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6D0D87" w:rsidRDefault="006D0D87" w:rsidP="00775F58">
      <w:pPr>
        <w:pStyle w:val="Sinespaciado"/>
        <w:jc w:val="center"/>
        <w:rPr>
          <w:rFonts w:ascii="Arial" w:hAnsi="Arial" w:cs="Arial"/>
          <w:b/>
          <w:sz w:val="20"/>
          <w:szCs w:val="20"/>
        </w:rPr>
      </w:pPr>
    </w:p>
    <w:p w:rsidR="006D0D87" w:rsidRDefault="006D0D87" w:rsidP="00775F58">
      <w:pPr>
        <w:pStyle w:val="Sinespaciado"/>
        <w:jc w:val="center"/>
        <w:rPr>
          <w:rFonts w:ascii="Arial" w:hAnsi="Arial" w:cs="Arial"/>
          <w:b/>
          <w:sz w:val="20"/>
          <w:szCs w:val="20"/>
        </w:rPr>
      </w:pPr>
    </w:p>
    <w:p w:rsidR="006D0D87" w:rsidRPr="006D0D87" w:rsidRDefault="006D0D87" w:rsidP="006D0D87">
      <w:pPr>
        <w:widowControl w:val="0"/>
        <w:jc w:val="center"/>
        <w:rPr>
          <w:rFonts w:ascii="Arial" w:eastAsia="Lucida Sans Unicode" w:hAnsi="Arial" w:cs="Arial"/>
          <w:b/>
          <w:kern w:val="2"/>
          <w:sz w:val="44"/>
          <w:szCs w:val="44"/>
          <w:lang w:val="es-MX" w:eastAsia="es-PE"/>
        </w:rPr>
      </w:pPr>
      <w:r w:rsidRPr="006D0D87">
        <w:rPr>
          <w:rFonts w:ascii="Arial" w:eastAsia="Lucida Sans Unicode" w:hAnsi="Arial" w:cs="Arial"/>
          <w:b/>
          <w:kern w:val="2"/>
          <w:sz w:val="44"/>
          <w:szCs w:val="44"/>
          <w:lang w:val="es-MX" w:eastAsia="es-PE"/>
        </w:rPr>
        <w:t>COMUNICADO</w:t>
      </w:r>
    </w:p>
    <w:p w:rsidR="006D0D87" w:rsidRPr="006D0D87" w:rsidRDefault="006D0D87" w:rsidP="006D0D87">
      <w:pPr>
        <w:spacing w:after="120"/>
        <w:rPr>
          <w:rFonts w:cs="Arial"/>
          <w:b/>
          <w:sz w:val="44"/>
          <w:szCs w:val="44"/>
        </w:rPr>
      </w:pPr>
    </w:p>
    <w:p w:rsidR="006D0D87" w:rsidRPr="006D0D87" w:rsidRDefault="006D0D87" w:rsidP="006D0D87">
      <w:pPr>
        <w:spacing w:after="120"/>
        <w:rPr>
          <w:rFonts w:cs="Arial"/>
          <w:sz w:val="32"/>
          <w:szCs w:val="32"/>
        </w:rPr>
      </w:pPr>
    </w:p>
    <w:p w:rsidR="006D0D87" w:rsidRPr="006D0D87" w:rsidRDefault="006D0D87" w:rsidP="006D0D87">
      <w:pPr>
        <w:spacing w:after="120"/>
        <w:jc w:val="both"/>
        <w:rPr>
          <w:rFonts w:cs="Arial"/>
          <w:sz w:val="36"/>
          <w:szCs w:val="36"/>
        </w:rPr>
      </w:pPr>
      <w:r w:rsidRPr="006D0D87">
        <w:rPr>
          <w:rFonts w:cs="Arial"/>
          <w:sz w:val="36"/>
          <w:szCs w:val="36"/>
        </w:rPr>
        <w:t xml:space="preserve">Se comunica a los postulantes del proceso de selección </w:t>
      </w:r>
      <w:r>
        <w:rPr>
          <w:rFonts w:cs="Arial"/>
          <w:b/>
          <w:sz w:val="36"/>
          <w:szCs w:val="36"/>
        </w:rPr>
        <w:t>P.S. 148</w:t>
      </w:r>
      <w:r w:rsidRPr="006D0D87">
        <w:rPr>
          <w:rFonts w:cs="Arial"/>
          <w:b/>
          <w:sz w:val="36"/>
          <w:szCs w:val="36"/>
        </w:rPr>
        <w:t xml:space="preserve">-CAS-SCENT-2017 </w:t>
      </w:r>
      <w:r w:rsidRPr="006D0D87">
        <w:rPr>
          <w:rFonts w:cs="Arial"/>
          <w:sz w:val="36"/>
          <w:szCs w:val="36"/>
        </w:rPr>
        <w:t>al servicio de Prof</w:t>
      </w:r>
      <w:r>
        <w:rPr>
          <w:rFonts w:cs="Arial"/>
          <w:sz w:val="36"/>
          <w:szCs w:val="36"/>
        </w:rPr>
        <w:t xml:space="preserve">esional </w:t>
      </w:r>
      <w:r w:rsidRPr="006D0D87">
        <w:rPr>
          <w:rFonts w:cs="Arial"/>
          <w:sz w:val="36"/>
          <w:szCs w:val="36"/>
        </w:rPr>
        <w:t xml:space="preserve">(Cód. </w:t>
      </w:r>
      <w:r>
        <w:rPr>
          <w:rFonts w:cs="Arial"/>
          <w:sz w:val="36"/>
          <w:szCs w:val="36"/>
        </w:rPr>
        <w:t>P2PRO</w:t>
      </w:r>
      <w:r w:rsidRPr="006D0D87">
        <w:rPr>
          <w:rFonts w:cs="Arial"/>
          <w:sz w:val="36"/>
          <w:szCs w:val="36"/>
        </w:rPr>
        <w:t xml:space="preserve">-001), </w:t>
      </w:r>
      <w:r>
        <w:rPr>
          <w:rFonts w:cs="Arial"/>
          <w:sz w:val="36"/>
          <w:szCs w:val="36"/>
        </w:rPr>
        <w:t>por razones estrictamente presupuestales se</w:t>
      </w:r>
      <w:r w:rsidRPr="006D0D87">
        <w:rPr>
          <w:rFonts w:cs="Arial"/>
          <w:sz w:val="36"/>
          <w:szCs w:val="36"/>
        </w:rPr>
        <w:t xml:space="preserve"> DEJA SI</w:t>
      </w:r>
      <w:r>
        <w:rPr>
          <w:rFonts w:cs="Arial"/>
          <w:sz w:val="36"/>
          <w:szCs w:val="36"/>
        </w:rPr>
        <w:t>N EFECTO.</w:t>
      </w:r>
    </w:p>
    <w:p w:rsidR="006D0D87" w:rsidRPr="006D0D87" w:rsidRDefault="006D0D87" w:rsidP="006D0D87">
      <w:pPr>
        <w:jc w:val="both"/>
        <w:rPr>
          <w:rFonts w:cs="Arial"/>
          <w:sz w:val="36"/>
          <w:szCs w:val="36"/>
        </w:rPr>
      </w:pPr>
      <w:r w:rsidRPr="006D0D87">
        <w:rPr>
          <w:rFonts w:cs="Arial"/>
          <w:sz w:val="36"/>
          <w:szCs w:val="36"/>
        </w:rPr>
        <w:t>Ofrecemos nuestras disculpas a los postulantes por las molestias que puedan devenir y agradecemos de antemano su participación y comprensión.</w:t>
      </w:r>
    </w:p>
    <w:p w:rsidR="006D0D87" w:rsidRPr="006D0D87" w:rsidRDefault="006D0D87" w:rsidP="006D0D87">
      <w:pPr>
        <w:spacing w:after="120"/>
        <w:rPr>
          <w:rFonts w:cs="Arial"/>
          <w:sz w:val="36"/>
          <w:szCs w:val="36"/>
        </w:rPr>
      </w:pPr>
    </w:p>
    <w:p w:rsidR="006D0D87" w:rsidRPr="006D0D87" w:rsidRDefault="006D0D87" w:rsidP="006D0D87">
      <w:pPr>
        <w:jc w:val="both"/>
        <w:rPr>
          <w:rFonts w:eastAsia="Lucida Sans Unicode" w:cs="Arial"/>
          <w:kern w:val="2"/>
          <w:sz w:val="32"/>
          <w:szCs w:val="32"/>
          <w:highlight w:val="yellow"/>
          <w:lang w:val="es-PE" w:eastAsia="hi-IN" w:bidi="hi-IN"/>
        </w:rPr>
      </w:pPr>
    </w:p>
    <w:p w:rsidR="006D0D87" w:rsidRPr="006D0D87" w:rsidRDefault="006D0D87" w:rsidP="006D0D87">
      <w:pPr>
        <w:jc w:val="both"/>
        <w:rPr>
          <w:rFonts w:eastAsia="Lucida Sans Unicode" w:cs="Arial"/>
          <w:kern w:val="2"/>
          <w:sz w:val="32"/>
          <w:szCs w:val="32"/>
          <w:highlight w:val="yellow"/>
          <w:lang w:val="es-PE" w:eastAsia="hi-IN" w:bidi="hi-IN"/>
        </w:rPr>
      </w:pPr>
    </w:p>
    <w:p w:rsidR="006D0D87" w:rsidRPr="006D0D87" w:rsidRDefault="006D0D87" w:rsidP="006D0D87">
      <w:pPr>
        <w:jc w:val="both"/>
        <w:rPr>
          <w:rFonts w:eastAsia="Lucida Sans Unicode" w:cs="Arial"/>
          <w:kern w:val="2"/>
          <w:sz w:val="32"/>
          <w:szCs w:val="32"/>
          <w:highlight w:val="yellow"/>
          <w:lang w:val="es-PE" w:eastAsia="hi-IN" w:bidi="hi-IN"/>
        </w:rPr>
      </w:pPr>
    </w:p>
    <w:p w:rsidR="006D0D87" w:rsidRPr="006D0D87" w:rsidRDefault="006D0D87" w:rsidP="006D0D87">
      <w:pPr>
        <w:jc w:val="both"/>
        <w:rPr>
          <w:rFonts w:eastAsia="Lucida Sans Unicode" w:cs="Arial"/>
          <w:kern w:val="2"/>
          <w:sz w:val="32"/>
          <w:szCs w:val="32"/>
          <w:lang w:val="es-PE" w:eastAsia="hi-IN" w:bidi="hi-IN"/>
        </w:rPr>
      </w:pPr>
    </w:p>
    <w:p w:rsidR="006D0D87" w:rsidRPr="006D0D87" w:rsidRDefault="006D0D87" w:rsidP="006D0D87">
      <w:pPr>
        <w:spacing w:after="120"/>
        <w:jc w:val="right"/>
        <w:rPr>
          <w:rFonts w:eastAsia="Lucida Sans Unicode" w:cs="Arial"/>
          <w:kern w:val="2"/>
          <w:sz w:val="32"/>
          <w:szCs w:val="32"/>
          <w:lang w:val="es-PE" w:eastAsia="hi-IN" w:bidi="hi-IN"/>
        </w:rPr>
      </w:pPr>
    </w:p>
    <w:p w:rsidR="006D0D87" w:rsidRPr="006D0D87" w:rsidRDefault="006D0D87" w:rsidP="006D0D87">
      <w:pPr>
        <w:spacing w:after="120"/>
        <w:jc w:val="right"/>
        <w:rPr>
          <w:rFonts w:cs="Arial"/>
          <w:b/>
          <w:sz w:val="36"/>
          <w:szCs w:val="36"/>
        </w:rPr>
      </w:pPr>
      <w:r>
        <w:rPr>
          <w:rFonts w:cs="Arial"/>
          <w:sz w:val="36"/>
          <w:szCs w:val="36"/>
        </w:rPr>
        <w:t>Lima, 29</w:t>
      </w:r>
      <w:r w:rsidRPr="006D0D87">
        <w:rPr>
          <w:rFonts w:cs="Arial"/>
          <w:sz w:val="36"/>
          <w:szCs w:val="36"/>
        </w:rPr>
        <w:t xml:space="preserve"> de diciembre del 2017.</w:t>
      </w:r>
    </w:p>
    <w:p w:rsidR="006D0D87" w:rsidRDefault="006D0D87" w:rsidP="006D0D87">
      <w:pPr>
        <w:tabs>
          <w:tab w:val="left" w:pos="3686"/>
        </w:tabs>
        <w:jc w:val="center"/>
        <w:rPr>
          <w:rFonts w:cs="Arial"/>
          <w:b/>
          <w:sz w:val="36"/>
          <w:szCs w:val="36"/>
        </w:rPr>
      </w:pPr>
    </w:p>
    <w:p w:rsidR="006D0D87" w:rsidRPr="006D0D87" w:rsidRDefault="006D0D87" w:rsidP="006D0D87">
      <w:pPr>
        <w:tabs>
          <w:tab w:val="left" w:pos="3686"/>
        </w:tabs>
        <w:jc w:val="center"/>
        <w:rPr>
          <w:rFonts w:cs="Arial"/>
          <w:b/>
          <w:sz w:val="36"/>
          <w:szCs w:val="36"/>
        </w:rPr>
      </w:pPr>
    </w:p>
    <w:p w:rsidR="006D0D87" w:rsidRPr="006D0D87" w:rsidRDefault="006D0D87" w:rsidP="006D0D87">
      <w:pPr>
        <w:tabs>
          <w:tab w:val="left" w:pos="3686"/>
        </w:tabs>
        <w:jc w:val="center"/>
        <w:rPr>
          <w:rFonts w:cs="Arial"/>
        </w:rPr>
      </w:pPr>
      <w:r w:rsidRPr="006D0D87">
        <w:rPr>
          <w:rFonts w:cs="Arial"/>
          <w:sz w:val="36"/>
          <w:szCs w:val="36"/>
        </w:rPr>
        <w:tab/>
        <w:t xml:space="preserve">            La Comisión</w:t>
      </w:r>
    </w:p>
    <w:p w:rsidR="006D0D87" w:rsidRDefault="006D0D87" w:rsidP="00775F58">
      <w:pPr>
        <w:pStyle w:val="Sinespaciado"/>
        <w:jc w:val="center"/>
        <w:rPr>
          <w:rFonts w:ascii="Arial" w:hAnsi="Arial" w:cs="Arial"/>
          <w:b/>
          <w:sz w:val="20"/>
          <w:szCs w:val="20"/>
        </w:rPr>
      </w:pPr>
    </w:p>
    <w:p w:rsidR="006D0D87" w:rsidRDefault="006D0D87" w:rsidP="00775F58">
      <w:pPr>
        <w:pStyle w:val="Sinespaciado"/>
        <w:jc w:val="center"/>
        <w:rPr>
          <w:rFonts w:ascii="Arial" w:hAnsi="Arial" w:cs="Arial"/>
          <w:b/>
          <w:sz w:val="20"/>
          <w:szCs w:val="20"/>
        </w:rPr>
      </w:pPr>
    </w:p>
    <w:p w:rsidR="006D0D87" w:rsidRDefault="006D0D87" w:rsidP="00775F58">
      <w:pPr>
        <w:pStyle w:val="Sinespaciado"/>
        <w:jc w:val="center"/>
        <w:rPr>
          <w:rFonts w:ascii="Arial" w:hAnsi="Arial" w:cs="Arial"/>
          <w:b/>
          <w:sz w:val="20"/>
          <w:szCs w:val="20"/>
        </w:rPr>
      </w:pPr>
    </w:p>
    <w:p w:rsidR="006D0D87" w:rsidRDefault="006D0D87" w:rsidP="00775F58">
      <w:pPr>
        <w:pStyle w:val="Sinespaciado"/>
        <w:jc w:val="center"/>
        <w:rPr>
          <w:rFonts w:ascii="Arial" w:hAnsi="Arial" w:cs="Arial"/>
          <w:b/>
          <w:sz w:val="20"/>
          <w:szCs w:val="20"/>
        </w:rPr>
      </w:pPr>
    </w:p>
    <w:p w:rsidR="006D0D87" w:rsidRDefault="006D0D87" w:rsidP="00775F58">
      <w:pPr>
        <w:pStyle w:val="Sinespaciado"/>
        <w:jc w:val="center"/>
        <w:rPr>
          <w:rFonts w:ascii="Arial" w:hAnsi="Arial" w:cs="Arial"/>
          <w:b/>
          <w:sz w:val="20"/>
          <w:szCs w:val="20"/>
        </w:rPr>
      </w:pPr>
    </w:p>
    <w:p w:rsidR="006D0D87" w:rsidRDefault="006D0D87" w:rsidP="00775F58">
      <w:pPr>
        <w:pStyle w:val="Sinespaciado"/>
        <w:jc w:val="center"/>
        <w:rPr>
          <w:rFonts w:ascii="Arial" w:hAnsi="Arial" w:cs="Arial"/>
          <w:b/>
          <w:sz w:val="20"/>
          <w:szCs w:val="20"/>
        </w:rPr>
      </w:pPr>
    </w:p>
    <w:p w:rsidR="006D0D87" w:rsidRDefault="006D0D87" w:rsidP="00775F58">
      <w:pPr>
        <w:pStyle w:val="Sinespaciado"/>
        <w:jc w:val="center"/>
        <w:rPr>
          <w:rFonts w:ascii="Arial" w:hAnsi="Arial" w:cs="Arial"/>
          <w:b/>
          <w:sz w:val="20"/>
          <w:szCs w:val="20"/>
        </w:rPr>
      </w:pPr>
    </w:p>
    <w:p w:rsidR="006D0D87" w:rsidRDefault="006D0D87" w:rsidP="00775F58">
      <w:pPr>
        <w:pStyle w:val="Sinespaciado"/>
        <w:jc w:val="center"/>
        <w:rPr>
          <w:rFonts w:ascii="Arial" w:hAnsi="Arial" w:cs="Arial"/>
          <w:b/>
          <w:sz w:val="20"/>
          <w:szCs w:val="20"/>
        </w:rPr>
      </w:pPr>
    </w:p>
    <w:p w:rsidR="006D0D87" w:rsidRDefault="006D0D87" w:rsidP="00775F58">
      <w:pPr>
        <w:pStyle w:val="Sinespaciado"/>
        <w:jc w:val="center"/>
        <w:rPr>
          <w:rFonts w:ascii="Arial" w:hAnsi="Arial" w:cs="Arial"/>
          <w:b/>
          <w:sz w:val="20"/>
          <w:szCs w:val="20"/>
        </w:rPr>
      </w:pPr>
    </w:p>
    <w:p w:rsidR="006D0D87" w:rsidRDefault="006D0D87" w:rsidP="00775F58">
      <w:pPr>
        <w:pStyle w:val="Sinespaciado"/>
        <w:jc w:val="center"/>
        <w:rPr>
          <w:rFonts w:ascii="Arial" w:hAnsi="Arial" w:cs="Arial"/>
          <w:b/>
          <w:sz w:val="20"/>
          <w:szCs w:val="20"/>
        </w:rPr>
      </w:pPr>
    </w:p>
    <w:p w:rsidR="006D0D87" w:rsidRDefault="006D0D87" w:rsidP="00775F58">
      <w:pPr>
        <w:pStyle w:val="Sinespaciado"/>
        <w:jc w:val="center"/>
        <w:rPr>
          <w:rFonts w:ascii="Arial" w:hAnsi="Arial" w:cs="Arial"/>
          <w:b/>
          <w:sz w:val="20"/>
          <w:szCs w:val="20"/>
        </w:rPr>
      </w:pPr>
    </w:p>
    <w:p w:rsidR="006D0D87" w:rsidRDefault="006D0D87" w:rsidP="00775F58">
      <w:pPr>
        <w:pStyle w:val="Sinespaciado"/>
        <w:jc w:val="center"/>
        <w:rPr>
          <w:rFonts w:ascii="Arial" w:hAnsi="Arial" w:cs="Arial"/>
          <w:b/>
          <w:sz w:val="20"/>
          <w:szCs w:val="20"/>
        </w:rPr>
      </w:pPr>
    </w:p>
    <w:p w:rsidR="006D0D87" w:rsidRDefault="006D0D87" w:rsidP="00775F58">
      <w:pPr>
        <w:pStyle w:val="Sinespaciado"/>
        <w:jc w:val="center"/>
        <w:rPr>
          <w:rFonts w:ascii="Arial" w:hAnsi="Arial" w:cs="Arial"/>
          <w:b/>
          <w:sz w:val="20"/>
          <w:szCs w:val="20"/>
        </w:rPr>
      </w:pPr>
    </w:p>
    <w:p w:rsidR="006D0D87" w:rsidRDefault="006D0D87" w:rsidP="00775F58">
      <w:pPr>
        <w:pStyle w:val="Sinespaciado"/>
        <w:jc w:val="center"/>
        <w:rPr>
          <w:rFonts w:ascii="Arial" w:hAnsi="Arial" w:cs="Arial"/>
          <w:b/>
          <w:sz w:val="20"/>
          <w:szCs w:val="20"/>
        </w:rPr>
      </w:pPr>
    </w:p>
    <w:p w:rsidR="006D0D87" w:rsidRDefault="006D0D87" w:rsidP="00775F58">
      <w:pPr>
        <w:pStyle w:val="Sinespaciado"/>
        <w:jc w:val="center"/>
        <w:rPr>
          <w:rFonts w:ascii="Arial" w:hAnsi="Arial" w:cs="Arial"/>
          <w:b/>
          <w:sz w:val="20"/>
          <w:szCs w:val="20"/>
        </w:rPr>
      </w:pPr>
    </w:p>
    <w:p w:rsidR="006D0D87" w:rsidRDefault="006D0D87" w:rsidP="00775F58">
      <w:pPr>
        <w:pStyle w:val="Sinespaciado"/>
        <w:jc w:val="center"/>
        <w:rPr>
          <w:rFonts w:ascii="Arial" w:hAnsi="Arial" w:cs="Arial"/>
          <w:b/>
          <w:sz w:val="20"/>
          <w:szCs w:val="20"/>
        </w:rPr>
      </w:pPr>
    </w:p>
    <w:p w:rsidR="006D0D87" w:rsidRDefault="006D0D87" w:rsidP="00775F58">
      <w:pPr>
        <w:pStyle w:val="Sinespaciado"/>
        <w:jc w:val="center"/>
        <w:rPr>
          <w:rFonts w:ascii="Arial" w:hAnsi="Arial" w:cs="Arial"/>
          <w:b/>
          <w:sz w:val="20"/>
          <w:szCs w:val="20"/>
        </w:rPr>
      </w:pPr>
    </w:p>
    <w:p w:rsidR="006D0D87" w:rsidRDefault="006D0D87" w:rsidP="00775F58">
      <w:pPr>
        <w:pStyle w:val="Sinespaciado"/>
        <w:jc w:val="center"/>
        <w:rPr>
          <w:rFonts w:ascii="Arial" w:hAnsi="Arial" w:cs="Arial"/>
          <w:b/>
          <w:sz w:val="20"/>
          <w:szCs w:val="20"/>
        </w:rPr>
      </w:pPr>
    </w:p>
    <w:p w:rsidR="006D0D87" w:rsidRDefault="006D0D87" w:rsidP="00775F58">
      <w:pPr>
        <w:pStyle w:val="Sinespaciado"/>
        <w:jc w:val="center"/>
        <w:rPr>
          <w:rFonts w:ascii="Arial" w:hAnsi="Arial" w:cs="Arial"/>
          <w:b/>
          <w:sz w:val="20"/>
          <w:szCs w:val="20"/>
        </w:rPr>
      </w:pPr>
    </w:p>
    <w:p w:rsidR="006D0D87" w:rsidRDefault="006D0D87" w:rsidP="00775F58">
      <w:pPr>
        <w:pStyle w:val="Sinespaciado"/>
        <w:jc w:val="center"/>
        <w:rPr>
          <w:rFonts w:ascii="Arial" w:hAnsi="Arial" w:cs="Arial"/>
          <w:b/>
          <w:sz w:val="20"/>
          <w:szCs w:val="20"/>
        </w:rPr>
      </w:pPr>
      <w:bookmarkStart w:id="0" w:name="_GoBack"/>
      <w:bookmarkEnd w:id="0"/>
    </w:p>
    <w:p w:rsidR="006D0D87" w:rsidRDefault="006D0D87" w:rsidP="00775F58">
      <w:pPr>
        <w:pStyle w:val="Sinespaciado"/>
        <w:jc w:val="center"/>
        <w:rPr>
          <w:rFonts w:ascii="Arial" w:hAnsi="Arial" w:cs="Arial"/>
          <w:b/>
          <w:sz w:val="20"/>
          <w:szCs w:val="20"/>
        </w:rPr>
      </w:pPr>
    </w:p>
    <w:p w:rsidR="006D0D87" w:rsidRDefault="006D0D87" w:rsidP="00775F58">
      <w:pPr>
        <w:pStyle w:val="Sinespaciado"/>
        <w:jc w:val="center"/>
        <w:rPr>
          <w:rFonts w:ascii="Arial" w:hAnsi="Arial" w:cs="Arial"/>
          <w:b/>
          <w:sz w:val="20"/>
          <w:szCs w:val="20"/>
        </w:rPr>
      </w:pPr>
    </w:p>
    <w:p w:rsidR="006D0D87" w:rsidRDefault="006D0D87" w:rsidP="00775F58">
      <w:pPr>
        <w:pStyle w:val="Sinespaciado"/>
        <w:jc w:val="center"/>
        <w:rPr>
          <w:rFonts w:ascii="Arial" w:hAnsi="Arial" w:cs="Arial"/>
          <w:b/>
          <w:sz w:val="20"/>
          <w:szCs w:val="20"/>
        </w:rPr>
      </w:pPr>
    </w:p>
    <w:p w:rsidR="006D0D87" w:rsidRDefault="006D0D87" w:rsidP="00775F58">
      <w:pPr>
        <w:pStyle w:val="Sinespaciado"/>
        <w:jc w:val="center"/>
        <w:rPr>
          <w:rFonts w:ascii="Arial" w:hAnsi="Arial" w:cs="Arial"/>
          <w:b/>
          <w:sz w:val="20"/>
          <w:szCs w:val="20"/>
        </w:rPr>
      </w:pPr>
    </w:p>
    <w:p w:rsidR="00FE1456" w:rsidRPr="002E7E47" w:rsidRDefault="00CA062C" w:rsidP="00775F58">
      <w:pPr>
        <w:pStyle w:val="Sinespaciado"/>
        <w:jc w:val="center"/>
        <w:rPr>
          <w:rFonts w:ascii="Arial" w:hAnsi="Arial" w:cs="Arial"/>
          <w:b/>
          <w:sz w:val="20"/>
          <w:szCs w:val="20"/>
        </w:rPr>
      </w:pPr>
      <w:r w:rsidRPr="002E7E47">
        <w:rPr>
          <w:rFonts w:ascii="Arial" w:hAnsi="Arial" w:cs="Arial"/>
          <w:b/>
          <w:sz w:val="20"/>
          <w:szCs w:val="20"/>
        </w:rPr>
        <w:lastRenderedPageBreak/>
        <w:t>SEGURO SOCIAL DE SALUD (ESSALUD)</w:t>
      </w:r>
    </w:p>
    <w:p w:rsidR="00CA062C" w:rsidRPr="002E7E47" w:rsidRDefault="00CA062C" w:rsidP="00775F58">
      <w:pPr>
        <w:pStyle w:val="Sinespaciado"/>
        <w:jc w:val="center"/>
        <w:rPr>
          <w:rFonts w:ascii="Arial" w:hAnsi="Arial" w:cs="Arial"/>
          <w:b/>
          <w:sz w:val="20"/>
          <w:szCs w:val="20"/>
        </w:rPr>
      </w:pPr>
    </w:p>
    <w:p w:rsidR="00CA062C" w:rsidRPr="002E7E47" w:rsidRDefault="00CA062C" w:rsidP="00775F58">
      <w:pPr>
        <w:pStyle w:val="Sinespaciado"/>
        <w:jc w:val="center"/>
        <w:rPr>
          <w:rFonts w:ascii="Arial" w:hAnsi="Arial" w:cs="Arial"/>
          <w:b/>
          <w:sz w:val="20"/>
          <w:szCs w:val="20"/>
          <w:u w:val="single"/>
        </w:rPr>
      </w:pPr>
      <w:r w:rsidRPr="002E7E47">
        <w:rPr>
          <w:rFonts w:ascii="Arial" w:hAnsi="Arial" w:cs="Arial"/>
          <w:b/>
          <w:sz w:val="20"/>
          <w:szCs w:val="20"/>
          <w:u w:val="single"/>
        </w:rPr>
        <w:t>AVISO DE CONVOCATORIA PARA CONTRATACIÓN ADMINISTRATIVA DE SERVICIOS (CAS)</w:t>
      </w:r>
    </w:p>
    <w:p w:rsidR="00CA062C" w:rsidRPr="002E7E47" w:rsidRDefault="00CA062C" w:rsidP="00775F58">
      <w:pPr>
        <w:pStyle w:val="Sinespaciado"/>
        <w:jc w:val="center"/>
        <w:rPr>
          <w:rFonts w:ascii="Arial" w:hAnsi="Arial" w:cs="Arial"/>
          <w:b/>
          <w:sz w:val="20"/>
          <w:szCs w:val="20"/>
        </w:rPr>
      </w:pPr>
    </w:p>
    <w:p w:rsidR="00CA062C" w:rsidRPr="002E7E47" w:rsidRDefault="00455665" w:rsidP="00775F58">
      <w:pPr>
        <w:pStyle w:val="Sinespaciado"/>
        <w:jc w:val="center"/>
        <w:rPr>
          <w:rFonts w:ascii="Arial" w:hAnsi="Arial" w:cs="Arial"/>
          <w:b/>
          <w:sz w:val="20"/>
          <w:szCs w:val="20"/>
        </w:rPr>
      </w:pPr>
      <w:r w:rsidRPr="002E7E47">
        <w:rPr>
          <w:rFonts w:ascii="Arial" w:hAnsi="Arial" w:cs="Arial"/>
          <w:b/>
          <w:sz w:val="20"/>
          <w:szCs w:val="20"/>
        </w:rPr>
        <w:t xml:space="preserve">SEDE CENTRAL – GERENCIA CENTRAL DE </w:t>
      </w:r>
      <w:r w:rsidR="00346A9E">
        <w:rPr>
          <w:rFonts w:ascii="Arial" w:hAnsi="Arial" w:cs="Arial"/>
          <w:b/>
          <w:sz w:val="20"/>
          <w:szCs w:val="20"/>
        </w:rPr>
        <w:t>GESTION DE LAS PERSONAS</w:t>
      </w:r>
    </w:p>
    <w:p w:rsidR="00CA062C" w:rsidRPr="002E7E47" w:rsidRDefault="00CA062C" w:rsidP="00775F58">
      <w:pPr>
        <w:pStyle w:val="Sinespaciado"/>
        <w:jc w:val="center"/>
        <w:rPr>
          <w:rFonts w:ascii="Arial" w:hAnsi="Arial" w:cs="Arial"/>
          <w:b/>
          <w:sz w:val="20"/>
          <w:szCs w:val="20"/>
        </w:rPr>
      </w:pPr>
    </w:p>
    <w:p w:rsidR="00CA062C" w:rsidRPr="002E7E47" w:rsidRDefault="00346A9E" w:rsidP="00775F58">
      <w:pPr>
        <w:pStyle w:val="Sinespaciado"/>
        <w:jc w:val="center"/>
        <w:rPr>
          <w:rFonts w:ascii="Arial" w:hAnsi="Arial" w:cs="Arial"/>
          <w:b/>
          <w:sz w:val="20"/>
          <w:szCs w:val="20"/>
        </w:rPr>
      </w:pPr>
      <w:r>
        <w:rPr>
          <w:rFonts w:ascii="Arial" w:hAnsi="Arial" w:cs="Arial"/>
          <w:b/>
          <w:sz w:val="20"/>
          <w:szCs w:val="20"/>
        </w:rPr>
        <w:t xml:space="preserve">CÓDIGO DE </w:t>
      </w:r>
      <w:r w:rsidRPr="00D36257">
        <w:rPr>
          <w:rFonts w:ascii="Arial" w:hAnsi="Arial" w:cs="Arial"/>
          <w:b/>
          <w:sz w:val="20"/>
          <w:szCs w:val="20"/>
        </w:rPr>
        <w:t>PROCESO: P.S.</w:t>
      </w:r>
      <w:r w:rsidR="0025771B">
        <w:rPr>
          <w:rFonts w:ascii="Arial" w:hAnsi="Arial" w:cs="Arial"/>
          <w:b/>
          <w:sz w:val="20"/>
          <w:szCs w:val="20"/>
        </w:rPr>
        <w:t xml:space="preserve"> 148</w:t>
      </w:r>
      <w:r w:rsidR="00CA062C" w:rsidRPr="00D36257">
        <w:rPr>
          <w:rFonts w:ascii="Arial" w:hAnsi="Arial" w:cs="Arial"/>
          <w:b/>
          <w:sz w:val="20"/>
          <w:szCs w:val="20"/>
        </w:rPr>
        <w:t>-CAS-</w:t>
      </w:r>
      <w:r w:rsidR="00455665" w:rsidRPr="00D36257">
        <w:rPr>
          <w:rFonts w:ascii="Arial" w:hAnsi="Arial" w:cs="Arial"/>
          <w:b/>
          <w:sz w:val="20"/>
          <w:szCs w:val="20"/>
        </w:rPr>
        <w:t>SCENT</w:t>
      </w:r>
      <w:r w:rsidR="00A1383A" w:rsidRPr="00D36257">
        <w:rPr>
          <w:rFonts w:ascii="Arial" w:hAnsi="Arial" w:cs="Arial"/>
          <w:b/>
          <w:sz w:val="20"/>
          <w:szCs w:val="20"/>
        </w:rPr>
        <w:t>-2017</w:t>
      </w:r>
    </w:p>
    <w:p w:rsidR="00CA062C" w:rsidRPr="002E7E47" w:rsidRDefault="00CA062C" w:rsidP="00CA062C">
      <w:pPr>
        <w:pStyle w:val="Sinespaciado"/>
        <w:rPr>
          <w:rFonts w:ascii="Arial" w:hAnsi="Arial" w:cs="Arial"/>
          <w:sz w:val="20"/>
          <w:szCs w:val="20"/>
        </w:rPr>
      </w:pPr>
    </w:p>
    <w:p w:rsidR="00CA062C" w:rsidRPr="002E7E47" w:rsidRDefault="00CA062C" w:rsidP="00B17488">
      <w:pPr>
        <w:pStyle w:val="Sinespaciado"/>
        <w:numPr>
          <w:ilvl w:val="0"/>
          <w:numId w:val="1"/>
        </w:numPr>
        <w:ind w:left="426" w:hanging="142"/>
        <w:rPr>
          <w:rFonts w:ascii="Arial" w:hAnsi="Arial" w:cs="Arial"/>
          <w:b/>
          <w:sz w:val="20"/>
          <w:szCs w:val="20"/>
        </w:rPr>
      </w:pPr>
      <w:r w:rsidRPr="002E7E47">
        <w:rPr>
          <w:rFonts w:ascii="Arial" w:hAnsi="Arial" w:cs="Arial"/>
          <w:b/>
          <w:sz w:val="20"/>
          <w:szCs w:val="20"/>
        </w:rPr>
        <w:t>GENERALIDADES</w:t>
      </w:r>
    </w:p>
    <w:p w:rsidR="00B17488" w:rsidRPr="002E7E47" w:rsidRDefault="00B17488" w:rsidP="00B17488">
      <w:pPr>
        <w:pStyle w:val="Sinespaciado"/>
        <w:rPr>
          <w:rFonts w:ascii="Arial" w:hAnsi="Arial" w:cs="Arial"/>
          <w:sz w:val="20"/>
          <w:szCs w:val="20"/>
        </w:rPr>
      </w:pPr>
    </w:p>
    <w:p w:rsidR="00B17488" w:rsidRPr="002E7E47" w:rsidRDefault="00B17488" w:rsidP="00E17519">
      <w:pPr>
        <w:pStyle w:val="Sinespaciado"/>
        <w:numPr>
          <w:ilvl w:val="0"/>
          <w:numId w:val="2"/>
        </w:numPr>
        <w:ind w:hanging="294"/>
        <w:rPr>
          <w:rFonts w:ascii="Arial" w:hAnsi="Arial" w:cs="Arial"/>
          <w:b/>
          <w:sz w:val="20"/>
          <w:szCs w:val="20"/>
        </w:rPr>
      </w:pPr>
      <w:r w:rsidRPr="002E7E47">
        <w:rPr>
          <w:rFonts w:ascii="Arial" w:hAnsi="Arial" w:cs="Arial"/>
          <w:b/>
          <w:sz w:val="20"/>
          <w:szCs w:val="20"/>
        </w:rPr>
        <w:t>Objeto de la Convocatoria</w:t>
      </w:r>
    </w:p>
    <w:p w:rsidR="00B907FF" w:rsidRPr="002E7E47" w:rsidRDefault="00B907FF" w:rsidP="00B907FF">
      <w:pPr>
        <w:pStyle w:val="Sinespaciado"/>
        <w:ind w:left="720"/>
        <w:rPr>
          <w:rFonts w:ascii="Arial" w:hAnsi="Arial" w:cs="Arial"/>
          <w:sz w:val="20"/>
          <w:szCs w:val="20"/>
        </w:rPr>
      </w:pPr>
      <w:r w:rsidRPr="002E7E47">
        <w:rPr>
          <w:rFonts w:ascii="Arial" w:hAnsi="Arial" w:cs="Arial"/>
          <w:sz w:val="20"/>
          <w:szCs w:val="20"/>
        </w:rPr>
        <w:t xml:space="preserve">Contratar </w:t>
      </w:r>
      <w:r w:rsidR="003D15B2">
        <w:rPr>
          <w:rFonts w:ascii="Arial" w:hAnsi="Arial" w:cs="Arial"/>
          <w:sz w:val="20"/>
          <w:szCs w:val="20"/>
        </w:rPr>
        <w:t>el</w:t>
      </w:r>
      <w:r w:rsidR="008C58E9" w:rsidRPr="002E7E47">
        <w:rPr>
          <w:rFonts w:ascii="Arial" w:hAnsi="Arial" w:cs="Arial"/>
          <w:sz w:val="20"/>
          <w:szCs w:val="20"/>
        </w:rPr>
        <w:t xml:space="preserve"> </w:t>
      </w:r>
      <w:r w:rsidR="00AB538A" w:rsidRPr="002E7E47">
        <w:rPr>
          <w:rFonts w:ascii="Arial" w:hAnsi="Arial" w:cs="Arial"/>
          <w:sz w:val="20"/>
          <w:szCs w:val="20"/>
        </w:rPr>
        <w:t>siguiente servici</w:t>
      </w:r>
      <w:r w:rsidR="007248A3" w:rsidRPr="002E7E47">
        <w:rPr>
          <w:rFonts w:ascii="Arial" w:hAnsi="Arial" w:cs="Arial"/>
          <w:sz w:val="20"/>
          <w:szCs w:val="20"/>
        </w:rPr>
        <w:t>o</w:t>
      </w:r>
      <w:r w:rsidRPr="002E7E47">
        <w:rPr>
          <w:rFonts w:ascii="Arial" w:hAnsi="Arial" w:cs="Arial"/>
          <w:sz w:val="20"/>
          <w:szCs w:val="20"/>
        </w:rPr>
        <w:t xml:space="preserve"> </w:t>
      </w:r>
      <w:r w:rsidR="008A4462" w:rsidRPr="002E7E47">
        <w:rPr>
          <w:rFonts w:ascii="Arial" w:hAnsi="Arial" w:cs="Arial"/>
          <w:sz w:val="20"/>
          <w:szCs w:val="20"/>
        </w:rPr>
        <w:t xml:space="preserve">de la </w:t>
      </w:r>
      <w:r w:rsidR="00455665" w:rsidRPr="002E7E47">
        <w:rPr>
          <w:rFonts w:ascii="Arial" w:hAnsi="Arial" w:cs="Arial"/>
          <w:sz w:val="20"/>
          <w:szCs w:val="20"/>
        </w:rPr>
        <w:t xml:space="preserve">Gerencia Central de </w:t>
      </w:r>
      <w:r w:rsidR="00346A9E">
        <w:rPr>
          <w:rFonts w:ascii="Arial" w:hAnsi="Arial" w:cs="Arial"/>
          <w:sz w:val="20"/>
          <w:szCs w:val="20"/>
        </w:rPr>
        <w:t>Gestión de las Personas</w:t>
      </w:r>
      <w:r w:rsidRPr="002E7E47">
        <w:rPr>
          <w:rFonts w:ascii="Arial" w:hAnsi="Arial" w:cs="Arial"/>
          <w:sz w:val="20"/>
          <w:szCs w:val="20"/>
        </w:rPr>
        <w:t>:</w:t>
      </w:r>
    </w:p>
    <w:p w:rsidR="00B907FF" w:rsidRPr="002E7E47" w:rsidRDefault="00B907FF" w:rsidP="00E25BF0">
      <w:pPr>
        <w:pStyle w:val="Sinespaciado"/>
        <w:rPr>
          <w:rFonts w:ascii="Arial" w:hAnsi="Arial" w:cs="Arial"/>
          <w:sz w:val="20"/>
          <w:szCs w:val="20"/>
          <w:highlight w:val="yellow"/>
        </w:rPr>
      </w:pPr>
    </w:p>
    <w:tbl>
      <w:tblPr>
        <w:tblStyle w:val="Tablaconcuadrcula"/>
        <w:tblW w:w="9781"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6"/>
        <w:gridCol w:w="1844"/>
        <w:gridCol w:w="1417"/>
      </w:tblGrid>
      <w:tr w:rsidR="00E25BF0" w:rsidRPr="002E7E47" w:rsidTr="00C31C66">
        <w:trPr>
          <w:trHeight w:val="554"/>
        </w:trPr>
        <w:tc>
          <w:tcPr>
            <w:tcW w:w="1276" w:type="dxa"/>
            <w:shd w:val="clear" w:color="auto" w:fill="BFBFBF" w:themeFill="background1" w:themeFillShade="BF"/>
            <w:vAlign w:val="center"/>
          </w:tcPr>
          <w:p w:rsidR="00E25BF0" w:rsidRPr="00DA65FD" w:rsidRDefault="00E25BF0" w:rsidP="0018030C">
            <w:pPr>
              <w:pStyle w:val="Sinespaciado"/>
              <w:jc w:val="center"/>
              <w:rPr>
                <w:rFonts w:ascii="Arial" w:hAnsi="Arial" w:cs="Arial"/>
                <w:b/>
                <w:sz w:val="18"/>
                <w:szCs w:val="18"/>
              </w:rPr>
            </w:pPr>
            <w:r w:rsidRPr="00DA65FD">
              <w:rPr>
                <w:rFonts w:ascii="Arial" w:hAnsi="Arial" w:cs="Arial"/>
                <w:b/>
                <w:sz w:val="18"/>
                <w:szCs w:val="18"/>
              </w:rPr>
              <w:t>PUESTO / SERVICIO</w:t>
            </w:r>
          </w:p>
        </w:tc>
        <w:tc>
          <w:tcPr>
            <w:tcW w:w="1559" w:type="dxa"/>
            <w:shd w:val="clear" w:color="auto" w:fill="BFBFBF" w:themeFill="background1" w:themeFillShade="BF"/>
            <w:vAlign w:val="center"/>
          </w:tcPr>
          <w:p w:rsidR="00E25BF0" w:rsidRPr="00DA65FD" w:rsidRDefault="00E25BF0" w:rsidP="0018030C">
            <w:pPr>
              <w:pStyle w:val="Sinespaciado"/>
              <w:jc w:val="center"/>
              <w:rPr>
                <w:rFonts w:ascii="Arial" w:hAnsi="Arial" w:cs="Arial"/>
                <w:b/>
                <w:sz w:val="18"/>
                <w:szCs w:val="18"/>
              </w:rPr>
            </w:pPr>
            <w:r w:rsidRPr="00DA65FD">
              <w:rPr>
                <w:rFonts w:ascii="Arial" w:hAnsi="Arial" w:cs="Arial"/>
                <w:b/>
                <w:sz w:val="18"/>
                <w:szCs w:val="18"/>
              </w:rPr>
              <w:t>ESPECIALIDAD</w:t>
            </w:r>
          </w:p>
        </w:tc>
        <w:tc>
          <w:tcPr>
            <w:tcW w:w="1134" w:type="dxa"/>
            <w:shd w:val="clear" w:color="auto" w:fill="BFBFBF" w:themeFill="background1" w:themeFillShade="BF"/>
            <w:vAlign w:val="center"/>
          </w:tcPr>
          <w:p w:rsidR="00E25BF0" w:rsidRPr="00DA65FD" w:rsidRDefault="00E25BF0" w:rsidP="0018030C">
            <w:pPr>
              <w:pStyle w:val="Sinespaciado"/>
              <w:jc w:val="center"/>
              <w:rPr>
                <w:rFonts w:ascii="Arial" w:hAnsi="Arial" w:cs="Arial"/>
                <w:b/>
                <w:sz w:val="18"/>
                <w:szCs w:val="18"/>
              </w:rPr>
            </w:pPr>
            <w:r w:rsidRPr="00DA65FD">
              <w:rPr>
                <w:rFonts w:ascii="Arial" w:hAnsi="Arial" w:cs="Arial"/>
                <w:b/>
                <w:sz w:val="18"/>
                <w:szCs w:val="18"/>
              </w:rPr>
              <w:t>CÓDIGO</w:t>
            </w:r>
          </w:p>
        </w:tc>
        <w:tc>
          <w:tcPr>
            <w:tcW w:w="1135" w:type="dxa"/>
            <w:gridSpan w:val="2"/>
            <w:shd w:val="clear" w:color="auto" w:fill="BFBFBF" w:themeFill="background1" w:themeFillShade="BF"/>
            <w:vAlign w:val="center"/>
          </w:tcPr>
          <w:p w:rsidR="00E25BF0" w:rsidRPr="00DA65FD" w:rsidRDefault="00E25BF0" w:rsidP="0018030C">
            <w:pPr>
              <w:pStyle w:val="Sinespaciado"/>
              <w:jc w:val="center"/>
              <w:rPr>
                <w:rFonts w:ascii="Arial" w:hAnsi="Arial" w:cs="Arial"/>
                <w:b/>
                <w:sz w:val="18"/>
                <w:szCs w:val="18"/>
              </w:rPr>
            </w:pPr>
            <w:r w:rsidRPr="00DA65FD">
              <w:rPr>
                <w:rFonts w:ascii="Arial" w:hAnsi="Arial" w:cs="Arial"/>
                <w:b/>
                <w:sz w:val="18"/>
                <w:szCs w:val="18"/>
              </w:rPr>
              <w:t>CANTIDAD</w:t>
            </w:r>
          </w:p>
        </w:tc>
        <w:tc>
          <w:tcPr>
            <w:tcW w:w="1416" w:type="dxa"/>
            <w:shd w:val="clear" w:color="auto" w:fill="BFBFBF" w:themeFill="background1" w:themeFillShade="BF"/>
            <w:vAlign w:val="center"/>
          </w:tcPr>
          <w:p w:rsidR="00E25BF0" w:rsidRPr="00DA65FD" w:rsidRDefault="00E25BF0" w:rsidP="0018030C">
            <w:pPr>
              <w:pStyle w:val="Sinespaciado"/>
              <w:jc w:val="center"/>
              <w:rPr>
                <w:rFonts w:ascii="Arial" w:hAnsi="Arial" w:cs="Arial"/>
                <w:b/>
                <w:sz w:val="18"/>
                <w:szCs w:val="18"/>
              </w:rPr>
            </w:pPr>
            <w:r w:rsidRPr="00DA65FD">
              <w:rPr>
                <w:rFonts w:ascii="Arial" w:hAnsi="Arial" w:cs="Arial"/>
                <w:b/>
                <w:sz w:val="18"/>
                <w:szCs w:val="18"/>
              </w:rPr>
              <w:t>RETRIBUCIÓN MENSUAL</w:t>
            </w:r>
          </w:p>
        </w:tc>
        <w:tc>
          <w:tcPr>
            <w:tcW w:w="1844" w:type="dxa"/>
            <w:shd w:val="clear" w:color="auto" w:fill="BFBFBF" w:themeFill="background1" w:themeFillShade="BF"/>
            <w:vAlign w:val="center"/>
          </w:tcPr>
          <w:p w:rsidR="00E25BF0" w:rsidRPr="00DA65FD" w:rsidRDefault="00E25BF0" w:rsidP="0018030C">
            <w:pPr>
              <w:pStyle w:val="Sinespaciado"/>
              <w:jc w:val="center"/>
              <w:rPr>
                <w:rFonts w:ascii="Arial" w:hAnsi="Arial" w:cs="Arial"/>
                <w:b/>
                <w:sz w:val="18"/>
                <w:szCs w:val="18"/>
              </w:rPr>
            </w:pPr>
            <w:r w:rsidRPr="00DA65FD">
              <w:rPr>
                <w:rFonts w:ascii="Arial" w:hAnsi="Arial" w:cs="Arial"/>
                <w:b/>
                <w:sz w:val="18"/>
                <w:szCs w:val="18"/>
              </w:rPr>
              <w:t>ÁREA CONTRATANTE</w:t>
            </w:r>
          </w:p>
        </w:tc>
        <w:tc>
          <w:tcPr>
            <w:tcW w:w="1417" w:type="dxa"/>
            <w:shd w:val="clear" w:color="auto" w:fill="BFBFBF" w:themeFill="background1" w:themeFillShade="BF"/>
            <w:vAlign w:val="center"/>
          </w:tcPr>
          <w:p w:rsidR="00E25BF0" w:rsidRPr="00DA65FD" w:rsidRDefault="00E25BF0" w:rsidP="0018030C">
            <w:pPr>
              <w:pStyle w:val="Sinespaciado"/>
              <w:jc w:val="center"/>
              <w:rPr>
                <w:rFonts w:ascii="Arial" w:hAnsi="Arial" w:cs="Arial"/>
                <w:b/>
                <w:sz w:val="18"/>
                <w:szCs w:val="18"/>
              </w:rPr>
            </w:pPr>
            <w:r w:rsidRPr="00DA65FD">
              <w:rPr>
                <w:rFonts w:ascii="Arial" w:hAnsi="Arial" w:cs="Arial"/>
                <w:b/>
                <w:sz w:val="18"/>
                <w:szCs w:val="18"/>
              </w:rPr>
              <w:t>DEPENDENCIA</w:t>
            </w:r>
          </w:p>
        </w:tc>
      </w:tr>
      <w:tr w:rsidR="002E7E47" w:rsidRPr="002E7E47" w:rsidTr="00C31C66">
        <w:trPr>
          <w:trHeight w:val="825"/>
        </w:trPr>
        <w:tc>
          <w:tcPr>
            <w:tcW w:w="1276" w:type="dxa"/>
            <w:vAlign w:val="center"/>
          </w:tcPr>
          <w:p w:rsidR="002E7E47" w:rsidRPr="002E7E47" w:rsidRDefault="002E7E47" w:rsidP="002E7E47">
            <w:pPr>
              <w:pStyle w:val="Sinespaciado"/>
              <w:jc w:val="center"/>
              <w:rPr>
                <w:rFonts w:ascii="Arial" w:hAnsi="Arial" w:cs="Arial"/>
                <w:sz w:val="18"/>
                <w:szCs w:val="18"/>
              </w:rPr>
            </w:pPr>
            <w:r w:rsidRPr="002E7E47">
              <w:rPr>
                <w:rFonts w:ascii="Arial" w:hAnsi="Arial" w:cs="Arial"/>
                <w:sz w:val="18"/>
                <w:szCs w:val="18"/>
              </w:rPr>
              <w:t xml:space="preserve">Profesional </w:t>
            </w:r>
          </w:p>
        </w:tc>
        <w:tc>
          <w:tcPr>
            <w:tcW w:w="1559" w:type="dxa"/>
            <w:vAlign w:val="center"/>
          </w:tcPr>
          <w:p w:rsidR="002E7E47" w:rsidRPr="002E7E47" w:rsidRDefault="002E7E47" w:rsidP="002E7E47">
            <w:pPr>
              <w:pStyle w:val="Sinespaciado"/>
              <w:jc w:val="center"/>
              <w:rPr>
                <w:rFonts w:ascii="Arial" w:hAnsi="Arial" w:cs="Arial"/>
                <w:sz w:val="18"/>
                <w:szCs w:val="18"/>
              </w:rPr>
            </w:pPr>
            <w:r w:rsidRPr="002E7E47">
              <w:rPr>
                <w:rFonts w:ascii="Arial" w:hAnsi="Arial" w:cs="Arial"/>
                <w:sz w:val="18"/>
                <w:szCs w:val="18"/>
              </w:rPr>
              <w:t xml:space="preserve">Derecho </w:t>
            </w:r>
          </w:p>
        </w:tc>
        <w:tc>
          <w:tcPr>
            <w:tcW w:w="1134" w:type="dxa"/>
            <w:vAlign w:val="center"/>
          </w:tcPr>
          <w:p w:rsidR="002E7E47" w:rsidRPr="00C2236E" w:rsidRDefault="002E7E47" w:rsidP="002E7E47">
            <w:pPr>
              <w:pStyle w:val="Sinespaciado"/>
              <w:jc w:val="center"/>
              <w:rPr>
                <w:rFonts w:ascii="Arial" w:hAnsi="Arial" w:cs="Arial"/>
                <w:sz w:val="18"/>
                <w:szCs w:val="18"/>
              </w:rPr>
            </w:pPr>
            <w:r w:rsidRPr="00C2236E">
              <w:rPr>
                <w:rFonts w:ascii="Arial" w:hAnsi="Arial" w:cs="Arial"/>
                <w:sz w:val="18"/>
                <w:szCs w:val="18"/>
              </w:rPr>
              <w:t>P2PRO</w:t>
            </w:r>
            <w:r w:rsidRPr="00C2236E">
              <w:rPr>
                <w:rFonts w:ascii="Arial" w:hAnsi="Arial" w:cs="Arial"/>
                <w:b/>
                <w:sz w:val="18"/>
                <w:szCs w:val="18"/>
              </w:rPr>
              <w:t>-</w:t>
            </w:r>
            <w:r w:rsidRPr="00C2236E">
              <w:rPr>
                <w:rFonts w:ascii="Arial" w:hAnsi="Arial" w:cs="Arial"/>
                <w:sz w:val="18"/>
                <w:szCs w:val="18"/>
              </w:rPr>
              <w:t>001</w:t>
            </w:r>
          </w:p>
        </w:tc>
        <w:tc>
          <w:tcPr>
            <w:tcW w:w="1135" w:type="dxa"/>
            <w:gridSpan w:val="2"/>
            <w:vAlign w:val="center"/>
          </w:tcPr>
          <w:p w:rsidR="002E7E47" w:rsidRPr="00C2236E" w:rsidRDefault="002E7E47" w:rsidP="002E7E47">
            <w:pPr>
              <w:pStyle w:val="Sinespaciado"/>
              <w:jc w:val="center"/>
              <w:rPr>
                <w:rFonts w:ascii="Arial" w:hAnsi="Arial" w:cs="Arial"/>
                <w:sz w:val="18"/>
                <w:szCs w:val="18"/>
              </w:rPr>
            </w:pPr>
            <w:r w:rsidRPr="00C2236E">
              <w:rPr>
                <w:rFonts w:ascii="Arial" w:hAnsi="Arial" w:cs="Arial"/>
                <w:sz w:val="18"/>
                <w:szCs w:val="18"/>
              </w:rPr>
              <w:t>01</w:t>
            </w:r>
          </w:p>
        </w:tc>
        <w:tc>
          <w:tcPr>
            <w:tcW w:w="1416" w:type="dxa"/>
            <w:vAlign w:val="center"/>
          </w:tcPr>
          <w:p w:rsidR="002E7E47" w:rsidRPr="00C2236E" w:rsidRDefault="003D15B2" w:rsidP="003D15B2">
            <w:pPr>
              <w:pStyle w:val="Sinespaciado"/>
              <w:jc w:val="center"/>
              <w:rPr>
                <w:rFonts w:ascii="Arial" w:hAnsi="Arial" w:cs="Arial"/>
                <w:sz w:val="18"/>
                <w:szCs w:val="18"/>
              </w:rPr>
            </w:pPr>
            <w:r w:rsidRPr="00C2236E">
              <w:rPr>
                <w:rFonts w:ascii="Arial" w:hAnsi="Arial" w:cs="Arial"/>
                <w:sz w:val="18"/>
                <w:szCs w:val="18"/>
              </w:rPr>
              <w:t>s/ 3</w:t>
            </w:r>
            <w:r w:rsidR="002E7E47" w:rsidRPr="00C2236E">
              <w:rPr>
                <w:rFonts w:ascii="Arial" w:hAnsi="Arial" w:cs="Arial"/>
                <w:sz w:val="18"/>
                <w:szCs w:val="18"/>
              </w:rPr>
              <w:t>.</w:t>
            </w:r>
            <w:r w:rsidRPr="00C2236E">
              <w:rPr>
                <w:rFonts w:ascii="Arial" w:hAnsi="Arial" w:cs="Arial"/>
                <w:sz w:val="18"/>
                <w:szCs w:val="18"/>
              </w:rPr>
              <w:t>4</w:t>
            </w:r>
            <w:r w:rsidR="002E7E47" w:rsidRPr="00C2236E">
              <w:rPr>
                <w:rFonts w:ascii="Arial" w:hAnsi="Arial" w:cs="Arial"/>
                <w:sz w:val="18"/>
                <w:szCs w:val="18"/>
              </w:rPr>
              <w:t>00.00</w:t>
            </w:r>
          </w:p>
        </w:tc>
        <w:tc>
          <w:tcPr>
            <w:tcW w:w="1844" w:type="dxa"/>
            <w:vAlign w:val="center"/>
          </w:tcPr>
          <w:p w:rsidR="002E7E47" w:rsidRPr="002E7E47" w:rsidRDefault="00346A9E" w:rsidP="00346A9E">
            <w:pPr>
              <w:pStyle w:val="Sinespaciado"/>
              <w:jc w:val="center"/>
              <w:rPr>
                <w:rFonts w:ascii="Arial" w:hAnsi="Arial" w:cs="Arial"/>
                <w:sz w:val="18"/>
                <w:szCs w:val="18"/>
                <w:highlight w:val="yellow"/>
              </w:rPr>
            </w:pPr>
            <w:r>
              <w:rPr>
                <w:rFonts w:ascii="Arial" w:hAnsi="Arial" w:cs="Arial"/>
                <w:sz w:val="18"/>
                <w:szCs w:val="18"/>
                <w:lang w:val="es-MX"/>
              </w:rPr>
              <w:t>Gerencia de Desarrollo de Personal</w:t>
            </w:r>
          </w:p>
        </w:tc>
        <w:tc>
          <w:tcPr>
            <w:tcW w:w="1417" w:type="dxa"/>
            <w:vAlign w:val="center"/>
          </w:tcPr>
          <w:p w:rsidR="002E7E47" w:rsidRPr="002E7E47" w:rsidRDefault="002E7E47" w:rsidP="002E7E47">
            <w:pPr>
              <w:pStyle w:val="Sinespaciado"/>
              <w:jc w:val="center"/>
              <w:rPr>
                <w:rFonts w:ascii="Arial" w:hAnsi="Arial" w:cs="Arial"/>
                <w:sz w:val="18"/>
                <w:szCs w:val="18"/>
                <w:highlight w:val="yellow"/>
              </w:rPr>
            </w:pPr>
            <w:r w:rsidRPr="002E7E47">
              <w:rPr>
                <w:rFonts w:ascii="Arial" w:hAnsi="Arial" w:cs="Arial"/>
                <w:sz w:val="18"/>
                <w:szCs w:val="18"/>
              </w:rPr>
              <w:t>Geren</w:t>
            </w:r>
            <w:r w:rsidR="00346A9E">
              <w:rPr>
                <w:rFonts w:ascii="Arial" w:hAnsi="Arial" w:cs="Arial"/>
                <w:sz w:val="18"/>
                <w:szCs w:val="18"/>
              </w:rPr>
              <w:t>cia Central de Gestión de las Personas</w:t>
            </w:r>
          </w:p>
        </w:tc>
      </w:tr>
      <w:tr w:rsidR="002E7E47" w:rsidRPr="00274DF0" w:rsidTr="00C31C66">
        <w:trPr>
          <w:trHeight w:val="273"/>
        </w:trPr>
        <w:tc>
          <w:tcPr>
            <w:tcW w:w="3979" w:type="dxa"/>
            <w:gridSpan w:val="4"/>
            <w:shd w:val="clear" w:color="auto" w:fill="BFBFBF" w:themeFill="background1" w:themeFillShade="BF"/>
            <w:vAlign w:val="center"/>
          </w:tcPr>
          <w:p w:rsidR="002E7E47" w:rsidRPr="00274DF0" w:rsidRDefault="002E7E47" w:rsidP="002E7E47">
            <w:pPr>
              <w:pStyle w:val="Sinespaciado"/>
              <w:jc w:val="center"/>
              <w:rPr>
                <w:rFonts w:ascii="Arial" w:hAnsi="Arial" w:cs="Arial"/>
                <w:b/>
                <w:sz w:val="18"/>
                <w:szCs w:val="18"/>
              </w:rPr>
            </w:pPr>
            <w:r w:rsidRPr="00274DF0">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2E7E47" w:rsidRPr="00274DF0" w:rsidRDefault="003D15B2" w:rsidP="002E7E47">
            <w:pPr>
              <w:pStyle w:val="Sinespaciado"/>
              <w:jc w:val="center"/>
              <w:rPr>
                <w:rFonts w:ascii="Arial" w:hAnsi="Arial" w:cs="Arial"/>
                <w:b/>
                <w:sz w:val="18"/>
                <w:szCs w:val="18"/>
              </w:rPr>
            </w:pPr>
            <w:r>
              <w:rPr>
                <w:rFonts w:ascii="Arial" w:hAnsi="Arial" w:cs="Arial"/>
                <w:b/>
                <w:sz w:val="18"/>
                <w:szCs w:val="18"/>
              </w:rPr>
              <w:t>01</w:t>
            </w:r>
          </w:p>
        </w:tc>
        <w:tc>
          <w:tcPr>
            <w:tcW w:w="1416" w:type="dxa"/>
            <w:tcBorders>
              <w:left w:val="nil"/>
              <w:right w:val="nil"/>
            </w:tcBorders>
            <w:shd w:val="clear" w:color="auto" w:fill="BFBFBF" w:themeFill="background1" w:themeFillShade="BF"/>
            <w:vAlign w:val="center"/>
          </w:tcPr>
          <w:p w:rsidR="002E7E47" w:rsidRPr="00274DF0" w:rsidRDefault="002E7E47" w:rsidP="002E7E47">
            <w:pPr>
              <w:pStyle w:val="Sinespaciado"/>
              <w:jc w:val="center"/>
              <w:rPr>
                <w:rFonts w:ascii="Arial" w:hAnsi="Arial" w:cs="Arial"/>
                <w:b/>
                <w:sz w:val="18"/>
                <w:szCs w:val="18"/>
              </w:rPr>
            </w:pPr>
          </w:p>
        </w:tc>
        <w:tc>
          <w:tcPr>
            <w:tcW w:w="1844" w:type="dxa"/>
            <w:tcBorders>
              <w:left w:val="nil"/>
              <w:right w:val="nil"/>
            </w:tcBorders>
            <w:shd w:val="clear" w:color="auto" w:fill="BFBFBF" w:themeFill="background1" w:themeFillShade="BF"/>
            <w:vAlign w:val="center"/>
          </w:tcPr>
          <w:p w:rsidR="002E7E47" w:rsidRPr="00274DF0" w:rsidRDefault="002E7E47" w:rsidP="002E7E47">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2E7E47" w:rsidRPr="00274DF0" w:rsidRDefault="002E7E47" w:rsidP="002E7E47">
            <w:pPr>
              <w:pStyle w:val="Sinespaciado"/>
              <w:jc w:val="center"/>
              <w:rPr>
                <w:rFonts w:ascii="Arial" w:hAnsi="Arial" w:cs="Arial"/>
                <w:b/>
                <w:sz w:val="18"/>
                <w:szCs w:val="18"/>
              </w:rPr>
            </w:pPr>
          </w:p>
        </w:tc>
      </w:tr>
    </w:tbl>
    <w:p w:rsidR="00E25BF0" w:rsidRPr="00274DF0" w:rsidRDefault="00E25BF0" w:rsidP="00B907FF">
      <w:pPr>
        <w:pStyle w:val="Sinespaciado"/>
        <w:ind w:left="720"/>
        <w:rPr>
          <w:rFonts w:ascii="Arial" w:hAnsi="Arial" w:cs="Arial"/>
          <w:sz w:val="20"/>
          <w:szCs w:val="20"/>
        </w:rPr>
      </w:pPr>
    </w:p>
    <w:p w:rsidR="00B17488" w:rsidRPr="00274DF0" w:rsidRDefault="00B17488" w:rsidP="00E17519">
      <w:pPr>
        <w:pStyle w:val="Sinespaciado"/>
        <w:numPr>
          <w:ilvl w:val="0"/>
          <w:numId w:val="2"/>
        </w:numPr>
        <w:ind w:hanging="294"/>
        <w:rPr>
          <w:rFonts w:ascii="Arial" w:hAnsi="Arial" w:cs="Arial"/>
          <w:b/>
          <w:sz w:val="20"/>
          <w:szCs w:val="20"/>
        </w:rPr>
      </w:pPr>
      <w:r w:rsidRPr="00274DF0">
        <w:rPr>
          <w:rFonts w:ascii="Arial" w:hAnsi="Arial" w:cs="Arial"/>
          <w:b/>
          <w:sz w:val="20"/>
          <w:szCs w:val="20"/>
        </w:rPr>
        <w:t>Dependencia, Unidad Orgánica y/o Área Solicitante</w:t>
      </w:r>
    </w:p>
    <w:p w:rsidR="007E4B97" w:rsidRPr="002E7E47" w:rsidRDefault="007B6CE7" w:rsidP="007E4B97">
      <w:pPr>
        <w:pStyle w:val="Sinespaciado"/>
        <w:ind w:left="720"/>
        <w:rPr>
          <w:rFonts w:ascii="Arial" w:hAnsi="Arial" w:cs="Arial"/>
          <w:sz w:val="20"/>
          <w:szCs w:val="20"/>
        </w:rPr>
      </w:pPr>
      <w:r w:rsidRPr="00274DF0">
        <w:rPr>
          <w:rFonts w:ascii="Arial" w:hAnsi="Arial" w:cs="Arial"/>
          <w:sz w:val="20"/>
          <w:szCs w:val="20"/>
        </w:rPr>
        <w:t xml:space="preserve">Gerencia Central de </w:t>
      </w:r>
      <w:r w:rsidR="00346A9E">
        <w:rPr>
          <w:rFonts w:ascii="Arial" w:hAnsi="Arial" w:cs="Arial"/>
          <w:sz w:val="20"/>
          <w:szCs w:val="20"/>
        </w:rPr>
        <w:t>Gestión de las Personas</w:t>
      </w:r>
    </w:p>
    <w:p w:rsidR="007E4B97" w:rsidRPr="002E7E47" w:rsidRDefault="007E4B97" w:rsidP="007E4B97">
      <w:pPr>
        <w:pStyle w:val="Sinespaciado"/>
        <w:rPr>
          <w:rFonts w:ascii="Arial" w:hAnsi="Arial" w:cs="Arial"/>
          <w:sz w:val="20"/>
          <w:szCs w:val="20"/>
        </w:rPr>
      </w:pPr>
    </w:p>
    <w:p w:rsidR="003940BB" w:rsidRPr="002E7E47" w:rsidRDefault="003940BB" w:rsidP="00E17519">
      <w:pPr>
        <w:pStyle w:val="Sinespaciado"/>
        <w:numPr>
          <w:ilvl w:val="0"/>
          <w:numId w:val="2"/>
        </w:numPr>
        <w:ind w:hanging="294"/>
        <w:rPr>
          <w:rFonts w:ascii="Arial" w:hAnsi="Arial" w:cs="Arial"/>
          <w:b/>
          <w:sz w:val="20"/>
          <w:szCs w:val="20"/>
        </w:rPr>
      </w:pPr>
      <w:r w:rsidRPr="002E7E47">
        <w:rPr>
          <w:rFonts w:ascii="Arial" w:hAnsi="Arial" w:cs="Arial"/>
          <w:b/>
          <w:sz w:val="20"/>
          <w:szCs w:val="20"/>
        </w:rPr>
        <w:t>Dependencia Encargada de realizar el proceso de contratación</w:t>
      </w:r>
    </w:p>
    <w:p w:rsidR="007B6CE7" w:rsidRPr="002E7E47" w:rsidRDefault="007B6CE7" w:rsidP="003D15B2">
      <w:pPr>
        <w:pStyle w:val="Prrafodelista"/>
        <w:jc w:val="both"/>
        <w:rPr>
          <w:rFonts w:ascii="Arial" w:hAnsi="Arial" w:cs="Arial"/>
          <w:lang w:eastAsia="es-ES"/>
        </w:rPr>
      </w:pPr>
      <w:r w:rsidRPr="002E7E47">
        <w:rPr>
          <w:rFonts w:ascii="Arial" w:hAnsi="Arial" w:cs="Arial"/>
          <w:sz w:val="18"/>
          <w:lang w:val="es-MX"/>
        </w:rPr>
        <w:t xml:space="preserve">Sub Gerencia de Gestión de la Incorporación </w:t>
      </w:r>
      <w:r w:rsidRPr="002E7E47">
        <w:rPr>
          <w:rFonts w:ascii="Arial" w:hAnsi="Arial" w:cs="Arial"/>
          <w:lang w:val="es-MX"/>
        </w:rPr>
        <w:t>de la Gerencia de Políticas y Organización del Recurso Humano de la Gerencia Central de Gestión de las P</w:t>
      </w:r>
      <w:r w:rsidRPr="002E7E47">
        <w:rPr>
          <w:rFonts w:ascii="Arial" w:hAnsi="Arial" w:cs="Arial"/>
          <w:lang w:eastAsia="es-ES"/>
        </w:rPr>
        <w:t>ersonas (SGGI-GCGP) y la Sub Gerencia de Gestión de Personal (SGGP-GCGP)</w:t>
      </w:r>
    </w:p>
    <w:p w:rsidR="00F35934" w:rsidRPr="002E7E47" w:rsidRDefault="00F35934" w:rsidP="005641D7">
      <w:pPr>
        <w:pStyle w:val="Sinespaciado"/>
        <w:ind w:left="720"/>
        <w:rPr>
          <w:rFonts w:ascii="Arial" w:hAnsi="Arial" w:cs="Arial"/>
          <w:sz w:val="20"/>
          <w:szCs w:val="20"/>
        </w:rPr>
      </w:pPr>
    </w:p>
    <w:p w:rsidR="003940BB" w:rsidRPr="002E7E47" w:rsidRDefault="003940BB" w:rsidP="00E17519">
      <w:pPr>
        <w:pStyle w:val="Sinespaciado"/>
        <w:numPr>
          <w:ilvl w:val="0"/>
          <w:numId w:val="2"/>
        </w:numPr>
        <w:ind w:hanging="294"/>
        <w:rPr>
          <w:rFonts w:ascii="Arial" w:hAnsi="Arial" w:cs="Arial"/>
          <w:b/>
          <w:sz w:val="20"/>
          <w:szCs w:val="20"/>
        </w:rPr>
      </w:pPr>
      <w:r w:rsidRPr="002E7E47">
        <w:rPr>
          <w:rFonts w:ascii="Arial" w:hAnsi="Arial" w:cs="Arial"/>
          <w:b/>
          <w:sz w:val="20"/>
          <w:szCs w:val="20"/>
        </w:rPr>
        <w:t>Base Legal</w:t>
      </w:r>
    </w:p>
    <w:p w:rsidR="00B907FF" w:rsidRPr="002E7E47"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Resolución Nº 1029</w:t>
      </w:r>
      <w:r w:rsidR="00B7732F" w:rsidRPr="002E7E47">
        <w:rPr>
          <w:rFonts w:ascii="Arial" w:hAnsi="Arial" w:cs="Arial"/>
          <w:sz w:val="20"/>
          <w:szCs w:val="20"/>
        </w:rPr>
        <w:t>-</w:t>
      </w:r>
      <w:r w:rsidRPr="002E7E47">
        <w:rPr>
          <w:rFonts w:ascii="Arial" w:hAnsi="Arial" w:cs="Arial"/>
          <w:sz w:val="20"/>
          <w:szCs w:val="20"/>
        </w:rPr>
        <w:t>GCGP-ESSALUD-2015, Directiva Nº 03-GCGP-ESSALUD-2015,</w:t>
      </w:r>
      <w:r w:rsidR="00487EA4" w:rsidRPr="002E7E47">
        <w:rPr>
          <w:rFonts w:ascii="Arial" w:hAnsi="Arial" w:cs="Arial"/>
          <w:sz w:val="20"/>
          <w:szCs w:val="20"/>
        </w:rPr>
        <w:t xml:space="preserve"> “</w:t>
      </w:r>
      <w:r w:rsidRPr="002E7E47">
        <w:rPr>
          <w:rFonts w:ascii="Arial" w:hAnsi="Arial" w:cs="Arial"/>
          <w:sz w:val="20"/>
          <w:szCs w:val="20"/>
        </w:rPr>
        <w:t xml:space="preserve">Lineamientos que rigen la cobertura de servicios bajo el régimen especial de Contratación Administrativa de Servicios – CAS”. </w:t>
      </w:r>
    </w:p>
    <w:p w:rsidR="00B907FF" w:rsidRPr="002E7E47"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Ley Nº 29973 – Ley General d</w:t>
      </w:r>
      <w:r w:rsidR="00B7732F" w:rsidRPr="002E7E47">
        <w:rPr>
          <w:rFonts w:ascii="Arial" w:hAnsi="Arial" w:cs="Arial"/>
          <w:sz w:val="20"/>
          <w:szCs w:val="20"/>
        </w:rPr>
        <w:t>e la Personas con Discapacidad.</w:t>
      </w:r>
    </w:p>
    <w:p w:rsidR="00B907FF" w:rsidRPr="002E7E47"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Ley N° 23330-“Ley del Servicio Rural y Urbano Marginal de Salud-SERUMS” y su Reglamento (Decreto Supremo N° 005-97-SA)</w:t>
      </w:r>
      <w:r w:rsidR="00B7732F" w:rsidRPr="002E7E47">
        <w:rPr>
          <w:rFonts w:ascii="Arial" w:hAnsi="Arial" w:cs="Arial"/>
          <w:sz w:val="20"/>
          <w:szCs w:val="20"/>
        </w:rPr>
        <w:t>.</w:t>
      </w:r>
    </w:p>
    <w:p w:rsidR="00B907FF" w:rsidRPr="002E7E47"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 xml:space="preserve">Ley N° 27674 y su Reglamento que establece el acceso de Deportistas de Alto Nivel a la Administración Pública. </w:t>
      </w:r>
    </w:p>
    <w:p w:rsidR="00B907FF" w:rsidRPr="002E7E47"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2E7E47"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Default="00B907FF" w:rsidP="00E17519">
      <w:pPr>
        <w:pStyle w:val="Sinespaciado"/>
        <w:numPr>
          <w:ilvl w:val="1"/>
          <w:numId w:val="2"/>
        </w:numPr>
        <w:ind w:left="993" w:hanging="284"/>
        <w:jc w:val="both"/>
        <w:rPr>
          <w:rFonts w:ascii="Arial" w:hAnsi="Arial" w:cs="Arial"/>
          <w:sz w:val="20"/>
          <w:szCs w:val="20"/>
        </w:rPr>
      </w:pPr>
      <w:r w:rsidRPr="002E7E47">
        <w:rPr>
          <w:rFonts w:ascii="Arial" w:hAnsi="Arial" w:cs="Arial"/>
          <w:sz w:val="20"/>
          <w:szCs w:val="20"/>
        </w:rPr>
        <w:t xml:space="preserve">Otras disposiciones que resulten aplicables al Contrato Administrativo de Servicios. </w:t>
      </w:r>
    </w:p>
    <w:p w:rsidR="00BB0A31" w:rsidRDefault="00BB0A31" w:rsidP="00BB0A31">
      <w:pPr>
        <w:pStyle w:val="Sinespaciado"/>
        <w:ind w:left="993"/>
        <w:jc w:val="both"/>
        <w:rPr>
          <w:rFonts w:ascii="Arial" w:hAnsi="Arial" w:cs="Arial"/>
          <w:sz w:val="20"/>
          <w:szCs w:val="20"/>
        </w:rPr>
      </w:pPr>
    </w:p>
    <w:p w:rsidR="0095356E" w:rsidRPr="002E7E47" w:rsidRDefault="0095356E" w:rsidP="00B17488">
      <w:pPr>
        <w:pStyle w:val="Sinespaciado"/>
        <w:numPr>
          <w:ilvl w:val="0"/>
          <w:numId w:val="1"/>
        </w:numPr>
        <w:ind w:left="426" w:hanging="142"/>
        <w:rPr>
          <w:rFonts w:ascii="Arial" w:hAnsi="Arial" w:cs="Arial"/>
          <w:b/>
          <w:sz w:val="20"/>
          <w:szCs w:val="20"/>
        </w:rPr>
      </w:pPr>
      <w:r w:rsidRPr="002E7E47">
        <w:rPr>
          <w:rFonts w:ascii="Arial" w:hAnsi="Arial" w:cs="Arial"/>
          <w:b/>
          <w:sz w:val="20"/>
          <w:szCs w:val="20"/>
        </w:rPr>
        <w:t>PERFIL</w:t>
      </w:r>
      <w:r w:rsidR="0087024D" w:rsidRPr="002E7E47">
        <w:rPr>
          <w:rFonts w:ascii="Arial" w:hAnsi="Arial" w:cs="Arial"/>
          <w:b/>
          <w:sz w:val="20"/>
          <w:szCs w:val="20"/>
        </w:rPr>
        <w:t xml:space="preserve"> </w:t>
      </w:r>
      <w:r w:rsidRPr="002E7E47">
        <w:rPr>
          <w:rFonts w:ascii="Arial" w:hAnsi="Arial" w:cs="Arial"/>
          <w:b/>
          <w:sz w:val="20"/>
          <w:szCs w:val="20"/>
        </w:rPr>
        <w:t>DEL PUESTO</w:t>
      </w:r>
      <w:r w:rsidR="0087024D" w:rsidRPr="002E7E47">
        <w:rPr>
          <w:rFonts w:ascii="Arial" w:hAnsi="Arial" w:cs="Arial"/>
          <w:b/>
          <w:sz w:val="20"/>
          <w:szCs w:val="20"/>
        </w:rPr>
        <w:t xml:space="preserve"> </w:t>
      </w:r>
    </w:p>
    <w:p w:rsidR="008C58E9" w:rsidRDefault="008C58E9" w:rsidP="00FA1DFB">
      <w:pPr>
        <w:pStyle w:val="Sinespaciado"/>
        <w:ind w:left="426"/>
        <w:rPr>
          <w:rFonts w:ascii="Arial" w:hAnsi="Arial" w:cs="Arial"/>
          <w:b/>
          <w:sz w:val="20"/>
          <w:szCs w:val="20"/>
          <w:highlight w:val="yellow"/>
        </w:rPr>
      </w:pPr>
    </w:p>
    <w:p w:rsidR="002E7E47" w:rsidRPr="00C2236E" w:rsidRDefault="002E7E47" w:rsidP="00FA1DFB">
      <w:pPr>
        <w:pStyle w:val="Sinespaciado"/>
        <w:ind w:left="426"/>
        <w:rPr>
          <w:rFonts w:ascii="Arial" w:hAnsi="Arial" w:cs="Arial"/>
          <w:b/>
          <w:sz w:val="20"/>
          <w:szCs w:val="20"/>
        </w:rPr>
      </w:pPr>
    </w:p>
    <w:p w:rsidR="002E7E47" w:rsidRPr="008C58E9" w:rsidRDefault="00274DF0" w:rsidP="002E7E47">
      <w:pPr>
        <w:pStyle w:val="Sinespaciado"/>
        <w:ind w:left="426"/>
        <w:rPr>
          <w:rFonts w:ascii="Arial" w:hAnsi="Arial" w:cs="Arial"/>
          <w:b/>
          <w:sz w:val="20"/>
          <w:szCs w:val="20"/>
        </w:rPr>
      </w:pPr>
      <w:r w:rsidRPr="00C2236E">
        <w:rPr>
          <w:rFonts w:ascii="Arial" w:hAnsi="Arial" w:cs="Arial"/>
          <w:b/>
          <w:sz w:val="20"/>
          <w:szCs w:val="20"/>
        </w:rPr>
        <w:t xml:space="preserve">  </w:t>
      </w:r>
      <w:r w:rsidR="002E7E47" w:rsidRPr="00C2236E">
        <w:rPr>
          <w:rFonts w:ascii="Arial" w:hAnsi="Arial" w:cs="Arial"/>
          <w:b/>
          <w:sz w:val="20"/>
          <w:szCs w:val="20"/>
        </w:rPr>
        <w:t>PROFESIONAL EN DERECHO (CÓD. P2PRO-001)</w:t>
      </w:r>
    </w:p>
    <w:tbl>
      <w:tblPr>
        <w:tblStyle w:val="Tablaconcuadrcula"/>
        <w:tblW w:w="8646" w:type="dxa"/>
        <w:tblInd w:w="534" w:type="dxa"/>
        <w:tblLook w:val="04A0" w:firstRow="1" w:lastRow="0" w:firstColumn="1" w:lastColumn="0" w:noHBand="0" w:noVBand="1"/>
      </w:tblPr>
      <w:tblGrid>
        <w:gridCol w:w="2409"/>
        <w:gridCol w:w="6237"/>
      </w:tblGrid>
      <w:tr w:rsidR="002E7E47" w:rsidRPr="008C58E9" w:rsidTr="006E5AD6">
        <w:trPr>
          <w:trHeight w:val="295"/>
        </w:trPr>
        <w:tc>
          <w:tcPr>
            <w:tcW w:w="2409" w:type="dxa"/>
            <w:shd w:val="clear" w:color="auto" w:fill="BFBFBF" w:themeFill="background1" w:themeFillShade="BF"/>
            <w:vAlign w:val="center"/>
          </w:tcPr>
          <w:p w:rsidR="002E7E47" w:rsidRPr="008C58E9" w:rsidRDefault="002E7E47" w:rsidP="006E5AD6">
            <w:pPr>
              <w:pStyle w:val="Sinespaciado"/>
              <w:jc w:val="center"/>
              <w:rPr>
                <w:rFonts w:ascii="Arial" w:hAnsi="Arial" w:cs="Arial"/>
                <w:b/>
                <w:sz w:val="18"/>
                <w:szCs w:val="18"/>
              </w:rPr>
            </w:pPr>
            <w:r w:rsidRPr="008C58E9">
              <w:rPr>
                <w:rFonts w:ascii="Arial" w:hAnsi="Arial" w:cs="Arial"/>
                <w:b/>
                <w:sz w:val="18"/>
                <w:szCs w:val="18"/>
              </w:rPr>
              <w:t>REQUISITOS ESPECÍFICOS</w:t>
            </w:r>
          </w:p>
        </w:tc>
        <w:tc>
          <w:tcPr>
            <w:tcW w:w="6237" w:type="dxa"/>
            <w:shd w:val="clear" w:color="auto" w:fill="BFBFBF" w:themeFill="background1" w:themeFillShade="BF"/>
            <w:vAlign w:val="center"/>
          </w:tcPr>
          <w:p w:rsidR="002E7E47" w:rsidRPr="008C58E9" w:rsidRDefault="002E7E47" w:rsidP="006E5AD6">
            <w:pPr>
              <w:pStyle w:val="Sinespaciado"/>
              <w:jc w:val="center"/>
              <w:rPr>
                <w:rFonts w:ascii="Arial" w:hAnsi="Arial" w:cs="Arial"/>
                <w:b/>
                <w:sz w:val="18"/>
                <w:szCs w:val="18"/>
              </w:rPr>
            </w:pPr>
            <w:r w:rsidRPr="008C58E9">
              <w:rPr>
                <w:rFonts w:ascii="Arial" w:hAnsi="Arial" w:cs="Arial"/>
                <w:b/>
                <w:sz w:val="18"/>
                <w:szCs w:val="18"/>
              </w:rPr>
              <w:t>DETALLE</w:t>
            </w:r>
          </w:p>
        </w:tc>
      </w:tr>
      <w:tr w:rsidR="002E7E47" w:rsidRPr="008C58E9" w:rsidTr="006E5AD6">
        <w:tc>
          <w:tcPr>
            <w:tcW w:w="2409" w:type="dxa"/>
            <w:vAlign w:val="center"/>
          </w:tcPr>
          <w:p w:rsidR="002E7E47" w:rsidRPr="00C2236E" w:rsidRDefault="002E7E47" w:rsidP="006E5AD6">
            <w:pPr>
              <w:pStyle w:val="Sinespaciado"/>
              <w:jc w:val="center"/>
              <w:rPr>
                <w:rFonts w:ascii="Arial" w:hAnsi="Arial" w:cs="Arial"/>
                <w:b/>
                <w:sz w:val="20"/>
                <w:szCs w:val="20"/>
              </w:rPr>
            </w:pPr>
            <w:r w:rsidRPr="00C2236E">
              <w:rPr>
                <w:rFonts w:ascii="Arial" w:hAnsi="Arial" w:cs="Arial"/>
                <w:b/>
                <w:sz w:val="20"/>
                <w:szCs w:val="20"/>
              </w:rPr>
              <w:t>Formación general</w:t>
            </w:r>
          </w:p>
        </w:tc>
        <w:tc>
          <w:tcPr>
            <w:tcW w:w="6237" w:type="dxa"/>
          </w:tcPr>
          <w:p w:rsidR="002E7E47" w:rsidRPr="00C2236E" w:rsidRDefault="002E7E47" w:rsidP="006E5AD6">
            <w:pPr>
              <w:widowControl w:val="0"/>
              <w:numPr>
                <w:ilvl w:val="0"/>
                <w:numId w:val="12"/>
              </w:numPr>
              <w:tabs>
                <w:tab w:val="clear" w:pos="720"/>
                <w:tab w:val="num" w:pos="343"/>
              </w:tabs>
              <w:ind w:left="343" w:hanging="283"/>
              <w:jc w:val="both"/>
              <w:rPr>
                <w:rFonts w:ascii="Arial" w:hAnsi="Arial" w:cs="Arial"/>
                <w:lang w:val="es-MX"/>
              </w:rPr>
            </w:pPr>
            <w:r w:rsidRPr="00C2236E">
              <w:rPr>
                <w:rFonts w:ascii="Arial" w:hAnsi="Arial" w:cs="Arial"/>
                <w:lang w:val="es-MX"/>
              </w:rPr>
              <w:t xml:space="preserve">Presentar copia simple del Título Profesional Universitario de Abogado. </w:t>
            </w:r>
            <w:r w:rsidRPr="00C2236E">
              <w:rPr>
                <w:rFonts w:ascii="Arial" w:hAnsi="Arial" w:cs="Arial"/>
                <w:b/>
                <w:lang w:val="es-MX"/>
              </w:rPr>
              <w:t>(Indispensable)</w:t>
            </w:r>
            <w:r w:rsidRPr="00C2236E">
              <w:rPr>
                <w:rFonts w:ascii="Arial" w:hAnsi="Arial" w:cs="Arial"/>
                <w:lang w:val="es-MX"/>
              </w:rPr>
              <w:t xml:space="preserve"> </w:t>
            </w:r>
          </w:p>
          <w:p w:rsidR="002E7E47" w:rsidRPr="00C2236E" w:rsidRDefault="002E7E47" w:rsidP="006E5AD6">
            <w:pPr>
              <w:widowControl w:val="0"/>
              <w:numPr>
                <w:ilvl w:val="0"/>
                <w:numId w:val="12"/>
              </w:numPr>
              <w:tabs>
                <w:tab w:val="clear" w:pos="720"/>
              </w:tabs>
              <w:ind w:left="343" w:hanging="283"/>
              <w:jc w:val="both"/>
              <w:rPr>
                <w:rFonts w:ascii="Arial" w:hAnsi="Arial" w:cs="Arial"/>
                <w:lang w:val="es-MX"/>
              </w:rPr>
            </w:pPr>
            <w:r w:rsidRPr="00C2236E">
              <w:rPr>
                <w:rFonts w:ascii="Arial" w:hAnsi="Arial" w:cs="Arial"/>
                <w:lang w:val="es-MX"/>
              </w:rPr>
              <w:t xml:space="preserve">Contar con colegiatura y habilitación profesional vigente. </w:t>
            </w:r>
            <w:r w:rsidRPr="00C2236E">
              <w:rPr>
                <w:rFonts w:ascii="Arial" w:hAnsi="Arial" w:cs="Arial"/>
                <w:b/>
                <w:lang w:val="es-MX"/>
              </w:rPr>
              <w:t>(Indispensable)</w:t>
            </w:r>
          </w:p>
        </w:tc>
      </w:tr>
    </w:tbl>
    <w:p w:rsidR="00173714" w:rsidRDefault="00173714">
      <w:r>
        <w:br w:type="page"/>
      </w:r>
    </w:p>
    <w:tbl>
      <w:tblPr>
        <w:tblStyle w:val="Tablaconcuadrcula"/>
        <w:tblW w:w="8646" w:type="dxa"/>
        <w:tblInd w:w="534" w:type="dxa"/>
        <w:tblLook w:val="04A0" w:firstRow="1" w:lastRow="0" w:firstColumn="1" w:lastColumn="0" w:noHBand="0" w:noVBand="1"/>
      </w:tblPr>
      <w:tblGrid>
        <w:gridCol w:w="2409"/>
        <w:gridCol w:w="6237"/>
      </w:tblGrid>
      <w:tr w:rsidR="002E7E47" w:rsidRPr="00583940" w:rsidTr="006E5AD6">
        <w:tc>
          <w:tcPr>
            <w:tcW w:w="2409" w:type="dxa"/>
            <w:vAlign w:val="center"/>
          </w:tcPr>
          <w:p w:rsidR="002E7E47" w:rsidRPr="00C2236E" w:rsidRDefault="002E7E47" w:rsidP="006E5AD6">
            <w:pPr>
              <w:pStyle w:val="Sinespaciado"/>
              <w:jc w:val="center"/>
              <w:rPr>
                <w:rFonts w:ascii="Arial" w:hAnsi="Arial" w:cs="Arial"/>
                <w:b/>
                <w:sz w:val="20"/>
                <w:szCs w:val="20"/>
              </w:rPr>
            </w:pPr>
            <w:r w:rsidRPr="00C2236E">
              <w:rPr>
                <w:rFonts w:ascii="Arial" w:hAnsi="Arial" w:cs="Arial"/>
                <w:b/>
                <w:sz w:val="20"/>
                <w:szCs w:val="20"/>
              </w:rPr>
              <w:lastRenderedPageBreak/>
              <w:t>Experiencia laboral</w:t>
            </w:r>
          </w:p>
        </w:tc>
        <w:tc>
          <w:tcPr>
            <w:tcW w:w="6237" w:type="dxa"/>
            <w:vAlign w:val="center"/>
          </w:tcPr>
          <w:p w:rsidR="00C2236E" w:rsidRDefault="00C2236E" w:rsidP="00E455F2">
            <w:pPr>
              <w:ind w:left="343"/>
              <w:jc w:val="both"/>
              <w:rPr>
                <w:rFonts w:ascii="Arial" w:hAnsi="Arial" w:cs="Arial"/>
                <w:b/>
                <w:lang w:val="es-MX"/>
              </w:rPr>
            </w:pPr>
          </w:p>
          <w:p w:rsidR="00E455F2" w:rsidRPr="00C2236E" w:rsidRDefault="00E455F2" w:rsidP="00E455F2">
            <w:pPr>
              <w:ind w:left="343"/>
              <w:jc w:val="both"/>
              <w:rPr>
                <w:rFonts w:ascii="Arial" w:hAnsi="Arial" w:cs="Arial"/>
                <w:b/>
                <w:lang w:val="es-MX"/>
              </w:rPr>
            </w:pPr>
            <w:r w:rsidRPr="00C2236E">
              <w:rPr>
                <w:rFonts w:ascii="Arial" w:hAnsi="Arial" w:cs="Arial"/>
                <w:b/>
                <w:lang w:val="es-MX"/>
              </w:rPr>
              <w:t>EXPERIENCIA GENERAL:</w:t>
            </w:r>
          </w:p>
          <w:p w:rsidR="00E455F2" w:rsidRPr="00C273D8" w:rsidRDefault="00E455F2" w:rsidP="00E455F2">
            <w:pPr>
              <w:numPr>
                <w:ilvl w:val="0"/>
                <w:numId w:val="15"/>
              </w:numPr>
              <w:tabs>
                <w:tab w:val="clear" w:pos="720"/>
              </w:tabs>
              <w:suppressAutoHyphens w:val="0"/>
              <w:ind w:left="343" w:hanging="283"/>
              <w:jc w:val="both"/>
              <w:rPr>
                <w:rFonts w:ascii="Arial" w:hAnsi="Arial" w:cs="Arial"/>
                <w:lang w:val="es-MX"/>
              </w:rPr>
            </w:pPr>
            <w:r w:rsidRPr="00C2236E">
              <w:rPr>
                <w:rFonts w:ascii="Arial" w:hAnsi="Arial" w:cs="Arial"/>
                <w:lang w:val="es-MX"/>
              </w:rPr>
              <w:t xml:space="preserve">Acreditar experiencia laboral mínima de </w:t>
            </w:r>
            <w:r w:rsidR="00173714" w:rsidRPr="00C273D8">
              <w:rPr>
                <w:rFonts w:ascii="Arial" w:hAnsi="Arial" w:cs="Arial"/>
                <w:lang w:val="es-MX"/>
              </w:rPr>
              <w:t xml:space="preserve">dos </w:t>
            </w:r>
            <w:r w:rsidRPr="00C273D8">
              <w:rPr>
                <w:rFonts w:ascii="Arial" w:hAnsi="Arial" w:cs="Arial"/>
                <w:lang w:val="es-MX"/>
              </w:rPr>
              <w:t>(0</w:t>
            </w:r>
            <w:r w:rsidR="00E75675" w:rsidRPr="00C273D8">
              <w:rPr>
                <w:rFonts w:ascii="Arial" w:hAnsi="Arial" w:cs="Arial"/>
                <w:lang w:val="es-MX"/>
              </w:rPr>
              <w:t>2</w:t>
            </w:r>
            <w:r w:rsidRPr="00C273D8">
              <w:rPr>
                <w:rFonts w:ascii="Arial" w:hAnsi="Arial" w:cs="Arial"/>
                <w:lang w:val="es-MX"/>
              </w:rPr>
              <w:t xml:space="preserve">) años </w:t>
            </w:r>
            <w:r w:rsidRPr="00C273D8">
              <w:rPr>
                <w:rFonts w:ascii="Arial" w:hAnsi="Arial" w:cs="Arial"/>
                <w:b/>
                <w:lang w:val="es-MX"/>
              </w:rPr>
              <w:t>(Indispensable)</w:t>
            </w:r>
          </w:p>
          <w:p w:rsidR="00173714" w:rsidRPr="00C2236E" w:rsidRDefault="00173714" w:rsidP="00173714">
            <w:pPr>
              <w:suppressAutoHyphens w:val="0"/>
              <w:ind w:left="343"/>
              <w:jc w:val="both"/>
              <w:rPr>
                <w:rFonts w:ascii="Arial" w:hAnsi="Arial" w:cs="Arial"/>
                <w:lang w:val="es-MX"/>
              </w:rPr>
            </w:pPr>
          </w:p>
          <w:p w:rsidR="00E455F2" w:rsidRPr="00C273D8" w:rsidRDefault="00E455F2" w:rsidP="00E455F2">
            <w:pPr>
              <w:ind w:left="343"/>
              <w:jc w:val="both"/>
              <w:rPr>
                <w:rFonts w:ascii="Arial" w:hAnsi="Arial" w:cs="Arial"/>
                <w:b/>
                <w:lang w:val="es-MX"/>
              </w:rPr>
            </w:pPr>
            <w:r w:rsidRPr="00C273D8">
              <w:rPr>
                <w:rFonts w:ascii="Arial" w:hAnsi="Arial" w:cs="Arial"/>
                <w:b/>
                <w:lang w:val="es-MX"/>
              </w:rPr>
              <w:t>EXPERIENCIA ESPECÍFICA:</w:t>
            </w:r>
          </w:p>
          <w:p w:rsidR="00E455F2" w:rsidRPr="00C273D8" w:rsidRDefault="00E455F2" w:rsidP="00E455F2">
            <w:pPr>
              <w:numPr>
                <w:ilvl w:val="0"/>
                <w:numId w:val="15"/>
              </w:numPr>
              <w:tabs>
                <w:tab w:val="clear" w:pos="720"/>
              </w:tabs>
              <w:suppressAutoHyphens w:val="0"/>
              <w:ind w:left="343" w:hanging="283"/>
              <w:jc w:val="both"/>
              <w:rPr>
                <w:rFonts w:ascii="Arial" w:hAnsi="Arial" w:cs="Arial"/>
                <w:lang w:val="es-MX"/>
              </w:rPr>
            </w:pPr>
            <w:r w:rsidRPr="00C273D8">
              <w:rPr>
                <w:rFonts w:ascii="Arial" w:hAnsi="Arial" w:cs="Arial"/>
                <w:lang w:val="es-MX"/>
              </w:rPr>
              <w:t xml:space="preserve">Acreditar un (01) año en el desempeño de funciones afines a la profesión y/o puesto, con posterioridad a la obtención del Título Profesional </w:t>
            </w:r>
            <w:r w:rsidRPr="00C273D8">
              <w:rPr>
                <w:rFonts w:ascii="Arial" w:hAnsi="Arial" w:cs="Arial"/>
                <w:b/>
                <w:lang w:val="es-MX"/>
              </w:rPr>
              <w:t>(Indispensable)</w:t>
            </w:r>
          </w:p>
          <w:p w:rsidR="00E75675" w:rsidRPr="00C273D8" w:rsidRDefault="00E75675" w:rsidP="00E75675">
            <w:pPr>
              <w:suppressAutoHyphens w:val="0"/>
              <w:ind w:left="343"/>
              <w:jc w:val="both"/>
              <w:rPr>
                <w:rFonts w:ascii="Arial" w:hAnsi="Arial" w:cs="Arial"/>
                <w:lang w:val="es-MX"/>
              </w:rPr>
            </w:pPr>
          </w:p>
          <w:p w:rsidR="00C273D8" w:rsidRPr="00C273D8" w:rsidRDefault="00C273D8" w:rsidP="00C273D8">
            <w:pPr>
              <w:suppressAutoHyphens w:val="0"/>
              <w:ind w:left="343"/>
              <w:jc w:val="both"/>
              <w:rPr>
                <w:rFonts w:ascii="Arial" w:hAnsi="Arial" w:cs="Arial"/>
                <w:b/>
                <w:lang w:val="es-MX"/>
              </w:rPr>
            </w:pPr>
            <w:r w:rsidRPr="00C273D8">
              <w:rPr>
                <w:rFonts w:ascii="Arial" w:hAnsi="Arial" w:cs="Arial"/>
                <w:b/>
                <w:lang w:val="es-MX"/>
              </w:rPr>
              <w:t>EXPERIENCIA EN EL SECTOR PUBLICO</w:t>
            </w:r>
          </w:p>
          <w:p w:rsidR="00C273D8" w:rsidRPr="00C273D8" w:rsidRDefault="00C273D8" w:rsidP="00C273D8">
            <w:pPr>
              <w:pStyle w:val="Prrafodelista"/>
              <w:numPr>
                <w:ilvl w:val="0"/>
                <w:numId w:val="43"/>
              </w:numPr>
              <w:suppressAutoHyphens w:val="0"/>
              <w:jc w:val="both"/>
              <w:rPr>
                <w:rFonts w:ascii="Arial" w:hAnsi="Arial" w:cs="Arial"/>
                <w:lang w:val="es-MX"/>
              </w:rPr>
            </w:pPr>
            <w:r w:rsidRPr="00C273D8">
              <w:rPr>
                <w:rFonts w:ascii="Arial" w:hAnsi="Arial" w:cs="Arial"/>
                <w:lang w:val="es-MX"/>
              </w:rPr>
              <w:t xml:space="preserve">Acreditar un (01) año (indispensable) </w:t>
            </w:r>
          </w:p>
          <w:p w:rsidR="00C273D8" w:rsidRPr="00C273D8" w:rsidRDefault="00C273D8" w:rsidP="00C273D8">
            <w:pPr>
              <w:pStyle w:val="Prrafodelista"/>
              <w:suppressAutoHyphens w:val="0"/>
              <w:ind w:left="360"/>
              <w:jc w:val="both"/>
              <w:rPr>
                <w:rFonts w:ascii="Arial" w:hAnsi="Arial" w:cs="Arial"/>
                <w:b/>
                <w:lang w:val="es-MX"/>
              </w:rPr>
            </w:pPr>
          </w:p>
          <w:p w:rsidR="002E7E47" w:rsidRPr="00C273D8" w:rsidRDefault="002E7E47" w:rsidP="00C273D8">
            <w:pPr>
              <w:suppressAutoHyphens w:val="0"/>
              <w:ind w:left="343"/>
              <w:jc w:val="both"/>
              <w:rPr>
                <w:rFonts w:ascii="Arial" w:hAnsi="Arial" w:cs="Arial"/>
                <w:b/>
                <w:lang w:val="es-MX"/>
              </w:rPr>
            </w:pPr>
            <w:r w:rsidRPr="00C273D8">
              <w:rPr>
                <w:rFonts w:ascii="Arial" w:hAnsi="Arial" w:cs="Arial"/>
              </w:rPr>
              <w:t>Se considerará la experiencia la</w:t>
            </w:r>
            <w:r w:rsidR="00C273D8" w:rsidRPr="00C273D8">
              <w:rPr>
                <w:rFonts w:ascii="Arial" w:hAnsi="Arial" w:cs="Arial"/>
              </w:rPr>
              <w:t xml:space="preserve">boral en Entidades Públicas y/o   </w:t>
            </w:r>
            <w:r w:rsidRPr="00C273D8">
              <w:rPr>
                <w:rFonts w:ascii="Arial" w:hAnsi="Arial" w:cs="Arial"/>
              </w:rPr>
              <w:t xml:space="preserve">Privadas y la efectuada bajo la modalidad de Honorarios Profesionales siempre que el postulante adjunte documentación por la que pruebe haber prestado servicios en dicha condición laboral por el periodo que acredita. </w:t>
            </w:r>
          </w:p>
          <w:p w:rsidR="002E7E47" w:rsidRPr="00C2236E" w:rsidRDefault="002E7E47" w:rsidP="006E5AD6">
            <w:pPr>
              <w:suppressAutoHyphens w:val="0"/>
              <w:ind w:left="343"/>
              <w:jc w:val="both"/>
              <w:rPr>
                <w:rFonts w:ascii="Arial" w:hAnsi="Arial" w:cs="Arial"/>
                <w:lang w:val="es-MX"/>
              </w:rPr>
            </w:pPr>
            <w:r w:rsidRPr="00C2236E">
              <w:rPr>
                <w:rFonts w:ascii="Arial" w:hAnsi="Arial" w:cs="Arial"/>
              </w:rPr>
              <w:t>No se considerará como experiencia laboral: Trabajos Ad Honorem, en domicilio, ni Pasantías.</w:t>
            </w:r>
          </w:p>
        </w:tc>
      </w:tr>
      <w:tr w:rsidR="002E7E47" w:rsidRPr="00583940" w:rsidTr="006E5AD6">
        <w:tc>
          <w:tcPr>
            <w:tcW w:w="2409" w:type="dxa"/>
            <w:vAlign w:val="center"/>
          </w:tcPr>
          <w:p w:rsidR="002E7E47" w:rsidRPr="00C2236E" w:rsidRDefault="002E7E47" w:rsidP="006E5AD6">
            <w:pPr>
              <w:pStyle w:val="Sinespaciado"/>
              <w:jc w:val="center"/>
              <w:rPr>
                <w:rFonts w:ascii="Arial" w:hAnsi="Arial" w:cs="Arial"/>
                <w:b/>
                <w:sz w:val="20"/>
                <w:szCs w:val="20"/>
              </w:rPr>
            </w:pPr>
            <w:r w:rsidRPr="00C2236E">
              <w:rPr>
                <w:rFonts w:ascii="Arial" w:hAnsi="Arial" w:cs="Arial"/>
                <w:b/>
                <w:sz w:val="20"/>
                <w:szCs w:val="20"/>
              </w:rPr>
              <w:t>Capacitación</w:t>
            </w:r>
          </w:p>
        </w:tc>
        <w:tc>
          <w:tcPr>
            <w:tcW w:w="6237" w:type="dxa"/>
            <w:vAlign w:val="center"/>
          </w:tcPr>
          <w:p w:rsidR="002E7E47" w:rsidRPr="00C2236E" w:rsidRDefault="00E455F2" w:rsidP="00E455F2">
            <w:pPr>
              <w:numPr>
                <w:ilvl w:val="0"/>
                <w:numId w:val="13"/>
              </w:numPr>
              <w:suppressAutoHyphens w:val="0"/>
              <w:jc w:val="both"/>
              <w:rPr>
                <w:rFonts w:ascii="Arial" w:hAnsi="Arial" w:cs="Arial"/>
                <w:b/>
                <w:lang w:val="es-PE"/>
              </w:rPr>
            </w:pPr>
            <w:r w:rsidRPr="00C2236E">
              <w:rPr>
                <w:rFonts w:ascii="Arial" w:hAnsi="Arial" w:cs="Arial"/>
                <w:lang w:val="es-MX"/>
              </w:rPr>
              <w:t xml:space="preserve">Acreditar actividades de capacitación y/o actualización profesional afines al servicio convocado, como mínimo de 51 horas o 03 créditos, realizadas a partir del año 2012 a la fecha. </w:t>
            </w:r>
            <w:r w:rsidRPr="00C2236E">
              <w:rPr>
                <w:rFonts w:ascii="Arial" w:hAnsi="Arial" w:cs="Arial"/>
                <w:b/>
                <w:lang w:val="es-MX"/>
              </w:rPr>
              <w:t>(Indispensable)</w:t>
            </w:r>
          </w:p>
        </w:tc>
      </w:tr>
      <w:tr w:rsidR="002E7E47" w:rsidRPr="00583940" w:rsidTr="006E5AD6">
        <w:tc>
          <w:tcPr>
            <w:tcW w:w="2409" w:type="dxa"/>
            <w:vAlign w:val="center"/>
          </w:tcPr>
          <w:p w:rsidR="002E7E47" w:rsidRPr="00C2236E" w:rsidRDefault="002E7E47" w:rsidP="006E5AD6">
            <w:pPr>
              <w:pStyle w:val="Sinespaciado"/>
              <w:jc w:val="center"/>
              <w:rPr>
                <w:rFonts w:ascii="Arial" w:hAnsi="Arial" w:cs="Arial"/>
                <w:b/>
                <w:sz w:val="20"/>
                <w:szCs w:val="20"/>
              </w:rPr>
            </w:pPr>
            <w:r w:rsidRPr="00C2236E">
              <w:rPr>
                <w:rFonts w:ascii="Arial" w:hAnsi="Arial" w:cs="Arial"/>
                <w:b/>
                <w:sz w:val="20"/>
                <w:szCs w:val="20"/>
              </w:rPr>
              <w:t>Conocimientos complementarios para el puesto y/o cargo</w:t>
            </w:r>
          </w:p>
        </w:tc>
        <w:tc>
          <w:tcPr>
            <w:tcW w:w="6237" w:type="dxa"/>
            <w:vAlign w:val="center"/>
          </w:tcPr>
          <w:p w:rsidR="002E7E47" w:rsidRPr="00C2236E" w:rsidRDefault="00C2236E" w:rsidP="00C2236E">
            <w:pPr>
              <w:numPr>
                <w:ilvl w:val="0"/>
                <w:numId w:val="14"/>
              </w:numPr>
              <w:suppressAutoHyphens w:val="0"/>
              <w:jc w:val="both"/>
              <w:rPr>
                <w:rFonts w:ascii="Arial" w:hAnsi="Arial" w:cs="Arial"/>
              </w:rPr>
            </w:pPr>
            <w:r w:rsidRPr="00C2236E">
              <w:rPr>
                <w:rFonts w:ascii="Arial" w:hAnsi="Arial" w:cs="Arial"/>
              </w:rPr>
              <w:t xml:space="preserve">Manejo de Ofimática: Word, Excel, </w:t>
            </w:r>
            <w:proofErr w:type="spellStart"/>
            <w:r w:rsidRPr="00C2236E">
              <w:rPr>
                <w:rFonts w:ascii="Arial" w:hAnsi="Arial" w:cs="Arial"/>
              </w:rPr>
              <w:t>Power</w:t>
            </w:r>
            <w:proofErr w:type="spellEnd"/>
            <w:r w:rsidRPr="00C2236E">
              <w:rPr>
                <w:rFonts w:ascii="Arial" w:hAnsi="Arial" w:cs="Arial"/>
              </w:rPr>
              <w:t xml:space="preserve"> Point, Internet a nivel Básico. (</w:t>
            </w:r>
            <w:r w:rsidRPr="00C2236E">
              <w:rPr>
                <w:rFonts w:ascii="Arial" w:hAnsi="Arial" w:cs="Arial"/>
                <w:b/>
              </w:rPr>
              <w:t>Indispensable)</w:t>
            </w:r>
          </w:p>
        </w:tc>
      </w:tr>
      <w:tr w:rsidR="00C2236E" w:rsidRPr="00583940" w:rsidTr="00B225F0">
        <w:tc>
          <w:tcPr>
            <w:tcW w:w="2409" w:type="dxa"/>
            <w:vAlign w:val="center"/>
          </w:tcPr>
          <w:p w:rsidR="00C2236E" w:rsidRPr="00C2236E" w:rsidRDefault="00C2236E" w:rsidP="00C2236E">
            <w:pPr>
              <w:jc w:val="center"/>
              <w:rPr>
                <w:rFonts w:ascii="Arial" w:hAnsi="Arial" w:cs="Arial"/>
                <w:b/>
              </w:rPr>
            </w:pPr>
            <w:r w:rsidRPr="00C2236E">
              <w:rPr>
                <w:rFonts w:ascii="Arial" w:hAnsi="Arial" w:cs="Arial"/>
                <w:b/>
              </w:rPr>
              <w:t>Habilidades o Competencias</w:t>
            </w:r>
          </w:p>
        </w:tc>
        <w:tc>
          <w:tcPr>
            <w:tcW w:w="6237" w:type="dxa"/>
          </w:tcPr>
          <w:p w:rsidR="00C2236E" w:rsidRPr="00C2236E" w:rsidRDefault="00C2236E" w:rsidP="00C2236E">
            <w:pPr>
              <w:ind w:left="343"/>
              <w:jc w:val="both"/>
              <w:rPr>
                <w:rFonts w:ascii="Arial" w:hAnsi="Arial" w:cs="Arial"/>
              </w:rPr>
            </w:pPr>
            <w:r w:rsidRPr="00C2236E">
              <w:rPr>
                <w:rFonts w:ascii="Arial" w:hAnsi="Arial" w:cs="Arial"/>
                <w:b/>
                <w:bCs/>
              </w:rPr>
              <w:t>GENÉRICAS:</w:t>
            </w:r>
            <w:r w:rsidRPr="00C2236E">
              <w:rPr>
                <w:rFonts w:ascii="Arial" w:hAnsi="Arial" w:cs="Arial"/>
              </w:rPr>
              <w:t xml:space="preserve"> Actitud de servicio, ética e integridad, compromiso y responsabilidad, orientación a resultados, trabajo en equipo.</w:t>
            </w:r>
          </w:p>
          <w:p w:rsidR="00C2236E" w:rsidRPr="00C2236E" w:rsidRDefault="00C2236E" w:rsidP="00C2236E">
            <w:pPr>
              <w:ind w:left="343"/>
              <w:jc w:val="both"/>
              <w:rPr>
                <w:rFonts w:ascii="Arial" w:hAnsi="Arial" w:cs="Arial"/>
              </w:rPr>
            </w:pPr>
            <w:r w:rsidRPr="00C2236E">
              <w:rPr>
                <w:rFonts w:ascii="Arial" w:hAnsi="Arial" w:cs="Arial"/>
                <w:b/>
                <w:bCs/>
              </w:rPr>
              <w:t>ESPECÍFICAS:</w:t>
            </w:r>
            <w:r w:rsidRPr="00C2236E">
              <w:rPr>
                <w:rFonts w:ascii="Arial" w:hAnsi="Arial" w:cs="Arial"/>
              </w:rPr>
              <w:t xml:space="preserve"> Pensamiento estratégico, comunicación efectiva, planificación y organización, capacidad de análisis y capacidad de respuesta al cambio.</w:t>
            </w:r>
          </w:p>
        </w:tc>
      </w:tr>
      <w:tr w:rsidR="00C2236E" w:rsidRPr="00F3336D" w:rsidTr="006E5AD6">
        <w:trPr>
          <w:trHeight w:val="383"/>
        </w:trPr>
        <w:tc>
          <w:tcPr>
            <w:tcW w:w="2409" w:type="dxa"/>
            <w:vAlign w:val="center"/>
          </w:tcPr>
          <w:p w:rsidR="00C2236E" w:rsidRPr="00C2236E" w:rsidRDefault="00C2236E" w:rsidP="00C2236E">
            <w:pPr>
              <w:pStyle w:val="Sinespaciado"/>
              <w:jc w:val="center"/>
              <w:rPr>
                <w:rFonts w:ascii="Arial" w:hAnsi="Arial" w:cs="Arial"/>
                <w:b/>
                <w:sz w:val="20"/>
                <w:szCs w:val="20"/>
              </w:rPr>
            </w:pPr>
            <w:r w:rsidRPr="00C2236E">
              <w:rPr>
                <w:rFonts w:ascii="Arial" w:hAnsi="Arial" w:cs="Arial"/>
                <w:b/>
                <w:sz w:val="20"/>
                <w:szCs w:val="20"/>
              </w:rPr>
              <w:t>Motivo de contratación</w:t>
            </w:r>
          </w:p>
        </w:tc>
        <w:tc>
          <w:tcPr>
            <w:tcW w:w="6237" w:type="dxa"/>
            <w:vAlign w:val="center"/>
          </w:tcPr>
          <w:p w:rsidR="00C2236E" w:rsidRPr="00C2236E" w:rsidRDefault="00C2236E" w:rsidP="00C2236E">
            <w:pPr>
              <w:numPr>
                <w:ilvl w:val="0"/>
                <w:numId w:val="14"/>
              </w:numPr>
              <w:suppressAutoHyphens w:val="0"/>
              <w:ind w:left="343" w:hanging="343"/>
              <w:jc w:val="both"/>
              <w:rPr>
                <w:rFonts w:ascii="Arial" w:hAnsi="Arial" w:cs="Arial"/>
              </w:rPr>
            </w:pPr>
            <w:r w:rsidRPr="00C2236E">
              <w:rPr>
                <w:rFonts w:ascii="Arial" w:hAnsi="Arial" w:cs="Arial"/>
              </w:rPr>
              <w:t>CAS Nuevo</w:t>
            </w:r>
          </w:p>
        </w:tc>
      </w:tr>
    </w:tbl>
    <w:p w:rsidR="002E7E47" w:rsidRDefault="002E7E47" w:rsidP="00FA1DFB">
      <w:pPr>
        <w:pStyle w:val="Sinespaciado"/>
        <w:ind w:left="426"/>
        <w:rPr>
          <w:rFonts w:ascii="Arial" w:hAnsi="Arial" w:cs="Arial"/>
          <w:b/>
          <w:sz w:val="20"/>
          <w:szCs w:val="20"/>
          <w:highlight w:val="yellow"/>
        </w:rPr>
      </w:pPr>
    </w:p>
    <w:p w:rsidR="005F3D4E" w:rsidRPr="00274DF0" w:rsidRDefault="005F3D4E" w:rsidP="00274DF0">
      <w:pPr>
        <w:pStyle w:val="Sinespaciado"/>
        <w:ind w:left="1134" w:hanging="684"/>
        <w:rPr>
          <w:rFonts w:ascii="Arial" w:hAnsi="Arial" w:cs="Arial"/>
          <w:bCs/>
          <w:sz w:val="16"/>
          <w:szCs w:val="16"/>
          <w:lang w:val="es-MX"/>
        </w:rPr>
      </w:pPr>
      <w:r w:rsidRPr="00274DF0">
        <w:rPr>
          <w:rFonts w:ascii="Arial" w:hAnsi="Arial" w:cs="Arial"/>
          <w:b/>
          <w:bCs/>
          <w:sz w:val="16"/>
          <w:szCs w:val="16"/>
          <w:lang w:val="es-MX"/>
        </w:rPr>
        <w:t xml:space="preserve">Nota: </w:t>
      </w:r>
      <w:r w:rsidRPr="00274DF0">
        <w:rPr>
          <w:rFonts w:ascii="Arial" w:hAnsi="Arial" w:cs="Arial"/>
          <w:b/>
          <w:bCs/>
          <w:sz w:val="16"/>
          <w:szCs w:val="16"/>
          <w:lang w:val="es-MX"/>
        </w:rPr>
        <w:tab/>
      </w:r>
      <w:r w:rsidRPr="00274DF0">
        <w:rPr>
          <w:rFonts w:ascii="Arial" w:hAnsi="Arial" w:cs="Arial"/>
          <w:bCs/>
          <w:sz w:val="16"/>
          <w:szCs w:val="16"/>
          <w:lang w:val="es-MX"/>
        </w:rPr>
        <w:t xml:space="preserve">La acreditación implica presentar copia de los documentos sustentatorios. Los </w:t>
      </w:r>
      <w:r w:rsidR="00685B16" w:rsidRPr="00274DF0">
        <w:rPr>
          <w:rFonts w:ascii="Arial" w:hAnsi="Arial" w:cs="Arial"/>
          <w:bCs/>
          <w:sz w:val="16"/>
          <w:szCs w:val="16"/>
          <w:lang w:val="es-MX"/>
        </w:rPr>
        <w:t>postulantes que</w:t>
      </w:r>
      <w:r w:rsidRPr="00274DF0">
        <w:rPr>
          <w:rFonts w:ascii="Arial" w:hAnsi="Arial" w:cs="Arial"/>
          <w:bCs/>
          <w:sz w:val="16"/>
          <w:szCs w:val="16"/>
          <w:lang w:val="es-MX"/>
        </w:rPr>
        <w:t xml:space="preserve"> no lo hagan serán descalificados. Los documentos presentados no serán devueltos.</w:t>
      </w:r>
    </w:p>
    <w:p w:rsidR="005F3D4E" w:rsidRPr="00274DF0" w:rsidRDefault="005F3D4E" w:rsidP="005F3D4E">
      <w:pPr>
        <w:pStyle w:val="Textoindependiente"/>
        <w:spacing w:after="0"/>
        <w:ind w:left="1134"/>
        <w:jc w:val="both"/>
        <w:rPr>
          <w:rFonts w:ascii="Arial" w:hAnsi="Arial" w:cs="Arial"/>
          <w:bCs/>
          <w:sz w:val="16"/>
          <w:szCs w:val="16"/>
          <w:lang w:val="es-MX"/>
        </w:rPr>
      </w:pPr>
      <w:r w:rsidRPr="00274DF0">
        <w:rPr>
          <w:rFonts w:ascii="Arial" w:hAnsi="Arial" w:cs="Arial"/>
          <w:bCs/>
          <w:sz w:val="16"/>
          <w:szCs w:val="16"/>
          <w:lang w:val="es-MX"/>
        </w:rPr>
        <w:t xml:space="preserve">Para la contratación del postulante seleccionado, éste presentará la documentación original sustentatoria. </w:t>
      </w:r>
    </w:p>
    <w:p w:rsidR="004D3185" w:rsidRDefault="004D3185" w:rsidP="00E233BA">
      <w:pPr>
        <w:pStyle w:val="Sinespaciado"/>
        <w:rPr>
          <w:rFonts w:ascii="Arial" w:hAnsi="Arial" w:cs="Arial"/>
          <w:sz w:val="20"/>
          <w:szCs w:val="20"/>
        </w:rPr>
      </w:pPr>
    </w:p>
    <w:p w:rsidR="003D343E" w:rsidRPr="00274DF0" w:rsidRDefault="003D343E" w:rsidP="00E233BA">
      <w:pPr>
        <w:pStyle w:val="Sinespaciado"/>
        <w:rPr>
          <w:rFonts w:ascii="Arial" w:hAnsi="Arial" w:cs="Arial"/>
          <w:sz w:val="20"/>
          <w:szCs w:val="20"/>
        </w:rPr>
      </w:pPr>
    </w:p>
    <w:p w:rsidR="0095356E" w:rsidRPr="00274DF0" w:rsidRDefault="0095356E" w:rsidP="00B17488">
      <w:pPr>
        <w:pStyle w:val="Sinespaciado"/>
        <w:numPr>
          <w:ilvl w:val="0"/>
          <w:numId w:val="1"/>
        </w:numPr>
        <w:ind w:left="426" w:hanging="142"/>
        <w:rPr>
          <w:rFonts w:ascii="Arial" w:hAnsi="Arial" w:cs="Arial"/>
          <w:b/>
          <w:sz w:val="20"/>
          <w:szCs w:val="20"/>
        </w:rPr>
      </w:pPr>
      <w:r w:rsidRPr="00274DF0">
        <w:rPr>
          <w:rFonts w:ascii="Arial" w:hAnsi="Arial" w:cs="Arial"/>
          <w:b/>
          <w:sz w:val="20"/>
          <w:szCs w:val="20"/>
        </w:rPr>
        <w:t>CARACTERÍSTICAS DE</w:t>
      </w:r>
      <w:r w:rsidR="0087024D" w:rsidRPr="00274DF0">
        <w:rPr>
          <w:rFonts w:ascii="Arial" w:hAnsi="Arial" w:cs="Arial"/>
          <w:b/>
          <w:sz w:val="20"/>
          <w:szCs w:val="20"/>
        </w:rPr>
        <w:t xml:space="preserve"> </w:t>
      </w:r>
      <w:r w:rsidRPr="00274DF0">
        <w:rPr>
          <w:rFonts w:ascii="Arial" w:hAnsi="Arial" w:cs="Arial"/>
          <w:b/>
          <w:sz w:val="20"/>
          <w:szCs w:val="20"/>
        </w:rPr>
        <w:t>L</w:t>
      </w:r>
      <w:r w:rsidR="0087024D" w:rsidRPr="00274DF0">
        <w:rPr>
          <w:rFonts w:ascii="Arial" w:hAnsi="Arial" w:cs="Arial"/>
          <w:b/>
          <w:sz w:val="20"/>
          <w:szCs w:val="20"/>
        </w:rPr>
        <w:t>OS</w:t>
      </w:r>
      <w:r w:rsidRPr="00274DF0">
        <w:rPr>
          <w:rFonts w:ascii="Arial" w:hAnsi="Arial" w:cs="Arial"/>
          <w:b/>
          <w:sz w:val="20"/>
          <w:szCs w:val="20"/>
        </w:rPr>
        <w:t xml:space="preserve"> PUESTO</w:t>
      </w:r>
      <w:r w:rsidR="0087024D" w:rsidRPr="00274DF0">
        <w:rPr>
          <w:rFonts w:ascii="Arial" w:hAnsi="Arial" w:cs="Arial"/>
          <w:b/>
          <w:sz w:val="20"/>
          <w:szCs w:val="20"/>
        </w:rPr>
        <w:t>S</w:t>
      </w:r>
      <w:r w:rsidRPr="00274DF0">
        <w:rPr>
          <w:rFonts w:ascii="Arial" w:hAnsi="Arial" w:cs="Arial"/>
          <w:b/>
          <w:sz w:val="20"/>
          <w:szCs w:val="20"/>
        </w:rPr>
        <w:t xml:space="preserve"> O</w:t>
      </w:r>
      <w:r w:rsidR="007A159D" w:rsidRPr="00274DF0">
        <w:rPr>
          <w:rFonts w:ascii="Arial" w:hAnsi="Arial" w:cs="Arial"/>
          <w:b/>
          <w:sz w:val="20"/>
          <w:szCs w:val="20"/>
        </w:rPr>
        <w:t xml:space="preserve"> SERVICIOS</w:t>
      </w:r>
    </w:p>
    <w:p w:rsidR="00834D15" w:rsidRPr="002E7E47" w:rsidRDefault="00834D15" w:rsidP="00881985">
      <w:pPr>
        <w:pStyle w:val="Sinespaciado"/>
        <w:ind w:left="426"/>
        <w:jc w:val="both"/>
        <w:rPr>
          <w:rFonts w:ascii="Arial" w:hAnsi="Arial" w:cs="Arial"/>
          <w:b/>
          <w:sz w:val="20"/>
          <w:szCs w:val="20"/>
          <w:highlight w:val="yellow"/>
        </w:rPr>
      </w:pPr>
    </w:p>
    <w:p w:rsidR="002E7E47" w:rsidRDefault="002E7E47" w:rsidP="002E7E47">
      <w:pPr>
        <w:ind w:left="360"/>
        <w:rPr>
          <w:rFonts w:ascii="Arial" w:hAnsi="Arial" w:cs="Arial"/>
          <w:b/>
          <w:lang w:val="es-MX"/>
        </w:rPr>
      </w:pPr>
      <w:r w:rsidRPr="00B137B0">
        <w:rPr>
          <w:rFonts w:ascii="Arial" w:hAnsi="Arial" w:cs="Arial"/>
          <w:b/>
          <w:lang w:val="es-MX"/>
        </w:rPr>
        <w:t>PROFESIONAL EN DERECHO (P2PRO-00</w:t>
      </w:r>
      <w:r>
        <w:rPr>
          <w:rFonts w:ascii="Arial" w:hAnsi="Arial" w:cs="Arial"/>
          <w:b/>
          <w:lang w:val="es-MX"/>
        </w:rPr>
        <w:t>1</w:t>
      </w:r>
      <w:r w:rsidRPr="00B137B0">
        <w:rPr>
          <w:rFonts w:ascii="Arial" w:hAnsi="Arial" w:cs="Arial"/>
          <w:b/>
          <w:lang w:val="es-MX"/>
        </w:rPr>
        <w:t>)</w:t>
      </w:r>
    </w:p>
    <w:p w:rsidR="002E7E47" w:rsidRDefault="002E7E47" w:rsidP="004C741F">
      <w:pPr>
        <w:ind w:left="360"/>
        <w:jc w:val="both"/>
        <w:rPr>
          <w:rFonts w:ascii="Arial" w:hAnsi="Arial" w:cs="Arial"/>
          <w:b/>
        </w:rPr>
      </w:pPr>
      <w:r w:rsidRPr="00B137B0">
        <w:rPr>
          <w:rFonts w:ascii="Arial" w:hAnsi="Arial" w:cs="Arial"/>
          <w:b/>
        </w:rPr>
        <w:t>Principales funciones a desarrollar:</w:t>
      </w:r>
    </w:p>
    <w:p w:rsidR="004C741F" w:rsidRDefault="004C741F" w:rsidP="004C741F">
      <w:pPr>
        <w:ind w:left="360"/>
        <w:jc w:val="both"/>
        <w:rPr>
          <w:rFonts w:ascii="Arial" w:hAnsi="Arial" w:cs="Arial"/>
          <w:b/>
        </w:rPr>
      </w:pPr>
    </w:p>
    <w:p w:rsidR="004C741F" w:rsidRPr="00D36257" w:rsidRDefault="004C741F" w:rsidP="004C741F">
      <w:pPr>
        <w:pStyle w:val="Prrafodelista"/>
        <w:numPr>
          <w:ilvl w:val="0"/>
          <w:numId w:val="42"/>
        </w:numPr>
        <w:jc w:val="both"/>
        <w:rPr>
          <w:rFonts w:ascii="Arial" w:hAnsi="Arial" w:cs="Arial"/>
        </w:rPr>
      </w:pPr>
      <w:r w:rsidRPr="00D36257">
        <w:rPr>
          <w:rFonts w:ascii="Arial" w:hAnsi="Arial" w:cs="Arial"/>
        </w:rPr>
        <w:t>Organizar y supervisar las actividades relacionadas con las funciones de la Gerencia.</w:t>
      </w:r>
    </w:p>
    <w:p w:rsidR="004C741F" w:rsidRPr="00D36257" w:rsidRDefault="004C741F" w:rsidP="004C741F">
      <w:pPr>
        <w:pStyle w:val="Prrafodelista"/>
        <w:numPr>
          <w:ilvl w:val="0"/>
          <w:numId w:val="42"/>
        </w:numPr>
        <w:jc w:val="both"/>
        <w:rPr>
          <w:rFonts w:ascii="Arial" w:hAnsi="Arial" w:cs="Arial"/>
        </w:rPr>
      </w:pPr>
      <w:r w:rsidRPr="00D36257">
        <w:rPr>
          <w:rFonts w:ascii="Arial" w:hAnsi="Arial" w:cs="Arial"/>
        </w:rPr>
        <w:t>Procesamiento de información de las actividades y proyectos a desarrollarse.</w:t>
      </w:r>
    </w:p>
    <w:p w:rsidR="004C741F" w:rsidRPr="00D36257" w:rsidRDefault="004C741F" w:rsidP="004C741F">
      <w:pPr>
        <w:pStyle w:val="Prrafodelista"/>
        <w:numPr>
          <w:ilvl w:val="0"/>
          <w:numId w:val="42"/>
        </w:numPr>
        <w:jc w:val="both"/>
        <w:rPr>
          <w:rFonts w:ascii="Arial" w:hAnsi="Arial" w:cs="Arial"/>
        </w:rPr>
      </w:pPr>
      <w:r w:rsidRPr="00D36257">
        <w:rPr>
          <w:rFonts w:ascii="Arial" w:hAnsi="Arial" w:cs="Arial"/>
        </w:rPr>
        <w:t>Emitir informes y/o pronunciamiento respecto a los temas que se le asigne.</w:t>
      </w:r>
    </w:p>
    <w:p w:rsidR="004C741F" w:rsidRPr="00D36257" w:rsidRDefault="004C741F" w:rsidP="004C741F">
      <w:pPr>
        <w:pStyle w:val="Prrafodelista"/>
        <w:numPr>
          <w:ilvl w:val="0"/>
          <w:numId w:val="42"/>
        </w:numPr>
        <w:jc w:val="both"/>
        <w:rPr>
          <w:rFonts w:ascii="Arial" w:hAnsi="Arial" w:cs="Arial"/>
        </w:rPr>
      </w:pPr>
      <w:r w:rsidRPr="00D36257">
        <w:rPr>
          <w:rFonts w:ascii="Arial" w:hAnsi="Arial" w:cs="Arial"/>
        </w:rPr>
        <w:t>Elaborar</w:t>
      </w:r>
      <w:r w:rsidR="00173714" w:rsidRPr="00D36257">
        <w:rPr>
          <w:rFonts w:ascii="Arial" w:hAnsi="Arial" w:cs="Arial"/>
        </w:rPr>
        <w:t>, modificar y mejorar los</w:t>
      </w:r>
      <w:r w:rsidRPr="00D36257">
        <w:rPr>
          <w:rFonts w:ascii="Arial" w:hAnsi="Arial" w:cs="Arial"/>
        </w:rPr>
        <w:t xml:space="preserve"> </w:t>
      </w:r>
      <w:r w:rsidR="00173714" w:rsidRPr="00D36257">
        <w:rPr>
          <w:rFonts w:ascii="Arial" w:hAnsi="Arial" w:cs="Arial"/>
        </w:rPr>
        <w:t xml:space="preserve">documentos </w:t>
      </w:r>
      <w:r w:rsidRPr="00D36257">
        <w:rPr>
          <w:rFonts w:ascii="Arial" w:hAnsi="Arial" w:cs="Arial"/>
        </w:rPr>
        <w:t xml:space="preserve">normativos </w:t>
      </w:r>
      <w:r w:rsidR="00173714" w:rsidRPr="00D36257">
        <w:rPr>
          <w:rFonts w:ascii="Arial" w:hAnsi="Arial" w:cs="Arial"/>
        </w:rPr>
        <w:t>de apoyo a la gestión del sistema administrativo.</w:t>
      </w:r>
    </w:p>
    <w:p w:rsidR="00173714" w:rsidRPr="00D36257" w:rsidRDefault="00173714" w:rsidP="004C741F">
      <w:pPr>
        <w:pStyle w:val="Prrafodelista"/>
        <w:numPr>
          <w:ilvl w:val="0"/>
          <w:numId w:val="42"/>
        </w:numPr>
        <w:jc w:val="both"/>
        <w:rPr>
          <w:rFonts w:ascii="Arial" w:hAnsi="Arial" w:cs="Arial"/>
        </w:rPr>
      </w:pPr>
      <w:r w:rsidRPr="00D36257">
        <w:rPr>
          <w:rFonts w:ascii="Arial" w:hAnsi="Arial" w:cs="Arial"/>
        </w:rPr>
        <w:t>Participar en comisiones y en el sistema de control interno, así como en la Gestión de Riesgos en el ámbito de competencia de la Gerencia.</w:t>
      </w:r>
    </w:p>
    <w:p w:rsidR="00173714" w:rsidRPr="00D36257" w:rsidRDefault="00173714" w:rsidP="004C741F">
      <w:pPr>
        <w:pStyle w:val="Prrafodelista"/>
        <w:numPr>
          <w:ilvl w:val="0"/>
          <w:numId w:val="42"/>
        </w:numPr>
        <w:jc w:val="both"/>
        <w:rPr>
          <w:rFonts w:ascii="Arial" w:hAnsi="Arial" w:cs="Arial"/>
        </w:rPr>
      </w:pPr>
      <w:r w:rsidRPr="00D36257">
        <w:rPr>
          <w:rFonts w:ascii="Arial" w:hAnsi="Arial" w:cs="Arial"/>
        </w:rPr>
        <w:t>Participar y apoyar en las actividades relacionadas a la normativa de Seguridad y Salud en el Trabajo.</w:t>
      </w:r>
    </w:p>
    <w:p w:rsidR="00173714" w:rsidRPr="00D36257" w:rsidRDefault="00173714" w:rsidP="004C741F">
      <w:pPr>
        <w:pStyle w:val="Prrafodelista"/>
        <w:numPr>
          <w:ilvl w:val="0"/>
          <w:numId w:val="42"/>
        </w:numPr>
        <w:jc w:val="both"/>
        <w:rPr>
          <w:rFonts w:ascii="Arial" w:hAnsi="Arial" w:cs="Arial"/>
        </w:rPr>
      </w:pPr>
      <w:r w:rsidRPr="00D36257">
        <w:rPr>
          <w:rFonts w:ascii="Arial" w:hAnsi="Arial" w:cs="Arial"/>
        </w:rPr>
        <w:t>Otras funciones que le asigne su jefe inmediato en el ámbito de su competencia.</w:t>
      </w:r>
    </w:p>
    <w:p w:rsidR="00DE3865" w:rsidRDefault="00DE3865" w:rsidP="00DE3865">
      <w:pPr>
        <w:suppressAutoHyphens w:val="0"/>
        <w:jc w:val="both"/>
        <w:rPr>
          <w:rFonts w:ascii="Arial" w:hAnsi="Arial" w:cs="Arial"/>
        </w:rPr>
      </w:pPr>
    </w:p>
    <w:p w:rsidR="0095356E" w:rsidRPr="00CC37C5" w:rsidRDefault="0095356E" w:rsidP="00B17488">
      <w:pPr>
        <w:pStyle w:val="Sinespaciado"/>
        <w:numPr>
          <w:ilvl w:val="0"/>
          <w:numId w:val="1"/>
        </w:numPr>
        <w:ind w:left="426" w:hanging="142"/>
        <w:rPr>
          <w:rFonts w:ascii="Arial" w:hAnsi="Arial" w:cs="Arial"/>
          <w:b/>
          <w:sz w:val="20"/>
          <w:szCs w:val="20"/>
        </w:rPr>
      </w:pPr>
      <w:r w:rsidRPr="00CC37C5">
        <w:rPr>
          <w:rFonts w:ascii="Arial" w:hAnsi="Arial" w:cs="Arial"/>
          <w:b/>
          <w:sz w:val="20"/>
          <w:szCs w:val="20"/>
        </w:rPr>
        <w:t>CONDICIONES ESENCIALES DEL CONTRATO</w:t>
      </w:r>
    </w:p>
    <w:p w:rsidR="00DB0670" w:rsidRPr="00CC37C5"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CC37C5" w:rsidTr="00B94A3A">
        <w:trPr>
          <w:trHeight w:val="352"/>
        </w:trPr>
        <w:tc>
          <w:tcPr>
            <w:tcW w:w="3260" w:type="dxa"/>
            <w:shd w:val="clear" w:color="auto" w:fill="BFBFBF" w:themeFill="background1" w:themeFillShade="BF"/>
            <w:tcMar>
              <w:left w:w="28" w:type="dxa"/>
              <w:right w:w="28" w:type="dxa"/>
            </w:tcMar>
            <w:vAlign w:val="center"/>
          </w:tcPr>
          <w:p w:rsidR="00DB0670" w:rsidRPr="00CC37C5" w:rsidRDefault="00706747" w:rsidP="00706747">
            <w:pPr>
              <w:pStyle w:val="Sinespaciado"/>
              <w:jc w:val="center"/>
              <w:rPr>
                <w:rFonts w:ascii="Arial" w:hAnsi="Arial" w:cs="Arial"/>
                <w:b/>
                <w:sz w:val="20"/>
                <w:szCs w:val="20"/>
              </w:rPr>
            </w:pPr>
            <w:r w:rsidRPr="00CC37C5">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CC37C5" w:rsidRDefault="00706747" w:rsidP="00706747">
            <w:pPr>
              <w:pStyle w:val="Sinespaciado"/>
              <w:jc w:val="center"/>
              <w:rPr>
                <w:rFonts w:ascii="Arial" w:hAnsi="Arial" w:cs="Arial"/>
                <w:b/>
                <w:sz w:val="20"/>
                <w:szCs w:val="20"/>
              </w:rPr>
            </w:pPr>
            <w:r w:rsidRPr="00CC37C5">
              <w:rPr>
                <w:rFonts w:ascii="Arial" w:hAnsi="Arial" w:cs="Arial"/>
                <w:b/>
                <w:sz w:val="20"/>
                <w:szCs w:val="20"/>
              </w:rPr>
              <w:t>DETALLE</w:t>
            </w:r>
          </w:p>
        </w:tc>
      </w:tr>
      <w:tr w:rsidR="00DB0670" w:rsidRPr="00CC37C5" w:rsidTr="00842EB8">
        <w:trPr>
          <w:trHeight w:val="257"/>
        </w:trPr>
        <w:tc>
          <w:tcPr>
            <w:tcW w:w="3260" w:type="dxa"/>
            <w:tcMar>
              <w:left w:w="28" w:type="dxa"/>
              <w:right w:w="28" w:type="dxa"/>
            </w:tcMar>
            <w:vAlign w:val="center"/>
          </w:tcPr>
          <w:p w:rsidR="00DB0670" w:rsidRPr="00CC37C5" w:rsidRDefault="00706747" w:rsidP="00706747">
            <w:pPr>
              <w:pStyle w:val="Sinespaciado"/>
              <w:jc w:val="center"/>
              <w:rPr>
                <w:rFonts w:ascii="Arial" w:hAnsi="Arial" w:cs="Arial"/>
                <w:b/>
                <w:sz w:val="20"/>
                <w:szCs w:val="20"/>
              </w:rPr>
            </w:pPr>
            <w:r w:rsidRPr="00CC37C5">
              <w:rPr>
                <w:rFonts w:ascii="Arial" w:hAnsi="Arial" w:cs="Arial"/>
                <w:b/>
                <w:sz w:val="20"/>
                <w:szCs w:val="20"/>
              </w:rPr>
              <w:t>Lugar de prestación del servicio</w:t>
            </w:r>
          </w:p>
        </w:tc>
        <w:tc>
          <w:tcPr>
            <w:tcW w:w="5386" w:type="dxa"/>
            <w:tcMar>
              <w:left w:w="113" w:type="dxa"/>
              <w:right w:w="113" w:type="dxa"/>
            </w:tcMar>
            <w:vAlign w:val="center"/>
          </w:tcPr>
          <w:p w:rsidR="00DB0670" w:rsidRPr="00CC37C5" w:rsidRDefault="00AF0442" w:rsidP="001D1D35">
            <w:pPr>
              <w:pStyle w:val="Sinespaciado"/>
              <w:rPr>
                <w:rFonts w:ascii="Arial" w:hAnsi="Arial" w:cs="Arial"/>
                <w:sz w:val="20"/>
                <w:szCs w:val="20"/>
              </w:rPr>
            </w:pPr>
            <w:r w:rsidRPr="00CC37C5">
              <w:rPr>
                <w:rFonts w:ascii="Arial" w:hAnsi="Arial" w:cs="Arial"/>
                <w:sz w:val="20"/>
                <w:szCs w:val="20"/>
              </w:rPr>
              <w:t xml:space="preserve">De acuerdo a lo especificado en el numeral </w:t>
            </w:r>
            <w:r w:rsidRPr="00CC37C5">
              <w:rPr>
                <w:rFonts w:ascii="Arial" w:hAnsi="Arial" w:cs="Arial"/>
                <w:b/>
                <w:sz w:val="20"/>
                <w:szCs w:val="20"/>
              </w:rPr>
              <w:t>1. Objeto de la convocatoria</w:t>
            </w:r>
            <w:r w:rsidR="00B40300" w:rsidRPr="00CC37C5">
              <w:rPr>
                <w:rFonts w:ascii="Arial" w:hAnsi="Arial" w:cs="Arial"/>
                <w:b/>
                <w:sz w:val="20"/>
                <w:szCs w:val="20"/>
              </w:rPr>
              <w:t>.</w:t>
            </w:r>
          </w:p>
        </w:tc>
      </w:tr>
      <w:tr w:rsidR="00DB0670" w:rsidRPr="00CC37C5" w:rsidTr="001D1D35">
        <w:tc>
          <w:tcPr>
            <w:tcW w:w="3260" w:type="dxa"/>
            <w:tcMar>
              <w:left w:w="28" w:type="dxa"/>
              <w:right w:w="28" w:type="dxa"/>
            </w:tcMar>
            <w:vAlign w:val="center"/>
          </w:tcPr>
          <w:p w:rsidR="00DB0670" w:rsidRPr="00CC37C5" w:rsidRDefault="00706747" w:rsidP="00706747">
            <w:pPr>
              <w:pStyle w:val="Sinespaciado"/>
              <w:jc w:val="center"/>
              <w:rPr>
                <w:rFonts w:ascii="Arial" w:hAnsi="Arial" w:cs="Arial"/>
                <w:b/>
                <w:sz w:val="20"/>
                <w:szCs w:val="20"/>
              </w:rPr>
            </w:pPr>
            <w:r w:rsidRPr="00CC37C5">
              <w:rPr>
                <w:rFonts w:ascii="Arial" w:hAnsi="Arial" w:cs="Arial"/>
                <w:b/>
                <w:sz w:val="20"/>
                <w:szCs w:val="20"/>
              </w:rPr>
              <w:t>Duración del contrato</w:t>
            </w:r>
          </w:p>
        </w:tc>
        <w:tc>
          <w:tcPr>
            <w:tcW w:w="5386" w:type="dxa"/>
            <w:tcMar>
              <w:left w:w="113" w:type="dxa"/>
              <w:right w:w="113" w:type="dxa"/>
            </w:tcMar>
            <w:vAlign w:val="center"/>
          </w:tcPr>
          <w:p w:rsidR="00DB0670" w:rsidRPr="00CC37C5" w:rsidRDefault="00A42CCD" w:rsidP="00BC5EDB">
            <w:pPr>
              <w:pStyle w:val="Sinespaciado"/>
              <w:tabs>
                <w:tab w:val="left" w:pos="1163"/>
              </w:tabs>
              <w:rPr>
                <w:rFonts w:ascii="Arial" w:hAnsi="Arial" w:cs="Arial"/>
                <w:sz w:val="20"/>
                <w:szCs w:val="20"/>
              </w:rPr>
            </w:pPr>
            <w:r w:rsidRPr="00CC37C5">
              <w:rPr>
                <w:rFonts w:ascii="Arial" w:hAnsi="Arial" w:cs="Arial"/>
                <w:sz w:val="20"/>
                <w:szCs w:val="20"/>
              </w:rPr>
              <w:t xml:space="preserve">Inicio    </w:t>
            </w:r>
            <w:r w:rsidRPr="00CC37C5">
              <w:rPr>
                <w:rFonts w:ascii="Arial" w:hAnsi="Arial" w:cs="Arial"/>
                <w:sz w:val="18"/>
                <w:szCs w:val="20"/>
              </w:rPr>
              <w:t xml:space="preserve">  </w:t>
            </w:r>
            <w:proofErr w:type="gramStart"/>
            <w:r w:rsidRPr="00CC37C5">
              <w:rPr>
                <w:rFonts w:ascii="Arial" w:hAnsi="Arial" w:cs="Arial"/>
                <w:sz w:val="18"/>
                <w:szCs w:val="20"/>
              </w:rPr>
              <w:t xml:space="preserve"> </w:t>
            </w:r>
            <w:r w:rsidRPr="00CC37C5">
              <w:rPr>
                <w:rFonts w:ascii="Arial" w:hAnsi="Arial" w:cs="Arial"/>
                <w:sz w:val="20"/>
                <w:szCs w:val="20"/>
              </w:rPr>
              <w:t xml:space="preserve"> :</w:t>
            </w:r>
            <w:proofErr w:type="gramEnd"/>
            <w:r w:rsidR="00BC5EDB" w:rsidRPr="00CC37C5">
              <w:rPr>
                <w:rFonts w:ascii="Arial" w:hAnsi="Arial" w:cs="Arial"/>
                <w:sz w:val="20"/>
                <w:szCs w:val="20"/>
              </w:rPr>
              <w:t xml:space="preserve"> </w:t>
            </w:r>
            <w:r w:rsidR="00D36257">
              <w:rPr>
                <w:rFonts w:ascii="Arial" w:hAnsi="Arial" w:cs="Arial"/>
                <w:sz w:val="20"/>
                <w:szCs w:val="20"/>
              </w:rPr>
              <w:t xml:space="preserve"> diciembre</w:t>
            </w:r>
            <w:r w:rsidR="00765ADF" w:rsidRPr="00CC37C5">
              <w:rPr>
                <w:rFonts w:ascii="Arial" w:hAnsi="Arial" w:cs="Arial"/>
                <w:sz w:val="20"/>
                <w:szCs w:val="20"/>
              </w:rPr>
              <w:t xml:space="preserve"> </w:t>
            </w:r>
            <w:r w:rsidR="00BC5EDB" w:rsidRPr="00CC37C5">
              <w:rPr>
                <w:rFonts w:ascii="Arial" w:hAnsi="Arial" w:cs="Arial"/>
                <w:sz w:val="20"/>
                <w:szCs w:val="20"/>
              </w:rPr>
              <w:t>de 201</w:t>
            </w:r>
            <w:r w:rsidR="000E70A7" w:rsidRPr="00CC37C5">
              <w:rPr>
                <w:rFonts w:ascii="Arial" w:hAnsi="Arial" w:cs="Arial"/>
                <w:sz w:val="20"/>
                <w:szCs w:val="20"/>
              </w:rPr>
              <w:t>7</w:t>
            </w:r>
          </w:p>
          <w:p w:rsidR="00A42CCD" w:rsidRPr="00CC37C5" w:rsidRDefault="00A42CCD" w:rsidP="00D36257">
            <w:pPr>
              <w:pStyle w:val="Sinespaciado"/>
              <w:tabs>
                <w:tab w:val="left" w:pos="1304"/>
              </w:tabs>
              <w:rPr>
                <w:rFonts w:ascii="Arial" w:hAnsi="Arial" w:cs="Arial"/>
                <w:sz w:val="20"/>
                <w:szCs w:val="20"/>
              </w:rPr>
            </w:pPr>
            <w:r w:rsidRPr="00CC37C5">
              <w:rPr>
                <w:rFonts w:ascii="Arial" w:hAnsi="Arial" w:cs="Arial"/>
                <w:sz w:val="20"/>
                <w:szCs w:val="20"/>
              </w:rPr>
              <w:t xml:space="preserve">Término  </w:t>
            </w:r>
            <w:r w:rsidR="00BC5EDB" w:rsidRPr="00CC37C5">
              <w:rPr>
                <w:rFonts w:ascii="Arial" w:hAnsi="Arial" w:cs="Arial"/>
                <w:sz w:val="20"/>
                <w:szCs w:val="20"/>
              </w:rPr>
              <w:t xml:space="preserve"> </w:t>
            </w:r>
            <w:r w:rsidRPr="00CC37C5">
              <w:rPr>
                <w:rFonts w:ascii="Arial" w:hAnsi="Arial" w:cs="Arial"/>
                <w:sz w:val="20"/>
                <w:szCs w:val="20"/>
              </w:rPr>
              <w:t>:</w:t>
            </w:r>
            <w:r w:rsidR="00BC5EDB" w:rsidRPr="00CC37C5">
              <w:rPr>
                <w:rFonts w:ascii="Arial" w:hAnsi="Arial" w:cs="Arial"/>
                <w:sz w:val="20"/>
                <w:szCs w:val="20"/>
              </w:rPr>
              <w:t xml:space="preserve"> </w:t>
            </w:r>
            <w:r w:rsidR="00EB5AFE">
              <w:rPr>
                <w:rFonts w:ascii="Arial" w:hAnsi="Arial" w:cs="Arial"/>
                <w:sz w:val="20"/>
                <w:szCs w:val="20"/>
              </w:rPr>
              <w:t>3</w:t>
            </w:r>
            <w:r w:rsidR="00D36257">
              <w:rPr>
                <w:rFonts w:ascii="Arial" w:hAnsi="Arial" w:cs="Arial"/>
                <w:sz w:val="20"/>
                <w:szCs w:val="20"/>
              </w:rPr>
              <w:t>1</w:t>
            </w:r>
            <w:r w:rsidR="00731260">
              <w:rPr>
                <w:rFonts w:ascii="Arial" w:hAnsi="Arial" w:cs="Arial"/>
                <w:sz w:val="20"/>
                <w:szCs w:val="20"/>
              </w:rPr>
              <w:t xml:space="preserve"> de </w:t>
            </w:r>
            <w:r w:rsidR="00D36257">
              <w:rPr>
                <w:rFonts w:ascii="Arial" w:hAnsi="Arial" w:cs="Arial"/>
                <w:sz w:val="20"/>
                <w:szCs w:val="20"/>
              </w:rPr>
              <w:t>diciembre</w:t>
            </w:r>
            <w:r w:rsidR="00C539A3" w:rsidRPr="00CC37C5">
              <w:rPr>
                <w:rFonts w:ascii="Arial" w:hAnsi="Arial" w:cs="Arial"/>
                <w:sz w:val="20"/>
                <w:szCs w:val="20"/>
              </w:rPr>
              <w:t xml:space="preserve"> del 2017</w:t>
            </w:r>
            <w:r w:rsidR="006904FF" w:rsidRPr="00CC37C5">
              <w:rPr>
                <w:rFonts w:ascii="Arial" w:hAnsi="Arial" w:cs="Arial"/>
                <w:sz w:val="20"/>
                <w:szCs w:val="20"/>
              </w:rPr>
              <w:t xml:space="preserve"> </w:t>
            </w:r>
            <w:r w:rsidR="00BC5EDB" w:rsidRPr="00CC37C5">
              <w:rPr>
                <w:rFonts w:ascii="Arial" w:hAnsi="Arial" w:cs="Arial"/>
                <w:sz w:val="20"/>
                <w:szCs w:val="20"/>
              </w:rPr>
              <w:t>(sujeto a renovación)</w:t>
            </w:r>
          </w:p>
        </w:tc>
      </w:tr>
      <w:tr w:rsidR="00DB0670" w:rsidRPr="00CC37C5" w:rsidTr="001D1D35">
        <w:tc>
          <w:tcPr>
            <w:tcW w:w="3260" w:type="dxa"/>
            <w:tcMar>
              <w:left w:w="28" w:type="dxa"/>
              <w:right w:w="28" w:type="dxa"/>
            </w:tcMar>
            <w:vAlign w:val="center"/>
          </w:tcPr>
          <w:p w:rsidR="00DB0670" w:rsidRPr="00CC37C5" w:rsidRDefault="00706747" w:rsidP="00706747">
            <w:pPr>
              <w:pStyle w:val="Sinespaciado"/>
              <w:jc w:val="center"/>
              <w:rPr>
                <w:rFonts w:ascii="Arial" w:hAnsi="Arial" w:cs="Arial"/>
                <w:b/>
                <w:sz w:val="20"/>
                <w:szCs w:val="20"/>
              </w:rPr>
            </w:pPr>
            <w:r w:rsidRPr="00CC37C5">
              <w:rPr>
                <w:rFonts w:ascii="Arial" w:hAnsi="Arial" w:cs="Arial"/>
                <w:b/>
                <w:sz w:val="20"/>
                <w:szCs w:val="20"/>
              </w:rPr>
              <w:lastRenderedPageBreak/>
              <w:t>Retribución mensual</w:t>
            </w:r>
          </w:p>
        </w:tc>
        <w:tc>
          <w:tcPr>
            <w:tcW w:w="5386" w:type="dxa"/>
            <w:tcMar>
              <w:left w:w="113" w:type="dxa"/>
              <w:right w:w="113" w:type="dxa"/>
            </w:tcMar>
            <w:vAlign w:val="center"/>
          </w:tcPr>
          <w:p w:rsidR="00DB0670" w:rsidRPr="00CC37C5" w:rsidRDefault="00B40300" w:rsidP="001D1D35">
            <w:pPr>
              <w:pStyle w:val="Sinespaciado"/>
              <w:rPr>
                <w:rFonts w:ascii="Arial" w:hAnsi="Arial" w:cs="Arial"/>
                <w:sz w:val="20"/>
                <w:szCs w:val="20"/>
              </w:rPr>
            </w:pPr>
            <w:r w:rsidRPr="00CC37C5">
              <w:rPr>
                <w:rFonts w:ascii="Arial" w:hAnsi="Arial" w:cs="Arial"/>
                <w:sz w:val="20"/>
                <w:szCs w:val="20"/>
              </w:rPr>
              <w:t xml:space="preserve">De acuerdo a lo especificado en el numeral </w:t>
            </w:r>
            <w:r w:rsidRPr="00CC37C5">
              <w:rPr>
                <w:rFonts w:ascii="Arial" w:hAnsi="Arial" w:cs="Arial"/>
                <w:b/>
                <w:sz w:val="20"/>
                <w:szCs w:val="20"/>
              </w:rPr>
              <w:t>1. Objeto de la convocatoria.</w:t>
            </w:r>
          </w:p>
        </w:tc>
      </w:tr>
      <w:tr w:rsidR="00DB0670" w:rsidRPr="00CC37C5" w:rsidTr="00842EB8">
        <w:trPr>
          <w:trHeight w:val="121"/>
        </w:trPr>
        <w:tc>
          <w:tcPr>
            <w:tcW w:w="3260" w:type="dxa"/>
            <w:tcMar>
              <w:left w:w="28" w:type="dxa"/>
              <w:right w:w="28" w:type="dxa"/>
            </w:tcMar>
            <w:vAlign w:val="center"/>
          </w:tcPr>
          <w:p w:rsidR="00DB0670" w:rsidRPr="00CC37C5" w:rsidRDefault="00706747" w:rsidP="00706747">
            <w:pPr>
              <w:pStyle w:val="Sinespaciado"/>
              <w:jc w:val="center"/>
              <w:rPr>
                <w:rFonts w:ascii="Arial" w:hAnsi="Arial" w:cs="Arial"/>
                <w:b/>
                <w:sz w:val="20"/>
                <w:szCs w:val="20"/>
              </w:rPr>
            </w:pPr>
            <w:r w:rsidRPr="00CC37C5">
              <w:rPr>
                <w:rFonts w:ascii="Arial" w:hAnsi="Arial" w:cs="Arial"/>
                <w:b/>
                <w:sz w:val="20"/>
                <w:szCs w:val="20"/>
              </w:rPr>
              <w:t>Otras condiciones del contrato</w:t>
            </w:r>
          </w:p>
        </w:tc>
        <w:tc>
          <w:tcPr>
            <w:tcW w:w="5386" w:type="dxa"/>
            <w:tcMar>
              <w:left w:w="113" w:type="dxa"/>
              <w:right w:w="113" w:type="dxa"/>
            </w:tcMar>
            <w:vAlign w:val="center"/>
          </w:tcPr>
          <w:p w:rsidR="00DB0670" w:rsidRPr="00CC37C5" w:rsidRDefault="00B40300" w:rsidP="001D1D35">
            <w:pPr>
              <w:pStyle w:val="Sinespaciado"/>
              <w:rPr>
                <w:rFonts w:ascii="Arial" w:hAnsi="Arial" w:cs="Arial"/>
                <w:sz w:val="20"/>
                <w:szCs w:val="20"/>
              </w:rPr>
            </w:pPr>
            <w:r w:rsidRPr="00CC37C5">
              <w:rPr>
                <w:rFonts w:ascii="Arial" w:hAnsi="Arial" w:cs="Arial"/>
                <w:sz w:val="20"/>
                <w:szCs w:val="20"/>
              </w:rPr>
              <w:t>Disponibilidad inmediata.</w:t>
            </w:r>
          </w:p>
        </w:tc>
      </w:tr>
    </w:tbl>
    <w:p w:rsidR="00DB0670" w:rsidRDefault="00DB0670" w:rsidP="00DB0670">
      <w:pPr>
        <w:pStyle w:val="Sinespaciado"/>
        <w:rPr>
          <w:rFonts w:ascii="Arial" w:hAnsi="Arial" w:cs="Arial"/>
          <w:sz w:val="20"/>
          <w:szCs w:val="20"/>
        </w:rPr>
      </w:pPr>
    </w:p>
    <w:p w:rsidR="00EB5AFE" w:rsidRPr="00CC37C5" w:rsidRDefault="00EB5AFE" w:rsidP="00DB0670">
      <w:pPr>
        <w:pStyle w:val="Sinespaciado"/>
        <w:rPr>
          <w:rFonts w:ascii="Arial" w:hAnsi="Arial" w:cs="Arial"/>
          <w:sz w:val="20"/>
          <w:szCs w:val="20"/>
        </w:rPr>
      </w:pPr>
    </w:p>
    <w:p w:rsidR="0095356E" w:rsidRPr="00CC37C5" w:rsidRDefault="0095356E" w:rsidP="00B17488">
      <w:pPr>
        <w:pStyle w:val="Sinespaciado"/>
        <w:numPr>
          <w:ilvl w:val="0"/>
          <w:numId w:val="1"/>
        </w:numPr>
        <w:ind w:left="426" w:hanging="142"/>
        <w:rPr>
          <w:rFonts w:ascii="Arial" w:hAnsi="Arial" w:cs="Arial"/>
          <w:b/>
          <w:sz w:val="20"/>
          <w:szCs w:val="20"/>
        </w:rPr>
      </w:pPr>
      <w:r w:rsidRPr="00CC37C5">
        <w:rPr>
          <w:rFonts w:ascii="Arial" w:hAnsi="Arial" w:cs="Arial"/>
          <w:b/>
          <w:sz w:val="20"/>
          <w:szCs w:val="20"/>
        </w:rPr>
        <w:t>MODALIDAD DE POSTULACIÓN</w:t>
      </w:r>
    </w:p>
    <w:p w:rsidR="00B40300" w:rsidRPr="00CC37C5" w:rsidRDefault="00B40300" w:rsidP="00B40300">
      <w:pPr>
        <w:pStyle w:val="Sinespaciado"/>
        <w:rPr>
          <w:rFonts w:ascii="Arial" w:hAnsi="Arial" w:cs="Arial"/>
          <w:sz w:val="20"/>
          <w:szCs w:val="20"/>
        </w:rPr>
      </w:pPr>
    </w:p>
    <w:p w:rsidR="00C03730" w:rsidRDefault="00C03730" w:rsidP="00C03730">
      <w:pPr>
        <w:suppressAutoHyphens w:val="0"/>
        <w:ind w:left="426"/>
        <w:jc w:val="both"/>
        <w:rPr>
          <w:rFonts w:ascii="Arial" w:eastAsia="Calibri" w:hAnsi="Arial" w:cs="Arial"/>
          <w:lang w:eastAsia="en-US"/>
        </w:rPr>
      </w:pPr>
      <w:r w:rsidRPr="00551B2F">
        <w:rPr>
          <w:rFonts w:ascii="Arial" w:eastAsia="Calibri" w:hAnsi="Arial" w:cs="Arial"/>
          <w:lang w:eastAsia="en-US"/>
        </w:rPr>
        <w:t xml:space="preserve">Las personas interesadas en participar en el proceso que cumplan con los requisitos establecidos, deberán presentar los siguientes Formatos de Declaración Jurada, disponibles en la ruta: </w:t>
      </w:r>
      <w:hyperlink r:id="rId6" w:history="1">
        <w:r w:rsidRPr="00551B2F">
          <w:rPr>
            <w:rFonts w:ascii="Arial" w:eastAsia="Calibri" w:hAnsi="Arial" w:cs="Arial"/>
            <w:color w:val="0000FF"/>
            <w:u w:val="single"/>
            <w:lang w:eastAsia="en-US"/>
          </w:rPr>
          <w:t>http://www.essalud.gob.pe/oporlaboral/INF_INSTRUC_PROCESOS_CAS.pdf</w:t>
        </w:r>
      </w:hyperlink>
      <w:r w:rsidRPr="00551B2F">
        <w:rPr>
          <w:rFonts w:ascii="Arial" w:eastAsia="Calibri" w:hAnsi="Arial" w:cs="Arial"/>
          <w:lang w:eastAsia="en-US"/>
        </w:rPr>
        <w:t xml:space="preserve"> </w:t>
      </w:r>
    </w:p>
    <w:p w:rsidR="00C03730" w:rsidRDefault="00C03730" w:rsidP="00C03730">
      <w:pPr>
        <w:pStyle w:val="Sinespaciado3"/>
        <w:ind w:left="426"/>
        <w:jc w:val="both"/>
        <w:rPr>
          <w:rFonts w:ascii="Arial" w:hAnsi="Arial" w:cs="Arial"/>
          <w:color w:val="000000"/>
          <w:sz w:val="20"/>
          <w:szCs w:val="20"/>
        </w:rPr>
      </w:pPr>
    </w:p>
    <w:p w:rsidR="00C03730" w:rsidRDefault="00C03730" w:rsidP="00C03730">
      <w:pPr>
        <w:pStyle w:val="Sinespaciado3"/>
        <w:numPr>
          <w:ilvl w:val="0"/>
          <w:numId w:val="44"/>
        </w:numPr>
        <w:ind w:left="709" w:hanging="283"/>
        <w:jc w:val="both"/>
        <w:rPr>
          <w:rFonts w:ascii="Arial" w:hAnsi="Arial" w:cs="Arial"/>
          <w:color w:val="000000"/>
          <w:sz w:val="20"/>
          <w:szCs w:val="20"/>
        </w:rPr>
      </w:pPr>
      <w:r>
        <w:rPr>
          <w:rFonts w:ascii="Arial" w:hAnsi="Arial" w:cs="Arial"/>
          <w:color w:val="000000"/>
          <w:sz w:val="20"/>
          <w:szCs w:val="20"/>
        </w:rPr>
        <w:t xml:space="preserve">Declaración Jurada de Cumplimiento de Requisitos. </w:t>
      </w:r>
      <w:r>
        <w:rPr>
          <w:rFonts w:ascii="Arial" w:hAnsi="Arial" w:cs="Arial"/>
          <w:b/>
          <w:color w:val="000000"/>
          <w:sz w:val="20"/>
          <w:szCs w:val="20"/>
        </w:rPr>
        <w:t>(Formato 1)</w:t>
      </w:r>
    </w:p>
    <w:p w:rsidR="00C03730" w:rsidRDefault="00C03730" w:rsidP="00C03730">
      <w:pPr>
        <w:pStyle w:val="Sinespaciado3"/>
        <w:numPr>
          <w:ilvl w:val="0"/>
          <w:numId w:val="44"/>
        </w:numPr>
        <w:ind w:left="709" w:hanging="283"/>
        <w:jc w:val="both"/>
        <w:rPr>
          <w:rFonts w:ascii="Arial" w:hAnsi="Arial" w:cs="Arial"/>
          <w:color w:val="000000"/>
          <w:sz w:val="20"/>
          <w:szCs w:val="20"/>
        </w:rPr>
      </w:pPr>
      <w:r>
        <w:rPr>
          <w:rFonts w:ascii="Arial" w:hAnsi="Arial" w:cs="Arial"/>
          <w:color w:val="000000"/>
          <w:sz w:val="20"/>
          <w:szCs w:val="20"/>
        </w:rPr>
        <w:t xml:space="preserve">Declaración Jurada sobre Impedimento y Nepotismo </w:t>
      </w:r>
      <w:r>
        <w:rPr>
          <w:rFonts w:ascii="Arial" w:hAnsi="Arial" w:cs="Arial"/>
          <w:b/>
          <w:color w:val="000000"/>
          <w:sz w:val="20"/>
          <w:szCs w:val="20"/>
        </w:rPr>
        <w:t>(Formato 2)</w:t>
      </w:r>
    </w:p>
    <w:p w:rsidR="00C03730" w:rsidRDefault="00C03730" w:rsidP="00C03730">
      <w:pPr>
        <w:pStyle w:val="Sinespaciado3"/>
        <w:numPr>
          <w:ilvl w:val="0"/>
          <w:numId w:val="44"/>
        </w:numPr>
        <w:ind w:left="709" w:hanging="283"/>
        <w:jc w:val="both"/>
        <w:rPr>
          <w:rFonts w:ascii="Arial" w:hAnsi="Arial" w:cs="Arial"/>
          <w:color w:val="000000"/>
          <w:sz w:val="20"/>
          <w:szCs w:val="20"/>
        </w:rPr>
      </w:pPr>
      <w:r>
        <w:rPr>
          <w:rFonts w:ascii="Arial" w:hAnsi="Arial" w:cs="Arial"/>
          <w:color w:val="000000"/>
          <w:sz w:val="20"/>
          <w:szCs w:val="20"/>
        </w:rPr>
        <w:t xml:space="preserve">Declaración Jurada de Confidencialidad e Incompatibilidad </w:t>
      </w:r>
      <w:r>
        <w:rPr>
          <w:rFonts w:ascii="Arial" w:hAnsi="Arial" w:cs="Arial"/>
          <w:b/>
          <w:color w:val="000000"/>
          <w:sz w:val="20"/>
          <w:szCs w:val="20"/>
        </w:rPr>
        <w:t>(Formato 3)</w:t>
      </w:r>
    </w:p>
    <w:p w:rsidR="00C03730" w:rsidRDefault="00C03730" w:rsidP="00C03730">
      <w:pPr>
        <w:pStyle w:val="Sinespaciado3"/>
        <w:numPr>
          <w:ilvl w:val="0"/>
          <w:numId w:val="44"/>
        </w:numPr>
        <w:ind w:left="709" w:hanging="283"/>
        <w:jc w:val="both"/>
        <w:rPr>
          <w:rFonts w:ascii="Arial" w:hAnsi="Arial" w:cs="Arial"/>
          <w:color w:val="000000"/>
          <w:sz w:val="20"/>
          <w:szCs w:val="20"/>
        </w:rPr>
      </w:pPr>
      <w:r>
        <w:rPr>
          <w:rFonts w:ascii="Arial" w:hAnsi="Arial" w:cs="Arial"/>
          <w:color w:val="000000"/>
          <w:sz w:val="20"/>
          <w:szCs w:val="20"/>
        </w:rPr>
        <w:t xml:space="preserve">Declaración Jurada de no registrar antecedentes penales. </w:t>
      </w:r>
      <w:r>
        <w:rPr>
          <w:rFonts w:ascii="Arial" w:hAnsi="Arial" w:cs="Arial"/>
          <w:b/>
          <w:color w:val="000000"/>
          <w:sz w:val="20"/>
          <w:szCs w:val="20"/>
        </w:rPr>
        <w:t>(Formato 5)</w:t>
      </w:r>
    </w:p>
    <w:p w:rsidR="00C03730" w:rsidRDefault="00C03730" w:rsidP="00C03730">
      <w:pPr>
        <w:pStyle w:val="Sinespaciado3"/>
        <w:ind w:left="426"/>
        <w:jc w:val="both"/>
        <w:rPr>
          <w:rFonts w:ascii="Arial" w:hAnsi="Arial" w:cs="Arial"/>
          <w:color w:val="000000"/>
          <w:sz w:val="20"/>
          <w:szCs w:val="20"/>
        </w:rPr>
      </w:pPr>
    </w:p>
    <w:p w:rsidR="00C03730" w:rsidRDefault="00C03730" w:rsidP="00C03730">
      <w:pPr>
        <w:pStyle w:val="Sinespaciado3"/>
        <w:ind w:left="426"/>
        <w:jc w:val="both"/>
        <w:rPr>
          <w:rFonts w:ascii="Arial" w:hAnsi="Arial" w:cs="Arial"/>
          <w:color w:val="000000"/>
          <w:sz w:val="20"/>
          <w:szCs w:val="20"/>
        </w:rPr>
      </w:pPr>
      <w:r>
        <w:rPr>
          <w:rFonts w:ascii="Arial" w:hAnsi="Arial" w:cs="Arial"/>
          <w:color w:val="000000"/>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C03730" w:rsidRDefault="00C03730" w:rsidP="00C03730">
      <w:pPr>
        <w:pStyle w:val="Sinespaciado3"/>
        <w:ind w:left="426"/>
        <w:jc w:val="both"/>
        <w:rPr>
          <w:rFonts w:ascii="Arial" w:hAnsi="Arial" w:cs="Arial"/>
          <w:color w:val="000000"/>
          <w:sz w:val="20"/>
          <w:szCs w:val="20"/>
        </w:rPr>
      </w:pPr>
    </w:p>
    <w:p w:rsidR="00C03730" w:rsidRDefault="00C03730" w:rsidP="00C03730">
      <w:pPr>
        <w:pStyle w:val="Sinespaciado3"/>
        <w:ind w:left="426"/>
        <w:jc w:val="both"/>
        <w:rPr>
          <w:rFonts w:ascii="Arial" w:hAnsi="Arial" w:cs="Arial"/>
          <w:color w:val="000000"/>
          <w:sz w:val="20"/>
          <w:szCs w:val="20"/>
        </w:rPr>
      </w:pPr>
      <w:r>
        <w:rPr>
          <w:rFonts w:ascii="Arial" w:hAnsi="Arial" w:cs="Arial"/>
          <w:b/>
          <w:color w:val="000000"/>
          <w:sz w:val="20"/>
          <w:szCs w:val="20"/>
        </w:rPr>
        <w:t>Nota:</w:t>
      </w:r>
      <w:r>
        <w:rPr>
          <w:rFonts w:ascii="Arial" w:hAnsi="Arial" w:cs="Arial"/>
          <w:color w:val="000000"/>
          <w:sz w:val="20"/>
          <w:szCs w:val="20"/>
        </w:rPr>
        <w:t xml:space="preserve"> De manera previa a la postulación respectiva, los interesados deberán revisar la información indicada en las </w:t>
      </w:r>
      <w:r>
        <w:rPr>
          <w:rFonts w:ascii="Arial" w:hAnsi="Arial" w:cs="Arial"/>
          <w:b/>
          <w:color w:val="000000"/>
          <w:sz w:val="20"/>
          <w:szCs w:val="20"/>
        </w:rPr>
        <w:t>“consideraciones que deberá tener en cuenta para postular a los procesos de selección”</w:t>
      </w:r>
      <w:r>
        <w:rPr>
          <w:rFonts w:ascii="Arial" w:hAnsi="Arial" w:cs="Arial"/>
          <w:color w:val="000000"/>
          <w:sz w:val="20"/>
          <w:szCs w:val="20"/>
        </w:rPr>
        <w:t xml:space="preserve"> e “</w:t>
      </w:r>
      <w:r>
        <w:rPr>
          <w:rFonts w:ascii="Arial" w:hAnsi="Arial" w:cs="Arial"/>
          <w:b/>
          <w:color w:val="000000"/>
          <w:sz w:val="20"/>
          <w:szCs w:val="20"/>
        </w:rPr>
        <w:t>información e instrucciones para participar en los procesos de selección para la contratación administrativa de servicios (CAS)”</w:t>
      </w:r>
      <w:r>
        <w:rPr>
          <w:rFonts w:ascii="Arial" w:hAnsi="Arial" w:cs="Arial"/>
          <w:color w:val="000000"/>
          <w:sz w:val="20"/>
          <w:szCs w:val="20"/>
        </w:rPr>
        <w:t xml:space="preserve">, que se encuentra ubicada en la ruta </w:t>
      </w:r>
      <w:hyperlink r:id="rId7" w:history="1">
        <w:r>
          <w:rPr>
            <w:rStyle w:val="Hipervnculo"/>
            <w:rFonts w:ascii="Arial" w:hAnsi="Arial"/>
          </w:rPr>
          <w:t>http://convocatorias.essalud.gob.pe</w:t>
        </w:r>
      </w:hyperlink>
      <w:r>
        <w:rPr>
          <w:rFonts w:ascii="Arial" w:hAnsi="Arial" w:cs="Arial"/>
          <w:color w:val="000000"/>
          <w:sz w:val="20"/>
          <w:szCs w:val="20"/>
        </w:rPr>
        <w:t xml:space="preserve"> </w:t>
      </w:r>
    </w:p>
    <w:p w:rsidR="00B40300" w:rsidRPr="00C83B51" w:rsidRDefault="00B40300" w:rsidP="00B40300">
      <w:pPr>
        <w:pStyle w:val="Sinespaciado"/>
        <w:rPr>
          <w:rFonts w:ascii="Arial" w:hAnsi="Arial" w:cs="Arial"/>
          <w:sz w:val="20"/>
          <w:szCs w:val="20"/>
        </w:rPr>
      </w:pPr>
    </w:p>
    <w:p w:rsidR="0095356E" w:rsidRDefault="00286EE9" w:rsidP="00B17488">
      <w:pPr>
        <w:pStyle w:val="Sinespaciado"/>
        <w:numPr>
          <w:ilvl w:val="0"/>
          <w:numId w:val="1"/>
        </w:numPr>
        <w:ind w:left="426" w:hanging="142"/>
        <w:rPr>
          <w:rFonts w:ascii="Arial" w:hAnsi="Arial" w:cs="Arial"/>
          <w:b/>
          <w:sz w:val="20"/>
          <w:szCs w:val="20"/>
        </w:rPr>
      </w:pPr>
      <w:r w:rsidRPr="00C83B51">
        <w:rPr>
          <w:rFonts w:ascii="Arial" w:hAnsi="Arial" w:cs="Arial"/>
          <w:b/>
          <w:sz w:val="20"/>
          <w:szCs w:val="20"/>
        </w:rPr>
        <w:t>CRONOGRAMA Y ETAPAS DEL PROCESO</w:t>
      </w:r>
    </w:p>
    <w:p w:rsidR="00C03730" w:rsidRPr="00C83B51" w:rsidRDefault="00C03730" w:rsidP="00C03730">
      <w:pPr>
        <w:pStyle w:val="Sinespaciado"/>
        <w:ind w:left="426"/>
        <w:rPr>
          <w:rFonts w:ascii="Arial" w:hAnsi="Arial" w:cs="Arial"/>
          <w:b/>
          <w:sz w:val="20"/>
          <w:szCs w:val="2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2836"/>
        <w:gridCol w:w="2551"/>
      </w:tblGrid>
      <w:tr w:rsidR="00C2723A" w:rsidRPr="001C7745" w:rsidTr="00C2723A">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C2723A" w:rsidRPr="001C7745" w:rsidRDefault="00C2723A" w:rsidP="007B52BD">
            <w:pPr>
              <w:jc w:val="center"/>
              <w:rPr>
                <w:rFonts w:ascii="Arial" w:hAnsi="Arial" w:cs="Arial"/>
                <w:b/>
                <w:sz w:val="18"/>
                <w:szCs w:val="18"/>
                <w:lang w:val="es-MX"/>
              </w:rPr>
            </w:pPr>
            <w:r w:rsidRPr="001C7745">
              <w:rPr>
                <w:rFonts w:ascii="Arial" w:hAnsi="Arial" w:cs="Arial"/>
                <w:b/>
                <w:sz w:val="18"/>
                <w:szCs w:val="18"/>
                <w:lang w:val="es-MX"/>
              </w:rPr>
              <w:t>ETAPAS DEL PROCESO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2723A" w:rsidRPr="001C7745" w:rsidRDefault="00C2723A" w:rsidP="007B52BD">
            <w:pPr>
              <w:jc w:val="center"/>
              <w:rPr>
                <w:rFonts w:ascii="Arial" w:hAnsi="Arial" w:cs="Arial"/>
                <w:sz w:val="18"/>
                <w:szCs w:val="18"/>
                <w:lang w:val="es-MX"/>
              </w:rPr>
            </w:pPr>
            <w:r w:rsidRPr="001C7745">
              <w:rPr>
                <w:rFonts w:ascii="Arial" w:hAnsi="Arial" w:cs="Arial"/>
                <w:b/>
                <w:sz w:val="18"/>
                <w:szCs w:val="18"/>
                <w:lang w:val="es-MX"/>
              </w:rPr>
              <w:t>FECHA Y HORA</w:t>
            </w:r>
          </w:p>
        </w:tc>
        <w:tc>
          <w:tcPr>
            <w:tcW w:w="255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C2723A" w:rsidRPr="001C7745" w:rsidRDefault="00C2723A" w:rsidP="007B52BD">
            <w:pPr>
              <w:jc w:val="center"/>
              <w:rPr>
                <w:rFonts w:ascii="Arial" w:hAnsi="Arial" w:cs="Arial"/>
                <w:b/>
                <w:sz w:val="18"/>
                <w:szCs w:val="18"/>
                <w:lang w:val="es-MX"/>
              </w:rPr>
            </w:pPr>
            <w:r w:rsidRPr="001C7745">
              <w:rPr>
                <w:rFonts w:ascii="Arial" w:hAnsi="Arial" w:cs="Arial"/>
                <w:b/>
                <w:sz w:val="18"/>
                <w:szCs w:val="18"/>
                <w:lang w:val="es-MX"/>
              </w:rPr>
              <w:t>ÀREA RESPONSABLE</w:t>
            </w:r>
          </w:p>
        </w:tc>
      </w:tr>
      <w:tr w:rsidR="00C2723A" w:rsidRPr="001C7745" w:rsidTr="00C2723A">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C2723A" w:rsidRPr="001C7745" w:rsidRDefault="00C2723A" w:rsidP="00C2723A">
            <w:pPr>
              <w:jc w:val="center"/>
              <w:rPr>
                <w:rFonts w:ascii="Arial" w:hAnsi="Arial" w:cs="Arial"/>
                <w:sz w:val="18"/>
                <w:szCs w:val="18"/>
                <w:lang w:val="es-MX"/>
              </w:rPr>
            </w:pPr>
            <w:r w:rsidRPr="001C7745">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C2723A" w:rsidRPr="00AB1E1B" w:rsidRDefault="00C2723A" w:rsidP="00C2723A">
            <w:pPr>
              <w:jc w:val="both"/>
              <w:rPr>
                <w:rFonts w:ascii="Arial" w:hAnsi="Arial" w:cs="Arial"/>
                <w:sz w:val="18"/>
                <w:szCs w:val="18"/>
                <w:lang w:val="es-MX"/>
              </w:rPr>
            </w:pPr>
            <w:r w:rsidRPr="00AB1E1B">
              <w:rPr>
                <w:rFonts w:ascii="Arial" w:hAnsi="Arial" w:cs="Arial"/>
                <w:sz w:val="18"/>
                <w:szCs w:val="18"/>
                <w:lang w:val="es-MX"/>
              </w:rPr>
              <w:t xml:space="preserve">Aprobación de Convocatoria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C2723A" w:rsidRPr="00551B2F" w:rsidRDefault="00C2723A" w:rsidP="00C2723A">
            <w:pPr>
              <w:jc w:val="center"/>
              <w:rPr>
                <w:rFonts w:ascii="Arial" w:hAnsi="Arial" w:cs="Arial"/>
                <w:sz w:val="18"/>
                <w:szCs w:val="18"/>
                <w:lang w:val="es-MX"/>
              </w:rPr>
            </w:pPr>
            <w:r>
              <w:rPr>
                <w:rFonts w:ascii="Arial" w:hAnsi="Arial" w:cs="Arial"/>
                <w:sz w:val="18"/>
                <w:szCs w:val="18"/>
                <w:lang w:val="es-MX"/>
              </w:rPr>
              <w:t>11</w:t>
            </w:r>
            <w:r w:rsidRPr="00551B2F">
              <w:rPr>
                <w:rFonts w:ascii="Arial" w:hAnsi="Arial" w:cs="Arial"/>
                <w:sz w:val="18"/>
                <w:szCs w:val="18"/>
                <w:lang w:val="es-MX"/>
              </w:rPr>
              <w:t xml:space="preserve"> de diciembre del 2017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723A" w:rsidRPr="000F7A37" w:rsidRDefault="00C2723A" w:rsidP="00C2723A">
            <w:pPr>
              <w:jc w:val="center"/>
              <w:rPr>
                <w:rFonts w:ascii="Arial" w:hAnsi="Arial" w:cs="Arial"/>
                <w:lang w:val="es-MX"/>
              </w:rPr>
            </w:pPr>
            <w:r w:rsidRPr="000F7A37">
              <w:rPr>
                <w:rFonts w:ascii="Arial" w:hAnsi="Arial" w:cs="Arial"/>
                <w:lang w:val="es-MX"/>
              </w:rPr>
              <w:t>SGGI</w:t>
            </w:r>
          </w:p>
        </w:tc>
      </w:tr>
      <w:tr w:rsidR="00C2723A" w:rsidRPr="001C7745" w:rsidTr="00C2723A">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C2723A" w:rsidRPr="001C7745" w:rsidRDefault="00C2723A" w:rsidP="00C2723A">
            <w:pPr>
              <w:jc w:val="center"/>
              <w:rPr>
                <w:rFonts w:ascii="Arial" w:hAnsi="Arial" w:cs="Arial"/>
                <w:sz w:val="18"/>
                <w:szCs w:val="18"/>
                <w:lang w:val="es-MX"/>
              </w:rPr>
            </w:pPr>
            <w:r w:rsidRPr="001C7745">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C2723A" w:rsidRPr="00AB1E1B" w:rsidRDefault="00C2723A" w:rsidP="00C2723A">
            <w:pPr>
              <w:jc w:val="both"/>
              <w:rPr>
                <w:rFonts w:ascii="Arial" w:hAnsi="Arial" w:cs="Arial"/>
                <w:color w:val="000000"/>
                <w:sz w:val="18"/>
                <w:szCs w:val="18"/>
                <w:lang w:val="es-PE" w:eastAsia="es-PE"/>
              </w:rPr>
            </w:pPr>
            <w:r w:rsidRPr="00AB1E1B">
              <w:rPr>
                <w:rFonts w:ascii="Arial" w:hAnsi="Arial" w:cs="Arial"/>
                <w:color w:val="000000"/>
                <w:sz w:val="18"/>
                <w:szCs w:val="18"/>
                <w:lang w:val="es-PE" w:eastAsia="es-PE"/>
              </w:rPr>
              <w:t>Publicación de la Convocatoria en el Servicio Nacional del Empleo</w:t>
            </w:r>
          </w:p>
        </w:tc>
        <w:tc>
          <w:tcPr>
            <w:tcW w:w="2836" w:type="dxa"/>
            <w:tcBorders>
              <w:top w:val="single" w:sz="4" w:space="0" w:color="auto"/>
              <w:left w:val="single" w:sz="4" w:space="0" w:color="auto"/>
              <w:bottom w:val="single" w:sz="4" w:space="0" w:color="auto"/>
              <w:right w:val="single" w:sz="4" w:space="0" w:color="auto"/>
            </w:tcBorders>
            <w:vAlign w:val="center"/>
            <w:hideMark/>
          </w:tcPr>
          <w:p w:rsidR="00C2723A" w:rsidRPr="00551B2F" w:rsidRDefault="00C2723A" w:rsidP="00C2723A">
            <w:pPr>
              <w:jc w:val="center"/>
              <w:rPr>
                <w:rFonts w:ascii="Arial" w:hAnsi="Arial" w:cs="Arial"/>
                <w:color w:val="000000"/>
                <w:sz w:val="18"/>
                <w:szCs w:val="18"/>
                <w:lang w:val="es-PE" w:eastAsia="es-PE"/>
              </w:rPr>
            </w:pPr>
            <w:r w:rsidRPr="00551B2F">
              <w:rPr>
                <w:rFonts w:ascii="Arial" w:hAnsi="Arial" w:cs="Arial"/>
                <w:color w:val="000000"/>
                <w:sz w:val="18"/>
                <w:szCs w:val="18"/>
                <w:lang w:val="es-PE" w:eastAsia="es-PE"/>
              </w:rPr>
              <w:t>10 días anteriores a la convocatoria</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723A" w:rsidRPr="000F7A37" w:rsidRDefault="00C2723A" w:rsidP="00C2723A">
            <w:pPr>
              <w:jc w:val="center"/>
              <w:rPr>
                <w:rFonts w:ascii="Arial" w:hAnsi="Arial" w:cs="Arial"/>
                <w:lang w:val="es-MX"/>
              </w:rPr>
            </w:pPr>
            <w:r w:rsidRPr="000F7A37">
              <w:rPr>
                <w:rFonts w:ascii="Arial" w:hAnsi="Arial" w:cs="Arial"/>
                <w:lang w:val="es-MX"/>
              </w:rPr>
              <w:t>SGGI – GCTIC</w:t>
            </w:r>
          </w:p>
        </w:tc>
      </w:tr>
      <w:tr w:rsidR="00C2723A" w:rsidRPr="001C7745" w:rsidTr="00C2723A">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C2723A" w:rsidRPr="00AB1E1B" w:rsidRDefault="00C2723A" w:rsidP="00C2723A">
            <w:pPr>
              <w:jc w:val="both"/>
              <w:rPr>
                <w:rFonts w:ascii="Arial" w:hAnsi="Arial" w:cs="Arial"/>
                <w:sz w:val="18"/>
                <w:szCs w:val="18"/>
                <w:lang w:val="es-MX"/>
              </w:rPr>
            </w:pPr>
            <w:r w:rsidRPr="00AB1E1B">
              <w:rPr>
                <w:rFonts w:ascii="Arial" w:hAnsi="Arial" w:cs="Arial"/>
                <w:b/>
                <w:sz w:val="18"/>
                <w:szCs w:val="18"/>
                <w:lang w:val="es-MX"/>
              </w:rPr>
              <w:t>CONVOCATORIA</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C2723A" w:rsidRPr="00AB1E1B" w:rsidRDefault="00C2723A" w:rsidP="00C2723A">
            <w:pPr>
              <w:jc w:val="both"/>
              <w:rPr>
                <w:rFonts w:ascii="Arial" w:hAnsi="Arial" w:cs="Arial"/>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vAlign w:val="center"/>
          </w:tcPr>
          <w:p w:rsidR="00C2723A" w:rsidRPr="00C03730" w:rsidRDefault="00C2723A" w:rsidP="00C2723A">
            <w:pPr>
              <w:jc w:val="both"/>
              <w:rPr>
                <w:rFonts w:ascii="Arial" w:hAnsi="Arial" w:cs="Arial"/>
                <w:sz w:val="18"/>
                <w:szCs w:val="18"/>
                <w:lang w:val="es-MX"/>
              </w:rPr>
            </w:pPr>
          </w:p>
        </w:tc>
      </w:tr>
      <w:tr w:rsidR="00C2723A" w:rsidRPr="00C2723A" w:rsidTr="00C2723A">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C2723A" w:rsidRPr="001C7745" w:rsidRDefault="00C2723A" w:rsidP="00C2723A">
            <w:pPr>
              <w:jc w:val="center"/>
              <w:rPr>
                <w:rFonts w:ascii="Arial" w:hAnsi="Arial" w:cs="Arial"/>
                <w:sz w:val="18"/>
                <w:szCs w:val="18"/>
                <w:lang w:val="es-MX"/>
              </w:rPr>
            </w:pPr>
            <w:r w:rsidRPr="001C7745">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C2723A" w:rsidRPr="00AB1E1B" w:rsidRDefault="00C2723A" w:rsidP="00C2723A">
            <w:pPr>
              <w:jc w:val="both"/>
              <w:rPr>
                <w:rFonts w:ascii="Arial" w:hAnsi="Arial" w:cs="Arial"/>
                <w:sz w:val="18"/>
                <w:szCs w:val="18"/>
                <w:lang w:val="es-MX"/>
              </w:rPr>
            </w:pPr>
            <w:r w:rsidRPr="00AB1E1B">
              <w:rPr>
                <w:rFonts w:ascii="Arial" w:hAnsi="Arial" w:cs="Arial"/>
                <w:sz w:val="18"/>
                <w:szCs w:val="18"/>
                <w:lang w:val="es-MX"/>
              </w:rPr>
              <w:t>Publicación en la página Web institucional y marquesinas informativas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C2723A" w:rsidRPr="00551B2F" w:rsidRDefault="00C2723A" w:rsidP="00C2723A">
            <w:pPr>
              <w:jc w:val="center"/>
              <w:rPr>
                <w:rFonts w:ascii="Arial" w:hAnsi="Arial" w:cs="Arial"/>
                <w:sz w:val="18"/>
                <w:szCs w:val="18"/>
                <w:lang w:val="es-MX"/>
              </w:rPr>
            </w:pPr>
            <w:r w:rsidRPr="00551B2F">
              <w:rPr>
                <w:rFonts w:ascii="Arial" w:hAnsi="Arial" w:cs="Arial"/>
                <w:sz w:val="18"/>
                <w:szCs w:val="18"/>
                <w:lang w:val="es-MX"/>
              </w:rPr>
              <w:t>2</w:t>
            </w:r>
            <w:r>
              <w:rPr>
                <w:rFonts w:ascii="Arial" w:hAnsi="Arial" w:cs="Arial"/>
                <w:sz w:val="18"/>
                <w:szCs w:val="18"/>
                <w:lang w:val="es-MX"/>
              </w:rPr>
              <w:t>6</w:t>
            </w:r>
            <w:r w:rsidRPr="00551B2F">
              <w:rPr>
                <w:rFonts w:ascii="Arial" w:hAnsi="Arial" w:cs="Arial"/>
                <w:sz w:val="18"/>
                <w:szCs w:val="18"/>
                <w:lang w:val="es-MX"/>
              </w:rPr>
              <w:t xml:space="preserve"> de diciembre del 2017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723A" w:rsidRPr="000F7A37" w:rsidRDefault="00C2723A" w:rsidP="00C2723A">
            <w:pPr>
              <w:jc w:val="center"/>
              <w:rPr>
                <w:rFonts w:ascii="Arial" w:hAnsi="Arial" w:cs="Arial"/>
                <w:lang w:val="es-MX"/>
              </w:rPr>
            </w:pPr>
            <w:r w:rsidRPr="000F7A37">
              <w:rPr>
                <w:rFonts w:ascii="Arial" w:hAnsi="Arial" w:cs="Arial"/>
                <w:lang w:val="es-MX"/>
              </w:rPr>
              <w:t>SGGI-GCTIC</w:t>
            </w:r>
          </w:p>
        </w:tc>
      </w:tr>
      <w:tr w:rsidR="00C2723A" w:rsidRPr="00C2723A" w:rsidTr="00C2723A">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C2723A" w:rsidRPr="001C7745" w:rsidRDefault="00C2723A" w:rsidP="00C2723A">
            <w:pPr>
              <w:jc w:val="center"/>
              <w:rPr>
                <w:rFonts w:ascii="Arial" w:hAnsi="Arial" w:cs="Arial"/>
                <w:sz w:val="18"/>
                <w:szCs w:val="18"/>
                <w:lang w:val="es-MX"/>
              </w:rPr>
            </w:pPr>
            <w:r w:rsidRPr="001C7745">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tcPr>
          <w:p w:rsidR="00C2723A" w:rsidRPr="00AB1E1B" w:rsidRDefault="00C2723A" w:rsidP="00C2723A">
            <w:pPr>
              <w:jc w:val="both"/>
              <w:rPr>
                <w:rFonts w:ascii="Arial" w:hAnsi="Arial" w:cs="Arial"/>
                <w:sz w:val="18"/>
                <w:szCs w:val="18"/>
                <w:lang w:val="es-MX"/>
              </w:rPr>
            </w:pPr>
            <w:r w:rsidRPr="00AB1E1B">
              <w:rPr>
                <w:rFonts w:ascii="Arial" w:hAnsi="Arial" w:cs="Arial"/>
                <w:sz w:val="18"/>
                <w:szCs w:val="18"/>
              </w:rPr>
              <w:t>Recepción de C.V. documentados de postulantes</w:t>
            </w:r>
          </w:p>
        </w:tc>
        <w:tc>
          <w:tcPr>
            <w:tcW w:w="2836" w:type="dxa"/>
            <w:tcBorders>
              <w:top w:val="single" w:sz="4" w:space="0" w:color="auto"/>
              <w:left w:val="single" w:sz="4" w:space="0" w:color="auto"/>
              <w:bottom w:val="single" w:sz="4" w:space="0" w:color="auto"/>
              <w:right w:val="single" w:sz="4" w:space="0" w:color="auto"/>
            </w:tcBorders>
            <w:vAlign w:val="center"/>
            <w:hideMark/>
          </w:tcPr>
          <w:p w:rsidR="00C2723A" w:rsidRPr="00551B2F" w:rsidRDefault="00C2723A" w:rsidP="00976E3C">
            <w:pPr>
              <w:jc w:val="center"/>
              <w:rPr>
                <w:rFonts w:ascii="Arial" w:hAnsi="Arial" w:cs="Arial"/>
                <w:sz w:val="18"/>
                <w:szCs w:val="18"/>
                <w:lang w:val="es-MX"/>
              </w:rPr>
            </w:pPr>
            <w:r w:rsidRPr="00551B2F">
              <w:rPr>
                <w:rFonts w:ascii="Arial" w:hAnsi="Arial" w:cs="Arial"/>
                <w:sz w:val="18"/>
                <w:szCs w:val="18"/>
                <w:lang w:val="es-MX"/>
              </w:rPr>
              <w:t xml:space="preserve"> 2</w:t>
            </w:r>
            <w:r w:rsidR="00976E3C">
              <w:rPr>
                <w:rFonts w:ascii="Arial" w:hAnsi="Arial" w:cs="Arial"/>
                <w:sz w:val="18"/>
                <w:szCs w:val="18"/>
                <w:lang w:val="es-MX"/>
              </w:rPr>
              <w:t>9</w:t>
            </w:r>
            <w:r w:rsidRPr="00551B2F">
              <w:rPr>
                <w:rFonts w:ascii="Arial" w:hAnsi="Arial" w:cs="Arial"/>
                <w:sz w:val="18"/>
                <w:szCs w:val="18"/>
                <w:lang w:val="es-MX"/>
              </w:rPr>
              <w:t xml:space="preserve">  de diciembre del 2017 d</w:t>
            </w:r>
            <w:proofErr w:type="spellStart"/>
            <w:r w:rsidRPr="00551B2F">
              <w:rPr>
                <w:rFonts w:ascii="Arial" w:hAnsi="Arial" w:cs="Arial"/>
                <w:sz w:val="18"/>
                <w:szCs w:val="18"/>
              </w:rPr>
              <w:t>e</w:t>
            </w:r>
            <w:proofErr w:type="spellEnd"/>
            <w:r w:rsidRPr="00551B2F">
              <w:rPr>
                <w:rFonts w:ascii="Arial" w:hAnsi="Arial" w:cs="Arial"/>
                <w:sz w:val="18"/>
                <w:szCs w:val="18"/>
              </w:rPr>
              <w:t xml:space="preserve"> 08:30 a 12:00 horas</w:t>
            </w:r>
            <w:r w:rsidRPr="00551B2F">
              <w:rPr>
                <w:rFonts w:ascii="Arial" w:hAnsi="Arial" w:cs="Arial"/>
                <w:sz w:val="18"/>
                <w:szCs w:val="18"/>
                <w:lang w:val="es-MX"/>
              </w:rPr>
              <w:t xml:space="preserve"> </w:t>
            </w:r>
            <w:r w:rsidRPr="00551B2F">
              <w:rPr>
                <w:rFonts w:ascii="Arial" w:hAnsi="Arial" w:cs="Arial"/>
                <w:color w:val="000000"/>
                <w:sz w:val="18"/>
                <w:szCs w:val="18"/>
              </w:rPr>
              <w:t>en la</w:t>
            </w:r>
            <w:r w:rsidRPr="00551B2F">
              <w:rPr>
                <w:rFonts w:ascii="Arial" w:hAnsi="Arial" w:cs="Arial"/>
                <w:color w:val="000000"/>
                <w:sz w:val="18"/>
                <w:szCs w:val="18"/>
                <w:lang w:val="es-ES_tradnl"/>
              </w:rPr>
              <w:t xml:space="preserve"> </w:t>
            </w:r>
            <w:r w:rsidR="009972DE" w:rsidRPr="000F7A37">
              <w:rPr>
                <w:rFonts w:ascii="Arial" w:hAnsi="Arial" w:cs="Arial"/>
                <w:sz w:val="18"/>
                <w:szCs w:val="18"/>
              </w:rPr>
              <w:t>Oficina de Administración Documentaria de la Secretaría General de ESSALUD en Av. Arenales Nº1402-Jesús María, Lima</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723A" w:rsidRPr="000F7A37" w:rsidRDefault="00C2723A" w:rsidP="00C2723A">
            <w:pPr>
              <w:jc w:val="center"/>
              <w:rPr>
                <w:rFonts w:ascii="Arial" w:hAnsi="Arial" w:cs="Arial"/>
                <w:lang w:val="es-MX"/>
              </w:rPr>
            </w:pPr>
            <w:r w:rsidRPr="000F7A37">
              <w:rPr>
                <w:rFonts w:ascii="Arial" w:hAnsi="Arial" w:cs="Arial"/>
                <w:lang w:val="es-MX"/>
              </w:rPr>
              <w:t>OAD</w:t>
            </w:r>
          </w:p>
        </w:tc>
      </w:tr>
      <w:tr w:rsidR="00C2723A" w:rsidRPr="00AB1E1B" w:rsidTr="00C2723A">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C2723A" w:rsidRPr="00AB1E1B" w:rsidRDefault="00C2723A" w:rsidP="00C2723A">
            <w:pPr>
              <w:jc w:val="both"/>
              <w:rPr>
                <w:rFonts w:ascii="Arial" w:hAnsi="Arial" w:cs="Arial"/>
                <w:sz w:val="18"/>
                <w:szCs w:val="18"/>
                <w:lang w:val="es-MX"/>
              </w:rPr>
            </w:pPr>
            <w:r w:rsidRPr="00AB1E1B">
              <w:rPr>
                <w:rFonts w:ascii="Arial" w:hAnsi="Arial" w:cs="Arial"/>
                <w:b/>
                <w:sz w:val="18"/>
                <w:szCs w:val="18"/>
                <w:lang w:val="es-MX"/>
              </w:rPr>
              <w:t>SELECCIÓN</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C2723A" w:rsidRPr="00AB1E1B" w:rsidRDefault="00C2723A" w:rsidP="00C2723A">
            <w:pPr>
              <w:jc w:val="both"/>
              <w:rPr>
                <w:rFonts w:ascii="Arial" w:hAnsi="Arial" w:cs="Arial"/>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vAlign w:val="center"/>
          </w:tcPr>
          <w:p w:rsidR="00C2723A" w:rsidRPr="00C03730" w:rsidRDefault="00C2723A" w:rsidP="00C2723A">
            <w:pPr>
              <w:jc w:val="both"/>
              <w:rPr>
                <w:rFonts w:ascii="Arial" w:hAnsi="Arial" w:cs="Arial"/>
                <w:sz w:val="18"/>
                <w:szCs w:val="18"/>
                <w:lang w:val="es-MX"/>
              </w:rPr>
            </w:pPr>
          </w:p>
        </w:tc>
      </w:tr>
      <w:tr w:rsidR="00C2723A" w:rsidRPr="00C2723A" w:rsidTr="00C2723A">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C2723A" w:rsidRPr="00AB1E1B" w:rsidRDefault="00C2723A" w:rsidP="00C2723A">
            <w:pPr>
              <w:jc w:val="center"/>
              <w:rPr>
                <w:rFonts w:ascii="Arial" w:hAnsi="Arial" w:cs="Arial"/>
                <w:sz w:val="18"/>
                <w:szCs w:val="18"/>
                <w:lang w:val="es-MX"/>
              </w:rPr>
            </w:pPr>
            <w:r w:rsidRPr="00AB1E1B">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C2723A" w:rsidRPr="00AB1E1B" w:rsidRDefault="00C2723A" w:rsidP="00C2723A">
            <w:pPr>
              <w:jc w:val="both"/>
              <w:rPr>
                <w:rFonts w:ascii="Arial" w:hAnsi="Arial" w:cs="Arial"/>
                <w:sz w:val="18"/>
                <w:szCs w:val="18"/>
                <w:lang w:val="es-MX"/>
              </w:rPr>
            </w:pPr>
            <w:r w:rsidRPr="00AB1E1B">
              <w:rPr>
                <w:rFonts w:ascii="Arial" w:hAnsi="Arial" w:cs="Arial"/>
                <w:color w:val="000000"/>
                <w:sz w:val="18"/>
                <w:szCs w:val="18"/>
                <w:lang w:val="es-ES_tradnl"/>
              </w:rPr>
              <w:t>Evaluación de C.V. u hoja de vida</w:t>
            </w:r>
          </w:p>
        </w:tc>
        <w:tc>
          <w:tcPr>
            <w:tcW w:w="2836" w:type="dxa"/>
            <w:tcBorders>
              <w:top w:val="single" w:sz="4" w:space="0" w:color="auto"/>
              <w:left w:val="single" w:sz="4" w:space="0" w:color="auto"/>
              <w:bottom w:val="single" w:sz="4" w:space="0" w:color="auto"/>
              <w:right w:val="single" w:sz="4" w:space="0" w:color="auto"/>
            </w:tcBorders>
            <w:vAlign w:val="center"/>
          </w:tcPr>
          <w:p w:rsidR="00C2723A" w:rsidRPr="00551B2F" w:rsidRDefault="00C2723A" w:rsidP="00976E3C">
            <w:pPr>
              <w:spacing w:line="276" w:lineRule="auto"/>
              <w:jc w:val="center"/>
              <w:rPr>
                <w:rFonts w:ascii="Arial" w:hAnsi="Arial" w:cs="Arial"/>
                <w:sz w:val="18"/>
                <w:szCs w:val="18"/>
                <w:lang w:val="es-MX"/>
              </w:rPr>
            </w:pPr>
            <w:r w:rsidRPr="00551B2F">
              <w:rPr>
                <w:rFonts w:ascii="Arial" w:hAnsi="Arial" w:cs="Arial"/>
                <w:sz w:val="18"/>
                <w:szCs w:val="18"/>
                <w:lang w:val="es-MX"/>
              </w:rPr>
              <w:t>2</w:t>
            </w:r>
            <w:r w:rsidR="00976E3C">
              <w:rPr>
                <w:rFonts w:ascii="Arial" w:hAnsi="Arial" w:cs="Arial"/>
                <w:sz w:val="18"/>
                <w:szCs w:val="18"/>
                <w:lang w:val="es-MX"/>
              </w:rPr>
              <w:t>9</w:t>
            </w:r>
            <w:r w:rsidRPr="00551B2F">
              <w:rPr>
                <w:rFonts w:ascii="Arial" w:hAnsi="Arial" w:cs="Arial"/>
                <w:sz w:val="18"/>
                <w:szCs w:val="18"/>
                <w:lang w:val="es-MX"/>
              </w:rPr>
              <w:t xml:space="preserve"> de diciembre de 2017</w:t>
            </w:r>
          </w:p>
        </w:tc>
        <w:tc>
          <w:tcPr>
            <w:tcW w:w="2551" w:type="dxa"/>
            <w:tcBorders>
              <w:top w:val="single" w:sz="4" w:space="0" w:color="auto"/>
              <w:left w:val="single" w:sz="4" w:space="0" w:color="auto"/>
              <w:bottom w:val="single" w:sz="4" w:space="0" w:color="auto"/>
              <w:right w:val="single" w:sz="4" w:space="0" w:color="auto"/>
            </w:tcBorders>
            <w:vAlign w:val="center"/>
          </w:tcPr>
          <w:p w:rsidR="00C2723A" w:rsidRPr="000F7A37" w:rsidRDefault="00C2723A" w:rsidP="00C2723A">
            <w:pPr>
              <w:jc w:val="center"/>
              <w:rPr>
                <w:rFonts w:ascii="Arial" w:hAnsi="Arial" w:cs="Arial"/>
                <w:lang w:val="es-MX"/>
              </w:rPr>
            </w:pPr>
            <w:r>
              <w:rPr>
                <w:rFonts w:ascii="Arial" w:hAnsi="Arial" w:cs="Arial"/>
                <w:lang w:val="es-MX"/>
              </w:rPr>
              <w:t>SGGI-GDP</w:t>
            </w:r>
          </w:p>
        </w:tc>
      </w:tr>
      <w:tr w:rsidR="00C2723A" w:rsidRPr="00C2723A" w:rsidTr="00C2723A">
        <w:trPr>
          <w:trHeight w:val="210"/>
        </w:trPr>
        <w:tc>
          <w:tcPr>
            <w:tcW w:w="426" w:type="dxa"/>
            <w:tcBorders>
              <w:top w:val="single" w:sz="4" w:space="0" w:color="auto"/>
              <w:left w:val="single" w:sz="4" w:space="0" w:color="auto"/>
              <w:bottom w:val="single" w:sz="4" w:space="0" w:color="auto"/>
              <w:right w:val="single" w:sz="4" w:space="0" w:color="auto"/>
            </w:tcBorders>
            <w:vAlign w:val="center"/>
          </w:tcPr>
          <w:p w:rsidR="00C2723A" w:rsidRPr="00AB1E1B" w:rsidRDefault="00C2723A" w:rsidP="00C2723A">
            <w:pPr>
              <w:jc w:val="center"/>
              <w:rPr>
                <w:rFonts w:ascii="Arial" w:hAnsi="Arial" w:cs="Arial"/>
                <w:sz w:val="18"/>
                <w:szCs w:val="18"/>
                <w:lang w:val="es-MX"/>
              </w:rPr>
            </w:pPr>
            <w:r w:rsidRPr="00AB1E1B">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tcPr>
          <w:p w:rsidR="00C2723A" w:rsidRPr="00AB1E1B" w:rsidRDefault="00C2723A" w:rsidP="00C2723A">
            <w:pPr>
              <w:jc w:val="both"/>
              <w:rPr>
                <w:rFonts w:ascii="Arial" w:hAnsi="Arial" w:cs="Arial"/>
                <w:color w:val="000000"/>
                <w:sz w:val="18"/>
                <w:szCs w:val="18"/>
                <w:lang w:val="es-ES_tradnl"/>
              </w:rPr>
            </w:pPr>
            <w:r w:rsidRPr="00AB1E1B">
              <w:rPr>
                <w:rFonts w:ascii="Arial" w:hAnsi="Arial" w:cs="Arial"/>
                <w:sz w:val="18"/>
                <w:szCs w:val="18"/>
                <w:lang w:val="es-MX"/>
              </w:rPr>
              <w:t>Publicación de resultados de la Evaluación Curricular u Hoja de Vida</w:t>
            </w:r>
          </w:p>
        </w:tc>
        <w:tc>
          <w:tcPr>
            <w:tcW w:w="2836" w:type="dxa"/>
            <w:tcBorders>
              <w:top w:val="single" w:sz="4" w:space="0" w:color="auto"/>
              <w:left w:val="single" w:sz="4" w:space="0" w:color="auto"/>
              <w:bottom w:val="single" w:sz="4" w:space="0" w:color="auto"/>
              <w:right w:val="single" w:sz="4" w:space="0" w:color="auto"/>
            </w:tcBorders>
            <w:vAlign w:val="center"/>
          </w:tcPr>
          <w:p w:rsidR="00C2723A" w:rsidRPr="00551B2F" w:rsidRDefault="00976E3C" w:rsidP="00C2723A">
            <w:pPr>
              <w:jc w:val="center"/>
              <w:rPr>
                <w:rFonts w:ascii="Arial" w:hAnsi="Arial" w:cs="Arial"/>
                <w:sz w:val="18"/>
                <w:szCs w:val="18"/>
                <w:lang w:val="es-MX"/>
              </w:rPr>
            </w:pPr>
            <w:r>
              <w:rPr>
                <w:rFonts w:ascii="Arial" w:hAnsi="Arial" w:cs="Arial"/>
                <w:sz w:val="18"/>
                <w:szCs w:val="18"/>
                <w:lang w:val="es-MX"/>
              </w:rPr>
              <w:t>29</w:t>
            </w:r>
            <w:r w:rsidR="00C2723A" w:rsidRPr="00551B2F">
              <w:rPr>
                <w:rFonts w:ascii="Arial" w:hAnsi="Arial" w:cs="Arial"/>
                <w:sz w:val="18"/>
                <w:szCs w:val="18"/>
                <w:lang w:val="es-MX"/>
              </w:rPr>
              <w:t xml:space="preserve"> de diciembre del 2017</w:t>
            </w:r>
          </w:p>
          <w:p w:rsidR="00C2723A" w:rsidRPr="00551B2F" w:rsidRDefault="00C2723A" w:rsidP="00C2723A">
            <w:pPr>
              <w:jc w:val="center"/>
              <w:rPr>
                <w:rFonts w:ascii="Arial" w:hAnsi="Arial" w:cs="Arial"/>
                <w:sz w:val="18"/>
                <w:szCs w:val="18"/>
                <w:lang w:val="es-MX"/>
              </w:rPr>
            </w:pPr>
            <w:r w:rsidRPr="00551B2F">
              <w:rPr>
                <w:rFonts w:ascii="Arial" w:hAnsi="Arial" w:cs="Arial"/>
                <w:sz w:val="18"/>
                <w:szCs w:val="18"/>
                <w:lang w:val="es-MX"/>
              </w:rPr>
              <w:t xml:space="preserve">a las 14:00 horas </w:t>
            </w:r>
            <w:r w:rsidRPr="00551B2F">
              <w:rPr>
                <w:rFonts w:ascii="Arial" w:hAnsi="Arial" w:cs="Arial"/>
                <w:color w:val="000000"/>
                <w:lang w:val="es-MX"/>
              </w:rPr>
              <w:t xml:space="preserve">en las marquesinas </w:t>
            </w:r>
            <w:r w:rsidRPr="00551B2F">
              <w:rPr>
                <w:rFonts w:ascii="Arial" w:hAnsi="Arial" w:cs="Arial"/>
                <w:color w:val="000000"/>
                <w:lang w:val="es-PE"/>
              </w:rPr>
              <w:t>informativas y en la página Web Institucional</w:t>
            </w:r>
          </w:p>
        </w:tc>
        <w:tc>
          <w:tcPr>
            <w:tcW w:w="2551" w:type="dxa"/>
            <w:tcBorders>
              <w:top w:val="single" w:sz="4" w:space="0" w:color="auto"/>
              <w:left w:val="single" w:sz="4" w:space="0" w:color="auto"/>
              <w:bottom w:val="single" w:sz="4" w:space="0" w:color="auto"/>
              <w:right w:val="single" w:sz="4" w:space="0" w:color="auto"/>
            </w:tcBorders>
            <w:vAlign w:val="center"/>
          </w:tcPr>
          <w:p w:rsidR="00C2723A" w:rsidRPr="000F7A37" w:rsidRDefault="00C2723A" w:rsidP="00C2723A">
            <w:pPr>
              <w:jc w:val="center"/>
              <w:rPr>
                <w:rFonts w:ascii="Arial" w:hAnsi="Arial" w:cs="Arial"/>
                <w:lang w:val="es-MX"/>
              </w:rPr>
            </w:pPr>
            <w:r w:rsidRPr="000F7A37">
              <w:rPr>
                <w:rFonts w:ascii="Arial" w:hAnsi="Arial" w:cs="Arial"/>
                <w:lang w:val="es-MX"/>
              </w:rPr>
              <w:t>SGGI-GCTIC</w:t>
            </w:r>
            <w:r>
              <w:rPr>
                <w:rFonts w:ascii="Arial" w:hAnsi="Arial" w:cs="Arial"/>
                <w:lang w:val="es-MX"/>
              </w:rPr>
              <w:t>/GDP</w:t>
            </w:r>
          </w:p>
        </w:tc>
      </w:tr>
      <w:tr w:rsidR="00C2723A" w:rsidRPr="00C2723A" w:rsidTr="00C2723A">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C2723A" w:rsidRPr="00AB1E1B" w:rsidRDefault="00C2723A" w:rsidP="00C2723A">
            <w:pPr>
              <w:jc w:val="center"/>
              <w:rPr>
                <w:rFonts w:ascii="Arial" w:hAnsi="Arial" w:cs="Arial"/>
                <w:sz w:val="18"/>
                <w:szCs w:val="18"/>
                <w:lang w:val="es-MX"/>
              </w:rPr>
            </w:pPr>
            <w:r w:rsidRPr="00AB1E1B">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C2723A" w:rsidRPr="00AB1E1B" w:rsidRDefault="00C2723A" w:rsidP="00C2723A">
            <w:pPr>
              <w:jc w:val="both"/>
              <w:rPr>
                <w:rFonts w:ascii="Arial" w:hAnsi="Arial" w:cs="Arial"/>
                <w:sz w:val="18"/>
                <w:szCs w:val="18"/>
                <w:lang w:val="es-MX"/>
              </w:rPr>
            </w:pPr>
            <w:r w:rsidRPr="00AB1E1B">
              <w:rPr>
                <w:rFonts w:ascii="Arial" w:hAnsi="Arial" w:cs="Arial"/>
                <w:sz w:val="18"/>
                <w:szCs w:val="18"/>
                <w:lang w:val="es-MX"/>
              </w:rPr>
              <w:t>Evaluación Psicológica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C2723A" w:rsidRPr="00551B2F" w:rsidRDefault="00976E3C" w:rsidP="00C2723A">
            <w:pPr>
              <w:jc w:val="center"/>
              <w:rPr>
                <w:rFonts w:ascii="Arial" w:hAnsi="Arial" w:cs="Arial"/>
                <w:sz w:val="18"/>
                <w:szCs w:val="18"/>
                <w:lang w:val="es-MX"/>
              </w:rPr>
            </w:pPr>
            <w:r>
              <w:rPr>
                <w:rFonts w:ascii="Arial" w:hAnsi="Arial" w:cs="Arial"/>
                <w:sz w:val="18"/>
                <w:szCs w:val="18"/>
                <w:lang w:val="es-MX"/>
              </w:rPr>
              <w:t>29</w:t>
            </w:r>
            <w:r w:rsidR="00C2723A" w:rsidRPr="00551B2F">
              <w:rPr>
                <w:rFonts w:ascii="Arial" w:hAnsi="Arial" w:cs="Arial"/>
                <w:sz w:val="18"/>
                <w:szCs w:val="18"/>
                <w:lang w:val="es-MX"/>
              </w:rPr>
              <w:t xml:space="preserve"> de diciembre del 2017</w:t>
            </w:r>
          </w:p>
          <w:p w:rsidR="00C2723A" w:rsidRPr="00551B2F" w:rsidRDefault="00C2723A" w:rsidP="00C2723A">
            <w:pPr>
              <w:jc w:val="center"/>
              <w:rPr>
                <w:rFonts w:ascii="Arial" w:hAnsi="Arial" w:cs="Arial"/>
                <w:sz w:val="18"/>
                <w:szCs w:val="18"/>
                <w:lang w:val="es-MX"/>
              </w:rPr>
            </w:pPr>
            <w:r w:rsidRPr="00551B2F">
              <w:rPr>
                <w:rFonts w:ascii="Arial" w:hAnsi="Arial" w:cs="Arial"/>
                <w:sz w:val="18"/>
                <w:szCs w:val="18"/>
                <w:lang w:val="es-MX"/>
              </w:rPr>
              <w:t>a las 14:30 horas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723A" w:rsidRPr="000F7A37" w:rsidRDefault="00C2723A" w:rsidP="00C2723A">
            <w:pPr>
              <w:jc w:val="center"/>
              <w:rPr>
                <w:rFonts w:ascii="Arial" w:hAnsi="Arial" w:cs="Arial"/>
                <w:lang w:val="es-MX"/>
              </w:rPr>
            </w:pPr>
            <w:r w:rsidRPr="000F7A37">
              <w:rPr>
                <w:rFonts w:ascii="Arial" w:hAnsi="Arial" w:cs="Arial"/>
                <w:lang w:val="es-MX"/>
              </w:rPr>
              <w:t>SGGI</w:t>
            </w:r>
          </w:p>
        </w:tc>
      </w:tr>
      <w:tr w:rsidR="00C2723A" w:rsidRPr="00C2723A" w:rsidTr="00C2723A">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C2723A" w:rsidRPr="00AB1E1B" w:rsidRDefault="00C2723A" w:rsidP="00C2723A">
            <w:pPr>
              <w:jc w:val="center"/>
              <w:rPr>
                <w:rFonts w:ascii="Arial" w:hAnsi="Arial" w:cs="Arial"/>
                <w:sz w:val="18"/>
                <w:szCs w:val="18"/>
                <w:lang w:val="es-MX"/>
              </w:rPr>
            </w:pPr>
            <w:r w:rsidRPr="00AB1E1B">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C2723A" w:rsidRPr="00AB1E1B" w:rsidRDefault="00C2723A" w:rsidP="00C2723A">
            <w:pPr>
              <w:jc w:val="both"/>
              <w:rPr>
                <w:rFonts w:ascii="Arial" w:hAnsi="Arial" w:cs="Arial"/>
                <w:sz w:val="18"/>
                <w:szCs w:val="18"/>
                <w:lang w:val="es-MX"/>
              </w:rPr>
            </w:pPr>
            <w:r w:rsidRPr="00AB1E1B">
              <w:rPr>
                <w:rFonts w:ascii="Arial" w:hAnsi="Arial" w:cs="Arial"/>
                <w:sz w:val="18"/>
                <w:szCs w:val="18"/>
                <w:lang w:val="es-MX"/>
              </w:rPr>
              <w:t>Evaluación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C2723A" w:rsidRPr="00551B2F" w:rsidRDefault="00C2723A" w:rsidP="00C2723A">
            <w:pPr>
              <w:jc w:val="center"/>
              <w:rPr>
                <w:rFonts w:ascii="Arial" w:hAnsi="Arial" w:cs="Arial"/>
                <w:sz w:val="18"/>
                <w:szCs w:val="18"/>
                <w:lang w:val="es-MX"/>
              </w:rPr>
            </w:pPr>
            <w:r w:rsidRPr="00551B2F">
              <w:rPr>
                <w:rFonts w:ascii="Arial" w:hAnsi="Arial" w:cs="Arial"/>
                <w:sz w:val="18"/>
                <w:szCs w:val="18"/>
                <w:lang w:val="es-MX"/>
              </w:rPr>
              <w:t>2</w:t>
            </w:r>
            <w:r w:rsidR="00976E3C">
              <w:rPr>
                <w:rFonts w:ascii="Arial" w:hAnsi="Arial" w:cs="Arial"/>
                <w:sz w:val="18"/>
                <w:szCs w:val="18"/>
                <w:lang w:val="es-MX"/>
              </w:rPr>
              <w:t>9</w:t>
            </w:r>
            <w:r w:rsidRPr="00551B2F">
              <w:rPr>
                <w:rFonts w:ascii="Arial" w:hAnsi="Arial" w:cs="Arial"/>
                <w:sz w:val="18"/>
                <w:szCs w:val="18"/>
                <w:lang w:val="es-MX"/>
              </w:rPr>
              <w:t xml:space="preserve"> de diciembre del 2017</w:t>
            </w:r>
          </w:p>
          <w:p w:rsidR="00C2723A" w:rsidRPr="00551B2F" w:rsidRDefault="00C2723A" w:rsidP="00C2723A">
            <w:pPr>
              <w:jc w:val="center"/>
              <w:rPr>
                <w:rFonts w:ascii="Arial" w:hAnsi="Arial" w:cs="Arial"/>
                <w:sz w:val="18"/>
                <w:szCs w:val="18"/>
                <w:lang w:val="es-MX"/>
              </w:rPr>
            </w:pPr>
            <w:r w:rsidRPr="00551B2F">
              <w:rPr>
                <w:rFonts w:ascii="Arial" w:hAnsi="Arial" w:cs="Arial"/>
                <w:sz w:val="18"/>
                <w:szCs w:val="18"/>
                <w:lang w:val="es-MX"/>
              </w:rPr>
              <w:t>a partir de las 15:00 horas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723A" w:rsidRPr="000F7A37" w:rsidRDefault="00C2723A" w:rsidP="00C2723A">
            <w:pPr>
              <w:jc w:val="center"/>
              <w:rPr>
                <w:rFonts w:ascii="Arial" w:hAnsi="Arial" w:cs="Arial"/>
                <w:lang w:val="es-MX"/>
              </w:rPr>
            </w:pPr>
            <w:r>
              <w:rPr>
                <w:rFonts w:ascii="Arial" w:hAnsi="Arial" w:cs="Arial"/>
                <w:lang w:val="es-MX"/>
              </w:rPr>
              <w:t>SGGI-GDP</w:t>
            </w:r>
          </w:p>
        </w:tc>
      </w:tr>
      <w:tr w:rsidR="00C2723A" w:rsidRPr="00C2723A" w:rsidTr="00C2723A">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C2723A" w:rsidRPr="00AB1E1B" w:rsidRDefault="00C2723A" w:rsidP="00C2723A">
            <w:pPr>
              <w:jc w:val="center"/>
              <w:rPr>
                <w:rFonts w:ascii="Arial" w:hAnsi="Arial" w:cs="Arial"/>
                <w:sz w:val="18"/>
                <w:szCs w:val="18"/>
                <w:lang w:val="es-MX"/>
              </w:rPr>
            </w:pPr>
            <w:r w:rsidRPr="00AB1E1B">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C2723A" w:rsidRPr="00AB1E1B" w:rsidRDefault="00C2723A" w:rsidP="00C2723A">
            <w:pPr>
              <w:jc w:val="both"/>
              <w:rPr>
                <w:rFonts w:ascii="Arial" w:hAnsi="Arial" w:cs="Arial"/>
                <w:sz w:val="18"/>
                <w:szCs w:val="18"/>
                <w:lang w:val="es-MX"/>
              </w:rPr>
            </w:pPr>
            <w:r w:rsidRPr="00AB1E1B">
              <w:rPr>
                <w:rFonts w:ascii="Arial" w:hAnsi="Arial" w:cs="Arial"/>
                <w:sz w:val="18"/>
                <w:szCs w:val="18"/>
                <w:lang w:val="es-MX"/>
              </w:rPr>
              <w:t>Publicación de resultados de la Evaluación Personal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C2723A" w:rsidRPr="00551B2F" w:rsidRDefault="00976E3C" w:rsidP="00C2723A">
            <w:pPr>
              <w:jc w:val="center"/>
              <w:rPr>
                <w:rFonts w:ascii="Arial" w:hAnsi="Arial" w:cs="Arial"/>
                <w:sz w:val="18"/>
                <w:szCs w:val="18"/>
                <w:lang w:val="es-MX"/>
              </w:rPr>
            </w:pPr>
            <w:r>
              <w:rPr>
                <w:rFonts w:ascii="Arial" w:hAnsi="Arial" w:cs="Arial"/>
                <w:sz w:val="18"/>
                <w:szCs w:val="18"/>
                <w:lang w:val="es-MX"/>
              </w:rPr>
              <w:t>29</w:t>
            </w:r>
            <w:r w:rsidR="00C2723A" w:rsidRPr="00551B2F">
              <w:rPr>
                <w:rFonts w:ascii="Arial" w:hAnsi="Arial" w:cs="Arial"/>
                <w:sz w:val="18"/>
                <w:szCs w:val="18"/>
                <w:lang w:val="es-MX"/>
              </w:rPr>
              <w:t xml:space="preserve"> de diciembre del 2017</w:t>
            </w:r>
          </w:p>
          <w:p w:rsidR="00C2723A" w:rsidRPr="00551B2F" w:rsidRDefault="00C2723A" w:rsidP="00976E3C">
            <w:pPr>
              <w:jc w:val="center"/>
              <w:rPr>
                <w:rFonts w:ascii="Arial" w:hAnsi="Arial" w:cs="Arial"/>
                <w:sz w:val="18"/>
                <w:szCs w:val="18"/>
                <w:lang w:val="es-MX"/>
              </w:rPr>
            </w:pPr>
            <w:r w:rsidRPr="00551B2F">
              <w:rPr>
                <w:rFonts w:ascii="Arial" w:hAnsi="Arial" w:cs="Arial"/>
                <w:sz w:val="18"/>
                <w:szCs w:val="18"/>
                <w:lang w:val="es-MX"/>
              </w:rPr>
              <w:t>a partir de las 1</w:t>
            </w:r>
            <w:r w:rsidR="00976E3C">
              <w:rPr>
                <w:rFonts w:ascii="Arial" w:hAnsi="Arial" w:cs="Arial"/>
                <w:sz w:val="18"/>
                <w:szCs w:val="18"/>
                <w:lang w:val="es-MX"/>
              </w:rPr>
              <w:t>5</w:t>
            </w:r>
            <w:r w:rsidRPr="00551B2F">
              <w:rPr>
                <w:rFonts w:ascii="Arial" w:hAnsi="Arial" w:cs="Arial"/>
                <w:sz w:val="18"/>
                <w:szCs w:val="18"/>
                <w:lang w:val="es-MX"/>
              </w:rPr>
              <w:t>:</w:t>
            </w:r>
            <w:r w:rsidR="00976E3C">
              <w:rPr>
                <w:rFonts w:ascii="Arial" w:hAnsi="Arial" w:cs="Arial"/>
                <w:sz w:val="18"/>
                <w:szCs w:val="18"/>
                <w:lang w:val="es-MX"/>
              </w:rPr>
              <w:t>3</w:t>
            </w:r>
            <w:r w:rsidRPr="00551B2F">
              <w:rPr>
                <w:rFonts w:ascii="Arial" w:hAnsi="Arial" w:cs="Arial"/>
                <w:sz w:val="18"/>
                <w:szCs w:val="18"/>
                <w:lang w:val="es-MX"/>
              </w:rPr>
              <w:t>0 horas en</w:t>
            </w:r>
            <w:r w:rsidRPr="00551B2F">
              <w:rPr>
                <w:rFonts w:ascii="Arial" w:hAnsi="Arial" w:cs="Arial"/>
                <w:color w:val="000000"/>
                <w:lang w:val="es-MX"/>
              </w:rPr>
              <w:t xml:space="preserve"> las marquesinas </w:t>
            </w:r>
            <w:r w:rsidRPr="00551B2F">
              <w:rPr>
                <w:rFonts w:ascii="Arial" w:hAnsi="Arial" w:cs="Arial"/>
                <w:color w:val="000000"/>
                <w:lang w:val="es-PE"/>
              </w:rPr>
              <w:t>informativas y en la página Web Institucional</w:t>
            </w:r>
          </w:p>
        </w:tc>
        <w:tc>
          <w:tcPr>
            <w:tcW w:w="2551" w:type="dxa"/>
            <w:vMerge w:val="restart"/>
            <w:tcBorders>
              <w:top w:val="single" w:sz="4" w:space="0" w:color="auto"/>
              <w:left w:val="single" w:sz="4" w:space="0" w:color="auto"/>
              <w:right w:val="single" w:sz="4" w:space="0" w:color="auto"/>
            </w:tcBorders>
            <w:vAlign w:val="center"/>
            <w:hideMark/>
          </w:tcPr>
          <w:p w:rsidR="00C2723A" w:rsidRPr="000F7A37" w:rsidRDefault="00C2723A" w:rsidP="00C2723A">
            <w:pPr>
              <w:jc w:val="center"/>
              <w:rPr>
                <w:rFonts w:ascii="Arial" w:hAnsi="Arial" w:cs="Arial"/>
                <w:lang w:val="es-MX"/>
              </w:rPr>
            </w:pPr>
            <w:r>
              <w:rPr>
                <w:rFonts w:ascii="Arial" w:hAnsi="Arial" w:cs="Arial"/>
                <w:lang w:val="es-MX"/>
              </w:rPr>
              <w:t>SGGI-GCTIC/GDP</w:t>
            </w:r>
          </w:p>
        </w:tc>
      </w:tr>
      <w:tr w:rsidR="00C2723A" w:rsidRPr="00C2723A" w:rsidTr="00C2723A">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C2723A" w:rsidRPr="00AB1E1B" w:rsidRDefault="00C2723A" w:rsidP="00C2723A">
            <w:pPr>
              <w:jc w:val="center"/>
              <w:rPr>
                <w:rFonts w:ascii="Arial" w:hAnsi="Arial" w:cs="Arial"/>
                <w:sz w:val="18"/>
                <w:szCs w:val="18"/>
                <w:lang w:val="es-MX"/>
              </w:rPr>
            </w:pPr>
            <w:r w:rsidRPr="00AB1E1B">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C2723A" w:rsidRPr="00AB1E1B" w:rsidRDefault="00C2723A" w:rsidP="00C2723A">
            <w:pPr>
              <w:jc w:val="both"/>
              <w:rPr>
                <w:rFonts w:ascii="Arial" w:hAnsi="Arial" w:cs="Arial"/>
                <w:sz w:val="18"/>
                <w:szCs w:val="18"/>
                <w:lang w:val="es-MX"/>
              </w:rPr>
            </w:pPr>
            <w:r w:rsidRPr="00AB1E1B">
              <w:rPr>
                <w:rFonts w:ascii="Arial" w:hAnsi="Arial" w:cs="Arial"/>
                <w:sz w:val="18"/>
                <w:szCs w:val="18"/>
                <w:lang w:val="es-MX"/>
              </w:rPr>
              <w:t>Publicación del Resultado Final</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C2723A" w:rsidRPr="00AB1E1B" w:rsidRDefault="00C2723A" w:rsidP="00C2723A">
            <w:pPr>
              <w:suppressAutoHyphens w:val="0"/>
              <w:rPr>
                <w:rFonts w:ascii="Arial" w:hAnsi="Arial" w:cs="Arial"/>
                <w:sz w:val="18"/>
                <w:szCs w:val="18"/>
                <w:lang w:val="es-MX"/>
              </w:rPr>
            </w:pPr>
          </w:p>
        </w:tc>
        <w:tc>
          <w:tcPr>
            <w:tcW w:w="2551" w:type="dxa"/>
            <w:vMerge/>
            <w:tcBorders>
              <w:left w:val="single" w:sz="4" w:space="0" w:color="auto"/>
              <w:bottom w:val="single" w:sz="4" w:space="0" w:color="auto"/>
              <w:right w:val="single" w:sz="4" w:space="0" w:color="auto"/>
            </w:tcBorders>
            <w:vAlign w:val="center"/>
            <w:hideMark/>
          </w:tcPr>
          <w:p w:rsidR="00C2723A" w:rsidRPr="00C03730" w:rsidRDefault="00C2723A" w:rsidP="00C2723A">
            <w:pPr>
              <w:suppressAutoHyphens w:val="0"/>
              <w:rPr>
                <w:rFonts w:ascii="Arial" w:hAnsi="Arial" w:cs="Arial"/>
                <w:sz w:val="18"/>
                <w:szCs w:val="18"/>
                <w:lang w:val="es-MX"/>
              </w:rPr>
            </w:pPr>
          </w:p>
        </w:tc>
      </w:tr>
      <w:tr w:rsidR="00C2723A" w:rsidRPr="00AB1E1B" w:rsidTr="00C2723A">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C2723A" w:rsidRPr="00AB1E1B" w:rsidRDefault="00C2723A" w:rsidP="00C2723A">
            <w:pPr>
              <w:jc w:val="both"/>
              <w:rPr>
                <w:rFonts w:ascii="Arial" w:hAnsi="Arial" w:cs="Arial"/>
                <w:b/>
                <w:sz w:val="18"/>
                <w:szCs w:val="18"/>
                <w:lang w:val="es-MX"/>
              </w:rPr>
            </w:pPr>
            <w:r w:rsidRPr="00AB1E1B">
              <w:rPr>
                <w:rFonts w:ascii="Arial" w:hAnsi="Arial" w:cs="Arial"/>
                <w:b/>
                <w:sz w:val="18"/>
                <w:szCs w:val="18"/>
                <w:lang w:val="es-MX"/>
              </w:rPr>
              <w:t>SUSCRIPCIÓN Y 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C2723A" w:rsidRPr="00AB1E1B" w:rsidRDefault="00C2723A" w:rsidP="00C2723A">
            <w:pPr>
              <w:jc w:val="center"/>
              <w:rPr>
                <w:rFonts w:ascii="Arial" w:hAnsi="Arial" w:cs="Arial"/>
                <w:b/>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vAlign w:val="center"/>
          </w:tcPr>
          <w:p w:rsidR="00C2723A" w:rsidRPr="00C03730" w:rsidRDefault="00C2723A" w:rsidP="00C2723A">
            <w:pPr>
              <w:jc w:val="center"/>
              <w:rPr>
                <w:rFonts w:ascii="Arial" w:hAnsi="Arial" w:cs="Arial"/>
                <w:b/>
                <w:sz w:val="18"/>
                <w:szCs w:val="18"/>
                <w:lang w:val="es-MX"/>
              </w:rPr>
            </w:pPr>
          </w:p>
        </w:tc>
      </w:tr>
      <w:tr w:rsidR="00C2723A" w:rsidRPr="00AB1E1B" w:rsidTr="00C2723A">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C2723A" w:rsidRPr="00AB1E1B" w:rsidRDefault="00C2723A" w:rsidP="00C2723A">
            <w:pPr>
              <w:jc w:val="center"/>
              <w:rPr>
                <w:rFonts w:ascii="Arial" w:hAnsi="Arial" w:cs="Arial"/>
                <w:sz w:val="18"/>
                <w:szCs w:val="18"/>
                <w:lang w:val="es-MX"/>
              </w:rPr>
            </w:pPr>
            <w:r w:rsidRPr="00AB1E1B">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C2723A" w:rsidRPr="00AB1E1B" w:rsidRDefault="00C2723A" w:rsidP="00C2723A">
            <w:pPr>
              <w:jc w:val="both"/>
              <w:rPr>
                <w:rFonts w:ascii="Arial" w:hAnsi="Arial" w:cs="Arial"/>
                <w:sz w:val="18"/>
                <w:szCs w:val="18"/>
                <w:lang w:val="es-MX"/>
              </w:rPr>
            </w:pPr>
            <w:r w:rsidRPr="00AB1E1B">
              <w:rPr>
                <w:rFonts w:ascii="Arial" w:hAnsi="Arial" w:cs="Arial"/>
                <w:sz w:val="18"/>
                <w:szCs w:val="18"/>
                <w:lang w:val="es-MX"/>
              </w:rPr>
              <w:t>Suscripción del Contrato</w:t>
            </w:r>
          </w:p>
        </w:tc>
        <w:tc>
          <w:tcPr>
            <w:tcW w:w="2836" w:type="dxa"/>
            <w:tcBorders>
              <w:top w:val="single" w:sz="4" w:space="0" w:color="auto"/>
              <w:left w:val="single" w:sz="4" w:space="0" w:color="auto"/>
              <w:bottom w:val="single" w:sz="4" w:space="0" w:color="auto"/>
              <w:right w:val="single" w:sz="4" w:space="0" w:color="auto"/>
            </w:tcBorders>
            <w:vAlign w:val="center"/>
            <w:hideMark/>
          </w:tcPr>
          <w:p w:rsidR="00C2723A" w:rsidRPr="00551B2F" w:rsidRDefault="00C2723A" w:rsidP="00976E3C">
            <w:pPr>
              <w:jc w:val="center"/>
              <w:rPr>
                <w:rFonts w:ascii="Arial" w:hAnsi="Arial" w:cs="Arial"/>
                <w:sz w:val="18"/>
                <w:szCs w:val="18"/>
                <w:lang w:val="es-MX"/>
              </w:rPr>
            </w:pPr>
            <w:r w:rsidRPr="00551B2F">
              <w:rPr>
                <w:rFonts w:ascii="Arial" w:hAnsi="Arial" w:cs="Arial"/>
                <w:sz w:val="18"/>
                <w:szCs w:val="18"/>
                <w:lang w:val="es-MX"/>
              </w:rPr>
              <w:t>Desde 2</w:t>
            </w:r>
            <w:r w:rsidR="00976E3C">
              <w:rPr>
                <w:rFonts w:ascii="Arial" w:hAnsi="Arial" w:cs="Arial"/>
                <w:sz w:val="18"/>
                <w:szCs w:val="18"/>
                <w:lang w:val="es-MX"/>
              </w:rPr>
              <w:t>9</w:t>
            </w:r>
            <w:r w:rsidRPr="00551B2F">
              <w:rPr>
                <w:rFonts w:ascii="Arial" w:hAnsi="Arial" w:cs="Arial"/>
                <w:sz w:val="18"/>
                <w:szCs w:val="18"/>
                <w:lang w:val="es-MX"/>
              </w:rPr>
              <w:t xml:space="preserve"> de diciembre del 2017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723A" w:rsidRPr="000F7A37" w:rsidRDefault="00C2723A" w:rsidP="00C2723A">
            <w:pPr>
              <w:jc w:val="center"/>
              <w:rPr>
                <w:rFonts w:ascii="Arial" w:hAnsi="Arial" w:cs="Arial"/>
                <w:lang w:val="es-MX"/>
              </w:rPr>
            </w:pPr>
            <w:r w:rsidRPr="000F7A37">
              <w:rPr>
                <w:rFonts w:ascii="Arial" w:hAnsi="Arial" w:cs="Arial"/>
                <w:lang w:val="es-MX"/>
              </w:rPr>
              <w:t>SGGP</w:t>
            </w:r>
          </w:p>
        </w:tc>
      </w:tr>
      <w:tr w:rsidR="00C2723A" w:rsidRPr="00AB1E1B" w:rsidTr="00C2723A">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C2723A" w:rsidRPr="00AB1E1B" w:rsidRDefault="00C2723A" w:rsidP="00C2723A">
            <w:pPr>
              <w:jc w:val="center"/>
              <w:rPr>
                <w:rFonts w:ascii="Arial" w:hAnsi="Arial" w:cs="Arial"/>
                <w:sz w:val="18"/>
                <w:szCs w:val="18"/>
                <w:lang w:val="es-MX"/>
              </w:rPr>
            </w:pPr>
            <w:r w:rsidRPr="00AB1E1B">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C2723A" w:rsidRPr="00AB1E1B" w:rsidRDefault="00C2723A" w:rsidP="00C2723A">
            <w:pPr>
              <w:jc w:val="both"/>
              <w:rPr>
                <w:rFonts w:ascii="Arial" w:hAnsi="Arial" w:cs="Arial"/>
                <w:sz w:val="18"/>
                <w:szCs w:val="18"/>
                <w:lang w:val="es-MX"/>
              </w:rPr>
            </w:pPr>
            <w:r w:rsidRPr="00AB1E1B">
              <w:rPr>
                <w:rFonts w:ascii="Arial" w:hAnsi="Arial" w:cs="Arial"/>
                <w:sz w:val="18"/>
                <w:szCs w:val="18"/>
                <w:lang w:val="es-MX"/>
              </w:rPr>
              <w:t>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C2723A" w:rsidRPr="00AB1E1B" w:rsidRDefault="00C2723A" w:rsidP="00C2723A">
            <w:pPr>
              <w:jc w:val="both"/>
              <w:rPr>
                <w:rFonts w:ascii="Arial" w:hAnsi="Arial" w:cs="Arial"/>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tcPr>
          <w:p w:rsidR="00C2723A" w:rsidRPr="00AB1E1B" w:rsidRDefault="00C2723A" w:rsidP="00C2723A">
            <w:pPr>
              <w:jc w:val="both"/>
              <w:rPr>
                <w:rFonts w:ascii="Arial" w:hAnsi="Arial" w:cs="Arial"/>
                <w:sz w:val="18"/>
                <w:szCs w:val="18"/>
                <w:lang w:val="es-MX"/>
              </w:rPr>
            </w:pPr>
          </w:p>
        </w:tc>
      </w:tr>
    </w:tbl>
    <w:p w:rsidR="009B1CA8" w:rsidRPr="00C83B51" w:rsidRDefault="009B1CA8" w:rsidP="009B1CA8">
      <w:pPr>
        <w:pStyle w:val="Sinespaciado"/>
        <w:rPr>
          <w:rFonts w:ascii="Arial" w:hAnsi="Arial" w:cs="Arial"/>
          <w:sz w:val="20"/>
          <w:szCs w:val="20"/>
        </w:rPr>
      </w:pPr>
    </w:p>
    <w:p w:rsidR="00C03730" w:rsidRPr="00AB1E1B" w:rsidRDefault="00C03730" w:rsidP="00C03730">
      <w:pPr>
        <w:pStyle w:val="Sinespaciado3"/>
        <w:rPr>
          <w:rFonts w:ascii="Arial" w:hAnsi="Arial" w:cs="Arial"/>
          <w:color w:val="000000"/>
          <w:sz w:val="20"/>
          <w:szCs w:val="20"/>
        </w:rPr>
      </w:pPr>
    </w:p>
    <w:p w:rsidR="00C03730" w:rsidRPr="00C83B51" w:rsidRDefault="00C03730" w:rsidP="00C03730">
      <w:pPr>
        <w:pStyle w:val="Prrafodelista3"/>
        <w:numPr>
          <w:ilvl w:val="0"/>
          <w:numId w:val="29"/>
        </w:numPr>
        <w:tabs>
          <w:tab w:val="left" w:pos="993"/>
        </w:tabs>
        <w:suppressAutoHyphens w:val="0"/>
        <w:ind w:left="1276" w:hanging="709"/>
        <w:jc w:val="both"/>
        <w:rPr>
          <w:rFonts w:ascii="Arial" w:hAnsi="Arial" w:cs="Arial"/>
          <w:sz w:val="16"/>
          <w:szCs w:val="16"/>
        </w:rPr>
      </w:pPr>
      <w:r w:rsidRPr="00C83B51">
        <w:rPr>
          <w:rFonts w:ascii="Arial" w:hAnsi="Arial" w:cs="Arial"/>
          <w:sz w:val="16"/>
          <w:szCs w:val="16"/>
        </w:rPr>
        <w:t>El Cronograma adjunto es tentativo, sujeto a variaciones que se darán a conocer oportunamente.</w:t>
      </w:r>
    </w:p>
    <w:p w:rsidR="00C03730" w:rsidRPr="00C83B51" w:rsidRDefault="00C03730" w:rsidP="00C03730">
      <w:pPr>
        <w:pStyle w:val="Prrafodelista3"/>
        <w:numPr>
          <w:ilvl w:val="0"/>
          <w:numId w:val="29"/>
        </w:numPr>
        <w:tabs>
          <w:tab w:val="left" w:pos="993"/>
        </w:tabs>
        <w:suppressAutoHyphens w:val="0"/>
        <w:ind w:left="1276" w:hanging="709"/>
        <w:jc w:val="both"/>
        <w:rPr>
          <w:rFonts w:ascii="Arial" w:hAnsi="Arial" w:cs="Arial"/>
          <w:sz w:val="16"/>
          <w:szCs w:val="16"/>
        </w:rPr>
      </w:pPr>
      <w:r w:rsidRPr="00C83B51">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C83B51">
          <w:rPr>
            <w:rFonts w:ascii="Arial" w:hAnsi="Arial" w:cs="Arial"/>
            <w:sz w:val="16"/>
            <w:szCs w:val="16"/>
          </w:rPr>
          <w:t>la Unidad</w:t>
        </w:r>
      </w:smartTag>
      <w:r w:rsidRPr="00C83B51">
        <w:rPr>
          <w:rFonts w:ascii="Arial" w:hAnsi="Arial" w:cs="Arial"/>
          <w:sz w:val="16"/>
          <w:szCs w:val="16"/>
        </w:rPr>
        <w:t xml:space="preserve"> de Recursos Humanos y otros lugares pertinentes.</w:t>
      </w:r>
    </w:p>
    <w:p w:rsidR="00C03730" w:rsidRPr="00C83B51" w:rsidRDefault="00C03730" w:rsidP="00C03730">
      <w:pPr>
        <w:pStyle w:val="Prrafodelista3"/>
        <w:numPr>
          <w:ilvl w:val="0"/>
          <w:numId w:val="29"/>
        </w:numPr>
        <w:tabs>
          <w:tab w:val="left" w:pos="993"/>
        </w:tabs>
        <w:suppressAutoHyphens w:val="0"/>
        <w:ind w:left="1276" w:hanging="709"/>
        <w:jc w:val="both"/>
        <w:rPr>
          <w:rFonts w:ascii="Arial" w:hAnsi="Arial" w:cs="Arial"/>
          <w:sz w:val="16"/>
          <w:szCs w:val="16"/>
        </w:rPr>
      </w:pPr>
      <w:r w:rsidRPr="00C83B51">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C83B51">
          <w:rPr>
            <w:rFonts w:ascii="Arial" w:hAnsi="Arial" w:cs="Arial"/>
            <w:sz w:val="16"/>
            <w:szCs w:val="16"/>
          </w:rPr>
          <w:t>la Incorporación</w:t>
        </w:r>
      </w:smartTag>
      <w:r w:rsidRPr="00C83B51">
        <w:rPr>
          <w:rFonts w:ascii="Arial" w:hAnsi="Arial" w:cs="Arial"/>
          <w:sz w:val="16"/>
          <w:szCs w:val="16"/>
        </w:rPr>
        <w:t xml:space="preserve"> – GCGP – Sede Central de EsSalud.</w:t>
      </w:r>
    </w:p>
    <w:p w:rsidR="00C03730" w:rsidRPr="00C83B51" w:rsidRDefault="00C03730" w:rsidP="00C03730">
      <w:pPr>
        <w:pStyle w:val="Prrafodelista3"/>
        <w:numPr>
          <w:ilvl w:val="0"/>
          <w:numId w:val="29"/>
        </w:numPr>
        <w:tabs>
          <w:tab w:val="left" w:pos="993"/>
        </w:tabs>
        <w:suppressAutoHyphens w:val="0"/>
        <w:ind w:left="1276" w:hanging="709"/>
        <w:jc w:val="both"/>
        <w:rPr>
          <w:rFonts w:ascii="Arial" w:hAnsi="Arial" w:cs="Arial"/>
          <w:sz w:val="16"/>
          <w:szCs w:val="16"/>
        </w:rPr>
      </w:pPr>
      <w:r w:rsidRPr="00C83B51">
        <w:rPr>
          <w:rFonts w:ascii="Arial" w:hAnsi="Arial" w:cs="Arial"/>
          <w:sz w:val="16"/>
          <w:szCs w:val="16"/>
        </w:rPr>
        <w:t>SGGP – Sub Gerencia de Gestión de Personal.</w:t>
      </w:r>
    </w:p>
    <w:p w:rsidR="00C03730" w:rsidRPr="00C83B51" w:rsidRDefault="00C03730" w:rsidP="00C03730">
      <w:pPr>
        <w:pStyle w:val="Prrafodelista3"/>
        <w:numPr>
          <w:ilvl w:val="0"/>
          <w:numId w:val="29"/>
        </w:numPr>
        <w:tabs>
          <w:tab w:val="left" w:pos="993"/>
        </w:tabs>
        <w:suppressAutoHyphens w:val="0"/>
        <w:ind w:left="1276" w:hanging="709"/>
        <w:jc w:val="both"/>
        <w:rPr>
          <w:rFonts w:ascii="Arial" w:hAnsi="Arial" w:cs="Arial"/>
          <w:sz w:val="16"/>
          <w:szCs w:val="16"/>
        </w:rPr>
      </w:pPr>
      <w:r w:rsidRPr="00C83B51">
        <w:rPr>
          <w:rFonts w:ascii="Arial" w:hAnsi="Arial" w:cs="Arial"/>
          <w:sz w:val="16"/>
          <w:szCs w:val="16"/>
        </w:rPr>
        <w:t>GCTIC – Gerencia Central de Tecnologías de Información y Comunicaciones.</w:t>
      </w:r>
    </w:p>
    <w:p w:rsidR="00C03730" w:rsidRPr="00C83B51" w:rsidRDefault="00C03730" w:rsidP="00C03730">
      <w:pPr>
        <w:pStyle w:val="Prrafodelista3"/>
        <w:numPr>
          <w:ilvl w:val="0"/>
          <w:numId w:val="29"/>
        </w:numPr>
        <w:tabs>
          <w:tab w:val="left" w:pos="993"/>
        </w:tabs>
        <w:suppressAutoHyphens w:val="0"/>
        <w:ind w:left="1276" w:hanging="709"/>
        <w:jc w:val="both"/>
        <w:rPr>
          <w:rFonts w:ascii="Arial" w:hAnsi="Arial" w:cs="Arial"/>
          <w:sz w:val="16"/>
          <w:szCs w:val="16"/>
        </w:rPr>
      </w:pPr>
      <w:r w:rsidRPr="00C83B51">
        <w:rPr>
          <w:rFonts w:ascii="Arial" w:hAnsi="Arial" w:cs="Arial"/>
          <w:sz w:val="16"/>
          <w:szCs w:val="16"/>
        </w:rPr>
        <w:t>GCAJ – Gerencia Central de Asesoría Jurídica.</w:t>
      </w:r>
    </w:p>
    <w:p w:rsidR="00C03730" w:rsidRPr="00CC37C5" w:rsidRDefault="00C03730" w:rsidP="00C03730">
      <w:pPr>
        <w:pStyle w:val="Prrafodelista3"/>
        <w:numPr>
          <w:ilvl w:val="0"/>
          <w:numId w:val="29"/>
        </w:numPr>
        <w:tabs>
          <w:tab w:val="left" w:pos="993"/>
        </w:tabs>
        <w:suppressAutoHyphens w:val="0"/>
        <w:ind w:left="1276" w:hanging="709"/>
        <w:jc w:val="both"/>
        <w:rPr>
          <w:rFonts w:ascii="Arial" w:hAnsi="Arial" w:cs="Arial"/>
          <w:sz w:val="16"/>
          <w:szCs w:val="16"/>
        </w:rPr>
      </w:pPr>
      <w:r w:rsidRPr="00CC37C5">
        <w:rPr>
          <w:rFonts w:ascii="Arial" w:hAnsi="Arial" w:cs="Arial"/>
          <w:sz w:val="16"/>
          <w:szCs w:val="16"/>
        </w:rPr>
        <w:t>OAD – Oficina de Administración Documentaria.</w:t>
      </w:r>
    </w:p>
    <w:p w:rsidR="00C03730" w:rsidRPr="00CC37C5" w:rsidRDefault="00C03730" w:rsidP="00C03730">
      <w:pPr>
        <w:pStyle w:val="Prrafodelista3"/>
        <w:numPr>
          <w:ilvl w:val="0"/>
          <w:numId w:val="29"/>
        </w:numPr>
        <w:tabs>
          <w:tab w:val="left" w:pos="993"/>
        </w:tabs>
        <w:suppressAutoHyphens w:val="0"/>
        <w:ind w:left="1276" w:hanging="709"/>
        <w:jc w:val="both"/>
        <w:rPr>
          <w:rFonts w:ascii="Arial" w:hAnsi="Arial" w:cs="Arial"/>
          <w:sz w:val="16"/>
          <w:szCs w:val="16"/>
        </w:rPr>
      </w:pPr>
      <w:r w:rsidRPr="00CC37C5">
        <w:rPr>
          <w:rFonts w:ascii="Arial" w:hAnsi="Arial" w:cs="Arial"/>
          <w:sz w:val="16"/>
          <w:szCs w:val="16"/>
        </w:rPr>
        <w:t>En el aviso de publicación de una etapa debe anunciarse la fecha y hora de la siguiente etapa.</w:t>
      </w:r>
    </w:p>
    <w:p w:rsidR="008C58E9" w:rsidRPr="00CC37C5" w:rsidRDefault="008C58E9" w:rsidP="009B1CA8">
      <w:pPr>
        <w:pStyle w:val="Sinespaciado"/>
        <w:rPr>
          <w:rFonts w:ascii="Arial" w:hAnsi="Arial" w:cs="Arial"/>
          <w:sz w:val="20"/>
          <w:szCs w:val="20"/>
        </w:rPr>
      </w:pPr>
    </w:p>
    <w:p w:rsidR="00286EE9" w:rsidRPr="00CC37C5" w:rsidRDefault="00286EE9" w:rsidP="00C03730">
      <w:pPr>
        <w:pStyle w:val="Sinespaciado"/>
        <w:numPr>
          <w:ilvl w:val="0"/>
          <w:numId w:val="1"/>
        </w:numPr>
        <w:rPr>
          <w:rFonts w:ascii="Arial" w:hAnsi="Arial" w:cs="Arial"/>
          <w:b/>
          <w:sz w:val="20"/>
          <w:szCs w:val="20"/>
        </w:rPr>
      </w:pPr>
      <w:r w:rsidRPr="00CC37C5">
        <w:rPr>
          <w:rFonts w:ascii="Arial" w:hAnsi="Arial" w:cs="Arial"/>
          <w:b/>
          <w:sz w:val="20"/>
          <w:szCs w:val="20"/>
        </w:rPr>
        <w:t>DE LA ETAPA DE EVALUACIÓN</w:t>
      </w:r>
    </w:p>
    <w:p w:rsidR="00530ECF" w:rsidRPr="00CC37C5" w:rsidRDefault="00530ECF" w:rsidP="00530ECF">
      <w:pPr>
        <w:pStyle w:val="Sinespaciado"/>
        <w:rPr>
          <w:rFonts w:ascii="Arial" w:hAnsi="Arial" w:cs="Arial"/>
          <w:sz w:val="20"/>
          <w:szCs w:val="20"/>
        </w:rPr>
      </w:pPr>
    </w:p>
    <w:p w:rsidR="00C03730" w:rsidRDefault="00C03730" w:rsidP="00C03730">
      <w:pPr>
        <w:numPr>
          <w:ilvl w:val="0"/>
          <w:numId w:val="6"/>
        </w:numPr>
        <w:suppressAutoHyphens w:val="0"/>
        <w:ind w:left="709" w:hanging="283"/>
        <w:jc w:val="both"/>
        <w:rPr>
          <w:rFonts w:ascii="Arial" w:eastAsia="Calibri" w:hAnsi="Arial" w:cs="Arial"/>
          <w:lang w:eastAsia="en-US"/>
        </w:rPr>
      </w:pPr>
      <w:r w:rsidRPr="00C136D6">
        <w:rPr>
          <w:rFonts w:ascii="Arial" w:eastAsia="Calibri" w:hAnsi="Arial" w:cs="Arial"/>
          <w:lang w:eastAsia="en-US"/>
        </w:rPr>
        <w:t>La evaluación tiene como puntaje mínimo aprobatorio 55 puntos. La Evaluación Curricular se desaprueba si no se cumplen los requisitos generales y específicos establecidos en el aviso de convocatoria. La Evaluación Psicológica no es de carácter eliminatorio. La Evaluación Personal se desaprueba si no se obtiene un puntaje mínimo de 25 puntos.</w:t>
      </w:r>
    </w:p>
    <w:p w:rsidR="00C03730" w:rsidRPr="00C136D6" w:rsidRDefault="00C03730" w:rsidP="00C03730">
      <w:pPr>
        <w:suppressAutoHyphens w:val="0"/>
        <w:jc w:val="both"/>
        <w:rPr>
          <w:rFonts w:ascii="Arial" w:eastAsia="Calibri" w:hAnsi="Arial" w:cs="Arial"/>
          <w:lang w:eastAsia="en-US"/>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696"/>
        <w:gridCol w:w="899"/>
        <w:gridCol w:w="1226"/>
        <w:gridCol w:w="1150"/>
      </w:tblGrid>
      <w:tr w:rsidR="00C03730" w:rsidRPr="00C136D6" w:rsidTr="007B52BD">
        <w:tc>
          <w:tcPr>
            <w:tcW w:w="5088"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C03730" w:rsidRPr="00C136D6" w:rsidRDefault="00C03730" w:rsidP="007B52BD">
            <w:pPr>
              <w:spacing w:line="276" w:lineRule="auto"/>
              <w:jc w:val="center"/>
              <w:rPr>
                <w:rFonts w:ascii="Arial" w:hAnsi="Arial" w:cs="Arial"/>
                <w:b/>
                <w:lang w:val="es-MX"/>
              </w:rPr>
            </w:pPr>
            <w:r w:rsidRPr="00C136D6">
              <w:rPr>
                <w:rFonts w:ascii="Arial" w:hAnsi="Arial" w:cs="Arial"/>
                <w:b/>
                <w:lang w:val="es-MX"/>
              </w:rPr>
              <w:t>EVALUACIONES</w:t>
            </w:r>
          </w:p>
        </w:tc>
        <w:tc>
          <w:tcPr>
            <w:tcW w:w="89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03730" w:rsidRPr="00C136D6" w:rsidRDefault="00C03730" w:rsidP="007B52BD">
            <w:pPr>
              <w:spacing w:line="276" w:lineRule="auto"/>
              <w:jc w:val="center"/>
              <w:rPr>
                <w:rFonts w:ascii="Arial" w:hAnsi="Arial" w:cs="Arial"/>
                <w:b/>
                <w:lang w:val="es-MX"/>
              </w:rPr>
            </w:pPr>
            <w:r w:rsidRPr="00C136D6">
              <w:rPr>
                <w:rFonts w:ascii="Arial" w:hAnsi="Arial" w:cs="Arial"/>
                <w:b/>
                <w:lang w:val="es-MX"/>
              </w:rPr>
              <w:t>PESO</w:t>
            </w:r>
          </w:p>
        </w:tc>
        <w:tc>
          <w:tcPr>
            <w:tcW w:w="12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03730" w:rsidRPr="00C136D6" w:rsidRDefault="00C03730" w:rsidP="007B52BD">
            <w:pPr>
              <w:spacing w:line="276" w:lineRule="auto"/>
              <w:jc w:val="center"/>
              <w:rPr>
                <w:rFonts w:ascii="Arial" w:hAnsi="Arial" w:cs="Arial"/>
                <w:b/>
                <w:lang w:val="es-MX"/>
              </w:rPr>
            </w:pPr>
            <w:r w:rsidRPr="00C136D6">
              <w:rPr>
                <w:rFonts w:ascii="Arial" w:hAnsi="Arial" w:cs="Arial"/>
                <w:b/>
                <w:lang w:val="es-MX"/>
              </w:rPr>
              <w:t>PUNTAJE MÍNIMO</w:t>
            </w:r>
          </w:p>
        </w:tc>
        <w:tc>
          <w:tcPr>
            <w:tcW w:w="11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03730" w:rsidRPr="00C136D6" w:rsidRDefault="00C03730" w:rsidP="007B52BD">
            <w:pPr>
              <w:spacing w:line="276" w:lineRule="auto"/>
              <w:jc w:val="center"/>
              <w:rPr>
                <w:rFonts w:ascii="Arial" w:hAnsi="Arial" w:cs="Arial"/>
                <w:b/>
                <w:lang w:val="es-MX"/>
              </w:rPr>
            </w:pPr>
            <w:r w:rsidRPr="00C136D6">
              <w:rPr>
                <w:rFonts w:ascii="Arial" w:hAnsi="Arial" w:cs="Arial"/>
                <w:b/>
                <w:lang w:val="es-MX"/>
              </w:rPr>
              <w:t>PUNTAJE MÁXIMO</w:t>
            </w:r>
          </w:p>
        </w:tc>
      </w:tr>
      <w:tr w:rsidR="00C03730" w:rsidRPr="00C136D6" w:rsidTr="007B52BD">
        <w:tc>
          <w:tcPr>
            <w:tcW w:w="5088" w:type="dxa"/>
            <w:gridSpan w:val="2"/>
            <w:tcBorders>
              <w:top w:val="single" w:sz="4" w:space="0" w:color="auto"/>
              <w:left w:val="single" w:sz="4" w:space="0" w:color="auto"/>
              <w:bottom w:val="single" w:sz="4" w:space="0" w:color="auto"/>
              <w:right w:val="single" w:sz="4" w:space="0" w:color="auto"/>
            </w:tcBorders>
            <w:hideMark/>
          </w:tcPr>
          <w:p w:rsidR="00C03730" w:rsidRPr="00C136D6" w:rsidRDefault="00C03730" w:rsidP="007B52BD">
            <w:pPr>
              <w:spacing w:line="276" w:lineRule="auto"/>
              <w:jc w:val="both"/>
              <w:rPr>
                <w:rFonts w:ascii="Arial" w:hAnsi="Arial" w:cs="Arial"/>
                <w:b/>
                <w:lang w:val="es-MX"/>
              </w:rPr>
            </w:pPr>
            <w:r w:rsidRPr="00C136D6">
              <w:rPr>
                <w:rFonts w:ascii="Arial" w:hAnsi="Arial" w:cs="Arial"/>
                <w:b/>
                <w:lang w:val="es-MX"/>
              </w:rPr>
              <w:t>EVALUACIÓN CURRICULAR (Hoja de Vida)</w:t>
            </w:r>
          </w:p>
        </w:tc>
        <w:tc>
          <w:tcPr>
            <w:tcW w:w="89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3730" w:rsidRPr="00C136D6" w:rsidRDefault="00C03730" w:rsidP="007B52BD">
            <w:pPr>
              <w:spacing w:line="276" w:lineRule="auto"/>
              <w:jc w:val="center"/>
              <w:rPr>
                <w:rFonts w:ascii="Arial" w:hAnsi="Arial" w:cs="Arial"/>
                <w:b/>
                <w:lang w:val="es-MX"/>
              </w:rPr>
            </w:pPr>
            <w:r w:rsidRPr="00C136D6">
              <w:rPr>
                <w:rFonts w:ascii="Arial" w:hAnsi="Arial" w:cs="Arial"/>
                <w:b/>
                <w:lang w:val="es-MX"/>
              </w:rPr>
              <w:t>50%</w:t>
            </w:r>
          </w:p>
        </w:tc>
        <w:tc>
          <w:tcPr>
            <w:tcW w:w="1226" w:type="dxa"/>
            <w:tcBorders>
              <w:top w:val="single" w:sz="4" w:space="0" w:color="auto"/>
              <w:left w:val="single" w:sz="4" w:space="0" w:color="auto"/>
              <w:bottom w:val="single" w:sz="4" w:space="0" w:color="auto"/>
              <w:right w:val="single" w:sz="4" w:space="0" w:color="auto"/>
            </w:tcBorders>
            <w:shd w:val="clear" w:color="auto" w:fill="E6E6E6"/>
            <w:hideMark/>
          </w:tcPr>
          <w:p w:rsidR="00C03730" w:rsidRPr="00C136D6" w:rsidRDefault="00C03730" w:rsidP="007B52BD">
            <w:pPr>
              <w:spacing w:line="276" w:lineRule="auto"/>
              <w:jc w:val="center"/>
              <w:rPr>
                <w:rFonts w:ascii="Arial" w:hAnsi="Arial" w:cs="Arial"/>
                <w:b/>
                <w:lang w:val="es-MX"/>
              </w:rPr>
            </w:pPr>
            <w:r w:rsidRPr="00C136D6">
              <w:rPr>
                <w:rFonts w:ascii="Arial" w:hAnsi="Arial" w:cs="Arial"/>
                <w:b/>
                <w:lang w:val="es-MX"/>
              </w:rPr>
              <w:t>30</w:t>
            </w:r>
          </w:p>
        </w:tc>
        <w:tc>
          <w:tcPr>
            <w:tcW w:w="1150" w:type="dxa"/>
            <w:tcBorders>
              <w:top w:val="single" w:sz="4" w:space="0" w:color="auto"/>
              <w:left w:val="single" w:sz="4" w:space="0" w:color="auto"/>
              <w:bottom w:val="single" w:sz="4" w:space="0" w:color="auto"/>
              <w:right w:val="single" w:sz="4" w:space="0" w:color="auto"/>
            </w:tcBorders>
            <w:shd w:val="clear" w:color="auto" w:fill="E6E6E6"/>
            <w:hideMark/>
          </w:tcPr>
          <w:p w:rsidR="00C03730" w:rsidRPr="00C136D6" w:rsidRDefault="00C03730" w:rsidP="007B52BD">
            <w:pPr>
              <w:spacing w:line="276" w:lineRule="auto"/>
              <w:jc w:val="center"/>
              <w:rPr>
                <w:rFonts w:ascii="Arial" w:hAnsi="Arial" w:cs="Arial"/>
                <w:b/>
                <w:lang w:val="es-MX"/>
              </w:rPr>
            </w:pPr>
            <w:r w:rsidRPr="00C136D6">
              <w:rPr>
                <w:rFonts w:ascii="Arial" w:hAnsi="Arial" w:cs="Arial"/>
                <w:b/>
                <w:lang w:val="es-MX"/>
              </w:rPr>
              <w:t>50</w:t>
            </w:r>
          </w:p>
        </w:tc>
      </w:tr>
      <w:tr w:rsidR="00C03730" w:rsidRPr="00C136D6" w:rsidTr="007B52BD">
        <w:tc>
          <w:tcPr>
            <w:tcW w:w="392" w:type="dxa"/>
            <w:tcBorders>
              <w:top w:val="single" w:sz="4" w:space="0" w:color="auto"/>
              <w:left w:val="single" w:sz="4" w:space="0" w:color="auto"/>
              <w:bottom w:val="single" w:sz="4" w:space="0" w:color="auto"/>
              <w:right w:val="single" w:sz="4" w:space="0" w:color="auto"/>
            </w:tcBorders>
            <w:hideMark/>
          </w:tcPr>
          <w:p w:rsidR="00C03730" w:rsidRPr="00C136D6" w:rsidRDefault="00C03730" w:rsidP="007B52BD">
            <w:pPr>
              <w:spacing w:line="276" w:lineRule="auto"/>
              <w:rPr>
                <w:rFonts w:ascii="Arial" w:hAnsi="Arial" w:cs="Arial"/>
                <w:lang w:val="es-MX"/>
              </w:rPr>
            </w:pPr>
            <w:r w:rsidRPr="00C136D6">
              <w:rPr>
                <w:rFonts w:ascii="Arial" w:hAnsi="Arial" w:cs="Arial"/>
                <w:lang w:val="es-MX"/>
              </w:rPr>
              <w:t>a.</w:t>
            </w:r>
          </w:p>
        </w:tc>
        <w:tc>
          <w:tcPr>
            <w:tcW w:w="4696" w:type="dxa"/>
            <w:tcBorders>
              <w:top w:val="single" w:sz="4" w:space="0" w:color="auto"/>
              <w:left w:val="single" w:sz="4" w:space="0" w:color="auto"/>
              <w:bottom w:val="single" w:sz="4" w:space="0" w:color="auto"/>
              <w:right w:val="single" w:sz="4" w:space="0" w:color="auto"/>
            </w:tcBorders>
            <w:hideMark/>
          </w:tcPr>
          <w:p w:rsidR="00C03730" w:rsidRPr="00C136D6" w:rsidRDefault="00C03730" w:rsidP="007B52BD">
            <w:pPr>
              <w:spacing w:line="276" w:lineRule="auto"/>
              <w:jc w:val="both"/>
              <w:rPr>
                <w:rFonts w:ascii="Arial" w:hAnsi="Arial" w:cs="Arial"/>
                <w:lang w:val="es-MX"/>
              </w:rPr>
            </w:pPr>
            <w:r w:rsidRPr="00C136D6">
              <w:rPr>
                <w:rFonts w:ascii="Arial" w:hAnsi="Arial" w:cs="Arial"/>
                <w:lang w:val="es-MX"/>
              </w:rPr>
              <w:t xml:space="preserve">Formación: </w:t>
            </w:r>
          </w:p>
        </w:tc>
        <w:tc>
          <w:tcPr>
            <w:tcW w:w="899" w:type="dxa"/>
            <w:tcBorders>
              <w:top w:val="single" w:sz="4" w:space="0" w:color="auto"/>
              <w:left w:val="single" w:sz="4" w:space="0" w:color="auto"/>
              <w:bottom w:val="single" w:sz="4" w:space="0" w:color="auto"/>
              <w:right w:val="single" w:sz="4" w:space="0" w:color="auto"/>
            </w:tcBorders>
            <w:vAlign w:val="center"/>
          </w:tcPr>
          <w:p w:rsidR="00C03730" w:rsidRPr="00C136D6" w:rsidRDefault="00C03730" w:rsidP="007B52BD">
            <w:pPr>
              <w:spacing w:line="276" w:lineRule="auto"/>
              <w:jc w:val="center"/>
              <w:rPr>
                <w:rFonts w:ascii="Arial" w:hAnsi="Arial" w:cs="Arial"/>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C03730" w:rsidRPr="00C136D6" w:rsidRDefault="00C03730" w:rsidP="007B52BD">
            <w:pPr>
              <w:spacing w:line="276" w:lineRule="auto"/>
              <w:jc w:val="center"/>
              <w:rPr>
                <w:rFonts w:ascii="Arial" w:hAnsi="Arial" w:cs="Arial"/>
                <w:lang w:val="es-MX"/>
              </w:rPr>
            </w:pPr>
          </w:p>
        </w:tc>
        <w:tc>
          <w:tcPr>
            <w:tcW w:w="1150" w:type="dxa"/>
            <w:tcBorders>
              <w:top w:val="single" w:sz="4" w:space="0" w:color="auto"/>
              <w:left w:val="single" w:sz="4" w:space="0" w:color="auto"/>
              <w:bottom w:val="single" w:sz="4" w:space="0" w:color="auto"/>
              <w:right w:val="single" w:sz="4" w:space="0" w:color="auto"/>
            </w:tcBorders>
            <w:vAlign w:val="center"/>
          </w:tcPr>
          <w:p w:rsidR="00C03730" w:rsidRPr="00C136D6" w:rsidRDefault="00C03730" w:rsidP="007B52BD">
            <w:pPr>
              <w:spacing w:line="276" w:lineRule="auto"/>
              <w:jc w:val="center"/>
              <w:rPr>
                <w:rFonts w:ascii="Arial" w:hAnsi="Arial" w:cs="Arial"/>
                <w:lang w:val="es-MX"/>
              </w:rPr>
            </w:pPr>
          </w:p>
        </w:tc>
      </w:tr>
      <w:tr w:rsidR="00C03730" w:rsidRPr="00C136D6" w:rsidTr="007B52BD">
        <w:tc>
          <w:tcPr>
            <w:tcW w:w="392" w:type="dxa"/>
            <w:tcBorders>
              <w:top w:val="single" w:sz="4" w:space="0" w:color="auto"/>
              <w:left w:val="single" w:sz="4" w:space="0" w:color="auto"/>
              <w:bottom w:val="single" w:sz="4" w:space="0" w:color="auto"/>
              <w:right w:val="single" w:sz="4" w:space="0" w:color="auto"/>
            </w:tcBorders>
            <w:hideMark/>
          </w:tcPr>
          <w:p w:rsidR="00C03730" w:rsidRPr="00C136D6" w:rsidRDefault="00C03730" w:rsidP="007B52BD">
            <w:pPr>
              <w:spacing w:line="276" w:lineRule="auto"/>
              <w:jc w:val="both"/>
              <w:rPr>
                <w:rFonts w:ascii="Arial" w:hAnsi="Arial" w:cs="Arial"/>
                <w:lang w:val="es-MX"/>
              </w:rPr>
            </w:pPr>
            <w:r w:rsidRPr="00C136D6">
              <w:rPr>
                <w:rFonts w:ascii="Arial" w:hAnsi="Arial" w:cs="Arial"/>
                <w:lang w:val="es-MX"/>
              </w:rPr>
              <w:t>b.</w:t>
            </w:r>
          </w:p>
        </w:tc>
        <w:tc>
          <w:tcPr>
            <w:tcW w:w="4696" w:type="dxa"/>
            <w:tcBorders>
              <w:top w:val="single" w:sz="4" w:space="0" w:color="auto"/>
              <w:left w:val="single" w:sz="4" w:space="0" w:color="auto"/>
              <w:bottom w:val="single" w:sz="4" w:space="0" w:color="auto"/>
              <w:right w:val="single" w:sz="4" w:space="0" w:color="auto"/>
            </w:tcBorders>
            <w:hideMark/>
          </w:tcPr>
          <w:p w:rsidR="00C03730" w:rsidRPr="00C136D6" w:rsidRDefault="00C03730" w:rsidP="007B52BD">
            <w:pPr>
              <w:spacing w:line="276" w:lineRule="auto"/>
              <w:jc w:val="both"/>
              <w:rPr>
                <w:rFonts w:ascii="Arial" w:hAnsi="Arial" w:cs="Arial"/>
                <w:lang w:val="es-MX"/>
              </w:rPr>
            </w:pPr>
            <w:r w:rsidRPr="00C136D6">
              <w:rPr>
                <w:rFonts w:ascii="Arial" w:hAnsi="Arial" w:cs="Arial"/>
                <w:lang w:val="es-MX"/>
              </w:rPr>
              <w:t xml:space="preserve">Experiencia Laboral: </w:t>
            </w:r>
          </w:p>
        </w:tc>
        <w:tc>
          <w:tcPr>
            <w:tcW w:w="899" w:type="dxa"/>
            <w:tcBorders>
              <w:top w:val="single" w:sz="4" w:space="0" w:color="auto"/>
              <w:left w:val="single" w:sz="4" w:space="0" w:color="auto"/>
              <w:bottom w:val="single" w:sz="4" w:space="0" w:color="auto"/>
              <w:right w:val="single" w:sz="4" w:space="0" w:color="auto"/>
            </w:tcBorders>
            <w:vAlign w:val="center"/>
          </w:tcPr>
          <w:p w:rsidR="00C03730" w:rsidRPr="00C136D6" w:rsidRDefault="00C03730" w:rsidP="007B52BD">
            <w:pPr>
              <w:spacing w:line="276" w:lineRule="auto"/>
              <w:jc w:val="center"/>
              <w:rPr>
                <w:rFonts w:ascii="Arial" w:hAnsi="Arial" w:cs="Arial"/>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C03730" w:rsidRPr="00C136D6" w:rsidRDefault="00C03730" w:rsidP="007B52BD">
            <w:pPr>
              <w:spacing w:line="276" w:lineRule="auto"/>
              <w:jc w:val="center"/>
              <w:rPr>
                <w:rFonts w:ascii="Arial" w:hAnsi="Arial" w:cs="Arial"/>
                <w:lang w:val="es-MX"/>
              </w:rPr>
            </w:pPr>
          </w:p>
        </w:tc>
        <w:tc>
          <w:tcPr>
            <w:tcW w:w="1150" w:type="dxa"/>
            <w:tcBorders>
              <w:top w:val="single" w:sz="4" w:space="0" w:color="auto"/>
              <w:left w:val="single" w:sz="4" w:space="0" w:color="auto"/>
              <w:bottom w:val="single" w:sz="4" w:space="0" w:color="auto"/>
              <w:right w:val="single" w:sz="4" w:space="0" w:color="auto"/>
            </w:tcBorders>
            <w:vAlign w:val="center"/>
          </w:tcPr>
          <w:p w:rsidR="00C03730" w:rsidRPr="00C136D6" w:rsidRDefault="00C03730" w:rsidP="007B52BD">
            <w:pPr>
              <w:spacing w:line="276" w:lineRule="auto"/>
              <w:jc w:val="center"/>
              <w:rPr>
                <w:rFonts w:ascii="Arial" w:hAnsi="Arial" w:cs="Arial"/>
                <w:lang w:val="es-MX"/>
              </w:rPr>
            </w:pPr>
          </w:p>
        </w:tc>
      </w:tr>
      <w:tr w:rsidR="00C03730" w:rsidRPr="00C136D6" w:rsidTr="007B52BD">
        <w:tc>
          <w:tcPr>
            <w:tcW w:w="392" w:type="dxa"/>
            <w:tcBorders>
              <w:top w:val="single" w:sz="4" w:space="0" w:color="auto"/>
              <w:left w:val="single" w:sz="4" w:space="0" w:color="auto"/>
              <w:bottom w:val="single" w:sz="4" w:space="0" w:color="auto"/>
              <w:right w:val="single" w:sz="4" w:space="0" w:color="auto"/>
            </w:tcBorders>
            <w:hideMark/>
          </w:tcPr>
          <w:p w:rsidR="00C03730" w:rsidRPr="00C136D6" w:rsidRDefault="00C03730" w:rsidP="007B52BD">
            <w:pPr>
              <w:spacing w:line="276" w:lineRule="auto"/>
              <w:jc w:val="both"/>
              <w:rPr>
                <w:rFonts w:ascii="Arial" w:hAnsi="Arial" w:cs="Arial"/>
                <w:lang w:val="es-MX"/>
              </w:rPr>
            </w:pPr>
            <w:r w:rsidRPr="00C136D6">
              <w:rPr>
                <w:rFonts w:ascii="Arial" w:hAnsi="Arial" w:cs="Arial"/>
                <w:lang w:val="es-MX"/>
              </w:rPr>
              <w:t>c.</w:t>
            </w:r>
          </w:p>
        </w:tc>
        <w:tc>
          <w:tcPr>
            <w:tcW w:w="4696" w:type="dxa"/>
            <w:tcBorders>
              <w:top w:val="single" w:sz="4" w:space="0" w:color="auto"/>
              <w:left w:val="single" w:sz="4" w:space="0" w:color="auto"/>
              <w:bottom w:val="single" w:sz="4" w:space="0" w:color="auto"/>
              <w:right w:val="single" w:sz="4" w:space="0" w:color="auto"/>
            </w:tcBorders>
            <w:hideMark/>
          </w:tcPr>
          <w:p w:rsidR="00C03730" w:rsidRPr="00C136D6" w:rsidRDefault="00C03730" w:rsidP="007B52BD">
            <w:pPr>
              <w:spacing w:line="276" w:lineRule="auto"/>
              <w:jc w:val="both"/>
              <w:rPr>
                <w:rFonts w:ascii="Arial" w:hAnsi="Arial" w:cs="Arial"/>
                <w:lang w:val="es-MX"/>
              </w:rPr>
            </w:pPr>
            <w:r w:rsidRPr="00C136D6">
              <w:rPr>
                <w:rFonts w:ascii="Arial" w:hAnsi="Arial" w:cs="Arial"/>
                <w:lang w:val="es-MX"/>
              </w:rPr>
              <w:t>Capacitación:</w:t>
            </w:r>
          </w:p>
        </w:tc>
        <w:tc>
          <w:tcPr>
            <w:tcW w:w="899" w:type="dxa"/>
            <w:tcBorders>
              <w:top w:val="single" w:sz="4" w:space="0" w:color="auto"/>
              <w:left w:val="single" w:sz="4" w:space="0" w:color="auto"/>
              <w:bottom w:val="single" w:sz="4" w:space="0" w:color="auto"/>
              <w:right w:val="single" w:sz="4" w:space="0" w:color="auto"/>
            </w:tcBorders>
            <w:vAlign w:val="center"/>
          </w:tcPr>
          <w:p w:rsidR="00C03730" w:rsidRPr="00C136D6" w:rsidRDefault="00C03730" w:rsidP="007B52BD">
            <w:pPr>
              <w:spacing w:line="276" w:lineRule="auto"/>
              <w:jc w:val="center"/>
              <w:rPr>
                <w:rFonts w:ascii="Arial" w:hAnsi="Arial" w:cs="Arial"/>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C03730" w:rsidRPr="00C136D6" w:rsidRDefault="00C03730" w:rsidP="007B52BD">
            <w:pPr>
              <w:spacing w:line="276" w:lineRule="auto"/>
              <w:jc w:val="center"/>
              <w:rPr>
                <w:rFonts w:ascii="Arial" w:hAnsi="Arial" w:cs="Arial"/>
                <w:lang w:val="es-MX"/>
              </w:rPr>
            </w:pPr>
          </w:p>
        </w:tc>
        <w:tc>
          <w:tcPr>
            <w:tcW w:w="1150" w:type="dxa"/>
            <w:tcBorders>
              <w:top w:val="single" w:sz="4" w:space="0" w:color="auto"/>
              <w:left w:val="single" w:sz="4" w:space="0" w:color="auto"/>
              <w:bottom w:val="single" w:sz="4" w:space="0" w:color="auto"/>
              <w:right w:val="single" w:sz="4" w:space="0" w:color="auto"/>
            </w:tcBorders>
            <w:vAlign w:val="center"/>
          </w:tcPr>
          <w:p w:rsidR="00C03730" w:rsidRPr="00C136D6" w:rsidRDefault="00C03730" w:rsidP="007B52BD">
            <w:pPr>
              <w:spacing w:line="276" w:lineRule="auto"/>
              <w:jc w:val="center"/>
              <w:rPr>
                <w:rFonts w:ascii="Arial" w:hAnsi="Arial" w:cs="Arial"/>
                <w:lang w:val="es-MX"/>
              </w:rPr>
            </w:pPr>
          </w:p>
        </w:tc>
      </w:tr>
      <w:tr w:rsidR="00C03730" w:rsidRPr="00C136D6" w:rsidTr="007B52BD">
        <w:tc>
          <w:tcPr>
            <w:tcW w:w="5088" w:type="dxa"/>
            <w:gridSpan w:val="2"/>
            <w:tcBorders>
              <w:top w:val="single" w:sz="4" w:space="0" w:color="auto"/>
              <w:left w:val="single" w:sz="4" w:space="0" w:color="auto"/>
              <w:bottom w:val="single" w:sz="4" w:space="0" w:color="auto"/>
              <w:right w:val="single" w:sz="4" w:space="0" w:color="auto"/>
            </w:tcBorders>
            <w:vAlign w:val="center"/>
            <w:hideMark/>
          </w:tcPr>
          <w:p w:rsidR="00C03730" w:rsidRPr="00C136D6" w:rsidRDefault="00C03730" w:rsidP="007B52BD">
            <w:pPr>
              <w:spacing w:line="276" w:lineRule="auto"/>
              <w:rPr>
                <w:rFonts w:ascii="Arial" w:hAnsi="Arial" w:cs="Arial"/>
                <w:b/>
              </w:rPr>
            </w:pPr>
            <w:r w:rsidRPr="00C136D6">
              <w:rPr>
                <w:rFonts w:ascii="Arial" w:hAnsi="Arial" w:cs="Arial"/>
                <w:b/>
              </w:rPr>
              <w:t>EVALUACIÓN PSICOLÓGICA</w:t>
            </w:r>
          </w:p>
        </w:tc>
        <w:tc>
          <w:tcPr>
            <w:tcW w:w="327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03730" w:rsidRPr="00C136D6" w:rsidRDefault="00C03730" w:rsidP="007B52BD">
            <w:pPr>
              <w:spacing w:line="276" w:lineRule="auto"/>
              <w:jc w:val="center"/>
              <w:rPr>
                <w:rFonts w:ascii="Arial" w:hAnsi="Arial" w:cs="Arial"/>
                <w:b/>
                <w:lang w:val="es-MX"/>
              </w:rPr>
            </w:pPr>
          </w:p>
        </w:tc>
      </w:tr>
      <w:tr w:rsidR="00C03730" w:rsidRPr="00C136D6" w:rsidTr="007B52BD">
        <w:tc>
          <w:tcPr>
            <w:tcW w:w="5088" w:type="dxa"/>
            <w:gridSpan w:val="2"/>
            <w:tcBorders>
              <w:top w:val="single" w:sz="4" w:space="0" w:color="auto"/>
              <w:left w:val="single" w:sz="4" w:space="0" w:color="auto"/>
              <w:bottom w:val="single" w:sz="4" w:space="0" w:color="auto"/>
              <w:right w:val="single" w:sz="4" w:space="0" w:color="auto"/>
            </w:tcBorders>
            <w:vAlign w:val="center"/>
            <w:hideMark/>
          </w:tcPr>
          <w:p w:rsidR="00C03730" w:rsidRPr="00C136D6" w:rsidRDefault="00C03730" w:rsidP="007B52BD">
            <w:pPr>
              <w:spacing w:line="276" w:lineRule="auto"/>
              <w:rPr>
                <w:rFonts w:ascii="Arial" w:hAnsi="Arial" w:cs="Arial"/>
                <w:b/>
                <w:lang w:val="es-MX"/>
              </w:rPr>
            </w:pPr>
            <w:r w:rsidRPr="00C136D6">
              <w:rPr>
                <w:rFonts w:ascii="Arial" w:hAnsi="Arial" w:cs="Arial"/>
                <w:b/>
                <w:lang w:val="es-MX"/>
              </w:rPr>
              <w:t>EVALUACIÓN PERSONAL</w:t>
            </w:r>
          </w:p>
        </w:tc>
        <w:tc>
          <w:tcPr>
            <w:tcW w:w="89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3730" w:rsidRPr="00C136D6" w:rsidRDefault="00C03730" w:rsidP="007B52BD">
            <w:pPr>
              <w:spacing w:line="276" w:lineRule="auto"/>
              <w:jc w:val="center"/>
              <w:rPr>
                <w:rFonts w:ascii="Arial" w:hAnsi="Arial" w:cs="Arial"/>
                <w:b/>
                <w:lang w:val="es-MX"/>
              </w:rPr>
            </w:pPr>
            <w:r w:rsidRPr="00C136D6">
              <w:rPr>
                <w:rFonts w:ascii="Arial" w:hAnsi="Arial" w:cs="Arial"/>
                <w:b/>
                <w:lang w:val="es-MX"/>
              </w:rPr>
              <w:t>50%</w:t>
            </w:r>
          </w:p>
        </w:tc>
        <w:tc>
          <w:tcPr>
            <w:tcW w:w="12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3730" w:rsidRPr="00C136D6" w:rsidRDefault="00C03730" w:rsidP="007B52BD">
            <w:pPr>
              <w:spacing w:line="276" w:lineRule="auto"/>
              <w:jc w:val="center"/>
              <w:rPr>
                <w:rFonts w:ascii="Arial" w:hAnsi="Arial" w:cs="Arial"/>
                <w:b/>
                <w:lang w:val="es-MX"/>
              </w:rPr>
            </w:pPr>
            <w:r w:rsidRPr="00C136D6">
              <w:rPr>
                <w:rFonts w:ascii="Arial" w:hAnsi="Arial" w:cs="Arial"/>
                <w:b/>
                <w:lang w:val="es-MX"/>
              </w:rPr>
              <w:t>25</w:t>
            </w:r>
          </w:p>
        </w:tc>
        <w:tc>
          <w:tcPr>
            <w:tcW w:w="11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03730" w:rsidRPr="00C136D6" w:rsidRDefault="00C03730" w:rsidP="007B52BD">
            <w:pPr>
              <w:spacing w:line="276" w:lineRule="auto"/>
              <w:jc w:val="center"/>
              <w:rPr>
                <w:rFonts w:ascii="Arial" w:hAnsi="Arial" w:cs="Arial"/>
                <w:b/>
                <w:lang w:val="es-MX"/>
              </w:rPr>
            </w:pPr>
            <w:r w:rsidRPr="00C136D6">
              <w:rPr>
                <w:rFonts w:ascii="Arial" w:hAnsi="Arial" w:cs="Arial"/>
                <w:b/>
                <w:lang w:val="es-MX"/>
              </w:rPr>
              <w:t>50</w:t>
            </w:r>
          </w:p>
        </w:tc>
      </w:tr>
      <w:tr w:rsidR="00C03730" w:rsidRPr="00C136D6" w:rsidTr="007B52BD">
        <w:tc>
          <w:tcPr>
            <w:tcW w:w="5088"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C03730" w:rsidRPr="00C136D6" w:rsidRDefault="00C03730" w:rsidP="007B52BD">
            <w:pPr>
              <w:spacing w:line="276" w:lineRule="auto"/>
              <w:jc w:val="center"/>
              <w:rPr>
                <w:rFonts w:ascii="Arial" w:hAnsi="Arial" w:cs="Arial"/>
                <w:b/>
                <w:lang w:val="es-MX"/>
              </w:rPr>
            </w:pPr>
            <w:r w:rsidRPr="00C136D6">
              <w:rPr>
                <w:rFonts w:ascii="Arial" w:hAnsi="Arial" w:cs="Arial"/>
                <w:b/>
                <w:lang w:val="es-MX"/>
              </w:rPr>
              <w:t>PUNTAJE TOTAL</w:t>
            </w:r>
          </w:p>
        </w:tc>
        <w:tc>
          <w:tcPr>
            <w:tcW w:w="89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03730" w:rsidRPr="00C136D6" w:rsidRDefault="00C03730" w:rsidP="007B52BD">
            <w:pPr>
              <w:spacing w:line="276" w:lineRule="auto"/>
              <w:jc w:val="center"/>
              <w:rPr>
                <w:rFonts w:ascii="Arial" w:hAnsi="Arial" w:cs="Arial"/>
                <w:b/>
                <w:lang w:val="es-MX"/>
              </w:rPr>
            </w:pPr>
            <w:r w:rsidRPr="00C136D6">
              <w:rPr>
                <w:rFonts w:ascii="Arial" w:hAnsi="Arial" w:cs="Arial"/>
                <w:b/>
                <w:lang w:val="es-MX"/>
              </w:rPr>
              <w:t>100%</w:t>
            </w:r>
          </w:p>
        </w:tc>
        <w:tc>
          <w:tcPr>
            <w:tcW w:w="12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03730" w:rsidRPr="00C136D6" w:rsidRDefault="00C03730" w:rsidP="007B52BD">
            <w:pPr>
              <w:spacing w:line="276" w:lineRule="auto"/>
              <w:jc w:val="center"/>
              <w:rPr>
                <w:rFonts w:ascii="Arial" w:hAnsi="Arial" w:cs="Arial"/>
                <w:b/>
                <w:lang w:val="es-MX"/>
              </w:rPr>
            </w:pPr>
            <w:r w:rsidRPr="00C136D6">
              <w:rPr>
                <w:rFonts w:ascii="Arial" w:hAnsi="Arial" w:cs="Arial"/>
                <w:b/>
                <w:lang w:val="es-MX"/>
              </w:rPr>
              <w:t>55</w:t>
            </w:r>
          </w:p>
        </w:tc>
        <w:tc>
          <w:tcPr>
            <w:tcW w:w="11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03730" w:rsidRPr="00C136D6" w:rsidRDefault="00C03730" w:rsidP="007B52BD">
            <w:pPr>
              <w:spacing w:line="276" w:lineRule="auto"/>
              <w:jc w:val="center"/>
              <w:rPr>
                <w:rFonts w:ascii="Arial" w:hAnsi="Arial" w:cs="Arial"/>
                <w:b/>
                <w:lang w:val="es-MX"/>
              </w:rPr>
            </w:pPr>
            <w:r w:rsidRPr="00C136D6">
              <w:rPr>
                <w:rFonts w:ascii="Arial" w:hAnsi="Arial" w:cs="Arial"/>
                <w:b/>
                <w:lang w:val="es-MX"/>
              </w:rPr>
              <w:t>100</w:t>
            </w:r>
          </w:p>
        </w:tc>
      </w:tr>
    </w:tbl>
    <w:p w:rsidR="00C03730" w:rsidRPr="00C136D6" w:rsidRDefault="00C03730" w:rsidP="00C03730">
      <w:pPr>
        <w:suppressAutoHyphens w:val="0"/>
        <w:ind w:left="708" w:right="44"/>
        <w:jc w:val="both"/>
        <w:rPr>
          <w:rFonts w:ascii="Arial" w:hAnsi="Arial" w:cs="Arial"/>
          <w:b/>
          <w:sz w:val="16"/>
          <w:szCs w:val="16"/>
        </w:rPr>
      </w:pPr>
      <w:r w:rsidRPr="00C136D6">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C03730" w:rsidRPr="00C136D6" w:rsidRDefault="00C03730" w:rsidP="00C03730">
      <w:pPr>
        <w:pStyle w:val="Sinespaciado3"/>
        <w:jc w:val="both"/>
        <w:rPr>
          <w:rFonts w:ascii="Arial" w:hAnsi="Arial" w:cs="Arial"/>
          <w:color w:val="000000"/>
          <w:sz w:val="20"/>
          <w:szCs w:val="20"/>
        </w:rPr>
      </w:pPr>
    </w:p>
    <w:p w:rsidR="00C03730" w:rsidRPr="002F40F7" w:rsidRDefault="00C03730" w:rsidP="00C03730">
      <w:pPr>
        <w:pStyle w:val="Sinespaciado1"/>
        <w:numPr>
          <w:ilvl w:val="0"/>
          <w:numId w:val="46"/>
        </w:numPr>
        <w:suppressAutoHyphens/>
        <w:spacing w:line="100" w:lineRule="atLeast"/>
        <w:ind w:left="709" w:hanging="283"/>
        <w:jc w:val="both"/>
        <w:rPr>
          <w:rFonts w:ascii="Arial" w:hAnsi="Arial" w:cs="Arial"/>
          <w:color w:val="000000"/>
        </w:rPr>
      </w:pPr>
      <w:r w:rsidRPr="00C136D6">
        <w:rPr>
          <w:rFonts w:ascii="Arial" w:hAnsi="Arial" w:cs="Arial"/>
          <w:color w:val="000000"/>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136D6">
        <w:rPr>
          <w:rFonts w:ascii="Arial" w:hAnsi="Arial" w:cs="Arial"/>
          <w:b/>
          <w:bCs/>
          <w:color w:val="000000"/>
          <w:sz w:val="20"/>
          <w:szCs w:val="20"/>
        </w:rPr>
        <w:t xml:space="preserve">información que deberá revisarse previa a su postulación en el rubro de “Consideraciones que deberá tener en cuenta para postular a los procesos de selección” (link: </w:t>
      </w:r>
      <w:hyperlink r:id="rId8" w:history="1">
        <w:r w:rsidRPr="00C136D6">
          <w:rPr>
            <w:rStyle w:val="Hipervnculo"/>
            <w:rFonts w:ascii="Arial" w:hAnsi="Arial"/>
          </w:rPr>
          <w:t>https://convocatorias.essalud.gob.pe/</w:t>
        </w:r>
      </w:hyperlink>
      <w:r w:rsidRPr="00C136D6">
        <w:rPr>
          <w:rFonts w:ascii="Arial" w:hAnsi="Arial" w:cs="Arial"/>
          <w:b/>
          <w:bCs/>
          <w:color w:val="000000"/>
          <w:sz w:val="20"/>
          <w:szCs w:val="20"/>
        </w:rPr>
        <w:t>)</w:t>
      </w:r>
    </w:p>
    <w:p w:rsidR="00C03730" w:rsidRDefault="00C03730" w:rsidP="00C03730">
      <w:pPr>
        <w:pStyle w:val="Sinespaciado1"/>
        <w:suppressAutoHyphens/>
        <w:spacing w:line="100" w:lineRule="atLeast"/>
        <w:ind w:left="709"/>
        <w:jc w:val="both"/>
        <w:rPr>
          <w:rFonts w:ascii="Arial" w:hAnsi="Arial" w:cs="Arial"/>
          <w:color w:val="000000"/>
        </w:rPr>
      </w:pPr>
    </w:p>
    <w:p w:rsidR="00C03730" w:rsidRDefault="00C03730" w:rsidP="00C03730">
      <w:pPr>
        <w:contextualSpacing/>
        <w:jc w:val="both"/>
        <w:rPr>
          <w:rFonts w:cs="Arial"/>
          <w:b/>
        </w:rPr>
      </w:pPr>
    </w:p>
    <w:p w:rsidR="00C03730" w:rsidRPr="007B196C" w:rsidRDefault="00C03730" w:rsidP="00C03730">
      <w:pPr>
        <w:pStyle w:val="Prrafodelista"/>
        <w:numPr>
          <w:ilvl w:val="0"/>
          <w:numId w:val="1"/>
        </w:numPr>
        <w:ind w:left="567"/>
        <w:jc w:val="both"/>
        <w:rPr>
          <w:rFonts w:ascii="Arial" w:hAnsi="Arial" w:cs="Arial"/>
          <w:b/>
        </w:rPr>
      </w:pPr>
      <w:r w:rsidRPr="007B196C">
        <w:rPr>
          <w:rFonts w:ascii="Arial" w:hAnsi="Arial" w:cs="Arial"/>
          <w:b/>
        </w:rPr>
        <w:t>DOCUMENTACIÓN A PRESENTAR</w:t>
      </w:r>
    </w:p>
    <w:p w:rsidR="00C03730" w:rsidRPr="00C136D6" w:rsidRDefault="00C03730" w:rsidP="00C03730">
      <w:pPr>
        <w:ind w:left="360"/>
        <w:jc w:val="both"/>
        <w:rPr>
          <w:rFonts w:ascii="Arial" w:hAnsi="Arial" w:cs="Arial"/>
        </w:rPr>
      </w:pPr>
    </w:p>
    <w:p w:rsidR="00C03730" w:rsidRPr="00C136D6" w:rsidRDefault="00C03730" w:rsidP="00C03730">
      <w:pPr>
        <w:numPr>
          <w:ilvl w:val="1"/>
          <w:numId w:val="1"/>
        </w:numPr>
        <w:tabs>
          <w:tab w:val="num" w:pos="1440"/>
        </w:tabs>
        <w:ind w:left="720" w:hanging="294"/>
        <w:jc w:val="both"/>
        <w:rPr>
          <w:rFonts w:ascii="Arial" w:hAnsi="Arial" w:cs="Arial"/>
          <w:b/>
        </w:rPr>
      </w:pPr>
      <w:r w:rsidRPr="00C136D6">
        <w:rPr>
          <w:rFonts w:ascii="Arial" w:hAnsi="Arial" w:cs="Arial"/>
          <w:b/>
        </w:rPr>
        <w:t>De la presentación de la Hoja de Vida</w:t>
      </w:r>
    </w:p>
    <w:p w:rsidR="00C03730" w:rsidRPr="00C136D6" w:rsidRDefault="00C03730" w:rsidP="00C03730">
      <w:pPr>
        <w:numPr>
          <w:ilvl w:val="3"/>
          <w:numId w:val="47"/>
        </w:numPr>
        <w:tabs>
          <w:tab w:val="num" w:pos="993"/>
        </w:tabs>
        <w:ind w:left="993" w:hanging="284"/>
        <w:jc w:val="both"/>
        <w:rPr>
          <w:rFonts w:ascii="Arial" w:hAnsi="Arial" w:cs="Arial"/>
          <w:b/>
        </w:rPr>
      </w:pPr>
      <w:r w:rsidRPr="00C136D6">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03730" w:rsidRPr="00E41EDA" w:rsidRDefault="00C03730" w:rsidP="00C03730">
      <w:pPr>
        <w:numPr>
          <w:ilvl w:val="3"/>
          <w:numId w:val="47"/>
        </w:numPr>
        <w:tabs>
          <w:tab w:val="num" w:pos="993"/>
        </w:tabs>
        <w:ind w:left="993" w:hanging="284"/>
        <w:jc w:val="both"/>
        <w:rPr>
          <w:rFonts w:ascii="Arial" w:hAnsi="Arial" w:cs="Arial"/>
          <w:b/>
        </w:rPr>
      </w:pPr>
      <w:r w:rsidRPr="00C136D6">
        <w:rPr>
          <w:rFonts w:ascii="Arial" w:hAnsi="Arial" w:cs="Arial"/>
        </w:rPr>
        <w:t>Los documentos presentados por los postulantes no serán devueltos.</w:t>
      </w:r>
    </w:p>
    <w:p w:rsidR="00C03730" w:rsidRDefault="00C03730" w:rsidP="00C03730">
      <w:pPr>
        <w:jc w:val="both"/>
        <w:rPr>
          <w:rFonts w:ascii="Arial" w:hAnsi="Arial" w:cs="Arial"/>
        </w:rPr>
      </w:pPr>
    </w:p>
    <w:p w:rsidR="00C03730" w:rsidRPr="00C136D6" w:rsidRDefault="00C03730" w:rsidP="00C03730">
      <w:pPr>
        <w:numPr>
          <w:ilvl w:val="1"/>
          <w:numId w:val="1"/>
        </w:numPr>
        <w:tabs>
          <w:tab w:val="num" w:pos="1440"/>
        </w:tabs>
        <w:ind w:left="720" w:hanging="294"/>
        <w:jc w:val="both"/>
        <w:rPr>
          <w:rFonts w:ascii="Arial" w:hAnsi="Arial" w:cs="Arial"/>
          <w:b/>
        </w:rPr>
      </w:pPr>
      <w:r w:rsidRPr="00C136D6">
        <w:rPr>
          <w:rFonts w:ascii="Arial" w:hAnsi="Arial" w:cs="Arial"/>
          <w:b/>
        </w:rPr>
        <w:t>Documentación adicional</w:t>
      </w:r>
    </w:p>
    <w:p w:rsidR="00C03730" w:rsidRPr="00C136D6" w:rsidRDefault="00C03730" w:rsidP="00C03730">
      <w:pPr>
        <w:numPr>
          <w:ilvl w:val="3"/>
          <w:numId w:val="48"/>
        </w:numPr>
        <w:tabs>
          <w:tab w:val="num" w:pos="993"/>
        </w:tabs>
        <w:ind w:left="993" w:hanging="284"/>
        <w:jc w:val="both"/>
        <w:rPr>
          <w:rFonts w:ascii="Arial" w:hAnsi="Arial" w:cs="Arial"/>
          <w:b/>
        </w:rPr>
      </w:pPr>
      <w:r w:rsidRPr="00C136D6">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C03730" w:rsidRPr="00C136D6" w:rsidRDefault="00C03730" w:rsidP="00C03730">
      <w:pPr>
        <w:numPr>
          <w:ilvl w:val="3"/>
          <w:numId w:val="48"/>
        </w:numPr>
        <w:tabs>
          <w:tab w:val="num" w:pos="993"/>
        </w:tabs>
        <w:ind w:left="993" w:hanging="284"/>
        <w:jc w:val="both"/>
        <w:rPr>
          <w:rFonts w:ascii="Arial" w:hAnsi="Arial" w:cs="Arial"/>
          <w:b/>
        </w:rPr>
      </w:pPr>
      <w:r w:rsidRPr="00C136D6">
        <w:rPr>
          <w:rFonts w:ascii="Arial" w:hAnsi="Arial" w:cs="Arial"/>
        </w:rPr>
        <w:t xml:space="preserve">Los formatos y otros documentos a presentar deben descargarse de la página Web Institucional: (link : </w:t>
      </w:r>
      <w:hyperlink r:id="rId9" w:history="1">
        <w:r w:rsidRPr="00C136D6">
          <w:rPr>
            <w:rFonts w:ascii="Arial" w:hAnsi="Arial" w:cs="Arial"/>
            <w:color w:val="0000FF"/>
            <w:u w:val="single"/>
          </w:rPr>
          <w:t>https://convocatorias.essalud.gob.pe/</w:t>
        </w:r>
      </w:hyperlink>
      <w:r w:rsidRPr="00C136D6">
        <w:rPr>
          <w:rFonts w:ascii="Arial" w:hAnsi="Arial" w:cs="Arial"/>
        </w:rPr>
        <w:t>)</w:t>
      </w:r>
    </w:p>
    <w:p w:rsidR="00C03730" w:rsidRDefault="00C03730" w:rsidP="00C03730">
      <w:pPr>
        <w:tabs>
          <w:tab w:val="left" w:pos="284"/>
          <w:tab w:val="left" w:pos="2244"/>
        </w:tabs>
        <w:jc w:val="both"/>
        <w:rPr>
          <w:rFonts w:ascii="Arial" w:hAnsi="Arial" w:cs="Arial"/>
          <w:b/>
        </w:rPr>
      </w:pPr>
    </w:p>
    <w:p w:rsidR="00C03730" w:rsidRPr="00C136D6" w:rsidRDefault="00C03730" w:rsidP="00C03730">
      <w:pPr>
        <w:tabs>
          <w:tab w:val="left" w:pos="284"/>
          <w:tab w:val="left" w:pos="2244"/>
        </w:tabs>
        <w:jc w:val="both"/>
        <w:rPr>
          <w:rFonts w:ascii="Arial" w:hAnsi="Arial" w:cs="Arial"/>
          <w:b/>
        </w:rPr>
      </w:pPr>
    </w:p>
    <w:p w:rsidR="00C03730" w:rsidRPr="00C136D6" w:rsidRDefault="00C03730" w:rsidP="00C03730">
      <w:pPr>
        <w:numPr>
          <w:ilvl w:val="2"/>
          <w:numId w:val="50"/>
        </w:numPr>
        <w:ind w:left="426" w:hanging="426"/>
        <w:jc w:val="both"/>
        <w:rPr>
          <w:rFonts w:ascii="Arial" w:hAnsi="Arial" w:cs="Arial"/>
          <w:b/>
        </w:rPr>
      </w:pPr>
      <w:r w:rsidRPr="00C136D6">
        <w:rPr>
          <w:rFonts w:ascii="Arial" w:hAnsi="Arial" w:cs="Arial"/>
          <w:b/>
        </w:rPr>
        <w:t>DE LA DECLARATORIA DE DESIERTO O CANCELACIÓN DEL PROCESO</w:t>
      </w:r>
    </w:p>
    <w:p w:rsidR="00C03730" w:rsidRPr="00C136D6" w:rsidRDefault="00C03730" w:rsidP="00C03730">
      <w:pPr>
        <w:tabs>
          <w:tab w:val="left" w:pos="426"/>
        </w:tabs>
        <w:suppressAutoHyphens w:val="0"/>
        <w:rPr>
          <w:rFonts w:ascii="Arial" w:hAnsi="Arial" w:cs="Arial"/>
          <w:lang w:eastAsia="en-US"/>
        </w:rPr>
      </w:pPr>
    </w:p>
    <w:p w:rsidR="00C03730" w:rsidRPr="00C136D6" w:rsidRDefault="00C03730" w:rsidP="00C03730">
      <w:pPr>
        <w:numPr>
          <w:ilvl w:val="0"/>
          <w:numId w:val="9"/>
        </w:numPr>
        <w:suppressAutoHyphens w:val="0"/>
        <w:ind w:left="709" w:hanging="283"/>
        <w:rPr>
          <w:rFonts w:ascii="Arial" w:hAnsi="Arial" w:cs="Arial"/>
          <w:b/>
          <w:lang w:eastAsia="en-US"/>
        </w:rPr>
      </w:pPr>
      <w:r w:rsidRPr="00C136D6">
        <w:rPr>
          <w:rFonts w:ascii="Arial" w:hAnsi="Arial" w:cs="Arial"/>
          <w:b/>
          <w:lang w:eastAsia="en-US"/>
        </w:rPr>
        <w:t>Declaratoria del Proceso como Desierto</w:t>
      </w:r>
    </w:p>
    <w:p w:rsidR="00C03730" w:rsidRPr="00C136D6" w:rsidRDefault="00C03730" w:rsidP="00C03730">
      <w:pPr>
        <w:suppressAutoHyphens w:val="0"/>
        <w:ind w:left="708"/>
        <w:rPr>
          <w:rFonts w:ascii="Arial" w:hAnsi="Arial" w:cs="Arial"/>
          <w:lang w:eastAsia="en-US"/>
        </w:rPr>
      </w:pPr>
    </w:p>
    <w:p w:rsidR="00C03730" w:rsidRPr="00C136D6" w:rsidRDefault="00C03730" w:rsidP="00C03730">
      <w:pPr>
        <w:suppressAutoHyphens w:val="0"/>
        <w:ind w:left="708"/>
        <w:rPr>
          <w:rFonts w:ascii="Arial" w:hAnsi="Arial" w:cs="Arial"/>
          <w:lang w:eastAsia="en-US"/>
        </w:rPr>
      </w:pPr>
      <w:r w:rsidRPr="00C136D6">
        <w:rPr>
          <w:rFonts w:ascii="Arial" w:hAnsi="Arial" w:cs="Arial"/>
          <w:lang w:eastAsia="en-US"/>
        </w:rPr>
        <w:t>El proceso puede ser declarado desierto en alguno de los siguientes supuestos:</w:t>
      </w:r>
    </w:p>
    <w:p w:rsidR="00C03730" w:rsidRPr="00C136D6" w:rsidRDefault="00C03730" w:rsidP="00C03730">
      <w:pPr>
        <w:numPr>
          <w:ilvl w:val="0"/>
          <w:numId w:val="10"/>
        </w:numPr>
        <w:suppressAutoHyphens w:val="0"/>
        <w:ind w:left="993" w:hanging="284"/>
        <w:jc w:val="both"/>
        <w:rPr>
          <w:rFonts w:ascii="Arial" w:hAnsi="Arial" w:cs="Arial"/>
          <w:lang w:eastAsia="en-US"/>
        </w:rPr>
      </w:pPr>
      <w:r w:rsidRPr="00C136D6">
        <w:rPr>
          <w:rFonts w:ascii="Arial" w:hAnsi="Arial" w:cs="Arial"/>
          <w:lang w:eastAsia="en-US"/>
        </w:rPr>
        <w:t>Cuando no se presentan postulantes al proceso de selección.</w:t>
      </w:r>
    </w:p>
    <w:p w:rsidR="00C03730" w:rsidRPr="00C136D6" w:rsidRDefault="00C03730" w:rsidP="00C03730">
      <w:pPr>
        <w:numPr>
          <w:ilvl w:val="0"/>
          <w:numId w:val="10"/>
        </w:numPr>
        <w:suppressAutoHyphens w:val="0"/>
        <w:ind w:left="993" w:hanging="284"/>
        <w:jc w:val="both"/>
        <w:rPr>
          <w:rFonts w:ascii="Arial" w:hAnsi="Arial" w:cs="Arial"/>
          <w:lang w:eastAsia="en-US"/>
        </w:rPr>
      </w:pPr>
      <w:r w:rsidRPr="00C136D6">
        <w:rPr>
          <w:rFonts w:ascii="Arial" w:hAnsi="Arial" w:cs="Arial"/>
          <w:lang w:eastAsia="en-US"/>
        </w:rPr>
        <w:t>Cuando ninguno de los postulantes cumple con los requisitos mínimos.</w:t>
      </w:r>
    </w:p>
    <w:p w:rsidR="00C03730" w:rsidRPr="00C136D6" w:rsidRDefault="00C03730" w:rsidP="00C03730">
      <w:pPr>
        <w:numPr>
          <w:ilvl w:val="0"/>
          <w:numId w:val="10"/>
        </w:numPr>
        <w:suppressAutoHyphens w:val="0"/>
        <w:ind w:left="993" w:hanging="284"/>
        <w:jc w:val="both"/>
        <w:rPr>
          <w:rFonts w:ascii="Arial" w:hAnsi="Arial" w:cs="Arial"/>
          <w:lang w:eastAsia="en-US"/>
        </w:rPr>
      </w:pPr>
      <w:r w:rsidRPr="00C136D6">
        <w:rPr>
          <w:rFonts w:ascii="Arial" w:hAnsi="Arial" w:cs="Arial"/>
          <w:lang w:eastAsia="en-US"/>
        </w:rPr>
        <w:lastRenderedPageBreak/>
        <w:t>Cuando habiendo cumplido los requisitos mínimos, ninguno de los postulantes obtiene puntaje mínimo en las etapas de evaluación del proceso.</w:t>
      </w:r>
    </w:p>
    <w:p w:rsidR="00C03730" w:rsidRPr="00C136D6" w:rsidRDefault="00C03730" w:rsidP="00C03730">
      <w:pPr>
        <w:suppressAutoHyphens w:val="0"/>
        <w:ind w:left="709"/>
        <w:rPr>
          <w:rFonts w:ascii="Arial" w:hAnsi="Arial" w:cs="Arial"/>
          <w:b/>
          <w:lang w:eastAsia="en-US"/>
        </w:rPr>
      </w:pPr>
    </w:p>
    <w:p w:rsidR="00C03730" w:rsidRPr="00C136D6" w:rsidRDefault="00C03730" w:rsidP="00C03730">
      <w:pPr>
        <w:numPr>
          <w:ilvl w:val="0"/>
          <w:numId w:val="9"/>
        </w:numPr>
        <w:suppressAutoHyphens w:val="0"/>
        <w:ind w:left="709" w:hanging="283"/>
        <w:rPr>
          <w:rFonts w:ascii="Arial" w:hAnsi="Arial" w:cs="Arial"/>
          <w:b/>
          <w:lang w:eastAsia="en-US"/>
        </w:rPr>
      </w:pPr>
      <w:r w:rsidRPr="00C136D6">
        <w:rPr>
          <w:rFonts w:ascii="Arial" w:hAnsi="Arial" w:cs="Arial"/>
          <w:b/>
          <w:lang w:eastAsia="en-US"/>
        </w:rPr>
        <w:t>Cancelación del Proceso de Selección</w:t>
      </w:r>
    </w:p>
    <w:p w:rsidR="00C03730" w:rsidRPr="00C136D6" w:rsidRDefault="00C03730" w:rsidP="00C03730">
      <w:pPr>
        <w:suppressAutoHyphens w:val="0"/>
        <w:ind w:left="708"/>
        <w:jc w:val="both"/>
        <w:rPr>
          <w:rFonts w:ascii="Arial" w:hAnsi="Arial" w:cs="Arial"/>
          <w:lang w:eastAsia="en-US"/>
        </w:rPr>
      </w:pPr>
    </w:p>
    <w:p w:rsidR="00C03730" w:rsidRPr="00C136D6" w:rsidRDefault="00C03730" w:rsidP="00C03730">
      <w:pPr>
        <w:suppressAutoHyphens w:val="0"/>
        <w:ind w:left="993" w:hanging="284"/>
        <w:jc w:val="both"/>
        <w:rPr>
          <w:rFonts w:ascii="Arial" w:hAnsi="Arial" w:cs="Arial"/>
          <w:lang w:eastAsia="en-US"/>
        </w:rPr>
      </w:pPr>
      <w:r w:rsidRPr="00C136D6">
        <w:rPr>
          <w:rFonts w:ascii="Arial" w:hAnsi="Arial" w:cs="Arial"/>
          <w:lang w:eastAsia="en-US"/>
        </w:rPr>
        <w:t>El proceso puede ser cancelado en alguno de los siguientes supuestos, sin que sea   responsabilidad de la entidad:</w:t>
      </w:r>
    </w:p>
    <w:p w:rsidR="00C03730" w:rsidRPr="00C136D6" w:rsidRDefault="00C03730" w:rsidP="00C03730">
      <w:pPr>
        <w:numPr>
          <w:ilvl w:val="0"/>
          <w:numId w:val="11"/>
        </w:numPr>
        <w:suppressAutoHyphens w:val="0"/>
        <w:ind w:left="993" w:hanging="285"/>
        <w:jc w:val="both"/>
        <w:rPr>
          <w:rFonts w:ascii="Arial" w:hAnsi="Arial" w:cs="Arial"/>
          <w:lang w:eastAsia="en-US"/>
        </w:rPr>
      </w:pPr>
      <w:r w:rsidRPr="00C136D6">
        <w:rPr>
          <w:rFonts w:ascii="Arial" w:hAnsi="Arial" w:cs="Arial"/>
          <w:lang w:eastAsia="en-US"/>
        </w:rPr>
        <w:t>Cuando desaparece la necesidad del servicio de la entidad con posterioridad al inicio del proceso de selección.</w:t>
      </w:r>
    </w:p>
    <w:p w:rsidR="00C03730" w:rsidRPr="00C136D6" w:rsidRDefault="00C03730" w:rsidP="00C03730">
      <w:pPr>
        <w:numPr>
          <w:ilvl w:val="0"/>
          <w:numId w:val="11"/>
        </w:numPr>
        <w:suppressAutoHyphens w:val="0"/>
        <w:ind w:left="993" w:hanging="285"/>
        <w:jc w:val="both"/>
        <w:rPr>
          <w:rFonts w:ascii="Arial" w:hAnsi="Arial" w:cs="Arial"/>
          <w:lang w:eastAsia="en-US"/>
        </w:rPr>
      </w:pPr>
      <w:r w:rsidRPr="00C136D6">
        <w:rPr>
          <w:rFonts w:ascii="Arial" w:hAnsi="Arial" w:cs="Arial"/>
          <w:lang w:eastAsia="en-US"/>
        </w:rPr>
        <w:t>Por restricciones presupuestales.</w:t>
      </w:r>
    </w:p>
    <w:p w:rsidR="00C03730" w:rsidRPr="00C136D6" w:rsidRDefault="00C03730" w:rsidP="00C03730">
      <w:pPr>
        <w:numPr>
          <w:ilvl w:val="0"/>
          <w:numId w:val="11"/>
        </w:numPr>
        <w:suppressAutoHyphens w:val="0"/>
        <w:ind w:left="993" w:hanging="285"/>
        <w:jc w:val="both"/>
        <w:rPr>
          <w:rFonts w:ascii="Arial" w:hAnsi="Arial" w:cs="Arial"/>
          <w:lang w:eastAsia="en-US"/>
        </w:rPr>
      </w:pPr>
      <w:r w:rsidRPr="00C136D6">
        <w:rPr>
          <w:rFonts w:ascii="Arial" w:hAnsi="Arial" w:cs="Arial"/>
          <w:lang w:eastAsia="en-US"/>
        </w:rPr>
        <w:t>Otros supuestos debidamente justificados.</w:t>
      </w:r>
    </w:p>
    <w:p w:rsidR="00C03730" w:rsidRDefault="00C03730" w:rsidP="00C03730">
      <w:pPr>
        <w:pStyle w:val="Sinespaciado3"/>
        <w:ind w:left="708"/>
        <w:jc w:val="both"/>
        <w:rPr>
          <w:rFonts w:ascii="Arial" w:hAnsi="Arial" w:cs="Arial"/>
          <w:color w:val="000000"/>
          <w:sz w:val="20"/>
          <w:szCs w:val="20"/>
        </w:rPr>
      </w:pPr>
    </w:p>
    <w:p w:rsidR="006D4FE1" w:rsidRPr="00CC37C5" w:rsidRDefault="006D4FE1" w:rsidP="00C03730">
      <w:pPr>
        <w:pStyle w:val="Sinespaciado"/>
        <w:ind w:left="709"/>
        <w:jc w:val="both"/>
        <w:rPr>
          <w:rFonts w:ascii="Arial" w:hAnsi="Arial" w:cs="Arial"/>
          <w:sz w:val="20"/>
          <w:szCs w:val="20"/>
        </w:rPr>
      </w:pPr>
    </w:p>
    <w:sectPr w:rsidR="006D4FE1" w:rsidRPr="00CC37C5"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4"/>
    <w:lvl w:ilvl="0">
      <w:start w:val="1"/>
      <w:numFmt w:val="bullet"/>
      <w:lvlText w:val=""/>
      <w:lvlJc w:val="left"/>
      <w:pPr>
        <w:tabs>
          <w:tab w:val="num" w:pos="0"/>
        </w:tabs>
        <w:ind w:left="1146" w:hanging="360"/>
      </w:pPr>
      <w:rPr>
        <w:rFonts w:ascii="Symbol" w:hAnsi="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 w15:restartNumberingAfterBreak="0">
    <w:nsid w:val="00000006"/>
    <w:multiLevelType w:val="multilevel"/>
    <w:tmpl w:val="00000006"/>
    <w:name w:val="WWNum5"/>
    <w:lvl w:ilvl="0">
      <w:start w:val="1"/>
      <w:numFmt w:val="lowerRoman"/>
      <w:lvlText w:val="(%1)"/>
      <w:lvlJc w:val="left"/>
      <w:pPr>
        <w:tabs>
          <w:tab w:val="num" w:pos="0"/>
        </w:tabs>
        <w:ind w:left="1146" w:hanging="720"/>
      </w:pPr>
      <w:rPr>
        <w:rFonts w:cs="Times New Roman"/>
        <w:sz w:val="18"/>
      </w:rPr>
    </w:lvl>
    <w:lvl w:ilvl="1">
      <w:start w:val="7"/>
      <w:numFmt w:val="decimal"/>
      <w:lvlText w:val="%2."/>
      <w:lvlJc w:val="left"/>
      <w:pPr>
        <w:tabs>
          <w:tab w:val="num" w:pos="1506"/>
        </w:tabs>
        <w:ind w:left="1506" w:hanging="360"/>
      </w:pPr>
      <w:rPr>
        <w:rFonts w:cs="Times New Roman"/>
      </w:rPr>
    </w:lvl>
    <w:lvl w:ilvl="2">
      <w:start w:val="7"/>
      <w:numFmt w:val="decimal"/>
      <w:lvlText w:val="%2.%3."/>
      <w:lvlJc w:val="left"/>
      <w:pPr>
        <w:tabs>
          <w:tab w:val="num" w:pos="2406"/>
        </w:tabs>
        <w:ind w:left="2406" w:hanging="36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2" w15:restartNumberingAfterBreak="0">
    <w:nsid w:val="00000007"/>
    <w:multiLevelType w:val="multilevel"/>
    <w:tmpl w:val="00000007"/>
    <w:name w:val="WWNum6"/>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3"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4"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0EA457D1"/>
    <w:multiLevelType w:val="hybridMultilevel"/>
    <w:tmpl w:val="869A4CCC"/>
    <w:lvl w:ilvl="0" w:tplc="5DF28C9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CF3AFA"/>
    <w:multiLevelType w:val="hybridMultilevel"/>
    <w:tmpl w:val="0F907E18"/>
    <w:lvl w:ilvl="0" w:tplc="78C4776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E931AA5"/>
    <w:multiLevelType w:val="hybridMultilevel"/>
    <w:tmpl w:val="E612FD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3453E71"/>
    <w:multiLevelType w:val="hybridMultilevel"/>
    <w:tmpl w:val="8516366A"/>
    <w:lvl w:ilvl="0" w:tplc="DCA6832E">
      <w:start w:val="1"/>
      <w:numFmt w:val="lowerLetter"/>
      <w:lvlText w:val="%1)"/>
      <w:lvlJc w:val="left"/>
      <w:pPr>
        <w:tabs>
          <w:tab w:val="num" w:pos="2441"/>
        </w:tabs>
        <w:ind w:left="2498" w:hanging="341"/>
      </w:pPr>
      <w:rPr>
        <w:rFonts w:ascii="Arial" w:hAnsi="Arial" w:hint="default"/>
        <w:b w:val="0"/>
        <w:color w:val="auto"/>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5"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A91A5B"/>
    <w:multiLevelType w:val="hybridMultilevel"/>
    <w:tmpl w:val="96A2285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7DF1DBE"/>
    <w:multiLevelType w:val="hybridMultilevel"/>
    <w:tmpl w:val="6B52A1F0"/>
    <w:lvl w:ilvl="0" w:tplc="421CB9D8">
      <w:start w:val="1"/>
      <w:numFmt w:val="lowerLetter"/>
      <w:lvlText w:val="%1)"/>
      <w:lvlJc w:val="left"/>
      <w:pPr>
        <w:tabs>
          <w:tab w:val="num" w:pos="1068"/>
        </w:tabs>
        <w:ind w:left="1068" w:hanging="360"/>
      </w:pPr>
      <w:rPr>
        <w:rFonts w:ascii="Arial" w:hAnsi="Arial" w:cs="Arial"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3ACC589A"/>
    <w:multiLevelType w:val="hybridMultilevel"/>
    <w:tmpl w:val="96328EC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E782F98"/>
    <w:multiLevelType w:val="hybridMultilevel"/>
    <w:tmpl w:val="921CB80E"/>
    <w:lvl w:ilvl="0" w:tplc="6612254A">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3E965403"/>
    <w:multiLevelType w:val="hybridMultilevel"/>
    <w:tmpl w:val="F1723C22"/>
    <w:lvl w:ilvl="0" w:tplc="512A420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936236"/>
    <w:multiLevelType w:val="hybridMultilevel"/>
    <w:tmpl w:val="3092E020"/>
    <w:lvl w:ilvl="0" w:tplc="5DF28C90">
      <w:start w:val="1"/>
      <w:numFmt w:val="bullet"/>
      <w:lvlText w:val=""/>
      <w:lvlJc w:val="left"/>
      <w:pPr>
        <w:tabs>
          <w:tab w:val="num" w:pos="360"/>
        </w:tabs>
        <w:ind w:left="360" w:hanging="360"/>
      </w:pPr>
      <w:rPr>
        <w:rFonts w:ascii="Symbol" w:hAnsi="Symbol" w:hint="default"/>
        <w:color w:val="auto"/>
      </w:rPr>
    </w:lvl>
    <w:lvl w:ilvl="1" w:tplc="00000002">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15:restartNumberingAfterBreak="0">
    <w:nsid w:val="617D421A"/>
    <w:multiLevelType w:val="hybridMultilevel"/>
    <w:tmpl w:val="6166EF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78D66AD"/>
    <w:multiLevelType w:val="hybridMultilevel"/>
    <w:tmpl w:val="F3BAC864"/>
    <w:lvl w:ilvl="0" w:tplc="56F42B3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7"/>
  </w:num>
  <w:num w:numId="2">
    <w:abstractNumId w:val="4"/>
  </w:num>
  <w:num w:numId="3">
    <w:abstractNumId w:val="48"/>
  </w:num>
  <w:num w:numId="4">
    <w:abstractNumId w:val="32"/>
  </w:num>
  <w:num w:numId="5">
    <w:abstractNumId w:val="19"/>
  </w:num>
  <w:num w:numId="6">
    <w:abstractNumId w:val="10"/>
  </w:num>
  <w:num w:numId="7">
    <w:abstractNumId w:val="26"/>
  </w:num>
  <w:num w:numId="8">
    <w:abstractNumId w:val="13"/>
  </w:num>
  <w:num w:numId="9">
    <w:abstractNumId w:val="27"/>
  </w:num>
  <w:num w:numId="10">
    <w:abstractNumId w:val="12"/>
  </w:num>
  <w:num w:numId="11">
    <w:abstractNumId w:val="16"/>
  </w:num>
  <w:num w:numId="12">
    <w:abstractNumId w:val="33"/>
  </w:num>
  <w:num w:numId="13">
    <w:abstractNumId w:val="38"/>
  </w:num>
  <w:num w:numId="14">
    <w:abstractNumId w:val="20"/>
  </w:num>
  <w:num w:numId="15">
    <w:abstractNumId w:val="46"/>
  </w:num>
  <w:num w:numId="16">
    <w:abstractNumId w:val="1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47"/>
  </w:num>
  <w:num w:numId="20">
    <w:abstractNumId w:val="36"/>
  </w:num>
  <w:num w:numId="21">
    <w:abstractNumId w:val="1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4"/>
  </w:num>
  <w:num w:numId="25">
    <w:abstractNumId w:val="23"/>
  </w:num>
  <w:num w:numId="26">
    <w:abstractNumId w:val="43"/>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4"/>
  </w:num>
  <w:num w:numId="31">
    <w:abstractNumId w:val="7"/>
  </w:num>
  <w:num w:numId="32">
    <w:abstractNumId w:val="25"/>
  </w:num>
  <w:num w:numId="33">
    <w:abstractNumId w:val="5"/>
  </w:num>
  <w:num w:numId="34">
    <w:abstractNumId w:val="31"/>
  </w:num>
  <w:num w:numId="35">
    <w:abstractNumId w:val="21"/>
  </w:num>
  <w:num w:numId="36">
    <w:abstractNumId w:val="29"/>
  </w:num>
  <w:num w:numId="37">
    <w:abstractNumId w:val="45"/>
  </w:num>
  <w:num w:numId="38">
    <w:abstractNumId w:val="8"/>
  </w:num>
  <w:num w:numId="39">
    <w:abstractNumId w:val="41"/>
  </w:num>
  <w:num w:numId="40">
    <w:abstractNumId w:val="9"/>
  </w:num>
  <w:num w:numId="41">
    <w:abstractNumId w:val="30"/>
  </w:num>
  <w:num w:numId="42">
    <w:abstractNumId w:val="11"/>
  </w:num>
  <w:num w:numId="43">
    <w:abstractNumId w:val="28"/>
  </w:num>
  <w:num w:numId="44">
    <w:abstractNumId w:val="0"/>
  </w:num>
  <w:num w:numId="45">
    <w:abstractNumId w:val="1"/>
  </w:num>
  <w:num w:numId="46">
    <w:abstractNumId w:val="2"/>
  </w:num>
  <w:num w:numId="47">
    <w:abstractNumId w:val="35"/>
  </w:num>
  <w:num w:numId="48">
    <w:abstractNumId w:val="44"/>
  </w:num>
  <w:num w:numId="49">
    <w:abstractNumId w:val="39"/>
  </w:num>
  <w:num w:numId="50">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1F08"/>
    <w:rsid w:val="00092964"/>
    <w:rsid w:val="0009386F"/>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5E6A"/>
    <w:rsid w:val="00107876"/>
    <w:rsid w:val="00111331"/>
    <w:rsid w:val="00117BA1"/>
    <w:rsid w:val="0012390A"/>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3714"/>
    <w:rsid w:val="00176F90"/>
    <w:rsid w:val="00177879"/>
    <w:rsid w:val="0018030C"/>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394E"/>
    <w:rsid w:val="001C7916"/>
    <w:rsid w:val="001D1D35"/>
    <w:rsid w:val="001D2A98"/>
    <w:rsid w:val="001D326F"/>
    <w:rsid w:val="001D6315"/>
    <w:rsid w:val="001F0C41"/>
    <w:rsid w:val="001F4378"/>
    <w:rsid w:val="0020119E"/>
    <w:rsid w:val="00207FE1"/>
    <w:rsid w:val="0021068C"/>
    <w:rsid w:val="002224F6"/>
    <w:rsid w:val="002312BF"/>
    <w:rsid w:val="0023144A"/>
    <w:rsid w:val="0024148F"/>
    <w:rsid w:val="00246513"/>
    <w:rsid w:val="002509C1"/>
    <w:rsid w:val="00254184"/>
    <w:rsid w:val="0025771B"/>
    <w:rsid w:val="00260A5C"/>
    <w:rsid w:val="00263A86"/>
    <w:rsid w:val="00264505"/>
    <w:rsid w:val="002674AF"/>
    <w:rsid w:val="00272938"/>
    <w:rsid w:val="0027368B"/>
    <w:rsid w:val="00273A3C"/>
    <w:rsid w:val="00274DF0"/>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14B2"/>
    <w:rsid w:val="002E31AC"/>
    <w:rsid w:val="002E661D"/>
    <w:rsid w:val="002E6A43"/>
    <w:rsid w:val="002E7C9D"/>
    <w:rsid w:val="002E7E47"/>
    <w:rsid w:val="002E7EC0"/>
    <w:rsid w:val="002F3DC9"/>
    <w:rsid w:val="002F52F6"/>
    <w:rsid w:val="00301FC3"/>
    <w:rsid w:val="0030340F"/>
    <w:rsid w:val="00304123"/>
    <w:rsid w:val="00304DFA"/>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6A9E"/>
    <w:rsid w:val="00347D1A"/>
    <w:rsid w:val="00350456"/>
    <w:rsid w:val="00351895"/>
    <w:rsid w:val="00352D09"/>
    <w:rsid w:val="00355E8F"/>
    <w:rsid w:val="00364B92"/>
    <w:rsid w:val="00374D06"/>
    <w:rsid w:val="00377474"/>
    <w:rsid w:val="00380A89"/>
    <w:rsid w:val="00384B0E"/>
    <w:rsid w:val="00385F45"/>
    <w:rsid w:val="003940BB"/>
    <w:rsid w:val="00396054"/>
    <w:rsid w:val="00396856"/>
    <w:rsid w:val="003A0823"/>
    <w:rsid w:val="003A3D08"/>
    <w:rsid w:val="003A6FAC"/>
    <w:rsid w:val="003B6A09"/>
    <w:rsid w:val="003B7EDD"/>
    <w:rsid w:val="003C0C65"/>
    <w:rsid w:val="003C12C5"/>
    <w:rsid w:val="003C4FF8"/>
    <w:rsid w:val="003C7461"/>
    <w:rsid w:val="003D15B2"/>
    <w:rsid w:val="003D343E"/>
    <w:rsid w:val="003D4672"/>
    <w:rsid w:val="003E1720"/>
    <w:rsid w:val="003E19DF"/>
    <w:rsid w:val="003E24AF"/>
    <w:rsid w:val="003E5101"/>
    <w:rsid w:val="003E5D8B"/>
    <w:rsid w:val="003E6860"/>
    <w:rsid w:val="003E6EE5"/>
    <w:rsid w:val="003F11B4"/>
    <w:rsid w:val="003F2894"/>
    <w:rsid w:val="003F695F"/>
    <w:rsid w:val="0040316C"/>
    <w:rsid w:val="004059F6"/>
    <w:rsid w:val="00410EA2"/>
    <w:rsid w:val="00411443"/>
    <w:rsid w:val="00412E55"/>
    <w:rsid w:val="00414FFF"/>
    <w:rsid w:val="00415B8A"/>
    <w:rsid w:val="0041620F"/>
    <w:rsid w:val="00416ADA"/>
    <w:rsid w:val="00417F18"/>
    <w:rsid w:val="004208BA"/>
    <w:rsid w:val="00422B43"/>
    <w:rsid w:val="004230D8"/>
    <w:rsid w:val="0042547F"/>
    <w:rsid w:val="0042785F"/>
    <w:rsid w:val="00431DFF"/>
    <w:rsid w:val="00433937"/>
    <w:rsid w:val="004353ED"/>
    <w:rsid w:val="00435E24"/>
    <w:rsid w:val="0043775C"/>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500"/>
    <w:rsid w:val="00497810"/>
    <w:rsid w:val="004A31FA"/>
    <w:rsid w:val="004A665D"/>
    <w:rsid w:val="004B2AAC"/>
    <w:rsid w:val="004B4B3E"/>
    <w:rsid w:val="004B5456"/>
    <w:rsid w:val="004B5833"/>
    <w:rsid w:val="004B7061"/>
    <w:rsid w:val="004B7261"/>
    <w:rsid w:val="004C173F"/>
    <w:rsid w:val="004C213A"/>
    <w:rsid w:val="004C21D7"/>
    <w:rsid w:val="004C4763"/>
    <w:rsid w:val="004C503C"/>
    <w:rsid w:val="004C5429"/>
    <w:rsid w:val="004C741F"/>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162A3"/>
    <w:rsid w:val="00517B00"/>
    <w:rsid w:val="00521BA9"/>
    <w:rsid w:val="00524302"/>
    <w:rsid w:val="00527566"/>
    <w:rsid w:val="00530ECF"/>
    <w:rsid w:val="00531246"/>
    <w:rsid w:val="00532E50"/>
    <w:rsid w:val="00536431"/>
    <w:rsid w:val="00544C06"/>
    <w:rsid w:val="00545F64"/>
    <w:rsid w:val="0055122D"/>
    <w:rsid w:val="00552EC4"/>
    <w:rsid w:val="00557006"/>
    <w:rsid w:val="005641D7"/>
    <w:rsid w:val="00570823"/>
    <w:rsid w:val="00571F17"/>
    <w:rsid w:val="005727C1"/>
    <w:rsid w:val="00572ABF"/>
    <w:rsid w:val="00574B3C"/>
    <w:rsid w:val="00575954"/>
    <w:rsid w:val="0057779C"/>
    <w:rsid w:val="00577D89"/>
    <w:rsid w:val="00580826"/>
    <w:rsid w:val="00583940"/>
    <w:rsid w:val="00584492"/>
    <w:rsid w:val="00593DC2"/>
    <w:rsid w:val="0059452E"/>
    <w:rsid w:val="005A005D"/>
    <w:rsid w:val="005A0D78"/>
    <w:rsid w:val="005A256D"/>
    <w:rsid w:val="005A3D2F"/>
    <w:rsid w:val="005A3FA2"/>
    <w:rsid w:val="005B0405"/>
    <w:rsid w:val="005C1572"/>
    <w:rsid w:val="005D3CD9"/>
    <w:rsid w:val="005D64AF"/>
    <w:rsid w:val="005D694A"/>
    <w:rsid w:val="005E36A3"/>
    <w:rsid w:val="005E57CC"/>
    <w:rsid w:val="005E60F2"/>
    <w:rsid w:val="005E707F"/>
    <w:rsid w:val="005F3D4E"/>
    <w:rsid w:val="005F4488"/>
    <w:rsid w:val="005F4B88"/>
    <w:rsid w:val="005F6D12"/>
    <w:rsid w:val="00601BE1"/>
    <w:rsid w:val="006020AF"/>
    <w:rsid w:val="00604E1F"/>
    <w:rsid w:val="006056DC"/>
    <w:rsid w:val="00611CD6"/>
    <w:rsid w:val="006151EC"/>
    <w:rsid w:val="00616E84"/>
    <w:rsid w:val="00617788"/>
    <w:rsid w:val="00621313"/>
    <w:rsid w:val="0062305E"/>
    <w:rsid w:val="00623DC4"/>
    <w:rsid w:val="006245DC"/>
    <w:rsid w:val="00626E29"/>
    <w:rsid w:val="00633AB5"/>
    <w:rsid w:val="00651DC8"/>
    <w:rsid w:val="0065333B"/>
    <w:rsid w:val="00655763"/>
    <w:rsid w:val="006607A3"/>
    <w:rsid w:val="00661633"/>
    <w:rsid w:val="0066284C"/>
    <w:rsid w:val="00666810"/>
    <w:rsid w:val="006668F1"/>
    <w:rsid w:val="006711BA"/>
    <w:rsid w:val="00673F70"/>
    <w:rsid w:val="0067410B"/>
    <w:rsid w:val="00675CFD"/>
    <w:rsid w:val="00681C81"/>
    <w:rsid w:val="006833FE"/>
    <w:rsid w:val="00685B16"/>
    <w:rsid w:val="006904FF"/>
    <w:rsid w:val="00691049"/>
    <w:rsid w:val="00692245"/>
    <w:rsid w:val="00693529"/>
    <w:rsid w:val="006957CE"/>
    <w:rsid w:val="00697559"/>
    <w:rsid w:val="006A1647"/>
    <w:rsid w:val="006A3040"/>
    <w:rsid w:val="006A3FFA"/>
    <w:rsid w:val="006A695C"/>
    <w:rsid w:val="006A735B"/>
    <w:rsid w:val="006B1021"/>
    <w:rsid w:val="006B1BA1"/>
    <w:rsid w:val="006C04E0"/>
    <w:rsid w:val="006C2E95"/>
    <w:rsid w:val="006C4A1B"/>
    <w:rsid w:val="006C4ADF"/>
    <w:rsid w:val="006C4FC9"/>
    <w:rsid w:val="006C702C"/>
    <w:rsid w:val="006D0D87"/>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31260"/>
    <w:rsid w:val="00740A47"/>
    <w:rsid w:val="00742EA3"/>
    <w:rsid w:val="00744D39"/>
    <w:rsid w:val="00744E24"/>
    <w:rsid w:val="00747908"/>
    <w:rsid w:val="0075584A"/>
    <w:rsid w:val="00755EC5"/>
    <w:rsid w:val="00761D4D"/>
    <w:rsid w:val="00762EAA"/>
    <w:rsid w:val="00762FF3"/>
    <w:rsid w:val="00765ADF"/>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B6CE7"/>
    <w:rsid w:val="007C0474"/>
    <w:rsid w:val="007C747D"/>
    <w:rsid w:val="007D4A5F"/>
    <w:rsid w:val="007D64AE"/>
    <w:rsid w:val="007E27BB"/>
    <w:rsid w:val="007E4B97"/>
    <w:rsid w:val="007F2378"/>
    <w:rsid w:val="007F3E5C"/>
    <w:rsid w:val="007F45F6"/>
    <w:rsid w:val="007F5237"/>
    <w:rsid w:val="007F60BD"/>
    <w:rsid w:val="007F68DF"/>
    <w:rsid w:val="0080167D"/>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0847"/>
    <w:rsid w:val="008A1692"/>
    <w:rsid w:val="008A4462"/>
    <w:rsid w:val="008A4506"/>
    <w:rsid w:val="008B37F5"/>
    <w:rsid w:val="008B6529"/>
    <w:rsid w:val="008C41BD"/>
    <w:rsid w:val="008C558D"/>
    <w:rsid w:val="008C58E9"/>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140B"/>
    <w:rsid w:val="0093364B"/>
    <w:rsid w:val="00934181"/>
    <w:rsid w:val="00934C51"/>
    <w:rsid w:val="00937026"/>
    <w:rsid w:val="009372C3"/>
    <w:rsid w:val="0094093F"/>
    <w:rsid w:val="00940BBF"/>
    <w:rsid w:val="00941258"/>
    <w:rsid w:val="00947AA2"/>
    <w:rsid w:val="00951A4B"/>
    <w:rsid w:val="009533D0"/>
    <w:rsid w:val="0095356E"/>
    <w:rsid w:val="00965E88"/>
    <w:rsid w:val="00966352"/>
    <w:rsid w:val="009718FD"/>
    <w:rsid w:val="00972E7F"/>
    <w:rsid w:val="00976A2E"/>
    <w:rsid w:val="00976E3C"/>
    <w:rsid w:val="009907CF"/>
    <w:rsid w:val="009972DE"/>
    <w:rsid w:val="009974A2"/>
    <w:rsid w:val="009A0F25"/>
    <w:rsid w:val="009A1B58"/>
    <w:rsid w:val="009A290F"/>
    <w:rsid w:val="009A3CE1"/>
    <w:rsid w:val="009A5607"/>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07BB"/>
    <w:rsid w:val="00A10894"/>
    <w:rsid w:val="00A12083"/>
    <w:rsid w:val="00A12132"/>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AF5833"/>
    <w:rsid w:val="00B01D29"/>
    <w:rsid w:val="00B0403B"/>
    <w:rsid w:val="00B050EA"/>
    <w:rsid w:val="00B0580C"/>
    <w:rsid w:val="00B10D8F"/>
    <w:rsid w:val="00B1157A"/>
    <w:rsid w:val="00B137B0"/>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11C"/>
    <w:rsid w:val="00B61A8F"/>
    <w:rsid w:val="00B65975"/>
    <w:rsid w:val="00B67787"/>
    <w:rsid w:val="00B74FDA"/>
    <w:rsid w:val="00B7556D"/>
    <w:rsid w:val="00B7732F"/>
    <w:rsid w:val="00B80723"/>
    <w:rsid w:val="00B8137C"/>
    <w:rsid w:val="00B820AF"/>
    <w:rsid w:val="00B82233"/>
    <w:rsid w:val="00B8651A"/>
    <w:rsid w:val="00B907FF"/>
    <w:rsid w:val="00B90880"/>
    <w:rsid w:val="00B91195"/>
    <w:rsid w:val="00B91C00"/>
    <w:rsid w:val="00B9336A"/>
    <w:rsid w:val="00B9343E"/>
    <w:rsid w:val="00B94658"/>
    <w:rsid w:val="00B94A3A"/>
    <w:rsid w:val="00BA13B4"/>
    <w:rsid w:val="00BA26E7"/>
    <w:rsid w:val="00BA4451"/>
    <w:rsid w:val="00BB0A31"/>
    <w:rsid w:val="00BB6EB3"/>
    <w:rsid w:val="00BC5729"/>
    <w:rsid w:val="00BC5EDB"/>
    <w:rsid w:val="00BC7893"/>
    <w:rsid w:val="00BC7BD0"/>
    <w:rsid w:val="00BD0A10"/>
    <w:rsid w:val="00BD1932"/>
    <w:rsid w:val="00BE3A80"/>
    <w:rsid w:val="00BF1A56"/>
    <w:rsid w:val="00BF5FDB"/>
    <w:rsid w:val="00C03730"/>
    <w:rsid w:val="00C03FE9"/>
    <w:rsid w:val="00C0444D"/>
    <w:rsid w:val="00C04B3B"/>
    <w:rsid w:val="00C064E1"/>
    <w:rsid w:val="00C16C91"/>
    <w:rsid w:val="00C2236E"/>
    <w:rsid w:val="00C22781"/>
    <w:rsid w:val="00C23366"/>
    <w:rsid w:val="00C26020"/>
    <w:rsid w:val="00C26752"/>
    <w:rsid w:val="00C2723A"/>
    <w:rsid w:val="00C273D8"/>
    <w:rsid w:val="00C27EA2"/>
    <w:rsid w:val="00C31C66"/>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3B51"/>
    <w:rsid w:val="00C878C2"/>
    <w:rsid w:val="00C9273F"/>
    <w:rsid w:val="00C9628B"/>
    <w:rsid w:val="00CA062C"/>
    <w:rsid w:val="00CA0B85"/>
    <w:rsid w:val="00CA2D8E"/>
    <w:rsid w:val="00CA4C27"/>
    <w:rsid w:val="00CA65F8"/>
    <w:rsid w:val="00CB2190"/>
    <w:rsid w:val="00CB318B"/>
    <w:rsid w:val="00CB4D07"/>
    <w:rsid w:val="00CB544D"/>
    <w:rsid w:val="00CB74C1"/>
    <w:rsid w:val="00CC030D"/>
    <w:rsid w:val="00CC0867"/>
    <w:rsid w:val="00CC1357"/>
    <w:rsid w:val="00CC37C5"/>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02306"/>
    <w:rsid w:val="00D149D4"/>
    <w:rsid w:val="00D14D5A"/>
    <w:rsid w:val="00D16893"/>
    <w:rsid w:val="00D21986"/>
    <w:rsid w:val="00D2667C"/>
    <w:rsid w:val="00D27E0E"/>
    <w:rsid w:val="00D27E3A"/>
    <w:rsid w:val="00D27FBE"/>
    <w:rsid w:val="00D32022"/>
    <w:rsid w:val="00D34C8E"/>
    <w:rsid w:val="00D36257"/>
    <w:rsid w:val="00D37CEC"/>
    <w:rsid w:val="00D42127"/>
    <w:rsid w:val="00D4262B"/>
    <w:rsid w:val="00D42F91"/>
    <w:rsid w:val="00D47D40"/>
    <w:rsid w:val="00D55140"/>
    <w:rsid w:val="00D6062B"/>
    <w:rsid w:val="00D63300"/>
    <w:rsid w:val="00D7034C"/>
    <w:rsid w:val="00D737FC"/>
    <w:rsid w:val="00D80EB6"/>
    <w:rsid w:val="00D810E2"/>
    <w:rsid w:val="00D8152E"/>
    <w:rsid w:val="00D82DF4"/>
    <w:rsid w:val="00D84DAD"/>
    <w:rsid w:val="00D91F1A"/>
    <w:rsid w:val="00D91FB7"/>
    <w:rsid w:val="00D92957"/>
    <w:rsid w:val="00D96029"/>
    <w:rsid w:val="00D97E96"/>
    <w:rsid w:val="00DA65FD"/>
    <w:rsid w:val="00DA6B5E"/>
    <w:rsid w:val="00DB0670"/>
    <w:rsid w:val="00DB23D5"/>
    <w:rsid w:val="00DC0B05"/>
    <w:rsid w:val="00DD0F9F"/>
    <w:rsid w:val="00DD1E9B"/>
    <w:rsid w:val="00DE3309"/>
    <w:rsid w:val="00DE3865"/>
    <w:rsid w:val="00DF5EFE"/>
    <w:rsid w:val="00DF732F"/>
    <w:rsid w:val="00E00737"/>
    <w:rsid w:val="00E01485"/>
    <w:rsid w:val="00E03F6F"/>
    <w:rsid w:val="00E0426D"/>
    <w:rsid w:val="00E154E5"/>
    <w:rsid w:val="00E15B31"/>
    <w:rsid w:val="00E1719F"/>
    <w:rsid w:val="00E17519"/>
    <w:rsid w:val="00E23344"/>
    <w:rsid w:val="00E233BA"/>
    <w:rsid w:val="00E25BF0"/>
    <w:rsid w:val="00E27581"/>
    <w:rsid w:val="00E31589"/>
    <w:rsid w:val="00E32CBF"/>
    <w:rsid w:val="00E42915"/>
    <w:rsid w:val="00E439D8"/>
    <w:rsid w:val="00E455F2"/>
    <w:rsid w:val="00E46E7C"/>
    <w:rsid w:val="00E51CF4"/>
    <w:rsid w:val="00E606AC"/>
    <w:rsid w:val="00E627B6"/>
    <w:rsid w:val="00E63C92"/>
    <w:rsid w:val="00E64B6F"/>
    <w:rsid w:val="00E67F3A"/>
    <w:rsid w:val="00E725E7"/>
    <w:rsid w:val="00E7348C"/>
    <w:rsid w:val="00E73F78"/>
    <w:rsid w:val="00E7447E"/>
    <w:rsid w:val="00E75675"/>
    <w:rsid w:val="00E76C0A"/>
    <w:rsid w:val="00E84404"/>
    <w:rsid w:val="00E95011"/>
    <w:rsid w:val="00E9558C"/>
    <w:rsid w:val="00EA0B51"/>
    <w:rsid w:val="00EA105F"/>
    <w:rsid w:val="00EA18D0"/>
    <w:rsid w:val="00EA3226"/>
    <w:rsid w:val="00EB20CE"/>
    <w:rsid w:val="00EB25D0"/>
    <w:rsid w:val="00EB5AFE"/>
    <w:rsid w:val="00EB7BF4"/>
    <w:rsid w:val="00ED1BBD"/>
    <w:rsid w:val="00ED7FE5"/>
    <w:rsid w:val="00EE2A87"/>
    <w:rsid w:val="00EE66F2"/>
    <w:rsid w:val="00EE6D43"/>
    <w:rsid w:val="00EF2F45"/>
    <w:rsid w:val="00EF302D"/>
    <w:rsid w:val="00EF35B8"/>
    <w:rsid w:val="00EF47B3"/>
    <w:rsid w:val="00EF6859"/>
    <w:rsid w:val="00F0035B"/>
    <w:rsid w:val="00F00470"/>
    <w:rsid w:val="00F0509E"/>
    <w:rsid w:val="00F056BB"/>
    <w:rsid w:val="00F10297"/>
    <w:rsid w:val="00F140BA"/>
    <w:rsid w:val="00F15A80"/>
    <w:rsid w:val="00F17263"/>
    <w:rsid w:val="00F24CCE"/>
    <w:rsid w:val="00F25674"/>
    <w:rsid w:val="00F26EE4"/>
    <w:rsid w:val="00F33234"/>
    <w:rsid w:val="00F3336D"/>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5DF02A"/>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extodeglobo">
    <w:name w:val="Balloon Text"/>
    <w:basedOn w:val="Normal"/>
    <w:link w:val="TextodegloboCar"/>
    <w:uiPriority w:val="99"/>
    <w:semiHidden/>
    <w:unhideWhenUsed/>
    <w:rsid w:val="00C31C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1C66"/>
    <w:rPr>
      <w:rFonts w:ascii="Segoe UI" w:eastAsia="Times New Roman" w:hAnsi="Segoe UI" w:cs="Segoe UI"/>
      <w:sz w:val="18"/>
      <w:szCs w:val="18"/>
      <w:lang w:eastAsia="ar-SA"/>
    </w:rPr>
  </w:style>
  <w:style w:type="paragraph" w:customStyle="1" w:styleId="Sinespaciado3">
    <w:name w:val="Sin espaciado3"/>
    <w:rsid w:val="00C03730"/>
    <w:pPr>
      <w:suppressAutoHyphens/>
      <w:spacing w:after="0" w:line="100" w:lineRule="atLeast"/>
    </w:pPr>
    <w:rPr>
      <w:rFonts w:ascii="Calibri" w:eastAsia="Lucida Sans Unicode" w:hAnsi="Calibri" w:cs="Calibri"/>
      <w:kern w:val="1"/>
      <w:lang w:eastAsia="ar-SA"/>
    </w:rPr>
  </w:style>
  <w:style w:type="paragraph" w:customStyle="1" w:styleId="Prrafodelista4">
    <w:name w:val="Párrafo de lista4"/>
    <w:basedOn w:val="Normal"/>
    <w:rsid w:val="00C03730"/>
    <w:pPr>
      <w:spacing w:line="100" w:lineRule="atLeast"/>
      <w:ind w:left="72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salud.gob.pe/oporlaboral/INF_INSTRUC_PROCESOS_CAS.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C8827-0A52-4A64-9512-B0C4394E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1895</Words>
  <Characters>10426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Hinostroza Villacorta Erick Cristian</cp:lastModifiedBy>
  <cp:revision>7</cp:revision>
  <cp:lastPrinted>2017-12-11T20:45:00Z</cp:lastPrinted>
  <dcterms:created xsi:type="dcterms:W3CDTF">2017-12-07T23:47:00Z</dcterms:created>
  <dcterms:modified xsi:type="dcterms:W3CDTF">2017-12-29T15:50:00Z</dcterms:modified>
</cp:coreProperties>
</file>