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E34FA4" w:rsidRDefault="004A46DC" w:rsidP="00922E6F">
      <w:pPr>
        <w:pStyle w:val="Sangradetextonormal"/>
        <w:ind w:firstLine="0"/>
        <w:outlineLvl w:val="0"/>
        <w:rPr>
          <w:sz w:val="20"/>
          <w:szCs w:val="20"/>
        </w:rPr>
      </w:pPr>
      <w:r w:rsidRPr="00E34FA4">
        <w:rPr>
          <w:sz w:val="20"/>
          <w:szCs w:val="20"/>
        </w:rPr>
        <w:t>SEGURO SOCIAL DE SALUD (ESSALUD)</w:t>
      </w:r>
    </w:p>
    <w:p w:rsidR="004A46DC" w:rsidRPr="00E34FA4" w:rsidRDefault="004A46DC" w:rsidP="00F023F4">
      <w:pPr>
        <w:pStyle w:val="Sangradetextonormal"/>
        <w:ind w:firstLine="0"/>
        <w:rPr>
          <w:sz w:val="20"/>
          <w:szCs w:val="20"/>
        </w:rPr>
      </w:pPr>
    </w:p>
    <w:p w:rsidR="004A46DC" w:rsidRPr="00E34FA4" w:rsidRDefault="008528B3" w:rsidP="00922E6F">
      <w:pPr>
        <w:pStyle w:val="Sangradetextonormal"/>
        <w:ind w:firstLine="0"/>
        <w:outlineLvl w:val="0"/>
        <w:rPr>
          <w:sz w:val="20"/>
          <w:szCs w:val="20"/>
          <w:u w:val="single"/>
        </w:rPr>
      </w:pPr>
      <w:r w:rsidRPr="00E34FA4">
        <w:rPr>
          <w:sz w:val="20"/>
          <w:szCs w:val="20"/>
          <w:u w:val="single"/>
        </w:rPr>
        <w:t xml:space="preserve">AVISO </w:t>
      </w:r>
      <w:r w:rsidR="00B73A01" w:rsidRPr="00E34FA4">
        <w:rPr>
          <w:sz w:val="20"/>
          <w:szCs w:val="20"/>
          <w:u w:val="single"/>
        </w:rPr>
        <w:t>DE CONVOCATORIA</w:t>
      </w:r>
      <w:r w:rsidR="004A46DC" w:rsidRPr="00E34FA4">
        <w:rPr>
          <w:sz w:val="20"/>
          <w:szCs w:val="20"/>
          <w:u w:val="single"/>
        </w:rPr>
        <w:t xml:space="preserve"> PARA CONTRATACIÓN ADMINISTRATIVA DE SERVICIOS (CAS)</w:t>
      </w:r>
    </w:p>
    <w:p w:rsidR="004A46DC" w:rsidRPr="00E34FA4" w:rsidRDefault="004A46DC" w:rsidP="00922E6F">
      <w:pPr>
        <w:pStyle w:val="Sangradetextonormal"/>
        <w:ind w:firstLine="0"/>
        <w:outlineLvl w:val="0"/>
        <w:rPr>
          <w:sz w:val="20"/>
          <w:szCs w:val="20"/>
        </w:rPr>
      </w:pPr>
      <w:bookmarkStart w:id="0" w:name="_GoBack"/>
      <w:bookmarkEnd w:id="0"/>
    </w:p>
    <w:p w:rsidR="004A46DC" w:rsidRPr="00E34FA4" w:rsidRDefault="004A46DC" w:rsidP="00922E6F">
      <w:pPr>
        <w:pStyle w:val="Sangradetextonormal"/>
        <w:ind w:firstLine="0"/>
        <w:outlineLvl w:val="0"/>
        <w:rPr>
          <w:sz w:val="20"/>
          <w:szCs w:val="20"/>
        </w:rPr>
      </w:pPr>
      <w:r w:rsidRPr="00E34FA4">
        <w:rPr>
          <w:sz w:val="20"/>
          <w:szCs w:val="20"/>
        </w:rPr>
        <w:t>HOSPITAL NACIONAL ALBERTO SABOGAL SOLOGUREN</w:t>
      </w:r>
    </w:p>
    <w:p w:rsidR="004A46DC" w:rsidRPr="00E34FA4" w:rsidRDefault="004A46DC" w:rsidP="00922E6F">
      <w:pPr>
        <w:pStyle w:val="Sangradetextonormal"/>
        <w:ind w:firstLine="0"/>
        <w:outlineLvl w:val="0"/>
        <w:rPr>
          <w:sz w:val="20"/>
          <w:szCs w:val="20"/>
        </w:rPr>
      </w:pPr>
    </w:p>
    <w:p w:rsidR="004A46DC" w:rsidRPr="00E34FA4" w:rsidRDefault="00217D57" w:rsidP="00922E6F">
      <w:pPr>
        <w:pStyle w:val="Sangradetextonormal"/>
        <w:ind w:firstLine="0"/>
        <w:outlineLvl w:val="0"/>
        <w:rPr>
          <w:sz w:val="20"/>
          <w:szCs w:val="20"/>
        </w:rPr>
      </w:pPr>
      <w:r w:rsidRPr="00E34FA4">
        <w:rPr>
          <w:sz w:val="20"/>
          <w:szCs w:val="20"/>
        </w:rPr>
        <w:t>CÓDIGO DE PROCESO: P.S. 0</w:t>
      </w:r>
      <w:r w:rsidR="00EF0601" w:rsidRPr="00E34FA4">
        <w:rPr>
          <w:sz w:val="20"/>
          <w:szCs w:val="20"/>
        </w:rPr>
        <w:t>4</w:t>
      </w:r>
      <w:r w:rsidR="003049D5" w:rsidRPr="00E34FA4">
        <w:rPr>
          <w:sz w:val="20"/>
          <w:szCs w:val="20"/>
        </w:rPr>
        <w:t>4</w:t>
      </w:r>
      <w:r w:rsidR="004A46DC" w:rsidRPr="00E34FA4">
        <w:rPr>
          <w:sz w:val="20"/>
          <w:szCs w:val="20"/>
        </w:rPr>
        <w:t>-CAS-HNASS-201</w:t>
      </w:r>
      <w:r w:rsidR="0061757D" w:rsidRPr="00E34FA4">
        <w:rPr>
          <w:sz w:val="20"/>
          <w:szCs w:val="20"/>
        </w:rPr>
        <w:t>7</w:t>
      </w:r>
    </w:p>
    <w:p w:rsidR="00B73A01" w:rsidRPr="00E34FA4" w:rsidRDefault="00B73A01" w:rsidP="00470C02">
      <w:pPr>
        <w:pStyle w:val="Sangradetextonormal"/>
        <w:tabs>
          <w:tab w:val="left" w:pos="7230"/>
        </w:tabs>
        <w:ind w:firstLine="0"/>
        <w:jc w:val="left"/>
        <w:rPr>
          <w:sz w:val="20"/>
          <w:szCs w:val="20"/>
        </w:rPr>
      </w:pPr>
    </w:p>
    <w:p w:rsidR="004A46DC" w:rsidRPr="00E34FA4" w:rsidRDefault="004A46DC" w:rsidP="00E34A37">
      <w:pPr>
        <w:pStyle w:val="Sangradetextonormal"/>
        <w:numPr>
          <w:ilvl w:val="0"/>
          <w:numId w:val="1"/>
        </w:numPr>
        <w:tabs>
          <w:tab w:val="clear" w:pos="720"/>
          <w:tab w:val="num" w:pos="426"/>
        </w:tabs>
        <w:ind w:left="426" w:hanging="426"/>
        <w:jc w:val="left"/>
        <w:rPr>
          <w:sz w:val="20"/>
          <w:szCs w:val="20"/>
        </w:rPr>
      </w:pPr>
      <w:r w:rsidRPr="00E34FA4">
        <w:rPr>
          <w:sz w:val="20"/>
          <w:szCs w:val="20"/>
        </w:rPr>
        <w:t>GENERALIDADES</w:t>
      </w:r>
    </w:p>
    <w:p w:rsidR="004A46DC" w:rsidRPr="00E34FA4" w:rsidRDefault="004A46DC" w:rsidP="001B79EB">
      <w:pPr>
        <w:pStyle w:val="Sangradetextonormal"/>
        <w:ind w:left="360" w:firstLine="0"/>
        <w:jc w:val="left"/>
        <w:rPr>
          <w:sz w:val="20"/>
          <w:szCs w:val="20"/>
        </w:rPr>
      </w:pPr>
    </w:p>
    <w:p w:rsidR="004A46DC" w:rsidRPr="00E34FA4" w:rsidRDefault="004A46DC" w:rsidP="00CD045C">
      <w:pPr>
        <w:pStyle w:val="Sangradetextonormal"/>
        <w:numPr>
          <w:ilvl w:val="1"/>
          <w:numId w:val="1"/>
        </w:numPr>
        <w:tabs>
          <w:tab w:val="clear" w:pos="1440"/>
          <w:tab w:val="num" w:pos="709"/>
        </w:tabs>
        <w:ind w:left="709" w:hanging="283"/>
        <w:jc w:val="left"/>
        <w:rPr>
          <w:sz w:val="20"/>
          <w:szCs w:val="20"/>
        </w:rPr>
      </w:pPr>
      <w:r w:rsidRPr="00E34FA4">
        <w:rPr>
          <w:sz w:val="20"/>
          <w:szCs w:val="20"/>
        </w:rPr>
        <w:t xml:space="preserve">Objeto de </w:t>
      </w:r>
      <w:smartTag w:uri="urn:schemas-microsoft-com:office:smarttags" w:element="PersonName">
        <w:smartTagPr>
          <w:attr w:name="ProductID" w:val="la Convocatoria"/>
        </w:smartTagPr>
        <w:r w:rsidRPr="00E34FA4">
          <w:rPr>
            <w:sz w:val="20"/>
            <w:szCs w:val="20"/>
          </w:rPr>
          <w:t>la Convocatoria</w:t>
        </w:r>
      </w:smartTag>
    </w:p>
    <w:p w:rsidR="004A46DC" w:rsidRPr="00E34FA4" w:rsidRDefault="004A46DC" w:rsidP="00B153C3">
      <w:pPr>
        <w:pStyle w:val="Sangradetextonormal"/>
        <w:ind w:left="426" w:firstLine="0"/>
        <w:jc w:val="left"/>
        <w:rPr>
          <w:sz w:val="20"/>
          <w:szCs w:val="20"/>
        </w:rPr>
      </w:pPr>
    </w:p>
    <w:p w:rsidR="004A46DC" w:rsidRPr="00E34FA4" w:rsidRDefault="00217D57" w:rsidP="00B72686">
      <w:pPr>
        <w:pStyle w:val="Sangradetextonormal"/>
        <w:ind w:left="709" w:firstLine="0"/>
        <w:jc w:val="left"/>
        <w:rPr>
          <w:b w:val="0"/>
          <w:bCs w:val="0"/>
          <w:sz w:val="20"/>
          <w:szCs w:val="20"/>
        </w:rPr>
      </w:pPr>
      <w:r w:rsidRPr="00E34FA4">
        <w:rPr>
          <w:b w:val="0"/>
          <w:bCs w:val="0"/>
          <w:sz w:val="20"/>
          <w:szCs w:val="20"/>
        </w:rPr>
        <w:t>Contratar los</w:t>
      </w:r>
      <w:r w:rsidR="000C309B" w:rsidRPr="00E34FA4">
        <w:rPr>
          <w:b w:val="0"/>
          <w:bCs w:val="0"/>
          <w:sz w:val="20"/>
          <w:szCs w:val="20"/>
        </w:rPr>
        <w:t xml:space="preserve"> siguiente</w:t>
      </w:r>
      <w:r w:rsidRPr="00E34FA4">
        <w:rPr>
          <w:b w:val="0"/>
          <w:bCs w:val="0"/>
          <w:sz w:val="20"/>
          <w:szCs w:val="20"/>
        </w:rPr>
        <w:t>s</w:t>
      </w:r>
      <w:r w:rsidR="000C309B" w:rsidRPr="00E34FA4">
        <w:rPr>
          <w:b w:val="0"/>
          <w:bCs w:val="0"/>
          <w:sz w:val="20"/>
          <w:szCs w:val="20"/>
        </w:rPr>
        <w:t xml:space="preserve"> servicio</w:t>
      </w:r>
      <w:r w:rsidRPr="00E34FA4">
        <w:rPr>
          <w:b w:val="0"/>
          <w:bCs w:val="0"/>
          <w:sz w:val="20"/>
          <w:szCs w:val="20"/>
        </w:rPr>
        <w:t>s</w:t>
      </w:r>
      <w:r w:rsidR="004A46DC" w:rsidRPr="00E34FA4">
        <w:rPr>
          <w:b w:val="0"/>
          <w:bCs w:val="0"/>
          <w:sz w:val="20"/>
          <w:szCs w:val="20"/>
        </w:rPr>
        <w:t xml:space="preserve"> del Hospital Nacional Alberto Sabogal Sologuren:</w:t>
      </w:r>
    </w:p>
    <w:p w:rsidR="004A46DC" w:rsidRPr="00E34FA4" w:rsidRDefault="004A46DC" w:rsidP="00B72686">
      <w:pPr>
        <w:pStyle w:val="Sangradetextonormal"/>
        <w:ind w:left="709" w:firstLine="0"/>
        <w:jc w:val="left"/>
        <w:rPr>
          <w:b w:val="0"/>
          <w:bCs w:val="0"/>
          <w:sz w:val="20"/>
          <w:szCs w:val="20"/>
        </w:rPr>
      </w:pPr>
    </w:p>
    <w:tbl>
      <w:tblPr>
        <w:tblW w:w="92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95"/>
        <w:gridCol w:w="1559"/>
        <w:gridCol w:w="1322"/>
        <w:gridCol w:w="1490"/>
        <w:gridCol w:w="1124"/>
        <w:gridCol w:w="2001"/>
      </w:tblGrid>
      <w:tr w:rsidR="009B5C57" w:rsidRPr="00E34FA4" w:rsidTr="005E72EC">
        <w:trPr>
          <w:trHeight w:val="643"/>
        </w:trPr>
        <w:tc>
          <w:tcPr>
            <w:tcW w:w="1795" w:type="dxa"/>
            <w:shd w:val="clear" w:color="auto" w:fill="AEAAAA" w:themeFill="background2" w:themeFillShade="BF"/>
            <w:noWrap/>
            <w:vAlign w:val="center"/>
          </w:tcPr>
          <w:p w:rsidR="00C70F04" w:rsidRPr="00E34FA4" w:rsidRDefault="00C70F04" w:rsidP="003762AD">
            <w:pPr>
              <w:suppressAutoHyphens w:val="0"/>
              <w:jc w:val="center"/>
              <w:rPr>
                <w:rFonts w:ascii="Arial" w:hAnsi="Arial" w:cs="Arial"/>
                <w:b/>
                <w:bCs/>
                <w:sz w:val="18"/>
                <w:szCs w:val="18"/>
                <w:lang w:eastAsia="es-PE"/>
              </w:rPr>
            </w:pPr>
            <w:r w:rsidRPr="00E34FA4">
              <w:rPr>
                <w:rFonts w:ascii="Arial" w:hAnsi="Arial" w:cs="Arial"/>
                <w:b/>
                <w:bCs/>
                <w:sz w:val="18"/>
                <w:szCs w:val="18"/>
                <w:lang w:eastAsia="es-PE"/>
              </w:rPr>
              <w:t>PUESTO</w:t>
            </w:r>
          </w:p>
          <w:p w:rsidR="00664B96" w:rsidRPr="00E34FA4" w:rsidRDefault="00C70F04" w:rsidP="003762AD">
            <w:pPr>
              <w:suppressAutoHyphens w:val="0"/>
              <w:jc w:val="center"/>
              <w:rPr>
                <w:rFonts w:ascii="Arial" w:hAnsi="Arial" w:cs="Arial"/>
                <w:b/>
                <w:bCs/>
                <w:sz w:val="18"/>
                <w:szCs w:val="18"/>
                <w:lang w:eastAsia="es-PE"/>
              </w:rPr>
            </w:pPr>
            <w:r w:rsidRPr="00E34FA4">
              <w:rPr>
                <w:rFonts w:ascii="Arial" w:hAnsi="Arial" w:cs="Arial"/>
                <w:b/>
                <w:bCs/>
                <w:sz w:val="18"/>
                <w:szCs w:val="18"/>
                <w:lang w:eastAsia="es-PE"/>
              </w:rPr>
              <w:t xml:space="preserve">/SERVICIO </w:t>
            </w:r>
          </w:p>
        </w:tc>
        <w:tc>
          <w:tcPr>
            <w:tcW w:w="1559" w:type="dxa"/>
            <w:shd w:val="clear" w:color="auto" w:fill="AEAAAA" w:themeFill="background2" w:themeFillShade="BF"/>
          </w:tcPr>
          <w:p w:rsidR="00664B96" w:rsidRPr="00E34FA4" w:rsidRDefault="00664B96" w:rsidP="003762AD">
            <w:pPr>
              <w:suppressAutoHyphens w:val="0"/>
              <w:jc w:val="center"/>
              <w:rPr>
                <w:rFonts w:ascii="Arial" w:hAnsi="Arial" w:cs="Arial"/>
                <w:b/>
                <w:bCs/>
                <w:sz w:val="18"/>
                <w:szCs w:val="18"/>
                <w:lang w:eastAsia="es-PE"/>
              </w:rPr>
            </w:pPr>
          </w:p>
          <w:p w:rsidR="00664B96" w:rsidRPr="00E34FA4" w:rsidRDefault="00664B96" w:rsidP="003762AD">
            <w:pPr>
              <w:suppressAutoHyphens w:val="0"/>
              <w:jc w:val="center"/>
              <w:rPr>
                <w:rFonts w:ascii="Arial" w:hAnsi="Arial" w:cs="Arial"/>
                <w:b/>
                <w:bCs/>
                <w:sz w:val="18"/>
                <w:szCs w:val="18"/>
                <w:lang w:eastAsia="es-PE"/>
              </w:rPr>
            </w:pPr>
            <w:r w:rsidRPr="00E34FA4">
              <w:rPr>
                <w:rFonts w:ascii="Arial" w:hAnsi="Arial" w:cs="Arial"/>
                <w:b/>
                <w:bCs/>
                <w:sz w:val="18"/>
                <w:szCs w:val="18"/>
                <w:lang w:eastAsia="es-PE"/>
              </w:rPr>
              <w:t>ESPECIALIDAD</w:t>
            </w:r>
          </w:p>
        </w:tc>
        <w:tc>
          <w:tcPr>
            <w:tcW w:w="1322" w:type="dxa"/>
            <w:shd w:val="clear" w:color="auto" w:fill="AEAAAA" w:themeFill="background2" w:themeFillShade="BF"/>
            <w:vAlign w:val="center"/>
          </w:tcPr>
          <w:p w:rsidR="00664B96" w:rsidRPr="00E34FA4" w:rsidRDefault="00664B96" w:rsidP="005B1B32">
            <w:pPr>
              <w:suppressAutoHyphens w:val="0"/>
              <w:jc w:val="center"/>
              <w:rPr>
                <w:rFonts w:ascii="Arial" w:hAnsi="Arial" w:cs="Arial"/>
                <w:b/>
                <w:bCs/>
                <w:sz w:val="18"/>
                <w:szCs w:val="18"/>
                <w:lang w:eastAsia="es-PE"/>
              </w:rPr>
            </w:pPr>
            <w:r w:rsidRPr="00E34FA4">
              <w:rPr>
                <w:rFonts w:ascii="Arial" w:hAnsi="Arial" w:cs="Arial"/>
                <w:b/>
                <w:bCs/>
                <w:sz w:val="18"/>
                <w:szCs w:val="18"/>
                <w:lang w:eastAsia="es-PE"/>
              </w:rPr>
              <w:t>CÓDIGO</w:t>
            </w:r>
          </w:p>
        </w:tc>
        <w:tc>
          <w:tcPr>
            <w:tcW w:w="1490" w:type="dxa"/>
            <w:shd w:val="clear" w:color="auto" w:fill="AEAAAA" w:themeFill="background2" w:themeFillShade="BF"/>
            <w:noWrap/>
            <w:vAlign w:val="center"/>
          </w:tcPr>
          <w:p w:rsidR="00664B96" w:rsidRPr="00E34FA4" w:rsidRDefault="00664B96" w:rsidP="005B1B32">
            <w:pPr>
              <w:suppressAutoHyphens w:val="0"/>
              <w:jc w:val="center"/>
              <w:rPr>
                <w:rFonts w:ascii="Arial" w:hAnsi="Arial" w:cs="Arial"/>
                <w:b/>
                <w:bCs/>
                <w:sz w:val="18"/>
                <w:szCs w:val="18"/>
                <w:lang w:eastAsia="es-PE"/>
              </w:rPr>
            </w:pPr>
            <w:r w:rsidRPr="00E34FA4">
              <w:rPr>
                <w:rFonts w:ascii="Arial" w:hAnsi="Arial" w:cs="Arial"/>
                <w:b/>
                <w:bCs/>
                <w:sz w:val="18"/>
                <w:szCs w:val="18"/>
                <w:lang w:eastAsia="es-PE"/>
              </w:rPr>
              <w:t>RETRIBUCIÓN MENSUAL</w:t>
            </w:r>
          </w:p>
        </w:tc>
        <w:tc>
          <w:tcPr>
            <w:tcW w:w="1124" w:type="dxa"/>
            <w:tcBorders>
              <w:right w:val="single" w:sz="4" w:space="0" w:color="auto"/>
            </w:tcBorders>
            <w:shd w:val="clear" w:color="auto" w:fill="AEAAAA" w:themeFill="background2" w:themeFillShade="BF"/>
            <w:vAlign w:val="center"/>
          </w:tcPr>
          <w:p w:rsidR="00664B96" w:rsidRPr="00E34FA4" w:rsidRDefault="00664B96" w:rsidP="001A4502">
            <w:pPr>
              <w:suppressAutoHyphens w:val="0"/>
              <w:jc w:val="center"/>
              <w:rPr>
                <w:rFonts w:ascii="Arial" w:hAnsi="Arial" w:cs="Arial"/>
                <w:b/>
                <w:bCs/>
                <w:sz w:val="18"/>
                <w:szCs w:val="18"/>
                <w:lang w:val="es-PE" w:eastAsia="es-PE"/>
              </w:rPr>
            </w:pPr>
            <w:r w:rsidRPr="00E34FA4">
              <w:rPr>
                <w:rFonts w:ascii="Arial" w:hAnsi="Arial" w:cs="Arial"/>
                <w:b/>
                <w:bCs/>
                <w:sz w:val="18"/>
                <w:szCs w:val="18"/>
                <w:lang w:eastAsia="es-PE"/>
              </w:rPr>
              <w:t xml:space="preserve">CANTIDAD </w:t>
            </w:r>
          </w:p>
        </w:tc>
        <w:tc>
          <w:tcPr>
            <w:tcW w:w="20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664B96" w:rsidRPr="00E34FA4" w:rsidRDefault="00ED783F" w:rsidP="00AF2913">
            <w:pPr>
              <w:suppressAutoHyphens w:val="0"/>
              <w:jc w:val="center"/>
              <w:rPr>
                <w:rFonts w:ascii="Arial" w:hAnsi="Arial" w:cs="Arial"/>
                <w:b/>
                <w:bCs/>
                <w:sz w:val="18"/>
                <w:szCs w:val="18"/>
                <w:lang w:eastAsia="es-PE"/>
              </w:rPr>
            </w:pPr>
            <w:r w:rsidRPr="00E34FA4">
              <w:rPr>
                <w:rFonts w:ascii="Arial" w:hAnsi="Arial" w:cs="Arial"/>
                <w:b/>
                <w:bCs/>
                <w:sz w:val="18"/>
                <w:szCs w:val="18"/>
                <w:lang w:eastAsia="es-PE"/>
              </w:rPr>
              <w:t>AREA / DEPE</w:t>
            </w:r>
            <w:r w:rsidR="00664B96" w:rsidRPr="00E34FA4">
              <w:rPr>
                <w:rFonts w:ascii="Arial" w:hAnsi="Arial" w:cs="Arial"/>
                <w:b/>
                <w:bCs/>
                <w:sz w:val="18"/>
                <w:szCs w:val="18"/>
                <w:lang w:eastAsia="es-PE"/>
              </w:rPr>
              <w:t>NDENCIA</w:t>
            </w:r>
          </w:p>
        </w:tc>
      </w:tr>
      <w:tr w:rsidR="00CC00CA" w:rsidRPr="00E34FA4" w:rsidTr="003C5EF0">
        <w:trPr>
          <w:trHeight w:val="642"/>
        </w:trPr>
        <w:tc>
          <w:tcPr>
            <w:tcW w:w="1795" w:type="dxa"/>
            <w:noWrap/>
            <w:vAlign w:val="center"/>
          </w:tcPr>
          <w:p w:rsidR="00CC00CA" w:rsidRPr="00E34FA4" w:rsidRDefault="00CC00CA" w:rsidP="00666C66">
            <w:pPr>
              <w:jc w:val="center"/>
              <w:rPr>
                <w:rFonts w:ascii="Arial" w:hAnsi="Arial" w:cs="Arial"/>
              </w:rPr>
            </w:pPr>
            <w:r w:rsidRPr="00E34FA4">
              <w:rPr>
                <w:rFonts w:ascii="Arial" w:hAnsi="Arial" w:cs="Arial"/>
              </w:rPr>
              <w:t>Auxiliar Administrativo</w:t>
            </w:r>
          </w:p>
        </w:tc>
        <w:tc>
          <w:tcPr>
            <w:tcW w:w="1559" w:type="dxa"/>
            <w:vAlign w:val="center"/>
          </w:tcPr>
          <w:p w:rsidR="00CC00CA" w:rsidRPr="00E34FA4" w:rsidRDefault="00CC00CA" w:rsidP="00BB0A3C">
            <w:pPr>
              <w:jc w:val="center"/>
              <w:rPr>
                <w:rFonts w:ascii="Arial" w:hAnsi="Arial" w:cs="Arial"/>
                <w:color w:val="000000" w:themeColor="text1"/>
                <w:sz w:val="18"/>
                <w:szCs w:val="18"/>
              </w:rPr>
            </w:pPr>
          </w:p>
        </w:tc>
        <w:tc>
          <w:tcPr>
            <w:tcW w:w="1322" w:type="dxa"/>
            <w:vAlign w:val="center"/>
          </w:tcPr>
          <w:p w:rsidR="00CC00CA" w:rsidRPr="00E34FA4" w:rsidRDefault="00CC00CA" w:rsidP="00C61900">
            <w:pPr>
              <w:jc w:val="center"/>
              <w:rPr>
                <w:rFonts w:ascii="Arial" w:hAnsi="Arial" w:cs="Arial"/>
              </w:rPr>
            </w:pPr>
            <w:r w:rsidRPr="00E34FA4">
              <w:rPr>
                <w:rFonts w:ascii="Arial" w:hAnsi="Arial" w:cs="Arial"/>
              </w:rPr>
              <w:t>A1AAD-00</w:t>
            </w:r>
            <w:r w:rsidR="00C61900" w:rsidRPr="00E34FA4">
              <w:rPr>
                <w:rFonts w:ascii="Arial" w:hAnsi="Arial" w:cs="Arial"/>
              </w:rPr>
              <w:t>1</w:t>
            </w:r>
          </w:p>
        </w:tc>
        <w:tc>
          <w:tcPr>
            <w:tcW w:w="1490" w:type="dxa"/>
            <w:noWrap/>
            <w:vAlign w:val="center"/>
          </w:tcPr>
          <w:p w:rsidR="00CC00CA" w:rsidRPr="00E34FA4" w:rsidRDefault="00CC00CA" w:rsidP="00666C66">
            <w:pPr>
              <w:jc w:val="center"/>
              <w:rPr>
                <w:rFonts w:ascii="Arial" w:hAnsi="Arial" w:cs="Arial"/>
                <w:color w:val="000000"/>
              </w:rPr>
            </w:pPr>
            <w:r w:rsidRPr="00E34FA4">
              <w:rPr>
                <w:rFonts w:ascii="Arial" w:hAnsi="Arial" w:cs="Arial"/>
                <w:color w:val="000000"/>
              </w:rPr>
              <w:t>S/ 1,200.00</w:t>
            </w:r>
          </w:p>
        </w:tc>
        <w:tc>
          <w:tcPr>
            <w:tcW w:w="1124" w:type="dxa"/>
            <w:tcBorders>
              <w:right w:val="single" w:sz="4" w:space="0" w:color="auto"/>
            </w:tcBorders>
            <w:vAlign w:val="center"/>
          </w:tcPr>
          <w:p w:rsidR="00CC00CA" w:rsidRPr="00E34FA4" w:rsidRDefault="00CC00CA" w:rsidP="00666C66">
            <w:pPr>
              <w:jc w:val="center"/>
              <w:rPr>
                <w:rFonts w:ascii="Arial" w:hAnsi="Arial" w:cs="Arial"/>
              </w:rPr>
            </w:pPr>
            <w:r w:rsidRPr="00E34FA4">
              <w:rPr>
                <w:rFonts w:ascii="Arial" w:hAnsi="Arial" w:cs="Arial"/>
              </w:rPr>
              <w:t>01</w:t>
            </w:r>
          </w:p>
        </w:tc>
        <w:tc>
          <w:tcPr>
            <w:tcW w:w="2001" w:type="dxa"/>
            <w:tcBorders>
              <w:left w:val="single" w:sz="4" w:space="0" w:color="auto"/>
              <w:bottom w:val="single" w:sz="4" w:space="0" w:color="auto"/>
              <w:right w:val="single" w:sz="4" w:space="0" w:color="auto"/>
            </w:tcBorders>
            <w:vAlign w:val="center"/>
          </w:tcPr>
          <w:p w:rsidR="00CC00CA" w:rsidRPr="00E34FA4" w:rsidRDefault="008160FF" w:rsidP="00C61900">
            <w:pPr>
              <w:jc w:val="center"/>
              <w:rPr>
                <w:rFonts w:ascii="Arial" w:hAnsi="Arial" w:cs="Arial"/>
                <w:sz w:val="18"/>
                <w:szCs w:val="18"/>
              </w:rPr>
            </w:pPr>
            <w:r w:rsidRPr="00E34FA4">
              <w:rPr>
                <w:rFonts w:ascii="Arial" w:hAnsi="Arial" w:cs="Arial"/>
                <w:sz w:val="18"/>
                <w:szCs w:val="18"/>
              </w:rPr>
              <w:t xml:space="preserve">Oficina de Logística / </w:t>
            </w:r>
            <w:r w:rsidR="00C61900" w:rsidRPr="00E34FA4">
              <w:rPr>
                <w:rFonts w:ascii="Arial" w:hAnsi="Arial" w:cs="Arial"/>
                <w:sz w:val="18"/>
                <w:szCs w:val="18"/>
              </w:rPr>
              <w:t xml:space="preserve">Hospital Nacional Alberto Sabogal Sologuren </w:t>
            </w:r>
          </w:p>
        </w:tc>
      </w:tr>
      <w:tr w:rsidR="00C70F04" w:rsidRPr="00E34FA4" w:rsidTr="005E72EC">
        <w:trPr>
          <w:trHeight w:val="323"/>
        </w:trPr>
        <w:tc>
          <w:tcPr>
            <w:tcW w:w="6166" w:type="dxa"/>
            <w:gridSpan w:val="4"/>
            <w:shd w:val="clear" w:color="auto" w:fill="AEAAAA" w:themeFill="background2" w:themeFillShade="BF"/>
            <w:noWrap/>
            <w:vAlign w:val="center"/>
          </w:tcPr>
          <w:p w:rsidR="00C70F04" w:rsidRPr="00E34FA4" w:rsidRDefault="00C70F04" w:rsidP="00666C66">
            <w:pPr>
              <w:jc w:val="center"/>
              <w:rPr>
                <w:rFonts w:ascii="Arial" w:hAnsi="Arial" w:cs="Arial"/>
                <w:color w:val="000000"/>
              </w:rPr>
            </w:pPr>
            <w:r w:rsidRPr="00E34FA4">
              <w:rPr>
                <w:rFonts w:ascii="Arial" w:hAnsi="Arial" w:cs="Arial"/>
                <w:color w:val="000000"/>
              </w:rPr>
              <w:t>Total</w:t>
            </w:r>
          </w:p>
        </w:tc>
        <w:tc>
          <w:tcPr>
            <w:tcW w:w="3125" w:type="dxa"/>
            <w:gridSpan w:val="2"/>
            <w:tcBorders>
              <w:right w:val="single" w:sz="4" w:space="0" w:color="auto"/>
            </w:tcBorders>
            <w:shd w:val="clear" w:color="auto" w:fill="AEAAAA" w:themeFill="background2" w:themeFillShade="BF"/>
            <w:vAlign w:val="center"/>
          </w:tcPr>
          <w:p w:rsidR="00C70F04" w:rsidRPr="00E34FA4" w:rsidRDefault="001052EE" w:rsidP="00386A33">
            <w:pPr>
              <w:rPr>
                <w:rFonts w:ascii="Arial" w:hAnsi="Arial" w:cs="Arial"/>
                <w:sz w:val="18"/>
                <w:szCs w:val="18"/>
              </w:rPr>
            </w:pPr>
            <w:r w:rsidRPr="00E34FA4">
              <w:rPr>
                <w:rFonts w:ascii="Arial" w:hAnsi="Arial" w:cs="Arial"/>
              </w:rPr>
              <w:t xml:space="preserve">       0</w:t>
            </w:r>
            <w:r w:rsidR="00386A33" w:rsidRPr="00E34FA4">
              <w:rPr>
                <w:rFonts w:ascii="Arial" w:hAnsi="Arial" w:cs="Arial"/>
              </w:rPr>
              <w:t>1</w:t>
            </w:r>
          </w:p>
        </w:tc>
      </w:tr>
    </w:tbl>
    <w:p w:rsidR="004A46DC" w:rsidRPr="00E34FA4" w:rsidRDefault="004A46DC" w:rsidP="00AF2913">
      <w:pPr>
        <w:pStyle w:val="Sangradetextonormal"/>
        <w:ind w:left="426" w:firstLine="0"/>
        <w:jc w:val="both"/>
        <w:rPr>
          <w:sz w:val="20"/>
          <w:szCs w:val="20"/>
        </w:rPr>
      </w:pPr>
    </w:p>
    <w:p w:rsidR="004A46DC" w:rsidRPr="00E34FA4" w:rsidRDefault="004A46DC" w:rsidP="00CD045C">
      <w:pPr>
        <w:pStyle w:val="Sangradetextonormal"/>
        <w:numPr>
          <w:ilvl w:val="1"/>
          <w:numId w:val="1"/>
        </w:numPr>
        <w:tabs>
          <w:tab w:val="clear" w:pos="1440"/>
          <w:tab w:val="num" w:pos="709"/>
        </w:tabs>
        <w:ind w:hanging="1014"/>
        <w:jc w:val="both"/>
        <w:rPr>
          <w:sz w:val="20"/>
          <w:szCs w:val="20"/>
        </w:rPr>
      </w:pPr>
      <w:r w:rsidRPr="00E34FA4">
        <w:rPr>
          <w:sz w:val="20"/>
          <w:szCs w:val="20"/>
        </w:rPr>
        <w:t>Dependencia, Unidad Orgánica y/o Área Solicitante</w:t>
      </w:r>
    </w:p>
    <w:p w:rsidR="004A46DC" w:rsidRPr="00E34FA4" w:rsidRDefault="004A46DC" w:rsidP="00CD045C">
      <w:pPr>
        <w:pStyle w:val="Sangradetextonormal"/>
        <w:ind w:left="709" w:firstLine="0"/>
        <w:jc w:val="both"/>
        <w:rPr>
          <w:b w:val="0"/>
          <w:bCs w:val="0"/>
          <w:sz w:val="20"/>
          <w:szCs w:val="20"/>
        </w:rPr>
      </w:pPr>
      <w:r w:rsidRPr="00E34FA4">
        <w:rPr>
          <w:b w:val="0"/>
          <w:bCs w:val="0"/>
          <w:sz w:val="20"/>
          <w:szCs w:val="20"/>
        </w:rPr>
        <w:t>Hospital Nacional Alberto Sabogal Sologuren.</w:t>
      </w:r>
    </w:p>
    <w:p w:rsidR="004A46DC" w:rsidRPr="00E34FA4" w:rsidRDefault="004A46DC" w:rsidP="005E7A54">
      <w:pPr>
        <w:pStyle w:val="Sangradetextonormal"/>
        <w:jc w:val="both"/>
        <w:rPr>
          <w:b w:val="0"/>
          <w:bCs w:val="0"/>
          <w:sz w:val="20"/>
          <w:szCs w:val="20"/>
        </w:rPr>
      </w:pPr>
    </w:p>
    <w:p w:rsidR="004A46DC" w:rsidRPr="00E34FA4" w:rsidRDefault="004A46DC" w:rsidP="00CD045C">
      <w:pPr>
        <w:pStyle w:val="Sangradetextonormal"/>
        <w:numPr>
          <w:ilvl w:val="1"/>
          <w:numId w:val="1"/>
        </w:numPr>
        <w:tabs>
          <w:tab w:val="clear" w:pos="1440"/>
          <w:tab w:val="num" w:pos="709"/>
        </w:tabs>
        <w:ind w:left="709" w:hanging="283"/>
        <w:jc w:val="both"/>
        <w:rPr>
          <w:sz w:val="20"/>
          <w:szCs w:val="20"/>
        </w:rPr>
      </w:pPr>
      <w:r w:rsidRPr="00E34FA4">
        <w:rPr>
          <w:sz w:val="20"/>
          <w:szCs w:val="20"/>
        </w:rPr>
        <w:t>Dependencia encargada de realizar el proceso de contratación</w:t>
      </w:r>
    </w:p>
    <w:p w:rsidR="004A46DC" w:rsidRPr="00E34FA4" w:rsidRDefault="004A46DC" w:rsidP="00A16950">
      <w:pPr>
        <w:pStyle w:val="Sangradetextonormal"/>
        <w:jc w:val="both"/>
        <w:rPr>
          <w:b w:val="0"/>
          <w:bCs w:val="0"/>
          <w:sz w:val="20"/>
          <w:szCs w:val="20"/>
        </w:rPr>
      </w:pPr>
      <w:r w:rsidRPr="00E34FA4">
        <w:rPr>
          <w:b w:val="0"/>
          <w:bCs w:val="0"/>
          <w:sz w:val="20"/>
          <w:szCs w:val="20"/>
        </w:rPr>
        <w:t>Oficina de Recursos Humanos del Hospital Nacional Alberto Sabogal Sologuren.</w:t>
      </w:r>
    </w:p>
    <w:p w:rsidR="00DF35FB" w:rsidRPr="00E34FA4" w:rsidRDefault="00DF35FB" w:rsidP="00A16950">
      <w:pPr>
        <w:pStyle w:val="Sangradetextonormal"/>
        <w:jc w:val="both"/>
        <w:rPr>
          <w:b w:val="0"/>
          <w:bCs w:val="0"/>
          <w:sz w:val="20"/>
          <w:szCs w:val="20"/>
        </w:rPr>
      </w:pPr>
    </w:p>
    <w:p w:rsidR="004A46DC" w:rsidRPr="00E34FA4" w:rsidRDefault="004A46DC" w:rsidP="00CD045C">
      <w:pPr>
        <w:pStyle w:val="Sangradetextonormal"/>
        <w:numPr>
          <w:ilvl w:val="1"/>
          <w:numId w:val="1"/>
        </w:numPr>
        <w:tabs>
          <w:tab w:val="clear" w:pos="1440"/>
          <w:tab w:val="num" w:pos="709"/>
        </w:tabs>
        <w:ind w:left="709" w:hanging="283"/>
        <w:jc w:val="both"/>
        <w:rPr>
          <w:sz w:val="20"/>
          <w:szCs w:val="20"/>
        </w:rPr>
      </w:pPr>
      <w:r w:rsidRPr="00E34FA4">
        <w:rPr>
          <w:sz w:val="20"/>
          <w:szCs w:val="20"/>
        </w:rPr>
        <w:t>Base legal</w:t>
      </w:r>
    </w:p>
    <w:p w:rsidR="004A46DC" w:rsidRPr="00E34FA4" w:rsidRDefault="004A46DC" w:rsidP="00AF2913">
      <w:pPr>
        <w:pStyle w:val="Sangradetextonormal"/>
        <w:ind w:left="426" w:firstLine="0"/>
        <w:jc w:val="both"/>
        <w:rPr>
          <w:sz w:val="20"/>
          <w:szCs w:val="20"/>
        </w:rPr>
      </w:pPr>
    </w:p>
    <w:p w:rsidR="004A46DC" w:rsidRPr="00E34FA4"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Resolución Nª</w:t>
      </w:r>
      <w:r w:rsidR="004A46DC" w:rsidRPr="00E34FA4">
        <w:rPr>
          <w:b w:val="0"/>
          <w:bCs w:val="0"/>
          <w:sz w:val="20"/>
          <w:szCs w:val="20"/>
        </w:rPr>
        <w:t xml:space="preserve"> 1029-GCGP-ESSALUD-2015, Directiva Nº 03-GCGP-ESSALUD-2015</w:t>
      </w:r>
      <w:r w:rsidRPr="00E34FA4">
        <w:rPr>
          <w:b w:val="0"/>
          <w:bCs w:val="0"/>
          <w:sz w:val="20"/>
          <w:szCs w:val="20"/>
        </w:rPr>
        <w:t>,” Lineamientos</w:t>
      </w:r>
      <w:r w:rsidR="004A46DC" w:rsidRPr="00E34FA4">
        <w:rPr>
          <w:b w:val="0"/>
          <w:bCs w:val="0"/>
          <w:sz w:val="20"/>
          <w:szCs w:val="20"/>
        </w:rPr>
        <w:t xml:space="preserve"> que rigen la cobertura de servicios bajo el régimen especial de Contratación Administrativa de Servicios – CAS”. </w:t>
      </w:r>
    </w:p>
    <w:p w:rsidR="004A46DC" w:rsidRPr="00E34FA4"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Ley Nª</w:t>
      </w:r>
      <w:r w:rsidR="004A46DC" w:rsidRPr="00E34FA4">
        <w:rPr>
          <w:b w:val="0"/>
          <w:bCs w:val="0"/>
          <w:sz w:val="20"/>
          <w:szCs w:val="20"/>
        </w:rPr>
        <w:t xml:space="preserve"> 29973 – Ley General de </w:t>
      </w:r>
      <w:smartTag w:uri="urn:schemas-microsoft-com:office:smarttags" w:element="PersonName">
        <w:smartTagPr>
          <w:attr w:name="ProductID" w:val="la Personas"/>
        </w:smartTagPr>
        <w:r w:rsidR="004A46DC" w:rsidRPr="00E34FA4">
          <w:rPr>
            <w:b w:val="0"/>
            <w:bCs w:val="0"/>
            <w:sz w:val="20"/>
            <w:szCs w:val="20"/>
          </w:rPr>
          <w:t>la Personas</w:t>
        </w:r>
      </w:smartTag>
      <w:r w:rsidR="004A46DC" w:rsidRPr="00E34FA4">
        <w:rPr>
          <w:b w:val="0"/>
          <w:bCs w:val="0"/>
          <w:sz w:val="20"/>
          <w:szCs w:val="20"/>
        </w:rPr>
        <w:t xml:space="preserve"> con Discapacidad. </w:t>
      </w:r>
    </w:p>
    <w:p w:rsidR="004A46DC" w:rsidRPr="00E34F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Ley N° 23330</w:t>
      </w:r>
      <w:r w:rsidR="00323293" w:rsidRPr="00E34FA4">
        <w:rPr>
          <w:b w:val="0"/>
          <w:bCs w:val="0"/>
          <w:sz w:val="20"/>
          <w:szCs w:val="20"/>
        </w:rPr>
        <w:t>- “</w:t>
      </w:r>
      <w:r w:rsidRPr="00E34FA4">
        <w:rPr>
          <w:b w:val="0"/>
          <w:bCs w:val="0"/>
          <w:sz w:val="20"/>
          <w:szCs w:val="20"/>
        </w:rPr>
        <w:t>Ley del Servicio Rural y Urbano Marginal de Salud-SERUMS” y su Reglamento (Decreto Supremo N° 005-97-SA).</w:t>
      </w:r>
    </w:p>
    <w:p w:rsidR="004A46DC" w:rsidRPr="00E34F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E34FA4">
          <w:rPr>
            <w:b w:val="0"/>
            <w:bCs w:val="0"/>
            <w:sz w:val="20"/>
            <w:szCs w:val="20"/>
          </w:rPr>
          <w:t>la Administración Pública.</w:t>
        </w:r>
      </w:smartTag>
      <w:r w:rsidRPr="00E34FA4">
        <w:rPr>
          <w:b w:val="0"/>
          <w:bCs w:val="0"/>
          <w:sz w:val="20"/>
          <w:szCs w:val="20"/>
        </w:rPr>
        <w:t xml:space="preserve"> </w:t>
      </w:r>
    </w:p>
    <w:p w:rsidR="004A46DC" w:rsidRPr="00E34F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E34FA4">
          <w:rPr>
            <w:b w:val="0"/>
            <w:bCs w:val="0"/>
            <w:sz w:val="20"/>
            <w:szCs w:val="20"/>
          </w:rPr>
          <w:t>la Beca</w:t>
        </w:r>
      </w:smartTag>
      <w:r w:rsidRPr="00E34FA4">
        <w:rPr>
          <w:b w:val="0"/>
          <w:bCs w:val="0"/>
          <w:sz w:val="20"/>
          <w:szCs w:val="20"/>
        </w:rPr>
        <w:t xml:space="preserve"> “Haya de </w:t>
      </w:r>
      <w:smartTag w:uri="urn:schemas-microsoft-com:office:smarttags" w:element="PersonName">
        <w:smartTagPr>
          <w:attr w:name="ProductID" w:val="la Torre"/>
        </w:smartTagPr>
        <w:r w:rsidRPr="00E34FA4">
          <w:rPr>
            <w:b w:val="0"/>
            <w:bCs w:val="0"/>
            <w:sz w:val="20"/>
            <w:szCs w:val="20"/>
          </w:rPr>
          <w:t>la Torre</w:t>
        </w:r>
      </w:smartTag>
      <w:r w:rsidRPr="00E34FA4">
        <w:rPr>
          <w:b w:val="0"/>
          <w:bCs w:val="0"/>
          <w:sz w:val="20"/>
          <w:szCs w:val="20"/>
        </w:rPr>
        <w:t>” que culminen sus estudios de maestría contarán con una bonificación especial en los concursos públicos de méritos para acceder a una plaza en la administración pública.</w:t>
      </w:r>
    </w:p>
    <w:p w:rsidR="004A46DC" w:rsidRPr="00E34F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Pr="00E34F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E34FA4">
        <w:rPr>
          <w:b w:val="0"/>
          <w:bCs w:val="0"/>
          <w:sz w:val="20"/>
          <w:szCs w:val="20"/>
        </w:rPr>
        <w:t xml:space="preserve">Otras disposiciones que resulten aplicables al Contrato Administrativo de Servicios. </w:t>
      </w: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4A46DC" w:rsidRPr="00E34FA4" w:rsidRDefault="004A46DC" w:rsidP="00E34A37">
      <w:pPr>
        <w:pStyle w:val="Sangradetextonormal"/>
        <w:ind w:firstLine="0"/>
        <w:jc w:val="left"/>
        <w:rPr>
          <w:sz w:val="2"/>
          <w:szCs w:val="2"/>
        </w:rPr>
      </w:pPr>
    </w:p>
    <w:p w:rsidR="00184F54" w:rsidRPr="00E34FA4" w:rsidRDefault="00184F54" w:rsidP="00E34A37">
      <w:pPr>
        <w:pStyle w:val="Sangradetextonormal"/>
        <w:ind w:firstLine="0"/>
        <w:jc w:val="left"/>
        <w:rPr>
          <w:sz w:val="2"/>
          <w:szCs w:val="2"/>
        </w:rPr>
      </w:pPr>
    </w:p>
    <w:p w:rsidR="00C70F04" w:rsidRPr="00E34FA4" w:rsidRDefault="00C70F04" w:rsidP="00E34A37">
      <w:pPr>
        <w:pStyle w:val="Sangradetextonormal"/>
        <w:ind w:firstLine="0"/>
        <w:jc w:val="left"/>
        <w:rPr>
          <w:sz w:val="2"/>
          <w:szCs w:val="2"/>
        </w:rPr>
      </w:pPr>
    </w:p>
    <w:p w:rsidR="00C70F04" w:rsidRPr="00E34FA4" w:rsidRDefault="00C70F04" w:rsidP="00E34A37">
      <w:pPr>
        <w:pStyle w:val="Sangradetextonormal"/>
        <w:ind w:firstLine="0"/>
        <w:jc w:val="left"/>
        <w:rPr>
          <w:sz w:val="2"/>
          <w:szCs w:val="2"/>
        </w:rPr>
      </w:pPr>
    </w:p>
    <w:p w:rsidR="00C70F04" w:rsidRPr="00E34FA4" w:rsidRDefault="00C70F04" w:rsidP="00E34A37">
      <w:pPr>
        <w:pStyle w:val="Sangradetextonormal"/>
        <w:ind w:firstLine="0"/>
        <w:jc w:val="left"/>
        <w:rPr>
          <w:sz w:val="2"/>
          <w:szCs w:val="2"/>
        </w:rPr>
      </w:pPr>
    </w:p>
    <w:p w:rsidR="00C70F04" w:rsidRPr="00E34FA4" w:rsidRDefault="00C70F04" w:rsidP="00E34A37">
      <w:pPr>
        <w:pStyle w:val="Sangradetextonormal"/>
        <w:ind w:firstLine="0"/>
        <w:jc w:val="left"/>
        <w:rPr>
          <w:sz w:val="2"/>
          <w:szCs w:val="2"/>
        </w:rPr>
      </w:pPr>
    </w:p>
    <w:p w:rsidR="00C70F04" w:rsidRPr="00E34FA4" w:rsidRDefault="00C70F04" w:rsidP="00E34A37">
      <w:pPr>
        <w:pStyle w:val="Sangradetextonormal"/>
        <w:ind w:firstLine="0"/>
        <w:jc w:val="left"/>
        <w:rPr>
          <w:sz w:val="2"/>
          <w:szCs w:val="2"/>
        </w:rPr>
      </w:pPr>
    </w:p>
    <w:p w:rsidR="004A46DC" w:rsidRPr="00E34FA4" w:rsidRDefault="004A46DC" w:rsidP="00E34A37">
      <w:pPr>
        <w:pStyle w:val="Sangradetextonormal"/>
        <w:numPr>
          <w:ilvl w:val="0"/>
          <w:numId w:val="1"/>
        </w:numPr>
        <w:tabs>
          <w:tab w:val="clear" w:pos="720"/>
          <w:tab w:val="num" w:pos="426"/>
        </w:tabs>
        <w:ind w:left="426" w:hanging="426"/>
        <w:jc w:val="both"/>
        <w:outlineLvl w:val="0"/>
        <w:rPr>
          <w:sz w:val="20"/>
          <w:szCs w:val="20"/>
        </w:rPr>
      </w:pPr>
      <w:r w:rsidRPr="00E34FA4">
        <w:rPr>
          <w:sz w:val="20"/>
          <w:szCs w:val="20"/>
        </w:rPr>
        <w:t>PERFIL DE LOS PUESTOS</w:t>
      </w:r>
    </w:p>
    <w:p w:rsidR="00FB2182" w:rsidRPr="00E34FA4" w:rsidRDefault="00FB2182" w:rsidP="00076A02">
      <w:pPr>
        <w:ind w:firstLine="426"/>
        <w:rPr>
          <w:b/>
          <w:color w:val="000000"/>
          <w:sz w:val="18"/>
          <w:szCs w:val="18"/>
        </w:rPr>
      </w:pPr>
    </w:p>
    <w:p w:rsidR="00F97264" w:rsidRPr="00E34FA4" w:rsidRDefault="00F97264" w:rsidP="00F97264">
      <w:pPr>
        <w:ind w:firstLine="426"/>
        <w:rPr>
          <w:b/>
          <w:color w:val="000000"/>
          <w:sz w:val="18"/>
          <w:szCs w:val="18"/>
        </w:rPr>
      </w:pPr>
    </w:p>
    <w:p w:rsidR="00CC00CA" w:rsidRPr="00E34FA4" w:rsidRDefault="00CC00CA" w:rsidP="00CC00CA">
      <w:pPr>
        <w:pStyle w:val="Sangradetextonormal"/>
        <w:ind w:left="426" w:firstLine="0"/>
        <w:jc w:val="left"/>
        <w:outlineLvl w:val="0"/>
        <w:rPr>
          <w:sz w:val="20"/>
          <w:szCs w:val="20"/>
        </w:rPr>
      </w:pPr>
      <w:r w:rsidRPr="00E34FA4">
        <w:rPr>
          <w:sz w:val="20"/>
          <w:szCs w:val="20"/>
        </w:rPr>
        <w:t>AUXILIAR ADMINISTRATIVO (A1AAD-00</w:t>
      </w:r>
      <w:r w:rsidR="004E19B1" w:rsidRPr="00E34FA4">
        <w:rPr>
          <w:sz w:val="20"/>
          <w:szCs w:val="20"/>
        </w:rPr>
        <w:t>1</w:t>
      </w:r>
      <w:r w:rsidRPr="00E34FA4">
        <w:rPr>
          <w:sz w:val="20"/>
          <w:szCs w:val="20"/>
        </w:rPr>
        <w:t>)</w:t>
      </w:r>
    </w:p>
    <w:p w:rsidR="00CC00CA" w:rsidRPr="00E34FA4" w:rsidRDefault="00CC00CA" w:rsidP="00CC00CA">
      <w:pPr>
        <w:pStyle w:val="Sangradetextonormal"/>
        <w:ind w:left="426" w:firstLine="0"/>
        <w:jc w:val="left"/>
        <w:outlineLvl w:val="0"/>
        <w:rPr>
          <w:sz w:val="20"/>
          <w:szCs w:val="20"/>
        </w:rPr>
      </w:pPr>
    </w:p>
    <w:p w:rsidR="00CC00CA" w:rsidRPr="00E34FA4" w:rsidRDefault="00CC00CA" w:rsidP="00CC00CA">
      <w:pPr>
        <w:pStyle w:val="Sangradetextonormal"/>
        <w:ind w:left="426" w:firstLine="0"/>
        <w:jc w:val="left"/>
        <w:outlineLvl w:val="0"/>
        <w:rPr>
          <w:sz w:val="2"/>
          <w:szCs w:val="2"/>
        </w:rPr>
      </w:pPr>
    </w:p>
    <w:tbl>
      <w:tblPr>
        <w:tblpPr w:leftFromText="141" w:rightFromText="141" w:vertAnchor="text" w:horzAnchor="margin" w:tblpX="603" w:tblpY="60"/>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6237"/>
      </w:tblGrid>
      <w:tr w:rsidR="00CC00CA" w:rsidRPr="00E34FA4" w:rsidTr="005E72EC">
        <w:tc>
          <w:tcPr>
            <w:tcW w:w="2189" w:type="dxa"/>
            <w:shd w:val="clear" w:color="auto" w:fill="F2F2F2" w:themeFill="background1" w:themeFillShade="F2"/>
            <w:vAlign w:val="center"/>
          </w:tcPr>
          <w:p w:rsidR="00CC00CA" w:rsidRPr="00E34FA4" w:rsidRDefault="00CC00CA" w:rsidP="005E72EC">
            <w:pPr>
              <w:jc w:val="center"/>
              <w:rPr>
                <w:rFonts w:ascii="Arial" w:hAnsi="Arial" w:cs="Arial"/>
                <w:b/>
                <w:bCs/>
              </w:rPr>
            </w:pPr>
            <w:r w:rsidRPr="00E34FA4">
              <w:rPr>
                <w:rFonts w:ascii="Arial" w:hAnsi="Arial" w:cs="Arial"/>
                <w:b/>
                <w:bCs/>
              </w:rPr>
              <w:t>REQUISITOS ESPECÍFICOS</w:t>
            </w:r>
          </w:p>
        </w:tc>
        <w:tc>
          <w:tcPr>
            <w:tcW w:w="6237" w:type="dxa"/>
            <w:shd w:val="clear" w:color="auto" w:fill="F2F2F2" w:themeFill="background1" w:themeFillShade="F2"/>
            <w:vAlign w:val="center"/>
          </w:tcPr>
          <w:p w:rsidR="00CC00CA" w:rsidRPr="00E34FA4" w:rsidRDefault="00CC00CA" w:rsidP="005E72EC">
            <w:pPr>
              <w:jc w:val="center"/>
              <w:rPr>
                <w:rFonts w:ascii="Arial" w:hAnsi="Arial" w:cs="Arial"/>
                <w:b/>
                <w:bCs/>
              </w:rPr>
            </w:pPr>
            <w:r w:rsidRPr="00E34FA4">
              <w:rPr>
                <w:rFonts w:ascii="Arial" w:hAnsi="Arial" w:cs="Arial"/>
                <w:b/>
                <w:bCs/>
              </w:rPr>
              <w:t>DETALLE</w:t>
            </w:r>
          </w:p>
        </w:tc>
      </w:tr>
      <w:tr w:rsidR="00CC00CA" w:rsidRPr="00E34FA4" w:rsidTr="005E72EC">
        <w:tc>
          <w:tcPr>
            <w:tcW w:w="2189" w:type="dxa"/>
            <w:vAlign w:val="center"/>
          </w:tcPr>
          <w:p w:rsidR="00CC00CA" w:rsidRPr="00E34FA4" w:rsidRDefault="00CC00CA" w:rsidP="005E72EC">
            <w:pPr>
              <w:jc w:val="center"/>
              <w:rPr>
                <w:rFonts w:ascii="Arial" w:hAnsi="Arial" w:cs="Arial"/>
                <w:b/>
                <w:bCs/>
              </w:rPr>
            </w:pPr>
            <w:r w:rsidRPr="00E34FA4">
              <w:rPr>
                <w:rFonts w:ascii="Arial" w:hAnsi="Arial" w:cs="Arial"/>
                <w:b/>
                <w:bCs/>
              </w:rPr>
              <w:t>Formación General</w:t>
            </w:r>
          </w:p>
        </w:tc>
        <w:tc>
          <w:tcPr>
            <w:tcW w:w="6237" w:type="dxa"/>
            <w:vAlign w:val="center"/>
          </w:tcPr>
          <w:p w:rsidR="00CC00CA" w:rsidRPr="00E34FA4" w:rsidRDefault="00CC00CA" w:rsidP="005E72EC">
            <w:pPr>
              <w:numPr>
                <w:ilvl w:val="0"/>
                <w:numId w:val="38"/>
              </w:numPr>
              <w:suppressAutoHyphens w:val="0"/>
              <w:autoSpaceDE w:val="0"/>
              <w:autoSpaceDN w:val="0"/>
              <w:adjustRightInd w:val="0"/>
              <w:ind w:left="239" w:hanging="142"/>
              <w:jc w:val="both"/>
              <w:rPr>
                <w:rFonts w:ascii="Arial" w:hAnsi="Arial" w:cs="Arial"/>
                <w:color w:val="000000"/>
              </w:rPr>
            </w:pPr>
            <w:r w:rsidRPr="00E34FA4">
              <w:rPr>
                <w:rFonts w:ascii="Arial" w:hAnsi="Arial" w:cs="Arial"/>
              </w:rPr>
              <w:t>Presentar copia simple de Constancia de Estudios Secundarios Completos</w:t>
            </w:r>
            <w:r w:rsidRPr="00E34FA4">
              <w:rPr>
                <w:rFonts w:ascii="Arial" w:hAnsi="Arial" w:cs="Arial"/>
                <w:b/>
                <w:bCs/>
              </w:rPr>
              <w:t>. (Indispensable)</w:t>
            </w:r>
          </w:p>
          <w:p w:rsidR="00CC00CA" w:rsidRPr="00E34FA4" w:rsidRDefault="00CC00CA" w:rsidP="005E72EC">
            <w:pPr>
              <w:numPr>
                <w:ilvl w:val="0"/>
                <w:numId w:val="38"/>
              </w:numPr>
              <w:suppressAutoHyphens w:val="0"/>
              <w:autoSpaceDE w:val="0"/>
              <w:autoSpaceDN w:val="0"/>
              <w:adjustRightInd w:val="0"/>
              <w:ind w:left="239" w:hanging="142"/>
              <w:jc w:val="both"/>
              <w:rPr>
                <w:rFonts w:ascii="Arial" w:hAnsi="Arial" w:cs="Arial"/>
                <w:color w:val="000000"/>
              </w:rPr>
            </w:pPr>
            <w:r w:rsidRPr="00E34FA4">
              <w:rPr>
                <w:rFonts w:ascii="Arial" w:hAnsi="Arial" w:cs="Arial"/>
              </w:rPr>
              <w:t xml:space="preserve">De preferencia, presentar constancia de estudios de Ofimática a nivel Básico. </w:t>
            </w:r>
            <w:r w:rsidRPr="00E34FA4">
              <w:rPr>
                <w:rFonts w:ascii="Arial" w:hAnsi="Arial" w:cs="Arial"/>
                <w:b/>
                <w:bCs/>
              </w:rPr>
              <w:t>(Deseable)</w:t>
            </w:r>
          </w:p>
        </w:tc>
      </w:tr>
      <w:tr w:rsidR="00CC00CA" w:rsidRPr="00E34FA4" w:rsidTr="005E72EC">
        <w:tc>
          <w:tcPr>
            <w:tcW w:w="2189" w:type="dxa"/>
            <w:vAlign w:val="center"/>
          </w:tcPr>
          <w:p w:rsidR="00CC00CA" w:rsidRPr="00E34FA4" w:rsidRDefault="00CC00CA" w:rsidP="005E72EC">
            <w:pPr>
              <w:jc w:val="center"/>
              <w:rPr>
                <w:rFonts w:ascii="Arial" w:hAnsi="Arial" w:cs="Arial"/>
                <w:b/>
                <w:bCs/>
              </w:rPr>
            </w:pPr>
            <w:r w:rsidRPr="00E34FA4">
              <w:rPr>
                <w:rFonts w:ascii="Arial" w:hAnsi="Arial" w:cs="Arial"/>
                <w:b/>
                <w:bCs/>
              </w:rPr>
              <w:t>Experiencia Laboral</w:t>
            </w:r>
          </w:p>
        </w:tc>
        <w:tc>
          <w:tcPr>
            <w:tcW w:w="6237" w:type="dxa"/>
            <w:vAlign w:val="center"/>
          </w:tcPr>
          <w:p w:rsidR="00CC00CA" w:rsidRPr="00E34FA4" w:rsidRDefault="00CC00CA" w:rsidP="005E72EC">
            <w:pPr>
              <w:pStyle w:val="Sangradetextonormal"/>
              <w:numPr>
                <w:ilvl w:val="0"/>
                <w:numId w:val="39"/>
              </w:numPr>
              <w:tabs>
                <w:tab w:val="clear" w:pos="720"/>
                <w:tab w:val="num" w:pos="252"/>
              </w:tabs>
              <w:ind w:left="252" w:hanging="252"/>
              <w:jc w:val="both"/>
              <w:rPr>
                <w:b w:val="0"/>
                <w:bCs w:val="0"/>
                <w:sz w:val="20"/>
                <w:szCs w:val="20"/>
              </w:rPr>
            </w:pPr>
            <w:r w:rsidRPr="00E34FA4">
              <w:rPr>
                <w:b w:val="0"/>
                <w:bCs w:val="0"/>
                <w:sz w:val="20"/>
                <w:szCs w:val="20"/>
              </w:rPr>
              <w:t xml:space="preserve">Acreditar experiencia laboral mínima de un (01) año en el desempeño de funciones afines al servicio convocado en el área administrativa del sector publico y/o privado, con posterioridad a la formación requerida. </w:t>
            </w:r>
            <w:r w:rsidRPr="00E34FA4">
              <w:rPr>
                <w:sz w:val="20"/>
                <w:szCs w:val="20"/>
              </w:rPr>
              <w:t>(Indispensable)</w:t>
            </w:r>
          </w:p>
          <w:p w:rsidR="00CC00CA" w:rsidRPr="00E34FA4" w:rsidRDefault="00CC00CA" w:rsidP="005E72EC">
            <w:pPr>
              <w:pStyle w:val="Sangradetextonormal"/>
              <w:ind w:firstLine="0"/>
              <w:jc w:val="both"/>
              <w:rPr>
                <w:b w:val="0"/>
                <w:bCs w:val="0"/>
                <w:sz w:val="20"/>
                <w:szCs w:val="20"/>
              </w:rPr>
            </w:pPr>
            <w:r w:rsidRPr="00E34FA4">
              <w:rPr>
                <w:b w:val="0"/>
                <w:bCs w:val="0"/>
                <w:sz w:val="20"/>
                <w:szCs w:val="20"/>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C00CA" w:rsidRPr="00E34FA4" w:rsidRDefault="00CC00CA" w:rsidP="005E72EC">
            <w:pPr>
              <w:pStyle w:val="Sangradetextonormal"/>
              <w:ind w:firstLine="0"/>
              <w:jc w:val="both"/>
              <w:rPr>
                <w:b w:val="0"/>
                <w:bCs w:val="0"/>
                <w:sz w:val="20"/>
                <w:szCs w:val="20"/>
              </w:rPr>
            </w:pPr>
            <w:r w:rsidRPr="00E34FA4">
              <w:rPr>
                <w:b w:val="0"/>
                <w:bCs w:val="0"/>
                <w:sz w:val="20"/>
                <w:szCs w:val="20"/>
              </w:rPr>
              <w:t>No se considerará como experiencia laboral: Trabajos Ad Honorem, en domicilio, ni Pasantías.</w:t>
            </w:r>
          </w:p>
        </w:tc>
      </w:tr>
      <w:tr w:rsidR="00CC00CA" w:rsidRPr="00E34FA4" w:rsidTr="005E72EC">
        <w:tc>
          <w:tcPr>
            <w:tcW w:w="2189" w:type="dxa"/>
            <w:vAlign w:val="center"/>
          </w:tcPr>
          <w:p w:rsidR="00CC00CA" w:rsidRPr="00E34FA4" w:rsidRDefault="00CC00CA" w:rsidP="005E72EC">
            <w:pPr>
              <w:jc w:val="center"/>
              <w:rPr>
                <w:rFonts w:ascii="Arial" w:hAnsi="Arial" w:cs="Arial"/>
                <w:b/>
                <w:bCs/>
              </w:rPr>
            </w:pPr>
            <w:r w:rsidRPr="00E34FA4">
              <w:rPr>
                <w:rFonts w:ascii="Arial" w:hAnsi="Arial" w:cs="Arial"/>
                <w:b/>
                <w:bCs/>
              </w:rPr>
              <w:lastRenderedPageBreak/>
              <w:t>Capacitación</w:t>
            </w:r>
          </w:p>
        </w:tc>
        <w:tc>
          <w:tcPr>
            <w:tcW w:w="6237" w:type="dxa"/>
            <w:vAlign w:val="center"/>
          </w:tcPr>
          <w:p w:rsidR="00CC00CA" w:rsidRPr="00E34FA4" w:rsidRDefault="00CC00CA" w:rsidP="005E72EC">
            <w:pPr>
              <w:widowControl w:val="0"/>
              <w:numPr>
                <w:ilvl w:val="0"/>
                <w:numId w:val="6"/>
              </w:numPr>
              <w:tabs>
                <w:tab w:val="clear" w:pos="720"/>
                <w:tab w:val="num" w:pos="176"/>
              </w:tabs>
              <w:autoSpaceDE w:val="0"/>
              <w:autoSpaceDN w:val="0"/>
              <w:adjustRightInd w:val="0"/>
              <w:ind w:left="176" w:hanging="176"/>
              <w:jc w:val="both"/>
              <w:rPr>
                <w:rFonts w:ascii="Arial" w:hAnsi="Arial" w:cs="Arial"/>
                <w:color w:val="000000"/>
              </w:rPr>
            </w:pPr>
            <w:r w:rsidRPr="00E34FA4">
              <w:rPr>
                <w:rFonts w:ascii="Arial" w:hAnsi="Arial" w:cs="Arial"/>
              </w:rPr>
              <w:t>Acreditar actividades de capacitación y/o actualización al servicio convocado en áreas administrativas; mínimo de 50 horas realizadas a partir del año 2012 a la fecha</w:t>
            </w:r>
            <w:r w:rsidRPr="00E34FA4">
              <w:rPr>
                <w:rFonts w:ascii="Arial" w:hAnsi="Arial" w:cs="Arial"/>
                <w:color w:val="000000"/>
              </w:rPr>
              <w:t>.</w:t>
            </w:r>
            <w:r w:rsidRPr="00E34FA4">
              <w:rPr>
                <w:rFonts w:ascii="Arial" w:hAnsi="Arial" w:cs="Arial"/>
                <w:b/>
                <w:bCs/>
                <w:color w:val="000000"/>
              </w:rPr>
              <w:t xml:space="preserve"> (Indispensable)</w:t>
            </w:r>
          </w:p>
        </w:tc>
      </w:tr>
      <w:tr w:rsidR="00CC00CA" w:rsidRPr="00E34FA4" w:rsidTr="005E72EC">
        <w:tc>
          <w:tcPr>
            <w:tcW w:w="2189" w:type="dxa"/>
            <w:vAlign w:val="center"/>
          </w:tcPr>
          <w:p w:rsidR="00CC00CA" w:rsidRPr="00E34FA4" w:rsidRDefault="00CC00CA" w:rsidP="005E72EC">
            <w:pPr>
              <w:jc w:val="center"/>
              <w:rPr>
                <w:rFonts w:ascii="Arial" w:hAnsi="Arial" w:cs="Arial"/>
                <w:b/>
                <w:bCs/>
              </w:rPr>
            </w:pPr>
            <w:r w:rsidRPr="00E34FA4">
              <w:rPr>
                <w:rFonts w:ascii="Arial" w:hAnsi="Arial" w:cs="Arial"/>
                <w:b/>
                <w:bCs/>
              </w:rPr>
              <w:t>Conocimientos complementarios para el puesto o cargo</w:t>
            </w:r>
          </w:p>
        </w:tc>
        <w:tc>
          <w:tcPr>
            <w:tcW w:w="6237" w:type="dxa"/>
            <w:vAlign w:val="center"/>
          </w:tcPr>
          <w:p w:rsidR="00CC00CA" w:rsidRPr="00E34FA4" w:rsidRDefault="00CC00CA" w:rsidP="005E72EC">
            <w:pPr>
              <w:pStyle w:val="Prrafodelista10"/>
              <w:numPr>
                <w:ilvl w:val="0"/>
                <w:numId w:val="37"/>
              </w:numPr>
              <w:ind w:left="176" w:hanging="176"/>
              <w:jc w:val="both"/>
              <w:rPr>
                <w:sz w:val="20"/>
                <w:szCs w:val="20"/>
              </w:rPr>
            </w:pPr>
            <w:r w:rsidRPr="00E34FA4">
              <w:rPr>
                <w:sz w:val="20"/>
                <w:szCs w:val="20"/>
              </w:rPr>
              <w:t xml:space="preserve">Manejo de software en entorno WINDOWS: Procesador de texto, hoja de cálculo y correo electrónico. </w:t>
            </w:r>
            <w:r w:rsidRPr="00E34FA4">
              <w:rPr>
                <w:b/>
                <w:bCs/>
                <w:sz w:val="20"/>
                <w:szCs w:val="20"/>
              </w:rPr>
              <w:t>(Indispensable)</w:t>
            </w:r>
          </w:p>
        </w:tc>
      </w:tr>
      <w:tr w:rsidR="00CC00CA" w:rsidRPr="00E34FA4" w:rsidTr="005E72EC">
        <w:tc>
          <w:tcPr>
            <w:tcW w:w="2189" w:type="dxa"/>
            <w:vAlign w:val="center"/>
          </w:tcPr>
          <w:p w:rsidR="00CC00CA" w:rsidRPr="00E34FA4" w:rsidRDefault="00CC00CA" w:rsidP="005E72EC">
            <w:pPr>
              <w:jc w:val="center"/>
              <w:rPr>
                <w:rFonts w:ascii="Arial" w:hAnsi="Arial" w:cs="Arial"/>
                <w:b/>
                <w:bCs/>
              </w:rPr>
            </w:pPr>
            <w:r w:rsidRPr="00E34FA4">
              <w:rPr>
                <w:rFonts w:ascii="Arial" w:hAnsi="Arial" w:cs="Arial"/>
                <w:b/>
                <w:bCs/>
              </w:rPr>
              <w:t>Motivo de contratación</w:t>
            </w:r>
          </w:p>
        </w:tc>
        <w:tc>
          <w:tcPr>
            <w:tcW w:w="6237" w:type="dxa"/>
            <w:vAlign w:val="center"/>
          </w:tcPr>
          <w:p w:rsidR="00CC00CA" w:rsidRPr="00E34FA4" w:rsidRDefault="00CC00CA" w:rsidP="005E72EC">
            <w:pPr>
              <w:pStyle w:val="Prrafodelista10"/>
              <w:numPr>
                <w:ilvl w:val="0"/>
                <w:numId w:val="37"/>
              </w:numPr>
              <w:ind w:left="176" w:hanging="176"/>
              <w:jc w:val="both"/>
              <w:rPr>
                <w:sz w:val="20"/>
                <w:szCs w:val="20"/>
              </w:rPr>
            </w:pPr>
            <w:r w:rsidRPr="00E34FA4">
              <w:rPr>
                <w:sz w:val="20"/>
                <w:szCs w:val="20"/>
              </w:rPr>
              <w:t>CAS Reemplazo</w:t>
            </w:r>
          </w:p>
        </w:tc>
      </w:tr>
    </w:tbl>
    <w:p w:rsidR="00CC00CA" w:rsidRPr="00E34FA4" w:rsidRDefault="00CC00CA" w:rsidP="00CC00CA">
      <w:pPr>
        <w:pStyle w:val="Sinespaciado"/>
        <w:jc w:val="both"/>
        <w:rPr>
          <w:rFonts w:ascii="Arial" w:hAnsi="Arial" w:cs="Arial"/>
          <w:lang w:val="es-MX"/>
        </w:rPr>
      </w:pPr>
    </w:p>
    <w:p w:rsidR="005E72EC" w:rsidRPr="00E34FA4" w:rsidRDefault="005E72EC" w:rsidP="005E72EC">
      <w:pPr>
        <w:ind w:left="1134" w:hanging="567"/>
        <w:jc w:val="both"/>
        <w:rPr>
          <w:rFonts w:ascii="Arial" w:hAnsi="Arial" w:cs="Arial"/>
          <w:b/>
          <w:sz w:val="16"/>
          <w:szCs w:val="16"/>
        </w:rPr>
      </w:pPr>
      <w:r w:rsidRPr="00E34FA4">
        <w:rPr>
          <w:rFonts w:ascii="Arial" w:hAnsi="Arial" w:cs="Arial"/>
          <w:b/>
          <w:sz w:val="16"/>
          <w:szCs w:val="16"/>
        </w:rPr>
        <w:t xml:space="preserve">Nota: </w:t>
      </w:r>
      <w:r w:rsidRPr="00E34FA4">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5E72EC" w:rsidRPr="00E34FA4" w:rsidRDefault="005E72EC" w:rsidP="005E72EC">
      <w:pPr>
        <w:ind w:left="1134"/>
        <w:jc w:val="both"/>
        <w:rPr>
          <w:rFonts w:ascii="Arial" w:hAnsi="Arial" w:cs="Arial"/>
          <w:b/>
          <w:sz w:val="16"/>
          <w:szCs w:val="16"/>
        </w:rPr>
      </w:pPr>
      <w:r w:rsidRPr="00E34FA4">
        <w:rPr>
          <w:rFonts w:ascii="Arial" w:hAnsi="Arial" w:cs="Arial"/>
          <w:b/>
          <w:sz w:val="16"/>
          <w:szCs w:val="16"/>
          <w:lang w:val="es-MX"/>
        </w:rPr>
        <w:t xml:space="preserve">Para la contratación del postulante seleccionado, este presentará la documentación original </w:t>
      </w:r>
      <w:proofErr w:type="spellStart"/>
      <w:r w:rsidRPr="00E34FA4">
        <w:rPr>
          <w:rFonts w:ascii="Arial" w:hAnsi="Arial" w:cs="Arial"/>
          <w:b/>
          <w:sz w:val="16"/>
          <w:szCs w:val="16"/>
          <w:lang w:val="es-MX"/>
        </w:rPr>
        <w:t>sustentatoria</w:t>
      </w:r>
      <w:proofErr w:type="spellEnd"/>
      <w:r w:rsidRPr="00E34FA4">
        <w:rPr>
          <w:rFonts w:ascii="Arial" w:hAnsi="Arial" w:cs="Arial"/>
          <w:b/>
          <w:sz w:val="16"/>
          <w:szCs w:val="16"/>
          <w:lang w:val="es-MX"/>
        </w:rPr>
        <w:t>. La suplencia está supeditada la incorporación del trabajador titular</w:t>
      </w:r>
    </w:p>
    <w:p w:rsidR="005E72EC" w:rsidRPr="00E34FA4" w:rsidRDefault="005E72EC" w:rsidP="005E72EC">
      <w:pPr>
        <w:pStyle w:val="Sangradetextonormal"/>
        <w:ind w:left="426" w:firstLine="0"/>
        <w:jc w:val="both"/>
        <w:rPr>
          <w:sz w:val="20"/>
          <w:szCs w:val="20"/>
        </w:rPr>
      </w:pPr>
    </w:p>
    <w:p w:rsidR="004A46DC" w:rsidRPr="00E34FA4" w:rsidRDefault="004A46DC" w:rsidP="00E47319">
      <w:pPr>
        <w:pStyle w:val="Sangradetextonormal"/>
        <w:numPr>
          <w:ilvl w:val="0"/>
          <w:numId w:val="1"/>
        </w:numPr>
        <w:tabs>
          <w:tab w:val="clear" w:pos="720"/>
          <w:tab w:val="num" w:pos="426"/>
        </w:tabs>
        <w:ind w:left="426" w:hanging="426"/>
        <w:jc w:val="both"/>
        <w:rPr>
          <w:sz w:val="20"/>
          <w:szCs w:val="20"/>
        </w:rPr>
      </w:pPr>
      <w:r w:rsidRPr="00E34FA4">
        <w:rPr>
          <w:sz w:val="20"/>
          <w:szCs w:val="20"/>
        </w:rPr>
        <w:t>CARACTERÍSTICAS DE LOS PUESTOS Y/O SERVICIOS</w:t>
      </w:r>
    </w:p>
    <w:p w:rsidR="00CE2058" w:rsidRPr="00E34FA4" w:rsidRDefault="00233F24" w:rsidP="00226AB3">
      <w:pPr>
        <w:pStyle w:val="Sinespaciado"/>
        <w:ind w:left="284"/>
        <w:jc w:val="both"/>
        <w:outlineLvl w:val="0"/>
        <w:rPr>
          <w:rFonts w:ascii="Arial" w:hAnsi="Arial" w:cs="Arial"/>
          <w:sz w:val="20"/>
          <w:szCs w:val="20"/>
        </w:rPr>
      </w:pPr>
      <w:r w:rsidRPr="00E34FA4">
        <w:rPr>
          <w:rFonts w:ascii="Arial" w:hAnsi="Arial" w:cs="Arial"/>
          <w:b/>
          <w:bCs/>
        </w:rPr>
        <w:t xml:space="preserve"> </w:t>
      </w:r>
      <w:r w:rsidR="000F48E4" w:rsidRPr="00E34FA4">
        <w:rPr>
          <w:rFonts w:ascii="Arial" w:hAnsi="Arial" w:cs="Arial"/>
          <w:b/>
          <w:bCs/>
        </w:rPr>
        <w:tab/>
      </w:r>
    </w:p>
    <w:p w:rsidR="00CC00CA" w:rsidRPr="00E34FA4" w:rsidRDefault="00CC00CA" w:rsidP="00CC00CA">
      <w:pPr>
        <w:pStyle w:val="Sangradetextonormal"/>
        <w:ind w:left="426" w:firstLine="0"/>
        <w:jc w:val="left"/>
        <w:outlineLvl w:val="0"/>
        <w:rPr>
          <w:sz w:val="20"/>
          <w:szCs w:val="20"/>
        </w:rPr>
      </w:pPr>
      <w:r w:rsidRPr="00E34FA4">
        <w:rPr>
          <w:sz w:val="20"/>
          <w:szCs w:val="20"/>
        </w:rPr>
        <w:t>AUXILIAR ADMINISTRATIVO (A1AAD-00</w:t>
      </w:r>
      <w:r w:rsidR="004E19B1" w:rsidRPr="00E34FA4">
        <w:rPr>
          <w:sz w:val="20"/>
          <w:szCs w:val="20"/>
        </w:rPr>
        <w:t>1</w:t>
      </w:r>
      <w:r w:rsidRPr="00E34FA4">
        <w:rPr>
          <w:sz w:val="20"/>
          <w:szCs w:val="20"/>
        </w:rPr>
        <w:t>)</w:t>
      </w:r>
    </w:p>
    <w:p w:rsidR="00CC00CA" w:rsidRPr="00E34FA4" w:rsidRDefault="00CC00CA" w:rsidP="00CC00CA">
      <w:pPr>
        <w:pStyle w:val="Sangradetextonormal"/>
        <w:ind w:firstLine="0"/>
        <w:jc w:val="both"/>
        <w:rPr>
          <w:sz w:val="20"/>
          <w:szCs w:val="20"/>
        </w:rPr>
      </w:pPr>
    </w:p>
    <w:p w:rsidR="00CC00CA" w:rsidRPr="00E34FA4" w:rsidRDefault="00CC00CA" w:rsidP="00CC00CA">
      <w:pPr>
        <w:autoSpaceDE w:val="0"/>
        <w:autoSpaceDN w:val="0"/>
        <w:adjustRightInd w:val="0"/>
        <w:ind w:left="284" w:firstLine="142"/>
        <w:outlineLvl w:val="0"/>
        <w:rPr>
          <w:rFonts w:ascii="Arial" w:hAnsi="Arial" w:cs="Arial"/>
          <w:b/>
          <w:bCs/>
        </w:rPr>
      </w:pPr>
      <w:r w:rsidRPr="00E34FA4">
        <w:rPr>
          <w:rFonts w:ascii="Arial" w:hAnsi="Arial" w:cs="Arial"/>
          <w:b/>
          <w:bCs/>
        </w:rPr>
        <w:t>Principales funciones a desarrollar:</w:t>
      </w:r>
    </w:p>
    <w:p w:rsidR="00CC00CA" w:rsidRPr="00E34FA4" w:rsidRDefault="00CC00CA" w:rsidP="00CC00CA">
      <w:pPr>
        <w:autoSpaceDE w:val="0"/>
        <w:autoSpaceDN w:val="0"/>
        <w:adjustRightInd w:val="0"/>
        <w:ind w:left="284" w:firstLine="142"/>
        <w:outlineLvl w:val="0"/>
        <w:rPr>
          <w:rFonts w:ascii="Arial" w:hAnsi="Arial" w:cs="Arial"/>
          <w:b/>
          <w:bCs/>
        </w:rPr>
      </w:pP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Recopilar, clasificar, verificar y registrar información básica para la ejecución de procesos técnicos del área en la cual el cargo está adscrito.</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Tramitar documentos y apoyar en actividades de ordenamiento, distribución y archivo.</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Llevar y mantener actualizados los registros, fichas y documentos técnicos del área en la cual cargo está adscrito.</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Preparar informes sencillos, cuadros, gráficos y resúmenes diversos solicitados.</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Apoyar en la provisión de materiales de oficina.</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Mantener informado al jefe inmediato sobre las actividades que desarrolla.</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Registrar en la computadora personal asignada, con los niveles de acceso autorizados, los datos e información para la explotación de los aplicativos informáticos de su ámbito;</w:t>
      </w:r>
    </w:p>
    <w:p w:rsidR="00CC00CA" w:rsidRPr="00E34FA4" w:rsidRDefault="00CC00CA" w:rsidP="00CC00CA">
      <w:pPr>
        <w:pStyle w:val="Prrafodelista6"/>
        <w:tabs>
          <w:tab w:val="right" w:pos="9070"/>
        </w:tabs>
        <w:autoSpaceDE w:val="0"/>
        <w:autoSpaceDN w:val="0"/>
        <w:adjustRightInd w:val="0"/>
        <w:ind w:left="709"/>
        <w:jc w:val="both"/>
        <w:rPr>
          <w:rFonts w:ascii="Arial" w:hAnsi="Arial" w:cs="Arial"/>
        </w:rPr>
      </w:pPr>
      <w:r w:rsidRPr="00E34FA4">
        <w:rPr>
          <w:rFonts w:ascii="Arial" w:hAnsi="Arial" w:cs="Arial"/>
        </w:rPr>
        <w:t>guardando estricta confidencialidad de las claves y niveles de acceso autorizados.</w:t>
      </w:r>
      <w:r w:rsidRPr="00E34FA4">
        <w:rPr>
          <w:rFonts w:ascii="Arial" w:hAnsi="Arial" w:cs="Arial"/>
        </w:rPr>
        <w:tab/>
      </w:r>
    </w:p>
    <w:p w:rsidR="00CC00CA" w:rsidRPr="00E34FA4" w:rsidRDefault="00CC00CA" w:rsidP="00CC00CA">
      <w:pPr>
        <w:pStyle w:val="Prrafodelista6"/>
        <w:numPr>
          <w:ilvl w:val="0"/>
          <w:numId w:val="40"/>
        </w:numPr>
        <w:tabs>
          <w:tab w:val="clear" w:pos="720"/>
        </w:tabs>
        <w:suppressAutoHyphens w:val="0"/>
        <w:autoSpaceDE w:val="0"/>
        <w:autoSpaceDN w:val="0"/>
        <w:adjustRightInd w:val="0"/>
        <w:ind w:left="709" w:hanging="284"/>
        <w:jc w:val="both"/>
        <w:rPr>
          <w:rFonts w:ascii="Arial" w:hAnsi="Arial" w:cs="Arial"/>
        </w:rPr>
      </w:pPr>
      <w:r w:rsidRPr="00E34FA4">
        <w:rPr>
          <w:rFonts w:ascii="Arial" w:hAnsi="Arial" w:cs="Arial"/>
        </w:rPr>
        <w:t>Velar por la seguridad, mantenimiento y operatividad de los bienes asignados para el cumplimiento de sus labores.</w:t>
      </w:r>
    </w:p>
    <w:p w:rsidR="00CC00CA" w:rsidRPr="00E34FA4" w:rsidRDefault="00CC00CA" w:rsidP="00CC00CA">
      <w:pPr>
        <w:pStyle w:val="Prrafodelista6"/>
        <w:numPr>
          <w:ilvl w:val="0"/>
          <w:numId w:val="40"/>
        </w:numPr>
        <w:tabs>
          <w:tab w:val="clear" w:pos="720"/>
        </w:tabs>
        <w:suppressAutoHyphens w:val="0"/>
        <w:ind w:left="709" w:hanging="284"/>
        <w:jc w:val="both"/>
        <w:rPr>
          <w:rFonts w:ascii="Arial" w:hAnsi="Arial" w:cs="Arial"/>
        </w:rPr>
      </w:pPr>
      <w:r w:rsidRPr="00E34FA4">
        <w:rPr>
          <w:rFonts w:ascii="Arial" w:hAnsi="Arial" w:cs="Arial"/>
        </w:rPr>
        <w:t>Realizar otras funciones afines al ámbito de competencia que le asigne el jefe   inmediato</w:t>
      </w:r>
    </w:p>
    <w:p w:rsidR="00CC00CA" w:rsidRPr="00E34FA4" w:rsidRDefault="00CC00CA" w:rsidP="00CE2058">
      <w:pPr>
        <w:pStyle w:val="Sinespaciado"/>
        <w:ind w:firstLine="284"/>
        <w:jc w:val="both"/>
        <w:rPr>
          <w:rFonts w:ascii="Arial" w:hAnsi="Arial" w:cs="Arial"/>
          <w:sz w:val="20"/>
          <w:szCs w:val="20"/>
        </w:rPr>
      </w:pPr>
    </w:p>
    <w:p w:rsidR="00CC00CA" w:rsidRPr="00E34FA4" w:rsidRDefault="00CC00CA" w:rsidP="00CE2058">
      <w:pPr>
        <w:pStyle w:val="Sinespaciado"/>
        <w:ind w:firstLine="284"/>
        <w:jc w:val="both"/>
        <w:rPr>
          <w:rFonts w:ascii="Arial" w:hAnsi="Arial" w:cs="Arial"/>
          <w:sz w:val="20"/>
          <w:szCs w:val="20"/>
        </w:rPr>
      </w:pPr>
    </w:p>
    <w:p w:rsidR="00190B98" w:rsidRPr="00E34FA4" w:rsidRDefault="00190B98" w:rsidP="00190B98">
      <w:pPr>
        <w:pStyle w:val="Sangradetextonormal"/>
        <w:numPr>
          <w:ilvl w:val="0"/>
          <w:numId w:val="1"/>
        </w:numPr>
        <w:tabs>
          <w:tab w:val="clear" w:pos="720"/>
          <w:tab w:val="num" w:pos="426"/>
        </w:tabs>
        <w:ind w:left="426" w:hanging="426"/>
        <w:jc w:val="both"/>
        <w:rPr>
          <w:sz w:val="20"/>
          <w:szCs w:val="20"/>
        </w:rPr>
      </w:pPr>
      <w:r w:rsidRPr="00E34FA4">
        <w:rPr>
          <w:sz w:val="20"/>
          <w:szCs w:val="20"/>
        </w:rPr>
        <w:t>CONDICIONES ESENCIALES DEL CONTRATO</w:t>
      </w:r>
    </w:p>
    <w:p w:rsidR="00190B98" w:rsidRPr="00E34FA4" w:rsidRDefault="00190B98" w:rsidP="00190B98">
      <w:pPr>
        <w:pStyle w:val="Sangradetextonormal"/>
        <w:ind w:firstLine="0"/>
        <w:jc w:val="both"/>
        <w:rPr>
          <w:sz w:val="20"/>
          <w:szCs w:val="20"/>
        </w:rPr>
      </w:pPr>
    </w:p>
    <w:p w:rsidR="00190B98" w:rsidRPr="00E34FA4" w:rsidRDefault="00190B98" w:rsidP="00190B98">
      <w:pPr>
        <w:pStyle w:val="Sangradetextonormal"/>
        <w:ind w:firstLine="0"/>
        <w:jc w:val="left"/>
        <w:rPr>
          <w:sz w:val="2"/>
          <w:szCs w:val="2"/>
        </w:rPr>
      </w:pPr>
    </w:p>
    <w:p w:rsidR="00190B98" w:rsidRPr="00E34FA4" w:rsidRDefault="00190B98" w:rsidP="00190B98">
      <w:pPr>
        <w:pStyle w:val="Sangradetextonormal"/>
        <w:ind w:firstLine="0"/>
        <w:jc w:val="left"/>
        <w:rPr>
          <w:sz w:val="2"/>
          <w:szCs w:val="2"/>
        </w:rPr>
      </w:pPr>
    </w:p>
    <w:p w:rsidR="00190B98" w:rsidRPr="00E34FA4" w:rsidRDefault="00190B98" w:rsidP="00190B98">
      <w:pPr>
        <w:pStyle w:val="Sangradetextonormal"/>
        <w:ind w:firstLine="0"/>
        <w:jc w:val="left"/>
        <w:rPr>
          <w:sz w:val="2"/>
          <w:szCs w:val="2"/>
        </w:rPr>
      </w:pPr>
    </w:p>
    <w:p w:rsidR="00190B98" w:rsidRPr="00E34FA4" w:rsidRDefault="00190B98" w:rsidP="00190B98">
      <w:pPr>
        <w:pStyle w:val="Sangradetextonormal"/>
        <w:ind w:firstLine="0"/>
        <w:jc w:val="left"/>
        <w:rPr>
          <w:sz w:val="2"/>
          <w:szCs w:val="2"/>
        </w:rPr>
      </w:pPr>
    </w:p>
    <w:tbl>
      <w:tblPr>
        <w:tblW w:w="83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5766"/>
      </w:tblGrid>
      <w:tr w:rsidR="00190B98" w:rsidRPr="00E34FA4" w:rsidTr="00DB7040">
        <w:trPr>
          <w:trHeight w:val="377"/>
        </w:trPr>
        <w:tc>
          <w:tcPr>
            <w:tcW w:w="2568" w:type="dxa"/>
            <w:shd w:val="clear" w:color="auto" w:fill="F2F2F2"/>
            <w:vAlign w:val="center"/>
          </w:tcPr>
          <w:p w:rsidR="00190B98" w:rsidRPr="00E34FA4" w:rsidRDefault="00190B98" w:rsidP="00052882">
            <w:pPr>
              <w:pStyle w:val="Sangradetextonormal"/>
              <w:ind w:firstLine="0"/>
              <w:rPr>
                <w:sz w:val="20"/>
                <w:szCs w:val="20"/>
              </w:rPr>
            </w:pPr>
            <w:r w:rsidRPr="00E34FA4">
              <w:rPr>
                <w:sz w:val="20"/>
                <w:szCs w:val="20"/>
              </w:rPr>
              <w:t>CONDICIONES</w:t>
            </w:r>
          </w:p>
        </w:tc>
        <w:tc>
          <w:tcPr>
            <w:tcW w:w="5766" w:type="dxa"/>
            <w:shd w:val="clear" w:color="auto" w:fill="F2F2F2"/>
            <w:vAlign w:val="center"/>
          </w:tcPr>
          <w:p w:rsidR="00190B98" w:rsidRPr="00E34FA4" w:rsidRDefault="00190B98" w:rsidP="00052882">
            <w:pPr>
              <w:pStyle w:val="Sangradetextonormal"/>
              <w:ind w:firstLine="0"/>
              <w:rPr>
                <w:sz w:val="20"/>
                <w:szCs w:val="20"/>
              </w:rPr>
            </w:pPr>
            <w:r w:rsidRPr="00E34FA4">
              <w:rPr>
                <w:sz w:val="20"/>
                <w:szCs w:val="20"/>
              </w:rPr>
              <w:t>DETALLE</w:t>
            </w:r>
          </w:p>
        </w:tc>
      </w:tr>
      <w:tr w:rsidR="00190B98" w:rsidRPr="00E34FA4" w:rsidTr="00DB7040">
        <w:trPr>
          <w:trHeight w:val="201"/>
        </w:trPr>
        <w:tc>
          <w:tcPr>
            <w:tcW w:w="2568" w:type="dxa"/>
            <w:vAlign w:val="center"/>
          </w:tcPr>
          <w:p w:rsidR="00190B98" w:rsidRPr="00E34FA4" w:rsidRDefault="00190B98" w:rsidP="00052882">
            <w:pPr>
              <w:pStyle w:val="Sangradetextonormal"/>
              <w:ind w:firstLine="0"/>
              <w:rPr>
                <w:b w:val="0"/>
                <w:bCs w:val="0"/>
                <w:sz w:val="20"/>
                <w:szCs w:val="20"/>
              </w:rPr>
            </w:pPr>
            <w:r w:rsidRPr="00E34FA4">
              <w:rPr>
                <w:b w:val="0"/>
                <w:bCs w:val="0"/>
                <w:sz w:val="20"/>
                <w:szCs w:val="20"/>
              </w:rPr>
              <w:t>Lugar de prestación del servicio</w:t>
            </w:r>
          </w:p>
        </w:tc>
        <w:tc>
          <w:tcPr>
            <w:tcW w:w="5766" w:type="dxa"/>
            <w:vAlign w:val="center"/>
          </w:tcPr>
          <w:p w:rsidR="00190B98" w:rsidRPr="00E34FA4" w:rsidRDefault="00190B98" w:rsidP="00052882">
            <w:pPr>
              <w:pStyle w:val="Sangradetextonormal"/>
              <w:ind w:firstLine="0"/>
              <w:jc w:val="left"/>
              <w:rPr>
                <w:b w:val="0"/>
                <w:bCs w:val="0"/>
                <w:sz w:val="20"/>
                <w:szCs w:val="20"/>
              </w:rPr>
            </w:pPr>
            <w:r w:rsidRPr="00E34FA4">
              <w:rPr>
                <w:b w:val="0"/>
                <w:bCs w:val="0"/>
                <w:sz w:val="20"/>
                <w:szCs w:val="20"/>
              </w:rPr>
              <w:t xml:space="preserve">De acuerdo a lo especificado en el numeral </w:t>
            </w:r>
            <w:r w:rsidRPr="00E34FA4">
              <w:rPr>
                <w:sz w:val="20"/>
                <w:szCs w:val="20"/>
              </w:rPr>
              <w:t>1. Objeto de la convocatoria</w:t>
            </w:r>
          </w:p>
        </w:tc>
      </w:tr>
      <w:tr w:rsidR="00190B98" w:rsidRPr="00E34FA4" w:rsidTr="00DB7040">
        <w:trPr>
          <w:trHeight w:val="426"/>
        </w:trPr>
        <w:tc>
          <w:tcPr>
            <w:tcW w:w="2568" w:type="dxa"/>
            <w:vAlign w:val="center"/>
          </w:tcPr>
          <w:p w:rsidR="00190B98" w:rsidRPr="00E34FA4" w:rsidRDefault="00190B98" w:rsidP="00052882">
            <w:pPr>
              <w:pStyle w:val="Sangradetextonormal"/>
              <w:ind w:firstLine="0"/>
              <w:rPr>
                <w:b w:val="0"/>
                <w:bCs w:val="0"/>
                <w:sz w:val="20"/>
                <w:szCs w:val="20"/>
              </w:rPr>
            </w:pPr>
            <w:r w:rsidRPr="00E34FA4">
              <w:rPr>
                <w:b w:val="0"/>
                <w:bCs w:val="0"/>
                <w:sz w:val="20"/>
                <w:szCs w:val="20"/>
              </w:rPr>
              <w:t>Duración del contrato</w:t>
            </w:r>
          </w:p>
        </w:tc>
        <w:tc>
          <w:tcPr>
            <w:tcW w:w="5766" w:type="dxa"/>
            <w:vAlign w:val="center"/>
          </w:tcPr>
          <w:p w:rsidR="00190B98" w:rsidRPr="00E34FA4" w:rsidRDefault="00190B98" w:rsidP="00052882">
            <w:pPr>
              <w:pStyle w:val="Sangradetextonormal"/>
              <w:ind w:firstLine="0"/>
              <w:jc w:val="left"/>
              <w:rPr>
                <w:b w:val="0"/>
                <w:bCs w:val="0"/>
                <w:sz w:val="20"/>
                <w:szCs w:val="20"/>
              </w:rPr>
            </w:pPr>
            <w:r w:rsidRPr="00E34FA4">
              <w:rPr>
                <w:b w:val="0"/>
                <w:bCs w:val="0"/>
                <w:sz w:val="20"/>
                <w:szCs w:val="20"/>
              </w:rPr>
              <w:t xml:space="preserve">Inicio: </w:t>
            </w:r>
            <w:r w:rsidR="00386A33" w:rsidRPr="00E34FA4">
              <w:rPr>
                <w:b w:val="0"/>
                <w:bCs w:val="0"/>
                <w:sz w:val="20"/>
                <w:szCs w:val="20"/>
              </w:rPr>
              <w:t xml:space="preserve">Diciembre </w:t>
            </w:r>
            <w:r w:rsidRPr="00E34FA4">
              <w:rPr>
                <w:b w:val="0"/>
                <w:bCs w:val="0"/>
                <w:sz w:val="20"/>
                <w:szCs w:val="20"/>
              </w:rPr>
              <w:t>del 2017</w:t>
            </w:r>
          </w:p>
          <w:p w:rsidR="00190B98" w:rsidRPr="00E34FA4" w:rsidRDefault="00190B98" w:rsidP="00386A33">
            <w:pPr>
              <w:pStyle w:val="Prrafodelista10"/>
              <w:ind w:left="0"/>
              <w:rPr>
                <w:sz w:val="20"/>
                <w:szCs w:val="20"/>
              </w:rPr>
            </w:pPr>
            <w:r w:rsidRPr="00E34FA4">
              <w:rPr>
                <w:sz w:val="20"/>
                <w:szCs w:val="20"/>
              </w:rPr>
              <w:t xml:space="preserve">Término : </w:t>
            </w:r>
            <w:r w:rsidR="00226AB3" w:rsidRPr="00E34FA4">
              <w:rPr>
                <w:sz w:val="20"/>
                <w:szCs w:val="20"/>
              </w:rPr>
              <w:t xml:space="preserve">31 de </w:t>
            </w:r>
            <w:r w:rsidR="00386A33" w:rsidRPr="00E34FA4">
              <w:rPr>
                <w:sz w:val="20"/>
                <w:szCs w:val="20"/>
              </w:rPr>
              <w:t xml:space="preserve">diciembre </w:t>
            </w:r>
            <w:r w:rsidRPr="00E34FA4">
              <w:rPr>
                <w:sz w:val="20"/>
                <w:szCs w:val="20"/>
              </w:rPr>
              <w:t xml:space="preserve">del 2017  </w:t>
            </w:r>
            <w:r w:rsidRPr="00E34FA4">
              <w:rPr>
                <w:b/>
                <w:sz w:val="20"/>
                <w:szCs w:val="20"/>
              </w:rPr>
              <w:t>(Sujeto a renovación)</w:t>
            </w:r>
          </w:p>
        </w:tc>
      </w:tr>
      <w:tr w:rsidR="00190B98" w:rsidRPr="00E34FA4" w:rsidTr="00DB7040">
        <w:trPr>
          <w:trHeight w:val="426"/>
        </w:trPr>
        <w:tc>
          <w:tcPr>
            <w:tcW w:w="2568" w:type="dxa"/>
            <w:vAlign w:val="center"/>
          </w:tcPr>
          <w:p w:rsidR="00190B98" w:rsidRPr="00E34FA4" w:rsidRDefault="00190B98" w:rsidP="00052882">
            <w:pPr>
              <w:pStyle w:val="Sangradetextonormal"/>
              <w:ind w:firstLine="0"/>
              <w:rPr>
                <w:b w:val="0"/>
                <w:bCs w:val="0"/>
                <w:sz w:val="20"/>
                <w:szCs w:val="20"/>
              </w:rPr>
            </w:pPr>
            <w:r w:rsidRPr="00E34FA4">
              <w:rPr>
                <w:b w:val="0"/>
                <w:bCs w:val="0"/>
                <w:sz w:val="20"/>
                <w:szCs w:val="20"/>
              </w:rPr>
              <w:t>Remuneración Mensual</w:t>
            </w:r>
          </w:p>
        </w:tc>
        <w:tc>
          <w:tcPr>
            <w:tcW w:w="5766" w:type="dxa"/>
            <w:vAlign w:val="center"/>
          </w:tcPr>
          <w:p w:rsidR="00190B98" w:rsidRPr="00E34FA4" w:rsidRDefault="00190B98" w:rsidP="00052882">
            <w:pPr>
              <w:pStyle w:val="Sangradetextonormal"/>
              <w:ind w:firstLine="0"/>
              <w:jc w:val="left"/>
              <w:rPr>
                <w:b w:val="0"/>
                <w:bCs w:val="0"/>
                <w:sz w:val="20"/>
                <w:szCs w:val="20"/>
              </w:rPr>
            </w:pPr>
            <w:r w:rsidRPr="00E34FA4">
              <w:rPr>
                <w:b w:val="0"/>
                <w:bCs w:val="0"/>
                <w:sz w:val="20"/>
                <w:szCs w:val="20"/>
              </w:rPr>
              <w:t xml:space="preserve">De acuerdo a lo especificado en el numeral </w:t>
            </w:r>
            <w:r w:rsidRPr="00E34FA4">
              <w:rPr>
                <w:sz w:val="20"/>
                <w:szCs w:val="20"/>
              </w:rPr>
              <w:t>1. Objeto de la convocatoria</w:t>
            </w:r>
          </w:p>
        </w:tc>
      </w:tr>
      <w:tr w:rsidR="00190B98" w:rsidRPr="00E34FA4" w:rsidTr="00DB7040">
        <w:trPr>
          <w:trHeight w:val="70"/>
        </w:trPr>
        <w:tc>
          <w:tcPr>
            <w:tcW w:w="2568" w:type="dxa"/>
            <w:vAlign w:val="center"/>
          </w:tcPr>
          <w:p w:rsidR="00190B98" w:rsidRPr="00E34FA4" w:rsidRDefault="00190B98" w:rsidP="00052882">
            <w:pPr>
              <w:pStyle w:val="Sangradetextonormal"/>
              <w:ind w:firstLine="0"/>
              <w:rPr>
                <w:b w:val="0"/>
                <w:bCs w:val="0"/>
                <w:sz w:val="20"/>
                <w:szCs w:val="20"/>
              </w:rPr>
            </w:pPr>
            <w:r w:rsidRPr="00E34FA4">
              <w:rPr>
                <w:b w:val="0"/>
                <w:bCs w:val="0"/>
                <w:sz w:val="20"/>
                <w:szCs w:val="20"/>
              </w:rPr>
              <w:t>Otras condiciones del contrato</w:t>
            </w:r>
          </w:p>
        </w:tc>
        <w:tc>
          <w:tcPr>
            <w:tcW w:w="5766" w:type="dxa"/>
            <w:vAlign w:val="center"/>
          </w:tcPr>
          <w:p w:rsidR="00190B98" w:rsidRPr="00E34FA4" w:rsidRDefault="00190B98" w:rsidP="00052882">
            <w:pPr>
              <w:pStyle w:val="Sangradetextonormal"/>
              <w:ind w:firstLine="0"/>
              <w:jc w:val="left"/>
              <w:rPr>
                <w:b w:val="0"/>
                <w:bCs w:val="0"/>
                <w:sz w:val="20"/>
                <w:szCs w:val="20"/>
              </w:rPr>
            </w:pPr>
            <w:r w:rsidRPr="00E34FA4">
              <w:rPr>
                <w:b w:val="0"/>
                <w:bCs w:val="0"/>
                <w:sz w:val="20"/>
                <w:szCs w:val="20"/>
              </w:rPr>
              <w:t>Disponibilidad Inmediata.</w:t>
            </w:r>
          </w:p>
        </w:tc>
      </w:tr>
      <w:tr w:rsidR="00190B98" w:rsidRPr="00E34FA4" w:rsidTr="00DB7040">
        <w:trPr>
          <w:trHeight w:val="444"/>
        </w:trPr>
        <w:tc>
          <w:tcPr>
            <w:tcW w:w="2568" w:type="dxa"/>
            <w:vAlign w:val="center"/>
          </w:tcPr>
          <w:p w:rsidR="00190B98" w:rsidRPr="00E34FA4" w:rsidRDefault="00190B98" w:rsidP="00052882">
            <w:pPr>
              <w:pStyle w:val="Sangradetextonormal"/>
              <w:ind w:firstLine="0"/>
              <w:rPr>
                <w:b w:val="0"/>
                <w:bCs w:val="0"/>
                <w:sz w:val="20"/>
                <w:szCs w:val="20"/>
              </w:rPr>
            </w:pPr>
            <w:r w:rsidRPr="00E34FA4">
              <w:rPr>
                <w:b w:val="0"/>
                <w:bCs w:val="0"/>
                <w:sz w:val="20"/>
                <w:szCs w:val="20"/>
              </w:rPr>
              <w:t>Motivo de Contratación</w:t>
            </w:r>
          </w:p>
        </w:tc>
        <w:tc>
          <w:tcPr>
            <w:tcW w:w="5766" w:type="dxa"/>
            <w:vAlign w:val="center"/>
          </w:tcPr>
          <w:p w:rsidR="00190B98" w:rsidRPr="00E34FA4" w:rsidRDefault="00DB7040" w:rsidP="00052882">
            <w:pPr>
              <w:pStyle w:val="Sangradetextonormal"/>
              <w:ind w:firstLine="0"/>
              <w:jc w:val="left"/>
              <w:rPr>
                <w:b w:val="0"/>
                <w:bCs w:val="0"/>
                <w:sz w:val="20"/>
                <w:szCs w:val="20"/>
              </w:rPr>
            </w:pPr>
            <w:r w:rsidRPr="00E34FA4">
              <w:rPr>
                <w:b w:val="0"/>
                <w:bCs w:val="0"/>
                <w:sz w:val="20"/>
                <w:szCs w:val="20"/>
              </w:rPr>
              <w:t>CAS Reemplazo</w:t>
            </w:r>
          </w:p>
        </w:tc>
      </w:tr>
    </w:tbl>
    <w:p w:rsidR="00190B98" w:rsidRPr="00E34FA4" w:rsidRDefault="00190B98" w:rsidP="00190B98">
      <w:pPr>
        <w:pStyle w:val="Sangradetextonormal"/>
        <w:ind w:firstLine="0"/>
        <w:jc w:val="both"/>
        <w:rPr>
          <w:sz w:val="20"/>
          <w:szCs w:val="20"/>
        </w:rPr>
      </w:pPr>
    </w:p>
    <w:p w:rsidR="00190B98" w:rsidRPr="00E34FA4" w:rsidRDefault="00190B98" w:rsidP="00190B98">
      <w:pPr>
        <w:numPr>
          <w:ilvl w:val="0"/>
          <w:numId w:val="1"/>
        </w:numPr>
        <w:tabs>
          <w:tab w:val="left" w:pos="426"/>
        </w:tabs>
        <w:ind w:hanging="720"/>
        <w:contextualSpacing/>
        <w:jc w:val="both"/>
        <w:rPr>
          <w:rFonts w:ascii="Arial" w:hAnsi="Arial" w:cs="Arial"/>
          <w:b/>
        </w:rPr>
      </w:pPr>
      <w:r w:rsidRPr="00E34FA4">
        <w:rPr>
          <w:rFonts w:ascii="Arial" w:hAnsi="Arial" w:cs="Arial"/>
          <w:b/>
        </w:rPr>
        <w:t>MODALIDAD DE POSTULACIÒN</w:t>
      </w:r>
    </w:p>
    <w:p w:rsidR="00190B98" w:rsidRPr="00E34FA4" w:rsidRDefault="00190B98" w:rsidP="00190B98">
      <w:pPr>
        <w:ind w:left="360"/>
        <w:jc w:val="both"/>
        <w:rPr>
          <w:rFonts w:ascii="Arial" w:hAnsi="Arial" w:cs="Arial"/>
        </w:rPr>
      </w:pPr>
    </w:p>
    <w:p w:rsidR="00190B98" w:rsidRPr="00E34FA4" w:rsidRDefault="00190B98" w:rsidP="00190B98">
      <w:pPr>
        <w:ind w:left="360"/>
        <w:jc w:val="both"/>
        <w:rPr>
          <w:rFonts w:ascii="Arial" w:hAnsi="Arial" w:cs="Arial"/>
        </w:rPr>
      </w:pPr>
      <w:r w:rsidRPr="00E34FA4">
        <w:rPr>
          <w:rFonts w:ascii="Arial" w:hAnsi="Arial" w:cs="Arial"/>
        </w:rPr>
        <w:t>Las personas interesadas en participar en el proceso que cumplan con los requisitos establecidos, deberán seguir los pasos siguientes:</w:t>
      </w:r>
    </w:p>
    <w:p w:rsidR="00190B98" w:rsidRPr="00E34FA4" w:rsidRDefault="00190B98" w:rsidP="00190B98">
      <w:pPr>
        <w:ind w:left="360"/>
        <w:jc w:val="both"/>
        <w:rPr>
          <w:rFonts w:ascii="Arial" w:hAnsi="Arial" w:cs="Arial"/>
        </w:rPr>
      </w:pPr>
    </w:p>
    <w:p w:rsidR="00190B98" w:rsidRPr="00E34FA4" w:rsidRDefault="00190B98" w:rsidP="00190B98">
      <w:pPr>
        <w:numPr>
          <w:ilvl w:val="0"/>
          <w:numId w:val="7"/>
        </w:numPr>
        <w:tabs>
          <w:tab w:val="clear" w:pos="720"/>
        </w:tabs>
        <w:suppressAutoHyphens w:val="0"/>
        <w:contextualSpacing/>
        <w:jc w:val="both"/>
        <w:rPr>
          <w:rFonts w:ascii="Arial" w:hAnsi="Arial" w:cs="Arial"/>
        </w:rPr>
      </w:pPr>
      <w:r w:rsidRPr="00E34FA4">
        <w:rPr>
          <w:rFonts w:ascii="Arial" w:hAnsi="Arial" w:cs="Arial"/>
        </w:rPr>
        <w:lastRenderedPageBreak/>
        <w:t xml:space="preserve">Ingresar al link </w:t>
      </w:r>
      <w:hyperlink r:id="rId8" w:history="1">
        <w:r w:rsidRPr="00E34FA4">
          <w:rPr>
            <w:rFonts w:ascii="Arial" w:hAnsi="Arial" w:cs="Arial"/>
            <w:color w:val="000080"/>
            <w:u w:val="single"/>
          </w:rPr>
          <w:t>http://ww1.essalud.gob.pe/sisep/</w:t>
        </w:r>
      </w:hyperlink>
      <w:r w:rsidRPr="00E34FA4">
        <w:rPr>
          <w:rFonts w:ascii="Arial" w:hAnsi="Arial" w:cs="Arial"/>
        </w:rPr>
        <w:t xml:space="preserve">  y </w:t>
      </w:r>
      <w:r w:rsidRPr="00E34FA4">
        <w:rPr>
          <w:rFonts w:ascii="Arial" w:hAnsi="Arial" w:cs="Arial"/>
          <w:bCs/>
          <w:color w:val="000000"/>
          <w:u w:val="single"/>
        </w:rPr>
        <w:t>r</w:t>
      </w:r>
      <w:r w:rsidRPr="00E34FA4">
        <w:rPr>
          <w:rFonts w:ascii="Arial" w:hAnsi="Arial" w:cs="Arial"/>
        </w:rPr>
        <w:t>egistrarse en el Sistema de Selección de Personal (SISEP). Culminado el registro, el sistema enviará al correo electrónico consignado del postulante el usuario y clave.</w:t>
      </w:r>
    </w:p>
    <w:p w:rsidR="00190B98" w:rsidRPr="00E34FA4" w:rsidRDefault="00190B98" w:rsidP="00190B98">
      <w:pPr>
        <w:numPr>
          <w:ilvl w:val="0"/>
          <w:numId w:val="7"/>
        </w:numPr>
        <w:tabs>
          <w:tab w:val="clear" w:pos="720"/>
        </w:tabs>
        <w:suppressAutoHyphens w:val="0"/>
        <w:contextualSpacing/>
        <w:jc w:val="both"/>
        <w:rPr>
          <w:rFonts w:ascii="Arial" w:hAnsi="Arial" w:cs="Arial"/>
        </w:rPr>
      </w:pPr>
      <w:r w:rsidRPr="00E34FA4">
        <w:rPr>
          <w:rFonts w:ascii="Arial" w:hAnsi="Arial" w:cs="Arial"/>
        </w:rPr>
        <w:t>El postulante deberá ingresar al SISEP con su respectivo usuario y contraseña e iniciar su postulación a las ofertas laborales de su interés registrando sus datos de experiencia y formación.</w:t>
      </w:r>
    </w:p>
    <w:p w:rsidR="00190B98" w:rsidRPr="00E34FA4" w:rsidRDefault="00190B98" w:rsidP="00190B98">
      <w:pPr>
        <w:numPr>
          <w:ilvl w:val="0"/>
          <w:numId w:val="7"/>
        </w:numPr>
        <w:tabs>
          <w:tab w:val="clear" w:pos="720"/>
        </w:tabs>
        <w:suppressAutoHyphens w:val="0"/>
        <w:contextualSpacing/>
        <w:jc w:val="both"/>
        <w:rPr>
          <w:rFonts w:ascii="Arial" w:hAnsi="Arial" w:cs="Arial"/>
        </w:rPr>
      </w:pPr>
      <w:r w:rsidRPr="00E34FA4">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90B98" w:rsidRPr="00E34FA4" w:rsidRDefault="00190B98" w:rsidP="00190B98">
      <w:pPr>
        <w:suppressAutoHyphens w:val="0"/>
        <w:ind w:left="720"/>
        <w:contextualSpacing/>
        <w:jc w:val="both"/>
        <w:rPr>
          <w:rFonts w:ascii="Arial" w:hAnsi="Arial" w:cs="Arial"/>
        </w:rPr>
      </w:pPr>
    </w:p>
    <w:p w:rsidR="00190B98" w:rsidRPr="00E34FA4" w:rsidRDefault="00190B98" w:rsidP="00190B98">
      <w:pPr>
        <w:ind w:left="708"/>
        <w:contextualSpacing/>
        <w:jc w:val="both"/>
        <w:rPr>
          <w:rFonts w:ascii="Arial" w:hAnsi="Arial" w:cs="Arial"/>
        </w:rPr>
      </w:pPr>
      <w:r w:rsidRPr="00E34FA4">
        <w:rPr>
          <w:rFonts w:ascii="Arial" w:hAnsi="Arial" w:cs="Arial"/>
        </w:rPr>
        <w:t>Cada postulante precalificado deberá imprimir los siguientes Formatos de Declaración Jurada que el sistema le envió automáticamente al postular:</w:t>
      </w:r>
    </w:p>
    <w:p w:rsidR="00190B98" w:rsidRPr="00E34FA4" w:rsidRDefault="00190B98" w:rsidP="00190B98">
      <w:pPr>
        <w:ind w:left="708"/>
        <w:contextualSpacing/>
        <w:jc w:val="both"/>
        <w:rPr>
          <w:rFonts w:ascii="Arial" w:hAnsi="Arial" w:cs="Arial"/>
        </w:rPr>
      </w:pPr>
    </w:p>
    <w:p w:rsidR="00190B98" w:rsidRPr="00E34FA4" w:rsidRDefault="00190B98" w:rsidP="005E72EC">
      <w:pPr>
        <w:numPr>
          <w:ilvl w:val="0"/>
          <w:numId w:val="8"/>
        </w:numPr>
        <w:shd w:val="clear" w:color="auto" w:fill="FFFFFF"/>
        <w:tabs>
          <w:tab w:val="clear" w:pos="720"/>
        </w:tabs>
        <w:suppressAutoHyphens w:val="0"/>
        <w:ind w:left="1134"/>
        <w:jc w:val="both"/>
        <w:rPr>
          <w:rFonts w:ascii="Arial" w:hAnsi="Arial" w:cs="Arial"/>
          <w:lang w:eastAsia="es-ES"/>
        </w:rPr>
      </w:pPr>
      <w:r w:rsidRPr="00E34FA4">
        <w:rPr>
          <w:rFonts w:ascii="Arial" w:hAnsi="Arial" w:cs="Arial"/>
          <w:lang w:eastAsia="es-ES"/>
        </w:rPr>
        <w:t>Declaración Jurada de Cumplimiento de requisitos (Formato 1)</w:t>
      </w:r>
    </w:p>
    <w:p w:rsidR="00190B98" w:rsidRPr="00E34FA4" w:rsidRDefault="00190B98" w:rsidP="005E72EC">
      <w:pPr>
        <w:numPr>
          <w:ilvl w:val="0"/>
          <w:numId w:val="8"/>
        </w:numPr>
        <w:shd w:val="clear" w:color="auto" w:fill="FFFFFF"/>
        <w:tabs>
          <w:tab w:val="clear" w:pos="720"/>
        </w:tabs>
        <w:suppressAutoHyphens w:val="0"/>
        <w:ind w:left="1134"/>
        <w:jc w:val="both"/>
        <w:rPr>
          <w:rFonts w:ascii="Arial" w:hAnsi="Arial" w:cs="Arial"/>
          <w:lang w:eastAsia="es-ES"/>
        </w:rPr>
      </w:pPr>
      <w:r w:rsidRPr="00E34FA4">
        <w:rPr>
          <w:rFonts w:ascii="Arial" w:hAnsi="Arial" w:cs="Arial"/>
          <w:lang w:eastAsia="es-ES"/>
        </w:rPr>
        <w:t>Declaración Jurada sobre Impedimento y Nepotismo. (Formato 2)</w:t>
      </w:r>
    </w:p>
    <w:p w:rsidR="00190B98" w:rsidRPr="00E34FA4" w:rsidRDefault="00190B98" w:rsidP="005E72EC">
      <w:pPr>
        <w:numPr>
          <w:ilvl w:val="0"/>
          <w:numId w:val="8"/>
        </w:numPr>
        <w:shd w:val="clear" w:color="auto" w:fill="FFFFFF"/>
        <w:tabs>
          <w:tab w:val="clear" w:pos="720"/>
        </w:tabs>
        <w:suppressAutoHyphens w:val="0"/>
        <w:ind w:left="1134"/>
        <w:jc w:val="both"/>
        <w:rPr>
          <w:rFonts w:ascii="Arial" w:hAnsi="Arial" w:cs="Arial"/>
          <w:lang w:eastAsia="es-ES"/>
        </w:rPr>
      </w:pPr>
      <w:r w:rsidRPr="00E34FA4">
        <w:rPr>
          <w:rFonts w:ascii="Arial" w:hAnsi="Arial" w:cs="Arial"/>
          <w:lang w:eastAsia="es-ES"/>
        </w:rPr>
        <w:t>Declaración Jurada de Confidencialidad e Incompatibilidad. (Formato 3)</w:t>
      </w:r>
    </w:p>
    <w:p w:rsidR="00190B98" w:rsidRPr="00E34FA4" w:rsidRDefault="00190B98" w:rsidP="005E72EC">
      <w:pPr>
        <w:numPr>
          <w:ilvl w:val="0"/>
          <w:numId w:val="8"/>
        </w:numPr>
        <w:shd w:val="clear" w:color="auto" w:fill="FFFFFF"/>
        <w:tabs>
          <w:tab w:val="clear" w:pos="720"/>
        </w:tabs>
        <w:suppressAutoHyphens w:val="0"/>
        <w:spacing w:after="100" w:afterAutospacing="1"/>
        <w:ind w:left="1134"/>
        <w:jc w:val="both"/>
        <w:rPr>
          <w:rFonts w:ascii="Arial" w:hAnsi="Arial" w:cs="Arial"/>
          <w:lang w:eastAsia="es-ES"/>
        </w:rPr>
      </w:pPr>
      <w:r w:rsidRPr="00E34FA4">
        <w:rPr>
          <w:rFonts w:ascii="Arial" w:hAnsi="Arial" w:cs="Arial"/>
          <w:lang w:eastAsia="es-ES"/>
        </w:rPr>
        <w:t>Declaración Jurada de no Registrar Antecedentes Penales. (Formato 5)</w:t>
      </w:r>
    </w:p>
    <w:p w:rsidR="00190B98" w:rsidRPr="00E34FA4" w:rsidRDefault="00190B98" w:rsidP="005E72EC">
      <w:pPr>
        <w:ind w:left="708"/>
        <w:contextualSpacing/>
        <w:jc w:val="both"/>
        <w:rPr>
          <w:rFonts w:ascii="Arial" w:hAnsi="Arial" w:cs="Arial"/>
        </w:rPr>
      </w:pPr>
      <w:r w:rsidRPr="00E34FA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190B98" w:rsidRPr="00E34FA4" w:rsidRDefault="00190B98" w:rsidP="00190B98">
      <w:pPr>
        <w:ind w:left="360"/>
        <w:contextualSpacing/>
        <w:jc w:val="both"/>
        <w:rPr>
          <w:rFonts w:ascii="Arial" w:hAnsi="Arial" w:cs="Arial"/>
        </w:rPr>
      </w:pPr>
    </w:p>
    <w:p w:rsidR="00190B98" w:rsidRPr="00E34FA4" w:rsidRDefault="00190B98" w:rsidP="00190B98">
      <w:pPr>
        <w:ind w:left="360"/>
        <w:jc w:val="both"/>
        <w:rPr>
          <w:rFonts w:ascii="Arial" w:hAnsi="Arial" w:cs="Arial"/>
        </w:rPr>
      </w:pPr>
      <w:r w:rsidRPr="00E34FA4">
        <w:rPr>
          <w:rFonts w:ascii="Arial" w:hAnsi="Arial" w:cs="Arial"/>
          <w:b/>
        </w:rPr>
        <w:t>Nota:</w:t>
      </w:r>
      <w:r w:rsidRPr="00E34FA4">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E34FA4">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E34FA4">
          <w:rPr>
            <w:rFonts w:ascii="Arial" w:hAnsi="Arial" w:cs="Arial"/>
            <w:color w:val="000080"/>
            <w:u w:val="single"/>
          </w:rPr>
          <w:t>https://convocatorias.essalud.gob.pe/</w:t>
        </w:r>
      </w:hyperlink>
    </w:p>
    <w:p w:rsidR="00190B98" w:rsidRPr="00E34FA4" w:rsidRDefault="00190B98" w:rsidP="00190B98">
      <w:pPr>
        <w:pStyle w:val="Prrafodelista2"/>
        <w:ind w:left="360"/>
        <w:jc w:val="both"/>
        <w:rPr>
          <w:rFonts w:ascii="Arial" w:hAnsi="Arial" w:cs="Arial"/>
        </w:rPr>
      </w:pPr>
    </w:p>
    <w:p w:rsidR="00190B98" w:rsidRPr="00E34FA4" w:rsidRDefault="00190B98" w:rsidP="00190B98">
      <w:pPr>
        <w:pStyle w:val="Sangradetextonormal"/>
        <w:ind w:firstLine="0"/>
        <w:jc w:val="both"/>
        <w:rPr>
          <w:sz w:val="2"/>
          <w:szCs w:val="2"/>
        </w:rPr>
      </w:pPr>
    </w:p>
    <w:p w:rsidR="00190B98" w:rsidRPr="00E34FA4" w:rsidRDefault="00190B98" w:rsidP="00190B98">
      <w:pPr>
        <w:pStyle w:val="Sangradetextonormal"/>
        <w:ind w:firstLine="0"/>
        <w:jc w:val="both"/>
        <w:rPr>
          <w:sz w:val="2"/>
          <w:szCs w:val="2"/>
        </w:rPr>
      </w:pPr>
    </w:p>
    <w:p w:rsidR="00190B98" w:rsidRPr="00E34FA4" w:rsidRDefault="00190B98" w:rsidP="00190B98">
      <w:pPr>
        <w:pStyle w:val="Sangradetextonormal"/>
        <w:ind w:firstLine="0"/>
        <w:jc w:val="both"/>
        <w:rPr>
          <w:sz w:val="2"/>
          <w:szCs w:val="2"/>
        </w:rPr>
      </w:pPr>
    </w:p>
    <w:p w:rsidR="00190B98" w:rsidRPr="00E34FA4" w:rsidRDefault="00190B98" w:rsidP="00190B98">
      <w:pPr>
        <w:pStyle w:val="Sangradetextonormal"/>
        <w:ind w:firstLine="0"/>
        <w:jc w:val="both"/>
        <w:rPr>
          <w:sz w:val="2"/>
          <w:szCs w:val="2"/>
        </w:rPr>
      </w:pPr>
    </w:p>
    <w:p w:rsidR="00190B98" w:rsidRPr="00E34FA4" w:rsidRDefault="00190B98" w:rsidP="00190B98">
      <w:pPr>
        <w:pStyle w:val="Sangradetextonormal"/>
        <w:ind w:firstLine="0"/>
        <w:jc w:val="both"/>
        <w:rPr>
          <w:sz w:val="2"/>
          <w:szCs w:val="2"/>
        </w:rPr>
      </w:pPr>
    </w:p>
    <w:p w:rsidR="00190B98" w:rsidRPr="00E34FA4" w:rsidRDefault="00190B98" w:rsidP="00190B98">
      <w:pPr>
        <w:pStyle w:val="Sangradetextonormal"/>
        <w:ind w:firstLine="0"/>
        <w:jc w:val="both"/>
        <w:rPr>
          <w:sz w:val="2"/>
          <w:szCs w:val="2"/>
        </w:rPr>
      </w:pPr>
    </w:p>
    <w:p w:rsidR="00190B98" w:rsidRPr="00E34FA4" w:rsidRDefault="00190B98" w:rsidP="00190B98">
      <w:pPr>
        <w:pStyle w:val="Prrafodelista"/>
        <w:numPr>
          <w:ilvl w:val="0"/>
          <w:numId w:val="1"/>
        </w:numPr>
        <w:tabs>
          <w:tab w:val="left" w:pos="426"/>
        </w:tabs>
        <w:ind w:hanging="720"/>
        <w:jc w:val="both"/>
        <w:rPr>
          <w:rFonts w:ascii="Arial" w:hAnsi="Arial" w:cs="Arial"/>
          <w:b/>
        </w:rPr>
      </w:pPr>
      <w:r w:rsidRPr="00E34FA4">
        <w:rPr>
          <w:rFonts w:ascii="Arial" w:hAnsi="Arial" w:cs="Arial"/>
          <w:b/>
        </w:rPr>
        <w:t>CRONOGRAMA Y ETAPAS DEL PROCESO</w:t>
      </w:r>
    </w:p>
    <w:p w:rsidR="003C4D45" w:rsidRPr="00E34FA4" w:rsidRDefault="003C4D45" w:rsidP="003C4D45">
      <w:pPr>
        <w:ind w:left="360" w:right="70"/>
        <w:jc w:val="both"/>
        <w:rPr>
          <w:rFonts w:ascii="Arial" w:hAnsi="Arial" w:cs="Arial"/>
        </w:rPr>
      </w:pPr>
    </w:p>
    <w:p w:rsidR="00AD090A" w:rsidRPr="00E34FA4" w:rsidRDefault="00AD090A" w:rsidP="00AD090A">
      <w:pPr>
        <w:ind w:left="360" w:right="70"/>
        <w:jc w:val="both"/>
        <w:rPr>
          <w:rFonts w:ascii="Arial" w:hAnsi="Arial" w:cs="Arial"/>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AD090A" w:rsidRPr="00E34FA4" w:rsidTr="00845A41">
        <w:trPr>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D090A" w:rsidRPr="00E34FA4" w:rsidRDefault="00AD090A" w:rsidP="00845A41">
            <w:pPr>
              <w:jc w:val="center"/>
              <w:rPr>
                <w:rFonts w:ascii="Arial" w:hAnsi="Arial" w:cs="Arial"/>
                <w:b/>
                <w:lang w:val="es-MX"/>
              </w:rPr>
            </w:pPr>
            <w:r w:rsidRPr="00E34FA4">
              <w:rPr>
                <w:rFonts w:ascii="Arial" w:hAnsi="Arial" w:cs="Arial"/>
                <w:b/>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090A" w:rsidRPr="00E34FA4" w:rsidRDefault="00AD090A" w:rsidP="00845A41">
            <w:pPr>
              <w:jc w:val="center"/>
              <w:rPr>
                <w:rFonts w:ascii="Arial" w:hAnsi="Arial" w:cs="Arial"/>
                <w:lang w:val="es-MX"/>
              </w:rPr>
            </w:pPr>
            <w:r w:rsidRPr="00E34FA4">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090A" w:rsidRPr="00E34FA4" w:rsidRDefault="00AD090A" w:rsidP="00845A41">
            <w:pPr>
              <w:jc w:val="center"/>
              <w:rPr>
                <w:rFonts w:ascii="Arial" w:hAnsi="Arial" w:cs="Arial"/>
                <w:b/>
                <w:lang w:val="es-MX"/>
              </w:rPr>
            </w:pPr>
            <w:r w:rsidRPr="00E34FA4">
              <w:rPr>
                <w:rFonts w:ascii="Arial" w:hAnsi="Arial" w:cs="Arial"/>
                <w:b/>
                <w:lang w:val="es-MX"/>
              </w:rPr>
              <w:t>AREA RESPONSABLE</w:t>
            </w:r>
          </w:p>
        </w:tc>
      </w:tr>
      <w:tr w:rsidR="00AD090A" w:rsidRPr="00E34FA4" w:rsidTr="00845A41">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5E72EC">
            <w:pPr>
              <w:jc w:val="center"/>
              <w:rPr>
                <w:rFonts w:ascii="Arial" w:hAnsi="Arial" w:cs="Arial"/>
                <w:lang w:val="es-MX"/>
              </w:rPr>
            </w:pPr>
            <w:r w:rsidRPr="00E34FA4">
              <w:rPr>
                <w:rFonts w:ascii="Arial" w:hAnsi="Arial" w:cs="Arial"/>
                <w:lang w:val="es-MX"/>
              </w:rPr>
              <w:t>01</w:t>
            </w:r>
            <w:r w:rsidR="00AD090A" w:rsidRPr="00E34FA4">
              <w:rPr>
                <w:rFonts w:ascii="Arial" w:hAnsi="Arial" w:cs="Arial"/>
                <w:lang w:val="es-MX"/>
              </w:rPr>
              <w:t xml:space="preserve"> de </w:t>
            </w:r>
            <w:r w:rsidRPr="00E34FA4">
              <w:rPr>
                <w:rFonts w:ascii="Arial" w:hAnsi="Arial" w:cs="Arial"/>
                <w:lang w:val="es-MX"/>
              </w:rPr>
              <w:t>Diciembre</w:t>
            </w:r>
            <w:r w:rsidR="00AD090A" w:rsidRPr="00E34FA4">
              <w:rPr>
                <w:rFonts w:ascii="Arial" w:hAnsi="Arial" w:cs="Arial"/>
                <w:lang w:val="es-MX"/>
              </w:rPr>
              <w:t xml:space="preserv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SGGI</w:t>
            </w:r>
          </w:p>
        </w:tc>
      </w:tr>
      <w:tr w:rsidR="00AD090A" w:rsidRPr="00E34FA4" w:rsidTr="00845A41">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SGGI</w:t>
            </w:r>
          </w:p>
        </w:tc>
      </w:tr>
      <w:tr w:rsidR="00AD090A" w:rsidRPr="00E34FA4" w:rsidTr="00845A41">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D090A" w:rsidRPr="00E34FA4" w:rsidRDefault="00AD090A" w:rsidP="00845A41">
            <w:pPr>
              <w:jc w:val="both"/>
              <w:rPr>
                <w:rFonts w:ascii="Arial" w:hAnsi="Arial" w:cs="Arial"/>
                <w:lang w:val="es-MX"/>
              </w:rPr>
            </w:pPr>
            <w:r w:rsidRPr="00E34FA4">
              <w:rPr>
                <w:rFonts w:ascii="Arial" w:hAnsi="Arial" w:cs="Arial"/>
                <w:b/>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D090A" w:rsidRPr="00E34FA4" w:rsidRDefault="00AD090A" w:rsidP="00845A41">
            <w:pPr>
              <w:jc w:val="both"/>
              <w:rPr>
                <w:rFonts w:ascii="Arial" w:hAnsi="Arial" w:cs="Arial"/>
                <w:lang w:val="es-MX"/>
              </w:rPr>
            </w:pPr>
          </w:p>
        </w:tc>
      </w:tr>
      <w:tr w:rsidR="00AD090A" w:rsidRPr="00E34FA4" w:rsidTr="00845A41">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2452E3" w:rsidP="005E72EC">
            <w:pPr>
              <w:jc w:val="center"/>
              <w:rPr>
                <w:rFonts w:ascii="Arial" w:hAnsi="Arial" w:cs="Arial"/>
                <w:lang w:val="es-MX"/>
              </w:rPr>
            </w:pPr>
            <w:r w:rsidRPr="00E34FA4">
              <w:rPr>
                <w:rFonts w:ascii="Arial" w:hAnsi="Arial" w:cs="Arial"/>
                <w:lang w:val="es-MX"/>
              </w:rPr>
              <w:t>1</w:t>
            </w:r>
            <w:r w:rsidR="005E72EC" w:rsidRPr="00E34FA4">
              <w:rPr>
                <w:rFonts w:ascii="Arial" w:hAnsi="Arial" w:cs="Arial"/>
                <w:lang w:val="es-MX"/>
              </w:rPr>
              <w:t>8</w:t>
            </w:r>
            <w:r w:rsidRPr="00E34FA4">
              <w:rPr>
                <w:rFonts w:ascii="Arial" w:hAnsi="Arial" w:cs="Arial"/>
                <w:lang w:val="es-MX"/>
              </w:rPr>
              <w:t xml:space="preserve">  </w:t>
            </w:r>
            <w:r w:rsidR="00AD090A" w:rsidRPr="00E34FA4">
              <w:rPr>
                <w:rFonts w:ascii="Arial" w:hAnsi="Arial" w:cs="Arial"/>
                <w:lang w:val="es-MX"/>
              </w:rPr>
              <w:t>de diciembre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SGGI-GCTIC-ORRHH</w:t>
            </w:r>
          </w:p>
        </w:tc>
      </w:tr>
      <w:tr w:rsidR="00AD090A" w:rsidRPr="00E34FA4" w:rsidTr="00845A41">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 xml:space="preserve">Inscripción a través del Sistema de Selección de Personal(SISEP) </w:t>
            </w:r>
            <w:hyperlink r:id="rId10" w:history="1">
              <w:r w:rsidRPr="00E34FA4">
                <w:rPr>
                  <w:rStyle w:val="Hipervnculo"/>
                  <w:rFonts w:ascii="Arial" w:hAnsi="Arial" w:cs="Arial"/>
                </w:rPr>
                <w:t>ww1.essalud.gob.pe/</w:t>
              </w:r>
              <w:proofErr w:type="spellStart"/>
              <w:r w:rsidRPr="00E34FA4">
                <w:rPr>
                  <w:rStyle w:val="Hipervnculo"/>
                  <w:rFonts w:ascii="Arial" w:hAnsi="Arial" w:cs="Arial"/>
                </w:rPr>
                <w:t>sisep</w:t>
              </w:r>
              <w:proofErr w:type="spellEnd"/>
              <w:r w:rsidRPr="00E34FA4">
                <w:rPr>
                  <w:rStyle w:val="Hipervnculo"/>
                  <w:rFonts w:ascii="Arial" w:hAnsi="Arial" w:cs="Arial"/>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2452E3">
            <w:pPr>
              <w:jc w:val="center"/>
              <w:rPr>
                <w:rFonts w:ascii="Arial" w:hAnsi="Arial" w:cs="Arial"/>
                <w:lang w:val="es-MX"/>
              </w:rPr>
            </w:pPr>
            <w:r w:rsidRPr="00E34FA4">
              <w:rPr>
                <w:rFonts w:ascii="Arial" w:hAnsi="Arial" w:cs="Arial"/>
                <w:lang w:val="es-MX"/>
              </w:rPr>
              <w:t>20</w:t>
            </w:r>
            <w:r w:rsidR="00AD090A" w:rsidRPr="00E34FA4">
              <w:rPr>
                <w:rFonts w:ascii="Arial" w:hAnsi="Arial" w:cs="Arial"/>
                <w:lang w:val="es-MX"/>
              </w:rPr>
              <w:t xml:space="preserve"> de diciembre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SGGI-GCTIC-ORRHH</w:t>
            </w:r>
          </w:p>
        </w:tc>
      </w:tr>
      <w:tr w:rsidR="00AD090A" w:rsidRPr="00E34FA4" w:rsidTr="00845A41">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D090A" w:rsidRPr="00E34FA4" w:rsidRDefault="00AD090A" w:rsidP="00845A41">
            <w:pPr>
              <w:jc w:val="both"/>
              <w:rPr>
                <w:rFonts w:ascii="Arial" w:hAnsi="Arial" w:cs="Arial"/>
                <w:lang w:val="es-MX"/>
              </w:rPr>
            </w:pPr>
            <w:r w:rsidRPr="00E34FA4">
              <w:rPr>
                <w:rFonts w:ascii="Arial" w:hAnsi="Arial" w:cs="Arial"/>
                <w:b/>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D090A" w:rsidRPr="00E34FA4" w:rsidRDefault="00AD090A" w:rsidP="00845A41">
            <w:pPr>
              <w:jc w:val="both"/>
              <w:rPr>
                <w:rFonts w:ascii="Arial" w:hAnsi="Arial" w:cs="Arial"/>
                <w:lang w:val="es-MX"/>
              </w:rPr>
            </w:pPr>
          </w:p>
        </w:tc>
      </w:tr>
      <w:tr w:rsidR="00AD090A" w:rsidRPr="00E34FA4" w:rsidTr="00845A41">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lang w:val="es-MX"/>
              </w:rPr>
            </w:pPr>
            <w:r w:rsidRPr="00E34FA4">
              <w:rPr>
                <w:rFonts w:ascii="Arial" w:hAnsi="Arial" w:cs="Arial"/>
                <w:lang w:val="es-MX"/>
              </w:rPr>
              <w:t>21</w:t>
            </w:r>
            <w:r w:rsidR="00AD090A" w:rsidRPr="00E34FA4">
              <w:rPr>
                <w:rFonts w:ascii="Arial" w:hAnsi="Arial" w:cs="Arial"/>
                <w:lang w:val="es-MX"/>
              </w:rPr>
              <w:t xml:space="preserve"> de diciembre del 2017 </w:t>
            </w:r>
          </w:p>
          <w:p w:rsidR="00AD090A" w:rsidRPr="00E34FA4" w:rsidRDefault="00AD090A" w:rsidP="00845A41">
            <w:pPr>
              <w:jc w:val="center"/>
              <w:rPr>
                <w:rFonts w:ascii="Arial" w:hAnsi="Arial" w:cs="Arial"/>
                <w:lang w:val="es-MX"/>
              </w:rPr>
            </w:pPr>
            <w:r w:rsidRPr="00E34FA4">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color w:val="000000"/>
                <w:lang w:val="es-PE"/>
              </w:rPr>
            </w:pPr>
            <w:r w:rsidRPr="00E34FA4">
              <w:rPr>
                <w:rFonts w:ascii="Arial" w:hAnsi="Arial" w:cs="Arial"/>
                <w:lang w:val="es-MX"/>
              </w:rPr>
              <w:t>SGGI</w:t>
            </w:r>
            <w:r w:rsidRPr="00E34FA4">
              <w:rPr>
                <w:rFonts w:ascii="Arial" w:hAnsi="Arial" w:cs="Arial"/>
                <w:color w:val="000000"/>
                <w:lang w:val="es-PE"/>
              </w:rPr>
              <w:t xml:space="preserve"> – GCTIC-ORRHH</w:t>
            </w:r>
          </w:p>
        </w:tc>
      </w:tr>
      <w:tr w:rsidR="00AD090A" w:rsidRPr="00E34FA4" w:rsidTr="00845A41">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6</w:t>
            </w:r>
          </w:p>
        </w:tc>
        <w:tc>
          <w:tcPr>
            <w:tcW w:w="2936" w:type="dxa"/>
            <w:tcBorders>
              <w:top w:val="single" w:sz="4" w:space="0" w:color="auto"/>
              <w:left w:val="nil"/>
              <w:bottom w:val="single" w:sz="4" w:space="0" w:color="auto"/>
              <w:right w:val="single" w:sz="4" w:space="0" w:color="auto"/>
            </w:tcBorders>
            <w:vAlign w:val="center"/>
            <w:hideMark/>
          </w:tcPr>
          <w:p w:rsidR="00AD090A" w:rsidRPr="00E34FA4" w:rsidRDefault="00AD090A" w:rsidP="00845A41">
            <w:pPr>
              <w:jc w:val="both"/>
              <w:rPr>
                <w:rFonts w:ascii="Arial" w:hAnsi="Arial" w:cs="Arial"/>
                <w:sz w:val="18"/>
                <w:szCs w:val="18"/>
                <w:lang w:val="es-PE" w:eastAsia="es-PE"/>
              </w:rPr>
            </w:pPr>
            <w:r w:rsidRPr="00E34FA4">
              <w:rPr>
                <w:rFonts w:ascii="Arial" w:hAnsi="Arial" w:cs="Arial"/>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rsidR="00AD090A" w:rsidRPr="00E34FA4" w:rsidRDefault="005E72EC" w:rsidP="002452E3">
            <w:pPr>
              <w:jc w:val="center"/>
              <w:rPr>
                <w:rFonts w:ascii="Arial" w:hAnsi="Arial" w:cs="Arial"/>
                <w:sz w:val="18"/>
                <w:szCs w:val="18"/>
                <w:lang w:val="es-PE" w:eastAsia="es-PE"/>
              </w:rPr>
            </w:pPr>
            <w:r w:rsidRPr="00E34FA4">
              <w:rPr>
                <w:rFonts w:ascii="Arial" w:hAnsi="Arial" w:cs="Arial"/>
                <w:sz w:val="18"/>
                <w:szCs w:val="18"/>
                <w:lang w:val="es-PE" w:eastAsia="es-PE"/>
              </w:rPr>
              <w:t>22</w:t>
            </w:r>
            <w:r w:rsidR="00AD090A" w:rsidRPr="00E34FA4">
              <w:rPr>
                <w:rFonts w:ascii="Arial" w:hAnsi="Arial" w:cs="Arial"/>
                <w:sz w:val="18"/>
                <w:szCs w:val="18"/>
                <w:lang w:val="es-PE" w:eastAsia="es-PE"/>
              </w:rPr>
              <w:t xml:space="preserve"> de diciembre del 2017 a partir de las 09:00 </w:t>
            </w:r>
          </w:p>
        </w:tc>
        <w:tc>
          <w:tcPr>
            <w:tcW w:w="1761" w:type="dxa"/>
            <w:tcBorders>
              <w:top w:val="single" w:sz="4" w:space="0" w:color="auto"/>
              <w:left w:val="nil"/>
              <w:bottom w:val="single" w:sz="4" w:space="0" w:color="auto"/>
              <w:right w:val="single" w:sz="4" w:space="0" w:color="auto"/>
            </w:tcBorders>
            <w:vAlign w:val="center"/>
            <w:hideMark/>
          </w:tcPr>
          <w:p w:rsidR="00AD090A" w:rsidRPr="00E34FA4" w:rsidRDefault="00AD090A" w:rsidP="00845A41">
            <w:pPr>
              <w:jc w:val="center"/>
              <w:rPr>
                <w:rFonts w:ascii="Arial" w:hAnsi="Arial" w:cs="Arial"/>
                <w:color w:val="000000"/>
                <w:sz w:val="18"/>
                <w:szCs w:val="18"/>
                <w:lang w:val="es-PE" w:eastAsia="es-PE"/>
              </w:rPr>
            </w:pPr>
            <w:r w:rsidRPr="00E34FA4">
              <w:rPr>
                <w:rFonts w:ascii="Arial" w:hAnsi="Arial" w:cs="Arial"/>
                <w:color w:val="000000"/>
                <w:sz w:val="18"/>
                <w:szCs w:val="18"/>
                <w:lang w:val="es-PE" w:eastAsia="es-PE"/>
              </w:rPr>
              <w:t>ORRHH</w:t>
            </w:r>
          </w:p>
        </w:tc>
      </w:tr>
      <w:tr w:rsidR="00AD090A" w:rsidRPr="00E34FA4" w:rsidTr="00845A41">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7</w:t>
            </w:r>
          </w:p>
        </w:tc>
        <w:tc>
          <w:tcPr>
            <w:tcW w:w="2936" w:type="dxa"/>
            <w:tcBorders>
              <w:top w:val="single" w:sz="4" w:space="0" w:color="auto"/>
              <w:left w:val="nil"/>
              <w:bottom w:val="single" w:sz="4" w:space="0" w:color="auto"/>
              <w:right w:val="single" w:sz="4" w:space="0" w:color="auto"/>
            </w:tcBorders>
            <w:vAlign w:val="center"/>
            <w:hideMark/>
          </w:tcPr>
          <w:p w:rsidR="00AD090A" w:rsidRPr="00E34FA4" w:rsidRDefault="00AD090A" w:rsidP="00845A41">
            <w:pPr>
              <w:jc w:val="both"/>
              <w:rPr>
                <w:rFonts w:ascii="Arial" w:hAnsi="Arial" w:cs="Arial"/>
                <w:sz w:val="18"/>
                <w:szCs w:val="18"/>
                <w:lang w:val="es-PE" w:eastAsia="es-PE"/>
              </w:rPr>
            </w:pPr>
            <w:r w:rsidRPr="00E34FA4">
              <w:rPr>
                <w:rFonts w:ascii="Arial" w:hAnsi="Arial" w:cs="Arial"/>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22</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sz w:val="18"/>
                <w:szCs w:val="18"/>
                <w:lang w:val="es-PE" w:eastAsia="es-PE"/>
              </w:rPr>
            </w:pPr>
            <w:r w:rsidRPr="00E34FA4">
              <w:rPr>
                <w:rFonts w:ascii="Arial" w:hAnsi="Arial" w:cs="Arial"/>
                <w:lang w:val="es-MX"/>
              </w:rPr>
              <w:t xml:space="preserve">a partir de las 11:30 horas, </w:t>
            </w:r>
            <w:r w:rsidRPr="00E34FA4">
              <w:rPr>
                <w:rFonts w:ascii="Arial" w:hAnsi="Arial" w:cs="Arial"/>
                <w:sz w:val="18"/>
                <w:szCs w:val="18"/>
                <w:lang w:val="es-PE" w:eastAsia="es-PE"/>
              </w:rPr>
              <w:t xml:space="preserve">en la página Web  institucional y en las marquesinas de la Oficina de Recursos Humanos, del </w:t>
            </w:r>
            <w:r w:rsidRPr="00E34FA4">
              <w:rPr>
                <w:rFonts w:ascii="Arial" w:hAnsi="Arial" w:cs="Arial"/>
                <w:sz w:val="18"/>
                <w:szCs w:val="18"/>
                <w:lang w:val="es-PE" w:eastAsia="es-PE"/>
              </w:rPr>
              <w:lastRenderedPageBreak/>
              <w:t xml:space="preserve">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rsidR="00AD090A" w:rsidRPr="00E34FA4" w:rsidRDefault="005E72EC" w:rsidP="00845A41">
            <w:pPr>
              <w:jc w:val="center"/>
              <w:rPr>
                <w:rFonts w:ascii="Arial" w:hAnsi="Arial" w:cs="Arial"/>
                <w:color w:val="000000"/>
                <w:sz w:val="18"/>
                <w:szCs w:val="18"/>
                <w:lang w:val="es-PE" w:eastAsia="es-PE"/>
              </w:rPr>
            </w:pPr>
            <w:r w:rsidRPr="00E34FA4">
              <w:rPr>
                <w:rFonts w:ascii="Arial" w:hAnsi="Arial" w:cs="Arial"/>
                <w:lang w:val="es-MX"/>
              </w:rPr>
              <w:lastRenderedPageBreak/>
              <w:t>SGGI</w:t>
            </w:r>
            <w:r w:rsidRPr="00E34FA4">
              <w:rPr>
                <w:rFonts w:ascii="Arial" w:hAnsi="Arial" w:cs="Arial"/>
                <w:color w:val="000000"/>
                <w:lang w:val="es-PE"/>
              </w:rPr>
              <w:t xml:space="preserve"> – GCTIC-ORRHH</w:t>
            </w:r>
          </w:p>
        </w:tc>
      </w:tr>
      <w:tr w:rsidR="00AD090A" w:rsidRPr="00E34FA4" w:rsidTr="00845A41">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lastRenderedPageBreak/>
              <w:t>8</w:t>
            </w:r>
          </w:p>
        </w:tc>
        <w:tc>
          <w:tcPr>
            <w:tcW w:w="2936" w:type="dxa"/>
            <w:tcBorders>
              <w:top w:val="single" w:sz="4" w:space="0" w:color="auto"/>
              <w:left w:val="nil"/>
              <w:bottom w:val="single" w:sz="4" w:space="0" w:color="auto"/>
              <w:right w:val="single" w:sz="4" w:space="0" w:color="auto"/>
            </w:tcBorders>
            <w:vAlign w:val="center"/>
            <w:hideMark/>
          </w:tcPr>
          <w:p w:rsidR="00AD090A" w:rsidRPr="00E34FA4" w:rsidRDefault="00AD090A" w:rsidP="00845A41">
            <w:pPr>
              <w:jc w:val="both"/>
              <w:rPr>
                <w:rFonts w:ascii="Arial" w:hAnsi="Arial" w:cs="Arial"/>
                <w:sz w:val="18"/>
                <w:szCs w:val="18"/>
                <w:lang w:val="es-PE" w:eastAsia="es-PE"/>
              </w:rPr>
            </w:pPr>
            <w:r w:rsidRPr="00E34FA4">
              <w:rPr>
                <w:rFonts w:ascii="Arial" w:hAnsi="Arial" w:cs="Arial"/>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22</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sz w:val="18"/>
                <w:szCs w:val="18"/>
                <w:lang w:val="es-PE" w:eastAsia="es-PE"/>
              </w:rPr>
            </w:pPr>
            <w:r w:rsidRPr="00E34FA4">
              <w:rPr>
                <w:rFonts w:ascii="Arial" w:hAnsi="Arial" w:cs="Arial"/>
                <w:sz w:val="18"/>
                <w:szCs w:val="18"/>
                <w:lang w:val="es-PE" w:eastAsia="es-PE"/>
              </w:rPr>
              <w:t xml:space="preserve"> a partir  de las 12:00</w:t>
            </w:r>
          </w:p>
        </w:tc>
        <w:tc>
          <w:tcPr>
            <w:tcW w:w="1761" w:type="dxa"/>
            <w:tcBorders>
              <w:top w:val="single" w:sz="4" w:space="0" w:color="auto"/>
              <w:left w:val="nil"/>
              <w:bottom w:val="single" w:sz="4" w:space="0" w:color="auto"/>
              <w:right w:val="single" w:sz="4" w:space="0" w:color="auto"/>
            </w:tcBorders>
            <w:vAlign w:val="center"/>
            <w:hideMark/>
          </w:tcPr>
          <w:p w:rsidR="00AD090A" w:rsidRPr="00E34FA4" w:rsidRDefault="00AD090A" w:rsidP="00845A41">
            <w:pPr>
              <w:jc w:val="center"/>
              <w:rPr>
                <w:rFonts w:ascii="Arial" w:hAnsi="Arial" w:cs="Arial"/>
                <w:color w:val="000000"/>
                <w:sz w:val="18"/>
                <w:szCs w:val="18"/>
                <w:lang w:val="es-PE" w:eastAsia="es-PE"/>
              </w:rPr>
            </w:pPr>
            <w:r w:rsidRPr="00E34FA4">
              <w:rPr>
                <w:rFonts w:ascii="Arial" w:hAnsi="Arial" w:cs="Arial"/>
                <w:color w:val="000000"/>
                <w:sz w:val="18"/>
                <w:szCs w:val="18"/>
                <w:lang w:val="es-PE" w:eastAsia="es-PE"/>
              </w:rPr>
              <w:t>ORRHH</w:t>
            </w:r>
          </w:p>
        </w:tc>
      </w:tr>
      <w:tr w:rsidR="00AD090A" w:rsidRPr="00E34FA4" w:rsidTr="00845A41">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9</w:t>
            </w:r>
          </w:p>
        </w:tc>
        <w:tc>
          <w:tcPr>
            <w:tcW w:w="2936" w:type="dxa"/>
            <w:tcBorders>
              <w:top w:val="single" w:sz="4" w:space="0" w:color="auto"/>
              <w:left w:val="nil"/>
              <w:bottom w:val="single" w:sz="4" w:space="0" w:color="auto"/>
              <w:right w:val="single" w:sz="4" w:space="0" w:color="auto"/>
            </w:tcBorders>
            <w:vAlign w:val="center"/>
            <w:hideMark/>
          </w:tcPr>
          <w:p w:rsidR="00AD090A" w:rsidRPr="00E34FA4" w:rsidRDefault="00AD090A" w:rsidP="00845A41">
            <w:pPr>
              <w:jc w:val="both"/>
              <w:rPr>
                <w:rFonts w:ascii="Arial" w:hAnsi="Arial" w:cs="Arial"/>
                <w:sz w:val="18"/>
                <w:szCs w:val="18"/>
                <w:lang w:val="es-PE" w:eastAsia="es-PE"/>
              </w:rPr>
            </w:pPr>
            <w:r w:rsidRPr="00E34FA4">
              <w:rPr>
                <w:rFonts w:ascii="Arial" w:hAnsi="Arial" w:cs="Arial"/>
                <w:sz w:val="18"/>
                <w:szCs w:val="18"/>
                <w:lang w:val="es-PE" w:eastAsia="es-PE"/>
              </w:rPr>
              <w:t xml:space="preserve">Resultados de 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22</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sz w:val="18"/>
                <w:szCs w:val="18"/>
                <w:lang w:val="es-PE" w:eastAsia="es-PE"/>
              </w:rPr>
            </w:pPr>
            <w:r w:rsidRPr="00E34FA4">
              <w:rPr>
                <w:rFonts w:ascii="Arial" w:hAnsi="Arial" w:cs="Arial"/>
                <w:lang w:val="es-MX"/>
              </w:rPr>
              <w:t>a partir de las 16:00 horas</w:t>
            </w:r>
            <w:r w:rsidRPr="00E34FA4">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rsidR="00AD090A" w:rsidRPr="00E34FA4" w:rsidRDefault="005E72EC" w:rsidP="00845A41">
            <w:pPr>
              <w:jc w:val="center"/>
              <w:rPr>
                <w:rFonts w:ascii="Arial" w:hAnsi="Arial" w:cs="Arial"/>
                <w:color w:val="000000"/>
                <w:sz w:val="18"/>
                <w:szCs w:val="18"/>
                <w:lang w:val="es-PE" w:eastAsia="es-PE"/>
              </w:rPr>
            </w:pPr>
            <w:r w:rsidRPr="00E34FA4">
              <w:rPr>
                <w:rFonts w:ascii="Arial" w:hAnsi="Arial" w:cs="Arial"/>
                <w:lang w:val="es-MX"/>
              </w:rPr>
              <w:t>SGGI</w:t>
            </w:r>
            <w:r w:rsidRPr="00E34FA4">
              <w:rPr>
                <w:rFonts w:ascii="Arial" w:hAnsi="Arial" w:cs="Arial"/>
                <w:color w:val="000000"/>
                <w:lang w:val="es-PE"/>
              </w:rPr>
              <w:t xml:space="preserve"> – GCTIC-ORRHH</w:t>
            </w:r>
          </w:p>
        </w:tc>
      </w:tr>
      <w:tr w:rsidR="00AD090A" w:rsidRPr="00E34FA4" w:rsidTr="00845A41">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10</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26</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lang w:val="es-MX"/>
              </w:rPr>
            </w:pPr>
            <w:r w:rsidRPr="00E34FA4">
              <w:rPr>
                <w:rFonts w:ascii="Arial" w:hAnsi="Arial" w:cs="Arial"/>
                <w:lang w:val="es-MX"/>
              </w:rPr>
              <w:t xml:space="preserve">a partir de las 8:30 a 15:00 horas en la </w:t>
            </w:r>
            <w:r w:rsidRPr="00E34FA4">
              <w:rPr>
                <w:rFonts w:ascii="Arial" w:hAnsi="Arial" w:cs="Arial"/>
                <w:lang w:val="es-PE"/>
              </w:rPr>
              <w:t>Oficina de Tramite Documentario,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rPr>
            </w:pPr>
            <w:r w:rsidRPr="00E34FA4">
              <w:rPr>
                <w:rFonts w:ascii="Arial" w:hAnsi="Arial" w:cs="Arial"/>
                <w:color w:val="000000"/>
                <w:lang w:val="es-PE" w:eastAsia="es-PE"/>
              </w:rPr>
              <w:t>ORRHH</w:t>
            </w:r>
          </w:p>
        </w:tc>
      </w:tr>
      <w:tr w:rsidR="00AD090A" w:rsidRPr="00E34FA4" w:rsidTr="00845A41">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rPr>
                <w:rFonts w:ascii="Arial" w:hAnsi="Arial" w:cs="Arial"/>
                <w:lang w:val="es-MX"/>
              </w:rPr>
            </w:pPr>
            <w:r w:rsidRPr="00E34FA4">
              <w:rPr>
                <w:rFonts w:ascii="Arial" w:hAnsi="Arial" w:cs="Arial"/>
                <w:lang w:val="es-MX"/>
              </w:rPr>
              <w:t>11</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5E72EC">
            <w:pPr>
              <w:jc w:val="center"/>
              <w:rPr>
                <w:rFonts w:ascii="Arial" w:hAnsi="Arial" w:cs="Arial"/>
                <w:lang w:val="es-MX"/>
              </w:rPr>
            </w:pPr>
            <w:r w:rsidRPr="00E34FA4">
              <w:rPr>
                <w:rFonts w:ascii="Arial" w:hAnsi="Arial" w:cs="Arial"/>
                <w:lang w:val="es-MX"/>
              </w:rPr>
              <w:t>A partir del 2</w:t>
            </w:r>
            <w:r w:rsidR="005E72EC" w:rsidRPr="00E34FA4">
              <w:rPr>
                <w:rFonts w:ascii="Arial" w:hAnsi="Arial" w:cs="Arial"/>
                <w:lang w:val="es-MX"/>
              </w:rPr>
              <w:t>7</w:t>
            </w:r>
            <w:r w:rsidRPr="00E34FA4">
              <w:rPr>
                <w:rFonts w:ascii="Arial" w:hAnsi="Arial" w:cs="Arial"/>
                <w:lang w:val="es-MX"/>
              </w:rPr>
              <w:t xml:space="preserve"> de diciembre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rPr>
            </w:pPr>
            <w:r w:rsidRPr="00E34FA4">
              <w:rPr>
                <w:rFonts w:ascii="Arial" w:hAnsi="Arial" w:cs="Arial"/>
                <w:color w:val="000000"/>
                <w:lang w:val="es-PE" w:eastAsia="es-PE"/>
              </w:rPr>
              <w:t>ORRHH</w:t>
            </w:r>
          </w:p>
        </w:tc>
      </w:tr>
      <w:tr w:rsidR="00AD090A" w:rsidRPr="00E34FA4" w:rsidTr="00845A41">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12</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27</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lang w:val="es-MX"/>
              </w:rPr>
            </w:pPr>
            <w:r w:rsidRPr="00E34FA4">
              <w:rPr>
                <w:rFonts w:ascii="Arial" w:hAnsi="Arial" w:cs="Arial"/>
                <w:lang w:val="es-MX"/>
              </w:rPr>
              <w:t xml:space="preserve"> a partir de las 16:00 horas, </w:t>
            </w:r>
            <w:r w:rsidRPr="00E34FA4">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rPr>
            </w:pPr>
            <w:r w:rsidRPr="00E34FA4">
              <w:rPr>
                <w:rFonts w:ascii="Arial" w:hAnsi="Arial" w:cs="Arial"/>
                <w:lang w:val="es-MX"/>
              </w:rPr>
              <w:t>SGGI</w:t>
            </w:r>
            <w:r w:rsidRPr="00E34FA4">
              <w:rPr>
                <w:rFonts w:ascii="Arial" w:hAnsi="Arial" w:cs="Arial"/>
                <w:color w:val="000000"/>
                <w:lang w:val="es-PE"/>
              </w:rPr>
              <w:t xml:space="preserve"> – GCTIC-ORRHH</w:t>
            </w:r>
          </w:p>
        </w:tc>
      </w:tr>
      <w:tr w:rsidR="00AD090A" w:rsidRPr="00E34FA4" w:rsidTr="00845A41">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13</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28</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lang w:val="es-MX"/>
              </w:rPr>
            </w:pPr>
            <w:r w:rsidRPr="00E34FA4">
              <w:rPr>
                <w:rFonts w:ascii="Arial" w:hAnsi="Arial" w:cs="Arial"/>
                <w:lang w:val="es-MX"/>
              </w:rPr>
              <w:t>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rPr>
            </w:pPr>
            <w:r w:rsidRPr="00E34FA4">
              <w:rPr>
                <w:rFonts w:ascii="Arial" w:hAnsi="Arial" w:cs="Arial"/>
                <w:color w:val="000000"/>
                <w:lang w:val="es-PE" w:eastAsia="es-PE"/>
              </w:rPr>
              <w:t>ORRHH</w:t>
            </w:r>
          </w:p>
        </w:tc>
      </w:tr>
      <w:tr w:rsidR="00AD090A" w:rsidRPr="00E34FA4" w:rsidTr="00845A41">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14</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28</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lang w:val="es-MX"/>
              </w:rPr>
            </w:pPr>
            <w:r w:rsidRPr="00E34FA4">
              <w:rPr>
                <w:rFonts w:ascii="Arial" w:hAnsi="Arial" w:cs="Arial"/>
                <w:lang w:val="es-MX"/>
              </w:rPr>
              <w:t xml:space="preserve">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rPr>
            </w:pPr>
            <w:r w:rsidRPr="00E34FA4">
              <w:rPr>
                <w:rFonts w:ascii="Arial" w:hAnsi="Arial" w:cs="Arial"/>
                <w:color w:val="000000"/>
                <w:lang w:val="es-PE" w:eastAsia="es-PE"/>
              </w:rPr>
              <w:t>ORRHH</w:t>
            </w:r>
          </w:p>
        </w:tc>
      </w:tr>
      <w:tr w:rsidR="00AD090A" w:rsidRPr="00E34FA4" w:rsidTr="00845A41">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15</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sz w:val="18"/>
                <w:szCs w:val="18"/>
                <w:lang w:val="es-PE" w:eastAsia="es-PE"/>
              </w:rPr>
            </w:pPr>
            <w:r w:rsidRPr="00E34FA4">
              <w:rPr>
                <w:rFonts w:ascii="Arial" w:hAnsi="Arial" w:cs="Arial"/>
                <w:sz w:val="18"/>
                <w:szCs w:val="18"/>
                <w:lang w:val="es-PE" w:eastAsia="es-PE"/>
              </w:rPr>
              <w:t>28</w:t>
            </w:r>
            <w:r w:rsidR="00AD090A" w:rsidRPr="00E34FA4">
              <w:rPr>
                <w:rFonts w:ascii="Arial" w:hAnsi="Arial" w:cs="Arial"/>
                <w:sz w:val="18"/>
                <w:szCs w:val="18"/>
                <w:lang w:val="es-PE" w:eastAsia="es-PE"/>
              </w:rPr>
              <w:t xml:space="preserve"> de diciembre del 2017</w:t>
            </w:r>
          </w:p>
          <w:p w:rsidR="00AD090A" w:rsidRPr="00E34FA4" w:rsidRDefault="00AD090A" w:rsidP="00845A41">
            <w:pPr>
              <w:jc w:val="center"/>
              <w:rPr>
                <w:rFonts w:ascii="Arial" w:hAnsi="Arial" w:cs="Arial"/>
                <w:lang w:val="es-MX"/>
              </w:rPr>
            </w:pPr>
            <w:r w:rsidRPr="00E34FA4">
              <w:rPr>
                <w:rFonts w:ascii="Arial" w:hAnsi="Arial" w:cs="Arial"/>
                <w:lang w:val="es-MX"/>
              </w:rPr>
              <w:t xml:space="preserve">a partir de las 16:00 horas </w:t>
            </w:r>
            <w:r w:rsidRPr="00E34FA4">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AD090A" w:rsidRPr="00E34FA4" w:rsidRDefault="005E72EC" w:rsidP="00845A41">
            <w:pPr>
              <w:jc w:val="center"/>
              <w:rPr>
                <w:rFonts w:ascii="Arial" w:hAnsi="Arial" w:cs="Arial"/>
              </w:rPr>
            </w:pPr>
            <w:r w:rsidRPr="00E34FA4">
              <w:rPr>
                <w:rFonts w:ascii="Arial" w:hAnsi="Arial" w:cs="Arial"/>
                <w:lang w:val="es-MX"/>
              </w:rPr>
              <w:t>SGGI</w:t>
            </w:r>
            <w:r w:rsidRPr="00E34FA4">
              <w:rPr>
                <w:rFonts w:ascii="Arial" w:hAnsi="Arial" w:cs="Arial"/>
                <w:color w:val="000000"/>
                <w:lang w:val="es-PE"/>
              </w:rPr>
              <w:t xml:space="preserve"> – GCTIC-ORRHH</w:t>
            </w:r>
          </w:p>
        </w:tc>
      </w:tr>
      <w:tr w:rsidR="00AD090A" w:rsidRPr="00E34FA4" w:rsidTr="00845A41">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16</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suppressAutoHyphens w:val="0"/>
              <w:rPr>
                <w:rFonts w:ascii="Arial" w:hAnsi="Arial" w:cs="Arial"/>
              </w:rPr>
            </w:pPr>
          </w:p>
        </w:tc>
      </w:tr>
      <w:tr w:rsidR="00AD090A" w:rsidRPr="00E34FA4" w:rsidTr="00845A41">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D090A" w:rsidRPr="00E34FA4" w:rsidRDefault="00AD090A" w:rsidP="00845A41">
            <w:pPr>
              <w:jc w:val="both"/>
              <w:rPr>
                <w:rFonts w:ascii="Arial" w:hAnsi="Arial" w:cs="Arial"/>
                <w:b/>
                <w:lang w:val="es-MX"/>
              </w:rPr>
            </w:pPr>
            <w:r w:rsidRPr="00E34FA4">
              <w:rPr>
                <w:rFonts w:ascii="Arial" w:hAnsi="Arial" w:cs="Arial"/>
                <w:b/>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D090A" w:rsidRPr="00E34FA4" w:rsidRDefault="00AD090A" w:rsidP="00845A41">
            <w:pPr>
              <w:jc w:val="center"/>
              <w:rPr>
                <w:rFonts w:ascii="Arial" w:hAnsi="Arial" w:cs="Arial"/>
                <w:b/>
                <w:lang w:val="es-MX"/>
              </w:rPr>
            </w:pPr>
          </w:p>
        </w:tc>
      </w:tr>
      <w:tr w:rsidR="00AD090A" w:rsidRPr="00E34FA4" w:rsidTr="00845A41">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17</w:t>
            </w:r>
          </w:p>
        </w:tc>
        <w:tc>
          <w:tcPr>
            <w:tcW w:w="2936"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both"/>
              <w:rPr>
                <w:rFonts w:ascii="Arial" w:hAnsi="Arial" w:cs="Arial"/>
                <w:lang w:val="es-MX"/>
              </w:rPr>
            </w:pPr>
            <w:r w:rsidRPr="00E34FA4">
              <w:rPr>
                <w:rFonts w:ascii="Arial" w:hAnsi="Arial" w:cs="Arial"/>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MX"/>
              </w:rPr>
              <w:t xml:space="preserve">A partir del </w:t>
            </w:r>
            <w:r w:rsidR="005E72EC" w:rsidRPr="00E34FA4">
              <w:rPr>
                <w:rFonts w:ascii="Arial" w:hAnsi="Arial" w:cs="Arial"/>
                <w:lang w:val="es-MX"/>
              </w:rPr>
              <w:t>29</w:t>
            </w:r>
            <w:r w:rsidRPr="00E34FA4">
              <w:rPr>
                <w:rFonts w:ascii="Arial" w:hAnsi="Arial" w:cs="Arial"/>
                <w:lang w:val="es-PE" w:eastAsia="es-PE"/>
              </w:rPr>
              <w:t xml:space="preserve"> de diciembre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AD090A" w:rsidRPr="00E34FA4" w:rsidRDefault="00AD090A" w:rsidP="00845A41">
            <w:pPr>
              <w:jc w:val="center"/>
              <w:rPr>
                <w:rFonts w:ascii="Arial" w:hAnsi="Arial" w:cs="Arial"/>
                <w:lang w:val="es-MX"/>
              </w:rPr>
            </w:pPr>
            <w:r w:rsidRPr="00E34FA4">
              <w:rPr>
                <w:rFonts w:ascii="Arial" w:hAnsi="Arial" w:cs="Arial"/>
                <w:lang w:val="es-PE" w:eastAsia="es-PE"/>
              </w:rPr>
              <w:t>ORRHH</w:t>
            </w:r>
          </w:p>
        </w:tc>
      </w:tr>
    </w:tbl>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El Cronograma adjunto es tentativo, sujeto a variaciones que se darán a conocer oportunamente.</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E34FA4">
          <w:rPr>
            <w:rFonts w:ascii="Arial" w:hAnsi="Arial" w:cs="Arial"/>
            <w:sz w:val="16"/>
            <w:szCs w:val="16"/>
          </w:rPr>
          <w:t>la Unidad</w:t>
        </w:r>
      </w:smartTag>
      <w:r w:rsidRPr="00E34FA4">
        <w:rPr>
          <w:rFonts w:ascii="Arial" w:hAnsi="Arial" w:cs="Arial"/>
          <w:sz w:val="16"/>
          <w:szCs w:val="16"/>
        </w:rPr>
        <w:t xml:space="preserve"> de Recursos Humanos y otros lugares pertinentes.</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34FA4">
          <w:rPr>
            <w:rFonts w:ascii="Arial" w:hAnsi="Arial" w:cs="Arial"/>
            <w:sz w:val="16"/>
            <w:szCs w:val="16"/>
          </w:rPr>
          <w:t>la Incorporación</w:t>
        </w:r>
      </w:smartTag>
      <w:r w:rsidRPr="00E34FA4">
        <w:rPr>
          <w:rFonts w:ascii="Arial" w:hAnsi="Arial" w:cs="Arial"/>
          <w:sz w:val="16"/>
          <w:szCs w:val="16"/>
        </w:rPr>
        <w:t xml:space="preserve"> – GCGP – Sede Central de EsSalud.</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GCTIC – Gerencia Central de Tecnologías de Información y Comunicaciones.</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ORRHH – Oficina de Recursos Humanos del Hospital Nacional Alberto Sabogal.</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En el aviso de publicación de una etapa debe anunciarse la fecha y hora de la siguiente etapa.</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Se precisa que deberá inscribirse en una sola opción en el sistema SISEP.</w:t>
      </w:r>
    </w:p>
    <w:p w:rsidR="00190B98" w:rsidRPr="00E34FA4"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E34FA4">
        <w:rPr>
          <w:rFonts w:ascii="Arial" w:hAnsi="Arial" w:cs="Arial"/>
          <w:sz w:val="16"/>
          <w:szCs w:val="16"/>
        </w:rPr>
        <w:t>Cabe indicar que el resultado corresponde a una Pre Calificación sujeta a la posterior verificación de los datos ingresados y de la documentación conexa solicitada</w:t>
      </w:r>
    </w:p>
    <w:p w:rsidR="00190B98" w:rsidRPr="00E34FA4" w:rsidRDefault="00190B98" w:rsidP="00190B98">
      <w:pPr>
        <w:pStyle w:val="Prrafodelista3"/>
        <w:tabs>
          <w:tab w:val="left" w:pos="851"/>
        </w:tabs>
        <w:jc w:val="both"/>
        <w:rPr>
          <w:rFonts w:ascii="Arial" w:hAnsi="Arial" w:cs="Arial"/>
          <w:sz w:val="16"/>
          <w:szCs w:val="16"/>
        </w:rPr>
      </w:pPr>
    </w:p>
    <w:p w:rsidR="00967A27" w:rsidRPr="00E34FA4" w:rsidRDefault="00967A27" w:rsidP="00190B98">
      <w:pPr>
        <w:pStyle w:val="Prrafodelista3"/>
        <w:tabs>
          <w:tab w:val="left" w:pos="851"/>
        </w:tabs>
        <w:jc w:val="both"/>
        <w:rPr>
          <w:rFonts w:ascii="Arial" w:hAnsi="Arial" w:cs="Arial"/>
          <w:sz w:val="16"/>
          <w:szCs w:val="16"/>
        </w:rPr>
      </w:pPr>
    </w:p>
    <w:p w:rsidR="00190B98" w:rsidRPr="00E34FA4" w:rsidRDefault="00190B98" w:rsidP="00190B98">
      <w:pPr>
        <w:pStyle w:val="Sangradetextonormal"/>
        <w:numPr>
          <w:ilvl w:val="2"/>
          <w:numId w:val="31"/>
        </w:numPr>
        <w:tabs>
          <w:tab w:val="clear" w:pos="3409"/>
          <w:tab w:val="num" w:pos="360"/>
        </w:tabs>
        <w:ind w:hanging="3409"/>
        <w:jc w:val="both"/>
        <w:rPr>
          <w:b w:val="0"/>
          <w:sz w:val="20"/>
        </w:rPr>
      </w:pPr>
      <w:r w:rsidRPr="00E34FA4">
        <w:rPr>
          <w:sz w:val="20"/>
        </w:rPr>
        <w:t>DE LA ETAPA DE EVALUACIÓN</w:t>
      </w:r>
    </w:p>
    <w:p w:rsidR="00190B98" w:rsidRPr="00E34FA4" w:rsidRDefault="00190B98" w:rsidP="00190B98">
      <w:pPr>
        <w:pStyle w:val="Sangradetextonormal"/>
        <w:ind w:firstLine="0"/>
        <w:rPr>
          <w:b w:val="0"/>
        </w:rPr>
      </w:pPr>
    </w:p>
    <w:p w:rsidR="00190B98" w:rsidRPr="00E34FA4" w:rsidRDefault="00190B98" w:rsidP="00190B98">
      <w:pPr>
        <w:pStyle w:val="Sinespaciado1"/>
        <w:numPr>
          <w:ilvl w:val="0"/>
          <w:numId w:val="11"/>
        </w:numPr>
        <w:ind w:left="709" w:hanging="283"/>
        <w:jc w:val="both"/>
        <w:rPr>
          <w:rFonts w:ascii="Arial" w:hAnsi="Arial" w:cs="Arial"/>
          <w:sz w:val="20"/>
          <w:szCs w:val="20"/>
        </w:rPr>
      </w:pPr>
      <w:r w:rsidRPr="00E34FA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34FA4">
          <w:rPr>
            <w:rFonts w:ascii="Arial" w:hAnsi="Arial" w:cs="Arial"/>
            <w:sz w:val="20"/>
            <w:szCs w:val="20"/>
          </w:rPr>
          <w:t>La Evaluación Psicotécnica</w:t>
        </w:r>
      </w:smartTag>
      <w:r w:rsidRPr="00E34FA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34FA4">
          <w:rPr>
            <w:rFonts w:ascii="Arial" w:hAnsi="Arial" w:cs="Arial"/>
            <w:sz w:val="20"/>
            <w:szCs w:val="20"/>
          </w:rPr>
          <w:t>La Evaluación</w:t>
        </w:r>
      </w:smartTag>
      <w:r w:rsidRPr="00E34FA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34FA4">
          <w:rPr>
            <w:rFonts w:ascii="Arial" w:hAnsi="Arial" w:cs="Arial"/>
            <w:sz w:val="20"/>
            <w:szCs w:val="20"/>
          </w:rPr>
          <w:t>La Evaluación Curricular</w:t>
        </w:r>
      </w:smartTag>
      <w:r w:rsidRPr="00E34FA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34FA4">
          <w:rPr>
            <w:rFonts w:ascii="Arial" w:hAnsi="Arial" w:cs="Arial"/>
            <w:sz w:val="20"/>
            <w:szCs w:val="20"/>
          </w:rPr>
          <w:t>La Evaluación Psicológica</w:t>
        </w:r>
      </w:smartTag>
      <w:r w:rsidRPr="00E34FA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34FA4">
          <w:rPr>
            <w:rFonts w:ascii="Arial" w:hAnsi="Arial" w:cs="Arial"/>
            <w:sz w:val="20"/>
            <w:szCs w:val="20"/>
          </w:rPr>
          <w:t>La Evaluación Personal</w:t>
        </w:r>
      </w:smartTag>
      <w:r w:rsidRPr="00E34FA4">
        <w:rPr>
          <w:rFonts w:ascii="Arial" w:hAnsi="Arial" w:cs="Arial"/>
          <w:sz w:val="20"/>
          <w:szCs w:val="20"/>
        </w:rPr>
        <w:t xml:space="preserve"> se desaprueba si no se obtiene un puntaje mínimo de 11 puntos.</w:t>
      </w:r>
    </w:p>
    <w:p w:rsidR="00137236" w:rsidRPr="00E34FA4" w:rsidRDefault="00137236" w:rsidP="00137236">
      <w:pPr>
        <w:pStyle w:val="Sinespaciado1"/>
        <w:ind w:left="709"/>
        <w:jc w:val="both"/>
        <w:rPr>
          <w:rFonts w:ascii="Arial" w:hAnsi="Arial" w:cs="Arial"/>
          <w:sz w:val="20"/>
          <w:szCs w:val="20"/>
        </w:rPr>
      </w:pPr>
    </w:p>
    <w:p w:rsidR="00190B98" w:rsidRPr="00E34FA4" w:rsidRDefault="00190B98" w:rsidP="00190B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90B98" w:rsidRPr="00E34FA4" w:rsidTr="00052882">
        <w:tc>
          <w:tcPr>
            <w:tcW w:w="5103" w:type="dxa"/>
            <w:gridSpan w:val="2"/>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EVALUACIONES</w:t>
            </w:r>
          </w:p>
        </w:tc>
        <w:tc>
          <w:tcPr>
            <w:tcW w:w="900" w:type="dxa"/>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PESO</w:t>
            </w:r>
          </w:p>
        </w:tc>
        <w:tc>
          <w:tcPr>
            <w:tcW w:w="1260" w:type="dxa"/>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PUNTAJE MÍNIMO</w:t>
            </w:r>
          </w:p>
        </w:tc>
        <w:tc>
          <w:tcPr>
            <w:tcW w:w="1101" w:type="dxa"/>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PUNTAJE MÁXIMO</w:t>
            </w:r>
          </w:p>
        </w:tc>
      </w:tr>
      <w:tr w:rsidR="00190B98" w:rsidRPr="00E34FA4" w:rsidTr="00052882">
        <w:tc>
          <w:tcPr>
            <w:tcW w:w="5103" w:type="dxa"/>
            <w:gridSpan w:val="2"/>
          </w:tcPr>
          <w:p w:rsidR="00190B98" w:rsidRPr="00E34FA4" w:rsidRDefault="00190B98" w:rsidP="00052882">
            <w:pPr>
              <w:jc w:val="both"/>
              <w:rPr>
                <w:rFonts w:ascii="Arial" w:hAnsi="Arial" w:cs="Arial"/>
                <w:b/>
                <w:sz w:val="18"/>
                <w:szCs w:val="18"/>
              </w:rPr>
            </w:pPr>
            <w:r w:rsidRPr="00E34FA4">
              <w:rPr>
                <w:rFonts w:ascii="Arial" w:hAnsi="Arial" w:cs="Arial"/>
                <w:b/>
                <w:sz w:val="18"/>
                <w:szCs w:val="18"/>
              </w:rPr>
              <w:t>EVALUACIÓN PRE CURRICULAR (VÍA INFORMACIÓN DEL SISEP)</w:t>
            </w:r>
          </w:p>
        </w:tc>
        <w:tc>
          <w:tcPr>
            <w:tcW w:w="3261" w:type="dxa"/>
            <w:gridSpan w:val="3"/>
            <w:vAlign w:val="center"/>
          </w:tcPr>
          <w:p w:rsidR="00190B98" w:rsidRPr="00E34FA4" w:rsidRDefault="00190B98" w:rsidP="00052882">
            <w:pPr>
              <w:jc w:val="center"/>
              <w:rPr>
                <w:rFonts w:ascii="Arial" w:hAnsi="Arial" w:cs="Arial"/>
                <w:b/>
                <w:sz w:val="18"/>
                <w:szCs w:val="18"/>
              </w:rPr>
            </w:pPr>
          </w:p>
        </w:tc>
      </w:tr>
      <w:tr w:rsidR="00190B98" w:rsidRPr="00E34FA4" w:rsidTr="00052882">
        <w:tc>
          <w:tcPr>
            <w:tcW w:w="5103" w:type="dxa"/>
            <w:gridSpan w:val="2"/>
          </w:tcPr>
          <w:p w:rsidR="00190B98" w:rsidRPr="00E34FA4" w:rsidRDefault="00190B98" w:rsidP="00052882">
            <w:pPr>
              <w:jc w:val="both"/>
              <w:rPr>
                <w:rFonts w:ascii="Arial" w:hAnsi="Arial" w:cs="Arial"/>
                <w:b/>
                <w:sz w:val="18"/>
                <w:szCs w:val="18"/>
              </w:rPr>
            </w:pPr>
            <w:r w:rsidRPr="00E34FA4">
              <w:rPr>
                <w:rFonts w:ascii="Arial" w:hAnsi="Arial" w:cs="Arial"/>
                <w:b/>
                <w:sz w:val="18"/>
                <w:szCs w:val="18"/>
              </w:rPr>
              <w:t xml:space="preserve">EVALUACIÓN PSICOTÉCNICA </w:t>
            </w:r>
          </w:p>
        </w:tc>
        <w:tc>
          <w:tcPr>
            <w:tcW w:w="3261" w:type="dxa"/>
            <w:gridSpan w:val="3"/>
            <w:vAlign w:val="center"/>
          </w:tcPr>
          <w:p w:rsidR="00190B98" w:rsidRPr="00E34FA4" w:rsidRDefault="00190B98" w:rsidP="00052882">
            <w:pPr>
              <w:jc w:val="center"/>
              <w:rPr>
                <w:rFonts w:ascii="Arial" w:hAnsi="Arial" w:cs="Arial"/>
                <w:b/>
                <w:sz w:val="18"/>
                <w:szCs w:val="18"/>
              </w:rPr>
            </w:pPr>
          </w:p>
        </w:tc>
      </w:tr>
      <w:tr w:rsidR="00190B98" w:rsidRPr="00E34FA4" w:rsidTr="00052882">
        <w:trPr>
          <w:trHeight w:val="105"/>
        </w:trPr>
        <w:tc>
          <w:tcPr>
            <w:tcW w:w="5103" w:type="dxa"/>
            <w:gridSpan w:val="2"/>
          </w:tcPr>
          <w:p w:rsidR="00190B98" w:rsidRPr="00E34FA4" w:rsidRDefault="00190B98" w:rsidP="00052882">
            <w:pPr>
              <w:jc w:val="both"/>
              <w:rPr>
                <w:rFonts w:ascii="Arial" w:hAnsi="Arial" w:cs="Arial"/>
                <w:b/>
                <w:sz w:val="18"/>
                <w:szCs w:val="18"/>
              </w:rPr>
            </w:pPr>
            <w:r w:rsidRPr="00E34FA4">
              <w:rPr>
                <w:rFonts w:ascii="Arial" w:hAnsi="Arial" w:cs="Arial"/>
                <w:b/>
                <w:sz w:val="18"/>
                <w:szCs w:val="18"/>
              </w:rPr>
              <w:t>EVALUACIÓN DE CONOCIMIENTOS</w:t>
            </w:r>
          </w:p>
        </w:tc>
        <w:tc>
          <w:tcPr>
            <w:tcW w:w="900" w:type="dxa"/>
            <w:shd w:val="clear" w:color="auto" w:fill="auto"/>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50%</w:t>
            </w:r>
          </w:p>
        </w:tc>
        <w:tc>
          <w:tcPr>
            <w:tcW w:w="1260" w:type="dxa"/>
            <w:shd w:val="clear" w:color="auto" w:fill="auto"/>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26</w:t>
            </w:r>
          </w:p>
        </w:tc>
        <w:tc>
          <w:tcPr>
            <w:tcW w:w="1101" w:type="dxa"/>
            <w:shd w:val="clear" w:color="auto" w:fill="auto"/>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50</w:t>
            </w:r>
          </w:p>
        </w:tc>
      </w:tr>
      <w:tr w:rsidR="00190B98" w:rsidRPr="00E34FA4" w:rsidTr="00052882">
        <w:tc>
          <w:tcPr>
            <w:tcW w:w="5103" w:type="dxa"/>
            <w:gridSpan w:val="2"/>
          </w:tcPr>
          <w:p w:rsidR="00190B98" w:rsidRPr="00E34FA4" w:rsidRDefault="00190B98" w:rsidP="00052882">
            <w:pPr>
              <w:jc w:val="both"/>
              <w:rPr>
                <w:rFonts w:ascii="Arial" w:hAnsi="Arial" w:cs="Arial"/>
                <w:b/>
                <w:sz w:val="18"/>
                <w:szCs w:val="18"/>
              </w:rPr>
            </w:pPr>
            <w:r w:rsidRPr="00E34FA4">
              <w:rPr>
                <w:rFonts w:ascii="Arial" w:hAnsi="Arial" w:cs="Arial"/>
                <w:b/>
                <w:sz w:val="18"/>
                <w:szCs w:val="18"/>
              </w:rPr>
              <w:t>EVALUACIÓN CURRICULAR (HOJAS DE VIDA)</w:t>
            </w:r>
          </w:p>
        </w:tc>
        <w:tc>
          <w:tcPr>
            <w:tcW w:w="900" w:type="dxa"/>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30%</w:t>
            </w:r>
          </w:p>
        </w:tc>
        <w:tc>
          <w:tcPr>
            <w:tcW w:w="1260" w:type="dxa"/>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18</w:t>
            </w:r>
          </w:p>
        </w:tc>
        <w:tc>
          <w:tcPr>
            <w:tcW w:w="1101" w:type="dxa"/>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30</w:t>
            </w:r>
          </w:p>
        </w:tc>
      </w:tr>
      <w:tr w:rsidR="00190B98" w:rsidRPr="00E34FA4" w:rsidTr="00052882">
        <w:tc>
          <w:tcPr>
            <w:tcW w:w="392" w:type="dxa"/>
          </w:tcPr>
          <w:p w:rsidR="00190B98" w:rsidRPr="00E34FA4" w:rsidRDefault="00190B98" w:rsidP="00052882">
            <w:pPr>
              <w:rPr>
                <w:rFonts w:ascii="Arial" w:hAnsi="Arial" w:cs="Arial"/>
                <w:sz w:val="18"/>
                <w:szCs w:val="18"/>
              </w:rPr>
            </w:pPr>
            <w:r w:rsidRPr="00E34FA4">
              <w:rPr>
                <w:rFonts w:ascii="Arial" w:hAnsi="Arial" w:cs="Arial"/>
                <w:sz w:val="18"/>
                <w:szCs w:val="18"/>
              </w:rPr>
              <w:lastRenderedPageBreak/>
              <w:t>a.</w:t>
            </w:r>
          </w:p>
        </w:tc>
        <w:tc>
          <w:tcPr>
            <w:tcW w:w="4711" w:type="dxa"/>
          </w:tcPr>
          <w:p w:rsidR="00190B98" w:rsidRPr="00E34FA4" w:rsidRDefault="00190B98" w:rsidP="00052882">
            <w:pPr>
              <w:jc w:val="both"/>
              <w:rPr>
                <w:rFonts w:ascii="Arial" w:hAnsi="Arial" w:cs="Arial"/>
                <w:sz w:val="18"/>
                <w:szCs w:val="18"/>
              </w:rPr>
            </w:pPr>
            <w:r w:rsidRPr="00E34FA4">
              <w:rPr>
                <w:rFonts w:ascii="Arial" w:hAnsi="Arial" w:cs="Arial"/>
                <w:sz w:val="18"/>
                <w:szCs w:val="18"/>
              </w:rPr>
              <w:t xml:space="preserve">Formación: </w:t>
            </w:r>
          </w:p>
        </w:tc>
        <w:tc>
          <w:tcPr>
            <w:tcW w:w="900" w:type="dxa"/>
            <w:shd w:val="clear" w:color="auto" w:fill="F2F2F2"/>
            <w:vAlign w:val="center"/>
          </w:tcPr>
          <w:p w:rsidR="00190B98" w:rsidRPr="00E34FA4" w:rsidRDefault="00190B98" w:rsidP="00052882">
            <w:pPr>
              <w:jc w:val="center"/>
              <w:rPr>
                <w:rFonts w:ascii="Arial" w:hAnsi="Arial" w:cs="Arial"/>
                <w:sz w:val="18"/>
                <w:szCs w:val="18"/>
              </w:rPr>
            </w:pPr>
          </w:p>
        </w:tc>
        <w:tc>
          <w:tcPr>
            <w:tcW w:w="1260" w:type="dxa"/>
            <w:shd w:val="clear" w:color="auto" w:fill="F2F2F2"/>
            <w:vAlign w:val="center"/>
          </w:tcPr>
          <w:p w:rsidR="00190B98" w:rsidRPr="00E34FA4" w:rsidRDefault="00190B98" w:rsidP="00052882">
            <w:pPr>
              <w:jc w:val="center"/>
              <w:rPr>
                <w:rFonts w:ascii="Arial" w:hAnsi="Arial" w:cs="Arial"/>
                <w:sz w:val="18"/>
                <w:szCs w:val="18"/>
              </w:rPr>
            </w:pPr>
          </w:p>
        </w:tc>
        <w:tc>
          <w:tcPr>
            <w:tcW w:w="1101" w:type="dxa"/>
            <w:shd w:val="clear" w:color="auto" w:fill="F2F2F2"/>
            <w:vAlign w:val="center"/>
          </w:tcPr>
          <w:p w:rsidR="00190B98" w:rsidRPr="00E34FA4" w:rsidRDefault="00190B98" w:rsidP="00052882">
            <w:pPr>
              <w:jc w:val="center"/>
              <w:rPr>
                <w:rFonts w:ascii="Arial" w:hAnsi="Arial" w:cs="Arial"/>
                <w:sz w:val="18"/>
                <w:szCs w:val="18"/>
              </w:rPr>
            </w:pPr>
          </w:p>
        </w:tc>
      </w:tr>
      <w:tr w:rsidR="00190B98" w:rsidRPr="00E34FA4" w:rsidTr="00052882">
        <w:tc>
          <w:tcPr>
            <w:tcW w:w="392" w:type="dxa"/>
          </w:tcPr>
          <w:p w:rsidR="00190B98" w:rsidRPr="00E34FA4" w:rsidRDefault="00190B98" w:rsidP="00052882">
            <w:pPr>
              <w:jc w:val="both"/>
              <w:rPr>
                <w:rFonts w:ascii="Arial" w:hAnsi="Arial" w:cs="Arial"/>
                <w:sz w:val="18"/>
                <w:szCs w:val="18"/>
              </w:rPr>
            </w:pPr>
            <w:r w:rsidRPr="00E34FA4">
              <w:rPr>
                <w:rFonts w:ascii="Arial" w:hAnsi="Arial" w:cs="Arial"/>
                <w:sz w:val="18"/>
                <w:szCs w:val="18"/>
              </w:rPr>
              <w:t>b.</w:t>
            </w:r>
          </w:p>
        </w:tc>
        <w:tc>
          <w:tcPr>
            <w:tcW w:w="4711" w:type="dxa"/>
          </w:tcPr>
          <w:p w:rsidR="00190B98" w:rsidRPr="00E34FA4" w:rsidRDefault="00190B98" w:rsidP="00052882">
            <w:pPr>
              <w:jc w:val="both"/>
              <w:rPr>
                <w:rFonts w:ascii="Arial" w:hAnsi="Arial" w:cs="Arial"/>
                <w:sz w:val="18"/>
                <w:szCs w:val="18"/>
              </w:rPr>
            </w:pPr>
            <w:r w:rsidRPr="00E34FA4">
              <w:rPr>
                <w:rFonts w:ascii="Arial" w:hAnsi="Arial" w:cs="Arial"/>
                <w:sz w:val="18"/>
                <w:szCs w:val="18"/>
              </w:rPr>
              <w:t xml:space="preserve">Experiencia Laboral: </w:t>
            </w:r>
          </w:p>
        </w:tc>
        <w:tc>
          <w:tcPr>
            <w:tcW w:w="900" w:type="dxa"/>
            <w:shd w:val="clear" w:color="auto" w:fill="F2F2F2"/>
            <w:vAlign w:val="center"/>
          </w:tcPr>
          <w:p w:rsidR="00190B98" w:rsidRPr="00E34FA4" w:rsidRDefault="00190B98" w:rsidP="00052882">
            <w:pPr>
              <w:jc w:val="center"/>
              <w:rPr>
                <w:rFonts w:ascii="Arial" w:hAnsi="Arial" w:cs="Arial"/>
                <w:sz w:val="18"/>
                <w:szCs w:val="18"/>
              </w:rPr>
            </w:pPr>
          </w:p>
        </w:tc>
        <w:tc>
          <w:tcPr>
            <w:tcW w:w="1260" w:type="dxa"/>
            <w:shd w:val="clear" w:color="auto" w:fill="F2F2F2"/>
            <w:vAlign w:val="center"/>
          </w:tcPr>
          <w:p w:rsidR="00190B98" w:rsidRPr="00E34FA4" w:rsidRDefault="00190B98" w:rsidP="00052882">
            <w:pPr>
              <w:jc w:val="center"/>
              <w:rPr>
                <w:rFonts w:ascii="Arial" w:hAnsi="Arial" w:cs="Arial"/>
                <w:sz w:val="18"/>
                <w:szCs w:val="18"/>
              </w:rPr>
            </w:pPr>
          </w:p>
        </w:tc>
        <w:tc>
          <w:tcPr>
            <w:tcW w:w="1101" w:type="dxa"/>
            <w:shd w:val="clear" w:color="auto" w:fill="F2F2F2"/>
            <w:vAlign w:val="center"/>
          </w:tcPr>
          <w:p w:rsidR="00190B98" w:rsidRPr="00E34FA4" w:rsidRDefault="00190B98" w:rsidP="00052882">
            <w:pPr>
              <w:jc w:val="center"/>
              <w:rPr>
                <w:rFonts w:ascii="Arial" w:hAnsi="Arial" w:cs="Arial"/>
                <w:sz w:val="18"/>
                <w:szCs w:val="18"/>
              </w:rPr>
            </w:pPr>
          </w:p>
        </w:tc>
      </w:tr>
      <w:tr w:rsidR="00190B98" w:rsidRPr="00E34FA4" w:rsidTr="00052882">
        <w:tc>
          <w:tcPr>
            <w:tcW w:w="392" w:type="dxa"/>
          </w:tcPr>
          <w:p w:rsidR="00190B98" w:rsidRPr="00E34FA4" w:rsidRDefault="00190B98" w:rsidP="00052882">
            <w:pPr>
              <w:jc w:val="both"/>
              <w:rPr>
                <w:rFonts w:ascii="Arial" w:hAnsi="Arial" w:cs="Arial"/>
                <w:sz w:val="18"/>
                <w:szCs w:val="18"/>
              </w:rPr>
            </w:pPr>
            <w:r w:rsidRPr="00E34FA4">
              <w:rPr>
                <w:rFonts w:ascii="Arial" w:hAnsi="Arial" w:cs="Arial"/>
                <w:sz w:val="18"/>
                <w:szCs w:val="18"/>
              </w:rPr>
              <w:t>c.</w:t>
            </w:r>
          </w:p>
        </w:tc>
        <w:tc>
          <w:tcPr>
            <w:tcW w:w="4711" w:type="dxa"/>
          </w:tcPr>
          <w:p w:rsidR="00190B98" w:rsidRPr="00E34FA4" w:rsidRDefault="00190B98" w:rsidP="00052882">
            <w:pPr>
              <w:jc w:val="both"/>
              <w:rPr>
                <w:rFonts w:ascii="Arial" w:hAnsi="Arial" w:cs="Arial"/>
                <w:sz w:val="18"/>
                <w:szCs w:val="18"/>
              </w:rPr>
            </w:pPr>
            <w:r w:rsidRPr="00E34FA4">
              <w:rPr>
                <w:rFonts w:ascii="Arial" w:hAnsi="Arial" w:cs="Arial"/>
                <w:sz w:val="18"/>
                <w:szCs w:val="18"/>
              </w:rPr>
              <w:t>Capacitación:</w:t>
            </w:r>
          </w:p>
        </w:tc>
        <w:tc>
          <w:tcPr>
            <w:tcW w:w="900" w:type="dxa"/>
            <w:shd w:val="clear" w:color="auto" w:fill="F2F2F2"/>
            <w:vAlign w:val="center"/>
          </w:tcPr>
          <w:p w:rsidR="00190B98" w:rsidRPr="00E34FA4" w:rsidRDefault="00190B98" w:rsidP="00052882">
            <w:pPr>
              <w:jc w:val="center"/>
              <w:rPr>
                <w:rFonts w:ascii="Arial" w:hAnsi="Arial" w:cs="Arial"/>
                <w:sz w:val="18"/>
                <w:szCs w:val="18"/>
              </w:rPr>
            </w:pPr>
          </w:p>
        </w:tc>
        <w:tc>
          <w:tcPr>
            <w:tcW w:w="1260" w:type="dxa"/>
            <w:shd w:val="clear" w:color="auto" w:fill="F2F2F2"/>
            <w:vAlign w:val="center"/>
          </w:tcPr>
          <w:p w:rsidR="00190B98" w:rsidRPr="00E34FA4" w:rsidRDefault="00190B98" w:rsidP="00052882">
            <w:pPr>
              <w:jc w:val="center"/>
              <w:rPr>
                <w:rFonts w:ascii="Arial" w:hAnsi="Arial" w:cs="Arial"/>
                <w:sz w:val="18"/>
                <w:szCs w:val="18"/>
              </w:rPr>
            </w:pPr>
          </w:p>
        </w:tc>
        <w:tc>
          <w:tcPr>
            <w:tcW w:w="1101" w:type="dxa"/>
            <w:shd w:val="clear" w:color="auto" w:fill="F2F2F2"/>
            <w:vAlign w:val="center"/>
          </w:tcPr>
          <w:p w:rsidR="00190B98" w:rsidRPr="00E34FA4" w:rsidRDefault="00190B98" w:rsidP="00052882">
            <w:pPr>
              <w:jc w:val="center"/>
              <w:rPr>
                <w:rFonts w:ascii="Arial" w:hAnsi="Arial" w:cs="Arial"/>
                <w:sz w:val="18"/>
                <w:szCs w:val="18"/>
              </w:rPr>
            </w:pPr>
          </w:p>
        </w:tc>
      </w:tr>
      <w:tr w:rsidR="00190B98" w:rsidRPr="00E34FA4" w:rsidTr="00052882">
        <w:trPr>
          <w:trHeight w:val="105"/>
        </w:trPr>
        <w:tc>
          <w:tcPr>
            <w:tcW w:w="5103" w:type="dxa"/>
            <w:gridSpan w:val="2"/>
            <w:vAlign w:val="center"/>
          </w:tcPr>
          <w:p w:rsidR="00190B98" w:rsidRPr="00E34FA4" w:rsidRDefault="00190B98" w:rsidP="00052882">
            <w:pPr>
              <w:rPr>
                <w:rFonts w:ascii="Arial" w:hAnsi="Arial" w:cs="Arial"/>
                <w:b/>
                <w:sz w:val="18"/>
                <w:szCs w:val="18"/>
              </w:rPr>
            </w:pPr>
            <w:r w:rsidRPr="00E34FA4">
              <w:rPr>
                <w:rFonts w:ascii="Arial" w:hAnsi="Arial" w:cs="Arial"/>
                <w:b/>
                <w:sz w:val="18"/>
                <w:szCs w:val="18"/>
              </w:rPr>
              <w:t>EVALUACION PSICOLOGICA</w:t>
            </w:r>
          </w:p>
        </w:tc>
        <w:tc>
          <w:tcPr>
            <w:tcW w:w="3261" w:type="dxa"/>
            <w:gridSpan w:val="3"/>
            <w:shd w:val="clear" w:color="auto" w:fill="auto"/>
            <w:vAlign w:val="center"/>
          </w:tcPr>
          <w:p w:rsidR="00190B98" w:rsidRPr="00E34FA4" w:rsidRDefault="00190B98" w:rsidP="00052882">
            <w:pPr>
              <w:jc w:val="center"/>
              <w:rPr>
                <w:rFonts w:ascii="Arial" w:hAnsi="Arial" w:cs="Arial"/>
                <w:b/>
                <w:sz w:val="18"/>
                <w:szCs w:val="18"/>
              </w:rPr>
            </w:pPr>
          </w:p>
        </w:tc>
      </w:tr>
      <w:tr w:rsidR="00190B98" w:rsidRPr="00E34FA4" w:rsidTr="00052882">
        <w:trPr>
          <w:trHeight w:val="105"/>
        </w:trPr>
        <w:tc>
          <w:tcPr>
            <w:tcW w:w="5103" w:type="dxa"/>
            <w:gridSpan w:val="2"/>
            <w:vAlign w:val="center"/>
          </w:tcPr>
          <w:p w:rsidR="00190B98" w:rsidRPr="00E34FA4" w:rsidRDefault="00190B98" w:rsidP="00052882">
            <w:pPr>
              <w:rPr>
                <w:rFonts w:ascii="Arial" w:hAnsi="Arial" w:cs="Arial"/>
                <w:b/>
                <w:sz w:val="18"/>
                <w:szCs w:val="18"/>
              </w:rPr>
            </w:pPr>
            <w:r w:rsidRPr="00E34FA4">
              <w:rPr>
                <w:rFonts w:ascii="Arial" w:hAnsi="Arial" w:cs="Arial"/>
                <w:b/>
                <w:sz w:val="18"/>
                <w:szCs w:val="18"/>
              </w:rPr>
              <w:t>EVALUACIÓN PERSONAL</w:t>
            </w:r>
          </w:p>
        </w:tc>
        <w:tc>
          <w:tcPr>
            <w:tcW w:w="900" w:type="dxa"/>
            <w:shd w:val="clear" w:color="auto" w:fill="auto"/>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20%</w:t>
            </w:r>
          </w:p>
        </w:tc>
        <w:tc>
          <w:tcPr>
            <w:tcW w:w="1260" w:type="dxa"/>
            <w:shd w:val="clear" w:color="auto" w:fill="auto"/>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11</w:t>
            </w:r>
          </w:p>
        </w:tc>
        <w:tc>
          <w:tcPr>
            <w:tcW w:w="1101" w:type="dxa"/>
            <w:shd w:val="clear" w:color="auto" w:fill="auto"/>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20</w:t>
            </w:r>
          </w:p>
        </w:tc>
      </w:tr>
      <w:tr w:rsidR="00190B98" w:rsidRPr="00E34FA4" w:rsidTr="00052882">
        <w:trPr>
          <w:trHeight w:val="339"/>
        </w:trPr>
        <w:tc>
          <w:tcPr>
            <w:tcW w:w="5103" w:type="dxa"/>
            <w:gridSpan w:val="2"/>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PUNTAJE TOTAL</w:t>
            </w:r>
          </w:p>
        </w:tc>
        <w:tc>
          <w:tcPr>
            <w:tcW w:w="900" w:type="dxa"/>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100%</w:t>
            </w:r>
          </w:p>
        </w:tc>
        <w:tc>
          <w:tcPr>
            <w:tcW w:w="1260" w:type="dxa"/>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55</w:t>
            </w:r>
          </w:p>
        </w:tc>
        <w:tc>
          <w:tcPr>
            <w:tcW w:w="1101" w:type="dxa"/>
            <w:shd w:val="clear" w:color="auto" w:fill="F2F2F2"/>
            <w:vAlign w:val="center"/>
          </w:tcPr>
          <w:p w:rsidR="00190B98" w:rsidRPr="00E34FA4" w:rsidRDefault="00190B98" w:rsidP="00052882">
            <w:pPr>
              <w:jc w:val="center"/>
              <w:rPr>
                <w:rFonts w:ascii="Arial" w:hAnsi="Arial" w:cs="Arial"/>
                <w:b/>
                <w:sz w:val="18"/>
                <w:szCs w:val="18"/>
              </w:rPr>
            </w:pPr>
            <w:r w:rsidRPr="00E34FA4">
              <w:rPr>
                <w:rFonts w:ascii="Arial" w:hAnsi="Arial" w:cs="Arial"/>
                <w:b/>
                <w:sz w:val="18"/>
                <w:szCs w:val="18"/>
              </w:rPr>
              <w:t>100</w:t>
            </w:r>
          </w:p>
        </w:tc>
      </w:tr>
    </w:tbl>
    <w:p w:rsidR="00190B98" w:rsidRPr="00E34FA4" w:rsidRDefault="00190B98" w:rsidP="00190B98">
      <w:pPr>
        <w:pStyle w:val="Sinespaciado1"/>
        <w:ind w:left="709"/>
        <w:jc w:val="both"/>
        <w:rPr>
          <w:rFonts w:ascii="Arial" w:hAnsi="Arial" w:cs="Arial"/>
          <w:sz w:val="20"/>
          <w:szCs w:val="20"/>
        </w:rPr>
      </w:pPr>
    </w:p>
    <w:p w:rsidR="00190B98" w:rsidRPr="00E34FA4" w:rsidRDefault="00190B98" w:rsidP="00190B98">
      <w:pPr>
        <w:pStyle w:val="Sinespaciado1"/>
        <w:numPr>
          <w:ilvl w:val="0"/>
          <w:numId w:val="11"/>
        </w:numPr>
        <w:ind w:left="709" w:hanging="283"/>
        <w:jc w:val="both"/>
        <w:rPr>
          <w:rFonts w:ascii="Arial" w:hAnsi="Arial" w:cs="Arial"/>
          <w:sz w:val="20"/>
          <w:szCs w:val="20"/>
        </w:rPr>
      </w:pPr>
      <w:r w:rsidRPr="00E34FA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34FA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E34FA4">
          <w:rPr>
            <w:rStyle w:val="Hipervnculo"/>
            <w:rFonts w:ascii="Arial" w:hAnsi="Arial" w:cs="Arial"/>
            <w:b/>
            <w:bCs/>
            <w:sz w:val="20"/>
            <w:szCs w:val="20"/>
          </w:rPr>
          <w:t>https://convocatorias.essalud.gob.pe/</w:t>
        </w:r>
      </w:hyperlink>
      <w:r w:rsidRPr="00E34FA4">
        <w:rPr>
          <w:rFonts w:ascii="Arial" w:hAnsi="Arial" w:cs="Arial"/>
          <w:b/>
          <w:bCs/>
          <w:sz w:val="20"/>
          <w:szCs w:val="20"/>
        </w:rPr>
        <w:t>)</w:t>
      </w:r>
    </w:p>
    <w:p w:rsidR="00190B98" w:rsidRPr="00E34FA4" w:rsidRDefault="00190B98" w:rsidP="00190B98">
      <w:pPr>
        <w:pStyle w:val="Sinespaciado1"/>
        <w:rPr>
          <w:rFonts w:ascii="Arial" w:hAnsi="Arial" w:cs="Arial"/>
          <w:sz w:val="20"/>
          <w:szCs w:val="20"/>
        </w:rPr>
      </w:pPr>
    </w:p>
    <w:p w:rsidR="00EB1272" w:rsidRPr="00E34FA4" w:rsidRDefault="00EB1272" w:rsidP="00190B98">
      <w:pPr>
        <w:pStyle w:val="Sinespaciado1"/>
        <w:rPr>
          <w:rFonts w:ascii="Arial" w:hAnsi="Arial" w:cs="Arial"/>
          <w:sz w:val="20"/>
          <w:szCs w:val="20"/>
        </w:rPr>
      </w:pPr>
    </w:p>
    <w:p w:rsidR="00EB1272" w:rsidRPr="00E34FA4" w:rsidRDefault="00EB1272" w:rsidP="00190B98">
      <w:pPr>
        <w:pStyle w:val="Sinespaciado1"/>
        <w:rPr>
          <w:rFonts w:ascii="Arial" w:hAnsi="Arial" w:cs="Arial"/>
          <w:sz w:val="20"/>
          <w:szCs w:val="20"/>
        </w:rPr>
      </w:pPr>
    </w:p>
    <w:p w:rsidR="00190B98" w:rsidRPr="00E34FA4" w:rsidRDefault="00190B98" w:rsidP="00190B98">
      <w:pPr>
        <w:pStyle w:val="Sinespaciado1"/>
        <w:ind w:left="14"/>
        <w:rPr>
          <w:rFonts w:ascii="Arial" w:hAnsi="Arial" w:cs="Arial"/>
          <w:b/>
          <w:sz w:val="20"/>
          <w:szCs w:val="20"/>
        </w:rPr>
      </w:pPr>
      <w:r w:rsidRPr="00E34FA4">
        <w:rPr>
          <w:rFonts w:ascii="Arial" w:hAnsi="Arial" w:cs="Arial"/>
          <w:b/>
          <w:sz w:val="20"/>
          <w:szCs w:val="20"/>
        </w:rPr>
        <w:t>VIII. DOCUMENTACIÓN A PRESENTAR</w:t>
      </w:r>
    </w:p>
    <w:p w:rsidR="00190B98" w:rsidRPr="00E34FA4" w:rsidRDefault="00190B98" w:rsidP="00190B98">
      <w:pPr>
        <w:pStyle w:val="Sinespaciado1"/>
        <w:rPr>
          <w:rFonts w:ascii="Arial" w:hAnsi="Arial" w:cs="Arial"/>
          <w:sz w:val="20"/>
          <w:szCs w:val="20"/>
        </w:rPr>
      </w:pPr>
    </w:p>
    <w:p w:rsidR="00190B98" w:rsidRPr="00E34FA4" w:rsidRDefault="00190B98" w:rsidP="00190B98">
      <w:pPr>
        <w:pStyle w:val="Sinespaciado1"/>
        <w:numPr>
          <w:ilvl w:val="0"/>
          <w:numId w:val="32"/>
        </w:numPr>
        <w:ind w:left="709" w:hanging="283"/>
        <w:rPr>
          <w:rFonts w:ascii="Arial" w:hAnsi="Arial" w:cs="Arial"/>
          <w:b/>
          <w:sz w:val="20"/>
          <w:szCs w:val="20"/>
        </w:rPr>
      </w:pPr>
      <w:r w:rsidRPr="00E34FA4">
        <w:rPr>
          <w:rFonts w:ascii="Arial" w:hAnsi="Arial" w:cs="Arial"/>
          <w:b/>
          <w:sz w:val="20"/>
          <w:szCs w:val="20"/>
        </w:rPr>
        <w:t>De la presentación de la hoja de vida</w:t>
      </w:r>
    </w:p>
    <w:p w:rsidR="00190B98" w:rsidRPr="00E34FA4" w:rsidRDefault="00190B98" w:rsidP="00190B98">
      <w:pPr>
        <w:pStyle w:val="Sinespaciado1"/>
        <w:rPr>
          <w:rFonts w:ascii="Arial" w:hAnsi="Arial" w:cs="Arial"/>
          <w:sz w:val="20"/>
          <w:szCs w:val="20"/>
        </w:rPr>
      </w:pPr>
    </w:p>
    <w:p w:rsidR="00190B98" w:rsidRPr="00E34FA4" w:rsidRDefault="00190B98" w:rsidP="00190B98">
      <w:pPr>
        <w:pStyle w:val="Sinespaciado1"/>
        <w:numPr>
          <w:ilvl w:val="0"/>
          <w:numId w:val="33"/>
        </w:numPr>
        <w:ind w:left="993" w:hanging="284"/>
        <w:jc w:val="both"/>
        <w:rPr>
          <w:rFonts w:ascii="Arial" w:hAnsi="Arial" w:cs="Arial"/>
          <w:sz w:val="20"/>
          <w:szCs w:val="20"/>
        </w:rPr>
      </w:pPr>
      <w:r w:rsidRPr="00E34FA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90B98" w:rsidRPr="00E34FA4" w:rsidRDefault="00190B98" w:rsidP="00190B98">
      <w:pPr>
        <w:pStyle w:val="Sinespaciado1"/>
        <w:numPr>
          <w:ilvl w:val="0"/>
          <w:numId w:val="33"/>
        </w:numPr>
        <w:ind w:left="993" w:hanging="284"/>
        <w:jc w:val="both"/>
        <w:rPr>
          <w:rFonts w:ascii="Arial" w:hAnsi="Arial" w:cs="Arial"/>
          <w:sz w:val="20"/>
          <w:szCs w:val="20"/>
        </w:rPr>
      </w:pPr>
      <w:r w:rsidRPr="00E34FA4">
        <w:rPr>
          <w:rFonts w:ascii="Arial" w:hAnsi="Arial" w:cs="Arial"/>
          <w:sz w:val="20"/>
          <w:szCs w:val="20"/>
        </w:rPr>
        <w:t>Los documentos presentados por los postulantes no serán devueltos.</w:t>
      </w:r>
    </w:p>
    <w:p w:rsidR="00190B98" w:rsidRPr="00E34FA4" w:rsidRDefault="00190B98" w:rsidP="00190B98">
      <w:pPr>
        <w:pStyle w:val="Sinespaciado1"/>
        <w:jc w:val="both"/>
        <w:rPr>
          <w:rFonts w:ascii="Arial" w:hAnsi="Arial" w:cs="Arial"/>
          <w:sz w:val="20"/>
          <w:szCs w:val="20"/>
        </w:rPr>
      </w:pPr>
    </w:p>
    <w:p w:rsidR="00190B98" w:rsidRPr="00E34FA4" w:rsidRDefault="00190B98" w:rsidP="00190B98">
      <w:pPr>
        <w:pStyle w:val="Sinespaciado1"/>
        <w:numPr>
          <w:ilvl w:val="0"/>
          <w:numId w:val="32"/>
        </w:numPr>
        <w:ind w:left="709" w:hanging="283"/>
        <w:rPr>
          <w:rFonts w:ascii="Arial" w:hAnsi="Arial" w:cs="Arial"/>
          <w:b/>
          <w:sz w:val="20"/>
          <w:szCs w:val="20"/>
        </w:rPr>
      </w:pPr>
      <w:r w:rsidRPr="00E34FA4">
        <w:rPr>
          <w:rFonts w:ascii="Arial" w:hAnsi="Arial" w:cs="Arial"/>
          <w:b/>
          <w:sz w:val="20"/>
          <w:szCs w:val="20"/>
        </w:rPr>
        <w:t>Documentación adicional</w:t>
      </w:r>
    </w:p>
    <w:p w:rsidR="00190B98" w:rsidRPr="00E34FA4" w:rsidRDefault="00190B98" w:rsidP="00190B98">
      <w:pPr>
        <w:pStyle w:val="Sinespaciado1"/>
        <w:rPr>
          <w:rFonts w:ascii="Arial" w:hAnsi="Arial" w:cs="Arial"/>
          <w:sz w:val="20"/>
          <w:szCs w:val="20"/>
        </w:rPr>
      </w:pPr>
    </w:p>
    <w:p w:rsidR="00190B98" w:rsidRPr="00E34FA4" w:rsidRDefault="00190B98" w:rsidP="00190B98">
      <w:pPr>
        <w:pStyle w:val="Sinespaciado1"/>
        <w:numPr>
          <w:ilvl w:val="0"/>
          <w:numId w:val="33"/>
        </w:numPr>
        <w:ind w:left="993" w:hanging="284"/>
        <w:jc w:val="both"/>
        <w:rPr>
          <w:rFonts w:ascii="Arial" w:hAnsi="Arial" w:cs="Arial"/>
          <w:sz w:val="20"/>
          <w:szCs w:val="20"/>
        </w:rPr>
      </w:pPr>
      <w:r w:rsidRPr="00E34FA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90B98" w:rsidRPr="00E34FA4" w:rsidRDefault="00190B98" w:rsidP="00190B98">
      <w:pPr>
        <w:pStyle w:val="Sinespaciado1"/>
        <w:numPr>
          <w:ilvl w:val="0"/>
          <w:numId w:val="33"/>
        </w:numPr>
        <w:ind w:left="993" w:hanging="284"/>
        <w:jc w:val="both"/>
        <w:rPr>
          <w:rFonts w:ascii="Arial" w:hAnsi="Arial" w:cs="Arial"/>
          <w:sz w:val="20"/>
          <w:szCs w:val="20"/>
        </w:rPr>
      </w:pPr>
      <w:r w:rsidRPr="00E34FA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E34FA4">
          <w:rPr>
            <w:rStyle w:val="Hipervnculo"/>
            <w:rFonts w:ascii="Arial" w:hAnsi="Arial" w:cs="Arial"/>
            <w:sz w:val="20"/>
            <w:szCs w:val="20"/>
          </w:rPr>
          <w:t>www.essalud.gob.pe</w:t>
        </w:r>
      </w:hyperlink>
      <w:r w:rsidRPr="00E34FA4">
        <w:rPr>
          <w:rFonts w:ascii="Arial" w:hAnsi="Arial" w:cs="Arial"/>
          <w:sz w:val="20"/>
          <w:szCs w:val="20"/>
        </w:rPr>
        <w:t xml:space="preserve"> (link: Contratación Administrativa de Servicios – Convocatorias).</w:t>
      </w:r>
    </w:p>
    <w:p w:rsidR="00190B98" w:rsidRPr="00E34FA4" w:rsidRDefault="00190B98" w:rsidP="00190B98">
      <w:pPr>
        <w:pStyle w:val="Sinespaciado1"/>
        <w:rPr>
          <w:rFonts w:ascii="Arial" w:hAnsi="Arial" w:cs="Arial"/>
          <w:sz w:val="20"/>
          <w:szCs w:val="20"/>
        </w:rPr>
      </w:pPr>
    </w:p>
    <w:p w:rsidR="00190B98" w:rsidRPr="00E34FA4" w:rsidRDefault="00190B98" w:rsidP="00190B98">
      <w:pPr>
        <w:pStyle w:val="Sinespaciado1"/>
        <w:tabs>
          <w:tab w:val="left" w:pos="84"/>
          <w:tab w:val="left" w:pos="426"/>
        </w:tabs>
        <w:ind w:left="240" w:hanging="198"/>
        <w:rPr>
          <w:rFonts w:ascii="Arial" w:hAnsi="Arial" w:cs="Arial"/>
          <w:b/>
          <w:sz w:val="20"/>
          <w:szCs w:val="20"/>
        </w:rPr>
      </w:pPr>
      <w:r w:rsidRPr="00E34FA4">
        <w:rPr>
          <w:rFonts w:ascii="Arial" w:hAnsi="Arial" w:cs="Arial"/>
          <w:b/>
          <w:sz w:val="20"/>
          <w:szCs w:val="20"/>
        </w:rPr>
        <w:t>IX.</w:t>
      </w:r>
      <w:r w:rsidRPr="00E34FA4">
        <w:rPr>
          <w:rFonts w:ascii="Arial" w:hAnsi="Arial" w:cs="Arial"/>
          <w:b/>
          <w:sz w:val="20"/>
          <w:szCs w:val="20"/>
        </w:rPr>
        <w:tab/>
        <w:t xml:space="preserve">DE </w:t>
      </w:r>
      <w:smartTag w:uri="urn:schemas-microsoft-com:office:smarttags" w:element="PersonName">
        <w:smartTagPr>
          <w:attr w:name="ProductID" w:val="LA DECLARATORIA DE"/>
        </w:smartTagPr>
        <w:r w:rsidRPr="00E34FA4">
          <w:rPr>
            <w:rFonts w:ascii="Arial" w:hAnsi="Arial" w:cs="Arial"/>
            <w:b/>
            <w:sz w:val="20"/>
            <w:szCs w:val="20"/>
          </w:rPr>
          <w:t>LA DECLARATORIA DE</w:t>
        </w:r>
      </w:smartTag>
      <w:r w:rsidRPr="00E34FA4">
        <w:rPr>
          <w:rFonts w:ascii="Arial" w:hAnsi="Arial" w:cs="Arial"/>
          <w:b/>
          <w:sz w:val="20"/>
          <w:szCs w:val="20"/>
        </w:rPr>
        <w:t xml:space="preserve"> DESIERTO O CANCELACIÓN DEL PROCESO</w:t>
      </w:r>
    </w:p>
    <w:p w:rsidR="00190B98" w:rsidRPr="00E34FA4" w:rsidRDefault="00190B98" w:rsidP="00190B98">
      <w:pPr>
        <w:pStyle w:val="Sinespaciado1"/>
        <w:rPr>
          <w:rFonts w:ascii="Arial" w:hAnsi="Arial" w:cs="Arial"/>
          <w:sz w:val="20"/>
          <w:szCs w:val="20"/>
        </w:rPr>
      </w:pPr>
    </w:p>
    <w:p w:rsidR="00190B98" w:rsidRPr="00E34FA4" w:rsidRDefault="00190B98" w:rsidP="00190B98">
      <w:pPr>
        <w:pStyle w:val="Sinespaciado1"/>
        <w:numPr>
          <w:ilvl w:val="0"/>
          <w:numId w:val="34"/>
        </w:numPr>
        <w:ind w:left="709" w:hanging="283"/>
        <w:rPr>
          <w:rFonts w:ascii="Arial" w:hAnsi="Arial" w:cs="Arial"/>
          <w:b/>
          <w:sz w:val="20"/>
          <w:szCs w:val="20"/>
        </w:rPr>
      </w:pPr>
      <w:r w:rsidRPr="00E34FA4">
        <w:rPr>
          <w:rFonts w:ascii="Arial" w:hAnsi="Arial" w:cs="Arial"/>
          <w:b/>
          <w:sz w:val="20"/>
          <w:szCs w:val="20"/>
        </w:rPr>
        <w:t>Declaratoria del Proceso como Desierto</w:t>
      </w:r>
    </w:p>
    <w:p w:rsidR="00190B98" w:rsidRPr="00E34FA4" w:rsidRDefault="00190B98" w:rsidP="00190B98">
      <w:pPr>
        <w:pStyle w:val="Sinespaciado1"/>
        <w:ind w:left="708"/>
        <w:rPr>
          <w:rFonts w:ascii="Arial" w:hAnsi="Arial" w:cs="Arial"/>
          <w:sz w:val="20"/>
          <w:szCs w:val="20"/>
        </w:rPr>
      </w:pPr>
    </w:p>
    <w:p w:rsidR="00190B98" w:rsidRPr="00E34FA4" w:rsidRDefault="00190B98" w:rsidP="00190B98">
      <w:pPr>
        <w:pStyle w:val="Sinespaciado1"/>
        <w:ind w:left="708"/>
        <w:rPr>
          <w:rFonts w:ascii="Arial" w:hAnsi="Arial" w:cs="Arial"/>
          <w:sz w:val="20"/>
          <w:szCs w:val="20"/>
        </w:rPr>
      </w:pPr>
      <w:r w:rsidRPr="00E34FA4">
        <w:rPr>
          <w:rFonts w:ascii="Arial" w:hAnsi="Arial" w:cs="Arial"/>
          <w:sz w:val="20"/>
          <w:szCs w:val="20"/>
        </w:rPr>
        <w:t>El proceso puede ser declarado desierto en alguno de los siguientes supuestos:</w:t>
      </w:r>
    </w:p>
    <w:p w:rsidR="00190B98" w:rsidRPr="00E34FA4" w:rsidRDefault="00190B98" w:rsidP="00190B98">
      <w:pPr>
        <w:pStyle w:val="Sinespaciado1"/>
        <w:numPr>
          <w:ilvl w:val="0"/>
          <w:numId w:val="35"/>
        </w:numPr>
        <w:ind w:left="993" w:hanging="284"/>
        <w:jc w:val="both"/>
        <w:rPr>
          <w:rFonts w:ascii="Arial" w:hAnsi="Arial" w:cs="Arial"/>
          <w:sz w:val="20"/>
          <w:szCs w:val="20"/>
        </w:rPr>
      </w:pPr>
      <w:r w:rsidRPr="00E34FA4">
        <w:rPr>
          <w:rFonts w:ascii="Arial" w:hAnsi="Arial" w:cs="Arial"/>
          <w:sz w:val="20"/>
          <w:szCs w:val="20"/>
        </w:rPr>
        <w:t>Cuando no se presentan postulantes al proceso de selección.</w:t>
      </w:r>
    </w:p>
    <w:p w:rsidR="00190B98" w:rsidRPr="00E34FA4" w:rsidRDefault="00190B98" w:rsidP="00190B98">
      <w:pPr>
        <w:pStyle w:val="Sinespaciado1"/>
        <w:numPr>
          <w:ilvl w:val="0"/>
          <w:numId w:val="35"/>
        </w:numPr>
        <w:ind w:left="993" w:hanging="284"/>
        <w:jc w:val="both"/>
        <w:rPr>
          <w:rFonts w:ascii="Arial" w:hAnsi="Arial" w:cs="Arial"/>
          <w:sz w:val="20"/>
          <w:szCs w:val="20"/>
        </w:rPr>
      </w:pPr>
      <w:r w:rsidRPr="00E34FA4">
        <w:rPr>
          <w:rFonts w:ascii="Arial" w:hAnsi="Arial" w:cs="Arial"/>
          <w:sz w:val="20"/>
          <w:szCs w:val="20"/>
        </w:rPr>
        <w:t>Cuando ninguno de los postulantes cumple con los requisitos mínimos.</w:t>
      </w:r>
    </w:p>
    <w:p w:rsidR="00190B98" w:rsidRPr="00E34FA4" w:rsidRDefault="00190B98" w:rsidP="00190B98">
      <w:pPr>
        <w:pStyle w:val="Sinespaciado1"/>
        <w:numPr>
          <w:ilvl w:val="0"/>
          <w:numId w:val="35"/>
        </w:numPr>
        <w:ind w:left="993" w:hanging="284"/>
        <w:jc w:val="both"/>
        <w:rPr>
          <w:rFonts w:ascii="Arial" w:hAnsi="Arial" w:cs="Arial"/>
          <w:sz w:val="20"/>
          <w:szCs w:val="20"/>
        </w:rPr>
      </w:pPr>
      <w:r w:rsidRPr="00E34FA4">
        <w:rPr>
          <w:rFonts w:ascii="Arial" w:hAnsi="Arial" w:cs="Arial"/>
          <w:sz w:val="20"/>
          <w:szCs w:val="20"/>
        </w:rPr>
        <w:t>Cuando habiendo cumplido los requisitos mínimos, ninguno de los postulantes obtiene puntaje mínimo en las etapas de evaluación del proceso.</w:t>
      </w:r>
    </w:p>
    <w:p w:rsidR="00190B98" w:rsidRPr="00E34FA4" w:rsidRDefault="00190B98" w:rsidP="00190B98">
      <w:pPr>
        <w:pStyle w:val="Sinespaciado1"/>
        <w:ind w:left="709"/>
        <w:rPr>
          <w:rFonts w:ascii="Arial" w:hAnsi="Arial" w:cs="Arial"/>
          <w:b/>
          <w:sz w:val="20"/>
          <w:szCs w:val="20"/>
        </w:rPr>
      </w:pPr>
    </w:p>
    <w:p w:rsidR="00190B98" w:rsidRPr="00E34FA4" w:rsidRDefault="00190B98" w:rsidP="00190B98">
      <w:pPr>
        <w:pStyle w:val="Sinespaciado1"/>
        <w:numPr>
          <w:ilvl w:val="0"/>
          <w:numId w:val="34"/>
        </w:numPr>
        <w:ind w:left="709" w:hanging="283"/>
        <w:rPr>
          <w:rFonts w:ascii="Arial" w:hAnsi="Arial" w:cs="Arial"/>
          <w:b/>
          <w:sz w:val="20"/>
          <w:szCs w:val="20"/>
        </w:rPr>
      </w:pPr>
      <w:r w:rsidRPr="00E34FA4">
        <w:rPr>
          <w:rFonts w:ascii="Arial" w:hAnsi="Arial" w:cs="Arial"/>
          <w:b/>
          <w:sz w:val="20"/>
          <w:szCs w:val="20"/>
        </w:rPr>
        <w:t>Cancelación del Proceso de Selección</w:t>
      </w:r>
    </w:p>
    <w:p w:rsidR="00190B98" w:rsidRPr="00E34FA4" w:rsidRDefault="00190B98" w:rsidP="00190B98">
      <w:pPr>
        <w:pStyle w:val="Sinespaciado1"/>
        <w:ind w:left="708"/>
        <w:jc w:val="both"/>
        <w:rPr>
          <w:rFonts w:ascii="Arial" w:hAnsi="Arial" w:cs="Arial"/>
          <w:sz w:val="20"/>
          <w:szCs w:val="20"/>
        </w:rPr>
      </w:pPr>
    </w:p>
    <w:p w:rsidR="00190B98" w:rsidRPr="00E34FA4" w:rsidRDefault="00190B98" w:rsidP="00190B98">
      <w:pPr>
        <w:pStyle w:val="Sinespaciado1"/>
        <w:ind w:left="708"/>
        <w:jc w:val="both"/>
        <w:rPr>
          <w:rFonts w:ascii="Arial" w:hAnsi="Arial" w:cs="Arial"/>
          <w:sz w:val="20"/>
          <w:szCs w:val="20"/>
        </w:rPr>
      </w:pPr>
      <w:r w:rsidRPr="00E34FA4">
        <w:rPr>
          <w:rFonts w:ascii="Arial" w:hAnsi="Arial" w:cs="Arial"/>
          <w:sz w:val="20"/>
          <w:szCs w:val="20"/>
        </w:rPr>
        <w:t>El proceso puede ser cancelado en alguno de los siguientes supuestos, sin que sea responsabilidad de la entidad:</w:t>
      </w:r>
    </w:p>
    <w:p w:rsidR="00190B98" w:rsidRPr="00E34FA4" w:rsidRDefault="00190B98" w:rsidP="00190B98">
      <w:pPr>
        <w:pStyle w:val="Sinespaciado1"/>
        <w:numPr>
          <w:ilvl w:val="0"/>
          <w:numId w:val="36"/>
        </w:numPr>
        <w:ind w:left="993" w:hanging="285"/>
        <w:jc w:val="both"/>
        <w:rPr>
          <w:rFonts w:ascii="Arial" w:hAnsi="Arial" w:cs="Arial"/>
          <w:sz w:val="20"/>
          <w:szCs w:val="20"/>
        </w:rPr>
      </w:pPr>
      <w:r w:rsidRPr="00E34FA4">
        <w:rPr>
          <w:rFonts w:ascii="Arial" w:hAnsi="Arial" w:cs="Arial"/>
          <w:sz w:val="20"/>
          <w:szCs w:val="20"/>
        </w:rPr>
        <w:t>Cuando desaparece la necesidad del servicio de la entidad con posterioridad al inicio del proceso de selección.</w:t>
      </w:r>
    </w:p>
    <w:p w:rsidR="00190B98" w:rsidRPr="00E34FA4" w:rsidRDefault="00190B98" w:rsidP="00190B98">
      <w:pPr>
        <w:pStyle w:val="Sinespaciado1"/>
        <w:numPr>
          <w:ilvl w:val="0"/>
          <w:numId w:val="36"/>
        </w:numPr>
        <w:ind w:left="993" w:hanging="285"/>
        <w:jc w:val="both"/>
        <w:rPr>
          <w:rFonts w:ascii="Arial" w:hAnsi="Arial" w:cs="Arial"/>
          <w:sz w:val="20"/>
          <w:szCs w:val="20"/>
        </w:rPr>
      </w:pPr>
      <w:r w:rsidRPr="00E34FA4">
        <w:rPr>
          <w:rFonts w:ascii="Arial" w:hAnsi="Arial" w:cs="Arial"/>
          <w:sz w:val="20"/>
          <w:szCs w:val="20"/>
        </w:rPr>
        <w:t>Por restricciones presupuestales.</w:t>
      </w:r>
    </w:p>
    <w:p w:rsidR="00190B98" w:rsidRPr="00E34FA4" w:rsidRDefault="00190B98" w:rsidP="00190B98">
      <w:pPr>
        <w:pStyle w:val="Sinespaciado1"/>
        <w:numPr>
          <w:ilvl w:val="0"/>
          <w:numId w:val="36"/>
        </w:numPr>
        <w:ind w:left="993" w:hanging="285"/>
        <w:jc w:val="both"/>
        <w:rPr>
          <w:rFonts w:ascii="Arial" w:hAnsi="Arial" w:cs="Arial"/>
          <w:sz w:val="20"/>
          <w:szCs w:val="20"/>
        </w:rPr>
      </w:pPr>
      <w:r w:rsidRPr="00E34FA4">
        <w:rPr>
          <w:rFonts w:ascii="Arial" w:hAnsi="Arial" w:cs="Arial"/>
          <w:sz w:val="20"/>
          <w:szCs w:val="20"/>
        </w:rPr>
        <w:t>Otros supuestos debidamente justificados.</w:t>
      </w:r>
    </w:p>
    <w:p w:rsidR="00190B98" w:rsidRPr="00E34FA4" w:rsidRDefault="00190B98" w:rsidP="00190B98">
      <w:pPr>
        <w:pStyle w:val="Sinespaciado1"/>
        <w:jc w:val="both"/>
        <w:rPr>
          <w:rFonts w:ascii="Arial" w:hAnsi="Arial" w:cs="Arial"/>
          <w:sz w:val="20"/>
          <w:szCs w:val="20"/>
        </w:rPr>
      </w:pPr>
    </w:p>
    <w:p w:rsidR="00190B98" w:rsidRPr="00E34FA4" w:rsidRDefault="00190B98" w:rsidP="00190B98">
      <w:pPr>
        <w:pStyle w:val="Prrafodelista3"/>
        <w:tabs>
          <w:tab w:val="left" w:pos="851"/>
        </w:tabs>
        <w:jc w:val="both"/>
        <w:rPr>
          <w:rFonts w:ascii="Arial" w:hAnsi="Arial" w:cs="Arial"/>
          <w:sz w:val="16"/>
          <w:szCs w:val="16"/>
        </w:rPr>
      </w:pPr>
    </w:p>
    <w:p w:rsidR="00190B98" w:rsidRPr="00E34FA4" w:rsidRDefault="00190B98" w:rsidP="00190B98">
      <w:pPr>
        <w:pStyle w:val="Prrafodelista3"/>
        <w:tabs>
          <w:tab w:val="left" w:pos="851"/>
        </w:tabs>
        <w:jc w:val="both"/>
        <w:rPr>
          <w:rFonts w:ascii="Arial" w:hAnsi="Arial" w:cs="Arial"/>
          <w:sz w:val="16"/>
          <w:szCs w:val="16"/>
        </w:rPr>
      </w:pPr>
    </w:p>
    <w:p w:rsidR="00190B98" w:rsidRPr="00E34FA4" w:rsidRDefault="00190B98" w:rsidP="00190B98">
      <w:pPr>
        <w:pStyle w:val="Prrafodelista3"/>
        <w:tabs>
          <w:tab w:val="left" w:pos="851"/>
        </w:tabs>
        <w:jc w:val="both"/>
        <w:rPr>
          <w:rFonts w:ascii="Arial" w:hAnsi="Arial" w:cs="Arial"/>
          <w:sz w:val="16"/>
          <w:szCs w:val="16"/>
        </w:rPr>
      </w:pPr>
    </w:p>
    <w:p w:rsidR="00190B98" w:rsidRPr="00E34FA4" w:rsidRDefault="00190B98" w:rsidP="00190B98">
      <w:pPr>
        <w:jc w:val="both"/>
        <w:rPr>
          <w:rFonts w:ascii="Arial" w:hAnsi="Arial" w:cs="Arial"/>
          <w:sz w:val="2"/>
          <w:szCs w:val="2"/>
        </w:rPr>
      </w:pPr>
    </w:p>
    <w:p w:rsidR="00190B98" w:rsidRDefault="00190B98" w:rsidP="00190B98">
      <w:pPr>
        <w:ind w:right="550"/>
        <w:jc w:val="both"/>
        <w:rPr>
          <w:rFonts w:ascii="Arial" w:hAnsi="Arial" w:cs="Arial"/>
        </w:rPr>
      </w:pPr>
    </w:p>
    <w:p w:rsidR="004A46DC" w:rsidRPr="00DD4D18" w:rsidRDefault="004A46DC" w:rsidP="00C71168">
      <w:pPr>
        <w:suppressAutoHyphens w:val="0"/>
        <w:ind w:left="360"/>
        <w:jc w:val="both"/>
        <w:outlineLvl w:val="0"/>
        <w:rPr>
          <w:rFonts w:ascii="Arial" w:hAnsi="Arial" w:cs="Arial"/>
          <w:sz w:val="2"/>
          <w:szCs w:val="2"/>
        </w:rPr>
      </w:pPr>
    </w:p>
    <w:sectPr w:rsidR="004A46DC" w:rsidRPr="00DD4D18" w:rsidSect="00422FD5">
      <w:headerReference w:type="default" r:id="rId13"/>
      <w:footerReference w:type="default" r:id="rId14"/>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EB" w:rsidRDefault="006558EB">
      <w:r>
        <w:separator/>
      </w:r>
    </w:p>
  </w:endnote>
  <w:endnote w:type="continuationSeparator" w:id="0">
    <w:p w:rsidR="006558EB" w:rsidRDefault="0065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04" w:rsidRDefault="00C70F0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EB" w:rsidRDefault="006558EB">
      <w:r>
        <w:separator/>
      </w:r>
    </w:p>
  </w:footnote>
  <w:footnote w:type="continuationSeparator" w:id="0">
    <w:p w:rsidR="006558EB" w:rsidRDefault="00655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04" w:rsidRPr="008A20C9" w:rsidRDefault="00C70F04"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7" w15:restartNumberingAfterBreak="0">
    <w:nsid w:val="0DF21E24"/>
    <w:multiLevelType w:val="hybridMultilevel"/>
    <w:tmpl w:val="5A9A5B7A"/>
    <w:lvl w:ilvl="0" w:tplc="CB96AD78">
      <w:start w:val="1"/>
      <w:numFmt w:val="lowerLetter"/>
      <w:lvlText w:val="%1)"/>
      <w:lvlJc w:val="left"/>
      <w:pPr>
        <w:ind w:left="2520" w:hanging="360"/>
      </w:pPr>
      <w:rPr>
        <w:rFonts w:ascii="Arial" w:eastAsia="Calibri" w:hAnsi="Arial" w:cs="Arial"/>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8"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9" w15:restartNumberingAfterBreak="0">
    <w:nsid w:val="12381FC5"/>
    <w:multiLevelType w:val="hybridMultilevel"/>
    <w:tmpl w:val="D77E8B06"/>
    <w:lvl w:ilvl="0" w:tplc="911693BA">
      <w:start w:val="1"/>
      <w:numFmt w:val="lowerLetter"/>
      <w:lvlText w:val="%1)"/>
      <w:lvlJc w:val="left"/>
      <w:pPr>
        <w:ind w:left="1354" w:hanging="360"/>
      </w:pPr>
      <w:rPr>
        <w:rFonts w:hint="default"/>
      </w:rPr>
    </w:lvl>
    <w:lvl w:ilvl="1" w:tplc="280A0019" w:tentative="1">
      <w:start w:val="1"/>
      <w:numFmt w:val="lowerLetter"/>
      <w:lvlText w:val="%2."/>
      <w:lvlJc w:val="left"/>
      <w:pPr>
        <w:ind w:left="2074" w:hanging="360"/>
      </w:pPr>
    </w:lvl>
    <w:lvl w:ilvl="2" w:tplc="280A001B" w:tentative="1">
      <w:start w:val="1"/>
      <w:numFmt w:val="lowerRoman"/>
      <w:lvlText w:val="%3."/>
      <w:lvlJc w:val="right"/>
      <w:pPr>
        <w:ind w:left="2794" w:hanging="180"/>
      </w:pPr>
    </w:lvl>
    <w:lvl w:ilvl="3" w:tplc="280A000F" w:tentative="1">
      <w:start w:val="1"/>
      <w:numFmt w:val="decimal"/>
      <w:lvlText w:val="%4."/>
      <w:lvlJc w:val="left"/>
      <w:pPr>
        <w:ind w:left="3514" w:hanging="360"/>
      </w:pPr>
    </w:lvl>
    <w:lvl w:ilvl="4" w:tplc="280A0019" w:tentative="1">
      <w:start w:val="1"/>
      <w:numFmt w:val="lowerLetter"/>
      <w:lvlText w:val="%5."/>
      <w:lvlJc w:val="left"/>
      <w:pPr>
        <w:ind w:left="4234" w:hanging="360"/>
      </w:pPr>
    </w:lvl>
    <w:lvl w:ilvl="5" w:tplc="280A001B" w:tentative="1">
      <w:start w:val="1"/>
      <w:numFmt w:val="lowerRoman"/>
      <w:lvlText w:val="%6."/>
      <w:lvlJc w:val="right"/>
      <w:pPr>
        <w:ind w:left="4954" w:hanging="180"/>
      </w:pPr>
    </w:lvl>
    <w:lvl w:ilvl="6" w:tplc="280A000F" w:tentative="1">
      <w:start w:val="1"/>
      <w:numFmt w:val="decimal"/>
      <w:lvlText w:val="%7."/>
      <w:lvlJc w:val="left"/>
      <w:pPr>
        <w:ind w:left="5674" w:hanging="360"/>
      </w:pPr>
    </w:lvl>
    <w:lvl w:ilvl="7" w:tplc="280A0019" w:tentative="1">
      <w:start w:val="1"/>
      <w:numFmt w:val="lowerLetter"/>
      <w:lvlText w:val="%8."/>
      <w:lvlJc w:val="left"/>
      <w:pPr>
        <w:ind w:left="6394" w:hanging="360"/>
      </w:pPr>
    </w:lvl>
    <w:lvl w:ilvl="8" w:tplc="280A001B" w:tentative="1">
      <w:start w:val="1"/>
      <w:numFmt w:val="lowerRoman"/>
      <w:lvlText w:val="%9."/>
      <w:lvlJc w:val="right"/>
      <w:pPr>
        <w:ind w:left="7114"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39A54150"/>
    <w:multiLevelType w:val="hybridMultilevel"/>
    <w:tmpl w:val="F9EA4FA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CCC287C"/>
    <w:multiLevelType w:val="hybridMultilevel"/>
    <w:tmpl w:val="52D4E7B0"/>
    <w:lvl w:ilvl="0" w:tplc="BA1C4AEA">
      <w:start w:val="1"/>
      <w:numFmt w:val="lowerLetter"/>
      <w:lvlText w:val="%1)"/>
      <w:lvlJc w:val="left"/>
      <w:pPr>
        <w:ind w:left="1368" w:hanging="360"/>
      </w:pPr>
      <w:rPr>
        <w:rFonts w:hint="default"/>
      </w:rPr>
    </w:lvl>
    <w:lvl w:ilvl="1" w:tplc="280A0019" w:tentative="1">
      <w:start w:val="1"/>
      <w:numFmt w:val="lowerLetter"/>
      <w:lvlText w:val="%2."/>
      <w:lvlJc w:val="left"/>
      <w:pPr>
        <w:ind w:left="2088" w:hanging="360"/>
      </w:pPr>
    </w:lvl>
    <w:lvl w:ilvl="2" w:tplc="280A001B" w:tentative="1">
      <w:start w:val="1"/>
      <w:numFmt w:val="lowerRoman"/>
      <w:lvlText w:val="%3."/>
      <w:lvlJc w:val="right"/>
      <w:pPr>
        <w:ind w:left="2808" w:hanging="180"/>
      </w:pPr>
    </w:lvl>
    <w:lvl w:ilvl="3" w:tplc="280A000F" w:tentative="1">
      <w:start w:val="1"/>
      <w:numFmt w:val="decimal"/>
      <w:lvlText w:val="%4."/>
      <w:lvlJc w:val="left"/>
      <w:pPr>
        <w:ind w:left="3528" w:hanging="360"/>
      </w:pPr>
    </w:lvl>
    <w:lvl w:ilvl="4" w:tplc="280A0019" w:tentative="1">
      <w:start w:val="1"/>
      <w:numFmt w:val="lowerLetter"/>
      <w:lvlText w:val="%5."/>
      <w:lvlJc w:val="left"/>
      <w:pPr>
        <w:ind w:left="4248" w:hanging="360"/>
      </w:pPr>
    </w:lvl>
    <w:lvl w:ilvl="5" w:tplc="280A001B" w:tentative="1">
      <w:start w:val="1"/>
      <w:numFmt w:val="lowerRoman"/>
      <w:lvlText w:val="%6."/>
      <w:lvlJc w:val="right"/>
      <w:pPr>
        <w:ind w:left="4968" w:hanging="180"/>
      </w:pPr>
    </w:lvl>
    <w:lvl w:ilvl="6" w:tplc="280A000F" w:tentative="1">
      <w:start w:val="1"/>
      <w:numFmt w:val="decimal"/>
      <w:lvlText w:val="%7."/>
      <w:lvlJc w:val="left"/>
      <w:pPr>
        <w:ind w:left="5688" w:hanging="360"/>
      </w:pPr>
    </w:lvl>
    <w:lvl w:ilvl="7" w:tplc="280A0019" w:tentative="1">
      <w:start w:val="1"/>
      <w:numFmt w:val="lowerLetter"/>
      <w:lvlText w:val="%8."/>
      <w:lvlJc w:val="left"/>
      <w:pPr>
        <w:ind w:left="6408" w:hanging="360"/>
      </w:pPr>
    </w:lvl>
    <w:lvl w:ilvl="8" w:tplc="280A001B" w:tentative="1">
      <w:start w:val="1"/>
      <w:numFmt w:val="lowerRoman"/>
      <w:lvlText w:val="%9."/>
      <w:lvlJc w:val="right"/>
      <w:pPr>
        <w:ind w:left="7128" w:hanging="180"/>
      </w:pPr>
    </w:lvl>
  </w:abstractNum>
  <w:abstractNum w:abstractNumId="29"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4DF61031"/>
    <w:multiLevelType w:val="hybridMultilevel"/>
    <w:tmpl w:val="0F42D370"/>
    <w:lvl w:ilvl="0" w:tplc="1ED64D0A">
      <w:start w:val="1"/>
      <w:numFmt w:val="lowerLetter"/>
      <w:lvlText w:val="%1)"/>
      <w:lvlJc w:val="left"/>
      <w:pPr>
        <w:ind w:left="1354" w:hanging="360"/>
      </w:pPr>
      <w:rPr>
        <w:rFonts w:hint="default"/>
      </w:rPr>
    </w:lvl>
    <w:lvl w:ilvl="1" w:tplc="280A0019" w:tentative="1">
      <w:start w:val="1"/>
      <w:numFmt w:val="lowerLetter"/>
      <w:lvlText w:val="%2."/>
      <w:lvlJc w:val="left"/>
      <w:pPr>
        <w:ind w:left="2074" w:hanging="360"/>
      </w:pPr>
    </w:lvl>
    <w:lvl w:ilvl="2" w:tplc="280A001B" w:tentative="1">
      <w:start w:val="1"/>
      <w:numFmt w:val="lowerRoman"/>
      <w:lvlText w:val="%3."/>
      <w:lvlJc w:val="right"/>
      <w:pPr>
        <w:ind w:left="2794" w:hanging="180"/>
      </w:pPr>
    </w:lvl>
    <w:lvl w:ilvl="3" w:tplc="280A000F" w:tentative="1">
      <w:start w:val="1"/>
      <w:numFmt w:val="decimal"/>
      <w:lvlText w:val="%4."/>
      <w:lvlJc w:val="left"/>
      <w:pPr>
        <w:ind w:left="3514" w:hanging="360"/>
      </w:pPr>
    </w:lvl>
    <w:lvl w:ilvl="4" w:tplc="280A0019" w:tentative="1">
      <w:start w:val="1"/>
      <w:numFmt w:val="lowerLetter"/>
      <w:lvlText w:val="%5."/>
      <w:lvlJc w:val="left"/>
      <w:pPr>
        <w:ind w:left="4234" w:hanging="360"/>
      </w:pPr>
    </w:lvl>
    <w:lvl w:ilvl="5" w:tplc="280A001B" w:tentative="1">
      <w:start w:val="1"/>
      <w:numFmt w:val="lowerRoman"/>
      <w:lvlText w:val="%6."/>
      <w:lvlJc w:val="right"/>
      <w:pPr>
        <w:ind w:left="4954" w:hanging="180"/>
      </w:pPr>
    </w:lvl>
    <w:lvl w:ilvl="6" w:tplc="280A000F" w:tentative="1">
      <w:start w:val="1"/>
      <w:numFmt w:val="decimal"/>
      <w:lvlText w:val="%7."/>
      <w:lvlJc w:val="left"/>
      <w:pPr>
        <w:ind w:left="5674" w:hanging="360"/>
      </w:pPr>
    </w:lvl>
    <w:lvl w:ilvl="7" w:tplc="280A0019" w:tentative="1">
      <w:start w:val="1"/>
      <w:numFmt w:val="lowerLetter"/>
      <w:lvlText w:val="%8."/>
      <w:lvlJc w:val="left"/>
      <w:pPr>
        <w:ind w:left="6394" w:hanging="360"/>
      </w:pPr>
    </w:lvl>
    <w:lvl w:ilvl="8" w:tplc="280A001B" w:tentative="1">
      <w:start w:val="1"/>
      <w:numFmt w:val="lowerRoman"/>
      <w:lvlText w:val="%9."/>
      <w:lvlJc w:val="right"/>
      <w:pPr>
        <w:ind w:left="7114" w:hanging="180"/>
      </w:pPr>
    </w:lvl>
  </w:abstractNum>
  <w:abstractNum w:abstractNumId="35"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1"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4"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5"/>
  </w:num>
  <w:num w:numId="2">
    <w:abstractNumId w:val="19"/>
  </w:num>
  <w:num w:numId="3">
    <w:abstractNumId w:val="5"/>
  </w:num>
  <w:num w:numId="4">
    <w:abstractNumId w:val="33"/>
  </w:num>
  <w:num w:numId="5">
    <w:abstractNumId w:val="39"/>
  </w:num>
  <w:num w:numId="6">
    <w:abstractNumId w:val="29"/>
  </w:num>
  <w:num w:numId="7">
    <w:abstractNumId w:val="43"/>
  </w:num>
  <w:num w:numId="8">
    <w:abstractNumId w:val="38"/>
  </w:num>
  <w:num w:numId="9">
    <w:abstractNumId w:val="26"/>
  </w:num>
  <w:num w:numId="10">
    <w:abstractNumId w:val="31"/>
  </w:num>
  <w:num w:numId="11">
    <w:abstractNumId w:val="13"/>
  </w:num>
  <w:num w:numId="12">
    <w:abstractNumId w:val="20"/>
  </w:num>
  <w:num w:numId="13">
    <w:abstractNumId w:val="15"/>
  </w:num>
  <w:num w:numId="14">
    <w:abstractNumId w:val="42"/>
  </w:num>
  <w:num w:numId="15">
    <w:abstractNumId w:val="11"/>
  </w:num>
  <w:num w:numId="16">
    <w:abstractNumId w:val="10"/>
  </w:num>
  <w:num w:numId="17">
    <w:abstractNumId w:val="14"/>
  </w:num>
  <w:num w:numId="18">
    <w:abstractNumId w:val="8"/>
  </w:num>
  <w:num w:numId="19">
    <w:abstractNumId w:val="27"/>
  </w:num>
  <w:num w:numId="20">
    <w:abstractNumId w:val="12"/>
  </w:num>
  <w:num w:numId="21">
    <w:abstractNumId w:val="41"/>
  </w:num>
  <w:num w:numId="22">
    <w:abstractNumId w:val="30"/>
  </w:num>
  <w:num w:numId="23">
    <w:abstractNumId w:val="35"/>
  </w:num>
  <w:num w:numId="24">
    <w:abstractNumId w:val="4"/>
  </w:num>
  <w:num w:numId="25">
    <w:abstractNumId w:val="44"/>
  </w:num>
  <w:num w:numId="26">
    <w:abstractNumId w:val="7"/>
  </w:num>
  <w:num w:numId="27">
    <w:abstractNumId w:val="37"/>
  </w:num>
  <w:num w:numId="28">
    <w:abstractNumId w:val="9"/>
  </w:num>
  <w:num w:numId="29">
    <w:abstractNumId w:val="34"/>
  </w:num>
  <w:num w:numId="30">
    <w:abstractNumId w:val="28"/>
  </w:num>
  <w:num w:numId="31">
    <w:abstractNumId w:val="32"/>
  </w:num>
  <w:num w:numId="32">
    <w:abstractNumId w:val="24"/>
  </w:num>
  <w:num w:numId="33">
    <w:abstractNumId w:val="17"/>
  </w:num>
  <w:num w:numId="34">
    <w:abstractNumId w:val="25"/>
  </w:num>
  <w:num w:numId="35">
    <w:abstractNumId w:val="16"/>
  </w:num>
  <w:num w:numId="36">
    <w:abstractNumId w:val="18"/>
  </w:num>
  <w:num w:numId="37">
    <w:abstractNumId w:val="6"/>
  </w:num>
  <w:num w:numId="38">
    <w:abstractNumId w:val="23"/>
  </w:num>
  <w:num w:numId="39">
    <w:abstractNumId w:val="21"/>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6A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5EC"/>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06F"/>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2F81"/>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531C"/>
    <w:rsid w:val="000E5C04"/>
    <w:rsid w:val="000E6101"/>
    <w:rsid w:val="000E63BD"/>
    <w:rsid w:val="000E65D7"/>
    <w:rsid w:val="000E667D"/>
    <w:rsid w:val="000E7B32"/>
    <w:rsid w:val="000F0562"/>
    <w:rsid w:val="000F0E88"/>
    <w:rsid w:val="000F12F4"/>
    <w:rsid w:val="000F149D"/>
    <w:rsid w:val="000F16E3"/>
    <w:rsid w:val="000F1F55"/>
    <w:rsid w:val="000F2624"/>
    <w:rsid w:val="000F33A8"/>
    <w:rsid w:val="000F41EA"/>
    <w:rsid w:val="000F48E4"/>
    <w:rsid w:val="000F54DD"/>
    <w:rsid w:val="0010115E"/>
    <w:rsid w:val="00102244"/>
    <w:rsid w:val="00102D49"/>
    <w:rsid w:val="00103049"/>
    <w:rsid w:val="001033AC"/>
    <w:rsid w:val="00103D0A"/>
    <w:rsid w:val="00103D87"/>
    <w:rsid w:val="00104133"/>
    <w:rsid w:val="00104169"/>
    <w:rsid w:val="001052EE"/>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37236"/>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0B98"/>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060E"/>
    <w:rsid w:val="001C1BDB"/>
    <w:rsid w:val="001C2F8F"/>
    <w:rsid w:val="001C55F4"/>
    <w:rsid w:val="001C5ACC"/>
    <w:rsid w:val="001C6594"/>
    <w:rsid w:val="001C76D3"/>
    <w:rsid w:val="001D206F"/>
    <w:rsid w:val="001D5BA0"/>
    <w:rsid w:val="001D7010"/>
    <w:rsid w:val="001E0CFD"/>
    <w:rsid w:val="001E139F"/>
    <w:rsid w:val="001E1513"/>
    <w:rsid w:val="001E1A1B"/>
    <w:rsid w:val="001E23AB"/>
    <w:rsid w:val="001E5839"/>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AB3"/>
    <w:rsid w:val="00226C26"/>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52E3"/>
    <w:rsid w:val="00245412"/>
    <w:rsid w:val="00247E9B"/>
    <w:rsid w:val="00250792"/>
    <w:rsid w:val="00250E51"/>
    <w:rsid w:val="00252C9F"/>
    <w:rsid w:val="00252E21"/>
    <w:rsid w:val="002546E0"/>
    <w:rsid w:val="00255281"/>
    <w:rsid w:val="00255E78"/>
    <w:rsid w:val="00261A10"/>
    <w:rsid w:val="00263E0E"/>
    <w:rsid w:val="00263F69"/>
    <w:rsid w:val="002645CD"/>
    <w:rsid w:val="00264750"/>
    <w:rsid w:val="002648C2"/>
    <w:rsid w:val="002649F6"/>
    <w:rsid w:val="002651DF"/>
    <w:rsid w:val="00265301"/>
    <w:rsid w:val="00265B72"/>
    <w:rsid w:val="00267113"/>
    <w:rsid w:val="00270831"/>
    <w:rsid w:val="00270E89"/>
    <w:rsid w:val="00271BB2"/>
    <w:rsid w:val="00273409"/>
    <w:rsid w:val="002735D6"/>
    <w:rsid w:val="00274684"/>
    <w:rsid w:val="0027628A"/>
    <w:rsid w:val="0027642A"/>
    <w:rsid w:val="0027726A"/>
    <w:rsid w:val="00277F30"/>
    <w:rsid w:val="00280122"/>
    <w:rsid w:val="0028120A"/>
    <w:rsid w:val="00281F3A"/>
    <w:rsid w:val="002822EA"/>
    <w:rsid w:val="002825CC"/>
    <w:rsid w:val="00282ADB"/>
    <w:rsid w:val="00282C41"/>
    <w:rsid w:val="00283217"/>
    <w:rsid w:val="0028383F"/>
    <w:rsid w:val="00286428"/>
    <w:rsid w:val="0028666A"/>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06"/>
    <w:rsid w:val="002C47EE"/>
    <w:rsid w:val="002C4EEB"/>
    <w:rsid w:val="002C583E"/>
    <w:rsid w:val="002C5846"/>
    <w:rsid w:val="002C62EC"/>
    <w:rsid w:val="002C6B9F"/>
    <w:rsid w:val="002C7E0F"/>
    <w:rsid w:val="002D29C9"/>
    <w:rsid w:val="002D2B1B"/>
    <w:rsid w:val="002D3511"/>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55"/>
    <w:rsid w:val="002E79DA"/>
    <w:rsid w:val="002F055F"/>
    <w:rsid w:val="002F11DB"/>
    <w:rsid w:val="002F41C1"/>
    <w:rsid w:val="002F5981"/>
    <w:rsid w:val="002F5984"/>
    <w:rsid w:val="002F7D88"/>
    <w:rsid w:val="00300195"/>
    <w:rsid w:val="00300F00"/>
    <w:rsid w:val="003049D5"/>
    <w:rsid w:val="0030523B"/>
    <w:rsid w:val="00306239"/>
    <w:rsid w:val="003069E4"/>
    <w:rsid w:val="003116C4"/>
    <w:rsid w:val="0031172B"/>
    <w:rsid w:val="0031278D"/>
    <w:rsid w:val="00312C9A"/>
    <w:rsid w:val="003139A1"/>
    <w:rsid w:val="00313EBE"/>
    <w:rsid w:val="00314589"/>
    <w:rsid w:val="0031644D"/>
    <w:rsid w:val="00316D3C"/>
    <w:rsid w:val="00316F7C"/>
    <w:rsid w:val="003204E9"/>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45FB"/>
    <w:rsid w:val="00375A5C"/>
    <w:rsid w:val="003762AD"/>
    <w:rsid w:val="00377FDA"/>
    <w:rsid w:val="003805B5"/>
    <w:rsid w:val="00380D34"/>
    <w:rsid w:val="0038111C"/>
    <w:rsid w:val="00381A70"/>
    <w:rsid w:val="003846F6"/>
    <w:rsid w:val="00384B06"/>
    <w:rsid w:val="003865FE"/>
    <w:rsid w:val="00386A33"/>
    <w:rsid w:val="00386C28"/>
    <w:rsid w:val="00390519"/>
    <w:rsid w:val="00390EE0"/>
    <w:rsid w:val="003911E1"/>
    <w:rsid w:val="0039156D"/>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0D7A"/>
    <w:rsid w:val="003C136B"/>
    <w:rsid w:val="003C228C"/>
    <w:rsid w:val="003C2A2F"/>
    <w:rsid w:val="003C2EB3"/>
    <w:rsid w:val="003C36B5"/>
    <w:rsid w:val="003C4D45"/>
    <w:rsid w:val="003C5538"/>
    <w:rsid w:val="003C5FE1"/>
    <w:rsid w:val="003C725D"/>
    <w:rsid w:val="003C7453"/>
    <w:rsid w:val="003D0068"/>
    <w:rsid w:val="003D05E1"/>
    <w:rsid w:val="003D14F0"/>
    <w:rsid w:val="003D383F"/>
    <w:rsid w:val="003D3BCE"/>
    <w:rsid w:val="003D5D46"/>
    <w:rsid w:val="003D6384"/>
    <w:rsid w:val="003D6562"/>
    <w:rsid w:val="003D6672"/>
    <w:rsid w:val="003D695B"/>
    <w:rsid w:val="003D7513"/>
    <w:rsid w:val="003D7D3A"/>
    <w:rsid w:val="003E06BD"/>
    <w:rsid w:val="003E1242"/>
    <w:rsid w:val="003E16A1"/>
    <w:rsid w:val="003E1839"/>
    <w:rsid w:val="003E1DAC"/>
    <w:rsid w:val="003E37D4"/>
    <w:rsid w:val="003E5280"/>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7DE"/>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639A"/>
    <w:rsid w:val="004670B5"/>
    <w:rsid w:val="004679F4"/>
    <w:rsid w:val="00467A2C"/>
    <w:rsid w:val="00470C02"/>
    <w:rsid w:val="00470EC7"/>
    <w:rsid w:val="00470F7C"/>
    <w:rsid w:val="00475430"/>
    <w:rsid w:val="00476928"/>
    <w:rsid w:val="00480475"/>
    <w:rsid w:val="00481C3D"/>
    <w:rsid w:val="004820D6"/>
    <w:rsid w:val="00482E36"/>
    <w:rsid w:val="004845FC"/>
    <w:rsid w:val="00484E28"/>
    <w:rsid w:val="00485447"/>
    <w:rsid w:val="00486C23"/>
    <w:rsid w:val="00486F5F"/>
    <w:rsid w:val="0049013D"/>
    <w:rsid w:val="004905A2"/>
    <w:rsid w:val="004906B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19B1"/>
    <w:rsid w:val="004E2A70"/>
    <w:rsid w:val="004E4472"/>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0CB"/>
    <w:rsid w:val="00524639"/>
    <w:rsid w:val="00525949"/>
    <w:rsid w:val="00527036"/>
    <w:rsid w:val="005272E4"/>
    <w:rsid w:val="00527732"/>
    <w:rsid w:val="00532A42"/>
    <w:rsid w:val="005348D0"/>
    <w:rsid w:val="00535A24"/>
    <w:rsid w:val="00541E78"/>
    <w:rsid w:val="00542995"/>
    <w:rsid w:val="00542D0A"/>
    <w:rsid w:val="00543301"/>
    <w:rsid w:val="005438C0"/>
    <w:rsid w:val="00544A4B"/>
    <w:rsid w:val="00545A63"/>
    <w:rsid w:val="00545E00"/>
    <w:rsid w:val="00545FC7"/>
    <w:rsid w:val="00546808"/>
    <w:rsid w:val="0054774B"/>
    <w:rsid w:val="00547B80"/>
    <w:rsid w:val="005510C9"/>
    <w:rsid w:val="00551859"/>
    <w:rsid w:val="00552248"/>
    <w:rsid w:val="00552C6C"/>
    <w:rsid w:val="005541AC"/>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345"/>
    <w:rsid w:val="00583551"/>
    <w:rsid w:val="00583AB9"/>
    <w:rsid w:val="00584257"/>
    <w:rsid w:val="00584C0B"/>
    <w:rsid w:val="00585211"/>
    <w:rsid w:val="00586B66"/>
    <w:rsid w:val="00586EC9"/>
    <w:rsid w:val="00586F0C"/>
    <w:rsid w:val="00586F34"/>
    <w:rsid w:val="00591E5E"/>
    <w:rsid w:val="005926F1"/>
    <w:rsid w:val="005929AA"/>
    <w:rsid w:val="005959DA"/>
    <w:rsid w:val="00595BCD"/>
    <w:rsid w:val="005968BA"/>
    <w:rsid w:val="00596E35"/>
    <w:rsid w:val="0059716F"/>
    <w:rsid w:val="005A0528"/>
    <w:rsid w:val="005A089A"/>
    <w:rsid w:val="005A17EA"/>
    <w:rsid w:val="005A1E6B"/>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2EC"/>
    <w:rsid w:val="005E7A54"/>
    <w:rsid w:val="005F1449"/>
    <w:rsid w:val="005F285E"/>
    <w:rsid w:val="005F3BC5"/>
    <w:rsid w:val="005F5005"/>
    <w:rsid w:val="005F5C3B"/>
    <w:rsid w:val="005F5F72"/>
    <w:rsid w:val="005F73ED"/>
    <w:rsid w:val="00600AD1"/>
    <w:rsid w:val="00600D72"/>
    <w:rsid w:val="00600FDC"/>
    <w:rsid w:val="006012CD"/>
    <w:rsid w:val="00604664"/>
    <w:rsid w:val="00604982"/>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598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5733"/>
    <w:rsid w:val="00646615"/>
    <w:rsid w:val="00647EE7"/>
    <w:rsid w:val="00655062"/>
    <w:rsid w:val="006558EB"/>
    <w:rsid w:val="006562E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09D0"/>
    <w:rsid w:val="006B15D2"/>
    <w:rsid w:val="006B4EBA"/>
    <w:rsid w:val="006B598E"/>
    <w:rsid w:val="006C04B1"/>
    <w:rsid w:val="006C1B75"/>
    <w:rsid w:val="006C1CC7"/>
    <w:rsid w:val="006C3151"/>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2FA1"/>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F71"/>
    <w:rsid w:val="007661D1"/>
    <w:rsid w:val="00766751"/>
    <w:rsid w:val="007712FA"/>
    <w:rsid w:val="0077187E"/>
    <w:rsid w:val="00771C47"/>
    <w:rsid w:val="0077230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2FB3"/>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92"/>
    <w:rsid w:val="007E73C2"/>
    <w:rsid w:val="007E763F"/>
    <w:rsid w:val="007F057D"/>
    <w:rsid w:val="007F09E3"/>
    <w:rsid w:val="007F18B7"/>
    <w:rsid w:val="007F1C73"/>
    <w:rsid w:val="007F32ED"/>
    <w:rsid w:val="007F47E8"/>
    <w:rsid w:val="007F55AD"/>
    <w:rsid w:val="007F563D"/>
    <w:rsid w:val="007F5B67"/>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60C8"/>
    <w:rsid w:val="008160FF"/>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2781"/>
    <w:rsid w:val="00843266"/>
    <w:rsid w:val="008432D1"/>
    <w:rsid w:val="00844546"/>
    <w:rsid w:val="008449B0"/>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A7214"/>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5E7"/>
    <w:rsid w:val="008C7860"/>
    <w:rsid w:val="008C7CA4"/>
    <w:rsid w:val="008D1F4F"/>
    <w:rsid w:val="008D3967"/>
    <w:rsid w:val="008D3D82"/>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54F"/>
    <w:rsid w:val="008F3993"/>
    <w:rsid w:val="008F408D"/>
    <w:rsid w:val="008F48B1"/>
    <w:rsid w:val="008F6A45"/>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5E18"/>
    <w:rsid w:val="00947181"/>
    <w:rsid w:val="00950170"/>
    <w:rsid w:val="009504B9"/>
    <w:rsid w:val="00951A6B"/>
    <w:rsid w:val="00951D39"/>
    <w:rsid w:val="00952346"/>
    <w:rsid w:val="00952D8C"/>
    <w:rsid w:val="00953274"/>
    <w:rsid w:val="00953929"/>
    <w:rsid w:val="00953DE5"/>
    <w:rsid w:val="00954C84"/>
    <w:rsid w:val="0095583F"/>
    <w:rsid w:val="0095659A"/>
    <w:rsid w:val="00956C66"/>
    <w:rsid w:val="00960A17"/>
    <w:rsid w:val="00961241"/>
    <w:rsid w:val="00961243"/>
    <w:rsid w:val="00961F16"/>
    <w:rsid w:val="00962671"/>
    <w:rsid w:val="00964D74"/>
    <w:rsid w:val="00964EDD"/>
    <w:rsid w:val="0096562B"/>
    <w:rsid w:val="00965EFE"/>
    <w:rsid w:val="00966E5F"/>
    <w:rsid w:val="0096795A"/>
    <w:rsid w:val="00967A27"/>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24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4EB7"/>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775"/>
    <w:rsid w:val="00A02151"/>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774A7"/>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090A"/>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2397"/>
    <w:rsid w:val="00B33019"/>
    <w:rsid w:val="00B35740"/>
    <w:rsid w:val="00B40F71"/>
    <w:rsid w:val="00B4376C"/>
    <w:rsid w:val="00B4422E"/>
    <w:rsid w:val="00B4712B"/>
    <w:rsid w:val="00B47FC8"/>
    <w:rsid w:val="00B50DAD"/>
    <w:rsid w:val="00B50E1D"/>
    <w:rsid w:val="00B5407D"/>
    <w:rsid w:val="00B60830"/>
    <w:rsid w:val="00B608F8"/>
    <w:rsid w:val="00B6208E"/>
    <w:rsid w:val="00B64A03"/>
    <w:rsid w:val="00B64F58"/>
    <w:rsid w:val="00B65634"/>
    <w:rsid w:val="00B6714D"/>
    <w:rsid w:val="00B67F08"/>
    <w:rsid w:val="00B70DDE"/>
    <w:rsid w:val="00B721D0"/>
    <w:rsid w:val="00B72686"/>
    <w:rsid w:val="00B73213"/>
    <w:rsid w:val="00B732C1"/>
    <w:rsid w:val="00B734B1"/>
    <w:rsid w:val="00B73A01"/>
    <w:rsid w:val="00B74007"/>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3375"/>
    <w:rsid w:val="00BA36F3"/>
    <w:rsid w:val="00BA4B84"/>
    <w:rsid w:val="00BA562A"/>
    <w:rsid w:val="00BA63CD"/>
    <w:rsid w:val="00BA66B2"/>
    <w:rsid w:val="00BA7F6E"/>
    <w:rsid w:val="00BB0248"/>
    <w:rsid w:val="00BB0665"/>
    <w:rsid w:val="00BB0A3C"/>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5BA"/>
    <w:rsid w:val="00BC593B"/>
    <w:rsid w:val="00BD0F4C"/>
    <w:rsid w:val="00BD1585"/>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465AD"/>
    <w:rsid w:val="00C4725A"/>
    <w:rsid w:val="00C51B93"/>
    <w:rsid w:val="00C55A3C"/>
    <w:rsid w:val="00C56C08"/>
    <w:rsid w:val="00C57978"/>
    <w:rsid w:val="00C61512"/>
    <w:rsid w:val="00C61539"/>
    <w:rsid w:val="00C61900"/>
    <w:rsid w:val="00C61C56"/>
    <w:rsid w:val="00C627F6"/>
    <w:rsid w:val="00C62C30"/>
    <w:rsid w:val="00C635BD"/>
    <w:rsid w:val="00C641F4"/>
    <w:rsid w:val="00C65B02"/>
    <w:rsid w:val="00C65EF8"/>
    <w:rsid w:val="00C662E7"/>
    <w:rsid w:val="00C67EF1"/>
    <w:rsid w:val="00C70F04"/>
    <w:rsid w:val="00C71168"/>
    <w:rsid w:val="00C729C6"/>
    <w:rsid w:val="00C738D9"/>
    <w:rsid w:val="00C73C53"/>
    <w:rsid w:val="00C74C19"/>
    <w:rsid w:val="00C75161"/>
    <w:rsid w:val="00C75BCD"/>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6849"/>
    <w:rsid w:val="00CA7234"/>
    <w:rsid w:val="00CA740E"/>
    <w:rsid w:val="00CB05C2"/>
    <w:rsid w:val="00CB1459"/>
    <w:rsid w:val="00CB20E6"/>
    <w:rsid w:val="00CB2213"/>
    <w:rsid w:val="00CB3658"/>
    <w:rsid w:val="00CB3ACA"/>
    <w:rsid w:val="00CB49D4"/>
    <w:rsid w:val="00CB5034"/>
    <w:rsid w:val="00CB5DB6"/>
    <w:rsid w:val="00CB67D3"/>
    <w:rsid w:val="00CB6BA2"/>
    <w:rsid w:val="00CB756F"/>
    <w:rsid w:val="00CB7AC7"/>
    <w:rsid w:val="00CC00CA"/>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E7F0A"/>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2C3D"/>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3E83"/>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1263"/>
    <w:rsid w:val="00D919A8"/>
    <w:rsid w:val="00D91C82"/>
    <w:rsid w:val="00D92083"/>
    <w:rsid w:val="00D931AD"/>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250"/>
    <w:rsid w:val="00DA65A5"/>
    <w:rsid w:val="00DA6C4B"/>
    <w:rsid w:val="00DA6C74"/>
    <w:rsid w:val="00DA73D8"/>
    <w:rsid w:val="00DB148E"/>
    <w:rsid w:val="00DB1574"/>
    <w:rsid w:val="00DB16AE"/>
    <w:rsid w:val="00DB1BEA"/>
    <w:rsid w:val="00DB206C"/>
    <w:rsid w:val="00DB4A55"/>
    <w:rsid w:val="00DB5B0E"/>
    <w:rsid w:val="00DB6B51"/>
    <w:rsid w:val="00DB7040"/>
    <w:rsid w:val="00DC2543"/>
    <w:rsid w:val="00DC293D"/>
    <w:rsid w:val="00DD045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9B2"/>
    <w:rsid w:val="00DE4DCD"/>
    <w:rsid w:val="00DE5D34"/>
    <w:rsid w:val="00DE6940"/>
    <w:rsid w:val="00DE6D47"/>
    <w:rsid w:val="00DE7A30"/>
    <w:rsid w:val="00DF047D"/>
    <w:rsid w:val="00DF09F2"/>
    <w:rsid w:val="00DF1F9A"/>
    <w:rsid w:val="00DF255B"/>
    <w:rsid w:val="00DF2C42"/>
    <w:rsid w:val="00DF35FB"/>
    <w:rsid w:val="00DF4854"/>
    <w:rsid w:val="00DF5708"/>
    <w:rsid w:val="00E00B41"/>
    <w:rsid w:val="00E00CA0"/>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997"/>
    <w:rsid w:val="00E34A37"/>
    <w:rsid w:val="00E34FA4"/>
    <w:rsid w:val="00E35294"/>
    <w:rsid w:val="00E40877"/>
    <w:rsid w:val="00E425A5"/>
    <w:rsid w:val="00E431C9"/>
    <w:rsid w:val="00E4506A"/>
    <w:rsid w:val="00E45B7E"/>
    <w:rsid w:val="00E47319"/>
    <w:rsid w:val="00E5185D"/>
    <w:rsid w:val="00E51BB1"/>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8F4"/>
    <w:rsid w:val="00E74D82"/>
    <w:rsid w:val="00E74F48"/>
    <w:rsid w:val="00E7526A"/>
    <w:rsid w:val="00E75EE5"/>
    <w:rsid w:val="00E763C5"/>
    <w:rsid w:val="00E80AC0"/>
    <w:rsid w:val="00E82307"/>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1272"/>
    <w:rsid w:val="00EB4ACC"/>
    <w:rsid w:val="00EB5ADF"/>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601"/>
    <w:rsid w:val="00EF0FFE"/>
    <w:rsid w:val="00EF1C2F"/>
    <w:rsid w:val="00EF2BEF"/>
    <w:rsid w:val="00EF79DA"/>
    <w:rsid w:val="00EF7EDF"/>
    <w:rsid w:val="00F00D27"/>
    <w:rsid w:val="00F013F2"/>
    <w:rsid w:val="00F01522"/>
    <w:rsid w:val="00F02058"/>
    <w:rsid w:val="00F023F4"/>
    <w:rsid w:val="00F0352E"/>
    <w:rsid w:val="00F05116"/>
    <w:rsid w:val="00F05B59"/>
    <w:rsid w:val="00F05D11"/>
    <w:rsid w:val="00F0690D"/>
    <w:rsid w:val="00F0721B"/>
    <w:rsid w:val="00F1133B"/>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2F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8F3"/>
    <w:rsid w:val="00F64DA4"/>
    <w:rsid w:val="00F658D0"/>
    <w:rsid w:val="00F668A1"/>
    <w:rsid w:val="00F66B64"/>
    <w:rsid w:val="00F76192"/>
    <w:rsid w:val="00F76F5A"/>
    <w:rsid w:val="00F77486"/>
    <w:rsid w:val="00F77F81"/>
    <w:rsid w:val="00F81DAE"/>
    <w:rsid w:val="00F81EB9"/>
    <w:rsid w:val="00F85000"/>
    <w:rsid w:val="00F85F30"/>
    <w:rsid w:val="00F90770"/>
    <w:rsid w:val="00F9105F"/>
    <w:rsid w:val="00F9195B"/>
    <w:rsid w:val="00F92004"/>
    <w:rsid w:val="00F93BB8"/>
    <w:rsid w:val="00F94DF8"/>
    <w:rsid w:val="00F95253"/>
    <w:rsid w:val="00F95E3B"/>
    <w:rsid w:val="00F96023"/>
    <w:rsid w:val="00F9644E"/>
    <w:rsid w:val="00F96517"/>
    <w:rsid w:val="00F97264"/>
    <w:rsid w:val="00F97686"/>
    <w:rsid w:val="00FA0FE7"/>
    <w:rsid w:val="00FA2882"/>
    <w:rsid w:val="00FA2940"/>
    <w:rsid w:val="00FA3519"/>
    <w:rsid w:val="00FA560A"/>
    <w:rsid w:val="00FA5712"/>
    <w:rsid w:val="00FA64BB"/>
    <w:rsid w:val="00FA6781"/>
    <w:rsid w:val="00FA6AA9"/>
    <w:rsid w:val="00FB2182"/>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1F90"/>
    <w:rsid w:val="00FE264F"/>
    <w:rsid w:val="00FE2C16"/>
    <w:rsid w:val="00FE32A9"/>
    <w:rsid w:val="00FE5253"/>
    <w:rsid w:val="00FE6054"/>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A4B157C-499D-47AA-A28C-4C71F5F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7EE9-AA2F-46CA-8FE5-26CF2503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13400</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15463</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Hinostroza Villacorta Erick Cristian</cp:lastModifiedBy>
  <cp:revision>4</cp:revision>
  <cp:lastPrinted>2017-06-06T13:58:00Z</cp:lastPrinted>
  <dcterms:created xsi:type="dcterms:W3CDTF">2017-12-01T15:37:00Z</dcterms:created>
  <dcterms:modified xsi:type="dcterms:W3CDTF">2017-12-11T14:55:00Z</dcterms:modified>
</cp:coreProperties>
</file>