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AC28" w14:textId="77777777" w:rsidR="00DC345A" w:rsidRPr="0067248C" w:rsidRDefault="00DC345A" w:rsidP="00DC345A">
      <w:pPr>
        <w:pStyle w:val="Sangradetextonormal"/>
        <w:ind w:firstLine="0"/>
        <w:outlineLvl w:val="0"/>
        <w:rPr>
          <w:sz w:val="20"/>
          <w:szCs w:val="20"/>
        </w:rPr>
      </w:pPr>
      <w:r w:rsidRPr="0067248C">
        <w:rPr>
          <w:sz w:val="20"/>
          <w:szCs w:val="20"/>
        </w:rPr>
        <w:t>SEGURO SOCIAL DE SALUD (ESSALUD)</w:t>
      </w:r>
    </w:p>
    <w:p w14:paraId="13EB27B7" w14:textId="77777777" w:rsidR="00DC345A" w:rsidRPr="0067248C" w:rsidRDefault="00DC345A" w:rsidP="00DC345A">
      <w:pPr>
        <w:pStyle w:val="Sangradetextonormal"/>
        <w:ind w:firstLine="0"/>
        <w:rPr>
          <w:sz w:val="20"/>
          <w:szCs w:val="20"/>
        </w:rPr>
      </w:pPr>
    </w:p>
    <w:p w14:paraId="3F5F5F43" w14:textId="77777777" w:rsidR="00DC345A" w:rsidRPr="0067248C" w:rsidRDefault="00DC345A" w:rsidP="00DC345A">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14:paraId="48D667A1" w14:textId="77777777" w:rsidR="00DC345A" w:rsidRPr="0067248C" w:rsidRDefault="00DC345A" w:rsidP="00DC345A">
      <w:pPr>
        <w:pStyle w:val="Sangradetextonormal"/>
        <w:ind w:firstLine="0"/>
        <w:outlineLvl w:val="0"/>
        <w:rPr>
          <w:sz w:val="20"/>
          <w:szCs w:val="20"/>
        </w:rPr>
      </w:pPr>
    </w:p>
    <w:p w14:paraId="6452609B" w14:textId="77777777" w:rsidR="00DC345A" w:rsidRPr="0067248C" w:rsidRDefault="00DC345A" w:rsidP="00DC345A">
      <w:pPr>
        <w:pStyle w:val="Sangradetextonormal"/>
        <w:ind w:firstLine="0"/>
        <w:outlineLvl w:val="0"/>
        <w:rPr>
          <w:sz w:val="20"/>
          <w:szCs w:val="20"/>
        </w:rPr>
      </w:pPr>
      <w:r w:rsidRPr="0067248C">
        <w:rPr>
          <w:sz w:val="20"/>
          <w:szCs w:val="20"/>
        </w:rPr>
        <w:t>HOSPITAL NACIONAL ALBERTO SABOGAL SOLOGUREN</w:t>
      </w:r>
    </w:p>
    <w:p w14:paraId="47510156" w14:textId="77777777" w:rsidR="00DC345A" w:rsidRPr="0067248C" w:rsidRDefault="00DC345A" w:rsidP="00DC345A">
      <w:pPr>
        <w:pStyle w:val="Sangradetextonormal"/>
        <w:ind w:firstLine="0"/>
        <w:outlineLvl w:val="0"/>
        <w:rPr>
          <w:sz w:val="20"/>
          <w:szCs w:val="20"/>
        </w:rPr>
      </w:pPr>
    </w:p>
    <w:p w14:paraId="09AD10B8" w14:textId="45A13951" w:rsidR="00DC345A" w:rsidRPr="0067248C" w:rsidRDefault="00DC345A" w:rsidP="00DC345A">
      <w:pPr>
        <w:pStyle w:val="Sangradetextonormal"/>
        <w:ind w:firstLine="0"/>
        <w:outlineLvl w:val="0"/>
        <w:rPr>
          <w:sz w:val="20"/>
          <w:szCs w:val="20"/>
        </w:rPr>
      </w:pPr>
      <w:r w:rsidRPr="00840308">
        <w:rPr>
          <w:sz w:val="20"/>
          <w:szCs w:val="20"/>
        </w:rPr>
        <w:t>CÓDIGO DE PROCESO: P.S. 0</w:t>
      </w:r>
      <w:r w:rsidR="00ED4E63">
        <w:rPr>
          <w:sz w:val="20"/>
          <w:szCs w:val="20"/>
        </w:rPr>
        <w:t>3</w:t>
      </w:r>
      <w:r w:rsidR="008604E2">
        <w:rPr>
          <w:sz w:val="20"/>
          <w:szCs w:val="20"/>
        </w:rPr>
        <w:t>9</w:t>
      </w:r>
      <w:r w:rsidRPr="00840308">
        <w:rPr>
          <w:sz w:val="20"/>
          <w:szCs w:val="20"/>
        </w:rPr>
        <w:t>-CAS-HNASS-2017</w:t>
      </w:r>
    </w:p>
    <w:p w14:paraId="4F671977" w14:textId="77777777" w:rsidR="00DC345A" w:rsidRDefault="00DC345A" w:rsidP="00DC345A">
      <w:pPr>
        <w:pStyle w:val="Sangradetextonormal"/>
        <w:tabs>
          <w:tab w:val="left" w:pos="7230"/>
        </w:tabs>
        <w:ind w:firstLine="0"/>
        <w:jc w:val="left"/>
        <w:rPr>
          <w:sz w:val="20"/>
          <w:szCs w:val="20"/>
        </w:rPr>
      </w:pPr>
    </w:p>
    <w:p w14:paraId="4148D408" w14:textId="77777777" w:rsidR="00DC345A" w:rsidRPr="0067248C" w:rsidRDefault="00DC345A" w:rsidP="00DC345A">
      <w:pPr>
        <w:pStyle w:val="Sangradetextonormal"/>
        <w:tabs>
          <w:tab w:val="left" w:pos="7230"/>
        </w:tabs>
        <w:ind w:firstLine="0"/>
        <w:jc w:val="left"/>
        <w:rPr>
          <w:sz w:val="20"/>
          <w:szCs w:val="20"/>
        </w:rPr>
      </w:pPr>
      <w:r w:rsidRPr="0067248C">
        <w:rPr>
          <w:sz w:val="20"/>
          <w:szCs w:val="20"/>
        </w:rPr>
        <w:tab/>
      </w:r>
    </w:p>
    <w:p w14:paraId="21FAFCAB" w14:textId="77777777" w:rsidR="00DC345A" w:rsidRPr="0067248C" w:rsidRDefault="00DC345A" w:rsidP="00DC345A">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34BBE3B8" w14:textId="77777777" w:rsidR="00DC345A" w:rsidRPr="0067248C" w:rsidRDefault="00DC345A" w:rsidP="00DC345A">
      <w:pPr>
        <w:pStyle w:val="Sangradetextonormal"/>
        <w:ind w:left="360" w:firstLine="0"/>
        <w:jc w:val="left"/>
        <w:rPr>
          <w:sz w:val="20"/>
          <w:szCs w:val="20"/>
        </w:rPr>
      </w:pPr>
    </w:p>
    <w:p w14:paraId="271BDB25" w14:textId="77777777" w:rsidR="00DC345A" w:rsidRDefault="00DC345A" w:rsidP="00DC345A">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72B2D0FD" w14:textId="77777777" w:rsidR="00DC345A" w:rsidRPr="0067248C" w:rsidRDefault="00DC345A" w:rsidP="00DC345A">
      <w:pPr>
        <w:pStyle w:val="Sangradetextonormal"/>
        <w:ind w:left="426" w:firstLine="0"/>
        <w:jc w:val="left"/>
        <w:rPr>
          <w:sz w:val="20"/>
          <w:szCs w:val="20"/>
        </w:rPr>
      </w:pPr>
    </w:p>
    <w:p w14:paraId="51085CBD" w14:textId="77777777" w:rsidR="00DC345A" w:rsidRPr="0067248C" w:rsidRDefault="00DC345A" w:rsidP="00DC345A">
      <w:pPr>
        <w:pStyle w:val="Sangradetextonormal"/>
        <w:ind w:left="709" w:firstLine="0"/>
        <w:jc w:val="left"/>
        <w:rPr>
          <w:b w:val="0"/>
          <w:bCs w:val="0"/>
          <w:sz w:val="20"/>
          <w:szCs w:val="20"/>
        </w:rPr>
      </w:pPr>
      <w:r>
        <w:rPr>
          <w:b w:val="0"/>
          <w:bCs w:val="0"/>
          <w:sz w:val="20"/>
          <w:szCs w:val="20"/>
        </w:rPr>
        <w:t>Contratar el siguiente Servicio</w:t>
      </w:r>
      <w:r w:rsidRPr="0067248C">
        <w:rPr>
          <w:b w:val="0"/>
          <w:bCs w:val="0"/>
          <w:sz w:val="20"/>
          <w:szCs w:val="20"/>
        </w:rPr>
        <w:t xml:space="preserve"> del Hospital Nacional Alberto Sabogal Sologuren:</w:t>
      </w:r>
    </w:p>
    <w:p w14:paraId="5413214D" w14:textId="77777777" w:rsidR="004A46DC" w:rsidRPr="004C585B" w:rsidRDefault="004A46DC" w:rsidP="00B72686">
      <w:pPr>
        <w:pStyle w:val="Sangradetextonormal"/>
        <w:ind w:left="709" w:firstLine="0"/>
        <w:jc w:val="left"/>
        <w:rPr>
          <w:b w:val="0"/>
          <w:bCs w:val="0"/>
          <w:sz w:val="20"/>
          <w:szCs w:val="20"/>
        </w:rPr>
      </w:pPr>
    </w:p>
    <w:tbl>
      <w:tblPr>
        <w:tblW w:w="985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68"/>
        <w:gridCol w:w="1512"/>
        <w:gridCol w:w="1273"/>
        <w:gridCol w:w="1417"/>
        <w:gridCol w:w="1189"/>
        <w:gridCol w:w="1641"/>
        <w:gridCol w:w="1558"/>
      </w:tblGrid>
      <w:tr w:rsidR="00697CFA" w:rsidRPr="004C585B" w14:paraId="1899321F" w14:textId="30159E73" w:rsidTr="00305B83">
        <w:trPr>
          <w:trHeight w:val="651"/>
        </w:trPr>
        <w:tc>
          <w:tcPr>
            <w:tcW w:w="1268" w:type="dxa"/>
            <w:shd w:val="clear" w:color="auto" w:fill="F2F2F2" w:themeFill="background1" w:themeFillShade="F2"/>
            <w:noWrap/>
            <w:vAlign w:val="center"/>
          </w:tcPr>
          <w:p w14:paraId="7CF1636E"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CARGO</w:t>
            </w:r>
          </w:p>
        </w:tc>
        <w:tc>
          <w:tcPr>
            <w:tcW w:w="1512" w:type="dxa"/>
            <w:shd w:val="clear" w:color="auto" w:fill="F2F2F2" w:themeFill="background1" w:themeFillShade="F2"/>
          </w:tcPr>
          <w:p w14:paraId="538078B5" w14:textId="77777777" w:rsidR="00697CFA" w:rsidRPr="004C585B" w:rsidRDefault="00697CFA" w:rsidP="00697CFA">
            <w:pPr>
              <w:suppressAutoHyphens w:val="0"/>
              <w:jc w:val="center"/>
              <w:rPr>
                <w:rFonts w:ascii="Arial" w:hAnsi="Arial" w:cs="Arial"/>
                <w:b/>
                <w:bCs/>
                <w:sz w:val="18"/>
                <w:szCs w:val="18"/>
                <w:lang w:eastAsia="es-PE"/>
              </w:rPr>
            </w:pPr>
          </w:p>
          <w:p w14:paraId="02A39A70"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ESPECIALIDAD</w:t>
            </w:r>
          </w:p>
        </w:tc>
        <w:tc>
          <w:tcPr>
            <w:tcW w:w="1273" w:type="dxa"/>
            <w:shd w:val="clear" w:color="auto" w:fill="F2F2F2" w:themeFill="background1" w:themeFillShade="F2"/>
            <w:vAlign w:val="center"/>
          </w:tcPr>
          <w:p w14:paraId="596876A1"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CÓDIGO</w:t>
            </w:r>
          </w:p>
        </w:tc>
        <w:tc>
          <w:tcPr>
            <w:tcW w:w="1417" w:type="dxa"/>
            <w:shd w:val="clear" w:color="auto" w:fill="F2F2F2" w:themeFill="background1" w:themeFillShade="F2"/>
            <w:noWrap/>
            <w:vAlign w:val="center"/>
          </w:tcPr>
          <w:p w14:paraId="179BE452"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RETRIBUCIÓN MENSUAL</w:t>
            </w:r>
          </w:p>
        </w:tc>
        <w:tc>
          <w:tcPr>
            <w:tcW w:w="1189" w:type="dxa"/>
            <w:tcBorders>
              <w:right w:val="single" w:sz="4" w:space="0" w:color="auto"/>
            </w:tcBorders>
            <w:shd w:val="clear" w:color="auto" w:fill="F2F2F2" w:themeFill="background1" w:themeFillShade="F2"/>
            <w:vAlign w:val="center"/>
          </w:tcPr>
          <w:p w14:paraId="5292E27F" w14:textId="77777777" w:rsidR="00697CFA" w:rsidRPr="004C585B" w:rsidRDefault="00697CFA" w:rsidP="00697CFA">
            <w:pPr>
              <w:suppressAutoHyphens w:val="0"/>
              <w:jc w:val="center"/>
              <w:rPr>
                <w:rFonts w:ascii="Arial" w:hAnsi="Arial" w:cs="Arial"/>
                <w:b/>
                <w:bCs/>
                <w:sz w:val="18"/>
                <w:szCs w:val="18"/>
                <w:lang w:val="es-PE" w:eastAsia="es-PE"/>
              </w:rPr>
            </w:pPr>
            <w:r w:rsidRPr="004C585B">
              <w:rPr>
                <w:rFonts w:ascii="Arial" w:hAnsi="Arial" w:cs="Arial"/>
                <w:b/>
                <w:bCs/>
                <w:sz w:val="18"/>
                <w:szCs w:val="18"/>
                <w:lang w:eastAsia="es-PE"/>
              </w:rPr>
              <w:t xml:space="preserve">CANTIDAD </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3F37CA22"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ÁREA CONTRATANTE</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C75C6" w14:textId="7D0E33E8" w:rsidR="00697CFA" w:rsidRPr="004C585B" w:rsidRDefault="00697CFA" w:rsidP="00A1490F">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DEPENDENCIA</w:t>
            </w:r>
          </w:p>
        </w:tc>
      </w:tr>
      <w:tr w:rsidR="00107EC1" w:rsidRPr="004C585B" w14:paraId="7874AF39" w14:textId="03EEF829" w:rsidTr="00D85594">
        <w:trPr>
          <w:trHeight w:val="937"/>
        </w:trPr>
        <w:tc>
          <w:tcPr>
            <w:tcW w:w="1268" w:type="dxa"/>
            <w:noWrap/>
            <w:vAlign w:val="center"/>
          </w:tcPr>
          <w:p w14:paraId="48248090" w14:textId="77777777" w:rsidR="00107EC1" w:rsidRPr="004C585B" w:rsidRDefault="00107EC1" w:rsidP="00697CFA">
            <w:pPr>
              <w:jc w:val="center"/>
              <w:rPr>
                <w:rFonts w:ascii="Arial" w:hAnsi="Arial" w:cs="Arial"/>
              </w:rPr>
            </w:pPr>
            <w:r w:rsidRPr="004C585B">
              <w:rPr>
                <w:rFonts w:ascii="Arial" w:hAnsi="Arial" w:cs="Arial"/>
              </w:rPr>
              <w:t>Médico Especialista</w:t>
            </w:r>
          </w:p>
        </w:tc>
        <w:tc>
          <w:tcPr>
            <w:tcW w:w="1512" w:type="dxa"/>
            <w:vAlign w:val="center"/>
          </w:tcPr>
          <w:p w14:paraId="3B650215" w14:textId="0ECDED16" w:rsidR="00107EC1" w:rsidRPr="004C585B" w:rsidRDefault="001B409F" w:rsidP="001B409F">
            <w:pPr>
              <w:jc w:val="center"/>
              <w:rPr>
                <w:rFonts w:ascii="Arial" w:hAnsi="Arial" w:cs="Arial"/>
              </w:rPr>
            </w:pPr>
            <w:r>
              <w:rPr>
                <w:rFonts w:ascii="Arial" w:hAnsi="Arial" w:cs="Arial"/>
              </w:rPr>
              <w:t xml:space="preserve">Medicina Intensiva </w:t>
            </w:r>
          </w:p>
        </w:tc>
        <w:tc>
          <w:tcPr>
            <w:tcW w:w="1273" w:type="dxa"/>
            <w:vAlign w:val="center"/>
          </w:tcPr>
          <w:p w14:paraId="2D0DBD71" w14:textId="77A6DB6D" w:rsidR="00107EC1" w:rsidRPr="004C585B" w:rsidRDefault="00107EC1" w:rsidP="00697CFA">
            <w:pPr>
              <w:jc w:val="center"/>
              <w:rPr>
                <w:rFonts w:ascii="Arial" w:hAnsi="Arial" w:cs="Arial"/>
              </w:rPr>
            </w:pPr>
            <w:r w:rsidRPr="004C585B">
              <w:rPr>
                <w:rFonts w:ascii="Arial" w:hAnsi="Arial" w:cs="Arial"/>
              </w:rPr>
              <w:t>P1MES-001</w:t>
            </w:r>
          </w:p>
        </w:tc>
        <w:tc>
          <w:tcPr>
            <w:tcW w:w="1417" w:type="dxa"/>
            <w:noWrap/>
            <w:vAlign w:val="center"/>
          </w:tcPr>
          <w:p w14:paraId="7D4EE521" w14:textId="77777777" w:rsidR="00107EC1" w:rsidRPr="004C585B" w:rsidRDefault="00107EC1" w:rsidP="00697CFA">
            <w:pPr>
              <w:jc w:val="center"/>
              <w:rPr>
                <w:rFonts w:ascii="Arial" w:hAnsi="Arial" w:cs="Arial"/>
                <w:color w:val="000000"/>
              </w:rPr>
            </w:pPr>
            <w:r w:rsidRPr="004C585B">
              <w:rPr>
                <w:rFonts w:ascii="Arial" w:hAnsi="Arial" w:cs="Arial"/>
                <w:color w:val="000000"/>
              </w:rPr>
              <w:t>S/ 6,500.00</w:t>
            </w:r>
          </w:p>
          <w:p w14:paraId="03295B6A" w14:textId="3DEC1F61" w:rsidR="00107EC1" w:rsidRPr="004C585B" w:rsidRDefault="00107EC1" w:rsidP="002F272B">
            <w:pPr>
              <w:jc w:val="center"/>
              <w:rPr>
                <w:rFonts w:ascii="Arial" w:hAnsi="Arial" w:cs="Arial"/>
                <w:color w:val="000000"/>
              </w:rPr>
            </w:pPr>
          </w:p>
        </w:tc>
        <w:tc>
          <w:tcPr>
            <w:tcW w:w="1189" w:type="dxa"/>
            <w:tcBorders>
              <w:right w:val="single" w:sz="4" w:space="0" w:color="auto"/>
            </w:tcBorders>
            <w:vAlign w:val="center"/>
          </w:tcPr>
          <w:p w14:paraId="64A4B04C" w14:textId="3F96B510" w:rsidR="00107EC1" w:rsidRPr="004C585B" w:rsidRDefault="00107EC1" w:rsidP="00BE1A29">
            <w:pPr>
              <w:jc w:val="center"/>
              <w:rPr>
                <w:rFonts w:ascii="Arial" w:hAnsi="Arial" w:cs="Arial"/>
              </w:rPr>
            </w:pPr>
            <w:r w:rsidRPr="004C585B">
              <w:rPr>
                <w:rFonts w:ascii="Arial" w:hAnsi="Arial" w:cs="Arial"/>
              </w:rPr>
              <w:t>0</w:t>
            </w:r>
            <w:r w:rsidR="00BE1A29">
              <w:rPr>
                <w:rFonts w:ascii="Arial" w:hAnsi="Arial" w:cs="Arial"/>
              </w:rPr>
              <w:t>1</w:t>
            </w:r>
          </w:p>
        </w:tc>
        <w:tc>
          <w:tcPr>
            <w:tcW w:w="1641" w:type="dxa"/>
            <w:tcBorders>
              <w:top w:val="single" w:sz="4" w:space="0" w:color="auto"/>
              <w:left w:val="single" w:sz="4" w:space="0" w:color="auto"/>
              <w:right w:val="single" w:sz="4" w:space="0" w:color="auto"/>
            </w:tcBorders>
            <w:vAlign w:val="center"/>
          </w:tcPr>
          <w:p w14:paraId="1D0C35B2" w14:textId="236442FA" w:rsidR="00107EC1" w:rsidRPr="004C585B" w:rsidRDefault="00BE1A29" w:rsidP="001B409F">
            <w:pPr>
              <w:jc w:val="center"/>
              <w:rPr>
                <w:rFonts w:ascii="Arial" w:hAnsi="Arial" w:cs="Arial"/>
              </w:rPr>
            </w:pPr>
            <w:r>
              <w:rPr>
                <w:rFonts w:ascii="Arial" w:hAnsi="Arial" w:cs="Arial"/>
              </w:rPr>
              <w:t xml:space="preserve">Servicio de </w:t>
            </w:r>
            <w:r w:rsidR="001B409F">
              <w:rPr>
                <w:rFonts w:ascii="Arial" w:hAnsi="Arial" w:cs="Arial"/>
              </w:rPr>
              <w:t xml:space="preserve">UCIN Adultos </w:t>
            </w:r>
          </w:p>
        </w:tc>
        <w:tc>
          <w:tcPr>
            <w:tcW w:w="1558" w:type="dxa"/>
            <w:tcBorders>
              <w:top w:val="single" w:sz="4" w:space="0" w:color="auto"/>
              <w:left w:val="single" w:sz="4" w:space="0" w:color="auto"/>
              <w:right w:val="single" w:sz="4" w:space="0" w:color="auto"/>
            </w:tcBorders>
            <w:vAlign w:val="center"/>
          </w:tcPr>
          <w:p w14:paraId="3CAEE37A" w14:textId="77777777" w:rsidR="00305B83" w:rsidRDefault="00305B83" w:rsidP="00697CFA">
            <w:pPr>
              <w:jc w:val="center"/>
              <w:rPr>
                <w:rFonts w:ascii="Arial" w:hAnsi="Arial" w:cs="Arial"/>
                <w:sz w:val="18"/>
                <w:szCs w:val="18"/>
              </w:rPr>
            </w:pPr>
          </w:p>
          <w:p w14:paraId="31532E3A" w14:textId="77777777" w:rsidR="00305B83" w:rsidRDefault="00305B83" w:rsidP="00697CFA">
            <w:pPr>
              <w:jc w:val="center"/>
              <w:rPr>
                <w:rFonts w:ascii="Arial" w:hAnsi="Arial" w:cs="Arial"/>
                <w:sz w:val="18"/>
                <w:szCs w:val="18"/>
              </w:rPr>
            </w:pPr>
          </w:p>
          <w:p w14:paraId="187C4B10" w14:textId="77777777" w:rsidR="00305B83" w:rsidRDefault="00305B83" w:rsidP="00697CFA">
            <w:pPr>
              <w:jc w:val="center"/>
              <w:rPr>
                <w:rFonts w:ascii="Arial" w:hAnsi="Arial" w:cs="Arial"/>
                <w:sz w:val="18"/>
                <w:szCs w:val="18"/>
              </w:rPr>
            </w:pPr>
          </w:p>
          <w:p w14:paraId="5BD33243" w14:textId="5F21385E" w:rsidR="00107EC1" w:rsidRPr="004C585B" w:rsidRDefault="00107EC1" w:rsidP="00697CFA">
            <w:pPr>
              <w:jc w:val="center"/>
              <w:rPr>
                <w:rFonts w:ascii="Arial" w:hAnsi="Arial" w:cs="Arial"/>
              </w:rPr>
            </w:pPr>
            <w:r w:rsidRPr="004C585B">
              <w:rPr>
                <w:rFonts w:ascii="Arial" w:hAnsi="Arial" w:cs="Arial"/>
                <w:sz w:val="18"/>
                <w:szCs w:val="18"/>
              </w:rPr>
              <w:t>Hospital Nacional Alberto Sabogal Sologuren</w:t>
            </w:r>
          </w:p>
          <w:p w14:paraId="031C7AC5" w14:textId="77777777" w:rsidR="00107EC1" w:rsidRPr="004C585B" w:rsidRDefault="00107EC1" w:rsidP="00697CFA">
            <w:pPr>
              <w:jc w:val="center"/>
              <w:rPr>
                <w:rFonts w:ascii="Arial" w:hAnsi="Arial" w:cs="Arial"/>
              </w:rPr>
            </w:pPr>
          </w:p>
          <w:p w14:paraId="11373B5C" w14:textId="77777777" w:rsidR="00107EC1" w:rsidRDefault="00107EC1" w:rsidP="00697CFA">
            <w:pPr>
              <w:jc w:val="center"/>
              <w:rPr>
                <w:rFonts w:ascii="Arial" w:hAnsi="Arial" w:cs="Arial"/>
              </w:rPr>
            </w:pPr>
          </w:p>
          <w:p w14:paraId="01B2FE76" w14:textId="0077DBC8" w:rsidR="00107EC1" w:rsidRPr="004C585B" w:rsidRDefault="00107EC1" w:rsidP="00697CFA">
            <w:pPr>
              <w:jc w:val="center"/>
              <w:rPr>
                <w:rFonts w:ascii="Arial" w:hAnsi="Arial" w:cs="Arial"/>
              </w:rPr>
            </w:pPr>
          </w:p>
        </w:tc>
      </w:tr>
      <w:tr w:rsidR="002F272B" w:rsidRPr="004C585B" w14:paraId="5A57C631" w14:textId="3B3DF6C4" w:rsidTr="000C14E7">
        <w:trPr>
          <w:trHeight w:val="70"/>
        </w:trPr>
        <w:tc>
          <w:tcPr>
            <w:tcW w:w="5470" w:type="dxa"/>
            <w:gridSpan w:val="4"/>
            <w:noWrap/>
            <w:vAlign w:val="center"/>
          </w:tcPr>
          <w:p w14:paraId="06C467C7" w14:textId="414008E4" w:rsidR="002F272B" w:rsidRPr="004C585B" w:rsidRDefault="002F272B" w:rsidP="00C71752">
            <w:pPr>
              <w:jc w:val="center"/>
              <w:rPr>
                <w:rFonts w:ascii="Arial" w:hAnsi="Arial" w:cs="Arial"/>
                <w:b/>
                <w:color w:val="000000"/>
              </w:rPr>
            </w:pPr>
            <w:r w:rsidRPr="004C585B">
              <w:rPr>
                <w:rFonts w:ascii="Arial" w:hAnsi="Arial" w:cs="Arial"/>
                <w:b/>
                <w:color w:val="000000"/>
              </w:rPr>
              <w:t xml:space="preserve">Total </w:t>
            </w:r>
          </w:p>
        </w:tc>
        <w:tc>
          <w:tcPr>
            <w:tcW w:w="4388" w:type="dxa"/>
            <w:gridSpan w:val="3"/>
            <w:tcBorders>
              <w:right w:val="single" w:sz="4" w:space="0" w:color="auto"/>
            </w:tcBorders>
            <w:vAlign w:val="center"/>
          </w:tcPr>
          <w:p w14:paraId="53308B81" w14:textId="13A47767" w:rsidR="002F272B" w:rsidRPr="004C585B" w:rsidRDefault="00CB3975" w:rsidP="00880968">
            <w:pPr>
              <w:rPr>
                <w:rFonts w:ascii="Arial" w:hAnsi="Arial" w:cs="Arial"/>
                <w:b/>
              </w:rPr>
            </w:pPr>
            <w:r w:rsidRPr="004C585B">
              <w:rPr>
                <w:rFonts w:ascii="Arial" w:hAnsi="Arial" w:cs="Arial"/>
                <w:b/>
              </w:rPr>
              <w:t xml:space="preserve">     </w:t>
            </w:r>
            <w:r w:rsidR="00A73478">
              <w:rPr>
                <w:rFonts w:ascii="Arial" w:hAnsi="Arial" w:cs="Arial"/>
                <w:b/>
              </w:rPr>
              <w:t xml:space="preserve"> </w:t>
            </w:r>
            <w:r w:rsidRPr="004C585B">
              <w:rPr>
                <w:rFonts w:ascii="Arial" w:hAnsi="Arial" w:cs="Arial"/>
                <w:b/>
              </w:rPr>
              <w:t xml:space="preserve"> </w:t>
            </w:r>
            <w:r w:rsidR="00305B83">
              <w:rPr>
                <w:rFonts w:ascii="Arial" w:hAnsi="Arial" w:cs="Arial"/>
                <w:b/>
              </w:rPr>
              <w:t>0</w:t>
            </w:r>
            <w:r w:rsidR="00880968">
              <w:rPr>
                <w:rFonts w:ascii="Arial" w:hAnsi="Arial" w:cs="Arial"/>
                <w:b/>
              </w:rPr>
              <w:t>1</w:t>
            </w:r>
          </w:p>
        </w:tc>
      </w:tr>
    </w:tbl>
    <w:p w14:paraId="66319A92" w14:textId="77777777" w:rsidR="004A46DC" w:rsidRPr="004C585B" w:rsidRDefault="004A46DC" w:rsidP="00AF2913">
      <w:pPr>
        <w:pStyle w:val="Sangradetextonormal"/>
        <w:ind w:left="426" w:firstLine="0"/>
        <w:jc w:val="both"/>
        <w:rPr>
          <w:sz w:val="20"/>
          <w:szCs w:val="20"/>
        </w:rPr>
      </w:pPr>
    </w:p>
    <w:p w14:paraId="1803AFA7" w14:textId="77777777" w:rsidR="004A46DC" w:rsidRPr="004C585B" w:rsidRDefault="004A46DC" w:rsidP="00CD045C">
      <w:pPr>
        <w:pStyle w:val="Sangradetextonormal"/>
        <w:numPr>
          <w:ilvl w:val="1"/>
          <w:numId w:val="1"/>
        </w:numPr>
        <w:tabs>
          <w:tab w:val="clear" w:pos="1440"/>
          <w:tab w:val="num" w:pos="709"/>
        </w:tabs>
        <w:ind w:hanging="1014"/>
        <w:jc w:val="both"/>
        <w:rPr>
          <w:sz w:val="20"/>
          <w:szCs w:val="20"/>
        </w:rPr>
      </w:pPr>
      <w:r w:rsidRPr="004C585B">
        <w:rPr>
          <w:sz w:val="20"/>
          <w:szCs w:val="20"/>
        </w:rPr>
        <w:t>Dependencia, Unidad Orgánica y/o Área Solicitante</w:t>
      </w:r>
    </w:p>
    <w:p w14:paraId="607660A0" w14:textId="77777777" w:rsidR="004A46DC" w:rsidRPr="004C585B" w:rsidRDefault="004A46DC" w:rsidP="00CD045C">
      <w:pPr>
        <w:pStyle w:val="Sangradetextonormal"/>
        <w:ind w:left="709" w:firstLine="0"/>
        <w:jc w:val="both"/>
        <w:rPr>
          <w:b w:val="0"/>
          <w:bCs w:val="0"/>
          <w:sz w:val="20"/>
          <w:szCs w:val="20"/>
        </w:rPr>
      </w:pPr>
      <w:r w:rsidRPr="004C585B">
        <w:rPr>
          <w:b w:val="0"/>
          <w:bCs w:val="0"/>
          <w:sz w:val="20"/>
          <w:szCs w:val="20"/>
        </w:rPr>
        <w:t>Hospital Nacional Alberto Sabogal Sologuren.</w:t>
      </w:r>
    </w:p>
    <w:p w14:paraId="3865B47D" w14:textId="77777777" w:rsidR="004A46DC" w:rsidRPr="004C585B" w:rsidRDefault="004A46DC" w:rsidP="005E7A54">
      <w:pPr>
        <w:pStyle w:val="Sangradetextonormal"/>
        <w:jc w:val="both"/>
        <w:rPr>
          <w:b w:val="0"/>
          <w:bCs w:val="0"/>
          <w:sz w:val="20"/>
          <w:szCs w:val="20"/>
        </w:rPr>
      </w:pPr>
    </w:p>
    <w:p w14:paraId="30C9FB80"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Dependencia encargada de realizar el proceso de contratación</w:t>
      </w:r>
    </w:p>
    <w:p w14:paraId="4FC21A0B" w14:textId="77777777" w:rsidR="004A46DC" w:rsidRPr="004C585B" w:rsidRDefault="004A46DC" w:rsidP="00A16950">
      <w:pPr>
        <w:pStyle w:val="Sangradetextonormal"/>
        <w:jc w:val="both"/>
        <w:rPr>
          <w:b w:val="0"/>
          <w:bCs w:val="0"/>
          <w:sz w:val="20"/>
          <w:szCs w:val="20"/>
        </w:rPr>
      </w:pPr>
      <w:r w:rsidRPr="004C585B">
        <w:rPr>
          <w:b w:val="0"/>
          <w:bCs w:val="0"/>
          <w:sz w:val="20"/>
          <w:szCs w:val="20"/>
        </w:rPr>
        <w:t>Oficina de Recursos Humanos del Hospital Nacional Alberto Sabogal Sologuren.</w:t>
      </w:r>
    </w:p>
    <w:p w14:paraId="55EA7C89" w14:textId="77777777" w:rsidR="00955D92" w:rsidRPr="004C585B" w:rsidRDefault="00955D92" w:rsidP="00A16950">
      <w:pPr>
        <w:pStyle w:val="Sangradetextonormal"/>
        <w:jc w:val="both"/>
        <w:rPr>
          <w:b w:val="0"/>
          <w:bCs w:val="0"/>
          <w:sz w:val="20"/>
          <w:szCs w:val="20"/>
        </w:rPr>
      </w:pPr>
    </w:p>
    <w:p w14:paraId="678A7FEE"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Base legal</w:t>
      </w:r>
    </w:p>
    <w:p w14:paraId="475AC904" w14:textId="77777777" w:rsidR="004A46DC" w:rsidRPr="004C585B" w:rsidRDefault="004A46DC" w:rsidP="00AF2913">
      <w:pPr>
        <w:pStyle w:val="Sangradetextonormal"/>
        <w:ind w:left="426" w:firstLine="0"/>
        <w:jc w:val="both"/>
        <w:rPr>
          <w:sz w:val="20"/>
          <w:szCs w:val="20"/>
        </w:rPr>
      </w:pPr>
    </w:p>
    <w:p w14:paraId="00DE8C74"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Resolución Nª</w:t>
      </w:r>
      <w:r w:rsidR="004A46DC" w:rsidRPr="004C585B">
        <w:rPr>
          <w:b w:val="0"/>
          <w:bCs w:val="0"/>
          <w:sz w:val="20"/>
          <w:szCs w:val="20"/>
        </w:rPr>
        <w:t xml:space="preserve"> 1029-GCGP-ESSALUD-2015, Directiva Nº 03-GCGP-ESSALUD-2015</w:t>
      </w:r>
      <w:r w:rsidRPr="004C585B">
        <w:rPr>
          <w:b w:val="0"/>
          <w:bCs w:val="0"/>
          <w:sz w:val="20"/>
          <w:szCs w:val="20"/>
        </w:rPr>
        <w:t>,” Lineamientos</w:t>
      </w:r>
      <w:r w:rsidR="004A46DC" w:rsidRPr="004C585B">
        <w:rPr>
          <w:b w:val="0"/>
          <w:bCs w:val="0"/>
          <w:sz w:val="20"/>
          <w:szCs w:val="20"/>
        </w:rPr>
        <w:t xml:space="preserve"> que rigen la cobertura de servicios bajo el régimen especial de Contratación Administrativa de Servicios – CAS”. </w:t>
      </w:r>
    </w:p>
    <w:p w14:paraId="74BEE420"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Nª</w:t>
      </w:r>
      <w:r w:rsidR="004A46DC" w:rsidRPr="004C585B">
        <w:rPr>
          <w:b w:val="0"/>
          <w:bCs w:val="0"/>
          <w:sz w:val="20"/>
          <w:szCs w:val="20"/>
        </w:rPr>
        <w:t xml:space="preserve"> 29973 – Ley General de </w:t>
      </w:r>
      <w:smartTag w:uri="urn:schemas-microsoft-com:office:smarttags" w:element="PersonName">
        <w:smartTagPr>
          <w:attr w:name="ProductID" w:val="la Personas"/>
        </w:smartTagPr>
        <w:r w:rsidR="004A46DC" w:rsidRPr="004C585B">
          <w:rPr>
            <w:b w:val="0"/>
            <w:bCs w:val="0"/>
            <w:sz w:val="20"/>
            <w:szCs w:val="20"/>
          </w:rPr>
          <w:t>la Personas</w:t>
        </w:r>
      </w:smartTag>
      <w:r w:rsidR="004A46DC" w:rsidRPr="004C585B">
        <w:rPr>
          <w:b w:val="0"/>
          <w:bCs w:val="0"/>
          <w:sz w:val="20"/>
          <w:szCs w:val="20"/>
        </w:rPr>
        <w:t xml:space="preserve"> con Discapacidad. </w:t>
      </w:r>
    </w:p>
    <w:p w14:paraId="5A42A359"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 23330</w:t>
      </w:r>
      <w:r w:rsidR="00323293" w:rsidRPr="004C585B">
        <w:rPr>
          <w:b w:val="0"/>
          <w:bCs w:val="0"/>
          <w:sz w:val="20"/>
          <w:szCs w:val="20"/>
        </w:rPr>
        <w:t>- “</w:t>
      </w:r>
      <w:r w:rsidRPr="004C585B">
        <w:rPr>
          <w:b w:val="0"/>
          <w:bCs w:val="0"/>
          <w:sz w:val="20"/>
          <w:szCs w:val="20"/>
        </w:rPr>
        <w:t>Ley del Servicio Rural y Urbano Marginal de Salud-SERUMS” y su Reglamento (Decreto Supremo N° 005-97-SA).</w:t>
      </w:r>
    </w:p>
    <w:p w14:paraId="49817F26"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C585B">
          <w:rPr>
            <w:b w:val="0"/>
            <w:bCs w:val="0"/>
            <w:sz w:val="20"/>
            <w:szCs w:val="20"/>
          </w:rPr>
          <w:t>la Administración Pública.</w:t>
        </w:r>
      </w:smartTag>
      <w:r w:rsidRPr="004C585B">
        <w:rPr>
          <w:b w:val="0"/>
          <w:bCs w:val="0"/>
          <w:sz w:val="20"/>
          <w:szCs w:val="20"/>
        </w:rPr>
        <w:t xml:space="preserve"> </w:t>
      </w:r>
    </w:p>
    <w:p w14:paraId="07F7AB47"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C585B">
          <w:rPr>
            <w:b w:val="0"/>
            <w:bCs w:val="0"/>
            <w:sz w:val="20"/>
            <w:szCs w:val="20"/>
          </w:rPr>
          <w:t>la Beca</w:t>
        </w:r>
      </w:smartTag>
      <w:r w:rsidRPr="004C585B">
        <w:rPr>
          <w:b w:val="0"/>
          <w:bCs w:val="0"/>
          <w:sz w:val="20"/>
          <w:szCs w:val="20"/>
        </w:rPr>
        <w:t xml:space="preserve"> “Haya de </w:t>
      </w:r>
      <w:smartTag w:uri="urn:schemas-microsoft-com:office:smarttags" w:element="PersonName">
        <w:smartTagPr>
          <w:attr w:name="ProductID" w:val="la Torre"/>
        </w:smartTagPr>
        <w:r w:rsidRPr="004C585B">
          <w:rPr>
            <w:b w:val="0"/>
            <w:bCs w:val="0"/>
            <w:sz w:val="20"/>
            <w:szCs w:val="20"/>
          </w:rPr>
          <w:t>la Torre</w:t>
        </w:r>
      </w:smartTag>
      <w:r w:rsidRPr="004C585B">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Otras disposiciones que resulten aplicables al Contrato Administrativo de Servicios. </w:t>
      </w:r>
    </w:p>
    <w:p w14:paraId="45FC5F69" w14:textId="77777777" w:rsidR="004A46DC" w:rsidRPr="004C585B" w:rsidRDefault="004A46DC" w:rsidP="00E34A37">
      <w:pPr>
        <w:pStyle w:val="Sangradetextonormal"/>
        <w:ind w:firstLine="0"/>
        <w:jc w:val="left"/>
        <w:rPr>
          <w:sz w:val="2"/>
          <w:szCs w:val="2"/>
        </w:rPr>
      </w:pPr>
    </w:p>
    <w:p w14:paraId="7DE50666" w14:textId="77777777" w:rsidR="004A46DC" w:rsidRPr="004C585B" w:rsidRDefault="004A46DC" w:rsidP="00E34A37">
      <w:pPr>
        <w:pStyle w:val="Sangradetextonormal"/>
        <w:ind w:firstLine="0"/>
        <w:jc w:val="left"/>
        <w:rPr>
          <w:sz w:val="2"/>
          <w:szCs w:val="2"/>
        </w:rPr>
      </w:pPr>
    </w:p>
    <w:p w14:paraId="563378C1" w14:textId="77777777" w:rsidR="004A46DC" w:rsidRPr="004C585B" w:rsidRDefault="004A46DC" w:rsidP="00E34A37">
      <w:pPr>
        <w:pStyle w:val="Sangradetextonormal"/>
        <w:ind w:firstLine="0"/>
        <w:jc w:val="left"/>
        <w:rPr>
          <w:sz w:val="2"/>
          <w:szCs w:val="2"/>
        </w:rPr>
      </w:pPr>
    </w:p>
    <w:p w14:paraId="4DFCCDD6" w14:textId="33FB6967" w:rsidR="004A46DC" w:rsidRDefault="004A46DC" w:rsidP="00E34A37">
      <w:pPr>
        <w:pStyle w:val="Sangradetextonormal"/>
        <w:ind w:firstLine="0"/>
        <w:jc w:val="left"/>
        <w:rPr>
          <w:sz w:val="20"/>
          <w:szCs w:val="20"/>
        </w:rPr>
      </w:pPr>
    </w:p>
    <w:p w14:paraId="4F0753BB" w14:textId="6724196D" w:rsidR="00BE1A29" w:rsidRDefault="00BE1A29" w:rsidP="00E34A37">
      <w:pPr>
        <w:pStyle w:val="Sangradetextonormal"/>
        <w:ind w:firstLine="0"/>
        <w:jc w:val="left"/>
        <w:rPr>
          <w:sz w:val="20"/>
          <w:szCs w:val="20"/>
        </w:rPr>
      </w:pPr>
    </w:p>
    <w:p w14:paraId="6EF06B66" w14:textId="18550B1D" w:rsidR="00BE1A29" w:rsidRDefault="00BE1A29" w:rsidP="00E34A37">
      <w:pPr>
        <w:pStyle w:val="Sangradetextonormal"/>
        <w:ind w:firstLine="0"/>
        <w:jc w:val="left"/>
        <w:rPr>
          <w:sz w:val="20"/>
          <w:szCs w:val="20"/>
        </w:rPr>
      </w:pPr>
    </w:p>
    <w:p w14:paraId="1198101C" w14:textId="11AEBAF8" w:rsidR="00BE1A29" w:rsidRDefault="00BE1A29" w:rsidP="00E34A37">
      <w:pPr>
        <w:pStyle w:val="Sangradetextonormal"/>
        <w:ind w:firstLine="0"/>
        <w:jc w:val="left"/>
        <w:rPr>
          <w:sz w:val="20"/>
          <w:szCs w:val="20"/>
        </w:rPr>
      </w:pPr>
    </w:p>
    <w:p w14:paraId="774789CB" w14:textId="0E7E1873" w:rsidR="00BE1A29" w:rsidRDefault="00BE1A29" w:rsidP="00E34A37">
      <w:pPr>
        <w:pStyle w:val="Sangradetextonormal"/>
        <w:ind w:firstLine="0"/>
        <w:jc w:val="left"/>
        <w:rPr>
          <w:sz w:val="20"/>
          <w:szCs w:val="20"/>
        </w:rPr>
      </w:pPr>
    </w:p>
    <w:p w14:paraId="167CB63E" w14:textId="4968206B" w:rsidR="00BE1A29" w:rsidRDefault="00BE1A29" w:rsidP="00E34A37">
      <w:pPr>
        <w:pStyle w:val="Sangradetextonormal"/>
        <w:ind w:firstLine="0"/>
        <w:jc w:val="left"/>
        <w:rPr>
          <w:sz w:val="20"/>
          <w:szCs w:val="20"/>
        </w:rPr>
      </w:pPr>
    </w:p>
    <w:p w14:paraId="3AB0960B" w14:textId="2378F06D" w:rsidR="00BE1A29" w:rsidRDefault="00BE1A29" w:rsidP="00E34A37">
      <w:pPr>
        <w:pStyle w:val="Sangradetextonormal"/>
        <w:ind w:firstLine="0"/>
        <w:jc w:val="left"/>
        <w:rPr>
          <w:sz w:val="20"/>
          <w:szCs w:val="20"/>
        </w:rPr>
      </w:pPr>
    </w:p>
    <w:p w14:paraId="71AC4390" w14:textId="78A8CD77" w:rsidR="00BE1A29" w:rsidRDefault="00BE1A29" w:rsidP="00E34A37">
      <w:pPr>
        <w:pStyle w:val="Sangradetextonormal"/>
        <w:ind w:firstLine="0"/>
        <w:jc w:val="left"/>
        <w:rPr>
          <w:sz w:val="20"/>
          <w:szCs w:val="20"/>
        </w:rPr>
      </w:pPr>
    </w:p>
    <w:p w14:paraId="7EDF4CA2" w14:textId="578BCD2C" w:rsidR="00BE1A29" w:rsidRDefault="00BE1A29" w:rsidP="00E34A37">
      <w:pPr>
        <w:pStyle w:val="Sangradetextonormal"/>
        <w:ind w:firstLine="0"/>
        <w:jc w:val="left"/>
        <w:rPr>
          <w:sz w:val="20"/>
          <w:szCs w:val="20"/>
        </w:rPr>
      </w:pPr>
    </w:p>
    <w:p w14:paraId="294B0799" w14:textId="3E6F40AA" w:rsidR="00BE1A29" w:rsidRDefault="00BE1A29" w:rsidP="00E34A37">
      <w:pPr>
        <w:pStyle w:val="Sangradetextonormal"/>
        <w:ind w:firstLine="0"/>
        <w:jc w:val="left"/>
        <w:rPr>
          <w:sz w:val="20"/>
          <w:szCs w:val="20"/>
        </w:rPr>
      </w:pPr>
    </w:p>
    <w:p w14:paraId="4D10898E" w14:textId="77777777" w:rsidR="00BE1A29" w:rsidRPr="004C585B" w:rsidRDefault="00BE1A29" w:rsidP="00E34A37">
      <w:pPr>
        <w:pStyle w:val="Sangradetextonormal"/>
        <w:ind w:firstLine="0"/>
        <w:jc w:val="left"/>
        <w:rPr>
          <w:sz w:val="20"/>
          <w:szCs w:val="20"/>
        </w:rPr>
      </w:pPr>
    </w:p>
    <w:p w14:paraId="76715D29" w14:textId="77777777" w:rsidR="004A46DC" w:rsidRPr="004C585B" w:rsidRDefault="004A46DC" w:rsidP="00E34A37">
      <w:pPr>
        <w:pStyle w:val="Sangradetextonormal"/>
        <w:ind w:firstLine="0"/>
        <w:jc w:val="left"/>
        <w:rPr>
          <w:sz w:val="2"/>
          <w:szCs w:val="2"/>
        </w:rPr>
      </w:pPr>
    </w:p>
    <w:p w14:paraId="760FE69A" w14:textId="77777777" w:rsidR="004A46DC" w:rsidRPr="004C585B" w:rsidRDefault="004A46DC" w:rsidP="00E34A37">
      <w:pPr>
        <w:pStyle w:val="Sangradetextonormal"/>
        <w:ind w:firstLine="0"/>
        <w:jc w:val="left"/>
        <w:rPr>
          <w:sz w:val="2"/>
          <w:szCs w:val="2"/>
        </w:rPr>
      </w:pPr>
    </w:p>
    <w:p w14:paraId="5B0E93C3" w14:textId="77777777" w:rsidR="00184F54" w:rsidRPr="004C585B" w:rsidRDefault="00184F54" w:rsidP="00E34A37">
      <w:pPr>
        <w:pStyle w:val="Sangradetextonormal"/>
        <w:ind w:firstLine="0"/>
        <w:jc w:val="left"/>
        <w:rPr>
          <w:sz w:val="2"/>
          <w:szCs w:val="2"/>
        </w:rPr>
      </w:pPr>
    </w:p>
    <w:p w14:paraId="78F3FCAE" w14:textId="77777777" w:rsidR="004A46DC" w:rsidRPr="004C585B" w:rsidRDefault="004A46DC" w:rsidP="00E34A37">
      <w:pPr>
        <w:pStyle w:val="Sangradetextonormal"/>
        <w:ind w:firstLine="0"/>
        <w:jc w:val="left"/>
        <w:rPr>
          <w:sz w:val="2"/>
          <w:szCs w:val="2"/>
        </w:rPr>
      </w:pPr>
    </w:p>
    <w:p w14:paraId="43318F61" w14:textId="77777777" w:rsidR="004A46DC" w:rsidRPr="004C585B" w:rsidRDefault="004A46DC" w:rsidP="00E34A37">
      <w:pPr>
        <w:pStyle w:val="Sangradetextonormal"/>
        <w:ind w:firstLine="0"/>
        <w:jc w:val="left"/>
        <w:rPr>
          <w:sz w:val="2"/>
          <w:szCs w:val="2"/>
        </w:rPr>
      </w:pPr>
    </w:p>
    <w:p w14:paraId="5F5652EE" w14:textId="781BF7A7" w:rsidR="00EE25A5" w:rsidRDefault="004A46DC" w:rsidP="00E34A37">
      <w:pPr>
        <w:pStyle w:val="Sangradetextonormal"/>
        <w:numPr>
          <w:ilvl w:val="0"/>
          <w:numId w:val="1"/>
        </w:numPr>
        <w:tabs>
          <w:tab w:val="clear" w:pos="720"/>
          <w:tab w:val="num" w:pos="426"/>
        </w:tabs>
        <w:ind w:left="426" w:hanging="426"/>
        <w:jc w:val="both"/>
        <w:outlineLvl w:val="0"/>
        <w:rPr>
          <w:sz w:val="20"/>
          <w:szCs w:val="20"/>
        </w:rPr>
      </w:pPr>
      <w:r w:rsidRPr="004C585B">
        <w:rPr>
          <w:sz w:val="20"/>
          <w:szCs w:val="20"/>
        </w:rPr>
        <w:lastRenderedPageBreak/>
        <w:t>PERFIL DE LOS PUESTOS</w:t>
      </w:r>
    </w:p>
    <w:p w14:paraId="348B0146" w14:textId="77777777" w:rsidR="00BE1A29" w:rsidRDefault="00BE1A29" w:rsidP="00BE1A29">
      <w:pPr>
        <w:suppressAutoHyphens w:val="0"/>
        <w:rPr>
          <w:rFonts w:ascii="Arial" w:hAnsi="Arial" w:cs="Arial"/>
          <w:b/>
        </w:rPr>
      </w:pPr>
    </w:p>
    <w:p w14:paraId="7389872B" w14:textId="56BD2D6B" w:rsidR="008528B3" w:rsidRPr="004C585B" w:rsidRDefault="00BE1A29" w:rsidP="00BE1A29">
      <w:pPr>
        <w:suppressAutoHyphens w:val="0"/>
        <w:ind w:left="426" w:hanging="426"/>
        <w:rPr>
          <w:rFonts w:ascii="Arial" w:hAnsi="Arial" w:cs="Arial"/>
          <w:b/>
        </w:rPr>
      </w:pPr>
      <w:r>
        <w:rPr>
          <w:rFonts w:ascii="Arial" w:hAnsi="Arial" w:cs="Arial"/>
          <w:b/>
        </w:rPr>
        <w:t xml:space="preserve">        </w:t>
      </w:r>
      <w:r w:rsidR="00102D49" w:rsidRPr="004C585B">
        <w:rPr>
          <w:rFonts w:ascii="Arial" w:hAnsi="Arial" w:cs="Arial"/>
          <w:b/>
        </w:rPr>
        <w:t>MEDICO ESPECIALISTA EN</w:t>
      </w:r>
      <w:r>
        <w:rPr>
          <w:rFonts w:ascii="Arial" w:hAnsi="Arial" w:cs="Arial"/>
          <w:b/>
        </w:rPr>
        <w:t xml:space="preserve"> </w:t>
      </w:r>
      <w:r w:rsidR="001B409F">
        <w:rPr>
          <w:rFonts w:ascii="Arial" w:hAnsi="Arial" w:cs="Arial"/>
          <w:b/>
        </w:rPr>
        <w:t>MEDICINA INTENSIVA (P1MES</w:t>
      </w:r>
      <w:r w:rsidR="00102D49" w:rsidRPr="004C585B">
        <w:rPr>
          <w:rFonts w:ascii="Arial" w:hAnsi="Arial" w:cs="Arial"/>
          <w:b/>
        </w:rPr>
        <w:t>-0</w:t>
      </w:r>
      <w:r w:rsidR="00B94E3A" w:rsidRPr="004C585B">
        <w:rPr>
          <w:rFonts w:ascii="Arial" w:hAnsi="Arial" w:cs="Arial"/>
          <w:b/>
        </w:rPr>
        <w:t>0</w:t>
      </w:r>
      <w:r w:rsidR="00102D49" w:rsidRPr="004C585B">
        <w:rPr>
          <w:rFonts w:ascii="Arial" w:hAnsi="Arial" w:cs="Arial"/>
          <w:b/>
        </w:rPr>
        <w:t>1</w:t>
      </w:r>
      <w:r w:rsidR="008528B3" w:rsidRPr="004C585B">
        <w:rPr>
          <w:rFonts w:ascii="Arial" w:hAnsi="Arial" w:cs="Arial"/>
          <w:b/>
        </w:rPr>
        <w:t>)</w:t>
      </w:r>
    </w:p>
    <w:p w14:paraId="7E136179" w14:textId="77777777" w:rsidR="007950CE" w:rsidRPr="004C585B" w:rsidRDefault="007950CE" w:rsidP="008528B3">
      <w:pPr>
        <w:pStyle w:val="Sinespaciado"/>
        <w:ind w:left="284"/>
        <w:jc w:val="both"/>
        <w:outlineLvl w:val="0"/>
        <w:rPr>
          <w:rFonts w:ascii="Arial" w:hAnsi="Arial" w:cs="Arial"/>
          <w:sz w:val="20"/>
          <w:szCs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76"/>
      </w:tblGrid>
      <w:tr w:rsidR="00EE25A5" w:rsidRPr="00A4240C" w14:paraId="554644AF" w14:textId="77777777" w:rsidTr="00052BCF">
        <w:trPr>
          <w:trHeight w:val="479"/>
        </w:trPr>
        <w:tc>
          <w:tcPr>
            <w:tcW w:w="2607" w:type="dxa"/>
            <w:shd w:val="clear" w:color="auto" w:fill="F2F2F2"/>
            <w:vAlign w:val="center"/>
          </w:tcPr>
          <w:p w14:paraId="42BDB8AE" w14:textId="77777777" w:rsidR="00EE25A5" w:rsidRPr="00A4240C" w:rsidRDefault="00EE25A5" w:rsidP="00052BCF">
            <w:pPr>
              <w:jc w:val="center"/>
              <w:rPr>
                <w:rFonts w:ascii="Arial" w:hAnsi="Arial" w:cs="Arial"/>
                <w:b/>
              </w:rPr>
            </w:pPr>
            <w:r w:rsidRPr="00A4240C">
              <w:rPr>
                <w:rFonts w:ascii="Arial" w:hAnsi="Arial" w:cs="Arial"/>
                <w:b/>
              </w:rPr>
              <w:t>REQUISITOS</w:t>
            </w:r>
          </w:p>
          <w:p w14:paraId="0362B8FE" w14:textId="77777777" w:rsidR="00EE25A5" w:rsidRPr="00A4240C" w:rsidRDefault="00EE25A5" w:rsidP="00052BCF">
            <w:pPr>
              <w:jc w:val="center"/>
              <w:rPr>
                <w:rFonts w:ascii="Arial" w:hAnsi="Arial" w:cs="Arial"/>
                <w:b/>
              </w:rPr>
            </w:pPr>
            <w:r w:rsidRPr="00A4240C">
              <w:rPr>
                <w:rFonts w:ascii="Arial" w:hAnsi="Arial" w:cs="Arial"/>
                <w:b/>
              </w:rPr>
              <w:t>ESPECÍFICOS</w:t>
            </w:r>
          </w:p>
        </w:tc>
        <w:tc>
          <w:tcPr>
            <w:tcW w:w="6276" w:type="dxa"/>
            <w:shd w:val="clear" w:color="auto" w:fill="F2F2F2"/>
            <w:vAlign w:val="center"/>
          </w:tcPr>
          <w:p w14:paraId="7D5F8A36" w14:textId="77777777" w:rsidR="00EE25A5" w:rsidRPr="00A4240C" w:rsidRDefault="00EE25A5" w:rsidP="00052BCF">
            <w:pPr>
              <w:jc w:val="center"/>
              <w:rPr>
                <w:rFonts w:ascii="Arial" w:hAnsi="Arial" w:cs="Arial"/>
                <w:b/>
              </w:rPr>
            </w:pPr>
            <w:r w:rsidRPr="00A4240C">
              <w:rPr>
                <w:rFonts w:ascii="Arial" w:hAnsi="Arial" w:cs="Arial"/>
                <w:b/>
              </w:rPr>
              <w:t>DETALLE</w:t>
            </w:r>
          </w:p>
        </w:tc>
      </w:tr>
      <w:tr w:rsidR="00EE25A5" w:rsidRPr="00A4240C" w14:paraId="27842427" w14:textId="77777777" w:rsidTr="00052BCF">
        <w:trPr>
          <w:trHeight w:val="898"/>
        </w:trPr>
        <w:tc>
          <w:tcPr>
            <w:tcW w:w="2607" w:type="dxa"/>
            <w:vAlign w:val="center"/>
          </w:tcPr>
          <w:p w14:paraId="03C5CC36"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Formación General</w:t>
            </w:r>
          </w:p>
        </w:tc>
        <w:tc>
          <w:tcPr>
            <w:tcW w:w="6276" w:type="dxa"/>
            <w:shd w:val="clear" w:color="auto" w:fill="FFFFFF"/>
          </w:tcPr>
          <w:p w14:paraId="5637F6E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Profesional Universitario de Médico Cirujano, Diploma de Colegiatura y Resolución de SERUMS correspondiente a la profesión. </w:t>
            </w:r>
            <w:r w:rsidRPr="00A4240C">
              <w:rPr>
                <w:rFonts w:ascii="Arial" w:hAnsi="Arial" w:cs="Arial"/>
                <w:b/>
                <w:shd w:val="clear" w:color="auto" w:fill="FFFFFF"/>
              </w:rPr>
              <w:t>(Indispensable)</w:t>
            </w:r>
          </w:p>
          <w:p w14:paraId="3C07DA1A"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Contar con habilidad Profesional vigente a la fecha de inscripción correspondiente a la profesión</w:t>
            </w:r>
            <w:r w:rsidRPr="00A4240C">
              <w:rPr>
                <w:rFonts w:ascii="Arial" w:hAnsi="Arial" w:cs="Arial"/>
                <w:b/>
                <w:shd w:val="clear" w:color="auto" w:fill="FFFFFF"/>
              </w:rPr>
              <w:t>. (Indispensable)</w:t>
            </w:r>
          </w:p>
          <w:p w14:paraId="1446FDA7" w14:textId="7E9D59D3"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de Médico Especialista </w:t>
            </w:r>
            <w:r w:rsidR="00BE1A29">
              <w:rPr>
                <w:rFonts w:ascii="Arial" w:hAnsi="Arial" w:cs="Arial"/>
                <w:shd w:val="clear" w:color="auto" w:fill="FFFFFF"/>
              </w:rPr>
              <w:t>o c</w:t>
            </w:r>
            <w:r w:rsidRPr="00A4240C">
              <w:rPr>
                <w:rFonts w:ascii="Arial" w:hAnsi="Arial" w:cs="Arial"/>
                <w:shd w:val="clear" w:color="auto" w:fill="FFFFFF"/>
              </w:rPr>
              <w:t>onstancia de haber culminado el Residentado Médico</w:t>
            </w:r>
            <w:r w:rsidR="009D318F">
              <w:rPr>
                <w:rFonts w:ascii="Arial" w:hAnsi="Arial" w:cs="Arial"/>
                <w:shd w:val="clear" w:color="auto" w:fill="FFFFFF"/>
              </w:rPr>
              <w:t xml:space="preserve"> en la especialidad requerida,</w:t>
            </w:r>
            <w:r w:rsidRPr="00A4240C">
              <w:rPr>
                <w:rFonts w:ascii="Arial" w:hAnsi="Arial" w:cs="Arial"/>
                <w:shd w:val="clear" w:color="auto" w:fill="FFFFFF"/>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4240C">
              <w:rPr>
                <w:rFonts w:ascii="Arial" w:hAnsi="Arial" w:cs="Arial"/>
                <w:b/>
                <w:shd w:val="clear" w:color="auto" w:fill="FFFFFF"/>
              </w:rPr>
              <w:t>(Indispensable)</w:t>
            </w:r>
          </w:p>
          <w:p w14:paraId="027D99DB" w14:textId="77777777" w:rsidR="00EE25A5" w:rsidRPr="00A4240C" w:rsidRDefault="00EE25A5" w:rsidP="00EE25A5">
            <w:pPr>
              <w:numPr>
                <w:ilvl w:val="0"/>
                <w:numId w:val="21"/>
              </w:numPr>
              <w:tabs>
                <w:tab w:val="clear" w:pos="720"/>
              </w:tabs>
              <w:ind w:left="210" w:hanging="210"/>
              <w:jc w:val="both"/>
              <w:rPr>
                <w:rFonts w:ascii="Arial" w:hAnsi="Arial" w:cs="Arial"/>
                <w:shd w:val="clear" w:color="auto" w:fill="FFFFFF"/>
              </w:rPr>
            </w:pPr>
            <w:r w:rsidRPr="00A4240C">
              <w:rPr>
                <w:rFonts w:ascii="Arial" w:hAnsi="Arial" w:cs="Arial"/>
                <w:shd w:val="clear" w:color="auto" w:fill="FFFFFF"/>
              </w:rPr>
              <w:t>Presentar copia simple de Registro Nacional de Especialista de corresponder</w:t>
            </w:r>
            <w:r w:rsidRPr="00A4240C">
              <w:rPr>
                <w:rFonts w:ascii="Arial" w:hAnsi="Arial" w:cs="Arial"/>
                <w:b/>
                <w:shd w:val="clear" w:color="auto" w:fill="FFFFFF"/>
              </w:rPr>
              <w:t>. (Indispensable)</w:t>
            </w:r>
          </w:p>
        </w:tc>
      </w:tr>
      <w:tr w:rsidR="00EE25A5" w:rsidRPr="00A4240C" w14:paraId="13562209" w14:textId="77777777" w:rsidTr="00052BCF">
        <w:trPr>
          <w:trHeight w:val="1724"/>
        </w:trPr>
        <w:tc>
          <w:tcPr>
            <w:tcW w:w="2607" w:type="dxa"/>
            <w:vAlign w:val="center"/>
          </w:tcPr>
          <w:p w14:paraId="136BAB7D"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Experiencia Laboral</w:t>
            </w:r>
          </w:p>
        </w:tc>
        <w:tc>
          <w:tcPr>
            <w:tcW w:w="6276" w:type="dxa"/>
          </w:tcPr>
          <w:p w14:paraId="249E912F" w14:textId="52A8820F" w:rsidR="00EE25A5" w:rsidRPr="00A4240C" w:rsidRDefault="00EE25A5" w:rsidP="00EE25A5">
            <w:pPr>
              <w:numPr>
                <w:ilvl w:val="0"/>
                <w:numId w:val="10"/>
              </w:numPr>
              <w:ind w:left="210" w:hanging="210"/>
              <w:contextualSpacing/>
              <w:jc w:val="both"/>
              <w:rPr>
                <w:rFonts w:ascii="Arial" w:hAnsi="Arial" w:cs="Arial"/>
              </w:rPr>
            </w:pPr>
            <w:r w:rsidRPr="00A4240C">
              <w:rPr>
                <w:rFonts w:ascii="Arial" w:hAnsi="Arial" w:cs="Arial"/>
              </w:rPr>
              <w:t xml:space="preserve">Acreditar experiencia laboral mínima de </w:t>
            </w:r>
            <w:r w:rsidR="00BE598C">
              <w:rPr>
                <w:rFonts w:ascii="Arial" w:hAnsi="Arial" w:cs="Arial"/>
              </w:rPr>
              <w:t xml:space="preserve">tres años </w:t>
            </w:r>
            <w:r w:rsidRPr="00A4240C">
              <w:rPr>
                <w:rFonts w:ascii="Arial" w:hAnsi="Arial" w:cs="Arial"/>
              </w:rPr>
              <w:t>(0</w:t>
            </w:r>
            <w:r w:rsidR="00BE598C">
              <w:rPr>
                <w:rFonts w:ascii="Arial" w:hAnsi="Arial" w:cs="Arial"/>
              </w:rPr>
              <w:t>3</w:t>
            </w:r>
            <w:r w:rsidRPr="00A4240C">
              <w:rPr>
                <w:rFonts w:ascii="Arial" w:hAnsi="Arial" w:cs="Arial"/>
              </w:rPr>
              <w:t>) años en funciones asistenciales afines a la especialidad requerida, incluyendo el Residentado Médico</w:t>
            </w:r>
            <w:r w:rsidRPr="00A4240C">
              <w:rPr>
                <w:rFonts w:ascii="Arial" w:hAnsi="Arial" w:cs="Arial"/>
                <w:b/>
              </w:rPr>
              <w:t>. (Indispensable)</w:t>
            </w:r>
          </w:p>
          <w:p w14:paraId="72348972" w14:textId="77777777" w:rsidR="00EE25A5" w:rsidRPr="00A4240C" w:rsidRDefault="00EE25A5" w:rsidP="00052BCF">
            <w:pPr>
              <w:ind w:left="225"/>
              <w:jc w:val="both"/>
              <w:rPr>
                <w:rFonts w:ascii="Arial" w:hAnsi="Arial" w:cs="Arial"/>
              </w:rPr>
            </w:pPr>
            <w:r w:rsidRPr="00A4240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489BE4B" w14:textId="77777777" w:rsidR="00EE25A5" w:rsidRPr="00A4240C" w:rsidRDefault="00EE25A5" w:rsidP="00052BCF">
            <w:pPr>
              <w:ind w:left="252"/>
              <w:jc w:val="both"/>
              <w:rPr>
                <w:rFonts w:ascii="Arial" w:hAnsi="Arial" w:cs="Arial"/>
                <w:sz w:val="18"/>
                <w:szCs w:val="18"/>
                <w:lang w:val="es-MX"/>
              </w:rPr>
            </w:pPr>
            <w:r w:rsidRPr="00A4240C">
              <w:rPr>
                <w:rFonts w:ascii="Arial" w:hAnsi="Arial" w:cs="Arial"/>
                <w:bCs/>
              </w:rPr>
              <w:t>No se considerará como experiencia laboral: Trabajos Ad Honorem, en domicilio, ni Pasantías.</w:t>
            </w:r>
          </w:p>
        </w:tc>
      </w:tr>
      <w:tr w:rsidR="00EE25A5" w:rsidRPr="00A4240C" w14:paraId="5863AA69" w14:textId="77777777" w:rsidTr="00052BCF">
        <w:trPr>
          <w:trHeight w:val="407"/>
        </w:trPr>
        <w:tc>
          <w:tcPr>
            <w:tcW w:w="2607" w:type="dxa"/>
            <w:vAlign w:val="center"/>
          </w:tcPr>
          <w:p w14:paraId="6A645E20"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Capacitación</w:t>
            </w:r>
          </w:p>
        </w:tc>
        <w:tc>
          <w:tcPr>
            <w:tcW w:w="6276" w:type="dxa"/>
          </w:tcPr>
          <w:p w14:paraId="277BEDEF" w14:textId="77777777" w:rsidR="00EE25A5" w:rsidRPr="00A4240C" w:rsidRDefault="00EE25A5" w:rsidP="00EE25A5">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 xml:space="preserve">Acreditar actividades de capacitación y/o actualización profesional afín a la especialidad, equivalente a 51 horas, realizadas a partir del año 2012 a la fecha. </w:t>
            </w:r>
            <w:r w:rsidRPr="00A4240C">
              <w:rPr>
                <w:rFonts w:ascii="Arial" w:hAnsi="Arial" w:cs="Arial"/>
                <w:b/>
                <w:shd w:val="clear" w:color="auto" w:fill="FFFFFF"/>
              </w:rPr>
              <w:t>(Indispensable)</w:t>
            </w:r>
          </w:p>
        </w:tc>
      </w:tr>
      <w:tr w:rsidR="00EE25A5" w:rsidRPr="00A4240C" w14:paraId="6E050620" w14:textId="77777777" w:rsidTr="00052BCF">
        <w:trPr>
          <w:trHeight w:val="363"/>
        </w:trPr>
        <w:tc>
          <w:tcPr>
            <w:tcW w:w="2607" w:type="dxa"/>
            <w:vAlign w:val="center"/>
          </w:tcPr>
          <w:p w14:paraId="028D6E04" w14:textId="77777777" w:rsidR="00EE25A5" w:rsidRPr="00A4240C" w:rsidRDefault="00EE25A5" w:rsidP="00052BCF">
            <w:pPr>
              <w:jc w:val="center"/>
              <w:rPr>
                <w:rFonts w:ascii="Arial" w:hAnsi="Arial" w:cs="Arial"/>
                <w:b/>
              </w:rPr>
            </w:pPr>
            <w:r w:rsidRPr="00A4240C">
              <w:rPr>
                <w:rFonts w:ascii="Arial" w:hAnsi="Arial" w:cs="Arial"/>
                <w:b/>
              </w:rPr>
              <w:t>Conocimientos complementarios para el cargo</w:t>
            </w:r>
          </w:p>
        </w:tc>
        <w:tc>
          <w:tcPr>
            <w:tcW w:w="6276" w:type="dxa"/>
          </w:tcPr>
          <w:p w14:paraId="06C24A33"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Ofimática: Word, Excel, Power Point, Internet a nivel Básico. </w:t>
            </w:r>
            <w:r w:rsidRPr="00A4240C">
              <w:rPr>
                <w:rFonts w:ascii="Arial" w:hAnsi="Arial" w:cs="Arial"/>
                <w:b/>
                <w:shd w:val="clear" w:color="auto" w:fill="FFFFFF"/>
              </w:rPr>
              <w:t>(Indispensable)</w:t>
            </w:r>
          </w:p>
          <w:p w14:paraId="66A5499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Idioma inglés a nivel básico. </w:t>
            </w:r>
            <w:r w:rsidRPr="00A4240C">
              <w:rPr>
                <w:rFonts w:ascii="Arial" w:hAnsi="Arial" w:cs="Arial"/>
                <w:b/>
                <w:shd w:val="clear" w:color="auto" w:fill="FFFFFF"/>
              </w:rPr>
              <w:t>(Indispensable)</w:t>
            </w:r>
          </w:p>
        </w:tc>
      </w:tr>
      <w:tr w:rsidR="00EE25A5" w:rsidRPr="00A4240C" w14:paraId="1D9E49C8" w14:textId="77777777" w:rsidTr="00052BCF">
        <w:trPr>
          <w:trHeight w:val="329"/>
        </w:trPr>
        <w:tc>
          <w:tcPr>
            <w:tcW w:w="2607" w:type="dxa"/>
            <w:vAlign w:val="center"/>
          </w:tcPr>
          <w:p w14:paraId="51C8FA34" w14:textId="77777777" w:rsidR="00EE25A5" w:rsidRPr="00A4240C" w:rsidRDefault="00EE25A5" w:rsidP="00052BCF">
            <w:pPr>
              <w:jc w:val="center"/>
              <w:rPr>
                <w:rFonts w:ascii="Arial" w:hAnsi="Arial" w:cs="Arial"/>
                <w:b/>
              </w:rPr>
            </w:pPr>
            <w:r w:rsidRPr="00A4240C">
              <w:rPr>
                <w:rFonts w:ascii="Arial" w:hAnsi="Arial" w:cs="Arial"/>
                <w:b/>
              </w:rPr>
              <w:t>Motivo de Contratación</w:t>
            </w:r>
          </w:p>
        </w:tc>
        <w:tc>
          <w:tcPr>
            <w:tcW w:w="6276" w:type="dxa"/>
            <w:vAlign w:val="center"/>
          </w:tcPr>
          <w:p w14:paraId="26336B0B" w14:textId="11CAB321" w:rsidR="00EE25A5" w:rsidRPr="00A4240C" w:rsidRDefault="00EE25A5" w:rsidP="00BE598C">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 xml:space="preserve">CAS </w:t>
            </w:r>
            <w:r w:rsidR="00BE598C">
              <w:rPr>
                <w:rFonts w:ascii="Arial" w:hAnsi="Arial" w:cs="Arial"/>
                <w:shd w:val="clear" w:color="auto" w:fill="FFFFFF"/>
              </w:rPr>
              <w:t>reemplazo</w:t>
            </w:r>
          </w:p>
        </w:tc>
      </w:tr>
    </w:tbl>
    <w:p w14:paraId="48AF70D9" w14:textId="5007362C" w:rsidR="00B94E3A" w:rsidRPr="004C585B" w:rsidRDefault="005B1827" w:rsidP="00BA1BAF">
      <w:pPr>
        <w:suppressAutoHyphens w:val="0"/>
        <w:ind w:left="1418" w:hanging="992"/>
        <w:jc w:val="both"/>
        <w:rPr>
          <w:rFonts w:ascii="Arial" w:hAnsi="Arial" w:cs="Arial"/>
          <w:b/>
          <w:u w:val="single"/>
        </w:rPr>
      </w:pPr>
      <w:r w:rsidRPr="004C585B">
        <w:rPr>
          <w:rFonts w:ascii="Arial" w:eastAsia="Calibri" w:hAnsi="Arial"/>
          <w:b/>
          <w:lang w:eastAsia="es-ES"/>
        </w:rPr>
        <w:t xml:space="preserve">      </w:t>
      </w:r>
    </w:p>
    <w:p w14:paraId="2BEE6478" w14:textId="3CEB2507" w:rsidR="002E0E9D" w:rsidRPr="004C585B" w:rsidRDefault="00267998" w:rsidP="00BE598C">
      <w:pPr>
        <w:pStyle w:val="Sinespaciado"/>
        <w:ind w:left="567" w:hanging="141"/>
        <w:jc w:val="both"/>
        <w:outlineLvl w:val="0"/>
        <w:rPr>
          <w:rFonts w:ascii="Arial" w:hAnsi="Arial" w:cs="Arial"/>
          <w:lang w:val="es-MX"/>
        </w:rPr>
      </w:pPr>
      <w:r w:rsidRPr="004C585B">
        <w:rPr>
          <w:rFonts w:ascii="Arial" w:hAnsi="Arial" w:cs="Arial"/>
          <w:b/>
          <w:sz w:val="20"/>
          <w:szCs w:val="20"/>
        </w:rPr>
        <w:t xml:space="preserve"> </w:t>
      </w:r>
      <w:r w:rsidR="00EC082D" w:rsidRPr="004C585B">
        <w:rPr>
          <w:rFonts w:ascii="Arial" w:hAnsi="Arial" w:cs="Arial"/>
          <w:b/>
          <w:sz w:val="20"/>
          <w:szCs w:val="20"/>
        </w:rPr>
        <w:t xml:space="preserve"> </w:t>
      </w:r>
    </w:p>
    <w:p w14:paraId="41B8FA30" w14:textId="77777777" w:rsidR="004A46DC" w:rsidRPr="004C585B" w:rsidRDefault="004A46DC" w:rsidP="00E47319">
      <w:pPr>
        <w:pStyle w:val="Sangradetextonormal"/>
        <w:numPr>
          <w:ilvl w:val="0"/>
          <w:numId w:val="1"/>
        </w:numPr>
        <w:tabs>
          <w:tab w:val="clear" w:pos="720"/>
          <w:tab w:val="num" w:pos="426"/>
        </w:tabs>
        <w:ind w:left="426" w:hanging="426"/>
        <w:jc w:val="both"/>
        <w:rPr>
          <w:sz w:val="20"/>
          <w:szCs w:val="20"/>
        </w:rPr>
      </w:pPr>
      <w:r w:rsidRPr="004C585B">
        <w:rPr>
          <w:sz w:val="20"/>
          <w:szCs w:val="20"/>
        </w:rPr>
        <w:t>CARACTERÍSTICAS DE LOS PUESTOS Y/O SERVICIOS</w:t>
      </w:r>
    </w:p>
    <w:p w14:paraId="7062C885" w14:textId="77777777" w:rsidR="004A46DC" w:rsidRPr="004C585B" w:rsidRDefault="004A46DC" w:rsidP="00E47319">
      <w:pPr>
        <w:pStyle w:val="Sangradetextonormal"/>
        <w:ind w:firstLine="0"/>
        <w:jc w:val="both"/>
        <w:rPr>
          <w:sz w:val="20"/>
          <w:szCs w:val="20"/>
        </w:rPr>
      </w:pPr>
    </w:p>
    <w:p w14:paraId="121071F2" w14:textId="1D9F17BA" w:rsidR="00D044F7" w:rsidRPr="004C585B" w:rsidRDefault="006851D2" w:rsidP="00D044F7">
      <w:pPr>
        <w:pStyle w:val="Sinespaciado"/>
        <w:ind w:left="284"/>
        <w:jc w:val="both"/>
        <w:outlineLvl w:val="0"/>
        <w:rPr>
          <w:rFonts w:ascii="Arial" w:hAnsi="Arial" w:cs="Arial"/>
          <w:b/>
          <w:sz w:val="20"/>
          <w:szCs w:val="20"/>
        </w:rPr>
      </w:pPr>
      <w:r w:rsidRPr="004C585B">
        <w:rPr>
          <w:sz w:val="20"/>
          <w:szCs w:val="20"/>
        </w:rPr>
        <w:t xml:space="preserve">  </w:t>
      </w:r>
      <w:r w:rsidR="00D044F7" w:rsidRPr="004C585B">
        <w:rPr>
          <w:rFonts w:ascii="Arial" w:hAnsi="Arial" w:cs="Arial"/>
          <w:b/>
          <w:sz w:val="20"/>
          <w:szCs w:val="20"/>
        </w:rPr>
        <w:t>MEDICO ESPECIALISTA (P1MES-001)</w:t>
      </w:r>
    </w:p>
    <w:p w14:paraId="68F01DB0" w14:textId="585A0F79" w:rsidR="008528B3" w:rsidRPr="004C585B" w:rsidRDefault="00893B14"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8528B3" w:rsidRPr="004C585B">
        <w:rPr>
          <w:rFonts w:ascii="Arial" w:hAnsi="Arial" w:cs="Arial"/>
          <w:sz w:val="20"/>
          <w:szCs w:val="20"/>
        </w:rPr>
        <w:t>Principales funciones a desempeñar:</w:t>
      </w:r>
    </w:p>
    <w:p w14:paraId="5EAFE757" w14:textId="77777777" w:rsidR="00130C17" w:rsidRPr="004C585B" w:rsidRDefault="00130C17" w:rsidP="008528B3">
      <w:pPr>
        <w:pStyle w:val="Sinespaciado"/>
        <w:ind w:firstLine="284"/>
        <w:jc w:val="both"/>
        <w:rPr>
          <w:rFonts w:ascii="Arial" w:hAnsi="Arial" w:cs="Arial"/>
          <w:sz w:val="20"/>
          <w:szCs w:val="20"/>
        </w:rPr>
      </w:pPr>
    </w:p>
    <w:p w14:paraId="149B4C6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24CE91D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23BE969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61A3E762"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67F0943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1372ADE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3185C83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Continuar el tratamiento y/o control de los pacientes contrarreferidos en el Centro Asistencial de origen, según indicación establecida en la contrarreferencia.</w:t>
      </w:r>
    </w:p>
    <w:p w14:paraId="745F9FC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informes y certificados de la prestación asistencial establecidos para el servicio.</w:t>
      </w:r>
    </w:p>
    <w:p w14:paraId="13818A6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prestaciones asistenciales en la Historia Clínica, los sistemas informáticos y en formularios utilizados en la atención.</w:t>
      </w:r>
    </w:p>
    <w:p w14:paraId="6BA78E0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lastRenderedPageBreak/>
        <w:t>Brindar información médica sobre la situación de salud al paciente o familiar responsable.</w:t>
      </w:r>
    </w:p>
    <w:p w14:paraId="160058A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26556B1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35FB01B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797D9C93"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EC9E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2A7A18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28FB49F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Investigar e innovar permanentemente las técnicas y procedimientos relacionados al campo de su especialidad.</w:t>
      </w:r>
    </w:p>
    <w:p w14:paraId="4B50EB6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7A64DA5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0A190D5B"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7E22162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CB7C10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30764AF8"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4526E2F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7FDCD8AA"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07952814" w14:textId="77777777" w:rsidR="00563153" w:rsidRPr="004C585B" w:rsidRDefault="00563153" w:rsidP="00563153">
      <w:pPr>
        <w:suppressAutoHyphens w:val="0"/>
        <w:jc w:val="both"/>
        <w:outlineLvl w:val="0"/>
        <w:rPr>
          <w:rFonts w:ascii="Arial" w:eastAsia="Calibri" w:hAnsi="Arial"/>
          <w:b/>
          <w:lang w:eastAsia="es-ES"/>
        </w:rPr>
      </w:pPr>
    </w:p>
    <w:p w14:paraId="34CE2AC1" w14:textId="002F2AA3" w:rsidR="004A46DC" w:rsidRPr="004C585B" w:rsidRDefault="006851D2" w:rsidP="00563153">
      <w:pPr>
        <w:suppressAutoHyphens w:val="0"/>
        <w:jc w:val="both"/>
        <w:outlineLvl w:val="0"/>
        <w:rPr>
          <w:rFonts w:ascii="Arial" w:hAnsi="Arial" w:cs="Arial"/>
          <w:sz w:val="2"/>
          <w:szCs w:val="2"/>
        </w:rPr>
      </w:pPr>
      <w:r w:rsidRPr="004C585B">
        <w:rPr>
          <w:rFonts w:ascii="Arial" w:eastAsia="Calibri" w:hAnsi="Arial"/>
          <w:b/>
          <w:lang w:eastAsia="es-ES"/>
        </w:rPr>
        <w:t xml:space="preserve">      </w:t>
      </w:r>
    </w:p>
    <w:p w14:paraId="644B0B3F" w14:textId="77777777" w:rsidR="004A46DC" w:rsidRPr="004C585B" w:rsidRDefault="004A46DC" w:rsidP="00A91D9B">
      <w:pPr>
        <w:pStyle w:val="Sangradetextonormal"/>
        <w:numPr>
          <w:ilvl w:val="0"/>
          <w:numId w:val="1"/>
        </w:numPr>
        <w:tabs>
          <w:tab w:val="clear" w:pos="720"/>
          <w:tab w:val="num" w:pos="426"/>
        </w:tabs>
        <w:ind w:left="426" w:hanging="426"/>
        <w:jc w:val="both"/>
        <w:rPr>
          <w:sz w:val="20"/>
          <w:szCs w:val="20"/>
        </w:rPr>
      </w:pPr>
      <w:r w:rsidRPr="004C585B">
        <w:rPr>
          <w:sz w:val="20"/>
          <w:szCs w:val="20"/>
        </w:rPr>
        <w:t>CONDICIONES ESENCIALES DEL CONTRATO</w:t>
      </w:r>
    </w:p>
    <w:p w14:paraId="2DFB67A0" w14:textId="77777777" w:rsidR="000A4168" w:rsidRPr="004C585B" w:rsidRDefault="000A4168" w:rsidP="000A4168">
      <w:pPr>
        <w:pStyle w:val="Sangradetextonormal"/>
        <w:ind w:firstLine="0"/>
        <w:jc w:val="both"/>
        <w:rPr>
          <w:sz w:val="20"/>
          <w:szCs w:val="20"/>
        </w:rPr>
      </w:pPr>
    </w:p>
    <w:p w14:paraId="20C322A5" w14:textId="77777777" w:rsidR="004A46DC" w:rsidRPr="004C585B" w:rsidRDefault="004A46DC" w:rsidP="00835F67">
      <w:pPr>
        <w:pStyle w:val="Sangradetextonormal"/>
        <w:ind w:firstLine="0"/>
        <w:jc w:val="left"/>
        <w:rPr>
          <w:sz w:val="2"/>
          <w:szCs w:val="2"/>
        </w:rPr>
      </w:pPr>
    </w:p>
    <w:p w14:paraId="7914CC49" w14:textId="77777777" w:rsidR="004A46DC" w:rsidRPr="004C585B" w:rsidRDefault="004A46DC" w:rsidP="00835F67">
      <w:pPr>
        <w:pStyle w:val="Sangradetextonormal"/>
        <w:ind w:firstLine="0"/>
        <w:jc w:val="left"/>
        <w:rPr>
          <w:sz w:val="2"/>
          <w:szCs w:val="2"/>
        </w:rPr>
      </w:pPr>
    </w:p>
    <w:p w14:paraId="2DEDFD23" w14:textId="77777777" w:rsidR="004A46DC" w:rsidRPr="004C585B" w:rsidRDefault="004A46DC" w:rsidP="00835F67">
      <w:pPr>
        <w:pStyle w:val="Sangradetextonormal"/>
        <w:ind w:firstLine="0"/>
        <w:jc w:val="left"/>
        <w:rPr>
          <w:sz w:val="2"/>
          <w:szCs w:val="2"/>
        </w:rPr>
      </w:pPr>
    </w:p>
    <w:p w14:paraId="1E1501DB" w14:textId="77777777" w:rsidR="004A46DC" w:rsidRPr="004C585B"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E48A7" w:rsidRPr="004C585B" w14:paraId="39DA38BA" w14:textId="77777777" w:rsidTr="001137B8">
        <w:trPr>
          <w:trHeight w:val="377"/>
        </w:trPr>
        <w:tc>
          <w:tcPr>
            <w:tcW w:w="2880" w:type="dxa"/>
            <w:shd w:val="clear" w:color="auto" w:fill="F2F2F2"/>
            <w:vAlign w:val="center"/>
          </w:tcPr>
          <w:p w14:paraId="5F4D535B" w14:textId="77777777" w:rsidR="009E48A7" w:rsidRPr="004C585B" w:rsidRDefault="009E48A7" w:rsidP="001137B8">
            <w:pPr>
              <w:pStyle w:val="Sangradetextonormal"/>
              <w:ind w:firstLine="0"/>
              <w:rPr>
                <w:sz w:val="20"/>
                <w:szCs w:val="20"/>
              </w:rPr>
            </w:pPr>
            <w:r w:rsidRPr="004C585B">
              <w:rPr>
                <w:sz w:val="20"/>
                <w:szCs w:val="20"/>
              </w:rPr>
              <w:t>CONDICIONES</w:t>
            </w:r>
          </w:p>
        </w:tc>
        <w:tc>
          <w:tcPr>
            <w:tcW w:w="5766" w:type="dxa"/>
            <w:shd w:val="clear" w:color="auto" w:fill="F2F2F2"/>
            <w:vAlign w:val="center"/>
          </w:tcPr>
          <w:p w14:paraId="3483A83F" w14:textId="77777777" w:rsidR="009E48A7" w:rsidRPr="004C585B" w:rsidRDefault="009E48A7" w:rsidP="001137B8">
            <w:pPr>
              <w:pStyle w:val="Sangradetextonormal"/>
              <w:ind w:firstLine="0"/>
              <w:rPr>
                <w:sz w:val="20"/>
                <w:szCs w:val="20"/>
              </w:rPr>
            </w:pPr>
            <w:r w:rsidRPr="004C585B">
              <w:rPr>
                <w:sz w:val="20"/>
                <w:szCs w:val="20"/>
              </w:rPr>
              <w:t>DETALLE</w:t>
            </w:r>
          </w:p>
        </w:tc>
      </w:tr>
      <w:tr w:rsidR="009E48A7" w:rsidRPr="004C585B" w14:paraId="76EF72DF" w14:textId="77777777" w:rsidTr="001137B8">
        <w:trPr>
          <w:trHeight w:val="201"/>
        </w:trPr>
        <w:tc>
          <w:tcPr>
            <w:tcW w:w="2880" w:type="dxa"/>
            <w:vAlign w:val="center"/>
          </w:tcPr>
          <w:p w14:paraId="03BF081F" w14:textId="77777777" w:rsidR="009E48A7" w:rsidRPr="004C585B" w:rsidRDefault="009E48A7" w:rsidP="001137B8">
            <w:pPr>
              <w:pStyle w:val="Sangradetextonormal"/>
              <w:ind w:firstLine="0"/>
              <w:rPr>
                <w:b w:val="0"/>
                <w:bCs w:val="0"/>
                <w:sz w:val="20"/>
                <w:szCs w:val="20"/>
              </w:rPr>
            </w:pPr>
            <w:r w:rsidRPr="004C585B">
              <w:rPr>
                <w:b w:val="0"/>
                <w:bCs w:val="0"/>
                <w:sz w:val="20"/>
                <w:szCs w:val="20"/>
              </w:rPr>
              <w:t>Lugar de prestación del servicio</w:t>
            </w:r>
          </w:p>
        </w:tc>
        <w:tc>
          <w:tcPr>
            <w:tcW w:w="5766" w:type="dxa"/>
            <w:vAlign w:val="center"/>
          </w:tcPr>
          <w:p w14:paraId="52A74ADA"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9E48A7" w:rsidRPr="004C585B" w14:paraId="6120F858" w14:textId="77777777" w:rsidTr="001137B8">
        <w:trPr>
          <w:trHeight w:val="426"/>
        </w:trPr>
        <w:tc>
          <w:tcPr>
            <w:tcW w:w="2880" w:type="dxa"/>
            <w:vAlign w:val="center"/>
          </w:tcPr>
          <w:p w14:paraId="5B16C182" w14:textId="77777777" w:rsidR="009E48A7" w:rsidRPr="004C585B" w:rsidRDefault="009E48A7" w:rsidP="001137B8">
            <w:pPr>
              <w:pStyle w:val="Sangradetextonormal"/>
              <w:ind w:firstLine="0"/>
              <w:rPr>
                <w:b w:val="0"/>
                <w:bCs w:val="0"/>
                <w:sz w:val="20"/>
                <w:szCs w:val="20"/>
              </w:rPr>
            </w:pPr>
            <w:r w:rsidRPr="004C585B">
              <w:rPr>
                <w:b w:val="0"/>
                <w:bCs w:val="0"/>
                <w:sz w:val="20"/>
                <w:szCs w:val="20"/>
              </w:rPr>
              <w:t>Duración del contrato</w:t>
            </w:r>
          </w:p>
        </w:tc>
        <w:tc>
          <w:tcPr>
            <w:tcW w:w="5766" w:type="dxa"/>
            <w:vAlign w:val="center"/>
          </w:tcPr>
          <w:p w14:paraId="130A72AB" w14:textId="395B544F" w:rsidR="009E48A7" w:rsidRPr="00F77E2F"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Inicio: </w:t>
            </w:r>
            <w:r w:rsidR="00784848">
              <w:rPr>
                <w:b w:val="0"/>
                <w:bCs w:val="0"/>
                <w:color w:val="0D0D0D" w:themeColor="text1" w:themeTint="F2"/>
                <w:sz w:val="20"/>
                <w:szCs w:val="20"/>
              </w:rPr>
              <w:t>Diciembre</w:t>
            </w:r>
            <w:r w:rsidR="006901BA">
              <w:rPr>
                <w:b w:val="0"/>
                <w:bCs w:val="0"/>
                <w:color w:val="0D0D0D" w:themeColor="text1" w:themeTint="F2"/>
                <w:sz w:val="20"/>
                <w:szCs w:val="20"/>
              </w:rPr>
              <w:t xml:space="preserve"> </w:t>
            </w:r>
            <w:r w:rsidRPr="00F77E2F">
              <w:rPr>
                <w:b w:val="0"/>
                <w:bCs w:val="0"/>
                <w:color w:val="0D0D0D" w:themeColor="text1" w:themeTint="F2"/>
                <w:sz w:val="20"/>
                <w:szCs w:val="20"/>
              </w:rPr>
              <w:t>del 2017</w:t>
            </w:r>
          </w:p>
          <w:p w14:paraId="12DDC6D1" w14:textId="3A29A2B8" w:rsidR="009E48A7" w:rsidRPr="000D09C4" w:rsidRDefault="00DC345A" w:rsidP="00653EF2">
            <w:pPr>
              <w:pStyle w:val="Prrafodelista10"/>
              <w:ind w:left="0"/>
              <w:rPr>
                <w:color w:val="0D0D0D" w:themeColor="text1" w:themeTint="F2"/>
                <w:sz w:val="20"/>
                <w:szCs w:val="20"/>
              </w:rPr>
            </w:pPr>
            <w:r w:rsidRPr="00F77E2F">
              <w:rPr>
                <w:color w:val="0D0D0D" w:themeColor="text1" w:themeTint="F2"/>
                <w:sz w:val="20"/>
                <w:szCs w:val="20"/>
              </w:rPr>
              <w:t xml:space="preserve">Término : </w:t>
            </w:r>
            <w:r w:rsidR="00784848">
              <w:rPr>
                <w:color w:val="0D0D0D" w:themeColor="text1" w:themeTint="F2"/>
                <w:sz w:val="20"/>
                <w:szCs w:val="20"/>
              </w:rPr>
              <w:t>31 de Dic</w:t>
            </w:r>
            <w:r w:rsidR="00653EF2" w:rsidRPr="006901BA">
              <w:rPr>
                <w:color w:val="0D0D0D" w:themeColor="text1" w:themeTint="F2"/>
                <w:sz w:val="20"/>
                <w:szCs w:val="20"/>
              </w:rPr>
              <w:t>iembre</w:t>
            </w:r>
            <w:r w:rsidR="00653EF2">
              <w:rPr>
                <w:color w:val="0D0D0D" w:themeColor="text1" w:themeTint="F2"/>
                <w:sz w:val="20"/>
                <w:szCs w:val="20"/>
              </w:rPr>
              <w:t xml:space="preserve"> </w:t>
            </w:r>
            <w:r w:rsidR="009E48A7" w:rsidRPr="00F77E2F">
              <w:rPr>
                <w:color w:val="0D0D0D" w:themeColor="text1" w:themeTint="F2"/>
                <w:sz w:val="20"/>
                <w:szCs w:val="20"/>
              </w:rPr>
              <w:t>del 2017</w:t>
            </w:r>
            <w:r w:rsidR="009E48A7" w:rsidRPr="000D09C4">
              <w:rPr>
                <w:color w:val="0D0D0D" w:themeColor="text1" w:themeTint="F2"/>
                <w:sz w:val="20"/>
                <w:szCs w:val="20"/>
              </w:rPr>
              <w:t xml:space="preserve">  </w:t>
            </w:r>
            <w:r w:rsidR="009E48A7" w:rsidRPr="000D09C4">
              <w:rPr>
                <w:b/>
                <w:color w:val="0D0D0D" w:themeColor="text1" w:themeTint="F2"/>
                <w:sz w:val="20"/>
                <w:szCs w:val="20"/>
              </w:rPr>
              <w:t>(Sujeto a renovación)</w:t>
            </w:r>
          </w:p>
        </w:tc>
      </w:tr>
      <w:tr w:rsidR="009E48A7" w:rsidRPr="004C585B" w14:paraId="458C21FF" w14:textId="77777777" w:rsidTr="001137B8">
        <w:trPr>
          <w:trHeight w:val="426"/>
        </w:trPr>
        <w:tc>
          <w:tcPr>
            <w:tcW w:w="2880" w:type="dxa"/>
            <w:vAlign w:val="center"/>
          </w:tcPr>
          <w:p w14:paraId="48E43F8E" w14:textId="77777777" w:rsidR="009E48A7" w:rsidRPr="004C585B" w:rsidRDefault="009E48A7" w:rsidP="001137B8">
            <w:pPr>
              <w:pStyle w:val="Sangradetextonormal"/>
              <w:ind w:firstLine="0"/>
              <w:rPr>
                <w:b w:val="0"/>
                <w:bCs w:val="0"/>
                <w:sz w:val="20"/>
                <w:szCs w:val="20"/>
              </w:rPr>
            </w:pPr>
            <w:r w:rsidRPr="004C585B">
              <w:rPr>
                <w:b w:val="0"/>
                <w:bCs w:val="0"/>
                <w:sz w:val="20"/>
                <w:szCs w:val="20"/>
              </w:rPr>
              <w:t>Remuneración Mensual</w:t>
            </w:r>
          </w:p>
        </w:tc>
        <w:tc>
          <w:tcPr>
            <w:tcW w:w="5766" w:type="dxa"/>
            <w:vAlign w:val="center"/>
          </w:tcPr>
          <w:p w14:paraId="77670087" w14:textId="77777777"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De acuerdo a lo especificado en el numeral </w:t>
            </w:r>
            <w:r w:rsidRPr="000D09C4">
              <w:rPr>
                <w:color w:val="0D0D0D" w:themeColor="text1" w:themeTint="F2"/>
                <w:sz w:val="20"/>
                <w:szCs w:val="20"/>
              </w:rPr>
              <w:t>1. Objeto de la convocatoria</w:t>
            </w:r>
          </w:p>
        </w:tc>
      </w:tr>
      <w:tr w:rsidR="009E48A7" w:rsidRPr="004C585B" w14:paraId="0E37DB48" w14:textId="77777777" w:rsidTr="001137B8">
        <w:trPr>
          <w:trHeight w:val="70"/>
        </w:trPr>
        <w:tc>
          <w:tcPr>
            <w:tcW w:w="2880" w:type="dxa"/>
            <w:vAlign w:val="center"/>
          </w:tcPr>
          <w:p w14:paraId="2C00FD4B" w14:textId="77777777" w:rsidR="009E48A7" w:rsidRPr="004C585B" w:rsidRDefault="009E48A7" w:rsidP="001137B8">
            <w:pPr>
              <w:pStyle w:val="Sangradetextonormal"/>
              <w:ind w:firstLine="0"/>
              <w:rPr>
                <w:b w:val="0"/>
                <w:bCs w:val="0"/>
                <w:sz w:val="20"/>
                <w:szCs w:val="20"/>
              </w:rPr>
            </w:pPr>
            <w:r w:rsidRPr="004C585B">
              <w:rPr>
                <w:b w:val="0"/>
                <w:bCs w:val="0"/>
                <w:sz w:val="20"/>
                <w:szCs w:val="20"/>
              </w:rPr>
              <w:t>Otras condiciones del contrato</w:t>
            </w:r>
          </w:p>
        </w:tc>
        <w:tc>
          <w:tcPr>
            <w:tcW w:w="5766" w:type="dxa"/>
            <w:vAlign w:val="center"/>
          </w:tcPr>
          <w:p w14:paraId="3D01EEED"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Disponibilidad Inmediata.</w:t>
            </w:r>
          </w:p>
        </w:tc>
      </w:tr>
      <w:tr w:rsidR="009E48A7" w:rsidRPr="004C585B" w14:paraId="6CDE9328" w14:textId="77777777" w:rsidTr="001137B8">
        <w:trPr>
          <w:trHeight w:val="444"/>
        </w:trPr>
        <w:tc>
          <w:tcPr>
            <w:tcW w:w="2880" w:type="dxa"/>
            <w:vAlign w:val="center"/>
          </w:tcPr>
          <w:p w14:paraId="0FE42330" w14:textId="77777777" w:rsidR="009E48A7" w:rsidRPr="004C585B" w:rsidRDefault="009E48A7" w:rsidP="001137B8">
            <w:pPr>
              <w:pStyle w:val="Sangradetextonormal"/>
              <w:ind w:firstLine="0"/>
              <w:rPr>
                <w:b w:val="0"/>
                <w:bCs w:val="0"/>
                <w:sz w:val="20"/>
                <w:szCs w:val="20"/>
              </w:rPr>
            </w:pPr>
            <w:r w:rsidRPr="004C585B">
              <w:rPr>
                <w:b w:val="0"/>
                <w:bCs w:val="0"/>
                <w:sz w:val="20"/>
                <w:szCs w:val="20"/>
              </w:rPr>
              <w:t>Motivo de Contratación</w:t>
            </w:r>
          </w:p>
        </w:tc>
        <w:tc>
          <w:tcPr>
            <w:tcW w:w="5766" w:type="dxa"/>
            <w:vAlign w:val="center"/>
          </w:tcPr>
          <w:p w14:paraId="3E26AD99" w14:textId="72646FFD" w:rsidR="009E48A7" w:rsidRPr="004C585B" w:rsidRDefault="009E48A7" w:rsidP="001137B8">
            <w:pPr>
              <w:pStyle w:val="Sangradetextonormal"/>
              <w:ind w:firstLine="0"/>
              <w:jc w:val="left"/>
              <w:rPr>
                <w:b w:val="0"/>
                <w:bCs w:val="0"/>
                <w:sz w:val="20"/>
                <w:szCs w:val="20"/>
              </w:rPr>
            </w:pPr>
            <w:r w:rsidRPr="004C585B">
              <w:rPr>
                <w:b w:val="0"/>
                <w:bCs w:val="0"/>
                <w:sz w:val="20"/>
                <w:szCs w:val="20"/>
              </w:rPr>
              <w:t>CAS</w:t>
            </w:r>
            <w:r w:rsidR="00221D73">
              <w:rPr>
                <w:b w:val="0"/>
                <w:bCs w:val="0"/>
                <w:sz w:val="20"/>
                <w:szCs w:val="20"/>
              </w:rPr>
              <w:t xml:space="preserve"> Reemplazo</w:t>
            </w:r>
            <w:bookmarkStart w:id="0" w:name="_GoBack"/>
            <w:bookmarkEnd w:id="0"/>
            <w:r w:rsidRPr="004C585B">
              <w:rPr>
                <w:b w:val="0"/>
                <w:bCs w:val="0"/>
                <w:sz w:val="20"/>
                <w:szCs w:val="20"/>
              </w:rPr>
              <w:t>.</w:t>
            </w:r>
          </w:p>
        </w:tc>
      </w:tr>
    </w:tbl>
    <w:p w14:paraId="2105D79B" w14:textId="03853E5F" w:rsidR="00FA2882" w:rsidRDefault="00FA2882" w:rsidP="000C309B">
      <w:pPr>
        <w:pStyle w:val="Sangradetextonormal"/>
        <w:ind w:firstLine="0"/>
        <w:jc w:val="both"/>
        <w:rPr>
          <w:sz w:val="20"/>
          <w:szCs w:val="20"/>
        </w:rPr>
      </w:pPr>
    </w:p>
    <w:p w14:paraId="782D2A0D" w14:textId="18BA6CAA" w:rsidR="004A46DC" w:rsidRPr="004C585B" w:rsidRDefault="004A46DC" w:rsidP="00C873E7">
      <w:pPr>
        <w:pStyle w:val="Sangradetextonormal"/>
        <w:numPr>
          <w:ilvl w:val="1"/>
          <w:numId w:val="4"/>
        </w:numPr>
        <w:tabs>
          <w:tab w:val="clear" w:pos="1800"/>
          <w:tab w:val="num" w:pos="360"/>
        </w:tabs>
        <w:ind w:hanging="1800"/>
        <w:jc w:val="both"/>
        <w:rPr>
          <w:sz w:val="20"/>
          <w:szCs w:val="20"/>
        </w:rPr>
      </w:pPr>
      <w:r w:rsidRPr="004C585B">
        <w:rPr>
          <w:sz w:val="20"/>
          <w:szCs w:val="20"/>
        </w:rPr>
        <w:t xml:space="preserve">MODALIDAD DE </w:t>
      </w:r>
      <w:r w:rsidR="00DA6EF7" w:rsidRPr="004C585B">
        <w:rPr>
          <w:sz w:val="20"/>
          <w:szCs w:val="20"/>
        </w:rPr>
        <w:t>POSTULACIÓN</w:t>
      </w:r>
    </w:p>
    <w:p w14:paraId="77B31F45" w14:textId="77777777" w:rsidR="004A46DC" w:rsidRPr="004C585B" w:rsidRDefault="004A46DC" w:rsidP="001B0090">
      <w:pPr>
        <w:ind w:left="360"/>
        <w:jc w:val="both"/>
        <w:rPr>
          <w:rFonts w:ascii="Arial" w:hAnsi="Arial" w:cs="Arial"/>
        </w:rPr>
      </w:pPr>
    </w:p>
    <w:p w14:paraId="2DC37F4C" w14:textId="77777777" w:rsidR="004A46DC" w:rsidRPr="004C585B" w:rsidRDefault="004A46DC" w:rsidP="001B0090">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3FF7495F" w14:textId="77777777" w:rsidR="004A46DC" w:rsidRPr="004C585B" w:rsidRDefault="004A46DC" w:rsidP="001B0090">
      <w:pPr>
        <w:ind w:left="360"/>
        <w:jc w:val="both"/>
        <w:rPr>
          <w:rFonts w:ascii="Arial" w:hAnsi="Arial" w:cs="Arial"/>
        </w:rPr>
      </w:pPr>
    </w:p>
    <w:p w14:paraId="3959C7D8" w14:textId="71B3B417" w:rsidR="004A46DC" w:rsidRPr="00DA6EF7" w:rsidRDefault="004A46DC" w:rsidP="005B0BDA">
      <w:pPr>
        <w:pStyle w:val="Prrafodelista2"/>
        <w:numPr>
          <w:ilvl w:val="0"/>
          <w:numId w:val="2"/>
        </w:numPr>
        <w:tabs>
          <w:tab w:val="clear" w:pos="720"/>
        </w:tabs>
        <w:jc w:val="both"/>
        <w:rPr>
          <w:rFonts w:ascii="Arial" w:hAnsi="Arial" w:cs="Arial"/>
        </w:rPr>
      </w:pPr>
      <w:r w:rsidRPr="00DA6EF7">
        <w:rPr>
          <w:rFonts w:ascii="Arial" w:hAnsi="Arial" w:cs="Arial"/>
        </w:rPr>
        <w:t xml:space="preserve">Ingresar al link </w:t>
      </w:r>
      <w:hyperlink r:id="rId8" w:history="1">
        <w:r w:rsidRPr="00DA6EF7">
          <w:rPr>
            <w:rStyle w:val="Hipervnculo"/>
            <w:rFonts w:ascii="Arial" w:hAnsi="Arial" w:cs="Arial"/>
          </w:rPr>
          <w:t>http://ww1.essalud.gob.pe/sisep/</w:t>
        </w:r>
      </w:hyperlink>
      <w:r w:rsidRPr="00DA6EF7">
        <w:rPr>
          <w:rFonts w:ascii="Arial" w:hAnsi="Arial" w:cs="Arial"/>
        </w:rPr>
        <w:t xml:space="preserve">  y </w:t>
      </w:r>
      <w:r w:rsidRPr="00DA6EF7">
        <w:rPr>
          <w:rStyle w:val="Hipervnculo"/>
          <w:rFonts w:ascii="Arial" w:hAnsi="Arial" w:cs="Arial"/>
          <w:color w:val="000000"/>
        </w:rPr>
        <w:t>r</w:t>
      </w:r>
      <w:r w:rsidRPr="00DA6EF7">
        <w:rPr>
          <w:rFonts w:ascii="Arial" w:hAnsi="Arial" w:cs="Arial"/>
        </w:rPr>
        <w:t>egistrarse en el Sistema de Selección de Personal (SISEP). Culminado el registro, el sistema enviará al correo electrónico consignado del postulante el usuario y clave.</w:t>
      </w:r>
    </w:p>
    <w:p w14:paraId="44547765"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1420B40E" w14:textId="67BE4A49" w:rsidR="004A46DC" w:rsidRPr="00DA6EF7" w:rsidRDefault="004A46DC" w:rsidP="00B02F02">
      <w:pPr>
        <w:pStyle w:val="Prrafodelista2"/>
        <w:numPr>
          <w:ilvl w:val="0"/>
          <w:numId w:val="2"/>
        </w:numPr>
        <w:tabs>
          <w:tab w:val="clear" w:pos="720"/>
        </w:tabs>
        <w:jc w:val="both"/>
        <w:rPr>
          <w:rFonts w:ascii="Arial" w:hAnsi="Arial" w:cs="Arial"/>
        </w:rPr>
      </w:pPr>
      <w:r w:rsidRPr="00DA6EF7">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DA6EF7">
        <w:rPr>
          <w:rFonts w:ascii="Arial" w:hAnsi="Arial" w:cs="Arial"/>
        </w:rPr>
        <w:t>La información</w:t>
      </w:r>
      <w:r w:rsidRPr="00DA6EF7">
        <w:rPr>
          <w:rFonts w:ascii="Arial" w:hAnsi="Arial" w:cs="Arial"/>
        </w:rPr>
        <w:t xml:space="preserve"> ingresada por este medio tiene carácter de Declaración Jurada por lo que el postulante podría </w:t>
      </w:r>
      <w:r w:rsidRPr="00DA6EF7">
        <w:rPr>
          <w:rFonts w:ascii="Arial" w:hAnsi="Arial" w:cs="Arial"/>
        </w:rPr>
        <w:lastRenderedPageBreak/>
        <w:t>ser eliminado en cualquier etapa del proceso en caso se observara incumplimiento de lo señalado.</w:t>
      </w:r>
    </w:p>
    <w:p w14:paraId="45A84744" w14:textId="77777777" w:rsidR="004A46DC" w:rsidRPr="004C585B" w:rsidRDefault="004A46DC" w:rsidP="00E630D2">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63C2CECC" w14:textId="77777777" w:rsidR="004A46DC" w:rsidRPr="004C585B" w:rsidRDefault="004A46DC" w:rsidP="00E630D2">
      <w:pPr>
        <w:pStyle w:val="Prrafodelista2"/>
        <w:ind w:left="360"/>
        <w:jc w:val="both"/>
        <w:rPr>
          <w:rFonts w:ascii="Arial" w:hAnsi="Arial" w:cs="Arial"/>
          <w:sz w:val="2"/>
          <w:szCs w:val="2"/>
        </w:rPr>
      </w:pPr>
    </w:p>
    <w:p w14:paraId="438452CF" w14:textId="77777777" w:rsidR="004A46DC" w:rsidRPr="004C585B" w:rsidRDefault="004A46DC" w:rsidP="00E630D2">
      <w:pPr>
        <w:pStyle w:val="Prrafodelista2"/>
        <w:ind w:left="360"/>
        <w:jc w:val="both"/>
        <w:rPr>
          <w:rFonts w:ascii="Arial" w:hAnsi="Arial" w:cs="Arial"/>
          <w:sz w:val="2"/>
          <w:szCs w:val="2"/>
        </w:rPr>
      </w:pPr>
    </w:p>
    <w:p w14:paraId="46699BDA" w14:textId="77777777" w:rsidR="004A46DC" w:rsidRPr="004C585B" w:rsidRDefault="004A46DC" w:rsidP="00E630D2">
      <w:pPr>
        <w:pStyle w:val="Prrafodelista2"/>
        <w:ind w:left="360"/>
        <w:jc w:val="both"/>
        <w:rPr>
          <w:rFonts w:ascii="Arial" w:hAnsi="Arial" w:cs="Arial"/>
          <w:sz w:val="2"/>
          <w:szCs w:val="2"/>
        </w:rPr>
      </w:pPr>
    </w:p>
    <w:p w14:paraId="5C8CCD11" w14:textId="77777777" w:rsidR="004A46DC" w:rsidRPr="004C585B" w:rsidRDefault="004A46DC" w:rsidP="00E630D2">
      <w:pPr>
        <w:pStyle w:val="Prrafodelista2"/>
        <w:ind w:left="360"/>
        <w:jc w:val="both"/>
        <w:rPr>
          <w:rFonts w:ascii="Arial" w:hAnsi="Arial" w:cs="Arial"/>
          <w:sz w:val="2"/>
          <w:szCs w:val="2"/>
        </w:rPr>
      </w:pPr>
    </w:p>
    <w:p w14:paraId="20A3DAF9" w14:textId="77777777" w:rsidR="004A46DC" w:rsidRPr="004C585B" w:rsidRDefault="004A46DC" w:rsidP="00E630D2">
      <w:pPr>
        <w:pStyle w:val="Prrafodelista2"/>
        <w:ind w:left="360"/>
        <w:jc w:val="both"/>
        <w:rPr>
          <w:rFonts w:ascii="Arial" w:hAnsi="Arial" w:cs="Arial"/>
          <w:sz w:val="2"/>
          <w:szCs w:val="2"/>
          <w:lang w:val="es-PE"/>
        </w:rPr>
      </w:pPr>
    </w:p>
    <w:p w14:paraId="4914351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274644E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4DCECBBA"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116A8F0A" w14:textId="6D17CC30"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4C585B">
        <w:rPr>
          <w:rFonts w:ascii="Arial" w:hAnsi="Arial" w:cs="Arial"/>
          <w:color w:val="000000"/>
          <w:sz w:val="20"/>
          <w:szCs w:val="20"/>
        </w:rPr>
        <w:t>concluido</w:t>
      </w:r>
      <w:r w:rsidRPr="004C585B">
        <w:rPr>
          <w:rFonts w:ascii="Arial" w:hAnsi="Arial" w:cs="Arial"/>
          <w:color w:val="000000"/>
          <w:sz w:val="20"/>
          <w:szCs w:val="20"/>
        </w:rPr>
        <w:t xml:space="preserve"> el Residentado</w:t>
      </w:r>
      <w:r w:rsidR="0057308C" w:rsidRPr="004C585B">
        <w:rPr>
          <w:rFonts w:ascii="Arial" w:hAnsi="Arial" w:cs="Arial"/>
          <w:color w:val="000000"/>
          <w:sz w:val="20"/>
          <w:szCs w:val="20"/>
        </w:rPr>
        <w:t xml:space="preserve"> Médico</w:t>
      </w:r>
      <w:r w:rsidRPr="004C585B">
        <w:rPr>
          <w:rFonts w:ascii="Arial" w:hAnsi="Arial" w:cs="Arial"/>
          <w:color w:val="000000"/>
          <w:sz w:val="20"/>
          <w:szCs w:val="20"/>
        </w:rPr>
        <w:t xml:space="preserve">. </w:t>
      </w:r>
      <w:r w:rsidRPr="004C585B">
        <w:rPr>
          <w:rFonts w:ascii="Arial" w:hAnsi="Arial" w:cs="Arial"/>
          <w:b/>
          <w:bCs/>
          <w:color w:val="000000"/>
          <w:sz w:val="20"/>
          <w:szCs w:val="20"/>
        </w:rPr>
        <w:t>(Formato</w:t>
      </w:r>
      <w:r w:rsidR="00534B96">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3FFE3EC3" w14:textId="3FCBC8ED" w:rsidR="004A46DC" w:rsidRPr="004C585B"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1F9790AA" w14:textId="77777777" w:rsidR="00EA7833" w:rsidRPr="004C585B" w:rsidRDefault="00EA7833" w:rsidP="00EA7833">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4C585B" w:rsidRDefault="00EA7833" w:rsidP="00EA7833">
      <w:pPr>
        <w:pStyle w:val="Sangradetextonormal"/>
        <w:numPr>
          <w:ilvl w:val="0"/>
          <w:numId w:val="3"/>
        </w:numPr>
        <w:jc w:val="both"/>
        <w:rPr>
          <w:sz w:val="2"/>
          <w:szCs w:val="2"/>
        </w:rPr>
      </w:pPr>
      <w:r w:rsidRPr="004C585B">
        <w:rPr>
          <w:b w:val="0"/>
          <w:bCs w:val="0"/>
          <w:i/>
          <w:iCs/>
          <w:sz w:val="20"/>
        </w:rPr>
        <w:tab/>
      </w:r>
    </w:p>
    <w:p w14:paraId="482E3EBC" w14:textId="77777777" w:rsidR="00EA7833" w:rsidRPr="004C585B" w:rsidRDefault="00EA7833" w:rsidP="00EA7833">
      <w:pPr>
        <w:pStyle w:val="Prrafodelista"/>
        <w:ind w:right="70"/>
        <w:jc w:val="both"/>
        <w:rPr>
          <w:rFonts w:ascii="Arial" w:hAnsi="Arial" w:cs="Arial"/>
        </w:rPr>
      </w:pPr>
    </w:p>
    <w:p w14:paraId="05F8048A" w14:textId="4E835232" w:rsidR="00957AE3" w:rsidRPr="004C585B" w:rsidRDefault="00957AE3" w:rsidP="00C873E7">
      <w:pPr>
        <w:pStyle w:val="Prrafodelista"/>
        <w:numPr>
          <w:ilvl w:val="1"/>
          <w:numId w:val="2"/>
        </w:numPr>
        <w:tabs>
          <w:tab w:val="clear" w:pos="1800"/>
          <w:tab w:val="left" w:pos="426"/>
        </w:tabs>
        <w:ind w:left="714" w:hanging="700"/>
        <w:jc w:val="both"/>
        <w:rPr>
          <w:rFonts w:ascii="Arial" w:hAnsi="Arial" w:cs="Arial"/>
          <w:b/>
        </w:rPr>
      </w:pPr>
      <w:r w:rsidRPr="004C585B">
        <w:rPr>
          <w:rFonts w:ascii="Arial" w:hAnsi="Arial" w:cs="Arial"/>
          <w:b/>
        </w:rPr>
        <w:t>CRONOGRAMA Y ETAPAS DEL PROCESO</w:t>
      </w:r>
    </w:p>
    <w:p w14:paraId="3E1716FD" w14:textId="77777777" w:rsidR="00A65802" w:rsidRPr="004C585B" w:rsidRDefault="00A65802" w:rsidP="00A65802">
      <w:pPr>
        <w:ind w:left="360" w:right="70"/>
        <w:jc w:val="both"/>
        <w:rPr>
          <w:rFonts w:ascii="Arial" w:hAnsi="Arial" w:cs="Arial"/>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2B21C3" w:rsidRPr="004C585B" w14:paraId="57316C11" w14:textId="77777777" w:rsidTr="00DF014F">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FDB4E58" w14:textId="77777777" w:rsidR="002B21C3" w:rsidRPr="004C585B" w:rsidRDefault="002B21C3" w:rsidP="00DF014F">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5951A6"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9E124F" w14:textId="77777777" w:rsidR="002B21C3" w:rsidRPr="004C585B" w:rsidRDefault="002B21C3" w:rsidP="00DF014F">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2B21C3" w:rsidRPr="004C585B" w14:paraId="00C33FED" w14:textId="77777777" w:rsidTr="00DF014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1E0B9C53"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E78CEF4"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BA84653" w14:textId="0FB5DA01" w:rsidR="002B21C3" w:rsidRPr="004C585B" w:rsidRDefault="00784848" w:rsidP="00672512">
            <w:pPr>
              <w:jc w:val="center"/>
              <w:rPr>
                <w:rFonts w:ascii="Arial" w:hAnsi="Arial" w:cs="Arial"/>
                <w:color w:val="000000" w:themeColor="text1"/>
                <w:lang w:val="es-MX"/>
              </w:rPr>
            </w:pPr>
            <w:r>
              <w:rPr>
                <w:rFonts w:ascii="Arial" w:hAnsi="Arial" w:cs="Arial"/>
                <w:color w:val="000000" w:themeColor="text1"/>
                <w:lang w:val="es-MX"/>
              </w:rPr>
              <w:t>15</w:t>
            </w:r>
            <w:r w:rsidR="00672512">
              <w:rPr>
                <w:rFonts w:ascii="Arial" w:hAnsi="Arial" w:cs="Arial"/>
                <w:color w:val="000000" w:themeColor="text1"/>
                <w:lang w:val="es-MX"/>
              </w:rPr>
              <w:t xml:space="preserve"> de noviembre del </w:t>
            </w:r>
            <w:r w:rsidR="002B21C3" w:rsidRPr="004C585B">
              <w:rPr>
                <w:rFonts w:ascii="Arial" w:hAnsi="Arial" w:cs="Arial"/>
                <w:color w:val="000000" w:themeColor="text1"/>
                <w:lang w:val="es-MX"/>
              </w:rPr>
              <w:t>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19EB645"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2B21C3" w:rsidRPr="004C585B" w14:paraId="61FF65C4" w14:textId="77777777" w:rsidTr="00DF014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5D7805D1"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0840EE6"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53C690B"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9969C85"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2B21C3" w:rsidRPr="004C585B" w14:paraId="76A59972" w14:textId="77777777" w:rsidTr="00DF014F">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DF00D09" w14:textId="77777777" w:rsidR="002B21C3" w:rsidRPr="004C585B" w:rsidRDefault="002B21C3" w:rsidP="00DF014F">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D30DD46" w14:textId="77777777" w:rsidR="002B21C3" w:rsidRPr="004C585B" w:rsidRDefault="002B21C3" w:rsidP="00DF014F">
            <w:pPr>
              <w:jc w:val="both"/>
              <w:rPr>
                <w:rFonts w:ascii="Arial" w:hAnsi="Arial" w:cs="Arial"/>
                <w:color w:val="000000" w:themeColor="text1"/>
                <w:lang w:val="es-MX"/>
              </w:rPr>
            </w:pPr>
          </w:p>
        </w:tc>
      </w:tr>
      <w:tr w:rsidR="002B21C3" w:rsidRPr="004C585B" w14:paraId="11424858" w14:textId="77777777" w:rsidTr="00DF014F">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49FCB482"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EA5B012"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560A25E" w14:textId="56C1584C" w:rsidR="002B21C3" w:rsidRPr="004C585B" w:rsidRDefault="00784848" w:rsidP="00672512">
            <w:pPr>
              <w:jc w:val="center"/>
              <w:rPr>
                <w:rFonts w:ascii="Arial" w:hAnsi="Arial" w:cs="Arial"/>
                <w:color w:val="000000" w:themeColor="text1"/>
                <w:lang w:val="es-MX"/>
              </w:rPr>
            </w:pPr>
            <w:r>
              <w:rPr>
                <w:rFonts w:ascii="Arial" w:hAnsi="Arial" w:cs="Arial"/>
                <w:color w:val="000000" w:themeColor="text1"/>
                <w:lang w:val="es-MX"/>
              </w:rPr>
              <w:t>29</w:t>
            </w:r>
            <w:r w:rsidR="00672512">
              <w:rPr>
                <w:rFonts w:ascii="Arial" w:hAnsi="Arial" w:cs="Arial"/>
                <w:color w:val="000000" w:themeColor="text1"/>
                <w:lang w:val="es-MX"/>
              </w:rPr>
              <w:t xml:space="preserve"> de </w:t>
            </w:r>
            <w:r w:rsidR="006901BA">
              <w:rPr>
                <w:rFonts w:ascii="Arial" w:hAnsi="Arial" w:cs="Arial"/>
                <w:color w:val="000000" w:themeColor="text1"/>
                <w:lang w:val="es-MX"/>
              </w:rPr>
              <w:t xml:space="preserve">noviembre </w:t>
            </w:r>
            <w:r w:rsidR="002B21C3"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741C57E"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2B21C3" w:rsidRPr="004C585B" w14:paraId="58F15FB0" w14:textId="77777777" w:rsidTr="00DF014F">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36DE1C14"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1E80961"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9"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3DBC871C" w14:textId="06286A69" w:rsidR="002B21C3" w:rsidRPr="004C585B" w:rsidRDefault="00784848" w:rsidP="00400222">
            <w:pPr>
              <w:jc w:val="center"/>
              <w:rPr>
                <w:rFonts w:ascii="Arial" w:hAnsi="Arial" w:cs="Arial"/>
                <w:color w:val="000000" w:themeColor="text1"/>
                <w:lang w:val="es-MX"/>
              </w:rPr>
            </w:pPr>
            <w:r>
              <w:rPr>
                <w:rFonts w:ascii="Arial" w:hAnsi="Arial" w:cs="Arial"/>
                <w:color w:val="000000" w:themeColor="text1"/>
                <w:lang w:val="es-MX"/>
              </w:rPr>
              <w:t>Del 04 al 06</w:t>
            </w:r>
            <w:r w:rsidR="00400222">
              <w:rPr>
                <w:rFonts w:ascii="Arial" w:hAnsi="Arial" w:cs="Arial"/>
                <w:color w:val="000000" w:themeColor="text1"/>
                <w:lang w:val="es-MX"/>
              </w:rPr>
              <w:t xml:space="preserve"> </w:t>
            </w:r>
            <w:r w:rsidR="002B21C3">
              <w:rPr>
                <w:rFonts w:ascii="Arial" w:hAnsi="Arial" w:cs="Arial"/>
                <w:color w:val="000000" w:themeColor="text1"/>
                <w:lang w:val="es-MX"/>
              </w:rPr>
              <w:t xml:space="preserve">de </w:t>
            </w:r>
            <w:r>
              <w:rPr>
                <w:rFonts w:ascii="Arial" w:hAnsi="Arial" w:cs="Arial"/>
                <w:color w:val="000000" w:themeColor="text1"/>
                <w:lang w:val="es-MX"/>
              </w:rPr>
              <w:t>Dic</w:t>
            </w:r>
            <w:r w:rsidR="006901BA">
              <w:rPr>
                <w:rFonts w:ascii="Arial" w:hAnsi="Arial" w:cs="Arial"/>
                <w:color w:val="000000" w:themeColor="text1"/>
                <w:lang w:val="es-MX"/>
              </w:rPr>
              <w:t xml:space="preserve">iembre </w:t>
            </w:r>
            <w:r w:rsidR="002B21C3" w:rsidRPr="004C585B">
              <w:rPr>
                <w:rFonts w:ascii="Arial" w:hAnsi="Arial" w:cs="Arial"/>
                <w:color w:val="000000" w:themeColor="text1"/>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9811D9"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2B21C3" w:rsidRPr="004C585B" w14:paraId="66CB6EEF" w14:textId="77777777" w:rsidTr="00DF014F">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F0C312" w14:textId="77777777" w:rsidR="002B21C3" w:rsidRPr="004C585B" w:rsidRDefault="002B21C3" w:rsidP="00DF014F">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78651A" w14:textId="77777777" w:rsidR="002B21C3" w:rsidRPr="004C585B" w:rsidRDefault="002B21C3" w:rsidP="00DF014F">
            <w:pPr>
              <w:jc w:val="both"/>
              <w:rPr>
                <w:rFonts w:ascii="Arial" w:hAnsi="Arial" w:cs="Arial"/>
                <w:color w:val="000000" w:themeColor="text1"/>
                <w:lang w:val="es-MX"/>
              </w:rPr>
            </w:pPr>
          </w:p>
        </w:tc>
      </w:tr>
      <w:tr w:rsidR="002B21C3" w:rsidRPr="004C585B" w14:paraId="5B63CC98" w14:textId="77777777" w:rsidTr="00DF014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56BB485"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FF92929"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4ACD161" w14:textId="6073BCA4" w:rsidR="002B21C3" w:rsidRPr="004C585B" w:rsidRDefault="00784848" w:rsidP="00DF014F">
            <w:pPr>
              <w:jc w:val="center"/>
              <w:rPr>
                <w:rFonts w:ascii="Arial" w:hAnsi="Arial" w:cs="Arial"/>
                <w:color w:val="000000" w:themeColor="text1"/>
                <w:lang w:val="es-MX"/>
              </w:rPr>
            </w:pPr>
            <w:r>
              <w:rPr>
                <w:rFonts w:ascii="Arial" w:hAnsi="Arial" w:cs="Arial"/>
                <w:color w:val="000000" w:themeColor="text1"/>
                <w:lang w:val="es-MX"/>
              </w:rPr>
              <w:t>07</w:t>
            </w:r>
            <w:r w:rsidR="002B21C3">
              <w:rPr>
                <w:rFonts w:ascii="Arial" w:hAnsi="Arial" w:cs="Arial"/>
                <w:color w:val="000000" w:themeColor="text1"/>
                <w:lang w:val="es-MX"/>
              </w:rPr>
              <w:t xml:space="preserve"> de </w:t>
            </w:r>
            <w:r>
              <w:rPr>
                <w:rFonts w:ascii="Arial" w:hAnsi="Arial" w:cs="Arial"/>
                <w:color w:val="000000" w:themeColor="text1"/>
                <w:lang w:val="es-MX"/>
              </w:rPr>
              <w:t>dic</w:t>
            </w:r>
            <w:r w:rsidR="006901BA">
              <w:rPr>
                <w:rFonts w:ascii="Arial" w:hAnsi="Arial" w:cs="Arial"/>
                <w:color w:val="000000" w:themeColor="text1"/>
                <w:lang w:val="es-MX"/>
              </w:rPr>
              <w:t xml:space="preserve">iembre </w:t>
            </w:r>
            <w:r w:rsidR="002B21C3" w:rsidRPr="004C585B">
              <w:rPr>
                <w:rFonts w:ascii="Arial" w:hAnsi="Arial" w:cs="Arial"/>
                <w:color w:val="000000" w:themeColor="text1"/>
                <w:lang w:val="es-MX"/>
              </w:rPr>
              <w:t xml:space="preserve">del 2017 </w:t>
            </w:r>
          </w:p>
          <w:p w14:paraId="74E934A7"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195D046" w14:textId="77777777" w:rsidR="002B21C3" w:rsidRPr="004C585B" w:rsidRDefault="002B21C3" w:rsidP="00DF014F">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2B21C3" w:rsidRPr="004C585B" w14:paraId="5E60B144" w14:textId="77777777" w:rsidTr="00DF014F">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1EACC1C8"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5" w:type="dxa"/>
            <w:tcBorders>
              <w:top w:val="single" w:sz="4" w:space="0" w:color="auto"/>
              <w:left w:val="nil"/>
              <w:bottom w:val="single" w:sz="4" w:space="0" w:color="auto"/>
              <w:right w:val="single" w:sz="4" w:space="0" w:color="auto"/>
            </w:tcBorders>
            <w:vAlign w:val="center"/>
            <w:hideMark/>
          </w:tcPr>
          <w:p w14:paraId="6492D1F9" w14:textId="77777777" w:rsidR="002B21C3" w:rsidRPr="004C585B" w:rsidRDefault="002B21C3" w:rsidP="00DF014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6F8E1FC3" w14:textId="6BEF4249" w:rsidR="002B21C3" w:rsidRPr="004C585B" w:rsidRDefault="00784848" w:rsidP="00400222">
            <w:pPr>
              <w:jc w:val="center"/>
              <w:rPr>
                <w:rFonts w:ascii="Arial" w:hAnsi="Arial" w:cs="Arial"/>
                <w:color w:val="000000" w:themeColor="text1"/>
                <w:lang w:val="es-MX"/>
              </w:rPr>
            </w:pPr>
            <w:r>
              <w:rPr>
                <w:rFonts w:ascii="Arial" w:hAnsi="Arial" w:cs="Arial"/>
                <w:color w:val="000000" w:themeColor="text1"/>
                <w:lang w:val="es-MX"/>
              </w:rPr>
              <w:t>11</w:t>
            </w:r>
            <w:r w:rsidR="006901BA">
              <w:rPr>
                <w:rFonts w:ascii="Arial" w:hAnsi="Arial" w:cs="Arial"/>
                <w:color w:val="000000" w:themeColor="text1"/>
                <w:lang w:val="es-MX"/>
              </w:rPr>
              <w:t xml:space="preserve"> </w:t>
            </w:r>
            <w:r w:rsidR="002B21C3">
              <w:rPr>
                <w:rFonts w:ascii="Arial" w:hAnsi="Arial" w:cs="Arial"/>
                <w:color w:val="000000" w:themeColor="text1"/>
                <w:lang w:val="es-MX"/>
              </w:rPr>
              <w:t xml:space="preserve">de </w:t>
            </w:r>
            <w:r>
              <w:rPr>
                <w:rFonts w:ascii="Arial" w:hAnsi="Arial" w:cs="Arial"/>
                <w:color w:val="000000" w:themeColor="text1"/>
                <w:lang w:val="es-MX"/>
              </w:rPr>
              <w:t>dic</w:t>
            </w:r>
            <w:r w:rsidR="006901BA">
              <w:rPr>
                <w:rFonts w:ascii="Arial" w:hAnsi="Arial" w:cs="Arial"/>
                <w:color w:val="000000" w:themeColor="text1"/>
                <w:lang w:val="es-MX"/>
              </w:rPr>
              <w:t xml:space="preserve">iembre </w:t>
            </w:r>
            <w:r w:rsidR="002B21C3" w:rsidRPr="004C585B">
              <w:rPr>
                <w:rFonts w:ascii="Arial" w:hAnsi="Arial" w:cs="Arial"/>
                <w:color w:val="000000" w:themeColor="text1"/>
                <w:lang w:val="es-MX"/>
              </w:rPr>
              <w:t>del 2017 a partir de las 09:</w:t>
            </w:r>
            <w:r w:rsidR="002B21C3">
              <w:rPr>
                <w:rFonts w:ascii="Arial" w:hAnsi="Arial" w:cs="Arial"/>
                <w:color w:val="000000" w:themeColor="text1"/>
                <w:lang w:val="es-MX"/>
              </w:rPr>
              <w:t>0</w:t>
            </w:r>
            <w:r w:rsidR="002B21C3" w:rsidRPr="004C585B">
              <w:rPr>
                <w:rFonts w:ascii="Arial" w:hAnsi="Arial" w:cs="Arial"/>
                <w:color w:val="000000" w:themeColor="text1"/>
                <w:lang w:val="es-MX"/>
              </w:rPr>
              <w:t>0</w:t>
            </w:r>
            <w:r>
              <w:rPr>
                <w:rFonts w:ascii="Arial" w:hAnsi="Arial" w:cs="Arial"/>
                <w:color w:val="000000" w:themeColor="text1"/>
                <w:lang w:val="es-MX"/>
              </w:rPr>
              <w:t xml:space="preserve"> a.m.</w:t>
            </w:r>
            <w:r w:rsidR="002B21C3" w:rsidRPr="004C585B">
              <w:rPr>
                <w:rFonts w:ascii="Arial" w:hAnsi="Arial" w:cs="Arial"/>
                <w:color w:val="000000" w:themeColor="text1"/>
                <w:lang w:val="es-MX"/>
              </w:rPr>
              <w:t xml:space="preserve"> </w:t>
            </w:r>
          </w:p>
        </w:tc>
        <w:tc>
          <w:tcPr>
            <w:tcW w:w="1761" w:type="dxa"/>
            <w:tcBorders>
              <w:top w:val="single" w:sz="4" w:space="0" w:color="auto"/>
              <w:left w:val="nil"/>
              <w:bottom w:val="single" w:sz="4" w:space="0" w:color="auto"/>
              <w:right w:val="single" w:sz="4" w:space="0" w:color="auto"/>
            </w:tcBorders>
            <w:vAlign w:val="center"/>
            <w:hideMark/>
          </w:tcPr>
          <w:p w14:paraId="3A6561AB"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2B21C3" w:rsidRPr="004C585B" w14:paraId="0391BA89" w14:textId="77777777" w:rsidTr="00DF014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3E7D56DE"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5" w:type="dxa"/>
            <w:tcBorders>
              <w:top w:val="single" w:sz="4" w:space="0" w:color="auto"/>
              <w:left w:val="nil"/>
              <w:bottom w:val="single" w:sz="4" w:space="0" w:color="auto"/>
              <w:right w:val="single" w:sz="4" w:space="0" w:color="auto"/>
            </w:tcBorders>
            <w:vAlign w:val="center"/>
            <w:hideMark/>
          </w:tcPr>
          <w:p w14:paraId="697A6254" w14:textId="77777777" w:rsidR="002B21C3" w:rsidRPr="004C585B" w:rsidRDefault="002B21C3" w:rsidP="00DF014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171B2EFF" w14:textId="11B80993" w:rsidR="002B21C3" w:rsidRPr="004C585B" w:rsidRDefault="00784848" w:rsidP="00DF014F">
            <w:pPr>
              <w:jc w:val="center"/>
              <w:rPr>
                <w:rFonts w:ascii="Arial" w:hAnsi="Arial" w:cs="Arial"/>
                <w:color w:val="000000" w:themeColor="text1"/>
                <w:sz w:val="18"/>
                <w:szCs w:val="18"/>
                <w:lang w:val="es-PE" w:eastAsia="es-PE"/>
              </w:rPr>
            </w:pPr>
            <w:r>
              <w:rPr>
                <w:rFonts w:ascii="Arial" w:hAnsi="Arial" w:cs="Arial"/>
                <w:color w:val="000000" w:themeColor="text1"/>
                <w:lang w:val="es-MX"/>
              </w:rPr>
              <w:t>11 de dic</w:t>
            </w:r>
            <w:r w:rsidR="006901BA">
              <w:rPr>
                <w:rFonts w:ascii="Arial" w:hAnsi="Arial" w:cs="Arial"/>
                <w:color w:val="000000" w:themeColor="text1"/>
                <w:lang w:val="es-MX"/>
              </w:rPr>
              <w:t xml:space="preserve">iembre </w:t>
            </w:r>
            <w:r w:rsidR="002B21C3" w:rsidRPr="004C585B">
              <w:rPr>
                <w:rFonts w:ascii="Arial" w:hAnsi="Arial" w:cs="Arial"/>
                <w:color w:val="000000" w:themeColor="text1"/>
                <w:sz w:val="18"/>
                <w:szCs w:val="18"/>
                <w:lang w:val="es-PE" w:eastAsia="es-PE"/>
              </w:rPr>
              <w:t xml:space="preserve">del 2017 </w:t>
            </w:r>
          </w:p>
          <w:p w14:paraId="08E6B77E"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w:t>
            </w:r>
            <w:r>
              <w:rPr>
                <w:rFonts w:ascii="Arial" w:hAnsi="Arial" w:cs="Arial"/>
                <w:color w:val="000000" w:themeColor="text1"/>
                <w:lang w:val="es-MX"/>
              </w:rPr>
              <w:t>1:0</w:t>
            </w:r>
            <w:r w:rsidRPr="004C585B">
              <w:rPr>
                <w:rFonts w:ascii="Arial" w:hAnsi="Arial" w:cs="Arial"/>
                <w:color w:val="000000" w:themeColor="text1"/>
                <w:lang w:val="es-MX"/>
              </w:rPr>
              <w:t xml:space="preserve">0 horas, </w:t>
            </w:r>
            <w:r w:rsidRPr="004C585B">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161A21DC"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2B21C3" w:rsidRPr="004C585B" w14:paraId="6EDF02CA" w14:textId="77777777" w:rsidTr="00DF014F">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08ADC36F"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5" w:type="dxa"/>
            <w:tcBorders>
              <w:top w:val="single" w:sz="4" w:space="0" w:color="auto"/>
              <w:left w:val="nil"/>
              <w:bottom w:val="single" w:sz="4" w:space="0" w:color="auto"/>
              <w:right w:val="single" w:sz="4" w:space="0" w:color="auto"/>
            </w:tcBorders>
            <w:vAlign w:val="center"/>
            <w:hideMark/>
          </w:tcPr>
          <w:p w14:paraId="0D2F2C81" w14:textId="77777777" w:rsidR="002B21C3" w:rsidRPr="004C585B" w:rsidRDefault="002B21C3" w:rsidP="00DF014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65CB06A9" w14:textId="6FDC1144" w:rsidR="002B21C3" w:rsidRPr="004C585B" w:rsidRDefault="00784848" w:rsidP="00400222">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11 de dic</w:t>
            </w:r>
            <w:r w:rsidR="006901BA">
              <w:rPr>
                <w:rFonts w:ascii="Arial" w:hAnsi="Arial" w:cs="Arial"/>
                <w:color w:val="000000" w:themeColor="text1"/>
                <w:sz w:val="18"/>
                <w:szCs w:val="18"/>
                <w:lang w:val="es-PE" w:eastAsia="es-PE"/>
              </w:rPr>
              <w:t xml:space="preserve">iembre </w:t>
            </w:r>
            <w:r w:rsidR="002B21C3" w:rsidRPr="004C585B">
              <w:rPr>
                <w:rFonts w:ascii="Arial" w:hAnsi="Arial" w:cs="Arial"/>
                <w:color w:val="000000" w:themeColor="text1"/>
                <w:sz w:val="18"/>
                <w:szCs w:val="18"/>
                <w:lang w:val="es-PE" w:eastAsia="es-PE"/>
              </w:rPr>
              <w:t xml:space="preserve">del 2017 a </w:t>
            </w:r>
            <w:r w:rsidRPr="004C585B">
              <w:rPr>
                <w:rFonts w:ascii="Arial" w:hAnsi="Arial" w:cs="Arial"/>
                <w:color w:val="000000" w:themeColor="text1"/>
                <w:sz w:val="18"/>
                <w:szCs w:val="18"/>
                <w:lang w:val="es-PE" w:eastAsia="es-PE"/>
              </w:rPr>
              <w:t>partir de</w:t>
            </w:r>
            <w:r w:rsidR="002B21C3" w:rsidRPr="004C585B">
              <w:rPr>
                <w:rFonts w:ascii="Arial" w:hAnsi="Arial" w:cs="Arial"/>
                <w:color w:val="000000" w:themeColor="text1"/>
                <w:sz w:val="18"/>
                <w:szCs w:val="18"/>
                <w:lang w:val="es-PE" w:eastAsia="es-PE"/>
              </w:rPr>
              <w:t xml:space="preserve"> las </w:t>
            </w:r>
            <w:r w:rsidR="002B21C3">
              <w:rPr>
                <w:rFonts w:ascii="Arial" w:hAnsi="Arial" w:cs="Arial"/>
                <w:color w:val="000000" w:themeColor="text1"/>
                <w:sz w:val="18"/>
                <w:szCs w:val="18"/>
                <w:lang w:val="es-PE" w:eastAsia="es-PE"/>
              </w:rPr>
              <w:t>11:3</w:t>
            </w:r>
            <w:r w:rsidR="002B21C3" w:rsidRPr="004C585B">
              <w:rPr>
                <w:rFonts w:ascii="Arial" w:hAnsi="Arial" w:cs="Arial"/>
                <w:color w:val="000000" w:themeColor="text1"/>
                <w:sz w:val="18"/>
                <w:szCs w:val="18"/>
                <w:lang w:val="es-PE" w:eastAsia="es-PE"/>
              </w:rPr>
              <w:t>0</w:t>
            </w:r>
          </w:p>
        </w:tc>
        <w:tc>
          <w:tcPr>
            <w:tcW w:w="1761" w:type="dxa"/>
            <w:tcBorders>
              <w:top w:val="single" w:sz="4" w:space="0" w:color="auto"/>
              <w:left w:val="nil"/>
              <w:bottom w:val="single" w:sz="4" w:space="0" w:color="auto"/>
              <w:right w:val="single" w:sz="4" w:space="0" w:color="auto"/>
            </w:tcBorders>
            <w:vAlign w:val="center"/>
            <w:hideMark/>
          </w:tcPr>
          <w:p w14:paraId="38CB6B45"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2B21C3" w:rsidRPr="004C585B" w14:paraId="46CDF04E" w14:textId="77777777" w:rsidTr="00DF014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7C7AFF95"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5" w:type="dxa"/>
            <w:tcBorders>
              <w:top w:val="single" w:sz="4" w:space="0" w:color="auto"/>
              <w:left w:val="nil"/>
              <w:bottom w:val="single" w:sz="4" w:space="0" w:color="auto"/>
              <w:right w:val="single" w:sz="4" w:space="0" w:color="auto"/>
            </w:tcBorders>
            <w:vAlign w:val="center"/>
            <w:hideMark/>
          </w:tcPr>
          <w:p w14:paraId="19107400" w14:textId="77777777" w:rsidR="002B21C3" w:rsidRDefault="002B21C3" w:rsidP="00DF014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p w14:paraId="15ABEF3E" w14:textId="4BF1DF4D" w:rsidR="00DA6EF7" w:rsidRPr="004C585B" w:rsidRDefault="00DA6EF7" w:rsidP="00DF014F">
            <w:pPr>
              <w:jc w:val="both"/>
              <w:rPr>
                <w:rFonts w:ascii="Arial" w:hAnsi="Arial" w:cs="Arial"/>
                <w:color w:val="000000" w:themeColor="text1"/>
                <w:sz w:val="18"/>
                <w:szCs w:val="18"/>
                <w:lang w:val="es-PE" w:eastAsia="es-PE"/>
              </w:rPr>
            </w:pPr>
          </w:p>
        </w:tc>
        <w:tc>
          <w:tcPr>
            <w:tcW w:w="3668" w:type="dxa"/>
            <w:tcBorders>
              <w:top w:val="single" w:sz="4" w:space="0" w:color="auto"/>
              <w:left w:val="nil"/>
              <w:bottom w:val="single" w:sz="4" w:space="0" w:color="auto"/>
              <w:right w:val="single" w:sz="4" w:space="0" w:color="auto"/>
            </w:tcBorders>
            <w:vAlign w:val="center"/>
            <w:hideMark/>
          </w:tcPr>
          <w:p w14:paraId="0005D799" w14:textId="08A5FAEB" w:rsidR="002B21C3" w:rsidRPr="004C585B" w:rsidRDefault="00784848" w:rsidP="00DF014F">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11 de dic</w:t>
            </w:r>
            <w:r w:rsidR="006901BA">
              <w:rPr>
                <w:rFonts w:ascii="Arial" w:hAnsi="Arial" w:cs="Arial"/>
                <w:color w:val="000000" w:themeColor="text1"/>
                <w:sz w:val="18"/>
                <w:szCs w:val="18"/>
                <w:lang w:val="es-PE" w:eastAsia="es-PE"/>
              </w:rPr>
              <w:t xml:space="preserve">iembre </w:t>
            </w:r>
            <w:r w:rsidR="002B21C3" w:rsidRPr="004C585B">
              <w:rPr>
                <w:rFonts w:ascii="Arial" w:hAnsi="Arial" w:cs="Arial"/>
                <w:color w:val="000000" w:themeColor="text1"/>
                <w:sz w:val="18"/>
                <w:szCs w:val="18"/>
                <w:lang w:val="es-PE" w:eastAsia="es-PE"/>
              </w:rPr>
              <w:t xml:space="preserve">del 2017 </w:t>
            </w:r>
          </w:p>
          <w:p w14:paraId="7B2CB34A"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16:00 horas</w:t>
            </w:r>
            <w:r w:rsidRPr="004C585B">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7CE70C40" w14:textId="77777777" w:rsidR="002B21C3" w:rsidRPr="004C585B" w:rsidRDefault="002B21C3" w:rsidP="00DF014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2B21C3" w:rsidRPr="004C585B" w14:paraId="6E00CAFE" w14:textId="77777777" w:rsidTr="00DF014F">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6588C051"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A46D76A"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0D4B71B" w14:textId="78621A6F" w:rsidR="002B21C3" w:rsidRPr="004C585B" w:rsidRDefault="00D91834" w:rsidP="00400222">
            <w:pPr>
              <w:jc w:val="center"/>
              <w:rPr>
                <w:rFonts w:ascii="Arial" w:hAnsi="Arial" w:cs="Arial"/>
                <w:color w:val="000000" w:themeColor="text1"/>
                <w:lang w:val="es-MX"/>
              </w:rPr>
            </w:pPr>
            <w:r>
              <w:rPr>
                <w:rFonts w:ascii="Arial" w:hAnsi="Arial" w:cs="Arial"/>
                <w:color w:val="0D0D0D" w:themeColor="text1" w:themeTint="F2"/>
                <w:sz w:val="18"/>
                <w:szCs w:val="18"/>
                <w:lang w:val="es-MX" w:eastAsia="es-PE"/>
              </w:rPr>
              <w:t>12</w:t>
            </w:r>
            <w:r w:rsidR="00784848">
              <w:rPr>
                <w:rFonts w:ascii="Arial" w:hAnsi="Arial" w:cs="Arial"/>
                <w:color w:val="0D0D0D" w:themeColor="text1" w:themeTint="F2"/>
                <w:sz w:val="18"/>
                <w:szCs w:val="18"/>
                <w:lang w:val="es-PE" w:eastAsia="es-PE"/>
              </w:rPr>
              <w:t xml:space="preserve"> de dic</w:t>
            </w:r>
            <w:r w:rsidR="006901BA">
              <w:rPr>
                <w:rFonts w:ascii="Arial" w:hAnsi="Arial" w:cs="Arial"/>
                <w:color w:val="0D0D0D" w:themeColor="text1" w:themeTint="F2"/>
                <w:sz w:val="18"/>
                <w:szCs w:val="18"/>
                <w:lang w:val="es-PE" w:eastAsia="es-PE"/>
              </w:rPr>
              <w:t xml:space="preserve">iembre </w:t>
            </w:r>
            <w:r w:rsidR="002B21C3" w:rsidRPr="000D09C4">
              <w:rPr>
                <w:rFonts w:ascii="Arial" w:hAnsi="Arial" w:cs="Arial"/>
                <w:color w:val="0D0D0D" w:themeColor="text1" w:themeTint="F2"/>
                <w:sz w:val="18"/>
                <w:szCs w:val="18"/>
                <w:lang w:val="es-PE" w:eastAsia="es-PE"/>
              </w:rPr>
              <w:t xml:space="preserve">del 2017 </w:t>
            </w:r>
            <w:r w:rsidR="002B21C3" w:rsidRPr="000D09C4">
              <w:rPr>
                <w:rFonts w:ascii="Arial" w:hAnsi="Arial" w:cs="Arial"/>
                <w:color w:val="0D0D0D" w:themeColor="text1" w:themeTint="F2"/>
                <w:lang w:val="es-MX"/>
              </w:rPr>
              <w:t>a partir de las 8:30 a 1</w:t>
            </w:r>
            <w:r w:rsidR="006901BA">
              <w:rPr>
                <w:rFonts w:ascii="Arial" w:hAnsi="Arial" w:cs="Arial"/>
                <w:color w:val="0D0D0D" w:themeColor="text1" w:themeTint="F2"/>
                <w:lang w:val="es-MX"/>
              </w:rPr>
              <w:t>6</w:t>
            </w:r>
            <w:r w:rsidR="002B21C3" w:rsidRPr="000D09C4">
              <w:rPr>
                <w:rFonts w:ascii="Arial" w:hAnsi="Arial" w:cs="Arial"/>
                <w:color w:val="0D0D0D" w:themeColor="text1" w:themeTint="F2"/>
                <w:lang w:val="es-MX"/>
              </w:rPr>
              <w:t xml:space="preserve">:00 horas en la </w:t>
            </w:r>
            <w:r w:rsidR="002B21C3" w:rsidRPr="000D09C4">
              <w:rPr>
                <w:rFonts w:ascii="Arial" w:hAnsi="Arial" w:cs="Arial"/>
                <w:color w:val="0D0D0D" w:themeColor="text1" w:themeTint="F2"/>
                <w:lang w:val="es-PE"/>
              </w:rPr>
              <w:t>la Oficina de Tramite Documentario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8164B2"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11E73101" w14:textId="77777777" w:rsidTr="00DF014F">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2F78534F" w14:textId="77777777" w:rsidR="002B21C3" w:rsidRPr="004C585B" w:rsidRDefault="002B21C3" w:rsidP="00DF014F">
            <w:pPr>
              <w:rPr>
                <w:rFonts w:ascii="Arial" w:hAnsi="Arial" w:cs="Arial"/>
                <w:color w:val="000000" w:themeColor="text1"/>
                <w:lang w:val="es-MX"/>
              </w:rPr>
            </w:pPr>
            <w:r w:rsidRPr="004C585B">
              <w:rPr>
                <w:rFonts w:ascii="Arial" w:hAnsi="Arial" w:cs="Arial"/>
                <w:color w:val="000000" w:themeColor="text1"/>
                <w:lang w:val="es-MX"/>
              </w:rPr>
              <w:lastRenderedPageBreak/>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620B9DE"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0874E05" w14:textId="7D64C636" w:rsidR="002B21C3" w:rsidRPr="004C585B" w:rsidRDefault="002B21C3" w:rsidP="00400222">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7752F8">
              <w:rPr>
                <w:rFonts w:ascii="Arial" w:hAnsi="Arial" w:cs="Arial"/>
                <w:color w:val="000000" w:themeColor="text1"/>
                <w:lang w:val="es-MX"/>
              </w:rPr>
              <w:t>13</w:t>
            </w:r>
            <w:r>
              <w:rPr>
                <w:rFonts w:ascii="Arial" w:hAnsi="Arial" w:cs="Arial"/>
                <w:color w:val="000000" w:themeColor="text1"/>
                <w:lang w:val="es-MX"/>
              </w:rPr>
              <w:t xml:space="preserve"> de </w:t>
            </w:r>
            <w:r w:rsidR="007752F8">
              <w:rPr>
                <w:rFonts w:ascii="Arial" w:hAnsi="Arial" w:cs="Arial"/>
                <w:color w:val="000000" w:themeColor="text1"/>
                <w:lang w:val="es-MX"/>
              </w:rPr>
              <w:t>dic</w:t>
            </w:r>
            <w:r w:rsidR="006901BA">
              <w:rPr>
                <w:rFonts w:ascii="Arial" w:hAnsi="Arial" w:cs="Arial"/>
                <w:color w:val="000000" w:themeColor="text1"/>
                <w:lang w:val="es-MX"/>
              </w:rPr>
              <w:t xml:space="preserve">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1C8DD87"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3EBDCD5B" w14:textId="77777777" w:rsidTr="00DF014F">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6D4FA63D"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3A96FD1"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6336FEE" w14:textId="27221829" w:rsidR="002B21C3" w:rsidRPr="004C585B" w:rsidRDefault="007752F8" w:rsidP="00DF014F">
            <w:pPr>
              <w:jc w:val="center"/>
              <w:rPr>
                <w:rFonts w:ascii="Arial" w:hAnsi="Arial" w:cs="Arial"/>
                <w:color w:val="000000" w:themeColor="text1"/>
                <w:lang w:val="es-MX"/>
              </w:rPr>
            </w:pPr>
            <w:r>
              <w:rPr>
                <w:rFonts w:ascii="Arial" w:hAnsi="Arial" w:cs="Arial"/>
                <w:color w:val="000000" w:themeColor="text1"/>
                <w:lang w:val="es-MX"/>
              </w:rPr>
              <w:t>14 de dic</w:t>
            </w:r>
            <w:r w:rsidR="006901BA">
              <w:rPr>
                <w:rFonts w:ascii="Arial" w:hAnsi="Arial" w:cs="Arial"/>
                <w:color w:val="000000" w:themeColor="text1"/>
                <w:lang w:val="es-MX"/>
              </w:rPr>
              <w:t xml:space="preserve">iembre </w:t>
            </w:r>
            <w:r w:rsidR="002B21C3" w:rsidRPr="004C585B">
              <w:rPr>
                <w:rFonts w:ascii="Arial" w:hAnsi="Arial" w:cs="Arial"/>
                <w:color w:val="000000" w:themeColor="text1"/>
                <w:lang w:val="es-MX"/>
              </w:rPr>
              <w:t xml:space="preserve">del 2017                             </w:t>
            </w:r>
          </w:p>
          <w:p w14:paraId="6E59D07B"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 xml:space="preserve"> 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69FE26B"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361364A1" w14:textId="77777777" w:rsidTr="00DF014F">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127BF587"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886EAE0"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AED5B02" w14:textId="438FAB51" w:rsidR="002B21C3" w:rsidRPr="004C585B" w:rsidRDefault="007752F8" w:rsidP="00400222">
            <w:pPr>
              <w:jc w:val="center"/>
              <w:rPr>
                <w:rFonts w:ascii="Arial" w:hAnsi="Arial" w:cs="Arial"/>
                <w:color w:val="000000" w:themeColor="text1"/>
                <w:lang w:val="es-MX"/>
              </w:rPr>
            </w:pPr>
            <w:r>
              <w:rPr>
                <w:rFonts w:ascii="Arial" w:hAnsi="Arial" w:cs="Arial"/>
                <w:color w:val="000000" w:themeColor="text1"/>
                <w:lang w:val="es-MX"/>
              </w:rPr>
              <w:t>15 de dic</w:t>
            </w:r>
            <w:r w:rsidR="00400222">
              <w:rPr>
                <w:rFonts w:ascii="Arial" w:hAnsi="Arial" w:cs="Arial"/>
                <w:color w:val="000000" w:themeColor="text1"/>
                <w:lang w:val="es-MX"/>
              </w:rPr>
              <w:t>i</w:t>
            </w:r>
            <w:r w:rsidR="006901BA">
              <w:rPr>
                <w:rFonts w:ascii="Arial" w:hAnsi="Arial" w:cs="Arial"/>
                <w:color w:val="000000" w:themeColor="text1"/>
                <w:lang w:val="es-MX"/>
              </w:rPr>
              <w:t xml:space="preserve">embre </w:t>
            </w:r>
            <w:r w:rsidR="002B21C3" w:rsidRPr="004C585B">
              <w:rPr>
                <w:rFonts w:ascii="Arial" w:hAnsi="Arial" w:cs="Arial"/>
                <w:color w:val="000000" w:themeColor="text1"/>
                <w:lang w:val="es-MX"/>
              </w:rPr>
              <w:t>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EC92813"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5BFEA657" w14:textId="77777777" w:rsidTr="00DF014F">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2108348E"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2D4EAAD"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D3BC670" w14:textId="3E709D16" w:rsidR="002B21C3" w:rsidRPr="004C585B" w:rsidRDefault="007752F8" w:rsidP="00400222">
            <w:pPr>
              <w:jc w:val="center"/>
              <w:rPr>
                <w:rFonts w:ascii="Arial" w:hAnsi="Arial" w:cs="Arial"/>
                <w:color w:val="000000" w:themeColor="text1"/>
                <w:lang w:val="es-MX"/>
              </w:rPr>
            </w:pPr>
            <w:r>
              <w:rPr>
                <w:rFonts w:ascii="Arial" w:hAnsi="Arial" w:cs="Arial"/>
                <w:color w:val="000000" w:themeColor="text1"/>
                <w:lang w:val="es-MX"/>
              </w:rPr>
              <w:t>15</w:t>
            </w:r>
            <w:r w:rsidR="00400222">
              <w:rPr>
                <w:rFonts w:ascii="Arial" w:hAnsi="Arial" w:cs="Arial"/>
                <w:color w:val="000000" w:themeColor="text1"/>
                <w:lang w:val="es-MX"/>
              </w:rPr>
              <w:t xml:space="preserve"> de dici</w:t>
            </w:r>
            <w:r w:rsidR="006901BA">
              <w:rPr>
                <w:rFonts w:ascii="Arial" w:hAnsi="Arial" w:cs="Arial"/>
                <w:color w:val="000000" w:themeColor="text1"/>
                <w:lang w:val="es-MX"/>
              </w:rPr>
              <w:t xml:space="preserve">embre </w:t>
            </w:r>
            <w:r w:rsidR="002B21C3" w:rsidRPr="004C585B">
              <w:rPr>
                <w:rFonts w:ascii="Arial" w:hAnsi="Arial" w:cs="Arial"/>
                <w:color w:val="000000" w:themeColor="text1"/>
                <w:lang w:val="es-MX"/>
              </w:rPr>
              <w:t xml:space="preserve">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9389D7E"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2C458D2E" w14:textId="77777777" w:rsidTr="00DF014F">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534040F4"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308B950"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60BA28BF" w14:textId="681E6DD8" w:rsidR="002B21C3" w:rsidRPr="004C585B" w:rsidRDefault="007752F8" w:rsidP="00DF014F">
            <w:pPr>
              <w:jc w:val="center"/>
              <w:rPr>
                <w:rFonts w:ascii="Arial" w:hAnsi="Arial" w:cs="Arial"/>
                <w:color w:val="000000" w:themeColor="text1"/>
                <w:lang w:val="es-MX"/>
              </w:rPr>
            </w:pPr>
            <w:r>
              <w:rPr>
                <w:rFonts w:ascii="Arial" w:hAnsi="Arial" w:cs="Arial"/>
                <w:color w:val="000000" w:themeColor="text1"/>
                <w:lang w:val="es-MX"/>
              </w:rPr>
              <w:t>15</w:t>
            </w:r>
            <w:r w:rsidR="00400222">
              <w:rPr>
                <w:rFonts w:ascii="Arial" w:hAnsi="Arial" w:cs="Arial"/>
                <w:color w:val="000000" w:themeColor="text1"/>
                <w:lang w:val="es-MX"/>
              </w:rPr>
              <w:t xml:space="preserve"> de dic</w:t>
            </w:r>
            <w:r w:rsidR="006901BA">
              <w:rPr>
                <w:rFonts w:ascii="Arial" w:hAnsi="Arial" w:cs="Arial"/>
                <w:color w:val="000000" w:themeColor="text1"/>
                <w:lang w:val="es-MX"/>
              </w:rPr>
              <w:t xml:space="preserve">iembre </w:t>
            </w:r>
            <w:r w:rsidR="002B21C3" w:rsidRPr="004C585B">
              <w:rPr>
                <w:rFonts w:ascii="Arial" w:hAnsi="Arial" w:cs="Arial"/>
                <w:color w:val="000000" w:themeColor="text1"/>
                <w:lang w:val="es-MX"/>
              </w:rPr>
              <w:t xml:space="preserve">del 2017 </w:t>
            </w:r>
          </w:p>
          <w:p w14:paraId="60BA1CCC"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 xml:space="preserve">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5EEFB026" w14:textId="77777777" w:rsidR="002B21C3" w:rsidRPr="004C585B" w:rsidRDefault="002B21C3" w:rsidP="00DF014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2B21C3" w:rsidRPr="004C585B" w14:paraId="008E392B" w14:textId="77777777" w:rsidTr="00DF014F">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0345DC5B"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A233CD7"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24E1DD46" w14:textId="77777777" w:rsidR="002B21C3" w:rsidRPr="004C585B" w:rsidRDefault="002B21C3" w:rsidP="00DF014F">
            <w:pPr>
              <w:suppressAutoHyphens w:val="0"/>
              <w:rPr>
                <w:rFonts w:ascii="Arial" w:hAnsi="Arial" w:cs="Arial"/>
                <w:color w:val="000000" w:themeColor="text1"/>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07F296C2" w14:textId="77777777" w:rsidR="002B21C3" w:rsidRPr="004C585B" w:rsidRDefault="002B21C3" w:rsidP="00DF014F">
            <w:pPr>
              <w:suppressAutoHyphens w:val="0"/>
              <w:rPr>
                <w:rFonts w:ascii="Arial" w:hAnsi="Arial" w:cs="Arial"/>
                <w:color w:val="000000" w:themeColor="text1"/>
              </w:rPr>
            </w:pPr>
          </w:p>
        </w:tc>
      </w:tr>
      <w:tr w:rsidR="002B21C3" w:rsidRPr="004C585B" w14:paraId="153A1DC9" w14:textId="77777777" w:rsidTr="00DF014F">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B33CBEF" w14:textId="77777777" w:rsidR="002B21C3" w:rsidRPr="004C585B" w:rsidRDefault="002B21C3" w:rsidP="00DF014F">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D237B33" w14:textId="77777777" w:rsidR="002B21C3" w:rsidRPr="004C585B" w:rsidRDefault="002B21C3" w:rsidP="00DF014F">
            <w:pPr>
              <w:jc w:val="center"/>
              <w:rPr>
                <w:rFonts w:ascii="Arial" w:hAnsi="Arial" w:cs="Arial"/>
                <w:b/>
                <w:color w:val="000000" w:themeColor="text1"/>
                <w:lang w:val="es-MX"/>
              </w:rPr>
            </w:pPr>
          </w:p>
        </w:tc>
      </w:tr>
      <w:tr w:rsidR="002B21C3" w:rsidRPr="004C585B" w14:paraId="0C9D0A62" w14:textId="77777777" w:rsidTr="00DF014F">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71955BB8"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9EC886D" w14:textId="77777777" w:rsidR="002B21C3" w:rsidRPr="004C585B" w:rsidRDefault="002B21C3" w:rsidP="00DF014F">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23A6456" w14:textId="7AFC88F5" w:rsidR="002B21C3" w:rsidRPr="004C585B" w:rsidRDefault="002B21C3" w:rsidP="00400222">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7752F8">
              <w:rPr>
                <w:rFonts w:ascii="Arial" w:hAnsi="Arial" w:cs="Arial"/>
                <w:color w:val="000000" w:themeColor="text1"/>
                <w:lang w:val="es-MX"/>
              </w:rPr>
              <w:t>18</w:t>
            </w:r>
            <w:r w:rsidR="00400222">
              <w:rPr>
                <w:rFonts w:ascii="Arial" w:hAnsi="Arial" w:cs="Arial"/>
                <w:color w:val="000000" w:themeColor="text1"/>
                <w:lang w:val="es-MX"/>
              </w:rPr>
              <w:t xml:space="preserve"> de dic</w:t>
            </w:r>
            <w:r w:rsidR="006901BA">
              <w:rPr>
                <w:rFonts w:ascii="Arial" w:hAnsi="Arial" w:cs="Arial"/>
                <w:color w:val="000000" w:themeColor="text1"/>
                <w:lang w:val="es-MX"/>
              </w:rPr>
              <w:t xml:space="preserve">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5280D90" w14:textId="77777777" w:rsidR="002B21C3" w:rsidRPr="004C585B" w:rsidRDefault="002B21C3" w:rsidP="00DF014F">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14:paraId="58298739" w14:textId="4C358247" w:rsidR="00957AE3" w:rsidRPr="004C585B" w:rsidRDefault="00957AE3" w:rsidP="00167899">
      <w:pPr>
        <w:ind w:left="360" w:right="70"/>
        <w:jc w:val="both"/>
        <w:rPr>
          <w:rFonts w:ascii="Arial" w:hAnsi="Arial" w:cs="Arial"/>
        </w:rPr>
      </w:pPr>
    </w:p>
    <w:p w14:paraId="390BD7FC"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El Cronograma adjunto es tentativo, sujeto a variaciones que se darán a conocer oportunamente.</w:t>
      </w:r>
    </w:p>
    <w:p w14:paraId="6EC5774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SGGI – Sub Gerencia de Gestión de la Incorporación – GCGP – Sede Central de EsSalud.</w:t>
      </w:r>
    </w:p>
    <w:p w14:paraId="287EB79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GCTIC – Gerencia Central de Tecnologías de Información y Comunicaciones.</w:t>
      </w:r>
    </w:p>
    <w:p w14:paraId="2056D894"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ORRHH – Oficina de Recursos Humanos del Hospital Nacional Alberto Sabogal.</w:t>
      </w:r>
    </w:p>
    <w:p w14:paraId="3EBF77B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En el aviso de publicación de una etapa debe anunciarse la fecha y hora de la siguiente etapa.</w:t>
      </w:r>
    </w:p>
    <w:p w14:paraId="77EA839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Se precisa que deberá inscribirse en una sola opción en el sistema SISEP.</w:t>
      </w:r>
    </w:p>
    <w:p w14:paraId="7AC65A3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Cabe indicar que el resultado corresponde a una Pre Calificación sujeta a la posterior verificación de los datos ingresados y de la documentación conexa solicitada</w:t>
      </w:r>
    </w:p>
    <w:p w14:paraId="5F60BB9F" w14:textId="77777777" w:rsidR="004229DE" w:rsidRPr="004C585B" w:rsidRDefault="004229DE" w:rsidP="00167899">
      <w:pPr>
        <w:pStyle w:val="Prrafodelista3"/>
        <w:tabs>
          <w:tab w:val="left" w:pos="851"/>
        </w:tabs>
        <w:jc w:val="both"/>
        <w:rPr>
          <w:rFonts w:ascii="Arial" w:hAnsi="Arial" w:cs="Arial"/>
          <w:sz w:val="20"/>
          <w:szCs w:val="20"/>
        </w:rPr>
      </w:pPr>
    </w:p>
    <w:p w14:paraId="726A9D36"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DE LA ETAPA DE EVALUACIÓN</w:t>
      </w:r>
    </w:p>
    <w:p w14:paraId="7F1E1726" w14:textId="77777777" w:rsidR="00167899" w:rsidRPr="004C585B" w:rsidRDefault="00167899" w:rsidP="00167899">
      <w:pPr>
        <w:pStyle w:val="Sangradetextonormal"/>
        <w:ind w:firstLine="0"/>
        <w:rPr>
          <w:b w:val="0"/>
          <w:sz w:val="20"/>
          <w:szCs w:val="20"/>
        </w:rPr>
      </w:pPr>
    </w:p>
    <w:p w14:paraId="47090FFC" w14:textId="77777777" w:rsidR="00AD77C8" w:rsidRPr="004C585B" w:rsidRDefault="00AD77C8" w:rsidP="00AD77C8">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2FFCA372" w:rsidR="00167899" w:rsidRDefault="00167899" w:rsidP="00167899">
      <w:pPr>
        <w:pStyle w:val="Sangradetextonormal"/>
        <w:ind w:left="426" w:firstLine="0"/>
        <w:jc w:val="both"/>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4C585B" w14:paraId="2C6604B8" w14:textId="77777777" w:rsidTr="005B0353">
        <w:tc>
          <w:tcPr>
            <w:tcW w:w="5103" w:type="dxa"/>
            <w:gridSpan w:val="2"/>
            <w:shd w:val="clear" w:color="auto" w:fill="F2F2F2"/>
            <w:vAlign w:val="center"/>
          </w:tcPr>
          <w:p w14:paraId="4FAD5E6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490B44B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057521B"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40F5AFCC"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MÁXIMO</w:t>
            </w:r>
          </w:p>
        </w:tc>
      </w:tr>
      <w:tr w:rsidR="00401152" w:rsidRPr="004C585B" w14:paraId="67962DF5" w14:textId="77777777" w:rsidTr="005B0353">
        <w:tc>
          <w:tcPr>
            <w:tcW w:w="5103" w:type="dxa"/>
            <w:gridSpan w:val="2"/>
          </w:tcPr>
          <w:p w14:paraId="60CFD7FD"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4C585B" w:rsidRDefault="00401152" w:rsidP="005B0353">
            <w:pPr>
              <w:jc w:val="center"/>
              <w:rPr>
                <w:rFonts w:ascii="Arial" w:hAnsi="Arial" w:cs="Arial"/>
                <w:b/>
                <w:sz w:val="18"/>
                <w:szCs w:val="18"/>
              </w:rPr>
            </w:pPr>
          </w:p>
        </w:tc>
      </w:tr>
      <w:tr w:rsidR="00401152" w:rsidRPr="004C585B" w14:paraId="7E6B29DE" w14:textId="77777777" w:rsidTr="005B0353">
        <w:tc>
          <w:tcPr>
            <w:tcW w:w="5103" w:type="dxa"/>
            <w:gridSpan w:val="2"/>
          </w:tcPr>
          <w:p w14:paraId="076DFF80"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1EF8FC4" w14:textId="77777777" w:rsidR="00401152" w:rsidRPr="004C585B" w:rsidRDefault="00401152" w:rsidP="005B0353">
            <w:pPr>
              <w:jc w:val="center"/>
              <w:rPr>
                <w:rFonts w:ascii="Arial" w:hAnsi="Arial" w:cs="Arial"/>
                <w:b/>
                <w:sz w:val="18"/>
                <w:szCs w:val="18"/>
              </w:rPr>
            </w:pPr>
          </w:p>
        </w:tc>
      </w:tr>
      <w:tr w:rsidR="00401152" w:rsidRPr="004C585B" w14:paraId="1362F4FF" w14:textId="77777777" w:rsidTr="005B0353">
        <w:trPr>
          <w:trHeight w:val="105"/>
        </w:trPr>
        <w:tc>
          <w:tcPr>
            <w:tcW w:w="5103" w:type="dxa"/>
            <w:gridSpan w:val="2"/>
          </w:tcPr>
          <w:p w14:paraId="7032176A"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4CB941C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7A1C79E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317C94B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r>
      <w:tr w:rsidR="00401152" w:rsidRPr="004C585B" w14:paraId="678A49E4" w14:textId="77777777" w:rsidTr="005B0353">
        <w:tc>
          <w:tcPr>
            <w:tcW w:w="5103" w:type="dxa"/>
            <w:gridSpan w:val="2"/>
          </w:tcPr>
          <w:p w14:paraId="565DA869"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212B2D0"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c>
          <w:tcPr>
            <w:tcW w:w="1260" w:type="dxa"/>
          </w:tcPr>
          <w:p w14:paraId="0262BA45"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18</w:t>
            </w:r>
          </w:p>
        </w:tc>
        <w:tc>
          <w:tcPr>
            <w:tcW w:w="1101" w:type="dxa"/>
          </w:tcPr>
          <w:p w14:paraId="2090A157"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r>
      <w:tr w:rsidR="00401152" w:rsidRPr="004C585B" w14:paraId="4529612A" w14:textId="77777777" w:rsidTr="005B0353">
        <w:tc>
          <w:tcPr>
            <w:tcW w:w="392" w:type="dxa"/>
          </w:tcPr>
          <w:p w14:paraId="3F41A504" w14:textId="77777777" w:rsidR="00401152" w:rsidRPr="004C585B" w:rsidRDefault="00401152" w:rsidP="005B0353">
            <w:pPr>
              <w:rPr>
                <w:rFonts w:ascii="Arial" w:hAnsi="Arial" w:cs="Arial"/>
                <w:sz w:val="18"/>
                <w:szCs w:val="18"/>
              </w:rPr>
            </w:pPr>
            <w:r w:rsidRPr="004C585B">
              <w:rPr>
                <w:rFonts w:ascii="Arial" w:hAnsi="Arial" w:cs="Arial"/>
                <w:sz w:val="18"/>
                <w:szCs w:val="18"/>
              </w:rPr>
              <w:t>a.</w:t>
            </w:r>
          </w:p>
        </w:tc>
        <w:tc>
          <w:tcPr>
            <w:tcW w:w="4711" w:type="dxa"/>
          </w:tcPr>
          <w:p w14:paraId="54646797"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2AE6DD3B"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4C585B" w:rsidRDefault="00401152" w:rsidP="005B0353">
            <w:pPr>
              <w:jc w:val="center"/>
              <w:rPr>
                <w:rFonts w:ascii="Arial" w:hAnsi="Arial" w:cs="Arial"/>
                <w:sz w:val="18"/>
                <w:szCs w:val="18"/>
              </w:rPr>
            </w:pPr>
          </w:p>
        </w:tc>
      </w:tr>
      <w:tr w:rsidR="00401152" w:rsidRPr="004C585B" w14:paraId="2D16B715" w14:textId="77777777" w:rsidTr="005B0353">
        <w:tc>
          <w:tcPr>
            <w:tcW w:w="392" w:type="dxa"/>
          </w:tcPr>
          <w:p w14:paraId="5F816252"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b.</w:t>
            </w:r>
          </w:p>
        </w:tc>
        <w:tc>
          <w:tcPr>
            <w:tcW w:w="4711" w:type="dxa"/>
          </w:tcPr>
          <w:p w14:paraId="01A5CA5F"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4C585B" w:rsidRDefault="00401152" w:rsidP="005B0353">
            <w:pPr>
              <w:jc w:val="center"/>
              <w:rPr>
                <w:rFonts w:ascii="Arial" w:hAnsi="Arial" w:cs="Arial"/>
                <w:sz w:val="18"/>
                <w:szCs w:val="18"/>
              </w:rPr>
            </w:pPr>
          </w:p>
        </w:tc>
      </w:tr>
      <w:tr w:rsidR="00401152" w:rsidRPr="004C585B" w14:paraId="6FAD5926" w14:textId="77777777" w:rsidTr="005B0353">
        <w:tc>
          <w:tcPr>
            <w:tcW w:w="392" w:type="dxa"/>
          </w:tcPr>
          <w:p w14:paraId="5B7A766C"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w:t>
            </w:r>
          </w:p>
        </w:tc>
        <w:tc>
          <w:tcPr>
            <w:tcW w:w="4711" w:type="dxa"/>
          </w:tcPr>
          <w:p w14:paraId="041DE641"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0A16F700"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4C585B" w:rsidRDefault="00401152" w:rsidP="005B0353">
            <w:pPr>
              <w:jc w:val="center"/>
              <w:rPr>
                <w:rFonts w:ascii="Arial" w:hAnsi="Arial" w:cs="Arial"/>
                <w:sz w:val="18"/>
                <w:szCs w:val="18"/>
              </w:rPr>
            </w:pPr>
          </w:p>
        </w:tc>
      </w:tr>
      <w:tr w:rsidR="00401152" w:rsidRPr="004C585B" w14:paraId="458970AE" w14:textId="77777777" w:rsidTr="005B0353">
        <w:trPr>
          <w:trHeight w:val="105"/>
        </w:trPr>
        <w:tc>
          <w:tcPr>
            <w:tcW w:w="5103" w:type="dxa"/>
            <w:gridSpan w:val="2"/>
            <w:vAlign w:val="center"/>
          </w:tcPr>
          <w:p w14:paraId="6841F59F"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4C585B" w:rsidRDefault="00401152" w:rsidP="005B0353">
            <w:pPr>
              <w:jc w:val="center"/>
              <w:rPr>
                <w:rFonts w:ascii="Arial" w:hAnsi="Arial" w:cs="Arial"/>
                <w:b/>
                <w:sz w:val="18"/>
                <w:szCs w:val="18"/>
              </w:rPr>
            </w:pPr>
          </w:p>
        </w:tc>
      </w:tr>
      <w:tr w:rsidR="00401152" w:rsidRPr="004C585B" w14:paraId="0F646891" w14:textId="77777777" w:rsidTr="005B0353">
        <w:trPr>
          <w:trHeight w:val="105"/>
        </w:trPr>
        <w:tc>
          <w:tcPr>
            <w:tcW w:w="5103" w:type="dxa"/>
            <w:gridSpan w:val="2"/>
            <w:vAlign w:val="center"/>
          </w:tcPr>
          <w:p w14:paraId="44B4A97D"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61D6F7E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0EF21EE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7999768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r>
      <w:tr w:rsidR="00401152" w:rsidRPr="004C585B" w14:paraId="2D052A76" w14:textId="77777777" w:rsidTr="005B0353">
        <w:trPr>
          <w:trHeight w:val="339"/>
        </w:trPr>
        <w:tc>
          <w:tcPr>
            <w:tcW w:w="5103" w:type="dxa"/>
            <w:gridSpan w:val="2"/>
            <w:shd w:val="clear" w:color="auto" w:fill="F2F2F2"/>
            <w:vAlign w:val="center"/>
          </w:tcPr>
          <w:p w14:paraId="1A0C489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6449680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6F289D98"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0432D43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r>
    </w:tbl>
    <w:p w14:paraId="3A3AC5D6" w14:textId="77777777" w:rsidR="00401152" w:rsidRPr="004C585B" w:rsidRDefault="00401152" w:rsidP="00401152">
      <w:pPr>
        <w:pStyle w:val="Sinespaciado1"/>
        <w:ind w:left="709"/>
        <w:jc w:val="both"/>
        <w:rPr>
          <w:rFonts w:ascii="Arial" w:hAnsi="Arial" w:cs="Arial"/>
          <w:sz w:val="20"/>
          <w:szCs w:val="20"/>
        </w:rPr>
      </w:pPr>
    </w:p>
    <w:p w14:paraId="7BC47BD4" w14:textId="77777777" w:rsidR="00401152" w:rsidRPr="004C585B" w:rsidRDefault="00401152" w:rsidP="00401152">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4C585B">
        <w:rPr>
          <w:rFonts w:ascii="Arial" w:hAnsi="Arial" w:cs="Arial"/>
          <w:b/>
          <w:lang w:eastAsia="es-ES"/>
        </w:rPr>
        <w:t xml:space="preserve"> </w:t>
      </w:r>
    </w:p>
    <w:p w14:paraId="43B6E6DD" w14:textId="77777777" w:rsidR="00167899" w:rsidRPr="004C585B" w:rsidRDefault="00167899" w:rsidP="00167899">
      <w:pPr>
        <w:suppressAutoHyphens w:val="0"/>
        <w:ind w:left="426" w:right="44"/>
        <w:jc w:val="both"/>
        <w:rPr>
          <w:rFonts w:ascii="Arial" w:hAnsi="Arial" w:cs="Arial"/>
          <w:b/>
          <w:lang w:eastAsia="es-ES"/>
        </w:rPr>
      </w:pPr>
    </w:p>
    <w:p w14:paraId="5AC37C15" w14:textId="77777777"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187C1CA1" w14:textId="77777777" w:rsidR="00167899" w:rsidRPr="004C585B" w:rsidRDefault="00167899" w:rsidP="00167899">
      <w:pPr>
        <w:pStyle w:val="Sinespaciado1"/>
        <w:ind w:left="709"/>
        <w:jc w:val="both"/>
        <w:rPr>
          <w:rFonts w:ascii="Arial" w:hAnsi="Arial" w:cs="Arial"/>
          <w:sz w:val="20"/>
          <w:szCs w:val="20"/>
        </w:rPr>
      </w:pPr>
    </w:p>
    <w:p w14:paraId="2F35DF0E" w14:textId="6D5ED31E" w:rsidR="00167899" w:rsidRPr="00DA6EF7" w:rsidRDefault="00167899" w:rsidP="00FA113A">
      <w:pPr>
        <w:numPr>
          <w:ilvl w:val="0"/>
          <w:numId w:val="7"/>
        </w:numPr>
        <w:suppressAutoHyphens w:val="0"/>
        <w:contextualSpacing/>
        <w:jc w:val="both"/>
        <w:rPr>
          <w:rFonts w:ascii="Arial" w:eastAsia="MS Mincho" w:hAnsi="Arial" w:cs="Arial"/>
        </w:rPr>
      </w:pPr>
      <w:r w:rsidRPr="00DA6EF7">
        <w:rPr>
          <w:rFonts w:ascii="Arial" w:eastAsia="MS Mincho" w:hAnsi="Arial" w:cs="Arial"/>
        </w:rPr>
        <w:lastRenderedPageBreak/>
        <w:t>Se otorgará un veinticinco por ciento (25%) del puntaje total obtenido en los casos donde el Médico Especialista demuestre documentalmente haber culminado su Residentado Médico en ESSALUD.</w:t>
      </w:r>
    </w:p>
    <w:p w14:paraId="40BAF387"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4C585B" w:rsidRDefault="00167899" w:rsidP="00167899">
      <w:pPr>
        <w:suppressAutoHyphens w:val="0"/>
        <w:ind w:left="1428"/>
        <w:contextualSpacing/>
        <w:jc w:val="both"/>
        <w:rPr>
          <w:rFonts w:ascii="Arial" w:eastAsia="MS Mincho" w:hAnsi="Arial" w:cs="Arial"/>
        </w:rPr>
      </w:pPr>
    </w:p>
    <w:p w14:paraId="0EC22ABE" w14:textId="40967BE7" w:rsidR="00167899" w:rsidRPr="00DA6EF7" w:rsidRDefault="00167899" w:rsidP="001727A1">
      <w:pPr>
        <w:pStyle w:val="Sinespaciado1"/>
        <w:numPr>
          <w:ilvl w:val="0"/>
          <w:numId w:val="5"/>
        </w:numPr>
        <w:ind w:left="709" w:hanging="283"/>
        <w:jc w:val="both"/>
        <w:rPr>
          <w:rFonts w:ascii="Arial" w:hAnsi="Arial" w:cs="Arial"/>
        </w:rPr>
      </w:pPr>
      <w:r w:rsidRPr="00DA6E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4C585B" w14:paraId="236E9773" w14:textId="77777777" w:rsidTr="005633A6">
        <w:trPr>
          <w:trHeight w:val="305"/>
        </w:trPr>
        <w:tc>
          <w:tcPr>
            <w:tcW w:w="4111" w:type="dxa"/>
            <w:shd w:val="clear" w:color="auto" w:fill="F2F2F2"/>
            <w:vAlign w:val="center"/>
          </w:tcPr>
          <w:p w14:paraId="49EE8461"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4252" w:type="dxa"/>
            <w:shd w:val="clear" w:color="auto" w:fill="F2F2F2"/>
            <w:vAlign w:val="center"/>
          </w:tcPr>
          <w:p w14:paraId="5E595068"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167899" w:rsidRPr="004C585B" w14:paraId="17E29230" w14:textId="77777777" w:rsidTr="005633A6">
        <w:tc>
          <w:tcPr>
            <w:tcW w:w="4111" w:type="dxa"/>
            <w:vAlign w:val="center"/>
          </w:tcPr>
          <w:p w14:paraId="64B4DF4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1</w:t>
            </w:r>
          </w:p>
        </w:tc>
        <w:tc>
          <w:tcPr>
            <w:tcW w:w="4252" w:type="dxa"/>
            <w:vAlign w:val="center"/>
          </w:tcPr>
          <w:p w14:paraId="09E7ACF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15 %</w:t>
            </w:r>
          </w:p>
        </w:tc>
      </w:tr>
      <w:tr w:rsidR="00167899" w:rsidRPr="004C585B" w14:paraId="4EB05FE4" w14:textId="77777777" w:rsidTr="005633A6">
        <w:tc>
          <w:tcPr>
            <w:tcW w:w="4111" w:type="dxa"/>
            <w:vAlign w:val="center"/>
          </w:tcPr>
          <w:p w14:paraId="6A0EFFD8"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2</w:t>
            </w:r>
          </w:p>
        </w:tc>
        <w:tc>
          <w:tcPr>
            <w:tcW w:w="4252" w:type="dxa"/>
            <w:vAlign w:val="center"/>
          </w:tcPr>
          <w:p w14:paraId="5C79FB7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10 %</w:t>
            </w:r>
          </w:p>
        </w:tc>
      </w:tr>
      <w:tr w:rsidR="00167899" w:rsidRPr="004C585B" w14:paraId="3BF60C7E" w14:textId="77777777" w:rsidTr="005633A6">
        <w:tc>
          <w:tcPr>
            <w:tcW w:w="4111" w:type="dxa"/>
            <w:vAlign w:val="center"/>
          </w:tcPr>
          <w:p w14:paraId="5F5B83F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3</w:t>
            </w:r>
          </w:p>
        </w:tc>
        <w:tc>
          <w:tcPr>
            <w:tcW w:w="4252" w:type="dxa"/>
            <w:vAlign w:val="center"/>
          </w:tcPr>
          <w:p w14:paraId="54E3A32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5 %</w:t>
            </w:r>
          </w:p>
        </w:tc>
      </w:tr>
      <w:tr w:rsidR="00167899" w:rsidRPr="004C585B" w14:paraId="226153E6" w14:textId="77777777" w:rsidTr="005633A6">
        <w:tc>
          <w:tcPr>
            <w:tcW w:w="4111" w:type="dxa"/>
            <w:vAlign w:val="center"/>
          </w:tcPr>
          <w:p w14:paraId="694A200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4</w:t>
            </w:r>
          </w:p>
        </w:tc>
        <w:tc>
          <w:tcPr>
            <w:tcW w:w="4252" w:type="dxa"/>
            <w:vAlign w:val="center"/>
          </w:tcPr>
          <w:p w14:paraId="5BBAA539"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2 %</w:t>
            </w:r>
          </w:p>
        </w:tc>
      </w:tr>
      <w:tr w:rsidR="00167899" w:rsidRPr="004C585B" w14:paraId="56BE62DF" w14:textId="77777777" w:rsidTr="005633A6">
        <w:tc>
          <w:tcPr>
            <w:tcW w:w="4111" w:type="dxa"/>
            <w:vAlign w:val="center"/>
          </w:tcPr>
          <w:p w14:paraId="0ADC706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5</w:t>
            </w:r>
          </w:p>
        </w:tc>
        <w:tc>
          <w:tcPr>
            <w:tcW w:w="4252" w:type="dxa"/>
            <w:vAlign w:val="center"/>
          </w:tcPr>
          <w:p w14:paraId="45CFFA3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0 %</w:t>
            </w:r>
          </w:p>
        </w:tc>
      </w:tr>
    </w:tbl>
    <w:p w14:paraId="506A9888" w14:textId="2152EFE4" w:rsidR="00926530" w:rsidRDefault="00926530" w:rsidP="00167899">
      <w:pPr>
        <w:pStyle w:val="Sinespaciado1"/>
        <w:rPr>
          <w:rFonts w:ascii="Arial" w:hAnsi="Arial" w:cs="Arial"/>
          <w:sz w:val="20"/>
          <w:szCs w:val="20"/>
        </w:rPr>
      </w:pPr>
    </w:p>
    <w:p w14:paraId="24A937AD"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DOCUMENTACIÓN A PRESENTAR</w:t>
      </w:r>
    </w:p>
    <w:p w14:paraId="0AC99F86" w14:textId="77777777" w:rsidR="00167899" w:rsidRPr="004C585B" w:rsidRDefault="00167899" w:rsidP="00167899">
      <w:pPr>
        <w:pStyle w:val="Sinespaciado"/>
        <w:rPr>
          <w:rFonts w:ascii="Arial" w:hAnsi="Arial" w:cs="Arial"/>
          <w:sz w:val="20"/>
          <w:szCs w:val="20"/>
        </w:rPr>
      </w:pPr>
    </w:p>
    <w:p w14:paraId="73F98994"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De la presentación de la hoja de vida</w:t>
      </w:r>
    </w:p>
    <w:p w14:paraId="471FF1EB" w14:textId="77777777" w:rsidR="00167899" w:rsidRPr="004C585B" w:rsidRDefault="00167899" w:rsidP="00167899">
      <w:pPr>
        <w:pStyle w:val="Sinespaciado"/>
        <w:rPr>
          <w:rFonts w:ascii="Arial" w:hAnsi="Arial" w:cs="Arial"/>
          <w:sz w:val="20"/>
          <w:szCs w:val="20"/>
        </w:rPr>
      </w:pPr>
    </w:p>
    <w:p w14:paraId="2F90A7A7"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7B770334" w14:textId="77777777" w:rsidR="00167899" w:rsidRPr="004C585B" w:rsidRDefault="00167899" w:rsidP="00167899">
      <w:pPr>
        <w:pStyle w:val="Sinespaciado"/>
        <w:jc w:val="both"/>
        <w:rPr>
          <w:rFonts w:ascii="Arial" w:hAnsi="Arial" w:cs="Arial"/>
          <w:sz w:val="20"/>
          <w:szCs w:val="20"/>
        </w:rPr>
      </w:pPr>
    </w:p>
    <w:p w14:paraId="1FC2EEFC"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Documentación adicional</w:t>
      </w:r>
    </w:p>
    <w:p w14:paraId="1456EE39" w14:textId="77777777" w:rsidR="00167899" w:rsidRPr="004C585B" w:rsidRDefault="00167899" w:rsidP="00167899">
      <w:pPr>
        <w:pStyle w:val="Sinespaciado"/>
        <w:rPr>
          <w:rFonts w:ascii="Arial" w:hAnsi="Arial" w:cs="Arial"/>
          <w:sz w:val="20"/>
          <w:szCs w:val="20"/>
        </w:rPr>
      </w:pPr>
    </w:p>
    <w:p w14:paraId="65FDCEC8" w14:textId="450134EA"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62543192" w14:textId="77777777" w:rsidR="00534B96" w:rsidRPr="004C585B" w:rsidRDefault="00534B96" w:rsidP="00534B96">
      <w:pPr>
        <w:pStyle w:val="Sinespaciado"/>
        <w:jc w:val="both"/>
        <w:rPr>
          <w:rFonts w:ascii="Arial" w:hAnsi="Arial" w:cs="Arial"/>
          <w:sz w:val="20"/>
          <w:szCs w:val="20"/>
        </w:rPr>
      </w:pPr>
    </w:p>
    <w:p w14:paraId="54F2B2D6"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7DC38FF5" w14:textId="77777777" w:rsidR="00167899" w:rsidRPr="004C585B" w:rsidRDefault="00167899" w:rsidP="00167899">
      <w:pPr>
        <w:pStyle w:val="Sinespaciado"/>
        <w:rPr>
          <w:rFonts w:ascii="Arial" w:hAnsi="Arial" w:cs="Arial"/>
          <w:sz w:val="20"/>
          <w:szCs w:val="20"/>
        </w:rPr>
      </w:pPr>
    </w:p>
    <w:p w14:paraId="5276B080" w14:textId="77777777" w:rsidR="00167899" w:rsidRPr="004C585B"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2E5DFA24" w14:textId="77777777" w:rsidR="00167899" w:rsidRPr="004C585B" w:rsidRDefault="00167899" w:rsidP="00167899">
      <w:pPr>
        <w:pStyle w:val="Sinespaciado"/>
        <w:rPr>
          <w:rFonts w:ascii="Arial" w:hAnsi="Arial" w:cs="Arial"/>
          <w:sz w:val="20"/>
          <w:szCs w:val="20"/>
        </w:rPr>
      </w:pPr>
    </w:p>
    <w:p w14:paraId="6651F02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Declaratoria del Proceso como Desierto</w:t>
      </w:r>
    </w:p>
    <w:p w14:paraId="7077B18E" w14:textId="77777777" w:rsidR="00167899" w:rsidRPr="004C585B" w:rsidRDefault="00167899" w:rsidP="00167899">
      <w:pPr>
        <w:pStyle w:val="Sinespaciado"/>
        <w:ind w:left="708"/>
        <w:rPr>
          <w:rFonts w:ascii="Arial" w:hAnsi="Arial" w:cs="Arial"/>
          <w:sz w:val="20"/>
          <w:szCs w:val="20"/>
        </w:rPr>
      </w:pPr>
    </w:p>
    <w:p w14:paraId="3AE3922B" w14:textId="77777777" w:rsidR="00167899" w:rsidRPr="004C585B" w:rsidRDefault="00167899" w:rsidP="00167899">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476B3F95"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7873074D"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6FEBFC72"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4C585B" w:rsidRDefault="00167899" w:rsidP="00167899">
      <w:pPr>
        <w:pStyle w:val="Sinespaciado"/>
        <w:ind w:left="709"/>
        <w:rPr>
          <w:rFonts w:ascii="Arial" w:hAnsi="Arial" w:cs="Arial"/>
          <w:b/>
          <w:sz w:val="20"/>
          <w:szCs w:val="20"/>
        </w:rPr>
      </w:pPr>
    </w:p>
    <w:p w14:paraId="08A4C63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Cancelación del Proceso de Selección</w:t>
      </w:r>
    </w:p>
    <w:p w14:paraId="3455B454" w14:textId="77777777" w:rsidR="00167899" w:rsidRPr="004C585B" w:rsidRDefault="00167899" w:rsidP="00167899">
      <w:pPr>
        <w:pStyle w:val="Sinespaciado"/>
        <w:ind w:left="708"/>
        <w:jc w:val="both"/>
        <w:rPr>
          <w:rFonts w:ascii="Arial" w:hAnsi="Arial" w:cs="Arial"/>
          <w:sz w:val="20"/>
          <w:szCs w:val="20"/>
        </w:rPr>
      </w:pPr>
    </w:p>
    <w:p w14:paraId="56F3CDC3" w14:textId="77777777" w:rsidR="00167899" w:rsidRPr="004C585B" w:rsidRDefault="00167899" w:rsidP="00167899">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6229841C"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6DBE10F1"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Por restricciones presupuestales.</w:t>
      </w:r>
    </w:p>
    <w:p w14:paraId="4A29009A" w14:textId="0F7EC2D6" w:rsidR="002A51E5" w:rsidRPr="00DA6EF7" w:rsidRDefault="00167899" w:rsidP="00C24827">
      <w:pPr>
        <w:pStyle w:val="Sinespaciado"/>
        <w:numPr>
          <w:ilvl w:val="0"/>
          <w:numId w:val="19"/>
        </w:numPr>
        <w:ind w:left="993" w:right="550" w:hanging="285"/>
        <w:jc w:val="both"/>
        <w:rPr>
          <w:rFonts w:ascii="Arial" w:hAnsi="Arial" w:cs="Arial"/>
        </w:rPr>
      </w:pPr>
      <w:r w:rsidRPr="00DA6EF7">
        <w:rPr>
          <w:rFonts w:ascii="Arial" w:hAnsi="Arial" w:cs="Arial"/>
          <w:sz w:val="20"/>
          <w:szCs w:val="20"/>
        </w:rPr>
        <w:t>Otros supuestos debidamente justificados.</w:t>
      </w:r>
    </w:p>
    <w:sectPr w:rsidR="002A51E5" w:rsidRPr="00DA6EF7" w:rsidSect="00DA6EF7">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49D1" w14:textId="77777777" w:rsidR="002D2544" w:rsidRDefault="002D2544">
      <w:r>
        <w:separator/>
      </w:r>
    </w:p>
  </w:endnote>
  <w:endnote w:type="continuationSeparator" w:id="0">
    <w:p w14:paraId="0E4E3498" w14:textId="77777777" w:rsidR="002D2544" w:rsidRDefault="002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107EC1" w:rsidRDefault="00107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107EC1" w:rsidRDefault="00107EC1"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107EC1" w:rsidRDefault="00107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3E42" w14:textId="77777777" w:rsidR="002D2544" w:rsidRDefault="002D2544">
      <w:r>
        <w:separator/>
      </w:r>
    </w:p>
  </w:footnote>
  <w:footnote w:type="continuationSeparator" w:id="0">
    <w:p w14:paraId="6E39AE70" w14:textId="77777777" w:rsidR="002D2544" w:rsidRDefault="002D2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107EC1" w:rsidRDefault="00107E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107EC1" w:rsidRPr="008A20C9" w:rsidRDefault="00107EC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107EC1" w:rsidRDefault="00107E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952C04"/>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7" w15:restartNumberingAfterBreak="0">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3"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9"/>
  </w:num>
  <w:num w:numId="2">
    <w:abstractNumId w:val="45"/>
  </w:num>
  <w:num w:numId="3">
    <w:abstractNumId w:val="38"/>
  </w:num>
  <w:num w:numId="4">
    <w:abstractNumId w:val="27"/>
  </w:num>
  <w:num w:numId="5">
    <w:abstractNumId w:val="8"/>
  </w:num>
  <w:num w:numId="6">
    <w:abstractNumId w:val="17"/>
  </w:num>
  <w:num w:numId="7">
    <w:abstractNumId w:val="24"/>
  </w:num>
  <w:num w:numId="8">
    <w:abstractNumId w:val="42"/>
  </w:num>
  <w:num w:numId="9">
    <w:abstractNumId w:val="9"/>
  </w:num>
  <w:num w:numId="10">
    <w:abstractNumId w:val="47"/>
  </w:num>
  <w:num w:numId="11">
    <w:abstractNumId w:val="7"/>
  </w:num>
  <w:num w:numId="12">
    <w:abstractNumId w:val="41"/>
  </w:num>
  <w:num w:numId="13">
    <w:abstractNumId w:val="36"/>
  </w:num>
  <w:num w:numId="14">
    <w:abstractNumId w:val="30"/>
  </w:num>
  <w:num w:numId="15">
    <w:abstractNumId w:val="21"/>
  </w:num>
  <w:num w:numId="16">
    <w:abstractNumId w:val="13"/>
  </w:num>
  <w:num w:numId="17">
    <w:abstractNumId w:val="22"/>
  </w:num>
  <w:num w:numId="18">
    <w:abstractNumId w:val="12"/>
  </w:num>
  <w:num w:numId="19">
    <w:abstractNumId w:val="15"/>
  </w:num>
  <w:num w:numId="20">
    <w:abstractNumId w:val="47"/>
  </w:num>
  <w:num w:numId="21">
    <w:abstractNumId w:val="5"/>
  </w:num>
  <w:num w:numId="22">
    <w:abstractNumId w:val="43"/>
  </w:num>
  <w:num w:numId="23">
    <w:abstractNumId w:val="4"/>
  </w:num>
  <w:num w:numId="24">
    <w:abstractNumId w:val="46"/>
  </w:num>
  <w:num w:numId="25">
    <w:abstractNumId w:val="18"/>
  </w:num>
  <w:num w:numId="26">
    <w:abstractNumId w:val="14"/>
  </w:num>
  <w:num w:numId="27">
    <w:abstractNumId w:val="29"/>
  </w:num>
  <w:num w:numId="28">
    <w:abstractNumId w:val="48"/>
  </w:num>
  <w:num w:numId="29">
    <w:abstractNumId w:val="26"/>
  </w:num>
  <w:num w:numId="30">
    <w:abstractNumId w:val="10"/>
  </w:num>
  <w:num w:numId="31">
    <w:abstractNumId w:val="44"/>
  </w:num>
  <w:num w:numId="32">
    <w:abstractNumId w:val="28"/>
  </w:num>
  <w:num w:numId="33">
    <w:abstractNumId w:val="34"/>
  </w:num>
  <w:num w:numId="34">
    <w:abstractNumId w:val="19"/>
  </w:num>
  <w:num w:numId="35">
    <w:abstractNumId w:val="23"/>
  </w:num>
  <w:num w:numId="36">
    <w:abstractNumId w:val="25"/>
  </w:num>
  <w:num w:numId="37">
    <w:abstractNumId w:val="31"/>
  </w:num>
  <w:num w:numId="38">
    <w:abstractNumId w:val="32"/>
  </w:num>
  <w:num w:numId="39">
    <w:abstractNumId w:val="6"/>
  </w:num>
  <w:num w:numId="40">
    <w:abstractNumId w:val="16"/>
  </w:num>
  <w:num w:numId="41">
    <w:abstractNumId w:val="11"/>
  </w:num>
  <w:num w:numId="42">
    <w:abstractNumId w:val="37"/>
  </w:num>
  <w:num w:numId="43">
    <w:abstractNumId w:val="35"/>
  </w:num>
  <w:num w:numId="44">
    <w:abstractNumId w:val="20"/>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3579"/>
    <w:rsid w:val="00016747"/>
    <w:rsid w:val="000173BE"/>
    <w:rsid w:val="00017930"/>
    <w:rsid w:val="00017FF0"/>
    <w:rsid w:val="00020AA5"/>
    <w:rsid w:val="00021A46"/>
    <w:rsid w:val="00021E17"/>
    <w:rsid w:val="00023438"/>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5DD"/>
    <w:rsid w:val="0005363A"/>
    <w:rsid w:val="00054174"/>
    <w:rsid w:val="00055D6D"/>
    <w:rsid w:val="00056A4E"/>
    <w:rsid w:val="00060471"/>
    <w:rsid w:val="00060CFA"/>
    <w:rsid w:val="00061033"/>
    <w:rsid w:val="000635DA"/>
    <w:rsid w:val="00063920"/>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660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14E7"/>
    <w:rsid w:val="000C2FC5"/>
    <w:rsid w:val="000C3004"/>
    <w:rsid w:val="000C309B"/>
    <w:rsid w:val="000C3B2E"/>
    <w:rsid w:val="000C524A"/>
    <w:rsid w:val="000C5425"/>
    <w:rsid w:val="000C560A"/>
    <w:rsid w:val="000C5FE6"/>
    <w:rsid w:val="000C6156"/>
    <w:rsid w:val="000C66E2"/>
    <w:rsid w:val="000C69B9"/>
    <w:rsid w:val="000C7028"/>
    <w:rsid w:val="000C783E"/>
    <w:rsid w:val="000D002C"/>
    <w:rsid w:val="000D0909"/>
    <w:rsid w:val="000D09C4"/>
    <w:rsid w:val="000D14AB"/>
    <w:rsid w:val="000D1C6B"/>
    <w:rsid w:val="000D2BC0"/>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07EC1"/>
    <w:rsid w:val="0011094A"/>
    <w:rsid w:val="00110F9D"/>
    <w:rsid w:val="00111CC0"/>
    <w:rsid w:val="00112F85"/>
    <w:rsid w:val="001137B8"/>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283C"/>
    <w:rsid w:val="0014344B"/>
    <w:rsid w:val="0014484E"/>
    <w:rsid w:val="00144BE1"/>
    <w:rsid w:val="001457DC"/>
    <w:rsid w:val="0014630A"/>
    <w:rsid w:val="00147F38"/>
    <w:rsid w:val="001500DC"/>
    <w:rsid w:val="001519E4"/>
    <w:rsid w:val="00151C68"/>
    <w:rsid w:val="0015274E"/>
    <w:rsid w:val="00153933"/>
    <w:rsid w:val="0015447D"/>
    <w:rsid w:val="00155112"/>
    <w:rsid w:val="001564CD"/>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57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3F1F"/>
    <w:rsid w:val="001A4502"/>
    <w:rsid w:val="001A4AD6"/>
    <w:rsid w:val="001A4B91"/>
    <w:rsid w:val="001A7B72"/>
    <w:rsid w:val="001A7B8C"/>
    <w:rsid w:val="001B0090"/>
    <w:rsid w:val="001B1E65"/>
    <w:rsid w:val="001B25EE"/>
    <w:rsid w:val="001B2AFE"/>
    <w:rsid w:val="001B2E07"/>
    <w:rsid w:val="001B2FF0"/>
    <w:rsid w:val="001B3265"/>
    <w:rsid w:val="001B3991"/>
    <w:rsid w:val="001B409F"/>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1D73"/>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5AFB"/>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50B1"/>
    <w:rsid w:val="00296299"/>
    <w:rsid w:val="0029751C"/>
    <w:rsid w:val="002A064E"/>
    <w:rsid w:val="002A21AE"/>
    <w:rsid w:val="002A2646"/>
    <w:rsid w:val="002A41B4"/>
    <w:rsid w:val="002A51E5"/>
    <w:rsid w:val="002A633A"/>
    <w:rsid w:val="002B0806"/>
    <w:rsid w:val="002B0CA7"/>
    <w:rsid w:val="002B10DA"/>
    <w:rsid w:val="002B1B7F"/>
    <w:rsid w:val="002B21C3"/>
    <w:rsid w:val="002B429E"/>
    <w:rsid w:val="002B434B"/>
    <w:rsid w:val="002B601A"/>
    <w:rsid w:val="002B7BE0"/>
    <w:rsid w:val="002B7F8A"/>
    <w:rsid w:val="002C0C68"/>
    <w:rsid w:val="002C150A"/>
    <w:rsid w:val="002C24EA"/>
    <w:rsid w:val="002C3A4A"/>
    <w:rsid w:val="002C46E6"/>
    <w:rsid w:val="002C47EE"/>
    <w:rsid w:val="002C4EEB"/>
    <w:rsid w:val="002C583E"/>
    <w:rsid w:val="002C5846"/>
    <w:rsid w:val="002C588E"/>
    <w:rsid w:val="002C62EC"/>
    <w:rsid w:val="002C6B9F"/>
    <w:rsid w:val="002C7E0F"/>
    <w:rsid w:val="002D2544"/>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272B"/>
    <w:rsid w:val="002F41C1"/>
    <w:rsid w:val="002F5981"/>
    <w:rsid w:val="002F5984"/>
    <w:rsid w:val="002F7D88"/>
    <w:rsid w:val="00300195"/>
    <w:rsid w:val="003001CB"/>
    <w:rsid w:val="00300F00"/>
    <w:rsid w:val="0030523B"/>
    <w:rsid w:val="00305B83"/>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4317"/>
    <w:rsid w:val="003256BE"/>
    <w:rsid w:val="003257F9"/>
    <w:rsid w:val="003258E4"/>
    <w:rsid w:val="00325B9C"/>
    <w:rsid w:val="0032607C"/>
    <w:rsid w:val="0032643A"/>
    <w:rsid w:val="0032756E"/>
    <w:rsid w:val="00327658"/>
    <w:rsid w:val="00327AD9"/>
    <w:rsid w:val="00330664"/>
    <w:rsid w:val="00331ADE"/>
    <w:rsid w:val="0033256F"/>
    <w:rsid w:val="00332AB0"/>
    <w:rsid w:val="0033333B"/>
    <w:rsid w:val="00333F27"/>
    <w:rsid w:val="003366E7"/>
    <w:rsid w:val="00336BEB"/>
    <w:rsid w:val="003402AA"/>
    <w:rsid w:val="0034071B"/>
    <w:rsid w:val="00340D2C"/>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3ACD"/>
    <w:rsid w:val="00356355"/>
    <w:rsid w:val="0035743F"/>
    <w:rsid w:val="00360C04"/>
    <w:rsid w:val="003613F1"/>
    <w:rsid w:val="00361CAC"/>
    <w:rsid w:val="00362381"/>
    <w:rsid w:val="00362D4B"/>
    <w:rsid w:val="00364B5C"/>
    <w:rsid w:val="00365863"/>
    <w:rsid w:val="00365C73"/>
    <w:rsid w:val="00365FBD"/>
    <w:rsid w:val="003666C4"/>
    <w:rsid w:val="0036716B"/>
    <w:rsid w:val="00370A5A"/>
    <w:rsid w:val="0037126F"/>
    <w:rsid w:val="00371CF6"/>
    <w:rsid w:val="00373331"/>
    <w:rsid w:val="0037380B"/>
    <w:rsid w:val="003741FA"/>
    <w:rsid w:val="00375A5C"/>
    <w:rsid w:val="003762AD"/>
    <w:rsid w:val="00377FDA"/>
    <w:rsid w:val="003805B5"/>
    <w:rsid w:val="003809BE"/>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38D4"/>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3F6980"/>
    <w:rsid w:val="00400222"/>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9DE"/>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575"/>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249"/>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585B"/>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58A"/>
    <w:rsid w:val="004E78FF"/>
    <w:rsid w:val="004F3B17"/>
    <w:rsid w:val="004F408E"/>
    <w:rsid w:val="004F59A8"/>
    <w:rsid w:val="004F5B1B"/>
    <w:rsid w:val="004F6363"/>
    <w:rsid w:val="004F65A7"/>
    <w:rsid w:val="004F664E"/>
    <w:rsid w:val="004F68F4"/>
    <w:rsid w:val="004F7078"/>
    <w:rsid w:val="004F7B0D"/>
    <w:rsid w:val="00501607"/>
    <w:rsid w:val="00502B69"/>
    <w:rsid w:val="005037FB"/>
    <w:rsid w:val="00503CA9"/>
    <w:rsid w:val="00504229"/>
    <w:rsid w:val="00504530"/>
    <w:rsid w:val="005051EB"/>
    <w:rsid w:val="00506BE1"/>
    <w:rsid w:val="00507C20"/>
    <w:rsid w:val="00507DE3"/>
    <w:rsid w:val="00511B1A"/>
    <w:rsid w:val="005131AE"/>
    <w:rsid w:val="00514E0C"/>
    <w:rsid w:val="00515943"/>
    <w:rsid w:val="00516491"/>
    <w:rsid w:val="00516FAA"/>
    <w:rsid w:val="00521384"/>
    <w:rsid w:val="005238F5"/>
    <w:rsid w:val="00524639"/>
    <w:rsid w:val="00525949"/>
    <w:rsid w:val="00527036"/>
    <w:rsid w:val="005272E4"/>
    <w:rsid w:val="00527732"/>
    <w:rsid w:val="00532A42"/>
    <w:rsid w:val="005348D0"/>
    <w:rsid w:val="00534B96"/>
    <w:rsid w:val="00535A24"/>
    <w:rsid w:val="00541E78"/>
    <w:rsid w:val="00542995"/>
    <w:rsid w:val="00542D0A"/>
    <w:rsid w:val="005438C0"/>
    <w:rsid w:val="00544A4B"/>
    <w:rsid w:val="00545A63"/>
    <w:rsid w:val="00545E00"/>
    <w:rsid w:val="00545FC7"/>
    <w:rsid w:val="00546808"/>
    <w:rsid w:val="0054728B"/>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5C94"/>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80A"/>
    <w:rsid w:val="005B4F2C"/>
    <w:rsid w:val="005B549B"/>
    <w:rsid w:val="005B5BEE"/>
    <w:rsid w:val="005C0688"/>
    <w:rsid w:val="005C112A"/>
    <w:rsid w:val="005C204D"/>
    <w:rsid w:val="005C2981"/>
    <w:rsid w:val="005C3D83"/>
    <w:rsid w:val="005C4229"/>
    <w:rsid w:val="005C44C3"/>
    <w:rsid w:val="005C6768"/>
    <w:rsid w:val="005C6883"/>
    <w:rsid w:val="005D08DB"/>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72D"/>
    <w:rsid w:val="006148DF"/>
    <w:rsid w:val="006149DE"/>
    <w:rsid w:val="00614B46"/>
    <w:rsid w:val="00615438"/>
    <w:rsid w:val="00615516"/>
    <w:rsid w:val="006155E1"/>
    <w:rsid w:val="006165A3"/>
    <w:rsid w:val="00616723"/>
    <w:rsid w:val="0061757D"/>
    <w:rsid w:val="006202DF"/>
    <w:rsid w:val="00621F3B"/>
    <w:rsid w:val="00622EA3"/>
    <w:rsid w:val="00623048"/>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A7B"/>
    <w:rsid w:val="00640F3B"/>
    <w:rsid w:val="00642A4D"/>
    <w:rsid w:val="00642C7C"/>
    <w:rsid w:val="00643578"/>
    <w:rsid w:val="00643C68"/>
    <w:rsid w:val="00643D28"/>
    <w:rsid w:val="0064455A"/>
    <w:rsid w:val="00644657"/>
    <w:rsid w:val="00645206"/>
    <w:rsid w:val="00645357"/>
    <w:rsid w:val="00646615"/>
    <w:rsid w:val="00647EE7"/>
    <w:rsid w:val="00653EF2"/>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12"/>
    <w:rsid w:val="0067252C"/>
    <w:rsid w:val="00675578"/>
    <w:rsid w:val="0067628F"/>
    <w:rsid w:val="0068009E"/>
    <w:rsid w:val="0068038F"/>
    <w:rsid w:val="00680EF5"/>
    <w:rsid w:val="00682E2D"/>
    <w:rsid w:val="006839E1"/>
    <w:rsid w:val="0068450E"/>
    <w:rsid w:val="006851D2"/>
    <w:rsid w:val="006901BA"/>
    <w:rsid w:val="006901DD"/>
    <w:rsid w:val="006903D5"/>
    <w:rsid w:val="00690403"/>
    <w:rsid w:val="00691476"/>
    <w:rsid w:val="00693A90"/>
    <w:rsid w:val="00696B0D"/>
    <w:rsid w:val="00696C81"/>
    <w:rsid w:val="006977C1"/>
    <w:rsid w:val="00697CFA"/>
    <w:rsid w:val="006A01F8"/>
    <w:rsid w:val="006A1748"/>
    <w:rsid w:val="006A2E66"/>
    <w:rsid w:val="006A2EE0"/>
    <w:rsid w:val="006A354F"/>
    <w:rsid w:val="006A437A"/>
    <w:rsid w:val="006A444A"/>
    <w:rsid w:val="006A4656"/>
    <w:rsid w:val="006A480E"/>
    <w:rsid w:val="006A4BC5"/>
    <w:rsid w:val="006A4EFF"/>
    <w:rsid w:val="006A5BAC"/>
    <w:rsid w:val="006A5E80"/>
    <w:rsid w:val="006A5FB8"/>
    <w:rsid w:val="006A64BE"/>
    <w:rsid w:val="006B042A"/>
    <w:rsid w:val="006B15D2"/>
    <w:rsid w:val="006B2AED"/>
    <w:rsid w:val="006B4EBA"/>
    <w:rsid w:val="006C032D"/>
    <w:rsid w:val="006C04B1"/>
    <w:rsid w:val="006C1B75"/>
    <w:rsid w:val="006C1CC7"/>
    <w:rsid w:val="006C32E4"/>
    <w:rsid w:val="006C363D"/>
    <w:rsid w:val="006C3C92"/>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82C"/>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906"/>
    <w:rsid w:val="00733E47"/>
    <w:rsid w:val="0073410A"/>
    <w:rsid w:val="007341DA"/>
    <w:rsid w:val="00734EB9"/>
    <w:rsid w:val="00735411"/>
    <w:rsid w:val="00735C54"/>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578DD"/>
    <w:rsid w:val="00761A87"/>
    <w:rsid w:val="00763F42"/>
    <w:rsid w:val="007645B6"/>
    <w:rsid w:val="0076522B"/>
    <w:rsid w:val="00765F71"/>
    <w:rsid w:val="007661D1"/>
    <w:rsid w:val="00766751"/>
    <w:rsid w:val="007712FA"/>
    <w:rsid w:val="0077187E"/>
    <w:rsid w:val="00771C47"/>
    <w:rsid w:val="0077209E"/>
    <w:rsid w:val="007728F5"/>
    <w:rsid w:val="00773AFA"/>
    <w:rsid w:val="00773B41"/>
    <w:rsid w:val="007740CB"/>
    <w:rsid w:val="007752F8"/>
    <w:rsid w:val="00776753"/>
    <w:rsid w:val="007768DE"/>
    <w:rsid w:val="0077691B"/>
    <w:rsid w:val="007775F9"/>
    <w:rsid w:val="00781347"/>
    <w:rsid w:val="00781790"/>
    <w:rsid w:val="007818C5"/>
    <w:rsid w:val="00781DE4"/>
    <w:rsid w:val="00782048"/>
    <w:rsid w:val="0078394A"/>
    <w:rsid w:val="007839F7"/>
    <w:rsid w:val="0078403E"/>
    <w:rsid w:val="00784848"/>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8C5"/>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140"/>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7F7AFB"/>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0E9A"/>
    <w:rsid w:val="00834DAD"/>
    <w:rsid w:val="0083505B"/>
    <w:rsid w:val="008356B0"/>
    <w:rsid w:val="00835F67"/>
    <w:rsid w:val="008372A1"/>
    <w:rsid w:val="00837983"/>
    <w:rsid w:val="00840EFD"/>
    <w:rsid w:val="00841F0C"/>
    <w:rsid w:val="008420C0"/>
    <w:rsid w:val="008420D9"/>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04E2"/>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0968"/>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97638"/>
    <w:rsid w:val="008A148A"/>
    <w:rsid w:val="008A20C9"/>
    <w:rsid w:val="008A2367"/>
    <w:rsid w:val="008A3841"/>
    <w:rsid w:val="008A38C1"/>
    <w:rsid w:val="008A3E19"/>
    <w:rsid w:val="008A57FC"/>
    <w:rsid w:val="008A585B"/>
    <w:rsid w:val="008A5A0F"/>
    <w:rsid w:val="008A6737"/>
    <w:rsid w:val="008A6B72"/>
    <w:rsid w:val="008A6DFA"/>
    <w:rsid w:val="008B077B"/>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3C8B"/>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6EF6"/>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8F5C9C"/>
    <w:rsid w:val="00903AD9"/>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66D4"/>
    <w:rsid w:val="00947181"/>
    <w:rsid w:val="00950170"/>
    <w:rsid w:val="009504B9"/>
    <w:rsid w:val="00951A6B"/>
    <w:rsid w:val="00951D39"/>
    <w:rsid w:val="00952346"/>
    <w:rsid w:val="00952D8C"/>
    <w:rsid w:val="00953274"/>
    <w:rsid w:val="00953929"/>
    <w:rsid w:val="00953D74"/>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6C3"/>
    <w:rsid w:val="00991A14"/>
    <w:rsid w:val="00993232"/>
    <w:rsid w:val="009937CD"/>
    <w:rsid w:val="00993A65"/>
    <w:rsid w:val="00993FDD"/>
    <w:rsid w:val="0099530B"/>
    <w:rsid w:val="00995482"/>
    <w:rsid w:val="00995650"/>
    <w:rsid w:val="009A1F20"/>
    <w:rsid w:val="009A3346"/>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18F"/>
    <w:rsid w:val="009D3255"/>
    <w:rsid w:val="009D4422"/>
    <w:rsid w:val="009D6B06"/>
    <w:rsid w:val="009D788C"/>
    <w:rsid w:val="009D7B00"/>
    <w:rsid w:val="009E0BD5"/>
    <w:rsid w:val="009E170E"/>
    <w:rsid w:val="009E2500"/>
    <w:rsid w:val="009E2C7A"/>
    <w:rsid w:val="009E48A7"/>
    <w:rsid w:val="009E5279"/>
    <w:rsid w:val="009E5940"/>
    <w:rsid w:val="009E59F5"/>
    <w:rsid w:val="009E60EC"/>
    <w:rsid w:val="009E6F9E"/>
    <w:rsid w:val="009F013A"/>
    <w:rsid w:val="009F0179"/>
    <w:rsid w:val="009F2996"/>
    <w:rsid w:val="009F3419"/>
    <w:rsid w:val="009F3C5D"/>
    <w:rsid w:val="009F51B2"/>
    <w:rsid w:val="009F5249"/>
    <w:rsid w:val="009F56E4"/>
    <w:rsid w:val="009F59CF"/>
    <w:rsid w:val="00A005A8"/>
    <w:rsid w:val="00A00F4E"/>
    <w:rsid w:val="00A01346"/>
    <w:rsid w:val="00A01775"/>
    <w:rsid w:val="00A025E4"/>
    <w:rsid w:val="00A04E3D"/>
    <w:rsid w:val="00A05B99"/>
    <w:rsid w:val="00A0614A"/>
    <w:rsid w:val="00A0645C"/>
    <w:rsid w:val="00A069F6"/>
    <w:rsid w:val="00A072B0"/>
    <w:rsid w:val="00A10C25"/>
    <w:rsid w:val="00A10D5D"/>
    <w:rsid w:val="00A1490F"/>
    <w:rsid w:val="00A1614D"/>
    <w:rsid w:val="00A165D2"/>
    <w:rsid w:val="00A16867"/>
    <w:rsid w:val="00A16950"/>
    <w:rsid w:val="00A16F9A"/>
    <w:rsid w:val="00A17B67"/>
    <w:rsid w:val="00A2032F"/>
    <w:rsid w:val="00A2034B"/>
    <w:rsid w:val="00A203B9"/>
    <w:rsid w:val="00A205DF"/>
    <w:rsid w:val="00A2074F"/>
    <w:rsid w:val="00A21040"/>
    <w:rsid w:val="00A218E5"/>
    <w:rsid w:val="00A23264"/>
    <w:rsid w:val="00A23DA3"/>
    <w:rsid w:val="00A241BB"/>
    <w:rsid w:val="00A245E7"/>
    <w:rsid w:val="00A2520B"/>
    <w:rsid w:val="00A25AAC"/>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3F54"/>
    <w:rsid w:val="00A647FC"/>
    <w:rsid w:val="00A65802"/>
    <w:rsid w:val="00A65A9E"/>
    <w:rsid w:val="00A6612C"/>
    <w:rsid w:val="00A66821"/>
    <w:rsid w:val="00A669F4"/>
    <w:rsid w:val="00A6757C"/>
    <w:rsid w:val="00A677C9"/>
    <w:rsid w:val="00A70704"/>
    <w:rsid w:val="00A70EB3"/>
    <w:rsid w:val="00A7131A"/>
    <w:rsid w:val="00A723F4"/>
    <w:rsid w:val="00A73478"/>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39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2913"/>
    <w:rsid w:val="00AF2951"/>
    <w:rsid w:val="00AF32D4"/>
    <w:rsid w:val="00AF346C"/>
    <w:rsid w:val="00AF37BD"/>
    <w:rsid w:val="00AF444D"/>
    <w:rsid w:val="00AF448B"/>
    <w:rsid w:val="00AF4724"/>
    <w:rsid w:val="00AF4843"/>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6F5"/>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84A"/>
    <w:rsid w:val="00B36A62"/>
    <w:rsid w:val="00B37D1B"/>
    <w:rsid w:val="00B40DE4"/>
    <w:rsid w:val="00B40F71"/>
    <w:rsid w:val="00B4376C"/>
    <w:rsid w:val="00B4422E"/>
    <w:rsid w:val="00B44611"/>
    <w:rsid w:val="00B453BF"/>
    <w:rsid w:val="00B4712B"/>
    <w:rsid w:val="00B47FC8"/>
    <w:rsid w:val="00B50DAD"/>
    <w:rsid w:val="00B50E1D"/>
    <w:rsid w:val="00B5407D"/>
    <w:rsid w:val="00B60830"/>
    <w:rsid w:val="00B608F8"/>
    <w:rsid w:val="00B6208E"/>
    <w:rsid w:val="00B64F58"/>
    <w:rsid w:val="00B65634"/>
    <w:rsid w:val="00B66436"/>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77451"/>
    <w:rsid w:val="00B8056D"/>
    <w:rsid w:val="00B82082"/>
    <w:rsid w:val="00B83986"/>
    <w:rsid w:val="00B8579F"/>
    <w:rsid w:val="00B8644C"/>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C28"/>
    <w:rsid w:val="00BA7F6E"/>
    <w:rsid w:val="00BB0248"/>
    <w:rsid w:val="00BB0665"/>
    <w:rsid w:val="00BB0B02"/>
    <w:rsid w:val="00BB22DC"/>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561"/>
    <w:rsid w:val="00BD479B"/>
    <w:rsid w:val="00BD5794"/>
    <w:rsid w:val="00BD5F5C"/>
    <w:rsid w:val="00BD6239"/>
    <w:rsid w:val="00BD75FC"/>
    <w:rsid w:val="00BD7986"/>
    <w:rsid w:val="00BE1A29"/>
    <w:rsid w:val="00BE1B09"/>
    <w:rsid w:val="00BE2A2F"/>
    <w:rsid w:val="00BE2B3F"/>
    <w:rsid w:val="00BE43BB"/>
    <w:rsid w:val="00BE4A11"/>
    <w:rsid w:val="00BE51A9"/>
    <w:rsid w:val="00BE57F0"/>
    <w:rsid w:val="00BE598C"/>
    <w:rsid w:val="00BE5D63"/>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0709"/>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53F9"/>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01EC"/>
    <w:rsid w:val="00C518AE"/>
    <w:rsid w:val="00C51B93"/>
    <w:rsid w:val="00C52E5C"/>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C8"/>
    <w:rsid w:val="00C67EF1"/>
    <w:rsid w:val="00C71168"/>
    <w:rsid w:val="00C71752"/>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975"/>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6306"/>
    <w:rsid w:val="00CE7034"/>
    <w:rsid w:val="00CE714C"/>
    <w:rsid w:val="00CF1921"/>
    <w:rsid w:val="00CF198E"/>
    <w:rsid w:val="00CF2410"/>
    <w:rsid w:val="00CF2BB3"/>
    <w:rsid w:val="00CF3482"/>
    <w:rsid w:val="00CF3FFC"/>
    <w:rsid w:val="00CF4926"/>
    <w:rsid w:val="00CF5C95"/>
    <w:rsid w:val="00CF78F6"/>
    <w:rsid w:val="00D01896"/>
    <w:rsid w:val="00D01DD0"/>
    <w:rsid w:val="00D029D7"/>
    <w:rsid w:val="00D02FBC"/>
    <w:rsid w:val="00D0441D"/>
    <w:rsid w:val="00D044F7"/>
    <w:rsid w:val="00D04527"/>
    <w:rsid w:val="00D0543E"/>
    <w:rsid w:val="00D05F09"/>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C8"/>
    <w:rsid w:val="00D314F8"/>
    <w:rsid w:val="00D31834"/>
    <w:rsid w:val="00D323C7"/>
    <w:rsid w:val="00D327AB"/>
    <w:rsid w:val="00D331AD"/>
    <w:rsid w:val="00D3446E"/>
    <w:rsid w:val="00D34CD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5594"/>
    <w:rsid w:val="00D86309"/>
    <w:rsid w:val="00D864AA"/>
    <w:rsid w:val="00D8741A"/>
    <w:rsid w:val="00D8749C"/>
    <w:rsid w:val="00D875E5"/>
    <w:rsid w:val="00D91263"/>
    <w:rsid w:val="00D91834"/>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6EF7"/>
    <w:rsid w:val="00DA73D8"/>
    <w:rsid w:val="00DB148E"/>
    <w:rsid w:val="00DB1574"/>
    <w:rsid w:val="00DB16AE"/>
    <w:rsid w:val="00DB1BEA"/>
    <w:rsid w:val="00DB206C"/>
    <w:rsid w:val="00DB4A55"/>
    <w:rsid w:val="00DB5B0E"/>
    <w:rsid w:val="00DB6B51"/>
    <w:rsid w:val="00DC2543"/>
    <w:rsid w:val="00DC293D"/>
    <w:rsid w:val="00DC345A"/>
    <w:rsid w:val="00DD0E0C"/>
    <w:rsid w:val="00DD1630"/>
    <w:rsid w:val="00DD1F4D"/>
    <w:rsid w:val="00DD3566"/>
    <w:rsid w:val="00DD483F"/>
    <w:rsid w:val="00DD4C5B"/>
    <w:rsid w:val="00DD4D18"/>
    <w:rsid w:val="00DD5F8E"/>
    <w:rsid w:val="00DD66A2"/>
    <w:rsid w:val="00DD76B6"/>
    <w:rsid w:val="00DE0922"/>
    <w:rsid w:val="00DE0D3C"/>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4ACB"/>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6775B"/>
    <w:rsid w:val="00E703AB"/>
    <w:rsid w:val="00E70E89"/>
    <w:rsid w:val="00E7276D"/>
    <w:rsid w:val="00E73057"/>
    <w:rsid w:val="00E73B11"/>
    <w:rsid w:val="00E74D82"/>
    <w:rsid w:val="00E74F48"/>
    <w:rsid w:val="00E7526A"/>
    <w:rsid w:val="00E75EE5"/>
    <w:rsid w:val="00E763C5"/>
    <w:rsid w:val="00E80AC0"/>
    <w:rsid w:val="00E82307"/>
    <w:rsid w:val="00E850BB"/>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1B59"/>
    <w:rsid w:val="00ED2553"/>
    <w:rsid w:val="00ED31FB"/>
    <w:rsid w:val="00ED350B"/>
    <w:rsid w:val="00ED41B2"/>
    <w:rsid w:val="00ED4214"/>
    <w:rsid w:val="00ED4E63"/>
    <w:rsid w:val="00ED61F1"/>
    <w:rsid w:val="00ED783F"/>
    <w:rsid w:val="00EE02EB"/>
    <w:rsid w:val="00EE04D5"/>
    <w:rsid w:val="00EE05A1"/>
    <w:rsid w:val="00EE09F7"/>
    <w:rsid w:val="00EE0B99"/>
    <w:rsid w:val="00EE0EB3"/>
    <w:rsid w:val="00EE25A5"/>
    <w:rsid w:val="00EE27E1"/>
    <w:rsid w:val="00EE2A08"/>
    <w:rsid w:val="00EE5672"/>
    <w:rsid w:val="00EE6BC0"/>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E2F"/>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C7D"/>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2930"/>
    <w:rsid w:val="00FD40AE"/>
    <w:rsid w:val="00FD4545"/>
    <w:rsid w:val="00FD48D5"/>
    <w:rsid w:val="00FD5832"/>
    <w:rsid w:val="00FD6669"/>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 w:type="paragraph" w:customStyle="1" w:styleId="Prrafodelista9">
    <w:name w:val="Párrafo de lista9"/>
    <w:basedOn w:val="Normal"/>
    <w:rsid w:val="000535DD"/>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824">
      <w:bodyDiv w:val="1"/>
      <w:marLeft w:val="0"/>
      <w:marRight w:val="0"/>
      <w:marTop w:val="0"/>
      <w:marBottom w:val="0"/>
      <w:divBdr>
        <w:top w:val="none" w:sz="0" w:space="0" w:color="auto"/>
        <w:left w:val="none" w:sz="0" w:space="0" w:color="auto"/>
        <w:bottom w:val="none" w:sz="0" w:space="0" w:color="auto"/>
        <w:right w:val="none" w:sz="0" w:space="0" w:color="auto"/>
      </w:divBdr>
    </w:div>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ED46-4F4E-4C3D-882E-67A3711C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2894</Words>
  <Characters>15919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18776</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Hinostroza Villacorta Erick Cristian</cp:lastModifiedBy>
  <cp:revision>3</cp:revision>
  <cp:lastPrinted>2017-08-15T19:57:00Z</cp:lastPrinted>
  <dcterms:created xsi:type="dcterms:W3CDTF">2017-11-14T21:31:00Z</dcterms:created>
  <dcterms:modified xsi:type="dcterms:W3CDTF">2017-11-24T21:20:00Z</dcterms:modified>
</cp:coreProperties>
</file>