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rsidR="004A46DC" w:rsidRPr="0067248C" w:rsidRDefault="004A46DC" w:rsidP="00F023F4">
      <w:pPr>
        <w:pStyle w:val="Sangradetextonormal"/>
        <w:ind w:firstLine="0"/>
        <w:rPr>
          <w:sz w:val="20"/>
          <w:szCs w:val="20"/>
        </w:rPr>
      </w:pPr>
    </w:p>
    <w:p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rsidR="004A46DC" w:rsidRPr="0067248C" w:rsidRDefault="004A46DC" w:rsidP="00922E6F">
      <w:pPr>
        <w:pStyle w:val="Sangradetextonormal"/>
        <w:ind w:firstLine="0"/>
        <w:outlineLvl w:val="0"/>
        <w:rPr>
          <w:sz w:val="20"/>
          <w:szCs w:val="20"/>
        </w:rPr>
      </w:pPr>
    </w:p>
    <w:p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rsidR="004A46DC" w:rsidRPr="0067248C" w:rsidRDefault="004A46DC" w:rsidP="00922E6F">
      <w:pPr>
        <w:pStyle w:val="Sangradetextonormal"/>
        <w:ind w:firstLine="0"/>
        <w:outlineLvl w:val="0"/>
        <w:rPr>
          <w:sz w:val="20"/>
          <w:szCs w:val="20"/>
        </w:rPr>
      </w:pPr>
    </w:p>
    <w:p w:rsidR="004A46DC" w:rsidRDefault="00217D57" w:rsidP="00922E6F">
      <w:pPr>
        <w:pStyle w:val="Sangradetextonormal"/>
        <w:ind w:firstLine="0"/>
        <w:outlineLvl w:val="0"/>
        <w:rPr>
          <w:sz w:val="20"/>
          <w:szCs w:val="20"/>
        </w:rPr>
      </w:pPr>
      <w:r>
        <w:rPr>
          <w:sz w:val="20"/>
          <w:szCs w:val="20"/>
        </w:rPr>
        <w:t>CÓDIGO DE PROCESO: P.S. 0</w:t>
      </w:r>
      <w:r w:rsidR="005464EE">
        <w:rPr>
          <w:sz w:val="20"/>
          <w:szCs w:val="20"/>
        </w:rPr>
        <w:t>37</w:t>
      </w:r>
      <w:r w:rsidR="004A46DC" w:rsidRPr="0067248C">
        <w:rPr>
          <w:sz w:val="20"/>
          <w:szCs w:val="20"/>
        </w:rPr>
        <w:t>-CAS-HNASS-201</w:t>
      </w:r>
      <w:r w:rsidR="0061757D">
        <w:rPr>
          <w:sz w:val="20"/>
          <w:szCs w:val="20"/>
        </w:rPr>
        <w:t>7</w:t>
      </w:r>
    </w:p>
    <w:p w:rsidR="00772C8B" w:rsidRPr="0067248C" w:rsidRDefault="00772C8B" w:rsidP="00922E6F">
      <w:pPr>
        <w:pStyle w:val="Sangradetextonormal"/>
        <w:ind w:firstLine="0"/>
        <w:outlineLvl w:val="0"/>
        <w:rPr>
          <w:sz w:val="20"/>
          <w:szCs w:val="20"/>
        </w:rPr>
      </w:pPr>
    </w:p>
    <w:p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4A46DC" w:rsidRPr="0067248C" w:rsidRDefault="004A46DC" w:rsidP="001B79EB">
      <w:pPr>
        <w:pStyle w:val="Sangradetextonormal"/>
        <w:ind w:left="360" w:firstLine="0"/>
        <w:jc w:val="left"/>
        <w:rPr>
          <w:sz w:val="20"/>
          <w:szCs w:val="20"/>
        </w:rPr>
      </w:pPr>
    </w:p>
    <w:p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rsidR="004A46DC" w:rsidRPr="0067248C" w:rsidRDefault="004A46DC" w:rsidP="00B153C3">
      <w:pPr>
        <w:pStyle w:val="Sangradetextonormal"/>
        <w:ind w:left="426" w:firstLine="0"/>
        <w:jc w:val="left"/>
        <w:rPr>
          <w:sz w:val="20"/>
          <w:szCs w:val="20"/>
        </w:rPr>
      </w:pPr>
    </w:p>
    <w:p w:rsidR="004A46D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rsidR="00BC3252" w:rsidRPr="00BC3252" w:rsidRDefault="00BC3252" w:rsidP="00BC3252">
      <w:pPr>
        <w:pStyle w:val="Sangradetextonormal"/>
        <w:ind w:left="709" w:firstLine="0"/>
        <w:jc w:val="left"/>
        <w:rPr>
          <w:b w:val="0"/>
          <w:bCs w:val="0"/>
          <w:color w:val="FF0000"/>
          <w:sz w:val="20"/>
          <w:szCs w:val="20"/>
        </w:rPr>
      </w:pPr>
    </w:p>
    <w:tbl>
      <w:tblPr>
        <w:tblW w:w="88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11"/>
        <w:gridCol w:w="1560"/>
        <w:gridCol w:w="1209"/>
        <w:gridCol w:w="1484"/>
        <w:gridCol w:w="1134"/>
        <w:gridCol w:w="6"/>
        <w:gridCol w:w="1912"/>
      </w:tblGrid>
      <w:tr w:rsidR="00BC3252" w:rsidRPr="00BC3252" w:rsidTr="007D2F94">
        <w:trPr>
          <w:trHeight w:val="602"/>
        </w:trPr>
        <w:tc>
          <w:tcPr>
            <w:tcW w:w="1511" w:type="dxa"/>
            <w:shd w:val="clear" w:color="000000" w:fill="E6E6E6"/>
            <w:noWrap/>
            <w:vAlign w:val="center"/>
          </w:tcPr>
          <w:p w:rsidR="00BC3252" w:rsidRPr="00651752" w:rsidRDefault="00BC3252" w:rsidP="00485983">
            <w:pPr>
              <w:suppressAutoHyphens w:val="0"/>
              <w:jc w:val="center"/>
              <w:rPr>
                <w:rFonts w:ascii="Arial" w:hAnsi="Arial" w:cs="Arial"/>
                <w:b/>
                <w:bCs/>
                <w:sz w:val="18"/>
                <w:szCs w:val="18"/>
                <w:lang w:eastAsia="es-PE"/>
              </w:rPr>
            </w:pPr>
            <w:r w:rsidRPr="00651752">
              <w:rPr>
                <w:rFonts w:ascii="Arial" w:hAnsi="Arial" w:cs="Arial"/>
                <w:b/>
                <w:bCs/>
                <w:sz w:val="18"/>
                <w:szCs w:val="18"/>
                <w:lang w:eastAsia="es-PE"/>
              </w:rPr>
              <w:t>CARGO</w:t>
            </w:r>
          </w:p>
        </w:tc>
        <w:tc>
          <w:tcPr>
            <w:tcW w:w="1560" w:type="dxa"/>
            <w:shd w:val="clear" w:color="000000" w:fill="E6E6E6"/>
          </w:tcPr>
          <w:p w:rsidR="00BC3252" w:rsidRPr="00651752" w:rsidRDefault="00BC3252" w:rsidP="00485983">
            <w:pPr>
              <w:suppressAutoHyphens w:val="0"/>
              <w:jc w:val="center"/>
              <w:rPr>
                <w:rFonts w:ascii="Arial" w:hAnsi="Arial" w:cs="Arial"/>
                <w:b/>
                <w:bCs/>
                <w:sz w:val="18"/>
                <w:szCs w:val="18"/>
                <w:lang w:eastAsia="es-PE"/>
              </w:rPr>
            </w:pPr>
          </w:p>
          <w:p w:rsidR="00BC3252" w:rsidRPr="00651752" w:rsidRDefault="00BC3252" w:rsidP="00485983">
            <w:pPr>
              <w:suppressAutoHyphens w:val="0"/>
              <w:jc w:val="center"/>
              <w:rPr>
                <w:rFonts w:ascii="Arial" w:hAnsi="Arial" w:cs="Arial"/>
                <w:b/>
                <w:bCs/>
                <w:sz w:val="18"/>
                <w:szCs w:val="18"/>
                <w:lang w:eastAsia="es-PE"/>
              </w:rPr>
            </w:pPr>
            <w:r w:rsidRPr="00651752">
              <w:rPr>
                <w:rFonts w:ascii="Arial" w:hAnsi="Arial" w:cs="Arial"/>
                <w:b/>
                <w:bCs/>
                <w:sz w:val="18"/>
                <w:szCs w:val="18"/>
                <w:lang w:eastAsia="es-PE"/>
              </w:rPr>
              <w:t>ESPECIALIDAD</w:t>
            </w:r>
          </w:p>
        </w:tc>
        <w:tc>
          <w:tcPr>
            <w:tcW w:w="1209" w:type="dxa"/>
            <w:shd w:val="clear" w:color="000000" w:fill="E6E6E6"/>
            <w:vAlign w:val="center"/>
          </w:tcPr>
          <w:p w:rsidR="00BC3252" w:rsidRPr="00651752" w:rsidRDefault="00BC3252" w:rsidP="00485983">
            <w:pPr>
              <w:suppressAutoHyphens w:val="0"/>
              <w:jc w:val="center"/>
              <w:rPr>
                <w:rFonts w:ascii="Arial" w:hAnsi="Arial" w:cs="Arial"/>
                <w:b/>
                <w:bCs/>
                <w:sz w:val="18"/>
                <w:szCs w:val="18"/>
                <w:lang w:eastAsia="es-PE"/>
              </w:rPr>
            </w:pPr>
            <w:r w:rsidRPr="00651752">
              <w:rPr>
                <w:rFonts w:ascii="Arial" w:hAnsi="Arial" w:cs="Arial"/>
                <w:b/>
                <w:bCs/>
                <w:sz w:val="18"/>
                <w:szCs w:val="18"/>
                <w:lang w:eastAsia="es-PE"/>
              </w:rPr>
              <w:t>CÓDIGO</w:t>
            </w:r>
          </w:p>
        </w:tc>
        <w:tc>
          <w:tcPr>
            <w:tcW w:w="1484" w:type="dxa"/>
            <w:shd w:val="clear" w:color="000000" w:fill="E6E6E6"/>
            <w:noWrap/>
            <w:vAlign w:val="center"/>
          </w:tcPr>
          <w:p w:rsidR="00BC3252" w:rsidRPr="00651752" w:rsidRDefault="00BC3252" w:rsidP="00485983">
            <w:pPr>
              <w:suppressAutoHyphens w:val="0"/>
              <w:jc w:val="center"/>
              <w:rPr>
                <w:rFonts w:ascii="Arial" w:hAnsi="Arial" w:cs="Arial"/>
                <w:b/>
                <w:bCs/>
                <w:sz w:val="18"/>
                <w:szCs w:val="18"/>
                <w:lang w:eastAsia="es-PE"/>
              </w:rPr>
            </w:pPr>
            <w:r w:rsidRPr="00651752">
              <w:rPr>
                <w:rFonts w:ascii="Arial" w:hAnsi="Arial" w:cs="Arial"/>
                <w:b/>
                <w:bCs/>
                <w:sz w:val="18"/>
                <w:szCs w:val="18"/>
                <w:lang w:eastAsia="es-PE"/>
              </w:rPr>
              <w:t>RETRIBUCIÓN MENSUAL</w:t>
            </w:r>
          </w:p>
        </w:tc>
        <w:tc>
          <w:tcPr>
            <w:tcW w:w="1134" w:type="dxa"/>
            <w:tcBorders>
              <w:right w:val="single" w:sz="4" w:space="0" w:color="auto"/>
            </w:tcBorders>
            <w:shd w:val="clear" w:color="000000" w:fill="E6E6E6"/>
            <w:vAlign w:val="center"/>
          </w:tcPr>
          <w:p w:rsidR="00BC3252" w:rsidRPr="00651752" w:rsidRDefault="00BC3252" w:rsidP="00485983">
            <w:pPr>
              <w:suppressAutoHyphens w:val="0"/>
              <w:jc w:val="center"/>
              <w:rPr>
                <w:rFonts w:ascii="Arial" w:hAnsi="Arial" w:cs="Arial"/>
                <w:b/>
                <w:bCs/>
                <w:sz w:val="18"/>
                <w:szCs w:val="18"/>
                <w:lang w:val="es-PE" w:eastAsia="es-PE"/>
              </w:rPr>
            </w:pPr>
            <w:r w:rsidRPr="00651752">
              <w:rPr>
                <w:rFonts w:ascii="Arial" w:hAnsi="Arial" w:cs="Arial"/>
                <w:b/>
                <w:bCs/>
                <w:sz w:val="18"/>
                <w:szCs w:val="18"/>
                <w:lang w:eastAsia="es-PE"/>
              </w:rPr>
              <w:t xml:space="preserve">CANTIDAD </w:t>
            </w:r>
          </w:p>
        </w:tc>
        <w:tc>
          <w:tcPr>
            <w:tcW w:w="1918" w:type="dxa"/>
            <w:gridSpan w:val="2"/>
            <w:tcBorders>
              <w:top w:val="single" w:sz="4" w:space="0" w:color="auto"/>
              <w:left w:val="single" w:sz="4" w:space="0" w:color="auto"/>
              <w:bottom w:val="single" w:sz="4" w:space="0" w:color="auto"/>
              <w:right w:val="single" w:sz="4" w:space="0" w:color="auto"/>
            </w:tcBorders>
            <w:shd w:val="clear" w:color="000000" w:fill="E6E6E6"/>
            <w:vAlign w:val="center"/>
          </w:tcPr>
          <w:p w:rsidR="00BC3252" w:rsidRPr="00651752" w:rsidRDefault="00BC3252" w:rsidP="00485983">
            <w:pPr>
              <w:suppressAutoHyphens w:val="0"/>
              <w:jc w:val="center"/>
              <w:rPr>
                <w:rFonts w:ascii="Arial" w:hAnsi="Arial" w:cs="Arial"/>
                <w:b/>
                <w:bCs/>
                <w:sz w:val="18"/>
                <w:szCs w:val="18"/>
                <w:lang w:eastAsia="es-PE"/>
              </w:rPr>
            </w:pPr>
            <w:r w:rsidRPr="00651752">
              <w:rPr>
                <w:rFonts w:ascii="Arial" w:hAnsi="Arial" w:cs="Arial"/>
                <w:b/>
                <w:bCs/>
                <w:sz w:val="18"/>
                <w:szCs w:val="18"/>
                <w:lang w:eastAsia="es-PE"/>
              </w:rPr>
              <w:t>ÁREA / DEPENDENCIA</w:t>
            </w:r>
          </w:p>
        </w:tc>
      </w:tr>
      <w:tr w:rsidR="00BC3252" w:rsidRPr="00BC3252" w:rsidTr="007D2F94">
        <w:trPr>
          <w:trHeight w:val="438"/>
        </w:trPr>
        <w:tc>
          <w:tcPr>
            <w:tcW w:w="1511" w:type="dxa"/>
            <w:noWrap/>
            <w:vAlign w:val="center"/>
          </w:tcPr>
          <w:p w:rsidR="00BC3252" w:rsidRPr="00651752" w:rsidRDefault="00BC3252" w:rsidP="00485983">
            <w:pPr>
              <w:jc w:val="center"/>
              <w:rPr>
                <w:rFonts w:ascii="Arial" w:hAnsi="Arial" w:cs="Arial"/>
              </w:rPr>
            </w:pPr>
            <w:r w:rsidRPr="00651752">
              <w:rPr>
                <w:rFonts w:ascii="Arial" w:hAnsi="Arial" w:cs="Arial"/>
              </w:rPr>
              <w:t>Digitador</w:t>
            </w:r>
          </w:p>
          <w:p w:rsidR="00BC3252" w:rsidRPr="00651752" w:rsidRDefault="00BC3252" w:rsidP="00485983">
            <w:pPr>
              <w:jc w:val="center"/>
              <w:rPr>
                <w:rFonts w:ascii="Arial" w:hAnsi="Arial" w:cs="Arial"/>
              </w:rPr>
            </w:pPr>
            <w:r w:rsidRPr="00651752">
              <w:rPr>
                <w:rFonts w:ascii="Arial" w:hAnsi="Arial" w:cs="Arial"/>
              </w:rPr>
              <w:t>Asistencial</w:t>
            </w:r>
          </w:p>
        </w:tc>
        <w:tc>
          <w:tcPr>
            <w:tcW w:w="1560" w:type="dxa"/>
            <w:vAlign w:val="center"/>
          </w:tcPr>
          <w:p w:rsidR="00BC3252" w:rsidRPr="00651752" w:rsidRDefault="00D63E7A" w:rsidP="00485983">
            <w:pPr>
              <w:jc w:val="center"/>
              <w:rPr>
                <w:rFonts w:ascii="Arial" w:hAnsi="Arial" w:cs="Arial"/>
              </w:rPr>
            </w:pPr>
            <w:r>
              <w:rPr>
                <w:rFonts w:ascii="Arial" w:hAnsi="Arial" w:cs="Arial"/>
              </w:rPr>
              <w:t>--------</w:t>
            </w:r>
          </w:p>
        </w:tc>
        <w:tc>
          <w:tcPr>
            <w:tcW w:w="1209" w:type="dxa"/>
            <w:vAlign w:val="center"/>
          </w:tcPr>
          <w:p w:rsidR="00BC3252" w:rsidRPr="00651752" w:rsidRDefault="00BC3252" w:rsidP="00433541">
            <w:pPr>
              <w:jc w:val="center"/>
              <w:rPr>
                <w:rFonts w:ascii="Arial" w:hAnsi="Arial" w:cs="Arial"/>
              </w:rPr>
            </w:pPr>
            <w:r w:rsidRPr="00651752">
              <w:rPr>
                <w:rFonts w:ascii="Arial" w:hAnsi="Arial" w:cs="Arial"/>
              </w:rPr>
              <w:t>T3D</w:t>
            </w:r>
            <w:r w:rsidR="007D2F94" w:rsidRPr="00651752">
              <w:rPr>
                <w:rFonts w:ascii="Arial" w:hAnsi="Arial" w:cs="Arial"/>
              </w:rPr>
              <w:t>I</w:t>
            </w:r>
            <w:r w:rsidRPr="00651752">
              <w:rPr>
                <w:rFonts w:ascii="Arial" w:hAnsi="Arial" w:cs="Arial"/>
              </w:rPr>
              <w:t>A-00</w:t>
            </w:r>
            <w:r w:rsidR="00433541" w:rsidRPr="00651752">
              <w:rPr>
                <w:rFonts w:ascii="Arial" w:hAnsi="Arial" w:cs="Arial"/>
              </w:rPr>
              <w:t>1</w:t>
            </w:r>
          </w:p>
        </w:tc>
        <w:tc>
          <w:tcPr>
            <w:tcW w:w="1484" w:type="dxa"/>
            <w:noWrap/>
            <w:vAlign w:val="center"/>
          </w:tcPr>
          <w:p w:rsidR="00BC3252" w:rsidRPr="00651752" w:rsidRDefault="00BC3252" w:rsidP="00433541">
            <w:pPr>
              <w:jc w:val="center"/>
              <w:rPr>
                <w:rFonts w:ascii="Arial" w:hAnsi="Arial" w:cs="Arial"/>
              </w:rPr>
            </w:pPr>
            <w:r w:rsidRPr="00651752">
              <w:rPr>
                <w:rFonts w:ascii="Arial" w:hAnsi="Arial" w:cs="Arial"/>
              </w:rPr>
              <w:t>S/ 1,</w:t>
            </w:r>
            <w:r w:rsidR="00433541" w:rsidRPr="00651752">
              <w:rPr>
                <w:rFonts w:ascii="Arial" w:hAnsi="Arial" w:cs="Arial"/>
              </w:rPr>
              <w:t>5</w:t>
            </w:r>
            <w:r w:rsidRPr="00651752">
              <w:rPr>
                <w:rFonts w:ascii="Arial" w:hAnsi="Arial" w:cs="Arial"/>
              </w:rPr>
              <w:t>00.00</w:t>
            </w:r>
          </w:p>
        </w:tc>
        <w:tc>
          <w:tcPr>
            <w:tcW w:w="1134" w:type="dxa"/>
            <w:tcBorders>
              <w:right w:val="single" w:sz="4" w:space="0" w:color="auto"/>
            </w:tcBorders>
            <w:vAlign w:val="center"/>
          </w:tcPr>
          <w:p w:rsidR="00BC3252" w:rsidRPr="00651752" w:rsidRDefault="00BC3252" w:rsidP="00485983">
            <w:pPr>
              <w:jc w:val="center"/>
              <w:rPr>
                <w:rFonts w:ascii="Arial" w:hAnsi="Arial" w:cs="Arial"/>
              </w:rPr>
            </w:pPr>
            <w:r w:rsidRPr="00651752">
              <w:rPr>
                <w:rFonts w:ascii="Arial" w:hAnsi="Arial" w:cs="Arial"/>
              </w:rPr>
              <w:t>01</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BC3252" w:rsidRPr="00651752" w:rsidRDefault="00651752" w:rsidP="00651752">
            <w:pPr>
              <w:jc w:val="center"/>
              <w:rPr>
                <w:rFonts w:ascii="Arial" w:hAnsi="Arial" w:cs="Arial"/>
                <w:sz w:val="18"/>
                <w:szCs w:val="18"/>
              </w:rPr>
            </w:pPr>
            <w:r w:rsidRPr="00651752">
              <w:rPr>
                <w:rFonts w:ascii="Arial" w:hAnsi="Arial" w:cs="Arial"/>
                <w:sz w:val="18"/>
                <w:szCs w:val="18"/>
              </w:rPr>
              <w:t>Sub Dirección de Consulta Externa y Admisión</w:t>
            </w:r>
          </w:p>
        </w:tc>
      </w:tr>
      <w:tr w:rsidR="00E4397A" w:rsidRPr="00BC3252" w:rsidTr="00F80E3D">
        <w:trPr>
          <w:trHeight w:val="163"/>
        </w:trPr>
        <w:tc>
          <w:tcPr>
            <w:tcW w:w="5764" w:type="dxa"/>
            <w:gridSpan w:val="4"/>
            <w:noWrap/>
            <w:vAlign w:val="center"/>
          </w:tcPr>
          <w:p w:rsidR="00E4397A" w:rsidRPr="00651752" w:rsidRDefault="00E4397A" w:rsidP="00485983">
            <w:pPr>
              <w:jc w:val="center"/>
              <w:rPr>
                <w:rFonts w:ascii="Arial" w:hAnsi="Arial" w:cs="Arial"/>
              </w:rPr>
            </w:pPr>
            <w:r w:rsidRPr="00651752">
              <w:rPr>
                <w:rFonts w:ascii="Arial" w:hAnsi="Arial" w:cs="Arial"/>
              </w:rPr>
              <w:t xml:space="preserve">Total </w:t>
            </w:r>
          </w:p>
        </w:tc>
        <w:tc>
          <w:tcPr>
            <w:tcW w:w="1140" w:type="dxa"/>
            <w:gridSpan w:val="2"/>
            <w:tcBorders>
              <w:right w:val="single" w:sz="4" w:space="0" w:color="auto"/>
            </w:tcBorders>
            <w:vAlign w:val="center"/>
          </w:tcPr>
          <w:p w:rsidR="00E4397A" w:rsidRPr="00651752" w:rsidRDefault="00E4397A" w:rsidP="00651752">
            <w:pPr>
              <w:rPr>
                <w:rFonts w:ascii="Arial" w:hAnsi="Arial" w:cs="Arial"/>
                <w:sz w:val="18"/>
                <w:szCs w:val="18"/>
              </w:rPr>
            </w:pPr>
            <w:r w:rsidRPr="00651752">
              <w:rPr>
                <w:rFonts w:ascii="Arial" w:hAnsi="Arial" w:cs="Arial"/>
                <w:sz w:val="18"/>
                <w:szCs w:val="18"/>
              </w:rPr>
              <w:t xml:space="preserve">        01</w:t>
            </w:r>
          </w:p>
        </w:tc>
        <w:tc>
          <w:tcPr>
            <w:tcW w:w="1912" w:type="dxa"/>
            <w:tcBorders>
              <w:right w:val="single" w:sz="4" w:space="0" w:color="auto"/>
            </w:tcBorders>
            <w:vAlign w:val="center"/>
          </w:tcPr>
          <w:p w:rsidR="00E4397A" w:rsidRPr="00651752" w:rsidRDefault="00E4397A" w:rsidP="00E4397A">
            <w:pPr>
              <w:rPr>
                <w:rFonts w:ascii="Arial" w:hAnsi="Arial" w:cs="Arial"/>
                <w:sz w:val="18"/>
                <w:szCs w:val="18"/>
              </w:rPr>
            </w:pPr>
          </w:p>
        </w:tc>
      </w:tr>
    </w:tbl>
    <w:p w:rsidR="004A46DC" w:rsidRPr="00BC3252" w:rsidRDefault="004A46DC" w:rsidP="00AF2913">
      <w:pPr>
        <w:pStyle w:val="Sangradetextonormal"/>
        <w:ind w:left="426" w:firstLine="0"/>
        <w:jc w:val="both"/>
        <w:rPr>
          <w:color w:val="FF0000"/>
          <w:sz w:val="20"/>
          <w:szCs w:val="20"/>
        </w:rPr>
      </w:pPr>
    </w:p>
    <w:p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rsidR="004A46DC" w:rsidRPr="0067248C" w:rsidRDefault="004A46DC" w:rsidP="005E7A54">
      <w:pPr>
        <w:pStyle w:val="Sangradetextonormal"/>
        <w:jc w:val="both"/>
        <w:rPr>
          <w:b w:val="0"/>
          <w:bCs w:val="0"/>
          <w:sz w:val="20"/>
          <w:szCs w:val="20"/>
        </w:rPr>
      </w:pPr>
    </w:p>
    <w:p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rsidR="0029132C" w:rsidRPr="0067248C" w:rsidRDefault="0029132C" w:rsidP="00A16950">
      <w:pPr>
        <w:pStyle w:val="Sangradetextonormal"/>
        <w:jc w:val="both"/>
        <w:rPr>
          <w:b w:val="0"/>
          <w:bCs w:val="0"/>
          <w:sz w:val="20"/>
          <w:szCs w:val="20"/>
        </w:rPr>
      </w:pPr>
    </w:p>
    <w:p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4A46DC" w:rsidRPr="00591E5E" w:rsidRDefault="004A46DC" w:rsidP="00AF2913">
      <w:pPr>
        <w:pStyle w:val="Sangradetextonormal"/>
        <w:ind w:left="426" w:firstLine="0"/>
        <w:jc w:val="both"/>
        <w:rPr>
          <w:sz w:val="20"/>
          <w:szCs w:val="20"/>
        </w:rPr>
      </w:pPr>
    </w:p>
    <w:p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591E5E" w:rsidRDefault="004A46DC"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4A46DC" w:rsidRPr="00591E5E" w:rsidRDefault="004A46DC" w:rsidP="001B4494">
      <w:pPr>
        <w:pStyle w:val="Sangradetextonormal"/>
        <w:ind w:firstLine="0"/>
        <w:jc w:val="both"/>
        <w:rPr>
          <w:sz w:val="20"/>
          <w:szCs w:val="20"/>
        </w:rPr>
      </w:pPr>
    </w:p>
    <w:p w:rsidR="0081237D" w:rsidRPr="00E32CC1" w:rsidRDefault="00CE25B9" w:rsidP="009E60EC">
      <w:pPr>
        <w:pStyle w:val="Sangradetextonormal"/>
        <w:ind w:firstLine="284"/>
        <w:jc w:val="both"/>
        <w:outlineLvl w:val="0"/>
        <w:rPr>
          <w:sz w:val="20"/>
          <w:szCs w:val="20"/>
        </w:rPr>
      </w:pPr>
      <w:r w:rsidRPr="005D079B">
        <w:rPr>
          <w:sz w:val="20"/>
          <w:szCs w:val="20"/>
        </w:rPr>
        <w:t xml:space="preserve">  </w:t>
      </w:r>
      <w:r w:rsidR="0081237D" w:rsidRPr="005D079B">
        <w:rPr>
          <w:sz w:val="20"/>
          <w:szCs w:val="20"/>
        </w:rPr>
        <w:t xml:space="preserve">DIGITADOR </w:t>
      </w:r>
      <w:r w:rsidR="009E60EC" w:rsidRPr="005D079B">
        <w:rPr>
          <w:sz w:val="20"/>
          <w:szCs w:val="20"/>
        </w:rPr>
        <w:t>ASISTENCIAL</w:t>
      </w:r>
      <w:r w:rsidR="009E60EC">
        <w:rPr>
          <w:sz w:val="20"/>
          <w:szCs w:val="20"/>
        </w:rPr>
        <w:t xml:space="preserve"> (</w:t>
      </w:r>
      <w:r w:rsidR="0081237D" w:rsidRPr="00E32CC1">
        <w:rPr>
          <w:sz w:val="20"/>
          <w:szCs w:val="20"/>
        </w:rPr>
        <w:t>T3DA-0</w:t>
      </w:r>
      <w:r w:rsidR="00FF1AE5">
        <w:rPr>
          <w:sz w:val="20"/>
          <w:szCs w:val="20"/>
        </w:rPr>
        <w:t>0</w:t>
      </w:r>
      <w:r w:rsidR="00F828CA">
        <w:rPr>
          <w:sz w:val="20"/>
          <w:szCs w:val="20"/>
        </w:rPr>
        <w:t>1</w:t>
      </w:r>
      <w:r w:rsidR="00FF1AE5">
        <w:rPr>
          <w:sz w:val="20"/>
          <w:szCs w:val="20"/>
        </w:rPr>
        <w:t>)</w:t>
      </w:r>
    </w:p>
    <w:p w:rsidR="0081237D" w:rsidRDefault="0081237D" w:rsidP="0081237D">
      <w:pPr>
        <w:pStyle w:val="Sangradetextonormal"/>
        <w:ind w:firstLine="0"/>
        <w:jc w:val="both"/>
        <w:outlineLvl w:val="0"/>
        <w:rPr>
          <w:sz w:val="20"/>
          <w:szCs w:val="20"/>
        </w:rPr>
      </w:pPr>
    </w:p>
    <w:tbl>
      <w:tblPr>
        <w:tblW w:w="8567" w:type="dxa"/>
        <w:tblInd w:w="359" w:type="dxa"/>
        <w:tblLayout w:type="fixed"/>
        <w:tblLook w:val="0000" w:firstRow="0" w:lastRow="0" w:firstColumn="0" w:lastColumn="0" w:noHBand="0" w:noVBand="0"/>
      </w:tblPr>
      <w:tblGrid>
        <w:gridCol w:w="2188"/>
        <w:gridCol w:w="6379"/>
      </w:tblGrid>
      <w:tr w:rsidR="0081237D" w:rsidRPr="006745DD" w:rsidTr="00BC378E">
        <w:trPr>
          <w:trHeight w:val="314"/>
        </w:trPr>
        <w:tc>
          <w:tcPr>
            <w:tcW w:w="2188" w:type="dxa"/>
            <w:tcBorders>
              <w:top w:val="single" w:sz="4" w:space="0" w:color="000000"/>
              <w:left w:val="single" w:sz="4" w:space="0" w:color="000000"/>
              <w:bottom w:val="single" w:sz="4" w:space="0" w:color="000000"/>
            </w:tcBorders>
            <w:shd w:val="clear" w:color="auto" w:fill="F3F3F3"/>
            <w:vAlign w:val="center"/>
          </w:tcPr>
          <w:p w:rsidR="0081237D" w:rsidRPr="00DF4338" w:rsidRDefault="0081237D" w:rsidP="007B227A">
            <w:pPr>
              <w:jc w:val="center"/>
              <w:rPr>
                <w:rFonts w:ascii="Arial" w:hAnsi="Arial" w:cs="Arial"/>
                <w:b/>
                <w:bCs/>
              </w:rPr>
            </w:pPr>
            <w:r w:rsidRPr="00DF4338">
              <w:rPr>
                <w:rFonts w:ascii="Arial" w:hAnsi="Arial" w:cs="Arial"/>
                <w:b/>
                <w:bCs/>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1237D" w:rsidRPr="00DF4338" w:rsidRDefault="0081237D" w:rsidP="007B227A">
            <w:pPr>
              <w:jc w:val="center"/>
              <w:rPr>
                <w:rFonts w:ascii="Arial" w:hAnsi="Arial" w:cs="Arial"/>
                <w:b/>
                <w:bCs/>
              </w:rPr>
            </w:pPr>
            <w:r w:rsidRPr="00DF4338">
              <w:rPr>
                <w:rFonts w:ascii="Arial" w:hAnsi="Arial" w:cs="Arial"/>
                <w:b/>
                <w:bCs/>
              </w:rPr>
              <w:t>DETALLE</w:t>
            </w:r>
          </w:p>
        </w:tc>
      </w:tr>
      <w:tr w:rsidR="0081237D" w:rsidRPr="005B2D56" w:rsidTr="00BC378E">
        <w:trPr>
          <w:trHeight w:val="567"/>
        </w:trPr>
        <w:tc>
          <w:tcPr>
            <w:tcW w:w="2188" w:type="dxa"/>
            <w:tcBorders>
              <w:top w:val="single" w:sz="4" w:space="0" w:color="000000"/>
              <w:left w:val="single" w:sz="4" w:space="0" w:color="000000"/>
              <w:bottom w:val="single" w:sz="4" w:space="0" w:color="000000"/>
            </w:tcBorders>
            <w:vAlign w:val="center"/>
          </w:tcPr>
          <w:p w:rsidR="0081237D" w:rsidRPr="00FF258B" w:rsidRDefault="0081237D" w:rsidP="007B227A">
            <w:pPr>
              <w:jc w:val="center"/>
              <w:rPr>
                <w:rFonts w:ascii="Arial" w:hAnsi="Arial" w:cs="Arial"/>
                <w:bCs/>
              </w:rPr>
            </w:pPr>
            <w:r w:rsidRPr="00FF258B">
              <w:rPr>
                <w:rFonts w:ascii="Arial" w:hAnsi="Arial" w:cs="Arial"/>
                <w:bCs/>
              </w:rPr>
              <w:t>Formación General</w:t>
            </w:r>
          </w:p>
        </w:tc>
        <w:tc>
          <w:tcPr>
            <w:tcW w:w="6379" w:type="dxa"/>
            <w:tcBorders>
              <w:top w:val="single" w:sz="4" w:space="0" w:color="000000"/>
              <w:left w:val="single" w:sz="4" w:space="0" w:color="000000"/>
              <w:bottom w:val="single" w:sz="4" w:space="0" w:color="000000"/>
              <w:right w:val="single" w:sz="4" w:space="0" w:color="000000"/>
            </w:tcBorders>
          </w:tcPr>
          <w:p w:rsidR="00E524AF" w:rsidRPr="004D4AC7" w:rsidRDefault="0081237D" w:rsidP="00397825">
            <w:pPr>
              <w:pStyle w:val="Sangradetextonormal"/>
              <w:numPr>
                <w:ilvl w:val="0"/>
                <w:numId w:val="3"/>
              </w:numPr>
              <w:tabs>
                <w:tab w:val="clear" w:pos="720"/>
                <w:tab w:val="num" w:pos="252"/>
              </w:tabs>
              <w:ind w:left="252" w:hanging="252"/>
              <w:jc w:val="both"/>
              <w:rPr>
                <w:b w:val="0"/>
                <w:bCs w:val="0"/>
                <w:sz w:val="20"/>
                <w:szCs w:val="20"/>
              </w:rPr>
            </w:pPr>
            <w:r w:rsidRPr="004D4AC7">
              <w:rPr>
                <w:b w:val="0"/>
                <w:bCs w:val="0"/>
                <w:sz w:val="20"/>
                <w:szCs w:val="20"/>
              </w:rPr>
              <w:t xml:space="preserve">Presentar copia simple de la Constancia de </w:t>
            </w:r>
            <w:r w:rsidR="00197C01" w:rsidRPr="004D4AC7">
              <w:rPr>
                <w:b w:val="0"/>
                <w:bCs w:val="0"/>
                <w:sz w:val="20"/>
                <w:szCs w:val="20"/>
              </w:rPr>
              <w:t>E</w:t>
            </w:r>
            <w:r w:rsidRPr="004D4AC7">
              <w:rPr>
                <w:b w:val="0"/>
                <w:bCs w:val="0"/>
                <w:sz w:val="20"/>
                <w:szCs w:val="20"/>
              </w:rPr>
              <w:t xml:space="preserve">gresado en Computación e Informática, emitido por Instituto Superior Tecnológico </w:t>
            </w:r>
            <w:r w:rsidR="00197C01" w:rsidRPr="004D4AC7">
              <w:rPr>
                <w:b w:val="0"/>
                <w:sz w:val="20"/>
                <w:szCs w:val="20"/>
              </w:rPr>
              <w:t>(m</w:t>
            </w:r>
            <w:r w:rsidRPr="004D4AC7">
              <w:rPr>
                <w:b w:val="0"/>
                <w:bCs w:val="0"/>
                <w:sz w:val="20"/>
                <w:szCs w:val="20"/>
              </w:rPr>
              <w:t xml:space="preserve">ínimo de </w:t>
            </w:r>
            <w:r w:rsidR="004D4AC7" w:rsidRPr="004D4AC7">
              <w:rPr>
                <w:b w:val="0"/>
                <w:bCs w:val="0"/>
                <w:sz w:val="20"/>
                <w:szCs w:val="20"/>
              </w:rPr>
              <w:t xml:space="preserve">tres </w:t>
            </w:r>
            <w:r w:rsidR="00951D39" w:rsidRPr="004D4AC7">
              <w:rPr>
                <w:b w:val="0"/>
                <w:bCs w:val="0"/>
                <w:sz w:val="20"/>
                <w:szCs w:val="20"/>
              </w:rPr>
              <w:t>años</w:t>
            </w:r>
            <w:r w:rsidRPr="004D4AC7">
              <w:rPr>
                <w:b w:val="0"/>
                <w:bCs w:val="0"/>
                <w:sz w:val="20"/>
                <w:szCs w:val="20"/>
              </w:rPr>
              <w:t xml:space="preserve"> de estudios). </w:t>
            </w:r>
            <w:r w:rsidRPr="004D4AC7">
              <w:rPr>
                <w:sz w:val="20"/>
                <w:szCs w:val="20"/>
              </w:rPr>
              <w:t>(Indispensable)</w:t>
            </w:r>
          </w:p>
        </w:tc>
      </w:tr>
      <w:tr w:rsidR="0081237D" w:rsidRPr="00480068" w:rsidTr="00BC378E">
        <w:tc>
          <w:tcPr>
            <w:tcW w:w="2188" w:type="dxa"/>
            <w:tcBorders>
              <w:top w:val="single" w:sz="4" w:space="0" w:color="000000"/>
              <w:left w:val="single" w:sz="4" w:space="0" w:color="000000"/>
              <w:bottom w:val="single" w:sz="4" w:space="0" w:color="000000"/>
            </w:tcBorders>
            <w:vAlign w:val="center"/>
          </w:tcPr>
          <w:p w:rsidR="0081237D" w:rsidRPr="00FF258B" w:rsidRDefault="0081237D" w:rsidP="007B227A">
            <w:pPr>
              <w:jc w:val="center"/>
              <w:rPr>
                <w:rFonts w:ascii="Arial" w:hAnsi="Arial" w:cs="Arial"/>
                <w:bCs/>
              </w:rPr>
            </w:pPr>
            <w:r w:rsidRPr="00FF258B">
              <w:rPr>
                <w:rFonts w:ascii="Arial" w:hAnsi="Arial" w:cs="Arial"/>
                <w:bCs/>
              </w:rPr>
              <w:t>Experiencia Laboral</w:t>
            </w:r>
          </w:p>
        </w:tc>
        <w:tc>
          <w:tcPr>
            <w:tcW w:w="6379" w:type="dxa"/>
            <w:tcBorders>
              <w:top w:val="single" w:sz="4" w:space="0" w:color="000000"/>
              <w:left w:val="single" w:sz="4" w:space="0" w:color="000000"/>
              <w:bottom w:val="single" w:sz="4" w:space="0" w:color="000000"/>
              <w:right w:val="single" w:sz="4" w:space="0" w:color="000000"/>
            </w:tcBorders>
            <w:vAlign w:val="center"/>
          </w:tcPr>
          <w:p w:rsidR="0081237D" w:rsidRPr="0050093B" w:rsidRDefault="0081237D" w:rsidP="005503B4">
            <w:pPr>
              <w:pStyle w:val="Sangradetextonormal"/>
              <w:numPr>
                <w:ilvl w:val="0"/>
                <w:numId w:val="3"/>
              </w:numPr>
              <w:tabs>
                <w:tab w:val="clear" w:pos="720"/>
                <w:tab w:val="num" w:pos="252"/>
              </w:tabs>
              <w:ind w:left="252" w:hanging="252"/>
              <w:jc w:val="both"/>
              <w:rPr>
                <w:b w:val="0"/>
                <w:bCs w:val="0"/>
                <w:sz w:val="20"/>
                <w:szCs w:val="20"/>
              </w:rPr>
            </w:pPr>
            <w:r w:rsidRPr="00DF4338">
              <w:rPr>
                <w:b w:val="0"/>
                <w:bCs w:val="0"/>
                <w:sz w:val="20"/>
                <w:szCs w:val="20"/>
              </w:rPr>
              <w:t xml:space="preserve">Acreditar </w:t>
            </w:r>
            <w:r w:rsidRPr="004D4AC7">
              <w:rPr>
                <w:b w:val="0"/>
                <w:bCs w:val="0"/>
                <w:sz w:val="20"/>
                <w:szCs w:val="20"/>
              </w:rPr>
              <w:t xml:space="preserve">como mínimo </w:t>
            </w:r>
            <w:r w:rsidR="00BC3252" w:rsidRPr="007D2F94">
              <w:rPr>
                <w:b w:val="0"/>
                <w:bCs w:val="0"/>
                <w:color w:val="0D0D0D" w:themeColor="text1" w:themeTint="F2"/>
                <w:sz w:val="20"/>
                <w:szCs w:val="20"/>
              </w:rPr>
              <w:t xml:space="preserve">un </w:t>
            </w:r>
            <w:r w:rsidRPr="007D2F94">
              <w:rPr>
                <w:b w:val="0"/>
                <w:bCs w:val="0"/>
                <w:color w:val="0D0D0D" w:themeColor="text1" w:themeTint="F2"/>
                <w:sz w:val="20"/>
                <w:szCs w:val="20"/>
              </w:rPr>
              <w:t>(0</w:t>
            </w:r>
            <w:r w:rsidR="00BC3252" w:rsidRPr="007D2F94">
              <w:rPr>
                <w:b w:val="0"/>
                <w:bCs w:val="0"/>
                <w:color w:val="0D0D0D" w:themeColor="text1" w:themeTint="F2"/>
                <w:sz w:val="20"/>
                <w:szCs w:val="20"/>
              </w:rPr>
              <w:t>1</w:t>
            </w:r>
            <w:r w:rsidRPr="007D2F94">
              <w:rPr>
                <w:b w:val="0"/>
                <w:bCs w:val="0"/>
                <w:color w:val="0D0D0D" w:themeColor="text1" w:themeTint="F2"/>
                <w:sz w:val="20"/>
                <w:szCs w:val="20"/>
              </w:rPr>
              <w:t xml:space="preserve">) año </w:t>
            </w:r>
            <w:r w:rsidRPr="004D4AC7">
              <w:rPr>
                <w:b w:val="0"/>
                <w:bCs w:val="0"/>
                <w:sz w:val="20"/>
                <w:szCs w:val="20"/>
              </w:rPr>
              <w:t>de experiencia laboral</w:t>
            </w:r>
            <w:r w:rsidRPr="00DF4338">
              <w:rPr>
                <w:b w:val="0"/>
                <w:bCs w:val="0"/>
                <w:sz w:val="20"/>
                <w:szCs w:val="20"/>
              </w:rPr>
              <w:t xml:space="preserve"> en el desempeño de funciones afines al </w:t>
            </w:r>
            <w:r w:rsidR="00722A0A">
              <w:rPr>
                <w:b w:val="0"/>
                <w:bCs w:val="0"/>
                <w:sz w:val="20"/>
                <w:szCs w:val="20"/>
              </w:rPr>
              <w:t xml:space="preserve">servicio convocado, </w:t>
            </w:r>
            <w:r w:rsidR="008B6D10">
              <w:rPr>
                <w:b w:val="0"/>
                <w:bCs w:val="0"/>
                <w:sz w:val="20"/>
                <w:szCs w:val="20"/>
              </w:rPr>
              <w:t>en áreas asistenciales y/o administrativas</w:t>
            </w:r>
            <w:r w:rsidRPr="00DF4338">
              <w:rPr>
                <w:b w:val="0"/>
                <w:bCs w:val="0"/>
                <w:sz w:val="20"/>
                <w:szCs w:val="20"/>
              </w:rPr>
              <w:t xml:space="preserve">, con posterioridad a la formación requerida. </w:t>
            </w:r>
            <w:r w:rsidRPr="00DF4338">
              <w:rPr>
                <w:sz w:val="20"/>
                <w:szCs w:val="20"/>
              </w:rPr>
              <w:t>(Indispensable)</w:t>
            </w:r>
          </w:p>
          <w:p w:rsidR="0081237D" w:rsidRPr="00DF4338" w:rsidRDefault="0081237D" w:rsidP="007B227A">
            <w:pPr>
              <w:pStyle w:val="Sangradetextonormal"/>
              <w:ind w:left="256" w:firstLine="0"/>
              <w:jc w:val="both"/>
              <w:rPr>
                <w:b w:val="0"/>
                <w:bCs w:val="0"/>
                <w:sz w:val="20"/>
                <w:szCs w:val="20"/>
              </w:rPr>
            </w:pPr>
            <w:r w:rsidRPr="00C07FAE">
              <w:rPr>
                <w:b w:val="0"/>
                <w:bCs w:val="0"/>
                <w:sz w:val="20"/>
                <w:szCs w:val="20"/>
              </w:rPr>
              <w:t>Se considerará la experiencia laboral en Entidades Públicas</w:t>
            </w:r>
            <w:r w:rsidR="00850E25" w:rsidRPr="00C07FAE">
              <w:rPr>
                <w:b w:val="0"/>
                <w:bCs w:val="0"/>
                <w:sz w:val="20"/>
                <w:szCs w:val="20"/>
              </w:rPr>
              <w:t xml:space="preserve"> y/o privadas </w:t>
            </w:r>
            <w:r w:rsidRPr="00C07FAE">
              <w:rPr>
                <w:b w:val="0"/>
                <w:bCs w:val="0"/>
                <w:sz w:val="20"/>
                <w:szCs w:val="20"/>
              </w:rPr>
              <w:t>la efectuada bajo modalidad de Servicios No Personales u Honorarios Profesionales, siempre que el postulante</w:t>
            </w:r>
            <w:r w:rsidRPr="00DF4338">
              <w:rPr>
                <w:b w:val="0"/>
                <w:bCs w:val="0"/>
                <w:sz w:val="20"/>
                <w:szCs w:val="20"/>
              </w:rPr>
              <w:t xml:space="preserve"> adjunte </w:t>
            </w:r>
            <w:r w:rsidRPr="00DF4338">
              <w:rPr>
                <w:b w:val="0"/>
                <w:bCs w:val="0"/>
                <w:sz w:val="20"/>
                <w:szCs w:val="20"/>
              </w:rPr>
              <w:lastRenderedPageBreak/>
              <w:t>documentación por la que pruebe haber prestado servicios en dicha condición laboral, por el periodo que acredite.</w:t>
            </w:r>
          </w:p>
          <w:p w:rsidR="0081237D" w:rsidRPr="00DF4338" w:rsidRDefault="0081237D" w:rsidP="007B227A">
            <w:pPr>
              <w:pStyle w:val="Sangradetextonormal"/>
              <w:ind w:left="242" w:firstLine="0"/>
              <w:jc w:val="both"/>
              <w:rPr>
                <w:b w:val="0"/>
                <w:bCs w:val="0"/>
                <w:sz w:val="20"/>
                <w:szCs w:val="20"/>
              </w:rPr>
            </w:pPr>
            <w:r w:rsidRPr="00DF4338">
              <w:rPr>
                <w:b w:val="0"/>
                <w:bCs w:val="0"/>
                <w:sz w:val="20"/>
                <w:szCs w:val="20"/>
              </w:rPr>
              <w:t xml:space="preserve">No se considerará como experiencia Laboral: Trabajos </w:t>
            </w:r>
            <w:r w:rsidR="00AC5A8C" w:rsidRPr="00DF4338">
              <w:rPr>
                <w:b w:val="0"/>
                <w:bCs w:val="0"/>
                <w:sz w:val="20"/>
                <w:szCs w:val="20"/>
              </w:rPr>
              <w:t>Ad Honorem</w:t>
            </w:r>
            <w:r w:rsidRPr="00DF4338">
              <w:rPr>
                <w:b w:val="0"/>
                <w:bCs w:val="0"/>
                <w:sz w:val="20"/>
                <w:szCs w:val="20"/>
              </w:rPr>
              <w:t xml:space="preserve">, ni Pasantías, ni Prácticas. </w:t>
            </w:r>
            <w:r w:rsidRPr="00DF4338">
              <w:rPr>
                <w:sz w:val="20"/>
                <w:szCs w:val="20"/>
              </w:rPr>
              <w:t>(Indispensable)</w:t>
            </w:r>
          </w:p>
        </w:tc>
      </w:tr>
      <w:tr w:rsidR="0081237D" w:rsidRPr="003262B3" w:rsidTr="00BC378E">
        <w:tc>
          <w:tcPr>
            <w:tcW w:w="2188" w:type="dxa"/>
            <w:tcBorders>
              <w:top w:val="single" w:sz="4" w:space="0" w:color="000000"/>
              <w:left w:val="single" w:sz="4" w:space="0" w:color="000000"/>
              <w:bottom w:val="single" w:sz="4" w:space="0" w:color="000000"/>
            </w:tcBorders>
            <w:vAlign w:val="center"/>
          </w:tcPr>
          <w:p w:rsidR="0081237D" w:rsidRPr="00FF258B" w:rsidRDefault="0081237D" w:rsidP="007B227A">
            <w:pPr>
              <w:jc w:val="center"/>
              <w:rPr>
                <w:rFonts w:ascii="Arial" w:hAnsi="Arial" w:cs="Arial"/>
                <w:bCs/>
              </w:rPr>
            </w:pPr>
            <w:r w:rsidRPr="00FF258B">
              <w:rPr>
                <w:rFonts w:ascii="Arial" w:hAnsi="Arial" w:cs="Arial"/>
                <w:bCs/>
              </w:rPr>
              <w:lastRenderedPageBreak/>
              <w:t>Capacitación</w:t>
            </w:r>
          </w:p>
        </w:tc>
        <w:tc>
          <w:tcPr>
            <w:tcW w:w="6379" w:type="dxa"/>
            <w:tcBorders>
              <w:top w:val="single" w:sz="4" w:space="0" w:color="000000"/>
              <w:left w:val="single" w:sz="4" w:space="0" w:color="000000"/>
              <w:bottom w:val="single" w:sz="4" w:space="0" w:color="000000"/>
              <w:right w:val="single" w:sz="4" w:space="0" w:color="000000"/>
            </w:tcBorders>
          </w:tcPr>
          <w:p w:rsidR="0081237D" w:rsidRPr="007D2F94" w:rsidRDefault="0081237D" w:rsidP="005503B4">
            <w:pPr>
              <w:pStyle w:val="Sangradetextonormal"/>
              <w:numPr>
                <w:ilvl w:val="0"/>
                <w:numId w:val="3"/>
              </w:numPr>
              <w:tabs>
                <w:tab w:val="clear" w:pos="720"/>
                <w:tab w:val="num" w:pos="252"/>
              </w:tabs>
              <w:ind w:left="252" w:hanging="252"/>
              <w:jc w:val="both"/>
              <w:rPr>
                <w:b w:val="0"/>
                <w:bCs w:val="0"/>
                <w:color w:val="0D0D0D" w:themeColor="text1" w:themeTint="F2"/>
                <w:sz w:val="20"/>
                <w:szCs w:val="20"/>
              </w:rPr>
            </w:pPr>
            <w:r w:rsidRPr="004D4AC7">
              <w:rPr>
                <w:b w:val="0"/>
                <w:bCs w:val="0"/>
                <w:sz w:val="20"/>
                <w:szCs w:val="20"/>
              </w:rPr>
              <w:t xml:space="preserve">Acreditar capacitación o actividades de actualización </w:t>
            </w:r>
            <w:r w:rsidR="006851D2" w:rsidRPr="004D4AC7">
              <w:rPr>
                <w:b w:val="0"/>
                <w:bCs w:val="0"/>
                <w:sz w:val="20"/>
                <w:szCs w:val="20"/>
              </w:rPr>
              <w:t xml:space="preserve">afín </w:t>
            </w:r>
            <w:r w:rsidRPr="004D4AC7">
              <w:rPr>
                <w:b w:val="0"/>
                <w:bCs w:val="0"/>
                <w:sz w:val="20"/>
                <w:szCs w:val="20"/>
              </w:rPr>
              <w:t xml:space="preserve">al cargo convocado, como mínimo </w:t>
            </w:r>
            <w:r w:rsidRPr="007D2F94">
              <w:rPr>
                <w:b w:val="0"/>
                <w:bCs w:val="0"/>
                <w:color w:val="0D0D0D" w:themeColor="text1" w:themeTint="F2"/>
                <w:sz w:val="20"/>
                <w:szCs w:val="20"/>
              </w:rPr>
              <w:t xml:space="preserve">de </w:t>
            </w:r>
            <w:r w:rsidR="00BC3252" w:rsidRPr="007D2F94">
              <w:rPr>
                <w:b w:val="0"/>
                <w:bCs w:val="0"/>
                <w:color w:val="0D0D0D" w:themeColor="text1" w:themeTint="F2"/>
                <w:sz w:val="20"/>
                <w:szCs w:val="20"/>
              </w:rPr>
              <w:t>51</w:t>
            </w:r>
            <w:r w:rsidR="00123355">
              <w:rPr>
                <w:b w:val="0"/>
                <w:bCs w:val="0"/>
                <w:color w:val="0D0D0D" w:themeColor="text1" w:themeTint="F2"/>
                <w:sz w:val="20"/>
                <w:szCs w:val="20"/>
              </w:rPr>
              <w:t xml:space="preserve"> </w:t>
            </w:r>
            <w:r w:rsidR="00197C01" w:rsidRPr="007D2F94">
              <w:rPr>
                <w:b w:val="0"/>
                <w:bCs w:val="0"/>
                <w:color w:val="0D0D0D" w:themeColor="text1" w:themeTint="F2"/>
                <w:sz w:val="20"/>
                <w:szCs w:val="20"/>
              </w:rPr>
              <w:t>horas</w:t>
            </w:r>
            <w:r w:rsidRPr="007D2F94">
              <w:rPr>
                <w:b w:val="0"/>
                <w:bCs w:val="0"/>
                <w:color w:val="0D0D0D" w:themeColor="text1" w:themeTint="F2"/>
                <w:sz w:val="20"/>
                <w:szCs w:val="20"/>
              </w:rPr>
              <w:t>, realizadas a partir del año 201</w:t>
            </w:r>
            <w:r w:rsidR="009C4A29" w:rsidRPr="007D2F94">
              <w:rPr>
                <w:b w:val="0"/>
                <w:bCs w:val="0"/>
                <w:color w:val="0D0D0D" w:themeColor="text1" w:themeTint="F2"/>
                <w:sz w:val="20"/>
                <w:szCs w:val="20"/>
              </w:rPr>
              <w:t>2</w:t>
            </w:r>
            <w:r w:rsidRPr="007D2F94">
              <w:rPr>
                <w:b w:val="0"/>
                <w:bCs w:val="0"/>
                <w:color w:val="0D0D0D" w:themeColor="text1" w:themeTint="F2"/>
                <w:sz w:val="20"/>
                <w:szCs w:val="20"/>
              </w:rPr>
              <w:t xml:space="preserve"> a la fecha. </w:t>
            </w:r>
            <w:r w:rsidRPr="007D2F94">
              <w:rPr>
                <w:color w:val="0D0D0D" w:themeColor="text1" w:themeTint="F2"/>
                <w:sz w:val="20"/>
                <w:szCs w:val="20"/>
              </w:rPr>
              <w:t>(Indispensable)</w:t>
            </w:r>
          </w:p>
          <w:p w:rsidR="00197C01" w:rsidRPr="004D4AC7" w:rsidRDefault="00197C01" w:rsidP="006A21C6">
            <w:pPr>
              <w:pStyle w:val="Sangradetextonormal"/>
              <w:ind w:firstLine="0"/>
              <w:jc w:val="both"/>
              <w:rPr>
                <w:b w:val="0"/>
                <w:bCs w:val="0"/>
                <w:sz w:val="20"/>
                <w:szCs w:val="20"/>
              </w:rPr>
            </w:pPr>
          </w:p>
        </w:tc>
      </w:tr>
      <w:tr w:rsidR="0081237D" w:rsidRPr="006745DD" w:rsidTr="00BC378E">
        <w:trPr>
          <w:trHeight w:val="433"/>
        </w:trPr>
        <w:tc>
          <w:tcPr>
            <w:tcW w:w="2188" w:type="dxa"/>
            <w:tcBorders>
              <w:top w:val="single" w:sz="4" w:space="0" w:color="000000"/>
              <w:left w:val="single" w:sz="4" w:space="0" w:color="000000"/>
              <w:bottom w:val="single" w:sz="4" w:space="0" w:color="000000"/>
            </w:tcBorders>
            <w:vAlign w:val="center"/>
          </w:tcPr>
          <w:p w:rsidR="0081237D" w:rsidRPr="00FF258B" w:rsidRDefault="0081237D" w:rsidP="007B227A">
            <w:pPr>
              <w:jc w:val="center"/>
              <w:rPr>
                <w:rFonts w:ascii="Arial" w:hAnsi="Arial" w:cs="Arial"/>
                <w:bCs/>
              </w:rPr>
            </w:pPr>
            <w:r w:rsidRPr="00FF258B">
              <w:rPr>
                <w:rFonts w:ascii="Arial" w:hAnsi="Arial" w:cs="Arial"/>
                <w:bCs/>
              </w:rPr>
              <w:t>Conocimientos complementarios para el puesto o cargo</w:t>
            </w:r>
          </w:p>
        </w:tc>
        <w:tc>
          <w:tcPr>
            <w:tcW w:w="6379" w:type="dxa"/>
            <w:tcBorders>
              <w:top w:val="single" w:sz="4" w:space="0" w:color="000000"/>
              <w:left w:val="single" w:sz="4" w:space="0" w:color="000000"/>
              <w:bottom w:val="single" w:sz="4" w:space="0" w:color="000000"/>
              <w:right w:val="single" w:sz="4" w:space="0" w:color="000000"/>
            </w:tcBorders>
            <w:vAlign w:val="center"/>
          </w:tcPr>
          <w:p w:rsidR="0081237D" w:rsidRPr="004D4AC7" w:rsidRDefault="0081237D" w:rsidP="005503B4">
            <w:pPr>
              <w:pStyle w:val="Sangradetextonormal"/>
              <w:numPr>
                <w:ilvl w:val="0"/>
                <w:numId w:val="3"/>
              </w:numPr>
              <w:tabs>
                <w:tab w:val="clear" w:pos="720"/>
                <w:tab w:val="num" w:pos="252"/>
              </w:tabs>
              <w:ind w:left="252" w:hanging="252"/>
              <w:jc w:val="both"/>
              <w:rPr>
                <w:b w:val="0"/>
                <w:bCs w:val="0"/>
                <w:sz w:val="20"/>
                <w:szCs w:val="20"/>
              </w:rPr>
            </w:pPr>
            <w:r w:rsidRPr="004D4AC7">
              <w:rPr>
                <w:b w:val="0"/>
                <w:bCs w:val="0"/>
                <w:sz w:val="20"/>
                <w:szCs w:val="20"/>
              </w:rPr>
              <w:t xml:space="preserve">Manejo de software en entorno Windows: Procesador de texto, hoja de cálculo y correo electrónico. </w:t>
            </w:r>
            <w:r w:rsidRPr="004D4AC7">
              <w:rPr>
                <w:sz w:val="20"/>
                <w:szCs w:val="20"/>
              </w:rPr>
              <w:t>(Indispensable)</w:t>
            </w:r>
          </w:p>
        </w:tc>
      </w:tr>
      <w:tr w:rsidR="0081237D" w:rsidRPr="006745DD" w:rsidTr="00BC378E">
        <w:trPr>
          <w:trHeight w:val="433"/>
        </w:trPr>
        <w:tc>
          <w:tcPr>
            <w:tcW w:w="2188" w:type="dxa"/>
            <w:tcBorders>
              <w:top w:val="single" w:sz="4" w:space="0" w:color="000000"/>
              <w:left w:val="single" w:sz="4" w:space="0" w:color="000000"/>
              <w:bottom w:val="single" w:sz="4" w:space="0" w:color="000000"/>
            </w:tcBorders>
            <w:vAlign w:val="center"/>
          </w:tcPr>
          <w:p w:rsidR="00C128F3" w:rsidRPr="00951D39" w:rsidRDefault="0081237D" w:rsidP="007B227A">
            <w:pPr>
              <w:jc w:val="center"/>
              <w:rPr>
                <w:rFonts w:ascii="Arial" w:hAnsi="Arial" w:cs="Arial"/>
                <w:bCs/>
              </w:rPr>
            </w:pPr>
            <w:r w:rsidRPr="00951D39">
              <w:rPr>
                <w:rFonts w:ascii="Arial" w:hAnsi="Arial" w:cs="Arial"/>
                <w:bCs/>
              </w:rPr>
              <w:t xml:space="preserve">Motivo de </w:t>
            </w:r>
          </w:p>
          <w:p w:rsidR="0081237D" w:rsidRPr="00951D39" w:rsidRDefault="0081237D" w:rsidP="007B227A">
            <w:pPr>
              <w:jc w:val="center"/>
              <w:rPr>
                <w:rFonts w:ascii="Arial" w:hAnsi="Arial" w:cs="Arial"/>
                <w:bCs/>
              </w:rPr>
            </w:pPr>
            <w:r w:rsidRPr="00951D39">
              <w:rPr>
                <w:rFonts w:ascii="Arial" w:hAnsi="Arial" w:cs="Arial"/>
                <w:bCs/>
              </w:rPr>
              <w:t>contratación</w:t>
            </w:r>
          </w:p>
        </w:tc>
        <w:tc>
          <w:tcPr>
            <w:tcW w:w="6379" w:type="dxa"/>
            <w:tcBorders>
              <w:top w:val="single" w:sz="4" w:space="0" w:color="000000"/>
              <w:left w:val="single" w:sz="4" w:space="0" w:color="000000"/>
              <w:bottom w:val="single" w:sz="4" w:space="0" w:color="000000"/>
              <w:right w:val="single" w:sz="4" w:space="0" w:color="000000"/>
            </w:tcBorders>
            <w:vAlign w:val="center"/>
          </w:tcPr>
          <w:p w:rsidR="0081237D" w:rsidRPr="00951D39" w:rsidRDefault="0081237D" w:rsidP="005503B4">
            <w:pPr>
              <w:pStyle w:val="Sangradetextonormal"/>
              <w:numPr>
                <w:ilvl w:val="0"/>
                <w:numId w:val="3"/>
              </w:numPr>
              <w:tabs>
                <w:tab w:val="clear" w:pos="720"/>
                <w:tab w:val="num" w:pos="252"/>
              </w:tabs>
              <w:ind w:left="252" w:hanging="252"/>
              <w:jc w:val="both"/>
              <w:rPr>
                <w:b w:val="0"/>
                <w:bCs w:val="0"/>
                <w:sz w:val="20"/>
                <w:szCs w:val="20"/>
              </w:rPr>
            </w:pPr>
            <w:r w:rsidRPr="00951D39">
              <w:rPr>
                <w:b w:val="0"/>
                <w:bCs w:val="0"/>
                <w:sz w:val="20"/>
                <w:szCs w:val="20"/>
              </w:rPr>
              <w:t>CAS</w:t>
            </w:r>
            <w:r w:rsidR="00BC3252">
              <w:rPr>
                <w:b w:val="0"/>
                <w:bCs w:val="0"/>
                <w:sz w:val="20"/>
                <w:szCs w:val="20"/>
              </w:rPr>
              <w:t xml:space="preserve"> reemplazo</w:t>
            </w:r>
            <w:r w:rsidR="007D2F94">
              <w:rPr>
                <w:b w:val="0"/>
                <w:bCs w:val="0"/>
                <w:sz w:val="20"/>
                <w:szCs w:val="20"/>
              </w:rPr>
              <w:t>.</w:t>
            </w:r>
          </w:p>
        </w:tc>
      </w:tr>
    </w:tbl>
    <w:p w:rsidR="0081237D" w:rsidRDefault="0081237D" w:rsidP="0081237D">
      <w:pPr>
        <w:pStyle w:val="Sangradetextonormal"/>
        <w:ind w:firstLine="0"/>
        <w:jc w:val="both"/>
        <w:outlineLvl w:val="0"/>
        <w:rPr>
          <w:sz w:val="20"/>
          <w:szCs w:val="20"/>
        </w:rPr>
      </w:pPr>
    </w:p>
    <w:p w:rsidR="008528B3" w:rsidRDefault="008528B3" w:rsidP="0081237D">
      <w:pPr>
        <w:tabs>
          <w:tab w:val="left" w:pos="-1440"/>
        </w:tabs>
        <w:suppressAutoHyphens w:val="0"/>
        <w:ind w:left="720"/>
        <w:jc w:val="both"/>
        <w:rPr>
          <w:rFonts w:ascii="Arial" w:hAnsi="Arial" w:cs="Arial"/>
          <w:lang w:val="es-MX"/>
        </w:rPr>
      </w:pPr>
    </w:p>
    <w:p w:rsidR="004A46DC" w:rsidRPr="00AD43EF" w:rsidRDefault="004A46DC"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4A46DC" w:rsidRPr="00AD43EF" w:rsidRDefault="004A46DC" w:rsidP="00164B47">
      <w:pPr>
        <w:pStyle w:val="Sangradetextonormal"/>
        <w:tabs>
          <w:tab w:val="left" w:pos="426"/>
        </w:tabs>
        <w:ind w:firstLine="0"/>
        <w:jc w:val="both"/>
        <w:rPr>
          <w:sz w:val="20"/>
          <w:szCs w:val="20"/>
        </w:rPr>
      </w:pPr>
    </w:p>
    <w:p w:rsidR="00F460DB" w:rsidRPr="00E32CC1" w:rsidRDefault="006851D2" w:rsidP="00F460DB">
      <w:pPr>
        <w:pStyle w:val="Sangradetextonormal"/>
        <w:ind w:firstLine="284"/>
        <w:jc w:val="both"/>
        <w:outlineLvl w:val="0"/>
        <w:rPr>
          <w:sz w:val="20"/>
          <w:szCs w:val="20"/>
        </w:rPr>
      </w:pPr>
      <w:r>
        <w:rPr>
          <w:color w:val="000000"/>
          <w:sz w:val="20"/>
          <w:szCs w:val="20"/>
        </w:rPr>
        <w:t xml:space="preserve">     </w:t>
      </w:r>
      <w:r w:rsidR="00F460DB">
        <w:rPr>
          <w:color w:val="000000"/>
          <w:sz w:val="20"/>
          <w:szCs w:val="20"/>
        </w:rPr>
        <w:t xml:space="preserve">  </w:t>
      </w:r>
      <w:r w:rsidR="0081237D" w:rsidRPr="00AC68C9">
        <w:rPr>
          <w:color w:val="000000"/>
          <w:sz w:val="20"/>
          <w:szCs w:val="20"/>
        </w:rPr>
        <w:t>DIGITADOR ASISTENCIAL</w:t>
      </w:r>
      <w:r w:rsidR="0081237D">
        <w:rPr>
          <w:color w:val="000000"/>
          <w:sz w:val="20"/>
          <w:szCs w:val="20"/>
        </w:rPr>
        <w:t xml:space="preserve"> </w:t>
      </w:r>
      <w:r w:rsidR="00F460DB">
        <w:rPr>
          <w:sz w:val="20"/>
          <w:szCs w:val="20"/>
        </w:rPr>
        <w:t>(</w:t>
      </w:r>
      <w:r w:rsidR="00F460DB" w:rsidRPr="00E32CC1">
        <w:rPr>
          <w:sz w:val="20"/>
          <w:szCs w:val="20"/>
        </w:rPr>
        <w:t>T3D</w:t>
      </w:r>
      <w:r w:rsidR="00F460DB">
        <w:rPr>
          <w:sz w:val="20"/>
          <w:szCs w:val="20"/>
        </w:rPr>
        <w:t>I</w:t>
      </w:r>
      <w:r w:rsidR="00F460DB" w:rsidRPr="00E32CC1">
        <w:rPr>
          <w:sz w:val="20"/>
          <w:szCs w:val="20"/>
        </w:rPr>
        <w:t>A-0</w:t>
      </w:r>
      <w:r w:rsidR="00F460DB">
        <w:rPr>
          <w:sz w:val="20"/>
          <w:szCs w:val="20"/>
        </w:rPr>
        <w:t>0</w:t>
      </w:r>
      <w:r w:rsidR="00F828CA">
        <w:rPr>
          <w:sz w:val="20"/>
          <w:szCs w:val="20"/>
        </w:rPr>
        <w:t>1</w:t>
      </w:r>
      <w:r w:rsidR="00F460DB">
        <w:rPr>
          <w:sz w:val="20"/>
          <w:szCs w:val="20"/>
        </w:rPr>
        <w:t>)</w:t>
      </w:r>
    </w:p>
    <w:p w:rsidR="0081237D" w:rsidRDefault="006851D2" w:rsidP="0081237D">
      <w:pPr>
        <w:pStyle w:val="Sangradetextonormal"/>
        <w:ind w:left="426" w:firstLine="0"/>
        <w:jc w:val="left"/>
        <w:outlineLvl w:val="0"/>
        <w:rPr>
          <w:b w:val="0"/>
          <w:color w:val="000000"/>
          <w:sz w:val="20"/>
          <w:szCs w:val="20"/>
        </w:rPr>
      </w:pPr>
      <w:r>
        <w:rPr>
          <w:b w:val="0"/>
          <w:color w:val="000000"/>
          <w:sz w:val="20"/>
          <w:szCs w:val="20"/>
        </w:rPr>
        <w:t xml:space="preserve">     </w:t>
      </w:r>
      <w:r w:rsidR="0081237D" w:rsidRPr="006851D2">
        <w:rPr>
          <w:b w:val="0"/>
          <w:color w:val="000000"/>
          <w:sz w:val="20"/>
          <w:szCs w:val="20"/>
        </w:rPr>
        <w:t>Principales funciones a desarrollar:</w:t>
      </w:r>
    </w:p>
    <w:p w:rsidR="00CD5ACA" w:rsidRDefault="00CD5ACA" w:rsidP="0081237D">
      <w:pPr>
        <w:pStyle w:val="Sangradetextonormal"/>
        <w:ind w:left="426" w:firstLine="0"/>
        <w:jc w:val="left"/>
        <w:outlineLvl w:val="0"/>
        <w:rPr>
          <w:b w:val="0"/>
          <w:color w:val="000000"/>
          <w:sz w:val="20"/>
          <w:szCs w:val="20"/>
        </w:rPr>
      </w:pPr>
    </w:p>
    <w:p w:rsidR="00AC68C9"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 xml:space="preserve">Ingresar, registrar, codificar, hacer el seguimiento y control de calidad de los datos, en </w:t>
      </w:r>
      <w:r w:rsidR="00AC68C9" w:rsidRPr="00AC68C9">
        <w:rPr>
          <w:b w:val="0"/>
          <w:color w:val="000000"/>
          <w:sz w:val="20"/>
          <w:szCs w:val="20"/>
        </w:rPr>
        <w:t xml:space="preserve">los </w:t>
      </w:r>
      <w:r w:rsidRPr="00AC68C9">
        <w:rPr>
          <w:b w:val="0"/>
          <w:color w:val="000000"/>
          <w:sz w:val="20"/>
          <w:szCs w:val="20"/>
        </w:rPr>
        <w:t>sistemas de información institucional y aplicativos asignados.</w:t>
      </w:r>
    </w:p>
    <w:p w:rsidR="00CD5ACA" w:rsidRPr="00AC68C9"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Procesar información de las prestaciones de salud en el ámbito de competencia.</w:t>
      </w:r>
    </w:p>
    <w:p w:rsidR="00AC68C9"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 xml:space="preserve">Verificar la vigencia del derecho a prestaciones asistenciales, otorgar cita/ticket de </w:t>
      </w:r>
      <w:r w:rsidR="007A7870" w:rsidRPr="00AC68C9">
        <w:rPr>
          <w:b w:val="0"/>
          <w:color w:val="000000"/>
          <w:sz w:val="20"/>
          <w:szCs w:val="20"/>
        </w:rPr>
        <w:t>atención, emitir</w:t>
      </w:r>
      <w:r w:rsidRPr="00AC68C9">
        <w:rPr>
          <w:b w:val="0"/>
          <w:color w:val="000000"/>
          <w:sz w:val="20"/>
          <w:szCs w:val="20"/>
        </w:rPr>
        <w:t xml:space="preserve"> certificaciones mecanizadas autorizadas y brindar orientación al paciente en el ámbito de competencia.</w:t>
      </w:r>
    </w:p>
    <w:p w:rsidR="00CD5ACA" w:rsidRPr="00AC68C9"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Registrar datos personales, complementarios de los asegurados y mantener actualizada la información en la base de datos del Sistema de Información Institucional.</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Consolidar información, emitir reportes y explotar los datos registrados, según indicación.</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Custodiar y mantener la confidencialidad de datos, información y documentos que se procesa en el ámbito de responsabilidad.</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Verificar el correcto funcionamiento del equipo a su cargo, detectar los errores que señala el sistema y reportar las anomalías observadas.</w:t>
      </w:r>
    </w:p>
    <w:p w:rsidR="00CD5ACA" w:rsidRPr="00AC68C9"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 xml:space="preserve">Velar por la seguridad y mantenimiento de los bienes asignados para el cumplimiento de sus </w:t>
      </w:r>
      <w:r w:rsidR="007A7870" w:rsidRPr="00AC68C9">
        <w:rPr>
          <w:b w:val="0"/>
          <w:color w:val="000000"/>
          <w:sz w:val="20"/>
          <w:szCs w:val="20"/>
        </w:rPr>
        <w:t xml:space="preserve">  </w:t>
      </w:r>
      <w:r w:rsidRPr="00AC68C9">
        <w:rPr>
          <w:b w:val="0"/>
          <w:color w:val="000000"/>
          <w:sz w:val="20"/>
          <w:szCs w:val="20"/>
        </w:rPr>
        <w:t>labores.</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Investigar e ¡innovar permanentemente las técnicas y procedimientos relacionados al campo de su especialidad</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Participar en la implementación del sistema de control interno y la Gestión de Riesgos que correspondan en el ámbito de sus funciones e informar su cumplimiento.</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Respetar y hacer respetar los derechos del asegurado, en el marco de la política de humanización de la atención de salud y las normas vigentes.</w:t>
      </w:r>
    </w:p>
    <w:p w:rsidR="00CD5ACA" w:rsidRPr="00CD5ACA"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Cumplir con los principios y deberes establecidos en el Código de Ética del Personal del Seguro Social de Salud (ESSALUD), así como no incurrir en las prohibiciones contenidas en él.</w:t>
      </w:r>
    </w:p>
    <w:p w:rsidR="00CD5ACA" w:rsidRPr="00CD5ACA"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Mantener informado al jefe inmediato sobre las actividades que desarrolla.</w:t>
      </w:r>
    </w:p>
    <w:p w:rsidR="00CD5ACA" w:rsidRPr="00CD5ACA" w:rsidRDefault="00CD5ACA" w:rsidP="005503B4">
      <w:pPr>
        <w:pStyle w:val="Sangradetextonormal"/>
        <w:numPr>
          <w:ilvl w:val="0"/>
          <w:numId w:val="8"/>
        </w:numPr>
        <w:tabs>
          <w:tab w:val="clear" w:pos="360"/>
          <w:tab w:val="num" w:pos="709"/>
        </w:tabs>
        <w:ind w:left="709" w:hanging="425"/>
        <w:jc w:val="both"/>
        <w:outlineLvl w:val="0"/>
        <w:rPr>
          <w:b w:val="0"/>
          <w:color w:val="000000"/>
          <w:sz w:val="20"/>
          <w:szCs w:val="20"/>
          <w:lang w:val="es-ES_tradnl"/>
        </w:rPr>
      </w:pPr>
      <w:r w:rsidRPr="00CD5ACA">
        <w:rPr>
          <w:b w:val="0"/>
          <w:color w:val="000000"/>
          <w:sz w:val="20"/>
          <w:szCs w:val="20"/>
        </w:rPr>
        <w:t xml:space="preserve">Ingresar y/o registrar en la computadora personal asignada por </w:t>
      </w:r>
      <w:smartTag w:uri="urn:schemas-microsoft-com:office:smarttags" w:element="PersonName">
        <w:smartTagPr>
          <w:attr w:name="ProductID" w:val="la Instituci￳n"/>
        </w:smartTagPr>
        <w:r w:rsidRPr="00CD5ACA">
          <w:rPr>
            <w:b w:val="0"/>
            <w:color w:val="000000"/>
            <w:sz w:val="20"/>
            <w:szCs w:val="20"/>
          </w:rPr>
          <w:t>la Institución</w:t>
        </w:r>
      </w:smartTag>
      <w:r w:rsidRPr="00CD5ACA">
        <w:rPr>
          <w:b w:val="0"/>
          <w:color w:val="000000"/>
          <w:sz w:val="20"/>
          <w:szCs w:val="20"/>
        </w:rPr>
        <w:t>, con los niveles de acceso autorizados, los datos e información necesaria para la correcta explotación de los aplicativos informáticos de su ámbito; guardando estricta confidencialidad de las claves y niveles de acceso autorizados.</w:t>
      </w:r>
    </w:p>
    <w:p w:rsidR="00CD5ACA" w:rsidRPr="00CD5ACA" w:rsidRDefault="00CD5ACA" w:rsidP="005503B4">
      <w:pPr>
        <w:pStyle w:val="Sangradetextonormal"/>
        <w:numPr>
          <w:ilvl w:val="0"/>
          <w:numId w:val="8"/>
        </w:numPr>
        <w:ind w:hanging="76"/>
        <w:jc w:val="both"/>
        <w:outlineLvl w:val="0"/>
        <w:rPr>
          <w:b w:val="0"/>
          <w:color w:val="000000"/>
          <w:sz w:val="20"/>
          <w:szCs w:val="20"/>
          <w:lang w:val="es-ES_tradnl"/>
        </w:rPr>
      </w:pPr>
      <w:r w:rsidRPr="00CD5ACA">
        <w:rPr>
          <w:b w:val="0"/>
          <w:color w:val="000000"/>
          <w:sz w:val="20"/>
          <w:szCs w:val="20"/>
        </w:rPr>
        <w:t>Realizar otras funciones afines al ámbito de competencia que le asigne el jefe inmediato</w:t>
      </w:r>
      <w:r w:rsidRPr="00CD5ACA">
        <w:rPr>
          <w:b w:val="0"/>
          <w:color w:val="000000"/>
          <w:sz w:val="20"/>
          <w:szCs w:val="20"/>
          <w:lang w:val="es-ES_tradnl"/>
        </w:rPr>
        <w:t>.</w:t>
      </w:r>
    </w:p>
    <w:p w:rsidR="00CD5ACA" w:rsidRDefault="00CD5ACA" w:rsidP="0081237D">
      <w:pPr>
        <w:pStyle w:val="Sangradetextonormal"/>
        <w:ind w:left="426" w:firstLine="0"/>
        <w:jc w:val="left"/>
        <w:outlineLvl w:val="0"/>
        <w:rPr>
          <w:b w:val="0"/>
          <w:color w:val="000000"/>
          <w:sz w:val="20"/>
          <w:szCs w:val="20"/>
        </w:rPr>
      </w:pPr>
    </w:p>
    <w:p w:rsidR="00C14A02" w:rsidRDefault="00C14A02" w:rsidP="00FF1AE5">
      <w:pPr>
        <w:suppressAutoHyphens w:val="0"/>
        <w:ind w:left="360"/>
        <w:jc w:val="both"/>
        <w:outlineLvl w:val="0"/>
        <w:rPr>
          <w:rFonts w:ascii="Arial" w:hAnsi="Arial" w:cs="Arial"/>
          <w:lang w:val="es-MX"/>
        </w:rPr>
      </w:pPr>
    </w:p>
    <w:p w:rsidR="00C14A02" w:rsidRDefault="00C14A02" w:rsidP="00C14A02">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rsidR="00C14A02" w:rsidRPr="00DD4D18" w:rsidRDefault="00C14A02" w:rsidP="00C14A02">
      <w:pPr>
        <w:pStyle w:val="Sangradetextonormal"/>
        <w:ind w:firstLine="0"/>
        <w:jc w:val="both"/>
        <w:rPr>
          <w:sz w:val="20"/>
          <w:szCs w:val="20"/>
        </w:rPr>
      </w:pPr>
    </w:p>
    <w:p w:rsidR="00C14A02" w:rsidRPr="00DD4D18" w:rsidRDefault="00C14A02" w:rsidP="00C14A02">
      <w:pPr>
        <w:pStyle w:val="Sangradetextonormal"/>
        <w:ind w:firstLine="0"/>
        <w:jc w:val="left"/>
        <w:rPr>
          <w:sz w:val="2"/>
          <w:szCs w:val="2"/>
        </w:rPr>
      </w:pPr>
    </w:p>
    <w:p w:rsidR="00C14A02" w:rsidRPr="00DD4D18" w:rsidRDefault="00C14A02" w:rsidP="00C14A02">
      <w:pPr>
        <w:pStyle w:val="Sangradetextonormal"/>
        <w:ind w:firstLine="0"/>
        <w:jc w:val="left"/>
        <w:rPr>
          <w:sz w:val="2"/>
          <w:szCs w:val="2"/>
        </w:rPr>
      </w:pPr>
    </w:p>
    <w:p w:rsidR="00C14A02" w:rsidRPr="00DD4D18" w:rsidRDefault="00C14A02" w:rsidP="00C14A02">
      <w:pPr>
        <w:pStyle w:val="Sangradetextonormal"/>
        <w:ind w:firstLine="0"/>
        <w:jc w:val="left"/>
        <w:rPr>
          <w:sz w:val="2"/>
          <w:szCs w:val="2"/>
        </w:rPr>
      </w:pPr>
    </w:p>
    <w:p w:rsidR="00C14A02" w:rsidRPr="00DD4D18" w:rsidRDefault="00C14A02" w:rsidP="00C14A02">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C14A02" w:rsidRPr="00DD4D18" w:rsidTr="008B6A06">
        <w:trPr>
          <w:trHeight w:val="377"/>
        </w:trPr>
        <w:tc>
          <w:tcPr>
            <w:tcW w:w="2880" w:type="dxa"/>
            <w:shd w:val="clear" w:color="auto" w:fill="F2F2F2"/>
            <w:vAlign w:val="center"/>
          </w:tcPr>
          <w:p w:rsidR="00C14A02" w:rsidRPr="00DD4D18" w:rsidRDefault="00C14A02" w:rsidP="008B6A06">
            <w:pPr>
              <w:pStyle w:val="Sangradetextonormal"/>
              <w:ind w:firstLine="0"/>
              <w:rPr>
                <w:sz w:val="20"/>
                <w:szCs w:val="20"/>
              </w:rPr>
            </w:pPr>
            <w:r w:rsidRPr="00DD4D18">
              <w:rPr>
                <w:sz w:val="20"/>
                <w:szCs w:val="20"/>
              </w:rPr>
              <w:t>CONDICIONES</w:t>
            </w:r>
          </w:p>
        </w:tc>
        <w:tc>
          <w:tcPr>
            <w:tcW w:w="5766" w:type="dxa"/>
            <w:shd w:val="clear" w:color="auto" w:fill="F2F2F2"/>
            <w:vAlign w:val="center"/>
          </w:tcPr>
          <w:p w:rsidR="00C14A02" w:rsidRPr="00DD4D18" w:rsidRDefault="00C14A02" w:rsidP="008B6A06">
            <w:pPr>
              <w:pStyle w:val="Sangradetextonormal"/>
              <w:ind w:firstLine="0"/>
              <w:rPr>
                <w:sz w:val="20"/>
                <w:szCs w:val="20"/>
              </w:rPr>
            </w:pPr>
            <w:r w:rsidRPr="00DD4D18">
              <w:rPr>
                <w:sz w:val="20"/>
                <w:szCs w:val="20"/>
              </w:rPr>
              <w:t>DETALLE</w:t>
            </w:r>
          </w:p>
        </w:tc>
      </w:tr>
      <w:tr w:rsidR="00C14A02" w:rsidRPr="00DD4D18" w:rsidTr="008B6A06">
        <w:trPr>
          <w:trHeight w:val="201"/>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C14A02" w:rsidRPr="00DD4D18" w:rsidRDefault="00C14A02" w:rsidP="008B6A06">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C14A02" w:rsidRPr="00DD4D18" w:rsidTr="008B6A06">
        <w:trPr>
          <w:trHeight w:val="426"/>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C14A02" w:rsidRPr="00DD4D18" w:rsidRDefault="00C14A02" w:rsidP="008B6A06">
            <w:pPr>
              <w:pStyle w:val="Sangradetextonormal"/>
              <w:ind w:firstLine="0"/>
              <w:jc w:val="left"/>
              <w:rPr>
                <w:b w:val="0"/>
                <w:bCs w:val="0"/>
                <w:sz w:val="20"/>
                <w:szCs w:val="20"/>
              </w:rPr>
            </w:pPr>
            <w:r w:rsidRPr="00DD4D18">
              <w:rPr>
                <w:b w:val="0"/>
                <w:bCs w:val="0"/>
                <w:sz w:val="20"/>
                <w:szCs w:val="20"/>
              </w:rPr>
              <w:t xml:space="preserve">Inicio: </w:t>
            </w:r>
            <w:r w:rsidR="0050093B">
              <w:rPr>
                <w:b w:val="0"/>
                <w:bCs w:val="0"/>
                <w:sz w:val="20"/>
                <w:szCs w:val="20"/>
              </w:rPr>
              <w:t>Diciembre</w:t>
            </w:r>
            <w:r w:rsidR="0020244D">
              <w:rPr>
                <w:b w:val="0"/>
                <w:bCs w:val="0"/>
                <w:sz w:val="20"/>
                <w:szCs w:val="20"/>
              </w:rPr>
              <w:t xml:space="preserve"> </w:t>
            </w:r>
            <w:r>
              <w:rPr>
                <w:b w:val="0"/>
                <w:bCs w:val="0"/>
                <w:sz w:val="20"/>
                <w:szCs w:val="20"/>
              </w:rPr>
              <w:t>d</w:t>
            </w:r>
            <w:r w:rsidRPr="00DD4D18">
              <w:rPr>
                <w:b w:val="0"/>
                <w:bCs w:val="0"/>
                <w:sz w:val="20"/>
                <w:szCs w:val="20"/>
              </w:rPr>
              <w:t>el 201</w:t>
            </w:r>
            <w:r>
              <w:rPr>
                <w:b w:val="0"/>
                <w:bCs w:val="0"/>
                <w:sz w:val="20"/>
                <w:szCs w:val="20"/>
              </w:rPr>
              <w:t>7</w:t>
            </w:r>
          </w:p>
          <w:p w:rsidR="00C14A02" w:rsidRPr="00DD4D18" w:rsidRDefault="00C14A02" w:rsidP="0020244D">
            <w:pPr>
              <w:pStyle w:val="Prrafodelista10"/>
              <w:ind w:left="0"/>
              <w:rPr>
                <w:sz w:val="20"/>
                <w:szCs w:val="20"/>
              </w:rPr>
            </w:pPr>
            <w:r w:rsidRPr="00DD4D18">
              <w:rPr>
                <w:sz w:val="20"/>
                <w:szCs w:val="20"/>
              </w:rPr>
              <w:t xml:space="preserve">Término : </w:t>
            </w:r>
            <w:r w:rsidR="00FF1AE5">
              <w:rPr>
                <w:sz w:val="20"/>
                <w:szCs w:val="20"/>
              </w:rPr>
              <w:t>3</w:t>
            </w:r>
            <w:r w:rsidR="0050093B">
              <w:rPr>
                <w:sz w:val="20"/>
                <w:szCs w:val="20"/>
              </w:rPr>
              <w:t>1</w:t>
            </w:r>
            <w:r>
              <w:rPr>
                <w:sz w:val="20"/>
                <w:szCs w:val="20"/>
              </w:rPr>
              <w:t xml:space="preserve"> de </w:t>
            </w:r>
            <w:r w:rsidR="0050093B">
              <w:rPr>
                <w:sz w:val="20"/>
                <w:szCs w:val="20"/>
              </w:rPr>
              <w:t>dic</w:t>
            </w:r>
            <w:r w:rsidR="0020244D">
              <w:rPr>
                <w:sz w:val="20"/>
                <w:szCs w:val="20"/>
              </w:rPr>
              <w:t xml:space="preserve">iembre </w:t>
            </w:r>
            <w:r>
              <w:rPr>
                <w:sz w:val="20"/>
                <w:szCs w:val="20"/>
              </w:rPr>
              <w:t xml:space="preserve">del 2017 </w:t>
            </w:r>
            <w:r w:rsidRPr="00DD4D18">
              <w:rPr>
                <w:sz w:val="20"/>
                <w:szCs w:val="20"/>
              </w:rPr>
              <w:t xml:space="preserve"> </w:t>
            </w:r>
            <w:r w:rsidRPr="00FE159A">
              <w:rPr>
                <w:b/>
                <w:sz w:val="20"/>
                <w:szCs w:val="20"/>
              </w:rPr>
              <w:t>(Sujeto a renovación)</w:t>
            </w:r>
          </w:p>
        </w:tc>
      </w:tr>
      <w:tr w:rsidR="00C14A02" w:rsidRPr="00DD4D18" w:rsidTr="008B6A06">
        <w:trPr>
          <w:trHeight w:val="426"/>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C14A02" w:rsidRPr="00DD4D18" w:rsidRDefault="00C14A02" w:rsidP="008B6A06">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C14A02" w:rsidRPr="00DD4D18" w:rsidTr="008B6A06">
        <w:trPr>
          <w:trHeight w:val="70"/>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lastRenderedPageBreak/>
              <w:t>Otras condiciones del contrato</w:t>
            </w:r>
          </w:p>
        </w:tc>
        <w:tc>
          <w:tcPr>
            <w:tcW w:w="5766" w:type="dxa"/>
            <w:vAlign w:val="center"/>
          </w:tcPr>
          <w:p w:rsidR="00C14A02" w:rsidRPr="00DD4D18" w:rsidRDefault="00C14A02" w:rsidP="008B6A06">
            <w:pPr>
              <w:pStyle w:val="Sangradetextonormal"/>
              <w:ind w:firstLine="0"/>
              <w:jc w:val="left"/>
              <w:rPr>
                <w:b w:val="0"/>
                <w:bCs w:val="0"/>
                <w:sz w:val="20"/>
                <w:szCs w:val="20"/>
              </w:rPr>
            </w:pPr>
            <w:r w:rsidRPr="00DD4D18">
              <w:rPr>
                <w:b w:val="0"/>
                <w:bCs w:val="0"/>
                <w:sz w:val="20"/>
                <w:szCs w:val="20"/>
              </w:rPr>
              <w:t>Disponibilidad Inmediata.</w:t>
            </w:r>
          </w:p>
        </w:tc>
      </w:tr>
      <w:tr w:rsidR="00C14A02" w:rsidRPr="00DD4D18" w:rsidTr="008B6A06">
        <w:trPr>
          <w:trHeight w:val="444"/>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C14A02" w:rsidRPr="00DD4D18" w:rsidRDefault="00C14A02" w:rsidP="008B6A06">
            <w:pPr>
              <w:pStyle w:val="Sangradetextonormal"/>
              <w:ind w:firstLine="0"/>
              <w:jc w:val="left"/>
              <w:rPr>
                <w:b w:val="0"/>
                <w:bCs w:val="0"/>
                <w:sz w:val="20"/>
                <w:szCs w:val="20"/>
              </w:rPr>
            </w:pPr>
            <w:r>
              <w:rPr>
                <w:b w:val="0"/>
                <w:bCs w:val="0"/>
                <w:sz w:val="20"/>
                <w:szCs w:val="20"/>
              </w:rPr>
              <w:t>Reemplazo CAS.</w:t>
            </w:r>
          </w:p>
        </w:tc>
      </w:tr>
    </w:tbl>
    <w:p w:rsidR="00C14A02" w:rsidRDefault="00C14A02" w:rsidP="00C14A02">
      <w:pPr>
        <w:pStyle w:val="Sangradetextonormal"/>
        <w:ind w:firstLine="0"/>
        <w:jc w:val="both"/>
        <w:rPr>
          <w:sz w:val="20"/>
          <w:szCs w:val="20"/>
        </w:rPr>
      </w:pPr>
    </w:p>
    <w:p w:rsidR="00C14A02" w:rsidRPr="00B76621" w:rsidRDefault="00C14A02" w:rsidP="00C14A02">
      <w:pPr>
        <w:ind w:left="360"/>
        <w:jc w:val="both"/>
        <w:rPr>
          <w:rFonts w:ascii="Arial" w:hAnsi="Arial" w:cs="Arial"/>
        </w:rPr>
      </w:pPr>
    </w:p>
    <w:p w:rsidR="00C14A02" w:rsidRPr="00C77C77" w:rsidRDefault="00C14A02" w:rsidP="00C14A02">
      <w:pPr>
        <w:numPr>
          <w:ilvl w:val="0"/>
          <w:numId w:val="1"/>
        </w:numPr>
        <w:tabs>
          <w:tab w:val="left" w:pos="426"/>
        </w:tabs>
        <w:ind w:hanging="720"/>
        <w:contextualSpacing/>
        <w:jc w:val="both"/>
        <w:rPr>
          <w:rFonts w:ascii="Arial" w:hAnsi="Arial" w:cs="Arial"/>
          <w:b/>
        </w:rPr>
      </w:pPr>
      <w:r w:rsidRPr="00C77C77">
        <w:rPr>
          <w:rFonts w:ascii="Arial" w:hAnsi="Arial" w:cs="Arial"/>
          <w:b/>
        </w:rPr>
        <w:t>MODALIDAD DE POSTULACIÒN</w:t>
      </w:r>
    </w:p>
    <w:p w:rsidR="00C14A02" w:rsidRPr="00C77C77" w:rsidRDefault="00C14A02" w:rsidP="00C14A02">
      <w:pPr>
        <w:ind w:left="360"/>
        <w:jc w:val="both"/>
        <w:rPr>
          <w:rFonts w:ascii="Arial" w:hAnsi="Arial" w:cs="Arial"/>
        </w:rPr>
      </w:pPr>
    </w:p>
    <w:p w:rsidR="00C14A02" w:rsidRPr="00C77C77" w:rsidRDefault="00C14A02" w:rsidP="00C14A02">
      <w:pPr>
        <w:ind w:left="360"/>
        <w:jc w:val="both"/>
        <w:rPr>
          <w:rFonts w:ascii="Arial" w:hAnsi="Arial" w:cs="Arial"/>
        </w:rPr>
      </w:pPr>
      <w:r w:rsidRPr="00C77C77">
        <w:rPr>
          <w:rFonts w:ascii="Arial" w:hAnsi="Arial" w:cs="Arial"/>
        </w:rPr>
        <w:t>Las personas interesadas en participar en el proceso que cumplan con los requisitos establecidos, deberán seguir los pasos siguientes:</w:t>
      </w:r>
    </w:p>
    <w:p w:rsidR="00C14A02" w:rsidRPr="00C77C77" w:rsidRDefault="00C14A02" w:rsidP="00C14A02">
      <w:pPr>
        <w:ind w:left="360"/>
        <w:jc w:val="both"/>
        <w:rPr>
          <w:rFonts w:ascii="Arial" w:hAnsi="Arial" w:cs="Arial"/>
        </w:rPr>
      </w:pPr>
    </w:p>
    <w:p w:rsidR="00C14A02" w:rsidRPr="00C77C77" w:rsidRDefault="00C14A02" w:rsidP="00C14A02">
      <w:pPr>
        <w:numPr>
          <w:ilvl w:val="0"/>
          <w:numId w:val="21"/>
        </w:numPr>
        <w:tabs>
          <w:tab w:val="clear" w:pos="720"/>
        </w:tabs>
        <w:suppressAutoHyphens w:val="0"/>
        <w:contextualSpacing/>
        <w:jc w:val="both"/>
        <w:rPr>
          <w:rFonts w:ascii="Arial" w:hAnsi="Arial" w:cs="Arial"/>
        </w:rPr>
      </w:pPr>
      <w:r w:rsidRPr="00C77C77">
        <w:rPr>
          <w:rFonts w:ascii="Arial" w:hAnsi="Arial" w:cs="Arial"/>
        </w:rPr>
        <w:t xml:space="preserve">Ingresar al link </w:t>
      </w:r>
      <w:hyperlink r:id="rId8" w:history="1">
        <w:r w:rsidRPr="00C77C77">
          <w:rPr>
            <w:rFonts w:ascii="Arial" w:hAnsi="Arial" w:cs="Arial"/>
            <w:color w:val="000080"/>
            <w:u w:val="single"/>
          </w:rPr>
          <w:t>http://ww1.essalud.gob.pe/sisep/</w:t>
        </w:r>
      </w:hyperlink>
      <w:r w:rsidRPr="00C77C77">
        <w:rPr>
          <w:rFonts w:ascii="Arial" w:hAnsi="Arial" w:cs="Arial"/>
        </w:rPr>
        <w:t xml:space="preserve">  y </w:t>
      </w:r>
      <w:r w:rsidRPr="00C77C77">
        <w:rPr>
          <w:rFonts w:ascii="Arial" w:hAnsi="Arial" w:cs="Arial"/>
          <w:bCs/>
          <w:color w:val="000000"/>
          <w:u w:val="single"/>
        </w:rPr>
        <w:t>r</w:t>
      </w:r>
      <w:r w:rsidRPr="00C77C77">
        <w:rPr>
          <w:rFonts w:ascii="Arial" w:hAnsi="Arial" w:cs="Arial"/>
        </w:rPr>
        <w:t>egistrarse en el Sistema de Selección de Personal (SISEP). Culminado el registro, el sistema enviará al correo electrónico consignado del postulante el usuario y clave.</w:t>
      </w:r>
    </w:p>
    <w:p w:rsidR="00C14A02" w:rsidRPr="00C77C77" w:rsidRDefault="00C14A02" w:rsidP="00C14A02">
      <w:pPr>
        <w:numPr>
          <w:ilvl w:val="0"/>
          <w:numId w:val="21"/>
        </w:numPr>
        <w:tabs>
          <w:tab w:val="clear" w:pos="720"/>
        </w:tabs>
        <w:suppressAutoHyphens w:val="0"/>
        <w:contextualSpacing/>
        <w:jc w:val="both"/>
        <w:rPr>
          <w:rFonts w:ascii="Arial" w:hAnsi="Arial" w:cs="Arial"/>
        </w:rPr>
      </w:pPr>
      <w:r w:rsidRPr="00C77C77">
        <w:rPr>
          <w:rFonts w:ascii="Arial" w:hAnsi="Arial" w:cs="Arial"/>
        </w:rPr>
        <w:t>El postulante deberá ingresar al SISEP con su respectivo usuario y contraseña e iniciar su postulación a las ofertas laborales de su interés registrando sus datos de experiencia y formación.</w:t>
      </w:r>
    </w:p>
    <w:p w:rsidR="00C14A02" w:rsidRPr="00C77C77" w:rsidRDefault="00C14A02" w:rsidP="00C14A02">
      <w:pPr>
        <w:numPr>
          <w:ilvl w:val="0"/>
          <w:numId w:val="21"/>
        </w:numPr>
        <w:tabs>
          <w:tab w:val="clear" w:pos="720"/>
        </w:tabs>
        <w:suppressAutoHyphens w:val="0"/>
        <w:contextualSpacing/>
        <w:jc w:val="both"/>
        <w:rPr>
          <w:rFonts w:ascii="Arial" w:hAnsi="Arial" w:cs="Arial"/>
        </w:rPr>
      </w:pPr>
      <w:r w:rsidRPr="00C77C77">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14A02" w:rsidRPr="00C77C77" w:rsidRDefault="00C14A02" w:rsidP="00C14A02">
      <w:pPr>
        <w:suppressAutoHyphens w:val="0"/>
        <w:ind w:left="720"/>
        <w:contextualSpacing/>
        <w:jc w:val="both"/>
        <w:rPr>
          <w:rFonts w:ascii="Arial" w:hAnsi="Arial" w:cs="Arial"/>
        </w:rPr>
      </w:pPr>
    </w:p>
    <w:p w:rsidR="00C14A02" w:rsidRPr="00C77C77" w:rsidRDefault="00C14A02" w:rsidP="00C14A02">
      <w:pPr>
        <w:ind w:left="708"/>
        <w:contextualSpacing/>
        <w:jc w:val="both"/>
        <w:rPr>
          <w:rFonts w:ascii="Arial" w:hAnsi="Arial" w:cs="Arial"/>
        </w:rPr>
      </w:pPr>
      <w:r w:rsidRPr="00C77C77">
        <w:rPr>
          <w:rFonts w:ascii="Arial" w:hAnsi="Arial" w:cs="Arial"/>
        </w:rPr>
        <w:t>Cada postulante precalificado deberá imprimir los siguientes Formatos de Declaración Jurada que el sistema le envió automáticamente al postular:</w:t>
      </w:r>
    </w:p>
    <w:p w:rsidR="00C14A02" w:rsidRPr="00C77C77" w:rsidRDefault="00C14A02" w:rsidP="00C14A02">
      <w:pPr>
        <w:ind w:left="708"/>
        <w:contextualSpacing/>
        <w:jc w:val="both"/>
        <w:rPr>
          <w:rFonts w:ascii="Arial" w:hAnsi="Arial" w:cs="Arial"/>
        </w:rPr>
      </w:pPr>
    </w:p>
    <w:p w:rsidR="00C14A02" w:rsidRPr="00C77C77" w:rsidRDefault="00C14A02" w:rsidP="00C14A02">
      <w:pPr>
        <w:numPr>
          <w:ilvl w:val="0"/>
          <w:numId w:val="22"/>
        </w:numPr>
        <w:shd w:val="clear" w:color="auto" w:fill="FFFFFF"/>
        <w:suppressAutoHyphens w:val="0"/>
        <w:jc w:val="both"/>
        <w:rPr>
          <w:rFonts w:ascii="Arial" w:hAnsi="Arial" w:cs="Arial"/>
          <w:lang w:eastAsia="es-ES"/>
        </w:rPr>
      </w:pPr>
      <w:r w:rsidRPr="00C77C77">
        <w:rPr>
          <w:rFonts w:ascii="Arial" w:hAnsi="Arial" w:cs="Arial"/>
          <w:lang w:eastAsia="es-ES"/>
        </w:rPr>
        <w:t>Declaración Jurada de Cumplimiento de requisitos (Formato 1)</w:t>
      </w:r>
    </w:p>
    <w:p w:rsidR="00C14A02" w:rsidRPr="00C77C77" w:rsidRDefault="00C14A02" w:rsidP="00C14A02">
      <w:pPr>
        <w:numPr>
          <w:ilvl w:val="0"/>
          <w:numId w:val="22"/>
        </w:numPr>
        <w:shd w:val="clear" w:color="auto" w:fill="FFFFFF"/>
        <w:suppressAutoHyphens w:val="0"/>
        <w:jc w:val="both"/>
        <w:rPr>
          <w:rFonts w:ascii="Arial" w:hAnsi="Arial" w:cs="Arial"/>
          <w:lang w:eastAsia="es-ES"/>
        </w:rPr>
      </w:pPr>
      <w:r w:rsidRPr="00C77C77">
        <w:rPr>
          <w:rFonts w:ascii="Arial" w:hAnsi="Arial" w:cs="Arial"/>
          <w:lang w:eastAsia="es-ES"/>
        </w:rPr>
        <w:t>Declaración Jurada sobre Impedimento y Nepotismo. (Formato 2)</w:t>
      </w:r>
    </w:p>
    <w:p w:rsidR="00C14A02" w:rsidRPr="00C77C77" w:rsidRDefault="00C14A02" w:rsidP="00C14A02">
      <w:pPr>
        <w:numPr>
          <w:ilvl w:val="0"/>
          <w:numId w:val="22"/>
        </w:numPr>
        <w:shd w:val="clear" w:color="auto" w:fill="FFFFFF"/>
        <w:suppressAutoHyphens w:val="0"/>
        <w:jc w:val="both"/>
        <w:rPr>
          <w:rFonts w:ascii="Arial" w:hAnsi="Arial" w:cs="Arial"/>
          <w:lang w:eastAsia="es-ES"/>
        </w:rPr>
      </w:pPr>
      <w:r w:rsidRPr="00C77C77">
        <w:rPr>
          <w:rFonts w:ascii="Arial" w:hAnsi="Arial" w:cs="Arial"/>
          <w:lang w:eastAsia="es-ES"/>
        </w:rPr>
        <w:t>Declaración Jurada de Confidencialidad e Incompatibilidad. (Formato 3)</w:t>
      </w:r>
    </w:p>
    <w:p w:rsidR="00C14A02" w:rsidRPr="00C77C77" w:rsidRDefault="00C14A02" w:rsidP="00C14A02">
      <w:pPr>
        <w:numPr>
          <w:ilvl w:val="0"/>
          <w:numId w:val="22"/>
        </w:numPr>
        <w:shd w:val="clear" w:color="auto" w:fill="FFFFFF"/>
        <w:suppressAutoHyphens w:val="0"/>
        <w:spacing w:after="100" w:afterAutospacing="1"/>
        <w:jc w:val="both"/>
        <w:rPr>
          <w:rFonts w:ascii="Arial" w:hAnsi="Arial" w:cs="Arial"/>
          <w:lang w:eastAsia="es-ES"/>
        </w:rPr>
      </w:pPr>
      <w:r w:rsidRPr="00C77C77">
        <w:rPr>
          <w:rFonts w:ascii="Arial" w:hAnsi="Arial" w:cs="Arial"/>
          <w:lang w:eastAsia="es-ES"/>
        </w:rPr>
        <w:t>Declaración Jurada de no Registrar Antecedentes Penales. (Formato 5)</w:t>
      </w:r>
    </w:p>
    <w:p w:rsidR="00C14A02" w:rsidRPr="00C77C77" w:rsidRDefault="00C14A02" w:rsidP="00C14A02">
      <w:pPr>
        <w:ind w:left="360"/>
        <w:contextualSpacing/>
        <w:jc w:val="both"/>
        <w:rPr>
          <w:rFonts w:ascii="Arial" w:hAnsi="Arial" w:cs="Arial"/>
        </w:rPr>
      </w:pPr>
      <w:r w:rsidRPr="00C77C7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C14A02" w:rsidRPr="00C77C77" w:rsidRDefault="00C14A02" w:rsidP="00C14A02">
      <w:pPr>
        <w:ind w:left="360"/>
        <w:contextualSpacing/>
        <w:jc w:val="both"/>
        <w:rPr>
          <w:rFonts w:ascii="Arial" w:hAnsi="Arial" w:cs="Arial"/>
        </w:rPr>
      </w:pPr>
    </w:p>
    <w:p w:rsidR="00C14A02" w:rsidRPr="00C77C77" w:rsidRDefault="00C14A02" w:rsidP="00C14A02">
      <w:pPr>
        <w:ind w:left="360"/>
        <w:jc w:val="both"/>
        <w:rPr>
          <w:rFonts w:ascii="Arial" w:hAnsi="Arial" w:cs="Arial"/>
        </w:rPr>
      </w:pPr>
      <w:r w:rsidRPr="00C77C77">
        <w:rPr>
          <w:rFonts w:ascii="Arial" w:hAnsi="Arial" w:cs="Arial"/>
          <w:b/>
        </w:rPr>
        <w:t>Nota:</w:t>
      </w:r>
      <w:r w:rsidRPr="00C77C7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77C77">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C77C77">
          <w:rPr>
            <w:rFonts w:ascii="Arial" w:hAnsi="Arial" w:cs="Arial"/>
            <w:color w:val="000080"/>
            <w:u w:val="single"/>
          </w:rPr>
          <w:t>https://convocatorias.essalud.gob.pe/</w:t>
        </w:r>
      </w:hyperlink>
    </w:p>
    <w:p w:rsidR="00BC378E" w:rsidRDefault="00BC378E" w:rsidP="00C14A02">
      <w:pPr>
        <w:pStyle w:val="Prrafodelista2"/>
        <w:ind w:left="360"/>
        <w:jc w:val="both"/>
        <w:rPr>
          <w:rFonts w:ascii="Arial" w:hAnsi="Arial" w:cs="Arial"/>
        </w:rPr>
      </w:pPr>
    </w:p>
    <w:p w:rsidR="00C14A02" w:rsidRDefault="00C14A02" w:rsidP="00C14A02">
      <w:pPr>
        <w:pStyle w:val="Sangradetextonormal"/>
        <w:ind w:firstLine="0"/>
        <w:jc w:val="both"/>
        <w:rPr>
          <w:sz w:val="2"/>
          <w:szCs w:val="2"/>
        </w:rPr>
      </w:pPr>
    </w:p>
    <w:p w:rsidR="00C14A02" w:rsidRDefault="00C14A02" w:rsidP="00C14A02">
      <w:pPr>
        <w:pStyle w:val="Sangradetextonormal"/>
        <w:ind w:firstLine="0"/>
        <w:jc w:val="both"/>
        <w:rPr>
          <w:sz w:val="2"/>
          <w:szCs w:val="2"/>
        </w:rPr>
      </w:pPr>
    </w:p>
    <w:p w:rsidR="00C14A02" w:rsidRDefault="00C14A02" w:rsidP="00C14A02">
      <w:pPr>
        <w:pStyle w:val="Sangradetextonormal"/>
        <w:ind w:firstLine="0"/>
        <w:jc w:val="both"/>
        <w:rPr>
          <w:sz w:val="2"/>
          <w:szCs w:val="2"/>
        </w:rPr>
      </w:pPr>
    </w:p>
    <w:p w:rsidR="00C14A02" w:rsidRDefault="00C14A02" w:rsidP="00C14A02">
      <w:pPr>
        <w:pStyle w:val="Sangradetextonormal"/>
        <w:ind w:firstLine="0"/>
        <w:jc w:val="both"/>
        <w:rPr>
          <w:sz w:val="2"/>
          <w:szCs w:val="2"/>
        </w:rPr>
      </w:pPr>
    </w:p>
    <w:p w:rsidR="00C14A02" w:rsidRDefault="00C14A02" w:rsidP="00C14A02">
      <w:pPr>
        <w:pStyle w:val="Sangradetextonormal"/>
        <w:ind w:firstLine="0"/>
        <w:jc w:val="both"/>
        <w:rPr>
          <w:sz w:val="2"/>
          <w:szCs w:val="2"/>
        </w:rPr>
      </w:pPr>
    </w:p>
    <w:p w:rsidR="00C14A02" w:rsidRDefault="00C14A02" w:rsidP="00C14A02">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DD1570" w:rsidRPr="00DD1570" w:rsidRDefault="00DD1570" w:rsidP="00DD1570">
      <w:pPr>
        <w:tabs>
          <w:tab w:val="left" w:pos="426"/>
        </w:tabs>
        <w:jc w:val="both"/>
        <w:rPr>
          <w:rFonts w:ascii="Arial" w:hAnsi="Arial" w:cs="Arial"/>
          <w:b/>
        </w:rPr>
      </w:pPr>
    </w:p>
    <w:p w:rsidR="00C14A02" w:rsidRDefault="00C14A02" w:rsidP="00C14A02">
      <w:pPr>
        <w:ind w:left="360" w:right="70"/>
        <w:jc w:val="both"/>
        <w:rPr>
          <w:rFonts w:ascii="Arial" w:hAnsi="Arial" w:cs="Arial"/>
          <w:sz w:val="16"/>
          <w:szCs w:val="16"/>
          <w:highlight w:val="yellow"/>
        </w:rPr>
      </w:pPr>
    </w:p>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289"/>
        <w:gridCol w:w="1701"/>
      </w:tblGrid>
      <w:tr w:rsidR="00C14A02" w:rsidRPr="00BF30C9" w:rsidTr="00BC378E">
        <w:trPr>
          <w:trHeight w:val="397"/>
        </w:trPr>
        <w:tc>
          <w:tcPr>
            <w:tcW w:w="3260" w:type="dxa"/>
            <w:gridSpan w:val="2"/>
            <w:shd w:val="clear" w:color="auto" w:fill="F2F2F2"/>
            <w:vAlign w:val="center"/>
          </w:tcPr>
          <w:p w:rsidR="00C14A02" w:rsidRPr="000A480A" w:rsidRDefault="00C14A02" w:rsidP="008B6A06">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289" w:type="dxa"/>
            <w:shd w:val="clear" w:color="auto" w:fill="F2F2F2"/>
            <w:vAlign w:val="center"/>
          </w:tcPr>
          <w:p w:rsidR="00C14A02" w:rsidRPr="000A480A" w:rsidRDefault="00C14A02" w:rsidP="008B6A06">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F2F2F2"/>
            <w:vAlign w:val="center"/>
          </w:tcPr>
          <w:p w:rsidR="00C14A02" w:rsidRPr="000A480A" w:rsidRDefault="00C14A02" w:rsidP="008B6A06">
            <w:pPr>
              <w:jc w:val="center"/>
              <w:rPr>
                <w:rFonts w:ascii="Arial" w:hAnsi="Arial" w:cs="Arial"/>
                <w:b/>
                <w:sz w:val="18"/>
                <w:szCs w:val="18"/>
                <w:lang w:val="es-MX"/>
              </w:rPr>
            </w:pPr>
            <w:r w:rsidRPr="000A480A">
              <w:rPr>
                <w:rFonts w:ascii="Arial" w:hAnsi="Arial" w:cs="Arial"/>
                <w:b/>
                <w:sz w:val="18"/>
                <w:szCs w:val="18"/>
                <w:lang w:val="es-MX"/>
              </w:rPr>
              <w:t>AREA RESPONSABLE</w:t>
            </w:r>
          </w:p>
        </w:tc>
      </w:tr>
      <w:tr w:rsidR="00C14A02" w:rsidRPr="004F34AC" w:rsidTr="00C07FAE">
        <w:trPr>
          <w:trHeight w:val="509"/>
        </w:trPr>
        <w:tc>
          <w:tcPr>
            <w:tcW w:w="425"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w:t>
            </w:r>
          </w:p>
        </w:tc>
        <w:tc>
          <w:tcPr>
            <w:tcW w:w="2835" w:type="dxa"/>
            <w:tcBorders>
              <w:bottom w:val="single" w:sz="4" w:space="0" w:color="auto"/>
            </w:tcBorders>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 xml:space="preserve">Aprobación de Convocatoria </w:t>
            </w:r>
          </w:p>
        </w:tc>
        <w:tc>
          <w:tcPr>
            <w:tcW w:w="3289" w:type="dxa"/>
            <w:tcBorders>
              <w:bottom w:val="single" w:sz="4" w:space="0" w:color="auto"/>
            </w:tcBorders>
            <w:shd w:val="clear" w:color="auto" w:fill="auto"/>
            <w:vAlign w:val="center"/>
          </w:tcPr>
          <w:p w:rsidR="00C14A02" w:rsidRPr="00C07FAE" w:rsidRDefault="004F34AC" w:rsidP="00164D31">
            <w:pPr>
              <w:jc w:val="center"/>
              <w:rPr>
                <w:rFonts w:ascii="Arial" w:hAnsi="Arial" w:cs="Arial"/>
                <w:sz w:val="18"/>
                <w:szCs w:val="18"/>
                <w:lang w:val="es-MX"/>
              </w:rPr>
            </w:pPr>
            <w:r w:rsidRPr="00C07FAE">
              <w:rPr>
                <w:rFonts w:ascii="Arial" w:hAnsi="Arial" w:cs="Arial"/>
                <w:sz w:val="18"/>
                <w:szCs w:val="18"/>
                <w:lang w:val="es-MX"/>
              </w:rPr>
              <w:t>2</w:t>
            </w:r>
            <w:r w:rsidR="00C07FAE" w:rsidRPr="00C07FAE">
              <w:rPr>
                <w:rFonts w:ascii="Arial" w:hAnsi="Arial" w:cs="Arial"/>
                <w:sz w:val="18"/>
                <w:szCs w:val="18"/>
                <w:lang w:val="es-MX"/>
              </w:rPr>
              <w:t>9</w:t>
            </w:r>
            <w:r w:rsidR="00FB167C" w:rsidRPr="00C07FAE">
              <w:rPr>
                <w:rFonts w:ascii="Arial" w:hAnsi="Arial" w:cs="Arial"/>
                <w:sz w:val="18"/>
                <w:szCs w:val="18"/>
                <w:lang w:val="es-MX"/>
              </w:rPr>
              <w:t xml:space="preserve"> de noviembre </w:t>
            </w:r>
            <w:r w:rsidR="00C14A02" w:rsidRPr="00C07FAE">
              <w:rPr>
                <w:rFonts w:ascii="Arial" w:hAnsi="Arial" w:cs="Arial"/>
                <w:sz w:val="18"/>
                <w:szCs w:val="18"/>
                <w:lang w:val="es-MX"/>
              </w:rPr>
              <w:t>del 2017</w:t>
            </w:r>
          </w:p>
        </w:tc>
        <w:tc>
          <w:tcPr>
            <w:tcW w:w="1701"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SGGI</w:t>
            </w:r>
          </w:p>
        </w:tc>
      </w:tr>
      <w:tr w:rsidR="00C14A02" w:rsidRPr="004F34AC" w:rsidTr="00C07FAE">
        <w:trPr>
          <w:trHeight w:val="509"/>
        </w:trPr>
        <w:tc>
          <w:tcPr>
            <w:tcW w:w="425"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2</w:t>
            </w:r>
          </w:p>
        </w:tc>
        <w:tc>
          <w:tcPr>
            <w:tcW w:w="2835" w:type="dxa"/>
            <w:tcBorders>
              <w:bottom w:val="single" w:sz="4" w:space="0" w:color="auto"/>
            </w:tcBorders>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 xml:space="preserve">Publicación de la convocatoria en el Servicio Nacional del Empleo </w:t>
            </w:r>
          </w:p>
        </w:tc>
        <w:tc>
          <w:tcPr>
            <w:tcW w:w="3289"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10 días anteriores a la convocatoria</w:t>
            </w:r>
          </w:p>
        </w:tc>
        <w:tc>
          <w:tcPr>
            <w:tcW w:w="1701"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SGGI</w:t>
            </w:r>
          </w:p>
        </w:tc>
      </w:tr>
      <w:tr w:rsidR="00C14A02" w:rsidRPr="004F34AC" w:rsidTr="00C07FAE">
        <w:trPr>
          <w:trHeight w:val="420"/>
        </w:trPr>
        <w:tc>
          <w:tcPr>
            <w:tcW w:w="3260" w:type="dxa"/>
            <w:gridSpan w:val="2"/>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b/>
                <w:sz w:val="18"/>
                <w:szCs w:val="18"/>
                <w:lang w:val="es-MX"/>
              </w:rPr>
              <w:t>CONVOCATORIA</w:t>
            </w:r>
          </w:p>
        </w:tc>
        <w:tc>
          <w:tcPr>
            <w:tcW w:w="4990" w:type="dxa"/>
            <w:gridSpan w:val="2"/>
            <w:shd w:val="clear" w:color="auto" w:fill="auto"/>
            <w:vAlign w:val="center"/>
          </w:tcPr>
          <w:p w:rsidR="00C14A02" w:rsidRPr="00C07FAE" w:rsidRDefault="00C14A02" w:rsidP="008B6A06">
            <w:pPr>
              <w:jc w:val="both"/>
              <w:rPr>
                <w:rFonts w:ascii="Arial" w:hAnsi="Arial" w:cs="Arial"/>
                <w:sz w:val="18"/>
                <w:szCs w:val="18"/>
                <w:lang w:val="es-MX"/>
              </w:rPr>
            </w:pPr>
          </w:p>
        </w:tc>
      </w:tr>
      <w:tr w:rsidR="00C14A02" w:rsidRPr="004F34AC" w:rsidTr="00C07FAE">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3</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Publicación en la página Web institucional y marquesinas informativas</w:t>
            </w:r>
          </w:p>
        </w:tc>
        <w:tc>
          <w:tcPr>
            <w:tcW w:w="3289" w:type="dxa"/>
            <w:shd w:val="clear" w:color="auto" w:fill="auto"/>
            <w:vAlign w:val="center"/>
          </w:tcPr>
          <w:p w:rsidR="00C14A02" w:rsidRPr="00C07FAE" w:rsidRDefault="00C07FAE" w:rsidP="00164D31">
            <w:pPr>
              <w:jc w:val="center"/>
              <w:rPr>
                <w:rFonts w:ascii="Arial" w:hAnsi="Arial" w:cs="Arial"/>
                <w:sz w:val="18"/>
                <w:szCs w:val="18"/>
                <w:lang w:val="es-MX"/>
              </w:rPr>
            </w:pPr>
            <w:r w:rsidRPr="00C07FAE">
              <w:rPr>
                <w:rFonts w:ascii="Arial" w:hAnsi="Arial" w:cs="Arial"/>
                <w:sz w:val="18"/>
                <w:szCs w:val="18"/>
                <w:lang w:val="es-MX"/>
              </w:rPr>
              <w:t>14</w:t>
            </w:r>
            <w:r w:rsidR="00164D31" w:rsidRPr="00C07FAE">
              <w:rPr>
                <w:rFonts w:ascii="Arial" w:hAnsi="Arial" w:cs="Arial"/>
                <w:sz w:val="18"/>
                <w:szCs w:val="18"/>
                <w:lang w:val="es-MX"/>
              </w:rPr>
              <w:t xml:space="preserve"> de dici</w:t>
            </w:r>
            <w:r w:rsidR="0020244D" w:rsidRPr="00C07FAE">
              <w:rPr>
                <w:rFonts w:ascii="Arial" w:hAnsi="Arial" w:cs="Arial"/>
                <w:sz w:val="18"/>
                <w:szCs w:val="18"/>
                <w:lang w:val="es-MX"/>
              </w:rPr>
              <w:t xml:space="preserve">embre </w:t>
            </w:r>
            <w:r w:rsidR="00C14A02" w:rsidRPr="00C07FAE">
              <w:rPr>
                <w:rFonts w:ascii="Arial" w:hAnsi="Arial" w:cs="Arial"/>
                <w:sz w:val="18"/>
                <w:szCs w:val="18"/>
                <w:lang w:val="es-MX"/>
              </w:rPr>
              <w:t>del 2017</w:t>
            </w:r>
          </w:p>
        </w:tc>
        <w:tc>
          <w:tcPr>
            <w:tcW w:w="1701"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SGGI-GCTIC-ORRHH</w:t>
            </w:r>
          </w:p>
        </w:tc>
      </w:tr>
      <w:tr w:rsidR="00C14A02" w:rsidRPr="00BF30C9" w:rsidTr="00C07FAE">
        <w:trPr>
          <w:trHeight w:val="842"/>
        </w:trPr>
        <w:tc>
          <w:tcPr>
            <w:tcW w:w="425"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4</w:t>
            </w:r>
          </w:p>
        </w:tc>
        <w:tc>
          <w:tcPr>
            <w:tcW w:w="2835" w:type="dxa"/>
            <w:tcBorders>
              <w:bottom w:val="single" w:sz="4" w:space="0" w:color="auto"/>
            </w:tcBorders>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 xml:space="preserve">Inscripción a través del Sistema de Selección de Personal(SISEP) </w:t>
            </w:r>
            <w:hyperlink r:id="rId10" w:history="1">
              <w:r w:rsidRPr="00C07FAE">
                <w:rPr>
                  <w:rStyle w:val="Hipervnculo"/>
                  <w:rFonts w:ascii="Arial" w:hAnsi="Arial" w:cs="Arial"/>
                  <w:sz w:val="18"/>
                  <w:szCs w:val="18"/>
                </w:rPr>
                <w:t>ww1.essalud.gob.pe/</w:t>
              </w:r>
              <w:proofErr w:type="spellStart"/>
              <w:r w:rsidRPr="00C07FAE">
                <w:rPr>
                  <w:rStyle w:val="Hipervnculo"/>
                  <w:rFonts w:ascii="Arial" w:hAnsi="Arial" w:cs="Arial"/>
                  <w:sz w:val="18"/>
                  <w:szCs w:val="18"/>
                </w:rPr>
                <w:t>sisep</w:t>
              </w:r>
              <w:proofErr w:type="spellEnd"/>
              <w:r w:rsidRPr="00C07FAE">
                <w:rPr>
                  <w:rStyle w:val="Hipervnculo"/>
                  <w:rFonts w:ascii="Arial" w:hAnsi="Arial" w:cs="Arial"/>
                  <w:sz w:val="18"/>
                  <w:szCs w:val="18"/>
                </w:rPr>
                <w:t xml:space="preserve">/postular_oportunidades.htm </w:t>
              </w:r>
            </w:hyperlink>
          </w:p>
        </w:tc>
        <w:tc>
          <w:tcPr>
            <w:tcW w:w="3289" w:type="dxa"/>
            <w:tcBorders>
              <w:bottom w:val="single" w:sz="4" w:space="0" w:color="auto"/>
            </w:tcBorders>
            <w:shd w:val="clear" w:color="auto" w:fill="auto"/>
            <w:vAlign w:val="center"/>
          </w:tcPr>
          <w:p w:rsidR="00C14A02" w:rsidRPr="00C07FAE" w:rsidRDefault="00C14A02" w:rsidP="00164D31">
            <w:pPr>
              <w:jc w:val="center"/>
              <w:rPr>
                <w:rFonts w:ascii="Arial" w:hAnsi="Arial" w:cs="Arial"/>
                <w:sz w:val="18"/>
                <w:szCs w:val="18"/>
                <w:lang w:val="es-MX"/>
              </w:rPr>
            </w:pPr>
            <w:r w:rsidRPr="00C07FAE">
              <w:rPr>
                <w:rFonts w:ascii="Arial" w:hAnsi="Arial" w:cs="Arial"/>
                <w:sz w:val="18"/>
                <w:szCs w:val="18"/>
                <w:lang w:val="es-MX"/>
              </w:rPr>
              <w:t xml:space="preserve">Del </w:t>
            </w:r>
            <w:r w:rsidR="00C07FAE" w:rsidRPr="00C07FAE">
              <w:rPr>
                <w:rFonts w:ascii="Arial" w:hAnsi="Arial" w:cs="Arial"/>
                <w:sz w:val="18"/>
                <w:szCs w:val="18"/>
                <w:lang w:val="es-MX"/>
              </w:rPr>
              <w:t>19 al 20</w:t>
            </w:r>
            <w:r w:rsidR="0050093B" w:rsidRPr="00C07FAE">
              <w:rPr>
                <w:rFonts w:ascii="Arial" w:hAnsi="Arial" w:cs="Arial"/>
                <w:sz w:val="18"/>
                <w:szCs w:val="18"/>
                <w:lang w:val="es-MX"/>
              </w:rPr>
              <w:t xml:space="preserve"> de dic</w:t>
            </w:r>
            <w:r w:rsidR="0020244D" w:rsidRPr="00C07FAE">
              <w:rPr>
                <w:rFonts w:ascii="Arial" w:hAnsi="Arial" w:cs="Arial"/>
                <w:sz w:val="18"/>
                <w:szCs w:val="18"/>
                <w:lang w:val="es-MX"/>
              </w:rPr>
              <w:t>iembre d</w:t>
            </w:r>
            <w:r w:rsidRPr="00C07FAE">
              <w:rPr>
                <w:rFonts w:ascii="Arial" w:hAnsi="Arial" w:cs="Arial"/>
                <w:sz w:val="18"/>
                <w:szCs w:val="18"/>
                <w:lang w:val="es-MX"/>
              </w:rPr>
              <w:t>el 2017</w:t>
            </w:r>
          </w:p>
        </w:tc>
        <w:tc>
          <w:tcPr>
            <w:tcW w:w="1701"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SGGI-GCTIC-ORRHH</w:t>
            </w:r>
          </w:p>
        </w:tc>
      </w:tr>
      <w:tr w:rsidR="00C14A02" w:rsidRPr="00BF30C9" w:rsidTr="00C07FAE">
        <w:trPr>
          <w:trHeight w:val="281"/>
        </w:trPr>
        <w:tc>
          <w:tcPr>
            <w:tcW w:w="3260" w:type="dxa"/>
            <w:gridSpan w:val="2"/>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b/>
                <w:sz w:val="18"/>
                <w:szCs w:val="18"/>
                <w:lang w:val="es-MX"/>
              </w:rPr>
              <w:t>SELECCIÓN</w:t>
            </w:r>
          </w:p>
        </w:tc>
        <w:tc>
          <w:tcPr>
            <w:tcW w:w="4990" w:type="dxa"/>
            <w:gridSpan w:val="2"/>
            <w:shd w:val="clear" w:color="auto" w:fill="auto"/>
            <w:vAlign w:val="center"/>
          </w:tcPr>
          <w:p w:rsidR="00C14A02" w:rsidRPr="00C07FAE" w:rsidRDefault="00C14A02" w:rsidP="008B6A06">
            <w:pPr>
              <w:jc w:val="both"/>
              <w:rPr>
                <w:rFonts w:ascii="Arial" w:hAnsi="Arial" w:cs="Arial"/>
                <w:sz w:val="18"/>
                <w:szCs w:val="18"/>
                <w:lang w:val="es-MX"/>
              </w:rPr>
            </w:pPr>
          </w:p>
        </w:tc>
      </w:tr>
      <w:tr w:rsidR="00C14A02" w:rsidRPr="00BF30C9" w:rsidTr="00C07FAE">
        <w:trPr>
          <w:trHeight w:val="210"/>
        </w:trPr>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5</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Resultados de Precalificación Curricular según Información del SISEP</w:t>
            </w:r>
          </w:p>
        </w:tc>
        <w:tc>
          <w:tcPr>
            <w:tcW w:w="3289" w:type="dxa"/>
            <w:shd w:val="clear" w:color="auto" w:fill="auto"/>
            <w:vAlign w:val="center"/>
          </w:tcPr>
          <w:p w:rsidR="00C14A02" w:rsidRPr="00C07FAE" w:rsidRDefault="00C07FAE" w:rsidP="008B6A06">
            <w:pPr>
              <w:jc w:val="center"/>
              <w:rPr>
                <w:rFonts w:ascii="Arial" w:hAnsi="Arial" w:cs="Arial"/>
                <w:sz w:val="18"/>
                <w:szCs w:val="18"/>
                <w:lang w:val="es-MX"/>
              </w:rPr>
            </w:pPr>
            <w:r w:rsidRPr="00C07FAE">
              <w:rPr>
                <w:rFonts w:ascii="Arial" w:hAnsi="Arial" w:cs="Arial"/>
                <w:sz w:val="18"/>
                <w:szCs w:val="18"/>
                <w:lang w:val="es-MX"/>
              </w:rPr>
              <w:t>21</w:t>
            </w:r>
            <w:r w:rsidR="0050093B" w:rsidRPr="00C07FAE">
              <w:rPr>
                <w:rFonts w:ascii="Arial" w:hAnsi="Arial" w:cs="Arial"/>
                <w:sz w:val="18"/>
                <w:szCs w:val="18"/>
                <w:lang w:val="es-MX"/>
              </w:rPr>
              <w:t xml:space="preserve"> de dic</w:t>
            </w:r>
            <w:r w:rsidR="0020244D" w:rsidRPr="00C07FAE">
              <w:rPr>
                <w:rFonts w:ascii="Arial" w:hAnsi="Arial" w:cs="Arial"/>
                <w:sz w:val="18"/>
                <w:szCs w:val="18"/>
                <w:lang w:val="es-MX"/>
              </w:rPr>
              <w:t xml:space="preserve">iembre </w:t>
            </w:r>
            <w:r w:rsidR="00C14A02" w:rsidRPr="00C07FAE">
              <w:rPr>
                <w:rFonts w:ascii="Arial" w:hAnsi="Arial" w:cs="Arial"/>
                <w:sz w:val="18"/>
                <w:szCs w:val="18"/>
                <w:lang w:val="es-MX"/>
              </w:rPr>
              <w:t xml:space="preserve">del 2017 </w:t>
            </w:r>
          </w:p>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PE"/>
              </w:rPr>
              <w:t xml:space="preserve">a partir de las 09:30 horas, en la página Web  institucional y en las </w:t>
            </w:r>
            <w:r w:rsidRPr="00C07FAE">
              <w:rPr>
                <w:rFonts w:ascii="Arial" w:hAnsi="Arial" w:cs="Arial"/>
                <w:sz w:val="18"/>
                <w:szCs w:val="18"/>
                <w:lang w:val="es-PE"/>
              </w:rPr>
              <w:lastRenderedPageBreak/>
              <w:t>marquesinas de la Oficina de Recursos Humanos, del Hospital Nacional Alberto Sabogal Sologuren  Jr. Colina 1081 - Bellavista, Callao</w:t>
            </w:r>
          </w:p>
        </w:tc>
        <w:tc>
          <w:tcPr>
            <w:tcW w:w="1701" w:type="dxa"/>
            <w:shd w:val="clear" w:color="auto" w:fill="auto"/>
            <w:vAlign w:val="center"/>
          </w:tcPr>
          <w:p w:rsidR="00C14A02" w:rsidRPr="00C07FAE" w:rsidRDefault="00C14A02" w:rsidP="008B6A06">
            <w:pPr>
              <w:jc w:val="center"/>
              <w:rPr>
                <w:rFonts w:ascii="Arial" w:hAnsi="Arial" w:cs="Arial"/>
                <w:color w:val="000000"/>
                <w:sz w:val="18"/>
                <w:szCs w:val="18"/>
                <w:lang w:val="es-PE"/>
              </w:rPr>
            </w:pPr>
            <w:r w:rsidRPr="00C07FAE">
              <w:rPr>
                <w:rFonts w:ascii="Arial" w:hAnsi="Arial" w:cs="Arial"/>
                <w:sz w:val="18"/>
                <w:szCs w:val="18"/>
                <w:lang w:val="es-MX"/>
              </w:rPr>
              <w:lastRenderedPageBreak/>
              <w:t>SGGI</w:t>
            </w:r>
            <w:r w:rsidRPr="00C07FAE">
              <w:rPr>
                <w:rFonts w:ascii="Arial" w:hAnsi="Arial" w:cs="Arial"/>
                <w:color w:val="000000"/>
                <w:sz w:val="18"/>
                <w:szCs w:val="18"/>
                <w:lang w:val="es-PE"/>
              </w:rPr>
              <w:t xml:space="preserve"> – GCTIC-ORRHH</w:t>
            </w:r>
          </w:p>
        </w:tc>
      </w:tr>
      <w:tr w:rsidR="00C14A02" w:rsidRPr="00BF30C9" w:rsidTr="00C07FAE">
        <w:trPr>
          <w:trHeight w:val="362"/>
        </w:trPr>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6</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 xml:space="preserve">Evaluación Psicotécnica </w:t>
            </w:r>
          </w:p>
        </w:tc>
        <w:tc>
          <w:tcPr>
            <w:tcW w:w="3289" w:type="dxa"/>
            <w:shd w:val="clear" w:color="auto" w:fill="auto"/>
            <w:vAlign w:val="center"/>
          </w:tcPr>
          <w:p w:rsidR="00C14A02" w:rsidRPr="00C07FAE" w:rsidRDefault="00C07FAE" w:rsidP="00246135">
            <w:pPr>
              <w:jc w:val="center"/>
              <w:rPr>
                <w:rFonts w:ascii="Arial" w:hAnsi="Arial" w:cs="Arial"/>
                <w:b/>
                <w:sz w:val="18"/>
                <w:szCs w:val="18"/>
                <w:lang w:val="es-MX"/>
              </w:rPr>
            </w:pPr>
            <w:r w:rsidRPr="00C07FAE">
              <w:rPr>
                <w:rFonts w:ascii="Arial" w:hAnsi="Arial" w:cs="Arial"/>
                <w:sz w:val="18"/>
                <w:szCs w:val="18"/>
                <w:lang w:val="es-MX"/>
              </w:rPr>
              <w:t>22</w:t>
            </w:r>
            <w:r w:rsidR="0050093B" w:rsidRPr="00C07FAE">
              <w:rPr>
                <w:rFonts w:ascii="Arial" w:hAnsi="Arial" w:cs="Arial"/>
                <w:sz w:val="18"/>
                <w:szCs w:val="18"/>
                <w:lang w:val="es-MX"/>
              </w:rPr>
              <w:t xml:space="preserve"> de dic</w:t>
            </w:r>
            <w:r w:rsidR="0020244D" w:rsidRPr="00C07FAE">
              <w:rPr>
                <w:rFonts w:ascii="Arial" w:hAnsi="Arial" w:cs="Arial"/>
                <w:sz w:val="18"/>
                <w:szCs w:val="18"/>
                <w:lang w:val="es-MX"/>
              </w:rPr>
              <w:t xml:space="preserve">iembre </w:t>
            </w:r>
            <w:r w:rsidR="00C14A02" w:rsidRPr="00C07FAE">
              <w:rPr>
                <w:rFonts w:ascii="Arial" w:hAnsi="Arial" w:cs="Arial"/>
                <w:sz w:val="18"/>
                <w:szCs w:val="18"/>
                <w:lang w:val="es-MX"/>
              </w:rPr>
              <w:t xml:space="preserve">del </w:t>
            </w:r>
            <w:smartTag w:uri="urn:schemas-microsoft-com:office:smarttags" w:element="metricconverter">
              <w:smartTagPr>
                <w:attr w:name="ProductID" w:val="2017 a"/>
              </w:smartTagPr>
              <w:r w:rsidR="00C14A02" w:rsidRPr="00C07FAE">
                <w:rPr>
                  <w:rFonts w:ascii="Arial" w:hAnsi="Arial" w:cs="Arial"/>
                  <w:sz w:val="18"/>
                  <w:szCs w:val="18"/>
                  <w:lang w:val="es-MX"/>
                </w:rPr>
                <w:t xml:space="preserve">2017 </w:t>
              </w:r>
              <w:proofErr w:type="gramStart"/>
              <w:r w:rsidR="00C14A02" w:rsidRPr="00C07FAE">
                <w:rPr>
                  <w:rFonts w:ascii="Arial" w:hAnsi="Arial" w:cs="Arial"/>
                  <w:sz w:val="18"/>
                  <w:szCs w:val="18"/>
                  <w:lang w:val="es-MX"/>
                </w:rPr>
                <w:t>a</w:t>
              </w:r>
            </w:smartTag>
            <w:r w:rsidR="00C14A02" w:rsidRPr="00C07FAE">
              <w:rPr>
                <w:rFonts w:ascii="Arial" w:hAnsi="Arial" w:cs="Arial"/>
                <w:sz w:val="18"/>
                <w:szCs w:val="18"/>
                <w:lang w:val="es-MX"/>
              </w:rPr>
              <w:t xml:space="preserve">  las</w:t>
            </w:r>
            <w:proofErr w:type="gramEnd"/>
            <w:r w:rsidR="00C14A02" w:rsidRPr="00C07FAE">
              <w:rPr>
                <w:rFonts w:ascii="Arial" w:hAnsi="Arial" w:cs="Arial"/>
                <w:sz w:val="18"/>
                <w:szCs w:val="18"/>
                <w:lang w:val="es-MX"/>
              </w:rPr>
              <w:t xml:space="preserve"> 09:00 horas</w:t>
            </w:r>
          </w:p>
        </w:tc>
        <w:tc>
          <w:tcPr>
            <w:tcW w:w="1701" w:type="dxa"/>
            <w:shd w:val="clear" w:color="auto" w:fill="auto"/>
            <w:vAlign w:val="center"/>
          </w:tcPr>
          <w:p w:rsidR="00C14A02" w:rsidRPr="00C07FAE" w:rsidRDefault="00C14A02" w:rsidP="008B6A06">
            <w:pPr>
              <w:jc w:val="center"/>
              <w:rPr>
                <w:rFonts w:ascii="Arial" w:hAnsi="Arial" w:cs="Arial"/>
                <w:color w:val="000000"/>
                <w:sz w:val="18"/>
                <w:szCs w:val="18"/>
                <w:lang w:val="es-PE"/>
              </w:rPr>
            </w:pPr>
            <w:r w:rsidRPr="00C07FAE">
              <w:rPr>
                <w:rFonts w:ascii="Arial" w:hAnsi="Arial" w:cs="Arial"/>
                <w:color w:val="000000"/>
                <w:sz w:val="18"/>
                <w:szCs w:val="18"/>
                <w:lang w:val="es-PE" w:eastAsia="es-PE"/>
              </w:rPr>
              <w:t>ORRHH</w:t>
            </w:r>
          </w:p>
        </w:tc>
      </w:tr>
      <w:tr w:rsidR="00C14A02" w:rsidRPr="00BF30C9" w:rsidTr="00C07FAE">
        <w:trPr>
          <w:trHeight w:val="210"/>
        </w:trPr>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7</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Publicación de resultados de la Evaluación Psicotécnica</w:t>
            </w:r>
          </w:p>
        </w:tc>
        <w:tc>
          <w:tcPr>
            <w:tcW w:w="3289" w:type="dxa"/>
            <w:shd w:val="clear" w:color="auto" w:fill="auto"/>
            <w:vAlign w:val="center"/>
          </w:tcPr>
          <w:p w:rsidR="00C14A02" w:rsidRPr="00C07FAE" w:rsidRDefault="00C07FAE" w:rsidP="008B6A06">
            <w:pPr>
              <w:jc w:val="center"/>
              <w:rPr>
                <w:rFonts w:ascii="Arial" w:hAnsi="Arial" w:cs="Arial"/>
                <w:sz w:val="18"/>
                <w:szCs w:val="18"/>
                <w:lang w:val="es-MX"/>
              </w:rPr>
            </w:pPr>
            <w:r w:rsidRPr="00C07FAE">
              <w:rPr>
                <w:rFonts w:ascii="Arial" w:hAnsi="Arial" w:cs="Arial"/>
                <w:sz w:val="18"/>
                <w:szCs w:val="18"/>
                <w:lang w:val="es-MX"/>
              </w:rPr>
              <w:t>22</w:t>
            </w:r>
            <w:r w:rsidR="00AD7258" w:rsidRPr="00C07FAE">
              <w:rPr>
                <w:rFonts w:ascii="Arial" w:hAnsi="Arial" w:cs="Arial"/>
                <w:sz w:val="18"/>
                <w:szCs w:val="18"/>
                <w:lang w:val="es-MX"/>
              </w:rPr>
              <w:t xml:space="preserve"> de dic</w:t>
            </w:r>
            <w:r w:rsidR="00BC378E" w:rsidRPr="00C07FAE">
              <w:rPr>
                <w:rFonts w:ascii="Arial" w:hAnsi="Arial" w:cs="Arial"/>
                <w:sz w:val="18"/>
                <w:szCs w:val="18"/>
                <w:lang w:val="es-MX"/>
              </w:rPr>
              <w:t xml:space="preserve">iembre </w:t>
            </w:r>
            <w:r w:rsidR="00C14A02" w:rsidRPr="00C07FAE">
              <w:rPr>
                <w:rFonts w:ascii="Arial" w:hAnsi="Arial" w:cs="Arial"/>
                <w:sz w:val="18"/>
                <w:szCs w:val="18"/>
                <w:lang w:val="es-MX"/>
              </w:rPr>
              <w:t xml:space="preserve">del 2017 </w:t>
            </w:r>
          </w:p>
          <w:p w:rsidR="00C14A02" w:rsidRPr="00C07FAE" w:rsidRDefault="00C14A02" w:rsidP="00246135">
            <w:pPr>
              <w:jc w:val="center"/>
              <w:rPr>
                <w:rFonts w:ascii="Arial" w:hAnsi="Arial" w:cs="Arial"/>
                <w:sz w:val="18"/>
                <w:szCs w:val="18"/>
                <w:lang w:val="es-MX"/>
              </w:rPr>
            </w:pPr>
            <w:r w:rsidRPr="00C07FAE">
              <w:rPr>
                <w:rFonts w:ascii="Arial" w:hAnsi="Arial" w:cs="Arial"/>
                <w:sz w:val="18"/>
                <w:szCs w:val="18"/>
                <w:lang w:val="es-MX"/>
              </w:rPr>
              <w:t>a partir de las 1</w:t>
            </w:r>
            <w:r w:rsidR="00246135" w:rsidRPr="00C07FAE">
              <w:rPr>
                <w:rFonts w:ascii="Arial" w:hAnsi="Arial" w:cs="Arial"/>
                <w:sz w:val="18"/>
                <w:szCs w:val="18"/>
                <w:lang w:val="es-MX"/>
              </w:rPr>
              <w:t>1</w:t>
            </w:r>
            <w:r w:rsidRPr="00C07FAE">
              <w:rPr>
                <w:rFonts w:ascii="Arial" w:hAnsi="Arial" w:cs="Arial"/>
                <w:sz w:val="18"/>
                <w:szCs w:val="18"/>
                <w:lang w:val="es-MX"/>
              </w:rPr>
              <w:t>:</w:t>
            </w:r>
            <w:r w:rsidR="00246135" w:rsidRPr="00C07FAE">
              <w:rPr>
                <w:rFonts w:ascii="Arial" w:hAnsi="Arial" w:cs="Arial"/>
                <w:sz w:val="18"/>
                <w:szCs w:val="18"/>
                <w:lang w:val="es-MX"/>
              </w:rPr>
              <w:t>00</w:t>
            </w:r>
            <w:r w:rsidRPr="00C07FAE">
              <w:rPr>
                <w:rFonts w:ascii="Arial" w:hAnsi="Arial" w:cs="Arial"/>
                <w:sz w:val="18"/>
                <w:szCs w:val="18"/>
                <w:lang w:val="es-MX"/>
              </w:rPr>
              <w:t xml:space="preserve"> horas, </w:t>
            </w:r>
            <w:r w:rsidRPr="00C07FAE">
              <w:rPr>
                <w:rFonts w:ascii="Arial" w:hAnsi="Arial" w:cs="Arial"/>
                <w:color w:val="000000"/>
                <w:sz w:val="18"/>
                <w:szCs w:val="18"/>
                <w:lang w:val="es-PE"/>
              </w:rPr>
              <w:t>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BF30C9" w:rsidTr="00C07FAE">
        <w:trPr>
          <w:trHeight w:val="354"/>
        </w:trPr>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8</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Evaluación de Conocimientos</w:t>
            </w:r>
          </w:p>
        </w:tc>
        <w:tc>
          <w:tcPr>
            <w:tcW w:w="3289" w:type="dxa"/>
            <w:shd w:val="clear" w:color="auto" w:fill="auto"/>
            <w:vAlign w:val="center"/>
          </w:tcPr>
          <w:p w:rsidR="00FF1AE5" w:rsidRPr="00C07FAE" w:rsidRDefault="00C07FAE" w:rsidP="008B6A06">
            <w:pPr>
              <w:jc w:val="center"/>
              <w:rPr>
                <w:rFonts w:ascii="Arial" w:hAnsi="Arial" w:cs="Arial"/>
                <w:sz w:val="18"/>
                <w:szCs w:val="18"/>
                <w:lang w:val="es-MX"/>
              </w:rPr>
            </w:pPr>
            <w:r w:rsidRPr="00C07FAE">
              <w:rPr>
                <w:rFonts w:ascii="Arial" w:hAnsi="Arial" w:cs="Arial"/>
                <w:sz w:val="18"/>
                <w:szCs w:val="18"/>
                <w:lang w:val="es-MX"/>
              </w:rPr>
              <w:t>22</w:t>
            </w:r>
            <w:r w:rsidR="00246135" w:rsidRPr="00C07FAE">
              <w:rPr>
                <w:rFonts w:ascii="Arial" w:hAnsi="Arial" w:cs="Arial"/>
                <w:sz w:val="18"/>
                <w:szCs w:val="18"/>
                <w:lang w:val="es-MX"/>
              </w:rPr>
              <w:t xml:space="preserve"> </w:t>
            </w:r>
            <w:r w:rsidR="00AD7258" w:rsidRPr="00C07FAE">
              <w:rPr>
                <w:rFonts w:ascii="Arial" w:hAnsi="Arial" w:cs="Arial"/>
                <w:sz w:val="18"/>
                <w:szCs w:val="18"/>
                <w:lang w:val="es-MX"/>
              </w:rPr>
              <w:t>de dic</w:t>
            </w:r>
            <w:r w:rsidR="00BC378E" w:rsidRPr="00C07FAE">
              <w:rPr>
                <w:rFonts w:ascii="Arial" w:hAnsi="Arial" w:cs="Arial"/>
                <w:sz w:val="18"/>
                <w:szCs w:val="18"/>
                <w:lang w:val="es-MX"/>
              </w:rPr>
              <w:t>iembre d</w:t>
            </w:r>
            <w:r w:rsidR="00FF1AE5" w:rsidRPr="00C07FAE">
              <w:rPr>
                <w:rFonts w:ascii="Arial" w:hAnsi="Arial" w:cs="Arial"/>
                <w:sz w:val="18"/>
                <w:szCs w:val="18"/>
                <w:lang w:val="es-MX"/>
              </w:rPr>
              <w:t xml:space="preserve">el 2017 </w:t>
            </w:r>
          </w:p>
          <w:p w:rsidR="00C14A02" w:rsidRPr="00C07FAE" w:rsidRDefault="00C14A02" w:rsidP="00246135">
            <w:pPr>
              <w:jc w:val="center"/>
              <w:rPr>
                <w:rFonts w:ascii="Arial" w:hAnsi="Arial" w:cs="Arial"/>
                <w:sz w:val="18"/>
                <w:szCs w:val="18"/>
                <w:lang w:val="es-MX"/>
              </w:rPr>
            </w:pPr>
            <w:r w:rsidRPr="00C07FAE">
              <w:rPr>
                <w:rFonts w:ascii="Arial" w:hAnsi="Arial" w:cs="Arial"/>
                <w:sz w:val="18"/>
                <w:szCs w:val="18"/>
                <w:lang w:val="es-MX"/>
              </w:rPr>
              <w:t xml:space="preserve">a las </w:t>
            </w:r>
            <w:r w:rsidR="00BC378E" w:rsidRPr="00C07FAE">
              <w:rPr>
                <w:rFonts w:ascii="Arial" w:hAnsi="Arial" w:cs="Arial"/>
                <w:sz w:val="18"/>
                <w:szCs w:val="18"/>
                <w:lang w:val="es-MX"/>
              </w:rPr>
              <w:t>1</w:t>
            </w:r>
            <w:r w:rsidR="00246135" w:rsidRPr="00C07FAE">
              <w:rPr>
                <w:rFonts w:ascii="Arial" w:hAnsi="Arial" w:cs="Arial"/>
                <w:sz w:val="18"/>
                <w:szCs w:val="18"/>
                <w:lang w:val="es-MX"/>
              </w:rPr>
              <w:t>1</w:t>
            </w:r>
            <w:r w:rsidR="00BC378E" w:rsidRPr="00C07FAE">
              <w:rPr>
                <w:rFonts w:ascii="Arial" w:hAnsi="Arial" w:cs="Arial"/>
                <w:sz w:val="18"/>
                <w:szCs w:val="18"/>
                <w:lang w:val="es-MX"/>
              </w:rPr>
              <w:t>:30</w:t>
            </w:r>
            <w:r w:rsidRPr="00C07FAE">
              <w:rPr>
                <w:rFonts w:ascii="Arial" w:hAnsi="Arial" w:cs="Arial"/>
                <w:sz w:val="18"/>
                <w:szCs w:val="18"/>
                <w:lang w:val="es-MX"/>
              </w:rPr>
              <w:t xml:space="preserve"> horas </w:t>
            </w:r>
          </w:p>
        </w:tc>
        <w:tc>
          <w:tcPr>
            <w:tcW w:w="1701" w:type="dxa"/>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BF30C9" w:rsidTr="00C07FAE">
        <w:tc>
          <w:tcPr>
            <w:tcW w:w="425" w:type="dxa"/>
            <w:shd w:val="clear" w:color="auto" w:fill="auto"/>
            <w:vAlign w:val="center"/>
          </w:tcPr>
          <w:p w:rsidR="00C14A02" w:rsidRPr="00C07FAE" w:rsidRDefault="00C14A02" w:rsidP="008B6A06">
            <w:pPr>
              <w:rPr>
                <w:rFonts w:ascii="Arial" w:hAnsi="Arial" w:cs="Arial"/>
                <w:sz w:val="18"/>
                <w:szCs w:val="18"/>
                <w:lang w:val="es-MX"/>
              </w:rPr>
            </w:pPr>
            <w:r w:rsidRPr="00C07FAE">
              <w:rPr>
                <w:rFonts w:ascii="Arial" w:hAnsi="Arial" w:cs="Arial"/>
                <w:sz w:val="18"/>
                <w:szCs w:val="18"/>
                <w:lang w:val="es-MX"/>
              </w:rPr>
              <w:t xml:space="preserve"> 9</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C07FAE">
                <w:rPr>
                  <w:rFonts w:ascii="Arial" w:hAnsi="Arial" w:cs="Arial"/>
                  <w:sz w:val="18"/>
                  <w:szCs w:val="18"/>
                  <w:lang w:val="es-MX"/>
                </w:rPr>
                <w:t>la Evaluación</w:t>
              </w:r>
            </w:smartTag>
            <w:r w:rsidRPr="00C07FAE">
              <w:rPr>
                <w:rFonts w:ascii="Arial" w:hAnsi="Arial" w:cs="Arial"/>
                <w:sz w:val="18"/>
                <w:szCs w:val="18"/>
                <w:lang w:val="es-MX"/>
              </w:rPr>
              <w:t xml:space="preserve"> de Conocimientos</w:t>
            </w:r>
          </w:p>
        </w:tc>
        <w:tc>
          <w:tcPr>
            <w:tcW w:w="3289" w:type="dxa"/>
            <w:shd w:val="clear" w:color="auto" w:fill="auto"/>
            <w:vAlign w:val="center"/>
          </w:tcPr>
          <w:p w:rsidR="00FF1AE5" w:rsidRPr="00C07FAE" w:rsidRDefault="00C07FAE" w:rsidP="00FF1AE5">
            <w:pPr>
              <w:jc w:val="center"/>
              <w:rPr>
                <w:rFonts w:ascii="Arial" w:hAnsi="Arial" w:cs="Arial"/>
                <w:sz w:val="18"/>
                <w:szCs w:val="18"/>
                <w:lang w:val="es-MX"/>
              </w:rPr>
            </w:pPr>
            <w:r w:rsidRPr="00C07FAE">
              <w:rPr>
                <w:rFonts w:ascii="Arial" w:hAnsi="Arial" w:cs="Arial"/>
                <w:sz w:val="18"/>
                <w:szCs w:val="18"/>
                <w:lang w:val="es-MX"/>
              </w:rPr>
              <w:t>22</w:t>
            </w:r>
            <w:r w:rsidR="00246135" w:rsidRPr="00C07FAE">
              <w:rPr>
                <w:rFonts w:ascii="Arial" w:hAnsi="Arial" w:cs="Arial"/>
                <w:sz w:val="18"/>
                <w:szCs w:val="18"/>
                <w:lang w:val="es-MX"/>
              </w:rPr>
              <w:t xml:space="preserve"> </w:t>
            </w:r>
            <w:r w:rsidR="00AD7258" w:rsidRPr="00C07FAE">
              <w:rPr>
                <w:rFonts w:ascii="Arial" w:hAnsi="Arial" w:cs="Arial"/>
                <w:sz w:val="18"/>
                <w:szCs w:val="18"/>
                <w:lang w:val="es-MX"/>
              </w:rPr>
              <w:t>de dic</w:t>
            </w:r>
            <w:r w:rsidR="00BC378E" w:rsidRPr="00C07FAE">
              <w:rPr>
                <w:rFonts w:ascii="Arial" w:hAnsi="Arial" w:cs="Arial"/>
                <w:sz w:val="18"/>
                <w:szCs w:val="18"/>
                <w:lang w:val="es-MX"/>
              </w:rPr>
              <w:t xml:space="preserve">iembre </w:t>
            </w:r>
            <w:r w:rsidR="00FF1AE5" w:rsidRPr="00C07FAE">
              <w:rPr>
                <w:rFonts w:ascii="Arial" w:hAnsi="Arial" w:cs="Arial"/>
                <w:sz w:val="18"/>
                <w:szCs w:val="18"/>
                <w:lang w:val="es-MX"/>
              </w:rPr>
              <w:t xml:space="preserve">del 2017 </w:t>
            </w:r>
          </w:p>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 xml:space="preserve"> a partir de las 16:00 horas, </w:t>
            </w:r>
            <w:r w:rsidRPr="00C07FAE">
              <w:rPr>
                <w:rFonts w:ascii="Arial" w:hAnsi="Arial" w:cs="Arial"/>
                <w:sz w:val="18"/>
                <w:szCs w:val="18"/>
                <w:lang w:val="es-PE"/>
              </w:rPr>
              <w:t>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BF30C9" w:rsidTr="00C07FAE">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10</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rPr>
              <w:t>Recepción de C.V. documentados de postulantes aprobados</w:t>
            </w:r>
          </w:p>
        </w:tc>
        <w:tc>
          <w:tcPr>
            <w:tcW w:w="3289" w:type="dxa"/>
            <w:shd w:val="clear" w:color="auto" w:fill="auto"/>
            <w:vAlign w:val="center"/>
          </w:tcPr>
          <w:p w:rsidR="00FF1AE5" w:rsidRPr="00C07FAE" w:rsidRDefault="00C07FAE" w:rsidP="00FF1AE5">
            <w:pPr>
              <w:jc w:val="center"/>
              <w:rPr>
                <w:rFonts w:ascii="Arial" w:hAnsi="Arial" w:cs="Arial"/>
                <w:sz w:val="18"/>
                <w:szCs w:val="18"/>
                <w:lang w:val="es-MX"/>
              </w:rPr>
            </w:pPr>
            <w:r w:rsidRPr="00C07FAE">
              <w:rPr>
                <w:rFonts w:ascii="Arial" w:hAnsi="Arial" w:cs="Arial"/>
                <w:sz w:val="18"/>
                <w:szCs w:val="18"/>
                <w:lang w:val="es-MX"/>
              </w:rPr>
              <w:t>26</w:t>
            </w:r>
            <w:r w:rsidR="00246135" w:rsidRPr="00C07FAE">
              <w:rPr>
                <w:rFonts w:ascii="Arial" w:hAnsi="Arial" w:cs="Arial"/>
                <w:sz w:val="18"/>
                <w:szCs w:val="18"/>
                <w:lang w:val="es-MX"/>
              </w:rPr>
              <w:t xml:space="preserve"> </w:t>
            </w:r>
            <w:r w:rsidR="00AD7258" w:rsidRPr="00C07FAE">
              <w:rPr>
                <w:rFonts w:ascii="Arial" w:hAnsi="Arial" w:cs="Arial"/>
                <w:sz w:val="18"/>
                <w:szCs w:val="18"/>
                <w:lang w:val="es-MX"/>
              </w:rPr>
              <w:t>de dic</w:t>
            </w:r>
            <w:r w:rsidR="00BC378E" w:rsidRPr="00C07FAE">
              <w:rPr>
                <w:rFonts w:ascii="Arial" w:hAnsi="Arial" w:cs="Arial"/>
                <w:sz w:val="18"/>
                <w:szCs w:val="18"/>
                <w:lang w:val="es-MX"/>
              </w:rPr>
              <w:t xml:space="preserve">iembre </w:t>
            </w:r>
            <w:r w:rsidR="00FF1AE5" w:rsidRPr="00C07FAE">
              <w:rPr>
                <w:rFonts w:ascii="Arial" w:hAnsi="Arial" w:cs="Arial"/>
                <w:sz w:val="18"/>
                <w:szCs w:val="18"/>
                <w:lang w:val="es-MX"/>
              </w:rPr>
              <w:t xml:space="preserve">del 2017 </w:t>
            </w:r>
          </w:p>
          <w:p w:rsidR="00C14A02" w:rsidRPr="00C07FAE" w:rsidRDefault="00C14A02" w:rsidP="00BC378E">
            <w:pPr>
              <w:jc w:val="center"/>
              <w:rPr>
                <w:rFonts w:ascii="Arial" w:hAnsi="Arial" w:cs="Arial"/>
                <w:sz w:val="18"/>
                <w:szCs w:val="18"/>
                <w:lang w:val="es-MX"/>
              </w:rPr>
            </w:pPr>
            <w:r w:rsidRPr="00C07FAE">
              <w:rPr>
                <w:rFonts w:ascii="Arial" w:hAnsi="Arial" w:cs="Arial"/>
                <w:sz w:val="18"/>
                <w:szCs w:val="18"/>
                <w:lang w:val="es-MX"/>
              </w:rPr>
              <w:t xml:space="preserve">8:30 a 15:00 horas en la </w:t>
            </w:r>
            <w:r w:rsidRPr="00C07FAE">
              <w:rPr>
                <w:rFonts w:ascii="Arial" w:hAnsi="Arial" w:cs="Arial"/>
                <w:color w:val="000000"/>
                <w:sz w:val="18"/>
                <w:szCs w:val="18"/>
                <w:lang w:val="es-PE"/>
              </w:rPr>
              <w:t xml:space="preserve">Oficina de </w:t>
            </w:r>
            <w:r w:rsidR="00BC378E" w:rsidRPr="00C07FAE">
              <w:rPr>
                <w:rFonts w:ascii="Arial" w:hAnsi="Arial" w:cs="Arial"/>
                <w:color w:val="000000"/>
                <w:sz w:val="18"/>
                <w:szCs w:val="18"/>
                <w:lang w:val="es-PE"/>
              </w:rPr>
              <w:t>Tramite Documentario</w:t>
            </w:r>
            <w:r w:rsidRPr="00C07FAE">
              <w:rPr>
                <w:rFonts w:ascii="Arial" w:hAnsi="Arial" w:cs="Arial"/>
                <w:color w:val="000000"/>
                <w:sz w:val="18"/>
                <w:szCs w:val="18"/>
                <w:lang w:val="es-PE"/>
              </w:rPr>
              <w:t>, del Hospital Nacional Alberto Sabogal Sologuren  Jr. Colina 1081 - Bellavista, Callao</w:t>
            </w:r>
          </w:p>
        </w:tc>
        <w:tc>
          <w:tcPr>
            <w:tcW w:w="1701" w:type="dxa"/>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BF30C9" w:rsidTr="00C07FAE">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11</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Evaluación del C.V. u Hoja de Vida</w:t>
            </w:r>
          </w:p>
        </w:tc>
        <w:tc>
          <w:tcPr>
            <w:tcW w:w="3289" w:type="dxa"/>
            <w:shd w:val="clear" w:color="auto" w:fill="auto"/>
            <w:vAlign w:val="center"/>
          </w:tcPr>
          <w:p w:rsidR="00C14A02" w:rsidRPr="00C07FAE" w:rsidRDefault="00C14A02" w:rsidP="00246135">
            <w:pPr>
              <w:jc w:val="center"/>
              <w:rPr>
                <w:rFonts w:ascii="Arial" w:hAnsi="Arial" w:cs="Arial"/>
                <w:color w:val="FF0000"/>
                <w:sz w:val="18"/>
                <w:szCs w:val="18"/>
                <w:lang w:val="es-MX"/>
              </w:rPr>
            </w:pPr>
            <w:r w:rsidRPr="00C07FAE">
              <w:rPr>
                <w:rFonts w:ascii="Arial" w:hAnsi="Arial" w:cs="Arial"/>
                <w:sz w:val="18"/>
                <w:szCs w:val="18"/>
                <w:lang w:val="es-MX"/>
              </w:rPr>
              <w:t xml:space="preserve">A partir del </w:t>
            </w:r>
            <w:r w:rsidR="00246135" w:rsidRPr="00C07FAE">
              <w:rPr>
                <w:rFonts w:ascii="Arial" w:hAnsi="Arial" w:cs="Arial"/>
                <w:sz w:val="18"/>
                <w:szCs w:val="18"/>
                <w:lang w:val="es-MX"/>
              </w:rPr>
              <w:t>26</w:t>
            </w:r>
            <w:r w:rsidR="00AD7258" w:rsidRPr="00C07FAE">
              <w:rPr>
                <w:rFonts w:ascii="Arial" w:hAnsi="Arial" w:cs="Arial"/>
                <w:sz w:val="18"/>
                <w:szCs w:val="18"/>
                <w:lang w:val="es-MX"/>
              </w:rPr>
              <w:t xml:space="preserve"> de dic</w:t>
            </w:r>
            <w:r w:rsidR="00BC378E" w:rsidRPr="00C07FAE">
              <w:rPr>
                <w:rFonts w:ascii="Arial" w:hAnsi="Arial" w:cs="Arial"/>
                <w:sz w:val="18"/>
                <w:szCs w:val="18"/>
                <w:lang w:val="es-MX"/>
              </w:rPr>
              <w:t xml:space="preserve">iembre </w:t>
            </w:r>
            <w:r w:rsidRPr="00C07FAE">
              <w:rPr>
                <w:rFonts w:ascii="Arial" w:hAnsi="Arial" w:cs="Arial"/>
                <w:sz w:val="18"/>
                <w:szCs w:val="18"/>
                <w:lang w:val="es-MX"/>
              </w:rPr>
              <w:t>del 2017</w:t>
            </w:r>
          </w:p>
        </w:tc>
        <w:tc>
          <w:tcPr>
            <w:tcW w:w="1701" w:type="dxa"/>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BF30C9" w:rsidTr="00C07FAE">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12</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07FAE">
                <w:rPr>
                  <w:rFonts w:ascii="Arial" w:hAnsi="Arial" w:cs="Arial"/>
                  <w:sz w:val="18"/>
                  <w:szCs w:val="18"/>
                  <w:lang w:val="es-MX"/>
                </w:rPr>
                <w:t>la Evaluación Curricular</w:t>
              </w:r>
            </w:smartTag>
            <w:r w:rsidRPr="00C07FAE">
              <w:rPr>
                <w:rFonts w:ascii="Arial" w:hAnsi="Arial" w:cs="Arial"/>
                <w:sz w:val="18"/>
                <w:szCs w:val="18"/>
                <w:lang w:val="es-MX"/>
              </w:rPr>
              <w:t xml:space="preserve"> u Hoja de Vida </w:t>
            </w:r>
          </w:p>
        </w:tc>
        <w:tc>
          <w:tcPr>
            <w:tcW w:w="3289" w:type="dxa"/>
            <w:shd w:val="clear" w:color="auto" w:fill="auto"/>
            <w:vAlign w:val="center"/>
          </w:tcPr>
          <w:p w:rsidR="00C14A02" w:rsidRPr="00C07FAE" w:rsidRDefault="00C07FAE" w:rsidP="008B6A06">
            <w:pPr>
              <w:jc w:val="center"/>
              <w:rPr>
                <w:rFonts w:ascii="Arial" w:hAnsi="Arial" w:cs="Arial"/>
                <w:sz w:val="18"/>
                <w:szCs w:val="18"/>
                <w:lang w:val="es-MX"/>
              </w:rPr>
            </w:pPr>
            <w:r w:rsidRPr="00C07FAE">
              <w:rPr>
                <w:rFonts w:ascii="Arial" w:hAnsi="Arial" w:cs="Arial"/>
                <w:sz w:val="18"/>
                <w:szCs w:val="18"/>
                <w:lang w:val="es-MX"/>
              </w:rPr>
              <w:t>27</w:t>
            </w:r>
            <w:r w:rsidR="00AD7258" w:rsidRPr="00C07FAE">
              <w:rPr>
                <w:rFonts w:ascii="Arial" w:hAnsi="Arial" w:cs="Arial"/>
                <w:sz w:val="18"/>
                <w:szCs w:val="18"/>
                <w:lang w:val="es-MX"/>
              </w:rPr>
              <w:t xml:space="preserve"> de dic</w:t>
            </w:r>
            <w:r w:rsidR="00BC378E" w:rsidRPr="00C07FAE">
              <w:rPr>
                <w:rFonts w:ascii="Arial" w:hAnsi="Arial" w:cs="Arial"/>
                <w:sz w:val="18"/>
                <w:szCs w:val="18"/>
                <w:lang w:val="es-MX"/>
              </w:rPr>
              <w:t xml:space="preserve">iembre </w:t>
            </w:r>
            <w:r w:rsidR="00C14A02" w:rsidRPr="00C07FAE">
              <w:rPr>
                <w:rFonts w:ascii="Arial" w:hAnsi="Arial" w:cs="Arial"/>
                <w:sz w:val="18"/>
                <w:szCs w:val="18"/>
                <w:lang w:val="es-MX"/>
              </w:rPr>
              <w:t xml:space="preserve">del 2017                             </w:t>
            </w:r>
          </w:p>
          <w:p w:rsidR="00C14A02" w:rsidRPr="00C07FAE" w:rsidRDefault="00C14A02" w:rsidP="008B6A06">
            <w:pPr>
              <w:jc w:val="center"/>
              <w:rPr>
                <w:rFonts w:ascii="Arial" w:hAnsi="Arial" w:cs="Arial"/>
                <w:color w:val="0D0D0D"/>
                <w:sz w:val="18"/>
                <w:szCs w:val="18"/>
                <w:lang w:val="es-MX"/>
              </w:rPr>
            </w:pPr>
            <w:r w:rsidRPr="00C07FAE">
              <w:rPr>
                <w:rFonts w:ascii="Arial" w:hAnsi="Arial" w:cs="Arial"/>
                <w:color w:val="0D0D0D"/>
                <w:sz w:val="18"/>
                <w:szCs w:val="18"/>
                <w:lang w:val="es-MX"/>
              </w:rPr>
              <w:t xml:space="preserve"> a partir de las 16:00 horas, </w:t>
            </w:r>
            <w:r w:rsidRPr="00C07FAE">
              <w:rPr>
                <w:rFonts w:ascii="Arial" w:hAnsi="Arial" w:cs="Arial"/>
                <w:color w:val="0D0D0D"/>
                <w:sz w:val="18"/>
                <w:szCs w:val="18"/>
                <w:lang w:val="es-PE"/>
              </w:rPr>
              <w:t>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BF30C9" w:rsidTr="00C07FAE">
        <w:trPr>
          <w:trHeight w:val="314"/>
        </w:trPr>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13</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Evaluación Psicológica</w:t>
            </w:r>
          </w:p>
        </w:tc>
        <w:tc>
          <w:tcPr>
            <w:tcW w:w="3289" w:type="dxa"/>
            <w:shd w:val="clear" w:color="auto" w:fill="auto"/>
            <w:vAlign w:val="center"/>
          </w:tcPr>
          <w:p w:rsidR="00C14A02" w:rsidRPr="00C07FAE" w:rsidRDefault="00C07FAE" w:rsidP="00246135">
            <w:pPr>
              <w:jc w:val="center"/>
              <w:rPr>
                <w:rFonts w:ascii="Arial" w:hAnsi="Arial" w:cs="Arial"/>
                <w:color w:val="FF0000"/>
                <w:sz w:val="18"/>
                <w:szCs w:val="18"/>
                <w:lang w:val="es-MX"/>
              </w:rPr>
            </w:pPr>
            <w:r w:rsidRPr="00C07FAE">
              <w:rPr>
                <w:rFonts w:ascii="Arial" w:hAnsi="Arial" w:cs="Arial"/>
                <w:sz w:val="18"/>
                <w:szCs w:val="18"/>
                <w:lang w:val="es-MX"/>
              </w:rPr>
              <w:t>28</w:t>
            </w:r>
            <w:r w:rsidR="00AD7258" w:rsidRPr="00C07FAE">
              <w:rPr>
                <w:rFonts w:ascii="Arial" w:hAnsi="Arial" w:cs="Arial"/>
                <w:sz w:val="18"/>
                <w:szCs w:val="18"/>
                <w:lang w:val="es-MX"/>
              </w:rPr>
              <w:t xml:space="preserve"> de dic</w:t>
            </w:r>
            <w:r w:rsidR="00BC378E" w:rsidRPr="00C07FAE">
              <w:rPr>
                <w:rFonts w:ascii="Arial" w:hAnsi="Arial" w:cs="Arial"/>
                <w:sz w:val="18"/>
                <w:szCs w:val="18"/>
                <w:lang w:val="es-MX"/>
              </w:rPr>
              <w:t xml:space="preserve">iembre </w:t>
            </w:r>
            <w:r w:rsidR="00FF1AE5" w:rsidRPr="00C07FAE">
              <w:rPr>
                <w:rFonts w:ascii="Arial" w:hAnsi="Arial" w:cs="Arial"/>
                <w:sz w:val="18"/>
                <w:szCs w:val="18"/>
                <w:lang w:val="es-MX"/>
              </w:rPr>
              <w:t xml:space="preserve">del 2017 </w:t>
            </w:r>
            <w:r w:rsidR="00C14A02" w:rsidRPr="00C07FAE">
              <w:rPr>
                <w:rFonts w:ascii="Arial" w:hAnsi="Arial" w:cs="Arial"/>
                <w:sz w:val="18"/>
                <w:szCs w:val="18"/>
                <w:lang w:val="es-MX"/>
              </w:rPr>
              <w:t>a las 09:00 horas</w:t>
            </w:r>
          </w:p>
        </w:tc>
        <w:tc>
          <w:tcPr>
            <w:tcW w:w="1701" w:type="dxa"/>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BF30C9" w:rsidTr="00C07FAE">
        <w:trPr>
          <w:trHeight w:val="417"/>
        </w:trPr>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14</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Entrevista Personal</w:t>
            </w:r>
          </w:p>
        </w:tc>
        <w:tc>
          <w:tcPr>
            <w:tcW w:w="3289" w:type="dxa"/>
            <w:shd w:val="clear" w:color="auto" w:fill="auto"/>
            <w:vAlign w:val="center"/>
          </w:tcPr>
          <w:p w:rsidR="00C14A02" w:rsidRPr="00C07FAE" w:rsidRDefault="00C07FAE" w:rsidP="00246135">
            <w:pPr>
              <w:jc w:val="center"/>
              <w:rPr>
                <w:rFonts w:ascii="Arial" w:hAnsi="Arial" w:cs="Arial"/>
                <w:color w:val="FF0000"/>
                <w:sz w:val="18"/>
                <w:szCs w:val="18"/>
                <w:lang w:val="es-MX"/>
              </w:rPr>
            </w:pPr>
            <w:r w:rsidRPr="00C07FAE">
              <w:rPr>
                <w:rFonts w:ascii="Arial" w:hAnsi="Arial" w:cs="Arial"/>
                <w:sz w:val="18"/>
                <w:szCs w:val="18"/>
                <w:lang w:val="es-MX"/>
              </w:rPr>
              <w:t>28</w:t>
            </w:r>
            <w:r w:rsidR="00AD7258" w:rsidRPr="00C07FAE">
              <w:rPr>
                <w:rFonts w:ascii="Arial" w:hAnsi="Arial" w:cs="Arial"/>
                <w:sz w:val="18"/>
                <w:szCs w:val="18"/>
                <w:lang w:val="es-MX"/>
              </w:rPr>
              <w:t xml:space="preserve"> de dic</w:t>
            </w:r>
            <w:r w:rsidR="00BC378E" w:rsidRPr="00C07FAE">
              <w:rPr>
                <w:rFonts w:ascii="Arial" w:hAnsi="Arial" w:cs="Arial"/>
                <w:sz w:val="18"/>
                <w:szCs w:val="18"/>
                <w:lang w:val="es-MX"/>
              </w:rPr>
              <w:t xml:space="preserve">iembre </w:t>
            </w:r>
            <w:r w:rsidR="00292DFE" w:rsidRPr="00C07FAE">
              <w:rPr>
                <w:rFonts w:ascii="Arial" w:hAnsi="Arial" w:cs="Arial"/>
                <w:sz w:val="18"/>
                <w:szCs w:val="18"/>
                <w:lang w:val="es-MX"/>
              </w:rPr>
              <w:t>del 2017</w:t>
            </w:r>
            <w:r w:rsidR="00C14A02" w:rsidRPr="00C07FAE">
              <w:rPr>
                <w:rFonts w:ascii="Arial" w:hAnsi="Arial" w:cs="Arial"/>
                <w:sz w:val="18"/>
                <w:szCs w:val="18"/>
                <w:lang w:val="es-MX"/>
              </w:rPr>
              <w:t xml:space="preserve"> a las 10:00 horas </w:t>
            </w:r>
          </w:p>
        </w:tc>
        <w:tc>
          <w:tcPr>
            <w:tcW w:w="1701" w:type="dxa"/>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BF30C9" w:rsidTr="00C07FAE">
        <w:trPr>
          <w:trHeight w:val="638"/>
        </w:trPr>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15</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Publicación de resultados de la Entrevista Personal</w:t>
            </w:r>
          </w:p>
        </w:tc>
        <w:tc>
          <w:tcPr>
            <w:tcW w:w="3289" w:type="dxa"/>
            <w:vMerge w:val="restart"/>
            <w:shd w:val="clear" w:color="auto" w:fill="auto"/>
            <w:vAlign w:val="center"/>
          </w:tcPr>
          <w:p w:rsidR="00C14A02" w:rsidRPr="00C07FAE" w:rsidRDefault="00C07FAE" w:rsidP="00246135">
            <w:pPr>
              <w:jc w:val="center"/>
              <w:rPr>
                <w:rFonts w:ascii="Arial" w:hAnsi="Arial" w:cs="Arial"/>
                <w:color w:val="0D0D0D"/>
                <w:sz w:val="18"/>
                <w:szCs w:val="18"/>
                <w:lang w:val="es-MX"/>
              </w:rPr>
            </w:pPr>
            <w:r w:rsidRPr="00C07FAE">
              <w:rPr>
                <w:rFonts w:ascii="Arial" w:hAnsi="Arial" w:cs="Arial"/>
                <w:sz w:val="18"/>
                <w:szCs w:val="18"/>
                <w:lang w:val="es-MX"/>
              </w:rPr>
              <w:t>28</w:t>
            </w:r>
            <w:r w:rsidR="00AD7258" w:rsidRPr="00C07FAE">
              <w:rPr>
                <w:rFonts w:ascii="Arial" w:hAnsi="Arial" w:cs="Arial"/>
                <w:sz w:val="18"/>
                <w:szCs w:val="18"/>
                <w:lang w:val="es-MX"/>
              </w:rPr>
              <w:t xml:space="preserve"> de dic</w:t>
            </w:r>
            <w:r w:rsidR="00BC378E" w:rsidRPr="00C07FAE">
              <w:rPr>
                <w:rFonts w:ascii="Arial" w:hAnsi="Arial" w:cs="Arial"/>
                <w:sz w:val="18"/>
                <w:szCs w:val="18"/>
                <w:lang w:val="es-MX"/>
              </w:rPr>
              <w:t>iembre d</w:t>
            </w:r>
            <w:r w:rsidR="00FF1AE5" w:rsidRPr="00C07FAE">
              <w:rPr>
                <w:rFonts w:ascii="Arial" w:hAnsi="Arial" w:cs="Arial"/>
                <w:sz w:val="18"/>
                <w:szCs w:val="18"/>
                <w:lang w:val="es-MX"/>
              </w:rPr>
              <w:t xml:space="preserve">el 2017 </w:t>
            </w:r>
            <w:r w:rsidR="00C14A02" w:rsidRPr="00C07FAE">
              <w:rPr>
                <w:rFonts w:ascii="Arial" w:hAnsi="Arial" w:cs="Arial"/>
                <w:color w:val="0D0D0D"/>
                <w:sz w:val="18"/>
                <w:szCs w:val="18"/>
                <w:lang w:val="es-MX"/>
              </w:rPr>
              <w:t xml:space="preserve">a partir de las 16:00 horas </w:t>
            </w:r>
            <w:r w:rsidR="00C14A02" w:rsidRPr="00C07FAE">
              <w:rPr>
                <w:rFonts w:ascii="Arial" w:hAnsi="Arial" w:cs="Arial"/>
                <w:color w:val="0D0D0D"/>
                <w:sz w:val="18"/>
                <w:szCs w:val="18"/>
                <w:lang w:val="es-PE"/>
              </w:rPr>
              <w:t xml:space="preserve">en la página </w:t>
            </w:r>
            <w:proofErr w:type="gramStart"/>
            <w:r w:rsidR="00C14A02" w:rsidRPr="00C07FAE">
              <w:rPr>
                <w:rFonts w:ascii="Arial" w:hAnsi="Arial" w:cs="Arial"/>
                <w:color w:val="0D0D0D"/>
                <w:sz w:val="18"/>
                <w:szCs w:val="18"/>
                <w:lang w:val="es-PE"/>
              </w:rPr>
              <w:t>Web  institucional</w:t>
            </w:r>
            <w:proofErr w:type="gramEnd"/>
            <w:r w:rsidR="00C14A02" w:rsidRPr="00C07FAE">
              <w:rPr>
                <w:rFonts w:ascii="Arial" w:hAnsi="Arial" w:cs="Arial"/>
                <w:color w:val="0D0D0D"/>
                <w:sz w:val="18"/>
                <w:szCs w:val="18"/>
                <w:lang w:val="es-PE"/>
              </w:rPr>
              <w:t xml:space="preserve"> y en las marquesinas de la Oficina de Recursos Humanos, del Hospital Nacional Alberto Sabogal Sologuren  Jr. Colina 1081 - Bellavista, Callao</w:t>
            </w:r>
          </w:p>
        </w:tc>
        <w:tc>
          <w:tcPr>
            <w:tcW w:w="1701" w:type="dxa"/>
            <w:vMerge w:val="restart"/>
            <w:shd w:val="clear" w:color="auto" w:fill="auto"/>
            <w:vAlign w:val="center"/>
          </w:tcPr>
          <w:p w:rsidR="00C14A02" w:rsidRPr="00C07FAE" w:rsidRDefault="00C14A02" w:rsidP="008B6A06">
            <w:pPr>
              <w:jc w:val="center"/>
              <w:rPr>
                <w:rFonts w:ascii="Arial" w:hAnsi="Arial" w:cs="Arial"/>
                <w:sz w:val="18"/>
                <w:szCs w:val="18"/>
              </w:rPr>
            </w:pPr>
            <w:r w:rsidRPr="00C07FAE">
              <w:rPr>
                <w:rFonts w:ascii="Arial" w:hAnsi="Arial" w:cs="Arial"/>
                <w:color w:val="000000"/>
                <w:sz w:val="18"/>
                <w:szCs w:val="18"/>
                <w:lang w:val="es-PE" w:eastAsia="es-PE"/>
              </w:rPr>
              <w:t>ORRHH</w:t>
            </w:r>
          </w:p>
        </w:tc>
      </w:tr>
      <w:tr w:rsidR="00C14A02" w:rsidRPr="000A480A" w:rsidTr="00C07FAE">
        <w:trPr>
          <w:trHeight w:val="420"/>
        </w:trPr>
        <w:tc>
          <w:tcPr>
            <w:tcW w:w="425"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16</w:t>
            </w:r>
          </w:p>
        </w:tc>
        <w:tc>
          <w:tcPr>
            <w:tcW w:w="2835" w:type="dxa"/>
            <w:tcBorders>
              <w:bottom w:val="single" w:sz="4" w:space="0" w:color="auto"/>
            </w:tcBorders>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Publicación del Resultado Final</w:t>
            </w:r>
          </w:p>
        </w:tc>
        <w:tc>
          <w:tcPr>
            <w:tcW w:w="3289" w:type="dxa"/>
            <w:vMerge/>
            <w:tcBorders>
              <w:bottom w:val="single" w:sz="4" w:space="0" w:color="auto"/>
            </w:tcBorders>
            <w:shd w:val="clear" w:color="auto" w:fill="auto"/>
            <w:vAlign w:val="center"/>
          </w:tcPr>
          <w:p w:rsidR="00C14A02" w:rsidRPr="00C07FAE" w:rsidRDefault="00C14A02" w:rsidP="008B6A06">
            <w:pPr>
              <w:jc w:val="center"/>
              <w:rPr>
                <w:rFonts w:ascii="Arial" w:hAnsi="Arial" w:cs="Arial"/>
                <w:color w:val="0D0D0D"/>
                <w:sz w:val="18"/>
                <w:szCs w:val="18"/>
                <w:lang w:val="es-MX"/>
              </w:rPr>
            </w:pPr>
          </w:p>
        </w:tc>
        <w:tc>
          <w:tcPr>
            <w:tcW w:w="1701" w:type="dxa"/>
            <w:vMerge/>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p>
        </w:tc>
      </w:tr>
      <w:tr w:rsidR="00C14A02" w:rsidRPr="000A480A" w:rsidTr="00C07FAE">
        <w:trPr>
          <w:trHeight w:val="288"/>
        </w:trPr>
        <w:tc>
          <w:tcPr>
            <w:tcW w:w="3260" w:type="dxa"/>
            <w:gridSpan w:val="2"/>
            <w:shd w:val="clear" w:color="auto" w:fill="auto"/>
            <w:vAlign w:val="center"/>
          </w:tcPr>
          <w:p w:rsidR="00C14A02" w:rsidRPr="00C07FAE" w:rsidRDefault="00C14A02" w:rsidP="008B6A06">
            <w:pPr>
              <w:jc w:val="both"/>
              <w:rPr>
                <w:rFonts w:ascii="Arial" w:hAnsi="Arial" w:cs="Arial"/>
                <w:b/>
                <w:sz w:val="18"/>
                <w:szCs w:val="18"/>
                <w:lang w:val="es-MX"/>
              </w:rPr>
            </w:pPr>
            <w:r w:rsidRPr="00C07FAE">
              <w:rPr>
                <w:rFonts w:ascii="Arial" w:hAnsi="Arial" w:cs="Arial"/>
                <w:b/>
                <w:sz w:val="18"/>
                <w:szCs w:val="18"/>
                <w:lang w:val="es-MX"/>
              </w:rPr>
              <w:t>SUSCRIPCIÓN Y REGISTRO DEL CONTRATO</w:t>
            </w:r>
          </w:p>
        </w:tc>
        <w:tc>
          <w:tcPr>
            <w:tcW w:w="4990" w:type="dxa"/>
            <w:gridSpan w:val="2"/>
            <w:shd w:val="clear" w:color="auto" w:fill="auto"/>
            <w:vAlign w:val="center"/>
          </w:tcPr>
          <w:p w:rsidR="00C14A02" w:rsidRPr="00C07FAE" w:rsidRDefault="00C14A02" w:rsidP="008B6A06">
            <w:pPr>
              <w:jc w:val="center"/>
              <w:rPr>
                <w:rFonts w:ascii="Arial" w:hAnsi="Arial" w:cs="Arial"/>
                <w:b/>
                <w:color w:val="0D0D0D"/>
                <w:sz w:val="18"/>
                <w:szCs w:val="18"/>
                <w:lang w:val="es-MX"/>
              </w:rPr>
            </w:pPr>
          </w:p>
        </w:tc>
      </w:tr>
      <w:tr w:rsidR="00C14A02" w:rsidRPr="000A480A" w:rsidTr="00C07FAE">
        <w:trPr>
          <w:trHeight w:val="392"/>
        </w:trPr>
        <w:tc>
          <w:tcPr>
            <w:tcW w:w="425" w:type="dxa"/>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sz w:val="18"/>
                <w:szCs w:val="18"/>
                <w:lang w:val="es-MX"/>
              </w:rPr>
              <w:t>17</w:t>
            </w:r>
          </w:p>
        </w:tc>
        <w:tc>
          <w:tcPr>
            <w:tcW w:w="2835" w:type="dxa"/>
            <w:shd w:val="clear" w:color="auto" w:fill="auto"/>
            <w:vAlign w:val="center"/>
          </w:tcPr>
          <w:p w:rsidR="00C14A02" w:rsidRPr="00C07FAE" w:rsidRDefault="00C14A02" w:rsidP="008B6A06">
            <w:pPr>
              <w:jc w:val="both"/>
              <w:rPr>
                <w:rFonts w:ascii="Arial" w:hAnsi="Arial" w:cs="Arial"/>
                <w:sz w:val="18"/>
                <w:szCs w:val="18"/>
                <w:lang w:val="es-MX"/>
              </w:rPr>
            </w:pPr>
            <w:r w:rsidRPr="00C07FAE">
              <w:rPr>
                <w:rFonts w:ascii="Arial" w:hAnsi="Arial" w:cs="Arial"/>
                <w:sz w:val="18"/>
                <w:szCs w:val="18"/>
                <w:lang w:val="es-MX"/>
              </w:rPr>
              <w:t>Suscripción del Contrato</w:t>
            </w:r>
          </w:p>
        </w:tc>
        <w:tc>
          <w:tcPr>
            <w:tcW w:w="3289" w:type="dxa"/>
            <w:tcBorders>
              <w:bottom w:val="single" w:sz="4" w:space="0" w:color="auto"/>
            </w:tcBorders>
            <w:shd w:val="clear" w:color="auto" w:fill="auto"/>
            <w:vAlign w:val="center"/>
          </w:tcPr>
          <w:p w:rsidR="00C14A02" w:rsidRPr="00C07FAE" w:rsidRDefault="00AD7258" w:rsidP="00246135">
            <w:pPr>
              <w:jc w:val="center"/>
              <w:rPr>
                <w:rFonts w:ascii="Arial" w:hAnsi="Arial" w:cs="Arial"/>
                <w:color w:val="0D0D0D"/>
                <w:sz w:val="18"/>
                <w:szCs w:val="18"/>
                <w:lang w:val="es-MX"/>
              </w:rPr>
            </w:pPr>
            <w:r w:rsidRPr="00C07FAE">
              <w:rPr>
                <w:rFonts w:ascii="Arial" w:hAnsi="Arial" w:cs="Arial"/>
                <w:sz w:val="18"/>
                <w:szCs w:val="18"/>
                <w:lang w:val="es-MX"/>
              </w:rPr>
              <w:t xml:space="preserve">A partir del </w:t>
            </w:r>
            <w:r w:rsidR="00164D31" w:rsidRPr="00C07FAE">
              <w:rPr>
                <w:rFonts w:ascii="Arial" w:hAnsi="Arial" w:cs="Arial"/>
                <w:sz w:val="18"/>
                <w:szCs w:val="18"/>
                <w:lang w:val="es-MX"/>
              </w:rPr>
              <w:t>2</w:t>
            </w:r>
            <w:r w:rsidR="00C07FAE" w:rsidRPr="00C07FAE">
              <w:rPr>
                <w:rFonts w:ascii="Arial" w:hAnsi="Arial" w:cs="Arial"/>
                <w:sz w:val="18"/>
                <w:szCs w:val="18"/>
                <w:lang w:val="es-MX"/>
              </w:rPr>
              <w:t>9</w:t>
            </w:r>
            <w:r w:rsidR="00BC378E" w:rsidRPr="00C07FAE">
              <w:rPr>
                <w:rFonts w:ascii="Arial" w:hAnsi="Arial" w:cs="Arial"/>
                <w:sz w:val="18"/>
                <w:szCs w:val="18"/>
                <w:lang w:val="es-MX"/>
              </w:rPr>
              <w:t xml:space="preserve"> de diciembre </w:t>
            </w:r>
            <w:r w:rsidR="00FF1AE5" w:rsidRPr="00C07FAE">
              <w:rPr>
                <w:rFonts w:ascii="Arial" w:hAnsi="Arial" w:cs="Arial"/>
                <w:sz w:val="18"/>
                <w:szCs w:val="18"/>
                <w:lang w:val="es-MX"/>
              </w:rPr>
              <w:t>del 2017</w:t>
            </w:r>
          </w:p>
        </w:tc>
        <w:tc>
          <w:tcPr>
            <w:tcW w:w="1701" w:type="dxa"/>
            <w:tcBorders>
              <w:bottom w:val="single" w:sz="4" w:space="0" w:color="auto"/>
            </w:tcBorders>
            <w:shd w:val="clear" w:color="auto" w:fill="auto"/>
            <w:vAlign w:val="center"/>
          </w:tcPr>
          <w:p w:rsidR="00C14A02" w:rsidRPr="00C07FAE" w:rsidRDefault="00C14A02" w:rsidP="008B6A06">
            <w:pPr>
              <w:jc w:val="center"/>
              <w:rPr>
                <w:rFonts w:ascii="Arial" w:hAnsi="Arial" w:cs="Arial"/>
                <w:sz w:val="18"/>
                <w:szCs w:val="18"/>
                <w:lang w:val="es-MX"/>
              </w:rPr>
            </w:pPr>
            <w:r w:rsidRPr="00C07FAE">
              <w:rPr>
                <w:rFonts w:ascii="Arial" w:hAnsi="Arial" w:cs="Arial"/>
                <w:color w:val="000000"/>
                <w:sz w:val="18"/>
                <w:szCs w:val="18"/>
                <w:lang w:val="es-PE" w:eastAsia="es-PE"/>
              </w:rPr>
              <w:t>ORRHH</w:t>
            </w:r>
            <w:bookmarkStart w:id="0" w:name="_GoBack"/>
            <w:bookmarkEnd w:id="0"/>
          </w:p>
        </w:tc>
      </w:tr>
    </w:tbl>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Pr>
          <w:rFonts w:ascii="Arial" w:hAnsi="Arial" w:cs="Arial"/>
          <w:sz w:val="16"/>
          <w:szCs w:val="16"/>
        </w:rPr>
        <w:t>O</w:t>
      </w:r>
      <w:r w:rsidRPr="005322A9">
        <w:rPr>
          <w:rFonts w:ascii="Arial" w:hAnsi="Arial" w:cs="Arial"/>
          <w:sz w:val="16"/>
          <w:szCs w:val="16"/>
        </w:rPr>
        <w:t xml:space="preserve">RRHH – </w:t>
      </w:r>
      <w:r>
        <w:rPr>
          <w:rFonts w:ascii="Arial" w:hAnsi="Arial" w:cs="Arial"/>
          <w:sz w:val="16"/>
          <w:szCs w:val="16"/>
        </w:rPr>
        <w:t xml:space="preserve">Oficina </w:t>
      </w:r>
      <w:r w:rsidRPr="005322A9">
        <w:rPr>
          <w:rFonts w:ascii="Arial" w:hAnsi="Arial" w:cs="Arial"/>
          <w:sz w:val="16"/>
          <w:szCs w:val="16"/>
        </w:rPr>
        <w:t>de Recursos Humanos de</w:t>
      </w:r>
      <w:r>
        <w:rPr>
          <w:rFonts w:ascii="Arial" w:hAnsi="Arial" w:cs="Arial"/>
          <w:sz w:val="16"/>
          <w:szCs w:val="16"/>
        </w:rPr>
        <w:t>l Hospital Nacional Alberto Sabogal.</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C14A02"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C14A02" w:rsidRDefault="00C14A02" w:rsidP="00C14A02">
      <w:pPr>
        <w:pStyle w:val="Prrafodelista3"/>
        <w:tabs>
          <w:tab w:val="left" w:pos="851"/>
        </w:tabs>
        <w:jc w:val="both"/>
        <w:rPr>
          <w:rFonts w:ascii="Arial" w:hAnsi="Arial" w:cs="Arial"/>
          <w:sz w:val="16"/>
          <w:szCs w:val="16"/>
        </w:rPr>
      </w:pPr>
    </w:p>
    <w:p w:rsidR="00C14A02" w:rsidRPr="00DB10CA" w:rsidRDefault="00C14A02" w:rsidP="00C14A02">
      <w:pPr>
        <w:pStyle w:val="Sangradetextonormal"/>
        <w:numPr>
          <w:ilvl w:val="2"/>
          <w:numId w:val="24"/>
        </w:numPr>
        <w:tabs>
          <w:tab w:val="clear" w:pos="3409"/>
          <w:tab w:val="num" w:pos="360"/>
        </w:tabs>
        <w:ind w:hanging="3409"/>
        <w:jc w:val="both"/>
        <w:rPr>
          <w:b w:val="0"/>
          <w:sz w:val="20"/>
        </w:rPr>
      </w:pPr>
      <w:r w:rsidRPr="00DB10CA">
        <w:rPr>
          <w:sz w:val="20"/>
        </w:rPr>
        <w:t>DE LA ETAPA DE EVALUACIÓN</w:t>
      </w:r>
    </w:p>
    <w:p w:rsidR="00C14A02" w:rsidRPr="00F068A2" w:rsidRDefault="00C14A02" w:rsidP="00C14A02">
      <w:pPr>
        <w:pStyle w:val="Sangradetextonormal"/>
        <w:ind w:firstLine="0"/>
        <w:rPr>
          <w:b w:val="0"/>
        </w:rPr>
      </w:pPr>
    </w:p>
    <w:p w:rsidR="00C14A02" w:rsidRDefault="00C14A02" w:rsidP="00C14A02">
      <w:pPr>
        <w:pStyle w:val="Sinespaciado1"/>
        <w:numPr>
          <w:ilvl w:val="0"/>
          <w:numId w:val="15"/>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14A02" w:rsidRPr="00F068A2" w:rsidTr="008B6A06">
        <w:tc>
          <w:tcPr>
            <w:tcW w:w="5103" w:type="dxa"/>
            <w:gridSpan w:val="2"/>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lastRenderedPageBreak/>
              <w:t>EVALUACIONES</w:t>
            </w:r>
          </w:p>
        </w:tc>
        <w:tc>
          <w:tcPr>
            <w:tcW w:w="900"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PUNTAJE MÁXIMO</w:t>
            </w:r>
          </w:p>
        </w:tc>
      </w:tr>
      <w:tr w:rsidR="00C14A02" w:rsidRPr="00F068A2" w:rsidTr="008B6A06">
        <w:tc>
          <w:tcPr>
            <w:tcW w:w="5103" w:type="dxa"/>
            <w:gridSpan w:val="2"/>
          </w:tcPr>
          <w:p w:rsidR="00C14A02" w:rsidRPr="00F068A2" w:rsidRDefault="00C14A02" w:rsidP="008B6A0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C14A02" w:rsidRPr="00F068A2" w:rsidRDefault="00C14A02" w:rsidP="008B6A06">
            <w:pPr>
              <w:jc w:val="center"/>
              <w:rPr>
                <w:rFonts w:ascii="Arial" w:hAnsi="Arial" w:cs="Arial"/>
                <w:b/>
                <w:sz w:val="18"/>
                <w:szCs w:val="18"/>
              </w:rPr>
            </w:pPr>
          </w:p>
        </w:tc>
      </w:tr>
      <w:tr w:rsidR="00C14A02" w:rsidRPr="00F068A2" w:rsidTr="008B6A06">
        <w:tc>
          <w:tcPr>
            <w:tcW w:w="5103" w:type="dxa"/>
            <w:gridSpan w:val="2"/>
          </w:tcPr>
          <w:p w:rsidR="00C14A02" w:rsidRPr="00F068A2" w:rsidRDefault="00C14A02" w:rsidP="008B6A06">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C14A02" w:rsidRPr="00F068A2" w:rsidRDefault="00C14A02" w:rsidP="008B6A06">
            <w:pPr>
              <w:jc w:val="center"/>
              <w:rPr>
                <w:rFonts w:ascii="Arial" w:hAnsi="Arial" w:cs="Arial"/>
                <w:b/>
                <w:sz w:val="18"/>
                <w:szCs w:val="18"/>
              </w:rPr>
            </w:pPr>
          </w:p>
        </w:tc>
      </w:tr>
      <w:tr w:rsidR="00C14A02" w:rsidRPr="00F068A2" w:rsidTr="008B6A06">
        <w:trPr>
          <w:trHeight w:val="105"/>
        </w:trPr>
        <w:tc>
          <w:tcPr>
            <w:tcW w:w="5103" w:type="dxa"/>
            <w:gridSpan w:val="2"/>
          </w:tcPr>
          <w:p w:rsidR="00C14A02" w:rsidRPr="00F068A2" w:rsidRDefault="00C14A02" w:rsidP="008B6A06">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50</w:t>
            </w:r>
          </w:p>
        </w:tc>
      </w:tr>
      <w:tr w:rsidR="00C14A02" w:rsidRPr="00F068A2" w:rsidTr="008B6A06">
        <w:tc>
          <w:tcPr>
            <w:tcW w:w="5103" w:type="dxa"/>
            <w:gridSpan w:val="2"/>
          </w:tcPr>
          <w:p w:rsidR="00C14A02" w:rsidRPr="00F068A2" w:rsidRDefault="00C14A02" w:rsidP="008B6A06">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30%</w:t>
            </w:r>
          </w:p>
        </w:tc>
        <w:tc>
          <w:tcPr>
            <w:tcW w:w="1260" w:type="dxa"/>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18</w:t>
            </w:r>
          </w:p>
        </w:tc>
        <w:tc>
          <w:tcPr>
            <w:tcW w:w="1101" w:type="dxa"/>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30</w:t>
            </w:r>
          </w:p>
        </w:tc>
      </w:tr>
      <w:tr w:rsidR="00C14A02" w:rsidRPr="00F068A2" w:rsidTr="008B6A06">
        <w:tc>
          <w:tcPr>
            <w:tcW w:w="392" w:type="dxa"/>
          </w:tcPr>
          <w:p w:rsidR="00C14A02" w:rsidRPr="00F068A2" w:rsidRDefault="00C14A02" w:rsidP="008B6A06">
            <w:pPr>
              <w:rPr>
                <w:rFonts w:ascii="Arial" w:hAnsi="Arial" w:cs="Arial"/>
                <w:sz w:val="18"/>
                <w:szCs w:val="18"/>
              </w:rPr>
            </w:pPr>
            <w:r w:rsidRPr="00F068A2">
              <w:rPr>
                <w:rFonts w:ascii="Arial" w:hAnsi="Arial" w:cs="Arial"/>
                <w:sz w:val="18"/>
                <w:szCs w:val="18"/>
              </w:rPr>
              <w:t>a.</w:t>
            </w:r>
          </w:p>
        </w:tc>
        <w:tc>
          <w:tcPr>
            <w:tcW w:w="4711"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C14A02" w:rsidRPr="00F068A2" w:rsidRDefault="00C14A02" w:rsidP="008B6A06">
            <w:pPr>
              <w:jc w:val="center"/>
              <w:rPr>
                <w:rFonts w:ascii="Arial" w:hAnsi="Arial" w:cs="Arial"/>
                <w:sz w:val="18"/>
                <w:szCs w:val="18"/>
              </w:rPr>
            </w:pPr>
          </w:p>
        </w:tc>
        <w:tc>
          <w:tcPr>
            <w:tcW w:w="1260" w:type="dxa"/>
            <w:shd w:val="clear" w:color="auto" w:fill="F2F2F2"/>
            <w:vAlign w:val="center"/>
          </w:tcPr>
          <w:p w:rsidR="00C14A02" w:rsidRPr="00F068A2" w:rsidRDefault="00C14A02" w:rsidP="008B6A06">
            <w:pPr>
              <w:jc w:val="center"/>
              <w:rPr>
                <w:rFonts w:ascii="Arial" w:hAnsi="Arial" w:cs="Arial"/>
                <w:sz w:val="18"/>
                <w:szCs w:val="18"/>
              </w:rPr>
            </w:pPr>
          </w:p>
        </w:tc>
        <w:tc>
          <w:tcPr>
            <w:tcW w:w="1101" w:type="dxa"/>
            <w:shd w:val="clear" w:color="auto" w:fill="F2F2F2"/>
            <w:vAlign w:val="center"/>
          </w:tcPr>
          <w:p w:rsidR="00C14A02" w:rsidRPr="00F068A2" w:rsidRDefault="00C14A02" w:rsidP="008B6A06">
            <w:pPr>
              <w:jc w:val="center"/>
              <w:rPr>
                <w:rFonts w:ascii="Arial" w:hAnsi="Arial" w:cs="Arial"/>
                <w:sz w:val="18"/>
                <w:szCs w:val="18"/>
              </w:rPr>
            </w:pPr>
          </w:p>
        </w:tc>
      </w:tr>
      <w:tr w:rsidR="00C14A02" w:rsidRPr="00F068A2" w:rsidTr="008B6A06">
        <w:tc>
          <w:tcPr>
            <w:tcW w:w="392"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b.</w:t>
            </w:r>
          </w:p>
        </w:tc>
        <w:tc>
          <w:tcPr>
            <w:tcW w:w="4711"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C14A02" w:rsidRPr="00F068A2" w:rsidRDefault="00C14A02" w:rsidP="008B6A06">
            <w:pPr>
              <w:jc w:val="center"/>
              <w:rPr>
                <w:rFonts w:ascii="Arial" w:hAnsi="Arial" w:cs="Arial"/>
                <w:sz w:val="18"/>
                <w:szCs w:val="18"/>
              </w:rPr>
            </w:pPr>
          </w:p>
        </w:tc>
        <w:tc>
          <w:tcPr>
            <w:tcW w:w="1260" w:type="dxa"/>
            <w:shd w:val="clear" w:color="auto" w:fill="F2F2F2"/>
            <w:vAlign w:val="center"/>
          </w:tcPr>
          <w:p w:rsidR="00C14A02" w:rsidRPr="00F068A2" w:rsidRDefault="00C14A02" w:rsidP="008B6A06">
            <w:pPr>
              <w:jc w:val="center"/>
              <w:rPr>
                <w:rFonts w:ascii="Arial" w:hAnsi="Arial" w:cs="Arial"/>
                <w:sz w:val="18"/>
                <w:szCs w:val="18"/>
              </w:rPr>
            </w:pPr>
          </w:p>
        </w:tc>
        <w:tc>
          <w:tcPr>
            <w:tcW w:w="1101" w:type="dxa"/>
            <w:shd w:val="clear" w:color="auto" w:fill="F2F2F2"/>
            <w:vAlign w:val="center"/>
          </w:tcPr>
          <w:p w:rsidR="00C14A02" w:rsidRPr="00F068A2" w:rsidRDefault="00C14A02" w:rsidP="008B6A06">
            <w:pPr>
              <w:jc w:val="center"/>
              <w:rPr>
                <w:rFonts w:ascii="Arial" w:hAnsi="Arial" w:cs="Arial"/>
                <w:sz w:val="18"/>
                <w:szCs w:val="18"/>
              </w:rPr>
            </w:pPr>
          </w:p>
        </w:tc>
      </w:tr>
      <w:tr w:rsidR="00C14A02" w:rsidRPr="00F068A2" w:rsidTr="008B6A06">
        <w:tc>
          <w:tcPr>
            <w:tcW w:w="392"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c.</w:t>
            </w:r>
          </w:p>
        </w:tc>
        <w:tc>
          <w:tcPr>
            <w:tcW w:w="4711"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C14A02" w:rsidRPr="00F068A2" w:rsidRDefault="00C14A02" w:rsidP="008B6A06">
            <w:pPr>
              <w:jc w:val="center"/>
              <w:rPr>
                <w:rFonts w:ascii="Arial" w:hAnsi="Arial" w:cs="Arial"/>
                <w:sz w:val="18"/>
                <w:szCs w:val="18"/>
              </w:rPr>
            </w:pPr>
          </w:p>
        </w:tc>
        <w:tc>
          <w:tcPr>
            <w:tcW w:w="1260" w:type="dxa"/>
            <w:shd w:val="clear" w:color="auto" w:fill="F2F2F2"/>
            <w:vAlign w:val="center"/>
          </w:tcPr>
          <w:p w:rsidR="00C14A02" w:rsidRPr="00F068A2" w:rsidRDefault="00C14A02" w:rsidP="008B6A06">
            <w:pPr>
              <w:jc w:val="center"/>
              <w:rPr>
                <w:rFonts w:ascii="Arial" w:hAnsi="Arial" w:cs="Arial"/>
                <w:sz w:val="18"/>
                <w:szCs w:val="18"/>
              </w:rPr>
            </w:pPr>
          </w:p>
        </w:tc>
        <w:tc>
          <w:tcPr>
            <w:tcW w:w="1101" w:type="dxa"/>
            <w:shd w:val="clear" w:color="auto" w:fill="F2F2F2"/>
            <w:vAlign w:val="center"/>
          </w:tcPr>
          <w:p w:rsidR="00C14A02" w:rsidRPr="00F068A2" w:rsidRDefault="00C14A02" w:rsidP="008B6A06">
            <w:pPr>
              <w:jc w:val="center"/>
              <w:rPr>
                <w:rFonts w:ascii="Arial" w:hAnsi="Arial" w:cs="Arial"/>
                <w:sz w:val="18"/>
                <w:szCs w:val="18"/>
              </w:rPr>
            </w:pPr>
          </w:p>
        </w:tc>
      </w:tr>
      <w:tr w:rsidR="00C14A02" w:rsidRPr="00F068A2" w:rsidTr="008B6A06">
        <w:trPr>
          <w:trHeight w:val="105"/>
        </w:trPr>
        <w:tc>
          <w:tcPr>
            <w:tcW w:w="5103" w:type="dxa"/>
            <w:gridSpan w:val="2"/>
            <w:vAlign w:val="center"/>
          </w:tcPr>
          <w:p w:rsidR="00C14A02" w:rsidRPr="00F068A2" w:rsidRDefault="00C14A02" w:rsidP="008B6A06">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C14A02" w:rsidRPr="00F068A2" w:rsidRDefault="00C14A02" w:rsidP="008B6A06">
            <w:pPr>
              <w:jc w:val="center"/>
              <w:rPr>
                <w:rFonts w:ascii="Arial" w:hAnsi="Arial" w:cs="Arial"/>
                <w:b/>
                <w:sz w:val="18"/>
                <w:szCs w:val="18"/>
              </w:rPr>
            </w:pPr>
          </w:p>
        </w:tc>
      </w:tr>
      <w:tr w:rsidR="00C14A02" w:rsidRPr="00F068A2" w:rsidTr="008B6A06">
        <w:trPr>
          <w:trHeight w:val="105"/>
        </w:trPr>
        <w:tc>
          <w:tcPr>
            <w:tcW w:w="5103" w:type="dxa"/>
            <w:gridSpan w:val="2"/>
            <w:vAlign w:val="center"/>
          </w:tcPr>
          <w:p w:rsidR="00C14A02" w:rsidRPr="00F068A2" w:rsidRDefault="00C14A02" w:rsidP="008B6A06">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20</w:t>
            </w:r>
          </w:p>
        </w:tc>
      </w:tr>
      <w:tr w:rsidR="00C14A02" w:rsidRPr="00F068A2" w:rsidTr="008B6A06">
        <w:trPr>
          <w:trHeight w:val="339"/>
        </w:trPr>
        <w:tc>
          <w:tcPr>
            <w:tcW w:w="5103" w:type="dxa"/>
            <w:gridSpan w:val="2"/>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100</w:t>
            </w:r>
          </w:p>
        </w:tc>
      </w:tr>
    </w:tbl>
    <w:p w:rsidR="00C14A02" w:rsidRDefault="00C14A02" w:rsidP="00C14A02">
      <w:pPr>
        <w:pStyle w:val="Sinespaciado1"/>
        <w:ind w:left="709"/>
        <w:jc w:val="both"/>
        <w:rPr>
          <w:rFonts w:ascii="Arial" w:hAnsi="Arial" w:cs="Arial"/>
          <w:sz w:val="20"/>
          <w:szCs w:val="20"/>
        </w:rPr>
      </w:pPr>
    </w:p>
    <w:p w:rsidR="00C14A02" w:rsidRPr="00F068A2" w:rsidRDefault="00C14A02" w:rsidP="00C14A02">
      <w:pPr>
        <w:pStyle w:val="Sinespaciado1"/>
        <w:numPr>
          <w:ilvl w:val="0"/>
          <w:numId w:val="15"/>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C14A02" w:rsidRDefault="00C14A02" w:rsidP="00C14A02">
      <w:pPr>
        <w:pStyle w:val="Sinespaciado1"/>
        <w:rPr>
          <w:rFonts w:ascii="Arial" w:hAnsi="Arial" w:cs="Arial"/>
          <w:sz w:val="20"/>
          <w:szCs w:val="20"/>
        </w:rPr>
      </w:pPr>
    </w:p>
    <w:p w:rsidR="00C14A02" w:rsidRPr="00F068A2" w:rsidRDefault="00C14A02" w:rsidP="00C14A02">
      <w:pPr>
        <w:pStyle w:val="Sinespaciado1"/>
        <w:ind w:left="14"/>
        <w:rPr>
          <w:rFonts w:ascii="Arial" w:hAnsi="Arial" w:cs="Arial"/>
          <w:b/>
          <w:sz w:val="20"/>
          <w:szCs w:val="20"/>
        </w:rPr>
      </w:pPr>
      <w:r w:rsidRPr="00F068A2">
        <w:rPr>
          <w:rFonts w:ascii="Arial" w:hAnsi="Arial" w:cs="Arial"/>
          <w:b/>
          <w:sz w:val="20"/>
          <w:szCs w:val="20"/>
        </w:rPr>
        <w:t>VIII. DOCUMENTACIÓN A PRESENTAR</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numPr>
          <w:ilvl w:val="0"/>
          <w:numId w:val="25"/>
        </w:numPr>
        <w:ind w:left="709" w:hanging="283"/>
        <w:rPr>
          <w:rFonts w:ascii="Arial" w:hAnsi="Arial" w:cs="Arial"/>
          <w:b/>
          <w:sz w:val="20"/>
          <w:szCs w:val="20"/>
        </w:rPr>
      </w:pPr>
      <w:r w:rsidRPr="00F068A2">
        <w:rPr>
          <w:rFonts w:ascii="Arial" w:hAnsi="Arial" w:cs="Arial"/>
          <w:b/>
          <w:sz w:val="20"/>
          <w:szCs w:val="20"/>
        </w:rPr>
        <w:t>De la presentación de la hoja de vida</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numPr>
          <w:ilvl w:val="0"/>
          <w:numId w:val="17"/>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14A02" w:rsidRPr="00F068A2" w:rsidRDefault="00C14A02" w:rsidP="00C14A02">
      <w:pPr>
        <w:pStyle w:val="Sinespaciado1"/>
        <w:numPr>
          <w:ilvl w:val="0"/>
          <w:numId w:val="17"/>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FF1AE5" w:rsidRDefault="00FF1AE5" w:rsidP="00C14A02">
      <w:pPr>
        <w:pStyle w:val="Sinespaciado1"/>
        <w:jc w:val="both"/>
        <w:rPr>
          <w:rFonts w:ascii="Arial" w:hAnsi="Arial" w:cs="Arial"/>
          <w:sz w:val="20"/>
          <w:szCs w:val="20"/>
        </w:rPr>
      </w:pPr>
    </w:p>
    <w:p w:rsidR="00C14A02" w:rsidRPr="00F068A2" w:rsidRDefault="00C14A02" w:rsidP="00C14A02">
      <w:pPr>
        <w:pStyle w:val="Sinespaciado1"/>
        <w:numPr>
          <w:ilvl w:val="0"/>
          <w:numId w:val="25"/>
        </w:numPr>
        <w:ind w:left="709" w:hanging="283"/>
        <w:rPr>
          <w:rFonts w:ascii="Arial" w:hAnsi="Arial" w:cs="Arial"/>
          <w:b/>
          <w:sz w:val="20"/>
          <w:szCs w:val="20"/>
        </w:rPr>
      </w:pPr>
      <w:r w:rsidRPr="00F068A2">
        <w:rPr>
          <w:rFonts w:ascii="Arial" w:hAnsi="Arial" w:cs="Arial"/>
          <w:b/>
          <w:sz w:val="20"/>
          <w:szCs w:val="20"/>
        </w:rPr>
        <w:t>Documentación adicional</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numPr>
          <w:ilvl w:val="0"/>
          <w:numId w:val="17"/>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C14A02" w:rsidRDefault="00C14A02" w:rsidP="00C14A02">
      <w:pPr>
        <w:pStyle w:val="Sinespaciado1"/>
        <w:numPr>
          <w:ilvl w:val="0"/>
          <w:numId w:val="17"/>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numPr>
          <w:ilvl w:val="0"/>
          <w:numId w:val="26"/>
        </w:numPr>
        <w:ind w:left="709" w:hanging="283"/>
        <w:rPr>
          <w:rFonts w:ascii="Arial" w:hAnsi="Arial" w:cs="Arial"/>
          <w:b/>
          <w:sz w:val="20"/>
          <w:szCs w:val="20"/>
        </w:rPr>
      </w:pPr>
      <w:r w:rsidRPr="00F068A2">
        <w:rPr>
          <w:rFonts w:ascii="Arial" w:hAnsi="Arial" w:cs="Arial"/>
          <w:b/>
          <w:sz w:val="20"/>
          <w:szCs w:val="20"/>
        </w:rPr>
        <w:t>Declaratoria del Proceso como Desierto</w:t>
      </w:r>
    </w:p>
    <w:p w:rsidR="00C14A02" w:rsidRPr="00F068A2" w:rsidRDefault="00C14A02" w:rsidP="00C14A02">
      <w:pPr>
        <w:pStyle w:val="Sinespaciado1"/>
        <w:ind w:left="708"/>
        <w:rPr>
          <w:rFonts w:ascii="Arial" w:hAnsi="Arial" w:cs="Arial"/>
          <w:sz w:val="20"/>
          <w:szCs w:val="20"/>
        </w:rPr>
      </w:pPr>
    </w:p>
    <w:p w:rsidR="00C14A02" w:rsidRPr="00F068A2" w:rsidRDefault="00C14A02" w:rsidP="00C14A02">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C14A02" w:rsidRPr="00F068A2" w:rsidRDefault="00C14A02" w:rsidP="00C14A02">
      <w:pPr>
        <w:pStyle w:val="Sinespaciado1"/>
        <w:numPr>
          <w:ilvl w:val="0"/>
          <w:numId w:val="27"/>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C14A02" w:rsidRPr="00F068A2" w:rsidRDefault="00C14A02" w:rsidP="00C14A02">
      <w:pPr>
        <w:pStyle w:val="Sinespaciado1"/>
        <w:numPr>
          <w:ilvl w:val="0"/>
          <w:numId w:val="27"/>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C14A02" w:rsidRPr="00F068A2" w:rsidRDefault="00C14A02" w:rsidP="00C14A02">
      <w:pPr>
        <w:pStyle w:val="Sinespaciado1"/>
        <w:numPr>
          <w:ilvl w:val="0"/>
          <w:numId w:val="27"/>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C14A02" w:rsidRPr="00F068A2" w:rsidRDefault="00C14A02" w:rsidP="00C14A02">
      <w:pPr>
        <w:pStyle w:val="Sinespaciado1"/>
        <w:ind w:left="709"/>
        <w:rPr>
          <w:rFonts w:ascii="Arial" w:hAnsi="Arial" w:cs="Arial"/>
          <w:b/>
          <w:sz w:val="20"/>
          <w:szCs w:val="20"/>
        </w:rPr>
      </w:pPr>
    </w:p>
    <w:p w:rsidR="00C14A02" w:rsidRPr="00F068A2" w:rsidRDefault="00C14A02" w:rsidP="00C14A02">
      <w:pPr>
        <w:pStyle w:val="Sinespaciado1"/>
        <w:numPr>
          <w:ilvl w:val="0"/>
          <w:numId w:val="26"/>
        </w:numPr>
        <w:ind w:left="709" w:hanging="283"/>
        <w:rPr>
          <w:rFonts w:ascii="Arial" w:hAnsi="Arial" w:cs="Arial"/>
          <w:b/>
          <w:sz w:val="20"/>
          <w:szCs w:val="20"/>
        </w:rPr>
      </w:pPr>
      <w:r w:rsidRPr="00F068A2">
        <w:rPr>
          <w:rFonts w:ascii="Arial" w:hAnsi="Arial" w:cs="Arial"/>
          <w:b/>
          <w:sz w:val="20"/>
          <w:szCs w:val="20"/>
        </w:rPr>
        <w:t>Cancelación del Proceso de Selección</w:t>
      </w:r>
    </w:p>
    <w:p w:rsidR="00C14A02" w:rsidRPr="00F068A2" w:rsidRDefault="00C14A02" w:rsidP="00C14A02">
      <w:pPr>
        <w:pStyle w:val="Sinespaciado1"/>
        <w:ind w:left="708"/>
        <w:jc w:val="both"/>
        <w:rPr>
          <w:rFonts w:ascii="Arial" w:hAnsi="Arial" w:cs="Arial"/>
          <w:sz w:val="20"/>
          <w:szCs w:val="20"/>
        </w:rPr>
      </w:pPr>
    </w:p>
    <w:p w:rsidR="00C14A02" w:rsidRPr="00F068A2" w:rsidRDefault="00C14A02" w:rsidP="00C14A02">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C14A02" w:rsidRPr="00F068A2" w:rsidRDefault="00C14A02" w:rsidP="00C14A02">
      <w:pPr>
        <w:pStyle w:val="Sinespaciado1"/>
        <w:numPr>
          <w:ilvl w:val="0"/>
          <w:numId w:val="28"/>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C14A02" w:rsidRPr="00F068A2" w:rsidRDefault="00C14A02" w:rsidP="00C14A02">
      <w:pPr>
        <w:pStyle w:val="Sinespaciado1"/>
        <w:numPr>
          <w:ilvl w:val="0"/>
          <w:numId w:val="28"/>
        </w:numPr>
        <w:ind w:left="993" w:hanging="285"/>
        <w:jc w:val="both"/>
        <w:rPr>
          <w:rFonts w:ascii="Arial" w:hAnsi="Arial" w:cs="Arial"/>
          <w:sz w:val="20"/>
          <w:szCs w:val="20"/>
        </w:rPr>
      </w:pPr>
      <w:r w:rsidRPr="00F068A2">
        <w:rPr>
          <w:rFonts w:ascii="Arial" w:hAnsi="Arial" w:cs="Arial"/>
          <w:sz w:val="20"/>
          <w:szCs w:val="20"/>
        </w:rPr>
        <w:t>Por restricciones presupuestales.</w:t>
      </w:r>
    </w:p>
    <w:p w:rsidR="00C14A02" w:rsidRPr="00BC378E" w:rsidRDefault="00C14A02" w:rsidP="00E917D5">
      <w:pPr>
        <w:pStyle w:val="Sinespaciado1"/>
        <w:numPr>
          <w:ilvl w:val="0"/>
          <w:numId w:val="28"/>
        </w:numPr>
        <w:ind w:left="993" w:hanging="285"/>
        <w:jc w:val="both"/>
        <w:rPr>
          <w:rFonts w:ascii="Arial" w:hAnsi="Arial" w:cs="Arial"/>
          <w:sz w:val="20"/>
          <w:szCs w:val="20"/>
        </w:rPr>
      </w:pPr>
      <w:r w:rsidRPr="00BC378E">
        <w:rPr>
          <w:rFonts w:ascii="Arial" w:hAnsi="Arial" w:cs="Arial"/>
          <w:sz w:val="20"/>
          <w:szCs w:val="20"/>
        </w:rPr>
        <w:t>Otros supuestos debidamente justificados.</w:t>
      </w:r>
    </w:p>
    <w:p w:rsidR="00C14A02" w:rsidRPr="005168AC" w:rsidRDefault="00C14A02" w:rsidP="00C14A02">
      <w:pPr>
        <w:jc w:val="both"/>
        <w:rPr>
          <w:rFonts w:ascii="Arial" w:hAnsi="Arial" w:cs="Arial"/>
          <w:sz w:val="2"/>
          <w:szCs w:val="2"/>
          <w:highlight w:val="yellow"/>
        </w:rPr>
      </w:pPr>
    </w:p>
    <w:p w:rsidR="00C14A02" w:rsidRDefault="00C14A02" w:rsidP="00184F54">
      <w:pPr>
        <w:tabs>
          <w:tab w:val="left" w:pos="-1440"/>
        </w:tabs>
        <w:suppressAutoHyphens w:val="0"/>
        <w:ind w:left="720"/>
        <w:jc w:val="both"/>
        <w:rPr>
          <w:rFonts w:ascii="Arial" w:hAnsi="Arial" w:cs="Arial"/>
          <w:lang w:val="es-MX"/>
        </w:rPr>
      </w:pPr>
    </w:p>
    <w:sectPr w:rsidR="00C14A02"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8B" w:rsidRDefault="0073448B">
      <w:r>
        <w:separator/>
      </w:r>
    </w:p>
  </w:endnote>
  <w:endnote w:type="continuationSeparator" w:id="0">
    <w:p w:rsidR="0073448B" w:rsidRDefault="0073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C" w:rsidRDefault="0029132C"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8B" w:rsidRDefault="0073448B">
      <w:r>
        <w:separator/>
      </w:r>
    </w:p>
  </w:footnote>
  <w:footnote w:type="continuationSeparator" w:id="0">
    <w:p w:rsidR="0073448B" w:rsidRDefault="0073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C" w:rsidRPr="008A20C9" w:rsidRDefault="0029132C"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4"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cs="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cs="Wingdings" w:hint="default"/>
      </w:rPr>
    </w:lvl>
    <w:lvl w:ilvl="3" w:tplc="0C0A0001">
      <w:start w:val="1"/>
      <w:numFmt w:val="bullet"/>
      <w:lvlText w:val=""/>
      <w:lvlJc w:val="left"/>
      <w:pPr>
        <w:tabs>
          <w:tab w:val="num" w:pos="2952"/>
        </w:tabs>
        <w:ind w:left="2952" w:hanging="360"/>
      </w:pPr>
      <w:rPr>
        <w:rFonts w:ascii="Symbol" w:hAnsi="Symbol" w:cs="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cs="Wingdings" w:hint="default"/>
      </w:rPr>
    </w:lvl>
    <w:lvl w:ilvl="6" w:tplc="0C0A0001">
      <w:start w:val="1"/>
      <w:numFmt w:val="bullet"/>
      <w:lvlText w:val=""/>
      <w:lvlJc w:val="left"/>
      <w:pPr>
        <w:tabs>
          <w:tab w:val="num" w:pos="5112"/>
        </w:tabs>
        <w:ind w:left="5112" w:hanging="360"/>
      </w:pPr>
      <w:rPr>
        <w:rFonts w:ascii="Symbol" w:hAnsi="Symbol" w:cs="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cs="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8"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0"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b/>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1"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2272F3"/>
    <w:multiLevelType w:val="hybridMultilevel"/>
    <w:tmpl w:val="D9CE32D4"/>
    <w:lvl w:ilvl="0" w:tplc="53160C44">
      <w:start w:val="1"/>
      <w:numFmt w:val="lowerLetter"/>
      <w:lvlText w:val="%1)"/>
      <w:lvlJc w:val="left"/>
      <w:pPr>
        <w:ind w:left="720" w:hanging="360"/>
      </w:pPr>
      <w:rPr>
        <w:rFonts w:eastAsia="Calibri"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D6679BE"/>
    <w:multiLevelType w:val="hybridMultilevel"/>
    <w:tmpl w:val="29CE1F70"/>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68A28520">
      <w:numFmt w:val="decimal"/>
      <w:lvlText w:val="%3"/>
      <w:lvlJc w:val="left"/>
      <w:pPr>
        <w:ind w:left="2766" w:hanging="36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6"/>
  </w:num>
  <w:num w:numId="2">
    <w:abstractNumId w:val="18"/>
  </w:num>
  <w:num w:numId="3">
    <w:abstractNumId w:val="14"/>
  </w:num>
  <w:num w:numId="4">
    <w:abstractNumId w:val="12"/>
  </w:num>
  <w:num w:numId="5">
    <w:abstractNumId w:val="15"/>
  </w:num>
  <w:num w:numId="6">
    <w:abstractNumId w:val="6"/>
  </w:num>
  <w:num w:numId="7">
    <w:abstractNumId w:val="5"/>
  </w:num>
  <w:num w:numId="8">
    <w:abstractNumId w:val="8"/>
  </w:num>
  <w:num w:numId="9">
    <w:abstractNumId w:val="23"/>
  </w:num>
  <w:num w:numId="10">
    <w:abstractNumId w:val="26"/>
  </w:num>
  <w:num w:numId="1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22"/>
  </w:num>
  <w:num w:numId="23">
    <w:abstractNumId w:val="13"/>
  </w:num>
  <w:num w:numId="24">
    <w:abstractNumId w:val="20"/>
  </w:num>
  <w:num w:numId="25">
    <w:abstractNumId w:val="16"/>
  </w:num>
  <w:num w:numId="26">
    <w:abstractNumId w:val="17"/>
  </w:num>
  <w:num w:numId="27">
    <w:abstractNumId w:val="9"/>
  </w:num>
  <w:num w:numId="28">
    <w:abstractNumId w:val="11"/>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14"/>
    <w:rsid w:val="00003165"/>
    <w:rsid w:val="000038E4"/>
    <w:rsid w:val="000046FE"/>
    <w:rsid w:val="00004B13"/>
    <w:rsid w:val="00004EFF"/>
    <w:rsid w:val="00007819"/>
    <w:rsid w:val="000104A3"/>
    <w:rsid w:val="00011B5D"/>
    <w:rsid w:val="00011D9D"/>
    <w:rsid w:val="000123A6"/>
    <w:rsid w:val="00012F07"/>
    <w:rsid w:val="00016747"/>
    <w:rsid w:val="00017169"/>
    <w:rsid w:val="000173BE"/>
    <w:rsid w:val="00017930"/>
    <w:rsid w:val="00017FF0"/>
    <w:rsid w:val="00020AA5"/>
    <w:rsid w:val="00020C9B"/>
    <w:rsid w:val="00021A46"/>
    <w:rsid w:val="00021E17"/>
    <w:rsid w:val="00023AC8"/>
    <w:rsid w:val="00024EF7"/>
    <w:rsid w:val="00024F6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60D9"/>
    <w:rsid w:val="000771B8"/>
    <w:rsid w:val="0008052C"/>
    <w:rsid w:val="00080C0B"/>
    <w:rsid w:val="0008143C"/>
    <w:rsid w:val="00081DF1"/>
    <w:rsid w:val="000824A9"/>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3009"/>
    <w:rsid w:val="000D5CCF"/>
    <w:rsid w:val="000D6779"/>
    <w:rsid w:val="000E15F1"/>
    <w:rsid w:val="000E164F"/>
    <w:rsid w:val="000E19A9"/>
    <w:rsid w:val="000E29EC"/>
    <w:rsid w:val="000E2F49"/>
    <w:rsid w:val="000E531C"/>
    <w:rsid w:val="000E5706"/>
    <w:rsid w:val="000E6101"/>
    <w:rsid w:val="000E65D7"/>
    <w:rsid w:val="000E667D"/>
    <w:rsid w:val="000E7B32"/>
    <w:rsid w:val="000F0562"/>
    <w:rsid w:val="000F0E88"/>
    <w:rsid w:val="000F12F4"/>
    <w:rsid w:val="000F149D"/>
    <w:rsid w:val="000F1F55"/>
    <w:rsid w:val="000F2624"/>
    <w:rsid w:val="000F33A8"/>
    <w:rsid w:val="000F41EA"/>
    <w:rsid w:val="000F54DD"/>
    <w:rsid w:val="0010115E"/>
    <w:rsid w:val="00102244"/>
    <w:rsid w:val="00103049"/>
    <w:rsid w:val="001033AC"/>
    <w:rsid w:val="00103D0A"/>
    <w:rsid w:val="00103D87"/>
    <w:rsid w:val="00104133"/>
    <w:rsid w:val="00105E8A"/>
    <w:rsid w:val="001063B5"/>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415"/>
    <w:rsid w:val="001224DD"/>
    <w:rsid w:val="00122E15"/>
    <w:rsid w:val="00123355"/>
    <w:rsid w:val="001269EA"/>
    <w:rsid w:val="00126A28"/>
    <w:rsid w:val="00126F2F"/>
    <w:rsid w:val="001274B6"/>
    <w:rsid w:val="0013028C"/>
    <w:rsid w:val="00130C17"/>
    <w:rsid w:val="001318C6"/>
    <w:rsid w:val="0013210B"/>
    <w:rsid w:val="001329F0"/>
    <w:rsid w:val="00132B93"/>
    <w:rsid w:val="00133670"/>
    <w:rsid w:val="00133871"/>
    <w:rsid w:val="00134529"/>
    <w:rsid w:val="00134669"/>
    <w:rsid w:val="001352CF"/>
    <w:rsid w:val="00136832"/>
    <w:rsid w:val="00136FC5"/>
    <w:rsid w:val="0014102F"/>
    <w:rsid w:val="00142A84"/>
    <w:rsid w:val="0014344B"/>
    <w:rsid w:val="0014484E"/>
    <w:rsid w:val="00144BE1"/>
    <w:rsid w:val="001457DC"/>
    <w:rsid w:val="0014630A"/>
    <w:rsid w:val="00147F38"/>
    <w:rsid w:val="00150EDC"/>
    <w:rsid w:val="001519E4"/>
    <w:rsid w:val="00151C68"/>
    <w:rsid w:val="0015274E"/>
    <w:rsid w:val="00153095"/>
    <w:rsid w:val="00153933"/>
    <w:rsid w:val="0015447D"/>
    <w:rsid w:val="00155112"/>
    <w:rsid w:val="00156A0E"/>
    <w:rsid w:val="00157870"/>
    <w:rsid w:val="00161711"/>
    <w:rsid w:val="0016300D"/>
    <w:rsid w:val="00164034"/>
    <w:rsid w:val="00164284"/>
    <w:rsid w:val="00164B47"/>
    <w:rsid w:val="00164D31"/>
    <w:rsid w:val="00165666"/>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79EB"/>
    <w:rsid w:val="001C1BDB"/>
    <w:rsid w:val="001C2F8F"/>
    <w:rsid w:val="001C46C8"/>
    <w:rsid w:val="001C55F4"/>
    <w:rsid w:val="001C6594"/>
    <w:rsid w:val="001C76D3"/>
    <w:rsid w:val="001D206F"/>
    <w:rsid w:val="001D350F"/>
    <w:rsid w:val="001D5BA0"/>
    <w:rsid w:val="001D7010"/>
    <w:rsid w:val="001E0CFD"/>
    <w:rsid w:val="001E139F"/>
    <w:rsid w:val="001E1513"/>
    <w:rsid w:val="001E23AB"/>
    <w:rsid w:val="001E5C4D"/>
    <w:rsid w:val="001E7890"/>
    <w:rsid w:val="001F1716"/>
    <w:rsid w:val="001F1CC3"/>
    <w:rsid w:val="001F3849"/>
    <w:rsid w:val="001F42F0"/>
    <w:rsid w:val="001F45DD"/>
    <w:rsid w:val="001F5532"/>
    <w:rsid w:val="00201B71"/>
    <w:rsid w:val="0020243F"/>
    <w:rsid w:val="0020244D"/>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FD2"/>
    <w:rsid w:val="00217A90"/>
    <w:rsid w:val="00217D57"/>
    <w:rsid w:val="00217F4D"/>
    <w:rsid w:val="00220A9A"/>
    <w:rsid w:val="0022291E"/>
    <w:rsid w:val="002234AC"/>
    <w:rsid w:val="002239D0"/>
    <w:rsid w:val="00226E96"/>
    <w:rsid w:val="002278E7"/>
    <w:rsid w:val="00230E0E"/>
    <w:rsid w:val="002320D1"/>
    <w:rsid w:val="00233F06"/>
    <w:rsid w:val="00233F24"/>
    <w:rsid w:val="00234C2B"/>
    <w:rsid w:val="00234ECB"/>
    <w:rsid w:val="00235608"/>
    <w:rsid w:val="002357A5"/>
    <w:rsid w:val="002366EE"/>
    <w:rsid w:val="00236D3C"/>
    <w:rsid w:val="00237541"/>
    <w:rsid w:val="0023774A"/>
    <w:rsid w:val="00240517"/>
    <w:rsid w:val="00240965"/>
    <w:rsid w:val="00244743"/>
    <w:rsid w:val="00246135"/>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9091C"/>
    <w:rsid w:val="0029132C"/>
    <w:rsid w:val="0029257A"/>
    <w:rsid w:val="00292ACF"/>
    <w:rsid w:val="00292DFE"/>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6C81"/>
    <w:rsid w:val="002D7D60"/>
    <w:rsid w:val="002E00AD"/>
    <w:rsid w:val="002E13E0"/>
    <w:rsid w:val="002E144A"/>
    <w:rsid w:val="002E1D0A"/>
    <w:rsid w:val="002E247D"/>
    <w:rsid w:val="002E4F3B"/>
    <w:rsid w:val="002E5317"/>
    <w:rsid w:val="002E5894"/>
    <w:rsid w:val="002E63BE"/>
    <w:rsid w:val="002E7115"/>
    <w:rsid w:val="002E79DA"/>
    <w:rsid w:val="002F0042"/>
    <w:rsid w:val="002F11DB"/>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94"/>
    <w:rsid w:val="003256BE"/>
    <w:rsid w:val="003257F9"/>
    <w:rsid w:val="003258E4"/>
    <w:rsid w:val="0032607C"/>
    <w:rsid w:val="0032643A"/>
    <w:rsid w:val="0032756E"/>
    <w:rsid w:val="00327AD9"/>
    <w:rsid w:val="00330664"/>
    <w:rsid w:val="00331ADE"/>
    <w:rsid w:val="0033256F"/>
    <w:rsid w:val="00332AB0"/>
    <w:rsid w:val="0033333B"/>
    <w:rsid w:val="00333F27"/>
    <w:rsid w:val="00334428"/>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535D9"/>
    <w:rsid w:val="0035743F"/>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32AF"/>
    <w:rsid w:val="003846F6"/>
    <w:rsid w:val="00384B06"/>
    <w:rsid w:val="003865FE"/>
    <w:rsid w:val="00386C28"/>
    <w:rsid w:val="00390519"/>
    <w:rsid w:val="00390EE0"/>
    <w:rsid w:val="003911E1"/>
    <w:rsid w:val="0039156D"/>
    <w:rsid w:val="00391BF0"/>
    <w:rsid w:val="00392017"/>
    <w:rsid w:val="003930C7"/>
    <w:rsid w:val="003958A9"/>
    <w:rsid w:val="00395BC7"/>
    <w:rsid w:val="00396301"/>
    <w:rsid w:val="003975FB"/>
    <w:rsid w:val="00397825"/>
    <w:rsid w:val="00397D90"/>
    <w:rsid w:val="00397E2B"/>
    <w:rsid w:val="00397FBB"/>
    <w:rsid w:val="003A0A82"/>
    <w:rsid w:val="003A131F"/>
    <w:rsid w:val="003A1B52"/>
    <w:rsid w:val="003A20DF"/>
    <w:rsid w:val="003A2B38"/>
    <w:rsid w:val="003A2DAD"/>
    <w:rsid w:val="003A36F0"/>
    <w:rsid w:val="003A40C1"/>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DAC"/>
    <w:rsid w:val="003E5280"/>
    <w:rsid w:val="003E65B6"/>
    <w:rsid w:val="003E6812"/>
    <w:rsid w:val="003E7AC4"/>
    <w:rsid w:val="003F2394"/>
    <w:rsid w:val="003F3A45"/>
    <w:rsid w:val="003F5057"/>
    <w:rsid w:val="0040098F"/>
    <w:rsid w:val="00401B9B"/>
    <w:rsid w:val="00403775"/>
    <w:rsid w:val="00403B4B"/>
    <w:rsid w:val="00404F88"/>
    <w:rsid w:val="00406B8B"/>
    <w:rsid w:val="004070F9"/>
    <w:rsid w:val="00410E6F"/>
    <w:rsid w:val="00410F4A"/>
    <w:rsid w:val="004113A7"/>
    <w:rsid w:val="00412798"/>
    <w:rsid w:val="00413FE1"/>
    <w:rsid w:val="00416654"/>
    <w:rsid w:val="004206FB"/>
    <w:rsid w:val="00423B04"/>
    <w:rsid w:val="00423BA9"/>
    <w:rsid w:val="00424FFC"/>
    <w:rsid w:val="0042646A"/>
    <w:rsid w:val="004271E8"/>
    <w:rsid w:val="00431835"/>
    <w:rsid w:val="00431F6D"/>
    <w:rsid w:val="00433541"/>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3BF2"/>
    <w:rsid w:val="00454390"/>
    <w:rsid w:val="004562A3"/>
    <w:rsid w:val="00460ECA"/>
    <w:rsid w:val="0046276E"/>
    <w:rsid w:val="00462A4C"/>
    <w:rsid w:val="00464371"/>
    <w:rsid w:val="00465268"/>
    <w:rsid w:val="004670B5"/>
    <w:rsid w:val="004679F4"/>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97D69"/>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C6B84"/>
    <w:rsid w:val="004D1B85"/>
    <w:rsid w:val="004D1C63"/>
    <w:rsid w:val="004D3113"/>
    <w:rsid w:val="004D326C"/>
    <w:rsid w:val="004D4AC7"/>
    <w:rsid w:val="004D58DF"/>
    <w:rsid w:val="004D5C9A"/>
    <w:rsid w:val="004D6AA6"/>
    <w:rsid w:val="004D6B15"/>
    <w:rsid w:val="004E0DB6"/>
    <w:rsid w:val="004E2A70"/>
    <w:rsid w:val="004E4472"/>
    <w:rsid w:val="004E5222"/>
    <w:rsid w:val="004E6A22"/>
    <w:rsid w:val="004F34AC"/>
    <w:rsid w:val="004F3B17"/>
    <w:rsid w:val="004F408E"/>
    <w:rsid w:val="004F59A8"/>
    <w:rsid w:val="004F5B1B"/>
    <w:rsid w:val="004F6363"/>
    <w:rsid w:val="004F65A7"/>
    <w:rsid w:val="004F664E"/>
    <w:rsid w:val="004F68F4"/>
    <w:rsid w:val="004F7078"/>
    <w:rsid w:val="004F7B0D"/>
    <w:rsid w:val="0050093B"/>
    <w:rsid w:val="00501607"/>
    <w:rsid w:val="005037FB"/>
    <w:rsid w:val="00503CA9"/>
    <w:rsid w:val="00504229"/>
    <w:rsid w:val="00504530"/>
    <w:rsid w:val="005051EB"/>
    <w:rsid w:val="00506BE1"/>
    <w:rsid w:val="00507DE3"/>
    <w:rsid w:val="00511B1A"/>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886"/>
    <w:rsid w:val="00542995"/>
    <w:rsid w:val="00542D0A"/>
    <w:rsid w:val="005438C0"/>
    <w:rsid w:val="00544A4B"/>
    <w:rsid w:val="00545A63"/>
    <w:rsid w:val="00545E00"/>
    <w:rsid w:val="00545FC7"/>
    <w:rsid w:val="005464EE"/>
    <w:rsid w:val="00546808"/>
    <w:rsid w:val="0054774B"/>
    <w:rsid w:val="00547B80"/>
    <w:rsid w:val="005503B4"/>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428"/>
    <w:rsid w:val="005A6C3B"/>
    <w:rsid w:val="005A78D5"/>
    <w:rsid w:val="005A7A32"/>
    <w:rsid w:val="005B0007"/>
    <w:rsid w:val="005B091F"/>
    <w:rsid w:val="005B1029"/>
    <w:rsid w:val="005B198C"/>
    <w:rsid w:val="005B1A68"/>
    <w:rsid w:val="005B1B32"/>
    <w:rsid w:val="005B25F7"/>
    <w:rsid w:val="005B3100"/>
    <w:rsid w:val="005B433A"/>
    <w:rsid w:val="005B4B6D"/>
    <w:rsid w:val="005B5BEE"/>
    <w:rsid w:val="005C0688"/>
    <w:rsid w:val="005C112A"/>
    <w:rsid w:val="005C204D"/>
    <w:rsid w:val="005C3D83"/>
    <w:rsid w:val="005C4229"/>
    <w:rsid w:val="005C44C3"/>
    <w:rsid w:val="005C6883"/>
    <w:rsid w:val="005D079B"/>
    <w:rsid w:val="005D1548"/>
    <w:rsid w:val="005D1DFD"/>
    <w:rsid w:val="005D4073"/>
    <w:rsid w:val="005D7A08"/>
    <w:rsid w:val="005D7CF0"/>
    <w:rsid w:val="005D7F1D"/>
    <w:rsid w:val="005E0362"/>
    <w:rsid w:val="005E0C3F"/>
    <w:rsid w:val="005E113A"/>
    <w:rsid w:val="005E5422"/>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54A0"/>
    <w:rsid w:val="006165A3"/>
    <w:rsid w:val="00616723"/>
    <w:rsid w:val="0061757D"/>
    <w:rsid w:val="006202DF"/>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1752"/>
    <w:rsid w:val="00655062"/>
    <w:rsid w:val="006562EA"/>
    <w:rsid w:val="006578B8"/>
    <w:rsid w:val="00662F19"/>
    <w:rsid w:val="00663129"/>
    <w:rsid w:val="00663D9F"/>
    <w:rsid w:val="00664B96"/>
    <w:rsid w:val="00664B9F"/>
    <w:rsid w:val="00664EC0"/>
    <w:rsid w:val="006656C3"/>
    <w:rsid w:val="006666D8"/>
    <w:rsid w:val="00667AB4"/>
    <w:rsid w:val="00667AF8"/>
    <w:rsid w:val="00667D83"/>
    <w:rsid w:val="006707A1"/>
    <w:rsid w:val="00670B14"/>
    <w:rsid w:val="00670B75"/>
    <w:rsid w:val="0067248C"/>
    <w:rsid w:val="0067252C"/>
    <w:rsid w:val="0067628F"/>
    <w:rsid w:val="0068009E"/>
    <w:rsid w:val="0068038F"/>
    <w:rsid w:val="00680EF5"/>
    <w:rsid w:val="00682E2D"/>
    <w:rsid w:val="006839E1"/>
    <w:rsid w:val="006851D2"/>
    <w:rsid w:val="006901DD"/>
    <w:rsid w:val="006903D5"/>
    <w:rsid w:val="00690403"/>
    <w:rsid w:val="00691476"/>
    <w:rsid w:val="00693A90"/>
    <w:rsid w:val="00696B0D"/>
    <w:rsid w:val="00696C81"/>
    <w:rsid w:val="006977C1"/>
    <w:rsid w:val="006A01F8"/>
    <w:rsid w:val="006A1748"/>
    <w:rsid w:val="006A21C6"/>
    <w:rsid w:val="006A2E66"/>
    <w:rsid w:val="006A2EE0"/>
    <w:rsid w:val="006A354F"/>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32E4"/>
    <w:rsid w:val="006C363D"/>
    <w:rsid w:val="006C431F"/>
    <w:rsid w:val="006C4FAA"/>
    <w:rsid w:val="006C773C"/>
    <w:rsid w:val="006D0ADD"/>
    <w:rsid w:val="006D1179"/>
    <w:rsid w:val="006D4ABF"/>
    <w:rsid w:val="006D5E16"/>
    <w:rsid w:val="006D6169"/>
    <w:rsid w:val="006D7958"/>
    <w:rsid w:val="006D7E2D"/>
    <w:rsid w:val="006E0243"/>
    <w:rsid w:val="006E0C0D"/>
    <w:rsid w:val="006E1655"/>
    <w:rsid w:val="006E54F7"/>
    <w:rsid w:val="006E60D6"/>
    <w:rsid w:val="006E66DB"/>
    <w:rsid w:val="006E6E05"/>
    <w:rsid w:val="006E6EAF"/>
    <w:rsid w:val="006F07A6"/>
    <w:rsid w:val="006F0D85"/>
    <w:rsid w:val="006F133D"/>
    <w:rsid w:val="006F146C"/>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5006"/>
    <w:rsid w:val="007154F4"/>
    <w:rsid w:val="00715F9D"/>
    <w:rsid w:val="007168B4"/>
    <w:rsid w:val="007169C2"/>
    <w:rsid w:val="00716DE8"/>
    <w:rsid w:val="0071775F"/>
    <w:rsid w:val="00717C3B"/>
    <w:rsid w:val="00717ED0"/>
    <w:rsid w:val="0072104D"/>
    <w:rsid w:val="00721B03"/>
    <w:rsid w:val="00721C86"/>
    <w:rsid w:val="00721D68"/>
    <w:rsid w:val="00722A0A"/>
    <w:rsid w:val="00723283"/>
    <w:rsid w:val="00723791"/>
    <w:rsid w:val="00723884"/>
    <w:rsid w:val="00723B33"/>
    <w:rsid w:val="007245EF"/>
    <w:rsid w:val="007249F1"/>
    <w:rsid w:val="007258F3"/>
    <w:rsid w:val="00727CD6"/>
    <w:rsid w:val="00731137"/>
    <w:rsid w:val="00731452"/>
    <w:rsid w:val="00733E47"/>
    <w:rsid w:val="0073410A"/>
    <w:rsid w:val="007341DA"/>
    <w:rsid w:val="0073448B"/>
    <w:rsid w:val="00734EB9"/>
    <w:rsid w:val="00735D96"/>
    <w:rsid w:val="0073647F"/>
    <w:rsid w:val="007365AA"/>
    <w:rsid w:val="00736E6B"/>
    <w:rsid w:val="007371DE"/>
    <w:rsid w:val="00737344"/>
    <w:rsid w:val="0073771C"/>
    <w:rsid w:val="00740C2A"/>
    <w:rsid w:val="00741B9F"/>
    <w:rsid w:val="00742602"/>
    <w:rsid w:val="0074346E"/>
    <w:rsid w:val="007449B0"/>
    <w:rsid w:val="0074587C"/>
    <w:rsid w:val="00745CB4"/>
    <w:rsid w:val="00745E64"/>
    <w:rsid w:val="0074746A"/>
    <w:rsid w:val="007479AE"/>
    <w:rsid w:val="00750344"/>
    <w:rsid w:val="00750B65"/>
    <w:rsid w:val="00750BD9"/>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2C8B"/>
    <w:rsid w:val="00773AFA"/>
    <w:rsid w:val="00773B41"/>
    <w:rsid w:val="007740CB"/>
    <w:rsid w:val="00776753"/>
    <w:rsid w:val="007775F9"/>
    <w:rsid w:val="00781171"/>
    <w:rsid w:val="00781347"/>
    <w:rsid w:val="00781790"/>
    <w:rsid w:val="007818C5"/>
    <w:rsid w:val="00781DE4"/>
    <w:rsid w:val="00782048"/>
    <w:rsid w:val="0078394A"/>
    <w:rsid w:val="007839F7"/>
    <w:rsid w:val="0078403E"/>
    <w:rsid w:val="007865D2"/>
    <w:rsid w:val="00786933"/>
    <w:rsid w:val="00786988"/>
    <w:rsid w:val="00790C94"/>
    <w:rsid w:val="00791094"/>
    <w:rsid w:val="007924B8"/>
    <w:rsid w:val="00793DBC"/>
    <w:rsid w:val="007950CE"/>
    <w:rsid w:val="00796481"/>
    <w:rsid w:val="007964BD"/>
    <w:rsid w:val="007979A3"/>
    <w:rsid w:val="00797F11"/>
    <w:rsid w:val="007A07EB"/>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2F94"/>
    <w:rsid w:val="007D3093"/>
    <w:rsid w:val="007D31B1"/>
    <w:rsid w:val="007D34D7"/>
    <w:rsid w:val="007D38C5"/>
    <w:rsid w:val="007D3A22"/>
    <w:rsid w:val="007D48A7"/>
    <w:rsid w:val="007D4DF9"/>
    <w:rsid w:val="007D54D2"/>
    <w:rsid w:val="007D7D5C"/>
    <w:rsid w:val="007E0914"/>
    <w:rsid w:val="007E0AE9"/>
    <w:rsid w:val="007E0E58"/>
    <w:rsid w:val="007E1F3D"/>
    <w:rsid w:val="007E35D6"/>
    <w:rsid w:val="007E40AB"/>
    <w:rsid w:val="007E6738"/>
    <w:rsid w:val="007E73C2"/>
    <w:rsid w:val="007E763F"/>
    <w:rsid w:val="007F057D"/>
    <w:rsid w:val="007F09E3"/>
    <w:rsid w:val="007F0AC0"/>
    <w:rsid w:val="007F18B7"/>
    <w:rsid w:val="007F1C73"/>
    <w:rsid w:val="007F32ED"/>
    <w:rsid w:val="007F55AD"/>
    <w:rsid w:val="007F563D"/>
    <w:rsid w:val="007F5B67"/>
    <w:rsid w:val="007F65D1"/>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0E25"/>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A01"/>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A148A"/>
    <w:rsid w:val="008A20C9"/>
    <w:rsid w:val="008A2367"/>
    <w:rsid w:val="008A3841"/>
    <w:rsid w:val="008A38C1"/>
    <w:rsid w:val="008A3E19"/>
    <w:rsid w:val="008A44E1"/>
    <w:rsid w:val="008A57FC"/>
    <w:rsid w:val="008A585B"/>
    <w:rsid w:val="008A5A0F"/>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D82"/>
    <w:rsid w:val="008D5BD6"/>
    <w:rsid w:val="008D5DAD"/>
    <w:rsid w:val="008D6127"/>
    <w:rsid w:val="008D7408"/>
    <w:rsid w:val="008D7CE4"/>
    <w:rsid w:val="008D7F8E"/>
    <w:rsid w:val="008E1484"/>
    <w:rsid w:val="008E1CA7"/>
    <w:rsid w:val="008E2136"/>
    <w:rsid w:val="008E3AC5"/>
    <w:rsid w:val="008E5854"/>
    <w:rsid w:val="008E665E"/>
    <w:rsid w:val="008E702D"/>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6C66"/>
    <w:rsid w:val="00960A17"/>
    <w:rsid w:val="00961243"/>
    <w:rsid w:val="00962671"/>
    <w:rsid w:val="00964D74"/>
    <w:rsid w:val="00964EDD"/>
    <w:rsid w:val="0096562B"/>
    <w:rsid w:val="00965EFE"/>
    <w:rsid w:val="00966E5F"/>
    <w:rsid w:val="0096795A"/>
    <w:rsid w:val="00967FB7"/>
    <w:rsid w:val="009713C9"/>
    <w:rsid w:val="0097350F"/>
    <w:rsid w:val="00973A33"/>
    <w:rsid w:val="00974ADE"/>
    <w:rsid w:val="00975723"/>
    <w:rsid w:val="009759BB"/>
    <w:rsid w:val="0097635A"/>
    <w:rsid w:val="00977C72"/>
    <w:rsid w:val="00977D0A"/>
    <w:rsid w:val="009804E0"/>
    <w:rsid w:val="00981C03"/>
    <w:rsid w:val="00983395"/>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67CB"/>
    <w:rsid w:val="009B6D54"/>
    <w:rsid w:val="009B70FB"/>
    <w:rsid w:val="009C055A"/>
    <w:rsid w:val="009C05B7"/>
    <w:rsid w:val="009C4A29"/>
    <w:rsid w:val="009C5CEF"/>
    <w:rsid w:val="009C6A1B"/>
    <w:rsid w:val="009C725F"/>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4B4"/>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1040"/>
    <w:rsid w:val="00A218E5"/>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4BBB"/>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68D"/>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C09DC"/>
    <w:rsid w:val="00AC1315"/>
    <w:rsid w:val="00AC1F86"/>
    <w:rsid w:val="00AC5A8C"/>
    <w:rsid w:val="00AC5B0E"/>
    <w:rsid w:val="00AC68C9"/>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25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21087"/>
    <w:rsid w:val="00B21CF9"/>
    <w:rsid w:val="00B21D74"/>
    <w:rsid w:val="00B22F03"/>
    <w:rsid w:val="00B230D2"/>
    <w:rsid w:val="00B264EF"/>
    <w:rsid w:val="00B27FC0"/>
    <w:rsid w:val="00B31311"/>
    <w:rsid w:val="00B31C5F"/>
    <w:rsid w:val="00B32063"/>
    <w:rsid w:val="00B33019"/>
    <w:rsid w:val="00B35740"/>
    <w:rsid w:val="00B40F71"/>
    <w:rsid w:val="00B4376C"/>
    <w:rsid w:val="00B4422E"/>
    <w:rsid w:val="00B4712B"/>
    <w:rsid w:val="00B47FC8"/>
    <w:rsid w:val="00B50DAD"/>
    <w:rsid w:val="00B50E1D"/>
    <w:rsid w:val="00B5407D"/>
    <w:rsid w:val="00B577A5"/>
    <w:rsid w:val="00B60830"/>
    <w:rsid w:val="00B608F8"/>
    <w:rsid w:val="00B617FF"/>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6994"/>
    <w:rsid w:val="00B86D57"/>
    <w:rsid w:val="00B86E31"/>
    <w:rsid w:val="00B918F9"/>
    <w:rsid w:val="00B92142"/>
    <w:rsid w:val="00B9231C"/>
    <w:rsid w:val="00B961AD"/>
    <w:rsid w:val="00B972C6"/>
    <w:rsid w:val="00BA052B"/>
    <w:rsid w:val="00BA0F44"/>
    <w:rsid w:val="00BA0F5D"/>
    <w:rsid w:val="00BA1FD4"/>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0FE5"/>
    <w:rsid w:val="00BC1F45"/>
    <w:rsid w:val="00BC3252"/>
    <w:rsid w:val="00BC378E"/>
    <w:rsid w:val="00BC390B"/>
    <w:rsid w:val="00BC41AB"/>
    <w:rsid w:val="00BC45AB"/>
    <w:rsid w:val="00BC4A8A"/>
    <w:rsid w:val="00BC51EE"/>
    <w:rsid w:val="00BC52A1"/>
    <w:rsid w:val="00BC593B"/>
    <w:rsid w:val="00BD0F4C"/>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B2E"/>
    <w:rsid w:val="00BF4A28"/>
    <w:rsid w:val="00BF5767"/>
    <w:rsid w:val="00BF5BE9"/>
    <w:rsid w:val="00BF5E29"/>
    <w:rsid w:val="00BF629D"/>
    <w:rsid w:val="00BF653E"/>
    <w:rsid w:val="00C01808"/>
    <w:rsid w:val="00C018C4"/>
    <w:rsid w:val="00C02103"/>
    <w:rsid w:val="00C05028"/>
    <w:rsid w:val="00C061CC"/>
    <w:rsid w:val="00C068D6"/>
    <w:rsid w:val="00C07FAE"/>
    <w:rsid w:val="00C119A1"/>
    <w:rsid w:val="00C11AA7"/>
    <w:rsid w:val="00C128F3"/>
    <w:rsid w:val="00C141C1"/>
    <w:rsid w:val="00C142DA"/>
    <w:rsid w:val="00C14A02"/>
    <w:rsid w:val="00C15DF5"/>
    <w:rsid w:val="00C16AF4"/>
    <w:rsid w:val="00C16E5E"/>
    <w:rsid w:val="00C17E02"/>
    <w:rsid w:val="00C21E93"/>
    <w:rsid w:val="00C247AC"/>
    <w:rsid w:val="00C26EDA"/>
    <w:rsid w:val="00C31111"/>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39"/>
    <w:rsid w:val="00C61C56"/>
    <w:rsid w:val="00C627F6"/>
    <w:rsid w:val="00C62C30"/>
    <w:rsid w:val="00C635BD"/>
    <w:rsid w:val="00C641F4"/>
    <w:rsid w:val="00C65B02"/>
    <w:rsid w:val="00C65EF8"/>
    <w:rsid w:val="00C662E7"/>
    <w:rsid w:val="00C67EF1"/>
    <w:rsid w:val="00C729C6"/>
    <w:rsid w:val="00C73C53"/>
    <w:rsid w:val="00C74C19"/>
    <w:rsid w:val="00C75161"/>
    <w:rsid w:val="00C75D18"/>
    <w:rsid w:val="00C75F3B"/>
    <w:rsid w:val="00C7662C"/>
    <w:rsid w:val="00C80D6E"/>
    <w:rsid w:val="00C814FA"/>
    <w:rsid w:val="00C83B48"/>
    <w:rsid w:val="00C842F4"/>
    <w:rsid w:val="00C8485F"/>
    <w:rsid w:val="00C858F9"/>
    <w:rsid w:val="00C918C2"/>
    <w:rsid w:val="00C91CDF"/>
    <w:rsid w:val="00C92356"/>
    <w:rsid w:val="00C92966"/>
    <w:rsid w:val="00C92E6A"/>
    <w:rsid w:val="00C93CCF"/>
    <w:rsid w:val="00C96AE6"/>
    <w:rsid w:val="00CA0662"/>
    <w:rsid w:val="00CA0C20"/>
    <w:rsid w:val="00CA1948"/>
    <w:rsid w:val="00CA3E86"/>
    <w:rsid w:val="00CA40DD"/>
    <w:rsid w:val="00CA51D4"/>
    <w:rsid w:val="00CA5460"/>
    <w:rsid w:val="00CA5A19"/>
    <w:rsid w:val="00CA5EE3"/>
    <w:rsid w:val="00CA740E"/>
    <w:rsid w:val="00CB05C2"/>
    <w:rsid w:val="00CB1459"/>
    <w:rsid w:val="00CB20E6"/>
    <w:rsid w:val="00CB2213"/>
    <w:rsid w:val="00CB3658"/>
    <w:rsid w:val="00CB3ACA"/>
    <w:rsid w:val="00CB49D4"/>
    <w:rsid w:val="00CB5034"/>
    <w:rsid w:val="00CB5DB6"/>
    <w:rsid w:val="00CB67D3"/>
    <w:rsid w:val="00CB6BA2"/>
    <w:rsid w:val="00CB6EB1"/>
    <w:rsid w:val="00CB756F"/>
    <w:rsid w:val="00CB76F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5B9"/>
    <w:rsid w:val="00CE2E44"/>
    <w:rsid w:val="00CE53B5"/>
    <w:rsid w:val="00CE629F"/>
    <w:rsid w:val="00CE7034"/>
    <w:rsid w:val="00CE714C"/>
    <w:rsid w:val="00CF1921"/>
    <w:rsid w:val="00CF198E"/>
    <w:rsid w:val="00CF2410"/>
    <w:rsid w:val="00CF2BB3"/>
    <w:rsid w:val="00CF3FFC"/>
    <w:rsid w:val="00CF4926"/>
    <w:rsid w:val="00CF5769"/>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476D5"/>
    <w:rsid w:val="00D50150"/>
    <w:rsid w:val="00D51587"/>
    <w:rsid w:val="00D536DE"/>
    <w:rsid w:val="00D55952"/>
    <w:rsid w:val="00D55AF4"/>
    <w:rsid w:val="00D56474"/>
    <w:rsid w:val="00D569A6"/>
    <w:rsid w:val="00D63B3A"/>
    <w:rsid w:val="00D63E7A"/>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6B7"/>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53CF"/>
    <w:rsid w:val="00DA578B"/>
    <w:rsid w:val="00DA65A5"/>
    <w:rsid w:val="00DA6C4B"/>
    <w:rsid w:val="00DA6C74"/>
    <w:rsid w:val="00DA73D8"/>
    <w:rsid w:val="00DB1574"/>
    <w:rsid w:val="00DB16AE"/>
    <w:rsid w:val="00DB1BEA"/>
    <w:rsid w:val="00DB206C"/>
    <w:rsid w:val="00DB4A55"/>
    <w:rsid w:val="00DB5B0E"/>
    <w:rsid w:val="00DB6B51"/>
    <w:rsid w:val="00DC2543"/>
    <w:rsid w:val="00DC349E"/>
    <w:rsid w:val="00DD1570"/>
    <w:rsid w:val="00DD1630"/>
    <w:rsid w:val="00DD1F4D"/>
    <w:rsid w:val="00DD3566"/>
    <w:rsid w:val="00DD483F"/>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4854"/>
    <w:rsid w:val="00DF5708"/>
    <w:rsid w:val="00E00B41"/>
    <w:rsid w:val="00E01B88"/>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202A2"/>
    <w:rsid w:val="00E20366"/>
    <w:rsid w:val="00E222FF"/>
    <w:rsid w:val="00E23455"/>
    <w:rsid w:val="00E25CC8"/>
    <w:rsid w:val="00E25D04"/>
    <w:rsid w:val="00E27513"/>
    <w:rsid w:val="00E27F13"/>
    <w:rsid w:val="00E30D1C"/>
    <w:rsid w:val="00E31377"/>
    <w:rsid w:val="00E33124"/>
    <w:rsid w:val="00E337B2"/>
    <w:rsid w:val="00E34997"/>
    <w:rsid w:val="00E34A37"/>
    <w:rsid w:val="00E35294"/>
    <w:rsid w:val="00E40877"/>
    <w:rsid w:val="00E425A5"/>
    <w:rsid w:val="00E431C9"/>
    <w:rsid w:val="00E4397A"/>
    <w:rsid w:val="00E4506A"/>
    <w:rsid w:val="00E45B7E"/>
    <w:rsid w:val="00E47319"/>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265D"/>
    <w:rsid w:val="00E85A6A"/>
    <w:rsid w:val="00E8602E"/>
    <w:rsid w:val="00E87347"/>
    <w:rsid w:val="00E93AA8"/>
    <w:rsid w:val="00E93CA6"/>
    <w:rsid w:val="00E9486F"/>
    <w:rsid w:val="00E95950"/>
    <w:rsid w:val="00E96372"/>
    <w:rsid w:val="00E96514"/>
    <w:rsid w:val="00E967CF"/>
    <w:rsid w:val="00E9720E"/>
    <w:rsid w:val="00E97693"/>
    <w:rsid w:val="00E97B39"/>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0C8"/>
    <w:rsid w:val="00EC1AAB"/>
    <w:rsid w:val="00EC2817"/>
    <w:rsid w:val="00EC3867"/>
    <w:rsid w:val="00EC39FD"/>
    <w:rsid w:val="00EC3C82"/>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D27"/>
    <w:rsid w:val="00F01522"/>
    <w:rsid w:val="00F02058"/>
    <w:rsid w:val="00F023F4"/>
    <w:rsid w:val="00F0352E"/>
    <w:rsid w:val="00F05116"/>
    <w:rsid w:val="00F05B59"/>
    <w:rsid w:val="00F05D11"/>
    <w:rsid w:val="00F0690D"/>
    <w:rsid w:val="00F0721B"/>
    <w:rsid w:val="00F1133B"/>
    <w:rsid w:val="00F1139A"/>
    <w:rsid w:val="00F1199D"/>
    <w:rsid w:val="00F134B4"/>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5517"/>
    <w:rsid w:val="00F26055"/>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2F1B"/>
    <w:rsid w:val="00F437C1"/>
    <w:rsid w:val="00F43F31"/>
    <w:rsid w:val="00F45BE0"/>
    <w:rsid w:val="00F45D2A"/>
    <w:rsid w:val="00F460DB"/>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6A5"/>
    <w:rsid w:val="00F76192"/>
    <w:rsid w:val="00F76F5A"/>
    <w:rsid w:val="00F77486"/>
    <w:rsid w:val="00F77F81"/>
    <w:rsid w:val="00F80E3D"/>
    <w:rsid w:val="00F81DAE"/>
    <w:rsid w:val="00F81EB9"/>
    <w:rsid w:val="00F828CA"/>
    <w:rsid w:val="00F85F30"/>
    <w:rsid w:val="00F90770"/>
    <w:rsid w:val="00F9105F"/>
    <w:rsid w:val="00F9195B"/>
    <w:rsid w:val="00F92004"/>
    <w:rsid w:val="00F93BB8"/>
    <w:rsid w:val="00F94DF8"/>
    <w:rsid w:val="00F95253"/>
    <w:rsid w:val="00F95E3B"/>
    <w:rsid w:val="00F96023"/>
    <w:rsid w:val="00F97686"/>
    <w:rsid w:val="00FA0FE7"/>
    <w:rsid w:val="00FA2882"/>
    <w:rsid w:val="00FA2940"/>
    <w:rsid w:val="00FA3519"/>
    <w:rsid w:val="00FA560A"/>
    <w:rsid w:val="00FA5712"/>
    <w:rsid w:val="00FA64BB"/>
    <w:rsid w:val="00FA6781"/>
    <w:rsid w:val="00FA6AA9"/>
    <w:rsid w:val="00FB167C"/>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BE7"/>
    <w:rsid w:val="00FE2C16"/>
    <w:rsid w:val="00FE32A9"/>
    <w:rsid w:val="00FE5253"/>
    <w:rsid w:val="00FE67DB"/>
    <w:rsid w:val="00FE7C43"/>
    <w:rsid w:val="00FF036E"/>
    <w:rsid w:val="00FF0C05"/>
    <w:rsid w:val="00FF0C93"/>
    <w:rsid w:val="00FF124F"/>
    <w:rsid w:val="00FF1670"/>
    <w:rsid w:val="00FF1AE5"/>
    <w:rsid w:val="00FF24A8"/>
    <w:rsid w:val="00FF258B"/>
    <w:rsid w:val="00FF3942"/>
    <w:rsid w:val="00FF3CDA"/>
    <w:rsid w:val="00FF4C02"/>
    <w:rsid w:val="00FF5746"/>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0600EF9"/>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99"/>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2">
    <w:name w:val="Sin espaciado2"/>
    <w:rsid w:val="005503B4"/>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06666502">
      <w:bodyDiv w:val="1"/>
      <w:marLeft w:val="0"/>
      <w:marRight w:val="0"/>
      <w:marTop w:val="0"/>
      <w:marBottom w:val="0"/>
      <w:divBdr>
        <w:top w:val="none" w:sz="0" w:space="0" w:color="auto"/>
        <w:left w:val="none" w:sz="0" w:space="0" w:color="auto"/>
        <w:bottom w:val="none" w:sz="0" w:space="0" w:color="auto"/>
        <w:right w:val="none" w:sz="0" w:space="0" w:color="auto"/>
      </w:divBdr>
    </w:div>
    <w:div w:id="143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rilu.herrera\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FAA7-5F9B-4E6E-A756-74772CFF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2225</Words>
  <Characters>13998</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16191</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Lecaros Marquez Katherine</cp:lastModifiedBy>
  <cp:revision>2</cp:revision>
  <cp:lastPrinted>2014-03-17T17:06:00Z</cp:lastPrinted>
  <dcterms:created xsi:type="dcterms:W3CDTF">2017-11-27T19:49:00Z</dcterms:created>
  <dcterms:modified xsi:type="dcterms:W3CDTF">2017-11-27T19:49:00Z</dcterms:modified>
</cp:coreProperties>
</file>