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FA" w:rsidRPr="005304CF" w:rsidRDefault="004A20FA" w:rsidP="005304CF">
      <w:pPr>
        <w:pStyle w:val="Sangradetextonormal"/>
        <w:ind w:firstLine="0"/>
        <w:outlineLvl w:val="0"/>
        <w:rPr>
          <w:rFonts w:ascii="Arial" w:hAnsi="Arial" w:cs="Arial"/>
          <w:b/>
        </w:rPr>
      </w:pPr>
      <w:r w:rsidRPr="005304CF">
        <w:rPr>
          <w:rFonts w:ascii="Arial" w:hAnsi="Arial" w:cs="Arial"/>
          <w:b/>
        </w:rPr>
        <w:t>SEGURO SOCIAL DE SALUD (ESSALUD)</w:t>
      </w:r>
    </w:p>
    <w:p w:rsidR="004A20FA" w:rsidRPr="005304CF" w:rsidRDefault="004A20FA" w:rsidP="004A20FA">
      <w:pPr>
        <w:pStyle w:val="Sangradetextonormal"/>
        <w:ind w:firstLine="0"/>
        <w:rPr>
          <w:rFonts w:ascii="Arial" w:hAnsi="Arial" w:cs="Arial"/>
          <w:b/>
        </w:rPr>
      </w:pPr>
    </w:p>
    <w:p w:rsidR="004A20FA" w:rsidRPr="005304CF" w:rsidRDefault="004A20FA" w:rsidP="004A20FA">
      <w:pPr>
        <w:pStyle w:val="Sangradetextonormal"/>
        <w:ind w:firstLine="0"/>
        <w:outlineLvl w:val="0"/>
        <w:rPr>
          <w:rFonts w:ascii="Arial" w:hAnsi="Arial" w:cs="Arial"/>
          <w:b/>
          <w:u w:val="single"/>
        </w:rPr>
      </w:pPr>
      <w:r w:rsidRPr="005304CF">
        <w:rPr>
          <w:rFonts w:ascii="Arial" w:hAnsi="Arial" w:cs="Arial"/>
          <w:b/>
          <w:u w:val="single"/>
        </w:rPr>
        <w:t xml:space="preserve">AVISO </w:t>
      </w:r>
      <w:r w:rsidR="00AD6D82" w:rsidRPr="005304CF">
        <w:rPr>
          <w:rFonts w:ascii="Arial" w:hAnsi="Arial" w:cs="Arial"/>
          <w:b/>
          <w:u w:val="single"/>
        </w:rPr>
        <w:t>DE CONVOCATORIA</w:t>
      </w:r>
      <w:r w:rsidRPr="005304CF">
        <w:rPr>
          <w:rFonts w:ascii="Arial" w:hAnsi="Arial" w:cs="Arial"/>
          <w:b/>
          <w:u w:val="single"/>
        </w:rPr>
        <w:t xml:space="preserve"> PARA CONTRATACIÓN ADMINISTRATIVA DE SERVICIOS (CAS)</w:t>
      </w:r>
    </w:p>
    <w:p w:rsidR="004A20FA" w:rsidRPr="00300E8F" w:rsidRDefault="004A20FA" w:rsidP="004A20FA">
      <w:pPr>
        <w:pStyle w:val="Sangradetextonormal"/>
        <w:ind w:firstLine="0"/>
        <w:outlineLvl w:val="0"/>
        <w:rPr>
          <w:rFonts w:ascii="Arial" w:hAnsi="Arial" w:cs="Arial"/>
          <w:b/>
        </w:rPr>
      </w:pPr>
    </w:p>
    <w:p w:rsidR="004A20FA" w:rsidRPr="00300E8F" w:rsidRDefault="00300E8F" w:rsidP="004A20FA">
      <w:pPr>
        <w:pStyle w:val="Sangradetextonormal"/>
        <w:ind w:firstLine="0"/>
        <w:outlineLvl w:val="0"/>
        <w:rPr>
          <w:rFonts w:ascii="Arial" w:hAnsi="Arial" w:cs="Arial"/>
          <w:b/>
        </w:rPr>
      </w:pPr>
      <w:r w:rsidRPr="00300E8F">
        <w:rPr>
          <w:rFonts w:ascii="Arial" w:hAnsi="Arial" w:cs="Arial"/>
          <w:b/>
        </w:rPr>
        <w:t>RED ASISTENCIAL HUARAZ</w:t>
      </w:r>
    </w:p>
    <w:p w:rsidR="004A20FA" w:rsidRPr="005304CF" w:rsidRDefault="004A20FA" w:rsidP="004A20FA">
      <w:pPr>
        <w:pStyle w:val="Sangradetextonormal"/>
        <w:ind w:firstLine="0"/>
        <w:outlineLvl w:val="0"/>
        <w:rPr>
          <w:rFonts w:ascii="Arial" w:hAnsi="Arial" w:cs="Arial"/>
          <w:b/>
          <w:highlight w:val="yellow"/>
        </w:rPr>
      </w:pPr>
    </w:p>
    <w:p w:rsidR="004A20FA" w:rsidRPr="00300E8F" w:rsidRDefault="004D1B30" w:rsidP="004A20FA">
      <w:pPr>
        <w:pStyle w:val="Sangradetextonormal"/>
        <w:ind w:firstLine="0"/>
        <w:outlineLvl w:val="0"/>
        <w:rPr>
          <w:rFonts w:ascii="Arial" w:hAnsi="Arial" w:cs="Arial"/>
          <w:b/>
        </w:rPr>
      </w:pPr>
      <w:r w:rsidRPr="00300E8F">
        <w:rPr>
          <w:rFonts w:ascii="Arial" w:hAnsi="Arial" w:cs="Arial"/>
          <w:b/>
        </w:rPr>
        <w:t xml:space="preserve">CÓDIGO DE PROCESO: P.S. </w:t>
      </w:r>
      <w:r w:rsidR="00300E8F" w:rsidRPr="00300E8F">
        <w:rPr>
          <w:rFonts w:ascii="Arial" w:hAnsi="Arial" w:cs="Arial"/>
          <w:b/>
        </w:rPr>
        <w:t>035</w:t>
      </w:r>
      <w:r w:rsidR="004A20FA" w:rsidRPr="00300E8F">
        <w:rPr>
          <w:rFonts w:ascii="Arial" w:hAnsi="Arial" w:cs="Arial"/>
          <w:b/>
        </w:rPr>
        <w:t>-CAS-</w:t>
      </w:r>
      <w:r w:rsidR="00C02438" w:rsidRPr="00300E8F">
        <w:rPr>
          <w:rFonts w:ascii="Arial" w:hAnsi="Arial" w:cs="Arial"/>
          <w:b/>
        </w:rPr>
        <w:t>R</w:t>
      </w:r>
      <w:r w:rsidR="004A20FA" w:rsidRPr="00300E8F">
        <w:rPr>
          <w:rFonts w:ascii="Arial" w:hAnsi="Arial" w:cs="Arial"/>
          <w:b/>
        </w:rPr>
        <w:t>A</w:t>
      </w:r>
      <w:r w:rsidR="00300E8F" w:rsidRPr="00300E8F">
        <w:rPr>
          <w:rFonts w:ascii="Arial" w:hAnsi="Arial" w:cs="Arial"/>
          <w:b/>
        </w:rPr>
        <w:t>HUZ</w:t>
      </w:r>
      <w:r w:rsidR="004A20FA" w:rsidRPr="00300E8F">
        <w:rPr>
          <w:rFonts w:ascii="Arial" w:hAnsi="Arial" w:cs="Arial"/>
          <w:b/>
        </w:rPr>
        <w:t>-2017</w:t>
      </w:r>
    </w:p>
    <w:p w:rsidR="004A20FA" w:rsidRPr="005304CF" w:rsidRDefault="00B26C64" w:rsidP="004A20FA">
      <w:pPr>
        <w:pStyle w:val="Sangradetextonormal"/>
        <w:ind w:firstLine="0"/>
        <w:jc w:val="left"/>
        <w:rPr>
          <w:rFonts w:ascii="Arial" w:hAnsi="Arial" w:cs="Arial"/>
          <w:highlight w:val="yellow"/>
        </w:rPr>
      </w:pPr>
      <w:r w:rsidRPr="005304CF">
        <w:rPr>
          <w:rFonts w:ascii="Arial" w:hAnsi="Arial" w:cs="Arial"/>
          <w:highlight w:val="yellow"/>
        </w:rPr>
        <w:t xml:space="preserve">  </w:t>
      </w:r>
    </w:p>
    <w:p w:rsidR="004A20FA" w:rsidRPr="00300E8F" w:rsidRDefault="004A20FA" w:rsidP="004A20FA">
      <w:pPr>
        <w:pStyle w:val="Sangradetextonormal"/>
        <w:numPr>
          <w:ilvl w:val="0"/>
          <w:numId w:val="1"/>
        </w:numPr>
        <w:tabs>
          <w:tab w:val="clear" w:pos="720"/>
          <w:tab w:val="num" w:pos="426"/>
        </w:tabs>
        <w:ind w:left="426" w:hanging="426"/>
        <w:jc w:val="left"/>
        <w:rPr>
          <w:rFonts w:ascii="Arial" w:hAnsi="Arial" w:cs="Arial"/>
          <w:b/>
        </w:rPr>
      </w:pPr>
      <w:r w:rsidRPr="00300E8F">
        <w:rPr>
          <w:rFonts w:ascii="Arial" w:hAnsi="Arial" w:cs="Arial"/>
          <w:b/>
        </w:rPr>
        <w:t>GENERALIDADES</w:t>
      </w:r>
    </w:p>
    <w:p w:rsidR="004A20FA" w:rsidRPr="00300E8F" w:rsidRDefault="004A20FA" w:rsidP="004A20FA">
      <w:pPr>
        <w:pStyle w:val="Sangradetextonormal"/>
        <w:ind w:left="360" w:firstLine="0"/>
        <w:jc w:val="left"/>
        <w:rPr>
          <w:rFonts w:ascii="Arial" w:hAnsi="Arial" w:cs="Arial"/>
        </w:rPr>
      </w:pPr>
      <w:r w:rsidRPr="00300E8F">
        <w:rPr>
          <w:rFonts w:ascii="Arial" w:hAnsi="Arial" w:cs="Arial"/>
        </w:rPr>
        <w:t xml:space="preserve">                                                                                                                                                                                                                                                                                                                                                                                                                                                                                                                                                                                                                                                                                                                                                                                                                                                                                                                                                                                                                                                                                                                                                                                                                                                                                                                                                                                                                                                                                                                                                                                                                                                                                                                                                                                                                                                                                                                                                                                                                                                                                                                                                                                                                                                                                                                                                                                                                                                                                                                                                                                                                                                                                                                                                                                                                                                                                                                                                                                                                                                                                                                                                                                                                                                                                                                                                                                                                                                                                                                                                                                                                                                                                                                                                                                                                                                                                                                                                                                                                                                                                                                                                                                                                                                                                                                                                                                                                                                                                                                                                                                                                                                                                                                                                                                                                                                                                              </w:t>
      </w:r>
    </w:p>
    <w:p w:rsidR="004A20FA" w:rsidRPr="00300E8F" w:rsidRDefault="004A20FA" w:rsidP="004A20FA">
      <w:pPr>
        <w:pStyle w:val="Sangradetextonormal"/>
        <w:numPr>
          <w:ilvl w:val="1"/>
          <w:numId w:val="1"/>
        </w:numPr>
        <w:tabs>
          <w:tab w:val="clear" w:pos="1440"/>
          <w:tab w:val="num" w:pos="709"/>
        </w:tabs>
        <w:ind w:left="709" w:hanging="283"/>
        <w:jc w:val="left"/>
        <w:rPr>
          <w:rFonts w:ascii="Arial" w:hAnsi="Arial" w:cs="Arial"/>
          <w:b/>
        </w:rPr>
      </w:pPr>
      <w:r w:rsidRPr="00300E8F">
        <w:rPr>
          <w:rFonts w:ascii="Arial" w:hAnsi="Arial" w:cs="Arial"/>
          <w:b/>
        </w:rPr>
        <w:t>Objeto de la Convocatoria</w:t>
      </w:r>
    </w:p>
    <w:p w:rsidR="000D7E6A" w:rsidRPr="00300E8F" w:rsidRDefault="004A20FA" w:rsidP="0063156C">
      <w:pPr>
        <w:pStyle w:val="Sangradetextonormal"/>
        <w:jc w:val="left"/>
        <w:rPr>
          <w:rFonts w:ascii="Arial" w:hAnsi="Arial" w:cs="Arial"/>
          <w:b/>
        </w:rPr>
      </w:pPr>
      <w:r w:rsidRPr="00300E8F">
        <w:rPr>
          <w:rFonts w:ascii="Arial" w:hAnsi="Arial" w:cs="Arial"/>
        </w:rPr>
        <w:t>Contratar los siguientes servicio</w:t>
      </w:r>
      <w:r w:rsidR="00300E8F" w:rsidRPr="00300E8F">
        <w:rPr>
          <w:rFonts w:ascii="Arial" w:hAnsi="Arial" w:cs="Arial"/>
        </w:rPr>
        <w:t>s para la Red Asistencial Huaraz</w:t>
      </w:r>
      <w:r w:rsidRPr="00300E8F">
        <w:rPr>
          <w:rFonts w:ascii="Arial" w:hAnsi="Arial" w:cs="Arial"/>
        </w:rPr>
        <w:t>:</w:t>
      </w:r>
    </w:p>
    <w:p w:rsidR="0063156C" w:rsidRPr="005304CF" w:rsidRDefault="0063156C" w:rsidP="0063156C">
      <w:pPr>
        <w:pStyle w:val="Sangradetextonormal"/>
        <w:jc w:val="left"/>
        <w:rPr>
          <w:rFonts w:ascii="Arial" w:hAnsi="Arial" w:cs="Arial"/>
          <w:b/>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AD6D82" w:rsidRPr="00300E8F" w:rsidTr="000F3327">
        <w:trPr>
          <w:trHeight w:val="399"/>
        </w:trPr>
        <w:tc>
          <w:tcPr>
            <w:tcW w:w="1134"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PUESTO / SERVICIO</w:t>
            </w:r>
          </w:p>
        </w:tc>
        <w:tc>
          <w:tcPr>
            <w:tcW w:w="1438"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ESPECIALIDAD</w:t>
            </w:r>
          </w:p>
        </w:tc>
        <w:tc>
          <w:tcPr>
            <w:tcW w:w="1276"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CÓDIGO</w:t>
            </w:r>
          </w:p>
        </w:tc>
        <w:tc>
          <w:tcPr>
            <w:tcW w:w="1276"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CANTIDAD</w:t>
            </w:r>
          </w:p>
        </w:tc>
        <w:tc>
          <w:tcPr>
            <w:tcW w:w="1417"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RETRIBUCIÓN MENSUAL</w:t>
            </w:r>
          </w:p>
        </w:tc>
        <w:tc>
          <w:tcPr>
            <w:tcW w:w="1681"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ÁREA CONTRATANTE</w:t>
            </w:r>
          </w:p>
        </w:tc>
        <w:tc>
          <w:tcPr>
            <w:tcW w:w="1559" w:type="dxa"/>
            <w:shd w:val="clear" w:color="auto" w:fill="D9D9D9" w:themeFill="background1" w:themeFillShade="D9"/>
            <w:vAlign w:val="center"/>
          </w:tcPr>
          <w:p w:rsidR="00AD6D82" w:rsidRPr="00300E8F" w:rsidRDefault="00AD6D82" w:rsidP="007D29BA">
            <w:pPr>
              <w:pStyle w:val="Sinespaciado"/>
              <w:jc w:val="center"/>
              <w:rPr>
                <w:rFonts w:ascii="Arial" w:hAnsi="Arial" w:cs="Arial"/>
                <w:b/>
                <w:color w:val="000000" w:themeColor="text1"/>
                <w:sz w:val="18"/>
                <w:szCs w:val="20"/>
              </w:rPr>
            </w:pPr>
            <w:r w:rsidRPr="00300E8F">
              <w:rPr>
                <w:rFonts w:ascii="Arial" w:hAnsi="Arial" w:cs="Arial"/>
                <w:b/>
                <w:color w:val="000000" w:themeColor="text1"/>
                <w:sz w:val="18"/>
                <w:szCs w:val="20"/>
              </w:rPr>
              <w:t>DEPENDENCIA</w:t>
            </w:r>
          </w:p>
        </w:tc>
      </w:tr>
      <w:tr w:rsidR="00AD6D82" w:rsidRPr="000F3327" w:rsidTr="00300E8F">
        <w:trPr>
          <w:trHeight w:val="515"/>
        </w:trPr>
        <w:tc>
          <w:tcPr>
            <w:tcW w:w="1134" w:type="dxa"/>
            <w:shd w:val="clear" w:color="auto" w:fill="auto"/>
            <w:vAlign w:val="center"/>
          </w:tcPr>
          <w:p w:rsidR="00AD6D82" w:rsidRPr="000F3327" w:rsidRDefault="00AD6D82"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Profesional</w:t>
            </w:r>
          </w:p>
        </w:tc>
        <w:tc>
          <w:tcPr>
            <w:tcW w:w="1438" w:type="dxa"/>
            <w:shd w:val="clear" w:color="auto" w:fill="auto"/>
            <w:vAlign w:val="center"/>
          </w:tcPr>
          <w:p w:rsidR="00AD6D82" w:rsidRPr="000F3327" w:rsidRDefault="00AD6D82"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Trabajo Social</w:t>
            </w:r>
          </w:p>
        </w:tc>
        <w:tc>
          <w:tcPr>
            <w:tcW w:w="1276" w:type="dxa"/>
            <w:shd w:val="clear" w:color="auto" w:fill="auto"/>
            <w:vAlign w:val="center"/>
          </w:tcPr>
          <w:p w:rsidR="00AD6D82" w:rsidRPr="000F3327" w:rsidRDefault="00AD6D82"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P2PRO-001</w:t>
            </w:r>
          </w:p>
        </w:tc>
        <w:tc>
          <w:tcPr>
            <w:tcW w:w="1276" w:type="dxa"/>
            <w:shd w:val="clear" w:color="auto" w:fill="auto"/>
            <w:vAlign w:val="center"/>
          </w:tcPr>
          <w:p w:rsidR="00AD6D82" w:rsidRPr="000F3327" w:rsidRDefault="00AD6D82"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01</w:t>
            </w:r>
          </w:p>
        </w:tc>
        <w:tc>
          <w:tcPr>
            <w:tcW w:w="1417" w:type="dxa"/>
            <w:shd w:val="clear" w:color="auto" w:fill="auto"/>
            <w:vAlign w:val="center"/>
          </w:tcPr>
          <w:p w:rsidR="00AD6D82" w:rsidRPr="000F3327" w:rsidRDefault="00AD6D82"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S/. 3, 400.00</w:t>
            </w:r>
          </w:p>
        </w:tc>
        <w:tc>
          <w:tcPr>
            <w:tcW w:w="1681" w:type="dxa"/>
            <w:shd w:val="clear" w:color="auto" w:fill="auto"/>
            <w:vAlign w:val="center"/>
          </w:tcPr>
          <w:p w:rsidR="00AD6D82" w:rsidRPr="000F3327" w:rsidRDefault="00300E8F"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Centro de Adulto Mayor - Caraz</w:t>
            </w:r>
          </w:p>
        </w:tc>
        <w:tc>
          <w:tcPr>
            <w:tcW w:w="1559" w:type="dxa"/>
            <w:shd w:val="clear" w:color="auto" w:fill="auto"/>
            <w:vAlign w:val="center"/>
          </w:tcPr>
          <w:p w:rsidR="00AD6D82" w:rsidRPr="000F3327" w:rsidRDefault="00AD6D82" w:rsidP="007D29BA">
            <w:pPr>
              <w:pStyle w:val="Sinespaciado"/>
              <w:jc w:val="center"/>
              <w:rPr>
                <w:rFonts w:ascii="Arial" w:hAnsi="Arial" w:cs="Arial"/>
                <w:color w:val="000000" w:themeColor="text1"/>
                <w:sz w:val="18"/>
                <w:szCs w:val="20"/>
              </w:rPr>
            </w:pPr>
            <w:r w:rsidRPr="000F3327">
              <w:rPr>
                <w:rFonts w:ascii="Arial" w:hAnsi="Arial" w:cs="Arial"/>
                <w:color w:val="000000" w:themeColor="text1"/>
                <w:sz w:val="18"/>
                <w:szCs w:val="20"/>
              </w:rPr>
              <w:t>Gerencia Central de la Persona Adulta Mayor y Persona con Discapacidad</w:t>
            </w:r>
          </w:p>
        </w:tc>
      </w:tr>
      <w:tr w:rsidR="00AD6D82" w:rsidRPr="00300E8F" w:rsidTr="000F3327">
        <w:trPr>
          <w:trHeight w:val="405"/>
        </w:trPr>
        <w:tc>
          <w:tcPr>
            <w:tcW w:w="3848" w:type="dxa"/>
            <w:gridSpan w:val="3"/>
            <w:shd w:val="clear" w:color="auto" w:fill="D9D9D9" w:themeFill="background1" w:themeFillShade="D9"/>
            <w:vAlign w:val="center"/>
          </w:tcPr>
          <w:p w:rsidR="00AD6D82" w:rsidRPr="00300E8F" w:rsidRDefault="00AD6D82" w:rsidP="007D29BA">
            <w:pPr>
              <w:pStyle w:val="Sinespaciado"/>
              <w:rPr>
                <w:rFonts w:ascii="Arial" w:hAnsi="Arial" w:cs="Arial"/>
                <w:b/>
                <w:color w:val="000000" w:themeColor="text1"/>
                <w:sz w:val="18"/>
                <w:szCs w:val="20"/>
              </w:rPr>
            </w:pPr>
            <w:r w:rsidRPr="00300E8F">
              <w:rPr>
                <w:rFonts w:ascii="Arial" w:hAnsi="Arial" w:cs="Arial"/>
                <w:b/>
                <w:color w:val="000000" w:themeColor="text1"/>
                <w:sz w:val="18"/>
                <w:szCs w:val="20"/>
              </w:rPr>
              <w:t xml:space="preserve">                            TOTAL</w:t>
            </w:r>
          </w:p>
        </w:tc>
        <w:tc>
          <w:tcPr>
            <w:tcW w:w="5933" w:type="dxa"/>
            <w:gridSpan w:val="4"/>
            <w:shd w:val="clear" w:color="auto" w:fill="D9D9D9" w:themeFill="background1" w:themeFillShade="D9"/>
            <w:vAlign w:val="center"/>
          </w:tcPr>
          <w:p w:rsidR="00AD6D82" w:rsidRPr="00300E8F" w:rsidRDefault="00AD6D82" w:rsidP="007D29BA">
            <w:pPr>
              <w:pStyle w:val="Sinespaciado"/>
              <w:rPr>
                <w:rFonts w:ascii="Arial" w:hAnsi="Arial" w:cs="Arial"/>
                <w:b/>
                <w:color w:val="000000" w:themeColor="text1"/>
                <w:sz w:val="18"/>
                <w:szCs w:val="20"/>
              </w:rPr>
            </w:pPr>
            <w:r w:rsidRPr="00300E8F">
              <w:rPr>
                <w:rFonts w:ascii="Arial" w:hAnsi="Arial" w:cs="Arial"/>
                <w:b/>
                <w:color w:val="000000" w:themeColor="text1"/>
                <w:sz w:val="18"/>
                <w:szCs w:val="20"/>
              </w:rPr>
              <w:t xml:space="preserve">          01</w:t>
            </w:r>
          </w:p>
        </w:tc>
      </w:tr>
    </w:tbl>
    <w:p w:rsidR="000D7E6A" w:rsidRPr="005304CF" w:rsidRDefault="000D7E6A" w:rsidP="004A20FA">
      <w:pPr>
        <w:pStyle w:val="Sangradetextonormal"/>
        <w:ind w:left="1416" w:firstLine="0"/>
        <w:jc w:val="left"/>
        <w:rPr>
          <w:rFonts w:ascii="Arial" w:hAnsi="Arial" w:cs="Arial"/>
          <w:b/>
          <w:highlight w:val="yellow"/>
        </w:rPr>
      </w:pPr>
    </w:p>
    <w:p w:rsidR="004A20FA" w:rsidRPr="00300E8F" w:rsidRDefault="004A20FA" w:rsidP="004A20FA">
      <w:pPr>
        <w:pStyle w:val="Sangradetextonormal"/>
        <w:numPr>
          <w:ilvl w:val="1"/>
          <w:numId w:val="1"/>
        </w:numPr>
        <w:tabs>
          <w:tab w:val="clear" w:pos="1440"/>
          <w:tab w:val="num" w:pos="709"/>
        </w:tabs>
        <w:ind w:hanging="1014"/>
        <w:jc w:val="both"/>
        <w:rPr>
          <w:rFonts w:ascii="Arial" w:hAnsi="Arial" w:cs="Arial"/>
          <w:b/>
        </w:rPr>
      </w:pPr>
      <w:r w:rsidRPr="00300E8F">
        <w:rPr>
          <w:rFonts w:ascii="Arial" w:hAnsi="Arial" w:cs="Arial"/>
          <w:b/>
        </w:rPr>
        <w:t xml:space="preserve">Dependencia, </w:t>
      </w:r>
      <w:r w:rsidRPr="00300E8F">
        <w:rPr>
          <w:rFonts w:ascii="Arial" w:hAnsi="Arial" w:cs="Arial"/>
          <w:b/>
          <w:bCs/>
        </w:rPr>
        <w:t>Unidad Orgánica y/o Área Solicitante</w:t>
      </w:r>
    </w:p>
    <w:p w:rsidR="004A20FA" w:rsidRPr="00300E8F" w:rsidRDefault="00AD6D82" w:rsidP="004A20FA">
      <w:pPr>
        <w:pStyle w:val="Sangradetextonormal"/>
        <w:ind w:left="709" w:firstLine="0"/>
        <w:jc w:val="both"/>
        <w:rPr>
          <w:rFonts w:ascii="Arial" w:hAnsi="Arial" w:cs="Arial"/>
          <w:b/>
        </w:rPr>
      </w:pPr>
      <w:r w:rsidRPr="00300E8F">
        <w:rPr>
          <w:rFonts w:ascii="Arial" w:hAnsi="Arial" w:cs="Arial"/>
        </w:rPr>
        <w:t>Gerencia Central de la Persona Adulta Mayor y Persona con Discapacidad</w:t>
      </w:r>
    </w:p>
    <w:p w:rsidR="004A20FA" w:rsidRPr="00300E8F" w:rsidRDefault="004A20FA" w:rsidP="004A20FA">
      <w:pPr>
        <w:pStyle w:val="Sangradetextonormal"/>
        <w:jc w:val="both"/>
        <w:rPr>
          <w:rFonts w:ascii="Arial" w:hAnsi="Arial" w:cs="Arial"/>
          <w:b/>
        </w:rPr>
      </w:pPr>
    </w:p>
    <w:p w:rsidR="004A20FA" w:rsidRPr="00300E8F"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300E8F">
        <w:rPr>
          <w:rFonts w:ascii="Arial" w:hAnsi="Arial" w:cs="Arial"/>
          <w:b/>
        </w:rPr>
        <w:t>Dependencia encargada de realizar el proceso de contratación</w:t>
      </w:r>
    </w:p>
    <w:p w:rsidR="004A20FA" w:rsidRPr="00300E8F" w:rsidRDefault="004A20FA" w:rsidP="004A20FA">
      <w:pPr>
        <w:pStyle w:val="Sangradetextonormal"/>
        <w:ind w:left="708" w:firstLine="1"/>
        <w:jc w:val="both"/>
        <w:rPr>
          <w:rFonts w:ascii="Arial" w:hAnsi="Arial" w:cs="Arial"/>
          <w:b/>
        </w:rPr>
      </w:pPr>
      <w:r w:rsidRPr="00300E8F">
        <w:rPr>
          <w:rFonts w:ascii="Arial" w:hAnsi="Arial" w:cs="Arial"/>
        </w:rPr>
        <w:t>Unidad de Recursos Humanos de la Red Asistencial Loreto</w:t>
      </w:r>
    </w:p>
    <w:p w:rsidR="004A20FA" w:rsidRPr="00300E8F" w:rsidRDefault="004A20FA" w:rsidP="004A20FA">
      <w:pPr>
        <w:pStyle w:val="Sangradetextonormal"/>
        <w:ind w:left="708"/>
        <w:jc w:val="both"/>
        <w:rPr>
          <w:rFonts w:ascii="Arial" w:hAnsi="Arial" w:cs="Arial"/>
          <w:b/>
        </w:rPr>
      </w:pPr>
    </w:p>
    <w:p w:rsidR="004A20FA" w:rsidRPr="00300E8F"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300E8F">
        <w:rPr>
          <w:rFonts w:ascii="Arial" w:hAnsi="Arial" w:cs="Arial"/>
          <w:b/>
        </w:rPr>
        <w:t>Base legal</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 xml:space="preserve">Ley Nº 29973 – Ley General de la Personas con Discapacidad. </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Ley N° 23330- “Ley del Servicio Rural y Urbano Marginal de Salud-SERUMS” y su Reglamento (Decreto Supremo N° 005-97-SA)</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 xml:space="preserve">Ley N° 27674 y su Reglamento que establece el acceso de Deportistas de Alto Nivel a la Administración Pública. </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20FA" w:rsidRPr="00300E8F" w:rsidRDefault="004A20FA" w:rsidP="004A20FA">
      <w:pPr>
        <w:pStyle w:val="Sangradetextonormal"/>
        <w:numPr>
          <w:ilvl w:val="1"/>
          <w:numId w:val="5"/>
        </w:numPr>
        <w:tabs>
          <w:tab w:val="clear" w:pos="2149"/>
        </w:tabs>
        <w:ind w:left="1080"/>
        <w:jc w:val="both"/>
        <w:rPr>
          <w:rFonts w:ascii="Arial" w:hAnsi="Arial" w:cs="Arial"/>
        </w:rPr>
      </w:pPr>
      <w:r w:rsidRPr="00300E8F">
        <w:rPr>
          <w:rFonts w:ascii="Arial" w:hAnsi="Arial" w:cs="Arial"/>
        </w:rPr>
        <w:t xml:space="preserve">Otras disposiciones que resulten aplicables al Contrato Administrativo de Servicios. </w:t>
      </w:r>
    </w:p>
    <w:p w:rsidR="004A20FA" w:rsidRPr="00300E8F" w:rsidRDefault="004A20FA" w:rsidP="004A20FA">
      <w:pPr>
        <w:pStyle w:val="Sangradetextonormal"/>
        <w:ind w:firstLine="0"/>
        <w:jc w:val="left"/>
        <w:rPr>
          <w:rFonts w:ascii="Arial" w:hAnsi="Arial" w:cs="Arial"/>
          <w:b/>
        </w:rPr>
      </w:pPr>
    </w:p>
    <w:p w:rsidR="004A20FA" w:rsidRPr="00300E8F" w:rsidRDefault="004A20FA" w:rsidP="004A20FA">
      <w:pPr>
        <w:pStyle w:val="Sangradetextonormal"/>
        <w:numPr>
          <w:ilvl w:val="0"/>
          <w:numId w:val="1"/>
        </w:numPr>
        <w:tabs>
          <w:tab w:val="clear" w:pos="720"/>
          <w:tab w:val="num" w:pos="426"/>
        </w:tabs>
        <w:ind w:left="426" w:hanging="426"/>
        <w:jc w:val="both"/>
        <w:outlineLvl w:val="0"/>
        <w:rPr>
          <w:rFonts w:ascii="Arial" w:hAnsi="Arial" w:cs="Arial"/>
          <w:b/>
        </w:rPr>
      </w:pPr>
      <w:r w:rsidRPr="00300E8F">
        <w:rPr>
          <w:rFonts w:ascii="Arial" w:hAnsi="Arial" w:cs="Arial"/>
          <w:b/>
        </w:rPr>
        <w:t xml:space="preserve">PERFIL DEL PUESTO </w:t>
      </w:r>
    </w:p>
    <w:p w:rsidR="00AD6D82" w:rsidRPr="00300E8F" w:rsidRDefault="00AD6D82" w:rsidP="00AD6D82">
      <w:pPr>
        <w:pStyle w:val="Sangradetextonormal"/>
        <w:ind w:left="426" w:firstLine="0"/>
        <w:jc w:val="both"/>
        <w:outlineLvl w:val="0"/>
        <w:rPr>
          <w:rFonts w:ascii="Arial" w:hAnsi="Arial" w:cs="Arial"/>
          <w:b/>
        </w:rPr>
      </w:pPr>
    </w:p>
    <w:p w:rsidR="00AD6D82" w:rsidRPr="00300E8F" w:rsidRDefault="00AD6D82" w:rsidP="00AD6D82">
      <w:pPr>
        <w:pStyle w:val="Sinespaciado"/>
        <w:rPr>
          <w:rFonts w:ascii="Arial" w:hAnsi="Arial" w:cs="Arial"/>
          <w:b/>
          <w:color w:val="000000" w:themeColor="text1"/>
          <w:sz w:val="20"/>
          <w:szCs w:val="20"/>
        </w:rPr>
      </w:pPr>
      <w:r w:rsidRPr="00300E8F">
        <w:rPr>
          <w:rFonts w:ascii="Arial" w:hAnsi="Arial" w:cs="Arial"/>
          <w:b/>
          <w:color w:val="000000" w:themeColor="text1"/>
          <w:sz w:val="20"/>
          <w:szCs w:val="20"/>
        </w:rPr>
        <w:t xml:space="preserve">     PROFESIONAL EN TRABAJO SOCIAL (P2PRO-001) </w:t>
      </w:r>
    </w:p>
    <w:p w:rsidR="00DD1554" w:rsidRPr="005304CF" w:rsidRDefault="00DD1554" w:rsidP="00AD6D82">
      <w:pPr>
        <w:pStyle w:val="Textoindependiente"/>
        <w:spacing w:after="0"/>
        <w:rPr>
          <w:rFonts w:ascii="Arial" w:hAnsi="Arial" w:cs="Arial"/>
          <w:b/>
          <w:bCs/>
          <w:highlight w:val="yellow"/>
          <w:lang w:val="es-MX"/>
        </w:rPr>
      </w:pPr>
    </w:p>
    <w:tbl>
      <w:tblPr>
        <w:tblW w:w="8903" w:type="dxa"/>
        <w:tblInd w:w="279" w:type="dxa"/>
        <w:tblLayout w:type="fixed"/>
        <w:tblLook w:val="04A0" w:firstRow="1" w:lastRow="0" w:firstColumn="1" w:lastColumn="0" w:noHBand="0" w:noVBand="1"/>
      </w:tblPr>
      <w:tblGrid>
        <w:gridCol w:w="2634"/>
        <w:gridCol w:w="6269"/>
      </w:tblGrid>
      <w:tr w:rsidR="00374686" w:rsidRPr="00300E8F" w:rsidTr="006E78D9">
        <w:trPr>
          <w:trHeight w:val="314"/>
        </w:trPr>
        <w:tc>
          <w:tcPr>
            <w:tcW w:w="26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color w:val="000000"/>
                <w:lang w:val="es-MX"/>
              </w:rPr>
              <w:t>DETALLE</w:t>
            </w:r>
          </w:p>
        </w:tc>
      </w:tr>
      <w:tr w:rsidR="00374686" w:rsidRPr="00300E8F" w:rsidTr="006E78D9">
        <w:tc>
          <w:tcPr>
            <w:tcW w:w="2634" w:type="dxa"/>
            <w:tcBorders>
              <w:top w:val="single" w:sz="4" w:space="0" w:color="000000"/>
              <w:left w:val="single" w:sz="4" w:space="0" w:color="000000"/>
              <w:bottom w:val="single" w:sz="4" w:space="0" w:color="000000"/>
              <w:right w:val="nil"/>
            </w:tcBorders>
            <w:vAlign w:val="center"/>
            <w:hideMark/>
          </w:tcPr>
          <w:p w:rsidR="00374686" w:rsidRPr="00300E8F" w:rsidRDefault="00374686" w:rsidP="006E78D9">
            <w:pPr>
              <w:tabs>
                <w:tab w:val="left" w:pos="2772"/>
              </w:tabs>
              <w:snapToGrid w:val="0"/>
              <w:jc w:val="center"/>
              <w:rPr>
                <w:rFonts w:ascii="Arial" w:hAnsi="Arial" w:cs="Arial"/>
                <w:b/>
                <w:color w:val="000000"/>
                <w:lang w:val="es-MX"/>
              </w:rPr>
            </w:pPr>
            <w:r w:rsidRPr="00300E8F">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374686" w:rsidRPr="00300E8F" w:rsidRDefault="00374686" w:rsidP="00B570B4">
            <w:pPr>
              <w:pStyle w:val="Prrafodelista"/>
              <w:numPr>
                <w:ilvl w:val="0"/>
                <w:numId w:val="6"/>
              </w:numPr>
              <w:suppressAutoHyphens w:val="0"/>
              <w:ind w:left="207" w:hanging="207"/>
              <w:jc w:val="both"/>
              <w:rPr>
                <w:rFonts w:ascii="Arial" w:hAnsi="Arial" w:cs="Arial"/>
                <w:color w:val="000000"/>
                <w:lang w:val="es-MX"/>
              </w:rPr>
            </w:pPr>
            <w:r w:rsidRPr="00300E8F">
              <w:rPr>
                <w:rFonts w:ascii="Arial" w:hAnsi="Arial" w:cs="Arial"/>
                <w:color w:val="000000"/>
                <w:lang w:val="es-MX"/>
              </w:rPr>
              <w:t xml:space="preserve">Presentar copia simple del Título Profesional Universitario de Trabajadora Social y Resolución del SERUMS correspondiente a la Profesión. </w:t>
            </w:r>
            <w:r w:rsidRPr="00300E8F">
              <w:rPr>
                <w:rFonts w:ascii="Arial" w:hAnsi="Arial" w:cs="Arial"/>
                <w:b/>
                <w:color w:val="000000"/>
                <w:lang w:val="es-MX"/>
              </w:rPr>
              <w:t>(Indispensables)</w:t>
            </w:r>
          </w:p>
          <w:p w:rsidR="00374686" w:rsidRPr="00300E8F" w:rsidRDefault="00374686" w:rsidP="00B570B4">
            <w:pPr>
              <w:pStyle w:val="Prrafodelista"/>
              <w:numPr>
                <w:ilvl w:val="0"/>
                <w:numId w:val="6"/>
              </w:numPr>
              <w:suppressAutoHyphens w:val="0"/>
              <w:ind w:left="207" w:hanging="207"/>
              <w:jc w:val="both"/>
              <w:rPr>
                <w:rFonts w:ascii="Arial" w:hAnsi="Arial" w:cs="Arial"/>
                <w:color w:val="000000"/>
                <w:lang w:val="es-MX"/>
              </w:rPr>
            </w:pPr>
            <w:r w:rsidRPr="00300E8F">
              <w:rPr>
                <w:rFonts w:ascii="Arial" w:eastAsia="Arial" w:hAnsi="Arial" w:cs="Arial"/>
              </w:rPr>
              <w:t xml:space="preserve">Contar con Colegiatura y Habilitación Profesional vigente. </w:t>
            </w:r>
            <w:r w:rsidRPr="00300E8F">
              <w:rPr>
                <w:rFonts w:ascii="Arial" w:eastAsia="Arial" w:hAnsi="Arial" w:cs="Arial"/>
                <w:b/>
              </w:rPr>
              <w:t>(Indispensable)</w:t>
            </w:r>
          </w:p>
        </w:tc>
      </w:tr>
      <w:tr w:rsidR="00374686" w:rsidRPr="00300E8F" w:rsidTr="006E78D9">
        <w:tc>
          <w:tcPr>
            <w:tcW w:w="2634" w:type="dxa"/>
            <w:tcBorders>
              <w:top w:val="single" w:sz="4" w:space="0" w:color="000000"/>
              <w:left w:val="single" w:sz="4" w:space="0" w:color="000000"/>
              <w:bottom w:val="single" w:sz="4" w:space="0" w:color="000000"/>
              <w:right w:val="nil"/>
            </w:tcBorders>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300E8F" w:rsidRDefault="00374686" w:rsidP="006E78D9">
            <w:pPr>
              <w:snapToGrid w:val="0"/>
              <w:jc w:val="both"/>
              <w:rPr>
                <w:rFonts w:ascii="Arial" w:hAnsi="Arial" w:cs="Arial"/>
                <w:b/>
                <w:bCs/>
                <w:lang w:val="es-PE"/>
              </w:rPr>
            </w:pPr>
            <w:r w:rsidRPr="00300E8F">
              <w:rPr>
                <w:rFonts w:ascii="Arial" w:hAnsi="Arial" w:cs="Arial"/>
                <w:b/>
                <w:bCs/>
              </w:rPr>
              <w:t xml:space="preserve">    EXPERIENCIA GENERAL:</w:t>
            </w:r>
          </w:p>
          <w:p w:rsidR="00374686" w:rsidRPr="00300E8F" w:rsidRDefault="00374686" w:rsidP="00B570B4">
            <w:pPr>
              <w:pStyle w:val="Prrafodelista"/>
              <w:numPr>
                <w:ilvl w:val="0"/>
                <w:numId w:val="9"/>
              </w:numPr>
              <w:snapToGrid w:val="0"/>
              <w:ind w:left="232" w:hanging="232"/>
              <w:jc w:val="both"/>
              <w:rPr>
                <w:rFonts w:ascii="Arial" w:hAnsi="Arial" w:cs="Arial"/>
                <w:b/>
                <w:bCs/>
                <w:lang w:val="es-PE"/>
              </w:rPr>
            </w:pPr>
            <w:r w:rsidRPr="00300E8F">
              <w:rPr>
                <w:rFonts w:ascii="Arial" w:hAnsi="Arial" w:cs="Arial"/>
              </w:rPr>
              <w:lastRenderedPageBreak/>
              <w:t xml:space="preserve">Acreditar </w:t>
            </w:r>
            <w:r w:rsidR="00AD6D82" w:rsidRPr="00300E8F">
              <w:rPr>
                <w:rFonts w:ascii="Arial" w:hAnsi="Arial" w:cs="Arial"/>
              </w:rPr>
              <w:t>experiencia laboral mínima de tres (03) años</w:t>
            </w:r>
            <w:r w:rsidRPr="00300E8F">
              <w:rPr>
                <w:rFonts w:ascii="Arial" w:hAnsi="Arial" w:cs="Arial"/>
              </w:rPr>
              <w:t xml:space="preserve"> incluyendo el SERUMS. </w:t>
            </w:r>
            <w:r w:rsidRPr="00300E8F">
              <w:rPr>
                <w:rFonts w:ascii="Arial" w:hAnsi="Arial" w:cs="Arial"/>
                <w:b/>
                <w:bCs/>
              </w:rPr>
              <w:t>(Indispensable)</w:t>
            </w:r>
          </w:p>
          <w:p w:rsidR="00374686" w:rsidRPr="00300E8F" w:rsidRDefault="00374686" w:rsidP="006E78D9">
            <w:pPr>
              <w:pStyle w:val="Prrafodelista"/>
              <w:snapToGrid w:val="0"/>
              <w:ind w:left="232"/>
              <w:jc w:val="both"/>
              <w:rPr>
                <w:rFonts w:ascii="Arial" w:hAnsi="Arial" w:cs="Arial"/>
                <w:b/>
                <w:bCs/>
                <w:lang w:val="es-PE"/>
              </w:rPr>
            </w:pPr>
            <w:r w:rsidRPr="00300E8F">
              <w:rPr>
                <w:rFonts w:ascii="Arial" w:hAnsi="Arial" w:cs="Arial"/>
                <w:b/>
                <w:bCs/>
              </w:rPr>
              <w:t>EXPERIENCIA ESPECÍFICA:</w:t>
            </w:r>
            <w:r w:rsidRPr="00300E8F">
              <w:rPr>
                <w:rFonts w:ascii="Arial" w:hAnsi="Arial" w:cs="Arial"/>
              </w:rPr>
              <w:t xml:space="preserve"> </w:t>
            </w:r>
          </w:p>
          <w:p w:rsidR="00374686" w:rsidRPr="00300E8F" w:rsidRDefault="00421FA0" w:rsidP="00B570B4">
            <w:pPr>
              <w:pStyle w:val="Prrafodelista"/>
              <w:numPr>
                <w:ilvl w:val="0"/>
                <w:numId w:val="9"/>
              </w:numPr>
              <w:snapToGrid w:val="0"/>
              <w:ind w:left="232" w:hanging="232"/>
              <w:jc w:val="both"/>
              <w:rPr>
                <w:rFonts w:ascii="Arial" w:hAnsi="Arial" w:cs="Arial"/>
                <w:b/>
                <w:bCs/>
                <w:lang w:val="es-PE"/>
              </w:rPr>
            </w:pPr>
            <w:r w:rsidRPr="00300E8F">
              <w:rPr>
                <w:rFonts w:ascii="Arial" w:hAnsi="Arial" w:cs="Arial"/>
              </w:rPr>
              <w:t>Acreditar experiencia laboral mínima de (02</w:t>
            </w:r>
            <w:r w:rsidR="00374686" w:rsidRPr="00300E8F">
              <w:rPr>
                <w:rFonts w:ascii="Arial" w:hAnsi="Arial" w:cs="Arial"/>
              </w:rPr>
              <w:t>) año</w:t>
            </w:r>
            <w:r w:rsidRPr="00300E8F">
              <w:rPr>
                <w:rFonts w:ascii="Arial" w:hAnsi="Arial" w:cs="Arial"/>
              </w:rPr>
              <w:t>s</w:t>
            </w:r>
            <w:r w:rsidR="00374686" w:rsidRPr="00300E8F">
              <w:rPr>
                <w:rFonts w:ascii="Arial" w:hAnsi="Arial" w:cs="Arial"/>
              </w:rPr>
              <w:t xml:space="preserve"> de experiencia, de preferencia en entidades de salud o en aquellas cuyas actividades estén relacionadas con la actividad prestadora y/o aseguradora, con posterioridad al Título Profesional, incluyendo el SERUMS.</w:t>
            </w:r>
            <w:r w:rsidR="00374686" w:rsidRPr="00300E8F">
              <w:rPr>
                <w:rFonts w:ascii="Arial" w:hAnsi="Arial" w:cs="Arial"/>
                <w:b/>
                <w:bCs/>
              </w:rPr>
              <w:t xml:space="preserve"> (Indispensable)</w:t>
            </w:r>
          </w:p>
          <w:p w:rsidR="00374686" w:rsidRPr="00300E8F" w:rsidRDefault="00374686" w:rsidP="006E78D9">
            <w:pPr>
              <w:pStyle w:val="Prrafodelista"/>
              <w:snapToGrid w:val="0"/>
              <w:ind w:left="232"/>
              <w:jc w:val="both"/>
              <w:rPr>
                <w:rFonts w:ascii="Arial" w:hAnsi="Arial" w:cs="Arial"/>
                <w:b/>
                <w:bCs/>
                <w:lang w:val="es-PE"/>
              </w:rPr>
            </w:pPr>
            <w:r w:rsidRPr="00300E8F">
              <w:rPr>
                <w:rFonts w:ascii="Arial" w:hAnsi="Arial" w:cs="Arial"/>
                <w:b/>
                <w:bCs/>
              </w:rPr>
              <w:t>EXPERIENCIA EN EL SECTOR PÚBLICO:</w:t>
            </w:r>
            <w:r w:rsidRPr="00300E8F">
              <w:rPr>
                <w:rFonts w:ascii="Arial" w:hAnsi="Arial" w:cs="Arial"/>
              </w:rPr>
              <w:t xml:space="preserve"> </w:t>
            </w:r>
          </w:p>
          <w:p w:rsidR="00374686" w:rsidRPr="00300E8F" w:rsidRDefault="00374686" w:rsidP="00B570B4">
            <w:pPr>
              <w:pStyle w:val="Prrafodelista"/>
              <w:numPr>
                <w:ilvl w:val="0"/>
                <w:numId w:val="9"/>
              </w:numPr>
              <w:snapToGrid w:val="0"/>
              <w:ind w:left="232" w:hanging="232"/>
              <w:jc w:val="both"/>
              <w:rPr>
                <w:rFonts w:ascii="Arial" w:hAnsi="Arial" w:cs="Arial"/>
                <w:b/>
                <w:bCs/>
                <w:lang w:val="es-PE"/>
              </w:rPr>
            </w:pPr>
            <w:r w:rsidRPr="00300E8F">
              <w:rPr>
                <w:rFonts w:ascii="Arial" w:hAnsi="Arial" w:cs="Arial"/>
              </w:rPr>
              <w:t>Acreditar un (01) año de SERUMS.</w:t>
            </w:r>
            <w:r w:rsidRPr="00300E8F">
              <w:rPr>
                <w:rFonts w:ascii="Arial" w:hAnsi="Arial" w:cs="Arial"/>
                <w:b/>
                <w:bCs/>
              </w:rPr>
              <w:t xml:space="preserve"> (Indispensable)</w:t>
            </w:r>
          </w:p>
          <w:p w:rsidR="00421FA0" w:rsidRPr="00300E8F" w:rsidRDefault="00421FA0" w:rsidP="006E78D9">
            <w:pPr>
              <w:pStyle w:val="Prrafodelista"/>
              <w:snapToGrid w:val="0"/>
              <w:ind w:left="232"/>
              <w:jc w:val="both"/>
              <w:rPr>
                <w:rFonts w:ascii="Arial" w:hAnsi="Arial" w:cs="Arial"/>
              </w:rPr>
            </w:pPr>
          </w:p>
          <w:p w:rsidR="00374686" w:rsidRPr="00300E8F" w:rsidRDefault="00374686" w:rsidP="00421FA0">
            <w:pPr>
              <w:snapToGrid w:val="0"/>
              <w:jc w:val="both"/>
              <w:rPr>
                <w:rFonts w:ascii="Arial" w:hAnsi="Arial" w:cs="Arial"/>
                <w:b/>
                <w:bCs/>
                <w:lang w:val="es-PE"/>
              </w:rPr>
            </w:pPr>
            <w:r w:rsidRPr="00300E8F">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74686" w:rsidRPr="00300E8F" w:rsidRDefault="00374686" w:rsidP="00421FA0">
            <w:pPr>
              <w:suppressAutoHyphens w:val="0"/>
              <w:jc w:val="both"/>
              <w:rPr>
                <w:rFonts w:ascii="Arial" w:hAnsi="Arial" w:cs="Arial"/>
                <w:color w:val="000000"/>
                <w:lang w:val="es-MX"/>
              </w:rPr>
            </w:pPr>
            <w:r w:rsidRPr="00300E8F">
              <w:rPr>
                <w:rFonts w:ascii="Arial" w:hAnsi="Arial" w:cs="Arial"/>
              </w:rPr>
              <w:t>No se considerará como experiencia Laboral: Trabajos Ad Honorem, en domicilio, Pasantías ni Prácticas.</w:t>
            </w:r>
          </w:p>
        </w:tc>
      </w:tr>
      <w:tr w:rsidR="00374686" w:rsidRPr="00300E8F" w:rsidTr="006E78D9">
        <w:tc>
          <w:tcPr>
            <w:tcW w:w="2634" w:type="dxa"/>
            <w:tcBorders>
              <w:top w:val="single" w:sz="4" w:space="0" w:color="000000"/>
              <w:left w:val="single" w:sz="4" w:space="0" w:color="000000"/>
              <w:bottom w:val="single" w:sz="4" w:space="0" w:color="000000"/>
              <w:right w:val="nil"/>
            </w:tcBorders>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color w:val="000000"/>
                <w:lang w:val="es-MX"/>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300E8F" w:rsidRDefault="00374686" w:rsidP="00B570B4">
            <w:pPr>
              <w:pStyle w:val="Prrafodelista"/>
              <w:numPr>
                <w:ilvl w:val="0"/>
                <w:numId w:val="6"/>
              </w:numPr>
              <w:suppressAutoHyphens w:val="0"/>
              <w:ind w:left="207" w:hanging="207"/>
              <w:jc w:val="both"/>
              <w:rPr>
                <w:rFonts w:ascii="Arial" w:hAnsi="Arial" w:cs="Arial"/>
                <w:color w:val="000000"/>
                <w:lang w:val="es-MX"/>
              </w:rPr>
            </w:pPr>
            <w:r w:rsidRPr="00300E8F">
              <w:rPr>
                <w:rFonts w:ascii="Arial" w:hAnsi="Arial" w:cs="Arial"/>
                <w:lang w:val="es-MX"/>
              </w:rPr>
              <w:t>Acreditar actividades de capacitación y/o actualización afín a la profesión</w:t>
            </w:r>
            <w:r w:rsidRPr="00300E8F">
              <w:rPr>
                <w:rFonts w:ascii="Arial" w:hAnsi="Arial" w:cs="Arial"/>
                <w:color w:val="000000"/>
                <w:lang w:val="es-MX"/>
              </w:rPr>
              <w:t xml:space="preserve">, como mínimo de 51 horas o 03 créditos, realizadas a partir del año 2012 a la fecha. </w:t>
            </w:r>
            <w:r w:rsidRPr="00300E8F">
              <w:rPr>
                <w:rFonts w:ascii="Arial" w:hAnsi="Arial" w:cs="Arial"/>
                <w:b/>
                <w:color w:val="000000"/>
                <w:lang w:val="es-MX"/>
              </w:rPr>
              <w:t>(Indispensable)</w:t>
            </w:r>
          </w:p>
        </w:tc>
      </w:tr>
      <w:tr w:rsidR="00374686" w:rsidRPr="00300E8F" w:rsidTr="006E78D9">
        <w:tc>
          <w:tcPr>
            <w:tcW w:w="2634" w:type="dxa"/>
            <w:tcBorders>
              <w:top w:val="single" w:sz="4" w:space="0" w:color="000000"/>
              <w:left w:val="single" w:sz="4" w:space="0" w:color="000000"/>
              <w:bottom w:val="single" w:sz="4" w:space="0" w:color="000000"/>
              <w:right w:val="nil"/>
            </w:tcBorders>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507C5" w:rsidRPr="00300E8F" w:rsidRDefault="008507C5" w:rsidP="008507C5">
            <w:pPr>
              <w:numPr>
                <w:ilvl w:val="0"/>
                <w:numId w:val="6"/>
              </w:numPr>
              <w:suppressAutoHyphens w:val="0"/>
              <w:ind w:left="232" w:hanging="284"/>
              <w:jc w:val="both"/>
              <w:rPr>
                <w:rFonts w:ascii="Arial" w:hAnsi="Arial" w:cs="Arial"/>
              </w:rPr>
            </w:pPr>
            <w:r w:rsidRPr="00300E8F">
              <w:rPr>
                <w:rFonts w:ascii="Arial" w:hAnsi="Arial" w:cs="Arial"/>
              </w:rPr>
              <w:t>Manejo de Ofimática: Word, Excel, Power Point, Internet a nivel Básico. (</w:t>
            </w:r>
            <w:r w:rsidRPr="00300E8F">
              <w:rPr>
                <w:rFonts w:ascii="Arial" w:hAnsi="Arial" w:cs="Arial"/>
                <w:b/>
              </w:rPr>
              <w:t>Indispensable)</w:t>
            </w:r>
          </w:p>
          <w:p w:rsidR="00374686" w:rsidRPr="00300E8F" w:rsidRDefault="008507C5" w:rsidP="008507C5">
            <w:pPr>
              <w:pStyle w:val="Prrafodelista"/>
              <w:numPr>
                <w:ilvl w:val="0"/>
                <w:numId w:val="6"/>
              </w:numPr>
              <w:suppressAutoHyphens w:val="0"/>
              <w:ind w:left="232" w:hanging="284"/>
              <w:jc w:val="both"/>
              <w:rPr>
                <w:rFonts w:ascii="Arial" w:hAnsi="Arial" w:cs="Arial"/>
                <w:color w:val="000000"/>
              </w:rPr>
            </w:pPr>
            <w:r w:rsidRPr="00300E8F">
              <w:rPr>
                <w:rFonts w:ascii="Arial" w:hAnsi="Arial" w:cs="Arial"/>
              </w:rPr>
              <w:t xml:space="preserve">Manejo de Idioma Inglés a nivel básico. </w:t>
            </w:r>
            <w:r w:rsidRPr="00300E8F">
              <w:rPr>
                <w:rFonts w:ascii="Arial" w:hAnsi="Arial" w:cs="Arial"/>
                <w:b/>
              </w:rPr>
              <w:t>(Indispensable)</w:t>
            </w:r>
          </w:p>
        </w:tc>
      </w:tr>
      <w:tr w:rsidR="00374686" w:rsidRPr="00300E8F" w:rsidTr="006E78D9">
        <w:tc>
          <w:tcPr>
            <w:tcW w:w="2634" w:type="dxa"/>
            <w:tcBorders>
              <w:top w:val="single" w:sz="4" w:space="0" w:color="000000"/>
              <w:left w:val="single" w:sz="4" w:space="0" w:color="000000"/>
              <w:bottom w:val="single" w:sz="4" w:space="0" w:color="000000"/>
              <w:right w:val="nil"/>
            </w:tcBorders>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300E8F" w:rsidRDefault="00374686" w:rsidP="00B570B4">
            <w:pPr>
              <w:pStyle w:val="Prrafodelista"/>
              <w:numPr>
                <w:ilvl w:val="0"/>
                <w:numId w:val="6"/>
              </w:numPr>
              <w:ind w:left="232" w:hanging="232"/>
              <w:jc w:val="both"/>
              <w:rPr>
                <w:rFonts w:ascii="Arial" w:hAnsi="Arial" w:cs="Arial"/>
                <w:lang w:val="es-PE"/>
              </w:rPr>
            </w:pPr>
            <w:r w:rsidRPr="00300E8F">
              <w:rPr>
                <w:rFonts w:ascii="Arial" w:hAnsi="Arial" w:cs="Arial"/>
                <w:b/>
                <w:bCs/>
              </w:rPr>
              <w:t>GENÉRICAS:</w:t>
            </w:r>
            <w:r w:rsidRPr="00300E8F">
              <w:rPr>
                <w:rFonts w:ascii="Arial" w:hAnsi="Arial" w:cs="Arial"/>
              </w:rPr>
              <w:t xml:space="preserve"> actitud de servicio, ética e integridad, compromiso y responsabilidad, orientación a resultados, trabajo en equipo.</w:t>
            </w:r>
          </w:p>
          <w:p w:rsidR="00374686" w:rsidRPr="00300E8F" w:rsidRDefault="00374686" w:rsidP="00B570B4">
            <w:pPr>
              <w:pStyle w:val="Prrafodelista"/>
              <w:numPr>
                <w:ilvl w:val="0"/>
                <w:numId w:val="6"/>
              </w:numPr>
              <w:suppressAutoHyphens w:val="0"/>
              <w:ind w:left="232" w:hanging="232"/>
              <w:jc w:val="both"/>
              <w:rPr>
                <w:rFonts w:ascii="Arial" w:hAnsi="Arial" w:cs="Arial"/>
              </w:rPr>
            </w:pPr>
            <w:r w:rsidRPr="00300E8F">
              <w:rPr>
                <w:rFonts w:ascii="Arial" w:hAnsi="Arial" w:cs="Arial"/>
                <w:b/>
                <w:bCs/>
              </w:rPr>
              <w:t>ESPECÍFICAS:</w:t>
            </w:r>
            <w:r w:rsidRPr="00300E8F">
              <w:rPr>
                <w:rFonts w:ascii="Arial" w:hAnsi="Arial" w:cs="Arial"/>
              </w:rPr>
              <w:t xml:space="preserve"> pensamiento estratégico, comunicación efectiva, planificación y organización, capacidad de análisis y capacidad de respuesta al cambio.</w:t>
            </w:r>
          </w:p>
        </w:tc>
      </w:tr>
      <w:tr w:rsidR="00374686" w:rsidRPr="00300E8F" w:rsidTr="006E78D9">
        <w:tc>
          <w:tcPr>
            <w:tcW w:w="2634" w:type="dxa"/>
            <w:tcBorders>
              <w:top w:val="single" w:sz="4" w:space="0" w:color="000000"/>
              <w:left w:val="single" w:sz="4" w:space="0" w:color="000000"/>
              <w:bottom w:val="single" w:sz="4" w:space="0" w:color="000000"/>
              <w:right w:val="nil"/>
            </w:tcBorders>
            <w:vAlign w:val="center"/>
            <w:hideMark/>
          </w:tcPr>
          <w:p w:rsidR="00374686" w:rsidRPr="00300E8F" w:rsidRDefault="00374686" w:rsidP="006E78D9">
            <w:pPr>
              <w:snapToGrid w:val="0"/>
              <w:jc w:val="center"/>
              <w:rPr>
                <w:rFonts w:ascii="Arial" w:hAnsi="Arial" w:cs="Arial"/>
                <w:b/>
                <w:color w:val="000000"/>
                <w:lang w:val="es-MX"/>
              </w:rPr>
            </w:pPr>
            <w:r w:rsidRPr="00300E8F">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300E8F" w:rsidRDefault="00421FA0" w:rsidP="00B570B4">
            <w:pPr>
              <w:pStyle w:val="Prrafodelista"/>
              <w:numPr>
                <w:ilvl w:val="0"/>
                <w:numId w:val="6"/>
              </w:numPr>
              <w:suppressAutoHyphens w:val="0"/>
              <w:ind w:left="207" w:hanging="207"/>
              <w:jc w:val="both"/>
              <w:rPr>
                <w:rFonts w:ascii="Arial" w:hAnsi="Arial" w:cs="Arial"/>
                <w:color w:val="000000"/>
              </w:rPr>
            </w:pPr>
            <w:r w:rsidRPr="00300E8F">
              <w:rPr>
                <w:rFonts w:ascii="Arial" w:hAnsi="Arial" w:cs="Arial"/>
                <w:color w:val="000000"/>
                <w:lang w:val="es-MX"/>
              </w:rPr>
              <w:t>CAS Nuevo</w:t>
            </w:r>
          </w:p>
        </w:tc>
      </w:tr>
    </w:tbl>
    <w:p w:rsidR="00182E0C" w:rsidRPr="00300E8F" w:rsidRDefault="0063156C" w:rsidP="00421FA0">
      <w:pPr>
        <w:pStyle w:val="Textoindependiente"/>
        <w:spacing w:after="0"/>
        <w:ind w:left="-142"/>
        <w:rPr>
          <w:rFonts w:ascii="Arial" w:hAnsi="Arial" w:cs="Arial"/>
          <w:b/>
          <w:bCs/>
          <w:lang w:val="es-MX"/>
        </w:rPr>
      </w:pPr>
      <w:r w:rsidRPr="00300E8F">
        <w:rPr>
          <w:rFonts w:ascii="Arial" w:hAnsi="Arial" w:cs="Arial"/>
          <w:b/>
          <w:bCs/>
          <w:lang w:val="es-MX"/>
        </w:rPr>
        <w:t xml:space="preserve"> </w:t>
      </w:r>
    </w:p>
    <w:p w:rsidR="004A20FA" w:rsidRPr="00300E8F" w:rsidRDefault="00951D39" w:rsidP="0063156C">
      <w:pPr>
        <w:pStyle w:val="Textoindependiente"/>
        <w:spacing w:after="0"/>
        <w:ind w:left="-142"/>
        <w:rPr>
          <w:rFonts w:ascii="Arial" w:hAnsi="Arial" w:cs="Arial"/>
          <w:bCs/>
          <w:sz w:val="16"/>
          <w:szCs w:val="16"/>
          <w:lang w:val="es-MX"/>
        </w:rPr>
      </w:pPr>
      <w:r w:rsidRPr="00300E8F">
        <w:rPr>
          <w:rFonts w:ascii="Arial" w:hAnsi="Arial" w:cs="Arial"/>
          <w:b/>
          <w:bCs/>
          <w:lang w:val="es-MX"/>
        </w:rPr>
        <w:t xml:space="preserve"> </w:t>
      </w:r>
      <w:r w:rsidR="004A20FA" w:rsidRPr="00300E8F">
        <w:rPr>
          <w:rFonts w:ascii="Arial" w:hAnsi="Arial" w:cs="Arial"/>
          <w:b/>
          <w:bCs/>
          <w:sz w:val="16"/>
          <w:szCs w:val="16"/>
          <w:lang w:val="es-MX"/>
        </w:rPr>
        <w:t xml:space="preserve">Nota: </w:t>
      </w:r>
      <w:r w:rsidR="004A20FA" w:rsidRPr="00300E8F">
        <w:rPr>
          <w:rFonts w:ascii="Arial" w:hAnsi="Arial" w:cs="Arial"/>
          <w:b/>
          <w:bCs/>
          <w:sz w:val="16"/>
          <w:szCs w:val="16"/>
          <w:lang w:val="es-MX"/>
        </w:rPr>
        <w:tab/>
      </w:r>
      <w:r w:rsidR="004A20FA" w:rsidRPr="00300E8F">
        <w:rPr>
          <w:rFonts w:ascii="Arial" w:hAnsi="Arial" w:cs="Arial"/>
          <w:bCs/>
          <w:sz w:val="16"/>
          <w:szCs w:val="16"/>
          <w:lang w:val="es-MX"/>
        </w:rPr>
        <w:t xml:space="preserve">La acreditación implica presentar copia de los documentos sustentatorios. Los </w:t>
      </w:r>
      <w:r w:rsidR="00B570B4" w:rsidRPr="00300E8F">
        <w:rPr>
          <w:rFonts w:ascii="Arial" w:hAnsi="Arial" w:cs="Arial"/>
          <w:bCs/>
          <w:sz w:val="16"/>
          <w:szCs w:val="16"/>
          <w:lang w:val="es-MX"/>
        </w:rPr>
        <w:t>postulantes que</w:t>
      </w:r>
      <w:r w:rsidR="004A20FA" w:rsidRPr="00300E8F">
        <w:rPr>
          <w:rFonts w:ascii="Arial" w:hAnsi="Arial" w:cs="Arial"/>
          <w:bCs/>
          <w:sz w:val="16"/>
          <w:szCs w:val="16"/>
          <w:lang w:val="es-MX"/>
        </w:rPr>
        <w:t xml:space="preserve"> no lo hagan </w:t>
      </w:r>
      <w:r w:rsidR="0063156C" w:rsidRPr="00300E8F">
        <w:rPr>
          <w:rFonts w:ascii="Arial" w:hAnsi="Arial" w:cs="Arial"/>
          <w:bCs/>
          <w:sz w:val="16"/>
          <w:szCs w:val="16"/>
          <w:lang w:val="es-MX"/>
        </w:rPr>
        <w:t xml:space="preserve">  </w:t>
      </w:r>
      <w:r w:rsidR="004A20FA" w:rsidRPr="00300E8F">
        <w:rPr>
          <w:rFonts w:ascii="Arial" w:hAnsi="Arial" w:cs="Arial"/>
          <w:bCs/>
          <w:sz w:val="16"/>
          <w:szCs w:val="16"/>
          <w:lang w:val="es-MX"/>
        </w:rPr>
        <w:t>serán descalificados. Los documentos presentados no serán devueltos.</w:t>
      </w:r>
      <w:r w:rsidR="004A20FA" w:rsidRPr="00300E8F">
        <w:rPr>
          <w:rFonts w:ascii="Arial" w:hAnsi="Arial" w:cs="Arial"/>
          <w:b/>
          <w:bCs/>
          <w:sz w:val="16"/>
          <w:szCs w:val="16"/>
          <w:lang w:val="es-MX"/>
        </w:rPr>
        <w:t xml:space="preserve"> </w:t>
      </w:r>
      <w:r w:rsidR="004A20FA" w:rsidRPr="00300E8F">
        <w:rPr>
          <w:rFonts w:ascii="Arial" w:hAnsi="Arial" w:cs="Arial"/>
          <w:bCs/>
          <w:sz w:val="16"/>
          <w:szCs w:val="16"/>
          <w:lang w:val="es-MX"/>
        </w:rPr>
        <w:t>Para la contratación del postulante seleccionado, éste presentará la documentación original sustentatoria.</w:t>
      </w:r>
    </w:p>
    <w:p w:rsidR="004A20FA" w:rsidRPr="00300E8F" w:rsidRDefault="004A20FA" w:rsidP="004A20FA">
      <w:pPr>
        <w:pStyle w:val="Sangradetextonormal"/>
        <w:ind w:firstLine="0"/>
        <w:jc w:val="both"/>
        <w:rPr>
          <w:rFonts w:ascii="Arial" w:hAnsi="Arial" w:cs="Arial"/>
          <w:bCs/>
          <w:sz w:val="16"/>
          <w:szCs w:val="16"/>
          <w:lang w:val="es-MX"/>
        </w:rPr>
      </w:pPr>
    </w:p>
    <w:p w:rsidR="004A20FA" w:rsidRPr="00300E8F" w:rsidRDefault="004A20FA" w:rsidP="004A20FA">
      <w:pPr>
        <w:pStyle w:val="Sangradetextonormal"/>
        <w:ind w:firstLine="0"/>
        <w:jc w:val="both"/>
        <w:rPr>
          <w:rFonts w:ascii="Arial" w:hAnsi="Arial" w:cs="Arial"/>
          <w:b/>
        </w:rPr>
      </w:pPr>
    </w:p>
    <w:p w:rsidR="0063156C" w:rsidRPr="00300E8F" w:rsidRDefault="004A20FA" w:rsidP="00D65BBB">
      <w:pPr>
        <w:pStyle w:val="Sangradetextonormal"/>
        <w:numPr>
          <w:ilvl w:val="0"/>
          <w:numId w:val="1"/>
        </w:numPr>
        <w:tabs>
          <w:tab w:val="clear" w:pos="720"/>
          <w:tab w:val="num" w:pos="426"/>
        </w:tabs>
        <w:ind w:left="426" w:hanging="426"/>
        <w:jc w:val="both"/>
        <w:rPr>
          <w:rFonts w:ascii="Arial" w:hAnsi="Arial" w:cs="Arial"/>
          <w:b/>
        </w:rPr>
      </w:pPr>
      <w:r w:rsidRPr="00300E8F">
        <w:rPr>
          <w:rFonts w:ascii="Arial" w:hAnsi="Arial" w:cs="Arial"/>
          <w:b/>
        </w:rPr>
        <w:t>CARACTERÍSTICAS DEL PUESTO O CARGO</w:t>
      </w:r>
    </w:p>
    <w:p w:rsidR="00D65BBB" w:rsidRPr="005304CF" w:rsidRDefault="00D65BBB" w:rsidP="00D65BBB">
      <w:pPr>
        <w:pStyle w:val="Sangradetextonormal"/>
        <w:ind w:left="426" w:firstLine="0"/>
        <w:jc w:val="both"/>
        <w:rPr>
          <w:rFonts w:ascii="Arial" w:hAnsi="Arial" w:cs="Arial"/>
          <w:b/>
          <w:highlight w:val="yellow"/>
        </w:rPr>
      </w:pPr>
    </w:p>
    <w:p w:rsidR="00421FA0" w:rsidRPr="00300E8F" w:rsidRDefault="00421FA0" w:rsidP="00421FA0">
      <w:pPr>
        <w:pStyle w:val="Sinespaciado"/>
        <w:rPr>
          <w:rFonts w:ascii="Arial" w:hAnsi="Arial" w:cs="Arial"/>
          <w:b/>
          <w:color w:val="000000" w:themeColor="text1"/>
          <w:sz w:val="20"/>
          <w:szCs w:val="20"/>
        </w:rPr>
      </w:pPr>
      <w:r w:rsidRPr="00300E8F">
        <w:rPr>
          <w:rFonts w:ascii="Arial" w:hAnsi="Arial" w:cs="Arial"/>
          <w:b/>
          <w:color w:val="000000" w:themeColor="text1"/>
          <w:sz w:val="20"/>
          <w:szCs w:val="20"/>
        </w:rPr>
        <w:t xml:space="preserve">PROFESIONAL EN TRABAJO SOCIAL (P2PRO-001) </w:t>
      </w:r>
    </w:p>
    <w:p w:rsidR="00B0472D" w:rsidRPr="00300E8F" w:rsidRDefault="0063156C" w:rsidP="00421FA0">
      <w:pPr>
        <w:pStyle w:val="Sangradetextonormal"/>
        <w:ind w:left="-284" w:firstLine="0"/>
        <w:jc w:val="both"/>
        <w:outlineLvl w:val="0"/>
        <w:rPr>
          <w:rFonts w:ascii="Arial" w:hAnsi="Arial" w:cs="Arial"/>
          <w:b/>
          <w:color w:val="000000"/>
          <w:lang w:val="es-PE"/>
        </w:rPr>
      </w:pPr>
      <w:r w:rsidRPr="00300E8F">
        <w:rPr>
          <w:rFonts w:cs="Arial"/>
          <w:sz w:val="18"/>
          <w:szCs w:val="18"/>
        </w:rPr>
        <w:t xml:space="preserve">       </w:t>
      </w:r>
      <w:r w:rsidRPr="00300E8F">
        <w:rPr>
          <w:rFonts w:ascii="Arial" w:hAnsi="Arial" w:cs="Arial"/>
          <w:b/>
        </w:rPr>
        <w:t>Principales Funciones:</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Dirigir, administrar, organizar, ejecutar y responsabilizarse de la operatividad del Centro del Adulto Mayor (CAM) de Caraz, de acuerdo a la normatividad vigente.</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Elaborar el Plan Operativo y Presupuesto anual del CAM en función a los objetivos institucionales.</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Mantener actualizado toda la documentación e información administrativa del CAM a su cargo.</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Mantener el Registro de Ingresos Propios, así como los archivos con documentos y normas emitidas por la institución.</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Publicar el balance económico mensual del CAM.</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Conducir el proceso de elección de los Coordinadores.</w:t>
      </w:r>
    </w:p>
    <w:p w:rsidR="00300E8F" w:rsidRPr="00C971D5" w:rsidRDefault="00300E8F" w:rsidP="00300E8F">
      <w:pPr>
        <w:pStyle w:val="Sinespaciado"/>
        <w:numPr>
          <w:ilvl w:val="0"/>
          <w:numId w:val="18"/>
        </w:numPr>
        <w:tabs>
          <w:tab w:val="left" w:pos="1364"/>
        </w:tabs>
        <w:suppressAutoHyphens/>
        <w:ind w:left="426"/>
        <w:jc w:val="both"/>
        <w:rPr>
          <w:rFonts w:ascii="Arial" w:hAnsi="Arial" w:cs="Arial"/>
          <w:sz w:val="20"/>
        </w:rPr>
      </w:pPr>
      <w:r w:rsidRPr="00C971D5">
        <w:rPr>
          <w:rFonts w:ascii="Arial" w:hAnsi="Arial" w:cs="Arial"/>
          <w:sz w:val="20"/>
        </w:rPr>
        <w:t>Conducir el proceso de intervención gerontológico social.</w:t>
      </w:r>
    </w:p>
    <w:p w:rsidR="00300E8F" w:rsidRPr="00C971D5" w:rsidRDefault="00300E8F" w:rsidP="00300E8F">
      <w:pPr>
        <w:pStyle w:val="Textoindependiente23"/>
        <w:numPr>
          <w:ilvl w:val="0"/>
          <w:numId w:val="18"/>
        </w:numPr>
        <w:tabs>
          <w:tab w:val="clear" w:pos="360"/>
        </w:tabs>
        <w:spacing w:line="240" w:lineRule="atLeast"/>
        <w:ind w:left="426" w:right="150"/>
        <w:rPr>
          <w:rFonts w:cs="Arial"/>
          <w:color w:val="000000"/>
          <w:sz w:val="18"/>
          <w:szCs w:val="20"/>
          <w:lang w:val="es-MX"/>
        </w:rPr>
      </w:pPr>
      <w:r w:rsidRPr="00C971D5">
        <w:rPr>
          <w:rFonts w:cs="Arial"/>
          <w:sz w:val="20"/>
          <w:szCs w:val="22"/>
        </w:rPr>
        <w:t>Emitir informes de evaluación mensual y trimestral de las actividades del CAM</w:t>
      </w:r>
    </w:p>
    <w:p w:rsidR="00B0472D" w:rsidRPr="005304CF" w:rsidRDefault="00B0472D" w:rsidP="00421FA0">
      <w:pPr>
        <w:pStyle w:val="Sangradetextonormal"/>
        <w:ind w:left="426" w:firstLine="0"/>
        <w:jc w:val="both"/>
        <w:outlineLvl w:val="0"/>
        <w:rPr>
          <w:rFonts w:cs="Arial"/>
          <w:b/>
          <w:highlight w:val="yellow"/>
        </w:rPr>
      </w:pPr>
    </w:p>
    <w:p w:rsidR="0063156C" w:rsidRPr="005304CF" w:rsidRDefault="0063156C" w:rsidP="0063156C">
      <w:pPr>
        <w:pStyle w:val="Sangradetextonormal"/>
        <w:jc w:val="both"/>
        <w:outlineLvl w:val="0"/>
        <w:rPr>
          <w:rFonts w:ascii="Arial" w:hAnsi="Arial" w:cs="Arial"/>
          <w:b/>
          <w:color w:val="000000"/>
          <w:sz w:val="18"/>
          <w:szCs w:val="18"/>
          <w:highlight w:val="yellow"/>
          <w:lang w:val="es-PE"/>
        </w:rPr>
      </w:pPr>
      <w:r w:rsidRPr="005304CF">
        <w:rPr>
          <w:rFonts w:cs="Arial"/>
          <w:b/>
          <w:sz w:val="18"/>
          <w:szCs w:val="18"/>
          <w:highlight w:val="yellow"/>
        </w:rPr>
        <w:t xml:space="preserve">      </w:t>
      </w:r>
    </w:p>
    <w:p w:rsidR="004A20FA" w:rsidRPr="00300E8F" w:rsidRDefault="004A20FA" w:rsidP="004A20FA">
      <w:pPr>
        <w:pStyle w:val="Sangradetextonormal"/>
        <w:numPr>
          <w:ilvl w:val="0"/>
          <w:numId w:val="1"/>
        </w:numPr>
        <w:tabs>
          <w:tab w:val="clear" w:pos="720"/>
          <w:tab w:val="num" w:pos="426"/>
        </w:tabs>
        <w:ind w:left="426" w:hanging="426"/>
        <w:jc w:val="both"/>
        <w:rPr>
          <w:rFonts w:ascii="Arial" w:hAnsi="Arial" w:cs="Arial"/>
          <w:b/>
        </w:rPr>
      </w:pPr>
      <w:r w:rsidRPr="00300E8F">
        <w:rPr>
          <w:rFonts w:ascii="Arial" w:hAnsi="Arial" w:cs="Arial"/>
          <w:b/>
        </w:rPr>
        <w:t>CONDICIONES ESENCIALES DEL CONTRATO</w:t>
      </w:r>
    </w:p>
    <w:p w:rsidR="004A20FA" w:rsidRPr="00300E8F" w:rsidRDefault="004A20FA" w:rsidP="004A20FA">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4A20FA" w:rsidRPr="00300E8F" w:rsidTr="0094471A">
        <w:trPr>
          <w:trHeight w:val="188"/>
        </w:trPr>
        <w:tc>
          <w:tcPr>
            <w:tcW w:w="3042" w:type="dxa"/>
            <w:shd w:val="clear" w:color="auto" w:fill="D9D9D9"/>
          </w:tcPr>
          <w:p w:rsidR="004A20FA" w:rsidRPr="00300E8F" w:rsidRDefault="004A20FA" w:rsidP="0094471A">
            <w:pPr>
              <w:jc w:val="center"/>
              <w:rPr>
                <w:rFonts w:ascii="Arial" w:hAnsi="Arial" w:cs="Arial"/>
                <w:b/>
              </w:rPr>
            </w:pPr>
            <w:r w:rsidRPr="00300E8F">
              <w:rPr>
                <w:rFonts w:ascii="Arial" w:hAnsi="Arial" w:cs="Arial"/>
                <w:b/>
              </w:rPr>
              <w:t>CONDICIONES</w:t>
            </w:r>
          </w:p>
        </w:tc>
        <w:tc>
          <w:tcPr>
            <w:tcW w:w="5724" w:type="dxa"/>
            <w:shd w:val="clear" w:color="auto" w:fill="D9D9D9" w:themeFill="background1" w:themeFillShade="D9"/>
          </w:tcPr>
          <w:p w:rsidR="004A20FA" w:rsidRPr="00300E8F" w:rsidRDefault="004A20FA" w:rsidP="0094471A">
            <w:pPr>
              <w:jc w:val="center"/>
              <w:rPr>
                <w:rFonts w:ascii="Arial" w:hAnsi="Arial" w:cs="Arial"/>
                <w:b/>
              </w:rPr>
            </w:pPr>
            <w:r w:rsidRPr="00300E8F">
              <w:rPr>
                <w:rFonts w:ascii="Arial" w:hAnsi="Arial" w:cs="Arial"/>
                <w:b/>
              </w:rPr>
              <w:t>DETALLE</w:t>
            </w:r>
          </w:p>
        </w:tc>
      </w:tr>
      <w:tr w:rsidR="004A20FA" w:rsidRPr="00300E8F" w:rsidTr="0094471A">
        <w:tc>
          <w:tcPr>
            <w:tcW w:w="3042" w:type="dxa"/>
            <w:shd w:val="clear" w:color="auto" w:fill="auto"/>
          </w:tcPr>
          <w:p w:rsidR="004A20FA" w:rsidRPr="00300E8F" w:rsidRDefault="004A20FA" w:rsidP="0094471A">
            <w:pPr>
              <w:jc w:val="both"/>
              <w:rPr>
                <w:rFonts w:ascii="Arial" w:hAnsi="Arial" w:cs="Arial"/>
              </w:rPr>
            </w:pPr>
            <w:r w:rsidRPr="00300E8F">
              <w:rPr>
                <w:rFonts w:ascii="Arial" w:hAnsi="Arial" w:cs="Arial"/>
              </w:rPr>
              <w:t>Lugar de prestación del servicio</w:t>
            </w:r>
          </w:p>
        </w:tc>
        <w:tc>
          <w:tcPr>
            <w:tcW w:w="5724" w:type="dxa"/>
            <w:shd w:val="clear" w:color="auto" w:fill="auto"/>
          </w:tcPr>
          <w:p w:rsidR="004A20FA" w:rsidRPr="00300E8F" w:rsidRDefault="004A20FA" w:rsidP="0094471A">
            <w:pPr>
              <w:jc w:val="both"/>
              <w:rPr>
                <w:rFonts w:ascii="Arial" w:hAnsi="Arial" w:cs="Arial"/>
              </w:rPr>
            </w:pPr>
            <w:r w:rsidRPr="00300E8F">
              <w:rPr>
                <w:rFonts w:ascii="Arial" w:hAnsi="Arial" w:cs="Arial"/>
                <w:lang w:val="es-MX"/>
              </w:rPr>
              <w:t xml:space="preserve">Indicado en el </w:t>
            </w:r>
            <w:r w:rsidRPr="00300E8F">
              <w:rPr>
                <w:rFonts w:ascii="Arial" w:hAnsi="Arial" w:cs="Arial"/>
                <w:b/>
                <w:lang w:val="es-MX"/>
              </w:rPr>
              <w:t>numeral 1. (Objeto de la convocatoria)</w:t>
            </w:r>
          </w:p>
        </w:tc>
      </w:tr>
      <w:tr w:rsidR="004A20FA" w:rsidRPr="00300E8F" w:rsidTr="0094471A">
        <w:tc>
          <w:tcPr>
            <w:tcW w:w="3042" w:type="dxa"/>
            <w:shd w:val="clear" w:color="auto" w:fill="auto"/>
          </w:tcPr>
          <w:p w:rsidR="004A20FA" w:rsidRPr="00300E8F" w:rsidRDefault="004A20FA" w:rsidP="0094471A">
            <w:pPr>
              <w:jc w:val="both"/>
              <w:rPr>
                <w:rFonts w:ascii="Arial" w:hAnsi="Arial" w:cs="Arial"/>
              </w:rPr>
            </w:pPr>
          </w:p>
          <w:p w:rsidR="004A20FA" w:rsidRPr="00300E8F" w:rsidRDefault="004A20FA" w:rsidP="0094471A">
            <w:pPr>
              <w:jc w:val="both"/>
              <w:rPr>
                <w:rFonts w:ascii="Arial" w:hAnsi="Arial" w:cs="Arial"/>
              </w:rPr>
            </w:pPr>
            <w:r w:rsidRPr="00300E8F">
              <w:rPr>
                <w:rFonts w:ascii="Arial" w:hAnsi="Arial" w:cs="Arial"/>
              </w:rPr>
              <w:t>Duración del Contrato</w:t>
            </w:r>
          </w:p>
        </w:tc>
        <w:tc>
          <w:tcPr>
            <w:tcW w:w="5724" w:type="dxa"/>
            <w:shd w:val="clear" w:color="auto" w:fill="auto"/>
          </w:tcPr>
          <w:p w:rsidR="004A20FA" w:rsidRPr="00300E8F" w:rsidRDefault="004A20FA" w:rsidP="0094471A">
            <w:pPr>
              <w:jc w:val="both"/>
              <w:rPr>
                <w:rFonts w:ascii="Arial" w:hAnsi="Arial" w:cs="Arial"/>
              </w:rPr>
            </w:pPr>
            <w:r w:rsidRPr="00300E8F">
              <w:rPr>
                <w:rFonts w:ascii="Arial" w:hAnsi="Arial" w:cs="Arial"/>
              </w:rPr>
              <w:t>Inicio</w:t>
            </w:r>
            <w:r w:rsidR="00300E8F">
              <w:rPr>
                <w:rFonts w:ascii="Arial" w:hAnsi="Arial" w:cs="Arial"/>
              </w:rPr>
              <w:t xml:space="preserve">      </w:t>
            </w:r>
            <w:r w:rsidRPr="00300E8F">
              <w:rPr>
                <w:rFonts w:ascii="Arial" w:hAnsi="Arial" w:cs="Arial"/>
              </w:rPr>
              <w:t xml:space="preserve">: </w:t>
            </w:r>
            <w:r w:rsidR="00300E8F" w:rsidRPr="00300E8F">
              <w:rPr>
                <w:rFonts w:ascii="Arial" w:hAnsi="Arial" w:cs="Arial"/>
              </w:rPr>
              <w:t>Diciembre</w:t>
            </w:r>
            <w:r w:rsidRPr="00300E8F">
              <w:rPr>
                <w:rFonts w:ascii="Arial" w:hAnsi="Arial" w:cs="Arial"/>
              </w:rPr>
              <w:t xml:space="preserve"> del 2017</w:t>
            </w:r>
          </w:p>
          <w:p w:rsidR="004A20FA" w:rsidRPr="00300E8F" w:rsidRDefault="004A20FA" w:rsidP="00300E8F">
            <w:pPr>
              <w:jc w:val="both"/>
              <w:rPr>
                <w:rFonts w:ascii="Arial" w:hAnsi="Arial" w:cs="Arial"/>
              </w:rPr>
            </w:pPr>
            <w:r w:rsidRPr="00300E8F">
              <w:rPr>
                <w:rFonts w:ascii="Arial" w:hAnsi="Arial" w:cs="Arial"/>
              </w:rPr>
              <w:t>Término</w:t>
            </w:r>
            <w:r w:rsidR="00300E8F">
              <w:rPr>
                <w:rFonts w:ascii="Arial" w:hAnsi="Arial" w:cs="Arial"/>
              </w:rPr>
              <w:t xml:space="preserve">  </w:t>
            </w:r>
            <w:r w:rsidRPr="00300E8F">
              <w:rPr>
                <w:rFonts w:ascii="Arial" w:hAnsi="Arial" w:cs="Arial"/>
              </w:rPr>
              <w:t xml:space="preserve">: </w:t>
            </w:r>
            <w:r w:rsidR="00300E8F">
              <w:rPr>
                <w:rFonts w:ascii="Arial" w:hAnsi="Arial" w:cs="Arial"/>
              </w:rPr>
              <w:t>31 de d</w:t>
            </w:r>
            <w:r w:rsidR="00300E8F" w:rsidRPr="00300E8F">
              <w:rPr>
                <w:rFonts w:ascii="Arial" w:hAnsi="Arial" w:cs="Arial"/>
              </w:rPr>
              <w:t>iciembre</w:t>
            </w:r>
            <w:r w:rsidRPr="00300E8F">
              <w:rPr>
                <w:rFonts w:ascii="Arial" w:hAnsi="Arial" w:cs="Arial"/>
              </w:rPr>
              <w:t xml:space="preserve"> de</w:t>
            </w:r>
            <w:r w:rsidR="00300E8F" w:rsidRPr="00300E8F">
              <w:rPr>
                <w:rFonts w:ascii="Arial" w:hAnsi="Arial" w:cs="Arial"/>
              </w:rPr>
              <w:t xml:space="preserve"> </w:t>
            </w:r>
            <w:r w:rsidRPr="00300E8F">
              <w:rPr>
                <w:rFonts w:ascii="Arial" w:hAnsi="Arial" w:cs="Arial"/>
              </w:rPr>
              <w:t>2017 (Sujeto a renovación)</w:t>
            </w:r>
          </w:p>
        </w:tc>
      </w:tr>
      <w:tr w:rsidR="004A20FA" w:rsidRPr="00300E8F" w:rsidTr="0094471A">
        <w:tc>
          <w:tcPr>
            <w:tcW w:w="3042" w:type="dxa"/>
            <w:shd w:val="clear" w:color="auto" w:fill="auto"/>
          </w:tcPr>
          <w:p w:rsidR="004A20FA" w:rsidRPr="00300E8F" w:rsidRDefault="004A20FA" w:rsidP="0094471A">
            <w:pPr>
              <w:jc w:val="both"/>
              <w:rPr>
                <w:rFonts w:ascii="Arial" w:hAnsi="Arial" w:cs="Arial"/>
              </w:rPr>
            </w:pPr>
            <w:r w:rsidRPr="00300E8F">
              <w:rPr>
                <w:rFonts w:ascii="Arial" w:hAnsi="Arial" w:cs="Arial"/>
              </w:rPr>
              <w:lastRenderedPageBreak/>
              <w:t>Remuneración mensual</w:t>
            </w:r>
          </w:p>
        </w:tc>
        <w:tc>
          <w:tcPr>
            <w:tcW w:w="5724" w:type="dxa"/>
            <w:shd w:val="clear" w:color="auto" w:fill="auto"/>
          </w:tcPr>
          <w:p w:rsidR="004A20FA" w:rsidRPr="00300E8F" w:rsidRDefault="004A20FA" w:rsidP="0094471A">
            <w:pPr>
              <w:jc w:val="both"/>
              <w:rPr>
                <w:rFonts w:ascii="Arial" w:hAnsi="Arial" w:cs="Arial"/>
              </w:rPr>
            </w:pPr>
            <w:r w:rsidRPr="00300E8F">
              <w:rPr>
                <w:rFonts w:ascii="Arial" w:hAnsi="Arial" w:cs="Arial"/>
                <w:lang w:val="es-MX"/>
              </w:rPr>
              <w:t>Indicado en el numeral 1. (Objeto de la convocatoria)</w:t>
            </w:r>
          </w:p>
        </w:tc>
      </w:tr>
      <w:tr w:rsidR="004A20FA" w:rsidRPr="00300E8F" w:rsidTr="0094471A">
        <w:tc>
          <w:tcPr>
            <w:tcW w:w="3042" w:type="dxa"/>
            <w:shd w:val="clear" w:color="auto" w:fill="auto"/>
          </w:tcPr>
          <w:p w:rsidR="004A20FA" w:rsidRPr="00300E8F" w:rsidRDefault="004A20FA" w:rsidP="0094471A">
            <w:pPr>
              <w:jc w:val="both"/>
              <w:rPr>
                <w:rFonts w:ascii="Arial" w:hAnsi="Arial" w:cs="Arial"/>
              </w:rPr>
            </w:pPr>
            <w:r w:rsidRPr="00300E8F">
              <w:rPr>
                <w:rFonts w:ascii="Arial" w:hAnsi="Arial" w:cs="Arial"/>
              </w:rPr>
              <w:t>Otras condiciones esenciales del contrato</w:t>
            </w:r>
          </w:p>
        </w:tc>
        <w:tc>
          <w:tcPr>
            <w:tcW w:w="5724" w:type="dxa"/>
            <w:shd w:val="clear" w:color="auto" w:fill="auto"/>
          </w:tcPr>
          <w:p w:rsidR="004A20FA" w:rsidRPr="00300E8F" w:rsidRDefault="004A20FA" w:rsidP="0094471A">
            <w:pPr>
              <w:jc w:val="both"/>
              <w:rPr>
                <w:rFonts w:ascii="Arial" w:hAnsi="Arial" w:cs="Arial"/>
              </w:rPr>
            </w:pPr>
            <w:r w:rsidRPr="00300E8F">
              <w:rPr>
                <w:rFonts w:ascii="Arial" w:hAnsi="Arial" w:cs="Arial"/>
              </w:rPr>
              <w:t>Disponibilidad Inmediata</w:t>
            </w:r>
          </w:p>
        </w:tc>
      </w:tr>
    </w:tbl>
    <w:p w:rsidR="004A20FA" w:rsidRPr="00300E8F" w:rsidRDefault="004A20FA" w:rsidP="004A20FA">
      <w:pPr>
        <w:jc w:val="both"/>
        <w:rPr>
          <w:rFonts w:ascii="Arial" w:hAnsi="Arial" w:cs="Arial"/>
          <w:b/>
          <w:lang w:val="es-MX"/>
        </w:rPr>
      </w:pPr>
    </w:p>
    <w:p w:rsidR="004A20FA" w:rsidRPr="00300E8F" w:rsidRDefault="004A20FA" w:rsidP="004A20FA">
      <w:pPr>
        <w:pStyle w:val="Sangradetextonormal"/>
        <w:numPr>
          <w:ilvl w:val="0"/>
          <w:numId w:val="1"/>
        </w:numPr>
        <w:tabs>
          <w:tab w:val="clear" w:pos="720"/>
          <w:tab w:val="num" w:pos="426"/>
        </w:tabs>
        <w:ind w:hanging="720"/>
        <w:jc w:val="both"/>
        <w:rPr>
          <w:rFonts w:ascii="Arial" w:hAnsi="Arial" w:cs="Arial"/>
          <w:b/>
        </w:rPr>
      </w:pPr>
      <w:r w:rsidRPr="00300E8F">
        <w:rPr>
          <w:rFonts w:ascii="Arial" w:hAnsi="Arial" w:cs="Arial"/>
          <w:b/>
        </w:rPr>
        <w:t>MODALIDAD DE POSTULACIÓN</w:t>
      </w:r>
    </w:p>
    <w:p w:rsidR="004A20FA" w:rsidRPr="00300E8F" w:rsidRDefault="004A20FA" w:rsidP="004A20FA">
      <w:pPr>
        <w:tabs>
          <w:tab w:val="left" w:pos="540"/>
        </w:tabs>
        <w:ind w:left="1428"/>
        <w:rPr>
          <w:rFonts w:cs="Arial"/>
          <w:b/>
          <w:bCs/>
          <w:sz w:val="10"/>
          <w:szCs w:val="10"/>
        </w:rPr>
      </w:pPr>
    </w:p>
    <w:p w:rsidR="004A20FA" w:rsidRPr="00300E8F" w:rsidRDefault="004A20FA" w:rsidP="004A20FA">
      <w:pPr>
        <w:ind w:left="426"/>
        <w:jc w:val="both"/>
        <w:rPr>
          <w:rFonts w:ascii="Arial" w:hAnsi="Arial" w:cs="Arial"/>
        </w:rPr>
      </w:pPr>
      <w:r w:rsidRPr="00300E8F">
        <w:rPr>
          <w:rFonts w:ascii="Arial" w:hAnsi="Arial" w:cs="Arial"/>
        </w:rPr>
        <w:t>Las personas interesadas en participar en el proceso que cumplan con los requisitos establecidos, deberán seguir los pasos siguientes:</w:t>
      </w:r>
    </w:p>
    <w:p w:rsidR="004A20FA" w:rsidRPr="00300E8F" w:rsidRDefault="004A20FA" w:rsidP="004A20FA">
      <w:pPr>
        <w:ind w:left="360"/>
        <w:jc w:val="both"/>
        <w:rPr>
          <w:rFonts w:ascii="Arial" w:hAnsi="Arial" w:cs="Arial"/>
        </w:rPr>
      </w:pPr>
    </w:p>
    <w:p w:rsidR="004A20FA" w:rsidRPr="00300E8F" w:rsidRDefault="004A20FA" w:rsidP="004A20FA">
      <w:pPr>
        <w:pStyle w:val="Prrafodelista"/>
        <w:numPr>
          <w:ilvl w:val="0"/>
          <w:numId w:val="3"/>
        </w:numPr>
        <w:suppressAutoHyphens w:val="0"/>
        <w:jc w:val="both"/>
        <w:rPr>
          <w:rFonts w:ascii="Arial" w:hAnsi="Arial" w:cs="Arial"/>
        </w:rPr>
      </w:pPr>
      <w:r w:rsidRPr="00300E8F">
        <w:rPr>
          <w:rFonts w:ascii="Arial" w:hAnsi="Arial" w:cs="Arial"/>
        </w:rPr>
        <w:t xml:space="preserve">Ingresar al link </w:t>
      </w:r>
      <w:hyperlink r:id="rId7" w:history="1">
        <w:r w:rsidRPr="00300E8F">
          <w:rPr>
            <w:rStyle w:val="Hipervnculo"/>
            <w:rFonts w:ascii="Arial" w:hAnsi="Arial" w:cs="Arial"/>
          </w:rPr>
          <w:t xml:space="preserve">ww1.essalud.gob.pe/sisep/postular_oportunidades.htm </w:t>
        </w:r>
      </w:hyperlink>
      <w:r w:rsidRPr="00300E8F">
        <w:rPr>
          <w:rFonts w:ascii="Arial" w:hAnsi="Arial" w:cs="Arial"/>
        </w:rPr>
        <w:t xml:space="preserve"> y </w:t>
      </w:r>
      <w:r w:rsidRPr="00300E8F">
        <w:rPr>
          <w:rStyle w:val="Hipervnculo"/>
          <w:rFonts w:ascii="Arial" w:hAnsi="Arial" w:cs="Arial"/>
          <w:bCs/>
        </w:rPr>
        <w:t>r</w:t>
      </w:r>
      <w:r w:rsidRPr="00300E8F">
        <w:rPr>
          <w:rFonts w:ascii="Arial" w:hAnsi="Arial" w:cs="Arial"/>
        </w:rPr>
        <w:t xml:space="preserve">egistrarse en el Sistema de Selección de Personal (SISEP), culminado el registro el sistema enviará al correo electrónico consignado del postulante el usuario y clave. </w:t>
      </w:r>
    </w:p>
    <w:p w:rsidR="004A20FA" w:rsidRPr="00300E8F" w:rsidRDefault="004A20FA" w:rsidP="004A20FA">
      <w:pPr>
        <w:pStyle w:val="Prrafodelista"/>
        <w:jc w:val="both"/>
        <w:rPr>
          <w:rFonts w:ascii="Arial" w:hAnsi="Arial" w:cs="Arial"/>
          <w:sz w:val="10"/>
          <w:szCs w:val="10"/>
        </w:rPr>
      </w:pPr>
    </w:p>
    <w:p w:rsidR="004A20FA" w:rsidRPr="00300E8F" w:rsidRDefault="004A20FA" w:rsidP="004A20FA">
      <w:pPr>
        <w:pStyle w:val="Prrafodelista"/>
        <w:numPr>
          <w:ilvl w:val="0"/>
          <w:numId w:val="3"/>
        </w:numPr>
        <w:suppressAutoHyphens w:val="0"/>
        <w:jc w:val="both"/>
        <w:rPr>
          <w:rFonts w:ascii="Arial" w:hAnsi="Arial" w:cs="Arial"/>
        </w:rPr>
      </w:pPr>
      <w:r w:rsidRPr="00300E8F">
        <w:rPr>
          <w:rFonts w:ascii="Arial" w:hAnsi="Arial" w:cs="Arial"/>
        </w:rPr>
        <w:t>El postulante deberá ingresar al SISEP con su respectivo usuario y contraseña e iniciar su postulación a las ofertas laborales de su</w:t>
      </w:r>
      <w:r w:rsidR="00421FA0" w:rsidRPr="00300E8F">
        <w:rPr>
          <w:rFonts w:ascii="Arial" w:hAnsi="Arial" w:cs="Arial"/>
        </w:rPr>
        <w:t xml:space="preserve"> interés registrando sus datos </w:t>
      </w:r>
      <w:r w:rsidRPr="00300E8F">
        <w:rPr>
          <w:rFonts w:ascii="Arial" w:hAnsi="Arial" w:cs="Arial"/>
        </w:rPr>
        <w:t>de experiencia y formación.</w:t>
      </w:r>
    </w:p>
    <w:p w:rsidR="004A20FA" w:rsidRPr="00300E8F" w:rsidRDefault="004A20FA" w:rsidP="004A20FA">
      <w:pPr>
        <w:pStyle w:val="Prrafodelista"/>
        <w:rPr>
          <w:rFonts w:ascii="Arial" w:hAnsi="Arial" w:cs="Arial"/>
          <w:sz w:val="10"/>
          <w:szCs w:val="10"/>
        </w:rPr>
      </w:pPr>
    </w:p>
    <w:p w:rsidR="004A20FA" w:rsidRPr="00300E8F" w:rsidRDefault="004A20FA" w:rsidP="004A20FA">
      <w:pPr>
        <w:pStyle w:val="Prrafodelista"/>
        <w:numPr>
          <w:ilvl w:val="0"/>
          <w:numId w:val="3"/>
        </w:numPr>
        <w:suppressAutoHyphens w:val="0"/>
        <w:jc w:val="both"/>
        <w:rPr>
          <w:rFonts w:ascii="Arial" w:hAnsi="Arial" w:cs="Arial"/>
          <w:lang w:val="es-PE"/>
        </w:rPr>
      </w:pPr>
      <w:r w:rsidRPr="00300E8F">
        <w:rPr>
          <w:rFonts w:ascii="Arial" w:hAnsi="Arial" w:cs="Arial"/>
        </w:rPr>
        <w:t xml:space="preserve">De ser aceptada la postulación, el sistema remitirá formatos al correo electrónico consignado del postulante, señal que indica que la postulación ha culminado exitosamente </w:t>
      </w:r>
      <w:r w:rsidR="00421FA0" w:rsidRPr="00300E8F">
        <w:rPr>
          <w:rFonts w:ascii="Arial" w:hAnsi="Arial" w:cs="Arial"/>
        </w:rPr>
        <w:t>y se</w:t>
      </w:r>
      <w:r w:rsidRPr="00300E8F">
        <w:rPr>
          <w:rFonts w:ascii="Arial" w:hAnsi="Arial" w:cs="Arial"/>
        </w:rPr>
        <w:t xml:space="preserve"> encuentra Pre calificado en la etapa curricular (para posterior verificación de los datos ingresados y de la documentación conexa solicitada). </w:t>
      </w:r>
      <w:r w:rsidR="00421FA0" w:rsidRPr="00300E8F">
        <w:rPr>
          <w:rFonts w:ascii="Arial" w:hAnsi="Arial" w:cs="Arial"/>
        </w:rPr>
        <w:t>La información</w:t>
      </w:r>
      <w:r w:rsidRPr="00300E8F">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4A20FA" w:rsidRPr="00300E8F" w:rsidRDefault="004A20FA" w:rsidP="004A20FA">
      <w:pPr>
        <w:rPr>
          <w:rFonts w:ascii="Arial" w:hAnsi="Arial" w:cs="Arial"/>
          <w:sz w:val="10"/>
          <w:szCs w:val="10"/>
        </w:rPr>
      </w:pPr>
    </w:p>
    <w:p w:rsidR="004A20FA" w:rsidRPr="00300E8F" w:rsidRDefault="004A20FA" w:rsidP="00421FA0">
      <w:pPr>
        <w:ind w:left="360"/>
        <w:jc w:val="both"/>
        <w:rPr>
          <w:rFonts w:ascii="Arial" w:hAnsi="Arial" w:cs="Arial"/>
          <w:lang w:val="es-PE"/>
        </w:rPr>
      </w:pPr>
      <w:r w:rsidRPr="00300E8F">
        <w:rPr>
          <w:rFonts w:ascii="Arial" w:hAnsi="Arial" w:cs="Arial"/>
        </w:rPr>
        <w:t xml:space="preserve">Cada postulante deberá descargar de la Página Web Institucional: </w:t>
      </w:r>
      <w:hyperlink r:id="rId8" w:history="1">
        <w:r w:rsidRPr="00300E8F">
          <w:rPr>
            <w:rStyle w:val="Hipervnculo"/>
            <w:rFonts w:ascii="Arial" w:hAnsi="Arial" w:cs="Arial"/>
          </w:rPr>
          <w:t>www.essalud.gob.pe</w:t>
        </w:r>
      </w:hyperlink>
      <w:r w:rsidRPr="00300E8F">
        <w:rPr>
          <w:rFonts w:ascii="Arial" w:hAnsi="Arial" w:cs="Arial"/>
        </w:rPr>
        <w:t xml:space="preserve"> los Formatos de Declaración Jurada siguientes:</w:t>
      </w:r>
    </w:p>
    <w:p w:rsidR="004A20FA" w:rsidRPr="00300E8F" w:rsidRDefault="004A20FA" w:rsidP="004A20FA">
      <w:pPr>
        <w:pStyle w:val="Prrafodelista1"/>
        <w:ind w:left="360"/>
        <w:jc w:val="both"/>
        <w:rPr>
          <w:rFonts w:ascii="Arial" w:hAnsi="Arial" w:cs="Arial"/>
          <w:sz w:val="10"/>
          <w:szCs w:val="10"/>
        </w:rPr>
      </w:pPr>
    </w:p>
    <w:p w:rsidR="004A20FA" w:rsidRPr="00300E8F"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300E8F">
        <w:rPr>
          <w:rFonts w:ascii="Arial" w:hAnsi="Arial" w:cs="Arial"/>
          <w:sz w:val="20"/>
          <w:szCs w:val="20"/>
        </w:rPr>
        <w:t xml:space="preserve">Declaración Jurada de Cumplimiento de requisitos </w:t>
      </w:r>
      <w:r w:rsidRPr="00300E8F">
        <w:rPr>
          <w:rFonts w:ascii="Arial" w:hAnsi="Arial" w:cs="Arial"/>
          <w:color w:val="0000FF"/>
          <w:sz w:val="20"/>
          <w:szCs w:val="20"/>
          <w:u w:val="single"/>
        </w:rPr>
        <w:t>(Formato 1)</w:t>
      </w:r>
    </w:p>
    <w:p w:rsidR="004A20FA" w:rsidRPr="00300E8F"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300E8F">
        <w:rPr>
          <w:rFonts w:ascii="Arial" w:hAnsi="Arial" w:cs="Arial"/>
          <w:sz w:val="20"/>
          <w:szCs w:val="20"/>
        </w:rPr>
        <w:t>Declaración Jurada sobre Impedimento y Nepotismo. (</w:t>
      </w:r>
      <w:hyperlink r:id="rId9" w:tgtFrame="_blank" w:history="1">
        <w:r w:rsidRPr="00300E8F">
          <w:rPr>
            <w:rStyle w:val="Hipervnculo"/>
            <w:rFonts w:ascii="Arial" w:hAnsi="Arial" w:cs="Arial"/>
            <w:sz w:val="20"/>
            <w:szCs w:val="20"/>
          </w:rPr>
          <w:t>Formato 2</w:t>
        </w:r>
      </w:hyperlink>
      <w:r w:rsidRPr="00300E8F">
        <w:rPr>
          <w:rFonts w:ascii="Arial" w:hAnsi="Arial" w:cs="Arial"/>
          <w:sz w:val="20"/>
          <w:szCs w:val="20"/>
        </w:rPr>
        <w:t>)</w:t>
      </w:r>
    </w:p>
    <w:p w:rsidR="004A20FA" w:rsidRPr="00300E8F" w:rsidRDefault="004A20FA" w:rsidP="004A20FA">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300E8F">
        <w:rPr>
          <w:rFonts w:ascii="Arial" w:hAnsi="Arial" w:cs="Arial"/>
          <w:sz w:val="20"/>
          <w:szCs w:val="20"/>
        </w:rPr>
        <w:t>Declaración Jurada de Confidencialidad e Incompatibilidad. (</w:t>
      </w:r>
      <w:hyperlink r:id="rId10" w:tgtFrame="_blank" w:history="1">
        <w:r w:rsidRPr="00300E8F">
          <w:rPr>
            <w:rStyle w:val="Hipervnculo"/>
            <w:rFonts w:ascii="Arial" w:hAnsi="Arial" w:cs="Arial"/>
            <w:sz w:val="20"/>
            <w:szCs w:val="20"/>
          </w:rPr>
          <w:t>Formato 3</w:t>
        </w:r>
      </w:hyperlink>
      <w:r w:rsidRPr="00300E8F">
        <w:rPr>
          <w:rFonts w:ascii="Arial" w:hAnsi="Arial" w:cs="Arial"/>
          <w:sz w:val="20"/>
          <w:szCs w:val="20"/>
        </w:rPr>
        <w:t>)</w:t>
      </w:r>
    </w:p>
    <w:p w:rsidR="004A20FA" w:rsidRPr="00300E8F" w:rsidRDefault="004A20FA" w:rsidP="004A20FA">
      <w:pPr>
        <w:pStyle w:val="NormalWeb"/>
        <w:numPr>
          <w:ilvl w:val="0"/>
          <w:numId w:val="4"/>
        </w:numPr>
        <w:shd w:val="clear" w:color="auto" w:fill="FFFFFF"/>
        <w:spacing w:before="0" w:beforeAutospacing="0"/>
        <w:ind w:left="714" w:hanging="357"/>
        <w:jc w:val="both"/>
        <w:rPr>
          <w:rFonts w:ascii="Arial" w:hAnsi="Arial" w:cs="Arial"/>
          <w:sz w:val="20"/>
          <w:szCs w:val="20"/>
        </w:rPr>
      </w:pPr>
      <w:r w:rsidRPr="00300E8F">
        <w:rPr>
          <w:rFonts w:ascii="Arial" w:hAnsi="Arial" w:cs="Arial"/>
          <w:sz w:val="20"/>
          <w:szCs w:val="20"/>
        </w:rPr>
        <w:t>Declaración Jurada de no Registrar Antecedentes Penales. (</w:t>
      </w:r>
      <w:hyperlink r:id="rId11" w:tgtFrame="_blank" w:history="1">
        <w:r w:rsidRPr="00300E8F">
          <w:rPr>
            <w:rStyle w:val="Hipervnculo"/>
            <w:rFonts w:ascii="Arial" w:hAnsi="Arial" w:cs="Arial"/>
            <w:sz w:val="20"/>
            <w:szCs w:val="20"/>
          </w:rPr>
          <w:t>Formato 5</w:t>
        </w:r>
      </w:hyperlink>
      <w:r w:rsidRPr="00300E8F">
        <w:rPr>
          <w:rFonts w:ascii="Arial" w:hAnsi="Arial" w:cs="Arial"/>
          <w:sz w:val="20"/>
          <w:szCs w:val="20"/>
        </w:rPr>
        <w:t>)</w:t>
      </w:r>
    </w:p>
    <w:p w:rsidR="004A20FA" w:rsidRPr="00300E8F" w:rsidRDefault="004A20FA" w:rsidP="004A20FA">
      <w:pPr>
        <w:pStyle w:val="Prrafodelista1"/>
        <w:ind w:left="357" w:right="99"/>
        <w:jc w:val="both"/>
        <w:rPr>
          <w:rFonts w:ascii="Arial" w:hAnsi="Arial" w:cs="Arial"/>
        </w:rPr>
      </w:pPr>
      <w:r w:rsidRPr="00300E8F">
        <w:rPr>
          <w:rFonts w:ascii="Arial" w:hAnsi="Arial" w:cs="Arial"/>
        </w:rPr>
        <w:t xml:space="preserve">La citada </w:t>
      </w:r>
      <w:r w:rsidR="00421FA0" w:rsidRPr="00300E8F">
        <w:rPr>
          <w:rFonts w:ascii="Arial" w:hAnsi="Arial" w:cs="Arial"/>
        </w:rPr>
        <w:t>información deberá</w:t>
      </w:r>
      <w:r w:rsidRPr="00300E8F">
        <w:rPr>
          <w:rFonts w:ascii="Arial" w:hAnsi="Arial" w:cs="Arial"/>
        </w:rPr>
        <w:t xml:space="preserve">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421FA0" w:rsidRPr="00300E8F" w:rsidRDefault="00421FA0" w:rsidP="004A20FA">
      <w:pPr>
        <w:pStyle w:val="Prrafodelista1"/>
        <w:ind w:left="357" w:right="99"/>
        <w:jc w:val="both"/>
        <w:rPr>
          <w:rFonts w:ascii="Arial" w:hAnsi="Arial" w:cs="Arial"/>
        </w:rPr>
      </w:pPr>
    </w:p>
    <w:p w:rsidR="00421FA0" w:rsidRPr="00300E8F" w:rsidRDefault="00421FA0" w:rsidP="00421FA0">
      <w:pPr>
        <w:pStyle w:val="Sinespaciado"/>
        <w:ind w:left="426"/>
        <w:jc w:val="both"/>
        <w:rPr>
          <w:rFonts w:ascii="Arial" w:hAnsi="Arial" w:cs="Arial"/>
          <w:color w:val="000000" w:themeColor="text1"/>
          <w:sz w:val="20"/>
          <w:szCs w:val="20"/>
        </w:rPr>
      </w:pPr>
      <w:r w:rsidRPr="00300E8F">
        <w:rPr>
          <w:rFonts w:ascii="Arial" w:hAnsi="Arial" w:cs="Arial"/>
          <w:b/>
          <w:color w:val="000000" w:themeColor="text1"/>
          <w:sz w:val="20"/>
          <w:szCs w:val="20"/>
        </w:rPr>
        <w:t>Nota:</w:t>
      </w:r>
      <w:r w:rsidRPr="00300E8F">
        <w:rPr>
          <w:rFonts w:ascii="Arial" w:hAnsi="Arial" w:cs="Arial"/>
          <w:color w:val="000000" w:themeColor="text1"/>
          <w:sz w:val="20"/>
          <w:szCs w:val="20"/>
        </w:rPr>
        <w:t xml:space="preserve"> De manera previa a la postulación respectiva, los interesados deberán revisar la información indicada en las </w:t>
      </w:r>
      <w:r w:rsidRPr="00300E8F">
        <w:rPr>
          <w:rFonts w:ascii="Arial" w:hAnsi="Arial" w:cs="Arial"/>
          <w:b/>
          <w:color w:val="000000" w:themeColor="text1"/>
          <w:sz w:val="20"/>
          <w:szCs w:val="20"/>
        </w:rPr>
        <w:t>“consideraciones que deberá tener en cuenta para postular a los procesos de selección”</w:t>
      </w:r>
      <w:r w:rsidRPr="00300E8F">
        <w:rPr>
          <w:rFonts w:ascii="Arial" w:hAnsi="Arial" w:cs="Arial"/>
          <w:color w:val="000000" w:themeColor="text1"/>
          <w:sz w:val="20"/>
          <w:szCs w:val="20"/>
        </w:rPr>
        <w:t xml:space="preserve"> e “</w:t>
      </w:r>
      <w:r w:rsidRPr="00300E8F">
        <w:rPr>
          <w:rFonts w:ascii="Arial" w:hAnsi="Arial" w:cs="Arial"/>
          <w:b/>
          <w:color w:val="000000" w:themeColor="text1"/>
          <w:sz w:val="20"/>
          <w:szCs w:val="20"/>
        </w:rPr>
        <w:t>información e instrucciones para participar en los procesos de selección para la contratación administrativa de servicios (CAS)”</w:t>
      </w:r>
      <w:r w:rsidRPr="00300E8F">
        <w:rPr>
          <w:rFonts w:ascii="Arial" w:hAnsi="Arial" w:cs="Arial"/>
          <w:color w:val="000000" w:themeColor="text1"/>
          <w:sz w:val="20"/>
          <w:szCs w:val="20"/>
        </w:rPr>
        <w:t xml:space="preserve">, que se encuentra ubicada en la ruta </w:t>
      </w:r>
      <w:hyperlink r:id="rId12" w:history="1">
        <w:r w:rsidRPr="00300E8F">
          <w:rPr>
            <w:rStyle w:val="Hipervnculo"/>
            <w:rFonts w:ascii="Arial" w:hAnsi="Arial" w:cs="Arial"/>
            <w:color w:val="000000" w:themeColor="text1"/>
            <w:sz w:val="20"/>
            <w:szCs w:val="20"/>
          </w:rPr>
          <w:t>http://convocatorias.essalud.gob.pe</w:t>
        </w:r>
      </w:hyperlink>
      <w:r w:rsidRPr="00300E8F">
        <w:rPr>
          <w:rFonts w:ascii="Arial" w:hAnsi="Arial" w:cs="Arial"/>
          <w:color w:val="000000" w:themeColor="text1"/>
          <w:sz w:val="20"/>
          <w:szCs w:val="20"/>
        </w:rPr>
        <w:t xml:space="preserve"> </w:t>
      </w:r>
    </w:p>
    <w:p w:rsidR="004A20FA" w:rsidRPr="00300E8F" w:rsidRDefault="004A20FA" w:rsidP="004A20FA">
      <w:pPr>
        <w:jc w:val="both"/>
        <w:rPr>
          <w:rFonts w:ascii="Arial" w:hAnsi="Arial" w:cs="Arial"/>
          <w:b/>
          <w:lang w:val="es-MX"/>
        </w:rPr>
      </w:pPr>
    </w:p>
    <w:p w:rsidR="004A20FA" w:rsidRDefault="004A20FA" w:rsidP="000F3327">
      <w:pPr>
        <w:pStyle w:val="Prrafodelista2"/>
        <w:numPr>
          <w:ilvl w:val="0"/>
          <w:numId w:val="1"/>
        </w:numPr>
        <w:tabs>
          <w:tab w:val="left" w:pos="360"/>
        </w:tabs>
        <w:jc w:val="both"/>
        <w:rPr>
          <w:rFonts w:cs="Arial"/>
          <w:b/>
          <w:sz w:val="20"/>
        </w:rPr>
      </w:pPr>
      <w:r w:rsidRPr="00300E8F">
        <w:rPr>
          <w:rFonts w:cs="Arial"/>
          <w:b/>
          <w:sz w:val="20"/>
        </w:rPr>
        <w:t>CRONOGRAMA Y ETAPAS DEL PROCESO</w:t>
      </w:r>
    </w:p>
    <w:p w:rsidR="000F3327" w:rsidRDefault="000F3327" w:rsidP="000F3327">
      <w:pPr>
        <w:pStyle w:val="Prrafodelista2"/>
        <w:tabs>
          <w:tab w:val="left" w:pos="360"/>
        </w:tabs>
        <w:jc w:val="both"/>
        <w:rPr>
          <w:rFont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F3327" w:rsidRPr="002D5227" w:rsidTr="008C545D">
        <w:trPr>
          <w:trHeight w:val="397"/>
        </w:trPr>
        <w:tc>
          <w:tcPr>
            <w:tcW w:w="3544" w:type="dxa"/>
            <w:gridSpan w:val="2"/>
            <w:shd w:val="clear" w:color="auto" w:fill="BFBFBF" w:themeFill="background1" w:themeFillShade="BF"/>
            <w:vAlign w:val="center"/>
          </w:tcPr>
          <w:p w:rsidR="000F3327" w:rsidRPr="002D5227" w:rsidRDefault="000F3327" w:rsidP="008C545D">
            <w:pPr>
              <w:jc w:val="center"/>
              <w:rPr>
                <w:rFonts w:ascii="Arial" w:hAnsi="Arial" w:cs="Arial"/>
                <w:b/>
                <w:sz w:val="18"/>
                <w:szCs w:val="18"/>
                <w:lang w:val="es-MX"/>
              </w:rPr>
            </w:pPr>
            <w:r w:rsidRPr="002D5227">
              <w:rPr>
                <w:rFonts w:ascii="Arial" w:hAnsi="Arial" w:cs="Arial"/>
                <w:b/>
                <w:sz w:val="18"/>
                <w:szCs w:val="18"/>
                <w:lang w:val="es-MX"/>
              </w:rPr>
              <w:t>ETAPAS DEL PROCESO</w:t>
            </w:r>
          </w:p>
        </w:tc>
        <w:tc>
          <w:tcPr>
            <w:tcW w:w="3260" w:type="dxa"/>
            <w:shd w:val="clear" w:color="auto" w:fill="BFBFBF" w:themeFill="background1" w:themeFillShade="BF"/>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b/>
                <w:sz w:val="18"/>
                <w:szCs w:val="18"/>
                <w:lang w:val="es-MX"/>
              </w:rPr>
              <w:t>FECHA Y HORA</w:t>
            </w:r>
          </w:p>
        </w:tc>
        <w:tc>
          <w:tcPr>
            <w:tcW w:w="1842" w:type="dxa"/>
            <w:shd w:val="clear" w:color="auto" w:fill="BFBFBF" w:themeFill="background1" w:themeFillShade="BF"/>
            <w:vAlign w:val="center"/>
          </w:tcPr>
          <w:p w:rsidR="000F3327" w:rsidRPr="002D5227" w:rsidRDefault="000F3327" w:rsidP="008C545D">
            <w:pPr>
              <w:jc w:val="center"/>
              <w:rPr>
                <w:rFonts w:ascii="Arial" w:hAnsi="Arial" w:cs="Arial"/>
                <w:b/>
                <w:sz w:val="18"/>
                <w:szCs w:val="18"/>
                <w:lang w:val="es-MX"/>
              </w:rPr>
            </w:pPr>
            <w:r w:rsidRPr="002D5227">
              <w:rPr>
                <w:rFonts w:ascii="Arial" w:hAnsi="Arial" w:cs="Arial"/>
                <w:b/>
                <w:sz w:val="18"/>
                <w:szCs w:val="18"/>
                <w:lang w:val="es-MX"/>
              </w:rPr>
              <w:t>AREA RESPONSABLE</w:t>
            </w:r>
          </w:p>
        </w:tc>
      </w:tr>
      <w:tr w:rsidR="000F3327" w:rsidRPr="002D5227" w:rsidTr="008C545D">
        <w:trPr>
          <w:trHeight w:val="255"/>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 xml:space="preserve">Aprobación de Convocatoria </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10</w:t>
            </w:r>
            <w:r w:rsidR="000F3327" w:rsidRPr="002D5227">
              <w:rPr>
                <w:rFonts w:ascii="Arial" w:hAnsi="Arial" w:cs="Arial"/>
                <w:sz w:val="18"/>
                <w:szCs w:val="18"/>
                <w:lang w:val="es-MX"/>
              </w:rPr>
              <w:t xml:space="preserve"> de </w:t>
            </w:r>
            <w:r w:rsidR="00C45EB8" w:rsidRPr="002D5227">
              <w:rPr>
                <w:rFonts w:ascii="Arial" w:hAnsi="Arial" w:cs="Arial"/>
                <w:sz w:val="18"/>
                <w:szCs w:val="18"/>
                <w:lang w:val="es-MX"/>
              </w:rPr>
              <w:t>noviembre</w:t>
            </w:r>
            <w:r w:rsidR="000F3327" w:rsidRPr="002D5227">
              <w:rPr>
                <w:rFonts w:ascii="Arial" w:hAnsi="Arial" w:cs="Arial"/>
                <w:sz w:val="18"/>
                <w:szCs w:val="18"/>
                <w:lang w:val="es-MX"/>
              </w:rPr>
              <w:t xml:space="preserve"> del 2017</w:t>
            </w:r>
          </w:p>
        </w:tc>
        <w:tc>
          <w:tcPr>
            <w:tcW w:w="1842"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SGGI</w:t>
            </w:r>
          </w:p>
        </w:tc>
      </w:tr>
      <w:tr w:rsidR="000F3327" w:rsidRPr="002D5227" w:rsidTr="008C545D">
        <w:trPr>
          <w:trHeight w:val="255"/>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2</w:t>
            </w:r>
          </w:p>
        </w:tc>
        <w:tc>
          <w:tcPr>
            <w:tcW w:w="2977" w:type="dxa"/>
            <w:vAlign w:val="center"/>
          </w:tcPr>
          <w:p w:rsidR="000F3327" w:rsidRPr="002D5227" w:rsidRDefault="000F3327" w:rsidP="008C545D">
            <w:pPr>
              <w:jc w:val="both"/>
              <w:rPr>
                <w:rFonts w:ascii="Arial" w:hAnsi="Arial" w:cs="Arial"/>
                <w:color w:val="000000"/>
                <w:sz w:val="18"/>
                <w:szCs w:val="18"/>
                <w:lang w:val="es-PE" w:eastAsia="es-PE"/>
              </w:rPr>
            </w:pPr>
            <w:r w:rsidRPr="002D5227">
              <w:rPr>
                <w:rFonts w:ascii="Arial" w:hAnsi="Arial" w:cs="Arial"/>
                <w:color w:val="000000"/>
                <w:sz w:val="18"/>
                <w:szCs w:val="18"/>
                <w:lang w:val="es-PE" w:eastAsia="es-PE"/>
              </w:rPr>
              <w:t>Publicación de la Convocatoria en el Servicio Nacional del Empleo</w:t>
            </w:r>
          </w:p>
        </w:tc>
        <w:tc>
          <w:tcPr>
            <w:tcW w:w="3260" w:type="dxa"/>
            <w:vAlign w:val="center"/>
          </w:tcPr>
          <w:p w:rsidR="000F3327" w:rsidRPr="002D5227" w:rsidRDefault="000F3327" w:rsidP="008C545D">
            <w:pPr>
              <w:jc w:val="center"/>
              <w:rPr>
                <w:rFonts w:ascii="Arial" w:hAnsi="Arial" w:cs="Arial"/>
                <w:color w:val="000000"/>
                <w:sz w:val="18"/>
                <w:szCs w:val="18"/>
                <w:lang w:val="es-PE" w:eastAsia="es-PE"/>
              </w:rPr>
            </w:pPr>
            <w:r w:rsidRPr="002D5227">
              <w:rPr>
                <w:rFonts w:ascii="Arial" w:hAnsi="Arial" w:cs="Arial"/>
                <w:color w:val="000000"/>
                <w:sz w:val="18"/>
                <w:szCs w:val="18"/>
                <w:lang w:val="es-PE" w:eastAsia="es-PE"/>
              </w:rPr>
              <w:t>10 días anteriores a la convocatoria</w:t>
            </w:r>
          </w:p>
        </w:tc>
        <w:tc>
          <w:tcPr>
            <w:tcW w:w="1842"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SGGI – GCTIC</w:t>
            </w:r>
          </w:p>
        </w:tc>
      </w:tr>
      <w:tr w:rsidR="000F3327" w:rsidRPr="002D5227" w:rsidTr="008C545D">
        <w:trPr>
          <w:trHeight w:val="183"/>
        </w:trPr>
        <w:tc>
          <w:tcPr>
            <w:tcW w:w="3544" w:type="dxa"/>
            <w:gridSpan w:val="2"/>
            <w:shd w:val="clear" w:color="auto" w:fill="BFBFBF" w:themeFill="background1" w:themeFillShade="BF"/>
            <w:vAlign w:val="center"/>
          </w:tcPr>
          <w:p w:rsidR="000F3327" w:rsidRPr="002D5227" w:rsidRDefault="000F3327" w:rsidP="008C545D">
            <w:pPr>
              <w:jc w:val="both"/>
              <w:rPr>
                <w:rFonts w:ascii="Arial" w:hAnsi="Arial" w:cs="Arial"/>
                <w:sz w:val="18"/>
                <w:szCs w:val="18"/>
                <w:lang w:val="es-MX"/>
              </w:rPr>
            </w:pPr>
            <w:r w:rsidRPr="002D522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F3327" w:rsidRPr="002D5227" w:rsidRDefault="000F3327" w:rsidP="008C545D">
            <w:pPr>
              <w:jc w:val="both"/>
              <w:rPr>
                <w:rFonts w:ascii="Arial" w:hAnsi="Arial" w:cs="Arial"/>
                <w:sz w:val="18"/>
                <w:szCs w:val="18"/>
                <w:lang w:val="es-MX"/>
              </w:rPr>
            </w:pP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3</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Publicación en la página Web institucional y marquesinas informativas</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24</w:t>
            </w:r>
            <w:r w:rsidR="000F3327" w:rsidRPr="002D5227">
              <w:rPr>
                <w:rFonts w:ascii="Arial" w:hAnsi="Arial" w:cs="Arial"/>
                <w:sz w:val="18"/>
                <w:szCs w:val="18"/>
                <w:lang w:val="es-MX"/>
              </w:rPr>
              <w:t xml:space="preserve"> de noviembre del 2017</w:t>
            </w:r>
          </w:p>
        </w:tc>
        <w:tc>
          <w:tcPr>
            <w:tcW w:w="1842"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SGGI – GCTIC</w:t>
            </w:r>
          </w:p>
        </w:tc>
      </w:tr>
      <w:tr w:rsidR="000F3327" w:rsidRPr="002D5227" w:rsidTr="008C545D">
        <w:trPr>
          <w:trHeight w:val="842"/>
        </w:trPr>
        <w:tc>
          <w:tcPr>
            <w:tcW w:w="567" w:type="dxa"/>
            <w:tcBorders>
              <w:bottom w:val="single" w:sz="4" w:space="0" w:color="auto"/>
            </w:tcBorders>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4</w:t>
            </w:r>
          </w:p>
        </w:tc>
        <w:tc>
          <w:tcPr>
            <w:tcW w:w="2977" w:type="dxa"/>
            <w:tcBorders>
              <w:bottom w:val="single" w:sz="4" w:space="0" w:color="auto"/>
            </w:tcBorders>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Inscripción a través del Sistema de Selección de Personal(SISEP)</w:t>
            </w:r>
          </w:p>
          <w:p w:rsidR="000F3327" w:rsidRPr="002D5227" w:rsidRDefault="000F3327" w:rsidP="008C545D">
            <w:pPr>
              <w:jc w:val="both"/>
              <w:rPr>
                <w:rFonts w:ascii="Arial" w:hAnsi="Arial" w:cs="Arial"/>
                <w:sz w:val="18"/>
                <w:szCs w:val="18"/>
                <w:lang w:val="es-MX"/>
              </w:rPr>
            </w:pPr>
          </w:p>
          <w:p w:rsidR="000F3327" w:rsidRPr="002D5227" w:rsidRDefault="002D5227" w:rsidP="008C545D">
            <w:pPr>
              <w:jc w:val="both"/>
              <w:rPr>
                <w:rFonts w:ascii="Arial" w:hAnsi="Arial" w:cs="Arial"/>
                <w:sz w:val="18"/>
                <w:szCs w:val="18"/>
                <w:lang w:val="es-MX"/>
              </w:rPr>
            </w:pPr>
            <w:hyperlink r:id="rId13" w:history="1">
              <w:r w:rsidR="000F3327" w:rsidRPr="002D5227">
                <w:rPr>
                  <w:rFonts w:ascii="Arial" w:hAnsi="Arial" w:cs="Arial"/>
                  <w:color w:val="0000FF" w:themeColor="hyperlink"/>
                  <w:sz w:val="18"/>
                  <w:szCs w:val="18"/>
                  <w:u w:val="single"/>
                  <w:lang w:val="es-MX"/>
                </w:rPr>
                <w:t>https://ww1.essalud.gob.pe/sisep/postular_oportunidades.htm</w:t>
              </w:r>
            </w:hyperlink>
            <w:r w:rsidR="000F3327" w:rsidRPr="002D5227">
              <w:rPr>
                <w:rFonts w:ascii="Arial" w:hAnsi="Arial" w:cs="Arial"/>
                <w:sz w:val="18"/>
                <w:szCs w:val="18"/>
                <w:lang w:val="es-MX"/>
              </w:rPr>
              <w:t xml:space="preserve"> </w:t>
            </w:r>
          </w:p>
        </w:tc>
        <w:tc>
          <w:tcPr>
            <w:tcW w:w="3260" w:type="dxa"/>
            <w:tcBorders>
              <w:bottom w:val="single" w:sz="4" w:space="0" w:color="auto"/>
            </w:tcBorders>
            <w:vAlign w:val="center"/>
          </w:tcPr>
          <w:p w:rsidR="000F3327" w:rsidRPr="002D5227" w:rsidRDefault="007F3A4E" w:rsidP="007F3A4E">
            <w:pPr>
              <w:jc w:val="center"/>
              <w:rPr>
                <w:rFonts w:ascii="Arial" w:hAnsi="Arial" w:cs="Arial"/>
                <w:sz w:val="18"/>
                <w:szCs w:val="18"/>
                <w:lang w:val="es-MX"/>
              </w:rPr>
            </w:pPr>
            <w:r w:rsidRPr="002D5227">
              <w:rPr>
                <w:rFonts w:ascii="Arial" w:hAnsi="Arial" w:cs="Arial"/>
                <w:sz w:val="18"/>
                <w:szCs w:val="18"/>
                <w:lang w:val="es-MX"/>
              </w:rPr>
              <w:t>Del 2</w:t>
            </w:r>
            <w:r w:rsidR="00C45EB8" w:rsidRPr="002D5227">
              <w:rPr>
                <w:rFonts w:ascii="Arial" w:hAnsi="Arial" w:cs="Arial"/>
                <w:sz w:val="18"/>
                <w:szCs w:val="18"/>
                <w:lang w:val="es-MX"/>
              </w:rPr>
              <w:t>9</w:t>
            </w:r>
            <w:r w:rsidRPr="002D5227">
              <w:rPr>
                <w:rFonts w:ascii="Arial" w:hAnsi="Arial" w:cs="Arial"/>
                <w:sz w:val="18"/>
                <w:szCs w:val="18"/>
                <w:lang w:val="es-MX"/>
              </w:rPr>
              <w:t xml:space="preserve"> al 30</w:t>
            </w:r>
            <w:r w:rsidR="000F3327" w:rsidRPr="002D5227">
              <w:rPr>
                <w:rFonts w:ascii="Arial" w:hAnsi="Arial" w:cs="Arial"/>
                <w:sz w:val="18"/>
                <w:szCs w:val="18"/>
                <w:lang w:val="es-MX"/>
              </w:rPr>
              <w:t xml:space="preserve"> de noviembre del 2017</w:t>
            </w:r>
          </w:p>
        </w:tc>
        <w:tc>
          <w:tcPr>
            <w:tcW w:w="1842" w:type="dxa"/>
            <w:tcBorders>
              <w:bottom w:val="single" w:sz="4" w:space="0" w:color="auto"/>
            </w:tcBorders>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SGGI – GCTIC</w:t>
            </w:r>
          </w:p>
        </w:tc>
      </w:tr>
      <w:tr w:rsidR="000F3327" w:rsidRPr="002D5227" w:rsidTr="008C545D">
        <w:trPr>
          <w:trHeight w:val="281"/>
        </w:trPr>
        <w:tc>
          <w:tcPr>
            <w:tcW w:w="3544" w:type="dxa"/>
            <w:gridSpan w:val="2"/>
            <w:tcBorders>
              <w:right w:val="nil"/>
            </w:tcBorders>
            <w:shd w:val="clear" w:color="auto" w:fill="BFBFBF" w:themeFill="background1" w:themeFillShade="BF"/>
            <w:vAlign w:val="center"/>
          </w:tcPr>
          <w:p w:rsidR="000F3327" w:rsidRPr="002D5227" w:rsidRDefault="000F3327" w:rsidP="008C545D">
            <w:pPr>
              <w:jc w:val="both"/>
              <w:rPr>
                <w:rFonts w:ascii="Arial" w:hAnsi="Arial" w:cs="Arial"/>
                <w:sz w:val="18"/>
                <w:szCs w:val="18"/>
                <w:lang w:val="es-MX"/>
              </w:rPr>
            </w:pPr>
            <w:r w:rsidRPr="002D522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F3327" w:rsidRPr="002D5227" w:rsidRDefault="000F3327" w:rsidP="008C545D">
            <w:pPr>
              <w:jc w:val="both"/>
              <w:rPr>
                <w:rFonts w:ascii="Arial" w:hAnsi="Arial" w:cs="Arial"/>
                <w:sz w:val="18"/>
                <w:szCs w:val="18"/>
                <w:lang w:val="es-MX"/>
              </w:rPr>
            </w:pPr>
          </w:p>
        </w:tc>
      </w:tr>
      <w:tr w:rsidR="000F3327" w:rsidRPr="002D5227" w:rsidTr="008C545D">
        <w:trPr>
          <w:trHeight w:val="210"/>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5</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Resultados de Precalificación Curricular según Información del SISEP</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01</w:t>
            </w:r>
            <w:r w:rsidR="000F3327" w:rsidRPr="002D5227">
              <w:rPr>
                <w:rFonts w:ascii="Arial" w:hAnsi="Arial" w:cs="Arial"/>
                <w:sz w:val="18"/>
                <w:szCs w:val="18"/>
                <w:lang w:val="es-MX"/>
              </w:rPr>
              <w:t xml:space="preserve"> de </w:t>
            </w:r>
            <w:r w:rsidRPr="002D5227">
              <w:rPr>
                <w:rFonts w:ascii="Arial" w:hAnsi="Arial" w:cs="Arial"/>
                <w:sz w:val="18"/>
                <w:szCs w:val="18"/>
                <w:lang w:val="es-MX"/>
              </w:rPr>
              <w:t>diciembre</w:t>
            </w:r>
            <w:r w:rsidR="000F3327" w:rsidRPr="002D5227">
              <w:rPr>
                <w:rFonts w:ascii="Arial" w:hAnsi="Arial" w:cs="Arial"/>
                <w:sz w:val="18"/>
                <w:szCs w:val="18"/>
                <w:lang w:val="es-MX"/>
              </w:rPr>
              <w:t xml:space="preserve"> del 2017</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a partir de las 16:00 horas en las </w:t>
            </w:r>
            <w:r w:rsidRPr="002D5227">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0F3327" w:rsidRPr="002D5227" w:rsidRDefault="000F3327" w:rsidP="008C545D">
            <w:pPr>
              <w:jc w:val="center"/>
              <w:rPr>
                <w:rFonts w:ascii="Arial" w:hAnsi="Arial" w:cs="Arial"/>
                <w:color w:val="000000"/>
                <w:sz w:val="18"/>
                <w:szCs w:val="18"/>
                <w:lang w:val="es-PE"/>
              </w:rPr>
            </w:pPr>
            <w:r w:rsidRPr="002D5227">
              <w:rPr>
                <w:rFonts w:ascii="Arial" w:hAnsi="Arial" w:cs="Arial"/>
                <w:color w:val="000000"/>
                <w:sz w:val="18"/>
                <w:szCs w:val="18"/>
                <w:lang w:val="es-PE"/>
              </w:rPr>
              <w:t>SGGI – GCTIC / URRHH</w:t>
            </w:r>
          </w:p>
        </w:tc>
      </w:tr>
      <w:tr w:rsidR="000F3327" w:rsidRPr="002D5227" w:rsidTr="008C545D">
        <w:trPr>
          <w:trHeight w:val="210"/>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6</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 xml:space="preserve">Evaluación Psicotécnica </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04</w:t>
            </w:r>
            <w:r w:rsidR="000F3327" w:rsidRPr="002D5227">
              <w:rPr>
                <w:rFonts w:ascii="Arial" w:hAnsi="Arial" w:cs="Arial"/>
                <w:sz w:val="18"/>
                <w:szCs w:val="18"/>
                <w:lang w:val="es-MX"/>
              </w:rPr>
              <w:t xml:space="preserve"> de </w:t>
            </w:r>
            <w:r w:rsidR="00C45EB8" w:rsidRPr="002D5227">
              <w:rPr>
                <w:rFonts w:ascii="Arial" w:hAnsi="Arial" w:cs="Arial"/>
                <w:sz w:val="18"/>
                <w:szCs w:val="18"/>
                <w:lang w:val="es-MX"/>
              </w:rPr>
              <w:t>diciembre</w:t>
            </w:r>
            <w:r w:rsidR="000F3327" w:rsidRPr="002D5227">
              <w:rPr>
                <w:rFonts w:ascii="Arial" w:hAnsi="Arial" w:cs="Arial"/>
                <w:sz w:val="18"/>
                <w:szCs w:val="18"/>
                <w:lang w:val="es-MX"/>
              </w:rPr>
              <w:t xml:space="preserve"> del 2017</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 a las 10:00 horas</w:t>
            </w:r>
          </w:p>
        </w:tc>
        <w:tc>
          <w:tcPr>
            <w:tcW w:w="1842"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color w:val="000000"/>
                <w:sz w:val="18"/>
                <w:szCs w:val="18"/>
                <w:lang w:val="es-PE"/>
              </w:rPr>
              <w:t>URRHH</w:t>
            </w:r>
          </w:p>
        </w:tc>
      </w:tr>
      <w:tr w:rsidR="000F3327" w:rsidRPr="002D5227" w:rsidTr="008C545D">
        <w:trPr>
          <w:trHeight w:val="210"/>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7</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Evaluación Psicológica</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04</w:t>
            </w:r>
            <w:r w:rsidR="00C45EB8" w:rsidRPr="002D5227">
              <w:rPr>
                <w:rFonts w:ascii="Arial" w:hAnsi="Arial" w:cs="Arial"/>
                <w:sz w:val="18"/>
                <w:szCs w:val="18"/>
                <w:lang w:val="es-MX"/>
              </w:rPr>
              <w:t xml:space="preserve"> de diciembre</w:t>
            </w:r>
            <w:r w:rsidR="000F3327" w:rsidRPr="002D5227">
              <w:rPr>
                <w:rFonts w:ascii="Arial" w:hAnsi="Arial" w:cs="Arial"/>
                <w:sz w:val="18"/>
                <w:szCs w:val="18"/>
                <w:lang w:val="es-MX"/>
              </w:rPr>
              <w:t xml:space="preserve"> de julio del 2017</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 a las 11:00 horas</w:t>
            </w:r>
          </w:p>
        </w:tc>
        <w:tc>
          <w:tcPr>
            <w:tcW w:w="1842" w:type="dxa"/>
            <w:vAlign w:val="center"/>
          </w:tcPr>
          <w:p w:rsidR="000F3327" w:rsidRPr="002D5227" w:rsidRDefault="000F3327" w:rsidP="008C545D">
            <w:pPr>
              <w:jc w:val="center"/>
              <w:rPr>
                <w:rFonts w:ascii="Arial" w:hAnsi="Arial" w:cs="Arial"/>
                <w:color w:val="000000"/>
                <w:sz w:val="18"/>
                <w:szCs w:val="18"/>
                <w:lang w:val="es-PE"/>
              </w:rPr>
            </w:pPr>
            <w:r w:rsidRPr="002D5227">
              <w:rPr>
                <w:rFonts w:ascii="Arial" w:hAnsi="Arial" w:cs="Arial"/>
                <w:color w:val="000000"/>
                <w:sz w:val="18"/>
                <w:szCs w:val="18"/>
                <w:lang w:val="es-PE"/>
              </w:rPr>
              <w:t>URRHH</w:t>
            </w:r>
          </w:p>
        </w:tc>
      </w:tr>
      <w:tr w:rsidR="000F3327" w:rsidRPr="002D5227" w:rsidTr="008C545D">
        <w:trPr>
          <w:trHeight w:val="210"/>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7</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Publicación de resultados de la Evaluación Psicotécnica y Psicológica</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04</w:t>
            </w:r>
            <w:r w:rsidR="000F3327" w:rsidRPr="002D5227">
              <w:rPr>
                <w:rFonts w:ascii="Arial" w:hAnsi="Arial" w:cs="Arial"/>
                <w:sz w:val="18"/>
                <w:szCs w:val="18"/>
                <w:lang w:val="es-MX"/>
              </w:rPr>
              <w:t xml:space="preserve"> de </w:t>
            </w:r>
            <w:r w:rsidR="00C45EB8" w:rsidRPr="002D5227">
              <w:rPr>
                <w:rFonts w:ascii="Arial" w:hAnsi="Arial" w:cs="Arial"/>
                <w:sz w:val="18"/>
                <w:szCs w:val="18"/>
                <w:lang w:val="es-MX"/>
              </w:rPr>
              <w:t>diciembre</w:t>
            </w:r>
            <w:r w:rsidR="000F3327" w:rsidRPr="002D5227">
              <w:rPr>
                <w:rFonts w:ascii="Arial" w:hAnsi="Arial" w:cs="Arial"/>
                <w:sz w:val="18"/>
                <w:szCs w:val="18"/>
                <w:lang w:val="es-MX"/>
              </w:rPr>
              <w:t xml:space="preserve"> del 2017                             </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 a partir de las 16:00 horas en las marquesinas </w:t>
            </w:r>
            <w:r w:rsidRPr="002D522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color w:val="000000"/>
                <w:sz w:val="18"/>
                <w:szCs w:val="18"/>
                <w:lang w:val="es-PE"/>
              </w:rPr>
              <w:t>SGGI – GCTIC / URRHH</w:t>
            </w: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8</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Evaluación de Conocimientos</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05</w:t>
            </w:r>
            <w:r w:rsidR="00215025" w:rsidRPr="002D5227">
              <w:rPr>
                <w:rFonts w:ascii="Arial" w:hAnsi="Arial" w:cs="Arial"/>
                <w:sz w:val="18"/>
                <w:szCs w:val="18"/>
                <w:lang w:val="es-MX"/>
              </w:rPr>
              <w:t xml:space="preserve"> de diciembre</w:t>
            </w:r>
            <w:r w:rsidR="000F3327" w:rsidRPr="002D5227">
              <w:rPr>
                <w:rFonts w:ascii="Arial" w:hAnsi="Arial" w:cs="Arial"/>
                <w:sz w:val="18"/>
                <w:szCs w:val="18"/>
                <w:lang w:val="es-MX"/>
              </w:rPr>
              <w:t xml:space="preserve"> del 2017</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 a las 11:00 horas</w:t>
            </w:r>
          </w:p>
        </w:tc>
        <w:tc>
          <w:tcPr>
            <w:tcW w:w="1842" w:type="dxa"/>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URRHH</w:t>
            </w: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9</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Publicación de resultados de la Evaluación de Conocimientos</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05</w:t>
            </w:r>
            <w:r w:rsidR="000F3327" w:rsidRPr="002D5227">
              <w:rPr>
                <w:rFonts w:ascii="Arial" w:hAnsi="Arial" w:cs="Arial"/>
                <w:sz w:val="18"/>
                <w:szCs w:val="18"/>
                <w:lang w:val="es-MX"/>
              </w:rPr>
              <w:t xml:space="preserve"> de </w:t>
            </w:r>
            <w:r w:rsidR="00215025" w:rsidRPr="002D5227">
              <w:rPr>
                <w:rFonts w:ascii="Arial" w:hAnsi="Arial" w:cs="Arial"/>
                <w:sz w:val="18"/>
                <w:szCs w:val="18"/>
                <w:lang w:val="es-MX"/>
              </w:rPr>
              <w:t>diciembre</w:t>
            </w:r>
            <w:r w:rsidR="000F3327" w:rsidRPr="002D5227">
              <w:rPr>
                <w:rFonts w:ascii="Arial" w:hAnsi="Arial" w:cs="Arial"/>
                <w:sz w:val="18"/>
                <w:szCs w:val="18"/>
                <w:lang w:val="es-MX"/>
              </w:rPr>
              <w:t xml:space="preserve"> del 2017 </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a partir de las 16:00 horas en las marquesinas </w:t>
            </w:r>
            <w:r w:rsidRPr="002D522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SGGI – GCTIC / URRHH</w:t>
            </w: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10</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rPr>
              <w:t>Recepción de C.V. documentados de postulantes precalificados</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06</w:t>
            </w:r>
            <w:r w:rsidR="000F3327" w:rsidRPr="002D5227">
              <w:rPr>
                <w:rFonts w:ascii="Arial" w:hAnsi="Arial" w:cs="Arial"/>
                <w:sz w:val="18"/>
                <w:szCs w:val="18"/>
                <w:lang w:val="es-MX"/>
              </w:rPr>
              <w:t xml:space="preserve"> de </w:t>
            </w:r>
            <w:r w:rsidR="00215025" w:rsidRPr="002D5227">
              <w:rPr>
                <w:rFonts w:ascii="Arial" w:hAnsi="Arial" w:cs="Arial"/>
                <w:sz w:val="18"/>
                <w:szCs w:val="18"/>
                <w:lang w:val="es-MX"/>
              </w:rPr>
              <w:t>diciembre</w:t>
            </w:r>
            <w:r w:rsidR="000F3327" w:rsidRPr="002D5227">
              <w:rPr>
                <w:rFonts w:ascii="Arial" w:hAnsi="Arial" w:cs="Arial"/>
                <w:sz w:val="18"/>
                <w:szCs w:val="18"/>
                <w:lang w:val="es-MX"/>
              </w:rPr>
              <w:t xml:space="preserve"> del 2017 </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de 08:30 a 13:00 horas y de 14:00 a 16:30 horas </w:t>
            </w:r>
            <w:r w:rsidRPr="002D5227">
              <w:rPr>
                <w:rFonts w:ascii="Arial" w:hAnsi="Arial" w:cs="Arial"/>
                <w:sz w:val="18"/>
                <w:szCs w:val="18"/>
              </w:rPr>
              <w:t xml:space="preserve">en </w:t>
            </w:r>
            <w:r w:rsidRPr="002D5227">
              <w:rPr>
                <w:rFonts w:ascii="Arial" w:hAnsi="Arial" w:cs="Arial"/>
                <w:sz w:val="18"/>
                <w:szCs w:val="18"/>
                <w:lang w:val="es-PE"/>
              </w:rPr>
              <w:t>la Unidad de Recursos Humanos sito en Calle Julio Núñez N° 161, Auditórium del Hospital II Huaraz.</w:t>
            </w:r>
          </w:p>
        </w:tc>
        <w:tc>
          <w:tcPr>
            <w:tcW w:w="1842" w:type="dxa"/>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URRHH</w:t>
            </w: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11</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Evaluación del C.V. u Hoja de Vida</w:t>
            </w:r>
          </w:p>
        </w:tc>
        <w:tc>
          <w:tcPr>
            <w:tcW w:w="3260" w:type="dxa"/>
            <w:vAlign w:val="center"/>
          </w:tcPr>
          <w:p w:rsidR="000F3327" w:rsidRPr="002D5227" w:rsidRDefault="000F3327" w:rsidP="007F3A4E">
            <w:pPr>
              <w:jc w:val="center"/>
              <w:rPr>
                <w:rFonts w:ascii="Arial" w:hAnsi="Arial" w:cs="Arial"/>
                <w:sz w:val="18"/>
                <w:szCs w:val="18"/>
                <w:lang w:val="es-MX"/>
              </w:rPr>
            </w:pPr>
            <w:r w:rsidRPr="002D5227">
              <w:rPr>
                <w:rFonts w:ascii="Arial" w:hAnsi="Arial" w:cs="Arial"/>
                <w:sz w:val="18"/>
                <w:szCs w:val="18"/>
                <w:lang w:val="es-MX"/>
              </w:rPr>
              <w:t xml:space="preserve">A partir del </w:t>
            </w:r>
            <w:r w:rsidR="00215025" w:rsidRPr="002D5227">
              <w:rPr>
                <w:rFonts w:ascii="Arial" w:hAnsi="Arial" w:cs="Arial"/>
                <w:sz w:val="18"/>
                <w:szCs w:val="18"/>
                <w:lang w:val="es-MX"/>
              </w:rPr>
              <w:t>0</w:t>
            </w:r>
            <w:r w:rsidR="007F3A4E" w:rsidRPr="002D5227">
              <w:rPr>
                <w:rFonts w:ascii="Arial" w:hAnsi="Arial" w:cs="Arial"/>
                <w:sz w:val="18"/>
                <w:szCs w:val="18"/>
                <w:lang w:val="es-MX"/>
              </w:rPr>
              <w:t>7</w:t>
            </w:r>
            <w:r w:rsidRPr="002D5227">
              <w:rPr>
                <w:rFonts w:ascii="Arial" w:hAnsi="Arial" w:cs="Arial"/>
                <w:sz w:val="18"/>
                <w:szCs w:val="18"/>
                <w:lang w:val="es-MX"/>
              </w:rPr>
              <w:t xml:space="preserve"> de </w:t>
            </w:r>
            <w:r w:rsidR="00215025" w:rsidRPr="002D5227">
              <w:rPr>
                <w:rFonts w:ascii="Arial" w:hAnsi="Arial" w:cs="Arial"/>
                <w:sz w:val="18"/>
                <w:szCs w:val="18"/>
                <w:lang w:val="es-MX"/>
              </w:rPr>
              <w:t>diciembre</w:t>
            </w:r>
            <w:r w:rsidRPr="002D5227">
              <w:rPr>
                <w:rFonts w:ascii="Arial" w:hAnsi="Arial" w:cs="Arial"/>
                <w:sz w:val="18"/>
                <w:szCs w:val="18"/>
                <w:lang w:val="es-MX"/>
              </w:rPr>
              <w:t xml:space="preserve"> del 2017</w:t>
            </w:r>
          </w:p>
        </w:tc>
        <w:tc>
          <w:tcPr>
            <w:tcW w:w="1842" w:type="dxa"/>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URRHH</w:t>
            </w: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12</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 xml:space="preserve">Publicación de resultados de la Evaluación Curricular u Hoja de Vida </w:t>
            </w:r>
          </w:p>
        </w:tc>
        <w:tc>
          <w:tcPr>
            <w:tcW w:w="3260" w:type="dxa"/>
            <w:vAlign w:val="center"/>
          </w:tcPr>
          <w:p w:rsidR="000F3327" w:rsidRPr="002D5227" w:rsidRDefault="007F3A4E" w:rsidP="008C545D">
            <w:pPr>
              <w:jc w:val="center"/>
              <w:rPr>
                <w:rFonts w:ascii="Arial" w:hAnsi="Arial" w:cs="Arial"/>
                <w:sz w:val="18"/>
                <w:szCs w:val="18"/>
                <w:lang w:val="es-MX"/>
              </w:rPr>
            </w:pPr>
            <w:r w:rsidRPr="002D5227">
              <w:rPr>
                <w:rFonts w:ascii="Arial" w:hAnsi="Arial" w:cs="Arial"/>
                <w:sz w:val="18"/>
                <w:szCs w:val="18"/>
                <w:lang w:val="es-MX"/>
              </w:rPr>
              <w:t>07</w:t>
            </w:r>
            <w:r w:rsidR="000F3327" w:rsidRPr="002D5227">
              <w:rPr>
                <w:rFonts w:ascii="Arial" w:hAnsi="Arial" w:cs="Arial"/>
                <w:sz w:val="18"/>
                <w:szCs w:val="18"/>
                <w:lang w:val="es-MX"/>
              </w:rPr>
              <w:t xml:space="preserve"> de diciembre del 2017</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 a partir de las 15:00 horas en las marquesinas </w:t>
            </w:r>
            <w:r w:rsidRPr="002D522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SGGI – GCTIC / URRHH</w:t>
            </w:r>
          </w:p>
        </w:tc>
      </w:tr>
      <w:tr w:rsidR="000F3327" w:rsidRPr="002D5227" w:rsidTr="008C545D">
        <w:trPr>
          <w:trHeight w:val="105"/>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13</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Entrevista Personal</w:t>
            </w:r>
          </w:p>
        </w:tc>
        <w:tc>
          <w:tcPr>
            <w:tcW w:w="3260" w:type="dxa"/>
            <w:vAlign w:val="center"/>
          </w:tcPr>
          <w:p w:rsidR="000F3327" w:rsidRPr="002D5227" w:rsidRDefault="00215025" w:rsidP="008C545D">
            <w:pPr>
              <w:jc w:val="center"/>
              <w:rPr>
                <w:rFonts w:ascii="Arial" w:hAnsi="Arial" w:cs="Arial"/>
                <w:sz w:val="18"/>
                <w:szCs w:val="18"/>
                <w:lang w:val="es-MX"/>
              </w:rPr>
            </w:pPr>
            <w:r w:rsidRPr="002D5227">
              <w:rPr>
                <w:rFonts w:ascii="Arial" w:hAnsi="Arial" w:cs="Arial"/>
                <w:sz w:val="18"/>
                <w:szCs w:val="18"/>
                <w:lang w:val="es-MX"/>
              </w:rPr>
              <w:t>11</w:t>
            </w:r>
            <w:r w:rsidR="000F3327" w:rsidRPr="002D5227">
              <w:rPr>
                <w:rFonts w:ascii="Arial" w:hAnsi="Arial" w:cs="Arial"/>
                <w:sz w:val="18"/>
                <w:szCs w:val="18"/>
                <w:lang w:val="es-MX"/>
              </w:rPr>
              <w:t xml:space="preserve"> de diciembre del 2017 </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a las 11:00 horas</w:t>
            </w:r>
          </w:p>
        </w:tc>
        <w:tc>
          <w:tcPr>
            <w:tcW w:w="1842" w:type="dxa"/>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URRHH</w:t>
            </w:r>
          </w:p>
        </w:tc>
      </w:tr>
      <w:tr w:rsidR="000F3327" w:rsidRPr="002D5227" w:rsidTr="008C545D">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14</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Publicación de resultados de la Entrevista Personal</w:t>
            </w:r>
          </w:p>
        </w:tc>
        <w:tc>
          <w:tcPr>
            <w:tcW w:w="3260" w:type="dxa"/>
            <w:vMerge w:val="restart"/>
            <w:vAlign w:val="center"/>
          </w:tcPr>
          <w:p w:rsidR="000F3327" w:rsidRPr="002D5227" w:rsidRDefault="00215025" w:rsidP="008C545D">
            <w:pPr>
              <w:jc w:val="center"/>
              <w:rPr>
                <w:rFonts w:ascii="Arial" w:hAnsi="Arial" w:cs="Arial"/>
                <w:sz w:val="18"/>
                <w:szCs w:val="18"/>
                <w:lang w:val="es-MX"/>
              </w:rPr>
            </w:pPr>
            <w:r w:rsidRPr="002D5227">
              <w:rPr>
                <w:rFonts w:ascii="Arial" w:hAnsi="Arial" w:cs="Arial"/>
                <w:sz w:val="18"/>
                <w:szCs w:val="18"/>
                <w:lang w:val="es-MX"/>
              </w:rPr>
              <w:t>11</w:t>
            </w:r>
            <w:r w:rsidR="000F3327" w:rsidRPr="002D5227">
              <w:rPr>
                <w:rFonts w:ascii="Arial" w:hAnsi="Arial" w:cs="Arial"/>
                <w:sz w:val="18"/>
                <w:szCs w:val="18"/>
                <w:lang w:val="es-MX"/>
              </w:rPr>
              <w:t xml:space="preserve"> de diciembre del 2017</w:t>
            </w:r>
          </w:p>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 xml:space="preserve"> a partir de las 15:00 horas en las marquesinas </w:t>
            </w:r>
            <w:r w:rsidRPr="002D5227">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0F3327" w:rsidRPr="002D5227" w:rsidRDefault="000F3327" w:rsidP="008C545D">
            <w:pPr>
              <w:jc w:val="center"/>
              <w:rPr>
                <w:rFonts w:ascii="Arial" w:hAnsi="Arial" w:cs="Arial"/>
                <w:sz w:val="18"/>
                <w:szCs w:val="18"/>
              </w:rPr>
            </w:pPr>
            <w:r w:rsidRPr="002D5227">
              <w:rPr>
                <w:rFonts w:ascii="Arial" w:hAnsi="Arial" w:cs="Arial"/>
                <w:color w:val="000000"/>
                <w:sz w:val="18"/>
                <w:szCs w:val="18"/>
                <w:lang w:val="es-PE"/>
              </w:rPr>
              <w:t>SGGI – GCTIC / URRHH</w:t>
            </w:r>
          </w:p>
        </w:tc>
      </w:tr>
      <w:tr w:rsidR="000F3327" w:rsidRPr="002D5227" w:rsidTr="008C545D">
        <w:trPr>
          <w:trHeight w:val="503"/>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15</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Publicación del Resultado Final</w:t>
            </w:r>
          </w:p>
        </w:tc>
        <w:tc>
          <w:tcPr>
            <w:tcW w:w="3260" w:type="dxa"/>
            <w:vMerge/>
            <w:vAlign w:val="center"/>
          </w:tcPr>
          <w:p w:rsidR="000F3327" w:rsidRPr="002D5227" w:rsidRDefault="000F3327" w:rsidP="008C545D">
            <w:pPr>
              <w:jc w:val="center"/>
              <w:rPr>
                <w:rFonts w:ascii="Arial" w:hAnsi="Arial" w:cs="Arial"/>
                <w:sz w:val="18"/>
                <w:szCs w:val="18"/>
                <w:lang w:val="es-MX"/>
              </w:rPr>
            </w:pPr>
          </w:p>
        </w:tc>
        <w:tc>
          <w:tcPr>
            <w:tcW w:w="1842" w:type="dxa"/>
            <w:vMerge/>
            <w:vAlign w:val="center"/>
          </w:tcPr>
          <w:p w:rsidR="000F3327" w:rsidRPr="002D5227" w:rsidRDefault="000F3327" w:rsidP="008C545D">
            <w:pPr>
              <w:jc w:val="center"/>
              <w:rPr>
                <w:rFonts w:ascii="Arial" w:hAnsi="Arial" w:cs="Arial"/>
                <w:sz w:val="18"/>
                <w:szCs w:val="18"/>
                <w:lang w:val="es-MX"/>
              </w:rPr>
            </w:pPr>
          </w:p>
        </w:tc>
      </w:tr>
      <w:tr w:rsidR="000F3327" w:rsidRPr="002D5227" w:rsidTr="008C545D">
        <w:trPr>
          <w:trHeight w:val="288"/>
        </w:trPr>
        <w:tc>
          <w:tcPr>
            <w:tcW w:w="8646" w:type="dxa"/>
            <w:gridSpan w:val="4"/>
            <w:shd w:val="clear" w:color="auto" w:fill="BFBFBF" w:themeFill="background1" w:themeFillShade="BF"/>
            <w:vAlign w:val="center"/>
          </w:tcPr>
          <w:p w:rsidR="000F3327" w:rsidRPr="002D5227" w:rsidRDefault="000F3327" w:rsidP="008C545D">
            <w:pPr>
              <w:rPr>
                <w:rFonts w:ascii="Arial" w:hAnsi="Arial" w:cs="Arial"/>
                <w:b/>
                <w:sz w:val="18"/>
                <w:szCs w:val="18"/>
                <w:lang w:val="es-MX"/>
              </w:rPr>
            </w:pPr>
            <w:r w:rsidRPr="002D5227">
              <w:rPr>
                <w:rFonts w:ascii="Arial" w:hAnsi="Arial" w:cs="Arial"/>
                <w:b/>
                <w:sz w:val="18"/>
                <w:szCs w:val="18"/>
                <w:lang w:val="es-MX"/>
              </w:rPr>
              <w:t>SUSCRIPCIÓN Y REGISTRO DEL CONTRATO</w:t>
            </w:r>
          </w:p>
        </w:tc>
      </w:tr>
      <w:tr w:rsidR="000F3327" w:rsidRPr="002D5227" w:rsidTr="008C545D">
        <w:trPr>
          <w:trHeight w:val="429"/>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16</w:t>
            </w:r>
          </w:p>
        </w:tc>
        <w:tc>
          <w:tcPr>
            <w:tcW w:w="2977" w:type="dxa"/>
            <w:vAlign w:val="center"/>
          </w:tcPr>
          <w:p w:rsidR="000F3327" w:rsidRPr="002D5227" w:rsidRDefault="000F3327" w:rsidP="008C545D">
            <w:pPr>
              <w:jc w:val="both"/>
              <w:rPr>
                <w:rFonts w:ascii="Arial" w:hAnsi="Arial" w:cs="Arial"/>
                <w:sz w:val="18"/>
                <w:szCs w:val="18"/>
                <w:lang w:val="es-MX"/>
              </w:rPr>
            </w:pPr>
            <w:r w:rsidRPr="002D5227">
              <w:rPr>
                <w:rFonts w:ascii="Arial" w:hAnsi="Arial" w:cs="Arial"/>
                <w:sz w:val="18"/>
                <w:szCs w:val="18"/>
                <w:lang w:val="es-MX"/>
              </w:rPr>
              <w:t>Suscripción del Contrato</w:t>
            </w:r>
          </w:p>
        </w:tc>
        <w:tc>
          <w:tcPr>
            <w:tcW w:w="3260" w:type="dxa"/>
            <w:vAlign w:val="center"/>
          </w:tcPr>
          <w:p w:rsidR="000F3327" w:rsidRPr="002D5227" w:rsidRDefault="00215025" w:rsidP="008C545D">
            <w:pPr>
              <w:jc w:val="center"/>
              <w:rPr>
                <w:rFonts w:ascii="Arial" w:hAnsi="Arial" w:cs="Arial"/>
                <w:sz w:val="18"/>
                <w:szCs w:val="18"/>
                <w:lang w:val="es-MX"/>
              </w:rPr>
            </w:pPr>
            <w:r w:rsidRPr="002D5227">
              <w:rPr>
                <w:rFonts w:ascii="Arial" w:hAnsi="Arial" w:cs="Arial"/>
                <w:sz w:val="18"/>
                <w:szCs w:val="18"/>
                <w:lang w:val="es-MX"/>
              </w:rPr>
              <w:t>12</w:t>
            </w:r>
            <w:r w:rsidR="000F3327" w:rsidRPr="002D5227">
              <w:rPr>
                <w:rFonts w:ascii="Arial" w:hAnsi="Arial" w:cs="Arial"/>
                <w:sz w:val="18"/>
                <w:szCs w:val="18"/>
                <w:lang w:val="es-MX"/>
              </w:rPr>
              <w:t xml:space="preserve"> de diciembre del 2017 </w:t>
            </w:r>
          </w:p>
        </w:tc>
        <w:tc>
          <w:tcPr>
            <w:tcW w:w="1842"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URRHH</w:t>
            </w:r>
          </w:p>
        </w:tc>
      </w:tr>
      <w:tr w:rsidR="000F3327" w:rsidRPr="00B719D5" w:rsidTr="008C545D">
        <w:trPr>
          <w:trHeight w:val="347"/>
        </w:trPr>
        <w:tc>
          <w:tcPr>
            <w:tcW w:w="567" w:type="dxa"/>
            <w:vAlign w:val="center"/>
          </w:tcPr>
          <w:p w:rsidR="000F3327" w:rsidRPr="002D5227" w:rsidRDefault="000F3327" w:rsidP="008C545D">
            <w:pPr>
              <w:jc w:val="center"/>
              <w:rPr>
                <w:rFonts w:ascii="Arial" w:hAnsi="Arial" w:cs="Arial"/>
                <w:sz w:val="18"/>
                <w:szCs w:val="18"/>
                <w:lang w:val="es-MX"/>
              </w:rPr>
            </w:pPr>
            <w:r w:rsidRPr="002D5227">
              <w:rPr>
                <w:rFonts w:ascii="Arial" w:hAnsi="Arial" w:cs="Arial"/>
                <w:sz w:val="18"/>
                <w:szCs w:val="18"/>
                <w:lang w:val="es-MX"/>
              </w:rPr>
              <w:t>17</w:t>
            </w:r>
          </w:p>
        </w:tc>
        <w:tc>
          <w:tcPr>
            <w:tcW w:w="2977" w:type="dxa"/>
            <w:vAlign w:val="center"/>
          </w:tcPr>
          <w:p w:rsidR="000F3327" w:rsidRPr="00B719D5" w:rsidRDefault="000F3327" w:rsidP="008C545D">
            <w:pPr>
              <w:jc w:val="both"/>
              <w:rPr>
                <w:rFonts w:ascii="Arial" w:hAnsi="Arial" w:cs="Arial"/>
                <w:sz w:val="18"/>
                <w:szCs w:val="18"/>
                <w:lang w:val="es-MX"/>
              </w:rPr>
            </w:pPr>
            <w:r w:rsidRPr="002D5227">
              <w:rPr>
                <w:rFonts w:ascii="Arial" w:hAnsi="Arial" w:cs="Arial"/>
                <w:sz w:val="18"/>
                <w:szCs w:val="18"/>
                <w:lang w:val="es-MX"/>
              </w:rPr>
              <w:t>Registro del contrato</w:t>
            </w:r>
            <w:bookmarkStart w:id="0" w:name="_GoBack"/>
            <w:bookmarkEnd w:id="0"/>
          </w:p>
        </w:tc>
        <w:tc>
          <w:tcPr>
            <w:tcW w:w="5102" w:type="dxa"/>
            <w:gridSpan w:val="2"/>
            <w:shd w:val="clear" w:color="auto" w:fill="BFBFBF" w:themeFill="background1" w:themeFillShade="BF"/>
            <w:vAlign w:val="center"/>
          </w:tcPr>
          <w:p w:rsidR="000F3327" w:rsidRPr="00B719D5" w:rsidRDefault="000F3327" w:rsidP="008C545D">
            <w:pPr>
              <w:jc w:val="both"/>
              <w:rPr>
                <w:rFonts w:ascii="Arial" w:hAnsi="Arial" w:cs="Arial"/>
                <w:sz w:val="18"/>
                <w:szCs w:val="18"/>
                <w:lang w:val="es-MX"/>
              </w:rPr>
            </w:pPr>
          </w:p>
        </w:tc>
      </w:tr>
    </w:tbl>
    <w:p w:rsidR="000F3327" w:rsidRPr="00300E8F" w:rsidRDefault="000F3327" w:rsidP="000F3327">
      <w:pPr>
        <w:pStyle w:val="Prrafodelista2"/>
        <w:tabs>
          <w:tab w:val="left" w:pos="360"/>
        </w:tabs>
        <w:ind w:left="0"/>
        <w:jc w:val="both"/>
        <w:rPr>
          <w:rFonts w:cs="Arial"/>
          <w:b/>
          <w:sz w:val="20"/>
        </w:rPr>
      </w:pPr>
    </w:p>
    <w:p w:rsidR="004A20FA" w:rsidRPr="000F3327" w:rsidRDefault="004A20FA" w:rsidP="004A20FA">
      <w:pPr>
        <w:numPr>
          <w:ilvl w:val="0"/>
          <w:numId w:val="2"/>
        </w:numPr>
        <w:tabs>
          <w:tab w:val="left" w:pos="360"/>
          <w:tab w:val="left" w:pos="720"/>
        </w:tabs>
        <w:suppressAutoHyphens w:val="0"/>
        <w:ind w:hanging="360"/>
        <w:jc w:val="both"/>
        <w:rPr>
          <w:rFonts w:ascii="Arial" w:hAnsi="Arial" w:cs="Arial"/>
          <w:b/>
          <w:sz w:val="16"/>
          <w:szCs w:val="16"/>
        </w:rPr>
      </w:pPr>
      <w:r w:rsidRPr="000F3327">
        <w:rPr>
          <w:rFonts w:ascii="Arial" w:hAnsi="Arial" w:cs="Arial"/>
          <w:b/>
          <w:sz w:val="16"/>
          <w:szCs w:val="16"/>
        </w:rPr>
        <w:t>El Cronograma adjunto es tentativo, sujeto a variaciones que se darán a conocer oportunamente.</w:t>
      </w:r>
    </w:p>
    <w:p w:rsidR="004A20FA" w:rsidRPr="000F3327" w:rsidRDefault="004A20FA" w:rsidP="004A20FA">
      <w:pPr>
        <w:numPr>
          <w:ilvl w:val="0"/>
          <w:numId w:val="2"/>
        </w:numPr>
        <w:tabs>
          <w:tab w:val="left" w:pos="720"/>
        </w:tabs>
        <w:suppressAutoHyphens w:val="0"/>
        <w:ind w:hanging="360"/>
        <w:jc w:val="both"/>
        <w:rPr>
          <w:rFonts w:ascii="Arial" w:hAnsi="Arial" w:cs="Arial"/>
          <w:b/>
          <w:sz w:val="16"/>
          <w:szCs w:val="16"/>
        </w:rPr>
      </w:pPr>
      <w:r w:rsidRPr="000F3327">
        <w:rPr>
          <w:rFonts w:ascii="Arial" w:hAnsi="Arial" w:cs="Arial"/>
          <w:b/>
          <w:sz w:val="16"/>
          <w:szCs w:val="16"/>
        </w:rPr>
        <w:t>Todas las publicaciones se efectuarán en la Oficina de Recursos Humanos y otros lugares pertinentes</w:t>
      </w:r>
    </w:p>
    <w:p w:rsidR="004A20FA" w:rsidRPr="000F3327" w:rsidRDefault="004A20FA" w:rsidP="004A20FA">
      <w:pPr>
        <w:numPr>
          <w:ilvl w:val="0"/>
          <w:numId w:val="2"/>
        </w:numPr>
        <w:suppressAutoHyphens w:val="0"/>
        <w:ind w:hanging="360"/>
        <w:jc w:val="both"/>
        <w:rPr>
          <w:rFonts w:ascii="Arial" w:hAnsi="Arial" w:cs="Arial"/>
          <w:b/>
          <w:sz w:val="16"/>
          <w:szCs w:val="16"/>
        </w:rPr>
      </w:pPr>
      <w:r w:rsidRPr="000F3327">
        <w:rPr>
          <w:rFonts w:ascii="Arial" w:hAnsi="Arial" w:cs="Arial"/>
          <w:b/>
          <w:sz w:val="16"/>
          <w:szCs w:val="16"/>
        </w:rPr>
        <w:t>SGGI – Sub Gerencia de Gestión de la Incorporación – CGCGP – Sede Central de EsSalud.</w:t>
      </w:r>
    </w:p>
    <w:p w:rsidR="004A20FA" w:rsidRPr="000F3327" w:rsidRDefault="004A20FA" w:rsidP="004A20FA">
      <w:pPr>
        <w:numPr>
          <w:ilvl w:val="0"/>
          <w:numId w:val="2"/>
        </w:numPr>
        <w:suppressAutoHyphens w:val="0"/>
        <w:ind w:hanging="360"/>
        <w:jc w:val="both"/>
        <w:rPr>
          <w:rFonts w:ascii="Arial" w:hAnsi="Arial" w:cs="Arial"/>
          <w:b/>
          <w:sz w:val="16"/>
          <w:szCs w:val="16"/>
        </w:rPr>
      </w:pPr>
      <w:r w:rsidRPr="000F3327">
        <w:rPr>
          <w:rFonts w:ascii="Arial" w:hAnsi="Arial" w:cs="Arial"/>
          <w:b/>
          <w:sz w:val="16"/>
          <w:szCs w:val="16"/>
        </w:rPr>
        <w:t>URH</w:t>
      </w:r>
      <w:r w:rsidR="000F3327" w:rsidRPr="000F3327">
        <w:rPr>
          <w:rFonts w:ascii="Arial" w:hAnsi="Arial" w:cs="Arial"/>
          <w:b/>
          <w:sz w:val="16"/>
          <w:szCs w:val="16"/>
        </w:rPr>
        <w:t>H</w:t>
      </w:r>
      <w:r w:rsidRPr="000F3327">
        <w:rPr>
          <w:rFonts w:ascii="Arial" w:hAnsi="Arial" w:cs="Arial"/>
          <w:b/>
          <w:sz w:val="16"/>
          <w:szCs w:val="16"/>
        </w:rPr>
        <w:t xml:space="preserve"> – Unidad de Recursos Humanos de la Red Asistencial </w:t>
      </w:r>
      <w:r w:rsidR="000F3327" w:rsidRPr="000F3327">
        <w:rPr>
          <w:rFonts w:ascii="Arial" w:hAnsi="Arial" w:cs="Arial"/>
          <w:b/>
          <w:sz w:val="16"/>
          <w:szCs w:val="16"/>
        </w:rPr>
        <w:t>Huaraz</w:t>
      </w:r>
      <w:r w:rsidRPr="000F3327">
        <w:rPr>
          <w:rFonts w:ascii="Arial" w:hAnsi="Arial" w:cs="Arial"/>
          <w:b/>
          <w:sz w:val="16"/>
          <w:szCs w:val="16"/>
        </w:rPr>
        <w:t>.</w:t>
      </w:r>
    </w:p>
    <w:p w:rsidR="00B570B4" w:rsidRPr="000F3327" w:rsidRDefault="004A20FA" w:rsidP="00B570B4">
      <w:pPr>
        <w:numPr>
          <w:ilvl w:val="0"/>
          <w:numId w:val="2"/>
        </w:numPr>
        <w:suppressAutoHyphens w:val="0"/>
        <w:ind w:hanging="360"/>
        <w:jc w:val="both"/>
        <w:rPr>
          <w:rFonts w:ascii="Arial" w:hAnsi="Arial" w:cs="Arial"/>
          <w:b/>
          <w:sz w:val="16"/>
          <w:szCs w:val="16"/>
        </w:rPr>
      </w:pPr>
      <w:r w:rsidRPr="000F3327">
        <w:rPr>
          <w:rFonts w:ascii="Arial" w:hAnsi="Arial" w:cs="Arial"/>
          <w:b/>
          <w:sz w:val="16"/>
          <w:szCs w:val="16"/>
        </w:rPr>
        <w:t>En el Aviso de publicación de una etapa se anunciará la fec</w:t>
      </w:r>
      <w:r w:rsidR="00B570B4" w:rsidRPr="000F3327">
        <w:rPr>
          <w:rFonts w:ascii="Arial" w:hAnsi="Arial" w:cs="Arial"/>
          <w:b/>
          <w:sz w:val="16"/>
          <w:szCs w:val="16"/>
        </w:rPr>
        <w:t>ha y hora de la siguiente etapa</w:t>
      </w:r>
    </w:p>
    <w:p w:rsidR="00B570B4" w:rsidRPr="000F3327" w:rsidRDefault="00B570B4" w:rsidP="00B570B4">
      <w:pPr>
        <w:numPr>
          <w:ilvl w:val="0"/>
          <w:numId w:val="2"/>
        </w:numPr>
        <w:suppressAutoHyphens w:val="0"/>
        <w:ind w:hanging="360"/>
        <w:jc w:val="both"/>
        <w:rPr>
          <w:rFonts w:ascii="Arial" w:hAnsi="Arial" w:cs="Arial"/>
          <w:b/>
          <w:sz w:val="16"/>
          <w:szCs w:val="16"/>
        </w:rPr>
      </w:pPr>
      <w:r w:rsidRPr="000F3327">
        <w:rPr>
          <w:rFonts w:ascii="Arial" w:hAnsi="Arial" w:cs="Arial"/>
          <w:b/>
          <w:color w:val="000000" w:themeColor="text1"/>
          <w:sz w:val="16"/>
          <w:szCs w:val="16"/>
        </w:rPr>
        <w:t>Se precisa que deberá inscribirse en una sola opción en el sistema SISEP.</w:t>
      </w:r>
    </w:p>
    <w:p w:rsidR="004A20FA" w:rsidRPr="000F3327" w:rsidRDefault="00B570B4" w:rsidP="004A20FA">
      <w:pPr>
        <w:numPr>
          <w:ilvl w:val="0"/>
          <w:numId w:val="2"/>
        </w:numPr>
        <w:suppressAutoHyphens w:val="0"/>
        <w:ind w:hanging="360"/>
        <w:jc w:val="both"/>
        <w:rPr>
          <w:rFonts w:ascii="Arial" w:hAnsi="Arial" w:cs="Arial"/>
          <w:b/>
          <w:sz w:val="16"/>
          <w:szCs w:val="16"/>
        </w:rPr>
      </w:pPr>
      <w:r w:rsidRPr="000F3327">
        <w:rPr>
          <w:rFonts w:ascii="Arial" w:hAnsi="Arial" w:cs="Arial"/>
          <w:b/>
          <w:color w:val="000000" w:themeColor="text1"/>
          <w:sz w:val="16"/>
          <w:szCs w:val="16"/>
        </w:rPr>
        <w:t>Cabe indicar que el resultado corresponde a una Pre Calificación sujeta a la posterior verificación de los datos ingresados y de la documentación conexa solicitada.</w:t>
      </w:r>
    </w:p>
    <w:p w:rsidR="004A20FA" w:rsidRPr="000F3327" w:rsidRDefault="004A20FA" w:rsidP="004A20FA">
      <w:pPr>
        <w:jc w:val="both"/>
        <w:rPr>
          <w:rFonts w:ascii="Arial" w:hAnsi="Arial" w:cs="Arial"/>
        </w:rPr>
      </w:pPr>
    </w:p>
    <w:p w:rsidR="00B570B4" w:rsidRPr="000F3327" w:rsidRDefault="00B570B4" w:rsidP="00B570B4">
      <w:pPr>
        <w:pStyle w:val="Sinespaciado"/>
        <w:numPr>
          <w:ilvl w:val="2"/>
          <w:numId w:val="5"/>
        </w:numPr>
        <w:tabs>
          <w:tab w:val="clear" w:pos="3409"/>
          <w:tab w:val="num" w:pos="2694"/>
        </w:tabs>
        <w:ind w:left="709"/>
        <w:rPr>
          <w:rFonts w:ascii="Arial" w:hAnsi="Arial" w:cs="Arial"/>
          <w:b/>
          <w:color w:val="000000" w:themeColor="text1"/>
          <w:sz w:val="20"/>
          <w:szCs w:val="20"/>
        </w:rPr>
      </w:pPr>
      <w:r w:rsidRPr="000F3327">
        <w:rPr>
          <w:rFonts w:ascii="Arial" w:hAnsi="Arial" w:cs="Arial"/>
          <w:b/>
          <w:color w:val="000000" w:themeColor="text1"/>
          <w:sz w:val="20"/>
          <w:szCs w:val="20"/>
        </w:rPr>
        <w:t>DE LA ETAPA DE EVALUACIÓN</w:t>
      </w:r>
    </w:p>
    <w:p w:rsidR="00B570B4" w:rsidRPr="000F3327" w:rsidRDefault="00B570B4" w:rsidP="00B570B4">
      <w:pPr>
        <w:pStyle w:val="Sinespaciado"/>
        <w:rPr>
          <w:rFonts w:ascii="Arial" w:hAnsi="Arial" w:cs="Arial"/>
          <w:color w:val="000000" w:themeColor="text1"/>
          <w:sz w:val="20"/>
          <w:szCs w:val="20"/>
        </w:rPr>
      </w:pPr>
    </w:p>
    <w:p w:rsidR="00B570B4" w:rsidRPr="000F3327" w:rsidRDefault="00B570B4" w:rsidP="00B570B4">
      <w:pPr>
        <w:pStyle w:val="Sinespaciado"/>
        <w:numPr>
          <w:ilvl w:val="0"/>
          <w:numId w:val="8"/>
        </w:numPr>
        <w:ind w:left="709" w:hanging="283"/>
        <w:jc w:val="both"/>
        <w:rPr>
          <w:rFonts w:ascii="Arial" w:hAnsi="Arial" w:cs="Arial"/>
          <w:color w:val="000000" w:themeColor="text1"/>
          <w:sz w:val="20"/>
          <w:szCs w:val="20"/>
        </w:rPr>
      </w:pPr>
      <w:r w:rsidRPr="000F3327">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570B4" w:rsidRPr="000F3327" w:rsidRDefault="00B570B4" w:rsidP="00B570B4">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570B4" w:rsidRPr="000F3327" w:rsidTr="007D29BA">
        <w:tc>
          <w:tcPr>
            <w:tcW w:w="5103" w:type="dxa"/>
            <w:gridSpan w:val="2"/>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PUNTAJE MÁXIMO</w:t>
            </w:r>
          </w:p>
        </w:tc>
      </w:tr>
      <w:tr w:rsidR="00B570B4" w:rsidRPr="000F3327" w:rsidTr="007D29BA">
        <w:tc>
          <w:tcPr>
            <w:tcW w:w="5103" w:type="dxa"/>
            <w:gridSpan w:val="2"/>
          </w:tcPr>
          <w:p w:rsidR="00B570B4" w:rsidRPr="000F3327" w:rsidRDefault="00B570B4" w:rsidP="007D29BA">
            <w:pPr>
              <w:jc w:val="both"/>
              <w:rPr>
                <w:rFonts w:ascii="Arial" w:hAnsi="Arial" w:cs="Arial"/>
                <w:b/>
                <w:color w:val="000000" w:themeColor="text1"/>
                <w:sz w:val="18"/>
                <w:szCs w:val="18"/>
              </w:rPr>
            </w:pPr>
            <w:r w:rsidRPr="000F3327">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B570B4" w:rsidRPr="000F3327" w:rsidRDefault="00B570B4" w:rsidP="007D29BA">
            <w:pPr>
              <w:jc w:val="center"/>
              <w:rPr>
                <w:rFonts w:ascii="Arial" w:hAnsi="Arial" w:cs="Arial"/>
                <w:b/>
                <w:color w:val="000000" w:themeColor="text1"/>
                <w:sz w:val="18"/>
                <w:szCs w:val="18"/>
              </w:rPr>
            </w:pPr>
          </w:p>
        </w:tc>
      </w:tr>
      <w:tr w:rsidR="00B570B4" w:rsidRPr="000F3327" w:rsidTr="007D29BA">
        <w:tc>
          <w:tcPr>
            <w:tcW w:w="5103" w:type="dxa"/>
            <w:gridSpan w:val="2"/>
          </w:tcPr>
          <w:p w:rsidR="00B570B4" w:rsidRPr="000F3327" w:rsidRDefault="00B570B4" w:rsidP="007D29BA">
            <w:pPr>
              <w:jc w:val="both"/>
              <w:rPr>
                <w:rFonts w:ascii="Arial" w:hAnsi="Arial" w:cs="Arial"/>
                <w:b/>
                <w:color w:val="000000" w:themeColor="text1"/>
                <w:sz w:val="18"/>
                <w:szCs w:val="18"/>
              </w:rPr>
            </w:pPr>
            <w:r w:rsidRPr="000F3327">
              <w:rPr>
                <w:rFonts w:ascii="Arial" w:hAnsi="Arial" w:cs="Arial"/>
                <w:b/>
                <w:color w:val="000000" w:themeColor="text1"/>
                <w:sz w:val="18"/>
                <w:szCs w:val="18"/>
              </w:rPr>
              <w:t>EVALUACIÓN PSICOTÉCNICA</w:t>
            </w:r>
          </w:p>
        </w:tc>
        <w:tc>
          <w:tcPr>
            <w:tcW w:w="3261" w:type="dxa"/>
            <w:gridSpan w:val="3"/>
            <w:shd w:val="clear" w:color="auto" w:fill="auto"/>
            <w:vAlign w:val="center"/>
          </w:tcPr>
          <w:p w:rsidR="00B570B4" w:rsidRPr="000F3327" w:rsidRDefault="00B570B4" w:rsidP="007D29BA">
            <w:pPr>
              <w:jc w:val="center"/>
              <w:rPr>
                <w:rFonts w:ascii="Arial" w:hAnsi="Arial" w:cs="Arial"/>
                <w:b/>
                <w:color w:val="000000" w:themeColor="text1"/>
                <w:sz w:val="18"/>
                <w:szCs w:val="18"/>
              </w:rPr>
            </w:pPr>
          </w:p>
        </w:tc>
      </w:tr>
      <w:tr w:rsidR="00B570B4" w:rsidRPr="000F3327" w:rsidTr="007D29BA">
        <w:tc>
          <w:tcPr>
            <w:tcW w:w="5103" w:type="dxa"/>
            <w:gridSpan w:val="2"/>
          </w:tcPr>
          <w:p w:rsidR="00B570B4" w:rsidRPr="000F3327" w:rsidRDefault="00B570B4" w:rsidP="007D29BA">
            <w:pPr>
              <w:jc w:val="both"/>
              <w:rPr>
                <w:rFonts w:ascii="Arial" w:hAnsi="Arial" w:cs="Arial"/>
                <w:b/>
                <w:color w:val="000000" w:themeColor="text1"/>
                <w:sz w:val="18"/>
                <w:szCs w:val="18"/>
              </w:rPr>
            </w:pPr>
            <w:r w:rsidRPr="000F3327">
              <w:rPr>
                <w:rFonts w:ascii="Arial" w:hAnsi="Arial" w:cs="Arial"/>
                <w:b/>
                <w:color w:val="000000" w:themeColor="text1"/>
                <w:sz w:val="18"/>
                <w:szCs w:val="18"/>
              </w:rPr>
              <w:t>EVALUACIÓN DE CONOCIMIENTOS</w:t>
            </w:r>
          </w:p>
        </w:tc>
        <w:tc>
          <w:tcPr>
            <w:tcW w:w="900" w:type="dxa"/>
            <w:shd w:val="clear" w:color="auto" w:fill="auto"/>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50%</w:t>
            </w:r>
          </w:p>
        </w:tc>
        <w:tc>
          <w:tcPr>
            <w:tcW w:w="1260" w:type="dxa"/>
            <w:shd w:val="clear" w:color="auto" w:fill="auto"/>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26</w:t>
            </w:r>
          </w:p>
        </w:tc>
        <w:tc>
          <w:tcPr>
            <w:tcW w:w="1101" w:type="dxa"/>
            <w:shd w:val="clear" w:color="auto" w:fill="auto"/>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50</w:t>
            </w:r>
          </w:p>
        </w:tc>
      </w:tr>
      <w:tr w:rsidR="00B570B4" w:rsidRPr="000F3327" w:rsidTr="007D29BA">
        <w:tc>
          <w:tcPr>
            <w:tcW w:w="5103" w:type="dxa"/>
            <w:gridSpan w:val="2"/>
          </w:tcPr>
          <w:p w:rsidR="00B570B4" w:rsidRPr="000F3327" w:rsidRDefault="00B570B4" w:rsidP="007D29BA">
            <w:pPr>
              <w:jc w:val="both"/>
              <w:rPr>
                <w:rFonts w:ascii="Arial" w:hAnsi="Arial" w:cs="Arial"/>
                <w:b/>
                <w:color w:val="000000" w:themeColor="text1"/>
                <w:sz w:val="18"/>
                <w:szCs w:val="18"/>
              </w:rPr>
            </w:pPr>
            <w:r w:rsidRPr="000F3327">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30</w:t>
            </w:r>
          </w:p>
        </w:tc>
      </w:tr>
      <w:tr w:rsidR="00B570B4" w:rsidRPr="000F3327" w:rsidTr="007D29BA">
        <w:tc>
          <w:tcPr>
            <w:tcW w:w="392" w:type="dxa"/>
          </w:tcPr>
          <w:p w:rsidR="00B570B4" w:rsidRPr="000F3327" w:rsidRDefault="00B570B4" w:rsidP="007D29BA">
            <w:pPr>
              <w:rPr>
                <w:rFonts w:ascii="Arial" w:hAnsi="Arial" w:cs="Arial"/>
                <w:color w:val="000000" w:themeColor="text1"/>
              </w:rPr>
            </w:pPr>
            <w:r w:rsidRPr="000F3327">
              <w:rPr>
                <w:rFonts w:ascii="Arial" w:hAnsi="Arial" w:cs="Arial"/>
                <w:color w:val="000000" w:themeColor="text1"/>
              </w:rPr>
              <w:t>a.</w:t>
            </w:r>
          </w:p>
        </w:tc>
        <w:tc>
          <w:tcPr>
            <w:tcW w:w="4711" w:type="dxa"/>
          </w:tcPr>
          <w:p w:rsidR="00B570B4" w:rsidRPr="000F3327" w:rsidRDefault="00B570B4" w:rsidP="007D29BA">
            <w:pPr>
              <w:jc w:val="both"/>
              <w:rPr>
                <w:rFonts w:ascii="Arial" w:hAnsi="Arial" w:cs="Arial"/>
                <w:color w:val="000000" w:themeColor="text1"/>
              </w:rPr>
            </w:pPr>
            <w:r w:rsidRPr="000F3327">
              <w:rPr>
                <w:rFonts w:ascii="Arial" w:hAnsi="Arial" w:cs="Arial"/>
                <w:color w:val="000000" w:themeColor="text1"/>
              </w:rPr>
              <w:t xml:space="preserve">Formación: </w:t>
            </w:r>
          </w:p>
        </w:tc>
        <w:tc>
          <w:tcPr>
            <w:tcW w:w="900" w:type="dxa"/>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c>
          <w:tcPr>
            <w:tcW w:w="1260" w:type="dxa"/>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c>
          <w:tcPr>
            <w:tcW w:w="1101" w:type="dxa"/>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r>
      <w:tr w:rsidR="00B570B4" w:rsidRPr="000F3327" w:rsidTr="007D29BA">
        <w:tc>
          <w:tcPr>
            <w:tcW w:w="392" w:type="dxa"/>
          </w:tcPr>
          <w:p w:rsidR="00B570B4" w:rsidRPr="000F3327" w:rsidRDefault="00B570B4" w:rsidP="007D29BA">
            <w:pPr>
              <w:jc w:val="both"/>
              <w:rPr>
                <w:rFonts w:ascii="Arial" w:hAnsi="Arial" w:cs="Arial"/>
                <w:color w:val="000000" w:themeColor="text1"/>
              </w:rPr>
            </w:pPr>
            <w:r w:rsidRPr="000F3327">
              <w:rPr>
                <w:rFonts w:ascii="Arial" w:hAnsi="Arial" w:cs="Arial"/>
                <w:color w:val="000000" w:themeColor="text1"/>
              </w:rPr>
              <w:t>b.</w:t>
            </w:r>
          </w:p>
        </w:tc>
        <w:tc>
          <w:tcPr>
            <w:tcW w:w="4711" w:type="dxa"/>
          </w:tcPr>
          <w:p w:rsidR="00B570B4" w:rsidRPr="000F3327" w:rsidRDefault="00B570B4" w:rsidP="007D29BA">
            <w:pPr>
              <w:jc w:val="both"/>
              <w:rPr>
                <w:rFonts w:ascii="Arial" w:hAnsi="Arial" w:cs="Arial"/>
                <w:color w:val="000000" w:themeColor="text1"/>
              </w:rPr>
            </w:pPr>
            <w:r w:rsidRPr="000F3327">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c>
          <w:tcPr>
            <w:tcW w:w="1260" w:type="dxa"/>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c>
          <w:tcPr>
            <w:tcW w:w="1101" w:type="dxa"/>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r>
      <w:tr w:rsidR="00B570B4" w:rsidRPr="000F3327" w:rsidTr="007D29BA">
        <w:tc>
          <w:tcPr>
            <w:tcW w:w="392" w:type="dxa"/>
          </w:tcPr>
          <w:p w:rsidR="00B570B4" w:rsidRPr="000F3327" w:rsidRDefault="00B570B4" w:rsidP="007D29BA">
            <w:pPr>
              <w:jc w:val="both"/>
              <w:rPr>
                <w:rFonts w:ascii="Arial" w:hAnsi="Arial" w:cs="Arial"/>
                <w:color w:val="000000" w:themeColor="text1"/>
              </w:rPr>
            </w:pPr>
            <w:r w:rsidRPr="000F3327">
              <w:rPr>
                <w:rFonts w:ascii="Arial" w:hAnsi="Arial" w:cs="Arial"/>
                <w:color w:val="000000" w:themeColor="text1"/>
              </w:rPr>
              <w:t>c.</w:t>
            </w:r>
          </w:p>
        </w:tc>
        <w:tc>
          <w:tcPr>
            <w:tcW w:w="4711" w:type="dxa"/>
          </w:tcPr>
          <w:p w:rsidR="00B570B4" w:rsidRPr="000F3327" w:rsidRDefault="00B570B4" w:rsidP="007D29BA">
            <w:pPr>
              <w:jc w:val="both"/>
              <w:rPr>
                <w:rFonts w:ascii="Arial" w:hAnsi="Arial" w:cs="Arial"/>
                <w:color w:val="000000" w:themeColor="text1"/>
              </w:rPr>
            </w:pPr>
            <w:r w:rsidRPr="000F3327">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B570B4" w:rsidRPr="000F3327" w:rsidRDefault="00B570B4" w:rsidP="007D29BA">
            <w:pPr>
              <w:jc w:val="center"/>
              <w:rPr>
                <w:rFonts w:ascii="Arial" w:hAnsi="Arial" w:cs="Arial"/>
                <w:color w:val="000000" w:themeColor="text1"/>
              </w:rPr>
            </w:pPr>
          </w:p>
        </w:tc>
      </w:tr>
      <w:tr w:rsidR="00B570B4" w:rsidRPr="000F3327" w:rsidTr="007D29BA">
        <w:tc>
          <w:tcPr>
            <w:tcW w:w="5103" w:type="dxa"/>
            <w:gridSpan w:val="2"/>
          </w:tcPr>
          <w:p w:rsidR="00B570B4" w:rsidRPr="000F3327" w:rsidRDefault="00B570B4" w:rsidP="007D29BA">
            <w:pPr>
              <w:jc w:val="both"/>
              <w:rPr>
                <w:rFonts w:ascii="Arial" w:hAnsi="Arial" w:cs="Arial"/>
                <w:b/>
                <w:color w:val="000000" w:themeColor="text1"/>
                <w:sz w:val="18"/>
                <w:szCs w:val="18"/>
              </w:rPr>
            </w:pPr>
            <w:r w:rsidRPr="000F3327">
              <w:rPr>
                <w:rFonts w:ascii="Arial" w:hAnsi="Arial" w:cs="Arial"/>
                <w:b/>
                <w:color w:val="000000" w:themeColor="text1"/>
                <w:sz w:val="18"/>
                <w:szCs w:val="18"/>
              </w:rPr>
              <w:t>EVALUACIÓN PSICOLÓGICA</w:t>
            </w:r>
          </w:p>
        </w:tc>
        <w:tc>
          <w:tcPr>
            <w:tcW w:w="3261" w:type="dxa"/>
            <w:gridSpan w:val="3"/>
            <w:shd w:val="clear" w:color="auto" w:fill="auto"/>
            <w:vAlign w:val="center"/>
          </w:tcPr>
          <w:p w:rsidR="00B570B4" w:rsidRPr="000F3327" w:rsidRDefault="00B570B4" w:rsidP="007D29BA">
            <w:pPr>
              <w:jc w:val="center"/>
              <w:rPr>
                <w:rFonts w:ascii="Arial" w:hAnsi="Arial" w:cs="Arial"/>
                <w:b/>
                <w:color w:val="000000" w:themeColor="text1"/>
                <w:sz w:val="18"/>
                <w:szCs w:val="18"/>
              </w:rPr>
            </w:pPr>
          </w:p>
        </w:tc>
      </w:tr>
      <w:tr w:rsidR="00B570B4" w:rsidRPr="000F3327" w:rsidTr="007D29BA">
        <w:tc>
          <w:tcPr>
            <w:tcW w:w="5103" w:type="dxa"/>
            <w:gridSpan w:val="2"/>
            <w:vAlign w:val="center"/>
          </w:tcPr>
          <w:p w:rsidR="00B570B4" w:rsidRPr="000F3327" w:rsidRDefault="00B570B4" w:rsidP="007D29BA">
            <w:pPr>
              <w:rPr>
                <w:rFonts w:ascii="Arial" w:hAnsi="Arial" w:cs="Arial"/>
                <w:b/>
                <w:color w:val="000000" w:themeColor="text1"/>
                <w:sz w:val="18"/>
                <w:szCs w:val="18"/>
              </w:rPr>
            </w:pPr>
            <w:r w:rsidRPr="000F3327">
              <w:rPr>
                <w:rFonts w:ascii="Arial" w:hAnsi="Arial" w:cs="Arial"/>
                <w:b/>
                <w:color w:val="000000" w:themeColor="text1"/>
                <w:sz w:val="18"/>
                <w:szCs w:val="18"/>
              </w:rPr>
              <w:t>EVALUACIÓN PERSONAL</w:t>
            </w:r>
          </w:p>
        </w:tc>
        <w:tc>
          <w:tcPr>
            <w:tcW w:w="900" w:type="dxa"/>
            <w:shd w:val="clear" w:color="auto" w:fill="auto"/>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20%</w:t>
            </w:r>
          </w:p>
        </w:tc>
        <w:tc>
          <w:tcPr>
            <w:tcW w:w="1260" w:type="dxa"/>
            <w:shd w:val="clear" w:color="auto" w:fill="auto"/>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11</w:t>
            </w:r>
          </w:p>
        </w:tc>
        <w:tc>
          <w:tcPr>
            <w:tcW w:w="1101" w:type="dxa"/>
            <w:shd w:val="clear" w:color="auto" w:fill="auto"/>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20</w:t>
            </w:r>
          </w:p>
        </w:tc>
      </w:tr>
      <w:tr w:rsidR="00B570B4" w:rsidRPr="000F3327" w:rsidTr="007D29BA">
        <w:trPr>
          <w:trHeight w:val="339"/>
        </w:trPr>
        <w:tc>
          <w:tcPr>
            <w:tcW w:w="5103" w:type="dxa"/>
            <w:gridSpan w:val="2"/>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100%</w:t>
            </w:r>
          </w:p>
        </w:tc>
        <w:tc>
          <w:tcPr>
            <w:tcW w:w="1260" w:type="dxa"/>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55</w:t>
            </w:r>
          </w:p>
        </w:tc>
        <w:tc>
          <w:tcPr>
            <w:tcW w:w="1101" w:type="dxa"/>
            <w:shd w:val="clear" w:color="auto" w:fill="BFBFBF" w:themeFill="background1" w:themeFillShade="BF"/>
            <w:vAlign w:val="center"/>
          </w:tcPr>
          <w:p w:rsidR="00B570B4" w:rsidRPr="000F3327" w:rsidRDefault="00B570B4" w:rsidP="007D29BA">
            <w:pPr>
              <w:jc w:val="center"/>
              <w:rPr>
                <w:rFonts w:ascii="Arial" w:hAnsi="Arial" w:cs="Arial"/>
                <w:b/>
                <w:color w:val="000000" w:themeColor="text1"/>
                <w:sz w:val="18"/>
                <w:szCs w:val="18"/>
              </w:rPr>
            </w:pPr>
            <w:r w:rsidRPr="000F3327">
              <w:rPr>
                <w:rFonts w:ascii="Arial" w:hAnsi="Arial" w:cs="Arial"/>
                <w:b/>
                <w:color w:val="000000" w:themeColor="text1"/>
                <w:sz w:val="18"/>
                <w:szCs w:val="18"/>
              </w:rPr>
              <w:t>100</w:t>
            </w:r>
          </w:p>
        </w:tc>
      </w:tr>
    </w:tbl>
    <w:p w:rsidR="00B570B4" w:rsidRPr="000F3327" w:rsidRDefault="00B570B4" w:rsidP="00B570B4">
      <w:pPr>
        <w:pStyle w:val="Sinespaciado"/>
        <w:ind w:left="709"/>
        <w:jc w:val="both"/>
        <w:rPr>
          <w:rFonts w:ascii="Arial" w:hAnsi="Arial" w:cs="Arial"/>
          <w:color w:val="000000" w:themeColor="text1"/>
          <w:sz w:val="20"/>
          <w:szCs w:val="20"/>
        </w:rPr>
      </w:pPr>
    </w:p>
    <w:p w:rsidR="00B570B4" w:rsidRPr="000F3327" w:rsidRDefault="00B570B4" w:rsidP="00B570B4">
      <w:pPr>
        <w:pStyle w:val="Sinespaciado1"/>
        <w:numPr>
          <w:ilvl w:val="0"/>
          <w:numId w:val="8"/>
        </w:numPr>
        <w:ind w:left="709" w:hanging="283"/>
        <w:jc w:val="both"/>
        <w:rPr>
          <w:rFonts w:ascii="Arial" w:hAnsi="Arial" w:cs="Arial"/>
          <w:color w:val="000000" w:themeColor="text1"/>
          <w:sz w:val="20"/>
          <w:szCs w:val="20"/>
        </w:rPr>
      </w:pPr>
      <w:r w:rsidRPr="000F3327">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F3327">
          <w:rPr>
            <w:rFonts w:ascii="Arial" w:hAnsi="Arial" w:cs="Arial"/>
            <w:color w:val="000000" w:themeColor="text1"/>
            <w:sz w:val="20"/>
            <w:szCs w:val="20"/>
          </w:rPr>
          <w:t>la Normativa</w:t>
        </w:r>
      </w:smartTag>
      <w:r w:rsidRPr="000F3327">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F3327">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14" w:history="1">
        <w:r w:rsidRPr="000F3327">
          <w:rPr>
            <w:rStyle w:val="Hipervnculo"/>
            <w:rFonts w:ascii="Arial" w:hAnsi="Arial" w:cs="Arial"/>
            <w:b/>
            <w:bCs/>
            <w:color w:val="000000" w:themeColor="text1"/>
            <w:sz w:val="20"/>
            <w:szCs w:val="20"/>
          </w:rPr>
          <w:t>https://convocatorias.essalud.gob.pe/</w:t>
        </w:r>
      </w:hyperlink>
      <w:r w:rsidRPr="000F3327">
        <w:rPr>
          <w:rFonts w:ascii="Arial" w:hAnsi="Arial" w:cs="Arial"/>
          <w:b/>
          <w:bCs/>
          <w:color w:val="000000" w:themeColor="text1"/>
          <w:sz w:val="20"/>
          <w:szCs w:val="20"/>
        </w:rPr>
        <w:t>)</w:t>
      </w:r>
    </w:p>
    <w:p w:rsidR="000F3327" w:rsidRPr="000F3327" w:rsidRDefault="000F3327" w:rsidP="000F3327">
      <w:pPr>
        <w:pStyle w:val="Sinespaciado1"/>
        <w:ind w:left="709"/>
        <w:jc w:val="both"/>
        <w:rPr>
          <w:rFonts w:ascii="Arial" w:hAnsi="Arial" w:cs="Arial"/>
          <w:color w:val="000000" w:themeColor="text1"/>
          <w:sz w:val="20"/>
          <w:szCs w:val="20"/>
        </w:rPr>
      </w:pPr>
    </w:p>
    <w:p w:rsidR="000F3327" w:rsidRPr="00301F78" w:rsidRDefault="000F3327" w:rsidP="000F3327">
      <w:pPr>
        <w:pStyle w:val="Sinespaciado2"/>
        <w:numPr>
          <w:ilvl w:val="0"/>
          <w:numId w:val="8"/>
        </w:numPr>
        <w:jc w:val="both"/>
        <w:rPr>
          <w:rFonts w:ascii="Arial" w:hAnsi="Arial" w:cs="Arial"/>
          <w:sz w:val="20"/>
          <w:szCs w:val="20"/>
        </w:rPr>
      </w:pPr>
      <w:r w:rsidRPr="00301F7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F3327" w:rsidRPr="00301F78" w:rsidRDefault="000F3327" w:rsidP="000F3327">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0F3327" w:rsidRPr="00301F78" w:rsidTr="008C545D">
        <w:trPr>
          <w:trHeight w:val="305"/>
        </w:trPr>
        <w:tc>
          <w:tcPr>
            <w:tcW w:w="3600" w:type="dxa"/>
            <w:shd w:val="clear" w:color="auto" w:fill="E6E6E6"/>
            <w:vAlign w:val="center"/>
          </w:tcPr>
          <w:p w:rsidR="000F3327" w:rsidRPr="00301F78" w:rsidRDefault="000F3327" w:rsidP="008C545D">
            <w:pPr>
              <w:pStyle w:val="Sinespaciado2"/>
              <w:jc w:val="center"/>
              <w:rPr>
                <w:rFonts w:ascii="Arial" w:hAnsi="Arial" w:cs="Arial"/>
                <w:b/>
                <w:sz w:val="20"/>
                <w:szCs w:val="20"/>
              </w:rPr>
            </w:pPr>
            <w:r w:rsidRPr="00301F78">
              <w:rPr>
                <w:rFonts w:ascii="Arial" w:hAnsi="Arial" w:cs="Arial"/>
                <w:b/>
                <w:sz w:val="20"/>
                <w:szCs w:val="20"/>
              </w:rPr>
              <w:t>Ubicación según FONCODES</w:t>
            </w:r>
          </w:p>
        </w:tc>
        <w:tc>
          <w:tcPr>
            <w:tcW w:w="3780" w:type="dxa"/>
            <w:shd w:val="clear" w:color="auto" w:fill="E6E6E6"/>
            <w:vAlign w:val="center"/>
          </w:tcPr>
          <w:p w:rsidR="000F3327" w:rsidRPr="00301F78" w:rsidRDefault="000F3327" w:rsidP="008C545D">
            <w:pPr>
              <w:pStyle w:val="Sinespaciado2"/>
              <w:jc w:val="center"/>
              <w:rPr>
                <w:rFonts w:ascii="Arial" w:hAnsi="Arial" w:cs="Arial"/>
                <w:b/>
                <w:sz w:val="20"/>
                <w:szCs w:val="20"/>
              </w:rPr>
            </w:pPr>
            <w:r w:rsidRPr="00301F78">
              <w:rPr>
                <w:rFonts w:ascii="Arial" w:hAnsi="Arial" w:cs="Arial"/>
                <w:b/>
                <w:sz w:val="20"/>
                <w:szCs w:val="20"/>
              </w:rPr>
              <w:t>Bonificación sobre puntaje final</w:t>
            </w:r>
          </w:p>
        </w:tc>
      </w:tr>
      <w:tr w:rsidR="000F3327" w:rsidRPr="00301F78" w:rsidTr="008C545D">
        <w:tc>
          <w:tcPr>
            <w:tcW w:w="360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Quintil 1</w:t>
            </w:r>
          </w:p>
        </w:tc>
        <w:tc>
          <w:tcPr>
            <w:tcW w:w="378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15 %</w:t>
            </w:r>
          </w:p>
        </w:tc>
      </w:tr>
      <w:tr w:rsidR="000F3327" w:rsidRPr="00301F78" w:rsidTr="008C545D">
        <w:tc>
          <w:tcPr>
            <w:tcW w:w="360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Quintil 2</w:t>
            </w:r>
          </w:p>
        </w:tc>
        <w:tc>
          <w:tcPr>
            <w:tcW w:w="378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10 %</w:t>
            </w:r>
          </w:p>
        </w:tc>
      </w:tr>
      <w:tr w:rsidR="000F3327" w:rsidRPr="00301F78" w:rsidTr="008C545D">
        <w:tc>
          <w:tcPr>
            <w:tcW w:w="360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Quintil 3</w:t>
            </w:r>
          </w:p>
        </w:tc>
        <w:tc>
          <w:tcPr>
            <w:tcW w:w="378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5 %</w:t>
            </w:r>
          </w:p>
        </w:tc>
      </w:tr>
      <w:tr w:rsidR="000F3327" w:rsidRPr="00301F78" w:rsidTr="008C545D">
        <w:tc>
          <w:tcPr>
            <w:tcW w:w="360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Quintil 4</w:t>
            </w:r>
          </w:p>
        </w:tc>
        <w:tc>
          <w:tcPr>
            <w:tcW w:w="378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2 %</w:t>
            </w:r>
          </w:p>
        </w:tc>
      </w:tr>
      <w:tr w:rsidR="000F3327" w:rsidRPr="00301F78" w:rsidTr="008C545D">
        <w:tc>
          <w:tcPr>
            <w:tcW w:w="360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Quintil 5</w:t>
            </w:r>
          </w:p>
        </w:tc>
        <w:tc>
          <w:tcPr>
            <w:tcW w:w="3780" w:type="dxa"/>
            <w:vAlign w:val="center"/>
          </w:tcPr>
          <w:p w:rsidR="000F3327" w:rsidRPr="00301F78" w:rsidRDefault="000F3327" w:rsidP="008C545D">
            <w:pPr>
              <w:pStyle w:val="Sinespaciado2"/>
              <w:jc w:val="center"/>
              <w:rPr>
                <w:rFonts w:ascii="Arial" w:hAnsi="Arial" w:cs="Arial"/>
                <w:sz w:val="20"/>
                <w:szCs w:val="20"/>
              </w:rPr>
            </w:pPr>
            <w:r w:rsidRPr="00301F78">
              <w:rPr>
                <w:rFonts w:ascii="Arial" w:hAnsi="Arial" w:cs="Arial"/>
                <w:sz w:val="20"/>
                <w:szCs w:val="20"/>
              </w:rPr>
              <w:t>0 %</w:t>
            </w:r>
          </w:p>
        </w:tc>
      </w:tr>
    </w:tbl>
    <w:p w:rsidR="000F3327" w:rsidRPr="000F3327" w:rsidRDefault="000F3327" w:rsidP="000F3327">
      <w:pPr>
        <w:pStyle w:val="Sinespaciado1"/>
        <w:ind w:left="709"/>
        <w:jc w:val="both"/>
        <w:rPr>
          <w:rFonts w:ascii="Arial" w:hAnsi="Arial" w:cs="Arial"/>
          <w:color w:val="000000" w:themeColor="text1"/>
          <w:sz w:val="20"/>
          <w:szCs w:val="20"/>
        </w:rPr>
      </w:pPr>
    </w:p>
    <w:p w:rsidR="00B570B4" w:rsidRPr="000F3327" w:rsidRDefault="00B570B4" w:rsidP="00B570B4">
      <w:pPr>
        <w:pStyle w:val="Prrafodelista2"/>
        <w:rPr>
          <w:rFonts w:cs="Arial"/>
          <w:color w:val="000000" w:themeColor="text1"/>
        </w:rPr>
      </w:pPr>
    </w:p>
    <w:p w:rsidR="00B570B4" w:rsidRPr="000F3327" w:rsidRDefault="00B570B4" w:rsidP="00B570B4">
      <w:pPr>
        <w:pStyle w:val="Sinespaciado"/>
        <w:numPr>
          <w:ilvl w:val="2"/>
          <w:numId w:val="5"/>
        </w:numPr>
        <w:tabs>
          <w:tab w:val="clear" w:pos="3409"/>
          <w:tab w:val="num" w:pos="2694"/>
        </w:tabs>
        <w:ind w:left="426"/>
        <w:rPr>
          <w:rFonts w:ascii="Arial" w:hAnsi="Arial" w:cs="Arial"/>
          <w:b/>
          <w:color w:val="000000" w:themeColor="text1"/>
          <w:sz w:val="20"/>
          <w:szCs w:val="20"/>
        </w:rPr>
      </w:pPr>
      <w:r w:rsidRPr="000F3327">
        <w:rPr>
          <w:rFonts w:ascii="Arial" w:hAnsi="Arial" w:cs="Arial"/>
          <w:b/>
          <w:color w:val="000000" w:themeColor="text1"/>
          <w:sz w:val="20"/>
          <w:szCs w:val="20"/>
        </w:rPr>
        <w:t>DOCUMENTACIÓN A PRESENTAR</w:t>
      </w:r>
    </w:p>
    <w:p w:rsidR="00B570B4" w:rsidRPr="000F3327" w:rsidRDefault="00B570B4" w:rsidP="00B570B4">
      <w:pPr>
        <w:pStyle w:val="Sinespaciado"/>
        <w:rPr>
          <w:rFonts w:ascii="Arial" w:hAnsi="Arial" w:cs="Arial"/>
          <w:color w:val="000000" w:themeColor="text1"/>
          <w:sz w:val="20"/>
          <w:szCs w:val="20"/>
        </w:rPr>
      </w:pPr>
    </w:p>
    <w:p w:rsidR="00B570B4" w:rsidRPr="000F3327" w:rsidRDefault="00B570B4" w:rsidP="00B570B4">
      <w:pPr>
        <w:pStyle w:val="Sinespaciado"/>
        <w:numPr>
          <w:ilvl w:val="0"/>
          <w:numId w:val="10"/>
        </w:numPr>
        <w:ind w:left="709" w:hanging="283"/>
        <w:rPr>
          <w:rFonts w:ascii="Arial" w:hAnsi="Arial" w:cs="Arial"/>
          <w:b/>
          <w:color w:val="000000" w:themeColor="text1"/>
          <w:sz w:val="20"/>
          <w:szCs w:val="20"/>
        </w:rPr>
      </w:pPr>
      <w:r w:rsidRPr="000F3327">
        <w:rPr>
          <w:rFonts w:ascii="Arial" w:hAnsi="Arial" w:cs="Arial"/>
          <w:b/>
          <w:color w:val="000000" w:themeColor="text1"/>
          <w:sz w:val="20"/>
          <w:szCs w:val="20"/>
        </w:rPr>
        <w:t>De la presentación de la hoja de vida</w:t>
      </w:r>
    </w:p>
    <w:p w:rsidR="00B570B4" w:rsidRPr="000F3327" w:rsidRDefault="00B570B4" w:rsidP="00B570B4">
      <w:pPr>
        <w:pStyle w:val="Sinespaciado"/>
        <w:rPr>
          <w:rFonts w:ascii="Arial" w:hAnsi="Arial" w:cs="Arial"/>
          <w:color w:val="000000" w:themeColor="text1"/>
          <w:sz w:val="20"/>
          <w:szCs w:val="20"/>
        </w:rPr>
      </w:pPr>
    </w:p>
    <w:p w:rsidR="00B570B4" w:rsidRPr="000F3327" w:rsidRDefault="00B570B4" w:rsidP="00B570B4">
      <w:pPr>
        <w:pStyle w:val="Sinespaciado"/>
        <w:numPr>
          <w:ilvl w:val="0"/>
          <w:numId w:val="11"/>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570B4" w:rsidRPr="000F3327" w:rsidRDefault="00B570B4" w:rsidP="00B570B4">
      <w:pPr>
        <w:pStyle w:val="Sinespaciado"/>
        <w:numPr>
          <w:ilvl w:val="0"/>
          <w:numId w:val="11"/>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Los documentos presentados por los postulantes no serán devueltos.</w:t>
      </w:r>
    </w:p>
    <w:p w:rsidR="00B570B4" w:rsidRPr="000F3327" w:rsidRDefault="00B570B4" w:rsidP="00B570B4">
      <w:pPr>
        <w:pStyle w:val="Sinespaciado"/>
        <w:jc w:val="both"/>
        <w:rPr>
          <w:rFonts w:ascii="Arial" w:hAnsi="Arial" w:cs="Arial"/>
          <w:color w:val="000000" w:themeColor="text1"/>
          <w:sz w:val="20"/>
          <w:szCs w:val="20"/>
        </w:rPr>
      </w:pPr>
    </w:p>
    <w:p w:rsidR="00B570B4" w:rsidRPr="000F3327" w:rsidRDefault="00B570B4" w:rsidP="00B570B4">
      <w:pPr>
        <w:pStyle w:val="Sinespaciado"/>
        <w:numPr>
          <w:ilvl w:val="0"/>
          <w:numId w:val="10"/>
        </w:numPr>
        <w:ind w:left="709" w:hanging="283"/>
        <w:rPr>
          <w:rFonts w:ascii="Arial" w:hAnsi="Arial" w:cs="Arial"/>
          <w:b/>
          <w:color w:val="000000" w:themeColor="text1"/>
          <w:sz w:val="20"/>
          <w:szCs w:val="20"/>
        </w:rPr>
      </w:pPr>
      <w:r w:rsidRPr="000F3327">
        <w:rPr>
          <w:rFonts w:ascii="Arial" w:hAnsi="Arial" w:cs="Arial"/>
          <w:b/>
          <w:color w:val="000000" w:themeColor="text1"/>
          <w:sz w:val="20"/>
          <w:szCs w:val="20"/>
        </w:rPr>
        <w:t>Documentación adicional</w:t>
      </w:r>
    </w:p>
    <w:p w:rsidR="00B570B4" w:rsidRPr="000F3327" w:rsidRDefault="00B570B4" w:rsidP="00B570B4">
      <w:pPr>
        <w:pStyle w:val="Sinespaciado"/>
        <w:rPr>
          <w:rFonts w:ascii="Arial" w:hAnsi="Arial" w:cs="Arial"/>
          <w:color w:val="000000" w:themeColor="text1"/>
          <w:sz w:val="20"/>
          <w:szCs w:val="20"/>
        </w:rPr>
      </w:pPr>
    </w:p>
    <w:p w:rsidR="00B570B4" w:rsidRPr="000F3327" w:rsidRDefault="00B570B4" w:rsidP="00B570B4">
      <w:pPr>
        <w:pStyle w:val="Sinespaciado"/>
        <w:numPr>
          <w:ilvl w:val="0"/>
          <w:numId w:val="11"/>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Declaraciones Juradas (formatos 1, 2, 3 y 5) y Currículum Vitae documentado y foliado, detallando los aspectos de formación, experiencia laboral y capacitación de acuerdo a las instrucciones indicadas en la página Web.</w:t>
      </w:r>
    </w:p>
    <w:p w:rsidR="00B570B4" w:rsidRPr="000F3327" w:rsidRDefault="00B570B4" w:rsidP="00B570B4">
      <w:pPr>
        <w:pStyle w:val="Sinespaciado"/>
        <w:numPr>
          <w:ilvl w:val="0"/>
          <w:numId w:val="11"/>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5" w:history="1">
        <w:r w:rsidRPr="000F3327">
          <w:rPr>
            <w:rStyle w:val="Hipervnculo"/>
            <w:rFonts w:ascii="Arial" w:hAnsi="Arial" w:cs="Arial"/>
            <w:color w:val="000000" w:themeColor="text1"/>
            <w:sz w:val="20"/>
            <w:szCs w:val="20"/>
          </w:rPr>
          <w:t>www.essalud.gob.pe</w:t>
        </w:r>
      </w:hyperlink>
      <w:r w:rsidRPr="000F3327">
        <w:rPr>
          <w:rFonts w:ascii="Arial" w:hAnsi="Arial" w:cs="Arial"/>
          <w:color w:val="000000" w:themeColor="text1"/>
          <w:sz w:val="20"/>
          <w:szCs w:val="20"/>
        </w:rPr>
        <w:t xml:space="preserve"> (link: Contratación Administrativa de Servicios – Convocatorias).</w:t>
      </w:r>
    </w:p>
    <w:p w:rsidR="00B570B4" w:rsidRPr="000F3327" w:rsidRDefault="00B570B4" w:rsidP="00B570B4">
      <w:pPr>
        <w:pStyle w:val="Sinespaciado"/>
        <w:rPr>
          <w:rFonts w:ascii="Arial" w:hAnsi="Arial" w:cs="Arial"/>
          <w:color w:val="000000" w:themeColor="text1"/>
          <w:sz w:val="20"/>
          <w:szCs w:val="20"/>
        </w:rPr>
      </w:pPr>
    </w:p>
    <w:p w:rsidR="00B570B4" w:rsidRPr="000F3327" w:rsidRDefault="00B570B4" w:rsidP="00B570B4">
      <w:pPr>
        <w:pStyle w:val="Sinespaciado"/>
        <w:numPr>
          <w:ilvl w:val="2"/>
          <w:numId w:val="5"/>
        </w:numPr>
        <w:tabs>
          <w:tab w:val="clear" w:pos="3409"/>
        </w:tabs>
        <w:ind w:left="426"/>
        <w:rPr>
          <w:rFonts w:ascii="Arial" w:hAnsi="Arial" w:cs="Arial"/>
          <w:b/>
          <w:color w:val="000000" w:themeColor="text1"/>
          <w:sz w:val="20"/>
          <w:szCs w:val="20"/>
        </w:rPr>
      </w:pPr>
      <w:r w:rsidRPr="000F3327">
        <w:rPr>
          <w:rFonts w:ascii="Arial" w:hAnsi="Arial" w:cs="Arial"/>
          <w:b/>
          <w:color w:val="000000" w:themeColor="text1"/>
          <w:sz w:val="20"/>
          <w:szCs w:val="20"/>
        </w:rPr>
        <w:t>DE LA DECLARATORIA DE DESIERTO O CANCELACIÓN DEL PROCESO</w:t>
      </w:r>
    </w:p>
    <w:p w:rsidR="00B570B4" w:rsidRPr="000F3327" w:rsidRDefault="00B570B4" w:rsidP="00B570B4">
      <w:pPr>
        <w:pStyle w:val="Sinespaciado"/>
        <w:rPr>
          <w:rFonts w:ascii="Arial" w:hAnsi="Arial" w:cs="Arial"/>
          <w:color w:val="000000" w:themeColor="text1"/>
          <w:sz w:val="20"/>
          <w:szCs w:val="20"/>
        </w:rPr>
      </w:pPr>
    </w:p>
    <w:p w:rsidR="00B570B4" w:rsidRPr="000F3327" w:rsidRDefault="00B570B4" w:rsidP="00B570B4">
      <w:pPr>
        <w:pStyle w:val="Sinespaciado"/>
        <w:numPr>
          <w:ilvl w:val="0"/>
          <w:numId w:val="12"/>
        </w:numPr>
        <w:ind w:left="709" w:hanging="283"/>
        <w:rPr>
          <w:rFonts w:ascii="Arial" w:hAnsi="Arial" w:cs="Arial"/>
          <w:b/>
          <w:color w:val="000000" w:themeColor="text1"/>
          <w:sz w:val="20"/>
          <w:szCs w:val="20"/>
        </w:rPr>
      </w:pPr>
      <w:r w:rsidRPr="000F3327">
        <w:rPr>
          <w:rFonts w:ascii="Arial" w:hAnsi="Arial" w:cs="Arial"/>
          <w:b/>
          <w:color w:val="000000" w:themeColor="text1"/>
          <w:sz w:val="20"/>
          <w:szCs w:val="20"/>
        </w:rPr>
        <w:t>Declaratoria del Proceso como Desierto</w:t>
      </w:r>
    </w:p>
    <w:p w:rsidR="00B570B4" w:rsidRPr="000F3327" w:rsidRDefault="00B570B4" w:rsidP="00B570B4">
      <w:pPr>
        <w:pStyle w:val="Sinespaciado"/>
        <w:ind w:left="708"/>
        <w:rPr>
          <w:rFonts w:ascii="Arial" w:hAnsi="Arial" w:cs="Arial"/>
          <w:color w:val="000000" w:themeColor="text1"/>
          <w:sz w:val="20"/>
          <w:szCs w:val="20"/>
        </w:rPr>
      </w:pPr>
    </w:p>
    <w:p w:rsidR="00B570B4" w:rsidRPr="000F3327" w:rsidRDefault="00B570B4" w:rsidP="00B570B4">
      <w:pPr>
        <w:pStyle w:val="Sinespaciado"/>
        <w:ind w:left="708"/>
        <w:rPr>
          <w:rFonts w:ascii="Arial" w:hAnsi="Arial" w:cs="Arial"/>
          <w:color w:val="000000" w:themeColor="text1"/>
          <w:sz w:val="20"/>
          <w:szCs w:val="20"/>
        </w:rPr>
      </w:pPr>
      <w:r w:rsidRPr="000F3327">
        <w:rPr>
          <w:rFonts w:ascii="Arial" w:hAnsi="Arial" w:cs="Arial"/>
          <w:color w:val="000000" w:themeColor="text1"/>
          <w:sz w:val="20"/>
          <w:szCs w:val="20"/>
        </w:rPr>
        <w:t>El proceso puede ser declarado desierto en alguno de los siguientes supuestos:</w:t>
      </w:r>
    </w:p>
    <w:p w:rsidR="00B570B4" w:rsidRPr="000F3327" w:rsidRDefault="00B570B4" w:rsidP="00B570B4">
      <w:pPr>
        <w:pStyle w:val="Sinespaciado"/>
        <w:numPr>
          <w:ilvl w:val="0"/>
          <w:numId w:val="13"/>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Cuando no se presentan postulantes al proceso de selección.</w:t>
      </w:r>
    </w:p>
    <w:p w:rsidR="00B570B4" w:rsidRPr="000F3327" w:rsidRDefault="00B570B4" w:rsidP="00B570B4">
      <w:pPr>
        <w:pStyle w:val="Sinespaciado"/>
        <w:numPr>
          <w:ilvl w:val="0"/>
          <w:numId w:val="13"/>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Cuando ninguno de los postulantes cumple con los requisitos mínimos.</w:t>
      </w:r>
    </w:p>
    <w:p w:rsidR="00B570B4" w:rsidRPr="000F3327" w:rsidRDefault="00B570B4" w:rsidP="00B570B4">
      <w:pPr>
        <w:pStyle w:val="Sinespaciado"/>
        <w:numPr>
          <w:ilvl w:val="0"/>
          <w:numId w:val="13"/>
        </w:numPr>
        <w:ind w:left="993" w:hanging="284"/>
        <w:jc w:val="both"/>
        <w:rPr>
          <w:rFonts w:ascii="Arial" w:hAnsi="Arial" w:cs="Arial"/>
          <w:color w:val="000000" w:themeColor="text1"/>
          <w:sz w:val="20"/>
          <w:szCs w:val="20"/>
        </w:rPr>
      </w:pPr>
      <w:r w:rsidRPr="000F3327">
        <w:rPr>
          <w:rFonts w:ascii="Arial" w:hAnsi="Arial" w:cs="Arial"/>
          <w:color w:val="000000" w:themeColor="text1"/>
          <w:sz w:val="20"/>
          <w:szCs w:val="20"/>
        </w:rPr>
        <w:t>Cuando habiendo cumplido los requisitos mínimos, ninguno de los postulantes obtiene puntaje mínimo en las etapas de evaluación del proceso.</w:t>
      </w:r>
    </w:p>
    <w:p w:rsidR="00B570B4" w:rsidRPr="000F3327" w:rsidRDefault="00B570B4" w:rsidP="00B570B4">
      <w:pPr>
        <w:pStyle w:val="Sinespaciado"/>
        <w:ind w:left="709"/>
        <w:rPr>
          <w:rFonts w:ascii="Arial" w:hAnsi="Arial" w:cs="Arial"/>
          <w:b/>
          <w:color w:val="000000" w:themeColor="text1"/>
          <w:sz w:val="20"/>
          <w:szCs w:val="20"/>
        </w:rPr>
      </w:pPr>
    </w:p>
    <w:p w:rsidR="00B570B4" w:rsidRPr="000F3327" w:rsidRDefault="00B570B4" w:rsidP="00B570B4">
      <w:pPr>
        <w:pStyle w:val="Sinespaciado"/>
        <w:numPr>
          <w:ilvl w:val="0"/>
          <w:numId w:val="12"/>
        </w:numPr>
        <w:ind w:left="709" w:hanging="283"/>
        <w:rPr>
          <w:rFonts w:ascii="Arial" w:hAnsi="Arial" w:cs="Arial"/>
          <w:b/>
          <w:color w:val="000000" w:themeColor="text1"/>
          <w:sz w:val="20"/>
          <w:szCs w:val="20"/>
        </w:rPr>
      </w:pPr>
      <w:r w:rsidRPr="000F3327">
        <w:rPr>
          <w:rFonts w:ascii="Arial" w:hAnsi="Arial" w:cs="Arial"/>
          <w:b/>
          <w:color w:val="000000" w:themeColor="text1"/>
          <w:sz w:val="20"/>
          <w:szCs w:val="20"/>
        </w:rPr>
        <w:t>Cancelación del Proceso de Selección</w:t>
      </w:r>
    </w:p>
    <w:p w:rsidR="00B570B4" w:rsidRPr="000F3327" w:rsidRDefault="00B570B4" w:rsidP="00B570B4">
      <w:pPr>
        <w:pStyle w:val="Sinespaciado"/>
        <w:ind w:left="708"/>
        <w:jc w:val="both"/>
        <w:rPr>
          <w:rFonts w:ascii="Arial" w:hAnsi="Arial" w:cs="Arial"/>
          <w:color w:val="000000" w:themeColor="text1"/>
          <w:sz w:val="20"/>
          <w:szCs w:val="20"/>
        </w:rPr>
      </w:pPr>
    </w:p>
    <w:p w:rsidR="00B570B4" w:rsidRPr="000F3327" w:rsidRDefault="00B570B4" w:rsidP="00B570B4">
      <w:pPr>
        <w:pStyle w:val="Sinespaciado"/>
        <w:ind w:left="708"/>
        <w:jc w:val="both"/>
        <w:rPr>
          <w:rFonts w:ascii="Arial" w:hAnsi="Arial" w:cs="Arial"/>
          <w:color w:val="000000" w:themeColor="text1"/>
          <w:sz w:val="20"/>
          <w:szCs w:val="20"/>
        </w:rPr>
      </w:pPr>
      <w:r w:rsidRPr="000F3327">
        <w:rPr>
          <w:rFonts w:ascii="Arial" w:hAnsi="Arial" w:cs="Arial"/>
          <w:color w:val="000000" w:themeColor="text1"/>
          <w:sz w:val="20"/>
          <w:szCs w:val="20"/>
        </w:rPr>
        <w:t>El proceso puede ser cancelado en alguno de los siguientes supuestos, sin que sea responsabilidad de la entidad:</w:t>
      </w:r>
    </w:p>
    <w:p w:rsidR="00B570B4" w:rsidRPr="000F3327" w:rsidRDefault="00B570B4" w:rsidP="00B570B4">
      <w:pPr>
        <w:pStyle w:val="Sinespaciado"/>
        <w:numPr>
          <w:ilvl w:val="0"/>
          <w:numId w:val="14"/>
        </w:numPr>
        <w:ind w:left="993" w:hanging="285"/>
        <w:jc w:val="both"/>
        <w:rPr>
          <w:rFonts w:ascii="Arial" w:hAnsi="Arial" w:cs="Arial"/>
          <w:color w:val="000000" w:themeColor="text1"/>
          <w:sz w:val="20"/>
          <w:szCs w:val="20"/>
        </w:rPr>
      </w:pPr>
      <w:r w:rsidRPr="000F3327">
        <w:rPr>
          <w:rFonts w:ascii="Arial" w:hAnsi="Arial" w:cs="Arial"/>
          <w:color w:val="000000" w:themeColor="text1"/>
          <w:sz w:val="20"/>
          <w:szCs w:val="20"/>
        </w:rPr>
        <w:t>Cuando desaparece la necesidad del servicio de la entidad con posterioridad al inicio del proceso de selección.</w:t>
      </w:r>
    </w:p>
    <w:p w:rsidR="00B570B4" w:rsidRPr="000F3327" w:rsidRDefault="00B570B4" w:rsidP="00B570B4">
      <w:pPr>
        <w:pStyle w:val="Sinespaciado"/>
        <w:numPr>
          <w:ilvl w:val="0"/>
          <w:numId w:val="14"/>
        </w:numPr>
        <w:ind w:left="993" w:hanging="285"/>
        <w:jc w:val="both"/>
        <w:rPr>
          <w:rFonts w:ascii="Arial" w:hAnsi="Arial" w:cs="Arial"/>
          <w:color w:val="000000" w:themeColor="text1"/>
          <w:sz w:val="20"/>
          <w:szCs w:val="20"/>
        </w:rPr>
      </w:pPr>
      <w:r w:rsidRPr="000F3327">
        <w:rPr>
          <w:rFonts w:ascii="Arial" w:hAnsi="Arial" w:cs="Arial"/>
          <w:color w:val="000000" w:themeColor="text1"/>
          <w:sz w:val="20"/>
          <w:szCs w:val="20"/>
        </w:rPr>
        <w:t>Por restricciones presupuestales.</w:t>
      </w:r>
    </w:p>
    <w:p w:rsidR="00B570B4" w:rsidRPr="000F3327" w:rsidRDefault="00B570B4" w:rsidP="00B570B4">
      <w:pPr>
        <w:pStyle w:val="Sinespaciado"/>
        <w:numPr>
          <w:ilvl w:val="0"/>
          <w:numId w:val="14"/>
        </w:numPr>
        <w:ind w:left="993" w:hanging="285"/>
        <w:jc w:val="both"/>
        <w:rPr>
          <w:rFonts w:ascii="Arial" w:hAnsi="Arial" w:cs="Arial"/>
          <w:color w:val="000000" w:themeColor="text1"/>
          <w:sz w:val="20"/>
          <w:szCs w:val="20"/>
        </w:rPr>
      </w:pPr>
      <w:r w:rsidRPr="000F3327">
        <w:rPr>
          <w:rFonts w:ascii="Arial" w:hAnsi="Arial" w:cs="Arial"/>
          <w:color w:val="000000" w:themeColor="text1"/>
          <w:sz w:val="20"/>
          <w:szCs w:val="20"/>
        </w:rPr>
        <w:t>Otros supuestos debidamente justificados.</w:t>
      </w:r>
    </w:p>
    <w:p w:rsidR="00B570B4" w:rsidRPr="007D731A" w:rsidRDefault="00B570B4" w:rsidP="00B570B4">
      <w:pPr>
        <w:pStyle w:val="Sinespaciado"/>
        <w:jc w:val="both"/>
        <w:rPr>
          <w:rFonts w:ascii="Arial" w:hAnsi="Arial" w:cs="Arial"/>
          <w:color w:val="000000" w:themeColor="text1"/>
          <w:sz w:val="20"/>
          <w:szCs w:val="20"/>
        </w:rPr>
      </w:pPr>
    </w:p>
    <w:p w:rsidR="004A20FA" w:rsidRPr="00334BF9" w:rsidRDefault="004A20FA" w:rsidP="004A20FA"/>
    <w:p w:rsidR="00E86CBB" w:rsidRDefault="00E86CBB"/>
    <w:sectPr w:rsidR="00E86CBB" w:rsidSect="009447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89" w:rsidRDefault="00AC1389" w:rsidP="0076485C">
      <w:r>
        <w:separator/>
      </w:r>
    </w:p>
  </w:endnote>
  <w:endnote w:type="continuationSeparator" w:id="0">
    <w:p w:rsidR="00AC1389" w:rsidRDefault="00AC1389" w:rsidP="0076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89" w:rsidRDefault="00AC1389" w:rsidP="0076485C">
      <w:r>
        <w:separator/>
      </w:r>
    </w:p>
  </w:footnote>
  <w:footnote w:type="continuationSeparator" w:id="0">
    <w:p w:rsidR="00AC1389" w:rsidRDefault="00AC1389" w:rsidP="00764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3" w15:restartNumberingAfterBreak="0">
    <w:nsid w:val="03422F5D"/>
    <w:multiLevelType w:val="hybridMultilevel"/>
    <w:tmpl w:val="776AC3DC"/>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6DFD4971"/>
    <w:multiLevelType w:val="hybridMultilevel"/>
    <w:tmpl w:val="88C8DCB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DD3E34"/>
    <w:multiLevelType w:val="hybridMultilevel"/>
    <w:tmpl w:val="B26C84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2C063F"/>
    <w:multiLevelType w:val="hybridMultilevel"/>
    <w:tmpl w:val="B71C271E"/>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2"/>
  </w:num>
  <w:num w:numId="6">
    <w:abstractNumId w:val="11"/>
  </w:num>
  <w:num w:numId="7">
    <w:abstractNumId w:val="18"/>
  </w:num>
  <w:num w:numId="8">
    <w:abstractNumId w:val="4"/>
  </w:num>
  <w:num w:numId="9">
    <w:abstractNumId w:val="17"/>
  </w:num>
  <w:num w:numId="10">
    <w:abstractNumId w:val="9"/>
  </w:num>
  <w:num w:numId="11">
    <w:abstractNumId w:val="6"/>
  </w:num>
  <w:num w:numId="12">
    <w:abstractNumId w:val="10"/>
  </w:num>
  <w:num w:numId="13">
    <w:abstractNumId w:val="5"/>
  </w:num>
  <w:num w:numId="14">
    <w:abstractNumId w:val="7"/>
  </w:num>
  <w:num w:numId="15">
    <w:abstractNumId w:val="15"/>
  </w:num>
  <w:num w:numId="16">
    <w:abstractNumId w:val="8"/>
  </w:num>
  <w:num w:numId="17">
    <w:abstractNumId w:val="21"/>
  </w:num>
  <w:num w:numId="18">
    <w:abstractNumId w:val="3"/>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FA"/>
    <w:rsid w:val="00031D0E"/>
    <w:rsid w:val="00067521"/>
    <w:rsid w:val="00071AB3"/>
    <w:rsid w:val="000D7E6A"/>
    <w:rsid w:val="000F2277"/>
    <w:rsid w:val="000F3327"/>
    <w:rsid w:val="00182E0C"/>
    <w:rsid w:val="001B5BBB"/>
    <w:rsid w:val="00215025"/>
    <w:rsid w:val="002D5227"/>
    <w:rsid w:val="00300E8F"/>
    <w:rsid w:val="003214F3"/>
    <w:rsid w:val="00374686"/>
    <w:rsid w:val="00421FA0"/>
    <w:rsid w:val="0043383D"/>
    <w:rsid w:val="004A20FA"/>
    <w:rsid w:val="004B6C71"/>
    <w:rsid w:val="004D1B30"/>
    <w:rsid w:val="005304CF"/>
    <w:rsid w:val="005447E4"/>
    <w:rsid w:val="00556B55"/>
    <w:rsid w:val="00603E5B"/>
    <w:rsid w:val="00604066"/>
    <w:rsid w:val="0063156C"/>
    <w:rsid w:val="006528DA"/>
    <w:rsid w:val="00663D77"/>
    <w:rsid w:val="00670AC4"/>
    <w:rsid w:val="006E623A"/>
    <w:rsid w:val="00710D15"/>
    <w:rsid w:val="0076485C"/>
    <w:rsid w:val="0079549D"/>
    <w:rsid w:val="007F3A4E"/>
    <w:rsid w:val="007F3C34"/>
    <w:rsid w:val="00847FA6"/>
    <w:rsid w:val="008507C5"/>
    <w:rsid w:val="00870EDF"/>
    <w:rsid w:val="008E796F"/>
    <w:rsid w:val="00903808"/>
    <w:rsid w:val="00926084"/>
    <w:rsid w:val="0094471A"/>
    <w:rsid w:val="00951D39"/>
    <w:rsid w:val="009714B9"/>
    <w:rsid w:val="00997AD7"/>
    <w:rsid w:val="009D7A4B"/>
    <w:rsid w:val="009E2D08"/>
    <w:rsid w:val="009F424B"/>
    <w:rsid w:val="00A13810"/>
    <w:rsid w:val="00A32C88"/>
    <w:rsid w:val="00A51680"/>
    <w:rsid w:val="00A62539"/>
    <w:rsid w:val="00AC1389"/>
    <w:rsid w:val="00AD6D82"/>
    <w:rsid w:val="00B00DE6"/>
    <w:rsid w:val="00B0472D"/>
    <w:rsid w:val="00B13ADA"/>
    <w:rsid w:val="00B26C64"/>
    <w:rsid w:val="00B570B4"/>
    <w:rsid w:val="00B96FCC"/>
    <w:rsid w:val="00BB2D89"/>
    <w:rsid w:val="00BB5622"/>
    <w:rsid w:val="00C02438"/>
    <w:rsid w:val="00C45EB8"/>
    <w:rsid w:val="00C973B7"/>
    <w:rsid w:val="00CC57FD"/>
    <w:rsid w:val="00CC782D"/>
    <w:rsid w:val="00CE71D3"/>
    <w:rsid w:val="00D17ECD"/>
    <w:rsid w:val="00D65BBB"/>
    <w:rsid w:val="00D66616"/>
    <w:rsid w:val="00DA19D9"/>
    <w:rsid w:val="00DA4CD4"/>
    <w:rsid w:val="00DA58C1"/>
    <w:rsid w:val="00DD1554"/>
    <w:rsid w:val="00DD55BB"/>
    <w:rsid w:val="00DE0CB6"/>
    <w:rsid w:val="00DE194E"/>
    <w:rsid w:val="00E11377"/>
    <w:rsid w:val="00E42CA3"/>
    <w:rsid w:val="00E607E4"/>
    <w:rsid w:val="00E614C0"/>
    <w:rsid w:val="00E86CBB"/>
    <w:rsid w:val="00E91956"/>
    <w:rsid w:val="00EC2931"/>
    <w:rsid w:val="00EC3A52"/>
    <w:rsid w:val="00F02E6E"/>
    <w:rsid w:val="00F17220"/>
    <w:rsid w:val="00F63E1D"/>
    <w:rsid w:val="00F804A2"/>
    <w:rsid w:val="00FC631E"/>
    <w:rsid w:val="00FF76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799E2D7-AFCB-4377-83DC-7DB75C8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F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20FA"/>
    <w:pPr>
      <w:ind w:firstLine="708"/>
      <w:jc w:val="center"/>
    </w:pPr>
  </w:style>
  <w:style w:type="character" w:customStyle="1" w:styleId="SangradetextonormalCar">
    <w:name w:val="Sangría de texto normal Car"/>
    <w:basedOn w:val="Fuentedeprrafopredeter"/>
    <w:link w:val="Sangradetextonormal"/>
    <w:uiPriority w:val="99"/>
    <w:rsid w:val="004A20FA"/>
    <w:rPr>
      <w:rFonts w:ascii="Times New Roman" w:eastAsia="Times New Roman" w:hAnsi="Times New Roman" w:cs="Times New Roman"/>
      <w:sz w:val="20"/>
      <w:szCs w:val="20"/>
      <w:lang w:val="es-ES" w:eastAsia="ar-SA"/>
    </w:rPr>
  </w:style>
  <w:style w:type="character" w:styleId="Hipervnculo">
    <w:name w:val="Hyperlink"/>
    <w:basedOn w:val="Fuentedeprrafopredeter"/>
    <w:rsid w:val="004A20FA"/>
    <w:rPr>
      <w:rFonts w:cs="Times New Roman"/>
      <w:color w:val="0000FF"/>
      <w:u w:val="single"/>
    </w:rPr>
  </w:style>
  <w:style w:type="paragraph" w:styleId="Prrafodelista">
    <w:name w:val="List Paragraph"/>
    <w:basedOn w:val="Normal"/>
    <w:uiPriority w:val="34"/>
    <w:qFormat/>
    <w:rsid w:val="004A20FA"/>
    <w:pPr>
      <w:ind w:left="720"/>
      <w:contextualSpacing/>
    </w:pPr>
  </w:style>
  <w:style w:type="paragraph" w:customStyle="1" w:styleId="Textoindependiente23">
    <w:name w:val="Texto independiente 23"/>
    <w:basedOn w:val="Normal"/>
    <w:uiPriority w:val="99"/>
    <w:rsid w:val="004A20FA"/>
    <w:pPr>
      <w:tabs>
        <w:tab w:val="left" w:pos="360"/>
      </w:tabs>
      <w:jc w:val="both"/>
    </w:pPr>
    <w:rPr>
      <w:rFonts w:ascii="Arial" w:hAnsi="Arial"/>
      <w:sz w:val="22"/>
      <w:szCs w:val="24"/>
    </w:rPr>
  </w:style>
  <w:style w:type="paragraph" w:styleId="NormalWeb">
    <w:name w:val="Normal (Web)"/>
    <w:basedOn w:val="Normal"/>
    <w:rsid w:val="004A20FA"/>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4A20FA"/>
    <w:pPr>
      <w:suppressAutoHyphens w:val="0"/>
      <w:ind w:left="720"/>
      <w:contextualSpacing/>
    </w:pPr>
    <w:rPr>
      <w:lang w:eastAsia="es-ES"/>
    </w:rPr>
  </w:style>
  <w:style w:type="paragraph" w:customStyle="1" w:styleId="Prrafodelista2">
    <w:name w:val="Párrafo de lista2"/>
    <w:basedOn w:val="Normal"/>
    <w:qFormat/>
    <w:rsid w:val="004A20FA"/>
    <w:pPr>
      <w:suppressAutoHyphens w:val="0"/>
      <w:ind w:left="720"/>
      <w:contextualSpacing/>
    </w:pPr>
    <w:rPr>
      <w:rFonts w:ascii="Arial" w:hAnsi="Arial"/>
      <w:sz w:val="22"/>
      <w:lang w:eastAsia="es-ES"/>
    </w:rPr>
  </w:style>
  <w:style w:type="table" w:styleId="Tablaconcuadrcula">
    <w:name w:val="Table Grid"/>
    <w:basedOn w:val="Tablanormal"/>
    <w:uiPriority w:val="59"/>
    <w:rsid w:val="004A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4A20FA"/>
    <w:pPr>
      <w:spacing w:after="0" w:line="240" w:lineRule="auto"/>
    </w:pPr>
    <w:rPr>
      <w:rFonts w:ascii="Calibri" w:eastAsia="Calibri" w:hAnsi="Calibri" w:cs="Times New Roman"/>
      <w:lang w:val="es-ES"/>
    </w:rPr>
  </w:style>
  <w:style w:type="paragraph" w:customStyle="1" w:styleId="Sinespaciado1">
    <w:name w:val="Sin espaciado1"/>
    <w:rsid w:val="004A20F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82E0C"/>
    <w:pPr>
      <w:spacing w:after="120"/>
    </w:pPr>
  </w:style>
  <w:style w:type="character" w:customStyle="1" w:styleId="TextoindependienteCar">
    <w:name w:val="Texto independiente Car"/>
    <w:basedOn w:val="Fuentedeprrafopredeter"/>
    <w:link w:val="Textoindependiente"/>
    <w:uiPriority w:val="99"/>
    <w:rsid w:val="00182E0C"/>
    <w:rPr>
      <w:rFonts w:ascii="Times New Roman" w:eastAsia="Times New Roman" w:hAnsi="Times New Roman" w:cs="Times New Roman"/>
      <w:sz w:val="20"/>
      <w:szCs w:val="20"/>
      <w:lang w:val="es-ES" w:eastAsia="ar-SA"/>
    </w:rPr>
  </w:style>
  <w:style w:type="paragraph" w:customStyle="1" w:styleId="BodyText21">
    <w:name w:val="Body Text 21"/>
    <w:basedOn w:val="Normal"/>
    <w:rsid w:val="00951D39"/>
    <w:pPr>
      <w:tabs>
        <w:tab w:val="left" w:pos="-720"/>
      </w:tabs>
      <w:jc w:val="both"/>
    </w:pPr>
    <w:rPr>
      <w:spacing w:val="-2"/>
      <w:lang w:val="es-ES_tradnl" w:eastAsia="es-ES"/>
    </w:rPr>
  </w:style>
  <w:style w:type="paragraph" w:styleId="Textodeglobo">
    <w:name w:val="Balloon Text"/>
    <w:basedOn w:val="Normal"/>
    <w:link w:val="TextodegloboCar"/>
    <w:uiPriority w:val="99"/>
    <w:semiHidden/>
    <w:unhideWhenUsed/>
    <w:rsid w:val="00D17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ECD"/>
    <w:rPr>
      <w:rFonts w:ascii="Segoe UI" w:eastAsia="Times New Roman" w:hAnsi="Segoe UI" w:cs="Segoe UI"/>
      <w:sz w:val="18"/>
      <w:szCs w:val="18"/>
      <w:lang w:val="es-ES" w:eastAsia="ar-SA"/>
    </w:rPr>
  </w:style>
  <w:style w:type="paragraph" w:styleId="Encabezado">
    <w:name w:val="header"/>
    <w:basedOn w:val="Normal"/>
    <w:link w:val="EncabezadoCar"/>
    <w:uiPriority w:val="99"/>
    <w:unhideWhenUsed/>
    <w:rsid w:val="0076485C"/>
    <w:pPr>
      <w:tabs>
        <w:tab w:val="center" w:pos="4419"/>
        <w:tab w:val="right" w:pos="8838"/>
      </w:tabs>
    </w:pPr>
  </w:style>
  <w:style w:type="character" w:customStyle="1" w:styleId="EncabezadoCar">
    <w:name w:val="Encabezado Car"/>
    <w:basedOn w:val="Fuentedeprrafopredeter"/>
    <w:link w:val="Encabezado"/>
    <w:uiPriority w:val="99"/>
    <w:rsid w:val="0076485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76485C"/>
    <w:pPr>
      <w:tabs>
        <w:tab w:val="center" w:pos="4419"/>
        <w:tab w:val="right" w:pos="8838"/>
      </w:tabs>
    </w:pPr>
  </w:style>
  <w:style w:type="character" w:customStyle="1" w:styleId="PiedepginaCar">
    <w:name w:val="Pie de página Car"/>
    <w:basedOn w:val="Fuentedeprrafopredeter"/>
    <w:link w:val="Piedepgina"/>
    <w:uiPriority w:val="99"/>
    <w:rsid w:val="0076485C"/>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0F3327"/>
    <w:pPr>
      <w:suppressAutoHyphens w:val="0"/>
      <w:ind w:left="720"/>
    </w:pPr>
    <w:rPr>
      <w:sz w:val="24"/>
      <w:szCs w:val="24"/>
      <w:lang w:eastAsia="es-ES"/>
    </w:rPr>
  </w:style>
  <w:style w:type="paragraph" w:customStyle="1" w:styleId="Sinespaciado2">
    <w:name w:val="Sin espaciado2"/>
    <w:rsid w:val="000F3327"/>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3880">
      <w:bodyDiv w:val="1"/>
      <w:marLeft w:val="0"/>
      <w:marRight w:val="0"/>
      <w:marTop w:val="0"/>
      <w:marBottom w:val="0"/>
      <w:divBdr>
        <w:top w:val="none" w:sz="0" w:space="0" w:color="auto"/>
        <w:left w:val="none" w:sz="0" w:space="0" w:color="auto"/>
        <w:bottom w:val="none" w:sz="0" w:space="0" w:color="auto"/>
        <w:right w:val="none" w:sz="0" w:space="0" w:color="auto"/>
      </w:divBdr>
    </w:div>
    <w:div w:id="16785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3299</Words>
  <Characters>18148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5</cp:revision>
  <cp:lastPrinted>2017-11-10T17:18:00Z</cp:lastPrinted>
  <dcterms:created xsi:type="dcterms:W3CDTF">2017-11-09T19:33:00Z</dcterms:created>
  <dcterms:modified xsi:type="dcterms:W3CDTF">2017-11-10T17:18:00Z</dcterms:modified>
</cp:coreProperties>
</file>