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C" w:rsidRPr="00761A19" w:rsidRDefault="001025A7" w:rsidP="00922E6F">
      <w:pPr>
        <w:pStyle w:val="Sangradetextonormal"/>
        <w:ind w:firstLine="0"/>
        <w:outlineLvl w:val="0"/>
        <w:rPr>
          <w:rFonts w:cs="Arial"/>
          <w:sz w:val="18"/>
        </w:rPr>
      </w:pPr>
      <w:r>
        <w:rPr>
          <w:rFonts w:cs="Arial"/>
          <w:sz w:val="18"/>
        </w:rPr>
        <w:t xml:space="preserve"> </w:t>
      </w:r>
      <w:r w:rsidR="00DC591C" w:rsidRPr="00761A19">
        <w:rPr>
          <w:rFonts w:cs="Arial"/>
          <w:sz w:val="18"/>
        </w:rPr>
        <w:t>SEGURO SOCIAL DE SALUD (ESSALUD)</w:t>
      </w:r>
    </w:p>
    <w:p w:rsidR="00DC591C" w:rsidRPr="00761A19" w:rsidRDefault="00DC591C" w:rsidP="00F023F4">
      <w:pPr>
        <w:pStyle w:val="Sangradetextonormal"/>
        <w:ind w:firstLine="0"/>
        <w:rPr>
          <w:rFonts w:cs="Arial"/>
          <w:sz w:val="18"/>
        </w:rPr>
      </w:pPr>
    </w:p>
    <w:p w:rsidR="00DC591C" w:rsidRPr="00761A19" w:rsidRDefault="00DC591C" w:rsidP="00922E6F">
      <w:pPr>
        <w:pStyle w:val="Sangradetextonormal"/>
        <w:ind w:firstLine="0"/>
        <w:outlineLvl w:val="0"/>
        <w:rPr>
          <w:rFonts w:cs="Arial"/>
          <w:sz w:val="18"/>
          <w:u w:val="single"/>
        </w:rPr>
      </w:pPr>
      <w:r w:rsidRPr="00761A19">
        <w:rPr>
          <w:rFonts w:cs="Arial"/>
          <w:sz w:val="18"/>
          <w:u w:val="single"/>
        </w:rPr>
        <w:t>AVISO  DE  CONVOCATORIA PARA CONTRATACIÓN ADMINISTRATIVA DE SERVICIOS (CAS)</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 xml:space="preserve">RED ASISTENCIAL </w:t>
      </w:r>
      <w:r w:rsidR="00AA313C" w:rsidRPr="00761A19">
        <w:rPr>
          <w:rFonts w:cs="Arial"/>
          <w:sz w:val="18"/>
        </w:rPr>
        <w:t>ALMENARA</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CÓDIGO DE PROCESO: P.S. 0</w:t>
      </w:r>
      <w:r w:rsidR="00E501F6">
        <w:rPr>
          <w:rFonts w:cs="Arial"/>
          <w:sz w:val="18"/>
        </w:rPr>
        <w:t>33</w:t>
      </w:r>
      <w:r w:rsidR="00794591" w:rsidRPr="00761A19">
        <w:rPr>
          <w:rFonts w:cs="Arial"/>
          <w:sz w:val="18"/>
        </w:rPr>
        <w:t>-</w:t>
      </w:r>
      <w:r w:rsidRPr="00761A19">
        <w:rPr>
          <w:rFonts w:cs="Arial"/>
          <w:sz w:val="18"/>
        </w:rPr>
        <w:t>CAS-RA</w:t>
      </w:r>
      <w:r w:rsidR="00AA313C" w:rsidRPr="00761A19">
        <w:rPr>
          <w:rFonts w:cs="Arial"/>
          <w:sz w:val="18"/>
        </w:rPr>
        <w:t>ALM</w:t>
      </w:r>
      <w:r w:rsidRPr="00761A19">
        <w:rPr>
          <w:rFonts w:cs="Arial"/>
          <w:sz w:val="18"/>
        </w:rPr>
        <w:t>-201</w:t>
      </w:r>
      <w:r w:rsidR="00003BC7" w:rsidRPr="00761A19">
        <w:rPr>
          <w:rFonts w:cs="Arial"/>
          <w:sz w:val="18"/>
        </w:rPr>
        <w:t>6</w:t>
      </w:r>
    </w:p>
    <w:p w:rsidR="00D33A94" w:rsidRPr="0071587E" w:rsidRDefault="00D33A94" w:rsidP="007365AA">
      <w:pPr>
        <w:pStyle w:val="Sangradetextonormal"/>
        <w:ind w:firstLine="0"/>
        <w:jc w:val="left"/>
        <w:rPr>
          <w:rFonts w:cs="Arial"/>
          <w:sz w:val="20"/>
        </w:rPr>
      </w:pPr>
    </w:p>
    <w:p w:rsidR="00DC591C" w:rsidRPr="0071587E" w:rsidRDefault="00DC591C" w:rsidP="00E34A37">
      <w:pPr>
        <w:pStyle w:val="Sangradetextonormal"/>
        <w:numPr>
          <w:ilvl w:val="0"/>
          <w:numId w:val="1"/>
        </w:numPr>
        <w:tabs>
          <w:tab w:val="clear" w:pos="720"/>
          <w:tab w:val="num" w:pos="426"/>
        </w:tabs>
        <w:ind w:left="426" w:hanging="426"/>
        <w:jc w:val="left"/>
        <w:rPr>
          <w:rFonts w:cs="Arial"/>
          <w:sz w:val="20"/>
        </w:rPr>
      </w:pPr>
      <w:r w:rsidRPr="0071587E">
        <w:rPr>
          <w:rFonts w:cs="Arial"/>
          <w:sz w:val="20"/>
        </w:rPr>
        <w:t>GENERALIDADES</w:t>
      </w:r>
    </w:p>
    <w:p w:rsidR="00DC591C" w:rsidRPr="0071587E" w:rsidRDefault="00DC591C" w:rsidP="001B79EB">
      <w:pPr>
        <w:pStyle w:val="Sangradetextonormal"/>
        <w:ind w:left="360" w:firstLine="0"/>
        <w:jc w:val="left"/>
        <w:rPr>
          <w:rFonts w:cs="Arial"/>
          <w:sz w:val="20"/>
        </w:rPr>
      </w:pPr>
    </w:p>
    <w:p w:rsidR="00DC591C" w:rsidRPr="0071587E" w:rsidRDefault="00DC591C" w:rsidP="00CD045C">
      <w:pPr>
        <w:pStyle w:val="Sangradetextonormal"/>
        <w:numPr>
          <w:ilvl w:val="1"/>
          <w:numId w:val="1"/>
        </w:numPr>
        <w:tabs>
          <w:tab w:val="clear" w:pos="1440"/>
          <w:tab w:val="num" w:pos="709"/>
        </w:tabs>
        <w:ind w:left="709" w:hanging="283"/>
        <w:jc w:val="left"/>
        <w:rPr>
          <w:rFonts w:cs="Arial"/>
          <w:sz w:val="20"/>
        </w:rPr>
      </w:pPr>
      <w:r w:rsidRPr="0071587E">
        <w:rPr>
          <w:rFonts w:cs="Arial"/>
          <w:sz w:val="20"/>
        </w:rPr>
        <w:t>Objeto de la Convocatoria</w:t>
      </w:r>
    </w:p>
    <w:p w:rsidR="00DC591C" w:rsidRPr="0071587E" w:rsidRDefault="00DC591C" w:rsidP="00B72686">
      <w:pPr>
        <w:pStyle w:val="Sangradetextonormal"/>
        <w:ind w:left="709" w:firstLine="0"/>
        <w:jc w:val="left"/>
        <w:rPr>
          <w:rFonts w:cs="Arial"/>
          <w:b w:val="0"/>
          <w:sz w:val="20"/>
        </w:rPr>
      </w:pPr>
      <w:r w:rsidRPr="0071587E">
        <w:rPr>
          <w:rFonts w:cs="Arial"/>
          <w:b w:val="0"/>
          <w:sz w:val="20"/>
        </w:rPr>
        <w:t xml:space="preserve">Contratar los servicios </w:t>
      </w:r>
      <w:r w:rsidR="00D872C5" w:rsidRPr="0071587E">
        <w:rPr>
          <w:rFonts w:cs="Arial"/>
          <w:b w:val="0"/>
          <w:sz w:val="20"/>
        </w:rPr>
        <w:t>de</w:t>
      </w:r>
      <w:r w:rsidR="00D872C5">
        <w:rPr>
          <w:rFonts w:cs="Arial"/>
          <w:b w:val="0"/>
          <w:sz w:val="20"/>
        </w:rPr>
        <w:t xml:space="preserve"> los</w:t>
      </w:r>
      <w:r w:rsidR="008E59FD">
        <w:rPr>
          <w:rFonts w:cs="Arial"/>
          <w:b w:val="0"/>
          <w:sz w:val="20"/>
        </w:rPr>
        <w:t xml:space="preserve"> </w:t>
      </w:r>
      <w:r w:rsidR="00F41878" w:rsidRPr="0071587E">
        <w:rPr>
          <w:rFonts w:cs="Arial"/>
          <w:b w:val="0"/>
          <w:sz w:val="20"/>
        </w:rPr>
        <w:t>c</w:t>
      </w:r>
      <w:r w:rsidRPr="0071587E">
        <w:rPr>
          <w:rFonts w:cs="Arial"/>
          <w:b w:val="0"/>
          <w:sz w:val="20"/>
        </w:rPr>
        <w:t>argo</w:t>
      </w:r>
      <w:r w:rsidR="008E59FD">
        <w:rPr>
          <w:rFonts w:cs="Arial"/>
          <w:b w:val="0"/>
          <w:sz w:val="20"/>
        </w:rPr>
        <w:t>s</w:t>
      </w:r>
      <w:r w:rsidRPr="0071587E">
        <w:rPr>
          <w:rFonts w:cs="Arial"/>
          <w:b w:val="0"/>
          <w:sz w:val="20"/>
        </w:rPr>
        <w:t xml:space="preserve"> siguiente</w:t>
      </w:r>
      <w:r w:rsidR="008E59FD">
        <w:rPr>
          <w:rFonts w:cs="Arial"/>
          <w:b w:val="0"/>
          <w:sz w:val="20"/>
        </w:rPr>
        <w:t>s</w:t>
      </w:r>
      <w:r w:rsidRPr="0071587E">
        <w:rPr>
          <w:rFonts w:cs="Arial"/>
          <w:b w:val="0"/>
          <w:sz w:val="20"/>
        </w:rPr>
        <w:t>:</w:t>
      </w:r>
    </w:p>
    <w:p w:rsidR="00DC591C" w:rsidRPr="0071587E" w:rsidRDefault="00DC591C" w:rsidP="00B72686">
      <w:pPr>
        <w:pStyle w:val="Sangradetextonormal"/>
        <w:ind w:left="709" w:firstLine="0"/>
        <w:jc w:val="left"/>
        <w:rPr>
          <w:rFonts w:cs="Arial"/>
          <w:b w:val="0"/>
          <w:sz w:val="20"/>
        </w:rPr>
      </w:pPr>
    </w:p>
    <w:tbl>
      <w:tblPr>
        <w:tblW w:w="9766"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1482"/>
        <w:gridCol w:w="1560"/>
        <w:gridCol w:w="1134"/>
        <w:gridCol w:w="708"/>
        <w:gridCol w:w="1560"/>
        <w:gridCol w:w="3322"/>
      </w:tblGrid>
      <w:tr w:rsidR="00A7248A" w:rsidRPr="001F306C" w:rsidTr="00A7248A">
        <w:trPr>
          <w:jc w:val="center"/>
        </w:trPr>
        <w:tc>
          <w:tcPr>
            <w:tcW w:w="1482" w:type="dxa"/>
            <w:tcBorders>
              <w:top w:val="single" w:sz="6" w:space="0" w:color="auto"/>
              <w:left w:val="single" w:sz="6" w:space="0" w:color="auto"/>
              <w:bottom w:val="single" w:sz="6" w:space="0" w:color="auto"/>
              <w:right w:val="single" w:sz="6" w:space="0" w:color="auto"/>
            </w:tcBorders>
          </w:tcPr>
          <w:p w:rsidR="00A7248A" w:rsidRPr="001F306C" w:rsidRDefault="00A7248A" w:rsidP="001025A7">
            <w:pPr>
              <w:suppressAutoHyphens w:val="0"/>
              <w:autoSpaceDE w:val="0"/>
              <w:autoSpaceDN w:val="0"/>
              <w:adjustRightInd w:val="0"/>
              <w:jc w:val="center"/>
              <w:rPr>
                <w:rFonts w:ascii="Arial" w:hAnsi="Arial" w:cs="Arial"/>
                <w:b/>
                <w:sz w:val="16"/>
                <w:szCs w:val="16"/>
                <w:lang w:eastAsia="es-ES"/>
              </w:rPr>
            </w:pPr>
            <w:r w:rsidRPr="001F306C">
              <w:rPr>
                <w:rFonts w:ascii="Arial" w:hAnsi="Arial" w:cs="Arial"/>
                <w:b/>
                <w:sz w:val="16"/>
                <w:szCs w:val="16"/>
                <w:lang w:eastAsia="es-ES"/>
              </w:rPr>
              <w:t>CARGO</w:t>
            </w:r>
          </w:p>
        </w:tc>
        <w:tc>
          <w:tcPr>
            <w:tcW w:w="1560" w:type="dxa"/>
            <w:tcBorders>
              <w:top w:val="single" w:sz="6" w:space="0" w:color="auto"/>
              <w:left w:val="single" w:sz="6" w:space="0" w:color="auto"/>
              <w:bottom w:val="single" w:sz="6" w:space="0" w:color="auto"/>
              <w:right w:val="single" w:sz="6" w:space="0" w:color="auto"/>
            </w:tcBorders>
          </w:tcPr>
          <w:p w:rsidR="00A7248A" w:rsidRPr="001F306C" w:rsidRDefault="00A7248A" w:rsidP="001025A7">
            <w:pPr>
              <w:suppressAutoHyphens w:val="0"/>
              <w:autoSpaceDE w:val="0"/>
              <w:autoSpaceDN w:val="0"/>
              <w:adjustRightInd w:val="0"/>
              <w:jc w:val="center"/>
              <w:rPr>
                <w:rFonts w:ascii="Arial" w:hAnsi="Arial" w:cs="Arial"/>
                <w:b/>
                <w:sz w:val="16"/>
                <w:szCs w:val="16"/>
                <w:lang w:eastAsia="es-ES"/>
              </w:rPr>
            </w:pPr>
            <w:r w:rsidRPr="001F306C">
              <w:rPr>
                <w:rFonts w:ascii="Arial" w:hAnsi="Arial" w:cs="Arial"/>
                <w:b/>
                <w:sz w:val="16"/>
                <w:szCs w:val="16"/>
                <w:lang w:eastAsia="es-ES"/>
              </w:rPr>
              <w:t>ESPECIALIDAD</w:t>
            </w:r>
          </w:p>
        </w:tc>
        <w:tc>
          <w:tcPr>
            <w:tcW w:w="1134" w:type="dxa"/>
            <w:tcBorders>
              <w:top w:val="single" w:sz="6" w:space="0" w:color="auto"/>
              <w:left w:val="single" w:sz="6" w:space="0" w:color="auto"/>
              <w:bottom w:val="single" w:sz="6" w:space="0" w:color="auto"/>
              <w:right w:val="single" w:sz="6" w:space="0" w:color="auto"/>
            </w:tcBorders>
          </w:tcPr>
          <w:p w:rsidR="00A7248A" w:rsidRPr="001F306C" w:rsidRDefault="00A7248A" w:rsidP="001025A7">
            <w:pPr>
              <w:suppressAutoHyphens w:val="0"/>
              <w:autoSpaceDE w:val="0"/>
              <w:autoSpaceDN w:val="0"/>
              <w:adjustRightInd w:val="0"/>
              <w:jc w:val="center"/>
              <w:rPr>
                <w:rFonts w:ascii="Arial" w:hAnsi="Arial" w:cs="Arial"/>
                <w:b/>
                <w:sz w:val="16"/>
                <w:szCs w:val="16"/>
                <w:lang w:eastAsia="es-ES"/>
              </w:rPr>
            </w:pPr>
            <w:r>
              <w:rPr>
                <w:rFonts w:ascii="Arial" w:hAnsi="Arial" w:cs="Arial"/>
                <w:b/>
                <w:sz w:val="16"/>
                <w:szCs w:val="16"/>
                <w:lang w:eastAsia="es-ES"/>
              </w:rPr>
              <w:t>CODIGO</w:t>
            </w:r>
          </w:p>
        </w:tc>
        <w:tc>
          <w:tcPr>
            <w:tcW w:w="708" w:type="dxa"/>
            <w:tcBorders>
              <w:top w:val="single" w:sz="6" w:space="0" w:color="auto"/>
              <w:left w:val="single" w:sz="6" w:space="0" w:color="auto"/>
              <w:bottom w:val="single" w:sz="6" w:space="0" w:color="auto"/>
              <w:right w:val="single" w:sz="6" w:space="0" w:color="auto"/>
            </w:tcBorders>
          </w:tcPr>
          <w:p w:rsidR="00A7248A" w:rsidRPr="001F306C" w:rsidRDefault="00A7248A" w:rsidP="001025A7">
            <w:pPr>
              <w:suppressAutoHyphens w:val="0"/>
              <w:autoSpaceDE w:val="0"/>
              <w:autoSpaceDN w:val="0"/>
              <w:adjustRightInd w:val="0"/>
              <w:jc w:val="center"/>
              <w:rPr>
                <w:rFonts w:ascii="Arial" w:hAnsi="Arial" w:cs="Arial"/>
                <w:b/>
                <w:sz w:val="16"/>
                <w:szCs w:val="16"/>
                <w:lang w:eastAsia="es-ES"/>
              </w:rPr>
            </w:pPr>
            <w:r w:rsidRPr="001F306C">
              <w:rPr>
                <w:rFonts w:ascii="Arial" w:hAnsi="Arial" w:cs="Arial"/>
                <w:b/>
                <w:sz w:val="16"/>
                <w:szCs w:val="16"/>
                <w:lang w:eastAsia="es-ES"/>
              </w:rPr>
              <w:t>CANT</w:t>
            </w:r>
          </w:p>
        </w:tc>
        <w:tc>
          <w:tcPr>
            <w:tcW w:w="1560" w:type="dxa"/>
            <w:tcBorders>
              <w:top w:val="single" w:sz="6" w:space="0" w:color="auto"/>
              <w:left w:val="single" w:sz="6" w:space="0" w:color="auto"/>
              <w:bottom w:val="single" w:sz="6" w:space="0" w:color="auto"/>
              <w:right w:val="single" w:sz="6" w:space="0" w:color="auto"/>
            </w:tcBorders>
          </w:tcPr>
          <w:p w:rsidR="00A7248A" w:rsidRPr="001F306C" w:rsidRDefault="00A7248A" w:rsidP="001025A7">
            <w:pPr>
              <w:suppressAutoHyphens w:val="0"/>
              <w:autoSpaceDE w:val="0"/>
              <w:autoSpaceDN w:val="0"/>
              <w:adjustRightInd w:val="0"/>
              <w:jc w:val="center"/>
              <w:rPr>
                <w:rFonts w:ascii="Arial" w:hAnsi="Arial" w:cs="Arial"/>
                <w:b/>
                <w:sz w:val="16"/>
                <w:szCs w:val="16"/>
                <w:lang w:eastAsia="es-ES"/>
              </w:rPr>
            </w:pPr>
            <w:r w:rsidRPr="001F306C">
              <w:rPr>
                <w:rFonts w:ascii="Arial" w:hAnsi="Arial" w:cs="Arial"/>
                <w:b/>
                <w:sz w:val="16"/>
                <w:szCs w:val="16"/>
                <w:lang w:eastAsia="es-ES"/>
              </w:rPr>
              <w:t>RETRIB MENSUAL</w:t>
            </w:r>
          </w:p>
        </w:tc>
        <w:tc>
          <w:tcPr>
            <w:tcW w:w="3322" w:type="dxa"/>
            <w:tcBorders>
              <w:top w:val="single" w:sz="6" w:space="0" w:color="auto"/>
              <w:left w:val="single" w:sz="6" w:space="0" w:color="auto"/>
              <w:bottom w:val="single" w:sz="6" w:space="0" w:color="auto"/>
              <w:right w:val="single" w:sz="6" w:space="0" w:color="auto"/>
            </w:tcBorders>
          </w:tcPr>
          <w:p w:rsidR="00A7248A" w:rsidRPr="001F306C" w:rsidRDefault="00A7248A" w:rsidP="001025A7">
            <w:pPr>
              <w:suppressAutoHyphens w:val="0"/>
              <w:autoSpaceDE w:val="0"/>
              <w:autoSpaceDN w:val="0"/>
              <w:adjustRightInd w:val="0"/>
              <w:jc w:val="center"/>
              <w:rPr>
                <w:rFonts w:ascii="Arial" w:hAnsi="Arial" w:cs="Arial"/>
                <w:b/>
                <w:sz w:val="16"/>
                <w:szCs w:val="16"/>
                <w:lang w:eastAsia="es-ES"/>
              </w:rPr>
            </w:pPr>
            <w:r w:rsidRPr="001F306C">
              <w:rPr>
                <w:rFonts w:ascii="Arial" w:hAnsi="Arial" w:cs="Arial"/>
                <w:b/>
                <w:sz w:val="16"/>
                <w:szCs w:val="16"/>
                <w:lang w:eastAsia="es-ES"/>
              </w:rPr>
              <w:t>AREA CONTRATANTE</w:t>
            </w:r>
          </w:p>
        </w:tc>
      </w:tr>
      <w:tr w:rsidR="00A7248A" w:rsidRPr="001F306C" w:rsidTr="00A7248A">
        <w:trPr>
          <w:jc w:val="center"/>
        </w:trPr>
        <w:tc>
          <w:tcPr>
            <w:tcW w:w="1482"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MEDICO</w:t>
            </w:r>
          </w:p>
        </w:tc>
        <w:tc>
          <w:tcPr>
            <w:tcW w:w="1560"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NEUROCIRUGIA</w:t>
            </w:r>
          </w:p>
        </w:tc>
        <w:tc>
          <w:tcPr>
            <w:tcW w:w="1134"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A7248A">
            <w:pPr>
              <w:rPr>
                <w:rFonts w:ascii="Arial" w:hAnsi="Arial" w:cs="Arial"/>
                <w:sz w:val="16"/>
                <w:szCs w:val="16"/>
                <w:lang w:eastAsia="es-ES"/>
              </w:rPr>
            </w:pPr>
            <w:r w:rsidRPr="002E0E27">
              <w:rPr>
                <w:rFonts w:ascii="Arial" w:hAnsi="Arial" w:cs="Arial"/>
                <w:sz w:val="16"/>
                <w:szCs w:val="16"/>
                <w:lang w:eastAsia="es-ES"/>
              </w:rPr>
              <w:t>P1MES-001</w:t>
            </w:r>
          </w:p>
        </w:tc>
        <w:tc>
          <w:tcPr>
            <w:tcW w:w="708"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01</w:t>
            </w:r>
          </w:p>
        </w:tc>
        <w:tc>
          <w:tcPr>
            <w:tcW w:w="1560"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S/. 6,500.00</w:t>
            </w:r>
          </w:p>
        </w:tc>
        <w:tc>
          <w:tcPr>
            <w:tcW w:w="3322"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SERVICIO DE NEUROTRAUMATOLOGIA Y COLUMNA – HOSP. NAC. GUILLERMO ALMENARA IRIGOYEN - RAA</w:t>
            </w:r>
          </w:p>
        </w:tc>
      </w:tr>
      <w:tr w:rsidR="00A7248A" w:rsidRPr="001F306C" w:rsidTr="00A7248A">
        <w:trPr>
          <w:jc w:val="center"/>
        </w:trPr>
        <w:tc>
          <w:tcPr>
            <w:tcW w:w="1482"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ENFERMERA</w:t>
            </w:r>
          </w:p>
        </w:tc>
        <w:tc>
          <w:tcPr>
            <w:tcW w:w="1560"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w:t>
            </w:r>
          </w:p>
        </w:tc>
        <w:tc>
          <w:tcPr>
            <w:tcW w:w="1134"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7E073A" w:rsidP="00A7248A">
            <w:pPr>
              <w:rPr>
                <w:rFonts w:ascii="Arial" w:hAnsi="Arial" w:cs="Arial"/>
                <w:sz w:val="16"/>
                <w:szCs w:val="16"/>
                <w:lang w:eastAsia="es-ES"/>
              </w:rPr>
            </w:pPr>
            <w:r w:rsidRPr="002E0E27">
              <w:rPr>
                <w:rFonts w:ascii="Arial" w:hAnsi="Arial" w:cs="Arial"/>
                <w:sz w:val="16"/>
                <w:szCs w:val="16"/>
                <w:lang w:eastAsia="es-ES"/>
              </w:rPr>
              <w:t xml:space="preserve"> </w:t>
            </w:r>
            <w:r w:rsidR="00E13099" w:rsidRPr="002E0E27">
              <w:rPr>
                <w:rFonts w:ascii="Arial" w:hAnsi="Arial" w:cs="Arial"/>
                <w:sz w:val="16"/>
                <w:szCs w:val="16"/>
                <w:lang w:eastAsia="es-ES"/>
              </w:rPr>
              <w:t xml:space="preserve"> </w:t>
            </w:r>
            <w:r w:rsidR="00BA634C" w:rsidRPr="002E0E27">
              <w:rPr>
                <w:rFonts w:ascii="Arial" w:hAnsi="Arial" w:cs="Arial"/>
                <w:sz w:val="16"/>
                <w:szCs w:val="16"/>
                <w:lang w:eastAsia="es-ES"/>
              </w:rPr>
              <w:t>P2EN-002</w:t>
            </w:r>
          </w:p>
        </w:tc>
        <w:tc>
          <w:tcPr>
            <w:tcW w:w="708"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01</w:t>
            </w:r>
          </w:p>
        </w:tc>
        <w:tc>
          <w:tcPr>
            <w:tcW w:w="1560"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S/. 2,550.00</w:t>
            </w:r>
          </w:p>
        </w:tc>
        <w:tc>
          <w:tcPr>
            <w:tcW w:w="3322"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 xml:space="preserve">SERVICIO DE ENFERMERIA N° 13 – HOSP. NAC. GUILLERMO ALMENARA IRIGOYEN </w:t>
            </w:r>
            <w:r w:rsidR="00BF782E" w:rsidRPr="002E0E27">
              <w:rPr>
                <w:rFonts w:ascii="Arial" w:hAnsi="Arial" w:cs="Arial"/>
                <w:sz w:val="16"/>
                <w:szCs w:val="16"/>
                <w:lang w:eastAsia="es-ES"/>
              </w:rPr>
              <w:t>–</w:t>
            </w:r>
            <w:r w:rsidRPr="002E0E27">
              <w:rPr>
                <w:rFonts w:ascii="Arial" w:hAnsi="Arial" w:cs="Arial"/>
                <w:sz w:val="16"/>
                <w:szCs w:val="16"/>
                <w:lang w:eastAsia="es-ES"/>
              </w:rPr>
              <w:t xml:space="preserve"> RAA</w:t>
            </w:r>
            <w:r w:rsidR="00BF782E" w:rsidRPr="002E0E27">
              <w:rPr>
                <w:rFonts w:ascii="Arial" w:hAnsi="Arial" w:cs="Arial"/>
                <w:sz w:val="16"/>
                <w:szCs w:val="16"/>
                <w:lang w:eastAsia="es-ES"/>
              </w:rPr>
              <w:t xml:space="preserve">                                       </w:t>
            </w:r>
          </w:p>
        </w:tc>
      </w:tr>
      <w:tr w:rsidR="00A7248A" w:rsidRPr="001F306C" w:rsidTr="00A7248A">
        <w:trPr>
          <w:jc w:val="center"/>
        </w:trPr>
        <w:tc>
          <w:tcPr>
            <w:tcW w:w="1482"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TECNICO DE ENFERMERIA</w:t>
            </w:r>
          </w:p>
        </w:tc>
        <w:tc>
          <w:tcPr>
            <w:tcW w:w="1560"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w:t>
            </w:r>
          </w:p>
        </w:tc>
        <w:tc>
          <w:tcPr>
            <w:tcW w:w="1134" w:type="dxa"/>
            <w:tcBorders>
              <w:top w:val="single" w:sz="6" w:space="0" w:color="auto"/>
              <w:left w:val="single" w:sz="6" w:space="0" w:color="auto"/>
              <w:bottom w:val="single" w:sz="6" w:space="0" w:color="auto"/>
              <w:right w:val="single" w:sz="6" w:space="0" w:color="auto"/>
            </w:tcBorders>
          </w:tcPr>
          <w:p w:rsidR="008C66AB" w:rsidRPr="002E0E27" w:rsidRDefault="008C66AB" w:rsidP="001025A7">
            <w:pPr>
              <w:suppressAutoHyphens w:val="0"/>
              <w:autoSpaceDE w:val="0"/>
              <w:autoSpaceDN w:val="0"/>
              <w:adjustRightInd w:val="0"/>
              <w:jc w:val="center"/>
              <w:rPr>
                <w:rFonts w:ascii="Arial" w:hAnsi="Arial" w:cs="Arial"/>
                <w:sz w:val="16"/>
                <w:szCs w:val="16"/>
                <w:lang w:eastAsia="es-ES"/>
              </w:rPr>
            </w:pPr>
          </w:p>
          <w:p w:rsidR="00A7248A" w:rsidRPr="002E0E27" w:rsidRDefault="008C66AB" w:rsidP="008C66AB">
            <w:pPr>
              <w:rPr>
                <w:rFonts w:ascii="Arial" w:hAnsi="Arial" w:cs="Arial"/>
                <w:sz w:val="16"/>
                <w:szCs w:val="16"/>
                <w:lang w:eastAsia="es-ES"/>
              </w:rPr>
            </w:pPr>
            <w:r w:rsidRPr="002E0E27">
              <w:rPr>
                <w:rFonts w:ascii="Arial" w:hAnsi="Arial" w:cs="Arial"/>
                <w:sz w:val="16"/>
                <w:szCs w:val="16"/>
                <w:lang w:eastAsia="es-ES"/>
              </w:rPr>
              <w:t xml:space="preserve"> T4TEN-003</w:t>
            </w:r>
          </w:p>
        </w:tc>
        <w:tc>
          <w:tcPr>
            <w:tcW w:w="708"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01</w:t>
            </w:r>
          </w:p>
        </w:tc>
        <w:tc>
          <w:tcPr>
            <w:tcW w:w="1560"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p>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S/. 1,359.75</w:t>
            </w:r>
          </w:p>
        </w:tc>
        <w:tc>
          <w:tcPr>
            <w:tcW w:w="3322" w:type="dxa"/>
            <w:tcBorders>
              <w:top w:val="single" w:sz="6" w:space="0" w:color="auto"/>
              <w:left w:val="single" w:sz="6" w:space="0" w:color="auto"/>
              <w:bottom w:val="single" w:sz="6" w:space="0" w:color="auto"/>
              <w:right w:val="single" w:sz="6" w:space="0" w:color="auto"/>
            </w:tcBorders>
          </w:tcPr>
          <w:p w:rsidR="00A7248A" w:rsidRPr="002E0E27" w:rsidRDefault="00A7248A" w:rsidP="001025A7">
            <w:pPr>
              <w:suppressAutoHyphens w:val="0"/>
              <w:autoSpaceDE w:val="0"/>
              <w:autoSpaceDN w:val="0"/>
              <w:adjustRightInd w:val="0"/>
              <w:jc w:val="center"/>
              <w:rPr>
                <w:rFonts w:ascii="Arial" w:hAnsi="Arial" w:cs="Arial"/>
                <w:sz w:val="16"/>
                <w:szCs w:val="16"/>
                <w:lang w:eastAsia="es-ES"/>
              </w:rPr>
            </w:pPr>
            <w:r w:rsidRPr="002E0E27">
              <w:rPr>
                <w:rFonts w:ascii="Arial" w:hAnsi="Arial" w:cs="Arial"/>
                <w:sz w:val="16"/>
                <w:szCs w:val="16"/>
                <w:lang w:eastAsia="es-ES"/>
              </w:rPr>
              <w:t>SERVICIO DE ENFERMERIA N° 21 – HOSP. NAC. GUILLERMO ALMENARA IRIGOYEN - RAA</w:t>
            </w:r>
          </w:p>
        </w:tc>
      </w:tr>
      <w:tr w:rsidR="00A7248A" w:rsidRPr="001F306C" w:rsidTr="00A7248A">
        <w:trPr>
          <w:jc w:val="center"/>
        </w:trPr>
        <w:tc>
          <w:tcPr>
            <w:tcW w:w="3042" w:type="dxa"/>
            <w:gridSpan w:val="2"/>
            <w:tcBorders>
              <w:top w:val="single" w:sz="6" w:space="0" w:color="auto"/>
              <w:left w:val="single" w:sz="6" w:space="0" w:color="auto"/>
              <w:bottom w:val="single" w:sz="6" w:space="0" w:color="auto"/>
              <w:right w:val="single" w:sz="6" w:space="0" w:color="auto"/>
            </w:tcBorders>
          </w:tcPr>
          <w:p w:rsidR="00A7248A" w:rsidRPr="001F306C" w:rsidRDefault="00A7248A" w:rsidP="001025A7">
            <w:pPr>
              <w:suppressAutoHyphens w:val="0"/>
              <w:autoSpaceDE w:val="0"/>
              <w:autoSpaceDN w:val="0"/>
              <w:adjustRightInd w:val="0"/>
              <w:jc w:val="center"/>
              <w:rPr>
                <w:rFonts w:ascii="Arial" w:hAnsi="Arial" w:cs="Arial"/>
                <w:sz w:val="16"/>
                <w:szCs w:val="16"/>
                <w:lang w:eastAsia="es-ES"/>
              </w:rPr>
            </w:pPr>
            <w:r w:rsidRPr="001F306C">
              <w:rPr>
                <w:rFonts w:ascii="Arial" w:hAnsi="Arial" w:cs="Arial"/>
                <w:sz w:val="16"/>
                <w:szCs w:val="16"/>
                <w:lang w:eastAsia="es-ES"/>
              </w:rPr>
              <w:t>TOTAL</w:t>
            </w:r>
          </w:p>
        </w:tc>
        <w:tc>
          <w:tcPr>
            <w:tcW w:w="1134" w:type="dxa"/>
            <w:tcBorders>
              <w:top w:val="single" w:sz="6" w:space="0" w:color="auto"/>
              <w:left w:val="single" w:sz="6" w:space="0" w:color="auto"/>
              <w:bottom w:val="single" w:sz="6" w:space="0" w:color="auto"/>
              <w:right w:val="single" w:sz="6" w:space="0" w:color="auto"/>
            </w:tcBorders>
          </w:tcPr>
          <w:p w:rsidR="00A7248A" w:rsidRPr="001F306C" w:rsidRDefault="00A7248A" w:rsidP="001025A7">
            <w:pPr>
              <w:suppressAutoHyphens w:val="0"/>
              <w:autoSpaceDE w:val="0"/>
              <w:autoSpaceDN w:val="0"/>
              <w:adjustRightInd w:val="0"/>
              <w:jc w:val="center"/>
              <w:rPr>
                <w:rFonts w:ascii="Arial" w:hAnsi="Arial" w:cs="Arial"/>
                <w:sz w:val="16"/>
                <w:szCs w:val="16"/>
                <w:lang w:eastAsia="es-ES"/>
              </w:rPr>
            </w:pPr>
          </w:p>
        </w:tc>
        <w:tc>
          <w:tcPr>
            <w:tcW w:w="708" w:type="dxa"/>
            <w:tcBorders>
              <w:top w:val="single" w:sz="6" w:space="0" w:color="auto"/>
              <w:left w:val="single" w:sz="6" w:space="0" w:color="auto"/>
              <w:bottom w:val="single" w:sz="6" w:space="0" w:color="auto"/>
              <w:right w:val="single" w:sz="6" w:space="0" w:color="auto"/>
            </w:tcBorders>
          </w:tcPr>
          <w:p w:rsidR="00A7248A" w:rsidRPr="001F306C" w:rsidRDefault="00A7248A" w:rsidP="001025A7">
            <w:pPr>
              <w:suppressAutoHyphens w:val="0"/>
              <w:autoSpaceDE w:val="0"/>
              <w:autoSpaceDN w:val="0"/>
              <w:adjustRightInd w:val="0"/>
              <w:jc w:val="center"/>
              <w:rPr>
                <w:rFonts w:ascii="Arial" w:hAnsi="Arial" w:cs="Arial"/>
                <w:sz w:val="16"/>
                <w:szCs w:val="16"/>
                <w:lang w:eastAsia="es-ES"/>
              </w:rPr>
            </w:pPr>
            <w:r w:rsidRPr="001F306C">
              <w:rPr>
                <w:rFonts w:ascii="Arial" w:hAnsi="Arial" w:cs="Arial"/>
                <w:sz w:val="16"/>
                <w:szCs w:val="16"/>
                <w:lang w:eastAsia="es-ES"/>
              </w:rPr>
              <w:t>0</w:t>
            </w:r>
            <w:r>
              <w:rPr>
                <w:rFonts w:ascii="Arial" w:hAnsi="Arial" w:cs="Arial"/>
                <w:sz w:val="16"/>
                <w:szCs w:val="16"/>
                <w:lang w:eastAsia="es-ES"/>
              </w:rPr>
              <w:t>3</w:t>
            </w:r>
          </w:p>
        </w:tc>
        <w:tc>
          <w:tcPr>
            <w:tcW w:w="4882" w:type="dxa"/>
            <w:gridSpan w:val="2"/>
            <w:tcBorders>
              <w:top w:val="single" w:sz="6" w:space="0" w:color="auto"/>
              <w:left w:val="single" w:sz="6" w:space="0" w:color="auto"/>
              <w:bottom w:val="single" w:sz="6" w:space="0" w:color="auto"/>
              <w:right w:val="single" w:sz="6" w:space="0" w:color="auto"/>
            </w:tcBorders>
          </w:tcPr>
          <w:p w:rsidR="00A7248A" w:rsidRPr="001F306C" w:rsidRDefault="00A7248A" w:rsidP="001025A7">
            <w:pPr>
              <w:suppressAutoHyphens w:val="0"/>
              <w:autoSpaceDE w:val="0"/>
              <w:autoSpaceDN w:val="0"/>
              <w:adjustRightInd w:val="0"/>
              <w:jc w:val="center"/>
              <w:rPr>
                <w:rFonts w:ascii="Arial" w:hAnsi="Arial" w:cs="Arial"/>
                <w:sz w:val="16"/>
                <w:szCs w:val="16"/>
                <w:lang w:eastAsia="es-ES"/>
              </w:rPr>
            </w:pPr>
          </w:p>
        </w:tc>
      </w:tr>
    </w:tbl>
    <w:p w:rsidR="00DC591C" w:rsidRDefault="00DC591C" w:rsidP="007365AA">
      <w:pPr>
        <w:pStyle w:val="Sangradetextonormal"/>
        <w:ind w:left="1416" w:firstLine="0"/>
        <w:jc w:val="left"/>
        <w:rPr>
          <w:rFonts w:cs="Arial"/>
          <w:b w:val="0"/>
          <w:sz w:val="20"/>
        </w:rPr>
      </w:pPr>
    </w:p>
    <w:p w:rsidR="00C65CE0" w:rsidRPr="0071587E" w:rsidRDefault="00C65CE0" w:rsidP="007365AA">
      <w:pPr>
        <w:pStyle w:val="Sangradetextonormal"/>
        <w:ind w:left="1416" w:firstLine="0"/>
        <w:jc w:val="left"/>
        <w:rPr>
          <w:rFonts w:cs="Arial"/>
          <w:b w:val="0"/>
          <w:sz w:val="20"/>
        </w:rPr>
      </w:pPr>
    </w:p>
    <w:p w:rsidR="00DC591C" w:rsidRPr="0071587E" w:rsidRDefault="00DC591C" w:rsidP="00CD045C">
      <w:pPr>
        <w:pStyle w:val="Sangradetextonormal"/>
        <w:numPr>
          <w:ilvl w:val="1"/>
          <w:numId w:val="1"/>
        </w:numPr>
        <w:tabs>
          <w:tab w:val="clear" w:pos="1440"/>
          <w:tab w:val="num" w:pos="709"/>
        </w:tabs>
        <w:ind w:hanging="1014"/>
        <w:jc w:val="both"/>
        <w:rPr>
          <w:rFonts w:cs="Arial"/>
          <w:sz w:val="20"/>
        </w:rPr>
      </w:pPr>
      <w:r w:rsidRPr="0071587E">
        <w:rPr>
          <w:rFonts w:cs="Arial"/>
          <w:sz w:val="20"/>
        </w:rPr>
        <w:t xml:space="preserve">Dependencia, </w:t>
      </w:r>
      <w:r w:rsidRPr="0071587E">
        <w:rPr>
          <w:rFonts w:cs="Arial"/>
          <w:bCs/>
          <w:sz w:val="20"/>
        </w:rPr>
        <w:t>Unidad Orgánica y/o Área Solicitante</w:t>
      </w:r>
    </w:p>
    <w:p w:rsidR="00DC591C" w:rsidRPr="0071587E" w:rsidRDefault="00DC591C" w:rsidP="00CD045C">
      <w:pPr>
        <w:pStyle w:val="Sangradetextonormal"/>
        <w:ind w:left="709" w:firstLine="0"/>
        <w:jc w:val="both"/>
        <w:rPr>
          <w:rFonts w:cs="Arial"/>
          <w:b w:val="0"/>
          <w:sz w:val="20"/>
        </w:rPr>
      </w:pPr>
      <w:r w:rsidRPr="0071587E">
        <w:rPr>
          <w:rFonts w:cs="Arial"/>
          <w:b w:val="0"/>
          <w:sz w:val="20"/>
        </w:rPr>
        <w:t xml:space="preserve">Red Asistencial </w:t>
      </w:r>
      <w:r w:rsidR="00AA313C" w:rsidRPr="0071587E">
        <w:rPr>
          <w:rFonts w:cs="Arial"/>
          <w:b w:val="0"/>
          <w:sz w:val="20"/>
        </w:rPr>
        <w:t>Almenara</w:t>
      </w:r>
      <w:r w:rsidRPr="0071587E">
        <w:rPr>
          <w:rFonts w:cs="Arial"/>
          <w:b w:val="0"/>
          <w:sz w:val="20"/>
        </w:rPr>
        <w:t>.</w:t>
      </w:r>
    </w:p>
    <w:p w:rsidR="00DC591C" w:rsidRPr="0071587E" w:rsidRDefault="00DC591C" w:rsidP="005E7A54">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Dependencia encargada de realizar el proceso de contratación</w:t>
      </w:r>
    </w:p>
    <w:p w:rsidR="00DC591C" w:rsidRPr="0071587E" w:rsidRDefault="00E3455A" w:rsidP="00CD045C">
      <w:pPr>
        <w:pStyle w:val="Sangradetextonormal"/>
        <w:ind w:left="708" w:firstLine="1"/>
        <w:jc w:val="both"/>
        <w:rPr>
          <w:rFonts w:cs="Arial"/>
          <w:b w:val="0"/>
          <w:sz w:val="20"/>
        </w:rPr>
      </w:pPr>
      <w:r w:rsidRPr="0071587E">
        <w:rPr>
          <w:rFonts w:cs="Arial"/>
          <w:b w:val="0"/>
          <w:sz w:val="20"/>
        </w:rPr>
        <w:t xml:space="preserve">Oficina de </w:t>
      </w:r>
      <w:r w:rsidR="00DC591C" w:rsidRPr="0071587E">
        <w:rPr>
          <w:rFonts w:cs="Arial"/>
          <w:b w:val="0"/>
          <w:sz w:val="20"/>
        </w:rPr>
        <w:t xml:space="preserve">Recursos Humanos de </w:t>
      </w:r>
      <w:smartTag w:uri="urn:schemas-microsoft-com:office:smarttags" w:element="PersonName">
        <w:smartTagPr>
          <w:attr w:name="ProductID" w:val="la Red Asistencial Almenara."/>
        </w:smartTagPr>
        <w:r w:rsidR="00DC591C" w:rsidRPr="0071587E">
          <w:rPr>
            <w:rFonts w:cs="Arial"/>
            <w:b w:val="0"/>
            <w:sz w:val="20"/>
          </w:rPr>
          <w:t xml:space="preserve">la Red Asistencial </w:t>
        </w:r>
        <w:r w:rsidR="00AA313C" w:rsidRPr="0071587E">
          <w:rPr>
            <w:rFonts w:cs="Arial"/>
            <w:b w:val="0"/>
            <w:sz w:val="20"/>
          </w:rPr>
          <w:t>Almenara</w:t>
        </w:r>
        <w:r w:rsidR="00DC591C" w:rsidRPr="0071587E">
          <w:rPr>
            <w:rFonts w:cs="Arial"/>
            <w:b w:val="0"/>
            <w:sz w:val="20"/>
          </w:rPr>
          <w:t>.</w:t>
        </w:r>
      </w:smartTag>
    </w:p>
    <w:p w:rsidR="00DC591C" w:rsidRPr="0071587E" w:rsidRDefault="00DC591C" w:rsidP="0040596B">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Base legal</w:t>
      </w:r>
    </w:p>
    <w:p w:rsidR="00DC591C" w:rsidRDefault="00DC591C" w:rsidP="00E34A37">
      <w:pPr>
        <w:pStyle w:val="Sangradetextonormal"/>
        <w:ind w:firstLine="0"/>
        <w:jc w:val="left"/>
        <w:rPr>
          <w:rFonts w:cs="Arial"/>
          <w:sz w:val="20"/>
        </w:rPr>
      </w:pP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Resolución Nº 1029-GCGP-ESSALUD-2015, Directiva Nº 03-GCGP-ESSALUD-2015</w:t>
      </w:r>
      <w:proofErr w:type="gramStart"/>
      <w:r w:rsidRPr="00F17F84">
        <w:rPr>
          <w:rFonts w:cs="Arial"/>
          <w:b w:val="0"/>
          <w:sz w:val="20"/>
        </w:rPr>
        <w:t>, ”</w:t>
      </w:r>
      <w:proofErr w:type="gramEnd"/>
      <w:r w:rsidRPr="00F17F84">
        <w:rPr>
          <w:rFonts w:cs="Arial"/>
          <w:b w:val="0"/>
          <w:sz w:val="20"/>
        </w:rPr>
        <w:t xml:space="preserve">Lineamientos que rigen la cobertura de servicios bajo el régimen especial de Contratación Administrativa de Servicios – CAS”. </w:t>
      </w: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8A5996" w:rsidRDefault="008A5996" w:rsidP="00E34A37">
      <w:pPr>
        <w:pStyle w:val="Sangradetextonormal"/>
        <w:ind w:firstLine="0"/>
        <w:jc w:val="left"/>
        <w:rPr>
          <w:rFonts w:cs="Arial"/>
          <w:sz w:val="20"/>
        </w:rPr>
      </w:pPr>
    </w:p>
    <w:p w:rsidR="008A5996" w:rsidRDefault="008A5996"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0E4EF0" w:rsidRDefault="000E4EF0" w:rsidP="00E34A37">
      <w:pPr>
        <w:pStyle w:val="Sangradetextonormal"/>
        <w:ind w:firstLine="0"/>
        <w:jc w:val="left"/>
        <w:rPr>
          <w:rFonts w:cs="Arial"/>
          <w:sz w:val="20"/>
        </w:rPr>
      </w:pPr>
    </w:p>
    <w:p w:rsidR="000E4EF0" w:rsidRDefault="000E4EF0" w:rsidP="00E34A37">
      <w:pPr>
        <w:pStyle w:val="Sangradetextonormal"/>
        <w:ind w:firstLine="0"/>
        <w:jc w:val="left"/>
        <w:rPr>
          <w:rFonts w:cs="Arial"/>
          <w:sz w:val="20"/>
        </w:rPr>
      </w:pPr>
    </w:p>
    <w:p w:rsidR="000E4EF0" w:rsidRDefault="000E4EF0"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EB19CD" w:rsidRPr="0071587E" w:rsidRDefault="00EB19CD" w:rsidP="00E34A37">
      <w:pPr>
        <w:pStyle w:val="Sangradetextonormal"/>
        <w:ind w:firstLine="0"/>
        <w:jc w:val="left"/>
        <w:rPr>
          <w:rFonts w:cs="Arial"/>
          <w:sz w:val="20"/>
        </w:rPr>
      </w:pPr>
    </w:p>
    <w:p w:rsidR="00EB19CD" w:rsidRDefault="00DC591C" w:rsidP="00EB19CD">
      <w:pPr>
        <w:pStyle w:val="Sangradetextonormal"/>
        <w:numPr>
          <w:ilvl w:val="0"/>
          <w:numId w:val="1"/>
        </w:numPr>
        <w:tabs>
          <w:tab w:val="clear" w:pos="720"/>
          <w:tab w:val="num" w:pos="426"/>
        </w:tabs>
        <w:ind w:left="426" w:hanging="426"/>
        <w:jc w:val="both"/>
        <w:outlineLvl w:val="0"/>
        <w:rPr>
          <w:rFonts w:cs="Arial"/>
          <w:sz w:val="20"/>
        </w:rPr>
      </w:pPr>
      <w:r w:rsidRPr="0071587E">
        <w:rPr>
          <w:rFonts w:cs="Arial"/>
          <w:sz w:val="20"/>
        </w:rPr>
        <w:lastRenderedPageBreak/>
        <w:t>PERFIL DELPUESTO</w:t>
      </w:r>
    </w:p>
    <w:p w:rsidR="00801D0C" w:rsidRDefault="00801D0C" w:rsidP="008F2FE6">
      <w:pPr>
        <w:rPr>
          <w:rFonts w:ascii="Arial" w:hAnsi="Arial" w:cs="Arial"/>
          <w:b/>
        </w:rPr>
      </w:pPr>
    </w:p>
    <w:p w:rsidR="003C26F0" w:rsidRDefault="003C26F0" w:rsidP="00977DE7">
      <w:pPr>
        <w:pStyle w:val="Sangradetextonormal"/>
        <w:jc w:val="both"/>
        <w:rPr>
          <w:rFonts w:cs="Arial"/>
          <w:sz w:val="20"/>
        </w:rPr>
      </w:pPr>
    </w:p>
    <w:p w:rsidR="000E4EF0" w:rsidRPr="00C40D16" w:rsidRDefault="007F52A9" w:rsidP="000E4EF0">
      <w:pPr>
        <w:autoSpaceDE w:val="0"/>
        <w:autoSpaceDN w:val="0"/>
        <w:adjustRightInd w:val="0"/>
        <w:outlineLvl w:val="0"/>
        <w:rPr>
          <w:rFonts w:ascii="Arial" w:hAnsi="Arial" w:cs="Arial"/>
          <w:b/>
          <w:bCs/>
          <w:sz w:val="18"/>
          <w:szCs w:val="18"/>
        </w:rPr>
      </w:pPr>
      <w:r>
        <w:rPr>
          <w:rFonts w:ascii="Arial" w:hAnsi="Arial" w:cs="Arial"/>
          <w:b/>
          <w:bCs/>
          <w:sz w:val="18"/>
          <w:szCs w:val="18"/>
        </w:rPr>
        <w:t xml:space="preserve">     </w:t>
      </w:r>
      <w:r w:rsidR="000E4EF0" w:rsidRPr="00C40D16">
        <w:rPr>
          <w:rFonts w:ascii="Arial" w:hAnsi="Arial" w:cs="Arial"/>
          <w:b/>
          <w:bCs/>
          <w:sz w:val="18"/>
          <w:szCs w:val="18"/>
        </w:rPr>
        <w:t>MEDICO ESPECIALISTA EN NEUROCIRUGIA (P1MES-001)</w:t>
      </w:r>
    </w:p>
    <w:p w:rsidR="007F52A9" w:rsidRDefault="007F52A9" w:rsidP="00D872C5">
      <w:pPr>
        <w:rPr>
          <w:rFonts w:ascii="Arial" w:hAnsi="Arial" w:cs="Arial"/>
          <w:b/>
          <w:bCs/>
          <w:sz w:val="18"/>
          <w:szCs w:val="18"/>
        </w:rPr>
      </w:pPr>
    </w:p>
    <w:p w:rsidR="007F52A9" w:rsidRPr="000F081D" w:rsidRDefault="007F52A9" w:rsidP="00D872C5">
      <w:pPr>
        <w:rPr>
          <w:rFonts w:ascii="Arial" w:hAnsi="Arial" w:cs="Arial"/>
          <w:b/>
          <w:sz w:val="18"/>
          <w:szCs w:val="18"/>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5880"/>
      </w:tblGrid>
      <w:tr w:rsidR="00D872C5" w:rsidRPr="000F081D" w:rsidTr="009F1A43">
        <w:tc>
          <w:tcPr>
            <w:tcW w:w="3000" w:type="dxa"/>
            <w:shd w:val="clear" w:color="auto" w:fill="808080"/>
          </w:tcPr>
          <w:p w:rsidR="00D872C5" w:rsidRPr="000F081D" w:rsidRDefault="00D872C5" w:rsidP="009F1A43">
            <w:pPr>
              <w:rPr>
                <w:rFonts w:ascii="Arial" w:hAnsi="Arial" w:cs="Arial"/>
                <w:b/>
                <w:sz w:val="18"/>
                <w:szCs w:val="18"/>
              </w:rPr>
            </w:pPr>
            <w:r w:rsidRPr="000F081D">
              <w:rPr>
                <w:rFonts w:ascii="Arial" w:hAnsi="Arial" w:cs="Arial"/>
                <w:b/>
                <w:sz w:val="18"/>
                <w:szCs w:val="18"/>
              </w:rPr>
              <w:t>REQUISITOS ESPECIFICOS</w:t>
            </w:r>
          </w:p>
        </w:tc>
        <w:tc>
          <w:tcPr>
            <w:tcW w:w="5880" w:type="dxa"/>
            <w:shd w:val="clear" w:color="auto" w:fill="808080"/>
          </w:tcPr>
          <w:p w:rsidR="00D872C5" w:rsidRPr="000F081D" w:rsidRDefault="00D872C5" w:rsidP="009F1A43">
            <w:pPr>
              <w:jc w:val="center"/>
              <w:rPr>
                <w:rFonts w:ascii="Arial" w:hAnsi="Arial" w:cs="Arial"/>
                <w:b/>
                <w:sz w:val="18"/>
                <w:szCs w:val="18"/>
              </w:rPr>
            </w:pPr>
            <w:r w:rsidRPr="000F081D">
              <w:rPr>
                <w:rFonts w:ascii="Arial" w:hAnsi="Arial" w:cs="Arial"/>
                <w:b/>
                <w:sz w:val="18"/>
                <w:szCs w:val="18"/>
              </w:rPr>
              <w:t>DETALLE</w:t>
            </w:r>
          </w:p>
        </w:tc>
      </w:tr>
      <w:tr w:rsidR="00D872C5" w:rsidRPr="000F081D" w:rsidTr="009F1A43">
        <w:tc>
          <w:tcPr>
            <w:tcW w:w="3000" w:type="dxa"/>
          </w:tcPr>
          <w:p w:rsidR="00D872C5" w:rsidRPr="00F2126D" w:rsidRDefault="00D872C5" w:rsidP="009F1A43">
            <w:pPr>
              <w:jc w:val="center"/>
              <w:rPr>
                <w:rFonts w:ascii="Arial" w:hAnsi="Arial" w:cs="Arial"/>
                <w:b/>
                <w:sz w:val="18"/>
                <w:szCs w:val="18"/>
              </w:rPr>
            </w:pPr>
          </w:p>
          <w:p w:rsidR="00D872C5" w:rsidRPr="00F2126D" w:rsidRDefault="00D872C5" w:rsidP="009F1A43">
            <w:pPr>
              <w:jc w:val="center"/>
              <w:rPr>
                <w:rFonts w:ascii="Arial" w:hAnsi="Arial" w:cs="Arial"/>
                <w:b/>
                <w:sz w:val="18"/>
                <w:szCs w:val="18"/>
              </w:rPr>
            </w:pPr>
          </w:p>
          <w:p w:rsidR="00D872C5" w:rsidRPr="00F2126D" w:rsidRDefault="00D872C5" w:rsidP="009F1A43">
            <w:pPr>
              <w:jc w:val="center"/>
              <w:rPr>
                <w:rFonts w:ascii="Arial" w:hAnsi="Arial" w:cs="Arial"/>
                <w:b/>
                <w:sz w:val="18"/>
                <w:szCs w:val="18"/>
              </w:rPr>
            </w:pPr>
            <w:r w:rsidRPr="00F2126D">
              <w:rPr>
                <w:rFonts w:ascii="Arial" w:hAnsi="Arial" w:cs="Arial"/>
                <w:b/>
                <w:sz w:val="18"/>
                <w:szCs w:val="18"/>
              </w:rPr>
              <w:t>FORMACION GENERAL</w:t>
            </w:r>
          </w:p>
        </w:tc>
        <w:tc>
          <w:tcPr>
            <w:tcW w:w="5880" w:type="dxa"/>
          </w:tcPr>
          <w:p w:rsidR="009F1A43" w:rsidRPr="00F2126D" w:rsidRDefault="009F1A43" w:rsidP="00F25A0B">
            <w:pPr>
              <w:pStyle w:val="Prrafodelista"/>
              <w:numPr>
                <w:ilvl w:val="0"/>
                <w:numId w:val="13"/>
              </w:numPr>
              <w:autoSpaceDE w:val="0"/>
              <w:autoSpaceDN w:val="0"/>
              <w:adjustRightInd w:val="0"/>
              <w:ind w:left="196" w:hanging="196"/>
              <w:jc w:val="both"/>
              <w:rPr>
                <w:bCs/>
                <w:sz w:val="18"/>
                <w:szCs w:val="18"/>
              </w:rPr>
            </w:pPr>
            <w:r w:rsidRPr="00F2126D">
              <w:rPr>
                <w:bCs/>
                <w:sz w:val="18"/>
                <w:szCs w:val="18"/>
              </w:rPr>
              <w:t xml:space="preserve">Presentar copia simple del Título Profesional Universitario de Médico Cirujano, Constancia vigente de encontrarse Colegiado y Habilitado a la fecha de inscripción y Resolución del SERUMS correspondiente a la profesión. </w:t>
            </w:r>
            <w:r w:rsidRPr="00F2126D">
              <w:rPr>
                <w:b/>
                <w:bCs/>
                <w:sz w:val="18"/>
                <w:szCs w:val="18"/>
              </w:rPr>
              <w:t>(Indispensable)</w:t>
            </w:r>
          </w:p>
          <w:p w:rsidR="009F1A43" w:rsidRPr="00F2126D" w:rsidRDefault="009F1A43" w:rsidP="00F25A0B">
            <w:pPr>
              <w:pStyle w:val="Prrafodelista"/>
              <w:numPr>
                <w:ilvl w:val="0"/>
                <w:numId w:val="13"/>
              </w:numPr>
              <w:autoSpaceDE w:val="0"/>
              <w:autoSpaceDN w:val="0"/>
              <w:adjustRightInd w:val="0"/>
              <w:ind w:left="196" w:hanging="196"/>
              <w:jc w:val="both"/>
              <w:rPr>
                <w:bCs/>
                <w:sz w:val="18"/>
                <w:szCs w:val="18"/>
              </w:rPr>
            </w:pPr>
            <w:r w:rsidRPr="00F2126D">
              <w:rPr>
                <w:bCs/>
                <w:sz w:val="18"/>
                <w:szCs w:val="18"/>
              </w:rPr>
              <w:t xml:space="preserve">Presentar copia simple del Título de Especialista o Constancia de haber culminado el </w:t>
            </w:r>
            <w:proofErr w:type="spellStart"/>
            <w:r w:rsidRPr="00F2126D">
              <w:rPr>
                <w:bCs/>
                <w:sz w:val="18"/>
                <w:szCs w:val="18"/>
              </w:rPr>
              <w:t>Residentado</w:t>
            </w:r>
            <w:proofErr w:type="spellEnd"/>
            <w:r w:rsidRPr="00F2126D">
              <w:rPr>
                <w:bCs/>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F2126D">
                <w:rPr>
                  <w:bCs/>
                  <w:sz w:val="18"/>
                  <w:szCs w:val="18"/>
                </w:rPr>
                <w:t>la Constancia</w:t>
              </w:r>
            </w:smartTag>
            <w:r w:rsidRPr="00F2126D">
              <w:rPr>
                <w:bCs/>
                <w:sz w:val="18"/>
                <w:szCs w:val="18"/>
              </w:rPr>
              <w:t xml:space="preserve"> emitida por </w:t>
            </w:r>
            <w:smartTag w:uri="urn:schemas-microsoft-com:office:smarttags" w:element="PersonName">
              <w:smartTagPr>
                <w:attr w:name="ProductID" w:val="la Universidad"/>
              </w:smartTagPr>
              <w:r w:rsidRPr="00F2126D">
                <w:rPr>
                  <w:bCs/>
                  <w:sz w:val="18"/>
                  <w:szCs w:val="18"/>
                </w:rPr>
                <w:t>la Universidad</w:t>
              </w:r>
            </w:smartTag>
            <w:r w:rsidRPr="00F2126D">
              <w:rPr>
                <w:bCs/>
                <w:sz w:val="18"/>
                <w:szCs w:val="18"/>
              </w:rPr>
              <w:t xml:space="preserve"> correspondiente. Dicha constancia posteriormente deberá ser reemplazada por el respectivo Título de Especialista. </w:t>
            </w:r>
            <w:r w:rsidRPr="00F2126D">
              <w:rPr>
                <w:b/>
                <w:bCs/>
                <w:sz w:val="18"/>
                <w:szCs w:val="18"/>
              </w:rPr>
              <w:t>(Indispensable)</w:t>
            </w:r>
          </w:p>
          <w:p w:rsidR="00D872C5" w:rsidRPr="00F2126D" w:rsidRDefault="009F1A43" w:rsidP="00F25A0B">
            <w:pPr>
              <w:pStyle w:val="Prrafodelista"/>
              <w:numPr>
                <w:ilvl w:val="0"/>
                <w:numId w:val="13"/>
              </w:numPr>
              <w:autoSpaceDE w:val="0"/>
              <w:autoSpaceDN w:val="0"/>
              <w:adjustRightInd w:val="0"/>
              <w:ind w:left="196" w:hanging="196"/>
              <w:jc w:val="both"/>
              <w:rPr>
                <w:bCs/>
                <w:sz w:val="18"/>
                <w:szCs w:val="18"/>
              </w:rPr>
            </w:pPr>
            <w:r w:rsidRPr="00F2126D">
              <w:rPr>
                <w:bCs/>
                <w:sz w:val="18"/>
                <w:szCs w:val="18"/>
              </w:rPr>
              <w:t xml:space="preserve">Registro de Especialista de corresponder </w:t>
            </w:r>
            <w:r w:rsidRPr="00F2126D">
              <w:rPr>
                <w:b/>
                <w:bCs/>
                <w:sz w:val="18"/>
                <w:szCs w:val="18"/>
              </w:rPr>
              <w:t>(Indispensable)</w:t>
            </w:r>
          </w:p>
        </w:tc>
      </w:tr>
      <w:tr w:rsidR="00F2126D" w:rsidRPr="000F081D" w:rsidTr="009F1A43">
        <w:trPr>
          <w:trHeight w:val="791"/>
        </w:trPr>
        <w:tc>
          <w:tcPr>
            <w:tcW w:w="3000" w:type="dxa"/>
          </w:tcPr>
          <w:p w:rsidR="00F2126D" w:rsidRPr="000F081D" w:rsidRDefault="00F2126D" w:rsidP="009F1A43">
            <w:pPr>
              <w:jc w:val="center"/>
              <w:rPr>
                <w:rFonts w:ascii="Arial" w:hAnsi="Arial" w:cs="Arial"/>
                <w:b/>
                <w:sz w:val="18"/>
                <w:szCs w:val="18"/>
              </w:rPr>
            </w:pPr>
          </w:p>
          <w:p w:rsidR="00F2126D" w:rsidRPr="000F081D" w:rsidRDefault="00F2126D" w:rsidP="009F1A43">
            <w:pPr>
              <w:rPr>
                <w:rFonts w:ascii="Arial" w:hAnsi="Arial" w:cs="Arial"/>
                <w:b/>
                <w:sz w:val="18"/>
                <w:szCs w:val="18"/>
              </w:rPr>
            </w:pPr>
          </w:p>
          <w:p w:rsidR="00F2126D" w:rsidRPr="000F081D" w:rsidRDefault="00F2126D" w:rsidP="009F1A43">
            <w:pPr>
              <w:jc w:val="center"/>
              <w:rPr>
                <w:rFonts w:ascii="Arial" w:hAnsi="Arial" w:cs="Arial"/>
                <w:b/>
                <w:sz w:val="18"/>
                <w:szCs w:val="18"/>
              </w:rPr>
            </w:pPr>
            <w:r w:rsidRPr="000F081D">
              <w:rPr>
                <w:rFonts w:ascii="Arial" w:hAnsi="Arial" w:cs="Arial"/>
                <w:b/>
                <w:sz w:val="18"/>
                <w:szCs w:val="18"/>
              </w:rPr>
              <w:t>EXPERIENCIA LABORAL</w:t>
            </w:r>
          </w:p>
        </w:tc>
        <w:tc>
          <w:tcPr>
            <w:tcW w:w="5880" w:type="dxa"/>
          </w:tcPr>
          <w:p w:rsidR="00F2126D" w:rsidRPr="00EC3D46" w:rsidRDefault="000E4EF0" w:rsidP="00F25A0B">
            <w:pPr>
              <w:pStyle w:val="Prrafodelista"/>
              <w:numPr>
                <w:ilvl w:val="0"/>
                <w:numId w:val="13"/>
              </w:numPr>
              <w:autoSpaceDE w:val="0"/>
              <w:autoSpaceDN w:val="0"/>
              <w:adjustRightInd w:val="0"/>
              <w:ind w:left="196" w:hanging="196"/>
              <w:jc w:val="both"/>
              <w:rPr>
                <w:bCs/>
                <w:sz w:val="18"/>
                <w:szCs w:val="18"/>
              </w:rPr>
            </w:pPr>
            <w:r w:rsidRPr="00C40D16">
              <w:rPr>
                <w:bCs/>
                <w:sz w:val="18"/>
                <w:szCs w:val="18"/>
              </w:rPr>
              <w:t>Acreditar como mínimo tres (03) años de experiencia laboral en el desempeño de funciones correspondientes a manejo en pacientes con traumatismo craneal y de patología vertebro medular radicular en establecimi</w:t>
            </w:r>
            <w:r w:rsidR="00A75B85">
              <w:rPr>
                <w:bCs/>
                <w:sz w:val="18"/>
                <w:szCs w:val="18"/>
              </w:rPr>
              <w:t>entos de salud nivel III - 2, in</w:t>
            </w:r>
            <w:r w:rsidRPr="00C40D16">
              <w:rPr>
                <w:bCs/>
                <w:sz w:val="18"/>
                <w:szCs w:val="18"/>
              </w:rPr>
              <w:t xml:space="preserve">cluyendo el </w:t>
            </w:r>
            <w:proofErr w:type="spellStart"/>
            <w:r w:rsidRPr="00C40D16">
              <w:rPr>
                <w:bCs/>
                <w:sz w:val="18"/>
                <w:szCs w:val="18"/>
              </w:rPr>
              <w:t>Residentado</w:t>
            </w:r>
            <w:proofErr w:type="spellEnd"/>
            <w:r w:rsidRPr="00C40D16">
              <w:rPr>
                <w:bCs/>
                <w:sz w:val="18"/>
                <w:szCs w:val="18"/>
              </w:rPr>
              <w:t xml:space="preserve"> Médico. </w:t>
            </w:r>
            <w:r w:rsidRPr="00C40D16">
              <w:rPr>
                <w:b/>
                <w:bCs/>
                <w:sz w:val="18"/>
                <w:szCs w:val="18"/>
              </w:rPr>
              <w:t>(Indispensable)</w:t>
            </w:r>
          </w:p>
        </w:tc>
      </w:tr>
      <w:tr w:rsidR="00F2126D" w:rsidRPr="000F081D" w:rsidTr="009F1A43">
        <w:tc>
          <w:tcPr>
            <w:tcW w:w="3000" w:type="dxa"/>
          </w:tcPr>
          <w:p w:rsidR="00F2126D" w:rsidRPr="000F081D" w:rsidRDefault="00F2126D" w:rsidP="009F1A43">
            <w:pPr>
              <w:jc w:val="center"/>
              <w:rPr>
                <w:rFonts w:ascii="Arial" w:hAnsi="Arial" w:cs="Arial"/>
                <w:b/>
                <w:sz w:val="18"/>
                <w:szCs w:val="18"/>
              </w:rPr>
            </w:pPr>
          </w:p>
          <w:p w:rsidR="00F2126D" w:rsidRPr="000F081D" w:rsidRDefault="00F2126D" w:rsidP="009F1A43">
            <w:pPr>
              <w:jc w:val="center"/>
              <w:rPr>
                <w:rFonts w:ascii="Arial" w:hAnsi="Arial" w:cs="Arial"/>
                <w:b/>
                <w:sz w:val="18"/>
                <w:szCs w:val="18"/>
              </w:rPr>
            </w:pPr>
            <w:r w:rsidRPr="000F081D">
              <w:rPr>
                <w:rFonts w:ascii="Arial" w:hAnsi="Arial" w:cs="Arial"/>
                <w:b/>
                <w:sz w:val="18"/>
                <w:szCs w:val="18"/>
              </w:rPr>
              <w:t>CAPACITACION</w:t>
            </w:r>
          </w:p>
        </w:tc>
        <w:tc>
          <w:tcPr>
            <w:tcW w:w="5880" w:type="dxa"/>
          </w:tcPr>
          <w:p w:rsidR="00F2126D" w:rsidRPr="00F2126D" w:rsidRDefault="000E4EF0" w:rsidP="00F25A0B">
            <w:pPr>
              <w:pStyle w:val="Prrafodelista"/>
              <w:numPr>
                <w:ilvl w:val="0"/>
                <w:numId w:val="13"/>
              </w:numPr>
              <w:autoSpaceDE w:val="0"/>
              <w:autoSpaceDN w:val="0"/>
              <w:adjustRightInd w:val="0"/>
              <w:ind w:left="196" w:hanging="196"/>
              <w:jc w:val="both"/>
              <w:rPr>
                <w:bCs/>
                <w:sz w:val="18"/>
                <w:szCs w:val="18"/>
              </w:rPr>
            </w:pPr>
            <w:r w:rsidRPr="00C40D16">
              <w:rPr>
                <w:bCs/>
                <w:sz w:val="18"/>
                <w:szCs w:val="18"/>
              </w:rPr>
              <w:t xml:space="preserve">Acreditar capacitación o actividades de actualización profesional afines a la especialidad requerida, como mínimo de 40 horas, realizada a partir del año 2011 a la fecha y con posterioridad a la obtención del Título Profesional Universitario. </w:t>
            </w:r>
            <w:r w:rsidRPr="00C40D16">
              <w:rPr>
                <w:b/>
                <w:bCs/>
                <w:sz w:val="18"/>
                <w:szCs w:val="18"/>
              </w:rPr>
              <w:t>(Indispensable)</w:t>
            </w:r>
          </w:p>
        </w:tc>
      </w:tr>
      <w:tr w:rsidR="00D872C5" w:rsidRPr="000F081D" w:rsidTr="009F1A43">
        <w:tc>
          <w:tcPr>
            <w:tcW w:w="3000" w:type="dxa"/>
          </w:tcPr>
          <w:p w:rsidR="00D872C5" w:rsidRPr="00F2126D" w:rsidRDefault="00D872C5" w:rsidP="009F1A43">
            <w:pPr>
              <w:jc w:val="center"/>
              <w:rPr>
                <w:rFonts w:ascii="Arial" w:hAnsi="Arial" w:cs="Arial"/>
                <w:b/>
                <w:sz w:val="18"/>
                <w:szCs w:val="18"/>
              </w:rPr>
            </w:pPr>
            <w:r w:rsidRPr="00F2126D">
              <w:rPr>
                <w:rFonts w:ascii="Arial" w:hAnsi="Arial" w:cs="Arial"/>
                <w:b/>
                <w:sz w:val="18"/>
                <w:szCs w:val="18"/>
              </w:rPr>
              <w:t>CONOCIMIENTOS COMPLEMENTARIOS PARA EL PUESTO O CARGO</w:t>
            </w:r>
          </w:p>
        </w:tc>
        <w:tc>
          <w:tcPr>
            <w:tcW w:w="5880" w:type="dxa"/>
          </w:tcPr>
          <w:p w:rsidR="00D872C5" w:rsidRPr="00F2126D" w:rsidRDefault="00D872C5" w:rsidP="00F25A0B">
            <w:pPr>
              <w:pStyle w:val="Prrafodelista"/>
              <w:numPr>
                <w:ilvl w:val="0"/>
                <w:numId w:val="13"/>
              </w:numPr>
              <w:autoSpaceDE w:val="0"/>
              <w:autoSpaceDN w:val="0"/>
              <w:adjustRightInd w:val="0"/>
              <w:ind w:left="196" w:hanging="196"/>
              <w:jc w:val="both"/>
              <w:rPr>
                <w:bCs/>
                <w:sz w:val="18"/>
                <w:szCs w:val="18"/>
              </w:rPr>
            </w:pPr>
            <w:r w:rsidRPr="00F2126D">
              <w:rPr>
                <w:bCs/>
                <w:sz w:val="18"/>
                <w:szCs w:val="18"/>
              </w:rPr>
              <w:t xml:space="preserve">Manejo de software en entorno Windows, procesador de hoja de cálculo y Correo electrónica </w:t>
            </w:r>
            <w:r w:rsidRPr="00F2126D">
              <w:rPr>
                <w:b/>
                <w:bCs/>
                <w:sz w:val="18"/>
                <w:szCs w:val="18"/>
              </w:rPr>
              <w:t>(indispensable)</w:t>
            </w:r>
          </w:p>
        </w:tc>
      </w:tr>
      <w:tr w:rsidR="00D872C5" w:rsidRPr="000F081D" w:rsidTr="009F1A43">
        <w:tc>
          <w:tcPr>
            <w:tcW w:w="3000" w:type="dxa"/>
          </w:tcPr>
          <w:p w:rsidR="00D872C5" w:rsidRPr="000F081D" w:rsidRDefault="00D872C5" w:rsidP="009F1A43">
            <w:pPr>
              <w:jc w:val="center"/>
              <w:rPr>
                <w:rFonts w:ascii="Arial" w:hAnsi="Arial" w:cs="Arial"/>
                <w:b/>
                <w:sz w:val="18"/>
                <w:szCs w:val="18"/>
              </w:rPr>
            </w:pPr>
            <w:r w:rsidRPr="000F081D">
              <w:rPr>
                <w:rFonts w:ascii="Arial" w:hAnsi="Arial" w:cs="Arial"/>
                <w:b/>
                <w:sz w:val="18"/>
                <w:szCs w:val="18"/>
              </w:rPr>
              <w:t>MOTIVO</w:t>
            </w:r>
          </w:p>
        </w:tc>
        <w:tc>
          <w:tcPr>
            <w:tcW w:w="5880" w:type="dxa"/>
          </w:tcPr>
          <w:p w:rsidR="00D872C5" w:rsidRPr="000F081D" w:rsidRDefault="00D872C5" w:rsidP="00F25A0B">
            <w:pPr>
              <w:pStyle w:val="Prrafodelista"/>
              <w:numPr>
                <w:ilvl w:val="0"/>
                <w:numId w:val="4"/>
              </w:numPr>
              <w:ind w:left="317" w:hanging="317"/>
              <w:contextualSpacing/>
              <w:jc w:val="both"/>
              <w:rPr>
                <w:sz w:val="18"/>
                <w:szCs w:val="18"/>
              </w:rPr>
            </w:pPr>
            <w:r w:rsidRPr="000F081D">
              <w:rPr>
                <w:sz w:val="18"/>
                <w:szCs w:val="18"/>
              </w:rPr>
              <w:t>CAS Reemplazo</w:t>
            </w:r>
          </w:p>
        </w:tc>
      </w:tr>
    </w:tbl>
    <w:p w:rsidR="00D872C5" w:rsidRDefault="00D872C5" w:rsidP="00D872C5">
      <w:pPr>
        <w:pStyle w:val="Sangradetextonormal"/>
        <w:jc w:val="both"/>
        <w:rPr>
          <w:rFonts w:cs="Arial"/>
          <w:sz w:val="20"/>
        </w:rPr>
      </w:pPr>
    </w:p>
    <w:p w:rsidR="007F52A9" w:rsidRPr="00B452D7" w:rsidRDefault="007F52A9" w:rsidP="00D872C5">
      <w:pPr>
        <w:pStyle w:val="Sangradetextonormal"/>
        <w:jc w:val="both"/>
        <w:rPr>
          <w:rFonts w:cs="Arial"/>
          <w:sz w:val="20"/>
        </w:rPr>
      </w:pPr>
    </w:p>
    <w:p w:rsidR="00F6714E" w:rsidRPr="00F6714E" w:rsidRDefault="007F52A9" w:rsidP="00F6714E">
      <w:pPr>
        <w:autoSpaceDE w:val="0"/>
        <w:autoSpaceDN w:val="0"/>
        <w:adjustRightInd w:val="0"/>
        <w:outlineLvl w:val="0"/>
        <w:rPr>
          <w:rFonts w:ascii="Arial" w:hAnsi="Arial" w:cs="Arial"/>
          <w:b/>
          <w:bCs/>
          <w:sz w:val="18"/>
          <w:szCs w:val="18"/>
        </w:rPr>
      </w:pPr>
      <w:r w:rsidRPr="007F52A9">
        <w:rPr>
          <w:rFonts w:ascii="Arial" w:hAnsi="Arial" w:cs="Arial"/>
          <w:b/>
          <w:bCs/>
          <w:sz w:val="18"/>
          <w:szCs w:val="18"/>
        </w:rPr>
        <w:t xml:space="preserve">   </w:t>
      </w:r>
      <w:r w:rsidR="00F6714E" w:rsidRPr="00F6714E">
        <w:rPr>
          <w:rFonts w:ascii="Arial" w:hAnsi="Arial" w:cs="Arial"/>
          <w:b/>
          <w:bCs/>
          <w:sz w:val="18"/>
          <w:szCs w:val="18"/>
        </w:rPr>
        <w:t xml:space="preserve">ENFERMERA(O) </w:t>
      </w:r>
      <w:r w:rsidR="00F6714E">
        <w:rPr>
          <w:rFonts w:ascii="Arial" w:hAnsi="Arial" w:cs="Arial"/>
          <w:b/>
          <w:bCs/>
          <w:sz w:val="18"/>
          <w:szCs w:val="18"/>
        </w:rPr>
        <w:t xml:space="preserve">    </w:t>
      </w:r>
      <w:r w:rsidR="00BA634C">
        <w:rPr>
          <w:rFonts w:ascii="Arial" w:hAnsi="Arial" w:cs="Arial"/>
          <w:b/>
          <w:bCs/>
          <w:sz w:val="18"/>
          <w:szCs w:val="18"/>
        </w:rPr>
        <w:t>P2EN-002</w:t>
      </w:r>
    </w:p>
    <w:p w:rsidR="00D872C5" w:rsidRPr="0042082A" w:rsidRDefault="00D872C5" w:rsidP="00F6714E">
      <w:pPr>
        <w:rPr>
          <w:rFonts w:cs="Arial"/>
          <w:color w:val="000000"/>
          <w:sz w:val="18"/>
          <w:szCs w:val="18"/>
          <w:highlight w:val="yellow"/>
          <w:u w:val="single"/>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5880"/>
      </w:tblGrid>
      <w:tr w:rsidR="00D872C5" w:rsidRPr="0042082A" w:rsidTr="009F1A43">
        <w:tc>
          <w:tcPr>
            <w:tcW w:w="3000" w:type="dxa"/>
            <w:shd w:val="clear" w:color="auto" w:fill="808080"/>
          </w:tcPr>
          <w:p w:rsidR="00D872C5" w:rsidRPr="0042082A" w:rsidRDefault="00D872C5" w:rsidP="009F1A43">
            <w:pPr>
              <w:rPr>
                <w:rFonts w:ascii="Arial" w:hAnsi="Arial" w:cs="Arial"/>
                <w:b/>
                <w:sz w:val="18"/>
                <w:szCs w:val="18"/>
              </w:rPr>
            </w:pPr>
            <w:r w:rsidRPr="0042082A">
              <w:rPr>
                <w:rFonts w:ascii="Arial" w:hAnsi="Arial" w:cs="Arial"/>
                <w:b/>
                <w:sz w:val="18"/>
                <w:szCs w:val="18"/>
              </w:rPr>
              <w:t>REQUISITOS ESPECIFICOS</w:t>
            </w:r>
          </w:p>
        </w:tc>
        <w:tc>
          <w:tcPr>
            <w:tcW w:w="5880" w:type="dxa"/>
            <w:shd w:val="clear" w:color="auto" w:fill="808080"/>
          </w:tcPr>
          <w:p w:rsidR="00D872C5" w:rsidRPr="0042082A" w:rsidRDefault="00D872C5" w:rsidP="009F1A43">
            <w:pPr>
              <w:jc w:val="center"/>
              <w:rPr>
                <w:rFonts w:ascii="Arial" w:hAnsi="Arial" w:cs="Arial"/>
                <w:b/>
                <w:sz w:val="18"/>
                <w:szCs w:val="18"/>
              </w:rPr>
            </w:pPr>
            <w:r w:rsidRPr="0042082A">
              <w:rPr>
                <w:rFonts w:ascii="Arial" w:hAnsi="Arial" w:cs="Arial"/>
                <w:b/>
                <w:sz w:val="18"/>
                <w:szCs w:val="18"/>
              </w:rPr>
              <w:t>DETALLE</w:t>
            </w:r>
          </w:p>
        </w:tc>
      </w:tr>
      <w:tr w:rsidR="00F6714E" w:rsidRPr="0042082A" w:rsidTr="009F1A43">
        <w:tc>
          <w:tcPr>
            <w:tcW w:w="3000" w:type="dxa"/>
          </w:tcPr>
          <w:p w:rsidR="00F6714E" w:rsidRPr="0042082A" w:rsidRDefault="00F6714E" w:rsidP="009F1A43">
            <w:pPr>
              <w:jc w:val="center"/>
              <w:rPr>
                <w:rFonts w:ascii="Arial" w:hAnsi="Arial" w:cs="Arial"/>
                <w:b/>
                <w:sz w:val="18"/>
                <w:szCs w:val="18"/>
              </w:rPr>
            </w:pPr>
          </w:p>
          <w:p w:rsidR="00F6714E" w:rsidRPr="0042082A" w:rsidRDefault="00F6714E" w:rsidP="009F1A43">
            <w:pPr>
              <w:jc w:val="center"/>
              <w:rPr>
                <w:rFonts w:ascii="Arial" w:hAnsi="Arial" w:cs="Arial"/>
                <w:b/>
                <w:sz w:val="18"/>
                <w:szCs w:val="18"/>
              </w:rPr>
            </w:pPr>
          </w:p>
          <w:p w:rsidR="00F6714E" w:rsidRPr="0042082A" w:rsidRDefault="00F6714E" w:rsidP="009F1A43">
            <w:pPr>
              <w:jc w:val="center"/>
              <w:rPr>
                <w:rFonts w:ascii="Arial" w:hAnsi="Arial" w:cs="Arial"/>
                <w:b/>
                <w:sz w:val="18"/>
                <w:szCs w:val="18"/>
              </w:rPr>
            </w:pPr>
            <w:r w:rsidRPr="0042082A">
              <w:rPr>
                <w:rFonts w:ascii="Arial" w:hAnsi="Arial" w:cs="Arial"/>
                <w:b/>
                <w:sz w:val="18"/>
                <w:szCs w:val="18"/>
              </w:rPr>
              <w:t>FORMACION GENERAL</w:t>
            </w:r>
          </w:p>
        </w:tc>
        <w:tc>
          <w:tcPr>
            <w:tcW w:w="5880" w:type="dxa"/>
          </w:tcPr>
          <w:p w:rsidR="00F6714E" w:rsidRPr="00C40D16" w:rsidRDefault="00F6714E" w:rsidP="00F25A0B">
            <w:pPr>
              <w:pStyle w:val="Prrafodelista"/>
              <w:numPr>
                <w:ilvl w:val="0"/>
                <w:numId w:val="13"/>
              </w:numPr>
              <w:autoSpaceDE w:val="0"/>
              <w:autoSpaceDN w:val="0"/>
              <w:adjustRightInd w:val="0"/>
              <w:ind w:left="196" w:hanging="142"/>
              <w:jc w:val="both"/>
              <w:rPr>
                <w:bCs/>
                <w:sz w:val="18"/>
                <w:szCs w:val="18"/>
              </w:rPr>
            </w:pPr>
            <w:r w:rsidRPr="00C40D16">
              <w:rPr>
                <w:bCs/>
                <w:sz w:val="18"/>
                <w:szCs w:val="18"/>
              </w:rPr>
              <w:t xml:space="preserve">Presentar copia simple de Título profesional de Licenciado en Enfermería. Colegiatura y Habilitación vigentes a la fecha de inscripción y Resolución SERUMS correspondiente a la Profesión. </w:t>
            </w:r>
            <w:r w:rsidRPr="00C40D16">
              <w:rPr>
                <w:b/>
                <w:bCs/>
                <w:sz w:val="18"/>
                <w:szCs w:val="18"/>
              </w:rPr>
              <w:t>(Indispensable).</w:t>
            </w:r>
          </w:p>
        </w:tc>
      </w:tr>
      <w:tr w:rsidR="00F6714E" w:rsidRPr="0042082A" w:rsidTr="001025A7">
        <w:trPr>
          <w:trHeight w:val="791"/>
        </w:trPr>
        <w:tc>
          <w:tcPr>
            <w:tcW w:w="3000" w:type="dxa"/>
          </w:tcPr>
          <w:p w:rsidR="00F6714E" w:rsidRPr="0042082A" w:rsidRDefault="00F6714E" w:rsidP="009F1A43">
            <w:pPr>
              <w:jc w:val="center"/>
              <w:rPr>
                <w:rFonts w:ascii="Arial" w:hAnsi="Arial" w:cs="Arial"/>
                <w:b/>
                <w:sz w:val="18"/>
                <w:szCs w:val="18"/>
              </w:rPr>
            </w:pPr>
          </w:p>
          <w:p w:rsidR="00F6714E" w:rsidRPr="0042082A" w:rsidRDefault="00F6714E" w:rsidP="009F1A43">
            <w:pPr>
              <w:rPr>
                <w:rFonts w:ascii="Arial" w:hAnsi="Arial" w:cs="Arial"/>
                <w:b/>
                <w:sz w:val="18"/>
                <w:szCs w:val="18"/>
              </w:rPr>
            </w:pPr>
          </w:p>
          <w:p w:rsidR="00F6714E" w:rsidRPr="0042082A" w:rsidRDefault="00F6714E" w:rsidP="009F1A43">
            <w:pPr>
              <w:jc w:val="center"/>
              <w:rPr>
                <w:rFonts w:ascii="Arial" w:hAnsi="Arial" w:cs="Arial"/>
                <w:b/>
                <w:sz w:val="18"/>
                <w:szCs w:val="18"/>
              </w:rPr>
            </w:pPr>
            <w:r w:rsidRPr="0042082A">
              <w:rPr>
                <w:rFonts w:ascii="Arial" w:hAnsi="Arial" w:cs="Arial"/>
                <w:b/>
                <w:sz w:val="18"/>
                <w:szCs w:val="18"/>
              </w:rPr>
              <w:t>EXPERIENCIA LABORAL</w:t>
            </w:r>
          </w:p>
        </w:tc>
        <w:tc>
          <w:tcPr>
            <w:tcW w:w="5880" w:type="dxa"/>
          </w:tcPr>
          <w:p w:rsidR="00F6714E" w:rsidRPr="00C40D16" w:rsidRDefault="00F6714E" w:rsidP="00F25A0B">
            <w:pPr>
              <w:numPr>
                <w:ilvl w:val="0"/>
                <w:numId w:val="13"/>
              </w:numPr>
              <w:suppressAutoHyphens w:val="0"/>
              <w:snapToGrid w:val="0"/>
              <w:ind w:left="196" w:hanging="196"/>
              <w:jc w:val="both"/>
              <w:rPr>
                <w:rFonts w:ascii="Arial" w:hAnsi="Arial" w:cs="Arial"/>
                <w:bCs/>
                <w:sz w:val="18"/>
                <w:szCs w:val="18"/>
              </w:rPr>
            </w:pPr>
            <w:r w:rsidRPr="00C40D16">
              <w:rPr>
                <w:rFonts w:ascii="Arial" w:hAnsi="Arial" w:cs="Arial"/>
                <w:bCs/>
                <w:sz w:val="18"/>
                <w:szCs w:val="18"/>
                <w:lang w:eastAsia="es-ES"/>
              </w:rPr>
              <w:t xml:space="preserve">Acreditar experiencia laboral de un (01) año en el desempeño de funciones afines a la profesión en el ámbito asistencial, con posterioridad a la obtención del Título Profesional y excluyendo el SERUMS. </w:t>
            </w:r>
            <w:r w:rsidRPr="00C40D16">
              <w:rPr>
                <w:rFonts w:ascii="Arial" w:hAnsi="Arial" w:cs="Arial"/>
                <w:b/>
                <w:bCs/>
                <w:sz w:val="18"/>
                <w:szCs w:val="18"/>
                <w:lang w:eastAsia="es-ES"/>
              </w:rPr>
              <w:t>(Indispensable)</w:t>
            </w:r>
          </w:p>
        </w:tc>
      </w:tr>
      <w:tr w:rsidR="00F6714E" w:rsidRPr="0042082A" w:rsidTr="001025A7">
        <w:tc>
          <w:tcPr>
            <w:tcW w:w="3000" w:type="dxa"/>
          </w:tcPr>
          <w:p w:rsidR="00F6714E" w:rsidRPr="0042082A" w:rsidRDefault="00F6714E" w:rsidP="009F1A43">
            <w:pPr>
              <w:jc w:val="center"/>
              <w:rPr>
                <w:rFonts w:ascii="Arial" w:hAnsi="Arial" w:cs="Arial"/>
                <w:b/>
                <w:sz w:val="18"/>
                <w:szCs w:val="18"/>
              </w:rPr>
            </w:pPr>
          </w:p>
          <w:p w:rsidR="00F6714E" w:rsidRPr="0042082A" w:rsidRDefault="00F6714E" w:rsidP="009F1A43">
            <w:pPr>
              <w:jc w:val="center"/>
              <w:rPr>
                <w:rFonts w:ascii="Arial" w:hAnsi="Arial" w:cs="Arial"/>
                <w:b/>
                <w:sz w:val="18"/>
                <w:szCs w:val="18"/>
              </w:rPr>
            </w:pPr>
            <w:r w:rsidRPr="0042082A">
              <w:rPr>
                <w:rFonts w:ascii="Arial" w:hAnsi="Arial" w:cs="Arial"/>
                <w:b/>
                <w:sz w:val="18"/>
                <w:szCs w:val="18"/>
              </w:rPr>
              <w:t>CAPACITACION</w:t>
            </w:r>
          </w:p>
        </w:tc>
        <w:tc>
          <w:tcPr>
            <w:tcW w:w="5880" w:type="dxa"/>
          </w:tcPr>
          <w:p w:rsidR="00F6714E" w:rsidRPr="00C40D16" w:rsidRDefault="00F6714E" w:rsidP="00F25A0B">
            <w:pPr>
              <w:pStyle w:val="Prrafodelista"/>
              <w:numPr>
                <w:ilvl w:val="0"/>
                <w:numId w:val="13"/>
              </w:numPr>
              <w:autoSpaceDE w:val="0"/>
              <w:autoSpaceDN w:val="0"/>
              <w:adjustRightInd w:val="0"/>
              <w:ind w:left="196" w:hanging="142"/>
              <w:jc w:val="both"/>
              <w:rPr>
                <w:bCs/>
                <w:sz w:val="18"/>
                <w:szCs w:val="18"/>
              </w:rPr>
            </w:pPr>
            <w:r w:rsidRPr="00C40D16">
              <w:rPr>
                <w:bCs/>
                <w:sz w:val="18"/>
                <w:szCs w:val="18"/>
              </w:rPr>
              <w:t xml:space="preserve">Acreditación mínima de 100 horas en capacitación o actividades afines a la profesión requerida a partir del 2011 con posterioridad a la obtención del Título Profesional </w:t>
            </w:r>
            <w:r w:rsidRPr="00C40D16">
              <w:rPr>
                <w:b/>
                <w:bCs/>
                <w:sz w:val="18"/>
                <w:szCs w:val="18"/>
              </w:rPr>
              <w:t>(Indispensable)</w:t>
            </w:r>
          </w:p>
        </w:tc>
      </w:tr>
      <w:tr w:rsidR="00D872C5" w:rsidRPr="0042082A" w:rsidTr="009F1A43">
        <w:tc>
          <w:tcPr>
            <w:tcW w:w="3000" w:type="dxa"/>
          </w:tcPr>
          <w:p w:rsidR="00D872C5" w:rsidRPr="0042082A" w:rsidRDefault="00D872C5" w:rsidP="009F1A43">
            <w:pPr>
              <w:jc w:val="center"/>
              <w:rPr>
                <w:rFonts w:ascii="Arial" w:hAnsi="Arial" w:cs="Arial"/>
                <w:b/>
                <w:sz w:val="18"/>
                <w:szCs w:val="18"/>
              </w:rPr>
            </w:pPr>
            <w:r w:rsidRPr="0042082A">
              <w:rPr>
                <w:rFonts w:ascii="Arial" w:hAnsi="Arial" w:cs="Arial"/>
                <w:b/>
                <w:sz w:val="18"/>
                <w:szCs w:val="18"/>
              </w:rPr>
              <w:t>CONOCIMIENTOS COMPLEMENTARIOS PARA EL PUESTO O CARGO</w:t>
            </w:r>
          </w:p>
        </w:tc>
        <w:tc>
          <w:tcPr>
            <w:tcW w:w="5880" w:type="dxa"/>
          </w:tcPr>
          <w:p w:rsidR="00D872C5" w:rsidRPr="0042082A" w:rsidRDefault="00D872C5" w:rsidP="00F25A0B">
            <w:pPr>
              <w:pStyle w:val="Prrafodelista"/>
              <w:numPr>
                <w:ilvl w:val="0"/>
                <w:numId w:val="13"/>
              </w:numPr>
              <w:autoSpaceDE w:val="0"/>
              <w:autoSpaceDN w:val="0"/>
              <w:adjustRightInd w:val="0"/>
              <w:ind w:left="196" w:hanging="196"/>
              <w:jc w:val="both"/>
              <w:rPr>
                <w:bCs/>
                <w:sz w:val="18"/>
                <w:szCs w:val="18"/>
              </w:rPr>
            </w:pPr>
            <w:r w:rsidRPr="0042082A">
              <w:rPr>
                <w:bCs/>
                <w:sz w:val="18"/>
                <w:szCs w:val="18"/>
              </w:rPr>
              <w:t xml:space="preserve">Manejo de software en entorno Windows, procesador de hoja de cálculo y Correo electrónica </w:t>
            </w:r>
            <w:r w:rsidRPr="0042082A">
              <w:rPr>
                <w:b/>
                <w:bCs/>
                <w:sz w:val="18"/>
                <w:szCs w:val="18"/>
              </w:rPr>
              <w:t>(indispensable)</w:t>
            </w:r>
          </w:p>
        </w:tc>
      </w:tr>
      <w:tr w:rsidR="00D872C5" w:rsidRPr="0042082A" w:rsidTr="009F1A43">
        <w:tc>
          <w:tcPr>
            <w:tcW w:w="3000" w:type="dxa"/>
          </w:tcPr>
          <w:p w:rsidR="00D872C5" w:rsidRPr="0042082A" w:rsidRDefault="00D872C5" w:rsidP="009F1A43">
            <w:pPr>
              <w:jc w:val="center"/>
              <w:rPr>
                <w:rFonts w:ascii="Arial" w:hAnsi="Arial" w:cs="Arial"/>
                <w:b/>
                <w:sz w:val="18"/>
                <w:szCs w:val="18"/>
              </w:rPr>
            </w:pPr>
            <w:r w:rsidRPr="0042082A">
              <w:rPr>
                <w:rFonts w:ascii="Arial" w:hAnsi="Arial" w:cs="Arial"/>
                <w:b/>
                <w:sz w:val="18"/>
                <w:szCs w:val="18"/>
              </w:rPr>
              <w:t>MOTIVO</w:t>
            </w:r>
          </w:p>
        </w:tc>
        <w:tc>
          <w:tcPr>
            <w:tcW w:w="5880" w:type="dxa"/>
          </w:tcPr>
          <w:p w:rsidR="00D872C5" w:rsidRPr="0042082A" w:rsidRDefault="00D872C5" w:rsidP="00F25A0B">
            <w:pPr>
              <w:pStyle w:val="Prrafodelista"/>
              <w:numPr>
                <w:ilvl w:val="0"/>
                <w:numId w:val="4"/>
              </w:numPr>
              <w:ind w:left="317" w:hanging="317"/>
              <w:contextualSpacing/>
              <w:jc w:val="both"/>
              <w:rPr>
                <w:sz w:val="18"/>
                <w:szCs w:val="18"/>
              </w:rPr>
            </w:pPr>
            <w:r w:rsidRPr="0042082A">
              <w:rPr>
                <w:sz w:val="18"/>
                <w:szCs w:val="18"/>
              </w:rPr>
              <w:t>CAS Reemplazo</w:t>
            </w:r>
          </w:p>
        </w:tc>
      </w:tr>
    </w:tbl>
    <w:p w:rsidR="00D872C5" w:rsidRDefault="00D872C5" w:rsidP="00D872C5">
      <w:pPr>
        <w:pStyle w:val="Sangradetextonormal"/>
        <w:ind w:left="426" w:firstLine="0"/>
        <w:jc w:val="both"/>
        <w:rPr>
          <w:rFonts w:cs="Arial"/>
          <w:color w:val="000000"/>
          <w:sz w:val="20"/>
          <w:u w:val="single"/>
        </w:rPr>
      </w:pPr>
    </w:p>
    <w:p w:rsidR="008C31A3" w:rsidRDefault="008C31A3" w:rsidP="00D872C5">
      <w:pPr>
        <w:pStyle w:val="Sangradetextonormal"/>
        <w:ind w:left="426" w:firstLine="0"/>
        <w:jc w:val="both"/>
        <w:rPr>
          <w:rFonts w:cs="Arial"/>
          <w:color w:val="000000"/>
          <w:sz w:val="20"/>
          <w:u w:val="single"/>
        </w:rPr>
      </w:pPr>
    </w:p>
    <w:p w:rsidR="007F52A9" w:rsidRPr="00B452D7" w:rsidRDefault="007F52A9" w:rsidP="00D872C5">
      <w:pPr>
        <w:pStyle w:val="Sangradetextonormal"/>
        <w:ind w:left="426" w:firstLine="0"/>
        <w:jc w:val="both"/>
        <w:rPr>
          <w:rFonts w:cs="Arial"/>
          <w:color w:val="000000"/>
          <w:sz w:val="20"/>
          <w:u w:val="single"/>
        </w:rPr>
      </w:pPr>
    </w:p>
    <w:p w:rsidR="00042AC9" w:rsidRPr="00880677" w:rsidRDefault="007F52A9" w:rsidP="00042AC9">
      <w:pPr>
        <w:rPr>
          <w:rFonts w:ascii="Arial" w:hAnsi="Arial" w:cs="Arial"/>
          <w:b/>
          <w:sz w:val="18"/>
          <w:szCs w:val="18"/>
          <w:lang w:val="es-PE" w:eastAsia="es-PE"/>
        </w:rPr>
      </w:pPr>
      <w:r>
        <w:rPr>
          <w:rFonts w:ascii="Arial" w:hAnsi="Arial" w:cs="Arial"/>
          <w:b/>
        </w:rPr>
        <w:t xml:space="preserve">    </w:t>
      </w:r>
      <w:r w:rsidR="00042AC9" w:rsidRPr="00880677">
        <w:rPr>
          <w:rFonts w:ascii="Arial" w:hAnsi="Arial" w:cs="Arial"/>
          <w:b/>
          <w:sz w:val="18"/>
          <w:szCs w:val="18"/>
        </w:rPr>
        <w:t xml:space="preserve">TECNICO DE ENFERMERIA </w:t>
      </w:r>
      <w:r w:rsidR="008C66AB">
        <w:rPr>
          <w:rFonts w:ascii="Arial" w:hAnsi="Arial" w:cs="Arial"/>
          <w:b/>
          <w:sz w:val="18"/>
          <w:szCs w:val="18"/>
        </w:rPr>
        <w:t xml:space="preserve">       T4TEN-003</w:t>
      </w:r>
    </w:p>
    <w:p w:rsidR="007F52A9" w:rsidRDefault="007F52A9" w:rsidP="007F52A9">
      <w:pPr>
        <w:pStyle w:val="Sinespaciado"/>
        <w:rPr>
          <w:rFonts w:ascii="Arial" w:hAnsi="Arial" w:cs="Arial"/>
          <w:b/>
          <w:sz w:val="20"/>
          <w:szCs w:val="20"/>
        </w:rPr>
      </w:pPr>
    </w:p>
    <w:p w:rsidR="00D872C5" w:rsidRPr="00F16412" w:rsidRDefault="00D872C5" w:rsidP="00D872C5">
      <w:pPr>
        <w:pStyle w:val="Sangradetextonormal"/>
        <w:ind w:left="426" w:firstLine="0"/>
        <w:jc w:val="both"/>
        <w:rPr>
          <w:rFonts w:cs="Arial"/>
          <w:color w:val="000000"/>
          <w:sz w:val="18"/>
          <w:szCs w:val="18"/>
          <w:highlight w:val="yellow"/>
          <w:u w:val="single"/>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5880"/>
      </w:tblGrid>
      <w:tr w:rsidR="00D872C5" w:rsidRPr="00F16412" w:rsidTr="009F1A43">
        <w:tc>
          <w:tcPr>
            <w:tcW w:w="3000" w:type="dxa"/>
            <w:shd w:val="clear" w:color="auto" w:fill="808080"/>
          </w:tcPr>
          <w:p w:rsidR="00D872C5" w:rsidRPr="00F16412" w:rsidRDefault="00D872C5" w:rsidP="009F1A43">
            <w:pPr>
              <w:rPr>
                <w:rFonts w:ascii="Arial" w:hAnsi="Arial" w:cs="Arial"/>
                <w:b/>
                <w:sz w:val="18"/>
                <w:szCs w:val="18"/>
              </w:rPr>
            </w:pPr>
            <w:r w:rsidRPr="00F16412">
              <w:rPr>
                <w:rFonts w:ascii="Arial" w:hAnsi="Arial" w:cs="Arial"/>
                <w:b/>
                <w:sz w:val="18"/>
                <w:szCs w:val="18"/>
              </w:rPr>
              <w:t>REQUISITOS ESPECIFICOS</w:t>
            </w:r>
          </w:p>
        </w:tc>
        <w:tc>
          <w:tcPr>
            <w:tcW w:w="5880" w:type="dxa"/>
            <w:shd w:val="clear" w:color="auto" w:fill="808080"/>
          </w:tcPr>
          <w:p w:rsidR="00D872C5" w:rsidRPr="00F16412" w:rsidRDefault="00D872C5" w:rsidP="009F1A43">
            <w:pPr>
              <w:jc w:val="center"/>
              <w:rPr>
                <w:rFonts w:ascii="Arial" w:hAnsi="Arial" w:cs="Arial"/>
                <w:b/>
                <w:sz w:val="18"/>
                <w:szCs w:val="18"/>
              </w:rPr>
            </w:pPr>
            <w:r w:rsidRPr="00F16412">
              <w:rPr>
                <w:rFonts w:ascii="Arial" w:hAnsi="Arial" w:cs="Arial"/>
                <w:b/>
                <w:sz w:val="18"/>
                <w:szCs w:val="18"/>
              </w:rPr>
              <w:t>DETALLE</w:t>
            </w:r>
          </w:p>
        </w:tc>
      </w:tr>
      <w:tr w:rsidR="00042AC9" w:rsidRPr="00F16412" w:rsidTr="009F1A43">
        <w:tc>
          <w:tcPr>
            <w:tcW w:w="3000" w:type="dxa"/>
          </w:tcPr>
          <w:p w:rsidR="00042AC9" w:rsidRPr="00F16412" w:rsidRDefault="00042AC9" w:rsidP="009F1A43">
            <w:pPr>
              <w:jc w:val="center"/>
              <w:rPr>
                <w:rFonts w:ascii="Arial" w:hAnsi="Arial" w:cs="Arial"/>
                <w:b/>
                <w:sz w:val="18"/>
                <w:szCs w:val="18"/>
              </w:rPr>
            </w:pPr>
          </w:p>
          <w:p w:rsidR="00042AC9" w:rsidRPr="00F16412" w:rsidRDefault="00042AC9" w:rsidP="009F1A43">
            <w:pPr>
              <w:jc w:val="center"/>
              <w:rPr>
                <w:rFonts w:ascii="Arial" w:hAnsi="Arial" w:cs="Arial"/>
                <w:b/>
                <w:sz w:val="18"/>
                <w:szCs w:val="18"/>
              </w:rPr>
            </w:pPr>
          </w:p>
          <w:p w:rsidR="00042AC9" w:rsidRPr="00F16412" w:rsidRDefault="00042AC9" w:rsidP="009F1A43">
            <w:pPr>
              <w:jc w:val="center"/>
              <w:rPr>
                <w:rFonts w:ascii="Arial" w:hAnsi="Arial" w:cs="Arial"/>
                <w:b/>
                <w:sz w:val="18"/>
                <w:szCs w:val="18"/>
              </w:rPr>
            </w:pPr>
            <w:r w:rsidRPr="00F16412">
              <w:rPr>
                <w:rFonts w:ascii="Arial" w:hAnsi="Arial" w:cs="Arial"/>
                <w:b/>
                <w:sz w:val="18"/>
                <w:szCs w:val="18"/>
              </w:rPr>
              <w:t>FORMACION GENERAL</w:t>
            </w:r>
          </w:p>
        </w:tc>
        <w:tc>
          <w:tcPr>
            <w:tcW w:w="5880" w:type="dxa"/>
          </w:tcPr>
          <w:p w:rsidR="00042AC9" w:rsidRPr="00880677" w:rsidRDefault="00042AC9" w:rsidP="00F25A0B">
            <w:pPr>
              <w:numPr>
                <w:ilvl w:val="0"/>
                <w:numId w:val="13"/>
              </w:numPr>
              <w:suppressAutoHyphens w:val="0"/>
              <w:autoSpaceDE w:val="0"/>
              <w:autoSpaceDN w:val="0"/>
              <w:adjustRightInd w:val="0"/>
              <w:ind w:left="196" w:hanging="142"/>
              <w:jc w:val="both"/>
              <w:rPr>
                <w:rFonts w:ascii="Arial" w:hAnsi="Arial" w:cs="Arial"/>
                <w:bCs/>
                <w:sz w:val="18"/>
                <w:szCs w:val="18"/>
                <w:lang w:val="es-MX" w:eastAsia="en-US"/>
              </w:rPr>
            </w:pPr>
            <w:r w:rsidRPr="00880677">
              <w:rPr>
                <w:rFonts w:ascii="Arial" w:hAnsi="Arial" w:cs="Arial"/>
                <w:bCs/>
                <w:sz w:val="18"/>
                <w:szCs w:val="18"/>
                <w:lang w:val="es-MX" w:eastAsia="en-US"/>
              </w:rPr>
              <w:t xml:space="preserve">Presentar copia simple del Título de Técnico en Enfermería a nombre de la Nación emitido por Instituto Superior Tecnológico en Enfermería (mínimo tres años de estudio). </w:t>
            </w:r>
            <w:r w:rsidRPr="00880677">
              <w:rPr>
                <w:rFonts w:ascii="Arial" w:hAnsi="Arial" w:cs="Arial"/>
                <w:b/>
                <w:bCs/>
                <w:sz w:val="18"/>
                <w:szCs w:val="18"/>
                <w:lang w:val="es-MX" w:eastAsia="en-US"/>
              </w:rPr>
              <w:t>(Indispensable)</w:t>
            </w:r>
          </w:p>
        </w:tc>
      </w:tr>
      <w:tr w:rsidR="00042AC9" w:rsidRPr="00F16412" w:rsidTr="001025A7">
        <w:trPr>
          <w:trHeight w:val="486"/>
        </w:trPr>
        <w:tc>
          <w:tcPr>
            <w:tcW w:w="3000" w:type="dxa"/>
          </w:tcPr>
          <w:p w:rsidR="00042AC9" w:rsidRPr="00F16412" w:rsidRDefault="00042AC9" w:rsidP="009F1A43">
            <w:pPr>
              <w:rPr>
                <w:rFonts w:ascii="Arial" w:hAnsi="Arial" w:cs="Arial"/>
                <w:b/>
                <w:sz w:val="18"/>
                <w:szCs w:val="18"/>
              </w:rPr>
            </w:pPr>
          </w:p>
          <w:p w:rsidR="00042AC9" w:rsidRPr="00F16412" w:rsidRDefault="00042AC9" w:rsidP="009F1A43">
            <w:pPr>
              <w:jc w:val="center"/>
              <w:rPr>
                <w:rFonts w:ascii="Arial" w:hAnsi="Arial" w:cs="Arial"/>
                <w:b/>
                <w:sz w:val="18"/>
                <w:szCs w:val="18"/>
              </w:rPr>
            </w:pPr>
            <w:r w:rsidRPr="00F16412">
              <w:rPr>
                <w:rFonts w:ascii="Arial" w:hAnsi="Arial" w:cs="Arial"/>
                <w:b/>
                <w:sz w:val="18"/>
                <w:szCs w:val="18"/>
              </w:rPr>
              <w:t>EXPERIENCIA LABORAL</w:t>
            </w:r>
          </w:p>
        </w:tc>
        <w:tc>
          <w:tcPr>
            <w:tcW w:w="5880" w:type="dxa"/>
          </w:tcPr>
          <w:p w:rsidR="00042AC9" w:rsidRPr="00880677" w:rsidRDefault="00042AC9" w:rsidP="00F25A0B">
            <w:pPr>
              <w:numPr>
                <w:ilvl w:val="0"/>
                <w:numId w:val="13"/>
              </w:numPr>
              <w:suppressAutoHyphens w:val="0"/>
              <w:autoSpaceDE w:val="0"/>
              <w:autoSpaceDN w:val="0"/>
              <w:adjustRightInd w:val="0"/>
              <w:ind w:left="196" w:hanging="142"/>
              <w:jc w:val="both"/>
              <w:rPr>
                <w:rFonts w:ascii="Arial" w:hAnsi="Arial" w:cs="Arial"/>
                <w:bCs/>
                <w:sz w:val="18"/>
                <w:szCs w:val="18"/>
                <w:lang w:val="es-MX" w:eastAsia="en-US"/>
              </w:rPr>
            </w:pPr>
            <w:r w:rsidRPr="00880677">
              <w:rPr>
                <w:rFonts w:ascii="Arial" w:hAnsi="Arial" w:cs="Arial"/>
                <w:bCs/>
                <w:sz w:val="18"/>
                <w:szCs w:val="18"/>
                <w:lang w:val="es-MX" w:eastAsia="en-US"/>
              </w:rPr>
              <w:t xml:space="preserve">Acreditar mínimo un (03) años en el desempeño de funciones afines al cargo que postula, en el ámbito asistencial, con posterioridad a la obtención del Título de Técnico de Enfermería </w:t>
            </w:r>
            <w:r w:rsidRPr="00880677">
              <w:rPr>
                <w:rFonts w:ascii="Arial" w:hAnsi="Arial" w:cs="Arial"/>
                <w:b/>
                <w:bCs/>
                <w:sz w:val="18"/>
                <w:szCs w:val="18"/>
                <w:lang w:val="es-MX" w:eastAsia="en-US"/>
              </w:rPr>
              <w:t>(indispensable).</w:t>
            </w:r>
          </w:p>
        </w:tc>
      </w:tr>
      <w:tr w:rsidR="00042AC9" w:rsidRPr="00F16412" w:rsidTr="001025A7">
        <w:tc>
          <w:tcPr>
            <w:tcW w:w="3000" w:type="dxa"/>
          </w:tcPr>
          <w:p w:rsidR="00042AC9" w:rsidRPr="00F16412" w:rsidRDefault="00042AC9" w:rsidP="009F1A43">
            <w:pPr>
              <w:jc w:val="center"/>
              <w:rPr>
                <w:rFonts w:ascii="Arial" w:hAnsi="Arial" w:cs="Arial"/>
                <w:b/>
                <w:sz w:val="18"/>
                <w:szCs w:val="18"/>
              </w:rPr>
            </w:pPr>
          </w:p>
          <w:p w:rsidR="00042AC9" w:rsidRPr="00F16412" w:rsidRDefault="00042AC9" w:rsidP="009F1A43">
            <w:pPr>
              <w:jc w:val="center"/>
              <w:rPr>
                <w:rFonts w:ascii="Arial" w:hAnsi="Arial" w:cs="Arial"/>
                <w:b/>
                <w:sz w:val="18"/>
                <w:szCs w:val="18"/>
              </w:rPr>
            </w:pPr>
            <w:r w:rsidRPr="00F16412">
              <w:rPr>
                <w:rFonts w:ascii="Arial" w:hAnsi="Arial" w:cs="Arial"/>
                <w:b/>
                <w:sz w:val="18"/>
                <w:szCs w:val="18"/>
              </w:rPr>
              <w:t>CAPACITACION</w:t>
            </w:r>
          </w:p>
        </w:tc>
        <w:tc>
          <w:tcPr>
            <w:tcW w:w="5880" w:type="dxa"/>
          </w:tcPr>
          <w:p w:rsidR="00042AC9" w:rsidRPr="00880677" w:rsidRDefault="00042AC9" w:rsidP="00F25A0B">
            <w:pPr>
              <w:numPr>
                <w:ilvl w:val="0"/>
                <w:numId w:val="13"/>
              </w:numPr>
              <w:suppressAutoHyphens w:val="0"/>
              <w:autoSpaceDE w:val="0"/>
              <w:autoSpaceDN w:val="0"/>
              <w:adjustRightInd w:val="0"/>
              <w:ind w:left="196" w:hanging="142"/>
              <w:jc w:val="both"/>
              <w:rPr>
                <w:rFonts w:ascii="Arial" w:hAnsi="Arial" w:cs="Arial"/>
                <w:bCs/>
                <w:sz w:val="18"/>
                <w:szCs w:val="18"/>
                <w:lang w:val="es-MX" w:eastAsia="en-US"/>
              </w:rPr>
            </w:pPr>
            <w:r w:rsidRPr="00880677">
              <w:rPr>
                <w:rFonts w:ascii="Arial" w:hAnsi="Arial" w:cs="Arial"/>
                <w:bCs/>
                <w:sz w:val="18"/>
                <w:szCs w:val="18"/>
                <w:lang w:val="es-MX" w:eastAsia="en-US"/>
              </w:rPr>
              <w:t xml:space="preserve">Acreditar mínimo 40 horas en actividades afines al cargo al que postula realizada a partir del 2011 y con posterioridad a la fecha de Obtención del Título </w:t>
            </w:r>
            <w:r w:rsidRPr="00880677">
              <w:rPr>
                <w:rFonts w:ascii="Arial" w:hAnsi="Arial" w:cs="Arial"/>
                <w:b/>
                <w:bCs/>
                <w:sz w:val="18"/>
                <w:szCs w:val="18"/>
                <w:lang w:val="es-MX" w:eastAsia="en-US"/>
              </w:rPr>
              <w:t>(Indispensable)</w:t>
            </w:r>
          </w:p>
        </w:tc>
      </w:tr>
      <w:tr w:rsidR="00D872C5" w:rsidRPr="00F16412" w:rsidTr="009F1A43">
        <w:tc>
          <w:tcPr>
            <w:tcW w:w="3000" w:type="dxa"/>
          </w:tcPr>
          <w:p w:rsidR="00D872C5" w:rsidRPr="00F16412" w:rsidRDefault="00D872C5" w:rsidP="009F1A43">
            <w:pPr>
              <w:jc w:val="center"/>
              <w:rPr>
                <w:rFonts w:ascii="Arial" w:hAnsi="Arial" w:cs="Arial"/>
                <w:b/>
                <w:sz w:val="18"/>
                <w:szCs w:val="18"/>
              </w:rPr>
            </w:pPr>
            <w:r w:rsidRPr="00F16412">
              <w:rPr>
                <w:rFonts w:ascii="Arial" w:hAnsi="Arial" w:cs="Arial"/>
                <w:b/>
                <w:sz w:val="18"/>
                <w:szCs w:val="18"/>
              </w:rPr>
              <w:t>CONOCIMIENTOS COMPLEMENTARIOS PARA EL PUESTO O CARGO</w:t>
            </w:r>
          </w:p>
        </w:tc>
        <w:tc>
          <w:tcPr>
            <w:tcW w:w="5880" w:type="dxa"/>
          </w:tcPr>
          <w:p w:rsidR="007F52A9" w:rsidRPr="006E1122" w:rsidRDefault="00D872C5" w:rsidP="00F25A0B">
            <w:pPr>
              <w:pStyle w:val="Prrafodelista"/>
              <w:numPr>
                <w:ilvl w:val="0"/>
                <w:numId w:val="13"/>
              </w:numPr>
              <w:autoSpaceDE w:val="0"/>
              <w:autoSpaceDN w:val="0"/>
              <w:adjustRightInd w:val="0"/>
              <w:ind w:left="196" w:hanging="196"/>
              <w:jc w:val="both"/>
              <w:rPr>
                <w:bCs/>
                <w:sz w:val="18"/>
                <w:szCs w:val="18"/>
              </w:rPr>
            </w:pPr>
            <w:r w:rsidRPr="00F16412">
              <w:rPr>
                <w:bCs/>
                <w:sz w:val="18"/>
                <w:szCs w:val="18"/>
              </w:rPr>
              <w:t xml:space="preserve">Manejo de software en entorno Windows: Procesador de texto, hoja de cálculo y correo electrónico. </w:t>
            </w:r>
            <w:r w:rsidRPr="00F16412">
              <w:rPr>
                <w:b/>
                <w:bCs/>
                <w:sz w:val="18"/>
                <w:szCs w:val="18"/>
              </w:rPr>
              <w:t>(Indispensable)</w:t>
            </w:r>
          </w:p>
        </w:tc>
      </w:tr>
      <w:tr w:rsidR="00D872C5" w:rsidRPr="00F16412" w:rsidTr="009F1A43">
        <w:tc>
          <w:tcPr>
            <w:tcW w:w="3000" w:type="dxa"/>
          </w:tcPr>
          <w:p w:rsidR="00D872C5" w:rsidRPr="00F16412" w:rsidRDefault="00D872C5" w:rsidP="009F1A43">
            <w:pPr>
              <w:jc w:val="center"/>
              <w:rPr>
                <w:rFonts w:ascii="Arial" w:hAnsi="Arial" w:cs="Arial"/>
                <w:b/>
                <w:sz w:val="18"/>
                <w:szCs w:val="18"/>
              </w:rPr>
            </w:pPr>
            <w:r w:rsidRPr="00F16412">
              <w:rPr>
                <w:rFonts w:ascii="Arial" w:hAnsi="Arial" w:cs="Arial"/>
                <w:b/>
                <w:sz w:val="18"/>
                <w:szCs w:val="18"/>
              </w:rPr>
              <w:t>MOTIVO</w:t>
            </w:r>
          </w:p>
        </w:tc>
        <w:tc>
          <w:tcPr>
            <w:tcW w:w="5880" w:type="dxa"/>
          </w:tcPr>
          <w:p w:rsidR="00D872C5" w:rsidRPr="00F16412" w:rsidRDefault="00D872C5" w:rsidP="00F25A0B">
            <w:pPr>
              <w:pStyle w:val="Prrafodelista"/>
              <w:numPr>
                <w:ilvl w:val="0"/>
                <w:numId w:val="4"/>
              </w:numPr>
              <w:ind w:left="317" w:hanging="317"/>
              <w:contextualSpacing/>
              <w:jc w:val="both"/>
              <w:rPr>
                <w:sz w:val="18"/>
                <w:szCs w:val="18"/>
              </w:rPr>
            </w:pPr>
            <w:r w:rsidRPr="00F16412">
              <w:rPr>
                <w:sz w:val="18"/>
                <w:szCs w:val="18"/>
              </w:rPr>
              <w:t>CAS Reemplazo</w:t>
            </w:r>
          </w:p>
        </w:tc>
      </w:tr>
    </w:tbl>
    <w:p w:rsidR="00001181" w:rsidRDefault="00001181" w:rsidP="007F52A9">
      <w:pPr>
        <w:pStyle w:val="Sangradetextonormal"/>
        <w:ind w:firstLine="0"/>
        <w:jc w:val="both"/>
        <w:rPr>
          <w:rFonts w:cs="Arial"/>
          <w:color w:val="000000"/>
          <w:sz w:val="18"/>
          <w:szCs w:val="18"/>
          <w:highlight w:val="yellow"/>
          <w:u w:val="single"/>
        </w:rPr>
      </w:pPr>
    </w:p>
    <w:p w:rsidR="00001181" w:rsidRDefault="00001181" w:rsidP="00001181">
      <w:pPr>
        <w:tabs>
          <w:tab w:val="left" w:pos="1440"/>
        </w:tabs>
        <w:snapToGrid w:val="0"/>
        <w:jc w:val="both"/>
        <w:rPr>
          <w:rFonts w:ascii="Tahoma" w:hAnsi="Tahoma" w:cs="Tahoma"/>
          <w:sz w:val="16"/>
          <w:szCs w:val="16"/>
        </w:rPr>
      </w:pPr>
      <w:r w:rsidRPr="00001181">
        <w:rPr>
          <w:rFonts w:ascii="Tahoma" w:hAnsi="Tahoma" w:cs="Tahoma"/>
          <w:b/>
          <w:sz w:val="16"/>
          <w:szCs w:val="16"/>
        </w:rPr>
        <w:t xml:space="preserve">Para todos los </w:t>
      </w:r>
      <w:proofErr w:type="spellStart"/>
      <w:r w:rsidRPr="00001181">
        <w:rPr>
          <w:rFonts w:ascii="Tahoma" w:hAnsi="Tahoma" w:cs="Tahoma"/>
          <w:b/>
          <w:sz w:val="16"/>
          <w:szCs w:val="16"/>
        </w:rPr>
        <w:t>Cargos</w:t>
      </w:r>
      <w:proofErr w:type="gramStart"/>
      <w:r w:rsidRPr="00001181">
        <w:rPr>
          <w:rFonts w:ascii="Tahoma" w:hAnsi="Tahoma" w:cs="Tahoma"/>
          <w:b/>
          <w:sz w:val="16"/>
          <w:szCs w:val="16"/>
        </w:rPr>
        <w:t>:</w:t>
      </w:r>
      <w:r w:rsidRPr="0012655B">
        <w:rPr>
          <w:rFonts w:ascii="Tahoma" w:hAnsi="Tahoma" w:cs="Tahoma"/>
          <w:sz w:val="16"/>
          <w:szCs w:val="16"/>
        </w:rPr>
        <w:t>Se</w:t>
      </w:r>
      <w:proofErr w:type="spellEnd"/>
      <w:proofErr w:type="gramEnd"/>
      <w:r w:rsidRPr="0012655B">
        <w:rPr>
          <w:rFonts w:ascii="Tahoma" w:hAnsi="Tahoma" w:cs="Tahoma"/>
          <w:sz w:val="16"/>
          <w:szCs w:val="16"/>
        </w:rPr>
        <w:t xml:space="preserv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 xml:space="preserve">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001181" w:rsidRDefault="00001181" w:rsidP="00001181">
      <w:pPr>
        <w:tabs>
          <w:tab w:val="left" w:pos="1440"/>
        </w:tabs>
        <w:snapToGrid w:val="0"/>
        <w:jc w:val="both"/>
        <w:rPr>
          <w:rFonts w:ascii="Tahoma" w:hAnsi="Tahoma" w:cs="Tahoma"/>
          <w:sz w:val="16"/>
          <w:szCs w:val="16"/>
        </w:rPr>
      </w:pPr>
    </w:p>
    <w:p w:rsidR="00001181" w:rsidRPr="007F76FA" w:rsidRDefault="00001181" w:rsidP="00001181">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001181" w:rsidRDefault="00001181" w:rsidP="00001181">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FC5075" w:rsidRDefault="00FC5075" w:rsidP="00977DE7">
      <w:pPr>
        <w:pStyle w:val="Sangradetextonormal"/>
        <w:jc w:val="both"/>
        <w:rPr>
          <w:rFonts w:cs="Arial"/>
          <w:sz w:val="20"/>
        </w:rPr>
      </w:pPr>
    </w:p>
    <w:p w:rsidR="00FC5075" w:rsidRPr="0071587E" w:rsidRDefault="00FC5075" w:rsidP="00977DE7">
      <w:pPr>
        <w:pStyle w:val="Sangradetextonormal"/>
        <w:jc w:val="both"/>
        <w:rPr>
          <w:rFonts w:cs="Arial"/>
          <w:sz w:val="20"/>
        </w:rPr>
      </w:pPr>
    </w:p>
    <w:p w:rsidR="00DC591C" w:rsidRPr="0071587E" w:rsidRDefault="00DC591C" w:rsidP="003B12EB">
      <w:pPr>
        <w:pStyle w:val="Sangradetextonormal"/>
        <w:numPr>
          <w:ilvl w:val="0"/>
          <w:numId w:val="1"/>
        </w:numPr>
        <w:tabs>
          <w:tab w:val="clear" w:pos="720"/>
          <w:tab w:val="num" w:pos="426"/>
        </w:tabs>
        <w:ind w:left="426" w:hanging="426"/>
        <w:jc w:val="both"/>
        <w:rPr>
          <w:rFonts w:cs="Arial"/>
          <w:sz w:val="20"/>
        </w:rPr>
      </w:pPr>
      <w:r w:rsidRPr="0071587E">
        <w:rPr>
          <w:rFonts w:cs="Arial"/>
          <w:sz w:val="20"/>
        </w:rPr>
        <w:t>CARACTERÍSTICAS DEL PUESTO O CARGO</w:t>
      </w:r>
    </w:p>
    <w:p w:rsidR="00801D0C" w:rsidRDefault="00801D0C" w:rsidP="00801D0C">
      <w:pPr>
        <w:suppressAutoHyphens w:val="0"/>
        <w:autoSpaceDE w:val="0"/>
        <w:autoSpaceDN w:val="0"/>
        <w:adjustRightInd w:val="0"/>
        <w:rPr>
          <w:rFonts w:ascii="Arial" w:hAnsi="Arial" w:cs="Arial"/>
          <w:lang w:val="es-MX"/>
        </w:rPr>
      </w:pPr>
    </w:p>
    <w:p w:rsidR="00F25A0B" w:rsidRPr="0061026D" w:rsidRDefault="00F25A0B" w:rsidP="00F25A0B">
      <w:pPr>
        <w:suppressAutoHyphens w:val="0"/>
        <w:rPr>
          <w:rFonts w:ascii="Arial" w:hAnsi="Arial" w:cs="Arial"/>
          <w:b/>
          <w:sz w:val="18"/>
          <w:szCs w:val="18"/>
          <w:lang w:val="es-PE" w:eastAsia="en-US"/>
        </w:rPr>
      </w:pPr>
      <w:r w:rsidRPr="0061026D">
        <w:rPr>
          <w:rFonts w:ascii="Arial" w:hAnsi="Arial" w:cs="Arial"/>
          <w:b/>
          <w:sz w:val="18"/>
          <w:szCs w:val="18"/>
          <w:lang w:val="es-PE" w:eastAsia="en-US"/>
        </w:rPr>
        <w:t>MEDICO ESPECIALISTA</w:t>
      </w:r>
      <w:r w:rsidRPr="001302CF">
        <w:rPr>
          <w:rFonts w:ascii="Arial" w:hAnsi="Arial" w:cs="Arial"/>
          <w:b/>
          <w:sz w:val="18"/>
          <w:szCs w:val="18"/>
          <w:lang w:val="es-PE" w:eastAsia="en-US"/>
        </w:rPr>
        <w:t xml:space="preserve"> EN NEUROCIRUGIA – P1MES-001</w:t>
      </w:r>
    </w:p>
    <w:p w:rsidR="00F25A0B" w:rsidRPr="0061026D" w:rsidRDefault="00F25A0B" w:rsidP="00F25A0B">
      <w:pPr>
        <w:tabs>
          <w:tab w:val="left" w:pos="540"/>
        </w:tabs>
        <w:rPr>
          <w:sz w:val="18"/>
          <w:szCs w:val="18"/>
          <w:highlight w:val="yellow"/>
          <w:lang w:val="es-PE"/>
        </w:rPr>
      </w:pPr>
    </w:p>
    <w:p w:rsidR="00F25A0B" w:rsidRPr="0061026D" w:rsidRDefault="00F25A0B" w:rsidP="00F25A0B">
      <w:pPr>
        <w:rPr>
          <w:rFonts w:ascii="Arial" w:hAnsi="Arial" w:cs="Arial"/>
          <w:b/>
          <w:sz w:val="18"/>
          <w:szCs w:val="18"/>
          <w:lang w:val="es-MX"/>
        </w:rPr>
      </w:pPr>
      <w:r w:rsidRPr="0061026D">
        <w:rPr>
          <w:rFonts w:ascii="Arial" w:hAnsi="Arial" w:cs="Arial"/>
          <w:b/>
          <w:sz w:val="18"/>
          <w:szCs w:val="18"/>
          <w:lang w:val="es-MX"/>
        </w:rPr>
        <w:t>Principales funciones a desarrollar:</w:t>
      </w:r>
    </w:p>
    <w:p w:rsidR="00F25A0B" w:rsidRPr="0061026D" w:rsidRDefault="00F25A0B" w:rsidP="00F25A0B">
      <w:pPr>
        <w:tabs>
          <w:tab w:val="left" w:pos="540"/>
        </w:tabs>
        <w:rPr>
          <w:rFonts w:ascii="Arial" w:hAnsi="Arial" w:cs="Arial"/>
          <w:sz w:val="18"/>
          <w:szCs w:val="18"/>
        </w:rPr>
      </w:pPr>
    </w:p>
    <w:p w:rsidR="00F25A0B" w:rsidRPr="0061026D" w:rsidRDefault="00F25A0B" w:rsidP="00F25A0B">
      <w:pPr>
        <w:numPr>
          <w:ilvl w:val="0"/>
          <w:numId w:val="16"/>
        </w:numPr>
        <w:suppressAutoHyphens w:val="0"/>
        <w:jc w:val="both"/>
        <w:rPr>
          <w:rFonts w:ascii="Arial" w:hAnsi="Arial" w:cs="Arial"/>
          <w:sz w:val="18"/>
          <w:szCs w:val="18"/>
          <w:lang w:val="es-MX"/>
        </w:rPr>
      </w:pPr>
      <w:r w:rsidRPr="0061026D">
        <w:rPr>
          <w:rFonts w:ascii="Arial" w:hAnsi="Arial" w:cs="Arial"/>
          <w:sz w:val="18"/>
          <w:szCs w:val="18"/>
          <w:lang w:val="es-MX"/>
        </w:rPr>
        <w:t>Ejecutar actos de diagnóstico, terapéutica y pronóstico, en la atención integral de los pacientes, así como los que se deriven directamente de éstos.</w:t>
      </w:r>
    </w:p>
    <w:p w:rsidR="00F25A0B" w:rsidRPr="0061026D" w:rsidRDefault="00F25A0B" w:rsidP="00F25A0B">
      <w:pPr>
        <w:numPr>
          <w:ilvl w:val="0"/>
          <w:numId w:val="16"/>
        </w:numPr>
        <w:suppressAutoHyphens w:val="0"/>
        <w:jc w:val="both"/>
        <w:rPr>
          <w:rFonts w:ascii="Arial" w:hAnsi="Arial" w:cs="Arial"/>
          <w:sz w:val="18"/>
          <w:szCs w:val="18"/>
          <w:lang w:val="es-MX"/>
        </w:rPr>
      </w:pPr>
      <w:r w:rsidRPr="0061026D">
        <w:rPr>
          <w:rFonts w:ascii="Arial" w:hAnsi="Arial" w:cs="Arial"/>
          <w:sz w:val="18"/>
          <w:szCs w:val="18"/>
          <w:lang w:val="es-MX"/>
        </w:rPr>
        <w:t>Elaboración de la historia clínica veraz y suficiente que contenga las prácticas y procedimientos aplicados al paciente para resolver el problema de salud diagnosticado.</w:t>
      </w:r>
    </w:p>
    <w:p w:rsidR="00F25A0B" w:rsidRPr="0061026D" w:rsidRDefault="00F25A0B" w:rsidP="00F25A0B">
      <w:pPr>
        <w:numPr>
          <w:ilvl w:val="0"/>
          <w:numId w:val="16"/>
        </w:numPr>
        <w:suppressAutoHyphens w:val="0"/>
        <w:jc w:val="both"/>
        <w:rPr>
          <w:rFonts w:ascii="Arial" w:hAnsi="Arial" w:cs="Arial"/>
          <w:sz w:val="18"/>
          <w:szCs w:val="18"/>
          <w:lang w:val="es-MX"/>
        </w:rPr>
      </w:pPr>
      <w:r w:rsidRPr="0061026D">
        <w:rPr>
          <w:rFonts w:ascii="Arial" w:hAnsi="Arial" w:cs="Arial"/>
          <w:sz w:val="18"/>
          <w:szCs w:val="18"/>
          <w:lang w:val="es-MX"/>
        </w:rPr>
        <w:t xml:space="preserve">Otros que le sean indicados por el Jefe inmediato. </w:t>
      </w:r>
    </w:p>
    <w:p w:rsidR="00F25A0B" w:rsidRPr="001302CF" w:rsidRDefault="00F25A0B" w:rsidP="00F25A0B">
      <w:pPr>
        <w:jc w:val="both"/>
        <w:rPr>
          <w:rFonts w:ascii="Arial" w:hAnsi="Arial" w:cs="Arial"/>
          <w:b/>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F25A0B" w:rsidRPr="001302CF" w:rsidTr="001025A7">
        <w:trPr>
          <w:jc w:val="center"/>
        </w:trPr>
        <w:tc>
          <w:tcPr>
            <w:tcW w:w="9100" w:type="dxa"/>
            <w:tcBorders>
              <w:top w:val="nil"/>
              <w:left w:val="nil"/>
              <w:bottom w:val="nil"/>
              <w:right w:val="nil"/>
            </w:tcBorders>
          </w:tcPr>
          <w:p w:rsidR="00F25A0B" w:rsidRPr="001302CF" w:rsidRDefault="00F25A0B" w:rsidP="001025A7">
            <w:pPr>
              <w:jc w:val="both"/>
              <w:rPr>
                <w:rFonts w:ascii="Arial" w:hAnsi="Arial" w:cs="Arial"/>
                <w:b/>
                <w:sz w:val="18"/>
                <w:szCs w:val="18"/>
                <w:lang w:val="es-MX"/>
              </w:rPr>
            </w:pPr>
            <w:r w:rsidRPr="001302CF">
              <w:rPr>
                <w:rFonts w:ascii="Arial" w:hAnsi="Arial" w:cs="Arial"/>
                <w:b/>
                <w:sz w:val="18"/>
                <w:szCs w:val="18"/>
                <w:lang w:val="es-MX"/>
              </w:rPr>
              <w:t xml:space="preserve">        ENFERMERA </w:t>
            </w:r>
          </w:p>
        </w:tc>
      </w:tr>
      <w:tr w:rsidR="00F25A0B" w:rsidRPr="001302CF" w:rsidTr="001025A7">
        <w:trPr>
          <w:jc w:val="center"/>
        </w:trPr>
        <w:tc>
          <w:tcPr>
            <w:tcW w:w="9100" w:type="dxa"/>
            <w:tcBorders>
              <w:top w:val="nil"/>
              <w:left w:val="nil"/>
              <w:bottom w:val="nil"/>
              <w:right w:val="nil"/>
            </w:tcBorders>
          </w:tcPr>
          <w:p w:rsidR="00F25A0B" w:rsidRPr="001302CF" w:rsidRDefault="00F25A0B" w:rsidP="001025A7">
            <w:pPr>
              <w:jc w:val="both"/>
              <w:rPr>
                <w:rFonts w:ascii="Arial" w:hAnsi="Arial" w:cs="Arial"/>
                <w:b/>
                <w:sz w:val="18"/>
                <w:szCs w:val="18"/>
                <w:lang w:val="es-MX"/>
              </w:rPr>
            </w:pPr>
          </w:p>
          <w:p w:rsidR="00F25A0B" w:rsidRPr="001302CF" w:rsidRDefault="00F25A0B" w:rsidP="001025A7">
            <w:pPr>
              <w:jc w:val="both"/>
              <w:rPr>
                <w:rFonts w:ascii="Arial" w:hAnsi="Arial" w:cs="Arial"/>
                <w:b/>
                <w:sz w:val="18"/>
                <w:szCs w:val="18"/>
                <w:lang w:val="es-MX"/>
              </w:rPr>
            </w:pPr>
            <w:r w:rsidRPr="001302CF">
              <w:rPr>
                <w:rFonts w:ascii="Arial" w:hAnsi="Arial" w:cs="Arial"/>
                <w:b/>
                <w:sz w:val="18"/>
                <w:szCs w:val="18"/>
                <w:lang w:val="es-MX"/>
              </w:rPr>
              <w:t xml:space="preserve">       Principales Funciones a desarrollar:</w:t>
            </w:r>
          </w:p>
        </w:tc>
      </w:tr>
      <w:tr w:rsidR="00F25A0B" w:rsidRPr="001302CF" w:rsidTr="001025A7">
        <w:trPr>
          <w:jc w:val="center"/>
        </w:trPr>
        <w:tc>
          <w:tcPr>
            <w:tcW w:w="9100" w:type="dxa"/>
            <w:tcBorders>
              <w:top w:val="nil"/>
              <w:left w:val="nil"/>
              <w:bottom w:val="nil"/>
              <w:right w:val="nil"/>
            </w:tcBorders>
          </w:tcPr>
          <w:p w:rsidR="00F25A0B" w:rsidRPr="001302CF" w:rsidRDefault="00F25A0B" w:rsidP="001025A7">
            <w:pPr>
              <w:pStyle w:val="Prrafodelista"/>
              <w:jc w:val="both"/>
              <w:rPr>
                <w:sz w:val="18"/>
                <w:szCs w:val="18"/>
                <w:lang w:val="es-MX"/>
              </w:rPr>
            </w:pP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Brindar cuidado integral al usuario y familia según grado de dependencia en todas las etapas del ciclo vital aplicando el proceso de atención de enfermería (PAE) según el área de trabajo: hospitalización, críticos y ambulatoria.</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Valorar permanentemente el estado del paciente: en estado crítico, post operatorio inmediato y mediato a través del monitoreo de enfermería especializado.</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Participa en el proceso de instrumentación quirúrgica formando parte del equipo quirúrgico en cirugía electiva y de emergencia.</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 xml:space="preserve">Realiza el tratamiento </w:t>
            </w:r>
            <w:proofErr w:type="spellStart"/>
            <w:r w:rsidRPr="001302CF">
              <w:rPr>
                <w:sz w:val="18"/>
                <w:szCs w:val="18"/>
                <w:lang w:val="es-MX"/>
              </w:rPr>
              <w:t>hemodialítico</w:t>
            </w:r>
            <w:proofErr w:type="spellEnd"/>
            <w:r w:rsidRPr="001302CF">
              <w:rPr>
                <w:sz w:val="18"/>
                <w:szCs w:val="18"/>
                <w:lang w:val="es-MX"/>
              </w:rPr>
              <w:t xml:space="preserve"> de los pacientes con problema renal, además evalúa la reprocesamiento de filtros y líneas a usarse en este tratamiento.</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Elabora, participa y/o coordina las actividades de la unidad de atención integral del niño adolescente de alto riesgo (Crecimiento y Desarrollo del Niño; e Inmunizaciones)</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Valorar y dar atención de salud en situaciones de emergencias y urgencias.</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Desarrollar actividades preventivas promocionales en el área de su competencia en todos los niveles de atención.</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Encomendar actividades de menor complejidad al personal técnico de enfermería, bajo supervisión y responsabilidad.</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Cumplir con las normas institucionales y documentos normativos.</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 xml:space="preserve">Cumplir con las normas de prevención de complicaciones </w:t>
            </w:r>
            <w:proofErr w:type="spellStart"/>
            <w:r w:rsidRPr="001302CF">
              <w:rPr>
                <w:sz w:val="18"/>
                <w:szCs w:val="18"/>
                <w:lang w:val="es-MX"/>
              </w:rPr>
              <w:t>intrahospitalarias</w:t>
            </w:r>
            <w:proofErr w:type="spellEnd"/>
            <w:r w:rsidRPr="001302CF">
              <w:rPr>
                <w:sz w:val="18"/>
                <w:szCs w:val="18"/>
                <w:lang w:val="es-MX"/>
              </w:rPr>
              <w:t xml:space="preserve"> y bioseguridad.</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Administrar la terapéutica prescrita al paciente, previniendo riesgos y evitando complicaciones, según procedimiento del servicio.</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Velar por el buen uso y cuidado del material, equipos asignados, así como de la infraestructura.</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Participar en las actividades de capacitación e investigación del servicio dentro de su competencia.</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 xml:space="preserve">Participar en la elaboración y/o actualización de instrumentos para la atención de enfermería: Manuales, protocolos, </w:t>
            </w:r>
            <w:proofErr w:type="spellStart"/>
            <w:r w:rsidRPr="001302CF">
              <w:rPr>
                <w:sz w:val="18"/>
                <w:szCs w:val="18"/>
                <w:lang w:val="es-MX"/>
              </w:rPr>
              <w:t>Kárdex</w:t>
            </w:r>
            <w:proofErr w:type="spellEnd"/>
            <w:r w:rsidRPr="001302CF">
              <w:rPr>
                <w:sz w:val="18"/>
                <w:szCs w:val="18"/>
                <w:lang w:val="es-MX"/>
              </w:rPr>
              <w:t>.</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Participar en los procesos de admisión, recepción, alta transferencia de los pacientes del servicio según su competencia.</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Dirigir y supervisar los procesos de lavado-descontaminación, preparación, esterilización y distribución de material, ropa, instrumental y accesorios de uso hospitalario.</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Coordinar con los servicios la dotación de material fungible y no fungible de uso hospitalario.</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Participar en la integración docente asistencial en la formación pre y post grado de enfermería.</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Elaborar los informes y documentos que le sean solicitados por la Jefatura de Enfermería.</w:t>
            </w:r>
          </w:p>
          <w:p w:rsidR="00F25A0B" w:rsidRPr="001302CF" w:rsidRDefault="00F25A0B" w:rsidP="00F25A0B">
            <w:pPr>
              <w:pStyle w:val="Prrafodelista"/>
              <w:numPr>
                <w:ilvl w:val="0"/>
                <w:numId w:val="14"/>
              </w:numPr>
              <w:jc w:val="both"/>
              <w:rPr>
                <w:sz w:val="18"/>
                <w:szCs w:val="18"/>
                <w:lang w:val="es-MX"/>
              </w:rPr>
            </w:pPr>
            <w:r w:rsidRPr="001302CF">
              <w:rPr>
                <w:sz w:val="18"/>
                <w:szCs w:val="18"/>
                <w:lang w:val="es-MX"/>
              </w:rPr>
              <w:t xml:space="preserve">Otros que se le asignen dentro del ámbito de su competencia. </w:t>
            </w:r>
          </w:p>
        </w:tc>
      </w:tr>
    </w:tbl>
    <w:p w:rsidR="00F25A0B" w:rsidRDefault="00F25A0B" w:rsidP="00F25A0B">
      <w:pPr>
        <w:jc w:val="both"/>
        <w:rPr>
          <w:rFonts w:ascii="Arial" w:hAnsi="Arial" w:cs="Arial"/>
          <w:b/>
          <w:sz w:val="18"/>
          <w:szCs w:val="18"/>
          <w:lang w:val="es-MX"/>
        </w:rPr>
      </w:pPr>
    </w:p>
    <w:p w:rsidR="00F25A0B" w:rsidRDefault="00F25A0B" w:rsidP="00F25A0B">
      <w:pPr>
        <w:jc w:val="both"/>
        <w:rPr>
          <w:rFonts w:ascii="Arial" w:hAnsi="Arial" w:cs="Arial"/>
          <w:b/>
          <w:sz w:val="18"/>
          <w:szCs w:val="18"/>
          <w:lang w:val="es-MX"/>
        </w:rPr>
      </w:pPr>
    </w:p>
    <w:p w:rsidR="00F25A0B" w:rsidRDefault="00F25A0B" w:rsidP="00F25A0B">
      <w:pPr>
        <w:jc w:val="both"/>
        <w:rPr>
          <w:rFonts w:ascii="Arial" w:hAnsi="Arial" w:cs="Arial"/>
          <w:b/>
          <w:sz w:val="18"/>
          <w:szCs w:val="18"/>
          <w:lang w:val="es-MX"/>
        </w:rPr>
      </w:pPr>
    </w:p>
    <w:p w:rsidR="00F25A0B" w:rsidRPr="001302CF" w:rsidRDefault="00F25A0B" w:rsidP="00F25A0B">
      <w:pPr>
        <w:jc w:val="both"/>
        <w:rPr>
          <w:rFonts w:ascii="Arial" w:hAnsi="Arial" w:cs="Arial"/>
          <w:b/>
          <w:sz w:val="18"/>
          <w:szCs w:val="18"/>
          <w:lang w:val="es-MX"/>
        </w:rPr>
      </w:pPr>
    </w:p>
    <w:p w:rsidR="00F25A0B" w:rsidRPr="001302CF" w:rsidRDefault="00F25A0B" w:rsidP="00F25A0B">
      <w:pPr>
        <w:jc w:val="both"/>
        <w:rPr>
          <w:rFonts w:ascii="Arial" w:hAnsi="Arial" w:cs="Arial"/>
          <w:b/>
          <w:sz w:val="18"/>
          <w:szCs w:val="18"/>
          <w:lang w:val="es-MX"/>
        </w:rPr>
      </w:pPr>
      <w:r w:rsidRPr="001302CF">
        <w:rPr>
          <w:rFonts w:ascii="Arial" w:hAnsi="Arial" w:cs="Arial"/>
          <w:b/>
          <w:sz w:val="18"/>
          <w:szCs w:val="18"/>
          <w:lang w:val="es-MX"/>
        </w:rPr>
        <w:t>TECNICO DE ENFERMERIA</w:t>
      </w:r>
    </w:p>
    <w:p w:rsidR="00F25A0B" w:rsidRPr="001302CF" w:rsidRDefault="00F25A0B" w:rsidP="00F25A0B">
      <w:pPr>
        <w:jc w:val="both"/>
        <w:rPr>
          <w:rFonts w:ascii="Arial" w:hAnsi="Arial" w:cs="Arial"/>
          <w:b/>
          <w:sz w:val="18"/>
          <w:szCs w:val="18"/>
          <w:lang w:val="es-MX"/>
        </w:rPr>
      </w:pPr>
    </w:p>
    <w:tbl>
      <w:tblPr>
        <w:tblW w:w="91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F25A0B" w:rsidRPr="001302CF" w:rsidTr="001025A7">
        <w:trPr>
          <w:jc w:val="center"/>
        </w:trPr>
        <w:tc>
          <w:tcPr>
            <w:tcW w:w="9100" w:type="dxa"/>
            <w:tcBorders>
              <w:top w:val="nil"/>
              <w:left w:val="nil"/>
              <w:bottom w:val="nil"/>
              <w:right w:val="nil"/>
            </w:tcBorders>
          </w:tcPr>
          <w:p w:rsidR="00F25A0B" w:rsidRPr="001302CF" w:rsidRDefault="00F25A0B" w:rsidP="001025A7">
            <w:pPr>
              <w:suppressAutoHyphens w:val="0"/>
              <w:autoSpaceDE w:val="0"/>
              <w:autoSpaceDN w:val="0"/>
              <w:adjustRightInd w:val="0"/>
              <w:rPr>
                <w:rFonts w:ascii="Arial" w:hAnsi="Arial" w:cs="Arial"/>
                <w:b/>
                <w:sz w:val="18"/>
                <w:szCs w:val="18"/>
                <w:lang w:val="es-MX"/>
              </w:rPr>
            </w:pPr>
            <w:r w:rsidRPr="001302CF">
              <w:rPr>
                <w:rFonts w:ascii="Arial" w:hAnsi="Arial" w:cs="Arial"/>
                <w:b/>
                <w:sz w:val="18"/>
                <w:szCs w:val="18"/>
                <w:lang w:val="es-MX"/>
              </w:rPr>
              <w:t xml:space="preserve">    Principales Funciones a desarrollar:</w:t>
            </w:r>
          </w:p>
        </w:tc>
      </w:tr>
      <w:tr w:rsidR="00F25A0B" w:rsidRPr="001302CF" w:rsidTr="001025A7">
        <w:trPr>
          <w:jc w:val="center"/>
        </w:trPr>
        <w:tc>
          <w:tcPr>
            <w:tcW w:w="9100" w:type="dxa"/>
            <w:tcBorders>
              <w:top w:val="nil"/>
              <w:left w:val="nil"/>
              <w:bottom w:val="nil"/>
              <w:right w:val="nil"/>
            </w:tcBorders>
          </w:tcPr>
          <w:p w:rsidR="00F25A0B" w:rsidRPr="001302CF" w:rsidRDefault="00F25A0B" w:rsidP="001025A7">
            <w:pPr>
              <w:suppressAutoHyphens w:val="0"/>
              <w:autoSpaceDE w:val="0"/>
              <w:autoSpaceDN w:val="0"/>
              <w:adjustRightInd w:val="0"/>
              <w:jc w:val="both"/>
              <w:rPr>
                <w:rFonts w:ascii="Arial" w:hAnsi="Arial" w:cs="Arial"/>
                <w:sz w:val="18"/>
                <w:szCs w:val="18"/>
                <w:lang w:val="es-MX"/>
              </w:rPr>
            </w:pP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Asistir al profesional de la salud en la atención integral de pacientes bajo supervisión.</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Asistir al paciente en la atención de la salud por indicación del Profesional asistencial.</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Preparar al paciente para la ejecución de procedimientos diagnósticos o terapéuticos por indicación del profesional asistencial.</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Proporcionar cuidados al paciente relacionados con el confort, aseo personal y cambios posturales según indicación del Profesional Asistencial.</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Mantener ordenada, preparada el área de trabajo, muebles, materiales e insumos para los estudios de diagnóstico y tratamientos.</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Recoger, preparar, almacenar, ordenar y distribuir materiales e insumos por indicación del Profesional Asistencial.</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 xml:space="preserve">Asistir al paciente para la toma de estudios </w:t>
            </w:r>
            <w:proofErr w:type="spellStart"/>
            <w:r w:rsidRPr="001302CF">
              <w:rPr>
                <w:rFonts w:ascii="Arial" w:hAnsi="Arial" w:cs="Arial"/>
                <w:sz w:val="18"/>
                <w:szCs w:val="18"/>
                <w:lang w:val="es-MX"/>
              </w:rPr>
              <w:t>gammagráficos</w:t>
            </w:r>
            <w:proofErr w:type="spellEnd"/>
            <w:r w:rsidRPr="001302CF">
              <w:rPr>
                <w:rFonts w:ascii="Arial" w:hAnsi="Arial" w:cs="Arial"/>
                <w:sz w:val="18"/>
                <w:szCs w:val="18"/>
                <w:lang w:val="es-MX"/>
              </w:rPr>
              <w:t xml:space="preserve"> y/o PET/CT y trasladarlas para su lectura, interpretación e informe, así como realizar el archivo respectivo.</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Transportar y movilizar al paciente según indicaciones del profesional responsable.</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Realizar el control y registro de la ropa hospitalaria, materiales insumos y equipamiento, según programación.</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Seleccionar, ordenar y devolver las historias clínicas, plazas radiográficas y documentación complementaria a los archivos respectivos.</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Cumplir con las normas de bioseguridad.</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Eliminar residuos biológicos hospitalarios, bajo supervisión del profesional asistencial.</w:t>
            </w:r>
          </w:p>
          <w:p w:rsidR="00F25A0B" w:rsidRPr="001302CF" w:rsidRDefault="00F25A0B" w:rsidP="00F25A0B">
            <w:pPr>
              <w:numPr>
                <w:ilvl w:val="0"/>
                <w:numId w:val="17"/>
              </w:numPr>
              <w:suppressAutoHyphens w:val="0"/>
              <w:autoSpaceDE w:val="0"/>
              <w:autoSpaceDN w:val="0"/>
              <w:adjustRightInd w:val="0"/>
              <w:jc w:val="both"/>
              <w:rPr>
                <w:rFonts w:ascii="Arial" w:hAnsi="Arial" w:cs="Arial"/>
                <w:sz w:val="18"/>
                <w:szCs w:val="18"/>
                <w:lang w:val="es-MX"/>
              </w:rPr>
            </w:pPr>
            <w:r w:rsidRPr="001302CF">
              <w:rPr>
                <w:rFonts w:ascii="Arial" w:hAnsi="Arial" w:cs="Arial"/>
                <w:sz w:val="18"/>
                <w:szCs w:val="18"/>
                <w:lang w:val="es-MX"/>
              </w:rPr>
              <w:t xml:space="preserve">Velar por la seguridad, mantenimiento y operatividad de los bienes asignados para el cumplimiento de sus labores. </w:t>
            </w:r>
          </w:p>
        </w:tc>
      </w:tr>
    </w:tbl>
    <w:p w:rsidR="007F52A9" w:rsidRDefault="007F52A9" w:rsidP="00801D0C">
      <w:pPr>
        <w:suppressAutoHyphens w:val="0"/>
        <w:autoSpaceDE w:val="0"/>
        <w:autoSpaceDN w:val="0"/>
        <w:adjustRightInd w:val="0"/>
        <w:rPr>
          <w:rFonts w:ascii="Arial" w:hAnsi="Arial" w:cs="Arial"/>
          <w:lang w:val="es-MX"/>
        </w:rPr>
      </w:pPr>
    </w:p>
    <w:p w:rsidR="007F52A9" w:rsidRDefault="007F52A9" w:rsidP="00801D0C">
      <w:pPr>
        <w:suppressAutoHyphens w:val="0"/>
        <w:autoSpaceDE w:val="0"/>
        <w:autoSpaceDN w:val="0"/>
        <w:adjustRightInd w:val="0"/>
        <w:rPr>
          <w:rFonts w:ascii="Arial" w:hAnsi="Arial" w:cs="Arial"/>
          <w:lang w:val="es-MX"/>
        </w:rPr>
      </w:pPr>
    </w:p>
    <w:p w:rsidR="007F52A9" w:rsidRDefault="007F52A9" w:rsidP="007F52A9">
      <w:pPr>
        <w:rPr>
          <w:rFonts w:ascii="Arial" w:hAnsi="Arial" w:cs="Arial"/>
          <w:b/>
        </w:rPr>
      </w:pPr>
    </w:p>
    <w:p w:rsidR="00DC591C" w:rsidRDefault="00DC591C" w:rsidP="00796481">
      <w:pPr>
        <w:pStyle w:val="Sangradetextonormal"/>
        <w:numPr>
          <w:ilvl w:val="0"/>
          <w:numId w:val="1"/>
        </w:numPr>
        <w:tabs>
          <w:tab w:val="clear" w:pos="720"/>
          <w:tab w:val="num" w:pos="426"/>
        </w:tabs>
        <w:ind w:left="426" w:hanging="426"/>
        <w:jc w:val="both"/>
        <w:rPr>
          <w:rFonts w:cs="Arial"/>
          <w:sz w:val="20"/>
        </w:rPr>
      </w:pPr>
      <w:r w:rsidRPr="0071587E">
        <w:rPr>
          <w:rFonts w:cs="Arial"/>
          <w:sz w:val="20"/>
        </w:rPr>
        <w:t>CONDICIONES ESENCIALES DEL CONTRATO</w:t>
      </w:r>
    </w:p>
    <w:p w:rsidR="00EB19CD" w:rsidRPr="0071587E" w:rsidRDefault="00EB19CD" w:rsidP="00EB19CD">
      <w:pPr>
        <w:pStyle w:val="Sangradetextonormal"/>
        <w:jc w:val="both"/>
        <w:rPr>
          <w:rFonts w:cs="Arial"/>
          <w:sz w:val="20"/>
        </w:rPr>
      </w:pPr>
    </w:p>
    <w:p w:rsidR="002524EF" w:rsidRPr="0071587E" w:rsidRDefault="002524EF" w:rsidP="002524EF">
      <w:pPr>
        <w:pStyle w:val="Sangradetextonormal"/>
        <w:ind w:left="720"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2524EF" w:rsidRPr="0071587E" w:rsidTr="000E1729">
        <w:trPr>
          <w:trHeight w:val="447"/>
        </w:trPr>
        <w:tc>
          <w:tcPr>
            <w:tcW w:w="2880"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CONDICIONES</w:t>
            </w:r>
          </w:p>
        </w:tc>
        <w:tc>
          <w:tcPr>
            <w:tcW w:w="5766"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DETALLE</w:t>
            </w:r>
          </w:p>
        </w:tc>
      </w:tr>
      <w:tr w:rsidR="002524EF" w:rsidRPr="0071587E" w:rsidTr="000E1729">
        <w:trPr>
          <w:trHeight w:val="201"/>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Lugar de prestación del servicio</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Duración del contrato</w:t>
            </w:r>
          </w:p>
        </w:tc>
        <w:tc>
          <w:tcPr>
            <w:tcW w:w="5766" w:type="dxa"/>
          </w:tcPr>
          <w:p w:rsidR="00337430" w:rsidRPr="00CE4DFB" w:rsidRDefault="00337430" w:rsidP="00337430">
            <w:pPr>
              <w:pStyle w:val="Sangradetextonormal"/>
              <w:ind w:firstLine="0"/>
              <w:jc w:val="both"/>
              <w:rPr>
                <w:rFonts w:cs="Arial"/>
                <w:b w:val="0"/>
                <w:sz w:val="18"/>
                <w:szCs w:val="18"/>
              </w:rPr>
            </w:pPr>
            <w:r w:rsidRPr="00CE4DFB">
              <w:rPr>
                <w:rFonts w:cs="Arial"/>
                <w:b w:val="0"/>
                <w:sz w:val="18"/>
                <w:szCs w:val="18"/>
              </w:rPr>
              <w:t xml:space="preserve">Inicio      : </w:t>
            </w:r>
            <w:r w:rsidR="008E5DA9">
              <w:rPr>
                <w:rFonts w:cs="Arial"/>
                <w:b w:val="0"/>
                <w:sz w:val="18"/>
                <w:szCs w:val="18"/>
              </w:rPr>
              <w:t>diciembre</w:t>
            </w:r>
            <w:r w:rsidR="008A5996">
              <w:rPr>
                <w:rFonts w:cs="Arial"/>
                <w:b w:val="0"/>
                <w:sz w:val="18"/>
                <w:szCs w:val="18"/>
              </w:rPr>
              <w:t xml:space="preserve"> </w:t>
            </w:r>
            <w:r w:rsidRPr="00CE4DFB">
              <w:rPr>
                <w:rFonts w:cs="Arial"/>
                <w:b w:val="0"/>
                <w:sz w:val="18"/>
                <w:szCs w:val="18"/>
              </w:rPr>
              <w:t>de</w:t>
            </w:r>
            <w:r>
              <w:rPr>
                <w:rFonts w:cs="Arial"/>
                <w:b w:val="0"/>
                <w:sz w:val="18"/>
                <w:szCs w:val="18"/>
              </w:rPr>
              <w:t>l 2016</w:t>
            </w:r>
          </w:p>
          <w:p w:rsidR="002524EF" w:rsidRPr="0071587E" w:rsidRDefault="009F3A8B" w:rsidP="00FA200A">
            <w:pPr>
              <w:pStyle w:val="Sangradetextonormal"/>
              <w:ind w:firstLine="0"/>
              <w:jc w:val="both"/>
              <w:rPr>
                <w:rFonts w:cs="Arial"/>
                <w:b w:val="0"/>
                <w:sz w:val="20"/>
              </w:rPr>
            </w:pPr>
            <w:r w:rsidRPr="00A7105C">
              <w:rPr>
                <w:rFonts w:cs="Arial"/>
                <w:b w:val="0"/>
                <w:sz w:val="18"/>
                <w:szCs w:val="18"/>
              </w:rPr>
              <w:t xml:space="preserve">Término : </w:t>
            </w:r>
            <w:r w:rsidR="00FA200A">
              <w:rPr>
                <w:rFonts w:cs="Arial"/>
                <w:b w:val="0"/>
                <w:sz w:val="18"/>
                <w:szCs w:val="18"/>
              </w:rPr>
              <w:t>31 de octubre de 2016</w:t>
            </w:r>
            <w:r w:rsidRPr="00A7105C">
              <w:rPr>
                <w:rFonts w:cs="Arial"/>
                <w:b w:val="0"/>
                <w:sz w:val="18"/>
                <w:szCs w:val="18"/>
              </w:rPr>
              <w:t xml:space="preserve"> (Sujeto a renovación)</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Remuneración Mensual</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2"/>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Otras condiciones del contrato</w:t>
            </w:r>
          </w:p>
        </w:tc>
        <w:tc>
          <w:tcPr>
            <w:tcW w:w="5766" w:type="dxa"/>
            <w:vAlign w:val="center"/>
          </w:tcPr>
          <w:p w:rsidR="002524EF" w:rsidRPr="0071587E" w:rsidRDefault="002524EF" w:rsidP="000E1729">
            <w:pPr>
              <w:pStyle w:val="Sangradetextonormal"/>
              <w:ind w:firstLine="0"/>
              <w:jc w:val="left"/>
              <w:rPr>
                <w:rFonts w:cs="Arial"/>
                <w:b w:val="0"/>
                <w:sz w:val="20"/>
              </w:rPr>
            </w:pPr>
            <w:r w:rsidRPr="0071587E">
              <w:rPr>
                <w:rFonts w:cs="Arial"/>
                <w:b w:val="0"/>
                <w:sz w:val="20"/>
              </w:rPr>
              <w:t xml:space="preserve">Disponibilidad Inmediata. </w:t>
            </w:r>
          </w:p>
        </w:tc>
      </w:tr>
    </w:tbl>
    <w:p w:rsidR="00785518" w:rsidRDefault="00785518" w:rsidP="002524EF">
      <w:pPr>
        <w:pStyle w:val="Sangradetextonormal"/>
        <w:tabs>
          <w:tab w:val="left" w:pos="897"/>
        </w:tabs>
        <w:ind w:left="720" w:firstLine="0"/>
        <w:jc w:val="both"/>
        <w:rPr>
          <w:rFonts w:cs="Arial"/>
          <w:sz w:val="20"/>
        </w:rPr>
      </w:pPr>
    </w:p>
    <w:p w:rsidR="00337430" w:rsidRDefault="00337430" w:rsidP="002524EF">
      <w:pPr>
        <w:pStyle w:val="Sangradetextonormal"/>
        <w:tabs>
          <w:tab w:val="left" w:pos="897"/>
        </w:tabs>
        <w:ind w:left="720" w:firstLine="0"/>
        <w:jc w:val="both"/>
        <w:rPr>
          <w:rFonts w:cs="Arial"/>
          <w:sz w:val="20"/>
        </w:rPr>
      </w:pPr>
    </w:p>
    <w:p w:rsidR="001D5FB1" w:rsidRPr="0071587E" w:rsidRDefault="001D5FB1" w:rsidP="002524EF">
      <w:pPr>
        <w:pStyle w:val="Sangradetextonormal"/>
        <w:tabs>
          <w:tab w:val="left" w:pos="897"/>
        </w:tabs>
        <w:ind w:left="720" w:firstLine="0"/>
        <w:jc w:val="both"/>
        <w:rPr>
          <w:rFonts w:cs="Arial"/>
          <w:sz w:val="20"/>
        </w:rPr>
      </w:pPr>
    </w:p>
    <w:p w:rsidR="009816BD" w:rsidRDefault="009816BD" w:rsidP="008A2367">
      <w:pPr>
        <w:pStyle w:val="Sangradetextonormal"/>
        <w:numPr>
          <w:ilvl w:val="0"/>
          <w:numId w:val="1"/>
        </w:numPr>
        <w:tabs>
          <w:tab w:val="clear" w:pos="720"/>
          <w:tab w:val="num" w:pos="426"/>
        </w:tabs>
        <w:ind w:hanging="720"/>
        <w:jc w:val="both"/>
        <w:rPr>
          <w:rFonts w:cs="Arial"/>
          <w:sz w:val="20"/>
        </w:rPr>
      </w:pPr>
      <w:r w:rsidRPr="0071587E">
        <w:rPr>
          <w:rFonts w:cs="Arial"/>
          <w:sz w:val="20"/>
        </w:rPr>
        <w:t>MODALIDAD DE POSTULACIÓN</w:t>
      </w:r>
    </w:p>
    <w:p w:rsidR="00337430" w:rsidRPr="0071587E" w:rsidRDefault="00337430" w:rsidP="00337430">
      <w:pPr>
        <w:pStyle w:val="Sangradetextonormal"/>
        <w:ind w:left="720" w:firstLine="0"/>
        <w:jc w:val="both"/>
        <w:rPr>
          <w:rFonts w:cs="Arial"/>
          <w:sz w:val="20"/>
        </w:rPr>
      </w:pPr>
    </w:p>
    <w:p w:rsidR="00930941" w:rsidRPr="00D35381" w:rsidRDefault="00930941" w:rsidP="00930941">
      <w:pPr>
        <w:pStyle w:val="Sinespaciado"/>
        <w:ind w:left="426"/>
        <w:jc w:val="both"/>
        <w:rPr>
          <w:rFonts w:ascii="Arial" w:hAnsi="Arial" w:cs="Arial"/>
          <w:sz w:val="20"/>
          <w:szCs w:val="20"/>
        </w:rPr>
      </w:pPr>
      <w:r w:rsidRPr="00D35381">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8" w:history="1">
        <w:r w:rsidRPr="00D35381">
          <w:rPr>
            <w:rStyle w:val="Hipervnculo"/>
            <w:rFonts w:ascii="Arial" w:hAnsi="Arial" w:cs="Arial"/>
            <w:sz w:val="20"/>
            <w:szCs w:val="20"/>
          </w:rPr>
          <w:t>http://www.essalud.gob.pe/oporlaboral/INF_INSTRUC_PROCESOS_CAS.pdf</w:t>
        </w:r>
      </w:hyperlink>
    </w:p>
    <w:p w:rsidR="00930941" w:rsidRPr="00D35381" w:rsidRDefault="00930941" w:rsidP="00930941">
      <w:pPr>
        <w:pStyle w:val="Sinespaciado"/>
        <w:ind w:left="426"/>
        <w:jc w:val="both"/>
        <w:rPr>
          <w:rFonts w:ascii="Arial" w:hAnsi="Arial" w:cs="Arial"/>
          <w:sz w:val="20"/>
          <w:szCs w:val="20"/>
        </w:rPr>
      </w:pPr>
    </w:p>
    <w:p w:rsidR="00930941" w:rsidRPr="00D35381" w:rsidRDefault="00930941" w:rsidP="00930941">
      <w:pPr>
        <w:pStyle w:val="Sinespaciado"/>
        <w:numPr>
          <w:ilvl w:val="0"/>
          <w:numId w:val="18"/>
        </w:numPr>
        <w:ind w:left="709" w:hanging="283"/>
        <w:jc w:val="both"/>
        <w:rPr>
          <w:rFonts w:ascii="Arial" w:hAnsi="Arial" w:cs="Arial"/>
          <w:sz w:val="20"/>
          <w:szCs w:val="20"/>
        </w:rPr>
      </w:pPr>
      <w:r w:rsidRPr="00D35381">
        <w:rPr>
          <w:rFonts w:ascii="Arial" w:hAnsi="Arial" w:cs="Arial"/>
          <w:sz w:val="20"/>
          <w:szCs w:val="20"/>
        </w:rPr>
        <w:t xml:space="preserve">Declaración Jurada de Cumplimiento de Requisitos. </w:t>
      </w:r>
      <w:r w:rsidRPr="00D35381">
        <w:rPr>
          <w:rFonts w:ascii="Arial" w:hAnsi="Arial" w:cs="Arial"/>
          <w:b/>
          <w:sz w:val="20"/>
          <w:szCs w:val="20"/>
        </w:rPr>
        <w:t>(Formato 1)</w:t>
      </w:r>
    </w:p>
    <w:p w:rsidR="00930941" w:rsidRPr="00D35381" w:rsidRDefault="00930941" w:rsidP="00930941">
      <w:pPr>
        <w:pStyle w:val="Sinespaciado"/>
        <w:numPr>
          <w:ilvl w:val="0"/>
          <w:numId w:val="18"/>
        </w:numPr>
        <w:ind w:left="709" w:hanging="283"/>
        <w:jc w:val="both"/>
        <w:rPr>
          <w:rFonts w:ascii="Arial" w:hAnsi="Arial" w:cs="Arial"/>
          <w:sz w:val="20"/>
          <w:szCs w:val="20"/>
        </w:rPr>
      </w:pPr>
      <w:r w:rsidRPr="00D35381">
        <w:rPr>
          <w:rFonts w:ascii="Arial" w:hAnsi="Arial" w:cs="Arial"/>
          <w:sz w:val="20"/>
          <w:szCs w:val="20"/>
        </w:rPr>
        <w:t xml:space="preserve">Declaración Jurada sobre Impedimento y Nepotismo </w:t>
      </w:r>
      <w:r w:rsidRPr="00D35381">
        <w:rPr>
          <w:rFonts w:ascii="Arial" w:hAnsi="Arial" w:cs="Arial"/>
          <w:b/>
          <w:sz w:val="20"/>
          <w:szCs w:val="20"/>
        </w:rPr>
        <w:t>(Formato 2)</w:t>
      </w:r>
    </w:p>
    <w:p w:rsidR="00930941" w:rsidRPr="00CE5621" w:rsidRDefault="00930941" w:rsidP="00930941">
      <w:pPr>
        <w:pStyle w:val="Sinespaciado"/>
        <w:numPr>
          <w:ilvl w:val="0"/>
          <w:numId w:val="18"/>
        </w:numPr>
        <w:ind w:left="709" w:hanging="283"/>
        <w:jc w:val="both"/>
        <w:rPr>
          <w:rFonts w:ascii="Arial" w:hAnsi="Arial" w:cs="Arial"/>
          <w:sz w:val="20"/>
          <w:szCs w:val="20"/>
        </w:rPr>
      </w:pPr>
      <w:r w:rsidRPr="00D35381">
        <w:rPr>
          <w:rFonts w:ascii="Arial" w:hAnsi="Arial" w:cs="Arial"/>
          <w:sz w:val="20"/>
          <w:szCs w:val="20"/>
        </w:rPr>
        <w:t xml:space="preserve">Declaración Jurada de Confidencialidad e Incompatibilidad </w:t>
      </w:r>
      <w:r w:rsidRPr="00D35381">
        <w:rPr>
          <w:rFonts w:ascii="Arial" w:hAnsi="Arial" w:cs="Arial"/>
          <w:b/>
          <w:sz w:val="20"/>
          <w:szCs w:val="20"/>
        </w:rPr>
        <w:t>(Formato 3)</w:t>
      </w:r>
    </w:p>
    <w:p w:rsidR="00CE5621" w:rsidRPr="00CE5621" w:rsidRDefault="00CE5621" w:rsidP="00CE5621">
      <w:pPr>
        <w:pStyle w:val="Sinespaciado"/>
        <w:numPr>
          <w:ilvl w:val="0"/>
          <w:numId w:val="18"/>
        </w:numPr>
        <w:ind w:left="709" w:hanging="283"/>
        <w:jc w:val="both"/>
        <w:rPr>
          <w:rFonts w:ascii="Arial" w:hAnsi="Arial" w:cs="Arial"/>
          <w:sz w:val="20"/>
          <w:szCs w:val="20"/>
        </w:rPr>
      </w:pPr>
      <w:r w:rsidRPr="00CA590D">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CA590D">
        <w:rPr>
          <w:rFonts w:ascii="Arial" w:hAnsi="Arial" w:cs="Arial"/>
          <w:sz w:val="20"/>
          <w:szCs w:val="20"/>
        </w:rPr>
        <w:t>Residentado</w:t>
      </w:r>
      <w:proofErr w:type="spellEnd"/>
      <w:r w:rsidRPr="00CA590D">
        <w:rPr>
          <w:rFonts w:ascii="Arial" w:hAnsi="Arial" w:cs="Arial"/>
          <w:sz w:val="20"/>
          <w:szCs w:val="20"/>
        </w:rPr>
        <w:t xml:space="preserve"> Médico </w:t>
      </w:r>
      <w:r w:rsidRPr="00CA590D">
        <w:rPr>
          <w:rFonts w:ascii="Arial" w:hAnsi="Arial" w:cs="Arial"/>
          <w:b/>
          <w:sz w:val="20"/>
          <w:szCs w:val="20"/>
        </w:rPr>
        <w:t>(Formato 4)</w:t>
      </w:r>
      <w:r w:rsidRPr="00CA590D">
        <w:rPr>
          <w:rFonts w:ascii="Arial" w:hAnsi="Arial" w:cs="Arial"/>
          <w:sz w:val="20"/>
          <w:szCs w:val="20"/>
        </w:rPr>
        <w:t xml:space="preserve"> de corresponder.</w:t>
      </w:r>
    </w:p>
    <w:p w:rsidR="00930941" w:rsidRPr="00930941" w:rsidRDefault="00930941" w:rsidP="00930941">
      <w:pPr>
        <w:pStyle w:val="Sinespaciado"/>
        <w:numPr>
          <w:ilvl w:val="0"/>
          <w:numId w:val="18"/>
        </w:numPr>
        <w:ind w:left="709" w:hanging="283"/>
        <w:jc w:val="both"/>
        <w:rPr>
          <w:rFonts w:ascii="Arial" w:hAnsi="Arial" w:cs="Arial"/>
          <w:sz w:val="20"/>
          <w:szCs w:val="20"/>
        </w:rPr>
      </w:pPr>
      <w:r w:rsidRPr="00D35381">
        <w:rPr>
          <w:rFonts w:ascii="Arial" w:hAnsi="Arial" w:cs="Arial"/>
          <w:sz w:val="20"/>
          <w:szCs w:val="20"/>
        </w:rPr>
        <w:t xml:space="preserve">Declaración Jurada de no registrar antecedentes penales. </w:t>
      </w:r>
      <w:r w:rsidRPr="00D35381">
        <w:rPr>
          <w:rFonts w:ascii="Arial" w:hAnsi="Arial" w:cs="Arial"/>
          <w:b/>
          <w:sz w:val="20"/>
          <w:szCs w:val="20"/>
        </w:rPr>
        <w:t>(Formato 5)</w:t>
      </w:r>
    </w:p>
    <w:p w:rsidR="00930941" w:rsidRDefault="00930941" w:rsidP="00930941">
      <w:pPr>
        <w:pStyle w:val="Sinespaciado"/>
        <w:jc w:val="both"/>
        <w:rPr>
          <w:rFonts w:ascii="Arial" w:hAnsi="Arial" w:cs="Arial"/>
          <w:b/>
          <w:sz w:val="20"/>
          <w:szCs w:val="20"/>
        </w:rPr>
      </w:pPr>
    </w:p>
    <w:p w:rsidR="00930941" w:rsidRPr="00D35381" w:rsidRDefault="00930941" w:rsidP="00930941">
      <w:pPr>
        <w:pStyle w:val="Sinespaciado"/>
        <w:jc w:val="both"/>
        <w:rPr>
          <w:rFonts w:ascii="Arial" w:hAnsi="Arial" w:cs="Arial"/>
          <w:sz w:val="20"/>
          <w:szCs w:val="20"/>
        </w:rPr>
      </w:pP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337430" w:rsidRPr="00A7105C" w:rsidRDefault="00337430" w:rsidP="00337430">
      <w:pPr>
        <w:autoSpaceDE w:val="0"/>
        <w:autoSpaceDN w:val="0"/>
        <w:adjustRightInd w:val="0"/>
        <w:ind w:left="720"/>
        <w:jc w:val="both"/>
        <w:rPr>
          <w:rFonts w:ascii="Arial" w:hAnsi="Arial" w:cs="Arial"/>
          <w:sz w:val="18"/>
          <w:szCs w:val="18"/>
          <w:lang w:val="es-MX" w:eastAsia="es-ES_tradnl"/>
        </w:rPr>
      </w:pPr>
    </w:p>
    <w:p w:rsidR="00337430" w:rsidRDefault="00337430" w:rsidP="00337430">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w:t>
      </w:r>
      <w:r w:rsidRPr="00A7105C">
        <w:rPr>
          <w:rFonts w:ascii="Arial" w:hAnsi="Arial" w:cs="Arial"/>
          <w:b/>
          <w:bCs/>
          <w:sz w:val="18"/>
          <w:szCs w:val="18"/>
        </w:rPr>
        <w:lastRenderedPageBreak/>
        <w:t xml:space="preserve">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326E46" w:rsidRDefault="00326E46" w:rsidP="00003BC7">
      <w:pPr>
        <w:ind w:left="360"/>
        <w:jc w:val="both"/>
        <w:rPr>
          <w:rFonts w:cs="Arial"/>
        </w:rPr>
      </w:pPr>
    </w:p>
    <w:p w:rsidR="00C11344" w:rsidRPr="0071587E" w:rsidRDefault="00C11344" w:rsidP="00003BC7">
      <w:pPr>
        <w:ind w:left="360"/>
        <w:jc w:val="both"/>
        <w:rPr>
          <w:rFonts w:cs="Arial"/>
        </w:rPr>
      </w:pPr>
    </w:p>
    <w:p w:rsidR="00C34495" w:rsidRPr="000B36CB" w:rsidRDefault="00462C45" w:rsidP="00003BC7">
      <w:pPr>
        <w:pStyle w:val="Sangradetextonormal"/>
        <w:numPr>
          <w:ilvl w:val="0"/>
          <w:numId w:val="1"/>
        </w:numPr>
        <w:tabs>
          <w:tab w:val="clear" w:pos="720"/>
          <w:tab w:val="num" w:pos="426"/>
        </w:tabs>
        <w:ind w:hanging="720"/>
        <w:jc w:val="both"/>
        <w:rPr>
          <w:rFonts w:cs="Arial"/>
          <w:sz w:val="20"/>
        </w:rPr>
      </w:pPr>
      <w:r w:rsidRPr="0071587E">
        <w:rPr>
          <w:rFonts w:cs="Arial"/>
          <w:sz w:val="20"/>
        </w:rPr>
        <w:t>CRONOGRAMA Y ETAPAS DEL PROCESO</w:t>
      </w:r>
    </w:p>
    <w:p w:rsidR="000D4949" w:rsidRDefault="000D4949" w:rsidP="00003BC7">
      <w:pPr>
        <w:rPr>
          <w:rFonts w:ascii="Arial" w:hAnsi="Arial" w:cs="Arial"/>
          <w:b/>
        </w:rPr>
      </w:pPr>
    </w:p>
    <w:p w:rsidR="00CB1F24" w:rsidRDefault="00CB1F24" w:rsidP="00003BC7">
      <w:pPr>
        <w:rPr>
          <w:rFonts w:ascii="Arial" w:hAnsi="Arial" w:cs="Arial"/>
          <w:b/>
        </w:rPr>
      </w:pPr>
    </w:p>
    <w:tbl>
      <w:tblPr>
        <w:tblW w:w="8820" w:type="dxa"/>
        <w:tblInd w:w="430" w:type="dxa"/>
        <w:tblCellMar>
          <w:left w:w="70" w:type="dxa"/>
          <w:right w:w="70" w:type="dxa"/>
        </w:tblCellMar>
        <w:tblLook w:val="00A0"/>
      </w:tblPr>
      <w:tblGrid>
        <w:gridCol w:w="559"/>
        <w:gridCol w:w="3221"/>
        <w:gridCol w:w="3240"/>
        <w:gridCol w:w="1800"/>
      </w:tblGrid>
      <w:tr w:rsidR="00CB1F24" w:rsidTr="001025A7">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CB1F24" w:rsidRDefault="00CB1F24" w:rsidP="001025A7">
            <w:pPr>
              <w:jc w:val="center"/>
              <w:rPr>
                <w:rFonts w:ascii="Arial" w:hAnsi="Arial" w:cs="Arial"/>
                <w:b/>
                <w:color w:val="000000"/>
                <w:sz w:val="18"/>
                <w:szCs w:val="18"/>
                <w:lang w:val="es-PE"/>
              </w:rPr>
            </w:pPr>
            <w:r>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hideMark/>
          </w:tcPr>
          <w:p w:rsidR="00CB1F24" w:rsidRDefault="00CB1F24" w:rsidP="001025A7">
            <w:pPr>
              <w:jc w:val="center"/>
              <w:rPr>
                <w:rFonts w:ascii="Arial" w:hAnsi="Arial" w:cs="Arial"/>
                <w:b/>
                <w:color w:val="000000"/>
                <w:sz w:val="18"/>
                <w:szCs w:val="18"/>
                <w:lang w:val="es-PE"/>
              </w:rPr>
            </w:pPr>
            <w:r>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hideMark/>
          </w:tcPr>
          <w:p w:rsidR="00CB1F24" w:rsidRDefault="00CB1F24" w:rsidP="001025A7">
            <w:pPr>
              <w:jc w:val="center"/>
              <w:rPr>
                <w:rFonts w:ascii="Arial" w:hAnsi="Arial" w:cs="Arial"/>
                <w:b/>
                <w:color w:val="000000"/>
                <w:sz w:val="18"/>
                <w:szCs w:val="18"/>
                <w:lang w:val="es-PE"/>
              </w:rPr>
            </w:pPr>
            <w:r>
              <w:rPr>
                <w:rFonts w:ascii="Arial" w:hAnsi="Arial" w:cs="Arial"/>
                <w:b/>
                <w:color w:val="000000"/>
                <w:sz w:val="18"/>
                <w:szCs w:val="18"/>
                <w:lang w:val="es-PE"/>
              </w:rPr>
              <w:t>ÁREA RESPONSABLE</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sz w:val="18"/>
                <w:szCs w:val="18"/>
              </w:rPr>
              <w:t>15 de Diciembre  2016</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rPr>
              <w:t>SGGI</w:t>
            </w:r>
          </w:p>
        </w:tc>
      </w:tr>
      <w:tr w:rsidR="00CB1F24" w:rsidTr="001025A7">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CB1F24" w:rsidRDefault="00CB1F24" w:rsidP="001025A7">
            <w:pPr>
              <w:rPr>
                <w:rFonts w:ascii="Arial" w:hAnsi="Arial" w:cs="Arial"/>
                <w:b/>
                <w:color w:val="000000"/>
                <w:sz w:val="18"/>
                <w:szCs w:val="18"/>
                <w:lang w:val="es-PE"/>
              </w:rPr>
            </w:pPr>
            <w:r>
              <w:rPr>
                <w:rFonts w:ascii="Arial" w:hAnsi="Arial" w:cs="Arial"/>
                <w:b/>
                <w:color w:val="000000"/>
                <w:sz w:val="18"/>
                <w:szCs w:val="18"/>
                <w:lang w:val="es-PE"/>
              </w:rPr>
              <w:t>CONVOCATORIA</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Pr>
                  <w:rFonts w:ascii="Arial" w:hAnsi="Arial" w:cs="Arial"/>
                  <w:color w:val="000000"/>
                  <w:sz w:val="18"/>
                  <w:szCs w:val="18"/>
                  <w:lang w:val="es-PE"/>
                </w:rPr>
                <w:t>la página Web</w:t>
              </w:r>
            </w:smartTag>
            <w:r>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rPr>
              <w:t>A partir del  27 de Diciembre</w:t>
            </w:r>
            <w:r>
              <w:rPr>
                <w:rFonts w:ascii="Arial" w:hAnsi="Arial" w:cs="Arial"/>
                <w:sz w:val="18"/>
                <w:szCs w:val="18"/>
              </w:rPr>
              <w:t xml:space="preserve"> </w:t>
            </w:r>
            <w:r>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rPr>
              <w:t>SGGI</w:t>
            </w:r>
            <w:r>
              <w:rPr>
                <w:rFonts w:ascii="Arial" w:hAnsi="Arial" w:cs="Arial"/>
                <w:color w:val="000000"/>
                <w:sz w:val="18"/>
                <w:szCs w:val="18"/>
                <w:lang w:val="es-PE"/>
              </w:rPr>
              <w:t xml:space="preserve"> – GCTIC</w:t>
            </w:r>
          </w:p>
        </w:tc>
      </w:tr>
      <w:tr w:rsidR="00CB1F24" w:rsidTr="001025A7">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CB1F24" w:rsidRDefault="00CB1F24" w:rsidP="001025A7">
            <w:pPr>
              <w:rPr>
                <w:rFonts w:ascii="Arial" w:hAnsi="Arial" w:cs="Arial"/>
                <w:b/>
                <w:color w:val="000000"/>
                <w:sz w:val="18"/>
                <w:szCs w:val="18"/>
                <w:lang w:val="es-PE"/>
              </w:rPr>
            </w:pPr>
            <w:r>
              <w:rPr>
                <w:rFonts w:ascii="Arial" w:hAnsi="Arial" w:cs="Arial"/>
                <w:b/>
                <w:color w:val="000000"/>
                <w:sz w:val="18"/>
                <w:szCs w:val="18"/>
                <w:lang w:val="es-PE"/>
              </w:rPr>
              <w:t>SE</w:t>
            </w:r>
            <w:r>
              <w:rPr>
                <w:rFonts w:ascii="Arial" w:hAnsi="Arial" w:cs="Arial"/>
                <w:b/>
                <w:color w:val="000000"/>
                <w:sz w:val="18"/>
                <w:szCs w:val="18"/>
                <w:shd w:val="clear" w:color="auto" w:fill="999999"/>
                <w:lang w:val="es-PE"/>
              </w:rPr>
              <w:t>LECCIÓN</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Recepción de </w:t>
            </w:r>
            <w:proofErr w:type="spellStart"/>
            <w:r>
              <w:rPr>
                <w:rFonts w:ascii="Arial" w:hAnsi="Arial" w:cs="Arial"/>
                <w:color w:val="000000"/>
                <w:sz w:val="18"/>
                <w:szCs w:val="18"/>
                <w:lang w:val="es-PE"/>
              </w:rPr>
              <w:t>C.V.s</w:t>
            </w:r>
            <w:proofErr w:type="spellEnd"/>
            <w:r>
              <w:rPr>
                <w:rFonts w:ascii="Arial" w:hAnsi="Arial" w:cs="Arial"/>
                <w:color w:val="000000"/>
                <w:sz w:val="18"/>
                <w:szCs w:val="18"/>
                <w:lang w:val="es-PE"/>
              </w:rPr>
              <w:t xml:space="preserve"> documentados de postulantes </w:t>
            </w:r>
            <w:r w:rsidRPr="00282811">
              <w:rPr>
                <w:rFonts w:ascii="Arial" w:hAnsi="Arial" w:cs="Arial"/>
                <w:color w:val="000000"/>
                <w:sz w:val="18"/>
                <w:szCs w:val="18"/>
                <w:lang w:val="es-PE"/>
              </w:rPr>
              <w:t>(PERSONAL)</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30 de Diciembre</w:t>
            </w:r>
            <w:r>
              <w:rPr>
                <w:rFonts w:ascii="Arial" w:hAnsi="Arial" w:cs="Arial"/>
                <w:sz w:val="18"/>
                <w:szCs w:val="18"/>
              </w:rPr>
              <w:t xml:space="preserve">de 2016 </w:t>
            </w:r>
            <w:r>
              <w:rPr>
                <w:rFonts w:ascii="Arial" w:hAnsi="Arial" w:cs="Arial"/>
                <w:color w:val="000000"/>
                <w:sz w:val="18"/>
                <w:szCs w:val="18"/>
              </w:rPr>
              <w:t>desde las 08:00 horas, hasta las 09:00 horas</w:t>
            </w:r>
            <w:r>
              <w:rPr>
                <w:rFonts w:ascii="Arial" w:hAnsi="Arial" w:cs="Arial"/>
                <w:color w:val="000000"/>
                <w:sz w:val="18"/>
                <w:szCs w:val="18"/>
                <w:lang w:val="es-PE"/>
              </w:rPr>
              <w:t xml:space="preserve"> en </w:t>
            </w:r>
            <w:r>
              <w:rPr>
                <w:rFonts w:ascii="Arial" w:hAnsi="Arial" w:cs="Arial"/>
                <w:color w:val="000000"/>
                <w:sz w:val="18"/>
                <w:szCs w:val="18"/>
              </w:rPr>
              <w:t xml:space="preserve">la Oficina de Recursos Humanos de la Red Asistencial Almenara, sito en </w:t>
            </w:r>
            <w:proofErr w:type="spellStart"/>
            <w:r>
              <w:rPr>
                <w:rFonts w:ascii="Arial" w:hAnsi="Arial" w:cs="Arial"/>
                <w:color w:val="000000"/>
                <w:sz w:val="18"/>
                <w:szCs w:val="18"/>
              </w:rPr>
              <w:t>Jr.</w:t>
            </w:r>
            <w:proofErr w:type="spellEnd"/>
            <w:r>
              <w:rPr>
                <w:rFonts w:ascii="Arial" w:hAnsi="Arial" w:cs="Arial"/>
                <w:color w:val="000000"/>
                <w:sz w:val="18"/>
                <w:szCs w:val="18"/>
              </w:rPr>
              <w:t xml:space="preserve"> García Naranjo s/n, cuadra 9 – </w:t>
            </w:r>
            <w:smartTag w:uri="urn:schemas-microsoft-com:office:smarttags" w:element="PersonName">
              <w:smartTagPr>
                <w:attr w:name="ProductID" w:val="La Victoria"/>
              </w:smartTagPr>
              <w:r>
                <w:rPr>
                  <w:rFonts w:ascii="Arial" w:hAnsi="Arial" w:cs="Arial"/>
                  <w:color w:val="000000"/>
                  <w:sz w:val="18"/>
                  <w:szCs w:val="18"/>
                </w:rPr>
                <w:t>La Victoria</w:t>
              </w:r>
            </w:smartTag>
            <w:r>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Evaluación de </w:t>
            </w:r>
            <w:proofErr w:type="spellStart"/>
            <w:r>
              <w:rPr>
                <w:rFonts w:ascii="Arial" w:hAnsi="Arial" w:cs="Arial"/>
                <w:color w:val="000000"/>
                <w:sz w:val="18"/>
                <w:szCs w:val="18"/>
                <w:lang w:val="es-PE"/>
              </w:rPr>
              <w:t>C.V.s</w:t>
            </w:r>
            <w:proofErr w:type="spellEnd"/>
            <w:r>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 xml:space="preserve">30 de Diciembre </w:t>
            </w:r>
            <w:r>
              <w:rPr>
                <w:rFonts w:ascii="Arial" w:hAnsi="Arial" w:cs="Arial"/>
                <w:sz w:val="18"/>
                <w:szCs w:val="18"/>
              </w:rPr>
              <w:t>de 2016</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Pr>
                  <w:rFonts w:ascii="Arial" w:hAnsi="Arial" w:cs="Arial"/>
                  <w:color w:val="000000"/>
                  <w:sz w:val="18"/>
                  <w:szCs w:val="18"/>
                  <w:lang w:val="es-PE"/>
                </w:rPr>
                <w:t>la Evaluación Curricular</w:t>
              </w:r>
            </w:smartTag>
            <w:r>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 xml:space="preserve">30 de Diciembre </w:t>
            </w:r>
            <w:r>
              <w:rPr>
                <w:rFonts w:ascii="Arial" w:hAnsi="Arial" w:cs="Arial"/>
                <w:sz w:val="18"/>
                <w:szCs w:val="18"/>
              </w:rPr>
              <w:t xml:space="preserve">de 2016 </w:t>
            </w:r>
            <w:r>
              <w:rPr>
                <w:rFonts w:ascii="Arial" w:hAnsi="Arial" w:cs="Arial"/>
                <w:color w:val="000000"/>
                <w:sz w:val="18"/>
                <w:szCs w:val="18"/>
              </w:rPr>
              <w:t>a partir de las 10:30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 xml:space="preserve">30 de Diciembre </w:t>
            </w:r>
            <w:r>
              <w:rPr>
                <w:rFonts w:ascii="Arial" w:hAnsi="Arial" w:cs="Arial"/>
                <w:sz w:val="18"/>
                <w:szCs w:val="18"/>
              </w:rPr>
              <w:t>de 2016</w:t>
            </w:r>
            <w:r>
              <w:rPr>
                <w:rFonts w:ascii="Arial" w:hAnsi="Arial" w:cs="Arial"/>
                <w:color w:val="000000"/>
                <w:sz w:val="18"/>
                <w:szCs w:val="18"/>
                <w:lang w:val="es-PE"/>
              </w:rPr>
              <w:t xml:space="preserve">, a partir de las 11:00 horas en la Oficina de Recursos Humanos, ingresando por el </w:t>
            </w:r>
            <w:proofErr w:type="spellStart"/>
            <w:r>
              <w:rPr>
                <w:rFonts w:ascii="Arial" w:hAnsi="Arial" w:cs="Arial"/>
                <w:color w:val="000000"/>
                <w:sz w:val="18"/>
                <w:szCs w:val="18"/>
                <w:lang w:val="es-PE"/>
              </w:rPr>
              <w:t>Jr.</w:t>
            </w:r>
            <w:proofErr w:type="spellEnd"/>
            <w:r>
              <w:rPr>
                <w:rFonts w:ascii="Arial" w:hAnsi="Arial" w:cs="Arial"/>
                <w:color w:val="000000"/>
                <w:sz w:val="18"/>
                <w:szCs w:val="18"/>
                <w:lang w:val="es-PE"/>
              </w:rPr>
              <w:t xml:space="preserve"> </w:t>
            </w:r>
            <w:r>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Pr>
                  <w:rFonts w:ascii="Arial" w:hAnsi="Arial" w:cs="Arial"/>
                  <w:color w:val="000000"/>
                  <w:sz w:val="18"/>
                  <w:szCs w:val="18"/>
                </w:rPr>
                <w:t>La Victoria</w:t>
              </w:r>
            </w:smartTag>
            <w:r>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rPr>
              <w:t>SGGI</w:t>
            </w:r>
            <w:r>
              <w:rPr>
                <w:rFonts w:ascii="Arial" w:hAnsi="Arial" w:cs="Arial"/>
                <w:color w:val="000000"/>
                <w:sz w:val="18"/>
                <w:szCs w:val="18"/>
                <w:lang w:val="es-PE"/>
              </w:rPr>
              <w:t xml:space="preserve"> – GCTIC - 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Pr>
                  <w:rFonts w:ascii="Arial" w:hAnsi="Arial" w:cs="Arial"/>
                  <w:color w:val="000000"/>
                  <w:sz w:val="18"/>
                  <w:szCs w:val="18"/>
                  <w:lang w:val="es-PE"/>
                </w:rPr>
                <w:t>la Evaluación Psicológica</w:t>
              </w:r>
            </w:smartTag>
            <w:r>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30 de Diciembre</w:t>
            </w:r>
            <w:r>
              <w:rPr>
                <w:rFonts w:ascii="Arial" w:hAnsi="Arial" w:cs="Arial"/>
                <w:sz w:val="18"/>
                <w:szCs w:val="18"/>
              </w:rPr>
              <w:t>de 2016</w:t>
            </w:r>
            <w:r>
              <w:rPr>
                <w:rFonts w:ascii="Arial" w:hAnsi="Arial" w:cs="Arial"/>
                <w:color w:val="000000"/>
                <w:sz w:val="18"/>
                <w:szCs w:val="18"/>
                <w:lang w:val="es-PE"/>
              </w:rPr>
              <w:t xml:space="preserve">, a partir de las 12:00 horas, </w:t>
            </w:r>
            <w:r>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30 de Diciembre</w:t>
            </w:r>
            <w:r>
              <w:rPr>
                <w:rFonts w:ascii="Arial" w:hAnsi="Arial" w:cs="Arial"/>
                <w:sz w:val="18"/>
                <w:szCs w:val="18"/>
              </w:rPr>
              <w:t>de 2016</w:t>
            </w:r>
            <w:r>
              <w:rPr>
                <w:rFonts w:ascii="Arial" w:hAnsi="Arial" w:cs="Arial"/>
                <w:color w:val="000000"/>
                <w:sz w:val="18"/>
                <w:szCs w:val="18"/>
                <w:lang w:val="es-PE"/>
              </w:rPr>
              <w:t xml:space="preserve">, a partir de las 12:30 horas en la Oficina de Recursos Humanos, ingresando por el </w:t>
            </w:r>
            <w:proofErr w:type="spellStart"/>
            <w:r>
              <w:rPr>
                <w:rFonts w:ascii="Arial" w:hAnsi="Arial" w:cs="Arial"/>
                <w:color w:val="000000"/>
                <w:sz w:val="18"/>
                <w:szCs w:val="18"/>
                <w:lang w:val="es-PE"/>
              </w:rPr>
              <w:t>Jr.</w:t>
            </w:r>
            <w:proofErr w:type="spellEnd"/>
            <w:r>
              <w:rPr>
                <w:rFonts w:ascii="Arial" w:hAnsi="Arial" w:cs="Arial"/>
                <w:color w:val="000000"/>
                <w:sz w:val="18"/>
                <w:szCs w:val="18"/>
                <w:lang w:val="es-PE"/>
              </w:rPr>
              <w:t xml:space="preserve"> </w:t>
            </w:r>
            <w:r>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Pr>
                  <w:rFonts w:ascii="Arial" w:hAnsi="Arial" w:cs="Arial"/>
                  <w:color w:val="000000"/>
                  <w:sz w:val="18"/>
                  <w:szCs w:val="18"/>
                </w:rPr>
                <w:t>La Victoria</w:t>
              </w:r>
            </w:smartTag>
            <w:r>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Pr>
                  <w:rFonts w:ascii="Arial" w:hAnsi="Arial" w:cs="Arial"/>
                  <w:color w:val="000000"/>
                  <w:sz w:val="18"/>
                  <w:szCs w:val="18"/>
                  <w:lang w:val="es-PE"/>
                </w:rPr>
                <w:t>la Evaluación</w:t>
              </w:r>
            </w:smartTag>
            <w:r>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30 de Diciembre</w:t>
            </w:r>
            <w:r>
              <w:rPr>
                <w:rFonts w:ascii="Arial" w:hAnsi="Arial" w:cs="Arial"/>
                <w:sz w:val="18"/>
                <w:szCs w:val="18"/>
              </w:rPr>
              <w:t>de 2016</w:t>
            </w:r>
            <w:r>
              <w:rPr>
                <w:rFonts w:ascii="Arial" w:hAnsi="Arial" w:cs="Arial"/>
                <w:color w:val="000000"/>
                <w:sz w:val="18"/>
                <w:szCs w:val="18"/>
                <w:lang w:val="es-PE"/>
              </w:rPr>
              <w:t xml:space="preserve">, a partir de las 14:00 horas, </w:t>
            </w:r>
            <w:r>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30 de Diciembre</w:t>
            </w:r>
            <w:r>
              <w:rPr>
                <w:rFonts w:ascii="Arial" w:hAnsi="Arial" w:cs="Arial"/>
                <w:sz w:val="18"/>
                <w:szCs w:val="18"/>
              </w:rPr>
              <w:t xml:space="preserve">de 2016 </w:t>
            </w:r>
            <w:r>
              <w:rPr>
                <w:rFonts w:ascii="Arial" w:hAnsi="Arial" w:cs="Arial"/>
                <w:color w:val="000000"/>
                <w:sz w:val="18"/>
                <w:szCs w:val="18"/>
              </w:rPr>
              <w:t>a las 14:30</w:t>
            </w:r>
            <w:r>
              <w:rPr>
                <w:rFonts w:ascii="Arial" w:hAnsi="Arial" w:cs="Arial"/>
                <w:color w:val="000000"/>
                <w:sz w:val="18"/>
                <w:szCs w:val="18"/>
                <w:lang w:val="es-PE"/>
              </w:rPr>
              <w:t xml:space="preserve"> horas en la Oficina de Recursos Humanos, ingresando por el </w:t>
            </w:r>
            <w:proofErr w:type="spellStart"/>
            <w:r>
              <w:rPr>
                <w:rFonts w:ascii="Arial" w:hAnsi="Arial" w:cs="Arial"/>
                <w:color w:val="000000"/>
                <w:sz w:val="18"/>
                <w:szCs w:val="18"/>
                <w:lang w:val="es-PE"/>
              </w:rPr>
              <w:t>Jr.</w:t>
            </w:r>
            <w:proofErr w:type="spellEnd"/>
            <w:r>
              <w:rPr>
                <w:rFonts w:ascii="Arial" w:hAnsi="Arial" w:cs="Arial"/>
                <w:color w:val="000000"/>
                <w:sz w:val="18"/>
                <w:szCs w:val="18"/>
                <w:lang w:val="es-PE"/>
              </w:rPr>
              <w:t xml:space="preserve"> </w:t>
            </w:r>
            <w:r>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Pr>
                  <w:rFonts w:ascii="Arial" w:hAnsi="Arial" w:cs="Arial"/>
                  <w:color w:val="000000"/>
                  <w:sz w:val="18"/>
                  <w:szCs w:val="18"/>
                </w:rPr>
                <w:t>La Victoria</w:t>
              </w:r>
            </w:smartTag>
            <w:r>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lang w:val="es-PE"/>
              </w:rPr>
            </w:pPr>
            <w:r>
              <w:rPr>
                <w:rFonts w:ascii="Arial" w:hAnsi="Arial" w:cs="Arial"/>
                <w:color w:val="000000"/>
                <w:sz w:val="18"/>
                <w:lang w:val="es-PE"/>
              </w:rPr>
              <w:t>30 de Diciembre</w:t>
            </w:r>
            <w:r>
              <w:rPr>
                <w:rFonts w:ascii="Arial" w:hAnsi="Arial" w:cs="Arial"/>
                <w:sz w:val="18"/>
                <w:szCs w:val="18"/>
              </w:rPr>
              <w:t xml:space="preserve">de 2016 </w:t>
            </w:r>
            <w:r>
              <w:rPr>
                <w:rFonts w:ascii="Arial" w:hAnsi="Arial" w:cs="Arial"/>
                <w:color w:val="000000"/>
                <w:sz w:val="18"/>
              </w:rPr>
              <w:t>a partir de las 16:30 horas en las marquesinas informativas y en la página Web institucional</w:t>
            </w:r>
          </w:p>
        </w:tc>
        <w:tc>
          <w:tcPr>
            <w:tcW w:w="1800" w:type="dxa"/>
            <w:vMerge w:val="restart"/>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CB1F24" w:rsidRDefault="00CB1F24" w:rsidP="001025A7">
            <w:pPr>
              <w:suppressAutoHyphens w:val="0"/>
              <w:rPr>
                <w:rFonts w:ascii="Arial" w:hAnsi="Arial" w:cs="Arial"/>
                <w:color w:val="000000"/>
                <w:sz w:val="18"/>
                <w:lang w:val="es-PE"/>
              </w:rPr>
            </w:pPr>
          </w:p>
        </w:tc>
        <w:tc>
          <w:tcPr>
            <w:tcW w:w="0" w:type="auto"/>
            <w:vMerge/>
            <w:tcBorders>
              <w:top w:val="nil"/>
              <w:left w:val="nil"/>
              <w:bottom w:val="single" w:sz="4" w:space="0" w:color="auto"/>
              <w:right w:val="single" w:sz="4" w:space="0" w:color="auto"/>
            </w:tcBorders>
            <w:vAlign w:val="center"/>
            <w:hideMark/>
          </w:tcPr>
          <w:p w:rsidR="00CB1F24" w:rsidRDefault="00CB1F24" w:rsidP="001025A7">
            <w:pPr>
              <w:suppressAutoHyphens w:val="0"/>
              <w:rPr>
                <w:rFonts w:ascii="Arial" w:hAnsi="Arial" w:cs="Arial"/>
                <w:sz w:val="18"/>
                <w:szCs w:val="18"/>
              </w:rPr>
            </w:pPr>
          </w:p>
        </w:tc>
      </w:tr>
      <w:tr w:rsidR="00CB1F24" w:rsidTr="001025A7">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CB1F24" w:rsidRDefault="00CB1F24" w:rsidP="001025A7">
            <w:pPr>
              <w:rPr>
                <w:rFonts w:ascii="Arial" w:hAnsi="Arial" w:cs="Arial"/>
                <w:color w:val="000000"/>
                <w:sz w:val="18"/>
                <w:lang w:val="es-PE"/>
              </w:rPr>
            </w:pPr>
            <w:r>
              <w:rPr>
                <w:rFonts w:ascii="Arial" w:hAnsi="Arial" w:cs="Arial"/>
                <w:color w:val="000000"/>
                <w:sz w:val="18"/>
                <w:lang w:val="es-PE"/>
              </w:rPr>
              <w:t>SUSCRIPCIÓN Y REGISTRO DEL CONTRATO</w:t>
            </w:r>
          </w:p>
        </w:tc>
      </w:tr>
      <w:tr w:rsidR="00CB1F24" w:rsidTr="001025A7">
        <w:trPr>
          <w:trHeight w:val="387"/>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lang w:val="es-PE"/>
              </w:rPr>
            </w:pPr>
            <w:r>
              <w:rPr>
                <w:rFonts w:ascii="Arial" w:hAnsi="Arial" w:cs="Arial"/>
                <w:sz w:val="18"/>
              </w:rPr>
              <w:t xml:space="preserve">A partir del </w:t>
            </w:r>
            <w:r>
              <w:rPr>
                <w:rFonts w:ascii="Arial" w:hAnsi="Arial" w:cs="Arial"/>
                <w:color w:val="000000"/>
                <w:sz w:val="18"/>
                <w:lang w:val="es-PE"/>
              </w:rPr>
              <w:t>31 de Diciembre</w:t>
            </w:r>
            <w:r w:rsidR="00282811">
              <w:rPr>
                <w:rFonts w:ascii="Arial" w:hAnsi="Arial" w:cs="Arial"/>
                <w:color w:val="000000"/>
                <w:sz w:val="18"/>
                <w:lang w:val="es-PE"/>
              </w:rPr>
              <w:t xml:space="preserve"> </w:t>
            </w:r>
            <w:r>
              <w:rPr>
                <w:rFonts w:ascii="Arial" w:hAnsi="Arial" w:cs="Arial"/>
                <w:sz w:val="18"/>
                <w:szCs w:val="18"/>
              </w:rPr>
              <w:t>de 2016</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CB1F24" w:rsidRDefault="00CB1F24" w:rsidP="001025A7">
            <w:pPr>
              <w:jc w:val="center"/>
              <w:rPr>
                <w:rFonts w:ascii="Arial" w:hAnsi="Arial" w:cs="Arial"/>
                <w:color w:val="000000"/>
                <w:sz w:val="18"/>
                <w:szCs w:val="18"/>
                <w:lang w:val="es-PE"/>
              </w:rPr>
            </w:pPr>
          </w:p>
        </w:tc>
      </w:tr>
    </w:tbl>
    <w:p w:rsidR="00337430" w:rsidRPr="00CE4DFB" w:rsidRDefault="00337430" w:rsidP="000D4949">
      <w:pPr>
        <w:pStyle w:val="Sangradetextonormal"/>
        <w:tabs>
          <w:tab w:val="num" w:pos="1080"/>
        </w:tabs>
        <w:ind w:firstLine="0"/>
        <w:jc w:val="both"/>
        <w:rPr>
          <w:rFonts w:cs="Arial"/>
          <w:sz w:val="18"/>
          <w:szCs w:val="18"/>
        </w:rPr>
      </w:pP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4A19BD">
        <w:rPr>
          <w:rFonts w:ascii="Arial" w:hAnsi="Arial" w:cs="Arial"/>
          <w:sz w:val="16"/>
          <w:szCs w:val="16"/>
        </w:rPr>
        <w:t>Sub Gerencia de Gestión de la Incorporación</w:t>
      </w:r>
      <w:r w:rsidRPr="003852B3">
        <w:rPr>
          <w:rFonts w:ascii="Arial" w:hAnsi="Arial" w:cs="Arial"/>
          <w:sz w:val="16"/>
          <w:szCs w:val="16"/>
        </w:rPr>
        <w:t xml:space="preserve">  – Sede Central de EsSalud.</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O</w:t>
      </w:r>
      <w:r w:rsidR="00E51562">
        <w:rPr>
          <w:rFonts w:ascii="Arial" w:hAnsi="Arial" w:cs="Arial"/>
          <w:sz w:val="16"/>
          <w:szCs w:val="16"/>
        </w:rPr>
        <w:t>G</w:t>
      </w:r>
      <w:r w:rsidRPr="003852B3">
        <w:rPr>
          <w:rFonts w:ascii="Arial" w:hAnsi="Arial" w:cs="Arial"/>
          <w:sz w:val="16"/>
          <w:szCs w:val="16"/>
        </w:rPr>
        <w:t>RRHH – Oficina de Recursos Humanos de la Red Asistencial</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257A29" w:rsidRDefault="00257A29" w:rsidP="001D3446">
      <w:pPr>
        <w:pStyle w:val="Sangradetextonormal"/>
        <w:ind w:firstLine="0"/>
        <w:jc w:val="both"/>
        <w:rPr>
          <w:rFonts w:cs="Arial"/>
          <w:b w:val="0"/>
          <w:sz w:val="20"/>
        </w:rPr>
      </w:pPr>
    </w:p>
    <w:p w:rsidR="00257A29" w:rsidRPr="0071587E" w:rsidRDefault="00257A29" w:rsidP="00FA5BF8">
      <w:pPr>
        <w:pStyle w:val="Sangradetextonormal"/>
        <w:ind w:left="360" w:firstLine="0"/>
        <w:jc w:val="both"/>
        <w:rPr>
          <w:rFonts w:cs="Arial"/>
          <w:b w:val="0"/>
          <w:sz w:val="20"/>
        </w:rPr>
      </w:pPr>
    </w:p>
    <w:p w:rsidR="00FA5BF8" w:rsidRDefault="00FA5BF8" w:rsidP="00FA5BF8">
      <w:pPr>
        <w:pStyle w:val="Sangradetextonormal"/>
        <w:numPr>
          <w:ilvl w:val="0"/>
          <w:numId w:val="1"/>
        </w:numPr>
        <w:tabs>
          <w:tab w:val="clear" w:pos="720"/>
          <w:tab w:val="num" w:pos="426"/>
        </w:tabs>
        <w:ind w:left="426" w:hanging="426"/>
        <w:jc w:val="both"/>
        <w:rPr>
          <w:rFonts w:cs="Arial"/>
          <w:sz w:val="20"/>
        </w:rPr>
      </w:pPr>
      <w:r w:rsidRPr="0071587E">
        <w:rPr>
          <w:rFonts w:cs="Arial"/>
          <w:sz w:val="20"/>
        </w:rPr>
        <w:t>DE LA ETAPA DE EVALUACIÓN</w:t>
      </w:r>
    </w:p>
    <w:p w:rsidR="001D5FB1" w:rsidRDefault="001D5FB1" w:rsidP="001D5FB1">
      <w:pPr>
        <w:pStyle w:val="Sangradetextonormal"/>
        <w:jc w:val="both"/>
        <w:rPr>
          <w:rFonts w:cs="Arial"/>
          <w:sz w:val="20"/>
        </w:rPr>
      </w:pPr>
    </w:p>
    <w:p w:rsidR="008431C2" w:rsidRPr="00930941" w:rsidRDefault="00337430" w:rsidP="00337430">
      <w:pPr>
        <w:pStyle w:val="Sinespaciado1"/>
        <w:numPr>
          <w:ilvl w:val="0"/>
          <w:numId w:val="7"/>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La Evaluación Personal se desaprueba si no se obtiene un puntaje mínimo de 11 puntos.</w:t>
      </w:r>
    </w:p>
    <w:p w:rsidR="008431C2" w:rsidRDefault="008431C2" w:rsidP="00337430">
      <w:pPr>
        <w:pStyle w:val="Sinespaciado1"/>
        <w:jc w:val="both"/>
        <w:rPr>
          <w:rFonts w:ascii="Arial" w:hAnsi="Arial" w:cs="Arial"/>
          <w:sz w:val="20"/>
          <w:szCs w:val="20"/>
        </w:rPr>
      </w:pPr>
    </w:p>
    <w:tbl>
      <w:tblPr>
        <w:tblW w:w="9323" w:type="dxa"/>
        <w:tblInd w:w="55" w:type="dxa"/>
        <w:tblCellMar>
          <w:left w:w="70" w:type="dxa"/>
          <w:right w:w="70" w:type="dxa"/>
        </w:tblCellMar>
        <w:tblLook w:val="04A0"/>
      </w:tblPr>
      <w:tblGrid>
        <w:gridCol w:w="299"/>
        <w:gridCol w:w="3969"/>
        <w:gridCol w:w="1338"/>
        <w:gridCol w:w="1858"/>
        <w:gridCol w:w="1859"/>
      </w:tblGrid>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EVALUACIONES</w:t>
            </w:r>
          </w:p>
        </w:tc>
        <w:tc>
          <w:tcPr>
            <w:tcW w:w="1338" w:type="dxa"/>
            <w:tcBorders>
              <w:top w:val="single" w:sz="8" w:space="0" w:color="auto"/>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PESO</w:t>
            </w:r>
          </w:p>
        </w:tc>
        <w:tc>
          <w:tcPr>
            <w:tcW w:w="1858" w:type="dxa"/>
            <w:tcBorders>
              <w:top w:val="single" w:sz="8" w:space="0" w:color="auto"/>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PUNTAJE MÍNIMO</w:t>
            </w:r>
          </w:p>
        </w:tc>
        <w:tc>
          <w:tcPr>
            <w:tcW w:w="1859" w:type="dxa"/>
            <w:tcBorders>
              <w:top w:val="single" w:sz="8" w:space="0" w:color="auto"/>
              <w:left w:val="nil"/>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PUNTAJE MÁXIMO</w:t>
            </w:r>
          </w:p>
        </w:tc>
      </w:tr>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431C2" w:rsidRPr="008431C2" w:rsidRDefault="008431C2" w:rsidP="008431C2">
            <w:pPr>
              <w:suppressAutoHyphens w:val="0"/>
              <w:jc w:val="both"/>
              <w:rPr>
                <w:rFonts w:ascii="Arial" w:hAnsi="Arial" w:cs="Arial"/>
                <w:b/>
                <w:bCs/>
                <w:color w:val="000000"/>
                <w:sz w:val="18"/>
                <w:szCs w:val="18"/>
                <w:lang w:val="es-PE" w:eastAsia="es-PE"/>
              </w:rPr>
            </w:pPr>
            <w:r w:rsidRPr="008431C2">
              <w:rPr>
                <w:rFonts w:ascii="Arial" w:hAnsi="Arial" w:cs="Arial"/>
                <w:b/>
                <w:bCs/>
                <w:color w:val="000000"/>
                <w:sz w:val="18"/>
                <w:szCs w:val="18"/>
                <w:lang w:eastAsia="es-PE"/>
              </w:rPr>
              <w:t>EVALUACIÓN CURRICULAR (HOJAS DE VIDA)</w:t>
            </w:r>
          </w:p>
        </w:tc>
        <w:tc>
          <w:tcPr>
            <w:tcW w:w="1338" w:type="dxa"/>
            <w:tcBorders>
              <w:top w:val="nil"/>
              <w:left w:val="nil"/>
              <w:bottom w:val="single" w:sz="8" w:space="0" w:color="auto"/>
              <w:right w:val="single" w:sz="8" w:space="0" w:color="auto"/>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30%</w:t>
            </w:r>
          </w:p>
        </w:tc>
        <w:tc>
          <w:tcPr>
            <w:tcW w:w="1858" w:type="dxa"/>
            <w:tcBorders>
              <w:top w:val="nil"/>
              <w:left w:val="nil"/>
              <w:bottom w:val="single" w:sz="8" w:space="0" w:color="auto"/>
              <w:right w:val="single" w:sz="8" w:space="0" w:color="auto"/>
            </w:tcBorders>
            <w:shd w:val="clear" w:color="auto" w:fill="auto"/>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18</w:t>
            </w:r>
          </w:p>
        </w:tc>
        <w:tc>
          <w:tcPr>
            <w:tcW w:w="1859" w:type="dxa"/>
            <w:tcBorders>
              <w:top w:val="nil"/>
              <w:left w:val="nil"/>
              <w:bottom w:val="single" w:sz="8" w:space="0" w:color="auto"/>
              <w:right w:val="single" w:sz="8" w:space="0" w:color="000000"/>
            </w:tcBorders>
            <w:shd w:val="clear" w:color="auto" w:fill="auto"/>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30</w:t>
            </w:r>
          </w:p>
        </w:tc>
      </w:tr>
      <w:tr w:rsidR="008431C2" w:rsidRPr="008431C2" w:rsidTr="008431C2">
        <w:trPr>
          <w:trHeight w:val="255"/>
        </w:trPr>
        <w:tc>
          <w:tcPr>
            <w:tcW w:w="299" w:type="dxa"/>
            <w:tcBorders>
              <w:top w:val="nil"/>
              <w:left w:val="single" w:sz="8" w:space="0" w:color="auto"/>
              <w:bottom w:val="single" w:sz="8" w:space="0" w:color="auto"/>
              <w:right w:val="single" w:sz="8" w:space="0" w:color="auto"/>
            </w:tcBorders>
            <w:shd w:val="clear" w:color="auto" w:fill="auto"/>
            <w:hideMark/>
          </w:tcPr>
          <w:p w:rsidR="008431C2" w:rsidRPr="008431C2" w:rsidRDefault="008431C2" w:rsidP="008431C2">
            <w:pPr>
              <w:suppressAutoHyphens w:val="0"/>
              <w:rPr>
                <w:rFonts w:ascii="Arial" w:hAnsi="Arial" w:cs="Arial"/>
                <w:color w:val="000000"/>
                <w:sz w:val="18"/>
                <w:szCs w:val="18"/>
                <w:lang w:val="es-PE" w:eastAsia="es-PE"/>
              </w:rPr>
            </w:pPr>
            <w:r w:rsidRPr="008431C2">
              <w:rPr>
                <w:rFonts w:ascii="Arial" w:hAnsi="Arial" w:cs="Arial"/>
                <w:color w:val="000000"/>
                <w:sz w:val="18"/>
                <w:szCs w:val="18"/>
                <w:lang w:eastAsia="es-PE"/>
              </w:rPr>
              <w:t>a.</w:t>
            </w:r>
          </w:p>
        </w:tc>
        <w:tc>
          <w:tcPr>
            <w:tcW w:w="3969" w:type="dxa"/>
            <w:tcBorders>
              <w:top w:val="nil"/>
              <w:left w:val="nil"/>
              <w:bottom w:val="single" w:sz="8" w:space="0" w:color="auto"/>
              <w:right w:val="single" w:sz="8" w:space="0" w:color="auto"/>
            </w:tcBorders>
            <w:shd w:val="clear" w:color="auto" w:fill="auto"/>
            <w:hideMark/>
          </w:tcPr>
          <w:p w:rsidR="008431C2" w:rsidRPr="008431C2" w:rsidRDefault="008431C2" w:rsidP="008431C2">
            <w:pPr>
              <w:suppressAutoHyphens w:val="0"/>
              <w:jc w:val="both"/>
              <w:rPr>
                <w:rFonts w:ascii="Arial" w:hAnsi="Arial" w:cs="Arial"/>
                <w:color w:val="000000"/>
                <w:sz w:val="18"/>
                <w:szCs w:val="18"/>
                <w:lang w:val="es-PE" w:eastAsia="es-PE"/>
              </w:rPr>
            </w:pPr>
            <w:r w:rsidRPr="008431C2">
              <w:rPr>
                <w:rFonts w:ascii="Arial" w:hAnsi="Arial" w:cs="Arial"/>
                <w:color w:val="000000"/>
                <w:sz w:val="18"/>
                <w:szCs w:val="18"/>
                <w:lang w:eastAsia="es-PE"/>
              </w:rPr>
              <w:t xml:space="preserve">Formación: </w:t>
            </w:r>
          </w:p>
        </w:tc>
        <w:tc>
          <w:tcPr>
            <w:tcW w:w="133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9" w:type="dxa"/>
            <w:tcBorders>
              <w:top w:val="nil"/>
              <w:left w:val="nil"/>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r>
      <w:tr w:rsidR="008431C2" w:rsidRPr="008431C2" w:rsidTr="008431C2">
        <w:trPr>
          <w:trHeight w:val="255"/>
        </w:trPr>
        <w:tc>
          <w:tcPr>
            <w:tcW w:w="299" w:type="dxa"/>
            <w:tcBorders>
              <w:top w:val="nil"/>
              <w:left w:val="single" w:sz="8" w:space="0" w:color="auto"/>
              <w:bottom w:val="single" w:sz="8" w:space="0" w:color="auto"/>
              <w:right w:val="single" w:sz="8" w:space="0" w:color="auto"/>
            </w:tcBorders>
            <w:shd w:val="clear" w:color="auto" w:fill="auto"/>
            <w:hideMark/>
          </w:tcPr>
          <w:p w:rsidR="008431C2" w:rsidRPr="008431C2" w:rsidRDefault="008431C2" w:rsidP="008431C2">
            <w:pPr>
              <w:suppressAutoHyphens w:val="0"/>
              <w:jc w:val="both"/>
              <w:rPr>
                <w:rFonts w:ascii="Arial" w:hAnsi="Arial" w:cs="Arial"/>
                <w:color w:val="000000"/>
                <w:sz w:val="18"/>
                <w:szCs w:val="18"/>
                <w:lang w:val="es-PE" w:eastAsia="es-PE"/>
              </w:rPr>
            </w:pPr>
            <w:r w:rsidRPr="008431C2">
              <w:rPr>
                <w:rFonts w:ascii="Arial" w:hAnsi="Arial" w:cs="Arial"/>
                <w:color w:val="000000"/>
                <w:sz w:val="18"/>
                <w:szCs w:val="18"/>
                <w:lang w:eastAsia="es-PE"/>
              </w:rPr>
              <w:t>b.</w:t>
            </w:r>
          </w:p>
        </w:tc>
        <w:tc>
          <w:tcPr>
            <w:tcW w:w="3969" w:type="dxa"/>
            <w:tcBorders>
              <w:top w:val="nil"/>
              <w:left w:val="nil"/>
              <w:bottom w:val="single" w:sz="8" w:space="0" w:color="auto"/>
              <w:right w:val="single" w:sz="8" w:space="0" w:color="auto"/>
            </w:tcBorders>
            <w:shd w:val="clear" w:color="auto" w:fill="auto"/>
            <w:hideMark/>
          </w:tcPr>
          <w:p w:rsidR="008431C2" w:rsidRPr="008431C2" w:rsidRDefault="008431C2" w:rsidP="008431C2">
            <w:pPr>
              <w:suppressAutoHyphens w:val="0"/>
              <w:jc w:val="both"/>
              <w:rPr>
                <w:rFonts w:ascii="Arial" w:hAnsi="Arial" w:cs="Arial"/>
                <w:color w:val="000000"/>
                <w:sz w:val="18"/>
                <w:szCs w:val="18"/>
                <w:lang w:val="es-PE" w:eastAsia="es-PE"/>
              </w:rPr>
            </w:pPr>
            <w:r w:rsidRPr="008431C2">
              <w:rPr>
                <w:rFonts w:ascii="Arial" w:hAnsi="Arial" w:cs="Arial"/>
                <w:color w:val="000000"/>
                <w:sz w:val="18"/>
                <w:szCs w:val="18"/>
                <w:lang w:eastAsia="es-PE"/>
              </w:rPr>
              <w:t xml:space="preserve">Experiencia Laboral: </w:t>
            </w:r>
          </w:p>
        </w:tc>
        <w:tc>
          <w:tcPr>
            <w:tcW w:w="133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9" w:type="dxa"/>
            <w:tcBorders>
              <w:top w:val="nil"/>
              <w:left w:val="nil"/>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r>
      <w:tr w:rsidR="008431C2" w:rsidRPr="008431C2" w:rsidTr="008431C2">
        <w:trPr>
          <w:trHeight w:val="255"/>
        </w:trPr>
        <w:tc>
          <w:tcPr>
            <w:tcW w:w="299" w:type="dxa"/>
            <w:tcBorders>
              <w:top w:val="nil"/>
              <w:left w:val="single" w:sz="8" w:space="0" w:color="auto"/>
              <w:bottom w:val="single" w:sz="8" w:space="0" w:color="auto"/>
              <w:right w:val="single" w:sz="8" w:space="0" w:color="auto"/>
            </w:tcBorders>
            <w:shd w:val="clear" w:color="auto" w:fill="auto"/>
            <w:hideMark/>
          </w:tcPr>
          <w:p w:rsidR="008431C2" w:rsidRPr="008431C2" w:rsidRDefault="008431C2" w:rsidP="008431C2">
            <w:pPr>
              <w:suppressAutoHyphens w:val="0"/>
              <w:jc w:val="both"/>
              <w:rPr>
                <w:rFonts w:ascii="Arial" w:hAnsi="Arial" w:cs="Arial"/>
                <w:color w:val="000000"/>
                <w:sz w:val="18"/>
                <w:szCs w:val="18"/>
                <w:lang w:val="es-PE" w:eastAsia="es-PE"/>
              </w:rPr>
            </w:pPr>
            <w:r w:rsidRPr="008431C2">
              <w:rPr>
                <w:rFonts w:ascii="Arial" w:hAnsi="Arial" w:cs="Arial"/>
                <w:color w:val="000000"/>
                <w:sz w:val="18"/>
                <w:szCs w:val="18"/>
                <w:lang w:eastAsia="es-PE"/>
              </w:rPr>
              <w:t>c.</w:t>
            </w:r>
          </w:p>
        </w:tc>
        <w:tc>
          <w:tcPr>
            <w:tcW w:w="3969" w:type="dxa"/>
            <w:tcBorders>
              <w:top w:val="nil"/>
              <w:left w:val="nil"/>
              <w:bottom w:val="single" w:sz="8" w:space="0" w:color="auto"/>
              <w:right w:val="single" w:sz="8" w:space="0" w:color="auto"/>
            </w:tcBorders>
            <w:shd w:val="clear" w:color="auto" w:fill="auto"/>
            <w:hideMark/>
          </w:tcPr>
          <w:p w:rsidR="008431C2" w:rsidRPr="008431C2" w:rsidRDefault="008431C2" w:rsidP="008431C2">
            <w:pPr>
              <w:suppressAutoHyphens w:val="0"/>
              <w:jc w:val="both"/>
              <w:rPr>
                <w:rFonts w:ascii="Arial" w:hAnsi="Arial" w:cs="Arial"/>
                <w:color w:val="000000"/>
                <w:sz w:val="18"/>
                <w:szCs w:val="18"/>
                <w:lang w:val="es-PE" w:eastAsia="es-PE"/>
              </w:rPr>
            </w:pPr>
            <w:r w:rsidRPr="008431C2">
              <w:rPr>
                <w:rFonts w:ascii="Arial" w:hAnsi="Arial" w:cs="Arial"/>
                <w:color w:val="000000"/>
                <w:sz w:val="18"/>
                <w:szCs w:val="18"/>
                <w:lang w:eastAsia="es-PE"/>
              </w:rPr>
              <w:t>Capacitación:</w:t>
            </w:r>
          </w:p>
        </w:tc>
        <w:tc>
          <w:tcPr>
            <w:tcW w:w="133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9" w:type="dxa"/>
            <w:tcBorders>
              <w:top w:val="nil"/>
              <w:left w:val="nil"/>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r>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431C2" w:rsidRPr="008431C2" w:rsidRDefault="008431C2" w:rsidP="008431C2">
            <w:pPr>
              <w:suppressAutoHyphens w:val="0"/>
              <w:jc w:val="both"/>
              <w:rPr>
                <w:rFonts w:ascii="Arial" w:hAnsi="Arial" w:cs="Arial"/>
                <w:b/>
                <w:bCs/>
                <w:color w:val="000000"/>
                <w:sz w:val="18"/>
                <w:szCs w:val="18"/>
                <w:lang w:val="es-PE" w:eastAsia="es-PE"/>
              </w:rPr>
            </w:pPr>
            <w:r w:rsidRPr="008431C2">
              <w:rPr>
                <w:rFonts w:ascii="Arial" w:hAnsi="Arial" w:cs="Arial"/>
                <w:b/>
                <w:bCs/>
                <w:color w:val="000000"/>
                <w:sz w:val="18"/>
                <w:szCs w:val="18"/>
                <w:lang w:eastAsia="es-PE"/>
              </w:rPr>
              <w:t>EVALUACIÓN PSICOTÉCNICA Y PSICOLOGICA</w:t>
            </w:r>
          </w:p>
        </w:tc>
        <w:tc>
          <w:tcPr>
            <w:tcW w:w="5055" w:type="dxa"/>
            <w:gridSpan w:val="3"/>
            <w:tcBorders>
              <w:top w:val="single" w:sz="8" w:space="0" w:color="auto"/>
              <w:left w:val="nil"/>
              <w:bottom w:val="single" w:sz="8" w:space="0" w:color="auto"/>
              <w:right w:val="single" w:sz="8" w:space="0" w:color="000000"/>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 </w:t>
            </w:r>
          </w:p>
        </w:tc>
      </w:tr>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431C2" w:rsidRPr="008431C2" w:rsidRDefault="008431C2" w:rsidP="008431C2">
            <w:pPr>
              <w:suppressAutoHyphens w:val="0"/>
              <w:jc w:val="both"/>
              <w:rPr>
                <w:rFonts w:ascii="Arial" w:hAnsi="Arial" w:cs="Arial"/>
                <w:b/>
                <w:bCs/>
                <w:color w:val="000000"/>
                <w:sz w:val="18"/>
                <w:szCs w:val="18"/>
                <w:lang w:val="es-PE" w:eastAsia="es-PE"/>
              </w:rPr>
            </w:pPr>
            <w:r w:rsidRPr="008431C2">
              <w:rPr>
                <w:rFonts w:ascii="Arial" w:hAnsi="Arial" w:cs="Arial"/>
                <w:b/>
                <w:bCs/>
                <w:color w:val="000000"/>
                <w:sz w:val="18"/>
                <w:szCs w:val="18"/>
                <w:lang w:eastAsia="es-PE"/>
              </w:rPr>
              <w:t>EVALUACIÓN DE CONOCIMIENTOS</w:t>
            </w:r>
          </w:p>
        </w:tc>
        <w:tc>
          <w:tcPr>
            <w:tcW w:w="1338" w:type="dxa"/>
            <w:tcBorders>
              <w:top w:val="nil"/>
              <w:left w:val="nil"/>
              <w:bottom w:val="single" w:sz="8" w:space="0" w:color="auto"/>
              <w:right w:val="single" w:sz="8" w:space="0" w:color="auto"/>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50%</w:t>
            </w:r>
          </w:p>
        </w:tc>
        <w:tc>
          <w:tcPr>
            <w:tcW w:w="1858" w:type="dxa"/>
            <w:tcBorders>
              <w:top w:val="nil"/>
              <w:left w:val="nil"/>
              <w:bottom w:val="single" w:sz="8" w:space="0" w:color="auto"/>
              <w:right w:val="single" w:sz="8" w:space="0" w:color="auto"/>
            </w:tcBorders>
            <w:shd w:val="clear" w:color="auto" w:fill="auto"/>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26</w:t>
            </w:r>
          </w:p>
        </w:tc>
        <w:tc>
          <w:tcPr>
            <w:tcW w:w="1859" w:type="dxa"/>
            <w:tcBorders>
              <w:top w:val="nil"/>
              <w:left w:val="nil"/>
              <w:bottom w:val="single" w:sz="8" w:space="0" w:color="auto"/>
              <w:right w:val="single" w:sz="8" w:space="0" w:color="000000"/>
            </w:tcBorders>
            <w:shd w:val="clear" w:color="auto" w:fill="auto"/>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50</w:t>
            </w:r>
          </w:p>
        </w:tc>
      </w:tr>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8431C2" w:rsidRPr="008431C2" w:rsidRDefault="008431C2" w:rsidP="008431C2">
            <w:pPr>
              <w:suppressAutoHyphens w:val="0"/>
              <w:rPr>
                <w:rFonts w:ascii="Arial" w:hAnsi="Arial" w:cs="Arial"/>
                <w:b/>
                <w:bCs/>
                <w:color w:val="000000"/>
                <w:sz w:val="18"/>
                <w:szCs w:val="18"/>
                <w:lang w:val="es-PE" w:eastAsia="es-PE"/>
              </w:rPr>
            </w:pPr>
            <w:r w:rsidRPr="008431C2">
              <w:rPr>
                <w:rFonts w:ascii="Arial" w:hAnsi="Arial" w:cs="Arial"/>
                <w:b/>
                <w:bCs/>
                <w:color w:val="000000"/>
                <w:sz w:val="18"/>
                <w:szCs w:val="18"/>
                <w:lang w:eastAsia="es-PE"/>
              </w:rPr>
              <w:t>EVALUACIÓN PERSONAL</w:t>
            </w:r>
          </w:p>
        </w:tc>
        <w:tc>
          <w:tcPr>
            <w:tcW w:w="1338" w:type="dxa"/>
            <w:tcBorders>
              <w:top w:val="nil"/>
              <w:left w:val="nil"/>
              <w:bottom w:val="single" w:sz="8" w:space="0" w:color="auto"/>
              <w:right w:val="single" w:sz="8" w:space="0" w:color="auto"/>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20%</w:t>
            </w:r>
          </w:p>
        </w:tc>
        <w:tc>
          <w:tcPr>
            <w:tcW w:w="1858" w:type="dxa"/>
            <w:tcBorders>
              <w:top w:val="nil"/>
              <w:left w:val="nil"/>
              <w:bottom w:val="single" w:sz="8" w:space="0" w:color="auto"/>
              <w:right w:val="single" w:sz="8" w:space="0" w:color="auto"/>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11</w:t>
            </w:r>
          </w:p>
        </w:tc>
        <w:tc>
          <w:tcPr>
            <w:tcW w:w="1859" w:type="dxa"/>
            <w:tcBorders>
              <w:top w:val="nil"/>
              <w:left w:val="nil"/>
              <w:bottom w:val="single" w:sz="8" w:space="0" w:color="auto"/>
              <w:right w:val="single" w:sz="8" w:space="0" w:color="000000"/>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20</w:t>
            </w:r>
          </w:p>
        </w:tc>
      </w:tr>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PUNTAJE TOTAL</w:t>
            </w:r>
          </w:p>
        </w:tc>
        <w:tc>
          <w:tcPr>
            <w:tcW w:w="133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100%</w:t>
            </w:r>
          </w:p>
        </w:tc>
        <w:tc>
          <w:tcPr>
            <w:tcW w:w="185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55</w:t>
            </w:r>
          </w:p>
        </w:tc>
        <w:tc>
          <w:tcPr>
            <w:tcW w:w="1859" w:type="dxa"/>
            <w:tcBorders>
              <w:top w:val="nil"/>
              <w:left w:val="nil"/>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100</w:t>
            </w:r>
          </w:p>
        </w:tc>
      </w:tr>
    </w:tbl>
    <w:p w:rsidR="008431C2" w:rsidRDefault="008431C2" w:rsidP="00337430">
      <w:pPr>
        <w:pStyle w:val="Sinespaciado1"/>
        <w:jc w:val="both"/>
        <w:rPr>
          <w:rFonts w:ascii="Arial" w:hAnsi="Arial" w:cs="Arial"/>
          <w:sz w:val="20"/>
          <w:szCs w:val="20"/>
        </w:rPr>
      </w:pPr>
    </w:p>
    <w:p w:rsidR="00337430" w:rsidRDefault="00337430" w:rsidP="00337430">
      <w:pPr>
        <w:pStyle w:val="Sinespaciado1"/>
        <w:ind w:left="709"/>
        <w:jc w:val="both"/>
        <w:rPr>
          <w:rFonts w:ascii="Arial" w:hAnsi="Arial" w:cs="Arial"/>
          <w:sz w:val="20"/>
          <w:szCs w:val="20"/>
        </w:rPr>
      </w:pPr>
    </w:p>
    <w:p w:rsidR="00337430" w:rsidRDefault="00337430" w:rsidP="00F25A0B">
      <w:pPr>
        <w:pStyle w:val="Sinespaciado1"/>
        <w:numPr>
          <w:ilvl w:val="0"/>
          <w:numId w:val="7"/>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337430" w:rsidRDefault="00337430" w:rsidP="00337430">
      <w:pPr>
        <w:pStyle w:val="Prrafodelista2"/>
        <w:rPr>
          <w:rFonts w:ascii="Arial" w:hAnsi="Arial" w:cs="Arial"/>
        </w:rPr>
      </w:pPr>
    </w:p>
    <w:p w:rsidR="00337430" w:rsidRDefault="00337430" w:rsidP="00337430">
      <w:pPr>
        <w:pStyle w:val="Sinespaciado1"/>
        <w:rPr>
          <w:rFonts w:ascii="Arial" w:hAnsi="Arial" w:cs="Arial"/>
          <w:sz w:val="20"/>
          <w:szCs w:val="20"/>
        </w:rPr>
      </w:pPr>
    </w:p>
    <w:p w:rsidR="00B31B26" w:rsidRPr="00B31B26" w:rsidRDefault="00B31B26" w:rsidP="00F25A0B">
      <w:pPr>
        <w:pStyle w:val="Sinespaciado1"/>
        <w:numPr>
          <w:ilvl w:val="0"/>
          <w:numId w:val="7"/>
        </w:numPr>
        <w:ind w:left="709" w:hanging="283"/>
        <w:jc w:val="both"/>
        <w:rPr>
          <w:rFonts w:ascii="Arial" w:hAnsi="Arial" w:cs="Arial"/>
          <w:sz w:val="20"/>
          <w:szCs w:val="20"/>
        </w:rPr>
      </w:pPr>
      <w:r w:rsidRPr="00B31B2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31B26" w:rsidRPr="00960B22" w:rsidRDefault="00B31B26" w:rsidP="00B31B26">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B31B26" w:rsidRPr="00960B22" w:rsidTr="001025A7">
        <w:trPr>
          <w:trHeight w:val="374"/>
          <w:jc w:val="right"/>
        </w:trPr>
        <w:tc>
          <w:tcPr>
            <w:tcW w:w="4376" w:type="dxa"/>
            <w:shd w:val="clear" w:color="auto" w:fill="D9D9D9"/>
          </w:tcPr>
          <w:p w:rsidR="00B31B26" w:rsidRPr="00960B22" w:rsidRDefault="00B31B26" w:rsidP="001025A7">
            <w:pPr>
              <w:jc w:val="center"/>
              <w:rPr>
                <w:rFonts w:ascii="Arial" w:hAnsi="Arial" w:cs="Arial"/>
                <w:b/>
              </w:rPr>
            </w:pPr>
            <w:r w:rsidRPr="00960B22">
              <w:rPr>
                <w:rFonts w:ascii="Arial" w:hAnsi="Arial" w:cs="Arial"/>
                <w:b/>
              </w:rPr>
              <w:t>UBICACIÓN SEGÚN FONCODES</w:t>
            </w:r>
          </w:p>
        </w:tc>
        <w:tc>
          <w:tcPr>
            <w:tcW w:w="4376" w:type="dxa"/>
            <w:shd w:val="clear" w:color="auto" w:fill="D9D9D9"/>
          </w:tcPr>
          <w:p w:rsidR="00B31B26" w:rsidRPr="00960B22" w:rsidRDefault="00B31B26" w:rsidP="001025A7">
            <w:pPr>
              <w:jc w:val="center"/>
              <w:rPr>
                <w:rFonts w:ascii="Arial" w:hAnsi="Arial" w:cs="Arial"/>
                <w:b/>
              </w:rPr>
            </w:pPr>
            <w:r w:rsidRPr="00960B22">
              <w:rPr>
                <w:rFonts w:ascii="Arial" w:hAnsi="Arial" w:cs="Arial"/>
                <w:b/>
              </w:rPr>
              <w:t>BONIFICACION SOBRE PUNTAJE FINAL</w:t>
            </w:r>
          </w:p>
        </w:tc>
      </w:tr>
      <w:tr w:rsidR="00B31B26" w:rsidRPr="00960B22" w:rsidTr="001025A7">
        <w:trPr>
          <w:trHeight w:val="353"/>
          <w:jc w:val="right"/>
        </w:trPr>
        <w:tc>
          <w:tcPr>
            <w:tcW w:w="4376" w:type="dxa"/>
          </w:tcPr>
          <w:p w:rsidR="00B31B26" w:rsidRPr="00960B22" w:rsidRDefault="00B31B26" w:rsidP="001025A7">
            <w:pPr>
              <w:jc w:val="center"/>
              <w:rPr>
                <w:rFonts w:ascii="Arial" w:hAnsi="Arial" w:cs="Arial"/>
              </w:rPr>
            </w:pPr>
            <w:r w:rsidRPr="00960B22">
              <w:rPr>
                <w:rFonts w:ascii="Arial" w:hAnsi="Arial" w:cs="Arial"/>
              </w:rPr>
              <w:t>Quintil 1</w:t>
            </w:r>
          </w:p>
        </w:tc>
        <w:tc>
          <w:tcPr>
            <w:tcW w:w="4376" w:type="dxa"/>
          </w:tcPr>
          <w:p w:rsidR="00B31B26" w:rsidRPr="00960B22" w:rsidRDefault="00B31B26" w:rsidP="001025A7">
            <w:pPr>
              <w:jc w:val="center"/>
              <w:rPr>
                <w:rFonts w:ascii="Arial" w:hAnsi="Arial" w:cs="Arial"/>
              </w:rPr>
            </w:pPr>
            <w:r w:rsidRPr="00960B22">
              <w:rPr>
                <w:rFonts w:ascii="Arial" w:hAnsi="Arial" w:cs="Arial"/>
              </w:rPr>
              <w:t>15%</w:t>
            </w:r>
          </w:p>
        </w:tc>
      </w:tr>
      <w:tr w:rsidR="00B31B26" w:rsidRPr="00960B22" w:rsidTr="001025A7">
        <w:trPr>
          <w:trHeight w:val="374"/>
          <w:jc w:val="right"/>
        </w:trPr>
        <w:tc>
          <w:tcPr>
            <w:tcW w:w="4376" w:type="dxa"/>
          </w:tcPr>
          <w:p w:rsidR="00B31B26" w:rsidRPr="00960B22" w:rsidRDefault="00B31B26" w:rsidP="001025A7">
            <w:pPr>
              <w:jc w:val="center"/>
              <w:rPr>
                <w:rFonts w:ascii="Arial" w:hAnsi="Arial" w:cs="Arial"/>
              </w:rPr>
            </w:pPr>
            <w:r w:rsidRPr="00960B22">
              <w:rPr>
                <w:rFonts w:ascii="Arial" w:hAnsi="Arial" w:cs="Arial"/>
              </w:rPr>
              <w:t xml:space="preserve">Quintil 2 </w:t>
            </w:r>
          </w:p>
        </w:tc>
        <w:tc>
          <w:tcPr>
            <w:tcW w:w="4376" w:type="dxa"/>
          </w:tcPr>
          <w:p w:rsidR="00B31B26" w:rsidRPr="00960B22" w:rsidRDefault="00B31B26" w:rsidP="001025A7">
            <w:pPr>
              <w:jc w:val="center"/>
              <w:rPr>
                <w:rFonts w:ascii="Arial" w:hAnsi="Arial" w:cs="Arial"/>
              </w:rPr>
            </w:pPr>
            <w:r w:rsidRPr="00960B22">
              <w:rPr>
                <w:rFonts w:ascii="Arial" w:hAnsi="Arial" w:cs="Arial"/>
              </w:rPr>
              <w:t>10%</w:t>
            </w:r>
          </w:p>
        </w:tc>
      </w:tr>
      <w:tr w:rsidR="00B31B26" w:rsidRPr="00960B22" w:rsidTr="001025A7">
        <w:trPr>
          <w:trHeight w:val="353"/>
          <w:jc w:val="right"/>
        </w:trPr>
        <w:tc>
          <w:tcPr>
            <w:tcW w:w="4376" w:type="dxa"/>
          </w:tcPr>
          <w:p w:rsidR="00B31B26" w:rsidRPr="00960B22" w:rsidRDefault="00B31B26" w:rsidP="001025A7">
            <w:pPr>
              <w:jc w:val="center"/>
              <w:rPr>
                <w:rFonts w:ascii="Arial" w:hAnsi="Arial" w:cs="Arial"/>
              </w:rPr>
            </w:pPr>
            <w:r w:rsidRPr="00960B22">
              <w:rPr>
                <w:rFonts w:ascii="Arial" w:hAnsi="Arial" w:cs="Arial"/>
              </w:rPr>
              <w:t>Quintil 3</w:t>
            </w:r>
          </w:p>
        </w:tc>
        <w:tc>
          <w:tcPr>
            <w:tcW w:w="4376" w:type="dxa"/>
          </w:tcPr>
          <w:p w:rsidR="00B31B26" w:rsidRPr="00960B22" w:rsidRDefault="00B31B26" w:rsidP="001025A7">
            <w:pPr>
              <w:jc w:val="center"/>
              <w:rPr>
                <w:rFonts w:ascii="Arial" w:hAnsi="Arial" w:cs="Arial"/>
              </w:rPr>
            </w:pPr>
            <w:r w:rsidRPr="00960B22">
              <w:rPr>
                <w:rFonts w:ascii="Arial" w:hAnsi="Arial" w:cs="Arial"/>
              </w:rPr>
              <w:t>5%</w:t>
            </w:r>
          </w:p>
        </w:tc>
      </w:tr>
      <w:tr w:rsidR="00B31B26" w:rsidRPr="00960B22" w:rsidTr="001025A7">
        <w:trPr>
          <w:trHeight w:val="374"/>
          <w:jc w:val="right"/>
        </w:trPr>
        <w:tc>
          <w:tcPr>
            <w:tcW w:w="4376" w:type="dxa"/>
          </w:tcPr>
          <w:p w:rsidR="00B31B26" w:rsidRPr="00960B22" w:rsidRDefault="00B31B26" w:rsidP="001025A7">
            <w:pPr>
              <w:jc w:val="center"/>
              <w:rPr>
                <w:rFonts w:ascii="Arial" w:hAnsi="Arial" w:cs="Arial"/>
              </w:rPr>
            </w:pPr>
            <w:r w:rsidRPr="00960B22">
              <w:rPr>
                <w:rFonts w:ascii="Arial" w:hAnsi="Arial" w:cs="Arial"/>
              </w:rPr>
              <w:t>Quintil 4</w:t>
            </w:r>
          </w:p>
        </w:tc>
        <w:tc>
          <w:tcPr>
            <w:tcW w:w="4376" w:type="dxa"/>
          </w:tcPr>
          <w:p w:rsidR="00B31B26" w:rsidRPr="00960B22" w:rsidRDefault="00B31B26" w:rsidP="001025A7">
            <w:pPr>
              <w:jc w:val="center"/>
              <w:rPr>
                <w:rFonts w:ascii="Arial" w:hAnsi="Arial" w:cs="Arial"/>
              </w:rPr>
            </w:pPr>
            <w:r w:rsidRPr="00960B22">
              <w:rPr>
                <w:rFonts w:ascii="Arial" w:hAnsi="Arial" w:cs="Arial"/>
              </w:rPr>
              <w:t>2%</w:t>
            </w:r>
          </w:p>
        </w:tc>
      </w:tr>
      <w:tr w:rsidR="00B31B26" w:rsidRPr="00960B22" w:rsidTr="001025A7">
        <w:trPr>
          <w:trHeight w:val="353"/>
          <w:jc w:val="right"/>
        </w:trPr>
        <w:tc>
          <w:tcPr>
            <w:tcW w:w="4376" w:type="dxa"/>
          </w:tcPr>
          <w:p w:rsidR="00B31B26" w:rsidRPr="00960B22" w:rsidRDefault="00B31B26" w:rsidP="001025A7">
            <w:pPr>
              <w:jc w:val="center"/>
              <w:rPr>
                <w:rFonts w:ascii="Arial" w:hAnsi="Arial" w:cs="Arial"/>
              </w:rPr>
            </w:pPr>
            <w:r w:rsidRPr="00960B22">
              <w:rPr>
                <w:rFonts w:ascii="Arial" w:hAnsi="Arial" w:cs="Arial"/>
              </w:rPr>
              <w:t>Quintil 5</w:t>
            </w:r>
          </w:p>
        </w:tc>
        <w:tc>
          <w:tcPr>
            <w:tcW w:w="4376" w:type="dxa"/>
          </w:tcPr>
          <w:p w:rsidR="00B31B26" w:rsidRPr="00960B22" w:rsidRDefault="00B31B26" w:rsidP="001025A7">
            <w:pPr>
              <w:jc w:val="center"/>
              <w:rPr>
                <w:rFonts w:ascii="Arial" w:hAnsi="Arial" w:cs="Arial"/>
              </w:rPr>
            </w:pPr>
            <w:r w:rsidRPr="00960B22">
              <w:rPr>
                <w:rFonts w:ascii="Arial" w:hAnsi="Arial" w:cs="Arial"/>
              </w:rPr>
              <w:t>0%</w:t>
            </w:r>
          </w:p>
        </w:tc>
      </w:tr>
    </w:tbl>
    <w:p w:rsidR="00B31B26" w:rsidRPr="00960B22" w:rsidRDefault="00B31B26" w:rsidP="00B31B26">
      <w:pPr>
        <w:jc w:val="both"/>
        <w:rPr>
          <w:rFonts w:ascii="Arial" w:hAnsi="Arial" w:cs="Arial"/>
        </w:rPr>
      </w:pPr>
    </w:p>
    <w:p w:rsidR="00B31B26" w:rsidRPr="00960B22" w:rsidRDefault="00B31B26" w:rsidP="00B31B26">
      <w:pPr>
        <w:ind w:left="708"/>
        <w:jc w:val="both"/>
        <w:rPr>
          <w:rFonts w:ascii="Arial" w:hAnsi="Arial" w:cs="Arial"/>
        </w:rPr>
      </w:pPr>
    </w:p>
    <w:p w:rsidR="00B31B26" w:rsidRPr="00960B22" w:rsidRDefault="00B31B26" w:rsidP="00B31B26">
      <w:pPr>
        <w:ind w:left="708"/>
        <w:jc w:val="both"/>
        <w:rPr>
          <w:rFonts w:ascii="Arial" w:hAnsi="Arial" w:cs="Arial"/>
        </w:rPr>
      </w:pPr>
      <w:r w:rsidRPr="00960B22">
        <w:rPr>
          <w:rFonts w:ascii="Arial" w:hAnsi="Arial" w:cs="Arial"/>
        </w:rPr>
        <w:sym w:font="Symbol" w:char="F0B7"/>
      </w:r>
      <w:r w:rsidRPr="00960B22">
        <w:rPr>
          <w:rFonts w:ascii="Arial" w:hAnsi="Arial" w:cs="Arial"/>
        </w:rPr>
        <w:t xml:space="preserve"> De otro lado, de acuerdo a lo señalado en las normas vigentes para los profesionales médicos especialistas que demuestren haber culminado su </w:t>
      </w:r>
      <w:proofErr w:type="spellStart"/>
      <w:r w:rsidRPr="00960B22">
        <w:rPr>
          <w:rFonts w:ascii="Arial" w:hAnsi="Arial" w:cs="Arial"/>
        </w:rPr>
        <w:t>Residentado</w:t>
      </w:r>
      <w:proofErr w:type="spellEnd"/>
      <w:r w:rsidRPr="00960B22">
        <w:rPr>
          <w:rFonts w:ascii="Arial" w:hAnsi="Arial" w:cs="Arial"/>
        </w:rPr>
        <w:t xml:space="preserve"> Médico en ESSALUD, se les otorgará la bonificación siguiente:</w:t>
      </w:r>
    </w:p>
    <w:p w:rsidR="00B31B26" w:rsidRPr="00960B22" w:rsidRDefault="00B31B26" w:rsidP="00B31B26">
      <w:pPr>
        <w:jc w:val="both"/>
        <w:rPr>
          <w:rFonts w:ascii="Arial" w:hAnsi="Arial" w:cs="Arial"/>
        </w:rPr>
      </w:pPr>
    </w:p>
    <w:p w:rsidR="00B31B26" w:rsidRPr="00960B22" w:rsidRDefault="00B31B26" w:rsidP="00F25A0B">
      <w:pPr>
        <w:numPr>
          <w:ilvl w:val="0"/>
          <w:numId w:val="15"/>
        </w:numPr>
        <w:suppressAutoHyphens w:val="0"/>
        <w:contextualSpacing/>
        <w:jc w:val="both"/>
        <w:rPr>
          <w:rFonts w:ascii="Arial" w:eastAsia="MS Mincho" w:hAnsi="Arial" w:cs="Arial"/>
        </w:rPr>
      </w:pPr>
      <w:r w:rsidRPr="00960B22">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960B22">
        <w:rPr>
          <w:rFonts w:ascii="Arial" w:eastAsia="MS Mincho" w:hAnsi="Arial" w:cs="Arial"/>
        </w:rPr>
        <w:t>Residentado</w:t>
      </w:r>
      <w:proofErr w:type="spellEnd"/>
      <w:r w:rsidRPr="00960B22">
        <w:rPr>
          <w:rFonts w:ascii="Arial" w:eastAsia="MS Mincho" w:hAnsi="Arial" w:cs="Arial"/>
        </w:rPr>
        <w:t xml:space="preserve"> Médico en ESSALUD;</w:t>
      </w:r>
    </w:p>
    <w:p w:rsidR="00B31B26" w:rsidRPr="00960B22" w:rsidRDefault="00B31B26" w:rsidP="00F25A0B">
      <w:pPr>
        <w:numPr>
          <w:ilvl w:val="0"/>
          <w:numId w:val="15"/>
        </w:numPr>
        <w:suppressAutoHyphens w:val="0"/>
        <w:contextualSpacing/>
        <w:jc w:val="both"/>
        <w:rPr>
          <w:rFonts w:ascii="Arial" w:eastAsia="MS Mincho" w:hAnsi="Arial" w:cs="Arial"/>
        </w:rPr>
      </w:pPr>
      <w:r w:rsidRPr="00960B2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960B22">
        <w:rPr>
          <w:rFonts w:ascii="Arial" w:eastAsia="MS Mincho" w:hAnsi="Arial" w:cs="Arial"/>
        </w:rPr>
        <w:t>Residentado</w:t>
      </w:r>
      <w:proofErr w:type="spellEnd"/>
      <w:r w:rsidRPr="00960B22">
        <w:rPr>
          <w:rFonts w:ascii="Arial" w:eastAsia="MS Mincho" w:hAnsi="Arial" w:cs="Arial"/>
        </w:rPr>
        <w:t xml:space="preserve"> Médico en ESSALUD durante el mismo año en el que se efectúa la convocatoria a la que postula.  </w:t>
      </w:r>
    </w:p>
    <w:p w:rsidR="00B31B26" w:rsidRDefault="00B31B26" w:rsidP="00337430">
      <w:pPr>
        <w:pStyle w:val="Sinespaciado1"/>
        <w:rPr>
          <w:rFonts w:ascii="Arial" w:hAnsi="Arial" w:cs="Arial"/>
          <w:sz w:val="20"/>
          <w:szCs w:val="20"/>
        </w:rPr>
      </w:pPr>
    </w:p>
    <w:p w:rsidR="00930941" w:rsidRDefault="00930941" w:rsidP="00337430">
      <w:pPr>
        <w:pStyle w:val="Sinespaciado1"/>
        <w:rPr>
          <w:rFonts w:ascii="Arial" w:hAnsi="Arial" w:cs="Arial"/>
          <w:sz w:val="20"/>
          <w:szCs w:val="20"/>
        </w:rPr>
      </w:pPr>
    </w:p>
    <w:p w:rsidR="00930941" w:rsidRDefault="00930941" w:rsidP="00337430">
      <w:pPr>
        <w:pStyle w:val="Sinespaciado1"/>
        <w:rPr>
          <w:rFonts w:ascii="Arial" w:hAnsi="Arial" w:cs="Arial"/>
          <w:sz w:val="20"/>
          <w:szCs w:val="20"/>
        </w:rPr>
      </w:pPr>
    </w:p>
    <w:p w:rsidR="00337430" w:rsidRDefault="00337430" w:rsidP="00337430">
      <w:pPr>
        <w:pStyle w:val="Sinespaciado1"/>
        <w:rPr>
          <w:rFonts w:ascii="Arial" w:hAnsi="Arial" w:cs="Arial"/>
          <w:sz w:val="20"/>
          <w:szCs w:val="20"/>
        </w:rPr>
      </w:pPr>
    </w:p>
    <w:p w:rsidR="00337430" w:rsidRPr="00316253" w:rsidRDefault="00337430" w:rsidP="00337430">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337430" w:rsidRDefault="00337430" w:rsidP="00337430">
      <w:pPr>
        <w:pStyle w:val="Sinespaciado1"/>
        <w:rPr>
          <w:rFonts w:ascii="Arial" w:hAnsi="Arial" w:cs="Arial"/>
          <w:sz w:val="20"/>
          <w:szCs w:val="20"/>
        </w:rPr>
      </w:pPr>
    </w:p>
    <w:p w:rsidR="00337430" w:rsidRPr="00FE79FB" w:rsidRDefault="00337430" w:rsidP="00F25A0B">
      <w:pPr>
        <w:pStyle w:val="Sinespaciado1"/>
        <w:numPr>
          <w:ilvl w:val="0"/>
          <w:numId w:val="8"/>
        </w:numPr>
        <w:ind w:left="709" w:hanging="283"/>
        <w:rPr>
          <w:rFonts w:ascii="Arial" w:hAnsi="Arial" w:cs="Arial"/>
          <w:b/>
          <w:sz w:val="20"/>
          <w:szCs w:val="20"/>
        </w:rPr>
      </w:pPr>
      <w:r w:rsidRPr="00FE79FB">
        <w:rPr>
          <w:rFonts w:ascii="Arial" w:hAnsi="Arial" w:cs="Arial"/>
          <w:b/>
          <w:sz w:val="20"/>
          <w:szCs w:val="20"/>
        </w:rPr>
        <w:t>De la presentación de la hoja de vida</w:t>
      </w:r>
    </w:p>
    <w:p w:rsidR="00337430" w:rsidRDefault="00337430" w:rsidP="00337430">
      <w:pPr>
        <w:pStyle w:val="Sinespaciado1"/>
        <w:rPr>
          <w:rFonts w:ascii="Arial" w:hAnsi="Arial" w:cs="Arial"/>
          <w:sz w:val="20"/>
          <w:szCs w:val="20"/>
        </w:rPr>
      </w:pPr>
    </w:p>
    <w:p w:rsidR="00337430" w:rsidRDefault="00337430" w:rsidP="00F25A0B">
      <w:pPr>
        <w:pStyle w:val="Sinespaciado1"/>
        <w:numPr>
          <w:ilvl w:val="0"/>
          <w:numId w:val="9"/>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37430" w:rsidRDefault="00337430" w:rsidP="00F25A0B">
      <w:pPr>
        <w:pStyle w:val="Sinespaciado1"/>
        <w:numPr>
          <w:ilvl w:val="0"/>
          <w:numId w:val="9"/>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337430" w:rsidRDefault="00337430" w:rsidP="00337430">
      <w:pPr>
        <w:pStyle w:val="Sinespaciado1"/>
        <w:jc w:val="both"/>
        <w:rPr>
          <w:rFonts w:ascii="Arial" w:hAnsi="Arial" w:cs="Arial"/>
          <w:sz w:val="20"/>
          <w:szCs w:val="20"/>
        </w:rPr>
      </w:pPr>
    </w:p>
    <w:p w:rsidR="00337430" w:rsidRPr="00FE79FB" w:rsidRDefault="00337430" w:rsidP="00F25A0B">
      <w:pPr>
        <w:pStyle w:val="Sinespaciado1"/>
        <w:numPr>
          <w:ilvl w:val="0"/>
          <w:numId w:val="8"/>
        </w:numPr>
        <w:ind w:left="709" w:hanging="283"/>
        <w:rPr>
          <w:rFonts w:ascii="Arial" w:hAnsi="Arial" w:cs="Arial"/>
          <w:b/>
          <w:sz w:val="20"/>
          <w:szCs w:val="20"/>
        </w:rPr>
      </w:pPr>
      <w:r w:rsidRPr="00FE79FB">
        <w:rPr>
          <w:rFonts w:ascii="Arial" w:hAnsi="Arial" w:cs="Arial"/>
          <w:b/>
          <w:sz w:val="20"/>
          <w:szCs w:val="20"/>
        </w:rPr>
        <w:t>Documentación adicional</w:t>
      </w:r>
    </w:p>
    <w:p w:rsidR="00337430" w:rsidRDefault="00337430" w:rsidP="00337430">
      <w:pPr>
        <w:pStyle w:val="Sinespaciado1"/>
        <w:rPr>
          <w:rFonts w:ascii="Arial" w:hAnsi="Arial" w:cs="Arial"/>
          <w:sz w:val="20"/>
          <w:szCs w:val="20"/>
        </w:rPr>
      </w:pPr>
    </w:p>
    <w:p w:rsidR="00337430" w:rsidRPr="00F50CC2" w:rsidRDefault="00337430" w:rsidP="00F25A0B">
      <w:pPr>
        <w:pStyle w:val="Sinespaciado1"/>
        <w:numPr>
          <w:ilvl w:val="0"/>
          <w:numId w:val="9"/>
        </w:numPr>
        <w:ind w:left="993" w:hanging="284"/>
        <w:jc w:val="both"/>
        <w:rPr>
          <w:rFonts w:ascii="Arial" w:hAnsi="Arial" w:cs="Arial"/>
          <w:sz w:val="20"/>
          <w:szCs w:val="20"/>
        </w:rPr>
      </w:pPr>
      <w:r w:rsidRPr="00F50CC2">
        <w:rPr>
          <w:rFonts w:ascii="Arial" w:hAnsi="Arial" w:cs="Arial"/>
          <w:sz w:val="20"/>
          <w:szCs w:val="20"/>
        </w:rPr>
        <w:t>Declaraci</w:t>
      </w:r>
      <w:r>
        <w:rPr>
          <w:rFonts w:ascii="Arial" w:hAnsi="Arial" w:cs="Arial"/>
          <w:sz w:val="20"/>
          <w:szCs w:val="20"/>
        </w:rPr>
        <w:t>ones Juradas (formatos 1, 2, 3</w:t>
      </w:r>
      <w:r w:rsidR="00B31B26">
        <w:rPr>
          <w:rFonts w:ascii="Arial" w:hAnsi="Arial" w:cs="Arial"/>
          <w:sz w:val="20"/>
          <w:szCs w:val="20"/>
        </w:rPr>
        <w:t>, 4 de corresponder</w:t>
      </w:r>
      <w:r>
        <w:rPr>
          <w:rFonts w:ascii="Arial" w:hAnsi="Arial" w:cs="Arial"/>
          <w:sz w:val="20"/>
          <w:szCs w:val="20"/>
        </w:rPr>
        <w:t xml:space="preserve"> </w:t>
      </w:r>
      <w:r w:rsidRPr="00F50CC2">
        <w:rPr>
          <w:rFonts w:ascii="Arial" w:hAnsi="Arial" w:cs="Arial"/>
          <w:sz w:val="20"/>
          <w:szCs w:val="20"/>
        </w:rPr>
        <w:t>y 5) y Currículum Vitae documentado y foliado, detallando los aspectos de formación, experiencia laboral y capacitación de acuerdo a las instrucciones indicadas en la página Web.</w:t>
      </w:r>
    </w:p>
    <w:p w:rsidR="00337430" w:rsidRPr="00F50CC2" w:rsidRDefault="00337430" w:rsidP="00F25A0B">
      <w:pPr>
        <w:pStyle w:val="Sinespaciado1"/>
        <w:numPr>
          <w:ilvl w:val="0"/>
          <w:numId w:val="9"/>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337430" w:rsidRPr="00F50CC2" w:rsidRDefault="00337430" w:rsidP="00F25A0B">
      <w:pPr>
        <w:pStyle w:val="Sinespaciado1"/>
        <w:numPr>
          <w:ilvl w:val="0"/>
          <w:numId w:val="9"/>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337430" w:rsidRDefault="00337430" w:rsidP="00337430">
      <w:pPr>
        <w:pStyle w:val="Sinespaciado1"/>
        <w:rPr>
          <w:rFonts w:ascii="Arial" w:hAnsi="Arial" w:cs="Arial"/>
          <w:sz w:val="20"/>
          <w:szCs w:val="20"/>
        </w:rPr>
      </w:pPr>
    </w:p>
    <w:p w:rsidR="00337430" w:rsidRPr="00E7447E" w:rsidRDefault="00337430" w:rsidP="00337430">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337430" w:rsidRDefault="00337430" w:rsidP="00337430">
      <w:pPr>
        <w:pStyle w:val="Sinespaciado1"/>
        <w:rPr>
          <w:rFonts w:ascii="Arial" w:hAnsi="Arial" w:cs="Arial"/>
          <w:sz w:val="20"/>
          <w:szCs w:val="20"/>
        </w:rPr>
      </w:pPr>
    </w:p>
    <w:p w:rsidR="00337430" w:rsidRPr="00FE79FB" w:rsidRDefault="00337430" w:rsidP="00F25A0B">
      <w:pPr>
        <w:pStyle w:val="Sinespaciado1"/>
        <w:numPr>
          <w:ilvl w:val="0"/>
          <w:numId w:val="10"/>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337430" w:rsidRDefault="00337430" w:rsidP="00337430">
      <w:pPr>
        <w:pStyle w:val="Sinespaciado1"/>
        <w:ind w:left="708"/>
        <w:rPr>
          <w:rFonts w:ascii="Arial" w:hAnsi="Arial" w:cs="Arial"/>
          <w:sz w:val="20"/>
          <w:szCs w:val="20"/>
        </w:rPr>
      </w:pPr>
    </w:p>
    <w:p w:rsidR="00337430" w:rsidRDefault="00337430" w:rsidP="00337430">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337430" w:rsidRDefault="00337430" w:rsidP="00F25A0B">
      <w:pPr>
        <w:pStyle w:val="Sinespaciado1"/>
        <w:numPr>
          <w:ilvl w:val="0"/>
          <w:numId w:val="11"/>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337430" w:rsidRDefault="00337430" w:rsidP="00F25A0B">
      <w:pPr>
        <w:pStyle w:val="Sinespaciado1"/>
        <w:numPr>
          <w:ilvl w:val="0"/>
          <w:numId w:val="11"/>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337430" w:rsidRDefault="00337430" w:rsidP="00F25A0B">
      <w:pPr>
        <w:pStyle w:val="Sinespaciado1"/>
        <w:numPr>
          <w:ilvl w:val="0"/>
          <w:numId w:val="11"/>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337430" w:rsidRDefault="00337430" w:rsidP="00337430">
      <w:pPr>
        <w:pStyle w:val="Sinespaciado1"/>
        <w:ind w:left="709"/>
        <w:rPr>
          <w:rFonts w:ascii="Arial" w:hAnsi="Arial" w:cs="Arial"/>
          <w:b/>
          <w:sz w:val="20"/>
          <w:szCs w:val="20"/>
        </w:rPr>
      </w:pPr>
    </w:p>
    <w:p w:rsidR="00337430" w:rsidRPr="00FE79FB" w:rsidRDefault="00337430" w:rsidP="00F25A0B">
      <w:pPr>
        <w:pStyle w:val="Sinespaciado1"/>
        <w:numPr>
          <w:ilvl w:val="0"/>
          <w:numId w:val="10"/>
        </w:numPr>
        <w:ind w:left="709" w:hanging="283"/>
        <w:rPr>
          <w:rFonts w:ascii="Arial" w:hAnsi="Arial" w:cs="Arial"/>
          <w:b/>
          <w:sz w:val="20"/>
          <w:szCs w:val="20"/>
        </w:rPr>
      </w:pPr>
      <w:r>
        <w:rPr>
          <w:rFonts w:ascii="Arial" w:hAnsi="Arial" w:cs="Arial"/>
          <w:b/>
          <w:sz w:val="20"/>
          <w:szCs w:val="20"/>
        </w:rPr>
        <w:t>Cancelación del Proceso de Selección</w:t>
      </w:r>
    </w:p>
    <w:p w:rsidR="00337430" w:rsidRDefault="00337430" w:rsidP="00337430">
      <w:pPr>
        <w:pStyle w:val="Sinespaciado1"/>
        <w:ind w:left="708"/>
        <w:jc w:val="both"/>
        <w:rPr>
          <w:rFonts w:ascii="Arial" w:hAnsi="Arial" w:cs="Arial"/>
          <w:sz w:val="20"/>
          <w:szCs w:val="20"/>
        </w:rPr>
      </w:pPr>
    </w:p>
    <w:p w:rsidR="00337430" w:rsidRDefault="00337430" w:rsidP="00337430">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337430" w:rsidRDefault="00337430" w:rsidP="00F25A0B">
      <w:pPr>
        <w:pStyle w:val="Sinespaciado1"/>
        <w:numPr>
          <w:ilvl w:val="0"/>
          <w:numId w:val="12"/>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337430" w:rsidRDefault="00337430" w:rsidP="00F25A0B">
      <w:pPr>
        <w:pStyle w:val="Sinespaciado1"/>
        <w:numPr>
          <w:ilvl w:val="0"/>
          <w:numId w:val="12"/>
        </w:numPr>
        <w:ind w:left="993" w:hanging="285"/>
        <w:jc w:val="both"/>
        <w:rPr>
          <w:rFonts w:ascii="Arial" w:hAnsi="Arial" w:cs="Arial"/>
          <w:sz w:val="20"/>
          <w:szCs w:val="20"/>
        </w:rPr>
      </w:pPr>
      <w:r>
        <w:rPr>
          <w:rFonts w:ascii="Arial" w:hAnsi="Arial" w:cs="Arial"/>
          <w:sz w:val="20"/>
          <w:szCs w:val="20"/>
        </w:rPr>
        <w:t>Por restricciones presupuestales.</w:t>
      </w:r>
    </w:p>
    <w:p w:rsidR="00337430" w:rsidRPr="006957CE" w:rsidRDefault="00337430" w:rsidP="00F25A0B">
      <w:pPr>
        <w:pStyle w:val="Sinespaciado1"/>
        <w:numPr>
          <w:ilvl w:val="0"/>
          <w:numId w:val="12"/>
        </w:numPr>
        <w:ind w:left="993" w:hanging="285"/>
        <w:jc w:val="both"/>
        <w:rPr>
          <w:rFonts w:ascii="Arial" w:hAnsi="Arial" w:cs="Arial"/>
          <w:sz w:val="20"/>
          <w:szCs w:val="20"/>
        </w:rPr>
      </w:pPr>
      <w:r>
        <w:rPr>
          <w:rFonts w:ascii="Arial" w:hAnsi="Arial" w:cs="Arial"/>
          <w:sz w:val="20"/>
          <w:szCs w:val="20"/>
        </w:rPr>
        <w:t>Otros supuestos debidamente justificados.</w:t>
      </w:r>
    </w:p>
    <w:p w:rsidR="00337430" w:rsidRPr="00B065AF" w:rsidRDefault="00337430" w:rsidP="00337430">
      <w:pPr>
        <w:pStyle w:val="Sangradetextonormal"/>
        <w:tabs>
          <w:tab w:val="num" w:pos="1440"/>
        </w:tabs>
        <w:jc w:val="both"/>
        <w:rPr>
          <w:rFonts w:cs="Arial"/>
          <w:b w:val="0"/>
          <w:highlight w:val="yellow"/>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DC591C" w:rsidRPr="0071587E" w:rsidRDefault="00DC591C" w:rsidP="00337430">
      <w:pPr>
        <w:pStyle w:val="Sangradetextonormal"/>
        <w:jc w:val="both"/>
        <w:rPr>
          <w:rFonts w:cs="Arial"/>
          <w:b w:val="0"/>
          <w:sz w:val="20"/>
        </w:rPr>
      </w:pPr>
    </w:p>
    <w:sectPr w:rsidR="00DC591C" w:rsidRPr="0071587E" w:rsidSect="007F52A9">
      <w:footerReference w:type="even" r:id="rId12"/>
      <w:footerReference w:type="default" r:id="rId13"/>
      <w:pgSz w:w="11906" w:h="16838" w:code="9"/>
      <w:pgMar w:top="125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82E" w:rsidRDefault="00BF782E">
      <w:r>
        <w:separator/>
      </w:r>
    </w:p>
  </w:endnote>
  <w:endnote w:type="continuationSeparator" w:id="1">
    <w:p w:rsidR="00BF782E" w:rsidRDefault="00BF7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2E" w:rsidRDefault="00457F67" w:rsidP="00482E36">
    <w:pPr>
      <w:pStyle w:val="Piedepgina"/>
      <w:framePr w:wrap="around" w:vAnchor="text" w:hAnchor="margin" w:xAlign="right" w:y="1"/>
      <w:rPr>
        <w:rStyle w:val="Nmerodepgina"/>
      </w:rPr>
    </w:pPr>
    <w:r>
      <w:rPr>
        <w:rStyle w:val="Nmerodepgina"/>
      </w:rPr>
      <w:fldChar w:fldCharType="begin"/>
    </w:r>
    <w:r w:rsidR="00BF782E">
      <w:rPr>
        <w:rStyle w:val="Nmerodepgina"/>
      </w:rPr>
      <w:instrText xml:space="preserve">PAGE  </w:instrText>
    </w:r>
    <w:r>
      <w:rPr>
        <w:rStyle w:val="Nmerodepgina"/>
      </w:rPr>
      <w:fldChar w:fldCharType="end"/>
    </w:r>
  </w:p>
  <w:p w:rsidR="00BF782E" w:rsidRDefault="00BF782E"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2E" w:rsidRDefault="00BF782E"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82E" w:rsidRDefault="00BF782E">
      <w:r>
        <w:separator/>
      </w:r>
    </w:p>
  </w:footnote>
  <w:footnote w:type="continuationSeparator" w:id="1">
    <w:p w:rsidR="00BF782E" w:rsidRDefault="00BF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nsid w:val="3501187C"/>
    <w:multiLevelType w:val="hybridMultilevel"/>
    <w:tmpl w:val="FA0AE1B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572D141C"/>
    <w:multiLevelType w:val="hybridMultilevel"/>
    <w:tmpl w:val="E2FE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98E6615"/>
    <w:multiLevelType w:val="hybridMultilevel"/>
    <w:tmpl w:val="1242B9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8"/>
  </w:num>
  <w:num w:numId="3">
    <w:abstractNumId w:val="16"/>
  </w:num>
  <w:num w:numId="4">
    <w:abstractNumId w:val="14"/>
  </w:num>
  <w:num w:numId="5">
    <w:abstractNumId w:val="20"/>
  </w:num>
  <w:num w:numId="6">
    <w:abstractNumId w:val="8"/>
  </w:num>
  <w:num w:numId="7">
    <w:abstractNumId w:val="4"/>
  </w:num>
  <w:num w:numId="8">
    <w:abstractNumId w:val="10"/>
  </w:num>
  <w:num w:numId="9">
    <w:abstractNumId w:val="6"/>
  </w:num>
  <w:num w:numId="10">
    <w:abstractNumId w:val="11"/>
  </w:num>
  <w:num w:numId="11">
    <w:abstractNumId w:val="5"/>
  </w:num>
  <w:num w:numId="12">
    <w:abstractNumId w:val="7"/>
  </w:num>
  <w:num w:numId="13">
    <w:abstractNumId w:val="19"/>
  </w:num>
  <w:num w:numId="14">
    <w:abstractNumId w:val="15"/>
  </w:num>
  <w:num w:numId="15">
    <w:abstractNumId w:val="12"/>
  </w:num>
  <w:num w:numId="16">
    <w:abstractNumId w:val="17"/>
  </w:num>
  <w:num w:numId="17">
    <w:abstractNumId w:val="9"/>
  </w:num>
  <w:num w:numId="18">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23F4"/>
    <w:rsid w:val="000005B6"/>
    <w:rsid w:val="00000B2C"/>
    <w:rsid w:val="00001181"/>
    <w:rsid w:val="000018BB"/>
    <w:rsid w:val="00003165"/>
    <w:rsid w:val="000038E4"/>
    <w:rsid w:val="00003BC7"/>
    <w:rsid w:val="000046FE"/>
    <w:rsid w:val="00004EFF"/>
    <w:rsid w:val="00006E60"/>
    <w:rsid w:val="0000742B"/>
    <w:rsid w:val="00007819"/>
    <w:rsid w:val="000104A3"/>
    <w:rsid w:val="00011D9D"/>
    <w:rsid w:val="00012F07"/>
    <w:rsid w:val="0001441F"/>
    <w:rsid w:val="00015ED6"/>
    <w:rsid w:val="00016747"/>
    <w:rsid w:val="00017342"/>
    <w:rsid w:val="00017FF0"/>
    <w:rsid w:val="00021A46"/>
    <w:rsid w:val="0002706F"/>
    <w:rsid w:val="000279BD"/>
    <w:rsid w:val="00031DDC"/>
    <w:rsid w:val="00032D2A"/>
    <w:rsid w:val="00033BEE"/>
    <w:rsid w:val="0003479A"/>
    <w:rsid w:val="00034D14"/>
    <w:rsid w:val="00035197"/>
    <w:rsid w:val="000367BF"/>
    <w:rsid w:val="00037772"/>
    <w:rsid w:val="00037EAD"/>
    <w:rsid w:val="000407C9"/>
    <w:rsid w:val="000414C7"/>
    <w:rsid w:val="000414F0"/>
    <w:rsid w:val="0004151F"/>
    <w:rsid w:val="000422C6"/>
    <w:rsid w:val="00042AC9"/>
    <w:rsid w:val="0004344D"/>
    <w:rsid w:val="00043A34"/>
    <w:rsid w:val="00044095"/>
    <w:rsid w:val="0005161B"/>
    <w:rsid w:val="00051ED7"/>
    <w:rsid w:val="00053439"/>
    <w:rsid w:val="0005363A"/>
    <w:rsid w:val="000536EE"/>
    <w:rsid w:val="00055D6D"/>
    <w:rsid w:val="000563E6"/>
    <w:rsid w:val="00056A4E"/>
    <w:rsid w:val="00057F14"/>
    <w:rsid w:val="000607C1"/>
    <w:rsid w:val="00060CFA"/>
    <w:rsid w:val="00061033"/>
    <w:rsid w:val="00061848"/>
    <w:rsid w:val="000635DA"/>
    <w:rsid w:val="00065309"/>
    <w:rsid w:val="000656A6"/>
    <w:rsid w:val="000671A7"/>
    <w:rsid w:val="000702DC"/>
    <w:rsid w:val="000730EF"/>
    <w:rsid w:val="00080C0B"/>
    <w:rsid w:val="0008143C"/>
    <w:rsid w:val="00082E2B"/>
    <w:rsid w:val="0008568A"/>
    <w:rsid w:val="000868BF"/>
    <w:rsid w:val="00086B4F"/>
    <w:rsid w:val="0009089D"/>
    <w:rsid w:val="00091DB3"/>
    <w:rsid w:val="000929C6"/>
    <w:rsid w:val="000963FD"/>
    <w:rsid w:val="00096CA6"/>
    <w:rsid w:val="00096CB0"/>
    <w:rsid w:val="000A0422"/>
    <w:rsid w:val="000A1BA0"/>
    <w:rsid w:val="000A37A0"/>
    <w:rsid w:val="000A3FFA"/>
    <w:rsid w:val="000A69B2"/>
    <w:rsid w:val="000B08E2"/>
    <w:rsid w:val="000B2F5B"/>
    <w:rsid w:val="000B300B"/>
    <w:rsid w:val="000B36CB"/>
    <w:rsid w:val="000B40E4"/>
    <w:rsid w:val="000B5756"/>
    <w:rsid w:val="000B5B21"/>
    <w:rsid w:val="000B5BB8"/>
    <w:rsid w:val="000B6A53"/>
    <w:rsid w:val="000B70F2"/>
    <w:rsid w:val="000C0B10"/>
    <w:rsid w:val="000C3004"/>
    <w:rsid w:val="000C6156"/>
    <w:rsid w:val="000C69B9"/>
    <w:rsid w:val="000C783E"/>
    <w:rsid w:val="000D14AB"/>
    <w:rsid w:val="000D2D93"/>
    <w:rsid w:val="000D4949"/>
    <w:rsid w:val="000D4BBB"/>
    <w:rsid w:val="000D5A16"/>
    <w:rsid w:val="000D5B22"/>
    <w:rsid w:val="000D5E7D"/>
    <w:rsid w:val="000D6779"/>
    <w:rsid w:val="000E03E4"/>
    <w:rsid w:val="000E1136"/>
    <w:rsid w:val="000E164F"/>
    <w:rsid w:val="000E1729"/>
    <w:rsid w:val="000E3EAA"/>
    <w:rsid w:val="000E4EF0"/>
    <w:rsid w:val="000E531C"/>
    <w:rsid w:val="000E5838"/>
    <w:rsid w:val="000E65D7"/>
    <w:rsid w:val="000F0E88"/>
    <w:rsid w:val="000F2624"/>
    <w:rsid w:val="000F5CF5"/>
    <w:rsid w:val="001003D4"/>
    <w:rsid w:val="001025A7"/>
    <w:rsid w:val="00103049"/>
    <w:rsid w:val="001031C1"/>
    <w:rsid w:val="001033AC"/>
    <w:rsid w:val="00105E8A"/>
    <w:rsid w:val="001071F8"/>
    <w:rsid w:val="00110634"/>
    <w:rsid w:val="00110F9D"/>
    <w:rsid w:val="00111852"/>
    <w:rsid w:val="00111AD7"/>
    <w:rsid w:val="00114FAA"/>
    <w:rsid w:val="00117045"/>
    <w:rsid w:val="00117CC9"/>
    <w:rsid w:val="00122415"/>
    <w:rsid w:val="00122E15"/>
    <w:rsid w:val="00123520"/>
    <w:rsid w:val="00126A28"/>
    <w:rsid w:val="00126ABC"/>
    <w:rsid w:val="00126F2F"/>
    <w:rsid w:val="00127E22"/>
    <w:rsid w:val="0013028C"/>
    <w:rsid w:val="001318C6"/>
    <w:rsid w:val="0013210B"/>
    <w:rsid w:val="00132703"/>
    <w:rsid w:val="001337CE"/>
    <w:rsid w:val="00133871"/>
    <w:rsid w:val="00134669"/>
    <w:rsid w:val="001352CF"/>
    <w:rsid w:val="00136FC5"/>
    <w:rsid w:val="0014156A"/>
    <w:rsid w:val="0014344B"/>
    <w:rsid w:val="001435E5"/>
    <w:rsid w:val="0014442C"/>
    <w:rsid w:val="0014484E"/>
    <w:rsid w:val="00144BE1"/>
    <w:rsid w:val="001457DC"/>
    <w:rsid w:val="00146335"/>
    <w:rsid w:val="001519E4"/>
    <w:rsid w:val="00151C68"/>
    <w:rsid w:val="00151F2E"/>
    <w:rsid w:val="0015274E"/>
    <w:rsid w:val="00155112"/>
    <w:rsid w:val="00155BD0"/>
    <w:rsid w:val="00157870"/>
    <w:rsid w:val="00161711"/>
    <w:rsid w:val="0016300D"/>
    <w:rsid w:val="00164284"/>
    <w:rsid w:val="0016499D"/>
    <w:rsid w:val="001666B2"/>
    <w:rsid w:val="00167296"/>
    <w:rsid w:val="0017043F"/>
    <w:rsid w:val="00170BC6"/>
    <w:rsid w:val="00171EA6"/>
    <w:rsid w:val="00172FAA"/>
    <w:rsid w:val="0017419D"/>
    <w:rsid w:val="00174959"/>
    <w:rsid w:val="00176945"/>
    <w:rsid w:val="00177C1A"/>
    <w:rsid w:val="00180A00"/>
    <w:rsid w:val="001827D5"/>
    <w:rsid w:val="00183998"/>
    <w:rsid w:val="001858C6"/>
    <w:rsid w:val="00185F34"/>
    <w:rsid w:val="00190258"/>
    <w:rsid w:val="00191E35"/>
    <w:rsid w:val="001927A0"/>
    <w:rsid w:val="0019357D"/>
    <w:rsid w:val="001935A3"/>
    <w:rsid w:val="00197728"/>
    <w:rsid w:val="001A045E"/>
    <w:rsid w:val="001A0AF3"/>
    <w:rsid w:val="001A1BE4"/>
    <w:rsid w:val="001A2020"/>
    <w:rsid w:val="001A65AD"/>
    <w:rsid w:val="001A6D88"/>
    <w:rsid w:val="001A7B72"/>
    <w:rsid w:val="001A7B8C"/>
    <w:rsid w:val="001B1E65"/>
    <w:rsid w:val="001B286E"/>
    <w:rsid w:val="001B2FF0"/>
    <w:rsid w:val="001B3991"/>
    <w:rsid w:val="001B424B"/>
    <w:rsid w:val="001B4494"/>
    <w:rsid w:val="001B79EB"/>
    <w:rsid w:val="001C1BB3"/>
    <w:rsid w:val="001C1BDB"/>
    <w:rsid w:val="001C2F8F"/>
    <w:rsid w:val="001C4ACD"/>
    <w:rsid w:val="001C6594"/>
    <w:rsid w:val="001C76D3"/>
    <w:rsid w:val="001D0C0A"/>
    <w:rsid w:val="001D15BD"/>
    <w:rsid w:val="001D3446"/>
    <w:rsid w:val="001D5BA0"/>
    <w:rsid w:val="001D5FB1"/>
    <w:rsid w:val="001E1A72"/>
    <w:rsid w:val="001E1CA7"/>
    <w:rsid w:val="001E5C4D"/>
    <w:rsid w:val="001E5F03"/>
    <w:rsid w:val="001E6636"/>
    <w:rsid w:val="001E7290"/>
    <w:rsid w:val="001F0B5C"/>
    <w:rsid w:val="001F10FC"/>
    <w:rsid w:val="001F18F1"/>
    <w:rsid w:val="001F3849"/>
    <w:rsid w:val="001F42F0"/>
    <w:rsid w:val="001F45DD"/>
    <w:rsid w:val="001F4F1A"/>
    <w:rsid w:val="001F5532"/>
    <w:rsid w:val="001F6F0B"/>
    <w:rsid w:val="00202FBD"/>
    <w:rsid w:val="00203C75"/>
    <w:rsid w:val="002052D6"/>
    <w:rsid w:val="00206CE0"/>
    <w:rsid w:val="00206E58"/>
    <w:rsid w:val="0021026B"/>
    <w:rsid w:val="00210DDF"/>
    <w:rsid w:val="00211354"/>
    <w:rsid w:val="00211FCE"/>
    <w:rsid w:val="002129F6"/>
    <w:rsid w:val="0021317C"/>
    <w:rsid w:val="00213932"/>
    <w:rsid w:val="00214834"/>
    <w:rsid w:val="00217A34"/>
    <w:rsid w:val="00217A90"/>
    <w:rsid w:val="00217CC5"/>
    <w:rsid w:val="00221775"/>
    <w:rsid w:val="0022291E"/>
    <w:rsid w:val="00223774"/>
    <w:rsid w:val="00225991"/>
    <w:rsid w:val="00226E96"/>
    <w:rsid w:val="002320D1"/>
    <w:rsid w:val="00234C2B"/>
    <w:rsid w:val="00234ECB"/>
    <w:rsid w:val="002357A5"/>
    <w:rsid w:val="002360F1"/>
    <w:rsid w:val="00236D3C"/>
    <w:rsid w:val="0023774A"/>
    <w:rsid w:val="00240965"/>
    <w:rsid w:val="00244743"/>
    <w:rsid w:val="00247E9B"/>
    <w:rsid w:val="00250792"/>
    <w:rsid w:val="00252219"/>
    <w:rsid w:val="002524EF"/>
    <w:rsid w:val="00252E21"/>
    <w:rsid w:val="00253D58"/>
    <w:rsid w:val="0025472C"/>
    <w:rsid w:val="00255091"/>
    <w:rsid w:val="00255281"/>
    <w:rsid w:val="00255E78"/>
    <w:rsid w:val="00257A29"/>
    <w:rsid w:val="002603DF"/>
    <w:rsid w:val="00261384"/>
    <w:rsid w:val="00263F69"/>
    <w:rsid w:val="00264750"/>
    <w:rsid w:val="002649F6"/>
    <w:rsid w:val="002651DF"/>
    <w:rsid w:val="00265B6E"/>
    <w:rsid w:val="002664FB"/>
    <w:rsid w:val="00267113"/>
    <w:rsid w:val="00271BB2"/>
    <w:rsid w:val="002735D6"/>
    <w:rsid w:val="0027366F"/>
    <w:rsid w:val="0027628A"/>
    <w:rsid w:val="0027642A"/>
    <w:rsid w:val="00280122"/>
    <w:rsid w:val="0028120A"/>
    <w:rsid w:val="002822EA"/>
    <w:rsid w:val="002825CC"/>
    <w:rsid w:val="00282811"/>
    <w:rsid w:val="00283217"/>
    <w:rsid w:val="0028377B"/>
    <w:rsid w:val="0028383F"/>
    <w:rsid w:val="00284A73"/>
    <w:rsid w:val="00287555"/>
    <w:rsid w:val="0029091C"/>
    <w:rsid w:val="00290C4D"/>
    <w:rsid w:val="00291506"/>
    <w:rsid w:val="0029257A"/>
    <w:rsid w:val="00292AE6"/>
    <w:rsid w:val="00292B1A"/>
    <w:rsid w:val="00293323"/>
    <w:rsid w:val="002942CE"/>
    <w:rsid w:val="00296E7A"/>
    <w:rsid w:val="0029751C"/>
    <w:rsid w:val="002A036C"/>
    <w:rsid w:val="002A064E"/>
    <w:rsid w:val="002A21AE"/>
    <w:rsid w:val="002A2646"/>
    <w:rsid w:val="002A41B4"/>
    <w:rsid w:val="002A633A"/>
    <w:rsid w:val="002B0CA7"/>
    <w:rsid w:val="002B1498"/>
    <w:rsid w:val="002B429E"/>
    <w:rsid w:val="002B434B"/>
    <w:rsid w:val="002B601A"/>
    <w:rsid w:val="002B622A"/>
    <w:rsid w:val="002B7BE0"/>
    <w:rsid w:val="002C24EA"/>
    <w:rsid w:val="002C3106"/>
    <w:rsid w:val="002C3A4A"/>
    <w:rsid w:val="002C4EEB"/>
    <w:rsid w:val="002C62EC"/>
    <w:rsid w:val="002C6B9F"/>
    <w:rsid w:val="002C7F30"/>
    <w:rsid w:val="002D1337"/>
    <w:rsid w:val="002D29C9"/>
    <w:rsid w:val="002D35DD"/>
    <w:rsid w:val="002D4176"/>
    <w:rsid w:val="002D4C4C"/>
    <w:rsid w:val="002D7D60"/>
    <w:rsid w:val="002D7E6A"/>
    <w:rsid w:val="002D7F8B"/>
    <w:rsid w:val="002E00AD"/>
    <w:rsid w:val="002E0E27"/>
    <w:rsid w:val="002E15EE"/>
    <w:rsid w:val="002E2394"/>
    <w:rsid w:val="002E2957"/>
    <w:rsid w:val="002E2E8D"/>
    <w:rsid w:val="002E4F3B"/>
    <w:rsid w:val="002E5C4B"/>
    <w:rsid w:val="002E79DA"/>
    <w:rsid w:val="002F41C1"/>
    <w:rsid w:val="002F4FD7"/>
    <w:rsid w:val="002F5981"/>
    <w:rsid w:val="002F5984"/>
    <w:rsid w:val="002F6C52"/>
    <w:rsid w:val="002F7D88"/>
    <w:rsid w:val="00300195"/>
    <w:rsid w:val="00300530"/>
    <w:rsid w:val="003024C2"/>
    <w:rsid w:val="003025E2"/>
    <w:rsid w:val="00303703"/>
    <w:rsid w:val="0030523B"/>
    <w:rsid w:val="0030697E"/>
    <w:rsid w:val="00312C9A"/>
    <w:rsid w:val="003139A1"/>
    <w:rsid w:val="00314589"/>
    <w:rsid w:val="0031644D"/>
    <w:rsid w:val="00317FF3"/>
    <w:rsid w:val="00320582"/>
    <w:rsid w:val="003217D9"/>
    <w:rsid w:val="00322F31"/>
    <w:rsid w:val="003243E5"/>
    <w:rsid w:val="00324586"/>
    <w:rsid w:val="00324F88"/>
    <w:rsid w:val="003257F9"/>
    <w:rsid w:val="00325950"/>
    <w:rsid w:val="00326E46"/>
    <w:rsid w:val="0032756E"/>
    <w:rsid w:val="003316F3"/>
    <w:rsid w:val="003324BE"/>
    <w:rsid w:val="0033256F"/>
    <w:rsid w:val="0033333B"/>
    <w:rsid w:val="00333390"/>
    <w:rsid w:val="00334DC9"/>
    <w:rsid w:val="003366E7"/>
    <w:rsid w:val="00336A8C"/>
    <w:rsid w:val="00337430"/>
    <w:rsid w:val="0033753E"/>
    <w:rsid w:val="0034071B"/>
    <w:rsid w:val="003422B0"/>
    <w:rsid w:val="00343926"/>
    <w:rsid w:val="00343C85"/>
    <w:rsid w:val="0034413C"/>
    <w:rsid w:val="00344224"/>
    <w:rsid w:val="00345683"/>
    <w:rsid w:val="00346B45"/>
    <w:rsid w:val="00347634"/>
    <w:rsid w:val="00350B25"/>
    <w:rsid w:val="003517D9"/>
    <w:rsid w:val="00351E6D"/>
    <w:rsid w:val="00352BD1"/>
    <w:rsid w:val="00360C04"/>
    <w:rsid w:val="00360DF8"/>
    <w:rsid w:val="00362381"/>
    <w:rsid w:val="00362D4B"/>
    <w:rsid w:val="00365FBD"/>
    <w:rsid w:val="0036716B"/>
    <w:rsid w:val="003700DB"/>
    <w:rsid w:val="00370558"/>
    <w:rsid w:val="00370A5A"/>
    <w:rsid w:val="00371CF6"/>
    <w:rsid w:val="003741FA"/>
    <w:rsid w:val="0037710F"/>
    <w:rsid w:val="00377FDA"/>
    <w:rsid w:val="00380D34"/>
    <w:rsid w:val="0038111C"/>
    <w:rsid w:val="003816F4"/>
    <w:rsid w:val="00382815"/>
    <w:rsid w:val="00382C5A"/>
    <w:rsid w:val="0038379D"/>
    <w:rsid w:val="003846F6"/>
    <w:rsid w:val="00384B06"/>
    <w:rsid w:val="00390519"/>
    <w:rsid w:val="003911E1"/>
    <w:rsid w:val="0039156D"/>
    <w:rsid w:val="00392017"/>
    <w:rsid w:val="003930C7"/>
    <w:rsid w:val="00394503"/>
    <w:rsid w:val="00397E2B"/>
    <w:rsid w:val="003A131F"/>
    <w:rsid w:val="003A1ACB"/>
    <w:rsid w:val="003A20DF"/>
    <w:rsid w:val="003A4476"/>
    <w:rsid w:val="003A4C20"/>
    <w:rsid w:val="003A51C2"/>
    <w:rsid w:val="003A6698"/>
    <w:rsid w:val="003A6992"/>
    <w:rsid w:val="003B0905"/>
    <w:rsid w:val="003B12EB"/>
    <w:rsid w:val="003B4246"/>
    <w:rsid w:val="003B4A43"/>
    <w:rsid w:val="003B4C4D"/>
    <w:rsid w:val="003B616C"/>
    <w:rsid w:val="003C0CC2"/>
    <w:rsid w:val="003C26F0"/>
    <w:rsid w:val="003C2EB3"/>
    <w:rsid w:val="003C36B5"/>
    <w:rsid w:val="003C41DE"/>
    <w:rsid w:val="003C5FE1"/>
    <w:rsid w:val="003C6470"/>
    <w:rsid w:val="003C6557"/>
    <w:rsid w:val="003D0068"/>
    <w:rsid w:val="003D05E1"/>
    <w:rsid w:val="003D14F0"/>
    <w:rsid w:val="003D21DB"/>
    <w:rsid w:val="003D383F"/>
    <w:rsid w:val="003D3BCE"/>
    <w:rsid w:val="003D5D46"/>
    <w:rsid w:val="003D6562"/>
    <w:rsid w:val="003D6672"/>
    <w:rsid w:val="003D79B1"/>
    <w:rsid w:val="003D7D3A"/>
    <w:rsid w:val="003E0DD4"/>
    <w:rsid w:val="003E1242"/>
    <w:rsid w:val="003E16A1"/>
    <w:rsid w:val="003E5280"/>
    <w:rsid w:val="003E658E"/>
    <w:rsid w:val="003E6812"/>
    <w:rsid w:val="003E6CBC"/>
    <w:rsid w:val="003E7AC4"/>
    <w:rsid w:val="003F3A45"/>
    <w:rsid w:val="0040098F"/>
    <w:rsid w:val="00403775"/>
    <w:rsid w:val="00403786"/>
    <w:rsid w:val="00403B4B"/>
    <w:rsid w:val="00405631"/>
    <w:rsid w:val="0040596B"/>
    <w:rsid w:val="00406B8B"/>
    <w:rsid w:val="004070F9"/>
    <w:rsid w:val="00412798"/>
    <w:rsid w:val="00412D10"/>
    <w:rsid w:val="00413FE1"/>
    <w:rsid w:val="00416654"/>
    <w:rsid w:val="00421437"/>
    <w:rsid w:val="0042144A"/>
    <w:rsid w:val="00422206"/>
    <w:rsid w:val="0042419A"/>
    <w:rsid w:val="00426AFE"/>
    <w:rsid w:val="00431F6D"/>
    <w:rsid w:val="00432BC3"/>
    <w:rsid w:val="00433715"/>
    <w:rsid w:val="00433CB1"/>
    <w:rsid w:val="00435082"/>
    <w:rsid w:val="004353D3"/>
    <w:rsid w:val="004360FF"/>
    <w:rsid w:val="0043677A"/>
    <w:rsid w:val="00437318"/>
    <w:rsid w:val="004401FB"/>
    <w:rsid w:val="004445DD"/>
    <w:rsid w:val="00445012"/>
    <w:rsid w:val="00445052"/>
    <w:rsid w:val="004450F6"/>
    <w:rsid w:val="004475F4"/>
    <w:rsid w:val="004519FD"/>
    <w:rsid w:val="00451CEC"/>
    <w:rsid w:val="00454390"/>
    <w:rsid w:val="00454E8C"/>
    <w:rsid w:val="004562A3"/>
    <w:rsid w:val="004566E2"/>
    <w:rsid w:val="0045727F"/>
    <w:rsid w:val="00457F67"/>
    <w:rsid w:val="00460ECA"/>
    <w:rsid w:val="00461827"/>
    <w:rsid w:val="00461B77"/>
    <w:rsid w:val="004620A4"/>
    <w:rsid w:val="00462C45"/>
    <w:rsid w:val="00464371"/>
    <w:rsid w:val="00464772"/>
    <w:rsid w:val="00465268"/>
    <w:rsid w:val="00466476"/>
    <w:rsid w:val="004670B5"/>
    <w:rsid w:val="00470F7C"/>
    <w:rsid w:val="00473531"/>
    <w:rsid w:val="00473FBF"/>
    <w:rsid w:val="00475430"/>
    <w:rsid w:val="004760A1"/>
    <w:rsid w:val="00476928"/>
    <w:rsid w:val="00480475"/>
    <w:rsid w:val="00482E36"/>
    <w:rsid w:val="00484337"/>
    <w:rsid w:val="004845FC"/>
    <w:rsid w:val="00485A75"/>
    <w:rsid w:val="00486F5F"/>
    <w:rsid w:val="00490117"/>
    <w:rsid w:val="00490635"/>
    <w:rsid w:val="004906B9"/>
    <w:rsid w:val="00491246"/>
    <w:rsid w:val="00492837"/>
    <w:rsid w:val="00493F13"/>
    <w:rsid w:val="00495471"/>
    <w:rsid w:val="00497076"/>
    <w:rsid w:val="00497E36"/>
    <w:rsid w:val="004A1194"/>
    <w:rsid w:val="004A19BD"/>
    <w:rsid w:val="004A1E21"/>
    <w:rsid w:val="004A6D8F"/>
    <w:rsid w:val="004A7A91"/>
    <w:rsid w:val="004A7B99"/>
    <w:rsid w:val="004B02B5"/>
    <w:rsid w:val="004B12E0"/>
    <w:rsid w:val="004B154C"/>
    <w:rsid w:val="004B1855"/>
    <w:rsid w:val="004B252C"/>
    <w:rsid w:val="004B27BB"/>
    <w:rsid w:val="004B2E34"/>
    <w:rsid w:val="004B41E4"/>
    <w:rsid w:val="004B527A"/>
    <w:rsid w:val="004B5A1C"/>
    <w:rsid w:val="004B5B77"/>
    <w:rsid w:val="004C0267"/>
    <w:rsid w:val="004C0759"/>
    <w:rsid w:val="004C48A3"/>
    <w:rsid w:val="004C4C70"/>
    <w:rsid w:val="004C5007"/>
    <w:rsid w:val="004C50F8"/>
    <w:rsid w:val="004C67FA"/>
    <w:rsid w:val="004C694D"/>
    <w:rsid w:val="004C6C47"/>
    <w:rsid w:val="004D09DF"/>
    <w:rsid w:val="004D58DF"/>
    <w:rsid w:val="004E1B65"/>
    <w:rsid w:val="004E2A70"/>
    <w:rsid w:val="004E4472"/>
    <w:rsid w:val="004E71DD"/>
    <w:rsid w:val="004F1ED4"/>
    <w:rsid w:val="004F3B17"/>
    <w:rsid w:val="004F408E"/>
    <w:rsid w:val="004F59A8"/>
    <w:rsid w:val="004F5B1B"/>
    <w:rsid w:val="005001F6"/>
    <w:rsid w:val="00502BBF"/>
    <w:rsid w:val="00503789"/>
    <w:rsid w:val="005037FB"/>
    <w:rsid w:val="00504229"/>
    <w:rsid w:val="0050591B"/>
    <w:rsid w:val="00507DE3"/>
    <w:rsid w:val="00510D0A"/>
    <w:rsid w:val="00515943"/>
    <w:rsid w:val="00516FAA"/>
    <w:rsid w:val="00522112"/>
    <w:rsid w:val="00524639"/>
    <w:rsid w:val="00525949"/>
    <w:rsid w:val="005262F0"/>
    <w:rsid w:val="0052665B"/>
    <w:rsid w:val="005272E4"/>
    <w:rsid w:val="00527732"/>
    <w:rsid w:val="0052780B"/>
    <w:rsid w:val="0053235C"/>
    <w:rsid w:val="005348D0"/>
    <w:rsid w:val="00537010"/>
    <w:rsid w:val="00542995"/>
    <w:rsid w:val="00542D0A"/>
    <w:rsid w:val="005438C0"/>
    <w:rsid w:val="00544A4B"/>
    <w:rsid w:val="00545A63"/>
    <w:rsid w:val="00545E00"/>
    <w:rsid w:val="00545FC7"/>
    <w:rsid w:val="00546808"/>
    <w:rsid w:val="0054774B"/>
    <w:rsid w:val="005500B8"/>
    <w:rsid w:val="005510C9"/>
    <w:rsid w:val="00553B21"/>
    <w:rsid w:val="005541AC"/>
    <w:rsid w:val="00554878"/>
    <w:rsid w:val="00556CD6"/>
    <w:rsid w:val="00557CB9"/>
    <w:rsid w:val="005604A0"/>
    <w:rsid w:val="00560C52"/>
    <w:rsid w:val="00561B9D"/>
    <w:rsid w:val="005620AF"/>
    <w:rsid w:val="005631E6"/>
    <w:rsid w:val="00563B79"/>
    <w:rsid w:val="00570758"/>
    <w:rsid w:val="005712AF"/>
    <w:rsid w:val="00571405"/>
    <w:rsid w:val="0057307A"/>
    <w:rsid w:val="005736F5"/>
    <w:rsid w:val="00575268"/>
    <w:rsid w:val="00577212"/>
    <w:rsid w:val="0058173B"/>
    <w:rsid w:val="00583AB9"/>
    <w:rsid w:val="00584C0B"/>
    <w:rsid w:val="00584CA4"/>
    <w:rsid w:val="00585D65"/>
    <w:rsid w:val="005867A7"/>
    <w:rsid w:val="00586EC9"/>
    <w:rsid w:val="00586F0C"/>
    <w:rsid w:val="005959DA"/>
    <w:rsid w:val="00597BBB"/>
    <w:rsid w:val="005A2E43"/>
    <w:rsid w:val="005A34E8"/>
    <w:rsid w:val="005A3663"/>
    <w:rsid w:val="005A52AD"/>
    <w:rsid w:val="005A5434"/>
    <w:rsid w:val="005A5833"/>
    <w:rsid w:val="005A58A4"/>
    <w:rsid w:val="005B0007"/>
    <w:rsid w:val="005B0290"/>
    <w:rsid w:val="005B091F"/>
    <w:rsid w:val="005B1029"/>
    <w:rsid w:val="005B198C"/>
    <w:rsid w:val="005B1A68"/>
    <w:rsid w:val="005B296C"/>
    <w:rsid w:val="005B3100"/>
    <w:rsid w:val="005B433A"/>
    <w:rsid w:val="005B5BEE"/>
    <w:rsid w:val="005B6615"/>
    <w:rsid w:val="005C0688"/>
    <w:rsid w:val="005C112A"/>
    <w:rsid w:val="005C204D"/>
    <w:rsid w:val="005C27BA"/>
    <w:rsid w:val="005C342F"/>
    <w:rsid w:val="005C4229"/>
    <w:rsid w:val="005C6883"/>
    <w:rsid w:val="005D4073"/>
    <w:rsid w:val="005D48B6"/>
    <w:rsid w:val="005D71AD"/>
    <w:rsid w:val="005D75A0"/>
    <w:rsid w:val="005D7CF0"/>
    <w:rsid w:val="005E666B"/>
    <w:rsid w:val="005E7A54"/>
    <w:rsid w:val="005F1041"/>
    <w:rsid w:val="005F1449"/>
    <w:rsid w:val="005F3BC5"/>
    <w:rsid w:val="005F54AF"/>
    <w:rsid w:val="005F5C3B"/>
    <w:rsid w:val="005F5F72"/>
    <w:rsid w:val="005F752D"/>
    <w:rsid w:val="00600D72"/>
    <w:rsid w:val="00600FDC"/>
    <w:rsid w:val="00602365"/>
    <w:rsid w:val="00604664"/>
    <w:rsid w:val="006051F7"/>
    <w:rsid w:val="006052FD"/>
    <w:rsid w:val="006056C0"/>
    <w:rsid w:val="0060633E"/>
    <w:rsid w:val="00607ECB"/>
    <w:rsid w:val="00610E73"/>
    <w:rsid w:val="00612DED"/>
    <w:rsid w:val="006134C9"/>
    <w:rsid w:val="006137CC"/>
    <w:rsid w:val="00613991"/>
    <w:rsid w:val="00614B46"/>
    <w:rsid w:val="00615438"/>
    <w:rsid w:val="006202DF"/>
    <w:rsid w:val="00621F3B"/>
    <w:rsid w:val="00622EA3"/>
    <w:rsid w:val="006242AE"/>
    <w:rsid w:val="00625099"/>
    <w:rsid w:val="00625693"/>
    <w:rsid w:val="0062636F"/>
    <w:rsid w:val="006265C7"/>
    <w:rsid w:val="00627014"/>
    <w:rsid w:val="00627551"/>
    <w:rsid w:val="00630326"/>
    <w:rsid w:val="00630F54"/>
    <w:rsid w:val="00631DB9"/>
    <w:rsid w:val="00632C72"/>
    <w:rsid w:val="00632E06"/>
    <w:rsid w:val="00633017"/>
    <w:rsid w:val="00633542"/>
    <w:rsid w:val="00633580"/>
    <w:rsid w:val="00633CC2"/>
    <w:rsid w:val="00634A1C"/>
    <w:rsid w:val="00635981"/>
    <w:rsid w:val="006378C5"/>
    <w:rsid w:val="00637B1E"/>
    <w:rsid w:val="00640F3B"/>
    <w:rsid w:val="0064285C"/>
    <w:rsid w:val="00642E31"/>
    <w:rsid w:val="00643000"/>
    <w:rsid w:val="00643C68"/>
    <w:rsid w:val="00643D28"/>
    <w:rsid w:val="00644657"/>
    <w:rsid w:val="00646480"/>
    <w:rsid w:val="00646615"/>
    <w:rsid w:val="00647EE7"/>
    <w:rsid w:val="006529EE"/>
    <w:rsid w:val="00652DEC"/>
    <w:rsid w:val="00655062"/>
    <w:rsid w:val="006578B8"/>
    <w:rsid w:val="0066052D"/>
    <w:rsid w:val="006656C3"/>
    <w:rsid w:val="006666D8"/>
    <w:rsid w:val="006676B5"/>
    <w:rsid w:val="00667AB4"/>
    <w:rsid w:val="00667AF8"/>
    <w:rsid w:val="006707A1"/>
    <w:rsid w:val="00673B5C"/>
    <w:rsid w:val="0067628F"/>
    <w:rsid w:val="0068009E"/>
    <w:rsid w:val="0068038F"/>
    <w:rsid w:val="00680EF5"/>
    <w:rsid w:val="00682E2D"/>
    <w:rsid w:val="006839E1"/>
    <w:rsid w:val="0068431D"/>
    <w:rsid w:val="00685D3C"/>
    <w:rsid w:val="006903D5"/>
    <w:rsid w:val="006944FC"/>
    <w:rsid w:val="0069513B"/>
    <w:rsid w:val="00696B0D"/>
    <w:rsid w:val="006977C1"/>
    <w:rsid w:val="006A01F8"/>
    <w:rsid w:val="006A1748"/>
    <w:rsid w:val="006A179A"/>
    <w:rsid w:val="006A2C86"/>
    <w:rsid w:val="006A444A"/>
    <w:rsid w:val="006A4656"/>
    <w:rsid w:val="006A480E"/>
    <w:rsid w:val="006A4BC5"/>
    <w:rsid w:val="006A5BAC"/>
    <w:rsid w:val="006A64BD"/>
    <w:rsid w:val="006A64BE"/>
    <w:rsid w:val="006B042A"/>
    <w:rsid w:val="006B0754"/>
    <w:rsid w:val="006B15D2"/>
    <w:rsid w:val="006B5031"/>
    <w:rsid w:val="006B7E4A"/>
    <w:rsid w:val="006C04B1"/>
    <w:rsid w:val="006C267F"/>
    <w:rsid w:val="006C363D"/>
    <w:rsid w:val="006C4FAA"/>
    <w:rsid w:val="006C772F"/>
    <w:rsid w:val="006C773C"/>
    <w:rsid w:val="006D5C9A"/>
    <w:rsid w:val="006D5E16"/>
    <w:rsid w:val="006D6169"/>
    <w:rsid w:val="006D6560"/>
    <w:rsid w:val="006E0243"/>
    <w:rsid w:val="006E1122"/>
    <w:rsid w:val="006E1655"/>
    <w:rsid w:val="006E219A"/>
    <w:rsid w:val="006E66DB"/>
    <w:rsid w:val="006E6CE0"/>
    <w:rsid w:val="006E6E05"/>
    <w:rsid w:val="006F07A6"/>
    <w:rsid w:val="006F0D85"/>
    <w:rsid w:val="006F133D"/>
    <w:rsid w:val="006F3050"/>
    <w:rsid w:val="006F49E4"/>
    <w:rsid w:val="006F549F"/>
    <w:rsid w:val="006F5AEE"/>
    <w:rsid w:val="006F76BF"/>
    <w:rsid w:val="007004C6"/>
    <w:rsid w:val="00703513"/>
    <w:rsid w:val="00704140"/>
    <w:rsid w:val="00704BC0"/>
    <w:rsid w:val="00704D4A"/>
    <w:rsid w:val="0070506F"/>
    <w:rsid w:val="00706F7E"/>
    <w:rsid w:val="00710147"/>
    <w:rsid w:val="007108AB"/>
    <w:rsid w:val="00710921"/>
    <w:rsid w:val="0071153C"/>
    <w:rsid w:val="00711C4F"/>
    <w:rsid w:val="007146FA"/>
    <w:rsid w:val="0071587E"/>
    <w:rsid w:val="00717453"/>
    <w:rsid w:val="0071775F"/>
    <w:rsid w:val="00717ED0"/>
    <w:rsid w:val="00721D68"/>
    <w:rsid w:val="007233E4"/>
    <w:rsid w:val="00723791"/>
    <w:rsid w:val="00723884"/>
    <w:rsid w:val="0072394F"/>
    <w:rsid w:val="00723B33"/>
    <w:rsid w:val="007249F1"/>
    <w:rsid w:val="00731137"/>
    <w:rsid w:val="00732D75"/>
    <w:rsid w:val="00733306"/>
    <w:rsid w:val="00733E47"/>
    <w:rsid w:val="007341DA"/>
    <w:rsid w:val="0073647F"/>
    <w:rsid w:val="007365AA"/>
    <w:rsid w:val="007371DE"/>
    <w:rsid w:val="0073771C"/>
    <w:rsid w:val="00740C2A"/>
    <w:rsid w:val="007417BE"/>
    <w:rsid w:val="007449B0"/>
    <w:rsid w:val="0074587C"/>
    <w:rsid w:val="00745CB4"/>
    <w:rsid w:val="00745E64"/>
    <w:rsid w:val="0074746A"/>
    <w:rsid w:val="007519F1"/>
    <w:rsid w:val="007546A0"/>
    <w:rsid w:val="00754841"/>
    <w:rsid w:val="0075610E"/>
    <w:rsid w:val="007604C0"/>
    <w:rsid w:val="00761A19"/>
    <w:rsid w:val="00761A87"/>
    <w:rsid w:val="00763F42"/>
    <w:rsid w:val="0076409F"/>
    <w:rsid w:val="00766751"/>
    <w:rsid w:val="00766E4F"/>
    <w:rsid w:val="00770AE9"/>
    <w:rsid w:val="007712FA"/>
    <w:rsid w:val="00771C47"/>
    <w:rsid w:val="007740CB"/>
    <w:rsid w:val="00774313"/>
    <w:rsid w:val="00774D65"/>
    <w:rsid w:val="007775F9"/>
    <w:rsid w:val="00781347"/>
    <w:rsid w:val="00781790"/>
    <w:rsid w:val="007818C5"/>
    <w:rsid w:val="00781DE4"/>
    <w:rsid w:val="00782048"/>
    <w:rsid w:val="007839F7"/>
    <w:rsid w:val="0078403E"/>
    <w:rsid w:val="00785518"/>
    <w:rsid w:val="007865D2"/>
    <w:rsid w:val="00786988"/>
    <w:rsid w:val="00790758"/>
    <w:rsid w:val="00790C94"/>
    <w:rsid w:val="007928A3"/>
    <w:rsid w:val="00793708"/>
    <w:rsid w:val="00794591"/>
    <w:rsid w:val="00796481"/>
    <w:rsid w:val="00797E7E"/>
    <w:rsid w:val="007A144D"/>
    <w:rsid w:val="007A1BD6"/>
    <w:rsid w:val="007A569C"/>
    <w:rsid w:val="007A5B8B"/>
    <w:rsid w:val="007A62D4"/>
    <w:rsid w:val="007A63C8"/>
    <w:rsid w:val="007A6729"/>
    <w:rsid w:val="007A675C"/>
    <w:rsid w:val="007A68C4"/>
    <w:rsid w:val="007A6F83"/>
    <w:rsid w:val="007B30E4"/>
    <w:rsid w:val="007B40DB"/>
    <w:rsid w:val="007B5C4D"/>
    <w:rsid w:val="007C0072"/>
    <w:rsid w:val="007C09B3"/>
    <w:rsid w:val="007C1D7A"/>
    <w:rsid w:val="007C21EE"/>
    <w:rsid w:val="007C2BEC"/>
    <w:rsid w:val="007C3B63"/>
    <w:rsid w:val="007C43EB"/>
    <w:rsid w:val="007C4EB8"/>
    <w:rsid w:val="007C6E04"/>
    <w:rsid w:val="007C6E4D"/>
    <w:rsid w:val="007C7D9E"/>
    <w:rsid w:val="007D105B"/>
    <w:rsid w:val="007D3093"/>
    <w:rsid w:val="007D46B5"/>
    <w:rsid w:val="007D48A7"/>
    <w:rsid w:val="007D4DF9"/>
    <w:rsid w:val="007D54D2"/>
    <w:rsid w:val="007D718C"/>
    <w:rsid w:val="007D7D5C"/>
    <w:rsid w:val="007E073A"/>
    <w:rsid w:val="007E0AE9"/>
    <w:rsid w:val="007E1008"/>
    <w:rsid w:val="007E1F7F"/>
    <w:rsid w:val="007E2ED2"/>
    <w:rsid w:val="007E2FE0"/>
    <w:rsid w:val="007E35D6"/>
    <w:rsid w:val="007E50D1"/>
    <w:rsid w:val="007E763F"/>
    <w:rsid w:val="007F09E3"/>
    <w:rsid w:val="007F0C59"/>
    <w:rsid w:val="007F18B7"/>
    <w:rsid w:val="007F4802"/>
    <w:rsid w:val="007F52A9"/>
    <w:rsid w:val="007F55AD"/>
    <w:rsid w:val="007F563D"/>
    <w:rsid w:val="00800994"/>
    <w:rsid w:val="00801D0C"/>
    <w:rsid w:val="0080371D"/>
    <w:rsid w:val="00804FF1"/>
    <w:rsid w:val="0080627A"/>
    <w:rsid w:val="00812DE2"/>
    <w:rsid w:val="0081390A"/>
    <w:rsid w:val="00813B87"/>
    <w:rsid w:val="008160C8"/>
    <w:rsid w:val="0081653A"/>
    <w:rsid w:val="00816E08"/>
    <w:rsid w:val="00821505"/>
    <w:rsid w:val="008216FB"/>
    <w:rsid w:val="00823CBC"/>
    <w:rsid w:val="008251E1"/>
    <w:rsid w:val="00826CEF"/>
    <w:rsid w:val="00827777"/>
    <w:rsid w:val="0083033B"/>
    <w:rsid w:val="00834DAD"/>
    <w:rsid w:val="00835F67"/>
    <w:rsid w:val="00837983"/>
    <w:rsid w:val="008420C0"/>
    <w:rsid w:val="008431C2"/>
    <w:rsid w:val="008432D1"/>
    <w:rsid w:val="00844546"/>
    <w:rsid w:val="00845750"/>
    <w:rsid w:val="0084741E"/>
    <w:rsid w:val="00847457"/>
    <w:rsid w:val="00847470"/>
    <w:rsid w:val="00850716"/>
    <w:rsid w:val="00851E23"/>
    <w:rsid w:val="0085736C"/>
    <w:rsid w:val="00857516"/>
    <w:rsid w:val="008603F1"/>
    <w:rsid w:val="008624C6"/>
    <w:rsid w:val="00863E02"/>
    <w:rsid w:val="0086474C"/>
    <w:rsid w:val="008655EA"/>
    <w:rsid w:val="00865C07"/>
    <w:rsid w:val="008662A2"/>
    <w:rsid w:val="00866CFE"/>
    <w:rsid w:val="00867761"/>
    <w:rsid w:val="008708F7"/>
    <w:rsid w:val="00871A01"/>
    <w:rsid w:val="008763BE"/>
    <w:rsid w:val="00877432"/>
    <w:rsid w:val="00882C87"/>
    <w:rsid w:val="00882F24"/>
    <w:rsid w:val="0088314A"/>
    <w:rsid w:val="00885AA3"/>
    <w:rsid w:val="00885E67"/>
    <w:rsid w:val="00885F76"/>
    <w:rsid w:val="00890DA8"/>
    <w:rsid w:val="0089165D"/>
    <w:rsid w:val="00891BFC"/>
    <w:rsid w:val="00893F3A"/>
    <w:rsid w:val="0089748A"/>
    <w:rsid w:val="008A1418"/>
    <w:rsid w:val="008A148A"/>
    <w:rsid w:val="008A2367"/>
    <w:rsid w:val="008A57FC"/>
    <w:rsid w:val="008A5996"/>
    <w:rsid w:val="008A6737"/>
    <w:rsid w:val="008A6B72"/>
    <w:rsid w:val="008B050E"/>
    <w:rsid w:val="008B0FEB"/>
    <w:rsid w:val="008B305B"/>
    <w:rsid w:val="008B4404"/>
    <w:rsid w:val="008B455E"/>
    <w:rsid w:val="008B6849"/>
    <w:rsid w:val="008C101E"/>
    <w:rsid w:val="008C1455"/>
    <w:rsid w:val="008C2574"/>
    <w:rsid w:val="008C2734"/>
    <w:rsid w:val="008C31A3"/>
    <w:rsid w:val="008C347D"/>
    <w:rsid w:val="008C42E4"/>
    <w:rsid w:val="008C5FBB"/>
    <w:rsid w:val="008C66AB"/>
    <w:rsid w:val="008C73D8"/>
    <w:rsid w:val="008D0140"/>
    <w:rsid w:val="008D1F4F"/>
    <w:rsid w:val="008D3350"/>
    <w:rsid w:val="008D3EB6"/>
    <w:rsid w:val="008D5DAD"/>
    <w:rsid w:val="008D6127"/>
    <w:rsid w:val="008D6CD8"/>
    <w:rsid w:val="008E145D"/>
    <w:rsid w:val="008E1484"/>
    <w:rsid w:val="008E1CA7"/>
    <w:rsid w:val="008E3C5F"/>
    <w:rsid w:val="008E5854"/>
    <w:rsid w:val="008E59FD"/>
    <w:rsid w:val="008E5DA9"/>
    <w:rsid w:val="008E79C1"/>
    <w:rsid w:val="008F080A"/>
    <w:rsid w:val="008F2111"/>
    <w:rsid w:val="008F2FE6"/>
    <w:rsid w:val="008F3993"/>
    <w:rsid w:val="008F408D"/>
    <w:rsid w:val="008F5B9C"/>
    <w:rsid w:val="00900691"/>
    <w:rsid w:val="00900B61"/>
    <w:rsid w:val="009018AD"/>
    <w:rsid w:val="00904825"/>
    <w:rsid w:val="00904DA0"/>
    <w:rsid w:val="00906C03"/>
    <w:rsid w:val="00907487"/>
    <w:rsid w:val="00910DA3"/>
    <w:rsid w:val="00911D2D"/>
    <w:rsid w:val="0091237D"/>
    <w:rsid w:val="0091252C"/>
    <w:rsid w:val="00912587"/>
    <w:rsid w:val="00912686"/>
    <w:rsid w:val="00912925"/>
    <w:rsid w:val="00913B20"/>
    <w:rsid w:val="00914ACD"/>
    <w:rsid w:val="00915A4B"/>
    <w:rsid w:val="00915EB3"/>
    <w:rsid w:val="0092112B"/>
    <w:rsid w:val="009219A6"/>
    <w:rsid w:val="00922A56"/>
    <w:rsid w:val="00922E6F"/>
    <w:rsid w:val="009233AE"/>
    <w:rsid w:val="009234F3"/>
    <w:rsid w:val="009265C9"/>
    <w:rsid w:val="00926961"/>
    <w:rsid w:val="00930941"/>
    <w:rsid w:val="00931F6B"/>
    <w:rsid w:val="00932192"/>
    <w:rsid w:val="00932439"/>
    <w:rsid w:val="00933F16"/>
    <w:rsid w:val="00934A11"/>
    <w:rsid w:val="009364C3"/>
    <w:rsid w:val="0093685F"/>
    <w:rsid w:val="00936DB2"/>
    <w:rsid w:val="00936FC7"/>
    <w:rsid w:val="00937738"/>
    <w:rsid w:val="00937795"/>
    <w:rsid w:val="0093787E"/>
    <w:rsid w:val="00937AA0"/>
    <w:rsid w:val="009401B0"/>
    <w:rsid w:val="00940C45"/>
    <w:rsid w:val="00942CD6"/>
    <w:rsid w:val="009430AA"/>
    <w:rsid w:val="00944C5F"/>
    <w:rsid w:val="00947181"/>
    <w:rsid w:val="00950170"/>
    <w:rsid w:val="00952D8C"/>
    <w:rsid w:val="00953274"/>
    <w:rsid w:val="00953929"/>
    <w:rsid w:val="00954C84"/>
    <w:rsid w:val="00956177"/>
    <w:rsid w:val="00956C66"/>
    <w:rsid w:val="0096122C"/>
    <w:rsid w:val="00961243"/>
    <w:rsid w:val="00963727"/>
    <w:rsid w:val="00964D74"/>
    <w:rsid w:val="00964EDD"/>
    <w:rsid w:val="009657DD"/>
    <w:rsid w:val="00966E5F"/>
    <w:rsid w:val="009676CB"/>
    <w:rsid w:val="00967FB7"/>
    <w:rsid w:val="0097246E"/>
    <w:rsid w:val="009726EF"/>
    <w:rsid w:val="0097350F"/>
    <w:rsid w:val="00974078"/>
    <w:rsid w:val="009745A7"/>
    <w:rsid w:val="00974ADE"/>
    <w:rsid w:val="00975723"/>
    <w:rsid w:val="009759BB"/>
    <w:rsid w:val="0097635A"/>
    <w:rsid w:val="00977C72"/>
    <w:rsid w:val="00977DE7"/>
    <w:rsid w:val="009814D3"/>
    <w:rsid w:val="009816BD"/>
    <w:rsid w:val="009826A6"/>
    <w:rsid w:val="00983395"/>
    <w:rsid w:val="0098365C"/>
    <w:rsid w:val="00985CD0"/>
    <w:rsid w:val="00985D45"/>
    <w:rsid w:val="00987C1A"/>
    <w:rsid w:val="009904B6"/>
    <w:rsid w:val="009910D8"/>
    <w:rsid w:val="00991A14"/>
    <w:rsid w:val="00993232"/>
    <w:rsid w:val="009937CD"/>
    <w:rsid w:val="00993A65"/>
    <w:rsid w:val="00995650"/>
    <w:rsid w:val="00995ACA"/>
    <w:rsid w:val="00997607"/>
    <w:rsid w:val="009A23DF"/>
    <w:rsid w:val="009A56F6"/>
    <w:rsid w:val="009A7044"/>
    <w:rsid w:val="009B0761"/>
    <w:rsid w:val="009B0F50"/>
    <w:rsid w:val="009B1DB2"/>
    <w:rsid w:val="009B1FF4"/>
    <w:rsid w:val="009B288A"/>
    <w:rsid w:val="009B2DC8"/>
    <w:rsid w:val="009B3B0E"/>
    <w:rsid w:val="009B4112"/>
    <w:rsid w:val="009B4E58"/>
    <w:rsid w:val="009B5056"/>
    <w:rsid w:val="009B590A"/>
    <w:rsid w:val="009B688D"/>
    <w:rsid w:val="009B6D54"/>
    <w:rsid w:val="009B6F2F"/>
    <w:rsid w:val="009B70FB"/>
    <w:rsid w:val="009C273F"/>
    <w:rsid w:val="009C5CEF"/>
    <w:rsid w:val="009C6A1B"/>
    <w:rsid w:val="009C7BB5"/>
    <w:rsid w:val="009D088E"/>
    <w:rsid w:val="009D4882"/>
    <w:rsid w:val="009D788C"/>
    <w:rsid w:val="009E051F"/>
    <w:rsid w:val="009E5993"/>
    <w:rsid w:val="009E59F5"/>
    <w:rsid w:val="009E6F9E"/>
    <w:rsid w:val="009F0179"/>
    <w:rsid w:val="009F1A43"/>
    <w:rsid w:val="009F1DC6"/>
    <w:rsid w:val="009F27A3"/>
    <w:rsid w:val="009F38BF"/>
    <w:rsid w:val="009F3A8B"/>
    <w:rsid w:val="009F4DF6"/>
    <w:rsid w:val="009F51B2"/>
    <w:rsid w:val="009F5249"/>
    <w:rsid w:val="009F525B"/>
    <w:rsid w:val="00A00F67"/>
    <w:rsid w:val="00A01775"/>
    <w:rsid w:val="00A025E4"/>
    <w:rsid w:val="00A0614A"/>
    <w:rsid w:val="00A0645C"/>
    <w:rsid w:val="00A072B0"/>
    <w:rsid w:val="00A10043"/>
    <w:rsid w:val="00A108B3"/>
    <w:rsid w:val="00A10C25"/>
    <w:rsid w:val="00A16867"/>
    <w:rsid w:val="00A1740C"/>
    <w:rsid w:val="00A20308"/>
    <w:rsid w:val="00A203B9"/>
    <w:rsid w:val="00A2074F"/>
    <w:rsid w:val="00A23DA3"/>
    <w:rsid w:val="00A241BB"/>
    <w:rsid w:val="00A24960"/>
    <w:rsid w:val="00A258BE"/>
    <w:rsid w:val="00A302AB"/>
    <w:rsid w:val="00A31318"/>
    <w:rsid w:val="00A315DF"/>
    <w:rsid w:val="00A3382D"/>
    <w:rsid w:val="00A33847"/>
    <w:rsid w:val="00A35BE3"/>
    <w:rsid w:val="00A36D2F"/>
    <w:rsid w:val="00A36D7B"/>
    <w:rsid w:val="00A37A1E"/>
    <w:rsid w:val="00A40B67"/>
    <w:rsid w:val="00A41607"/>
    <w:rsid w:val="00A41E4D"/>
    <w:rsid w:val="00A43368"/>
    <w:rsid w:val="00A44FCA"/>
    <w:rsid w:val="00A504F4"/>
    <w:rsid w:val="00A53B35"/>
    <w:rsid w:val="00A5467B"/>
    <w:rsid w:val="00A56961"/>
    <w:rsid w:val="00A6152B"/>
    <w:rsid w:val="00A6163D"/>
    <w:rsid w:val="00A61E89"/>
    <w:rsid w:val="00A647FC"/>
    <w:rsid w:val="00A65A9E"/>
    <w:rsid w:val="00A663DF"/>
    <w:rsid w:val="00A66821"/>
    <w:rsid w:val="00A669F4"/>
    <w:rsid w:val="00A6757C"/>
    <w:rsid w:val="00A677C9"/>
    <w:rsid w:val="00A7131A"/>
    <w:rsid w:val="00A714AB"/>
    <w:rsid w:val="00A723F4"/>
    <w:rsid w:val="00A7248A"/>
    <w:rsid w:val="00A74E0D"/>
    <w:rsid w:val="00A75B85"/>
    <w:rsid w:val="00A76980"/>
    <w:rsid w:val="00A76B38"/>
    <w:rsid w:val="00A80644"/>
    <w:rsid w:val="00A80FA8"/>
    <w:rsid w:val="00A82EC1"/>
    <w:rsid w:val="00A841B7"/>
    <w:rsid w:val="00A85857"/>
    <w:rsid w:val="00A85A83"/>
    <w:rsid w:val="00A86B6D"/>
    <w:rsid w:val="00A87B4A"/>
    <w:rsid w:val="00A9032A"/>
    <w:rsid w:val="00A91611"/>
    <w:rsid w:val="00A9405E"/>
    <w:rsid w:val="00A94933"/>
    <w:rsid w:val="00AA127C"/>
    <w:rsid w:val="00AA313C"/>
    <w:rsid w:val="00AA332A"/>
    <w:rsid w:val="00AA3534"/>
    <w:rsid w:val="00AA4FE3"/>
    <w:rsid w:val="00AA556F"/>
    <w:rsid w:val="00AB026E"/>
    <w:rsid w:val="00AB0BD0"/>
    <w:rsid w:val="00AB1CC4"/>
    <w:rsid w:val="00AB208D"/>
    <w:rsid w:val="00AB2567"/>
    <w:rsid w:val="00AB359E"/>
    <w:rsid w:val="00AB42B0"/>
    <w:rsid w:val="00AB5026"/>
    <w:rsid w:val="00AB56D8"/>
    <w:rsid w:val="00AB61F6"/>
    <w:rsid w:val="00AB7279"/>
    <w:rsid w:val="00AC122D"/>
    <w:rsid w:val="00AC1315"/>
    <w:rsid w:val="00AC1F86"/>
    <w:rsid w:val="00AC5B73"/>
    <w:rsid w:val="00AC7934"/>
    <w:rsid w:val="00AC7FEB"/>
    <w:rsid w:val="00AD246F"/>
    <w:rsid w:val="00AD450C"/>
    <w:rsid w:val="00AD524E"/>
    <w:rsid w:val="00AD602C"/>
    <w:rsid w:val="00AD6843"/>
    <w:rsid w:val="00AD6D7B"/>
    <w:rsid w:val="00AD70E2"/>
    <w:rsid w:val="00AD7228"/>
    <w:rsid w:val="00AD736C"/>
    <w:rsid w:val="00AE0F95"/>
    <w:rsid w:val="00AE2F1B"/>
    <w:rsid w:val="00AE40DE"/>
    <w:rsid w:val="00AE49A6"/>
    <w:rsid w:val="00AE55E1"/>
    <w:rsid w:val="00AE62B7"/>
    <w:rsid w:val="00AE6CB2"/>
    <w:rsid w:val="00AF11C2"/>
    <w:rsid w:val="00AF32D4"/>
    <w:rsid w:val="00AF448B"/>
    <w:rsid w:val="00AF4724"/>
    <w:rsid w:val="00AF59B8"/>
    <w:rsid w:val="00AF5E26"/>
    <w:rsid w:val="00AF614D"/>
    <w:rsid w:val="00AF61AE"/>
    <w:rsid w:val="00AF6E5A"/>
    <w:rsid w:val="00AF75CE"/>
    <w:rsid w:val="00AF7A84"/>
    <w:rsid w:val="00AF7B6A"/>
    <w:rsid w:val="00B002FC"/>
    <w:rsid w:val="00B043BF"/>
    <w:rsid w:val="00B048CA"/>
    <w:rsid w:val="00B052DB"/>
    <w:rsid w:val="00B0572A"/>
    <w:rsid w:val="00B0587B"/>
    <w:rsid w:val="00B058C4"/>
    <w:rsid w:val="00B06582"/>
    <w:rsid w:val="00B10176"/>
    <w:rsid w:val="00B10D71"/>
    <w:rsid w:val="00B11651"/>
    <w:rsid w:val="00B11CE6"/>
    <w:rsid w:val="00B12F64"/>
    <w:rsid w:val="00B131CF"/>
    <w:rsid w:val="00B13657"/>
    <w:rsid w:val="00B1446D"/>
    <w:rsid w:val="00B16755"/>
    <w:rsid w:val="00B21087"/>
    <w:rsid w:val="00B24E3A"/>
    <w:rsid w:val="00B25E34"/>
    <w:rsid w:val="00B27FC0"/>
    <w:rsid w:val="00B31311"/>
    <w:rsid w:val="00B31B26"/>
    <w:rsid w:val="00B31C5F"/>
    <w:rsid w:val="00B32063"/>
    <w:rsid w:val="00B33019"/>
    <w:rsid w:val="00B334CC"/>
    <w:rsid w:val="00B335A3"/>
    <w:rsid w:val="00B33C4C"/>
    <w:rsid w:val="00B34428"/>
    <w:rsid w:val="00B36B97"/>
    <w:rsid w:val="00B378CB"/>
    <w:rsid w:val="00B37F4E"/>
    <w:rsid w:val="00B40F71"/>
    <w:rsid w:val="00B4422E"/>
    <w:rsid w:val="00B44E75"/>
    <w:rsid w:val="00B452D7"/>
    <w:rsid w:val="00B4712B"/>
    <w:rsid w:val="00B47FC8"/>
    <w:rsid w:val="00B50181"/>
    <w:rsid w:val="00B50DAD"/>
    <w:rsid w:val="00B51933"/>
    <w:rsid w:val="00B52A37"/>
    <w:rsid w:val="00B5407D"/>
    <w:rsid w:val="00B54282"/>
    <w:rsid w:val="00B60830"/>
    <w:rsid w:val="00B608F8"/>
    <w:rsid w:val="00B634E4"/>
    <w:rsid w:val="00B63AE6"/>
    <w:rsid w:val="00B64E1E"/>
    <w:rsid w:val="00B65634"/>
    <w:rsid w:val="00B6637C"/>
    <w:rsid w:val="00B6639F"/>
    <w:rsid w:val="00B6714D"/>
    <w:rsid w:val="00B67F08"/>
    <w:rsid w:val="00B70DDE"/>
    <w:rsid w:val="00B721D0"/>
    <w:rsid w:val="00B72686"/>
    <w:rsid w:val="00B732C1"/>
    <w:rsid w:val="00B76587"/>
    <w:rsid w:val="00B800CB"/>
    <w:rsid w:val="00B80A62"/>
    <w:rsid w:val="00B813A5"/>
    <w:rsid w:val="00B83986"/>
    <w:rsid w:val="00B8429F"/>
    <w:rsid w:val="00B86D57"/>
    <w:rsid w:val="00B86E31"/>
    <w:rsid w:val="00B87F1D"/>
    <w:rsid w:val="00B90D07"/>
    <w:rsid w:val="00B912B4"/>
    <w:rsid w:val="00B918F9"/>
    <w:rsid w:val="00B92142"/>
    <w:rsid w:val="00B9500C"/>
    <w:rsid w:val="00B95EB8"/>
    <w:rsid w:val="00B97FEC"/>
    <w:rsid w:val="00BA0F5D"/>
    <w:rsid w:val="00BA0FDC"/>
    <w:rsid w:val="00BA2039"/>
    <w:rsid w:val="00BA20C4"/>
    <w:rsid w:val="00BA3375"/>
    <w:rsid w:val="00BA36F3"/>
    <w:rsid w:val="00BA3C32"/>
    <w:rsid w:val="00BA562A"/>
    <w:rsid w:val="00BA634C"/>
    <w:rsid w:val="00BA66B2"/>
    <w:rsid w:val="00BB0665"/>
    <w:rsid w:val="00BB0B02"/>
    <w:rsid w:val="00BB1ADF"/>
    <w:rsid w:val="00BB2381"/>
    <w:rsid w:val="00BB3318"/>
    <w:rsid w:val="00BB3F59"/>
    <w:rsid w:val="00BB633B"/>
    <w:rsid w:val="00BB6F2B"/>
    <w:rsid w:val="00BB750C"/>
    <w:rsid w:val="00BB7979"/>
    <w:rsid w:val="00BB7C92"/>
    <w:rsid w:val="00BC0BC6"/>
    <w:rsid w:val="00BC1047"/>
    <w:rsid w:val="00BC41AB"/>
    <w:rsid w:val="00BC51EE"/>
    <w:rsid w:val="00BC6311"/>
    <w:rsid w:val="00BC6B96"/>
    <w:rsid w:val="00BC72D4"/>
    <w:rsid w:val="00BD2122"/>
    <w:rsid w:val="00BD2947"/>
    <w:rsid w:val="00BD4376"/>
    <w:rsid w:val="00BD5794"/>
    <w:rsid w:val="00BD5F5C"/>
    <w:rsid w:val="00BD6239"/>
    <w:rsid w:val="00BD7569"/>
    <w:rsid w:val="00BD7986"/>
    <w:rsid w:val="00BE2B3F"/>
    <w:rsid w:val="00BE3AB1"/>
    <w:rsid w:val="00BE43BB"/>
    <w:rsid w:val="00BE4A11"/>
    <w:rsid w:val="00BE6284"/>
    <w:rsid w:val="00BF03E0"/>
    <w:rsid w:val="00BF2FB9"/>
    <w:rsid w:val="00BF3B2E"/>
    <w:rsid w:val="00BF4A28"/>
    <w:rsid w:val="00BF5BE9"/>
    <w:rsid w:val="00BF629D"/>
    <w:rsid w:val="00BF782E"/>
    <w:rsid w:val="00C0228D"/>
    <w:rsid w:val="00C10123"/>
    <w:rsid w:val="00C11344"/>
    <w:rsid w:val="00C11AA7"/>
    <w:rsid w:val="00C12769"/>
    <w:rsid w:val="00C14A6E"/>
    <w:rsid w:val="00C14DDC"/>
    <w:rsid w:val="00C15DF5"/>
    <w:rsid w:val="00C16E5E"/>
    <w:rsid w:val="00C21E93"/>
    <w:rsid w:val="00C22ED8"/>
    <w:rsid w:val="00C244D5"/>
    <w:rsid w:val="00C26EDA"/>
    <w:rsid w:val="00C2715F"/>
    <w:rsid w:val="00C31111"/>
    <w:rsid w:val="00C34495"/>
    <w:rsid w:val="00C34736"/>
    <w:rsid w:val="00C34EF0"/>
    <w:rsid w:val="00C35525"/>
    <w:rsid w:val="00C35E9A"/>
    <w:rsid w:val="00C36540"/>
    <w:rsid w:val="00C36BA9"/>
    <w:rsid w:val="00C375AC"/>
    <w:rsid w:val="00C3777C"/>
    <w:rsid w:val="00C4180B"/>
    <w:rsid w:val="00C41FE7"/>
    <w:rsid w:val="00C428A0"/>
    <w:rsid w:val="00C436AF"/>
    <w:rsid w:val="00C446E2"/>
    <w:rsid w:val="00C454AF"/>
    <w:rsid w:val="00C52417"/>
    <w:rsid w:val="00C55A3C"/>
    <w:rsid w:val="00C57978"/>
    <w:rsid w:val="00C612C6"/>
    <w:rsid w:val="00C62580"/>
    <w:rsid w:val="00C627F6"/>
    <w:rsid w:val="00C62C30"/>
    <w:rsid w:val="00C6497D"/>
    <w:rsid w:val="00C65B02"/>
    <w:rsid w:val="00C65CE0"/>
    <w:rsid w:val="00C662E7"/>
    <w:rsid w:val="00C672BA"/>
    <w:rsid w:val="00C67EF1"/>
    <w:rsid w:val="00C703A1"/>
    <w:rsid w:val="00C729C6"/>
    <w:rsid w:val="00C73C53"/>
    <w:rsid w:val="00C73D44"/>
    <w:rsid w:val="00C75161"/>
    <w:rsid w:val="00C75658"/>
    <w:rsid w:val="00C75F3B"/>
    <w:rsid w:val="00C778F2"/>
    <w:rsid w:val="00C83B48"/>
    <w:rsid w:val="00C842F4"/>
    <w:rsid w:val="00C84764"/>
    <w:rsid w:val="00C8556F"/>
    <w:rsid w:val="00C90874"/>
    <w:rsid w:val="00C918C2"/>
    <w:rsid w:val="00C91CDF"/>
    <w:rsid w:val="00C92356"/>
    <w:rsid w:val="00C92E6A"/>
    <w:rsid w:val="00C93CCF"/>
    <w:rsid w:val="00CA1930"/>
    <w:rsid w:val="00CA1948"/>
    <w:rsid w:val="00CA2592"/>
    <w:rsid w:val="00CA3FFE"/>
    <w:rsid w:val="00CA51D4"/>
    <w:rsid w:val="00CA5460"/>
    <w:rsid w:val="00CA5EE3"/>
    <w:rsid w:val="00CA740E"/>
    <w:rsid w:val="00CA7717"/>
    <w:rsid w:val="00CB05C2"/>
    <w:rsid w:val="00CB0659"/>
    <w:rsid w:val="00CB1459"/>
    <w:rsid w:val="00CB1B6B"/>
    <w:rsid w:val="00CB1F24"/>
    <w:rsid w:val="00CB20E6"/>
    <w:rsid w:val="00CB2213"/>
    <w:rsid w:val="00CB2DDB"/>
    <w:rsid w:val="00CB313A"/>
    <w:rsid w:val="00CB67D3"/>
    <w:rsid w:val="00CB7033"/>
    <w:rsid w:val="00CC043D"/>
    <w:rsid w:val="00CC0A30"/>
    <w:rsid w:val="00CC0E0F"/>
    <w:rsid w:val="00CC2481"/>
    <w:rsid w:val="00CC296C"/>
    <w:rsid w:val="00CC2E04"/>
    <w:rsid w:val="00CC40D9"/>
    <w:rsid w:val="00CC40DA"/>
    <w:rsid w:val="00CC72C0"/>
    <w:rsid w:val="00CD045C"/>
    <w:rsid w:val="00CD1D3A"/>
    <w:rsid w:val="00CD1DD4"/>
    <w:rsid w:val="00CD2B00"/>
    <w:rsid w:val="00CD319E"/>
    <w:rsid w:val="00CD6336"/>
    <w:rsid w:val="00CD7318"/>
    <w:rsid w:val="00CD7680"/>
    <w:rsid w:val="00CD7E51"/>
    <w:rsid w:val="00CE3525"/>
    <w:rsid w:val="00CE53B5"/>
    <w:rsid w:val="00CE5621"/>
    <w:rsid w:val="00CE629F"/>
    <w:rsid w:val="00CE7034"/>
    <w:rsid w:val="00CE714C"/>
    <w:rsid w:val="00CF1921"/>
    <w:rsid w:val="00CF2410"/>
    <w:rsid w:val="00CF4926"/>
    <w:rsid w:val="00CF5C95"/>
    <w:rsid w:val="00CF78F6"/>
    <w:rsid w:val="00D01DD0"/>
    <w:rsid w:val="00D02FAE"/>
    <w:rsid w:val="00D02FED"/>
    <w:rsid w:val="00D0317F"/>
    <w:rsid w:val="00D0543E"/>
    <w:rsid w:val="00D062D5"/>
    <w:rsid w:val="00D065F1"/>
    <w:rsid w:val="00D07546"/>
    <w:rsid w:val="00D07E40"/>
    <w:rsid w:val="00D11F16"/>
    <w:rsid w:val="00D122F7"/>
    <w:rsid w:val="00D12513"/>
    <w:rsid w:val="00D12F31"/>
    <w:rsid w:val="00D13025"/>
    <w:rsid w:val="00D13683"/>
    <w:rsid w:val="00D142BB"/>
    <w:rsid w:val="00D14519"/>
    <w:rsid w:val="00D17C73"/>
    <w:rsid w:val="00D2009E"/>
    <w:rsid w:val="00D224B3"/>
    <w:rsid w:val="00D250C2"/>
    <w:rsid w:val="00D255ED"/>
    <w:rsid w:val="00D26858"/>
    <w:rsid w:val="00D30812"/>
    <w:rsid w:val="00D30FAD"/>
    <w:rsid w:val="00D31834"/>
    <w:rsid w:val="00D3237D"/>
    <w:rsid w:val="00D3265E"/>
    <w:rsid w:val="00D327AB"/>
    <w:rsid w:val="00D33A94"/>
    <w:rsid w:val="00D375F4"/>
    <w:rsid w:val="00D37E38"/>
    <w:rsid w:val="00D4239F"/>
    <w:rsid w:val="00D42D8E"/>
    <w:rsid w:val="00D44410"/>
    <w:rsid w:val="00D46AEF"/>
    <w:rsid w:val="00D52882"/>
    <w:rsid w:val="00D536DE"/>
    <w:rsid w:val="00D53A3B"/>
    <w:rsid w:val="00D54AA3"/>
    <w:rsid w:val="00D55952"/>
    <w:rsid w:val="00D55AF4"/>
    <w:rsid w:val="00D55F48"/>
    <w:rsid w:val="00D56BA9"/>
    <w:rsid w:val="00D63B3A"/>
    <w:rsid w:val="00D6475E"/>
    <w:rsid w:val="00D65117"/>
    <w:rsid w:val="00D66C4C"/>
    <w:rsid w:val="00D67E25"/>
    <w:rsid w:val="00D70FF6"/>
    <w:rsid w:val="00D71A0E"/>
    <w:rsid w:val="00D71AFB"/>
    <w:rsid w:val="00D73FFB"/>
    <w:rsid w:val="00D74F7B"/>
    <w:rsid w:val="00D76772"/>
    <w:rsid w:val="00D76D09"/>
    <w:rsid w:val="00D76FAF"/>
    <w:rsid w:val="00D77E8A"/>
    <w:rsid w:val="00D800E7"/>
    <w:rsid w:val="00D80EEE"/>
    <w:rsid w:val="00D81AAF"/>
    <w:rsid w:val="00D8452B"/>
    <w:rsid w:val="00D851D4"/>
    <w:rsid w:val="00D86309"/>
    <w:rsid w:val="00D864AA"/>
    <w:rsid w:val="00D872C5"/>
    <w:rsid w:val="00D91C82"/>
    <w:rsid w:val="00D91FB4"/>
    <w:rsid w:val="00D92083"/>
    <w:rsid w:val="00D924FE"/>
    <w:rsid w:val="00D93B17"/>
    <w:rsid w:val="00D93DA2"/>
    <w:rsid w:val="00D93FD5"/>
    <w:rsid w:val="00D9551B"/>
    <w:rsid w:val="00D957B1"/>
    <w:rsid w:val="00D97FCC"/>
    <w:rsid w:val="00DA0D8B"/>
    <w:rsid w:val="00DA286F"/>
    <w:rsid w:val="00DA317F"/>
    <w:rsid w:val="00DA3918"/>
    <w:rsid w:val="00DA53CF"/>
    <w:rsid w:val="00DA65A5"/>
    <w:rsid w:val="00DA6C74"/>
    <w:rsid w:val="00DB1574"/>
    <w:rsid w:val="00DB19A7"/>
    <w:rsid w:val="00DB1BEA"/>
    <w:rsid w:val="00DB3A4E"/>
    <w:rsid w:val="00DC19C3"/>
    <w:rsid w:val="00DC2543"/>
    <w:rsid w:val="00DC591C"/>
    <w:rsid w:val="00DC5A69"/>
    <w:rsid w:val="00DD2FFE"/>
    <w:rsid w:val="00DD3566"/>
    <w:rsid w:val="00DD6ACE"/>
    <w:rsid w:val="00DE0922"/>
    <w:rsid w:val="00DE1317"/>
    <w:rsid w:val="00DE1384"/>
    <w:rsid w:val="00DE2AC1"/>
    <w:rsid w:val="00DE4D33"/>
    <w:rsid w:val="00DE4DCD"/>
    <w:rsid w:val="00DE5D34"/>
    <w:rsid w:val="00DE6940"/>
    <w:rsid w:val="00DE6D47"/>
    <w:rsid w:val="00DE7EC4"/>
    <w:rsid w:val="00DF047D"/>
    <w:rsid w:val="00DF255B"/>
    <w:rsid w:val="00DF4854"/>
    <w:rsid w:val="00DF5708"/>
    <w:rsid w:val="00E0147F"/>
    <w:rsid w:val="00E02C4A"/>
    <w:rsid w:val="00E064AE"/>
    <w:rsid w:val="00E071D0"/>
    <w:rsid w:val="00E07DB6"/>
    <w:rsid w:val="00E102AB"/>
    <w:rsid w:val="00E11809"/>
    <w:rsid w:val="00E11F99"/>
    <w:rsid w:val="00E12EB0"/>
    <w:rsid w:val="00E13099"/>
    <w:rsid w:val="00E13190"/>
    <w:rsid w:val="00E1369C"/>
    <w:rsid w:val="00E149F0"/>
    <w:rsid w:val="00E1512F"/>
    <w:rsid w:val="00E202A2"/>
    <w:rsid w:val="00E20366"/>
    <w:rsid w:val="00E22D23"/>
    <w:rsid w:val="00E238FE"/>
    <w:rsid w:val="00E259F7"/>
    <w:rsid w:val="00E25CC8"/>
    <w:rsid w:val="00E27513"/>
    <w:rsid w:val="00E30D1C"/>
    <w:rsid w:val="00E31377"/>
    <w:rsid w:val="00E33124"/>
    <w:rsid w:val="00E3455A"/>
    <w:rsid w:val="00E34A37"/>
    <w:rsid w:val="00E35269"/>
    <w:rsid w:val="00E35294"/>
    <w:rsid w:val="00E3603F"/>
    <w:rsid w:val="00E37F46"/>
    <w:rsid w:val="00E40877"/>
    <w:rsid w:val="00E4356A"/>
    <w:rsid w:val="00E4506A"/>
    <w:rsid w:val="00E45B7E"/>
    <w:rsid w:val="00E45F17"/>
    <w:rsid w:val="00E501F6"/>
    <w:rsid w:val="00E51562"/>
    <w:rsid w:val="00E51DE1"/>
    <w:rsid w:val="00E538AA"/>
    <w:rsid w:val="00E55196"/>
    <w:rsid w:val="00E57C52"/>
    <w:rsid w:val="00E60097"/>
    <w:rsid w:val="00E62A12"/>
    <w:rsid w:val="00E63465"/>
    <w:rsid w:val="00E70E89"/>
    <w:rsid w:val="00E7276D"/>
    <w:rsid w:val="00E73057"/>
    <w:rsid w:val="00E73B11"/>
    <w:rsid w:val="00E74D0F"/>
    <w:rsid w:val="00E74D82"/>
    <w:rsid w:val="00E74F48"/>
    <w:rsid w:val="00E80AC0"/>
    <w:rsid w:val="00E85A6A"/>
    <w:rsid w:val="00E86EC1"/>
    <w:rsid w:val="00E9261E"/>
    <w:rsid w:val="00E93CA6"/>
    <w:rsid w:val="00E95950"/>
    <w:rsid w:val="00E96372"/>
    <w:rsid w:val="00E96514"/>
    <w:rsid w:val="00E96BF3"/>
    <w:rsid w:val="00E9720E"/>
    <w:rsid w:val="00EA0967"/>
    <w:rsid w:val="00EA0A47"/>
    <w:rsid w:val="00EA140B"/>
    <w:rsid w:val="00EA166D"/>
    <w:rsid w:val="00EA184E"/>
    <w:rsid w:val="00EA24E5"/>
    <w:rsid w:val="00EA3E0A"/>
    <w:rsid w:val="00EA4534"/>
    <w:rsid w:val="00EA4971"/>
    <w:rsid w:val="00EA7246"/>
    <w:rsid w:val="00EB19CD"/>
    <w:rsid w:val="00EB4ACC"/>
    <w:rsid w:val="00EB6FB8"/>
    <w:rsid w:val="00EB7803"/>
    <w:rsid w:val="00EC002B"/>
    <w:rsid w:val="00EC0DA1"/>
    <w:rsid w:val="00EC2817"/>
    <w:rsid w:val="00EC49C7"/>
    <w:rsid w:val="00ED31FB"/>
    <w:rsid w:val="00ED41B2"/>
    <w:rsid w:val="00ED4214"/>
    <w:rsid w:val="00ED5C8D"/>
    <w:rsid w:val="00ED61F1"/>
    <w:rsid w:val="00EE02EB"/>
    <w:rsid w:val="00EE0453"/>
    <w:rsid w:val="00EE05A1"/>
    <w:rsid w:val="00EE09F7"/>
    <w:rsid w:val="00EE2BB5"/>
    <w:rsid w:val="00EE4569"/>
    <w:rsid w:val="00EE5672"/>
    <w:rsid w:val="00EE5C7C"/>
    <w:rsid w:val="00EE7C55"/>
    <w:rsid w:val="00EE7EFA"/>
    <w:rsid w:val="00EF4FC5"/>
    <w:rsid w:val="00EF79DA"/>
    <w:rsid w:val="00EF7EDF"/>
    <w:rsid w:val="00F00D27"/>
    <w:rsid w:val="00F02058"/>
    <w:rsid w:val="00F023F4"/>
    <w:rsid w:val="00F037A0"/>
    <w:rsid w:val="00F04652"/>
    <w:rsid w:val="00F05116"/>
    <w:rsid w:val="00F05D11"/>
    <w:rsid w:val="00F1133B"/>
    <w:rsid w:val="00F1199D"/>
    <w:rsid w:val="00F1328F"/>
    <w:rsid w:val="00F13754"/>
    <w:rsid w:val="00F1398A"/>
    <w:rsid w:val="00F14D41"/>
    <w:rsid w:val="00F15068"/>
    <w:rsid w:val="00F17217"/>
    <w:rsid w:val="00F17FE9"/>
    <w:rsid w:val="00F202F8"/>
    <w:rsid w:val="00F205EF"/>
    <w:rsid w:val="00F2126D"/>
    <w:rsid w:val="00F21D62"/>
    <w:rsid w:val="00F22576"/>
    <w:rsid w:val="00F2372D"/>
    <w:rsid w:val="00F2388C"/>
    <w:rsid w:val="00F23A4D"/>
    <w:rsid w:val="00F247FD"/>
    <w:rsid w:val="00F25A0B"/>
    <w:rsid w:val="00F26055"/>
    <w:rsid w:val="00F26E52"/>
    <w:rsid w:val="00F30873"/>
    <w:rsid w:val="00F31278"/>
    <w:rsid w:val="00F31C84"/>
    <w:rsid w:val="00F31CD8"/>
    <w:rsid w:val="00F3255D"/>
    <w:rsid w:val="00F362B1"/>
    <w:rsid w:val="00F362BD"/>
    <w:rsid w:val="00F36872"/>
    <w:rsid w:val="00F376C2"/>
    <w:rsid w:val="00F41878"/>
    <w:rsid w:val="00F41B06"/>
    <w:rsid w:val="00F437C1"/>
    <w:rsid w:val="00F43F31"/>
    <w:rsid w:val="00F43FE1"/>
    <w:rsid w:val="00F44739"/>
    <w:rsid w:val="00F45BE0"/>
    <w:rsid w:val="00F45D2A"/>
    <w:rsid w:val="00F51D9F"/>
    <w:rsid w:val="00F526B1"/>
    <w:rsid w:val="00F54E2B"/>
    <w:rsid w:val="00F569A5"/>
    <w:rsid w:val="00F57403"/>
    <w:rsid w:val="00F619E6"/>
    <w:rsid w:val="00F62BBF"/>
    <w:rsid w:val="00F64DA4"/>
    <w:rsid w:val="00F668A1"/>
    <w:rsid w:val="00F66B64"/>
    <w:rsid w:val="00F6714E"/>
    <w:rsid w:val="00F74EC5"/>
    <w:rsid w:val="00F76F5A"/>
    <w:rsid w:val="00F77486"/>
    <w:rsid w:val="00F77F81"/>
    <w:rsid w:val="00F80D51"/>
    <w:rsid w:val="00F81EB9"/>
    <w:rsid w:val="00F8204B"/>
    <w:rsid w:val="00F82F45"/>
    <w:rsid w:val="00F85A26"/>
    <w:rsid w:val="00F85F30"/>
    <w:rsid w:val="00F87C4A"/>
    <w:rsid w:val="00F90770"/>
    <w:rsid w:val="00F90A0F"/>
    <w:rsid w:val="00F9105F"/>
    <w:rsid w:val="00F92004"/>
    <w:rsid w:val="00F92A55"/>
    <w:rsid w:val="00F9430B"/>
    <w:rsid w:val="00F94DF8"/>
    <w:rsid w:val="00F95253"/>
    <w:rsid w:val="00F9597D"/>
    <w:rsid w:val="00F95E3B"/>
    <w:rsid w:val="00F96023"/>
    <w:rsid w:val="00F965F9"/>
    <w:rsid w:val="00F97686"/>
    <w:rsid w:val="00F9798D"/>
    <w:rsid w:val="00FA0FE7"/>
    <w:rsid w:val="00FA200A"/>
    <w:rsid w:val="00FA4991"/>
    <w:rsid w:val="00FA5467"/>
    <w:rsid w:val="00FA560A"/>
    <w:rsid w:val="00FA5712"/>
    <w:rsid w:val="00FA5BF8"/>
    <w:rsid w:val="00FA64BB"/>
    <w:rsid w:val="00FA6730"/>
    <w:rsid w:val="00FA6781"/>
    <w:rsid w:val="00FA6BFC"/>
    <w:rsid w:val="00FA7C8B"/>
    <w:rsid w:val="00FB025C"/>
    <w:rsid w:val="00FB0FA0"/>
    <w:rsid w:val="00FB2554"/>
    <w:rsid w:val="00FB2C22"/>
    <w:rsid w:val="00FB2D0A"/>
    <w:rsid w:val="00FB33B1"/>
    <w:rsid w:val="00FB646F"/>
    <w:rsid w:val="00FB7BFD"/>
    <w:rsid w:val="00FC13C4"/>
    <w:rsid w:val="00FC1ECA"/>
    <w:rsid w:val="00FC5006"/>
    <w:rsid w:val="00FC5075"/>
    <w:rsid w:val="00FC5AC0"/>
    <w:rsid w:val="00FC5F7B"/>
    <w:rsid w:val="00FC6CB5"/>
    <w:rsid w:val="00FD07BB"/>
    <w:rsid w:val="00FD135A"/>
    <w:rsid w:val="00FD1D45"/>
    <w:rsid w:val="00FD1E38"/>
    <w:rsid w:val="00FD3CC0"/>
    <w:rsid w:val="00FD4545"/>
    <w:rsid w:val="00FD48D5"/>
    <w:rsid w:val="00FD7A3A"/>
    <w:rsid w:val="00FE1A7D"/>
    <w:rsid w:val="00FE32A9"/>
    <w:rsid w:val="00FE5253"/>
    <w:rsid w:val="00FE7C43"/>
    <w:rsid w:val="00FF0515"/>
    <w:rsid w:val="00FF0C05"/>
    <w:rsid w:val="00FF0C93"/>
    <w:rsid w:val="00FF3942"/>
    <w:rsid w:val="00FF413E"/>
    <w:rsid w:val="00FF4C02"/>
    <w:rsid w:val="00FF5746"/>
    <w:rsid w:val="00FF6660"/>
    <w:rsid w:val="00FF7D6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0">
    <w:name w:val="Párrafo de lista1"/>
    <w:basedOn w:val="Normal"/>
    <w:uiPriority w:val="99"/>
    <w:rsid w:val="004C0267"/>
    <w:pPr>
      <w:ind w:left="720"/>
      <w:contextualSpacing/>
    </w:pPr>
  </w:style>
  <w:style w:type="character" w:customStyle="1" w:styleId="SangradetextonormalCar">
    <w:name w:val="Sangría de texto normal Car"/>
    <w:basedOn w:val="Fuentedeprrafopredeter"/>
    <w:link w:val="Sangradetextonormal"/>
    <w:uiPriority w:val="99"/>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Sinespaciado2">
    <w:name w:val="Sin espaciado2"/>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qFormat/>
    <w:rsid w:val="00C34495"/>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ListParagraph">
    <w:name w:val="List Paragraph"/>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
    <w:name w:val="Párrafo de lista1"/>
    <w:basedOn w:val="Normal"/>
    <w:rsid w:val="004C0267"/>
    <w:pPr>
      <w:ind w:left="720"/>
      <w:contextualSpacing/>
    </w:pPr>
  </w:style>
  <w:style w:type="character" w:customStyle="1" w:styleId="SangradetextonormalCar">
    <w:name w:val="Sangría de texto normal Car"/>
    <w:basedOn w:val="Fuentedeprrafopredeter"/>
    <w:link w:val="Sangradetextonormal"/>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NoSpacing">
    <w:name w:val="No Spacing"/>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rsid w:val="00C34495"/>
    <w:rPr>
      <w:rFonts w:ascii="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91520878">
      <w:bodyDiv w:val="1"/>
      <w:marLeft w:val="0"/>
      <w:marRight w:val="0"/>
      <w:marTop w:val="0"/>
      <w:marBottom w:val="0"/>
      <w:divBdr>
        <w:top w:val="none" w:sz="0" w:space="0" w:color="auto"/>
        <w:left w:val="none" w:sz="0" w:space="0" w:color="auto"/>
        <w:bottom w:val="none" w:sz="0" w:space="0" w:color="auto"/>
        <w:right w:val="none" w:sz="0" w:space="0" w:color="auto"/>
      </w:divBdr>
    </w:div>
    <w:div w:id="442656676">
      <w:bodyDiv w:val="1"/>
      <w:marLeft w:val="0"/>
      <w:marRight w:val="0"/>
      <w:marTop w:val="0"/>
      <w:marBottom w:val="0"/>
      <w:divBdr>
        <w:top w:val="none" w:sz="0" w:space="0" w:color="auto"/>
        <w:left w:val="none" w:sz="0" w:space="0" w:color="auto"/>
        <w:bottom w:val="none" w:sz="0" w:space="0" w:color="auto"/>
        <w:right w:val="none" w:sz="0" w:space="0" w:color="auto"/>
      </w:divBdr>
    </w:div>
    <w:div w:id="611135120">
      <w:bodyDiv w:val="1"/>
      <w:marLeft w:val="0"/>
      <w:marRight w:val="0"/>
      <w:marTop w:val="0"/>
      <w:marBottom w:val="0"/>
      <w:divBdr>
        <w:top w:val="none" w:sz="0" w:space="0" w:color="auto"/>
        <w:left w:val="none" w:sz="0" w:space="0" w:color="auto"/>
        <w:bottom w:val="none" w:sz="0" w:space="0" w:color="auto"/>
        <w:right w:val="none" w:sz="0" w:space="0" w:color="auto"/>
      </w:divBdr>
    </w:div>
    <w:div w:id="18727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055A1-28C6-40B1-80EE-4AC6E980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2962</Words>
  <Characters>17509</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20431</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63</cp:revision>
  <cp:lastPrinted>2013-10-28T14:58:00Z</cp:lastPrinted>
  <dcterms:created xsi:type="dcterms:W3CDTF">2016-10-13T14:51:00Z</dcterms:created>
  <dcterms:modified xsi:type="dcterms:W3CDTF">2016-12-20T16:48:00Z</dcterms:modified>
</cp:coreProperties>
</file>