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70FC" w14:textId="77777777" w:rsidR="004A46DC" w:rsidRPr="00E25DBB" w:rsidRDefault="004A46DC" w:rsidP="00922E6F">
      <w:pPr>
        <w:pStyle w:val="Sangradetextonormal"/>
        <w:ind w:firstLine="0"/>
        <w:outlineLvl w:val="0"/>
        <w:rPr>
          <w:sz w:val="20"/>
          <w:szCs w:val="20"/>
        </w:rPr>
      </w:pPr>
      <w:r w:rsidRPr="00E25DBB">
        <w:rPr>
          <w:sz w:val="20"/>
          <w:szCs w:val="20"/>
        </w:rPr>
        <w:t>SEGURO SOCIAL DE SALUD (ESSALUD)</w:t>
      </w:r>
    </w:p>
    <w:p w14:paraId="4695648A" w14:textId="77777777" w:rsidR="004A46DC" w:rsidRPr="00E25DBB" w:rsidRDefault="004A46DC" w:rsidP="00F023F4">
      <w:pPr>
        <w:pStyle w:val="Sangradetextonormal"/>
        <w:ind w:firstLine="0"/>
        <w:rPr>
          <w:sz w:val="20"/>
          <w:szCs w:val="20"/>
        </w:rPr>
      </w:pPr>
    </w:p>
    <w:p w14:paraId="6C3ED8AC" w14:textId="77777777" w:rsidR="004A46DC" w:rsidRPr="00E25DBB" w:rsidRDefault="008528B3" w:rsidP="00922E6F">
      <w:pPr>
        <w:pStyle w:val="Sangradetextonormal"/>
        <w:ind w:firstLine="0"/>
        <w:outlineLvl w:val="0"/>
        <w:rPr>
          <w:sz w:val="20"/>
          <w:szCs w:val="20"/>
          <w:u w:val="single"/>
        </w:rPr>
      </w:pPr>
      <w:r w:rsidRPr="00E25DBB">
        <w:rPr>
          <w:sz w:val="20"/>
          <w:szCs w:val="20"/>
          <w:u w:val="single"/>
        </w:rPr>
        <w:t xml:space="preserve">AVISO </w:t>
      </w:r>
      <w:r w:rsidR="00B73A01" w:rsidRPr="00E25DBB">
        <w:rPr>
          <w:sz w:val="20"/>
          <w:szCs w:val="20"/>
          <w:u w:val="single"/>
        </w:rPr>
        <w:t>DE CONVOCATORIA</w:t>
      </w:r>
      <w:r w:rsidR="004A46DC" w:rsidRPr="00E25DBB">
        <w:rPr>
          <w:sz w:val="20"/>
          <w:szCs w:val="20"/>
          <w:u w:val="single"/>
        </w:rPr>
        <w:t xml:space="preserve"> PARA CONTRATACIÓN ADMINISTRATIVA DE SERVICIOS (CAS)</w:t>
      </w:r>
    </w:p>
    <w:p w14:paraId="420B36D2" w14:textId="77777777" w:rsidR="004A46DC" w:rsidRPr="00E25DBB" w:rsidRDefault="004A46DC" w:rsidP="00922E6F">
      <w:pPr>
        <w:pStyle w:val="Sangradetextonormal"/>
        <w:ind w:firstLine="0"/>
        <w:outlineLvl w:val="0"/>
        <w:rPr>
          <w:sz w:val="20"/>
          <w:szCs w:val="20"/>
        </w:rPr>
      </w:pPr>
    </w:p>
    <w:p w14:paraId="4342E557" w14:textId="77777777" w:rsidR="004A46DC" w:rsidRPr="00E25DBB" w:rsidRDefault="004A46DC" w:rsidP="00922E6F">
      <w:pPr>
        <w:pStyle w:val="Sangradetextonormal"/>
        <w:ind w:firstLine="0"/>
        <w:outlineLvl w:val="0"/>
        <w:rPr>
          <w:sz w:val="20"/>
          <w:szCs w:val="20"/>
        </w:rPr>
      </w:pPr>
      <w:r w:rsidRPr="00E25DBB">
        <w:rPr>
          <w:sz w:val="20"/>
          <w:szCs w:val="20"/>
        </w:rPr>
        <w:t>HOSPITAL NACIONAL ALBERTO SABOGAL SOLOGUREN</w:t>
      </w:r>
    </w:p>
    <w:p w14:paraId="78650648" w14:textId="77777777" w:rsidR="004A46DC" w:rsidRPr="00E25DBB" w:rsidRDefault="004A46DC" w:rsidP="00922E6F">
      <w:pPr>
        <w:pStyle w:val="Sangradetextonormal"/>
        <w:ind w:firstLine="0"/>
        <w:outlineLvl w:val="0"/>
        <w:rPr>
          <w:sz w:val="20"/>
          <w:szCs w:val="20"/>
        </w:rPr>
      </w:pPr>
    </w:p>
    <w:p w14:paraId="56AEE387" w14:textId="650ED8AB" w:rsidR="004A46DC" w:rsidRPr="00E25DBB" w:rsidRDefault="00217D57" w:rsidP="00922E6F">
      <w:pPr>
        <w:pStyle w:val="Sangradetextonormal"/>
        <w:ind w:firstLine="0"/>
        <w:outlineLvl w:val="0"/>
        <w:rPr>
          <w:sz w:val="20"/>
          <w:szCs w:val="20"/>
        </w:rPr>
      </w:pPr>
      <w:r w:rsidRPr="00E25DBB">
        <w:rPr>
          <w:sz w:val="20"/>
          <w:szCs w:val="20"/>
        </w:rPr>
        <w:t>CÓDIGO DE PROCESO: P.S. 0</w:t>
      </w:r>
      <w:r w:rsidR="00E25DBB" w:rsidRPr="00E25DBB">
        <w:rPr>
          <w:sz w:val="20"/>
          <w:szCs w:val="20"/>
        </w:rPr>
        <w:t>33</w:t>
      </w:r>
      <w:r w:rsidR="008E3030" w:rsidRPr="00E25DBB">
        <w:rPr>
          <w:sz w:val="20"/>
          <w:szCs w:val="20"/>
        </w:rPr>
        <w:t>-</w:t>
      </w:r>
      <w:r w:rsidR="004A46DC" w:rsidRPr="00E25DBB">
        <w:rPr>
          <w:sz w:val="20"/>
          <w:szCs w:val="20"/>
        </w:rPr>
        <w:t>CAS-HNASS-201</w:t>
      </w:r>
      <w:r w:rsidR="0061757D" w:rsidRPr="00E25DBB">
        <w:rPr>
          <w:sz w:val="20"/>
          <w:szCs w:val="20"/>
        </w:rPr>
        <w:t>7</w:t>
      </w:r>
    </w:p>
    <w:p w14:paraId="0E5B9720" w14:textId="77777777" w:rsidR="00B73A01" w:rsidRPr="00E25DBB" w:rsidRDefault="00B73A01" w:rsidP="00470C02">
      <w:pPr>
        <w:pStyle w:val="Sangradetextonormal"/>
        <w:tabs>
          <w:tab w:val="left" w:pos="7230"/>
        </w:tabs>
        <w:ind w:firstLine="0"/>
        <w:jc w:val="left"/>
        <w:rPr>
          <w:sz w:val="20"/>
          <w:szCs w:val="20"/>
        </w:rPr>
      </w:pPr>
    </w:p>
    <w:p w14:paraId="6AC15B5F" w14:textId="77777777" w:rsidR="004A46DC" w:rsidRPr="00E25DBB" w:rsidRDefault="004A46DC" w:rsidP="00470C02">
      <w:pPr>
        <w:pStyle w:val="Sangradetextonormal"/>
        <w:tabs>
          <w:tab w:val="left" w:pos="7230"/>
        </w:tabs>
        <w:ind w:firstLine="0"/>
        <w:jc w:val="left"/>
        <w:rPr>
          <w:sz w:val="20"/>
          <w:szCs w:val="20"/>
        </w:rPr>
      </w:pPr>
      <w:r w:rsidRPr="00E25DBB">
        <w:rPr>
          <w:sz w:val="20"/>
          <w:szCs w:val="20"/>
        </w:rPr>
        <w:tab/>
      </w:r>
    </w:p>
    <w:p w14:paraId="16DB46EC" w14:textId="77777777" w:rsidR="004A46DC" w:rsidRPr="00E25DBB" w:rsidRDefault="004A46DC" w:rsidP="00E34A37">
      <w:pPr>
        <w:pStyle w:val="Sangradetextonormal"/>
        <w:numPr>
          <w:ilvl w:val="0"/>
          <w:numId w:val="1"/>
        </w:numPr>
        <w:tabs>
          <w:tab w:val="clear" w:pos="720"/>
          <w:tab w:val="num" w:pos="426"/>
        </w:tabs>
        <w:ind w:left="426" w:hanging="426"/>
        <w:jc w:val="left"/>
        <w:rPr>
          <w:sz w:val="20"/>
          <w:szCs w:val="20"/>
        </w:rPr>
      </w:pPr>
      <w:r w:rsidRPr="00E25DBB">
        <w:rPr>
          <w:sz w:val="20"/>
          <w:szCs w:val="20"/>
        </w:rPr>
        <w:t>GENERALIDADES</w:t>
      </w:r>
    </w:p>
    <w:p w14:paraId="753C856D" w14:textId="77777777" w:rsidR="004A46DC" w:rsidRPr="00E25DBB" w:rsidRDefault="004A46DC" w:rsidP="001B79EB">
      <w:pPr>
        <w:pStyle w:val="Sangradetextonormal"/>
        <w:ind w:left="360" w:firstLine="0"/>
        <w:jc w:val="left"/>
        <w:rPr>
          <w:sz w:val="20"/>
          <w:szCs w:val="20"/>
        </w:rPr>
      </w:pPr>
    </w:p>
    <w:p w14:paraId="2DD7A18E" w14:textId="77777777" w:rsidR="004A46DC" w:rsidRPr="00E25DBB" w:rsidRDefault="004A46DC" w:rsidP="00CD045C">
      <w:pPr>
        <w:pStyle w:val="Sangradetextonormal"/>
        <w:numPr>
          <w:ilvl w:val="1"/>
          <w:numId w:val="1"/>
        </w:numPr>
        <w:tabs>
          <w:tab w:val="clear" w:pos="1440"/>
          <w:tab w:val="num" w:pos="709"/>
        </w:tabs>
        <w:ind w:left="709" w:hanging="283"/>
        <w:jc w:val="left"/>
        <w:rPr>
          <w:sz w:val="20"/>
          <w:szCs w:val="20"/>
        </w:rPr>
      </w:pPr>
      <w:r w:rsidRPr="00E25DBB">
        <w:rPr>
          <w:sz w:val="20"/>
          <w:szCs w:val="20"/>
        </w:rPr>
        <w:t xml:space="preserve">Objeto de </w:t>
      </w:r>
      <w:smartTag w:uri="urn:schemas-microsoft-com:office:smarttags" w:element="PersonName">
        <w:smartTagPr>
          <w:attr w:name="ProductID" w:val="la Convocatoria"/>
        </w:smartTagPr>
        <w:r w:rsidRPr="00E25DBB">
          <w:rPr>
            <w:sz w:val="20"/>
            <w:szCs w:val="20"/>
          </w:rPr>
          <w:t>la Convocatoria</w:t>
        </w:r>
      </w:smartTag>
    </w:p>
    <w:p w14:paraId="445DA146" w14:textId="77777777" w:rsidR="004A46DC" w:rsidRPr="00E25DBB" w:rsidRDefault="004A46DC" w:rsidP="00B153C3">
      <w:pPr>
        <w:pStyle w:val="Sangradetextonormal"/>
        <w:ind w:left="426" w:firstLine="0"/>
        <w:jc w:val="left"/>
        <w:rPr>
          <w:sz w:val="20"/>
          <w:szCs w:val="20"/>
        </w:rPr>
      </w:pPr>
    </w:p>
    <w:p w14:paraId="5700C85B" w14:textId="412F4172" w:rsidR="004A46DC" w:rsidRPr="00E25DBB" w:rsidRDefault="00A92C90" w:rsidP="00B72686">
      <w:pPr>
        <w:pStyle w:val="Sangradetextonormal"/>
        <w:ind w:left="709" w:firstLine="0"/>
        <w:jc w:val="left"/>
        <w:rPr>
          <w:b w:val="0"/>
          <w:bCs w:val="0"/>
          <w:sz w:val="20"/>
          <w:szCs w:val="20"/>
        </w:rPr>
      </w:pPr>
      <w:r w:rsidRPr="00E25DBB">
        <w:rPr>
          <w:b w:val="0"/>
          <w:bCs w:val="0"/>
          <w:sz w:val="20"/>
          <w:szCs w:val="20"/>
        </w:rPr>
        <w:t>Contratar l</w:t>
      </w:r>
      <w:r w:rsidR="00E25DBB" w:rsidRPr="00E25DBB">
        <w:rPr>
          <w:b w:val="0"/>
          <w:bCs w:val="0"/>
          <w:sz w:val="20"/>
          <w:szCs w:val="20"/>
        </w:rPr>
        <w:t>os</w:t>
      </w:r>
      <w:r w:rsidR="000C309B" w:rsidRPr="00E25DBB">
        <w:rPr>
          <w:b w:val="0"/>
          <w:bCs w:val="0"/>
          <w:sz w:val="20"/>
          <w:szCs w:val="20"/>
        </w:rPr>
        <w:t xml:space="preserve"> siguiente</w:t>
      </w:r>
      <w:r w:rsidR="00E25DBB" w:rsidRPr="00E25DBB">
        <w:rPr>
          <w:b w:val="0"/>
          <w:bCs w:val="0"/>
          <w:sz w:val="20"/>
          <w:szCs w:val="20"/>
        </w:rPr>
        <w:t>s</w:t>
      </w:r>
      <w:r w:rsidR="000C309B" w:rsidRPr="00E25DBB">
        <w:rPr>
          <w:b w:val="0"/>
          <w:bCs w:val="0"/>
          <w:sz w:val="20"/>
          <w:szCs w:val="20"/>
        </w:rPr>
        <w:t xml:space="preserve"> servicio</w:t>
      </w:r>
      <w:r w:rsidR="00E25DBB" w:rsidRPr="00E25DBB">
        <w:rPr>
          <w:b w:val="0"/>
          <w:bCs w:val="0"/>
          <w:sz w:val="20"/>
          <w:szCs w:val="20"/>
        </w:rPr>
        <w:t>s</w:t>
      </w:r>
      <w:r w:rsidR="004A46DC" w:rsidRPr="00E25DBB">
        <w:rPr>
          <w:b w:val="0"/>
          <w:bCs w:val="0"/>
          <w:sz w:val="20"/>
          <w:szCs w:val="20"/>
        </w:rPr>
        <w:t xml:space="preserve"> del Hospital Nacional Alberto Sabogal Sologuren:</w:t>
      </w:r>
    </w:p>
    <w:p w14:paraId="5413214D" w14:textId="77777777" w:rsidR="004A46DC" w:rsidRPr="00891334" w:rsidRDefault="004A46DC" w:rsidP="00B72686">
      <w:pPr>
        <w:pStyle w:val="Sangradetextonormal"/>
        <w:ind w:left="709" w:firstLine="0"/>
        <w:jc w:val="left"/>
        <w:rPr>
          <w:b w:val="0"/>
          <w:bCs w:val="0"/>
          <w:sz w:val="20"/>
          <w:szCs w:val="20"/>
          <w:highlight w:val="yellow"/>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5"/>
        <w:gridCol w:w="1550"/>
        <w:gridCol w:w="1155"/>
        <w:gridCol w:w="1405"/>
        <w:gridCol w:w="1091"/>
        <w:gridCol w:w="1603"/>
        <w:gridCol w:w="1559"/>
      </w:tblGrid>
      <w:tr w:rsidR="0040214A" w:rsidRPr="0040214A" w14:paraId="1899321F" w14:textId="77777777" w:rsidTr="0040214A">
        <w:trPr>
          <w:trHeight w:val="523"/>
        </w:trPr>
        <w:tc>
          <w:tcPr>
            <w:tcW w:w="1135" w:type="dxa"/>
            <w:shd w:val="clear" w:color="auto" w:fill="BFBFBF" w:themeFill="background1" w:themeFillShade="BF"/>
            <w:noWrap/>
            <w:vAlign w:val="center"/>
          </w:tcPr>
          <w:p w14:paraId="7CF1636E" w14:textId="77777777" w:rsidR="0040214A" w:rsidRPr="0040214A" w:rsidRDefault="0040214A" w:rsidP="003762AD">
            <w:pPr>
              <w:suppressAutoHyphens w:val="0"/>
              <w:jc w:val="center"/>
              <w:rPr>
                <w:rFonts w:ascii="Arial" w:hAnsi="Arial" w:cs="Arial"/>
                <w:b/>
                <w:bCs/>
                <w:sz w:val="18"/>
                <w:szCs w:val="18"/>
                <w:lang w:eastAsia="es-PE"/>
              </w:rPr>
            </w:pPr>
            <w:r w:rsidRPr="0040214A">
              <w:rPr>
                <w:rFonts w:ascii="Arial" w:hAnsi="Arial" w:cs="Arial"/>
                <w:b/>
                <w:bCs/>
                <w:sz w:val="18"/>
                <w:szCs w:val="18"/>
                <w:lang w:eastAsia="es-PE"/>
              </w:rPr>
              <w:t>CARGO</w:t>
            </w:r>
          </w:p>
        </w:tc>
        <w:tc>
          <w:tcPr>
            <w:tcW w:w="1550" w:type="dxa"/>
            <w:shd w:val="clear" w:color="auto" w:fill="BFBFBF" w:themeFill="background1" w:themeFillShade="BF"/>
          </w:tcPr>
          <w:p w14:paraId="538078B5" w14:textId="77777777" w:rsidR="0040214A" w:rsidRPr="0040214A" w:rsidRDefault="0040214A" w:rsidP="003762AD">
            <w:pPr>
              <w:suppressAutoHyphens w:val="0"/>
              <w:jc w:val="center"/>
              <w:rPr>
                <w:rFonts w:ascii="Arial" w:hAnsi="Arial" w:cs="Arial"/>
                <w:b/>
                <w:bCs/>
                <w:sz w:val="18"/>
                <w:szCs w:val="18"/>
                <w:lang w:eastAsia="es-PE"/>
              </w:rPr>
            </w:pPr>
          </w:p>
          <w:p w14:paraId="02A39A70" w14:textId="77777777" w:rsidR="0040214A" w:rsidRPr="0040214A" w:rsidRDefault="0040214A" w:rsidP="003762AD">
            <w:pPr>
              <w:suppressAutoHyphens w:val="0"/>
              <w:jc w:val="center"/>
              <w:rPr>
                <w:rFonts w:ascii="Arial" w:hAnsi="Arial" w:cs="Arial"/>
                <w:b/>
                <w:bCs/>
                <w:sz w:val="18"/>
                <w:szCs w:val="18"/>
                <w:lang w:eastAsia="es-PE"/>
              </w:rPr>
            </w:pPr>
            <w:r w:rsidRPr="0040214A">
              <w:rPr>
                <w:rFonts w:ascii="Arial" w:hAnsi="Arial" w:cs="Arial"/>
                <w:b/>
                <w:bCs/>
                <w:sz w:val="18"/>
                <w:szCs w:val="18"/>
                <w:lang w:eastAsia="es-PE"/>
              </w:rPr>
              <w:t>ESPECIALIDAD</w:t>
            </w:r>
          </w:p>
        </w:tc>
        <w:tc>
          <w:tcPr>
            <w:tcW w:w="1155" w:type="dxa"/>
            <w:shd w:val="clear" w:color="auto" w:fill="BFBFBF" w:themeFill="background1" w:themeFillShade="BF"/>
            <w:vAlign w:val="center"/>
          </w:tcPr>
          <w:p w14:paraId="596876A1" w14:textId="77777777" w:rsidR="0040214A" w:rsidRPr="0040214A" w:rsidRDefault="0040214A" w:rsidP="005B1B32">
            <w:pPr>
              <w:suppressAutoHyphens w:val="0"/>
              <w:jc w:val="center"/>
              <w:rPr>
                <w:rFonts w:ascii="Arial" w:hAnsi="Arial" w:cs="Arial"/>
                <w:b/>
                <w:bCs/>
                <w:sz w:val="18"/>
                <w:szCs w:val="18"/>
                <w:lang w:eastAsia="es-PE"/>
              </w:rPr>
            </w:pPr>
            <w:r w:rsidRPr="0040214A">
              <w:rPr>
                <w:rFonts w:ascii="Arial" w:hAnsi="Arial" w:cs="Arial"/>
                <w:b/>
                <w:bCs/>
                <w:sz w:val="18"/>
                <w:szCs w:val="18"/>
                <w:lang w:eastAsia="es-PE"/>
              </w:rPr>
              <w:t>CÓDIGO</w:t>
            </w:r>
          </w:p>
        </w:tc>
        <w:tc>
          <w:tcPr>
            <w:tcW w:w="1405" w:type="dxa"/>
            <w:shd w:val="clear" w:color="auto" w:fill="BFBFBF" w:themeFill="background1" w:themeFillShade="BF"/>
            <w:noWrap/>
            <w:vAlign w:val="center"/>
          </w:tcPr>
          <w:p w14:paraId="179BE452" w14:textId="77777777" w:rsidR="0040214A" w:rsidRPr="0040214A" w:rsidRDefault="0040214A" w:rsidP="005B1B32">
            <w:pPr>
              <w:suppressAutoHyphens w:val="0"/>
              <w:jc w:val="center"/>
              <w:rPr>
                <w:rFonts w:ascii="Arial" w:hAnsi="Arial" w:cs="Arial"/>
                <w:b/>
                <w:bCs/>
                <w:sz w:val="18"/>
                <w:szCs w:val="18"/>
                <w:lang w:eastAsia="es-PE"/>
              </w:rPr>
            </w:pPr>
            <w:r w:rsidRPr="0040214A">
              <w:rPr>
                <w:rFonts w:ascii="Arial" w:hAnsi="Arial" w:cs="Arial"/>
                <w:b/>
                <w:bCs/>
                <w:sz w:val="18"/>
                <w:szCs w:val="18"/>
                <w:lang w:eastAsia="es-PE"/>
              </w:rPr>
              <w:t>RETRIBUCIÓN MENSUAL</w:t>
            </w:r>
          </w:p>
        </w:tc>
        <w:tc>
          <w:tcPr>
            <w:tcW w:w="1091" w:type="dxa"/>
            <w:tcBorders>
              <w:right w:val="single" w:sz="4" w:space="0" w:color="auto"/>
            </w:tcBorders>
            <w:shd w:val="clear" w:color="auto" w:fill="BFBFBF" w:themeFill="background1" w:themeFillShade="BF"/>
            <w:vAlign w:val="center"/>
          </w:tcPr>
          <w:p w14:paraId="5292E27F" w14:textId="77777777" w:rsidR="0040214A" w:rsidRPr="0040214A" w:rsidRDefault="0040214A" w:rsidP="001A4502">
            <w:pPr>
              <w:suppressAutoHyphens w:val="0"/>
              <w:jc w:val="center"/>
              <w:rPr>
                <w:rFonts w:ascii="Arial" w:hAnsi="Arial" w:cs="Arial"/>
                <w:b/>
                <w:bCs/>
                <w:sz w:val="18"/>
                <w:szCs w:val="18"/>
                <w:lang w:val="es-PE" w:eastAsia="es-PE"/>
              </w:rPr>
            </w:pPr>
            <w:r w:rsidRPr="0040214A">
              <w:rPr>
                <w:rFonts w:ascii="Arial" w:hAnsi="Arial" w:cs="Arial"/>
                <w:b/>
                <w:bCs/>
                <w:sz w:val="18"/>
                <w:szCs w:val="18"/>
                <w:lang w:eastAsia="es-PE"/>
              </w:rPr>
              <w:t xml:space="preserve">CANTIDAD </w:t>
            </w: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853915" w14:textId="2E5FA91D" w:rsidR="0040214A" w:rsidRPr="0040214A" w:rsidRDefault="0040214A" w:rsidP="0040214A">
            <w:pPr>
              <w:suppressAutoHyphens w:val="0"/>
              <w:jc w:val="center"/>
              <w:rPr>
                <w:rFonts w:ascii="Arial" w:hAnsi="Arial" w:cs="Arial"/>
                <w:b/>
                <w:bCs/>
                <w:sz w:val="18"/>
                <w:szCs w:val="18"/>
                <w:lang w:eastAsia="es-PE"/>
              </w:rPr>
            </w:pPr>
            <w:r w:rsidRPr="0040214A">
              <w:rPr>
                <w:rFonts w:ascii="Arial" w:hAnsi="Arial" w:cs="Arial"/>
                <w:b/>
                <w:bCs/>
                <w:sz w:val="18"/>
                <w:szCs w:val="18"/>
                <w:lang w:eastAsia="es-PE"/>
              </w:rPr>
              <w:t>AREA CONTRATANTE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0811A1" w14:textId="47CB4A98" w:rsidR="0040214A" w:rsidRPr="0040214A" w:rsidRDefault="0040214A" w:rsidP="00AF2913">
            <w:pPr>
              <w:suppressAutoHyphens w:val="0"/>
              <w:jc w:val="center"/>
              <w:rPr>
                <w:rFonts w:ascii="Arial" w:hAnsi="Arial" w:cs="Arial"/>
                <w:b/>
                <w:bCs/>
                <w:sz w:val="18"/>
                <w:szCs w:val="18"/>
                <w:lang w:eastAsia="es-PE"/>
              </w:rPr>
            </w:pPr>
            <w:r w:rsidRPr="0040214A">
              <w:rPr>
                <w:rFonts w:ascii="Arial" w:hAnsi="Arial" w:cs="Arial"/>
                <w:b/>
                <w:bCs/>
                <w:sz w:val="18"/>
                <w:szCs w:val="18"/>
                <w:lang w:eastAsia="es-PE"/>
              </w:rPr>
              <w:t>DEPENDENCIA</w:t>
            </w:r>
          </w:p>
        </w:tc>
      </w:tr>
      <w:tr w:rsidR="0040214A" w:rsidRPr="0040214A" w14:paraId="7874AF39" w14:textId="77777777" w:rsidTr="0040214A">
        <w:trPr>
          <w:trHeight w:val="522"/>
        </w:trPr>
        <w:tc>
          <w:tcPr>
            <w:tcW w:w="1135" w:type="dxa"/>
            <w:vMerge w:val="restart"/>
            <w:noWrap/>
            <w:vAlign w:val="center"/>
          </w:tcPr>
          <w:p w14:paraId="48248090" w14:textId="77777777" w:rsidR="0040214A" w:rsidRPr="0040214A" w:rsidRDefault="0040214A" w:rsidP="0040214A">
            <w:pPr>
              <w:jc w:val="center"/>
              <w:rPr>
                <w:rFonts w:ascii="Arial" w:hAnsi="Arial" w:cs="Arial"/>
                <w:sz w:val="18"/>
                <w:szCs w:val="18"/>
              </w:rPr>
            </w:pPr>
            <w:r w:rsidRPr="0040214A">
              <w:rPr>
                <w:rFonts w:ascii="Arial" w:hAnsi="Arial" w:cs="Arial"/>
                <w:sz w:val="18"/>
                <w:szCs w:val="18"/>
              </w:rPr>
              <w:t>Médico Especialista</w:t>
            </w:r>
          </w:p>
        </w:tc>
        <w:tc>
          <w:tcPr>
            <w:tcW w:w="1550" w:type="dxa"/>
            <w:vAlign w:val="center"/>
          </w:tcPr>
          <w:p w14:paraId="3B650215" w14:textId="6E675019" w:rsidR="0040214A" w:rsidRPr="0040214A" w:rsidRDefault="0040214A" w:rsidP="0040214A">
            <w:pPr>
              <w:jc w:val="center"/>
              <w:rPr>
                <w:rFonts w:ascii="Arial" w:hAnsi="Arial" w:cs="Arial"/>
                <w:sz w:val="18"/>
                <w:szCs w:val="18"/>
              </w:rPr>
            </w:pPr>
            <w:r w:rsidRPr="0040214A">
              <w:rPr>
                <w:rFonts w:ascii="Arial" w:hAnsi="Arial" w:cs="Arial"/>
                <w:sz w:val="18"/>
                <w:szCs w:val="18"/>
              </w:rPr>
              <w:t>Cirugía de Cabeza y Cuello</w:t>
            </w:r>
          </w:p>
        </w:tc>
        <w:tc>
          <w:tcPr>
            <w:tcW w:w="1155" w:type="dxa"/>
            <w:vAlign w:val="center"/>
          </w:tcPr>
          <w:p w14:paraId="2D0DBD71" w14:textId="77777777" w:rsidR="0040214A" w:rsidRPr="0040214A" w:rsidRDefault="0040214A" w:rsidP="0040214A">
            <w:pPr>
              <w:jc w:val="center"/>
              <w:rPr>
                <w:rFonts w:ascii="Arial" w:hAnsi="Arial" w:cs="Arial"/>
                <w:sz w:val="18"/>
                <w:szCs w:val="18"/>
              </w:rPr>
            </w:pPr>
            <w:r w:rsidRPr="0040214A">
              <w:rPr>
                <w:rFonts w:ascii="Arial" w:hAnsi="Arial" w:cs="Arial"/>
                <w:sz w:val="18"/>
                <w:szCs w:val="18"/>
              </w:rPr>
              <w:t>P1MES-01</w:t>
            </w:r>
          </w:p>
        </w:tc>
        <w:tc>
          <w:tcPr>
            <w:tcW w:w="1405" w:type="dxa"/>
            <w:vMerge w:val="restart"/>
            <w:noWrap/>
            <w:vAlign w:val="center"/>
          </w:tcPr>
          <w:p w14:paraId="03295B6A" w14:textId="6FFE5389" w:rsidR="0040214A" w:rsidRPr="0040214A" w:rsidRDefault="0040214A" w:rsidP="0040214A">
            <w:pPr>
              <w:jc w:val="center"/>
              <w:rPr>
                <w:rFonts w:ascii="Arial" w:hAnsi="Arial" w:cs="Arial"/>
                <w:color w:val="000000"/>
                <w:sz w:val="18"/>
                <w:szCs w:val="18"/>
              </w:rPr>
            </w:pPr>
            <w:r w:rsidRPr="0040214A">
              <w:rPr>
                <w:rFonts w:ascii="Arial" w:hAnsi="Arial" w:cs="Arial"/>
                <w:color w:val="000000"/>
                <w:sz w:val="18"/>
                <w:szCs w:val="18"/>
              </w:rPr>
              <w:t>S/ 6,500.00</w:t>
            </w:r>
          </w:p>
        </w:tc>
        <w:tc>
          <w:tcPr>
            <w:tcW w:w="1091" w:type="dxa"/>
            <w:tcBorders>
              <w:right w:val="single" w:sz="4" w:space="0" w:color="auto"/>
            </w:tcBorders>
            <w:vAlign w:val="center"/>
          </w:tcPr>
          <w:p w14:paraId="64A4B04C" w14:textId="4A7B2D8F" w:rsidR="0040214A" w:rsidRPr="0040214A" w:rsidRDefault="0040214A" w:rsidP="0040214A">
            <w:pPr>
              <w:jc w:val="center"/>
              <w:rPr>
                <w:rFonts w:ascii="Arial" w:hAnsi="Arial" w:cs="Arial"/>
                <w:sz w:val="18"/>
                <w:szCs w:val="18"/>
              </w:rPr>
            </w:pPr>
            <w:r w:rsidRPr="0040214A">
              <w:rPr>
                <w:rFonts w:ascii="Arial" w:hAnsi="Arial" w:cs="Arial"/>
                <w:sz w:val="18"/>
                <w:szCs w:val="18"/>
              </w:rPr>
              <w:t>01</w:t>
            </w:r>
          </w:p>
        </w:tc>
        <w:tc>
          <w:tcPr>
            <w:tcW w:w="1603" w:type="dxa"/>
            <w:tcBorders>
              <w:top w:val="single" w:sz="4" w:space="0" w:color="auto"/>
              <w:left w:val="single" w:sz="4" w:space="0" w:color="auto"/>
              <w:right w:val="single" w:sz="4" w:space="0" w:color="auto"/>
            </w:tcBorders>
            <w:vAlign w:val="center"/>
          </w:tcPr>
          <w:p w14:paraId="65A79A47" w14:textId="561C0507" w:rsidR="0040214A" w:rsidRPr="0040214A" w:rsidRDefault="0040214A" w:rsidP="0040214A">
            <w:pPr>
              <w:jc w:val="center"/>
              <w:rPr>
                <w:rFonts w:ascii="Arial" w:hAnsi="Arial" w:cs="Arial"/>
                <w:sz w:val="18"/>
                <w:szCs w:val="18"/>
              </w:rPr>
            </w:pPr>
            <w:r w:rsidRPr="0040214A">
              <w:rPr>
                <w:rFonts w:ascii="Arial" w:hAnsi="Arial" w:cs="Arial"/>
                <w:sz w:val="18"/>
                <w:szCs w:val="18"/>
              </w:rPr>
              <w:t xml:space="preserve">Servicio de Cirugía Cabeza y Cuello </w:t>
            </w:r>
          </w:p>
        </w:tc>
        <w:tc>
          <w:tcPr>
            <w:tcW w:w="1559" w:type="dxa"/>
            <w:vMerge w:val="restart"/>
            <w:tcBorders>
              <w:top w:val="single" w:sz="4" w:space="0" w:color="auto"/>
              <w:left w:val="single" w:sz="4" w:space="0" w:color="auto"/>
              <w:right w:val="single" w:sz="4" w:space="0" w:color="auto"/>
            </w:tcBorders>
            <w:vAlign w:val="center"/>
          </w:tcPr>
          <w:p w14:paraId="1D0C35B2" w14:textId="0B7E1106" w:rsidR="0040214A" w:rsidRPr="0040214A" w:rsidRDefault="0040214A" w:rsidP="0040214A">
            <w:pPr>
              <w:jc w:val="center"/>
              <w:rPr>
                <w:rFonts w:ascii="Arial" w:hAnsi="Arial" w:cs="Arial"/>
                <w:sz w:val="18"/>
                <w:szCs w:val="18"/>
              </w:rPr>
            </w:pPr>
            <w:r w:rsidRPr="0040214A">
              <w:rPr>
                <w:rFonts w:ascii="Arial" w:hAnsi="Arial" w:cs="Arial"/>
                <w:sz w:val="18"/>
                <w:szCs w:val="18"/>
              </w:rPr>
              <w:t>Hospital Nacional Alberto Sabogal Sologuren</w:t>
            </w:r>
          </w:p>
        </w:tc>
      </w:tr>
      <w:tr w:rsidR="0040214A" w:rsidRPr="0040214A" w14:paraId="576A02DF" w14:textId="77777777" w:rsidTr="0040214A">
        <w:trPr>
          <w:trHeight w:val="522"/>
        </w:trPr>
        <w:tc>
          <w:tcPr>
            <w:tcW w:w="1135" w:type="dxa"/>
            <w:vMerge/>
            <w:noWrap/>
            <w:vAlign w:val="center"/>
          </w:tcPr>
          <w:p w14:paraId="4D0891C5" w14:textId="77777777" w:rsidR="0040214A" w:rsidRPr="0040214A" w:rsidRDefault="0040214A" w:rsidP="0040214A">
            <w:pPr>
              <w:jc w:val="center"/>
              <w:rPr>
                <w:rFonts w:ascii="Arial" w:hAnsi="Arial" w:cs="Arial"/>
                <w:sz w:val="18"/>
                <w:szCs w:val="18"/>
              </w:rPr>
            </w:pPr>
          </w:p>
        </w:tc>
        <w:tc>
          <w:tcPr>
            <w:tcW w:w="1550" w:type="dxa"/>
            <w:vAlign w:val="center"/>
          </w:tcPr>
          <w:p w14:paraId="5CCD08BC" w14:textId="4804A1AE" w:rsidR="0040214A" w:rsidRPr="0040214A" w:rsidRDefault="0040214A" w:rsidP="0040214A">
            <w:pPr>
              <w:jc w:val="center"/>
              <w:rPr>
                <w:rFonts w:ascii="Arial" w:hAnsi="Arial" w:cs="Arial"/>
                <w:sz w:val="18"/>
                <w:szCs w:val="18"/>
              </w:rPr>
            </w:pPr>
            <w:r w:rsidRPr="0040214A">
              <w:rPr>
                <w:rFonts w:ascii="Arial" w:hAnsi="Arial" w:cs="Arial"/>
                <w:sz w:val="18"/>
                <w:szCs w:val="18"/>
              </w:rPr>
              <w:t>Ginecología y Obstetricia</w:t>
            </w:r>
          </w:p>
        </w:tc>
        <w:tc>
          <w:tcPr>
            <w:tcW w:w="1155" w:type="dxa"/>
            <w:vAlign w:val="center"/>
          </w:tcPr>
          <w:p w14:paraId="40D4E9CA" w14:textId="652C4BDC" w:rsidR="0040214A" w:rsidRPr="0040214A" w:rsidRDefault="0040214A" w:rsidP="0040214A">
            <w:pPr>
              <w:jc w:val="center"/>
              <w:rPr>
                <w:rFonts w:ascii="Arial" w:hAnsi="Arial" w:cs="Arial"/>
                <w:sz w:val="18"/>
                <w:szCs w:val="18"/>
              </w:rPr>
            </w:pPr>
            <w:r w:rsidRPr="0040214A">
              <w:rPr>
                <w:rFonts w:ascii="Arial" w:hAnsi="Arial" w:cs="Arial"/>
                <w:sz w:val="18"/>
                <w:szCs w:val="18"/>
              </w:rPr>
              <w:t>P1MES-02</w:t>
            </w:r>
          </w:p>
        </w:tc>
        <w:tc>
          <w:tcPr>
            <w:tcW w:w="1405" w:type="dxa"/>
            <w:vMerge/>
            <w:noWrap/>
            <w:vAlign w:val="center"/>
          </w:tcPr>
          <w:p w14:paraId="4319CDE3" w14:textId="6FE6EF82" w:rsidR="0040214A" w:rsidRPr="0040214A" w:rsidRDefault="0040214A" w:rsidP="0040214A">
            <w:pPr>
              <w:jc w:val="center"/>
              <w:rPr>
                <w:rFonts w:ascii="Arial" w:hAnsi="Arial" w:cs="Arial"/>
                <w:color w:val="000000"/>
                <w:sz w:val="18"/>
                <w:szCs w:val="18"/>
              </w:rPr>
            </w:pPr>
          </w:p>
        </w:tc>
        <w:tc>
          <w:tcPr>
            <w:tcW w:w="1091" w:type="dxa"/>
            <w:tcBorders>
              <w:right w:val="single" w:sz="4" w:space="0" w:color="auto"/>
            </w:tcBorders>
            <w:vAlign w:val="center"/>
          </w:tcPr>
          <w:p w14:paraId="4FFC5FB2" w14:textId="4A09898C" w:rsidR="0040214A" w:rsidRPr="0040214A" w:rsidRDefault="0040214A" w:rsidP="0040214A">
            <w:pPr>
              <w:jc w:val="center"/>
              <w:rPr>
                <w:rFonts w:ascii="Arial" w:hAnsi="Arial" w:cs="Arial"/>
                <w:sz w:val="18"/>
                <w:szCs w:val="18"/>
              </w:rPr>
            </w:pPr>
            <w:r w:rsidRPr="0040214A">
              <w:rPr>
                <w:rFonts w:ascii="Arial" w:hAnsi="Arial" w:cs="Arial"/>
                <w:sz w:val="18"/>
                <w:szCs w:val="18"/>
              </w:rPr>
              <w:t>01</w:t>
            </w:r>
          </w:p>
        </w:tc>
        <w:tc>
          <w:tcPr>
            <w:tcW w:w="1603" w:type="dxa"/>
            <w:tcBorders>
              <w:left w:val="single" w:sz="4" w:space="0" w:color="auto"/>
              <w:right w:val="single" w:sz="4" w:space="0" w:color="auto"/>
            </w:tcBorders>
            <w:vAlign w:val="center"/>
          </w:tcPr>
          <w:p w14:paraId="4F5586DE" w14:textId="0BF9C433" w:rsidR="0040214A" w:rsidRPr="0040214A" w:rsidRDefault="0040214A" w:rsidP="0040214A">
            <w:pPr>
              <w:jc w:val="center"/>
              <w:rPr>
                <w:rFonts w:ascii="Arial" w:hAnsi="Arial" w:cs="Arial"/>
                <w:sz w:val="18"/>
                <w:szCs w:val="18"/>
              </w:rPr>
            </w:pPr>
            <w:r w:rsidRPr="0040214A">
              <w:rPr>
                <w:rFonts w:ascii="Arial" w:hAnsi="Arial" w:cs="Arial"/>
                <w:sz w:val="18"/>
                <w:szCs w:val="18"/>
              </w:rPr>
              <w:t>Servicio de Obstetricia Medica</w:t>
            </w:r>
          </w:p>
        </w:tc>
        <w:tc>
          <w:tcPr>
            <w:tcW w:w="1559" w:type="dxa"/>
            <w:vMerge/>
            <w:tcBorders>
              <w:left w:val="single" w:sz="4" w:space="0" w:color="auto"/>
              <w:right w:val="single" w:sz="4" w:space="0" w:color="auto"/>
            </w:tcBorders>
            <w:vAlign w:val="center"/>
          </w:tcPr>
          <w:p w14:paraId="1FF00E87" w14:textId="52F65631" w:rsidR="0040214A" w:rsidRPr="0040214A" w:rsidRDefault="0040214A" w:rsidP="0040214A">
            <w:pPr>
              <w:jc w:val="center"/>
              <w:rPr>
                <w:rFonts w:ascii="Arial" w:hAnsi="Arial" w:cs="Arial"/>
                <w:sz w:val="18"/>
                <w:szCs w:val="18"/>
              </w:rPr>
            </w:pPr>
          </w:p>
        </w:tc>
      </w:tr>
      <w:tr w:rsidR="0040214A" w:rsidRPr="0040214A" w14:paraId="6A24C729" w14:textId="77777777" w:rsidTr="0040214A">
        <w:trPr>
          <w:trHeight w:val="285"/>
        </w:trPr>
        <w:tc>
          <w:tcPr>
            <w:tcW w:w="5245" w:type="dxa"/>
            <w:gridSpan w:val="4"/>
            <w:shd w:val="clear" w:color="auto" w:fill="BFBFBF" w:themeFill="background1" w:themeFillShade="BF"/>
            <w:noWrap/>
            <w:vAlign w:val="center"/>
          </w:tcPr>
          <w:p w14:paraId="50C34B57" w14:textId="72553422" w:rsidR="0040214A" w:rsidRPr="0040214A" w:rsidRDefault="0040214A" w:rsidP="0040214A">
            <w:pPr>
              <w:shd w:val="clear" w:color="auto" w:fill="BFBFBF" w:themeFill="background1" w:themeFillShade="BF"/>
              <w:jc w:val="center"/>
              <w:rPr>
                <w:rFonts w:ascii="Arial" w:hAnsi="Arial" w:cs="Arial"/>
                <w:color w:val="000000"/>
                <w:sz w:val="18"/>
                <w:szCs w:val="18"/>
              </w:rPr>
            </w:pPr>
            <w:r w:rsidRPr="0040214A">
              <w:rPr>
                <w:rFonts w:ascii="Arial" w:hAnsi="Arial" w:cs="Arial"/>
                <w:color w:val="000000"/>
                <w:sz w:val="18"/>
                <w:szCs w:val="18"/>
              </w:rPr>
              <w:t xml:space="preserve">Total </w:t>
            </w:r>
          </w:p>
        </w:tc>
        <w:tc>
          <w:tcPr>
            <w:tcW w:w="4253" w:type="dxa"/>
            <w:gridSpan w:val="3"/>
            <w:tcBorders>
              <w:right w:val="single" w:sz="4" w:space="0" w:color="auto"/>
            </w:tcBorders>
            <w:shd w:val="clear" w:color="auto" w:fill="BFBFBF" w:themeFill="background1" w:themeFillShade="BF"/>
            <w:vAlign w:val="center"/>
          </w:tcPr>
          <w:p w14:paraId="591733A3" w14:textId="5A563CFD" w:rsidR="0040214A" w:rsidRPr="0040214A" w:rsidRDefault="0040214A" w:rsidP="0040214A">
            <w:pPr>
              <w:shd w:val="clear" w:color="auto" w:fill="BFBFBF" w:themeFill="background1" w:themeFillShade="BF"/>
              <w:rPr>
                <w:rFonts w:ascii="Arial" w:hAnsi="Arial" w:cs="Arial"/>
                <w:sz w:val="18"/>
                <w:szCs w:val="18"/>
              </w:rPr>
            </w:pPr>
            <w:r w:rsidRPr="0040214A">
              <w:rPr>
                <w:rFonts w:ascii="Arial" w:hAnsi="Arial" w:cs="Arial"/>
                <w:sz w:val="18"/>
                <w:szCs w:val="18"/>
              </w:rPr>
              <w:t xml:space="preserve">       02</w:t>
            </w:r>
          </w:p>
        </w:tc>
      </w:tr>
    </w:tbl>
    <w:p w14:paraId="66319A92" w14:textId="77777777" w:rsidR="004A46DC" w:rsidRPr="00B449A4" w:rsidRDefault="004A46DC" w:rsidP="0040214A">
      <w:pPr>
        <w:pStyle w:val="Sangradetextonormal"/>
        <w:ind w:left="426" w:firstLine="0"/>
        <w:jc w:val="both"/>
        <w:rPr>
          <w:sz w:val="20"/>
          <w:szCs w:val="20"/>
        </w:rPr>
      </w:pPr>
    </w:p>
    <w:p w14:paraId="1803AFA7" w14:textId="77777777" w:rsidR="004A46DC" w:rsidRPr="00B449A4" w:rsidRDefault="004A46DC" w:rsidP="00CD045C">
      <w:pPr>
        <w:pStyle w:val="Sangradetextonormal"/>
        <w:numPr>
          <w:ilvl w:val="1"/>
          <w:numId w:val="1"/>
        </w:numPr>
        <w:tabs>
          <w:tab w:val="clear" w:pos="1440"/>
          <w:tab w:val="num" w:pos="709"/>
        </w:tabs>
        <w:ind w:hanging="1014"/>
        <w:jc w:val="both"/>
        <w:rPr>
          <w:sz w:val="20"/>
          <w:szCs w:val="20"/>
        </w:rPr>
      </w:pPr>
      <w:r w:rsidRPr="00B449A4">
        <w:rPr>
          <w:sz w:val="20"/>
          <w:szCs w:val="20"/>
        </w:rPr>
        <w:t>Dependencia, Unidad Orgánica y/o Área Solicitante</w:t>
      </w:r>
    </w:p>
    <w:p w14:paraId="607660A0" w14:textId="77777777" w:rsidR="004A46DC" w:rsidRPr="00B449A4" w:rsidRDefault="004A46DC" w:rsidP="00CD045C">
      <w:pPr>
        <w:pStyle w:val="Sangradetextonormal"/>
        <w:ind w:left="709" w:firstLine="0"/>
        <w:jc w:val="both"/>
        <w:rPr>
          <w:b w:val="0"/>
          <w:bCs w:val="0"/>
          <w:sz w:val="20"/>
          <w:szCs w:val="20"/>
        </w:rPr>
      </w:pPr>
      <w:r w:rsidRPr="00B449A4">
        <w:rPr>
          <w:b w:val="0"/>
          <w:bCs w:val="0"/>
          <w:sz w:val="20"/>
          <w:szCs w:val="20"/>
        </w:rPr>
        <w:t>Hospital Nacional Alberto Sabogal Sologuren.</w:t>
      </w:r>
    </w:p>
    <w:p w14:paraId="3865B47D" w14:textId="77777777" w:rsidR="004A46DC" w:rsidRPr="00B449A4" w:rsidRDefault="004A46DC" w:rsidP="005E7A54">
      <w:pPr>
        <w:pStyle w:val="Sangradetextonormal"/>
        <w:jc w:val="both"/>
        <w:rPr>
          <w:b w:val="0"/>
          <w:bCs w:val="0"/>
          <w:sz w:val="20"/>
          <w:szCs w:val="20"/>
        </w:rPr>
      </w:pPr>
    </w:p>
    <w:p w14:paraId="30C9FB80" w14:textId="77777777" w:rsidR="004A46DC" w:rsidRPr="00B449A4" w:rsidRDefault="004A46DC" w:rsidP="00CD045C">
      <w:pPr>
        <w:pStyle w:val="Sangradetextonormal"/>
        <w:numPr>
          <w:ilvl w:val="1"/>
          <w:numId w:val="1"/>
        </w:numPr>
        <w:tabs>
          <w:tab w:val="clear" w:pos="1440"/>
          <w:tab w:val="num" w:pos="709"/>
        </w:tabs>
        <w:ind w:left="709" w:hanging="283"/>
        <w:jc w:val="both"/>
        <w:rPr>
          <w:sz w:val="20"/>
          <w:szCs w:val="20"/>
        </w:rPr>
      </w:pPr>
      <w:r w:rsidRPr="00B449A4">
        <w:rPr>
          <w:sz w:val="20"/>
          <w:szCs w:val="20"/>
        </w:rPr>
        <w:t>Dependencia encargada de realizar el proceso de contratación</w:t>
      </w:r>
    </w:p>
    <w:p w14:paraId="4FC21A0B" w14:textId="77777777" w:rsidR="004A46DC" w:rsidRPr="00B449A4" w:rsidRDefault="004A46DC" w:rsidP="00A16950">
      <w:pPr>
        <w:pStyle w:val="Sangradetextonormal"/>
        <w:jc w:val="both"/>
        <w:rPr>
          <w:b w:val="0"/>
          <w:bCs w:val="0"/>
          <w:sz w:val="20"/>
          <w:szCs w:val="20"/>
        </w:rPr>
      </w:pPr>
      <w:r w:rsidRPr="00B449A4">
        <w:rPr>
          <w:b w:val="0"/>
          <w:bCs w:val="0"/>
          <w:sz w:val="20"/>
          <w:szCs w:val="20"/>
        </w:rPr>
        <w:t>Oficina de Recursos Humanos del Hospital Nacional Alberto Sabogal Sologuren.</w:t>
      </w:r>
    </w:p>
    <w:p w14:paraId="646DE8D8" w14:textId="77777777" w:rsidR="00DF35FB" w:rsidRPr="00B449A4" w:rsidRDefault="00DF35FB" w:rsidP="00A16950">
      <w:pPr>
        <w:pStyle w:val="Sangradetextonormal"/>
        <w:jc w:val="both"/>
        <w:rPr>
          <w:b w:val="0"/>
          <w:bCs w:val="0"/>
          <w:sz w:val="20"/>
          <w:szCs w:val="20"/>
        </w:rPr>
      </w:pPr>
    </w:p>
    <w:p w14:paraId="678A7FEE" w14:textId="77777777" w:rsidR="004A46DC" w:rsidRPr="00B449A4" w:rsidRDefault="004A46DC" w:rsidP="00CD045C">
      <w:pPr>
        <w:pStyle w:val="Sangradetextonormal"/>
        <w:numPr>
          <w:ilvl w:val="1"/>
          <w:numId w:val="1"/>
        </w:numPr>
        <w:tabs>
          <w:tab w:val="clear" w:pos="1440"/>
          <w:tab w:val="num" w:pos="709"/>
        </w:tabs>
        <w:ind w:left="709" w:hanging="283"/>
        <w:jc w:val="both"/>
        <w:rPr>
          <w:sz w:val="20"/>
          <w:szCs w:val="20"/>
        </w:rPr>
      </w:pPr>
      <w:r w:rsidRPr="00B449A4">
        <w:rPr>
          <w:sz w:val="20"/>
          <w:szCs w:val="20"/>
        </w:rPr>
        <w:t>Base legal</w:t>
      </w:r>
    </w:p>
    <w:p w14:paraId="475AC904" w14:textId="77777777" w:rsidR="004A46DC" w:rsidRPr="00B449A4" w:rsidRDefault="004A46DC" w:rsidP="00AF2913">
      <w:pPr>
        <w:pStyle w:val="Sangradetextonormal"/>
        <w:ind w:left="426" w:firstLine="0"/>
        <w:jc w:val="both"/>
        <w:rPr>
          <w:sz w:val="20"/>
          <w:szCs w:val="20"/>
        </w:rPr>
      </w:pPr>
    </w:p>
    <w:p w14:paraId="00DE8C74" w14:textId="77777777" w:rsidR="004A46DC" w:rsidRPr="00B449A4"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B449A4">
        <w:rPr>
          <w:b w:val="0"/>
          <w:bCs w:val="0"/>
          <w:sz w:val="20"/>
          <w:szCs w:val="20"/>
        </w:rPr>
        <w:t>Resolución Nª</w:t>
      </w:r>
      <w:r w:rsidR="004A46DC" w:rsidRPr="00B449A4">
        <w:rPr>
          <w:b w:val="0"/>
          <w:bCs w:val="0"/>
          <w:sz w:val="20"/>
          <w:szCs w:val="20"/>
        </w:rPr>
        <w:t xml:space="preserve"> 1029-GCGP-ESSALUD-2015, Directiva Nº 03-GCGP-ESSALUD-2015</w:t>
      </w:r>
      <w:r w:rsidRPr="00B449A4">
        <w:rPr>
          <w:b w:val="0"/>
          <w:bCs w:val="0"/>
          <w:sz w:val="20"/>
          <w:szCs w:val="20"/>
        </w:rPr>
        <w:t>,” Lineamientos</w:t>
      </w:r>
      <w:r w:rsidR="004A46DC" w:rsidRPr="00B449A4">
        <w:rPr>
          <w:b w:val="0"/>
          <w:bCs w:val="0"/>
          <w:sz w:val="20"/>
          <w:szCs w:val="20"/>
        </w:rPr>
        <w:t xml:space="preserve"> que rigen la cobertura de servicios bajo el régimen especial de Contratación Administrativa de Servicios – CAS”. </w:t>
      </w:r>
    </w:p>
    <w:p w14:paraId="74BEE420" w14:textId="77777777" w:rsidR="004A46DC" w:rsidRPr="00B449A4"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B449A4">
        <w:rPr>
          <w:b w:val="0"/>
          <w:bCs w:val="0"/>
          <w:sz w:val="20"/>
          <w:szCs w:val="20"/>
        </w:rPr>
        <w:t>Ley Nª</w:t>
      </w:r>
      <w:r w:rsidR="004A46DC" w:rsidRPr="00B449A4">
        <w:rPr>
          <w:b w:val="0"/>
          <w:bCs w:val="0"/>
          <w:sz w:val="20"/>
          <w:szCs w:val="20"/>
        </w:rPr>
        <w:t xml:space="preserve"> 29973 – Ley General de </w:t>
      </w:r>
      <w:smartTag w:uri="urn:schemas-microsoft-com:office:smarttags" w:element="PersonName">
        <w:smartTagPr>
          <w:attr w:name="ProductID" w:val="la Personas"/>
        </w:smartTagPr>
        <w:r w:rsidR="004A46DC" w:rsidRPr="00B449A4">
          <w:rPr>
            <w:b w:val="0"/>
            <w:bCs w:val="0"/>
            <w:sz w:val="20"/>
            <w:szCs w:val="20"/>
          </w:rPr>
          <w:t>la Personas</w:t>
        </w:r>
      </w:smartTag>
      <w:r w:rsidR="004A46DC" w:rsidRPr="00B449A4">
        <w:rPr>
          <w:b w:val="0"/>
          <w:bCs w:val="0"/>
          <w:sz w:val="20"/>
          <w:szCs w:val="20"/>
        </w:rPr>
        <w:t xml:space="preserve"> con Discapacidad. </w:t>
      </w:r>
    </w:p>
    <w:p w14:paraId="5A42A359" w14:textId="77777777" w:rsidR="004A46DC" w:rsidRPr="00B449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B449A4">
        <w:rPr>
          <w:b w:val="0"/>
          <w:bCs w:val="0"/>
          <w:sz w:val="20"/>
          <w:szCs w:val="20"/>
        </w:rPr>
        <w:t>Ley N° 23330</w:t>
      </w:r>
      <w:r w:rsidR="00323293" w:rsidRPr="00B449A4">
        <w:rPr>
          <w:b w:val="0"/>
          <w:bCs w:val="0"/>
          <w:sz w:val="20"/>
          <w:szCs w:val="20"/>
        </w:rPr>
        <w:t>- “</w:t>
      </w:r>
      <w:r w:rsidRPr="00B449A4">
        <w:rPr>
          <w:b w:val="0"/>
          <w:bCs w:val="0"/>
          <w:sz w:val="20"/>
          <w:szCs w:val="20"/>
        </w:rPr>
        <w:t>Ley del Servicio Rural y Urbano Marginal de Salud-SERUMS” y su Reglamento (Decreto Supremo N° 005-97-SA).</w:t>
      </w:r>
    </w:p>
    <w:p w14:paraId="49817F26" w14:textId="77777777" w:rsidR="004A46DC" w:rsidRPr="00B449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B449A4">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B449A4">
          <w:rPr>
            <w:b w:val="0"/>
            <w:bCs w:val="0"/>
            <w:sz w:val="20"/>
            <w:szCs w:val="20"/>
          </w:rPr>
          <w:t>la Administración Pública.</w:t>
        </w:r>
      </w:smartTag>
      <w:r w:rsidRPr="00B449A4">
        <w:rPr>
          <w:b w:val="0"/>
          <w:bCs w:val="0"/>
          <w:sz w:val="20"/>
          <w:szCs w:val="20"/>
        </w:rPr>
        <w:t xml:space="preserve"> </w:t>
      </w:r>
    </w:p>
    <w:p w14:paraId="07F7AB47" w14:textId="77777777" w:rsidR="004A46DC" w:rsidRPr="00B449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B449A4">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B449A4">
          <w:rPr>
            <w:b w:val="0"/>
            <w:bCs w:val="0"/>
            <w:sz w:val="20"/>
            <w:szCs w:val="20"/>
          </w:rPr>
          <w:t>la Beca</w:t>
        </w:r>
      </w:smartTag>
      <w:r w:rsidRPr="00B449A4">
        <w:rPr>
          <w:b w:val="0"/>
          <w:bCs w:val="0"/>
          <w:sz w:val="20"/>
          <w:szCs w:val="20"/>
        </w:rPr>
        <w:t xml:space="preserve"> “Haya de </w:t>
      </w:r>
      <w:smartTag w:uri="urn:schemas-microsoft-com:office:smarttags" w:element="PersonName">
        <w:smartTagPr>
          <w:attr w:name="ProductID" w:val="la Torre"/>
        </w:smartTagPr>
        <w:r w:rsidRPr="00B449A4">
          <w:rPr>
            <w:b w:val="0"/>
            <w:bCs w:val="0"/>
            <w:sz w:val="20"/>
            <w:szCs w:val="20"/>
          </w:rPr>
          <w:t>la Torre</w:t>
        </w:r>
      </w:smartTag>
      <w:r w:rsidRPr="00B449A4">
        <w:rPr>
          <w:b w:val="0"/>
          <w:bCs w:val="0"/>
          <w:sz w:val="20"/>
          <w:szCs w:val="20"/>
        </w:rPr>
        <w:t>” que culminen sus estudios de maestría contarán con una bonificación especial en los concursos públicos de méritos para acceder a una plaza en la administración pública.</w:t>
      </w:r>
    </w:p>
    <w:p w14:paraId="4372676F" w14:textId="77777777" w:rsidR="004A46DC" w:rsidRPr="00B449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B449A4">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16F6E059" w14:textId="77777777" w:rsidR="004A46DC" w:rsidRPr="00B449A4"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B449A4">
        <w:rPr>
          <w:b w:val="0"/>
          <w:bCs w:val="0"/>
          <w:sz w:val="20"/>
          <w:szCs w:val="20"/>
        </w:rPr>
        <w:t xml:space="preserve">Otras disposiciones que resulten aplicables al Contrato Administrativo de Servicios. </w:t>
      </w:r>
    </w:p>
    <w:p w14:paraId="180973B3" w14:textId="77777777" w:rsidR="004A46DC" w:rsidRPr="00B449A4" w:rsidRDefault="004A46DC" w:rsidP="00E34A37">
      <w:pPr>
        <w:pStyle w:val="Sangradetextonormal"/>
        <w:ind w:firstLine="0"/>
        <w:jc w:val="left"/>
        <w:rPr>
          <w:sz w:val="2"/>
          <w:szCs w:val="2"/>
        </w:rPr>
      </w:pPr>
    </w:p>
    <w:p w14:paraId="3DA86ACD" w14:textId="77777777" w:rsidR="004A46DC" w:rsidRPr="00B449A4" w:rsidRDefault="004A46DC" w:rsidP="00E34A37">
      <w:pPr>
        <w:pStyle w:val="Sangradetextonormal"/>
        <w:ind w:firstLine="0"/>
        <w:jc w:val="left"/>
        <w:rPr>
          <w:sz w:val="2"/>
          <w:szCs w:val="2"/>
        </w:rPr>
      </w:pPr>
    </w:p>
    <w:p w14:paraId="01160CF9" w14:textId="77777777" w:rsidR="004A46DC" w:rsidRPr="00B449A4" w:rsidRDefault="004A46DC" w:rsidP="00E34A37">
      <w:pPr>
        <w:pStyle w:val="Sangradetextonormal"/>
        <w:ind w:firstLine="0"/>
        <w:jc w:val="left"/>
        <w:rPr>
          <w:sz w:val="2"/>
          <w:szCs w:val="2"/>
        </w:rPr>
      </w:pPr>
    </w:p>
    <w:p w14:paraId="45FC5F69" w14:textId="77777777" w:rsidR="004A46DC" w:rsidRPr="00B449A4" w:rsidRDefault="004A46DC" w:rsidP="00E34A37">
      <w:pPr>
        <w:pStyle w:val="Sangradetextonormal"/>
        <w:ind w:firstLine="0"/>
        <w:jc w:val="left"/>
        <w:rPr>
          <w:sz w:val="2"/>
          <w:szCs w:val="2"/>
        </w:rPr>
      </w:pPr>
    </w:p>
    <w:p w14:paraId="7DE50666" w14:textId="77777777" w:rsidR="004A46DC" w:rsidRPr="00B449A4" w:rsidRDefault="004A46DC" w:rsidP="00E34A37">
      <w:pPr>
        <w:pStyle w:val="Sangradetextonormal"/>
        <w:ind w:firstLine="0"/>
        <w:jc w:val="left"/>
        <w:rPr>
          <w:sz w:val="2"/>
          <w:szCs w:val="2"/>
        </w:rPr>
      </w:pPr>
    </w:p>
    <w:p w14:paraId="563378C1" w14:textId="77777777" w:rsidR="004A46DC" w:rsidRPr="00B449A4" w:rsidRDefault="004A46DC" w:rsidP="00E34A37">
      <w:pPr>
        <w:pStyle w:val="Sangradetextonormal"/>
        <w:ind w:firstLine="0"/>
        <w:jc w:val="left"/>
        <w:rPr>
          <w:sz w:val="2"/>
          <w:szCs w:val="2"/>
        </w:rPr>
      </w:pPr>
    </w:p>
    <w:p w14:paraId="0FAC6E24" w14:textId="77777777" w:rsidR="004A46DC" w:rsidRPr="00B449A4" w:rsidRDefault="004A46DC" w:rsidP="00E34A37">
      <w:pPr>
        <w:pStyle w:val="Sangradetextonormal"/>
        <w:ind w:firstLine="0"/>
        <w:jc w:val="left"/>
        <w:rPr>
          <w:sz w:val="2"/>
          <w:szCs w:val="2"/>
        </w:rPr>
      </w:pPr>
    </w:p>
    <w:p w14:paraId="650A0F60" w14:textId="77777777" w:rsidR="004A46DC" w:rsidRPr="00B449A4" w:rsidRDefault="004A46DC" w:rsidP="00E34A37">
      <w:pPr>
        <w:pStyle w:val="Sangradetextonormal"/>
        <w:ind w:firstLine="0"/>
        <w:jc w:val="left"/>
        <w:rPr>
          <w:sz w:val="2"/>
          <w:szCs w:val="2"/>
        </w:rPr>
      </w:pPr>
    </w:p>
    <w:p w14:paraId="4DFCCDD6" w14:textId="77777777" w:rsidR="004A46DC" w:rsidRPr="00B449A4" w:rsidRDefault="004A46DC" w:rsidP="00E34A37">
      <w:pPr>
        <w:pStyle w:val="Sangradetextonormal"/>
        <w:ind w:firstLine="0"/>
        <w:jc w:val="left"/>
        <w:rPr>
          <w:sz w:val="2"/>
          <w:szCs w:val="2"/>
        </w:rPr>
      </w:pPr>
    </w:p>
    <w:p w14:paraId="4CEEC314" w14:textId="77777777" w:rsidR="00184F54" w:rsidRPr="00B449A4" w:rsidRDefault="00184F54" w:rsidP="00E34A37">
      <w:pPr>
        <w:pStyle w:val="Sangradetextonormal"/>
        <w:ind w:firstLine="0"/>
        <w:jc w:val="left"/>
        <w:rPr>
          <w:sz w:val="2"/>
          <w:szCs w:val="2"/>
        </w:rPr>
      </w:pPr>
    </w:p>
    <w:p w14:paraId="7EBEA383" w14:textId="77777777" w:rsidR="00184F54" w:rsidRPr="00B449A4" w:rsidRDefault="00184F54" w:rsidP="00E34A37">
      <w:pPr>
        <w:pStyle w:val="Sangradetextonormal"/>
        <w:ind w:firstLine="0"/>
        <w:jc w:val="left"/>
        <w:rPr>
          <w:sz w:val="2"/>
          <w:szCs w:val="2"/>
        </w:rPr>
      </w:pPr>
    </w:p>
    <w:p w14:paraId="7293E334" w14:textId="77777777" w:rsidR="00184F54" w:rsidRPr="00B449A4" w:rsidRDefault="00184F54" w:rsidP="00E34A37">
      <w:pPr>
        <w:pStyle w:val="Sangradetextonormal"/>
        <w:ind w:firstLine="0"/>
        <w:jc w:val="left"/>
        <w:rPr>
          <w:sz w:val="2"/>
          <w:szCs w:val="2"/>
        </w:rPr>
      </w:pPr>
    </w:p>
    <w:p w14:paraId="2E804398" w14:textId="77777777" w:rsidR="00184F54" w:rsidRPr="00B449A4" w:rsidRDefault="00184F54" w:rsidP="00E34A37">
      <w:pPr>
        <w:pStyle w:val="Sangradetextonormal"/>
        <w:ind w:firstLine="0"/>
        <w:jc w:val="left"/>
        <w:rPr>
          <w:sz w:val="2"/>
          <w:szCs w:val="2"/>
        </w:rPr>
      </w:pPr>
    </w:p>
    <w:p w14:paraId="487F0FF3" w14:textId="77777777" w:rsidR="004A46DC" w:rsidRPr="00B449A4" w:rsidRDefault="004A46DC" w:rsidP="00E34A37">
      <w:pPr>
        <w:pStyle w:val="Sangradetextonormal"/>
        <w:ind w:firstLine="0"/>
        <w:jc w:val="left"/>
        <w:rPr>
          <w:sz w:val="2"/>
          <w:szCs w:val="2"/>
        </w:rPr>
      </w:pPr>
    </w:p>
    <w:p w14:paraId="4D93B697" w14:textId="77777777" w:rsidR="004A46DC" w:rsidRPr="00B449A4" w:rsidRDefault="004A46DC" w:rsidP="00E34A37">
      <w:pPr>
        <w:pStyle w:val="Sangradetextonormal"/>
        <w:ind w:firstLine="0"/>
        <w:jc w:val="left"/>
        <w:rPr>
          <w:sz w:val="2"/>
          <w:szCs w:val="2"/>
        </w:rPr>
      </w:pPr>
    </w:p>
    <w:p w14:paraId="36D0AC7A" w14:textId="77777777" w:rsidR="004A46DC" w:rsidRPr="00B449A4" w:rsidRDefault="004A46DC" w:rsidP="00E34A37">
      <w:pPr>
        <w:pStyle w:val="Sangradetextonormal"/>
        <w:ind w:firstLine="0"/>
        <w:jc w:val="left"/>
        <w:rPr>
          <w:sz w:val="2"/>
          <w:szCs w:val="2"/>
        </w:rPr>
      </w:pPr>
    </w:p>
    <w:p w14:paraId="7E759431" w14:textId="77777777" w:rsidR="004A46DC" w:rsidRPr="00B449A4" w:rsidRDefault="004A46DC" w:rsidP="00E34A37">
      <w:pPr>
        <w:pStyle w:val="Sangradetextonormal"/>
        <w:ind w:firstLine="0"/>
        <w:jc w:val="left"/>
        <w:rPr>
          <w:sz w:val="2"/>
          <w:szCs w:val="2"/>
        </w:rPr>
      </w:pPr>
    </w:p>
    <w:p w14:paraId="7FC30DC3" w14:textId="77777777" w:rsidR="004A46DC" w:rsidRPr="00B449A4" w:rsidRDefault="004A46DC" w:rsidP="00E34A37">
      <w:pPr>
        <w:pStyle w:val="Sangradetextonormal"/>
        <w:ind w:firstLine="0"/>
        <w:jc w:val="left"/>
        <w:rPr>
          <w:sz w:val="2"/>
          <w:szCs w:val="2"/>
        </w:rPr>
      </w:pPr>
    </w:p>
    <w:p w14:paraId="78F3FCAE" w14:textId="77777777" w:rsidR="004A46DC" w:rsidRPr="00B449A4" w:rsidRDefault="004A46DC" w:rsidP="00E34A37">
      <w:pPr>
        <w:pStyle w:val="Sangradetextonormal"/>
        <w:ind w:firstLine="0"/>
        <w:jc w:val="left"/>
        <w:rPr>
          <w:sz w:val="2"/>
          <w:szCs w:val="2"/>
        </w:rPr>
      </w:pPr>
    </w:p>
    <w:p w14:paraId="43318F61" w14:textId="77777777" w:rsidR="004A46DC" w:rsidRPr="00B449A4" w:rsidRDefault="004A46DC" w:rsidP="00E34A37">
      <w:pPr>
        <w:pStyle w:val="Sangradetextonormal"/>
        <w:ind w:firstLine="0"/>
        <w:jc w:val="left"/>
        <w:rPr>
          <w:sz w:val="2"/>
          <w:szCs w:val="2"/>
        </w:rPr>
      </w:pPr>
    </w:p>
    <w:p w14:paraId="5F5652EE" w14:textId="77777777" w:rsidR="004A46DC" w:rsidRPr="00B449A4" w:rsidRDefault="004A46DC" w:rsidP="00E34A37">
      <w:pPr>
        <w:pStyle w:val="Sangradetextonormal"/>
        <w:numPr>
          <w:ilvl w:val="0"/>
          <w:numId w:val="1"/>
        </w:numPr>
        <w:tabs>
          <w:tab w:val="clear" w:pos="720"/>
          <w:tab w:val="num" w:pos="426"/>
        </w:tabs>
        <w:ind w:left="426" w:hanging="426"/>
        <w:jc w:val="both"/>
        <w:outlineLvl w:val="0"/>
        <w:rPr>
          <w:sz w:val="20"/>
          <w:szCs w:val="20"/>
        </w:rPr>
      </w:pPr>
      <w:r w:rsidRPr="00B449A4">
        <w:rPr>
          <w:sz w:val="20"/>
          <w:szCs w:val="20"/>
        </w:rPr>
        <w:t>PERFIL DE LOS PUESTOS</w:t>
      </w:r>
    </w:p>
    <w:p w14:paraId="0DB8545F" w14:textId="77777777" w:rsidR="004A46DC" w:rsidRPr="00B449A4" w:rsidRDefault="004A46DC" w:rsidP="001B4494">
      <w:pPr>
        <w:pStyle w:val="Sangradetextonormal"/>
        <w:ind w:firstLine="0"/>
        <w:jc w:val="both"/>
        <w:rPr>
          <w:sz w:val="20"/>
          <w:szCs w:val="20"/>
        </w:rPr>
      </w:pPr>
    </w:p>
    <w:p w14:paraId="7389872B" w14:textId="3DD7D640" w:rsidR="008528B3" w:rsidRDefault="003F64C4" w:rsidP="00B449A4">
      <w:pPr>
        <w:pStyle w:val="Sinespaciado"/>
        <w:ind w:left="-42" w:firstLine="468"/>
        <w:jc w:val="both"/>
        <w:outlineLvl w:val="0"/>
        <w:rPr>
          <w:rFonts w:ascii="Arial" w:hAnsi="Arial" w:cs="Arial"/>
          <w:b/>
          <w:sz w:val="20"/>
          <w:szCs w:val="20"/>
        </w:rPr>
      </w:pPr>
      <w:r>
        <w:rPr>
          <w:rFonts w:ascii="Arial" w:hAnsi="Arial" w:cs="Arial"/>
          <w:b/>
          <w:sz w:val="20"/>
          <w:szCs w:val="20"/>
        </w:rPr>
        <w:t xml:space="preserve"> </w:t>
      </w:r>
      <w:r w:rsidR="004D075E" w:rsidRPr="00B449A4">
        <w:rPr>
          <w:rFonts w:ascii="Arial" w:hAnsi="Arial" w:cs="Arial"/>
          <w:b/>
          <w:sz w:val="20"/>
          <w:szCs w:val="20"/>
        </w:rPr>
        <w:t>MÉDICOS ESPECIALISTAS (</w:t>
      </w:r>
      <w:r w:rsidR="00102D49" w:rsidRPr="00B449A4">
        <w:rPr>
          <w:rFonts w:ascii="Arial" w:hAnsi="Arial" w:cs="Arial"/>
          <w:b/>
          <w:sz w:val="20"/>
          <w:szCs w:val="20"/>
        </w:rPr>
        <w:t>P1MES-0</w:t>
      </w:r>
      <w:r w:rsidR="004D075E" w:rsidRPr="00B449A4">
        <w:rPr>
          <w:rFonts w:ascii="Arial" w:hAnsi="Arial" w:cs="Arial"/>
          <w:b/>
          <w:sz w:val="20"/>
          <w:szCs w:val="20"/>
        </w:rPr>
        <w:t>0</w:t>
      </w:r>
      <w:r w:rsidR="00102D49" w:rsidRPr="00B449A4">
        <w:rPr>
          <w:rFonts w:ascii="Arial" w:hAnsi="Arial" w:cs="Arial"/>
          <w:b/>
          <w:sz w:val="20"/>
          <w:szCs w:val="20"/>
        </w:rPr>
        <w:t>1</w:t>
      </w:r>
      <w:r w:rsidR="00B449A4">
        <w:rPr>
          <w:rFonts w:ascii="Arial" w:hAnsi="Arial" w:cs="Arial"/>
          <w:b/>
          <w:sz w:val="20"/>
          <w:szCs w:val="20"/>
        </w:rPr>
        <w:t>, P1MES-002</w:t>
      </w:r>
      <w:r w:rsidR="008528B3" w:rsidRPr="00B449A4">
        <w:rPr>
          <w:rFonts w:ascii="Arial" w:hAnsi="Arial" w:cs="Arial"/>
          <w:b/>
          <w:sz w:val="20"/>
          <w:szCs w:val="20"/>
        </w:rPr>
        <w:t>)</w:t>
      </w: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276"/>
      </w:tblGrid>
      <w:tr w:rsidR="00B449A4" w:rsidRPr="0010419B" w14:paraId="0E25E018" w14:textId="77777777" w:rsidTr="00FD02E3">
        <w:trPr>
          <w:trHeight w:val="479"/>
        </w:trPr>
        <w:tc>
          <w:tcPr>
            <w:tcW w:w="2607" w:type="dxa"/>
            <w:shd w:val="clear" w:color="auto" w:fill="BFBFBF" w:themeFill="background1" w:themeFillShade="BF"/>
            <w:vAlign w:val="center"/>
          </w:tcPr>
          <w:p w14:paraId="118EFEFB" w14:textId="77777777" w:rsidR="00B449A4" w:rsidRPr="009037C4" w:rsidRDefault="00B449A4" w:rsidP="001B020C">
            <w:pPr>
              <w:jc w:val="center"/>
              <w:rPr>
                <w:rFonts w:ascii="Arial" w:hAnsi="Arial" w:cs="Arial"/>
                <w:b/>
                <w:sz w:val="18"/>
                <w:szCs w:val="18"/>
              </w:rPr>
            </w:pPr>
            <w:r w:rsidRPr="009037C4">
              <w:rPr>
                <w:rFonts w:ascii="Arial" w:hAnsi="Arial" w:cs="Arial"/>
                <w:b/>
                <w:sz w:val="18"/>
                <w:szCs w:val="18"/>
              </w:rPr>
              <w:t>REQUISITOS</w:t>
            </w:r>
          </w:p>
          <w:p w14:paraId="35D88C05" w14:textId="77777777" w:rsidR="00B449A4" w:rsidRPr="009037C4" w:rsidRDefault="00B449A4" w:rsidP="001B020C">
            <w:pPr>
              <w:jc w:val="center"/>
              <w:rPr>
                <w:rFonts w:ascii="Arial" w:hAnsi="Arial" w:cs="Arial"/>
                <w:b/>
                <w:sz w:val="18"/>
                <w:szCs w:val="18"/>
              </w:rPr>
            </w:pPr>
            <w:r w:rsidRPr="009037C4">
              <w:rPr>
                <w:rFonts w:ascii="Arial" w:hAnsi="Arial" w:cs="Arial"/>
                <w:b/>
                <w:sz w:val="18"/>
                <w:szCs w:val="18"/>
              </w:rPr>
              <w:t>ESPECÍFICOS</w:t>
            </w:r>
          </w:p>
        </w:tc>
        <w:tc>
          <w:tcPr>
            <w:tcW w:w="6276" w:type="dxa"/>
            <w:shd w:val="clear" w:color="auto" w:fill="BFBFBF" w:themeFill="background1" w:themeFillShade="BF"/>
            <w:vAlign w:val="center"/>
          </w:tcPr>
          <w:p w14:paraId="4F80756E" w14:textId="77777777" w:rsidR="00B449A4" w:rsidRPr="009037C4" w:rsidRDefault="00B449A4" w:rsidP="001B020C">
            <w:pPr>
              <w:jc w:val="center"/>
              <w:rPr>
                <w:rFonts w:ascii="Arial" w:hAnsi="Arial" w:cs="Arial"/>
                <w:b/>
                <w:sz w:val="18"/>
                <w:szCs w:val="18"/>
              </w:rPr>
            </w:pPr>
            <w:r w:rsidRPr="009037C4">
              <w:rPr>
                <w:rFonts w:ascii="Arial" w:hAnsi="Arial" w:cs="Arial"/>
                <w:b/>
                <w:sz w:val="18"/>
                <w:szCs w:val="18"/>
              </w:rPr>
              <w:t>DETALLE</w:t>
            </w:r>
          </w:p>
        </w:tc>
      </w:tr>
      <w:tr w:rsidR="00B449A4" w:rsidRPr="0010419B" w14:paraId="5E9C8549" w14:textId="77777777" w:rsidTr="001B020C">
        <w:trPr>
          <w:trHeight w:val="898"/>
        </w:trPr>
        <w:tc>
          <w:tcPr>
            <w:tcW w:w="2607" w:type="dxa"/>
            <w:vAlign w:val="center"/>
          </w:tcPr>
          <w:p w14:paraId="5E12B81B" w14:textId="77777777" w:rsidR="00B449A4" w:rsidRPr="009037C4" w:rsidRDefault="00B449A4" w:rsidP="001B020C">
            <w:pPr>
              <w:jc w:val="center"/>
              <w:rPr>
                <w:rFonts w:ascii="Arial" w:hAnsi="Arial" w:cs="Arial"/>
                <w:b/>
                <w:sz w:val="18"/>
                <w:szCs w:val="18"/>
              </w:rPr>
            </w:pPr>
            <w:r w:rsidRPr="009037C4">
              <w:rPr>
                <w:rFonts w:ascii="Arial" w:hAnsi="Arial" w:cs="Arial"/>
                <w:b/>
                <w:sz w:val="18"/>
                <w:szCs w:val="18"/>
              </w:rPr>
              <w:t>Formación General</w:t>
            </w:r>
          </w:p>
        </w:tc>
        <w:tc>
          <w:tcPr>
            <w:tcW w:w="6276" w:type="dxa"/>
            <w:shd w:val="clear" w:color="auto" w:fill="FFFFFF"/>
          </w:tcPr>
          <w:p w14:paraId="0F2DD747" w14:textId="7EC22B40" w:rsidR="00B449A4" w:rsidRPr="009037C4" w:rsidRDefault="00B449A4" w:rsidP="00FD02E3">
            <w:pPr>
              <w:numPr>
                <w:ilvl w:val="0"/>
                <w:numId w:val="8"/>
              </w:numPr>
              <w:tabs>
                <w:tab w:val="clear" w:pos="720"/>
                <w:tab w:val="num" w:pos="187"/>
              </w:tabs>
              <w:ind w:left="210" w:hanging="210"/>
              <w:jc w:val="both"/>
              <w:rPr>
                <w:rFonts w:ascii="Arial" w:hAnsi="Arial" w:cs="Arial"/>
                <w:sz w:val="18"/>
                <w:szCs w:val="18"/>
                <w:shd w:val="clear" w:color="auto" w:fill="FFFFFF"/>
              </w:rPr>
            </w:pPr>
            <w:r w:rsidRPr="009037C4">
              <w:rPr>
                <w:rFonts w:ascii="Arial" w:hAnsi="Arial" w:cs="Arial"/>
                <w:sz w:val="18"/>
                <w:szCs w:val="18"/>
                <w:shd w:val="clear" w:color="auto" w:fill="FFFFFF"/>
              </w:rPr>
              <w:t>Presentar copia simple del Título Profesional Un</w:t>
            </w:r>
            <w:r w:rsidR="0040214A">
              <w:rPr>
                <w:rFonts w:ascii="Arial" w:hAnsi="Arial" w:cs="Arial"/>
                <w:sz w:val="18"/>
                <w:szCs w:val="18"/>
                <w:shd w:val="clear" w:color="auto" w:fill="FFFFFF"/>
              </w:rPr>
              <w:t xml:space="preserve">iversitario de Médico Cirujano, Diploma de Colegiatura, </w:t>
            </w:r>
            <w:r w:rsidRPr="009037C4">
              <w:rPr>
                <w:rFonts w:ascii="Arial" w:hAnsi="Arial" w:cs="Arial"/>
                <w:sz w:val="18"/>
                <w:szCs w:val="18"/>
                <w:shd w:val="clear" w:color="auto" w:fill="FFFFFF"/>
              </w:rPr>
              <w:t xml:space="preserve">Resolución de SERUMS correspondiente a la profesión. </w:t>
            </w:r>
            <w:r w:rsidRPr="009037C4">
              <w:rPr>
                <w:rFonts w:ascii="Arial" w:hAnsi="Arial" w:cs="Arial"/>
                <w:b/>
                <w:sz w:val="18"/>
                <w:szCs w:val="18"/>
                <w:shd w:val="clear" w:color="auto" w:fill="FFFFFF"/>
              </w:rPr>
              <w:t>(Indispensable)</w:t>
            </w:r>
          </w:p>
          <w:p w14:paraId="6CA86EBF" w14:textId="19DB33BE" w:rsidR="00B449A4" w:rsidRPr="009037C4" w:rsidRDefault="00B449A4" w:rsidP="00FD02E3">
            <w:pPr>
              <w:numPr>
                <w:ilvl w:val="0"/>
                <w:numId w:val="8"/>
              </w:numPr>
              <w:tabs>
                <w:tab w:val="clear" w:pos="720"/>
                <w:tab w:val="num" w:pos="187"/>
              </w:tabs>
              <w:ind w:left="210" w:hanging="210"/>
              <w:jc w:val="both"/>
              <w:rPr>
                <w:rFonts w:ascii="Arial" w:hAnsi="Arial" w:cs="Arial"/>
                <w:sz w:val="18"/>
                <w:szCs w:val="18"/>
                <w:shd w:val="clear" w:color="auto" w:fill="FFFFFF"/>
              </w:rPr>
            </w:pPr>
            <w:r w:rsidRPr="009037C4">
              <w:rPr>
                <w:rFonts w:ascii="Arial" w:hAnsi="Arial" w:cs="Arial"/>
                <w:sz w:val="18"/>
                <w:szCs w:val="18"/>
                <w:shd w:val="clear" w:color="auto" w:fill="FFFFFF"/>
              </w:rPr>
              <w:t xml:space="preserve">Contar con </w:t>
            </w:r>
            <w:r w:rsidR="0010419B" w:rsidRPr="009037C4">
              <w:rPr>
                <w:rFonts w:ascii="Arial" w:hAnsi="Arial" w:cs="Arial"/>
                <w:sz w:val="18"/>
                <w:szCs w:val="18"/>
                <w:shd w:val="clear" w:color="auto" w:fill="FFFFFF"/>
              </w:rPr>
              <w:t>Ha</w:t>
            </w:r>
            <w:r w:rsidRPr="009037C4">
              <w:rPr>
                <w:rFonts w:ascii="Arial" w:hAnsi="Arial" w:cs="Arial"/>
                <w:sz w:val="18"/>
                <w:szCs w:val="18"/>
                <w:shd w:val="clear" w:color="auto" w:fill="FFFFFF"/>
              </w:rPr>
              <w:t>bilidad Profesional vigente a la fecha de inscripción</w:t>
            </w:r>
            <w:r w:rsidR="0040214A">
              <w:rPr>
                <w:rFonts w:ascii="Arial" w:hAnsi="Arial" w:cs="Arial"/>
                <w:sz w:val="18"/>
                <w:szCs w:val="18"/>
                <w:shd w:val="clear" w:color="auto" w:fill="FFFFFF"/>
              </w:rPr>
              <w:t xml:space="preserve"> correspondiente a la profesión.</w:t>
            </w:r>
            <w:r w:rsidRPr="009037C4">
              <w:rPr>
                <w:rFonts w:ascii="Arial" w:hAnsi="Arial" w:cs="Arial"/>
                <w:b/>
                <w:sz w:val="18"/>
                <w:szCs w:val="18"/>
                <w:shd w:val="clear" w:color="auto" w:fill="FFFFFF"/>
              </w:rPr>
              <w:t xml:space="preserve"> (Indispensable)</w:t>
            </w:r>
          </w:p>
          <w:p w14:paraId="14AD78D2" w14:textId="77777777" w:rsidR="00B449A4" w:rsidRPr="009037C4" w:rsidRDefault="00B449A4" w:rsidP="00FD02E3">
            <w:pPr>
              <w:numPr>
                <w:ilvl w:val="0"/>
                <w:numId w:val="8"/>
              </w:numPr>
              <w:tabs>
                <w:tab w:val="clear" w:pos="720"/>
                <w:tab w:val="num" w:pos="187"/>
              </w:tabs>
              <w:ind w:left="210" w:hanging="210"/>
              <w:jc w:val="both"/>
              <w:rPr>
                <w:rFonts w:ascii="Arial" w:hAnsi="Arial" w:cs="Arial"/>
                <w:sz w:val="18"/>
                <w:szCs w:val="18"/>
                <w:shd w:val="clear" w:color="auto" w:fill="FFFFFF"/>
              </w:rPr>
            </w:pPr>
            <w:r w:rsidRPr="009037C4">
              <w:rPr>
                <w:rFonts w:ascii="Arial" w:hAnsi="Arial" w:cs="Arial"/>
                <w:sz w:val="18"/>
                <w:szCs w:val="18"/>
                <w:shd w:val="clear" w:color="auto" w:fill="FFFFFF"/>
              </w:rPr>
              <w:t xml:space="preserve">Presentar copia simple del Título de Médico Especialista o constancia de haber culminado el Residentado Médico en la especialidad requerida, </w:t>
            </w:r>
            <w:r w:rsidRPr="009037C4">
              <w:rPr>
                <w:rFonts w:ascii="Arial" w:hAnsi="Arial" w:cs="Arial"/>
                <w:sz w:val="18"/>
                <w:szCs w:val="18"/>
                <w:shd w:val="clear" w:color="auto" w:fill="FFFFFF"/>
              </w:rPr>
              <w:lastRenderedPageBreak/>
              <w:t xml:space="preserve">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9037C4">
              <w:rPr>
                <w:rFonts w:ascii="Arial" w:hAnsi="Arial" w:cs="Arial"/>
                <w:b/>
                <w:sz w:val="18"/>
                <w:szCs w:val="18"/>
                <w:shd w:val="clear" w:color="auto" w:fill="FFFFFF"/>
              </w:rPr>
              <w:t>(Indispensable)</w:t>
            </w:r>
          </w:p>
          <w:p w14:paraId="5E00C543" w14:textId="77777777" w:rsidR="00B449A4" w:rsidRPr="009037C4" w:rsidRDefault="00B449A4" w:rsidP="00FD02E3">
            <w:pPr>
              <w:numPr>
                <w:ilvl w:val="0"/>
                <w:numId w:val="8"/>
              </w:numPr>
              <w:tabs>
                <w:tab w:val="clear" w:pos="720"/>
              </w:tabs>
              <w:ind w:left="210" w:hanging="210"/>
              <w:jc w:val="both"/>
              <w:rPr>
                <w:rFonts w:ascii="Arial" w:hAnsi="Arial" w:cs="Arial"/>
                <w:sz w:val="18"/>
                <w:szCs w:val="18"/>
                <w:shd w:val="clear" w:color="auto" w:fill="FFFFFF"/>
              </w:rPr>
            </w:pPr>
            <w:r w:rsidRPr="009037C4">
              <w:rPr>
                <w:rFonts w:ascii="Arial" w:hAnsi="Arial" w:cs="Arial"/>
                <w:sz w:val="18"/>
                <w:szCs w:val="18"/>
                <w:shd w:val="clear" w:color="auto" w:fill="FFFFFF"/>
              </w:rPr>
              <w:t>Presentar copia simple de Registro Nacional de Especialista de corresponder</w:t>
            </w:r>
            <w:r w:rsidRPr="009037C4">
              <w:rPr>
                <w:rFonts w:ascii="Arial" w:hAnsi="Arial" w:cs="Arial"/>
                <w:b/>
                <w:sz w:val="18"/>
                <w:szCs w:val="18"/>
                <w:shd w:val="clear" w:color="auto" w:fill="FFFFFF"/>
              </w:rPr>
              <w:t>. (Indispensable)</w:t>
            </w:r>
          </w:p>
        </w:tc>
      </w:tr>
      <w:tr w:rsidR="00B449A4" w:rsidRPr="0010419B" w14:paraId="7B68699F" w14:textId="77777777" w:rsidTr="001B020C">
        <w:trPr>
          <w:trHeight w:val="1724"/>
        </w:trPr>
        <w:tc>
          <w:tcPr>
            <w:tcW w:w="2607" w:type="dxa"/>
            <w:vAlign w:val="center"/>
          </w:tcPr>
          <w:p w14:paraId="35B23B94" w14:textId="77777777" w:rsidR="00B449A4" w:rsidRPr="009037C4" w:rsidRDefault="00B449A4" w:rsidP="001B020C">
            <w:pPr>
              <w:jc w:val="center"/>
              <w:rPr>
                <w:rFonts w:ascii="Arial" w:hAnsi="Arial" w:cs="Arial"/>
                <w:b/>
                <w:sz w:val="18"/>
                <w:szCs w:val="18"/>
              </w:rPr>
            </w:pPr>
            <w:r w:rsidRPr="009037C4">
              <w:rPr>
                <w:rFonts w:ascii="Arial" w:hAnsi="Arial" w:cs="Arial"/>
                <w:b/>
                <w:sz w:val="18"/>
                <w:szCs w:val="18"/>
              </w:rPr>
              <w:lastRenderedPageBreak/>
              <w:t>Experiencia Laboral</w:t>
            </w:r>
          </w:p>
        </w:tc>
        <w:tc>
          <w:tcPr>
            <w:tcW w:w="6276" w:type="dxa"/>
          </w:tcPr>
          <w:p w14:paraId="11A4727D" w14:textId="136213D0" w:rsidR="00B449A4" w:rsidRPr="003517AB" w:rsidRDefault="00B449A4" w:rsidP="00FD02E3">
            <w:pPr>
              <w:numPr>
                <w:ilvl w:val="0"/>
                <w:numId w:val="2"/>
              </w:numPr>
              <w:ind w:left="210" w:hanging="210"/>
              <w:contextualSpacing/>
              <w:jc w:val="both"/>
              <w:rPr>
                <w:rFonts w:ascii="Arial" w:hAnsi="Arial" w:cs="Arial"/>
                <w:sz w:val="18"/>
                <w:szCs w:val="18"/>
              </w:rPr>
            </w:pPr>
            <w:r w:rsidRPr="009037C4">
              <w:rPr>
                <w:rFonts w:ascii="Arial" w:hAnsi="Arial" w:cs="Arial"/>
                <w:sz w:val="18"/>
                <w:szCs w:val="18"/>
              </w:rPr>
              <w:t>Acreditar experiencia laboral mínima de tres años (03) años</w:t>
            </w:r>
            <w:r w:rsidR="009037C4" w:rsidRPr="009037C4">
              <w:rPr>
                <w:rFonts w:ascii="Arial" w:hAnsi="Arial" w:cs="Arial"/>
                <w:sz w:val="18"/>
                <w:szCs w:val="18"/>
              </w:rPr>
              <w:t xml:space="preserve"> en el desempeño de</w:t>
            </w:r>
            <w:r w:rsidRPr="009037C4">
              <w:rPr>
                <w:rFonts w:ascii="Arial" w:hAnsi="Arial" w:cs="Arial"/>
                <w:sz w:val="18"/>
                <w:szCs w:val="18"/>
              </w:rPr>
              <w:t xml:space="preserve"> funciones asistenciales afines a la especialidad requerida, incluyendo el Residentado Médico</w:t>
            </w:r>
            <w:r w:rsidRPr="009037C4">
              <w:rPr>
                <w:rFonts w:ascii="Arial" w:hAnsi="Arial" w:cs="Arial"/>
                <w:b/>
                <w:sz w:val="18"/>
                <w:szCs w:val="18"/>
              </w:rPr>
              <w:t>. (Indispensable)</w:t>
            </w:r>
          </w:p>
          <w:p w14:paraId="6CC8D117" w14:textId="2F381331" w:rsidR="00B449A4" w:rsidRPr="009037C4" w:rsidRDefault="00B449A4" w:rsidP="001B020C">
            <w:pPr>
              <w:ind w:left="225"/>
              <w:jc w:val="both"/>
              <w:rPr>
                <w:rFonts w:ascii="Arial" w:hAnsi="Arial" w:cs="Arial"/>
                <w:sz w:val="18"/>
                <w:szCs w:val="18"/>
              </w:rPr>
            </w:pPr>
            <w:r w:rsidRPr="009037C4">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0A5B96" w14:textId="77777777" w:rsidR="00B449A4" w:rsidRPr="009037C4" w:rsidRDefault="00B449A4" w:rsidP="001B020C">
            <w:pPr>
              <w:ind w:left="252"/>
              <w:jc w:val="both"/>
              <w:rPr>
                <w:rFonts w:ascii="Arial" w:hAnsi="Arial" w:cs="Arial"/>
                <w:sz w:val="18"/>
                <w:szCs w:val="18"/>
                <w:lang w:val="es-MX"/>
              </w:rPr>
            </w:pPr>
            <w:r w:rsidRPr="009037C4">
              <w:rPr>
                <w:rFonts w:ascii="Arial" w:hAnsi="Arial" w:cs="Arial"/>
                <w:bCs/>
                <w:sz w:val="18"/>
                <w:szCs w:val="18"/>
              </w:rPr>
              <w:t>No se considerará como experiencia laboral: Trabajos Ad Honorem, en domicilio, ni Pasantías.</w:t>
            </w:r>
          </w:p>
        </w:tc>
      </w:tr>
      <w:tr w:rsidR="00B449A4" w:rsidRPr="0010419B" w14:paraId="2B342F21" w14:textId="77777777" w:rsidTr="001B020C">
        <w:trPr>
          <w:trHeight w:val="407"/>
        </w:trPr>
        <w:tc>
          <w:tcPr>
            <w:tcW w:w="2607" w:type="dxa"/>
            <w:vAlign w:val="center"/>
          </w:tcPr>
          <w:p w14:paraId="6FA8FAC2" w14:textId="77777777" w:rsidR="00B449A4" w:rsidRPr="009037C4" w:rsidRDefault="00B449A4" w:rsidP="001B020C">
            <w:pPr>
              <w:jc w:val="center"/>
              <w:rPr>
                <w:rFonts w:ascii="Arial" w:hAnsi="Arial" w:cs="Arial"/>
                <w:b/>
                <w:sz w:val="18"/>
                <w:szCs w:val="18"/>
              </w:rPr>
            </w:pPr>
            <w:r w:rsidRPr="009037C4">
              <w:rPr>
                <w:rFonts w:ascii="Arial" w:hAnsi="Arial" w:cs="Arial"/>
                <w:b/>
                <w:sz w:val="18"/>
                <w:szCs w:val="18"/>
              </w:rPr>
              <w:t>Capacitación</w:t>
            </w:r>
          </w:p>
        </w:tc>
        <w:tc>
          <w:tcPr>
            <w:tcW w:w="6276" w:type="dxa"/>
          </w:tcPr>
          <w:p w14:paraId="68C9999D" w14:textId="77777777" w:rsidR="00B449A4" w:rsidRPr="003517AB" w:rsidRDefault="00B449A4" w:rsidP="00FD02E3">
            <w:pPr>
              <w:numPr>
                <w:ilvl w:val="0"/>
                <w:numId w:val="8"/>
              </w:numPr>
              <w:tabs>
                <w:tab w:val="clear" w:pos="720"/>
                <w:tab w:val="num" w:pos="360"/>
              </w:tabs>
              <w:ind w:left="210" w:hanging="210"/>
              <w:jc w:val="both"/>
              <w:rPr>
                <w:rFonts w:ascii="Arial" w:hAnsi="Arial" w:cs="Arial"/>
                <w:sz w:val="18"/>
                <w:szCs w:val="18"/>
                <w:shd w:val="clear" w:color="auto" w:fill="FFFFFF"/>
              </w:rPr>
            </w:pPr>
            <w:r w:rsidRPr="009037C4">
              <w:rPr>
                <w:rFonts w:ascii="Arial" w:hAnsi="Arial" w:cs="Arial"/>
                <w:sz w:val="18"/>
                <w:szCs w:val="18"/>
                <w:shd w:val="clear" w:color="auto" w:fill="FFFFFF"/>
              </w:rPr>
              <w:t>Acreditar actividades de capacitación y/o actualización profesional afín a la especialidad</w:t>
            </w:r>
            <w:r w:rsidR="009037C4" w:rsidRPr="009037C4">
              <w:rPr>
                <w:rFonts w:ascii="Arial" w:hAnsi="Arial" w:cs="Arial"/>
                <w:sz w:val="18"/>
                <w:szCs w:val="18"/>
                <w:shd w:val="clear" w:color="auto" w:fill="FFFFFF"/>
              </w:rPr>
              <w:t xml:space="preserve"> médica convocada</w:t>
            </w:r>
            <w:r w:rsidRPr="009037C4">
              <w:rPr>
                <w:rFonts w:ascii="Arial" w:hAnsi="Arial" w:cs="Arial"/>
                <w:sz w:val="18"/>
                <w:szCs w:val="18"/>
                <w:shd w:val="clear" w:color="auto" w:fill="FFFFFF"/>
              </w:rPr>
              <w:t xml:space="preserve">, equivalente a 51 horas, realizadas a partir del año 2012 a la fecha. </w:t>
            </w:r>
            <w:r w:rsidRPr="009037C4">
              <w:rPr>
                <w:rFonts w:ascii="Arial" w:hAnsi="Arial" w:cs="Arial"/>
                <w:b/>
                <w:sz w:val="18"/>
                <w:szCs w:val="18"/>
                <w:shd w:val="clear" w:color="auto" w:fill="FFFFFF"/>
              </w:rPr>
              <w:t>(Indispensable)</w:t>
            </w:r>
          </w:p>
          <w:p w14:paraId="40A8EA60" w14:textId="7CD1B036" w:rsidR="003517AB" w:rsidRPr="009037C4" w:rsidRDefault="003517AB" w:rsidP="003517AB">
            <w:pPr>
              <w:ind w:left="210"/>
              <w:jc w:val="both"/>
              <w:rPr>
                <w:rFonts w:ascii="Arial" w:hAnsi="Arial" w:cs="Arial"/>
                <w:sz w:val="18"/>
                <w:szCs w:val="18"/>
                <w:shd w:val="clear" w:color="auto" w:fill="FFFFFF"/>
              </w:rPr>
            </w:pPr>
          </w:p>
        </w:tc>
      </w:tr>
      <w:tr w:rsidR="00B449A4" w:rsidRPr="003F64C4" w14:paraId="62E82659" w14:textId="77777777" w:rsidTr="001B020C">
        <w:trPr>
          <w:trHeight w:val="363"/>
        </w:trPr>
        <w:tc>
          <w:tcPr>
            <w:tcW w:w="2607" w:type="dxa"/>
            <w:vAlign w:val="center"/>
          </w:tcPr>
          <w:p w14:paraId="0C00DF0E" w14:textId="77777777" w:rsidR="00B449A4" w:rsidRPr="003F64C4" w:rsidRDefault="00B449A4" w:rsidP="001B020C">
            <w:pPr>
              <w:jc w:val="center"/>
              <w:rPr>
                <w:rFonts w:ascii="Arial" w:hAnsi="Arial" w:cs="Arial"/>
                <w:b/>
                <w:sz w:val="18"/>
                <w:szCs w:val="18"/>
              </w:rPr>
            </w:pPr>
            <w:r w:rsidRPr="003F64C4">
              <w:rPr>
                <w:rFonts w:ascii="Arial" w:hAnsi="Arial" w:cs="Arial"/>
                <w:b/>
                <w:sz w:val="18"/>
                <w:szCs w:val="18"/>
              </w:rPr>
              <w:t>Conocimientos complementarios para el cargo</w:t>
            </w:r>
          </w:p>
        </w:tc>
        <w:tc>
          <w:tcPr>
            <w:tcW w:w="6276" w:type="dxa"/>
          </w:tcPr>
          <w:p w14:paraId="1879DC4D" w14:textId="77777777" w:rsidR="00B449A4" w:rsidRPr="003F64C4" w:rsidRDefault="00B449A4" w:rsidP="00FD02E3">
            <w:pPr>
              <w:numPr>
                <w:ilvl w:val="0"/>
                <w:numId w:val="8"/>
              </w:numPr>
              <w:tabs>
                <w:tab w:val="clear" w:pos="720"/>
                <w:tab w:val="num" w:pos="187"/>
              </w:tabs>
              <w:ind w:left="210" w:hanging="210"/>
              <w:jc w:val="both"/>
              <w:rPr>
                <w:rFonts w:ascii="Arial" w:hAnsi="Arial" w:cs="Arial"/>
                <w:sz w:val="18"/>
                <w:szCs w:val="18"/>
                <w:shd w:val="clear" w:color="auto" w:fill="FFFFFF"/>
              </w:rPr>
            </w:pPr>
            <w:r w:rsidRPr="003F64C4">
              <w:rPr>
                <w:rFonts w:ascii="Arial" w:hAnsi="Arial" w:cs="Arial"/>
                <w:sz w:val="18"/>
                <w:szCs w:val="18"/>
                <w:shd w:val="clear" w:color="auto" w:fill="FFFFFF"/>
              </w:rPr>
              <w:t xml:space="preserve">Manejo de Ofimática: Word, Excel, Power Point, Internet a nivel Básico. </w:t>
            </w:r>
            <w:r w:rsidRPr="003F64C4">
              <w:rPr>
                <w:rFonts w:ascii="Arial" w:hAnsi="Arial" w:cs="Arial"/>
                <w:b/>
                <w:sz w:val="18"/>
                <w:szCs w:val="18"/>
                <w:shd w:val="clear" w:color="auto" w:fill="FFFFFF"/>
              </w:rPr>
              <w:t>(Indispensable)</w:t>
            </w:r>
          </w:p>
          <w:p w14:paraId="16054300" w14:textId="77777777" w:rsidR="00B449A4" w:rsidRPr="003F64C4" w:rsidRDefault="00B449A4" w:rsidP="00FD02E3">
            <w:pPr>
              <w:numPr>
                <w:ilvl w:val="0"/>
                <w:numId w:val="8"/>
              </w:numPr>
              <w:tabs>
                <w:tab w:val="clear" w:pos="720"/>
                <w:tab w:val="num" w:pos="187"/>
              </w:tabs>
              <w:ind w:left="210" w:hanging="210"/>
              <w:jc w:val="both"/>
              <w:rPr>
                <w:rFonts w:ascii="Arial" w:hAnsi="Arial" w:cs="Arial"/>
                <w:sz w:val="18"/>
                <w:szCs w:val="18"/>
                <w:shd w:val="clear" w:color="auto" w:fill="FFFFFF"/>
              </w:rPr>
            </w:pPr>
            <w:r w:rsidRPr="003F64C4">
              <w:rPr>
                <w:rFonts w:ascii="Arial" w:hAnsi="Arial" w:cs="Arial"/>
                <w:sz w:val="18"/>
                <w:szCs w:val="18"/>
                <w:shd w:val="clear" w:color="auto" w:fill="FFFFFF"/>
              </w:rPr>
              <w:t xml:space="preserve">Manejo de Idioma inglés a nivel básico. </w:t>
            </w:r>
            <w:r w:rsidRPr="003F64C4">
              <w:rPr>
                <w:rFonts w:ascii="Arial" w:hAnsi="Arial" w:cs="Arial"/>
                <w:b/>
                <w:sz w:val="18"/>
                <w:szCs w:val="18"/>
                <w:shd w:val="clear" w:color="auto" w:fill="FFFFFF"/>
              </w:rPr>
              <w:t>(Indispensable)</w:t>
            </w:r>
          </w:p>
        </w:tc>
      </w:tr>
      <w:tr w:rsidR="00B449A4" w:rsidRPr="003F64C4" w14:paraId="32574B7D" w14:textId="77777777" w:rsidTr="001B020C">
        <w:trPr>
          <w:trHeight w:val="329"/>
        </w:trPr>
        <w:tc>
          <w:tcPr>
            <w:tcW w:w="2607" w:type="dxa"/>
            <w:vAlign w:val="center"/>
          </w:tcPr>
          <w:p w14:paraId="7F140BE1" w14:textId="77777777" w:rsidR="00B449A4" w:rsidRPr="003F64C4" w:rsidRDefault="00B449A4" w:rsidP="001B020C">
            <w:pPr>
              <w:jc w:val="center"/>
              <w:rPr>
                <w:rFonts w:ascii="Arial" w:hAnsi="Arial" w:cs="Arial"/>
                <w:b/>
                <w:sz w:val="18"/>
                <w:szCs w:val="18"/>
              </w:rPr>
            </w:pPr>
            <w:r w:rsidRPr="003F64C4">
              <w:rPr>
                <w:rFonts w:ascii="Arial" w:hAnsi="Arial" w:cs="Arial"/>
                <w:b/>
                <w:sz w:val="18"/>
                <w:szCs w:val="18"/>
              </w:rPr>
              <w:t>Motivo de Contratación</w:t>
            </w:r>
          </w:p>
        </w:tc>
        <w:tc>
          <w:tcPr>
            <w:tcW w:w="6276" w:type="dxa"/>
            <w:vAlign w:val="center"/>
          </w:tcPr>
          <w:p w14:paraId="3F18B7FD" w14:textId="77777777" w:rsidR="00B449A4" w:rsidRPr="003F64C4" w:rsidRDefault="00B449A4" w:rsidP="00FD02E3">
            <w:pPr>
              <w:numPr>
                <w:ilvl w:val="0"/>
                <w:numId w:val="8"/>
              </w:numPr>
              <w:tabs>
                <w:tab w:val="clear" w:pos="720"/>
                <w:tab w:val="num" w:pos="360"/>
              </w:tabs>
              <w:ind w:left="210" w:hanging="210"/>
              <w:jc w:val="both"/>
              <w:rPr>
                <w:rFonts w:ascii="Arial" w:hAnsi="Arial" w:cs="Arial"/>
                <w:sz w:val="18"/>
                <w:szCs w:val="18"/>
                <w:shd w:val="clear" w:color="auto" w:fill="FFFFFF"/>
              </w:rPr>
            </w:pPr>
            <w:r w:rsidRPr="003F64C4">
              <w:rPr>
                <w:rFonts w:ascii="Arial" w:hAnsi="Arial" w:cs="Arial"/>
                <w:sz w:val="18"/>
                <w:szCs w:val="18"/>
                <w:shd w:val="clear" w:color="auto" w:fill="FFFFFF"/>
              </w:rPr>
              <w:t>CAS reemplazo</w:t>
            </w:r>
          </w:p>
        </w:tc>
      </w:tr>
    </w:tbl>
    <w:p w14:paraId="566EF6A0" w14:textId="77777777" w:rsidR="00FE150E" w:rsidRPr="003F64C4" w:rsidRDefault="00FE150E" w:rsidP="0068450E">
      <w:pPr>
        <w:pStyle w:val="Sinespaciado"/>
        <w:ind w:left="567" w:hanging="141"/>
        <w:jc w:val="both"/>
        <w:outlineLvl w:val="0"/>
        <w:rPr>
          <w:rFonts w:ascii="Arial" w:hAnsi="Arial" w:cs="Arial"/>
          <w:b/>
          <w:sz w:val="20"/>
          <w:szCs w:val="20"/>
          <w:u w:val="single"/>
        </w:rPr>
      </w:pPr>
    </w:p>
    <w:p w14:paraId="41B8FA30" w14:textId="77777777" w:rsidR="004A46DC" w:rsidRPr="003F64C4" w:rsidRDefault="004A46DC" w:rsidP="00E47319">
      <w:pPr>
        <w:pStyle w:val="Sangradetextonormal"/>
        <w:numPr>
          <w:ilvl w:val="0"/>
          <w:numId w:val="1"/>
        </w:numPr>
        <w:tabs>
          <w:tab w:val="clear" w:pos="720"/>
          <w:tab w:val="num" w:pos="426"/>
        </w:tabs>
        <w:ind w:left="426" w:hanging="426"/>
        <w:jc w:val="both"/>
        <w:rPr>
          <w:sz w:val="20"/>
          <w:szCs w:val="20"/>
        </w:rPr>
      </w:pPr>
      <w:r w:rsidRPr="003F64C4">
        <w:rPr>
          <w:sz w:val="20"/>
          <w:szCs w:val="20"/>
        </w:rPr>
        <w:t>CARACTERÍSTICAS DE LOS PUESTOS Y/O SERVICIOS</w:t>
      </w:r>
    </w:p>
    <w:p w14:paraId="7062C885" w14:textId="77777777" w:rsidR="004A46DC" w:rsidRPr="003F64C4" w:rsidRDefault="004A46DC" w:rsidP="00E47319">
      <w:pPr>
        <w:pStyle w:val="Sangradetextonormal"/>
        <w:ind w:firstLine="0"/>
        <w:jc w:val="both"/>
        <w:rPr>
          <w:sz w:val="20"/>
          <w:szCs w:val="20"/>
        </w:rPr>
      </w:pPr>
    </w:p>
    <w:p w14:paraId="687F4F8D" w14:textId="7C3F09FD" w:rsidR="003F64C4" w:rsidRPr="003F64C4" w:rsidRDefault="006851D2" w:rsidP="003F64C4">
      <w:pPr>
        <w:pStyle w:val="Sinespaciado"/>
        <w:ind w:left="-42" w:firstLine="468"/>
        <w:jc w:val="both"/>
        <w:outlineLvl w:val="0"/>
        <w:rPr>
          <w:rFonts w:ascii="Arial" w:hAnsi="Arial" w:cs="Arial"/>
          <w:b/>
          <w:sz w:val="20"/>
          <w:szCs w:val="20"/>
        </w:rPr>
      </w:pPr>
      <w:r w:rsidRPr="003F64C4">
        <w:rPr>
          <w:sz w:val="20"/>
          <w:szCs w:val="20"/>
        </w:rPr>
        <w:t xml:space="preserve">  </w:t>
      </w:r>
      <w:r w:rsidR="003F64C4" w:rsidRPr="003F64C4">
        <w:rPr>
          <w:sz w:val="20"/>
          <w:szCs w:val="20"/>
        </w:rPr>
        <w:t xml:space="preserve">  </w:t>
      </w:r>
      <w:r w:rsidR="003F64C4" w:rsidRPr="003F64C4">
        <w:rPr>
          <w:rFonts w:ascii="Arial" w:hAnsi="Arial" w:cs="Arial"/>
          <w:b/>
          <w:sz w:val="20"/>
          <w:szCs w:val="20"/>
        </w:rPr>
        <w:t>MÉDICOS ESPECIALISTAS (P1MES-001, P1MES-002)</w:t>
      </w:r>
    </w:p>
    <w:p w14:paraId="68F01DB0" w14:textId="196F3290" w:rsidR="008528B3" w:rsidRPr="003F64C4" w:rsidRDefault="003F64C4" w:rsidP="003F64C4">
      <w:pPr>
        <w:pStyle w:val="Sinespaciado"/>
        <w:ind w:left="284" w:firstLine="284"/>
        <w:jc w:val="both"/>
        <w:rPr>
          <w:rFonts w:ascii="Arial" w:hAnsi="Arial" w:cs="Arial"/>
          <w:b/>
          <w:sz w:val="20"/>
          <w:szCs w:val="20"/>
        </w:rPr>
      </w:pPr>
      <w:r w:rsidRPr="003F64C4">
        <w:rPr>
          <w:rFonts w:ascii="Arial" w:hAnsi="Arial" w:cs="Arial"/>
          <w:sz w:val="20"/>
          <w:szCs w:val="20"/>
        </w:rPr>
        <w:t xml:space="preserve"> </w:t>
      </w:r>
      <w:r w:rsidR="008528B3" w:rsidRPr="003F64C4">
        <w:rPr>
          <w:rFonts w:ascii="Arial" w:hAnsi="Arial" w:cs="Arial"/>
          <w:b/>
          <w:sz w:val="20"/>
          <w:szCs w:val="20"/>
        </w:rPr>
        <w:t>Principales funciones a desempeñar:</w:t>
      </w:r>
    </w:p>
    <w:p w14:paraId="65664804" w14:textId="4FAB52CB" w:rsidR="009E6DFA"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Ejecutar actividades de promoción, prevención, recuperación y rehabilitación de la salud, según la capacidad resolutiva del Centro Asistencial.</w:t>
      </w:r>
    </w:p>
    <w:p w14:paraId="7E0AACFC" w14:textId="5A467ECD" w:rsidR="009E6DFA"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Examinar, diagnosticar y prescribir tratamientos según protocolos y guías de práctica clínica vigentes.</w:t>
      </w:r>
    </w:p>
    <w:p w14:paraId="6B599E2A" w14:textId="5D7B729C"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Realizar procedimientos de diagnósticos y terapéuticos en las áreas de su competencia.</w:t>
      </w:r>
    </w:p>
    <w:p w14:paraId="6815AF36" w14:textId="63E8B957"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Conducir el equipo interdisciplinario de salud en el diseño, ejecución, seguimiento y control de los procesos de atención asistencial, en el ámbito de su competencia.</w:t>
      </w:r>
    </w:p>
    <w:p w14:paraId="22EF917F" w14:textId="721B234E"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Participar en actividades de información, educación y comunicación en promoción de la salud y prevención de la enfermedad.</w:t>
      </w:r>
    </w:p>
    <w:p w14:paraId="5BAD77AC" w14:textId="16266C56"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Referir a un establecimiento de salud cuando la condición clínica del paciente lo requiera y en el marco de las normas vigentes.</w:t>
      </w:r>
    </w:p>
    <w:p w14:paraId="28D4E6B7" w14:textId="5B16E29A"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Continuar el tratamiento y/o control de los pacientes contrarreferidos en el Centro Asistencial de origen, según indicación establecida en la contrarreferencia.</w:t>
      </w:r>
    </w:p>
    <w:p w14:paraId="0AA3BD2C" w14:textId="1800131A"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Elaborar informes y certificados de la prestación asistencial establecidos para el servicio.</w:t>
      </w:r>
    </w:p>
    <w:p w14:paraId="469CE76C" w14:textId="55E9882A"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Registrar las prestaciones asistenciales en la Historia Clínica, los sistemas informáticos y en formularios utilizados en la atención.</w:t>
      </w:r>
    </w:p>
    <w:p w14:paraId="0C66FB0C" w14:textId="7B19842D"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Brindar información médica sobre la situación de salud al paciente o familiar responsable.</w:t>
      </w:r>
    </w:p>
    <w:p w14:paraId="65B9A28B" w14:textId="1CF0B925"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Absolver consultas de carácter técnico asistencial y/o administrativo en el ámbito de competencia y emitir el informe correspondiente.</w:t>
      </w:r>
    </w:p>
    <w:p w14:paraId="1D9DAEA0" w14:textId="59FB9196"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Participar en comités y comisiones y suscribir los informes o dictámenes correspondientes, en el ámbito de competencia.</w:t>
      </w:r>
    </w:p>
    <w:p w14:paraId="63356150" w14:textId="230D1CD5" w:rsidR="00270C3B"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Participar en la elaboración del Plan Anual de Actividades e iniciativas corporativas de los Planes de Gestión, en el ámbito de competencia.</w:t>
      </w:r>
    </w:p>
    <w:p w14:paraId="68E37486" w14:textId="4917DC17"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78FA2CE4" w14:textId="3363277D"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Participar en el diseño y ejecución de proyectos de intervención sanitara, investigación científica y/o docencia autorizados por las instancias institucionales correspondientes en el marco de las normas vigentes.</w:t>
      </w:r>
    </w:p>
    <w:p w14:paraId="30991C78" w14:textId="7DEEA4AC"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lastRenderedPageBreak/>
        <w:t>Realizar las actividades de auditoría médica del Servicio Asistencial y emitir el informe correspondiente en el marco de la norma vigente.</w:t>
      </w:r>
    </w:p>
    <w:p w14:paraId="7CE5E1F6" w14:textId="47305883"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Investigar e innovar permanentemente las técnicas y procedimientos relacionados al campo de su especialidad.</w:t>
      </w:r>
    </w:p>
    <w:p w14:paraId="1A1A8751" w14:textId="24C08783"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Cumplir y hacer cumplir las normas y medidas de Bioseguridad y de Seguridad y Salud en el Trabajo en el ámbito de responsabilidad.</w:t>
      </w:r>
    </w:p>
    <w:p w14:paraId="06C5E61A" w14:textId="091B71FA"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Participar en la implementación del sistema de control interno y la Gestión de Riesgos que correspondan en el ámbito de sus funciones e informar su cumplimiento.</w:t>
      </w:r>
    </w:p>
    <w:p w14:paraId="3CDB92BE" w14:textId="7CF03EEF" w:rsidR="003F64C4"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Respetar y hacer respetar los derechos del asegurado, en el marco de la política de humanización de la atención de salud y las normas vigentes.</w:t>
      </w:r>
    </w:p>
    <w:p w14:paraId="6CBAA01F" w14:textId="27AB6317"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4E9DA88B" w14:textId="75054464"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Mantener informado al jefe inmediato sobre las actividades que desarrolla.</w:t>
      </w:r>
    </w:p>
    <w:p w14:paraId="1157A9E6" w14:textId="661DA4C4"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Registrar las actividades realizadas en los sistemas de información institucional y emitir informes de su ejecución, cumpliendo estrictamente las disposiciones vigentes.</w:t>
      </w:r>
    </w:p>
    <w:p w14:paraId="6B1DA861" w14:textId="1A46D789" w:rsidR="00120735"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Velar por la seguridad, mantenimiento y operatividad de los bienes asignados para el cumplimiento de sus labores.</w:t>
      </w:r>
    </w:p>
    <w:p w14:paraId="077DF98D" w14:textId="2AC75E90" w:rsidR="00273409" w:rsidRPr="003F64C4" w:rsidRDefault="00120735" w:rsidP="00FD02E3">
      <w:pPr>
        <w:pStyle w:val="Sinespaciado"/>
        <w:numPr>
          <w:ilvl w:val="0"/>
          <w:numId w:val="16"/>
        </w:numPr>
        <w:ind w:left="1134" w:hanging="425"/>
        <w:jc w:val="both"/>
        <w:rPr>
          <w:rFonts w:ascii="Arial" w:hAnsi="Arial" w:cs="Arial"/>
          <w:sz w:val="20"/>
          <w:szCs w:val="20"/>
        </w:rPr>
      </w:pPr>
      <w:r w:rsidRPr="003F64C4">
        <w:rPr>
          <w:rFonts w:ascii="Arial" w:hAnsi="Arial" w:cs="Arial"/>
          <w:sz w:val="20"/>
          <w:szCs w:val="20"/>
        </w:rPr>
        <w:t>Realizar otras funciones afines en el ámbito de competencia que le asigne el jefe inmediato.</w:t>
      </w:r>
    </w:p>
    <w:p w14:paraId="54B5177B" w14:textId="4252B01C" w:rsidR="00A70E23" w:rsidRPr="003F64C4" w:rsidRDefault="00A70E23" w:rsidP="00120735">
      <w:pPr>
        <w:pStyle w:val="Sinespaciado"/>
        <w:ind w:left="851" w:hanging="283"/>
        <w:jc w:val="both"/>
        <w:rPr>
          <w:rFonts w:ascii="Arial" w:hAnsi="Arial" w:cs="Arial"/>
          <w:sz w:val="20"/>
          <w:szCs w:val="20"/>
        </w:rPr>
      </w:pPr>
    </w:p>
    <w:p w14:paraId="7595C48A" w14:textId="77777777" w:rsidR="000D4BFF" w:rsidRPr="003F64C4" w:rsidRDefault="006851D2" w:rsidP="000D4BFF">
      <w:pPr>
        <w:pStyle w:val="Sangradetextonormal"/>
        <w:numPr>
          <w:ilvl w:val="0"/>
          <w:numId w:val="1"/>
        </w:numPr>
        <w:tabs>
          <w:tab w:val="clear" w:pos="720"/>
          <w:tab w:val="num" w:pos="426"/>
        </w:tabs>
        <w:ind w:left="426" w:hanging="426"/>
        <w:jc w:val="both"/>
        <w:rPr>
          <w:sz w:val="20"/>
          <w:szCs w:val="20"/>
        </w:rPr>
      </w:pPr>
      <w:r w:rsidRPr="003F64C4">
        <w:rPr>
          <w:rFonts w:eastAsia="Calibri"/>
          <w:lang w:eastAsia="es-ES"/>
        </w:rPr>
        <w:t xml:space="preserve">   </w:t>
      </w:r>
      <w:r w:rsidR="000D4BFF" w:rsidRPr="003F64C4">
        <w:rPr>
          <w:sz w:val="20"/>
          <w:szCs w:val="20"/>
        </w:rPr>
        <w:t>CONDICIONES ESENCIALES DEL CONTRATO</w:t>
      </w:r>
    </w:p>
    <w:p w14:paraId="0DA1CEC8" w14:textId="77777777" w:rsidR="000D4BFF" w:rsidRPr="003F64C4" w:rsidRDefault="000D4BFF" w:rsidP="000D4BFF">
      <w:pPr>
        <w:pStyle w:val="Sangradetextonormal"/>
        <w:ind w:firstLine="0"/>
        <w:jc w:val="both"/>
        <w:rPr>
          <w:sz w:val="20"/>
          <w:szCs w:val="20"/>
        </w:rPr>
      </w:pPr>
    </w:p>
    <w:p w14:paraId="138690D2" w14:textId="77777777" w:rsidR="000D4BFF" w:rsidRPr="003F64C4" w:rsidRDefault="000D4BFF" w:rsidP="000D4BFF">
      <w:pPr>
        <w:pStyle w:val="Sangradetextonormal"/>
        <w:ind w:firstLine="0"/>
        <w:jc w:val="left"/>
        <w:rPr>
          <w:sz w:val="2"/>
          <w:szCs w:val="2"/>
        </w:rPr>
      </w:pPr>
    </w:p>
    <w:p w14:paraId="2C6E8AAD" w14:textId="77777777" w:rsidR="000D4BFF" w:rsidRPr="003F64C4" w:rsidRDefault="000D4BFF" w:rsidP="000D4BFF">
      <w:pPr>
        <w:pStyle w:val="Sangradetextonormal"/>
        <w:ind w:firstLine="0"/>
        <w:jc w:val="left"/>
        <w:rPr>
          <w:sz w:val="2"/>
          <w:szCs w:val="2"/>
        </w:rPr>
      </w:pPr>
    </w:p>
    <w:p w14:paraId="27CAE624" w14:textId="77777777" w:rsidR="000D4BFF" w:rsidRPr="003F64C4" w:rsidRDefault="000D4BFF" w:rsidP="000D4BFF">
      <w:pPr>
        <w:pStyle w:val="Sangradetextonormal"/>
        <w:ind w:firstLine="0"/>
        <w:jc w:val="left"/>
        <w:rPr>
          <w:sz w:val="2"/>
          <w:szCs w:val="2"/>
        </w:rPr>
      </w:pPr>
    </w:p>
    <w:p w14:paraId="2DEBBE02" w14:textId="77777777" w:rsidR="000D4BFF" w:rsidRPr="003F64C4" w:rsidRDefault="000D4BFF" w:rsidP="000D4BFF">
      <w:pPr>
        <w:pStyle w:val="Sangradetextonormal"/>
        <w:ind w:firstLine="0"/>
        <w:jc w:val="left"/>
        <w:rPr>
          <w:sz w:val="2"/>
          <w:szCs w:val="2"/>
        </w:rPr>
      </w:pPr>
    </w:p>
    <w:tbl>
      <w:tblPr>
        <w:tblW w:w="83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5766"/>
      </w:tblGrid>
      <w:tr w:rsidR="000D4BFF" w:rsidRPr="003F64C4" w14:paraId="4D3E7BD7" w14:textId="77777777" w:rsidTr="00FD02E3">
        <w:trPr>
          <w:trHeight w:val="377"/>
        </w:trPr>
        <w:tc>
          <w:tcPr>
            <w:tcW w:w="2540" w:type="dxa"/>
            <w:shd w:val="clear" w:color="auto" w:fill="BFBFBF" w:themeFill="background1" w:themeFillShade="BF"/>
            <w:vAlign w:val="center"/>
          </w:tcPr>
          <w:p w14:paraId="47E51EC7" w14:textId="77777777" w:rsidR="000D4BFF" w:rsidRPr="003F64C4" w:rsidRDefault="000D4BFF" w:rsidP="00936463">
            <w:pPr>
              <w:pStyle w:val="Sangradetextonormal"/>
              <w:ind w:firstLine="0"/>
              <w:rPr>
                <w:sz w:val="18"/>
                <w:szCs w:val="18"/>
              </w:rPr>
            </w:pPr>
            <w:r w:rsidRPr="003F64C4">
              <w:rPr>
                <w:sz w:val="18"/>
                <w:szCs w:val="18"/>
              </w:rPr>
              <w:t>CONDICIONES</w:t>
            </w:r>
          </w:p>
        </w:tc>
        <w:tc>
          <w:tcPr>
            <w:tcW w:w="5766" w:type="dxa"/>
            <w:shd w:val="clear" w:color="auto" w:fill="BFBFBF" w:themeFill="background1" w:themeFillShade="BF"/>
            <w:vAlign w:val="center"/>
          </w:tcPr>
          <w:p w14:paraId="3BDAA025" w14:textId="77777777" w:rsidR="000D4BFF" w:rsidRPr="003F64C4" w:rsidRDefault="000D4BFF" w:rsidP="00936463">
            <w:pPr>
              <w:pStyle w:val="Sangradetextonormal"/>
              <w:ind w:firstLine="0"/>
              <w:rPr>
                <w:sz w:val="18"/>
                <w:szCs w:val="18"/>
              </w:rPr>
            </w:pPr>
            <w:r w:rsidRPr="003F64C4">
              <w:rPr>
                <w:sz w:val="18"/>
                <w:szCs w:val="18"/>
              </w:rPr>
              <w:t>DETALLE</w:t>
            </w:r>
          </w:p>
        </w:tc>
      </w:tr>
      <w:tr w:rsidR="000D4BFF" w:rsidRPr="003F64C4" w14:paraId="4B4E9C88" w14:textId="77777777" w:rsidTr="00A70E23">
        <w:trPr>
          <w:trHeight w:val="201"/>
        </w:trPr>
        <w:tc>
          <w:tcPr>
            <w:tcW w:w="2540" w:type="dxa"/>
            <w:vAlign w:val="center"/>
          </w:tcPr>
          <w:p w14:paraId="7121BD1F" w14:textId="77777777" w:rsidR="000D4BFF" w:rsidRPr="00FD02E3" w:rsidRDefault="000D4BFF" w:rsidP="00936463">
            <w:pPr>
              <w:pStyle w:val="Sangradetextonormal"/>
              <w:ind w:firstLine="0"/>
              <w:rPr>
                <w:bCs w:val="0"/>
                <w:sz w:val="18"/>
                <w:szCs w:val="18"/>
              </w:rPr>
            </w:pPr>
            <w:r w:rsidRPr="00FD02E3">
              <w:rPr>
                <w:bCs w:val="0"/>
                <w:sz w:val="18"/>
                <w:szCs w:val="18"/>
              </w:rPr>
              <w:t>Lugar de prestación del servicio</w:t>
            </w:r>
          </w:p>
        </w:tc>
        <w:tc>
          <w:tcPr>
            <w:tcW w:w="5766" w:type="dxa"/>
            <w:vAlign w:val="center"/>
          </w:tcPr>
          <w:p w14:paraId="36613C2F" w14:textId="77777777" w:rsidR="000D4BFF" w:rsidRPr="003F64C4" w:rsidRDefault="000D4BFF" w:rsidP="00936463">
            <w:pPr>
              <w:pStyle w:val="Sangradetextonormal"/>
              <w:ind w:firstLine="0"/>
              <w:jc w:val="left"/>
              <w:rPr>
                <w:b w:val="0"/>
                <w:bCs w:val="0"/>
                <w:sz w:val="18"/>
                <w:szCs w:val="18"/>
              </w:rPr>
            </w:pPr>
            <w:r w:rsidRPr="003F64C4">
              <w:rPr>
                <w:b w:val="0"/>
                <w:bCs w:val="0"/>
                <w:sz w:val="18"/>
                <w:szCs w:val="18"/>
              </w:rPr>
              <w:t xml:space="preserve">De acuerdo a lo especificado en el numeral </w:t>
            </w:r>
            <w:r w:rsidRPr="003F64C4">
              <w:rPr>
                <w:sz w:val="18"/>
                <w:szCs w:val="18"/>
              </w:rPr>
              <w:t>1. Objeto de la convocatoria</w:t>
            </w:r>
          </w:p>
        </w:tc>
      </w:tr>
      <w:tr w:rsidR="000D4BFF" w:rsidRPr="003F64C4" w14:paraId="3C1C0F5F" w14:textId="77777777" w:rsidTr="00A70E23">
        <w:trPr>
          <w:trHeight w:val="426"/>
        </w:trPr>
        <w:tc>
          <w:tcPr>
            <w:tcW w:w="2540" w:type="dxa"/>
            <w:vAlign w:val="center"/>
          </w:tcPr>
          <w:p w14:paraId="21D7F5DC" w14:textId="77777777" w:rsidR="000D4BFF" w:rsidRPr="00FD02E3" w:rsidRDefault="000D4BFF" w:rsidP="00936463">
            <w:pPr>
              <w:pStyle w:val="Sangradetextonormal"/>
              <w:ind w:firstLine="0"/>
              <w:rPr>
                <w:bCs w:val="0"/>
                <w:sz w:val="18"/>
                <w:szCs w:val="18"/>
              </w:rPr>
            </w:pPr>
            <w:r w:rsidRPr="00FD02E3">
              <w:rPr>
                <w:bCs w:val="0"/>
                <w:sz w:val="18"/>
                <w:szCs w:val="18"/>
              </w:rPr>
              <w:t>Duración del contrato</w:t>
            </w:r>
          </w:p>
        </w:tc>
        <w:tc>
          <w:tcPr>
            <w:tcW w:w="5766" w:type="dxa"/>
            <w:vAlign w:val="center"/>
          </w:tcPr>
          <w:p w14:paraId="74FFB456" w14:textId="32E049AF" w:rsidR="000D4BFF" w:rsidRPr="003F64C4" w:rsidRDefault="000D4BFF" w:rsidP="00936463">
            <w:pPr>
              <w:pStyle w:val="Sangradetextonormal"/>
              <w:ind w:firstLine="0"/>
              <w:jc w:val="left"/>
              <w:rPr>
                <w:b w:val="0"/>
                <w:bCs w:val="0"/>
                <w:sz w:val="18"/>
                <w:szCs w:val="18"/>
              </w:rPr>
            </w:pPr>
            <w:r w:rsidRPr="003F64C4">
              <w:rPr>
                <w:b w:val="0"/>
                <w:bCs w:val="0"/>
                <w:sz w:val="18"/>
                <w:szCs w:val="18"/>
              </w:rPr>
              <w:t xml:space="preserve">Inicio: </w:t>
            </w:r>
            <w:r w:rsidR="0040214A">
              <w:rPr>
                <w:b w:val="0"/>
                <w:bCs w:val="0"/>
                <w:sz w:val="18"/>
                <w:szCs w:val="18"/>
              </w:rPr>
              <w:t>Diciembre</w:t>
            </w:r>
            <w:r w:rsidRPr="003F64C4">
              <w:rPr>
                <w:b w:val="0"/>
                <w:bCs w:val="0"/>
                <w:sz w:val="18"/>
                <w:szCs w:val="18"/>
              </w:rPr>
              <w:t xml:space="preserve"> del 2017</w:t>
            </w:r>
          </w:p>
          <w:p w14:paraId="10B64905" w14:textId="701FB9F8" w:rsidR="000D4BFF" w:rsidRPr="003F64C4" w:rsidRDefault="000D4BFF" w:rsidP="003F64C4">
            <w:pPr>
              <w:pStyle w:val="Prrafodelista10"/>
              <w:ind w:left="0"/>
              <w:rPr>
                <w:sz w:val="18"/>
                <w:szCs w:val="18"/>
              </w:rPr>
            </w:pPr>
            <w:r w:rsidRPr="003F64C4">
              <w:rPr>
                <w:sz w:val="18"/>
                <w:szCs w:val="18"/>
              </w:rPr>
              <w:t>Término : 3</w:t>
            </w:r>
            <w:r w:rsidR="003F64C4" w:rsidRPr="003F64C4">
              <w:rPr>
                <w:sz w:val="18"/>
                <w:szCs w:val="18"/>
              </w:rPr>
              <w:t>1</w:t>
            </w:r>
            <w:r w:rsidRPr="003F64C4">
              <w:rPr>
                <w:sz w:val="18"/>
                <w:szCs w:val="18"/>
              </w:rPr>
              <w:t xml:space="preserve"> de </w:t>
            </w:r>
            <w:r w:rsidR="003F64C4" w:rsidRPr="003F64C4">
              <w:rPr>
                <w:sz w:val="18"/>
                <w:szCs w:val="18"/>
              </w:rPr>
              <w:t>diciembre</w:t>
            </w:r>
            <w:r w:rsidRPr="003F64C4">
              <w:rPr>
                <w:sz w:val="18"/>
                <w:szCs w:val="18"/>
              </w:rPr>
              <w:t xml:space="preserve"> del 2017  </w:t>
            </w:r>
            <w:r w:rsidRPr="003F64C4">
              <w:rPr>
                <w:b/>
                <w:sz w:val="18"/>
                <w:szCs w:val="18"/>
              </w:rPr>
              <w:t>(Sujeto a renovación)</w:t>
            </w:r>
          </w:p>
        </w:tc>
      </w:tr>
      <w:tr w:rsidR="000D4BFF" w:rsidRPr="003F64C4" w14:paraId="7E552B83" w14:textId="77777777" w:rsidTr="00A70E23">
        <w:trPr>
          <w:trHeight w:val="426"/>
        </w:trPr>
        <w:tc>
          <w:tcPr>
            <w:tcW w:w="2540" w:type="dxa"/>
            <w:vAlign w:val="center"/>
          </w:tcPr>
          <w:p w14:paraId="1B867F17" w14:textId="77777777" w:rsidR="000D4BFF" w:rsidRPr="00FD02E3" w:rsidRDefault="000D4BFF" w:rsidP="00936463">
            <w:pPr>
              <w:pStyle w:val="Sangradetextonormal"/>
              <w:ind w:firstLine="0"/>
              <w:rPr>
                <w:bCs w:val="0"/>
                <w:sz w:val="18"/>
                <w:szCs w:val="18"/>
              </w:rPr>
            </w:pPr>
            <w:r w:rsidRPr="00FD02E3">
              <w:rPr>
                <w:bCs w:val="0"/>
                <w:sz w:val="18"/>
                <w:szCs w:val="18"/>
              </w:rPr>
              <w:t>Remuneración Mensual</w:t>
            </w:r>
          </w:p>
        </w:tc>
        <w:tc>
          <w:tcPr>
            <w:tcW w:w="5766" w:type="dxa"/>
            <w:vAlign w:val="center"/>
          </w:tcPr>
          <w:p w14:paraId="11C64517" w14:textId="77777777" w:rsidR="000D4BFF" w:rsidRPr="003F64C4" w:rsidRDefault="000D4BFF" w:rsidP="00936463">
            <w:pPr>
              <w:pStyle w:val="Sangradetextonormal"/>
              <w:ind w:firstLine="0"/>
              <w:jc w:val="left"/>
              <w:rPr>
                <w:b w:val="0"/>
                <w:bCs w:val="0"/>
                <w:sz w:val="18"/>
                <w:szCs w:val="18"/>
              </w:rPr>
            </w:pPr>
            <w:r w:rsidRPr="003F64C4">
              <w:rPr>
                <w:b w:val="0"/>
                <w:bCs w:val="0"/>
                <w:sz w:val="18"/>
                <w:szCs w:val="18"/>
              </w:rPr>
              <w:t xml:space="preserve">De acuerdo a lo especificado en el numeral </w:t>
            </w:r>
            <w:r w:rsidRPr="003F64C4">
              <w:rPr>
                <w:sz w:val="18"/>
                <w:szCs w:val="18"/>
              </w:rPr>
              <w:t>1. Objeto de la convocatoria</w:t>
            </w:r>
          </w:p>
        </w:tc>
      </w:tr>
      <w:tr w:rsidR="000D4BFF" w:rsidRPr="003F64C4" w14:paraId="1C3C4704" w14:textId="77777777" w:rsidTr="00A70E23">
        <w:trPr>
          <w:trHeight w:val="70"/>
        </w:trPr>
        <w:tc>
          <w:tcPr>
            <w:tcW w:w="2540" w:type="dxa"/>
            <w:vAlign w:val="center"/>
          </w:tcPr>
          <w:p w14:paraId="24734E95" w14:textId="77777777" w:rsidR="000D4BFF" w:rsidRPr="00FD02E3" w:rsidRDefault="000D4BFF" w:rsidP="00936463">
            <w:pPr>
              <w:pStyle w:val="Sangradetextonormal"/>
              <w:ind w:firstLine="0"/>
              <w:rPr>
                <w:bCs w:val="0"/>
                <w:sz w:val="18"/>
                <w:szCs w:val="18"/>
              </w:rPr>
            </w:pPr>
            <w:r w:rsidRPr="00FD02E3">
              <w:rPr>
                <w:bCs w:val="0"/>
                <w:sz w:val="18"/>
                <w:szCs w:val="18"/>
              </w:rPr>
              <w:t>Otras condiciones del contrato</w:t>
            </w:r>
          </w:p>
        </w:tc>
        <w:tc>
          <w:tcPr>
            <w:tcW w:w="5766" w:type="dxa"/>
            <w:vAlign w:val="center"/>
          </w:tcPr>
          <w:p w14:paraId="769A65B2" w14:textId="77777777" w:rsidR="000D4BFF" w:rsidRPr="003F64C4" w:rsidRDefault="000D4BFF" w:rsidP="00936463">
            <w:pPr>
              <w:pStyle w:val="Sangradetextonormal"/>
              <w:ind w:firstLine="0"/>
              <w:jc w:val="left"/>
              <w:rPr>
                <w:b w:val="0"/>
                <w:bCs w:val="0"/>
                <w:sz w:val="18"/>
                <w:szCs w:val="18"/>
              </w:rPr>
            </w:pPr>
            <w:r w:rsidRPr="003F64C4">
              <w:rPr>
                <w:b w:val="0"/>
                <w:bCs w:val="0"/>
                <w:sz w:val="18"/>
                <w:szCs w:val="18"/>
              </w:rPr>
              <w:t>Disponibilidad Inmediata.</w:t>
            </w:r>
          </w:p>
        </w:tc>
      </w:tr>
      <w:tr w:rsidR="000D4BFF" w:rsidRPr="003F64C4" w14:paraId="414BC6E0" w14:textId="77777777" w:rsidTr="00A70E23">
        <w:trPr>
          <w:trHeight w:val="444"/>
        </w:trPr>
        <w:tc>
          <w:tcPr>
            <w:tcW w:w="2540" w:type="dxa"/>
            <w:vAlign w:val="center"/>
          </w:tcPr>
          <w:p w14:paraId="4F7D26EA" w14:textId="77777777" w:rsidR="000D4BFF" w:rsidRPr="00FD02E3" w:rsidRDefault="000D4BFF" w:rsidP="00936463">
            <w:pPr>
              <w:pStyle w:val="Sangradetextonormal"/>
              <w:ind w:firstLine="0"/>
              <w:rPr>
                <w:bCs w:val="0"/>
                <w:sz w:val="18"/>
                <w:szCs w:val="18"/>
              </w:rPr>
            </w:pPr>
            <w:r w:rsidRPr="00FD02E3">
              <w:rPr>
                <w:bCs w:val="0"/>
                <w:sz w:val="18"/>
                <w:szCs w:val="18"/>
              </w:rPr>
              <w:t>Motivo de Contratación</w:t>
            </w:r>
          </w:p>
        </w:tc>
        <w:tc>
          <w:tcPr>
            <w:tcW w:w="5766" w:type="dxa"/>
            <w:vAlign w:val="center"/>
          </w:tcPr>
          <w:p w14:paraId="0F4ABD45" w14:textId="143AD2FE" w:rsidR="000D4BFF" w:rsidRPr="003F64C4" w:rsidRDefault="000D4BFF" w:rsidP="00936463">
            <w:pPr>
              <w:pStyle w:val="Sangradetextonormal"/>
              <w:ind w:firstLine="0"/>
              <w:jc w:val="left"/>
              <w:rPr>
                <w:b w:val="0"/>
                <w:bCs w:val="0"/>
                <w:sz w:val="18"/>
                <w:szCs w:val="18"/>
              </w:rPr>
            </w:pPr>
            <w:r w:rsidRPr="003F64C4">
              <w:rPr>
                <w:b w:val="0"/>
                <w:bCs w:val="0"/>
                <w:sz w:val="18"/>
                <w:szCs w:val="18"/>
              </w:rPr>
              <w:t>CAS</w:t>
            </w:r>
            <w:r w:rsidR="003F340C" w:rsidRPr="003F64C4">
              <w:rPr>
                <w:b w:val="0"/>
                <w:bCs w:val="0"/>
                <w:sz w:val="18"/>
                <w:szCs w:val="18"/>
              </w:rPr>
              <w:t xml:space="preserve"> Reemplazo</w:t>
            </w:r>
            <w:r w:rsidRPr="003F64C4">
              <w:rPr>
                <w:b w:val="0"/>
                <w:bCs w:val="0"/>
                <w:sz w:val="18"/>
                <w:szCs w:val="18"/>
              </w:rPr>
              <w:t>.</w:t>
            </w:r>
          </w:p>
        </w:tc>
      </w:tr>
    </w:tbl>
    <w:p w14:paraId="13194BCE" w14:textId="77777777" w:rsidR="000D4BFF" w:rsidRPr="003F64C4" w:rsidRDefault="000D4BFF" w:rsidP="000D4BFF">
      <w:pPr>
        <w:pStyle w:val="Sangradetextonormal"/>
        <w:ind w:firstLine="0"/>
        <w:jc w:val="both"/>
        <w:rPr>
          <w:sz w:val="20"/>
          <w:szCs w:val="20"/>
        </w:rPr>
      </w:pPr>
    </w:p>
    <w:p w14:paraId="136629A2" w14:textId="77777777" w:rsidR="000D4BFF" w:rsidRPr="003F64C4" w:rsidRDefault="000D4BFF" w:rsidP="00FD02E3">
      <w:pPr>
        <w:pStyle w:val="Sangradetextonormal"/>
        <w:numPr>
          <w:ilvl w:val="1"/>
          <w:numId w:val="5"/>
        </w:numPr>
        <w:tabs>
          <w:tab w:val="clear" w:pos="1800"/>
          <w:tab w:val="num" w:pos="360"/>
        </w:tabs>
        <w:ind w:hanging="1800"/>
        <w:jc w:val="both"/>
        <w:rPr>
          <w:sz w:val="20"/>
          <w:szCs w:val="20"/>
        </w:rPr>
      </w:pPr>
      <w:r w:rsidRPr="003F64C4">
        <w:rPr>
          <w:sz w:val="20"/>
          <w:szCs w:val="20"/>
        </w:rPr>
        <w:t>MODALIDAD DE POSTULACIÒN</w:t>
      </w:r>
    </w:p>
    <w:p w14:paraId="5157DD61" w14:textId="77777777" w:rsidR="000D4BFF" w:rsidRPr="003F64C4" w:rsidRDefault="000D4BFF" w:rsidP="000D4BFF">
      <w:pPr>
        <w:ind w:left="360"/>
        <w:jc w:val="both"/>
        <w:rPr>
          <w:rFonts w:ascii="Arial" w:hAnsi="Arial" w:cs="Arial"/>
        </w:rPr>
      </w:pPr>
    </w:p>
    <w:p w14:paraId="32D4AE8D" w14:textId="77777777" w:rsidR="000D4BFF" w:rsidRPr="003F64C4" w:rsidRDefault="000D4BFF" w:rsidP="000D4BFF">
      <w:pPr>
        <w:ind w:left="360"/>
        <w:jc w:val="both"/>
        <w:rPr>
          <w:rFonts w:ascii="Arial" w:hAnsi="Arial" w:cs="Arial"/>
        </w:rPr>
      </w:pPr>
      <w:r w:rsidRPr="003F64C4">
        <w:rPr>
          <w:rFonts w:ascii="Arial" w:hAnsi="Arial" w:cs="Arial"/>
        </w:rPr>
        <w:t>Las personas interesadas en participar en el proceso que cumplan con los requisitos establecidos, deberán seguir los pasos siguientes:</w:t>
      </w:r>
    </w:p>
    <w:p w14:paraId="243928AC" w14:textId="77777777" w:rsidR="000D4BFF" w:rsidRPr="003F64C4" w:rsidRDefault="000D4BFF" w:rsidP="000D4BFF">
      <w:pPr>
        <w:ind w:left="360"/>
        <w:jc w:val="both"/>
        <w:rPr>
          <w:rFonts w:ascii="Arial" w:hAnsi="Arial" w:cs="Arial"/>
        </w:rPr>
      </w:pPr>
    </w:p>
    <w:p w14:paraId="3FDA12F8" w14:textId="77777777" w:rsidR="000D4BFF" w:rsidRPr="003F64C4" w:rsidRDefault="000D4BFF" w:rsidP="00FD02E3">
      <w:pPr>
        <w:pStyle w:val="Prrafodelista2"/>
        <w:numPr>
          <w:ilvl w:val="0"/>
          <w:numId w:val="3"/>
        </w:numPr>
        <w:tabs>
          <w:tab w:val="clear" w:pos="720"/>
        </w:tabs>
        <w:jc w:val="both"/>
        <w:rPr>
          <w:rFonts w:ascii="Arial" w:hAnsi="Arial" w:cs="Arial"/>
        </w:rPr>
      </w:pPr>
      <w:r w:rsidRPr="003F64C4">
        <w:rPr>
          <w:rFonts w:ascii="Arial" w:hAnsi="Arial" w:cs="Arial"/>
        </w:rPr>
        <w:t xml:space="preserve">Ingresar al link </w:t>
      </w:r>
      <w:hyperlink r:id="rId8" w:history="1">
        <w:r w:rsidRPr="003F64C4">
          <w:rPr>
            <w:rStyle w:val="Hipervnculo"/>
            <w:rFonts w:ascii="Arial" w:hAnsi="Arial" w:cs="Arial"/>
          </w:rPr>
          <w:t>http://ww1.essalud.gob.pe/sisep/</w:t>
        </w:r>
      </w:hyperlink>
      <w:r w:rsidRPr="003F64C4">
        <w:rPr>
          <w:rFonts w:ascii="Arial" w:hAnsi="Arial" w:cs="Arial"/>
        </w:rPr>
        <w:t xml:space="preserve">  y </w:t>
      </w:r>
      <w:r w:rsidRPr="003F64C4">
        <w:rPr>
          <w:rStyle w:val="Hipervnculo"/>
          <w:rFonts w:ascii="Arial" w:hAnsi="Arial" w:cs="Arial"/>
          <w:color w:val="000000"/>
        </w:rPr>
        <w:t>r</w:t>
      </w:r>
      <w:r w:rsidRPr="003F64C4">
        <w:rPr>
          <w:rFonts w:ascii="Arial" w:hAnsi="Arial" w:cs="Arial"/>
        </w:rPr>
        <w:t>egistrarse en el Sistema de Selección de Personal (SISEP). Culminado el registro, el sistema enviará al correo electrónico consignado del postulante el usuario y clave.</w:t>
      </w:r>
    </w:p>
    <w:p w14:paraId="2C168EAF" w14:textId="77777777" w:rsidR="000D4BFF" w:rsidRPr="003F64C4" w:rsidRDefault="000D4BFF" w:rsidP="000D4BFF">
      <w:pPr>
        <w:pStyle w:val="Prrafodelista2"/>
        <w:jc w:val="both"/>
        <w:rPr>
          <w:rFonts w:ascii="Arial" w:hAnsi="Arial" w:cs="Arial"/>
        </w:rPr>
      </w:pPr>
    </w:p>
    <w:p w14:paraId="786C9A33" w14:textId="77777777" w:rsidR="000D4BFF" w:rsidRPr="003F64C4" w:rsidRDefault="000D4BFF" w:rsidP="00FD02E3">
      <w:pPr>
        <w:pStyle w:val="Prrafodelista2"/>
        <w:numPr>
          <w:ilvl w:val="0"/>
          <w:numId w:val="3"/>
        </w:numPr>
        <w:tabs>
          <w:tab w:val="clear" w:pos="720"/>
        </w:tabs>
        <w:jc w:val="both"/>
        <w:rPr>
          <w:rFonts w:ascii="Arial" w:hAnsi="Arial" w:cs="Arial"/>
        </w:rPr>
      </w:pPr>
      <w:r w:rsidRPr="003F64C4">
        <w:rPr>
          <w:rFonts w:ascii="Arial" w:hAnsi="Arial" w:cs="Arial"/>
        </w:rPr>
        <w:t>El postulante deberá ingresar al SISEP con su respectivo usuario y contraseña e iniciar su postulación a la oferta laboral de su interés registrando sus datos de experiencia y formación.</w:t>
      </w:r>
    </w:p>
    <w:p w14:paraId="7964936E" w14:textId="77777777" w:rsidR="000D4BFF" w:rsidRPr="003F64C4" w:rsidRDefault="000D4BFF" w:rsidP="000D4BFF">
      <w:pPr>
        <w:pStyle w:val="Prrafodelista2"/>
        <w:rPr>
          <w:rFonts w:ascii="Arial" w:hAnsi="Arial" w:cs="Arial"/>
        </w:rPr>
      </w:pPr>
    </w:p>
    <w:p w14:paraId="2278DB5F" w14:textId="77777777" w:rsidR="000D4BFF" w:rsidRPr="003F64C4" w:rsidRDefault="000D4BFF" w:rsidP="00FD02E3">
      <w:pPr>
        <w:pStyle w:val="Prrafodelista2"/>
        <w:numPr>
          <w:ilvl w:val="0"/>
          <w:numId w:val="3"/>
        </w:numPr>
        <w:tabs>
          <w:tab w:val="clear" w:pos="720"/>
        </w:tabs>
        <w:jc w:val="both"/>
        <w:rPr>
          <w:rFonts w:ascii="Arial" w:hAnsi="Arial" w:cs="Arial"/>
          <w:lang w:val="es-PE"/>
        </w:rPr>
      </w:pPr>
      <w:r w:rsidRPr="003F64C4">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1184A175" w14:textId="77777777" w:rsidR="000D4BFF" w:rsidRPr="003F64C4" w:rsidRDefault="000D4BFF" w:rsidP="000D4BFF">
      <w:pPr>
        <w:rPr>
          <w:rFonts w:ascii="Arial" w:hAnsi="Arial" w:cs="Arial"/>
        </w:rPr>
      </w:pPr>
    </w:p>
    <w:p w14:paraId="2832C618" w14:textId="77777777" w:rsidR="000D4BFF" w:rsidRPr="003F64C4" w:rsidRDefault="000D4BFF" w:rsidP="000D4BFF">
      <w:pPr>
        <w:pStyle w:val="Prrafodelista2"/>
        <w:ind w:left="360"/>
        <w:jc w:val="both"/>
        <w:rPr>
          <w:rFonts w:ascii="Arial" w:hAnsi="Arial" w:cs="Arial"/>
          <w:sz w:val="2"/>
          <w:szCs w:val="2"/>
        </w:rPr>
      </w:pPr>
      <w:r w:rsidRPr="003F64C4">
        <w:rPr>
          <w:rFonts w:ascii="Arial" w:hAnsi="Arial" w:cs="Arial"/>
        </w:rPr>
        <w:tab/>
        <w:t xml:space="preserve">Cada postulante precalificado deberá imprimir los siguientes Formatos de Declaración Jurada </w:t>
      </w:r>
      <w:r w:rsidRPr="003F64C4">
        <w:rPr>
          <w:rFonts w:ascii="Arial" w:hAnsi="Arial" w:cs="Arial"/>
        </w:rPr>
        <w:tab/>
        <w:t>que el sistema le envió automáticamente al postular:</w:t>
      </w:r>
    </w:p>
    <w:p w14:paraId="3EE65039" w14:textId="77777777" w:rsidR="000D4BFF" w:rsidRPr="003F64C4" w:rsidRDefault="000D4BFF" w:rsidP="000D4BFF">
      <w:pPr>
        <w:pStyle w:val="Prrafodelista2"/>
        <w:ind w:left="360"/>
        <w:jc w:val="both"/>
        <w:rPr>
          <w:rFonts w:ascii="Arial" w:hAnsi="Arial" w:cs="Arial"/>
          <w:sz w:val="2"/>
          <w:szCs w:val="2"/>
        </w:rPr>
      </w:pPr>
    </w:p>
    <w:p w14:paraId="24A07BD1" w14:textId="77777777" w:rsidR="000D4BFF" w:rsidRPr="003F64C4" w:rsidRDefault="000D4BFF" w:rsidP="000D4BFF">
      <w:pPr>
        <w:pStyle w:val="Prrafodelista2"/>
        <w:ind w:left="360"/>
        <w:jc w:val="both"/>
        <w:rPr>
          <w:rFonts w:ascii="Arial" w:hAnsi="Arial" w:cs="Arial"/>
          <w:sz w:val="2"/>
          <w:szCs w:val="2"/>
        </w:rPr>
      </w:pPr>
    </w:p>
    <w:p w14:paraId="3BBAC3FD" w14:textId="77777777" w:rsidR="000D4BFF" w:rsidRPr="003F64C4" w:rsidRDefault="000D4BFF" w:rsidP="000D4BFF">
      <w:pPr>
        <w:pStyle w:val="Prrafodelista2"/>
        <w:ind w:left="360"/>
        <w:jc w:val="both"/>
        <w:rPr>
          <w:rFonts w:ascii="Arial" w:hAnsi="Arial" w:cs="Arial"/>
          <w:sz w:val="2"/>
          <w:szCs w:val="2"/>
        </w:rPr>
      </w:pPr>
    </w:p>
    <w:p w14:paraId="06FD8A32" w14:textId="77777777" w:rsidR="000D4BFF" w:rsidRPr="003F64C4" w:rsidRDefault="000D4BFF" w:rsidP="000D4BFF">
      <w:pPr>
        <w:pStyle w:val="Prrafodelista2"/>
        <w:ind w:left="360"/>
        <w:jc w:val="both"/>
        <w:rPr>
          <w:rFonts w:ascii="Arial" w:hAnsi="Arial" w:cs="Arial"/>
          <w:sz w:val="2"/>
          <w:szCs w:val="2"/>
        </w:rPr>
      </w:pPr>
    </w:p>
    <w:p w14:paraId="47AB4601" w14:textId="77777777" w:rsidR="000D4BFF" w:rsidRPr="003F64C4" w:rsidRDefault="000D4BFF" w:rsidP="000D4BFF">
      <w:pPr>
        <w:pStyle w:val="Prrafodelista2"/>
        <w:ind w:left="360"/>
        <w:jc w:val="both"/>
        <w:rPr>
          <w:rFonts w:ascii="Arial" w:hAnsi="Arial" w:cs="Arial"/>
          <w:sz w:val="2"/>
          <w:szCs w:val="2"/>
          <w:lang w:val="es-PE"/>
        </w:rPr>
      </w:pPr>
    </w:p>
    <w:p w14:paraId="10A963CA" w14:textId="77777777" w:rsidR="000D4BFF" w:rsidRPr="003F64C4" w:rsidRDefault="000D4BFF" w:rsidP="00FD02E3">
      <w:pPr>
        <w:pStyle w:val="NormalWeb"/>
        <w:numPr>
          <w:ilvl w:val="0"/>
          <w:numId w:val="4"/>
        </w:numPr>
        <w:shd w:val="clear" w:color="auto" w:fill="FFFFFF"/>
        <w:spacing w:before="0" w:beforeAutospacing="0" w:after="0" w:afterAutospacing="0"/>
        <w:jc w:val="both"/>
        <w:rPr>
          <w:rFonts w:ascii="Arial" w:hAnsi="Arial" w:cs="Arial"/>
          <w:color w:val="000000"/>
          <w:sz w:val="20"/>
          <w:szCs w:val="20"/>
        </w:rPr>
      </w:pPr>
      <w:r w:rsidRPr="003F64C4">
        <w:rPr>
          <w:rFonts w:ascii="Arial" w:hAnsi="Arial" w:cs="Arial"/>
          <w:sz w:val="20"/>
          <w:szCs w:val="20"/>
        </w:rPr>
        <w:t xml:space="preserve">Declaración Jurada de Cumplimiento de requisitos </w:t>
      </w:r>
      <w:r w:rsidRPr="003F64C4">
        <w:rPr>
          <w:rFonts w:ascii="Arial" w:hAnsi="Arial" w:cs="Arial"/>
          <w:b/>
          <w:bCs/>
          <w:color w:val="000000"/>
          <w:sz w:val="20"/>
          <w:szCs w:val="20"/>
          <w:u w:val="single"/>
        </w:rPr>
        <w:t>(Formato 1)</w:t>
      </w:r>
    </w:p>
    <w:p w14:paraId="4D66048A" w14:textId="77777777" w:rsidR="000D4BFF" w:rsidRPr="003F64C4" w:rsidRDefault="000D4BFF" w:rsidP="00FD02E3">
      <w:pPr>
        <w:pStyle w:val="NormalWeb"/>
        <w:numPr>
          <w:ilvl w:val="0"/>
          <w:numId w:val="4"/>
        </w:numPr>
        <w:shd w:val="clear" w:color="auto" w:fill="FFFFFF"/>
        <w:spacing w:before="0" w:beforeAutospacing="0" w:after="0" w:afterAutospacing="0"/>
        <w:jc w:val="both"/>
        <w:rPr>
          <w:rFonts w:ascii="Arial" w:hAnsi="Arial" w:cs="Arial"/>
          <w:color w:val="000000"/>
          <w:sz w:val="20"/>
          <w:szCs w:val="20"/>
        </w:rPr>
      </w:pPr>
      <w:r w:rsidRPr="003F64C4">
        <w:rPr>
          <w:rFonts w:ascii="Arial" w:hAnsi="Arial" w:cs="Arial"/>
          <w:color w:val="000000"/>
          <w:sz w:val="20"/>
          <w:szCs w:val="20"/>
        </w:rPr>
        <w:t xml:space="preserve">Declaración Jurada sobre Impedimento y Nepotismo. </w:t>
      </w:r>
      <w:r w:rsidRPr="003F64C4">
        <w:rPr>
          <w:rFonts w:ascii="Arial" w:hAnsi="Arial" w:cs="Arial"/>
          <w:b/>
          <w:bCs/>
          <w:color w:val="000000"/>
          <w:sz w:val="20"/>
          <w:szCs w:val="20"/>
        </w:rPr>
        <w:t>(</w:t>
      </w:r>
      <w:r w:rsidRPr="003F64C4">
        <w:rPr>
          <w:rFonts w:ascii="Arial" w:hAnsi="Arial" w:cs="Arial"/>
          <w:b/>
          <w:bCs/>
          <w:color w:val="000000"/>
          <w:sz w:val="20"/>
          <w:szCs w:val="20"/>
          <w:u w:val="single"/>
        </w:rPr>
        <w:t>Formato 2</w:t>
      </w:r>
      <w:r w:rsidRPr="003F64C4">
        <w:rPr>
          <w:rFonts w:ascii="Arial" w:hAnsi="Arial" w:cs="Arial"/>
          <w:b/>
          <w:bCs/>
          <w:color w:val="000000"/>
          <w:sz w:val="20"/>
          <w:szCs w:val="20"/>
        </w:rPr>
        <w:t>)</w:t>
      </w:r>
    </w:p>
    <w:p w14:paraId="5DC8F8E6" w14:textId="77777777" w:rsidR="000D4BFF" w:rsidRPr="003F64C4" w:rsidRDefault="000D4BFF" w:rsidP="00FD02E3">
      <w:pPr>
        <w:pStyle w:val="NormalWeb"/>
        <w:numPr>
          <w:ilvl w:val="0"/>
          <w:numId w:val="4"/>
        </w:numPr>
        <w:shd w:val="clear" w:color="auto" w:fill="FFFFFF"/>
        <w:spacing w:before="0" w:beforeAutospacing="0" w:after="0" w:afterAutospacing="0"/>
        <w:jc w:val="both"/>
        <w:rPr>
          <w:rFonts w:ascii="Arial" w:hAnsi="Arial" w:cs="Arial"/>
          <w:color w:val="000000"/>
          <w:sz w:val="20"/>
          <w:szCs w:val="20"/>
        </w:rPr>
      </w:pPr>
      <w:r w:rsidRPr="003F64C4">
        <w:rPr>
          <w:rFonts w:ascii="Arial" w:hAnsi="Arial" w:cs="Arial"/>
          <w:color w:val="000000"/>
          <w:sz w:val="20"/>
          <w:szCs w:val="20"/>
        </w:rPr>
        <w:t xml:space="preserve">Declaración Jurada de Confidencialidad e Incompatibilidad. </w:t>
      </w:r>
      <w:r w:rsidRPr="003F64C4">
        <w:rPr>
          <w:rFonts w:ascii="Arial" w:hAnsi="Arial" w:cs="Arial"/>
          <w:b/>
          <w:bCs/>
          <w:color w:val="000000"/>
          <w:sz w:val="20"/>
          <w:szCs w:val="20"/>
        </w:rPr>
        <w:t>(</w:t>
      </w:r>
      <w:r w:rsidRPr="003F64C4">
        <w:rPr>
          <w:rFonts w:ascii="Arial" w:hAnsi="Arial" w:cs="Arial"/>
          <w:b/>
          <w:bCs/>
          <w:color w:val="000000"/>
          <w:sz w:val="20"/>
          <w:szCs w:val="20"/>
          <w:u w:val="single"/>
        </w:rPr>
        <w:t>Formato 3</w:t>
      </w:r>
      <w:r w:rsidRPr="003F64C4">
        <w:rPr>
          <w:rFonts w:ascii="Arial" w:hAnsi="Arial" w:cs="Arial"/>
          <w:b/>
          <w:bCs/>
          <w:color w:val="000000"/>
          <w:sz w:val="20"/>
          <w:szCs w:val="20"/>
        </w:rPr>
        <w:t>)</w:t>
      </w:r>
    </w:p>
    <w:p w14:paraId="0201766F" w14:textId="77777777" w:rsidR="000D4BFF" w:rsidRPr="003F64C4" w:rsidRDefault="000D4BFF" w:rsidP="00FD02E3">
      <w:pPr>
        <w:pStyle w:val="NormalWeb"/>
        <w:numPr>
          <w:ilvl w:val="0"/>
          <w:numId w:val="4"/>
        </w:numPr>
        <w:shd w:val="clear" w:color="auto" w:fill="FFFFFF"/>
        <w:spacing w:before="0" w:beforeAutospacing="0" w:after="0" w:afterAutospacing="0"/>
        <w:jc w:val="both"/>
        <w:rPr>
          <w:rFonts w:ascii="Arial" w:hAnsi="Arial" w:cs="Arial"/>
          <w:color w:val="000000"/>
          <w:sz w:val="20"/>
          <w:szCs w:val="20"/>
        </w:rPr>
      </w:pPr>
      <w:r w:rsidRPr="003F64C4">
        <w:rPr>
          <w:rFonts w:ascii="Arial" w:hAnsi="Arial" w:cs="Arial"/>
          <w:color w:val="000000"/>
          <w:sz w:val="20"/>
          <w:szCs w:val="20"/>
        </w:rPr>
        <w:t xml:space="preserve">Declaración Jurada para Médicos Especialistas que no cuentan con Título de especialista o Constancia emitida por la universidad de haber concluido el Residentado Médico. </w:t>
      </w:r>
      <w:r w:rsidRPr="003F64C4">
        <w:rPr>
          <w:rFonts w:ascii="Arial" w:hAnsi="Arial" w:cs="Arial"/>
          <w:b/>
          <w:bCs/>
          <w:color w:val="000000"/>
          <w:sz w:val="20"/>
          <w:szCs w:val="20"/>
        </w:rPr>
        <w:t>(Formato 4</w:t>
      </w:r>
      <w:r w:rsidRPr="003F64C4">
        <w:rPr>
          <w:rFonts w:ascii="Arial" w:hAnsi="Arial" w:cs="Arial"/>
          <w:color w:val="000000"/>
          <w:sz w:val="20"/>
          <w:szCs w:val="20"/>
        </w:rPr>
        <w:t>)</w:t>
      </w:r>
    </w:p>
    <w:p w14:paraId="0D2942DD" w14:textId="77777777" w:rsidR="000D4BFF" w:rsidRPr="003F64C4" w:rsidRDefault="000D4BFF" w:rsidP="00FD02E3">
      <w:pPr>
        <w:pStyle w:val="NormalWeb"/>
        <w:numPr>
          <w:ilvl w:val="0"/>
          <w:numId w:val="4"/>
        </w:numPr>
        <w:shd w:val="clear" w:color="auto" w:fill="FFFFFF"/>
        <w:spacing w:before="0" w:beforeAutospacing="0"/>
        <w:jc w:val="both"/>
        <w:rPr>
          <w:rFonts w:ascii="Arial" w:hAnsi="Arial" w:cs="Arial"/>
          <w:color w:val="000000"/>
          <w:sz w:val="20"/>
          <w:szCs w:val="20"/>
        </w:rPr>
      </w:pPr>
      <w:r w:rsidRPr="003F64C4">
        <w:rPr>
          <w:rFonts w:ascii="Arial" w:hAnsi="Arial" w:cs="Arial"/>
          <w:color w:val="000000"/>
          <w:sz w:val="20"/>
          <w:szCs w:val="20"/>
        </w:rPr>
        <w:t xml:space="preserve">Declaración Jurada de no Registrar Antecedentes Penales. </w:t>
      </w:r>
      <w:r w:rsidRPr="003F64C4">
        <w:rPr>
          <w:rFonts w:ascii="Arial" w:hAnsi="Arial" w:cs="Arial"/>
          <w:b/>
          <w:bCs/>
          <w:color w:val="000000"/>
          <w:sz w:val="20"/>
          <w:szCs w:val="20"/>
        </w:rPr>
        <w:t>(</w:t>
      </w:r>
      <w:r w:rsidRPr="003F64C4">
        <w:rPr>
          <w:rFonts w:ascii="Arial" w:hAnsi="Arial" w:cs="Arial"/>
          <w:b/>
          <w:bCs/>
          <w:color w:val="000000"/>
          <w:sz w:val="20"/>
          <w:szCs w:val="20"/>
          <w:u w:val="single"/>
        </w:rPr>
        <w:t>Formato 5</w:t>
      </w:r>
      <w:r w:rsidRPr="003F64C4">
        <w:rPr>
          <w:rFonts w:ascii="Arial" w:hAnsi="Arial" w:cs="Arial"/>
          <w:b/>
          <w:bCs/>
          <w:color w:val="000000"/>
          <w:sz w:val="20"/>
          <w:szCs w:val="20"/>
        </w:rPr>
        <w:t>)</w:t>
      </w:r>
    </w:p>
    <w:p w14:paraId="02F6D728" w14:textId="77777777" w:rsidR="000D4BFF" w:rsidRPr="003F64C4" w:rsidRDefault="000D4BFF" w:rsidP="000D4BFF">
      <w:pPr>
        <w:pStyle w:val="Sinespaciado"/>
        <w:ind w:left="720"/>
        <w:jc w:val="both"/>
        <w:rPr>
          <w:rFonts w:ascii="Arial" w:hAnsi="Arial" w:cs="Arial"/>
          <w:sz w:val="20"/>
          <w:szCs w:val="20"/>
        </w:rPr>
      </w:pPr>
      <w:r w:rsidRPr="003F64C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52A8CCD9" w14:textId="77777777" w:rsidR="000D4BFF" w:rsidRPr="003F64C4" w:rsidRDefault="000D4BFF" w:rsidP="00FD02E3">
      <w:pPr>
        <w:pStyle w:val="Sangradetextonormal"/>
        <w:numPr>
          <w:ilvl w:val="0"/>
          <w:numId w:val="4"/>
        </w:numPr>
        <w:jc w:val="both"/>
        <w:rPr>
          <w:sz w:val="2"/>
          <w:szCs w:val="2"/>
        </w:rPr>
      </w:pPr>
      <w:r w:rsidRPr="003F64C4">
        <w:rPr>
          <w:b w:val="0"/>
          <w:bCs w:val="0"/>
          <w:i/>
          <w:iCs/>
          <w:sz w:val="20"/>
        </w:rPr>
        <w:tab/>
      </w:r>
    </w:p>
    <w:p w14:paraId="30C77BAD" w14:textId="77777777" w:rsidR="000D4BFF" w:rsidRPr="003F64C4" w:rsidRDefault="000D4BFF" w:rsidP="000D4BFF">
      <w:pPr>
        <w:pStyle w:val="Prrafodelista"/>
        <w:ind w:right="70"/>
        <w:jc w:val="both"/>
        <w:rPr>
          <w:rFonts w:ascii="Arial" w:hAnsi="Arial" w:cs="Arial"/>
        </w:rPr>
      </w:pPr>
    </w:p>
    <w:p w14:paraId="6FE07370" w14:textId="0601509D" w:rsidR="000D4BFF" w:rsidRPr="00C82BB4" w:rsidRDefault="000D4BFF" w:rsidP="00FD02E3">
      <w:pPr>
        <w:pStyle w:val="Prrafodelista"/>
        <w:numPr>
          <w:ilvl w:val="1"/>
          <w:numId w:val="3"/>
        </w:numPr>
        <w:tabs>
          <w:tab w:val="clear" w:pos="1800"/>
          <w:tab w:val="left" w:pos="426"/>
        </w:tabs>
        <w:ind w:left="714" w:hanging="700"/>
        <w:jc w:val="both"/>
        <w:rPr>
          <w:rFonts w:ascii="Arial" w:hAnsi="Arial" w:cs="Arial"/>
          <w:b/>
        </w:rPr>
      </w:pPr>
      <w:r w:rsidRPr="003F64C4">
        <w:rPr>
          <w:rFonts w:ascii="Arial" w:hAnsi="Arial" w:cs="Arial"/>
          <w:b/>
        </w:rPr>
        <w:t xml:space="preserve">CRONOGRAMA Y ETAPAS DEL </w:t>
      </w:r>
      <w:bookmarkStart w:id="0" w:name="_GoBack"/>
      <w:bookmarkEnd w:id="0"/>
      <w:r w:rsidRPr="00C82BB4">
        <w:rPr>
          <w:rFonts w:ascii="Arial" w:hAnsi="Arial" w:cs="Arial"/>
          <w:b/>
        </w:rPr>
        <w:t>PROCESO</w:t>
      </w:r>
    </w:p>
    <w:p w14:paraId="3AFCF428" w14:textId="77777777" w:rsidR="009D61DA" w:rsidRPr="00C82BB4" w:rsidRDefault="009D61DA" w:rsidP="00AC39B8">
      <w:pPr>
        <w:ind w:right="70"/>
        <w:jc w:val="both"/>
        <w:rPr>
          <w:rFonts w:ascii="Arial" w:hAnsi="Arial" w:cs="Arial"/>
          <w:sz w:val="16"/>
          <w:szCs w:val="16"/>
        </w:rPr>
      </w:pPr>
    </w:p>
    <w:tbl>
      <w:tblPr>
        <w:tblW w:w="85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821"/>
        <w:gridCol w:w="3669"/>
        <w:gridCol w:w="1670"/>
      </w:tblGrid>
      <w:tr w:rsidR="009D61DA" w:rsidRPr="00C82BB4" w14:paraId="302DA092" w14:textId="77777777" w:rsidTr="00FD02E3">
        <w:trPr>
          <w:trHeight w:val="320"/>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52F6465" w14:textId="77777777" w:rsidR="009D61DA" w:rsidRPr="00C82BB4" w:rsidRDefault="009D61DA" w:rsidP="007E7AC8">
            <w:pPr>
              <w:jc w:val="center"/>
              <w:rPr>
                <w:rFonts w:ascii="Arial" w:hAnsi="Arial" w:cs="Arial"/>
                <w:b/>
                <w:color w:val="000000" w:themeColor="text1"/>
                <w:sz w:val="18"/>
                <w:szCs w:val="18"/>
                <w:lang w:val="es-MX"/>
              </w:rPr>
            </w:pPr>
            <w:r w:rsidRPr="00C82BB4">
              <w:rPr>
                <w:rFonts w:ascii="Arial" w:hAnsi="Arial" w:cs="Arial"/>
                <w:b/>
                <w:color w:val="000000" w:themeColor="text1"/>
                <w:sz w:val="18"/>
                <w:szCs w:val="18"/>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2B4391"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b/>
                <w:color w:val="000000" w:themeColor="text1"/>
                <w:sz w:val="18"/>
                <w:szCs w:val="18"/>
                <w:lang w:val="es-MX"/>
              </w:rPr>
              <w:t>FECHA Y HORA</w:t>
            </w:r>
          </w:p>
        </w:tc>
        <w:tc>
          <w:tcPr>
            <w:tcW w:w="1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CBF973" w14:textId="77777777" w:rsidR="009D61DA" w:rsidRPr="00C82BB4" w:rsidRDefault="009D61DA" w:rsidP="007E7AC8">
            <w:pPr>
              <w:jc w:val="center"/>
              <w:rPr>
                <w:rFonts w:ascii="Arial" w:hAnsi="Arial" w:cs="Arial"/>
                <w:b/>
                <w:color w:val="000000" w:themeColor="text1"/>
                <w:sz w:val="18"/>
                <w:szCs w:val="18"/>
                <w:lang w:val="es-MX"/>
              </w:rPr>
            </w:pPr>
            <w:r w:rsidRPr="00C82BB4">
              <w:rPr>
                <w:rFonts w:ascii="Arial" w:hAnsi="Arial" w:cs="Arial"/>
                <w:b/>
                <w:color w:val="000000" w:themeColor="text1"/>
                <w:sz w:val="18"/>
                <w:szCs w:val="18"/>
                <w:lang w:val="es-MX"/>
              </w:rPr>
              <w:t>AREA RESPONSABLE</w:t>
            </w:r>
          </w:p>
        </w:tc>
      </w:tr>
      <w:tr w:rsidR="009D61DA" w:rsidRPr="00C82BB4" w14:paraId="1BBFF055" w14:textId="77777777" w:rsidTr="003F64C4">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6175DB2D"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w:t>
            </w:r>
          </w:p>
        </w:tc>
        <w:tc>
          <w:tcPr>
            <w:tcW w:w="2821" w:type="dxa"/>
            <w:tcBorders>
              <w:top w:val="single" w:sz="4" w:space="0" w:color="auto"/>
              <w:left w:val="single" w:sz="4" w:space="0" w:color="auto"/>
              <w:bottom w:val="single" w:sz="4" w:space="0" w:color="auto"/>
              <w:right w:val="single" w:sz="4" w:space="0" w:color="auto"/>
            </w:tcBorders>
            <w:vAlign w:val="center"/>
            <w:hideMark/>
          </w:tcPr>
          <w:p w14:paraId="01663AE6"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49EE2C19" w14:textId="26405BA5" w:rsidR="009D61DA" w:rsidRPr="00C82BB4" w:rsidRDefault="00C82BB4" w:rsidP="00D034E9">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17</w:t>
            </w:r>
            <w:r w:rsidR="003F64C4" w:rsidRPr="00C82BB4">
              <w:rPr>
                <w:rFonts w:ascii="Arial" w:hAnsi="Arial" w:cs="Arial"/>
                <w:color w:val="000000" w:themeColor="text1"/>
                <w:sz w:val="18"/>
                <w:szCs w:val="18"/>
                <w:lang w:val="es-MX"/>
              </w:rPr>
              <w:t xml:space="preserve"> de noviembre</w:t>
            </w:r>
            <w:r w:rsidR="009D61DA" w:rsidRPr="00C82BB4">
              <w:rPr>
                <w:rFonts w:ascii="Arial" w:hAnsi="Arial" w:cs="Arial"/>
                <w:color w:val="000000" w:themeColor="text1"/>
                <w:sz w:val="18"/>
                <w:szCs w:val="18"/>
                <w:lang w:val="es-MX"/>
              </w:rPr>
              <w:t xml:space="preserve"> del 2017</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11E8ACE"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SGGI</w:t>
            </w:r>
          </w:p>
        </w:tc>
      </w:tr>
      <w:tr w:rsidR="009D61DA" w:rsidRPr="00C82BB4" w14:paraId="3C97FB20" w14:textId="77777777" w:rsidTr="003F64C4">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14:paraId="2D73AB25"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2</w:t>
            </w:r>
          </w:p>
        </w:tc>
        <w:tc>
          <w:tcPr>
            <w:tcW w:w="2821" w:type="dxa"/>
            <w:tcBorders>
              <w:top w:val="single" w:sz="4" w:space="0" w:color="auto"/>
              <w:left w:val="single" w:sz="4" w:space="0" w:color="auto"/>
              <w:bottom w:val="single" w:sz="4" w:space="0" w:color="auto"/>
              <w:right w:val="single" w:sz="4" w:space="0" w:color="auto"/>
            </w:tcBorders>
            <w:vAlign w:val="center"/>
            <w:hideMark/>
          </w:tcPr>
          <w:p w14:paraId="4979821B"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5813394"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10 días anteriores a la convocatoria</w:t>
            </w:r>
          </w:p>
        </w:tc>
        <w:tc>
          <w:tcPr>
            <w:tcW w:w="1670" w:type="dxa"/>
            <w:tcBorders>
              <w:top w:val="single" w:sz="4" w:space="0" w:color="auto"/>
              <w:left w:val="single" w:sz="4" w:space="0" w:color="auto"/>
              <w:bottom w:val="single" w:sz="4" w:space="0" w:color="auto"/>
              <w:right w:val="single" w:sz="4" w:space="0" w:color="auto"/>
            </w:tcBorders>
            <w:vAlign w:val="center"/>
            <w:hideMark/>
          </w:tcPr>
          <w:p w14:paraId="58A49293"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SGGI</w:t>
            </w:r>
          </w:p>
        </w:tc>
      </w:tr>
      <w:tr w:rsidR="009D61DA" w:rsidRPr="00C82BB4" w14:paraId="3C39AECC" w14:textId="77777777" w:rsidTr="00FD02E3">
        <w:trPr>
          <w:trHeight w:val="33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89DFC8"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b/>
                <w:color w:val="000000" w:themeColor="text1"/>
                <w:sz w:val="18"/>
                <w:szCs w:val="18"/>
                <w:lang w:val="es-MX"/>
              </w:rPr>
              <w:t>CONVOCATORIA</w:t>
            </w:r>
          </w:p>
        </w:tc>
        <w:tc>
          <w:tcPr>
            <w:tcW w:w="53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5AB760" w14:textId="77777777" w:rsidR="009D61DA" w:rsidRPr="00C82BB4" w:rsidRDefault="009D61DA" w:rsidP="007E7AC8">
            <w:pPr>
              <w:jc w:val="both"/>
              <w:rPr>
                <w:rFonts w:ascii="Arial" w:hAnsi="Arial" w:cs="Arial"/>
                <w:color w:val="000000" w:themeColor="text1"/>
                <w:sz w:val="18"/>
                <w:szCs w:val="18"/>
                <w:lang w:val="es-MX"/>
              </w:rPr>
            </w:pPr>
          </w:p>
        </w:tc>
      </w:tr>
      <w:tr w:rsidR="009D61DA" w:rsidRPr="00C82BB4" w14:paraId="2F8E538F" w14:textId="77777777" w:rsidTr="003F64C4">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14:paraId="0BF3A88C"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3</w:t>
            </w:r>
          </w:p>
        </w:tc>
        <w:tc>
          <w:tcPr>
            <w:tcW w:w="2821" w:type="dxa"/>
            <w:tcBorders>
              <w:top w:val="single" w:sz="4" w:space="0" w:color="auto"/>
              <w:left w:val="single" w:sz="4" w:space="0" w:color="auto"/>
              <w:bottom w:val="single" w:sz="4" w:space="0" w:color="auto"/>
              <w:right w:val="single" w:sz="4" w:space="0" w:color="auto"/>
            </w:tcBorders>
            <w:vAlign w:val="center"/>
            <w:hideMark/>
          </w:tcPr>
          <w:p w14:paraId="1D95AD92"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230820C" w14:textId="3B59F49F" w:rsidR="009D61DA" w:rsidRPr="00C82BB4" w:rsidRDefault="00C82BB4" w:rsidP="00D034E9">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01 de diciembre</w:t>
            </w:r>
            <w:r w:rsidR="003F64C4" w:rsidRPr="00C82BB4">
              <w:rPr>
                <w:rFonts w:ascii="Arial" w:hAnsi="Arial" w:cs="Arial"/>
                <w:color w:val="000000" w:themeColor="text1"/>
                <w:sz w:val="18"/>
                <w:szCs w:val="18"/>
                <w:lang w:val="es-MX"/>
              </w:rPr>
              <w:t xml:space="preserve"> </w:t>
            </w:r>
            <w:r w:rsidR="009D61DA" w:rsidRPr="00C82BB4">
              <w:rPr>
                <w:rFonts w:ascii="Arial" w:hAnsi="Arial" w:cs="Arial"/>
                <w:color w:val="000000" w:themeColor="text1"/>
                <w:sz w:val="18"/>
                <w:szCs w:val="18"/>
                <w:lang w:val="es-MX"/>
              </w:rPr>
              <w:t>del 2017</w:t>
            </w:r>
          </w:p>
        </w:tc>
        <w:tc>
          <w:tcPr>
            <w:tcW w:w="1670" w:type="dxa"/>
            <w:tcBorders>
              <w:top w:val="single" w:sz="4" w:space="0" w:color="auto"/>
              <w:left w:val="single" w:sz="4" w:space="0" w:color="auto"/>
              <w:bottom w:val="single" w:sz="4" w:space="0" w:color="auto"/>
              <w:right w:val="single" w:sz="4" w:space="0" w:color="auto"/>
            </w:tcBorders>
            <w:vAlign w:val="center"/>
            <w:hideMark/>
          </w:tcPr>
          <w:p w14:paraId="69F9CF30"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SGGI-GCTIC-ORRHH</w:t>
            </w:r>
          </w:p>
        </w:tc>
      </w:tr>
      <w:tr w:rsidR="009D61DA" w:rsidRPr="00C82BB4" w14:paraId="09EE7277" w14:textId="77777777" w:rsidTr="003F64C4">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14:paraId="022856BE"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4</w:t>
            </w:r>
          </w:p>
        </w:tc>
        <w:tc>
          <w:tcPr>
            <w:tcW w:w="2821" w:type="dxa"/>
            <w:tcBorders>
              <w:top w:val="single" w:sz="4" w:space="0" w:color="auto"/>
              <w:left w:val="single" w:sz="4" w:space="0" w:color="auto"/>
              <w:bottom w:val="single" w:sz="4" w:space="0" w:color="auto"/>
              <w:right w:val="single" w:sz="4" w:space="0" w:color="auto"/>
            </w:tcBorders>
            <w:vAlign w:val="center"/>
            <w:hideMark/>
          </w:tcPr>
          <w:p w14:paraId="60945691"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Inscripción a través del Sistema de Selección de Personal(SISEP) </w:t>
            </w:r>
            <w:hyperlink r:id="rId9" w:history="1">
              <w:r w:rsidRPr="00C82BB4">
                <w:rPr>
                  <w:rStyle w:val="Hipervnculo"/>
                  <w:rFonts w:ascii="Arial" w:hAnsi="Arial" w:cs="Arial"/>
                  <w:color w:val="3366FF"/>
                  <w:sz w:val="18"/>
                  <w:szCs w:val="18"/>
                </w:rPr>
                <w:t>ww1.essalud.gob.pe/</w:t>
              </w:r>
              <w:proofErr w:type="spellStart"/>
              <w:r w:rsidRPr="00C82BB4">
                <w:rPr>
                  <w:rStyle w:val="Hipervnculo"/>
                  <w:rFonts w:ascii="Arial" w:hAnsi="Arial" w:cs="Arial"/>
                  <w:color w:val="3366FF"/>
                  <w:sz w:val="18"/>
                  <w:szCs w:val="18"/>
                </w:rPr>
                <w:t>sisep</w:t>
              </w:r>
              <w:proofErr w:type="spellEnd"/>
              <w:r w:rsidRPr="00C82BB4">
                <w:rPr>
                  <w:rStyle w:val="Hipervnculo"/>
                  <w:rFonts w:ascii="Arial" w:hAnsi="Arial" w:cs="Arial"/>
                  <w:color w:val="3366FF"/>
                  <w:sz w:val="18"/>
                  <w:szCs w:val="18"/>
                </w:rPr>
                <w:t xml:space="preserve">/postular_oportunidades.htm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14:paraId="35C9E493" w14:textId="6D38F8EB" w:rsidR="009D61DA" w:rsidRPr="00C82BB4" w:rsidRDefault="009D61DA" w:rsidP="00C82BB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Del </w:t>
            </w:r>
            <w:r w:rsidR="0040214A" w:rsidRPr="00C82BB4">
              <w:rPr>
                <w:rFonts w:ascii="Arial" w:hAnsi="Arial" w:cs="Arial"/>
                <w:color w:val="000000" w:themeColor="text1"/>
                <w:sz w:val="18"/>
                <w:szCs w:val="18"/>
                <w:lang w:val="es-MX"/>
              </w:rPr>
              <w:t>0</w:t>
            </w:r>
            <w:r w:rsidR="00C82BB4" w:rsidRPr="00C82BB4">
              <w:rPr>
                <w:rFonts w:ascii="Arial" w:hAnsi="Arial" w:cs="Arial"/>
                <w:color w:val="000000" w:themeColor="text1"/>
                <w:sz w:val="18"/>
                <w:szCs w:val="18"/>
                <w:lang w:val="es-MX"/>
              </w:rPr>
              <w:t>6</w:t>
            </w:r>
            <w:r w:rsidR="003F64C4" w:rsidRPr="00C82BB4">
              <w:rPr>
                <w:rFonts w:ascii="Arial" w:hAnsi="Arial" w:cs="Arial"/>
                <w:color w:val="000000" w:themeColor="text1"/>
                <w:sz w:val="18"/>
                <w:szCs w:val="18"/>
                <w:lang w:val="es-MX"/>
              </w:rPr>
              <w:t xml:space="preserve"> </w:t>
            </w:r>
            <w:r w:rsidR="0040214A" w:rsidRPr="00C82BB4">
              <w:rPr>
                <w:rFonts w:ascii="Arial" w:hAnsi="Arial" w:cs="Arial"/>
                <w:color w:val="000000" w:themeColor="text1"/>
                <w:sz w:val="18"/>
                <w:szCs w:val="18"/>
                <w:lang w:val="es-MX"/>
              </w:rPr>
              <w:t>al 0</w:t>
            </w:r>
            <w:r w:rsidR="00C82BB4" w:rsidRPr="00C82BB4">
              <w:rPr>
                <w:rFonts w:ascii="Arial" w:hAnsi="Arial" w:cs="Arial"/>
                <w:color w:val="000000" w:themeColor="text1"/>
                <w:sz w:val="18"/>
                <w:szCs w:val="18"/>
                <w:lang w:val="es-MX"/>
              </w:rPr>
              <w:t>7</w:t>
            </w:r>
            <w:r w:rsidR="0040214A" w:rsidRPr="00C82BB4">
              <w:rPr>
                <w:rFonts w:ascii="Arial" w:hAnsi="Arial" w:cs="Arial"/>
                <w:color w:val="000000" w:themeColor="text1"/>
                <w:sz w:val="18"/>
                <w:szCs w:val="18"/>
                <w:lang w:val="es-MX"/>
              </w:rPr>
              <w:t xml:space="preserve"> </w:t>
            </w:r>
            <w:r w:rsidR="003F64C4" w:rsidRPr="00C82BB4">
              <w:rPr>
                <w:rFonts w:ascii="Arial" w:hAnsi="Arial" w:cs="Arial"/>
                <w:color w:val="000000" w:themeColor="text1"/>
                <w:sz w:val="18"/>
                <w:szCs w:val="18"/>
                <w:lang w:val="es-MX"/>
              </w:rPr>
              <w:t>de diciem</w:t>
            </w:r>
            <w:r w:rsidRPr="00C82BB4">
              <w:rPr>
                <w:rFonts w:ascii="Arial" w:hAnsi="Arial" w:cs="Arial"/>
                <w:color w:val="000000" w:themeColor="text1"/>
                <w:sz w:val="18"/>
                <w:szCs w:val="18"/>
                <w:lang w:val="es-MX"/>
              </w:rPr>
              <w:t>bre</w:t>
            </w:r>
            <w:r w:rsidR="00C82BB4" w:rsidRPr="00C82BB4">
              <w:rPr>
                <w:rFonts w:ascii="Arial" w:hAnsi="Arial" w:cs="Arial"/>
                <w:color w:val="000000" w:themeColor="text1"/>
                <w:sz w:val="18"/>
                <w:szCs w:val="18"/>
                <w:lang w:val="es-MX"/>
              </w:rPr>
              <w:t xml:space="preserve"> hasta las 15:00horas</w:t>
            </w:r>
            <w:r w:rsidRPr="00C82BB4">
              <w:rPr>
                <w:rFonts w:ascii="Arial" w:hAnsi="Arial" w:cs="Arial"/>
                <w:color w:val="000000" w:themeColor="text1"/>
                <w:sz w:val="18"/>
                <w:szCs w:val="18"/>
                <w:lang w:val="es-MX"/>
              </w:rPr>
              <w:t xml:space="preserve"> del 2017 </w:t>
            </w:r>
          </w:p>
        </w:tc>
        <w:tc>
          <w:tcPr>
            <w:tcW w:w="1670" w:type="dxa"/>
            <w:tcBorders>
              <w:top w:val="single" w:sz="4" w:space="0" w:color="auto"/>
              <w:left w:val="single" w:sz="4" w:space="0" w:color="auto"/>
              <w:bottom w:val="single" w:sz="4" w:space="0" w:color="auto"/>
              <w:right w:val="single" w:sz="4" w:space="0" w:color="auto"/>
            </w:tcBorders>
            <w:vAlign w:val="center"/>
            <w:hideMark/>
          </w:tcPr>
          <w:p w14:paraId="1D52BB76"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SGGI-GCTIC-ORRHH</w:t>
            </w:r>
          </w:p>
        </w:tc>
      </w:tr>
      <w:tr w:rsidR="009D61DA" w:rsidRPr="00C82BB4" w14:paraId="14AC0BF2" w14:textId="77777777" w:rsidTr="00FD02E3">
        <w:trPr>
          <w:trHeight w:val="37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BA9F57B"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b/>
                <w:color w:val="000000" w:themeColor="text1"/>
                <w:sz w:val="18"/>
                <w:szCs w:val="18"/>
                <w:lang w:val="es-MX"/>
              </w:rPr>
              <w:t>SELECCIÓN</w:t>
            </w:r>
          </w:p>
        </w:tc>
        <w:tc>
          <w:tcPr>
            <w:tcW w:w="53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3B36A4" w14:textId="77777777" w:rsidR="009D61DA" w:rsidRPr="00C82BB4" w:rsidRDefault="009D61DA" w:rsidP="007E7AC8">
            <w:pPr>
              <w:jc w:val="both"/>
              <w:rPr>
                <w:rFonts w:ascii="Arial" w:hAnsi="Arial" w:cs="Arial"/>
                <w:color w:val="000000" w:themeColor="text1"/>
                <w:sz w:val="18"/>
                <w:szCs w:val="18"/>
                <w:lang w:val="es-MX"/>
              </w:rPr>
            </w:pPr>
          </w:p>
        </w:tc>
      </w:tr>
      <w:tr w:rsidR="009D61DA" w:rsidRPr="00C82BB4" w14:paraId="0A0F56C8" w14:textId="77777777" w:rsidTr="003F64C4">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2752F8A4"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5</w:t>
            </w:r>
          </w:p>
        </w:tc>
        <w:tc>
          <w:tcPr>
            <w:tcW w:w="2821" w:type="dxa"/>
            <w:tcBorders>
              <w:top w:val="single" w:sz="4" w:space="0" w:color="auto"/>
              <w:left w:val="single" w:sz="4" w:space="0" w:color="auto"/>
              <w:bottom w:val="single" w:sz="4" w:space="0" w:color="auto"/>
              <w:right w:val="single" w:sz="4" w:space="0" w:color="auto"/>
            </w:tcBorders>
            <w:vAlign w:val="center"/>
            <w:hideMark/>
          </w:tcPr>
          <w:p w14:paraId="3519681F"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14:paraId="2ABC3E1C" w14:textId="2AC8BC73" w:rsidR="009D61DA" w:rsidRPr="00C82BB4" w:rsidRDefault="0040214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07</w:t>
            </w:r>
            <w:r w:rsidR="003F64C4" w:rsidRPr="00C82BB4">
              <w:rPr>
                <w:rFonts w:ascii="Arial" w:hAnsi="Arial" w:cs="Arial"/>
                <w:color w:val="000000" w:themeColor="text1"/>
                <w:sz w:val="18"/>
                <w:szCs w:val="18"/>
                <w:lang w:val="es-MX"/>
              </w:rPr>
              <w:t xml:space="preserve"> de diciembre</w:t>
            </w:r>
            <w:r w:rsidR="009D61DA" w:rsidRPr="00C82BB4">
              <w:rPr>
                <w:rFonts w:ascii="Arial" w:hAnsi="Arial" w:cs="Arial"/>
                <w:color w:val="000000" w:themeColor="text1"/>
                <w:sz w:val="18"/>
                <w:szCs w:val="18"/>
                <w:lang w:val="es-MX"/>
              </w:rPr>
              <w:t xml:space="preserve"> del 2017 </w:t>
            </w:r>
          </w:p>
          <w:p w14:paraId="12A791A4" w14:textId="4940BD61"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PE"/>
              </w:rPr>
              <w:t>a partir de las 15:00 horas, en la página Web  institucional y en las marquesinas de la Oficina de Recursos Humanos, del Hospital Nacional Alberto Sabogal Sologuren  Jr. Colina 1081 - Bellavista, Callao</w:t>
            </w:r>
            <w:r w:rsidR="003F64C4" w:rsidRPr="00C82BB4">
              <w:rPr>
                <w:rFonts w:ascii="Arial" w:hAnsi="Arial" w:cs="Arial"/>
                <w:color w:val="000000" w:themeColor="text1"/>
                <w:sz w:val="18"/>
                <w:szCs w:val="18"/>
                <w:lang w:val="es-PE"/>
              </w:rPr>
              <w:t xml:space="preserve"> y en la Página Web institucional</w:t>
            </w:r>
          </w:p>
        </w:tc>
        <w:tc>
          <w:tcPr>
            <w:tcW w:w="1670" w:type="dxa"/>
            <w:tcBorders>
              <w:top w:val="single" w:sz="4" w:space="0" w:color="auto"/>
              <w:left w:val="single" w:sz="4" w:space="0" w:color="auto"/>
              <w:bottom w:val="single" w:sz="4" w:space="0" w:color="auto"/>
              <w:right w:val="single" w:sz="4" w:space="0" w:color="auto"/>
            </w:tcBorders>
            <w:vAlign w:val="center"/>
            <w:hideMark/>
          </w:tcPr>
          <w:p w14:paraId="418AEF69" w14:textId="77777777" w:rsidR="009D61DA" w:rsidRPr="00C82BB4" w:rsidRDefault="009D61DA" w:rsidP="007E7AC8">
            <w:pPr>
              <w:jc w:val="center"/>
              <w:rPr>
                <w:rFonts w:ascii="Arial" w:hAnsi="Arial" w:cs="Arial"/>
                <w:color w:val="000000" w:themeColor="text1"/>
                <w:sz w:val="18"/>
                <w:szCs w:val="18"/>
                <w:lang w:val="es-PE"/>
              </w:rPr>
            </w:pPr>
            <w:r w:rsidRPr="00C82BB4">
              <w:rPr>
                <w:rFonts w:ascii="Arial" w:hAnsi="Arial" w:cs="Arial"/>
                <w:color w:val="000000" w:themeColor="text1"/>
                <w:sz w:val="18"/>
                <w:szCs w:val="18"/>
                <w:lang w:val="es-MX"/>
              </w:rPr>
              <w:t>SGGI</w:t>
            </w:r>
            <w:r w:rsidRPr="00C82BB4">
              <w:rPr>
                <w:rFonts w:ascii="Arial" w:hAnsi="Arial" w:cs="Arial"/>
                <w:color w:val="000000" w:themeColor="text1"/>
                <w:sz w:val="18"/>
                <w:szCs w:val="18"/>
                <w:lang w:val="es-PE"/>
              </w:rPr>
              <w:t xml:space="preserve"> – GCTIC-ORRHH</w:t>
            </w:r>
          </w:p>
        </w:tc>
      </w:tr>
      <w:tr w:rsidR="009D61DA" w:rsidRPr="00C82BB4" w14:paraId="1CEFB40A" w14:textId="77777777" w:rsidTr="003F64C4">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14:paraId="0980DCA6"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6</w:t>
            </w:r>
          </w:p>
        </w:tc>
        <w:tc>
          <w:tcPr>
            <w:tcW w:w="2821" w:type="dxa"/>
            <w:tcBorders>
              <w:top w:val="single" w:sz="4" w:space="0" w:color="auto"/>
              <w:left w:val="nil"/>
              <w:bottom w:val="single" w:sz="4" w:space="0" w:color="auto"/>
              <w:right w:val="single" w:sz="4" w:space="0" w:color="auto"/>
            </w:tcBorders>
            <w:vAlign w:val="center"/>
            <w:hideMark/>
          </w:tcPr>
          <w:p w14:paraId="2F9D834E" w14:textId="77777777" w:rsidR="009D61DA" w:rsidRPr="00C82BB4" w:rsidRDefault="009D61DA" w:rsidP="007E7AC8">
            <w:pPr>
              <w:jc w:val="both"/>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 xml:space="preserve">Evaluación Psicotécnica </w:t>
            </w:r>
          </w:p>
        </w:tc>
        <w:tc>
          <w:tcPr>
            <w:tcW w:w="3669" w:type="dxa"/>
            <w:tcBorders>
              <w:top w:val="single" w:sz="4" w:space="0" w:color="auto"/>
              <w:left w:val="nil"/>
              <w:bottom w:val="single" w:sz="4" w:space="0" w:color="auto"/>
              <w:right w:val="single" w:sz="4" w:space="0" w:color="auto"/>
            </w:tcBorders>
            <w:vAlign w:val="center"/>
            <w:hideMark/>
          </w:tcPr>
          <w:p w14:paraId="070AD4D8" w14:textId="58093CCB" w:rsidR="003F64C4" w:rsidRPr="00C82BB4" w:rsidRDefault="0040214A" w:rsidP="003F64C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11</w:t>
            </w:r>
            <w:r w:rsidR="003F64C4" w:rsidRPr="00C82BB4">
              <w:rPr>
                <w:rFonts w:ascii="Arial" w:hAnsi="Arial" w:cs="Arial"/>
                <w:color w:val="000000" w:themeColor="text1"/>
                <w:sz w:val="18"/>
                <w:szCs w:val="18"/>
                <w:lang w:val="es-MX"/>
              </w:rPr>
              <w:t xml:space="preserve"> de diciembre</w:t>
            </w:r>
            <w:r w:rsidR="009D61DA" w:rsidRPr="00C82BB4">
              <w:rPr>
                <w:rFonts w:ascii="Arial" w:hAnsi="Arial" w:cs="Arial"/>
                <w:color w:val="000000" w:themeColor="text1"/>
                <w:sz w:val="18"/>
                <w:szCs w:val="18"/>
                <w:lang w:val="es-MX"/>
              </w:rPr>
              <w:t xml:space="preserve"> del 2017 </w:t>
            </w:r>
          </w:p>
          <w:p w14:paraId="48C30740" w14:textId="48439F6B" w:rsidR="009D61DA" w:rsidRPr="00C82BB4" w:rsidRDefault="003F64C4" w:rsidP="006A1B4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a </w:t>
            </w:r>
            <w:r w:rsidR="009D61DA" w:rsidRPr="00C82BB4">
              <w:rPr>
                <w:rFonts w:ascii="Arial" w:hAnsi="Arial" w:cs="Arial"/>
                <w:color w:val="000000" w:themeColor="text1"/>
                <w:sz w:val="18"/>
                <w:szCs w:val="18"/>
                <w:lang w:val="es-MX"/>
              </w:rPr>
              <w:t>las 09:</w:t>
            </w:r>
            <w:r w:rsidR="006A1B44" w:rsidRPr="00C82BB4">
              <w:rPr>
                <w:rFonts w:ascii="Arial" w:hAnsi="Arial" w:cs="Arial"/>
                <w:color w:val="000000" w:themeColor="text1"/>
                <w:sz w:val="18"/>
                <w:szCs w:val="18"/>
                <w:lang w:val="es-MX"/>
              </w:rPr>
              <w:t>0</w:t>
            </w:r>
            <w:r w:rsidR="009D61DA" w:rsidRPr="00C82BB4">
              <w:rPr>
                <w:rFonts w:ascii="Arial" w:hAnsi="Arial" w:cs="Arial"/>
                <w:color w:val="000000" w:themeColor="text1"/>
                <w:sz w:val="18"/>
                <w:szCs w:val="18"/>
                <w:lang w:val="es-MX"/>
              </w:rPr>
              <w:t xml:space="preserve">0 </w:t>
            </w:r>
            <w:r w:rsidRPr="00C82BB4">
              <w:rPr>
                <w:rFonts w:ascii="Arial" w:hAnsi="Arial" w:cs="Arial"/>
                <w:color w:val="000000" w:themeColor="text1"/>
                <w:sz w:val="18"/>
                <w:szCs w:val="18"/>
                <w:lang w:val="es-MX"/>
              </w:rPr>
              <w:t>horas</w:t>
            </w:r>
          </w:p>
        </w:tc>
        <w:tc>
          <w:tcPr>
            <w:tcW w:w="1670" w:type="dxa"/>
            <w:tcBorders>
              <w:top w:val="single" w:sz="4" w:space="0" w:color="auto"/>
              <w:left w:val="nil"/>
              <w:bottom w:val="single" w:sz="4" w:space="0" w:color="auto"/>
              <w:right w:val="single" w:sz="4" w:space="0" w:color="auto"/>
            </w:tcBorders>
            <w:vAlign w:val="center"/>
            <w:hideMark/>
          </w:tcPr>
          <w:p w14:paraId="7CF9F9C3" w14:textId="77777777" w:rsidR="009D61DA" w:rsidRPr="00C82BB4" w:rsidRDefault="009D61D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ORRHH</w:t>
            </w:r>
          </w:p>
        </w:tc>
      </w:tr>
      <w:tr w:rsidR="009D61DA" w:rsidRPr="00C82BB4" w14:paraId="2B3D4696" w14:textId="77777777" w:rsidTr="003F64C4">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32DAA366"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7</w:t>
            </w:r>
          </w:p>
        </w:tc>
        <w:tc>
          <w:tcPr>
            <w:tcW w:w="2821" w:type="dxa"/>
            <w:tcBorders>
              <w:top w:val="single" w:sz="4" w:space="0" w:color="auto"/>
              <w:left w:val="nil"/>
              <w:bottom w:val="single" w:sz="4" w:space="0" w:color="auto"/>
              <w:right w:val="single" w:sz="4" w:space="0" w:color="auto"/>
            </w:tcBorders>
            <w:vAlign w:val="center"/>
            <w:hideMark/>
          </w:tcPr>
          <w:p w14:paraId="08BB49A3" w14:textId="77777777" w:rsidR="009D61DA" w:rsidRPr="00C82BB4" w:rsidRDefault="009D61DA" w:rsidP="007E7AC8">
            <w:pPr>
              <w:jc w:val="both"/>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Resultados de la Evaluación Psicotécnica</w:t>
            </w:r>
          </w:p>
        </w:tc>
        <w:tc>
          <w:tcPr>
            <w:tcW w:w="3669" w:type="dxa"/>
            <w:tcBorders>
              <w:top w:val="single" w:sz="4" w:space="0" w:color="auto"/>
              <w:left w:val="nil"/>
              <w:bottom w:val="single" w:sz="4" w:space="0" w:color="auto"/>
              <w:right w:val="single" w:sz="4" w:space="0" w:color="auto"/>
            </w:tcBorders>
            <w:vAlign w:val="center"/>
            <w:hideMark/>
          </w:tcPr>
          <w:p w14:paraId="1404B3EE" w14:textId="24DE5DCE" w:rsidR="009D61DA" w:rsidRPr="00C82BB4" w:rsidRDefault="0040214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MX"/>
              </w:rPr>
              <w:t>11</w:t>
            </w:r>
            <w:r w:rsidR="003F64C4" w:rsidRPr="00C82BB4">
              <w:rPr>
                <w:rFonts w:ascii="Arial" w:hAnsi="Arial" w:cs="Arial"/>
                <w:color w:val="000000" w:themeColor="text1"/>
                <w:sz w:val="18"/>
                <w:szCs w:val="18"/>
                <w:lang w:val="es-MX"/>
              </w:rPr>
              <w:t xml:space="preserve"> de diciembre </w:t>
            </w:r>
            <w:r w:rsidR="009D61DA" w:rsidRPr="00C82BB4">
              <w:rPr>
                <w:rFonts w:ascii="Arial" w:hAnsi="Arial" w:cs="Arial"/>
                <w:color w:val="000000" w:themeColor="text1"/>
                <w:sz w:val="18"/>
                <w:szCs w:val="18"/>
                <w:lang w:val="es-PE" w:eastAsia="es-PE"/>
              </w:rPr>
              <w:t xml:space="preserve">del 2017 </w:t>
            </w:r>
          </w:p>
          <w:p w14:paraId="13777067" w14:textId="527CF4EF" w:rsidR="009D61DA" w:rsidRPr="00C82BB4" w:rsidRDefault="009D61DA" w:rsidP="006A1B44">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MX"/>
              </w:rPr>
              <w:t>a partir de las 1</w:t>
            </w:r>
            <w:r w:rsidR="006A1B44" w:rsidRPr="00C82BB4">
              <w:rPr>
                <w:rFonts w:ascii="Arial" w:hAnsi="Arial" w:cs="Arial"/>
                <w:color w:val="000000" w:themeColor="text1"/>
                <w:sz w:val="18"/>
                <w:szCs w:val="18"/>
                <w:lang w:val="es-MX"/>
              </w:rPr>
              <w:t>1:</w:t>
            </w:r>
            <w:r w:rsidRPr="00C82BB4">
              <w:rPr>
                <w:rFonts w:ascii="Arial" w:hAnsi="Arial" w:cs="Arial"/>
                <w:color w:val="000000" w:themeColor="text1"/>
                <w:sz w:val="18"/>
                <w:szCs w:val="18"/>
                <w:lang w:val="es-MX"/>
              </w:rPr>
              <w:t xml:space="preserve">00 horas, </w:t>
            </w:r>
            <w:r w:rsidRPr="00C82BB4">
              <w:rPr>
                <w:rFonts w:ascii="Arial" w:hAnsi="Arial" w:cs="Arial"/>
                <w:color w:val="000000" w:themeColor="text1"/>
                <w:sz w:val="18"/>
                <w:szCs w:val="18"/>
                <w:lang w:val="es-PE" w:eastAsia="es-PE"/>
              </w:rPr>
              <w:t xml:space="preserve">en la página Web  institucional y en las marquesinas de la Oficina de Recursos Humanos, del Hospital Nacional Alberto Sabogal Sologuren </w:t>
            </w:r>
          </w:p>
        </w:tc>
        <w:tc>
          <w:tcPr>
            <w:tcW w:w="1670" w:type="dxa"/>
            <w:tcBorders>
              <w:top w:val="single" w:sz="4" w:space="0" w:color="auto"/>
              <w:left w:val="nil"/>
              <w:bottom w:val="single" w:sz="4" w:space="0" w:color="auto"/>
              <w:right w:val="single" w:sz="4" w:space="0" w:color="auto"/>
            </w:tcBorders>
            <w:vAlign w:val="center"/>
            <w:hideMark/>
          </w:tcPr>
          <w:p w14:paraId="681FE912" w14:textId="77777777" w:rsidR="009D61DA" w:rsidRPr="00C82BB4" w:rsidRDefault="009D61D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ORRHH</w:t>
            </w:r>
          </w:p>
        </w:tc>
      </w:tr>
      <w:tr w:rsidR="009D61DA" w:rsidRPr="00C82BB4" w14:paraId="0F3FDE55" w14:textId="77777777" w:rsidTr="003F64C4">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14:paraId="68C9A34F"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8</w:t>
            </w:r>
          </w:p>
        </w:tc>
        <w:tc>
          <w:tcPr>
            <w:tcW w:w="2821" w:type="dxa"/>
            <w:tcBorders>
              <w:top w:val="single" w:sz="4" w:space="0" w:color="auto"/>
              <w:left w:val="nil"/>
              <w:bottom w:val="single" w:sz="4" w:space="0" w:color="auto"/>
              <w:right w:val="single" w:sz="4" w:space="0" w:color="auto"/>
            </w:tcBorders>
            <w:vAlign w:val="center"/>
            <w:hideMark/>
          </w:tcPr>
          <w:p w14:paraId="1A8AFE18" w14:textId="77777777" w:rsidR="009D61DA" w:rsidRPr="00C82BB4" w:rsidRDefault="009D61DA" w:rsidP="007E7AC8">
            <w:pPr>
              <w:jc w:val="both"/>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 xml:space="preserve">Evaluación de Conocimientos </w:t>
            </w:r>
          </w:p>
        </w:tc>
        <w:tc>
          <w:tcPr>
            <w:tcW w:w="3669" w:type="dxa"/>
            <w:tcBorders>
              <w:top w:val="single" w:sz="4" w:space="0" w:color="auto"/>
              <w:left w:val="nil"/>
              <w:bottom w:val="single" w:sz="4" w:space="0" w:color="auto"/>
              <w:right w:val="single" w:sz="4" w:space="0" w:color="auto"/>
            </w:tcBorders>
            <w:vAlign w:val="center"/>
            <w:hideMark/>
          </w:tcPr>
          <w:p w14:paraId="6142A3E0" w14:textId="3FAF3A21" w:rsidR="009D61DA" w:rsidRPr="00C82BB4" w:rsidRDefault="0040214A" w:rsidP="006A1B44">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1</w:t>
            </w:r>
            <w:r w:rsidR="003F64C4" w:rsidRPr="00C82BB4">
              <w:rPr>
                <w:rFonts w:ascii="Arial" w:hAnsi="Arial" w:cs="Arial"/>
                <w:color w:val="000000" w:themeColor="text1"/>
                <w:sz w:val="18"/>
                <w:szCs w:val="18"/>
                <w:lang w:val="es-MX"/>
              </w:rPr>
              <w:t xml:space="preserve"> de diciembre </w:t>
            </w:r>
            <w:r w:rsidR="009D61DA" w:rsidRPr="00C82BB4">
              <w:rPr>
                <w:rFonts w:ascii="Arial" w:hAnsi="Arial" w:cs="Arial"/>
                <w:color w:val="000000" w:themeColor="text1"/>
                <w:sz w:val="18"/>
                <w:szCs w:val="18"/>
                <w:lang w:val="es-PE" w:eastAsia="es-PE"/>
              </w:rPr>
              <w:t xml:space="preserve">del 2017 a partir  de las </w:t>
            </w:r>
            <w:r w:rsidRPr="00C82BB4">
              <w:rPr>
                <w:rFonts w:ascii="Arial" w:hAnsi="Arial" w:cs="Arial"/>
                <w:color w:val="000000" w:themeColor="text1"/>
                <w:sz w:val="18"/>
                <w:szCs w:val="18"/>
                <w:lang w:val="es-PE" w:eastAsia="es-PE"/>
              </w:rPr>
              <w:t>11</w:t>
            </w:r>
            <w:r w:rsidR="009D61DA" w:rsidRPr="00C82BB4">
              <w:rPr>
                <w:rFonts w:ascii="Arial" w:hAnsi="Arial" w:cs="Arial"/>
                <w:color w:val="000000" w:themeColor="text1"/>
                <w:sz w:val="18"/>
                <w:szCs w:val="18"/>
                <w:lang w:val="es-PE" w:eastAsia="es-PE"/>
              </w:rPr>
              <w:t>:30</w:t>
            </w:r>
          </w:p>
        </w:tc>
        <w:tc>
          <w:tcPr>
            <w:tcW w:w="1670" w:type="dxa"/>
            <w:tcBorders>
              <w:top w:val="single" w:sz="4" w:space="0" w:color="auto"/>
              <w:left w:val="nil"/>
              <w:bottom w:val="single" w:sz="4" w:space="0" w:color="auto"/>
              <w:right w:val="single" w:sz="4" w:space="0" w:color="auto"/>
            </w:tcBorders>
            <w:vAlign w:val="center"/>
            <w:hideMark/>
          </w:tcPr>
          <w:p w14:paraId="5495BB50" w14:textId="77777777" w:rsidR="009D61DA" w:rsidRPr="00C82BB4" w:rsidRDefault="009D61D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ORRHH</w:t>
            </w:r>
          </w:p>
        </w:tc>
      </w:tr>
      <w:tr w:rsidR="009D61DA" w:rsidRPr="00C82BB4" w14:paraId="77D591EF" w14:textId="77777777" w:rsidTr="003F64C4">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14:paraId="2041166F"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9</w:t>
            </w:r>
          </w:p>
        </w:tc>
        <w:tc>
          <w:tcPr>
            <w:tcW w:w="2821" w:type="dxa"/>
            <w:tcBorders>
              <w:top w:val="single" w:sz="4" w:space="0" w:color="auto"/>
              <w:left w:val="nil"/>
              <w:bottom w:val="single" w:sz="4" w:space="0" w:color="auto"/>
              <w:right w:val="single" w:sz="4" w:space="0" w:color="auto"/>
            </w:tcBorders>
            <w:vAlign w:val="center"/>
            <w:hideMark/>
          </w:tcPr>
          <w:p w14:paraId="7C065299" w14:textId="77777777" w:rsidR="009D61DA" w:rsidRPr="00C82BB4" w:rsidRDefault="009D61DA" w:rsidP="007E7AC8">
            <w:pPr>
              <w:jc w:val="both"/>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 xml:space="preserve">Resultados de Evaluación de Conocimientos </w:t>
            </w:r>
          </w:p>
        </w:tc>
        <w:tc>
          <w:tcPr>
            <w:tcW w:w="3669" w:type="dxa"/>
            <w:tcBorders>
              <w:top w:val="single" w:sz="4" w:space="0" w:color="auto"/>
              <w:left w:val="nil"/>
              <w:bottom w:val="single" w:sz="4" w:space="0" w:color="auto"/>
              <w:right w:val="single" w:sz="4" w:space="0" w:color="auto"/>
            </w:tcBorders>
            <w:vAlign w:val="center"/>
            <w:hideMark/>
          </w:tcPr>
          <w:p w14:paraId="199BB337" w14:textId="36C79B3C" w:rsidR="009D61DA" w:rsidRPr="00C82BB4" w:rsidRDefault="0040214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1</w:t>
            </w:r>
            <w:r w:rsidR="003F64C4" w:rsidRPr="00C82BB4">
              <w:rPr>
                <w:rFonts w:ascii="Arial" w:hAnsi="Arial" w:cs="Arial"/>
                <w:color w:val="000000" w:themeColor="text1"/>
                <w:sz w:val="18"/>
                <w:szCs w:val="18"/>
                <w:lang w:val="es-MX"/>
              </w:rPr>
              <w:t xml:space="preserve"> de diciembre </w:t>
            </w:r>
            <w:r w:rsidR="009D61DA" w:rsidRPr="00C82BB4">
              <w:rPr>
                <w:rFonts w:ascii="Arial" w:hAnsi="Arial" w:cs="Arial"/>
                <w:color w:val="000000" w:themeColor="text1"/>
                <w:sz w:val="18"/>
                <w:szCs w:val="18"/>
                <w:lang w:val="es-PE" w:eastAsia="es-PE"/>
              </w:rPr>
              <w:t xml:space="preserve">del 2017 </w:t>
            </w:r>
          </w:p>
          <w:p w14:paraId="053713BC" w14:textId="77777777" w:rsidR="009D61DA" w:rsidRPr="00C82BB4" w:rsidRDefault="009D61D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MX"/>
              </w:rPr>
              <w:t>a partir de las 16:00 horas</w:t>
            </w:r>
            <w:r w:rsidRPr="00C82BB4">
              <w:rPr>
                <w:rFonts w:ascii="Arial" w:hAnsi="Arial" w:cs="Arial"/>
                <w:color w:val="000000" w:themeColor="text1"/>
                <w:sz w:val="18"/>
                <w:szCs w:val="18"/>
                <w:lang w:val="es-PE" w:eastAsia="es-PE"/>
              </w:rPr>
              <w:t xml:space="preserve"> en la página Web  institucional y en las marquesinas de la Oficina de Recursos Humanos, del Hospital Nacional Alberto Sabogal.</w:t>
            </w:r>
          </w:p>
        </w:tc>
        <w:tc>
          <w:tcPr>
            <w:tcW w:w="1670" w:type="dxa"/>
            <w:tcBorders>
              <w:top w:val="single" w:sz="4" w:space="0" w:color="auto"/>
              <w:left w:val="nil"/>
              <w:bottom w:val="single" w:sz="4" w:space="0" w:color="auto"/>
              <w:right w:val="single" w:sz="4" w:space="0" w:color="auto"/>
            </w:tcBorders>
            <w:vAlign w:val="center"/>
            <w:hideMark/>
          </w:tcPr>
          <w:p w14:paraId="2CFCC31A" w14:textId="77777777" w:rsidR="009D61DA" w:rsidRPr="00C82BB4" w:rsidRDefault="009D61D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PE" w:eastAsia="es-PE"/>
              </w:rPr>
              <w:t>ORRHH</w:t>
            </w:r>
          </w:p>
        </w:tc>
      </w:tr>
      <w:tr w:rsidR="009D61DA" w:rsidRPr="00C82BB4" w14:paraId="47037C6A" w14:textId="77777777" w:rsidTr="003F64C4">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14:paraId="574C87B1"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10</w:t>
            </w:r>
          </w:p>
        </w:tc>
        <w:tc>
          <w:tcPr>
            <w:tcW w:w="2821" w:type="dxa"/>
            <w:tcBorders>
              <w:top w:val="single" w:sz="4" w:space="0" w:color="auto"/>
              <w:left w:val="single" w:sz="4" w:space="0" w:color="auto"/>
              <w:bottom w:val="single" w:sz="4" w:space="0" w:color="auto"/>
              <w:right w:val="single" w:sz="4" w:space="0" w:color="auto"/>
            </w:tcBorders>
            <w:vAlign w:val="center"/>
            <w:hideMark/>
          </w:tcPr>
          <w:p w14:paraId="2DFE7388"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14:paraId="15A30745" w14:textId="3465758D" w:rsidR="009D61DA" w:rsidRPr="00C82BB4" w:rsidRDefault="0040214A" w:rsidP="007E7AC8">
            <w:pPr>
              <w:jc w:val="center"/>
              <w:rPr>
                <w:rFonts w:ascii="Arial" w:hAnsi="Arial" w:cs="Arial"/>
                <w:color w:val="000000" w:themeColor="text1"/>
                <w:sz w:val="18"/>
                <w:szCs w:val="18"/>
                <w:lang w:val="es-PE" w:eastAsia="es-PE"/>
              </w:rPr>
            </w:pPr>
            <w:r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2</w:t>
            </w:r>
            <w:r w:rsidR="003F64C4" w:rsidRPr="00C82BB4">
              <w:rPr>
                <w:rFonts w:ascii="Arial" w:hAnsi="Arial" w:cs="Arial"/>
                <w:color w:val="000000" w:themeColor="text1"/>
                <w:sz w:val="18"/>
                <w:szCs w:val="18"/>
                <w:lang w:val="es-MX"/>
              </w:rPr>
              <w:t xml:space="preserve"> de diciembre</w:t>
            </w:r>
            <w:r w:rsidR="009D61DA" w:rsidRPr="00C82BB4">
              <w:rPr>
                <w:rFonts w:ascii="Arial" w:hAnsi="Arial" w:cs="Arial"/>
                <w:color w:val="000000" w:themeColor="text1"/>
                <w:sz w:val="18"/>
                <w:szCs w:val="18"/>
                <w:lang w:val="es-PE" w:eastAsia="es-PE"/>
              </w:rPr>
              <w:t xml:space="preserve"> del 2017 </w:t>
            </w:r>
          </w:p>
          <w:p w14:paraId="2A5A93E5" w14:textId="0A1B72C3" w:rsidR="009D61DA" w:rsidRPr="00C82BB4" w:rsidRDefault="009D61DA" w:rsidP="006A1B4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a partir de las 8:30 a 16:00 horas en la </w:t>
            </w:r>
            <w:r w:rsidRPr="00C82BB4">
              <w:rPr>
                <w:rFonts w:ascii="Arial" w:hAnsi="Arial" w:cs="Arial"/>
                <w:color w:val="000000" w:themeColor="text1"/>
                <w:sz w:val="18"/>
                <w:szCs w:val="18"/>
                <w:lang w:val="es-PE"/>
              </w:rPr>
              <w:t xml:space="preserve"> Oficina de </w:t>
            </w:r>
            <w:r w:rsidR="006A1B44" w:rsidRPr="00C82BB4">
              <w:rPr>
                <w:rFonts w:ascii="Arial" w:hAnsi="Arial" w:cs="Arial"/>
                <w:color w:val="000000" w:themeColor="text1"/>
                <w:sz w:val="18"/>
                <w:szCs w:val="18"/>
                <w:lang w:val="es-PE"/>
              </w:rPr>
              <w:t>Tramite Documentario</w:t>
            </w:r>
            <w:r w:rsidRPr="00C82BB4">
              <w:rPr>
                <w:rFonts w:ascii="Arial" w:hAnsi="Arial" w:cs="Arial"/>
                <w:color w:val="000000" w:themeColor="text1"/>
                <w:sz w:val="18"/>
                <w:szCs w:val="18"/>
                <w:lang w:val="es-PE"/>
              </w:rPr>
              <w:t>, del Hospital Nacional Alberto Sabogal Sologuren  Jr. Colina 1081 - Bellavista, Callao</w:t>
            </w:r>
          </w:p>
        </w:tc>
        <w:tc>
          <w:tcPr>
            <w:tcW w:w="1670" w:type="dxa"/>
            <w:tcBorders>
              <w:top w:val="single" w:sz="4" w:space="0" w:color="auto"/>
              <w:left w:val="single" w:sz="4" w:space="0" w:color="auto"/>
              <w:bottom w:val="single" w:sz="4" w:space="0" w:color="auto"/>
              <w:right w:val="single" w:sz="4" w:space="0" w:color="auto"/>
            </w:tcBorders>
            <w:vAlign w:val="center"/>
            <w:hideMark/>
          </w:tcPr>
          <w:p w14:paraId="6FE88A03" w14:textId="77777777" w:rsidR="009D61DA" w:rsidRPr="00C82BB4" w:rsidRDefault="009D61DA" w:rsidP="007E7AC8">
            <w:pPr>
              <w:jc w:val="center"/>
              <w:rPr>
                <w:rFonts w:ascii="Arial" w:hAnsi="Arial" w:cs="Arial"/>
                <w:color w:val="000000" w:themeColor="text1"/>
                <w:sz w:val="18"/>
                <w:szCs w:val="18"/>
              </w:rPr>
            </w:pPr>
            <w:r w:rsidRPr="00C82BB4">
              <w:rPr>
                <w:rFonts w:ascii="Arial" w:hAnsi="Arial" w:cs="Arial"/>
                <w:color w:val="000000" w:themeColor="text1"/>
                <w:sz w:val="18"/>
                <w:szCs w:val="18"/>
                <w:lang w:val="es-PE" w:eastAsia="es-PE"/>
              </w:rPr>
              <w:t>ORRHH</w:t>
            </w:r>
          </w:p>
        </w:tc>
      </w:tr>
      <w:tr w:rsidR="009D61DA" w:rsidRPr="00C82BB4" w14:paraId="3FD925A7" w14:textId="77777777" w:rsidTr="003F64C4">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14:paraId="6BC8DAED" w14:textId="77777777" w:rsidR="009D61DA" w:rsidRPr="00C82BB4" w:rsidRDefault="009D61DA" w:rsidP="007E7AC8">
            <w:pP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11</w:t>
            </w:r>
          </w:p>
        </w:tc>
        <w:tc>
          <w:tcPr>
            <w:tcW w:w="2821" w:type="dxa"/>
            <w:tcBorders>
              <w:top w:val="single" w:sz="4" w:space="0" w:color="auto"/>
              <w:left w:val="single" w:sz="4" w:space="0" w:color="auto"/>
              <w:bottom w:val="single" w:sz="4" w:space="0" w:color="auto"/>
              <w:right w:val="single" w:sz="4" w:space="0" w:color="auto"/>
            </w:tcBorders>
            <w:vAlign w:val="center"/>
            <w:hideMark/>
          </w:tcPr>
          <w:p w14:paraId="1383AFEF"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14:paraId="3E0124CA" w14:textId="58C45732" w:rsidR="009D61DA" w:rsidRPr="00C82BB4" w:rsidRDefault="009D61DA" w:rsidP="006A1B4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A partir del </w:t>
            </w:r>
            <w:r w:rsidR="0040214A"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3</w:t>
            </w:r>
            <w:r w:rsidR="003F64C4" w:rsidRPr="00C82BB4">
              <w:rPr>
                <w:rFonts w:ascii="Arial" w:hAnsi="Arial" w:cs="Arial"/>
                <w:color w:val="000000" w:themeColor="text1"/>
                <w:sz w:val="18"/>
                <w:szCs w:val="18"/>
                <w:lang w:val="es-MX"/>
              </w:rPr>
              <w:t xml:space="preserve"> de diciembre </w:t>
            </w:r>
            <w:r w:rsidRPr="00C82BB4">
              <w:rPr>
                <w:rFonts w:ascii="Arial" w:hAnsi="Arial" w:cs="Arial"/>
                <w:color w:val="000000" w:themeColor="text1"/>
                <w:sz w:val="18"/>
                <w:szCs w:val="18"/>
                <w:lang w:val="es-MX"/>
              </w:rPr>
              <w:t>del 2017</w:t>
            </w:r>
          </w:p>
        </w:tc>
        <w:tc>
          <w:tcPr>
            <w:tcW w:w="1670" w:type="dxa"/>
            <w:tcBorders>
              <w:top w:val="single" w:sz="4" w:space="0" w:color="auto"/>
              <w:left w:val="single" w:sz="4" w:space="0" w:color="auto"/>
              <w:bottom w:val="single" w:sz="4" w:space="0" w:color="auto"/>
              <w:right w:val="single" w:sz="4" w:space="0" w:color="auto"/>
            </w:tcBorders>
            <w:vAlign w:val="center"/>
            <w:hideMark/>
          </w:tcPr>
          <w:p w14:paraId="4CED1F5E" w14:textId="77777777" w:rsidR="009D61DA" w:rsidRPr="00C82BB4" w:rsidRDefault="009D61DA" w:rsidP="007E7AC8">
            <w:pPr>
              <w:jc w:val="center"/>
              <w:rPr>
                <w:rFonts w:ascii="Arial" w:hAnsi="Arial" w:cs="Arial"/>
                <w:color w:val="000000" w:themeColor="text1"/>
                <w:sz w:val="18"/>
                <w:szCs w:val="18"/>
              </w:rPr>
            </w:pPr>
            <w:r w:rsidRPr="00C82BB4">
              <w:rPr>
                <w:rFonts w:ascii="Arial" w:hAnsi="Arial" w:cs="Arial"/>
                <w:color w:val="000000" w:themeColor="text1"/>
                <w:sz w:val="18"/>
                <w:szCs w:val="18"/>
                <w:lang w:val="es-PE" w:eastAsia="es-PE"/>
              </w:rPr>
              <w:t>ORRHH</w:t>
            </w:r>
          </w:p>
        </w:tc>
      </w:tr>
      <w:tr w:rsidR="009D61DA" w:rsidRPr="00C82BB4" w14:paraId="6679F775" w14:textId="77777777" w:rsidTr="003F64C4">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14:paraId="08863C9B"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12</w:t>
            </w:r>
          </w:p>
        </w:tc>
        <w:tc>
          <w:tcPr>
            <w:tcW w:w="2821" w:type="dxa"/>
            <w:tcBorders>
              <w:top w:val="single" w:sz="4" w:space="0" w:color="auto"/>
              <w:left w:val="single" w:sz="4" w:space="0" w:color="auto"/>
              <w:bottom w:val="single" w:sz="4" w:space="0" w:color="auto"/>
              <w:right w:val="single" w:sz="4" w:space="0" w:color="auto"/>
            </w:tcBorders>
            <w:vAlign w:val="center"/>
            <w:hideMark/>
          </w:tcPr>
          <w:p w14:paraId="20CFBDFC"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CB81E73" w14:textId="0A64EB2E" w:rsidR="009D61DA" w:rsidRPr="00C82BB4" w:rsidRDefault="0040214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3</w:t>
            </w:r>
            <w:r w:rsidR="003F64C4" w:rsidRPr="00C82BB4">
              <w:rPr>
                <w:rFonts w:ascii="Arial" w:hAnsi="Arial" w:cs="Arial"/>
                <w:color w:val="000000" w:themeColor="text1"/>
                <w:sz w:val="18"/>
                <w:szCs w:val="18"/>
                <w:lang w:val="es-MX"/>
              </w:rPr>
              <w:t xml:space="preserve"> de diciembre </w:t>
            </w:r>
            <w:r w:rsidR="009D61DA" w:rsidRPr="00C82BB4">
              <w:rPr>
                <w:rFonts w:ascii="Arial" w:hAnsi="Arial" w:cs="Arial"/>
                <w:color w:val="000000" w:themeColor="text1"/>
                <w:sz w:val="18"/>
                <w:szCs w:val="18"/>
                <w:lang w:val="es-MX"/>
              </w:rPr>
              <w:t xml:space="preserve">del 2017                             </w:t>
            </w:r>
          </w:p>
          <w:p w14:paraId="1E74FA92"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 a partir de las 16:00 horas, </w:t>
            </w:r>
            <w:r w:rsidRPr="00C82BB4">
              <w:rPr>
                <w:rFonts w:ascii="Arial" w:hAnsi="Arial" w:cs="Arial"/>
                <w:color w:val="000000" w:themeColor="text1"/>
                <w:sz w:val="18"/>
                <w:szCs w:val="18"/>
                <w:lang w:val="es-PE"/>
              </w:rPr>
              <w:t>en la página Web  institucional y en las marquesinas de la Oficina de Recursos Humanos, del Hospital Nacional Alberto Sabogal Sologuren  Jr. Colina 1081 - Bellavista, Callao</w:t>
            </w:r>
          </w:p>
        </w:tc>
        <w:tc>
          <w:tcPr>
            <w:tcW w:w="1670" w:type="dxa"/>
            <w:tcBorders>
              <w:top w:val="single" w:sz="4" w:space="0" w:color="auto"/>
              <w:left w:val="single" w:sz="4" w:space="0" w:color="auto"/>
              <w:bottom w:val="single" w:sz="4" w:space="0" w:color="auto"/>
              <w:right w:val="single" w:sz="4" w:space="0" w:color="auto"/>
            </w:tcBorders>
            <w:vAlign w:val="center"/>
            <w:hideMark/>
          </w:tcPr>
          <w:p w14:paraId="08BD6FE2" w14:textId="77777777" w:rsidR="009D61DA" w:rsidRPr="00C82BB4" w:rsidRDefault="009D61DA" w:rsidP="007E7AC8">
            <w:pPr>
              <w:jc w:val="center"/>
              <w:rPr>
                <w:rFonts w:ascii="Arial" w:hAnsi="Arial" w:cs="Arial"/>
                <w:color w:val="000000" w:themeColor="text1"/>
                <w:sz w:val="18"/>
                <w:szCs w:val="18"/>
              </w:rPr>
            </w:pPr>
            <w:r w:rsidRPr="00C82BB4">
              <w:rPr>
                <w:rFonts w:ascii="Arial" w:hAnsi="Arial" w:cs="Arial"/>
                <w:color w:val="000000" w:themeColor="text1"/>
                <w:sz w:val="18"/>
                <w:szCs w:val="18"/>
                <w:lang w:val="es-PE" w:eastAsia="es-PE"/>
              </w:rPr>
              <w:t>ORRHH</w:t>
            </w:r>
          </w:p>
        </w:tc>
      </w:tr>
      <w:tr w:rsidR="009D61DA" w:rsidRPr="00C82BB4" w14:paraId="63998855" w14:textId="77777777" w:rsidTr="003F64C4">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14:paraId="701732D8"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13</w:t>
            </w:r>
          </w:p>
        </w:tc>
        <w:tc>
          <w:tcPr>
            <w:tcW w:w="2821" w:type="dxa"/>
            <w:tcBorders>
              <w:top w:val="single" w:sz="4" w:space="0" w:color="auto"/>
              <w:left w:val="single" w:sz="4" w:space="0" w:color="auto"/>
              <w:bottom w:val="single" w:sz="4" w:space="0" w:color="auto"/>
              <w:right w:val="single" w:sz="4" w:space="0" w:color="auto"/>
            </w:tcBorders>
            <w:vAlign w:val="center"/>
            <w:hideMark/>
          </w:tcPr>
          <w:p w14:paraId="45068586"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14:paraId="263D45AA" w14:textId="58FF43CC" w:rsidR="009D61DA" w:rsidRPr="00C82BB4" w:rsidRDefault="003F64C4" w:rsidP="006A1B4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4</w:t>
            </w:r>
            <w:r w:rsidRPr="00C82BB4">
              <w:rPr>
                <w:rFonts w:ascii="Arial" w:hAnsi="Arial" w:cs="Arial"/>
                <w:color w:val="000000" w:themeColor="text1"/>
                <w:sz w:val="18"/>
                <w:szCs w:val="18"/>
                <w:lang w:val="es-MX"/>
              </w:rPr>
              <w:t xml:space="preserve"> de diciembre </w:t>
            </w:r>
            <w:r w:rsidR="009D61DA" w:rsidRPr="00C82BB4">
              <w:rPr>
                <w:rFonts w:ascii="Arial" w:hAnsi="Arial" w:cs="Arial"/>
                <w:color w:val="000000" w:themeColor="text1"/>
                <w:sz w:val="18"/>
                <w:szCs w:val="18"/>
                <w:lang w:val="es-MX"/>
              </w:rPr>
              <w:t>del 2017 a las 09:00 horas</w:t>
            </w:r>
          </w:p>
        </w:tc>
        <w:tc>
          <w:tcPr>
            <w:tcW w:w="1670" w:type="dxa"/>
            <w:tcBorders>
              <w:top w:val="single" w:sz="4" w:space="0" w:color="auto"/>
              <w:left w:val="single" w:sz="4" w:space="0" w:color="auto"/>
              <w:bottom w:val="single" w:sz="4" w:space="0" w:color="auto"/>
              <w:right w:val="single" w:sz="4" w:space="0" w:color="auto"/>
            </w:tcBorders>
            <w:vAlign w:val="center"/>
            <w:hideMark/>
          </w:tcPr>
          <w:p w14:paraId="17A65863" w14:textId="77777777" w:rsidR="009D61DA" w:rsidRPr="00C82BB4" w:rsidRDefault="009D61DA" w:rsidP="007E7AC8">
            <w:pPr>
              <w:jc w:val="center"/>
              <w:rPr>
                <w:rFonts w:ascii="Arial" w:hAnsi="Arial" w:cs="Arial"/>
                <w:color w:val="000000" w:themeColor="text1"/>
                <w:sz w:val="18"/>
                <w:szCs w:val="18"/>
              </w:rPr>
            </w:pPr>
            <w:r w:rsidRPr="00C82BB4">
              <w:rPr>
                <w:rFonts w:ascii="Arial" w:hAnsi="Arial" w:cs="Arial"/>
                <w:color w:val="000000" w:themeColor="text1"/>
                <w:sz w:val="18"/>
                <w:szCs w:val="18"/>
                <w:lang w:val="es-PE" w:eastAsia="es-PE"/>
              </w:rPr>
              <w:t>ORRHH</w:t>
            </w:r>
          </w:p>
        </w:tc>
      </w:tr>
      <w:tr w:rsidR="009D61DA" w:rsidRPr="00C82BB4" w14:paraId="7E15D202" w14:textId="77777777" w:rsidTr="003F64C4">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14:paraId="141011D4"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14</w:t>
            </w:r>
          </w:p>
        </w:tc>
        <w:tc>
          <w:tcPr>
            <w:tcW w:w="2821" w:type="dxa"/>
            <w:tcBorders>
              <w:top w:val="single" w:sz="4" w:space="0" w:color="auto"/>
              <w:left w:val="single" w:sz="4" w:space="0" w:color="auto"/>
              <w:bottom w:val="single" w:sz="4" w:space="0" w:color="auto"/>
              <w:right w:val="single" w:sz="4" w:space="0" w:color="auto"/>
            </w:tcBorders>
            <w:vAlign w:val="center"/>
            <w:hideMark/>
          </w:tcPr>
          <w:p w14:paraId="4788A98A"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60DCDD76" w14:textId="41D7C69E" w:rsidR="009D61DA" w:rsidRPr="00C82BB4" w:rsidRDefault="0040214A" w:rsidP="006A1B4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4</w:t>
            </w:r>
            <w:r w:rsidR="003F64C4" w:rsidRPr="00C82BB4">
              <w:rPr>
                <w:rFonts w:ascii="Arial" w:hAnsi="Arial" w:cs="Arial"/>
                <w:color w:val="000000" w:themeColor="text1"/>
                <w:sz w:val="18"/>
                <w:szCs w:val="18"/>
                <w:lang w:val="es-MX"/>
              </w:rPr>
              <w:t xml:space="preserve"> de diciembre </w:t>
            </w:r>
            <w:r w:rsidR="009D61DA" w:rsidRPr="00C82BB4">
              <w:rPr>
                <w:rFonts w:ascii="Arial" w:hAnsi="Arial" w:cs="Arial"/>
                <w:color w:val="000000" w:themeColor="text1"/>
                <w:sz w:val="18"/>
                <w:szCs w:val="18"/>
                <w:lang w:val="es-MX"/>
              </w:rPr>
              <w:t xml:space="preserve">del 2017 a las 10:00 horas </w:t>
            </w:r>
          </w:p>
        </w:tc>
        <w:tc>
          <w:tcPr>
            <w:tcW w:w="1670" w:type="dxa"/>
            <w:tcBorders>
              <w:top w:val="single" w:sz="4" w:space="0" w:color="auto"/>
              <w:left w:val="single" w:sz="4" w:space="0" w:color="auto"/>
              <w:bottom w:val="single" w:sz="4" w:space="0" w:color="auto"/>
              <w:right w:val="single" w:sz="4" w:space="0" w:color="auto"/>
            </w:tcBorders>
            <w:vAlign w:val="center"/>
            <w:hideMark/>
          </w:tcPr>
          <w:p w14:paraId="1428D8E7" w14:textId="77777777" w:rsidR="009D61DA" w:rsidRPr="00C82BB4" w:rsidRDefault="009D61DA" w:rsidP="007E7AC8">
            <w:pPr>
              <w:jc w:val="center"/>
              <w:rPr>
                <w:rFonts w:ascii="Arial" w:hAnsi="Arial" w:cs="Arial"/>
                <w:color w:val="000000" w:themeColor="text1"/>
                <w:sz w:val="18"/>
                <w:szCs w:val="18"/>
              </w:rPr>
            </w:pPr>
            <w:r w:rsidRPr="00C82BB4">
              <w:rPr>
                <w:rFonts w:ascii="Arial" w:hAnsi="Arial" w:cs="Arial"/>
                <w:color w:val="000000" w:themeColor="text1"/>
                <w:sz w:val="18"/>
                <w:szCs w:val="18"/>
                <w:lang w:val="es-PE" w:eastAsia="es-PE"/>
              </w:rPr>
              <w:t>ORRHH</w:t>
            </w:r>
          </w:p>
        </w:tc>
      </w:tr>
      <w:tr w:rsidR="009D61DA" w:rsidRPr="00C82BB4" w14:paraId="1E01EC3E" w14:textId="77777777" w:rsidTr="003F64C4">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14:paraId="26268A7E"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15</w:t>
            </w:r>
          </w:p>
        </w:tc>
        <w:tc>
          <w:tcPr>
            <w:tcW w:w="2821" w:type="dxa"/>
            <w:tcBorders>
              <w:top w:val="single" w:sz="4" w:space="0" w:color="auto"/>
              <w:left w:val="single" w:sz="4" w:space="0" w:color="auto"/>
              <w:bottom w:val="single" w:sz="4" w:space="0" w:color="auto"/>
              <w:right w:val="single" w:sz="4" w:space="0" w:color="auto"/>
            </w:tcBorders>
            <w:vAlign w:val="center"/>
            <w:hideMark/>
          </w:tcPr>
          <w:p w14:paraId="2F9BCFAD"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14:paraId="077AF9C4" w14:textId="1B1A8C90" w:rsidR="009D61DA" w:rsidRPr="00C82BB4" w:rsidRDefault="0040214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w:t>
            </w:r>
            <w:r w:rsidR="006A1B44" w:rsidRPr="00C82BB4">
              <w:rPr>
                <w:rFonts w:ascii="Arial" w:hAnsi="Arial" w:cs="Arial"/>
                <w:color w:val="000000" w:themeColor="text1"/>
                <w:sz w:val="18"/>
                <w:szCs w:val="18"/>
                <w:lang w:val="es-MX"/>
              </w:rPr>
              <w:t>4</w:t>
            </w:r>
            <w:r w:rsidR="003F64C4" w:rsidRPr="00C82BB4">
              <w:rPr>
                <w:rFonts w:ascii="Arial" w:hAnsi="Arial" w:cs="Arial"/>
                <w:color w:val="000000" w:themeColor="text1"/>
                <w:sz w:val="18"/>
                <w:szCs w:val="18"/>
                <w:lang w:val="es-MX"/>
              </w:rPr>
              <w:t xml:space="preserve"> de diciembre </w:t>
            </w:r>
            <w:r w:rsidR="009D61DA" w:rsidRPr="00C82BB4">
              <w:rPr>
                <w:rFonts w:ascii="Arial" w:hAnsi="Arial" w:cs="Arial"/>
                <w:color w:val="000000" w:themeColor="text1"/>
                <w:sz w:val="18"/>
                <w:szCs w:val="18"/>
                <w:lang w:val="es-MX"/>
              </w:rPr>
              <w:t xml:space="preserve">del 2017 </w:t>
            </w:r>
          </w:p>
          <w:p w14:paraId="13CC867C"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a partir de las 16:00 horas </w:t>
            </w:r>
            <w:r w:rsidRPr="00C82BB4">
              <w:rPr>
                <w:rFonts w:ascii="Arial" w:hAnsi="Arial" w:cs="Arial"/>
                <w:color w:val="000000" w:themeColor="text1"/>
                <w:sz w:val="18"/>
                <w:szCs w:val="18"/>
                <w:lang w:val="es-PE"/>
              </w:rPr>
              <w:t>en la página Web  institucional y en las marquesinas de la Oficina de Recursos Humanos, del Hospital Nacional Alberto Sabogal Sologuren  Jr. Colina 1081 - Bellavista, Callao</w:t>
            </w:r>
          </w:p>
        </w:tc>
        <w:tc>
          <w:tcPr>
            <w:tcW w:w="1670" w:type="dxa"/>
            <w:vMerge w:val="restart"/>
            <w:tcBorders>
              <w:top w:val="single" w:sz="4" w:space="0" w:color="auto"/>
              <w:left w:val="single" w:sz="4" w:space="0" w:color="auto"/>
              <w:bottom w:val="single" w:sz="4" w:space="0" w:color="auto"/>
              <w:right w:val="single" w:sz="4" w:space="0" w:color="auto"/>
            </w:tcBorders>
            <w:vAlign w:val="center"/>
            <w:hideMark/>
          </w:tcPr>
          <w:p w14:paraId="284FF1F4" w14:textId="77777777" w:rsidR="009D61DA" w:rsidRPr="00C82BB4" w:rsidRDefault="009D61DA" w:rsidP="007E7AC8">
            <w:pPr>
              <w:jc w:val="center"/>
              <w:rPr>
                <w:rFonts w:ascii="Arial" w:hAnsi="Arial" w:cs="Arial"/>
                <w:color w:val="000000" w:themeColor="text1"/>
                <w:sz w:val="18"/>
                <w:szCs w:val="18"/>
              </w:rPr>
            </w:pPr>
            <w:r w:rsidRPr="00C82BB4">
              <w:rPr>
                <w:rFonts w:ascii="Arial" w:hAnsi="Arial" w:cs="Arial"/>
                <w:color w:val="000000" w:themeColor="text1"/>
                <w:sz w:val="18"/>
                <w:szCs w:val="18"/>
                <w:lang w:val="es-PE" w:eastAsia="es-PE"/>
              </w:rPr>
              <w:t>ORRHH</w:t>
            </w:r>
          </w:p>
        </w:tc>
      </w:tr>
      <w:tr w:rsidR="009D61DA" w:rsidRPr="00C82BB4" w14:paraId="1B9B31EA" w14:textId="77777777" w:rsidTr="003F64C4">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14:paraId="4AD0CEC1"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16</w:t>
            </w:r>
          </w:p>
        </w:tc>
        <w:tc>
          <w:tcPr>
            <w:tcW w:w="2821" w:type="dxa"/>
            <w:tcBorders>
              <w:top w:val="single" w:sz="4" w:space="0" w:color="auto"/>
              <w:left w:val="single" w:sz="4" w:space="0" w:color="auto"/>
              <w:bottom w:val="single" w:sz="4" w:space="0" w:color="auto"/>
              <w:right w:val="single" w:sz="4" w:space="0" w:color="auto"/>
            </w:tcBorders>
            <w:vAlign w:val="center"/>
            <w:hideMark/>
          </w:tcPr>
          <w:p w14:paraId="47989FD9"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14:paraId="45392A96" w14:textId="77777777" w:rsidR="009D61DA" w:rsidRPr="00C82BB4" w:rsidRDefault="009D61DA" w:rsidP="007E7AC8">
            <w:pPr>
              <w:suppressAutoHyphens w:val="0"/>
              <w:rPr>
                <w:rFonts w:ascii="Arial" w:hAnsi="Arial" w:cs="Arial"/>
                <w:color w:val="000000" w:themeColor="text1"/>
                <w:sz w:val="18"/>
                <w:szCs w:val="18"/>
                <w:lang w:val="es-MX"/>
              </w:rPr>
            </w:pPr>
          </w:p>
        </w:tc>
        <w:tc>
          <w:tcPr>
            <w:tcW w:w="1670" w:type="dxa"/>
            <w:vMerge/>
            <w:tcBorders>
              <w:top w:val="single" w:sz="4" w:space="0" w:color="auto"/>
              <w:left w:val="single" w:sz="4" w:space="0" w:color="auto"/>
              <w:bottom w:val="single" w:sz="4" w:space="0" w:color="auto"/>
              <w:right w:val="single" w:sz="4" w:space="0" w:color="auto"/>
            </w:tcBorders>
            <w:vAlign w:val="center"/>
            <w:hideMark/>
          </w:tcPr>
          <w:p w14:paraId="3D23A5C4" w14:textId="77777777" w:rsidR="009D61DA" w:rsidRPr="00C82BB4" w:rsidRDefault="009D61DA" w:rsidP="007E7AC8">
            <w:pPr>
              <w:suppressAutoHyphens w:val="0"/>
              <w:rPr>
                <w:rFonts w:ascii="Arial" w:hAnsi="Arial" w:cs="Arial"/>
                <w:color w:val="000000" w:themeColor="text1"/>
                <w:sz w:val="18"/>
                <w:szCs w:val="18"/>
              </w:rPr>
            </w:pPr>
          </w:p>
        </w:tc>
      </w:tr>
      <w:tr w:rsidR="009D61DA" w:rsidRPr="00C82BB4" w14:paraId="1E6B8B1C" w14:textId="77777777" w:rsidTr="00FD02E3">
        <w:trPr>
          <w:trHeight w:val="232"/>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D68C17" w14:textId="77777777" w:rsidR="009D61DA" w:rsidRPr="00C82BB4" w:rsidRDefault="009D61DA" w:rsidP="007E7AC8">
            <w:pPr>
              <w:jc w:val="both"/>
              <w:rPr>
                <w:rFonts w:ascii="Arial" w:hAnsi="Arial" w:cs="Arial"/>
                <w:b/>
                <w:color w:val="000000" w:themeColor="text1"/>
                <w:sz w:val="18"/>
                <w:szCs w:val="18"/>
                <w:lang w:val="es-MX"/>
              </w:rPr>
            </w:pPr>
            <w:r w:rsidRPr="00C82BB4">
              <w:rPr>
                <w:rFonts w:ascii="Arial" w:hAnsi="Arial" w:cs="Arial"/>
                <w:b/>
                <w:color w:val="000000" w:themeColor="text1"/>
                <w:sz w:val="18"/>
                <w:szCs w:val="18"/>
                <w:lang w:val="es-MX"/>
              </w:rPr>
              <w:t>SUSCRIPCIÓN Y REGISTRO DEL CONTRATO</w:t>
            </w:r>
          </w:p>
        </w:tc>
        <w:tc>
          <w:tcPr>
            <w:tcW w:w="53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91D07" w14:textId="77777777" w:rsidR="009D61DA" w:rsidRPr="00C82BB4" w:rsidRDefault="009D61DA" w:rsidP="007E7AC8">
            <w:pPr>
              <w:jc w:val="center"/>
              <w:rPr>
                <w:rFonts w:ascii="Arial" w:hAnsi="Arial" w:cs="Arial"/>
                <w:b/>
                <w:color w:val="000000" w:themeColor="text1"/>
                <w:sz w:val="18"/>
                <w:szCs w:val="18"/>
                <w:lang w:val="es-MX"/>
              </w:rPr>
            </w:pPr>
          </w:p>
        </w:tc>
      </w:tr>
      <w:tr w:rsidR="009D61DA" w:rsidRPr="00C82BB4" w14:paraId="270C7DDC" w14:textId="77777777" w:rsidTr="003F64C4">
        <w:trPr>
          <w:trHeight w:val="316"/>
        </w:trPr>
        <w:tc>
          <w:tcPr>
            <w:tcW w:w="439" w:type="dxa"/>
            <w:tcBorders>
              <w:top w:val="single" w:sz="4" w:space="0" w:color="auto"/>
              <w:left w:val="single" w:sz="4" w:space="0" w:color="auto"/>
              <w:bottom w:val="single" w:sz="4" w:space="0" w:color="auto"/>
              <w:right w:val="single" w:sz="4" w:space="0" w:color="auto"/>
            </w:tcBorders>
            <w:vAlign w:val="center"/>
            <w:hideMark/>
          </w:tcPr>
          <w:p w14:paraId="1EC4646D"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17</w:t>
            </w:r>
          </w:p>
        </w:tc>
        <w:tc>
          <w:tcPr>
            <w:tcW w:w="2821" w:type="dxa"/>
            <w:tcBorders>
              <w:top w:val="single" w:sz="4" w:space="0" w:color="auto"/>
              <w:left w:val="single" w:sz="4" w:space="0" w:color="auto"/>
              <w:bottom w:val="single" w:sz="4" w:space="0" w:color="auto"/>
              <w:right w:val="single" w:sz="4" w:space="0" w:color="auto"/>
            </w:tcBorders>
            <w:vAlign w:val="center"/>
            <w:hideMark/>
          </w:tcPr>
          <w:p w14:paraId="6F4D665D" w14:textId="77777777" w:rsidR="009D61DA" w:rsidRPr="00C82BB4" w:rsidRDefault="009D61DA" w:rsidP="007E7AC8">
            <w:pPr>
              <w:jc w:val="both"/>
              <w:rPr>
                <w:rFonts w:ascii="Arial" w:hAnsi="Arial" w:cs="Arial"/>
                <w:color w:val="000000" w:themeColor="text1"/>
                <w:sz w:val="18"/>
                <w:szCs w:val="18"/>
                <w:lang w:val="es-MX"/>
              </w:rPr>
            </w:pPr>
            <w:r w:rsidRPr="00C82BB4">
              <w:rPr>
                <w:rFonts w:ascii="Arial" w:hAnsi="Arial" w:cs="Arial"/>
                <w:color w:val="000000" w:themeColor="text1"/>
                <w:sz w:val="18"/>
                <w:szCs w:val="18"/>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14:paraId="075CE38B" w14:textId="53CA6232" w:rsidR="009D61DA" w:rsidRPr="00C82BB4" w:rsidRDefault="009D61DA" w:rsidP="006A1B44">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MX"/>
              </w:rPr>
              <w:t xml:space="preserve">A partir del </w:t>
            </w:r>
            <w:r w:rsidR="006A1B44" w:rsidRPr="00C82BB4">
              <w:rPr>
                <w:rFonts w:ascii="Arial" w:hAnsi="Arial" w:cs="Arial"/>
                <w:color w:val="000000" w:themeColor="text1"/>
                <w:sz w:val="18"/>
                <w:szCs w:val="18"/>
                <w:lang w:val="es-MX"/>
              </w:rPr>
              <w:t>15</w:t>
            </w:r>
            <w:r w:rsidR="003F64C4" w:rsidRPr="00C82BB4">
              <w:rPr>
                <w:rFonts w:ascii="Arial" w:hAnsi="Arial" w:cs="Arial"/>
                <w:color w:val="000000" w:themeColor="text1"/>
                <w:sz w:val="18"/>
                <w:szCs w:val="18"/>
                <w:lang w:val="es-MX"/>
              </w:rPr>
              <w:t xml:space="preserve"> de diciembre</w:t>
            </w:r>
            <w:r w:rsidRPr="00C82BB4">
              <w:rPr>
                <w:rFonts w:ascii="Arial" w:hAnsi="Arial" w:cs="Arial"/>
                <w:color w:val="000000" w:themeColor="text1"/>
                <w:sz w:val="18"/>
                <w:szCs w:val="18"/>
                <w:lang w:val="es-MX"/>
              </w:rPr>
              <w:t xml:space="preserve"> del 2017</w:t>
            </w:r>
          </w:p>
        </w:tc>
        <w:tc>
          <w:tcPr>
            <w:tcW w:w="1670" w:type="dxa"/>
            <w:tcBorders>
              <w:top w:val="single" w:sz="4" w:space="0" w:color="auto"/>
              <w:left w:val="single" w:sz="4" w:space="0" w:color="auto"/>
              <w:bottom w:val="single" w:sz="4" w:space="0" w:color="auto"/>
              <w:right w:val="single" w:sz="4" w:space="0" w:color="auto"/>
            </w:tcBorders>
            <w:vAlign w:val="center"/>
            <w:hideMark/>
          </w:tcPr>
          <w:p w14:paraId="1191F263" w14:textId="77777777" w:rsidR="009D61DA" w:rsidRPr="00C82BB4" w:rsidRDefault="009D61DA" w:rsidP="007E7AC8">
            <w:pPr>
              <w:jc w:val="center"/>
              <w:rPr>
                <w:rFonts w:ascii="Arial" w:hAnsi="Arial" w:cs="Arial"/>
                <w:color w:val="000000" w:themeColor="text1"/>
                <w:sz w:val="18"/>
                <w:szCs w:val="18"/>
                <w:lang w:val="es-MX"/>
              </w:rPr>
            </w:pPr>
            <w:r w:rsidRPr="00C82BB4">
              <w:rPr>
                <w:rFonts w:ascii="Arial" w:hAnsi="Arial" w:cs="Arial"/>
                <w:color w:val="000000" w:themeColor="text1"/>
                <w:sz w:val="18"/>
                <w:szCs w:val="18"/>
                <w:lang w:val="es-PE" w:eastAsia="es-PE"/>
              </w:rPr>
              <w:t>ORRHH</w:t>
            </w:r>
          </w:p>
        </w:tc>
      </w:tr>
    </w:tbl>
    <w:p w14:paraId="4043F8F6" w14:textId="77777777" w:rsidR="000D4BFF" w:rsidRPr="00C82BB4" w:rsidRDefault="000D4BFF" w:rsidP="00FD02E3">
      <w:pPr>
        <w:pStyle w:val="Prrafodelista3"/>
        <w:numPr>
          <w:ilvl w:val="0"/>
          <w:numId w:val="7"/>
        </w:numPr>
        <w:tabs>
          <w:tab w:val="left" w:pos="851"/>
        </w:tabs>
        <w:ind w:left="851" w:hanging="425"/>
        <w:contextualSpacing/>
        <w:jc w:val="both"/>
        <w:rPr>
          <w:rFonts w:ascii="Arial" w:hAnsi="Arial" w:cs="Arial"/>
          <w:sz w:val="16"/>
          <w:szCs w:val="16"/>
        </w:rPr>
      </w:pPr>
      <w:r w:rsidRPr="00C82BB4">
        <w:rPr>
          <w:rFonts w:ascii="Arial" w:hAnsi="Arial" w:cs="Arial"/>
          <w:sz w:val="16"/>
          <w:szCs w:val="16"/>
        </w:rPr>
        <w:t>El Cronograma adjunto es tentativo, sujeto a variaciones que se darán a conocer oportunamente.</w:t>
      </w:r>
    </w:p>
    <w:p w14:paraId="0AB2C22C" w14:textId="77777777" w:rsidR="000D4BFF" w:rsidRPr="00C82BB4" w:rsidRDefault="000D4BFF" w:rsidP="00FD02E3">
      <w:pPr>
        <w:pStyle w:val="Prrafodelista3"/>
        <w:numPr>
          <w:ilvl w:val="0"/>
          <w:numId w:val="7"/>
        </w:numPr>
        <w:tabs>
          <w:tab w:val="left" w:pos="851"/>
        </w:tabs>
        <w:ind w:left="851" w:hanging="425"/>
        <w:contextualSpacing/>
        <w:jc w:val="both"/>
        <w:rPr>
          <w:rFonts w:ascii="Arial" w:hAnsi="Arial" w:cs="Arial"/>
          <w:sz w:val="16"/>
          <w:szCs w:val="16"/>
        </w:rPr>
      </w:pPr>
      <w:r w:rsidRPr="00C82BB4">
        <w:rPr>
          <w:rFonts w:ascii="Arial" w:hAnsi="Arial" w:cs="Arial"/>
          <w:sz w:val="16"/>
          <w:szCs w:val="16"/>
        </w:rPr>
        <w:t>SGGI – Sub Gerencia de Gestión de la Incorporación – GCGP – Sede Central de EsSalud.</w:t>
      </w:r>
    </w:p>
    <w:p w14:paraId="06CFCC6F" w14:textId="77777777" w:rsidR="000D4BFF" w:rsidRPr="00C82BB4" w:rsidRDefault="000D4BFF" w:rsidP="00FD02E3">
      <w:pPr>
        <w:pStyle w:val="Prrafodelista3"/>
        <w:numPr>
          <w:ilvl w:val="0"/>
          <w:numId w:val="7"/>
        </w:numPr>
        <w:tabs>
          <w:tab w:val="left" w:pos="851"/>
        </w:tabs>
        <w:ind w:left="851" w:hanging="425"/>
        <w:contextualSpacing/>
        <w:jc w:val="both"/>
        <w:rPr>
          <w:rFonts w:ascii="Arial" w:hAnsi="Arial" w:cs="Arial"/>
          <w:sz w:val="16"/>
          <w:szCs w:val="16"/>
        </w:rPr>
      </w:pPr>
      <w:r w:rsidRPr="00C82BB4">
        <w:rPr>
          <w:rFonts w:ascii="Arial" w:hAnsi="Arial" w:cs="Arial"/>
          <w:sz w:val="16"/>
          <w:szCs w:val="16"/>
        </w:rPr>
        <w:t>GCTIC – Gerencia Central de Tecnologías de Información y Comunicaciones.</w:t>
      </w:r>
    </w:p>
    <w:p w14:paraId="6CE26582" w14:textId="77777777" w:rsidR="000D4BFF" w:rsidRPr="00C82BB4" w:rsidRDefault="000D4BFF" w:rsidP="00FD02E3">
      <w:pPr>
        <w:pStyle w:val="Prrafodelista3"/>
        <w:numPr>
          <w:ilvl w:val="0"/>
          <w:numId w:val="7"/>
        </w:numPr>
        <w:tabs>
          <w:tab w:val="left" w:pos="851"/>
        </w:tabs>
        <w:ind w:left="851" w:hanging="425"/>
        <w:contextualSpacing/>
        <w:jc w:val="both"/>
        <w:rPr>
          <w:rFonts w:ascii="Arial" w:hAnsi="Arial" w:cs="Arial"/>
          <w:sz w:val="16"/>
          <w:szCs w:val="16"/>
        </w:rPr>
      </w:pPr>
      <w:r w:rsidRPr="00C82BB4">
        <w:rPr>
          <w:rFonts w:ascii="Arial" w:hAnsi="Arial" w:cs="Arial"/>
          <w:sz w:val="16"/>
          <w:szCs w:val="16"/>
        </w:rPr>
        <w:t>ORRHH – Oficina de Recursos Humanos del Hospital Nacional Alberto Sabogal.</w:t>
      </w:r>
    </w:p>
    <w:p w14:paraId="445D2C5B" w14:textId="77777777" w:rsidR="000D4BFF" w:rsidRPr="00C82BB4" w:rsidRDefault="000D4BFF" w:rsidP="00FD02E3">
      <w:pPr>
        <w:pStyle w:val="Prrafodelista3"/>
        <w:numPr>
          <w:ilvl w:val="0"/>
          <w:numId w:val="7"/>
        </w:numPr>
        <w:tabs>
          <w:tab w:val="left" w:pos="851"/>
        </w:tabs>
        <w:ind w:left="851" w:hanging="425"/>
        <w:contextualSpacing/>
        <w:jc w:val="both"/>
        <w:rPr>
          <w:rFonts w:ascii="Arial" w:hAnsi="Arial" w:cs="Arial"/>
          <w:sz w:val="16"/>
          <w:szCs w:val="16"/>
        </w:rPr>
      </w:pPr>
      <w:r w:rsidRPr="00C82BB4">
        <w:rPr>
          <w:rFonts w:ascii="Arial" w:hAnsi="Arial" w:cs="Arial"/>
          <w:sz w:val="16"/>
          <w:szCs w:val="16"/>
        </w:rPr>
        <w:t>En el aviso de publicación de una etapa debe anunciarse la fecha y hora de la siguiente etapa.</w:t>
      </w:r>
    </w:p>
    <w:p w14:paraId="457B69E9" w14:textId="77777777" w:rsidR="000D4BFF" w:rsidRPr="00C82BB4" w:rsidRDefault="000D4BFF" w:rsidP="00FD02E3">
      <w:pPr>
        <w:pStyle w:val="Prrafodelista3"/>
        <w:numPr>
          <w:ilvl w:val="0"/>
          <w:numId w:val="7"/>
        </w:numPr>
        <w:tabs>
          <w:tab w:val="left" w:pos="851"/>
        </w:tabs>
        <w:ind w:left="851" w:hanging="425"/>
        <w:contextualSpacing/>
        <w:jc w:val="both"/>
        <w:rPr>
          <w:rFonts w:ascii="Arial" w:hAnsi="Arial" w:cs="Arial"/>
          <w:sz w:val="16"/>
          <w:szCs w:val="16"/>
        </w:rPr>
      </w:pPr>
      <w:r w:rsidRPr="00C82BB4">
        <w:rPr>
          <w:rFonts w:ascii="Arial" w:hAnsi="Arial" w:cs="Arial"/>
          <w:sz w:val="16"/>
          <w:szCs w:val="16"/>
        </w:rPr>
        <w:t>Se precisa que deberá inscribirse en una sola opción en el sistema SISEP.</w:t>
      </w:r>
    </w:p>
    <w:p w14:paraId="2A9AFB18" w14:textId="77777777" w:rsidR="000D4BFF" w:rsidRPr="00C82BB4" w:rsidRDefault="000D4BFF" w:rsidP="00FD02E3">
      <w:pPr>
        <w:pStyle w:val="Prrafodelista3"/>
        <w:numPr>
          <w:ilvl w:val="0"/>
          <w:numId w:val="7"/>
        </w:numPr>
        <w:tabs>
          <w:tab w:val="left" w:pos="851"/>
        </w:tabs>
        <w:ind w:left="851" w:hanging="425"/>
        <w:contextualSpacing/>
        <w:jc w:val="both"/>
        <w:rPr>
          <w:rFonts w:ascii="Arial" w:hAnsi="Arial" w:cs="Arial"/>
          <w:sz w:val="16"/>
          <w:szCs w:val="16"/>
        </w:rPr>
      </w:pPr>
      <w:r w:rsidRPr="00C82BB4">
        <w:rPr>
          <w:rFonts w:ascii="Arial" w:hAnsi="Arial" w:cs="Arial"/>
          <w:sz w:val="16"/>
          <w:szCs w:val="16"/>
        </w:rPr>
        <w:t>Cabe indicar que el resultado corresponde a una Pre Calificación sujeta a la posterior verificación de los datos ingresados y de la documentación conexa solicitada</w:t>
      </w:r>
    </w:p>
    <w:p w14:paraId="169F8D54" w14:textId="77777777" w:rsidR="000D4BFF" w:rsidRPr="00C82BB4" w:rsidRDefault="000D4BFF" w:rsidP="000D4BFF">
      <w:pPr>
        <w:pStyle w:val="Prrafodelista3"/>
        <w:tabs>
          <w:tab w:val="left" w:pos="851"/>
        </w:tabs>
        <w:jc w:val="both"/>
        <w:rPr>
          <w:rFonts w:ascii="Arial" w:hAnsi="Arial" w:cs="Arial"/>
          <w:sz w:val="20"/>
          <w:szCs w:val="20"/>
        </w:rPr>
      </w:pPr>
    </w:p>
    <w:p w14:paraId="3E530C90" w14:textId="77777777" w:rsidR="000D4BFF" w:rsidRPr="00C82BB4" w:rsidRDefault="000D4BFF" w:rsidP="00FD02E3">
      <w:pPr>
        <w:pStyle w:val="Sangradetextonormal"/>
        <w:numPr>
          <w:ilvl w:val="2"/>
          <w:numId w:val="10"/>
        </w:numPr>
        <w:tabs>
          <w:tab w:val="clear" w:pos="3409"/>
          <w:tab w:val="num" w:pos="360"/>
        </w:tabs>
        <w:ind w:hanging="3409"/>
        <w:jc w:val="both"/>
        <w:rPr>
          <w:sz w:val="20"/>
          <w:szCs w:val="20"/>
        </w:rPr>
      </w:pPr>
      <w:r w:rsidRPr="00C82BB4">
        <w:rPr>
          <w:sz w:val="20"/>
          <w:szCs w:val="20"/>
        </w:rPr>
        <w:t xml:space="preserve"> DE LA ETAPA DE EVALUACIÓN</w:t>
      </w:r>
    </w:p>
    <w:p w14:paraId="1315CBE1" w14:textId="77777777" w:rsidR="000D4BFF" w:rsidRPr="00C82BB4" w:rsidRDefault="000D4BFF" w:rsidP="000D4BFF">
      <w:pPr>
        <w:pStyle w:val="Sangradetextonormal"/>
        <w:ind w:firstLine="0"/>
        <w:rPr>
          <w:b w:val="0"/>
          <w:sz w:val="20"/>
          <w:szCs w:val="20"/>
        </w:rPr>
      </w:pPr>
    </w:p>
    <w:p w14:paraId="463B28DE" w14:textId="77777777" w:rsidR="000D4BFF" w:rsidRPr="003F64C4" w:rsidRDefault="000D4BFF" w:rsidP="000D4BFF">
      <w:pPr>
        <w:pStyle w:val="Sinespaciado1"/>
        <w:ind w:left="709"/>
        <w:jc w:val="both"/>
        <w:rPr>
          <w:rFonts w:ascii="Arial" w:hAnsi="Arial" w:cs="Arial"/>
          <w:sz w:val="20"/>
          <w:szCs w:val="20"/>
        </w:rPr>
      </w:pPr>
      <w:r w:rsidRPr="00C82BB4">
        <w:rPr>
          <w:rFonts w:ascii="Arial" w:hAnsi="Arial" w:cs="Arial"/>
          <w:sz w:val="20"/>
          <w:szCs w:val="20"/>
        </w:rPr>
        <w:t>La evaluación tiene como puntaje mínimo aprobatorio 55</w:t>
      </w:r>
      <w:r w:rsidRPr="003F64C4">
        <w:rPr>
          <w:rFonts w:ascii="Arial" w:hAnsi="Arial" w:cs="Arial"/>
          <w:sz w:val="20"/>
          <w:szCs w:val="20"/>
        </w:rPr>
        <w:t xml:space="preserve">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669B93FA" w14:textId="77777777" w:rsidR="000D4BFF" w:rsidRPr="003F64C4" w:rsidRDefault="000D4BFF" w:rsidP="000D4BFF">
      <w:pPr>
        <w:pStyle w:val="Sangradetextonormal"/>
        <w:ind w:left="426" w:firstLine="0"/>
        <w:rPr>
          <w:b w:val="0"/>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D4BFF" w:rsidRPr="003F64C4" w14:paraId="1191289F" w14:textId="77777777" w:rsidTr="00FD02E3">
        <w:tc>
          <w:tcPr>
            <w:tcW w:w="5103" w:type="dxa"/>
            <w:gridSpan w:val="2"/>
            <w:shd w:val="clear" w:color="auto" w:fill="BFBFBF" w:themeFill="background1" w:themeFillShade="BF"/>
            <w:vAlign w:val="center"/>
          </w:tcPr>
          <w:p w14:paraId="7988DB06"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EVALUACIONES</w:t>
            </w:r>
          </w:p>
        </w:tc>
        <w:tc>
          <w:tcPr>
            <w:tcW w:w="900" w:type="dxa"/>
            <w:shd w:val="clear" w:color="auto" w:fill="BFBFBF" w:themeFill="background1" w:themeFillShade="BF"/>
            <w:vAlign w:val="center"/>
          </w:tcPr>
          <w:p w14:paraId="12476307"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PESO</w:t>
            </w:r>
          </w:p>
        </w:tc>
        <w:tc>
          <w:tcPr>
            <w:tcW w:w="1260" w:type="dxa"/>
            <w:shd w:val="clear" w:color="auto" w:fill="BFBFBF" w:themeFill="background1" w:themeFillShade="BF"/>
            <w:vAlign w:val="center"/>
          </w:tcPr>
          <w:p w14:paraId="57AEC21B"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PUNTAJE MÍNIMO</w:t>
            </w:r>
          </w:p>
        </w:tc>
        <w:tc>
          <w:tcPr>
            <w:tcW w:w="1101" w:type="dxa"/>
            <w:shd w:val="clear" w:color="auto" w:fill="BFBFBF" w:themeFill="background1" w:themeFillShade="BF"/>
            <w:vAlign w:val="center"/>
          </w:tcPr>
          <w:p w14:paraId="66597959"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PUNTAJE MÁXIMO</w:t>
            </w:r>
          </w:p>
        </w:tc>
      </w:tr>
      <w:tr w:rsidR="000D4BFF" w:rsidRPr="003F64C4" w14:paraId="5E07BEC9" w14:textId="77777777" w:rsidTr="00936463">
        <w:tc>
          <w:tcPr>
            <w:tcW w:w="5103" w:type="dxa"/>
            <w:gridSpan w:val="2"/>
          </w:tcPr>
          <w:p w14:paraId="08D014B6" w14:textId="77777777" w:rsidR="000D4BFF" w:rsidRPr="003F64C4" w:rsidRDefault="000D4BFF" w:rsidP="00936463">
            <w:pPr>
              <w:jc w:val="both"/>
              <w:rPr>
                <w:rFonts w:ascii="Arial" w:hAnsi="Arial" w:cs="Arial"/>
                <w:b/>
                <w:sz w:val="18"/>
                <w:szCs w:val="18"/>
              </w:rPr>
            </w:pPr>
            <w:r w:rsidRPr="003F64C4">
              <w:rPr>
                <w:rFonts w:ascii="Arial" w:hAnsi="Arial" w:cs="Arial"/>
                <w:b/>
                <w:sz w:val="18"/>
                <w:szCs w:val="18"/>
              </w:rPr>
              <w:t>EVALUACIÓN PRE CURRICULAR (VÍA INFORMACIÓN DEL SISEP)</w:t>
            </w:r>
          </w:p>
        </w:tc>
        <w:tc>
          <w:tcPr>
            <w:tcW w:w="3261" w:type="dxa"/>
            <w:gridSpan w:val="3"/>
            <w:vAlign w:val="center"/>
          </w:tcPr>
          <w:p w14:paraId="31B73F64" w14:textId="77777777" w:rsidR="000D4BFF" w:rsidRPr="003F64C4" w:rsidRDefault="000D4BFF" w:rsidP="00936463">
            <w:pPr>
              <w:jc w:val="center"/>
              <w:rPr>
                <w:rFonts w:ascii="Arial" w:hAnsi="Arial" w:cs="Arial"/>
                <w:b/>
                <w:sz w:val="18"/>
                <w:szCs w:val="18"/>
              </w:rPr>
            </w:pPr>
          </w:p>
        </w:tc>
      </w:tr>
      <w:tr w:rsidR="000D4BFF" w:rsidRPr="003F64C4" w14:paraId="4EC9F0A6" w14:textId="77777777" w:rsidTr="00936463">
        <w:tc>
          <w:tcPr>
            <w:tcW w:w="5103" w:type="dxa"/>
            <w:gridSpan w:val="2"/>
          </w:tcPr>
          <w:p w14:paraId="6A2F0E97" w14:textId="77777777" w:rsidR="000D4BFF" w:rsidRPr="003F64C4" w:rsidRDefault="000D4BFF" w:rsidP="00936463">
            <w:pPr>
              <w:jc w:val="both"/>
              <w:rPr>
                <w:rFonts w:ascii="Arial" w:hAnsi="Arial" w:cs="Arial"/>
                <w:b/>
                <w:sz w:val="18"/>
                <w:szCs w:val="18"/>
              </w:rPr>
            </w:pPr>
            <w:r w:rsidRPr="003F64C4">
              <w:rPr>
                <w:rFonts w:ascii="Arial" w:hAnsi="Arial" w:cs="Arial"/>
                <w:b/>
                <w:sz w:val="18"/>
                <w:szCs w:val="18"/>
              </w:rPr>
              <w:t xml:space="preserve">EVALUACIÓN PSICOTÉCNICA </w:t>
            </w:r>
          </w:p>
        </w:tc>
        <w:tc>
          <w:tcPr>
            <w:tcW w:w="3261" w:type="dxa"/>
            <w:gridSpan w:val="3"/>
            <w:vAlign w:val="center"/>
          </w:tcPr>
          <w:p w14:paraId="2A4FB470" w14:textId="77777777" w:rsidR="000D4BFF" w:rsidRPr="003F64C4" w:rsidRDefault="000D4BFF" w:rsidP="00936463">
            <w:pPr>
              <w:jc w:val="center"/>
              <w:rPr>
                <w:rFonts w:ascii="Arial" w:hAnsi="Arial" w:cs="Arial"/>
                <w:b/>
                <w:sz w:val="18"/>
                <w:szCs w:val="18"/>
              </w:rPr>
            </w:pPr>
          </w:p>
        </w:tc>
      </w:tr>
      <w:tr w:rsidR="000D4BFF" w:rsidRPr="003F64C4" w14:paraId="4D4CD34E" w14:textId="77777777" w:rsidTr="00936463">
        <w:trPr>
          <w:trHeight w:val="105"/>
        </w:trPr>
        <w:tc>
          <w:tcPr>
            <w:tcW w:w="5103" w:type="dxa"/>
            <w:gridSpan w:val="2"/>
          </w:tcPr>
          <w:p w14:paraId="3421E07B" w14:textId="77777777" w:rsidR="000D4BFF" w:rsidRPr="003F64C4" w:rsidRDefault="000D4BFF" w:rsidP="00936463">
            <w:pPr>
              <w:jc w:val="both"/>
              <w:rPr>
                <w:rFonts w:ascii="Arial" w:hAnsi="Arial" w:cs="Arial"/>
                <w:b/>
                <w:sz w:val="18"/>
                <w:szCs w:val="18"/>
              </w:rPr>
            </w:pPr>
            <w:r w:rsidRPr="003F64C4">
              <w:rPr>
                <w:rFonts w:ascii="Arial" w:hAnsi="Arial" w:cs="Arial"/>
                <w:b/>
                <w:sz w:val="18"/>
                <w:szCs w:val="18"/>
              </w:rPr>
              <w:t>EVALUACIÓN DE CONOCIMIENTOS</w:t>
            </w:r>
          </w:p>
        </w:tc>
        <w:tc>
          <w:tcPr>
            <w:tcW w:w="900" w:type="dxa"/>
            <w:shd w:val="clear" w:color="auto" w:fill="auto"/>
            <w:vAlign w:val="center"/>
          </w:tcPr>
          <w:p w14:paraId="12AD8FCD"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50%</w:t>
            </w:r>
          </w:p>
        </w:tc>
        <w:tc>
          <w:tcPr>
            <w:tcW w:w="1260" w:type="dxa"/>
            <w:shd w:val="clear" w:color="auto" w:fill="auto"/>
          </w:tcPr>
          <w:p w14:paraId="27725908"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26</w:t>
            </w:r>
          </w:p>
        </w:tc>
        <w:tc>
          <w:tcPr>
            <w:tcW w:w="1101" w:type="dxa"/>
            <w:shd w:val="clear" w:color="auto" w:fill="auto"/>
          </w:tcPr>
          <w:p w14:paraId="68CE4C2A"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50</w:t>
            </w:r>
          </w:p>
        </w:tc>
      </w:tr>
      <w:tr w:rsidR="000D4BFF" w:rsidRPr="003F64C4" w14:paraId="1C4B774A" w14:textId="77777777" w:rsidTr="00936463">
        <w:tc>
          <w:tcPr>
            <w:tcW w:w="5103" w:type="dxa"/>
            <w:gridSpan w:val="2"/>
          </w:tcPr>
          <w:p w14:paraId="17532E55" w14:textId="77777777" w:rsidR="000D4BFF" w:rsidRPr="003F64C4" w:rsidRDefault="000D4BFF" w:rsidP="00936463">
            <w:pPr>
              <w:jc w:val="both"/>
              <w:rPr>
                <w:rFonts w:ascii="Arial" w:hAnsi="Arial" w:cs="Arial"/>
                <w:b/>
                <w:sz w:val="18"/>
                <w:szCs w:val="18"/>
              </w:rPr>
            </w:pPr>
            <w:r w:rsidRPr="003F64C4">
              <w:rPr>
                <w:rFonts w:ascii="Arial" w:hAnsi="Arial" w:cs="Arial"/>
                <w:b/>
                <w:sz w:val="18"/>
                <w:szCs w:val="18"/>
              </w:rPr>
              <w:t>EVALUACIÓN CURRICULAR (HOJAS DE VIDA)</w:t>
            </w:r>
          </w:p>
        </w:tc>
        <w:tc>
          <w:tcPr>
            <w:tcW w:w="900" w:type="dxa"/>
            <w:vAlign w:val="center"/>
          </w:tcPr>
          <w:p w14:paraId="6D2521EE"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30%</w:t>
            </w:r>
          </w:p>
        </w:tc>
        <w:tc>
          <w:tcPr>
            <w:tcW w:w="1260" w:type="dxa"/>
          </w:tcPr>
          <w:p w14:paraId="4493AA5C"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18</w:t>
            </w:r>
          </w:p>
        </w:tc>
        <w:tc>
          <w:tcPr>
            <w:tcW w:w="1101" w:type="dxa"/>
          </w:tcPr>
          <w:p w14:paraId="6FFB71D9"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30</w:t>
            </w:r>
          </w:p>
        </w:tc>
      </w:tr>
      <w:tr w:rsidR="000D4BFF" w:rsidRPr="003F64C4" w14:paraId="4D6529CC" w14:textId="77777777" w:rsidTr="00FD02E3">
        <w:tc>
          <w:tcPr>
            <w:tcW w:w="392" w:type="dxa"/>
          </w:tcPr>
          <w:p w14:paraId="162C0343" w14:textId="77777777" w:rsidR="000D4BFF" w:rsidRPr="003F64C4" w:rsidRDefault="000D4BFF" w:rsidP="00936463">
            <w:pPr>
              <w:rPr>
                <w:rFonts w:ascii="Arial" w:hAnsi="Arial" w:cs="Arial"/>
                <w:sz w:val="18"/>
                <w:szCs w:val="18"/>
              </w:rPr>
            </w:pPr>
            <w:r w:rsidRPr="003F64C4">
              <w:rPr>
                <w:rFonts w:ascii="Arial" w:hAnsi="Arial" w:cs="Arial"/>
                <w:sz w:val="18"/>
                <w:szCs w:val="18"/>
              </w:rPr>
              <w:t>a.</w:t>
            </w:r>
          </w:p>
        </w:tc>
        <w:tc>
          <w:tcPr>
            <w:tcW w:w="4711" w:type="dxa"/>
          </w:tcPr>
          <w:p w14:paraId="3185EFB7" w14:textId="77777777" w:rsidR="000D4BFF" w:rsidRPr="003F64C4" w:rsidRDefault="000D4BFF" w:rsidP="00936463">
            <w:pPr>
              <w:jc w:val="both"/>
              <w:rPr>
                <w:rFonts w:ascii="Arial" w:hAnsi="Arial" w:cs="Arial"/>
                <w:sz w:val="18"/>
                <w:szCs w:val="18"/>
              </w:rPr>
            </w:pPr>
            <w:r w:rsidRPr="003F64C4">
              <w:rPr>
                <w:rFonts w:ascii="Arial" w:hAnsi="Arial" w:cs="Arial"/>
                <w:sz w:val="18"/>
                <w:szCs w:val="18"/>
              </w:rPr>
              <w:t xml:space="preserve">Formación: </w:t>
            </w:r>
          </w:p>
        </w:tc>
        <w:tc>
          <w:tcPr>
            <w:tcW w:w="900" w:type="dxa"/>
            <w:shd w:val="clear" w:color="auto" w:fill="BFBFBF" w:themeFill="background1" w:themeFillShade="BF"/>
            <w:vAlign w:val="center"/>
          </w:tcPr>
          <w:p w14:paraId="7A4A192B" w14:textId="77777777" w:rsidR="000D4BFF" w:rsidRPr="003F64C4" w:rsidRDefault="000D4BFF" w:rsidP="00936463">
            <w:pPr>
              <w:jc w:val="center"/>
              <w:rPr>
                <w:rFonts w:ascii="Arial" w:hAnsi="Arial" w:cs="Arial"/>
                <w:sz w:val="18"/>
                <w:szCs w:val="18"/>
              </w:rPr>
            </w:pPr>
          </w:p>
        </w:tc>
        <w:tc>
          <w:tcPr>
            <w:tcW w:w="1260" w:type="dxa"/>
            <w:shd w:val="clear" w:color="auto" w:fill="BFBFBF" w:themeFill="background1" w:themeFillShade="BF"/>
            <w:vAlign w:val="center"/>
          </w:tcPr>
          <w:p w14:paraId="07B470B9" w14:textId="77777777" w:rsidR="000D4BFF" w:rsidRPr="003F64C4" w:rsidRDefault="000D4BFF" w:rsidP="00936463">
            <w:pPr>
              <w:jc w:val="center"/>
              <w:rPr>
                <w:rFonts w:ascii="Arial" w:hAnsi="Arial" w:cs="Arial"/>
                <w:sz w:val="18"/>
                <w:szCs w:val="18"/>
              </w:rPr>
            </w:pPr>
          </w:p>
        </w:tc>
        <w:tc>
          <w:tcPr>
            <w:tcW w:w="1101" w:type="dxa"/>
            <w:shd w:val="clear" w:color="auto" w:fill="BFBFBF" w:themeFill="background1" w:themeFillShade="BF"/>
            <w:vAlign w:val="center"/>
          </w:tcPr>
          <w:p w14:paraId="3055247A" w14:textId="77777777" w:rsidR="000D4BFF" w:rsidRPr="003F64C4" w:rsidRDefault="000D4BFF" w:rsidP="00936463">
            <w:pPr>
              <w:jc w:val="center"/>
              <w:rPr>
                <w:rFonts w:ascii="Arial" w:hAnsi="Arial" w:cs="Arial"/>
                <w:sz w:val="18"/>
                <w:szCs w:val="18"/>
              </w:rPr>
            </w:pPr>
          </w:p>
        </w:tc>
      </w:tr>
      <w:tr w:rsidR="000D4BFF" w:rsidRPr="003F64C4" w14:paraId="5FEA32CE" w14:textId="77777777" w:rsidTr="00FD02E3">
        <w:tc>
          <w:tcPr>
            <w:tcW w:w="392" w:type="dxa"/>
          </w:tcPr>
          <w:p w14:paraId="3D0149E8" w14:textId="77777777" w:rsidR="000D4BFF" w:rsidRPr="003F64C4" w:rsidRDefault="000D4BFF" w:rsidP="00936463">
            <w:pPr>
              <w:jc w:val="both"/>
              <w:rPr>
                <w:rFonts w:ascii="Arial" w:hAnsi="Arial" w:cs="Arial"/>
                <w:sz w:val="18"/>
                <w:szCs w:val="18"/>
              </w:rPr>
            </w:pPr>
            <w:r w:rsidRPr="003F64C4">
              <w:rPr>
                <w:rFonts w:ascii="Arial" w:hAnsi="Arial" w:cs="Arial"/>
                <w:sz w:val="18"/>
                <w:szCs w:val="18"/>
              </w:rPr>
              <w:t>b.</w:t>
            </w:r>
          </w:p>
        </w:tc>
        <w:tc>
          <w:tcPr>
            <w:tcW w:w="4711" w:type="dxa"/>
          </w:tcPr>
          <w:p w14:paraId="757D181A" w14:textId="77777777" w:rsidR="000D4BFF" w:rsidRPr="003F64C4" w:rsidRDefault="000D4BFF" w:rsidP="00936463">
            <w:pPr>
              <w:jc w:val="both"/>
              <w:rPr>
                <w:rFonts w:ascii="Arial" w:hAnsi="Arial" w:cs="Arial"/>
                <w:sz w:val="18"/>
                <w:szCs w:val="18"/>
              </w:rPr>
            </w:pPr>
            <w:r w:rsidRPr="003F64C4">
              <w:rPr>
                <w:rFonts w:ascii="Arial" w:hAnsi="Arial" w:cs="Arial"/>
                <w:sz w:val="18"/>
                <w:szCs w:val="18"/>
              </w:rPr>
              <w:t xml:space="preserve">Experiencia Laboral: </w:t>
            </w:r>
          </w:p>
        </w:tc>
        <w:tc>
          <w:tcPr>
            <w:tcW w:w="900" w:type="dxa"/>
            <w:shd w:val="clear" w:color="auto" w:fill="BFBFBF" w:themeFill="background1" w:themeFillShade="BF"/>
            <w:vAlign w:val="center"/>
          </w:tcPr>
          <w:p w14:paraId="5B12A0F1" w14:textId="77777777" w:rsidR="000D4BFF" w:rsidRPr="003F64C4" w:rsidRDefault="000D4BFF" w:rsidP="00936463">
            <w:pPr>
              <w:jc w:val="center"/>
              <w:rPr>
                <w:rFonts w:ascii="Arial" w:hAnsi="Arial" w:cs="Arial"/>
                <w:sz w:val="18"/>
                <w:szCs w:val="18"/>
              </w:rPr>
            </w:pPr>
          </w:p>
        </w:tc>
        <w:tc>
          <w:tcPr>
            <w:tcW w:w="1260" w:type="dxa"/>
            <w:shd w:val="clear" w:color="auto" w:fill="BFBFBF" w:themeFill="background1" w:themeFillShade="BF"/>
            <w:vAlign w:val="center"/>
          </w:tcPr>
          <w:p w14:paraId="74B5355C" w14:textId="77777777" w:rsidR="000D4BFF" w:rsidRPr="003F64C4" w:rsidRDefault="000D4BFF" w:rsidP="00936463">
            <w:pPr>
              <w:jc w:val="center"/>
              <w:rPr>
                <w:rFonts w:ascii="Arial" w:hAnsi="Arial" w:cs="Arial"/>
                <w:sz w:val="18"/>
                <w:szCs w:val="18"/>
              </w:rPr>
            </w:pPr>
          </w:p>
        </w:tc>
        <w:tc>
          <w:tcPr>
            <w:tcW w:w="1101" w:type="dxa"/>
            <w:shd w:val="clear" w:color="auto" w:fill="BFBFBF" w:themeFill="background1" w:themeFillShade="BF"/>
            <w:vAlign w:val="center"/>
          </w:tcPr>
          <w:p w14:paraId="66CCF545" w14:textId="77777777" w:rsidR="000D4BFF" w:rsidRPr="003F64C4" w:rsidRDefault="000D4BFF" w:rsidP="00936463">
            <w:pPr>
              <w:jc w:val="center"/>
              <w:rPr>
                <w:rFonts w:ascii="Arial" w:hAnsi="Arial" w:cs="Arial"/>
                <w:sz w:val="18"/>
                <w:szCs w:val="18"/>
              </w:rPr>
            </w:pPr>
          </w:p>
        </w:tc>
      </w:tr>
      <w:tr w:rsidR="000D4BFF" w:rsidRPr="003F64C4" w14:paraId="64BF69C1" w14:textId="77777777" w:rsidTr="00FD02E3">
        <w:tc>
          <w:tcPr>
            <w:tcW w:w="392" w:type="dxa"/>
          </w:tcPr>
          <w:p w14:paraId="36ABE167" w14:textId="77777777" w:rsidR="000D4BFF" w:rsidRPr="003F64C4" w:rsidRDefault="000D4BFF" w:rsidP="00936463">
            <w:pPr>
              <w:jc w:val="both"/>
              <w:rPr>
                <w:rFonts w:ascii="Arial" w:hAnsi="Arial" w:cs="Arial"/>
                <w:sz w:val="18"/>
                <w:szCs w:val="18"/>
              </w:rPr>
            </w:pPr>
            <w:r w:rsidRPr="003F64C4">
              <w:rPr>
                <w:rFonts w:ascii="Arial" w:hAnsi="Arial" w:cs="Arial"/>
                <w:sz w:val="18"/>
                <w:szCs w:val="18"/>
              </w:rPr>
              <w:t>c.</w:t>
            </w:r>
          </w:p>
        </w:tc>
        <w:tc>
          <w:tcPr>
            <w:tcW w:w="4711" w:type="dxa"/>
          </w:tcPr>
          <w:p w14:paraId="7AF2FAB7" w14:textId="77777777" w:rsidR="000D4BFF" w:rsidRPr="003F64C4" w:rsidRDefault="000D4BFF" w:rsidP="00936463">
            <w:pPr>
              <w:jc w:val="both"/>
              <w:rPr>
                <w:rFonts w:ascii="Arial" w:hAnsi="Arial" w:cs="Arial"/>
                <w:sz w:val="18"/>
                <w:szCs w:val="18"/>
              </w:rPr>
            </w:pPr>
            <w:r w:rsidRPr="003F64C4">
              <w:rPr>
                <w:rFonts w:ascii="Arial" w:hAnsi="Arial" w:cs="Arial"/>
                <w:sz w:val="18"/>
                <w:szCs w:val="18"/>
              </w:rPr>
              <w:t>Capacitación:</w:t>
            </w:r>
          </w:p>
        </w:tc>
        <w:tc>
          <w:tcPr>
            <w:tcW w:w="900" w:type="dxa"/>
            <w:shd w:val="clear" w:color="auto" w:fill="BFBFBF" w:themeFill="background1" w:themeFillShade="BF"/>
            <w:vAlign w:val="center"/>
          </w:tcPr>
          <w:p w14:paraId="56893790" w14:textId="77777777" w:rsidR="000D4BFF" w:rsidRPr="003F64C4" w:rsidRDefault="000D4BFF" w:rsidP="00936463">
            <w:pPr>
              <w:jc w:val="center"/>
              <w:rPr>
                <w:rFonts w:ascii="Arial" w:hAnsi="Arial" w:cs="Arial"/>
                <w:sz w:val="18"/>
                <w:szCs w:val="18"/>
              </w:rPr>
            </w:pPr>
          </w:p>
        </w:tc>
        <w:tc>
          <w:tcPr>
            <w:tcW w:w="1260" w:type="dxa"/>
            <w:shd w:val="clear" w:color="auto" w:fill="BFBFBF" w:themeFill="background1" w:themeFillShade="BF"/>
            <w:vAlign w:val="center"/>
          </w:tcPr>
          <w:p w14:paraId="69257D88" w14:textId="77777777" w:rsidR="000D4BFF" w:rsidRPr="003F64C4" w:rsidRDefault="000D4BFF" w:rsidP="00936463">
            <w:pPr>
              <w:jc w:val="center"/>
              <w:rPr>
                <w:rFonts w:ascii="Arial" w:hAnsi="Arial" w:cs="Arial"/>
                <w:sz w:val="18"/>
                <w:szCs w:val="18"/>
              </w:rPr>
            </w:pPr>
          </w:p>
        </w:tc>
        <w:tc>
          <w:tcPr>
            <w:tcW w:w="1101" w:type="dxa"/>
            <w:shd w:val="clear" w:color="auto" w:fill="BFBFBF" w:themeFill="background1" w:themeFillShade="BF"/>
            <w:vAlign w:val="center"/>
          </w:tcPr>
          <w:p w14:paraId="5E4DABA9" w14:textId="77777777" w:rsidR="000D4BFF" w:rsidRPr="003F64C4" w:rsidRDefault="000D4BFF" w:rsidP="00936463">
            <w:pPr>
              <w:jc w:val="center"/>
              <w:rPr>
                <w:rFonts w:ascii="Arial" w:hAnsi="Arial" w:cs="Arial"/>
                <w:sz w:val="18"/>
                <w:szCs w:val="18"/>
              </w:rPr>
            </w:pPr>
          </w:p>
        </w:tc>
      </w:tr>
      <w:tr w:rsidR="000D4BFF" w:rsidRPr="003F64C4" w14:paraId="7A6008A9" w14:textId="77777777" w:rsidTr="00936463">
        <w:trPr>
          <w:trHeight w:val="105"/>
        </w:trPr>
        <w:tc>
          <w:tcPr>
            <w:tcW w:w="5103" w:type="dxa"/>
            <w:gridSpan w:val="2"/>
            <w:vAlign w:val="center"/>
          </w:tcPr>
          <w:p w14:paraId="1E48F884" w14:textId="77777777" w:rsidR="000D4BFF" w:rsidRPr="003F64C4" w:rsidRDefault="000D4BFF" w:rsidP="00936463">
            <w:pPr>
              <w:rPr>
                <w:rFonts w:ascii="Arial" w:hAnsi="Arial" w:cs="Arial"/>
                <w:b/>
                <w:sz w:val="18"/>
                <w:szCs w:val="18"/>
              </w:rPr>
            </w:pPr>
            <w:r w:rsidRPr="003F64C4">
              <w:rPr>
                <w:rFonts w:ascii="Arial" w:hAnsi="Arial" w:cs="Arial"/>
                <w:b/>
                <w:sz w:val="18"/>
                <w:szCs w:val="18"/>
              </w:rPr>
              <w:t>EVALUACION PSICOLOGICA</w:t>
            </w:r>
          </w:p>
        </w:tc>
        <w:tc>
          <w:tcPr>
            <w:tcW w:w="3261" w:type="dxa"/>
            <w:gridSpan w:val="3"/>
            <w:shd w:val="clear" w:color="auto" w:fill="auto"/>
            <w:vAlign w:val="center"/>
          </w:tcPr>
          <w:p w14:paraId="7072ACE7" w14:textId="77777777" w:rsidR="000D4BFF" w:rsidRPr="003F64C4" w:rsidRDefault="000D4BFF" w:rsidP="00936463">
            <w:pPr>
              <w:jc w:val="center"/>
              <w:rPr>
                <w:rFonts w:ascii="Arial" w:hAnsi="Arial" w:cs="Arial"/>
                <w:b/>
                <w:sz w:val="18"/>
                <w:szCs w:val="18"/>
              </w:rPr>
            </w:pPr>
          </w:p>
        </w:tc>
      </w:tr>
      <w:tr w:rsidR="000D4BFF" w:rsidRPr="003F64C4" w14:paraId="07100173" w14:textId="77777777" w:rsidTr="00936463">
        <w:trPr>
          <w:trHeight w:val="105"/>
        </w:trPr>
        <w:tc>
          <w:tcPr>
            <w:tcW w:w="5103" w:type="dxa"/>
            <w:gridSpan w:val="2"/>
            <w:vAlign w:val="center"/>
          </w:tcPr>
          <w:p w14:paraId="51392737" w14:textId="77777777" w:rsidR="000D4BFF" w:rsidRPr="003F64C4" w:rsidRDefault="000D4BFF" w:rsidP="00936463">
            <w:pPr>
              <w:rPr>
                <w:rFonts w:ascii="Arial" w:hAnsi="Arial" w:cs="Arial"/>
                <w:b/>
                <w:sz w:val="18"/>
                <w:szCs w:val="18"/>
              </w:rPr>
            </w:pPr>
            <w:r w:rsidRPr="003F64C4">
              <w:rPr>
                <w:rFonts w:ascii="Arial" w:hAnsi="Arial" w:cs="Arial"/>
                <w:b/>
                <w:sz w:val="18"/>
                <w:szCs w:val="18"/>
              </w:rPr>
              <w:t>EVALUACIÓN PERSONAL</w:t>
            </w:r>
          </w:p>
        </w:tc>
        <w:tc>
          <w:tcPr>
            <w:tcW w:w="900" w:type="dxa"/>
            <w:shd w:val="clear" w:color="auto" w:fill="auto"/>
            <w:vAlign w:val="center"/>
          </w:tcPr>
          <w:p w14:paraId="18A25182"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20%</w:t>
            </w:r>
          </w:p>
        </w:tc>
        <w:tc>
          <w:tcPr>
            <w:tcW w:w="1260" w:type="dxa"/>
            <w:shd w:val="clear" w:color="auto" w:fill="auto"/>
            <w:vAlign w:val="center"/>
          </w:tcPr>
          <w:p w14:paraId="261DAA9D"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11</w:t>
            </w:r>
          </w:p>
        </w:tc>
        <w:tc>
          <w:tcPr>
            <w:tcW w:w="1101" w:type="dxa"/>
            <w:shd w:val="clear" w:color="auto" w:fill="auto"/>
            <w:vAlign w:val="center"/>
          </w:tcPr>
          <w:p w14:paraId="5B272053"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20</w:t>
            </w:r>
          </w:p>
        </w:tc>
      </w:tr>
      <w:tr w:rsidR="000D4BFF" w:rsidRPr="003F64C4" w14:paraId="249CCABE" w14:textId="77777777" w:rsidTr="00FD02E3">
        <w:trPr>
          <w:trHeight w:val="339"/>
        </w:trPr>
        <w:tc>
          <w:tcPr>
            <w:tcW w:w="5103" w:type="dxa"/>
            <w:gridSpan w:val="2"/>
            <w:shd w:val="clear" w:color="auto" w:fill="BFBFBF" w:themeFill="background1" w:themeFillShade="BF"/>
            <w:vAlign w:val="center"/>
          </w:tcPr>
          <w:p w14:paraId="0C143E78"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PUNTAJE TOTAL</w:t>
            </w:r>
          </w:p>
        </w:tc>
        <w:tc>
          <w:tcPr>
            <w:tcW w:w="900" w:type="dxa"/>
            <w:shd w:val="clear" w:color="auto" w:fill="BFBFBF" w:themeFill="background1" w:themeFillShade="BF"/>
            <w:vAlign w:val="center"/>
          </w:tcPr>
          <w:p w14:paraId="7FAD4314"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100%</w:t>
            </w:r>
          </w:p>
        </w:tc>
        <w:tc>
          <w:tcPr>
            <w:tcW w:w="1260" w:type="dxa"/>
            <w:shd w:val="clear" w:color="auto" w:fill="BFBFBF" w:themeFill="background1" w:themeFillShade="BF"/>
            <w:vAlign w:val="center"/>
          </w:tcPr>
          <w:p w14:paraId="34F34D07"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55</w:t>
            </w:r>
          </w:p>
        </w:tc>
        <w:tc>
          <w:tcPr>
            <w:tcW w:w="1101" w:type="dxa"/>
            <w:shd w:val="clear" w:color="auto" w:fill="BFBFBF" w:themeFill="background1" w:themeFillShade="BF"/>
            <w:vAlign w:val="center"/>
          </w:tcPr>
          <w:p w14:paraId="74DEDBA2" w14:textId="77777777" w:rsidR="000D4BFF" w:rsidRPr="003F64C4" w:rsidRDefault="000D4BFF" w:rsidP="00936463">
            <w:pPr>
              <w:jc w:val="center"/>
              <w:rPr>
                <w:rFonts w:ascii="Arial" w:hAnsi="Arial" w:cs="Arial"/>
                <w:b/>
                <w:sz w:val="18"/>
                <w:szCs w:val="18"/>
              </w:rPr>
            </w:pPr>
            <w:r w:rsidRPr="003F64C4">
              <w:rPr>
                <w:rFonts w:ascii="Arial" w:hAnsi="Arial" w:cs="Arial"/>
                <w:b/>
                <w:sz w:val="18"/>
                <w:szCs w:val="18"/>
              </w:rPr>
              <w:t>100</w:t>
            </w:r>
          </w:p>
        </w:tc>
      </w:tr>
    </w:tbl>
    <w:p w14:paraId="317A5D1E" w14:textId="77777777" w:rsidR="003F64C4" w:rsidRPr="003F64C4" w:rsidRDefault="000D4BFF" w:rsidP="003F64C4">
      <w:pPr>
        <w:suppressAutoHyphens w:val="0"/>
        <w:ind w:left="769" w:right="44"/>
        <w:jc w:val="both"/>
        <w:rPr>
          <w:rFonts w:ascii="Arial" w:hAnsi="Arial" w:cs="Arial"/>
          <w:b/>
          <w:sz w:val="16"/>
          <w:szCs w:val="16"/>
          <w:lang w:eastAsia="es-ES"/>
        </w:rPr>
      </w:pPr>
      <w:r w:rsidRPr="003F64C4">
        <w:rPr>
          <w:rFonts w:ascii="Arial" w:hAnsi="Arial" w:cs="Arial"/>
          <w:b/>
          <w:lang w:eastAsia="es-ES"/>
        </w:rPr>
        <w:t xml:space="preserve">(*) </w:t>
      </w:r>
      <w:r w:rsidRPr="003F64C4">
        <w:rPr>
          <w:rFonts w:ascii="Arial" w:hAnsi="Arial" w:cs="Arial"/>
          <w:b/>
          <w:sz w:val="16"/>
          <w:szCs w:val="16"/>
          <w:lang w:eastAsia="es-ES"/>
        </w:rPr>
        <w:t xml:space="preserve">Para cada proceso convocado se deberá establecer el puntaje mínimo que será la sumatoria del </w:t>
      </w:r>
      <w:r w:rsidR="003F64C4" w:rsidRPr="003F64C4">
        <w:rPr>
          <w:rFonts w:ascii="Arial" w:hAnsi="Arial" w:cs="Arial"/>
          <w:b/>
          <w:sz w:val="16"/>
          <w:szCs w:val="16"/>
          <w:lang w:eastAsia="es-ES"/>
        </w:rPr>
        <w:t xml:space="preserve">   </w:t>
      </w:r>
    </w:p>
    <w:p w14:paraId="4DEA7E60" w14:textId="37E70F56" w:rsidR="000D4BFF" w:rsidRPr="003F64C4" w:rsidRDefault="003F64C4" w:rsidP="003F64C4">
      <w:pPr>
        <w:suppressAutoHyphens w:val="0"/>
        <w:ind w:left="769" w:right="44"/>
        <w:jc w:val="both"/>
        <w:rPr>
          <w:rFonts w:ascii="Arial" w:hAnsi="Arial" w:cs="Arial"/>
          <w:b/>
          <w:sz w:val="16"/>
          <w:szCs w:val="16"/>
          <w:lang w:eastAsia="es-ES"/>
        </w:rPr>
      </w:pPr>
      <w:r w:rsidRPr="003F64C4">
        <w:rPr>
          <w:rFonts w:ascii="Arial" w:hAnsi="Arial" w:cs="Arial"/>
          <w:b/>
          <w:sz w:val="16"/>
          <w:szCs w:val="16"/>
          <w:lang w:eastAsia="es-ES"/>
        </w:rPr>
        <w:t xml:space="preserve">     </w:t>
      </w:r>
      <w:r w:rsidR="000D4BFF" w:rsidRPr="003F64C4">
        <w:rPr>
          <w:rFonts w:ascii="Arial" w:hAnsi="Arial" w:cs="Arial"/>
          <w:b/>
          <w:sz w:val="16"/>
          <w:szCs w:val="16"/>
          <w:lang w:eastAsia="es-ES"/>
        </w:rPr>
        <w:t xml:space="preserve">puntaje asignado </w:t>
      </w:r>
      <w:r w:rsidRPr="003F64C4">
        <w:rPr>
          <w:rFonts w:ascii="Arial" w:hAnsi="Arial" w:cs="Arial"/>
          <w:b/>
          <w:sz w:val="16"/>
          <w:szCs w:val="16"/>
          <w:lang w:eastAsia="es-ES"/>
        </w:rPr>
        <w:t>a los</w:t>
      </w:r>
      <w:r w:rsidR="000D4BFF" w:rsidRPr="003F64C4">
        <w:rPr>
          <w:rFonts w:ascii="Arial" w:hAnsi="Arial" w:cs="Arial"/>
          <w:b/>
          <w:sz w:val="16"/>
          <w:szCs w:val="16"/>
          <w:lang w:eastAsia="es-ES"/>
        </w:rPr>
        <w:t xml:space="preserve"> criterios de menor valoración planteado en cada factor de evaluación. </w:t>
      </w:r>
    </w:p>
    <w:p w14:paraId="37FF0B42" w14:textId="77777777" w:rsidR="000D4BFF" w:rsidRPr="003F64C4" w:rsidRDefault="000D4BFF" w:rsidP="000D4BFF">
      <w:pPr>
        <w:suppressAutoHyphens w:val="0"/>
        <w:ind w:left="426" w:right="44"/>
        <w:jc w:val="both"/>
        <w:rPr>
          <w:rFonts w:ascii="Arial" w:hAnsi="Arial" w:cs="Arial"/>
          <w:b/>
          <w:lang w:eastAsia="es-ES"/>
        </w:rPr>
      </w:pPr>
    </w:p>
    <w:p w14:paraId="4E5FA969" w14:textId="77FFAE16" w:rsidR="000D4BFF" w:rsidRPr="003F64C4" w:rsidRDefault="000D4BFF" w:rsidP="00FD02E3">
      <w:pPr>
        <w:pStyle w:val="Sinespaciado1"/>
        <w:numPr>
          <w:ilvl w:val="0"/>
          <w:numId w:val="6"/>
        </w:numPr>
        <w:ind w:left="709" w:hanging="283"/>
        <w:jc w:val="both"/>
        <w:rPr>
          <w:rFonts w:ascii="Arial" w:hAnsi="Arial" w:cs="Arial"/>
          <w:sz w:val="20"/>
          <w:szCs w:val="20"/>
        </w:rPr>
      </w:pPr>
      <w:r w:rsidRPr="003F64C4">
        <w:rPr>
          <w:rFonts w:ascii="Arial" w:hAnsi="Arial" w:cs="Arial"/>
          <w:sz w:val="20"/>
        </w:rPr>
        <w:t xml:space="preserve">Asimismo, de acuerdo a lo señalado en las normas vigentes para los profesionales médicos especialistas que postulen a una vacante dentro de la institución </w:t>
      </w:r>
      <w:r w:rsidR="003F64C4" w:rsidRPr="003F64C4">
        <w:rPr>
          <w:rFonts w:ascii="Arial" w:hAnsi="Arial" w:cs="Arial"/>
          <w:sz w:val="20"/>
        </w:rPr>
        <w:t>(Contratación</w:t>
      </w:r>
      <w:r w:rsidRPr="003F64C4">
        <w:rPr>
          <w:rFonts w:ascii="Arial" w:hAnsi="Arial" w:cs="Arial"/>
          <w:sz w:val="20"/>
        </w:rPr>
        <w:t xml:space="preserve"> Administrativa de Servicios y contratación directa por Reemplazo o Suplencia)</w:t>
      </w:r>
      <w:r w:rsidRPr="003F64C4">
        <w:rPr>
          <w:rFonts w:ascii="Arial" w:hAnsi="Arial" w:cs="Arial"/>
        </w:rPr>
        <w:t xml:space="preserve"> </w:t>
      </w:r>
      <w:r w:rsidRPr="003F64C4">
        <w:rPr>
          <w:rFonts w:ascii="Arial" w:hAnsi="Arial" w:cs="Arial"/>
          <w:sz w:val="20"/>
        </w:rPr>
        <w:t>que demuestren haber culminado su Residentado Médico en ESSALUD, se les otorgará la bonificación siguiente:</w:t>
      </w:r>
    </w:p>
    <w:p w14:paraId="46F2F118" w14:textId="77777777" w:rsidR="000D4BFF" w:rsidRPr="003F64C4" w:rsidRDefault="000D4BFF" w:rsidP="000D4BFF">
      <w:pPr>
        <w:pStyle w:val="Sinespaciado1"/>
        <w:ind w:left="709"/>
        <w:jc w:val="both"/>
        <w:rPr>
          <w:rFonts w:ascii="Arial" w:hAnsi="Arial" w:cs="Arial"/>
          <w:sz w:val="20"/>
          <w:szCs w:val="20"/>
        </w:rPr>
      </w:pPr>
    </w:p>
    <w:p w14:paraId="7117F849" w14:textId="77777777" w:rsidR="000D4BFF" w:rsidRPr="003F64C4" w:rsidRDefault="000D4BFF" w:rsidP="00FD02E3">
      <w:pPr>
        <w:numPr>
          <w:ilvl w:val="0"/>
          <w:numId w:val="9"/>
        </w:numPr>
        <w:suppressAutoHyphens w:val="0"/>
        <w:contextualSpacing/>
        <w:jc w:val="both"/>
        <w:rPr>
          <w:rFonts w:ascii="Arial" w:eastAsia="MS Mincho" w:hAnsi="Arial" w:cs="Arial"/>
        </w:rPr>
      </w:pPr>
      <w:r w:rsidRPr="003F64C4">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3F9D0F2B" w14:textId="77777777" w:rsidR="000D4BFF" w:rsidRPr="003F64C4" w:rsidRDefault="000D4BFF" w:rsidP="000D4BFF">
      <w:pPr>
        <w:suppressAutoHyphens w:val="0"/>
        <w:ind w:left="1428"/>
        <w:contextualSpacing/>
        <w:jc w:val="both"/>
        <w:rPr>
          <w:rFonts w:ascii="Arial" w:eastAsia="MS Mincho" w:hAnsi="Arial" w:cs="Arial"/>
        </w:rPr>
      </w:pPr>
    </w:p>
    <w:p w14:paraId="075BA7D6" w14:textId="31E253CC" w:rsidR="000D4BFF" w:rsidRPr="003F64C4" w:rsidRDefault="000D4BFF" w:rsidP="00FD02E3">
      <w:pPr>
        <w:numPr>
          <w:ilvl w:val="0"/>
          <w:numId w:val="9"/>
        </w:numPr>
        <w:suppressAutoHyphens w:val="0"/>
        <w:contextualSpacing/>
        <w:jc w:val="both"/>
        <w:rPr>
          <w:rFonts w:ascii="Arial" w:eastAsia="MS Mincho" w:hAnsi="Arial" w:cs="Arial"/>
        </w:rPr>
      </w:pPr>
      <w:r w:rsidRPr="003F64C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62426D98" w14:textId="77777777" w:rsidR="000D4BFF" w:rsidRPr="003F64C4" w:rsidRDefault="000D4BFF" w:rsidP="000D4BFF">
      <w:pPr>
        <w:suppressAutoHyphens w:val="0"/>
        <w:ind w:left="1428"/>
        <w:contextualSpacing/>
        <w:jc w:val="both"/>
        <w:rPr>
          <w:rFonts w:ascii="Arial" w:eastAsia="MS Mincho" w:hAnsi="Arial" w:cs="Arial"/>
        </w:rPr>
      </w:pPr>
    </w:p>
    <w:p w14:paraId="46FF86AB" w14:textId="1D701F75" w:rsidR="000D4BFF" w:rsidRPr="003F64C4" w:rsidRDefault="000D4BFF" w:rsidP="00FD02E3">
      <w:pPr>
        <w:pStyle w:val="Sinespaciado1"/>
        <w:numPr>
          <w:ilvl w:val="0"/>
          <w:numId w:val="6"/>
        </w:numPr>
        <w:ind w:left="709" w:hanging="283"/>
        <w:jc w:val="both"/>
        <w:rPr>
          <w:rFonts w:ascii="Arial" w:hAnsi="Arial" w:cs="Arial"/>
          <w:sz w:val="20"/>
          <w:szCs w:val="20"/>
        </w:rPr>
      </w:pPr>
      <w:r w:rsidRPr="003F64C4">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3DE3599" w14:textId="77777777" w:rsidR="000D4BFF" w:rsidRPr="003F64C4" w:rsidRDefault="000D4BFF" w:rsidP="000D4BFF">
      <w:pPr>
        <w:pStyle w:val="Prrafodelista"/>
        <w:rPr>
          <w:rFonts w:ascii="Arial" w:hAnsi="Arial" w:cs="Arial"/>
        </w:rPr>
      </w:pPr>
    </w:p>
    <w:tbl>
      <w:tblPr>
        <w:tblW w:w="7083" w:type="dxa"/>
        <w:tblInd w:w="1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5"/>
        <w:gridCol w:w="3648"/>
      </w:tblGrid>
      <w:tr w:rsidR="000D4BFF" w:rsidRPr="003F64C4" w14:paraId="58BF384F" w14:textId="77777777" w:rsidTr="00FD02E3">
        <w:trPr>
          <w:trHeight w:val="305"/>
        </w:trPr>
        <w:tc>
          <w:tcPr>
            <w:tcW w:w="3435" w:type="dxa"/>
            <w:shd w:val="clear" w:color="auto" w:fill="BFBFBF" w:themeFill="background1" w:themeFillShade="BF"/>
            <w:vAlign w:val="center"/>
          </w:tcPr>
          <w:p w14:paraId="0EBB0281" w14:textId="77777777" w:rsidR="000D4BFF" w:rsidRPr="003F64C4" w:rsidRDefault="000D4BFF" w:rsidP="00936463">
            <w:pPr>
              <w:pStyle w:val="Sinespaciado1"/>
              <w:jc w:val="center"/>
              <w:rPr>
                <w:rFonts w:ascii="Arial" w:hAnsi="Arial" w:cs="Arial"/>
                <w:b/>
                <w:sz w:val="20"/>
                <w:szCs w:val="20"/>
              </w:rPr>
            </w:pPr>
            <w:r w:rsidRPr="003F64C4">
              <w:rPr>
                <w:rFonts w:ascii="Arial" w:hAnsi="Arial" w:cs="Arial"/>
                <w:b/>
                <w:sz w:val="20"/>
                <w:szCs w:val="20"/>
              </w:rPr>
              <w:t>Ubicación según FONCODES</w:t>
            </w:r>
          </w:p>
        </w:tc>
        <w:tc>
          <w:tcPr>
            <w:tcW w:w="3648" w:type="dxa"/>
            <w:shd w:val="clear" w:color="auto" w:fill="BFBFBF" w:themeFill="background1" w:themeFillShade="BF"/>
            <w:vAlign w:val="center"/>
          </w:tcPr>
          <w:p w14:paraId="375BD320" w14:textId="77777777" w:rsidR="000D4BFF" w:rsidRPr="003F64C4" w:rsidRDefault="000D4BFF" w:rsidP="00936463">
            <w:pPr>
              <w:pStyle w:val="Sinespaciado1"/>
              <w:jc w:val="center"/>
              <w:rPr>
                <w:rFonts w:ascii="Arial" w:hAnsi="Arial" w:cs="Arial"/>
                <w:b/>
                <w:sz w:val="20"/>
                <w:szCs w:val="20"/>
              </w:rPr>
            </w:pPr>
            <w:r w:rsidRPr="003F64C4">
              <w:rPr>
                <w:rFonts w:ascii="Arial" w:hAnsi="Arial" w:cs="Arial"/>
                <w:b/>
                <w:sz w:val="20"/>
                <w:szCs w:val="20"/>
              </w:rPr>
              <w:t>Bonificación sobre puntaje final</w:t>
            </w:r>
          </w:p>
        </w:tc>
      </w:tr>
      <w:tr w:rsidR="000D4BFF" w:rsidRPr="003F64C4" w14:paraId="288B6B62" w14:textId="77777777" w:rsidTr="00A70E23">
        <w:tc>
          <w:tcPr>
            <w:tcW w:w="3435" w:type="dxa"/>
            <w:vAlign w:val="center"/>
          </w:tcPr>
          <w:p w14:paraId="3AE005B1"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Quintil 1</w:t>
            </w:r>
          </w:p>
        </w:tc>
        <w:tc>
          <w:tcPr>
            <w:tcW w:w="3648" w:type="dxa"/>
            <w:vAlign w:val="center"/>
          </w:tcPr>
          <w:p w14:paraId="3F472CB8"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15 %</w:t>
            </w:r>
          </w:p>
        </w:tc>
      </w:tr>
      <w:tr w:rsidR="000D4BFF" w:rsidRPr="003F64C4" w14:paraId="7DA74650" w14:textId="77777777" w:rsidTr="00A70E23">
        <w:tc>
          <w:tcPr>
            <w:tcW w:w="3435" w:type="dxa"/>
            <w:vAlign w:val="center"/>
          </w:tcPr>
          <w:p w14:paraId="07A34E98"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Quintil 2</w:t>
            </w:r>
          </w:p>
        </w:tc>
        <w:tc>
          <w:tcPr>
            <w:tcW w:w="3648" w:type="dxa"/>
            <w:vAlign w:val="center"/>
          </w:tcPr>
          <w:p w14:paraId="1F0AD558"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10 %</w:t>
            </w:r>
          </w:p>
        </w:tc>
      </w:tr>
      <w:tr w:rsidR="000D4BFF" w:rsidRPr="003F64C4" w14:paraId="0C5756C5" w14:textId="77777777" w:rsidTr="00A70E23">
        <w:tc>
          <w:tcPr>
            <w:tcW w:w="3435" w:type="dxa"/>
            <w:vAlign w:val="center"/>
          </w:tcPr>
          <w:p w14:paraId="154177DB"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Quintil 3</w:t>
            </w:r>
          </w:p>
        </w:tc>
        <w:tc>
          <w:tcPr>
            <w:tcW w:w="3648" w:type="dxa"/>
            <w:vAlign w:val="center"/>
          </w:tcPr>
          <w:p w14:paraId="0B9FCBBA"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5 %</w:t>
            </w:r>
          </w:p>
        </w:tc>
      </w:tr>
      <w:tr w:rsidR="000D4BFF" w:rsidRPr="003F64C4" w14:paraId="4BA6F29C" w14:textId="77777777" w:rsidTr="00A70E23">
        <w:tc>
          <w:tcPr>
            <w:tcW w:w="3435" w:type="dxa"/>
            <w:vAlign w:val="center"/>
          </w:tcPr>
          <w:p w14:paraId="0DA87FE3"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Quintil 4</w:t>
            </w:r>
          </w:p>
        </w:tc>
        <w:tc>
          <w:tcPr>
            <w:tcW w:w="3648" w:type="dxa"/>
            <w:vAlign w:val="center"/>
          </w:tcPr>
          <w:p w14:paraId="143EE369"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2 %</w:t>
            </w:r>
          </w:p>
        </w:tc>
      </w:tr>
      <w:tr w:rsidR="000D4BFF" w:rsidRPr="003F64C4" w14:paraId="4D5B1526" w14:textId="77777777" w:rsidTr="00A70E23">
        <w:tc>
          <w:tcPr>
            <w:tcW w:w="3435" w:type="dxa"/>
            <w:vAlign w:val="center"/>
          </w:tcPr>
          <w:p w14:paraId="5EB61EBD"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Quintil 5</w:t>
            </w:r>
          </w:p>
        </w:tc>
        <w:tc>
          <w:tcPr>
            <w:tcW w:w="3648" w:type="dxa"/>
            <w:vAlign w:val="center"/>
          </w:tcPr>
          <w:p w14:paraId="0BC63139" w14:textId="77777777" w:rsidR="000D4BFF" w:rsidRPr="003F64C4" w:rsidRDefault="000D4BFF" w:rsidP="00936463">
            <w:pPr>
              <w:pStyle w:val="Sinespaciado1"/>
              <w:jc w:val="center"/>
              <w:rPr>
                <w:rFonts w:ascii="Arial" w:hAnsi="Arial" w:cs="Arial"/>
                <w:sz w:val="20"/>
                <w:szCs w:val="20"/>
              </w:rPr>
            </w:pPr>
            <w:r w:rsidRPr="003F64C4">
              <w:rPr>
                <w:rFonts w:ascii="Arial" w:hAnsi="Arial" w:cs="Arial"/>
                <w:sz w:val="20"/>
                <w:szCs w:val="20"/>
              </w:rPr>
              <w:t>0 %</w:t>
            </w:r>
          </w:p>
        </w:tc>
      </w:tr>
    </w:tbl>
    <w:p w14:paraId="70B8687D" w14:textId="77777777" w:rsidR="00A70E23" w:rsidRPr="003F64C4" w:rsidRDefault="00A70E23" w:rsidP="000D4BFF">
      <w:pPr>
        <w:pStyle w:val="Sinespaciado1"/>
        <w:rPr>
          <w:rFonts w:ascii="Arial" w:hAnsi="Arial" w:cs="Arial"/>
          <w:sz w:val="20"/>
          <w:szCs w:val="20"/>
        </w:rPr>
      </w:pPr>
    </w:p>
    <w:p w14:paraId="57380B3C" w14:textId="77777777" w:rsidR="000D4BFF" w:rsidRPr="003F64C4" w:rsidRDefault="000D4BFF" w:rsidP="00FD02E3">
      <w:pPr>
        <w:pStyle w:val="Sangradetextonormal"/>
        <w:numPr>
          <w:ilvl w:val="2"/>
          <w:numId w:val="10"/>
        </w:numPr>
        <w:tabs>
          <w:tab w:val="clear" w:pos="3409"/>
          <w:tab w:val="num" w:pos="360"/>
        </w:tabs>
        <w:ind w:hanging="3409"/>
        <w:jc w:val="both"/>
        <w:rPr>
          <w:sz w:val="20"/>
          <w:szCs w:val="20"/>
        </w:rPr>
      </w:pPr>
      <w:r w:rsidRPr="003F64C4">
        <w:rPr>
          <w:sz w:val="20"/>
          <w:szCs w:val="20"/>
        </w:rPr>
        <w:t xml:space="preserve">  DOCUMENTACIÓN A PRESENTAR</w:t>
      </w:r>
    </w:p>
    <w:p w14:paraId="1C13D67D" w14:textId="77777777" w:rsidR="000D4BFF" w:rsidRPr="003F64C4" w:rsidRDefault="000D4BFF" w:rsidP="000D4BFF">
      <w:pPr>
        <w:pStyle w:val="Sinespaciado"/>
        <w:rPr>
          <w:rFonts w:ascii="Arial" w:hAnsi="Arial" w:cs="Arial"/>
          <w:sz w:val="20"/>
          <w:szCs w:val="20"/>
        </w:rPr>
      </w:pPr>
    </w:p>
    <w:p w14:paraId="40183D25" w14:textId="77777777" w:rsidR="000D4BFF" w:rsidRPr="003F64C4" w:rsidRDefault="000D4BFF" w:rsidP="00FD02E3">
      <w:pPr>
        <w:pStyle w:val="Sinespaciado"/>
        <w:numPr>
          <w:ilvl w:val="0"/>
          <w:numId w:val="11"/>
        </w:numPr>
        <w:ind w:left="709" w:hanging="283"/>
        <w:rPr>
          <w:rFonts w:ascii="Arial" w:hAnsi="Arial" w:cs="Arial"/>
          <w:b/>
          <w:sz w:val="20"/>
          <w:szCs w:val="20"/>
        </w:rPr>
      </w:pPr>
      <w:r w:rsidRPr="003F64C4">
        <w:rPr>
          <w:rFonts w:ascii="Arial" w:hAnsi="Arial" w:cs="Arial"/>
          <w:b/>
          <w:sz w:val="20"/>
          <w:szCs w:val="20"/>
        </w:rPr>
        <w:t>De la presentación de la hoja de vida</w:t>
      </w:r>
    </w:p>
    <w:p w14:paraId="7CEE9612" w14:textId="77777777" w:rsidR="000D4BFF" w:rsidRPr="003F64C4" w:rsidRDefault="000D4BFF" w:rsidP="000D4BFF">
      <w:pPr>
        <w:pStyle w:val="Sinespaciado"/>
        <w:rPr>
          <w:rFonts w:ascii="Arial" w:hAnsi="Arial" w:cs="Arial"/>
          <w:sz w:val="20"/>
          <w:szCs w:val="20"/>
        </w:rPr>
      </w:pPr>
    </w:p>
    <w:p w14:paraId="68002460" w14:textId="77777777" w:rsidR="000D4BFF" w:rsidRPr="003F64C4" w:rsidRDefault="000D4BFF" w:rsidP="00FD02E3">
      <w:pPr>
        <w:pStyle w:val="Sinespaciado"/>
        <w:numPr>
          <w:ilvl w:val="0"/>
          <w:numId w:val="12"/>
        </w:numPr>
        <w:ind w:left="993" w:hanging="284"/>
        <w:jc w:val="both"/>
        <w:rPr>
          <w:rFonts w:ascii="Arial" w:hAnsi="Arial" w:cs="Arial"/>
          <w:sz w:val="20"/>
          <w:szCs w:val="20"/>
        </w:rPr>
      </w:pPr>
      <w:r w:rsidRPr="003F64C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880702F" w14:textId="77777777" w:rsidR="000D4BFF" w:rsidRPr="003F64C4" w:rsidRDefault="000D4BFF" w:rsidP="00FD02E3">
      <w:pPr>
        <w:pStyle w:val="Sinespaciado"/>
        <w:numPr>
          <w:ilvl w:val="0"/>
          <w:numId w:val="12"/>
        </w:numPr>
        <w:ind w:left="993" w:hanging="284"/>
        <w:jc w:val="both"/>
        <w:rPr>
          <w:rFonts w:ascii="Arial" w:hAnsi="Arial" w:cs="Arial"/>
          <w:sz w:val="20"/>
          <w:szCs w:val="20"/>
        </w:rPr>
      </w:pPr>
      <w:r w:rsidRPr="003F64C4">
        <w:rPr>
          <w:rFonts w:ascii="Arial" w:hAnsi="Arial" w:cs="Arial"/>
          <w:sz w:val="20"/>
          <w:szCs w:val="20"/>
        </w:rPr>
        <w:t>Los documentos presentados por los postulantes no serán devueltos.</w:t>
      </w:r>
    </w:p>
    <w:p w14:paraId="225C97D6" w14:textId="1D25B28C" w:rsidR="000D4BFF" w:rsidRPr="003F64C4" w:rsidRDefault="000D4BFF" w:rsidP="000D4BFF">
      <w:pPr>
        <w:pStyle w:val="Sinespaciado"/>
        <w:jc w:val="both"/>
        <w:rPr>
          <w:rFonts w:ascii="Arial" w:hAnsi="Arial" w:cs="Arial"/>
          <w:sz w:val="20"/>
          <w:szCs w:val="20"/>
        </w:rPr>
      </w:pPr>
    </w:p>
    <w:p w14:paraId="23C65C57" w14:textId="77777777" w:rsidR="000D4BFF" w:rsidRPr="003F64C4" w:rsidRDefault="000D4BFF" w:rsidP="00FD02E3">
      <w:pPr>
        <w:pStyle w:val="Sinespaciado"/>
        <w:numPr>
          <w:ilvl w:val="0"/>
          <w:numId w:val="11"/>
        </w:numPr>
        <w:ind w:left="709" w:hanging="283"/>
        <w:rPr>
          <w:rFonts w:ascii="Arial" w:hAnsi="Arial" w:cs="Arial"/>
          <w:b/>
          <w:sz w:val="20"/>
          <w:szCs w:val="20"/>
        </w:rPr>
      </w:pPr>
      <w:r w:rsidRPr="003F64C4">
        <w:rPr>
          <w:rFonts w:ascii="Arial" w:hAnsi="Arial" w:cs="Arial"/>
          <w:b/>
          <w:sz w:val="20"/>
          <w:szCs w:val="20"/>
        </w:rPr>
        <w:t>Documentación adicional</w:t>
      </w:r>
    </w:p>
    <w:p w14:paraId="0BD12C15" w14:textId="77777777" w:rsidR="000D4BFF" w:rsidRPr="003F64C4" w:rsidRDefault="000D4BFF" w:rsidP="000D4BFF">
      <w:pPr>
        <w:pStyle w:val="Sinespaciado"/>
        <w:rPr>
          <w:rFonts w:ascii="Arial" w:hAnsi="Arial" w:cs="Arial"/>
          <w:sz w:val="20"/>
          <w:szCs w:val="20"/>
        </w:rPr>
      </w:pPr>
    </w:p>
    <w:p w14:paraId="7294D720" w14:textId="77777777" w:rsidR="000D4BFF" w:rsidRPr="003F64C4" w:rsidRDefault="000D4BFF" w:rsidP="00FD02E3">
      <w:pPr>
        <w:pStyle w:val="Sinespaciado"/>
        <w:numPr>
          <w:ilvl w:val="0"/>
          <w:numId w:val="12"/>
        </w:numPr>
        <w:ind w:left="993" w:hanging="284"/>
        <w:jc w:val="both"/>
        <w:rPr>
          <w:rFonts w:ascii="Arial" w:hAnsi="Arial" w:cs="Arial"/>
          <w:sz w:val="20"/>
          <w:szCs w:val="20"/>
        </w:rPr>
      </w:pPr>
      <w:r w:rsidRPr="003F64C4">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530DDAFD" w14:textId="77777777" w:rsidR="000D4BFF" w:rsidRPr="003F64C4" w:rsidRDefault="000D4BFF" w:rsidP="000D4BFF">
      <w:pPr>
        <w:pStyle w:val="Sinespaciado"/>
        <w:jc w:val="both"/>
        <w:rPr>
          <w:rFonts w:ascii="Arial" w:hAnsi="Arial" w:cs="Arial"/>
          <w:sz w:val="20"/>
          <w:szCs w:val="20"/>
        </w:rPr>
      </w:pPr>
    </w:p>
    <w:p w14:paraId="5596F932" w14:textId="77777777" w:rsidR="000D4BFF" w:rsidRPr="003F64C4" w:rsidRDefault="000D4BFF" w:rsidP="00FD02E3">
      <w:pPr>
        <w:pStyle w:val="Sinespaciado"/>
        <w:numPr>
          <w:ilvl w:val="0"/>
          <w:numId w:val="12"/>
        </w:numPr>
        <w:ind w:left="993" w:hanging="284"/>
        <w:jc w:val="both"/>
        <w:rPr>
          <w:rFonts w:ascii="Arial" w:hAnsi="Arial" w:cs="Arial"/>
          <w:sz w:val="20"/>
          <w:szCs w:val="20"/>
        </w:rPr>
      </w:pPr>
      <w:r w:rsidRPr="003F64C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3F64C4">
          <w:rPr>
            <w:rStyle w:val="Hipervnculo"/>
            <w:rFonts w:ascii="Arial" w:hAnsi="Arial" w:cs="Arial"/>
            <w:sz w:val="20"/>
            <w:szCs w:val="20"/>
          </w:rPr>
          <w:t>www.essalud.gob.pe</w:t>
        </w:r>
      </w:hyperlink>
      <w:r w:rsidRPr="003F64C4">
        <w:rPr>
          <w:rFonts w:ascii="Arial" w:hAnsi="Arial" w:cs="Arial"/>
          <w:sz w:val="20"/>
          <w:szCs w:val="20"/>
        </w:rPr>
        <w:t xml:space="preserve"> (link: Contratación Administrativa de Servicios – Convocatorias).</w:t>
      </w:r>
    </w:p>
    <w:p w14:paraId="1BE2D27A" w14:textId="77777777" w:rsidR="000D4BFF" w:rsidRPr="003F64C4" w:rsidRDefault="000D4BFF" w:rsidP="000D4BFF">
      <w:pPr>
        <w:pStyle w:val="Sinespaciado"/>
        <w:rPr>
          <w:rFonts w:ascii="Arial" w:hAnsi="Arial" w:cs="Arial"/>
          <w:sz w:val="20"/>
          <w:szCs w:val="20"/>
        </w:rPr>
      </w:pPr>
    </w:p>
    <w:p w14:paraId="67B14798" w14:textId="77777777" w:rsidR="000D4BFF" w:rsidRPr="003F64C4" w:rsidRDefault="000D4BFF" w:rsidP="00FD02E3">
      <w:pPr>
        <w:pStyle w:val="Sinespaciado"/>
        <w:numPr>
          <w:ilvl w:val="3"/>
          <w:numId w:val="11"/>
        </w:numPr>
        <w:tabs>
          <w:tab w:val="clear" w:pos="3666"/>
          <w:tab w:val="left" w:pos="504"/>
        </w:tabs>
        <w:ind w:hanging="3638"/>
        <w:rPr>
          <w:rFonts w:ascii="Arial" w:hAnsi="Arial" w:cs="Arial"/>
          <w:b/>
          <w:sz w:val="20"/>
          <w:szCs w:val="20"/>
        </w:rPr>
      </w:pPr>
      <w:r w:rsidRPr="003F64C4">
        <w:rPr>
          <w:rFonts w:ascii="Arial" w:hAnsi="Arial" w:cs="Arial"/>
          <w:b/>
          <w:sz w:val="20"/>
          <w:szCs w:val="20"/>
        </w:rPr>
        <w:t>DE LA DECLARATORIA DE DESIERTO O CANCELACIÓN DEL PROCESO</w:t>
      </w:r>
    </w:p>
    <w:p w14:paraId="171471AE" w14:textId="77777777" w:rsidR="000D4BFF" w:rsidRPr="003F64C4" w:rsidRDefault="000D4BFF" w:rsidP="000D4BFF">
      <w:pPr>
        <w:pStyle w:val="Sinespaciado"/>
        <w:rPr>
          <w:rFonts w:ascii="Arial" w:hAnsi="Arial" w:cs="Arial"/>
          <w:sz w:val="20"/>
          <w:szCs w:val="20"/>
        </w:rPr>
      </w:pPr>
    </w:p>
    <w:p w14:paraId="0659E36D" w14:textId="77777777" w:rsidR="000D4BFF" w:rsidRPr="003F64C4" w:rsidRDefault="000D4BFF" w:rsidP="00FD02E3">
      <w:pPr>
        <w:pStyle w:val="Sinespaciado"/>
        <w:numPr>
          <w:ilvl w:val="0"/>
          <w:numId w:val="13"/>
        </w:numPr>
        <w:ind w:left="709" w:hanging="283"/>
        <w:rPr>
          <w:rFonts w:ascii="Arial" w:hAnsi="Arial" w:cs="Arial"/>
          <w:b/>
          <w:sz w:val="20"/>
          <w:szCs w:val="20"/>
        </w:rPr>
      </w:pPr>
      <w:r w:rsidRPr="003F64C4">
        <w:rPr>
          <w:rFonts w:ascii="Arial" w:hAnsi="Arial" w:cs="Arial"/>
          <w:b/>
          <w:sz w:val="20"/>
          <w:szCs w:val="20"/>
        </w:rPr>
        <w:t>Declaratoria del Proceso como Desierto</w:t>
      </w:r>
    </w:p>
    <w:p w14:paraId="41767D73" w14:textId="77777777" w:rsidR="000D4BFF" w:rsidRPr="003F64C4" w:rsidRDefault="000D4BFF" w:rsidP="000D4BFF">
      <w:pPr>
        <w:pStyle w:val="Sinespaciado"/>
        <w:ind w:left="708"/>
        <w:rPr>
          <w:rFonts w:ascii="Arial" w:hAnsi="Arial" w:cs="Arial"/>
          <w:sz w:val="20"/>
          <w:szCs w:val="20"/>
        </w:rPr>
      </w:pPr>
    </w:p>
    <w:p w14:paraId="79B78F19" w14:textId="77777777" w:rsidR="000D4BFF" w:rsidRPr="003F64C4" w:rsidRDefault="000D4BFF" w:rsidP="000D4BFF">
      <w:pPr>
        <w:pStyle w:val="Sinespaciado"/>
        <w:ind w:left="708"/>
        <w:rPr>
          <w:rFonts w:ascii="Arial" w:hAnsi="Arial" w:cs="Arial"/>
          <w:sz w:val="20"/>
          <w:szCs w:val="20"/>
        </w:rPr>
      </w:pPr>
      <w:r w:rsidRPr="003F64C4">
        <w:rPr>
          <w:rFonts w:ascii="Arial" w:hAnsi="Arial" w:cs="Arial"/>
          <w:sz w:val="20"/>
          <w:szCs w:val="20"/>
        </w:rPr>
        <w:t>El proceso puede ser declarado desierto en alguno de los siguientes supuestos:</w:t>
      </w:r>
    </w:p>
    <w:p w14:paraId="11F9A89F" w14:textId="77777777" w:rsidR="000D4BFF" w:rsidRPr="003F64C4" w:rsidRDefault="000D4BFF" w:rsidP="00FD02E3">
      <w:pPr>
        <w:pStyle w:val="Sinespaciado"/>
        <w:numPr>
          <w:ilvl w:val="0"/>
          <w:numId w:val="14"/>
        </w:numPr>
        <w:ind w:left="993" w:hanging="284"/>
        <w:jc w:val="both"/>
        <w:rPr>
          <w:rFonts w:ascii="Arial" w:hAnsi="Arial" w:cs="Arial"/>
          <w:sz w:val="20"/>
          <w:szCs w:val="20"/>
        </w:rPr>
      </w:pPr>
      <w:r w:rsidRPr="003F64C4">
        <w:rPr>
          <w:rFonts w:ascii="Arial" w:hAnsi="Arial" w:cs="Arial"/>
          <w:sz w:val="20"/>
          <w:szCs w:val="20"/>
        </w:rPr>
        <w:t>Cuando no se presentan postulantes al proceso de selección.</w:t>
      </w:r>
    </w:p>
    <w:p w14:paraId="31C69D07" w14:textId="77777777" w:rsidR="000D4BFF" w:rsidRPr="003F64C4" w:rsidRDefault="000D4BFF" w:rsidP="00FD02E3">
      <w:pPr>
        <w:pStyle w:val="Sinespaciado"/>
        <w:numPr>
          <w:ilvl w:val="0"/>
          <w:numId w:val="14"/>
        </w:numPr>
        <w:ind w:left="993" w:hanging="284"/>
        <w:jc w:val="both"/>
        <w:rPr>
          <w:rFonts w:ascii="Arial" w:hAnsi="Arial" w:cs="Arial"/>
          <w:sz w:val="20"/>
          <w:szCs w:val="20"/>
        </w:rPr>
      </w:pPr>
      <w:r w:rsidRPr="003F64C4">
        <w:rPr>
          <w:rFonts w:ascii="Arial" w:hAnsi="Arial" w:cs="Arial"/>
          <w:sz w:val="20"/>
          <w:szCs w:val="20"/>
        </w:rPr>
        <w:t>Cuando ninguno de los postulantes cumple con los requisitos mínimos.</w:t>
      </w:r>
    </w:p>
    <w:p w14:paraId="2B82D10A" w14:textId="77777777" w:rsidR="000D4BFF" w:rsidRPr="003F64C4" w:rsidRDefault="000D4BFF" w:rsidP="00FD02E3">
      <w:pPr>
        <w:pStyle w:val="Sinespaciado"/>
        <w:numPr>
          <w:ilvl w:val="0"/>
          <w:numId w:val="14"/>
        </w:numPr>
        <w:ind w:left="993" w:hanging="284"/>
        <w:jc w:val="both"/>
        <w:rPr>
          <w:rFonts w:ascii="Arial" w:hAnsi="Arial" w:cs="Arial"/>
          <w:sz w:val="20"/>
          <w:szCs w:val="20"/>
        </w:rPr>
      </w:pPr>
      <w:r w:rsidRPr="003F64C4">
        <w:rPr>
          <w:rFonts w:ascii="Arial" w:hAnsi="Arial" w:cs="Arial"/>
          <w:sz w:val="20"/>
          <w:szCs w:val="20"/>
        </w:rPr>
        <w:t>Cuando habiendo cumplido los requisitos mínimos, ninguno de los postulantes obtiene puntaje mínimo en las etapas de evaluación del proceso.</w:t>
      </w:r>
    </w:p>
    <w:p w14:paraId="08CE6599" w14:textId="77777777" w:rsidR="00975A73" w:rsidRPr="003F64C4" w:rsidRDefault="00975A73" w:rsidP="000D4BFF">
      <w:pPr>
        <w:pStyle w:val="Sinespaciado"/>
        <w:ind w:left="709"/>
        <w:rPr>
          <w:rFonts w:ascii="Arial" w:hAnsi="Arial" w:cs="Arial"/>
          <w:b/>
          <w:sz w:val="20"/>
          <w:szCs w:val="20"/>
        </w:rPr>
      </w:pPr>
    </w:p>
    <w:p w14:paraId="3916551A" w14:textId="77777777" w:rsidR="000D4BFF" w:rsidRPr="003F64C4" w:rsidRDefault="000D4BFF" w:rsidP="00FD02E3">
      <w:pPr>
        <w:pStyle w:val="Sinespaciado"/>
        <w:numPr>
          <w:ilvl w:val="0"/>
          <w:numId w:val="13"/>
        </w:numPr>
        <w:ind w:left="709" w:hanging="283"/>
        <w:rPr>
          <w:rFonts w:ascii="Arial" w:hAnsi="Arial" w:cs="Arial"/>
          <w:b/>
          <w:sz w:val="20"/>
          <w:szCs w:val="20"/>
        </w:rPr>
      </w:pPr>
      <w:r w:rsidRPr="003F64C4">
        <w:rPr>
          <w:rFonts w:ascii="Arial" w:hAnsi="Arial" w:cs="Arial"/>
          <w:b/>
          <w:sz w:val="20"/>
          <w:szCs w:val="20"/>
        </w:rPr>
        <w:t>Cancelación del Proceso de Selección</w:t>
      </w:r>
    </w:p>
    <w:p w14:paraId="28CB9665" w14:textId="77777777" w:rsidR="000D4BFF" w:rsidRPr="003F64C4" w:rsidRDefault="000D4BFF" w:rsidP="000D4BFF">
      <w:pPr>
        <w:pStyle w:val="Sinespaciado"/>
        <w:ind w:left="708"/>
        <w:jc w:val="both"/>
        <w:rPr>
          <w:rFonts w:ascii="Arial" w:hAnsi="Arial" w:cs="Arial"/>
          <w:sz w:val="20"/>
          <w:szCs w:val="20"/>
        </w:rPr>
      </w:pPr>
    </w:p>
    <w:p w14:paraId="25557344" w14:textId="77777777" w:rsidR="000D4BFF" w:rsidRPr="003F64C4" w:rsidRDefault="000D4BFF" w:rsidP="000D4BFF">
      <w:pPr>
        <w:pStyle w:val="Sinespaciado"/>
        <w:ind w:left="708"/>
        <w:jc w:val="both"/>
        <w:rPr>
          <w:rFonts w:ascii="Arial" w:hAnsi="Arial" w:cs="Arial"/>
          <w:sz w:val="20"/>
          <w:szCs w:val="20"/>
        </w:rPr>
      </w:pPr>
      <w:r w:rsidRPr="003F64C4">
        <w:rPr>
          <w:rFonts w:ascii="Arial" w:hAnsi="Arial" w:cs="Arial"/>
          <w:sz w:val="20"/>
          <w:szCs w:val="20"/>
        </w:rPr>
        <w:t>El proceso puede ser cancelado en alguno de los siguientes supuestos, sin que sea responsabilidad de la entidad:</w:t>
      </w:r>
    </w:p>
    <w:p w14:paraId="5A33B19F" w14:textId="77777777" w:rsidR="000D4BFF" w:rsidRPr="003F64C4" w:rsidRDefault="000D4BFF" w:rsidP="00FD02E3">
      <w:pPr>
        <w:pStyle w:val="Sinespaciado"/>
        <w:numPr>
          <w:ilvl w:val="0"/>
          <w:numId w:val="15"/>
        </w:numPr>
        <w:ind w:left="993" w:hanging="285"/>
        <w:jc w:val="both"/>
        <w:rPr>
          <w:rFonts w:ascii="Arial" w:hAnsi="Arial" w:cs="Arial"/>
          <w:sz w:val="20"/>
          <w:szCs w:val="20"/>
        </w:rPr>
      </w:pPr>
      <w:r w:rsidRPr="003F64C4">
        <w:rPr>
          <w:rFonts w:ascii="Arial" w:hAnsi="Arial" w:cs="Arial"/>
          <w:sz w:val="20"/>
          <w:szCs w:val="20"/>
        </w:rPr>
        <w:t>Cuando desaparece la necesidad del servicio de la entidad con posterioridad al inicio del proceso de selección.</w:t>
      </w:r>
    </w:p>
    <w:p w14:paraId="0C320A44" w14:textId="77777777" w:rsidR="000D4BFF" w:rsidRPr="003F64C4" w:rsidRDefault="000D4BFF" w:rsidP="00FD02E3">
      <w:pPr>
        <w:pStyle w:val="Sinespaciado"/>
        <w:numPr>
          <w:ilvl w:val="0"/>
          <w:numId w:val="15"/>
        </w:numPr>
        <w:ind w:left="993" w:hanging="285"/>
        <w:jc w:val="both"/>
        <w:rPr>
          <w:rFonts w:ascii="Arial" w:hAnsi="Arial" w:cs="Arial"/>
          <w:sz w:val="20"/>
          <w:szCs w:val="20"/>
        </w:rPr>
      </w:pPr>
      <w:r w:rsidRPr="003F64C4">
        <w:rPr>
          <w:rFonts w:ascii="Arial" w:hAnsi="Arial" w:cs="Arial"/>
          <w:sz w:val="20"/>
          <w:szCs w:val="20"/>
        </w:rPr>
        <w:t>Por restricciones presupuestales.</w:t>
      </w:r>
    </w:p>
    <w:p w14:paraId="152AEB24" w14:textId="41A88D02" w:rsidR="000D4BFF" w:rsidRPr="003F64C4" w:rsidRDefault="000D4BFF" w:rsidP="00FD02E3">
      <w:pPr>
        <w:pStyle w:val="Sinespaciado"/>
        <w:numPr>
          <w:ilvl w:val="0"/>
          <w:numId w:val="15"/>
        </w:numPr>
        <w:ind w:left="993" w:hanging="285"/>
        <w:jc w:val="both"/>
        <w:rPr>
          <w:rFonts w:ascii="Arial" w:hAnsi="Arial" w:cs="Arial"/>
          <w:sz w:val="20"/>
          <w:szCs w:val="20"/>
        </w:rPr>
      </w:pPr>
      <w:r w:rsidRPr="003F64C4">
        <w:rPr>
          <w:rFonts w:ascii="Arial" w:hAnsi="Arial" w:cs="Arial"/>
          <w:sz w:val="20"/>
          <w:szCs w:val="20"/>
        </w:rPr>
        <w:t>Otros supuestos debidamente justificados.</w:t>
      </w:r>
    </w:p>
    <w:p w14:paraId="2A8B704A" w14:textId="77777777" w:rsidR="000D4BFF" w:rsidRPr="003F64C4" w:rsidRDefault="000D4BFF" w:rsidP="000D4BFF">
      <w:pPr>
        <w:pStyle w:val="Sinespaciado1"/>
        <w:ind w:left="6372"/>
        <w:jc w:val="both"/>
        <w:rPr>
          <w:rFonts w:ascii="Arial" w:hAnsi="Arial" w:cs="Arial"/>
          <w:sz w:val="20"/>
          <w:szCs w:val="20"/>
        </w:rPr>
      </w:pPr>
    </w:p>
    <w:p w14:paraId="425F80CD" w14:textId="77777777" w:rsidR="000D4BFF" w:rsidRPr="003F64C4" w:rsidRDefault="000D4BFF" w:rsidP="000D4BFF">
      <w:pPr>
        <w:pStyle w:val="Sangradetextonormal"/>
        <w:ind w:left="720" w:firstLine="0"/>
        <w:rPr>
          <w:sz w:val="20"/>
          <w:szCs w:val="20"/>
        </w:rPr>
      </w:pPr>
    </w:p>
    <w:p w14:paraId="64DD21F8" w14:textId="77777777" w:rsidR="000D4BFF" w:rsidRPr="003F64C4" w:rsidRDefault="000D4BFF" w:rsidP="000D4BFF">
      <w:pPr>
        <w:pStyle w:val="Prrafodelista3"/>
        <w:tabs>
          <w:tab w:val="left" w:pos="851"/>
        </w:tabs>
        <w:jc w:val="both"/>
        <w:rPr>
          <w:rFonts w:ascii="Arial" w:hAnsi="Arial" w:cs="Arial"/>
          <w:sz w:val="20"/>
          <w:szCs w:val="20"/>
        </w:rPr>
      </w:pPr>
    </w:p>
    <w:p w14:paraId="126D1DB5" w14:textId="77777777" w:rsidR="000D4BFF" w:rsidRPr="003F64C4" w:rsidRDefault="000D4BFF" w:rsidP="000D4BFF">
      <w:pPr>
        <w:pStyle w:val="Prrafodelista3"/>
        <w:tabs>
          <w:tab w:val="left" w:pos="851"/>
        </w:tabs>
        <w:jc w:val="both"/>
        <w:rPr>
          <w:rFonts w:ascii="Arial" w:hAnsi="Arial" w:cs="Arial"/>
          <w:sz w:val="20"/>
          <w:szCs w:val="20"/>
        </w:rPr>
      </w:pPr>
    </w:p>
    <w:p w14:paraId="34CE2AC1" w14:textId="77777777" w:rsidR="004A46DC" w:rsidRPr="003F64C4" w:rsidRDefault="006851D2" w:rsidP="00C71168">
      <w:pPr>
        <w:suppressAutoHyphens w:val="0"/>
        <w:ind w:left="360"/>
        <w:jc w:val="both"/>
        <w:outlineLvl w:val="0"/>
        <w:rPr>
          <w:rFonts w:ascii="Arial" w:hAnsi="Arial" w:cs="Arial"/>
        </w:rPr>
      </w:pPr>
      <w:r w:rsidRPr="003F64C4">
        <w:rPr>
          <w:rFonts w:ascii="Arial" w:eastAsia="Calibri" w:hAnsi="Arial" w:cs="Arial"/>
          <w:b/>
          <w:lang w:eastAsia="es-ES"/>
        </w:rPr>
        <w:t xml:space="preserve">    </w:t>
      </w:r>
    </w:p>
    <w:sectPr w:rsidR="004A46DC" w:rsidRPr="003F64C4" w:rsidSect="00A70E23">
      <w:headerReference w:type="default" r:id="rId11"/>
      <w:footerReference w:type="default" r:id="rId12"/>
      <w:pgSz w:w="11906" w:h="16838" w:code="9"/>
      <w:pgMar w:top="899" w:right="1418"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5EF15" w14:textId="77777777" w:rsidR="002B2808" w:rsidRDefault="002B2808">
      <w:r>
        <w:separator/>
      </w:r>
    </w:p>
  </w:endnote>
  <w:endnote w:type="continuationSeparator" w:id="0">
    <w:p w14:paraId="33701D88" w14:textId="77777777" w:rsidR="002B2808" w:rsidRDefault="002B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7818" w14:textId="77777777" w:rsidR="009804E0" w:rsidRDefault="009804E0"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40B7" w14:textId="77777777" w:rsidR="002B2808" w:rsidRDefault="002B2808">
      <w:r>
        <w:separator/>
      </w:r>
    </w:p>
  </w:footnote>
  <w:footnote w:type="continuationSeparator" w:id="0">
    <w:p w14:paraId="473BE48C" w14:textId="77777777" w:rsidR="002B2808" w:rsidRDefault="002B2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84BE6" w14:textId="77777777" w:rsidR="009804E0" w:rsidRPr="008A20C9" w:rsidRDefault="009804E0"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3"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556153"/>
    <w:multiLevelType w:val="hybridMultilevel"/>
    <w:tmpl w:val="E8C6913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1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0" w15:restartNumberingAfterBreak="0">
    <w:nsid w:val="78384839"/>
    <w:multiLevelType w:val="hybridMultilevel"/>
    <w:tmpl w:val="86E0D4A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hint="default"/>
      </w:rPr>
    </w:lvl>
    <w:lvl w:ilvl="8" w:tplc="280A0005">
      <w:start w:val="1"/>
      <w:numFmt w:val="bullet"/>
      <w:lvlText w:val=""/>
      <w:lvlJc w:val="left"/>
      <w:pPr>
        <w:ind w:left="6120" w:hanging="360"/>
      </w:pPr>
      <w:rPr>
        <w:rFonts w:ascii="Wingdings" w:hAnsi="Wingdings" w:hint="default"/>
      </w:rPr>
    </w:lvl>
  </w:abstractNum>
  <w:abstractNum w:abstractNumId="2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20"/>
  </w:num>
  <w:num w:numId="3">
    <w:abstractNumId w:val="19"/>
  </w:num>
  <w:num w:numId="4">
    <w:abstractNumId w:val="17"/>
  </w:num>
  <w:num w:numId="5">
    <w:abstractNumId w:val="13"/>
  </w:num>
  <w:num w:numId="6">
    <w:abstractNumId w:val="5"/>
  </w:num>
  <w:num w:numId="7">
    <w:abstractNumId w:val="9"/>
  </w:num>
  <w:num w:numId="8">
    <w:abstractNumId w:val="4"/>
  </w:num>
  <w:num w:numId="9">
    <w:abstractNumId w:val="12"/>
  </w:num>
  <w:num w:numId="10">
    <w:abstractNumId w:val="15"/>
  </w:num>
  <w:num w:numId="11">
    <w:abstractNumId w:val="10"/>
  </w:num>
  <w:num w:numId="12">
    <w:abstractNumId w:val="7"/>
  </w:num>
  <w:num w:numId="13">
    <w:abstractNumId w:val="11"/>
  </w:num>
  <w:num w:numId="14">
    <w:abstractNumId w:val="6"/>
  </w:num>
  <w:num w:numId="15">
    <w:abstractNumId w:val="8"/>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15E"/>
    <w:rsid w:val="00084488"/>
    <w:rsid w:val="000851D9"/>
    <w:rsid w:val="0008568A"/>
    <w:rsid w:val="00085A31"/>
    <w:rsid w:val="000868BF"/>
    <w:rsid w:val="00086B4F"/>
    <w:rsid w:val="0008777B"/>
    <w:rsid w:val="00087D04"/>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97286"/>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4BFF"/>
    <w:rsid w:val="000D5CCF"/>
    <w:rsid w:val="000D6779"/>
    <w:rsid w:val="000E15F1"/>
    <w:rsid w:val="000E164F"/>
    <w:rsid w:val="000E19A9"/>
    <w:rsid w:val="000E29EC"/>
    <w:rsid w:val="000E2F49"/>
    <w:rsid w:val="000E531C"/>
    <w:rsid w:val="000E6101"/>
    <w:rsid w:val="000E63BD"/>
    <w:rsid w:val="000E65D7"/>
    <w:rsid w:val="000E667D"/>
    <w:rsid w:val="000E7B32"/>
    <w:rsid w:val="000F0562"/>
    <w:rsid w:val="000F0E88"/>
    <w:rsid w:val="000F12F4"/>
    <w:rsid w:val="000F149D"/>
    <w:rsid w:val="000F16E3"/>
    <w:rsid w:val="000F1F55"/>
    <w:rsid w:val="000F2624"/>
    <w:rsid w:val="000F33A8"/>
    <w:rsid w:val="000F41EA"/>
    <w:rsid w:val="000F54DD"/>
    <w:rsid w:val="0010115E"/>
    <w:rsid w:val="00102244"/>
    <w:rsid w:val="00102D49"/>
    <w:rsid w:val="00103049"/>
    <w:rsid w:val="001033AC"/>
    <w:rsid w:val="00103D0A"/>
    <w:rsid w:val="00103D87"/>
    <w:rsid w:val="00104133"/>
    <w:rsid w:val="0010419B"/>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735"/>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4ABC"/>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1BDB"/>
    <w:rsid w:val="001C2F8F"/>
    <w:rsid w:val="001C55F4"/>
    <w:rsid w:val="001C6594"/>
    <w:rsid w:val="001C76D3"/>
    <w:rsid w:val="001D1687"/>
    <w:rsid w:val="001D206F"/>
    <w:rsid w:val="001D5BA0"/>
    <w:rsid w:val="001D7010"/>
    <w:rsid w:val="001E0CFD"/>
    <w:rsid w:val="001E139F"/>
    <w:rsid w:val="001E1513"/>
    <w:rsid w:val="001E1A1B"/>
    <w:rsid w:val="001E23AB"/>
    <w:rsid w:val="001E5C4D"/>
    <w:rsid w:val="001E7890"/>
    <w:rsid w:val="001F1716"/>
    <w:rsid w:val="001F1CC3"/>
    <w:rsid w:val="001F3849"/>
    <w:rsid w:val="001F42F0"/>
    <w:rsid w:val="001F45DD"/>
    <w:rsid w:val="001F5532"/>
    <w:rsid w:val="002008D4"/>
    <w:rsid w:val="00201B71"/>
    <w:rsid w:val="0020243F"/>
    <w:rsid w:val="00202FBD"/>
    <w:rsid w:val="0020355B"/>
    <w:rsid w:val="00203891"/>
    <w:rsid w:val="00203C75"/>
    <w:rsid w:val="00204543"/>
    <w:rsid w:val="002052D6"/>
    <w:rsid w:val="00205CAE"/>
    <w:rsid w:val="00206E58"/>
    <w:rsid w:val="00206EDD"/>
    <w:rsid w:val="0021026B"/>
    <w:rsid w:val="00210DDF"/>
    <w:rsid w:val="00211354"/>
    <w:rsid w:val="00211F5A"/>
    <w:rsid w:val="002129F6"/>
    <w:rsid w:val="0021317C"/>
    <w:rsid w:val="00213932"/>
    <w:rsid w:val="00214834"/>
    <w:rsid w:val="00216FD2"/>
    <w:rsid w:val="00217A90"/>
    <w:rsid w:val="00217D57"/>
    <w:rsid w:val="00217F4D"/>
    <w:rsid w:val="00220A9A"/>
    <w:rsid w:val="0022291E"/>
    <w:rsid w:val="002234AC"/>
    <w:rsid w:val="00223756"/>
    <w:rsid w:val="002239D0"/>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5281"/>
    <w:rsid w:val="00255E78"/>
    <w:rsid w:val="00263F69"/>
    <w:rsid w:val="002645CD"/>
    <w:rsid w:val="00264750"/>
    <w:rsid w:val="002648C2"/>
    <w:rsid w:val="002649F6"/>
    <w:rsid w:val="002651DF"/>
    <w:rsid w:val="00265301"/>
    <w:rsid w:val="00265B72"/>
    <w:rsid w:val="00267113"/>
    <w:rsid w:val="00270831"/>
    <w:rsid w:val="00270C3B"/>
    <w:rsid w:val="00271BB2"/>
    <w:rsid w:val="00273409"/>
    <w:rsid w:val="002735D6"/>
    <w:rsid w:val="00274684"/>
    <w:rsid w:val="0027628A"/>
    <w:rsid w:val="0027642A"/>
    <w:rsid w:val="0027726A"/>
    <w:rsid w:val="00277F30"/>
    <w:rsid w:val="00280122"/>
    <w:rsid w:val="0028120A"/>
    <w:rsid w:val="002822EA"/>
    <w:rsid w:val="002825CC"/>
    <w:rsid w:val="00282ADB"/>
    <w:rsid w:val="00282C41"/>
    <w:rsid w:val="00283217"/>
    <w:rsid w:val="0028383F"/>
    <w:rsid w:val="00286428"/>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2808"/>
    <w:rsid w:val="002B2929"/>
    <w:rsid w:val="002B429E"/>
    <w:rsid w:val="002B434B"/>
    <w:rsid w:val="002B601A"/>
    <w:rsid w:val="002B7BE0"/>
    <w:rsid w:val="002B7F8A"/>
    <w:rsid w:val="002C150A"/>
    <w:rsid w:val="002C24EA"/>
    <w:rsid w:val="002C3A4A"/>
    <w:rsid w:val="002C46E6"/>
    <w:rsid w:val="002C47EE"/>
    <w:rsid w:val="002C4EEB"/>
    <w:rsid w:val="002C583E"/>
    <w:rsid w:val="002C5846"/>
    <w:rsid w:val="002C62EC"/>
    <w:rsid w:val="002C6B9F"/>
    <w:rsid w:val="002C7E0F"/>
    <w:rsid w:val="002D29C9"/>
    <w:rsid w:val="002D2B1B"/>
    <w:rsid w:val="002D35DD"/>
    <w:rsid w:val="002D4176"/>
    <w:rsid w:val="002D4C4C"/>
    <w:rsid w:val="002D7D60"/>
    <w:rsid w:val="002E00AD"/>
    <w:rsid w:val="002E13E0"/>
    <w:rsid w:val="002E144A"/>
    <w:rsid w:val="002E1938"/>
    <w:rsid w:val="002E1D0A"/>
    <w:rsid w:val="002E247D"/>
    <w:rsid w:val="002E4F3B"/>
    <w:rsid w:val="002E5317"/>
    <w:rsid w:val="002E5894"/>
    <w:rsid w:val="002E63BE"/>
    <w:rsid w:val="002E7115"/>
    <w:rsid w:val="002E79DA"/>
    <w:rsid w:val="002F11DB"/>
    <w:rsid w:val="002F41C1"/>
    <w:rsid w:val="002F5981"/>
    <w:rsid w:val="002F5984"/>
    <w:rsid w:val="002F7D88"/>
    <w:rsid w:val="00300195"/>
    <w:rsid w:val="00300F00"/>
    <w:rsid w:val="00301369"/>
    <w:rsid w:val="0030523B"/>
    <w:rsid w:val="00306239"/>
    <w:rsid w:val="003069E4"/>
    <w:rsid w:val="003116C4"/>
    <w:rsid w:val="0031172B"/>
    <w:rsid w:val="0031278D"/>
    <w:rsid w:val="00312C9A"/>
    <w:rsid w:val="003139A1"/>
    <w:rsid w:val="00313EBE"/>
    <w:rsid w:val="00314589"/>
    <w:rsid w:val="0031644D"/>
    <w:rsid w:val="00316D3C"/>
    <w:rsid w:val="00316F7C"/>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7AE"/>
    <w:rsid w:val="0034413C"/>
    <w:rsid w:val="00344224"/>
    <w:rsid w:val="003445F1"/>
    <w:rsid w:val="00345181"/>
    <w:rsid w:val="00345683"/>
    <w:rsid w:val="00345A92"/>
    <w:rsid w:val="00347634"/>
    <w:rsid w:val="003504C1"/>
    <w:rsid w:val="0035075F"/>
    <w:rsid w:val="00350B57"/>
    <w:rsid w:val="003517AB"/>
    <w:rsid w:val="003517D9"/>
    <w:rsid w:val="00351E6D"/>
    <w:rsid w:val="003526E7"/>
    <w:rsid w:val="00352BD1"/>
    <w:rsid w:val="003535D9"/>
    <w:rsid w:val="00356355"/>
    <w:rsid w:val="0035743F"/>
    <w:rsid w:val="00360C04"/>
    <w:rsid w:val="003613F1"/>
    <w:rsid w:val="00361CAC"/>
    <w:rsid w:val="00362381"/>
    <w:rsid w:val="00362D4B"/>
    <w:rsid w:val="00365863"/>
    <w:rsid w:val="00365FBD"/>
    <w:rsid w:val="003666C4"/>
    <w:rsid w:val="0036716B"/>
    <w:rsid w:val="00370A5A"/>
    <w:rsid w:val="00371CF6"/>
    <w:rsid w:val="00373331"/>
    <w:rsid w:val="0037380B"/>
    <w:rsid w:val="003741FA"/>
    <w:rsid w:val="00375A5C"/>
    <w:rsid w:val="003762AD"/>
    <w:rsid w:val="00377FDA"/>
    <w:rsid w:val="003805B5"/>
    <w:rsid w:val="00380D34"/>
    <w:rsid w:val="0038111C"/>
    <w:rsid w:val="00381A70"/>
    <w:rsid w:val="003846F6"/>
    <w:rsid w:val="00384B06"/>
    <w:rsid w:val="003865FE"/>
    <w:rsid w:val="00386C28"/>
    <w:rsid w:val="0039017E"/>
    <w:rsid w:val="00390519"/>
    <w:rsid w:val="00390EE0"/>
    <w:rsid w:val="003911E1"/>
    <w:rsid w:val="0039156D"/>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7513"/>
    <w:rsid w:val="003D7D3A"/>
    <w:rsid w:val="003E06BD"/>
    <w:rsid w:val="003E1242"/>
    <w:rsid w:val="003E16A1"/>
    <w:rsid w:val="003E1839"/>
    <w:rsid w:val="003E1DAC"/>
    <w:rsid w:val="003E37D4"/>
    <w:rsid w:val="003E5280"/>
    <w:rsid w:val="003E65B6"/>
    <w:rsid w:val="003E6812"/>
    <w:rsid w:val="003E7AC4"/>
    <w:rsid w:val="003F2394"/>
    <w:rsid w:val="003F340C"/>
    <w:rsid w:val="003F3A45"/>
    <w:rsid w:val="003F5057"/>
    <w:rsid w:val="003F64C4"/>
    <w:rsid w:val="0040098F"/>
    <w:rsid w:val="00401B9B"/>
    <w:rsid w:val="0040214A"/>
    <w:rsid w:val="00403775"/>
    <w:rsid w:val="00403B4B"/>
    <w:rsid w:val="00404F88"/>
    <w:rsid w:val="00406B8B"/>
    <w:rsid w:val="004070F9"/>
    <w:rsid w:val="00410E6F"/>
    <w:rsid w:val="00410F4A"/>
    <w:rsid w:val="004113A7"/>
    <w:rsid w:val="00412798"/>
    <w:rsid w:val="00413FE1"/>
    <w:rsid w:val="00416654"/>
    <w:rsid w:val="004206FB"/>
    <w:rsid w:val="00422FD5"/>
    <w:rsid w:val="00423763"/>
    <w:rsid w:val="00423B04"/>
    <w:rsid w:val="00423BA9"/>
    <w:rsid w:val="00424FFC"/>
    <w:rsid w:val="004271E8"/>
    <w:rsid w:val="00431835"/>
    <w:rsid w:val="00431F6D"/>
    <w:rsid w:val="00433CB1"/>
    <w:rsid w:val="00435066"/>
    <w:rsid w:val="004353D3"/>
    <w:rsid w:val="004358FB"/>
    <w:rsid w:val="004360FF"/>
    <w:rsid w:val="00436693"/>
    <w:rsid w:val="0043677A"/>
    <w:rsid w:val="00437318"/>
    <w:rsid w:val="004401FB"/>
    <w:rsid w:val="00440809"/>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9F4"/>
    <w:rsid w:val="00467A2C"/>
    <w:rsid w:val="00470C02"/>
    <w:rsid w:val="00470F7C"/>
    <w:rsid w:val="00475430"/>
    <w:rsid w:val="00476928"/>
    <w:rsid w:val="00480475"/>
    <w:rsid w:val="00481C3D"/>
    <w:rsid w:val="004820D6"/>
    <w:rsid w:val="00482E36"/>
    <w:rsid w:val="004845FC"/>
    <w:rsid w:val="00484E28"/>
    <w:rsid w:val="00485447"/>
    <w:rsid w:val="00486F5F"/>
    <w:rsid w:val="0049013D"/>
    <w:rsid w:val="004905A2"/>
    <w:rsid w:val="004906B9"/>
    <w:rsid w:val="00491246"/>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2A8A"/>
    <w:rsid w:val="004C5007"/>
    <w:rsid w:val="004C67FA"/>
    <w:rsid w:val="004C694D"/>
    <w:rsid w:val="004C6B84"/>
    <w:rsid w:val="004D075E"/>
    <w:rsid w:val="004D1B85"/>
    <w:rsid w:val="004D1C63"/>
    <w:rsid w:val="004D3113"/>
    <w:rsid w:val="004D326C"/>
    <w:rsid w:val="004D56F4"/>
    <w:rsid w:val="004D58DF"/>
    <w:rsid w:val="004D5C9A"/>
    <w:rsid w:val="004D6AA6"/>
    <w:rsid w:val="004D6B15"/>
    <w:rsid w:val="004E0DB6"/>
    <w:rsid w:val="004E2A70"/>
    <w:rsid w:val="004E4472"/>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EC9"/>
    <w:rsid w:val="00586F0C"/>
    <w:rsid w:val="00586F34"/>
    <w:rsid w:val="00591E5E"/>
    <w:rsid w:val="005926F1"/>
    <w:rsid w:val="005929AA"/>
    <w:rsid w:val="005959DA"/>
    <w:rsid w:val="005968BA"/>
    <w:rsid w:val="00596E35"/>
    <w:rsid w:val="0059716F"/>
    <w:rsid w:val="005A0528"/>
    <w:rsid w:val="005A089A"/>
    <w:rsid w:val="005A17EA"/>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6768"/>
    <w:rsid w:val="005C6883"/>
    <w:rsid w:val="005D1548"/>
    <w:rsid w:val="005D1DFD"/>
    <w:rsid w:val="005D4073"/>
    <w:rsid w:val="005D7A08"/>
    <w:rsid w:val="005D7CF0"/>
    <w:rsid w:val="005D7F1D"/>
    <w:rsid w:val="005E0362"/>
    <w:rsid w:val="005E0C3F"/>
    <w:rsid w:val="005E113A"/>
    <w:rsid w:val="005E5422"/>
    <w:rsid w:val="005E7A54"/>
    <w:rsid w:val="005F1449"/>
    <w:rsid w:val="005F3BC5"/>
    <w:rsid w:val="005F5005"/>
    <w:rsid w:val="005F5C3B"/>
    <w:rsid w:val="005F5F72"/>
    <w:rsid w:val="005F73ED"/>
    <w:rsid w:val="00600AD1"/>
    <w:rsid w:val="00600D72"/>
    <w:rsid w:val="00600FDC"/>
    <w:rsid w:val="006012CD"/>
    <w:rsid w:val="00604664"/>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31DB9"/>
    <w:rsid w:val="00632C72"/>
    <w:rsid w:val="00632C94"/>
    <w:rsid w:val="00632E06"/>
    <w:rsid w:val="00633017"/>
    <w:rsid w:val="00633580"/>
    <w:rsid w:val="00633CC2"/>
    <w:rsid w:val="00634A1C"/>
    <w:rsid w:val="00635981"/>
    <w:rsid w:val="00636CA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01D"/>
    <w:rsid w:val="006562EA"/>
    <w:rsid w:val="006578B8"/>
    <w:rsid w:val="00662F19"/>
    <w:rsid w:val="00663129"/>
    <w:rsid w:val="00663D9F"/>
    <w:rsid w:val="0066469E"/>
    <w:rsid w:val="00664B96"/>
    <w:rsid w:val="00664B9F"/>
    <w:rsid w:val="00664EC0"/>
    <w:rsid w:val="006656C3"/>
    <w:rsid w:val="006666D8"/>
    <w:rsid w:val="00667AB4"/>
    <w:rsid w:val="00667AF8"/>
    <w:rsid w:val="00667D83"/>
    <w:rsid w:val="006707A1"/>
    <w:rsid w:val="00670B14"/>
    <w:rsid w:val="0067248C"/>
    <w:rsid w:val="0067252C"/>
    <w:rsid w:val="0067628F"/>
    <w:rsid w:val="0068009E"/>
    <w:rsid w:val="0068038F"/>
    <w:rsid w:val="00680EF5"/>
    <w:rsid w:val="00682E2D"/>
    <w:rsid w:val="00683488"/>
    <w:rsid w:val="006839E1"/>
    <w:rsid w:val="0068450E"/>
    <w:rsid w:val="006851D2"/>
    <w:rsid w:val="006901DD"/>
    <w:rsid w:val="006903D5"/>
    <w:rsid w:val="00690403"/>
    <w:rsid w:val="00691476"/>
    <w:rsid w:val="00693A90"/>
    <w:rsid w:val="00696B0D"/>
    <w:rsid w:val="00696C81"/>
    <w:rsid w:val="00696E6B"/>
    <w:rsid w:val="006977C1"/>
    <w:rsid w:val="006A01F8"/>
    <w:rsid w:val="006A1748"/>
    <w:rsid w:val="006A1B44"/>
    <w:rsid w:val="006A2E66"/>
    <w:rsid w:val="006A2EE0"/>
    <w:rsid w:val="006A354F"/>
    <w:rsid w:val="006A437A"/>
    <w:rsid w:val="006A444A"/>
    <w:rsid w:val="006A4656"/>
    <w:rsid w:val="006A480E"/>
    <w:rsid w:val="006A4BC5"/>
    <w:rsid w:val="006A4EFF"/>
    <w:rsid w:val="006A5BAC"/>
    <w:rsid w:val="006A64BE"/>
    <w:rsid w:val="006B042A"/>
    <w:rsid w:val="006B15D2"/>
    <w:rsid w:val="006B4EBA"/>
    <w:rsid w:val="006C04B1"/>
    <w:rsid w:val="006C1B75"/>
    <w:rsid w:val="006C1CC7"/>
    <w:rsid w:val="006C32E4"/>
    <w:rsid w:val="006C363D"/>
    <w:rsid w:val="006C431F"/>
    <w:rsid w:val="006C4FAA"/>
    <w:rsid w:val="006C6827"/>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3283"/>
    <w:rsid w:val="00723791"/>
    <w:rsid w:val="00723884"/>
    <w:rsid w:val="00723B33"/>
    <w:rsid w:val="007245EF"/>
    <w:rsid w:val="007249F1"/>
    <w:rsid w:val="007258F3"/>
    <w:rsid w:val="00727CD6"/>
    <w:rsid w:val="007309B4"/>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A87"/>
    <w:rsid w:val="00763F42"/>
    <w:rsid w:val="007645B6"/>
    <w:rsid w:val="00765F71"/>
    <w:rsid w:val="007661D1"/>
    <w:rsid w:val="00766751"/>
    <w:rsid w:val="007712FA"/>
    <w:rsid w:val="0077187E"/>
    <w:rsid w:val="00771C4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569C"/>
    <w:rsid w:val="007A5B8B"/>
    <w:rsid w:val="007A62D4"/>
    <w:rsid w:val="007A63C8"/>
    <w:rsid w:val="007A675C"/>
    <w:rsid w:val="007A68C4"/>
    <w:rsid w:val="007A6F83"/>
    <w:rsid w:val="007A758D"/>
    <w:rsid w:val="007A7870"/>
    <w:rsid w:val="007B227A"/>
    <w:rsid w:val="007B31BB"/>
    <w:rsid w:val="007B6F00"/>
    <w:rsid w:val="007B7842"/>
    <w:rsid w:val="007C0072"/>
    <w:rsid w:val="007C09B3"/>
    <w:rsid w:val="007C14F2"/>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7D5C"/>
    <w:rsid w:val="007E0914"/>
    <w:rsid w:val="007E0AE9"/>
    <w:rsid w:val="007E0E58"/>
    <w:rsid w:val="007E1F3D"/>
    <w:rsid w:val="007E35D6"/>
    <w:rsid w:val="007E40AB"/>
    <w:rsid w:val="007E6738"/>
    <w:rsid w:val="007E73C2"/>
    <w:rsid w:val="007E763F"/>
    <w:rsid w:val="007F057D"/>
    <w:rsid w:val="007F09E3"/>
    <w:rsid w:val="007F18B7"/>
    <w:rsid w:val="007F1C73"/>
    <w:rsid w:val="007F32ED"/>
    <w:rsid w:val="007F3518"/>
    <w:rsid w:val="007F55AD"/>
    <w:rsid w:val="007F563D"/>
    <w:rsid w:val="007F5B67"/>
    <w:rsid w:val="00800994"/>
    <w:rsid w:val="00801D1F"/>
    <w:rsid w:val="00802758"/>
    <w:rsid w:val="00802ED9"/>
    <w:rsid w:val="00802FE0"/>
    <w:rsid w:val="00804FF1"/>
    <w:rsid w:val="00805364"/>
    <w:rsid w:val="008062C1"/>
    <w:rsid w:val="00806739"/>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3266"/>
    <w:rsid w:val="008432D1"/>
    <w:rsid w:val="00844546"/>
    <w:rsid w:val="00845750"/>
    <w:rsid w:val="008463EB"/>
    <w:rsid w:val="0084741E"/>
    <w:rsid w:val="00847457"/>
    <w:rsid w:val="00847470"/>
    <w:rsid w:val="0085064A"/>
    <w:rsid w:val="00850716"/>
    <w:rsid w:val="008528B3"/>
    <w:rsid w:val="00852B43"/>
    <w:rsid w:val="0085318D"/>
    <w:rsid w:val="00854E5A"/>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5E77"/>
    <w:rsid w:val="008763BE"/>
    <w:rsid w:val="0087666B"/>
    <w:rsid w:val="00882B24"/>
    <w:rsid w:val="00882C87"/>
    <w:rsid w:val="00882F24"/>
    <w:rsid w:val="0088314A"/>
    <w:rsid w:val="00883EDC"/>
    <w:rsid w:val="00885AD2"/>
    <w:rsid w:val="00885F76"/>
    <w:rsid w:val="008867F2"/>
    <w:rsid w:val="00890097"/>
    <w:rsid w:val="00891334"/>
    <w:rsid w:val="0089165D"/>
    <w:rsid w:val="00891BFC"/>
    <w:rsid w:val="00893DBA"/>
    <w:rsid w:val="00894E55"/>
    <w:rsid w:val="00896DE8"/>
    <w:rsid w:val="0089748A"/>
    <w:rsid w:val="008A148A"/>
    <w:rsid w:val="008A20C9"/>
    <w:rsid w:val="008A2367"/>
    <w:rsid w:val="008A3841"/>
    <w:rsid w:val="008A38C1"/>
    <w:rsid w:val="008A3E19"/>
    <w:rsid w:val="008A57FC"/>
    <w:rsid w:val="008A585B"/>
    <w:rsid w:val="008A5A0F"/>
    <w:rsid w:val="008A6737"/>
    <w:rsid w:val="008A6B72"/>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7860"/>
    <w:rsid w:val="008C7CA4"/>
    <w:rsid w:val="008D1F4F"/>
    <w:rsid w:val="008D3967"/>
    <w:rsid w:val="008D3D82"/>
    <w:rsid w:val="008D5BD6"/>
    <w:rsid w:val="008D5DAD"/>
    <w:rsid w:val="008D6127"/>
    <w:rsid w:val="008D7408"/>
    <w:rsid w:val="008D7CE4"/>
    <w:rsid w:val="008E1484"/>
    <w:rsid w:val="008E1CA7"/>
    <w:rsid w:val="008E2136"/>
    <w:rsid w:val="008E3030"/>
    <w:rsid w:val="008E3AC5"/>
    <w:rsid w:val="008E5854"/>
    <w:rsid w:val="008E665E"/>
    <w:rsid w:val="008E7191"/>
    <w:rsid w:val="008E7834"/>
    <w:rsid w:val="008F080A"/>
    <w:rsid w:val="008F21CB"/>
    <w:rsid w:val="008F3993"/>
    <w:rsid w:val="008F408D"/>
    <w:rsid w:val="008F48B1"/>
    <w:rsid w:val="009037C4"/>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E9E"/>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7181"/>
    <w:rsid w:val="00950170"/>
    <w:rsid w:val="009504B9"/>
    <w:rsid w:val="00951A6B"/>
    <w:rsid w:val="00951D39"/>
    <w:rsid w:val="00952346"/>
    <w:rsid w:val="00952D8C"/>
    <w:rsid w:val="00953274"/>
    <w:rsid w:val="00953929"/>
    <w:rsid w:val="00953DE5"/>
    <w:rsid w:val="00954C84"/>
    <w:rsid w:val="0095583F"/>
    <w:rsid w:val="00956C66"/>
    <w:rsid w:val="00960A17"/>
    <w:rsid w:val="00961243"/>
    <w:rsid w:val="00961F16"/>
    <w:rsid w:val="00962671"/>
    <w:rsid w:val="00964D74"/>
    <w:rsid w:val="00964EDD"/>
    <w:rsid w:val="0096562B"/>
    <w:rsid w:val="00965EFE"/>
    <w:rsid w:val="00966E5F"/>
    <w:rsid w:val="0096795A"/>
    <w:rsid w:val="00967FB7"/>
    <w:rsid w:val="009713B8"/>
    <w:rsid w:val="009713C9"/>
    <w:rsid w:val="0097350F"/>
    <w:rsid w:val="00974ADE"/>
    <w:rsid w:val="00975723"/>
    <w:rsid w:val="009759BB"/>
    <w:rsid w:val="00975A73"/>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7CD"/>
    <w:rsid w:val="00993A65"/>
    <w:rsid w:val="00993FDD"/>
    <w:rsid w:val="009952EB"/>
    <w:rsid w:val="0099530B"/>
    <w:rsid w:val="00995482"/>
    <w:rsid w:val="009956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1DA"/>
    <w:rsid w:val="009D788C"/>
    <w:rsid w:val="009D7B00"/>
    <w:rsid w:val="009E0BD5"/>
    <w:rsid w:val="009E170E"/>
    <w:rsid w:val="009E2500"/>
    <w:rsid w:val="009E2C7A"/>
    <w:rsid w:val="009E5279"/>
    <w:rsid w:val="009E5940"/>
    <w:rsid w:val="009E59F5"/>
    <w:rsid w:val="009E60EC"/>
    <w:rsid w:val="009E6DFA"/>
    <w:rsid w:val="009E6F9E"/>
    <w:rsid w:val="009F013A"/>
    <w:rsid w:val="009F0179"/>
    <w:rsid w:val="009F2996"/>
    <w:rsid w:val="009F51B2"/>
    <w:rsid w:val="009F5249"/>
    <w:rsid w:val="009F56E4"/>
    <w:rsid w:val="00A005A8"/>
    <w:rsid w:val="00A00F4E"/>
    <w:rsid w:val="00A01346"/>
    <w:rsid w:val="00A01775"/>
    <w:rsid w:val="00A025E4"/>
    <w:rsid w:val="00A04E3D"/>
    <w:rsid w:val="00A0614A"/>
    <w:rsid w:val="00A0645C"/>
    <w:rsid w:val="00A069F6"/>
    <w:rsid w:val="00A072B0"/>
    <w:rsid w:val="00A10C25"/>
    <w:rsid w:val="00A10D5D"/>
    <w:rsid w:val="00A1614D"/>
    <w:rsid w:val="00A165D2"/>
    <w:rsid w:val="00A16867"/>
    <w:rsid w:val="00A16950"/>
    <w:rsid w:val="00A17224"/>
    <w:rsid w:val="00A17B67"/>
    <w:rsid w:val="00A2034B"/>
    <w:rsid w:val="00A203B9"/>
    <w:rsid w:val="00A205DF"/>
    <w:rsid w:val="00A2074F"/>
    <w:rsid w:val="00A21040"/>
    <w:rsid w:val="00A213E8"/>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083A"/>
    <w:rsid w:val="00A614A6"/>
    <w:rsid w:val="00A6163D"/>
    <w:rsid w:val="00A61E89"/>
    <w:rsid w:val="00A636EC"/>
    <w:rsid w:val="00A647FC"/>
    <w:rsid w:val="00A65A9E"/>
    <w:rsid w:val="00A6612C"/>
    <w:rsid w:val="00A66821"/>
    <w:rsid w:val="00A669F4"/>
    <w:rsid w:val="00A6757C"/>
    <w:rsid w:val="00A677C9"/>
    <w:rsid w:val="00A70704"/>
    <w:rsid w:val="00A70E23"/>
    <w:rsid w:val="00A70EB3"/>
    <w:rsid w:val="00A7131A"/>
    <w:rsid w:val="00A71457"/>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2C90"/>
    <w:rsid w:val="00A9405E"/>
    <w:rsid w:val="00A9440C"/>
    <w:rsid w:val="00A94933"/>
    <w:rsid w:val="00A94C6E"/>
    <w:rsid w:val="00A96B1F"/>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6860"/>
    <w:rsid w:val="00AB7639"/>
    <w:rsid w:val="00AC09DC"/>
    <w:rsid w:val="00AC1315"/>
    <w:rsid w:val="00AC1F86"/>
    <w:rsid w:val="00AC39B8"/>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030"/>
    <w:rsid w:val="00B27FC0"/>
    <w:rsid w:val="00B31311"/>
    <w:rsid w:val="00B31C5F"/>
    <w:rsid w:val="00B32063"/>
    <w:rsid w:val="00B33019"/>
    <w:rsid w:val="00B35740"/>
    <w:rsid w:val="00B40F71"/>
    <w:rsid w:val="00B4376C"/>
    <w:rsid w:val="00B4422E"/>
    <w:rsid w:val="00B449A4"/>
    <w:rsid w:val="00B4712B"/>
    <w:rsid w:val="00B47FC8"/>
    <w:rsid w:val="00B50DAD"/>
    <w:rsid w:val="00B50E1D"/>
    <w:rsid w:val="00B5407D"/>
    <w:rsid w:val="00B60299"/>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61AD"/>
    <w:rsid w:val="00B972C6"/>
    <w:rsid w:val="00BA052B"/>
    <w:rsid w:val="00BA0F44"/>
    <w:rsid w:val="00BA0F5D"/>
    <w:rsid w:val="00BA1FD4"/>
    <w:rsid w:val="00BA2039"/>
    <w:rsid w:val="00BA20C4"/>
    <w:rsid w:val="00BA292E"/>
    <w:rsid w:val="00BA3375"/>
    <w:rsid w:val="00BA36F3"/>
    <w:rsid w:val="00BA4B84"/>
    <w:rsid w:val="00BA562A"/>
    <w:rsid w:val="00BA63CD"/>
    <w:rsid w:val="00BA66B2"/>
    <w:rsid w:val="00BA7F6E"/>
    <w:rsid w:val="00BB0248"/>
    <w:rsid w:val="00BB0665"/>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93B"/>
    <w:rsid w:val="00BD0F4C"/>
    <w:rsid w:val="00BD1585"/>
    <w:rsid w:val="00BD20E3"/>
    <w:rsid w:val="00BD2122"/>
    <w:rsid w:val="00BD4288"/>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51B93"/>
    <w:rsid w:val="00C55A3C"/>
    <w:rsid w:val="00C56C08"/>
    <w:rsid w:val="00C57978"/>
    <w:rsid w:val="00C61512"/>
    <w:rsid w:val="00C61539"/>
    <w:rsid w:val="00C61C56"/>
    <w:rsid w:val="00C627F6"/>
    <w:rsid w:val="00C62C30"/>
    <w:rsid w:val="00C635BD"/>
    <w:rsid w:val="00C641F4"/>
    <w:rsid w:val="00C65B02"/>
    <w:rsid w:val="00C65EF8"/>
    <w:rsid w:val="00C662E7"/>
    <w:rsid w:val="00C67EF1"/>
    <w:rsid w:val="00C71168"/>
    <w:rsid w:val="00C729C6"/>
    <w:rsid w:val="00C73C53"/>
    <w:rsid w:val="00C74C19"/>
    <w:rsid w:val="00C75161"/>
    <w:rsid w:val="00C75D18"/>
    <w:rsid w:val="00C75F3B"/>
    <w:rsid w:val="00C7662C"/>
    <w:rsid w:val="00C814FA"/>
    <w:rsid w:val="00C82BB4"/>
    <w:rsid w:val="00C83B48"/>
    <w:rsid w:val="00C842F4"/>
    <w:rsid w:val="00C8485F"/>
    <w:rsid w:val="00C851FB"/>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740E"/>
    <w:rsid w:val="00CB05C2"/>
    <w:rsid w:val="00CB1459"/>
    <w:rsid w:val="00CB20E6"/>
    <w:rsid w:val="00CB2213"/>
    <w:rsid w:val="00CB3658"/>
    <w:rsid w:val="00CB3ACA"/>
    <w:rsid w:val="00CB49D4"/>
    <w:rsid w:val="00CB5034"/>
    <w:rsid w:val="00CB5DB6"/>
    <w:rsid w:val="00CB67D3"/>
    <w:rsid w:val="00CB6BA2"/>
    <w:rsid w:val="00CB756F"/>
    <w:rsid w:val="00CC043D"/>
    <w:rsid w:val="00CC0A30"/>
    <w:rsid w:val="00CC0E0F"/>
    <w:rsid w:val="00CC210F"/>
    <w:rsid w:val="00CC21B4"/>
    <w:rsid w:val="00CC21E3"/>
    <w:rsid w:val="00CC2243"/>
    <w:rsid w:val="00CC2766"/>
    <w:rsid w:val="00CC296C"/>
    <w:rsid w:val="00CC40D9"/>
    <w:rsid w:val="00CC40DA"/>
    <w:rsid w:val="00CC5B19"/>
    <w:rsid w:val="00CC6CF7"/>
    <w:rsid w:val="00CC7D3D"/>
    <w:rsid w:val="00CD0327"/>
    <w:rsid w:val="00CD045C"/>
    <w:rsid w:val="00CD1D3A"/>
    <w:rsid w:val="00CD1DD4"/>
    <w:rsid w:val="00CD2A3E"/>
    <w:rsid w:val="00CD3005"/>
    <w:rsid w:val="00CD5ACA"/>
    <w:rsid w:val="00CD6336"/>
    <w:rsid w:val="00CD6DD0"/>
    <w:rsid w:val="00CD7D4A"/>
    <w:rsid w:val="00CD7E51"/>
    <w:rsid w:val="00CE1872"/>
    <w:rsid w:val="00CE2E44"/>
    <w:rsid w:val="00CE53B5"/>
    <w:rsid w:val="00CE629F"/>
    <w:rsid w:val="00CE7034"/>
    <w:rsid w:val="00CE714C"/>
    <w:rsid w:val="00CF1921"/>
    <w:rsid w:val="00CF198E"/>
    <w:rsid w:val="00CF2410"/>
    <w:rsid w:val="00CF2BB3"/>
    <w:rsid w:val="00CF3FFC"/>
    <w:rsid w:val="00CF4926"/>
    <w:rsid w:val="00CF5C95"/>
    <w:rsid w:val="00CF78F6"/>
    <w:rsid w:val="00D01896"/>
    <w:rsid w:val="00D01DD0"/>
    <w:rsid w:val="00D029D7"/>
    <w:rsid w:val="00D02FBC"/>
    <w:rsid w:val="00D034E9"/>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36A8"/>
    <w:rsid w:val="00D25B8D"/>
    <w:rsid w:val="00D27112"/>
    <w:rsid w:val="00D30812"/>
    <w:rsid w:val="00D314F8"/>
    <w:rsid w:val="00D31834"/>
    <w:rsid w:val="00D323C7"/>
    <w:rsid w:val="00D327AB"/>
    <w:rsid w:val="00D331AD"/>
    <w:rsid w:val="00D3446E"/>
    <w:rsid w:val="00D34F60"/>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416E"/>
    <w:rsid w:val="00D644CA"/>
    <w:rsid w:val="00D65117"/>
    <w:rsid w:val="00D65DEE"/>
    <w:rsid w:val="00D66C4C"/>
    <w:rsid w:val="00D67E25"/>
    <w:rsid w:val="00D7030A"/>
    <w:rsid w:val="00D70FF6"/>
    <w:rsid w:val="00D71AFB"/>
    <w:rsid w:val="00D739F4"/>
    <w:rsid w:val="00D73FFB"/>
    <w:rsid w:val="00D74A85"/>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1263"/>
    <w:rsid w:val="00D919A8"/>
    <w:rsid w:val="00D91C82"/>
    <w:rsid w:val="00D92083"/>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C62BB"/>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DCD"/>
    <w:rsid w:val="00DE5D34"/>
    <w:rsid w:val="00DE6940"/>
    <w:rsid w:val="00DE6D47"/>
    <w:rsid w:val="00DE7A30"/>
    <w:rsid w:val="00DF047D"/>
    <w:rsid w:val="00DF09F2"/>
    <w:rsid w:val="00DF0DE9"/>
    <w:rsid w:val="00DF1F9A"/>
    <w:rsid w:val="00DF255B"/>
    <w:rsid w:val="00DF35FB"/>
    <w:rsid w:val="00DF4854"/>
    <w:rsid w:val="00DF52C1"/>
    <w:rsid w:val="00DF5708"/>
    <w:rsid w:val="00E00B41"/>
    <w:rsid w:val="00E011F9"/>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5DBB"/>
    <w:rsid w:val="00E27513"/>
    <w:rsid w:val="00E27F13"/>
    <w:rsid w:val="00E27FDB"/>
    <w:rsid w:val="00E30D1C"/>
    <w:rsid w:val="00E31377"/>
    <w:rsid w:val="00E33124"/>
    <w:rsid w:val="00E337B2"/>
    <w:rsid w:val="00E34997"/>
    <w:rsid w:val="00E34A37"/>
    <w:rsid w:val="00E35294"/>
    <w:rsid w:val="00E40877"/>
    <w:rsid w:val="00E425A5"/>
    <w:rsid w:val="00E431C9"/>
    <w:rsid w:val="00E4506A"/>
    <w:rsid w:val="00E45B7E"/>
    <w:rsid w:val="00E47319"/>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67A2"/>
    <w:rsid w:val="00E703AB"/>
    <w:rsid w:val="00E70E89"/>
    <w:rsid w:val="00E7276D"/>
    <w:rsid w:val="00E73057"/>
    <w:rsid w:val="00E73B11"/>
    <w:rsid w:val="00E74D82"/>
    <w:rsid w:val="00E74F48"/>
    <w:rsid w:val="00E7526A"/>
    <w:rsid w:val="00E75EE5"/>
    <w:rsid w:val="00E763C5"/>
    <w:rsid w:val="00E80AC0"/>
    <w:rsid w:val="00E82307"/>
    <w:rsid w:val="00E85A6A"/>
    <w:rsid w:val="00E8602E"/>
    <w:rsid w:val="00E8734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4ACC"/>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79DA"/>
    <w:rsid w:val="00EF7EDF"/>
    <w:rsid w:val="00F00D27"/>
    <w:rsid w:val="00F01522"/>
    <w:rsid w:val="00F02058"/>
    <w:rsid w:val="00F023F4"/>
    <w:rsid w:val="00F0352E"/>
    <w:rsid w:val="00F05116"/>
    <w:rsid w:val="00F05B59"/>
    <w:rsid w:val="00F05D11"/>
    <w:rsid w:val="00F0690D"/>
    <w:rsid w:val="00F0721B"/>
    <w:rsid w:val="00F1133B"/>
    <w:rsid w:val="00F1199D"/>
    <w:rsid w:val="00F134B4"/>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BC5"/>
    <w:rsid w:val="00F30873"/>
    <w:rsid w:val="00F3142E"/>
    <w:rsid w:val="00F31C5F"/>
    <w:rsid w:val="00F31C84"/>
    <w:rsid w:val="00F31CD8"/>
    <w:rsid w:val="00F3255D"/>
    <w:rsid w:val="00F3392E"/>
    <w:rsid w:val="00F33C4F"/>
    <w:rsid w:val="00F354C1"/>
    <w:rsid w:val="00F362B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DA4"/>
    <w:rsid w:val="00F658D0"/>
    <w:rsid w:val="00F668A1"/>
    <w:rsid w:val="00F66B64"/>
    <w:rsid w:val="00F76192"/>
    <w:rsid w:val="00F76F5A"/>
    <w:rsid w:val="00F77486"/>
    <w:rsid w:val="00F77F81"/>
    <w:rsid w:val="00F81DAE"/>
    <w:rsid w:val="00F81EB9"/>
    <w:rsid w:val="00F85F30"/>
    <w:rsid w:val="00F90770"/>
    <w:rsid w:val="00F9105F"/>
    <w:rsid w:val="00F9195B"/>
    <w:rsid w:val="00F92004"/>
    <w:rsid w:val="00F93BB8"/>
    <w:rsid w:val="00F94DF8"/>
    <w:rsid w:val="00F95253"/>
    <w:rsid w:val="00F95E3B"/>
    <w:rsid w:val="00F96023"/>
    <w:rsid w:val="00F9644E"/>
    <w:rsid w:val="00F96517"/>
    <w:rsid w:val="00F97686"/>
    <w:rsid w:val="00FA0FE7"/>
    <w:rsid w:val="00FA2882"/>
    <w:rsid w:val="00FA2940"/>
    <w:rsid w:val="00FA3519"/>
    <w:rsid w:val="00FA560A"/>
    <w:rsid w:val="00FA5712"/>
    <w:rsid w:val="00FA64BB"/>
    <w:rsid w:val="00FA6781"/>
    <w:rsid w:val="00FA6AA9"/>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2E3"/>
    <w:rsid w:val="00FD07BB"/>
    <w:rsid w:val="00FD135A"/>
    <w:rsid w:val="00FD1D45"/>
    <w:rsid w:val="00FD1E38"/>
    <w:rsid w:val="00FD4545"/>
    <w:rsid w:val="00FD48D5"/>
    <w:rsid w:val="00FD5832"/>
    <w:rsid w:val="00FD68EA"/>
    <w:rsid w:val="00FD6A53"/>
    <w:rsid w:val="00FD7A3A"/>
    <w:rsid w:val="00FE0F2B"/>
    <w:rsid w:val="00FE150E"/>
    <w:rsid w:val="00FE1A7D"/>
    <w:rsid w:val="00FE264F"/>
    <w:rsid w:val="00FE2C16"/>
    <w:rsid w:val="00FE32A9"/>
    <w:rsid w:val="00FE5253"/>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8F50CF"/>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uiPriority w:val="99"/>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 w:type="paragraph" w:customStyle="1" w:styleId="Prrafodelista7">
    <w:name w:val="Párrafo de lista7"/>
    <w:basedOn w:val="Normal"/>
    <w:rsid w:val="00D74A85"/>
    <w:pPr>
      <w:suppressAutoHyphens w:val="0"/>
      <w:ind w:left="708"/>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A6B67-35DF-4F57-9E72-51D0DD4A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2651</Words>
  <Characters>16327</Characters>
  <Application>Microsoft Office Word</Application>
  <DocSecurity>4</DocSecurity>
  <Lines>136</Lines>
  <Paragraphs>37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18941</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Romero Parco Roxana Milagros</cp:lastModifiedBy>
  <cp:revision>2</cp:revision>
  <cp:lastPrinted>2014-03-17T17:06:00Z</cp:lastPrinted>
  <dcterms:created xsi:type="dcterms:W3CDTF">2017-11-17T18:39:00Z</dcterms:created>
  <dcterms:modified xsi:type="dcterms:W3CDTF">2017-11-17T18:39:00Z</dcterms:modified>
</cp:coreProperties>
</file>