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D05" w:rsidRPr="00E14F50" w:rsidRDefault="00F97D05" w:rsidP="00F97D05">
      <w:pPr>
        <w:ind w:right="-316"/>
        <w:jc w:val="center"/>
        <w:outlineLvl w:val="0"/>
        <w:rPr>
          <w:rFonts w:ascii="Arial" w:hAnsi="Arial" w:cs="Arial"/>
          <w:b/>
          <w:sz w:val="20"/>
          <w:szCs w:val="20"/>
        </w:rPr>
      </w:pPr>
      <w:r w:rsidRPr="00E14F50">
        <w:rPr>
          <w:rFonts w:ascii="Arial" w:hAnsi="Arial" w:cs="Arial"/>
          <w:b/>
          <w:sz w:val="20"/>
          <w:szCs w:val="20"/>
        </w:rPr>
        <w:t>SEGURO SOCIAL DE SALUD (ESSALUD)</w:t>
      </w:r>
    </w:p>
    <w:p w:rsidR="00F97D05" w:rsidRPr="00E14F50" w:rsidRDefault="00F97D05" w:rsidP="00F97D05">
      <w:pPr>
        <w:ind w:right="-316"/>
        <w:jc w:val="center"/>
        <w:outlineLvl w:val="0"/>
        <w:rPr>
          <w:rFonts w:ascii="Arial" w:hAnsi="Arial" w:cs="Arial"/>
          <w:b/>
          <w:sz w:val="20"/>
          <w:szCs w:val="20"/>
        </w:rPr>
      </w:pPr>
    </w:p>
    <w:p w:rsidR="00F97D05" w:rsidRPr="00E14F50" w:rsidRDefault="00F97D05" w:rsidP="00F97D05">
      <w:pPr>
        <w:ind w:right="-316"/>
        <w:jc w:val="center"/>
        <w:outlineLvl w:val="0"/>
        <w:rPr>
          <w:rFonts w:ascii="Arial" w:hAnsi="Arial" w:cs="Arial"/>
          <w:b/>
          <w:sz w:val="20"/>
          <w:szCs w:val="20"/>
        </w:rPr>
      </w:pPr>
      <w:r w:rsidRPr="00E14F50">
        <w:rPr>
          <w:rFonts w:ascii="Arial" w:hAnsi="Arial" w:cs="Arial"/>
          <w:b/>
          <w:sz w:val="20"/>
          <w:szCs w:val="20"/>
        </w:rPr>
        <w:t>AVISO DE CONVOCATORIA PARA CONTRATACIÒN ADMINISTRATIVA DE SERVICIOS (CAS)</w:t>
      </w:r>
    </w:p>
    <w:p w:rsidR="00F97D05" w:rsidRPr="00E14F50" w:rsidRDefault="00F97D05" w:rsidP="00F97D05">
      <w:pPr>
        <w:jc w:val="center"/>
        <w:rPr>
          <w:rFonts w:ascii="Arial" w:hAnsi="Arial" w:cs="Arial"/>
          <w:b/>
          <w:sz w:val="20"/>
          <w:szCs w:val="20"/>
        </w:rPr>
      </w:pPr>
    </w:p>
    <w:p w:rsidR="00F97D05" w:rsidRPr="00E14F50" w:rsidRDefault="00F97D05" w:rsidP="00F97D05">
      <w:pPr>
        <w:pStyle w:val="Sangradetextonormal"/>
        <w:jc w:val="center"/>
        <w:outlineLvl w:val="0"/>
        <w:rPr>
          <w:rFonts w:ascii="Arial" w:hAnsi="Arial" w:cs="Arial"/>
          <w:b/>
          <w:sz w:val="20"/>
          <w:szCs w:val="20"/>
        </w:rPr>
      </w:pPr>
      <w:r w:rsidRPr="00E14F50">
        <w:rPr>
          <w:rFonts w:ascii="Arial" w:hAnsi="Arial" w:cs="Arial"/>
          <w:b/>
          <w:sz w:val="20"/>
          <w:szCs w:val="20"/>
        </w:rPr>
        <w:t>GERENCIA DE RED DESCONCENTRADA SABOGAL</w:t>
      </w:r>
    </w:p>
    <w:p w:rsidR="00F97D05" w:rsidRPr="00E14F50" w:rsidRDefault="00E14F50" w:rsidP="00F97D05">
      <w:pPr>
        <w:jc w:val="center"/>
        <w:rPr>
          <w:rFonts w:ascii="Arial" w:hAnsi="Arial" w:cs="Arial"/>
          <w:b/>
          <w:sz w:val="20"/>
          <w:szCs w:val="20"/>
        </w:rPr>
      </w:pPr>
      <w:r w:rsidRPr="00E14F50">
        <w:rPr>
          <w:rFonts w:ascii="Arial" w:hAnsi="Arial" w:cs="Arial"/>
          <w:b/>
          <w:sz w:val="20"/>
          <w:szCs w:val="20"/>
        </w:rPr>
        <w:t xml:space="preserve">CODIGO DE PROCESO </w:t>
      </w:r>
      <w:r w:rsidR="00BC61F8" w:rsidRPr="00E14F50">
        <w:rPr>
          <w:rFonts w:ascii="Arial" w:hAnsi="Arial" w:cs="Arial"/>
          <w:b/>
          <w:sz w:val="20"/>
          <w:szCs w:val="20"/>
        </w:rPr>
        <w:t>P.S. Nº 0</w:t>
      </w:r>
      <w:r w:rsidR="001C2211">
        <w:rPr>
          <w:rFonts w:ascii="Arial" w:hAnsi="Arial" w:cs="Arial"/>
          <w:b/>
          <w:sz w:val="20"/>
          <w:szCs w:val="20"/>
        </w:rPr>
        <w:t>31</w:t>
      </w:r>
      <w:r w:rsidR="00F97D05" w:rsidRPr="00E14F50">
        <w:rPr>
          <w:rFonts w:ascii="Arial" w:hAnsi="Arial" w:cs="Arial"/>
          <w:b/>
          <w:sz w:val="20"/>
          <w:szCs w:val="20"/>
        </w:rPr>
        <w:t>-CAS-RDSAB-2017</w:t>
      </w:r>
    </w:p>
    <w:p w:rsidR="00E14F50" w:rsidRDefault="00E14F50" w:rsidP="00F97D05">
      <w:pPr>
        <w:jc w:val="center"/>
        <w:rPr>
          <w:rFonts w:ascii="Arial" w:hAnsi="Arial" w:cs="Arial"/>
          <w:b/>
          <w:sz w:val="20"/>
          <w:szCs w:val="20"/>
        </w:rPr>
      </w:pPr>
    </w:p>
    <w:p w:rsidR="003B0A9E" w:rsidRDefault="003B0A9E" w:rsidP="0025772B">
      <w:pPr>
        <w:ind w:left="284" w:hanging="284"/>
        <w:jc w:val="both"/>
        <w:rPr>
          <w:rFonts w:ascii="Arial" w:hAnsi="Arial" w:cs="Arial"/>
          <w:b/>
          <w:sz w:val="20"/>
          <w:szCs w:val="20"/>
        </w:rPr>
      </w:pPr>
    </w:p>
    <w:p w:rsidR="00F97D05" w:rsidRPr="00B14402" w:rsidRDefault="00F97D05" w:rsidP="0025772B">
      <w:pPr>
        <w:ind w:left="284" w:hanging="284"/>
        <w:jc w:val="both"/>
        <w:rPr>
          <w:rFonts w:ascii="Arial" w:hAnsi="Arial" w:cs="Arial"/>
          <w:b/>
          <w:sz w:val="20"/>
          <w:szCs w:val="20"/>
        </w:rPr>
      </w:pPr>
      <w:r w:rsidRPr="00B14402">
        <w:rPr>
          <w:rFonts w:ascii="Arial" w:hAnsi="Arial" w:cs="Arial"/>
          <w:b/>
          <w:sz w:val="20"/>
          <w:szCs w:val="20"/>
        </w:rPr>
        <w:t>I.</w:t>
      </w:r>
      <w:r w:rsidRPr="00B14402">
        <w:rPr>
          <w:rFonts w:ascii="Arial" w:hAnsi="Arial" w:cs="Arial"/>
          <w:b/>
          <w:sz w:val="20"/>
          <w:szCs w:val="20"/>
        </w:rPr>
        <w:tab/>
        <w:t>GENERALIDADES</w:t>
      </w:r>
    </w:p>
    <w:p w:rsidR="00F97D05" w:rsidRPr="00B14402" w:rsidRDefault="00F97D05" w:rsidP="00F97D05">
      <w:pPr>
        <w:tabs>
          <w:tab w:val="left" w:pos="720"/>
        </w:tabs>
        <w:jc w:val="both"/>
        <w:rPr>
          <w:rFonts w:ascii="Arial" w:hAnsi="Arial" w:cs="Arial"/>
          <w:b/>
          <w:sz w:val="20"/>
          <w:szCs w:val="20"/>
        </w:rPr>
      </w:pPr>
    </w:p>
    <w:p w:rsidR="00F97D05" w:rsidRPr="00B14402" w:rsidRDefault="00F97D05" w:rsidP="00F97D05">
      <w:pPr>
        <w:pStyle w:val="Prrafodelista"/>
        <w:numPr>
          <w:ilvl w:val="0"/>
          <w:numId w:val="3"/>
        </w:numPr>
        <w:tabs>
          <w:tab w:val="left" w:pos="720"/>
        </w:tabs>
        <w:jc w:val="both"/>
        <w:rPr>
          <w:rFonts w:ascii="Arial" w:hAnsi="Arial" w:cs="Arial"/>
          <w:b/>
          <w:sz w:val="20"/>
          <w:szCs w:val="20"/>
        </w:rPr>
      </w:pPr>
      <w:r w:rsidRPr="00B14402">
        <w:rPr>
          <w:rFonts w:ascii="Arial" w:hAnsi="Arial" w:cs="Arial"/>
          <w:b/>
          <w:sz w:val="20"/>
          <w:szCs w:val="20"/>
        </w:rPr>
        <w:t xml:space="preserve">Objeto de </w:t>
      </w:r>
      <w:smartTag w:uri="urn:schemas-microsoft-com:office:smarttags" w:element="PersonName">
        <w:smartTagPr>
          <w:attr w:name="ProductID" w:val="la Convocatoria"/>
        </w:smartTagPr>
        <w:r w:rsidRPr="00B14402">
          <w:rPr>
            <w:rFonts w:ascii="Arial" w:hAnsi="Arial" w:cs="Arial"/>
            <w:b/>
            <w:sz w:val="20"/>
            <w:szCs w:val="20"/>
          </w:rPr>
          <w:t>la Convocatoria</w:t>
        </w:r>
      </w:smartTag>
    </w:p>
    <w:p w:rsidR="00F97D05" w:rsidRPr="00B14402" w:rsidRDefault="00F97D05" w:rsidP="00F97D05">
      <w:pPr>
        <w:pStyle w:val="Prrafodelista"/>
        <w:tabs>
          <w:tab w:val="left" w:pos="720"/>
        </w:tabs>
        <w:ind w:left="360"/>
        <w:jc w:val="both"/>
        <w:rPr>
          <w:rFonts w:ascii="Arial" w:hAnsi="Arial" w:cs="Arial"/>
          <w:b/>
          <w:sz w:val="20"/>
          <w:szCs w:val="20"/>
        </w:rPr>
      </w:pPr>
    </w:p>
    <w:p w:rsidR="00DF2E6D" w:rsidRDefault="00F63430" w:rsidP="00064F83">
      <w:pPr>
        <w:tabs>
          <w:tab w:val="left" w:pos="1440"/>
          <w:tab w:val="left" w:pos="2160"/>
        </w:tabs>
        <w:ind w:left="720"/>
        <w:jc w:val="both"/>
        <w:outlineLvl w:val="0"/>
        <w:rPr>
          <w:rFonts w:ascii="Arial" w:hAnsi="Arial" w:cs="Arial"/>
          <w:sz w:val="20"/>
          <w:szCs w:val="20"/>
        </w:rPr>
      </w:pPr>
      <w:r>
        <w:rPr>
          <w:rFonts w:ascii="Arial" w:hAnsi="Arial" w:cs="Arial"/>
          <w:sz w:val="20"/>
          <w:szCs w:val="20"/>
        </w:rPr>
        <w:t>Contratar los</w:t>
      </w:r>
      <w:r w:rsidR="00F97D05" w:rsidRPr="00B14402">
        <w:rPr>
          <w:rFonts w:ascii="Arial" w:hAnsi="Arial" w:cs="Arial"/>
          <w:sz w:val="20"/>
          <w:szCs w:val="20"/>
        </w:rPr>
        <w:t xml:space="preserve"> siguiente</w:t>
      </w:r>
      <w:r>
        <w:rPr>
          <w:rFonts w:ascii="Arial" w:hAnsi="Arial" w:cs="Arial"/>
          <w:sz w:val="20"/>
          <w:szCs w:val="20"/>
        </w:rPr>
        <w:t>s</w:t>
      </w:r>
      <w:r w:rsidR="00F97D05" w:rsidRPr="00B14402">
        <w:rPr>
          <w:rFonts w:ascii="Arial" w:hAnsi="Arial" w:cs="Arial"/>
          <w:sz w:val="20"/>
          <w:szCs w:val="20"/>
        </w:rPr>
        <w:t xml:space="preserve"> servicio</w:t>
      </w:r>
      <w:r>
        <w:rPr>
          <w:rFonts w:ascii="Arial" w:hAnsi="Arial" w:cs="Arial"/>
          <w:sz w:val="20"/>
          <w:szCs w:val="20"/>
        </w:rPr>
        <w:t>s</w:t>
      </w:r>
      <w:r w:rsidR="00F97D05" w:rsidRPr="00B14402">
        <w:rPr>
          <w:rFonts w:ascii="Arial" w:hAnsi="Arial" w:cs="Arial"/>
          <w:sz w:val="20"/>
          <w:szCs w:val="20"/>
        </w:rPr>
        <w:t xml:space="preserve"> de la</w:t>
      </w:r>
      <w:r w:rsidR="00F97D05">
        <w:rPr>
          <w:rFonts w:ascii="Arial" w:hAnsi="Arial" w:cs="Arial"/>
          <w:sz w:val="20"/>
          <w:szCs w:val="20"/>
        </w:rPr>
        <w:t xml:space="preserve"> Gerencia de Red Desconcentrada Sabogal</w:t>
      </w:r>
      <w:r w:rsidR="00F97D05" w:rsidRPr="00B14402">
        <w:rPr>
          <w:rFonts w:ascii="Arial" w:hAnsi="Arial" w:cs="Arial"/>
          <w:sz w:val="20"/>
          <w:szCs w:val="20"/>
        </w:rPr>
        <w:t xml:space="preserve">:  </w:t>
      </w:r>
    </w:p>
    <w:tbl>
      <w:tblPr>
        <w:tblStyle w:val="Tablaconcuadrcula"/>
        <w:tblW w:w="10377" w:type="dxa"/>
        <w:tblInd w:w="-459" w:type="dxa"/>
        <w:tblLayout w:type="fixed"/>
        <w:tblLook w:val="04A0" w:firstRow="1" w:lastRow="0" w:firstColumn="1" w:lastColumn="0" w:noHBand="0" w:noVBand="1"/>
      </w:tblPr>
      <w:tblGrid>
        <w:gridCol w:w="1305"/>
        <w:gridCol w:w="1701"/>
        <w:gridCol w:w="1134"/>
        <w:gridCol w:w="1276"/>
        <w:gridCol w:w="1559"/>
        <w:gridCol w:w="1701"/>
        <w:gridCol w:w="1701"/>
      </w:tblGrid>
      <w:tr w:rsidR="001B7846" w:rsidRPr="008C30A9" w:rsidTr="00D15ECD">
        <w:trPr>
          <w:trHeight w:val="533"/>
        </w:trPr>
        <w:tc>
          <w:tcPr>
            <w:tcW w:w="1305" w:type="dxa"/>
            <w:shd w:val="clear" w:color="auto" w:fill="A6A6A6" w:themeFill="background1" w:themeFillShade="A6"/>
            <w:vAlign w:val="center"/>
          </w:tcPr>
          <w:p w:rsidR="001B7846" w:rsidRPr="00A049E9" w:rsidRDefault="001B7846" w:rsidP="007E283F">
            <w:pPr>
              <w:jc w:val="center"/>
              <w:rPr>
                <w:rFonts w:ascii="Arial" w:hAnsi="Arial" w:cs="Arial"/>
                <w:b/>
                <w:bCs/>
                <w:sz w:val="18"/>
                <w:szCs w:val="18"/>
                <w:lang w:val="es-PE" w:eastAsia="es-PE"/>
              </w:rPr>
            </w:pPr>
            <w:r w:rsidRPr="00A049E9">
              <w:rPr>
                <w:rFonts w:ascii="Arial" w:hAnsi="Arial" w:cs="Arial"/>
                <w:b/>
                <w:bCs/>
                <w:sz w:val="18"/>
                <w:szCs w:val="18"/>
                <w:lang w:eastAsia="es-PE"/>
              </w:rPr>
              <w:t>PUESTO / SERVICIO</w:t>
            </w:r>
          </w:p>
        </w:tc>
        <w:tc>
          <w:tcPr>
            <w:tcW w:w="1701" w:type="dxa"/>
            <w:shd w:val="clear" w:color="auto" w:fill="A6A6A6" w:themeFill="background1" w:themeFillShade="A6"/>
            <w:vAlign w:val="center"/>
          </w:tcPr>
          <w:p w:rsidR="001B7846" w:rsidRPr="00A049E9" w:rsidRDefault="001B7846" w:rsidP="007E283F">
            <w:pPr>
              <w:jc w:val="center"/>
              <w:rPr>
                <w:rFonts w:ascii="Arial" w:hAnsi="Arial" w:cs="Arial"/>
                <w:b/>
                <w:bCs/>
                <w:sz w:val="18"/>
                <w:szCs w:val="18"/>
                <w:lang w:eastAsia="es-PE"/>
              </w:rPr>
            </w:pPr>
            <w:r w:rsidRPr="00A049E9">
              <w:rPr>
                <w:rFonts w:ascii="Arial" w:hAnsi="Arial" w:cs="Arial"/>
                <w:b/>
                <w:bCs/>
                <w:sz w:val="18"/>
                <w:szCs w:val="18"/>
                <w:lang w:eastAsia="es-PE"/>
              </w:rPr>
              <w:t>ESPECIALIDAD</w:t>
            </w:r>
          </w:p>
        </w:tc>
        <w:tc>
          <w:tcPr>
            <w:tcW w:w="1134" w:type="dxa"/>
            <w:shd w:val="clear" w:color="auto" w:fill="A6A6A6" w:themeFill="background1" w:themeFillShade="A6"/>
            <w:vAlign w:val="center"/>
          </w:tcPr>
          <w:p w:rsidR="001B7846" w:rsidRPr="00A049E9" w:rsidRDefault="001B7846" w:rsidP="007E283F">
            <w:pPr>
              <w:jc w:val="center"/>
              <w:rPr>
                <w:rFonts w:ascii="Arial" w:hAnsi="Arial" w:cs="Arial"/>
                <w:b/>
                <w:bCs/>
                <w:sz w:val="18"/>
                <w:szCs w:val="18"/>
                <w:lang w:val="es-PE" w:eastAsia="es-PE"/>
              </w:rPr>
            </w:pPr>
            <w:r w:rsidRPr="00A049E9">
              <w:rPr>
                <w:rFonts w:ascii="Arial" w:hAnsi="Arial" w:cs="Arial"/>
                <w:b/>
                <w:bCs/>
                <w:sz w:val="18"/>
                <w:szCs w:val="18"/>
                <w:lang w:eastAsia="es-PE"/>
              </w:rPr>
              <w:t>CÓDIGO</w:t>
            </w:r>
          </w:p>
        </w:tc>
        <w:tc>
          <w:tcPr>
            <w:tcW w:w="1276" w:type="dxa"/>
            <w:shd w:val="clear" w:color="auto" w:fill="A6A6A6" w:themeFill="background1" w:themeFillShade="A6"/>
            <w:vAlign w:val="center"/>
          </w:tcPr>
          <w:p w:rsidR="001B7846" w:rsidRPr="00A049E9" w:rsidRDefault="001B7846" w:rsidP="007E283F">
            <w:pPr>
              <w:jc w:val="center"/>
              <w:rPr>
                <w:rFonts w:ascii="Arial" w:hAnsi="Arial" w:cs="Arial"/>
                <w:b/>
                <w:bCs/>
                <w:sz w:val="18"/>
                <w:szCs w:val="18"/>
                <w:lang w:val="es-PE" w:eastAsia="es-PE"/>
              </w:rPr>
            </w:pPr>
            <w:r w:rsidRPr="00A049E9">
              <w:rPr>
                <w:rFonts w:ascii="Arial" w:hAnsi="Arial" w:cs="Arial"/>
                <w:b/>
                <w:bCs/>
                <w:sz w:val="18"/>
                <w:szCs w:val="18"/>
                <w:lang w:eastAsia="es-PE"/>
              </w:rPr>
              <w:t>CANTIDAD</w:t>
            </w:r>
          </w:p>
        </w:tc>
        <w:tc>
          <w:tcPr>
            <w:tcW w:w="1559" w:type="dxa"/>
            <w:shd w:val="clear" w:color="auto" w:fill="A6A6A6" w:themeFill="background1" w:themeFillShade="A6"/>
            <w:vAlign w:val="center"/>
          </w:tcPr>
          <w:p w:rsidR="001B7846" w:rsidRPr="00A049E9" w:rsidRDefault="001B7846" w:rsidP="007E283F">
            <w:pPr>
              <w:jc w:val="center"/>
              <w:rPr>
                <w:rFonts w:ascii="Arial" w:hAnsi="Arial" w:cs="Arial"/>
                <w:b/>
                <w:bCs/>
                <w:sz w:val="18"/>
                <w:szCs w:val="18"/>
                <w:lang w:eastAsia="es-PE"/>
              </w:rPr>
            </w:pPr>
            <w:r w:rsidRPr="00A049E9">
              <w:rPr>
                <w:rFonts w:ascii="Arial" w:hAnsi="Arial" w:cs="Arial"/>
                <w:b/>
                <w:bCs/>
                <w:sz w:val="18"/>
                <w:szCs w:val="18"/>
                <w:lang w:eastAsia="es-PE"/>
              </w:rPr>
              <w:t>RETRIBUCIÓN</w:t>
            </w:r>
          </w:p>
          <w:p w:rsidR="001B7846" w:rsidRPr="00A049E9" w:rsidRDefault="001B7846" w:rsidP="007E283F">
            <w:pPr>
              <w:jc w:val="center"/>
              <w:rPr>
                <w:rFonts w:ascii="Arial" w:hAnsi="Arial" w:cs="Arial"/>
                <w:b/>
                <w:bCs/>
                <w:sz w:val="18"/>
                <w:szCs w:val="18"/>
                <w:lang w:val="es-PE" w:eastAsia="es-PE"/>
              </w:rPr>
            </w:pPr>
            <w:r w:rsidRPr="00A049E9">
              <w:rPr>
                <w:rFonts w:ascii="Arial" w:hAnsi="Arial" w:cs="Arial"/>
                <w:b/>
                <w:bCs/>
                <w:sz w:val="18"/>
                <w:szCs w:val="18"/>
                <w:lang w:eastAsia="es-PE"/>
              </w:rPr>
              <w:t>MENSUAL</w:t>
            </w:r>
          </w:p>
        </w:tc>
        <w:tc>
          <w:tcPr>
            <w:tcW w:w="1701" w:type="dxa"/>
            <w:shd w:val="clear" w:color="auto" w:fill="A6A6A6" w:themeFill="background1" w:themeFillShade="A6"/>
            <w:vAlign w:val="center"/>
          </w:tcPr>
          <w:p w:rsidR="001B7846" w:rsidRPr="00A049E9" w:rsidRDefault="001B7846" w:rsidP="007E283F">
            <w:pPr>
              <w:jc w:val="center"/>
              <w:rPr>
                <w:rFonts w:ascii="Arial" w:hAnsi="Arial" w:cs="Arial"/>
                <w:b/>
                <w:bCs/>
                <w:sz w:val="18"/>
                <w:szCs w:val="18"/>
                <w:lang w:val="es-PE" w:eastAsia="es-PE"/>
              </w:rPr>
            </w:pPr>
            <w:r w:rsidRPr="00A049E9">
              <w:rPr>
                <w:rFonts w:ascii="Arial" w:hAnsi="Arial" w:cs="Arial"/>
                <w:b/>
                <w:bCs/>
                <w:sz w:val="18"/>
                <w:szCs w:val="18"/>
                <w:lang w:eastAsia="es-PE"/>
              </w:rPr>
              <w:t>ÁREA CONTRATANTE</w:t>
            </w:r>
          </w:p>
        </w:tc>
        <w:tc>
          <w:tcPr>
            <w:tcW w:w="1701" w:type="dxa"/>
            <w:shd w:val="clear" w:color="auto" w:fill="A6A6A6" w:themeFill="background1" w:themeFillShade="A6"/>
            <w:vAlign w:val="center"/>
          </w:tcPr>
          <w:p w:rsidR="001B7846" w:rsidRPr="00A049E9" w:rsidRDefault="001B7846" w:rsidP="007E283F">
            <w:pPr>
              <w:jc w:val="center"/>
              <w:rPr>
                <w:rFonts w:ascii="Arial" w:hAnsi="Arial" w:cs="Arial"/>
                <w:b/>
                <w:bCs/>
                <w:sz w:val="18"/>
                <w:szCs w:val="18"/>
                <w:lang w:val="es-PE" w:eastAsia="es-PE"/>
              </w:rPr>
            </w:pPr>
            <w:r w:rsidRPr="00A049E9">
              <w:rPr>
                <w:rFonts w:ascii="Arial" w:hAnsi="Arial" w:cs="Arial"/>
                <w:b/>
                <w:bCs/>
                <w:sz w:val="18"/>
                <w:szCs w:val="18"/>
                <w:lang w:val="es-PE" w:eastAsia="es-PE"/>
              </w:rPr>
              <w:t>DEPENDENCIA</w:t>
            </w:r>
          </w:p>
        </w:tc>
      </w:tr>
      <w:tr w:rsidR="000C2E30" w:rsidRPr="00F93AFC" w:rsidTr="0094341C">
        <w:trPr>
          <w:trHeight w:val="880"/>
        </w:trPr>
        <w:tc>
          <w:tcPr>
            <w:tcW w:w="1305" w:type="dxa"/>
          </w:tcPr>
          <w:p w:rsidR="000C2E30" w:rsidRPr="009B1E83" w:rsidRDefault="000C2E30" w:rsidP="007E283F">
            <w:pPr>
              <w:jc w:val="center"/>
              <w:rPr>
                <w:rFonts w:ascii="Arial" w:hAnsi="Arial" w:cs="Arial"/>
                <w:sz w:val="18"/>
                <w:szCs w:val="18"/>
                <w:lang w:eastAsia="es-PE"/>
              </w:rPr>
            </w:pPr>
          </w:p>
          <w:p w:rsidR="00F93AFC" w:rsidRPr="009B1E83" w:rsidRDefault="00F93AFC" w:rsidP="00F93AFC">
            <w:pPr>
              <w:jc w:val="center"/>
              <w:rPr>
                <w:rFonts w:ascii="Arial" w:hAnsi="Arial" w:cs="Arial"/>
                <w:sz w:val="18"/>
                <w:szCs w:val="18"/>
                <w:lang w:eastAsia="es-PE"/>
              </w:rPr>
            </w:pPr>
          </w:p>
          <w:p w:rsidR="000C2E30" w:rsidRPr="009B1E83" w:rsidRDefault="000C2E30" w:rsidP="00F93AFC">
            <w:pPr>
              <w:jc w:val="center"/>
              <w:rPr>
                <w:rFonts w:ascii="Arial" w:hAnsi="Arial" w:cs="Arial"/>
                <w:sz w:val="18"/>
                <w:szCs w:val="18"/>
              </w:rPr>
            </w:pPr>
            <w:r w:rsidRPr="009B1E83">
              <w:rPr>
                <w:rFonts w:ascii="Arial" w:hAnsi="Arial" w:cs="Arial"/>
                <w:sz w:val="18"/>
                <w:szCs w:val="18"/>
                <w:lang w:eastAsia="es-PE"/>
              </w:rPr>
              <w:t xml:space="preserve">Médico </w:t>
            </w:r>
          </w:p>
        </w:tc>
        <w:tc>
          <w:tcPr>
            <w:tcW w:w="1701" w:type="dxa"/>
            <w:vAlign w:val="center"/>
          </w:tcPr>
          <w:p w:rsidR="00F93AFC" w:rsidRPr="009B1E83" w:rsidRDefault="00F93AFC" w:rsidP="00F63430">
            <w:pPr>
              <w:jc w:val="center"/>
              <w:rPr>
                <w:rFonts w:ascii="Arial" w:eastAsia="Calibri" w:hAnsi="Arial" w:cs="Arial"/>
                <w:sz w:val="18"/>
                <w:szCs w:val="18"/>
              </w:rPr>
            </w:pPr>
          </w:p>
          <w:p w:rsidR="000C2E30" w:rsidRPr="009B1E83" w:rsidRDefault="00F93AFC" w:rsidP="00F63430">
            <w:pPr>
              <w:jc w:val="center"/>
              <w:rPr>
                <w:rFonts w:ascii="Arial" w:hAnsi="Arial" w:cs="Arial"/>
                <w:sz w:val="18"/>
                <w:szCs w:val="18"/>
                <w:lang w:eastAsia="es-PE"/>
              </w:rPr>
            </w:pPr>
            <w:r w:rsidRPr="009B1E83">
              <w:rPr>
                <w:rFonts w:ascii="Arial" w:eastAsia="Calibri" w:hAnsi="Arial" w:cs="Arial"/>
                <w:sz w:val="18"/>
                <w:szCs w:val="18"/>
              </w:rPr>
              <w:t>Cirujano General</w:t>
            </w:r>
          </w:p>
        </w:tc>
        <w:tc>
          <w:tcPr>
            <w:tcW w:w="1134" w:type="dxa"/>
            <w:vAlign w:val="center"/>
          </w:tcPr>
          <w:p w:rsidR="000C2E30" w:rsidRPr="009B1E83" w:rsidRDefault="000C2E30" w:rsidP="007E283F">
            <w:pPr>
              <w:jc w:val="center"/>
              <w:rPr>
                <w:rFonts w:ascii="Arial" w:hAnsi="Arial" w:cs="Arial"/>
                <w:sz w:val="18"/>
                <w:szCs w:val="18"/>
                <w:lang w:eastAsia="es-PE"/>
              </w:rPr>
            </w:pPr>
            <w:r w:rsidRPr="009B1E83">
              <w:rPr>
                <w:rFonts w:ascii="Arial" w:hAnsi="Arial" w:cs="Arial"/>
                <w:sz w:val="18"/>
                <w:szCs w:val="18"/>
                <w:lang w:eastAsia="es-PE"/>
              </w:rPr>
              <w:t>P1MES-001</w:t>
            </w:r>
          </w:p>
        </w:tc>
        <w:tc>
          <w:tcPr>
            <w:tcW w:w="1276" w:type="dxa"/>
            <w:vAlign w:val="center"/>
          </w:tcPr>
          <w:p w:rsidR="000C2E30" w:rsidRPr="009B1E83" w:rsidRDefault="000C2E30" w:rsidP="00D15ECD">
            <w:pPr>
              <w:jc w:val="center"/>
              <w:rPr>
                <w:rFonts w:ascii="Arial" w:hAnsi="Arial" w:cs="Arial"/>
                <w:sz w:val="18"/>
                <w:szCs w:val="18"/>
                <w:lang w:eastAsia="es-PE"/>
              </w:rPr>
            </w:pPr>
            <w:r w:rsidRPr="009B1E83">
              <w:rPr>
                <w:rFonts w:ascii="Arial" w:hAnsi="Arial" w:cs="Arial"/>
                <w:sz w:val="18"/>
                <w:szCs w:val="18"/>
                <w:lang w:eastAsia="es-PE"/>
              </w:rPr>
              <w:t>01</w:t>
            </w:r>
          </w:p>
        </w:tc>
        <w:tc>
          <w:tcPr>
            <w:tcW w:w="1559" w:type="dxa"/>
            <w:vAlign w:val="center"/>
          </w:tcPr>
          <w:p w:rsidR="000C2E30" w:rsidRPr="009B1E83" w:rsidRDefault="000C2E30" w:rsidP="007E283F">
            <w:pPr>
              <w:jc w:val="center"/>
              <w:rPr>
                <w:rFonts w:ascii="Arial" w:hAnsi="Arial" w:cs="Arial"/>
                <w:sz w:val="18"/>
                <w:szCs w:val="18"/>
                <w:lang w:eastAsia="es-ES"/>
              </w:rPr>
            </w:pPr>
            <w:r w:rsidRPr="009B1E83">
              <w:rPr>
                <w:rFonts w:ascii="Arial" w:hAnsi="Arial" w:cs="Arial"/>
                <w:sz w:val="18"/>
                <w:szCs w:val="18"/>
                <w:lang w:eastAsia="es-ES"/>
              </w:rPr>
              <w:t>S/. 6,500.00</w:t>
            </w:r>
          </w:p>
        </w:tc>
        <w:tc>
          <w:tcPr>
            <w:tcW w:w="1701" w:type="dxa"/>
          </w:tcPr>
          <w:p w:rsidR="000C2E30" w:rsidRPr="009B1E83" w:rsidRDefault="000C2E30" w:rsidP="0094341C">
            <w:pPr>
              <w:tabs>
                <w:tab w:val="left" w:pos="1440"/>
                <w:tab w:val="left" w:pos="2160"/>
              </w:tabs>
              <w:jc w:val="center"/>
              <w:outlineLvl w:val="0"/>
              <w:rPr>
                <w:rFonts w:ascii="Arial" w:hAnsi="Arial" w:cs="Arial"/>
                <w:sz w:val="18"/>
                <w:szCs w:val="18"/>
              </w:rPr>
            </w:pPr>
          </w:p>
          <w:p w:rsidR="000C2E30" w:rsidRPr="009B1E83" w:rsidRDefault="000C2E30" w:rsidP="0094341C">
            <w:pPr>
              <w:tabs>
                <w:tab w:val="left" w:pos="1440"/>
                <w:tab w:val="left" w:pos="2160"/>
              </w:tabs>
              <w:jc w:val="center"/>
              <w:outlineLvl w:val="0"/>
              <w:rPr>
                <w:rFonts w:ascii="Arial" w:hAnsi="Arial" w:cs="Arial"/>
                <w:sz w:val="18"/>
                <w:szCs w:val="18"/>
              </w:rPr>
            </w:pPr>
            <w:r w:rsidRPr="009B1E83">
              <w:rPr>
                <w:rFonts w:ascii="Arial" w:hAnsi="Arial" w:cs="Arial"/>
                <w:sz w:val="18"/>
                <w:szCs w:val="18"/>
              </w:rPr>
              <w:t>Hospital II Gustavo Lanatta Lujan</w:t>
            </w:r>
          </w:p>
        </w:tc>
        <w:tc>
          <w:tcPr>
            <w:tcW w:w="1701" w:type="dxa"/>
            <w:vMerge w:val="restart"/>
          </w:tcPr>
          <w:p w:rsidR="000C2E30" w:rsidRPr="009B1E83" w:rsidRDefault="000C2E30" w:rsidP="007E283F">
            <w:pPr>
              <w:tabs>
                <w:tab w:val="left" w:pos="1440"/>
                <w:tab w:val="left" w:pos="2160"/>
              </w:tabs>
              <w:jc w:val="center"/>
              <w:outlineLvl w:val="0"/>
              <w:rPr>
                <w:rFonts w:ascii="Arial" w:hAnsi="Arial" w:cs="Arial"/>
                <w:sz w:val="18"/>
                <w:szCs w:val="18"/>
              </w:rPr>
            </w:pPr>
          </w:p>
          <w:p w:rsidR="000C2E30" w:rsidRPr="009B1E83" w:rsidRDefault="000C2E30" w:rsidP="007E283F">
            <w:pPr>
              <w:tabs>
                <w:tab w:val="left" w:pos="1440"/>
                <w:tab w:val="left" w:pos="2160"/>
              </w:tabs>
              <w:jc w:val="center"/>
              <w:outlineLvl w:val="0"/>
              <w:rPr>
                <w:rFonts w:ascii="Arial" w:hAnsi="Arial" w:cs="Arial"/>
                <w:sz w:val="18"/>
                <w:szCs w:val="18"/>
              </w:rPr>
            </w:pPr>
          </w:p>
          <w:p w:rsidR="000C2E30" w:rsidRPr="009B1E83" w:rsidRDefault="000C2E30" w:rsidP="007E283F">
            <w:pPr>
              <w:tabs>
                <w:tab w:val="left" w:pos="1440"/>
                <w:tab w:val="left" w:pos="2160"/>
              </w:tabs>
              <w:jc w:val="center"/>
              <w:outlineLvl w:val="0"/>
              <w:rPr>
                <w:rFonts w:ascii="Arial" w:hAnsi="Arial" w:cs="Arial"/>
                <w:sz w:val="18"/>
                <w:szCs w:val="18"/>
              </w:rPr>
            </w:pPr>
          </w:p>
          <w:p w:rsidR="000C2E30" w:rsidRPr="009B1E83" w:rsidRDefault="000C2E30" w:rsidP="007E283F">
            <w:pPr>
              <w:tabs>
                <w:tab w:val="left" w:pos="1440"/>
                <w:tab w:val="left" w:pos="2160"/>
              </w:tabs>
              <w:jc w:val="center"/>
              <w:outlineLvl w:val="0"/>
              <w:rPr>
                <w:rFonts w:ascii="Arial" w:hAnsi="Arial" w:cs="Arial"/>
                <w:sz w:val="18"/>
                <w:szCs w:val="18"/>
              </w:rPr>
            </w:pPr>
          </w:p>
          <w:p w:rsidR="000C2E30" w:rsidRPr="009B1E83" w:rsidRDefault="000C2E30" w:rsidP="007E283F">
            <w:pPr>
              <w:tabs>
                <w:tab w:val="left" w:pos="1440"/>
                <w:tab w:val="left" w:pos="2160"/>
              </w:tabs>
              <w:jc w:val="center"/>
              <w:outlineLvl w:val="0"/>
              <w:rPr>
                <w:rFonts w:ascii="Arial" w:hAnsi="Arial" w:cs="Arial"/>
                <w:sz w:val="18"/>
                <w:szCs w:val="18"/>
              </w:rPr>
            </w:pPr>
          </w:p>
          <w:p w:rsidR="000C2E30" w:rsidRPr="009B1E83" w:rsidRDefault="000C2E30" w:rsidP="007E283F">
            <w:pPr>
              <w:tabs>
                <w:tab w:val="left" w:pos="1440"/>
                <w:tab w:val="left" w:pos="2160"/>
              </w:tabs>
              <w:jc w:val="center"/>
              <w:outlineLvl w:val="0"/>
              <w:rPr>
                <w:rFonts w:ascii="Arial" w:hAnsi="Arial" w:cs="Arial"/>
                <w:sz w:val="18"/>
                <w:szCs w:val="18"/>
              </w:rPr>
            </w:pPr>
          </w:p>
          <w:p w:rsidR="000C2E30" w:rsidRPr="009B1E83" w:rsidRDefault="000C2E30" w:rsidP="007E283F">
            <w:pPr>
              <w:tabs>
                <w:tab w:val="left" w:pos="1440"/>
                <w:tab w:val="left" w:pos="2160"/>
              </w:tabs>
              <w:jc w:val="center"/>
              <w:outlineLvl w:val="0"/>
              <w:rPr>
                <w:rFonts w:ascii="Arial" w:hAnsi="Arial" w:cs="Arial"/>
                <w:sz w:val="18"/>
                <w:szCs w:val="18"/>
              </w:rPr>
            </w:pPr>
          </w:p>
          <w:p w:rsidR="000C2E30" w:rsidRPr="009B1E83" w:rsidRDefault="000C2E30" w:rsidP="007E283F">
            <w:pPr>
              <w:tabs>
                <w:tab w:val="left" w:pos="1440"/>
                <w:tab w:val="left" w:pos="2160"/>
              </w:tabs>
              <w:jc w:val="center"/>
              <w:outlineLvl w:val="0"/>
              <w:rPr>
                <w:rFonts w:ascii="Arial" w:hAnsi="Arial" w:cs="Arial"/>
                <w:sz w:val="18"/>
                <w:szCs w:val="18"/>
              </w:rPr>
            </w:pPr>
          </w:p>
          <w:p w:rsidR="000C2E30" w:rsidRPr="009B1E83" w:rsidRDefault="000C2E30" w:rsidP="007E283F">
            <w:pPr>
              <w:tabs>
                <w:tab w:val="left" w:pos="1440"/>
                <w:tab w:val="left" w:pos="2160"/>
              </w:tabs>
              <w:jc w:val="center"/>
              <w:outlineLvl w:val="0"/>
              <w:rPr>
                <w:rFonts w:ascii="Arial" w:hAnsi="Arial" w:cs="Arial"/>
                <w:sz w:val="18"/>
                <w:szCs w:val="18"/>
              </w:rPr>
            </w:pPr>
          </w:p>
          <w:p w:rsidR="000C2E30" w:rsidRPr="009B1E83" w:rsidRDefault="000C2E30" w:rsidP="007E283F">
            <w:pPr>
              <w:tabs>
                <w:tab w:val="left" w:pos="1440"/>
                <w:tab w:val="left" w:pos="2160"/>
              </w:tabs>
              <w:jc w:val="center"/>
              <w:outlineLvl w:val="0"/>
              <w:rPr>
                <w:rFonts w:ascii="Arial" w:hAnsi="Arial" w:cs="Arial"/>
                <w:sz w:val="18"/>
                <w:szCs w:val="18"/>
              </w:rPr>
            </w:pPr>
            <w:r w:rsidRPr="009B1E83">
              <w:rPr>
                <w:rFonts w:ascii="Arial" w:hAnsi="Arial" w:cs="Arial"/>
                <w:sz w:val="18"/>
                <w:szCs w:val="18"/>
              </w:rPr>
              <w:t>Gerencia de Red Desconcentrada Sabogal</w:t>
            </w:r>
          </w:p>
          <w:p w:rsidR="000C2E30" w:rsidRPr="009B1E83" w:rsidRDefault="000C2E30" w:rsidP="007E283F">
            <w:pPr>
              <w:tabs>
                <w:tab w:val="left" w:pos="1440"/>
                <w:tab w:val="left" w:pos="2160"/>
              </w:tabs>
              <w:jc w:val="center"/>
              <w:outlineLvl w:val="0"/>
              <w:rPr>
                <w:rFonts w:ascii="Arial" w:hAnsi="Arial" w:cs="Arial"/>
                <w:sz w:val="18"/>
                <w:szCs w:val="18"/>
              </w:rPr>
            </w:pPr>
          </w:p>
        </w:tc>
      </w:tr>
      <w:tr w:rsidR="000C2E30" w:rsidRPr="00F93AFC" w:rsidTr="003B0A9E">
        <w:trPr>
          <w:trHeight w:val="688"/>
        </w:trPr>
        <w:tc>
          <w:tcPr>
            <w:tcW w:w="1305" w:type="dxa"/>
          </w:tcPr>
          <w:p w:rsidR="000C2E30" w:rsidRPr="009B1E83" w:rsidRDefault="000C2E30" w:rsidP="00D15ECD">
            <w:pPr>
              <w:jc w:val="center"/>
              <w:rPr>
                <w:rFonts w:ascii="Arial" w:hAnsi="Arial" w:cs="Arial"/>
                <w:sz w:val="18"/>
                <w:szCs w:val="18"/>
                <w:lang w:eastAsia="es-PE"/>
              </w:rPr>
            </w:pPr>
          </w:p>
          <w:p w:rsidR="000C2E30" w:rsidRPr="009B1E83" w:rsidRDefault="000C2E30" w:rsidP="00F93AFC">
            <w:pPr>
              <w:jc w:val="center"/>
              <w:rPr>
                <w:rFonts w:ascii="Arial" w:hAnsi="Arial" w:cs="Arial"/>
                <w:sz w:val="18"/>
                <w:szCs w:val="18"/>
                <w:lang w:eastAsia="es-PE"/>
              </w:rPr>
            </w:pPr>
            <w:r w:rsidRPr="009B1E83">
              <w:rPr>
                <w:rFonts w:ascii="Arial" w:hAnsi="Arial" w:cs="Arial"/>
                <w:sz w:val="18"/>
                <w:szCs w:val="18"/>
                <w:lang w:eastAsia="es-PE"/>
              </w:rPr>
              <w:t xml:space="preserve">Médico </w:t>
            </w:r>
          </w:p>
        </w:tc>
        <w:tc>
          <w:tcPr>
            <w:tcW w:w="1701" w:type="dxa"/>
            <w:vAlign w:val="center"/>
          </w:tcPr>
          <w:p w:rsidR="000C2E30" w:rsidRPr="009B1E83" w:rsidRDefault="000C2E30" w:rsidP="00D15ECD">
            <w:pPr>
              <w:jc w:val="center"/>
              <w:rPr>
                <w:rFonts w:ascii="Arial" w:hAnsi="Arial" w:cs="Arial"/>
                <w:sz w:val="18"/>
                <w:szCs w:val="18"/>
                <w:lang w:eastAsia="es-PE"/>
              </w:rPr>
            </w:pPr>
            <w:r w:rsidRPr="009B1E83">
              <w:rPr>
                <w:rFonts w:ascii="Arial" w:hAnsi="Arial" w:cs="Arial"/>
                <w:sz w:val="18"/>
                <w:szCs w:val="18"/>
                <w:lang w:eastAsia="es-PE"/>
              </w:rPr>
              <w:t>------</w:t>
            </w:r>
          </w:p>
        </w:tc>
        <w:tc>
          <w:tcPr>
            <w:tcW w:w="1134" w:type="dxa"/>
            <w:vAlign w:val="center"/>
          </w:tcPr>
          <w:p w:rsidR="000C2E30" w:rsidRPr="009B1E83" w:rsidRDefault="000C2E30" w:rsidP="007E283F">
            <w:pPr>
              <w:jc w:val="center"/>
              <w:rPr>
                <w:rFonts w:ascii="Arial" w:hAnsi="Arial" w:cs="Arial"/>
                <w:sz w:val="18"/>
                <w:szCs w:val="18"/>
                <w:lang w:eastAsia="es-PE"/>
              </w:rPr>
            </w:pPr>
            <w:r w:rsidRPr="009B1E83">
              <w:rPr>
                <w:rFonts w:ascii="Arial" w:hAnsi="Arial" w:cs="Arial"/>
                <w:sz w:val="18"/>
                <w:szCs w:val="18"/>
                <w:lang w:eastAsia="es-PE"/>
              </w:rPr>
              <w:t>P1ME-002</w:t>
            </w:r>
          </w:p>
        </w:tc>
        <w:tc>
          <w:tcPr>
            <w:tcW w:w="1276" w:type="dxa"/>
            <w:vAlign w:val="center"/>
          </w:tcPr>
          <w:p w:rsidR="000C2E30" w:rsidRPr="009B1E83" w:rsidRDefault="000C2E30" w:rsidP="00D15ECD">
            <w:pPr>
              <w:jc w:val="center"/>
              <w:rPr>
                <w:rFonts w:ascii="Arial" w:hAnsi="Arial" w:cs="Arial"/>
                <w:sz w:val="18"/>
                <w:szCs w:val="18"/>
                <w:lang w:eastAsia="es-PE"/>
              </w:rPr>
            </w:pPr>
            <w:r w:rsidRPr="009B1E83">
              <w:rPr>
                <w:rFonts w:ascii="Arial" w:hAnsi="Arial" w:cs="Arial"/>
                <w:sz w:val="18"/>
                <w:szCs w:val="18"/>
                <w:lang w:eastAsia="es-PE"/>
              </w:rPr>
              <w:t>01</w:t>
            </w:r>
          </w:p>
        </w:tc>
        <w:tc>
          <w:tcPr>
            <w:tcW w:w="1559" w:type="dxa"/>
            <w:vAlign w:val="center"/>
          </w:tcPr>
          <w:p w:rsidR="000C2E30" w:rsidRPr="009B1E83" w:rsidRDefault="000C2E30" w:rsidP="00F63430">
            <w:pPr>
              <w:jc w:val="center"/>
              <w:rPr>
                <w:rFonts w:ascii="Arial" w:hAnsi="Arial" w:cs="Arial"/>
                <w:sz w:val="18"/>
                <w:szCs w:val="18"/>
                <w:lang w:eastAsia="es-ES"/>
              </w:rPr>
            </w:pPr>
            <w:r w:rsidRPr="009B1E83">
              <w:rPr>
                <w:rFonts w:ascii="Arial" w:hAnsi="Arial" w:cs="Arial"/>
                <w:sz w:val="18"/>
                <w:szCs w:val="18"/>
                <w:lang w:eastAsia="es-ES"/>
              </w:rPr>
              <w:t>S/. 5,000.00</w:t>
            </w:r>
          </w:p>
        </w:tc>
        <w:tc>
          <w:tcPr>
            <w:tcW w:w="1701" w:type="dxa"/>
          </w:tcPr>
          <w:p w:rsidR="000C2E30" w:rsidRPr="009B1E83" w:rsidRDefault="000C2E30" w:rsidP="0094341C">
            <w:pPr>
              <w:tabs>
                <w:tab w:val="left" w:pos="1440"/>
                <w:tab w:val="left" w:pos="2160"/>
              </w:tabs>
              <w:jc w:val="center"/>
              <w:outlineLvl w:val="0"/>
              <w:rPr>
                <w:rFonts w:ascii="Arial" w:hAnsi="Arial" w:cs="Arial"/>
                <w:sz w:val="18"/>
                <w:szCs w:val="18"/>
              </w:rPr>
            </w:pPr>
          </w:p>
          <w:p w:rsidR="000C2E30" w:rsidRPr="009B1E83" w:rsidRDefault="00F93AFC" w:rsidP="0094341C">
            <w:pPr>
              <w:tabs>
                <w:tab w:val="left" w:pos="1440"/>
                <w:tab w:val="left" w:pos="2160"/>
              </w:tabs>
              <w:jc w:val="center"/>
              <w:outlineLvl w:val="0"/>
              <w:rPr>
                <w:rFonts w:ascii="Arial" w:hAnsi="Arial" w:cs="Arial"/>
                <w:sz w:val="18"/>
                <w:szCs w:val="18"/>
              </w:rPr>
            </w:pPr>
            <w:r w:rsidRPr="009B1E83">
              <w:rPr>
                <w:rFonts w:ascii="Arial" w:hAnsi="Arial" w:cs="Arial"/>
                <w:sz w:val="18"/>
                <w:szCs w:val="18"/>
                <w:lang w:val="es-PE" w:eastAsia="es-PE"/>
              </w:rPr>
              <w:t>Policlínico Fiori</w:t>
            </w:r>
          </w:p>
        </w:tc>
        <w:tc>
          <w:tcPr>
            <w:tcW w:w="1701" w:type="dxa"/>
            <w:vMerge/>
          </w:tcPr>
          <w:p w:rsidR="000C2E30" w:rsidRPr="009B1E83" w:rsidRDefault="000C2E30" w:rsidP="00D15ECD">
            <w:pPr>
              <w:tabs>
                <w:tab w:val="left" w:pos="1440"/>
                <w:tab w:val="left" w:pos="2160"/>
              </w:tabs>
              <w:jc w:val="center"/>
              <w:outlineLvl w:val="0"/>
              <w:rPr>
                <w:rFonts w:ascii="Arial" w:hAnsi="Arial" w:cs="Arial"/>
                <w:sz w:val="18"/>
                <w:szCs w:val="18"/>
              </w:rPr>
            </w:pPr>
          </w:p>
        </w:tc>
      </w:tr>
      <w:tr w:rsidR="000C2E30" w:rsidRPr="00F93AFC" w:rsidTr="003B0A9E">
        <w:trPr>
          <w:trHeight w:val="688"/>
        </w:trPr>
        <w:tc>
          <w:tcPr>
            <w:tcW w:w="1305" w:type="dxa"/>
          </w:tcPr>
          <w:p w:rsidR="000C2E30" w:rsidRPr="009B1E83" w:rsidRDefault="000C2E30" w:rsidP="00D15ECD">
            <w:pPr>
              <w:jc w:val="center"/>
              <w:rPr>
                <w:rFonts w:ascii="Arial" w:hAnsi="Arial" w:cs="Arial"/>
                <w:sz w:val="18"/>
                <w:szCs w:val="18"/>
                <w:lang w:eastAsia="es-PE"/>
              </w:rPr>
            </w:pPr>
          </w:p>
          <w:p w:rsidR="000C2E30" w:rsidRPr="009B1E83" w:rsidRDefault="000C2E30" w:rsidP="00F93AFC">
            <w:pPr>
              <w:jc w:val="center"/>
              <w:rPr>
                <w:rFonts w:ascii="Arial" w:hAnsi="Arial" w:cs="Arial"/>
                <w:sz w:val="18"/>
                <w:szCs w:val="18"/>
                <w:lang w:eastAsia="es-PE"/>
              </w:rPr>
            </w:pPr>
            <w:r w:rsidRPr="009B1E83">
              <w:rPr>
                <w:rFonts w:ascii="Arial" w:hAnsi="Arial" w:cs="Arial"/>
                <w:sz w:val="18"/>
                <w:szCs w:val="18"/>
                <w:lang w:eastAsia="es-PE"/>
              </w:rPr>
              <w:t xml:space="preserve">Médico </w:t>
            </w:r>
          </w:p>
        </w:tc>
        <w:tc>
          <w:tcPr>
            <w:tcW w:w="1701" w:type="dxa"/>
            <w:vAlign w:val="center"/>
          </w:tcPr>
          <w:p w:rsidR="000C2E30" w:rsidRPr="009B1E83" w:rsidRDefault="00F93AFC" w:rsidP="00D15ECD">
            <w:pPr>
              <w:jc w:val="center"/>
              <w:rPr>
                <w:rFonts w:ascii="Arial" w:hAnsi="Arial" w:cs="Arial"/>
                <w:sz w:val="18"/>
                <w:szCs w:val="18"/>
                <w:lang w:eastAsia="es-PE"/>
              </w:rPr>
            </w:pPr>
            <w:r w:rsidRPr="009B1E83">
              <w:rPr>
                <w:rFonts w:ascii="Arial" w:hAnsi="Arial" w:cs="Arial"/>
                <w:sz w:val="18"/>
                <w:szCs w:val="18"/>
                <w:lang w:eastAsia="es-PE"/>
              </w:rPr>
              <w:t>Radiología</w:t>
            </w:r>
          </w:p>
        </w:tc>
        <w:tc>
          <w:tcPr>
            <w:tcW w:w="1134" w:type="dxa"/>
            <w:vAlign w:val="center"/>
          </w:tcPr>
          <w:p w:rsidR="000C2E30" w:rsidRPr="009B1E83" w:rsidRDefault="000C2E30" w:rsidP="007E283F">
            <w:pPr>
              <w:jc w:val="center"/>
              <w:rPr>
                <w:rFonts w:ascii="Arial" w:hAnsi="Arial" w:cs="Arial"/>
                <w:sz w:val="18"/>
                <w:szCs w:val="18"/>
                <w:lang w:eastAsia="es-PE"/>
              </w:rPr>
            </w:pPr>
            <w:r w:rsidRPr="009B1E83">
              <w:rPr>
                <w:rFonts w:ascii="Arial" w:hAnsi="Arial" w:cs="Arial"/>
                <w:sz w:val="18"/>
                <w:szCs w:val="18"/>
                <w:lang w:eastAsia="es-PE"/>
              </w:rPr>
              <w:t>P1ME</w:t>
            </w:r>
            <w:r w:rsidR="00F93AFC" w:rsidRPr="009B1E83">
              <w:rPr>
                <w:rFonts w:ascii="Arial" w:hAnsi="Arial" w:cs="Arial"/>
                <w:sz w:val="18"/>
                <w:szCs w:val="18"/>
                <w:lang w:eastAsia="es-PE"/>
              </w:rPr>
              <w:t>S</w:t>
            </w:r>
            <w:r w:rsidRPr="009B1E83">
              <w:rPr>
                <w:rFonts w:ascii="Arial" w:hAnsi="Arial" w:cs="Arial"/>
                <w:sz w:val="18"/>
                <w:szCs w:val="18"/>
                <w:lang w:eastAsia="es-PE"/>
              </w:rPr>
              <w:t>-003</w:t>
            </w:r>
          </w:p>
        </w:tc>
        <w:tc>
          <w:tcPr>
            <w:tcW w:w="1276" w:type="dxa"/>
            <w:vAlign w:val="center"/>
          </w:tcPr>
          <w:p w:rsidR="000C2E30" w:rsidRPr="009B1E83" w:rsidRDefault="000C2E30" w:rsidP="00D15ECD">
            <w:pPr>
              <w:jc w:val="center"/>
              <w:rPr>
                <w:rFonts w:ascii="Arial" w:hAnsi="Arial" w:cs="Arial"/>
                <w:sz w:val="18"/>
                <w:szCs w:val="18"/>
                <w:lang w:eastAsia="es-PE"/>
              </w:rPr>
            </w:pPr>
            <w:r w:rsidRPr="009B1E83">
              <w:rPr>
                <w:rFonts w:ascii="Arial" w:hAnsi="Arial" w:cs="Arial"/>
                <w:sz w:val="18"/>
                <w:szCs w:val="18"/>
                <w:lang w:eastAsia="es-PE"/>
              </w:rPr>
              <w:t>01</w:t>
            </w:r>
          </w:p>
        </w:tc>
        <w:tc>
          <w:tcPr>
            <w:tcW w:w="1559" w:type="dxa"/>
            <w:vAlign w:val="center"/>
          </w:tcPr>
          <w:p w:rsidR="000C2E30" w:rsidRPr="009B1E83" w:rsidRDefault="000C2E30" w:rsidP="00F269E1">
            <w:pPr>
              <w:jc w:val="center"/>
              <w:rPr>
                <w:rFonts w:ascii="Arial" w:hAnsi="Arial" w:cs="Arial"/>
                <w:sz w:val="18"/>
                <w:szCs w:val="18"/>
                <w:lang w:eastAsia="es-ES"/>
              </w:rPr>
            </w:pPr>
            <w:r w:rsidRPr="009B1E83">
              <w:rPr>
                <w:rFonts w:ascii="Arial" w:hAnsi="Arial" w:cs="Arial"/>
                <w:sz w:val="18"/>
                <w:szCs w:val="18"/>
                <w:lang w:eastAsia="es-ES"/>
              </w:rPr>
              <w:t xml:space="preserve">S/. </w:t>
            </w:r>
            <w:r w:rsidR="00F269E1" w:rsidRPr="009B1E83">
              <w:rPr>
                <w:rFonts w:ascii="Arial" w:hAnsi="Arial" w:cs="Arial"/>
                <w:sz w:val="18"/>
                <w:szCs w:val="18"/>
                <w:lang w:eastAsia="es-ES"/>
              </w:rPr>
              <w:t>6</w:t>
            </w:r>
            <w:r w:rsidRPr="009B1E83">
              <w:rPr>
                <w:rFonts w:ascii="Arial" w:hAnsi="Arial" w:cs="Arial"/>
                <w:sz w:val="18"/>
                <w:szCs w:val="18"/>
                <w:lang w:eastAsia="es-ES"/>
              </w:rPr>
              <w:t>,</w:t>
            </w:r>
            <w:r w:rsidR="00F269E1" w:rsidRPr="009B1E83">
              <w:rPr>
                <w:rFonts w:ascii="Arial" w:hAnsi="Arial" w:cs="Arial"/>
                <w:sz w:val="18"/>
                <w:szCs w:val="18"/>
                <w:lang w:eastAsia="es-ES"/>
              </w:rPr>
              <w:t>5</w:t>
            </w:r>
            <w:r w:rsidRPr="009B1E83">
              <w:rPr>
                <w:rFonts w:ascii="Arial" w:hAnsi="Arial" w:cs="Arial"/>
                <w:sz w:val="18"/>
                <w:szCs w:val="18"/>
                <w:lang w:eastAsia="es-ES"/>
              </w:rPr>
              <w:t>00.00</w:t>
            </w:r>
          </w:p>
        </w:tc>
        <w:tc>
          <w:tcPr>
            <w:tcW w:w="1701" w:type="dxa"/>
          </w:tcPr>
          <w:p w:rsidR="00F93AFC" w:rsidRPr="009B1E83" w:rsidRDefault="00F93AFC" w:rsidP="0094341C">
            <w:pPr>
              <w:tabs>
                <w:tab w:val="left" w:pos="1440"/>
                <w:tab w:val="left" w:pos="2160"/>
              </w:tabs>
              <w:jc w:val="center"/>
              <w:outlineLvl w:val="0"/>
              <w:rPr>
                <w:rFonts w:ascii="Arial" w:eastAsia="Calibri" w:hAnsi="Arial" w:cs="Arial"/>
                <w:sz w:val="18"/>
                <w:szCs w:val="18"/>
              </w:rPr>
            </w:pPr>
          </w:p>
          <w:p w:rsidR="000C2E30" w:rsidRPr="009B1E83" w:rsidRDefault="00F93AFC" w:rsidP="002211A8">
            <w:pPr>
              <w:tabs>
                <w:tab w:val="left" w:pos="1440"/>
                <w:tab w:val="left" w:pos="2160"/>
              </w:tabs>
              <w:jc w:val="center"/>
              <w:outlineLvl w:val="0"/>
              <w:rPr>
                <w:rFonts w:ascii="Arial" w:hAnsi="Arial" w:cs="Arial"/>
                <w:sz w:val="18"/>
                <w:szCs w:val="18"/>
              </w:rPr>
            </w:pPr>
            <w:r w:rsidRPr="009B1E83">
              <w:rPr>
                <w:rFonts w:ascii="Arial" w:eastAsia="Calibri" w:hAnsi="Arial" w:cs="Arial"/>
                <w:sz w:val="18"/>
                <w:szCs w:val="18"/>
              </w:rPr>
              <w:t xml:space="preserve">CAP III </w:t>
            </w:r>
            <w:r w:rsidR="002211A8">
              <w:rPr>
                <w:rFonts w:ascii="Arial" w:eastAsia="Calibri" w:hAnsi="Arial" w:cs="Arial"/>
                <w:sz w:val="18"/>
                <w:szCs w:val="18"/>
              </w:rPr>
              <w:t>Hua</w:t>
            </w:r>
            <w:bookmarkStart w:id="0" w:name="_GoBack"/>
            <w:bookmarkEnd w:id="0"/>
            <w:r w:rsidR="002211A8">
              <w:rPr>
                <w:rFonts w:ascii="Arial" w:eastAsia="Calibri" w:hAnsi="Arial" w:cs="Arial"/>
                <w:sz w:val="18"/>
                <w:szCs w:val="18"/>
              </w:rPr>
              <w:t>ral</w:t>
            </w:r>
          </w:p>
        </w:tc>
        <w:tc>
          <w:tcPr>
            <w:tcW w:w="1701" w:type="dxa"/>
            <w:vMerge/>
          </w:tcPr>
          <w:p w:rsidR="000C2E30" w:rsidRPr="009B1E83" w:rsidRDefault="000C2E30" w:rsidP="00D15ECD">
            <w:pPr>
              <w:tabs>
                <w:tab w:val="left" w:pos="1440"/>
                <w:tab w:val="left" w:pos="2160"/>
              </w:tabs>
              <w:jc w:val="center"/>
              <w:outlineLvl w:val="0"/>
              <w:rPr>
                <w:rFonts w:ascii="Arial" w:hAnsi="Arial" w:cs="Arial"/>
                <w:sz w:val="18"/>
                <w:szCs w:val="18"/>
              </w:rPr>
            </w:pPr>
          </w:p>
        </w:tc>
      </w:tr>
      <w:tr w:rsidR="008C214A" w:rsidRPr="00F93AFC" w:rsidTr="003B0A9E">
        <w:trPr>
          <w:trHeight w:val="688"/>
        </w:trPr>
        <w:tc>
          <w:tcPr>
            <w:tcW w:w="1305" w:type="dxa"/>
          </w:tcPr>
          <w:p w:rsidR="008C214A" w:rsidRPr="009B1E83" w:rsidRDefault="008C214A" w:rsidP="00D15ECD">
            <w:pPr>
              <w:jc w:val="center"/>
              <w:rPr>
                <w:rFonts w:ascii="Arial" w:hAnsi="Arial" w:cs="Arial"/>
                <w:sz w:val="18"/>
                <w:szCs w:val="18"/>
                <w:lang w:eastAsia="es-PE"/>
              </w:rPr>
            </w:pPr>
          </w:p>
          <w:p w:rsidR="008C214A" w:rsidRPr="009B1E83" w:rsidRDefault="008C214A" w:rsidP="008C214A">
            <w:pPr>
              <w:jc w:val="center"/>
              <w:rPr>
                <w:rFonts w:ascii="Arial" w:hAnsi="Arial" w:cs="Arial"/>
                <w:sz w:val="18"/>
                <w:szCs w:val="18"/>
                <w:lang w:eastAsia="es-PE"/>
              </w:rPr>
            </w:pPr>
            <w:r w:rsidRPr="009B1E83">
              <w:rPr>
                <w:rFonts w:ascii="Arial" w:hAnsi="Arial" w:cs="Arial"/>
                <w:sz w:val="18"/>
                <w:szCs w:val="18"/>
                <w:lang w:eastAsia="es-PE"/>
              </w:rPr>
              <w:t xml:space="preserve">Médico </w:t>
            </w:r>
          </w:p>
        </w:tc>
        <w:tc>
          <w:tcPr>
            <w:tcW w:w="1701" w:type="dxa"/>
            <w:vAlign w:val="center"/>
          </w:tcPr>
          <w:p w:rsidR="008C214A" w:rsidRPr="009B1E83" w:rsidRDefault="008C214A" w:rsidP="00D15ECD">
            <w:pPr>
              <w:jc w:val="center"/>
              <w:rPr>
                <w:rFonts w:ascii="Arial" w:hAnsi="Arial" w:cs="Arial"/>
                <w:sz w:val="18"/>
                <w:szCs w:val="18"/>
                <w:lang w:eastAsia="es-PE"/>
              </w:rPr>
            </w:pPr>
            <w:r w:rsidRPr="009B1E83">
              <w:rPr>
                <w:rFonts w:ascii="Arial" w:hAnsi="Arial" w:cs="Arial"/>
                <w:sz w:val="18"/>
                <w:szCs w:val="18"/>
                <w:lang w:eastAsia="es-PE"/>
              </w:rPr>
              <w:t>------</w:t>
            </w:r>
          </w:p>
        </w:tc>
        <w:tc>
          <w:tcPr>
            <w:tcW w:w="1134" w:type="dxa"/>
            <w:vAlign w:val="center"/>
          </w:tcPr>
          <w:p w:rsidR="008C214A" w:rsidRPr="009B1E83" w:rsidRDefault="008C214A" w:rsidP="00D15ECD">
            <w:pPr>
              <w:jc w:val="center"/>
              <w:rPr>
                <w:rFonts w:ascii="Arial" w:hAnsi="Arial" w:cs="Arial"/>
                <w:sz w:val="18"/>
                <w:szCs w:val="18"/>
                <w:lang w:eastAsia="es-PE"/>
              </w:rPr>
            </w:pPr>
            <w:r w:rsidRPr="009B1E83">
              <w:rPr>
                <w:rFonts w:ascii="Arial" w:hAnsi="Arial" w:cs="Arial"/>
                <w:sz w:val="18"/>
                <w:szCs w:val="18"/>
                <w:lang w:eastAsia="es-PE"/>
              </w:rPr>
              <w:t>P1ME-004</w:t>
            </w:r>
          </w:p>
        </w:tc>
        <w:tc>
          <w:tcPr>
            <w:tcW w:w="1276" w:type="dxa"/>
            <w:vAlign w:val="center"/>
          </w:tcPr>
          <w:p w:rsidR="008C214A" w:rsidRPr="009B1E83" w:rsidRDefault="008C214A" w:rsidP="00D15ECD">
            <w:pPr>
              <w:jc w:val="center"/>
              <w:rPr>
                <w:rFonts w:ascii="Arial" w:hAnsi="Arial" w:cs="Arial"/>
                <w:sz w:val="18"/>
                <w:szCs w:val="18"/>
                <w:lang w:eastAsia="es-PE"/>
              </w:rPr>
            </w:pPr>
            <w:r w:rsidRPr="009B1E83">
              <w:rPr>
                <w:rFonts w:ascii="Arial" w:hAnsi="Arial" w:cs="Arial"/>
                <w:sz w:val="18"/>
                <w:szCs w:val="18"/>
                <w:lang w:eastAsia="es-PE"/>
              </w:rPr>
              <w:t>01</w:t>
            </w:r>
          </w:p>
        </w:tc>
        <w:tc>
          <w:tcPr>
            <w:tcW w:w="1559" w:type="dxa"/>
            <w:vAlign w:val="center"/>
          </w:tcPr>
          <w:p w:rsidR="008C214A" w:rsidRPr="009B1E83" w:rsidRDefault="008C214A" w:rsidP="00F63430">
            <w:pPr>
              <w:jc w:val="center"/>
              <w:rPr>
                <w:rFonts w:ascii="Arial" w:hAnsi="Arial" w:cs="Arial"/>
                <w:sz w:val="18"/>
                <w:szCs w:val="18"/>
                <w:lang w:eastAsia="es-ES"/>
              </w:rPr>
            </w:pPr>
            <w:r w:rsidRPr="009B1E83">
              <w:rPr>
                <w:rFonts w:ascii="Arial" w:hAnsi="Arial" w:cs="Arial"/>
                <w:sz w:val="18"/>
                <w:szCs w:val="18"/>
                <w:lang w:eastAsia="es-ES"/>
              </w:rPr>
              <w:t>S/. 5,000.00</w:t>
            </w:r>
          </w:p>
        </w:tc>
        <w:tc>
          <w:tcPr>
            <w:tcW w:w="1701" w:type="dxa"/>
            <w:vMerge w:val="restart"/>
          </w:tcPr>
          <w:p w:rsidR="008C214A" w:rsidRPr="009B1E83" w:rsidRDefault="008C214A" w:rsidP="0094341C">
            <w:pPr>
              <w:tabs>
                <w:tab w:val="left" w:pos="1440"/>
                <w:tab w:val="left" w:pos="2160"/>
              </w:tabs>
              <w:jc w:val="center"/>
              <w:outlineLvl w:val="0"/>
              <w:rPr>
                <w:rFonts w:ascii="Arial" w:hAnsi="Arial" w:cs="Arial"/>
                <w:sz w:val="18"/>
                <w:szCs w:val="18"/>
              </w:rPr>
            </w:pPr>
          </w:p>
          <w:p w:rsidR="008C214A" w:rsidRPr="009B1E83" w:rsidRDefault="008C214A" w:rsidP="0094341C">
            <w:pPr>
              <w:tabs>
                <w:tab w:val="left" w:pos="1440"/>
                <w:tab w:val="left" w:pos="2160"/>
              </w:tabs>
              <w:jc w:val="center"/>
              <w:outlineLvl w:val="0"/>
              <w:rPr>
                <w:rFonts w:ascii="Arial" w:hAnsi="Arial" w:cs="Arial"/>
                <w:sz w:val="18"/>
                <w:szCs w:val="18"/>
              </w:rPr>
            </w:pPr>
          </w:p>
          <w:p w:rsidR="008C214A" w:rsidRPr="009B1E83" w:rsidRDefault="008C214A" w:rsidP="0094341C">
            <w:pPr>
              <w:tabs>
                <w:tab w:val="left" w:pos="1440"/>
                <w:tab w:val="left" w:pos="2160"/>
              </w:tabs>
              <w:jc w:val="center"/>
              <w:outlineLvl w:val="0"/>
              <w:rPr>
                <w:rFonts w:ascii="Arial" w:hAnsi="Arial" w:cs="Arial"/>
                <w:sz w:val="18"/>
                <w:szCs w:val="18"/>
              </w:rPr>
            </w:pPr>
          </w:p>
          <w:p w:rsidR="008C214A" w:rsidRPr="009B1E83" w:rsidRDefault="008C214A" w:rsidP="0094341C">
            <w:pPr>
              <w:tabs>
                <w:tab w:val="left" w:pos="1440"/>
                <w:tab w:val="left" w:pos="2160"/>
              </w:tabs>
              <w:jc w:val="center"/>
              <w:outlineLvl w:val="0"/>
              <w:rPr>
                <w:rFonts w:ascii="Arial" w:hAnsi="Arial" w:cs="Arial"/>
                <w:sz w:val="18"/>
                <w:szCs w:val="18"/>
              </w:rPr>
            </w:pPr>
            <w:r w:rsidRPr="009B1E83">
              <w:rPr>
                <w:rFonts w:ascii="Arial" w:hAnsi="Arial" w:cs="Arial"/>
                <w:sz w:val="18"/>
                <w:szCs w:val="18"/>
              </w:rPr>
              <w:t>Hospital I Marino Molina Scippa</w:t>
            </w:r>
          </w:p>
        </w:tc>
        <w:tc>
          <w:tcPr>
            <w:tcW w:w="1701" w:type="dxa"/>
            <w:vMerge/>
          </w:tcPr>
          <w:p w:rsidR="008C214A" w:rsidRPr="009B1E83" w:rsidRDefault="008C214A" w:rsidP="00D15ECD">
            <w:pPr>
              <w:tabs>
                <w:tab w:val="left" w:pos="1440"/>
                <w:tab w:val="left" w:pos="2160"/>
              </w:tabs>
              <w:jc w:val="center"/>
              <w:outlineLvl w:val="0"/>
              <w:rPr>
                <w:rFonts w:ascii="Arial" w:hAnsi="Arial" w:cs="Arial"/>
                <w:sz w:val="18"/>
                <w:szCs w:val="18"/>
              </w:rPr>
            </w:pPr>
          </w:p>
        </w:tc>
      </w:tr>
      <w:tr w:rsidR="008C214A" w:rsidRPr="00F93AFC" w:rsidTr="003B0A9E">
        <w:trPr>
          <w:trHeight w:val="720"/>
        </w:trPr>
        <w:tc>
          <w:tcPr>
            <w:tcW w:w="1305" w:type="dxa"/>
          </w:tcPr>
          <w:p w:rsidR="008C214A" w:rsidRPr="009B1E83" w:rsidRDefault="008C214A" w:rsidP="00D15ECD">
            <w:pPr>
              <w:jc w:val="center"/>
              <w:rPr>
                <w:rFonts w:ascii="Arial" w:hAnsi="Arial" w:cs="Arial"/>
                <w:sz w:val="18"/>
                <w:szCs w:val="18"/>
                <w:lang w:eastAsia="es-PE"/>
              </w:rPr>
            </w:pPr>
          </w:p>
          <w:p w:rsidR="008C214A" w:rsidRPr="009B1E83" w:rsidRDefault="008C214A" w:rsidP="00D15ECD">
            <w:pPr>
              <w:jc w:val="center"/>
              <w:rPr>
                <w:rFonts w:ascii="Arial" w:hAnsi="Arial" w:cs="Arial"/>
                <w:sz w:val="18"/>
                <w:szCs w:val="18"/>
                <w:lang w:eastAsia="es-PE"/>
              </w:rPr>
            </w:pPr>
            <w:r w:rsidRPr="009B1E83">
              <w:rPr>
                <w:rFonts w:ascii="Arial" w:hAnsi="Arial" w:cs="Arial"/>
                <w:sz w:val="18"/>
                <w:szCs w:val="18"/>
                <w:lang w:eastAsia="es-PE"/>
              </w:rPr>
              <w:t>Médico</w:t>
            </w:r>
          </w:p>
        </w:tc>
        <w:tc>
          <w:tcPr>
            <w:tcW w:w="1701" w:type="dxa"/>
            <w:vAlign w:val="center"/>
          </w:tcPr>
          <w:p w:rsidR="008C214A" w:rsidRPr="009B1E83" w:rsidRDefault="008C214A" w:rsidP="00D15ECD">
            <w:pPr>
              <w:jc w:val="center"/>
              <w:rPr>
                <w:rFonts w:ascii="Arial" w:hAnsi="Arial" w:cs="Arial"/>
                <w:sz w:val="18"/>
                <w:szCs w:val="18"/>
                <w:lang w:eastAsia="es-PE"/>
              </w:rPr>
            </w:pPr>
            <w:r w:rsidRPr="009B1E83">
              <w:rPr>
                <w:rFonts w:ascii="Arial" w:hAnsi="Arial" w:cs="Arial"/>
                <w:sz w:val="18"/>
                <w:szCs w:val="18"/>
                <w:lang w:eastAsia="es-PE"/>
              </w:rPr>
              <w:t>Medicina familiar y Comunitaria</w:t>
            </w:r>
          </w:p>
        </w:tc>
        <w:tc>
          <w:tcPr>
            <w:tcW w:w="1134" w:type="dxa"/>
            <w:vAlign w:val="center"/>
          </w:tcPr>
          <w:p w:rsidR="008C214A" w:rsidRPr="009B1E83" w:rsidRDefault="008C214A" w:rsidP="008C214A">
            <w:pPr>
              <w:jc w:val="center"/>
              <w:rPr>
                <w:rFonts w:ascii="Arial" w:hAnsi="Arial" w:cs="Arial"/>
                <w:sz w:val="18"/>
                <w:szCs w:val="18"/>
                <w:lang w:eastAsia="es-PE"/>
              </w:rPr>
            </w:pPr>
            <w:r w:rsidRPr="009B1E83">
              <w:rPr>
                <w:rFonts w:ascii="Arial" w:hAnsi="Arial" w:cs="Arial"/>
                <w:sz w:val="18"/>
                <w:szCs w:val="18"/>
                <w:lang w:eastAsia="es-PE"/>
              </w:rPr>
              <w:t>P1MES-005</w:t>
            </w:r>
          </w:p>
        </w:tc>
        <w:tc>
          <w:tcPr>
            <w:tcW w:w="1276" w:type="dxa"/>
            <w:vAlign w:val="center"/>
          </w:tcPr>
          <w:p w:rsidR="008C214A" w:rsidRPr="009B1E83" w:rsidRDefault="008C214A" w:rsidP="00D15ECD">
            <w:pPr>
              <w:jc w:val="center"/>
              <w:rPr>
                <w:rFonts w:ascii="Arial" w:hAnsi="Arial" w:cs="Arial"/>
                <w:sz w:val="18"/>
                <w:szCs w:val="18"/>
                <w:lang w:eastAsia="es-PE"/>
              </w:rPr>
            </w:pPr>
            <w:r w:rsidRPr="009B1E83">
              <w:rPr>
                <w:rFonts w:ascii="Arial" w:hAnsi="Arial" w:cs="Arial"/>
                <w:sz w:val="18"/>
                <w:szCs w:val="18"/>
                <w:lang w:eastAsia="es-PE"/>
              </w:rPr>
              <w:t>01</w:t>
            </w:r>
          </w:p>
        </w:tc>
        <w:tc>
          <w:tcPr>
            <w:tcW w:w="1559" w:type="dxa"/>
            <w:vAlign w:val="center"/>
          </w:tcPr>
          <w:p w:rsidR="008C214A" w:rsidRPr="009B1E83" w:rsidRDefault="008C214A" w:rsidP="00F269E1">
            <w:pPr>
              <w:jc w:val="center"/>
              <w:rPr>
                <w:rFonts w:ascii="Arial" w:hAnsi="Arial" w:cs="Arial"/>
                <w:sz w:val="18"/>
                <w:szCs w:val="18"/>
                <w:lang w:eastAsia="es-ES"/>
              </w:rPr>
            </w:pPr>
            <w:r w:rsidRPr="009B1E83">
              <w:rPr>
                <w:rFonts w:ascii="Arial" w:hAnsi="Arial" w:cs="Arial"/>
                <w:sz w:val="18"/>
                <w:szCs w:val="18"/>
                <w:lang w:eastAsia="es-ES"/>
              </w:rPr>
              <w:t xml:space="preserve">S/. </w:t>
            </w:r>
            <w:r w:rsidR="00F269E1" w:rsidRPr="009B1E83">
              <w:rPr>
                <w:rFonts w:ascii="Arial" w:hAnsi="Arial" w:cs="Arial"/>
                <w:sz w:val="18"/>
                <w:szCs w:val="18"/>
                <w:lang w:eastAsia="es-ES"/>
              </w:rPr>
              <w:t>6</w:t>
            </w:r>
            <w:r w:rsidRPr="009B1E83">
              <w:rPr>
                <w:rFonts w:ascii="Arial" w:hAnsi="Arial" w:cs="Arial"/>
                <w:sz w:val="18"/>
                <w:szCs w:val="18"/>
                <w:lang w:eastAsia="es-ES"/>
              </w:rPr>
              <w:t>,</w:t>
            </w:r>
            <w:r w:rsidR="00F269E1" w:rsidRPr="009B1E83">
              <w:rPr>
                <w:rFonts w:ascii="Arial" w:hAnsi="Arial" w:cs="Arial"/>
                <w:sz w:val="18"/>
                <w:szCs w:val="18"/>
                <w:lang w:eastAsia="es-ES"/>
              </w:rPr>
              <w:t>5</w:t>
            </w:r>
            <w:r w:rsidRPr="009B1E83">
              <w:rPr>
                <w:rFonts w:ascii="Arial" w:hAnsi="Arial" w:cs="Arial"/>
                <w:sz w:val="18"/>
                <w:szCs w:val="18"/>
                <w:lang w:eastAsia="es-ES"/>
              </w:rPr>
              <w:t>00.00</w:t>
            </w:r>
          </w:p>
        </w:tc>
        <w:tc>
          <w:tcPr>
            <w:tcW w:w="1701" w:type="dxa"/>
            <w:vMerge/>
          </w:tcPr>
          <w:p w:rsidR="008C214A" w:rsidRPr="009B1E83" w:rsidRDefault="008C214A" w:rsidP="00D15ECD">
            <w:pPr>
              <w:tabs>
                <w:tab w:val="left" w:pos="1440"/>
                <w:tab w:val="left" w:pos="2160"/>
              </w:tabs>
              <w:jc w:val="center"/>
              <w:outlineLvl w:val="0"/>
              <w:rPr>
                <w:rFonts w:ascii="Arial" w:hAnsi="Arial" w:cs="Arial"/>
                <w:sz w:val="18"/>
                <w:szCs w:val="18"/>
              </w:rPr>
            </w:pPr>
          </w:p>
        </w:tc>
        <w:tc>
          <w:tcPr>
            <w:tcW w:w="1701" w:type="dxa"/>
            <w:vMerge/>
          </w:tcPr>
          <w:p w:rsidR="008C214A" w:rsidRPr="009B1E83" w:rsidRDefault="008C214A" w:rsidP="00D15ECD">
            <w:pPr>
              <w:tabs>
                <w:tab w:val="left" w:pos="1440"/>
                <w:tab w:val="left" w:pos="2160"/>
              </w:tabs>
              <w:jc w:val="center"/>
              <w:outlineLvl w:val="0"/>
              <w:rPr>
                <w:rFonts w:ascii="Arial" w:hAnsi="Arial" w:cs="Arial"/>
                <w:sz w:val="18"/>
                <w:szCs w:val="18"/>
              </w:rPr>
            </w:pPr>
          </w:p>
        </w:tc>
      </w:tr>
      <w:tr w:rsidR="008C214A" w:rsidRPr="00F93AFC" w:rsidTr="003B0A9E">
        <w:trPr>
          <w:trHeight w:val="720"/>
        </w:trPr>
        <w:tc>
          <w:tcPr>
            <w:tcW w:w="1305" w:type="dxa"/>
          </w:tcPr>
          <w:p w:rsidR="008C214A" w:rsidRPr="009B1E83" w:rsidRDefault="008C214A" w:rsidP="00D15ECD">
            <w:pPr>
              <w:jc w:val="center"/>
              <w:rPr>
                <w:rFonts w:ascii="Arial" w:hAnsi="Arial" w:cs="Arial"/>
                <w:sz w:val="18"/>
                <w:szCs w:val="18"/>
                <w:lang w:eastAsia="es-PE"/>
              </w:rPr>
            </w:pPr>
          </w:p>
          <w:p w:rsidR="008C214A" w:rsidRPr="009B1E83" w:rsidRDefault="008C214A" w:rsidP="00D15ECD">
            <w:pPr>
              <w:jc w:val="center"/>
              <w:rPr>
                <w:rFonts w:ascii="Arial" w:hAnsi="Arial" w:cs="Arial"/>
                <w:sz w:val="18"/>
                <w:szCs w:val="18"/>
                <w:lang w:eastAsia="es-PE"/>
              </w:rPr>
            </w:pPr>
            <w:r w:rsidRPr="009B1E83">
              <w:rPr>
                <w:rFonts w:ascii="Arial" w:hAnsi="Arial" w:cs="Arial"/>
                <w:sz w:val="18"/>
                <w:szCs w:val="18"/>
                <w:lang w:eastAsia="es-PE"/>
              </w:rPr>
              <w:t>Médico</w:t>
            </w:r>
          </w:p>
        </w:tc>
        <w:tc>
          <w:tcPr>
            <w:tcW w:w="1701" w:type="dxa"/>
            <w:vAlign w:val="center"/>
          </w:tcPr>
          <w:p w:rsidR="008C214A" w:rsidRPr="009B1E83" w:rsidRDefault="008C214A" w:rsidP="00D15ECD">
            <w:pPr>
              <w:jc w:val="center"/>
              <w:rPr>
                <w:rFonts w:ascii="Arial" w:hAnsi="Arial" w:cs="Arial"/>
                <w:sz w:val="18"/>
                <w:szCs w:val="18"/>
                <w:lang w:eastAsia="es-PE"/>
              </w:rPr>
            </w:pPr>
            <w:r w:rsidRPr="009B1E83">
              <w:rPr>
                <w:rFonts w:ascii="Arial" w:hAnsi="Arial" w:cs="Arial"/>
                <w:sz w:val="18"/>
                <w:szCs w:val="18"/>
                <w:lang w:eastAsia="es-PE"/>
              </w:rPr>
              <w:t>------</w:t>
            </w:r>
          </w:p>
        </w:tc>
        <w:tc>
          <w:tcPr>
            <w:tcW w:w="1134" w:type="dxa"/>
            <w:vAlign w:val="center"/>
          </w:tcPr>
          <w:p w:rsidR="008C214A" w:rsidRPr="009B1E83" w:rsidRDefault="008C214A" w:rsidP="008C214A">
            <w:pPr>
              <w:jc w:val="center"/>
              <w:rPr>
                <w:rFonts w:ascii="Arial" w:hAnsi="Arial" w:cs="Arial"/>
                <w:sz w:val="18"/>
                <w:szCs w:val="18"/>
                <w:lang w:eastAsia="es-PE"/>
              </w:rPr>
            </w:pPr>
            <w:r w:rsidRPr="009B1E83">
              <w:rPr>
                <w:rFonts w:ascii="Arial" w:hAnsi="Arial" w:cs="Arial"/>
                <w:sz w:val="18"/>
                <w:szCs w:val="18"/>
                <w:lang w:eastAsia="es-PE"/>
              </w:rPr>
              <w:t>P1ME-006</w:t>
            </w:r>
          </w:p>
        </w:tc>
        <w:tc>
          <w:tcPr>
            <w:tcW w:w="1276" w:type="dxa"/>
            <w:vAlign w:val="center"/>
          </w:tcPr>
          <w:p w:rsidR="008C214A" w:rsidRPr="009B1E83" w:rsidRDefault="008C214A" w:rsidP="00D15ECD">
            <w:pPr>
              <w:jc w:val="center"/>
              <w:rPr>
                <w:rFonts w:ascii="Arial" w:hAnsi="Arial" w:cs="Arial"/>
                <w:sz w:val="18"/>
                <w:szCs w:val="18"/>
                <w:lang w:eastAsia="es-PE"/>
              </w:rPr>
            </w:pPr>
            <w:r w:rsidRPr="009B1E83">
              <w:rPr>
                <w:rFonts w:ascii="Arial" w:hAnsi="Arial" w:cs="Arial"/>
                <w:sz w:val="18"/>
                <w:szCs w:val="18"/>
                <w:lang w:eastAsia="es-PE"/>
              </w:rPr>
              <w:t>01</w:t>
            </w:r>
          </w:p>
        </w:tc>
        <w:tc>
          <w:tcPr>
            <w:tcW w:w="1559" w:type="dxa"/>
            <w:vAlign w:val="center"/>
          </w:tcPr>
          <w:p w:rsidR="008C214A" w:rsidRPr="009B1E83" w:rsidRDefault="008C214A" w:rsidP="00F269E1">
            <w:pPr>
              <w:jc w:val="center"/>
              <w:rPr>
                <w:rFonts w:ascii="Arial" w:hAnsi="Arial" w:cs="Arial"/>
                <w:sz w:val="18"/>
                <w:szCs w:val="18"/>
                <w:lang w:eastAsia="es-ES"/>
              </w:rPr>
            </w:pPr>
            <w:r w:rsidRPr="009B1E83">
              <w:rPr>
                <w:rFonts w:ascii="Arial" w:hAnsi="Arial" w:cs="Arial"/>
                <w:sz w:val="18"/>
                <w:szCs w:val="18"/>
                <w:lang w:eastAsia="es-ES"/>
              </w:rPr>
              <w:t xml:space="preserve">S/. </w:t>
            </w:r>
            <w:r w:rsidR="00F269E1" w:rsidRPr="009B1E83">
              <w:rPr>
                <w:rFonts w:ascii="Arial" w:hAnsi="Arial" w:cs="Arial"/>
                <w:sz w:val="18"/>
                <w:szCs w:val="18"/>
                <w:lang w:eastAsia="es-ES"/>
              </w:rPr>
              <w:t>5</w:t>
            </w:r>
            <w:r w:rsidRPr="009B1E83">
              <w:rPr>
                <w:rFonts w:ascii="Arial" w:hAnsi="Arial" w:cs="Arial"/>
                <w:sz w:val="18"/>
                <w:szCs w:val="18"/>
                <w:lang w:eastAsia="es-ES"/>
              </w:rPr>
              <w:t>,</w:t>
            </w:r>
            <w:r w:rsidR="00F269E1" w:rsidRPr="009B1E83">
              <w:rPr>
                <w:rFonts w:ascii="Arial" w:hAnsi="Arial" w:cs="Arial"/>
                <w:sz w:val="18"/>
                <w:szCs w:val="18"/>
                <w:lang w:eastAsia="es-ES"/>
              </w:rPr>
              <w:t>00</w:t>
            </w:r>
            <w:r w:rsidRPr="009B1E83">
              <w:rPr>
                <w:rFonts w:ascii="Arial" w:hAnsi="Arial" w:cs="Arial"/>
                <w:sz w:val="18"/>
                <w:szCs w:val="18"/>
                <w:lang w:eastAsia="es-ES"/>
              </w:rPr>
              <w:t>.00</w:t>
            </w:r>
          </w:p>
        </w:tc>
        <w:tc>
          <w:tcPr>
            <w:tcW w:w="1701" w:type="dxa"/>
            <w:vMerge/>
          </w:tcPr>
          <w:p w:rsidR="008C214A" w:rsidRPr="009B1E83" w:rsidRDefault="008C214A" w:rsidP="00D15ECD">
            <w:pPr>
              <w:tabs>
                <w:tab w:val="left" w:pos="1440"/>
                <w:tab w:val="left" w:pos="2160"/>
              </w:tabs>
              <w:jc w:val="center"/>
              <w:outlineLvl w:val="0"/>
              <w:rPr>
                <w:rFonts w:ascii="Arial" w:hAnsi="Arial" w:cs="Arial"/>
                <w:sz w:val="18"/>
                <w:szCs w:val="18"/>
              </w:rPr>
            </w:pPr>
          </w:p>
        </w:tc>
        <w:tc>
          <w:tcPr>
            <w:tcW w:w="1701" w:type="dxa"/>
            <w:vMerge/>
          </w:tcPr>
          <w:p w:rsidR="008C214A" w:rsidRPr="009B1E83" w:rsidRDefault="008C214A" w:rsidP="00D15ECD">
            <w:pPr>
              <w:tabs>
                <w:tab w:val="left" w:pos="1440"/>
                <w:tab w:val="left" w:pos="2160"/>
              </w:tabs>
              <w:jc w:val="center"/>
              <w:outlineLvl w:val="0"/>
              <w:rPr>
                <w:rFonts w:ascii="Arial" w:hAnsi="Arial" w:cs="Arial"/>
                <w:sz w:val="18"/>
                <w:szCs w:val="18"/>
              </w:rPr>
            </w:pPr>
          </w:p>
        </w:tc>
      </w:tr>
      <w:tr w:rsidR="000C2E30" w:rsidTr="003B0A9E">
        <w:trPr>
          <w:trHeight w:val="720"/>
        </w:trPr>
        <w:tc>
          <w:tcPr>
            <w:tcW w:w="1305" w:type="dxa"/>
          </w:tcPr>
          <w:p w:rsidR="000C2E30" w:rsidRPr="009B1E83" w:rsidRDefault="000C2E30" w:rsidP="00D15ECD">
            <w:pPr>
              <w:jc w:val="center"/>
              <w:rPr>
                <w:rFonts w:ascii="Arial" w:hAnsi="Arial" w:cs="Arial"/>
                <w:sz w:val="18"/>
                <w:szCs w:val="18"/>
                <w:lang w:eastAsia="es-PE"/>
              </w:rPr>
            </w:pPr>
          </w:p>
          <w:p w:rsidR="000C2E30" w:rsidRPr="009B1E83" w:rsidRDefault="000C2E30" w:rsidP="00D15ECD">
            <w:pPr>
              <w:jc w:val="center"/>
              <w:rPr>
                <w:rFonts w:ascii="Arial" w:hAnsi="Arial" w:cs="Arial"/>
                <w:sz w:val="18"/>
                <w:szCs w:val="18"/>
                <w:lang w:eastAsia="es-PE"/>
              </w:rPr>
            </w:pPr>
            <w:r w:rsidRPr="009B1E83">
              <w:rPr>
                <w:rFonts w:ascii="Arial" w:hAnsi="Arial" w:cs="Arial"/>
                <w:sz w:val="18"/>
                <w:szCs w:val="18"/>
                <w:lang w:eastAsia="es-PE"/>
              </w:rPr>
              <w:t>Médico</w:t>
            </w:r>
          </w:p>
        </w:tc>
        <w:tc>
          <w:tcPr>
            <w:tcW w:w="1701" w:type="dxa"/>
            <w:vAlign w:val="center"/>
          </w:tcPr>
          <w:p w:rsidR="000C2E30" w:rsidRPr="009B1E83" w:rsidRDefault="000C2E30" w:rsidP="00D15ECD">
            <w:pPr>
              <w:jc w:val="center"/>
              <w:rPr>
                <w:rFonts w:ascii="Arial" w:hAnsi="Arial" w:cs="Arial"/>
                <w:sz w:val="18"/>
                <w:szCs w:val="18"/>
                <w:lang w:eastAsia="es-PE"/>
              </w:rPr>
            </w:pPr>
            <w:r w:rsidRPr="009B1E83">
              <w:rPr>
                <w:rFonts w:ascii="Arial" w:hAnsi="Arial" w:cs="Arial"/>
                <w:sz w:val="18"/>
                <w:szCs w:val="18"/>
                <w:lang w:eastAsia="es-PE"/>
              </w:rPr>
              <w:t>------</w:t>
            </w:r>
          </w:p>
        </w:tc>
        <w:tc>
          <w:tcPr>
            <w:tcW w:w="1134" w:type="dxa"/>
            <w:vAlign w:val="center"/>
          </w:tcPr>
          <w:p w:rsidR="000C2E30" w:rsidRPr="009B1E83" w:rsidRDefault="008C214A" w:rsidP="008C214A">
            <w:pPr>
              <w:jc w:val="center"/>
              <w:rPr>
                <w:rFonts w:ascii="Arial" w:hAnsi="Arial" w:cs="Arial"/>
                <w:sz w:val="18"/>
                <w:szCs w:val="18"/>
                <w:lang w:val="es-PE" w:eastAsia="es-PE"/>
              </w:rPr>
            </w:pPr>
            <w:r w:rsidRPr="009B1E83">
              <w:rPr>
                <w:rFonts w:ascii="Arial" w:hAnsi="Arial" w:cs="Arial"/>
                <w:sz w:val="18"/>
                <w:szCs w:val="18"/>
                <w:lang w:eastAsia="es-PE"/>
              </w:rPr>
              <w:t>P1ME-007</w:t>
            </w:r>
          </w:p>
        </w:tc>
        <w:tc>
          <w:tcPr>
            <w:tcW w:w="1276" w:type="dxa"/>
            <w:vAlign w:val="center"/>
          </w:tcPr>
          <w:p w:rsidR="000C2E30" w:rsidRPr="009B1E83" w:rsidRDefault="000C2E30" w:rsidP="00D15ECD">
            <w:pPr>
              <w:jc w:val="center"/>
              <w:rPr>
                <w:rFonts w:ascii="Arial" w:hAnsi="Arial" w:cs="Arial"/>
                <w:sz w:val="18"/>
                <w:szCs w:val="18"/>
                <w:lang w:eastAsia="es-PE"/>
              </w:rPr>
            </w:pPr>
            <w:r w:rsidRPr="009B1E83">
              <w:rPr>
                <w:rFonts w:ascii="Arial" w:hAnsi="Arial" w:cs="Arial"/>
                <w:sz w:val="18"/>
                <w:szCs w:val="18"/>
                <w:lang w:eastAsia="es-PE"/>
              </w:rPr>
              <w:t>01</w:t>
            </w:r>
          </w:p>
        </w:tc>
        <w:tc>
          <w:tcPr>
            <w:tcW w:w="1559" w:type="dxa"/>
            <w:vAlign w:val="center"/>
          </w:tcPr>
          <w:p w:rsidR="000C2E30" w:rsidRPr="009B1E83" w:rsidRDefault="000C2E30" w:rsidP="000C2E30">
            <w:pPr>
              <w:jc w:val="center"/>
              <w:rPr>
                <w:rFonts w:ascii="Arial" w:hAnsi="Arial" w:cs="Arial"/>
                <w:sz w:val="18"/>
                <w:szCs w:val="18"/>
                <w:lang w:eastAsia="es-ES"/>
              </w:rPr>
            </w:pPr>
            <w:r w:rsidRPr="009B1E83">
              <w:rPr>
                <w:rFonts w:ascii="Arial" w:hAnsi="Arial" w:cs="Arial"/>
                <w:sz w:val="18"/>
                <w:szCs w:val="18"/>
                <w:lang w:eastAsia="es-ES"/>
              </w:rPr>
              <w:t>S/. 5,000.00</w:t>
            </w:r>
          </w:p>
        </w:tc>
        <w:tc>
          <w:tcPr>
            <w:tcW w:w="1701" w:type="dxa"/>
          </w:tcPr>
          <w:p w:rsidR="000C2E30" w:rsidRPr="009B1E83" w:rsidRDefault="000C2E30" w:rsidP="00D15ECD">
            <w:pPr>
              <w:tabs>
                <w:tab w:val="left" w:pos="1440"/>
                <w:tab w:val="left" w:pos="2160"/>
              </w:tabs>
              <w:jc w:val="center"/>
              <w:outlineLvl w:val="0"/>
              <w:rPr>
                <w:rFonts w:ascii="Arial" w:hAnsi="Arial" w:cs="Arial"/>
                <w:sz w:val="18"/>
                <w:szCs w:val="18"/>
              </w:rPr>
            </w:pPr>
          </w:p>
          <w:p w:rsidR="000C2E30" w:rsidRPr="009B1E83" w:rsidRDefault="000C2E30" w:rsidP="00D15ECD">
            <w:pPr>
              <w:tabs>
                <w:tab w:val="left" w:pos="1440"/>
                <w:tab w:val="left" w:pos="2160"/>
              </w:tabs>
              <w:jc w:val="center"/>
              <w:outlineLvl w:val="0"/>
              <w:rPr>
                <w:rFonts w:ascii="Arial" w:hAnsi="Arial" w:cs="Arial"/>
                <w:sz w:val="18"/>
                <w:szCs w:val="18"/>
              </w:rPr>
            </w:pPr>
            <w:r w:rsidRPr="009B1E83">
              <w:rPr>
                <w:rFonts w:ascii="Arial" w:hAnsi="Arial" w:cs="Arial"/>
                <w:sz w:val="18"/>
                <w:szCs w:val="18"/>
              </w:rPr>
              <w:t>CAP III Pedro Reyes Barboza</w:t>
            </w:r>
          </w:p>
        </w:tc>
        <w:tc>
          <w:tcPr>
            <w:tcW w:w="1701" w:type="dxa"/>
            <w:vMerge/>
          </w:tcPr>
          <w:p w:rsidR="000C2E30" w:rsidRPr="009B1E83" w:rsidRDefault="000C2E30" w:rsidP="00D15ECD">
            <w:pPr>
              <w:tabs>
                <w:tab w:val="left" w:pos="1440"/>
                <w:tab w:val="left" w:pos="2160"/>
              </w:tabs>
              <w:jc w:val="center"/>
              <w:outlineLvl w:val="0"/>
              <w:rPr>
                <w:rFonts w:ascii="Arial" w:hAnsi="Arial" w:cs="Arial"/>
                <w:sz w:val="18"/>
                <w:szCs w:val="18"/>
              </w:rPr>
            </w:pPr>
          </w:p>
        </w:tc>
      </w:tr>
      <w:tr w:rsidR="00D15ECD" w:rsidRPr="00DF2E6D" w:rsidTr="00D15ECD">
        <w:trPr>
          <w:trHeight w:val="267"/>
        </w:trPr>
        <w:tc>
          <w:tcPr>
            <w:tcW w:w="4140" w:type="dxa"/>
            <w:gridSpan w:val="3"/>
            <w:shd w:val="clear" w:color="auto" w:fill="A6A6A6" w:themeFill="background1" w:themeFillShade="A6"/>
          </w:tcPr>
          <w:p w:rsidR="00D15ECD" w:rsidRPr="009B1E83" w:rsidRDefault="00D15ECD" w:rsidP="00D15ECD">
            <w:pPr>
              <w:tabs>
                <w:tab w:val="left" w:pos="1440"/>
                <w:tab w:val="left" w:pos="2160"/>
              </w:tabs>
              <w:jc w:val="center"/>
              <w:outlineLvl w:val="0"/>
              <w:rPr>
                <w:rFonts w:ascii="Arial" w:hAnsi="Arial" w:cs="Arial"/>
                <w:b/>
                <w:sz w:val="18"/>
                <w:szCs w:val="18"/>
              </w:rPr>
            </w:pPr>
            <w:r w:rsidRPr="009B1E83">
              <w:rPr>
                <w:rFonts w:ascii="Arial" w:hAnsi="Arial" w:cs="Arial"/>
                <w:b/>
                <w:sz w:val="18"/>
                <w:szCs w:val="18"/>
              </w:rPr>
              <w:t>TOTAL</w:t>
            </w:r>
          </w:p>
        </w:tc>
        <w:tc>
          <w:tcPr>
            <w:tcW w:w="6237" w:type="dxa"/>
            <w:gridSpan w:val="4"/>
            <w:shd w:val="clear" w:color="auto" w:fill="A6A6A6" w:themeFill="background1" w:themeFillShade="A6"/>
          </w:tcPr>
          <w:p w:rsidR="00D15ECD" w:rsidRPr="009B1E83" w:rsidRDefault="00D15ECD" w:rsidP="00F63430">
            <w:pPr>
              <w:tabs>
                <w:tab w:val="left" w:pos="1440"/>
                <w:tab w:val="left" w:pos="2160"/>
              </w:tabs>
              <w:jc w:val="both"/>
              <w:outlineLvl w:val="0"/>
              <w:rPr>
                <w:rFonts w:ascii="Arial" w:hAnsi="Arial" w:cs="Arial"/>
                <w:b/>
                <w:sz w:val="18"/>
                <w:szCs w:val="18"/>
              </w:rPr>
            </w:pPr>
            <w:r w:rsidRPr="009B1E83">
              <w:rPr>
                <w:rFonts w:ascii="Arial" w:hAnsi="Arial" w:cs="Arial"/>
                <w:b/>
                <w:sz w:val="18"/>
                <w:szCs w:val="18"/>
              </w:rPr>
              <w:t xml:space="preserve">      0</w:t>
            </w:r>
            <w:r w:rsidR="00F269E1" w:rsidRPr="009B1E83">
              <w:rPr>
                <w:rFonts w:ascii="Arial" w:hAnsi="Arial" w:cs="Arial"/>
                <w:b/>
                <w:sz w:val="18"/>
                <w:szCs w:val="18"/>
              </w:rPr>
              <w:t>7</w:t>
            </w:r>
          </w:p>
        </w:tc>
      </w:tr>
    </w:tbl>
    <w:p w:rsidR="001B7846" w:rsidRDefault="001B7846" w:rsidP="00F97D05">
      <w:pPr>
        <w:tabs>
          <w:tab w:val="left" w:pos="1440"/>
          <w:tab w:val="left" w:pos="2160"/>
        </w:tabs>
        <w:jc w:val="both"/>
        <w:outlineLvl w:val="0"/>
        <w:rPr>
          <w:rFonts w:ascii="Arial" w:hAnsi="Arial" w:cs="Arial"/>
          <w:sz w:val="20"/>
          <w:szCs w:val="20"/>
        </w:rPr>
      </w:pPr>
    </w:p>
    <w:p w:rsidR="00F97D05" w:rsidRPr="00B14402" w:rsidRDefault="00F97D05" w:rsidP="00F97D05">
      <w:pPr>
        <w:pStyle w:val="Prrafodelista"/>
        <w:numPr>
          <w:ilvl w:val="0"/>
          <w:numId w:val="3"/>
        </w:numPr>
        <w:jc w:val="both"/>
        <w:rPr>
          <w:rFonts w:ascii="Arial" w:hAnsi="Arial" w:cs="Arial"/>
          <w:b/>
          <w:sz w:val="20"/>
          <w:szCs w:val="20"/>
        </w:rPr>
      </w:pPr>
      <w:r w:rsidRPr="00B14402">
        <w:rPr>
          <w:rFonts w:ascii="Arial" w:hAnsi="Arial" w:cs="Arial"/>
          <w:b/>
          <w:sz w:val="20"/>
          <w:szCs w:val="20"/>
        </w:rPr>
        <w:t>Dependencia, Unidad Orgánica y/o Área solicitante</w:t>
      </w:r>
    </w:p>
    <w:p w:rsidR="00F97D05" w:rsidRPr="00B14402" w:rsidRDefault="00F97D05" w:rsidP="00F97D05">
      <w:pPr>
        <w:ind w:left="708"/>
        <w:jc w:val="both"/>
        <w:rPr>
          <w:rFonts w:ascii="Arial" w:hAnsi="Arial" w:cs="Arial"/>
          <w:sz w:val="20"/>
          <w:szCs w:val="20"/>
          <w:lang w:val="es-MX"/>
        </w:rPr>
      </w:pPr>
      <w:r w:rsidRPr="00D95941">
        <w:rPr>
          <w:rFonts w:ascii="Arial" w:hAnsi="Arial" w:cs="Arial"/>
          <w:sz w:val="20"/>
          <w:szCs w:val="20"/>
          <w:lang w:val="es-MX"/>
        </w:rPr>
        <w:t>Gerencia de Red Desconcentrada Sabogal</w:t>
      </w:r>
      <w:r w:rsidR="00661892">
        <w:rPr>
          <w:rFonts w:ascii="Arial" w:hAnsi="Arial" w:cs="Arial"/>
          <w:sz w:val="20"/>
          <w:szCs w:val="20"/>
          <w:lang w:val="es-MX"/>
        </w:rPr>
        <w:t>.</w:t>
      </w:r>
    </w:p>
    <w:p w:rsidR="00F97D05" w:rsidRPr="00B14402" w:rsidRDefault="00F97D05" w:rsidP="00F97D05">
      <w:pPr>
        <w:jc w:val="both"/>
        <w:rPr>
          <w:rFonts w:ascii="Arial" w:hAnsi="Arial" w:cs="Arial"/>
          <w:b/>
          <w:sz w:val="20"/>
          <w:szCs w:val="20"/>
          <w:lang w:val="es-MX"/>
        </w:rPr>
      </w:pPr>
    </w:p>
    <w:p w:rsidR="00F97D05" w:rsidRPr="00B14402" w:rsidRDefault="00F97D05" w:rsidP="00F97D05">
      <w:pPr>
        <w:pStyle w:val="Prrafodelista"/>
        <w:numPr>
          <w:ilvl w:val="0"/>
          <w:numId w:val="3"/>
        </w:numPr>
        <w:jc w:val="both"/>
        <w:rPr>
          <w:rFonts w:ascii="Arial" w:hAnsi="Arial" w:cs="Arial"/>
          <w:b/>
          <w:sz w:val="20"/>
          <w:szCs w:val="20"/>
        </w:rPr>
      </w:pPr>
      <w:r w:rsidRPr="00B14402">
        <w:rPr>
          <w:rFonts w:ascii="Arial" w:hAnsi="Arial" w:cs="Arial"/>
          <w:b/>
          <w:sz w:val="20"/>
          <w:szCs w:val="20"/>
        </w:rPr>
        <w:t>Dependencia encargada de realizar el Proceso de Contratación.</w:t>
      </w:r>
    </w:p>
    <w:p w:rsidR="00F97D05" w:rsidRPr="00B32BD9" w:rsidRDefault="00F97D05" w:rsidP="00F97D05">
      <w:pPr>
        <w:pStyle w:val="Sangradetextonormal"/>
        <w:ind w:left="720"/>
        <w:jc w:val="both"/>
        <w:rPr>
          <w:rFonts w:ascii="Arial" w:hAnsi="Arial" w:cs="Arial"/>
          <w:sz w:val="20"/>
        </w:rPr>
      </w:pPr>
      <w:r w:rsidRPr="00B32BD9">
        <w:rPr>
          <w:rFonts w:ascii="Arial" w:hAnsi="Arial" w:cs="Arial"/>
          <w:sz w:val="20"/>
        </w:rPr>
        <w:t>Oficina de Recursos Humanos de la Gerencia de Red Desconcentrada Sabogal</w:t>
      </w:r>
      <w:r w:rsidR="00661892">
        <w:rPr>
          <w:rFonts w:ascii="Arial" w:hAnsi="Arial" w:cs="Arial"/>
          <w:sz w:val="20"/>
        </w:rPr>
        <w:t>.</w:t>
      </w:r>
    </w:p>
    <w:p w:rsidR="00F97D05" w:rsidRPr="00B14402" w:rsidRDefault="00F97D05" w:rsidP="00F97D05">
      <w:pPr>
        <w:pStyle w:val="Prrafodelista"/>
        <w:numPr>
          <w:ilvl w:val="0"/>
          <w:numId w:val="3"/>
        </w:numPr>
        <w:jc w:val="both"/>
        <w:rPr>
          <w:rFonts w:ascii="Arial" w:hAnsi="Arial" w:cs="Arial"/>
          <w:b/>
          <w:sz w:val="20"/>
          <w:szCs w:val="20"/>
        </w:rPr>
      </w:pPr>
      <w:r w:rsidRPr="00B14402">
        <w:rPr>
          <w:rFonts w:ascii="Arial" w:hAnsi="Arial" w:cs="Arial"/>
          <w:b/>
          <w:sz w:val="20"/>
          <w:szCs w:val="20"/>
        </w:rPr>
        <w:t>Base Legal</w:t>
      </w:r>
    </w:p>
    <w:p w:rsidR="00F97D05" w:rsidRPr="00B14402" w:rsidRDefault="00F97D05" w:rsidP="00F97D05">
      <w:pPr>
        <w:pStyle w:val="Prrafodelista"/>
        <w:jc w:val="both"/>
        <w:rPr>
          <w:rFonts w:ascii="Arial" w:hAnsi="Arial" w:cs="Arial"/>
          <w:b/>
          <w:sz w:val="20"/>
          <w:szCs w:val="20"/>
        </w:rPr>
      </w:pPr>
    </w:p>
    <w:p w:rsidR="00F97D05" w:rsidRPr="00B14402" w:rsidRDefault="00F97D05" w:rsidP="00F97D05">
      <w:pPr>
        <w:pStyle w:val="Sangradetextonormal"/>
        <w:numPr>
          <w:ilvl w:val="1"/>
          <w:numId w:val="6"/>
        </w:numPr>
        <w:tabs>
          <w:tab w:val="clear" w:pos="2149"/>
          <w:tab w:val="num" w:pos="1080"/>
        </w:tabs>
        <w:suppressAutoHyphens/>
        <w:spacing w:after="0"/>
        <w:ind w:left="1080"/>
        <w:jc w:val="both"/>
        <w:rPr>
          <w:rFonts w:ascii="Arial" w:hAnsi="Arial" w:cs="Arial"/>
          <w:sz w:val="20"/>
        </w:rPr>
      </w:pPr>
      <w:r w:rsidRPr="00B14402">
        <w:rPr>
          <w:rFonts w:ascii="Arial" w:hAnsi="Arial" w:cs="Arial"/>
          <w:sz w:val="20"/>
        </w:rPr>
        <w:t xml:space="preserve">Resolución Nº 1029-GCGP-ESSALUD-2015, Directiva Nº 03-GCGP-ESSALUD-2015,” Lineamientos que rigen la cobertura de servicios bajo el régimen especial de Contratación Administrativa de Servicios – CAS”. </w:t>
      </w:r>
    </w:p>
    <w:p w:rsidR="00F97D05" w:rsidRPr="00B14402" w:rsidRDefault="00F97D05" w:rsidP="00F97D05">
      <w:pPr>
        <w:pStyle w:val="Sangradetextonormal"/>
        <w:numPr>
          <w:ilvl w:val="1"/>
          <w:numId w:val="6"/>
        </w:numPr>
        <w:tabs>
          <w:tab w:val="clear" w:pos="2149"/>
          <w:tab w:val="num" w:pos="1080"/>
        </w:tabs>
        <w:suppressAutoHyphens/>
        <w:spacing w:after="0"/>
        <w:ind w:left="1080"/>
        <w:jc w:val="both"/>
        <w:rPr>
          <w:rFonts w:ascii="Arial" w:hAnsi="Arial" w:cs="Arial"/>
          <w:sz w:val="20"/>
        </w:rPr>
      </w:pPr>
      <w:r w:rsidRPr="00B14402">
        <w:rPr>
          <w:rFonts w:ascii="Arial" w:hAnsi="Arial" w:cs="Arial"/>
          <w:sz w:val="20"/>
        </w:rPr>
        <w:t xml:space="preserve">Ley Nº 29973 – Ley General de la Personas con Discapacidad. </w:t>
      </w:r>
    </w:p>
    <w:p w:rsidR="00F97D05" w:rsidRPr="00B14402" w:rsidRDefault="00F97D05" w:rsidP="00F97D05">
      <w:pPr>
        <w:pStyle w:val="Sangradetextonormal"/>
        <w:numPr>
          <w:ilvl w:val="1"/>
          <w:numId w:val="6"/>
        </w:numPr>
        <w:tabs>
          <w:tab w:val="clear" w:pos="2149"/>
          <w:tab w:val="num" w:pos="1080"/>
        </w:tabs>
        <w:suppressAutoHyphens/>
        <w:spacing w:after="0"/>
        <w:ind w:left="1080"/>
        <w:jc w:val="both"/>
        <w:rPr>
          <w:rFonts w:ascii="Arial" w:hAnsi="Arial" w:cs="Arial"/>
          <w:sz w:val="20"/>
        </w:rPr>
      </w:pPr>
      <w:r w:rsidRPr="00B14402">
        <w:rPr>
          <w:rFonts w:ascii="Arial" w:hAnsi="Arial" w:cs="Arial"/>
          <w:sz w:val="20"/>
        </w:rPr>
        <w:t>Ley N° 23330-“Ley del Servicio Rural y Urbano Marginal de Salud-SERUMS” y su Reglamento (Decreto Supremo N° 005-97-SA)</w:t>
      </w:r>
    </w:p>
    <w:p w:rsidR="00F97D05" w:rsidRPr="00B14402" w:rsidRDefault="00F97D05" w:rsidP="00F97D05">
      <w:pPr>
        <w:pStyle w:val="Sangradetextonormal"/>
        <w:numPr>
          <w:ilvl w:val="1"/>
          <w:numId w:val="6"/>
        </w:numPr>
        <w:tabs>
          <w:tab w:val="clear" w:pos="2149"/>
          <w:tab w:val="num" w:pos="1080"/>
        </w:tabs>
        <w:suppressAutoHyphens/>
        <w:spacing w:after="0"/>
        <w:ind w:left="1080"/>
        <w:jc w:val="both"/>
        <w:rPr>
          <w:rFonts w:ascii="Arial" w:hAnsi="Arial" w:cs="Arial"/>
          <w:sz w:val="20"/>
        </w:rPr>
      </w:pPr>
      <w:r w:rsidRPr="00B14402">
        <w:rPr>
          <w:rFonts w:ascii="Arial" w:hAnsi="Arial" w:cs="Arial"/>
          <w:sz w:val="20"/>
        </w:rPr>
        <w:t xml:space="preserve">Ley N° 27674 y su Reglamento que establece el acceso de Deportistas de Alto Nivel a la Administración Pública. </w:t>
      </w:r>
    </w:p>
    <w:p w:rsidR="00F97D05" w:rsidRPr="00B14402" w:rsidRDefault="00F97D05" w:rsidP="00F97D05">
      <w:pPr>
        <w:pStyle w:val="Sangradetextonormal"/>
        <w:numPr>
          <w:ilvl w:val="1"/>
          <w:numId w:val="6"/>
        </w:numPr>
        <w:tabs>
          <w:tab w:val="clear" w:pos="2149"/>
          <w:tab w:val="num" w:pos="1080"/>
        </w:tabs>
        <w:suppressAutoHyphens/>
        <w:spacing w:after="0"/>
        <w:ind w:left="1080"/>
        <w:jc w:val="both"/>
        <w:rPr>
          <w:rFonts w:ascii="Arial" w:hAnsi="Arial" w:cs="Arial"/>
          <w:sz w:val="20"/>
        </w:rPr>
      </w:pPr>
      <w:r w:rsidRPr="00B14402">
        <w:rPr>
          <w:rFonts w:ascii="Arial" w:hAnsi="Arial" w:cs="Arial"/>
          <w:sz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F97D05" w:rsidRPr="00B14402" w:rsidRDefault="00F97D05" w:rsidP="00F97D05">
      <w:pPr>
        <w:pStyle w:val="Sangradetextonormal"/>
        <w:numPr>
          <w:ilvl w:val="1"/>
          <w:numId w:val="6"/>
        </w:numPr>
        <w:tabs>
          <w:tab w:val="clear" w:pos="2149"/>
          <w:tab w:val="num" w:pos="1080"/>
        </w:tabs>
        <w:suppressAutoHyphens/>
        <w:spacing w:after="0"/>
        <w:ind w:left="1080"/>
        <w:jc w:val="both"/>
        <w:rPr>
          <w:rFonts w:ascii="Arial" w:hAnsi="Arial" w:cs="Arial"/>
          <w:sz w:val="20"/>
        </w:rPr>
      </w:pPr>
      <w:r w:rsidRPr="00B14402">
        <w:rPr>
          <w:rFonts w:ascii="Arial" w:hAnsi="Arial" w:cs="Arial"/>
          <w:sz w:val="20"/>
        </w:rPr>
        <w:t xml:space="preserve">Resolución de Presidencia Ejecutiva N° 61-2010-SERVIR/PE, que establece los criterios para asignar una bonificación del diez por ciento (10%) en concursos para puestos de </w:t>
      </w:r>
      <w:r w:rsidRPr="00B14402">
        <w:rPr>
          <w:rFonts w:ascii="Arial" w:hAnsi="Arial" w:cs="Arial"/>
          <w:sz w:val="20"/>
        </w:rPr>
        <w:lastRenderedPageBreak/>
        <w:t xml:space="preserve">trabajo en la administración pública en beneficio del personal licenciado de las Fuerzas Armadas. </w:t>
      </w:r>
    </w:p>
    <w:p w:rsidR="00F97D05" w:rsidRPr="00B14402" w:rsidRDefault="00F97D05" w:rsidP="00F97D05">
      <w:pPr>
        <w:pStyle w:val="Sangradetextonormal"/>
        <w:numPr>
          <w:ilvl w:val="1"/>
          <w:numId w:val="6"/>
        </w:numPr>
        <w:tabs>
          <w:tab w:val="clear" w:pos="2149"/>
          <w:tab w:val="num" w:pos="1080"/>
        </w:tabs>
        <w:suppressAutoHyphens/>
        <w:spacing w:after="0"/>
        <w:ind w:left="1080"/>
        <w:jc w:val="both"/>
        <w:rPr>
          <w:rFonts w:ascii="Arial" w:hAnsi="Arial" w:cs="Arial"/>
          <w:sz w:val="20"/>
        </w:rPr>
      </w:pPr>
      <w:r w:rsidRPr="00B14402">
        <w:rPr>
          <w:rFonts w:ascii="Arial" w:hAnsi="Arial" w:cs="Arial"/>
          <w:sz w:val="20"/>
        </w:rPr>
        <w:t xml:space="preserve">Otras disposiciones que resulten aplicables al Contrato Administrativo de Servicios. </w:t>
      </w:r>
    </w:p>
    <w:p w:rsidR="00F97D05" w:rsidRPr="00B14402" w:rsidRDefault="00F97D05" w:rsidP="00F97D05">
      <w:pPr>
        <w:ind w:left="1428"/>
        <w:jc w:val="both"/>
        <w:rPr>
          <w:rFonts w:ascii="Arial" w:hAnsi="Arial" w:cs="Arial"/>
          <w:sz w:val="2"/>
          <w:szCs w:val="2"/>
        </w:rPr>
      </w:pPr>
    </w:p>
    <w:p w:rsidR="00F97D05" w:rsidRPr="00B14402" w:rsidRDefault="00F97D05" w:rsidP="00F97D05">
      <w:pPr>
        <w:ind w:left="1428"/>
        <w:jc w:val="both"/>
        <w:rPr>
          <w:rFonts w:ascii="Arial" w:hAnsi="Arial" w:cs="Arial"/>
          <w:sz w:val="2"/>
          <w:szCs w:val="2"/>
        </w:rPr>
      </w:pPr>
    </w:p>
    <w:p w:rsidR="00F97D05" w:rsidRPr="00B14402" w:rsidRDefault="00F97D05" w:rsidP="00F97D05">
      <w:pPr>
        <w:ind w:left="1428"/>
        <w:jc w:val="both"/>
        <w:rPr>
          <w:rFonts w:ascii="Arial" w:hAnsi="Arial" w:cs="Arial"/>
          <w:sz w:val="2"/>
          <w:szCs w:val="2"/>
        </w:rPr>
      </w:pPr>
    </w:p>
    <w:p w:rsidR="00806FA6" w:rsidRDefault="00806FA6" w:rsidP="00806FA6">
      <w:pPr>
        <w:ind w:left="1080"/>
        <w:jc w:val="both"/>
        <w:rPr>
          <w:rFonts w:ascii="Arial" w:hAnsi="Arial" w:cs="Arial"/>
          <w:b/>
          <w:sz w:val="20"/>
          <w:szCs w:val="20"/>
        </w:rPr>
      </w:pPr>
    </w:p>
    <w:p w:rsidR="00F97D05" w:rsidRPr="00E43260" w:rsidRDefault="00F97D05" w:rsidP="00C77D30">
      <w:pPr>
        <w:numPr>
          <w:ilvl w:val="0"/>
          <w:numId w:val="1"/>
        </w:numPr>
        <w:tabs>
          <w:tab w:val="clear" w:pos="1080"/>
          <w:tab w:val="num" w:pos="462"/>
        </w:tabs>
        <w:ind w:hanging="1080"/>
        <w:jc w:val="both"/>
        <w:rPr>
          <w:rFonts w:ascii="Arial" w:hAnsi="Arial" w:cs="Arial"/>
          <w:b/>
          <w:sz w:val="20"/>
          <w:szCs w:val="20"/>
        </w:rPr>
      </w:pPr>
      <w:r w:rsidRPr="00E43260">
        <w:rPr>
          <w:rFonts w:ascii="Arial" w:hAnsi="Arial" w:cs="Arial"/>
          <w:b/>
          <w:sz w:val="20"/>
          <w:szCs w:val="20"/>
        </w:rPr>
        <w:t>PERFIL DE LOS PUESTOS Y/O SERVICIOS</w:t>
      </w:r>
    </w:p>
    <w:p w:rsidR="00F97D05" w:rsidRPr="00E43260" w:rsidRDefault="00F97D05" w:rsidP="00F97D05">
      <w:pPr>
        <w:tabs>
          <w:tab w:val="left" w:pos="567"/>
        </w:tabs>
        <w:jc w:val="both"/>
        <w:rPr>
          <w:rFonts w:ascii="Arial" w:hAnsi="Arial" w:cs="Arial"/>
          <w:sz w:val="2"/>
          <w:szCs w:val="2"/>
        </w:rPr>
      </w:pPr>
    </w:p>
    <w:p w:rsidR="00F97D05" w:rsidRPr="00E43260" w:rsidRDefault="00F97D05" w:rsidP="00F97D05">
      <w:pPr>
        <w:tabs>
          <w:tab w:val="left" w:pos="567"/>
        </w:tabs>
        <w:jc w:val="both"/>
        <w:rPr>
          <w:rFonts w:ascii="Arial" w:hAnsi="Arial" w:cs="Arial"/>
          <w:sz w:val="2"/>
          <w:szCs w:val="2"/>
        </w:rPr>
      </w:pPr>
    </w:p>
    <w:p w:rsidR="00F97D05" w:rsidRPr="00E43260" w:rsidRDefault="00F97D05" w:rsidP="00F97D05">
      <w:pPr>
        <w:tabs>
          <w:tab w:val="left" w:pos="567"/>
        </w:tabs>
        <w:jc w:val="both"/>
        <w:rPr>
          <w:rFonts w:ascii="Arial" w:hAnsi="Arial" w:cs="Arial"/>
          <w:sz w:val="2"/>
          <w:szCs w:val="2"/>
        </w:rPr>
      </w:pPr>
    </w:p>
    <w:p w:rsidR="00F97D05" w:rsidRPr="00E43260" w:rsidRDefault="00F97D05" w:rsidP="00F97D05">
      <w:pPr>
        <w:tabs>
          <w:tab w:val="left" w:pos="567"/>
        </w:tabs>
        <w:jc w:val="both"/>
        <w:rPr>
          <w:rFonts w:ascii="Arial" w:hAnsi="Arial" w:cs="Arial"/>
          <w:sz w:val="2"/>
          <w:szCs w:val="2"/>
        </w:rPr>
      </w:pPr>
    </w:p>
    <w:p w:rsidR="00F97D05" w:rsidRPr="00E43260" w:rsidRDefault="00F97D05" w:rsidP="00F97D05">
      <w:pPr>
        <w:tabs>
          <w:tab w:val="left" w:pos="567"/>
        </w:tabs>
        <w:jc w:val="both"/>
        <w:rPr>
          <w:rFonts w:ascii="Arial" w:hAnsi="Arial" w:cs="Arial"/>
          <w:sz w:val="2"/>
          <w:szCs w:val="2"/>
        </w:rPr>
      </w:pPr>
    </w:p>
    <w:p w:rsidR="00F97D05" w:rsidRPr="00E43260" w:rsidRDefault="00F97D05" w:rsidP="00F97D05">
      <w:pPr>
        <w:tabs>
          <w:tab w:val="left" w:pos="567"/>
        </w:tabs>
        <w:jc w:val="both"/>
        <w:rPr>
          <w:rFonts w:ascii="Arial" w:hAnsi="Arial" w:cs="Arial"/>
          <w:sz w:val="2"/>
          <w:szCs w:val="2"/>
        </w:rPr>
      </w:pPr>
    </w:p>
    <w:p w:rsidR="003B0A9E" w:rsidRDefault="0025772B" w:rsidP="003B0A9E">
      <w:pPr>
        <w:ind w:left="567" w:hanging="141"/>
        <w:jc w:val="both"/>
        <w:outlineLvl w:val="0"/>
        <w:rPr>
          <w:rFonts w:ascii="Arial" w:hAnsi="Arial" w:cs="Arial"/>
          <w:b/>
          <w:sz w:val="20"/>
          <w:szCs w:val="20"/>
        </w:rPr>
      </w:pPr>
      <w:r>
        <w:rPr>
          <w:rFonts w:ascii="Arial" w:hAnsi="Arial" w:cs="Arial"/>
          <w:b/>
          <w:sz w:val="20"/>
          <w:szCs w:val="20"/>
        </w:rPr>
        <w:t xml:space="preserve"> </w:t>
      </w:r>
      <w:r w:rsidR="00D53E40">
        <w:rPr>
          <w:rFonts w:ascii="Arial" w:hAnsi="Arial" w:cs="Arial"/>
          <w:b/>
          <w:sz w:val="20"/>
          <w:szCs w:val="20"/>
        </w:rPr>
        <w:t xml:space="preserve">MÈDICO ESPECIALISTA </w:t>
      </w:r>
      <w:r>
        <w:rPr>
          <w:rFonts w:ascii="Arial" w:hAnsi="Arial" w:cs="Arial"/>
          <w:b/>
          <w:sz w:val="20"/>
          <w:szCs w:val="20"/>
        </w:rPr>
        <w:t>(</w:t>
      </w:r>
      <w:r w:rsidR="00F97D05">
        <w:rPr>
          <w:rFonts w:ascii="Arial" w:hAnsi="Arial" w:cs="Arial"/>
          <w:b/>
          <w:sz w:val="20"/>
          <w:szCs w:val="20"/>
        </w:rPr>
        <w:t>P1MES</w:t>
      </w:r>
      <w:r w:rsidR="00F97D05" w:rsidRPr="00E43260">
        <w:rPr>
          <w:rFonts w:ascii="Arial" w:hAnsi="Arial" w:cs="Arial"/>
          <w:b/>
          <w:sz w:val="20"/>
          <w:szCs w:val="20"/>
        </w:rPr>
        <w:t>-001</w:t>
      </w:r>
      <w:r w:rsidR="00F97D05">
        <w:rPr>
          <w:rFonts w:ascii="Arial" w:hAnsi="Arial" w:cs="Arial"/>
          <w:b/>
          <w:sz w:val="20"/>
          <w:szCs w:val="20"/>
        </w:rPr>
        <w:t>)</w:t>
      </w:r>
      <w:r w:rsidR="00F269E1">
        <w:rPr>
          <w:rFonts w:ascii="Arial" w:hAnsi="Arial" w:cs="Arial"/>
          <w:b/>
          <w:sz w:val="20"/>
          <w:szCs w:val="20"/>
        </w:rPr>
        <w:t>,</w:t>
      </w:r>
      <w:r w:rsidR="00F269E1" w:rsidRPr="00F269E1">
        <w:rPr>
          <w:rFonts w:ascii="Arial" w:hAnsi="Arial" w:cs="Arial"/>
          <w:b/>
          <w:sz w:val="20"/>
          <w:szCs w:val="20"/>
        </w:rPr>
        <w:t xml:space="preserve"> </w:t>
      </w:r>
      <w:r w:rsidR="00F269E1">
        <w:rPr>
          <w:rFonts w:ascii="Arial" w:hAnsi="Arial" w:cs="Arial"/>
          <w:b/>
          <w:sz w:val="20"/>
          <w:szCs w:val="20"/>
        </w:rPr>
        <w:t>(P1MES</w:t>
      </w:r>
      <w:r w:rsidR="00F269E1" w:rsidRPr="00E43260">
        <w:rPr>
          <w:rFonts w:ascii="Arial" w:hAnsi="Arial" w:cs="Arial"/>
          <w:b/>
          <w:sz w:val="20"/>
          <w:szCs w:val="20"/>
        </w:rPr>
        <w:t>-00</w:t>
      </w:r>
      <w:r w:rsidR="00F269E1">
        <w:rPr>
          <w:rFonts w:ascii="Arial" w:hAnsi="Arial" w:cs="Arial"/>
          <w:b/>
          <w:sz w:val="20"/>
          <w:szCs w:val="20"/>
        </w:rPr>
        <w:t>3) y (P1MES</w:t>
      </w:r>
      <w:r w:rsidR="00F269E1" w:rsidRPr="00E43260">
        <w:rPr>
          <w:rFonts w:ascii="Arial" w:hAnsi="Arial" w:cs="Arial"/>
          <w:b/>
          <w:sz w:val="20"/>
          <w:szCs w:val="20"/>
        </w:rPr>
        <w:t>-00</w:t>
      </w:r>
      <w:r w:rsidR="00F269E1">
        <w:rPr>
          <w:rFonts w:ascii="Arial" w:hAnsi="Arial" w:cs="Arial"/>
          <w:b/>
          <w:sz w:val="20"/>
          <w:szCs w:val="20"/>
        </w:rPr>
        <w:t>5)</w:t>
      </w:r>
    </w:p>
    <w:tbl>
      <w:tblPr>
        <w:tblW w:w="8646" w:type="dxa"/>
        <w:tblInd w:w="496" w:type="dxa"/>
        <w:tblLayout w:type="fixed"/>
        <w:tblCellMar>
          <w:left w:w="70" w:type="dxa"/>
          <w:right w:w="70" w:type="dxa"/>
        </w:tblCellMar>
        <w:tblLook w:val="0000" w:firstRow="0" w:lastRow="0" w:firstColumn="0" w:lastColumn="0" w:noHBand="0" w:noVBand="0"/>
      </w:tblPr>
      <w:tblGrid>
        <w:gridCol w:w="3543"/>
        <w:gridCol w:w="5103"/>
      </w:tblGrid>
      <w:tr w:rsidR="00F97D05" w:rsidRPr="00E43260" w:rsidTr="00D15ECD">
        <w:trPr>
          <w:trHeight w:val="397"/>
        </w:trPr>
        <w:tc>
          <w:tcPr>
            <w:tcW w:w="3543" w:type="dxa"/>
            <w:tcBorders>
              <w:top w:val="single" w:sz="4" w:space="0" w:color="000000"/>
              <w:left w:val="single" w:sz="4" w:space="0" w:color="000000"/>
              <w:bottom w:val="single" w:sz="4" w:space="0" w:color="000000"/>
            </w:tcBorders>
            <w:shd w:val="clear" w:color="auto" w:fill="A6A6A6" w:themeFill="background1" w:themeFillShade="A6"/>
            <w:vAlign w:val="center"/>
          </w:tcPr>
          <w:p w:rsidR="00F97D05" w:rsidRPr="00AA498E" w:rsidRDefault="00F97D05" w:rsidP="007E283F">
            <w:pPr>
              <w:snapToGrid w:val="0"/>
              <w:jc w:val="center"/>
              <w:rPr>
                <w:rFonts w:ascii="Arial" w:hAnsi="Arial" w:cs="Arial"/>
                <w:b/>
                <w:sz w:val="18"/>
                <w:szCs w:val="18"/>
                <w:lang w:val="es-MX"/>
              </w:rPr>
            </w:pPr>
            <w:r w:rsidRPr="00AA498E">
              <w:rPr>
                <w:rFonts w:ascii="Arial" w:hAnsi="Arial" w:cs="Arial"/>
                <w:b/>
                <w:sz w:val="18"/>
                <w:szCs w:val="18"/>
                <w:lang w:val="es-MX"/>
              </w:rPr>
              <w:t>REQUISITOS ESPECIFICOS</w:t>
            </w:r>
          </w:p>
        </w:tc>
        <w:tc>
          <w:tcPr>
            <w:tcW w:w="510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F97D05" w:rsidRPr="00AA498E" w:rsidRDefault="00F97D05" w:rsidP="007E283F">
            <w:pPr>
              <w:snapToGrid w:val="0"/>
              <w:jc w:val="center"/>
              <w:rPr>
                <w:rFonts w:ascii="Arial" w:hAnsi="Arial" w:cs="Arial"/>
                <w:b/>
                <w:sz w:val="18"/>
                <w:szCs w:val="18"/>
                <w:lang w:val="es-MX"/>
              </w:rPr>
            </w:pPr>
            <w:r w:rsidRPr="00AA498E">
              <w:rPr>
                <w:rFonts w:ascii="Arial" w:hAnsi="Arial" w:cs="Arial"/>
                <w:b/>
                <w:sz w:val="18"/>
                <w:szCs w:val="18"/>
                <w:lang w:val="es-MX"/>
              </w:rPr>
              <w:t>DETALLE</w:t>
            </w:r>
          </w:p>
        </w:tc>
      </w:tr>
      <w:tr w:rsidR="00F97D05" w:rsidRPr="009A26CB" w:rsidTr="00EF7A97">
        <w:trPr>
          <w:trHeight w:val="727"/>
        </w:trPr>
        <w:tc>
          <w:tcPr>
            <w:tcW w:w="3543" w:type="dxa"/>
            <w:tcBorders>
              <w:top w:val="single" w:sz="4" w:space="0" w:color="000000"/>
              <w:left w:val="single" w:sz="4" w:space="0" w:color="000000"/>
              <w:bottom w:val="single" w:sz="4" w:space="0" w:color="000000"/>
            </w:tcBorders>
            <w:shd w:val="clear" w:color="auto" w:fill="auto"/>
            <w:vAlign w:val="center"/>
          </w:tcPr>
          <w:p w:rsidR="00F97D05" w:rsidRPr="00AA498E" w:rsidRDefault="00F97D05" w:rsidP="007E283F">
            <w:pPr>
              <w:snapToGrid w:val="0"/>
              <w:jc w:val="center"/>
              <w:rPr>
                <w:rFonts w:ascii="Arial" w:hAnsi="Arial" w:cs="Arial"/>
                <w:b/>
                <w:sz w:val="18"/>
                <w:szCs w:val="18"/>
                <w:lang w:val="es-MX"/>
              </w:rPr>
            </w:pPr>
            <w:r w:rsidRPr="00AA498E">
              <w:rPr>
                <w:rFonts w:ascii="Arial" w:hAnsi="Arial" w:cs="Arial"/>
                <w:b/>
                <w:sz w:val="18"/>
                <w:szCs w:val="18"/>
                <w:lang w:val="es-MX"/>
              </w:rPr>
              <w:t>Formación General</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F97D05" w:rsidRPr="00AA498E" w:rsidRDefault="00F97D05" w:rsidP="00D53E40">
            <w:pPr>
              <w:pStyle w:val="Prrafodelista"/>
              <w:numPr>
                <w:ilvl w:val="0"/>
                <w:numId w:val="17"/>
              </w:numPr>
              <w:snapToGrid w:val="0"/>
              <w:ind w:left="214" w:hanging="214"/>
              <w:jc w:val="both"/>
              <w:rPr>
                <w:rFonts w:ascii="Arial" w:hAnsi="Arial" w:cs="Arial"/>
                <w:sz w:val="18"/>
                <w:szCs w:val="18"/>
              </w:rPr>
            </w:pPr>
            <w:r w:rsidRPr="00AA498E">
              <w:rPr>
                <w:rFonts w:ascii="Arial" w:hAnsi="Arial" w:cs="Arial"/>
                <w:sz w:val="18"/>
                <w:szCs w:val="18"/>
              </w:rPr>
              <w:t xml:space="preserve">Presentar copia simple del Título Profesional Universitario de Médico Cirujano y Resolución del SERUMS correspondiente a la profesión </w:t>
            </w:r>
            <w:r w:rsidRPr="00AA498E">
              <w:rPr>
                <w:rFonts w:ascii="Arial" w:hAnsi="Arial" w:cs="Arial"/>
                <w:b/>
                <w:sz w:val="18"/>
                <w:szCs w:val="18"/>
              </w:rPr>
              <w:t>(Indispensable)</w:t>
            </w:r>
          </w:p>
          <w:p w:rsidR="00664CD7" w:rsidRPr="00AA498E" w:rsidRDefault="00664CD7" w:rsidP="00D53E40">
            <w:pPr>
              <w:pStyle w:val="Prrafodelista"/>
              <w:numPr>
                <w:ilvl w:val="0"/>
                <w:numId w:val="17"/>
              </w:numPr>
              <w:snapToGrid w:val="0"/>
              <w:ind w:left="214" w:hanging="214"/>
              <w:jc w:val="both"/>
              <w:rPr>
                <w:rFonts w:ascii="Arial" w:hAnsi="Arial" w:cs="Arial"/>
                <w:sz w:val="18"/>
                <w:szCs w:val="18"/>
              </w:rPr>
            </w:pPr>
            <w:r w:rsidRPr="00AA498E">
              <w:rPr>
                <w:rFonts w:ascii="Arial" w:hAnsi="Arial" w:cs="Arial"/>
                <w:sz w:val="18"/>
                <w:szCs w:val="18"/>
              </w:rPr>
              <w:t xml:space="preserve">Contar con Colegiatura y Habilidad profesional vigente. </w:t>
            </w:r>
            <w:r w:rsidRPr="00AA498E">
              <w:rPr>
                <w:rFonts w:ascii="Arial" w:hAnsi="Arial" w:cs="Arial"/>
                <w:b/>
                <w:sz w:val="18"/>
                <w:szCs w:val="18"/>
              </w:rPr>
              <w:t>(Indispensable)</w:t>
            </w:r>
          </w:p>
          <w:p w:rsidR="00D53E40" w:rsidRPr="00AA498E" w:rsidRDefault="00D53E40" w:rsidP="00D53E40">
            <w:pPr>
              <w:pStyle w:val="Sangradetextonormal"/>
              <w:widowControl w:val="0"/>
              <w:numPr>
                <w:ilvl w:val="0"/>
                <w:numId w:val="9"/>
              </w:numPr>
              <w:tabs>
                <w:tab w:val="clear" w:pos="720"/>
                <w:tab w:val="num" w:pos="213"/>
              </w:tabs>
              <w:suppressAutoHyphens/>
              <w:spacing w:after="0"/>
              <w:ind w:left="213" w:hanging="213"/>
              <w:jc w:val="both"/>
              <w:rPr>
                <w:rFonts w:ascii="Arial" w:hAnsi="Arial" w:cs="Arial"/>
                <w:b/>
                <w:sz w:val="18"/>
                <w:szCs w:val="18"/>
                <w:lang w:val="es-MX"/>
              </w:rPr>
            </w:pPr>
            <w:r w:rsidRPr="00AA498E">
              <w:rPr>
                <w:rFonts w:ascii="Arial" w:hAnsi="Arial" w:cs="Arial"/>
                <w:sz w:val="18"/>
                <w:szCs w:val="18"/>
                <w:lang w:val="es-MX"/>
              </w:rPr>
              <w:t xml:space="preserve">Presentar copia simple del Título de Especialista o Constancia de haber culminado el Residentado Médico en la Especialidad Médica convocada, emitida por la respectiva Universidad; de no contar con ella, presentar Constancia emitida por el Centro Asistencial donde lo realizó y una Declaración </w:t>
            </w:r>
            <w:r w:rsidR="00664CD7" w:rsidRPr="00AA498E">
              <w:rPr>
                <w:rFonts w:ascii="Arial" w:hAnsi="Arial" w:cs="Arial"/>
                <w:sz w:val="18"/>
                <w:szCs w:val="18"/>
                <w:lang w:val="es-MX"/>
              </w:rPr>
              <w:t>Jurada que</w:t>
            </w:r>
            <w:r w:rsidRPr="00AA498E">
              <w:rPr>
                <w:rFonts w:ascii="Arial" w:hAnsi="Arial" w:cs="Arial"/>
                <w:sz w:val="18"/>
                <w:szCs w:val="18"/>
                <w:lang w:val="es-MX"/>
              </w:rPr>
              <w:t xml:space="preserve"> tendrá una validez de hasta tres (03) meses, los que serán reemplazados por la Constancia emitida por la respectiva Universidad. dicha Constancia posteriormente deberá ser reemplazada por el respectivo Título de Especialista. </w:t>
            </w:r>
            <w:r w:rsidRPr="00AA498E">
              <w:rPr>
                <w:rFonts w:ascii="Arial" w:hAnsi="Arial" w:cs="Arial"/>
                <w:b/>
                <w:sz w:val="18"/>
                <w:szCs w:val="18"/>
                <w:lang w:val="es-MX"/>
              </w:rPr>
              <w:t>(Indispensable)</w:t>
            </w:r>
          </w:p>
          <w:p w:rsidR="00F97D05" w:rsidRPr="00DE7BEA" w:rsidRDefault="00D53E40" w:rsidP="00DE7BEA">
            <w:pPr>
              <w:pStyle w:val="Sangradetextonormal"/>
              <w:widowControl w:val="0"/>
              <w:numPr>
                <w:ilvl w:val="0"/>
                <w:numId w:val="9"/>
              </w:numPr>
              <w:tabs>
                <w:tab w:val="clear" w:pos="720"/>
                <w:tab w:val="num" w:pos="213"/>
              </w:tabs>
              <w:suppressAutoHyphens/>
              <w:spacing w:after="0"/>
              <w:ind w:left="213" w:hanging="213"/>
              <w:jc w:val="both"/>
              <w:rPr>
                <w:rFonts w:ascii="Arial" w:hAnsi="Arial" w:cs="Arial"/>
                <w:b/>
                <w:sz w:val="18"/>
                <w:szCs w:val="18"/>
                <w:lang w:val="es-MX"/>
              </w:rPr>
            </w:pPr>
            <w:r w:rsidRPr="00AA498E">
              <w:rPr>
                <w:rFonts w:ascii="Arial" w:hAnsi="Arial" w:cs="Arial"/>
                <w:sz w:val="18"/>
                <w:szCs w:val="18"/>
                <w:lang w:val="es-MX"/>
              </w:rPr>
              <w:t xml:space="preserve">Presentar Registro de Especialista de corresponder. </w:t>
            </w:r>
            <w:r w:rsidRPr="00AA498E">
              <w:rPr>
                <w:rFonts w:ascii="Arial" w:hAnsi="Arial" w:cs="Arial"/>
                <w:b/>
                <w:sz w:val="18"/>
                <w:szCs w:val="18"/>
                <w:lang w:val="es-MX"/>
              </w:rPr>
              <w:t>(Indispensable)</w:t>
            </w:r>
          </w:p>
        </w:tc>
      </w:tr>
      <w:tr w:rsidR="00F97D05" w:rsidRPr="009A26CB" w:rsidTr="00EF7A97">
        <w:trPr>
          <w:trHeight w:val="268"/>
        </w:trPr>
        <w:tc>
          <w:tcPr>
            <w:tcW w:w="3543" w:type="dxa"/>
            <w:tcBorders>
              <w:top w:val="single" w:sz="4" w:space="0" w:color="000000"/>
              <w:left w:val="single" w:sz="4" w:space="0" w:color="000000"/>
              <w:bottom w:val="single" w:sz="4" w:space="0" w:color="000000"/>
            </w:tcBorders>
            <w:shd w:val="clear" w:color="auto" w:fill="auto"/>
            <w:vAlign w:val="center"/>
          </w:tcPr>
          <w:p w:rsidR="00F97D05" w:rsidRPr="00AA498E" w:rsidRDefault="00F97D05" w:rsidP="007E283F">
            <w:pPr>
              <w:snapToGrid w:val="0"/>
              <w:jc w:val="center"/>
              <w:rPr>
                <w:rFonts w:ascii="Arial" w:hAnsi="Arial" w:cs="Arial"/>
                <w:b/>
                <w:sz w:val="18"/>
                <w:szCs w:val="18"/>
                <w:lang w:val="es-MX"/>
              </w:rPr>
            </w:pPr>
            <w:r w:rsidRPr="00AA498E">
              <w:rPr>
                <w:rFonts w:ascii="Arial" w:hAnsi="Arial" w:cs="Arial"/>
                <w:b/>
                <w:sz w:val="18"/>
                <w:szCs w:val="18"/>
                <w:lang w:val="es-MX"/>
              </w:rPr>
              <w:t>Experiencia Laboral</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E1663B" w:rsidRPr="00AA498E" w:rsidRDefault="004E6DC0" w:rsidP="00BD67E8">
            <w:pPr>
              <w:ind w:left="214" w:hanging="214"/>
              <w:jc w:val="both"/>
              <w:rPr>
                <w:rFonts w:ascii="Arial" w:hAnsi="Arial" w:cs="Arial"/>
                <w:b/>
                <w:bCs/>
                <w:sz w:val="18"/>
                <w:szCs w:val="18"/>
                <w:lang w:val="es-PE" w:eastAsia="en-US"/>
              </w:rPr>
            </w:pPr>
            <w:r w:rsidRPr="00AA498E">
              <w:rPr>
                <w:rFonts w:ascii="Arial" w:hAnsi="Arial" w:cs="Arial"/>
                <w:b/>
                <w:sz w:val="18"/>
                <w:szCs w:val="18"/>
              </w:rPr>
              <w:t xml:space="preserve">   </w:t>
            </w:r>
            <w:r w:rsidR="00E1663B" w:rsidRPr="00AA498E">
              <w:rPr>
                <w:rFonts w:ascii="Arial" w:hAnsi="Arial" w:cs="Arial"/>
                <w:b/>
                <w:bCs/>
                <w:sz w:val="18"/>
                <w:szCs w:val="18"/>
              </w:rPr>
              <w:t>EXPERIENCIA GENERAL</w:t>
            </w:r>
            <w:r w:rsidR="00E1663B" w:rsidRPr="00AA498E">
              <w:rPr>
                <w:rFonts w:ascii="Arial" w:hAnsi="Arial" w:cs="Arial"/>
                <w:bCs/>
                <w:sz w:val="18"/>
                <w:szCs w:val="18"/>
              </w:rPr>
              <w:t>:</w:t>
            </w:r>
          </w:p>
          <w:p w:rsidR="00E1663B" w:rsidRPr="00AA498E" w:rsidRDefault="00E1663B" w:rsidP="00E1663B">
            <w:pPr>
              <w:numPr>
                <w:ilvl w:val="0"/>
                <w:numId w:val="26"/>
              </w:numPr>
              <w:ind w:left="176" w:hanging="176"/>
              <w:contextualSpacing/>
              <w:jc w:val="both"/>
              <w:rPr>
                <w:rFonts w:ascii="Arial" w:hAnsi="Arial" w:cs="Arial"/>
                <w:b/>
                <w:sz w:val="18"/>
                <w:szCs w:val="18"/>
              </w:rPr>
            </w:pPr>
            <w:r w:rsidRPr="00AA498E">
              <w:rPr>
                <w:rFonts w:ascii="Arial" w:hAnsi="Arial" w:cs="Arial"/>
                <w:sz w:val="18"/>
                <w:szCs w:val="18"/>
              </w:rPr>
              <w:t>Acreditar ex</w:t>
            </w:r>
            <w:r w:rsidR="009B55C6" w:rsidRPr="00AA498E">
              <w:rPr>
                <w:rFonts w:ascii="Arial" w:hAnsi="Arial" w:cs="Arial"/>
                <w:sz w:val="18"/>
                <w:szCs w:val="18"/>
              </w:rPr>
              <w:t xml:space="preserve">periencia laboral mínima </w:t>
            </w:r>
            <w:r w:rsidR="007F1868">
              <w:rPr>
                <w:rFonts w:ascii="Arial" w:hAnsi="Arial" w:cs="Arial"/>
                <w:sz w:val="18"/>
                <w:szCs w:val="18"/>
              </w:rPr>
              <w:t>de tres</w:t>
            </w:r>
            <w:r w:rsidR="009B55C6" w:rsidRPr="007F1868">
              <w:rPr>
                <w:rFonts w:ascii="Arial" w:hAnsi="Arial" w:cs="Arial"/>
                <w:sz w:val="18"/>
                <w:szCs w:val="18"/>
              </w:rPr>
              <w:t xml:space="preserve"> (0</w:t>
            </w:r>
            <w:r w:rsidR="007F1868">
              <w:rPr>
                <w:rFonts w:ascii="Arial" w:hAnsi="Arial" w:cs="Arial"/>
                <w:sz w:val="18"/>
                <w:szCs w:val="18"/>
              </w:rPr>
              <w:t>3</w:t>
            </w:r>
            <w:r w:rsidRPr="007F1868">
              <w:rPr>
                <w:rFonts w:ascii="Arial" w:hAnsi="Arial" w:cs="Arial"/>
                <w:sz w:val="18"/>
                <w:szCs w:val="18"/>
              </w:rPr>
              <w:t>)</w:t>
            </w:r>
            <w:r w:rsidRPr="00AA498E">
              <w:rPr>
                <w:rFonts w:ascii="Arial" w:hAnsi="Arial" w:cs="Arial"/>
                <w:sz w:val="18"/>
                <w:szCs w:val="18"/>
              </w:rPr>
              <w:t xml:space="preserve"> años, incluyendo el SERUMS. </w:t>
            </w:r>
            <w:r w:rsidRPr="00AA498E">
              <w:rPr>
                <w:rFonts w:ascii="Arial" w:hAnsi="Arial" w:cs="Arial"/>
                <w:b/>
                <w:sz w:val="18"/>
                <w:szCs w:val="18"/>
              </w:rPr>
              <w:t>(Indispensable)</w:t>
            </w:r>
          </w:p>
          <w:p w:rsidR="00E1663B" w:rsidRPr="00AA498E" w:rsidRDefault="00E1663B" w:rsidP="00E1663B">
            <w:pPr>
              <w:ind w:left="176"/>
              <w:contextualSpacing/>
              <w:jc w:val="both"/>
              <w:rPr>
                <w:rFonts w:ascii="Arial" w:hAnsi="Arial" w:cs="Arial"/>
                <w:sz w:val="18"/>
                <w:szCs w:val="18"/>
              </w:rPr>
            </w:pPr>
            <w:r w:rsidRPr="00AA498E">
              <w:rPr>
                <w:rFonts w:ascii="Arial" w:hAnsi="Arial" w:cs="Arial"/>
                <w:b/>
                <w:sz w:val="18"/>
                <w:szCs w:val="18"/>
              </w:rPr>
              <w:t>EXPERIENCIA ESPECÍFICA</w:t>
            </w:r>
            <w:r w:rsidRPr="00AA498E">
              <w:rPr>
                <w:rFonts w:ascii="Arial" w:hAnsi="Arial" w:cs="Arial"/>
                <w:sz w:val="18"/>
                <w:szCs w:val="18"/>
              </w:rPr>
              <w:t xml:space="preserve">: </w:t>
            </w:r>
          </w:p>
          <w:p w:rsidR="00E1663B" w:rsidRPr="00AA498E" w:rsidRDefault="00E1663B" w:rsidP="00E1663B">
            <w:pPr>
              <w:numPr>
                <w:ilvl w:val="0"/>
                <w:numId w:val="26"/>
              </w:numPr>
              <w:ind w:left="176" w:hanging="176"/>
              <w:contextualSpacing/>
              <w:jc w:val="both"/>
              <w:rPr>
                <w:rFonts w:ascii="Arial" w:hAnsi="Arial" w:cs="Arial"/>
                <w:sz w:val="18"/>
                <w:szCs w:val="18"/>
              </w:rPr>
            </w:pPr>
            <w:r w:rsidRPr="00AA498E">
              <w:rPr>
                <w:rFonts w:ascii="Arial" w:hAnsi="Arial" w:cs="Arial"/>
                <w:sz w:val="18"/>
                <w:szCs w:val="18"/>
              </w:rPr>
              <w:t xml:space="preserve">Acreditar tres (03) años de experiencia laboral en la especialidad requerida, incluyendo el Residentado Médico. </w:t>
            </w:r>
            <w:r w:rsidRPr="00AA498E">
              <w:rPr>
                <w:rFonts w:ascii="Arial" w:hAnsi="Arial" w:cs="Arial"/>
                <w:b/>
                <w:sz w:val="18"/>
                <w:szCs w:val="18"/>
              </w:rPr>
              <w:t>(Indispensable)</w:t>
            </w:r>
            <w:r w:rsidRPr="00AA498E">
              <w:rPr>
                <w:rFonts w:ascii="Arial" w:hAnsi="Arial" w:cs="Arial"/>
                <w:sz w:val="18"/>
                <w:szCs w:val="18"/>
              </w:rPr>
              <w:t xml:space="preserve"> </w:t>
            </w:r>
          </w:p>
          <w:p w:rsidR="00E1663B" w:rsidRPr="00AA498E" w:rsidRDefault="00E1663B" w:rsidP="00E1663B">
            <w:pPr>
              <w:ind w:left="176"/>
              <w:contextualSpacing/>
              <w:jc w:val="both"/>
              <w:rPr>
                <w:rFonts w:ascii="Arial" w:hAnsi="Arial" w:cs="Arial"/>
                <w:sz w:val="18"/>
                <w:szCs w:val="18"/>
              </w:rPr>
            </w:pPr>
            <w:r w:rsidRPr="00AA498E">
              <w:rPr>
                <w:rFonts w:ascii="Arial" w:hAnsi="Arial" w:cs="Arial"/>
                <w:b/>
                <w:sz w:val="18"/>
                <w:szCs w:val="18"/>
              </w:rPr>
              <w:t>EXPERIENCIA EN EL SECTOR PÚBLICO</w:t>
            </w:r>
            <w:r w:rsidRPr="00AA498E">
              <w:rPr>
                <w:rFonts w:ascii="Arial" w:hAnsi="Arial" w:cs="Arial"/>
                <w:sz w:val="18"/>
                <w:szCs w:val="18"/>
              </w:rPr>
              <w:t xml:space="preserve">: </w:t>
            </w:r>
          </w:p>
          <w:p w:rsidR="00E1663B" w:rsidRPr="00AA498E" w:rsidRDefault="00E1663B" w:rsidP="00E1663B">
            <w:pPr>
              <w:numPr>
                <w:ilvl w:val="0"/>
                <w:numId w:val="26"/>
              </w:numPr>
              <w:ind w:left="176" w:hanging="176"/>
              <w:contextualSpacing/>
              <w:jc w:val="both"/>
              <w:rPr>
                <w:rFonts w:ascii="Arial" w:hAnsi="Arial" w:cs="Arial"/>
                <w:sz w:val="18"/>
                <w:szCs w:val="18"/>
              </w:rPr>
            </w:pPr>
            <w:r w:rsidRPr="00AA498E">
              <w:rPr>
                <w:rFonts w:ascii="Arial" w:hAnsi="Arial" w:cs="Arial"/>
                <w:sz w:val="18"/>
                <w:szCs w:val="18"/>
              </w:rPr>
              <w:t xml:space="preserve">Acreditar un (01) año de SERUMS. </w:t>
            </w:r>
            <w:r w:rsidRPr="00AA498E">
              <w:rPr>
                <w:rFonts w:ascii="Arial" w:hAnsi="Arial" w:cs="Arial"/>
                <w:b/>
                <w:sz w:val="18"/>
                <w:szCs w:val="18"/>
              </w:rPr>
              <w:t>(Indispensable)</w:t>
            </w:r>
          </w:p>
          <w:p w:rsidR="00E1663B" w:rsidRPr="00AA498E" w:rsidRDefault="00E1663B" w:rsidP="00175AEA">
            <w:pPr>
              <w:contextualSpacing/>
              <w:jc w:val="both"/>
              <w:rPr>
                <w:rFonts w:ascii="Arial" w:hAnsi="Arial" w:cs="Arial"/>
                <w:sz w:val="18"/>
                <w:szCs w:val="18"/>
              </w:rPr>
            </w:pPr>
          </w:p>
          <w:p w:rsidR="00E1663B" w:rsidRPr="00AA498E" w:rsidRDefault="00E1663B" w:rsidP="00E1663B">
            <w:pPr>
              <w:snapToGrid w:val="0"/>
              <w:ind w:left="163"/>
              <w:jc w:val="both"/>
              <w:rPr>
                <w:rFonts w:ascii="Arial" w:hAnsi="Arial" w:cs="Arial"/>
                <w:sz w:val="18"/>
                <w:szCs w:val="18"/>
              </w:rPr>
            </w:pPr>
            <w:r w:rsidRPr="00AA498E">
              <w:rPr>
                <w:rFonts w:ascii="Arial" w:hAnsi="Arial" w:cs="Arial"/>
                <w:sz w:val="18"/>
                <w:szCs w:val="18"/>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F97D05" w:rsidRPr="00AA498E" w:rsidRDefault="00E1663B" w:rsidP="00E1663B">
            <w:pPr>
              <w:ind w:left="184"/>
              <w:jc w:val="both"/>
              <w:rPr>
                <w:rFonts w:ascii="Arial" w:hAnsi="Arial" w:cs="Arial"/>
                <w:sz w:val="18"/>
                <w:szCs w:val="18"/>
              </w:rPr>
            </w:pPr>
            <w:r w:rsidRPr="00AA498E">
              <w:rPr>
                <w:rFonts w:ascii="Arial" w:hAnsi="Arial" w:cs="Arial"/>
                <w:sz w:val="18"/>
                <w:szCs w:val="18"/>
              </w:rPr>
              <w:t>No se considerará como experiencia laboral: Trabajos Ad Honorem, ni Pasantías, ni prácticas.</w:t>
            </w:r>
          </w:p>
        </w:tc>
      </w:tr>
      <w:tr w:rsidR="00F97D05" w:rsidRPr="009A26CB" w:rsidTr="00EF7A97">
        <w:trPr>
          <w:trHeight w:val="537"/>
        </w:trPr>
        <w:tc>
          <w:tcPr>
            <w:tcW w:w="3543" w:type="dxa"/>
            <w:tcBorders>
              <w:top w:val="single" w:sz="4" w:space="0" w:color="000000"/>
              <w:left w:val="single" w:sz="4" w:space="0" w:color="000000"/>
              <w:bottom w:val="single" w:sz="4" w:space="0" w:color="000000"/>
            </w:tcBorders>
            <w:shd w:val="clear" w:color="auto" w:fill="auto"/>
            <w:vAlign w:val="center"/>
          </w:tcPr>
          <w:p w:rsidR="00F97D05" w:rsidRPr="00AA498E" w:rsidRDefault="00F97D05" w:rsidP="007E283F">
            <w:pPr>
              <w:snapToGrid w:val="0"/>
              <w:jc w:val="center"/>
              <w:rPr>
                <w:rFonts w:ascii="Arial" w:hAnsi="Arial" w:cs="Arial"/>
                <w:b/>
                <w:sz w:val="18"/>
                <w:szCs w:val="18"/>
                <w:lang w:val="es-MX"/>
              </w:rPr>
            </w:pPr>
            <w:r w:rsidRPr="00AA498E">
              <w:rPr>
                <w:rFonts w:ascii="Arial" w:hAnsi="Arial" w:cs="Arial"/>
                <w:b/>
                <w:sz w:val="18"/>
                <w:szCs w:val="18"/>
                <w:lang w:val="es-MX"/>
              </w:rPr>
              <w:t>Capacitación</w:t>
            </w:r>
          </w:p>
        </w:tc>
        <w:tc>
          <w:tcPr>
            <w:tcW w:w="5103" w:type="dxa"/>
            <w:tcBorders>
              <w:top w:val="single" w:sz="4" w:space="0" w:color="000000"/>
              <w:left w:val="single" w:sz="4" w:space="0" w:color="000000"/>
              <w:bottom w:val="single" w:sz="4" w:space="0" w:color="auto"/>
              <w:right w:val="single" w:sz="4" w:space="0" w:color="000000"/>
            </w:tcBorders>
            <w:shd w:val="clear" w:color="auto" w:fill="auto"/>
          </w:tcPr>
          <w:p w:rsidR="0045442E" w:rsidRPr="00AA498E" w:rsidRDefault="00EC0AFF" w:rsidP="003B0A9E">
            <w:pPr>
              <w:pStyle w:val="Prrafodelista"/>
              <w:numPr>
                <w:ilvl w:val="0"/>
                <w:numId w:val="10"/>
              </w:numPr>
              <w:tabs>
                <w:tab w:val="clear" w:pos="360"/>
              </w:tabs>
              <w:autoSpaceDE w:val="0"/>
              <w:autoSpaceDN w:val="0"/>
              <w:adjustRightInd w:val="0"/>
              <w:ind w:left="203" w:hanging="203"/>
              <w:jc w:val="both"/>
              <w:rPr>
                <w:rFonts w:ascii="Arial" w:hAnsi="Arial" w:cs="Arial"/>
                <w:sz w:val="18"/>
                <w:szCs w:val="18"/>
              </w:rPr>
            </w:pPr>
            <w:r w:rsidRPr="00AA498E">
              <w:rPr>
                <w:rFonts w:ascii="Arial" w:hAnsi="Arial" w:cs="Arial"/>
                <w:sz w:val="18"/>
                <w:szCs w:val="18"/>
              </w:rPr>
              <w:t xml:space="preserve">Acreditar capacitación o actividades de actualización profesional afines a la especialidad </w:t>
            </w:r>
            <w:r w:rsidR="00842E63" w:rsidRPr="00AA498E">
              <w:rPr>
                <w:rFonts w:ascii="Arial" w:hAnsi="Arial" w:cs="Arial"/>
                <w:sz w:val="18"/>
                <w:szCs w:val="18"/>
              </w:rPr>
              <w:t>médica convocada, mínima de 51</w:t>
            </w:r>
            <w:r w:rsidRPr="00AA498E">
              <w:rPr>
                <w:rFonts w:ascii="Arial" w:hAnsi="Arial" w:cs="Arial"/>
                <w:sz w:val="18"/>
                <w:szCs w:val="18"/>
              </w:rPr>
              <w:t xml:space="preserve"> horas</w:t>
            </w:r>
            <w:r w:rsidR="00842E63" w:rsidRPr="00AA498E">
              <w:rPr>
                <w:rFonts w:ascii="Arial" w:hAnsi="Arial" w:cs="Arial"/>
                <w:sz w:val="18"/>
                <w:szCs w:val="18"/>
              </w:rPr>
              <w:t xml:space="preserve"> o tres (03) créditos,</w:t>
            </w:r>
            <w:r w:rsidR="00B37AE1" w:rsidRPr="00AA498E">
              <w:rPr>
                <w:rFonts w:ascii="Arial" w:hAnsi="Arial" w:cs="Arial"/>
                <w:sz w:val="18"/>
                <w:szCs w:val="18"/>
              </w:rPr>
              <w:t xml:space="preserve"> realizada a partir del año 2012</w:t>
            </w:r>
            <w:r w:rsidRPr="00AA498E">
              <w:rPr>
                <w:rFonts w:ascii="Arial" w:hAnsi="Arial" w:cs="Arial"/>
                <w:sz w:val="18"/>
                <w:szCs w:val="18"/>
              </w:rPr>
              <w:t xml:space="preserve"> a la fecha. </w:t>
            </w:r>
            <w:r w:rsidRPr="00AA498E">
              <w:rPr>
                <w:rFonts w:ascii="Arial" w:hAnsi="Arial" w:cs="Arial"/>
                <w:b/>
                <w:sz w:val="18"/>
                <w:szCs w:val="18"/>
              </w:rPr>
              <w:t>(Indispensable).</w:t>
            </w:r>
          </w:p>
        </w:tc>
      </w:tr>
      <w:tr w:rsidR="00E1663B" w:rsidRPr="009A26CB" w:rsidTr="00EF7A97">
        <w:trPr>
          <w:trHeight w:val="383"/>
        </w:trPr>
        <w:tc>
          <w:tcPr>
            <w:tcW w:w="3543" w:type="dxa"/>
            <w:tcBorders>
              <w:top w:val="single" w:sz="4" w:space="0" w:color="000000"/>
              <w:left w:val="single" w:sz="4" w:space="0" w:color="000000"/>
              <w:bottom w:val="single" w:sz="4" w:space="0" w:color="000000"/>
              <w:right w:val="single" w:sz="4" w:space="0" w:color="auto"/>
            </w:tcBorders>
            <w:shd w:val="clear" w:color="auto" w:fill="auto"/>
            <w:vAlign w:val="center"/>
          </w:tcPr>
          <w:p w:rsidR="00E1663B" w:rsidRPr="00AA498E" w:rsidRDefault="00E1663B" w:rsidP="00E1663B">
            <w:pPr>
              <w:jc w:val="center"/>
              <w:rPr>
                <w:rFonts w:ascii="Arial" w:hAnsi="Arial" w:cs="Arial"/>
                <w:b/>
                <w:sz w:val="18"/>
                <w:szCs w:val="18"/>
              </w:rPr>
            </w:pPr>
            <w:r w:rsidRPr="00AA498E">
              <w:rPr>
                <w:rFonts w:ascii="Arial" w:hAnsi="Arial" w:cs="Arial"/>
                <w:b/>
                <w:bCs/>
                <w:sz w:val="18"/>
                <w:szCs w:val="18"/>
              </w:rPr>
              <w:t>Conocimientos complementarios para el cargo</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F269E1" w:rsidRPr="00F269E1" w:rsidRDefault="00E1663B" w:rsidP="00F269E1">
            <w:pPr>
              <w:numPr>
                <w:ilvl w:val="0"/>
                <w:numId w:val="26"/>
              </w:numPr>
              <w:ind w:left="176" w:hanging="176"/>
              <w:contextualSpacing/>
              <w:jc w:val="both"/>
              <w:rPr>
                <w:rFonts w:ascii="Arial" w:hAnsi="Arial" w:cs="Arial"/>
                <w:sz w:val="18"/>
                <w:szCs w:val="18"/>
              </w:rPr>
            </w:pPr>
            <w:r w:rsidRPr="00AA498E">
              <w:rPr>
                <w:rFonts w:ascii="Arial" w:hAnsi="Arial" w:cs="Arial"/>
                <w:sz w:val="18"/>
                <w:szCs w:val="18"/>
              </w:rPr>
              <w:t xml:space="preserve">Manejo de Ofimática (nivel usuario): Word, Excel, Power Point e Internet a nivel básico. </w:t>
            </w:r>
            <w:r w:rsidR="003B0A9E" w:rsidRPr="00AA498E">
              <w:rPr>
                <w:rFonts w:ascii="Arial" w:hAnsi="Arial" w:cs="Arial"/>
                <w:b/>
                <w:sz w:val="18"/>
                <w:szCs w:val="18"/>
              </w:rPr>
              <w:t xml:space="preserve">(Indispensable) </w:t>
            </w:r>
          </w:p>
          <w:p w:rsidR="00E1663B" w:rsidRPr="00AA498E" w:rsidRDefault="00E1663B" w:rsidP="00F269E1">
            <w:pPr>
              <w:numPr>
                <w:ilvl w:val="0"/>
                <w:numId w:val="26"/>
              </w:numPr>
              <w:ind w:left="176" w:hanging="176"/>
              <w:contextualSpacing/>
              <w:jc w:val="both"/>
              <w:rPr>
                <w:rFonts w:ascii="Arial" w:hAnsi="Arial" w:cs="Arial"/>
                <w:sz w:val="18"/>
                <w:szCs w:val="18"/>
              </w:rPr>
            </w:pPr>
            <w:r w:rsidRPr="00AA498E">
              <w:rPr>
                <w:rFonts w:ascii="Arial" w:hAnsi="Arial" w:cs="Arial"/>
                <w:sz w:val="18"/>
                <w:szCs w:val="18"/>
              </w:rPr>
              <w:t>Manejo de Idioma Inglés a nivel básico.</w:t>
            </w:r>
            <w:r w:rsidRPr="00AA498E">
              <w:rPr>
                <w:rFonts w:ascii="Arial" w:hAnsi="Arial" w:cs="Arial"/>
                <w:b/>
                <w:sz w:val="18"/>
                <w:szCs w:val="18"/>
              </w:rPr>
              <w:t xml:space="preserve"> (Indispensable).</w:t>
            </w:r>
          </w:p>
        </w:tc>
      </w:tr>
      <w:tr w:rsidR="00E1663B" w:rsidRPr="009A26CB" w:rsidTr="00EF7A97">
        <w:trPr>
          <w:trHeight w:val="383"/>
        </w:trPr>
        <w:tc>
          <w:tcPr>
            <w:tcW w:w="3543" w:type="dxa"/>
            <w:tcBorders>
              <w:top w:val="single" w:sz="4" w:space="0" w:color="000000"/>
              <w:left w:val="single" w:sz="4" w:space="0" w:color="000000"/>
              <w:bottom w:val="single" w:sz="4" w:space="0" w:color="000000"/>
              <w:right w:val="single" w:sz="4" w:space="0" w:color="auto"/>
            </w:tcBorders>
            <w:shd w:val="clear" w:color="auto" w:fill="auto"/>
            <w:vAlign w:val="center"/>
          </w:tcPr>
          <w:p w:rsidR="00E1663B" w:rsidRPr="00AA498E" w:rsidRDefault="00E1663B" w:rsidP="00E1663B">
            <w:pPr>
              <w:jc w:val="center"/>
              <w:rPr>
                <w:rFonts w:ascii="Arial" w:hAnsi="Arial" w:cs="Arial"/>
                <w:b/>
                <w:sz w:val="18"/>
                <w:szCs w:val="18"/>
              </w:rPr>
            </w:pPr>
            <w:r w:rsidRPr="00AA498E">
              <w:rPr>
                <w:rFonts w:ascii="Arial" w:hAnsi="Arial" w:cs="Arial"/>
                <w:b/>
                <w:bCs/>
                <w:sz w:val="18"/>
                <w:szCs w:val="18"/>
              </w:rPr>
              <w:t>Habilidades o Competencias</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E1663B" w:rsidRPr="00AA498E" w:rsidRDefault="00E1663B" w:rsidP="00E1663B">
            <w:pPr>
              <w:ind w:left="173"/>
              <w:jc w:val="both"/>
              <w:rPr>
                <w:rFonts w:ascii="Arial" w:hAnsi="Arial" w:cs="Arial"/>
                <w:sz w:val="18"/>
                <w:szCs w:val="18"/>
              </w:rPr>
            </w:pPr>
            <w:r w:rsidRPr="00AA498E">
              <w:rPr>
                <w:rFonts w:ascii="Arial" w:hAnsi="Arial" w:cs="Arial"/>
                <w:b/>
                <w:bCs/>
                <w:sz w:val="18"/>
                <w:szCs w:val="18"/>
              </w:rPr>
              <w:t>GENÉRICAS:</w:t>
            </w:r>
            <w:r w:rsidRPr="00AA498E">
              <w:rPr>
                <w:rFonts w:ascii="Arial" w:hAnsi="Arial" w:cs="Arial"/>
                <w:sz w:val="18"/>
                <w:szCs w:val="18"/>
              </w:rPr>
              <w:t xml:space="preserve"> Actitud de servicio, ética e integridad, compromiso y responsabilidad, orientación a   resultados, trabajo en equipo.</w:t>
            </w:r>
          </w:p>
          <w:p w:rsidR="00E1663B" w:rsidRPr="00AA498E" w:rsidRDefault="00E1663B" w:rsidP="00E1663B">
            <w:pPr>
              <w:ind w:left="173" w:hanging="173"/>
              <w:jc w:val="both"/>
              <w:rPr>
                <w:rFonts w:ascii="Arial" w:hAnsi="Arial" w:cs="Arial"/>
                <w:sz w:val="18"/>
                <w:szCs w:val="18"/>
              </w:rPr>
            </w:pPr>
            <w:r w:rsidRPr="00AA498E">
              <w:rPr>
                <w:rFonts w:ascii="Arial" w:hAnsi="Arial" w:cs="Arial"/>
                <w:b/>
                <w:bCs/>
                <w:sz w:val="18"/>
                <w:szCs w:val="18"/>
              </w:rPr>
              <w:t xml:space="preserve">   ESPECÍFICAS:</w:t>
            </w:r>
            <w:r w:rsidRPr="00AA498E">
              <w:rPr>
                <w:rFonts w:ascii="Arial" w:hAnsi="Arial" w:cs="Arial"/>
                <w:sz w:val="18"/>
                <w:szCs w:val="18"/>
              </w:rPr>
              <w:t xml:space="preserve"> Pensamiento estratégico, comunicación efectiva,   planificación y organización, capacidad de análisis y capacidad de respuesta al cambio.</w:t>
            </w:r>
          </w:p>
        </w:tc>
      </w:tr>
      <w:tr w:rsidR="00F97D05" w:rsidRPr="009A26CB" w:rsidTr="00842E63">
        <w:trPr>
          <w:trHeight w:val="375"/>
        </w:trPr>
        <w:tc>
          <w:tcPr>
            <w:tcW w:w="3543" w:type="dxa"/>
            <w:tcBorders>
              <w:top w:val="single" w:sz="4" w:space="0" w:color="000000"/>
              <w:left w:val="single" w:sz="4" w:space="0" w:color="000000"/>
              <w:bottom w:val="single" w:sz="4" w:space="0" w:color="000000"/>
              <w:right w:val="single" w:sz="4" w:space="0" w:color="auto"/>
            </w:tcBorders>
            <w:shd w:val="clear" w:color="auto" w:fill="auto"/>
            <w:vAlign w:val="center"/>
          </w:tcPr>
          <w:p w:rsidR="00F97D05" w:rsidRPr="00AA498E" w:rsidRDefault="00F97D05" w:rsidP="007E283F">
            <w:pPr>
              <w:contextualSpacing/>
              <w:rPr>
                <w:rFonts w:ascii="Arial" w:hAnsi="Arial" w:cs="Arial"/>
                <w:b/>
                <w:sz w:val="18"/>
                <w:szCs w:val="18"/>
              </w:rPr>
            </w:pPr>
            <w:r w:rsidRPr="00AA498E">
              <w:rPr>
                <w:rFonts w:ascii="Arial" w:hAnsi="Arial" w:cs="Arial"/>
                <w:b/>
                <w:sz w:val="18"/>
                <w:szCs w:val="18"/>
              </w:rPr>
              <w:t>Motivo de Contratación</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F97D05" w:rsidRPr="00AA498E" w:rsidRDefault="00F97D05" w:rsidP="00F269E1">
            <w:pPr>
              <w:numPr>
                <w:ilvl w:val="0"/>
                <w:numId w:val="2"/>
              </w:numPr>
              <w:tabs>
                <w:tab w:val="clear" w:pos="360"/>
              </w:tabs>
              <w:ind w:left="161" w:hanging="161"/>
              <w:contextualSpacing/>
              <w:jc w:val="both"/>
              <w:rPr>
                <w:rFonts w:ascii="Arial" w:hAnsi="Arial" w:cs="Arial"/>
                <w:sz w:val="18"/>
                <w:szCs w:val="18"/>
                <w:lang w:val="es-MX"/>
              </w:rPr>
            </w:pPr>
            <w:r w:rsidRPr="00AA498E">
              <w:rPr>
                <w:rFonts w:ascii="Arial" w:hAnsi="Arial" w:cs="Arial"/>
                <w:sz w:val="18"/>
                <w:szCs w:val="18"/>
                <w:lang w:val="es-MX"/>
              </w:rPr>
              <w:t>CAS</w:t>
            </w:r>
            <w:r w:rsidR="00EC0AFF" w:rsidRPr="00AA498E">
              <w:rPr>
                <w:rFonts w:ascii="Arial" w:hAnsi="Arial" w:cs="Arial"/>
                <w:sz w:val="18"/>
                <w:szCs w:val="18"/>
                <w:lang w:val="es-MX"/>
              </w:rPr>
              <w:t xml:space="preserve"> </w:t>
            </w:r>
            <w:r w:rsidR="00F269E1">
              <w:rPr>
                <w:rFonts w:ascii="Arial" w:hAnsi="Arial" w:cs="Arial"/>
                <w:sz w:val="18"/>
                <w:szCs w:val="18"/>
                <w:lang w:val="es-MX"/>
              </w:rPr>
              <w:t>Suplencia por Residentado Médico</w:t>
            </w:r>
            <w:r w:rsidR="0025772B" w:rsidRPr="00AA498E">
              <w:rPr>
                <w:rFonts w:ascii="Arial" w:hAnsi="Arial" w:cs="Arial"/>
                <w:sz w:val="18"/>
                <w:szCs w:val="18"/>
                <w:lang w:val="es-MX"/>
              </w:rPr>
              <w:t>.</w:t>
            </w:r>
          </w:p>
        </w:tc>
      </w:tr>
    </w:tbl>
    <w:p w:rsidR="00F97D05" w:rsidRPr="00B14402" w:rsidRDefault="00F97D05" w:rsidP="00F97D05">
      <w:pPr>
        <w:tabs>
          <w:tab w:val="left" w:pos="567"/>
        </w:tabs>
        <w:contextualSpacing/>
        <w:jc w:val="both"/>
        <w:rPr>
          <w:rFonts w:ascii="Arial" w:hAnsi="Arial" w:cs="Arial"/>
          <w:sz w:val="2"/>
          <w:szCs w:val="2"/>
          <w:highlight w:val="yellow"/>
        </w:rPr>
      </w:pPr>
    </w:p>
    <w:p w:rsidR="00F97D05" w:rsidRPr="00B14402" w:rsidRDefault="00F97D05" w:rsidP="00F97D05">
      <w:pPr>
        <w:tabs>
          <w:tab w:val="left" w:pos="567"/>
        </w:tabs>
        <w:contextualSpacing/>
        <w:jc w:val="both"/>
        <w:rPr>
          <w:rFonts w:ascii="Arial" w:hAnsi="Arial" w:cs="Arial"/>
          <w:b/>
          <w:sz w:val="2"/>
          <w:szCs w:val="2"/>
          <w:highlight w:val="yellow"/>
        </w:rPr>
      </w:pPr>
    </w:p>
    <w:p w:rsidR="00F97D05" w:rsidRDefault="00F97D05" w:rsidP="00F97D05">
      <w:pPr>
        <w:tabs>
          <w:tab w:val="left" w:pos="567"/>
        </w:tabs>
        <w:contextualSpacing/>
        <w:jc w:val="both"/>
        <w:rPr>
          <w:rFonts w:ascii="Arial" w:hAnsi="Arial" w:cs="Arial"/>
          <w:b/>
          <w:sz w:val="2"/>
          <w:szCs w:val="2"/>
          <w:highlight w:val="yellow"/>
        </w:rPr>
      </w:pPr>
    </w:p>
    <w:p w:rsidR="00E1663B" w:rsidRPr="00B14402" w:rsidRDefault="00E1663B" w:rsidP="00F97D05">
      <w:pPr>
        <w:tabs>
          <w:tab w:val="left" w:pos="567"/>
        </w:tabs>
        <w:contextualSpacing/>
        <w:jc w:val="both"/>
        <w:rPr>
          <w:rFonts w:ascii="Arial" w:hAnsi="Arial" w:cs="Arial"/>
          <w:b/>
          <w:sz w:val="2"/>
          <w:szCs w:val="2"/>
          <w:highlight w:val="yellow"/>
        </w:rPr>
      </w:pPr>
    </w:p>
    <w:p w:rsidR="00C3598E" w:rsidRDefault="00C3598E" w:rsidP="004D6F80">
      <w:pPr>
        <w:ind w:left="567" w:hanging="141"/>
        <w:jc w:val="both"/>
        <w:outlineLvl w:val="0"/>
        <w:rPr>
          <w:rFonts w:ascii="Arial" w:hAnsi="Arial" w:cs="Arial"/>
          <w:b/>
          <w:sz w:val="20"/>
          <w:szCs w:val="20"/>
        </w:rPr>
      </w:pPr>
    </w:p>
    <w:p w:rsidR="009B1E83" w:rsidRDefault="00E94D4A" w:rsidP="00E94D4A">
      <w:pPr>
        <w:pStyle w:val="Sangradetextonormal"/>
        <w:jc w:val="both"/>
        <w:rPr>
          <w:rFonts w:ascii="Arial" w:hAnsi="Arial" w:cs="Arial"/>
          <w:b/>
        </w:rPr>
      </w:pPr>
      <w:r>
        <w:rPr>
          <w:rFonts w:ascii="Arial" w:hAnsi="Arial" w:cs="Arial"/>
          <w:b/>
        </w:rPr>
        <w:t xml:space="preserve">   </w:t>
      </w:r>
    </w:p>
    <w:p w:rsidR="009B1E83" w:rsidRDefault="009B1E83" w:rsidP="00E94D4A">
      <w:pPr>
        <w:pStyle w:val="Sangradetextonormal"/>
        <w:jc w:val="both"/>
        <w:rPr>
          <w:rFonts w:ascii="Arial" w:hAnsi="Arial" w:cs="Arial"/>
          <w:b/>
        </w:rPr>
      </w:pPr>
    </w:p>
    <w:p w:rsidR="009B1E83" w:rsidRDefault="009B1E83" w:rsidP="00E94D4A">
      <w:pPr>
        <w:pStyle w:val="Sangradetextonormal"/>
        <w:jc w:val="both"/>
        <w:rPr>
          <w:rFonts w:ascii="Arial" w:hAnsi="Arial" w:cs="Arial"/>
          <w:b/>
        </w:rPr>
      </w:pPr>
    </w:p>
    <w:p w:rsidR="009B1E83" w:rsidRDefault="009B1E83" w:rsidP="00E94D4A">
      <w:pPr>
        <w:pStyle w:val="Sangradetextonormal"/>
        <w:jc w:val="both"/>
        <w:rPr>
          <w:rFonts w:ascii="Arial" w:hAnsi="Arial" w:cs="Arial"/>
          <w:b/>
        </w:rPr>
      </w:pPr>
    </w:p>
    <w:p w:rsidR="009B1E83" w:rsidRDefault="009B1E83" w:rsidP="00E94D4A">
      <w:pPr>
        <w:pStyle w:val="Sangradetextonormal"/>
        <w:jc w:val="both"/>
        <w:rPr>
          <w:rFonts w:ascii="Arial" w:hAnsi="Arial" w:cs="Arial"/>
          <w:b/>
        </w:rPr>
      </w:pPr>
    </w:p>
    <w:p w:rsidR="009B1E83" w:rsidRDefault="009B1E83" w:rsidP="00E94D4A">
      <w:pPr>
        <w:pStyle w:val="Sangradetextonormal"/>
        <w:jc w:val="both"/>
        <w:rPr>
          <w:rFonts w:ascii="Arial" w:hAnsi="Arial" w:cs="Arial"/>
          <w:b/>
        </w:rPr>
      </w:pPr>
    </w:p>
    <w:p w:rsidR="00E94D4A" w:rsidRPr="00E94D4A" w:rsidRDefault="00E94D4A" w:rsidP="00E94D4A">
      <w:pPr>
        <w:pStyle w:val="Sangradetextonormal"/>
        <w:jc w:val="both"/>
        <w:rPr>
          <w:rFonts w:ascii="Arial" w:hAnsi="Arial" w:cs="Arial"/>
          <w:b/>
          <w:sz w:val="20"/>
          <w:szCs w:val="20"/>
        </w:rPr>
      </w:pPr>
      <w:r>
        <w:rPr>
          <w:rFonts w:ascii="Arial" w:hAnsi="Arial" w:cs="Arial"/>
          <w:b/>
        </w:rPr>
        <w:t xml:space="preserve"> </w:t>
      </w:r>
      <w:r w:rsidR="00D91038">
        <w:rPr>
          <w:rFonts w:ascii="Arial" w:hAnsi="Arial" w:cs="Arial"/>
          <w:b/>
        </w:rPr>
        <w:t xml:space="preserve">   </w:t>
      </w:r>
      <w:r w:rsidRPr="00E94D4A">
        <w:rPr>
          <w:rFonts w:ascii="Arial" w:hAnsi="Arial" w:cs="Arial"/>
          <w:b/>
          <w:sz w:val="20"/>
          <w:szCs w:val="20"/>
        </w:rPr>
        <w:t>MEDICO (COD. P1ME-0</w:t>
      </w:r>
      <w:r>
        <w:rPr>
          <w:rFonts w:ascii="Arial" w:hAnsi="Arial" w:cs="Arial"/>
          <w:b/>
          <w:sz w:val="20"/>
          <w:szCs w:val="20"/>
        </w:rPr>
        <w:t>02</w:t>
      </w:r>
      <w:r w:rsidRPr="00E94D4A">
        <w:rPr>
          <w:rFonts w:ascii="Arial" w:hAnsi="Arial" w:cs="Arial"/>
          <w:b/>
          <w:sz w:val="20"/>
          <w:szCs w:val="20"/>
        </w:rPr>
        <w:t>)</w:t>
      </w:r>
      <w:r>
        <w:rPr>
          <w:rFonts w:ascii="Arial" w:hAnsi="Arial" w:cs="Arial"/>
          <w:b/>
          <w:sz w:val="20"/>
          <w:szCs w:val="20"/>
        </w:rPr>
        <w:t xml:space="preserve">, </w:t>
      </w:r>
      <w:r w:rsidRPr="00E94D4A">
        <w:rPr>
          <w:rFonts w:ascii="Arial" w:hAnsi="Arial" w:cs="Arial"/>
          <w:b/>
          <w:sz w:val="20"/>
          <w:szCs w:val="20"/>
        </w:rPr>
        <w:t>(COD. P1ME-0</w:t>
      </w:r>
      <w:r w:rsidR="00F269E1">
        <w:rPr>
          <w:rFonts w:ascii="Arial" w:hAnsi="Arial" w:cs="Arial"/>
          <w:b/>
          <w:sz w:val="20"/>
          <w:szCs w:val="20"/>
        </w:rPr>
        <w:t>04</w:t>
      </w:r>
      <w:r w:rsidRPr="00E94D4A">
        <w:rPr>
          <w:rFonts w:ascii="Arial" w:hAnsi="Arial" w:cs="Arial"/>
          <w:b/>
          <w:sz w:val="20"/>
          <w:szCs w:val="20"/>
        </w:rPr>
        <w:t>)</w:t>
      </w:r>
      <w:r>
        <w:rPr>
          <w:rFonts w:ascii="Arial" w:hAnsi="Arial" w:cs="Arial"/>
          <w:b/>
          <w:sz w:val="20"/>
          <w:szCs w:val="20"/>
        </w:rPr>
        <w:t xml:space="preserve">, </w:t>
      </w:r>
      <w:r w:rsidRPr="00E94D4A">
        <w:rPr>
          <w:rFonts w:ascii="Arial" w:hAnsi="Arial" w:cs="Arial"/>
          <w:b/>
          <w:sz w:val="20"/>
          <w:szCs w:val="20"/>
        </w:rPr>
        <w:t>(COD. P1ME-0</w:t>
      </w:r>
      <w:r>
        <w:rPr>
          <w:rFonts w:ascii="Arial" w:hAnsi="Arial" w:cs="Arial"/>
          <w:b/>
          <w:sz w:val="20"/>
          <w:szCs w:val="20"/>
        </w:rPr>
        <w:t>0</w:t>
      </w:r>
      <w:r w:rsidR="00F269E1">
        <w:rPr>
          <w:rFonts w:ascii="Arial" w:hAnsi="Arial" w:cs="Arial"/>
          <w:b/>
          <w:sz w:val="20"/>
          <w:szCs w:val="20"/>
        </w:rPr>
        <w:t>6</w:t>
      </w:r>
      <w:r w:rsidRPr="00E94D4A">
        <w:rPr>
          <w:rFonts w:ascii="Arial" w:hAnsi="Arial" w:cs="Arial"/>
          <w:b/>
          <w:sz w:val="20"/>
          <w:szCs w:val="20"/>
        </w:rPr>
        <w:t>)</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5103"/>
      </w:tblGrid>
      <w:tr w:rsidR="00E94D4A" w:rsidRPr="00D50345" w:rsidTr="00E94D4A">
        <w:trPr>
          <w:trHeight w:val="367"/>
        </w:trPr>
        <w:tc>
          <w:tcPr>
            <w:tcW w:w="3402" w:type="dxa"/>
            <w:shd w:val="clear" w:color="auto" w:fill="A6A6A6" w:themeFill="background1" w:themeFillShade="A6"/>
          </w:tcPr>
          <w:p w:rsidR="00E94D4A" w:rsidRDefault="00E94D4A" w:rsidP="00E94D4A">
            <w:pPr>
              <w:jc w:val="center"/>
              <w:rPr>
                <w:rFonts w:ascii="Arial" w:hAnsi="Arial" w:cs="Arial"/>
                <w:b/>
                <w:sz w:val="18"/>
                <w:szCs w:val="18"/>
              </w:rPr>
            </w:pPr>
          </w:p>
          <w:p w:rsidR="00E94D4A" w:rsidRPr="00E94D4A" w:rsidRDefault="00E94D4A" w:rsidP="00E94D4A">
            <w:pPr>
              <w:jc w:val="center"/>
              <w:rPr>
                <w:rFonts w:ascii="Arial" w:hAnsi="Arial" w:cs="Arial"/>
                <w:b/>
                <w:sz w:val="18"/>
                <w:szCs w:val="18"/>
              </w:rPr>
            </w:pPr>
            <w:r w:rsidRPr="00E94D4A">
              <w:rPr>
                <w:rFonts w:ascii="Arial" w:hAnsi="Arial" w:cs="Arial"/>
                <w:b/>
                <w:sz w:val="18"/>
                <w:szCs w:val="18"/>
              </w:rPr>
              <w:t>REQUISITOS ESPECIFICOS</w:t>
            </w:r>
          </w:p>
        </w:tc>
        <w:tc>
          <w:tcPr>
            <w:tcW w:w="5103" w:type="dxa"/>
            <w:shd w:val="clear" w:color="auto" w:fill="A6A6A6" w:themeFill="background1" w:themeFillShade="A6"/>
          </w:tcPr>
          <w:p w:rsidR="00E94D4A" w:rsidRPr="00E94D4A" w:rsidRDefault="00E94D4A" w:rsidP="007E283F">
            <w:pPr>
              <w:jc w:val="center"/>
              <w:rPr>
                <w:rFonts w:ascii="Arial" w:hAnsi="Arial" w:cs="Arial"/>
                <w:b/>
                <w:sz w:val="18"/>
                <w:szCs w:val="18"/>
              </w:rPr>
            </w:pPr>
          </w:p>
          <w:p w:rsidR="00E94D4A" w:rsidRPr="00E94D4A" w:rsidRDefault="00E94D4A" w:rsidP="00E94D4A">
            <w:pPr>
              <w:jc w:val="center"/>
              <w:rPr>
                <w:rFonts w:ascii="Arial" w:hAnsi="Arial" w:cs="Arial"/>
                <w:b/>
                <w:sz w:val="18"/>
                <w:szCs w:val="18"/>
              </w:rPr>
            </w:pPr>
            <w:r w:rsidRPr="00E94D4A">
              <w:rPr>
                <w:rFonts w:ascii="Arial" w:hAnsi="Arial" w:cs="Arial"/>
                <w:b/>
                <w:sz w:val="18"/>
                <w:szCs w:val="18"/>
              </w:rPr>
              <w:t>DETALLE</w:t>
            </w:r>
          </w:p>
        </w:tc>
      </w:tr>
      <w:tr w:rsidR="00E94D4A" w:rsidRPr="00D50345" w:rsidTr="00E94D4A">
        <w:tc>
          <w:tcPr>
            <w:tcW w:w="3402" w:type="dxa"/>
          </w:tcPr>
          <w:p w:rsidR="00E94D4A" w:rsidRPr="00A524EC" w:rsidRDefault="00E94D4A" w:rsidP="007E283F">
            <w:pPr>
              <w:jc w:val="center"/>
              <w:rPr>
                <w:rFonts w:ascii="Arial" w:hAnsi="Arial" w:cs="Arial"/>
                <w:b/>
                <w:sz w:val="18"/>
                <w:szCs w:val="18"/>
              </w:rPr>
            </w:pPr>
          </w:p>
          <w:p w:rsidR="00E94D4A" w:rsidRPr="00A524EC" w:rsidRDefault="00E94D4A" w:rsidP="007E283F">
            <w:pPr>
              <w:jc w:val="center"/>
              <w:rPr>
                <w:rFonts w:ascii="Arial" w:hAnsi="Arial" w:cs="Arial"/>
                <w:b/>
                <w:sz w:val="18"/>
                <w:szCs w:val="18"/>
              </w:rPr>
            </w:pPr>
          </w:p>
          <w:p w:rsidR="00E94D4A" w:rsidRPr="00A524EC" w:rsidRDefault="00E94D4A" w:rsidP="00E94D4A">
            <w:pPr>
              <w:tabs>
                <w:tab w:val="left" w:pos="34"/>
              </w:tabs>
              <w:ind w:left="0"/>
              <w:rPr>
                <w:rFonts w:ascii="Arial" w:hAnsi="Arial" w:cs="Arial"/>
                <w:b/>
                <w:sz w:val="18"/>
                <w:szCs w:val="18"/>
              </w:rPr>
            </w:pPr>
            <w:r w:rsidRPr="00A524EC">
              <w:rPr>
                <w:rFonts w:ascii="Arial" w:hAnsi="Arial" w:cs="Arial"/>
                <w:b/>
                <w:sz w:val="18"/>
                <w:szCs w:val="18"/>
              </w:rPr>
              <w:t>Formación General</w:t>
            </w:r>
          </w:p>
        </w:tc>
        <w:tc>
          <w:tcPr>
            <w:tcW w:w="5103" w:type="dxa"/>
          </w:tcPr>
          <w:p w:rsidR="00E94D4A" w:rsidRPr="00A524EC" w:rsidRDefault="00E94D4A" w:rsidP="00E94D4A">
            <w:pPr>
              <w:pStyle w:val="Prrafodelista"/>
              <w:numPr>
                <w:ilvl w:val="0"/>
                <w:numId w:val="38"/>
              </w:numPr>
              <w:ind w:left="176" w:hanging="176"/>
              <w:jc w:val="both"/>
              <w:rPr>
                <w:rFonts w:ascii="Arial" w:hAnsi="Arial" w:cs="Arial"/>
                <w:sz w:val="18"/>
                <w:szCs w:val="18"/>
              </w:rPr>
            </w:pPr>
            <w:r w:rsidRPr="00A524EC">
              <w:rPr>
                <w:rFonts w:ascii="Arial" w:hAnsi="Arial" w:cs="Arial"/>
                <w:sz w:val="18"/>
                <w:szCs w:val="18"/>
              </w:rPr>
              <w:t xml:space="preserve">Presentar copia simple del Título Profesional Universitario de Médico Cirujano y Resolución del SERUMS correspondiente a la profesión. </w:t>
            </w:r>
            <w:r w:rsidRPr="00A524EC">
              <w:rPr>
                <w:rFonts w:ascii="Arial" w:hAnsi="Arial" w:cs="Arial"/>
                <w:b/>
                <w:sz w:val="18"/>
                <w:szCs w:val="18"/>
              </w:rPr>
              <w:t>(Indispensable)</w:t>
            </w:r>
          </w:p>
          <w:p w:rsidR="00E94D4A" w:rsidRPr="00E94D4A" w:rsidRDefault="00E94D4A" w:rsidP="00E94D4A">
            <w:pPr>
              <w:pStyle w:val="Prrafodelista"/>
              <w:numPr>
                <w:ilvl w:val="0"/>
                <w:numId w:val="38"/>
              </w:numPr>
              <w:ind w:left="176" w:hanging="176"/>
              <w:jc w:val="both"/>
              <w:rPr>
                <w:rFonts w:ascii="Arial" w:hAnsi="Arial" w:cs="Arial"/>
                <w:sz w:val="18"/>
                <w:szCs w:val="18"/>
              </w:rPr>
            </w:pPr>
            <w:r w:rsidRPr="00A524EC">
              <w:rPr>
                <w:rFonts w:ascii="Arial" w:hAnsi="Arial" w:cs="Arial"/>
                <w:sz w:val="18"/>
                <w:szCs w:val="18"/>
              </w:rPr>
              <w:t xml:space="preserve">Contar con Colegiatura y Habilidad profesional vigente. </w:t>
            </w:r>
            <w:r w:rsidRPr="00A524EC">
              <w:rPr>
                <w:rFonts w:ascii="Arial" w:hAnsi="Arial" w:cs="Arial"/>
                <w:b/>
                <w:sz w:val="18"/>
                <w:szCs w:val="18"/>
              </w:rPr>
              <w:t>(Indispensable)</w:t>
            </w:r>
          </w:p>
        </w:tc>
      </w:tr>
      <w:tr w:rsidR="00E94D4A" w:rsidRPr="00D50345" w:rsidTr="00E94D4A">
        <w:tc>
          <w:tcPr>
            <w:tcW w:w="3402" w:type="dxa"/>
          </w:tcPr>
          <w:p w:rsidR="00E94D4A" w:rsidRPr="00A524EC" w:rsidRDefault="00E94D4A" w:rsidP="007E283F">
            <w:pPr>
              <w:jc w:val="both"/>
              <w:rPr>
                <w:rFonts w:ascii="Arial" w:hAnsi="Arial" w:cs="Arial"/>
                <w:b/>
                <w:sz w:val="18"/>
                <w:szCs w:val="18"/>
              </w:rPr>
            </w:pPr>
          </w:p>
          <w:p w:rsidR="00E94D4A" w:rsidRDefault="00E94D4A" w:rsidP="007E283F">
            <w:pPr>
              <w:jc w:val="both"/>
              <w:rPr>
                <w:rFonts w:ascii="Arial" w:hAnsi="Arial" w:cs="Arial"/>
                <w:b/>
                <w:sz w:val="18"/>
                <w:szCs w:val="18"/>
              </w:rPr>
            </w:pPr>
          </w:p>
          <w:p w:rsidR="00E94D4A" w:rsidRDefault="00E94D4A" w:rsidP="007E283F">
            <w:pPr>
              <w:jc w:val="both"/>
              <w:rPr>
                <w:rFonts w:ascii="Arial" w:hAnsi="Arial" w:cs="Arial"/>
                <w:b/>
                <w:sz w:val="18"/>
                <w:szCs w:val="18"/>
              </w:rPr>
            </w:pPr>
          </w:p>
          <w:p w:rsidR="00E94D4A" w:rsidRDefault="00E94D4A" w:rsidP="007E283F">
            <w:pPr>
              <w:jc w:val="both"/>
              <w:rPr>
                <w:rFonts w:ascii="Arial" w:hAnsi="Arial" w:cs="Arial"/>
                <w:b/>
                <w:sz w:val="18"/>
                <w:szCs w:val="18"/>
              </w:rPr>
            </w:pPr>
          </w:p>
          <w:p w:rsidR="00E94D4A" w:rsidRDefault="00E94D4A" w:rsidP="007E283F">
            <w:pPr>
              <w:jc w:val="both"/>
              <w:rPr>
                <w:rFonts w:ascii="Arial" w:hAnsi="Arial" w:cs="Arial"/>
                <w:b/>
                <w:sz w:val="18"/>
                <w:szCs w:val="18"/>
              </w:rPr>
            </w:pPr>
          </w:p>
          <w:p w:rsidR="00E94D4A" w:rsidRDefault="00E94D4A" w:rsidP="007E283F">
            <w:pPr>
              <w:jc w:val="both"/>
              <w:rPr>
                <w:rFonts w:ascii="Arial" w:hAnsi="Arial" w:cs="Arial"/>
                <w:b/>
                <w:sz w:val="18"/>
                <w:szCs w:val="18"/>
              </w:rPr>
            </w:pPr>
          </w:p>
          <w:p w:rsidR="00E94D4A" w:rsidRDefault="00E94D4A" w:rsidP="007E283F">
            <w:pPr>
              <w:jc w:val="both"/>
              <w:rPr>
                <w:rFonts w:ascii="Arial" w:hAnsi="Arial" w:cs="Arial"/>
                <w:b/>
                <w:sz w:val="18"/>
                <w:szCs w:val="18"/>
              </w:rPr>
            </w:pPr>
          </w:p>
          <w:p w:rsidR="00E94D4A" w:rsidRDefault="00E94D4A" w:rsidP="007E283F">
            <w:pPr>
              <w:jc w:val="both"/>
              <w:rPr>
                <w:rFonts w:ascii="Arial" w:hAnsi="Arial" w:cs="Arial"/>
                <w:b/>
                <w:sz w:val="18"/>
                <w:szCs w:val="18"/>
              </w:rPr>
            </w:pPr>
          </w:p>
          <w:p w:rsidR="00E94D4A" w:rsidRPr="00A524EC" w:rsidRDefault="00E94D4A" w:rsidP="007E283F">
            <w:pPr>
              <w:jc w:val="both"/>
              <w:rPr>
                <w:rFonts w:ascii="Arial" w:hAnsi="Arial" w:cs="Arial"/>
                <w:b/>
                <w:sz w:val="18"/>
                <w:szCs w:val="18"/>
              </w:rPr>
            </w:pPr>
            <w:r w:rsidRPr="00A524EC">
              <w:rPr>
                <w:rFonts w:ascii="Arial" w:hAnsi="Arial" w:cs="Arial"/>
                <w:b/>
                <w:sz w:val="18"/>
                <w:szCs w:val="18"/>
              </w:rPr>
              <w:t>Experiencia Laboral</w:t>
            </w:r>
          </w:p>
        </w:tc>
        <w:tc>
          <w:tcPr>
            <w:tcW w:w="5103" w:type="dxa"/>
          </w:tcPr>
          <w:p w:rsidR="00E94D4A" w:rsidRPr="00A524EC" w:rsidRDefault="00E94D4A" w:rsidP="007E283F">
            <w:pPr>
              <w:ind w:left="214" w:hanging="214"/>
              <w:jc w:val="both"/>
              <w:rPr>
                <w:rFonts w:ascii="Arial" w:hAnsi="Arial" w:cs="Arial"/>
                <w:b/>
                <w:sz w:val="18"/>
                <w:szCs w:val="18"/>
              </w:rPr>
            </w:pPr>
            <w:r w:rsidRPr="00A524EC">
              <w:rPr>
                <w:rFonts w:ascii="Arial" w:hAnsi="Arial" w:cs="Arial"/>
                <w:b/>
                <w:sz w:val="18"/>
                <w:szCs w:val="18"/>
              </w:rPr>
              <w:t xml:space="preserve">    EXPERIENCIA GENERAL</w:t>
            </w:r>
          </w:p>
          <w:p w:rsidR="00E94D4A" w:rsidRPr="00E94D4A" w:rsidRDefault="00E94D4A" w:rsidP="00E94D4A">
            <w:pPr>
              <w:pStyle w:val="Prrafodelista"/>
              <w:numPr>
                <w:ilvl w:val="0"/>
                <w:numId w:val="38"/>
              </w:numPr>
              <w:ind w:left="176" w:hanging="176"/>
              <w:jc w:val="both"/>
              <w:rPr>
                <w:rFonts w:ascii="Arial" w:hAnsi="Arial" w:cs="Arial"/>
                <w:b/>
                <w:sz w:val="18"/>
                <w:szCs w:val="18"/>
              </w:rPr>
            </w:pPr>
            <w:r w:rsidRPr="00A524EC">
              <w:rPr>
                <w:rFonts w:ascii="Arial" w:hAnsi="Arial" w:cs="Arial"/>
                <w:sz w:val="18"/>
                <w:szCs w:val="18"/>
              </w:rPr>
              <w:t xml:space="preserve">Acreditar experiencia laboral mínima de dos (02) años. incluyendo el SERUMS. </w:t>
            </w:r>
            <w:r w:rsidRPr="00A524EC">
              <w:rPr>
                <w:rFonts w:ascii="Arial" w:hAnsi="Arial" w:cs="Arial"/>
                <w:b/>
                <w:bCs/>
                <w:sz w:val="18"/>
                <w:szCs w:val="18"/>
              </w:rPr>
              <w:t>(Indispensable)</w:t>
            </w:r>
          </w:p>
          <w:p w:rsidR="00E94D4A" w:rsidRPr="00A524EC" w:rsidRDefault="00E94D4A" w:rsidP="007E283F">
            <w:pPr>
              <w:pStyle w:val="Prrafodelista"/>
              <w:ind w:left="176"/>
              <w:jc w:val="both"/>
              <w:rPr>
                <w:rFonts w:ascii="Arial" w:hAnsi="Arial" w:cs="Arial"/>
                <w:b/>
                <w:sz w:val="18"/>
                <w:szCs w:val="18"/>
              </w:rPr>
            </w:pPr>
            <w:r w:rsidRPr="00A524EC">
              <w:rPr>
                <w:rFonts w:ascii="Arial" w:hAnsi="Arial" w:cs="Arial"/>
                <w:b/>
                <w:sz w:val="18"/>
                <w:szCs w:val="18"/>
              </w:rPr>
              <w:t>EXPERIENCIA ESPECIFICA</w:t>
            </w:r>
          </w:p>
          <w:p w:rsidR="00E94D4A" w:rsidRPr="00A524EC" w:rsidRDefault="00E94D4A" w:rsidP="00E94D4A">
            <w:pPr>
              <w:pStyle w:val="Prrafodelista"/>
              <w:numPr>
                <w:ilvl w:val="0"/>
                <w:numId w:val="38"/>
              </w:numPr>
              <w:ind w:left="176" w:hanging="176"/>
              <w:jc w:val="both"/>
              <w:rPr>
                <w:rFonts w:ascii="Arial" w:hAnsi="Arial" w:cs="Arial"/>
                <w:b/>
                <w:sz w:val="18"/>
                <w:szCs w:val="18"/>
              </w:rPr>
            </w:pPr>
            <w:r w:rsidRPr="00A524EC">
              <w:rPr>
                <w:rFonts w:ascii="Arial" w:hAnsi="Arial" w:cs="Arial"/>
                <w:sz w:val="18"/>
                <w:szCs w:val="18"/>
              </w:rPr>
              <w:t xml:space="preserve">Acreditar un (01) año en el desempeño de funciones afines al servicio convocado, con posterioridad al Título Profesional, excluyendo el SERUMS. </w:t>
            </w:r>
            <w:r w:rsidRPr="00A524EC">
              <w:rPr>
                <w:rFonts w:ascii="Arial" w:hAnsi="Arial" w:cs="Arial"/>
                <w:b/>
                <w:sz w:val="18"/>
                <w:szCs w:val="18"/>
              </w:rPr>
              <w:t>(Indispensable)</w:t>
            </w:r>
          </w:p>
          <w:p w:rsidR="00E94D4A" w:rsidRPr="00A524EC" w:rsidRDefault="00E94D4A" w:rsidP="007E283F">
            <w:pPr>
              <w:pStyle w:val="Prrafodelista"/>
              <w:ind w:left="176"/>
              <w:jc w:val="both"/>
              <w:rPr>
                <w:rFonts w:ascii="Arial" w:hAnsi="Arial" w:cs="Arial"/>
                <w:b/>
                <w:sz w:val="18"/>
                <w:szCs w:val="18"/>
              </w:rPr>
            </w:pPr>
            <w:r w:rsidRPr="00A524EC">
              <w:rPr>
                <w:rFonts w:ascii="Arial" w:hAnsi="Arial" w:cs="Arial"/>
                <w:b/>
                <w:sz w:val="18"/>
                <w:szCs w:val="18"/>
              </w:rPr>
              <w:t>EXPERIENCIA EN EL SECTOR PÚBLICO</w:t>
            </w:r>
          </w:p>
          <w:p w:rsidR="00E94D4A" w:rsidRPr="00A524EC" w:rsidRDefault="00E94D4A" w:rsidP="00E94D4A">
            <w:pPr>
              <w:pStyle w:val="Prrafodelista"/>
              <w:numPr>
                <w:ilvl w:val="0"/>
                <w:numId w:val="38"/>
              </w:numPr>
              <w:ind w:left="176" w:hanging="176"/>
              <w:jc w:val="both"/>
              <w:rPr>
                <w:rFonts w:ascii="Arial" w:hAnsi="Arial" w:cs="Arial"/>
                <w:b/>
                <w:sz w:val="18"/>
                <w:szCs w:val="18"/>
              </w:rPr>
            </w:pPr>
            <w:r w:rsidRPr="00A524EC">
              <w:rPr>
                <w:rFonts w:ascii="Arial" w:hAnsi="Arial" w:cs="Arial"/>
                <w:sz w:val="18"/>
                <w:szCs w:val="18"/>
              </w:rPr>
              <w:t>Acreditar un (01) año de SERUMS.</w:t>
            </w:r>
            <w:r w:rsidRPr="00A524EC">
              <w:rPr>
                <w:rFonts w:ascii="Arial" w:hAnsi="Arial" w:cs="Arial"/>
                <w:b/>
                <w:bCs/>
                <w:sz w:val="18"/>
                <w:szCs w:val="18"/>
              </w:rPr>
              <w:t xml:space="preserve"> (Indispensable)</w:t>
            </w:r>
          </w:p>
          <w:p w:rsidR="00E94D4A" w:rsidRPr="00A524EC" w:rsidRDefault="00E94D4A" w:rsidP="007E283F">
            <w:pPr>
              <w:pStyle w:val="Prrafodelista"/>
              <w:ind w:left="176"/>
              <w:jc w:val="both"/>
              <w:rPr>
                <w:rFonts w:ascii="Arial" w:hAnsi="Arial" w:cs="Arial"/>
                <w:sz w:val="18"/>
                <w:szCs w:val="18"/>
              </w:rPr>
            </w:pPr>
          </w:p>
          <w:p w:rsidR="00E94D4A" w:rsidRPr="00A524EC" w:rsidRDefault="00E94D4A" w:rsidP="007E283F">
            <w:pPr>
              <w:pStyle w:val="Prrafodelista"/>
              <w:ind w:left="176"/>
              <w:jc w:val="both"/>
              <w:rPr>
                <w:rFonts w:ascii="Arial" w:hAnsi="Arial" w:cs="Arial"/>
                <w:b/>
                <w:sz w:val="18"/>
                <w:szCs w:val="18"/>
              </w:rPr>
            </w:pPr>
            <w:r w:rsidRPr="00A524EC">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E94D4A" w:rsidRPr="00E94D4A" w:rsidRDefault="00E94D4A" w:rsidP="00E94D4A">
            <w:pPr>
              <w:pStyle w:val="Prrafodelista"/>
              <w:ind w:left="176"/>
              <w:jc w:val="both"/>
              <w:rPr>
                <w:rFonts w:ascii="Arial" w:hAnsi="Arial" w:cs="Arial"/>
                <w:b/>
                <w:sz w:val="18"/>
                <w:szCs w:val="18"/>
              </w:rPr>
            </w:pPr>
            <w:r w:rsidRPr="00A524EC">
              <w:rPr>
                <w:rFonts w:ascii="Arial" w:hAnsi="Arial" w:cs="Arial"/>
                <w:sz w:val="18"/>
                <w:szCs w:val="18"/>
              </w:rPr>
              <w:t>No se considerará como experiencia laboral: Trabajos Ad Honorem, en domicilio, ni Pasantías.</w:t>
            </w:r>
          </w:p>
        </w:tc>
      </w:tr>
      <w:tr w:rsidR="00E94D4A" w:rsidRPr="00D50345" w:rsidTr="00E94D4A">
        <w:tc>
          <w:tcPr>
            <w:tcW w:w="3402" w:type="dxa"/>
          </w:tcPr>
          <w:p w:rsidR="00E94D4A" w:rsidRPr="00A524EC" w:rsidRDefault="00E94D4A" w:rsidP="007E283F">
            <w:pPr>
              <w:jc w:val="both"/>
              <w:rPr>
                <w:rFonts w:ascii="Arial" w:hAnsi="Arial" w:cs="Arial"/>
                <w:b/>
                <w:sz w:val="18"/>
                <w:szCs w:val="18"/>
              </w:rPr>
            </w:pPr>
          </w:p>
          <w:p w:rsidR="00E94D4A" w:rsidRPr="00A524EC" w:rsidRDefault="00E94D4A" w:rsidP="007E283F">
            <w:pPr>
              <w:jc w:val="both"/>
              <w:rPr>
                <w:rFonts w:ascii="Arial" w:hAnsi="Arial" w:cs="Arial"/>
                <w:b/>
                <w:sz w:val="18"/>
                <w:szCs w:val="18"/>
              </w:rPr>
            </w:pPr>
            <w:r w:rsidRPr="00A524EC">
              <w:rPr>
                <w:rFonts w:ascii="Arial" w:hAnsi="Arial" w:cs="Arial"/>
                <w:b/>
                <w:sz w:val="18"/>
                <w:szCs w:val="18"/>
              </w:rPr>
              <w:t>Capacitación</w:t>
            </w:r>
          </w:p>
        </w:tc>
        <w:tc>
          <w:tcPr>
            <w:tcW w:w="5103" w:type="dxa"/>
          </w:tcPr>
          <w:p w:rsidR="00E94D4A" w:rsidRPr="00A524EC" w:rsidRDefault="00E94D4A" w:rsidP="00F269E1">
            <w:pPr>
              <w:pStyle w:val="Prrafodelista"/>
              <w:numPr>
                <w:ilvl w:val="0"/>
                <w:numId w:val="39"/>
              </w:numPr>
              <w:autoSpaceDE w:val="0"/>
              <w:autoSpaceDN w:val="0"/>
              <w:adjustRightInd w:val="0"/>
              <w:ind w:left="215" w:hanging="215"/>
              <w:jc w:val="both"/>
              <w:rPr>
                <w:rFonts w:ascii="Arial" w:hAnsi="Arial" w:cs="Arial"/>
                <w:sz w:val="18"/>
                <w:szCs w:val="18"/>
              </w:rPr>
            </w:pPr>
            <w:r w:rsidRPr="00A524EC">
              <w:rPr>
                <w:rFonts w:ascii="Arial" w:hAnsi="Arial" w:cs="Arial"/>
                <w:sz w:val="18"/>
                <w:szCs w:val="18"/>
              </w:rPr>
              <w:t xml:space="preserve">Acreditar actividades de capacitación y/o actualización, como mínimo de </w:t>
            </w:r>
            <w:r w:rsidR="00F269E1">
              <w:rPr>
                <w:rFonts w:ascii="Arial" w:hAnsi="Arial" w:cs="Arial"/>
                <w:sz w:val="18"/>
                <w:szCs w:val="18"/>
              </w:rPr>
              <w:t>51</w:t>
            </w:r>
            <w:r w:rsidRPr="00A524EC">
              <w:rPr>
                <w:rFonts w:ascii="Arial" w:hAnsi="Arial" w:cs="Arial"/>
                <w:sz w:val="18"/>
                <w:szCs w:val="18"/>
              </w:rPr>
              <w:t xml:space="preserve"> horas </w:t>
            </w:r>
            <w:r w:rsidR="00F269E1" w:rsidRPr="00AA498E">
              <w:rPr>
                <w:rFonts w:ascii="Arial" w:hAnsi="Arial" w:cs="Arial"/>
                <w:sz w:val="18"/>
                <w:szCs w:val="18"/>
              </w:rPr>
              <w:t>o tres (03) créditos</w:t>
            </w:r>
            <w:r w:rsidR="00F269E1" w:rsidRPr="00A524EC">
              <w:rPr>
                <w:rFonts w:ascii="Arial" w:hAnsi="Arial" w:cs="Arial"/>
                <w:sz w:val="18"/>
                <w:szCs w:val="18"/>
              </w:rPr>
              <w:t xml:space="preserve"> </w:t>
            </w:r>
            <w:r w:rsidRPr="00A524EC">
              <w:rPr>
                <w:rFonts w:ascii="Arial" w:hAnsi="Arial" w:cs="Arial"/>
                <w:sz w:val="18"/>
                <w:szCs w:val="18"/>
              </w:rPr>
              <w:t>en</w:t>
            </w:r>
            <w:r w:rsidRPr="00A524EC">
              <w:rPr>
                <w:rFonts w:ascii="Arial" w:hAnsi="Arial" w:cs="Arial"/>
                <w:color w:val="000000"/>
                <w:sz w:val="18"/>
                <w:szCs w:val="18"/>
              </w:rPr>
              <w:t xml:space="preserve"> temas relacionados a Atención Primaria y/o Urgencias y Emergencias</w:t>
            </w:r>
            <w:r w:rsidRPr="00A524EC">
              <w:rPr>
                <w:rFonts w:ascii="Arial" w:hAnsi="Arial" w:cs="Arial"/>
                <w:sz w:val="18"/>
                <w:szCs w:val="18"/>
              </w:rPr>
              <w:t xml:space="preserve">, realizadas a partir del año 2012 a la fecha. </w:t>
            </w:r>
            <w:r w:rsidRPr="00A524EC">
              <w:rPr>
                <w:rFonts w:ascii="Arial" w:hAnsi="Arial" w:cs="Arial"/>
                <w:b/>
                <w:sz w:val="18"/>
                <w:szCs w:val="18"/>
              </w:rPr>
              <w:t>(Indispensable)</w:t>
            </w:r>
          </w:p>
        </w:tc>
      </w:tr>
      <w:tr w:rsidR="00E94D4A" w:rsidRPr="00D50345" w:rsidTr="00E94D4A">
        <w:trPr>
          <w:trHeight w:val="591"/>
        </w:trPr>
        <w:tc>
          <w:tcPr>
            <w:tcW w:w="3402" w:type="dxa"/>
          </w:tcPr>
          <w:p w:rsidR="00E94D4A" w:rsidRPr="00A524EC" w:rsidRDefault="00E94D4A" w:rsidP="00E94D4A">
            <w:pPr>
              <w:ind w:left="0"/>
              <w:jc w:val="both"/>
              <w:rPr>
                <w:rFonts w:ascii="Arial" w:hAnsi="Arial" w:cs="Arial"/>
                <w:b/>
                <w:sz w:val="18"/>
                <w:szCs w:val="18"/>
              </w:rPr>
            </w:pPr>
            <w:r w:rsidRPr="00A524EC">
              <w:rPr>
                <w:rFonts w:ascii="Arial" w:hAnsi="Arial" w:cs="Arial"/>
                <w:b/>
                <w:sz w:val="18"/>
                <w:szCs w:val="18"/>
              </w:rPr>
              <w:t>Conocimientos complementarios para el puesto o cargo</w:t>
            </w:r>
          </w:p>
        </w:tc>
        <w:tc>
          <w:tcPr>
            <w:tcW w:w="5103" w:type="dxa"/>
          </w:tcPr>
          <w:p w:rsidR="00E94D4A" w:rsidRPr="00A524EC" w:rsidRDefault="00E94D4A" w:rsidP="00E94D4A">
            <w:pPr>
              <w:numPr>
                <w:ilvl w:val="0"/>
                <w:numId w:val="7"/>
              </w:numPr>
              <w:tabs>
                <w:tab w:val="clear" w:pos="720"/>
                <w:tab w:val="num" w:pos="215"/>
              </w:tabs>
              <w:ind w:left="215" w:hanging="215"/>
              <w:jc w:val="both"/>
              <w:rPr>
                <w:rFonts w:ascii="Arial" w:hAnsi="Arial" w:cs="Arial"/>
                <w:sz w:val="18"/>
                <w:szCs w:val="18"/>
              </w:rPr>
            </w:pPr>
            <w:r w:rsidRPr="00A524EC">
              <w:rPr>
                <w:rFonts w:ascii="Arial" w:hAnsi="Arial" w:cs="Arial"/>
                <w:sz w:val="18"/>
                <w:szCs w:val="18"/>
              </w:rPr>
              <w:t>Manejo de Ofimática: Word, Excel, Power Point, Internet. (nivel Básico). (</w:t>
            </w:r>
            <w:r w:rsidRPr="00A524EC">
              <w:rPr>
                <w:rFonts w:ascii="Arial" w:hAnsi="Arial" w:cs="Arial"/>
                <w:b/>
                <w:sz w:val="18"/>
                <w:szCs w:val="18"/>
              </w:rPr>
              <w:t>Indispensable)</w:t>
            </w:r>
          </w:p>
        </w:tc>
      </w:tr>
      <w:tr w:rsidR="00F269E1" w:rsidRPr="00D50345" w:rsidTr="00857A3A">
        <w:trPr>
          <w:trHeight w:val="591"/>
        </w:trPr>
        <w:tc>
          <w:tcPr>
            <w:tcW w:w="3402" w:type="dxa"/>
            <w:vAlign w:val="center"/>
          </w:tcPr>
          <w:p w:rsidR="00F269E1" w:rsidRPr="00A524EC" w:rsidRDefault="00F269E1" w:rsidP="00F269E1">
            <w:pPr>
              <w:pStyle w:val="Sangradetextonormal"/>
              <w:ind w:left="0"/>
              <w:rPr>
                <w:rFonts w:ascii="Arial" w:hAnsi="Arial" w:cs="Arial"/>
                <w:b/>
                <w:sz w:val="18"/>
                <w:szCs w:val="18"/>
              </w:rPr>
            </w:pPr>
            <w:r w:rsidRPr="00A524EC">
              <w:rPr>
                <w:rFonts w:ascii="Arial" w:hAnsi="Arial" w:cs="Arial"/>
                <w:b/>
                <w:sz w:val="18"/>
                <w:szCs w:val="18"/>
              </w:rPr>
              <w:t>Motivo de la Contratación</w:t>
            </w:r>
          </w:p>
        </w:tc>
        <w:tc>
          <w:tcPr>
            <w:tcW w:w="5103" w:type="dxa"/>
            <w:vAlign w:val="center"/>
          </w:tcPr>
          <w:p w:rsidR="00F269E1" w:rsidRPr="00AA498E" w:rsidRDefault="00F269E1" w:rsidP="00F269E1">
            <w:pPr>
              <w:numPr>
                <w:ilvl w:val="0"/>
                <w:numId w:val="2"/>
              </w:numPr>
              <w:tabs>
                <w:tab w:val="clear" w:pos="360"/>
              </w:tabs>
              <w:ind w:left="161" w:hanging="161"/>
              <w:contextualSpacing/>
              <w:jc w:val="both"/>
              <w:rPr>
                <w:rFonts w:ascii="Arial" w:hAnsi="Arial" w:cs="Arial"/>
                <w:sz w:val="18"/>
                <w:szCs w:val="18"/>
                <w:lang w:val="es-MX"/>
              </w:rPr>
            </w:pPr>
            <w:r w:rsidRPr="00AA498E">
              <w:rPr>
                <w:rFonts w:ascii="Arial" w:hAnsi="Arial" w:cs="Arial"/>
                <w:sz w:val="18"/>
                <w:szCs w:val="18"/>
                <w:lang w:val="es-MX"/>
              </w:rPr>
              <w:t xml:space="preserve">CAS </w:t>
            </w:r>
            <w:r>
              <w:rPr>
                <w:rFonts w:ascii="Arial" w:hAnsi="Arial" w:cs="Arial"/>
                <w:sz w:val="18"/>
                <w:szCs w:val="18"/>
                <w:lang w:val="es-MX"/>
              </w:rPr>
              <w:t>Suplencia por Residentado Médico</w:t>
            </w:r>
            <w:r w:rsidRPr="00AA498E">
              <w:rPr>
                <w:rFonts w:ascii="Arial" w:hAnsi="Arial" w:cs="Arial"/>
                <w:sz w:val="18"/>
                <w:szCs w:val="18"/>
                <w:lang w:val="es-MX"/>
              </w:rPr>
              <w:t>.</w:t>
            </w:r>
          </w:p>
        </w:tc>
      </w:tr>
    </w:tbl>
    <w:p w:rsidR="00E94D4A" w:rsidRDefault="00E94D4A" w:rsidP="004D6F80">
      <w:pPr>
        <w:ind w:left="567" w:hanging="141"/>
        <w:jc w:val="both"/>
        <w:outlineLvl w:val="0"/>
        <w:rPr>
          <w:rFonts w:ascii="Arial" w:hAnsi="Arial" w:cs="Arial"/>
          <w:b/>
          <w:sz w:val="20"/>
          <w:szCs w:val="20"/>
        </w:rPr>
      </w:pPr>
    </w:p>
    <w:p w:rsidR="00F269E1" w:rsidRPr="00E94D4A" w:rsidRDefault="00F269E1" w:rsidP="00F269E1">
      <w:pPr>
        <w:pStyle w:val="Sangradetextonormal"/>
        <w:jc w:val="both"/>
        <w:rPr>
          <w:rFonts w:ascii="Arial" w:hAnsi="Arial" w:cs="Arial"/>
          <w:b/>
          <w:sz w:val="20"/>
          <w:szCs w:val="20"/>
        </w:rPr>
      </w:pPr>
      <w:r>
        <w:rPr>
          <w:rFonts w:ascii="Arial" w:hAnsi="Arial" w:cs="Arial"/>
          <w:b/>
        </w:rPr>
        <w:t xml:space="preserve">    </w:t>
      </w:r>
      <w:r w:rsidRPr="00E94D4A">
        <w:rPr>
          <w:rFonts w:ascii="Arial" w:hAnsi="Arial" w:cs="Arial"/>
          <w:b/>
          <w:sz w:val="20"/>
          <w:szCs w:val="20"/>
        </w:rPr>
        <w:t>MEDICO (COD. P1ME-0</w:t>
      </w:r>
      <w:r>
        <w:rPr>
          <w:rFonts w:ascii="Arial" w:hAnsi="Arial" w:cs="Arial"/>
          <w:b/>
          <w:sz w:val="20"/>
          <w:szCs w:val="20"/>
        </w:rPr>
        <w:t>07</w:t>
      </w:r>
      <w:r w:rsidRPr="00E94D4A">
        <w:rPr>
          <w:rFonts w:ascii="Arial" w:hAnsi="Arial" w:cs="Arial"/>
          <w:b/>
          <w:sz w:val="20"/>
          <w:szCs w:val="20"/>
        </w:rPr>
        <w:t>)</w:t>
      </w: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5387"/>
      </w:tblGrid>
      <w:tr w:rsidR="00F269E1" w:rsidRPr="00D50345" w:rsidTr="009B1E83">
        <w:trPr>
          <w:trHeight w:val="367"/>
        </w:trPr>
        <w:tc>
          <w:tcPr>
            <w:tcW w:w="3402" w:type="dxa"/>
            <w:shd w:val="clear" w:color="auto" w:fill="A6A6A6" w:themeFill="background1" w:themeFillShade="A6"/>
          </w:tcPr>
          <w:p w:rsidR="00F269E1" w:rsidRDefault="00F269E1" w:rsidP="000E37F6">
            <w:pPr>
              <w:jc w:val="center"/>
              <w:rPr>
                <w:rFonts w:ascii="Arial" w:hAnsi="Arial" w:cs="Arial"/>
                <w:b/>
                <w:sz w:val="18"/>
                <w:szCs w:val="18"/>
              </w:rPr>
            </w:pPr>
          </w:p>
          <w:p w:rsidR="00F269E1" w:rsidRPr="00E94D4A" w:rsidRDefault="00F269E1" w:rsidP="000E37F6">
            <w:pPr>
              <w:jc w:val="center"/>
              <w:rPr>
                <w:rFonts w:ascii="Arial" w:hAnsi="Arial" w:cs="Arial"/>
                <w:b/>
                <w:sz w:val="18"/>
                <w:szCs w:val="18"/>
              </w:rPr>
            </w:pPr>
            <w:r w:rsidRPr="00E94D4A">
              <w:rPr>
                <w:rFonts w:ascii="Arial" w:hAnsi="Arial" w:cs="Arial"/>
                <w:b/>
                <w:sz w:val="18"/>
                <w:szCs w:val="18"/>
              </w:rPr>
              <w:t>REQUISITOS ESPECIFICOS</w:t>
            </w:r>
          </w:p>
        </w:tc>
        <w:tc>
          <w:tcPr>
            <w:tcW w:w="5387" w:type="dxa"/>
            <w:shd w:val="clear" w:color="auto" w:fill="A6A6A6" w:themeFill="background1" w:themeFillShade="A6"/>
          </w:tcPr>
          <w:p w:rsidR="00F269E1" w:rsidRPr="00E94D4A" w:rsidRDefault="00F269E1" w:rsidP="000E37F6">
            <w:pPr>
              <w:jc w:val="center"/>
              <w:rPr>
                <w:rFonts w:ascii="Arial" w:hAnsi="Arial" w:cs="Arial"/>
                <w:b/>
                <w:sz w:val="18"/>
                <w:szCs w:val="18"/>
              </w:rPr>
            </w:pPr>
          </w:p>
          <w:p w:rsidR="00F269E1" w:rsidRPr="00E94D4A" w:rsidRDefault="00F269E1" w:rsidP="000E37F6">
            <w:pPr>
              <w:jc w:val="center"/>
              <w:rPr>
                <w:rFonts w:ascii="Arial" w:hAnsi="Arial" w:cs="Arial"/>
                <w:b/>
                <w:sz w:val="18"/>
                <w:szCs w:val="18"/>
              </w:rPr>
            </w:pPr>
            <w:r w:rsidRPr="00E94D4A">
              <w:rPr>
                <w:rFonts w:ascii="Arial" w:hAnsi="Arial" w:cs="Arial"/>
                <w:b/>
                <w:sz w:val="18"/>
                <w:szCs w:val="18"/>
              </w:rPr>
              <w:t>DETALLE</w:t>
            </w:r>
          </w:p>
        </w:tc>
      </w:tr>
      <w:tr w:rsidR="00F269E1" w:rsidRPr="00D50345" w:rsidTr="009B1E83">
        <w:tc>
          <w:tcPr>
            <w:tcW w:w="3402" w:type="dxa"/>
          </w:tcPr>
          <w:p w:rsidR="00F269E1" w:rsidRPr="00A524EC" w:rsidRDefault="00F269E1" w:rsidP="000E37F6">
            <w:pPr>
              <w:jc w:val="center"/>
              <w:rPr>
                <w:rFonts w:ascii="Arial" w:hAnsi="Arial" w:cs="Arial"/>
                <w:b/>
                <w:sz w:val="18"/>
                <w:szCs w:val="18"/>
              </w:rPr>
            </w:pPr>
          </w:p>
          <w:p w:rsidR="00F269E1" w:rsidRPr="00A524EC" w:rsidRDefault="00F269E1" w:rsidP="000E37F6">
            <w:pPr>
              <w:jc w:val="center"/>
              <w:rPr>
                <w:rFonts w:ascii="Arial" w:hAnsi="Arial" w:cs="Arial"/>
                <w:b/>
                <w:sz w:val="18"/>
                <w:szCs w:val="18"/>
              </w:rPr>
            </w:pPr>
          </w:p>
          <w:p w:rsidR="00F269E1" w:rsidRPr="00A524EC" w:rsidRDefault="00F269E1" w:rsidP="000E37F6">
            <w:pPr>
              <w:tabs>
                <w:tab w:val="left" w:pos="34"/>
              </w:tabs>
              <w:ind w:left="0"/>
              <w:rPr>
                <w:rFonts w:ascii="Arial" w:hAnsi="Arial" w:cs="Arial"/>
                <w:b/>
                <w:sz w:val="18"/>
                <w:szCs w:val="18"/>
              </w:rPr>
            </w:pPr>
            <w:r w:rsidRPr="00A524EC">
              <w:rPr>
                <w:rFonts w:ascii="Arial" w:hAnsi="Arial" w:cs="Arial"/>
                <w:b/>
                <w:sz w:val="18"/>
                <w:szCs w:val="18"/>
              </w:rPr>
              <w:t>Formación General</w:t>
            </w:r>
          </w:p>
        </w:tc>
        <w:tc>
          <w:tcPr>
            <w:tcW w:w="5387" w:type="dxa"/>
          </w:tcPr>
          <w:p w:rsidR="00F269E1" w:rsidRPr="00A524EC" w:rsidRDefault="00F269E1" w:rsidP="000E37F6">
            <w:pPr>
              <w:pStyle w:val="Prrafodelista"/>
              <w:numPr>
                <w:ilvl w:val="0"/>
                <w:numId w:val="38"/>
              </w:numPr>
              <w:ind w:left="176" w:hanging="176"/>
              <w:jc w:val="both"/>
              <w:rPr>
                <w:rFonts w:ascii="Arial" w:hAnsi="Arial" w:cs="Arial"/>
                <w:sz w:val="18"/>
                <w:szCs w:val="18"/>
              </w:rPr>
            </w:pPr>
            <w:r w:rsidRPr="00A524EC">
              <w:rPr>
                <w:rFonts w:ascii="Arial" w:hAnsi="Arial" w:cs="Arial"/>
                <w:sz w:val="18"/>
                <w:szCs w:val="18"/>
              </w:rPr>
              <w:t xml:space="preserve">Presentar copia simple del Título Profesional Universitario de Médico Cirujano y Resolución del SERUMS correspondiente a la profesión. </w:t>
            </w:r>
            <w:r w:rsidRPr="00A524EC">
              <w:rPr>
                <w:rFonts w:ascii="Arial" w:hAnsi="Arial" w:cs="Arial"/>
                <w:b/>
                <w:sz w:val="18"/>
                <w:szCs w:val="18"/>
              </w:rPr>
              <w:t>(Indispensable)</w:t>
            </w:r>
          </w:p>
          <w:p w:rsidR="00F269E1" w:rsidRPr="00E94D4A" w:rsidRDefault="00F269E1" w:rsidP="000E37F6">
            <w:pPr>
              <w:pStyle w:val="Prrafodelista"/>
              <w:numPr>
                <w:ilvl w:val="0"/>
                <w:numId w:val="38"/>
              </w:numPr>
              <w:ind w:left="176" w:hanging="176"/>
              <w:jc w:val="both"/>
              <w:rPr>
                <w:rFonts w:ascii="Arial" w:hAnsi="Arial" w:cs="Arial"/>
                <w:sz w:val="18"/>
                <w:szCs w:val="18"/>
              </w:rPr>
            </w:pPr>
            <w:r w:rsidRPr="00A524EC">
              <w:rPr>
                <w:rFonts w:ascii="Arial" w:hAnsi="Arial" w:cs="Arial"/>
                <w:sz w:val="18"/>
                <w:szCs w:val="18"/>
              </w:rPr>
              <w:t xml:space="preserve">Contar con Colegiatura y Habilidad profesional vigente. </w:t>
            </w:r>
            <w:r w:rsidRPr="00A524EC">
              <w:rPr>
                <w:rFonts w:ascii="Arial" w:hAnsi="Arial" w:cs="Arial"/>
                <w:b/>
                <w:sz w:val="18"/>
                <w:szCs w:val="18"/>
              </w:rPr>
              <w:t>(Indispensable)</w:t>
            </w:r>
          </w:p>
        </w:tc>
      </w:tr>
      <w:tr w:rsidR="00F269E1" w:rsidRPr="00D50345" w:rsidTr="009B1E83">
        <w:tc>
          <w:tcPr>
            <w:tcW w:w="3402" w:type="dxa"/>
          </w:tcPr>
          <w:p w:rsidR="00F269E1" w:rsidRPr="00A524EC" w:rsidRDefault="00F269E1" w:rsidP="000E37F6">
            <w:pPr>
              <w:jc w:val="both"/>
              <w:rPr>
                <w:rFonts w:ascii="Arial" w:hAnsi="Arial" w:cs="Arial"/>
                <w:b/>
                <w:sz w:val="18"/>
                <w:szCs w:val="18"/>
              </w:rPr>
            </w:pPr>
          </w:p>
          <w:p w:rsidR="00F269E1" w:rsidRDefault="00F269E1" w:rsidP="000E37F6">
            <w:pPr>
              <w:jc w:val="both"/>
              <w:rPr>
                <w:rFonts w:ascii="Arial" w:hAnsi="Arial" w:cs="Arial"/>
                <w:b/>
                <w:sz w:val="18"/>
                <w:szCs w:val="18"/>
              </w:rPr>
            </w:pPr>
          </w:p>
          <w:p w:rsidR="00F269E1" w:rsidRDefault="00F269E1" w:rsidP="000E37F6">
            <w:pPr>
              <w:jc w:val="both"/>
              <w:rPr>
                <w:rFonts w:ascii="Arial" w:hAnsi="Arial" w:cs="Arial"/>
                <w:b/>
                <w:sz w:val="18"/>
                <w:szCs w:val="18"/>
              </w:rPr>
            </w:pPr>
          </w:p>
          <w:p w:rsidR="00F269E1" w:rsidRDefault="00F269E1" w:rsidP="000E37F6">
            <w:pPr>
              <w:jc w:val="both"/>
              <w:rPr>
                <w:rFonts w:ascii="Arial" w:hAnsi="Arial" w:cs="Arial"/>
                <w:b/>
                <w:sz w:val="18"/>
                <w:szCs w:val="18"/>
              </w:rPr>
            </w:pPr>
          </w:p>
          <w:p w:rsidR="00F269E1" w:rsidRDefault="00F269E1" w:rsidP="000E37F6">
            <w:pPr>
              <w:jc w:val="both"/>
              <w:rPr>
                <w:rFonts w:ascii="Arial" w:hAnsi="Arial" w:cs="Arial"/>
                <w:b/>
                <w:sz w:val="18"/>
                <w:szCs w:val="18"/>
              </w:rPr>
            </w:pPr>
          </w:p>
          <w:p w:rsidR="00F269E1" w:rsidRDefault="00F269E1" w:rsidP="000E37F6">
            <w:pPr>
              <w:jc w:val="both"/>
              <w:rPr>
                <w:rFonts w:ascii="Arial" w:hAnsi="Arial" w:cs="Arial"/>
                <w:b/>
                <w:sz w:val="18"/>
                <w:szCs w:val="18"/>
              </w:rPr>
            </w:pPr>
          </w:p>
          <w:p w:rsidR="00F269E1" w:rsidRDefault="00F269E1" w:rsidP="000E37F6">
            <w:pPr>
              <w:jc w:val="both"/>
              <w:rPr>
                <w:rFonts w:ascii="Arial" w:hAnsi="Arial" w:cs="Arial"/>
                <w:b/>
                <w:sz w:val="18"/>
                <w:szCs w:val="18"/>
              </w:rPr>
            </w:pPr>
          </w:p>
          <w:p w:rsidR="00F269E1" w:rsidRDefault="00F269E1" w:rsidP="000E37F6">
            <w:pPr>
              <w:jc w:val="both"/>
              <w:rPr>
                <w:rFonts w:ascii="Arial" w:hAnsi="Arial" w:cs="Arial"/>
                <w:b/>
                <w:sz w:val="18"/>
                <w:szCs w:val="18"/>
              </w:rPr>
            </w:pPr>
          </w:p>
          <w:p w:rsidR="00F269E1" w:rsidRPr="00A524EC" w:rsidRDefault="00F269E1" w:rsidP="000E37F6">
            <w:pPr>
              <w:jc w:val="both"/>
              <w:rPr>
                <w:rFonts w:ascii="Arial" w:hAnsi="Arial" w:cs="Arial"/>
                <w:b/>
                <w:sz w:val="18"/>
                <w:szCs w:val="18"/>
              </w:rPr>
            </w:pPr>
            <w:r w:rsidRPr="00A524EC">
              <w:rPr>
                <w:rFonts w:ascii="Arial" w:hAnsi="Arial" w:cs="Arial"/>
                <w:b/>
                <w:sz w:val="18"/>
                <w:szCs w:val="18"/>
              </w:rPr>
              <w:t>Experiencia Laboral</w:t>
            </w:r>
          </w:p>
        </w:tc>
        <w:tc>
          <w:tcPr>
            <w:tcW w:w="5387" w:type="dxa"/>
          </w:tcPr>
          <w:p w:rsidR="00F269E1" w:rsidRPr="00A524EC" w:rsidRDefault="00F269E1" w:rsidP="000E37F6">
            <w:pPr>
              <w:ind w:left="214" w:hanging="214"/>
              <w:jc w:val="both"/>
              <w:rPr>
                <w:rFonts w:ascii="Arial" w:hAnsi="Arial" w:cs="Arial"/>
                <w:b/>
                <w:sz w:val="18"/>
                <w:szCs w:val="18"/>
              </w:rPr>
            </w:pPr>
            <w:r w:rsidRPr="00A524EC">
              <w:rPr>
                <w:rFonts w:ascii="Arial" w:hAnsi="Arial" w:cs="Arial"/>
                <w:b/>
                <w:sz w:val="18"/>
                <w:szCs w:val="18"/>
              </w:rPr>
              <w:t xml:space="preserve">    EXPERIENCIA GENERAL</w:t>
            </w:r>
          </w:p>
          <w:p w:rsidR="00F269E1" w:rsidRPr="00E94D4A" w:rsidRDefault="00F269E1" w:rsidP="000E37F6">
            <w:pPr>
              <w:pStyle w:val="Prrafodelista"/>
              <w:numPr>
                <w:ilvl w:val="0"/>
                <w:numId w:val="38"/>
              </w:numPr>
              <w:ind w:left="176" w:hanging="176"/>
              <w:jc w:val="both"/>
              <w:rPr>
                <w:rFonts w:ascii="Arial" w:hAnsi="Arial" w:cs="Arial"/>
                <w:b/>
                <w:sz w:val="18"/>
                <w:szCs w:val="18"/>
              </w:rPr>
            </w:pPr>
            <w:r w:rsidRPr="00A524EC">
              <w:rPr>
                <w:rFonts w:ascii="Arial" w:hAnsi="Arial" w:cs="Arial"/>
                <w:sz w:val="18"/>
                <w:szCs w:val="18"/>
              </w:rPr>
              <w:t xml:space="preserve">Acreditar experiencia laboral mínima de dos (02) años. incluyendo el SERUMS. </w:t>
            </w:r>
            <w:r w:rsidRPr="00A524EC">
              <w:rPr>
                <w:rFonts w:ascii="Arial" w:hAnsi="Arial" w:cs="Arial"/>
                <w:b/>
                <w:bCs/>
                <w:sz w:val="18"/>
                <w:szCs w:val="18"/>
              </w:rPr>
              <w:t>(Indispensable)</w:t>
            </w:r>
          </w:p>
          <w:p w:rsidR="00F269E1" w:rsidRPr="00A524EC" w:rsidRDefault="00F269E1" w:rsidP="000E37F6">
            <w:pPr>
              <w:pStyle w:val="Prrafodelista"/>
              <w:ind w:left="176"/>
              <w:jc w:val="both"/>
              <w:rPr>
                <w:rFonts w:ascii="Arial" w:hAnsi="Arial" w:cs="Arial"/>
                <w:b/>
                <w:sz w:val="18"/>
                <w:szCs w:val="18"/>
              </w:rPr>
            </w:pPr>
            <w:r w:rsidRPr="00A524EC">
              <w:rPr>
                <w:rFonts w:ascii="Arial" w:hAnsi="Arial" w:cs="Arial"/>
                <w:b/>
                <w:sz w:val="18"/>
                <w:szCs w:val="18"/>
              </w:rPr>
              <w:t>EXPERIENCIA ESPECIFICA</w:t>
            </w:r>
          </w:p>
          <w:p w:rsidR="00F269E1" w:rsidRPr="00A524EC" w:rsidRDefault="00F269E1" w:rsidP="000E37F6">
            <w:pPr>
              <w:pStyle w:val="Prrafodelista"/>
              <w:numPr>
                <w:ilvl w:val="0"/>
                <w:numId w:val="38"/>
              </w:numPr>
              <w:ind w:left="176" w:hanging="176"/>
              <w:jc w:val="both"/>
              <w:rPr>
                <w:rFonts w:ascii="Arial" w:hAnsi="Arial" w:cs="Arial"/>
                <w:b/>
                <w:sz w:val="18"/>
                <w:szCs w:val="18"/>
              </w:rPr>
            </w:pPr>
            <w:r w:rsidRPr="00A524EC">
              <w:rPr>
                <w:rFonts w:ascii="Arial" w:hAnsi="Arial" w:cs="Arial"/>
                <w:sz w:val="18"/>
                <w:szCs w:val="18"/>
              </w:rPr>
              <w:t xml:space="preserve">Acreditar un (01) año en el desempeño de funciones afines al servicio convocado, con posterioridad al Título Profesional, excluyendo el SERUMS. </w:t>
            </w:r>
            <w:r w:rsidRPr="00A524EC">
              <w:rPr>
                <w:rFonts w:ascii="Arial" w:hAnsi="Arial" w:cs="Arial"/>
                <w:b/>
                <w:sz w:val="18"/>
                <w:szCs w:val="18"/>
              </w:rPr>
              <w:t>(Indispensable)</w:t>
            </w:r>
          </w:p>
          <w:p w:rsidR="00F269E1" w:rsidRPr="00A524EC" w:rsidRDefault="00F269E1" w:rsidP="000E37F6">
            <w:pPr>
              <w:pStyle w:val="Prrafodelista"/>
              <w:ind w:left="176"/>
              <w:jc w:val="both"/>
              <w:rPr>
                <w:rFonts w:ascii="Arial" w:hAnsi="Arial" w:cs="Arial"/>
                <w:b/>
                <w:sz w:val="18"/>
                <w:szCs w:val="18"/>
              </w:rPr>
            </w:pPr>
            <w:r w:rsidRPr="00A524EC">
              <w:rPr>
                <w:rFonts w:ascii="Arial" w:hAnsi="Arial" w:cs="Arial"/>
                <w:b/>
                <w:sz w:val="18"/>
                <w:szCs w:val="18"/>
              </w:rPr>
              <w:t>EXPERIENCIA EN EL SECTOR PÚBLICO</w:t>
            </w:r>
          </w:p>
          <w:p w:rsidR="00F269E1" w:rsidRPr="00A524EC" w:rsidRDefault="00F269E1" w:rsidP="000E37F6">
            <w:pPr>
              <w:pStyle w:val="Prrafodelista"/>
              <w:numPr>
                <w:ilvl w:val="0"/>
                <w:numId w:val="38"/>
              </w:numPr>
              <w:ind w:left="176" w:hanging="176"/>
              <w:jc w:val="both"/>
              <w:rPr>
                <w:rFonts w:ascii="Arial" w:hAnsi="Arial" w:cs="Arial"/>
                <w:b/>
                <w:sz w:val="18"/>
                <w:szCs w:val="18"/>
              </w:rPr>
            </w:pPr>
            <w:r w:rsidRPr="00A524EC">
              <w:rPr>
                <w:rFonts w:ascii="Arial" w:hAnsi="Arial" w:cs="Arial"/>
                <w:sz w:val="18"/>
                <w:szCs w:val="18"/>
              </w:rPr>
              <w:t>Acreditar un (01) año de SERUMS.</w:t>
            </w:r>
            <w:r w:rsidRPr="00A524EC">
              <w:rPr>
                <w:rFonts w:ascii="Arial" w:hAnsi="Arial" w:cs="Arial"/>
                <w:b/>
                <w:bCs/>
                <w:sz w:val="18"/>
                <w:szCs w:val="18"/>
              </w:rPr>
              <w:t xml:space="preserve"> (Indispensable)</w:t>
            </w:r>
          </w:p>
          <w:p w:rsidR="00F269E1" w:rsidRPr="00A524EC" w:rsidRDefault="00F269E1" w:rsidP="000E37F6">
            <w:pPr>
              <w:pStyle w:val="Prrafodelista"/>
              <w:ind w:left="176"/>
              <w:jc w:val="both"/>
              <w:rPr>
                <w:rFonts w:ascii="Arial" w:hAnsi="Arial" w:cs="Arial"/>
                <w:sz w:val="18"/>
                <w:szCs w:val="18"/>
              </w:rPr>
            </w:pPr>
          </w:p>
          <w:p w:rsidR="00F269E1" w:rsidRPr="00A524EC" w:rsidRDefault="00F269E1" w:rsidP="000E37F6">
            <w:pPr>
              <w:pStyle w:val="Prrafodelista"/>
              <w:ind w:left="176"/>
              <w:jc w:val="both"/>
              <w:rPr>
                <w:rFonts w:ascii="Arial" w:hAnsi="Arial" w:cs="Arial"/>
                <w:b/>
                <w:sz w:val="18"/>
                <w:szCs w:val="18"/>
              </w:rPr>
            </w:pPr>
            <w:r w:rsidRPr="00A524EC">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F269E1" w:rsidRPr="00E94D4A" w:rsidRDefault="00F269E1" w:rsidP="000E37F6">
            <w:pPr>
              <w:pStyle w:val="Prrafodelista"/>
              <w:ind w:left="176"/>
              <w:jc w:val="both"/>
              <w:rPr>
                <w:rFonts w:ascii="Arial" w:hAnsi="Arial" w:cs="Arial"/>
                <w:b/>
                <w:sz w:val="18"/>
                <w:szCs w:val="18"/>
              </w:rPr>
            </w:pPr>
            <w:r w:rsidRPr="00A524EC">
              <w:rPr>
                <w:rFonts w:ascii="Arial" w:hAnsi="Arial" w:cs="Arial"/>
                <w:sz w:val="18"/>
                <w:szCs w:val="18"/>
              </w:rPr>
              <w:t>No se considerará como experiencia laboral: Trabajos Ad Honorem, en domicilio, ni Pasantías.</w:t>
            </w:r>
          </w:p>
        </w:tc>
      </w:tr>
      <w:tr w:rsidR="00F269E1" w:rsidRPr="00D50345" w:rsidTr="009B1E83">
        <w:tc>
          <w:tcPr>
            <w:tcW w:w="3402" w:type="dxa"/>
          </w:tcPr>
          <w:p w:rsidR="00F269E1" w:rsidRPr="00A524EC" w:rsidRDefault="00F269E1" w:rsidP="000E37F6">
            <w:pPr>
              <w:jc w:val="both"/>
              <w:rPr>
                <w:rFonts w:ascii="Arial" w:hAnsi="Arial" w:cs="Arial"/>
                <w:b/>
                <w:sz w:val="18"/>
                <w:szCs w:val="18"/>
              </w:rPr>
            </w:pPr>
          </w:p>
          <w:p w:rsidR="00F269E1" w:rsidRPr="00A524EC" w:rsidRDefault="00F269E1" w:rsidP="000E37F6">
            <w:pPr>
              <w:jc w:val="both"/>
              <w:rPr>
                <w:rFonts w:ascii="Arial" w:hAnsi="Arial" w:cs="Arial"/>
                <w:b/>
                <w:sz w:val="18"/>
                <w:szCs w:val="18"/>
              </w:rPr>
            </w:pPr>
            <w:r w:rsidRPr="00A524EC">
              <w:rPr>
                <w:rFonts w:ascii="Arial" w:hAnsi="Arial" w:cs="Arial"/>
                <w:b/>
                <w:sz w:val="18"/>
                <w:szCs w:val="18"/>
              </w:rPr>
              <w:t>Capacitación</w:t>
            </w:r>
          </w:p>
        </w:tc>
        <w:tc>
          <w:tcPr>
            <w:tcW w:w="5387" w:type="dxa"/>
          </w:tcPr>
          <w:p w:rsidR="00F269E1" w:rsidRPr="00A524EC" w:rsidRDefault="00F269E1" w:rsidP="000E37F6">
            <w:pPr>
              <w:pStyle w:val="Prrafodelista"/>
              <w:numPr>
                <w:ilvl w:val="0"/>
                <w:numId w:val="39"/>
              </w:numPr>
              <w:autoSpaceDE w:val="0"/>
              <w:autoSpaceDN w:val="0"/>
              <w:adjustRightInd w:val="0"/>
              <w:ind w:left="215" w:hanging="215"/>
              <w:jc w:val="both"/>
              <w:rPr>
                <w:rFonts w:ascii="Arial" w:hAnsi="Arial" w:cs="Arial"/>
                <w:sz w:val="18"/>
                <w:szCs w:val="18"/>
              </w:rPr>
            </w:pPr>
            <w:r w:rsidRPr="00A524EC">
              <w:rPr>
                <w:rFonts w:ascii="Arial" w:hAnsi="Arial" w:cs="Arial"/>
                <w:sz w:val="18"/>
                <w:szCs w:val="18"/>
              </w:rPr>
              <w:t xml:space="preserve">Acreditar actividades de capacitación y/o actualización, como mínimo de </w:t>
            </w:r>
            <w:r>
              <w:rPr>
                <w:rFonts w:ascii="Arial" w:hAnsi="Arial" w:cs="Arial"/>
                <w:sz w:val="18"/>
                <w:szCs w:val="18"/>
              </w:rPr>
              <w:t>51</w:t>
            </w:r>
            <w:r w:rsidRPr="00A524EC">
              <w:rPr>
                <w:rFonts w:ascii="Arial" w:hAnsi="Arial" w:cs="Arial"/>
                <w:sz w:val="18"/>
                <w:szCs w:val="18"/>
              </w:rPr>
              <w:t xml:space="preserve"> horas </w:t>
            </w:r>
            <w:r w:rsidRPr="00AA498E">
              <w:rPr>
                <w:rFonts w:ascii="Arial" w:hAnsi="Arial" w:cs="Arial"/>
                <w:sz w:val="18"/>
                <w:szCs w:val="18"/>
              </w:rPr>
              <w:t>o tres (03) créditos</w:t>
            </w:r>
            <w:r w:rsidRPr="00A524EC">
              <w:rPr>
                <w:rFonts w:ascii="Arial" w:hAnsi="Arial" w:cs="Arial"/>
                <w:sz w:val="18"/>
                <w:szCs w:val="18"/>
              </w:rPr>
              <w:t xml:space="preserve"> en</w:t>
            </w:r>
            <w:r w:rsidRPr="00A524EC">
              <w:rPr>
                <w:rFonts w:ascii="Arial" w:hAnsi="Arial" w:cs="Arial"/>
                <w:color w:val="000000"/>
                <w:sz w:val="18"/>
                <w:szCs w:val="18"/>
              </w:rPr>
              <w:t xml:space="preserve"> temas relacionados a Atención Primaria y/o Urgencias y Emergencias</w:t>
            </w:r>
            <w:r w:rsidRPr="00A524EC">
              <w:rPr>
                <w:rFonts w:ascii="Arial" w:hAnsi="Arial" w:cs="Arial"/>
                <w:sz w:val="18"/>
                <w:szCs w:val="18"/>
              </w:rPr>
              <w:t xml:space="preserve">, realizadas a partir del año 2012 a la fecha. </w:t>
            </w:r>
            <w:r w:rsidRPr="00A524EC">
              <w:rPr>
                <w:rFonts w:ascii="Arial" w:hAnsi="Arial" w:cs="Arial"/>
                <w:b/>
                <w:sz w:val="18"/>
                <w:szCs w:val="18"/>
              </w:rPr>
              <w:t>(Indispensable)</w:t>
            </w:r>
          </w:p>
        </w:tc>
      </w:tr>
      <w:tr w:rsidR="00F269E1" w:rsidRPr="00D50345" w:rsidTr="009B1E83">
        <w:trPr>
          <w:trHeight w:val="591"/>
        </w:trPr>
        <w:tc>
          <w:tcPr>
            <w:tcW w:w="3402" w:type="dxa"/>
          </w:tcPr>
          <w:p w:rsidR="00F269E1" w:rsidRPr="00A524EC" w:rsidRDefault="00F269E1" w:rsidP="000E37F6">
            <w:pPr>
              <w:ind w:left="0"/>
              <w:jc w:val="both"/>
              <w:rPr>
                <w:rFonts w:ascii="Arial" w:hAnsi="Arial" w:cs="Arial"/>
                <w:b/>
                <w:sz w:val="18"/>
                <w:szCs w:val="18"/>
              </w:rPr>
            </w:pPr>
            <w:r w:rsidRPr="00A524EC">
              <w:rPr>
                <w:rFonts w:ascii="Arial" w:hAnsi="Arial" w:cs="Arial"/>
                <w:b/>
                <w:sz w:val="18"/>
                <w:szCs w:val="18"/>
              </w:rPr>
              <w:t>Conocimientos complementarios para el puesto o cargo</w:t>
            </w:r>
          </w:p>
        </w:tc>
        <w:tc>
          <w:tcPr>
            <w:tcW w:w="5387" w:type="dxa"/>
          </w:tcPr>
          <w:p w:rsidR="00F269E1" w:rsidRPr="00A524EC" w:rsidRDefault="00F269E1" w:rsidP="000E37F6">
            <w:pPr>
              <w:numPr>
                <w:ilvl w:val="0"/>
                <w:numId w:val="7"/>
              </w:numPr>
              <w:tabs>
                <w:tab w:val="clear" w:pos="720"/>
                <w:tab w:val="num" w:pos="215"/>
              </w:tabs>
              <w:ind w:left="215" w:hanging="215"/>
              <w:jc w:val="both"/>
              <w:rPr>
                <w:rFonts w:ascii="Arial" w:hAnsi="Arial" w:cs="Arial"/>
                <w:sz w:val="18"/>
                <w:szCs w:val="18"/>
              </w:rPr>
            </w:pPr>
            <w:r w:rsidRPr="00A524EC">
              <w:rPr>
                <w:rFonts w:ascii="Arial" w:hAnsi="Arial" w:cs="Arial"/>
                <w:sz w:val="18"/>
                <w:szCs w:val="18"/>
              </w:rPr>
              <w:t>Manejo de Ofimática: Word, Excel, Power Point, Internet. (nivel Básico). (</w:t>
            </w:r>
            <w:r w:rsidRPr="00A524EC">
              <w:rPr>
                <w:rFonts w:ascii="Arial" w:hAnsi="Arial" w:cs="Arial"/>
                <w:b/>
                <w:sz w:val="18"/>
                <w:szCs w:val="18"/>
              </w:rPr>
              <w:t>Indispensable)</w:t>
            </w:r>
          </w:p>
        </w:tc>
      </w:tr>
      <w:tr w:rsidR="00F269E1" w:rsidRPr="00D50345" w:rsidTr="009B1E83">
        <w:trPr>
          <w:trHeight w:val="591"/>
        </w:trPr>
        <w:tc>
          <w:tcPr>
            <w:tcW w:w="3402" w:type="dxa"/>
            <w:vAlign w:val="center"/>
          </w:tcPr>
          <w:p w:rsidR="00F269E1" w:rsidRPr="00A524EC" w:rsidRDefault="00F269E1" w:rsidP="000E37F6">
            <w:pPr>
              <w:pStyle w:val="Sangradetextonormal"/>
              <w:ind w:left="0"/>
              <w:rPr>
                <w:rFonts w:ascii="Arial" w:hAnsi="Arial" w:cs="Arial"/>
                <w:b/>
                <w:sz w:val="18"/>
                <w:szCs w:val="18"/>
              </w:rPr>
            </w:pPr>
            <w:r w:rsidRPr="00A524EC">
              <w:rPr>
                <w:rFonts w:ascii="Arial" w:hAnsi="Arial" w:cs="Arial"/>
                <w:b/>
                <w:sz w:val="18"/>
                <w:szCs w:val="18"/>
              </w:rPr>
              <w:t>Motivo de la Contratación</w:t>
            </w:r>
          </w:p>
        </w:tc>
        <w:tc>
          <w:tcPr>
            <w:tcW w:w="5387" w:type="dxa"/>
            <w:vAlign w:val="center"/>
          </w:tcPr>
          <w:p w:rsidR="00F269E1" w:rsidRPr="00AA498E" w:rsidRDefault="00F269E1" w:rsidP="001C1E9A">
            <w:pPr>
              <w:numPr>
                <w:ilvl w:val="0"/>
                <w:numId w:val="2"/>
              </w:numPr>
              <w:tabs>
                <w:tab w:val="clear" w:pos="360"/>
              </w:tabs>
              <w:ind w:left="161" w:hanging="161"/>
              <w:contextualSpacing/>
              <w:jc w:val="both"/>
              <w:rPr>
                <w:rFonts w:ascii="Arial" w:hAnsi="Arial" w:cs="Arial"/>
                <w:sz w:val="18"/>
                <w:szCs w:val="18"/>
                <w:lang w:val="es-MX"/>
              </w:rPr>
            </w:pPr>
            <w:r w:rsidRPr="00AA498E">
              <w:rPr>
                <w:rFonts w:ascii="Arial" w:hAnsi="Arial" w:cs="Arial"/>
                <w:sz w:val="18"/>
                <w:szCs w:val="18"/>
                <w:lang w:val="es-MX"/>
              </w:rPr>
              <w:t xml:space="preserve">CAS </w:t>
            </w:r>
            <w:r w:rsidR="001C1E9A">
              <w:rPr>
                <w:rFonts w:ascii="Arial" w:hAnsi="Arial" w:cs="Arial"/>
                <w:sz w:val="18"/>
                <w:szCs w:val="18"/>
                <w:lang w:val="es-MX"/>
              </w:rPr>
              <w:t>R</w:t>
            </w:r>
            <w:r>
              <w:rPr>
                <w:rFonts w:ascii="Arial" w:hAnsi="Arial" w:cs="Arial"/>
                <w:sz w:val="18"/>
                <w:szCs w:val="18"/>
                <w:lang w:val="es-MX"/>
              </w:rPr>
              <w:t>emplazo</w:t>
            </w:r>
            <w:r w:rsidRPr="00AA498E">
              <w:rPr>
                <w:rFonts w:ascii="Arial" w:hAnsi="Arial" w:cs="Arial"/>
                <w:sz w:val="18"/>
                <w:szCs w:val="18"/>
                <w:lang w:val="es-MX"/>
              </w:rPr>
              <w:t>.</w:t>
            </w:r>
          </w:p>
        </w:tc>
      </w:tr>
    </w:tbl>
    <w:p w:rsidR="009B1E83" w:rsidRDefault="007E283F" w:rsidP="009B1E83">
      <w:pPr>
        <w:ind w:left="142" w:right="-142"/>
        <w:jc w:val="both"/>
        <w:outlineLvl w:val="0"/>
        <w:rPr>
          <w:rFonts w:ascii="Arial" w:hAnsi="Arial" w:cs="Arial"/>
          <w:b/>
          <w:bCs/>
          <w:sz w:val="16"/>
          <w:szCs w:val="16"/>
          <w:lang w:val="es-MX"/>
        </w:rPr>
      </w:pPr>
      <w:r>
        <w:rPr>
          <w:rFonts w:ascii="Arial" w:hAnsi="Arial" w:cs="Arial"/>
          <w:b/>
          <w:sz w:val="20"/>
          <w:szCs w:val="20"/>
        </w:rPr>
        <w:t xml:space="preserve">       </w:t>
      </w:r>
      <w:r w:rsidR="00F97D05" w:rsidRPr="00812574">
        <w:rPr>
          <w:rFonts w:ascii="Arial" w:hAnsi="Arial" w:cs="Arial"/>
          <w:b/>
          <w:bCs/>
          <w:sz w:val="16"/>
          <w:szCs w:val="16"/>
          <w:lang w:val="es-MX"/>
        </w:rPr>
        <w:t xml:space="preserve">Nota: La acreditación implica presentar copia de los documentos sustentatorios. Los postulantes que no </w:t>
      </w:r>
      <w:r w:rsidR="009B1E83">
        <w:rPr>
          <w:rFonts w:ascii="Arial" w:hAnsi="Arial" w:cs="Arial"/>
          <w:b/>
          <w:bCs/>
          <w:sz w:val="16"/>
          <w:szCs w:val="16"/>
          <w:lang w:val="es-MX"/>
        </w:rPr>
        <w:t>lo hagan</w:t>
      </w:r>
    </w:p>
    <w:p w:rsidR="00812574" w:rsidRPr="00812574" w:rsidRDefault="00812574" w:rsidP="008D667E">
      <w:pPr>
        <w:pStyle w:val="Textoindependiente"/>
        <w:ind w:right="-427"/>
        <w:contextualSpacing/>
        <w:jc w:val="both"/>
        <w:rPr>
          <w:rFonts w:ascii="Arial" w:hAnsi="Arial" w:cs="Arial"/>
          <w:b/>
          <w:bCs/>
          <w:sz w:val="16"/>
          <w:szCs w:val="16"/>
          <w:lang w:val="es-MX"/>
        </w:rPr>
      </w:pPr>
      <w:r w:rsidRPr="00812574">
        <w:rPr>
          <w:rFonts w:ascii="Arial" w:hAnsi="Arial" w:cs="Arial"/>
          <w:b/>
          <w:bCs/>
          <w:sz w:val="16"/>
          <w:szCs w:val="16"/>
          <w:lang w:val="es-MX"/>
        </w:rPr>
        <w:t xml:space="preserve">         </w:t>
      </w:r>
      <w:r w:rsidR="008D667E">
        <w:rPr>
          <w:rFonts w:ascii="Arial" w:hAnsi="Arial" w:cs="Arial"/>
          <w:b/>
          <w:bCs/>
          <w:sz w:val="16"/>
          <w:szCs w:val="16"/>
          <w:lang w:val="es-MX"/>
        </w:rPr>
        <w:t xml:space="preserve"> </w:t>
      </w:r>
      <w:r w:rsidR="00F97D05" w:rsidRPr="00812574">
        <w:rPr>
          <w:rFonts w:ascii="Arial" w:hAnsi="Arial" w:cs="Arial"/>
          <w:b/>
          <w:bCs/>
          <w:sz w:val="16"/>
          <w:szCs w:val="16"/>
          <w:lang w:val="es-MX"/>
        </w:rPr>
        <w:t>serán descalificados. Los documentos presentados no serán devueltos. Para la contratación de los</w:t>
      </w:r>
      <w:r w:rsidR="008D667E">
        <w:rPr>
          <w:rFonts w:ascii="Arial" w:hAnsi="Arial" w:cs="Arial"/>
          <w:b/>
          <w:bCs/>
          <w:sz w:val="16"/>
          <w:szCs w:val="16"/>
          <w:lang w:val="es-MX"/>
        </w:rPr>
        <w:t xml:space="preserve"> postulantes</w:t>
      </w:r>
    </w:p>
    <w:p w:rsidR="00F97D05" w:rsidRPr="00812574" w:rsidRDefault="00812574" w:rsidP="00812574">
      <w:pPr>
        <w:pStyle w:val="Textoindependiente"/>
        <w:ind w:right="-143"/>
        <w:contextualSpacing/>
        <w:jc w:val="both"/>
        <w:rPr>
          <w:rFonts w:ascii="Arial" w:hAnsi="Arial" w:cs="Arial"/>
          <w:b/>
          <w:bCs/>
          <w:sz w:val="16"/>
          <w:szCs w:val="16"/>
          <w:lang w:val="es-MX"/>
        </w:rPr>
      </w:pPr>
      <w:r w:rsidRPr="00812574">
        <w:rPr>
          <w:rFonts w:ascii="Arial" w:hAnsi="Arial" w:cs="Arial"/>
          <w:b/>
          <w:bCs/>
          <w:sz w:val="16"/>
          <w:szCs w:val="16"/>
          <w:lang w:val="es-MX"/>
        </w:rPr>
        <w:t xml:space="preserve">        </w:t>
      </w:r>
      <w:r w:rsidR="00F97D05" w:rsidRPr="00812574">
        <w:rPr>
          <w:rFonts w:ascii="Arial" w:hAnsi="Arial" w:cs="Arial"/>
          <w:b/>
          <w:bCs/>
          <w:sz w:val="16"/>
          <w:szCs w:val="16"/>
          <w:lang w:val="es-MX"/>
        </w:rPr>
        <w:t xml:space="preserve"> </w:t>
      </w:r>
      <w:r w:rsidR="008D667E">
        <w:rPr>
          <w:rFonts w:ascii="Arial" w:hAnsi="Arial" w:cs="Arial"/>
          <w:b/>
          <w:bCs/>
          <w:sz w:val="16"/>
          <w:szCs w:val="16"/>
          <w:lang w:val="es-MX"/>
        </w:rPr>
        <w:t xml:space="preserve"> </w:t>
      </w:r>
      <w:r w:rsidR="00F97D05" w:rsidRPr="00812574">
        <w:rPr>
          <w:rFonts w:ascii="Arial" w:hAnsi="Arial" w:cs="Arial"/>
          <w:b/>
          <w:bCs/>
          <w:sz w:val="16"/>
          <w:szCs w:val="16"/>
          <w:lang w:val="es-MX"/>
        </w:rPr>
        <w:t xml:space="preserve">seleccionados, estos presentarán la documentación original sustentatoria.  </w:t>
      </w:r>
    </w:p>
    <w:p w:rsidR="00A049E9" w:rsidRDefault="00A049E9" w:rsidP="00C77D30">
      <w:pPr>
        <w:pStyle w:val="Textoindependiente"/>
        <w:ind w:left="360" w:right="-143"/>
        <w:contextualSpacing/>
        <w:jc w:val="both"/>
        <w:rPr>
          <w:rFonts w:ascii="Arial" w:hAnsi="Arial" w:cs="Arial"/>
          <w:b/>
          <w:bCs/>
          <w:sz w:val="16"/>
          <w:szCs w:val="16"/>
          <w:lang w:val="es-MX"/>
        </w:rPr>
      </w:pPr>
    </w:p>
    <w:p w:rsidR="00F97D05" w:rsidRPr="008415B6" w:rsidRDefault="00F97D05" w:rsidP="00F97D05">
      <w:pPr>
        <w:pStyle w:val="Textoindependiente"/>
        <w:ind w:left="708" w:right="-143"/>
        <w:jc w:val="both"/>
        <w:rPr>
          <w:rFonts w:ascii="Arial" w:hAnsi="Arial" w:cs="Arial"/>
          <w:b/>
          <w:bCs/>
          <w:sz w:val="2"/>
          <w:szCs w:val="2"/>
          <w:lang w:val="es-MX"/>
        </w:rPr>
      </w:pPr>
    </w:p>
    <w:p w:rsidR="00F97D05" w:rsidRPr="008415B6" w:rsidRDefault="00F97D05" w:rsidP="00C77D30">
      <w:pPr>
        <w:numPr>
          <w:ilvl w:val="0"/>
          <w:numId w:val="1"/>
        </w:numPr>
        <w:tabs>
          <w:tab w:val="clear" w:pos="1080"/>
        </w:tabs>
        <w:ind w:left="420" w:hanging="364"/>
        <w:jc w:val="both"/>
        <w:rPr>
          <w:rFonts w:ascii="Arial" w:hAnsi="Arial" w:cs="Arial"/>
          <w:b/>
          <w:sz w:val="20"/>
          <w:szCs w:val="20"/>
        </w:rPr>
      </w:pPr>
      <w:r w:rsidRPr="008415B6">
        <w:rPr>
          <w:rFonts w:ascii="Arial" w:hAnsi="Arial" w:cs="Arial"/>
          <w:b/>
          <w:sz w:val="20"/>
          <w:szCs w:val="20"/>
        </w:rPr>
        <w:t>CARACTERISTICAS DE LOS PUESTOS Y/O SERVICIOS</w:t>
      </w:r>
    </w:p>
    <w:p w:rsidR="00F97D05" w:rsidRPr="008415B6" w:rsidRDefault="00F97D05" w:rsidP="00F97D05">
      <w:pPr>
        <w:ind w:left="720"/>
        <w:jc w:val="both"/>
        <w:rPr>
          <w:rFonts w:ascii="Arial" w:hAnsi="Arial" w:cs="Arial"/>
          <w:b/>
          <w:color w:val="FF0000"/>
          <w:sz w:val="18"/>
          <w:szCs w:val="18"/>
        </w:rPr>
      </w:pPr>
    </w:p>
    <w:p w:rsidR="00F97D05" w:rsidRPr="008415B6" w:rsidRDefault="00F97D05" w:rsidP="00F97D05">
      <w:pPr>
        <w:tabs>
          <w:tab w:val="left" w:pos="567"/>
        </w:tabs>
        <w:jc w:val="both"/>
        <w:rPr>
          <w:rFonts w:ascii="Arial" w:hAnsi="Arial" w:cs="Arial"/>
          <w:b/>
          <w:sz w:val="2"/>
          <w:szCs w:val="2"/>
        </w:rPr>
      </w:pPr>
    </w:p>
    <w:p w:rsidR="00F97D05" w:rsidRPr="008415B6" w:rsidRDefault="00F97D05" w:rsidP="00F97D05">
      <w:pPr>
        <w:tabs>
          <w:tab w:val="left" w:pos="567"/>
        </w:tabs>
        <w:jc w:val="both"/>
        <w:rPr>
          <w:rFonts w:ascii="Arial" w:hAnsi="Arial" w:cs="Arial"/>
          <w:b/>
          <w:sz w:val="2"/>
          <w:szCs w:val="2"/>
        </w:rPr>
      </w:pPr>
    </w:p>
    <w:p w:rsidR="008D667E" w:rsidRDefault="0025772B" w:rsidP="00D91038">
      <w:pPr>
        <w:ind w:left="476" w:hanging="56"/>
        <w:jc w:val="both"/>
        <w:rPr>
          <w:rFonts w:ascii="Arial" w:hAnsi="Arial" w:cs="Arial"/>
          <w:b/>
          <w:sz w:val="20"/>
          <w:szCs w:val="20"/>
        </w:rPr>
      </w:pPr>
      <w:r>
        <w:rPr>
          <w:rFonts w:ascii="Arial" w:hAnsi="Arial" w:cs="Arial"/>
          <w:b/>
          <w:sz w:val="20"/>
          <w:szCs w:val="20"/>
        </w:rPr>
        <w:t xml:space="preserve">MÉDICO </w:t>
      </w:r>
      <w:r w:rsidR="009A26CB">
        <w:rPr>
          <w:rFonts w:ascii="Arial" w:hAnsi="Arial" w:cs="Arial"/>
          <w:b/>
          <w:sz w:val="20"/>
          <w:szCs w:val="20"/>
        </w:rPr>
        <w:t xml:space="preserve">ESPECIALISTA </w:t>
      </w:r>
      <w:r w:rsidR="00D91038">
        <w:rPr>
          <w:rFonts w:ascii="Arial" w:hAnsi="Arial" w:cs="Arial"/>
          <w:b/>
          <w:sz w:val="20"/>
          <w:szCs w:val="20"/>
        </w:rPr>
        <w:t>(P1MES</w:t>
      </w:r>
      <w:r w:rsidR="00D91038" w:rsidRPr="00E43260">
        <w:rPr>
          <w:rFonts w:ascii="Arial" w:hAnsi="Arial" w:cs="Arial"/>
          <w:b/>
          <w:sz w:val="20"/>
          <w:szCs w:val="20"/>
        </w:rPr>
        <w:t>-001</w:t>
      </w:r>
      <w:r w:rsidR="00D91038">
        <w:rPr>
          <w:rFonts w:ascii="Arial" w:hAnsi="Arial" w:cs="Arial"/>
          <w:b/>
          <w:sz w:val="20"/>
          <w:szCs w:val="20"/>
        </w:rPr>
        <w:t>),</w:t>
      </w:r>
      <w:r w:rsidR="00D91038" w:rsidRPr="00F269E1">
        <w:rPr>
          <w:rFonts w:ascii="Arial" w:hAnsi="Arial" w:cs="Arial"/>
          <w:b/>
          <w:sz w:val="20"/>
          <w:szCs w:val="20"/>
        </w:rPr>
        <w:t xml:space="preserve"> </w:t>
      </w:r>
      <w:r w:rsidR="00D91038">
        <w:rPr>
          <w:rFonts w:ascii="Arial" w:hAnsi="Arial" w:cs="Arial"/>
          <w:b/>
          <w:sz w:val="20"/>
          <w:szCs w:val="20"/>
        </w:rPr>
        <w:t>(P1MES</w:t>
      </w:r>
      <w:r w:rsidR="00D91038" w:rsidRPr="00E43260">
        <w:rPr>
          <w:rFonts w:ascii="Arial" w:hAnsi="Arial" w:cs="Arial"/>
          <w:b/>
          <w:sz w:val="20"/>
          <w:szCs w:val="20"/>
        </w:rPr>
        <w:t>-00</w:t>
      </w:r>
      <w:r w:rsidR="00D91038">
        <w:rPr>
          <w:rFonts w:ascii="Arial" w:hAnsi="Arial" w:cs="Arial"/>
          <w:b/>
          <w:sz w:val="20"/>
          <w:szCs w:val="20"/>
        </w:rPr>
        <w:t>3) y (P1MES</w:t>
      </w:r>
      <w:r w:rsidR="00D91038" w:rsidRPr="00E43260">
        <w:rPr>
          <w:rFonts w:ascii="Arial" w:hAnsi="Arial" w:cs="Arial"/>
          <w:b/>
          <w:sz w:val="20"/>
          <w:szCs w:val="20"/>
        </w:rPr>
        <w:t>-00</w:t>
      </w:r>
      <w:r w:rsidR="00D91038">
        <w:rPr>
          <w:rFonts w:ascii="Arial" w:hAnsi="Arial" w:cs="Arial"/>
          <w:b/>
          <w:sz w:val="20"/>
          <w:szCs w:val="20"/>
        </w:rPr>
        <w:t>5)</w:t>
      </w:r>
    </w:p>
    <w:p w:rsidR="00D91038" w:rsidRDefault="00D91038" w:rsidP="00D91038">
      <w:pPr>
        <w:ind w:left="476" w:hanging="56"/>
        <w:jc w:val="both"/>
        <w:rPr>
          <w:rFonts w:ascii="Arial" w:hAnsi="Arial" w:cs="Arial"/>
          <w:sz w:val="20"/>
          <w:szCs w:val="20"/>
        </w:rPr>
      </w:pPr>
    </w:p>
    <w:p w:rsidR="00F97D05" w:rsidRPr="00324C1F" w:rsidRDefault="00F97D05" w:rsidP="00C77D30">
      <w:pPr>
        <w:ind w:firstLine="448"/>
        <w:jc w:val="both"/>
        <w:rPr>
          <w:rFonts w:ascii="Arial" w:hAnsi="Arial" w:cs="Arial"/>
          <w:sz w:val="20"/>
          <w:szCs w:val="20"/>
        </w:rPr>
      </w:pPr>
      <w:r w:rsidRPr="00324C1F">
        <w:rPr>
          <w:rFonts w:ascii="Arial" w:hAnsi="Arial" w:cs="Arial"/>
          <w:sz w:val="20"/>
          <w:szCs w:val="20"/>
        </w:rPr>
        <w:t>Principales funciones a desarrollar:</w:t>
      </w:r>
    </w:p>
    <w:p w:rsidR="0025772B" w:rsidRPr="008415B6" w:rsidRDefault="0025772B" w:rsidP="00BD67E8">
      <w:pPr>
        <w:ind w:firstLine="709"/>
        <w:mirrorIndents/>
        <w:jc w:val="both"/>
        <w:rPr>
          <w:rFonts w:ascii="Arial" w:hAnsi="Arial" w:cs="Arial"/>
          <w:b/>
          <w:sz w:val="20"/>
          <w:szCs w:val="20"/>
        </w:rPr>
      </w:pPr>
    </w:p>
    <w:p w:rsidR="001C7D81" w:rsidRPr="00C01E04" w:rsidRDefault="001C7D81" w:rsidP="001C7D81">
      <w:pPr>
        <w:numPr>
          <w:ilvl w:val="0"/>
          <w:numId w:val="22"/>
        </w:numPr>
        <w:suppressAutoHyphens/>
        <w:jc w:val="both"/>
        <w:rPr>
          <w:rFonts w:ascii="Arial" w:hAnsi="Arial" w:cs="Arial"/>
          <w:sz w:val="20"/>
          <w:szCs w:val="20"/>
        </w:rPr>
      </w:pPr>
      <w:r w:rsidRPr="00C01E04">
        <w:rPr>
          <w:rFonts w:ascii="Arial" w:hAnsi="Arial" w:cs="Arial"/>
          <w:sz w:val="20"/>
          <w:szCs w:val="20"/>
        </w:rPr>
        <w:t>Examinar, diagnosticar y prescribir tratamientos en la especialidad médica respectiva.</w:t>
      </w:r>
    </w:p>
    <w:p w:rsidR="001C7D81" w:rsidRPr="00C01E04" w:rsidRDefault="001C7D81" w:rsidP="001C7D81">
      <w:pPr>
        <w:numPr>
          <w:ilvl w:val="0"/>
          <w:numId w:val="22"/>
        </w:numPr>
        <w:suppressAutoHyphens/>
        <w:jc w:val="both"/>
        <w:rPr>
          <w:rFonts w:ascii="Arial" w:hAnsi="Arial" w:cs="Arial"/>
          <w:sz w:val="20"/>
          <w:szCs w:val="20"/>
        </w:rPr>
      </w:pPr>
      <w:r w:rsidRPr="00C01E04">
        <w:rPr>
          <w:rFonts w:ascii="Arial" w:hAnsi="Arial" w:cs="Arial"/>
          <w:sz w:val="20"/>
          <w:szCs w:val="20"/>
        </w:rPr>
        <w:t>Realizar intervenciones quirúrgicas según corresponda a la especialidad y realizar actividades de asistencia médica en las áreas especializadas.</w:t>
      </w:r>
    </w:p>
    <w:p w:rsidR="001C7D81" w:rsidRPr="00C01E04" w:rsidRDefault="001C7D81" w:rsidP="001C7D81">
      <w:pPr>
        <w:numPr>
          <w:ilvl w:val="0"/>
          <w:numId w:val="22"/>
        </w:numPr>
        <w:jc w:val="both"/>
        <w:rPr>
          <w:rFonts w:ascii="Arial" w:hAnsi="Arial" w:cs="Arial"/>
          <w:sz w:val="20"/>
          <w:szCs w:val="20"/>
          <w:lang w:val="es-MX"/>
        </w:rPr>
      </w:pPr>
      <w:r w:rsidRPr="00C01E04">
        <w:rPr>
          <w:rFonts w:ascii="Arial" w:hAnsi="Arial" w:cs="Arial"/>
          <w:sz w:val="20"/>
          <w:szCs w:val="20"/>
          <w:lang w:val="es-MX"/>
        </w:rPr>
        <w:t>Elaborar la historia clínica veraz y suficiente que contenga las prácticas y procedimientos aplicados al paciente para resolver el problema de salud diagnosticado.</w:t>
      </w:r>
    </w:p>
    <w:p w:rsidR="001C7D81" w:rsidRPr="00C01E04" w:rsidRDefault="001C7D81" w:rsidP="001C7D81">
      <w:pPr>
        <w:numPr>
          <w:ilvl w:val="0"/>
          <w:numId w:val="22"/>
        </w:numPr>
        <w:suppressAutoHyphens/>
        <w:jc w:val="both"/>
        <w:rPr>
          <w:rFonts w:ascii="Arial" w:hAnsi="Arial" w:cs="Arial"/>
          <w:sz w:val="20"/>
          <w:szCs w:val="20"/>
        </w:rPr>
      </w:pPr>
      <w:r w:rsidRPr="00C01E04">
        <w:rPr>
          <w:rFonts w:ascii="Arial" w:hAnsi="Arial" w:cs="Arial"/>
          <w:sz w:val="20"/>
          <w:szCs w:val="20"/>
        </w:rPr>
        <w:t>Interpretar análisis de laboratorio, placas radiográficas, electrocardiogramas y similares.</w:t>
      </w:r>
    </w:p>
    <w:p w:rsidR="001C7D81" w:rsidRPr="00C01E04" w:rsidRDefault="001C7D81" w:rsidP="001C7D81">
      <w:pPr>
        <w:numPr>
          <w:ilvl w:val="0"/>
          <w:numId w:val="22"/>
        </w:numPr>
        <w:suppressAutoHyphens/>
        <w:jc w:val="both"/>
        <w:rPr>
          <w:rFonts w:ascii="Arial" w:hAnsi="Arial" w:cs="Arial"/>
          <w:sz w:val="20"/>
          <w:szCs w:val="20"/>
        </w:rPr>
      </w:pPr>
      <w:r w:rsidRPr="00C01E04">
        <w:rPr>
          <w:rFonts w:ascii="Arial" w:hAnsi="Arial" w:cs="Arial"/>
          <w:sz w:val="20"/>
          <w:szCs w:val="20"/>
        </w:rPr>
        <w:t>Participar en campañas de medicina preventiva.</w:t>
      </w:r>
    </w:p>
    <w:p w:rsidR="001C7D81" w:rsidRPr="00C01E04" w:rsidRDefault="001C7D81" w:rsidP="001C7D81">
      <w:pPr>
        <w:numPr>
          <w:ilvl w:val="0"/>
          <w:numId w:val="22"/>
        </w:numPr>
        <w:suppressAutoHyphens/>
        <w:jc w:val="both"/>
        <w:rPr>
          <w:rFonts w:ascii="Arial" w:hAnsi="Arial" w:cs="Arial"/>
          <w:sz w:val="20"/>
          <w:szCs w:val="20"/>
        </w:rPr>
      </w:pPr>
      <w:r w:rsidRPr="00C01E04">
        <w:rPr>
          <w:rFonts w:ascii="Arial" w:hAnsi="Arial" w:cs="Arial"/>
          <w:sz w:val="20"/>
          <w:szCs w:val="20"/>
        </w:rPr>
        <w:t>Colaborar en investigaciones científicas.</w:t>
      </w:r>
    </w:p>
    <w:p w:rsidR="001C7D81" w:rsidRPr="00C01E04" w:rsidRDefault="001C7D81" w:rsidP="001C7D81">
      <w:pPr>
        <w:numPr>
          <w:ilvl w:val="0"/>
          <w:numId w:val="22"/>
        </w:numPr>
        <w:suppressAutoHyphens/>
        <w:jc w:val="both"/>
        <w:rPr>
          <w:rFonts w:ascii="Arial" w:hAnsi="Arial" w:cs="Arial"/>
          <w:sz w:val="20"/>
          <w:szCs w:val="20"/>
        </w:rPr>
      </w:pPr>
      <w:r w:rsidRPr="00C01E04">
        <w:rPr>
          <w:rFonts w:ascii="Arial" w:hAnsi="Arial" w:cs="Arial"/>
          <w:sz w:val="20"/>
          <w:szCs w:val="20"/>
        </w:rPr>
        <w:t>Participar en actividades de capacitación.</w:t>
      </w:r>
    </w:p>
    <w:p w:rsidR="001C7D81" w:rsidRDefault="001C7D81" w:rsidP="001C7D81">
      <w:pPr>
        <w:numPr>
          <w:ilvl w:val="0"/>
          <w:numId w:val="22"/>
        </w:numPr>
        <w:suppressAutoHyphens/>
        <w:jc w:val="both"/>
        <w:rPr>
          <w:rFonts w:ascii="Arial" w:hAnsi="Arial" w:cs="Arial"/>
          <w:sz w:val="20"/>
          <w:szCs w:val="20"/>
        </w:rPr>
      </w:pPr>
      <w:r w:rsidRPr="00C01E04">
        <w:rPr>
          <w:rFonts w:ascii="Arial" w:hAnsi="Arial" w:cs="Arial"/>
          <w:sz w:val="20"/>
          <w:szCs w:val="20"/>
        </w:rPr>
        <w:t xml:space="preserve">Realizar otras actividades inherentes a su cargo que le sean asignadas </w:t>
      </w:r>
      <w:r w:rsidR="00842E63" w:rsidRPr="00C01E04">
        <w:rPr>
          <w:rFonts w:ascii="Arial" w:hAnsi="Arial" w:cs="Arial"/>
          <w:sz w:val="20"/>
          <w:szCs w:val="20"/>
        </w:rPr>
        <w:t>por sus</w:t>
      </w:r>
      <w:r w:rsidRPr="00C01E04">
        <w:rPr>
          <w:rFonts w:ascii="Arial" w:hAnsi="Arial" w:cs="Arial"/>
          <w:sz w:val="20"/>
          <w:szCs w:val="20"/>
        </w:rPr>
        <w:t xml:space="preserve"> superiores.</w:t>
      </w:r>
    </w:p>
    <w:p w:rsidR="00D136BF" w:rsidRDefault="00D136BF" w:rsidP="00D136BF">
      <w:pPr>
        <w:suppressAutoHyphens/>
        <w:ind w:left="786"/>
        <w:jc w:val="both"/>
        <w:rPr>
          <w:rFonts w:ascii="Arial" w:hAnsi="Arial" w:cs="Arial"/>
          <w:sz w:val="20"/>
          <w:szCs w:val="20"/>
        </w:rPr>
      </w:pPr>
    </w:p>
    <w:p w:rsidR="00D136BF" w:rsidRDefault="00D136BF" w:rsidP="00D136BF">
      <w:pPr>
        <w:ind w:left="426"/>
        <w:jc w:val="both"/>
        <w:rPr>
          <w:rFonts w:ascii="Arial" w:hAnsi="Arial" w:cs="Arial"/>
          <w:b/>
          <w:sz w:val="20"/>
          <w:szCs w:val="20"/>
        </w:rPr>
      </w:pPr>
      <w:r w:rsidRPr="00D136BF">
        <w:rPr>
          <w:rFonts w:ascii="Arial" w:hAnsi="Arial" w:cs="Arial"/>
          <w:b/>
          <w:sz w:val="20"/>
          <w:szCs w:val="20"/>
        </w:rPr>
        <w:t xml:space="preserve">MEDICO </w:t>
      </w:r>
      <w:r w:rsidRPr="00E94D4A">
        <w:rPr>
          <w:rFonts w:ascii="Arial" w:hAnsi="Arial" w:cs="Arial"/>
          <w:b/>
          <w:sz w:val="20"/>
          <w:szCs w:val="20"/>
        </w:rPr>
        <w:t>(COD. P1ME-0</w:t>
      </w:r>
      <w:r>
        <w:rPr>
          <w:rFonts w:ascii="Arial" w:hAnsi="Arial" w:cs="Arial"/>
          <w:b/>
          <w:sz w:val="20"/>
          <w:szCs w:val="20"/>
        </w:rPr>
        <w:t>02</w:t>
      </w:r>
      <w:r w:rsidRPr="00E94D4A">
        <w:rPr>
          <w:rFonts w:ascii="Arial" w:hAnsi="Arial" w:cs="Arial"/>
          <w:b/>
          <w:sz w:val="20"/>
          <w:szCs w:val="20"/>
        </w:rPr>
        <w:t>)</w:t>
      </w:r>
      <w:r>
        <w:rPr>
          <w:rFonts w:ascii="Arial" w:hAnsi="Arial" w:cs="Arial"/>
          <w:b/>
          <w:sz w:val="20"/>
          <w:szCs w:val="20"/>
        </w:rPr>
        <w:t xml:space="preserve">, </w:t>
      </w:r>
      <w:r w:rsidRPr="00E94D4A">
        <w:rPr>
          <w:rFonts w:ascii="Arial" w:hAnsi="Arial" w:cs="Arial"/>
          <w:b/>
          <w:sz w:val="20"/>
          <w:szCs w:val="20"/>
        </w:rPr>
        <w:t>(COD. P1ME-0</w:t>
      </w:r>
      <w:r>
        <w:rPr>
          <w:rFonts w:ascii="Arial" w:hAnsi="Arial" w:cs="Arial"/>
          <w:b/>
          <w:sz w:val="20"/>
          <w:szCs w:val="20"/>
        </w:rPr>
        <w:t>0</w:t>
      </w:r>
      <w:r w:rsidR="009B1E83">
        <w:rPr>
          <w:rFonts w:ascii="Arial" w:hAnsi="Arial" w:cs="Arial"/>
          <w:b/>
          <w:sz w:val="20"/>
          <w:szCs w:val="20"/>
        </w:rPr>
        <w:t>4</w:t>
      </w:r>
      <w:r w:rsidRPr="00E94D4A">
        <w:rPr>
          <w:rFonts w:ascii="Arial" w:hAnsi="Arial" w:cs="Arial"/>
          <w:b/>
          <w:sz w:val="20"/>
          <w:szCs w:val="20"/>
        </w:rPr>
        <w:t>)</w:t>
      </w:r>
      <w:r>
        <w:rPr>
          <w:rFonts w:ascii="Arial" w:hAnsi="Arial" w:cs="Arial"/>
          <w:b/>
          <w:sz w:val="20"/>
          <w:szCs w:val="20"/>
        </w:rPr>
        <w:t xml:space="preserve">, </w:t>
      </w:r>
      <w:r w:rsidRPr="00E94D4A">
        <w:rPr>
          <w:rFonts w:ascii="Arial" w:hAnsi="Arial" w:cs="Arial"/>
          <w:b/>
          <w:sz w:val="20"/>
          <w:szCs w:val="20"/>
        </w:rPr>
        <w:t>(COD. P1ME-0</w:t>
      </w:r>
      <w:r>
        <w:rPr>
          <w:rFonts w:ascii="Arial" w:hAnsi="Arial" w:cs="Arial"/>
          <w:b/>
          <w:sz w:val="20"/>
          <w:szCs w:val="20"/>
        </w:rPr>
        <w:t>0</w:t>
      </w:r>
      <w:r w:rsidR="009B1E83">
        <w:rPr>
          <w:rFonts w:ascii="Arial" w:hAnsi="Arial" w:cs="Arial"/>
          <w:b/>
          <w:sz w:val="20"/>
          <w:szCs w:val="20"/>
        </w:rPr>
        <w:t>6</w:t>
      </w:r>
      <w:r w:rsidRPr="00E94D4A">
        <w:rPr>
          <w:rFonts w:ascii="Arial" w:hAnsi="Arial" w:cs="Arial"/>
          <w:b/>
          <w:sz w:val="20"/>
          <w:szCs w:val="20"/>
        </w:rPr>
        <w:t>)</w:t>
      </w:r>
    </w:p>
    <w:p w:rsidR="00D136BF" w:rsidRDefault="00D136BF" w:rsidP="00D136BF">
      <w:pPr>
        <w:ind w:left="426"/>
        <w:jc w:val="both"/>
        <w:rPr>
          <w:rFonts w:ascii="Arial" w:hAnsi="Arial" w:cs="Arial"/>
          <w:sz w:val="20"/>
          <w:szCs w:val="20"/>
        </w:rPr>
      </w:pPr>
      <w:r>
        <w:rPr>
          <w:rFonts w:ascii="Arial" w:hAnsi="Arial" w:cs="Arial"/>
          <w:sz w:val="20"/>
          <w:szCs w:val="20"/>
        </w:rPr>
        <w:t xml:space="preserve">       </w:t>
      </w:r>
    </w:p>
    <w:p w:rsidR="00D136BF" w:rsidRPr="00D136BF" w:rsidRDefault="00D136BF" w:rsidP="00D136BF">
      <w:pPr>
        <w:rPr>
          <w:rFonts w:ascii="Arial" w:hAnsi="Arial" w:cs="Arial"/>
          <w:sz w:val="20"/>
          <w:szCs w:val="20"/>
        </w:rPr>
      </w:pPr>
      <w:r>
        <w:rPr>
          <w:rFonts w:ascii="Arial" w:hAnsi="Arial" w:cs="Arial"/>
          <w:sz w:val="20"/>
          <w:szCs w:val="20"/>
        </w:rPr>
        <w:t xml:space="preserve">        </w:t>
      </w:r>
      <w:r w:rsidRPr="00D136BF">
        <w:rPr>
          <w:rFonts w:ascii="Arial" w:hAnsi="Arial" w:cs="Arial"/>
          <w:sz w:val="20"/>
          <w:szCs w:val="20"/>
        </w:rPr>
        <w:t>Principales funciones a desarrollar:</w:t>
      </w:r>
    </w:p>
    <w:p w:rsidR="00D136BF" w:rsidRPr="00D50345" w:rsidRDefault="00D136BF" w:rsidP="00D136BF">
      <w:pPr>
        <w:rPr>
          <w:rFonts w:ascii="Arial" w:hAnsi="Arial" w:cs="Arial"/>
        </w:rPr>
      </w:pPr>
    </w:p>
    <w:p w:rsidR="00D136BF" w:rsidRPr="00D136BF" w:rsidRDefault="00D136BF" w:rsidP="00D136BF">
      <w:pPr>
        <w:numPr>
          <w:ilvl w:val="0"/>
          <w:numId w:val="40"/>
        </w:numPr>
        <w:suppressAutoHyphens/>
        <w:jc w:val="both"/>
        <w:rPr>
          <w:rFonts w:ascii="Arial" w:hAnsi="Arial" w:cs="Arial"/>
          <w:sz w:val="20"/>
          <w:szCs w:val="20"/>
          <w:lang w:val="es-MX"/>
        </w:rPr>
      </w:pPr>
      <w:r w:rsidRPr="00D136BF">
        <w:rPr>
          <w:rFonts w:ascii="Arial" w:hAnsi="Arial" w:cs="Arial"/>
          <w:sz w:val="20"/>
          <w:szCs w:val="20"/>
          <w:lang w:val="es-MX"/>
        </w:rPr>
        <w:t>Realizar la evaluación y el seguimiento de pacientes en Consulta Externa y/o Emergencia (según corresponda)</w:t>
      </w:r>
    </w:p>
    <w:p w:rsidR="00D136BF" w:rsidRPr="00D136BF" w:rsidRDefault="00D136BF" w:rsidP="00D136BF">
      <w:pPr>
        <w:numPr>
          <w:ilvl w:val="0"/>
          <w:numId w:val="40"/>
        </w:numPr>
        <w:suppressAutoHyphens/>
        <w:jc w:val="both"/>
        <w:rPr>
          <w:rFonts w:ascii="Arial" w:hAnsi="Arial" w:cs="Arial"/>
          <w:sz w:val="20"/>
          <w:szCs w:val="20"/>
          <w:lang w:val="es-MX"/>
        </w:rPr>
      </w:pPr>
      <w:r w:rsidRPr="00D136BF">
        <w:rPr>
          <w:rFonts w:ascii="Arial" w:hAnsi="Arial" w:cs="Arial"/>
          <w:sz w:val="20"/>
          <w:szCs w:val="20"/>
          <w:lang w:val="es-MX"/>
        </w:rPr>
        <w:t>Elaborar la Historia Clínica, así como otros documentos físicos y electrónicos de su competencia.</w:t>
      </w:r>
    </w:p>
    <w:p w:rsidR="00D136BF" w:rsidRPr="00D136BF" w:rsidRDefault="00D136BF" w:rsidP="00D136BF">
      <w:pPr>
        <w:numPr>
          <w:ilvl w:val="0"/>
          <w:numId w:val="40"/>
        </w:numPr>
        <w:suppressAutoHyphens/>
        <w:jc w:val="both"/>
        <w:rPr>
          <w:rFonts w:ascii="Arial" w:hAnsi="Arial" w:cs="Arial"/>
          <w:sz w:val="20"/>
          <w:szCs w:val="20"/>
          <w:lang w:val="es-MX"/>
        </w:rPr>
      </w:pPr>
      <w:r w:rsidRPr="00D136BF">
        <w:rPr>
          <w:rFonts w:ascii="Arial" w:hAnsi="Arial" w:cs="Arial"/>
          <w:sz w:val="20"/>
          <w:szCs w:val="20"/>
          <w:lang w:val="es-MX"/>
        </w:rPr>
        <w:t xml:space="preserve">Elaborar la prescripción y seguimiento de tratamiento, exámenes auxiliares, interconsultas, referencia y </w:t>
      </w:r>
      <w:r w:rsidR="003E1050" w:rsidRPr="00D136BF">
        <w:rPr>
          <w:rFonts w:ascii="Arial" w:hAnsi="Arial" w:cs="Arial"/>
          <w:sz w:val="20"/>
          <w:szCs w:val="20"/>
          <w:lang w:val="es-MX"/>
        </w:rPr>
        <w:t>contra referencia</w:t>
      </w:r>
      <w:r w:rsidRPr="00D136BF">
        <w:rPr>
          <w:rFonts w:ascii="Arial" w:hAnsi="Arial" w:cs="Arial"/>
          <w:sz w:val="20"/>
          <w:szCs w:val="20"/>
          <w:lang w:val="es-MX"/>
        </w:rPr>
        <w:t>.</w:t>
      </w:r>
    </w:p>
    <w:p w:rsidR="00D136BF" w:rsidRPr="00D136BF" w:rsidRDefault="00D136BF" w:rsidP="00D136BF">
      <w:pPr>
        <w:numPr>
          <w:ilvl w:val="0"/>
          <w:numId w:val="40"/>
        </w:numPr>
        <w:suppressAutoHyphens/>
        <w:jc w:val="both"/>
        <w:rPr>
          <w:rFonts w:ascii="Arial" w:hAnsi="Arial" w:cs="Arial"/>
          <w:sz w:val="20"/>
          <w:szCs w:val="20"/>
          <w:lang w:val="es-MX"/>
        </w:rPr>
      </w:pPr>
      <w:r w:rsidRPr="00D136BF">
        <w:rPr>
          <w:rFonts w:ascii="Arial" w:hAnsi="Arial" w:cs="Arial"/>
          <w:sz w:val="20"/>
          <w:szCs w:val="20"/>
          <w:lang w:val="es-MX"/>
        </w:rPr>
        <w:t>Participar en horas sanitarias en los programas de atención primaria.</w:t>
      </w:r>
    </w:p>
    <w:p w:rsidR="00D136BF" w:rsidRPr="00D136BF" w:rsidRDefault="00D136BF" w:rsidP="00D136BF">
      <w:pPr>
        <w:numPr>
          <w:ilvl w:val="0"/>
          <w:numId w:val="40"/>
        </w:numPr>
        <w:suppressAutoHyphens/>
        <w:jc w:val="both"/>
        <w:rPr>
          <w:rFonts w:ascii="Arial" w:hAnsi="Arial" w:cs="Arial"/>
          <w:sz w:val="20"/>
          <w:szCs w:val="20"/>
          <w:lang w:val="es-MX"/>
        </w:rPr>
      </w:pPr>
      <w:r w:rsidRPr="00D136BF">
        <w:rPr>
          <w:rFonts w:ascii="Arial" w:hAnsi="Arial" w:cs="Arial"/>
          <w:sz w:val="20"/>
          <w:szCs w:val="20"/>
          <w:lang w:val="es-MX"/>
        </w:rPr>
        <w:t>Otorgar constancias de atención, Certificados Médicos legales, CITT, etc.</w:t>
      </w:r>
    </w:p>
    <w:p w:rsidR="007840CC" w:rsidRDefault="00D136BF" w:rsidP="009B1E83">
      <w:pPr>
        <w:numPr>
          <w:ilvl w:val="0"/>
          <w:numId w:val="40"/>
        </w:numPr>
        <w:suppressAutoHyphens/>
        <w:jc w:val="both"/>
        <w:rPr>
          <w:rFonts w:ascii="Arial" w:hAnsi="Arial" w:cs="Arial"/>
          <w:sz w:val="20"/>
          <w:szCs w:val="20"/>
          <w:lang w:val="es-MX"/>
        </w:rPr>
      </w:pPr>
      <w:r w:rsidRPr="00D136BF">
        <w:rPr>
          <w:rFonts w:ascii="Arial" w:hAnsi="Arial" w:cs="Arial"/>
          <w:sz w:val="20"/>
          <w:szCs w:val="20"/>
          <w:lang w:val="es-MX"/>
        </w:rPr>
        <w:t>Desarrollar otras funciones inherentes a su cargo que le sean asignadas por sus superiores.</w:t>
      </w:r>
    </w:p>
    <w:p w:rsidR="009B1E83" w:rsidRDefault="009B1E83" w:rsidP="009B1E83">
      <w:pPr>
        <w:ind w:left="426"/>
        <w:jc w:val="both"/>
        <w:rPr>
          <w:rFonts w:ascii="Arial" w:hAnsi="Arial" w:cs="Arial"/>
          <w:b/>
          <w:sz w:val="20"/>
          <w:szCs w:val="20"/>
        </w:rPr>
      </w:pPr>
    </w:p>
    <w:p w:rsidR="009B1E83" w:rsidRDefault="009B1E83" w:rsidP="009B1E83">
      <w:pPr>
        <w:ind w:left="426"/>
        <w:jc w:val="both"/>
        <w:rPr>
          <w:rFonts w:ascii="Arial" w:hAnsi="Arial" w:cs="Arial"/>
          <w:b/>
          <w:sz w:val="20"/>
          <w:szCs w:val="20"/>
        </w:rPr>
      </w:pPr>
      <w:r w:rsidRPr="00D136BF">
        <w:rPr>
          <w:rFonts w:ascii="Arial" w:hAnsi="Arial" w:cs="Arial"/>
          <w:b/>
          <w:sz w:val="20"/>
          <w:szCs w:val="20"/>
        </w:rPr>
        <w:t xml:space="preserve">MEDICO </w:t>
      </w:r>
      <w:r w:rsidRPr="00E94D4A">
        <w:rPr>
          <w:rFonts w:ascii="Arial" w:hAnsi="Arial" w:cs="Arial"/>
          <w:b/>
          <w:sz w:val="20"/>
          <w:szCs w:val="20"/>
        </w:rPr>
        <w:t>(COD. P1ME-0</w:t>
      </w:r>
      <w:r>
        <w:rPr>
          <w:rFonts w:ascii="Arial" w:hAnsi="Arial" w:cs="Arial"/>
          <w:b/>
          <w:sz w:val="20"/>
          <w:szCs w:val="20"/>
        </w:rPr>
        <w:t>07</w:t>
      </w:r>
      <w:r w:rsidRPr="00E94D4A">
        <w:rPr>
          <w:rFonts w:ascii="Arial" w:hAnsi="Arial" w:cs="Arial"/>
          <w:b/>
          <w:sz w:val="20"/>
          <w:szCs w:val="20"/>
        </w:rPr>
        <w:t>)</w:t>
      </w:r>
    </w:p>
    <w:p w:rsidR="009B1E83" w:rsidRDefault="009B1E83" w:rsidP="009B1E83">
      <w:pPr>
        <w:ind w:left="426"/>
        <w:jc w:val="both"/>
        <w:rPr>
          <w:rFonts w:ascii="Arial" w:hAnsi="Arial" w:cs="Arial"/>
          <w:sz w:val="20"/>
          <w:szCs w:val="20"/>
        </w:rPr>
      </w:pPr>
      <w:r>
        <w:rPr>
          <w:rFonts w:ascii="Arial" w:hAnsi="Arial" w:cs="Arial"/>
          <w:sz w:val="20"/>
          <w:szCs w:val="20"/>
        </w:rPr>
        <w:t xml:space="preserve">       </w:t>
      </w:r>
    </w:p>
    <w:p w:rsidR="009B1E83" w:rsidRPr="00D136BF" w:rsidRDefault="009B1E83" w:rsidP="009B1E83">
      <w:pPr>
        <w:rPr>
          <w:rFonts w:ascii="Arial" w:hAnsi="Arial" w:cs="Arial"/>
          <w:sz w:val="20"/>
          <w:szCs w:val="20"/>
        </w:rPr>
      </w:pPr>
      <w:r>
        <w:rPr>
          <w:rFonts w:ascii="Arial" w:hAnsi="Arial" w:cs="Arial"/>
          <w:sz w:val="20"/>
          <w:szCs w:val="20"/>
        </w:rPr>
        <w:t xml:space="preserve">        </w:t>
      </w:r>
      <w:r w:rsidRPr="00D136BF">
        <w:rPr>
          <w:rFonts w:ascii="Arial" w:hAnsi="Arial" w:cs="Arial"/>
          <w:sz w:val="20"/>
          <w:szCs w:val="20"/>
        </w:rPr>
        <w:t>Principales funciones a desarrollar:</w:t>
      </w:r>
    </w:p>
    <w:p w:rsidR="009B1E83" w:rsidRPr="00D50345" w:rsidRDefault="009B1E83" w:rsidP="009B1E83">
      <w:pPr>
        <w:rPr>
          <w:rFonts w:ascii="Arial" w:hAnsi="Arial" w:cs="Arial"/>
        </w:rPr>
      </w:pPr>
    </w:p>
    <w:p w:rsidR="009B1E83" w:rsidRPr="00D136BF" w:rsidRDefault="009B1E83" w:rsidP="009B1E83">
      <w:pPr>
        <w:numPr>
          <w:ilvl w:val="0"/>
          <w:numId w:val="46"/>
        </w:numPr>
        <w:suppressAutoHyphens/>
        <w:jc w:val="both"/>
        <w:rPr>
          <w:rFonts w:ascii="Arial" w:hAnsi="Arial" w:cs="Arial"/>
          <w:sz w:val="20"/>
          <w:szCs w:val="20"/>
          <w:lang w:val="es-MX"/>
        </w:rPr>
      </w:pPr>
      <w:r w:rsidRPr="00D136BF">
        <w:rPr>
          <w:rFonts w:ascii="Arial" w:hAnsi="Arial" w:cs="Arial"/>
          <w:sz w:val="20"/>
          <w:szCs w:val="20"/>
          <w:lang w:val="es-MX"/>
        </w:rPr>
        <w:t>Realizar la evaluación y el seguimiento de pacientes en Consulta Externa y/o Emergencia (según corresponda)</w:t>
      </w:r>
    </w:p>
    <w:p w:rsidR="009B1E83" w:rsidRPr="00D136BF" w:rsidRDefault="009B1E83" w:rsidP="009B1E83">
      <w:pPr>
        <w:numPr>
          <w:ilvl w:val="0"/>
          <w:numId w:val="46"/>
        </w:numPr>
        <w:suppressAutoHyphens/>
        <w:jc w:val="both"/>
        <w:rPr>
          <w:rFonts w:ascii="Arial" w:hAnsi="Arial" w:cs="Arial"/>
          <w:sz w:val="20"/>
          <w:szCs w:val="20"/>
          <w:lang w:val="es-MX"/>
        </w:rPr>
      </w:pPr>
      <w:r w:rsidRPr="00D136BF">
        <w:rPr>
          <w:rFonts w:ascii="Arial" w:hAnsi="Arial" w:cs="Arial"/>
          <w:sz w:val="20"/>
          <w:szCs w:val="20"/>
          <w:lang w:val="es-MX"/>
        </w:rPr>
        <w:t>Elaborar la Historia Clínica, así como otros documentos físicos y electrónicos de su competencia.</w:t>
      </w:r>
    </w:p>
    <w:p w:rsidR="009B1E83" w:rsidRPr="00D136BF" w:rsidRDefault="009B1E83" w:rsidP="009B1E83">
      <w:pPr>
        <w:numPr>
          <w:ilvl w:val="0"/>
          <w:numId w:val="46"/>
        </w:numPr>
        <w:suppressAutoHyphens/>
        <w:jc w:val="both"/>
        <w:rPr>
          <w:rFonts w:ascii="Arial" w:hAnsi="Arial" w:cs="Arial"/>
          <w:sz w:val="20"/>
          <w:szCs w:val="20"/>
          <w:lang w:val="es-MX"/>
        </w:rPr>
      </w:pPr>
      <w:r w:rsidRPr="00D136BF">
        <w:rPr>
          <w:rFonts w:ascii="Arial" w:hAnsi="Arial" w:cs="Arial"/>
          <w:sz w:val="20"/>
          <w:szCs w:val="20"/>
          <w:lang w:val="es-MX"/>
        </w:rPr>
        <w:t>Elaborar la prescripción y seguimiento de tratamiento, exámenes auxiliares, interconsultas, referencia y contra referencia.</w:t>
      </w:r>
    </w:p>
    <w:p w:rsidR="009B1E83" w:rsidRPr="00D136BF" w:rsidRDefault="009B1E83" w:rsidP="009B1E83">
      <w:pPr>
        <w:numPr>
          <w:ilvl w:val="0"/>
          <w:numId w:val="46"/>
        </w:numPr>
        <w:suppressAutoHyphens/>
        <w:jc w:val="both"/>
        <w:rPr>
          <w:rFonts w:ascii="Arial" w:hAnsi="Arial" w:cs="Arial"/>
          <w:sz w:val="20"/>
          <w:szCs w:val="20"/>
          <w:lang w:val="es-MX"/>
        </w:rPr>
      </w:pPr>
      <w:r w:rsidRPr="00D136BF">
        <w:rPr>
          <w:rFonts w:ascii="Arial" w:hAnsi="Arial" w:cs="Arial"/>
          <w:sz w:val="20"/>
          <w:szCs w:val="20"/>
          <w:lang w:val="es-MX"/>
        </w:rPr>
        <w:t>Participar en horas sanitarias en los programas de atención primaria.</w:t>
      </w:r>
    </w:p>
    <w:p w:rsidR="009B1E83" w:rsidRPr="00D136BF" w:rsidRDefault="009B1E83" w:rsidP="009B1E83">
      <w:pPr>
        <w:numPr>
          <w:ilvl w:val="0"/>
          <w:numId w:val="46"/>
        </w:numPr>
        <w:suppressAutoHyphens/>
        <w:jc w:val="both"/>
        <w:rPr>
          <w:rFonts w:ascii="Arial" w:hAnsi="Arial" w:cs="Arial"/>
          <w:sz w:val="20"/>
          <w:szCs w:val="20"/>
          <w:lang w:val="es-MX"/>
        </w:rPr>
      </w:pPr>
      <w:r w:rsidRPr="00D136BF">
        <w:rPr>
          <w:rFonts w:ascii="Arial" w:hAnsi="Arial" w:cs="Arial"/>
          <w:sz w:val="20"/>
          <w:szCs w:val="20"/>
          <w:lang w:val="es-MX"/>
        </w:rPr>
        <w:t>Otorgar constancias de atención, Certificados Médicos legales, CITT, etc.</w:t>
      </w:r>
    </w:p>
    <w:p w:rsidR="009B1E83" w:rsidRPr="009B1E83" w:rsidRDefault="009B1E83" w:rsidP="009B1E83">
      <w:pPr>
        <w:numPr>
          <w:ilvl w:val="0"/>
          <w:numId w:val="46"/>
        </w:numPr>
        <w:suppressAutoHyphens/>
        <w:jc w:val="both"/>
        <w:rPr>
          <w:rFonts w:ascii="Arial" w:hAnsi="Arial" w:cs="Arial"/>
          <w:sz w:val="20"/>
          <w:szCs w:val="20"/>
          <w:lang w:val="es-MX"/>
        </w:rPr>
      </w:pPr>
      <w:r w:rsidRPr="00D136BF">
        <w:rPr>
          <w:rFonts w:ascii="Arial" w:hAnsi="Arial" w:cs="Arial"/>
          <w:sz w:val="20"/>
          <w:szCs w:val="20"/>
          <w:lang w:val="es-MX"/>
        </w:rPr>
        <w:t>Desarrollar otras funciones inherentes a su cargo que le sean asignadas por sus superiores.</w:t>
      </w:r>
    </w:p>
    <w:p w:rsidR="009B1E83" w:rsidRDefault="009B1E83" w:rsidP="009B1E83">
      <w:pPr>
        <w:suppressAutoHyphens/>
        <w:jc w:val="both"/>
        <w:rPr>
          <w:rFonts w:ascii="Arial" w:hAnsi="Arial" w:cs="Arial"/>
          <w:sz w:val="20"/>
          <w:szCs w:val="20"/>
          <w:lang w:val="es-MX"/>
        </w:rPr>
      </w:pPr>
    </w:p>
    <w:p w:rsidR="00484F7F" w:rsidRDefault="00484F7F" w:rsidP="009B1E83">
      <w:pPr>
        <w:suppressAutoHyphens/>
        <w:jc w:val="both"/>
        <w:rPr>
          <w:rFonts w:ascii="Arial" w:hAnsi="Arial" w:cs="Arial"/>
          <w:sz w:val="20"/>
          <w:szCs w:val="20"/>
          <w:lang w:val="es-MX"/>
        </w:rPr>
      </w:pPr>
    </w:p>
    <w:p w:rsidR="00484F7F" w:rsidRDefault="00484F7F" w:rsidP="009B1E83">
      <w:pPr>
        <w:suppressAutoHyphens/>
        <w:jc w:val="both"/>
        <w:rPr>
          <w:rFonts w:ascii="Arial" w:hAnsi="Arial" w:cs="Arial"/>
          <w:sz w:val="20"/>
          <w:szCs w:val="20"/>
          <w:lang w:val="es-MX"/>
        </w:rPr>
      </w:pPr>
    </w:p>
    <w:p w:rsidR="00484F7F" w:rsidRDefault="00484F7F" w:rsidP="009B1E83">
      <w:pPr>
        <w:suppressAutoHyphens/>
        <w:jc w:val="both"/>
        <w:rPr>
          <w:rFonts w:ascii="Arial" w:hAnsi="Arial" w:cs="Arial"/>
          <w:sz w:val="20"/>
          <w:szCs w:val="20"/>
          <w:lang w:val="es-MX"/>
        </w:rPr>
      </w:pPr>
    </w:p>
    <w:p w:rsidR="00484F7F" w:rsidRDefault="00484F7F" w:rsidP="009B1E83">
      <w:pPr>
        <w:suppressAutoHyphens/>
        <w:jc w:val="both"/>
        <w:rPr>
          <w:rFonts w:ascii="Arial" w:hAnsi="Arial" w:cs="Arial"/>
          <w:sz w:val="20"/>
          <w:szCs w:val="20"/>
          <w:lang w:val="es-MX"/>
        </w:rPr>
      </w:pPr>
    </w:p>
    <w:p w:rsidR="00484F7F" w:rsidRDefault="00484F7F" w:rsidP="009B1E83">
      <w:pPr>
        <w:suppressAutoHyphens/>
        <w:jc w:val="both"/>
        <w:rPr>
          <w:rFonts w:ascii="Arial" w:hAnsi="Arial" w:cs="Arial"/>
          <w:sz w:val="20"/>
          <w:szCs w:val="20"/>
          <w:lang w:val="es-MX"/>
        </w:rPr>
      </w:pPr>
    </w:p>
    <w:p w:rsidR="00484F7F" w:rsidRPr="009B1E83" w:rsidRDefault="00484F7F" w:rsidP="009B1E83">
      <w:pPr>
        <w:suppressAutoHyphens/>
        <w:jc w:val="both"/>
        <w:rPr>
          <w:rFonts w:ascii="Arial" w:hAnsi="Arial" w:cs="Arial"/>
          <w:sz w:val="20"/>
          <w:szCs w:val="20"/>
          <w:lang w:val="es-MX"/>
        </w:rPr>
      </w:pPr>
    </w:p>
    <w:p w:rsidR="00D24573" w:rsidRDefault="00D24573" w:rsidP="00D24573">
      <w:pPr>
        <w:jc w:val="both"/>
        <w:rPr>
          <w:rFonts w:ascii="Arial" w:hAnsi="Arial" w:cs="Arial"/>
          <w:spacing w:val="-3"/>
          <w:sz w:val="20"/>
          <w:szCs w:val="20"/>
        </w:rPr>
      </w:pPr>
    </w:p>
    <w:p w:rsidR="009A26CB" w:rsidRPr="008415B6" w:rsidRDefault="009A26CB" w:rsidP="00C77D30">
      <w:pPr>
        <w:pStyle w:val="Prrafodelista"/>
        <w:numPr>
          <w:ilvl w:val="0"/>
          <w:numId w:val="1"/>
        </w:numPr>
        <w:tabs>
          <w:tab w:val="clear" w:pos="1080"/>
        </w:tabs>
        <w:ind w:left="426" w:hanging="356"/>
        <w:jc w:val="both"/>
        <w:rPr>
          <w:rFonts w:ascii="Arial" w:hAnsi="Arial" w:cs="Arial"/>
          <w:b/>
          <w:sz w:val="20"/>
          <w:szCs w:val="20"/>
        </w:rPr>
      </w:pPr>
      <w:r w:rsidRPr="008415B6">
        <w:rPr>
          <w:rFonts w:ascii="Arial" w:hAnsi="Arial" w:cs="Arial"/>
          <w:b/>
          <w:sz w:val="20"/>
          <w:szCs w:val="20"/>
        </w:rPr>
        <w:t>CONDICIONES ESENCIALES DEL CONTRATO</w:t>
      </w:r>
    </w:p>
    <w:p w:rsidR="009A26CB" w:rsidRPr="008415B6" w:rsidRDefault="009A26CB" w:rsidP="009A26CB">
      <w:pPr>
        <w:jc w:val="both"/>
        <w:rPr>
          <w:rFonts w:ascii="Arial" w:hAnsi="Arial" w:cs="Arial"/>
          <w:b/>
          <w:sz w:val="20"/>
          <w:szCs w:val="20"/>
        </w:rPr>
      </w:pPr>
    </w:p>
    <w:tbl>
      <w:tblPr>
        <w:tblW w:w="787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6"/>
        <w:gridCol w:w="5000"/>
      </w:tblGrid>
      <w:tr w:rsidR="009A26CB" w:rsidRPr="008415B6" w:rsidTr="00AA498E">
        <w:trPr>
          <w:trHeight w:val="487"/>
        </w:trPr>
        <w:tc>
          <w:tcPr>
            <w:tcW w:w="2876" w:type="dxa"/>
            <w:shd w:val="clear" w:color="auto" w:fill="A6A6A6" w:themeFill="background1" w:themeFillShade="A6"/>
            <w:vAlign w:val="center"/>
          </w:tcPr>
          <w:p w:rsidR="009A26CB" w:rsidRPr="00AA498E" w:rsidRDefault="009A26CB" w:rsidP="007E283F">
            <w:pPr>
              <w:pStyle w:val="Sangradetextonormal"/>
              <w:jc w:val="center"/>
              <w:rPr>
                <w:rFonts w:ascii="Arial" w:hAnsi="Arial" w:cs="Arial"/>
                <w:b/>
                <w:sz w:val="18"/>
                <w:szCs w:val="18"/>
              </w:rPr>
            </w:pPr>
            <w:r w:rsidRPr="00AA498E">
              <w:rPr>
                <w:rFonts w:ascii="Arial" w:hAnsi="Arial" w:cs="Arial"/>
                <w:b/>
                <w:sz w:val="18"/>
                <w:szCs w:val="18"/>
              </w:rPr>
              <w:t>CONDICIONES</w:t>
            </w:r>
          </w:p>
        </w:tc>
        <w:tc>
          <w:tcPr>
            <w:tcW w:w="5000" w:type="dxa"/>
            <w:shd w:val="clear" w:color="auto" w:fill="A6A6A6" w:themeFill="background1" w:themeFillShade="A6"/>
            <w:vAlign w:val="center"/>
          </w:tcPr>
          <w:p w:rsidR="009A26CB" w:rsidRPr="00AA498E" w:rsidRDefault="00AA498E" w:rsidP="00AA498E">
            <w:pPr>
              <w:pStyle w:val="Sangradetextonormal"/>
              <w:rPr>
                <w:rFonts w:ascii="Arial" w:hAnsi="Arial" w:cs="Arial"/>
                <w:b/>
                <w:sz w:val="18"/>
                <w:szCs w:val="18"/>
              </w:rPr>
            </w:pPr>
            <w:r>
              <w:rPr>
                <w:rFonts w:ascii="Arial" w:hAnsi="Arial" w:cs="Arial"/>
                <w:b/>
                <w:sz w:val="18"/>
                <w:szCs w:val="18"/>
              </w:rPr>
              <w:t xml:space="preserve">                         </w:t>
            </w:r>
            <w:r w:rsidR="009A26CB" w:rsidRPr="00AA498E">
              <w:rPr>
                <w:rFonts w:ascii="Arial" w:hAnsi="Arial" w:cs="Arial"/>
                <w:b/>
                <w:sz w:val="18"/>
                <w:szCs w:val="18"/>
              </w:rPr>
              <w:t>DETALLE</w:t>
            </w:r>
          </w:p>
        </w:tc>
      </w:tr>
      <w:tr w:rsidR="009A26CB" w:rsidRPr="008415B6" w:rsidTr="00E95013">
        <w:trPr>
          <w:trHeight w:val="326"/>
        </w:trPr>
        <w:tc>
          <w:tcPr>
            <w:tcW w:w="2876" w:type="dxa"/>
            <w:vAlign w:val="center"/>
          </w:tcPr>
          <w:p w:rsidR="009A26CB" w:rsidRPr="00AA498E" w:rsidRDefault="009A26CB" w:rsidP="007E283F">
            <w:pPr>
              <w:pStyle w:val="Sangradetextonormal"/>
              <w:spacing w:after="0"/>
              <w:jc w:val="center"/>
              <w:rPr>
                <w:rFonts w:ascii="Arial" w:hAnsi="Arial" w:cs="Arial"/>
                <w:sz w:val="18"/>
                <w:szCs w:val="18"/>
              </w:rPr>
            </w:pPr>
            <w:r w:rsidRPr="00AA498E">
              <w:rPr>
                <w:rFonts w:ascii="Arial" w:hAnsi="Arial" w:cs="Arial"/>
                <w:sz w:val="18"/>
                <w:szCs w:val="18"/>
              </w:rPr>
              <w:t>Lugar de prestación del servicio</w:t>
            </w:r>
          </w:p>
        </w:tc>
        <w:tc>
          <w:tcPr>
            <w:tcW w:w="5000" w:type="dxa"/>
          </w:tcPr>
          <w:p w:rsidR="009A26CB" w:rsidRPr="00AA498E" w:rsidRDefault="009A26CB" w:rsidP="007E283F">
            <w:pPr>
              <w:pStyle w:val="Sangradetextonormal"/>
              <w:spacing w:after="0"/>
              <w:ind w:left="34"/>
              <w:rPr>
                <w:rFonts w:ascii="Arial" w:hAnsi="Arial" w:cs="Arial"/>
                <w:sz w:val="18"/>
                <w:szCs w:val="18"/>
              </w:rPr>
            </w:pPr>
            <w:r w:rsidRPr="00AA498E">
              <w:rPr>
                <w:rFonts w:ascii="Arial" w:hAnsi="Arial" w:cs="Arial"/>
                <w:sz w:val="18"/>
                <w:szCs w:val="18"/>
              </w:rPr>
              <w:t>De acuerdo a lo especificado en el numeral 1. (Objeto de la convocatoria)</w:t>
            </w:r>
          </w:p>
        </w:tc>
      </w:tr>
      <w:tr w:rsidR="009A26CB" w:rsidRPr="008415B6" w:rsidTr="00E95013">
        <w:trPr>
          <w:trHeight w:val="435"/>
        </w:trPr>
        <w:tc>
          <w:tcPr>
            <w:tcW w:w="2876" w:type="dxa"/>
            <w:vAlign w:val="center"/>
          </w:tcPr>
          <w:p w:rsidR="009A26CB" w:rsidRPr="00AA498E" w:rsidRDefault="009A26CB" w:rsidP="007E283F">
            <w:pPr>
              <w:pStyle w:val="Sangradetextonormal"/>
              <w:spacing w:after="0"/>
              <w:jc w:val="center"/>
              <w:rPr>
                <w:rFonts w:ascii="Arial" w:hAnsi="Arial" w:cs="Arial"/>
                <w:sz w:val="18"/>
                <w:szCs w:val="18"/>
              </w:rPr>
            </w:pPr>
            <w:r w:rsidRPr="00AA498E">
              <w:rPr>
                <w:rFonts w:ascii="Arial" w:hAnsi="Arial" w:cs="Arial"/>
                <w:sz w:val="18"/>
                <w:szCs w:val="18"/>
              </w:rPr>
              <w:t>Duración del contrato</w:t>
            </w:r>
          </w:p>
        </w:tc>
        <w:tc>
          <w:tcPr>
            <w:tcW w:w="5000" w:type="dxa"/>
          </w:tcPr>
          <w:p w:rsidR="009A26CB" w:rsidRPr="00AA498E" w:rsidRDefault="00F33EF6" w:rsidP="007E283F">
            <w:pPr>
              <w:pStyle w:val="Sangradetextonormal"/>
              <w:spacing w:after="0"/>
              <w:ind w:left="34"/>
              <w:rPr>
                <w:rFonts w:ascii="Arial" w:hAnsi="Arial" w:cs="Arial"/>
                <w:sz w:val="18"/>
                <w:szCs w:val="18"/>
              </w:rPr>
            </w:pPr>
            <w:r w:rsidRPr="00AA498E">
              <w:rPr>
                <w:rFonts w:ascii="Arial" w:hAnsi="Arial" w:cs="Arial"/>
                <w:sz w:val="18"/>
                <w:szCs w:val="18"/>
              </w:rPr>
              <w:t xml:space="preserve">Inicio   </w:t>
            </w:r>
            <w:proofErr w:type="gramStart"/>
            <w:r w:rsidR="00D5162A" w:rsidRPr="00AA498E">
              <w:rPr>
                <w:rFonts w:ascii="Arial" w:hAnsi="Arial" w:cs="Arial"/>
                <w:sz w:val="18"/>
                <w:szCs w:val="18"/>
              </w:rPr>
              <w:t xml:space="preserve">  :</w:t>
            </w:r>
            <w:proofErr w:type="gramEnd"/>
            <w:r w:rsidR="009A26CB" w:rsidRPr="00AA498E">
              <w:rPr>
                <w:rFonts w:ascii="Arial" w:hAnsi="Arial" w:cs="Arial"/>
                <w:sz w:val="18"/>
                <w:szCs w:val="18"/>
              </w:rPr>
              <w:t xml:space="preserve">  </w:t>
            </w:r>
            <w:r w:rsidRPr="00AA498E">
              <w:rPr>
                <w:rFonts w:ascii="Arial" w:hAnsi="Arial" w:cs="Arial"/>
                <w:sz w:val="18"/>
                <w:szCs w:val="18"/>
              </w:rPr>
              <w:t xml:space="preserve"> </w:t>
            </w:r>
            <w:r w:rsidR="00D5162A" w:rsidRPr="00AA498E">
              <w:rPr>
                <w:rFonts w:ascii="Arial" w:hAnsi="Arial" w:cs="Arial"/>
                <w:sz w:val="18"/>
                <w:szCs w:val="18"/>
              </w:rPr>
              <w:t>Diciembre</w:t>
            </w:r>
            <w:r w:rsidR="009A26CB" w:rsidRPr="00AA498E">
              <w:rPr>
                <w:rFonts w:ascii="Arial" w:hAnsi="Arial" w:cs="Arial"/>
                <w:sz w:val="18"/>
                <w:szCs w:val="18"/>
              </w:rPr>
              <w:t xml:space="preserve"> del 2017</w:t>
            </w:r>
          </w:p>
          <w:p w:rsidR="00D5162A" w:rsidRPr="00AA498E" w:rsidRDefault="00D5162A" w:rsidP="00D5162A">
            <w:pPr>
              <w:pStyle w:val="Sangradetextonormal"/>
              <w:spacing w:after="0"/>
              <w:ind w:left="34"/>
              <w:rPr>
                <w:rFonts w:ascii="Arial" w:hAnsi="Arial" w:cs="Arial"/>
                <w:sz w:val="18"/>
                <w:szCs w:val="18"/>
                <w:lang w:val="es-MX"/>
              </w:rPr>
            </w:pPr>
            <w:r w:rsidRPr="00AA498E">
              <w:rPr>
                <w:rFonts w:ascii="Arial" w:hAnsi="Arial" w:cs="Arial"/>
                <w:sz w:val="18"/>
                <w:szCs w:val="18"/>
              </w:rPr>
              <w:t>Término:</w:t>
            </w:r>
            <w:r w:rsidR="009A26CB" w:rsidRPr="00AA498E">
              <w:rPr>
                <w:rFonts w:ascii="Arial" w:hAnsi="Arial" w:cs="Arial"/>
                <w:sz w:val="18"/>
                <w:szCs w:val="18"/>
              </w:rPr>
              <w:t xml:space="preserve">  </w:t>
            </w:r>
            <w:r w:rsidR="00F33EF6" w:rsidRPr="00AA498E">
              <w:rPr>
                <w:rFonts w:ascii="Arial" w:hAnsi="Arial" w:cs="Arial"/>
                <w:sz w:val="18"/>
                <w:szCs w:val="18"/>
              </w:rPr>
              <w:t xml:space="preserve"> </w:t>
            </w:r>
            <w:r w:rsidR="009A26CB" w:rsidRPr="00AA498E">
              <w:rPr>
                <w:rFonts w:ascii="Arial" w:hAnsi="Arial" w:cs="Arial"/>
                <w:sz w:val="18"/>
                <w:szCs w:val="18"/>
              </w:rPr>
              <w:t>3</w:t>
            </w:r>
            <w:r w:rsidRPr="00AA498E">
              <w:rPr>
                <w:rFonts w:ascii="Arial" w:hAnsi="Arial" w:cs="Arial"/>
                <w:sz w:val="18"/>
                <w:szCs w:val="18"/>
              </w:rPr>
              <w:t>1</w:t>
            </w:r>
            <w:r w:rsidR="009A26CB" w:rsidRPr="00AA498E">
              <w:rPr>
                <w:rFonts w:ascii="Arial" w:hAnsi="Arial" w:cs="Arial"/>
                <w:sz w:val="18"/>
                <w:szCs w:val="18"/>
              </w:rPr>
              <w:t xml:space="preserve"> de </w:t>
            </w:r>
            <w:r w:rsidRPr="00AA498E">
              <w:rPr>
                <w:rFonts w:ascii="Arial" w:hAnsi="Arial" w:cs="Arial"/>
                <w:sz w:val="18"/>
                <w:szCs w:val="18"/>
              </w:rPr>
              <w:t>diciembre</w:t>
            </w:r>
            <w:r w:rsidR="009A26CB" w:rsidRPr="00AA498E">
              <w:rPr>
                <w:rFonts w:ascii="Arial" w:hAnsi="Arial" w:cs="Arial"/>
                <w:sz w:val="18"/>
                <w:szCs w:val="18"/>
                <w:lang w:val="es-MX"/>
              </w:rPr>
              <w:t xml:space="preserve"> del 2017 (Sujeto a </w:t>
            </w:r>
          </w:p>
          <w:p w:rsidR="009A26CB" w:rsidRPr="00AA498E" w:rsidRDefault="00D5162A" w:rsidP="00D5162A">
            <w:pPr>
              <w:pStyle w:val="Sangradetextonormal"/>
              <w:spacing w:after="0"/>
              <w:ind w:left="34"/>
              <w:rPr>
                <w:rFonts w:ascii="Arial" w:hAnsi="Arial" w:cs="Arial"/>
                <w:sz w:val="18"/>
                <w:szCs w:val="18"/>
              </w:rPr>
            </w:pPr>
            <w:r w:rsidRPr="00AA498E">
              <w:rPr>
                <w:rFonts w:ascii="Arial" w:hAnsi="Arial" w:cs="Arial"/>
                <w:sz w:val="18"/>
                <w:szCs w:val="18"/>
                <w:lang w:val="es-MX"/>
              </w:rPr>
              <w:t xml:space="preserve">                    </w:t>
            </w:r>
            <w:r w:rsidR="009A26CB" w:rsidRPr="00AA498E">
              <w:rPr>
                <w:rFonts w:ascii="Arial" w:hAnsi="Arial" w:cs="Arial"/>
                <w:sz w:val="18"/>
                <w:szCs w:val="18"/>
                <w:lang w:val="es-MX"/>
              </w:rPr>
              <w:t>renovación)</w:t>
            </w:r>
          </w:p>
        </w:tc>
      </w:tr>
      <w:tr w:rsidR="009A26CB" w:rsidRPr="008415B6" w:rsidTr="00E95013">
        <w:trPr>
          <w:trHeight w:val="435"/>
        </w:trPr>
        <w:tc>
          <w:tcPr>
            <w:tcW w:w="2876" w:type="dxa"/>
            <w:vAlign w:val="center"/>
          </w:tcPr>
          <w:p w:rsidR="009A26CB" w:rsidRPr="00AA498E" w:rsidRDefault="009A26CB" w:rsidP="007E283F">
            <w:pPr>
              <w:pStyle w:val="Sangradetextonormal"/>
              <w:spacing w:after="0"/>
              <w:jc w:val="center"/>
              <w:rPr>
                <w:rFonts w:ascii="Arial" w:hAnsi="Arial" w:cs="Arial"/>
                <w:sz w:val="18"/>
                <w:szCs w:val="18"/>
              </w:rPr>
            </w:pPr>
            <w:r w:rsidRPr="00AA498E">
              <w:rPr>
                <w:rFonts w:ascii="Arial" w:hAnsi="Arial" w:cs="Arial"/>
                <w:sz w:val="18"/>
                <w:szCs w:val="18"/>
              </w:rPr>
              <w:t>Retribución Mensual</w:t>
            </w:r>
          </w:p>
        </w:tc>
        <w:tc>
          <w:tcPr>
            <w:tcW w:w="5000" w:type="dxa"/>
          </w:tcPr>
          <w:p w:rsidR="009A26CB" w:rsidRPr="00AA498E" w:rsidRDefault="009A26CB" w:rsidP="007E283F">
            <w:pPr>
              <w:pStyle w:val="Sangradetextonormal"/>
              <w:spacing w:after="0"/>
              <w:ind w:left="34"/>
              <w:rPr>
                <w:rFonts w:ascii="Arial" w:hAnsi="Arial" w:cs="Arial"/>
                <w:sz w:val="18"/>
                <w:szCs w:val="18"/>
              </w:rPr>
            </w:pPr>
            <w:r w:rsidRPr="00AA498E">
              <w:rPr>
                <w:rFonts w:ascii="Arial" w:hAnsi="Arial" w:cs="Arial"/>
                <w:sz w:val="18"/>
                <w:szCs w:val="18"/>
              </w:rPr>
              <w:t>De acuerdo a lo especificado en el numeral 1. (Objeto de la convocatoria)</w:t>
            </w:r>
            <w:r w:rsidRPr="00AA498E">
              <w:rPr>
                <w:rFonts w:ascii="Arial" w:hAnsi="Arial" w:cs="Arial"/>
                <w:sz w:val="18"/>
                <w:szCs w:val="18"/>
                <w:lang w:val="es-MX"/>
              </w:rPr>
              <w:t>.</w:t>
            </w:r>
          </w:p>
        </w:tc>
      </w:tr>
      <w:tr w:rsidR="009A26CB" w:rsidRPr="008415B6" w:rsidTr="00E95013">
        <w:trPr>
          <w:trHeight w:val="291"/>
        </w:trPr>
        <w:tc>
          <w:tcPr>
            <w:tcW w:w="2876" w:type="dxa"/>
            <w:vAlign w:val="center"/>
          </w:tcPr>
          <w:p w:rsidR="009A26CB" w:rsidRPr="00AA498E" w:rsidRDefault="009A26CB" w:rsidP="007E283F">
            <w:pPr>
              <w:pStyle w:val="Sangradetextonormal"/>
              <w:spacing w:after="0"/>
              <w:jc w:val="center"/>
              <w:rPr>
                <w:rFonts w:ascii="Arial" w:hAnsi="Arial" w:cs="Arial"/>
                <w:sz w:val="18"/>
                <w:szCs w:val="18"/>
              </w:rPr>
            </w:pPr>
            <w:r w:rsidRPr="00AA498E">
              <w:rPr>
                <w:rFonts w:ascii="Arial" w:hAnsi="Arial" w:cs="Arial"/>
                <w:sz w:val="18"/>
                <w:szCs w:val="18"/>
              </w:rPr>
              <w:t>Otras condiciones del contrato</w:t>
            </w:r>
          </w:p>
        </w:tc>
        <w:tc>
          <w:tcPr>
            <w:tcW w:w="5000" w:type="dxa"/>
          </w:tcPr>
          <w:p w:rsidR="006A06BB" w:rsidRPr="00AA498E" w:rsidRDefault="006A06BB" w:rsidP="007E283F">
            <w:pPr>
              <w:pStyle w:val="Sangradetextonormal"/>
              <w:tabs>
                <w:tab w:val="left" w:pos="3255"/>
              </w:tabs>
              <w:spacing w:after="0"/>
              <w:ind w:left="34"/>
              <w:rPr>
                <w:rFonts w:ascii="Arial" w:hAnsi="Arial" w:cs="Arial"/>
                <w:sz w:val="18"/>
                <w:szCs w:val="18"/>
              </w:rPr>
            </w:pPr>
          </w:p>
          <w:p w:rsidR="009A26CB" w:rsidRPr="00AA498E" w:rsidRDefault="009A26CB" w:rsidP="007E283F">
            <w:pPr>
              <w:pStyle w:val="Sangradetextonormal"/>
              <w:tabs>
                <w:tab w:val="left" w:pos="3255"/>
              </w:tabs>
              <w:spacing w:after="0"/>
              <w:ind w:left="34"/>
              <w:rPr>
                <w:rFonts w:ascii="Arial" w:hAnsi="Arial" w:cs="Arial"/>
                <w:sz w:val="18"/>
                <w:szCs w:val="18"/>
              </w:rPr>
            </w:pPr>
            <w:r w:rsidRPr="00AA498E">
              <w:rPr>
                <w:rFonts w:ascii="Arial" w:hAnsi="Arial" w:cs="Arial"/>
                <w:sz w:val="18"/>
                <w:szCs w:val="18"/>
              </w:rPr>
              <w:t>Disponibilidad Inmediata.</w:t>
            </w:r>
            <w:r w:rsidRPr="00AA498E">
              <w:rPr>
                <w:rFonts w:ascii="Arial" w:hAnsi="Arial" w:cs="Arial"/>
                <w:sz w:val="18"/>
                <w:szCs w:val="18"/>
              </w:rPr>
              <w:tab/>
            </w:r>
          </w:p>
        </w:tc>
      </w:tr>
      <w:tr w:rsidR="009A26CB" w:rsidRPr="008415B6" w:rsidTr="00E95013">
        <w:trPr>
          <w:trHeight w:val="238"/>
        </w:trPr>
        <w:tc>
          <w:tcPr>
            <w:tcW w:w="2876" w:type="dxa"/>
            <w:vAlign w:val="center"/>
          </w:tcPr>
          <w:p w:rsidR="009A26CB" w:rsidRPr="00AA498E" w:rsidRDefault="009A26CB" w:rsidP="007E283F">
            <w:pPr>
              <w:pStyle w:val="Sangradetextonormal"/>
              <w:spacing w:after="0"/>
              <w:jc w:val="center"/>
              <w:rPr>
                <w:rFonts w:ascii="Arial" w:hAnsi="Arial" w:cs="Arial"/>
                <w:sz w:val="18"/>
                <w:szCs w:val="18"/>
              </w:rPr>
            </w:pPr>
            <w:r w:rsidRPr="00AA498E">
              <w:rPr>
                <w:rFonts w:ascii="Arial" w:hAnsi="Arial" w:cs="Arial"/>
                <w:sz w:val="18"/>
                <w:szCs w:val="18"/>
              </w:rPr>
              <w:t>Motivo de contratación</w:t>
            </w:r>
          </w:p>
        </w:tc>
        <w:tc>
          <w:tcPr>
            <w:tcW w:w="5000" w:type="dxa"/>
          </w:tcPr>
          <w:p w:rsidR="009A26CB" w:rsidRPr="00AA498E" w:rsidRDefault="009A26CB" w:rsidP="004D6F80">
            <w:pPr>
              <w:pStyle w:val="Sangradetextonormal"/>
              <w:spacing w:after="0"/>
              <w:ind w:left="34"/>
              <w:rPr>
                <w:rFonts w:ascii="Arial" w:hAnsi="Arial" w:cs="Arial"/>
                <w:sz w:val="18"/>
                <w:szCs w:val="18"/>
              </w:rPr>
            </w:pPr>
            <w:r w:rsidRPr="00AA498E">
              <w:rPr>
                <w:rFonts w:ascii="Arial" w:hAnsi="Arial" w:cs="Arial"/>
                <w:sz w:val="18"/>
                <w:szCs w:val="18"/>
              </w:rPr>
              <w:t xml:space="preserve">CAS </w:t>
            </w:r>
            <w:r w:rsidR="004D6F80" w:rsidRPr="00AA498E">
              <w:rPr>
                <w:rFonts w:ascii="Arial" w:hAnsi="Arial" w:cs="Arial"/>
                <w:sz w:val="18"/>
                <w:szCs w:val="18"/>
              </w:rPr>
              <w:t>Remplazo</w:t>
            </w:r>
            <w:r w:rsidR="00E14F50" w:rsidRPr="00AA498E">
              <w:rPr>
                <w:rFonts w:ascii="Arial" w:hAnsi="Arial" w:cs="Arial"/>
                <w:sz w:val="18"/>
                <w:szCs w:val="18"/>
              </w:rPr>
              <w:t>.</w:t>
            </w:r>
          </w:p>
        </w:tc>
      </w:tr>
    </w:tbl>
    <w:p w:rsidR="00F97D05" w:rsidRPr="008415B6" w:rsidRDefault="00F97D05" w:rsidP="00F97D05">
      <w:pPr>
        <w:jc w:val="both"/>
        <w:rPr>
          <w:rFonts w:ascii="Arial" w:hAnsi="Arial" w:cs="Arial"/>
          <w:sz w:val="2"/>
          <w:szCs w:val="2"/>
        </w:rPr>
      </w:pPr>
    </w:p>
    <w:p w:rsidR="00F97D05" w:rsidRPr="008415B6" w:rsidRDefault="00F97D05" w:rsidP="00F97D05">
      <w:pPr>
        <w:jc w:val="both"/>
        <w:rPr>
          <w:rFonts w:ascii="Arial" w:hAnsi="Arial" w:cs="Arial"/>
          <w:sz w:val="2"/>
          <w:szCs w:val="2"/>
        </w:rPr>
      </w:pPr>
    </w:p>
    <w:p w:rsidR="00F97D05" w:rsidRPr="008415B6" w:rsidRDefault="00F97D05" w:rsidP="00F97D05">
      <w:pPr>
        <w:jc w:val="both"/>
        <w:rPr>
          <w:rFonts w:ascii="Arial" w:hAnsi="Arial" w:cs="Arial"/>
          <w:sz w:val="2"/>
          <w:szCs w:val="2"/>
        </w:rPr>
      </w:pPr>
    </w:p>
    <w:p w:rsidR="00F97D05" w:rsidRPr="008415B6" w:rsidRDefault="00F97D05" w:rsidP="00F97D05">
      <w:pPr>
        <w:jc w:val="both"/>
        <w:rPr>
          <w:rFonts w:ascii="Arial" w:hAnsi="Arial" w:cs="Arial"/>
          <w:sz w:val="2"/>
          <w:szCs w:val="2"/>
        </w:rPr>
      </w:pPr>
    </w:p>
    <w:p w:rsidR="00F97D05" w:rsidRPr="008415B6" w:rsidRDefault="00F97D05" w:rsidP="00F97D05">
      <w:pPr>
        <w:jc w:val="both"/>
        <w:rPr>
          <w:rFonts w:ascii="Arial" w:hAnsi="Arial" w:cs="Arial"/>
          <w:sz w:val="2"/>
          <w:szCs w:val="2"/>
        </w:rPr>
      </w:pPr>
    </w:p>
    <w:p w:rsidR="00F97D05" w:rsidRPr="008415B6" w:rsidRDefault="00F97D05" w:rsidP="00F97D05">
      <w:pPr>
        <w:jc w:val="both"/>
        <w:rPr>
          <w:rFonts w:ascii="Arial" w:hAnsi="Arial" w:cs="Arial"/>
          <w:sz w:val="2"/>
          <w:szCs w:val="2"/>
        </w:rPr>
      </w:pPr>
    </w:p>
    <w:p w:rsidR="009B1E83" w:rsidRDefault="00C77D30" w:rsidP="009B1E83">
      <w:pPr>
        <w:pStyle w:val="Prrafodelista2"/>
        <w:ind w:left="1080"/>
        <w:jc w:val="both"/>
        <w:rPr>
          <w:b/>
          <w:sz w:val="20"/>
        </w:rPr>
      </w:pPr>
      <w:r>
        <w:rPr>
          <w:b/>
          <w:sz w:val="20"/>
        </w:rPr>
        <w:t xml:space="preserve"> </w:t>
      </w:r>
    </w:p>
    <w:p w:rsidR="00F97D05" w:rsidRPr="008415B6" w:rsidRDefault="00F97D05" w:rsidP="00C77D30">
      <w:pPr>
        <w:pStyle w:val="Prrafodelista2"/>
        <w:numPr>
          <w:ilvl w:val="0"/>
          <w:numId w:val="1"/>
        </w:numPr>
        <w:tabs>
          <w:tab w:val="clear" w:pos="1080"/>
          <w:tab w:val="num" w:pos="426"/>
        </w:tabs>
        <w:ind w:hanging="1080"/>
        <w:jc w:val="both"/>
        <w:rPr>
          <w:b/>
          <w:sz w:val="20"/>
        </w:rPr>
      </w:pPr>
      <w:r w:rsidRPr="008415B6">
        <w:rPr>
          <w:b/>
          <w:sz w:val="20"/>
        </w:rPr>
        <w:t>MODALIDAD DE POSTULACIÓN</w:t>
      </w:r>
    </w:p>
    <w:p w:rsidR="00F97D05" w:rsidRPr="008415B6" w:rsidRDefault="00F97D05" w:rsidP="00F97D05">
      <w:pPr>
        <w:pStyle w:val="Prrafodelista2"/>
        <w:jc w:val="both"/>
        <w:rPr>
          <w:b/>
          <w:sz w:val="20"/>
        </w:rPr>
      </w:pPr>
    </w:p>
    <w:p w:rsidR="003D7596" w:rsidRDefault="003D7596" w:rsidP="003D7596">
      <w:pPr>
        <w:pStyle w:val="NormalWeb"/>
        <w:shd w:val="clear" w:color="auto" w:fill="FFFFFF"/>
        <w:spacing w:before="0" w:beforeAutospacing="0" w:after="0" w:afterAutospacing="0"/>
        <w:ind w:left="720"/>
        <w:jc w:val="both"/>
        <w:rPr>
          <w:rFonts w:ascii="Arial" w:hAnsi="Arial" w:cs="Arial"/>
          <w:sz w:val="18"/>
          <w:szCs w:val="18"/>
        </w:rPr>
      </w:pPr>
      <w:r>
        <w:rPr>
          <w:rFonts w:ascii="Arial" w:hAnsi="Arial" w:cs="Arial"/>
          <w:sz w:val="18"/>
          <w:szCs w:val="18"/>
        </w:rPr>
        <w:t xml:space="preserve">Las personas interesadas en participar en el proceso que cumplan con los requisitos establecidos, deberán presentar los siguientes Formatos de Declaración Jurada, disponibles en la ruta: </w:t>
      </w:r>
      <w:hyperlink r:id="rId6" w:history="1">
        <w:r w:rsidRPr="00F07C91">
          <w:rPr>
            <w:rStyle w:val="Hipervnculo"/>
            <w:rFonts w:ascii="Arial" w:eastAsia="Calibri" w:hAnsi="Arial" w:cs="Arial"/>
            <w:b/>
            <w:bCs/>
            <w:sz w:val="20"/>
            <w:szCs w:val="20"/>
            <w:lang w:eastAsia="en-US"/>
          </w:rPr>
          <w:t>http://www.essalud.gob.pe/oporlaboral/INF_INSTRUC_PROCESOS_CAS.pdf</w:t>
        </w:r>
      </w:hyperlink>
      <w:r>
        <w:rPr>
          <w:rFonts w:ascii="Arial" w:hAnsi="Arial" w:cs="Arial"/>
          <w:sz w:val="18"/>
          <w:szCs w:val="18"/>
        </w:rPr>
        <w:t xml:space="preserve"> </w:t>
      </w:r>
    </w:p>
    <w:p w:rsidR="00F97D05" w:rsidRPr="008415B6" w:rsidRDefault="00F97D05" w:rsidP="00F97D05">
      <w:pPr>
        <w:pStyle w:val="Prrafodelista1"/>
        <w:ind w:left="360"/>
        <w:jc w:val="both"/>
        <w:rPr>
          <w:rFonts w:ascii="Arial" w:hAnsi="Arial" w:cs="Arial"/>
        </w:rPr>
      </w:pPr>
    </w:p>
    <w:p w:rsidR="00F97D05" w:rsidRPr="00E1663B" w:rsidRDefault="00F97D05" w:rsidP="00F97D05">
      <w:pPr>
        <w:pStyle w:val="NormalWeb"/>
        <w:numPr>
          <w:ilvl w:val="0"/>
          <w:numId w:val="5"/>
        </w:numPr>
        <w:shd w:val="clear" w:color="auto" w:fill="FFFFFF"/>
        <w:spacing w:before="0" w:beforeAutospacing="0" w:after="0" w:afterAutospacing="0"/>
        <w:jc w:val="both"/>
        <w:rPr>
          <w:rFonts w:ascii="Arial" w:hAnsi="Arial" w:cs="Arial"/>
          <w:color w:val="000000"/>
          <w:sz w:val="20"/>
          <w:szCs w:val="20"/>
        </w:rPr>
      </w:pPr>
      <w:r w:rsidRPr="00E1663B">
        <w:rPr>
          <w:rFonts w:ascii="Arial" w:hAnsi="Arial" w:cs="Arial"/>
          <w:sz w:val="20"/>
          <w:szCs w:val="20"/>
        </w:rPr>
        <w:t xml:space="preserve">Declaración Jurada de Cumplimiento de requisitos </w:t>
      </w:r>
      <w:r w:rsidRPr="00E1663B">
        <w:rPr>
          <w:rFonts w:ascii="Arial" w:hAnsi="Arial" w:cs="Arial"/>
          <w:b/>
          <w:color w:val="000000"/>
          <w:sz w:val="20"/>
          <w:szCs w:val="20"/>
          <w:u w:val="single"/>
        </w:rPr>
        <w:t>(Formato 1)</w:t>
      </w:r>
    </w:p>
    <w:p w:rsidR="00F97D05" w:rsidRPr="00E1663B" w:rsidRDefault="00F97D05" w:rsidP="00F97D05">
      <w:pPr>
        <w:pStyle w:val="NormalWeb"/>
        <w:numPr>
          <w:ilvl w:val="0"/>
          <w:numId w:val="5"/>
        </w:numPr>
        <w:shd w:val="clear" w:color="auto" w:fill="FFFFFF"/>
        <w:spacing w:before="0" w:beforeAutospacing="0" w:after="0" w:afterAutospacing="0"/>
        <w:jc w:val="both"/>
        <w:rPr>
          <w:rFonts w:ascii="Arial" w:hAnsi="Arial" w:cs="Arial"/>
          <w:color w:val="000000"/>
          <w:sz w:val="20"/>
          <w:szCs w:val="20"/>
        </w:rPr>
      </w:pPr>
      <w:r w:rsidRPr="00E1663B">
        <w:rPr>
          <w:rFonts w:ascii="Arial" w:hAnsi="Arial" w:cs="Arial"/>
          <w:color w:val="000000"/>
          <w:sz w:val="20"/>
          <w:szCs w:val="20"/>
        </w:rPr>
        <w:t xml:space="preserve">Declaración Jurada sobre Impedimento y Nepotismo. </w:t>
      </w:r>
      <w:r w:rsidRPr="00E1663B">
        <w:rPr>
          <w:rFonts w:ascii="Arial" w:hAnsi="Arial" w:cs="Arial"/>
          <w:b/>
          <w:color w:val="000000"/>
          <w:sz w:val="20"/>
          <w:szCs w:val="20"/>
        </w:rPr>
        <w:t>(</w:t>
      </w:r>
      <w:r w:rsidRPr="00E1663B">
        <w:rPr>
          <w:rFonts w:ascii="Arial" w:hAnsi="Arial" w:cs="Arial"/>
          <w:b/>
          <w:color w:val="000000"/>
          <w:sz w:val="20"/>
          <w:szCs w:val="20"/>
          <w:u w:val="single"/>
        </w:rPr>
        <w:t>Formato 2</w:t>
      </w:r>
      <w:r w:rsidRPr="00E1663B">
        <w:rPr>
          <w:rFonts w:ascii="Arial" w:hAnsi="Arial" w:cs="Arial"/>
          <w:b/>
          <w:color w:val="000000"/>
          <w:sz w:val="20"/>
          <w:szCs w:val="20"/>
        </w:rPr>
        <w:t>)</w:t>
      </w:r>
    </w:p>
    <w:p w:rsidR="00F97D05" w:rsidRPr="00E1663B" w:rsidRDefault="00F97D05" w:rsidP="00F97D05">
      <w:pPr>
        <w:pStyle w:val="NormalWeb"/>
        <w:numPr>
          <w:ilvl w:val="0"/>
          <w:numId w:val="5"/>
        </w:numPr>
        <w:shd w:val="clear" w:color="auto" w:fill="FFFFFF"/>
        <w:spacing w:before="0" w:beforeAutospacing="0" w:after="0" w:afterAutospacing="0"/>
        <w:jc w:val="both"/>
        <w:rPr>
          <w:rFonts w:ascii="Arial" w:hAnsi="Arial" w:cs="Arial"/>
          <w:sz w:val="20"/>
          <w:szCs w:val="20"/>
        </w:rPr>
      </w:pPr>
      <w:r w:rsidRPr="00E1663B">
        <w:rPr>
          <w:rFonts w:ascii="Arial" w:hAnsi="Arial" w:cs="Arial"/>
          <w:sz w:val="20"/>
          <w:szCs w:val="20"/>
        </w:rPr>
        <w:t xml:space="preserve">Declaración Jurada de Confidencialidad e Incompatibilidad. </w:t>
      </w:r>
      <w:r w:rsidRPr="00E1663B">
        <w:rPr>
          <w:rFonts w:ascii="Arial" w:hAnsi="Arial" w:cs="Arial"/>
          <w:b/>
          <w:sz w:val="20"/>
          <w:szCs w:val="20"/>
        </w:rPr>
        <w:t>(</w:t>
      </w:r>
      <w:r w:rsidRPr="00E1663B">
        <w:rPr>
          <w:rFonts w:ascii="Arial" w:hAnsi="Arial" w:cs="Arial"/>
          <w:b/>
          <w:sz w:val="20"/>
          <w:szCs w:val="20"/>
          <w:u w:val="single"/>
        </w:rPr>
        <w:t>Formato 3</w:t>
      </w:r>
      <w:r w:rsidRPr="00E1663B">
        <w:rPr>
          <w:rFonts w:ascii="Arial" w:hAnsi="Arial" w:cs="Arial"/>
          <w:b/>
          <w:sz w:val="20"/>
          <w:szCs w:val="20"/>
        </w:rPr>
        <w:t>)</w:t>
      </w:r>
    </w:p>
    <w:p w:rsidR="00E1663B" w:rsidRPr="00E1663B" w:rsidRDefault="00E1663B" w:rsidP="00E1663B">
      <w:pPr>
        <w:pStyle w:val="Prrafodelista"/>
        <w:numPr>
          <w:ilvl w:val="0"/>
          <w:numId w:val="5"/>
        </w:numPr>
        <w:rPr>
          <w:rFonts w:ascii="Arial" w:hAnsi="Arial" w:cs="Arial"/>
          <w:sz w:val="20"/>
          <w:szCs w:val="20"/>
          <w:lang w:val="es-ES" w:eastAsia="es-ES"/>
        </w:rPr>
      </w:pPr>
      <w:r w:rsidRPr="00E1663B">
        <w:rPr>
          <w:rFonts w:ascii="Arial" w:hAnsi="Arial" w:cs="Arial"/>
          <w:sz w:val="20"/>
          <w:szCs w:val="20"/>
          <w:lang w:val="es-ES" w:eastAsia="es-ES"/>
        </w:rPr>
        <w:t xml:space="preserve">Declaración Jurada para Médicos Especialistas que no cuentan con Título de especialista o Constancia emitida por la universidad de haber concluido el Residentado Médico. </w:t>
      </w:r>
      <w:r w:rsidRPr="00E1663B">
        <w:rPr>
          <w:rFonts w:ascii="Arial" w:hAnsi="Arial" w:cs="Arial"/>
          <w:b/>
          <w:sz w:val="20"/>
          <w:szCs w:val="20"/>
          <w:lang w:val="es-ES" w:eastAsia="es-ES"/>
        </w:rPr>
        <w:t>(</w:t>
      </w:r>
      <w:r w:rsidRPr="00E1663B">
        <w:rPr>
          <w:rFonts w:ascii="Arial" w:hAnsi="Arial" w:cs="Arial"/>
          <w:b/>
          <w:sz w:val="20"/>
          <w:szCs w:val="20"/>
          <w:u w:val="single"/>
          <w:lang w:val="es-ES" w:eastAsia="es-ES"/>
        </w:rPr>
        <w:t>Formato 4</w:t>
      </w:r>
      <w:r w:rsidRPr="00E1663B">
        <w:rPr>
          <w:rFonts w:ascii="Arial" w:hAnsi="Arial" w:cs="Arial"/>
          <w:b/>
          <w:sz w:val="20"/>
          <w:szCs w:val="20"/>
          <w:lang w:val="es-ES" w:eastAsia="es-ES"/>
        </w:rPr>
        <w:t>)</w:t>
      </w:r>
    </w:p>
    <w:p w:rsidR="00F97D05" w:rsidRPr="008415B6" w:rsidRDefault="00F97D05" w:rsidP="00F97D05">
      <w:pPr>
        <w:pStyle w:val="NormalWeb"/>
        <w:numPr>
          <w:ilvl w:val="0"/>
          <w:numId w:val="5"/>
        </w:numPr>
        <w:shd w:val="clear" w:color="auto" w:fill="FFFFFF"/>
        <w:spacing w:before="0" w:beforeAutospacing="0"/>
        <w:jc w:val="both"/>
        <w:rPr>
          <w:rFonts w:ascii="Arial" w:hAnsi="Arial" w:cs="Arial"/>
          <w:color w:val="000000"/>
          <w:sz w:val="20"/>
          <w:szCs w:val="20"/>
        </w:rPr>
      </w:pPr>
      <w:r w:rsidRPr="00E1663B">
        <w:rPr>
          <w:rFonts w:ascii="Arial" w:hAnsi="Arial" w:cs="Arial"/>
          <w:color w:val="000000"/>
          <w:sz w:val="20"/>
          <w:szCs w:val="20"/>
        </w:rPr>
        <w:t>Declaración</w:t>
      </w:r>
      <w:r w:rsidRPr="008415B6">
        <w:rPr>
          <w:rFonts w:ascii="Arial" w:hAnsi="Arial" w:cs="Arial"/>
          <w:color w:val="000000"/>
          <w:sz w:val="20"/>
          <w:szCs w:val="20"/>
        </w:rPr>
        <w:t xml:space="preserve"> Jurada de no Registrar Antecedentes Penales. </w:t>
      </w:r>
      <w:r w:rsidRPr="008415B6">
        <w:rPr>
          <w:rFonts w:ascii="Arial" w:hAnsi="Arial" w:cs="Arial"/>
          <w:b/>
          <w:color w:val="000000"/>
          <w:sz w:val="20"/>
          <w:szCs w:val="20"/>
        </w:rPr>
        <w:t>(</w:t>
      </w:r>
      <w:r w:rsidRPr="008415B6">
        <w:rPr>
          <w:rFonts w:ascii="Arial" w:hAnsi="Arial" w:cs="Arial"/>
          <w:b/>
          <w:color w:val="000000"/>
          <w:sz w:val="20"/>
          <w:szCs w:val="20"/>
          <w:u w:val="single"/>
        </w:rPr>
        <w:t>Formato 5</w:t>
      </w:r>
      <w:r w:rsidRPr="008415B6">
        <w:rPr>
          <w:rFonts w:ascii="Arial" w:hAnsi="Arial" w:cs="Arial"/>
          <w:b/>
          <w:color w:val="000000"/>
          <w:sz w:val="20"/>
          <w:szCs w:val="20"/>
        </w:rPr>
        <w:t>)</w:t>
      </w:r>
    </w:p>
    <w:p w:rsidR="00F97D05" w:rsidRDefault="00F97D05" w:rsidP="00F97D05">
      <w:pPr>
        <w:pStyle w:val="Prrafodelista"/>
        <w:ind w:left="360"/>
        <w:jc w:val="both"/>
        <w:rPr>
          <w:rFonts w:ascii="Arial" w:hAnsi="Arial" w:cs="Arial"/>
          <w:sz w:val="20"/>
          <w:szCs w:val="20"/>
        </w:rPr>
      </w:pPr>
      <w:r w:rsidRPr="008415B6">
        <w:rPr>
          <w:rFonts w:ascii="Arial" w:hAnsi="Arial" w:cs="Arial"/>
          <w:sz w:val="20"/>
          <w:szCs w:val="20"/>
        </w:rPr>
        <w:t>La citada información deberá entregarse debidamente firmada y con la impresión dactilar corres</w:t>
      </w:r>
      <w:r>
        <w:rPr>
          <w:rFonts w:ascii="Arial" w:hAnsi="Arial" w:cs="Arial"/>
          <w:sz w:val="20"/>
          <w:szCs w:val="20"/>
        </w:rPr>
        <w:t xml:space="preserve">pondiente, conjuntamente con los </w:t>
      </w:r>
      <w:r w:rsidRPr="008415B6">
        <w:rPr>
          <w:rFonts w:ascii="Arial" w:hAnsi="Arial" w:cs="Arial"/>
          <w:sz w:val="20"/>
          <w:szCs w:val="20"/>
        </w:rPr>
        <w:t>documentos que sustentan el Currículum Vitae descriptivo presentado (Formación, experiencia laboral y capacitación) a los miembros de la comisión respectiva durante la etapa que corresponda.</w:t>
      </w:r>
    </w:p>
    <w:p w:rsidR="00DE7BEA" w:rsidRPr="008415B6" w:rsidRDefault="00DE7BEA" w:rsidP="00F97D05">
      <w:pPr>
        <w:pStyle w:val="Prrafodelista"/>
        <w:ind w:left="360"/>
        <w:jc w:val="both"/>
        <w:rPr>
          <w:rFonts w:ascii="Arial" w:hAnsi="Arial" w:cs="Arial"/>
          <w:sz w:val="20"/>
          <w:szCs w:val="20"/>
        </w:rPr>
      </w:pPr>
    </w:p>
    <w:p w:rsidR="00F97D05" w:rsidRPr="002F2202" w:rsidRDefault="00F97D05" w:rsidP="00F97D05">
      <w:pPr>
        <w:pStyle w:val="Prrafodelista2"/>
        <w:jc w:val="both"/>
        <w:rPr>
          <w:b/>
          <w:sz w:val="2"/>
          <w:szCs w:val="2"/>
        </w:rPr>
      </w:pPr>
    </w:p>
    <w:p w:rsidR="00F97D05" w:rsidRPr="002F2202" w:rsidRDefault="00F97D05" w:rsidP="00F97D05">
      <w:pPr>
        <w:pStyle w:val="Prrafodelista2"/>
        <w:jc w:val="both"/>
        <w:rPr>
          <w:b/>
          <w:sz w:val="2"/>
          <w:szCs w:val="2"/>
        </w:rPr>
      </w:pPr>
    </w:p>
    <w:p w:rsidR="00F97D05" w:rsidRPr="002F2202" w:rsidRDefault="00F97D05" w:rsidP="00F97D05">
      <w:pPr>
        <w:pStyle w:val="Prrafodelista2"/>
        <w:jc w:val="both"/>
        <w:rPr>
          <w:b/>
          <w:sz w:val="2"/>
          <w:szCs w:val="2"/>
        </w:rPr>
      </w:pPr>
    </w:p>
    <w:p w:rsidR="00F97D05" w:rsidRPr="002F2202" w:rsidRDefault="00F97D05" w:rsidP="00F97D05">
      <w:pPr>
        <w:pStyle w:val="Prrafodelista2"/>
        <w:jc w:val="both"/>
        <w:rPr>
          <w:b/>
          <w:sz w:val="2"/>
          <w:szCs w:val="2"/>
        </w:rPr>
      </w:pPr>
    </w:p>
    <w:p w:rsidR="00C77D30" w:rsidRDefault="00C77D30" w:rsidP="00C77D30">
      <w:pPr>
        <w:pStyle w:val="Prrafodelista"/>
        <w:numPr>
          <w:ilvl w:val="0"/>
          <w:numId w:val="1"/>
        </w:numPr>
        <w:tabs>
          <w:tab w:val="clear" w:pos="1080"/>
          <w:tab w:val="num" w:pos="364"/>
        </w:tabs>
        <w:ind w:left="1036" w:hanging="1080"/>
        <w:jc w:val="both"/>
        <w:rPr>
          <w:rFonts w:ascii="Arial" w:hAnsi="Arial" w:cs="Arial"/>
          <w:b/>
          <w:sz w:val="20"/>
          <w:szCs w:val="20"/>
        </w:rPr>
      </w:pPr>
      <w:r w:rsidRPr="002F2202">
        <w:rPr>
          <w:rFonts w:ascii="Arial" w:hAnsi="Arial" w:cs="Arial"/>
          <w:b/>
          <w:sz w:val="20"/>
          <w:szCs w:val="20"/>
        </w:rPr>
        <w:t>CRONOGRAMA Y ETAPAS DEL PROCESO</w:t>
      </w:r>
    </w:p>
    <w:p w:rsidR="00C77D30" w:rsidRDefault="00C77D30" w:rsidP="00C77D30">
      <w:pPr>
        <w:ind w:left="708"/>
        <w:jc w:val="both"/>
        <w:rPr>
          <w:rFonts w:ascii="Arial" w:hAnsi="Arial" w:cs="Arial"/>
          <w:b/>
          <w:sz w:val="20"/>
          <w:szCs w:val="20"/>
        </w:rPr>
      </w:pPr>
    </w:p>
    <w:tbl>
      <w:tblPr>
        <w:tblW w:w="867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3"/>
        <w:gridCol w:w="3712"/>
        <w:gridCol w:w="1700"/>
      </w:tblGrid>
      <w:tr w:rsidR="00866279" w:rsidTr="003839B0">
        <w:trPr>
          <w:trHeight w:val="397"/>
        </w:trPr>
        <w:tc>
          <w:tcPr>
            <w:tcW w:w="3260"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866279" w:rsidRDefault="00866279" w:rsidP="003839B0">
            <w:pPr>
              <w:jc w:val="center"/>
              <w:rPr>
                <w:rFonts w:ascii="Arial" w:hAnsi="Arial" w:cs="Arial"/>
                <w:b/>
                <w:sz w:val="18"/>
                <w:szCs w:val="18"/>
                <w:lang w:val="es-MX"/>
              </w:rPr>
            </w:pPr>
            <w:r>
              <w:rPr>
                <w:rFonts w:ascii="Arial" w:hAnsi="Arial" w:cs="Arial"/>
                <w:b/>
                <w:sz w:val="18"/>
                <w:szCs w:val="18"/>
                <w:lang w:val="es-MX"/>
              </w:rPr>
              <w:t>ETAPAS DEL PROCESO</w:t>
            </w:r>
          </w:p>
        </w:tc>
        <w:tc>
          <w:tcPr>
            <w:tcW w:w="3714"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866279" w:rsidRDefault="00866279" w:rsidP="003839B0">
            <w:pPr>
              <w:jc w:val="center"/>
              <w:rPr>
                <w:rFonts w:ascii="Arial" w:hAnsi="Arial" w:cs="Arial"/>
                <w:sz w:val="18"/>
                <w:szCs w:val="18"/>
                <w:lang w:val="es-MX"/>
              </w:rPr>
            </w:pPr>
            <w:r>
              <w:rPr>
                <w:rFonts w:ascii="Arial" w:hAnsi="Arial" w:cs="Arial"/>
                <w:b/>
                <w:sz w:val="18"/>
                <w:szCs w:val="18"/>
                <w:lang w:val="es-MX"/>
              </w:rPr>
              <w:t>FECHA Y HORA</w:t>
            </w:r>
          </w:p>
        </w:tc>
        <w:tc>
          <w:tcPr>
            <w:tcW w:w="1701"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866279" w:rsidRDefault="00866279" w:rsidP="003839B0">
            <w:pPr>
              <w:jc w:val="center"/>
              <w:rPr>
                <w:rFonts w:ascii="Arial" w:hAnsi="Arial" w:cs="Arial"/>
                <w:b/>
                <w:sz w:val="18"/>
                <w:szCs w:val="18"/>
                <w:lang w:val="es-MX"/>
              </w:rPr>
            </w:pPr>
            <w:r>
              <w:rPr>
                <w:rFonts w:ascii="Arial" w:hAnsi="Arial" w:cs="Arial"/>
                <w:b/>
                <w:sz w:val="18"/>
                <w:szCs w:val="18"/>
                <w:lang w:val="es-MX"/>
              </w:rPr>
              <w:t>AREA RESPONSABLE</w:t>
            </w:r>
          </w:p>
        </w:tc>
      </w:tr>
      <w:tr w:rsidR="00866279" w:rsidTr="003839B0">
        <w:trPr>
          <w:trHeight w:val="420"/>
        </w:trPr>
        <w:tc>
          <w:tcPr>
            <w:tcW w:w="425" w:type="dxa"/>
            <w:tcBorders>
              <w:top w:val="single" w:sz="4" w:space="0" w:color="auto"/>
              <w:left w:val="single" w:sz="4" w:space="0" w:color="auto"/>
              <w:bottom w:val="single" w:sz="4" w:space="0" w:color="auto"/>
              <w:right w:val="single" w:sz="4" w:space="0" w:color="auto"/>
            </w:tcBorders>
            <w:vAlign w:val="center"/>
            <w:hideMark/>
          </w:tcPr>
          <w:p w:rsidR="00866279" w:rsidRDefault="00866279" w:rsidP="003839B0">
            <w:pPr>
              <w:jc w:val="center"/>
              <w:rPr>
                <w:rFonts w:ascii="Arial" w:hAnsi="Arial" w:cs="Arial"/>
                <w:sz w:val="18"/>
                <w:szCs w:val="18"/>
                <w:lang w:val="es-MX"/>
              </w:rPr>
            </w:pPr>
            <w:r>
              <w:rPr>
                <w:rFonts w:ascii="Arial" w:hAnsi="Arial" w:cs="Arial"/>
                <w:sz w:val="18"/>
                <w:szCs w:val="18"/>
                <w:lang w:val="es-MX"/>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866279" w:rsidRDefault="00866279" w:rsidP="003839B0">
            <w:pPr>
              <w:jc w:val="both"/>
              <w:rPr>
                <w:rFonts w:ascii="Arial" w:hAnsi="Arial" w:cs="Arial"/>
                <w:sz w:val="18"/>
                <w:szCs w:val="18"/>
                <w:lang w:val="es-MX"/>
              </w:rPr>
            </w:pPr>
            <w:r>
              <w:rPr>
                <w:rFonts w:ascii="Arial" w:hAnsi="Arial" w:cs="Arial"/>
                <w:sz w:val="18"/>
                <w:szCs w:val="18"/>
                <w:lang w:val="es-MX"/>
              </w:rPr>
              <w:t xml:space="preserve">Aprobación de Convocatoria </w:t>
            </w:r>
          </w:p>
        </w:tc>
        <w:tc>
          <w:tcPr>
            <w:tcW w:w="3714" w:type="dxa"/>
            <w:tcBorders>
              <w:top w:val="single" w:sz="4" w:space="0" w:color="auto"/>
              <w:left w:val="single" w:sz="4" w:space="0" w:color="auto"/>
              <w:bottom w:val="single" w:sz="4" w:space="0" w:color="auto"/>
              <w:right w:val="single" w:sz="4" w:space="0" w:color="auto"/>
            </w:tcBorders>
            <w:vAlign w:val="center"/>
            <w:hideMark/>
          </w:tcPr>
          <w:p w:rsidR="00866279" w:rsidRDefault="00866279" w:rsidP="003839B0">
            <w:pPr>
              <w:jc w:val="center"/>
              <w:rPr>
                <w:rFonts w:ascii="Arial" w:hAnsi="Arial" w:cs="Arial"/>
                <w:sz w:val="18"/>
                <w:szCs w:val="18"/>
                <w:lang w:val="es-MX"/>
              </w:rPr>
            </w:pPr>
            <w:r>
              <w:rPr>
                <w:rFonts w:ascii="Arial" w:hAnsi="Arial" w:cs="Arial"/>
                <w:color w:val="000000"/>
                <w:sz w:val="18"/>
                <w:szCs w:val="18"/>
                <w:lang w:val="es-PE"/>
              </w:rPr>
              <w:t>07 de diciembre del 2017</w:t>
            </w:r>
          </w:p>
        </w:tc>
        <w:tc>
          <w:tcPr>
            <w:tcW w:w="1701" w:type="dxa"/>
            <w:tcBorders>
              <w:top w:val="single" w:sz="4" w:space="0" w:color="auto"/>
              <w:left w:val="single" w:sz="4" w:space="0" w:color="auto"/>
              <w:bottom w:val="single" w:sz="4" w:space="0" w:color="auto"/>
              <w:right w:val="single" w:sz="4" w:space="0" w:color="auto"/>
            </w:tcBorders>
            <w:vAlign w:val="center"/>
            <w:hideMark/>
          </w:tcPr>
          <w:p w:rsidR="00866279" w:rsidRDefault="00866279" w:rsidP="003839B0">
            <w:pPr>
              <w:jc w:val="center"/>
              <w:rPr>
                <w:rFonts w:ascii="Arial" w:hAnsi="Arial" w:cs="Arial"/>
                <w:sz w:val="18"/>
                <w:szCs w:val="18"/>
                <w:lang w:val="es-MX"/>
              </w:rPr>
            </w:pPr>
            <w:r>
              <w:rPr>
                <w:rFonts w:ascii="Arial" w:hAnsi="Arial" w:cs="Arial"/>
                <w:sz w:val="18"/>
                <w:szCs w:val="18"/>
                <w:lang w:val="es-MX"/>
              </w:rPr>
              <w:t>SGGI</w:t>
            </w:r>
          </w:p>
        </w:tc>
      </w:tr>
      <w:tr w:rsidR="00866279" w:rsidTr="003839B0">
        <w:trPr>
          <w:trHeight w:val="420"/>
        </w:trPr>
        <w:tc>
          <w:tcPr>
            <w:tcW w:w="425" w:type="dxa"/>
            <w:tcBorders>
              <w:top w:val="single" w:sz="4" w:space="0" w:color="auto"/>
              <w:left w:val="single" w:sz="4" w:space="0" w:color="auto"/>
              <w:bottom w:val="single" w:sz="4" w:space="0" w:color="auto"/>
              <w:right w:val="single" w:sz="4" w:space="0" w:color="auto"/>
            </w:tcBorders>
            <w:vAlign w:val="center"/>
            <w:hideMark/>
          </w:tcPr>
          <w:p w:rsidR="00866279" w:rsidRDefault="00866279" w:rsidP="003839B0">
            <w:pPr>
              <w:jc w:val="center"/>
              <w:rPr>
                <w:rFonts w:ascii="Arial" w:hAnsi="Arial" w:cs="Arial"/>
                <w:sz w:val="18"/>
                <w:szCs w:val="18"/>
                <w:lang w:val="es-MX"/>
              </w:rPr>
            </w:pPr>
            <w:r>
              <w:rPr>
                <w:rFonts w:ascii="Arial" w:hAnsi="Arial" w:cs="Arial"/>
                <w:sz w:val="18"/>
                <w:szCs w:val="18"/>
                <w:lang w:val="es-MX"/>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866279" w:rsidRDefault="00866279" w:rsidP="003839B0">
            <w:pPr>
              <w:jc w:val="both"/>
              <w:rPr>
                <w:rFonts w:ascii="Arial" w:hAnsi="Arial" w:cs="Arial"/>
                <w:sz w:val="18"/>
                <w:szCs w:val="18"/>
                <w:lang w:val="es-MX"/>
              </w:rPr>
            </w:pPr>
            <w:r>
              <w:rPr>
                <w:rFonts w:ascii="Arial" w:hAnsi="Arial" w:cs="Arial"/>
                <w:color w:val="000000"/>
                <w:sz w:val="18"/>
                <w:szCs w:val="18"/>
                <w:lang w:eastAsia="es-PE"/>
              </w:rPr>
              <w:t>Publicación de la Convocatoria en el Servicio Nacional del Empleo</w:t>
            </w:r>
          </w:p>
        </w:tc>
        <w:tc>
          <w:tcPr>
            <w:tcW w:w="3714" w:type="dxa"/>
            <w:tcBorders>
              <w:top w:val="single" w:sz="4" w:space="0" w:color="auto"/>
              <w:left w:val="single" w:sz="4" w:space="0" w:color="auto"/>
              <w:bottom w:val="single" w:sz="4" w:space="0" w:color="auto"/>
              <w:right w:val="single" w:sz="4" w:space="0" w:color="auto"/>
            </w:tcBorders>
            <w:vAlign w:val="center"/>
            <w:hideMark/>
          </w:tcPr>
          <w:p w:rsidR="00866279" w:rsidRDefault="00866279" w:rsidP="003839B0">
            <w:pPr>
              <w:jc w:val="center"/>
              <w:rPr>
                <w:rFonts w:ascii="Arial" w:hAnsi="Arial" w:cs="Arial"/>
                <w:sz w:val="18"/>
                <w:szCs w:val="18"/>
                <w:lang w:val="es-MX"/>
              </w:rPr>
            </w:pPr>
            <w:r>
              <w:rPr>
                <w:rFonts w:ascii="Arial" w:hAnsi="Arial" w:cs="Arial"/>
                <w:color w:val="000000"/>
                <w:sz w:val="18"/>
                <w:szCs w:val="18"/>
                <w:lang w:val="es-PE"/>
              </w:rPr>
              <w:t>10 días anteriores a la convocatoria</w:t>
            </w:r>
          </w:p>
        </w:tc>
        <w:tc>
          <w:tcPr>
            <w:tcW w:w="1701" w:type="dxa"/>
            <w:tcBorders>
              <w:top w:val="single" w:sz="4" w:space="0" w:color="auto"/>
              <w:left w:val="single" w:sz="4" w:space="0" w:color="auto"/>
              <w:bottom w:val="single" w:sz="4" w:space="0" w:color="auto"/>
              <w:right w:val="single" w:sz="4" w:space="0" w:color="auto"/>
            </w:tcBorders>
            <w:vAlign w:val="center"/>
            <w:hideMark/>
          </w:tcPr>
          <w:p w:rsidR="00866279" w:rsidRDefault="00866279" w:rsidP="003839B0">
            <w:pPr>
              <w:jc w:val="center"/>
              <w:rPr>
                <w:rFonts w:ascii="Arial" w:hAnsi="Arial" w:cs="Arial"/>
                <w:sz w:val="18"/>
                <w:szCs w:val="18"/>
                <w:lang w:val="es-MX"/>
              </w:rPr>
            </w:pPr>
            <w:r>
              <w:rPr>
                <w:rFonts w:ascii="Arial" w:hAnsi="Arial" w:cs="Arial"/>
                <w:sz w:val="18"/>
                <w:szCs w:val="18"/>
                <w:lang w:val="es-MX"/>
              </w:rPr>
              <w:t>SGGI-GCTIC</w:t>
            </w:r>
          </w:p>
        </w:tc>
      </w:tr>
      <w:tr w:rsidR="00866279" w:rsidTr="003839B0">
        <w:trPr>
          <w:trHeight w:val="183"/>
        </w:trPr>
        <w:tc>
          <w:tcPr>
            <w:tcW w:w="3260"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866279" w:rsidRDefault="00866279" w:rsidP="003839B0">
            <w:pPr>
              <w:jc w:val="both"/>
              <w:rPr>
                <w:rFonts w:ascii="Arial" w:hAnsi="Arial" w:cs="Arial"/>
                <w:sz w:val="18"/>
                <w:szCs w:val="18"/>
                <w:lang w:val="es-MX"/>
              </w:rPr>
            </w:pPr>
            <w:r>
              <w:rPr>
                <w:rFonts w:ascii="Arial" w:hAnsi="Arial" w:cs="Arial"/>
                <w:b/>
                <w:sz w:val="18"/>
                <w:szCs w:val="18"/>
                <w:lang w:val="es-MX"/>
              </w:rPr>
              <w:t>CONVOCATORIA</w:t>
            </w:r>
          </w:p>
        </w:tc>
        <w:tc>
          <w:tcPr>
            <w:tcW w:w="5415"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866279" w:rsidRDefault="00866279" w:rsidP="003839B0">
            <w:pPr>
              <w:jc w:val="both"/>
              <w:rPr>
                <w:rFonts w:ascii="Arial" w:hAnsi="Arial" w:cs="Arial"/>
                <w:sz w:val="18"/>
                <w:szCs w:val="18"/>
                <w:lang w:val="es-MX"/>
              </w:rPr>
            </w:pPr>
          </w:p>
        </w:tc>
      </w:tr>
      <w:tr w:rsidR="00866279" w:rsidTr="003839B0">
        <w:tc>
          <w:tcPr>
            <w:tcW w:w="425" w:type="dxa"/>
            <w:tcBorders>
              <w:top w:val="single" w:sz="4" w:space="0" w:color="auto"/>
              <w:left w:val="single" w:sz="4" w:space="0" w:color="auto"/>
              <w:bottom w:val="single" w:sz="4" w:space="0" w:color="auto"/>
              <w:right w:val="single" w:sz="4" w:space="0" w:color="auto"/>
            </w:tcBorders>
            <w:vAlign w:val="center"/>
            <w:hideMark/>
          </w:tcPr>
          <w:p w:rsidR="00866279" w:rsidRDefault="00866279" w:rsidP="003839B0">
            <w:pPr>
              <w:jc w:val="center"/>
              <w:rPr>
                <w:rFonts w:ascii="Arial" w:hAnsi="Arial" w:cs="Arial"/>
                <w:sz w:val="18"/>
                <w:szCs w:val="18"/>
                <w:lang w:val="es-MX"/>
              </w:rPr>
            </w:pPr>
            <w:r>
              <w:rPr>
                <w:rFonts w:ascii="Arial" w:hAnsi="Arial" w:cs="Arial"/>
                <w:sz w:val="18"/>
                <w:szCs w:val="18"/>
                <w:lang w:val="es-MX"/>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866279" w:rsidRDefault="00866279" w:rsidP="003839B0">
            <w:pPr>
              <w:jc w:val="both"/>
              <w:rPr>
                <w:rFonts w:ascii="Arial" w:hAnsi="Arial" w:cs="Arial"/>
                <w:sz w:val="18"/>
                <w:szCs w:val="18"/>
                <w:lang w:val="es-MX"/>
              </w:rPr>
            </w:pPr>
            <w:r>
              <w:rPr>
                <w:rFonts w:ascii="Arial" w:hAnsi="Arial" w:cs="Arial"/>
                <w:sz w:val="18"/>
                <w:szCs w:val="18"/>
                <w:lang w:val="es-MX"/>
              </w:rPr>
              <w:t>Publicación en la página Web institucional y marquesinas informativas</w:t>
            </w:r>
          </w:p>
        </w:tc>
        <w:tc>
          <w:tcPr>
            <w:tcW w:w="3714" w:type="dxa"/>
            <w:tcBorders>
              <w:top w:val="single" w:sz="4" w:space="0" w:color="auto"/>
              <w:left w:val="single" w:sz="4" w:space="0" w:color="auto"/>
              <w:bottom w:val="single" w:sz="4" w:space="0" w:color="auto"/>
              <w:right w:val="single" w:sz="4" w:space="0" w:color="auto"/>
            </w:tcBorders>
            <w:vAlign w:val="center"/>
            <w:hideMark/>
          </w:tcPr>
          <w:p w:rsidR="00866279" w:rsidRDefault="00866279" w:rsidP="003839B0">
            <w:pPr>
              <w:jc w:val="center"/>
              <w:rPr>
                <w:rFonts w:ascii="Arial" w:hAnsi="Arial" w:cs="Arial"/>
                <w:sz w:val="18"/>
                <w:szCs w:val="18"/>
                <w:lang w:val="es-MX"/>
              </w:rPr>
            </w:pPr>
            <w:r>
              <w:rPr>
                <w:rFonts w:ascii="Arial" w:hAnsi="Arial" w:cs="Arial"/>
                <w:sz w:val="18"/>
                <w:szCs w:val="18"/>
                <w:lang w:val="es-MX"/>
              </w:rPr>
              <w:t>22 de diciembre del 2017</w:t>
            </w:r>
          </w:p>
        </w:tc>
        <w:tc>
          <w:tcPr>
            <w:tcW w:w="1701" w:type="dxa"/>
            <w:tcBorders>
              <w:top w:val="single" w:sz="4" w:space="0" w:color="auto"/>
              <w:left w:val="single" w:sz="4" w:space="0" w:color="auto"/>
              <w:bottom w:val="single" w:sz="4" w:space="0" w:color="auto"/>
              <w:right w:val="single" w:sz="4" w:space="0" w:color="auto"/>
            </w:tcBorders>
            <w:vAlign w:val="center"/>
            <w:hideMark/>
          </w:tcPr>
          <w:p w:rsidR="00866279" w:rsidRDefault="00866279" w:rsidP="003839B0">
            <w:pPr>
              <w:jc w:val="center"/>
              <w:rPr>
                <w:rFonts w:ascii="Arial" w:hAnsi="Arial" w:cs="Arial"/>
                <w:sz w:val="18"/>
                <w:szCs w:val="18"/>
                <w:lang w:val="es-MX"/>
              </w:rPr>
            </w:pPr>
            <w:r>
              <w:rPr>
                <w:rFonts w:ascii="Arial" w:hAnsi="Arial" w:cs="Arial"/>
                <w:sz w:val="18"/>
                <w:szCs w:val="18"/>
                <w:lang w:val="es-MX"/>
              </w:rPr>
              <w:t>SGGI-GCTIC</w:t>
            </w:r>
          </w:p>
        </w:tc>
      </w:tr>
      <w:tr w:rsidR="00866279" w:rsidTr="003839B0">
        <w:trPr>
          <w:trHeight w:val="900"/>
        </w:trPr>
        <w:tc>
          <w:tcPr>
            <w:tcW w:w="425" w:type="dxa"/>
            <w:tcBorders>
              <w:top w:val="single" w:sz="4" w:space="0" w:color="auto"/>
              <w:left w:val="single" w:sz="4" w:space="0" w:color="auto"/>
              <w:bottom w:val="single" w:sz="4" w:space="0" w:color="auto"/>
              <w:right w:val="single" w:sz="4" w:space="0" w:color="auto"/>
            </w:tcBorders>
            <w:vAlign w:val="center"/>
            <w:hideMark/>
          </w:tcPr>
          <w:p w:rsidR="00866279" w:rsidRDefault="00866279" w:rsidP="003839B0">
            <w:pPr>
              <w:jc w:val="center"/>
              <w:rPr>
                <w:rFonts w:ascii="Arial" w:hAnsi="Arial" w:cs="Arial"/>
                <w:sz w:val="18"/>
                <w:szCs w:val="18"/>
                <w:lang w:val="es-MX"/>
              </w:rPr>
            </w:pPr>
            <w:r>
              <w:rPr>
                <w:rFonts w:ascii="Arial" w:hAnsi="Arial" w:cs="Arial"/>
                <w:sz w:val="18"/>
                <w:szCs w:val="18"/>
                <w:lang w:val="es-MX"/>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rsidR="00866279" w:rsidRDefault="00866279" w:rsidP="003839B0">
            <w:pPr>
              <w:jc w:val="both"/>
              <w:rPr>
                <w:rFonts w:ascii="Arial" w:hAnsi="Arial" w:cs="Arial"/>
                <w:sz w:val="18"/>
                <w:szCs w:val="18"/>
                <w:lang w:val="es-MX"/>
              </w:rPr>
            </w:pPr>
            <w:r>
              <w:rPr>
                <w:rFonts w:ascii="Arial" w:hAnsi="Arial" w:cs="Arial"/>
                <w:sz w:val="18"/>
                <w:szCs w:val="18"/>
              </w:rPr>
              <w:t>Recepción de C.V. documentados de postulantes precalificados</w:t>
            </w:r>
          </w:p>
        </w:tc>
        <w:tc>
          <w:tcPr>
            <w:tcW w:w="3714" w:type="dxa"/>
            <w:tcBorders>
              <w:top w:val="single" w:sz="4" w:space="0" w:color="auto"/>
              <w:left w:val="single" w:sz="4" w:space="0" w:color="auto"/>
              <w:bottom w:val="single" w:sz="4" w:space="0" w:color="auto"/>
              <w:right w:val="single" w:sz="4" w:space="0" w:color="auto"/>
            </w:tcBorders>
            <w:vAlign w:val="center"/>
            <w:hideMark/>
          </w:tcPr>
          <w:p w:rsidR="00866279" w:rsidRDefault="00866279" w:rsidP="003839B0">
            <w:pPr>
              <w:jc w:val="center"/>
              <w:rPr>
                <w:rFonts w:ascii="Arial" w:hAnsi="Arial" w:cs="Arial"/>
                <w:color w:val="000000"/>
                <w:sz w:val="18"/>
                <w:szCs w:val="18"/>
                <w:lang w:val="es-PE"/>
              </w:rPr>
            </w:pPr>
            <w:r>
              <w:rPr>
                <w:rFonts w:ascii="Arial" w:hAnsi="Arial" w:cs="Arial"/>
                <w:color w:val="000000"/>
                <w:sz w:val="18"/>
                <w:szCs w:val="18"/>
                <w:lang w:val="es-PE"/>
              </w:rPr>
              <w:t>28 de diciembre del 2017</w:t>
            </w:r>
          </w:p>
          <w:p w:rsidR="00866279" w:rsidRDefault="00866279" w:rsidP="003839B0">
            <w:pPr>
              <w:jc w:val="center"/>
              <w:rPr>
                <w:rFonts w:ascii="Arial" w:hAnsi="Arial" w:cs="Arial"/>
                <w:sz w:val="18"/>
                <w:szCs w:val="18"/>
                <w:lang w:val="es-MX"/>
              </w:rPr>
            </w:pPr>
            <w:r>
              <w:rPr>
                <w:rFonts w:ascii="Arial" w:hAnsi="Arial" w:cs="Arial"/>
                <w:sz w:val="18"/>
                <w:szCs w:val="18"/>
                <w:lang w:val="es-MX"/>
              </w:rPr>
              <w:t xml:space="preserve">De 8:30 a 13:00 horas en la ORRHH de la Red Desconcentrada Sabogal, sito en </w:t>
            </w:r>
            <w:r>
              <w:rPr>
                <w:rFonts w:ascii="Arial" w:hAnsi="Arial" w:cs="Arial"/>
                <w:sz w:val="18"/>
                <w:szCs w:val="18"/>
                <w:lang w:eastAsia="es-ES"/>
              </w:rPr>
              <w:t>Av. Arenales 1302 - Oficina Nº 413 – Torre B – Complejo Arenales</w:t>
            </w:r>
            <w:r>
              <w:rPr>
                <w:rFonts w:ascii="Arial" w:hAnsi="Arial" w:cs="Arial"/>
                <w:sz w:val="18"/>
                <w:szCs w:val="18"/>
                <w:lang w:val="es-PE"/>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866279" w:rsidRDefault="00866279" w:rsidP="003839B0">
            <w:pPr>
              <w:jc w:val="center"/>
              <w:rPr>
                <w:rFonts w:ascii="Arial" w:hAnsi="Arial" w:cs="Arial"/>
                <w:color w:val="000000"/>
                <w:sz w:val="18"/>
                <w:szCs w:val="18"/>
                <w:lang w:val="es-PE"/>
              </w:rPr>
            </w:pPr>
            <w:r>
              <w:rPr>
                <w:rFonts w:ascii="Arial" w:hAnsi="Arial" w:cs="Arial"/>
                <w:color w:val="000000"/>
                <w:sz w:val="18"/>
                <w:szCs w:val="18"/>
                <w:lang w:val="es-PE"/>
              </w:rPr>
              <w:t>ORRHH</w:t>
            </w:r>
          </w:p>
        </w:tc>
      </w:tr>
      <w:tr w:rsidR="00866279" w:rsidTr="003839B0">
        <w:trPr>
          <w:trHeight w:val="281"/>
        </w:trPr>
        <w:tc>
          <w:tcPr>
            <w:tcW w:w="3260"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866279" w:rsidRDefault="00866279" w:rsidP="003839B0">
            <w:pPr>
              <w:jc w:val="both"/>
              <w:rPr>
                <w:rFonts w:ascii="Arial" w:hAnsi="Arial" w:cs="Arial"/>
                <w:sz w:val="18"/>
                <w:szCs w:val="18"/>
                <w:lang w:val="es-MX"/>
              </w:rPr>
            </w:pPr>
            <w:r>
              <w:rPr>
                <w:rFonts w:ascii="Arial" w:hAnsi="Arial" w:cs="Arial"/>
                <w:b/>
                <w:sz w:val="18"/>
                <w:szCs w:val="18"/>
                <w:lang w:val="es-MX"/>
              </w:rPr>
              <w:t>SELECCIÓN</w:t>
            </w:r>
          </w:p>
        </w:tc>
        <w:tc>
          <w:tcPr>
            <w:tcW w:w="5415"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866279" w:rsidRDefault="00866279" w:rsidP="003839B0">
            <w:pPr>
              <w:jc w:val="both"/>
              <w:rPr>
                <w:rFonts w:ascii="Arial" w:hAnsi="Arial" w:cs="Arial"/>
                <w:sz w:val="18"/>
                <w:szCs w:val="18"/>
                <w:lang w:val="es-MX"/>
              </w:rPr>
            </w:pPr>
          </w:p>
        </w:tc>
      </w:tr>
      <w:tr w:rsidR="00866279" w:rsidTr="003839B0">
        <w:trPr>
          <w:trHeight w:val="1147"/>
        </w:trPr>
        <w:tc>
          <w:tcPr>
            <w:tcW w:w="425" w:type="dxa"/>
            <w:tcBorders>
              <w:top w:val="single" w:sz="4" w:space="0" w:color="auto"/>
              <w:left w:val="single" w:sz="4" w:space="0" w:color="auto"/>
              <w:bottom w:val="single" w:sz="4" w:space="0" w:color="auto"/>
              <w:right w:val="single" w:sz="4" w:space="0" w:color="auto"/>
            </w:tcBorders>
            <w:vAlign w:val="center"/>
            <w:hideMark/>
          </w:tcPr>
          <w:p w:rsidR="00866279" w:rsidRDefault="00866279" w:rsidP="003839B0">
            <w:pPr>
              <w:jc w:val="center"/>
              <w:rPr>
                <w:rFonts w:ascii="Arial" w:hAnsi="Arial" w:cs="Arial"/>
                <w:sz w:val="18"/>
                <w:szCs w:val="18"/>
                <w:lang w:val="es-MX" w:eastAsia="en-US"/>
              </w:rPr>
            </w:pPr>
            <w:r>
              <w:rPr>
                <w:rFonts w:ascii="Arial" w:hAnsi="Arial" w:cs="Arial"/>
                <w:sz w:val="18"/>
                <w:szCs w:val="18"/>
                <w:lang w:val="es-MX"/>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rsidR="00866279" w:rsidRDefault="00866279" w:rsidP="003839B0">
            <w:pPr>
              <w:jc w:val="both"/>
              <w:rPr>
                <w:rFonts w:ascii="Arial" w:hAnsi="Arial" w:cs="Arial"/>
                <w:sz w:val="18"/>
                <w:szCs w:val="18"/>
                <w:lang w:val="es-MX"/>
              </w:rPr>
            </w:pPr>
            <w:r>
              <w:rPr>
                <w:rFonts w:ascii="Arial" w:hAnsi="Arial" w:cs="Arial"/>
                <w:sz w:val="18"/>
                <w:szCs w:val="18"/>
                <w:lang w:val="es-MX"/>
              </w:rPr>
              <w:t>Resultados de Evaluación Curricular</w:t>
            </w:r>
          </w:p>
        </w:tc>
        <w:tc>
          <w:tcPr>
            <w:tcW w:w="3714" w:type="dxa"/>
            <w:tcBorders>
              <w:top w:val="single" w:sz="4" w:space="0" w:color="auto"/>
              <w:left w:val="single" w:sz="4" w:space="0" w:color="auto"/>
              <w:bottom w:val="single" w:sz="4" w:space="0" w:color="auto"/>
              <w:right w:val="single" w:sz="4" w:space="0" w:color="auto"/>
            </w:tcBorders>
            <w:vAlign w:val="center"/>
            <w:hideMark/>
          </w:tcPr>
          <w:p w:rsidR="00866279" w:rsidRDefault="00866279" w:rsidP="003839B0">
            <w:pPr>
              <w:jc w:val="center"/>
              <w:rPr>
                <w:rFonts w:ascii="Arial" w:hAnsi="Arial" w:cs="Arial"/>
                <w:sz w:val="18"/>
                <w:szCs w:val="18"/>
                <w:lang w:val="es-MX"/>
              </w:rPr>
            </w:pPr>
            <w:r>
              <w:rPr>
                <w:rFonts w:ascii="Arial" w:hAnsi="Arial" w:cs="Arial"/>
                <w:sz w:val="18"/>
                <w:szCs w:val="18"/>
                <w:lang w:val="es-MX"/>
              </w:rPr>
              <w:t>29 de diciembre del 2017</w:t>
            </w:r>
          </w:p>
          <w:p w:rsidR="00866279" w:rsidRDefault="00866279" w:rsidP="003839B0">
            <w:pPr>
              <w:jc w:val="center"/>
              <w:rPr>
                <w:rFonts w:ascii="Arial" w:hAnsi="Arial" w:cs="Arial"/>
                <w:sz w:val="18"/>
                <w:szCs w:val="18"/>
                <w:lang w:val="es-MX"/>
              </w:rPr>
            </w:pPr>
            <w:r>
              <w:rPr>
                <w:rFonts w:ascii="Arial" w:hAnsi="Arial" w:cs="Arial"/>
                <w:sz w:val="18"/>
                <w:szCs w:val="18"/>
                <w:lang w:val="es-MX"/>
              </w:rPr>
              <w:t xml:space="preserve">a partir de las 09:00 horas en las marquesinas informativas de la ORRHH de la Red Desconcentrada Sabogal, sito en </w:t>
            </w:r>
            <w:r>
              <w:rPr>
                <w:rFonts w:ascii="Arial" w:hAnsi="Arial" w:cs="Arial"/>
                <w:sz w:val="18"/>
                <w:szCs w:val="18"/>
              </w:rPr>
              <w:t>Av. Arenales 1302 - Oficina Nº 413 – Torre B – Complejo Arenales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866279" w:rsidRDefault="00866279" w:rsidP="003839B0">
            <w:pPr>
              <w:jc w:val="center"/>
              <w:rPr>
                <w:rFonts w:ascii="Arial" w:hAnsi="Arial" w:cs="Arial"/>
                <w:color w:val="000000"/>
                <w:sz w:val="18"/>
                <w:szCs w:val="18"/>
                <w:lang w:val="es-PE"/>
              </w:rPr>
            </w:pPr>
            <w:r>
              <w:rPr>
                <w:rFonts w:ascii="Arial" w:hAnsi="Arial" w:cs="Arial"/>
                <w:sz w:val="18"/>
                <w:szCs w:val="18"/>
                <w:lang w:val="es-MX"/>
              </w:rPr>
              <w:t>SGGI-URRHH- GCTIC</w:t>
            </w:r>
          </w:p>
        </w:tc>
      </w:tr>
      <w:tr w:rsidR="00866279" w:rsidTr="003839B0">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866279" w:rsidRDefault="00866279" w:rsidP="003839B0">
            <w:pPr>
              <w:jc w:val="center"/>
              <w:rPr>
                <w:rFonts w:ascii="Arial" w:hAnsi="Arial" w:cs="Arial"/>
                <w:sz w:val="18"/>
                <w:szCs w:val="18"/>
                <w:lang w:val="es-MX" w:eastAsia="en-US"/>
              </w:rPr>
            </w:pPr>
            <w:r>
              <w:rPr>
                <w:rFonts w:ascii="Arial" w:hAnsi="Arial" w:cs="Arial"/>
                <w:sz w:val="18"/>
                <w:szCs w:val="18"/>
                <w:lang w:val="es-MX"/>
              </w:rPr>
              <w:t>6</w:t>
            </w:r>
          </w:p>
        </w:tc>
        <w:tc>
          <w:tcPr>
            <w:tcW w:w="2835" w:type="dxa"/>
            <w:tcBorders>
              <w:top w:val="single" w:sz="4" w:space="0" w:color="auto"/>
              <w:left w:val="single" w:sz="4" w:space="0" w:color="auto"/>
              <w:bottom w:val="single" w:sz="4" w:space="0" w:color="auto"/>
              <w:right w:val="single" w:sz="4" w:space="0" w:color="auto"/>
            </w:tcBorders>
            <w:vAlign w:val="center"/>
            <w:hideMark/>
          </w:tcPr>
          <w:p w:rsidR="00866279" w:rsidRDefault="00866279" w:rsidP="003839B0">
            <w:pPr>
              <w:jc w:val="both"/>
              <w:rPr>
                <w:rFonts w:ascii="Arial" w:hAnsi="Arial" w:cs="Arial"/>
                <w:sz w:val="18"/>
                <w:szCs w:val="18"/>
                <w:lang w:val="es-MX"/>
              </w:rPr>
            </w:pPr>
            <w:r>
              <w:rPr>
                <w:rFonts w:ascii="Arial" w:hAnsi="Arial" w:cs="Arial"/>
                <w:sz w:val="18"/>
                <w:szCs w:val="18"/>
                <w:lang w:val="es-MX"/>
              </w:rPr>
              <w:t>Evaluación Psicotécnica y Psicológica</w:t>
            </w:r>
          </w:p>
        </w:tc>
        <w:tc>
          <w:tcPr>
            <w:tcW w:w="3714" w:type="dxa"/>
            <w:tcBorders>
              <w:top w:val="single" w:sz="4" w:space="0" w:color="auto"/>
              <w:left w:val="single" w:sz="4" w:space="0" w:color="auto"/>
              <w:bottom w:val="single" w:sz="4" w:space="0" w:color="auto"/>
              <w:right w:val="single" w:sz="4" w:space="0" w:color="auto"/>
            </w:tcBorders>
            <w:vAlign w:val="center"/>
            <w:hideMark/>
          </w:tcPr>
          <w:p w:rsidR="00866279" w:rsidRDefault="00866279" w:rsidP="003839B0">
            <w:pPr>
              <w:jc w:val="center"/>
              <w:rPr>
                <w:rFonts w:ascii="Arial" w:hAnsi="Arial" w:cs="Arial"/>
                <w:sz w:val="18"/>
                <w:szCs w:val="18"/>
                <w:lang w:val="es-MX"/>
              </w:rPr>
            </w:pPr>
            <w:r>
              <w:rPr>
                <w:rFonts w:ascii="Arial" w:hAnsi="Arial" w:cs="Arial"/>
                <w:sz w:val="18"/>
                <w:szCs w:val="18"/>
                <w:lang w:val="es-MX"/>
              </w:rPr>
              <w:t xml:space="preserve">29 de diciembre del 2017  </w:t>
            </w:r>
          </w:p>
          <w:p w:rsidR="00866279" w:rsidRDefault="00866279" w:rsidP="003839B0">
            <w:pPr>
              <w:jc w:val="center"/>
              <w:rPr>
                <w:rFonts w:ascii="Arial" w:hAnsi="Arial" w:cs="Arial"/>
                <w:sz w:val="18"/>
                <w:szCs w:val="18"/>
                <w:lang w:val="es-MX"/>
              </w:rPr>
            </w:pPr>
            <w:r>
              <w:rPr>
                <w:rFonts w:ascii="Arial" w:hAnsi="Arial" w:cs="Arial"/>
                <w:sz w:val="18"/>
                <w:szCs w:val="18"/>
                <w:lang w:val="es-MX"/>
              </w:rPr>
              <w:t xml:space="preserve">A las 10:00 horas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866279" w:rsidRDefault="00866279" w:rsidP="003839B0">
            <w:pPr>
              <w:jc w:val="center"/>
              <w:rPr>
                <w:rFonts w:ascii="Arial" w:hAnsi="Arial" w:cs="Arial"/>
                <w:color w:val="000000"/>
                <w:sz w:val="18"/>
                <w:szCs w:val="18"/>
                <w:lang w:val="es-PE"/>
              </w:rPr>
            </w:pPr>
            <w:r>
              <w:rPr>
                <w:rFonts w:ascii="Arial" w:hAnsi="Arial" w:cs="Arial"/>
                <w:sz w:val="18"/>
                <w:szCs w:val="18"/>
                <w:lang w:val="es-MX"/>
              </w:rPr>
              <w:t>ORRHH</w:t>
            </w:r>
          </w:p>
        </w:tc>
      </w:tr>
      <w:tr w:rsidR="00866279" w:rsidTr="003839B0">
        <w:trPr>
          <w:trHeight w:val="105"/>
        </w:trPr>
        <w:tc>
          <w:tcPr>
            <w:tcW w:w="425" w:type="dxa"/>
            <w:tcBorders>
              <w:top w:val="single" w:sz="4" w:space="0" w:color="auto"/>
              <w:left w:val="single" w:sz="4" w:space="0" w:color="auto"/>
              <w:bottom w:val="single" w:sz="4" w:space="0" w:color="auto"/>
              <w:right w:val="single" w:sz="4" w:space="0" w:color="auto"/>
            </w:tcBorders>
            <w:vAlign w:val="center"/>
            <w:hideMark/>
          </w:tcPr>
          <w:p w:rsidR="00866279" w:rsidRDefault="00866279" w:rsidP="003839B0">
            <w:pPr>
              <w:jc w:val="center"/>
              <w:rPr>
                <w:rFonts w:ascii="Arial" w:hAnsi="Arial" w:cs="Arial"/>
                <w:sz w:val="18"/>
                <w:szCs w:val="18"/>
                <w:lang w:val="es-MX"/>
              </w:rPr>
            </w:pPr>
            <w:r>
              <w:rPr>
                <w:rFonts w:ascii="Arial" w:hAnsi="Arial" w:cs="Arial"/>
                <w:sz w:val="18"/>
                <w:szCs w:val="18"/>
                <w:lang w:val="es-MX"/>
              </w:rPr>
              <w:t>6</w:t>
            </w:r>
          </w:p>
        </w:tc>
        <w:tc>
          <w:tcPr>
            <w:tcW w:w="2835" w:type="dxa"/>
            <w:tcBorders>
              <w:top w:val="single" w:sz="4" w:space="0" w:color="auto"/>
              <w:left w:val="single" w:sz="4" w:space="0" w:color="auto"/>
              <w:bottom w:val="single" w:sz="4" w:space="0" w:color="auto"/>
              <w:right w:val="single" w:sz="4" w:space="0" w:color="auto"/>
            </w:tcBorders>
            <w:vAlign w:val="center"/>
            <w:hideMark/>
          </w:tcPr>
          <w:p w:rsidR="00866279" w:rsidRDefault="00866279" w:rsidP="003839B0">
            <w:pPr>
              <w:jc w:val="both"/>
              <w:rPr>
                <w:rFonts w:ascii="Arial" w:hAnsi="Arial" w:cs="Arial"/>
                <w:sz w:val="18"/>
                <w:szCs w:val="18"/>
                <w:lang w:val="es-MX"/>
              </w:rPr>
            </w:pPr>
            <w:r>
              <w:rPr>
                <w:rFonts w:ascii="Arial" w:hAnsi="Arial" w:cs="Arial"/>
                <w:sz w:val="18"/>
                <w:szCs w:val="18"/>
                <w:lang w:val="es-MX"/>
              </w:rPr>
              <w:t xml:space="preserve">Publicación de resultados de  Evaluación Psicotécnica y </w:t>
            </w:r>
            <w:r w:rsidR="0068238A">
              <w:rPr>
                <w:rFonts w:ascii="Arial" w:hAnsi="Arial" w:cs="Arial"/>
                <w:sz w:val="18"/>
                <w:szCs w:val="18"/>
                <w:lang w:val="es-MX"/>
              </w:rPr>
              <w:t>Psicológica</w:t>
            </w:r>
          </w:p>
        </w:tc>
        <w:tc>
          <w:tcPr>
            <w:tcW w:w="3714" w:type="dxa"/>
            <w:tcBorders>
              <w:top w:val="single" w:sz="4" w:space="0" w:color="auto"/>
              <w:left w:val="single" w:sz="4" w:space="0" w:color="auto"/>
              <w:bottom w:val="single" w:sz="4" w:space="0" w:color="auto"/>
              <w:right w:val="single" w:sz="4" w:space="0" w:color="auto"/>
            </w:tcBorders>
            <w:vAlign w:val="center"/>
            <w:hideMark/>
          </w:tcPr>
          <w:p w:rsidR="00866279" w:rsidRDefault="00866279" w:rsidP="003839B0">
            <w:pPr>
              <w:spacing w:line="254" w:lineRule="auto"/>
              <w:jc w:val="center"/>
              <w:rPr>
                <w:rFonts w:ascii="Arial" w:hAnsi="Arial" w:cs="Arial"/>
                <w:sz w:val="18"/>
                <w:szCs w:val="18"/>
                <w:lang w:val="es-MX"/>
              </w:rPr>
            </w:pPr>
            <w:r>
              <w:rPr>
                <w:rFonts w:ascii="Arial" w:hAnsi="Arial" w:cs="Arial"/>
                <w:color w:val="000000"/>
                <w:sz w:val="18"/>
                <w:szCs w:val="18"/>
                <w:lang w:val="es-PE"/>
              </w:rPr>
              <w:t>29 de diciembre del 2017 en</w:t>
            </w:r>
            <w:r>
              <w:rPr>
                <w:rFonts w:ascii="Arial" w:hAnsi="Arial" w:cs="Arial"/>
                <w:sz w:val="18"/>
                <w:szCs w:val="18"/>
                <w:lang w:val="es-MX"/>
              </w:rPr>
              <w:t xml:space="preserve"> las marquesinas informativas de la ORRHH de la Red Desconcentrada Sabogal, sito en </w:t>
            </w:r>
            <w:r>
              <w:rPr>
                <w:rFonts w:ascii="Arial" w:hAnsi="Arial" w:cs="Arial"/>
                <w:sz w:val="18"/>
                <w:szCs w:val="18"/>
                <w:lang w:eastAsia="es-ES"/>
              </w:rPr>
              <w:t xml:space="preserve">Av. Arenales 1302 – Oficina N° 413 – Torre B – Complejo Arenales </w:t>
            </w:r>
            <w:r>
              <w:rPr>
                <w:rFonts w:ascii="Arial" w:hAnsi="Arial" w:cs="Arial"/>
                <w:sz w:val="18"/>
                <w:szCs w:val="18"/>
                <w:lang w:val="es-MX"/>
              </w:rPr>
              <w:t>y en la Página Web institucional</w:t>
            </w:r>
            <w:r>
              <w:rPr>
                <w:rFonts w:ascii="Arial" w:hAnsi="Arial" w:cs="Arial"/>
                <w:sz w:val="18"/>
                <w:szCs w:val="18"/>
                <w:lang w:eastAsia="es-ES"/>
              </w:rPr>
              <w:t xml:space="preserve">. </w:t>
            </w:r>
            <w:r>
              <w:rPr>
                <w:rFonts w:ascii="Arial" w:hAnsi="Arial" w:cs="Arial"/>
                <w:sz w:val="18"/>
                <w:szCs w:val="18"/>
                <w:lang w:val="es-MX"/>
              </w:rPr>
              <w:t>A partir de las 12:00 horas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866279" w:rsidRDefault="00866279" w:rsidP="003839B0">
            <w:pPr>
              <w:jc w:val="center"/>
              <w:rPr>
                <w:rFonts w:ascii="Arial" w:hAnsi="Arial" w:cs="Arial"/>
                <w:sz w:val="18"/>
                <w:szCs w:val="18"/>
              </w:rPr>
            </w:pPr>
            <w:r>
              <w:rPr>
                <w:rFonts w:ascii="Arial" w:hAnsi="Arial" w:cs="Arial"/>
                <w:color w:val="000000"/>
                <w:sz w:val="18"/>
                <w:szCs w:val="18"/>
                <w:lang w:val="es-PE"/>
              </w:rPr>
              <w:t>ORRHH</w:t>
            </w:r>
          </w:p>
        </w:tc>
      </w:tr>
      <w:tr w:rsidR="00866279" w:rsidTr="003839B0">
        <w:trPr>
          <w:trHeight w:val="343"/>
        </w:trPr>
        <w:tc>
          <w:tcPr>
            <w:tcW w:w="425" w:type="dxa"/>
            <w:tcBorders>
              <w:top w:val="single" w:sz="4" w:space="0" w:color="auto"/>
              <w:left w:val="single" w:sz="4" w:space="0" w:color="auto"/>
              <w:bottom w:val="single" w:sz="4" w:space="0" w:color="auto"/>
              <w:right w:val="single" w:sz="4" w:space="0" w:color="auto"/>
            </w:tcBorders>
            <w:vAlign w:val="center"/>
            <w:hideMark/>
          </w:tcPr>
          <w:p w:rsidR="00866279" w:rsidRDefault="00866279" w:rsidP="003839B0">
            <w:pPr>
              <w:jc w:val="center"/>
              <w:rPr>
                <w:rFonts w:ascii="Arial" w:hAnsi="Arial" w:cs="Arial"/>
                <w:sz w:val="18"/>
                <w:szCs w:val="18"/>
                <w:lang w:val="es-MX"/>
              </w:rPr>
            </w:pPr>
            <w:r>
              <w:rPr>
                <w:rFonts w:ascii="Arial" w:hAnsi="Arial" w:cs="Arial"/>
                <w:sz w:val="18"/>
                <w:szCs w:val="18"/>
                <w:lang w:val="es-MX"/>
              </w:rPr>
              <w:t>7</w:t>
            </w:r>
          </w:p>
        </w:tc>
        <w:tc>
          <w:tcPr>
            <w:tcW w:w="2835" w:type="dxa"/>
            <w:tcBorders>
              <w:top w:val="single" w:sz="4" w:space="0" w:color="auto"/>
              <w:left w:val="single" w:sz="4" w:space="0" w:color="auto"/>
              <w:bottom w:val="single" w:sz="4" w:space="0" w:color="auto"/>
              <w:right w:val="single" w:sz="4" w:space="0" w:color="auto"/>
            </w:tcBorders>
            <w:vAlign w:val="center"/>
            <w:hideMark/>
          </w:tcPr>
          <w:p w:rsidR="00866279" w:rsidRDefault="00866279" w:rsidP="003839B0">
            <w:pPr>
              <w:jc w:val="both"/>
              <w:rPr>
                <w:rFonts w:ascii="Arial" w:hAnsi="Arial" w:cs="Arial"/>
                <w:sz w:val="18"/>
                <w:szCs w:val="18"/>
                <w:lang w:val="es-MX"/>
              </w:rPr>
            </w:pPr>
            <w:r>
              <w:rPr>
                <w:rFonts w:ascii="Arial" w:hAnsi="Arial" w:cs="Arial"/>
                <w:sz w:val="18"/>
                <w:szCs w:val="18"/>
                <w:lang w:val="es-MX"/>
              </w:rPr>
              <w:t>Evaluación de Conocimientos</w:t>
            </w:r>
          </w:p>
        </w:tc>
        <w:tc>
          <w:tcPr>
            <w:tcW w:w="3714" w:type="dxa"/>
            <w:tcBorders>
              <w:top w:val="single" w:sz="4" w:space="0" w:color="auto"/>
              <w:left w:val="single" w:sz="4" w:space="0" w:color="auto"/>
              <w:bottom w:val="single" w:sz="4" w:space="0" w:color="auto"/>
              <w:right w:val="single" w:sz="4" w:space="0" w:color="auto"/>
            </w:tcBorders>
            <w:vAlign w:val="center"/>
            <w:hideMark/>
          </w:tcPr>
          <w:p w:rsidR="00866279" w:rsidRDefault="00866279" w:rsidP="003839B0">
            <w:pPr>
              <w:jc w:val="center"/>
              <w:rPr>
                <w:rFonts w:ascii="Arial" w:hAnsi="Arial" w:cs="Arial"/>
                <w:color w:val="000000"/>
                <w:sz w:val="18"/>
                <w:szCs w:val="18"/>
                <w:lang w:val="es-PE"/>
              </w:rPr>
            </w:pPr>
            <w:r>
              <w:rPr>
                <w:rFonts w:ascii="Arial" w:hAnsi="Arial" w:cs="Arial"/>
                <w:color w:val="000000"/>
                <w:sz w:val="18"/>
                <w:szCs w:val="18"/>
                <w:lang w:val="es-PE"/>
              </w:rPr>
              <w:t xml:space="preserve">29 de diciembre del  2017 a las 14:00 horas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866279" w:rsidRDefault="00866279" w:rsidP="003839B0">
            <w:pPr>
              <w:jc w:val="center"/>
              <w:rPr>
                <w:rFonts w:ascii="Arial" w:hAnsi="Arial" w:cs="Arial"/>
                <w:color w:val="000000"/>
                <w:sz w:val="18"/>
                <w:szCs w:val="18"/>
                <w:lang w:val="es-PE"/>
              </w:rPr>
            </w:pPr>
            <w:r>
              <w:rPr>
                <w:rFonts w:ascii="Arial" w:hAnsi="Arial" w:cs="Arial"/>
                <w:color w:val="000000"/>
                <w:sz w:val="18"/>
                <w:szCs w:val="18"/>
                <w:lang w:val="es-PE"/>
              </w:rPr>
              <w:t>ORRHH</w:t>
            </w:r>
          </w:p>
        </w:tc>
      </w:tr>
      <w:tr w:rsidR="00866279" w:rsidTr="003839B0">
        <w:tc>
          <w:tcPr>
            <w:tcW w:w="425" w:type="dxa"/>
            <w:tcBorders>
              <w:top w:val="single" w:sz="4" w:space="0" w:color="auto"/>
              <w:left w:val="single" w:sz="4" w:space="0" w:color="auto"/>
              <w:bottom w:val="single" w:sz="4" w:space="0" w:color="auto"/>
              <w:right w:val="single" w:sz="4" w:space="0" w:color="auto"/>
            </w:tcBorders>
            <w:vAlign w:val="center"/>
            <w:hideMark/>
          </w:tcPr>
          <w:p w:rsidR="00866279" w:rsidRDefault="00866279" w:rsidP="003839B0">
            <w:pPr>
              <w:jc w:val="center"/>
              <w:rPr>
                <w:rFonts w:ascii="Arial" w:hAnsi="Arial" w:cs="Arial"/>
                <w:sz w:val="18"/>
                <w:szCs w:val="18"/>
                <w:lang w:val="es-MX"/>
              </w:rPr>
            </w:pPr>
            <w:r>
              <w:rPr>
                <w:rFonts w:ascii="Arial" w:hAnsi="Arial" w:cs="Arial"/>
                <w:sz w:val="18"/>
                <w:szCs w:val="18"/>
                <w:lang w:val="es-MX"/>
              </w:rPr>
              <w:t>8</w:t>
            </w:r>
          </w:p>
        </w:tc>
        <w:tc>
          <w:tcPr>
            <w:tcW w:w="2835" w:type="dxa"/>
            <w:tcBorders>
              <w:top w:val="single" w:sz="4" w:space="0" w:color="auto"/>
              <w:left w:val="single" w:sz="4" w:space="0" w:color="auto"/>
              <w:bottom w:val="single" w:sz="4" w:space="0" w:color="auto"/>
              <w:right w:val="single" w:sz="4" w:space="0" w:color="auto"/>
            </w:tcBorders>
            <w:vAlign w:val="center"/>
            <w:hideMark/>
          </w:tcPr>
          <w:p w:rsidR="00866279" w:rsidRDefault="00866279" w:rsidP="003839B0">
            <w:pPr>
              <w:jc w:val="both"/>
              <w:rPr>
                <w:rFonts w:ascii="Arial" w:hAnsi="Arial" w:cs="Arial"/>
                <w:sz w:val="18"/>
                <w:szCs w:val="18"/>
                <w:lang w:val="es-MX"/>
              </w:rPr>
            </w:pPr>
            <w:r>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Pr>
                  <w:rFonts w:ascii="Arial" w:hAnsi="Arial" w:cs="Arial"/>
                  <w:sz w:val="18"/>
                  <w:szCs w:val="18"/>
                  <w:lang w:val="es-MX"/>
                </w:rPr>
                <w:t>la Evaluación</w:t>
              </w:r>
            </w:smartTag>
            <w:r>
              <w:rPr>
                <w:rFonts w:ascii="Arial" w:hAnsi="Arial" w:cs="Arial"/>
                <w:sz w:val="18"/>
                <w:szCs w:val="18"/>
                <w:lang w:val="es-MX"/>
              </w:rPr>
              <w:t xml:space="preserve"> de Conocimientos</w:t>
            </w:r>
          </w:p>
        </w:tc>
        <w:tc>
          <w:tcPr>
            <w:tcW w:w="3714" w:type="dxa"/>
            <w:tcBorders>
              <w:top w:val="single" w:sz="4" w:space="0" w:color="auto"/>
              <w:left w:val="single" w:sz="4" w:space="0" w:color="auto"/>
              <w:bottom w:val="single" w:sz="4" w:space="0" w:color="auto"/>
              <w:right w:val="single" w:sz="4" w:space="0" w:color="auto"/>
            </w:tcBorders>
            <w:vAlign w:val="center"/>
            <w:hideMark/>
          </w:tcPr>
          <w:p w:rsidR="00866279" w:rsidRDefault="00866279" w:rsidP="003839B0">
            <w:pPr>
              <w:jc w:val="center"/>
              <w:rPr>
                <w:rFonts w:ascii="Arial" w:hAnsi="Arial" w:cs="Arial"/>
                <w:sz w:val="18"/>
                <w:szCs w:val="18"/>
                <w:lang w:val="es-MX"/>
              </w:rPr>
            </w:pPr>
            <w:r>
              <w:rPr>
                <w:rFonts w:ascii="Arial" w:hAnsi="Arial" w:cs="Arial"/>
                <w:color w:val="000000"/>
                <w:sz w:val="18"/>
                <w:szCs w:val="18"/>
                <w:lang w:val="es-PE"/>
              </w:rPr>
              <w:t xml:space="preserve">28 de diciembre del 2017 </w:t>
            </w:r>
            <w:r>
              <w:rPr>
                <w:rFonts w:ascii="Arial" w:hAnsi="Arial" w:cs="Arial"/>
                <w:sz w:val="18"/>
                <w:szCs w:val="18"/>
                <w:lang w:val="es-MX"/>
              </w:rPr>
              <w:t xml:space="preserve">en las marquesinas informativas de la ORRHH de la Red Desconcentrada Sabogal, sito en </w:t>
            </w:r>
            <w:r>
              <w:rPr>
                <w:rFonts w:ascii="Arial" w:hAnsi="Arial" w:cs="Arial"/>
                <w:sz w:val="18"/>
                <w:szCs w:val="18"/>
                <w:lang w:eastAsia="es-ES"/>
              </w:rPr>
              <w:t>Av. Arenales 1302 - Oficina Nº 413 – Torre B – Complejo Arenales y en la Página Web Institucional</w:t>
            </w:r>
          </w:p>
          <w:p w:rsidR="00866279" w:rsidRDefault="00866279" w:rsidP="003839B0">
            <w:pPr>
              <w:jc w:val="center"/>
              <w:rPr>
                <w:rFonts w:ascii="Arial" w:hAnsi="Arial" w:cs="Arial"/>
                <w:color w:val="000000"/>
                <w:sz w:val="18"/>
                <w:szCs w:val="18"/>
                <w:lang w:val="es-PE"/>
              </w:rPr>
            </w:pPr>
            <w:r>
              <w:rPr>
                <w:rFonts w:ascii="Arial" w:hAnsi="Arial" w:cs="Arial"/>
                <w:sz w:val="18"/>
                <w:szCs w:val="18"/>
                <w:lang w:val="es-MX"/>
              </w:rPr>
              <w:t>A partir de las 15:00 horas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866279" w:rsidRDefault="00866279" w:rsidP="003839B0">
            <w:pPr>
              <w:jc w:val="center"/>
              <w:rPr>
                <w:rFonts w:ascii="Arial" w:hAnsi="Arial" w:cs="Arial"/>
                <w:sz w:val="18"/>
                <w:szCs w:val="18"/>
              </w:rPr>
            </w:pPr>
            <w:r>
              <w:rPr>
                <w:rFonts w:ascii="Arial" w:hAnsi="Arial" w:cs="Arial"/>
                <w:color w:val="000000"/>
                <w:sz w:val="18"/>
                <w:szCs w:val="18"/>
                <w:lang w:val="es-PE"/>
              </w:rPr>
              <w:t>ORRHH</w:t>
            </w:r>
          </w:p>
        </w:tc>
      </w:tr>
      <w:tr w:rsidR="00866279" w:rsidTr="003839B0">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866279" w:rsidRDefault="00866279" w:rsidP="003839B0">
            <w:pPr>
              <w:jc w:val="center"/>
              <w:rPr>
                <w:rFonts w:ascii="Arial" w:hAnsi="Arial" w:cs="Arial"/>
                <w:sz w:val="18"/>
                <w:szCs w:val="18"/>
                <w:lang w:val="es-MX"/>
              </w:rPr>
            </w:pPr>
            <w:r>
              <w:rPr>
                <w:rFonts w:ascii="Arial" w:hAnsi="Arial" w:cs="Arial"/>
                <w:sz w:val="18"/>
                <w:szCs w:val="18"/>
                <w:lang w:val="es-MX"/>
              </w:rPr>
              <w:t>13</w:t>
            </w:r>
          </w:p>
        </w:tc>
        <w:tc>
          <w:tcPr>
            <w:tcW w:w="2835" w:type="dxa"/>
            <w:tcBorders>
              <w:top w:val="single" w:sz="4" w:space="0" w:color="auto"/>
              <w:left w:val="single" w:sz="4" w:space="0" w:color="auto"/>
              <w:bottom w:val="single" w:sz="4" w:space="0" w:color="auto"/>
              <w:right w:val="single" w:sz="4" w:space="0" w:color="auto"/>
            </w:tcBorders>
            <w:vAlign w:val="center"/>
            <w:hideMark/>
          </w:tcPr>
          <w:p w:rsidR="00866279" w:rsidRDefault="00866279" w:rsidP="003839B0">
            <w:pPr>
              <w:jc w:val="both"/>
              <w:rPr>
                <w:rFonts w:ascii="Arial" w:hAnsi="Arial" w:cs="Arial"/>
                <w:sz w:val="18"/>
                <w:szCs w:val="18"/>
                <w:lang w:val="es-MX"/>
              </w:rPr>
            </w:pPr>
            <w:r>
              <w:rPr>
                <w:rFonts w:ascii="Arial" w:hAnsi="Arial" w:cs="Arial"/>
                <w:sz w:val="18"/>
                <w:szCs w:val="18"/>
                <w:lang w:val="es-MX"/>
              </w:rPr>
              <w:t>Evaluación Personal</w:t>
            </w:r>
          </w:p>
        </w:tc>
        <w:tc>
          <w:tcPr>
            <w:tcW w:w="3714" w:type="dxa"/>
            <w:tcBorders>
              <w:top w:val="single" w:sz="4" w:space="0" w:color="auto"/>
              <w:left w:val="single" w:sz="4" w:space="0" w:color="auto"/>
              <w:bottom w:val="single" w:sz="4" w:space="0" w:color="auto"/>
              <w:right w:val="single" w:sz="4" w:space="0" w:color="auto"/>
            </w:tcBorders>
            <w:vAlign w:val="center"/>
            <w:hideMark/>
          </w:tcPr>
          <w:p w:rsidR="00866279" w:rsidRDefault="00866279" w:rsidP="003839B0">
            <w:pPr>
              <w:spacing w:line="254" w:lineRule="auto"/>
              <w:jc w:val="center"/>
              <w:rPr>
                <w:rFonts w:ascii="Arial" w:hAnsi="Arial" w:cs="Arial"/>
                <w:sz w:val="18"/>
                <w:szCs w:val="18"/>
                <w:lang w:val="es-MX"/>
              </w:rPr>
            </w:pPr>
            <w:r>
              <w:rPr>
                <w:rFonts w:ascii="Arial" w:hAnsi="Arial" w:cs="Arial"/>
                <w:color w:val="000000"/>
                <w:sz w:val="18"/>
                <w:szCs w:val="18"/>
                <w:lang w:val="es-PE"/>
              </w:rPr>
              <w:t>29 de diciembre del  2017  a las 16:00 horas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866279" w:rsidRDefault="00866279" w:rsidP="003839B0">
            <w:pPr>
              <w:jc w:val="center"/>
              <w:rPr>
                <w:rFonts w:ascii="Arial" w:hAnsi="Arial" w:cs="Arial"/>
                <w:color w:val="000000"/>
                <w:sz w:val="18"/>
                <w:szCs w:val="18"/>
                <w:lang w:val="es-PE"/>
              </w:rPr>
            </w:pPr>
            <w:r>
              <w:rPr>
                <w:rFonts w:ascii="Arial" w:hAnsi="Arial" w:cs="Arial"/>
                <w:color w:val="000000"/>
                <w:sz w:val="18"/>
                <w:szCs w:val="18"/>
                <w:lang w:val="es-PE"/>
              </w:rPr>
              <w:t>ORRHH</w:t>
            </w:r>
          </w:p>
        </w:tc>
      </w:tr>
      <w:tr w:rsidR="00866279" w:rsidTr="003839B0">
        <w:tc>
          <w:tcPr>
            <w:tcW w:w="425" w:type="dxa"/>
            <w:tcBorders>
              <w:top w:val="single" w:sz="4" w:space="0" w:color="auto"/>
              <w:left w:val="single" w:sz="4" w:space="0" w:color="auto"/>
              <w:bottom w:val="single" w:sz="4" w:space="0" w:color="auto"/>
              <w:right w:val="single" w:sz="4" w:space="0" w:color="auto"/>
            </w:tcBorders>
            <w:vAlign w:val="center"/>
            <w:hideMark/>
          </w:tcPr>
          <w:p w:rsidR="00866279" w:rsidRDefault="00866279" w:rsidP="003839B0">
            <w:pPr>
              <w:jc w:val="center"/>
              <w:rPr>
                <w:rFonts w:ascii="Arial" w:hAnsi="Arial" w:cs="Arial"/>
                <w:sz w:val="18"/>
                <w:szCs w:val="18"/>
                <w:lang w:val="es-MX"/>
              </w:rPr>
            </w:pPr>
            <w:r>
              <w:rPr>
                <w:rFonts w:ascii="Arial" w:hAnsi="Arial" w:cs="Arial"/>
                <w:sz w:val="18"/>
                <w:szCs w:val="18"/>
                <w:lang w:val="es-MX"/>
              </w:rPr>
              <w:t>14</w:t>
            </w:r>
          </w:p>
        </w:tc>
        <w:tc>
          <w:tcPr>
            <w:tcW w:w="2835" w:type="dxa"/>
            <w:tcBorders>
              <w:top w:val="single" w:sz="4" w:space="0" w:color="auto"/>
              <w:left w:val="single" w:sz="4" w:space="0" w:color="auto"/>
              <w:bottom w:val="single" w:sz="4" w:space="0" w:color="auto"/>
              <w:right w:val="single" w:sz="4" w:space="0" w:color="auto"/>
            </w:tcBorders>
            <w:vAlign w:val="center"/>
            <w:hideMark/>
          </w:tcPr>
          <w:p w:rsidR="00866279" w:rsidRDefault="00866279" w:rsidP="003839B0">
            <w:pPr>
              <w:jc w:val="both"/>
              <w:rPr>
                <w:rFonts w:ascii="Arial" w:hAnsi="Arial" w:cs="Arial"/>
                <w:sz w:val="18"/>
                <w:szCs w:val="18"/>
                <w:lang w:val="es-MX"/>
              </w:rPr>
            </w:pPr>
            <w:r>
              <w:rPr>
                <w:rFonts w:ascii="Arial" w:hAnsi="Arial" w:cs="Arial"/>
                <w:sz w:val="18"/>
                <w:szCs w:val="18"/>
                <w:lang w:val="es-MX"/>
              </w:rPr>
              <w:t>Publicación de resultados de la Entrevista Personal</w:t>
            </w:r>
          </w:p>
        </w:tc>
        <w:tc>
          <w:tcPr>
            <w:tcW w:w="3714" w:type="dxa"/>
            <w:vMerge w:val="restart"/>
            <w:tcBorders>
              <w:top w:val="single" w:sz="4" w:space="0" w:color="auto"/>
              <w:left w:val="single" w:sz="4" w:space="0" w:color="auto"/>
              <w:bottom w:val="single" w:sz="4" w:space="0" w:color="auto"/>
              <w:right w:val="single" w:sz="4" w:space="0" w:color="auto"/>
            </w:tcBorders>
            <w:vAlign w:val="center"/>
            <w:hideMark/>
          </w:tcPr>
          <w:p w:rsidR="00866279" w:rsidRDefault="00866279" w:rsidP="003839B0">
            <w:pPr>
              <w:jc w:val="center"/>
              <w:rPr>
                <w:rFonts w:ascii="Arial" w:hAnsi="Arial" w:cs="Arial"/>
                <w:color w:val="000000"/>
                <w:sz w:val="18"/>
                <w:szCs w:val="18"/>
                <w:lang w:val="es-PE"/>
              </w:rPr>
            </w:pPr>
            <w:r>
              <w:rPr>
                <w:rFonts w:ascii="Arial" w:hAnsi="Arial" w:cs="Arial"/>
                <w:color w:val="000000"/>
                <w:sz w:val="18"/>
                <w:szCs w:val="18"/>
                <w:lang w:val="es-PE"/>
              </w:rPr>
              <w:t>29 de diciembre del 2017,</w:t>
            </w:r>
          </w:p>
          <w:p w:rsidR="00866279" w:rsidRDefault="00866279" w:rsidP="003839B0">
            <w:pPr>
              <w:jc w:val="center"/>
              <w:rPr>
                <w:rFonts w:ascii="Arial" w:hAnsi="Arial" w:cs="Arial"/>
                <w:sz w:val="18"/>
                <w:szCs w:val="18"/>
                <w:lang w:val="es-MX"/>
              </w:rPr>
            </w:pPr>
            <w:r>
              <w:rPr>
                <w:rFonts w:ascii="Arial" w:hAnsi="Arial" w:cs="Arial"/>
                <w:color w:val="000000"/>
                <w:sz w:val="18"/>
                <w:szCs w:val="18"/>
                <w:lang w:val="es-PE"/>
              </w:rPr>
              <w:t xml:space="preserve"> </w:t>
            </w:r>
            <w:r>
              <w:rPr>
                <w:rFonts w:ascii="Arial" w:hAnsi="Arial" w:cs="Arial"/>
                <w:sz w:val="18"/>
                <w:szCs w:val="18"/>
                <w:lang w:val="es-MX"/>
              </w:rPr>
              <w:t xml:space="preserve">en las marquesinas informativas de la ORRHH de la Red Desconcentrada Sabogal, sito en </w:t>
            </w:r>
            <w:r>
              <w:rPr>
                <w:rFonts w:ascii="Arial" w:hAnsi="Arial" w:cs="Arial"/>
                <w:sz w:val="18"/>
                <w:szCs w:val="18"/>
                <w:lang w:eastAsia="es-ES"/>
              </w:rPr>
              <w:t>Av. Arenales 1302 - Oficina Nº 413 – Torre B – Complejo</w:t>
            </w:r>
            <w:r>
              <w:rPr>
                <w:rFonts w:ascii="Arial" w:hAnsi="Arial" w:cs="Arial"/>
                <w:sz w:val="18"/>
                <w:szCs w:val="18"/>
                <w:lang w:val="es-MX"/>
              </w:rPr>
              <w:t xml:space="preserve"> y en la página Web institucional</w:t>
            </w:r>
          </w:p>
          <w:p w:rsidR="00866279" w:rsidRDefault="00866279" w:rsidP="003839B0">
            <w:pPr>
              <w:jc w:val="center"/>
              <w:rPr>
                <w:rFonts w:ascii="Arial" w:hAnsi="Arial" w:cs="Arial"/>
                <w:color w:val="000000"/>
                <w:sz w:val="18"/>
                <w:szCs w:val="18"/>
                <w:lang w:val="es-PE"/>
              </w:rPr>
            </w:pPr>
            <w:r>
              <w:rPr>
                <w:rFonts w:ascii="Arial" w:hAnsi="Arial" w:cs="Arial"/>
                <w:sz w:val="18"/>
                <w:szCs w:val="18"/>
                <w:lang w:val="es-MX"/>
              </w:rPr>
              <w:t>A partir de las 17:00 horas</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866279" w:rsidRDefault="00866279" w:rsidP="003839B0">
            <w:pPr>
              <w:jc w:val="center"/>
              <w:rPr>
                <w:rFonts w:ascii="Arial" w:hAnsi="Arial" w:cs="Arial"/>
                <w:sz w:val="18"/>
                <w:szCs w:val="18"/>
              </w:rPr>
            </w:pPr>
            <w:r>
              <w:rPr>
                <w:rFonts w:ascii="Arial" w:hAnsi="Arial" w:cs="Arial"/>
                <w:color w:val="000000"/>
                <w:sz w:val="18"/>
                <w:szCs w:val="18"/>
                <w:lang w:val="es-PE"/>
              </w:rPr>
              <w:t>ORRHH</w:t>
            </w:r>
          </w:p>
        </w:tc>
      </w:tr>
      <w:tr w:rsidR="00866279" w:rsidTr="003839B0">
        <w:trPr>
          <w:trHeight w:val="503"/>
        </w:trPr>
        <w:tc>
          <w:tcPr>
            <w:tcW w:w="425" w:type="dxa"/>
            <w:tcBorders>
              <w:top w:val="single" w:sz="4" w:space="0" w:color="auto"/>
              <w:left w:val="single" w:sz="4" w:space="0" w:color="auto"/>
              <w:bottom w:val="single" w:sz="4" w:space="0" w:color="auto"/>
              <w:right w:val="single" w:sz="4" w:space="0" w:color="auto"/>
            </w:tcBorders>
            <w:vAlign w:val="center"/>
            <w:hideMark/>
          </w:tcPr>
          <w:p w:rsidR="00866279" w:rsidRDefault="00866279" w:rsidP="003839B0">
            <w:pPr>
              <w:jc w:val="center"/>
              <w:rPr>
                <w:rFonts w:ascii="Arial" w:hAnsi="Arial" w:cs="Arial"/>
                <w:sz w:val="18"/>
                <w:szCs w:val="18"/>
                <w:lang w:val="es-MX"/>
              </w:rPr>
            </w:pPr>
            <w:r>
              <w:rPr>
                <w:rFonts w:ascii="Arial" w:hAnsi="Arial" w:cs="Arial"/>
                <w:sz w:val="18"/>
                <w:szCs w:val="18"/>
                <w:lang w:val="es-MX"/>
              </w:rPr>
              <w:t>15</w:t>
            </w:r>
          </w:p>
        </w:tc>
        <w:tc>
          <w:tcPr>
            <w:tcW w:w="2835" w:type="dxa"/>
            <w:tcBorders>
              <w:top w:val="single" w:sz="4" w:space="0" w:color="auto"/>
              <w:left w:val="single" w:sz="4" w:space="0" w:color="auto"/>
              <w:bottom w:val="single" w:sz="4" w:space="0" w:color="auto"/>
              <w:right w:val="single" w:sz="4" w:space="0" w:color="auto"/>
            </w:tcBorders>
            <w:vAlign w:val="center"/>
            <w:hideMark/>
          </w:tcPr>
          <w:p w:rsidR="00866279" w:rsidRDefault="00866279" w:rsidP="003839B0">
            <w:pPr>
              <w:jc w:val="both"/>
              <w:rPr>
                <w:rFonts w:ascii="Arial" w:hAnsi="Arial" w:cs="Arial"/>
                <w:sz w:val="18"/>
                <w:szCs w:val="18"/>
                <w:lang w:val="es-MX"/>
              </w:rPr>
            </w:pPr>
            <w:r>
              <w:rPr>
                <w:rFonts w:ascii="Arial" w:hAnsi="Arial" w:cs="Arial"/>
                <w:sz w:val="18"/>
                <w:szCs w:val="18"/>
                <w:lang w:val="es-MX"/>
              </w:rPr>
              <w:t>Publicación del Resultado Final</w:t>
            </w:r>
          </w:p>
        </w:tc>
        <w:tc>
          <w:tcPr>
            <w:tcW w:w="5415" w:type="dxa"/>
            <w:vMerge/>
            <w:tcBorders>
              <w:top w:val="single" w:sz="4" w:space="0" w:color="auto"/>
              <w:left w:val="single" w:sz="4" w:space="0" w:color="auto"/>
              <w:bottom w:val="single" w:sz="4" w:space="0" w:color="auto"/>
              <w:right w:val="single" w:sz="4" w:space="0" w:color="auto"/>
            </w:tcBorders>
            <w:vAlign w:val="center"/>
            <w:hideMark/>
          </w:tcPr>
          <w:p w:rsidR="00866279" w:rsidRDefault="00866279" w:rsidP="003839B0">
            <w:pPr>
              <w:rPr>
                <w:rFonts w:ascii="Arial" w:hAnsi="Arial" w:cs="Arial"/>
                <w:color w:val="000000"/>
                <w:sz w:val="18"/>
                <w:szCs w:val="18"/>
                <w:lang w:val="es-PE"/>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66279" w:rsidRDefault="00866279" w:rsidP="003839B0">
            <w:pPr>
              <w:rPr>
                <w:rFonts w:ascii="Arial" w:hAnsi="Arial" w:cs="Arial"/>
                <w:sz w:val="18"/>
                <w:szCs w:val="18"/>
              </w:rPr>
            </w:pPr>
          </w:p>
        </w:tc>
      </w:tr>
      <w:tr w:rsidR="00866279" w:rsidTr="003839B0">
        <w:trPr>
          <w:trHeight w:val="288"/>
        </w:trPr>
        <w:tc>
          <w:tcPr>
            <w:tcW w:w="3260"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866279" w:rsidRDefault="00866279" w:rsidP="003839B0">
            <w:pPr>
              <w:jc w:val="both"/>
              <w:rPr>
                <w:rFonts w:ascii="Arial" w:hAnsi="Arial" w:cs="Arial"/>
                <w:b/>
                <w:sz w:val="18"/>
                <w:szCs w:val="18"/>
                <w:lang w:val="es-MX"/>
              </w:rPr>
            </w:pPr>
            <w:r>
              <w:rPr>
                <w:rFonts w:ascii="Arial" w:hAnsi="Arial" w:cs="Arial"/>
                <w:b/>
                <w:sz w:val="18"/>
                <w:szCs w:val="18"/>
                <w:lang w:val="es-MX"/>
              </w:rPr>
              <w:t>SUSCRIPCIÓN Y REGISTRO DEL CONTRATO</w:t>
            </w:r>
          </w:p>
        </w:tc>
        <w:tc>
          <w:tcPr>
            <w:tcW w:w="5415"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866279" w:rsidRDefault="00866279" w:rsidP="003839B0">
            <w:pPr>
              <w:jc w:val="center"/>
              <w:rPr>
                <w:rFonts w:ascii="Arial" w:hAnsi="Arial" w:cs="Arial"/>
                <w:sz w:val="18"/>
                <w:szCs w:val="18"/>
                <w:lang w:val="es-MX"/>
              </w:rPr>
            </w:pPr>
          </w:p>
        </w:tc>
      </w:tr>
      <w:tr w:rsidR="00866279" w:rsidTr="003839B0">
        <w:trPr>
          <w:trHeight w:val="259"/>
        </w:trPr>
        <w:tc>
          <w:tcPr>
            <w:tcW w:w="425" w:type="dxa"/>
            <w:tcBorders>
              <w:top w:val="single" w:sz="4" w:space="0" w:color="auto"/>
              <w:left w:val="single" w:sz="4" w:space="0" w:color="auto"/>
              <w:bottom w:val="single" w:sz="4" w:space="0" w:color="auto"/>
              <w:right w:val="single" w:sz="4" w:space="0" w:color="auto"/>
            </w:tcBorders>
            <w:vAlign w:val="center"/>
            <w:hideMark/>
          </w:tcPr>
          <w:p w:rsidR="00866279" w:rsidRDefault="00866279" w:rsidP="003839B0">
            <w:pPr>
              <w:jc w:val="center"/>
              <w:rPr>
                <w:rFonts w:ascii="Arial" w:hAnsi="Arial" w:cs="Arial"/>
                <w:sz w:val="18"/>
                <w:szCs w:val="18"/>
                <w:lang w:val="es-MX"/>
              </w:rPr>
            </w:pPr>
            <w:r>
              <w:rPr>
                <w:rFonts w:ascii="Arial" w:hAnsi="Arial" w:cs="Arial"/>
                <w:sz w:val="18"/>
                <w:szCs w:val="18"/>
                <w:lang w:val="es-MX"/>
              </w:rPr>
              <w:t>16</w:t>
            </w:r>
          </w:p>
        </w:tc>
        <w:tc>
          <w:tcPr>
            <w:tcW w:w="2835" w:type="dxa"/>
            <w:tcBorders>
              <w:top w:val="single" w:sz="4" w:space="0" w:color="auto"/>
              <w:left w:val="single" w:sz="4" w:space="0" w:color="auto"/>
              <w:bottom w:val="single" w:sz="4" w:space="0" w:color="auto"/>
              <w:right w:val="single" w:sz="4" w:space="0" w:color="auto"/>
            </w:tcBorders>
            <w:vAlign w:val="center"/>
            <w:hideMark/>
          </w:tcPr>
          <w:p w:rsidR="00866279" w:rsidRDefault="00866279" w:rsidP="003839B0">
            <w:pPr>
              <w:jc w:val="both"/>
              <w:rPr>
                <w:rFonts w:ascii="Arial" w:hAnsi="Arial" w:cs="Arial"/>
                <w:sz w:val="18"/>
                <w:szCs w:val="18"/>
                <w:lang w:val="es-MX"/>
              </w:rPr>
            </w:pPr>
            <w:r>
              <w:rPr>
                <w:rFonts w:ascii="Arial" w:hAnsi="Arial" w:cs="Arial"/>
                <w:sz w:val="18"/>
                <w:szCs w:val="18"/>
                <w:lang w:val="es-MX"/>
              </w:rPr>
              <w:t>Suscripción del Contrato</w:t>
            </w:r>
          </w:p>
        </w:tc>
        <w:tc>
          <w:tcPr>
            <w:tcW w:w="3714" w:type="dxa"/>
            <w:tcBorders>
              <w:top w:val="single" w:sz="4" w:space="0" w:color="auto"/>
              <w:left w:val="single" w:sz="4" w:space="0" w:color="auto"/>
              <w:bottom w:val="single" w:sz="4" w:space="0" w:color="auto"/>
              <w:right w:val="single" w:sz="4" w:space="0" w:color="auto"/>
            </w:tcBorders>
            <w:vAlign w:val="center"/>
          </w:tcPr>
          <w:p w:rsidR="00866279" w:rsidRDefault="00866279" w:rsidP="003839B0">
            <w:pPr>
              <w:spacing w:line="254" w:lineRule="auto"/>
              <w:jc w:val="center"/>
              <w:rPr>
                <w:rFonts w:ascii="Arial" w:hAnsi="Arial" w:cs="Arial"/>
                <w:sz w:val="18"/>
                <w:szCs w:val="18"/>
                <w:lang w:val="es-MX"/>
              </w:rPr>
            </w:pPr>
          </w:p>
          <w:p w:rsidR="00866279" w:rsidRDefault="00866279" w:rsidP="003839B0">
            <w:pPr>
              <w:spacing w:line="254" w:lineRule="auto"/>
              <w:jc w:val="center"/>
              <w:rPr>
                <w:rFonts w:ascii="Arial" w:hAnsi="Arial" w:cs="Arial"/>
                <w:sz w:val="18"/>
                <w:szCs w:val="18"/>
                <w:lang w:val="es-MX"/>
              </w:rPr>
            </w:pPr>
            <w:r>
              <w:rPr>
                <w:rFonts w:ascii="Arial" w:hAnsi="Arial" w:cs="Arial"/>
                <w:color w:val="000000"/>
                <w:sz w:val="18"/>
                <w:szCs w:val="18"/>
                <w:lang w:val="es-PE"/>
              </w:rPr>
              <w:t>30 de diciembre del  2017</w:t>
            </w:r>
            <w:r>
              <w:rPr>
                <w:rFonts w:ascii="Arial" w:hAnsi="Arial" w:cs="Arial"/>
                <w:sz w:val="18"/>
                <w:szCs w:val="18"/>
                <w:lang w:val="es-MX"/>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866279" w:rsidRDefault="00866279" w:rsidP="003839B0">
            <w:pPr>
              <w:jc w:val="center"/>
              <w:rPr>
                <w:rFonts w:ascii="Arial" w:hAnsi="Arial" w:cs="Arial"/>
                <w:sz w:val="18"/>
                <w:szCs w:val="18"/>
                <w:lang w:val="es-MX"/>
              </w:rPr>
            </w:pPr>
            <w:r>
              <w:rPr>
                <w:rFonts w:ascii="Arial" w:hAnsi="Arial" w:cs="Arial"/>
                <w:sz w:val="18"/>
                <w:szCs w:val="18"/>
                <w:lang w:val="es-MX"/>
              </w:rPr>
              <w:t>ORRHH</w:t>
            </w:r>
          </w:p>
        </w:tc>
      </w:tr>
      <w:tr w:rsidR="00866279" w:rsidTr="003839B0">
        <w:trPr>
          <w:trHeight w:val="339"/>
        </w:trPr>
        <w:tc>
          <w:tcPr>
            <w:tcW w:w="425" w:type="dxa"/>
            <w:tcBorders>
              <w:top w:val="single" w:sz="4" w:space="0" w:color="auto"/>
              <w:left w:val="single" w:sz="4" w:space="0" w:color="auto"/>
              <w:bottom w:val="single" w:sz="4" w:space="0" w:color="auto"/>
              <w:right w:val="single" w:sz="4" w:space="0" w:color="auto"/>
            </w:tcBorders>
            <w:vAlign w:val="center"/>
            <w:hideMark/>
          </w:tcPr>
          <w:p w:rsidR="00866279" w:rsidRDefault="00866279" w:rsidP="003839B0">
            <w:pPr>
              <w:jc w:val="center"/>
              <w:rPr>
                <w:rFonts w:ascii="Arial" w:hAnsi="Arial" w:cs="Arial"/>
                <w:sz w:val="18"/>
                <w:szCs w:val="18"/>
                <w:lang w:val="es-MX"/>
              </w:rPr>
            </w:pPr>
            <w:r>
              <w:rPr>
                <w:rFonts w:ascii="Arial" w:hAnsi="Arial" w:cs="Arial"/>
                <w:sz w:val="18"/>
                <w:szCs w:val="18"/>
                <w:lang w:val="es-MX"/>
              </w:rPr>
              <w:t>17</w:t>
            </w:r>
          </w:p>
        </w:tc>
        <w:tc>
          <w:tcPr>
            <w:tcW w:w="2835" w:type="dxa"/>
            <w:tcBorders>
              <w:top w:val="single" w:sz="4" w:space="0" w:color="auto"/>
              <w:left w:val="single" w:sz="4" w:space="0" w:color="auto"/>
              <w:bottom w:val="single" w:sz="4" w:space="0" w:color="auto"/>
              <w:right w:val="single" w:sz="4" w:space="0" w:color="auto"/>
            </w:tcBorders>
            <w:vAlign w:val="center"/>
            <w:hideMark/>
          </w:tcPr>
          <w:p w:rsidR="00866279" w:rsidRDefault="00866279" w:rsidP="003839B0">
            <w:pPr>
              <w:jc w:val="both"/>
              <w:rPr>
                <w:rFonts w:ascii="Arial" w:hAnsi="Arial" w:cs="Arial"/>
                <w:sz w:val="18"/>
                <w:szCs w:val="18"/>
                <w:lang w:val="es-MX"/>
              </w:rPr>
            </w:pPr>
            <w:r>
              <w:rPr>
                <w:rFonts w:ascii="Arial" w:hAnsi="Arial" w:cs="Arial"/>
                <w:sz w:val="18"/>
                <w:szCs w:val="18"/>
                <w:lang w:val="es-MX"/>
              </w:rPr>
              <w:t>Registro del contrato</w:t>
            </w:r>
          </w:p>
        </w:tc>
        <w:tc>
          <w:tcPr>
            <w:tcW w:w="5415"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866279" w:rsidRDefault="00866279" w:rsidP="003839B0">
            <w:pPr>
              <w:jc w:val="both"/>
              <w:rPr>
                <w:rFonts w:ascii="Arial" w:hAnsi="Arial" w:cs="Arial"/>
                <w:sz w:val="18"/>
                <w:szCs w:val="18"/>
                <w:lang w:val="es-MX"/>
              </w:rPr>
            </w:pPr>
          </w:p>
        </w:tc>
      </w:tr>
    </w:tbl>
    <w:p w:rsidR="00C77D30" w:rsidRPr="002F2202" w:rsidRDefault="00C77D30" w:rsidP="00BD67E8">
      <w:pPr>
        <w:widowControl w:val="0"/>
        <w:spacing w:line="0" w:lineRule="atLeast"/>
        <w:ind w:right="70"/>
        <w:contextualSpacing/>
        <w:jc w:val="both"/>
        <w:outlineLvl w:val="1"/>
        <w:rPr>
          <w:rFonts w:ascii="Arial" w:hAnsi="Arial" w:cs="Arial"/>
          <w:sz w:val="2"/>
          <w:szCs w:val="2"/>
        </w:rPr>
      </w:pPr>
      <w:r w:rsidRPr="002F2202">
        <w:rPr>
          <w:rFonts w:ascii="Arial" w:hAnsi="Arial" w:cs="Arial"/>
          <w:sz w:val="2"/>
          <w:szCs w:val="2"/>
        </w:rPr>
        <w:t xml:space="preserve"> </w:t>
      </w:r>
    </w:p>
    <w:p w:rsidR="00C77D30" w:rsidRPr="00AA498E" w:rsidRDefault="00C77D30" w:rsidP="00BD67E8">
      <w:pPr>
        <w:pStyle w:val="Prrafodelista3"/>
        <w:widowControl w:val="0"/>
        <w:numPr>
          <w:ilvl w:val="0"/>
          <w:numId w:val="8"/>
        </w:numPr>
        <w:tabs>
          <w:tab w:val="left" w:pos="851"/>
        </w:tabs>
        <w:spacing w:line="0" w:lineRule="atLeast"/>
        <w:ind w:left="851" w:hanging="425"/>
        <w:jc w:val="both"/>
        <w:outlineLvl w:val="1"/>
        <w:rPr>
          <w:rFonts w:ascii="Arial" w:hAnsi="Arial" w:cs="Arial"/>
          <w:b/>
          <w:sz w:val="16"/>
          <w:szCs w:val="16"/>
        </w:rPr>
      </w:pPr>
      <w:r w:rsidRPr="00AA498E">
        <w:rPr>
          <w:rFonts w:ascii="Arial" w:hAnsi="Arial" w:cs="Arial"/>
          <w:b/>
          <w:sz w:val="16"/>
          <w:szCs w:val="16"/>
        </w:rPr>
        <w:t>El Cronograma adjunto es tentativo, sujeto a variaciones que se darán a conocer oportunamente.</w:t>
      </w:r>
    </w:p>
    <w:p w:rsidR="00C77D30" w:rsidRPr="00AA498E" w:rsidRDefault="00C77D30" w:rsidP="00BD67E8">
      <w:pPr>
        <w:pStyle w:val="Prrafodelista3"/>
        <w:widowControl w:val="0"/>
        <w:numPr>
          <w:ilvl w:val="0"/>
          <w:numId w:val="8"/>
        </w:numPr>
        <w:tabs>
          <w:tab w:val="left" w:pos="851"/>
        </w:tabs>
        <w:spacing w:line="0" w:lineRule="atLeast"/>
        <w:ind w:left="851" w:hanging="425"/>
        <w:jc w:val="both"/>
        <w:outlineLvl w:val="1"/>
        <w:rPr>
          <w:rFonts w:ascii="Arial" w:hAnsi="Arial" w:cs="Arial"/>
          <w:b/>
          <w:sz w:val="16"/>
          <w:szCs w:val="16"/>
        </w:rPr>
      </w:pPr>
      <w:r w:rsidRPr="00AA498E">
        <w:rPr>
          <w:rFonts w:ascii="Arial" w:hAnsi="Arial" w:cs="Arial"/>
          <w:b/>
          <w:sz w:val="16"/>
          <w:szCs w:val="16"/>
        </w:rPr>
        <w:t>SGGI – Sub Gerencia de Gestión de la Incorporación – GCGP – Sede Central de EsSalud.</w:t>
      </w:r>
    </w:p>
    <w:p w:rsidR="00C77D30" w:rsidRPr="00AA498E" w:rsidRDefault="00C77D30" w:rsidP="00BD67E8">
      <w:pPr>
        <w:pStyle w:val="Prrafodelista3"/>
        <w:widowControl w:val="0"/>
        <w:numPr>
          <w:ilvl w:val="0"/>
          <w:numId w:val="8"/>
        </w:numPr>
        <w:tabs>
          <w:tab w:val="left" w:pos="851"/>
        </w:tabs>
        <w:ind w:left="851" w:hanging="425"/>
        <w:jc w:val="both"/>
        <w:rPr>
          <w:rFonts w:ascii="Arial" w:hAnsi="Arial" w:cs="Arial"/>
          <w:b/>
          <w:sz w:val="16"/>
          <w:szCs w:val="16"/>
        </w:rPr>
      </w:pPr>
      <w:r w:rsidRPr="00AA498E">
        <w:rPr>
          <w:rFonts w:ascii="Arial" w:hAnsi="Arial" w:cs="Arial"/>
          <w:b/>
          <w:sz w:val="16"/>
          <w:szCs w:val="16"/>
        </w:rPr>
        <w:t>GCTIC – Gerencia Central de Tecnologías de Información y Comunicaciones.</w:t>
      </w:r>
      <w:r w:rsidR="00AA498E">
        <w:rPr>
          <w:rFonts w:ascii="Arial" w:hAnsi="Arial" w:cs="Arial"/>
          <w:b/>
          <w:sz w:val="16"/>
          <w:szCs w:val="16"/>
        </w:rPr>
        <w:t xml:space="preserve"> </w:t>
      </w:r>
    </w:p>
    <w:p w:rsidR="00C77D30" w:rsidRPr="00AA498E" w:rsidRDefault="00C77D30" w:rsidP="00BD67E8">
      <w:pPr>
        <w:pStyle w:val="Prrafodelista3"/>
        <w:widowControl w:val="0"/>
        <w:numPr>
          <w:ilvl w:val="0"/>
          <w:numId w:val="8"/>
        </w:numPr>
        <w:tabs>
          <w:tab w:val="left" w:pos="851"/>
        </w:tabs>
        <w:ind w:left="851" w:hanging="425"/>
        <w:jc w:val="both"/>
        <w:rPr>
          <w:rFonts w:ascii="Arial" w:hAnsi="Arial" w:cs="Arial"/>
          <w:b/>
          <w:sz w:val="16"/>
          <w:szCs w:val="16"/>
        </w:rPr>
      </w:pPr>
      <w:r w:rsidRPr="00AA498E">
        <w:rPr>
          <w:rFonts w:ascii="Arial" w:hAnsi="Arial" w:cs="Arial"/>
          <w:b/>
          <w:sz w:val="16"/>
          <w:szCs w:val="16"/>
        </w:rPr>
        <w:t xml:space="preserve">ORRHH </w:t>
      </w:r>
      <w:r w:rsidR="00AA498E" w:rsidRPr="00AA498E">
        <w:rPr>
          <w:rFonts w:ascii="Arial" w:hAnsi="Arial" w:cs="Arial"/>
          <w:b/>
          <w:sz w:val="16"/>
          <w:szCs w:val="16"/>
        </w:rPr>
        <w:t>RD</w:t>
      </w:r>
      <w:r w:rsidR="007840CC">
        <w:rPr>
          <w:rFonts w:ascii="Arial" w:hAnsi="Arial" w:cs="Arial"/>
          <w:b/>
          <w:sz w:val="16"/>
          <w:szCs w:val="16"/>
        </w:rPr>
        <w:t>S</w:t>
      </w:r>
      <w:r w:rsidR="00AA498E" w:rsidRPr="00AA498E">
        <w:rPr>
          <w:rFonts w:ascii="Arial" w:hAnsi="Arial" w:cs="Arial"/>
          <w:b/>
          <w:sz w:val="16"/>
          <w:szCs w:val="16"/>
        </w:rPr>
        <w:t>AB</w:t>
      </w:r>
      <w:r w:rsidRPr="00AA498E">
        <w:rPr>
          <w:rFonts w:ascii="Arial" w:hAnsi="Arial" w:cs="Arial"/>
          <w:b/>
          <w:sz w:val="16"/>
          <w:szCs w:val="16"/>
        </w:rPr>
        <w:t>-- Oficina de Recursos Humanos de la Gerencia de Red Desconcentrada Sabogal</w:t>
      </w:r>
    </w:p>
    <w:p w:rsidR="00C77D30" w:rsidRPr="00AA498E" w:rsidRDefault="00C77D30" w:rsidP="00BD67E8">
      <w:pPr>
        <w:pStyle w:val="Prrafodelista3"/>
        <w:widowControl w:val="0"/>
        <w:numPr>
          <w:ilvl w:val="0"/>
          <w:numId w:val="8"/>
        </w:numPr>
        <w:tabs>
          <w:tab w:val="left" w:pos="851"/>
        </w:tabs>
        <w:ind w:left="851" w:hanging="425"/>
        <w:jc w:val="both"/>
        <w:rPr>
          <w:rFonts w:ascii="Arial" w:hAnsi="Arial" w:cs="Arial"/>
          <w:b/>
          <w:sz w:val="16"/>
          <w:szCs w:val="16"/>
        </w:rPr>
      </w:pPr>
      <w:r w:rsidRPr="00AA498E">
        <w:rPr>
          <w:rFonts w:ascii="Arial" w:hAnsi="Arial" w:cs="Arial"/>
          <w:b/>
          <w:sz w:val="16"/>
          <w:szCs w:val="16"/>
        </w:rPr>
        <w:t>En el aviso de publicación de una etapa debe anunciarse la fecha y hora de la siguiente etapa.</w:t>
      </w:r>
    </w:p>
    <w:p w:rsidR="00C77D30" w:rsidRPr="00AA498E" w:rsidRDefault="00C77D30" w:rsidP="00BD67E8">
      <w:pPr>
        <w:pStyle w:val="Prrafodelista3"/>
        <w:widowControl w:val="0"/>
        <w:numPr>
          <w:ilvl w:val="0"/>
          <w:numId w:val="8"/>
        </w:numPr>
        <w:tabs>
          <w:tab w:val="left" w:pos="840"/>
        </w:tabs>
        <w:ind w:left="851" w:hanging="425"/>
        <w:jc w:val="both"/>
        <w:rPr>
          <w:rFonts w:ascii="Arial" w:hAnsi="Arial" w:cs="Arial"/>
          <w:b/>
          <w:sz w:val="16"/>
          <w:szCs w:val="16"/>
        </w:rPr>
      </w:pPr>
      <w:r w:rsidRPr="00AA498E">
        <w:rPr>
          <w:rFonts w:ascii="Arial" w:hAnsi="Arial" w:cs="Arial"/>
          <w:b/>
          <w:sz w:val="16"/>
          <w:szCs w:val="16"/>
        </w:rPr>
        <w:t>Se precisa que deberá inscribirse en una sola opción en el sistema SISEP.</w:t>
      </w:r>
    </w:p>
    <w:p w:rsidR="00C77D30" w:rsidRPr="00AA498E" w:rsidRDefault="00C77D30" w:rsidP="00BD67E8">
      <w:pPr>
        <w:pStyle w:val="Prrafodelista3"/>
        <w:widowControl w:val="0"/>
        <w:numPr>
          <w:ilvl w:val="0"/>
          <w:numId w:val="8"/>
        </w:numPr>
        <w:tabs>
          <w:tab w:val="left" w:pos="840"/>
        </w:tabs>
        <w:ind w:left="851" w:hanging="425"/>
        <w:jc w:val="both"/>
        <w:rPr>
          <w:rFonts w:ascii="Arial" w:hAnsi="Arial" w:cs="Arial"/>
          <w:b/>
          <w:sz w:val="16"/>
          <w:szCs w:val="16"/>
        </w:rPr>
      </w:pPr>
      <w:r w:rsidRPr="00AA498E">
        <w:rPr>
          <w:rFonts w:ascii="Arial" w:hAnsi="Arial" w:cs="Arial"/>
          <w:b/>
          <w:sz w:val="16"/>
          <w:szCs w:val="16"/>
        </w:rPr>
        <w:t>Cabe indicar que el resultado corresponde a una Pre Calificación sujeta a la posterior verificación de los datos ingresados y de la documentación conexa solicitada</w:t>
      </w:r>
    </w:p>
    <w:p w:rsidR="00C77D30" w:rsidRPr="00342A37" w:rsidRDefault="00C77D30" w:rsidP="00C77D30">
      <w:pPr>
        <w:pStyle w:val="Sinespaciado"/>
        <w:tabs>
          <w:tab w:val="left" w:pos="426"/>
        </w:tabs>
        <w:rPr>
          <w:rFonts w:ascii="Arial" w:hAnsi="Arial" w:cs="Arial"/>
          <w:sz w:val="20"/>
          <w:szCs w:val="20"/>
        </w:rPr>
      </w:pPr>
      <w:r w:rsidRPr="00342A37">
        <w:rPr>
          <w:rFonts w:ascii="Arial" w:hAnsi="Arial" w:cs="Arial"/>
          <w:sz w:val="20"/>
          <w:szCs w:val="20"/>
        </w:rPr>
        <w:tab/>
      </w:r>
    </w:p>
    <w:p w:rsidR="00C77D30" w:rsidRDefault="00C77D30" w:rsidP="00C77D30">
      <w:pPr>
        <w:pStyle w:val="Sangradetextonormal"/>
        <w:numPr>
          <w:ilvl w:val="2"/>
          <w:numId w:val="6"/>
        </w:numPr>
        <w:tabs>
          <w:tab w:val="clear" w:pos="3409"/>
          <w:tab w:val="num" w:pos="360"/>
        </w:tabs>
        <w:suppressAutoHyphens/>
        <w:spacing w:after="0"/>
        <w:ind w:hanging="3409"/>
        <w:jc w:val="both"/>
        <w:rPr>
          <w:rFonts w:ascii="Arial" w:hAnsi="Arial" w:cs="Arial"/>
          <w:b/>
          <w:sz w:val="20"/>
          <w:szCs w:val="20"/>
        </w:rPr>
      </w:pPr>
      <w:r w:rsidRPr="00127372">
        <w:rPr>
          <w:rFonts w:ascii="Arial" w:hAnsi="Arial" w:cs="Arial"/>
          <w:b/>
          <w:sz w:val="20"/>
          <w:szCs w:val="20"/>
        </w:rPr>
        <w:t>DE LA ETAPA DE EVALUACIÓN</w:t>
      </w:r>
    </w:p>
    <w:p w:rsidR="00C77D30" w:rsidRPr="00127372" w:rsidRDefault="00C77D30" w:rsidP="00C77D30">
      <w:pPr>
        <w:pStyle w:val="Sangradetextonormal"/>
        <w:suppressAutoHyphens/>
        <w:spacing w:after="0"/>
        <w:ind w:left="3409"/>
        <w:jc w:val="both"/>
        <w:rPr>
          <w:rFonts w:ascii="Arial" w:hAnsi="Arial" w:cs="Arial"/>
          <w:b/>
          <w:sz w:val="20"/>
          <w:szCs w:val="20"/>
        </w:rPr>
      </w:pPr>
    </w:p>
    <w:p w:rsidR="00DE7BEA" w:rsidRDefault="00C77D30" w:rsidP="00C77D30">
      <w:pPr>
        <w:pStyle w:val="Sinespaciado2"/>
        <w:numPr>
          <w:ilvl w:val="0"/>
          <w:numId w:val="24"/>
        </w:numPr>
        <w:ind w:left="709" w:hanging="283"/>
        <w:jc w:val="both"/>
        <w:rPr>
          <w:rFonts w:ascii="Arial" w:hAnsi="Arial" w:cs="Arial"/>
          <w:sz w:val="20"/>
          <w:szCs w:val="20"/>
        </w:rPr>
      </w:pPr>
      <w:r w:rsidRPr="00F068A2">
        <w:rPr>
          <w:rFonts w:ascii="Arial" w:hAnsi="Arial" w:cs="Arial"/>
          <w:sz w:val="20"/>
          <w:szCs w:val="20"/>
        </w:rPr>
        <w:t xml:space="preserve">La evaluación tiene como puntaje mínimo aprobatorio 55 puntos. Las evaluaciones parciales tienen carácter eliminatorio cuando se desaprueban. La Evaluación Psicotécnica </w:t>
      </w:r>
    </w:p>
    <w:p w:rsidR="00DE7BEA" w:rsidRDefault="00DE7BEA" w:rsidP="00DE7BEA">
      <w:pPr>
        <w:pStyle w:val="Sinespaciado2"/>
        <w:ind w:left="709"/>
        <w:jc w:val="both"/>
        <w:rPr>
          <w:rFonts w:ascii="Arial" w:hAnsi="Arial" w:cs="Arial"/>
          <w:sz w:val="20"/>
          <w:szCs w:val="20"/>
        </w:rPr>
      </w:pPr>
    </w:p>
    <w:p w:rsidR="00C77D30" w:rsidRDefault="00C77D30" w:rsidP="00DE7BEA">
      <w:pPr>
        <w:pStyle w:val="Sinespaciado2"/>
        <w:ind w:left="709"/>
        <w:jc w:val="both"/>
        <w:rPr>
          <w:rFonts w:ascii="Arial" w:hAnsi="Arial" w:cs="Arial"/>
          <w:sz w:val="20"/>
          <w:szCs w:val="20"/>
        </w:rPr>
      </w:pPr>
      <w:r w:rsidRPr="00F068A2">
        <w:rPr>
          <w:rFonts w:ascii="Arial" w:hAnsi="Arial" w:cs="Arial"/>
          <w:sz w:val="20"/>
          <w:szCs w:val="20"/>
        </w:rPr>
        <w:t>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C77D30" w:rsidRPr="00F068A2" w:rsidRDefault="00C77D30" w:rsidP="00C77D30">
      <w:pPr>
        <w:pStyle w:val="Sinespaciado2"/>
        <w:jc w:val="both"/>
        <w:rPr>
          <w:rFonts w:ascii="Arial" w:hAnsi="Arial" w:cs="Arial"/>
          <w:sz w:val="20"/>
          <w:szCs w:val="20"/>
        </w:rPr>
      </w:pPr>
    </w:p>
    <w:tbl>
      <w:tblPr>
        <w:tblW w:w="822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4169"/>
        <w:gridCol w:w="1100"/>
        <w:gridCol w:w="1241"/>
        <w:gridCol w:w="1091"/>
      </w:tblGrid>
      <w:tr w:rsidR="00C77D30" w:rsidRPr="00F068A2" w:rsidTr="00D15ECD">
        <w:tc>
          <w:tcPr>
            <w:tcW w:w="4820" w:type="dxa"/>
            <w:gridSpan w:val="2"/>
            <w:shd w:val="clear" w:color="auto" w:fill="A6A6A6" w:themeFill="background1" w:themeFillShade="A6"/>
            <w:vAlign w:val="center"/>
          </w:tcPr>
          <w:p w:rsidR="00C77D30" w:rsidRPr="00F068A2" w:rsidRDefault="00C77D30" w:rsidP="007E283F">
            <w:pPr>
              <w:jc w:val="center"/>
              <w:rPr>
                <w:rFonts w:ascii="Arial" w:hAnsi="Arial" w:cs="Arial"/>
                <w:b/>
                <w:sz w:val="18"/>
                <w:szCs w:val="18"/>
              </w:rPr>
            </w:pPr>
            <w:r w:rsidRPr="00F068A2">
              <w:rPr>
                <w:rFonts w:ascii="Arial" w:hAnsi="Arial" w:cs="Arial"/>
                <w:b/>
                <w:sz w:val="18"/>
                <w:szCs w:val="18"/>
              </w:rPr>
              <w:t>EVALUACIONES</w:t>
            </w:r>
          </w:p>
        </w:tc>
        <w:tc>
          <w:tcPr>
            <w:tcW w:w="1103" w:type="dxa"/>
            <w:shd w:val="clear" w:color="auto" w:fill="A6A6A6" w:themeFill="background1" w:themeFillShade="A6"/>
            <w:vAlign w:val="center"/>
          </w:tcPr>
          <w:p w:rsidR="00C77D30" w:rsidRPr="00F068A2" w:rsidRDefault="00C77D30" w:rsidP="007E283F">
            <w:pPr>
              <w:jc w:val="center"/>
              <w:rPr>
                <w:rFonts w:ascii="Arial" w:hAnsi="Arial" w:cs="Arial"/>
                <w:b/>
                <w:sz w:val="18"/>
                <w:szCs w:val="18"/>
              </w:rPr>
            </w:pPr>
            <w:r w:rsidRPr="00F068A2">
              <w:rPr>
                <w:rFonts w:ascii="Arial" w:hAnsi="Arial" w:cs="Arial"/>
                <w:b/>
                <w:sz w:val="18"/>
                <w:szCs w:val="18"/>
              </w:rPr>
              <w:t>PESO</w:t>
            </w:r>
          </w:p>
        </w:tc>
        <w:tc>
          <w:tcPr>
            <w:tcW w:w="1242" w:type="dxa"/>
            <w:shd w:val="clear" w:color="auto" w:fill="A6A6A6" w:themeFill="background1" w:themeFillShade="A6"/>
            <w:vAlign w:val="center"/>
          </w:tcPr>
          <w:p w:rsidR="00C77D30" w:rsidRPr="00F068A2" w:rsidRDefault="00C77D30" w:rsidP="007E283F">
            <w:pPr>
              <w:jc w:val="center"/>
              <w:rPr>
                <w:rFonts w:ascii="Arial" w:hAnsi="Arial" w:cs="Arial"/>
                <w:b/>
                <w:sz w:val="18"/>
                <w:szCs w:val="18"/>
              </w:rPr>
            </w:pPr>
            <w:r w:rsidRPr="00F068A2">
              <w:rPr>
                <w:rFonts w:ascii="Arial" w:hAnsi="Arial" w:cs="Arial"/>
                <w:b/>
                <w:sz w:val="18"/>
                <w:szCs w:val="18"/>
              </w:rPr>
              <w:t>PUNTAJE MÍNIMO</w:t>
            </w:r>
          </w:p>
        </w:tc>
        <w:tc>
          <w:tcPr>
            <w:tcW w:w="1057" w:type="dxa"/>
            <w:shd w:val="clear" w:color="auto" w:fill="A6A6A6" w:themeFill="background1" w:themeFillShade="A6"/>
            <w:vAlign w:val="center"/>
          </w:tcPr>
          <w:p w:rsidR="00C77D30" w:rsidRPr="00F068A2" w:rsidRDefault="00C77D30" w:rsidP="007E283F">
            <w:pPr>
              <w:jc w:val="center"/>
              <w:rPr>
                <w:rFonts w:ascii="Arial" w:hAnsi="Arial" w:cs="Arial"/>
                <w:b/>
                <w:sz w:val="18"/>
                <w:szCs w:val="18"/>
              </w:rPr>
            </w:pPr>
            <w:r w:rsidRPr="00F068A2">
              <w:rPr>
                <w:rFonts w:ascii="Arial" w:hAnsi="Arial" w:cs="Arial"/>
                <w:b/>
                <w:sz w:val="18"/>
                <w:szCs w:val="18"/>
              </w:rPr>
              <w:t>PUNTAJE MÁXIMO</w:t>
            </w:r>
          </w:p>
        </w:tc>
      </w:tr>
      <w:tr w:rsidR="00C77D30" w:rsidRPr="00F068A2" w:rsidTr="007E283F">
        <w:tc>
          <w:tcPr>
            <w:tcW w:w="4820" w:type="dxa"/>
            <w:gridSpan w:val="2"/>
          </w:tcPr>
          <w:p w:rsidR="00C77D30" w:rsidRPr="00F068A2" w:rsidRDefault="00C77D30" w:rsidP="007E283F">
            <w:pPr>
              <w:jc w:val="both"/>
              <w:rPr>
                <w:rFonts w:ascii="Arial" w:hAnsi="Arial" w:cs="Arial"/>
                <w:b/>
                <w:sz w:val="18"/>
                <w:szCs w:val="18"/>
              </w:rPr>
            </w:pPr>
            <w:r w:rsidRPr="00F068A2">
              <w:rPr>
                <w:rFonts w:ascii="Arial" w:hAnsi="Arial" w:cs="Arial"/>
                <w:b/>
                <w:sz w:val="18"/>
                <w:szCs w:val="18"/>
              </w:rPr>
              <w:t>EVALUACIÓN PRE CURRICULAR (VÍA INFORMACIÓN DEL SISEP)</w:t>
            </w:r>
          </w:p>
        </w:tc>
        <w:tc>
          <w:tcPr>
            <w:tcW w:w="3402" w:type="dxa"/>
            <w:gridSpan w:val="3"/>
            <w:vAlign w:val="center"/>
          </w:tcPr>
          <w:p w:rsidR="00C77D30" w:rsidRPr="00F068A2" w:rsidRDefault="00C77D30" w:rsidP="007E283F">
            <w:pPr>
              <w:jc w:val="center"/>
              <w:rPr>
                <w:rFonts w:ascii="Arial" w:hAnsi="Arial" w:cs="Arial"/>
                <w:b/>
                <w:sz w:val="18"/>
                <w:szCs w:val="18"/>
              </w:rPr>
            </w:pPr>
          </w:p>
        </w:tc>
      </w:tr>
      <w:tr w:rsidR="00C77D30" w:rsidRPr="00F068A2" w:rsidTr="007E283F">
        <w:tc>
          <w:tcPr>
            <w:tcW w:w="4820" w:type="dxa"/>
            <w:gridSpan w:val="2"/>
          </w:tcPr>
          <w:p w:rsidR="00C77D30" w:rsidRPr="00F068A2" w:rsidRDefault="00C77D30" w:rsidP="007E283F">
            <w:pPr>
              <w:jc w:val="both"/>
              <w:rPr>
                <w:rFonts w:ascii="Arial" w:hAnsi="Arial" w:cs="Arial"/>
                <w:b/>
                <w:sz w:val="18"/>
                <w:szCs w:val="18"/>
              </w:rPr>
            </w:pPr>
            <w:r w:rsidRPr="00F068A2">
              <w:rPr>
                <w:rFonts w:ascii="Arial" w:hAnsi="Arial" w:cs="Arial"/>
                <w:b/>
                <w:sz w:val="18"/>
                <w:szCs w:val="18"/>
              </w:rPr>
              <w:t xml:space="preserve">EVALUACIÓN PSICOTÉCNICA </w:t>
            </w:r>
          </w:p>
        </w:tc>
        <w:tc>
          <w:tcPr>
            <w:tcW w:w="3402" w:type="dxa"/>
            <w:gridSpan w:val="3"/>
            <w:vAlign w:val="center"/>
          </w:tcPr>
          <w:p w:rsidR="00C77D30" w:rsidRPr="00F068A2" w:rsidRDefault="00C77D30" w:rsidP="007E283F">
            <w:pPr>
              <w:jc w:val="center"/>
              <w:rPr>
                <w:rFonts w:ascii="Arial" w:hAnsi="Arial" w:cs="Arial"/>
                <w:b/>
                <w:sz w:val="18"/>
                <w:szCs w:val="18"/>
              </w:rPr>
            </w:pPr>
          </w:p>
        </w:tc>
      </w:tr>
      <w:tr w:rsidR="00C77D30" w:rsidRPr="00F068A2" w:rsidTr="007E283F">
        <w:trPr>
          <w:trHeight w:val="105"/>
        </w:trPr>
        <w:tc>
          <w:tcPr>
            <w:tcW w:w="4820" w:type="dxa"/>
            <w:gridSpan w:val="2"/>
          </w:tcPr>
          <w:p w:rsidR="00C77D30" w:rsidRPr="00F068A2" w:rsidRDefault="00C77D30" w:rsidP="007E283F">
            <w:pPr>
              <w:jc w:val="both"/>
              <w:rPr>
                <w:rFonts w:ascii="Arial" w:hAnsi="Arial" w:cs="Arial"/>
                <w:b/>
                <w:sz w:val="18"/>
                <w:szCs w:val="18"/>
              </w:rPr>
            </w:pPr>
            <w:r w:rsidRPr="00F068A2">
              <w:rPr>
                <w:rFonts w:ascii="Arial" w:hAnsi="Arial" w:cs="Arial"/>
                <w:b/>
                <w:sz w:val="18"/>
                <w:szCs w:val="18"/>
              </w:rPr>
              <w:t>EVALUACIÓN DE CONOCIMIENTOS</w:t>
            </w:r>
          </w:p>
        </w:tc>
        <w:tc>
          <w:tcPr>
            <w:tcW w:w="1103" w:type="dxa"/>
            <w:shd w:val="clear" w:color="auto" w:fill="auto"/>
            <w:vAlign w:val="center"/>
          </w:tcPr>
          <w:p w:rsidR="00C77D30" w:rsidRPr="00F068A2" w:rsidRDefault="00C77D30" w:rsidP="007E283F">
            <w:pPr>
              <w:jc w:val="center"/>
              <w:rPr>
                <w:rFonts w:ascii="Arial" w:hAnsi="Arial" w:cs="Arial"/>
                <w:b/>
                <w:sz w:val="18"/>
                <w:szCs w:val="18"/>
              </w:rPr>
            </w:pPr>
            <w:r w:rsidRPr="00F068A2">
              <w:rPr>
                <w:rFonts w:ascii="Arial" w:hAnsi="Arial" w:cs="Arial"/>
                <w:b/>
                <w:sz w:val="18"/>
                <w:szCs w:val="18"/>
              </w:rPr>
              <w:t>50%</w:t>
            </w:r>
          </w:p>
        </w:tc>
        <w:tc>
          <w:tcPr>
            <w:tcW w:w="1242" w:type="dxa"/>
            <w:shd w:val="clear" w:color="auto" w:fill="auto"/>
          </w:tcPr>
          <w:p w:rsidR="00C77D30" w:rsidRPr="00F068A2" w:rsidRDefault="00C77D30" w:rsidP="007E283F">
            <w:pPr>
              <w:jc w:val="center"/>
              <w:rPr>
                <w:rFonts w:ascii="Arial" w:hAnsi="Arial" w:cs="Arial"/>
                <w:b/>
                <w:sz w:val="18"/>
                <w:szCs w:val="18"/>
              </w:rPr>
            </w:pPr>
            <w:r w:rsidRPr="00F068A2">
              <w:rPr>
                <w:rFonts w:ascii="Arial" w:hAnsi="Arial" w:cs="Arial"/>
                <w:b/>
                <w:sz w:val="18"/>
                <w:szCs w:val="18"/>
              </w:rPr>
              <w:t>26</w:t>
            </w:r>
          </w:p>
        </w:tc>
        <w:tc>
          <w:tcPr>
            <w:tcW w:w="1057" w:type="dxa"/>
            <w:shd w:val="clear" w:color="auto" w:fill="auto"/>
          </w:tcPr>
          <w:p w:rsidR="00C77D30" w:rsidRPr="00F068A2" w:rsidRDefault="00C77D30" w:rsidP="007E283F">
            <w:pPr>
              <w:jc w:val="center"/>
              <w:rPr>
                <w:rFonts w:ascii="Arial" w:hAnsi="Arial" w:cs="Arial"/>
                <w:b/>
                <w:sz w:val="18"/>
                <w:szCs w:val="18"/>
              </w:rPr>
            </w:pPr>
            <w:r w:rsidRPr="00F068A2">
              <w:rPr>
                <w:rFonts w:ascii="Arial" w:hAnsi="Arial" w:cs="Arial"/>
                <w:b/>
                <w:sz w:val="18"/>
                <w:szCs w:val="18"/>
              </w:rPr>
              <w:t>50</w:t>
            </w:r>
          </w:p>
        </w:tc>
      </w:tr>
      <w:tr w:rsidR="00C77D30" w:rsidRPr="00F068A2" w:rsidTr="007E283F">
        <w:tc>
          <w:tcPr>
            <w:tcW w:w="4820" w:type="dxa"/>
            <w:gridSpan w:val="2"/>
          </w:tcPr>
          <w:p w:rsidR="00C77D30" w:rsidRPr="00F068A2" w:rsidRDefault="00C77D30" w:rsidP="007E283F">
            <w:pPr>
              <w:jc w:val="both"/>
              <w:rPr>
                <w:rFonts w:ascii="Arial" w:hAnsi="Arial" w:cs="Arial"/>
                <w:b/>
                <w:sz w:val="18"/>
                <w:szCs w:val="18"/>
              </w:rPr>
            </w:pPr>
            <w:r w:rsidRPr="00F068A2">
              <w:rPr>
                <w:rFonts w:ascii="Arial" w:hAnsi="Arial" w:cs="Arial"/>
                <w:b/>
                <w:sz w:val="18"/>
                <w:szCs w:val="18"/>
              </w:rPr>
              <w:t>EVALUACIÓN CURRICULAR (HOJAS DE VIDA)</w:t>
            </w:r>
          </w:p>
        </w:tc>
        <w:tc>
          <w:tcPr>
            <w:tcW w:w="1103" w:type="dxa"/>
            <w:vAlign w:val="center"/>
          </w:tcPr>
          <w:p w:rsidR="00C77D30" w:rsidRPr="00F068A2" w:rsidRDefault="00C77D30" w:rsidP="007E283F">
            <w:pPr>
              <w:jc w:val="center"/>
              <w:rPr>
                <w:rFonts w:ascii="Arial" w:hAnsi="Arial" w:cs="Arial"/>
                <w:b/>
                <w:sz w:val="18"/>
                <w:szCs w:val="18"/>
              </w:rPr>
            </w:pPr>
            <w:r w:rsidRPr="00F068A2">
              <w:rPr>
                <w:rFonts w:ascii="Arial" w:hAnsi="Arial" w:cs="Arial"/>
                <w:b/>
                <w:sz w:val="18"/>
                <w:szCs w:val="18"/>
              </w:rPr>
              <w:t>30%</w:t>
            </w:r>
          </w:p>
        </w:tc>
        <w:tc>
          <w:tcPr>
            <w:tcW w:w="1242" w:type="dxa"/>
          </w:tcPr>
          <w:p w:rsidR="00C77D30" w:rsidRPr="00F068A2" w:rsidRDefault="00C77D30" w:rsidP="007E283F">
            <w:pPr>
              <w:jc w:val="center"/>
              <w:rPr>
                <w:rFonts w:ascii="Arial" w:hAnsi="Arial" w:cs="Arial"/>
                <w:b/>
                <w:sz w:val="18"/>
                <w:szCs w:val="18"/>
              </w:rPr>
            </w:pPr>
            <w:r w:rsidRPr="00F068A2">
              <w:rPr>
                <w:rFonts w:ascii="Arial" w:hAnsi="Arial" w:cs="Arial"/>
                <w:b/>
                <w:sz w:val="18"/>
                <w:szCs w:val="18"/>
              </w:rPr>
              <w:t>18</w:t>
            </w:r>
          </w:p>
        </w:tc>
        <w:tc>
          <w:tcPr>
            <w:tcW w:w="1057" w:type="dxa"/>
          </w:tcPr>
          <w:p w:rsidR="00C77D30" w:rsidRPr="00F068A2" w:rsidRDefault="00C77D30" w:rsidP="007E283F">
            <w:pPr>
              <w:jc w:val="center"/>
              <w:rPr>
                <w:rFonts w:ascii="Arial" w:hAnsi="Arial" w:cs="Arial"/>
                <w:b/>
                <w:sz w:val="18"/>
                <w:szCs w:val="18"/>
              </w:rPr>
            </w:pPr>
            <w:r w:rsidRPr="00F068A2">
              <w:rPr>
                <w:rFonts w:ascii="Arial" w:hAnsi="Arial" w:cs="Arial"/>
                <w:b/>
                <w:sz w:val="18"/>
                <w:szCs w:val="18"/>
              </w:rPr>
              <w:t>30</w:t>
            </w:r>
          </w:p>
        </w:tc>
      </w:tr>
      <w:tr w:rsidR="00C77D30" w:rsidRPr="00F068A2" w:rsidTr="007E283F">
        <w:tc>
          <w:tcPr>
            <w:tcW w:w="624" w:type="dxa"/>
          </w:tcPr>
          <w:p w:rsidR="00C77D30" w:rsidRPr="00F068A2" w:rsidRDefault="00C77D30" w:rsidP="007E283F">
            <w:pPr>
              <w:rPr>
                <w:rFonts w:ascii="Arial" w:hAnsi="Arial" w:cs="Arial"/>
                <w:sz w:val="18"/>
                <w:szCs w:val="18"/>
              </w:rPr>
            </w:pPr>
            <w:r w:rsidRPr="00F068A2">
              <w:rPr>
                <w:rFonts w:ascii="Arial" w:hAnsi="Arial" w:cs="Arial"/>
                <w:sz w:val="18"/>
                <w:szCs w:val="18"/>
              </w:rPr>
              <w:t>a.</w:t>
            </w:r>
          </w:p>
        </w:tc>
        <w:tc>
          <w:tcPr>
            <w:tcW w:w="4196" w:type="dxa"/>
          </w:tcPr>
          <w:p w:rsidR="00C77D30" w:rsidRPr="00F068A2" w:rsidRDefault="00C77D30" w:rsidP="007E283F">
            <w:pPr>
              <w:jc w:val="both"/>
              <w:rPr>
                <w:rFonts w:ascii="Arial" w:hAnsi="Arial" w:cs="Arial"/>
                <w:sz w:val="18"/>
                <w:szCs w:val="18"/>
              </w:rPr>
            </w:pPr>
            <w:r w:rsidRPr="00F068A2">
              <w:rPr>
                <w:rFonts w:ascii="Arial" w:hAnsi="Arial" w:cs="Arial"/>
                <w:sz w:val="18"/>
                <w:szCs w:val="18"/>
              </w:rPr>
              <w:t xml:space="preserve">Formación: </w:t>
            </w:r>
          </w:p>
        </w:tc>
        <w:tc>
          <w:tcPr>
            <w:tcW w:w="1103" w:type="dxa"/>
            <w:shd w:val="clear" w:color="auto" w:fill="F2F2F2"/>
            <w:vAlign w:val="center"/>
          </w:tcPr>
          <w:p w:rsidR="00C77D30" w:rsidRPr="00F068A2" w:rsidRDefault="00C77D30" w:rsidP="007E283F">
            <w:pPr>
              <w:jc w:val="center"/>
              <w:rPr>
                <w:rFonts w:ascii="Arial" w:hAnsi="Arial" w:cs="Arial"/>
                <w:sz w:val="18"/>
                <w:szCs w:val="18"/>
              </w:rPr>
            </w:pPr>
          </w:p>
        </w:tc>
        <w:tc>
          <w:tcPr>
            <w:tcW w:w="1242" w:type="dxa"/>
            <w:shd w:val="clear" w:color="auto" w:fill="F2F2F2"/>
            <w:vAlign w:val="center"/>
          </w:tcPr>
          <w:p w:rsidR="00C77D30" w:rsidRPr="00F068A2" w:rsidRDefault="00C77D30" w:rsidP="007E283F">
            <w:pPr>
              <w:jc w:val="center"/>
              <w:rPr>
                <w:rFonts w:ascii="Arial" w:hAnsi="Arial" w:cs="Arial"/>
                <w:sz w:val="18"/>
                <w:szCs w:val="18"/>
              </w:rPr>
            </w:pPr>
          </w:p>
        </w:tc>
        <w:tc>
          <w:tcPr>
            <w:tcW w:w="1057" w:type="dxa"/>
            <w:shd w:val="clear" w:color="auto" w:fill="F2F2F2"/>
            <w:vAlign w:val="center"/>
          </w:tcPr>
          <w:p w:rsidR="00C77D30" w:rsidRPr="00F068A2" w:rsidRDefault="00C77D30" w:rsidP="007E283F">
            <w:pPr>
              <w:jc w:val="center"/>
              <w:rPr>
                <w:rFonts w:ascii="Arial" w:hAnsi="Arial" w:cs="Arial"/>
                <w:sz w:val="18"/>
                <w:szCs w:val="18"/>
              </w:rPr>
            </w:pPr>
          </w:p>
        </w:tc>
      </w:tr>
      <w:tr w:rsidR="00C77D30" w:rsidRPr="00F068A2" w:rsidTr="007E283F">
        <w:tc>
          <w:tcPr>
            <w:tcW w:w="624" w:type="dxa"/>
          </w:tcPr>
          <w:p w:rsidR="00C77D30" w:rsidRPr="00F068A2" w:rsidRDefault="00C77D30" w:rsidP="007E283F">
            <w:pPr>
              <w:jc w:val="both"/>
              <w:rPr>
                <w:rFonts w:ascii="Arial" w:hAnsi="Arial" w:cs="Arial"/>
                <w:sz w:val="18"/>
                <w:szCs w:val="18"/>
              </w:rPr>
            </w:pPr>
            <w:r w:rsidRPr="00F068A2">
              <w:rPr>
                <w:rFonts w:ascii="Arial" w:hAnsi="Arial" w:cs="Arial"/>
                <w:sz w:val="18"/>
                <w:szCs w:val="18"/>
              </w:rPr>
              <w:t>b.</w:t>
            </w:r>
          </w:p>
        </w:tc>
        <w:tc>
          <w:tcPr>
            <w:tcW w:w="4196" w:type="dxa"/>
          </w:tcPr>
          <w:p w:rsidR="00C77D30" w:rsidRPr="00F068A2" w:rsidRDefault="00C77D30" w:rsidP="007E283F">
            <w:pPr>
              <w:jc w:val="both"/>
              <w:rPr>
                <w:rFonts w:ascii="Arial" w:hAnsi="Arial" w:cs="Arial"/>
                <w:sz w:val="18"/>
                <w:szCs w:val="18"/>
              </w:rPr>
            </w:pPr>
            <w:r w:rsidRPr="00F068A2">
              <w:rPr>
                <w:rFonts w:ascii="Arial" w:hAnsi="Arial" w:cs="Arial"/>
                <w:sz w:val="18"/>
                <w:szCs w:val="18"/>
              </w:rPr>
              <w:t xml:space="preserve">Experiencia Laboral: </w:t>
            </w:r>
          </w:p>
        </w:tc>
        <w:tc>
          <w:tcPr>
            <w:tcW w:w="1103" w:type="dxa"/>
            <w:shd w:val="clear" w:color="auto" w:fill="F2F2F2"/>
            <w:vAlign w:val="center"/>
          </w:tcPr>
          <w:p w:rsidR="00C77D30" w:rsidRPr="00F068A2" w:rsidRDefault="00C77D30" w:rsidP="007E283F">
            <w:pPr>
              <w:jc w:val="center"/>
              <w:rPr>
                <w:rFonts w:ascii="Arial" w:hAnsi="Arial" w:cs="Arial"/>
                <w:sz w:val="18"/>
                <w:szCs w:val="18"/>
              </w:rPr>
            </w:pPr>
          </w:p>
        </w:tc>
        <w:tc>
          <w:tcPr>
            <w:tcW w:w="1242" w:type="dxa"/>
            <w:shd w:val="clear" w:color="auto" w:fill="F2F2F2"/>
            <w:vAlign w:val="center"/>
          </w:tcPr>
          <w:p w:rsidR="00C77D30" w:rsidRPr="00F068A2" w:rsidRDefault="00C77D30" w:rsidP="007E283F">
            <w:pPr>
              <w:jc w:val="center"/>
              <w:rPr>
                <w:rFonts w:ascii="Arial" w:hAnsi="Arial" w:cs="Arial"/>
                <w:sz w:val="18"/>
                <w:szCs w:val="18"/>
              </w:rPr>
            </w:pPr>
          </w:p>
        </w:tc>
        <w:tc>
          <w:tcPr>
            <w:tcW w:w="1057" w:type="dxa"/>
            <w:shd w:val="clear" w:color="auto" w:fill="F2F2F2"/>
            <w:vAlign w:val="center"/>
          </w:tcPr>
          <w:p w:rsidR="00C77D30" w:rsidRPr="00F068A2" w:rsidRDefault="00C77D30" w:rsidP="007E283F">
            <w:pPr>
              <w:jc w:val="center"/>
              <w:rPr>
                <w:rFonts w:ascii="Arial" w:hAnsi="Arial" w:cs="Arial"/>
                <w:sz w:val="18"/>
                <w:szCs w:val="18"/>
              </w:rPr>
            </w:pPr>
          </w:p>
        </w:tc>
      </w:tr>
      <w:tr w:rsidR="00C77D30" w:rsidRPr="00F068A2" w:rsidTr="007E283F">
        <w:tc>
          <w:tcPr>
            <w:tcW w:w="624" w:type="dxa"/>
          </w:tcPr>
          <w:p w:rsidR="00C77D30" w:rsidRPr="00F068A2" w:rsidRDefault="00C77D30" w:rsidP="007E283F">
            <w:pPr>
              <w:jc w:val="both"/>
              <w:rPr>
                <w:rFonts w:ascii="Arial" w:hAnsi="Arial" w:cs="Arial"/>
                <w:sz w:val="18"/>
                <w:szCs w:val="18"/>
              </w:rPr>
            </w:pPr>
            <w:r w:rsidRPr="00F068A2">
              <w:rPr>
                <w:rFonts w:ascii="Arial" w:hAnsi="Arial" w:cs="Arial"/>
                <w:sz w:val="18"/>
                <w:szCs w:val="18"/>
              </w:rPr>
              <w:t>c.</w:t>
            </w:r>
          </w:p>
        </w:tc>
        <w:tc>
          <w:tcPr>
            <w:tcW w:w="4196" w:type="dxa"/>
          </w:tcPr>
          <w:p w:rsidR="00C77D30" w:rsidRPr="00F068A2" w:rsidRDefault="00C77D30" w:rsidP="007E283F">
            <w:pPr>
              <w:jc w:val="both"/>
              <w:rPr>
                <w:rFonts w:ascii="Arial" w:hAnsi="Arial" w:cs="Arial"/>
                <w:sz w:val="18"/>
                <w:szCs w:val="18"/>
              </w:rPr>
            </w:pPr>
            <w:r w:rsidRPr="00F068A2">
              <w:rPr>
                <w:rFonts w:ascii="Arial" w:hAnsi="Arial" w:cs="Arial"/>
                <w:sz w:val="18"/>
                <w:szCs w:val="18"/>
              </w:rPr>
              <w:t>Capacitación:</w:t>
            </w:r>
          </w:p>
        </w:tc>
        <w:tc>
          <w:tcPr>
            <w:tcW w:w="1103" w:type="dxa"/>
            <w:shd w:val="clear" w:color="auto" w:fill="F2F2F2"/>
            <w:vAlign w:val="center"/>
          </w:tcPr>
          <w:p w:rsidR="00C77D30" w:rsidRPr="00F068A2" w:rsidRDefault="00C77D30" w:rsidP="007E283F">
            <w:pPr>
              <w:jc w:val="center"/>
              <w:rPr>
                <w:rFonts w:ascii="Arial" w:hAnsi="Arial" w:cs="Arial"/>
                <w:sz w:val="18"/>
                <w:szCs w:val="18"/>
              </w:rPr>
            </w:pPr>
          </w:p>
        </w:tc>
        <w:tc>
          <w:tcPr>
            <w:tcW w:w="1242" w:type="dxa"/>
            <w:shd w:val="clear" w:color="auto" w:fill="F2F2F2"/>
            <w:vAlign w:val="center"/>
          </w:tcPr>
          <w:p w:rsidR="00C77D30" w:rsidRPr="00F068A2" w:rsidRDefault="00C77D30" w:rsidP="007E283F">
            <w:pPr>
              <w:jc w:val="center"/>
              <w:rPr>
                <w:rFonts w:ascii="Arial" w:hAnsi="Arial" w:cs="Arial"/>
                <w:sz w:val="18"/>
                <w:szCs w:val="18"/>
              </w:rPr>
            </w:pPr>
          </w:p>
        </w:tc>
        <w:tc>
          <w:tcPr>
            <w:tcW w:w="1057" w:type="dxa"/>
            <w:shd w:val="clear" w:color="auto" w:fill="F2F2F2"/>
            <w:vAlign w:val="center"/>
          </w:tcPr>
          <w:p w:rsidR="00C77D30" w:rsidRPr="00F068A2" w:rsidRDefault="00C77D30" w:rsidP="007E283F">
            <w:pPr>
              <w:jc w:val="center"/>
              <w:rPr>
                <w:rFonts w:ascii="Arial" w:hAnsi="Arial" w:cs="Arial"/>
                <w:sz w:val="18"/>
                <w:szCs w:val="18"/>
              </w:rPr>
            </w:pPr>
          </w:p>
        </w:tc>
      </w:tr>
      <w:tr w:rsidR="00C77D30" w:rsidRPr="00F068A2" w:rsidTr="007E283F">
        <w:trPr>
          <w:trHeight w:val="105"/>
        </w:trPr>
        <w:tc>
          <w:tcPr>
            <w:tcW w:w="4820" w:type="dxa"/>
            <w:gridSpan w:val="2"/>
            <w:vAlign w:val="center"/>
          </w:tcPr>
          <w:p w:rsidR="00C77D30" w:rsidRPr="00F068A2" w:rsidRDefault="00C77D30" w:rsidP="007E283F">
            <w:pPr>
              <w:rPr>
                <w:rFonts w:ascii="Arial" w:hAnsi="Arial" w:cs="Arial"/>
                <w:b/>
                <w:sz w:val="18"/>
                <w:szCs w:val="18"/>
              </w:rPr>
            </w:pPr>
            <w:r w:rsidRPr="00F068A2">
              <w:rPr>
                <w:rFonts w:ascii="Arial" w:hAnsi="Arial" w:cs="Arial"/>
                <w:b/>
                <w:sz w:val="18"/>
                <w:szCs w:val="18"/>
              </w:rPr>
              <w:t>EVALUACION PSICOLOGICA</w:t>
            </w:r>
          </w:p>
        </w:tc>
        <w:tc>
          <w:tcPr>
            <w:tcW w:w="3402" w:type="dxa"/>
            <w:gridSpan w:val="3"/>
            <w:shd w:val="clear" w:color="auto" w:fill="auto"/>
            <w:vAlign w:val="center"/>
          </w:tcPr>
          <w:p w:rsidR="00C77D30" w:rsidRPr="00F068A2" w:rsidRDefault="00C77D30" w:rsidP="007E283F">
            <w:pPr>
              <w:jc w:val="center"/>
              <w:rPr>
                <w:rFonts w:ascii="Arial" w:hAnsi="Arial" w:cs="Arial"/>
                <w:b/>
                <w:sz w:val="18"/>
                <w:szCs w:val="18"/>
              </w:rPr>
            </w:pPr>
          </w:p>
        </w:tc>
      </w:tr>
      <w:tr w:rsidR="00C77D30" w:rsidRPr="00F068A2" w:rsidTr="007E283F">
        <w:trPr>
          <w:trHeight w:val="105"/>
        </w:trPr>
        <w:tc>
          <w:tcPr>
            <w:tcW w:w="4820" w:type="dxa"/>
            <w:gridSpan w:val="2"/>
            <w:vAlign w:val="center"/>
          </w:tcPr>
          <w:p w:rsidR="00C77D30" w:rsidRPr="00F068A2" w:rsidRDefault="00C77D30" w:rsidP="007E283F">
            <w:pPr>
              <w:rPr>
                <w:rFonts w:ascii="Arial" w:hAnsi="Arial" w:cs="Arial"/>
                <w:b/>
                <w:sz w:val="18"/>
                <w:szCs w:val="18"/>
              </w:rPr>
            </w:pPr>
            <w:r w:rsidRPr="00F068A2">
              <w:rPr>
                <w:rFonts w:ascii="Arial" w:hAnsi="Arial" w:cs="Arial"/>
                <w:b/>
                <w:sz w:val="18"/>
                <w:szCs w:val="18"/>
              </w:rPr>
              <w:t>EVALUACIÓN PERSONAL</w:t>
            </w:r>
          </w:p>
        </w:tc>
        <w:tc>
          <w:tcPr>
            <w:tcW w:w="1103" w:type="dxa"/>
            <w:shd w:val="clear" w:color="auto" w:fill="auto"/>
            <w:vAlign w:val="center"/>
          </w:tcPr>
          <w:p w:rsidR="00C77D30" w:rsidRPr="00F068A2" w:rsidRDefault="00C77D30" w:rsidP="007E283F">
            <w:pPr>
              <w:jc w:val="center"/>
              <w:rPr>
                <w:rFonts w:ascii="Arial" w:hAnsi="Arial" w:cs="Arial"/>
                <w:b/>
                <w:sz w:val="18"/>
                <w:szCs w:val="18"/>
              </w:rPr>
            </w:pPr>
            <w:r w:rsidRPr="00F068A2">
              <w:rPr>
                <w:rFonts w:ascii="Arial" w:hAnsi="Arial" w:cs="Arial"/>
                <w:b/>
                <w:sz w:val="18"/>
                <w:szCs w:val="18"/>
              </w:rPr>
              <w:t>20%</w:t>
            </w:r>
          </w:p>
        </w:tc>
        <w:tc>
          <w:tcPr>
            <w:tcW w:w="1242" w:type="dxa"/>
            <w:shd w:val="clear" w:color="auto" w:fill="auto"/>
            <w:vAlign w:val="center"/>
          </w:tcPr>
          <w:p w:rsidR="00C77D30" w:rsidRPr="00F068A2" w:rsidRDefault="00C77D30" w:rsidP="007E283F">
            <w:pPr>
              <w:jc w:val="center"/>
              <w:rPr>
                <w:rFonts w:ascii="Arial" w:hAnsi="Arial" w:cs="Arial"/>
                <w:b/>
                <w:sz w:val="18"/>
                <w:szCs w:val="18"/>
              </w:rPr>
            </w:pPr>
            <w:r w:rsidRPr="00F068A2">
              <w:rPr>
                <w:rFonts w:ascii="Arial" w:hAnsi="Arial" w:cs="Arial"/>
                <w:b/>
                <w:sz w:val="18"/>
                <w:szCs w:val="18"/>
              </w:rPr>
              <w:t>11</w:t>
            </w:r>
          </w:p>
        </w:tc>
        <w:tc>
          <w:tcPr>
            <w:tcW w:w="1057" w:type="dxa"/>
            <w:shd w:val="clear" w:color="auto" w:fill="auto"/>
            <w:vAlign w:val="center"/>
          </w:tcPr>
          <w:p w:rsidR="00C77D30" w:rsidRPr="00F068A2" w:rsidRDefault="00C77D30" w:rsidP="007E283F">
            <w:pPr>
              <w:jc w:val="center"/>
              <w:rPr>
                <w:rFonts w:ascii="Arial" w:hAnsi="Arial" w:cs="Arial"/>
                <w:b/>
                <w:sz w:val="18"/>
                <w:szCs w:val="18"/>
              </w:rPr>
            </w:pPr>
            <w:r w:rsidRPr="00F068A2">
              <w:rPr>
                <w:rFonts w:ascii="Arial" w:hAnsi="Arial" w:cs="Arial"/>
                <w:b/>
                <w:sz w:val="18"/>
                <w:szCs w:val="18"/>
              </w:rPr>
              <w:t>20</w:t>
            </w:r>
          </w:p>
        </w:tc>
      </w:tr>
      <w:tr w:rsidR="00C77D30" w:rsidRPr="00F068A2" w:rsidTr="00D15ECD">
        <w:trPr>
          <w:trHeight w:val="339"/>
        </w:trPr>
        <w:tc>
          <w:tcPr>
            <w:tcW w:w="4820" w:type="dxa"/>
            <w:gridSpan w:val="2"/>
            <w:shd w:val="clear" w:color="auto" w:fill="A6A6A6" w:themeFill="background1" w:themeFillShade="A6"/>
            <w:vAlign w:val="center"/>
          </w:tcPr>
          <w:p w:rsidR="00C77D30" w:rsidRPr="00F068A2" w:rsidRDefault="00C77D30" w:rsidP="007E283F">
            <w:pPr>
              <w:jc w:val="center"/>
              <w:rPr>
                <w:rFonts w:ascii="Arial" w:hAnsi="Arial" w:cs="Arial"/>
                <w:b/>
                <w:sz w:val="18"/>
                <w:szCs w:val="18"/>
              </w:rPr>
            </w:pPr>
            <w:r w:rsidRPr="00F068A2">
              <w:rPr>
                <w:rFonts w:ascii="Arial" w:hAnsi="Arial" w:cs="Arial"/>
                <w:b/>
                <w:sz w:val="18"/>
                <w:szCs w:val="18"/>
              </w:rPr>
              <w:t>PUNTAJE TOTAL</w:t>
            </w:r>
          </w:p>
        </w:tc>
        <w:tc>
          <w:tcPr>
            <w:tcW w:w="1103" w:type="dxa"/>
            <w:shd w:val="clear" w:color="auto" w:fill="A6A6A6" w:themeFill="background1" w:themeFillShade="A6"/>
            <w:vAlign w:val="center"/>
          </w:tcPr>
          <w:p w:rsidR="00C77D30" w:rsidRPr="00F068A2" w:rsidRDefault="00C77D30" w:rsidP="007E283F">
            <w:pPr>
              <w:jc w:val="center"/>
              <w:rPr>
                <w:rFonts w:ascii="Arial" w:hAnsi="Arial" w:cs="Arial"/>
                <w:b/>
                <w:sz w:val="18"/>
                <w:szCs w:val="18"/>
              </w:rPr>
            </w:pPr>
            <w:r w:rsidRPr="00F068A2">
              <w:rPr>
                <w:rFonts w:ascii="Arial" w:hAnsi="Arial" w:cs="Arial"/>
                <w:b/>
                <w:sz w:val="18"/>
                <w:szCs w:val="18"/>
              </w:rPr>
              <w:t>100%</w:t>
            </w:r>
          </w:p>
        </w:tc>
        <w:tc>
          <w:tcPr>
            <w:tcW w:w="1242" w:type="dxa"/>
            <w:shd w:val="clear" w:color="auto" w:fill="A6A6A6" w:themeFill="background1" w:themeFillShade="A6"/>
            <w:vAlign w:val="center"/>
          </w:tcPr>
          <w:p w:rsidR="00C77D30" w:rsidRPr="00F068A2" w:rsidRDefault="00C77D30" w:rsidP="007E283F">
            <w:pPr>
              <w:jc w:val="center"/>
              <w:rPr>
                <w:rFonts w:ascii="Arial" w:hAnsi="Arial" w:cs="Arial"/>
                <w:b/>
                <w:sz w:val="18"/>
                <w:szCs w:val="18"/>
              </w:rPr>
            </w:pPr>
            <w:r w:rsidRPr="00F068A2">
              <w:rPr>
                <w:rFonts w:ascii="Arial" w:hAnsi="Arial" w:cs="Arial"/>
                <w:b/>
                <w:sz w:val="18"/>
                <w:szCs w:val="18"/>
              </w:rPr>
              <w:t>55</w:t>
            </w:r>
          </w:p>
        </w:tc>
        <w:tc>
          <w:tcPr>
            <w:tcW w:w="1057" w:type="dxa"/>
            <w:shd w:val="clear" w:color="auto" w:fill="A6A6A6" w:themeFill="background1" w:themeFillShade="A6"/>
            <w:vAlign w:val="center"/>
          </w:tcPr>
          <w:p w:rsidR="00C77D30" w:rsidRPr="00F068A2" w:rsidRDefault="00C77D30" w:rsidP="007E283F">
            <w:pPr>
              <w:jc w:val="center"/>
              <w:rPr>
                <w:rFonts w:ascii="Arial" w:hAnsi="Arial" w:cs="Arial"/>
                <w:b/>
                <w:sz w:val="18"/>
                <w:szCs w:val="18"/>
              </w:rPr>
            </w:pPr>
            <w:r w:rsidRPr="00F068A2">
              <w:rPr>
                <w:rFonts w:ascii="Arial" w:hAnsi="Arial" w:cs="Arial"/>
                <w:b/>
                <w:sz w:val="18"/>
                <w:szCs w:val="18"/>
              </w:rPr>
              <w:t>100</w:t>
            </w:r>
          </w:p>
        </w:tc>
      </w:tr>
    </w:tbl>
    <w:p w:rsidR="00C77D30" w:rsidRDefault="00C77D30" w:rsidP="00C77D30">
      <w:pPr>
        <w:ind w:left="426" w:right="44"/>
        <w:jc w:val="both"/>
        <w:rPr>
          <w:rFonts w:ascii="Arial" w:hAnsi="Arial" w:cs="Arial"/>
          <w:b/>
          <w:lang w:eastAsia="es-ES"/>
        </w:rPr>
      </w:pPr>
    </w:p>
    <w:p w:rsidR="00C77D30" w:rsidRPr="003B5F32" w:rsidRDefault="00C77D30" w:rsidP="00C77D30">
      <w:pPr>
        <w:pStyle w:val="Sinespaciado1"/>
        <w:numPr>
          <w:ilvl w:val="0"/>
          <w:numId w:val="24"/>
        </w:numPr>
        <w:ind w:left="709" w:hanging="283"/>
        <w:jc w:val="both"/>
        <w:rPr>
          <w:rFonts w:ascii="Arial" w:hAnsi="Arial" w:cs="Arial"/>
          <w:sz w:val="20"/>
          <w:szCs w:val="20"/>
        </w:rPr>
      </w:pPr>
      <w:r w:rsidRPr="000B25EC">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0B25EC">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7" w:history="1">
        <w:r w:rsidRPr="000B25EC">
          <w:rPr>
            <w:rStyle w:val="Hipervnculo"/>
            <w:rFonts w:ascii="Arial" w:hAnsi="Arial" w:cs="Arial"/>
            <w:b/>
            <w:bCs/>
            <w:sz w:val="20"/>
            <w:szCs w:val="20"/>
          </w:rPr>
          <w:t>https://convocatorias.essalud.gob.pe/</w:t>
        </w:r>
      </w:hyperlink>
      <w:r w:rsidRPr="000B25EC">
        <w:rPr>
          <w:rFonts w:ascii="Arial" w:hAnsi="Arial" w:cs="Arial"/>
          <w:b/>
          <w:bCs/>
          <w:sz w:val="20"/>
          <w:szCs w:val="20"/>
        </w:rPr>
        <w:t>)</w:t>
      </w:r>
    </w:p>
    <w:p w:rsidR="003B5F32" w:rsidRDefault="003B5F32" w:rsidP="003B5F32">
      <w:pPr>
        <w:pStyle w:val="Sinespaciado1"/>
        <w:jc w:val="both"/>
        <w:rPr>
          <w:rFonts w:ascii="Arial" w:hAnsi="Arial" w:cs="Arial"/>
          <w:b/>
          <w:bCs/>
          <w:sz w:val="20"/>
          <w:szCs w:val="20"/>
        </w:rPr>
      </w:pPr>
    </w:p>
    <w:p w:rsidR="003B5F32" w:rsidRPr="003B5F32" w:rsidRDefault="003B5F32" w:rsidP="003B5F32">
      <w:pPr>
        <w:pStyle w:val="Sinespaciado1"/>
        <w:numPr>
          <w:ilvl w:val="0"/>
          <w:numId w:val="24"/>
        </w:numPr>
        <w:ind w:left="709" w:hanging="283"/>
        <w:jc w:val="both"/>
        <w:rPr>
          <w:rFonts w:ascii="Arial" w:hAnsi="Arial" w:cs="Arial"/>
          <w:sz w:val="20"/>
          <w:szCs w:val="20"/>
        </w:rPr>
      </w:pPr>
      <w:r w:rsidRPr="00C16A8C">
        <w:rPr>
          <w:rFonts w:ascii="Arial" w:hAnsi="Arial" w:cs="Arial"/>
          <w:sz w:val="20"/>
        </w:rPr>
        <w:t>Asimismo, de acuerdo a lo señalado en las normas vigentes para los profesionales médicos especialistas que postulen a una vac</w:t>
      </w:r>
      <w:r w:rsidR="0015408F">
        <w:rPr>
          <w:rFonts w:ascii="Arial" w:hAnsi="Arial" w:cs="Arial"/>
          <w:sz w:val="20"/>
        </w:rPr>
        <w:t>ante dentro de la institución (</w:t>
      </w:r>
      <w:r w:rsidRPr="00C16A8C">
        <w:rPr>
          <w:rFonts w:ascii="Arial" w:hAnsi="Arial" w:cs="Arial"/>
          <w:sz w:val="20"/>
        </w:rPr>
        <w:t>Contratación Administrativa de Servicios y contratación directa por Reemplazo o Suplencia)</w:t>
      </w:r>
      <w:r w:rsidRPr="00C16A8C">
        <w:rPr>
          <w:rFonts w:ascii="Arial" w:hAnsi="Arial" w:cs="Arial"/>
        </w:rPr>
        <w:t xml:space="preserve"> </w:t>
      </w:r>
      <w:r w:rsidRPr="00C16A8C">
        <w:rPr>
          <w:rFonts w:ascii="Arial" w:hAnsi="Arial" w:cs="Arial"/>
          <w:sz w:val="20"/>
        </w:rPr>
        <w:t>que demuestren haber culminado su Residentado Médico en ESSALUD, se les otorgará la bonificación siguiente:</w:t>
      </w:r>
    </w:p>
    <w:p w:rsidR="003B5F32" w:rsidRDefault="003B5F32" w:rsidP="003B5F32">
      <w:pPr>
        <w:pStyle w:val="Prrafodelista"/>
        <w:rPr>
          <w:rFonts w:ascii="Arial" w:hAnsi="Arial" w:cs="Arial"/>
          <w:sz w:val="20"/>
          <w:szCs w:val="20"/>
        </w:rPr>
      </w:pPr>
    </w:p>
    <w:p w:rsidR="003B5F32" w:rsidRDefault="003B5F32" w:rsidP="00DE7BEA">
      <w:pPr>
        <w:numPr>
          <w:ilvl w:val="0"/>
          <w:numId w:val="25"/>
        </w:numPr>
        <w:ind w:left="993" w:hanging="284"/>
        <w:contextualSpacing/>
        <w:jc w:val="both"/>
        <w:rPr>
          <w:rFonts w:ascii="Arial" w:hAnsi="Arial" w:cs="Arial"/>
          <w:sz w:val="20"/>
          <w:szCs w:val="20"/>
        </w:rPr>
      </w:pPr>
      <w:r w:rsidRPr="001C7D81">
        <w:rPr>
          <w:rFonts w:ascii="Arial" w:hAnsi="Arial" w:cs="Arial"/>
          <w:sz w:val="20"/>
          <w:szCs w:val="20"/>
        </w:rPr>
        <w:t>Se otorgará un veinticinco por ciento (25%) del puntaje total obtenido en los casos donde el Médico Especialista demuestre documentalmente haber culminado su Residentado Médico en ESSALUD;</w:t>
      </w:r>
    </w:p>
    <w:p w:rsidR="003B5F32" w:rsidRPr="001C7D81" w:rsidRDefault="003B5F32" w:rsidP="003B5F32">
      <w:pPr>
        <w:ind w:left="1428"/>
        <w:contextualSpacing/>
        <w:jc w:val="both"/>
        <w:rPr>
          <w:rFonts w:ascii="Arial" w:hAnsi="Arial" w:cs="Arial"/>
          <w:sz w:val="20"/>
          <w:szCs w:val="20"/>
        </w:rPr>
      </w:pPr>
    </w:p>
    <w:p w:rsidR="003B5F32" w:rsidRDefault="003B5F32" w:rsidP="00DE7BEA">
      <w:pPr>
        <w:numPr>
          <w:ilvl w:val="0"/>
          <w:numId w:val="25"/>
        </w:numPr>
        <w:ind w:left="993" w:hanging="284"/>
        <w:contextualSpacing/>
        <w:jc w:val="both"/>
        <w:rPr>
          <w:rFonts w:ascii="Arial" w:eastAsia="MS Mincho" w:hAnsi="Arial" w:cs="Arial"/>
        </w:rPr>
      </w:pPr>
      <w:r w:rsidRPr="00BC61F8">
        <w:rPr>
          <w:rFonts w:ascii="Arial" w:hAnsi="Arial" w:cs="Arial"/>
          <w:sz w:val="20"/>
          <w:szCs w:val="20"/>
        </w:rPr>
        <w:t>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w:t>
      </w:r>
      <w:r w:rsidRPr="00BC61F8">
        <w:rPr>
          <w:rFonts w:ascii="Arial" w:eastAsia="MS Mincho" w:hAnsi="Arial" w:cs="Arial"/>
        </w:rPr>
        <w:t xml:space="preserve">.  </w:t>
      </w:r>
    </w:p>
    <w:p w:rsidR="00CB5BD5" w:rsidRPr="00BC61F8" w:rsidRDefault="00CB5BD5" w:rsidP="00CB5BD5">
      <w:pPr>
        <w:ind w:left="0"/>
        <w:contextualSpacing/>
        <w:jc w:val="both"/>
        <w:rPr>
          <w:rFonts w:ascii="Arial" w:eastAsia="MS Mincho" w:hAnsi="Arial" w:cs="Arial"/>
        </w:rPr>
      </w:pPr>
    </w:p>
    <w:p w:rsidR="003B5F32" w:rsidRDefault="003B5F32" w:rsidP="003B5F32">
      <w:pPr>
        <w:pStyle w:val="Sinespaciado1"/>
        <w:numPr>
          <w:ilvl w:val="0"/>
          <w:numId w:val="24"/>
        </w:numPr>
        <w:ind w:left="709" w:hanging="283"/>
        <w:jc w:val="both"/>
        <w:rPr>
          <w:rFonts w:ascii="Arial" w:hAnsi="Arial" w:cs="Arial"/>
          <w:sz w:val="20"/>
          <w:szCs w:val="20"/>
        </w:rPr>
      </w:pPr>
      <w:r w:rsidRPr="003B5F32">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3B5F32" w:rsidRPr="003B5F32" w:rsidRDefault="003B5F32" w:rsidP="0015408F">
      <w:pPr>
        <w:pStyle w:val="Sinespaciado1"/>
        <w:ind w:left="709"/>
        <w:jc w:val="both"/>
        <w:rPr>
          <w:rFonts w:ascii="Arial" w:hAnsi="Arial" w:cs="Arial"/>
          <w:sz w:val="20"/>
          <w:szCs w:val="20"/>
        </w:rPr>
      </w:pPr>
    </w:p>
    <w:tbl>
      <w:tblPr>
        <w:tblW w:w="8221" w:type="dxa"/>
        <w:tblInd w:w="534" w:type="dxa"/>
        <w:tblLayout w:type="fixed"/>
        <w:tblLook w:val="0000" w:firstRow="0" w:lastRow="0" w:firstColumn="0" w:lastColumn="0" w:noHBand="0" w:noVBand="0"/>
      </w:tblPr>
      <w:tblGrid>
        <w:gridCol w:w="4019"/>
        <w:gridCol w:w="4202"/>
      </w:tblGrid>
      <w:tr w:rsidR="003B5F32" w:rsidTr="00D15ECD">
        <w:trPr>
          <w:trHeight w:val="366"/>
        </w:trPr>
        <w:tc>
          <w:tcPr>
            <w:tcW w:w="4019" w:type="dxa"/>
            <w:tcBorders>
              <w:top w:val="single" w:sz="4" w:space="0" w:color="000000"/>
              <w:left w:val="single" w:sz="4" w:space="0" w:color="000000"/>
              <w:bottom w:val="single" w:sz="4" w:space="0" w:color="000000"/>
            </w:tcBorders>
            <w:shd w:val="clear" w:color="auto" w:fill="A6A6A6" w:themeFill="background1" w:themeFillShade="A6"/>
          </w:tcPr>
          <w:p w:rsidR="003B5F32" w:rsidRDefault="003B5F32" w:rsidP="007E283F">
            <w:pPr>
              <w:pStyle w:val="NormalWeb"/>
              <w:spacing w:before="0" w:after="0"/>
              <w:jc w:val="center"/>
              <w:rPr>
                <w:rFonts w:ascii="Arial" w:hAnsi="Arial" w:cs="Arial"/>
                <w:b/>
                <w:sz w:val="20"/>
                <w:szCs w:val="20"/>
              </w:rPr>
            </w:pPr>
            <w:r>
              <w:rPr>
                <w:rFonts w:ascii="Arial" w:hAnsi="Arial" w:cs="Arial"/>
                <w:b/>
                <w:sz w:val="20"/>
                <w:szCs w:val="20"/>
              </w:rPr>
              <w:t>Ubicación según FONCODES</w:t>
            </w:r>
          </w:p>
        </w:tc>
        <w:tc>
          <w:tcPr>
            <w:tcW w:w="4202"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3B5F32" w:rsidRDefault="003B5F32" w:rsidP="007E283F">
            <w:pPr>
              <w:pStyle w:val="NormalWeb"/>
              <w:spacing w:before="0" w:after="0"/>
              <w:jc w:val="center"/>
            </w:pPr>
            <w:r>
              <w:rPr>
                <w:rFonts w:ascii="Arial" w:hAnsi="Arial" w:cs="Arial"/>
                <w:b/>
                <w:sz w:val="20"/>
                <w:szCs w:val="20"/>
              </w:rPr>
              <w:t>Bonificación sobre puntaje final</w:t>
            </w:r>
          </w:p>
        </w:tc>
      </w:tr>
      <w:tr w:rsidR="003B5F32" w:rsidTr="007E283F">
        <w:tc>
          <w:tcPr>
            <w:tcW w:w="4019" w:type="dxa"/>
            <w:tcBorders>
              <w:top w:val="single" w:sz="4" w:space="0" w:color="000000"/>
              <w:left w:val="single" w:sz="4" w:space="0" w:color="000000"/>
              <w:bottom w:val="single" w:sz="4" w:space="0" w:color="000000"/>
            </w:tcBorders>
            <w:shd w:val="clear" w:color="auto" w:fill="auto"/>
          </w:tcPr>
          <w:p w:rsidR="003B5F32" w:rsidRDefault="003B5F32" w:rsidP="007E283F">
            <w:pPr>
              <w:pStyle w:val="NormalWeb"/>
              <w:spacing w:before="0" w:after="0"/>
              <w:jc w:val="center"/>
              <w:rPr>
                <w:rFonts w:ascii="Arial" w:hAnsi="Arial" w:cs="Arial"/>
                <w:sz w:val="20"/>
                <w:szCs w:val="20"/>
              </w:rPr>
            </w:pPr>
            <w:r>
              <w:rPr>
                <w:rFonts w:ascii="Arial" w:hAnsi="Arial" w:cs="Arial"/>
                <w:sz w:val="20"/>
                <w:szCs w:val="20"/>
              </w:rPr>
              <w:t>Quintil 1</w:t>
            </w:r>
          </w:p>
        </w:tc>
        <w:tc>
          <w:tcPr>
            <w:tcW w:w="4202" w:type="dxa"/>
            <w:tcBorders>
              <w:top w:val="single" w:sz="4" w:space="0" w:color="000000"/>
              <w:left w:val="single" w:sz="4" w:space="0" w:color="000000"/>
              <w:bottom w:val="single" w:sz="4" w:space="0" w:color="000000"/>
              <w:right w:val="single" w:sz="4" w:space="0" w:color="000000"/>
            </w:tcBorders>
            <w:shd w:val="clear" w:color="auto" w:fill="auto"/>
          </w:tcPr>
          <w:p w:rsidR="003B5F32" w:rsidRDefault="003B5F32" w:rsidP="007E283F">
            <w:pPr>
              <w:pStyle w:val="NormalWeb"/>
              <w:spacing w:before="0" w:after="0"/>
              <w:jc w:val="center"/>
            </w:pPr>
            <w:r>
              <w:rPr>
                <w:rFonts w:ascii="Arial" w:hAnsi="Arial" w:cs="Arial"/>
                <w:sz w:val="20"/>
                <w:szCs w:val="20"/>
              </w:rPr>
              <w:t>15%</w:t>
            </w:r>
          </w:p>
        </w:tc>
      </w:tr>
      <w:tr w:rsidR="003B5F32" w:rsidTr="007E283F">
        <w:tc>
          <w:tcPr>
            <w:tcW w:w="4019" w:type="dxa"/>
            <w:tcBorders>
              <w:top w:val="single" w:sz="4" w:space="0" w:color="000000"/>
              <w:left w:val="single" w:sz="4" w:space="0" w:color="000000"/>
              <w:bottom w:val="single" w:sz="4" w:space="0" w:color="000000"/>
            </w:tcBorders>
            <w:shd w:val="clear" w:color="auto" w:fill="auto"/>
          </w:tcPr>
          <w:p w:rsidR="003B5F32" w:rsidRDefault="003B5F32" w:rsidP="007E283F">
            <w:pPr>
              <w:pStyle w:val="NormalWeb"/>
              <w:spacing w:before="0" w:after="0"/>
              <w:jc w:val="center"/>
              <w:rPr>
                <w:rFonts w:ascii="Arial" w:hAnsi="Arial" w:cs="Arial"/>
                <w:sz w:val="20"/>
                <w:szCs w:val="20"/>
              </w:rPr>
            </w:pPr>
            <w:r>
              <w:rPr>
                <w:rFonts w:ascii="Arial" w:hAnsi="Arial" w:cs="Arial"/>
                <w:sz w:val="20"/>
                <w:szCs w:val="20"/>
              </w:rPr>
              <w:t>Quintil 2</w:t>
            </w:r>
          </w:p>
        </w:tc>
        <w:tc>
          <w:tcPr>
            <w:tcW w:w="4202" w:type="dxa"/>
            <w:tcBorders>
              <w:top w:val="single" w:sz="4" w:space="0" w:color="000000"/>
              <w:left w:val="single" w:sz="4" w:space="0" w:color="000000"/>
              <w:bottom w:val="single" w:sz="4" w:space="0" w:color="000000"/>
              <w:right w:val="single" w:sz="4" w:space="0" w:color="000000"/>
            </w:tcBorders>
            <w:shd w:val="clear" w:color="auto" w:fill="auto"/>
          </w:tcPr>
          <w:p w:rsidR="003B5F32" w:rsidRDefault="003B5F32" w:rsidP="007E283F">
            <w:pPr>
              <w:pStyle w:val="NormalWeb"/>
              <w:spacing w:before="0" w:after="0"/>
              <w:jc w:val="center"/>
            </w:pPr>
            <w:r>
              <w:rPr>
                <w:rFonts w:ascii="Arial" w:hAnsi="Arial" w:cs="Arial"/>
                <w:sz w:val="20"/>
                <w:szCs w:val="20"/>
              </w:rPr>
              <w:t>10%</w:t>
            </w:r>
          </w:p>
        </w:tc>
      </w:tr>
      <w:tr w:rsidR="003B5F32" w:rsidTr="007E283F">
        <w:tc>
          <w:tcPr>
            <w:tcW w:w="4019" w:type="dxa"/>
            <w:tcBorders>
              <w:top w:val="single" w:sz="4" w:space="0" w:color="000000"/>
              <w:left w:val="single" w:sz="4" w:space="0" w:color="000000"/>
              <w:bottom w:val="single" w:sz="4" w:space="0" w:color="000000"/>
            </w:tcBorders>
            <w:shd w:val="clear" w:color="auto" w:fill="auto"/>
          </w:tcPr>
          <w:p w:rsidR="003B5F32" w:rsidRDefault="003B5F32" w:rsidP="007E283F">
            <w:pPr>
              <w:pStyle w:val="NormalWeb"/>
              <w:spacing w:before="0" w:after="0"/>
              <w:jc w:val="center"/>
              <w:rPr>
                <w:rFonts w:ascii="Arial" w:hAnsi="Arial" w:cs="Arial"/>
                <w:sz w:val="20"/>
                <w:szCs w:val="20"/>
              </w:rPr>
            </w:pPr>
            <w:r>
              <w:rPr>
                <w:rFonts w:ascii="Arial" w:hAnsi="Arial" w:cs="Arial"/>
                <w:sz w:val="20"/>
                <w:szCs w:val="20"/>
              </w:rPr>
              <w:t>Quintil 3</w:t>
            </w:r>
          </w:p>
        </w:tc>
        <w:tc>
          <w:tcPr>
            <w:tcW w:w="4202" w:type="dxa"/>
            <w:tcBorders>
              <w:top w:val="single" w:sz="4" w:space="0" w:color="000000"/>
              <w:left w:val="single" w:sz="4" w:space="0" w:color="000000"/>
              <w:bottom w:val="single" w:sz="4" w:space="0" w:color="000000"/>
              <w:right w:val="single" w:sz="4" w:space="0" w:color="000000"/>
            </w:tcBorders>
            <w:shd w:val="clear" w:color="auto" w:fill="auto"/>
          </w:tcPr>
          <w:p w:rsidR="003B5F32" w:rsidRDefault="003B5F32" w:rsidP="007E283F">
            <w:pPr>
              <w:pStyle w:val="NormalWeb"/>
              <w:spacing w:before="0" w:after="0"/>
              <w:jc w:val="center"/>
            </w:pPr>
            <w:r>
              <w:rPr>
                <w:rFonts w:ascii="Arial" w:hAnsi="Arial" w:cs="Arial"/>
                <w:sz w:val="20"/>
                <w:szCs w:val="20"/>
              </w:rPr>
              <w:t>5%</w:t>
            </w:r>
          </w:p>
        </w:tc>
      </w:tr>
      <w:tr w:rsidR="003B5F32" w:rsidTr="007E283F">
        <w:tc>
          <w:tcPr>
            <w:tcW w:w="4019" w:type="dxa"/>
            <w:tcBorders>
              <w:top w:val="single" w:sz="4" w:space="0" w:color="000000"/>
              <w:left w:val="single" w:sz="4" w:space="0" w:color="000000"/>
              <w:bottom w:val="single" w:sz="4" w:space="0" w:color="000000"/>
            </w:tcBorders>
            <w:shd w:val="clear" w:color="auto" w:fill="auto"/>
          </w:tcPr>
          <w:p w:rsidR="003B5F32" w:rsidRDefault="003B5F32" w:rsidP="007E283F">
            <w:pPr>
              <w:pStyle w:val="NormalWeb"/>
              <w:spacing w:before="0" w:after="0"/>
              <w:jc w:val="center"/>
              <w:rPr>
                <w:rFonts w:ascii="Arial" w:hAnsi="Arial" w:cs="Arial"/>
                <w:sz w:val="20"/>
                <w:szCs w:val="20"/>
              </w:rPr>
            </w:pPr>
            <w:r>
              <w:rPr>
                <w:rFonts w:ascii="Arial" w:hAnsi="Arial" w:cs="Arial"/>
                <w:sz w:val="20"/>
                <w:szCs w:val="20"/>
              </w:rPr>
              <w:t>Quintil 4</w:t>
            </w:r>
          </w:p>
        </w:tc>
        <w:tc>
          <w:tcPr>
            <w:tcW w:w="4202" w:type="dxa"/>
            <w:tcBorders>
              <w:top w:val="single" w:sz="4" w:space="0" w:color="000000"/>
              <w:left w:val="single" w:sz="4" w:space="0" w:color="000000"/>
              <w:bottom w:val="single" w:sz="4" w:space="0" w:color="000000"/>
              <w:right w:val="single" w:sz="4" w:space="0" w:color="000000"/>
            </w:tcBorders>
            <w:shd w:val="clear" w:color="auto" w:fill="auto"/>
          </w:tcPr>
          <w:p w:rsidR="003B5F32" w:rsidRDefault="003B5F32" w:rsidP="007E283F">
            <w:pPr>
              <w:pStyle w:val="NormalWeb"/>
              <w:spacing w:before="0" w:after="0"/>
              <w:jc w:val="center"/>
            </w:pPr>
            <w:r>
              <w:rPr>
                <w:rFonts w:ascii="Arial" w:hAnsi="Arial" w:cs="Arial"/>
                <w:sz w:val="20"/>
                <w:szCs w:val="20"/>
              </w:rPr>
              <w:t>2%</w:t>
            </w:r>
          </w:p>
        </w:tc>
      </w:tr>
      <w:tr w:rsidR="003B5F32" w:rsidTr="007E283F">
        <w:tc>
          <w:tcPr>
            <w:tcW w:w="4019" w:type="dxa"/>
            <w:tcBorders>
              <w:top w:val="single" w:sz="4" w:space="0" w:color="000000"/>
              <w:left w:val="single" w:sz="4" w:space="0" w:color="000000"/>
              <w:bottom w:val="single" w:sz="4" w:space="0" w:color="000000"/>
            </w:tcBorders>
            <w:shd w:val="clear" w:color="auto" w:fill="auto"/>
          </w:tcPr>
          <w:p w:rsidR="003B5F32" w:rsidRDefault="003B5F32" w:rsidP="007E283F">
            <w:pPr>
              <w:pStyle w:val="NormalWeb"/>
              <w:spacing w:before="0" w:after="0"/>
              <w:jc w:val="center"/>
              <w:rPr>
                <w:rFonts w:ascii="Arial" w:hAnsi="Arial" w:cs="Arial"/>
                <w:sz w:val="20"/>
                <w:szCs w:val="20"/>
              </w:rPr>
            </w:pPr>
            <w:r>
              <w:rPr>
                <w:rFonts w:ascii="Arial" w:hAnsi="Arial" w:cs="Arial"/>
                <w:sz w:val="20"/>
                <w:szCs w:val="20"/>
              </w:rPr>
              <w:t>Quintil 5</w:t>
            </w:r>
          </w:p>
        </w:tc>
        <w:tc>
          <w:tcPr>
            <w:tcW w:w="4202" w:type="dxa"/>
            <w:tcBorders>
              <w:top w:val="single" w:sz="4" w:space="0" w:color="000000"/>
              <w:left w:val="single" w:sz="4" w:space="0" w:color="000000"/>
              <w:bottom w:val="single" w:sz="4" w:space="0" w:color="000000"/>
              <w:right w:val="single" w:sz="4" w:space="0" w:color="000000"/>
            </w:tcBorders>
            <w:shd w:val="clear" w:color="auto" w:fill="auto"/>
          </w:tcPr>
          <w:p w:rsidR="003B5F32" w:rsidRDefault="003B5F32" w:rsidP="007E283F">
            <w:pPr>
              <w:pStyle w:val="NormalWeb"/>
              <w:spacing w:before="0" w:after="0"/>
              <w:jc w:val="center"/>
            </w:pPr>
            <w:r>
              <w:rPr>
                <w:rFonts w:ascii="Arial" w:hAnsi="Arial" w:cs="Arial"/>
                <w:sz w:val="20"/>
                <w:szCs w:val="20"/>
              </w:rPr>
              <w:t>0%</w:t>
            </w:r>
          </w:p>
        </w:tc>
      </w:tr>
    </w:tbl>
    <w:p w:rsidR="00C77D30" w:rsidRDefault="00C77D30" w:rsidP="00C77D30">
      <w:pPr>
        <w:pStyle w:val="Sinespaciado1"/>
        <w:jc w:val="both"/>
        <w:rPr>
          <w:rFonts w:ascii="Arial" w:hAnsi="Arial" w:cs="Arial"/>
          <w:b/>
          <w:bCs/>
          <w:sz w:val="20"/>
          <w:szCs w:val="20"/>
        </w:rPr>
      </w:pPr>
    </w:p>
    <w:p w:rsidR="00C77D30" w:rsidRPr="00127372" w:rsidRDefault="00C77D30" w:rsidP="00C77D30">
      <w:pPr>
        <w:pStyle w:val="Sangradetextonormal"/>
        <w:numPr>
          <w:ilvl w:val="2"/>
          <w:numId w:val="6"/>
        </w:numPr>
        <w:tabs>
          <w:tab w:val="clear" w:pos="3409"/>
          <w:tab w:val="num" w:pos="360"/>
        </w:tabs>
        <w:suppressAutoHyphens/>
        <w:spacing w:after="0"/>
        <w:ind w:hanging="3409"/>
        <w:jc w:val="both"/>
        <w:rPr>
          <w:rFonts w:ascii="Arial" w:hAnsi="Arial" w:cs="Arial"/>
          <w:b/>
          <w:sz w:val="20"/>
          <w:szCs w:val="20"/>
        </w:rPr>
      </w:pPr>
      <w:r>
        <w:rPr>
          <w:rFonts w:ascii="Arial" w:hAnsi="Arial" w:cs="Arial"/>
          <w:b/>
          <w:sz w:val="20"/>
          <w:szCs w:val="20"/>
        </w:rPr>
        <w:t xml:space="preserve">    </w:t>
      </w:r>
      <w:r w:rsidRPr="00127372">
        <w:rPr>
          <w:rFonts w:ascii="Arial" w:hAnsi="Arial" w:cs="Arial"/>
          <w:b/>
          <w:sz w:val="20"/>
          <w:szCs w:val="20"/>
        </w:rPr>
        <w:t>DOCUMENTACIÓN A PRESENTAR</w:t>
      </w:r>
    </w:p>
    <w:p w:rsidR="00C77D30" w:rsidRPr="009B4280" w:rsidRDefault="00C77D30" w:rsidP="00C77D30">
      <w:pPr>
        <w:pStyle w:val="Sinespaciado"/>
        <w:rPr>
          <w:rFonts w:ascii="Arial" w:hAnsi="Arial" w:cs="Arial"/>
          <w:sz w:val="20"/>
          <w:szCs w:val="20"/>
        </w:rPr>
      </w:pPr>
    </w:p>
    <w:p w:rsidR="00C77D30" w:rsidRPr="009B4280" w:rsidRDefault="00C77D30" w:rsidP="00C77D30">
      <w:pPr>
        <w:pStyle w:val="Sinespaciado"/>
        <w:numPr>
          <w:ilvl w:val="0"/>
          <w:numId w:val="28"/>
        </w:numPr>
        <w:ind w:left="709" w:hanging="283"/>
        <w:rPr>
          <w:rFonts w:ascii="Arial" w:hAnsi="Arial" w:cs="Arial"/>
          <w:b/>
          <w:sz w:val="20"/>
          <w:szCs w:val="20"/>
        </w:rPr>
      </w:pPr>
      <w:r w:rsidRPr="009B4280">
        <w:rPr>
          <w:rFonts w:ascii="Arial" w:hAnsi="Arial" w:cs="Arial"/>
          <w:b/>
          <w:sz w:val="20"/>
          <w:szCs w:val="20"/>
        </w:rPr>
        <w:t>De la presentación de la hoja de vida</w:t>
      </w:r>
    </w:p>
    <w:p w:rsidR="00C77D30" w:rsidRPr="009B4280" w:rsidRDefault="00C77D30" w:rsidP="00C77D30">
      <w:pPr>
        <w:pStyle w:val="Sinespaciado"/>
        <w:rPr>
          <w:rFonts w:ascii="Arial" w:hAnsi="Arial" w:cs="Arial"/>
          <w:sz w:val="20"/>
          <w:szCs w:val="20"/>
        </w:rPr>
      </w:pPr>
    </w:p>
    <w:p w:rsidR="00C77D30" w:rsidRDefault="00C77D30" w:rsidP="00C77D30">
      <w:pPr>
        <w:pStyle w:val="Sinespaciado"/>
        <w:numPr>
          <w:ilvl w:val="0"/>
          <w:numId w:val="27"/>
        </w:numPr>
        <w:ind w:left="993" w:hanging="284"/>
        <w:jc w:val="both"/>
        <w:rPr>
          <w:rFonts w:ascii="Arial" w:hAnsi="Arial" w:cs="Arial"/>
          <w:sz w:val="20"/>
          <w:szCs w:val="20"/>
        </w:rPr>
      </w:pPr>
      <w:r w:rsidRPr="009B4280">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C77D30" w:rsidRDefault="00C77D30" w:rsidP="00C77D30">
      <w:pPr>
        <w:pStyle w:val="Sinespaciado"/>
        <w:numPr>
          <w:ilvl w:val="0"/>
          <w:numId w:val="27"/>
        </w:numPr>
        <w:ind w:left="993" w:hanging="284"/>
        <w:jc w:val="both"/>
        <w:rPr>
          <w:rFonts w:ascii="Arial" w:hAnsi="Arial" w:cs="Arial"/>
          <w:sz w:val="20"/>
          <w:szCs w:val="20"/>
        </w:rPr>
      </w:pPr>
      <w:r w:rsidRPr="009B4280">
        <w:rPr>
          <w:rFonts w:ascii="Arial" w:hAnsi="Arial" w:cs="Arial"/>
          <w:sz w:val="20"/>
          <w:szCs w:val="20"/>
        </w:rPr>
        <w:t>Los documentos presentados por los postulantes no serán devueltos.</w:t>
      </w:r>
    </w:p>
    <w:p w:rsidR="009B1E83" w:rsidRDefault="009B1E83" w:rsidP="009B1E83">
      <w:pPr>
        <w:pStyle w:val="Sinespaciado"/>
        <w:jc w:val="both"/>
        <w:rPr>
          <w:rFonts w:ascii="Arial" w:hAnsi="Arial" w:cs="Arial"/>
          <w:sz w:val="20"/>
          <w:szCs w:val="20"/>
        </w:rPr>
      </w:pPr>
    </w:p>
    <w:p w:rsidR="00C77D30" w:rsidRPr="009B4280" w:rsidRDefault="00C77D30" w:rsidP="00C77D30">
      <w:pPr>
        <w:pStyle w:val="Sinespaciado"/>
        <w:numPr>
          <w:ilvl w:val="0"/>
          <w:numId w:val="28"/>
        </w:numPr>
        <w:ind w:left="709" w:hanging="283"/>
        <w:rPr>
          <w:rFonts w:ascii="Arial" w:hAnsi="Arial" w:cs="Arial"/>
          <w:b/>
          <w:sz w:val="20"/>
          <w:szCs w:val="20"/>
        </w:rPr>
      </w:pPr>
      <w:r w:rsidRPr="009B4280">
        <w:rPr>
          <w:rFonts w:ascii="Arial" w:hAnsi="Arial" w:cs="Arial"/>
          <w:b/>
          <w:sz w:val="20"/>
          <w:szCs w:val="20"/>
        </w:rPr>
        <w:t>Documentación adicional</w:t>
      </w:r>
    </w:p>
    <w:p w:rsidR="00C77D30" w:rsidRPr="009B4280" w:rsidRDefault="00C77D30" w:rsidP="00C77D30">
      <w:pPr>
        <w:pStyle w:val="Sinespaciado"/>
        <w:rPr>
          <w:rFonts w:ascii="Arial" w:hAnsi="Arial" w:cs="Arial"/>
          <w:sz w:val="20"/>
          <w:szCs w:val="20"/>
        </w:rPr>
      </w:pPr>
    </w:p>
    <w:p w:rsidR="00C77D30" w:rsidRDefault="00C77D30" w:rsidP="00C77D30">
      <w:pPr>
        <w:pStyle w:val="Sinespaciado"/>
        <w:numPr>
          <w:ilvl w:val="0"/>
          <w:numId w:val="27"/>
        </w:numPr>
        <w:ind w:left="993" w:hanging="284"/>
        <w:jc w:val="both"/>
        <w:rPr>
          <w:rFonts w:ascii="Arial" w:hAnsi="Arial" w:cs="Arial"/>
          <w:sz w:val="20"/>
          <w:szCs w:val="20"/>
        </w:rPr>
      </w:pPr>
      <w:r w:rsidRPr="009B4280">
        <w:rPr>
          <w:rFonts w:ascii="Arial" w:hAnsi="Arial" w:cs="Arial"/>
          <w:sz w:val="20"/>
          <w:szCs w:val="20"/>
        </w:rPr>
        <w:t>Declaraciones Juradas (fo</w:t>
      </w:r>
      <w:r>
        <w:rPr>
          <w:rFonts w:ascii="Arial" w:hAnsi="Arial" w:cs="Arial"/>
          <w:sz w:val="20"/>
          <w:szCs w:val="20"/>
        </w:rPr>
        <w:t>rmatos 1, 2, 3</w:t>
      </w:r>
      <w:r w:rsidRPr="009B4280">
        <w:rPr>
          <w:rFonts w:ascii="Arial" w:hAnsi="Arial" w:cs="Arial"/>
          <w:sz w:val="20"/>
          <w:szCs w:val="20"/>
        </w:rPr>
        <w:t xml:space="preserve"> y 5) y Currículum Vitae documentado y foliado, detallando los aspectos de formación, experiencia laboral y capacitación de acuerdo a las instrucciones indicadas en la página Web.</w:t>
      </w:r>
    </w:p>
    <w:p w:rsidR="009D4FB9" w:rsidRPr="009B4280" w:rsidRDefault="009D4FB9" w:rsidP="009D4FB9">
      <w:pPr>
        <w:pStyle w:val="Sinespaciado"/>
        <w:jc w:val="both"/>
        <w:rPr>
          <w:rFonts w:ascii="Arial" w:hAnsi="Arial" w:cs="Arial"/>
          <w:sz w:val="20"/>
          <w:szCs w:val="20"/>
        </w:rPr>
      </w:pPr>
    </w:p>
    <w:p w:rsidR="00C77D30" w:rsidRDefault="00C77D30" w:rsidP="00C77D30">
      <w:pPr>
        <w:pStyle w:val="Sinespaciado"/>
        <w:numPr>
          <w:ilvl w:val="0"/>
          <w:numId w:val="27"/>
        </w:numPr>
        <w:ind w:left="993" w:hanging="284"/>
        <w:jc w:val="both"/>
        <w:rPr>
          <w:rFonts w:ascii="Arial" w:hAnsi="Arial" w:cs="Arial"/>
          <w:sz w:val="20"/>
          <w:szCs w:val="20"/>
        </w:rPr>
      </w:pPr>
      <w:r w:rsidRPr="009B4280">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8" w:history="1">
        <w:r w:rsidRPr="009B4280">
          <w:rPr>
            <w:rStyle w:val="Hipervnculo"/>
            <w:rFonts w:ascii="Arial" w:hAnsi="Arial" w:cs="Arial"/>
            <w:sz w:val="20"/>
            <w:szCs w:val="20"/>
          </w:rPr>
          <w:t>www.essalud.gob.pe</w:t>
        </w:r>
      </w:hyperlink>
      <w:r w:rsidRPr="009B4280">
        <w:rPr>
          <w:rFonts w:ascii="Arial" w:hAnsi="Arial" w:cs="Arial"/>
          <w:sz w:val="20"/>
          <w:szCs w:val="20"/>
        </w:rPr>
        <w:t xml:space="preserve"> (link: Contratación Administrativa de Servicios – Convocatorias).</w:t>
      </w:r>
    </w:p>
    <w:p w:rsidR="00A049E9" w:rsidRDefault="00A049E9" w:rsidP="00A049E9">
      <w:pPr>
        <w:pStyle w:val="Prrafodelista"/>
        <w:rPr>
          <w:rFonts w:ascii="Arial" w:hAnsi="Arial" w:cs="Arial"/>
          <w:sz w:val="20"/>
          <w:szCs w:val="20"/>
        </w:rPr>
      </w:pPr>
    </w:p>
    <w:p w:rsidR="00C77D30" w:rsidRPr="009B4280" w:rsidRDefault="00C77D30" w:rsidP="00C77D30">
      <w:pPr>
        <w:pStyle w:val="Sinespaciado"/>
        <w:numPr>
          <w:ilvl w:val="3"/>
          <w:numId w:val="28"/>
        </w:numPr>
        <w:tabs>
          <w:tab w:val="clear" w:pos="3666"/>
          <w:tab w:val="left" w:pos="504"/>
        </w:tabs>
        <w:ind w:hanging="3638"/>
        <w:rPr>
          <w:rFonts w:ascii="Arial" w:hAnsi="Arial" w:cs="Arial"/>
          <w:b/>
          <w:sz w:val="20"/>
          <w:szCs w:val="20"/>
        </w:rPr>
      </w:pPr>
      <w:r w:rsidRPr="009B4280">
        <w:rPr>
          <w:rFonts w:ascii="Arial" w:hAnsi="Arial" w:cs="Arial"/>
          <w:b/>
          <w:sz w:val="20"/>
          <w:szCs w:val="20"/>
        </w:rPr>
        <w:t>DE LA DECLARATORIA DE DESIERTO O CANCELACIÓN DEL PROCESO</w:t>
      </w:r>
    </w:p>
    <w:p w:rsidR="00C77D30" w:rsidRPr="009B4280" w:rsidRDefault="00C77D30" w:rsidP="00C77D30">
      <w:pPr>
        <w:pStyle w:val="Sinespaciado"/>
        <w:rPr>
          <w:rFonts w:ascii="Arial" w:hAnsi="Arial" w:cs="Arial"/>
          <w:sz w:val="20"/>
          <w:szCs w:val="20"/>
        </w:rPr>
      </w:pPr>
    </w:p>
    <w:p w:rsidR="00C77D30" w:rsidRPr="009B4280" w:rsidRDefault="00C77D30" w:rsidP="00C77D30">
      <w:pPr>
        <w:pStyle w:val="Sinespaciado"/>
        <w:numPr>
          <w:ilvl w:val="0"/>
          <w:numId w:val="29"/>
        </w:numPr>
        <w:ind w:left="709" w:hanging="283"/>
        <w:rPr>
          <w:rFonts w:ascii="Arial" w:hAnsi="Arial" w:cs="Arial"/>
          <w:b/>
          <w:sz w:val="20"/>
          <w:szCs w:val="20"/>
        </w:rPr>
      </w:pPr>
      <w:r w:rsidRPr="009B4280">
        <w:rPr>
          <w:rFonts w:ascii="Arial" w:hAnsi="Arial" w:cs="Arial"/>
          <w:b/>
          <w:sz w:val="20"/>
          <w:szCs w:val="20"/>
        </w:rPr>
        <w:t>Declaratoria del Proceso como Desierto</w:t>
      </w:r>
    </w:p>
    <w:p w:rsidR="00C77D30" w:rsidRPr="009B4280" w:rsidRDefault="00C77D30" w:rsidP="00C77D30">
      <w:pPr>
        <w:pStyle w:val="Sinespaciado"/>
        <w:ind w:left="708"/>
        <w:rPr>
          <w:rFonts w:ascii="Arial" w:hAnsi="Arial" w:cs="Arial"/>
          <w:sz w:val="20"/>
          <w:szCs w:val="20"/>
        </w:rPr>
      </w:pPr>
    </w:p>
    <w:p w:rsidR="00C77D30" w:rsidRPr="009B4280" w:rsidRDefault="00C77D30" w:rsidP="00C77D30">
      <w:pPr>
        <w:pStyle w:val="Sinespaciado"/>
        <w:ind w:left="708"/>
        <w:rPr>
          <w:rFonts w:ascii="Arial" w:hAnsi="Arial" w:cs="Arial"/>
          <w:sz w:val="20"/>
          <w:szCs w:val="20"/>
        </w:rPr>
      </w:pPr>
      <w:r w:rsidRPr="009B4280">
        <w:rPr>
          <w:rFonts w:ascii="Arial" w:hAnsi="Arial" w:cs="Arial"/>
          <w:sz w:val="20"/>
          <w:szCs w:val="20"/>
        </w:rPr>
        <w:t>El proceso puede ser declarado desierto en alguno de los siguientes supuestos:</w:t>
      </w:r>
    </w:p>
    <w:p w:rsidR="00C77D30" w:rsidRPr="009B4280" w:rsidRDefault="00C77D30" w:rsidP="00C77D30">
      <w:pPr>
        <w:pStyle w:val="Sinespaciado"/>
        <w:numPr>
          <w:ilvl w:val="0"/>
          <w:numId w:val="30"/>
        </w:numPr>
        <w:ind w:left="993" w:hanging="284"/>
        <w:jc w:val="both"/>
        <w:rPr>
          <w:rFonts w:ascii="Arial" w:hAnsi="Arial" w:cs="Arial"/>
          <w:sz w:val="20"/>
          <w:szCs w:val="20"/>
        </w:rPr>
      </w:pPr>
      <w:r w:rsidRPr="009B4280">
        <w:rPr>
          <w:rFonts w:ascii="Arial" w:hAnsi="Arial" w:cs="Arial"/>
          <w:sz w:val="20"/>
          <w:szCs w:val="20"/>
        </w:rPr>
        <w:t>Cuando no se presentan postulantes al proceso de selección.</w:t>
      </w:r>
    </w:p>
    <w:p w:rsidR="00C77D30" w:rsidRPr="009B4280" w:rsidRDefault="00C77D30" w:rsidP="00C77D30">
      <w:pPr>
        <w:pStyle w:val="Sinespaciado"/>
        <w:numPr>
          <w:ilvl w:val="0"/>
          <w:numId w:val="30"/>
        </w:numPr>
        <w:ind w:left="993" w:hanging="284"/>
        <w:jc w:val="both"/>
        <w:rPr>
          <w:rFonts w:ascii="Arial" w:hAnsi="Arial" w:cs="Arial"/>
          <w:sz w:val="20"/>
          <w:szCs w:val="20"/>
        </w:rPr>
      </w:pPr>
      <w:r w:rsidRPr="009B4280">
        <w:rPr>
          <w:rFonts w:ascii="Arial" w:hAnsi="Arial" w:cs="Arial"/>
          <w:sz w:val="20"/>
          <w:szCs w:val="20"/>
        </w:rPr>
        <w:t>Cuando ninguno de los postulantes cumple con los requisitos mínimos.</w:t>
      </w:r>
    </w:p>
    <w:p w:rsidR="00C77D30" w:rsidRPr="009B4280" w:rsidRDefault="00C77D30" w:rsidP="00C77D30">
      <w:pPr>
        <w:pStyle w:val="Sinespaciado"/>
        <w:numPr>
          <w:ilvl w:val="0"/>
          <w:numId w:val="30"/>
        </w:numPr>
        <w:ind w:left="993" w:hanging="284"/>
        <w:jc w:val="both"/>
        <w:rPr>
          <w:rFonts w:ascii="Arial" w:hAnsi="Arial" w:cs="Arial"/>
          <w:sz w:val="20"/>
          <w:szCs w:val="20"/>
        </w:rPr>
      </w:pPr>
      <w:r w:rsidRPr="009B4280">
        <w:rPr>
          <w:rFonts w:ascii="Arial" w:hAnsi="Arial" w:cs="Arial"/>
          <w:sz w:val="20"/>
          <w:szCs w:val="20"/>
        </w:rPr>
        <w:t>Cuando habiendo cumplido los requisitos mínimos, ninguno de los postulantes obtiene puntaje mínimo en las etapas de evaluación del proceso.</w:t>
      </w:r>
    </w:p>
    <w:p w:rsidR="00C77D30" w:rsidRPr="009B4280" w:rsidRDefault="00C77D30" w:rsidP="00C77D30">
      <w:pPr>
        <w:pStyle w:val="Sinespaciado"/>
        <w:ind w:left="709"/>
        <w:rPr>
          <w:rFonts w:ascii="Arial" w:hAnsi="Arial" w:cs="Arial"/>
          <w:b/>
          <w:sz w:val="20"/>
          <w:szCs w:val="20"/>
        </w:rPr>
      </w:pPr>
    </w:p>
    <w:p w:rsidR="00C77D30" w:rsidRPr="009B4280" w:rsidRDefault="00C77D30" w:rsidP="00C77D30">
      <w:pPr>
        <w:pStyle w:val="Sinespaciado"/>
        <w:numPr>
          <w:ilvl w:val="0"/>
          <w:numId w:val="29"/>
        </w:numPr>
        <w:ind w:left="709" w:hanging="283"/>
        <w:rPr>
          <w:rFonts w:ascii="Arial" w:hAnsi="Arial" w:cs="Arial"/>
          <w:b/>
          <w:sz w:val="20"/>
          <w:szCs w:val="20"/>
        </w:rPr>
      </w:pPr>
      <w:r w:rsidRPr="009B4280">
        <w:rPr>
          <w:rFonts w:ascii="Arial" w:hAnsi="Arial" w:cs="Arial"/>
          <w:b/>
          <w:sz w:val="20"/>
          <w:szCs w:val="20"/>
        </w:rPr>
        <w:t>Cancelación del Proceso de Selección</w:t>
      </w:r>
    </w:p>
    <w:p w:rsidR="00C77D30" w:rsidRPr="009B4280" w:rsidRDefault="00C77D30" w:rsidP="00C77D30">
      <w:pPr>
        <w:pStyle w:val="Sinespaciado"/>
        <w:ind w:left="708"/>
        <w:jc w:val="both"/>
        <w:rPr>
          <w:rFonts w:ascii="Arial" w:hAnsi="Arial" w:cs="Arial"/>
          <w:sz w:val="20"/>
          <w:szCs w:val="20"/>
        </w:rPr>
      </w:pPr>
    </w:p>
    <w:p w:rsidR="00C77D30" w:rsidRPr="009B4280" w:rsidRDefault="00C77D30" w:rsidP="00C77D30">
      <w:pPr>
        <w:pStyle w:val="Sinespaciado"/>
        <w:ind w:left="708"/>
        <w:jc w:val="both"/>
        <w:rPr>
          <w:rFonts w:ascii="Arial" w:hAnsi="Arial" w:cs="Arial"/>
          <w:sz w:val="20"/>
          <w:szCs w:val="20"/>
        </w:rPr>
      </w:pPr>
      <w:r w:rsidRPr="009B4280">
        <w:rPr>
          <w:rFonts w:ascii="Arial" w:hAnsi="Arial" w:cs="Arial"/>
          <w:sz w:val="20"/>
          <w:szCs w:val="20"/>
        </w:rPr>
        <w:t>El proceso puede ser cancelado en alguno de los siguientes supuestos, sin que sea responsabilidad de la entidad:</w:t>
      </w:r>
    </w:p>
    <w:p w:rsidR="00C77D30" w:rsidRPr="009B4280" w:rsidRDefault="00C77D30" w:rsidP="00C77D30">
      <w:pPr>
        <w:pStyle w:val="Sinespaciado"/>
        <w:numPr>
          <w:ilvl w:val="0"/>
          <w:numId w:val="31"/>
        </w:numPr>
        <w:ind w:left="993" w:hanging="285"/>
        <w:jc w:val="both"/>
        <w:rPr>
          <w:rFonts w:ascii="Arial" w:hAnsi="Arial" w:cs="Arial"/>
          <w:sz w:val="20"/>
          <w:szCs w:val="20"/>
        </w:rPr>
      </w:pPr>
      <w:r w:rsidRPr="009B4280">
        <w:rPr>
          <w:rFonts w:ascii="Arial" w:hAnsi="Arial" w:cs="Arial"/>
          <w:sz w:val="20"/>
          <w:szCs w:val="20"/>
        </w:rPr>
        <w:t>Cuando desaparece la necesidad del servicio de la entidad con posterioridad al inicio del proceso de selección.</w:t>
      </w:r>
    </w:p>
    <w:p w:rsidR="00C77D30" w:rsidRPr="009B4280" w:rsidRDefault="00C77D30" w:rsidP="00C77D30">
      <w:pPr>
        <w:pStyle w:val="Sinespaciado"/>
        <w:numPr>
          <w:ilvl w:val="0"/>
          <w:numId w:val="31"/>
        </w:numPr>
        <w:ind w:left="993" w:hanging="285"/>
        <w:jc w:val="both"/>
        <w:rPr>
          <w:rFonts w:ascii="Arial" w:hAnsi="Arial" w:cs="Arial"/>
          <w:sz w:val="20"/>
          <w:szCs w:val="20"/>
        </w:rPr>
      </w:pPr>
      <w:r w:rsidRPr="009B4280">
        <w:rPr>
          <w:rFonts w:ascii="Arial" w:hAnsi="Arial" w:cs="Arial"/>
          <w:sz w:val="20"/>
          <w:szCs w:val="20"/>
        </w:rPr>
        <w:t>Por restricciones presupuestales.</w:t>
      </w:r>
    </w:p>
    <w:p w:rsidR="00C77D30" w:rsidRPr="0036004E" w:rsidRDefault="00C77D30" w:rsidP="00C77D30">
      <w:pPr>
        <w:pStyle w:val="Sinespaciado"/>
        <w:numPr>
          <w:ilvl w:val="0"/>
          <w:numId w:val="31"/>
        </w:numPr>
        <w:tabs>
          <w:tab w:val="left" w:pos="851"/>
          <w:tab w:val="left" w:pos="993"/>
        </w:tabs>
        <w:ind w:left="720" w:firstLine="0"/>
        <w:jc w:val="both"/>
        <w:rPr>
          <w:rFonts w:ascii="Arial" w:hAnsi="Arial" w:cs="Arial"/>
          <w:sz w:val="20"/>
          <w:szCs w:val="20"/>
        </w:rPr>
      </w:pPr>
      <w:r w:rsidRPr="0036004E">
        <w:rPr>
          <w:rFonts w:ascii="Arial" w:hAnsi="Arial" w:cs="Arial"/>
          <w:sz w:val="20"/>
          <w:szCs w:val="20"/>
        </w:rPr>
        <w:t>Otros supuestos debidamente justificados.</w:t>
      </w:r>
    </w:p>
    <w:p w:rsidR="00C77D30" w:rsidRPr="0036004E" w:rsidRDefault="00C77D30" w:rsidP="00C77D30">
      <w:pPr>
        <w:autoSpaceDE w:val="0"/>
        <w:autoSpaceDN w:val="0"/>
        <w:adjustRightInd w:val="0"/>
        <w:jc w:val="both"/>
        <w:outlineLvl w:val="0"/>
        <w:rPr>
          <w:rFonts w:ascii="Arial" w:hAnsi="Arial" w:cs="Arial"/>
          <w:bCs/>
          <w:color w:val="FF0000"/>
        </w:rPr>
      </w:pPr>
    </w:p>
    <w:p w:rsidR="00C77D30" w:rsidRPr="00096F66" w:rsidRDefault="00C77D30" w:rsidP="00C77D30">
      <w:pPr>
        <w:pStyle w:val="Prrafodelista2"/>
        <w:ind w:left="0"/>
        <w:jc w:val="both"/>
        <w:rPr>
          <w:rFonts w:ascii="Times New Roman" w:eastAsia="Times New Roman" w:hAnsi="Times New Roman" w:cs="Arial"/>
          <w:sz w:val="18"/>
          <w:szCs w:val="18"/>
          <w:lang w:val="es-ES_tradnl" w:eastAsia="es-ES_tradnl"/>
        </w:rPr>
      </w:pPr>
    </w:p>
    <w:p w:rsidR="006A06BB" w:rsidRDefault="006A06BB" w:rsidP="006A06BB">
      <w:pPr>
        <w:tabs>
          <w:tab w:val="num" w:pos="709"/>
        </w:tabs>
        <w:jc w:val="both"/>
        <w:rPr>
          <w:rFonts w:ascii="Arial" w:hAnsi="Arial" w:cs="Arial"/>
          <w:b/>
          <w:sz w:val="20"/>
          <w:szCs w:val="20"/>
        </w:rPr>
      </w:pPr>
    </w:p>
    <w:p w:rsidR="006A06BB" w:rsidRDefault="006A06BB" w:rsidP="006A06BB">
      <w:pPr>
        <w:tabs>
          <w:tab w:val="num" w:pos="709"/>
        </w:tabs>
        <w:jc w:val="both"/>
        <w:rPr>
          <w:rFonts w:ascii="Arial" w:hAnsi="Arial" w:cs="Arial"/>
          <w:b/>
          <w:sz w:val="20"/>
          <w:szCs w:val="20"/>
        </w:rPr>
      </w:pPr>
    </w:p>
    <w:p w:rsidR="006A06BB" w:rsidRDefault="006A06BB" w:rsidP="006A06BB">
      <w:pPr>
        <w:tabs>
          <w:tab w:val="num" w:pos="709"/>
        </w:tabs>
        <w:jc w:val="both"/>
        <w:rPr>
          <w:rFonts w:ascii="Arial" w:hAnsi="Arial" w:cs="Arial"/>
          <w:b/>
          <w:sz w:val="20"/>
          <w:szCs w:val="20"/>
        </w:rPr>
      </w:pPr>
    </w:p>
    <w:p w:rsidR="006A06BB" w:rsidRDefault="006A06BB" w:rsidP="006A06BB">
      <w:pPr>
        <w:tabs>
          <w:tab w:val="num" w:pos="709"/>
        </w:tabs>
        <w:jc w:val="both"/>
        <w:rPr>
          <w:rFonts w:ascii="Arial" w:hAnsi="Arial" w:cs="Arial"/>
          <w:b/>
          <w:sz w:val="20"/>
          <w:szCs w:val="20"/>
        </w:rPr>
      </w:pPr>
    </w:p>
    <w:p w:rsidR="006A06BB" w:rsidRDefault="006A06BB" w:rsidP="006A06BB">
      <w:pPr>
        <w:tabs>
          <w:tab w:val="num" w:pos="709"/>
        </w:tabs>
        <w:jc w:val="both"/>
        <w:rPr>
          <w:rFonts w:ascii="Arial" w:hAnsi="Arial" w:cs="Arial"/>
          <w:b/>
          <w:sz w:val="20"/>
          <w:szCs w:val="20"/>
        </w:rPr>
      </w:pPr>
    </w:p>
    <w:p w:rsidR="006A06BB" w:rsidRPr="006A06BB" w:rsidRDefault="006A06BB" w:rsidP="006A06BB">
      <w:pPr>
        <w:tabs>
          <w:tab w:val="num" w:pos="709"/>
        </w:tabs>
        <w:jc w:val="both"/>
        <w:rPr>
          <w:rFonts w:ascii="Arial" w:hAnsi="Arial" w:cs="Arial"/>
          <w:b/>
          <w:sz w:val="20"/>
          <w:szCs w:val="20"/>
        </w:rPr>
      </w:pPr>
    </w:p>
    <w:p w:rsidR="00F97D05" w:rsidRPr="002F2202" w:rsidRDefault="00F97D05" w:rsidP="00F97D05">
      <w:pPr>
        <w:ind w:left="360"/>
        <w:jc w:val="both"/>
        <w:rPr>
          <w:rFonts w:ascii="Arial" w:hAnsi="Arial" w:cs="Arial"/>
          <w:b/>
          <w:sz w:val="2"/>
          <w:szCs w:val="2"/>
        </w:rPr>
      </w:pPr>
    </w:p>
    <w:p w:rsidR="00F97D05" w:rsidRPr="002F2202" w:rsidRDefault="00F97D05" w:rsidP="00F97D05">
      <w:pPr>
        <w:ind w:left="360"/>
        <w:jc w:val="both"/>
        <w:rPr>
          <w:rFonts w:ascii="Arial" w:hAnsi="Arial" w:cs="Arial"/>
          <w:b/>
          <w:sz w:val="2"/>
          <w:szCs w:val="2"/>
        </w:rPr>
      </w:pPr>
    </w:p>
    <w:p w:rsidR="00F97D05" w:rsidRPr="002F2202" w:rsidRDefault="00F97D05" w:rsidP="00F97D05">
      <w:pPr>
        <w:ind w:left="360"/>
        <w:jc w:val="both"/>
        <w:rPr>
          <w:rFonts w:ascii="Arial" w:hAnsi="Arial" w:cs="Arial"/>
          <w:b/>
          <w:sz w:val="2"/>
          <w:szCs w:val="2"/>
        </w:rPr>
      </w:pPr>
    </w:p>
    <w:p w:rsidR="00F97D05" w:rsidRPr="002F2202" w:rsidRDefault="00F97D05" w:rsidP="00F97D05">
      <w:pPr>
        <w:ind w:left="360"/>
        <w:jc w:val="both"/>
        <w:rPr>
          <w:rFonts w:ascii="Arial" w:hAnsi="Arial" w:cs="Arial"/>
          <w:b/>
          <w:sz w:val="2"/>
          <w:szCs w:val="2"/>
        </w:rPr>
      </w:pPr>
    </w:p>
    <w:p w:rsidR="00F97D05" w:rsidRPr="002F2202" w:rsidRDefault="00F97D05" w:rsidP="00F97D05">
      <w:pPr>
        <w:ind w:left="360"/>
        <w:jc w:val="both"/>
        <w:rPr>
          <w:rFonts w:ascii="Arial" w:hAnsi="Arial" w:cs="Arial"/>
          <w:b/>
          <w:sz w:val="2"/>
          <w:szCs w:val="2"/>
        </w:rPr>
      </w:pPr>
    </w:p>
    <w:p w:rsidR="00F97D05" w:rsidRPr="002F2202" w:rsidRDefault="00F97D05" w:rsidP="00F97D05">
      <w:pPr>
        <w:jc w:val="both"/>
        <w:rPr>
          <w:rFonts w:ascii="Arial" w:hAnsi="Arial" w:cs="Arial"/>
          <w:b/>
          <w:sz w:val="2"/>
          <w:szCs w:val="2"/>
        </w:rPr>
      </w:pPr>
    </w:p>
    <w:p w:rsidR="00F97D05" w:rsidRPr="002F2202" w:rsidRDefault="00F97D05" w:rsidP="00F97D05">
      <w:pPr>
        <w:ind w:right="70"/>
        <w:jc w:val="both"/>
        <w:rPr>
          <w:rFonts w:ascii="Arial" w:hAnsi="Arial" w:cs="Arial"/>
          <w:sz w:val="2"/>
          <w:szCs w:val="2"/>
        </w:rPr>
      </w:pPr>
    </w:p>
    <w:sectPr w:rsidR="00F97D05" w:rsidRPr="002F2202" w:rsidSect="009B1E83">
      <w:pgSz w:w="11906" w:h="16838" w:code="9"/>
      <w:pgMar w:top="851" w:right="1416" w:bottom="1276"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5"/>
    <w:lvl w:ilvl="0">
      <w:start w:val="1"/>
      <w:numFmt w:val="lowerLetter"/>
      <w:lvlText w:val="%1)"/>
      <w:lvlJc w:val="left"/>
      <w:pPr>
        <w:tabs>
          <w:tab w:val="num" w:pos="0"/>
        </w:tabs>
        <w:ind w:left="1080" w:hanging="360"/>
      </w:pPr>
      <w:rPr>
        <w:rFonts w:ascii="Arial" w:eastAsia="Times New Roman" w:hAnsi="Arial" w:cs="Arial"/>
      </w:rPr>
    </w:lvl>
  </w:abstractNum>
  <w:abstractNum w:abstractNumId="1" w15:restartNumberingAfterBreak="0">
    <w:nsid w:val="00000005"/>
    <w:multiLevelType w:val="singleLevel"/>
    <w:tmpl w:val="00000005"/>
    <w:name w:val="WW8Num6"/>
    <w:lvl w:ilvl="0">
      <w:start w:val="1"/>
      <w:numFmt w:val="lowerLetter"/>
      <w:lvlText w:val="%1."/>
      <w:lvlJc w:val="left"/>
      <w:pPr>
        <w:tabs>
          <w:tab w:val="num" w:pos="1800"/>
        </w:tabs>
        <w:ind w:left="1800" w:hanging="360"/>
      </w:pPr>
      <w:rPr>
        <w:rFonts w:ascii="Arial" w:eastAsia="Times New Roman" w:hAnsi="Arial" w:cs="Arial"/>
      </w:rPr>
    </w:lvl>
  </w:abstractNum>
  <w:abstractNum w:abstractNumId="2" w15:restartNumberingAfterBreak="0">
    <w:nsid w:val="00000006"/>
    <w:multiLevelType w:val="multilevel"/>
    <w:tmpl w:val="00000006"/>
    <w:name w:val="WW8Num8"/>
    <w:lvl w:ilvl="0">
      <w:start w:val="1"/>
      <w:numFmt w:val="upperRoman"/>
      <w:lvlText w:val="%1."/>
      <w:lvlJc w:val="left"/>
      <w:pPr>
        <w:tabs>
          <w:tab w:val="num" w:pos="720"/>
        </w:tabs>
        <w:ind w:left="720" w:hanging="360"/>
      </w:pPr>
      <w:rPr>
        <w:rFonts w:ascii="Symbol" w:hAnsi="Symbol" w:cs="Symbol"/>
        <w:spacing w:val="-2"/>
        <w:lang w:val="es-MX"/>
      </w:rPr>
    </w:lvl>
    <w:lvl w:ilvl="1">
      <w:start w:val="1"/>
      <w:numFmt w:val="decimal"/>
      <w:lvlText w:val="%2."/>
      <w:lvlJc w:val="left"/>
      <w:pPr>
        <w:tabs>
          <w:tab w:val="num" w:pos="1440"/>
        </w:tabs>
        <w:ind w:left="1440" w:hanging="360"/>
      </w:pPr>
      <w:rPr>
        <w:rFonts w:ascii="Courier New" w:hAnsi="Courier New" w:cs="Courier New"/>
      </w:rPr>
    </w:lvl>
    <w:lvl w:ilvl="2">
      <w:start w:val="1"/>
      <w:numFmt w:val="lowerLetter"/>
      <w:lvlText w:val="%3)"/>
      <w:lvlJc w:val="left"/>
      <w:pPr>
        <w:tabs>
          <w:tab w:val="num" w:pos="1800"/>
        </w:tabs>
        <w:ind w:left="1800" w:hanging="360"/>
      </w:pPr>
      <w:rPr>
        <w:rFonts w:ascii="Courier New" w:hAnsi="Courier New" w:cs="Courier New"/>
      </w:rPr>
    </w:lvl>
    <w:lvl w:ilvl="3">
      <w:start w:val="1"/>
      <w:numFmt w:val="bullet"/>
      <w:lvlText w:val=""/>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09"/>
    <w:multiLevelType w:val="singleLevel"/>
    <w:tmpl w:val="00000009"/>
    <w:name w:val="WW8Num12"/>
    <w:lvl w:ilvl="0">
      <w:start w:val="1"/>
      <w:numFmt w:val="bullet"/>
      <w:lvlText w:val=""/>
      <w:lvlJc w:val="left"/>
      <w:pPr>
        <w:tabs>
          <w:tab w:val="num" w:pos="720"/>
        </w:tabs>
        <w:ind w:left="720" w:hanging="360"/>
      </w:pPr>
      <w:rPr>
        <w:rFonts w:ascii="Symbol" w:hAnsi="Symbol" w:cs="OpenSymbol"/>
        <w:sz w:val="16"/>
        <w:szCs w:val="16"/>
      </w:rPr>
    </w:lvl>
  </w:abstractNum>
  <w:abstractNum w:abstractNumId="4" w15:restartNumberingAfterBreak="0">
    <w:nsid w:val="0000000D"/>
    <w:multiLevelType w:val="singleLevel"/>
    <w:tmpl w:val="0000000D"/>
    <w:name w:val="WW8Num18"/>
    <w:lvl w:ilvl="0">
      <w:start w:val="1"/>
      <w:numFmt w:val="decimal"/>
      <w:lvlText w:val="%1."/>
      <w:lvlJc w:val="left"/>
      <w:pPr>
        <w:tabs>
          <w:tab w:val="num" w:pos="0"/>
        </w:tabs>
        <w:ind w:left="720" w:hanging="360"/>
      </w:pPr>
      <w:rPr>
        <w:rFonts w:ascii="Symbol" w:hAnsi="Symbol" w:cs="Symbol" w:hint="default"/>
        <w:color w:val="000000"/>
        <w:sz w:val="20"/>
        <w:szCs w:val="20"/>
        <w:lang w:val="es-MX"/>
      </w:rPr>
    </w:lvl>
  </w:abstractNum>
  <w:abstractNum w:abstractNumId="5"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6" w15:restartNumberingAfterBreak="0">
    <w:nsid w:val="0AD7183A"/>
    <w:multiLevelType w:val="hybridMultilevel"/>
    <w:tmpl w:val="59465D24"/>
    <w:lvl w:ilvl="0" w:tplc="33DCE024">
      <w:start w:val="1"/>
      <w:numFmt w:val="lowerLetter"/>
      <w:lvlText w:val="%1)"/>
      <w:lvlJc w:val="left"/>
      <w:pPr>
        <w:ind w:left="1032" w:hanging="360"/>
      </w:pPr>
      <w:rPr>
        <w:rFonts w:hint="default"/>
      </w:rPr>
    </w:lvl>
    <w:lvl w:ilvl="1" w:tplc="280A0019" w:tentative="1">
      <w:start w:val="1"/>
      <w:numFmt w:val="lowerLetter"/>
      <w:lvlText w:val="%2."/>
      <w:lvlJc w:val="left"/>
      <w:pPr>
        <w:ind w:left="1752" w:hanging="360"/>
      </w:pPr>
    </w:lvl>
    <w:lvl w:ilvl="2" w:tplc="280A001B" w:tentative="1">
      <w:start w:val="1"/>
      <w:numFmt w:val="lowerRoman"/>
      <w:lvlText w:val="%3."/>
      <w:lvlJc w:val="right"/>
      <w:pPr>
        <w:ind w:left="2472" w:hanging="180"/>
      </w:pPr>
    </w:lvl>
    <w:lvl w:ilvl="3" w:tplc="280A000F" w:tentative="1">
      <w:start w:val="1"/>
      <w:numFmt w:val="decimal"/>
      <w:lvlText w:val="%4."/>
      <w:lvlJc w:val="left"/>
      <w:pPr>
        <w:ind w:left="3192" w:hanging="360"/>
      </w:pPr>
    </w:lvl>
    <w:lvl w:ilvl="4" w:tplc="280A0019" w:tentative="1">
      <w:start w:val="1"/>
      <w:numFmt w:val="lowerLetter"/>
      <w:lvlText w:val="%5."/>
      <w:lvlJc w:val="left"/>
      <w:pPr>
        <w:ind w:left="3912" w:hanging="360"/>
      </w:pPr>
    </w:lvl>
    <w:lvl w:ilvl="5" w:tplc="280A001B" w:tentative="1">
      <w:start w:val="1"/>
      <w:numFmt w:val="lowerRoman"/>
      <w:lvlText w:val="%6."/>
      <w:lvlJc w:val="right"/>
      <w:pPr>
        <w:ind w:left="4632" w:hanging="180"/>
      </w:pPr>
    </w:lvl>
    <w:lvl w:ilvl="6" w:tplc="280A000F" w:tentative="1">
      <w:start w:val="1"/>
      <w:numFmt w:val="decimal"/>
      <w:lvlText w:val="%7."/>
      <w:lvlJc w:val="left"/>
      <w:pPr>
        <w:ind w:left="5352" w:hanging="360"/>
      </w:pPr>
    </w:lvl>
    <w:lvl w:ilvl="7" w:tplc="280A0019" w:tentative="1">
      <w:start w:val="1"/>
      <w:numFmt w:val="lowerLetter"/>
      <w:lvlText w:val="%8."/>
      <w:lvlJc w:val="left"/>
      <w:pPr>
        <w:ind w:left="6072" w:hanging="360"/>
      </w:pPr>
    </w:lvl>
    <w:lvl w:ilvl="8" w:tplc="280A001B" w:tentative="1">
      <w:start w:val="1"/>
      <w:numFmt w:val="lowerRoman"/>
      <w:lvlText w:val="%9."/>
      <w:lvlJc w:val="right"/>
      <w:pPr>
        <w:ind w:left="6792" w:hanging="180"/>
      </w:pPr>
    </w:lvl>
  </w:abstractNum>
  <w:abstractNum w:abstractNumId="7" w15:restartNumberingAfterBreak="0">
    <w:nsid w:val="13C405FB"/>
    <w:multiLevelType w:val="hybridMultilevel"/>
    <w:tmpl w:val="E466D4C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0" w15:restartNumberingAfterBreak="0">
    <w:nsid w:val="187B6E2A"/>
    <w:multiLevelType w:val="hybridMultilevel"/>
    <w:tmpl w:val="545A83C8"/>
    <w:lvl w:ilvl="0" w:tplc="5E402218">
      <w:start w:val="2"/>
      <w:numFmt w:val="upperRoman"/>
      <w:lvlText w:val="%1."/>
      <w:lvlJc w:val="left"/>
      <w:pPr>
        <w:tabs>
          <w:tab w:val="num" w:pos="1080"/>
        </w:tabs>
        <w:ind w:left="1080" w:hanging="720"/>
      </w:pPr>
      <w:rPr>
        <w:rFonts w:cs="Times New Roman" w:hint="default"/>
      </w:rPr>
    </w:lvl>
    <w:lvl w:ilvl="1" w:tplc="040A0019">
      <w:start w:val="1"/>
      <w:numFmt w:val="lowerLetter"/>
      <w:lvlText w:val="%2."/>
      <w:lvlJc w:val="lef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B2B64FF"/>
    <w:multiLevelType w:val="hybridMultilevel"/>
    <w:tmpl w:val="C2E668B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1F425CE5"/>
    <w:multiLevelType w:val="hybridMultilevel"/>
    <w:tmpl w:val="1902AA4A"/>
    <w:lvl w:ilvl="0" w:tplc="B1CEBC78">
      <w:start w:val="1"/>
      <w:numFmt w:val="lowerLetter"/>
      <w:lvlText w:val="%1."/>
      <w:lvlJc w:val="left"/>
      <w:pPr>
        <w:ind w:left="1068" w:hanging="360"/>
      </w:pPr>
      <w:rPr>
        <w:rFonts w:cs="Times New Roman"/>
      </w:rPr>
    </w:lvl>
    <w:lvl w:ilvl="1" w:tplc="0C0A0003">
      <w:start w:val="1"/>
      <w:numFmt w:val="bullet"/>
      <w:lvlText w:val="o"/>
      <w:lvlJc w:val="left"/>
      <w:pPr>
        <w:ind w:left="1788" w:hanging="360"/>
      </w:pPr>
      <w:rPr>
        <w:rFonts w:ascii="Courier New" w:hAnsi="Courier New" w:cs="Times New Roman"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Times New Roman"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Times New Roman" w:hint="default"/>
      </w:rPr>
    </w:lvl>
    <w:lvl w:ilvl="8" w:tplc="0C0A0005">
      <w:start w:val="1"/>
      <w:numFmt w:val="bullet"/>
      <w:lvlText w:val=""/>
      <w:lvlJc w:val="left"/>
      <w:pPr>
        <w:ind w:left="6828" w:hanging="360"/>
      </w:pPr>
      <w:rPr>
        <w:rFonts w:ascii="Wingdings" w:hAnsi="Wingdings" w:hint="default"/>
      </w:rPr>
    </w:lvl>
  </w:abstractNum>
  <w:abstractNum w:abstractNumId="13" w15:restartNumberingAfterBreak="0">
    <w:nsid w:val="21543D57"/>
    <w:multiLevelType w:val="hybridMultilevel"/>
    <w:tmpl w:val="7960D42A"/>
    <w:lvl w:ilvl="0" w:tplc="280A0001">
      <w:start w:val="1"/>
      <w:numFmt w:val="bullet"/>
      <w:lvlText w:val=""/>
      <w:lvlJc w:val="left"/>
      <w:pPr>
        <w:ind w:left="280" w:hanging="360"/>
      </w:pPr>
      <w:rPr>
        <w:rFonts w:ascii="Symbol" w:hAnsi="Symbol" w:hint="default"/>
      </w:rPr>
    </w:lvl>
    <w:lvl w:ilvl="1" w:tplc="280A0003" w:tentative="1">
      <w:start w:val="1"/>
      <w:numFmt w:val="bullet"/>
      <w:lvlText w:val="o"/>
      <w:lvlJc w:val="left"/>
      <w:pPr>
        <w:ind w:left="1000" w:hanging="360"/>
      </w:pPr>
      <w:rPr>
        <w:rFonts w:ascii="Courier New" w:hAnsi="Courier New" w:cs="Courier New" w:hint="default"/>
      </w:rPr>
    </w:lvl>
    <w:lvl w:ilvl="2" w:tplc="280A0005" w:tentative="1">
      <w:start w:val="1"/>
      <w:numFmt w:val="bullet"/>
      <w:lvlText w:val=""/>
      <w:lvlJc w:val="left"/>
      <w:pPr>
        <w:ind w:left="1720" w:hanging="360"/>
      </w:pPr>
      <w:rPr>
        <w:rFonts w:ascii="Wingdings" w:hAnsi="Wingdings" w:hint="default"/>
      </w:rPr>
    </w:lvl>
    <w:lvl w:ilvl="3" w:tplc="280A0001" w:tentative="1">
      <w:start w:val="1"/>
      <w:numFmt w:val="bullet"/>
      <w:lvlText w:val=""/>
      <w:lvlJc w:val="left"/>
      <w:pPr>
        <w:ind w:left="2440" w:hanging="360"/>
      </w:pPr>
      <w:rPr>
        <w:rFonts w:ascii="Symbol" w:hAnsi="Symbol" w:hint="default"/>
      </w:rPr>
    </w:lvl>
    <w:lvl w:ilvl="4" w:tplc="280A0003" w:tentative="1">
      <w:start w:val="1"/>
      <w:numFmt w:val="bullet"/>
      <w:lvlText w:val="o"/>
      <w:lvlJc w:val="left"/>
      <w:pPr>
        <w:ind w:left="3160" w:hanging="360"/>
      </w:pPr>
      <w:rPr>
        <w:rFonts w:ascii="Courier New" w:hAnsi="Courier New" w:cs="Courier New" w:hint="default"/>
      </w:rPr>
    </w:lvl>
    <w:lvl w:ilvl="5" w:tplc="280A0005" w:tentative="1">
      <w:start w:val="1"/>
      <w:numFmt w:val="bullet"/>
      <w:lvlText w:val=""/>
      <w:lvlJc w:val="left"/>
      <w:pPr>
        <w:ind w:left="3880" w:hanging="360"/>
      </w:pPr>
      <w:rPr>
        <w:rFonts w:ascii="Wingdings" w:hAnsi="Wingdings" w:hint="default"/>
      </w:rPr>
    </w:lvl>
    <w:lvl w:ilvl="6" w:tplc="280A0001" w:tentative="1">
      <w:start w:val="1"/>
      <w:numFmt w:val="bullet"/>
      <w:lvlText w:val=""/>
      <w:lvlJc w:val="left"/>
      <w:pPr>
        <w:ind w:left="4600" w:hanging="360"/>
      </w:pPr>
      <w:rPr>
        <w:rFonts w:ascii="Symbol" w:hAnsi="Symbol" w:hint="default"/>
      </w:rPr>
    </w:lvl>
    <w:lvl w:ilvl="7" w:tplc="280A0003" w:tentative="1">
      <w:start w:val="1"/>
      <w:numFmt w:val="bullet"/>
      <w:lvlText w:val="o"/>
      <w:lvlJc w:val="left"/>
      <w:pPr>
        <w:ind w:left="5320" w:hanging="360"/>
      </w:pPr>
      <w:rPr>
        <w:rFonts w:ascii="Courier New" w:hAnsi="Courier New" w:cs="Courier New" w:hint="default"/>
      </w:rPr>
    </w:lvl>
    <w:lvl w:ilvl="8" w:tplc="280A0005" w:tentative="1">
      <w:start w:val="1"/>
      <w:numFmt w:val="bullet"/>
      <w:lvlText w:val=""/>
      <w:lvlJc w:val="left"/>
      <w:pPr>
        <w:ind w:left="6040" w:hanging="360"/>
      </w:pPr>
      <w:rPr>
        <w:rFonts w:ascii="Wingdings" w:hAnsi="Wingdings" w:hint="default"/>
      </w:rPr>
    </w:lvl>
  </w:abstractNum>
  <w:abstractNum w:abstractNumId="14" w15:restartNumberingAfterBreak="0">
    <w:nsid w:val="21F01BB0"/>
    <w:multiLevelType w:val="hybridMultilevel"/>
    <w:tmpl w:val="E818A49E"/>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Times New Roman"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Times New Roman"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Times New Roman" w:hint="default"/>
      </w:rPr>
    </w:lvl>
    <w:lvl w:ilvl="8" w:tplc="0C0A0005">
      <w:start w:val="1"/>
      <w:numFmt w:val="bullet"/>
      <w:lvlText w:val=""/>
      <w:lvlJc w:val="left"/>
      <w:pPr>
        <w:ind w:left="6828" w:hanging="360"/>
      </w:pPr>
      <w:rPr>
        <w:rFonts w:ascii="Wingdings" w:hAnsi="Wingdings" w:hint="default"/>
      </w:rPr>
    </w:lvl>
  </w:abstractNum>
  <w:abstractNum w:abstractNumId="16" w15:restartNumberingAfterBreak="0">
    <w:nsid w:val="23AE7B5D"/>
    <w:multiLevelType w:val="hybridMultilevel"/>
    <w:tmpl w:val="F1EA27D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25776D35"/>
    <w:multiLevelType w:val="hybridMultilevel"/>
    <w:tmpl w:val="1902AA4A"/>
    <w:lvl w:ilvl="0" w:tplc="B1CEBC78">
      <w:start w:val="1"/>
      <w:numFmt w:val="lowerLetter"/>
      <w:lvlText w:val="%1."/>
      <w:lvlJc w:val="left"/>
      <w:pPr>
        <w:ind w:left="1068" w:hanging="360"/>
      </w:pPr>
      <w:rPr>
        <w:rFonts w:cs="Times New Roman"/>
      </w:rPr>
    </w:lvl>
    <w:lvl w:ilvl="1" w:tplc="0C0A0003">
      <w:start w:val="1"/>
      <w:numFmt w:val="bullet"/>
      <w:lvlText w:val="o"/>
      <w:lvlJc w:val="left"/>
      <w:pPr>
        <w:ind w:left="1788" w:hanging="360"/>
      </w:pPr>
      <w:rPr>
        <w:rFonts w:ascii="Courier New" w:hAnsi="Courier New" w:cs="Times New Roman"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Times New Roman"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Times New Roman" w:hint="default"/>
      </w:rPr>
    </w:lvl>
    <w:lvl w:ilvl="8" w:tplc="0C0A0005">
      <w:start w:val="1"/>
      <w:numFmt w:val="bullet"/>
      <w:lvlText w:val=""/>
      <w:lvlJc w:val="left"/>
      <w:pPr>
        <w:ind w:left="6828" w:hanging="360"/>
      </w:pPr>
      <w:rPr>
        <w:rFonts w:ascii="Wingdings" w:hAnsi="Wingdings" w:hint="default"/>
      </w:rPr>
    </w:lvl>
  </w:abstractNum>
  <w:abstractNum w:abstractNumId="18" w15:restartNumberingAfterBreak="0">
    <w:nsid w:val="2A5D70DE"/>
    <w:multiLevelType w:val="hybridMultilevel"/>
    <w:tmpl w:val="5A2CE620"/>
    <w:lvl w:ilvl="0" w:tplc="F76C7D50">
      <w:start w:val="1"/>
      <w:numFmt w:val="lowerRoman"/>
      <w:lvlText w:val="(%1)"/>
      <w:lvlJc w:val="left"/>
      <w:pPr>
        <w:ind w:left="1713" w:hanging="720"/>
      </w:pPr>
      <w:rPr>
        <w:rFonts w:cs="Times New Roman" w:hint="default"/>
        <w:sz w:val="18"/>
      </w:rPr>
    </w:lvl>
    <w:lvl w:ilvl="1" w:tplc="8098E38E">
      <w:start w:val="1"/>
      <w:numFmt w:val="lowerLetter"/>
      <w:lvlText w:val="%2."/>
      <w:lvlJc w:val="left"/>
      <w:pPr>
        <w:tabs>
          <w:tab w:val="num" w:pos="2073"/>
        </w:tabs>
        <w:ind w:left="2073" w:hanging="360"/>
      </w:pPr>
      <w:rPr>
        <w:rFonts w:hint="default"/>
      </w:rPr>
    </w:lvl>
    <w:lvl w:ilvl="2" w:tplc="E710F418">
      <w:start w:val="1"/>
      <w:numFmt w:val="decimal"/>
      <w:lvlText w:val="%3."/>
      <w:lvlJc w:val="left"/>
      <w:pPr>
        <w:tabs>
          <w:tab w:val="num" w:pos="2973"/>
        </w:tabs>
        <w:ind w:left="2973" w:hanging="360"/>
      </w:pPr>
      <w:rPr>
        <w:rFonts w:hint="default"/>
      </w:rPr>
    </w:lvl>
    <w:lvl w:ilvl="3" w:tplc="280A000F" w:tentative="1">
      <w:start w:val="1"/>
      <w:numFmt w:val="decimal"/>
      <w:lvlText w:val="%4."/>
      <w:lvlJc w:val="left"/>
      <w:pPr>
        <w:ind w:left="3513" w:hanging="360"/>
      </w:pPr>
      <w:rPr>
        <w:rFonts w:cs="Times New Roman"/>
      </w:rPr>
    </w:lvl>
    <w:lvl w:ilvl="4" w:tplc="280A0019" w:tentative="1">
      <w:start w:val="1"/>
      <w:numFmt w:val="lowerLetter"/>
      <w:lvlText w:val="%5."/>
      <w:lvlJc w:val="left"/>
      <w:pPr>
        <w:ind w:left="4233" w:hanging="360"/>
      </w:pPr>
      <w:rPr>
        <w:rFonts w:cs="Times New Roman"/>
      </w:rPr>
    </w:lvl>
    <w:lvl w:ilvl="5" w:tplc="280A001B" w:tentative="1">
      <w:start w:val="1"/>
      <w:numFmt w:val="lowerRoman"/>
      <w:lvlText w:val="%6."/>
      <w:lvlJc w:val="right"/>
      <w:pPr>
        <w:ind w:left="4953" w:hanging="180"/>
      </w:pPr>
      <w:rPr>
        <w:rFonts w:cs="Times New Roman"/>
      </w:rPr>
    </w:lvl>
    <w:lvl w:ilvl="6" w:tplc="280A000F" w:tentative="1">
      <w:start w:val="1"/>
      <w:numFmt w:val="decimal"/>
      <w:lvlText w:val="%7."/>
      <w:lvlJc w:val="left"/>
      <w:pPr>
        <w:ind w:left="5673" w:hanging="360"/>
      </w:pPr>
      <w:rPr>
        <w:rFonts w:cs="Times New Roman"/>
      </w:rPr>
    </w:lvl>
    <w:lvl w:ilvl="7" w:tplc="280A0019" w:tentative="1">
      <w:start w:val="1"/>
      <w:numFmt w:val="lowerLetter"/>
      <w:lvlText w:val="%8."/>
      <w:lvlJc w:val="left"/>
      <w:pPr>
        <w:ind w:left="6393" w:hanging="360"/>
      </w:pPr>
      <w:rPr>
        <w:rFonts w:cs="Times New Roman"/>
      </w:rPr>
    </w:lvl>
    <w:lvl w:ilvl="8" w:tplc="280A001B" w:tentative="1">
      <w:start w:val="1"/>
      <w:numFmt w:val="lowerRoman"/>
      <w:lvlText w:val="%9."/>
      <w:lvlJc w:val="right"/>
      <w:pPr>
        <w:ind w:left="7113" w:hanging="180"/>
      </w:pPr>
      <w:rPr>
        <w:rFonts w:cs="Times New Roman"/>
      </w:rPr>
    </w:lvl>
  </w:abstractNum>
  <w:abstractNum w:abstractNumId="19" w15:restartNumberingAfterBreak="0">
    <w:nsid w:val="358A1B6E"/>
    <w:multiLevelType w:val="hybridMultilevel"/>
    <w:tmpl w:val="BDC251FA"/>
    <w:lvl w:ilvl="0" w:tplc="73E0CC3E">
      <w:start w:val="1"/>
      <w:numFmt w:val="bullet"/>
      <w:lvlText w:val=""/>
      <w:lvlJc w:val="left"/>
      <w:pPr>
        <w:ind w:left="720" w:hanging="360"/>
      </w:pPr>
      <w:rPr>
        <w:rFonts w:ascii="Symbol" w:hAnsi="Symbol" w:hint="default"/>
        <w:sz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9B22E4F"/>
    <w:multiLevelType w:val="hybridMultilevel"/>
    <w:tmpl w:val="491C26D2"/>
    <w:lvl w:ilvl="0" w:tplc="C22A7D8E">
      <w:start w:val="1"/>
      <w:numFmt w:val="decimal"/>
      <w:lvlText w:val="%1."/>
      <w:lvlJc w:val="left"/>
      <w:pPr>
        <w:ind w:left="1146" w:hanging="360"/>
      </w:pPr>
      <w:rPr>
        <w:rFonts w:cs="Times New Roman"/>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lvl>
    <w:lvl w:ilvl="4" w:tplc="0C0A0019">
      <w:start w:val="1"/>
      <w:numFmt w:val="lowerLetter"/>
      <w:lvlText w:val="%5."/>
      <w:lvlJc w:val="left"/>
      <w:pPr>
        <w:ind w:left="4026" w:hanging="360"/>
      </w:pPr>
      <w:rPr>
        <w:rFonts w:cs="Times New Roman"/>
      </w:rPr>
    </w:lvl>
    <w:lvl w:ilvl="5" w:tplc="0C0A001B">
      <w:start w:val="1"/>
      <w:numFmt w:val="lowerRoman"/>
      <w:lvlText w:val="%6."/>
      <w:lvlJc w:val="right"/>
      <w:pPr>
        <w:ind w:left="4746" w:hanging="180"/>
      </w:pPr>
      <w:rPr>
        <w:rFonts w:cs="Times New Roman"/>
      </w:rPr>
    </w:lvl>
    <w:lvl w:ilvl="6" w:tplc="0C0A000F">
      <w:start w:val="1"/>
      <w:numFmt w:val="decimal"/>
      <w:lvlText w:val="%7."/>
      <w:lvlJc w:val="left"/>
      <w:pPr>
        <w:ind w:left="5466" w:hanging="360"/>
      </w:pPr>
      <w:rPr>
        <w:rFonts w:cs="Times New Roman"/>
      </w:rPr>
    </w:lvl>
    <w:lvl w:ilvl="7" w:tplc="0C0A0019">
      <w:start w:val="1"/>
      <w:numFmt w:val="lowerLetter"/>
      <w:lvlText w:val="%8."/>
      <w:lvlJc w:val="left"/>
      <w:pPr>
        <w:ind w:left="6186" w:hanging="360"/>
      </w:pPr>
      <w:rPr>
        <w:rFonts w:cs="Times New Roman"/>
      </w:rPr>
    </w:lvl>
    <w:lvl w:ilvl="8" w:tplc="0C0A001B">
      <w:start w:val="1"/>
      <w:numFmt w:val="lowerRoman"/>
      <w:lvlText w:val="%9."/>
      <w:lvlJc w:val="right"/>
      <w:pPr>
        <w:ind w:left="6906" w:hanging="180"/>
      </w:pPr>
      <w:rPr>
        <w:rFonts w:cs="Times New Roman"/>
      </w:rPr>
    </w:lvl>
  </w:abstractNum>
  <w:abstractNum w:abstractNumId="22" w15:restartNumberingAfterBreak="0">
    <w:nsid w:val="39C500FB"/>
    <w:multiLevelType w:val="hybridMultilevel"/>
    <w:tmpl w:val="B25C151C"/>
    <w:lvl w:ilvl="0" w:tplc="C22A7D8E">
      <w:start w:val="1"/>
      <w:numFmt w:val="decimal"/>
      <w:lvlText w:val="%1."/>
      <w:lvlJc w:val="left"/>
      <w:pPr>
        <w:ind w:left="1146" w:hanging="360"/>
      </w:pPr>
      <w:rPr>
        <w:rFonts w:cs="Times New Roman"/>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start w:val="1"/>
      <w:numFmt w:val="decimal"/>
      <w:lvlText w:val="%4."/>
      <w:lvlJc w:val="left"/>
      <w:pPr>
        <w:ind w:left="3306" w:hanging="360"/>
      </w:pPr>
      <w:rPr>
        <w:rFonts w:cs="Times New Roman"/>
      </w:rPr>
    </w:lvl>
    <w:lvl w:ilvl="4" w:tplc="0C0A0019">
      <w:start w:val="1"/>
      <w:numFmt w:val="lowerLetter"/>
      <w:lvlText w:val="%5."/>
      <w:lvlJc w:val="left"/>
      <w:pPr>
        <w:ind w:left="4026" w:hanging="360"/>
      </w:pPr>
      <w:rPr>
        <w:rFonts w:cs="Times New Roman"/>
      </w:rPr>
    </w:lvl>
    <w:lvl w:ilvl="5" w:tplc="0C0A001B">
      <w:start w:val="1"/>
      <w:numFmt w:val="lowerRoman"/>
      <w:lvlText w:val="%6."/>
      <w:lvlJc w:val="right"/>
      <w:pPr>
        <w:ind w:left="4746" w:hanging="180"/>
      </w:pPr>
      <w:rPr>
        <w:rFonts w:cs="Times New Roman"/>
      </w:rPr>
    </w:lvl>
    <w:lvl w:ilvl="6" w:tplc="0C0A000F">
      <w:start w:val="1"/>
      <w:numFmt w:val="decimal"/>
      <w:lvlText w:val="%7."/>
      <w:lvlJc w:val="left"/>
      <w:pPr>
        <w:ind w:left="5466" w:hanging="360"/>
      </w:pPr>
      <w:rPr>
        <w:rFonts w:cs="Times New Roman"/>
      </w:rPr>
    </w:lvl>
    <w:lvl w:ilvl="7" w:tplc="0C0A0019">
      <w:start w:val="1"/>
      <w:numFmt w:val="lowerLetter"/>
      <w:lvlText w:val="%8."/>
      <w:lvlJc w:val="left"/>
      <w:pPr>
        <w:ind w:left="6186" w:hanging="360"/>
      </w:pPr>
      <w:rPr>
        <w:rFonts w:cs="Times New Roman"/>
      </w:rPr>
    </w:lvl>
    <w:lvl w:ilvl="8" w:tplc="0C0A001B">
      <w:start w:val="1"/>
      <w:numFmt w:val="lowerRoman"/>
      <w:lvlText w:val="%9."/>
      <w:lvlJc w:val="right"/>
      <w:pPr>
        <w:ind w:left="6906" w:hanging="180"/>
      </w:pPr>
      <w:rPr>
        <w:rFonts w:cs="Times New Roman"/>
      </w:rPr>
    </w:lvl>
  </w:abstractNum>
  <w:abstractNum w:abstractNumId="23" w15:restartNumberingAfterBreak="0">
    <w:nsid w:val="3BCA6724"/>
    <w:multiLevelType w:val="hybridMultilevel"/>
    <w:tmpl w:val="207CB64C"/>
    <w:lvl w:ilvl="0" w:tplc="B1CEBC78">
      <w:start w:val="1"/>
      <w:numFmt w:val="lowerLetter"/>
      <w:lvlText w:val="%1."/>
      <w:lvlJc w:val="left"/>
      <w:pPr>
        <w:tabs>
          <w:tab w:val="num" w:pos="1004"/>
        </w:tabs>
        <w:ind w:left="1004" w:hanging="360"/>
      </w:pPr>
      <w:rPr>
        <w:rFonts w:cs="Times New Roman" w:hint="default"/>
      </w:rPr>
    </w:lvl>
    <w:lvl w:ilvl="1" w:tplc="0C0A0019" w:tentative="1">
      <w:start w:val="1"/>
      <w:numFmt w:val="lowerLetter"/>
      <w:lvlText w:val="%2."/>
      <w:lvlJc w:val="left"/>
      <w:pPr>
        <w:tabs>
          <w:tab w:val="num" w:pos="1724"/>
        </w:tabs>
        <w:ind w:left="1724" w:hanging="360"/>
      </w:pPr>
      <w:rPr>
        <w:rFonts w:cs="Times New Roman"/>
      </w:rPr>
    </w:lvl>
    <w:lvl w:ilvl="2" w:tplc="0C0A001B" w:tentative="1">
      <w:start w:val="1"/>
      <w:numFmt w:val="lowerRoman"/>
      <w:lvlText w:val="%3."/>
      <w:lvlJc w:val="right"/>
      <w:pPr>
        <w:tabs>
          <w:tab w:val="num" w:pos="2444"/>
        </w:tabs>
        <w:ind w:left="2444" w:hanging="180"/>
      </w:pPr>
      <w:rPr>
        <w:rFonts w:cs="Times New Roman"/>
      </w:rPr>
    </w:lvl>
    <w:lvl w:ilvl="3" w:tplc="0C0A000F" w:tentative="1">
      <w:start w:val="1"/>
      <w:numFmt w:val="decimal"/>
      <w:lvlText w:val="%4."/>
      <w:lvlJc w:val="left"/>
      <w:pPr>
        <w:tabs>
          <w:tab w:val="num" w:pos="3164"/>
        </w:tabs>
        <w:ind w:left="3164" w:hanging="360"/>
      </w:pPr>
      <w:rPr>
        <w:rFonts w:cs="Times New Roman"/>
      </w:rPr>
    </w:lvl>
    <w:lvl w:ilvl="4" w:tplc="0C0A0019" w:tentative="1">
      <w:start w:val="1"/>
      <w:numFmt w:val="lowerLetter"/>
      <w:lvlText w:val="%5."/>
      <w:lvlJc w:val="left"/>
      <w:pPr>
        <w:tabs>
          <w:tab w:val="num" w:pos="3884"/>
        </w:tabs>
        <w:ind w:left="3884" w:hanging="360"/>
      </w:pPr>
      <w:rPr>
        <w:rFonts w:cs="Times New Roman"/>
      </w:rPr>
    </w:lvl>
    <w:lvl w:ilvl="5" w:tplc="0C0A001B" w:tentative="1">
      <w:start w:val="1"/>
      <w:numFmt w:val="lowerRoman"/>
      <w:lvlText w:val="%6."/>
      <w:lvlJc w:val="right"/>
      <w:pPr>
        <w:tabs>
          <w:tab w:val="num" w:pos="4604"/>
        </w:tabs>
        <w:ind w:left="4604" w:hanging="180"/>
      </w:pPr>
      <w:rPr>
        <w:rFonts w:cs="Times New Roman"/>
      </w:rPr>
    </w:lvl>
    <w:lvl w:ilvl="6" w:tplc="0C0A000F" w:tentative="1">
      <w:start w:val="1"/>
      <w:numFmt w:val="decimal"/>
      <w:lvlText w:val="%7."/>
      <w:lvlJc w:val="left"/>
      <w:pPr>
        <w:tabs>
          <w:tab w:val="num" w:pos="5324"/>
        </w:tabs>
        <w:ind w:left="5324" w:hanging="360"/>
      </w:pPr>
      <w:rPr>
        <w:rFonts w:cs="Times New Roman"/>
      </w:rPr>
    </w:lvl>
    <w:lvl w:ilvl="7" w:tplc="0C0A0019" w:tentative="1">
      <w:start w:val="1"/>
      <w:numFmt w:val="lowerLetter"/>
      <w:lvlText w:val="%8."/>
      <w:lvlJc w:val="left"/>
      <w:pPr>
        <w:tabs>
          <w:tab w:val="num" w:pos="6044"/>
        </w:tabs>
        <w:ind w:left="6044" w:hanging="360"/>
      </w:pPr>
      <w:rPr>
        <w:rFonts w:cs="Times New Roman"/>
      </w:rPr>
    </w:lvl>
    <w:lvl w:ilvl="8" w:tplc="0C0A001B" w:tentative="1">
      <w:start w:val="1"/>
      <w:numFmt w:val="lowerRoman"/>
      <w:lvlText w:val="%9."/>
      <w:lvlJc w:val="right"/>
      <w:pPr>
        <w:tabs>
          <w:tab w:val="num" w:pos="6764"/>
        </w:tabs>
        <w:ind w:left="6764" w:hanging="180"/>
      </w:pPr>
      <w:rPr>
        <w:rFonts w:cs="Times New Roman"/>
      </w:rPr>
    </w:lvl>
  </w:abstractNum>
  <w:abstractNum w:abstractNumId="24" w15:restartNumberingAfterBreak="0">
    <w:nsid w:val="3CB519BB"/>
    <w:multiLevelType w:val="hybridMultilevel"/>
    <w:tmpl w:val="D74281C4"/>
    <w:lvl w:ilvl="0" w:tplc="A538F2D4">
      <w:start w:val="1"/>
      <w:numFmt w:val="lowerLetter"/>
      <w:lvlText w:val="%1."/>
      <w:lvlJc w:val="left"/>
      <w:pPr>
        <w:ind w:left="1428" w:hanging="360"/>
      </w:pPr>
      <w:rPr>
        <w:rFonts w:cs="Times New Roman"/>
        <w:sz w:val="20"/>
        <w:szCs w:val="20"/>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5"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F503EC"/>
    <w:multiLevelType w:val="hybridMultilevel"/>
    <w:tmpl w:val="2F52CBC6"/>
    <w:lvl w:ilvl="0" w:tplc="FB50B7AE">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4C0441F"/>
    <w:multiLevelType w:val="hybridMultilevel"/>
    <w:tmpl w:val="1E76F9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9" w15:restartNumberingAfterBreak="0">
    <w:nsid w:val="48936236"/>
    <w:multiLevelType w:val="hybridMultilevel"/>
    <w:tmpl w:val="82C6759E"/>
    <w:lvl w:ilvl="0" w:tplc="5DF28C90">
      <w:start w:val="1"/>
      <w:numFmt w:val="bullet"/>
      <w:lvlText w:val=""/>
      <w:lvlJc w:val="left"/>
      <w:pPr>
        <w:tabs>
          <w:tab w:val="num" w:pos="360"/>
        </w:tabs>
        <w:ind w:left="360" w:hanging="360"/>
      </w:pPr>
      <w:rPr>
        <w:rFonts w:ascii="Symbol" w:hAnsi="Symbol" w:hint="default"/>
        <w:color w:val="auto"/>
      </w:rPr>
    </w:lvl>
    <w:lvl w:ilvl="1" w:tplc="0C0A0001">
      <w:start w:val="1"/>
      <w:numFmt w:val="bullet"/>
      <w:lvlText w:val=""/>
      <w:lvlJc w:val="left"/>
      <w:pPr>
        <w:tabs>
          <w:tab w:val="num" w:pos="1440"/>
        </w:tabs>
        <w:ind w:left="1440" w:hanging="36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7450A2"/>
    <w:multiLevelType w:val="hybridMultilevel"/>
    <w:tmpl w:val="7078429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7A645AC"/>
    <w:multiLevelType w:val="hybridMultilevel"/>
    <w:tmpl w:val="31BA025E"/>
    <w:lvl w:ilvl="0" w:tplc="43B02604">
      <w:start w:val="1"/>
      <w:numFmt w:val="lowerLetter"/>
      <w:lvlText w:val="%1)"/>
      <w:lvlJc w:val="left"/>
      <w:pPr>
        <w:tabs>
          <w:tab w:val="num" w:pos="720"/>
        </w:tabs>
        <w:ind w:left="720" w:hanging="360"/>
      </w:pPr>
      <w:rPr>
        <w:rFonts w:ascii="Arial" w:eastAsia="Times New Roman" w:hAnsi="Arial" w:cs="Times New Roman"/>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805785A"/>
    <w:multiLevelType w:val="hybridMultilevel"/>
    <w:tmpl w:val="2708B7E6"/>
    <w:lvl w:ilvl="0" w:tplc="08BC797C">
      <w:start w:val="1"/>
      <w:numFmt w:val="bullet"/>
      <w:lvlText w:val=""/>
      <w:lvlJc w:val="left"/>
      <w:pPr>
        <w:tabs>
          <w:tab w:val="num" w:pos="720"/>
        </w:tabs>
        <w:ind w:left="720" w:hanging="360"/>
      </w:pPr>
      <w:rPr>
        <w:rFonts w:ascii="Symbol" w:hAnsi="Symbol" w:hint="default"/>
        <w:color w:val="00000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447CC3"/>
    <w:multiLevelType w:val="hybridMultilevel"/>
    <w:tmpl w:val="628AAA00"/>
    <w:lvl w:ilvl="0" w:tplc="73E0CC3E">
      <w:start w:val="1"/>
      <w:numFmt w:val="bullet"/>
      <w:lvlText w:val=""/>
      <w:lvlJc w:val="left"/>
      <w:pPr>
        <w:ind w:left="720" w:hanging="360"/>
      </w:pPr>
      <w:rPr>
        <w:rFonts w:ascii="Symbol" w:hAnsi="Symbol" w:hint="default"/>
        <w:sz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62DC5CA1"/>
    <w:multiLevelType w:val="hybridMultilevel"/>
    <w:tmpl w:val="1B40F0E2"/>
    <w:lvl w:ilvl="0" w:tplc="CFE2C7A2">
      <w:start w:val="1"/>
      <w:numFmt w:val="decim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5"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95F3E99"/>
    <w:multiLevelType w:val="hybridMultilevel"/>
    <w:tmpl w:val="BED45FB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6F4F0148"/>
    <w:multiLevelType w:val="hybridMultilevel"/>
    <w:tmpl w:val="B6DC9EE2"/>
    <w:lvl w:ilvl="0" w:tplc="280A0017">
      <w:start w:val="1"/>
      <w:numFmt w:val="lowerLetter"/>
      <w:lvlText w:val="%1)"/>
      <w:lvlJc w:val="left"/>
      <w:pPr>
        <w:ind w:left="360" w:hanging="360"/>
      </w:pPr>
    </w:lvl>
    <w:lvl w:ilvl="1" w:tplc="280A0019" w:tentative="1">
      <w:start w:val="1"/>
      <w:numFmt w:val="lowerLetter"/>
      <w:lvlText w:val="%2."/>
      <w:lvlJc w:val="left"/>
      <w:pPr>
        <w:ind w:left="1722" w:hanging="360"/>
      </w:pPr>
    </w:lvl>
    <w:lvl w:ilvl="2" w:tplc="280A001B" w:tentative="1">
      <w:start w:val="1"/>
      <w:numFmt w:val="lowerRoman"/>
      <w:lvlText w:val="%3."/>
      <w:lvlJc w:val="right"/>
      <w:pPr>
        <w:ind w:left="2442" w:hanging="180"/>
      </w:pPr>
    </w:lvl>
    <w:lvl w:ilvl="3" w:tplc="280A000F" w:tentative="1">
      <w:start w:val="1"/>
      <w:numFmt w:val="decimal"/>
      <w:lvlText w:val="%4."/>
      <w:lvlJc w:val="left"/>
      <w:pPr>
        <w:ind w:left="3162" w:hanging="360"/>
      </w:pPr>
    </w:lvl>
    <w:lvl w:ilvl="4" w:tplc="280A0019" w:tentative="1">
      <w:start w:val="1"/>
      <w:numFmt w:val="lowerLetter"/>
      <w:lvlText w:val="%5."/>
      <w:lvlJc w:val="left"/>
      <w:pPr>
        <w:ind w:left="3882" w:hanging="360"/>
      </w:pPr>
    </w:lvl>
    <w:lvl w:ilvl="5" w:tplc="280A001B" w:tentative="1">
      <w:start w:val="1"/>
      <w:numFmt w:val="lowerRoman"/>
      <w:lvlText w:val="%6."/>
      <w:lvlJc w:val="right"/>
      <w:pPr>
        <w:ind w:left="4602" w:hanging="180"/>
      </w:pPr>
    </w:lvl>
    <w:lvl w:ilvl="6" w:tplc="280A000F" w:tentative="1">
      <w:start w:val="1"/>
      <w:numFmt w:val="decimal"/>
      <w:lvlText w:val="%7."/>
      <w:lvlJc w:val="left"/>
      <w:pPr>
        <w:ind w:left="5322" w:hanging="360"/>
      </w:pPr>
    </w:lvl>
    <w:lvl w:ilvl="7" w:tplc="280A0019" w:tentative="1">
      <w:start w:val="1"/>
      <w:numFmt w:val="lowerLetter"/>
      <w:lvlText w:val="%8."/>
      <w:lvlJc w:val="left"/>
      <w:pPr>
        <w:ind w:left="6042" w:hanging="360"/>
      </w:pPr>
    </w:lvl>
    <w:lvl w:ilvl="8" w:tplc="280A001B" w:tentative="1">
      <w:start w:val="1"/>
      <w:numFmt w:val="lowerRoman"/>
      <w:lvlText w:val="%9."/>
      <w:lvlJc w:val="right"/>
      <w:pPr>
        <w:ind w:left="6762" w:hanging="180"/>
      </w:pPr>
    </w:lvl>
  </w:abstractNum>
  <w:abstractNum w:abstractNumId="38" w15:restartNumberingAfterBreak="0">
    <w:nsid w:val="6FFF5F2A"/>
    <w:multiLevelType w:val="hybridMultilevel"/>
    <w:tmpl w:val="40D45028"/>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7509243A"/>
    <w:multiLevelType w:val="hybridMultilevel"/>
    <w:tmpl w:val="207CB64C"/>
    <w:lvl w:ilvl="0" w:tplc="B1CEBC78">
      <w:start w:val="1"/>
      <w:numFmt w:val="lowerLetter"/>
      <w:lvlText w:val="%1."/>
      <w:lvlJc w:val="left"/>
      <w:pPr>
        <w:tabs>
          <w:tab w:val="num" w:pos="1004"/>
        </w:tabs>
        <w:ind w:left="1004" w:hanging="360"/>
      </w:pPr>
      <w:rPr>
        <w:rFonts w:cs="Times New Roman" w:hint="default"/>
      </w:rPr>
    </w:lvl>
    <w:lvl w:ilvl="1" w:tplc="0C0A0019" w:tentative="1">
      <w:start w:val="1"/>
      <w:numFmt w:val="lowerLetter"/>
      <w:lvlText w:val="%2."/>
      <w:lvlJc w:val="left"/>
      <w:pPr>
        <w:tabs>
          <w:tab w:val="num" w:pos="1724"/>
        </w:tabs>
        <w:ind w:left="1724" w:hanging="360"/>
      </w:pPr>
      <w:rPr>
        <w:rFonts w:cs="Times New Roman"/>
      </w:rPr>
    </w:lvl>
    <w:lvl w:ilvl="2" w:tplc="0C0A001B" w:tentative="1">
      <w:start w:val="1"/>
      <w:numFmt w:val="lowerRoman"/>
      <w:lvlText w:val="%3."/>
      <w:lvlJc w:val="right"/>
      <w:pPr>
        <w:tabs>
          <w:tab w:val="num" w:pos="2444"/>
        </w:tabs>
        <w:ind w:left="2444" w:hanging="180"/>
      </w:pPr>
      <w:rPr>
        <w:rFonts w:cs="Times New Roman"/>
      </w:rPr>
    </w:lvl>
    <w:lvl w:ilvl="3" w:tplc="0C0A000F" w:tentative="1">
      <w:start w:val="1"/>
      <w:numFmt w:val="decimal"/>
      <w:lvlText w:val="%4."/>
      <w:lvlJc w:val="left"/>
      <w:pPr>
        <w:tabs>
          <w:tab w:val="num" w:pos="3164"/>
        </w:tabs>
        <w:ind w:left="3164" w:hanging="360"/>
      </w:pPr>
      <w:rPr>
        <w:rFonts w:cs="Times New Roman"/>
      </w:rPr>
    </w:lvl>
    <w:lvl w:ilvl="4" w:tplc="0C0A0019" w:tentative="1">
      <w:start w:val="1"/>
      <w:numFmt w:val="lowerLetter"/>
      <w:lvlText w:val="%5."/>
      <w:lvlJc w:val="left"/>
      <w:pPr>
        <w:tabs>
          <w:tab w:val="num" w:pos="3884"/>
        </w:tabs>
        <w:ind w:left="3884" w:hanging="360"/>
      </w:pPr>
      <w:rPr>
        <w:rFonts w:cs="Times New Roman"/>
      </w:rPr>
    </w:lvl>
    <w:lvl w:ilvl="5" w:tplc="0C0A001B" w:tentative="1">
      <w:start w:val="1"/>
      <w:numFmt w:val="lowerRoman"/>
      <w:lvlText w:val="%6."/>
      <w:lvlJc w:val="right"/>
      <w:pPr>
        <w:tabs>
          <w:tab w:val="num" w:pos="4604"/>
        </w:tabs>
        <w:ind w:left="4604" w:hanging="180"/>
      </w:pPr>
      <w:rPr>
        <w:rFonts w:cs="Times New Roman"/>
      </w:rPr>
    </w:lvl>
    <w:lvl w:ilvl="6" w:tplc="0C0A000F" w:tentative="1">
      <w:start w:val="1"/>
      <w:numFmt w:val="decimal"/>
      <w:lvlText w:val="%7."/>
      <w:lvlJc w:val="left"/>
      <w:pPr>
        <w:tabs>
          <w:tab w:val="num" w:pos="5324"/>
        </w:tabs>
        <w:ind w:left="5324" w:hanging="360"/>
      </w:pPr>
      <w:rPr>
        <w:rFonts w:cs="Times New Roman"/>
      </w:rPr>
    </w:lvl>
    <w:lvl w:ilvl="7" w:tplc="0C0A0019" w:tentative="1">
      <w:start w:val="1"/>
      <w:numFmt w:val="lowerLetter"/>
      <w:lvlText w:val="%8."/>
      <w:lvlJc w:val="left"/>
      <w:pPr>
        <w:tabs>
          <w:tab w:val="num" w:pos="6044"/>
        </w:tabs>
        <w:ind w:left="6044" w:hanging="360"/>
      </w:pPr>
      <w:rPr>
        <w:rFonts w:cs="Times New Roman"/>
      </w:rPr>
    </w:lvl>
    <w:lvl w:ilvl="8" w:tplc="0C0A001B" w:tentative="1">
      <w:start w:val="1"/>
      <w:numFmt w:val="lowerRoman"/>
      <w:lvlText w:val="%9."/>
      <w:lvlJc w:val="right"/>
      <w:pPr>
        <w:tabs>
          <w:tab w:val="num" w:pos="6764"/>
        </w:tabs>
        <w:ind w:left="6764" w:hanging="180"/>
      </w:pPr>
      <w:rPr>
        <w:rFonts w:cs="Times New Roman"/>
      </w:rPr>
    </w:lvl>
  </w:abstractNum>
  <w:abstractNum w:abstractNumId="41" w15:restartNumberingAfterBreak="0">
    <w:nsid w:val="75C023D2"/>
    <w:multiLevelType w:val="hybridMultilevel"/>
    <w:tmpl w:val="AD785812"/>
    <w:lvl w:ilvl="0" w:tplc="98883E48">
      <w:start w:val="1"/>
      <w:numFmt w:val="bullet"/>
      <w:lvlText w:val=""/>
      <w:lvlJc w:val="left"/>
      <w:pPr>
        <w:ind w:left="720" w:hanging="360"/>
      </w:pPr>
      <w:rPr>
        <w:rFonts w:ascii="Symbol" w:hAnsi="Symbol" w:hint="default"/>
        <w:sz w:val="18"/>
        <w:szCs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2" w15:restartNumberingAfterBreak="0">
    <w:nsid w:val="78384839"/>
    <w:multiLevelType w:val="hybridMultilevel"/>
    <w:tmpl w:val="86E0D4A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hint="default"/>
      </w:rPr>
    </w:lvl>
    <w:lvl w:ilvl="8" w:tplc="280A0005">
      <w:start w:val="1"/>
      <w:numFmt w:val="bullet"/>
      <w:lvlText w:val=""/>
      <w:lvlJc w:val="left"/>
      <w:pPr>
        <w:ind w:left="6120" w:hanging="360"/>
      </w:pPr>
      <w:rPr>
        <w:rFonts w:ascii="Wingdings" w:hAnsi="Wingdings" w:hint="default"/>
      </w:rPr>
    </w:lvl>
  </w:abstractNum>
  <w:num w:numId="1">
    <w:abstractNumId w:val="10"/>
  </w:num>
  <w:num w:numId="2">
    <w:abstractNumId w:val="29"/>
  </w:num>
  <w:num w:numId="3">
    <w:abstractNumId w:val="34"/>
  </w:num>
  <w:num w:numId="4">
    <w:abstractNumId w:val="39"/>
  </w:num>
  <w:num w:numId="5">
    <w:abstractNumId w:val="35"/>
  </w:num>
  <w:num w:numId="6">
    <w:abstractNumId w:val="28"/>
  </w:num>
  <w:num w:numId="7">
    <w:abstractNumId w:val="7"/>
  </w:num>
  <w:num w:numId="8">
    <w:abstractNumId w:val="18"/>
  </w:num>
  <w:num w:numId="9">
    <w:abstractNumId w:val="5"/>
  </w:num>
  <w:num w:numId="10">
    <w:abstractNumId w:val="30"/>
  </w:num>
  <w:num w:numId="11">
    <w:abstractNumId w:val="37"/>
  </w:num>
  <w:num w:numId="12">
    <w:abstractNumId w:val="0"/>
  </w:num>
  <w:num w:numId="13">
    <w:abstractNumId w:val="1"/>
  </w:num>
  <w:num w:numId="14">
    <w:abstractNumId w:val="2"/>
  </w:num>
  <w:num w:numId="15">
    <w:abstractNumId w:val="3"/>
  </w:num>
  <w:num w:numId="16">
    <w:abstractNumId w:val="4"/>
  </w:num>
  <w:num w:numId="17">
    <w:abstractNumId w:val="13"/>
  </w:num>
  <w:num w:numId="18">
    <w:abstractNumId w:val="27"/>
  </w:num>
  <w:num w:numId="19">
    <w:abstractNumId w:val="14"/>
  </w:num>
  <w:num w:numId="20">
    <w:abstractNumId w:val="25"/>
  </w:num>
  <w:num w:numId="21">
    <w:abstractNumId w:val="38"/>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9"/>
  </w:num>
  <w:num w:numId="25">
    <w:abstractNumId w:val="24"/>
  </w:num>
  <w:num w:numId="26">
    <w:abstractNumId w:val="42"/>
  </w:num>
  <w:num w:numId="27">
    <w:abstractNumId w:val="15"/>
  </w:num>
  <w:num w:numId="28">
    <w:abstractNumId w:val="21"/>
  </w:num>
  <w:num w:numId="29">
    <w:abstractNumId w:val="22"/>
  </w:num>
  <w:num w:numId="30">
    <w:abstractNumId w:val="12"/>
  </w:num>
  <w:num w:numId="31">
    <w:abstractNumId w:val="17"/>
  </w:num>
  <w:num w:numId="3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36"/>
  </w:num>
  <w:num w:numId="36">
    <w:abstractNumId w:val="6"/>
  </w:num>
  <w:num w:numId="37">
    <w:abstractNumId w:val="20"/>
  </w:num>
  <w:num w:numId="38">
    <w:abstractNumId w:val="33"/>
  </w:num>
  <w:num w:numId="39">
    <w:abstractNumId w:val="11"/>
  </w:num>
  <w:num w:numId="40">
    <w:abstractNumId w:val="40"/>
  </w:num>
  <w:num w:numId="41">
    <w:abstractNumId w:val="19"/>
  </w:num>
  <w:num w:numId="42">
    <w:abstractNumId w:val="31"/>
  </w:num>
  <w:num w:numId="43">
    <w:abstractNumId w:val="41"/>
  </w:num>
  <w:num w:numId="44">
    <w:abstractNumId w:val="16"/>
  </w:num>
  <w:num w:numId="45">
    <w:abstractNumId w:val="32"/>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D05"/>
    <w:rsid w:val="00015070"/>
    <w:rsid w:val="00064F83"/>
    <w:rsid w:val="000C2E30"/>
    <w:rsid w:val="0015408F"/>
    <w:rsid w:val="00175AEA"/>
    <w:rsid w:val="001A45EF"/>
    <w:rsid w:val="001B7846"/>
    <w:rsid w:val="001C1E9A"/>
    <w:rsid w:val="001C2211"/>
    <w:rsid w:val="001C7D81"/>
    <w:rsid w:val="001F17B4"/>
    <w:rsid w:val="001F65C7"/>
    <w:rsid w:val="002211A8"/>
    <w:rsid w:val="0023799C"/>
    <w:rsid w:val="0025772B"/>
    <w:rsid w:val="00280CC2"/>
    <w:rsid w:val="00324C1F"/>
    <w:rsid w:val="003B0A9E"/>
    <w:rsid w:val="003B5F32"/>
    <w:rsid w:val="003D535A"/>
    <w:rsid w:val="003D7596"/>
    <w:rsid w:val="003E1050"/>
    <w:rsid w:val="003F5363"/>
    <w:rsid w:val="004071DE"/>
    <w:rsid w:val="00413062"/>
    <w:rsid w:val="0042285E"/>
    <w:rsid w:val="0045442E"/>
    <w:rsid w:val="00484F7F"/>
    <w:rsid w:val="004D6F80"/>
    <w:rsid w:val="004D75D6"/>
    <w:rsid w:val="004E61DC"/>
    <w:rsid w:val="004E6DC0"/>
    <w:rsid w:val="004F66EA"/>
    <w:rsid w:val="0055260E"/>
    <w:rsid w:val="005F07DE"/>
    <w:rsid w:val="005F1040"/>
    <w:rsid w:val="00601FE2"/>
    <w:rsid w:val="00607AC3"/>
    <w:rsid w:val="00612197"/>
    <w:rsid w:val="00661892"/>
    <w:rsid w:val="00664CD7"/>
    <w:rsid w:val="0068238A"/>
    <w:rsid w:val="006830B4"/>
    <w:rsid w:val="006A06BB"/>
    <w:rsid w:val="006F5531"/>
    <w:rsid w:val="0073047F"/>
    <w:rsid w:val="00761909"/>
    <w:rsid w:val="007811C9"/>
    <w:rsid w:val="007840CC"/>
    <w:rsid w:val="007907A5"/>
    <w:rsid w:val="007E283F"/>
    <w:rsid w:val="007F01B5"/>
    <w:rsid w:val="007F1868"/>
    <w:rsid w:val="00806FA6"/>
    <w:rsid w:val="00812574"/>
    <w:rsid w:val="00842E63"/>
    <w:rsid w:val="00866279"/>
    <w:rsid w:val="008779F3"/>
    <w:rsid w:val="008C214A"/>
    <w:rsid w:val="008C30A9"/>
    <w:rsid w:val="008D667E"/>
    <w:rsid w:val="0094341C"/>
    <w:rsid w:val="00951B82"/>
    <w:rsid w:val="00974AD6"/>
    <w:rsid w:val="00985DF5"/>
    <w:rsid w:val="009A26CB"/>
    <w:rsid w:val="009A694D"/>
    <w:rsid w:val="009B0011"/>
    <w:rsid w:val="009B1E83"/>
    <w:rsid w:val="009B55C6"/>
    <w:rsid w:val="009D4FB9"/>
    <w:rsid w:val="00A049E9"/>
    <w:rsid w:val="00A30629"/>
    <w:rsid w:val="00A4002A"/>
    <w:rsid w:val="00A402A6"/>
    <w:rsid w:val="00A41BF6"/>
    <w:rsid w:val="00A52314"/>
    <w:rsid w:val="00A64456"/>
    <w:rsid w:val="00AA498E"/>
    <w:rsid w:val="00AC7CCC"/>
    <w:rsid w:val="00B37AE1"/>
    <w:rsid w:val="00B94C23"/>
    <w:rsid w:val="00BC30C1"/>
    <w:rsid w:val="00BC61F8"/>
    <w:rsid w:val="00BD67E8"/>
    <w:rsid w:val="00BE1898"/>
    <w:rsid w:val="00C01E04"/>
    <w:rsid w:val="00C14A66"/>
    <w:rsid w:val="00C23923"/>
    <w:rsid w:val="00C3598E"/>
    <w:rsid w:val="00C77D30"/>
    <w:rsid w:val="00C83B5E"/>
    <w:rsid w:val="00CB5BD5"/>
    <w:rsid w:val="00CE2D3C"/>
    <w:rsid w:val="00CE53F5"/>
    <w:rsid w:val="00D136BF"/>
    <w:rsid w:val="00D15ECD"/>
    <w:rsid w:val="00D24573"/>
    <w:rsid w:val="00D34AA3"/>
    <w:rsid w:val="00D5162A"/>
    <w:rsid w:val="00D53B3F"/>
    <w:rsid w:val="00D53E40"/>
    <w:rsid w:val="00D6244E"/>
    <w:rsid w:val="00D91038"/>
    <w:rsid w:val="00D956AE"/>
    <w:rsid w:val="00DD5D1E"/>
    <w:rsid w:val="00DE0C40"/>
    <w:rsid w:val="00DE7BEA"/>
    <w:rsid w:val="00DF2E6D"/>
    <w:rsid w:val="00DF7468"/>
    <w:rsid w:val="00E14F50"/>
    <w:rsid w:val="00E1663B"/>
    <w:rsid w:val="00E50571"/>
    <w:rsid w:val="00E94D4A"/>
    <w:rsid w:val="00E95013"/>
    <w:rsid w:val="00E96E9C"/>
    <w:rsid w:val="00EB740F"/>
    <w:rsid w:val="00EB7462"/>
    <w:rsid w:val="00EC0AFF"/>
    <w:rsid w:val="00EC6B16"/>
    <w:rsid w:val="00EF7A97"/>
    <w:rsid w:val="00F124F6"/>
    <w:rsid w:val="00F269E1"/>
    <w:rsid w:val="00F33EF6"/>
    <w:rsid w:val="00F50099"/>
    <w:rsid w:val="00F63430"/>
    <w:rsid w:val="00F93AFC"/>
    <w:rsid w:val="00F97D05"/>
    <w:rsid w:val="00FC1699"/>
    <w:rsid w:val="00FC2353"/>
    <w:rsid w:val="00FE569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3533A0F"/>
  <w15:docId w15:val="{F64A2201-CE17-4CF1-915C-43407EF8E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ind w:left="3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D05"/>
    <w:rPr>
      <w:rFonts w:ascii="Times New Roman" w:eastAsia="Times New Roman" w:hAnsi="Times New Roman" w:cs="Times New Roman"/>
      <w:sz w:val="24"/>
      <w:szCs w:val="24"/>
      <w:lang w:val="es-ES_tradnl" w:eastAsia="es-ES_tradnl"/>
    </w:rPr>
  </w:style>
  <w:style w:type="paragraph" w:styleId="Ttulo4">
    <w:name w:val="heading 4"/>
    <w:basedOn w:val="Normal"/>
    <w:next w:val="Normal"/>
    <w:link w:val="Ttulo4Car"/>
    <w:uiPriority w:val="99"/>
    <w:qFormat/>
    <w:rsid w:val="00D53E40"/>
    <w:pPr>
      <w:keepNext/>
      <w:tabs>
        <w:tab w:val="num" w:pos="0"/>
      </w:tabs>
      <w:suppressAutoHyphens/>
      <w:outlineLvl w:val="3"/>
    </w:pPr>
    <w:rPr>
      <w:rFonts w:ascii="Calibri" w:hAnsi="Calibri"/>
      <w:b/>
      <w:bCs/>
      <w:sz w:val="28"/>
      <w:szCs w:val="28"/>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F97D05"/>
    <w:pPr>
      <w:ind w:left="720"/>
      <w:contextualSpacing/>
    </w:pPr>
  </w:style>
  <w:style w:type="paragraph" w:styleId="Textoindependiente">
    <w:name w:val="Body Text"/>
    <w:basedOn w:val="Normal"/>
    <w:link w:val="TextoindependienteCar"/>
    <w:uiPriority w:val="99"/>
    <w:rsid w:val="00F97D05"/>
    <w:pPr>
      <w:suppressAutoHyphens/>
      <w:spacing w:after="120"/>
    </w:pPr>
    <w:rPr>
      <w:sz w:val="20"/>
      <w:szCs w:val="20"/>
      <w:lang w:val="es-ES" w:eastAsia="ar-SA"/>
    </w:rPr>
  </w:style>
  <w:style w:type="character" w:customStyle="1" w:styleId="TextoindependienteCar">
    <w:name w:val="Texto independiente Car"/>
    <w:basedOn w:val="Fuentedeprrafopredeter"/>
    <w:link w:val="Textoindependiente"/>
    <w:uiPriority w:val="99"/>
    <w:rsid w:val="00F97D05"/>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uiPriority w:val="99"/>
    <w:rsid w:val="00F97D05"/>
    <w:pPr>
      <w:spacing w:after="120"/>
      <w:ind w:left="283"/>
    </w:pPr>
  </w:style>
  <w:style w:type="character" w:customStyle="1" w:styleId="SangradetextonormalCar">
    <w:name w:val="Sangría de texto normal Car"/>
    <w:basedOn w:val="Fuentedeprrafopredeter"/>
    <w:link w:val="Sangradetextonormal"/>
    <w:uiPriority w:val="99"/>
    <w:rsid w:val="00F97D05"/>
    <w:rPr>
      <w:rFonts w:ascii="Times New Roman" w:eastAsia="Times New Roman" w:hAnsi="Times New Roman" w:cs="Times New Roman"/>
      <w:sz w:val="24"/>
      <w:szCs w:val="24"/>
      <w:lang w:val="es-ES_tradnl" w:eastAsia="es-ES_tradnl"/>
    </w:rPr>
  </w:style>
  <w:style w:type="character" w:styleId="Hipervnculo">
    <w:name w:val="Hyperlink"/>
    <w:basedOn w:val="Fuentedeprrafopredeter"/>
    <w:uiPriority w:val="99"/>
    <w:rsid w:val="00F97D05"/>
    <w:rPr>
      <w:rFonts w:cs="Times New Roman"/>
      <w:color w:val="000080"/>
      <w:u w:val="single"/>
    </w:rPr>
  </w:style>
  <w:style w:type="paragraph" w:customStyle="1" w:styleId="Prrafodelista1">
    <w:name w:val="Párrafo de lista1"/>
    <w:basedOn w:val="Normal"/>
    <w:rsid w:val="00F97D05"/>
    <w:pPr>
      <w:ind w:left="720"/>
      <w:contextualSpacing/>
    </w:pPr>
    <w:rPr>
      <w:rFonts w:eastAsia="Calibri"/>
      <w:sz w:val="20"/>
      <w:szCs w:val="20"/>
      <w:lang w:val="es-ES" w:eastAsia="es-ES"/>
    </w:rPr>
  </w:style>
  <w:style w:type="paragraph" w:customStyle="1" w:styleId="Prrafodelista2">
    <w:name w:val="Párrafo de lista2"/>
    <w:basedOn w:val="Normal"/>
    <w:qFormat/>
    <w:rsid w:val="00F97D05"/>
    <w:pPr>
      <w:ind w:left="720"/>
      <w:contextualSpacing/>
    </w:pPr>
    <w:rPr>
      <w:rFonts w:ascii="Arial" w:eastAsia="Calibri" w:hAnsi="Arial"/>
      <w:sz w:val="22"/>
      <w:szCs w:val="20"/>
      <w:lang w:val="es-ES" w:eastAsia="es-ES"/>
    </w:rPr>
  </w:style>
  <w:style w:type="paragraph" w:styleId="NormalWeb">
    <w:name w:val="Normal (Web)"/>
    <w:basedOn w:val="Normal"/>
    <w:rsid w:val="00F97D05"/>
    <w:pPr>
      <w:spacing w:before="100" w:beforeAutospacing="1" w:after="100" w:afterAutospacing="1"/>
    </w:pPr>
    <w:rPr>
      <w:lang w:val="es-ES" w:eastAsia="es-ES"/>
    </w:rPr>
  </w:style>
  <w:style w:type="paragraph" w:customStyle="1" w:styleId="Prrafodelista3">
    <w:name w:val="Párrafo de lista3"/>
    <w:basedOn w:val="Normal"/>
    <w:qFormat/>
    <w:rsid w:val="00F97D05"/>
    <w:pPr>
      <w:ind w:left="720"/>
      <w:contextualSpacing/>
    </w:pPr>
    <w:rPr>
      <w:rFonts w:eastAsia="Calibri"/>
      <w:sz w:val="20"/>
      <w:szCs w:val="20"/>
      <w:lang w:val="es-ES" w:eastAsia="es-ES"/>
    </w:rPr>
  </w:style>
  <w:style w:type="paragraph" w:styleId="Sinespaciado">
    <w:name w:val="No Spacing"/>
    <w:uiPriority w:val="99"/>
    <w:qFormat/>
    <w:rsid w:val="00F97D05"/>
    <w:rPr>
      <w:lang w:val="es-ES"/>
    </w:rPr>
  </w:style>
  <w:style w:type="table" w:styleId="Tablaconcuadrcula">
    <w:name w:val="Table Grid"/>
    <w:basedOn w:val="Tablanormal"/>
    <w:uiPriority w:val="99"/>
    <w:rsid w:val="00F97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9"/>
    <w:rsid w:val="00D53E40"/>
    <w:rPr>
      <w:rFonts w:ascii="Calibri" w:eastAsia="Times New Roman" w:hAnsi="Calibri" w:cs="Times New Roman"/>
      <w:b/>
      <w:bCs/>
      <w:sz w:val="28"/>
      <w:szCs w:val="28"/>
      <w:lang w:val="es-ES" w:eastAsia="ar-SA"/>
    </w:rPr>
  </w:style>
  <w:style w:type="paragraph" w:customStyle="1" w:styleId="Sinespaciado1">
    <w:name w:val="Sin espaciado1"/>
    <w:rsid w:val="001C7D81"/>
    <w:rPr>
      <w:rFonts w:ascii="Calibri" w:eastAsia="Times New Roman" w:hAnsi="Calibri" w:cs="Times New Roman"/>
      <w:lang w:val="es-ES"/>
    </w:rPr>
  </w:style>
  <w:style w:type="paragraph" w:styleId="Textodeglobo">
    <w:name w:val="Balloon Text"/>
    <w:basedOn w:val="Normal"/>
    <w:link w:val="TextodegloboCar"/>
    <w:uiPriority w:val="99"/>
    <w:semiHidden/>
    <w:unhideWhenUsed/>
    <w:rsid w:val="00806FA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6FA6"/>
    <w:rPr>
      <w:rFonts w:ascii="Segoe UI" w:eastAsia="Times New Roman" w:hAnsi="Segoe UI" w:cs="Segoe UI"/>
      <w:sz w:val="18"/>
      <w:szCs w:val="18"/>
      <w:lang w:val="es-ES_tradnl" w:eastAsia="es-ES_tradnl"/>
    </w:rPr>
  </w:style>
  <w:style w:type="paragraph" w:customStyle="1" w:styleId="Sinespaciado2">
    <w:name w:val="Sin espaciado2"/>
    <w:rsid w:val="00C77D30"/>
    <w:rPr>
      <w:rFonts w:ascii="Calibri" w:eastAsia="Times New Roman" w:hAnsi="Calibri" w:cs="Calibri"/>
      <w:lang w:val="es-ES"/>
    </w:rPr>
  </w:style>
  <w:style w:type="paragraph" w:customStyle="1" w:styleId="Textoindependiente23">
    <w:name w:val="Texto independiente 23"/>
    <w:basedOn w:val="Normal"/>
    <w:uiPriority w:val="99"/>
    <w:rsid w:val="001F17B4"/>
    <w:pPr>
      <w:tabs>
        <w:tab w:val="left" w:pos="360"/>
      </w:tabs>
      <w:suppressAutoHyphens/>
      <w:ind w:left="0"/>
      <w:jc w:val="both"/>
    </w:pPr>
    <w:rPr>
      <w:rFonts w:ascii="Arial" w:hAnsi="Arial"/>
      <w:sz w:val="22"/>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085115">
      <w:bodyDiv w:val="1"/>
      <w:marLeft w:val="0"/>
      <w:marRight w:val="0"/>
      <w:marTop w:val="0"/>
      <w:marBottom w:val="0"/>
      <w:divBdr>
        <w:top w:val="none" w:sz="0" w:space="0" w:color="auto"/>
        <w:left w:val="none" w:sz="0" w:space="0" w:color="auto"/>
        <w:bottom w:val="none" w:sz="0" w:space="0" w:color="auto"/>
        <w:right w:val="none" w:sz="0" w:space="0" w:color="auto"/>
      </w:divBdr>
    </w:div>
    <w:div w:id="1222208856">
      <w:bodyDiv w:val="1"/>
      <w:marLeft w:val="0"/>
      <w:marRight w:val="0"/>
      <w:marTop w:val="0"/>
      <w:marBottom w:val="0"/>
      <w:divBdr>
        <w:top w:val="none" w:sz="0" w:space="0" w:color="auto"/>
        <w:left w:val="none" w:sz="0" w:space="0" w:color="auto"/>
        <w:bottom w:val="none" w:sz="0" w:space="0" w:color="auto"/>
        <w:right w:val="none" w:sz="0" w:space="0" w:color="auto"/>
      </w:divBdr>
    </w:div>
    <w:div w:id="149417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3" Type="http://schemas.openxmlformats.org/officeDocument/2006/relationships/styles" Target="styles.xml"/><Relationship Id="rId7" Type="http://schemas.openxmlformats.org/officeDocument/2006/relationships/hyperlink" Target="https://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ssalud.gob.pe/oporlaboral/INF_INSTRUC_PROCESOS_CAS.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16FC9-8C38-466E-8097-74859A1CA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3072</Words>
  <Characters>16902</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rosa Gomez Ventura</dc:creator>
  <cp:keywords/>
  <dc:description/>
  <cp:lastModifiedBy>Gines Cruz Adriana Rene</cp:lastModifiedBy>
  <cp:revision>2</cp:revision>
  <cp:lastPrinted>2017-08-14T22:01:00Z</cp:lastPrinted>
  <dcterms:created xsi:type="dcterms:W3CDTF">2017-12-22T23:18:00Z</dcterms:created>
  <dcterms:modified xsi:type="dcterms:W3CDTF">2017-12-22T23:18:00Z</dcterms:modified>
</cp:coreProperties>
</file>