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1C" w:rsidRPr="00761A19" w:rsidRDefault="00DC591C" w:rsidP="00922E6F">
      <w:pPr>
        <w:pStyle w:val="Sangradetextonormal"/>
        <w:ind w:firstLine="0"/>
        <w:outlineLvl w:val="0"/>
        <w:rPr>
          <w:rFonts w:cs="Arial"/>
          <w:sz w:val="18"/>
        </w:rPr>
      </w:pPr>
      <w:r w:rsidRPr="00761A19">
        <w:rPr>
          <w:rFonts w:cs="Arial"/>
          <w:sz w:val="18"/>
        </w:rPr>
        <w:t>SEGURO SOCIAL DE SALUD (ESSALUD)</w:t>
      </w:r>
    </w:p>
    <w:p w:rsidR="00DC591C" w:rsidRPr="00761A19" w:rsidRDefault="00DC591C" w:rsidP="00F023F4">
      <w:pPr>
        <w:pStyle w:val="Sangradetextonormal"/>
        <w:ind w:firstLine="0"/>
        <w:rPr>
          <w:rFonts w:cs="Arial"/>
          <w:sz w:val="18"/>
        </w:rPr>
      </w:pPr>
    </w:p>
    <w:p w:rsidR="00DC591C" w:rsidRPr="00761A19" w:rsidRDefault="00DC591C" w:rsidP="00922E6F">
      <w:pPr>
        <w:pStyle w:val="Sangradetextonormal"/>
        <w:ind w:firstLine="0"/>
        <w:outlineLvl w:val="0"/>
        <w:rPr>
          <w:rFonts w:cs="Arial"/>
          <w:sz w:val="18"/>
          <w:u w:val="single"/>
        </w:rPr>
      </w:pPr>
      <w:r w:rsidRPr="00761A19">
        <w:rPr>
          <w:rFonts w:cs="Arial"/>
          <w:sz w:val="18"/>
          <w:u w:val="single"/>
        </w:rPr>
        <w:t>AVISO  DE  CONVOCATORIA PARA CONTRATACIÓN ADMINISTRATIVA DE SERVICIOS (CAS)</w:t>
      </w:r>
    </w:p>
    <w:p w:rsidR="00DC591C" w:rsidRPr="00761A19" w:rsidRDefault="00DC591C" w:rsidP="00922E6F">
      <w:pPr>
        <w:pStyle w:val="Sangradetextonormal"/>
        <w:ind w:firstLine="0"/>
        <w:outlineLvl w:val="0"/>
        <w:rPr>
          <w:rFonts w:cs="Arial"/>
          <w:sz w:val="18"/>
        </w:rPr>
      </w:pPr>
    </w:p>
    <w:p w:rsidR="00DC591C" w:rsidRPr="00761A19" w:rsidRDefault="00DC591C" w:rsidP="00922E6F">
      <w:pPr>
        <w:pStyle w:val="Sangradetextonormal"/>
        <w:ind w:firstLine="0"/>
        <w:outlineLvl w:val="0"/>
        <w:rPr>
          <w:rFonts w:cs="Arial"/>
          <w:sz w:val="18"/>
        </w:rPr>
      </w:pPr>
      <w:r w:rsidRPr="00761A19">
        <w:rPr>
          <w:rFonts w:cs="Arial"/>
          <w:sz w:val="18"/>
        </w:rPr>
        <w:t xml:space="preserve">RED ASISTENCIAL </w:t>
      </w:r>
      <w:r w:rsidR="00AA313C" w:rsidRPr="00761A19">
        <w:rPr>
          <w:rFonts w:cs="Arial"/>
          <w:sz w:val="18"/>
        </w:rPr>
        <w:t>ALMENARA</w:t>
      </w:r>
    </w:p>
    <w:p w:rsidR="00DC591C" w:rsidRPr="00761A19" w:rsidRDefault="00DC591C" w:rsidP="00922E6F">
      <w:pPr>
        <w:pStyle w:val="Sangradetextonormal"/>
        <w:ind w:firstLine="0"/>
        <w:outlineLvl w:val="0"/>
        <w:rPr>
          <w:rFonts w:cs="Arial"/>
          <w:sz w:val="18"/>
        </w:rPr>
      </w:pPr>
    </w:p>
    <w:p w:rsidR="00DC591C" w:rsidRPr="00761A19" w:rsidRDefault="00DC591C" w:rsidP="00922E6F">
      <w:pPr>
        <w:pStyle w:val="Sangradetextonormal"/>
        <w:ind w:firstLine="0"/>
        <w:outlineLvl w:val="0"/>
        <w:rPr>
          <w:rFonts w:cs="Arial"/>
          <w:sz w:val="18"/>
        </w:rPr>
      </w:pPr>
      <w:r w:rsidRPr="00761A19">
        <w:rPr>
          <w:rFonts w:cs="Arial"/>
          <w:sz w:val="18"/>
        </w:rPr>
        <w:t>CÓDIGO DE PROCESO: P.S. 0</w:t>
      </w:r>
      <w:r w:rsidR="007F52A9">
        <w:rPr>
          <w:rFonts w:cs="Arial"/>
          <w:sz w:val="18"/>
        </w:rPr>
        <w:t>31</w:t>
      </w:r>
      <w:r w:rsidR="00794591" w:rsidRPr="00761A19">
        <w:rPr>
          <w:rFonts w:cs="Arial"/>
          <w:sz w:val="18"/>
        </w:rPr>
        <w:t>-</w:t>
      </w:r>
      <w:r w:rsidRPr="00761A19">
        <w:rPr>
          <w:rFonts w:cs="Arial"/>
          <w:sz w:val="18"/>
        </w:rPr>
        <w:t>CAS-RA</w:t>
      </w:r>
      <w:r w:rsidR="00AA313C" w:rsidRPr="00761A19">
        <w:rPr>
          <w:rFonts w:cs="Arial"/>
          <w:sz w:val="18"/>
        </w:rPr>
        <w:t>ALM</w:t>
      </w:r>
      <w:r w:rsidRPr="00761A19">
        <w:rPr>
          <w:rFonts w:cs="Arial"/>
          <w:sz w:val="18"/>
        </w:rPr>
        <w:t>-201</w:t>
      </w:r>
      <w:r w:rsidR="00003BC7" w:rsidRPr="00761A19">
        <w:rPr>
          <w:rFonts w:cs="Arial"/>
          <w:sz w:val="18"/>
        </w:rPr>
        <w:t>6</w:t>
      </w:r>
    </w:p>
    <w:p w:rsidR="00D33A94" w:rsidRPr="0071587E" w:rsidRDefault="00D33A94" w:rsidP="007365AA">
      <w:pPr>
        <w:pStyle w:val="Sangradetextonormal"/>
        <w:ind w:firstLine="0"/>
        <w:jc w:val="left"/>
        <w:rPr>
          <w:rFonts w:cs="Arial"/>
          <w:sz w:val="20"/>
        </w:rPr>
      </w:pPr>
    </w:p>
    <w:p w:rsidR="00DC591C" w:rsidRPr="0071587E" w:rsidRDefault="00DC591C" w:rsidP="00E34A37">
      <w:pPr>
        <w:pStyle w:val="Sangradetextonormal"/>
        <w:numPr>
          <w:ilvl w:val="0"/>
          <w:numId w:val="1"/>
        </w:numPr>
        <w:tabs>
          <w:tab w:val="clear" w:pos="720"/>
          <w:tab w:val="num" w:pos="426"/>
        </w:tabs>
        <w:ind w:left="426" w:hanging="426"/>
        <w:jc w:val="left"/>
        <w:rPr>
          <w:rFonts w:cs="Arial"/>
          <w:sz w:val="20"/>
        </w:rPr>
      </w:pPr>
      <w:r w:rsidRPr="0071587E">
        <w:rPr>
          <w:rFonts w:cs="Arial"/>
          <w:sz w:val="20"/>
        </w:rPr>
        <w:t>GENERALIDADES</w:t>
      </w:r>
    </w:p>
    <w:p w:rsidR="00DC591C" w:rsidRPr="0071587E" w:rsidRDefault="00DC591C" w:rsidP="001B79EB">
      <w:pPr>
        <w:pStyle w:val="Sangradetextonormal"/>
        <w:ind w:left="360" w:firstLine="0"/>
        <w:jc w:val="left"/>
        <w:rPr>
          <w:rFonts w:cs="Arial"/>
          <w:sz w:val="20"/>
        </w:rPr>
      </w:pPr>
    </w:p>
    <w:p w:rsidR="00DC591C" w:rsidRPr="0071587E" w:rsidRDefault="00DC591C" w:rsidP="00CD045C">
      <w:pPr>
        <w:pStyle w:val="Sangradetextonormal"/>
        <w:numPr>
          <w:ilvl w:val="1"/>
          <w:numId w:val="1"/>
        </w:numPr>
        <w:tabs>
          <w:tab w:val="clear" w:pos="1440"/>
          <w:tab w:val="num" w:pos="709"/>
        </w:tabs>
        <w:ind w:left="709" w:hanging="283"/>
        <w:jc w:val="left"/>
        <w:rPr>
          <w:rFonts w:cs="Arial"/>
          <w:sz w:val="20"/>
        </w:rPr>
      </w:pPr>
      <w:r w:rsidRPr="0071587E">
        <w:rPr>
          <w:rFonts w:cs="Arial"/>
          <w:sz w:val="20"/>
        </w:rPr>
        <w:t>Objeto de la Convocatoria</w:t>
      </w:r>
    </w:p>
    <w:p w:rsidR="00DC591C" w:rsidRPr="0071587E" w:rsidRDefault="00DC591C" w:rsidP="00B72686">
      <w:pPr>
        <w:pStyle w:val="Sangradetextonormal"/>
        <w:ind w:left="709" w:firstLine="0"/>
        <w:jc w:val="left"/>
        <w:rPr>
          <w:rFonts w:cs="Arial"/>
          <w:b w:val="0"/>
          <w:sz w:val="20"/>
        </w:rPr>
      </w:pPr>
      <w:r w:rsidRPr="0071587E">
        <w:rPr>
          <w:rFonts w:cs="Arial"/>
          <w:b w:val="0"/>
          <w:sz w:val="20"/>
        </w:rPr>
        <w:t xml:space="preserve">Contratar los servicios </w:t>
      </w:r>
      <w:r w:rsidR="00D872C5" w:rsidRPr="0071587E">
        <w:rPr>
          <w:rFonts w:cs="Arial"/>
          <w:b w:val="0"/>
          <w:sz w:val="20"/>
        </w:rPr>
        <w:t>de</w:t>
      </w:r>
      <w:r w:rsidR="00D872C5">
        <w:rPr>
          <w:rFonts w:cs="Arial"/>
          <w:b w:val="0"/>
          <w:sz w:val="20"/>
        </w:rPr>
        <w:t xml:space="preserve"> los</w:t>
      </w:r>
      <w:r w:rsidR="008E59FD">
        <w:rPr>
          <w:rFonts w:cs="Arial"/>
          <w:b w:val="0"/>
          <w:sz w:val="20"/>
        </w:rPr>
        <w:t xml:space="preserve"> </w:t>
      </w:r>
      <w:r w:rsidR="00F41878" w:rsidRPr="0071587E">
        <w:rPr>
          <w:rFonts w:cs="Arial"/>
          <w:b w:val="0"/>
          <w:sz w:val="20"/>
        </w:rPr>
        <w:t>c</w:t>
      </w:r>
      <w:r w:rsidRPr="0071587E">
        <w:rPr>
          <w:rFonts w:cs="Arial"/>
          <w:b w:val="0"/>
          <w:sz w:val="20"/>
        </w:rPr>
        <w:t>argo</w:t>
      </w:r>
      <w:r w:rsidR="008E59FD">
        <w:rPr>
          <w:rFonts w:cs="Arial"/>
          <w:b w:val="0"/>
          <w:sz w:val="20"/>
        </w:rPr>
        <w:t>s</w:t>
      </w:r>
      <w:r w:rsidRPr="0071587E">
        <w:rPr>
          <w:rFonts w:cs="Arial"/>
          <w:b w:val="0"/>
          <w:sz w:val="20"/>
        </w:rPr>
        <w:t xml:space="preserve"> siguiente</w:t>
      </w:r>
      <w:r w:rsidR="008E59FD">
        <w:rPr>
          <w:rFonts w:cs="Arial"/>
          <w:b w:val="0"/>
          <w:sz w:val="20"/>
        </w:rPr>
        <w:t>s</w:t>
      </w:r>
      <w:r w:rsidRPr="0071587E">
        <w:rPr>
          <w:rFonts w:cs="Arial"/>
          <w:b w:val="0"/>
          <w:sz w:val="20"/>
        </w:rPr>
        <w:t>:</w:t>
      </w:r>
    </w:p>
    <w:p w:rsidR="00DC591C" w:rsidRPr="0071587E" w:rsidRDefault="00DC591C" w:rsidP="00B72686">
      <w:pPr>
        <w:pStyle w:val="Sangradetextonormal"/>
        <w:ind w:left="709" w:firstLine="0"/>
        <w:jc w:val="left"/>
        <w:rPr>
          <w:rFonts w:cs="Arial"/>
          <w:b w:val="0"/>
          <w:sz w:val="20"/>
        </w:rPr>
      </w:pPr>
    </w:p>
    <w:tbl>
      <w:tblPr>
        <w:tblW w:w="9109"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1667"/>
        <w:gridCol w:w="1701"/>
        <w:gridCol w:w="1063"/>
        <w:gridCol w:w="851"/>
        <w:gridCol w:w="1134"/>
        <w:gridCol w:w="2693"/>
      </w:tblGrid>
      <w:tr w:rsidR="007F52A9" w:rsidRPr="00154759" w:rsidTr="007F52A9">
        <w:tblPrEx>
          <w:tblCellMar>
            <w:top w:w="0" w:type="dxa"/>
            <w:bottom w:w="0" w:type="dxa"/>
          </w:tblCellMar>
        </w:tblPrEx>
        <w:trPr>
          <w:jc w:val="center"/>
        </w:trPr>
        <w:tc>
          <w:tcPr>
            <w:tcW w:w="1667" w:type="dxa"/>
            <w:tcBorders>
              <w:top w:val="single" w:sz="6" w:space="0" w:color="auto"/>
              <w:left w:val="single" w:sz="6" w:space="0" w:color="auto"/>
              <w:bottom w:val="single" w:sz="6" w:space="0" w:color="auto"/>
              <w:right w:val="single" w:sz="6" w:space="0" w:color="auto"/>
            </w:tcBorders>
            <w:shd w:val="pct20" w:color="auto" w:fill="auto"/>
          </w:tcPr>
          <w:p w:rsidR="007F52A9" w:rsidRPr="00154759" w:rsidRDefault="007F52A9" w:rsidP="009F1A43">
            <w:pPr>
              <w:suppressAutoHyphens w:val="0"/>
              <w:autoSpaceDE w:val="0"/>
              <w:autoSpaceDN w:val="0"/>
              <w:adjustRightInd w:val="0"/>
              <w:jc w:val="center"/>
              <w:rPr>
                <w:rFonts w:ascii="Arial" w:hAnsi="Arial" w:cs="Arial"/>
                <w:b/>
                <w:sz w:val="16"/>
                <w:szCs w:val="16"/>
              </w:rPr>
            </w:pPr>
            <w:r w:rsidRPr="00154759">
              <w:rPr>
                <w:rFonts w:ascii="Arial" w:hAnsi="Arial" w:cs="Arial"/>
                <w:b/>
                <w:sz w:val="16"/>
                <w:szCs w:val="16"/>
              </w:rPr>
              <w:t>CARGO</w:t>
            </w:r>
          </w:p>
        </w:tc>
        <w:tc>
          <w:tcPr>
            <w:tcW w:w="1701" w:type="dxa"/>
            <w:tcBorders>
              <w:top w:val="single" w:sz="6" w:space="0" w:color="auto"/>
              <w:left w:val="single" w:sz="6" w:space="0" w:color="auto"/>
              <w:bottom w:val="single" w:sz="6" w:space="0" w:color="auto"/>
              <w:right w:val="single" w:sz="6" w:space="0" w:color="auto"/>
            </w:tcBorders>
            <w:shd w:val="pct20" w:color="auto" w:fill="auto"/>
          </w:tcPr>
          <w:p w:rsidR="007F52A9" w:rsidRPr="00154759" w:rsidRDefault="007F52A9" w:rsidP="009F1A43">
            <w:pPr>
              <w:suppressAutoHyphens w:val="0"/>
              <w:autoSpaceDE w:val="0"/>
              <w:autoSpaceDN w:val="0"/>
              <w:adjustRightInd w:val="0"/>
              <w:jc w:val="center"/>
              <w:rPr>
                <w:rFonts w:ascii="Arial" w:hAnsi="Arial" w:cs="Arial"/>
                <w:b/>
                <w:sz w:val="16"/>
                <w:szCs w:val="16"/>
              </w:rPr>
            </w:pPr>
            <w:r w:rsidRPr="00154759">
              <w:rPr>
                <w:rFonts w:ascii="Arial" w:hAnsi="Arial" w:cs="Arial"/>
                <w:b/>
                <w:sz w:val="16"/>
                <w:szCs w:val="16"/>
              </w:rPr>
              <w:t>ESPECIALIDAD</w:t>
            </w:r>
          </w:p>
        </w:tc>
        <w:tc>
          <w:tcPr>
            <w:tcW w:w="1063" w:type="dxa"/>
            <w:tcBorders>
              <w:top w:val="single" w:sz="6" w:space="0" w:color="auto"/>
              <w:left w:val="single" w:sz="6" w:space="0" w:color="auto"/>
              <w:bottom w:val="single" w:sz="6" w:space="0" w:color="auto"/>
              <w:right w:val="single" w:sz="6" w:space="0" w:color="auto"/>
            </w:tcBorders>
            <w:shd w:val="pct20" w:color="auto" w:fill="auto"/>
          </w:tcPr>
          <w:p w:rsidR="007F52A9" w:rsidRPr="00154759" w:rsidRDefault="007F52A9" w:rsidP="009F1A43">
            <w:pPr>
              <w:suppressAutoHyphens w:val="0"/>
              <w:autoSpaceDE w:val="0"/>
              <w:autoSpaceDN w:val="0"/>
              <w:adjustRightInd w:val="0"/>
              <w:jc w:val="center"/>
              <w:rPr>
                <w:rFonts w:ascii="Arial" w:hAnsi="Arial" w:cs="Arial"/>
                <w:b/>
                <w:sz w:val="16"/>
                <w:szCs w:val="16"/>
              </w:rPr>
            </w:pPr>
            <w:r w:rsidRPr="00154759">
              <w:rPr>
                <w:rFonts w:ascii="Arial" w:hAnsi="Arial" w:cs="Arial"/>
                <w:b/>
                <w:sz w:val="16"/>
                <w:szCs w:val="16"/>
              </w:rPr>
              <w:t>CODIGO CARGO</w:t>
            </w:r>
          </w:p>
        </w:tc>
        <w:tc>
          <w:tcPr>
            <w:tcW w:w="851" w:type="dxa"/>
            <w:tcBorders>
              <w:top w:val="single" w:sz="6" w:space="0" w:color="auto"/>
              <w:left w:val="single" w:sz="6" w:space="0" w:color="auto"/>
              <w:bottom w:val="single" w:sz="6" w:space="0" w:color="auto"/>
              <w:right w:val="single" w:sz="6" w:space="0" w:color="auto"/>
            </w:tcBorders>
            <w:shd w:val="pct20" w:color="auto" w:fill="auto"/>
          </w:tcPr>
          <w:p w:rsidR="007F52A9" w:rsidRPr="00154759" w:rsidRDefault="007F52A9" w:rsidP="009F1A43">
            <w:pPr>
              <w:suppressAutoHyphens w:val="0"/>
              <w:autoSpaceDE w:val="0"/>
              <w:autoSpaceDN w:val="0"/>
              <w:adjustRightInd w:val="0"/>
              <w:jc w:val="center"/>
              <w:rPr>
                <w:rFonts w:ascii="Arial" w:hAnsi="Arial" w:cs="Arial"/>
                <w:b/>
                <w:sz w:val="16"/>
                <w:szCs w:val="16"/>
              </w:rPr>
            </w:pPr>
            <w:r w:rsidRPr="00154759">
              <w:rPr>
                <w:rFonts w:ascii="Arial" w:hAnsi="Arial" w:cs="Arial"/>
                <w:b/>
                <w:sz w:val="16"/>
                <w:szCs w:val="16"/>
              </w:rPr>
              <w:t>CANT</w:t>
            </w:r>
          </w:p>
        </w:tc>
        <w:tc>
          <w:tcPr>
            <w:tcW w:w="1134" w:type="dxa"/>
            <w:tcBorders>
              <w:top w:val="single" w:sz="6" w:space="0" w:color="auto"/>
              <w:left w:val="single" w:sz="6" w:space="0" w:color="auto"/>
              <w:bottom w:val="single" w:sz="6" w:space="0" w:color="auto"/>
              <w:right w:val="single" w:sz="6" w:space="0" w:color="auto"/>
            </w:tcBorders>
            <w:shd w:val="pct20" w:color="auto" w:fill="auto"/>
          </w:tcPr>
          <w:p w:rsidR="007F52A9" w:rsidRPr="00154759" w:rsidRDefault="007F52A9" w:rsidP="009F1A43">
            <w:pPr>
              <w:suppressAutoHyphens w:val="0"/>
              <w:autoSpaceDE w:val="0"/>
              <w:autoSpaceDN w:val="0"/>
              <w:adjustRightInd w:val="0"/>
              <w:jc w:val="center"/>
              <w:rPr>
                <w:rFonts w:ascii="Arial" w:hAnsi="Arial" w:cs="Arial"/>
                <w:b/>
                <w:sz w:val="16"/>
                <w:szCs w:val="16"/>
              </w:rPr>
            </w:pPr>
            <w:r w:rsidRPr="00154759">
              <w:rPr>
                <w:rFonts w:ascii="Arial" w:hAnsi="Arial" w:cs="Arial"/>
                <w:b/>
                <w:sz w:val="16"/>
                <w:szCs w:val="16"/>
              </w:rPr>
              <w:t>RETRIB MENSUAL</w:t>
            </w:r>
          </w:p>
        </w:tc>
        <w:tc>
          <w:tcPr>
            <w:tcW w:w="2693" w:type="dxa"/>
            <w:tcBorders>
              <w:top w:val="single" w:sz="6" w:space="0" w:color="auto"/>
              <w:left w:val="single" w:sz="6" w:space="0" w:color="auto"/>
              <w:bottom w:val="single" w:sz="6" w:space="0" w:color="auto"/>
              <w:right w:val="single" w:sz="6" w:space="0" w:color="auto"/>
            </w:tcBorders>
            <w:shd w:val="pct20" w:color="auto" w:fill="auto"/>
          </w:tcPr>
          <w:p w:rsidR="007F52A9" w:rsidRPr="00154759" w:rsidRDefault="007F52A9" w:rsidP="009F1A43">
            <w:pPr>
              <w:suppressAutoHyphens w:val="0"/>
              <w:autoSpaceDE w:val="0"/>
              <w:autoSpaceDN w:val="0"/>
              <w:adjustRightInd w:val="0"/>
              <w:jc w:val="center"/>
              <w:rPr>
                <w:rFonts w:ascii="Arial" w:hAnsi="Arial" w:cs="Arial"/>
                <w:b/>
                <w:sz w:val="16"/>
                <w:szCs w:val="16"/>
              </w:rPr>
            </w:pPr>
            <w:r w:rsidRPr="00154759">
              <w:rPr>
                <w:rFonts w:ascii="Arial" w:hAnsi="Arial" w:cs="Arial"/>
                <w:b/>
                <w:sz w:val="16"/>
                <w:szCs w:val="16"/>
              </w:rPr>
              <w:t>AREA CONTRATANTE</w:t>
            </w:r>
          </w:p>
        </w:tc>
      </w:tr>
      <w:tr w:rsidR="007F52A9" w:rsidRPr="00154759" w:rsidTr="007F52A9">
        <w:tblPrEx>
          <w:tblCellMar>
            <w:top w:w="0" w:type="dxa"/>
            <w:bottom w:w="0" w:type="dxa"/>
          </w:tblCellMar>
        </w:tblPrEx>
        <w:trPr>
          <w:jc w:val="center"/>
        </w:trPr>
        <w:tc>
          <w:tcPr>
            <w:tcW w:w="1667"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p>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MEDICO</w:t>
            </w:r>
          </w:p>
        </w:tc>
        <w:tc>
          <w:tcPr>
            <w:tcW w:w="1701"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EMERGENCIAS Y DESASTRES</w:t>
            </w:r>
          </w:p>
        </w:tc>
        <w:tc>
          <w:tcPr>
            <w:tcW w:w="1063"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p>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P1MES-001</w:t>
            </w:r>
          </w:p>
        </w:tc>
        <w:tc>
          <w:tcPr>
            <w:tcW w:w="851"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p>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01</w:t>
            </w:r>
          </w:p>
        </w:tc>
        <w:tc>
          <w:tcPr>
            <w:tcW w:w="1134"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p>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S/. 6,500.00</w:t>
            </w:r>
          </w:p>
        </w:tc>
        <w:tc>
          <w:tcPr>
            <w:tcW w:w="2693"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SERVICIO DE EMERGENCIA – HOSP. NAC. GUILLERMO ALMENARA IRIGOYEN</w:t>
            </w:r>
          </w:p>
        </w:tc>
      </w:tr>
      <w:tr w:rsidR="007F52A9" w:rsidRPr="00154759" w:rsidTr="007F52A9">
        <w:tblPrEx>
          <w:tblCellMar>
            <w:top w:w="0" w:type="dxa"/>
            <w:bottom w:w="0" w:type="dxa"/>
          </w:tblCellMar>
        </w:tblPrEx>
        <w:trPr>
          <w:jc w:val="center"/>
        </w:trPr>
        <w:tc>
          <w:tcPr>
            <w:tcW w:w="1667"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AUXILIAR DE SERVICIO ASISTENCIAL</w:t>
            </w:r>
          </w:p>
        </w:tc>
        <w:tc>
          <w:tcPr>
            <w:tcW w:w="1701"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p>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ENFERMERIA</w:t>
            </w:r>
          </w:p>
        </w:tc>
        <w:tc>
          <w:tcPr>
            <w:tcW w:w="1063"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p>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A1ASA-002</w:t>
            </w:r>
          </w:p>
        </w:tc>
        <w:tc>
          <w:tcPr>
            <w:tcW w:w="851"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p>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01</w:t>
            </w:r>
          </w:p>
        </w:tc>
        <w:tc>
          <w:tcPr>
            <w:tcW w:w="1134"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p>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S/. 900.00</w:t>
            </w:r>
          </w:p>
        </w:tc>
        <w:tc>
          <w:tcPr>
            <w:tcW w:w="2693"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8"/>
                <w:szCs w:val="16"/>
              </w:rPr>
              <w:t>SERVICIO DE ENFERMERIA 22 EMERGENCIAS – HOSP. NAC. GUILLERMO ALMENARA IRIGOYEN</w:t>
            </w:r>
          </w:p>
        </w:tc>
      </w:tr>
      <w:tr w:rsidR="007F52A9" w:rsidRPr="00154759" w:rsidTr="007F52A9">
        <w:tblPrEx>
          <w:tblCellMar>
            <w:top w:w="0" w:type="dxa"/>
            <w:bottom w:w="0" w:type="dxa"/>
          </w:tblCellMar>
        </w:tblPrEx>
        <w:trPr>
          <w:trHeight w:val="603"/>
          <w:jc w:val="center"/>
        </w:trPr>
        <w:tc>
          <w:tcPr>
            <w:tcW w:w="1667"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AUXILIAR ADMINISTRATIVO</w:t>
            </w:r>
          </w:p>
        </w:tc>
        <w:tc>
          <w:tcPr>
            <w:tcW w:w="1701"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p>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w:t>
            </w:r>
          </w:p>
        </w:tc>
        <w:tc>
          <w:tcPr>
            <w:tcW w:w="1063"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p>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A1AAD-003</w:t>
            </w:r>
          </w:p>
        </w:tc>
        <w:tc>
          <w:tcPr>
            <w:tcW w:w="851"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p>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01</w:t>
            </w:r>
          </w:p>
        </w:tc>
        <w:tc>
          <w:tcPr>
            <w:tcW w:w="1134"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p>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S/. 1,020.00</w:t>
            </w:r>
          </w:p>
        </w:tc>
        <w:tc>
          <w:tcPr>
            <w:tcW w:w="2693" w:type="dxa"/>
            <w:tcBorders>
              <w:top w:val="single" w:sz="6" w:space="0" w:color="auto"/>
              <w:left w:val="single" w:sz="6" w:space="0" w:color="auto"/>
              <w:bottom w:val="single" w:sz="6" w:space="0" w:color="auto"/>
              <w:right w:val="single" w:sz="6" w:space="0" w:color="auto"/>
            </w:tcBorders>
            <w:vAlign w:val="center"/>
          </w:tcPr>
          <w:p w:rsidR="007F52A9" w:rsidRPr="007F52A9" w:rsidRDefault="007F52A9" w:rsidP="007F52A9">
            <w:pPr>
              <w:suppressAutoHyphens w:val="0"/>
              <w:autoSpaceDE w:val="0"/>
              <w:autoSpaceDN w:val="0"/>
              <w:adjustRightInd w:val="0"/>
              <w:jc w:val="center"/>
              <w:rPr>
                <w:rFonts w:ascii="Arial" w:hAnsi="Arial" w:cs="Arial"/>
                <w:sz w:val="16"/>
                <w:szCs w:val="16"/>
              </w:rPr>
            </w:pPr>
            <w:r w:rsidRPr="007F52A9">
              <w:rPr>
                <w:rFonts w:ascii="Arial" w:hAnsi="Arial" w:cs="Arial"/>
                <w:sz w:val="16"/>
                <w:szCs w:val="16"/>
              </w:rPr>
              <w:t>OFICINA DE FINANZAS – RED ASISTENCIAL ALMENARA</w:t>
            </w:r>
          </w:p>
        </w:tc>
      </w:tr>
      <w:tr w:rsidR="007F52A9" w:rsidRPr="000C6B41" w:rsidTr="007F52A9">
        <w:tblPrEx>
          <w:tblCellMar>
            <w:top w:w="0" w:type="dxa"/>
            <w:bottom w:w="0" w:type="dxa"/>
          </w:tblCellMar>
        </w:tblPrEx>
        <w:trPr>
          <w:trHeight w:val="273"/>
          <w:jc w:val="center"/>
        </w:trPr>
        <w:tc>
          <w:tcPr>
            <w:tcW w:w="3368" w:type="dxa"/>
            <w:gridSpan w:val="2"/>
            <w:tcBorders>
              <w:top w:val="single" w:sz="6" w:space="0" w:color="auto"/>
              <w:left w:val="single" w:sz="6" w:space="0" w:color="auto"/>
              <w:bottom w:val="single" w:sz="6" w:space="0" w:color="auto"/>
              <w:right w:val="single" w:sz="6" w:space="0" w:color="auto"/>
            </w:tcBorders>
          </w:tcPr>
          <w:p w:rsidR="007F52A9" w:rsidRPr="00403C93" w:rsidRDefault="007F52A9" w:rsidP="009F1A43">
            <w:pPr>
              <w:suppressAutoHyphens w:val="0"/>
              <w:autoSpaceDE w:val="0"/>
              <w:autoSpaceDN w:val="0"/>
              <w:adjustRightInd w:val="0"/>
              <w:jc w:val="center"/>
              <w:rPr>
                <w:rFonts w:ascii="Arial" w:hAnsi="Arial" w:cs="Arial"/>
                <w:b/>
                <w:sz w:val="18"/>
                <w:szCs w:val="18"/>
              </w:rPr>
            </w:pPr>
            <w:r>
              <w:rPr>
                <w:rFonts w:ascii="Arial" w:hAnsi="Arial" w:cs="Arial"/>
                <w:b/>
                <w:sz w:val="18"/>
                <w:szCs w:val="18"/>
              </w:rPr>
              <w:t>TOTAL</w:t>
            </w:r>
          </w:p>
        </w:tc>
        <w:tc>
          <w:tcPr>
            <w:tcW w:w="1063" w:type="dxa"/>
            <w:tcBorders>
              <w:top w:val="single" w:sz="6" w:space="0" w:color="auto"/>
              <w:left w:val="single" w:sz="6" w:space="0" w:color="auto"/>
              <w:bottom w:val="single" w:sz="6" w:space="0" w:color="auto"/>
              <w:right w:val="single" w:sz="6" w:space="0" w:color="auto"/>
            </w:tcBorders>
          </w:tcPr>
          <w:p w:rsidR="007F52A9" w:rsidRPr="00403C93" w:rsidRDefault="007F52A9" w:rsidP="009F1A43">
            <w:pPr>
              <w:suppressAutoHyphens w:val="0"/>
              <w:autoSpaceDE w:val="0"/>
              <w:autoSpaceDN w:val="0"/>
              <w:adjustRightInd w:val="0"/>
              <w:jc w:val="center"/>
              <w:rPr>
                <w:rFonts w:ascii="Arial" w:hAnsi="Arial" w:cs="Arial"/>
                <w:b/>
                <w:sz w:val="18"/>
                <w:szCs w:val="18"/>
              </w:rPr>
            </w:pPr>
          </w:p>
        </w:tc>
        <w:tc>
          <w:tcPr>
            <w:tcW w:w="851" w:type="dxa"/>
            <w:tcBorders>
              <w:top w:val="single" w:sz="6" w:space="0" w:color="auto"/>
              <w:left w:val="single" w:sz="6" w:space="0" w:color="auto"/>
              <w:bottom w:val="single" w:sz="6" w:space="0" w:color="auto"/>
              <w:right w:val="single" w:sz="6" w:space="0" w:color="auto"/>
            </w:tcBorders>
          </w:tcPr>
          <w:p w:rsidR="007F52A9" w:rsidRPr="00403C93" w:rsidRDefault="007F52A9" w:rsidP="009F1A43">
            <w:pPr>
              <w:suppressAutoHyphens w:val="0"/>
              <w:autoSpaceDE w:val="0"/>
              <w:autoSpaceDN w:val="0"/>
              <w:adjustRightInd w:val="0"/>
              <w:jc w:val="center"/>
              <w:rPr>
                <w:rFonts w:ascii="Arial" w:hAnsi="Arial" w:cs="Arial"/>
                <w:b/>
                <w:sz w:val="18"/>
                <w:szCs w:val="18"/>
              </w:rPr>
            </w:pPr>
            <w:r>
              <w:rPr>
                <w:rFonts w:ascii="Arial" w:hAnsi="Arial" w:cs="Arial"/>
                <w:b/>
                <w:sz w:val="18"/>
                <w:szCs w:val="18"/>
              </w:rPr>
              <w:t>03</w:t>
            </w:r>
          </w:p>
        </w:tc>
        <w:tc>
          <w:tcPr>
            <w:tcW w:w="3827" w:type="dxa"/>
            <w:gridSpan w:val="2"/>
            <w:tcBorders>
              <w:top w:val="single" w:sz="6" w:space="0" w:color="auto"/>
              <w:left w:val="single" w:sz="6" w:space="0" w:color="auto"/>
              <w:bottom w:val="single" w:sz="6" w:space="0" w:color="auto"/>
              <w:right w:val="single" w:sz="6" w:space="0" w:color="auto"/>
            </w:tcBorders>
          </w:tcPr>
          <w:p w:rsidR="007F52A9" w:rsidRPr="000C6B41" w:rsidRDefault="007F52A9" w:rsidP="009F1A43">
            <w:pPr>
              <w:suppressAutoHyphens w:val="0"/>
              <w:autoSpaceDE w:val="0"/>
              <w:autoSpaceDN w:val="0"/>
              <w:adjustRightInd w:val="0"/>
              <w:jc w:val="center"/>
              <w:rPr>
                <w:rFonts w:ascii="Arial" w:hAnsi="Arial" w:cs="Arial"/>
                <w:sz w:val="18"/>
                <w:szCs w:val="18"/>
              </w:rPr>
            </w:pPr>
          </w:p>
        </w:tc>
      </w:tr>
    </w:tbl>
    <w:p w:rsidR="00DC591C" w:rsidRDefault="00DC591C" w:rsidP="007365AA">
      <w:pPr>
        <w:pStyle w:val="Sangradetextonormal"/>
        <w:ind w:left="1416" w:firstLine="0"/>
        <w:jc w:val="left"/>
        <w:rPr>
          <w:rFonts w:cs="Arial"/>
          <w:b w:val="0"/>
          <w:sz w:val="20"/>
        </w:rPr>
      </w:pPr>
    </w:p>
    <w:p w:rsidR="00C65CE0" w:rsidRPr="0071587E" w:rsidRDefault="00C65CE0" w:rsidP="007365AA">
      <w:pPr>
        <w:pStyle w:val="Sangradetextonormal"/>
        <w:ind w:left="1416" w:firstLine="0"/>
        <w:jc w:val="left"/>
        <w:rPr>
          <w:rFonts w:cs="Arial"/>
          <w:b w:val="0"/>
          <w:sz w:val="20"/>
        </w:rPr>
      </w:pPr>
    </w:p>
    <w:p w:rsidR="00DC591C" w:rsidRPr="0071587E" w:rsidRDefault="00DC591C" w:rsidP="00CD045C">
      <w:pPr>
        <w:pStyle w:val="Sangradetextonormal"/>
        <w:numPr>
          <w:ilvl w:val="1"/>
          <w:numId w:val="1"/>
        </w:numPr>
        <w:tabs>
          <w:tab w:val="clear" w:pos="1440"/>
          <w:tab w:val="num" w:pos="709"/>
        </w:tabs>
        <w:ind w:hanging="1014"/>
        <w:jc w:val="both"/>
        <w:rPr>
          <w:rFonts w:cs="Arial"/>
          <w:sz w:val="20"/>
        </w:rPr>
      </w:pPr>
      <w:r w:rsidRPr="0071587E">
        <w:rPr>
          <w:rFonts w:cs="Arial"/>
          <w:sz w:val="20"/>
        </w:rPr>
        <w:t xml:space="preserve">Dependencia, </w:t>
      </w:r>
      <w:r w:rsidRPr="0071587E">
        <w:rPr>
          <w:rFonts w:cs="Arial"/>
          <w:bCs/>
          <w:sz w:val="20"/>
        </w:rPr>
        <w:t>Unidad Orgánica y/o Área Solicitante</w:t>
      </w:r>
    </w:p>
    <w:p w:rsidR="00DC591C" w:rsidRPr="0071587E" w:rsidRDefault="00DC591C" w:rsidP="00CD045C">
      <w:pPr>
        <w:pStyle w:val="Sangradetextonormal"/>
        <w:ind w:left="709" w:firstLine="0"/>
        <w:jc w:val="both"/>
        <w:rPr>
          <w:rFonts w:cs="Arial"/>
          <w:b w:val="0"/>
          <w:sz w:val="20"/>
        </w:rPr>
      </w:pPr>
      <w:r w:rsidRPr="0071587E">
        <w:rPr>
          <w:rFonts w:cs="Arial"/>
          <w:b w:val="0"/>
          <w:sz w:val="20"/>
        </w:rPr>
        <w:t xml:space="preserve">Red Asistencial </w:t>
      </w:r>
      <w:r w:rsidR="00AA313C" w:rsidRPr="0071587E">
        <w:rPr>
          <w:rFonts w:cs="Arial"/>
          <w:b w:val="0"/>
          <w:sz w:val="20"/>
        </w:rPr>
        <w:t>Almenara</w:t>
      </w:r>
      <w:r w:rsidRPr="0071587E">
        <w:rPr>
          <w:rFonts w:cs="Arial"/>
          <w:b w:val="0"/>
          <w:sz w:val="20"/>
        </w:rPr>
        <w:t>.</w:t>
      </w:r>
    </w:p>
    <w:p w:rsidR="00DC591C" w:rsidRPr="0071587E" w:rsidRDefault="00DC591C" w:rsidP="005E7A54">
      <w:pPr>
        <w:pStyle w:val="Sangradetextonormal"/>
        <w:jc w:val="both"/>
        <w:rPr>
          <w:rFonts w:cs="Arial"/>
          <w:b w:val="0"/>
          <w:sz w:val="20"/>
        </w:rPr>
      </w:pPr>
    </w:p>
    <w:p w:rsidR="00DC591C" w:rsidRPr="0071587E" w:rsidRDefault="00DC591C" w:rsidP="00CD045C">
      <w:pPr>
        <w:pStyle w:val="Sangradetextonormal"/>
        <w:numPr>
          <w:ilvl w:val="1"/>
          <w:numId w:val="1"/>
        </w:numPr>
        <w:tabs>
          <w:tab w:val="clear" w:pos="1440"/>
          <w:tab w:val="num" w:pos="709"/>
        </w:tabs>
        <w:ind w:left="709" w:hanging="283"/>
        <w:jc w:val="both"/>
        <w:rPr>
          <w:rFonts w:cs="Arial"/>
          <w:sz w:val="20"/>
        </w:rPr>
      </w:pPr>
      <w:r w:rsidRPr="0071587E">
        <w:rPr>
          <w:rFonts w:cs="Arial"/>
          <w:sz w:val="20"/>
        </w:rPr>
        <w:t>Dependencia encargada de realizar el proceso de contratación</w:t>
      </w:r>
    </w:p>
    <w:p w:rsidR="00DC591C" w:rsidRPr="0071587E" w:rsidRDefault="00E3455A" w:rsidP="00CD045C">
      <w:pPr>
        <w:pStyle w:val="Sangradetextonormal"/>
        <w:ind w:left="708" w:firstLine="1"/>
        <w:jc w:val="both"/>
        <w:rPr>
          <w:rFonts w:cs="Arial"/>
          <w:b w:val="0"/>
          <w:sz w:val="20"/>
        </w:rPr>
      </w:pPr>
      <w:r w:rsidRPr="0071587E">
        <w:rPr>
          <w:rFonts w:cs="Arial"/>
          <w:b w:val="0"/>
          <w:sz w:val="20"/>
        </w:rPr>
        <w:t xml:space="preserve">Oficina de </w:t>
      </w:r>
      <w:r w:rsidR="00DC591C" w:rsidRPr="0071587E">
        <w:rPr>
          <w:rFonts w:cs="Arial"/>
          <w:b w:val="0"/>
          <w:sz w:val="20"/>
        </w:rPr>
        <w:t xml:space="preserve">Recursos Humanos de </w:t>
      </w:r>
      <w:smartTag w:uri="urn:schemas-microsoft-com:office:smarttags" w:element="PersonName">
        <w:smartTagPr>
          <w:attr w:name="ProductID" w:val="la Red Asistencial Almenara."/>
        </w:smartTagPr>
        <w:r w:rsidR="00DC591C" w:rsidRPr="0071587E">
          <w:rPr>
            <w:rFonts w:cs="Arial"/>
            <w:b w:val="0"/>
            <w:sz w:val="20"/>
          </w:rPr>
          <w:t xml:space="preserve">la Red Asistencial </w:t>
        </w:r>
        <w:r w:rsidR="00AA313C" w:rsidRPr="0071587E">
          <w:rPr>
            <w:rFonts w:cs="Arial"/>
            <w:b w:val="0"/>
            <w:sz w:val="20"/>
          </w:rPr>
          <w:t>Almenara</w:t>
        </w:r>
        <w:r w:rsidR="00DC591C" w:rsidRPr="0071587E">
          <w:rPr>
            <w:rFonts w:cs="Arial"/>
            <w:b w:val="0"/>
            <w:sz w:val="20"/>
          </w:rPr>
          <w:t>.</w:t>
        </w:r>
      </w:smartTag>
    </w:p>
    <w:p w:rsidR="00DC591C" w:rsidRPr="0071587E" w:rsidRDefault="00DC591C" w:rsidP="0040596B">
      <w:pPr>
        <w:pStyle w:val="Sangradetextonormal"/>
        <w:jc w:val="both"/>
        <w:rPr>
          <w:rFonts w:cs="Arial"/>
          <w:b w:val="0"/>
          <w:sz w:val="20"/>
        </w:rPr>
      </w:pPr>
    </w:p>
    <w:p w:rsidR="00DC591C" w:rsidRPr="0071587E" w:rsidRDefault="00DC591C" w:rsidP="00CD045C">
      <w:pPr>
        <w:pStyle w:val="Sangradetextonormal"/>
        <w:numPr>
          <w:ilvl w:val="1"/>
          <w:numId w:val="1"/>
        </w:numPr>
        <w:tabs>
          <w:tab w:val="clear" w:pos="1440"/>
          <w:tab w:val="num" w:pos="709"/>
        </w:tabs>
        <w:ind w:left="709" w:hanging="283"/>
        <w:jc w:val="both"/>
        <w:rPr>
          <w:rFonts w:cs="Arial"/>
          <w:sz w:val="20"/>
        </w:rPr>
      </w:pPr>
      <w:r w:rsidRPr="0071587E">
        <w:rPr>
          <w:rFonts w:cs="Arial"/>
          <w:sz w:val="20"/>
        </w:rPr>
        <w:t>Base legal</w:t>
      </w:r>
    </w:p>
    <w:p w:rsidR="00DC591C" w:rsidRDefault="00DC591C" w:rsidP="00E34A37">
      <w:pPr>
        <w:pStyle w:val="Sangradetextonormal"/>
        <w:ind w:firstLine="0"/>
        <w:jc w:val="left"/>
        <w:rPr>
          <w:rFonts w:cs="Arial"/>
          <w:sz w:val="20"/>
        </w:rPr>
      </w:pP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Resolución Nº 1029-GCGP-ESSALUD-2015, Directiva Nº 03-GCGP-ESSALUD-2015</w:t>
      </w:r>
      <w:proofErr w:type="gramStart"/>
      <w:r w:rsidRPr="00F17F84">
        <w:rPr>
          <w:rFonts w:cs="Arial"/>
          <w:b w:val="0"/>
          <w:sz w:val="20"/>
        </w:rPr>
        <w:t>, ”</w:t>
      </w:r>
      <w:proofErr w:type="gramEnd"/>
      <w:r w:rsidRPr="00F17F84">
        <w:rPr>
          <w:rFonts w:cs="Arial"/>
          <w:b w:val="0"/>
          <w:sz w:val="20"/>
        </w:rPr>
        <w:t xml:space="preserve">Lineamientos que rigen la cobertura de servicios bajo el régimen especial de Contratación Administrativa de Servicios – CAS”. </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Ley Nº 29973 – Ley General de </w:t>
      </w:r>
      <w:smartTag w:uri="urn:schemas-microsoft-com:office:smarttags" w:element="PersonName">
        <w:smartTagPr>
          <w:attr w:name="ProductID" w:val="la Personas"/>
        </w:smartTagPr>
        <w:r w:rsidRPr="00F17F84">
          <w:rPr>
            <w:rFonts w:cs="Arial"/>
            <w:b w:val="0"/>
            <w:sz w:val="20"/>
          </w:rPr>
          <w:t>la Personas</w:t>
        </w:r>
      </w:smartTag>
      <w:r w:rsidRPr="00F17F84">
        <w:rPr>
          <w:rFonts w:cs="Arial"/>
          <w:b w:val="0"/>
          <w:sz w:val="20"/>
        </w:rPr>
        <w:t xml:space="preserve"> con Discapacidad. </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Ley N° 23330-“Ley del Servicio Rural y Urbano Marginal de Salud-SERUMS” y su Reglamento (Decreto Supremo N° 005-97-SA)</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17F84">
          <w:rPr>
            <w:rFonts w:cs="Arial"/>
            <w:b w:val="0"/>
            <w:sz w:val="20"/>
          </w:rPr>
          <w:t>la Administración Pública.</w:t>
        </w:r>
      </w:smartTag>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F17F84">
          <w:rPr>
            <w:rFonts w:cs="Arial"/>
            <w:b w:val="0"/>
            <w:sz w:val="20"/>
          </w:rPr>
          <w:t>la Beca</w:t>
        </w:r>
      </w:smartTag>
      <w:r w:rsidRPr="00F17F84">
        <w:rPr>
          <w:rFonts w:cs="Arial"/>
          <w:b w:val="0"/>
          <w:sz w:val="20"/>
        </w:rPr>
        <w:t xml:space="preserve"> “Haya de </w:t>
      </w:r>
      <w:smartTag w:uri="urn:schemas-microsoft-com:office:smarttags" w:element="PersonName">
        <w:smartTagPr>
          <w:attr w:name="ProductID" w:val="la Torre"/>
        </w:smartTagPr>
        <w:r w:rsidRPr="00F17F84">
          <w:rPr>
            <w:rFonts w:cs="Arial"/>
            <w:b w:val="0"/>
            <w:sz w:val="20"/>
          </w:rPr>
          <w:t>la Torre</w:t>
        </w:r>
      </w:smartTag>
      <w:r w:rsidRPr="00F17F84">
        <w:rPr>
          <w:rFonts w:cs="Arial"/>
          <w:b w:val="0"/>
          <w:sz w:val="20"/>
        </w:rPr>
        <w:t>” que culminen sus estudios de maestría contarán con una bonificación especial en los concursos públicos de méritos para acceder a una plaza en la administración pública.</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Otras disposiciones que resulten aplicables al Contrato Administrativo de Servicios. </w:t>
      </w:r>
    </w:p>
    <w:p w:rsidR="008A5996" w:rsidRDefault="008A5996" w:rsidP="00E34A37">
      <w:pPr>
        <w:pStyle w:val="Sangradetextonormal"/>
        <w:ind w:firstLine="0"/>
        <w:jc w:val="left"/>
        <w:rPr>
          <w:rFonts w:cs="Arial"/>
          <w:sz w:val="20"/>
        </w:rPr>
      </w:pPr>
    </w:p>
    <w:p w:rsidR="008A5996" w:rsidRDefault="008A5996"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EB19CD" w:rsidRPr="0071587E" w:rsidRDefault="00EB19CD" w:rsidP="00E34A37">
      <w:pPr>
        <w:pStyle w:val="Sangradetextonormal"/>
        <w:ind w:firstLine="0"/>
        <w:jc w:val="left"/>
        <w:rPr>
          <w:rFonts w:cs="Arial"/>
          <w:sz w:val="20"/>
        </w:rPr>
      </w:pPr>
    </w:p>
    <w:p w:rsidR="00EB19CD" w:rsidRDefault="00DC591C" w:rsidP="00EB19CD">
      <w:pPr>
        <w:pStyle w:val="Sangradetextonormal"/>
        <w:numPr>
          <w:ilvl w:val="0"/>
          <w:numId w:val="1"/>
        </w:numPr>
        <w:tabs>
          <w:tab w:val="clear" w:pos="720"/>
          <w:tab w:val="num" w:pos="426"/>
        </w:tabs>
        <w:ind w:left="426" w:hanging="426"/>
        <w:jc w:val="both"/>
        <w:outlineLvl w:val="0"/>
        <w:rPr>
          <w:rFonts w:cs="Arial"/>
          <w:sz w:val="20"/>
        </w:rPr>
      </w:pPr>
      <w:r w:rsidRPr="0071587E">
        <w:rPr>
          <w:rFonts w:cs="Arial"/>
          <w:sz w:val="20"/>
        </w:rPr>
        <w:t>PERFIL DELPUESTO</w:t>
      </w:r>
    </w:p>
    <w:p w:rsidR="00801D0C" w:rsidRDefault="00801D0C" w:rsidP="008F2FE6">
      <w:pPr>
        <w:rPr>
          <w:rFonts w:ascii="Arial" w:hAnsi="Arial" w:cs="Arial"/>
          <w:b/>
        </w:rPr>
      </w:pPr>
    </w:p>
    <w:p w:rsidR="003C26F0" w:rsidRDefault="003C26F0" w:rsidP="00977DE7">
      <w:pPr>
        <w:pStyle w:val="Sangradetextonormal"/>
        <w:jc w:val="both"/>
        <w:rPr>
          <w:rFonts w:cs="Arial"/>
          <w:sz w:val="20"/>
        </w:rPr>
      </w:pPr>
    </w:p>
    <w:p w:rsidR="00D872C5" w:rsidRDefault="007F52A9" w:rsidP="00D872C5">
      <w:pPr>
        <w:rPr>
          <w:rFonts w:ascii="Arial" w:hAnsi="Arial" w:cs="Arial"/>
          <w:b/>
          <w:bCs/>
          <w:sz w:val="18"/>
          <w:szCs w:val="18"/>
        </w:rPr>
      </w:pPr>
      <w:r>
        <w:rPr>
          <w:rFonts w:ascii="Arial" w:hAnsi="Arial" w:cs="Arial"/>
          <w:b/>
          <w:bCs/>
          <w:sz w:val="18"/>
          <w:szCs w:val="18"/>
        </w:rPr>
        <w:t xml:space="preserve">     </w:t>
      </w:r>
      <w:r w:rsidRPr="000C6B41">
        <w:rPr>
          <w:rFonts w:ascii="Arial" w:hAnsi="Arial" w:cs="Arial"/>
          <w:b/>
          <w:bCs/>
          <w:sz w:val="18"/>
          <w:szCs w:val="18"/>
        </w:rPr>
        <w:t xml:space="preserve">MEDICO </w:t>
      </w:r>
      <w:r>
        <w:rPr>
          <w:rFonts w:ascii="Arial" w:hAnsi="Arial" w:cs="Arial"/>
          <w:b/>
          <w:bCs/>
          <w:sz w:val="18"/>
          <w:szCs w:val="18"/>
        </w:rPr>
        <w:t>ESPECIALISTA EN EMERGENCIAS Y DESASTRES – P1MES-001</w:t>
      </w:r>
    </w:p>
    <w:p w:rsidR="007F52A9" w:rsidRDefault="007F52A9" w:rsidP="00D872C5">
      <w:pPr>
        <w:rPr>
          <w:rFonts w:ascii="Arial" w:hAnsi="Arial" w:cs="Arial"/>
          <w:b/>
          <w:bCs/>
          <w:sz w:val="18"/>
          <w:szCs w:val="18"/>
        </w:rPr>
      </w:pPr>
    </w:p>
    <w:p w:rsidR="007F52A9" w:rsidRPr="000F081D" w:rsidRDefault="007F52A9" w:rsidP="00D872C5">
      <w:pPr>
        <w:rPr>
          <w:rFonts w:ascii="Arial" w:hAnsi="Arial" w:cs="Arial"/>
          <w:b/>
          <w:sz w:val="18"/>
          <w:szCs w:val="18"/>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0"/>
        <w:gridCol w:w="5880"/>
      </w:tblGrid>
      <w:tr w:rsidR="00D872C5" w:rsidRPr="000F081D" w:rsidTr="009F1A43">
        <w:tc>
          <w:tcPr>
            <w:tcW w:w="3000" w:type="dxa"/>
            <w:shd w:val="clear" w:color="auto" w:fill="808080"/>
          </w:tcPr>
          <w:p w:rsidR="00D872C5" w:rsidRPr="000F081D" w:rsidRDefault="00D872C5" w:rsidP="009F1A43">
            <w:pPr>
              <w:rPr>
                <w:rFonts w:ascii="Arial" w:hAnsi="Arial" w:cs="Arial"/>
                <w:b/>
                <w:sz w:val="18"/>
                <w:szCs w:val="18"/>
              </w:rPr>
            </w:pPr>
            <w:r w:rsidRPr="000F081D">
              <w:rPr>
                <w:rFonts w:ascii="Arial" w:hAnsi="Arial" w:cs="Arial"/>
                <w:b/>
                <w:sz w:val="18"/>
                <w:szCs w:val="18"/>
              </w:rPr>
              <w:t>REQUISITOS ESPECIFICOS</w:t>
            </w:r>
          </w:p>
        </w:tc>
        <w:tc>
          <w:tcPr>
            <w:tcW w:w="5880" w:type="dxa"/>
            <w:shd w:val="clear" w:color="auto" w:fill="808080"/>
          </w:tcPr>
          <w:p w:rsidR="00D872C5" w:rsidRPr="000F081D" w:rsidRDefault="00D872C5" w:rsidP="009F1A43">
            <w:pPr>
              <w:jc w:val="center"/>
              <w:rPr>
                <w:rFonts w:ascii="Arial" w:hAnsi="Arial" w:cs="Arial"/>
                <w:b/>
                <w:sz w:val="18"/>
                <w:szCs w:val="18"/>
              </w:rPr>
            </w:pPr>
            <w:r w:rsidRPr="000F081D">
              <w:rPr>
                <w:rFonts w:ascii="Arial" w:hAnsi="Arial" w:cs="Arial"/>
                <w:b/>
                <w:sz w:val="18"/>
                <w:szCs w:val="18"/>
              </w:rPr>
              <w:t>DETALLE</w:t>
            </w:r>
          </w:p>
        </w:tc>
      </w:tr>
      <w:tr w:rsidR="00D872C5" w:rsidRPr="000F081D" w:rsidTr="009F1A43">
        <w:tc>
          <w:tcPr>
            <w:tcW w:w="3000" w:type="dxa"/>
          </w:tcPr>
          <w:p w:rsidR="00D872C5" w:rsidRPr="00F2126D" w:rsidRDefault="00D872C5" w:rsidP="009F1A43">
            <w:pPr>
              <w:jc w:val="center"/>
              <w:rPr>
                <w:rFonts w:ascii="Arial" w:hAnsi="Arial" w:cs="Arial"/>
                <w:b/>
                <w:sz w:val="18"/>
                <w:szCs w:val="18"/>
              </w:rPr>
            </w:pPr>
          </w:p>
          <w:p w:rsidR="00D872C5" w:rsidRPr="00F2126D" w:rsidRDefault="00D872C5" w:rsidP="009F1A43">
            <w:pPr>
              <w:jc w:val="center"/>
              <w:rPr>
                <w:rFonts w:ascii="Arial" w:hAnsi="Arial" w:cs="Arial"/>
                <w:b/>
                <w:sz w:val="18"/>
                <w:szCs w:val="18"/>
              </w:rPr>
            </w:pPr>
          </w:p>
          <w:p w:rsidR="00D872C5" w:rsidRPr="00F2126D" w:rsidRDefault="00D872C5" w:rsidP="009F1A43">
            <w:pPr>
              <w:jc w:val="center"/>
              <w:rPr>
                <w:rFonts w:ascii="Arial" w:hAnsi="Arial" w:cs="Arial"/>
                <w:b/>
                <w:sz w:val="18"/>
                <w:szCs w:val="18"/>
              </w:rPr>
            </w:pPr>
            <w:r w:rsidRPr="00F2126D">
              <w:rPr>
                <w:rFonts w:ascii="Arial" w:hAnsi="Arial" w:cs="Arial"/>
                <w:b/>
                <w:sz w:val="18"/>
                <w:szCs w:val="18"/>
              </w:rPr>
              <w:t>FORMACION GENERAL</w:t>
            </w:r>
          </w:p>
        </w:tc>
        <w:tc>
          <w:tcPr>
            <w:tcW w:w="5880" w:type="dxa"/>
          </w:tcPr>
          <w:p w:rsidR="009F1A43" w:rsidRPr="00F2126D" w:rsidRDefault="009F1A43" w:rsidP="00F2126D">
            <w:pPr>
              <w:pStyle w:val="Prrafodelista"/>
              <w:numPr>
                <w:ilvl w:val="0"/>
                <w:numId w:val="25"/>
              </w:numPr>
              <w:autoSpaceDE w:val="0"/>
              <w:autoSpaceDN w:val="0"/>
              <w:adjustRightInd w:val="0"/>
              <w:ind w:left="196" w:hanging="196"/>
              <w:jc w:val="both"/>
              <w:rPr>
                <w:bCs/>
                <w:sz w:val="18"/>
                <w:szCs w:val="18"/>
              </w:rPr>
            </w:pPr>
            <w:r w:rsidRPr="00F2126D">
              <w:rPr>
                <w:bCs/>
                <w:sz w:val="18"/>
                <w:szCs w:val="18"/>
              </w:rPr>
              <w:t xml:space="preserve">Presentar copia simple del Título Profesional Universitario de Médico Cirujano, Constancia vigente de encontrarse Colegiado y Habilitado a la fecha de inscripción y Resolución del SERUMS correspondiente a la profesión. </w:t>
            </w:r>
            <w:r w:rsidRPr="00F2126D">
              <w:rPr>
                <w:b/>
                <w:bCs/>
                <w:sz w:val="18"/>
                <w:szCs w:val="18"/>
              </w:rPr>
              <w:t>(Indispensable)</w:t>
            </w:r>
          </w:p>
          <w:p w:rsidR="009F1A43" w:rsidRPr="00F2126D" w:rsidRDefault="009F1A43" w:rsidP="00F2126D">
            <w:pPr>
              <w:pStyle w:val="Prrafodelista"/>
              <w:numPr>
                <w:ilvl w:val="0"/>
                <w:numId w:val="25"/>
              </w:numPr>
              <w:autoSpaceDE w:val="0"/>
              <w:autoSpaceDN w:val="0"/>
              <w:adjustRightInd w:val="0"/>
              <w:ind w:left="196" w:hanging="196"/>
              <w:jc w:val="both"/>
              <w:rPr>
                <w:bCs/>
                <w:sz w:val="18"/>
                <w:szCs w:val="18"/>
              </w:rPr>
            </w:pPr>
            <w:r w:rsidRPr="00F2126D">
              <w:rPr>
                <w:bCs/>
                <w:sz w:val="18"/>
                <w:szCs w:val="18"/>
              </w:rPr>
              <w:t xml:space="preserve">Presentar copia simple del Título de Especialista o Constancia de haber culminado el </w:t>
            </w:r>
            <w:proofErr w:type="spellStart"/>
            <w:r w:rsidRPr="00F2126D">
              <w:rPr>
                <w:bCs/>
                <w:sz w:val="18"/>
                <w:szCs w:val="18"/>
              </w:rPr>
              <w:t>Residentado</w:t>
            </w:r>
            <w:proofErr w:type="spellEnd"/>
            <w:r w:rsidRPr="00F2126D">
              <w:rPr>
                <w:bCs/>
                <w:sz w:val="18"/>
                <w:szCs w:val="18"/>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F2126D">
                <w:rPr>
                  <w:bCs/>
                  <w:sz w:val="18"/>
                  <w:szCs w:val="18"/>
                </w:rPr>
                <w:t>la Constancia</w:t>
              </w:r>
            </w:smartTag>
            <w:r w:rsidRPr="00F2126D">
              <w:rPr>
                <w:bCs/>
                <w:sz w:val="18"/>
                <w:szCs w:val="18"/>
              </w:rPr>
              <w:t xml:space="preserve"> emitida por </w:t>
            </w:r>
            <w:smartTag w:uri="urn:schemas-microsoft-com:office:smarttags" w:element="PersonName">
              <w:smartTagPr>
                <w:attr w:name="ProductID" w:val="la Universidad"/>
              </w:smartTagPr>
              <w:r w:rsidRPr="00F2126D">
                <w:rPr>
                  <w:bCs/>
                  <w:sz w:val="18"/>
                  <w:szCs w:val="18"/>
                </w:rPr>
                <w:t>la Universidad</w:t>
              </w:r>
            </w:smartTag>
            <w:r w:rsidRPr="00F2126D">
              <w:rPr>
                <w:bCs/>
                <w:sz w:val="18"/>
                <w:szCs w:val="18"/>
              </w:rPr>
              <w:t xml:space="preserve"> correspondiente. Dicha constancia posteriormente deberá ser reemplazada por el respectivo Título de Especialista. </w:t>
            </w:r>
            <w:r w:rsidRPr="00F2126D">
              <w:rPr>
                <w:b/>
                <w:bCs/>
                <w:sz w:val="18"/>
                <w:szCs w:val="18"/>
              </w:rPr>
              <w:t>(Indispensable)</w:t>
            </w:r>
          </w:p>
          <w:p w:rsidR="00D872C5" w:rsidRPr="00F2126D" w:rsidRDefault="009F1A43" w:rsidP="009F1A43">
            <w:pPr>
              <w:pStyle w:val="Prrafodelista"/>
              <w:numPr>
                <w:ilvl w:val="0"/>
                <w:numId w:val="25"/>
              </w:numPr>
              <w:autoSpaceDE w:val="0"/>
              <w:autoSpaceDN w:val="0"/>
              <w:adjustRightInd w:val="0"/>
              <w:ind w:left="196" w:hanging="196"/>
              <w:jc w:val="both"/>
              <w:rPr>
                <w:bCs/>
                <w:sz w:val="18"/>
                <w:szCs w:val="18"/>
              </w:rPr>
            </w:pPr>
            <w:r w:rsidRPr="00F2126D">
              <w:rPr>
                <w:bCs/>
                <w:sz w:val="18"/>
                <w:szCs w:val="18"/>
              </w:rPr>
              <w:t xml:space="preserve">Registro de Especialista de corresponder </w:t>
            </w:r>
            <w:r w:rsidRPr="00F2126D">
              <w:rPr>
                <w:b/>
                <w:bCs/>
                <w:sz w:val="18"/>
                <w:szCs w:val="18"/>
              </w:rPr>
              <w:t>(Indispensable)</w:t>
            </w:r>
          </w:p>
        </w:tc>
      </w:tr>
      <w:tr w:rsidR="00F2126D" w:rsidRPr="000F081D" w:rsidTr="009F1A43">
        <w:trPr>
          <w:trHeight w:val="791"/>
        </w:trPr>
        <w:tc>
          <w:tcPr>
            <w:tcW w:w="3000" w:type="dxa"/>
          </w:tcPr>
          <w:p w:rsidR="00F2126D" w:rsidRPr="000F081D" w:rsidRDefault="00F2126D" w:rsidP="009F1A43">
            <w:pPr>
              <w:jc w:val="center"/>
              <w:rPr>
                <w:rFonts w:ascii="Arial" w:hAnsi="Arial" w:cs="Arial"/>
                <w:b/>
                <w:sz w:val="18"/>
                <w:szCs w:val="18"/>
              </w:rPr>
            </w:pPr>
          </w:p>
          <w:p w:rsidR="00F2126D" w:rsidRPr="000F081D" w:rsidRDefault="00F2126D" w:rsidP="009F1A43">
            <w:pPr>
              <w:rPr>
                <w:rFonts w:ascii="Arial" w:hAnsi="Arial" w:cs="Arial"/>
                <w:b/>
                <w:sz w:val="18"/>
                <w:szCs w:val="18"/>
              </w:rPr>
            </w:pPr>
          </w:p>
          <w:p w:rsidR="00F2126D" w:rsidRPr="000F081D" w:rsidRDefault="00F2126D" w:rsidP="009F1A43">
            <w:pPr>
              <w:jc w:val="center"/>
              <w:rPr>
                <w:rFonts w:ascii="Arial" w:hAnsi="Arial" w:cs="Arial"/>
                <w:b/>
                <w:sz w:val="18"/>
                <w:szCs w:val="18"/>
              </w:rPr>
            </w:pPr>
            <w:r w:rsidRPr="000F081D">
              <w:rPr>
                <w:rFonts w:ascii="Arial" w:hAnsi="Arial" w:cs="Arial"/>
                <w:b/>
                <w:sz w:val="18"/>
                <w:szCs w:val="18"/>
              </w:rPr>
              <w:t>EXPERIENCIA LABORAL</w:t>
            </w:r>
          </w:p>
        </w:tc>
        <w:tc>
          <w:tcPr>
            <w:tcW w:w="5880" w:type="dxa"/>
          </w:tcPr>
          <w:p w:rsidR="00F2126D" w:rsidRPr="00EC3D46" w:rsidRDefault="00F2126D" w:rsidP="00906C03">
            <w:pPr>
              <w:pStyle w:val="Prrafodelista"/>
              <w:numPr>
                <w:ilvl w:val="0"/>
                <w:numId w:val="25"/>
              </w:numPr>
              <w:autoSpaceDE w:val="0"/>
              <w:autoSpaceDN w:val="0"/>
              <w:adjustRightInd w:val="0"/>
              <w:ind w:left="196" w:hanging="196"/>
              <w:jc w:val="both"/>
              <w:rPr>
                <w:bCs/>
                <w:sz w:val="18"/>
                <w:szCs w:val="18"/>
              </w:rPr>
            </w:pPr>
            <w:r w:rsidRPr="00EC3D46">
              <w:rPr>
                <w:bCs/>
                <w:sz w:val="18"/>
                <w:szCs w:val="18"/>
              </w:rPr>
              <w:t xml:space="preserve">Acreditar como mínimo </w:t>
            </w:r>
            <w:r w:rsidR="00906C03">
              <w:rPr>
                <w:bCs/>
                <w:sz w:val="18"/>
                <w:szCs w:val="18"/>
              </w:rPr>
              <w:t>tres (03</w:t>
            </w:r>
            <w:r w:rsidRPr="00EC3D46">
              <w:rPr>
                <w:bCs/>
                <w:sz w:val="18"/>
                <w:szCs w:val="18"/>
              </w:rPr>
              <w:t xml:space="preserve">) años de experiencia laboral en el desempeño de funciones correspondientes </w:t>
            </w:r>
            <w:r>
              <w:rPr>
                <w:bCs/>
                <w:sz w:val="18"/>
                <w:szCs w:val="18"/>
              </w:rPr>
              <w:t xml:space="preserve">a su especialidad </w:t>
            </w:r>
            <w:r w:rsidR="00906C03">
              <w:rPr>
                <w:bCs/>
                <w:sz w:val="18"/>
                <w:szCs w:val="18"/>
              </w:rPr>
              <w:t xml:space="preserve">en Servicios de Emergencias de </w:t>
            </w:r>
            <w:r w:rsidR="00906C03" w:rsidRPr="000C6B41">
              <w:rPr>
                <w:bCs/>
                <w:sz w:val="18"/>
                <w:szCs w:val="18"/>
              </w:rPr>
              <w:t xml:space="preserve">Hospital </w:t>
            </w:r>
            <w:r w:rsidR="00906C03">
              <w:rPr>
                <w:bCs/>
                <w:sz w:val="18"/>
                <w:szCs w:val="18"/>
              </w:rPr>
              <w:t>III-1 o III-2</w:t>
            </w:r>
            <w:r w:rsidRPr="00EC3D46">
              <w:rPr>
                <w:bCs/>
                <w:sz w:val="18"/>
                <w:szCs w:val="18"/>
              </w:rPr>
              <w:t xml:space="preserve">, </w:t>
            </w:r>
            <w:r>
              <w:rPr>
                <w:bCs/>
                <w:sz w:val="18"/>
                <w:szCs w:val="18"/>
              </w:rPr>
              <w:t>incluyendo</w:t>
            </w:r>
            <w:r w:rsidRPr="00EC3D46">
              <w:rPr>
                <w:bCs/>
                <w:sz w:val="18"/>
                <w:szCs w:val="18"/>
              </w:rPr>
              <w:t xml:space="preserve"> el </w:t>
            </w:r>
            <w:proofErr w:type="spellStart"/>
            <w:r w:rsidRPr="00EC3D46">
              <w:rPr>
                <w:bCs/>
                <w:sz w:val="18"/>
                <w:szCs w:val="18"/>
              </w:rPr>
              <w:t>Residentado</w:t>
            </w:r>
            <w:proofErr w:type="spellEnd"/>
            <w:r w:rsidRPr="00EC3D46">
              <w:rPr>
                <w:bCs/>
                <w:sz w:val="18"/>
                <w:szCs w:val="18"/>
              </w:rPr>
              <w:t xml:space="preserve"> Médico. </w:t>
            </w:r>
            <w:r w:rsidRPr="00F2126D">
              <w:rPr>
                <w:b/>
                <w:bCs/>
                <w:sz w:val="18"/>
                <w:szCs w:val="18"/>
              </w:rPr>
              <w:t>(Indispensable)</w:t>
            </w:r>
          </w:p>
        </w:tc>
      </w:tr>
      <w:tr w:rsidR="00F2126D" w:rsidRPr="000F081D" w:rsidTr="009F1A43">
        <w:tc>
          <w:tcPr>
            <w:tcW w:w="3000" w:type="dxa"/>
          </w:tcPr>
          <w:p w:rsidR="00F2126D" w:rsidRPr="000F081D" w:rsidRDefault="00F2126D" w:rsidP="009F1A43">
            <w:pPr>
              <w:jc w:val="center"/>
              <w:rPr>
                <w:rFonts w:ascii="Arial" w:hAnsi="Arial" w:cs="Arial"/>
                <w:b/>
                <w:sz w:val="18"/>
                <w:szCs w:val="18"/>
              </w:rPr>
            </w:pPr>
          </w:p>
          <w:p w:rsidR="00F2126D" w:rsidRPr="000F081D" w:rsidRDefault="00F2126D" w:rsidP="009F1A43">
            <w:pPr>
              <w:jc w:val="center"/>
              <w:rPr>
                <w:rFonts w:ascii="Arial" w:hAnsi="Arial" w:cs="Arial"/>
                <w:b/>
                <w:sz w:val="18"/>
                <w:szCs w:val="18"/>
              </w:rPr>
            </w:pPr>
            <w:r w:rsidRPr="000F081D">
              <w:rPr>
                <w:rFonts w:ascii="Arial" w:hAnsi="Arial" w:cs="Arial"/>
                <w:b/>
                <w:sz w:val="18"/>
                <w:szCs w:val="18"/>
              </w:rPr>
              <w:t>CAPACITACION</w:t>
            </w:r>
          </w:p>
        </w:tc>
        <w:tc>
          <w:tcPr>
            <w:tcW w:w="5880" w:type="dxa"/>
          </w:tcPr>
          <w:p w:rsidR="00F2126D" w:rsidRPr="00F2126D" w:rsidRDefault="00F2126D" w:rsidP="00F2126D">
            <w:pPr>
              <w:pStyle w:val="Prrafodelista"/>
              <w:numPr>
                <w:ilvl w:val="0"/>
                <w:numId w:val="25"/>
              </w:numPr>
              <w:autoSpaceDE w:val="0"/>
              <w:autoSpaceDN w:val="0"/>
              <w:adjustRightInd w:val="0"/>
              <w:ind w:left="196" w:hanging="196"/>
              <w:jc w:val="both"/>
              <w:rPr>
                <w:bCs/>
                <w:sz w:val="18"/>
                <w:szCs w:val="18"/>
              </w:rPr>
            </w:pPr>
            <w:r w:rsidRPr="00EC3D46">
              <w:rPr>
                <w:bCs/>
                <w:sz w:val="18"/>
                <w:szCs w:val="18"/>
              </w:rPr>
              <w:t xml:space="preserve">Acreditar capacitación o actividades de actualización profesional afines a la especialidad requerida, como mínimo de 40 horas, realizada a </w:t>
            </w:r>
            <w:r w:rsidR="00906C03">
              <w:rPr>
                <w:bCs/>
                <w:sz w:val="18"/>
                <w:szCs w:val="18"/>
              </w:rPr>
              <w:t>partir del año 2011 a la fecha, que incluyan Soporte Cardiaco Avanzado de Vida, Soporte de Vida en Trauma, y Ecografía de Emergencia;</w:t>
            </w:r>
            <w:r w:rsidRPr="00EC3D46">
              <w:rPr>
                <w:bCs/>
                <w:sz w:val="18"/>
                <w:szCs w:val="18"/>
              </w:rPr>
              <w:t xml:space="preserve"> con posterioridad a la obtención del Título Profesional Universitario. </w:t>
            </w:r>
            <w:r w:rsidRPr="00F2126D">
              <w:rPr>
                <w:b/>
                <w:bCs/>
                <w:sz w:val="18"/>
                <w:szCs w:val="18"/>
              </w:rPr>
              <w:t>(Indispensable)</w:t>
            </w:r>
          </w:p>
        </w:tc>
      </w:tr>
      <w:tr w:rsidR="00D872C5" w:rsidRPr="000F081D" w:rsidTr="009F1A43">
        <w:tc>
          <w:tcPr>
            <w:tcW w:w="3000" w:type="dxa"/>
          </w:tcPr>
          <w:p w:rsidR="00D872C5" w:rsidRPr="00F2126D" w:rsidRDefault="00D872C5" w:rsidP="009F1A43">
            <w:pPr>
              <w:jc w:val="center"/>
              <w:rPr>
                <w:rFonts w:ascii="Arial" w:hAnsi="Arial" w:cs="Arial"/>
                <w:b/>
                <w:sz w:val="18"/>
                <w:szCs w:val="18"/>
              </w:rPr>
            </w:pPr>
            <w:r w:rsidRPr="00F2126D">
              <w:rPr>
                <w:rFonts w:ascii="Arial" w:hAnsi="Arial" w:cs="Arial"/>
                <w:b/>
                <w:sz w:val="18"/>
                <w:szCs w:val="18"/>
              </w:rPr>
              <w:t>CONOCIMIENTOS COMPLEMENTARIOS PARA EL PUESTO O CARGO</w:t>
            </w:r>
          </w:p>
        </w:tc>
        <w:tc>
          <w:tcPr>
            <w:tcW w:w="5880" w:type="dxa"/>
          </w:tcPr>
          <w:p w:rsidR="00D872C5" w:rsidRPr="00F2126D" w:rsidRDefault="00D872C5" w:rsidP="009F1A43">
            <w:pPr>
              <w:pStyle w:val="Prrafodelista"/>
              <w:numPr>
                <w:ilvl w:val="0"/>
                <w:numId w:val="25"/>
              </w:numPr>
              <w:autoSpaceDE w:val="0"/>
              <w:autoSpaceDN w:val="0"/>
              <w:adjustRightInd w:val="0"/>
              <w:ind w:left="196" w:hanging="196"/>
              <w:jc w:val="both"/>
              <w:rPr>
                <w:bCs/>
                <w:sz w:val="18"/>
                <w:szCs w:val="18"/>
              </w:rPr>
            </w:pPr>
            <w:r w:rsidRPr="00F2126D">
              <w:rPr>
                <w:bCs/>
                <w:sz w:val="18"/>
                <w:szCs w:val="18"/>
              </w:rPr>
              <w:t xml:space="preserve">Manejo de software en entorno Windows, procesador de hoja de cálculo y Correo electrónica </w:t>
            </w:r>
            <w:r w:rsidRPr="00F2126D">
              <w:rPr>
                <w:b/>
                <w:bCs/>
                <w:sz w:val="18"/>
                <w:szCs w:val="18"/>
              </w:rPr>
              <w:t>(indispensable)</w:t>
            </w:r>
          </w:p>
        </w:tc>
      </w:tr>
      <w:tr w:rsidR="00D872C5" w:rsidRPr="000F081D" w:rsidTr="009F1A43">
        <w:tc>
          <w:tcPr>
            <w:tcW w:w="3000" w:type="dxa"/>
          </w:tcPr>
          <w:p w:rsidR="00D872C5" w:rsidRPr="000F081D" w:rsidRDefault="00D872C5" w:rsidP="009F1A43">
            <w:pPr>
              <w:jc w:val="center"/>
              <w:rPr>
                <w:rFonts w:ascii="Arial" w:hAnsi="Arial" w:cs="Arial"/>
                <w:b/>
                <w:sz w:val="18"/>
                <w:szCs w:val="18"/>
              </w:rPr>
            </w:pPr>
            <w:r w:rsidRPr="000F081D">
              <w:rPr>
                <w:rFonts w:ascii="Arial" w:hAnsi="Arial" w:cs="Arial"/>
                <w:b/>
                <w:sz w:val="18"/>
                <w:szCs w:val="18"/>
              </w:rPr>
              <w:t>MOTIVO</w:t>
            </w:r>
          </w:p>
        </w:tc>
        <w:tc>
          <w:tcPr>
            <w:tcW w:w="5880" w:type="dxa"/>
          </w:tcPr>
          <w:p w:rsidR="00D872C5" w:rsidRPr="000F081D" w:rsidRDefault="00D872C5" w:rsidP="009F1A43">
            <w:pPr>
              <w:pStyle w:val="Prrafodelista"/>
              <w:numPr>
                <w:ilvl w:val="0"/>
                <w:numId w:val="5"/>
              </w:numPr>
              <w:ind w:left="317" w:hanging="317"/>
              <w:contextualSpacing/>
              <w:jc w:val="both"/>
              <w:rPr>
                <w:sz w:val="18"/>
                <w:szCs w:val="18"/>
              </w:rPr>
            </w:pPr>
            <w:r w:rsidRPr="000F081D">
              <w:rPr>
                <w:sz w:val="18"/>
                <w:szCs w:val="18"/>
              </w:rPr>
              <w:t>CAS Reemplazo</w:t>
            </w:r>
          </w:p>
        </w:tc>
      </w:tr>
    </w:tbl>
    <w:p w:rsidR="00D872C5" w:rsidRDefault="00D872C5" w:rsidP="00D872C5">
      <w:pPr>
        <w:pStyle w:val="Sangradetextonormal"/>
        <w:jc w:val="both"/>
        <w:rPr>
          <w:rFonts w:cs="Arial"/>
          <w:sz w:val="20"/>
        </w:rPr>
      </w:pPr>
    </w:p>
    <w:p w:rsidR="007F52A9" w:rsidRPr="00B452D7" w:rsidRDefault="007F52A9" w:rsidP="00D872C5">
      <w:pPr>
        <w:pStyle w:val="Sangradetextonormal"/>
        <w:jc w:val="both"/>
        <w:rPr>
          <w:rFonts w:cs="Arial"/>
          <w:sz w:val="20"/>
        </w:rPr>
      </w:pPr>
    </w:p>
    <w:p w:rsidR="007F52A9" w:rsidRPr="007F52A9" w:rsidRDefault="007F52A9" w:rsidP="007F52A9">
      <w:pPr>
        <w:rPr>
          <w:rFonts w:ascii="Arial" w:hAnsi="Arial" w:cs="Arial"/>
          <w:b/>
          <w:bCs/>
          <w:sz w:val="18"/>
          <w:szCs w:val="18"/>
        </w:rPr>
      </w:pPr>
      <w:r w:rsidRPr="007F52A9">
        <w:rPr>
          <w:rFonts w:ascii="Arial" w:hAnsi="Arial" w:cs="Arial"/>
          <w:b/>
          <w:bCs/>
          <w:sz w:val="18"/>
          <w:szCs w:val="18"/>
        </w:rPr>
        <w:t xml:space="preserve">   AUXILIAR DE SERVICIO ASISTENCIAL -A1ASA-002 </w:t>
      </w:r>
    </w:p>
    <w:p w:rsidR="00D872C5" w:rsidRPr="0042082A" w:rsidRDefault="00D872C5" w:rsidP="00D872C5">
      <w:pPr>
        <w:pStyle w:val="Sangradetextonormal"/>
        <w:ind w:left="426" w:firstLine="0"/>
        <w:jc w:val="both"/>
        <w:rPr>
          <w:rFonts w:cs="Arial"/>
          <w:color w:val="000000"/>
          <w:sz w:val="18"/>
          <w:szCs w:val="18"/>
          <w:highlight w:val="yellow"/>
          <w:u w:val="single"/>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0"/>
        <w:gridCol w:w="5880"/>
      </w:tblGrid>
      <w:tr w:rsidR="00D872C5" w:rsidRPr="0042082A" w:rsidTr="009F1A43">
        <w:tc>
          <w:tcPr>
            <w:tcW w:w="3000" w:type="dxa"/>
            <w:shd w:val="clear" w:color="auto" w:fill="808080"/>
          </w:tcPr>
          <w:p w:rsidR="00D872C5" w:rsidRPr="0042082A" w:rsidRDefault="00D872C5" w:rsidP="009F1A43">
            <w:pPr>
              <w:rPr>
                <w:rFonts w:ascii="Arial" w:hAnsi="Arial" w:cs="Arial"/>
                <w:b/>
                <w:sz w:val="18"/>
                <w:szCs w:val="18"/>
              </w:rPr>
            </w:pPr>
            <w:r w:rsidRPr="0042082A">
              <w:rPr>
                <w:rFonts w:ascii="Arial" w:hAnsi="Arial" w:cs="Arial"/>
                <w:b/>
                <w:sz w:val="18"/>
                <w:szCs w:val="18"/>
              </w:rPr>
              <w:t>REQUISITOS ESPECIFICOS</w:t>
            </w:r>
          </w:p>
        </w:tc>
        <w:tc>
          <w:tcPr>
            <w:tcW w:w="5880" w:type="dxa"/>
            <w:shd w:val="clear" w:color="auto" w:fill="808080"/>
          </w:tcPr>
          <w:p w:rsidR="00D872C5" w:rsidRPr="0042082A" w:rsidRDefault="00D872C5" w:rsidP="009F1A43">
            <w:pPr>
              <w:jc w:val="center"/>
              <w:rPr>
                <w:rFonts w:ascii="Arial" w:hAnsi="Arial" w:cs="Arial"/>
                <w:b/>
                <w:sz w:val="18"/>
                <w:szCs w:val="18"/>
              </w:rPr>
            </w:pPr>
            <w:r w:rsidRPr="0042082A">
              <w:rPr>
                <w:rFonts w:ascii="Arial" w:hAnsi="Arial" w:cs="Arial"/>
                <w:b/>
                <w:sz w:val="18"/>
                <w:szCs w:val="18"/>
              </w:rPr>
              <w:t>DETALLE</w:t>
            </w:r>
          </w:p>
        </w:tc>
      </w:tr>
      <w:tr w:rsidR="007F52A9" w:rsidRPr="0042082A" w:rsidTr="009F1A43">
        <w:tc>
          <w:tcPr>
            <w:tcW w:w="3000" w:type="dxa"/>
          </w:tcPr>
          <w:p w:rsidR="007F52A9" w:rsidRPr="0042082A" w:rsidRDefault="007F52A9" w:rsidP="009F1A43">
            <w:pPr>
              <w:jc w:val="center"/>
              <w:rPr>
                <w:rFonts w:ascii="Arial" w:hAnsi="Arial" w:cs="Arial"/>
                <w:b/>
                <w:sz w:val="18"/>
                <w:szCs w:val="18"/>
              </w:rPr>
            </w:pPr>
          </w:p>
          <w:p w:rsidR="007F52A9" w:rsidRPr="0042082A" w:rsidRDefault="007F52A9" w:rsidP="009F1A43">
            <w:pPr>
              <w:jc w:val="center"/>
              <w:rPr>
                <w:rFonts w:ascii="Arial" w:hAnsi="Arial" w:cs="Arial"/>
                <w:b/>
                <w:sz w:val="18"/>
                <w:szCs w:val="18"/>
              </w:rPr>
            </w:pPr>
          </w:p>
          <w:p w:rsidR="007F52A9" w:rsidRPr="0042082A" w:rsidRDefault="007F52A9" w:rsidP="009F1A43">
            <w:pPr>
              <w:jc w:val="center"/>
              <w:rPr>
                <w:rFonts w:ascii="Arial" w:hAnsi="Arial" w:cs="Arial"/>
                <w:b/>
                <w:sz w:val="18"/>
                <w:szCs w:val="18"/>
              </w:rPr>
            </w:pPr>
            <w:r w:rsidRPr="0042082A">
              <w:rPr>
                <w:rFonts w:ascii="Arial" w:hAnsi="Arial" w:cs="Arial"/>
                <w:b/>
                <w:sz w:val="18"/>
                <w:szCs w:val="18"/>
              </w:rPr>
              <w:t>FORMACION GENERAL</w:t>
            </w:r>
          </w:p>
        </w:tc>
        <w:tc>
          <w:tcPr>
            <w:tcW w:w="5880" w:type="dxa"/>
          </w:tcPr>
          <w:p w:rsidR="007F52A9" w:rsidRPr="00D800EB" w:rsidRDefault="007F52A9" w:rsidP="007F52A9">
            <w:pPr>
              <w:pStyle w:val="Prrafodelista"/>
              <w:numPr>
                <w:ilvl w:val="0"/>
                <w:numId w:val="41"/>
              </w:numPr>
              <w:ind w:left="207" w:hanging="207"/>
              <w:contextualSpacing/>
              <w:jc w:val="both"/>
              <w:rPr>
                <w:color w:val="000000"/>
                <w:sz w:val="18"/>
                <w:szCs w:val="18"/>
                <w:lang w:val="es-MX"/>
              </w:rPr>
            </w:pPr>
            <w:r w:rsidRPr="00D800EB">
              <w:rPr>
                <w:color w:val="000000"/>
                <w:sz w:val="18"/>
                <w:szCs w:val="18"/>
                <w:lang w:val="es-MX"/>
              </w:rPr>
              <w:t xml:space="preserve">Presentar copia simple del Certificado de Estudios de Secundaria Completa. </w:t>
            </w:r>
            <w:r w:rsidRPr="00D800EB">
              <w:rPr>
                <w:b/>
                <w:color w:val="000000"/>
                <w:sz w:val="18"/>
                <w:szCs w:val="18"/>
                <w:lang w:val="es-MX"/>
              </w:rPr>
              <w:t>(Indispensable)</w:t>
            </w:r>
          </w:p>
          <w:p w:rsidR="007F52A9" w:rsidRPr="00D800EB" w:rsidRDefault="007F52A9" w:rsidP="007F52A9">
            <w:pPr>
              <w:pStyle w:val="Prrafodelista"/>
              <w:numPr>
                <w:ilvl w:val="0"/>
                <w:numId w:val="41"/>
              </w:numPr>
              <w:ind w:left="207" w:hanging="207"/>
              <w:contextualSpacing/>
              <w:jc w:val="both"/>
              <w:rPr>
                <w:color w:val="000000"/>
                <w:sz w:val="18"/>
                <w:szCs w:val="18"/>
              </w:rPr>
            </w:pPr>
            <w:r w:rsidRPr="00D800EB">
              <w:rPr>
                <w:color w:val="000000"/>
                <w:sz w:val="18"/>
                <w:szCs w:val="18"/>
                <w:lang w:val="es-MX"/>
              </w:rPr>
              <w:t xml:space="preserve">Acreditar curso básico de primeros auxilios u otras actividades afines al área asistencial de Enfermería u otro equivalente a dos (02) créditos o 34 horas académicas acreditadas. </w:t>
            </w:r>
            <w:r w:rsidRPr="00D800EB">
              <w:rPr>
                <w:b/>
                <w:color w:val="000000"/>
                <w:sz w:val="18"/>
                <w:szCs w:val="18"/>
                <w:lang w:val="es-MX"/>
              </w:rPr>
              <w:t>(Indispensable)</w:t>
            </w:r>
          </w:p>
        </w:tc>
      </w:tr>
      <w:tr w:rsidR="007F52A9" w:rsidRPr="0042082A" w:rsidTr="009F1A43">
        <w:trPr>
          <w:trHeight w:val="791"/>
        </w:trPr>
        <w:tc>
          <w:tcPr>
            <w:tcW w:w="3000" w:type="dxa"/>
          </w:tcPr>
          <w:p w:rsidR="007F52A9" w:rsidRPr="0042082A" w:rsidRDefault="007F52A9" w:rsidP="009F1A43">
            <w:pPr>
              <w:jc w:val="center"/>
              <w:rPr>
                <w:rFonts w:ascii="Arial" w:hAnsi="Arial" w:cs="Arial"/>
                <w:b/>
                <w:sz w:val="18"/>
                <w:szCs w:val="18"/>
              </w:rPr>
            </w:pPr>
          </w:p>
          <w:p w:rsidR="007F52A9" w:rsidRPr="0042082A" w:rsidRDefault="007F52A9" w:rsidP="009F1A43">
            <w:pPr>
              <w:rPr>
                <w:rFonts w:ascii="Arial" w:hAnsi="Arial" w:cs="Arial"/>
                <w:b/>
                <w:sz w:val="18"/>
                <w:szCs w:val="18"/>
              </w:rPr>
            </w:pPr>
          </w:p>
          <w:p w:rsidR="007F52A9" w:rsidRPr="0042082A" w:rsidRDefault="007F52A9" w:rsidP="009F1A43">
            <w:pPr>
              <w:jc w:val="center"/>
              <w:rPr>
                <w:rFonts w:ascii="Arial" w:hAnsi="Arial" w:cs="Arial"/>
                <w:b/>
                <w:sz w:val="18"/>
                <w:szCs w:val="18"/>
              </w:rPr>
            </w:pPr>
            <w:r w:rsidRPr="0042082A">
              <w:rPr>
                <w:rFonts w:ascii="Arial" w:hAnsi="Arial" w:cs="Arial"/>
                <w:b/>
                <w:sz w:val="18"/>
                <w:szCs w:val="18"/>
              </w:rPr>
              <w:t>EXPERIENCIA LABORAL</w:t>
            </w:r>
          </w:p>
        </w:tc>
        <w:tc>
          <w:tcPr>
            <w:tcW w:w="5880" w:type="dxa"/>
            <w:vAlign w:val="center"/>
          </w:tcPr>
          <w:p w:rsidR="007F52A9" w:rsidRPr="00712F3D" w:rsidRDefault="00612DED" w:rsidP="007F52A9">
            <w:pPr>
              <w:pStyle w:val="Prrafodelista"/>
              <w:numPr>
                <w:ilvl w:val="0"/>
                <w:numId w:val="41"/>
              </w:numPr>
              <w:ind w:left="207" w:hanging="207"/>
              <w:contextualSpacing/>
              <w:jc w:val="both"/>
              <w:rPr>
                <w:b/>
                <w:color w:val="000000"/>
                <w:sz w:val="18"/>
                <w:szCs w:val="18"/>
                <w:lang w:val="es-MX"/>
              </w:rPr>
            </w:pPr>
            <w:r>
              <w:rPr>
                <w:color w:val="000000"/>
                <w:sz w:val="18"/>
                <w:szCs w:val="18"/>
                <w:lang w:val="es-MX"/>
              </w:rPr>
              <w:t>Acreditar</w:t>
            </w:r>
            <w:r w:rsidR="007F52A9" w:rsidRPr="00D800EB">
              <w:rPr>
                <w:color w:val="000000"/>
                <w:sz w:val="18"/>
                <w:szCs w:val="18"/>
                <w:lang w:val="es-MX"/>
              </w:rPr>
              <w:t xml:space="preserve"> experiencia laboral mínima de un (01) año en el desempeño de funciones afines al cargo convocado en áreas asistenciales </w:t>
            </w:r>
            <w:r w:rsidR="007F52A9" w:rsidRPr="00D800EB">
              <w:rPr>
                <w:b/>
                <w:color w:val="000000"/>
                <w:sz w:val="18"/>
                <w:szCs w:val="18"/>
                <w:lang w:val="es-MX"/>
              </w:rPr>
              <w:t>(Indispensable)</w:t>
            </w:r>
          </w:p>
        </w:tc>
      </w:tr>
      <w:tr w:rsidR="007F52A9" w:rsidRPr="0042082A" w:rsidTr="009F1A43">
        <w:tc>
          <w:tcPr>
            <w:tcW w:w="3000" w:type="dxa"/>
          </w:tcPr>
          <w:p w:rsidR="007F52A9" w:rsidRPr="0042082A" w:rsidRDefault="007F52A9" w:rsidP="009F1A43">
            <w:pPr>
              <w:jc w:val="center"/>
              <w:rPr>
                <w:rFonts w:ascii="Arial" w:hAnsi="Arial" w:cs="Arial"/>
                <w:b/>
                <w:sz w:val="18"/>
                <w:szCs w:val="18"/>
              </w:rPr>
            </w:pPr>
          </w:p>
          <w:p w:rsidR="007F52A9" w:rsidRPr="0042082A" w:rsidRDefault="007F52A9" w:rsidP="009F1A43">
            <w:pPr>
              <w:jc w:val="center"/>
              <w:rPr>
                <w:rFonts w:ascii="Arial" w:hAnsi="Arial" w:cs="Arial"/>
                <w:b/>
                <w:sz w:val="18"/>
                <w:szCs w:val="18"/>
              </w:rPr>
            </w:pPr>
            <w:r w:rsidRPr="0042082A">
              <w:rPr>
                <w:rFonts w:ascii="Arial" w:hAnsi="Arial" w:cs="Arial"/>
                <w:b/>
                <w:sz w:val="18"/>
                <w:szCs w:val="18"/>
              </w:rPr>
              <w:t>CAPACITACION</w:t>
            </w:r>
          </w:p>
        </w:tc>
        <w:tc>
          <w:tcPr>
            <w:tcW w:w="5880" w:type="dxa"/>
            <w:vAlign w:val="center"/>
          </w:tcPr>
          <w:p w:rsidR="007F52A9" w:rsidRPr="00D800EB" w:rsidRDefault="007F52A9" w:rsidP="007F52A9">
            <w:pPr>
              <w:pStyle w:val="Prrafodelista"/>
              <w:numPr>
                <w:ilvl w:val="0"/>
                <w:numId w:val="41"/>
              </w:numPr>
              <w:ind w:left="207" w:hanging="207"/>
              <w:contextualSpacing/>
              <w:jc w:val="both"/>
              <w:rPr>
                <w:color w:val="000000"/>
                <w:sz w:val="18"/>
                <w:szCs w:val="18"/>
                <w:lang w:val="es-MX"/>
              </w:rPr>
            </w:pPr>
            <w:r w:rsidRPr="00D800EB">
              <w:rPr>
                <w:color w:val="000000"/>
                <w:sz w:val="18"/>
                <w:szCs w:val="18"/>
                <w:lang w:val="es-MX"/>
              </w:rPr>
              <w:t xml:space="preserve">Acreditar capacitación y/o actividades de actualización afines al cargo convocado en áreas asistenciales, mínima de 20 horas, realizadas a partir del año </w:t>
            </w:r>
            <w:smartTag w:uri="urn:schemas-microsoft-com:office:smarttags" w:element="metricconverter">
              <w:smartTagPr>
                <w:attr w:name="ProductID" w:val="2011 a"/>
              </w:smartTagPr>
              <w:r w:rsidRPr="00D800EB">
                <w:rPr>
                  <w:color w:val="000000"/>
                  <w:sz w:val="18"/>
                  <w:szCs w:val="18"/>
                  <w:lang w:val="es-MX"/>
                </w:rPr>
                <w:t>2011 a</w:t>
              </w:r>
            </w:smartTag>
            <w:r w:rsidRPr="00D800EB">
              <w:rPr>
                <w:color w:val="000000"/>
                <w:sz w:val="18"/>
                <w:szCs w:val="18"/>
                <w:lang w:val="es-MX"/>
              </w:rPr>
              <w:t xml:space="preserve"> la fecha. (adicional a la formación). </w:t>
            </w:r>
            <w:r w:rsidRPr="00D800EB">
              <w:rPr>
                <w:b/>
                <w:color w:val="000000"/>
                <w:sz w:val="18"/>
                <w:szCs w:val="18"/>
                <w:lang w:val="es-MX"/>
              </w:rPr>
              <w:t>(Indispensable)</w:t>
            </w:r>
          </w:p>
        </w:tc>
      </w:tr>
      <w:tr w:rsidR="00D872C5" w:rsidRPr="0042082A" w:rsidTr="009F1A43">
        <w:tc>
          <w:tcPr>
            <w:tcW w:w="3000" w:type="dxa"/>
          </w:tcPr>
          <w:p w:rsidR="00D872C5" w:rsidRPr="0042082A" w:rsidRDefault="00D872C5" w:rsidP="009F1A43">
            <w:pPr>
              <w:jc w:val="center"/>
              <w:rPr>
                <w:rFonts w:ascii="Arial" w:hAnsi="Arial" w:cs="Arial"/>
                <w:b/>
                <w:sz w:val="18"/>
                <w:szCs w:val="18"/>
              </w:rPr>
            </w:pPr>
            <w:r w:rsidRPr="0042082A">
              <w:rPr>
                <w:rFonts w:ascii="Arial" w:hAnsi="Arial" w:cs="Arial"/>
                <w:b/>
                <w:sz w:val="18"/>
                <w:szCs w:val="18"/>
              </w:rPr>
              <w:t>CONOCIMIENTOS COMPLEMENTARIOS PARA EL PUESTO O CARGO</w:t>
            </w:r>
          </w:p>
        </w:tc>
        <w:tc>
          <w:tcPr>
            <w:tcW w:w="5880" w:type="dxa"/>
          </w:tcPr>
          <w:p w:rsidR="00D872C5" w:rsidRPr="0042082A" w:rsidRDefault="00D872C5" w:rsidP="009F1A43">
            <w:pPr>
              <w:pStyle w:val="Prrafodelista"/>
              <w:numPr>
                <w:ilvl w:val="0"/>
                <w:numId w:val="25"/>
              </w:numPr>
              <w:autoSpaceDE w:val="0"/>
              <w:autoSpaceDN w:val="0"/>
              <w:adjustRightInd w:val="0"/>
              <w:ind w:left="196" w:hanging="196"/>
              <w:jc w:val="both"/>
              <w:rPr>
                <w:bCs/>
                <w:sz w:val="18"/>
                <w:szCs w:val="18"/>
              </w:rPr>
            </w:pPr>
            <w:r w:rsidRPr="0042082A">
              <w:rPr>
                <w:bCs/>
                <w:sz w:val="18"/>
                <w:szCs w:val="18"/>
              </w:rPr>
              <w:t xml:space="preserve">Manejo de software en entorno Windows, procesador de hoja de cálculo y Correo electrónica </w:t>
            </w:r>
            <w:r w:rsidRPr="0042082A">
              <w:rPr>
                <w:b/>
                <w:bCs/>
                <w:sz w:val="18"/>
                <w:szCs w:val="18"/>
              </w:rPr>
              <w:t>(indispensable)</w:t>
            </w:r>
          </w:p>
        </w:tc>
      </w:tr>
      <w:tr w:rsidR="00D872C5" w:rsidRPr="0042082A" w:rsidTr="009F1A43">
        <w:tc>
          <w:tcPr>
            <w:tcW w:w="3000" w:type="dxa"/>
          </w:tcPr>
          <w:p w:rsidR="00D872C5" w:rsidRPr="0042082A" w:rsidRDefault="00D872C5" w:rsidP="009F1A43">
            <w:pPr>
              <w:jc w:val="center"/>
              <w:rPr>
                <w:rFonts w:ascii="Arial" w:hAnsi="Arial" w:cs="Arial"/>
                <w:b/>
                <w:sz w:val="18"/>
                <w:szCs w:val="18"/>
              </w:rPr>
            </w:pPr>
            <w:r w:rsidRPr="0042082A">
              <w:rPr>
                <w:rFonts w:ascii="Arial" w:hAnsi="Arial" w:cs="Arial"/>
                <w:b/>
                <w:sz w:val="18"/>
                <w:szCs w:val="18"/>
              </w:rPr>
              <w:t>MOTIVO</w:t>
            </w:r>
          </w:p>
        </w:tc>
        <w:tc>
          <w:tcPr>
            <w:tcW w:w="5880" w:type="dxa"/>
          </w:tcPr>
          <w:p w:rsidR="00D872C5" w:rsidRPr="0042082A" w:rsidRDefault="00D872C5" w:rsidP="009F1A43">
            <w:pPr>
              <w:pStyle w:val="Prrafodelista"/>
              <w:numPr>
                <w:ilvl w:val="0"/>
                <w:numId w:val="5"/>
              </w:numPr>
              <w:ind w:left="317" w:hanging="317"/>
              <w:contextualSpacing/>
              <w:jc w:val="both"/>
              <w:rPr>
                <w:sz w:val="18"/>
                <w:szCs w:val="18"/>
              </w:rPr>
            </w:pPr>
            <w:r w:rsidRPr="0042082A">
              <w:rPr>
                <w:sz w:val="18"/>
                <w:szCs w:val="18"/>
              </w:rPr>
              <w:t>CAS Reemplazo</w:t>
            </w:r>
          </w:p>
        </w:tc>
      </w:tr>
    </w:tbl>
    <w:p w:rsidR="00D872C5" w:rsidRDefault="00D872C5" w:rsidP="00D872C5">
      <w:pPr>
        <w:pStyle w:val="Sangradetextonormal"/>
        <w:ind w:left="426" w:firstLine="0"/>
        <w:jc w:val="both"/>
        <w:rPr>
          <w:rFonts w:cs="Arial"/>
          <w:color w:val="000000"/>
          <w:sz w:val="20"/>
          <w:u w:val="single"/>
        </w:rPr>
      </w:pPr>
    </w:p>
    <w:p w:rsidR="007F52A9" w:rsidRPr="00B452D7" w:rsidRDefault="007F52A9" w:rsidP="00D872C5">
      <w:pPr>
        <w:pStyle w:val="Sangradetextonormal"/>
        <w:ind w:left="426" w:firstLine="0"/>
        <w:jc w:val="both"/>
        <w:rPr>
          <w:rFonts w:cs="Arial"/>
          <w:color w:val="000000"/>
          <w:sz w:val="20"/>
          <w:u w:val="single"/>
        </w:rPr>
      </w:pPr>
    </w:p>
    <w:p w:rsidR="007F52A9" w:rsidRDefault="007F52A9" w:rsidP="007F52A9">
      <w:pPr>
        <w:pStyle w:val="Sinespaciado"/>
        <w:rPr>
          <w:rFonts w:ascii="Arial" w:hAnsi="Arial" w:cs="Arial"/>
          <w:b/>
          <w:sz w:val="20"/>
          <w:szCs w:val="20"/>
        </w:rPr>
      </w:pPr>
      <w:r>
        <w:rPr>
          <w:rFonts w:ascii="Arial" w:hAnsi="Arial" w:cs="Arial"/>
          <w:b/>
          <w:sz w:val="20"/>
          <w:szCs w:val="20"/>
        </w:rPr>
        <w:t xml:space="preserve">    </w:t>
      </w:r>
      <w:r w:rsidRPr="009700E7">
        <w:rPr>
          <w:rFonts w:ascii="Arial" w:hAnsi="Arial" w:cs="Arial"/>
          <w:b/>
          <w:sz w:val="20"/>
          <w:szCs w:val="20"/>
        </w:rPr>
        <w:t>AUXILIAR ADMINISTRATIVO</w:t>
      </w:r>
      <w:r>
        <w:rPr>
          <w:rFonts w:ascii="Arial" w:hAnsi="Arial" w:cs="Arial"/>
          <w:b/>
          <w:sz w:val="20"/>
          <w:szCs w:val="20"/>
        </w:rPr>
        <w:t xml:space="preserve"> - </w:t>
      </w:r>
      <w:r w:rsidRPr="009700E7">
        <w:rPr>
          <w:rFonts w:ascii="Arial" w:hAnsi="Arial" w:cs="Arial"/>
          <w:b/>
          <w:sz w:val="20"/>
          <w:szCs w:val="20"/>
        </w:rPr>
        <w:t>A1AAD-00</w:t>
      </w:r>
      <w:r>
        <w:rPr>
          <w:rFonts w:ascii="Arial" w:hAnsi="Arial" w:cs="Arial"/>
          <w:b/>
          <w:sz w:val="20"/>
          <w:szCs w:val="20"/>
        </w:rPr>
        <w:t>3</w:t>
      </w:r>
    </w:p>
    <w:p w:rsidR="00D872C5" w:rsidRPr="00F16412" w:rsidRDefault="00D872C5" w:rsidP="00D872C5">
      <w:pPr>
        <w:pStyle w:val="Sangradetextonormal"/>
        <w:ind w:left="426" w:firstLine="0"/>
        <w:jc w:val="both"/>
        <w:rPr>
          <w:rFonts w:cs="Arial"/>
          <w:color w:val="000000"/>
          <w:sz w:val="18"/>
          <w:szCs w:val="18"/>
          <w:highlight w:val="yellow"/>
          <w:u w:val="single"/>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0"/>
        <w:gridCol w:w="5880"/>
      </w:tblGrid>
      <w:tr w:rsidR="00D872C5" w:rsidRPr="00F16412" w:rsidTr="009F1A43">
        <w:tc>
          <w:tcPr>
            <w:tcW w:w="3000" w:type="dxa"/>
            <w:shd w:val="clear" w:color="auto" w:fill="808080"/>
          </w:tcPr>
          <w:p w:rsidR="00D872C5" w:rsidRPr="00F16412" w:rsidRDefault="00D872C5" w:rsidP="009F1A43">
            <w:pPr>
              <w:rPr>
                <w:rFonts w:ascii="Arial" w:hAnsi="Arial" w:cs="Arial"/>
                <w:b/>
                <w:sz w:val="18"/>
                <w:szCs w:val="18"/>
              </w:rPr>
            </w:pPr>
            <w:r w:rsidRPr="00F16412">
              <w:rPr>
                <w:rFonts w:ascii="Arial" w:hAnsi="Arial" w:cs="Arial"/>
                <w:b/>
                <w:sz w:val="18"/>
                <w:szCs w:val="18"/>
              </w:rPr>
              <w:t>REQUISITOS ESPECIFICOS</w:t>
            </w:r>
          </w:p>
        </w:tc>
        <w:tc>
          <w:tcPr>
            <w:tcW w:w="5880" w:type="dxa"/>
            <w:shd w:val="clear" w:color="auto" w:fill="808080"/>
          </w:tcPr>
          <w:p w:rsidR="00D872C5" w:rsidRPr="00F16412" w:rsidRDefault="00D872C5" w:rsidP="009F1A43">
            <w:pPr>
              <w:jc w:val="center"/>
              <w:rPr>
                <w:rFonts w:ascii="Arial" w:hAnsi="Arial" w:cs="Arial"/>
                <w:b/>
                <w:sz w:val="18"/>
                <w:szCs w:val="18"/>
              </w:rPr>
            </w:pPr>
            <w:r w:rsidRPr="00F16412">
              <w:rPr>
                <w:rFonts w:ascii="Arial" w:hAnsi="Arial" w:cs="Arial"/>
                <w:b/>
                <w:sz w:val="18"/>
                <w:szCs w:val="18"/>
              </w:rPr>
              <w:t>DETALLE</w:t>
            </w:r>
          </w:p>
        </w:tc>
      </w:tr>
      <w:tr w:rsidR="007F52A9" w:rsidRPr="00F16412" w:rsidTr="009F1A43">
        <w:tc>
          <w:tcPr>
            <w:tcW w:w="3000" w:type="dxa"/>
          </w:tcPr>
          <w:p w:rsidR="007F52A9" w:rsidRPr="00F16412" w:rsidRDefault="007F52A9" w:rsidP="009F1A43">
            <w:pPr>
              <w:jc w:val="center"/>
              <w:rPr>
                <w:rFonts w:ascii="Arial" w:hAnsi="Arial" w:cs="Arial"/>
                <w:b/>
                <w:sz w:val="18"/>
                <w:szCs w:val="18"/>
              </w:rPr>
            </w:pPr>
          </w:p>
          <w:p w:rsidR="007F52A9" w:rsidRPr="00F16412" w:rsidRDefault="007F52A9" w:rsidP="009F1A43">
            <w:pPr>
              <w:jc w:val="center"/>
              <w:rPr>
                <w:rFonts w:ascii="Arial" w:hAnsi="Arial" w:cs="Arial"/>
                <w:b/>
                <w:sz w:val="18"/>
                <w:szCs w:val="18"/>
              </w:rPr>
            </w:pPr>
          </w:p>
          <w:p w:rsidR="007F52A9" w:rsidRPr="00F16412" w:rsidRDefault="007F52A9" w:rsidP="009F1A43">
            <w:pPr>
              <w:jc w:val="center"/>
              <w:rPr>
                <w:rFonts w:ascii="Arial" w:hAnsi="Arial" w:cs="Arial"/>
                <w:b/>
                <w:sz w:val="18"/>
                <w:szCs w:val="18"/>
              </w:rPr>
            </w:pPr>
            <w:r w:rsidRPr="00F16412">
              <w:rPr>
                <w:rFonts w:ascii="Arial" w:hAnsi="Arial" w:cs="Arial"/>
                <w:b/>
                <w:sz w:val="18"/>
                <w:szCs w:val="18"/>
              </w:rPr>
              <w:t>FORMACION GENERAL</w:t>
            </w:r>
          </w:p>
        </w:tc>
        <w:tc>
          <w:tcPr>
            <w:tcW w:w="5880" w:type="dxa"/>
          </w:tcPr>
          <w:p w:rsidR="007F52A9" w:rsidRPr="007F52A9" w:rsidRDefault="007F52A9" w:rsidP="007F52A9">
            <w:pPr>
              <w:pStyle w:val="Prrafodelista"/>
              <w:numPr>
                <w:ilvl w:val="0"/>
                <w:numId w:val="41"/>
              </w:numPr>
              <w:ind w:left="207" w:hanging="207"/>
              <w:contextualSpacing/>
              <w:jc w:val="both"/>
              <w:rPr>
                <w:color w:val="000000"/>
                <w:sz w:val="18"/>
                <w:szCs w:val="18"/>
                <w:lang w:val="es-MX"/>
              </w:rPr>
            </w:pPr>
            <w:r w:rsidRPr="007F52A9">
              <w:rPr>
                <w:color w:val="000000"/>
                <w:sz w:val="18"/>
                <w:szCs w:val="18"/>
                <w:lang w:val="es-MX"/>
              </w:rPr>
              <w:t xml:space="preserve">Presentar copia simple del Certificado de Estudios de Secundaria Completa. </w:t>
            </w:r>
            <w:r w:rsidRPr="007F52A9">
              <w:rPr>
                <w:b/>
                <w:color w:val="000000"/>
                <w:sz w:val="18"/>
                <w:szCs w:val="18"/>
                <w:lang w:val="es-MX"/>
              </w:rPr>
              <w:t>(Indispensable).</w:t>
            </w:r>
          </w:p>
          <w:p w:rsidR="007F52A9" w:rsidRPr="007F52A9" w:rsidRDefault="007F52A9" w:rsidP="007F52A9">
            <w:pPr>
              <w:pStyle w:val="Prrafodelista"/>
              <w:numPr>
                <w:ilvl w:val="0"/>
                <w:numId w:val="41"/>
              </w:numPr>
              <w:ind w:left="207" w:hanging="207"/>
              <w:contextualSpacing/>
              <w:jc w:val="both"/>
              <w:rPr>
                <w:color w:val="000000"/>
                <w:sz w:val="18"/>
                <w:szCs w:val="18"/>
                <w:lang w:val="es-MX"/>
              </w:rPr>
            </w:pPr>
            <w:r w:rsidRPr="007F52A9">
              <w:rPr>
                <w:color w:val="000000"/>
                <w:sz w:val="18"/>
                <w:szCs w:val="18"/>
                <w:lang w:val="es-MX"/>
              </w:rPr>
              <w:t>De Preferencia Diploma o Constancia de estudios en áreas administrativas expedido por Instituto Superior Tecnológico</w:t>
            </w:r>
            <w:r w:rsidRPr="007F52A9">
              <w:rPr>
                <w:b/>
                <w:color w:val="000000"/>
                <w:sz w:val="18"/>
                <w:szCs w:val="18"/>
                <w:lang w:val="es-MX"/>
              </w:rPr>
              <w:t xml:space="preserve"> (Deseable).</w:t>
            </w:r>
          </w:p>
        </w:tc>
      </w:tr>
      <w:tr w:rsidR="007F52A9" w:rsidRPr="00F16412" w:rsidTr="009F1A43">
        <w:trPr>
          <w:trHeight w:val="486"/>
        </w:trPr>
        <w:tc>
          <w:tcPr>
            <w:tcW w:w="3000" w:type="dxa"/>
          </w:tcPr>
          <w:p w:rsidR="007F52A9" w:rsidRPr="00F16412" w:rsidRDefault="007F52A9" w:rsidP="009F1A43">
            <w:pPr>
              <w:rPr>
                <w:rFonts w:ascii="Arial" w:hAnsi="Arial" w:cs="Arial"/>
                <w:b/>
                <w:sz w:val="18"/>
                <w:szCs w:val="18"/>
              </w:rPr>
            </w:pPr>
          </w:p>
          <w:p w:rsidR="007F52A9" w:rsidRPr="00F16412" w:rsidRDefault="007F52A9" w:rsidP="009F1A43">
            <w:pPr>
              <w:jc w:val="center"/>
              <w:rPr>
                <w:rFonts w:ascii="Arial" w:hAnsi="Arial" w:cs="Arial"/>
                <w:b/>
                <w:sz w:val="18"/>
                <w:szCs w:val="18"/>
              </w:rPr>
            </w:pPr>
            <w:r w:rsidRPr="00F16412">
              <w:rPr>
                <w:rFonts w:ascii="Arial" w:hAnsi="Arial" w:cs="Arial"/>
                <w:b/>
                <w:sz w:val="18"/>
                <w:szCs w:val="18"/>
              </w:rPr>
              <w:t>EXPERIENCIA LABORAL</w:t>
            </w:r>
          </w:p>
        </w:tc>
        <w:tc>
          <w:tcPr>
            <w:tcW w:w="5880" w:type="dxa"/>
            <w:vAlign w:val="center"/>
          </w:tcPr>
          <w:p w:rsidR="007F52A9" w:rsidRPr="007F52A9" w:rsidRDefault="006E1122" w:rsidP="007F52A9">
            <w:pPr>
              <w:pStyle w:val="Prrafodelista"/>
              <w:numPr>
                <w:ilvl w:val="0"/>
                <w:numId w:val="41"/>
              </w:numPr>
              <w:ind w:left="207" w:hanging="207"/>
              <w:contextualSpacing/>
              <w:jc w:val="both"/>
              <w:rPr>
                <w:color w:val="000000"/>
                <w:sz w:val="18"/>
                <w:szCs w:val="18"/>
                <w:lang w:val="es-MX"/>
              </w:rPr>
            </w:pPr>
            <w:r>
              <w:rPr>
                <w:color w:val="000000"/>
                <w:sz w:val="18"/>
                <w:szCs w:val="18"/>
                <w:lang w:val="es-MX"/>
              </w:rPr>
              <w:t>Acreditar</w:t>
            </w:r>
            <w:r w:rsidR="007F52A9" w:rsidRPr="007F52A9">
              <w:rPr>
                <w:color w:val="000000"/>
                <w:sz w:val="18"/>
                <w:szCs w:val="18"/>
                <w:lang w:val="es-MX"/>
              </w:rPr>
              <w:t xml:space="preserve"> experiencia laboral mínima de un (01) año en el desempeño de funciones afines al cargo convocado en áreas administrativas. </w:t>
            </w:r>
            <w:r w:rsidR="007F52A9" w:rsidRPr="007F52A9">
              <w:rPr>
                <w:b/>
                <w:color w:val="000000"/>
                <w:sz w:val="18"/>
                <w:szCs w:val="18"/>
                <w:lang w:val="es-MX"/>
              </w:rPr>
              <w:t>(Indispensable)</w:t>
            </w:r>
          </w:p>
        </w:tc>
      </w:tr>
      <w:tr w:rsidR="007F52A9" w:rsidRPr="00F16412" w:rsidTr="009F1A43">
        <w:tc>
          <w:tcPr>
            <w:tcW w:w="3000" w:type="dxa"/>
          </w:tcPr>
          <w:p w:rsidR="007F52A9" w:rsidRPr="00F16412" w:rsidRDefault="007F52A9" w:rsidP="009F1A43">
            <w:pPr>
              <w:jc w:val="center"/>
              <w:rPr>
                <w:rFonts w:ascii="Arial" w:hAnsi="Arial" w:cs="Arial"/>
                <w:b/>
                <w:sz w:val="18"/>
                <w:szCs w:val="18"/>
              </w:rPr>
            </w:pPr>
          </w:p>
          <w:p w:rsidR="007F52A9" w:rsidRPr="00F16412" w:rsidRDefault="007F52A9" w:rsidP="009F1A43">
            <w:pPr>
              <w:jc w:val="center"/>
              <w:rPr>
                <w:rFonts w:ascii="Arial" w:hAnsi="Arial" w:cs="Arial"/>
                <w:b/>
                <w:sz w:val="18"/>
                <w:szCs w:val="18"/>
              </w:rPr>
            </w:pPr>
            <w:r w:rsidRPr="00F16412">
              <w:rPr>
                <w:rFonts w:ascii="Arial" w:hAnsi="Arial" w:cs="Arial"/>
                <w:b/>
                <w:sz w:val="18"/>
                <w:szCs w:val="18"/>
              </w:rPr>
              <w:t>CAPACITACION</w:t>
            </w:r>
          </w:p>
        </w:tc>
        <w:tc>
          <w:tcPr>
            <w:tcW w:w="5880" w:type="dxa"/>
            <w:vAlign w:val="center"/>
          </w:tcPr>
          <w:p w:rsidR="007F52A9" w:rsidRPr="006E1122" w:rsidRDefault="007F52A9" w:rsidP="007F52A9">
            <w:pPr>
              <w:pStyle w:val="Prrafodelista"/>
              <w:numPr>
                <w:ilvl w:val="0"/>
                <w:numId w:val="41"/>
              </w:numPr>
              <w:ind w:left="207" w:hanging="207"/>
              <w:contextualSpacing/>
              <w:jc w:val="both"/>
              <w:rPr>
                <w:color w:val="000000"/>
                <w:sz w:val="18"/>
                <w:szCs w:val="18"/>
                <w:lang w:val="es-MX"/>
              </w:rPr>
            </w:pPr>
            <w:r w:rsidRPr="007F52A9">
              <w:rPr>
                <w:color w:val="000000"/>
                <w:sz w:val="18"/>
                <w:szCs w:val="18"/>
                <w:lang w:val="es-MX"/>
              </w:rPr>
              <w:t xml:space="preserve">Acreditar capacitación y/o actividades de actualización afines al cargo convocado en áreas administrativas, como mínimo de 20 horas, realizadas a partir del año </w:t>
            </w:r>
            <w:smartTag w:uri="urn:schemas-microsoft-com:office:smarttags" w:element="metricconverter">
              <w:smartTagPr>
                <w:attr w:name="ProductID" w:val="2011 a"/>
              </w:smartTagPr>
              <w:r w:rsidRPr="007F52A9">
                <w:rPr>
                  <w:color w:val="000000"/>
                  <w:sz w:val="18"/>
                  <w:szCs w:val="18"/>
                  <w:lang w:val="es-MX"/>
                </w:rPr>
                <w:t>2011 a</w:t>
              </w:r>
            </w:smartTag>
            <w:r w:rsidRPr="007F52A9">
              <w:rPr>
                <w:color w:val="000000"/>
                <w:sz w:val="18"/>
                <w:szCs w:val="18"/>
                <w:lang w:val="es-MX"/>
              </w:rPr>
              <w:t xml:space="preserve"> la fecha. </w:t>
            </w:r>
            <w:r w:rsidRPr="007F52A9">
              <w:rPr>
                <w:b/>
                <w:color w:val="000000"/>
                <w:sz w:val="18"/>
                <w:szCs w:val="18"/>
                <w:lang w:val="es-MX"/>
              </w:rPr>
              <w:t>(Indispensable)</w:t>
            </w:r>
          </w:p>
          <w:p w:rsidR="006E1122" w:rsidRPr="007F52A9" w:rsidRDefault="006E1122" w:rsidP="007F52A9">
            <w:pPr>
              <w:pStyle w:val="Prrafodelista"/>
              <w:numPr>
                <w:ilvl w:val="0"/>
                <w:numId w:val="41"/>
              </w:numPr>
              <w:ind w:left="207" w:hanging="207"/>
              <w:contextualSpacing/>
              <w:jc w:val="both"/>
              <w:rPr>
                <w:color w:val="000000"/>
                <w:sz w:val="18"/>
                <w:szCs w:val="18"/>
                <w:lang w:val="es-MX"/>
              </w:rPr>
            </w:pPr>
            <w:r w:rsidRPr="007F52A9">
              <w:rPr>
                <w:color w:val="000000"/>
                <w:sz w:val="18"/>
                <w:szCs w:val="18"/>
                <w:lang w:val="es-MX"/>
              </w:rPr>
              <w:t xml:space="preserve">Manejo de archivos y documentos. </w:t>
            </w:r>
            <w:r w:rsidRPr="007F52A9">
              <w:rPr>
                <w:b/>
                <w:color w:val="000000"/>
                <w:sz w:val="18"/>
                <w:szCs w:val="18"/>
                <w:lang w:val="es-MX"/>
              </w:rPr>
              <w:t>(Indispensable)</w:t>
            </w:r>
          </w:p>
        </w:tc>
      </w:tr>
      <w:tr w:rsidR="00D872C5" w:rsidRPr="00F16412" w:rsidTr="009F1A43">
        <w:tc>
          <w:tcPr>
            <w:tcW w:w="3000" w:type="dxa"/>
          </w:tcPr>
          <w:p w:rsidR="00D872C5" w:rsidRPr="00F16412" w:rsidRDefault="00D872C5" w:rsidP="009F1A43">
            <w:pPr>
              <w:jc w:val="center"/>
              <w:rPr>
                <w:rFonts w:ascii="Arial" w:hAnsi="Arial" w:cs="Arial"/>
                <w:b/>
                <w:sz w:val="18"/>
                <w:szCs w:val="18"/>
              </w:rPr>
            </w:pPr>
            <w:r w:rsidRPr="00F16412">
              <w:rPr>
                <w:rFonts w:ascii="Arial" w:hAnsi="Arial" w:cs="Arial"/>
                <w:b/>
                <w:sz w:val="18"/>
                <w:szCs w:val="18"/>
              </w:rPr>
              <w:t>CONOCIMIENTOS COMPLEMENTARIOS PARA EL PUESTO O CARGO</w:t>
            </w:r>
          </w:p>
        </w:tc>
        <w:tc>
          <w:tcPr>
            <w:tcW w:w="5880" w:type="dxa"/>
          </w:tcPr>
          <w:p w:rsidR="007F52A9" w:rsidRPr="006E1122" w:rsidRDefault="00D872C5" w:rsidP="006E1122">
            <w:pPr>
              <w:pStyle w:val="Prrafodelista"/>
              <w:numPr>
                <w:ilvl w:val="0"/>
                <w:numId w:val="25"/>
              </w:numPr>
              <w:autoSpaceDE w:val="0"/>
              <w:autoSpaceDN w:val="0"/>
              <w:adjustRightInd w:val="0"/>
              <w:ind w:left="196" w:hanging="196"/>
              <w:jc w:val="both"/>
              <w:rPr>
                <w:bCs/>
                <w:sz w:val="18"/>
                <w:szCs w:val="18"/>
              </w:rPr>
            </w:pPr>
            <w:r w:rsidRPr="00F16412">
              <w:rPr>
                <w:bCs/>
                <w:sz w:val="18"/>
                <w:szCs w:val="18"/>
              </w:rPr>
              <w:t xml:space="preserve">Manejo de software en entorno Windows: Procesador de texto, hoja de cálculo y correo electrónico. </w:t>
            </w:r>
            <w:r w:rsidRPr="00F16412">
              <w:rPr>
                <w:b/>
                <w:bCs/>
                <w:sz w:val="18"/>
                <w:szCs w:val="18"/>
              </w:rPr>
              <w:t>(Indispensable)</w:t>
            </w:r>
          </w:p>
        </w:tc>
      </w:tr>
      <w:tr w:rsidR="00D872C5" w:rsidRPr="00F16412" w:rsidTr="009F1A43">
        <w:tc>
          <w:tcPr>
            <w:tcW w:w="3000" w:type="dxa"/>
          </w:tcPr>
          <w:p w:rsidR="00D872C5" w:rsidRPr="00F16412" w:rsidRDefault="00D872C5" w:rsidP="009F1A43">
            <w:pPr>
              <w:jc w:val="center"/>
              <w:rPr>
                <w:rFonts w:ascii="Arial" w:hAnsi="Arial" w:cs="Arial"/>
                <w:b/>
                <w:sz w:val="18"/>
                <w:szCs w:val="18"/>
              </w:rPr>
            </w:pPr>
            <w:r w:rsidRPr="00F16412">
              <w:rPr>
                <w:rFonts w:ascii="Arial" w:hAnsi="Arial" w:cs="Arial"/>
                <w:b/>
                <w:sz w:val="18"/>
                <w:szCs w:val="18"/>
              </w:rPr>
              <w:t>MOTIVO</w:t>
            </w:r>
          </w:p>
        </w:tc>
        <w:tc>
          <w:tcPr>
            <w:tcW w:w="5880" w:type="dxa"/>
          </w:tcPr>
          <w:p w:rsidR="00D872C5" w:rsidRPr="00F16412" w:rsidRDefault="00D872C5" w:rsidP="009F1A43">
            <w:pPr>
              <w:pStyle w:val="Prrafodelista"/>
              <w:numPr>
                <w:ilvl w:val="0"/>
                <w:numId w:val="5"/>
              </w:numPr>
              <w:ind w:left="317" w:hanging="317"/>
              <w:contextualSpacing/>
              <w:jc w:val="both"/>
              <w:rPr>
                <w:sz w:val="18"/>
                <w:szCs w:val="18"/>
              </w:rPr>
            </w:pPr>
            <w:r w:rsidRPr="00F16412">
              <w:rPr>
                <w:sz w:val="18"/>
                <w:szCs w:val="18"/>
              </w:rPr>
              <w:t>CAS Reemplazo</w:t>
            </w:r>
          </w:p>
        </w:tc>
      </w:tr>
    </w:tbl>
    <w:p w:rsidR="00001181" w:rsidRDefault="00001181" w:rsidP="007F52A9">
      <w:pPr>
        <w:pStyle w:val="Sangradetextonormal"/>
        <w:ind w:firstLine="0"/>
        <w:jc w:val="both"/>
        <w:rPr>
          <w:rFonts w:cs="Arial"/>
          <w:color w:val="000000"/>
          <w:sz w:val="18"/>
          <w:szCs w:val="18"/>
          <w:highlight w:val="yellow"/>
          <w:u w:val="single"/>
        </w:rPr>
      </w:pPr>
    </w:p>
    <w:p w:rsidR="00001181" w:rsidRDefault="00001181" w:rsidP="00001181">
      <w:pPr>
        <w:tabs>
          <w:tab w:val="left" w:pos="1440"/>
        </w:tabs>
        <w:snapToGrid w:val="0"/>
        <w:jc w:val="both"/>
        <w:rPr>
          <w:rFonts w:ascii="Tahoma" w:hAnsi="Tahoma" w:cs="Tahoma"/>
          <w:sz w:val="16"/>
          <w:szCs w:val="16"/>
        </w:rPr>
      </w:pPr>
      <w:r w:rsidRPr="00001181">
        <w:rPr>
          <w:rFonts w:ascii="Tahoma" w:hAnsi="Tahoma" w:cs="Tahoma"/>
          <w:b/>
          <w:sz w:val="16"/>
          <w:szCs w:val="16"/>
        </w:rPr>
        <w:t xml:space="preserve">Para todos los </w:t>
      </w:r>
      <w:proofErr w:type="spellStart"/>
      <w:r w:rsidRPr="00001181">
        <w:rPr>
          <w:rFonts w:ascii="Tahoma" w:hAnsi="Tahoma" w:cs="Tahoma"/>
          <w:b/>
          <w:sz w:val="16"/>
          <w:szCs w:val="16"/>
        </w:rPr>
        <w:t>Cargos</w:t>
      </w:r>
      <w:proofErr w:type="gramStart"/>
      <w:r w:rsidRPr="00001181">
        <w:rPr>
          <w:rFonts w:ascii="Tahoma" w:hAnsi="Tahoma" w:cs="Tahoma"/>
          <w:b/>
          <w:sz w:val="16"/>
          <w:szCs w:val="16"/>
        </w:rPr>
        <w:t>:</w:t>
      </w:r>
      <w:r w:rsidRPr="0012655B">
        <w:rPr>
          <w:rFonts w:ascii="Tahoma" w:hAnsi="Tahoma" w:cs="Tahoma"/>
          <w:sz w:val="16"/>
          <w:szCs w:val="16"/>
        </w:rPr>
        <w:t>Se</w:t>
      </w:r>
      <w:proofErr w:type="spellEnd"/>
      <w:proofErr w:type="gramEnd"/>
      <w:r w:rsidRPr="0012655B">
        <w:rPr>
          <w:rFonts w:ascii="Tahoma" w:hAnsi="Tahoma" w:cs="Tahoma"/>
          <w:sz w:val="16"/>
          <w:szCs w:val="16"/>
        </w:rPr>
        <w:t xml:space="preserv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 xml:space="preserve">bajo modalidad de Servicios No Personales u Honorarios Profesionales siempre que el postulante adjunte documentación por la que pruebe haber prestado servicios en dicha condición laboral por el período que </w:t>
      </w:r>
      <w:proofErr w:type="spellStart"/>
      <w:r w:rsidRPr="0012655B">
        <w:rPr>
          <w:rFonts w:ascii="Tahoma" w:hAnsi="Tahoma" w:cs="Tahoma"/>
          <w:sz w:val="16"/>
          <w:szCs w:val="16"/>
        </w:rPr>
        <w:t>acredita.No</w:t>
      </w:r>
      <w:proofErr w:type="spellEnd"/>
      <w:r w:rsidRPr="0012655B">
        <w:rPr>
          <w:rFonts w:ascii="Tahoma" w:hAnsi="Tahoma" w:cs="Tahoma"/>
          <w:sz w:val="16"/>
          <w:szCs w:val="16"/>
        </w:rPr>
        <w:t xml:space="preserve"> se considerará como experiencia Laboral: Trabajos Ad Honorem, en domicilio, Pasantías ni Prácticas.</w:t>
      </w:r>
    </w:p>
    <w:p w:rsidR="00001181" w:rsidRDefault="00001181" w:rsidP="00001181">
      <w:pPr>
        <w:tabs>
          <w:tab w:val="left" w:pos="1440"/>
        </w:tabs>
        <w:snapToGrid w:val="0"/>
        <w:jc w:val="both"/>
        <w:rPr>
          <w:rFonts w:ascii="Tahoma" w:hAnsi="Tahoma" w:cs="Tahoma"/>
          <w:sz w:val="16"/>
          <w:szCs w:val="16"/>
        </w:rPr>
      </w:pPr>
    </w:p>
    <w:p w:rsidR="00001181" w:rsidRPr="007F76FA" w:rsidRDefault="00001181" w:rsidP="00001181">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w:t>
      </w:r>
      <w:proofErr w:type="spellStart"/>
      <w:r w:rsidRPr="007F76FA">
        <w:rPr>
          <w:rFonts w:ascii="Arial" w:hAnsi="Arial" w:cs="Arial"/>
          <w:b/>
          <w:sz w:val="16"/>
          <w:szCs w:val="16"/>
        </w:rPr>
        <w:t>sustentatorios</w:t>
      </w:r>
      <w:proofErr w:type="spellEnd"/>
      <w:r w:rsidRPr="007F76FA">
        <w:rPr>
          <w:rFonts w:ascii="Arial" w:hAnsi="Arial" w:cs="Arial"/>
          <w:b/>
          <w:sz w:val="16"/>
          <w:szCs w:val="16"/>
        </w:rPr>
        <w:t xml:space="preserve">. Los postulantes que no lo hagan serán descalificados. Los documentos presentados no serán devueltos. </w:t>
      </w:r>
    </w:p>
    <w:p w:rsidR="00001181" w:rsidRDefault="00001181" w:rsidP="00001181">
      <w:pPr>
        <w:ind w:left="1134"/>
        <w:jc w:val="both"/>
        <w:rPr>
          <w:rFonts w:ascii="Arial" w:hAnsi="Arial" w:cs="Arial"/>
          <w:b/>
          <w:sz w:val="16"/>
          <w:szCs w:val="16"/>
          <w:lang w:val="es-MX"/>
        </w:rPr>
      </w:pPr>
      <w:r w:rsidRPr="007F76FA">
        <w:rPr>
          <w:rFonts w:ascii="Arial" w:hAnsi="Arial" w:cs="Arial"/>
          <w:b/>
          <w:sz w:val="16"/>
          <w:szCs w:val="16"/>
          <w:lang w:val="es-MX"/>
        </w:rPr>
        <w:t xml:space="preserve">Para la contratación del postulante seleccionado, este presentará la documentación original </w:t>
      </w:r>
      <w:proofErr w:type="spellStart"/>
      <w:r w:rsidRPr="007F76FA">
        <w:rPr>
          <w:rFonts w:ascii="Arial" w:hAnsi="Arial" w:cs="Arial"/>
          <w:b/>
          <w:sz w:val="16"/>
          <w:szCs w:val="16"/>
          <w:lang w:val="es-MX"/>
        </w:rPr>
        <w:t>sustentatoria</w:t>
      </w:r>
      <w:proofErr w:type="spellEnd"/>
      <w:r w:rsidRPr="007F76FA">
        <w:rPr>
          <w:rFonts w:ascii="Arial" w:hAnsi="Arial" w:cs="Arial"/>
          <w:b/>
          <w:sz w:val="16"/>
          <w:szCs w:val="16"/>
          <w:lang w:val="es-MX"/>
        </w:rPr>
        <w:t>. La suplencia está supeditada la incorporación del trabajador titular.</w:t>
      </w:r>
    </w:p>
    <w:p w:rsidR="00FC5075" w:rsidRDefault="00FC5075" w:rsidP="00977DE7">
      <w:pPr>
        <w:pStyle w:val="Sangradetextonormal"/>
        <w:jc w:val="both"/>
        <w:rPr>
          <w:rFonts w:cs="Arial"/>
          <w:sz w:val="20"/>
        </w:rPr>
      </w:pPr>
    </w:p>
    <w:p w:rsidR="00FC5075" w:rsidRPr="0071587E" w:rsidRDefault="00FC5075" w:rsidP="00977DE7">
      <w:pPr>
        <w:pStyle w:val="Sangradetextonormal"/>
        <w:jc w:val="both"/>
        <w:rPr>
          <w:rFonts w:cs="Arial"/>
          <w:sz w:val="20"/>
        </w:rPr>
      </w:pPr>
    </w:p>
    <w:p w:rsidR="00DC591C" w:rsidRPr="0071587E" w:rsidRDefault="00DC591C" w:rsidP="003B12EB">
      <w:pPr>
        <w:pStyle w:val="Sangradetextonormal"/>
        <w:numPr>
          <w:ilvl w:val="0"/>
          <w:numId w:val="1"/>
        </w:numPr>
        <w:tabs>
          <w:tab w:val="clear" w:pos="720"/>
          <w:tab w:val="num" w:pos="426"/>
        </w:tabs>
        <w:ind w:left="426" w:hanging="426"/>
        <w:jc w:val="both"/>
        <w:rPr>
          <w:rFonts w:cs="Arial"/>
          <w:sz w:val="20"/>
        </w:rPr>
      </w:pPr>
      <w:r w:rsidRPr="0071587E">
        <w:rPr>
          <w:rFonts w:cs="Arial"/>
          <w:sz w:val="20"/>
        </w:rPr>
        <w:t>CARACTERÍSTICAS DEL PUESTO O CARGO</w:t>
      </w:r>
    </w:p>
    <w:p w:rsidR="00801D0C" w:rsidRDefault="00801D0C" w:rsidP="00801D0C">
      <w:pPr>
        <w:suppressAutoHyphens w:val="0"/>
        <w:autoSpaceDE w:val="0"/>
        <w:autoSpaceDN w:val="0"/>
        <w:adjustRightInd w:val="0"/>
        <w:rPr>
          <w:rFonts w:ascii="Arial" w:hAnsi="Arial" w:cs="Arial"/>
          <w:lang w:val="es-MX"/>
        </w:rPr>
      </w:pPr>
    </w:p>
    <w:tbl>
      <w:tblPr>
        <w:tblW w:w="8622" w:type="dxa"/>
        <w:jc w:val="center"/>
        <w:tblInd w:w="478" w:type="dxa"/>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8622"/>
      </w:tblGrid>
      <w:tr w:rsidR="007F52A9" w:rsidRPr="000C6B41" w:rsidTr="009F1A43">
        <w:tblPrEx>
          <w:tblCellMar>
            <w:top w:w="0" w:type="dxa"/>
            <w:bottom w:w="0" w:type="dxa"/>
          </w:tblCellMar>
        </w:tblPrEx>
        <w:trPr>
          <w:jc w:val="center"/>
        </w:trPr>
        <w:tc>
          <w:tcPr>
            <w:tcW w:w="8622" w:type="dxa"/>
            <w:tcBorders>
              <w:top w:val="nil"/>
              <w:left w:val="nil"/>
              <w:bottom w:val="nil"/>
              <w:right w:val="nil"/>
            </w:tcBorders>
          </w:tcPr>
          <w:p w:rsidR="007F52A9" w:rsidRDefault="007F52A9" w:rsidP="009F1A43">
            <w:pPr>
              <w:jc w:val="both"/>
              <w:rPr>
                <w:rFonts w:ascii="Arial" w:hAnsi="Arial" w:cs="Arial"/>
                <w:b/>
                <w:sz w:val="18"/>
                <w:szCs w:val="18"/>
                <w:lang w:val="es-MX"/>
              </w:rPr>
            </w:pPr>
            <w:r w:rsidRPr="000C6B41">
              <w:rPr>
                <w:rFonts w:ascii="Arial" w:hAnsi="Arial" w:cs="Arial"/>
                <w:b/>
                <w:sz w:val="18"/>
                <w:szCs w:val="18"/>
                <w:lang w:val="es-MX"/>
              </w:rPr>
              <w:t xml:space="preserve">MEDICO </w:t>
            </w:r>
            <w:r>
              <w:rPr>
                <w:rFonts w:ascii="Arial" w:hAnsi="Arial" w:cs="Arial"/>
                <w:b/>
                <w:sz w:val="18"/>
                <w:szCs w:val="18"/>
                <w:lang w:val="es-MX"/>
              </w:rPr>
              <w:t>ESPECIALISTA EN EMERGENCIAS Y DESASTRES – P1MES-001</w:t>
            </w:r>
          </w:p>
          <w:p w:rsidR="007F52A9" w:rsidRPr="000C6B41" w:rsidRDefault="007F52A9" w:rsidP="009F1A43">
            <w:pPr>
              <w:jc w:val="both"/>
              <w:rPr>
                <w:rFonts w:ascii="Arial" w:hAnsi="Arial" w:cs="Arial"/>
                <w:b/>
                <w:sz w:val="18"/>
                <w:szCs w:val="18"/>
                <w:lang w:val="es-MX"/>
              </w:rPr>
            </w:pPr>
          </w:p>
        </w:tc>
      </w:tr>
      <w:tr w:rsidR="007F52A9" w:rsidRPr="000C6B41" w:rsidTr="009F1A43">
        <w:tblPrEx>
          <w:tblCellMar>
            <w:top w:w="0" w:type="dxa"/>
            <w:bottom w:w="0" w:type="dxa"/>
          </w:tblCellMar>
        </w:tblPrEx>
        <w:trPr>
          <w:jc w:val="center"/>
        </w:trPr>
        <w:tc>
          <w:tcPr>
            <w:tcW w:w="8622" w:type="dxa"/>
            <w:tcBorders>
              <w:top w:val="nil"/>
              <w:left w:val="nil"/>
              <w:bottom w:val="nil"/>
              <w:right w:val="nil"/>
            </w:tcBorders>
          </w:tcPr>
          <w:p w:rsidR="007F52A9" w:rsidRPr="000C6B41" w:rsidRDefault="007F52A9" w:rsidP="009F1A43">
            <w:pPr>
              <w:jc w:val="both"/>
              <w:rPr>
                <w:rFonts w:ascii="Arial" w:hAnsi="Arial" w:cs="Arial"/>
                <w:b/>
                <w:sz w:val="18"/>
                <w:szCs w:val="18"/>
                <w:lang w:val="es-MX"/>
              </w:rPr>
            </w:pPr>
            <w:r w:rsidRPr="000C6B41">
              <w:rPr>
                <w:rFonts w:ascii="Arial" w:hAnsi="Arial" w:cs="Arial"/>
                <w:b/>
                <w:sz w:val="18"/>
                <w:szCs w:val="18"/>
                <w:lang w:val="es-MX"/>
              </w:rPr>
              <w:t>Principales Funciones a desarrollar:</w:t>
            </w:r>
          </w:p>
        </w:tc>
      </w:tr>
      <w:tr w:rsidR="007F52A9" w:rsidRPr="000C6B41" w:rsidTr="009F1A43">
        <w:tblPrEx>
          <w:tblCellMar>
            <w:top w:w="0" w:type="dxa"/>
            <w:bottom w:w="0" w:type="dxa"/>
          </w:tblCellMar>
        </w:tblPrEx>
        <w:trPr>
          <w:jc w:val="center"/>
        </w:trPr>
        <w:tc>
          <w:tcPr>
            <w:tcW w:w="8622" w:type="dxa"/>
            <w:tcBorders>
              <w:top w:val="nil"/>
              <w:left w:val="nil"/>
              <w:bottom w:val="nil"/>
              <w:right w:val="nil"/>
            </w:tcBorders>
          </w:tcPr>
          <w:p w:rsidR="007F52A9" w:rsidRPr="000C6B41" w:rsidRDefault="007F52A9" w:rsidP="009F1A43">
            <w:pPr>
              <w:jc w:val="both"/>
              <w:rPr>
                <w:rFonts w:ascii="Arial" w:hAnsi="Arial" w:cs="Arial"/>
                <w:sz w:val="18"/>
                <w:szCs w:val="18"/>
                <w:lang w:val="es-MX"/>
              </w:rPr>
            </w:pP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Examinar, diagnosticar y prescribir tratamientos según protocolos y guías de práctica clínica vigentes.</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Realizar procedimientos de diagnostico y terapéuticos en las áreas de su competencia.</w:t>
            </w:r>
          </w:p>
          <w:p w:rsidR="007F52A9" w:rsidRDefault="007F52A9" w:rsidP="007F52A9">
            <w:pPr>
              <w:numPr>
                <w:ilvl w:val="0"/>
                <w:numId w:val="42"/>
              </w:numPr>
              <w:jc w:val="both"/>
              <w:rPr>
                <w:rFonts w:ascii="Arial" w:hAnsi="Arial" w:cs="Arial"/>
                <w:sz w:val="18"/>
                <w:szCs w:val="18"/>
                <w:lang w:val="es-MX"/>
              </w:rPr>
            </w:pPr>
            <w:proofErr w:type="spellStart"/>
            <w:r>
              <w:rPr>
                <w:rFonts w:ascii="Arial" w:hAnsi="Arial" w:cs="Arial"/>
                <w:sz w:val="18"/>
                <w:szCs w:val="18"/>
                <w:lang w:val="es-MX"/>
              </w:rPr>
              <w:t>Contrareferir</w:t>
            </w:r>
            <w:proofErr w:type="spellEnd"/>
            <w:r>
              <w:rPr>
                <w:rFonts w:ascii="Arial" w:hAnsi="Arial" w:cs="Arial"/>
                <w:sz w:val="18"/>
                <w:szCs w:val="18"/>
                <w:lang w:val="es-MX"/>
              </w:rPr>
              <w:t xml:space="preserve"> a un centro asistencial de menor capacidad resolutiva cuando la condición clínica del paciente lo permita, para lo cual solicitara al Jefe de Guardia la Coordinación de la </w:t>
            </w:r>
            <w:proofErr w:type="spellStart"/>
            <w:r>
              <w:rPr>
                <w:rFonts w:ascii="Arial" w:hAnsi="Arial" w:cs="Arial"/>
                <w:sz w:val="18"/>
                <w:szCs w:val="18"/>
                <w:lang w:val="es-MX"/>
              </w:rPr>
              <w:t>contrareferencia</w:t>
            </w:r>
            <w:proofErr w:type="spellEnd"/>
            <w:r>
              <w:rPr>
                <w:rFonts w:ascii="Arial" w:hAnsi="Arial" w:cs="Arial"/>
                <w:sz w:val="18"/>
                <w:szCs w:val="18"/>
                <w:lang w:val="es-MX"/>
              </w:rPr>
              <w:t xml:space="preserve"> respectiva.</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Conducir el equipo interdisciplinario de salud en el diseño, ejecución, seguimiento y control de los procesos de atención asistencial, en el ámbito de su competencia.</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Participar en actividades de información, educación y comunicación en promoción de la salud y prevención de la enfermedad.</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Ejecutar actividades de promoción, prevención, recuperación y rehabilitación de la salud, según la capacidad resolutiva del Centro asistencial.</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Continuar el tratamiento y/o control de los pacientes referidos al Centro Asistencial.</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Mantener informado al Jefe inmediato sobre las actividades que desarrolla y las incidencias o problemas que se presenten en el desarrollo de su labor asistencial.</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Elaborar informes y certificados de la prestación asistencial establecidos para el servicio.</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Registrar las prestaciones asistenciales en la Historia Clínica, los sistemas informáticos y en formularios utilizados en la atención.</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Brindar información médica sobre la situación de salud al paciente o familiar responsable.</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Realizar las actividades de auditoría medica del Servicio asistencial e implementar las medidas correctivas.</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Absolver las consultas de carácter técnico asistencial y/o administrativo en el ámbito de competencia y emitir el informe correspondiente.</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Participar en comités y comisiones y suscribir los informes o dictámenes correspondientes, en el ámbito de competencia.</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Participar en la elaboración del Plan anual de Actividades e iniciativas corporativas de los Planes de Gestión, en el ámbito de competencia.</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 xml:space="preserve">Elaborar propuestas de mejora y participar en la actualización de Protocolos, Guías de </w:t>
            </w:r>
            <w:proofErr w:type="spellStart"/>
            <w:r>
              <w:rPr>
                <w:rFonts w:ascii="Arial" w:hAnsi="Arial" w:cs="Arial"/>
                <w:sz w:val="18"/>
                <w:szCs w:val="18"/>
                <w:lang w:val="es-MX"/>
              </w:rPr>
              <w:t>Practica</w:t>
            </w:r>
            <w:proofErr w:type="spellEnd"/>
            <w:r>
              <w:rPr>
                <w:rFonts w:ascii="Arial" w:hAnsi="Arial" w:cs="Arial"/>
                <w:sz w:val="18"/>
                <w:szCs w:val="18"/>
                <w:lang w:val="es-MX"/>
              </w:rPr>
              <w:t xml:space="preserve"> Clínica, Manuales de Procedimientos y otros documentos técnicos normativos.</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Participar en el diseño y ejecución de proyectos de intervención sanitaria, investigación científica y/o docencia autorizados por las instancias institucionales correspondientes.</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Aplicar las normas y medidas de bioseguridad.</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Registrar las actividades realizadas en los sistemas de información institucional y emitir informes de su ejecución, cumpliendo estrictamente las disposiciones vigentes.</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Velas por la seguridad, mantenimiento y operatividad de los bienes asignados para el cumplimiento de sus labores.</w:t>
            </w:r>
          </w:p>
          <w:p w:rsidR="007F52A9" w:rsidRDefault="007F52A9" w:rsidP="007F52A9">
            <w:pPr>
              <w:numPr>
                <w:ilvl w:val="0"/>
                <w:numId w:val="42"/>
              </w:numPr>
              <w:jc w:val="both"/>
              <w:rPr>
                <w:rFonts w:ascii="Arial" w:hAnsi="Arial" w:cs="Arial"/>
                <w:sz w:val="18"/>
                <w:szCs w:val="18"/>
                <w:lang w:val="es-MX"/>
              </w:rPr>
            </w:pPr>
            <w:r>
              <w:rPr>
                <w:rFonts w:ascii="Arial" w:hAnsi="Arial" w:cs="Arial"/>
                <w:sz w:val="18"/>
                <w:szCs w:val="18"/>
                <w:lang w:val="es-MX"/>
              </w:rPr>
              <w:t>Realizar otras funciones afines en el ámbito de competencia que le asigne el jefe inmediato.</w:t>
            </w:r>
          </w:p>
          <w:p w:rsidR="007F52A9" w:rsidRDefault="007F52A9" w:rsidP="009F1A43">
            <w:pPr>
              <w:jc w:val="both"/>
              <w:rPr>
                <w:rFonts w:ascii="Arial" w:hAnsi="Arial" w:cs="Arial"/>
                <w:sz w:val="18"/>
                <w:szCs w:val="18"/>
                <w:lang w:val="es-MX"/>
              </w:rPr>
            </w:pPr>
          </w:p>
          <w:p w:rsidR="007F52A9" w:rsidRDefault="007F52A9" w:rsidP="009F1A43">
            <w:pPr>
              <w:pStyle w:val="Sinespaciado"/>
              <w:jc w:val="both"/>
              <w:rPr>
                <w:rFonts w:ascii="Arial" w:hAnsi="Arial" w:cs="Arial"/>
                <w:b/>
                <w:sz w:val="20"/>
                <w:szCs w:val="20"/>
              </w:rPr>
            </w:pPr>
            <w:r w:rsidRPr="001D128B">
              <w:rPr>
                <w:rFonts w:ascii="Arial" w:hAnsi="Arial" w:cs="Arial"/>
                <w:b/>
                <w:sz w:val="20"/>
                <w:szCs w:val="20"/>
              </w:rPr>
              <w:t>A</w:t>
            </w:r>
            <w:r>
              <w:rPr>
                <w:rFonts w:ascii="Arial" w:hAnsi="Arial" w:cs="Arial"/>
                <w:b/>
                <w:sz w:val="20"/>
                <w:szCs w:val="20"/>
              </w:rPr>
              <w:t>UXILIAR DE SERVICIO ASISTENCIAL -</w:t>
            </w:r>
            <w:r w:rsidRPr="00FF39A4">
              <w:rPr>
                <w:rFonts w:ascii="Arial" w:hAnsi="Arial" w:cs="Arial"/>
                <w:b/>
                <w:sz w:val="20"/>
                <w:szCs w:val="20"/>
              </w:rPr>
              <w:t>A1ASA-0</w:t>
            </w:r>
            <w:r>
              <w:rPr>
                <w:rFonts w:ascii="Arial" w:hAnsi="Arial" w:cs="Arial"/>
                <w:b/>
                <w:sz w:val="20"/>
                <w:szCs w:val="20"/>
              </w:rPr>
              <w:t xml:space="preserve">02 </w:t>
            </w:r>
          </w:p>
          <w:p w:rsidR="007F52A9" w:rsidRDefault="007F52A9" w:rsidP="009F1A43">
            <w:pPr>
              <w:jc w:val="both"/>
              <w:rPr>
                <w:rFonts w:ascii="Arial" w:hAnsi="Arial" w:cs="Arial"/>
                <w:sz w:val="18"/>
                <w:szCs w:val="18"/>
              </w:rPr>
            </w:pPr>
          </w:p>
          <w:p w:rsidR="007F52A9" w:rsidRPr="00CB5D36" w:rsidRDefault="007F52A9" w:rsidP="009F1A43">
            <w:pPr>
              <w:jc w:val="both"/>
              <w:rPr>
                <w:rFonts w:ascii="Arial" w:hAnsi="Arial" w:cs="Arial"/>
                <w:b/>
                <w:sz w:val="18"/>
                <w:szCs w:val="18"/>
              </w:rPr>
            </w:pPr>
            <w:r w:rsidRPr="00CB5D36">
              <w:rPr>
                <w:rFonts w:ascii="Arial" w:hAnsi="Arial" w:cs="Arial"/>
                <w:b/>
                <w:sz w:val="18"/>
                <w:szCs w:val="18"/>
              </w:rPr>
              <w:t>Principales funciones a desarrollar</w:t>
            </w:r>
          </w:p>
          <w:p w:rsidR="007F52A9" w:rsidRDefault="007F52A9" w:rsidP="009F1A43">
            <w:pPr>
              <w:jc w:val="both"/>
              <w:rPr>
                <w:rFonts w:ascii="Arial" w:hAnsi="Arial" w:cs="Arial"/>
                <w:sz w:val="18"/>
                <w:szCs w:val="18"/>
              </w:rPr>
            </w:pPr>
          </w:p>
          <w:p w:rsidR="007F52A9" w:rsidRDefault="007F52A9" w:rsidP="007F52A9">
            <w:pPr>
              <w:numPr>
                <w:ilvl w:val="0"/>
                <w:numId w:val="43"/>
              </w:numPr>
              <w:jc w:val="both"/>
              <w:rPr>
                <w:rFonts w:ascii="Arial" w:hAnsi="Arial" w:cs="Arial"/>
                <w:sz w:val="18"/>
                <w:szCs w:val="18"/>
              </w:rPr>
            </w:pPr>
            <w:r>
              <w:rPr>
                <w:rFonts w:ascii="Arial" w:hAnsi="Arial" w:cs="Arial"/>
                <w:sz w:val="18"/>
                <w:szCs w:val="18"/>
              </w:rPr>
              <w:t>Verificar y mantener las medidas de asepsia en el ambiente de trabajo.</w:t>
            </w:r>
          </w:p>
          <w:p w:rsidR="007F52A9" w:rsidRDefault="007F52A9" w:rsidP="007F52A9">
            <w:pPr>
              <w:numPr>
                <w:ilvl w:val="0"/>
                <w:numId w:val="43"/>
              </w:numPr>
              <w:jc w:val="both"/>
              <w:rPr>
                <w:rFonts w:ascii="Arial" w:hAnsi="Arial" w:cs="Arial"/>
                <w:sz w:val="18"/>
                <w:szCs w:val="18"/>
              </w:rPr>
            </w:pPr>
            <w:r>
              <w:rPr>
                <w:rFonts w:ascii="Arial" w:hAnsi="Arial" w:cs="Arial"/>
                <w:sz w:val="18"/>
                <w:szCs w:val="18"/>
              </w:rPr>
              <w:t>Colabora con el personal responsable ejecutando las actividades a su cargo.</w:t>
            </w:r>
          </w:p>
          <w:p w:rsidR="007F52A9" w:rsidRDefault="007F52A9" w:rsidP="007F52A9">
            <w:pPr>
              <w:numPr>
                <w:ilvl w:val="0"/>
                <w:numId w:val="43"/>
              </w:numPr>
              <w:jc w:val="both"/>
              <w:rPr>
                <w:rFonts w:ascii="Arial" w:hAnsi="Arial" w:cs="Arial"/>
                <w:sz w:val="18"/>
                <w:szCs w:val="18"/>
              </w:rPr>
            </w:pPr>
            <w:r>
              <w:rPr>
                <w:rFonts w:ascii="Arial" w:hAnsi="Arial" w:cs="Arial"/>
                <w:sz w:val="18"/>
                <w:szCs w:val="18"/>
              </w:rPr>
              <w:t>Realizar otras funciones inherentes al cargo asignadas por su superior inmediato.</w:t>
            </w:r>
          </w:p>
          <w:p w:rsidR="007F52A9" w:rsidRDefault="007F52A9" w:rsidP="007F52A9">
            <w:pPr>
              <w:numPr>
                <w:ilvl w:val="0"/>
                <w:numId w:val="43"/>
              </w:numPr>
              <w:jc w:val="both"/>
              <w:rPr>
                <w:rFonts w:ascii="Arial" w:hAnsi="Arial" w:cs="Arial"/>
                <w:sz w:val="18"/>
                <w:szCs w:val="18"/>
              </w:rPr>
            </w:pPr>
            <w:r>
              <w:rPr>
                <w:rFonts w:ascii="Arial" w:hAnsi="Arial" w:cs="Arial"/>
                <w:sz w:val="18"/>
                <w:szCs w:val="18"/>
              </w:rPr>
              <w:t>Tramitar las órdenes de exámenes de imágenes, análisis de laboratorio, interconsulta, planillones de tratamiento y otros documentos de acuerdo a indicaciones de la Enfermera.</w:t>
            </w:r>
          </w:p>
          <w:p w:rsidR="007F52A9" w:rsidRDefault="007F52A9" w:rsidP="007F52A9">
            <w:pPr>
              <w:numPr>
                <w:ilvl w:val="0"/>
                <w:numId w:val="43"/>
              </w:numPr>
              <w:jc w:val="both"/>
              <w:rPr>
                <w:rFonts w:ascii="Arial" w:hAnsi="Arial" w:cs="Arial"/>
                <w:sz w:val="18"/>
                <w:szCs w:val="18"/>
              </w:rPr>
            </w:pPr>
            <w:r>
              <w:rPr>
                <w:rFonts w:ascii="Arial" w:hAnsi="Arial" w:cs="Arial"/>
                <w:sz w:val="18"/>
                <w:szCs w:val="18"/>
              </w:rPr>
              <w:t>Velas por la seguridad de los bienes asignados para el cumplimiento de sus labores-.</w:t>
            </w:r>
          </w:p>
          <w:p w:rsidR="007F52A9" w:rsidRPr="00CB5D36" w:rsidRDefault="007F52A9" w:rsidP="009F1A43">
            <w:pPr>
              <w:ind w:left="360"/>
              <w:jc w:val="both"/>
              <w:rPr>
                <w:rFonts w:ascii="Arial" w:hAnsi="Arial" w:cs="Arial"/>
                <w:sz w:val="18"/>
                <w:szCs w:val="18"/>
              </w:rPr>
            </w:pPr>
          </w:p>
          <w:p w:rsidR="007F52A9" w:rsidRDefault="007F52A9" w:rsidP="009F1A43">
            <w:pPr>
              <w:pStyle w:val="Sinespaciado"/>
              <w:rPr>
                <w:rFonts w:ascii="Arial" w:hAnsi="Arial" w:cs="Arial"/>
                <w:b/>
                <w:sz w:val="20"/>
                <w:szCs w:val="20"/>
              </w:rPr>
            </w:pPr>
            <w:r w:rsidRPr="009700E7">
              <w:rPr>
                <w:rFonts w:ascii="Arial" w:hAnsi="Arial" w:cs="Arial"/>
                <w:b/>
                <w:sz w:val="20"/>
                <w:szCs w:val="20"/>
              </w:rPr>
              <w:t>AUXILIAR ADMINISTRATIVO</w:t>
            </w:r>
            <w:r>
              <w:rPr>
                <w:rFonts w:ascii="Arial" w:hAnsi="Arial" w:cs="Arial"/>
                <w:b/>
                <w:sz w:val="20"/>
                <w:szCs w:val="20"/>
              </w:rPr>
              <w:t xml:space="preserve"> - </w:t>
            </w:r>
            <w:r w:rsidRPr="009700E7">
              <w:rPr>
                <w:rFonts w:ascii="Arial" w:hAnsi="Arial" w:cs="Arial"/>
                <w:b/>
                <w:sz w:val="20"/>
                <w:szCs w:val="20"/>
              </w:rPr>
              <w:t>A1AAD-00</w:t>
            </w:r>
            <w:r>
              <w:rPr>
                <w:rFonts w:ascii="Arial" w:hAnsi="Arial" w:cs="Arial"/>
                <w:b/>
                <w:sz w:val="20"/>
                <w:szCs w:val="20"/>
              </w:rPr>
              <w:t>3</w:t>
            </w:r>
          </w:p>
          <w:p w:rsidR="007F52A9" w:rsidRDefault="007F52A9" w:rsidP="009F1A43">
            <w:pPr>
              <w:jc w:val="both"/>
              <w:rPr>
                <w:rFonts w:ascii="Arial" w:hAnsi="Arial" w:cs="Arial"/>
                <w:sz w:val="18"/>
                <w:szCs w:val="18"/>
                <w:lang w:val="es-MX"/>
              </w:rPr>
            </w:pPr>
          </w:p>
          <w:p w:rsidR="007F52A9" w:rsidRDefault="007F52A9" w:rsidP="009F1A43">
            <w:pPr>
              <w:jc w:val="both"/>
              <w:rPr>
                <w:rFonts w:ascii="Arial" w:hAnsi="Arial" w:cs="Arial"/>
                <w:sz w:val="18"/>
                <w:szCs w:val="18"/>
                <w:lang w:val="es-MX"/>
              </w:rPr>
            </w:pPr>
            <w:r>
              <w:rPr>
                <w:rFonts w:ascii="Arial" w:hAnsi="Arial" w:cs="Arial"/>
                <w:sz w:val="18"/>
                <w:szCs w:val="18"/>
                <w:lang w:val="es-MX"/>
              </w:rPr>
              <w:t>Principales funciones a desarrollar:</w:t>
            </w:r>
          </w:p>
          <w:p w:rsidR="007F52A9" w:rsidRDefault="007F52A9" w:rsidP="009F1A43">
            <w:pPr>
              <w:jc w:val="both"/>
              <w:rPr>
                <w:rFonts w:ascii="Arial" w:hAnsi="Arial" w:cs="Arial"/>
                <w:sz w:val="18"/>
                <w:szCs w:val="18"/>
                <w:lang w:val="es-MX"/>
              </w:rPr>
            </w:pPr>
          </w:p>
          <w:p w:rsidR="007F52A9" w:rsidRDefault="007F52A9" w:rsidP="007F52A9">
            <w:pPr>
              <w:numPr>
                <w:ilvl w:val="0"/>
                <w:numId w:val="44"/>
              </w:numPr>
              <w:jc w:val="both"/>
              <w:rPr>
                <w:rFonts w:ascii="Arial" w:hAnsi="Arial" w:cs="Arial"/>
                <w:sz w:val="18"/>
                <w:szCs w:val="18"/>
                <w:lang w:val="es-MX"/>
              </w:rPr>
            </w:pPr>
            <w:proofErr w:type="spellStart"/>
            <w:r>
              <w:rPr>
                <w:rFonts w:ascii="Arial" w:hAnsi="Arial" w:cs="Arial"/>
                <w:sz w:val="18"/>
                <w:szCs w:val="18"/>
                <w:lang w:val="es-MX"/>
              </w:rPr>
              <w:t>Recepcionar</w:t>
            </w:r>
            <w:proofErr w:type="spellEnd"/>
            <w:r>
              <w:rPr>
                <w:rFonts w:ascii="Arial" w:hAnsi="Arial" w:cs="Arial"/>
                <w:sz w:val="18"/>
                <w:szCs w:val="18"/>
                <w:lang w:val="es-MX"/>
              </w:rPr>
              <w:t xml:space="preserve"> y clasificar los documentos para su distribución a las áreas internas y externas  de la Red Asistencial.</w:t>
            </w:r>
          </w:p>
          <w:p w:rsidR="007F52A9" w:rsidRDefault="007F52A9" w:rsidP="007F52A9">
            <w:pPr>
              <w:numPr>
                <w:ilvl w:val="0"/>
                <w:numId w:val="44"/>
              </w:numPr>
              <w:jc w:val="both"/>
              <w:rPr>
                <w:rFonts w:ascii="Arial" w:hAnsi="Arial" w:cs="Arial"/>
                <w:sz w:val="18"/>
                <w:szCs w:val="18"/>
                <w:lang w:val="es-MX"/>
              </w:rPr>
            </w:pPr>
            <w:r>
              <w:rPr>
                <w:rFonts w:ascii="Arial" w:hAnsi="Arial" w:cs="Arial"/>
                <w:sz w:val="18"/>
                <w:szCs w:val="18"/>
                <w:lang w:val="es-MX"/>
              </w:rPr>
              <w:t>Clasificar y codificar los documentos de acuerdo a los procedimientos técnicos para su custodia, conservación y archivamiento.</w:t>
            </w:r>
          </w:p>
          <w:p w:rsidR="007F52A9" w:rsidRDefault="007F52A9" w:rsidP="007F52A9">
            <w:pPr>
              <w:numPr>
                <w:ilvl w:val="0"/>
                <w:numId w:val="44"/>
              </w:numPr>
              <w:jc w:val="both"/>
              <w:rPr>
                <w:rFonts w:ascii="Arial" w:hAnsi="Arial" w:cs="Arial"/>
                <w:sz w:val="18"/>
                <w:szCs w:val="18"/>
                <w:lang w:val="es-MX"/>
              </w:rPr>
            </w:pPr>
            <w:r>
              <w:rPr>
                <w:rFonts w:ascii="Arial" w:hAnsi="Arial" w:cs="Arial"/>
                <w:sz w:val="18"/>
                <w:szCs w:val="18"/>
                <w:lang w:val="es-MX"/>
              </w:rPr>
              <w:t>Apoyar en el registro del sistema informático de Archivo y tratamiento documentario.</w:t>
            </w:r>
          </w:p>
          <w:p w:rsidR="007F52A9" w:rsidRDefault="007F52A9" w:rsidP="007F52A9">
            <w:pPr>
              <w:numPr>
                <w:ilvl w:val="0"/>
                <w:numId w:val="44"/>
              </w:numPr>
              <w:jc w:val="both"/>
              <w:rPr>
                <w:rFonts w:ascii="Arial" w:hAnsi="Arial" w:cs="Arial"/>
                <w:sz w:val="18"/>
                <w:szCs w:val="18"/>
                <w:lang w:val="es-MX"/>
              </w:rPr>
            </w:pPr>
            <w:r>
              <w:rPr>
                <w:rFonts w:ascii="Arial" w:hAnsi="Arial" w:cs="Arial"/>
                <w:sz w:val="18"/>
                <w:szCs w:val="18"/>
                <w:lang w:val="es-MX"/>
              </w:rPr>
              <w:t>Organizar el acervo documentario referido a la gestión administrativa.</w:t>
            </w:r>
          </w:p>
          <w:p w:rsidR="007F52A9" w:rsidRDefault="007F52A9" w:rsidP="007F52A9">
            <w:pPr>
              <w:numPr>
                <w:ilvl w:val="0"/>
                <w:numId w:val="44"/>
              </w:numPr>
              <w:jc w:val="both"/>
              <w:rPr>
                <w:rFonts w:ascii="Arial" w:hAnsi="Arial" w:cs="Arial"/>
                <w:sz w:val="18"/>
                <w:szCs w:val="18"/>
                <w:lang w:val="es-MX"/>
              </w:rPr>
            </w:pPr>
            <w:r>
              <w:rPr>
                <w:rFonts w:ascii="Arial" w:hAnsi="Arial" w:cs="Arial"/>
                <w:sz w:val="18"/>
                <w:szCs w:val="18"/>
                <w:lang w:val="es-MX"/>
              </w:rPr>
              <w:t>Apoyar en la recepción, clasificación y distribución de documentos, así como en la generación de copias y otras labores propias de la oficina.</w:t>
            </w:r>
          </w:p>
          <w:p w:rsidR="007F52A9" w:rsidRDefault="007F52A9" w:rsidP="007F52A9">
            <w:pPr>
              <w:numPr>
                <w:ilvl w:val="0"/>
                <w:numId w:val="44"/>
              </w:numPr>
              <w:jc w:val="both"/>
              <w:rPr>
                <w:rFonts w:ascii="Arial" w:hAnsi="Arial" w:cs="Arial"/>
                <w:sz w:val="18"/>
                <w:szCs w:val="18"/>
                <w:lang w:val="es-MX"/>
              </w:rPr>
            </w:pPr>
            <w:r>
              <w:rPr>
                <w:rFonts w:ascii="Arial" w:hAnsi="Arial" w:cs="Arial"/>
                <w:sz w:val="18"/>
                <w:szCs w:val="18"/>
                <w:lang w:val="es-MX"/>
              </w:rPr>
              <w:t>Coordinar y mantener permanentemente informado al Jefe del ´rea sobre las actividades que desarrolla.</w:t>
            </w:r>
          </w:p>
          <w:p w:rsidR="007F52A9" w:rsidRDefault="007F52A9" w:rsidP="007F52A9">
            <w:pPr>
              <w:numPr>
                <w:ilvl w:val="0"/>
                <w:numId w:val="44"/>
              </w:numPr>
              <w:jc w:val="both"/>
              <w:rPr>
                <w:rFonts w:ascii="Arial" w:hAnsi="Arial" w:cs="Arial"/>
                <w:sz w:val="18"/>
                <w:szCs w:val="18"/>
                <w:lang w:val="es-MX"/>
              </w:rPr>
            </w:pPr>
            <w:r>
              <w:rPr>
                <w:rFonts w:ascii="Arial" w:hAnsi="Arial" w:cs="Arial"/>
                <w:sz w:val="18"/>
                <w:szCs w:val="18"/>
                <w:lang w:val="es-MX"/>
              </w:rPr>
              <w:t xml:space="preserve">Cumplir otras funciones afines que se le asigne. </w:t>
            </w:r>
          </w:p>
          <w:p w:rsidR="007F52A9" w:rsidRPr="000C6B41" w:rsidRDefault="007F52A9" w:rsidP="009F1A43">
            <w:pPr>
              <w:jc w:val="both"/>
              <w:rPr>
                <w:rFonts w:ascii="Arial" w:hAnsi="Arial" w:cs="Arial"/>
                <w:sz w:val="18"/>
                <w:szCs w:val="18"/>
                <w:lang w:val="es-MX"/>
              </w:rPr>
            </w:pPr>
          </w:p>
        </w:tc>
      </w:tr>
    </w:tbl>
    <w:p w:rsidR="007F52A9" w:rsidRDefault="007F52A9" w:rsidP="00801D0C">
      <w:pPr>
        <w:suppressAutoHyphens w:val="0"/>
        <w:autoSpaceDE w:val="0"/>
        <w:autoSpaceDN w:val="0"/>
        <w:adjustRightInd w:val="0"/>
        <w:rPr>
          <w:rFonts w:ascii="Arial" w:hAnsi="Arial" w:cs="Arial"/>
          <w:lang w:val="es-MX"/>
        </w:rPr>
      </w:pPr>
    </w:p>
    <w:p w:rsidR="007F52A9" w:rsidRDefault="007F52A9" w:rsidP="00801D0C">
      <w:pPr>
        <w:suppressAutoHyphens w:val="0"/>
        <w:autoSpaceDE w:val="0"/>
        <w:autoSpaceDN w:val="0"/>
        <w:adjustRightInd w:val="0"/>
        <w:rPr>
          <w:rFonts w:ascii="Arial" w:hAnsi="Arial" w:cs="Arial"/>
          <w:lang w:val="es-MX"/>
        </w:rPr>
      </w:pPr>
    </w:p>
    <w:p w:rsidR="007F52A9" w:rsidRDefault="007F52A9" w:rsidP="007F52A9">
      <w:pPr>
        <w:rPr>
          <w:rFonts w:ascii="Arial" w:hAnsi="Arial" w:cs="Arial"/>
          <w:b/>
        </w:rPr>
      </w:pPr>
    </w:p>
    <w:p w:rsidR="00DC591C" w:rsidRDefault="00DC591C" w:rsidP="00796481">
      <w:pPr>
        <w:pStyle w:val="Sangradetextonormal"/>
        <w:numPr>
          <w:ilvl w:val="0"/>
          <w:numId w:val="1"/>
        </w:numPr>
        <w:tabs>
          <w:tab w:val="clear" w:pos="720"/>
          <w:tab w:val="num" w:pos="426"/>
        </w:tabs>
        <w:ind w:left="426" w:hanging="426"/>
        <w:jc w:val="both"/>
        <w:rPr>
          <w:rFonts w:cs="Arial"/>
          <w:sz w:val="20"/>
        </w:rPr>
      </w:pPr>
      <w:r w:rsidRPr="0071587E">
        <w:rPr>
          <w:rFonts w:cs="Arial"/>
          <w:sz w:val="20"/>
        </w:rPr>
        <w:t>CONDICIONES ESENCIALES DEL CONTRATO</w:t>
      </w:r>
    </w:p>
    <w:p w:rsidR="00EB19CD" w:rsidRPr="0071587E" w:rsidRDefault="00EB19CD" w:rsidP="00EB19CD">
      <w:pPr>
        <w:pStyle w:val="Sangradetextonormal"/>
        <w:jc w:val="both"/>
        <w:rPr>
          <w:rFonts w:cs="Arial"/>
          <w:sz w:val="20"/>
        </w:rPr>
      </w:pPr>
    </w:p>
    <w:p w:rsidR="002524EF" w:rsidRPr="0071587E" w:rsidRDefault="002524EF" w:rsidP="002524EF">
      <w:pPr>
        <w:pStyle w:val="Sangradetextonormal"/>
        <w:ind w:left="720" w:firstLine="0"/>
        <w:jc w:val="left"/>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2524EF" w:rsidRPr="0071587E" w:rsidTr="000E1729">
        <w:trPr>
          <w:trHeight w:val="447"/>
        </w:trPr>
        <w:tc>
          <w:tcPr>
            <w:tcW w:w="2880" w:type="dxa"/>
            <w:shd w:val="clear" w:color="auto" w:fill="BFBFBF"/>
            <w:vAlign w:val="center"/>
          </w:tcPr>
          <w:p w:rsidR="002524EF" w:rsidRPr="0071587E" w:rsidRDefault="002524EF" w:rsidP="000E1729">
            <w:pPr>
              <w:pStyle w:val="Sangradetextonormal"/>
              <w:ind w:firstLine="0"/>
              <w:rPr>
                <w:rFonts w:cs="Arial"/>
                <w:sz w:val="20"/>
              </w:rPr>
            </w:pPr>
            <w:r w:rsidRPr="0071587E">
              <w:rPr>
                <w:rFonts w:cs="Arial"/>
                <w:sz w:val="20"/>
              </w:rPr>
              <w:t>CONDICIONES</w:t>
            </w:r>
          </w:p>
        </w:tc>
        <w:tc>
          <w:tcPr>
            <w:tcW w:w="5766" w:type="dxa"/>
            <w:shd w:val="clear" w:color="auto" w:fill="BFBFBF"/>
            <w:vAlign w:val="center"/>
          </w:tcPr>
          <w:p w:rsidR="002524EF" w:rsidRPr="0071587E" w:rsidRDefault="002524EF" w:rsidP="000E1729">
            <w:pPr>
              <w:pStyle w:val="Sangradetextonormal"/>
              <w:ind w:firstLine="0"/>
              <w:rPr>
                <w:rFonts w:cs="Arial"/>
                <w:sz w:val="20"/>
              </w:rPr>
            </w:pPr>
            <w:r w:rsidRPr="0071587E">
              <w:rPr>
                <w:rFonts w:cs="Arial"/>
                <w:sz w:val="20"/>
              </w:rPr>
              <w:t>DETALLE</w:t>
            </w:r>
          </w:p>
        </w:tc>
      </w:tr>
      <w:tr w:rsidR="002524EF" w:rsidRPr="0071587E" w:rsidTr="000E1729">
        <w:trPr>
          <w:trHeight w:val="201"/>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Lugar de prestación del servicio</w:t>
            </w:r>
          </w:p>
        </w:tc>
        <w:tc>
          <w:tcPr>
            <w:tcW w:w="5766" w:type="dxa"/>
          </w:tcPr>
          <w:p w:rsidR="002524EF" w:rsidRPr="0071587E" w:rsidRDefault="002524EF" w:rsidP="000E1729">
            <w:pPr>
              <w:pStyle w:val="Sangradetextonormal"/>
              <w:ind w:firstLine="0"/>
              <w:jc w:val="both"/>
              <w:rPr>
                <w:rFonts w:cs="Arial"/>
                <w:b w:val="0"/>
                <w:sz w:val="20"/>
              </w:rPr>
            </w:pPr>
            <w:r w:rsidRPr="0071587E">
              <w:rPr>
                <w:rFonts w:cs="Arial"/>
                <w:b w:val="0"/>
                <w:sz w:val="20"/>
              </w:rPr>
              <w:t xml:space="preserve">De acuerdo a lo especificado en el numeral </w:t>
            </w:r>
            <w:r w:rsidRPr="0071587E">
              <w:rPr>
                <w:rFonts w:cs="Arial"/>
                <w:sz w:val="20"/>
              </w:rPr>
              <w:t>1. Objeto de la convocatoria</w:t>
            </w:r>
          </w:p>
        </w:tc>
      </w:tr>
      <w:tr w:rsidR="002524EF" w:rsidRPr="0071587E" w:rsidTr="000E1729">
        <w:trPr>
          <w:trHeight w:val="426"/>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Duración del contrato</w:t>
            </w:r>
          </w:p>
        </w:tc>
        <w:tc>
          <w:tcPr>
            <w:tcW w:w="5766" w:type="dxa"/>
          </w:tcPr>
          <w:p w:rsidR="00337430" w:rsidRPr="00CE4DFB" w:rsidRDefault="00337430" w:rsidP="00337430">
            <w:pPr>
              <w:pStyle w:val="Sangradetextonormal"/>
              <w:ind w:firstLine="0"/>
              <w:jc w:val="both"/>
              <w:rPr>
                <w:rFonts w:cs="Arial"/>
                <w:b w:val="0"/>
                <w:sz w:val="18"/>
                <w:szCs w:val="18"/>
              </w:rPr>
            </w:pPr>
            <w:r w:rsidRPr="00CE4DFB">
              <w:rPr>
                <w:rFonts w:cs="Arial"/>
                <w:b w:val="0"/>
                <w:sz w:val="18"/>
                <w:szCs w:val="18"/>
              </w:rPr>
              <w:t xml:space="preserve">Inicio      : </w:t>
            </w:r>
            <w:r w:rsidR="008E5DA9">
              <w:rPr>
                <w:rFonts w:cs="Arial"/>
                <w:b w:val="0"/>
                <w:sz w:val="18"/>
                <w:szCs w:val="18"/>
              </w:rPr>
              <w:t>diciembre</w:t>
            </w:r>
            <w:r w:rsidR="008A5996">
              <w:rPr>
                <w:rFonts w:cs="Arial"/>
                <w:b w:val="0"/>
                <w:sz w:val="18"/>
                <w:szCs w:val="18"/>
              </w:rPr>
              <w:t xml:space="preserve"> </w:t>
            </w:r>
            <w:r w:rsidRPr="00CE4DFB">
              <w:rPr>
                <w:rFonts w:cs="Arial"/>
                <w:b w:val="0"/>
                <w:sz w:val="18"/>
                <w:szCs w:val="18"/>
              </w:rPr>
              <w:t>de</w:t>
            </w:r>
            <w:r>
              <w:rPr>
                <w:rFonts w:cs="Arial"/>
                <w:b w:val="0"/>
                <w:sz w:val="18"/>
                <w:szCs w:val="18"/>
              </w:rPr>
              <w:t>l 2016</w:t>
            </w:r>
          </w:p>
          <w:p w:rsidR="002524EF" w:rsidRPr="0071587E" w:rsidRDefault="009F3A8B" w:rsidP="00FA200A">
            <w:pPr>
              <w:pStyle w:val="Sangradetextonormal"/>
              <w:ind w:firstLine="0"/>
              <w:jc w:val="both"/>
              <w:rPr>
                <w:rFonts w:cs="Arial"/>
                <w:b w:val="0"/>
                <w:sz w:val="20"/>
              </w:rPr>
            </w:pPr>
            <w:r w:rsidRPr="00A7105C">
              <w:rPr>
                <w:rFonts w:cs="Arial"/>
                <w:b w:val="0"/>
                <w:sz w:val="18"/>
                <w:szCs w:val="18"/>
              </w:rPr>
              <w:t xml:space="preserve">Término : </w:t>
            </w:r>
            <w:r w:rsidR="00FA200A">
              <w:rPr>
                <w:rFonts w:cs="Arial"/>
                <w:b w:val="0"/>
                <w:sz w:val="18"/>
                <w:szCs w:val="18"/>
              </w:rPr>
              <w:t>31 de octubre de 2016</w:t>
            </w:r>
            <w:r w:rsidRPr="00A7105C">
              <w:rPr>
                <w:rFonts w:cs="Arial"/>
                <w:b w:val="0"/>
                <w:sz w:val="18"/>
                <w:szCs w:val="18"/>
              </w:rPr>
              <w:t xml:space="preserve"> (Sujeto a renovación)</w:t>
            </w:r>
          </w:p>
        </w:tc>
      </w:tr>
      <w:tr w:rsidR="002524EF" w:rsidRPr="0071587E" w:rsidTr="000E1729">
        <w:trPr>
          <w:trHeight w:val="426"/>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Remuneración Mensual</w:t>
            </w:r>
          </w:p>
        </w:tc>
        <w:tc>
          <w:tcPr>
            <w:tcW w:w="5766" w:type="dxa"/>
          </w:tcPr>
          <w:p w:rsidR="002524EF" w:rsidRPr="0071587E" w:rsidRDefault="002524EF" w:rsidP="000E1729">
            <w:pPr>
              <w:pStyle w:val="Sangradetextonormal"/>
              <w:ind w:firstLine="0"/>
              <w:jc w:val="both"/>
              <w:rPr>
                <w:rFonts w:cs="Arial"/>
                <w:b w:val="0"/>
                <w:sz w:val="20"/>
              </w:rPr>
            </w:pPr>
            <w:r w:rsidRPr="0071587E">
              <w:rPr>
                <w:rFonts w:cs="Arial"/>
                <w:b w:val="0"/>
                <w:sz w:val="20"/>
              </w:rPr>
              <w:t xml:space="preserve">De acuerdo a lo especificado en el numeral </w:t>
            </w:r>
            <w:r w:rsidRPr="0071587E">
              <w:rPr>
                <w:rFonts w:cs="Arial"/>
                <w:sz w:val="20"/>
              </w:rPr>
              <w:t>1. Objeto de la convocatoria</w:t>
            </w:r>
          </w:p>
        </w:tc>
      </w:tr>
      <w:tr w:rsidR="002524EF" w:rsidRPr="0071587E" w:rsidTr="000E1729">
        <w:trPr>
          <w:trHeight w:val="422"/>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Otras condiciones del contrato</w:t>
            </w:r>
          </w:p>
        </w:tc>
        <w:tc>
          <w:tcPr>
            <w:tcW w:w="5766" w:type="dxa"/>
            <w:vAlign w:val="center"/>
          </w:tcPr>
          <w:p w:rsidR="002524EF" w:rsidRPr="0071587E" w:rsidRDefault="002524EF" w:rsidP="000E1729">
            <w:pPr>
              <w:pStyle w:val="Sangradetextonormal"/>
              <w:ind w:firstLine="0"/>
              <w:jc w:val="left"/>
              <w:rPr>
                <w:rFonts w:cs="Arial"/>
                <w:b w:val="0"/>
                <w:sz w:val="20"/>
              </w:rPr>
            </w:pPr>
            <w:r w:rsidRPr="0071587E">
              <w:rPr>
                <w:rFonts w:cs="Arial"/>
                <w:b w:val="0"/>
                <w:sz w:val="20"/>
              </w:rPr>
              <w:t xml:space="preserve">Disponibilidad Inmediata. </w:t>
            </w:r>
          </w:p>
        </w:tc>
      </w:tr>
    </w:tbl>
    <w:p w:rsidR="00785518" w:rsidRDefault="00785518" w:rsidP="002524EF">
      <w:pPr>
        <w:pStyle w:val="Sangradetextonormal"/>
        <w:tabs>
          <w:tab w:val="left" w:pos="897"/>
        </w:tabs>
        <w:ind w:left="720" w:firstLine="0"/>
        <w:jc w:val="both"/>
        <w:rPr>
          <w:rFonts w:cs="Arial"/>
          <w:sz w:val="20"/>
        </w:rPr>
      </w:pPr>
    </w:p>
    <w:p w:rsidR="00337430" w:rsidRDefault="00337430" w:rsidP="002524EF">
      <w:pPr>
        <w:pStyle w:val="Sangradetextonormal"/>
        <w:tabs>
          <w:tab w:val="left" w:pos="897"/>
        </w:tabs>
        <w:ind w:left="720" w:firstLine="0"/>
        <w:jc w:val="both"/>
        <w:rPr>
          <w:rFonts w:cs="Arial"/>
          <w:sz w:val="20"/>
        </w:rPr>
      </w:pPr>
    </w:p>
    <w:p w:rsidR="001D5FB1" w:rsidRPr="0071587E" w:rsidRDefault="001D5FB1" w:rsidP="002524EF">
      <w:pPr>
        <w:pStyle w:val="Sangradetextonormal"/>
        <w:tabs>
          <w:tab w:val="left" w:pos="897"/>
        </w:tabs>
        <w:ind w:left="720" w:firstLine="0"/>
        <w:jc w:val="both"/>
        <w:rPr>
          <w:rFonts w:cs="Arial"/>
          <w:sz w:val="20"/>
        </w:rPr>
      </w:pPr>
    </w:p>
    <w:p w:rsidR="009816BD" w:rsidRDefault="009816BD" w:rsidP="008A2367">
      <w:pPr>
        <w:pStyle w:val="Sangradetextonormal"/>
        <w:numPr>
          <w:ilvl w:val="0"/>
          <w:numId w:val="1"/>
        </w:numPr>
        <w:tabs>
          <w:tab w:val="clear" w:pos="720"/>
          <w:tab w:val="num" w:pos="426"/>
        </w:tabs>
        <w:ind w:hanging="720"/>
        <w:jc w:val="both"/>
        <w:rPr>
          <w:rFonts w:cs="Arial"/>
          <w:sz w:val="20"/>
        </w:rPr>
      </w:pPr>
      <w:r w:rsidRPr="0071587E">
        <w:rPr>
          <w:rFonts w:cs="Arial"/>
          <w:sz w:val="20"/>
        </w:rPr>
        <w:t>MODALIDAD DE POSTULACIÓN</w:t>
      </w:r>
    </w:p>
    <w:p w:rsidR="00337430" w:rsidRPr="0071587E" w:rsidRDefault="00337430" w:rsidP="00337430">
      <w:pPr>
        <w:pStyle w:val="Sangradetextonormal"/>
        <w:ind w:left="720" w:firstLine="0"/>
        <w:jc w:val="both"/>
        <w:rPr>
          <w:rFonts w:cs="Arial"/>
          <w:sz w:val="20"/>
        </w:rPr>
      </w:pPr>
    </w:p>
    <w:p w:rsidR="00337430" w:rsidRPr="00A7105C" w:rsidRDefault="00337430" w:rsidP="00337430">
      <w:pPr>
        <w:ind w:left="360"/>
        <w:jc w:val="both"/>
        <w:rPr>
          <w:rFonts w:ascii="Arial" w:hAnsi="Arial" w:cs="Arial"/>
          <w:sz w:val="18"/>
          <w:szCs w:val="18"/>
        </w:rPr>
      </w:pPr>
      <w:r w:rsidRPr="00A7105C">
        <w:rPr>
          <w:rFonts w:ascii="Arial" w:hAnsi="Arial" w:cs="Arial"/>
          <w:sz w:val="18"/>
          <w:szCs w:val="18"/>
        </w:rPr>
        <w:t>Las personas interesadas en participar en el proceso que cumplan con los requisitos establecidos, deberán seguir los pasos siguientes:</w:t>
      </w:r>
    </w:p>
    <w:p w:rsidR="00337430" w:rsidRPr="00A7105C" w:rsidRDefault="00337430" w:rsidP="00337430">
      <w:pPr>
        <w:ind w:left="360"/>
        <w:jc w:val="both"/>
        <w:rPr>
          <w:rFonts w:ascii="Arial" w:hAnsi="Arial" w:cs="Arial"/>
          <w:sz w:val="18"/>
          <w:szCs w:val="18"/>
        </w:rPr>
      </w:pPr>
    </w:p>
    <w:p w:rsidR="00337430" w:rsidRPr="00A7105C" w:rsidRDefault="00337430" w:rsidP="00B335A3">
      <w:pPr>
        <w:pStyle w:val="Prrafodelista10"/>
        <w:numPr>
          <w:ilvl w:val="0"/>
          <w:numId w:val="2"/>
        </w:numPr>
        <w:suppressAutoHyphens w:val="0"/>
        <w:jc w:val="both"/>
        <w:rPr>
          <w:rFonts w:ascii="Arial" w:hAnsi="Arial" w:cs="Arial"/>
          <w:sz w:val="18"/>
          <w:szCs w:val="18"/>
        </w:rPr>
      </w:pPr>
      <w:r w:rsidRPr="00A7105C">
        <w:rPr>
          <w:rFonts w:ascii="Arial" w:hAnsi="Arial" w:cs="Arial"/>
          <w:sz w:val="18"/>
          <w:szCs w:val="18"/>
        </w:rPr>
        <w:t xml:space="preserve">Ingresar al link </w:t>
      </w:r>
      <w:hyperlink r:id="rId8" w:history="1">
        <w:r w:rsidRPr="00A7105C">
          <w:rPr>
            <w:rStyle w:val="Hipervnculo"/>
            <w:rFonts w:ascii="Arial" w:hAnsi="Arial" w:cs="Arial"/>
            <w:sz w:val="18"/>
            <w:szCs w:val="18"/>
          </w:rPr>
          <w:t>http://ww1.essalud.gob.pe/sisep/</w:t>
        </w:r>
      </w:hyperlink>
      <w:r w:rsidRPr="00A7105C">
        <w:rPr>
          <w:rFonts w:ascii="Arial" w:hAnsi="Arial" w:cs="Arial"/>
          <w:sz w:val="18"/>
          <w:szCs w:val="18"/>
        </w:rPr>
        <w:t xml:space="preserve">  y </w:t>
      </w:r>
      <w:r w:rsidRPr="00A7105C">
        <w:rPr>
          <w:rStyle w:val="Hipervnculo"/>
          <w:rFonts w:ascii="Arial" w:hAnsi="Arial" w:cs="Arial"/>
          <w:bCs/>
          <w:color w:val="000000"/>
          <w:sz w:val="18"/>
          <w:szCs w:val="18"/>
        </w:rPr>
        <w:t>r</w:t>
      </w:r>
      <w:r w:rsidRPr="00A7105C">
        <w:rPr>
          <w:rFonts w:ascii="Arial" w:hAnsi="Arial" w:cs="Arial"/>
          <w:sz w:val="18"/>
          <w:szCs w:val="18"/>
        </w:rPr>
        <w:t>egistrarse en el Sistema de Selección de Personal (SISEP). Culminado el registro, el sistema enviará al correo electrónico consignado del postulante el usuario y clave.</w:t>
      </w:r>
    </w:p>
    <w:p w:rsidR="00337430" w:rsidRPr="00A7105C" w:rsidRDefault="00337430" w:rsidP="00337430">
      <w:pPr>
        <w:pStyle w:val="Prrafodelista10"/>
        <w:jc w:val="both"/>
        <w:rPr>
          <w:rFonts w:ascii="Arial" w:hAnsi="Arial" w:cs="Arial"/>
          <w:sz w:val="18"/>
          <w:szCs w:val="18"/>
        </w:rPr>
      </w:pPr>
    </w:p>
    <w:p w:rsidR="00337430" w:rsidRPr="00A7105C" w:rsidRDefault="00337430" w:rsidP="00B335A3">
      <w:pPr>
        <w:pStyle w:val="Prrafodelista10"/>
        <w:numPr>
          <w:ilvl w:val="0"/>
          <w:numId w:val="2"/>
        </w:numPr>
        <w:suppressAutoHyphens w:val="0"/>
        <w:jc w:val="both"/>
        <w:rPr>
          <w:rFonts w:ascii="Arial" w:hAnsi="Arial" w:cs="Arial"/>
          <w:sz w:val="18"/>
          <w:szCs w:val="18"/>
        </w:rPr>
      </w:pPr>
      <w:r w:rsidRPr="00A7105C">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337430" w:rsidRPr="00A7105C" w:rsidRDefault="00337430" w:rsidP="00337430">
      <w:pPr>
        <w:pStyle w:val="Prrafodelista10"/>
        <w:rPr>
          <w:rFonts w:ascii="Arial" w:hAnsi="Arial" w:cs="Arial"/>
          <w:sz w:val="18"/>
          <w:szCs w:val="18"/>
        </w:rPr>
      </w:pPr>
    </w:p>
    <w:p w:rsidR="00337430" w:rsidRPr="00A7105C" w:rsidRDefault="00337430" w:rsidP="00B335A3">
      <w:pPr>
        <w:pStyle w:val="Prrafodelista10"/>
        <w:numPr>
          <w:ilvl w:val="0"/>
          <w:numId w:val="2"/>
        </w:numPr>
        <w:suppressAutoHyphens w:val="0"/>
        <w:jc w:val="both"/>
        <w:rPr>
          <w:rFonts w:ascii="Arial" w:hAnsi="Arial" w:cs="Arial"/>
          <w:sz w:val="18"/>
          <w:szCs w:val="18"/>
        </w:rPr>
      </w:pPr>
      <w:r w:rsidRPr="00A7105C">
        <w:rPr>
          <w:rFonts w:ascii="Arial" w:hAnsi="Arial" w:cs="Arial"/>
          <w:sz w:val="18"/>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37430" w:rsidRPr="00A7105C" w:rsidRDefault="00337430" w:rsidP="00337430">
      <w:pPr>
        <w:rPr>
          <w:rFonts w:ascii="Arial" w:hAnsi="Arial" w:cs="Arial"/>
          <w:sz w:val="18"/>
          <w:szCs w:val="18"/>
          <w:lang w:eastAsia="es-ES"/>
        </w:rPr>
      </w:pPr>
    </w:p>
    <w:p w:rsidR="00337430" w:rsidRPr="00A7105C" w:rsidRDefault="00337430" w:rsidP="00337430">
      <w:pPr>
        <w:pStyle w:val="Prrafodelista10"/>
        <w:ind w:left="360"/>
        <w:jc w:val="both"/>
        <w:rPr>
          <w:rFonts w:ascii="Arial" w:hAnsi="Arial" w:cs="Arial"/>
          <w:sz w:val="18"/>
          <w:szCs w:val="18"/>
        </w:rPr>
      </w:pPr>
      <w:r w:rsidRPr="00A7105C">
        <w:rPr>
          <w:rFonts w:ascii="Arial" w:hAnsi="Arial" w:cs="Arial"/>
          <w:sz w:val="18"/>
          <w:szCs w:val="18"/>
        </w:rPr>
        <w:t>Cada postulante precalificado deberá imprimir los siguientes Formatos de Declaración Jurada que el sistema le envió automáticamente al postular:</w:t>
      </w:r>
    </w:p>
    <w:p w:rsidR="00337430" w:rsidRPr="00A7105C" w:rsidRDefault="00337430" w:rsidP="00337430">
      <w:pPr>
        <w:pStyle w:val="Prrafodelista11"/>
        <w:ind w:left="360"/>
        <w:jc w:val="both"/>
        <w:rPr>
          <w:rFonts w:ascii="Arial" w:hAnsi="Arial" w:cs="Arial"/>
          <w:sz w:val="18"/>
          <w:szCs w:val="18"/>
        </w:rPr>
      </w:pPr>
    </w:p>
    <w:p w:rsidR="00337430" w:rsidRPr="00A7105C" w:rsidRDefault="00337430" w:rsidP="00B335A3">
      <w:pPr>
        <w:pStyle w:val="NormalWeb"/>
        <w:numPr>
          <w:ilvl w:val="0"/>
          <w:numId w:val="3"/>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de Cumplimiento de requisitos (Formato 1)</w:t>
      </w:r>
    </w:p>
    <w:p w:rsidR="00337430" w:rsidRPr="00A7105C" w:rsidRDefault="00337430" w:rsidP="00B335A3">
      <w:pPr>
        <w:pStyle w:val="NormalWeb"/>
        <w:numPr>
          <w:ilvl w:val="0"/>
          <w:numId w:val="3"/>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sobre Impedimento y Nepotismo. (Formato 2)</w:t>
      </w:r>
    </w:p>
    <w:p w:rsidR="00337430" w:rsidRDefault="00337430" w:rsidP="00B335A3">
      <w:pPr>
        <w:pStyle w:val="NormalWeb"/>
        <w:numPr>
          <w:ilvl w:val="0"/>
          <w:numId w:val="3"/>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de Confidencialidad e Incompatibilidad. (Formato 3)</w:t>
      </w:r>
    </w:p>
    <w:p w:rsidR="00B31B26" w:rsidRPr="00B31B26" w:rsidRDefault="00B31B26" w:rsidP="00B31B26">
      <w:pPr>
        <w:pStyle w:val="NormalWeb"/>
        <w:numPr>
          <w:ilvl w:val="0"/>
          <w:numId w:val="3"/>
        </w:numPr>
        <w:shd w:val="clear" w:color="auto" w:fill="FFFFFF"/>
        <w:spacing w:before="0" w:beforeAutospacing="0" w:after="0"/>
        <w:jc w:val="both"/>
        <w:rPr>
          <w:rFonts w:ascii="Arial" w:hAnsi="Arial" w:cs="Arial"/>
          <w:sz w:val="20"/>
          <w:szCs w:val="20"/>
        </w:rPr>
      </w:pPr>
      <w:r w:rsidRPr="00373432">
        <w:rPr>
          <w:rFonts w:ascii="Arial" w:hAnsi="Arial" w:cs="Arial"/>
          <w:sz w:val="20"/>
          <w:szCs w:val="20"/>
        </w:rPr>
        <w:lastRenderedPageBreak/>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73432">
          <w:rPr>
            <w:rFonts w:ascii="Arial" w:hAnsi="Arial" w:cs="Arial"/>
            <w:sz w:val="20"/>
            <w:szCs w:val="20"/>
          </w:rPr>
          <w:t>la Universidad</w:t>
        </w:r>
      </w:smartTag>
      <w:r w:rsidRPr="00373432">
        <w:rPr>
          <w:rFonts w:ascii="Arial" w:hAnsi="Arial" w:cs="Arial"/>
          <w:sz w:val="20"/>
          <w:szCs w:val="20"/>
        </w:rPr>
        <w:t xml:space="preserve"> de haber Concluido el </w:t>
      </w:r>
      <w:proofErr w:type="spellStart"/>
      <w:r w:rsidRPr="00373432">
        <w:rPr>
          <w:rFonts w:ascii="Arial" w:hAnsi="Arial" w:cs="Arial"/>
          <w:sz w:val="20"/>
          <w:szCs w:val="20"/>
        </w:rPr>
        <w:t>Residentado</w:t>
      </w:r>
      <w:proofErr w:type="spellEnd"/>
      <w:r w:rsidRPr="00373432">
        <w:rPr>
          <w:rFonts w:ascii="Arial" w:hAnsi="Arial" w:cs="Arial"/>
          <w:sz w:val="20"/>
          <w:szCs w:val="20"/>
        </w:rPr>
        <w:t xml:space="preserve">  Médico. (Formato 4) de corresponder.</w:t>
      </w:r>
    </w:p>
    <w:p w:rsidR="00337430" w:rsidRPr="00A7105C" w:rsidRDefault="00337430" w:rsidP="00B335A3">
      <w:pPr>
        <w:pStyle w:val="NormalWeb"/>
        <w:numPr>
          <w:ilvl w:val="0"/>
          <w:numId w:val="3"/>
        </w:numPr>
        <w:shd w:val="clear" w:color="auto" w:fill="FFFFFF"/>
        <w:spacing w:before="0" w:beforeAutospacing="0" w:after="100" w:afterAutospacing="1"/>
        <w:jc w:val="both"/>
        <w:rPr>
          <w:rFonts w:ascii="Arial" w:hAnsi="Arial" w:cs="Arial"/>
          <w:sz w:val="18"/>
          <w:szCs w:val="18"/>
        </w:rPr>
      </w:pPr>
      <w:r w:rsidRPr="00A7105C">
        <w:rPr>
          <w:rFonts w:ascii="Arial" w:hAnsi="Arial" w:cs="Arial"/>
          <w:sz w:val="18"/>
          <w:szCs w:val="18"/>
        </w:rPr>
        <w:t>Declaración Jurada de no Registrar Antecedentes Penales. (Formato 5)</w:t>
      </w:r>
    </w:p>
    <w:p w:rsidR="00337430" w:rsidRPr="00A7105C" w:rsidRDefault="00337430" w:rsidP="00337430">
      <w:pPr>
        <w:pStyle w:val="Prrafodelista10"/>
        <w:ind w:left="360"/>
        <w:jc w:val="both"/>
        <w:rPr>
          <w:rFonts w:ascii="Arial" w:hAnsi="Arial" w:cs="Arial"/>
          <w:sz w:val="18"/>
          <w:szCs w:val="18"/>
        </w:rPr>
      </w:pPr>
      <w:r w:rsidRPr="00A7105C">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337430" w:rsidRPr="00A7105C" w:rsidRDefault="00337430" w:rsidP="00337430">
      <w:pPr>
        <w:autoSpaceDE w:val="0"/>
        <w:autoSpaceDN w:val="0"/>
        <w:adjustRightInd w:val="0"/>
        <w:ind w:left="720"/>
        <w:jc w:val="both"/>
        <w:rPr>
          <w:rFonts w:ascii="Arial" w:hAnsi="Arial" w:cs="Arial"/>
          <w:sz w:val="18"/>
          <w:szCs w:val="18"/>
          <w:lang w:val="es-MX" w:eastAsia="es-ES_tradnl"/>
        </w:rPr>
      </w:pPr>
    </w:p>
    <w:p w:rsidR="00337430" w:rsidRDefault="00337430" w:rsidP="00337430">
      <w:pPr>
        <w:ind w:left="360"/>
        <w:jc w:val="both"/>
        <w:rPr>
          <w:rFonts w:ascii="Arial" w:hAnsi="Arial" w:cs="Arial"/>
          <w:sz w:val="18"/>
          <w:szCs w:val="18"/>
        </w:rPr>
      </w:pPr>
      <w:r w:rsidRPr="00A7105C">
        <w:rPr>
          <w:rFonts w:ascii="Arial" w:hAnsi="Arial" w:cs="Arial"/>
          <w:b/>
          <w:sz w:val="18"/>
          <w:szCs w:val="18"/>
        </w:rPr>
        <w:t>Nota:</w:t>
      </w:r>
      <w:r w:rsidRPr="00A7105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A7105C">
        <w:rPr>
          <w:rFonts w:ascii="Arial" w:hAnsi="Arial" w:cs="Arial"/>
          <w:b/>
          <w:bCs/>
          <w:sz w:val="18"/>
          <w:szCs w:val="18"/>
        </w:rPr>
        <w:t xml:space="preserve">e información sobre convocatorias CAS de ser el caso (condicional al proceso que se convoque), que se encuentra ubicada en la ruta </w:t>
      </w:r>
      <w:hyperlink r:id="rId9" w:tooltip="https://convocatorias.essalud.gob.pe/" w:history="1">
        <w:r w:rsidRPr="00A7105C">
          <w:rPr>
            <w:rStyle w:val="Hipervnculo"/>
            <w:rFonts w:ascii="Arial" w:hAnsi="Arial" w:cs="Arial"/>
            <w:sz w:val="18"/>
            <w:szCs w:val="18"/>
          </w:rPr>
          <w:t>https://convocatorias.essalud.gob.pe/</w:t>
        </w:r>
      </w:hyperlink>
    </w:p>
    <w:p w:rsidR="00326E46" w:rsidRDefault="00326E46" w:rsidP="00003BC7">
      <w:pPr>
        <w:ind w:left="360"/>
        <w:jc w:val="both"/>
        <w:rPr>
          <w:rFonts w:cs="Arial"/>
        </w:rPr>
      </w:pPr>
    </w:p>
    <w:p w:rsidR="00C11344" w:rsidRPr="0071587E" w:rsidRDefault="00C11344" w:rsidP="00003BC7">
      <w:pPr>
        <w:ind w:left="360"/>
        <w:jc w:val="both"/>
        <w:rPr>
          <w:rFonts w:cs="Arial"/>
        </w:rPr>
      </w:pPr>
    </w:p>
    <w:p w:rsidR="00C34495" w:rsidRPr="000B36CB" w:rsidRDefault="00462C45" w:rsidP="00003BC7">
      <w:pPr>
        <w:pStyle w:val="Sangradetextonormal"/>
        <w:numPr>
          <w:ilvl w:val="0"/>
          <w:numId w:val="1"/>
        </w:numPr>
        <w:tabs>
          <w:tab w:val="clear" w:pos="720"/>
          <w:tab w:val="num" w:pos="426"/>
        </w:tabs>
        <w:ind w:hanging="720"/>
        <w:jc w:val="both"/>
        <w:rPr>
          <w:rFonts w:cs="Arial"/>
          <w:sz w:val="20"/>
        </w:rPr>
      </w:pPr>
      <w:r w:rsidRPr="0071587E">
        <w:rPr>
          <w:rFonts w:cs="Arial"/>
          <w:sz w:val="20"/>
        </w:rPr>
        <w:t>CRONOGRAMA Y ETAPAS DEL PROCESO</w:t>
      </w:r>
    </w:p>
    <w:p w:rsidR="000D4949" w:rsidRDefault="000D4949" w:rsidP="00003BC7">
      <w:pPr>
        <w:rPr>
          <w:rFonts w:ascii="Arial" w:hAnsi="Arial" w:cs="Arial"/>
          <w:b/>
        </w:rPr>
      </w:pPr>
    </w:p>
    <w:tbl>
      <w:tblPr>
        <w:tblW w:w="8820" w:type="dxa"/>
        <w:tblInd w:w="430" w:type="dxa"/>
        <w:tblCellMar>
          <w:left w:w="70" w:type="dxa"/>
          <w:right w:w="70" w:type="dxa"/>
        </w:tblCellMar>
        <w:tblLook w:val="00A0"/>
      </w:tblPr>
      <w:tblGrid>
        <w:gridCol w:w="559"/>
        <w:gridCol w:w="3221"/>
        <w:gridCol w:w="3240"/>
        <w:gridCol w:w="1800"/>
      </w:tblGrid>
      <w:tr w:rsidR="007F52A9" w:rsidRPr="00AB1CD7" w:rsidTr="009F1A43">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7F52A9" w:rsidRPr="00AB1CD7" w:rsidRDefault="007F52A9" w:rsidP="009F1A43">
            <w:pPr>
              <w:jc w:val="center"/>
              <w:rPr>
                <w:rFonts w:ascii="Arial" w:hAnsi="Arial" w:cs="Arial"/>
                <w:b/>
                <w:color w:val="000000"/>
                <w:sz w:val="18"/>
                <w:szCs w:val="18"/>
                <w:lang w:val="es-PE"/>
              </w:rPr>
            </w:pPr>
            <w:r w:rsidRPr="00AB1CD7">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7F52A9" w:rsidRPr="00AB1CD7" w:rsidRDefault="007F52A9" w:rsidP="009F1A43">
            <w:pPr>
              <w:jc w:val="center"/>
              <w:rPr>
                <w:rFonts w:ascii="Arial" w:hAnsi="Arial" w:cs="Arial"/>
                <w:b/>
                <w:color w:val="000000"/>
                <w:sz w:val="18"/>
                <w:szCs w:val="18"/>
                <w:lang w:val="es-PE"/>
              </w:rPr>
            </w:pPr>
            <w:r w:rsidRPr="00AB1CD7">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7F52A9" w:rsidRPr="00AB1CD7" w:rsidRDefault="007F52A9" w:rsidP="009F1A43">
            <w:pPr>
              <w:jc w:val="center"/>
              <w:rPr>
                <w:rFonts w:ascii="Arial" w:hAnsi="Arial" w:cs="Arial"/>
                <w:b/>
                <w:color w:val="000000"/>
                <w:sz w:val="18"/>
                <w:szCs w:val="18"/>
                <w:lang w:val="es-PE"/>
              </w:rPr>
            </w:pPr>
            <w:r w:rsidRPr="00AB1CD7">
              <w:rPr>
                <w:rFonts w:ascii="Arial" w:hAnsi="Arial" w:cs="Arial"/>
                <w:b/>
                <w:color w:val="000000"/>
                <w:sz w:val="18"/>
                <w:szCs w:val="18"/>
                <w:lang w:val="es-PE"/>
              </w:rPr>
              <w:t>ÁREA RESPONSABLE</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Pr>
                <w:rFonts w:ascii="Arial" w:hAnsi="Arial" w:cs="Arial"/>
                <w:sz w:val="18"/>
                <w:szCs w:val="18"/>
              </w:rPr>
              <w:t>28</w:t>
            </w:r>
            <w:r w:rsidRPr="00A737E1">
              <w:rPr>
                <w:rFonts w:ascii="Arial" w:hAnsi="Arial" w:cs="Arial"/>
                <w:sz w:val="18"/>
                <w:szCs w:val="18"/>
              </w:rPr>
              <w:t xml:space="preserve"> de </w:t>
            </w:r>
            <w:r>
              <w:rPr>
                <w:rFonts w:ascii="Arial" w:hAnsi="Arial" w:cs="Arial"/>
                <w:sz w:val="18"/>
                <w:szCs w:val="18"/>
              </w:rPr>
              <w:t xml:space="preserve">noviembre de </w:t>
            </w:r>
            <w:r w:rsidRPr="00A737E1">
              <w:rPr>
                <w:rFonts w:ascii="Arial" w:hAnsi="Arial" w:cs="Arial"/>
                <w:sz w:val="18"/>
                <w:szCs w:val="18"/>
              </w:rPr>
              <w:t xml:space="preserve"> 2016</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sidRPr="00A737E1">
              <w:rPr>
                <w:rFonts w:ascii="Arial" w:hAnsi="Arial" w:cs="Arial"/>
                <w:color w:val="000000"/>
                <w:sz w:val="18"/>
                <w:szCs w:val="18"/>
              </w:rPr>
              <w:t>SGGI</w:t>
            </w:r>
          </w:p>
        </w:tc>
      </w:tr>
      <w:tr w:rsidR="007F52A9" w:rsidRPr="00AB1CD7" w:rsidTr="009F1A43">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7F52A9" w:rsidRPr="00A737E1" w:rsidRDefault="007F52A9" w:rsidP="009F1A43">
            <w:pPr>
              <w:rPr>
                <w:rFonts w:ascii="Arial" w:hAnsi="Arial" w:cs="Arial"/>
                <w:b/>
                <w:color w:val="000000"/>
                <w:sz w:val="18"/>
                <w:szCs w:val="18"/>
                <w:lang w:val="es-PE"/>
              </w:rPr>
            </w:pPr>
            <w:r w:rsidRPr="00A737E1">
              <w:rPr>
                <w:rFonts w:ascii="Arial" w:hAnsi="Arial" w:cs="Arial"/>
                <w:b/>
                <w:color w:val="000000"/>
                <w:sz w:val="18"/>
                <w:szCs w:val="18"/>
                <w:lang w:val="es-PE"/>
              </w:rPr>
              <w:t>CONVOCATORIA</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A737E1">
                <w:rPr>
                  <w:rFonts w:ascii="Arial" w:hAnsi="Arial" w:cs="Arial"/>
                  <w:color w:val="000000"/>
                  <w:sz w:val="18"/>
                  <w:szCs w:val="18"/>
                  <w:lang w:val="es-PE"/>
                </w:rPr>
                <w:t>la página Web</w:t>
              </w:r>
            </w:smartTag>
            <w:r w:rsidRPr="00A737E1">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sidRPr="00A737E1">
              <w:rPr>
                <w:rFonts w:ascii="Arial" w:hAnsi="Arial" w:cs="Arial"/>
                <w:color w:val="000000"/>
                <w:sz w:val="18"/>
                <w:szCs w:val="18"/>
              </w:rPr>
              <w:t xml:space="preserve">A partir del </w:t>
            </w:r>
            <w:r>
              <w:rPr>
                <w:rFonts w:ascii="Arial" w:hAnsi="Arial" w:cs="Arial"/>
                <w:color w:val="000000"/>
                <w:sz w:val="18"/>
                <w:szCs w:val="18"/>
              </w:rPr>
              <w:t>13</w:t>
            </w:r>
            <w:r w:rsidRPr="00A737E1">
              <w:rPr>
                <w:rFonts w:ascii="Arial" w:hAnsi="Arial" w:cs="Arial"/>
                <w:color w:val="000000"/>
                <w:sz w:val="18"/>
                <w:szCs w:val="18"/>
              </w:rPr>
              <w:t xml:space="preserve"> de </w:t>
            </w:r>
            <w:r>
              <w:rPr>
                <w:rFonts w:ascii="Arial" w:hAnsi="Arial" w:cs="Arial"/>
                <w:sz w:val="18"/>
                <w:szCs w:val="18"/>
              </w:rPr>
              <w:t xml:space="preserve">diciembre </w:t>
            </w:r>
            <w:r w:rsidRPr="00A737E1">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7F52A9" w:rsidRPr="00AB1CD7" w:rsidTr="009F1A43">
        <w:trPr>
          <w:trHeight w:val="799"/>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Inscripción de postulantes a través del Sistema de Selección de Personal (SISEP):</w:t>
            </w:r>
          </w:p>
          <w:p w:rsidR="007F52A9" w:rsidRPr="00A737E1" w:rsidRDefault="007F52A9" w:rsidP="009F1A43">
            <w:pPr>
              <w:jc w:val="both"/>
              <w:rPr>
                <w:rFonts w:ascii="Arial" w:hAnsi="Arial" w:cs="Arial"/>
                <w:color w:val="000000"/>
                <w:sz w:val="18"/>
                <w:szCs w:val="18"/>
                <w:lang w:val="es-PE"/>
              </w:rPr>
            </w:pPr>
            <w:hyperlink r:id="rId10" w:history="1">
              <w:r w:rsidRPr="00A737E1">
                <w:rPr>
                  <w:rStyle w:val="Hipervnculo"/>
                  <w:sz w:val="18"/>
                  <w:szCs w:val="18"/>
                  <w:lang w:val="es-PE"/>
                </w:rPr>
                <w:t>http://ww1.essalud.gob.pe/sisep/</w:t>
              </w:r>
            </w:hyperlink>
            <w:r w:rsidRPr="00A737E1">
              <w:rPr>
                <w:rFonts w:ascii="Arial" w:hAnsi="Arial" w:cs="Arial"/>
                <w:color w:val="000000"/>
                <w:sz w:val="18"/>
                <w:szCs w:val="18"/>
                <w:lang w:val="es-PE"/>
              </w:rPr>
              <w:t xml:space="preserve"> </w:t>
            </w:r>
          </w:p>
        </w:tc>
        <w:tc>
          <w:tcPr>
            <w:tcW w:w="324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Pr>
                <w:rFonts w:ascii="Arial" w:hAnsi="Arial" w:cs="Arial"/>
                <w:color w:val="000000"/>
                <w:sz w:val="18"/>
                <w:szCs w:val="18"/>
              </w:rPr>
              <w:t>16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2016 </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7F52A9" w:rsidRPr="00AB1CD7" w:rsidTr="009F1A43">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7F52A9" w:rsidRPr="00A737E1" w:rsidRDefault="007F52A9" w:rsidP="009F1A43">
            <w:pPr>
              <w:rPr>
                <w:rFonts w:ascii="Arial" w:hAnsi="Arial" w:cs="Arial"/>
                <w:b/>
                <w:color w:val="000000"/>
                <w:sz w:val="18"/>
                <w:szCs w:val="18"/>
                <w:lang w:val="es-PE"/>
              </w:rPr>
            </w:pPr>
            <w:r w:rsidRPr="00A737E1">
              <w:rPr>
                <w:rFonts w:ascii="Arial" w:hAnsi="Arial" w:cs="Arial"/>
                <w:b/>
                <w:color w:val="000000"/>
                <w:sz w:val="18"/>
                <w:szCs w:val="18"/>
                <w:lang w:val="es-PE"/>
              </w:rPr>
              <w:t>SE</w:t>
            </w:r>
            <w:r w:rsidRPr="00A737E1">
              <w:rPr>
                <w:rFonts w:ascii="Arial" w:hAnsi="Arial" w:cs="Arial"/>
                <w:b/>
                <w:color w:val="000000"/>
                <w:sz w:val="18"/>
                <w:szCs w:val="18"/>
                <w:shd w:val="clear" w:color="auto" w:fill="999999"/>
                <w:lang w:val="es-PE"/>
              </w:rPr>
              <w:t>LECCIÓN</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Pr>
                <w:rFonts w:ascii="Arial" w:hAnsi="Arial" w:cs="Arial"/>
                <w:color w:val="000000"/>
                <w:sz w:val="18"/>
                <w:szCs w:val="18"/>
                <w:lang w:val="es-PE"/>
              </w:rPr>
              <w:t>19</w:t>
            </w:r>
            <w:r>
              <w:rPr>
                <w:rFonts w:ascii="Arial" w:hAnsi="Arial" w:cs="Arial"/>
                <w:color w:val="000000"/>
                <w:sz w:val="18"/>
                <w:szCs w:val="18"/>
              </w:rPr>
              <w:t xml:space="preserve"> </w:t>
            </w:r>
            <w:r w:rsidRPr="00A737E1">
              <w:rPr>
                <w:rFonts w:ascii="Arial" w:hAnsi="Arial" w:cs="Arial"/>
                <w:color w:val="000000"/>
                <w:sz w:val="18"/>
                <w:szCs w:val="18"/>
              </w:rPr>
              <w:t xml:space="preserve">de </w:t>
            </w:r>
            <w:r>
              <w:rPr>
                <w:rFonts w:ascii="Arial" w:hAnsi="Arial" w:cs="Arial"/>
                <w:color w:val="000000"/>
                <w:sz w:val="18"/>
                <w:szCs w:val="18"/>
              </w:rPr>
              <w:t>diciembre</w:t>
            </w:r>
            <w:r w:rsidRPr="00A737E1">
              <w:rPr>
                <w:rFonts w:ascii="Arial" w:hAnsi="Arial" w:cs="Arial"/>
                <w:color w:val="000000"/>
                <w:sz w:val="18"/>
                <w:szCs w:val="18"/>
              </w:rPr>
              <w:t xml:space="preserve"> </w:t>
            </w:r>
            <w:r>
              <w:rPr>
                <w:rFonts w:ascii="Arial" w:hAnsi="Arial" w:cs="Arial"/>
                <w:color w:val="000000"/>
                <w:sz w:val="18"/>
                <w:szCs w:val="18"/>
              </w:rPr>
              <w:t>de 2016 a partir de las 16:0</w:t>
            </w:r>
            <w:r w:rsidRPr="00A737E1">
              <w:rPr>
                <w:rFonts w:ascii="Arial" w:hAnsi="Arial" w:cs="Arial"/>
                <w:color w:val="000000"/>
                <w:sz w:val="18"/>
                <w:szCs w:val="18"/>
              </w:rPr>
              <w:t xml:space="preserve">0 </w:t>
            </w:r>
            <w:r w:rsidRPr="00A737E1">
              <w:rPr>
                <w:rFonts w:ascii="Arial" w:hAnsi="Arial" w:cs="Arial"/>
                <w:color w:val="000000"/>
                <w:sz w:val="18"/>
                <w:szCs w:val="18"/>
                <w:lang w:val="es-PE"/>
              </w:rPr>
              <w:t xml:space="preserve">horas </w:t>
            </w:r>
            <w:r w:rsidRPr="00A737E1">
              <w:rPr>
                <w:rFonts w:ascii="Arial" w:hAnsi="Arial" w:cs="Arial"/>
                <w:color w:val="000000"/>
                <w:sz w:val="18"/>
                <w:szCs w:val="18"/>
              </w:rPr>
              <w:t xml:space="preserve">en la página Web institucional y en las marquesinas de la Oficina de Recursos Humanos de la Red Asistencial Almenara, sito en </w:t>
            </w:r>
            <w:proofErr w:type="spellStart"/>
            <w:r w:rsidRPr="00A737E1">
              <w:rPr>
                <w:rFonts w:ascii="Arial" w:hAnsi="Arial" w:cs="Arial"/>
                <w:color w:val="000000"/>
                <w:sz w:val="18"/>
                <w:szCs w:val="18"/>
              </w:rPr>
              <w:t>Jr.</w:t>
            </w:r>
            <w:proofErr w:type="spellEnd"/>
            <w:r w:rsidRPr="00A737E1">
              <w:rPr>
                <w:rFonts w:ascii="Arial" w:hAnsi="Arial" w:cs="Arial"/>
                <w:color w:val="000000"/>
                <w:sz w:val="18"/>
                <w:szCs w:val="18"/>
              </w:rPr>
              <w:t xml:space="preserve"> 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Pr>
                <w:rFonts w:ascii="Arial" w:hAnsi="Arial" w:cs="Arial"/>
                <w:color w:val="000000"/>
                <w:sz w:val="18"/>
                <w:szCs w:val="18"/>
                <w:lang w:val="es-PE"/>
              </w:rPr>
              <w:t>20</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sidRPr="00A737E1">
              <w:rPr>
                <w:rFonts w:ascii="Arial" w:hAnsi="Arial" w:cs="Arial"/>
                <w:color w:val="000000"/>
                <w:sz w:val="18"/>
                <w:szCs w:val="18"/>
                <w:lang w:val="es-PE"/>
              </w:rPr>
              <w:t xml:space="preserve">, a partir de las 10:00 horas en la Oficina de Recursos Humanos, ingresando por el </w:t>
            </w:r>
            <w:proofErr w:type="spellStart"/>
            <w:r w:rsidRPr="00A737E1">
              <w:rPr>
                <w:rFonts w:ascii="Arial" w:hAnsi="Arial" w:cs="Arial"/>
                <w:color w:val="000000"/>
                <w:sz w:val="18"/>
                <w:szCs w:val="18"/>
                <w:lang w:val="es-PE"/>
              </w:rPr>
              <w:t>Jr.</w:t>
            </w:r>
            <w:proofErr w:type="spellEnd"/>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r w:rsidRPr="00A737E1">
              <w:rPr>
                <w:rFonts w:ascii="Arial" w:hAnsi="Arial" w:cs="Arial"/>
                <w:color w:val="000000"/>
                <w:sz w:val="18"/>
                <w:szCs w:val="18"/>
                <w:lang w:val="es-PE"/>
              </w:rPr>
              <w:t xml:space="preserve"> - 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A737E1">
                <w:rPr>
                  <w:rFonts w:ascii="Arial" w:hAnsi="Arial" w:cs="Arial"/>
                  <w:color w:val="000000"/>
                  <w:sz w:val="18"/>
                  <w:szCs w:val="18"/>
                  <w:lang w:val="es-PE"/>
                </w:rPr>
                <w:t>la Evaluación Psicológica</w:t>
              </w:r>
            </w:smartTag>
            <w:r w:rsidRPr="00A737E1">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Pr>
                <w:rFonts w:ascii="Arial" w:hAnsi="Arial" w:cs="Arial"/>
                <w:color w:val="000000"/>
                <w:sz w:val="18"/>
                <w:szCs w:val="18"/>
                <w:lang w:val="es-PE"/>
              </w:rPr>
              <w:t>20</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sidRPr="00A737E1">
              <w:rPr>
                <w:rFonts w:ascii="Arial" w:hAnsi="Arial" w:cs="Arial"/>
                <w:color w:val="000000"/>
                <w:sz w:val="18"/>
                <w:szCs w:val="18"/>
                <w:lang w:val="es-PE"/>
              </w:rPr>
              <w:t xml:space="preserve">, a partir de </w:t>
            </w:r>
            <w:r>
              <w:rPr>
                <w:rFonts w:ascii="Arial" w:hAnsi="Arial" w:cs="Arial"/>
                <w:color w:val="000000"/>
                <w:sz w:val="18"/>
                <w:szCs w:val="18"/>
                <w:lang w:val="es-PE"/>
              </w:rPr>
              <w:t>las 14</w:t>
            </w:r>
            <w:r w:rsidRPr="00A737E1">
              <w:rPr>
                <w:rFonts w:ascii="Arial" w:hAnsi="Arial" w:cs="Arial"/>
                <w:color w:val="000000"/>
                <w:sz w:val="18"/>
                <w:szCs w:val="18"/>
                <w:lang w:val="es-PE"/>
              </w:rPr>
              <w:t xml:space="preserve">:30 horas, </w:t>
            </w:r>
            <w:r w:rsidRPr="00A737E1">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sz w:val="18"/>
                <w:szCs w:val="18"/>
              </w:rPr>
            </w:pPr>
            <w:r w:rsidRPr="00A737E1">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Pr>
                <w:rFonts w:ascii="Arial" w:hAnsi="Arial" w:cs="Arial"/>
                <w:color w:val="000000"/>
                <w:sz w:val="18"/>
                <w:szCs w:val="18"/>
                <w:lang w:val="es-PE"/>
              </w:rPr>
              <w:t>21</w:t>
            </w:r>
            <w:r w:rsidRPr="00A737E1">
              <w:rPr>
                <w:rFonts w:ascii="Arial" w:hAnsi="Arial" w:cs="Arial"/>
                <w:color w:val="000000"/>
                <w:sz w:val="18"/>
                <w:szCs w:val="18"/>
                <w:lang w:val="es-PE"/>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10</w:t>
            </w:r>
            <w:r w:rsidRPr="00A737E1">
              <w:rPr>
                <w:rFonts w:ascii="Arial" w:hAnsi="Arial" w:cs="Arial"/>
                <w:color w:val="000000"/>
                <w:sz w:val="18"/>
                <w:szCs w:val="18"/>
                <w:lang w:val="es-PE"/>
              </w:rPr>
              <w:t xml:space="preserve">:00 horas en la Oficina de Recursos Humanos, ingresando por el </w:t>
            </w:r>
            <w:proofErr w:type="spellStart"/>
            <w:r w:rsidRPr="00A737E1">
              <w:rPr>
                <w:rFonts w:ascii="Arial" w:hAnsi="Arial" w:cs="Arial"/>
                <w:color w:val="000000"/>
                <w:sz w:val="18"/>
                <w:szCs w:val="18"/>
                <w:lang w:val="es-PE"/>
              </w:rPr>
              <w:t>Jr.</w:t>
            </w:r>
            <w:proofErr w:type="spellEnd"/>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sz w:val="18"/>
                <w:szCs w:val="18"/>
              </w:rPr>
            </w:pPr>
            <w:r w:rsidRPr="00A737E1">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A737E1">
                <w:rPr>
                  <w:rFonts w:ascii="Arial" w:hAnsi="Arial" w:cs="Arial"/>
                  <w:color w:val="000000"/>
                  <w:sz w:val="18"/>
                  <w:szCs w:val="18"/>
                  <w:lang w:val="es-PE"/>
                </w:rPr>
                <w:t>la Evaluación</w:t>
              </w:r>
            </w:smartTag>
            <w:r w:rsidRPr="00A737E1">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Pr>
                <w:rFonts w:ascii="Arial" w:hAnsi="Arial" w:cs="Arial"/>
                <w:color w:val="000000"/>
                <w:sz w:val="18"/>
                <w:szCs w:val="18"/>
                <w:lang w:val="es-PE"/>
              </w:rPr>
              <w:t>21</w:t>
            </w:r>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de </w:t>
            </w:r>
            <w:r>
              <w:rPr>
                <w:rFonts w:ascii="Arial" w:hAnsi="Arial" w:cs="Arial"/>
                <w:color w:val="000000"/>
                <w:sz w:val="18"/>
                <w:szCs w:val="18"/>
              </w:rPr>
              <w:t>diciembre</w:t>
            </w:r>
            <w:r w:rsidRPr="00A737E1">
              <w:rPr>
                <w:rFonts w:ascii="Arial" w:hAnsi="Arial" w:cs="Arial"/>
                <w:color w:val="000000"/>
                <w:sz w:val="18"/>
                <w:szCs w:val="18"/>
              </w:rPr>
              <w:t xml:space="preserve"> </w:t>
            </w:r>
            <w:r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14:3</w:t>
            </w:r>
            <w:r w:rsidRPr="00A737E1">
              <w:rPr>
                <w:rFonts w:ascii="Arial" w:hAnsi="Arial" w:cs="Arial"/>
                <w:color w:val="000000"/>
                <w:sz w:val="18"/>
                <w:szCs w:val="18"/>
                <w:lang w:val="es-PE"/>
              </w:rPr>
              <w:t xml:space="preserve">0 horas, </w:t>
            </w:r>
            <w:r w:rsidRPr="00A737E1">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sz w:val="18"/>
                <w:szCs w:val="18"/>
              </w:rPr>
            </w:pPr>
            <w:r w:rsidRPr="00A737E1">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 xml:space="preserve">Recepción de </w:t>
            </w:r>
            <w:proofErr w:type="spellStart"/>
            <w:r w:rsidRPr="00A737E1">
              <w:rPr>
                <w:rFonts w:ascii="Arial" w:hAnsi="Arial" w:cs="Arial"/>
                <w:color w:val="000000"/>
                <w:sz w:val="18"/>
                <w:szCs w:val="18"/>
                <w:lang w:val="es-PE"/>
              </w:rPr>
              <w:t>C.V.s</w:t>
            </w:r>
            <w:proofErr w:type="spellEnd"/>
            <w:r w:rsidRPr="00A737E1">
              <w:rPr>
                <w:rFonts w:ascii="Arial" w:hAnsi="Arial" w:cs="Arial"/>
                <w:color w:val="000000"/>
                <w:sz w:val="18"/>
                <w:szCs w:val="18"/>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Pr>
                <w:rFonts w:ascii="Arial" w:hAnsi="Arial" w:cs="Arial"/>
                <w:color w:val="000000"/>
                <w:sz w:val="18"/>
                <w:szCs w:val="18"/>
                <w:lang w:val="es-PE"/>
              </w:rPr>
              <w:t xml:space="preserve">22 </w:t>
            </w:r>
            <w:r>
              <w:rPr>
                <w:rFonts w:ascii="Arial" w:hAnsi="Arial" w:cs="Arial"/>
                <w:color w:val="000000"/>
                <w:sz w:val="18"/>
                <w:szCs w:val="18"/>
              </w:rPr>
              <w:t>de diciembre</w:t>
            </w:r>
            <w:r w:rsidRPr="00A737E1">
              <w:rPr>
                <w:rFonts w:ascii="Arial" w:hAnsi="Arial" w:cs="Arial"/>
                <w:color w:val="000000"/>
                <w:sz w:val="18"/>
                <w:szCs w:val="18"/>
              </w:rPr>
              <w:t xml:space="preserve"> de 2016 des</w:t>
            </w:r>
            <w:r>
              <w:rPr>
                <w:rFonts w:ascii="Arial" w:hAnsi="Arial" w:cs="Arial"/>
                <w:color w:val="000000"/>
                <w:sz w:val="18"/>
                <w:szCs w:val="18"/>
              </w:rPr>
              <w:t>de las 09:00 horas, hasta las 15</w:t>
            </w:r>
            <w:r w:rsidRPr="00A737E1">
              <w:rPr>
                <w:rFonts w:ascii="Arial" w:hAnsi="Arial" w:cs="Arial"/>
                <w:color w:val="000000"/>
                <w:sz w:val="18"/>
                <w:szCs w:val="18"/>
              </w:rPr>
              <w:t>:00 horas</w:t>
            </w:r>
            <w:r w:rsidRPr="00A737E1">
              <w:rPr>
                <w:rFonts w:ascii="Arial" w:hAnsi="Arial" w:cs="Arial"/>
                <w:color w:val="000000"/>
                <w:sz w:val="18"/>
                <w:szCs w:val="18"/>
                <w:lang w:val="es-PE"/>
              </w:rPr>
              <w:t xml:space="preserve"> en </w:t>
            </w:r>
            <w:r w:rsidRPr="00A737E1">
              <w:rPr>
                <w:rFonts w:ascii="Arial" w:hAnsi="Arial" w:cs="Arial"/>
                <w:color w:val="000000"/>
                <w:sz w:val="18"/>
                <w:szCs w:val="18"/>
              </w:rPr>
              <w:t xml:space="preserve">la Oficina de Recursos Humanos de la Red Asistencial Almenara, sito en </w:t>
            </w:r>
            <w:proofErr w:type="spellStart"/>
            <w:r w:rsidRPr="00A737E1">
              <w:rPr>
                <w:rFonts w:ascii="Arial" w:hAnsi="Arial" w:cs="Arial"/>
                <w:color w:val="000000"/>
                <w:sz w:val="18"/>
                <w:szCs w:val="18"/>
              </w:rPr>
              <w:t>Jr.</w:t>
            </w:r>
            <w:proofErr w:type="spellEnd"/>
            <w:r w:rsidRPr="00A737E1">
              <w:rPr>
                <w:rFonts w:ascii="Arial" w:hAnsi="Arial" w:cs="Arial"/>
                <w:color w:val="000000"/>
                <w:sz w:val="18"/>
                <w:szCs w:val="18"/>
              </w:rPr>
              <w:t xml:space="preserve"> 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sz w:val="18"/>
                <w:szCs w:val="18"/>
              </w:rPr>
            </w:pPr>
            <w:r w:rsidRPr="00A737E1">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 xml:space="preserve">Evaluación de </w:t>
            </w:r>
            <w:proofErr w:type="spellStart"/>
            <w:r w:rsidRPr="00A737E1">
              <w:rPr>
                <w:rFonts w:ascii="Arial" w:hAnsi="Arial" w:cs="Arial"/>
                <w:color w:val="000000"/>
                <w:sz w:val="18"/>
                <w:szCs w:val="18"/>
                <w:lang w:val="es-PE"/>
              </w:rPr>
              <w:t>C.V.s</w:t>
            </w:r>
            <w:proofErr w:type="spellEnd"/>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Pr>
                <w:rFonts w:ascii="Arial" w:hAnsi="Arial" w:cs="Arial"/>
                <w:color w:val="000000"/>
                <w:sz w:val="18"/>
                <w:szCs w:val="18"/>
                <w:lang w:val="es-PE"/>
              </w:rPr>
              <w:t>23</w:t>
            </w:r>
            <w:r>
              <w:rPr>
                <w:rFonts w:ascii="Arial" w:hAnsi="Arial" w:cs="Arial"/>
                <w:color w:val="000000"/>
                <w:sz w:val="18"/>
                <w:szCs w:val="18"/>
              </w:rPr>
              <w:t xml:space="preserve"> de diciembre</w:t>
            </w:r>
            <w:r w:rsidRPr="00A737E1">
              <w:rPr>
                <w:rFonts w:ascii="Arial" w:hAnsi="Arial" w:cs="Arial"/>
                <w:color w:val="000000"/>
                <w:sz w:val="18"/>
                <w:szCs w:val="18"/>
              </w:rPr>
              <w:t xml:space="preserve"> de 2016</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sz w:val="18"/>
                <w:szCs w:val="18"/>
              </w:rPr>
            </w:pPr>
            <w:r w:rsidRPr="00A737E1">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A737E1">
                <w:rPr>
                  <w:rFonts w:ascii="Arial" w:hAnsi="Arial" w:cs="Arial"/>
                  <w:color w:val="000000"/>
                  <w:sz w:val="18"/>
                  <w:szCs w:val="18"/>
                  <w:lang w:val="es-PE"/>
                </w:rPr>
                <w:t>la Evaluación Curricular</w:t>
              </w:r>
            </w:smartTag>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Pr>
                <w:rFonts w:ascii="Arial" w:hAnsi="Arial" w:cs="Arial"/>
                <w:color w:val="000000"/>
                <w:sz w:val="18"/>
                <w:szCs w:val="18"/>
                <w:lang w:val="es-PE"/>
              </w:rPr>
              <w:t>23</w:t>
            </w:r>
            <w:r>
              <w:rPr>
                <w:rFonts w:ascii="Arial" w:hAnsi="Arial" w:cs="Arial"/>
                <w:color w:val="000000"/>
                <w:sz w:val="18"/>
                <w:szCs w:val="18"/>
              </w:rPr>
              <w:t xml:space="preserve"> de diciembre</w:t>
            </w:r>
            <w:r w:rsidRPr="00A737E1">
              <w:rPr>
                <w:rFonts w:ascii="Arial" w:hAnsi="Arial" w:cs="Arial"/>
                <w:color w:val="000000"/>
                <w:sz w:val="18"/>
                <w:szCs w:val="18"/>
              </w:rPr>
              <w:t xml:space="preserve"> de 2016 </w:t>
            </w:r>
            <w:r>
              <w:rPr>
                <w:rFonts w:ascii="Arial" w:hAnsi="Arial" w:cs="Arial"/>
                <w:color w:val="000000"/>
                <w:sz w:val="18"/>
                <w:szCs w:val="18"/>
              </w:rPr>
              <w:t>a partir de las 15:0</w:t>
            </w:r>
            <w:r w:rsidRPr="00A737E1">
              <w:rPr>
                <w:rFonts w:ascii="Arial" w:hAnsi="Arial" w:cs="Arial"/>
                <w:color w:val="000000"/>
                <w:sz w:val="18"/>
                <w:szCs w:val="18"/>
              </w:rPr>
              <w:t>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sz w:val="18"/>
                <w:szCs w:val="18"/>
              </w:rPr>
            </w:pPr>
            <w:r w:rsidRPr="00A737E1">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7F52A9" w:rsidRPr="00A737E1" w:rsidRDefault="007F52A9" w:rsidP="009F1A43">
            <w:pPr>
              <w:jc w:val="both"/>
              <w:rPr>
                <w:rFonts w:ascii="Arial" w:hAnsi="Arial" w:cs="Arial"/>
                <w:color w:val="000000"/>
                <w:sz w:val="18"/>
                <w:szCs w:val="18"/>
                <w:lang w:val="es-PE"/>
              </w:rPr>
            </w:pPr>
            <w:r w:rsidRPr="00A737E1">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color w:val="000000"/>
                <w:sz w:val="18"/>
                <w:szCs w:val="18"/>
                <w:lang w:val="es-PE"/>
              </w:rPr>
            </w:pPr>
            <w:r>
              <w:rPr>
                <w:rFonts w:ascii="Arial" w:hAnsi="Arial" w:cs="Arial"/>
                <w:color w:val="000000"/>
                <w:sz w:val="18"/>
                <w:szCs w:val="18"/>
                <w:lang w:val="es-PE"/>
              </w:rPr>
              <w:t>26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Pr>
                <w:rFonts w:ascii="Arial" w:hAnsi="Arial" w:cs="Arial"/>
                <w:color w:val="000000"/>
                <w:sz w:val="18"/>
                <w:szCs w:val="18"/>
              </w:rPr>
              <w:t xml:space="preserve"> </w:t>
            </w:r>
            <w:r w:rsidRPr="00A737E1">
              <w:rPr>
                <w:rFonts w:ascii="Arial" w:hAnsi="Arial" w:cs="Arial"/>
                <w:color w:val="000000"/>
                <w:sz w:val="18"/>
                <w:szCs w:val="18"/>
              </w:rPr>
              <w:t>a las 10:00</w:t>
            </w:r>
            <w:r w:rsidRPr="00A737E1">
              <w:rPr>
                <w:rFonts w:ascii="Arial" w:hAnsi="Arial" w:cs="Arial"/>
                <w:color w:val="000000"/>
                <w:sz w:val="18"/>
                <w:szCs w:val="18"/>
                <w:lang w:val="es-PE"/>
              </w:rPr>
              <w:t xml:space="preserve"> </w:t>
            </w:r>
            <w:r w:rsidRPr="00A737E1">
              <w:rPr>
                <w:rFonts w:ascii="Arial" w:hAnsi="Arial" w:cs="Arial"/>
                <w:color w:val="000000"/>
                <w:sz w:val="18"/>
                <w:szCs w:val="18"/>
                <w:lang w:val="es-PE"/>
              </w:rPr>
              <w:lastRenderedPageBreak/>
              <w:t xml:space="preserve">horas en la Oficina de Recursos Humanos, ingresando por el </w:t>
            </w:r>
            <w:proofErr w:type="spellStart"/>
            <w:r w:rsidRPr="00A737E1">
              <w:rPr>
                <w:rFonts w:ascii="Arial" w:hAnsi="Arial" w:cs="Arial"/>
                <w:color w:val="000000"/>
                <w:sz w:val="18"/>
                <w:szCs w:val="18"/>
                <w:lang w:val="es-PE"/>
              </w:rPr>
              <w:t>Jr.</w:t>
            </w:r>
            <w:proofErr w:type="spellEnd"/>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7F52A9" w:rsidRPr="00A737E1" w:rsidRDefault="007F52A9" w:rsidP="009F1A43">
            <w:pPr>
              <w:jc w:val="center"/>
              <w:rPr>
                <w:rFonts w:ascii="Arial" w:hAnsi="Arial" w:cs="Arial"/>
                <w:sz w:val="18"/>
                <w:szCs w:val="18"/>
              </w:rPr>
            </w:pPr>
            <w:r w:rsidRPr="00A737E1">
              <w:rPr>
                <w:rFonts w:ascii="Arial" w:hAnsi="Arial" w:cs="Arial"/>
                <w:color w:val="000000"/>
                <w:sz w:val="18"/>
                <w:szCs w:val="18"/>
                <w:lang w:val="es-PE"/>
              </w:rPr>
              <w:lastRenderedPageBreak/>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lastRenderedPageBreak/>
              <w:t>13</w:t>
            </w:r>
          </w:p>
        </w:tc>
        <w:tc>
          <w:tcPr>
            <w:tcW w:w="3221" w:type="dxa"/>
            <w:tcBorders>
              <w:top w:val="single" w:sz="4" w:space="0" w:color="auto"/>
              <w:left w:val="nil"/>
              <w:bottom w:val="single" w:sz="4" w:space="0" w:color="auto"/>
              <w:right w:val="single" w:sz="4" w:space="0" w:color="auto"/>
            </w:tcBorders>
            <w:noWrap/>
            <w:vAlign w:val="center"/>
          </w:tcPr>
          <w:p w:rsidR="007F52A9" w:rsidRPr="00AB1CD7" w:rsidRDefault="007F52A9" w:rsidP="009F1A43">
            <w:pPr>
              <w:jc w:val="both"/>
              <w:rPr>
                <w:rFonts w:ascii="Arial" w:hAnsi="Arial" w:cs="Arial"/>
                <w:color w:val="000000"/>
                <w:sz w:val="18"/>
                <w:szCs w:val="18"/>
                <w:lang w:val="es-PE"/>
              </w:rPr>
            </w:pPr>
            <w:r w:rsidRPr="00AB1CD7">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7F52A9" w:rsidRPr="000D05E4" w:rsidRDefault="007F52A9" w:rsidP="009F1A43">
            <w:pPr>
              <w:jc w:val="center"/>
              <w:rPr>
                <w:rFonts w:ascii="Arial" w:hAnsi="Arial" w:cs="Arial"/>
                <w:color w:val="000000"/>
                <w:sz w:val="18"/>
                <w:lang w:val="es-PE"/>
              </w:rPr>
            </w:pPr>
            <w:r>
              <w:rPr>
                <w:rFonts w:ascii="Arial" w:hAnsi="Arial" w:cs="Arial"/>
                <w:color w:val="000000"/>
                <w:sz w:val="18"/>
                <w:szCs w:val="18"/>
                <w:lang w:val="es-PE"/>
              </w:rPr>
              <w:t>26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Pr>
                <w:rFonts w:ascii="Arial" w:hAnsi="Arial" w:cs="Arial"/>
                <w:color w:val="000000"/>
                <w:sz w:val="18"/>
              </w:rPr>
              <w:t>de 2016 a partir de las 15:0</w:t>
            </w:r>
            <w:r w:rsidRPr="000D05E4">
              <w:rPr>
                <w:rFonts w:ascii="Arial" w:hAnsi="Arial" w:cs="Arial"/>
                <w:color w:val="000000"/>
                <w:sz w:val="18"/>
              </w:rPr>
              <w:t>0 horas en las marquesinas informativas y en la página Web institucional</w:t>
            </w:r>
          </w:p>
        </w:tc>
        <w:tc>
          <w:tcPr>
            <w:tcW w:w="1800" w:type="dxa"/>
            <w:vMerge w:val="restart"/>
            <w:tcBorders>
              <w:top w:val="nil"/>
              <w:left w:val="nil"/>
              <w:right w:val="single" w:sz="4" w:space="0" w:color="auto"/>
            </w:tcBorders>
            <w:noWrap/>
            <w:vAlign w:val="center"/>
          </w:tcPr>
          <w:p w:rsidR="007F52A9" w:rsidRPr="00AB1CD7" w:rsidRDefault="007F52A9" w:rsidP="009F1A43">
            <w:pPr>
              <w:jc w:val="center"/>
              <w:rPr>
                <w:rFonts w:ascii="Arial" w:hAnsi="Arial" w:cs="Arial"/>
                <w:sz w:val="18"/>
                <w:szCs w:val="18"/>
              </w:rPr>
            </w:pPr>
            <w:r w:rsidRPr="00AB1CD7">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7F52A9" w:rsidRPr="00AB1CD7" w:rsidRDefault="007F52A9" w:rsidP="009F1A43">
            <w:pPr>
              <w:jc w:val="both"/>
              <w:rPr>
                <w:rFonts w:ascii="Arial" w:hAnsi="Arial" w:cs="Arial"/>
                <w:color w:val="000000"/>
                <w:sz w:val="18"/>
                <w:szCs w:val="18"/>
                <w:lang w:val="es-PE"/>
              </w:rPr>
            </w:pPr>
            <w:r w:rsidRPr="00AB1CD7">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7F52A9" w:rsidRPr="000D05E4" w:rsidRDefault="007F52A9" w:rsidP="009F1A43">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p>
        </w:tc>
      </w:tr>
      <w:tr w:rsidR="007F52A9" w:rsidRPr="00AB1CD7" w:rsidTr="009F1A43">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7F52A9" w:rsidRPr="000D05E4" w:rsidRDefault="007F52A9" w:rsidP="009F1A43">
            <w:pPr>
              <w:rPr>
                <w:rFonts w:ascii="Arial" w:hAnsi="Arial" w:cs="Arial"/>
                <w:color w:val="000000"/>
                <w:sz w:val="18"/>
                <w:lang w:val="es-PE"/>
              </w:rPr>
            </w:pPr>
            <w:r w:rsidRPr="000D05E4">
              <w:rPr>
                <w:rFonts w:ascii="Arial" w:hAnsi="Arial" w:cs="Arial"/>
                <w:color w:val="000000"/>
                <w:sz w:val="18"/>
                <w:lang w:val="es-PE"/>
              </w:rPr>
              <w:t>SUSCRIPCIÓN Y REGISTRO DEL CONTRATO</w:t>
            </w:r>
          </w:p>
        </w:tc>
      </w:tr>
      <w:tr w:rsidR="007F52A9" w:rsidRPr="00AB1CD7" w:rsidTr="009F1A43">
        <w:trPr>
          <w:trHeight w:val="387"/>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7F52A9" w:rsidRPr="00AB1CD7" w:rsidRDefault="007F52A9" w:rsidP="009F1A43">
            <w:pPr>
              <w:jc w:val="both"/>
              <w:rPr>
                <w:rFonts w:ascii="Arial" w:hAnsi="Arial" w:cs="Arial"/>
                <w:color w:val="000000"/>
                <w:sz w:val="18"/>
                <w:szCs w:val="18"/>
                <w:lang w:val="es-PE"/>
              </w:rPr>
            </w:pPr>
            <w:r w:rsidRPr="00AB1CD7">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7F52A9" w:rsidRPr="000D05E4" w:rsidRDefault="007F52A9" w:rsidP="009F1A43">
            <w:pPr>
              <w:jc w:val="center"/>
              <w:rPr>
                <w:rFonts w:ascii="Arial" w:hAnsi="Arial" w:cs="Arial"/>
                <w:color w:val="000000"/>
                <w:sz w:val="18"/>
                <w:lang w:val="es-PE"/>
              </w:rPr>
            </w:pPr>
            <w:r w:rsidRPr="000D05E4">
              <w:rPr>
                <w:rFonts w:ascii="Arial" w:hAnsi="Arial" w:cs="Arial"/>
                <w:sz w:val="18"/>
              </w:rPr>
              <w:t xml:space="preserve">A partir del </w:t>
            </w:r>
            <w:r>
              <w:rPr>
                <w:rFonts w:ascii="Arial" w:hAnsi="Arial" w:cs="Arial"/>
                <w:sz w:val="18"/>
              </w:rPr>
              <w:t>27</w:t>
            </w:r>
            <w:r w:rsidRPr="000D05E4">
              <w:rPr>
                <w:rFonts w:ascii="Arial" w:hAnsi="Arial" w:cs="Arial"/>
                <w:sz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sidRPr="000D05E4">
              <w:rPr>
                <w:rFonts w:ascii="Arial" w:hAnsi="Arial" w:cs="Arial"/>
                <w:sz w:val="18"/>
              </w:rPr>
              <w:t>del 2016</w:t>
            </w:r>
          </w:p>
        </w:tc>
        <w:tc>
          <w:tcPr>
            <w:tcW w:w="1800" w:type="dxa"/>
            <w:tcBorders>
              <w:top w:val="nil"/>
              <w:left w:val="nil"/>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OGRRHH</w:t>
            </w:r>
          </w:p>
        </w:tc>
      </w:tr>
      <w:tr w:rsidR="007F52A9" w:rsidRPr="00AB1CD7" w:rsidTr="009F1A43">
        <w:trPr>
          <w:trHeight w:val="300"/>
        </w:trPr>
        <w:tc>
          <w:tcPr>
            <w:tcW w:w="559" w:type="dxa"/>
            <w:tcBorders>
              <w:top w:val="nil"/>
              <w:left w:val="single" w:sz="4" w:space="0" w:color="auto"/>
              <w:bottom w:val="single" w:sz="4" w:space="0" w:color="auto"/>
              <w:right w:val="single" w:sz="4" w:space="0" w:color="auto"/>
            </w:tcBorders>
            <w:noWrap/>
            <w:vAlign w:val="center"/>
          </w:tcPr>
          <w:p w:rsidR="007F52A9" w:rsidRPr="00AB1CD7" w:rsidRDefault="007F52A9" w:rsidP="009F1A43">
            <w:pPr>
              <w:jc w:val="center"/>
              <w:rPr>
                <w:rFonts w:ascii="Arial" w:hAnsi="Arial" w:cs="Arial"/>
                <w:color w:val="000000"/>
                <w:sz w:val="18"/>
                <w:szCs w:val="18"/>
                <w:lang w:val="es-PE"/>
              </w:rPr>
            </w:pPr>
            <w:r w:rsidRPr="00AB1CD7">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7F52A9" w:rsidRPr="00AB1CD7" w:rsidRDefault="007F52A9" w:rsidP="009F1A43">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7F52A9" w:rsidRPr="00AB1CD7" w:rsidRDefault="007F52A9" w:rsidP="009F1A43">
            <w:pPr>
              <w:jc w:val="center"/>
              <w:rPr>
                <w:rFonts w:ascii="Arial" w:hAnsi="Arial" w:cs="Arial"/>
                <w:color w:val="000000"/>
                <w:sz w:val="18"/>
                <w:szCs w:val="18"/>
                <w:lang w:val="es-PE"/>
              </w:rPr>
            </w:pPr>
          </w:p>
        </w:tc>
      </w:tr>
    </w:tbl>
    <w:p w:rsidR="00337430" w:rsidRPr="00CE4DFB" w:rsidRDefault="00337430" w:rsidP="000D4949">
      <w:pPr>
        <w:pStyle w:val="Sangradetextonormal"/>
        <w:tabs>
          <w:tab w:val="num" w:pos="1080"/>
        </w:tabs>
        <w:ind w:firstLine="0"/>
        <w:jc w:val="both"/>
        <w:rPr>
          <w:rFonts w:cs="Arial"/>
          <w:sz w:val="18"/>
          <w:szCs w:val="18"/>
        </w:rPr>
      </w:pP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El Cronograma adjunto es tentativo, sujeto a variaciones que se darán a conocer oportunamente.</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3852B3">
          <w:rPr>
            <w:rFonts w:ascii="Arial" w:hAnsi="Arial" w:cs="Arial"/>
            <w:sz w:val="16"/>
            <w:szCs w:val="16"/>
          </w:rPr>
          <w:t>la Unidad</w:t>
        </w:r>
      </w:smartTag>
      <w:r w:rsidRPr="003852B3">
        <w:rPr>
          <w:rFonts w:ascii="Arial" w:hAnsi="Arial" w:cs="Arial"/>
          <w:sz w:val="16"/>
          <w:szCs w:val="16"/>
        </w:rPr>
        <w:t xml:space="preserve"> de Recursos Humanos y otros lugares pertinentes.</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SGGI</w:t>
      </w:r>
      <w:r w:rsidRPr="003852B3">
        <w:rPr>
          <w:rFonts w:ascii="Arial" w:hAnsi="Arial" w:cs="Arial"/>
          <w:sz w:val="16"/>
          <w:szCs w:val="16"/>
        </w:rPr>
        <w:t xml:space="preserve"> – </w:t>
      </w:r>
      <w:r w:rsidR="004A19BD">
        <w:rPr>
          <w:rFonts w:ascii="Arial" w:hAnsi="Arial" w:cs="Arial"/>
          <w:sz w:val="16"/>
          <w:szCs w:val="16"/>
        </w:rPr>
        <w:t>Sub Gerencia de Gestión de la Incorporación</w:t>
      </w:r>
      <w:r w:rsidRPr="003852B3">
        <w:rPr>
          <w:rFonts w:ascii="Arial" w:hAnsi="Arial" w:cs="Arial"/>
          <w:sz w:val="16"/>
          <w:szCs w:val="16"/>
        </w:rPr>
        <w:t xml:space="preserve">  – Sede Central de EsSalud.</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O</w:t>
      </w:r>
      <w:r w:rsidR="00E51562">
        <w:rPr>
          <w:rFonts w:ascii="Arial" w:hAnsi="Arial" w:cs="Arial"/>
          <w:sz w:val="16"/>
          <w:szCs w:val="16"/>
        </w:rPr>
        <w:t>G</w:t>
      </w:r>
      <w:r w:rsidRPr="003852B3">
        <w:rPr>
          <w:rFonts w:ascii="Arial" w:hAnsi="Arial" w:cs="Arial"/>
          <w:sz w:val="16"/>
          <w:szCs w:val="16"/>
        </w:rPr>
        <w:t>RRHH – Oficina de Recursos Humanos de la Red Asistencial</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En el aviso de publicación de una etapa debe anunciarse la fecha y hora de la siguiente etapa.</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Se precisa que deberá inscribirse en una sola opción en el sistema SISEP.</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Cabe indicar que el resultado corresponde a una Pre Calificación sujeta a la posterior verificación de los datos ingresados y de la documentación conexa solicitada</w:t>
      </w:r>
    </w:p>
    <w:p w:rsidR="00257A29" w:rsidRDefault="00257A29" w:rsidP="001D3446">
      <w:pPr>
        <w:pStyle w:val="Sangradetextonormal"/>
        <w:ind w:firstLine="0"/>
        <w:jc w:val="both"/>
        <w:rPr>
          <w:rFonts w:cs="Arial"/>
          <w:b w:val="0"/>
          <w:sz w:val="20"/>
        </w:rPr>
      </w:pPr>
    </w:p>
    <w:p w:rsidR="00257A29" w:rsidRPr="0071587E" w:rsidRDefault="00257A29" w:rsidP="00FA5BF8">
      <w:pPr>
        <w:pStyle w:val="Sangradetextonormal"/>
        <w:ind w:left="360" w:firstLine="0"/>
        <w:jc w:val="both"/>
        <w:rPr>
          <w:rFonts w:cs="Arial"/>
          <w:b w:val="0"/>
          <w:sz w:val="20"/>
        </w:rPr>
      </w:pPr>
    </w:p>
    <w:p w:rsidR="00FA5BF8" w:rsidRDefault="00FA5BF8" w:rsidP="00FA5BF8">
      <w:pPr>
        <w:pStyle w:val="Sangradetextonormal"/>
        <w:numPr>
          <w:ilvl w:val="0"/>
          <w:numId w:val="1"/>
        </w:numPr>
        <w:tabs>
          <w:tab w:val="clear" w:pos="720"/>
          <w:tab w:val="num" w:pos="426"/>
        </w:tabs>
        <w:ind w:left="426" w:hanging="426"/>
        <w:jc w:val="both"/>
        <w:rPr>
          <w:rFonts w:cs="Arial"/>
          <w:sz w:val="20"/>
        </w:rPr>
      </w:pPr>
      <w:r w:rsidRPr="0071587E">
        <w:rPr>
          <w:rFonts w:cs="Arial"/>
          <w:sz w:val="20"/>
        </w:rPr>
        <w:t>DE LA ETAPA DE EVALUACIÓN</w:t>
      </w:r>
    </w:p>
    <w:p w:rsidR="001D5FB1" w:rsidRDefault="001D5FB1" w:rsidP="001D5FB1">
      <w:pPr>
        <w:pStyle w:val="Sangradetextonormal"/>
        <w:jc w:val="both"/>
        <w:rPr>
          <w:rFonts w:cs="Arial"/>
          <w:sz w:val="20"/>
        </w:rPr>
      </w:pPr>
    </w:p>
    <w:p w:rsidR="00257A29" w:rsidRPr="00EB19CD" w:rsidRDefault="00337430" w:rsidP="00B335A3">
      <w:pPr>
        <w:pStyle w:val="Sinespaciado1"/>
        <w:numPr>
          <w:ilvl w:val="0"/>
          <w:numId w:val="8"/>
        </w:numPr>
        <w:ind w:left="709" w:hanging="283"/>
        <w:jc w:val="both"/>
        <w:rPr>
          <w:rFonts w:ascii="Arial" w:hAnsi="Arial" w:cs="Arial"/>
          <w:sz w:val="20"/>
          <w:szCs w:val="20"/>
        </w:rPr>
      </w:pPr>
      <w:r w:rsidRPr="00126115">
        <w:rPr>
          <w:rFonts w:ascii="Arial" w:hAnsi="Arial" w:cs="Arial"/>
          <w:sz w:val="20"/>
          <w:szCs w:val="20"/>
        </w:rPr>
        <w:t>La evaluación tiene como puntaje</w:t>
      </w:r>
      <w:r w:rsidRPr="00A57045">
        <w:rPr>
          <w:rFonts w:ascii="Arial" w:hAnsi="Arial" w:cs="Arial"/>
          <w:sz w:val="20"/>
          <w:szCs w:val="20"/>
        </w:rPr>
        <w:t xml:space="preserve"> mínimo aprobatorio 55 puntos. Las evaluaciones parciales tienen carácter eliminatorio cuando se desaprueban. </w:t>
      </w:r>
      <w:smartTag w:uri="urn:schemas-microsoft-com:office:smarttags" w:element="PersonName">
        <w:smartTagPr>
          <w:attr w:name="ProductID" w:val="la Evaluaci￳n Psicot￩cnica"/>
        </w:smartTagPr>
        <w:r w:rsidRPr="00A57045">
          <w:rPr>
            <w:rFonts w:ascii="Arial" w:hAnsi="Arial" w:cs="Arial"/>
            <w:sz w:val="20"/>
            <w:szCs w:val="20"/>
          </w:rPr>
          <w:t>La Evaluación Psicotécnica</w:t>
        </w:r>
      </w:smartTag>
      <w:r w:rsidRPr="00A57045">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7045">
          <w:rPr>
            <w:rFonts w:ascii="Arial" w:hAnsi="Arial" w:cs="Arial"/>
            <w:sz w:val="20"/>
            <w:szCs w:val="20"/>
          </w:rPr>
          <w:t>La Evaluación</w:t>
        </w:r>
      </w:smartTag>
      <w:r w:rsidRPr="00A570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7045">
          <w:rPr>
            <w:rFonts w:ascii="Arial" w:hAnsi="Arial" w:cs="Arial"/>
            <w:sz w:val="20"/>
            <w:szCs w:val="20"/>
          </w:rPr>
          <w:t>La Evaluación Curricular</w:t>
        </w:r>
      </w:smartTag>
      <w:r w:rsidRPr="00A57045">
        <w:rPr>
          <w:rFonts w:ascii="Arial" w:hAnsi="Arial" w:cs="Arial"/>
          <w:sz w:val="20"/>
          <w:szCs w:val="20"/>
        </w:rPr>
        <w:t xml:space="preserve"> se desaprueba si no se cumplen los requisitos generales y</w:t>
      </w:r>
      <w:r>
        <w:rPr>
          <w:rFonts w:ascii="Arial" w:hAnsi="Arial" w:cs="Arial"/>
          <w:sz w:val="20"/>
          <w:szCs w:val="20"/>
        </w:rPr>
        <w:t xml:space="preserve">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La Evaluación Personal se desaprueba si no se obtiene un puntaje mínimo de 11 puntos.</w:t>
      </w:r>
    </w:p>
    <w:p w:rsidR="00257A29" w:rsidRDefault="00257A29" w:rsidP="00337430">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337430" w:rsidRPr="00E1068C" w:rsidTr="00337430">
        <w:tc>
          <w:tcPr>
            <w:tcW w:w="5103" w:type="dxa"/>
            <w:gridSpan w:val="2"/>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EVALUACIONES</w:t>
            </w:r>
          </w:p>
        </w:tc>
        <w:tc>
          <w:tcPr>
            <w:tcW w:w="90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PESO</w:t>
            </w:r>
          </w:p>
        </w:tc>
        <w:tc>
          <w:tcPr>
            <w:tcW w:w="126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PUNTAJE MÍNIMO</w:t>
            </w:r>
          </w:p>
        </w:tc>
        <w:tc>
          <w:tcPr>
            <w:tcW w:w="1101"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PUNTAJE MÁXIMO</w:t>
            </w:r>
          </w:p>
        </w:tc>
      </w:tr>
      <w:tr w:rsidR="00337430" w:rsidRPr="00E1068C" w:rsidTr="00337430">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PRE CURRICULAR (VÍA INFORMACIÓN DEL SISEP)</w:t>
            </w:r>
          </w:p>
        </w:tc>
        <w:tc>
          <w:tcPr>
            <w:tcW w:w="3261" w:type="dxa"/>
            <w:gridSpan w:val="3"/>
            <w:vAlign w:val="center"/>
          </w:tcPr>
          <w:p w:rsidR="00337430" w:rsidRPr="00E1068C" w:rsidRDefault="00337430" w:rsidP="00337430">
            <w:pPr>
              <w:jc w:val="center"/>
              <w:rPr>
                <w:rFonts w:ascii="Arial" w:hAnsi="Arial" w:cs="Arial"/>
                <w:b/>
                <w:sz w:val="18"/>
                <w:szCs w:val="18"/>
              </w:rPr>
            </w:pPr>
          </w:p>
        </w:tc>
      </w:tr>
      <w:tr w:rsidR="00337430" w:rsidRPr="00E1068C" w:rsidTr="00337430">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PSICOTÉCNICA</w:t>
            </w:r>
            <w:r>
              <w:rPr>
                <w:rFonts w:ascii="Arial" w:hAnsi="Arial" w:cs="Arial"/>
                <w:b/>
                <w:sz w:val="18"/>
                <w:szCs w:val="18"/>
              </w:rPr>
              <w:t xml:space="preserve"> Y PSICOLOGICA</w:t>
            </w:r>
          </w:p>
        </w:tc>
        <w:tc>
          <w:tcPr>
            <w:tcW w:w="3261" w:type="dxa"/>
            <w:gridSpan w:val="3"/>
            <w:vAlign w:val="center"/>
          </w:tcPr>
          <w:p w:rsidR="00337430" w:rsidRPr="00E1068C" w:rsidRDefault="00337430" w:rsidP="00337430">
            <w:pPr>
              <w:jc w:val="center"/>
              <w:rPr>
                <w:rFonts w:ascii="Arial" w:hAnsi="Arial" w:cs="Arial"/>
                <w:b/>
                <w:sz w:val="18"/>
                <w:szCs w:val="18"/>
              </w:rPr>
            </w:pPr>
          </w:p>
        </w:tc>
      </w:tr>
      <w:tr w:rsidR="00337430" w:rsidRPr="00E1068C" w:rsidTr="00337430">
        <w:trPr>
          <w:trHeight w:val="105"/>
        </w:trPr>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DE CONOCIMIENTOS</w:t>
            </w:r>
          </w:p>
        </w:tc>
        <w:tc>
          <w:tcPr>
            <w:tcW w:w="900" w:type="dxa"/>
            <w:shd w:val="clear" w:color="auto" w:fill="auto"/>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50%</w:t>
            </w:r>
          </w:p>
        </w:tc>
        <w:tc>
          <w:tcPr>
            <w:tcW w:w="1260" w:type="dxa"/>
            <w:shd w:val="clear" w:color="auto" w:fill="auto"/>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26</w:t>
            </w:r>
          </w:p>
        </w:tc>
        <w:tc>
          <w:tcPr>
            <w:tcW w:w="1101" w:type="dxa"/>
            <w:shd w:val="clear" w:color="auto" w:fill="auto"/>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50</w:t>
            </w:r>
          </w:p>
        </w:tc>
      </w:tr>
      <w:tr w:rsidR="00337430" w:rsidRPr="00E1068C" w:rsidTr="00337430">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CURRICULAR (HOJAS DE VIDA)</w:t>
            </w:r>
          </w:p>
        </w:tc>
        <w:tc>
          <w:tcPr>
            <w:tcW w:w="900"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30%</w:t>
            </w:r>
          </w:p>
        </w:tc>
        <w:tc>
          <w:tcPr>
            <w:tcW w:w="1260" w:type="dxa"/>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18</w:t>
            </w:r>
          </w:p>
        </w:tc>
        <w:tc>
          <w:tcPr>
            <w:tcW w:w="1101" w:type="dxa"/>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30</w:t>
            </w:r>
          </w:p>
        </w:tc>
      </w:tr>
      <w:tr w:rsidR="00337430" w:rsidRPr="00E1068C" w:rsidTr="00337430">
        <w:tc>
          <w:tcPr>
            <w:tcW w:w="392" w:type="dxa"/>
          </w:tcPr>
          <w:p w:rsidR="00337430" w:rsidRPr="00E1068C" w:rsidRDefault="00337430" w:rsidP="00337430">
            <w:pPr>
              <w:rPr>
                <w:rFonts w:ascii="Arial" w:hAnsi="Arial" w:cs="Arial"/>
                <w:sz w:val="18"/>
                <w:szCs w:val="18"/>
              </w:rPr>
            </w:pPr>
            <w:r w:rsidRPr="00E1068C">
              <w:rPr>
                <w:rFonts w:ascii="Arial" w:hAnsi="Arial" w:cs="Arial"/>
                <w:sz w:val="18"/>
                <w:szCs w:val="18"/>
              </w:rPr>
              <w:t>a.</w:t>
            </w:r>
          </w:p>
        </w:tc>
        <w:tc>
          <w:tcPr>
            <w:tcW w:w="4711"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 xml:space="preserve">Formación: </w:t>
            </w:r>
          </w:p>
        </w:tc>
        <w:tc>
          <w:tcPr>
            <w:tcW w:w="900" w:type="dxa"/>
            <w:shd w:val="clear" w:color="auto" w:fill="BFBFBF"/>
            <w:vAlign w:val="center"/>
          </w:tcPr>
          <w:p w:rsidR="00337430" w:rsidRPr="00E1068C" w:rsidRDefault="00337430" w:rsidP="00337430">
            <w:pPr>
              <w:jc w:val="center"/>
              <w:rPr>
                <w:rFonts w:ascii="Arial" w:hAnsi="Arial" w:cs="Arial"/>
                <w:sz w:val="18"/>
                <w:szCs w:val="18"/>
              </w:rPr>
            </w:pPr>
          </w:p>
        </w:tc>
        <w:tc>
          <w:tcPr>
            <w:tcW w:w="1260" w:type="dxa"/>
            <w:shd w:val="clear" w:color="auto" w:fill="BFBFBF"/>
            <w:vAlign w:val="center"/>
          </w:tcPr>
          <w:p w:rsidR="00337430" w:rsidRPr="00E1068C" w:rsidRDefault="00337430" w:rsidP="00337430">
            <w:pPr>
              <w:jc w:val="center"/>
              <w:rPr>
                <w:rFonts w:ascii="Arial" w:hAnsi="Arial" w:cs="Arial"/>
                <w:sz w:val="18"/>
                <w:szCs w:val="18"/>
              </w:rPr>
            </w:pPr>
          </w:p>
        </w:tc>
        <w:tc>
          <w:tcPr>
            <w:tcW w:w="1101" w:type="dxa"/>
            <w:shd w:val="clear" w:color="auto" w:fill="BFBFBF"/>
            <w:vAlign w:val="center"/>
          </w:tcPr>
          <w:p w:rsidR="00337430" w:rsidRPr="00E1068C" w:rsidRDefault="00337430" w:rsidP="00337430">
            <w:pPr>
              <w:jc w:val="center"/>
              <w:rPr>
                <w:rFonts w:ascii="Arial" w:hAnsi="Arial" w:cs="Arial"/>
                <w:sz w:val="18"/>
                <w:szCs w:val="18"/>
              </w:rPr>
            </w:pPr>
          </w:p>
        </w:tc>
      </w:tr>
      <w:tr w:rsidR="00337430" w:rsidRPr="00E1068C" w:rsidTr="00337430">
        <w:tc>
          <w:tcPr>
            <w:tcW w:w="392"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b.</w:t>
            </w:r>
          </w:p>
        </w:tc>
        <w:tc>
          <w:tcPr>
            <w:tcW w:w="4711"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 xml:space="preserve">Experiencia Laboral: </w:t>
            </w:r>
          </w:p>
        </w:tc>
        <w:tc>
          <w:tcPr>
            <w:tcW w:w="900" w:type="dxa"/>
            <w:shd w:val="clear" w:color="auto" w:fill="BFBFBF"/>
            <w:vAlign w:val="center"/>
          </w:tcPr>
          <w:p w:rsidR="00337430" w:rsidRPr="00E1068C" w:rsidRDefault="00337430" w:rsidP="00337430">
            <w:pPr>
              <w:jc w:val="center"/>
              <w:rPr>
                <w:rFonts w:ascii="Arial" w:hAnsi="Arial" w:cs="Arial"/>
                <w:sz w:val="18"/>
                <w:szCs w:val="18"/>
              </w:rPr>
            </w:pPr>
          </w:p>
        </w:tc>
        <w:tc>
          <w:tcPr>
            <w:tcW w:w="1260" w:type="dxa"/>
            <w:shd w:val="clear" w:color="auto" w:fill="BFBFBF"/>
            <w:vAlign w:val="center"/>
          </w:tcPr>
          <w:p w:rsidR="00337430" w:rsidRPr="00E1068C" w:rsidRDefault="00337430" w:rsidP="00337430">
            <w:pPr>
              <w:jc w:val="center"/>
              <w:rPr>
                <w:rFonts w:ascii="Arial" w:hAnsi="Arial" w:cs="Arial"/>
                <w:sz w:val="18"/>
                <w:szCs w:val="18"/>
              </w:rPr>
            </w:pPr>
          </w:p>
        </w:tc>
        <w:tc>
          <w:tcPr>
            <w:tcW w:w="1101" w:type="dxa"/>
            <w:shd w:val="clear" w:color="auto" w:fill="BFBFBF"/>
            <w:vAlign w:val="center"/>
          </w:tcPr>
          <w:p w:rsidR="00337430" w:rsidRPr="00E1068C" w:rsidRDefault="00337430" w:rsidP="00337430">
            <w:pPr>
              <w:jc w:val="center"/>
              <w:rPr>
                <w:rFonts w:ascii="Arial" w:hAnsi="Arial" w:cs="Arial"/>
                <w:sz w:val="18"/>
                <w:szCs w:val="18"/>
              </w:rPr>
            </w:pPr>
          </w:p>
        </w:tc>
      </w:tr>
      <w:tr w:rsidR="00337430" w:rsidRPr="00E1068C" w:rsidTr="00337430">
        <w:tc>
          <w:tcPr>
            <w:tcW w:w="392"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c.</w:t>
            </w:r>
          </w:p>
        </w:tc>
        <w:tc>
          <w:tcPr>
            <w:tcW w:w="4711"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Capacitación:</w:t>
            </w:r>
          </w:p>
        </w:tc>
        <w:tc>
          <w:tcPr>
            <w:tcW w:w="900" w:type="dxa"/>
            <w:shd w:val="clear" w:color="auto" w:fill="BFBFBF"/>
            <w:vAlign w:val="center"/>
          </w:tcPr>
          <w:p w:rsidR="00337430" w:rsidRPr="00E1068C" w:rsidRDefault="00337430" w:rsidP="00337430">
            <w:pPr>
              <w:jc w:val="center"/>
              <w:rPr>
                <w:rFonts w:ascii="Arial" w:hAnsi="Arial" w:cs="Arial"/>
                <w:sz w:val="18"/>
                <w:szCs w:val="18"/>
              </w:rPr>
            </w:pPr>
          </w:p>
        </w:tc>
        <w:tc>
          <w:tcPr>
            <w:tcW w:w="1260" w:type="dxa"/>
            <w:shd w:val="clear" w:color="auto" w:fill="BFBFBF"/>
            <w:vAlign w:val="center"/>
          </w:tcPr>
          <w:p w:rsidR="00337430" w:rsidRPr="00E1068C" w:rsidRDefault="00337430" w:rsidP="00337430">
            <w:pPr>
              <w:jc w:val="center"/>
              <w:rPr>
                <w:rFonts w:ascii="Arial" w:hAnsi="Arial" w:cs="Arial"/>
                <w:sz w:val="18"/>
                <w:szCs w:val="18"/>
              </w:rPr>
            </w:pPr>
          </w:p>
        </w:tc>
        <w:tc>
          <w:tcPr>
            <w:tcW w:w="1101" w:type="dxa"/>
            <w:shd w:val="clear" w:color="auto" w:fill="BFBFBF"/>
            <w:vAlign w:val="center"/>
          </w:tcPr>
          <w:p w:rsidR="00337430" w:rsidRPr="00E1068C" w:rsidRDefault="00337430" w:rsidP="00337430">
            <w:pPr>
              <w:jc w:val="center"/>
              <w:rPr>
                <w:rFonts w:ascii="Arial" w:hAnsi="Arial" w:cs="Arial"/>
                <w:sz w:val="18"/>
                <w:szCs w:val="18"/>
              </w:rPr>
            </w:pPr>
          </w:p>
        </w:tc>
      </w:tr>
      <w:tr w:rsidR="00337430" w:rsidRPr="00E1068C" w:rsidTr="00337430">
        <w:tc>
          <w:tcPr>
            <w:tcW w:w="5103" w:type="dxa"/>
            <w:gridSpan w:val="2"/>
            <w:vAlign w:val="center"/>
          </w:tcPr>
          <w:p w:rsidR="00337430" w:rsidRPr="00E1068C" w:rsidRDefault="00337430" w:rsidP="00337430">
            <w:pPr>
              <w:rPr>
                <w:rFonts w:ascii="Arial" w:hAnsi="Arial" w:cs="Arial"/>
                <w:b/>
                <w:sz w:val="18"/>
                <w:szCs w:val="18"/>
              </w:rPr>
            </w:pPr>
            <w:r w:rsidRPr="00E1068C">
              <w:rPr>
                <w:rFonts w:ascii="Arial" w:hAnsi="Arial" w:cs="Arial"/>
                <w:b/>
                <w:sz w:val="18"/>
                <w:szCs w:val="18"/>
              </w:rPr>
              <w:t>EVALUACIÓN PERSONAL</w:t>
            </w:r>
          </w:p>
        </w:tc>
        <w:tc>
          <w:tcPr>
            <w:tcW w:w="900"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20%</w:t>
            </w:r>
          </w:p>
        </w:tc>
        <w:tc>
          <w:tcPr>
            <w:tcW w:w="1260"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11</w:t>
            </w:r>
          </w:p>
        </w:tc>
        <w:tc>
          <w:tcPr>
            <w:tcW w:w="1101"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20</w:t>
            </w:r>
          </w:p>
        </w:tc>
      </w:tr>
      <w:tr w:rsidR="00337430" w:rsidRPr="00E1068C" w:rsidTr="00337430">
        <w:trPr>
          <w:trHeight w:val="339"/>
        </w:trPr>
        <w:tc>
          <w:tcPr>
            <w:tcW w:w="5103" w:type="dxa"/>
            <w:gridSpan w:val="2"/>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PUNTAJE TOTAL</w:t>
            </w:r>
          </w:p>
        </w:tc>
        <w:tc>
          <w:tcPr>
            <w:tcW w:w="90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100%</w:t>
            </w:r>
          </w:p>
        </w:tc>
        <w:tc>
          <w:tcPr>
            <w:tcW w:w="126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55</w:t>
            </w:r>
          </w:p>
        </w:tc>
        <w:tc>
          <w:tcPr>
            <w:tcW w:w="1101"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100</w:t>
            </w:r>
          </w:p>
        </w:tc>
      </w:tr>
    </w:tbl>
    <w:p w:rsidR="00337430" w:rsidRDefault="00337430" w:rsidP="00337430">
      <w:pPr>
        <w:pStyle w:val="Sinespaciado1"/>
        <w:ind w:left="709"/>
        <w:jc w:val="both"/>
        <w:rPr>
          <w:rFonts w:ascii="Arial" w:hAnsi="Arial" w:cs="Arial"/>
          <w:sz w:val="20"/>
          <w:szCs w:val="20"/>
        </w:rPr>
      </w:pPr>
    </w:p>
    <w:p w:rsidR="00337430" w:rsidRDefault="00337430" w:rsidP="00B335A3">
      <w:pPr>
        <w:pStyle w:val="Sinespaciado1"/>
        <w:numPr>
          <w:ilvl w:val="0"/>
          <w:numId w:val="8"/>
        </w:numPr>
        <w:ind w:left="709" w:hanging="283"/>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w:t>
      </w:r>
      <w:r w:rsidRPr="00F50CC2">
        <w:rPr>
          <w:rFonts w:ascii="Arial" w:hAnsi="Arial" w:cs="Arial"/>
          <w:sz w:val="20"/>
          <w:szCs w:val="20"/>
        </w:rPr>
        <w:t xml:space="preserve">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0C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50CC2">
          <w:rPr>
            <w:rStyle w:val="Hipervnculo"/>
            <w:rFonts w:ascii="Arial" w:hAnsi="Arial" w:cs="Arial"/>
            <w:b/>
            <w:bCs/>
            <w:sz w:val="20"/>
            <w:szCs w:val="20"/>
          </w:rPr>
          <w:t>https://convocatorias.essalud.gob.pe/</w:t>
        </w:r>
      </w:hyperlink>
      <w:r w:rsidRPr="00F50CC2">
        <w:rPr>
          <w:rFonts w:ascii="Arial" w:hAnsi="Arial" w:cs="Arial"/>
          <w:b/>
          <w:bCs/>
          <w:sz w:val="20"/>
          <w:szCs w:val="20"/>
        </w:rPr>
        <w:t>)</w:t>
      </w:r>
    </w:p>
    <w:p w:rsidR="00337430" w:rsidRDefault="00337430" w:rsidP="00337430">
      <w:pPr>
        <w:pStyle w:val="Prrafodelista2"/>
        <w:rPr>
          <w:rFonts w:ascii="Arial" w:hAnsi="Arial" w:cs="Arial"/>
        </w:rPr>
      </w:pPr>
    </w:p>
    <w:p w:rsidR="00337430" w:rsidRDefault="00337430" w:rsidP="00337430">
      <w:pPr>
        <w:pStyle w:val="Sinespaciado1"/>
        <w:rPr>
          <w:rFonts w:ascii="Arial" w:hAnsi="Arial" w:cs="Arial"/>
          <w:sz w:val="20"/>
          <w:szCs w:val="20"/>
        </w:rPr>
      </w:pPr>
    </w:p>
    <w:p w:rsidR="00B31B26" w:rsidRPr="00B31B26" w:rsidRDefault="00B31B26" w:rsidP="00B31B26">
      <w:pPr>
        <w:pStyle w:val="Sinespaciado1"/>
        <w:numPr>
          <w:ilvl w:val="0"/>
          <w:numId w:val="8"/>
        </w:numPr>
        <w:ind w:left="709" w:hanging="283"/>
        <w:jc w:val="both"/>
        <w:rPr>
          <w:rFonts w:ascii="Arial" w:hAnsi="Arial" w:cs="Arial"/>
          <w:sz w:val="20"/>
          <w:szCs w:val="20"/>
        </w:rPr>
      </w:pPr>
      <w:r w:rsidRPr="00B31B2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31B26" w:rsidRPr="00960B22" w:rsidRDefault="00B31B26" w:rsidP="00B31B26">
      <w:pPr>
        <w:ind w:left="708"/>
        <w:jc w:val="both"/>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6"/>
        <w:gridCol w:w="4376"/>
      </w:tblGrid>
      <w:tr w:rsidR="00B31B26" w:rsidRPr="00960B22" w:rsidTr="004A00C6">
        <w:trPr>
          <w:trHeight w:val="374"/>
          <w:jc w:val="right"/>
        </w:trPr>
        <w:tc>
          <w:tcPr>
            <w:tcW w:w="4376" w:type="dxa"/>
            <w:shd w:val="clear" w:color="auto" w:fill="D9D9D9"/>
          </w:tcPr>
          <w:p w:rsidR="00B31B26" w:rsidRPr="00960B22" w:rsidRDefault="00B31B26" w:rsidP="004A00C6">
            <w:pPr>
              <w:jc w:val="center"/>
              <w:rPr>
                <w:rFonts w:ascii="Arial" w:hAnsi="Arial" w:cs="Arial"/>
                <w:b/>
              </w:rPr>
            </w:pPr>
            <w:r w:rsidRPr="00960B22">
              <w:rPr>
                <w:rFonts w:ascii="Arial" w:hAnsi="Arial" w:cs="Arial"/>
                <w:b/>
              </w:rPr>
              <w:t>UBICACIÓN SEGÚN FONCODES</w:t>
            </w:r>
          </w:p>
        </w:tc>
        <w:tc>
          <w:tcPr>
            <w:tcW w:w="4376" w:type="dxa"/>
            <w:shd w:val="clear" w:color="auto" w:fill="D9D9D9"/>
          </w:tcPr>
          <w:p w:rsidR="00B31B26" w:rsidRPr="00960B22" w:rsidRDefault="00B31B26" w:rsidP="004A00C6">
            <w:pPr>
              <w:jc w:val="center"/>
              <w:rPr>
                <w:rFonts w:ascii="Arial" w:hAnsi="Arial" w:cs="Arial"/>
                <w:b/>
              </w:rPr>
            </w:pPr>
            <w:r w:rsidRPr="00960B22">
              <w:rPr>
                <w:rFonts w:ascii="Arial" w:hAnsi="Arial" w:cs="Arial"/>
                <w:b/>
              </w:rPr>
              <w:t>BONIFICACION SOBRE PUNTAJE FINAL</w:t>
            </w:r>
          </w:p>
        </w:tc>
      </w:tr>
      <w:tr w:rsidR="00B31B26" w:rsidRPr="00960B22" w:rsidTr="004A00C6">
        <w:trPr>
          <w:trHeight w:val="353"/>
          <w:jc w:val="right"/>
        </w:trPr>
        <w:tc>
          <w:tcPr>
            <w:tcW w:w="4376" w:type="dxa"/>
          </w:tcPr>
          <w:p w:rsidR="00B31B26" w:rsidRPr="00960B22" w:rsidRDefault="00B31B26" w:rsidP="004A00C6">
            <w:pPr>
              <w:jc w:val="center"/>
              <w:rPr>
                <w:rFonts w:ascii="Arial" w:hAnsi="Arial" w:cs="Arial"/>
              </w:rPr>
            </w:pPr>
            <w:r w:rsidRPr="00960B22">
              <w:rPr>
                <w:rFonts w:ascii="Arial" w:hAnsi="Arial" w:cs="Arial"/>
              </w:rPr>
              <w:t>Quintil 1</w:t>
            </w:r>
          </w:p>
        </w:tc>
        <w:tc>
          <w:tcPr>
            <w:tcW w:w="4376" w:type="dxa"/>
          </w:tcPr>
          <w:p w:rsidR="00B31B26" w:rsidRPr="00960B22" w:rsidRDefault="00B31B26" w:rsidP="004A00C6">
            <w:pPr>
              <w:jc w:val="center"/>
              <w:rPr>
                <w:rFonts w:ascii="Arial" w:hAnsi="Arial" w:cs="Arial"/>
              </w:rPr>
            </w:pPr>
            <w:r w:rsidRPr="00960B22">
              <w:rPr>
                <w:rFonts w:ascii="Arial" w:hAnsi="Arial" w:cs="Arial"/>
              </w:rPr>
              <w:t>15%</w:t>
            </w:r>
          </w:p>
        </w:tc>
      </w:tr>
      <w:tr w:rsidR="00B31B26" w:rsidRPr="00960B22" w:rsidTr="004A00C6">
        <w:trPr>
          <w:trHeight w:val="374"/>
          <w:jc w:val="right"/>
        </w:trPr>
        <w:tc>
          <w:tcPr>
            <w:tcW w:w="4376" w:type="dxa"/>
          </w:tcPr>
          <w:p w:rsidR="00B31B26" w:rsidRPr="00960B22" w:rsidRDefault="00B31B26" w:rsidP="004A00C6">
            <w:pPr>
              <w:jc w:val="center"/>
              <w:rPr>
                <w:rFonts w:ascii="Arial" w:hAnsi="Arial" w:cs="Arial"/>
              </w:rPr>
            </w:pPr>
            <w:r w:rsidRPr="00960B22">
              <w:rPr>
                <w:rFonts w:ascii="Arial" w:hAnsi="Arial" w:cs="Arial"/>
              </w:rPr>
              <w:lastRenderedPageBreak/>
              <w:t xml:space="preserve">Quintil 2 </w:t>
            </w:r>
          </w:p>
        </w:tc>
        <w:tc>
          <w:tcPr>
            <w:tcW w:w="4376" w:type="dxa"/>
          </w:tcPr>
          <w:p w:rsidR="00B31B26" w:rsidRPr="00960B22" w:rsidRDefault="00B31B26" w:rsidP="004A00C6">
            <w:pPr>
              <w:jc w:val="center"/>
              <w:rPr>
                <w:rFonts w:ascii="Arial" w:hAnsi="Arial" w:cs="Arial"/>
              </w:rPr>
            </w:pPr>
            <w:r w:rsidRPr="00960B22">
              <w:rPr>
                <w:rFonts w:ascii="Arial" w:hAnsi="Arial" w:cs="Arial"/>
              </w:rPr>
              <w:t>10%</w:t>
            </w:r>
          </w:p>
        </w:tc>
      </w:tr>
      <w:tr w:rsidR="00B31B26" w:rsidRPr="00960B22" w:rsidTr="004A00C6">
        <w:trPr>
          <w:trHeight w:val="353"/>
          <w:jc w:val="right"/>
        </w:trPr>
        <w:tc>
          <w:tcPr>
            <w:tcW w:w="4376" w:type="dxa"/>
          </w:tcPr>
          <w:p w:rsidR="00B31B26" w:rsidRPr="00960B22" w:rsidRDefault="00B31B26" w:rsidP="004A00C6">
            <w:pPr>
              <w:jc w:val="center"/>
              <w:rPr>
                <w:rFonts w:ascii="Arial" w:hAnsi="Arial" w:cs="Arial"/>
              </w:rPr>
            </w:pPr>
            <w:r w:rsidRPr="00960B22">
              <w:rPr>
                <w:rFonts w:ascii="Arial" w:hAnsi="Arial" w:cs="Arial"/>
              </w:rPr>
              <w:t>Quintil 3</w:t>
            </w:r>
          </w:p>
        </w:tc>
        <w:tc>
          <w:tcPr>
            <w:tcW w:w="4376" w:type="dxa"/>
          </w:tcPr>
          <w:p w:rsidR="00B31B26" w:rsidRPr="00960B22" w:rsidRDefault="00B31B26" w:rsidP="004A00C6">
            <w:pPr>
              <w:jc w:val="center"/>
              <w:rPr>
                <w:rFonts w:ascii="Arial" w:hAnsi="Arial" w:cs="Arial"/>
              </w:rPr>
            </w:pPr>
            <w:r w:rsidRPr="00960B22">
              <w:rPr>
                <w:rFonts w:ascii="Arial" w:hAnsi="Arial" w:cs="Arial"/>
              </w:rPr>
              <w:t>5%</w:t>
            </w:r>
          </w:p>
        </w:tc>
      </w:tr>
      <w:tr w:rsidR="00B31B26" w:rsidRPr="00960B22" w:rsidTr="004A00C6">
        <w:trPr>
          <w:trHeight w:val="374"/>
          <w:jc w:val="right"/>
        </w:trPr>
        <w:tc>
          <w:tcPr>
            <w:tcW w:w="4376" w:type="dxa"/>
          </w:tcPr>
          <w:p w:rsidR="00B31B26" w:rsidRPr="00960B22" w:rsidRDefault="00B31B26" w:rsidP="004A00C6">
            <w:pPr>
              <w:jc w:val="center"/>
              <w:rPr>
                <w:rFonts w:ascii="Arial" w:hAnsi="Arial" w:cs="Arial"/>
              </w:rPr>
            </w:pPr>
            <w:r w:rsidRPr="00960B22">
              <w:rPr>
                <w:rFonts w:ascii="Arial" w:hAnsi="Arial" w:cs="Arial"/>
              </w:rPr>
              <w:t>Quintil 4</w:t>
            </w:r>
          </w:p>
        </w:tc>
        <w:tc>
          <w:tcPr>
            <w:tcW w:w="4376" w:type="dxa"/>
          </w:tcPr>
          <w:p w:rsidR="00B31B26" w:rsidRPr="00960B22" w:rsidRDefault="00B31B26" w:rsidP="004A00C6">
            <w:pPr>
              <w:jc w:val="center"/>
              <w:rPr>
                <w:rFonts w:ascii="Arial" w:hAnsi="Arial" w:cs="Arial"/>
              </w:rPr>
            </w:pPr>
            <w:r w:rsidRPr="00960B22">
              <w:rPr>
                <w:rFonts w:ascii="Arial" w:hAnsi="Arial" w:cs="Arial"/>
              </w:rPr>
              <w:t>2%</w:t>
            </w:r>
          </w:p>
        </w:tc>
      </w:tr>
      <w:tr w:rsidR="00B31B26" w:rsidRPr="00960B22" w:rsidTr="004A00C6">
        <w:trPr>
          <w:trHeight w:val="353"/>
          <w:jc w:val="right"/>
        </w:trPr>
        <w:tc>
          <w:tcPr>
            <w:tcW w:w="4376" w:type="dxa"/>
          </w:tcPr>
          <w:p w:rsidR="00B31B26" w:rsidRPr="00960B22" w:rsidRDefault="00B31B26" w:rsidP="004A00C6">
            <w:pPr>
              <w:jc w:val="center"/>
              <w:rPr>
                <w:rFonts w:ascii="Arial" w:hAnsi="Arial" w:cs="Arial"/>
              </w:rPr>
            </w:pPr>
            <w:r w:rsidRPr="00960B22">
              <w:rPr>
                <w:rFonts w:ascii="Arial" w:hAnsi="Arial" w:cs="Arial"/>
              </w:rPr>
              <w:t>Quintil 5</w:t>
            </w:r>
          </w:p>
        </w:tc>
        <w:tc>
          <w:tcPr>
            <w:tcW w:w="4376" w:type="dxa"/>
          </w:tcPr>
          <w:p w:rsidR="00B31B26" w:rsidRPr="00960B22" w:rsidRDefault="00B31B26" w:rsidP="004A00C6">
            <w:pPr>
              <w:jc w:val="center"/>
              <w:rPr>
                <w:rFonts w:ascii="Arial" w:hAnsi="Arial" w:cs="Arial"/>
              </w:rPr>
            </w:pPr>
            <w:r w:rsidRPr="00960B22">
              <w:rPr>
                <w:rFonts w:ascii="Arial" w:hAnsi="Arial" w:cs="Arial"/>
              </w:rPr>
              <w:t>0%</w:t>
            </w:r>
          </w:p>
        </w:tc>
      </w:tr>
    </w:tbl>
    <w:p w:rsidR="00B31B26" w:rsidRPr="00960B22" w:rsidRDefault="00B31B26" w:rsidP="00B31B26">
      <w:pPr>
        <w:jc w:val="both"/>
        <w:rPr>
          <w:rFonts w:ascii="Arial" w:hAnsi="Arial" w:cs="Arial"/>
        </w:rPr>
      </w:pPr>
    </w:p>
    <w:p w:rsidR="00B31B26" w:rsidRPr="00960B22" w:rsidRDefault="00B31B26" w:rsidP="00B31B26">
      <w:pPr>
        <w:ind w:left="708"/>
        <w:jc w:val="both"/>
        <w:rPr>
          <w:rFonts w:ascii="Arial" w:hAnsi="Arial" w:cs="Arial"/>
        </w:rPr>
      </w:pPr>
    </w:p>
    <w:p w:rsidR="00B31B26" w:rsidRPr="00960B22" w:rsidRDefault="00B31B26" w:rsidP="00B31B26">
      <w:pPr>
        <w:ind w:left="708"/>
        <w:jc w:val="both"/>
        <w:rPr>
          <w:rFonts w:ascii="Arial" w:hAnsi="Arial" w:cs="Arial"/>
        </w:rPr>
      </w:pPr>
      <w:r w:rsidRPr="00960B22">
        <w:rPr>
          <w:rFonts w:ascii="Arial" w:hAnsi="Arial" w:cs="Arial"/>
        </w:rPr>
        <w:sym w:font="Symbol" w:char="F0B7"/>
      </w:r>
      <w:r w:rsidRPr="00960B22">
        <w:rPr>
          <w:rFonts w:ascii="Arial" w:hAnsi="Arial" w:cs="Arial"/>
        </w:rPr>
        <w:t xml:space="preserve"> De otro lado, de acuerdo a lo señalado en las normas vigentes para los profesionales médicos especialistas que demuestren haber culminado su </w:t>
      </w:r>
      <w:proofErr w:type="spellStart"/>
      <w:r w:rsidRPr="00960B22">
        <w:rPr>
          <w:rFonts w:ascii="Arial" w:hAnsi="Arial" w:cs="Arial"/>
        </w:rPr>
        <w:t>Residentado</w:t>
      </w:r>
      <w:proofErr w:type="spellEnd"/>
      <w:r w:rsidRPr="00960B22">
        <w:rPr>
          <w:rFonts w:ascii="Arial" w:hAnsi="Arial" w:cs="Arial"/>
        </w:rPr>
        <w:t xml:space="preserve"> Médico en ESSALUD, se les otorgará la bonificación siguiente:</w:t>
      </w:r>
    </w:p>
    <w:p w:rsidR="00B31B26" w:rsidRPr="00960B22" w:rsidRDefault="00B31B26" w:rsidP="00B31B26">
      <w:pPr>
        <w:jc w:val="both"/>
        <w:rPr>
          <w:rFonts w:ascii="Arial" w:hAnsi="Arial" w:cs="Arial"/>
        </w:rPr>
      </w:pPr>
    </w:p>
    <w:p w:rsidR="00B31B26" w:rsidRPr="00960B22" w:rsidRDefault="00B31B26" w:rsidP="00B31B26">
      <w:pPr>
        <w:numPr>
          <w:ilvl w:val="0"/>
          <w:numId w:val="48"/>
        </w:numPr>
        <w:suppressAutoHyphens w:val="0"/>
        <w:contextualSpacing/>
        <w:jc w:val="both"/>
        <w:rPr>
          <w:rFonts w:ascii="Arial" w:eastAsia="MS Mincho" w:hAnsi="Arial" w:cs="Arial"/>
        </w:rPr>
      </w:pPr>
      <w:r w:rsidRPr="00960B22">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960B22">
        <w:rPr>
          <w:rFonts w:ascii="Arial" w:eastAsia="MS Mincho" w:hAnsi="Arial" w:cs="Arial"/>
        </w:rPr>
        <w:t>Residentado</w:t>
      </w:r>
      <w:proofErr w:type="spellEnd"/>
      <w:r w:rsidRPr="00960B22">
        <w:rPr>
          <w:rFonts w:ascii="Arial" w:eastAsia="MS Mincho" w:hAnsi="Arial" w:cs="Arial"/>
        </w:rPr>
        <w:t xml:space="preserve"> Médico en ESSALUD;</w:t>
      </w:r>
    </w:p>
    <w:p w:rsidR="00B31B26" w:rsidRPr="00960B22" w:rsidRDefault="00B31B26" w:rsidP="00B31B26">
      <w:pPr>
        <w:numPr>
          <w:ilvl w:val="0"/>
          <w:numId w:val="48"/>
        </w:numPr>
        <w:suppressAutoHyphens w:val="0"/>
        <w:contextualSpacing/>
        <w:jc w:val="both"/>
        <w:rPr>
          <w:rFonts w:ascii="Arial" w:eastAsia="MS Mincho" w:hAnsi="Arial" w:cs="Arial"/>
        </w:rPr>
      </w:pPr>
      <w:r w:rsidRPr="00960B2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960B22">
        <w:rPr>
          <w:rFonts w:ascii="Arial" w:eastAsia="MS Mincho" w:hAnsi="Arial" w:cs="Arial"/>
        </w:rPr>
        <w:t>Residentado</w:t>
      </w:r>
      <w:proofErr w:type="spellEnd"/>
      <w:r w:rsidRPr="00960B22">
        <w:rPr>
          <w:rFonts w:ascii="Arial" w:eastAsia="MS Mincho" w:hAnsi="Arial" w:cs="Arial"/>
        </w:rPr>
        <w:t xml:space="preserve"> Médico en ESSALUD durante el mismo año en el que se efectúa la convocatoria a la que postula.  </w:t>
      </w:r>
    </w:p>
    <w:p w:rsidR="00B31B26" w:rsidRDefault="00B31B26" w:rsidP="00337430">
      <w:pPr>
        <w:pStyle w:val="Sinespaciado1"/>
        <w:rPr>
          <w:rFonts w:ascii="Arial" w:hAnsi="Arial" w:cs="Arial"/>
          <w:sz w:val="20"/>
          <w:szCs w:val="20"/>
        </w:rPr>
      </w:pPr>
    </w:p>
    <w:p w:rsidR="00337430" w:rsidRDefault="00337430" w:rsidP="00337430">
      <w:pPr>
        <w:pStyle w:val="Sinespaciado1"/>
        <w:rPr>
          <w:rFonts w:ascii="Arial" w:hAnsi="Arial" w:cs="Arial"/>
          <w:sz w:val="20"/>
          <w:szCs w:val="20"/>
        </w:rPr>
      </w:pPr>
    </w:p>
    <w:p w:rsidR="00337430" w:rsidRPr="00316253" w:rsidRDefault="00337430" w:rsidP="00337430">
      <w:pPr>
        <w:pStyle w:val="Sinespaciado1"/>
        <w:ind w:left="284"/>
        <w:rPr>
          <w:rFonts w:ascii="Arial" w:hAnsi="Arial" w:cs="Arial"/>
          <w:b/>
          <w:sz w:val="20"/>
          <w:szCs w:val="20"/>
        </w:rPr>
      </w:pPr>
      <w:r>
        <w:rPr>
          <w:rFonts w:ascii="Arial" w:hAnsi="Arial" w:cs="Arial"/>
          <w:b/>
          <w:sz w:val="20"/>
          <w:szCs w:val="20"/>
        </w:rPr>
        <w:t xml:space="preserve">VIII. </w:t>
      </w:r>
      <w:r w:rsidRPr="00316253">
        <w:rPr>
          <w:rFonts w:ascii="Arial" w:hAnsi="Arial" w:cs="Arial"/>
          <w:b/>
          <w:sz w:val="20"/>
          <w:szCs w:val="20"/>
        </w:rPr>
        <w:t>DOCUMENTACIÓN A PRESENTAR</w:t>
      </w:r>
    </w:p>
    <w:p w:rsidR="00337430" w:rsidRDefault="00337430" w:rsidP="00337430">
      <w:pPr>
        <w:pStyle w:val="Sinespaciado1"/>
        <w:rPr>
          <w:rFonts w:ascii="Arial" w:hAnsi="Arial" w:cs="Arial"/>
          <w:sz w:val="20"/>
          <w:szCs w:val="20"/>
        </w:rPr>
      </w:pPr>
    </w:p>
    <w:p w:rsidR="00337430" w:rsidRPr="00FE79FB" w:rsidRDefault="00337430" w:rsidP="00B335A3">
      <w:pPr>
        <w:pStyle w:val="Sinespaciado1"/>
        <w:numPr>
          <w:ilvl w:val="0"/>
          <w:numId w:val="9"/>
        </w:numPr>
        <w:ind w:left="709" w:hanging="283"/>
        <w:rPr>
          <w:rFonts w:ascii="Arial" w:hAnsi="Arial" w:cs="Arial"/>
          <w:b/>
          <w:sz w:val="20"/>
          <w:szCs w:val="20"/>
        </w:rPr>
      </w:pPr>
      <w:r w:rsidRPr="00FE79FB">
        <w:rPr>
          <w:rFonts w:ascii="Arial" w:hAnsi="Arial" w:cs="Arial"/>
          <w:b/>
          <w:sz w:val="20"/>
          <w:szCs w:val="20"/>
        </w:rPr>
        <w:t>De la presentación de la hoja de vida</w:t>
      </w:r>
    </w:p>
    <w:p w:rsidR="00337430" w:rsidRDefault="00337430" w:rsidP="00337430">
      <w:pPr>
        <w:pStyle w:val="Sinespaciado1"/>
        <w:rPr>
          <w:rFonts w:ascii="Arial" w:hAnsi="Arial" w:cs="Arial"/>
          <w:sz w:val="20"/>
          <w:szCs w:val="20"/>
        </w:rPr>
      </w:pPr>
    </w:p>
    <w:p w:rsidR="00337430" w:rsidRDefault="00337430" w:rsidP="00B335A3">
      <w:pPr>
        <w:pStyle w:val="Sinespaciado1"/>
        <w:numPr>
          <w:ilvl w:val="0"/>
          <w:numId w:val="10"/>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37430" w:rsidRDefault="00337430" w:rsidP="00B335A3">
      <w:pPr>
        <w:pStyle w:val="Sinespaciado1"/>
        <w:numPr>
          <w:ilvl w:val="0"/>
          <w:numId w:val="10"/>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337430" w:rsidRDefault="00337430" w:rsidP="00337430">
      <w:pPr>
        <w:pStyle w:val="Sinespaciado1"/>
        <w:jc w:val="both"/>
        <w:rPr>
          <w:rFonts w:ascii="Arial" w:hAnsi="Arial" w:cs="Arial"/>
          <w:sz w:val="20"/>
          <w:szCs w:val="20"/>
        </w:rPr>
      </w:pPr>
    </w:p>
    <w:p w:rsidR="00337430" w:rsidRPr="00FE79FB" w:rsidRDefault="00337430" w:rsidP="00B335A3">
      <w:pPr>
        <w:pStyle w:val="Sinespaciado1"/>
        <w:numPr>
          <w:ilvl w:val="0"/>
          <w:numId w:val="9"/>
        </w:numPr>
        <w:ind w:left="709" w:hanging="283"/>
        <w:rPr>
          <w:rFonts w:ascii="Arial" w:hAnsi="Arial" w:cs="Arial"/>
          <w:b/>
          <w:sz w:val="20"/>
          <w:szCs w:val="20"/>
        </w:rPr>
      </w:pPr>
      <w:r w:rsidRPr="00FE79FB">
        <w:rPr>
          <w:rFonts w:ascii="Arial" w:hAnsi="Arial" w:cs="Arial"/>
          <w:b/>
          <w:sz w:val="20"/>
          <w:szCs w:val="20"/>
        </w:rPr>
        <w:t>Documentación adicional</w:t>
      </w:r>
    </w:p>
    <w:p w:rsidR="00337430" w:rsidRDefault="00337430" w:rsidP="00337430">
      <w:pPr>
        <w:pStyle w:val="Sinespaciado1"/>
        <w:rPr>
          <w:rFonts w:ascii="Arial" w:hAnsi="Arial" w:cs="Arial"/>
          <w:sz w:val="20"/>
          <w:szCs w:val="20"/>
        </w:rPr>
      </w:pPr>
    </w:p>
    <w:p w:rsidR="00337430" w:rsidRPr="00F50CC2" w:rsidRDefault="00337430" w:rsidP="00B335A3">
      <w:pPr>
        <w:pStyle w:val="Sinespaciado1"/>
        <w:numPr>
          <w:ilvl w:val="0"/>
          <w:numId w:val="10"/>
        </w:numPr>
        <w:ind w:left="993" w:hanging="284"/>
        <w:jc w:val="both"/>
        <w:rPr>
          <w:rFonts w:ascii="Arial" w:hAnsi="Arial" w:cs="Arial"/>
          <w:sz w:val="20"/>
          <w:szCs w:val="20"/>
        </w:rPr>
      </w:pPr>
      <w:r w:rsidRPr="00F50CC2">
        <w:rPr>
          <w:rFonts w:ascii="Arial" w:hAnsi="Arial" w:cs="Arial"/>
          <w:sz w:val="20"/>
          <w:szCs w:val="20"/>
        </w:rPr>
        <w:t>Declaraci</w:t>
      </w:r>
      <w:r>
        <w:rPr>
          <w:rFonts w:ascii="Arial" w:hAnsi="Arial" w:cs="Arial"/>
          <w:sz w:val="20"/>
          <w:szCs w:val="20"/>
        </w:rPr>
        <w:t>ones Juradas (formatos 1, 2, 3</w:t>
      </w:r>
      <w:r w:rsidR="00B31B26">
        <w:rPr>
          <w:rFonts w:ascii="Arial" w:hAnsi="Arial" w:cs="Arial"/>
          <w:sz w:val="20"/>
          <w:szCs w:val="20"/>
        </w:rPr>
        <w:t>, 4 de corresponder</w:t>
      </w:r>
      <w:r>
        <w:rPr>
          <w:rFonts w:ascii="Arial" w:hAnsi="Arial" w:cs="Arial"/>
          <w:sz w:val="20"/>
          <w:szCs w:val="20"/>
        </w:rPr>
        <w:t xml:space="preserve"> </w:t>
      </w:r>
      <w:r w:rsidRPr="00F50CC2">
        <w:rPr>
          <w:rFonts w:ascii="Arial" w:hAnsi="Arial" w:cs="Arial"/>
          <w:sz w:val="20"/>
          <w:szCs w:val="20"/>
        </w:rPr>
        <w:t>y 5) y Currículum Vitae documentado y foliado, detallando los aspectos de formación, experiencia laboral y capacitación de acuerdo a las instrucciones indicadas en la página Web.</w:t>
      </w:r>
    </w:p>
    <w:p w:rsidR="00337430" w:rsidRPr="00F50CC2" w:rsidRDefault="00337430" w:rsidP="00B335A3">
      <w:pPr>
        <w:pStyle w:val="Sinespaciado1"/>
        <w:numPr>
          <w:ilvl w:val="0"/>
          <w:numId w:val="10"/>
        </w:numPr>
        <w:ind w:left="993" w:hanging="284"/>
        <w:jc w:val="both"/>
        <w:rPr>
          <w:rFonts w:ascii="Arial" w:hAnsi="Arial" w:cs="Arial"/>
          <w:sz w:val="20"/>
          <w:szCs w:val="20"/>
        </w:rPr>
      </w:pPr>
      <w:r w:rsidRPr="00F50CC2">
        <w:rPr>
          <w:rFonts w:ascii="Arial" w:hAnsi="Arial" w:cs="Arial"/>
          <w:sz w:val="20"/>
          <w:szCs w:val="20"/>
        </w:rPr>
        <w:t>Copia simple del Documento Nacional de Identidad (D.N.I.).</w:t>
      </w:r>
    </w:p>
    <w:p w:rsidR="00337430" w:rsidRPr="00F50CC2" w:rsidRDefault="00337430" w:rsidP="00B335A3">
      <w:pPr>
        <w:pStyle w:val="Sinespaciado1"/>
        <w:numPr>
          <w:ilvl w:val="0"/>
          <w:numId w:val="10"/>
        </w:numPr>
        <w:ind w:left="993" w:hanging="284"/>
        <w:jc w:val="both"/>
        <w:rPr>
          <w:rFonts w:ascii="Arial" w:hAnsi="Arial" w:cs="Arial"/>
          <w:sz w:val="20"/>
          <w:szCs w:val="20"/>
        </w:rPr>
      </w:pPr>
      <w:r w:rsidRPr="00F50CC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50CC2">
          <w:rPr>
            <w:rStyle w:val="Hipervnculo"/>
            <w:rFonts w:ascii="Arial" w:hAnsi="Arial" w:cs="Arial"/>
            <w:sz w:val="20"/>
            <w:szCs w:val="20"/>
          </w:rPr>
          <w:t>www.essalud.gob.pe</w:t>
        </w:r>
      </w:hyperlink>
      <w:r w:rsidRPr="00F50CC2">
        <w:rPr>
          <w:rFonts w:ascii="Arial" w:hAnsi="Arial" w:cs="Arial"/>
          <w:sz w:val="20"/>
          <w:szCs w:val="20"/>
        </w:rPr>
        <w:t xml:space="preserve"> (link: Contratación Administrativa de Servicios – Convocatorias).</w:t>
      </w:r>
    </w:p>
    <w:p w:rsidR="00337430" w:rsidRDefault="00337430" w:rsidP="00337430">
      <w:pPr>
        <w:pStyle w:val="Sinespaciado1"/>
        <w:rPr>
          <w:rFonts w:ascii="Arial" w:hAnsi="Arial" w:cs="Arial"/>
          <w:sz w:val="20"/>
          <w:szCs w:val="20"/>
        </w:rPr>
      </w:pPr>
    </w:p>
    <w:p w:rsidR="00337430" w:rsidRPr="00E7447E" w:rsidRDefault="00337430" w:rsidP="00337430">
      <w:pPr>
        <w:pStyle w:val="Sinespaciado1"/>
        <w:tabs>
          <w:tab w:val="left" w:pos="360"/>
          <w:tab w:val="left" w:pos="720"/>
        </w:tabs>
        <w:ind w:left="240"/>
        <w:rPr>
          <w:rFonts w:ascii="Arial" w:hAnsi="Arial" w:cs="Arial"/>
          <w:b/>
          <w:sz w:val="20"/>
          <w:szCs w:val="20"/>
        </w:rPr>
      </w:pPr>
      <w:r>
        <w:rPr>
          <w:rFonts w:ascii="Arial" w:hAnsi="Arial" w:cs="Arial"/>
          <w:b/>
          <w:sz w:val="20"/>
          <w:szCs w:val="20"/>
        </w:rPr>
        <w:t>IX.</w:t>
      </w:r>
      <w:r w:rsidRPr="00E7447E">
        <w:rPr>
          <w:rFonts w:ascii="Arial" w:hAnsi="Arial" w:cs="Arial"/>
          <w:b/>
          <w:sz w:val="20"/>
          <w:szCs w:val="20"/>
        </w:rPr>
        <w:t xml:space="preserve">DE </w:t>
      </w:r>
      <w:smartTag w:uri="urn:schemas-microsoft-com:office:smarttags" w:element="PersonName">
        <w:smartTagPr>
          <w:attr w:name="ProductID" w:val="LA DECLARATORIA DE"/>
        </w:smartTagPr>
        <w:r w:rsidRPr="00E7447E">
          <w:rPr>
            <w:rFonts w:ascii="Arial" w:hAnsi="Arial" w:cs="Arial"/>
            <w:b/>
            <w:sz w:val="20"/>
            <w:szCs w:val="20"/>
          </w:rPr>
          <w:t>LA DECLARATORIA DE</w:t>
        </w:r>
      </w:smartTag>
      <w:r w:rsidRPr="00E7447E">
        <w:rPr>
          <w:rFonts w:ascii="Arial" w:hAnsi="Arial" w:cs="Arial"/>
          <w:b/>
          <w:sz w:val="20"/>
          <w:szCs w:val="20"/>
        </w:rPr>
        <w:t xml:space="preserve"> DESIERTO O CANCELACIÓN DEL PROCESO</w:t>
      </w:r>
    </w:p>
    <w:p w:rsidR="00337430" w:rsidRDefault="00337430" w:rsidP="00337430">
      <w:pPr>
        <w:pStyle w:val="Sinespaciado1"/>
        <w:rPr>
          <w:rFonts w:ascii="Arial" w:hAnsi="Arial" w:cs="Arial"/>
          <w:sz w:val="20"/>
          <w:szCs w:val="20"/>
        </w:rPr>
      </w:pPr>
    </w:p>
    <w:p w:rsidR="00337430" w:rsidRPr="00FE79FB" w:rsidRDefault="00337430" w:rsidP="00B335A3">
      <w:pPr>
        <w:pStyle w:val="Sinespaciado1"/>
        <w:numPr>
          <w:ilvl w:val="0"/>
          <w:numId w:val="11"/>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337430" w:rsidRDefault="00337430" w:rsidP="00337430">
      <w:pPr>
        <w:pStyle w:val="Sinespaciado1"/>
        <w:ind w:left="708"/>
        <w:rPr>
          <w:rFonts w:ascii="Arial" w:hAnsi="Arial" w:cs="Arial"/>
          <w:sz w:val="20"/>
          <w:szCs w:val="20"/>
        </w:rPr>
      </w:pPr>
    </w:p>
    <w:p w:rsidR="00337430" w:rsidRDefault="00337430" w:rsidP="00337430">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337430" w:rsidRDefault="00337430" w:rsidP="00B335A3">
      <w:pPr>
        <w:pStyle w:val="Sinespaciado1"/>
        <w:numPr>
          <w:ilvl w:val="0"/>
          <w:numId w:val="12"/>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337430" w:rsidRDefault="00337430" w:rsidP="00B335A3">
      <w:pPr>
        <w:pStyle w:val="Sinespaciado1"/>
        <w:numPr>
          <w:ilvl w:val="0"/>
          <w:numId w:val="12"/>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337430" w:rsidRDefault="00337430" w:rsidP="00B335A3">
      <w:pPr>
        <w:pStyle w:val="Sinespaciado1"/>
        <w:numPr>
          <w:ilvl w:val="0"/>
          <w:numId w:val="12"/>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337430" w:rsidRDefault="00337430" w:rsidP="00337430">
      <w:pPr>
        <w:pStyle w:val="Sinespaciado1"/>
        <w:ind w:left="709"/>
        <w:rPr>
          <w:rFonts w:ascii="Arial" w:hAnsi="Arial" w:cs="Arial"/>
          <w:b/>
          <w:sz w:val="20"/>
          <w:szCs w:val="20"/>
        </w:rPr>
      </w:pPr>
    </w:p>
    <w:p w:rsidR="00337430" w:rsidRPr="00FE79FB" w:rsidRDefault="00337430" w:rsidP="00B335A3">
      <w:pPr>
        <w:pStyle w:val="Sinespaciado1"/>
        <w:numPr>
          <w:ilvl w:val="0"/>
          <w:numId w:val="11"/>
        </w:numPr>
        <w:ind w:left="709" w:hanging="283"/>
        <w:rPr>
          <w:rFonts w:ascii="Arial" w:hAnsi="Arial" w:cs="Arial"/>
          <w:b/>
          <w:sz w:val="20"/>
          <w:szCs w:val="20"/>
        </w:rPr>
      </w:pPr>
      <w:r>
        <w:rPr>
          <w:rFonts w:ascii="Arial" w:hAnsi="Arial" w:cs="Arial"/>
          <w:b/>
          <w:sz w:val="20"/>
          <w:szCs w:val="20"/>
        </w:rPr>
        <w:t>Cancelación del Proceso de Selección</w:t>
      </w:r>
    </w:p>
    <w:p w:rsidR="00337430" w:rsidRDefault="00337430" w:rsidP="00337430">
      <w:pPr>
        <w:pStyle w:val="Sinespaciado1"/>
        <w:ind w:left="708"/>
        <w:jc w:val="both"/>
        <w:rPr>
          <w:rFonts w:ascii="Arial" w:hAnsi="Arial" w:cs="Arial"/>
          <w:sz w:val="20"/>
          <w:szCs w:val="20"/>
        </w:rPr>
      </w:pPr>
    </w:p>
    <w:p w:rsidR="00337430" w:rsidRDefault="00337430" w:rsidP="00337430">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337430" w:rsidRDefault="00337430" w:rsidP="00B335A3">
      <w:pPr>
        <w:pStyle w:val="Sinespaciado1"/>
        <w:numPr>
          <w:ilvl w:val="0"/>
          <w:numId w:val="13"/>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337430" w:rsidRDefault="00337430" w:rsidP="00B335A3">
      <w:pPr>
        <w:pStyle w:val="Sinespaciado1"/>
        <w:numPr>
          <w:ilvl w:val="0"/>
          <w:numId w:val="13"/>
        </w:numPr>
        <w:ind w:left="993" w:hanging="285"/>
        <w:jc w:val="both"/>
        <w:rPr>
          <w:rFonts w:ascii="Arial" w:hAnsi="Arial" w:cs="Arial"/>
          <w:sz w:val="20"/>
          <w:szCs w:val="20"/>
        </w:rPr>
      </w:pPr>
      <w:r>
        <w:rPr>
          <w:rFonts w:ascii="Arial" w:hAnsi="Arial" w:cs="Arial"/>
          <w:sz w:val="20"/>
          <w:szCs w:val="20"/>
        </w:rPr>
        <w:t>Por restricciones presupuestales.</w:t>
      </w:r>
    </w:p>
    <w:p w:rsidR="00337430" w:rsidRPr="006957CE" w:rsidRDefault="00337430" w:rsidP="00B335A3">
      <w:pPr>
        <w:pStyle w:val="Sinespaciado1"/>
        <w:numPr>
          <w:ilvl w:val="0"/>
          <w:numId w:val="13"/>
        </w:numPr>
        <w:ind w:left="993" w:hanging="285"/>
        <w:jc w:val="both"/>
        <w:rPr>
          <w:rFonts w:ascii="Arial" w:hAnsi="Arial" w:cs="Arial"/>
          <w:sz w:val="20"/>
          <w:szCs w:val="20"/>
        </w:rPr>
      </w:pPr>
      <w:r>
        <w:rPr>
          <w:rFonts w:ascii="Arial" w:hAnsi="Arial" w:cs="Arial"/>
          <w:sz w:val="20"/>
          <w:szCs w:val="20"/>
        </w:rPr>
        <w:t>Otros supuestos debidamente justificados.</w:t>
      </w:r>
    </w:p>
    <w:p w:rsidR="00337430" w:rsidRPr="00B065AF" w:rsidRDefault="00337430" w:rsidP="00337430">
      <w:pPr>
        <w:pStyle w:val="Sangradetextonormal"/>
        <w:tabs>
          <w:tab w:val="num" w:pos="1440"/>
        </w:tabs>
        <w:jc w:val="both"/>
        <w:rPr>
          <w:rFonts w:cs="Arial"/>
          <w:b w:val="0"/>
          <w:highlight w:val="yellow"/>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DC591C" w:rsidRPr="0071587E" w:rsidRDefault="00DC591C" w:rsidP="00337430">
      <w:pPr>
        <w:pStyle w:val="Sangradetextonormal"/>
        <w:jc w:val="both"/>
        <w:rPr>
          <w:rFonts w:cs="Arial"/>
          <w:b w:val="0"/>
          <w:sz w:val="20"/>
        </w:rPr>
      </w:pPr>
    </w:p>
    <w:sectPr w:rsidR="00DC591C" w:rsidRPr="0071587E" w:rsidSect="007F52A9">
      <w:footerReference w:type="even" r:id="rId13"/>
      <w:footerReference w:type="default" r:id="rId14"/>
      <w:pgSz w:w="11906" w:h="16838" w:code="9"/>
      <w:pgMar w:top="125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A43" w:rsidRDefault="009F1A43">
      <w:r>
        <w:separator/>
      </w:r>
    </w:p>
  </w:endnote>
  <w:endnote w:type="continuationSeparator" w:id="1">
    <w:p w:rsidR="009F1A43" w:rsidRDefault="009F1A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43" w:rsidRDefault="009F1A4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1A43" w:rsidRDefault="009F1A43"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43" w:rsidRDefault="009F1A43"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A43" w:rsidRDefault="009F1A43">
      <w:r>
        <w:separator/>
      </w:r>
    </w:p>
  </w:footnote>
  <w:footnote w:type="continuationSeparator" w:id="1">
    <w:p w:rsidR="009F1A43" w:rsidRDefault="009F1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1440"/>
        </w:tabs>
        <w:ind w:left="1440" w:hanging="360"/>
      </w:p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02FD62FD"/>
    <w:multiLevelType w:val="multilevel"/>
    <w:tmpl w:val="768A0A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nsid w:val="081A774B"/>
    <w:multiLevelType w:val="hybridMultilevel"/>
    <w:tmpl w:val="7A86C5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C0F3BC8"/>
    <w:multiLevelType w:val="hybridMultilevel"/>
    <w:tmpl w:val="4DE0085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FD52309"/>
    <w:multiLevelType w:val="hybridMultilevel"/>
    <w:tmpl w:val="35927B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0007249"/>
    <w:multiLevelType w:val="hybridMultilevel"/>
    <w:tmpl w:val="345C3D7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0512B50"/>
    <w:multiLevelType w:val="hybridMultilevel"/>
    <w:tmpl w:val="A7EEE330"/>
    <w:lvl w:ilvl="0" w:tplc="9BA2FB50">
      <w:start w:val="1"/>
      <w:numFmt w:val="lowerLetter"/>
      <w:lvlText w:val="%1)"/>
      <w:lvlJc w:val="right"/>
      <w:pPr>
        <w:ind w:left="674"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0913566"/>
    <w:multiLevelType w:val="hybridMultilevel"/>
    <w:tmpl w:val="762260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3DD2C31"/>
    <w:multiLevelType w:val="hybridMultilevel"/>
    <w:tmpl w:val="412CAC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nsid w:val="1C151AEA"/>
    <w:multiLevelType w:val="hybridMultilevel"/>
    <w:tmpl w:val="638092F0"/>
    <w:lvl w:ilvl="0" w:tplc="280A0001">
      <w:start w:val="1"/>
      <w:numFmt w:val="bullet"/>
      <w:lvlText w:val=""/>
      <w:lvlJc w:val="left"/>
      <w:pPr>
        <w:ind w:left="840" w:hanging="360"/>
      </w:pPr>
      <w:rPr>
        <w:rFonts w:ascii="Symbol" w:hAnsi="Symbol"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15">
    <w:nsid w:val="1C8B3573"/>
    <w:multiLevelType w:val="hybridMultilevel"/>
    <w:tmpl w:val="6C020632"/>
    <w:lvl w:ilvl="0" w:tplc="0C0A000F">
      <w:start w:val="1"/>
      <w:numFmt w:val="decimal"/>
      <w:lvlText w:val="%1."/>
      <w:lvlJc w:val="left"/>
      <w:pPr>
        <w:tabs>
          <w:tab w:val="num" w:pos="1146"/>
        </w:tabs>
        <w:ind w:left="1146" w:hanging="360"/>
      </w:pPr>
      <w:rPr>
        <w:rFonts w:cs="Times New Roman"/>
      </w:rPr>
    </w:lvl>
    <w:lvl w:ilvl="1" w:tplc="0C0A0019" w:tentative="1">
      <w:start w:val="1"/>
      <w:numFmt w:val="lowerLetter"/>
      <w:lvlText w:val="%2."/>
      <w:lvlJc w:val="left"/>
      <w:pPr>
        <w:tabs>
          <w:tab w:val="num" w:pos="1866"/>
        </w:tabs>
        <w:ind w:left="1866" w:hanging="360"/>
      </w:pPr>
      <w:rPr>
        <w:rFonts w:cs="Times New Roman"/>
      </w:rPr>
    </w:lvl>
    <w:lvl w:ilvl="2" w:tplc="0C0A001B" w:tentative="1">
      <w:start w:val="1"/>
      <w:numFmt w:val="lowerRoman"/>
      <w:lvlText w:val="%3."/>
      <w:lvlJc w:val="right"/>
      <w:pPr>
        <w:tabs>
          <w:tab w:val="num" w:pos="2586"/>
        </w:tabs>
        <w:ind w:left="2586" w:hanging="180"/>
      </w:pPr>
      <w:rPr>
        <w:rFonts w:cs="Times New Roman"/>
      </w:rPr>
    </w:lvl>
    <w:lvl w:ilvl="3" w:tplc="0C0A000F" w:tentative="1">
      <w:start w:val="1"/>
      <w:numFmt w:val="decimal"/>
      <w:lvlText w:val="%4."/>
      <w:lvlJc w:val="left"/>
      <w:pPr>
        <w:tabs>
          <w:tab w:val="num" w:pos="3306"/>
        </w:tabs>
        <w:ind w:left="3306" w:hanging="360"/>
      </w:pPr>
      <w:rPr>
        <w:rFonts w:cs="Times New Roman"/>
      </w:rPr>
    </w:lvl>
    <w:lvl w:ilvl="4" w:tplc="0C0A0019" w:tentative="1">
      <w:start w:val="1"/>
      <w:numFmt w:val="lowerLetter"/>
      <w:lvlText w:val="%5."/>
      <w:lvlJc w:val="left"/>
      <w:pPr>
        <w:tabs>
          <w:tab w:val="num" w:pos="4026"/>
        </w:tabs>
        <w:ind w:left="4026" w:hanging="360"/>
      </w:pPr>
      <w:rPr>
        <w:rFonts w:cs="Times New Roman"/>
      </w:rPr>
    </w:lvl>
    <w:lvl w:ilvl="5" w:tplc="0C0A001B" w:tentative="1">
      <w:start w:val="1"/>
      <w:numFmt w:val="lowerRoman"/>
      <w:lvlText w:val="%6."/>
      <w:lvlJc w:val="right"/>
      <w:pPr>
        <w:tabs>
          <w:tab w:val="num" w:pos="4746"/>
        </w:tabs>
        <w:ind w:left="4746" w:hanging="180"/>
      </w:pPr>
      <w:rPr>
        <w:rFonts w:cs="Times New Roman"/>
      </w:rPr>
    </w:lvl>
    <w:lvl w:ilvl="6" w:tplc="0C0A000F" w:tentative="1">
      <w:start w:val="1"/>
      <w:numFmt w:val="decimal"/>
      <w:lvlText w:val="%7."/>
      <w:lvlJc w:val="left"/>
      <w:pPr>
        <w:tabs>
          <w:tab w:val="num" w:pos="5466"/>
        </w:tabs>
        <w:ind w:left="5466" w:hanging="360"/>
      </w:pPr>
      <w:rPr>
        <w:rFonts w:cs="Times New Roman"/>
      </w:rPr>
    </w:lvl>
    <w:lvl w:ilvl="7" w:tplc="0C0A0019" w:tentative="1">
      <w:start w:val="1"/>
      <w:numFmt w:val="lowerLetter"/>
      <w:lvlText w:val="%8."/>
      <w:lvlJc w:val="left"/>
      <w:pPr>
        <w:tabs>
          <w:tab w:val="num" w:pos="6186"/>
        </w:tabs>
        <w:ind w:left="6186" w:hanging="360"/>
      </w:pPr>
      <w:rPr>
        <w:rFonts w:cs="Times New Roman"/>
      </w:rPr>
    </w:lvl>
    <w:lvl w:ilvl="8" w:tplc="0C0A001B" w:tentative="1">
      <w:start w:val="1"/>
      <w:numFmt w:val="lowerRoman"/>
      <w:lvlText w:val="%9."/>
      <w:lvlJc w:val="right"/>
      <w:pPr>
        <w:tabs>
          <w:tab w:val="num" w:pos="6906"/>
        </w:tabs>
        <w:ind w:left="6906" w:hanging="180"/>
      </w:pPr>
      <w:rPr>
        <w:rFonts w:cs="Times New Roman"/>
      </w:rPr>
    </w:lvl>
  </w:abstractNum>
  <w:abstractNum w:abstractNumId="16">
    <w:nsid w:val="1D7008C9"/>
    <w:multiLevelType w:val="hybridMultilevel"/>
    <w:tmpl w:val="560EF1F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1FF811FF"/>
    <w:multiLevelType w:val="hybridMultilevel"/>
    <w:tmpl w:val="493E3B0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23AE7B5D"/>
    <w:multiLevelType w:val="hybridMultilevel"/>
    <w:tmpl w:val="F1EA27D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289C16DC"/>
    <w:multiLevelType w:val="hybridMultilevel"/>
    <w:tmpl w:val="728CF31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4">
    <w:nsid w:val="2F0C0F72"/>
    <w:multiLevelType w:val="hybridMultilevel"/>
    <w:tmpl w:val="90268C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32C85BDC"/>
    <w:multiLevelType w:val="hybridMultilevel"/>
    <w:tmpl w:val="BA3294D0"/>
    <w:lvl w:ilvl="0" w:tplc="9BA2FB50">
      <w:start w:val="1"/>
      <w:numFmt w:val="lowerLetter"/>
      <w:lvlText w:val="%1)"/>
      <w:lvlJc w:val="right"/>
      <w:pPr>
        <w:ind w:left="674" w:hanging="39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32CD29A5"/>
    <w:multiLevelType w:val="hybridMultilevel"/>
    <w:tmpl w:val="AA28623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332676C3"/>
    <w:multiLevelType w:val="hybridMultilevel"/>
    <w:tmpl w:val="B260B37C"/>
    <w:lvl w:ilvl="0" w:tplc="586CAE36">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9">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31">
    <w:nsid w:val="3E700486"/>
    <w:multiLevelType w:val="multilevel"/>
    <w:tmpl w:val="768A0A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3">
    <w:nsid w:val="48B17242"/>
    <w:multiLevelType w:val="multilevel"/>
    <w:tmpl w:val="768A0A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4AE73581"/>
    <w:multiLevelType w:val="hybridMultilevel"/>
    <w:tmpl w:val="BDE208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37624DB"/>
    <w:multiLevelType w:val="hybridMultilevel"/>
    <w:tmpl w:val="2ED03E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5E3287E"/>
    <w:multiLevelType w:val="hybridMultilevel"/>
    <w:tmpl w:val="45AAFAD2"/>
    <w:lvl w:ilvl="0" w:tplc="080A0001">
      <w:start w:val="1"/>
      <w:numFmt w:val="bullet"/>
      <w:lvlText w:val=""/>
      <w:lvlJc w:val="left"/>
      <w:pPr>
        <w:ind w:left="360" w:hanging="360"/>
      </w:pPr>
      <w:rPr>
        <w:rFonts w:ascii="Symbol" w:hAnsi="Symbol" w:hint="default"/>
      </w:rPr>
    </w:lvl>
    <w:lvl w:ilvl="1" w:tplc="00000002">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6C62802"/>
    <w:multiLevelType w:val="hybridMultilevel"/>
    <w:tmpl w:val="06EC0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572D141C"/>
    <w:multiLevelType w:val="hybridMultilevel"/>
    <w:tmpl w:val="E2FEE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98E6615"/>
    <w:multiLevelType w:val="hybridMultilevel"/>
    <w:tmpl w:val="1242B9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nsid w:val="6C2808C8"/>
    <w:multiLevelType w:val="hybridMultilevel"/>
    <w:tmpl w:val="0D6A0A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05833AC"/>
    <w:multiLevelType w:val="multilevel"/>
    <w:tmpl w:val="097AD56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3">
    <w:nsid w:val="72EC1AE5"/>
    <w:multiLevelType w:val="hybridMultilevel"/>
    <w:tmpl w:val="DF5669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73472AC0"/>
    <w:multiLevelType w:val="hybridMultilevel"/>
    <w:tmpl w:val="93103F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3915B6C"/>
    <w:multiLevelType w:val="hybridMultilevel"/>
    <w:tmpl w:val="B1907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8">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nsid w:val="7CA06C11"/>
    <w:multiLevelType w:val="hybridMultilevel"/>
    <w:tmpl w:val="448AD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9"/>
  </w:num>
  <w:num w:numId="2">
    <w:abstractNumId w:val="45"/>
  </w:num>
  <w:num w:numId="3">
    <w:abstractNumId w:val="40"/>
  </w:num>
  <w:num w:numId="4">
    <w:abstractNumId w:val="36"/>
  </w:num>
  <w:num w:numId="5">
    <w:abstractNumId w:val="38"/>
  </w:num>
  <w:num w:numId="6">
    <w:abstractNumId w:val="47"/>
  </w:num>
  <w:num w:numId="7">
    <w:abstractNumId w:val="23"/>
  </w:num>
  <w:num w:numId="8">
    <w:abstractNumId w:val="13"/>
  </w:num>
  <w:num w:numId="9">
    <w:abstractNumId w:val="28"/>
  </w:num>
  <w:num w:numId="10">
    <w:abstractNumId w:val="19"/>
  </w:num>
  <w:num w:numId="11">
    <w:abstractNumId w:val="29"/>
  </w:num>
  <w:num w:numId="12">
    <w:abstractNumId w:val="17"/>
  </w:num>
  <w:num w:numId="13">
    <w:abstractNumId w:val="21"/>
  </w:num>
  <w:num w:numId="14">
    <w:abstractNumId w:val="25"/>
  </w:num>
  <w:num w:numId="15">
    <w:abstractNumId w:val="10"/>
  </w:num>
  <w:num w:numId="16">
    <w:abstractNumId w:val="27"/>
  </w:num>
  <w:num w:numId="17">
    <w:abstractNumId w:val="5"/>
  </w:num>
  <w:num w:numId="18">
    <w:abstractNumId w:val="31"/>
  </w:num>
  <w:num w:numId="19">
    <w:abstractNumId w:val="4"/>
  </w:num>
  <w:num w:numId="20">
    <w:abstractNumId w:val="33"/>
  </w:num>
  <w:num w:numId="21">
    <w:abstractNumId w:val="42"/>
  </w:num>
  <w:num w:numId="22">
    <w:abstractNumId w:val="35"/>
  </w:num>
  <w:num w:numId="23">
    <w:abstractNumId w:val="34"/>
  </w:num>
  <w:num w:numId="24">
    <w:abstractNumId w:val="7"/>
  </w:num>
  <w:num w:numId="25">
    <w:abstractNumId w:val="46"/>
  </w:num>
  <w:num w:numId="26">
    <w:abstractNumId w:val="48"/>
  </w:num>
  <w:num w:numId="27">
    <w:abstractNumId w:val="14"/>
  </w:num>
  <w:num w:numId="28">
    <w:abstractNumId w:val="39"/>
  </w:num>
  <w:num w:numId="29">
    <w:abstractNumId w:val="41"/>
  </w:num>
  <w:num w:numId="30">
    <w:abstractNumId w:val="12"/>
  </w:num>
  <w:num w:numId="31">
    <w:abstractNumId w:val="44"/>
  </w:num>
  <w:num w:numId="32">
    <w:abstractNumId w:val="11"/>
  </w:num>
  <w:num w:numId="33">
    <w:abstractNumId w:val="26"/>
  </w:num>
  <w:num w:numId="34">
    <w:abstractNumId w:val="24"/>
  </w:num>
  <w:num w:numId="35">
    <w:abstractNumId w:val="20"/>
  </w:num>
  <w:num w:numId="36">
    <w:abstractNumId w:val="15"/>
  </w:num>
  <w:num w:numId="37">
    <w:abstractNumId w:val="18"/>
  </w:num>
  <w:num w:numId="38">
    <w:abstractNumId w:val="16"/>
  </w:num>
  <w:num w:numId="39">
    <w:abstractNumId w:val="9"/>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7"/>
  </w:num>
  <w:num w:numId="43">
    <w:abstractNumId w:val="22"/>
  </w:num>
  <w:num w:numId="44">
    <w:abstractNumId w:val="6"/>
  </w:num>
  <w:num w:numId="45">
    <w:abstractNumId w:val="8"/>
  </w:num>
  <w:num w:numId="46">
    <w:abstractNumId w:val="43"/>
  </w:num>
  <w:num w:numId="47">
    <w:abstractNumId w:val="50"/>
  </w:num>
  <w:num w:numId="48">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023F4"/>
    <w:rsid w:val="000005B6"/>
    <w:rsid w:val="00000B2C"/>
    <w:rsid w:val="00001181"/>
    <w:rsid w:val="000018BB"/>
    <w:rsid w:val="00003165"/>
    <w:rsid w:val="000038E4"/>
    <w:rsid w:val="00003BC7"/>
    <w:rsid w:val="000046FE"/>
    <w:rsid w:val="00004EFF"/>
    <w:rsid w:val="00006E60"/>
    <w:rsid w:val="0000742B"/>
    <w:rsid w:val="00007819"/>
    <w:rsid w:val="000104A3"/>
    <w:rsid w:val="00011D9D"/>
    <w:rsid w:val="00012F07"/>
    <w:rsid w:val="0001441F"/>
    <w:rsid w:val="00015ED6"/>
    <w:rsid w:val="00016747"/>
    <w:rsid w:val="00017342"/>
    <w:rsid w:val="00017FF0"/>
    <w:rsid w:val="00021A46"/>
    <w:rsid w:val="0002706F"/>
    <w:rsid w:val="000279BD"/>
    <w:rsid w:val="00031DDC"/>
    <w:rsid w:val="00032D2A"/>
    <w:rsid w:val="00033BEE"/>
    <w:rsid w:val="0003479A"/>
    <w:rsid w:val="00034D14"/>
    <w:rsid w:val="00035197"/>
    <w:rsid w:val="000367BF"/>
    <w:rsid w:val="00037772"/>
    <w:rsid w:val="00037EAD"/>
    <w:rsid w:val="000407C9"/>
    <w:rsid w:val="000414C7"/>
    <w:rsid w:val="000414F0"/>
    <w:rsid w:val="0004151F"/>
    <w:rsid w:val="000422C6"/>
    <w:rsid w:val="0004344D"/>
    <w:rsid w:val="00043A34"/>
    <w:rsid w:val="00044095"/>
    <w:rsid w:val="0005161B"/>
    <w:rsid w:val="00051ED7"/>
    <w:rsid w:val="00053439"/>
    <w:rsid w:val="0005363A"/>
    <w:rsid w:val="000536EE"/>
    <w:rsid w:val="00055D6D"/>
    <w:rsid w:val="000563E6"/>
    <w:rsid w:val="00056A4E"/>
    <w:rsid w:val="00057F14"/>
    <w:rsid w:val="00060CFA"/>
    <w:rsid w:val="00061033"/>
    <w:rsid w:val="00061848"/>
    <w:rsid w:val="000635DA"/>
    <w:rsid w:val="00065309"/>
    <w:rsid w:val="000656A6"/>
    <w:rsid w:val="000671A7"/>
    <w:rsid w:val="000702DC"/>
    <w:rsid w:val="000730EF"/>
    <w:rsid w:val="00080C0B"/>
    <w:rsid w:val="0008143C"/>
    <w:rsid w:val="00082E2B"/>
    <w:rsid w:val="0008568A"/>
    <w:rsid w:val="000868BF"/>
    <w:rsid w:val="00086B4F"/>
    <w:rsid w:val="0009089D"/>
    <w:rsid w:val="00091DB3"/>
    <w:rsid w:val="000929C6"/>
    <w:rsid w:val="000963FD"/>
    <w:rsid w:val="00096CA6"/>
    <w:rsid w:val="00096CB0"/>
    <w:rsid w:val="000A0422"/>
    <w:rsid w:val="000A1BA0"/>
    <w:rsid w:val="000A37A0"/>
    <w:rsid w:val="000A3FFA"/>
    <w:rsid w:val="000A69B2"/>
    <w:rsid w:val="000B08E2"/>
    <w:rsid w:val="000B2F5B"/>
    <w:rsid w:val="000B300B"/>
    <w:rsid w:val="000B36CB"/>
    <w:rsid w:val="000B40E4"/>
    <w:rsid w:val="000B5756"/>
    <w:rsid w:val="000B5B21"/>
    <w:rsid w:val="000B5BB8"/>
    <w:rsid w:val="000B6A53"/>
    <w:rsid w:val="000B70F2"/>
    <w:rsid w:val="000C0B10"/>
    <w:rsid w:val="000C3004"/>
    <w:rsid w:val="000C6156"/>
    <w:rsid w:val="000C69B9"/>
    <w:rsid w:val="000C783E"/>
    <w:rsid w:val="000D14AB"/>
    <w:rsid w:val="000D2D93"/>
    <w:rsid w:val="000D4949"/>
    <w:rsid w:val="000D4BBB"/>
    <w:rsid w:val="000D5A16"/>
    <w:rsid w:val="000D5B22"/>
    <w:rsid w:val="000D5E7D"/>
    <w:rsid w:val="000D6779"/>
    <w:rsid w:val="000E03E4"/>
    <w:rsid w:val="000E1136"/>
    <w:rsid w:val="000E164F"/>
    <w:rsid w:val="000E1729"/>
    <w:rsid w:val="000E3EAA"/>
    <w:rsid w:val="000E531C"/>
    <w:rsid w:val="000E5838"/>
    <w:rsid w:val="000E65D7"/>
    <w:rsid w:val="000F0E88"/>
    <w:rsid w:val="000F2624"/>
    <w:rsid w:val="000F5CF5"/>
    <w:rsid w:val="001003D4"/>
    <w:rsid w:val="00103049"/>
    <w:rsid w:val="001031C1"/>
    <w:rsid w:val="001033AC"/>
    <w:rsid w:val="00105E8A"/>
    <w:rsid w:val="001071F8"/>
    <w:rsid w:val="00110634"/>
    <w:rsid w:val="00110F9D"/>
    <w:rsid w:val="00111852"/>
    <w:rsid w:val="00111AD7"/>
    <w:rsid w:val="00114FAA"/>
    <w:rsid w:val="00117045"/>
    <w:rsid w:val="00117CC9"/>
    <w:rsid w:val="00122415"/>
    <w:rsid w:val="00122E15"/>
    <w:rsid w:val="00123520"/>
    <w:rsid w:val="00126A28"/>
    <w:rsid w:val="00126ABC"/>
    <w:rsid w:val="00126F2F"/>
    <w:rsid w:val="00127E22"/>
    <w:rsid w:val="0013028C"/>
    <w:rsid w:val="001318C6"/>
    <w:rsid w:val="0013210B"/>
    <w:rsid w:val="00132703"/>
    <w:rsid w:val="001337CE"/>
    <w:rsid w:val="00133871"/>
    <w:rsid w:val="00134669"/>
    <w:rsid w:val="001352CF"/>
    <w:rsid w:val="00136FC5"/>
    <w:rsid w:val="0014156A"/>
    <w:rsid w:val="0014344B"/>
    <w:rsid w:val="001435E5"/>
    <w:rsid w:val="0014442C"/>
    <w:rsid w:val="0014484E"/>
    <w:rsid w:val="00144BE1"/>
    <w:rsid w:val="001457DC"/>
    <w:rsid w:val="00146335"/>
    <w:rsid w:val="001519E4"/>
    <w:rsid w:val="00151C68"/>
    <w:rsid w:val="00151F2E"/>
    <w:rsid w:val="0015274E"/>
    <w:rsid w:val="00155112"/>
    <w:rsid w:val="00155BD0"/>
    <w:rsid w:val="00157870"/>
    <w:rsid w:val="00161711"/>
    <w:rsid w:val="0016300D"/>
    <w:rsid w:val="00164284"/>
    <w:rsid w:val="0016499D"/>
    <w:rsid w:val="001666B2"/>
    <w:rsid w:val="00167296"/>
    <w:rsid w:val="0017043F"/>
    <w:rsid w:val="00170BC6"/>
    <w:rsid w:val="00171EA6"/>
    <w:rsid w:val="00172FAA"/>
    <w:rsid w:val="0017419D"/>
    <w:rsid w:val="00174959"/>
    <w:rsid w:val="00176945"/>
    <w:rsid w:val="00177C1A"/>
    <w:rsid w:val="00180A00"/>
    <w:rsid w:val="001827D5"/>
    <w:rsid w:val="00183998"/>
    <w:rsid w:val="001858C6"/>
    <w:rsid w:val="00185F34"/>
    <w:rsid w:val="00190258"/>
    <w:rsid w:val="00191E35"/>
    <w:rsid w:val="001927A0"/>
    <w:rsid w:val="0019357D"/>
    <w:rsid w:val="001935A3"/>
    <w:rsid w:val="00197728"/>
    <w:rsid w:val="001A045E"/>
    <w:rsid w:val="001A0AF3"/>
    <w:rsid w:val="001A1BE4"/>
    <w:rsid w:val="001A2020"/>
    <w:rsid w:val="001A65AD"/>
    <w:rsid w:val="001A6D88"/>
    <w:rsid w:val="001A7B72"/>
    <w:rsid w:val="001A7B8C"/>
    <w:rsid w:val="001B1E65"/>
    <w:rsid w:val="001B286E"/>
    <w:rsid w:val="001B2FF0"/>
    <w:rsid w:val="001B3991"/>
    <w:rsid w:val="001B424B"/>
    <w:rsid w:val="001B4494"/>
    <w:rsid w:val="001B79EB"/>
    <w:rsid w:val="001C1BB3"/>
    <w:rsid w:val="001C1BDB"/>
    <w:rsid w:val="001C2F8F"/>
    <w:rsid w:val="001C4ACD"/>
    <w:rsid w:val="001C6594"/>
    <w:rsid w:val="001C76D3"/>
    <w:rsid w:val="001D0C0A"/>
    <w:rsid w:val="001D15BD"/>
    <w:rsid w:val="001D3446"/>
    <w:rsid w:val="001D5BA0"/>
    <w:rsid w:val="001D5FB1"/>
    <w:rsid w:val="001E1CA7"/>
    <w:rsid w:val="001E5C4D"/>
    <w:rsid w:val="001E5F03"/>
    <w:rsid w:val="001E6636"/>
    <w:rsid w:val="001E7290"/>
    <w:rsid w:val="001F0B5C"/>
    <w:rsid w:val="001F10FC"/>
    <w:rsid w:val="001F18F1"/>
    <w:rsid w:val="001F3849"/>
    <w:rsid w:val="001F42F0"/>
    <w:rsid w:val="001F45DD"/>
    <w:rsid w:val="001F4F1A"/>
    <w:rsid w:val="001F5532"/>
    <w:rsid w:val="001F6F0B"/>
    <w:rsid w:val="00202FBD"/>
    <w:rsid w:val="00203C75"/>
    <w:rsid w:val="002052D6"/>
    <w:rsid w:val="00206CE0"/>
    <w:rsid w:val="00206E58"/>
    <w:rsid w:val="0021026B"/>
    <w:rsid w:val="00210DDF"/>
    <w:rsid w:val="00211354"/>
    <w:rsid w:val="00211FCE"/>
    <w:rsid w:val="002129F6"/>
    <w:rsid w:val="0021317C"/>
    <w:rsid w:val="00213932"/>
    <w:rsid w:val="00214834"/>
    <w:rsid w:val="00217A34"/>
    <w:rsid w:val="00217A90"/>
    <w:rsid w:val="00217CC5"/>
    <w:rsid w:val="00221775"/>
    <w:rsid w:val="0022291E"/>
    <w:rsid w:val="00223774"/>
    <w:rsid w:val="00225991"/>
    <w:rsid w:val="00226E96"/>
    <w:rsid w:val="002320D1"/>
    <w:rsid w:val="00234C2B"/>
    <w:rsid w:val="00234ECB"/>
    <w:rsid w:val="002357A5"/>
    <w:rsid w:val="002360F1"/>
    <w:rsid w:val="00236D3C"/>
    <w:rsid w:val="0023774A"/>
    <w:rsid w:val="00240965"/>
    <w:rsid w:val="00244743"/>
    <w:rsid w:val="00247E9B"/>
    <w:rsid w:val="00250792"/>
    <w:rsid w:val="00252219"/>
    <w:rsid w:val="002524EF"/>
    <w:rsid w:val="00252E21"/>
    <w:rsid w:val="00253D58"/>
    <w:rsid w:val="0025472C"/>
    <w:rsid w:val="00255091"/>
    <w:rsid w:val="00255281"/>
    <w:rsid w:val="00255E78"/>
    <w:rsid w:val="00257A29"/>
    <w:rsid w:val="002603DF"/>
    <w:rsid w:val="00261384"/>
    <w:rsid w:val="00263F69"/>
    <w:rsid w:val="00264750"/>
    <w:rsid w:val="002649F6"/>
    <w:rsid w:val="002651DF"/>
    <w:rsid w:val="00265B6E"/>
    <w:rsid w:val="002664FB"/>
    <w:rsid w:val="00267113"/>
    <w:rsid w:val="00271BB2"/>
    <w:rsid w:val="002735D6"/>
    <w:rsid w:val="0027366F"/>
    <w:rsid w:val="0027628A"/>
    <w:rsid w:val="0027642A"/>
    <w:rsid w:val="00280122"/>
    <w:rsid w:val="0028120A"/>
    <w:rsid w:val="002822EA"/>
    <w:rsid w:val="002825CC"/>
    <w:rsid w:val="00283217"/>
    <w:rsid w:val="0028377B"/>
    <w:rsid w:val="0028383F"/>
    <w:rsid w:val="00284A73"/>
    <w:rsid w:val="00287555"/>
    <w:rsid w:val="0029091C"/>
    <w:rsid w:val="00290C4D"/>
    <w:rsid w:val="00291506"/>
    <w:rsid w:val="0029257A"/>
    <w:rsid w:val="00292AE6"/>
    <w:rsid w:val="00292B1A"/>
    <w:rsid w:val="00293323"/>
    <w:rsid w:val="002942CE"/>
    <w:rsid w:val="00296E7A"/>
    <w:rsid w:val="0029751C"/>
    <w:rsid w:val="002A036C"/>
    <w:rsid w:val="002A064E"/>
    <w:rsid w:val="002A21AE"/>
    <w:rsid w:val="002A2646"/>
    <w:rsid w:val="002A41B4"/>
    <w:rsid w:val="002A633A"/>
    <w:rsid w:val="002B0CA7"/>
    <w:rsid w:val="002B1498"/>
    <w:rsid w:val="002B429E"/>
    <w:rsid w:val="002B434B"/>
    <w:rsid w:val="002B601A"/>
    <w:rsid w:val="002B622A"/>
    <w:rsid w:val="002B7BE0"/>
    <w:rsid w:val="002C24EA"/>
    <w:rsid w:val="002C3106"/>
    <w:rsid w:val="002C3A4A"/>
    <w:rsid w:val="002C4EEB"/>
    <w:rsid w:val="002C62EC"/>
    <w:rsid w:val="002C6B9F"/>
    <w:rsid w:val="002C7F30"/>
    <w:rsid w:val="002D1337"/>
    <w:rsid w:val="002D29C9"/>
    <w:rsid w:val="002D35DD"/>
    <w:rsid w:val="002D4176"/>
    <w:rsid w:val="002D4C4C"/>
    <w:rsid w:val="002D7D60"/>
    <w:rsid w:val="002D7E6A"/>
    <w:rsid w:val="002D7F8B"/>
    <w:rsid w:val="002E00AD"/>
    <w:rsid w:val="002E15EE"/>
    <w:rsid w:val="002E2394"/>
    <w:rsid w:val="002E2957"/>
    <w:rsid w:val="002E2E8D"/>
    <w:rsid w:val="002E4F3B"/>
    <w:rsid w:val="002E5C4B"/>
    <w:rsid w:val="002E79DA"/>
    <w:rsid w:val="002F41C1"/>
    <w:rsid w:val="002F4FD7"/>
    <w:rsid w:val="002F5981"/>
    <w:rsid w:val="002F5984"/>
    <w:rsid w:val="002F6C52"/>
    <w:rsid w:val="002F7D88"/>
    <w:rsid w:val="00300195"/>
    <w:rsid w:val="00300530"/>
    <w:rsid w:val="003024C2"/>
    <w:rsid w:val="003025E2"/>
    <w:rsid w:val="00303703"/>
    <w:rsid w:val="0030523B"/>
    <w:rsid w:val="0030697E"/>
    <w:rsid w:val="00312C9A"/>
    <w:rsid w:val="003139A1"/>
    <w:rsid w:val="00314589"/>
    <w:rsid w:val="0031644D"/>
    <w:rsid w:val="00317FF3"/>
    <w:rsid w:val="00320582"/>
    <w:rsid w:val="003217D9"/>
    <w:rsid w:val="00322F31"/>
    <w:rsid w:val="003243E5"/>
    <w:rsid w:val="00324586"/>
    <w:rsid w:val="00324F88"/>
    <w:rsid w:val="003257F9"/>
    <w:rsid w:val="00325950"/>
    <w:rsid w:val="00326E46"/>
    <w:rsid w:val="0032756E"/>
    <w:rsid w:val="003316F3"/>
    <w:rsid w:val="003324BE"/>
    <w:rsid w:val="0033256F"/>
    <w:rsid w:val="0033333B"/>
    <w:rsid w:val="00333390"/>
    <w:rsid w:val="00334DC9"/>
    <w:rsid w:val="003366E7"/>
    <w:rsid w:val="00336A8C"/>
    <w:rsid w:val="00337430"/>
    <w:rsid w:val="0033753E"/>
    <w:rsid w:val="0034071B"/>
    <w:rsid w:val="003422B0"/>
    <w:rsid w:val="00343926"/>
    <w:rsid w:val="00343C85"/>
    <w:rsid w:val="0034413C"/>
    <w:rsid w:val="00344224"/>
    <w:rsid w:val="00345683"/>
    <w:rsid w:val="00346B45"/>
    <w:rsid w:val="00347634"/>
    <w:rsid w:val="00350B25"/>
    <w:rsid w:val="003517D9"/>
    <w:rsid w:val="00351E6D"/>
    <w:rsid w:val="00352BD1"/>
    <w:rsid w:val="00360C04"/>
    <w:rsid w:val="00360DF8"/>
    <w:rsid w:val="00362381"/>
    <w:rsid w:val="00362D4B"/>
    <w:rsid w:val="00365FBD"/>
    <w:rsid w:val="0036716B"/>
    <w:rsid w:val="003700DB"/>
    <w:rsid w:val="00370558"/>
    <w:rsid w:val="00370A5A"/>
    <w:rsid w:val="00371CF6"/>
    <w:rsid w:val="003741FA"/>
    <w:rsid w:val="0037710F"/>
    <w:rsid w:val="00377FDA"/>
    <w:rsid w:val="00380D34"/>
    <w:rsid w:val="0038111C"/>
    <w:rsid w:val="003816F4"/>
    <w:rsid w:val="00382815"/>
    <w:rsid w:val="00382C5A"/>
    <w:rsid w:val="0038379D"/>
    <w:rsid w:val="003846F6"/>
    <w:rsid w:val="00384B06"/>
    <w:rsid w:val="00390519"/>
    <w:rsid w:val="003911E1"/>
    <w:rsid w:val="0039156D"/>
    <w:rsid w:val="00392017"/>
    <w:rsid w:val="003930C7"/>
    <w:rsid w:val="00394503"/>
    <w:rsid w:val="00397E2B"/>
    <w:rsid w:val="003A131F"/>
    <w:rsid w:val="003A1ACB"/>
    <w:rsid w:val="003A20DF"/>
    <w:rsid w:val="003A4476"/>
    <w:rsid w:val="003A4C20"/>
    <w:rsid w:val="003A51C2"/>
    <w:rsid w:val="003A6698"/>
    <w:rsid w:val="003A6992"/>
    <w:rsid w:val="003B0905"/>
    <w:rsid w:val="003B12EB"/>
    <w:rsid w:val="003B4246"/>
    <w:rsid w:val="003B4A43"/>
    <w:rsid w:val="003B4C4D"/>
    <w:rsid w:val="003B616C"/>
    <w:rsid w:val="003C0CC2"/>
    <w:rsid w:val="003C26F0"/>
    <w:rsid w:val="003C2EB3"/>
    <w:rsid w:val="003C36B5"/>
    <w:rsid w:val="003C41DE"/>
    <w:rsid w:val="003C5FE1"/>
    <w:rsid w:val="003C6470"/>
    <w:rsid w:val="003C6557"/>
    <w:rsid w:val="003D0068"/>
    <w:rsid w:val="003D05E1"/>
    <w:rsid w:val="003D14F0"/>
    <w:rsid w:val="003D21DB"/>
    <w:rsid w:val="003D383F"/>
    <w:rsid w:val="003D3BCE"/>
    <w:rsid w:val="003D5D46"/>
    <w:rsid w:val="003D6562"/>
    <w:rsid w:val="003D6672"/>
    <w:rsid w:val="003D79B1"/>
    <w:rsid w:val="003D7D3A"/>
    <w:rsid w:val="003E0DD4"/>
    <w:rsid w:val="003E1242"/>
    <w:rsid w:val="003E16A1"/>
    <w:rsid w:val="003E5280"/>
    <w:rsid w:val="003E658E"/>
    <w:rsid w:val="003E6812"/>
    <w:rsid w:val="003E6CBC"/>
    <w:rsid w:val="003E7AC4"/>
    <w:rsid w:val="003F3A45"/>
    <w:rsid w:val="0040098F"/>
    <w:rsid w:val="00403775"/>
    <w:rsid w:val="00403786"/>
    <w:rsid w:val="00403B4B"/>
    <w:rsid w:val="00405631"/>
    <w:rsid w:val="0040596B"/>
    <w:rsid w:val="00406B8B"/>
    <w:rsid w:val="004070F9"/>
    <w:rsid w:val="00412798"/>
    <w:rsid w:val="00412D10"/>
    <w:rsid w:val="00413FE1"/>
    <w:rsid w:val="00416654"/>
    <w:rsid w:val="00421437"/>
    <w:rsid w:val="0042144A"/>
    <w:rsid w:val="00422206"/>
    <w:rsid w:val="0042419A"/>
    <w:rsid w:val="00426AFE"/>
    <w:rsid w:val="00431F6D"/>
    <w:rsid w:val="00432BC3"/>
    <w:rsid w:val="00433715"/>
    <w:rsid w:val="00433CB1"/>
    <w:rsid w:val="00435082"/>
    <w:rsid w:val="004353D3"/>
    <w:rsid w:val="004360FF"/>
    <w:rsid w:val="0043677A"/>
    <w:rsid w:val="00437318"/>
    <w:rsid w:val="004401FB"/>
    <w:rsid w:val="004445DD"/>
    <w:rsid w:val="00445012"/>
    <w:rsid w:val="00445052"/>
    <w:rsid w:val="004450F6"/>
    <w:rsid w:val="004475F4"/>
    <w:rsid w:val="004519FD"/>
    <w:rsid w:val="00451CEC"/>
    <w:rsid w:val="00454390"/>
    <w:rsid w:val="00454E8C"/>
    <w:rsid w:val="004562A3"/>
    <w:rsid w:val="004566E2"/>
    <w:rsid w:val="0045727F"/>
    <w:rsid w:val="00460ECA"/>
    <w:rsid w:val="00461827"/>
    <w:rsid w:val="00461B77"/>
    <w:rsid w:val="004620A4"/>
    <w:rsid w:val="00462C45"/>
    <w:rsid w:val="00464371"/>
    <w:rsid w:val="00464772"/>
    <w:rsid w:val="00465268"/>
    <w:rsid w:val="00466476"/>
    <w:rsid w:val="004670B5"/>
    <w:rsid w:val="00470F7C"/>
    <w:rsid w:val="00473531"/>
    <w:rsid w:val="00473FBF"/>
    <w:rsid w:val="00475430"/>
    <w:rsid w:val="004760A1"/>
    <w:rsid w:val="00476928"/>
    <w:rsid w:val="00480475"/>
    <w:rsid w:val="00482E36"/>
    <w:rsid w:val="00484337"/>
    <w:rsid w:val="004845FC"/>
    <w:rsid w:val="00485A75"/>
    <w:rsid w:val="00486F5F"/>
    <w:rsid w:val="00490117"/>
    <w:rsid w:val="00490635"/>
    <w:rsid w:val="004906B9"/>
    <w:rsid w:val="00491246"/>
    <w:rsid w:val="00492837"/>
    <w:rsid w:val="00493F13"/>
    <w:rsid w:val="00495471"/>
    <w:rsid w:val="00497076"/>
    <w:rsid w:val="00497E36"/>
    <w:rsid w:val="004A1194"/>
    <w:rsid w:val="004A19BD"/>
    <w:rsid w:val="004A1E21"/>
    <w:rsid w:val="004A6D8F"/>
    <w:rsid w:val="004A7A91"/>
    <w:rsid w:val="004A7B99"/>
    <w:rsid w:val="004B02B5"/>
    <w:rsid w:val="004B12E0"/>
    <w:rsid w:val="004B154C"/>
    <w:rsid w:val="004B1855"/>
    <w:rsid w:val="004B252C"/>
    <w:rsid w:val="004B27BB"/>
    <w:rsid w:val="004B2E34"/>
    <w:rsid w:val="004B41E4"/>
    <w:rsid w:val="004B527A"/>
    <w:rsid w:val="004B5A1C"/>
    <w:rsid w:val="004B5B77"/>
    <w:rsid w:val="004C0267"/>
    <w:rsid w:val="004C0759"/>
    <w:rsid w:val="004C48A3"/>
    <w:rsid w:val="004C4C70"/>
    <w:rsid w:val="004C5007"/>
    <w:rsid w:val="004C50F8"/>
    <w:rsid w:val="004C67FA"/>
    <w:rsid w:val="004C694D"/>
    <w:rsid w:val="004C6C47"/>
    <w:rsid w:val="004D09DF"/>
    <w:rsid w:val="004D58DF"/>
    <w:rsid w:val="004E1B65"/>
    <w:rsid w:val="004E2A70"/>
    <w:rsid w:val="004E4472"/>
    <w:rsid w:val="004E71DD"/>
    <w:rsid w:val="004F1ED4"/>
    <w:rsid w:val="004F3B17"/>
    <w:rsid w:val="004F408E"/>
    <w:rsid w:val="004F59A8"/>
    <w:rsid w:val="004F5B1B"/>
    <w:rsid w:val="005001F6"/>
    <w:rsid w:val="00502BBF"/>
    <w:rsid w:val="00503789"/>
    <w:rsid w:val="005037FB"/>
    <w:rsid w:val="00504229"/>
    <w:rsid w:val="0050591B"/>
    <w:rsid w:val="00507DE3"/>
    <w:rsid w:val="00510D0A"/>
    <w:rsid w:val="00515943"/>
    <w:rsid w:val="00516FAA"/>
    <w:rsid w:val="00522112"/>
    <w:rsid w:val="00524639"/>
    <w:rsid w:val="00525949"/>
    <w:rsid w:val="005262F0"/>
    <w:rsid w:val="0052665B"/>
    <w:rsid w:val="005272E4"/>
    <w:rsid w:val="00527732"/>
    <w:rsid w:val="0052780B"/>
    <w:rsid w:val="0053235C"/>
    <w:rsid w:val="005348D0"/>
    <w:rsid w:val="00537010"/>
    <w:rsid w:val="00542995"/>
    <w:rsid w:val="00542D0A"/>
    <w:rsid w:val="005438C0"/>
    <w:rsid w:val="00544A4B"/>
    <w:rsid w:val="00545A63"/>
    <w:rsid w:val="00545E00"/>
    <w:rsid w:val="00545FC7"/>
    <w:rsid w:val="00546808"/>
    <w:rsid w:val="0054774B"/>
    <w:rsid w:val="005500B8"/>
    <w:rsid w:val="005510C9"/>
    <w:rsid w:val="00553B21"/>
    <w:rsid w:val="005541AC"/>
    <w:rsid w:val="00554878"/>
    <w:rsid w:val="00556CD6"/>
    <w:rsid w:val="00557CB9"/>
    <w:rsid w:val="005604A0"/>
    <w:rsid w:val="00560C52"/>
    <w:rsid w:val="00561B9D"/>
    <w:rsid w:val="005620AF"/>
    <w:rsid w:val="005631E6"/>
    <w:rsid w:val="00563B79"/>
    <w:rsid w:val="00570758"/>
    <w:rsid w:val="005712AF"/>
    <w:rsid w:val="00571405"/>
    <w:rsid w:val="0057307A"/>
    <w:rsid w:val="005736F5"/>
    <w:rsid w:val="00575268"/>
    <w:rsid w:val="00577212"/>
    <w:rsid w:val="0058173B"/>
    <w:rsid w:val="00583AB9"/>
    <w:rsid w:val="00584C0B"/>
    <w:rsid w:val="00584CA4"/>
    <w:rsid w:val="00585D65"/>
    <w:rsid w:val="005867A7"/>
    <w:rsid w:val="00586EC9"/>
    <w:rsid w:val="00586F0C"/>
    <w:rsid w:val="005959DA"/>
    <w:rsid w:val="00597BBB"/>
    <w:rsid w:val="005A2E43"/>
    <w:rsid w:val="005A34E8"/>
    <w:rsid w:val="005A3663"/>
    <w:rsid w:val="005A52AD"/>
    <w:rsid w:val="005A5434"/>
    <w:rsid w:val="005A5833"/>
    <w:rsid w:val="005A58A4"/>
    <w:rsid w:val="005B0007"/>
    <w:rsid w:val="005B0290"/>
    <w:rsid w:val="005B091F"/>
    <w:rsid w:val="005B1029"/>
    <w:rsid w:val="005B198C"/>
    <w:rsid w:val="005B1A68"/>
    <w:rsid w:val="005B296C"/>
    <w:rsid w:val="005B3100"/>
    <w:rsid w:val="005B433A"/>
    <w:rsid w:val="005B5BEE"/>
    <w:rsid w:val="005B6615"/>
    <w:rsid w:val="005C0688"/>
    <w:rsid w:val="005C112A"/>
    <w:rsid w:val="005C204D"/>
    <w:rsid w:val="005C27BA"/>
    <w:rsid w:val="005C342F"/>
    <w:rsid w:val="005C4229"/>
    <w:rsid w:val="005C6883"/>
    <w:rsid w:val="005D4073"/>
    <w:rsid w:val="005D48B6"/>
    <w:rsid w:val="005D71AD"/>
    <w:rsid w:val="005D75A0"/>
    <w:rsid w:val="005D7CF0"/>
    <w:rsid w:val="005E666B"/>
    <w:rsid w:val="005E7A54"/>
    <w:rsid w:val="005F1041"/>
    <w:rsid w:val="005F1449"/>
    <w:rsid w:val="005F3BC5"/>
    <w:rsid w:val="005F54AF"/>
    <w:rsid w:val="005F5C3B"/>
    <w:rsid w:val="005F5F72"/>
    <w:rsid w:val="005F752D"/>
    <w:rsid w:val="00600D72"/>
    <w:rsid w:val="00600FDC"/>
    <w:rsid w:val="00602365"/>
    <w:rsid w:val="00604664"/>
    <w:rsid w:val="006051F7"/>
    <w:rsid w:val="006052FD"/>
    <w:rsid w:val="006056C0"/>
    <w:rsid w:val="0060633E"/>
    <w:rsid w:val="00607ECB"/>
    <w:rsid w:val="00610E73"/>
    <w:rsid w:val="00612DED"/>
    <w:rsid w:val="006134C9"/>
    <w:rsid w:val="006137CC"/>
    <w:rsid w:val="00613991"/>
    <w:rsid w:val="00614B46"/>
    <w:rsid w:val="00615438"/>
    <w:rsid w:val="006202DF"/>
    <w:rsid w:val="00621F3B"/>
    <w:rsid w:val="00622EA3"/>
    <w:rsid w:val="006242AE"/>
    <w:rsid w:val="00625099"/>
    <w:rsid w:val="00625693"/>
    <w:rsid w:val="0062636F"/>
    <w:rsid w:val="006265C7"/>
    <w:rsid w:val="00627014"/>
    <w:rsid w:val="00627551"/>
    <w:rsid w:val="00630326"/>
    <w:rsid w:val="00630F54"/>
    <w:rsid w:val="00631DB9"/>
    <w:rsid w:val="00632C72"/>
    <w:rsid w:val="00632E06"/>
    <w:rsid w:val="00633017"/>
    <w:rsid w:val="00633542"/>
    <w:rsid w:val="00633580"/>
    <w:rsid w:val="00633CC2"/>
    <w:rsid w:val="00634A1C"/>
    <w:rsid w:val="00635981"/>
    <w:rsid w:val="006378C5"/>
    <w:rsid w:val="00637B1E"/>
    <w:rsid w:val="00640F3B"/>
    <w:rsid w:val="0064285C"/>
    <w:rsid w:val="00642E31"/>
    <w:rsid w:val="00643000"/>
    <w:rsid w:val="00643C68"/>
    <w:rsid w:val="00643D28"/>
    <w:rsid w:val="00644657"/>
    <w:rsid w:val="00646480"/>
    <w:rsid w:val="00646615"/>
    <w:rsid w:val="00647EE7"/>
    <w:rsid w:val="006529EE"/>
    <w:rsid w:val="00652DEC"/>
    <w:rsid w:val="00655062"/>
    <w:rsid w:val="006578B8"/>
    <w:rsid w:val="0066052D"/>
    <w:rsid w:val="006656C3"/>
    <w:rsid w:val="006666D8"/>
    <w:rsid w:val="006676B5"/>
    <w:rsid w:val="00667AB4"/>
    <w:rsid w:val="00667AF8"/>
    <w:rsid w:val="006707A1"/>
    <w:rsid w:val="00673B5C"/>
    <w:rsid w:val="0067628F"/>
    <w:rsid w:val="0068009E"/>
    <w:rsid w:val="0068038F"/>
    <w:rsid w:val="00680EF5"/>
    <w:rsid w:val="00682E2D"/>
    <w:rsid w:val="006839E1"/>
    <w:rsid w:val="0068431D"/>
    <w:rsid w:val="00685D3C"/>
    <w:rsid w:val="006903D5"/>
    <w:rsid w:val="006944FC"/>
    <w:rsid w:val="0069513B"/>
    <w:rsid w:val="00696B0D"/>
    <w:rsid w:val="006977C1"/>
    <w:rsid w:val="006A01F8"/>
    <w:rsid w:val="006A1748"/>
    <w:rsid w:val="006A179A"/>
    <w:rsid w:val="006A2C86"/>
    <w:rsid w:val="006A444A"/>
    <w:rsid w:val="006A4656"/>
    <w:rsid w:val="006A480E"/>
    <w:rsid w:val="006A4BC5"/>
    <w:rsid w:val="006A5BAC"/>
    <w:rsid w:val="006A64BD"/>
    <w:rsid w:val="006A64BE"/>
    <w:rsid w:val="006B042A"/>
    <w:rsid w:val="006B0754"/>
    <w:rsid w:val="006B15D2"/>
    <w:rsid w:val="006B5031"/>
    <w:rsid w:val="006B7E4A"/>
    <w:rsid w:val="006C04B1"/>
    <w:rsid w:val="006C267F"/>
    <w:rsid w:val="006C363D"/>
    <w:rsid w:val="006C4FAA"/>
    <w:rsid w:val="006C772F"/>
    <w:rsid w:val="006C773C"/>
    <w:rsid w:val="006D5C9A"/>
    <w:rsid w:val="006D5E16"/>
    <w:rsid w:val="006D6169"/>
    <w:rsid w:val="006D6560"/>
    <w:rsid w:val="006E0243"/>
    <w:rsid w:val="006E1122"/>
    <w:rsid w:val="006E1655"/>
    <w:rsid w:val="006E219A"/>
    <w:rsid w:val="006E66DB"/>
    <w:rsid w:val="006E6CE0"/>
    <w:rsid w:val="006E6E05"/>
    <w:rsid w:val="006F07A6"/>
    <w:rsid w:val="006F0D85"/>
    <w:rsid w:val="006F133D"/>
    <w:rsid w:val="006F3050"/>
    <w:rsid w:val="006F49E4"/>
    <w:rsid w:val="006F549F"/>
    <w:rsid w:val="006F5AEE"/>
    <w:rsid w:val="006F76BF"/>
    <w:rsid w:val="007004C6"/>
    <w:rsid w:val="00703513"/>
    <w:rsid w:val="00704140"/>
    <w:rsid w:val="00704BC0"/>
    <w:rsid w:val="00704D4A"/>
    <w:rsid w:val="0070506F"/>
    <w:rsid w:val="00706F7E"/>
    <w:rsid w:val="00710147"/>
    <w:rsid w:val="007108AB"/>
    <w:rsid w:val="00710921"/>
    <w:rsid w:val="0071153C"/>
    <w:rsid w:val="00711C4F"/>
    <w:rsid w:val="007146FA"/>
    <w:rsid w:val="0071587E"/>
    <w:rsid w:val="00717453"/>
    <w:rsid w:val="0071775F"/>
    <w:rsid w:val="00717ED0"/>
    <w:rsid w:val="00721D68"/>
    <w:rsid w:val="007233E4"/>
    <w:rsid w:val="00723791"/>
    <w:rsid w:val="00723884"/>
    <w:rsid w:val="0072394F"/>
    <w:rsid w:val="00723B33"/>
    <w:rsid w:val="007249F1"/>
    <w:rsid w:val="00731137"/>
    <w:rsid w:val="00732D75"/>
    <w:rsid w:val="00733306"/>
    <w:rsid w:val="00733E47"/>
    <w:rsid w:val="007341DA"/>
    <w:rsid w:val="0073647F"/>
    <w:rsid w:val="007365AA"/>
    <w:rsid w:val="007371DE"/>
    <w:rsid w:val="0073771C"/>
    <w:rsid w:val="00740C2A"/>
    <w:rsid w:val="007417BE"/>
    <w:rsid w:val="007449B0"/>
    <w:rsid w:val="0074587C"/>
    <w:rsid w:val="00745CB4"/>
    <w:rsid w:val="00745E64"/>
    <w:rsid w:val="0074746A"/>
    <w:rsid w:val="007519F1"/>
    <w:rsid w:val="007546A0"/>
    <w:rsid w:val="00754841"/>
    <w:rsid w:val="0075610E"/>
    <w:rsid w:val="007604C0"/>
    <w:rsid w:val="00761A19"/>
    <w:rsid w:val="00761A87"/>
    <w:rsid w:val="00763F42"/>
    <w:rsid w:val="0076409F"/>
    <w:rsid w:val="00766751"/>
    <w:rsid w:val="00766E4F"/>
    <w:rsid w:val="00770AE9"/>
    <w:rsid w:val="007712FA"/>
    <w:rsid w:val="00771C47"/>
    <w:rsid w:val="007740CB"/>
    <w:rsid w:val="00774313"/>
    <w:rsid w:val="00774D65"/>
    <w:rsid w:val="007775F9"/>
    <w:rsid w:val="00781347"/>
    <w:rsid w:val="00781790"/>
    <w:rsid w:val="007818C5"/>
    <w:rsid w:val="00781DE4"/>
    <w:rsid w:val="00782048"/>
    <w:rsid w:val="007839F7"/>
    <w:rsid w:val="0078403E"/>
    <w:rsid w:val="00785518"/>
    <w:rsid w:val="007865D2"/>
    <w:rsid w:val="00786988"/>
    <w:rsid w:val="00790758"/>
    <w:rsid w:val="00790C94"/>
    <w:rsid w:val="007928A3"/>
    <w:rsid w:val="00793708"/>
    <w:rsid w:val="00794591"/>
    <w:rsid w:val="00796481"/>
    <w:rsid w:val="00797E7E"/>
    <w:rsid w:val="007A144D"/>
    <w:rsid w:val="007A1BD6"/>
    <w:rsid w:val="007A569C"/>
    <w:rsid w:val="007A5B8B"/>
    <w:rsid w:val="007A62D4"/>
    <w:rsid w:val="007A63C8"/>
    <w:rsid w:val="007A6729"/>
    <w:rsid w:val="007A675C"/>
    <w:rsid w:val="007A68C4"/>
    <w:rsid w:val="007A6F83"/>
    <w:rsid w:val="007B30E4"/>
    <w:rsid w:val="007B40DB"/>
    <w:rsid w:val="007B5C4D"/>
    <w:rsid w:val="007C0072"/>
    <w:rsid w:val="007C09B3"/>
    <w:rsid w:val="007C1D7A"/>
    <w:rsid w:val="007C21EE"/>
    <w:rsid w:val="007C2BEC"/>
    <w:rsid w:val="007C3B63"/>
    <w:rsid w:val="007C43EB"/>
    <w:rsid w:val="007C4EB8"/>
    <w:rsid w:val="007C6E04"/>
    <w:rsid w:val="007C6E4D"/>
    <w:rsid w:val="007C7D9E"/>
    <w:rsid w:val="007D105B"/>
    <w:rsid w:val="007D3093"/>
    <w:rsid w:val="007D46B5"/>
    <w:rsid w:val="007D48A7"/>
    <w:rsid w:val="007D4DF9"/>
    <w:rsid w:val="007D54D2"/>
    <w:rsid w:val="007D718C"/>
    <w:rsid w:val="007D7D5C"/>
    <w:rsid w:val="007E0AE9"/>
    <w:rsid w:val="007E1008"/>
    <w:rsid w:val="007E1F7F"/>
    <w:rsid w:val="007E2ED2"/>
    <w:rsid w:val="007E2FE0"/>
    <w:rsid w:val="007E35D6"/>
    <w:rsid w:val="007E50D1"/>
    <w:rsid w:val="007E763F"/>
    <w:rsid w:val="007F09E3"/>
    <w:rsid w:val="007F0C59"/>
    <w:rsid w:val="007F18B7"/>
    <w:rsid w:val="007F4802"/>
    <w:rsid w:val="007F52A9"/>
    <w:rsid w:val="007F55AD"/>
    <w:rsid w:val="007F563D"/>
    <w:rsid w:val="00800994"/>
    <w:rsid w:val="00801D0C"/>
    <w:rsid w:val="0080371D"/>
    <w:rsid w:val="00804FF1"/>
    <w:rsid w:val="0080627A"/>
    <w:rsid w:val="00812DE2"/>
    <w:rsid w:val="0081390A"/>
    <w:rsid w:val="00813B87"/>
    <w:rsid w:val="008160C8"/>
    <w:rsid w:val="0081653A"/>
    <w:rsid w:val="00816E08"/>
    <w:rsid w:val="00821505"/>
    <w:rsid w:val="008216FB"/>
    <w:rsid w:val="00823CBC"/>
    <w:rsid w:val="008251E1"/>
    <w:rsid w:val="00826CEF"/>
    <w:rsid w:val="00827777"/>
    <w:rsid w:val="0083033B"/>
    <w:rsid w:val="00834DAD"/>
    <w:rsid w:val="00835F67"/>
    <w:rsid w:val="00837983"/>
    <w:rsid w:val="008420C0"/>
    <w:rsid w:val="008432D1"/>
    <w:rsid w:val="00844546"/>
    <w:rsid w:val="00845750"/>
    <w:rsid w:val="0084741E"/>
    <w:rsid w:val="00847457"/>
    <w:rsid w:val="00847470"/>
    <w:rsid w:val="00850716"/>
    <w:rsid w:val="00851E23"/>
    <w:rsid w:val="0085736C"/>
    <w:rsid w:val="00857516"/>
    <w:rsid w:val="008603F1"/>
    <w:rsid w:val="008624C6"/>
    <w:rsid w:val="00863E02"/>
    <w:rsid w:val="0086474C"/>
    <w:rsid w:val="008655EA"/>
    <w:rsid w:val="00865C07"/>
    <w:rsid w:val="008662A2"/>
    <w:rsid w:val="00866CFE"/>
    <w:rsid w:val="00867761"/>
    <w:rsid w:val="008708F7"/>
    <w:rsid w:val="00871A01"/>
    <w:rsid w:val="008763BE"/>
    <w:rsid w:val="00877432"/>
    <w:rsid w:val="00882C87"/>
    <w:rsid w:val="00882F24"/>
    <w:rsid w:val="0088314A"/>
    <w:rsid w:val="00885AA3"/>
    <w:rsid w:val="00885E67"/>
    <w:rsid w:val="00885F76"/>
    <w:rsid w:val="00890DA8"/>
    <w:rsid w:val="0089165D"/>
    <w:rsid w:val="00891BFC"/>
    <w:rsid w:val="00893F3A"/>
    <w:rsid w:val="0089748A"/>
    <w:rsid w:val="008A1418"/>
    <w:rsid w:val="008A148A"/>
    <w:rsid w:val="008A2367"/>
    <w:rsid w:val="008A57FC"/>
    <w:rsid w:val="008A5996"/>
    <w:rsid w:val="008A6737"/>
    <w:rsid w:val="008A6B72"/>
    <w:rsid w:val="008B050E"/>
    <w:rsid w:val="008B0FEB"/>
    <w:rsid w:val="008B305B"/>
    <w:rsid w:val="008B4404"/>
    <w:rsid w:val="008B455E"/>
    <w:rsid w:val="008B6849"/>
    <w:rsid w:val="008C101E"/>
    <w:rsid w:val="008C1455"/>
    <w:rsid w:val="008C2574"/>
    <w:rsid w:val="008C2734"/>
    <w:rsid w:val="008C347D"/>
    <w:rsid w:val="008C42E4"/>
    <w:rsid w:val="008C5FBB"/>
    <w:rsid w:val="008C73D8"/>
    <w:rsid w:val="008D0140"/>
    <w:rsid w:val="008D1F4F"/>
    <w:rsid w:val="008D3350"/>
    <w:rsid w:val="008D3EB6"/>
    <w:rsid w:val="008D5DAD"/>
    <w:rsid w:val="008D6127"/>
    <w:rsid w:val="008D6CD8"/>
    <w:rsid w:val="008E145D"/>
    <w:rsid w:val="008E1484"/>
    <w:rsid w:val="008E1CA7"/>
    <w:rsid w:val="008E3C5F"/>
    <w:rsid w:val="008E5854"/>
    <w:rsid w:val="008E59FD"/>
    <w:rsid w:val="008E5DA9"/>
    <w:rsid w:val="008E79C1"/>
    <w:rsid w:val="008F080A"/>
    <w:rsid w:val="008F2111"/>
    <w:rsid w:val="008F2FE6"/>
    <w:rsid w:val="008F3993"/>
    <w:rsid w:val="008F408D"/>
    <w:rsid w:val="008F5B9C"/>
    <w:rsid w:val="00900691"/>
    <w:rsid w:val="00900B61"/>
    <w:rsid w:val="009018AD"/>
    <w:rsid w:val="00904825"/>
    <w:rsid w:val="00904DA0"/>
    <w:rsid w:val="00906C03"/>
    <w:rsid w:val="00907487"/>
    <w:rsid w:val="00910DA3"/>
    <w:rsid w:val="00911D2D"/>
    <w:rsid w:val="0091237D"/>
    <w:rsid w:val="0091252C"/>
    <w:rsid w:val="00912587"/>
    <w:rsid w:val="00912686"/>
    <w:rsid w:val="00912925"/>
    <w:rsid w:val="00913B20"/>
    <w:rsid w:val="00914ACD"/>
    <w:rsid w:val="00915A4B"/>
    <w:rsid w:val="00915EB3"/>
    <w:rsid w:val="0092112B"/>
    <w:rsid w:val="009219A6"/>
    <w:rsid w:val="00922A56"/>
    <w:rsid w:val="00922E6F"/>
    <w:rsid w:val="009233AE"/>
    <w:rsid w:val="009234F3"/>
    <w:rsid w:val="009265C9"/>
    <w:rsid w:val="00926961"/>
    <w:rsid w:val="00931F6B"/>
    <w:rsid w:val="00932192"/>
    <w:rsid w:val="00932439"/>
    <w:rsid w:val="00933F16"/>
    <w:rsid w:val="00934A11"/>
    <w:rsid w:val="009364C3"/>
    <w:rsid w:val="0093685F"/>
    <w:rsid w:val="00936DB2"/>
    <w:rsid w:val="00936FC7"/>
    <w:rsid w:val="00937738"/>
    <w:rsid w:val="00937795"/>
    <w:rsid w:val="0093787E"/>
    <w:rsid w:val="00937AA0"/>
    <w:rsid w:val="009401B0"/>
    <w:rsid w:val="00942CD6"/>
    <w:rsid w:val="009430AA"/>
    <w:rsid w:val="00944C5F"/>
    <w:rsid w:val="00947181"/>
    <w:rsid w:val="00950170"/>
    <w:rsid w:val="00952D8C"/>
    <w:rsid w:val="00953274"/>
    <w:rsid w:val="00953929"/>
    <w:rsid w:val="00954C84"/>
    <w:rsid w:val="00956177"/>
    <w:rsid w:val="00956C66"/>
    <w:rsid w:val="0096122C"/>
    <w:rsid w:val="00961243"/>
    <w:rsid w:val="00963727"/>
    <w:rsid w:val="00964D74"/>
    <w:rsid w:val="00964EDD"/>
    <w:rsid w:val="009657DD"/>
    <w:rsid w:val="00966E5F"/>
    <w:rsid w:val="009676CB"/>
    <w:rsid w:val="00967FB7"/>
    <w:rsid w:val="0097246E"/>
    <w:rsid w:val="009726EF"/>
    <w:rsid w:val="0097350F"/>
    <w:rsid w:val="00974078"/>
    <w:rsid w:val="009745A7"/>
    <w:rsid w:val="00974ADE"/>
    <w:rsid w:val="00975723"/>
    <w:rsid w:val="009759BB"/>
    <w:rsid w:val="0097635A"/>
    <w:rsid w:val="00977C72"/>
    <w:rsid w:val="00977DE7"/>
    <w:rsid w:val="009814D3"/>
    <w:rsid w:val="009816BD"/>
    <w:rsid w:val="009826A6"/>
    <w:rsid w:val="00983395"/>
    <w:rsid w:val="0098365C"/>
    <w:rsid w:val="00985CD0"/>
    <w:rsid w:val="00985D45"/>
    <w:rsid w:val="00987C1A"/>
    <w:rsid w:val="009904B6"/>
    <w:rsid w:val="009910D8"/>
    <w:rsid w:val="00991A14"/>
    <w:rsid w:val="00993232"/>
    <w:rsid w:val="009937CD"/>
    <w:rsid w:val="00993A65"/>
    <w:rsid w:val="00995650"/>
    <w:rsid w:val="00995ACA"/>
    <w:rsid w:val="00997607"/>
    <w:rsid w:val="009A23DF"/>
    <w:rsid w:val="009A56F6"/>
    <w:rsid w:val="009A7044"/>
    <w:rsid w:val="009B0761"/>
    <w:rsid w:val="009B0F50"/>
    <w:rsid w:val="009B1DB2"/>
    <w:rsid w:val="009B1FF4"/>
    <w:rsid w:val="009B288A"/>
    <w:rsid w:val="009B2DC8"/>
    <w:rsid w:val="009B3B0E"/>
    <w:rsid w:val="009B4112"/>
    <w:rsid w:val="009B4E58"/>
    <w:rsid w:val="009B5056"/>
    <w:rsid w:val="009B590A"/>
    <w:rsid w:val="009B688D"/>
    <w:rsid w:val="009B6D54"/>
    <w:rsid w:val="009B6F2F"/>
    <w:rsid w:val="009B70FB"/>
    <w:rsid w:val="009C273F"/>
    <w:rsid w:val="009C5CEF"/>
    <w:rsid w:val="009C6A1B"/>
    <w:rsid w:val="009C7BB5"/>
    <w:rsid w:val="009D088E"/>
    <w:rsid w:val="009D4882"/>
    <w:rsid w:val="009D788C"/>
    <w:rsid w:val="009E051F"/>
    <w:rsid w:val="009E5993"/>
    <w:rsid w:val="009E59F5"/>
    <w:rsid w:val="009E6F9E"/>
    <w:rsid w:val="009F0179"/>
    <w:rsid w:val="009F1A43"/>
    <w:rsid w:val="009F1DC6"/>
    <w:rsid w:val="009F27A3"/>
    <w:rsid w:val="009F38BF"/>
    <w:rsid w:val="009F3A8B"/>
    <w:rsid w:val="009F4DF6"/>
    <w:rsid w:val="009F51B2"/>
    <w:rsid w:val="009F5249"/>
    <w:rsid w:val="009F525B"/>
    <w:rsid w:val="00A00F67"/>
    <w:rsid w:val="00A01775"/>
    <w:rsid w:val="00A025E4"/>
    <w:rsid w:val="00A0614A"/>
    <w:rsid w:val="00A0645C"/>
    <w:rsid w:val="00A072B0"/>
    <w:rsid w:val="00A10043"/>
    <w:rsid w:val="00A108B3"/>
    <w:rsid w:val="00A10C25"/>
    <w:rsid w:val="00A16867"/>
    <w:rsid w:val="00A1740C"/>
    <w:rsid w:val="00A20308"/>
    <w:rsid w:val="00A203B9"/>
    <w:rsid w:val="00A2074F"/>
    <w:rsid w:val="00A23DA3"/>
    <w:rsid w:val="00A241BB"/>
    <w:rsid w:val="00A24960"/>
    <w:rsid w:val="00A258BE"/>
    <w:rsid w:val="00A302AB"/>
    <w:rsid w:val="00A31318"/>
    <w:rsid w:val="00A315DF"/>
    <w:rsid w:val="00A3382D"/>
    <w:rsid w:val="00A33847"/>
    <w:rsid w:val="00A35BE3"/>
    <w:rsid w:val="00A36D2F"/>
    <w:rsid w:val="00A36D7B"/>
    <w:rsid w:val="00A37A1E"/>
    <w:rsid w:val="00A40B67"/>
    <w:rsid w:val="00A41607"/>
    <w:rsid w:val="00A41E4D"/>
    <w:rsid w:val="00A43368"/>
    <w:rsid w:val="00A44FCA"/>
    <w:rsid w:val="00A504F4"/>
    <w:rsid w:val="00A53B35"/>
    <w:rsid w:val="00A5467B"/>
    <w:rsid w:val="00A56961"/>
    <w:rsid w:val="00A6152B"/>
    <w:rsid w:val="00A6163D"/>
    <w:rsid w:val="00A61E89"/>
    <w:rsid w:val="00A647FC"/>
    <w:rsid w:val="00A65A9E"/>
    <w:rsid w:val="00A663DF"/>
    <w:rsid w:val="00A66821"/>
    <w:rsid w:val="00A669F4"/>
    <w:rsid w:val="00A6757C"/>
    <w:rsid w:val="00A677C9"/>
    <w:rsid w:val="00A7131A"/>
    <w:rsid w:val="00A714AB"/>
    <w:rsid w:val="00A723F4"/>
    <w:rsid w:val="00A74E0D"/>
    <w:rsid w:val="00A76980"/>
    <w:rsid w:val="00A76B38"/>
    <w:rsid w:val="00A80644"/>
    <w:rsid w:val="00A80FA8"/>
    <w:rsid w:val="00A82EC1"/>
    <w:rsid w:val="00A841B7"/>
    <w:rsid w:val="00A85857"/>
    <w:rsid w:val="00A85A83"/>
    <w:rsid w:val="00A86B6D"/>
    <w:rsid w:val="00A87B4A"/>
    <w:rsid w:val="00A9032A"/>
    <w:rsid w:val="00A91611"/>
    <w:rsid w:val="00A9405E"/>
    <w:rsid w:val="00A94933"/>
    <w:rsid w:val="00AA127C"/>
    <w:rsid w:val="00AA313C"/>
    <w:rsid w:val="00AA332A"/>
    <w:rsid w:val="00AA3534"/>
    <w:rsid w:val="00AA4FE3"/>
    <w:rsid w:val="00AA556F"/>
    <w:rsid w:val="00AB026E"/>
    <w:rsid w:val="00AB0BD0"/>
    <w:rsid w:val="00AB1CC4"/>
    <w:rsid w:val="00AB208D"/>
    <w:rsid w:val="00AB2567"/>
    <w:rsid w:val="00AB359E"/>
    <w:rsid w:val="00AB42B0"/>
    <w:rsid w:val="00AB5026"/>
    <w:rsid w:val="00AB56D8"/>
    <w:rsid w:val="00AB61F6"/>
    <w:rsid w:val="00AB7279"/>
    <w:rsid w:val="00AC122D"/>
    <w:rsid w:val="00AC1315"/>
    <w:rsid w:val="00AC1F86"/>
    <w:rsid w:val="00AC5B73"/>
    <w:rsid w:val="00AC7934"/>
    <w:rsid w:val="00AC7FEB"/>
    <w:rsid w:val="00AD246F"/>
    <w:rsid w:val="00AD450C"/>
    <w:rsid w:val="00AD524E"/>
    <w:rsid w:val="00AD602C"/>
    <w:rsid w:val="00AD6843"/>
    <w:rsid w:val="00AD6D7B"/>
    <w:rsid w:val="00AD70E2"/>
    <w:rsid w:val="00AD7228"/>
    <w:rsid w:val="00AD736C"/>
    <w:rsid w:val="00AE0F95"/>
    <w:rsid w:val="00AE2F1B"/>
    <w:rsid w:val="00AE40DE"/>
    <w:rsid w:val="00AE49A6"/>
    <w:rsid w:val="00AE55E1"/>
    <w:rsid w:val="00AE62B7"/>
    <w:rsid w:val="00AE6CB2"/>
    <w:rsid w:val="00AF11C2"/>
    <w:rsid w:val="00AF32D4"/>
    <w:rsid w:val="00AF448B"/>
    <w:rsid w:val="00AF4724"/>
    <w:rsid w:val="00AF59B8"/>
    <w:rsid w:val="00AF5E26"/>
    <w:rsid w:val="00AF614D"/>
    <w:rsid w:val="00AF61AE"/>
    <w:rsid w:val="00AF6E5A"/>
    <w:rsid w:val="00AF75CE"/>
    <w:rsid w:val="00AF7A84"/>
    <w:rsid w:val="00AF7B6A"/>
    <w:rsid w:val="00B002FC"/>
    <w:rsid w:val="00B043BF"/>
    <w:rsid w:val="00B048CA"/>
    <w:rsid w:val="00B052DB"/>
    <w:rsid w:val="00B0572A"/>
    <w:rsid w:val="00B0587B"/>
    <w:rsid w:val="00B058C4"/>
    <w:rsid w:val="00B06582"/>
    <w:rsid w:val="00B10176"/>
    <w:rsid w:val="00B10D71"/>
    <w:rsid w:val="00B11651"/>
    <w:rsid w:val="00B11CE6"/>
    <w:rsid w:val="00B12F64"/>
    <w:rsid w:val="00B131CF"/>
    <w:rsid w:val="00B13657"/>
    <w:rsid w:val="00B1446D"/>
    <w:rsid w:val="00B16755"/>
    <w:rsid w:val="00B21087"/>
    <w:rsid w:val="00B24E3A"/>
    <w:rsid w:val="00B25E34"/>
    <w:rsid w:val="00B27FC0"/>
    <w:rsid w:val="00B31311"/>
    <w:rsid w:val="00B31B26"/>
    <w:rsid w:val="00B31C5F"/>
    <w:rsid w:val="00B32063"/>
    <w:rsid w:val="00B33019"/>
    <w:rsid w:val="00B334CC"/>
    <w:rsid w:val="00B335A3"/>
    <w:rsid w:val="00B33C4C"/>
    <w:rsid w:val="00B34428"/>
    <w:rsid w:val="00B36B97"/>
    <w:rsid w:val="00B378CB"/>
    <w:rsid w:val="00B37F4E"/>
    <w:rsid w:val="00B40F71"/>
    <w:rsid w:val="00B4422E"/>
    <w:rsid w:val="00B44E75"/>
    <w:rsid w:val="00B452D7"/>
    <w:rsid w:val="00B4712B"/>
    <w:rsid w:val="00B47FC8"/>
    <w:rsid w:val="00B50181"/>
    <w:rsid w:val="00B50DAD"/>
    <w:rsid w:val="00B51933"/>
    <w:rsid w:val="00B52A37"/>
    <w:rsid w:val="00B5407D"/>
    <w:rsid w:val="00B54282"/>
    <w:rsid w:val="00B60830"/>
    <w:rsid w:val="00B608F8"/>
    <w:rsid w:val="00B634E4"/>
    <w:rsid w:val="00B63AE6"/>
    <w:rsid w:val="00B64E1E"/>
    <w:rsid w:val="00B65634"/>
    <w:rsid w:val="00B6637C"/>
    <w:rsid w:val="00B6639F"/>
    <w:rsid w:val="00B6714D"/>
    <w:rsid w:val="00B67F08"/>
    <w:rsid w:val="00B70DDE"/>
    <w:rsid w:val="00B721D0"/>
    <w:rsid w:val="00B72686"/>
    <w:rsid w:val="00B732C1"/>
    <w:rsid w:val="00B76587"/>
    <w:rsid w:val="00B800CB"/>
    <w:rsid w:val="00B80A62"/>
    <w:rsid w:val="00B813A5"/>
    <w:rsid w:val="00B83986"/>
    <w:rsid w:val="00B8429F"/>
    <w:rsid w:val="00B86D57"/>
    <w:rsid w:val="00B86E31"/>
    <w:rsid w:val="00B87F1D"/>
    <w:rsid w:val="00B90D07"/>
    <w:rsid w:val="00B912B4"/>
    <w:rsid w:val="00B918F9"/>
    <w:rsid w:val="00B92142"/>
    <w:rsid w:val="00B9500C"/>
    <w:rsid w:val="00B95EB8"/>
    <w:rsid w:val="00B97FEC"/>
    <w:rsid w:val="00BA0F5D"/>
    <w:rsid w:val="00BA0FDC"/>
    <w:rsid w:val="00BA2039"/>
    <w:rsid w:val="00BA20C4"/>
    <w:rsid w:val="00BA3375"/>
    <w:rsid w:val="00BA36F3"/>
    <w:rsid w:val="00BA3C32"/>
    <w:rsid w:val="00BA562A"/>
    <w:rsid w:val="00BA66B2"/>
    <w:rsid w:val="00BB0665"/>
    <w:rsid w:val="00BB0B02"/>
    <w:rsid w:val="00BB1ADF"/>
    <w:rsid w:val="00BB2381"/>
    <w:rsid w:val="00BB3318"/>
    <w:rsid w:val="00BB3F59"/>
    <w:rsid w:val="00BB633B"/>
    <w:rsid w:val="00BB6F2B"/>
    <w:rsid w:val="00BB750C"/>
    <w:rsid w:val="00BB7979"/>
    <w:rsid w:val="00BB7C92"/>
    <w:rsid w:val="00BC0BC6"/>
    <w:rsid w:val="00BC1047"/>
    <w:rsid w:val="00BC41AB"/>
    <w:rsid w:val="00BC51EE"/>
    <w:rsid w:val="00BC6311"/>
    <w:rsid w:val="00BC6B96"/>
    <w:rsid w:val="00BC72D4"/>
    <w:rsid w:val="00BD2122"/>
    <w:rsid w:val="00BD2947"/>
    <w:rsid w:val="00BD4376"/>
    <w:rsid w:val="00BD5794"/>
    <w:rsid w:val="00BD5F5C"/>
    <w:rsid w:val="00BD6239"/>
    <w:rsid w:val="00BD7569"/>
    <w:rsid w:val="00BD7986"/>
    <w:rsid w:val="00BE2B3F"/>
    <w:rsid w:val="00BE3AB1"/>
    <w:rsid w:val="00BE43BB"/>
    <w:rsid w:val="00BE4A11"/>
    <w:rsid w:val="00BE6284"/>
    <w:rsid w:val="00BF03E0"/>
    <w:rsid w:val="00BF2FB9"/>
    <w:rsid w:val="00BF3B2E"/>
    <w:rsid w:val="00BF4A28"/>
    <w:rsid w:val="00BF5BE9"/>
    <w:rsid w:val="00BF629D"/>
    <w:rsid w:val="00C0228D"/>
    <w:rsid w:val="00C10123"/>
    <w:rsid w:val="00C11344"/>
    <w:rsid w:val="00C11AA7"/>
    <w:rsid w:val="00C12769"/>
    <w:rsid w:val="00C14A6E"/>
    <w:rsid w:val="00C14DDC"/>
    <w:rsid w:val="00C15DF5"/>
    <w:rsid w:val="00C16E5E"/>
    <w:rsid w:val="00C21E93"/>
    <w:rsid w:val="00C22ED8"/>
    <w:rsid w:val="00C244D5"/>
    <w:rsid w:val="00C26EDA"/>
    <w:rsid w:val="00C2715F"/>
    <w:rsid w:val="00C31111"/>
    <w:rsid w:val="00C34495"/>
    <w:rsid w:val="00C34736"/>
    <w:rsid w:val="00C34EF0"/>
    <w:rsid w:val="00C35525"/>
    <w:rsid w:val="00C35E9A"/>
    <w:rsid w:val="00C36540"/>
    <w:rsid w:val="00C36BA9"/>
    <w:rsid w:val="00C375AC"/>
    <w:rsid w:val="00C3777C"/>
    <w:rsid w:val="00C4180B"/>
    <w:rsid w:val="00C41FE7"/>
    <w:rsid w:val="00C428A0"/>
    <w:rsid w:val="00C436AF"/>
    <w:rsid w:val="00C446E2"/>
    <w:rsid w:val="00C454AF"/>
    <w:rsid w:val="00C52417"/>
    <w:rsid w:val="00C55A3C"/>
    <w:rsid w:val="00C57978"/>
    <w:rsid w:val="00C612C6"/>
    <w:rsid w:val="00C62580"/>
    <w:rsid w:val="00C627F6"/>
    <w:rsid w:val="00C62C30"/>
    <w:rsid w:val="00C6497D"/>
    <w:rsid w:val="00C65B02"/>
    <w:rsid w:val="00C65CE0"/>
    <w:rsid w:val="00C662E7"/>
    <w:rsid w:val="00C672BA"/>
    <w:rsid w:val="00C67EF1"/>
    <w:rsid w:val="00C703A1"/>
    <w:rsid w:val="00C729C6"/>
    <w:rsid w:val="00C73C53"/>
    <w:rsid w:val="00C73D44"/>
    <w:rsid w:val="00C75161"/>
    <w:rsid w:val="00C75658"/>
    <w:rsid w:val="00C75F3B"/>
    <w:rsid w:val="00C778F2"/>
    <w:rsid w:val="00C83B48"/>
    <w:rsid w:val="00C842F4"/>
    <w:rsid w:val="00C84764"/>
    <w:rsid w:val="00C8556F"/>
    <w:rsid w:val="00C90874"/>
    <w:rsid w:val="00C918C2"/>
    <w:rsid w:val="00C91CDF"/>
    <w:rsid w:val="00C92356"/>
    <w:rsid w:val="00C92E6A"/>
    <w:rsid w:val="00C93CCF"/>
    <w:rsid w:val="00CA1930"/>
    <w:rsid w:val="00CA1948"/>
    <w:rsid w:val="00CA2592"/>
    <w:rsid w:val="00CA3FFE"/>
    <w:rsid w:val="00CA51D4"/>
    <w:rsid w:val="00CA5460"/>
    <w:rsid w:val="00CA5EE3"/>
    <w:rsid w:val="00CA740E"/>
    <w:rsid w:val="00CA7717"/>
    <w:rsid w:val="00CB05C2"/>
    <w:rsid w:val="00CB0659"/>
    <w:rsid w:val="00CB1459"/>
    <w:rsid w:val="00CB1B6B"/>
    <w:rsid w:val="00CB20E6"/>
    <w:rsid w:val="00CB2213"/>
    <w:rsid w:val="00CB2DDB"/>
    <w:rsid w:val="00CB313A"/>
    <w:rsid w:val="00CB67D3"/>
    <w:rsid w:val="00CB7033"/>
    <w:rsid w:val="00CC043D"/>
    <w:rsid w:val="00CC0A30"/>
    <w:rsid w:val="00CC0E0F"/>
    <w:rsid w:val="00CC2481"/>
    <w:rsid w:val="00CC296C"/>
    <w:rsid w:val="00CC2E04"/>
    <w:rsid w:val="00CC40D9"/>
    <w:rsid w:val="00CC40DA"/>
    <w:rsid w:val="00CC72C0"/>
    <w:rsid w:val="00CD045C"/>
    <w:rsid w:val="00CD1D3A"/>
    <w:rsid w:val="00CD1DD4"/>
    <w:rsid w:val="00CD2B00"/>
    <w:rsid w:val="00CD319E"/>
    <w:rsid w:val="00CD6336"/>
    <w:rsid w:val="00CD7318"/>
    <w:rsid w:val="00CD7680"/>
    <w:rsid w:val="00CD7E51"/>
    <w:rsid w:val="00CE3525"/>
    <w:rsid w:val="00CE53B5"/>
    <w:rsid w:val="00CE629F"/>
    <w:rsid w:val="00CE7034"/>
    <w:rsid w:val="00CE714C"/>
    <w:rsid w:val="00CF1921"/>
    <w:rsid w:val="00CF2410"/>
    <w:rsid w:val="00CF4926"/>
    <w:rsid w:val="00CF5C95"/>
    <w:rsid w:val="00CF78F6"/>
    <w:rsid w:val="00D01DD0"/>
    <w:rsid w:val="00D02FAE"/>
    <w:rsid w:val="00D02FED"/>
    <w:rsid w:val="00D0317F"/>
    <w:rsid w:val="00D0543E"/>
    <w:rsid w:val="00D062D5"/>
    <w:rsid w:val="00D065F1"/>
    <w:rsid w:val="00D07546"/>
    <w:rsid w:val="00D07E40"/>
    <w:rsid w:val="00D11F16"/>
    <w:rsid w:val="00D122F7"/>
    <w:rsid w:val="00D12513"/>
    <w:rsid w:val="00D12F31"/>
    <w:rsid w:val="00D13025"/>
    <w:rsid w:val="00D13683"/>
    <w:rsid w:val="00D142BB"/>
    <w:rsid w:val="00D14519"/>
    <w:rsid w:val="00D17C73"/>
    <w:rsid w:val="00D2009E"/>
    <w:rsid w:val="00D224B3"/>
    <w:rsid w:val="00D250C2"/>
    <w:rsid w:val="00D255ED"/>
    <w:rsid w:val="00D26858"/>
    <w:rsid w:val="00D30812"/>
    <w:rsid w:val="00D30FAD"/>
    <w:rsid w:val="00D31834"/>
    <w:rsid w:val="00D3237D"/>
    <w:rsid w:val="00D3265E"/>
    <w:rsid w:val="00D327AB"/>
    <w:rsid w:val="00D33A94"/>
    <w:rsid w:val="00D375F4"/>
    <w:rsid w:val="00D37E38"/>
    <w:rsid w:val="00D4239F"/>
    <w:rsid w:val="00D42D8E"/>
    <w:rsid w:val="00D44410"/>
    <w:rsid w:val="00D46AEF"/>
    <w:rsid w:val="00D52882"/>
    <w:rsid w:val="00D536DE"/>
    <w:rsid w:val="00D53A3B"/>
    <w:rsid w:val="00D54AA3"/>
    <w:rsid w:val="00D55952"/>
    <w:rsid w:val="00D55AF4"/>
    <w:rsid w:val="00D55F48"/>
    <w:rsid w:val="00D56BA9"/>
    <w:rsid w:val="00D63B3A"/>
    <w:rsid w:val="00D6475E"/>
    <w:rsid w:val="00D65117"/>
    <w:rsid w:val="00D66C4C"/>
    <w:rsid w:val="00D67E25"/>
    <w:rsid w:val="00D70FF6"/>
    <w:rsid w:val="00D71A0E"/>
    <w:rsid w:val="00D71AFB"/>
    <w:rsid w:val="00D73FFB"/>
    <w:rsid w:val="00D74F7B"/>
    <w:rsid w:val="00D76772"/>
    <w:rsid w:val="00D76D09"/>
    <w:rsid w:val="00D76FAF"/>
    <w:rsid w:val="00D77E8A"/>
    <w:rsid w:val="00D800E7"/>
    <w:rsid w:val="00D80EEE"/>
    <w:rsid w:val="00D81AAF"/>
    <w:rsid w:val="00D8452B"/>
    <w:rsid w:val="00D851D4"/>
    <w:rsid w:val="00D86309"/>
    <w:rsid w:val="00D864AA"/>
    <w:rsid w:val="00D872C5"/>
    <w:rsid w:val="00D91C82"/>
    <w:rsid w:val="00D91FB4"/>
    <w:rsid w:val="00D92083"/>
    <w:rsid w:val="00D924FE"/>
    <w:rsid w:val="00D93B17"/>
    <w:rsid w:val="00D93DA2"/>
    <w:rsid w:val="00D93FD5"/>
    <w:rsid w:val="00D9551B"/>
    <w:rsid w:val="00D957B1"/>
    <w:rsid w:val="00D97FCC"/>
    <w:rsid w:val="00DA0D8B"/>
    <w:rsid w:val="00DA286F"/>
    <w:rsid w:val="00DA317F"/>
    <w:rsid w:val="00DA3918"/>
    <w:rsid w:val="00DA53CF"/>
    <w:rsid w:val="00DA65A5"/>
    <w:rsid w:val="00DA6C74"/>
    <w:rsid w:val="00DB1574"/>
    <w:rsid w:val="00DB19A7"/>
    <w:rsid w:val="00DB1BEA"/>
    <w:rsid w:val="00DB3A4E"/>
    <w:rsid w:val="00DC19C3"/>
    <w:rsid w:val="00DC2543"/>
    <w:rsid w:val="00DC591C"/>
    <w:rsid w:val="00DC5A69"/>
    <w:rsid w:val="00DD2FFE"/>
    <w:rsid w:val="00DD3566"/>
    <w:rsid w:val="00DD6ACE"/>
    <w:rsid w:val="00DE0922"/>
    <w:rsid w:val="00DE1317"/>
    <w:rsid w:val="00DE1384"/>
    <w:rsid w:val="00DE2AC1"/>
    <w:rsid w:val="00DE4D33"/>
    <w:rsid w:val="00DE4DCD"/>
    <w:rsid w:val="00DE5D34"/>
    <w:rsid w:val="00DE6940"/>
    <w:rsid w:val="00DE6D47"/>
    <w:rsid w:val="00DE7EC4"/>
    <w:rsid w:val="00DF047D"/>
    <w:rsid w:val="00DF255B"/>
    <w:rsid w:val="00DF4854"/>
    <w:rsid w:val="00DF5708"/>
    <w:rsid w:val="00E0147F"/>
    <w:rsid w:val="00E02C4A"/>
    <w:rsid w:val="00E064AE"/>
    <w:rsid w:val="00E071D0"/>
    <w:rsid w:val="00E07DB6"/>
    <w:rsid w:val="00E102AB"/>
    <w:rsid w:val="00E11809"/>
    <w:rsid w:val="00E11F99"/>
    <w:rsid w:val="00E12EB0"/>
    <w:rsid w:val="00E13190"/>
    <w:rsid w:val="00E1369C"/>
    <w:rsid w:val="00E149F0"/>
    <w:rsid w:val="00E1512F"/>
    <w:rsid w:val="00E202A2"/>
    <w:rsid w:val="00E20366"/>
    <w:rsid w:val="00E22D23"/>
    <w:rsid w:val="00E238FE"/>
    <w:rsid w:val="00E259F7"/>
    <w:rsid w:val="00E25CC8"/>
    <w:rsid w:val="00E27513"/>
    <w:rsid w:val="00E30D1C"/>
    <w:rsid w:val="00E31377"/>
    <w:rsid w:val="00E33124"/>
    <w:rsid w:val="00E3455A"/>
    <w:rsid w:val="00E34A37"/>
    <w:rsid w:val="00E35269"/>
    <w:rsid w:val="00E35294"/>
    <w:rsid w:val="00E3603F"/>
    <w:rsid w:val="00E37F46"/>
    <w:rsid w:val="00E40877"/>
    <w:rsid w:val="00E4356A"/>
    <w:rsid w:val="00E4506A"/>
    <w:rsid w:val="00E45B7E"/>
    <w:rsid w:val="00E45F17"/>
    <w:rsid w:val="00E51562"/>
    <w:rsid w:val="00E51DE1"/>
    <w:rsid w:val="00E538AA"/>
    <w:rsid w:val="00E55196"/>
    <w:rsid w:val="00E57C52"/>
    <w:rsid w:val="00E60097"/>
    <w:rsid w:val="00E62A12"/>
    <w:rsid w:val="00E63465"/>
    <w:rsid w:val="00E70E89"/>
    <w:rsid w:val="00E7276D"/>
    <w:rsid w:val="00E73057"/>
    <w:rsid w:val="00E73B11"/>
    <w:rsid w:val="00E74D0F"/>
    <w:rsid w:val="00E74D82"/>
    <w:rsid w:val="00E74F48"/>
    <w:rsid w:val="00E80AC0"/>
    <w:rsid w:val="00E85A6A"/>
    <w:rsid w:val="00E86EC1"/>
    <w:rsid w:val="00E9261E"/>
    <w:rsid w:val="00E93CA6"/>
    <w:rsid w:val="00E95950"/>
    <w:rsid w:val="00E96372"/>
    <w:rsid w:val="00E96514"/>
    <w:rsid w:val="00E96BF3"/>
    <w:rsid w:val="00E9720E"/>
    <w:rsid w:val="00EA0967"/>
    <w:rsid w:val="00EA0A47"/>
    <w:rsid w:val="00EA140B"/>
    <w:rsid w:val="00EA166D"/>
    <w:rsid w:val="00EA184E"/>
    <w:rsid w:val="00EA24E5"/>
    <w:rsid w:val="00EA3E0A"/>
    <w:rsid w:val="00EA4534"/>
    <w:rsid w:val="00EA4971"/>
    <w:rsid w:val="00EA7246"/>
    <w:rsid w:val="00EB19CD"/>
    <w:rsid w:val="00EB4ACC"/>
    <w:rsid w:val="00EB6FB8"/>
    <w:rsid w:val="00EB7803"/>
    <w:rsid w:val="00EC002B"/>
    <w:rsid w:val="00EC0DA1"/>
    <w:rsid w:val="00EC2817"/>
    <w:rsid w:val="00EC49C7"/>
    <w:rsid w:val="00ED31FB"/>
    <w:rsid w:val="00ED41B2"/>
    <w:rsid w:val="00ED4214"/>
    <w:rsid w:val="00ED5C8D"/>
    <w:rsid w:val="00ED61F1"/>
    <w:rsid w:val="00EE02EB"/>
    <w:rsid w:val="00EE0453"/>
    <w:rsid w:val="00EE05A1"/>
    <w:rsid w:val="00EE09F7"/>
    <w:rsid w:val="00EE2BB5"/>
    <w:rsid w:val="00EE4569"/>
    <w:rsid w:val="00EE5672"/>
    <w:rsid w:val="00EE5C7C"/>
    <w:rsid w:val="00EE7C55"/>
    <w:rsid w:val="00EE7EFA"/>
    <w:rsid w:val="00EF4FC5"/>
    <w:rsid w:val="00EF79DA"/>
    <w:rsid w:val="00EF7EDF"/>
    <w:rsid w:val="00F00D27"/>
    <w:rsid w:val="00F02058"/>
    <w:rsid w:val="00F023F4"/>
    <w:rsid w:val="00F037A0"/>
    <w:rsid w:val="00F04652"/>
    <w:rsid w:val="00F05116"/>
    <w:rsid w:val="00F05D11"/>
    <w:rsid w:val="00F1133B"/>
    <w:rsid w:val="00F1199D"/>
    <w:rsid w:val="00F1328F"/>
    <w:rsid w:val="00F13754"/>
    <w:rsid w:val="00F1398A"/>
    <w:rsid w:val="00F14D41"/>
    <w:rsid w:val="00F15068"/>
    <w:rsid w:val="00F17217"/>
    <w:rsid w:val="00F17FE9"/>
    <w:rsid w:val="00F202F8"/>
    <w:rsid w:val="00F205EF"/>
    <w:rsid w:val="00F2126D"/>
    <w:rsid w:val="00F21D62"/>
    <w:rsid w:val="00F22576"/>
    <w:rsid w:val="00F2372D"/>
    <w:rsid w:val="00F2388C"/>
    <w:rsid w:val="00F23A4D"/>
    <w:rsid w:val="00F247FD"/>
    <w:rsid w:val="00F26055"/>
    <w:rsid w:val="00F26E52"/>
    <w:rsid w:val="00F30873"/>
    <w:rsid w:val="00F31278"/>
    <w:rsid w:val="00F31C84"/>
    <w:rsid w:val="00F31CD8"/>
    <w:rsid w:val="00F3255D"/>
    <w:rsid w:val="00F362B1"/>
    <w:rsid w:val="00F362BD"/>
    <w:rsid w:val="00F36872"/>
    <w:rsid w:val="00F376C2"/>
    <w:rsid w:val="00F41878"/>
    <w:rsid w:val="00F41B06"/>
    <w:rsid w:val="00F437C1"/>
    <w:rsid w:val="00F43F31"/>
    <w:rsid w:val="00F43FE1"/>
    <w:rsid w:val="00F44739"/>
    <w:rsid w:val="00F45BE0"/>
    <w:rsid w:val="00F45D2A"/>
    <w:rsid w:val="00F51D9F"/>
    <w:rsid w:val="00F526B1"/>
    <w:rsid w:val="00F54E2B"/>
    <w:rsid w:val="00F569A5"/>
    <w:rsid w:val="00F57403"/>
    <w:rsid w:val="00F619E6"/>
    <w:rsid w:val="00F62BBF"/>
    <w:rsid w:val="00F64DA4"/>
    <w:rsid w:val="00F668A1"/>
    <w:rsid w:val="00F66B64"/>
    <w:rsid w:val="00F74EC5"/>
    <w:rsid w:val="00F76F5A"/>
    <w:rsid w:val="00F77486"/>
    <w:rsid w:val="00F77F81"/>
    <w:rsid w:val="00F80D51"/>
    <w:rsid w:val="00F81EB9"/>
    <w:rsid w:val="00F8204B"/>
    <w:rsid w:val="00F82F45"/>
    <w:rsid w:val="00F85A26"/>
    <w:rsid w:val="00F85F30"/>
    <w:rsid w:val="00F87C4A"/>
    <w:rsid w:val="00F90770"/>
    <w:rsid w:val="00F90A0F"/>
    <w:rsid w:val="00F9105F"/>
    <w:rsid w:val="00F92004"/>
    <w:rsid w:val="00F92A55"/>
    <w:rsid w:val="00F94DF8"/>
    <w:rsid w:val="00F95253"/>
    <w:rsid w:val="00F9597D"/>
    <w:rsid w:val="00F95E3B"/>
    <w:rsid w:val="00F96023"/>
    <w:rsid w:val="00F965F9"/>
    <w:rsid w:val="00F97686"/>
    <w:rsid w:val="00F9798D"/>
    <w:rsid w:val="00FA0FE7"/>
    <w:rsid w:val="00FA200A"/>
    <w:rsid w:val="00FA4991"/>
    <w:rsid w:val="00FA5467"/>
    <w:rsid w:val="00FA560A"/>
    <w:rsid w:val="00FA5712"/>
    <w:rsid w:val="00FA5BF8"/>
    <w:rsid w:val="00FA64BB"/>
    <w:rsid w:val="00FA6730"/>
    <w:rsid w:val="00FA6781"/>
    <w:rsid w:val="00FA6BFC"/>
    <w:rsid w:val="00FA7C8B"/>
    <w:rsid w:val="00FB025C"/>
    <w:rsid w:val="00FB0FA0"/>
    <w:rsid w:val="00FB2554"/>
    <w:rsid w:val="00FB2C22"/>
    <w:rsid w:val="00FB2D0A"/>
    <w:rsid w:val="00FB33B1"/>
    <w:rsid w:val="00FB646F"/>
    <w:rsid w:val="00FB7BFD"/>
    <w:rsid w:val="00FC13C4"/>
    <w:rsid w:val="00FC1ECA"/>
    <w:rsid w:val="00FC5006"/>
    <w:rsid w:val="00FC5075"/>
    <w:rsid w:val="00FC5AC0"/>
    <w:rsid w:val="00FC5F7B"/>
    <w:rsid w:val="00FC6CB5"/>
    <w:rsid w:val="00FD07BB"/>
    <w:rsid w:val="00FD135A"/>
    <w:rsid w:val="00FD1D45"/>
    <w:rsid w:val="00FD1E38"/>
    <w:rsid w:val="00FD3CC0"/>
    <w:rsid w:val="00FD4545"/>
    <w:rsid w:val="00FD48D5"/>
    <w:rsid w:val="00FD7A3A"/>
    <w:rsid w:val="00FE1A7D"/>
    <w:rsid w:val="00FE32A9"/>
    <w:rsid w:val="00FE5253"/>
    <w:rsid w:val="00FE7C43"/>
    <w:rsid w:val="00FF0515"/>
    <w:rsid w:val="00FF0C05"/>
    <w:rsid w:val="00FF0C93"/>
    <w:rsid w:val="00FF3942"/>
    <w:rsid w:val="00FF413E"/>
    <w:rsid w:val="00FF4C02"/>
    <w:rsid w:val="00FF5746"/>
    <w:rsid w:val="00FF6660"/>
    <w:rsid w:val="00FF7D6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Body Text Indent" w:uiPriority="99"/>
    <w:lsdException w:name="Subtitle" w:locked="1" w:qFormat="1"/>
    <w:lsdException w:name="Hyperlink" w:uiPriority="99"/>
    <w:lsdException w:name="Strong" w:locked="1" w:qFormat="1"/>
    <w:lsdException w:name="Emphasis" w:locked="1" w:qFormat="1"/>
    <w:lsdException w:name="Normal (Web)"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39"/>
    <w:rsid w:val="00F205EF"/>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Prrafodelista1">
    <w:name w:val="Párrafo de lista1"/>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9816BD"/>
    <w:pPr>
      <w:suppressAutoHyphens w:val="0"/>
      <w:ind w:left="708"/>
    </w:pPr>
    <w:rPr>
      <w:rFonts w:ascii="Arial" w:hAnsi="Arial" w:cs="Arial"/>
      <w:sz w:val="22"/>
      <w:szCs w:val="22"/>
      <w:lang w:eastAsia="es-ES"/>
    </w:rPr>
  </w:style>
  <w:style w:type="paragraph" w:customStyle="1" w:styleId="Prrafodelista10">
    <w:name w:val="Párrafo de lista1"/>
    <w:basedOn w:val="Normal"/>
    <w:uiPriority w:val="99"/>
    <w:rsid w:val="004C0267"/>
    <w:pPr>
      <w:ind w:left="720"/>
      <w:contextualSpacing/>
    </w:pPr>
  </w:style>
  <w:style w:type="character" w:customStyle="1" w:styleId="SangradetextonormalCar">
    <w:name w:val="Sangría de texto normal Car"/>
    <w:basedOn w:val="Fuentedeprrafopredeter"/>
    <w:link w:val="Sangradetextonormal"/>
    <w:uiPriority w:val="99"/>
    <w:locked/>
    <w:rsid w:val="00FA5BF8"/>
    <w:rPr>
      <w:rFonts w:ascii="Arial" w:hAnsi="Arial"/>
      <w:b/>
      <w:sz w:val="22"/>
      <w:lang w:val="es-ES" w:eastAsia="ar-SA" w:bidi="ar-SA"/>
    </w:rPr>
  </w:style>
  <w:style w:type="character" w:customStyle="1" w:styleId="BodyTextIndentChar">
    <w:name w:val="Body Text Indent Char"/>
    <w:basedOn w:val="Fuentedeprrafopredeter"/>
    <w:semiHidden/>
    <w:locked/>
    <w:rsid w:val="00462C45"/>
    <w:rPr>
      <w:rFonts w:ascii="Arial" w:hAnsi="Arial"/>
      <w:b/>
      <w:sz w:val="22"/>
      <w:lang w:val="es-ES" w:eastAsia="ar-SA" w:bidi="ar-SA"/>
    </w:rPr>
  </w:style>
  <w:style w:type="character" w:customStyle="1" w:styleId="EncabezadoCar">
    <w:name w:val="Encabezado Car"/>
    <w:basedOn w:val="Fuentedeprrafopredeter"/>
    <w:link w:val="Encabezado"/>
    <w:locked/>
    <w:rsid w:val="00FC5075"/>
    <w:rPr>
      <w:lang w:val="es-ES" w:eastAsia="ar-SA"/>
    </w:rPr>
  </w:style>
  <w:style w:type="paragraph" w:styleId="Textoindependiente">
    <w:name w:val="Body Text"/>
    <w:basedOn w:val="Normal"/>
    <w:link w:val="TextoindependienteCar"/>
    <w:rsid w:val="00FC5075"/>
    <w:pPr>
      <w:spacing w:after="120"/>
    </w:pPr>
  </w:style>
  <w:style w:type="character" w:customStyle="1" w:styleId="TextoindependienteCar">
    <w:name w:val="Texto independiente Car"/>
    <w:basedOn w:val="Fuentedeprrafopredeter"/>
    <w:link w:val="Textoindependiente"/>
    <w:rsid w:val="00FC5075"/>
    <w:rPr>
      <w:lang w:val="es-ES" w:eastAsia="ar-SA"/>
    </w:rPr>
  </w:style>
  <w:style w:type="paragraph" w:customStyle="1" w:styleId="Prrafodelista11">
    <w:name w:val="Párrafo de lista11"/>
    <w:basedOn w:val="Normal"/>
    <w:uiPriority w:val="99"/>
    <w:rsid w:val="00337430"/>
    <w:pPr>
      <w:suppressAutoHyphens w:val="0"/>
      <w:ind w:left="720"/>
      <w:contextualSpacing/>
    </w:pPr>
    <w:rPr>
      <w:lang w:eastAsia="es-ES"/>
    </w:rPr>
  </w:style>
  <w:style w:type="paragraph" w:customStyle="1" w:styleId="Prrafodelista2">
    <w:name w:val="Párrafo de lista2"/>
    <w:basedOn w:val="Normal"/>
    <w:rsid w:val="00337430"/>
    <w:pPr>
      <w:ind w:left="720"/>
      <w:contextualSpacing/>
    </w:pPr>
    <w:rPr>
      <w:rFonts w:eastAsia="Calibri"/>
    </w:rPr>
  </w:style>
  <w:style w:type="paragraph" w:customStyle="1" w:styleId="Sinespaciado1">
    <w:name w:val="Sin espaciado1"/>
    <w:rsid w:val="00337430"/>
    <w:rPr>
      <w:rFonts w:ascii="Calibri" w:hAnsi="Calibri"/>
      <w:sz w:val="22"/>
      <w:szCs w:val="22"/>
      <w:lang w:val="es-ES" w:eastAsia="en-US"/>
    </w:rPr>
  </w:style>
  <w:style w:type="paragraph" w:customStyle="1" w:styleId="Sinespaciado2">
    <w:name w:val="Sin espaciado2"/>
    <w:rsid w:val="009B4E58"/>
    <w:rPr>
      <w:rFonts w:ascii="Calibri" w:hAnsi="Calibri"/>
      <w:sz w:val="22"/>
      <w:szCs w:val="22"/>
      <w:lang w:val="es-ES" w:eastAsia="en-US"/>
    </w:rPr>
  </w:style>
  <w:style w:type="character" w:customStyle="1" w:styleId="Absatz-Standardschriftart">
    <w:name w:val="Absatz-Standardschriftart"/>
    <w:rsid w:val="00B800CB"/>
  </w:style>
  <w:style w:type="paragraph" w:styleId="Sinespaciado">
    <w:name w:val="No Spacing"/>
    <w:uiPriority w:val="99"/>
    <w:qFormat/>
    <w:rsid w:val="00C34495"/>
    <w:rPr>
      <w:rFonts w:ascii="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39"/>
    <w:rsid w:val="00F205EF"/>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ListParagraph">
    <w:name w:val="List Paragraph"/>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9816BD"/>
    <w:pPr>
      <w:suppressAutoHyphens w:val="0"/>
      <w:ind w:left="708"/>
    </w:pPr>
    <w:rPr>
      <w:rFonts w:ascii="Arial" w:hAnsi="Arial" w:cs="Arial"/>
      <w:sz w:val="22"/>
      <w:szCs w:val="22"/>
      <w:lang w:eastAsia="es-ES"/>
    </w:rPr>
  </w:style>
  <w:style w:type="paragraph" w:customStyle="1" w:styleId="Prrafodelista1">
    <w:name w:val="Párrafo de lista1"/>
    <w:basedOn w:val="Normal"/>
    <w:rsid w:val="004C0267"/>
    <w:pPr>
      <w:ind w:left="720"/>
      <w:contextualSpacing/>
    </w:pPr>
  </w:style>
  <w:style w:type="character" w:customStyle="1" w:styleId="SangradetextonormalCar">
    <w:name w:val="Sangría de texto normal Car"/>
    <w:basedOn w:val="Fuentedeprrafopredeter"/>
    <w:link w:val="Sangradetextonormal"/>
    <w:locked/>
    <w:rsid w:val="00FA5BF8"/>
    <w:rPr>
      <w:rFonts w:ascii="Arial" w:hAnsi="Arial"/>
      <w:b/>
      <w:sz w:val="22"/>
      <w:lang w:val="es-ES" w:eastAsia="ar-SA" w:bidi="ar-SA"/>
    </w:rPr>
  </w:style>
  <w:style w:type="character" w:customStyle="1" w:styleId="BodyTextIndentChar">
    <w:name w:val="Body Text Indent Char"/>
    <w:basedOn w:val="Fuentedeprrafopredeter"/>
    <w:semiHidden/>
    <w:locked/>
    <w:rsid w:val="00462C45"/>
    <w:rPr>
      <w:rFonts w:ascii="Arial" w:hAnsi="Arial"/>
      <w:b/>
      <w:sz w:val="22"/>
      <w:lang w:val="es-ES" w:eastAsia="ar-SA" w:bidi="ar-SA"/>
    </w:rPr>
  </w:style>
  <w:style w:type="character" w:customStyle="1" w:styleId="EncabezadoCar">
    <w:name w:val="Encabezado Car"/>
    <w:basedOn w:val="Fuentedeprrafopredeter"/>
    <w:link w:val="Encabezado"/>
    <w:locked/>
    <w:rsid w:val="00FC5075"/>
    <w:rPr>
      <w:lang w:val="es-ES" w:eastAsia="ar-SA"/>
    </w:rPr>
  </w:style>
  <w:style w:type="paragraph" w:styleId="Textoindependiente">
    <w:name w:val="Body Text"/>
    <w:basedOn w:val="Normal"/>
    <w:link w:val="TextoindependienteCar"/>
    <w:rsid w:val="00FC5075"/>
    <w:pPr>
      <w:spacing w:after="120"/>
    </w:pPr>
  </w:style>
  <w:style w:type="character" w:customStyle="1" w:styleId="TextoindependienteCar">
    <w:name w:val="Texto independiente Car"/>
    <w:basedOn w:val="Fuentedeprrafopredeter"/>
    <w:link w:val="Textoindependiente"/>
    <w:rsid w:val="00FC5075"/>
    <w:rPr>
      <w:lang w:val="es-ES" w:eastAsia="ar-SA"/>
    </w:rPr>
  </w:style>
  <w:style w:type="paragraph" w:customStyle="1" w:styleId="Prrafodelista11">
    <w:name w:val="Párrafo de lista11"/>
    <w:basedOn w:val="Normal"/>
    <w:uiPriority w:val="99"/>
    <w:rsid w:val="00337430"/>
    <w:pPr>
      <w:suppressAutoHyphens w:val="0"/>
      <w:ind w:left="720"/>
      <w:contextualSpacing/>
    </w:pPr>
    <w:rPr>
      <w:lang w:eastAsia="es-ES"/>
    </w:rPr>
  </w:style>
  <w:style w:type="paragraph" w:customStyle="1" w:styleId="Prrafodelista2">
    <w:name w:val="Párrafo de lista2"/>
    <w:basedOn w:val="Normal"/>
    <w:rsid w:val="00337430"/>
    <w:pPr>
      <w:ind w:left="720"/>
      <w:contextualSpacing/>
    </w:pPr>
    <w:rPr>
      <w:rFonts w:eastAsia="Calibri"/>
    </w:rPr>
  </w:style>
  <w:style w:type="paragraph" w:customStyle="1" w:styleId="Sinespaciado1">
    <w:name w:val="Sin espaciado1"/>
    <w:rsid w:val="00337430"/>
    <w:rPr>
      <w:rFonts w:ascii="Calibri" w:hAnsi="Calibri"/>
      <w:sz w:val="22"/>
      <w:szCs w:val="22"/>
      <w:lang w:val="es-ES" w:eastAsia="en-US"/>
    </w:rPr>
  </w:style>
  <w:style w:type="paragraph" w:customStyle="1" w:styleId="NoSpacing">
    <w:name w:val="No Spacing"/>
    <w:rsid w:val="009B4E58"/>
    <w:rPr>
      <w:rFonts w:ascii="Calibri" w:hAnsi="Calibri"/>
      <w:sz w:val="22"/>
      <w:szCs w:val="22"/>
      <w:lang w:val="es-ES" w:eastAsia="en-US"/>
    </w:rPr>
  </w:style>
  <w:style w:type="character" w:customStyle="1" w:styleId="Absatz-Standardschriftart">
    <w:name w:val="Absatz-Standardschriftart"/>
    <w:rsid w:val="00B800CB"/>
  </w:style>
  <w:style w:type="paragraph" w:styleId="Sinespaciado">
    <w:name w:val="No Spacing"/>
    <w:uiPriority w:val="1"/>
    <w:rsid w:val="00C34495"/>
    <w:rPr>
      <w:rFonts w:ascii="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450"/>
      <w:marRight w:val="0"/>
      <w:marTop w:val="7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450"/>
      <w:marRight w:val="0"/>
      <w:marTop w:val="75"/>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450"/>
      <w:marRight w:val="0"/>
      <w:marTop w:val="75"/>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91520878">
      <w:bodyDiv w:val="1"/>
      <w:marLeft w:val="0"/>
      <w:marRight w:val="0"/>
      <w:marTop w:val="0"/>
      <w:marBottom w:val="0"/>
      <w:divBdr>
        <w:top w:val="none" w:sz="0" w:space="0" w:color="auto"/>
        <w:left w:val="none" w:sz="0" w:space="0" w:color="auto"/>
        <w:bottom w:val="none" w:sz="0" w:space="0" w:color="auto"/>
        <w:right w:val="none" w:sz="0" w:space="0" w:color="auto"/>
      </w:divBdr>
    </w:div>
    <w:div w:id="4426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055A1-28C6-40B1-80EE-4AC6E980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3155</Words>
  <Characters>18500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21612</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44</cp:revision>
  <cp:lastPrinted>2013-10-28T14:58:00Z</cp:lastPrinted>
  <dcterms:created xsi:type="dcterms:W3CDTF">2016-10-13T14:51:00Z</dcterms:created>
  <dcterms:modified xsi:type="dcterms:W3CDTF">2016-11-28T14:12:00Z</dcterms:modified>
</cp:coreProperties>
</file>