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AD" w:rsidRPr="00F41730" w:rsidRDefault="00CE02AD" w:rsidP="00CE02AD">
      <w:pPr>
        <w:ind w:right="-316"/>
        <w:jc w:val="center"/>
        <w:outlineLvl w:val="0"/>
        <w:rPr>
          <w:rFonts w:ascii="Arial" w:hAnsi="Arial" w:cs="Arial"/>
          <w:b/>
          <w:sz w:val="18"/>
          <w:szCs w:val="18"/>
          <w:u w:val="single"/>
        </w:rPr>
      </w:pPr>
      <w:r w:rsidRPr="00F41730">
        <w:rPr>
          <w:rFonts w:ascii="Arial" w:hAnsi="Arial" w:cs="Arial"/>
          <w:b/>
          <w:sz w:val="18"/>
          <w:szCs w:val="18"/>
          <w:u w:val="single"/>
        </w:rPr>
        <w:t>SEGURO SOCIAL DE SALUD (ESSALUD)</w:t>
      </w:r>
    </w:p>
    <w:p w:rsidR="00CE02AD" w:rsidRPr="00F41730" w:rsidRDefault="00CE02AD" w:rsidP="00CE02AD">
      <w:pPr>
        <w:ind w:right="-316"/>
        <w:jc w:val="center"/>
        <w:outlineLvl w:val="0"/>
        <w:rPr>
          <w:rFonts w:ascii="Arial" w:hAnsi="Arial" w:cs="Arial"/>
          <w:b/>
          <w:sz w:val="18"/>
          <w:szCs w:val="18"/>
          <w:u w:val="single"/>
        </w:rPr>
      </w:pPr>
    </w:p>
    <w:p w:rsidR="00CE02AD" w:rsidRPr="00F41730" w:rsidRDefault="00CE02AD" w:rsidP="00CE02AD">
      <w:pPr>
        <w:ind w:right="-316"/>
        <w:jc w:val="center"/>
        <w:outlineLvl w:val="0"/>
        <w:rPr>
          <w:rFonts w:ascii="Arial" w:hAnsi="Arial" w:cs="Arial"/>
          <w:b/>
          <w:sz w:val="18"/>
          <w:szCs w:val="18"/>
          <w:u w:val="single"/>
        </w:rPr>
      </w:pPr>
      <w:r w:rsidRPr="00F41730">
        <w:rPr>
          <w:rFonts w:ascii="Arial" w:hAnsi="Arial" w:cs="Arial"/>
          <w:b/>
          <w:sz w:val="18"/>
          <w:szCs w:val="18"/>
          <w:u w:val="single"/>
        </w:rPr>
        <w:t>AVISO DE CONVOCATORIA PARA CONTRATACIÒN ADMINISTRATIVA DE SERVICIOS (CAS)</w:t>
      </w:r>
    </w:p>
    <w:p w:rsidR="00CE02AD" w:rsidRPr="00F41730" w:rsidRDefault="00CE02AD" w:rsidP="00CE02AD">
      <w:pPr>
        <w:jc w:val="center"/>
        <w:rPr>
          <w:rFonts w:ascii="Arial" w:hAnsi="Arial" w:cs="Arial"/>
          <w:b/>
          <w:sz w:val="18"/>
          <w:szCs w:val="18"/>
          <w:u w:val="single"/>
        </w:rPr>
      </w:pPr>
    </w:p>
    <w:p w:rsidR="00CE02AD" w:rsidRPr="00F41730" w:rsidRDefault="00CE02AD" w:rsidP="00CE02AD">
      <w:pPr>
        <w:pStyle w:val="Sangradetextonormal"/>
        <w:jc w:val="center"/>
        <w:outlineLvl w:val="0"/>
        <w:rPr>
          <w:rFonts w:ascii="Arial" w:hAnsi="Arial" w:cs="Arial"/>
          <w:b/>
          <w:sz w:val="18"/>
          <w:szCs w:val="18"/>
        </w:rPr>
      </w:pPr>
      <w:r w:rsidRPr="00F41730">
        <w:rPr>
          <w:rFonts w:ascii="Arial" w:hAnsi="Arial" w:cs="Arial"/>
          <w:b/>
          <w:sz w:val="18"/>
          <w:szCs w:val="18"/>
        </w:rPr>
        <w:t>GERENCIA DE RED DESCONCENTRADA SABOGAL</w:t>
      </w:r>
    </w:p>
    <w:p w:rsidR="00CE02AD" w:rsidRPr="00F41730" w:rsidRDefault="00713E03" w:rsidP="00CE02AD">
      <w:pPr>
        <w:jc w:val="center"/>
        <w:rPr>
          <w:rFonts w:ascii="Arial" w:hAnsi="Arial" w:cs="Arial"/>
          <w:b/>
          <w:sz w:val="18"/>
          <w:szCs w:val="18"/>
        </w:rPr>
      </w:pPr>
      <w:r w:rsidRPr="00F41730">
        <w:rPr>
          <w:rFonts w:ascii="Arial" w:hAnsi="Arial" w:cs="Arial"/>
          <w:b/>
          <w:sz w:val="18"/>
          <w:szCs w:val="18"/>
        </w:rPr>
        <w:t>CODIGO DE PROCESO: P.S. Nº 0</w:t>
      </w:r>
      <w:r w:rsidR="0082262E">
        <w:rPr>
          <w:rFonts w:ascii="Arial" w:hAnsi="Arial" w:cs="Arial"/>
          <w:b/>
          <w:sz w:val="18"/>
          <w:szCs w:val="18"/>
        </w:rPr>
        <w:t>30</w:t>
      </w:r>
      <w:r w:rsidR="00CE02AD" w:rsidRPr="00F41730">
        <w:rPr>
          <w:rFonts w:ascii="Arial" w:hAnsi="Arial" w:cs="Arial"/>
          <w:b/>
          <w:sz w:val="18"/>
          <w:szCs w:val="18"/>
        </w:rPr>
        <w:t>-CAS-RDSAB-2017</w:t>
      </w:r>
    </w:p>
    <w:p w:rsidR="00CE02AD" w:rsidRPr="00F41730" w:rsidRDefault="00CE02AD" w:rsidP="00CE02AD">
      <w:pPr>
        <w:jc w:val="center"/>
        <w:rPr>
          <w:rFonts w:ascii="Arial" w:hAnsi="Arial" w:cs="Arial"/>
          <w:b/>
          <w:sz w:val="18"/>
          <w:szCs w:val="18"/>
        </w:rPr>
      </w:pPr>
    </w:p>
    <w:p w:rsidR="00CE02AD" w:rsidRPr="00F41730" w:rsidRDefault="00CE02AD" w:rsidP="00A059BF">
      <w:pPr>
        <w:tabs>
          <w:tab w:val="left" w:pos="308"/>
        </w:tabs>
        <w:jc w:val="both"/>
        <w:rPr>
          <w:rFonts w:ascii="Arial" w:hAnsi="Arial" w:cs="Arial"/>
          <w:b/>
          <w:sz w:val="18"/>
          <w:szCs w:val="18"/>
        </w:rPr>
      </w:pPr>
      <w:r w:rsidRPr="00F41730">
        <w:rPr>
          <w:rFonts w:ascii="Arial" w:hAnsi="Arial" w:cs="Arial"/>
          <w:b/>
          <w:sz w:val="18"/>
          <w:szCs w:val="18"/>
        </w:rPr>
        <w:t>I.</w:t>
      </w:r>
      <w:r w:rsidRPr="00F41730">
        <w:rPr>
          <w:rFonts w:ascii="Arial" w:hAnsi="Arial" w:cs="Arial"/>
          <w:b/>
          <w:sz w:val="18"/>
          <w:szCs w:val="18"/>
        </w:rPr>
        <w:tab/>
        <w:t>GENERALIDADES</w:t>
      </w:r>
    </w:p>
    <w:p w:rsidR="00CE02AD" w:rsidRPr="00F41730" w:rsidRDefault="00CE02AD" w:rsidP="00CE02AD">
      <w:pPr>
        <w:tabs>
          <w:tab w:val="left" w:pos="720"/>
        </w:tabs>
        <w:jc w:val="both"/>
        <w:rPr>
          <w:rFonts w:ascii="Arial" w:hAnsi="Arial" w:cs="Arial"/>
          <w:b/>
          <w:sz w:val="18"/>
          <w:szCs w:val="18"/>
        </w:rPr>
      </w:pPr>
    </w:p>
    <w:p w:rsidR="00DC2C92" w:rsidRPr="007C26D3" w:rsidRDefault="007C26D3" w:rsidP="007C26D3">
      <w:pPr>
        <w:tabs>
          <w:tab w:val="left" w:pos="364"/>
          <w:tab w:val="left" w:pos="993"/>
        </w:tabs>
        <w:jc w:val="both"/>
        <w:rPr>
          <w:rFonts w:ascii="Arial" w:hAnsi="Arial" w:cs="Arial"/>
          <w:sz w:val="18"/>
          <w:szCs w:val="18"/>
          <w:lang w:eastAsia="es-ES"/>
        </w:rPr>
      </w:pPr>
      <w:r>
        <w:rPr>
          <w:rFonts w:ascii="Arial" w:hAnsi="Arial" w:cs="Arial"/>
          <w:b/>
          <w:sz w:val="18"/>
          <w:szCs w:val="18"/>
        </w:rPr>
        <w:t xml:space="preserve">     </w:t>
      </w:r>
      <w:r w:rsidR="00723185" w:rsidRPr="007C26D3">
        <w:rPr>
          <w:rFonts w:ascii="Arial" w:hAnsi="Arial" w:cs="Arial"/>
          <w:b/>
          <w:sz w:val="18"/>
          <w:szCs w:val="18"/>
        </w:rPr>
        <w:t xml:space="preserve"> </w:t>
      </w:r>
      <w:r w:rsidR="00B738A0" w:rsidRPr="007C26D3">
        <w:rPr>
          <w:rFonts w:ascii="Arial" w:hAnsi="Arial" w:cs="Arial"/>
          <w:b/>
          <w:sz w:val="18"/>
          <w:szCs w:val="18"/>
        </w:rPr>
        <w:t xml:space="preserve">1.-  </w:t>
      </w:r>
      <w:r w:rsidR="00CE02AD" w:rsidRPr="007C26D3">
        <w:rPr>
          <w:rFonts w:ascii="Arial" w:hAnsi="Arial" w:cs="Arial"/>
          <w:b/>
          <w:sz w:val="18"/>
          <w:szCs w:val="18"/>
        </w:rPr>
        <w:t>Objeto de la Convocatoria</w:t>
      </w:r>
      <w:r w:rsidR="00DC2C92" w:rsidRPr="007C26D3">
        <w:rPr>
          <w:rFonts w:ascii="Arial" w:hAnsi="Arial" w:cs="Arial"/>
          <w:sz w:val="18"/>
          <w:szCs w:val="18"/>
          <w:lang w:eastAsia="es-ES"/>
        </w:rPr>
        <w:t xml:space="preserve"> </w:t>
      </w:r>
    </w:p>
    <w:p w:rsidR="00CC20DE" w:rsidRPr="00F41730" w:rsidRDefault="00CC20DE" w:rsidP="00B738A0">
      <w:pPr>
        <w:pStyle w:val="Prrafodelista"/>
        <w:tabs>
          <w:tab w:val="left" w:pos="364"/>
          <w:tab w:val="left" w:pos="993"/>
        </w:tabs>
        <w:ind w:left="364"/>
        <w:jc w:val="both"/>
        <w:rPr>
          <w:rFonts w:ascii="Arial" w:hAnsi="Arial" w:cs="Arial"/>
          <w:b/>
          <w:sz w:val="18"/>
          <w:szCs w:val="18"/>
        </w:rPr>
      </w:pPr>
    </w:p>
    <w:p w:rsidR="00CE02AD" w:rsidRPr="00F41730" w:rsidRDefault="00611160" w:rsidP="00B738A0">
      <w:pPr>
        <w:pStyle w:val="Prrafodelista"/>
        <w:tabs>
          <w:tab w:val="left" w:pos="720"/>
        </w:tabs>
        <w:ind w:left="709"/>
        <w:jc w:val="both"/>
        <w:rPr>
          <w:rFonts w:ascii="Arial" w:hAnsi="Arial" w:cs="Arial"/>
          <w:sz w:val="18"/>
          <w:szCs w:val="18"/>
        </w:rPr>
      </w:pPr>
      <w:r w:rsidRPr="00F41730">
        <w:rPr>
          <w:rFonts w:ascii="Arial" w:hAnsi="Arial" w:cs="Arial"/>
          <w:sz w:val="18"/>
          <w:szCs w:val="18"/>
        </w:rPr>
        <w:t>Contratar los</w:t>
      </w:r>
      <w:r w:rsidR="001C4FF7" w:rsidRPr="00F41730">
        <w:rPr>
          <w:rFonts w:ascii="Arial" w:hAnsi="Arial" w:cs="Arial"/>
          <w:sz w:val="18"/>
          <w:szCs w:val="18"/>
        </w:rPr>
        <w:t xml:space="preserve"> siguiente</w:t>
      </w:r>
      <w:r w:rsidRPr="00F41730">
        <w:rPr>
          <w:rFonts w:ascii="Arial" w:hAnsi="Arial" w:cs="Arial"/>
          <w:sz w:val="18"/>
          <w:szCs w:val="18"/>
        </w:rPr>
        <w:t>s</w:t>
      </w:r>
      <w:r w:rsidR="00CE02AD" w:rsidRPr="00F41730">
        <w:rPr>
          <w:rFonts w:ascii="Arial" w:hAnsi="Arial" w:cs="Arial"/>
          <w:sz w:val="18"/>
          <w:szCs w:val="18"/>
        </w:rPr>
        <w:t xml:space="preserve"> servicio</w:t>
      </w:r>
      <w:r w:rsidRPr="00F41730">
        <w:rPr>
          <w:rFonts w:ascii="Arial" w:hAnsi="Arial" w:cs="Arial"/>
          <w:sz w:val="18"/>
          <w:szCs w:val="18"/>
        </w:rPr>
        <w:t>s</w:t>
      </w:r>
      <w:r w:rsidR="00CE02AD" w:rsidRPr="00F41730">
        <w:rPr>
          <w:rFonts w:ascii="Arial" w:hAnsi="Arial" w:cs="Arial"/>
          <w:sz w:val="18"/>
          <w:szCs w:val="18"/>
        </w:rPr>
        <w:t xml:space="preserve"> de la Gerencia de Red</w:t>
      </w:r>
      <w:r w:rsidR="009233A8" w:rsidRPr="00F41730">
        <w:rPr>
          <w:rFonts w:ascii="Arial" w:hAnsi="Arial" w:cs="Arial"/>
          <w:sz w:val="18"/>
          <w:szCs w:val="18"/>
        </w:rPr>
        <w:t xml:space="preserve"> </w:t>
      </w:r>
      <w:r w:rsidR="00CE02AD" w:rsidRPr="00F41730">
        <w:rPr>
          <w:rFonts w:ascii="Arial" w:hAnsi="Arial" w:cs="Arial"/>
          <w:sz w:val="18"/>
          <w:szCs w:val="18"/>
        </w:rPr>
        <w:t xml:space="preserve">Desconcentrada Sabogal:     </w:t>
      </w:r>
    </w:p>
    <w:p w:rsidR="00611160" w:rsidRPr="00F41730" w:rsidRDefault="00611160" w:rsidP="00B738A0">
      <w:pPr>
        <w:pStyle w:val="Prrafodelista"/>
        <w:tabs>
          <w:tab w:val="left" w:pos="720"/>
        </w:tabs>
        <w:ind w:left="709"/>
        <w:jc w:val="both"/>
        <w:rPr>
          <w:rFonts w:ascii="Arial" w:hAnsi="Arial" w:cs="Arial"/>
          <w:sz w:val="18"/>
          <w:szCs w:val="1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59"/>
        <w:gridCol w:w="1245"/>
        <w:gridCol w:w="1706"/>
        <w:gridCol w:w="1135"/>
        <w:gridCol w:w="1698"/>
        <w:gridCol w:w="1729"/>
      </w:tblGrid>
      <w:tr w:rsidR="00611160" w:rsidRPr="00F41730" w:rsidTr="003B502C">
        <w:trPr>
          <w:trHeight w:val="650"/>
        </w:trPr>
        <w:tc>
          <w:tcPr>
            <w:tcW w:w="1276" w:type="dxa"/>
            <w:tcBorders>
              <w:bottom w:val="single" w:sz="4" w:space="0" w:color="auto"/>
            </w:tcBorders>
            <w:shd w:val="clear" w:color="auto" w:fill="969696" w:themeFill="accent3"/>
            <w:vAlign w:val="center"/>
          </w:tcPr>
          <w:p w:rsidR="00611160" w:rsidRPr="00F41730" w:rsidRDefault="00F57BA0" w:rsidP="00E51F50">
            <w:pPr>
              <w:ind w:left="-57" w:right="-57"/>
              <w:jc w:val="center"/>
              <w:rPr>
                <w:rFonts w:ascii="Arial" w:hAnsi="Arial" w:cs="Arial"/>
                <w:b/>
                <w:sz w:val="18"/>
                <w:szCs w:val="18"/>
              </w:rPr>
            </w:pPr>
            <w:r w:rsidRPr="00F41730">
              <w:rPr>
                <w:rFonts w:ascii="Arial" w:hAnsi="Arial" w:cs="Arial"/>
                <w:b/>
                <w:bCs/>
                <w:sz w:val="18"/>
                <w:szCs w:val="18"/>
                <w:lang w:eastAsia="es-PE"/>
              </w:rPr>
              <w:t>PUESTO / SERVICIO</w:t>
            </w:r>
          </w:p>
        </w:tc>
        <w:tc>
          <w:tcPr>
            <w:tcW w:w="1559" w:type="dxa"/>
            <w:tcBorders>
              <w:bottom w:val="single" w:sz="4" w:space="0" w:color="auto"/>
            </w:tcBorders>
            <w:shd w:val="clear" w:color="auto" w:fill="969696" w:themeFill="accent3"/>
            <w:vAlign w:val="center"/>
          </w:tcPr>
          <w:p w:rsidR="00611160" w:rsidRPr="00F41730" w:rsidRDefault="00611160" w:rsidP="00E51F50">
            <w:pPr>
              <w:ind w:right="-57"/>
              <w:jc w:val="center"/>
              <w:rPr>
                <w:rFonts w:ascii="Arial" w:hAnsi="Arial" w:cs="Arial"/>
                <w:b/>
                <w:sz w:val="18"/>
                <w:szCs w:val="18"/>
              </w:rPr>
            </w:pPr>
            <w:r w:rsidRPr="00F41730">
              <w:rPr>
                <w:rFonts w:ascii="Arial" w:hAnsi="Arial" w:cs="Arial"/>
                <w:b/>
                <w:sz w:val="18"/>
                <w:szCs w:val="18"/>
              </w:rPr>
              <w:t>ESPECIALIDAD</w:t>
            </w:r>
          </w:p>
        </w:tc>
        <w:tc>
          <w:tcPr>
            <w:tcW w:w="1245" w:type="dxa"/>
            <w:tcBorders>
              <w:bottom w:val="single" w:sz="4" w:space="0" w:color="auto"/>
            </w:tcBorders>
            <w:shd w:val="clear" w:color="auto" w:fill="969696" w:themeFill="accent3"/>
            <w:vAlign w:val="center"/>
          </w:tcPr>
          <w:p w:rsidR="00611160" w:rsidRPr="00F41730" w:rsidRDefault="00611160" w:rsidP="00F57BA0">
            <w:pPr>
              <w:ind w:left="-57" w:right="-57"/>
              <w:jc w:val="center"/>
              <w:rPr>
                <w:rFonts w:ascii="Arial" w:hAnsi="Arial" w:cs="Arial"/>
                <w:b/>
                <w:sz w:val="18"/>
                <w:szCs w:val="18"/>
              </w:rPr>
            </w:pPr>
            <w:r w:rsidRPr="00F41730">
              <w:rPr>
                <w:rFonts w:ascii="Arial" w:hAnsi="Arial" w:cs="Arial"/>
                <w:b/>
                <w:sz w:val="18"/>
                <w:szCs w:val="18"/>
              </w:rPr>
              <w:t xml:space="preserve">CODIGO </w:t>
            </w:r>
          </w:p>
        </w:tc>
        <w:tc>
          <w:tcPr>
            <w:tcW w:w="1706" w:type="dxa"/>
            <w:tcBorders>
              <w:bottom w:val="single" w:sz="4" w:space="0" w:color="auto"/>
            </w:tcBorders>
            <w:shd w:val="clear" w:color="auto" w:fill="969696" w:themeFill="accent3"/>
            <w:vAlign w:val="center"/>
          </w:tcPr>
          <w:p w:rsidR="00611160" w:rsidRPr="00F41730" w:rsidRDefault="00611160" w:rsidP="00E51F50">
            <w:pPr>
              <w:ind w:left="-57" w:right="-57"/>
              <w:jc w:val="center"/>
              <w:rPr>
                <w:rFonts w:ascii="Arial" w:hAnsi="Arial" w:cs="Arial"/>
                <w:b/>
                <w:sz w:val="18"/>
                <w:szCs w:val="18"/>
              </w:rPr>
            </w:pPr>
            <w:r w:rsidRPr="00F41730">
              <w:rPr>
                <w:rFonts w:ascii="Arial" w:hAnsi="Arial" w:cs="Arial"/>
                <w:b/>
                <w:sz w:val="18"/>
                <w:szCs w:val="18"/>
              </w:rPr>
              <w:t>REMUNERACIÒN</w:t>
            </w:r>
          </w:p>
          <w:p w:rsidR="00611160" w:rsidRPr="00F41730" w:rsidRDefault="00611160" w:rsidP="00E51F50">
            <w:pPr>
              <w:ind w:left="-57" w:right="-57"/>
              <w:jc w:val="center"/>
              <w:rPr>
                <w:rFonts w:ascii="Arial" w:hAnsi="Arial" w:cs="Arial"/>
                <w:b/>
                <w:sz w:val="18"/>
                <w:szCs w:val="18"/>
              </w:rPr>
            </w:pPr>
            <w:r w:rsidRPr="00F41730">
              <w:rPr>
                <w:rFonts w:ascii="Arial" w:hAnsi="Arial" w:cs="Arial"/>
                <w:b/>
                <w:sz w:val="18"/>
                <w:szCs w:val="18"/>
              </w:rPr>
              <w:t>MENSUAL</w:t>
            </w:r>
          </w:p>
        </w:tc>
        <w:tc>
          <w:tcPr>
            <w:tcW w:w="1135" w:type="dxa"/>
            <w:tcBorders>
              <w:bottom w:val="single" w:sz="4" w:space="0" w:color="auto"/>
            </w:tcBorders>
            <w:shd w:val="clear" w:color="auto" w:fill="969696" w:themeFill="accent3"/>
            <w:vAlign w:val="center"/>
          </w:tcPr>
          <w:p w:rsidR="00611160" w:rsidRPr="00F41730" w:rsidRDefault="00611160" w:rsidP="00E51F50">
            <w:pPr>
              <w:ind w:left="-57" w:right="-57"/>
              <w:jc w:val="center"/>
              <w:rPr>
                <w:rFonts w:ascii="Arial" w:hAnsi="Arial" w:cs="Arial"/>
                <w:b/>
                <w:sz w:val="18"/>
                <w:szCs w:val="18"/>
              </w:rPr>
            </w:pPr>
            <w:r w:rsidRPr="00F41730">
              <w:rPr>
                <w:rFonts w:ascii="Arial" w:hAnsi="Arial" w:cs="Arial"/>
                <w:b/>
                <w:sz w:val="18"/>
                <w:szCs w:val="18"/>
              </w:rPr>
              <w:t>CANTIDAD</w:t>
            </w:r>
          </w:p>
        </w:tc>
        <w:tc>
          <w:tcPr>
            <w:tcW w:w="1698" w:type="dxa"/>
            <w:tcBorders>
              <w:bottom w:val="single" w:sz="4" w:space="0" w:color="auto"/>
            </w:tcBorders>
            <w:shd w:val="clear" w:color="auto" w:fill="969696" w:themeFill="accent3"/>
            <w:vAlign w:val="center"/>
          </w:tcPr>
          <w:p w:rsidR="00611160" w:rsidRPr="00F41730" w:rsidRDefault="00611160" w:rsidP="00E51F50">
            <w:pPr>
              <w:ind w:left="-57" w:right="-57"/>
              <w:jc w:val="center"/>
              <w:rPr>
                <w:rFonts w:ascii="Arial" w:hAnsi="Arial" w:cs="Arial"/>
                <w:b/>
                <w:sz w:val="18"/>
                <w:szCs w:val="18"/>
              </w:rPr>
            </w:pPr>
            <w:r w:rsidRPr="00F41730">
              <w:rPr>
                <w:rFonts w:ascii="Arial" w:hAnsi="Arial" w:cs="Arial"/>
                <w:b/>
                <w:sz w:val="18"/>
                <w:szCs w:val="18"/>
              </w:rPr>
              <w:t>AREA CONTRATANTE</w:t>
            </w:r>
          </w:p>
        </w:tc>
        <w:tc>
          <w:tcPr>
            <w:tcW w:w="1729" w:type="dxa"/>
            <w:tcBorders>
              <w:bottom w:val="single" w:sz="4" w:space="0" w:color="auto"/>
            </w:tcBorders>
            <w:shd w:val="clear" w:color="auto" w:fill="969696" w:themeFill="accent3"/>
            <w:vAlign w:val="center"/>
          </w:tcPr>
          <w:p w:rsidR="00611160" w:rsidRPr="00F41730" w:rsidRDefault="00611160" w:rsidP="00E51F50">
            <w:pPr>
              <w:ind w:left="-57" w:right="-57"/>
              <w:jc w:val="center"/>
              <w:rPr>
                <w:rFonts w:ascii="Arial" w:hAnsi="Arial" w:cs="Arial"/>
                <w:b/>
                <w:sz w:val="18"/>
                <w:szCs w:val="18"/>
              </w:rPr>
            </w:pPr>
            <w:r w:rsidRPr="00F41730">
              <w:rPr>
                <w:rFonts w:ascii="Arial" w:hAnsi="Arial" w:cs="Arial"/>
                <w:b/>
                <w:sz w:val="18"/>
                <w:szCs w:val="18"/>
              </w:rPr>
              <w:t>DEPENDENCIA</w:t>
            </w:r>
          </w:p>
        </w:tc>
      </w:tr>
      <w:tr w:rsidR="00F57BA0" w:rsidRPr="00F41730" w:rsidTr="00F57BA0">
        <w:trPr>
          <w:trHeight w:val="439"/>
        </w:trPr>
        <w:tc>
          <w:tcPr>
            <w:tcW w:w="1276" w:type="dxa"/>
            <w:shd w:val="clear" w:color="auto" w:fill="auto"/>
            <w:vAlign w:val="center"/>
          </w:tcPr>
          <w:p w:rsidR="00F57BA0" w:rsidRPr="00F41730" w:rsidRDefault="00F57BA0" w:rsidP="00E51F50">
            <w:pPr>
              <w:jc w:val="center"/>
              <w:rPr>
                <w:rFonts w:ascii="Arial" w:hAnsi="Arial" w:cs="Arial"/>
                <w:sz w:val="18"/>
                <w:szCs w:val="18"/>
              </w:rPr>
            </w:pPr>
            <w:r w:rsidRPr="00F41730">
              <w:rPr>
                <w:rFonts w:ascii="Arial" w:hAnsi="Arial" w:cs="Arial"/>
                <w:sz w:val="18"/>
                <w:szCs w:val="18"/>
              </w:rPr>
              <w:t>Médico</w:t>
            </w:r>
          </w:p>
        </w:tc>
        <w:tc>
          <w:tcPr>
            <w:tcW w:w="1559" w:type="dxa"/>
            <w:shd w:val="clear" w:color="auto" w:fill="auto"/>
            <w:vAlign w:val="center"/>
          </w:tcPr>
          <w:p w:rsidR="00F57BA0" w:rsidRPr="00F41730" w:rsidRDefault="00F57BA0" w:rsidP="00E51F50">
            <w:pPr>
              <w:jc w:val="center"/>
              <w:rPr>
                <w:rFonts w:ascii="Arial" w:hAnsi="Arial" w:cs="Arial"/>
                <w:sz w:val="18"/>
                <w:szCs w:val="18"/>
              </w:rPr>
            </w:pPr>
            <w:r w:rsidRPr="00F41730">
              <w:rPr>
                <w:rFonts w:ascii="Arial" w:hAnsi="Arial" w:cs="Arial"/>
                <w:sz w:val="18"/>
                <w:szCs w:val="18"/>
                <w:lang w:eastAsia="es-PE"/>
              </w:rPr>
              <w:t>Cirugía General</w:t>
            </w:r>
          </w:p>
        </w:tc>
        <w:tc>
          <w:tcPr>
            <w:tcW w:w="1245" w:type="dxa"/>
            <w:shd w:val="clear" w:color="auto" w:fill="auto"/>
            <w:vAlign w:val="center"/>
          </w:tcPr>
          <w:p w:rsidR="00F57BA0" w:rsidRPr="00F41730" w:rsidRDefault="00F57BA0" w:rsidP="00F2345C">
            <w:pPr>
              <w:jc w:val="center"/>
              <w:rPr>
                <w:rFonts w:ascii="Arial" w:hAnsi="Arial" w:cs="Arial"/>
                <w:sz w:val="18"/>
                <w:szCs w:val="18"/>
              </w:rPr>
            </w:pPr>
            <w:r w:rsidRPr="00F41730">
              <w:rPr>
                <w:rFonts w:ascii="Arial" w:hAnsi="Arial" w:cs="Arial"/>
                <w:sz w:val="18"/>
                <w:szCs w:val="18"/>
              </w:rPr>
              <w:t>P1MES-001</w:t>
            </w:r>
          </w:p>
        </w:tc>
        <w:tc>
          <w:tcPr>
            <w:tcW w:w="1706" w:type="dxa"/>
            <w:shd w:val="clear" w:color="auto" w:fill="auto"/>
            <w:vAlign w:val="center"/>
          </w:tcPr>
          <w:p w:rsidR="00F57BA0" w:rsidRPr="00F41730" w:rsidRDefault="00F57BA0" w:rsidP="00E51F50">
            <w:pPr>
              <w:jc w:val="center"/>
              <w:rPr>
                <w:rFonts w:ascii="Arial" w:hAnsi="Arial" w:cs="Arial"/>
                <w:sz w:val="18"/>
                <w:szCs w:val="18"/>
                <w:lang w:val="es-MX"/>
              </w:rPr>
            </w:pPr>
            <w:r w:rsidRPr="00F41730">
              <w:rPr>
                <w:rFonts w:ascii="Arial" w:hAnsi="Arial" w:cs="Arial"/>
                <w:sz w:val="18"/>
                <w:szCs w:val="18"/>
                <w:lang w:val="es-PE" w:eastAsia="es-PE"/>
              </w:rPr>
              <w:t>S/. 6,500.00</w:t>
            </w:r>
          </w:p>
        </w:tc>
        <w:tc>
          <w:tcPr>
            <w:tcW w:w="1135" w:type="dxa"/>
            <w:shd w:val="clear" w:color="auto" w:fill="auto"/>
            <w:vAlign w:val="center"/>
          </w:tcPr>
          <w:p w:rsidR="00F57BA0" w:rsidRPr="00F41730" w:rsidRDefault="00F57BA0" w:rsidP="00E51F50">
            <w:pPr>
              <w:jc w:val="center"/>
              <w:rPr>
                <w:rFonts w:ascii="Arial" w:hAnsi="Arial" w:cs="Arial"/>
                <w:sz w:val="18"/>
                <w:szCs w:val="18"/>
              </w:rPr>
            </w:pPr>
            <w:r w:rsidRPr="00F41730">
              <w:rPr>
                <w:rFonts w:ascii="Arial" w:hAnsi="Arial" w:cs="Arial"/>
                <w:sz w:val="18"/>
                <w:szCs w:val="18"/>
              </w:rPr>
              <w:t>01</w:t>
            </w:r>
          </w:p>
        </w:tc>
        <w:tc>
          <w:tcPr>
            <w:tcW w:w="1698" w:type="dxa"/>
            <w:shd w:val="clear" w:color="auto" w:fill="auto"/>
            <w:vAlign w:val="center"/>
          </w:tcPr>
          <w:p w:rsidR="00F57BA0" w:rsidRPr="00F41730" w:rsidRDefault="00F57BA0" w:rsidP="00E51F50">
            <w:pPr>
              <w:jc w:val="center"/>
              <w:rPr>
                <w:rFonts w:ascii="Arial" w:hAnsi="Arial" w:cs="Arial"/>
                <w:sz w:val="18"/>
                <w:szCs w:val="18"/>
              </w:rPr>
            </w:pPr>
            <w:r w:rsidRPr="00F41730">
              <w:rPr>
                <w:rFonts w:ascii="Arial" w:hAnsi="Arial" w:cs="Arial"/>
                <w:sz w:val="18"/>
                <w:szCs w:val="18"/>
                <w:lang w:val="es-PE" w:eastAsia="es-PE"/>
              </w:rPr>
              <w:t>Hospital I Octavio Mongrut Muñoz</w:t>
            </w:r>
          </w:p>
        </w:tc>
        <w:tc>
          <w:tcPr>
            <w:tcW w:w="1729" w:type="dxa"/>
            <w:vMerge w:val="restart"/>
            <w:shd w:val="clear" w:color="auto" w:fill="auto"/>
            <w:vAlign w:val="center"/>
          </w:tcPr>
          <w:p w:rsidR="00F57BA0" w:rsidRPr="00F41730" w:rsidRDefault="00F57BA0" w:rsidP="00F57BA0">
            <w:pPr>
              <w:jc w:val="center"/>
              <w:rPr>
                <w:rFonts w:ascii="Arial" w:hAnsi="Arial" w:cs="Arial"/>
                <w:sz w:val="18"/>
                <w:szCs w:val="18"/>
              </w:rPr>
            </w:pPr>
            <w:r w:rsidRPr="00F41730">
              <w:rPr>
                <w:rFonts w:ascii="Arial" w:hAnsi="Arial" w:cs="Arial"/>
                <w:sz w:val="18"/>
                <w:szCs w:val="18"/>
              </w:rPr>
              <w:t>Red Desconcentrada Sabogal</w:t>
            </w:r>
          </w:p>
        </w:tc>
      </w:tr>
      <w:tr w:rsidR="008750D8" w:rsidRPr="00F41730" w:rsidTr="00F57BA0">
        <w:trPr>
          <w:trHeight w:val="439"/>
        </w:trPr>
        <w:tc>
          <w:tcPr>
            <w:tcW w:w="1276" w:type="dxa"/>
            <w:shd w:val="clear" w:color="auto" w:fill="auto"/>
            <w:vAlign w:val="center"/>
          </w:tcPr>
          <w:p w:rsidR="008750D8" w:rsidRPr="00F41730" w:rsidRDefault="008750D8" w:rsidP="00E51F50">
            <w:pPr>
              <w:jc w:val="center"/>
              <w:rPr>
                <w:rFonts w:ascii="Arial" w:hAnsi="Arial" w:cs="Arial"/>
                <w:sz w:val="18"/>
                <w:szCs w:val="18"/>
              </w:rPr>
            </w:pPr>
            <w:r>
              <w:rPr>
                <w:rFonts w:ascii="Arial" w:hAnsi="Arial" w:cs="Arial"/>
                <w:sz w:val="18"/>
                <w:szCs w:val="18"/>
              </w:rPr>
              <w:t>Enfermera</w:t>
            </w:r>
          </w:p>
        </w:tc>
        <w:tc>
          <w:tcPr>
            <w:tcW w:w="1559" w:type="dxa"/>
            <w:shd w:val="clear" w:color="auto" w:fill="auto"/>
            <w:vAlign w:val="center"/>
          </w:tcPr>
          <w:p w:rsidR="008750D8" w:rsidRPr="00F41730" w:rsidRDefault="008750D8" w:rsidP="00E51F50">
            <w:pPr>
              <w:jc w:val="center"/>
              <w:rPr>
                <w:rFonts w:ascii="Arial" w:hAnsi="Arial" w:cs="Arial"/>
                <w:sz w:val="18"/>
                <w:szCs w:val="18"/>
              </w:rPr>
            </w:pPr>
            <w:r>
              <w:rPr>
                <w:rFonts w:ascii="Arial" w:hAnsi="Arial" w:cs="Arial"/>
                <w:sz w:val="18"/>
                <w:szCs w:val="18"/>
              </w:rPr>
              <w:t>-------</w:t>
            </w:r>
          </w:p>
        </w:tc>
        <w:tc>
          <w:tcPr>
            <w:tcW w:w="1245" w:type="dxa"/>
            <w:shd w:val="clear" w:color="auto" w:fill="auto"/>
            <w:vAlign w:val="center"/>
          </w:tcPr>
          <w:p w:rsidR="008750D8" w:rsidRPr="00F41730" w:rsidRDefault="00DF390D" w:rsidP="00F2345C">
            <w:pPr>
              <w:jc w:val="center"/>
              <w:rPr>
                <w:rFonts w:ascii="Arial" w:hAnsi="Arial" w:cs="Arial"/>
                <w:sz w:val="18"/>
                <w:szCs w:val="18"/>
              </w:rPr>
            </w:pPr>
            <w:r>
              <w:rPr>
                <w:rFonts w:ascii="Arial" w:hAnsi="Arial" w:cs="Arial"/>
                <w:sz w:val="18"/>
                <w:szCs w:val="18"/>
              </w:rPr>
              <w:t>P1</w:t>
            </w:r>
            <w:r w:rsidR="008750D8" w:rsidRPr="00F41730">
              <w:rPr>
                <w:rFonts w:ascii="Arial" w:hAnsi="Arial" w:cs="Arial"/>
                <w:sz w:val="18"/>
                <w:szCs w:val="18"/>
              </w:rPr>
              <w:t>E</w:t>
            </w:r>
            <w:r>
              <w:rPr>
                <w:rFonts w:ascii="Arial" w:hAnsi="Arial" w:cs="Arial"/>
                <w:sz w:val="18"/>
                <w:szCs w:val="18"/>
              </w:rPr>
              <w:t>N</w:t>
            </w:r>
            <w:r w:rsidR="008750D8" w:rsidRPr="00F41730">
              <w:rPr>
                <w:rFonts w:ascii="Arial" w:hAnsi="Arial" w:cs="Arial"/>
                <w:sz w:val="18"/>
                <w:szCs w:val="18"/>
              </w:rPr>
              <w:t>-00</w:t>
            </w:r>
            <w:r>
              <w:rPr>
                <w:rFonts w:ascii="Arial" w:hAnsi="Arial" w:cs="Arial"/>
                <w:sz w:val="18"/>
                <w:szCs w:val="18"/>
              </w:rPr>
              <w:t>2</w:t>
            </w:r>
          </w:p>
        </w:tc>
        <w:tc>
          <w:tcPr>
            <w:tcW w:w="1706" w:type="dxa"/>
            <w:shd w:val="clear" w:color="auto" w:fill="auto"/>
            <w:vAlign w:val="center"/>
          </w:tcPr>
          <w:p w:rsidR="008750D8" w:rsidRPr="00F41730" w:rsidRDefault="004A3FB2" w:rsidP="004A3FB2">
            <w:pPr>
              <w:jc w:val="center"/>
              <w:rPr>
                <w:rFonts w:ascii="Arial" w:hAnsi="Arial" w:cs="Arial"/>
                <w:sz w:val="18"/>
                <w:szCs w:val="18"/>
                <w:lang w:val="es-MX"/>
              </w:rPr>
            </w:pPr>
            <w:r>
              <w:rPr>
                <w:rFonts w:ascii="Arial" w:hAnsi="Arial" w:cs="Arial"/>
                <w:sz w:val="18"/>
                <w:szCs w:val="18"/>
                <w:lang w:val="es-PE" w:eastAsia="es-PE"/>
              </w:rPr>
              <w:t>S/. 3,40</w:t>
            </w:r>
            <w:r w:rsidR="008750D8" w:rsidRPr="00F41730">
              <w:rPr>
                <w:rFonts w:ascii="Arial" w:hAnsi="Arial" w:cs="Arial"/>
                <w:sz w:val="18"/>
                <w:szCs w:val="18"/>
                <w:lang w:val="es-PE" w:eastAsia="es-PE"/>
              </w:rPr>
              <w:t>0.00</w:t>
            </w:r>
          </w:p>
        </w:tc>
        <w:tc>
          <w:tcPr>
            <w:tcW w:w="1135" w:type="dxa"/>
            <w:shd w:val="clear" w:color="auto" w:fill="auto"/>
            <w:vAlign w:val="center"/>
          </w:tcPr>
          <w:p w:rsidR="008750D8" w:rsidRPr="00F41730" w:rsidRDefault="008750D8" w:rsidP="00E51F50">
            <w:pPr>
              <w:jc w:val="center"/>
              <w:rPr>
                <w:rFonts w:ascii="Arial" w:hAnsi="Arial" w:cs="Arial"/>
                <w:sz w:val="18"/>
                <w:szCs w:val="18"/>
              </w:rPr>
            </w:pPr>
            <w:r w:rsidRPr="00F41730">
              <w:rPr>
                <w:rFonts w:ascii="Arial" w:hAnsi="Arial" w:cs="Arial"/>
                <w:sz w:val="18"/>
                <w:szCs w:val="18"/>
              </w:rPr>
              <w:t>01</w:t>
            </w:r>
          </w:p>
        </w:tc>
        <w:tc>
          <w:tcPr>
            <w:tcW w:w="1698" w:type="dxa"/>
            <w:vMerge w:val="restart"/>
            <w:shd w:val="clear" w:color="auto" w:fill="auto"/>
            <w:vAlign w:val="center"/>
          </w:tcPr>
          <w:p w:rsidR="008750D8" w:rsidRPr="008750D8" w:rsidRDefault="008750D8" w:rsidP="00E51F50">
            <w:pPr>
              <w:jc w:val="center"/>
              <w:rPr>
                <w:rFonts w:ascii="Arial" w:hAnsi="Arial" w:cs="Arial"/>
                <w:color w:val="FF0000"/>
                <w:sz w:val="18"/>
                <w:szCs w:val="18"/>
              </w:rPr>
            </w:pPr>
            <w:r w:rsidRPr="008750D8">
              <w:rPr>
                <w:rFonts w:ascii="Arial" w:eastAsia="Calibri" w:hAnsi="Arial" w:cs="Arial"/>
                <w:sz w:val="18"/>
                <w:szCs w:val="18"/>
              </w:rPr>
              <w:t>Hospital I Marino Molina Scippa</w:t>
            </w:r>
          </w:p>
        </w:tc>
        <w:tc>
          <w:tcPr>
            <w:tcW w:w="1729" w:type="dxa"/>
            <w:vMerge/>
            <w:shd w:val="clear" w:color="auto" w:fill="auto"/>
            <w:vAlign w:val="center"/>
          </w:tcPr>
          <w:p w:rsidR="008750D8" w:rsidRPr="00F41730" w:rsidRDefault="008750D8" w:rsidP="00E51F50">
            <w:pPr>
              <w:jc w:val="center"/>
              <w:rPr>
                <w:rFonts w:ascii="Arial" w:hAnsi="Arial" w:cs="Arial"/>
                <w:sz w:val="18"/>
                <w:szCs w:val="18"/>
              </w:rPr>
            </w:pPr>
          </w:p>
        </w:tc>
      </w:tr>
      <w:tr w:rsidR="008750D8" w:rsidRPr="00F41730" w:rsidTr="00F57BA0">
        <w:trPr>
          <w:trHeight w:val="439"/>
        </w:trPr>
        <w:tc>
          <w:tcPr>
            <w:tcW w:w="1276" w:type="dxa"/>
            <w:shd w:val="clear" w:color="auto" w:fill="auto"/>
            <w:vAlign w:val="center"/>
          </w:tcPr>
          <w:p w:rsidR="008750D8" w:rsidRPr="00F41730" w:rsidRDefault="008750D8" w:rsidP="00F57BA0">
            <w:pPr>
              <w:jc w:val="center"/>
              <w:rPr>
                <w:rFonts w:ascii="Arial" w:hAnsi="Arial" w:cs="Arial"/>
                <w:bCs/>
                <w:sz w:val="18"/>
                <w:szCs w:val="18"/>
              </w:rPr>
            </w:pPr>
            <w:r w:rsidRPr="00F41730">
              <w:rPr>
                <w:rFonts w:ascii="Arial" w:hAnsi="Arial" w:cs="Arial"/>
                <w:bCs/>
                <w:sz w:val="18"/>
                <w:szCs w:val="18"/>
              </w:rPr>
              <w:t>Técnico de Enfermería II</w:t>
            </w:r>
          </w:p>
          <w:p w:rsidR="008750D8" w:rsidRPr="00F41730" w:rsidRDefault="008750D8" w:rsidP="008750D8">
            <w:pPr>
              <w:jc w:val="center"/>
              <w:rPr>
                <w:rFonts w:ascii="Arial" w:hAnsi="Arial" w:cs="Arial"/>
                <w:sz w:val="18"/>
                <w:szCs w:val="18"/>
              </w:rPr>
            </w:pPr>
          </w:p>
        </w:tc>
        <w:tc>
          <w:tcPr>
            <w:tcW w:w="1559" w:type="dxa"/>
            <w:shd w:val="clear" w:color="auto" w:fill="auto"/>
            <w:vAlign w:val="center"/>
          </w:tcPr>
          <w:p w:rsidR="008750D8" w:rsidRPr="00F41730" w:rsidRDefault="008750D8" w:rsidP="00E51F50">
            <w:pPr>
              <w:jc w:val="center"/>
              <w:rPr>
                <w:rFonts w:ascii="Arial" w:hAnsi="Arial" w:cs="Arial"/>
                <w:sz w:val="18"/>
                <w:szCs w:val="18"/>
              </w:rPr>
            </w:pPr>
          </w:p>
        </w:tc>
        <w:tc>
          <w:tcPr>
            <w:tcW w:w="1245" w:type="dxa"/>
            <w:shd w:val="clear" w:color="auto" w:fill="auto"/>
            <w:vAlign w:val="center"/>
          </w:tcPr>
          <w:p w:rsidR="008750D8" w:rsidRPr="00F41730" w:rsidRDefault="00F2345C" w:rsidP="00F2345C">
            <w:pPr>
              <w:jc w:val="center"/>
              <w:rPr>
                <w:rFonts w:ascii="Arial" w:hAnsi="Arial" w:cs="Arial"/>
                <w:sz w:val="18"/>
                <w:szCs w:val="18"/>
              </w:rPr>
            </w:pPr>
            <w:r>
              <w:rPr>
                <w:rFonts w:ascii="Arial" w:hAnsi="Arial" w:cs="Arial"/>
                <w:sz w:val="18"/>
                <w:szCs w:val="18"/>
                <w:lang w:val="es-PE" w:eastAsia="es-PE"/>
              </w:rPr>
              <w:t>T3TE2</w:t>
            </w:r>
            <w:r w:rsidR="00DF390D">
              <w:rPr>
                <w:rFonts w:ascii="Arial" w:hAnsi="Arial" w:cs="Arial"/>
                <w:sz w:val="18"/>
                <w:szCs w:val="18"/>
                <w:lang w:val="es-PE" w:eastAsia="es-PE"/>
              </w:rPr>
              <w:t>-003</w:t>
            </w:r>
          </w:p>
        </w:tc>
        <w:tc>
          <w:tcPr>
            <w:tcW w:w="1706" w:type="dxa"/>
            <w:shd w:val="clear" w:color="auto" w:fill="auto"/>
            <w:vAlign w:val="center"/>
          </w:tcPr>
          <w:p w:rsidR="008750D8" w:rsidRPr="00F41730" w:rsidRDefault="008750D8" w:rsidP="00E51F50">
            <w:pPr>
              <w:jc w:val="center"/>
              <w:rPr>
                <w:rFonts w:ascii="Arial" w:hAnsi="Arial" w:cs="Arial"/>
                <w:sz w:val="18"/>
                <w:szCs w:val="18"/>
                <w:lang w:val="es-MX"/>
              </w:rPr>
            </w:pPr>
            <w:r w:rsidRPr="00F41730">
              <w:rPr>
                <w:rFonts w:ascii="Arial" w:hAnsi="Arial" w:cs="Arial"/>
                <w:sz w:val="18"/>
                <w:szCs w:val="18"/>
                <w:lang w:val="es-PE" w:eastAsia="es-PE"/>
              </w:rPr>
              <w:t>S/. 1,359.75</w:t>
            </w:r>
          </w:p>
        </w:tc>
        <w:tc>
          <w:tcPr>
            <w:tcW w:w="1135" w:type="dxa"/>
            <w:shd w:val="clear" w:color="auto" w:fill="auto"/>
            <w:vAlign w:val="center"/>
          </w:tcPr>
          <w:p w:rsidR="008750D8" w:rsidRPr="00F41730" w:rsidRDefault="008750D8" w:rsidP="00E51F50">
            <w:pPr>
              <w:jc w:val="center"/>
              <w:rPr>
                <w:rFonts w:ascii="Arial" w:hAnsi="Arial" w:cs="Arial"/>
                <w:sz w:val="18"/>
                <w:szCs w:val="18"/>
              </w:rPr>
            </w:pPr>
            <w:r w:rsidRPr="00F41730">
              <w:rPr>
                <w:rFonts w:ascii="Arial" w:hAnsi="Arial" w:cs="Arial"/>
                <w:sz w:val="18"/>
                <w:szCs w:val="18"/>
              </w:rPr>
              <w:t>01</w:t>
            </w:r>
          </w:p>
        </w:tc>
        <w:tc>
          <w:tcPr>
            <w:tcW w:w="1698" w:type="dxa"/>
            <w:vMerge/>
            <w:shd w:val="clear" w:color="auto" w:fill="auto"/>
            <w:vAlign w:val="center"/>
          </w:tcPr>
          <w:p w:rsidR="008750D8" w:rsidRPr="00F41730" w:rsidRDefault="008750D8" w:rsidP="008750D8">
            <w:pPr>
              <w:jc w:val="center"/>
              <w:rPr>
                <w:rFonts w:ascii="Arial" w:hAnsi="Arial" w:cs="Arial"/>
                <w:sz w:val="18"/>
                <w:szCs w:val="18"/>
              </w:rPr>
            </w:pPr>
          </w:p>
        </w:tc>
        <w:tc>
          <w:tcPr>
            <w:tcW w:w="1729" w:type="dxa"/>
            <w:vMerge/>
            <w:shd w:val="clear" w:color="auto" w:fill="auto"/>
            <w:vAlign w:val="center"/>
          </w:tcPr>
          <w:p w:rsidR="008750D8" w:rsidRPr="00F41730" w:rsidRDefault="008750D8" w:rsidP="00E51F50">
            <w:pPr>
              <w:jc w:val="center"/>
              <w:rPr>
                <w:rFonts w:ascii="Arial" w:hAnsi="Arial" w:cs="Arial"/>
                <w:sz w:val="18"/>
                <w:szCs w:val="18"/>
              </w:rPr>
            </w:pPr>
          </w:p>
        </w:tc>
      </w:tr>
      <w:tr w:rsidR="00F57BA0" w:rsidRPr="00F41730" w:rsidTr="00F57BA0">
        <w:trPr>
          <w:trHeight w:val="439"/>
        </w:trPr>
        <w:tc>
          <w:tcPr>
            <w:tcW w:w="1276" w:type="dxa"/>
            <w:shd w:val="clear" w:color="auto" w:fill="auto"/>
            <w:vAlign w:val="center"/>
          </w:tcPr>
          <w:p w:rsidR="00F57BA0" w:rsidRPr="00F41730" w:rsidRDefault="00F57BA0" w:rsidP="00E51F50">
            <w:pPr>
              <w:jc w:val="center"/>
              <w:rPr>
                <w:rFonts w:ascii="Arial" w:hAnsi="Arial" w:cs="Arial"/>
                <w:sz w:val="18"/>
                <w:szCs w:val="18"/>
              </w:rPr>
            </w:pPr>
            <w:r w:rsidRPr="00F41730">
              <w:rPr>
                <w:rFonts w:ascii="Arial" w:hAnsi="Arial" w:cs="Arial"/>
                <w:bCs/>
                <w:sz w:val="18"/>
                <w:szCs w:val="18"/>
              </w:rPr>
              <w:t>Técnico de Enfermería II</w:t>
            </w:r>
          </w:p>
        </w:tc>
        <w:tc>
          <w:tcPr>
            <w:tcW w:w="1559" w:type="dxa"/>
            <w:shd w:val="clear" w:color="auto" w:fill="auto"/>
            <w:vAlign w:val="center"/>
          </w:tcPr>
          <w:p w:rsidR="00F57BA0" w:rsidRPr="00F41730" w:rsidRDefault="00F57BA0" w:rsidP="00E51F50">
            <w:pPr>
              <w:jc w:val="center"/>
              <w:rPr>
                <w:rFonts w:ascii="Arial" w:hAnsi="Arial" w:cs="Arial"/>
                <w:sz w:val="18"/>
                <w:szCs w:val="18"/>
              </w:rPr>
            </w:pPr>
          </w:p>
        </w:tc>
        <w:tc>
          <w:tcPr>
            <w:tcW w:w="1245" w:type="dxa"/>
            <w:shd w:val="clear" w:color="auto" w:fill="auto"/>
            <w:vAlign w:val="center"/>
          </w:tcPr>
          <w:p w:rsidR="00F57BA0" w:rsidRPr="00F41730" w:rsidRDefault="00F41730" w:rsidP="00F2345C">
            <w:pPr>
              <w:jc w:val="center"/>
              <w:rPr>
                <w:rFonts w:ascii="Arial" w:hAnsi="Arial" w:cs="Arial"/>
                <w:sz w:val="18"/>
                <w:szCs w:val="18"/>
              </w:rPr>
            </w:pPr>
            <w:r w:rsidRPr="00F41730">
              <w:rPr>
                <w:rFonts w:ascii="Arial" w:hAnsi="Arial" w:cs="Arial"/>
                <w:sz w:val="18"/>
                <w:szCs w:val="18"/>
                <w:lang w:val="es-PE" w:eastAsia="es-PE"/>
              </w:rPr>
              <w:t>T3TE2-00</w:t>
            </w:r>
            <w:r w:rsidR="00DF390D">
              <w:rPr>
                <w:rFonts w:ascii="Arial" w:hAnsi="Arial" w:cs="Arial"/>
                <w:sz w:val="18"/>
                <w:szCs w:val="18"/>
                <w:lang w:val="es-PE" w:eastAsia="es-PE"/>
              </w:rPr>
              <w:t>4</w:t>
            </w:r>
          </w:p>
        </w:tc>
        <w:tc>
          <w:tcPr>
            <w:tcW w:w="1706" w:type="dxa"/>
            <w:shd w:val="clear" w:color="auto" w:fill="auto"/>
            <w:vAlign w:val="center"/>
          </w:tcPr>
          <w:p w:rsidR="00F57BA0" w:rsidRPr="00F41730" w:rsidRDefault="00F57BA0" w:rsidP="00E51F50">
            <w:pPr>
              <w:jc w:val="center"/>
              <w:rPr>
                <w:rFonts w:ascii="Arial" w:hAnsi="Arial" w:cs="Arial"/>
                <w:sz w:val="18"/>
                <w:szCs w:val="18"/>
                <w:lang w:val="es-MX"/>
              </w:rPr>
            </w:pPr>
            <w:r w:rsidRPr="00F41730">
              <w:rPr>
                <w:rFonts w:ascii="Arial" w:hAnsi="Arial" w:cs="Arial"/>
                <w:sz w:val="18"/>
                <w:szCs w:val="18"/>
                <w:lang w:val="es-PE" w:eastAsia="es-PE"/>
              </w:rPr>
              <w:t>S/. 1,600.00</w:t>
            </w:r>
          </w:p>
        </w:tc>
        <w:tc>
          <w:tcPr>
            <w:tcW w:w="1135" w:type="dxa"/>
            <w:shd w:val="clear" w:color="auto" w:fill="auto"/>
            <w:vAlign w:val="center"/>
          </w:tcPr>
          <w:p w:rsidR="00F57BA0" w:rsidRPr="00F41730" w:rsidRDefault="00F57BA0" w:rsidP="00E51F50">
            <w:pPr>
              <w:jc w:val="center"/>
              <w:rPr>
                <w:rFonts w:ascii="Arial" w:hAnsi="Arial" w:cs="Arial"/>
                <w:sz w:val="18"/>
                <w:szCs w:val="18"/>
              </w:rPr>
            </w:pPr>
            <w:r w:rsidRPr="00F41730">
              <w:rPr>
                <w:rFonts w:ascii="Arial" w:hAnsi="Arial" w:cs="Arial"/>
                <w:sz w:val="18"/>
                <w:szCs w:val="18"/>
              </w:rPr>
              <w:t>01</w:t>
            </w:r>
          </w:p>
        </w:tc>
        <w:tc>
          <w:tcPr>
            <w:tcW w:w="1698" w:type="dxa"/>
            <w:shd w:val="clear" w:color="auto" w:fill="auto"/>
            <w:vAlign w:val="center"/>
          </w:tcPr>
          <w:p w:rsidR="00F57BA0" w:rsidRPr="00F41730" w:rsidRDefault="00F57BA0" w:rsidP="008750D8">
            <w:pPr>
              <w:jc w:val="center"/>
              <w:rPr>
                <w:rFonts w:ascii="Arial" w:hAnsi="Arial" w:cs="Arial"/>
                <w:sz w:val="18"/>
                <w:szCs w:val="18"/>
              </w:rPr>
            </w:pPr>
            <w:r w:rsidRPr="00F41730">
              <w:rPr>
                <w:rFonts w:ascii="Arial" w:hAnsi="Arial" w:cs="Arial"/>
                <w:sz w:val="18"/>
                <w:szCs w:val="18"/>
                <w:lang w:val="es-PE" w:eastAsia="es-PE"/>
              </w:rPr>
              <w:t>Unidad de Cuidados Intermedios del Hospital II Lima Norte Callao Luis Negreiros</w:t>
            </w:r>
          </w:p>
        </w:tc>
        <w:tc>
          <w:tcPr>
            <w:tcW w:w="1729" w:type="dxa"/>
            <w:vMerge/>
            <w:shd w:val="clear" w:color="auto" w:fill="auto"/>
            <w:vAlign w:val="center"/>
          </w:tcPr>
          <w:p w:rsidR="00F57BA0" w:rsidRPr="00F41730" w:rsidRDefault="00F57BA0" w:rsidP="00E51F50">
            <w:pPr>
              <w:jc w:val="center"/>
              <w:rPr>
                <w:rFonts w:ascii="Arial" w:hAnsi="Arial" w:cs="Arial"/>
                <w:sz w:val="18"/>
                <w:szCs w:val="18"/>
              </w:rPr>
            </w:pPr>
          </w:p>
        </w:tc>
      </w:tr>
      <w:tr w:rsidR="00611160" w:rsidRPr="00F41730" w:rsidTr="003B502C">
        <w:trPr>
          <w:trHeight w:val="251"/>
        </w:trPr>
        <w:tc>
          <w:tcPr>
            <w:tcW w:w="5786" w:type="dxa"/>
            <w:gridSpan w:val="4"/>
            <w:tcBorders>
              <w:top w:val="single" w:sz="4" w:space="0" w:color="auto"/>
              <w:left w:val="single" w:sz="4" w:space="0" w:color="auto"/>
              <w:bottom w:val="single" w:sz="4" w:space="0" w:color="auto"/>
              <w:right w:val="single" w:sz="4" w:space="0" w:color="auto"/>
            </w:tcBorders>
            <w:shd w:val="clear" w:color="auto" w:fill="969696" w:themeFill="accent3"/>
            <w:vAlign w:val="center"/>
          </w:tcPr>
          <w:p w:rsidR="00611160" w:rsidRPr="00F41730" w:rsidRDefault="00611160" w:rsidP="00E51F50">
            <w:pPr>
              <w:ind w:left="-57" w:right="-57"/>
              <w:jc w:val="center"/>
              <w:rPr>
                <w:rFonts w:ascii="Arial" w:hAnsi="Arial" w:cs="Arial"/>
                <w:b/>
                <w:sz w:val="18"/>
                <w:szCs w:val="18"/>
              </w:rPr>
            </w:pPr>
            <w:r w:rsidRPr="00F41730">
              <w:rPr>
                <w:rFonts w:ascii="Arial" w:hAnsi="Arial" w:cs="Arial"/>
                <w:b/>
                <w:sz w:val="18"/>
                <w:szCs w:val="18"/>
              </w:rPr>
              <w:t>TOTAL</w:t>
            </w:r>
          </w:p>
        </w:tc>
        <w:tc>
          <w:tcPr>
            <w:tcW w:w="4562" w:type="dxa"/>
            <w:gridSpan w:val="3"/>
            <w:tcBorders>
              <w:top w:val="single" w:sz="4" w:space="0" w:color="auto"/>
              <w:left w:val="nil"/>
              <w:bottom w:val="single" w:sz="4" w:space="0" w:color="auto"/>
              <w:right w:val="single" w:sz="4" w:space="0" w:color="auto"/>
            </w:tcBorders>
            <w:shd w:val="clear" w:color="auto" w:fill="969696" w:themeFill="accent3"/>
            <w:vAlign w:val="center"/>
          </w:tcPr>
          <w:p w:rsidR="00611160" w:rsidRPr="00F41730" w:rsidRDefault="00611160" w:rsidP="00A24FDB">
            <w:pPr>
              <w:ind w:left="-57" w:right="-57"/>
              <w:rPr>
                <w:rFonts w:ascii="Arial" w:hAnsi="Arial" w:cs="Arial"/>
                <w:b/>
                <w:sz w:val="18"/>
                <w:szCs w:val="18"/>
              </w:rPr>
            </w:pPr>
            <w:r w:rsidRPr="00F41730">
              <w:rPr>
                <w:rFonts w:ascii="Arial" w:hAnsi="Arial" w:cs="Arial"/>
                <w:b/>
                <w:sz w:val="18"/>
                <w:szCs w:val="18"/>
              </w:rPr>
              <w:t xml:space="preserve">         0</w:t>
            </w:r>
            <w:r w:rsidR="00A24FDB">
              <w:rPr>
                <w:rFonts w:ascii="Arial" w:hAnsi="Arial" w:cs="Arial"/>
                <w:b/>
                <w:sz w:val="18"/>
                <w:szCs w:val="18"/>
              </w:rPr>
              <w:t>4</w:t>
            </w:r>
          </w:p>
        </w:tc>
      </w:tr>
    </w:tbl>
    <w:p w:rsidR="00611160" w:rsidRPr="00F41730" w:rsidRDefault="00611160" w:rsidP="00B738A0">
      <w:pPr>
        <w:pStyle w:val="Prrafodelista"/>
        <w:tabs>
          <w:tab w:val="left" w:pos="720"/>
        </w:tabs>
        <w:ind w:left="709"/>
        <w:jc w:val="both"/>
        <w:rPr>
          <w:rFonts w:ascii="Arial" w:hAnsi="Arial" w:cs="Arial"/>
          <w:b/>
          <w:sz w:val="18"/>
          <w:szCs w:val="18"/>
        </w:rPr>
      </w:pPr>
    </w:p>
    <w:p w:rsidR="007C26D3" w:rsidRDefault="007C26D3" w:rsidP="007C26D3">
      <w:pPr>
        <w:jc w:val="both"/>
        <w:rPr>
          <w:rFonts w:ascii="Arial" w:hAnsi="Arial" w:cs="Arial"/>
          <w:b/>
          <w:sz w:val="18"/>
          <w:szCs w:val="18"/>
        </w:rPr>
      </w:pPr>
      <w:r>
        <w:rPr>
          <w:rFonts w:ascii="Arial" w:hAnsi="Arial" w:cs="Arial"/>
          <w:b/>
          <w:sz w:val="18"/>
          <w:szCs w:val="18"/>
        </w:rPr>
        <w:t xml:space="preserve">     </w:t>
      </w:r>
      <w:r w:rsidR="00B738A0" w:rsidRPr="00F41730">
        <w:rPr>
          <w:rFonts w:ascii="Arial" w:hAnsi="Arial" w:cs="Arial"/>
          <w:b/>
          <w:sz w:val="18"/>
          <w:szCs w:val="18"/>
        </w:rPr>
        <w:t xml:space="preserve">2.-  </w:t>
      </w:r>
      <w:r w:rsidR="00CE02AD" w:rsidRPr="00F41730">
        <w:rPr>
          <w:rFonts w:ascii="Arial" w:hAnsi="Arial" w:cs="Arial"/>
          <w:b/>
          <w:sz w:val="18"/>
          <w:szCs w:val="18"/>
        </w:rPr>
        <w:t>Dependencia, Unidad Orgánica y/o Área solicitante</w:t>
      </w:r>
      <w:r w:rsidR="00DC2C92" w:rsidRPr="00F41730">
        <w:rPr>
          <w:rFonts w:ascii="Arial" w:hAnsi="Arial" w:cs="Arial"/>
          <w:b/>
          <w:sz w:val="18"/>
          <w:szCs w:val="18"/>
        </w:rPr>
        <w:t xml:space="preserve">  </w:t>
      </w:r>
    </w:p>
    <w:p w:rsidR="00CE02AD" w:rsidRPr="007C26D3" w:rsidRDefault="007C26D3" w:rsidP="007C26D3">
      <w:pPr>
        <w:jc w:val="both"/>
        <w:rPr>
          <w:rFonts w:ascii="Arial" w:hAnsi="Arial" w:cs="Arial"/>
          <w:b/>
          <w:sz w:val="18"/>
          <w:szCs w:val="18"/>
        </w:rPr>
      </w:pPr>
      <w:r>
        <w:rPr>
          <w:rFonts w:ascii="Arial" w:hAnsi="Arial" w:cs="Arial"/>
          <w:b/>
          <w:sz w:val="18"/>
          <w:szCs w:val="18"/>
        </w:rPr>
        <w:t xml:space="preserve">          </w:t>
      </w:r>
      <w:r w:rsidR="00F41730">
        <w:rPr>
          <w:rFonts w:ascii="Arial" w:hAnsi="Arial" w:cs="Arial"/>
          <w:sz w:val="18"/>
          <w:szCs w:val="18"/>
          <w:lang w:val="es-MX"/>
        </w:rPr>
        <w:t xml:space="preserve"> </w:t>
      </w:r>
      <w:r w:rsidR="00CE02AD" w:rsidRPr="00F41730">
        <w:rPr>
          <w:rFonts w:ascii="Arial" w:hAnsi="Arial" w:cs="Arial"/>
          <w:sz w:val="18"/>
          <w:szCs w:val="18"/>
          <w:lang w:val="es-MX"/>
        </w:rPr>
        <w:t>Gerencia de Red Desconcentrada Sabogal</w:t>
      </w:r>
    </w:p>
    <w:p w:rsidR="00CE02AD" w:rsidRPr="00F41730" w:rsidRDefault="00CE02AD" w:rsidP="00CE02AD">
      <w:pPr>
        <w:jc w:val="both"/>
        <w:rPr>
          <w:rFonts w:ascii="Arial" w:hAnsi="Arial" w:cs="Arial"/>
          <w:b/>
          <w:sz w:val="18"/>
          <w:szCs w:val="18"/>
          <w:lang w:val="es-MX"/>
        </w:rPr>
      </w:pPr>
    </w:p>
    <w:p w:rsidR="00CE02AD" w:rsidRPr="007C26D3" w:rsidRDefault="007C26D3" w:rsidP="007C26D3">
      <w:pPr>
        <w:jc w:val="both"/>
        <w:rPr>
          <w:rFonts w:ascii="Arial" w:hAnsi="Arial" w:cs="Arial"/>
          <w:b/>
          <w:sz w:val="18"/>
          <w:szCs w:val="18"/>
        </w:rPr>
      </w:pPr>
      <w:r>
        <w:rPr>
          <w:rFonts w:ascii="Arial" w:hAnsi="Arial" w:cs="Arial"/>
          <w:b/>
          <w:sz w:val="18"/>
          <w:szCs w:val="18"/>
        </w:rPr>
        <w:t xml:space="preserve">     </w:t>
      </w:r>
      <w:r w:rsidR="00B738A0" w:rsidRPr="007C26D3">
        <w:rPr>
          <w:rFonts w:ascii="Arial" w:hAnsi="Arial" w:cs="Arial"/>
          <w:b/>
          <w:sz w:val="18"/>
          <w:szCs w:val="18"/>
        </w:rPr>
        <w:t xml:space="preserve">3.-  </w:t>
      </w:r>
      <w:r w:rsidR="00CE02AD" w:rsidRPr="007C26D3">
        <w:rPr>
          <w:rFonts w:ascii="Arial" w:hAnsi="Arial" w:cs="Arial"/>
          <w:b/>
          <w:sz w:val="18"/>
          <w:szCs w:val="18"/>
        </w:rPr>
        <w:t>Dependencia encargada de realizar el Proceso de Contratación.</w:t>
      </w:r>
    </w:p>
    <w:p w:rsidR="00CE02AD" w:rsidRPr="00F41730" w:rsidRDefault="007C26D3" w:rsidP="007C26D3">
      <w:pPr>
        <w:pStyle w:val="Sangradetextonormal"/>
        <w:jc w:val="both"/>
        <w:rPr>
          <w:rFonts w:ascii="Arial" w:hAnsi="Arial" w:cs="Arial"/>
          <w:sz w:val="18"/>
          <w:szCs w:val="18"/>
        </w:rPr>
      </w:pPr>
      <w:r>
        <w:rPr>
          <w:rFonts w:ascii="Arial" w:hAnsi="Arial" w:cs="Arial"/>
          <w:sz w:val="18"/>
          <w:szCs w:val="18"/>
        </w:rPr>
        <w:t xml:space="preserve">     </w:t>
      </w:r>
      <w:r w:rsidR="00CE02AD" w:rsidRPr="00F41730">
        <w:rPr>
          <w:rFonts w:ascii="Arial" w:hAnsi="Arial" w:cs="Arial"/>
          <w:sz w:val="18"/>
          <w:szCs w:val="18"/>
        </w:rPr>
        <w:t>Oficina de Recursos Humanos de la Gerencia de Red Desconcentrada Sabogal</w:t>
      </w:r>
    </w:p>
    <w:p w:rsidR="00CE02AD" w:rsidRPr="00F41730" w:rsidRDefault="007C26D3" w:rsidP="007C26D3">
      <w:pPr>
        <w:jc w:val="both"/>
        <w:rPr>
          <w:rFonts w:ascii="Arial" w:hAnsi="Arial" w:cs="Arial"/>
          <w:b/>
          <w:sz w:val="18"/>
          <w:szCs w:val="18"/>
        </w:rPr>
      </w:pPr>
      <w:r>
        <w:rPr>
          <w:rFonts w:ascii="Arial" w:hAnsi="Arial" w:cs="Arial"/>
          <w:b/>
          <w:sz w:val="18"/>
          <w:szCs w:val="18"/>
        </w:rPr>
        <w:t xml:space="preserve">     </w:t>
      </w:r>
      <w:r w:rsidR="00B738A0" w:rsidRPr="00F41730">
        <w:rPr>
          <w:rFonts w:ascii="Arial" w:hAnsi="Arial" w:cs="Arial"/>
          <w:b/>
          <w:sz w:val="18"/>
          <w:szCs w:val="18"/>
        </w:rPr>
        <w:t xml:space="preserve">4.-  </w:t>
      </w:r>
      <w:r w:rsidR="00CE02AD" w:rsidRPr="00F41730">
        <w:rPr>
          <w:rFonts w:ascii="Arial" w:hAnsi="Arial" w:cs="Arial"/>
          <w:b/>
          <w:sz w:val="18"/>
          <w:szCs w:val="18"/>
        </w:rPr>
        <w:t>Base Legal</w:t>
      </w:r>
    </w:p>
    <w:p w:rsidR="00CE02AD" w:rsidRPr="00F41730" w:rsidRDefault="00515357"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Resolución Nª</w:t>
      </w:r>
      <w:r w:rsidR="00CE02AD" w:rsidRPr="00F41730">
        <w:rPr>
          <w:rFonts w:ascii="Arial" w:hAnsi="Arial" w:cs="Arial"/>
          <w:sz w:val="18"/>
          <w:szCs w:val="18"/>
        </w:rPr>
        <w:t xml:space="preserve"> 1029-GCGP-ESSALUD-2015, Directiva Nº 03-GCGP-ESSALUD-2015</w:t>
      </w:r>
      <w:r w:rsidRPr="00F41730">
        <w:rPr>
          <w:rFonts w:ascii="Arial" w:hAnsi="Arial" w:cs="Arial"/>
          <w:sz w:val="18"/>
          <w:szCs w:val="18"/>
        </w:rPr>
        <w:t>,” Lineamientos</w:t>
      </w:r>
      <w:r w:rsidR="00CE02AD" w:rsidRPr="00F41730">
        <w:rPr>
          <w:rFonts w:ascii="Arial" w:hAnsi="Arial" w:cs="Arial"/>
          <w:sz w:val="18"/>
          <w:szCs w:val="18"/>
        </w:rPr>
        <w:t xml:space="preserve"> que rigen la cobertura de servicios bajo el régimen especial de Contratación Administrativa de Servicios – CAS”. </w:t>
      </w:r>
    </w:p>
    <w:p w:rsidR="00CE02AD" w:rsidRPr="00F41730" w:rsidRDefault="00515357"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Ley Nª</w:t>
      </w:r>
      <w:r w:rsidR="00CE02AD" w:rsidRPr="00F41730">
        <w:rPr>
          <w:rFonts w:ascii="Arial" w:hAnsi="Arial" w:cs="Arial"/>
          <w:sz w:val="18"/>
          <w:szCs w:val="18"/>
        </w:rPr>
        <w:t xml:space="preserve"> 29973 – Ley General de la Personas con Discapacidad. </w:t>
      </w:r>
    </w:p>
    <w:p w:rsidR="00CE02AD" w:rsidRPr="00F41730"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Ley N° 23330</w:t>
      </w:r>
      <w:r w:rsidR="00515357" w:rsidRPr="00F41730">
        <w:rPr>
          <w:rFonts w:ascii="Arial" w:hAnsi="Arial" w:cs="Arial"/>
          <w:sz w:val="18"/>
          <w:szCs w:val="18"/>
        </w:rPr>
        <w:t xml:space="preserve"> - “</w:t>
      </w:r>
      <w:r w:rsidRPr="00F41730">
        <w:rPr>
          <w:rFonts w:ascii="Arial" w:hAnsi="Arial" w:cs="Arial"/>
          <w:sz w:val="18"/>
          <w:szCs w:val="18"/>
        </w:rPr>
        <w:t>Ley del Servicio Rural y Urbano Marginal de Salud-SERUMS” y su Reglamento (Decreto Supremo N° 005-97-SA)</w:t>
      </w:r>
    </w:p>
    <w:p w:rsidR="00CE02AD" w:rsidRPr="00F41730"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 xml:space="preserve">Ley N° 27674 y su Reglamento que establece el acceso de Deportistas de Alto Nivel a la Administración Pública. </w:t>
      </w:r>
    </w:p>
    <w:p w:rsidR="00CE02AD" w:rsidRPr="00F41730"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E02AD" w:rsidRPr="00F41730"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CE02AD" w:rsidRPr="00F41730"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18"/>
          <w:szCs w:val="18"/>
        </w:rPr>
      </w:pPr>
      <w:r w:rsidRPr="00F41730">
        <w:rPr>
          <w:rFonts w:ascii="Arial" w:hAnsi="Arial" w:cs="Arial"/>
          <w:sz w:val="18"/>
          <w:szCs w:val="18"/>
        </w:rPr>
        <w:t xml:space="preserve">Otras disposiciones que resulten aplicables al Contrato Administrativo de Servicios. </w:t>
      </w:r>
    </w:p>
    <w:p w:rsidR="001C4FF7" w:rsidRPr="00F41730" w:rsidRDefault="001C4FF7" w:rsidP="00CE02AD">
      <w:pPr>
        <w:ind w:left="1428"/>
        <w:jc w:val="both"/>
        <w:rPr>
          <w:rFonts w:ascii="Arial" w:hAnsi="Arial" w:cs="Arial"/>
          <w:sz w:val="18"/>
          <w:szCs w:val="18"/>
        </w:rPr>
      </w:pPr>
    </w:p>
    <w:p w:rsidR="00CE02AD" w:rsidRPr="00F41730" w:rsidRDefault="00CE02AD" w:rsidP="00A27220">
      <w:pPr>
        <w:pStyle w:val="Prrafodelista"/>
        <w:numPr>
          <w:ilvl w:val="0"/>
          <w:numId w:val="8"/>
        </w:numPr>
        <w:ind w:left="266" w:hanging="252"/>
        <w:jc w:val="both"/>
        <w:rPr>
          <w:rFonts w:ascii="Arial" w:hAnsi="Arial" w:cs="Arial"/>
          <w:b/>
          <w:sz w:val="18"/>
          <w:szCs w:val="18"/>
        </w:rPr>
      </w:pPr>
      <w:r w:rsidRPr="00F41730">
        <w:rPr>
          <w:rFonts w:ascii="Arial" w:hAnsi="Arial" w:cs="Arial"/>
          <w:b/>
          <w:sz w:val="18"/>
          <w:szCs w:val="18"/>
        </w:rPr>
        <w:t>PERFIL DE LOS</w:t>
      </w:r>
      <w:r w:rsidR="000652DC" w:rsidRPr="00F41730">
        <w:rPr>
          <w:rFonts w:ascii="Arial" w:hAnsi="Arial" w:cs="Arial"/>
          <w:b/>
          <w:sz w:val="18"/>
          <w:szCs w:val="18"/>
        </w:rPr>
        <w:t xml:space="preserve"> </w:t>
      </w:r>
      <w:r w:rsidRPr="00F41730">
        <w:rPr>
          <w:rFonts w:ascii="Arial" w:hAnsi="Arial" w:cs="Arial"/>
          <w:b/>
          <w:sz w:val="18"/>
          <w:szCs w:val="18"/>
        </w:rPr>
        <w:t>PUESTOS Y/O SERVICIOS</w:t>
      </w:r>
    </w:p>
    <w:p w:rsidR="00A16B7F" w:rsidRPr="00F41730" w:rsidRDefault="00A16B7F" w:rsidP="00A16B7F">
      <w:pPr>
        <w:tabs>
          <w:tab w:val="left" w:pos="567"/>
        </w:tabs>
        <w:jc w:val="both"/>
        <w:rPr>
          <w:rFonts w:ascii="Arial" w:hAnsi="Arial" w:cs="Arial"/>
          <w:sz w:val="18"/>
          <w:szCs w:val="18"/>
        </w:rPr>
      </w:pPr>
    </w:p>
    <w:p w:rsidR="00A16B7F" w:rsidRDefault="000652DC" w:rsidP="00A16B7F">
      <w:pPr>
        <w:pStyle w:val="Sangradetextonormal"/>
        <w:spacing w:after="0"/>
        <w:ind w:left="0"/>
        <w:jc w:val="both"/>
        <w:rPr>
          <w:rFonts w:ascii="Arial" w:hAnsi="Arial" w:cs="Arial"/>
          <w:b/>
          <w:sz w:val="18"/>
          <w:szCs w:val="18"/>
        </w:rPr>
      </w:pPr>
      <w:r w:rsidRPr="00F41730">
        <w:rPr>
          <w:rFonts w:ascii="Arial" w:hAnsi="Arial" w:cs="Arial"/>
          <w:b/>
          <w:sz w:val="18"/>
          <w:szCs w:val="18"/>
        </w:rPr>
        <w:t xml:space="preserve"> </w:t>
      </w:r>
      <w:r w:rsidR="00A16B7F" w:rsidRPr="00F41730">
        <w:rPr>
          <w:rFonts w:ascii="Arial" w:hAnsi="Arial" w:cs="Arial"/>
          <w:b/>
          <w:sz w:val="18"/>
          <w:szCs w:val="18"/>
        </w:rPr>
        <w:t xml:space="preserve">    MÉDICO CIRUJANO (P1MES-001)</w:t>
      </w:r>
    </w:p>
    <w:p w:rsidR="00D34EE0" w:rsidRPr="00F41730" w:rsidRDefault="00D34EE0" w:rsidP="00A16B7F">
      <w:pPr>
        <w:pStyle w:val="Sangradetextonormal"/>
        <w:spacing w:after="0"/>
        <w:ind w:left="0"/>
        <w:jc w:val="both"/>
        <w:rPr>
          <w:rFonts w:ascii="Arial" w:hAnsi="Arial" w:cs="Arial"/>
          <w:b/>
          <w:sz w:val="18"/>
          <w:szCs w:val="18"/>
        </w:rPr>
      </w:pPr>
    </w:p>
    <w:tbl>
      <w:tblPr>
        <w:tblW w:w="8797" w:type="dxa"/>
        <w:tblInd w:w="250" w:type="dxa"/>
        <w:tblLayout w:type="fixed"/>
        <w:tblLook w:val="0000" w:firstRow="0" w:lastRow="0" w:firstColumn="0" w:lastColumn="0" w:noHBand="0" w:noVBand="0"/>
      </w:tblPr>
      <w:tblGrid>
        <w:gridCol w:w="2722"/>
        <w:gridCol w:w="6075"/>
      </w:tblGrid>
      <w:tr w:rsidR="00A16B7F" w:rsidRPr="00F41730" w:rsidTr="003B502C">
        <w:trPr>
          <w:trHeight w:val="421"/>
        </w:trPr>
        <w:tc>
          <w:tcPr>
            <w:tcW w:w="2722" w:type="dxa"/>
            <w:tcBorders>
              <w:top w:val="single" w:sz="4" w:space="0" w:color="000000"/>
              <w:left w:val="single" w:sz="4" w:space="0" w:color="000000"/>
              <w:bottom w:val="single" w:sz="4" w:space="0" w:color="000000"/>
            </w:tcBorders>
            <w:shd w:val="clear" w:color="auto" w:fill="969696" w:themeFill="accent3"/>
            <w:vAlign w:val="center"/>
          </w:tcPr>
          <w:p w:rsidR="00A16B7F" w:rsidRPr="00F41730" w:rsidRDefault="00A16B7F" w:rsidP="00DF318A">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REQUISITOS ESPECÍFICOS</w:t>
            </w:r>
          </w:p>
        </w:tc>
        <w:tc>
          <w:tcPr>
            <w:tcW w:w="6075" w:type="dxa"/>
            <w:tcBorders>
              <w:top w:val="single" w:sz="4" w:space="0" w:color="000000"/>
              <w:left w:val="single" w:sz="4" w:space="0" w:color="000000"/>
              <w:bottom w:val="single" w:sz="4" w:space="0" w:color="000000"/>
              <w:right w:val="single" w:sz="4" w:space="0" w:color="000000"/>
            </w:tcBorders>
            <w:shd w:val="clear" w:color="auto" w:fill="969696" w:themeFill="accent3"/>
            <w:vAlign w:val="center"/>
          </w:tcPr>
          <w:p w:rsidR="00A16B7F" w:rsidRPr="00F41730" w:rsidRDefault="00A16B7F" w:rsidP="00DF318A">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DETALLE</w:t>
            </w:r>
          </w:p>
        </w:tc>
      </w:tr>
      <w:tr w:rsidR="00A16B7F" w:rsidRPr="00F41730" w:rsidTr="00EF761F">
        <w:trPr>
          <w:trHeight w:val="413"/>
        </w:trPr>
        <w:tc>
          <w:tcPr>
            <w:tcW w:w="2722" w:type="dxa"/>
            <w:tcBorders>
              <w:top w:val="single" w:sz="4" w:space="0" w:color="000000"/>
              <w:left w:val="single" w:sz="4" w:space="0" w:color="000000"/>
              <w:bottom w:val="single" w:sz="4" w:space="0" w:color="000000"/>
            </w:tcBorders>
            <w:shd w:val="clear" w:color="auto" w:fill="auto"/>
            <w:vAlign w:val="center"/>
          </w:tcPr>
          <w:p w:rsidR="00A16B7F" w:rsidRPr="00F41730" w:rsidRDefault="00A16B7F" w:rsidP="00DF318A">
            <w:pPr>
              <w:tabs>
                <w:tab w:val="left" w:pos="2772"/>
              </w:tabs>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Formación General</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A16B7F" w:rsidRPr="00F41730" w:rsidRDefault="00A16B7F" w:rsidP="00EF761F">
            <w:pPr>
              <w:numPr>
                <w:ilvl w:val="0"/>
                <w:numId w:val="6"/>
              </w:numPr>
              <w:ind w:left="172" w:hanging="172"/>
              <w:jc w:val="both"/>
              <w:rPr>
                <w:rFonts w:ascii="Arial" w:hAnsi="Arial" w:cs="Arial"/>
                <w:b/>
                <w:sz w:val="18"/>
                <w:szCs w:val="18"/>
              </w:rPr>
            </w:pPr>
            <w:r w:rsidRPr="00F41730">
              <w:rPr>
                <w:rFonts w:ascii="Arial" w:hAnsi="Arial" w:cs="Arial"/>
                <w:sz w:val="18"/>
                <w:szCs w:val="18"/>
              </w:rPr>
              <w:t xml:space="preserve">Presentar copia simple del Título Profesional Universitario de Médico Cirujano, Constancia vigente de encontrarse Colegiado y Habilitado, Resolución del SERUMS correspondiente a la Profesión. </w:t>
            </w:r>
            <w:r w:rsidRPr="00F41730">
              <w:rPr>
                <w:rFonts w:ascii="Arial" w:hAnsi="Arial" w:cs="Arial"/>
                <w:b/>
                <w:sz w:val="18"/>
                <w:szCs w:val="18"/>
              </w:rPr>
              <w:t>(Indispensable)</w:t>
            </w:r>
          </w:p>
          <w:p w:rsidR="00A16B7F" w:rsidRPr="00F41730" w:rsidRDefault="00A16B7F" w:rsidP="00EF761F">
            <w:pPr>
              <w:pStyle w:val="Prrafodelista"/>
              <w:numPr>
                <w:ilvl w:val="0"/>
                <w:numId w:val="6"/>
              </w:numPr>
              <w:snapToGrid w:val="0"/>
              <w:ind w:left="172" w:hanging="172"/>
              <w:jc w:val="both"/>
              <w:rPr>
                <w:rFonts w:ascii="Arial" w:hAnsi="Arial" w:cs="Arial"/>
                <w:sz w:val="18"/>
                <w:szCs w:val="18"/>
              </w:rPr>
            </w:pPr>
            <w:r w:rsidRPr="00F41730">
              <w:rPr>
                <w:rFonts w:ascii="Arial" w:hAnsi="Arial" w:cs="Arial"/>
                <w:sz w:val="18"/>
                <w:szCs w:val="18"/>
              </w:rPr>
              <w:t xml:space="preserve">Presentar copia simple del Título de Especialista y/o Constancia de haber culminado el Residentado Médico en la especialidad requerida, emitida por la Universidad en la especialidad requerida; de no contar con ella, presentar una Constancia emitida por el Centro Asistencial donde lo realizó y una Declaración Jurada que tendrá una validez de hasta tres (03) meses, los que serán reemplazados por la Constancia </w:t>
            </w:r>
            <w:r w:rsidRPr="00F41730">
              <w:rPr>
                <w:rFonts w:ascii="Arial" w:hAnsi="Arial" w:cs="Arial"/>
                <w:sz w:val="18"/>
                <w:szCs w:val="18"/>
              </w:rPr>
              <w:lastRenderedPageBreak/>
              <w:t xml:space="preserve">emitida por la respectiva Universidad, que deberá ser reemplazada por el respectivo Título y Registro de especialista. </w:t>
            </w:r>
            <w:r w:rsidRPr="00F41730">
              <w:rPr>
                <w:rFonts w:ascii="Arial" w:hAnsi="Arial" w:cs="Arial"/>
                <w:b/>
                <w:sz w:val="18"/>
                <w:szCs w:val="18"/>
              </w:rPr>
              <w:t>(Indispensable)</w:t>
            </w:r>
          </w:p>
        </w:tc>
      </w:tr>
      <w:tr w:rsidR="00A16B7F" w:rsidRPr="00F41730" w:rsidTr="00EF761F">
        <w:trPr>
          <w:trHeight w:val="136"/>
        </w:trPr>
        <w:tc>
          <w:tcPr>
            <w:tcW w:w="2722" w:type="dxa"/>
            <w:tcBorders>
              <w:top w:val="single" w:sz="4" w:space="0" w:color="000000"/>
              <w:left w:val="single" w:sz="4" w:space="0" w:color="000000"/>
              <w:bottom w:val="single" w:sz="4" w:space="0" w:color="auto"/>
            </w:tcBorders>
            <w:shd w:val="clear" w:color="auto" w:fill="auto"/>
            <w:vAlign w:val="center"/>
          </w:tcPr>
          <w:p w:rsidR="00A16B7F" w:rsidRPr="00F41730" w:rsidRDefault="00A16B7F" w:rsidP="00DF318A">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lastRenderedPageBreak/>
              <w:t>Experiencia Laboral</w:t>
            </w:r>
          </w:p>
        </w:tc>
        <w:tc>
          <w:tcPr>
            <w:tcW w:w="6075" w:type="dxa"/>
            <w:tcBorders>
              <w:top w:val="single" w:sz="4" w:space="0" w:color="000000"/>
              <w:left w:val="single" w:sz="4" w:space="0" w:color="000000"/>
              <w:bottom w:val="single" w:sz="4" w:space="0" w:color="auto"/>
              <w:right w:val="single" w:sz="4" w:space="0" w:color="000000"/>
            </w:tcBorders>
            <w:shd w:val="clear" w:color="auto" w:fill="auto"/>
            <w:vAlign w:val="center"/>
          </w:tcPr>
          <w:p w:rsidR="000652DC" w:rsidRDefault="000652DC" w:rsidP="000652DC">
            <w:pPr>
              <w:ind w:left="214" w:hanging="214"/>
              <w:jc w:val="both"/>
              <w:rPr>
                <w:rFonts w:ascii="Arial" w:hAnsi="Arial" w:cs="Arial"/>
                <w:bCs/>
                <w:sz w:val="18"/>
                <w:szCs w:val="18"/>
              </w:rPr>
            </w:pPr>
            <w:r w:rsidRPr="00F41730">
              <w:rPr>
                <w:rFonts w:ascii="Arial" w:hAnsi="Arial" w:cs="Arial"/>
                <w:b/>
                <w:bCs/>
                <w:sz w:val="18"/>
                <w:szCs w:val="18"/>
              </w:rPr>
              <w:t>EXPERIENCIA GENERAL</w:t>
            </w:r>
            <w:r w:rsidRPr="00F41730">
              <w:rPr>
                <w:rFonts w:ascii="Arial" w:hAnsi="Arial" w:cs="Arial"/>
                <w:bCs/>
                <w:sz w:val="18"/>
                <w:szCs w:val="18"/>
              </w:rPr>
              <w:t>:</w:t>
            </w:r>
          </w:p>
          <w:p w:rsidR="00E65A9C" w:rsidRPr="00E65A9C" w:rsidRDefault="00E65A9C" w:rsidP="00E65A9C">
            <w:pPr>
              <w:pStyle w:val="Prrafodelista"/>
              <w:numPr>
                <w:ilvl w:val="0"/>
                <w:numId w:val="37"/>
              </w:numPr>
              <w:ind w:left="172" w:hanging="142"/>
              <w:jc w:val="both"/>
              <w:rPr>
                <w:rFonts w:ascii="Arial" w:hAnsi="Arial" w:cs="Arial"/>
                <w:sz w:val="18"/>
                <w:szCs w:val="18"/>
              </w:rPr>
            </w:pPr>
            <w:r w:rsidRPr="00E65A9C">
              <w:rPr>
                <w:rFonts w:ascii="Arial" w:hAnsi="Arial" w:cs="Arial"/>
                <w:sz w:val="18"/>
                <w:szCs w:val="18"/>
              </w:rPr>
              <w:t xml:space="preserve">Acreditar experiencia laboral mínima de tres (03) años en el desempeño de funciones asistenciales afines a la especialidad requerida, incluyendo el Residentado Médico. </w:t>
            </w:r>
            <w:r w:rsidRPr="00E65A9C">
              <w:rPr>
                <w:rFonts w:ascii="Arial" w:hAnsi="Arial" w:cs="Arial"/>
                <w:b/>
                <w:sz w:val="18"/>
                <w:szCs w:val="18"/>
              </w:rPr>
              <w:t>(</w:t>
            </w:r>
            <w:r w:rsidRPr="00E65A9C">
              <w:rPr>
                <w:rFonts w:ascii="Arial" w:hAnsi="Arial" w:cs="Arial"/>
                <w:b/>
                <w:bCs/>
                <w:sz w:val="18"/>
                <w:szCs w:val="18"/>
              </w:rPr>
              <w:t>Indispensable</w:t>
            </w:r>
            <w:r w:rsidRPr="00E65A9C">
              <w:rPr>
                <w:rFonts w:ascii="Arial" w:hAnsi="Arial" w:cs="Arial"/>
                <w:sz w:val="18"/>
                <w:szCs w:val="18"/>
              </w:rPr>
              <w:t>)</w:t>
            </w:r>
          </w:p>
          <w:p w:rsidR="000652DC" w:rsidRPr="00E65A9C" w:rsidRDefault="00E65A9C" w:rsidP="000652DC">
            <w:pPr>
              <w:contextualSpacing/>
              <w:jc w:val="both"/>
              <w:rPr>
                <w:rFonts w:ascii="Arial" w:hAnsi="Arial" w:cs="Arial"/>
                <w:sz w:val="18"/>
                <w:szCs w:val="18"/>
              </w:rPr>
            </w:pPr>
            <w:r w:rsidRPr="00E65A9C">
              <w:rPr>
                <w:rFonts w:ascii="Arial" w:hAnsi="Arial" w:cs="Arial"/>
                <w:sz w:val="18"/>
                <w:szCs w:val="18"/>
              </w:rPr>
              <w:t xml:space="preserve"> </w:t>
            </w:r>
          </w:p>
          <w:p w:rsidR="000652DC" w:rsidRPr="00F41730" w:rsidRDefault="000652DC" w:rsidP="000652DC">
            <w:pPr>
              <w:snapToGrid w:val="0"/>
              <w:ind w:left="163"/>
              <w:jc w:val="both"/>
              <w:rPr>
                <w:rFonts w:ascii="Arial" w:hAnsi="Arial" w:cs="Arial"/>
                <w:sz w:val="18"/>
                <w:szCs w:val="18"/>
              </w:rPr>
            </w:pPr>
            <w:r w:rsidRPr="00F4173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16B7F" w:rsidRPr="00F41730" w:rsidRDefault="000652DC" w:rsidP="000652DC">
            <w:pPr>
              <w:pStyle w:val="Prrafodelista"/>
              <w:snapToGrid w:val="0"/>
              <w:ind w:left="139"/>
              <w:jc w:val="both"/>
              <w:rPr>
                <w:rFonts w:ascii="Arial" w:hAnsi="Arial" w:cs="Arial"/>
                <w:b/>
                <w:bCs/>
                <w:sz w:val="18"/>
                <w:szCs w:val="18"/>
                <w:lang w:val="es-ES" w:eastAsia="ar-SA"/>
              </w:rPr>
            </w:pPr>
            <w:r w:rsidRPr="00F41730">
              <w:rPr>
                <w:rFonts w:ascii="Arial" w:hAnsi="Arial" w:cs="Arial"/>
                <w:sz w:val="18"/>
                <w:szCs w:val="18"/>
              </w:rPr>
              <w:t>No se considerará como experiencia laboral: Trabajos Ad Honorem, ni Pasantías, ni prácticas.</w:t>
            </w:r>
          </w:p>
        </w:tc>
      </w:tr>
      <w:tr w:rsidR="00A16B7F" w:rsidRPr="00F41730" w:rsidTr="00EF761F">
        <w:trPr>
          <w:trHeight w:val="639"/>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16B7F" w:rsidRPr="00F41730" w:rsidRDefault="00A16B7F" w:rsidP="00DF318A">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Capacitación</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16B7F" w:rsidRPr="00F41730" w:rsidRDefault="00A16B7F" w:rsidP="00DF318A">
            <w:pPr>
              <w:pStyle w:val="Prrafodelista"/>
              <w:numPr>
                <w:ilvl w:val="0"/>
                <w:numId w:val="6"/>
              </w:numPr>
              <w:snapToGrid w:val="0"/>
              <w:ind w:left="139" w:hanging="141"/>
              <w:jc w:val="both"/>
              <w:rPr>
                <w:rFonts w:ascii="Arial" w:hAnsi="Arial" w:cs="Arial"/>
                <w:sz w:val="18"/>
                <w:szCs w:val="18"/>
              </w:rPr>
            </w:pPr>
            <w:r w:rsidRPr="00F41730">
              <w:rPr>
                <w:rFonts w:ascii="Arial" w:hAnsi="Arial" w:cs="Arial"/>
                <w:sz w:val="18"/>
                <w:szCs w:val="18"/>
              </w:rPr>
              <w:t xml:space="preserve">Acreditar capacitación o actividades de actualización afines a la actividad de enfermería, mínimo de 51 horas o tres (03) créditos realizadas a partir del </w:t>
            </w:r>
            <w:r w:rsidR="00A42B0F">
              <w:rPr>
                <w:rFonts w:ascii="Arial" w:hAnsi="Arial" w:cs="Arial"/>
                <w:sz w:val="18"/>
                <w:szCs w:val="18"/>
              </w:rPr>
              <w:t>año 2012</w:t>
            </w:r>
            <w:r w:rsidRPr="00F41730">
              <w:rPr>
                <w:rFonts w:ascii="Arial" w:hAnsi="Arial" w:cs="Arial"/>
                <w:sz w:val="18"/>
                <w:szCs w:val="18"/>
              </w:rPr>
              <w:t xml:space="preserve"> a la fecha. </w:t>
            </w:r>
            <w:r w:rsidRPr="00F41730">
              <w:rPr>
                <w:rFonts w:ascii="Arial" w:hAnsi="Arial" w:cs="Arial"/>
                <w:b/>
                <w:sz w:val="18"/>
                <w:szCs w:val="18"/>
              </w:rPr>
              <w:t>(Indispensable)</w:t>
            </w:r>
          </w:p>
        </w:tc>
      </w:tr>
      <w:tr w:rsidR="00A16B7F" w:rsidRPr="00F41730" w:rsidTr="00EF761F">
        <w:trPr>
          <w:trHeight w:val="639"/>
        </w:trPr>
        <w:tc>
          <w:tcPr>
            <w:tcW w:w="2722" w:type="dxa"/>
            <w:tcBorders>
              <w:top w:val="single" w:sz="4" w:space="0" w:color="auto"/>
              <w:left w:val="single" w:sz="4" w:space="0" w:color="000000"/>
              <w:bottom w:val="single" w:sz="4" w:space="0" w:color="000000"/>
            </w:tcBorders>
            <w:shd w:val="clear" w:color="auto" w:fill="auto"/>
            <w:vAlign w:val="center"/>
          </w:tcPr>
          <w:p w:rsidR="00A16B7F" w:rsidRPr="00F41730" w:rsidRDefault="00A16B7F" w:rsidP="00DF318A">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Conocimientos complementarios para el puesto o cargo</w:t>
            </w:r>
          </w:p>
        </w:tc>
        <w:tc>
          <w:tcPr>
            <w:tcW w:w="6075" w:type="dxa"/>
            <w:tcBorders>
              <w:top w:val="single" w:sz="4" w:space="0" w:color="auto"/>
              <w:left w:val="single" w:sz="4" w:space="0" w:color="000000"/>
              <w:bottom w:val="single" w:sz="4" w:space="0" w:color="000000"/>
              <w:right w:val="single" w:sz="4" w:space="0" w:color="000000"/>
            </w:tcBorders>
            <w:shd w:val="clear" w:color="auto" w:fill="auto"/>
            <w:vAlign w:val="center"/>
          </w:tcPr>
          <w:p w:rsidR="00A16B7F" w:rsidRPr="00F41730" w:rsidRDefault="00A16B7F" w:rsidP="00DF318A">
            <w:pPr>
              <w:pStyle w:val="Prrafodelista"/>
              <w:numPr>
                <w:ilvl w:val="0"/>
                <w:numId w:val="6"/>
              </w:numPr>
              <w:snapToGrid w:val="0"/>
              <w:ind w:left="139" w:hanging="141"/>
              <w:jc w:val="both"/>
              <w:rPr>
                <w:rFonts w:ascii="Arial" w:hAnsi="Arial" w:cs="Arial"/>
                <w:color w:val="000000"/>
                <w:sz w:val="18"/>
                <w:szCs w:val="18"/>
              </w:rPr>
            </w:pPr>
            <w:r w:rsidRPr="00F41730">
              <w:rPr>
                <w:rFonts w:ascii="Arial" w:hAnsi="Arial" w:cs="Arial"/>
                <w:sz w:val="18"/>
                <w:szCs w:val="18"/>
              </w:rPr>
              <w:t xml:space="preserve">Manejo de Ofimática: Word, Excel, Power Point, Internet. (nivel Básico). </w:t>
            </w:r>
            <w:r w:rsidRPr="00F41730">
              <w:rPr>
                <w:rFonts w:ascii="Arial" w:hAnsi="Arial" w:cs="Arial"/>
                <w:b/>
                <w:sz w:val="18"/>
                <w:szCs w:val="18"/>
              </w:rPr>
              <w:t>(Indispensable)</w:t>
            </w:r>
          </w:p>
        </w:tc>
      </w:tr>
      <w:tr w:rsidR="00A16B7F" w:rsidRPr="00F41730" w:rsidTr="00EF761F">
        <w:trPr>
          <w:trHeight w:val="449"/>
        </w:trPr>
        <w:tc>
          <w:tcPr>
            <w:tcW w:w="2722" w:type="dxa"/>
            <w:tcBorders>
              <w:top w:val="single" w:sz="4" w:space="0" w:color="000000"/>
              <w:left w:val="single" w:sz="4" w:space="0" w:color="000000"/>
              <w:bottom w:val="single" w:sz="4" w:space="0" w:color="000000"/>
            </w:tcBorders>
            <w:shd w:val="clear" w:color="auto" w:fill="auto"/>
            <w:vAlign w:val="center"/>
          </w:tcPr>
          <w:p w:rsidR="00A16B7F" w:rsidRPr="00F41730" w:rsidRDefault="00A16B7F" w:rsidP="00DF318A">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Motivo de Contratación</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B7F" w:rsidRPr="00F41730" w:rsidRDefault="00A16B7F" w:rsidP="00DF318A">
            <w:pPr>
              <w:numPr>
                <w:ilvl w:val="0"/>
                <w:numId w:val="10"/>
              </w:numPr>
              <w:tabs>
                <w:tab w:val="clear" w:pos="720"/>
              </w:tabs>
              <w:suppressAutoHyphens/>
              <w:snapToGrid w:val="0"/>
              <w:ind w:left="177" w:hanging="177"/>
              <w:jc w:val="both"/>
              <w:rPr>
                <w:rFonts w:ascii="Arial" w:hAnsi="Arial" w:cs="Arial"/>
                <w:color w:val="000000"/>
                <w:sz w:val="18"/>
                <w:szCs w:val="18"/>
              </w:rPr>
            </w:pPr>
            <w:r w:rsidRPr="00F41730">
              <w:rPr>
                <w:rFonts w:ascii="Arial" w:hAnsi="Arial" w:cs="Arial"/>
                <w:color w:val="000000"/>
                <w:sz w:val="18"/>
                <w:szCs w:val="18"/>
              </w:rPr>
              <w:t>CAS Reemplazo.</w:t>
            </w:r>
          </w:p>
        </w:tc>
      </w:tr>
    </w:tbl>
    <w:p w:rsidR="00F41730" w:rsidRPr="00F41730" w:rsidRDefault="00F41730" w:rsidP="00F41730">
      <w:pPr>
        <w:rPr>
          <w:rFonts w:ascii="Arial" w:hAnsi="Arial" w:cs="Arial"/>
          <w:sz w:val="18"/>
          <w:szCs w:val="18"/>
        </w:rPr>
      </w:pPr>
    </w:p>
    <w:p w:rsidR="00D34EE0" w:rsidRDefault="00BA7CB7" w:rsidP="005F7ECE">
      <w:pPr>
        <w:pStyle w:val="Sangradetextonormal"/>
        <w:spacing w:after="0"/>
        <w:ind w:left="0"/>
        <w:jc w:val="both"/>
        <w:rPr>
          <w:rFonts w:ascii="Arial" w:hAnsi="Arial" w:cs="Arial"/>
          <w:b/>
          <w:bCs/>
          <w:lang w:val="es-MX"/>
        </w:rPr>
      </w:pPr>
      <w:r w:rsidRPr="00F41730">
        <w:rPr>
          <w:rFonts w:ascii="Arial" w:hAnsi="Arial" w:cs="Arial"/>
          <w:b/>
          <w:sz w:val="18"/>
          <w:szCs w:val="18"/>
        </w:rPr>
        <w:t xml:space="preserve">  </w:t>
      </w:r>
      <w:r w:rsidR="009B0868" w:rsidRPr="00F41730">
        <w:rPr>
          <w:rFonts w:ascii="Arial" w:hAnsi="Arial" w:cs="Arial"/>
          <w:b/>
          <w:sz w:val="18"/>
          <w:szCs w:val="18"/>
        </w:rPr>
        <w:t xml:space="preserve">  </w:t>
      </w:r>
      <w:r w:rsidR="003D067A">
        <w:rPr>
          <w:rFonts w:ascii="Arial" w:hAnsi="Arial" w:cs="Arial"/>
          <w:b/>
          <w:lang w:val="es-MX"/>
        </w:rPr>
        <w:t xml:space="preserve"> </w:t>
      </w:r>
      <w:r w:rsidR="00B461AA" w:rsidRPr="00B461AA">
        <w:rPr>
          <w:rFonts w:ascii="Arial" w:hAnsi="Arial" w:cs="Arial"/>
          <w:b/>
          <w:sz w:val="18"/>
          <w:szCs w:val="18"/>
          <w:lang w:val="es-MX"/>
        </w:rPr>
        <w:t>ENFERMERA(O</w:t>
      </w:r>
      <w:r w:rsidR="00B461AA" w:rsidRPr="00B461AA">
        <w:rPr>
          <w:rFonts w:ascii="Arial" w:hAnsi="Arial" w:cs="Arial"/>
          <w:b/>
          <w:color w:val="000000"/>
          <w:sz w:val="18"/>
          <w:szCs w:val="18"/>
          <w:lang w:val="es-MX"/>
        </w:rPr>
        <w:t>) (</w:t>
      </w:r>
      <w:r w:rsidR="0026628E">
        <w:rPr>
          <w:rFonts w:ascii="Arial" w:hAnsi="Arial" w:cs="Arial"/>
          <w:b/>
          <w:bCs/>
          <w:color w:val="000000"/>
          <w:sz w:val="18"/>
          <w:szCs w:val="18"/>
          <w:lang w:eastAsia="es-PE"/>
        </w:rPr>
        <w:t>P2ENF-002</w:t>
      </w:r>
      <w:r w:rsidR="00B461AA" w:rsidRPr="00B461AA">
        <w:rPr>
          <w:rFonts w:ascii="Arial" w:hAnsi="Arial" w:cs="Arial"/>
          <w:b/>
          <w:bCs/>
          <w:color w:val="000000"/>
          <w:sz w:val="18"/>
          <w:szCs w:val="18"/>
          <w:lang w:eastAsia="es-PE"/>
        </w:rPr>
        <w:t>)</w:t>
      </w:r>
      <w:r w:rsidR="00B461AA" w:rsidRPr="00CA01C7">
        <w:rPr>
          <w:rFonts w:ascii="Arial" w:hAnsi="Arial" w:cs="Arial"/>
          <w:b/>
          <w:bCs/>
          <w:lang w:val="es-MX"/>
        </w:rPr>
        <w:t xml:space="preserve"> </w:t>
      </w:r>
    </w:p>
    <w:p w:rsidR="00B461AA" w:rsidRPr="00B461AA" w:rsidRDefault="00B461AA" w:rsidP="005F7ECE">
      <w:pPr>
        <w:pStyle w:val="Sangradetextonormal"/>
        <w:spacing w:after="0"/>
        <w:ind w:left="0"/>
        <w:jc w:val="both"/>
        <w:rPr>
          <w:rFonts w:ascii="Arial" w:hAnsi="Arial" w:cs="Arial"/>
          <w:b/>
          <w:color w:val="000000"/>
          <w:sz w:val="18"/>
          <w:szCs w:val="18"/>
          <w:u w:val="single"/>
          <w:lang w:val="es-MX"/>
        </w:rPr>
      </w:pPr>
      <w:r w:rsidRPr="00CA01C7">
        <w:rPr>
          <w:rFonts w:ascii="Arial" w:hAnsi="Arial" w:cs="Arial"/>
          <w:b/>
          <w:bCs/>
          <w:lang w:val="es-MX"/>
        </w:rPr>
        <w:t xml:space="preserve">   </w:t>
      </w:r>
    </w:p>
    <w:tbl>
      <w:tblPr>
        <w:tblW w:w="8788" w:type="dxa"/>
        <w:tblInd w:w="279" w:type="dxa"/>
        <w:tblLayout w:type="fixed"/>
        <w:tblLook w:val="0000" w:firstRow="0" w:lastRow="0" w:firstColumn="0" w:lastColumn="0" w:noHBand="0" w:noVBand="0"/>
      </w:tblPr>
      <w:tblGrid>
        <w:gridCol w:w="2693"/>
        <w:gridCol w:w="6095"/>
      </w:tblGrid>
      <w:tr w:rsidR="00B461AA" w:rsidRPr="00B461AA" w:rsidTr="00D34EE0">
        <w:trPr>
          <w:trHeight w:val="528"/>
        </w:trPr>
        <w:tc>
          <w:tcPr>
            <w:tcW w:w="2693" w:type="dxa"/>
            <w:tcBorders>
              <w:top w:val="single" w:sz="4" w:space="0" w:color="000000"/>
              <w:left w:val="single" w:sz="4" w:space="0" w:color="000000"/>
              <w:bottom w:val="single" w:sz="4" w:space="0" w:color="000000"/>
            </w:tcBorders>
            <w:shd w:val="clear" w:color="auto" w:fill="A6A6A6" w:themeFill="background1" w:themeFillShade="A6"/>
            <w:vAlign w:val="center"/>
          </w:tcPr>
          <w:p w:rsidR="00B461AA" w:rsidRPr="00B461AA" w:rsidRDefault="00B461AA" w:rsidP="00487E0D">
            <w:pPr>
              <w:jc w:val="center"/>
              <w:rPr>
                <w:rFonts w:ascii="Arial" w:hAnsi="Arial" w:cs="Arial"/>
                <w:b/>
                <w:sz w:val="18"/>
                <w:szCs w:val="18"/>
                <w:lang w:val="es-MX"/>
              </w:rPr>
            </w:pPr>
            <w:r w:rsidRPr="00B461AA">
              <w:rPr>
                <w:rFonts w:ascii="Arial" w:hAnsi="Arial" w:cs="Arial"/>
                <w:b/>
                <w:sz w:val="18"/>
                <w:szCs w:val="18"/>
                <w:lang w:val="es-MX"/>
              </w:rPr>
              <w:t>REQUISITOS ESPECIFICOS</w:t>
            </w:r>
          </w:p>
        </w:tc>
        <w:tc>
          <w:tcPr>
            <w:tcW w:w="60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461AA" w:rsidRPr="00B461AA" w:rsidRDefault="00B461AA" w:rsidP="00487E0D">
            <w:pPr>
              <w:jc w:val="center"/>
              <w:rPr>
                <w:rFonts w:ascii="Arial" w:hAnsi="Arial" w:cs="Arial"/>
                <w:sz w:val="18"/>
                <w:szCs w:val="18"/>
                <w:lang w:val="es-MX"/>
              </w:rPr>
            </w:pPr>
            <w:r w:rsidRPr="00B461AA">
              <w:rPr>
                <w:rFonts w:ascii="Arial" w:hAnsi="Arial" w:cs="Arial"/>
                <w:b/>
                <w:sz w:val="18"/>
                <w:szCs w:val="18"/>
                <w:lang w:val="es-MX"/>
              </w:rPr>
              <w:t>DETALLE</w:t>
            </w:r>
          </w:p>
        </w:tc>
      </w:tr>
      <w:tr w:rsidR="00B461AA" w:rsidRPr="00B461AA" w:rsidTr="00D34EE0">
        <w:trPr>
          <w:trHeight w:val="368"/>
        </w:trPr>
        <w:tc>
          <w:tcPr>
            <w:tcW w:w="2693" w:type="dxa"/>
            <w:tcBorders>
              <w:top w:val="single" w:sz="4" w:space="0" w:color="000000"/>
              <w:left w:val="single" w:sz="4" w:space="0" w:color="000000"/>
              <w:bottom w:val="single" w:sz="4" w:space="0" w:color="000000"/>
            </w:tcBorders>
            <w:shd w:val="clear" w:color="auto" w:fill="auto"/>
            <w:vAlign w:val="center"/>
          </w:tcPr>
          <w:p w:rsidR="00B461AA" w:rsidRPr="00B461AA" w:rsidRDefault="00B461AA" w:rsidP="00487E0D">
            <w:pPr>
              <w:rPr>
                <w:rFonts w:ascii="Arial" w:hAnsi="Arial" w:cs="Arial"/>
                <w:sz w:val="18"/>
                <w:szCs w:val="18"/>
                <w:lang w:val="es-MX"/>
              </w:rPr>
            </w:pPr>
            <w:r w:rsidRPr="00B461AA">
              <w:rPr>
                <w:rFonts w:ascii="Arial" w:hAnsi="Arial" w:cs="Arial"/>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461AA" w:rsidRPr="00F41730" w:rsidRDefault="00B461AA" w:rsidP="00B461AA">
            <w:pPr>
              <w:widowControl w:val="0"/>
              <w:numPr>
                <w:ilvl w:val="0"/>
                <w:numId w:val="35"/>
              </w:numPr>
              <w:tabs>
                <w:tab w:val="clear" w:pos="720"/>
              </w:tabs>
              <w:suppressAutoHyphens/>
              <w:ind w:left="181" w:hanging="141"/>
              <w:jc w:val="both"/>
              <w:rPr>
                <w:rFonts w:ascii="Arial" w:hAnsi="Arial" w:cs="Arial"/>
                <w:sz w:val="18"/>
                <w:szCs w:val="18"/>
                <w:lang w:val="es-MX"/>
              </w:rPr>
            </w:pPr>
            <w:r w:rsidRPr="00F41730">
              <w:rPr>
                <w:rFonts w:ascii="Arial" w:hAnsi="Arial" w:cs="Arial"/>
                <w:sz w:val="18"/>
                <w:szCs w:val="18"/>
                <w:lang w:val="es-MX"/>
              </w:rPr>
              <w:t>Presentar copia simple del Título Profesional de</w:t>
            </w:r>
            <w:r w:rsidR="00990743">
              <w:rPr>
                <w:rFonts w:ascii="Arial" w:hAnsi="Arial" w:cs="Arial"/>
                <w:sz w:val="18"/>
                <w:szCs w:val="18"/>
                <w:lang w:val="es-MX"/>
              </w:rPr>
              <w:t xml:space="preserve"> </w:t>
            </w:r>
            <w:r w:rsidR="00990743" w:rsidRPr="00990743">
              <w:rPr>
                <w:rFonts w:ascii="Arial" w:hAnsi="Arial" w:cs="Arial"/>
                <w:color w:val="000000"/>
                <w:sz w:val="18"/>
                <w:szCs w:val="18"/>
              </w:rPr>
              <w:t>Enfermera (o),</w:t>
            </w:r>
            <w:r w:rsidR="00990743" w:rsidRPr="00C90CB8">
              <w:rPr>
                <w:rFonts w:ascii="Arial" w:hAnsi="Arial" w:cs="Arial"/>
                <w:color w:val="000000"/>
              </w:rPr>
              <w:t xml:space="preserve"> </w:t>
            </w:r>
            <w:r w:rsidR="00990743" w:rsidRPr="00F41730">
              <w:rPr>
                <w:rFonts w:ascii="Arial" w:hAnsi="Arial" w:cs="Arial"/>
                <w:sz w:val="18"/>
                <w:szCs w:val="18"/>
                <w:lang w:val="es-MX"/>
              </w:rPr>
              <w:t>Resolución</w:t>
            </w:r>
            <w:r w:rsidRPr="00F41730">
              <w:rPr>
                <w:rFonts w:ascii="Arial" w:hAnsi="Arial" w:cs="Arial"/>
                <w:sz w:val="18"/>
                <w:szCs w:val="18"/>
                <w:lang w:val="es-MX"/>
              </w:rPr>
              <w:t xml:space="preserve"> del SERUMS correspondiente a la profesión. </w:t>
            </w:r>
            <w:r w:rsidRPr="00F41730">
              <w:rPr>
                <w:rFonts w:ascii="Arial" w:hAnsi="Arial" w:cs="Arial"/>
                <w:b/>
                <w:sz w:val="18"/>
                <w:szCs w:val="18"/>
                <w:lang w:val="es-MX"/>
              </w:rPr>
              <w:t>(Indispensable)</w:t>
            </w:r>
            <w:r w:rsidRPr="00F41730">
              <w:rPr>
                <w:rFonts w:ascii="Arial" w:hAnsi="Arial" w:cs="Arial"/>
                <w:sz w:val="18"/>
                <w:szCs w:val="18"/>
                <w:lang w:val="es-MX"/>
              </w:rPr>
              <w:t xml:space="preserve"> </w:t>
            </w:r>
          </w:p>
          <w:p w:rsidR="00B461AA" w:rsidRPr="00B461AA" w:rsidRDefault="00B461AA" w:rsidP="00B461AA">
            <w:pPr>
              <w:widowControl w:val="0"/>
              <w:numPr>
                <w:ilvl w:val="0"/>
                <w:numId w:val="35"/>
              </w:numPr>
              <w:tabs>
                <w:tab w:val="clear" w:pos="720"/>
              </w:tabs>
              <w:suppressAutoHyphens/>
              <w:ind w:left="181" w:hanging="141"/>
              <w:jc w:val="both"/>
              <w:rPr>
                <w:rFonts w:ascii="Arial" w:hAnsi="Arial" w:cs="Arial"/>
                <w:sz w:val="18"/>
                <w:szCs w:val="18"/>
                <w:lang w:val="es-MX"/>
              </w:rPr>
            </w:pPr>
            <w:r w:rsidRPr="00F41730">
              <w:rPr>
                <w:rFonts w:ascii="Arial" w:hAnsi="Arial" w:cs="Arial"/>
                <w:sz w:val="18"/>
                <w:szCs w:val="18"/>
                <w:lang w:val="es-MX"/>
              </w:rPr>
              <w:t>Contar con Colegiatura y Habilitación Profesional vigente a la fecha de</w:t>
            </w:r>
            <w:r w:rsidRPr="00B461AA">
              <w:rPr>
                <w:rFonts w:ascii="Arial" w:hAnsi="Arial" w:cs="Arial"/>
                <w:sz w:val="18"/>
                <w:szCs w:val="18"/>
                <w:lang w:val="es-MX"/>
              </w:rPr>
              <w:t xml:space="preserve"> inscripción. </w:t>
            </w:r>
            <w:r w:rsidRPr="00B461AA">
              <w:rPr>
                <w:rFonts w:ascii="Arial" w:hAnsi="Arial" w:cs="Arial"/>
                <w:b/>
                <w:sz w:val="18"/>
                <w:szCs w:val="18"/>
                <w:lang w:val="es-MX"/>
              </w:rPr>
              <w:t>(Indispensable)</w:t>
            </w:r>
          </w:p>
        </w:tc>
      </w:tr>
      <w:tr w:rsidR="00B461AA" w:rsidRPr="00B461AA" w:rsidTr="00D34EE0">
        <w:trPr>
          <w:trHeight w:val="2381"/>
        </w:trPr>
        <w:tc>
          <w:tcPr>
            <w:tcW w:w="2693" w:type="dxa"/>
            <w:tcBorders>
              <w:top w:val="single" w:sz="4" w:space="0" w:color="000000"/>
              <w:left w:val="single" w:sz="4" w:space="0" w:color="000000"/>
              <w:bottom w:val="single" w:sz="4" w:space="0" w:color="000000"/>
            </w:tcBorders>
            <w:shd w:val="clear" w:color="auto" w:fill="auto"/>
            <w:vAlign w:val="center"/>
          </w:tcPr>
          <w:p w:rsidR="00B461AA" w:rsidRPr="00B461AA" w:rsidRDefault="00B461AA" w:rsidP="00487E0D">
            <w:pPr>
              <w:rPr>
                <w:rFonts w:ascii="Arial" w:hAnsi="Arial" w:cs="Arial"/>
                <w:sz w:val="18"/>
                <w:szCs w:val="18"/>
                <w:lang w:val="es-MX"/>
              </w:rPr>
            </w:pPr>
            <w:r w:rsidRPr="00B461AA">
              <w:rPr>
                <w:rFonts w:ascii="Arial" w:hAnsi="Arial" w:cs="Arial"/>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ECE" w:rsidRPr="00F41730" w:rsidRDefault="005F7ECE" w:rsidP="005F7ECE">
            <w:pPr>
              <w:ind w:left="343"/>
              <w:jc w:val="both"/>
              <w:rPr>
                <w:rFonts w:ascii="Arial" w:hAnsi="Arial" w:cs="Arial"/>
                <w:b/>
                <w:sz w:val="18"/>
                <w:szCs w:val="18"/>
                <w:lang w:val="es-MX"/>
              </w:rPr>
            </w:pPr>
            <w:r w:rsidRPr="00F41730">
              <w:rPr>
                <w:rFonts w:ascii="Arial" w:hAnsi="Arial" w:cs="Arial"/>
                <w:b/>
                <w:sz w:val="18"/>
                <w:szCs w:val="18"/>
                <w:lang w:val="es-MX"/>
              </w:rPr>
              <w:t>EXPERIENCIA GENERAL:</w:t>
            </w:r>
          </w:p>
          <w:p w:rsidR="005F7ECE" w:rsidRPr="00F41730" w:rsidRDefault="00990743" w:rsidP="005F7ECE">
            <w:pPr>
              <w:numPr>
                <w:ilvl w:val="0"/>
                <w:numId w:val="33"/>
              </w:numPr>
              <w:tabs>
                <w:tab w:val="clear" w:pos="720"/>
              </w:tabs>
              <w:ind w:left="317" w:hanging="305"/>
              <w:jc w:val="both"/>
              <w:rPr>
                <w:rFonts w:ascii="Arial" w:hAnsi="Arial" w:cs="Arial"/>
                <w:sz w:val="18"/>
                <w:szCs w:val="18"/>
                <w:lang w:val="es-MX"/>
              </w:rPr>
            </w:pPr>
            <w:r>
              <w:rPr>
                <w:rFonts w:ascii="Arial" w:hAnsi="Arial" w:cs="Arial"/>
                <w:sz w:val="18"/>
                <w:szCs w:val="18"/>
                <w:lang w:val="es-MX"/>
              </w:rPr>
              <w:t>Acreditar un</w:t>
            </w:r>
            <w:r w:rsidR="005F7ECE" w:rsidRPr="00F41730">
              <w:rPr>
                <w:rFonts w:ascii="Arial" w:hAnsi="Arial" w:cs="Arial"/>
                <w:sz w:val="18"/>
                <w:szCs w:val="18"/>
                <w:lang w:val="es-MX"/>
              </w:rPr>
              <w:t xml:space="preserve"> (0</w:t>
            </w:r>
            <w:r>
              <w:rPr>
                <w:rFonts w:ascii="Arial" w:hAnsi="Arial" w:cs="Arial"/>
                <w:sz w:val="18"/>
                <w:szCs w:val="18"/>
                <w:lang w:val="es-MX"/>
              </w:rPr>
              <w:t>1</w:t>
            </w:r>
            <w:r w:rsidR="005F7ECE" w:rsidRPr="00F41730">
              <w:rPr>
                <w:rFonts w:ascii="Arial" w:hAnsi="Arial" w:cs="Arial"/>
                <w:sz w:val="18"/>
                <w:szCs w:val="18"/>
                <w:lang w:val="es-MX"/>
              </w:rPr>
              <w:t>) año,</w:t>
            </w:r>
            <w:r>
              <w:rPr>
                <w:rFonts w:ascii="Arial" w:hAnsi="Arial" w:cs="Arial"/>
                <w:sz w:val="18"/>
                <w:szCs w:val="18"/>
                <w:lang w:val="es-MX"/>
              </w:rPr>
              <w:t xml:space="preserve"> </w:t>
            </w:r>
            <w:r w:rsidRPr="00990743">
              <w:rPr>
                <w:rFonts w:ascii="Arial" w:hAnsi="Arial" w:cs="Arial"/>
                <w:sz w:val="18"/>
                <w:szCs w:val="18"/>
              </w:rPr>
              <w:t xml:space="preserve">año en el desempeño de funciones en el ámbito asistencial en entidades públicas o privadas, </w:t>
            </w:r>
            <w:r w:rsidRPr="00990743">
              <w:rPr>
                <w:rFonts w:ascii="Arial" w:hAnsi="Arial" w:cs="Arial"/>
                <w:color w:val="000000"/>
                <w:sz w:val="18"/>
                <w:szCs w:val="18"/>
              </w:rPr>
              <w:t>con posterioridad al Título Profesional, excluyendo el SERUMS.</w:t>
            </w:r>
            <w:r w:rsidR="005F7ECE" w:rsidRPr="00F41730">
              <w:rPr>
                <w:rFonts w:ascii="Arial" w:hAnsi="Arial" w:cs="Arial"/>
                <w:sz w:val="18"/>
                <w:szCs w:val="18"/>
                <w:lang w:val="es-MX"/>
              </w:rPr>
              <w:t xml:space="preserve"> </w:t>
            </w:r>
            <w:r w:rsidR="005F7ECE" w:rsidRPr="00F41730">
              <w:rPr>
                <w:rFonts w:ascii="Arial" w:hAnsi="Arial" w:cs="Arial"/>
                <w:b/>
                <w:sz w:val="18"/>
                <w:szCs w:val="18"/>
                <w:lang w:val="es-MX"/>
              </w:rPr>
              <w:t>(Indispensable)</w:t>
            </w:r>
          </w:p>
          <w:p w:rsidR="005F7ECE" w:rsidRPr="005F7ECE" w:rsidRDefault="005F7ECE" w:rsidP="005F7ECE">
            <w:pPr>
              <w:tabs>
                <w:tab w:val="num" w:pos="720"/>
              </w:tabs>
              <w:suppressAutoHyphens/>
              <w:ind w:left="135"/>
              <w:jc w:val="both"/>
              <w:rPr>
                <w:rFonts w:ascii="Arial" w:hAnsi="Arial" w:cs="Arial"/>
                <w:b/>
                <w:color w:val="000000"/>
                <w:sz w:val="18"/>
                <w:szCs w:val="18"/>
              </w:rPr>
            </w:pPr>
          </w:p>
          <w:p w:rsidR="002F18C7" w:rsidRPr="00F41730" w:rsidRDefault="002F18C7" w:rsidP="002F18C7">
            <w:pPr>
              <w:snapToGrid w:val="0"/>
              <w:jc w:val="both"/>
              <w:rPr>
                <w:rFonts w:ascii="Arial" w:hAnsi="Arial" w:cs="Arial"/>
                <w:sz w:val="18"/>
                <w:szCs w:val="18"/>
              </w:rPr>
            </w:pPr>
            <w:r w:rsidRPr="00F4173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461AA" w:rsidRPr="00F517AB" w:rsidRDefault="002F18C7" w:rsidP="00F517AB">
            <w:pPr>
              <w:widowControl w:val="0"/>
              <w:jc w:val="both"/>
              <w:rPr>
                <w:rFonts w:ascii="Arial" w:hAnsi="Arial" w:cs="Arial"/>
                <w:sz w:val="18"/>
                <w:szCs w:val="18"/>
              </w:rPr>
            </w:pPr>
            <w:r w:rsidRPr="00F41730">
              <w:rPr>
                <w:rFonts w:ascii="Arial" w:hAnsi="Arial" w:cs="Arial"/>
                <w:sz w:val="18"/>
                <w:szCs w:val="18"/>
              </w:rPr>
              <w:t xml:space="preserve">No se considerará como experiencia laboral: Trabajos Ad Honorem, ni Pasantías, ni </w:t>
            </w:r>
            <w:r w:rsidRPr="00F41730">
              <w:rPr>
                <w:rFonts w:ascii="Arial" w:hAnsi="Arial" w:cs="Arial"/>
                <w:sz w:val="18"/>
                <w:szCs w:val="18"/>
              </w:rPr>
              <w:t>prácticas.</w:t>
            </w:r>
            <w:bookmarkStart w:id="0" w:name="_GoBack"/>
            <w:bookmarkEnd w:id="0"/>
          </w:p>
        </w:tc>
      </w:tr>
      <w:tr w:rsidR="00B461AA" w:rsidRPr="00B461AA" w:rsidTr="00D34EE0">
        <w:trPr>
          <w:trHeight w:val="498"/>
        </w:trPr>
        <w:tc>
          <w:tcPr>
            <w:tcW w:w="2693" w:type="dxa"/>
            <w:tcBorders>
              <w:top w:val="single" w:sz="4" w:space="0" w:color="000000"/>
              <w:left w:val="single" w:sz="4" w:space="0" w:color="000000"/>
              <w:bottom w:val="single" w:sz="4" w:space="0" w:color="000000"/>
            </w:tcBorders>
            <w:shd w:val="clear" w:color="auto" w:fill="auto"/>
            <w:vAlign w:val="center"/>
          </w:tcPr>
          <w:p w:rsidR="00B461AA" w:rsidRPr="00B461AA" w:rsidRDefault="00B461AA" w:rsidP="00487E0D">
            <w:pPr>
              <w:rPr>
                <w:rFonts w:ascii="Arial" w:hAnsi="Arial" w:cs="Arial"/>
                <w:sz w:val="18"/>
                <w:szCs w:val="18"/>
                <w:lang w:val="es-MX"/>
              </w:rPr>
            </w:pPr>
            <w:r w:rsidRPr="00B461AA">
              <w:rPr>
                <w:rFonts w:ascii="Arial" w:hAnsi="Arial" w:cs="Arial"/>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461AA" w:rsidRPr="00B461AA" w:rsidRDefault="00B461AA" w:rsidP="00B461AA">
            <w:pPr>
              <w:numPr>
                <w:ilvl w:val="0"/>
                <w:numId w:val="35"/>
              </w:numPr>
              <w:tabs>
                <w:tab w:val="clear" w:pos="720"/>
                <w:tab w:val="num" w:pos="135"/>
              </w:tabs>
              <w:suppressAutoHyphens/>
              <w:ind w:left="135" w:hanging="135"/>
              <w:jc w:val="both"/>
              <w:rPr>
                <w:rFonts w:ascii="Arial" w:hAnsi="Arial" w:cs="Arial"/>
                <w:sz w:val="18"/>
                <w:szCs w:val="18"/>
              </w:rPr>
            </w:pPr>
            <w:r w:rsidRPr="00B461AA">
              <w:rPr>
                <w:rFonts w:ascii="Arial" w:hAnsi="Arial" w:cs="Arial"/>
                <w:color w:val="000000"/>
                <w:sz w:val="18"/>
                <w:szCs w:val="18"/>
                <w:lang w:val="es-MX"/>
              </w:rPr>
              <w:t>Acreditación mínima de 60 horas en actividades afines al servicio convocado,</w:t>
            </w:r>
            <w:r w:rsidR="005F7ECE">
              <w:rPr>
                <w:rFonts w:ascii="Arial" w:hAnsi="Arial" w:cs="Arial"/>
                <w:color w:val="000000"/>
                <w:sz w:val="18"/>
                <w:szCs w:val="18"/>
                <w:lang w:val="es-MX"/>
              </w:rPr>
              <w:t xml:space="preserve"> realizada a partir del año 2012</w:t>
            </w:r>
            <w:r w:rsidRPr="00B461AA">
              <w:rPr>
                <w:rFonts w:ascii="Arial" w:hAnsi="Arial" w:cs="Arial"/>
                <w:color w:val="000000"/>
                <w:sz w:val="18"/>
                <w:szCs w:val="18"/>
                <w:lang w:val="es-MX"/>
              </w:rPr>
              <w:t xml:space="preserve"> a la fecha. </w:t>
            </w:r>
            <w:r w:rsidRPr="00B461AA">
              <w:rPr>
                <w:rFonts w:ascii="Arial" w:hAnsi="Arial" w:cs="Arial"/>
                <w:b/>
                <w:color w:val="000000"/>
                <w:sz w:val="18"/>
                <w:szCs w:val="18"/>
                <w:lang w:val="es-MX"/>
              </w:rPr>
              <w:t>(Indispensable)</w:t>
            </w:r>
          </w:p>
        </w:tc>
      </w:tr>
      <w:tr w:rsidR="00B461AA" w:rsidRPr="00B461AA" w:rsidTr="00D34EE0">
        <w:trPr>
          <w:trHeight w:val="704"/>
        </w:trPr>
        <w:tc>
          <w:tcPr>
            <w:tcW w:w="2693" w:type="dxa"/>
            <w:tcBorders>
              <w:top w:val="single" w:sz="4" w:space="0" w:color="000000"/>
              <w:left w:val="single" w:sz="4" w:space="0" w:color="000000"/>
              <w:bottom w:val="single" w:sz="4" w:space="0" w:color="auto"/>
            </w:tcBorders>
            <w:shd w:val="clear" w:color="auto" w:fill="auto"/>
            <w:vAlign w:val="center"/>
          </w:tcPr>
          <w:p w:rsidR="00B461AA" w:rsidRPr="00B461AA" w:rsidRDefault="00B461AA" w:rsidP="00487E0D">
            <w:pPr>
              <w:rPr>
                <w:rFonts w:ascii="Arial" w:hAnsi="Arial" w:cs="Arial"/>
                <w:sz w:val="18"/>
                <w:szCs w:val="18"/>
                <w:lang w:val="es-MX"/>
              </w:rPr>
            </w:pPr>
            <w:r w:rsidRPr="00B461AA">
              <w:rPr>
                <w:rFonts w:ascii="Arial" w:hAnsi="Arial" w:cs="Arial"/>
                <w:sz w:val="18"/>
                <w:szCs w:val="18"/>
                <w:lang w:val="es-MX"/>
              </w:rPr>
              <w:t>Conocimientos complementarios para el puesto y/o cargo.</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tcPr>
          <w:p w:rsidR="00B461AA" w:rsidRPr="00B461AA" w:rsidRDefault="00B461AA" w:rsidP="00B461AA">
            <w:pPr>
              <w:numPr>
                <w:ilvl w:val="0"/>
                <w:numId w:val="35"/>
              </w:numPr>
              <w:tabs>
                <w:tab w:val="clear" w:pos="720"/>
                <w:tab w:val="num" w:pos="135"/>
              </w:tabs>
              <w:suppressAutoHyphens/>
              <w:ind w:left="135" w:hanging="135"/>
              <w:jc w:val="both"/>
              <w:rPr>
                <w:rFonts w:ascii="Arial" w:hAnsi="Arial" w:cs="Arial"/>
                <w:sz w:val="18"/>
                <w:szCs w:val="18"/>
                <w:lang w:val="es-MX"/>
              </w:rPr>
            </w:pPr>
            <w:r w:rsidRPr="00B461AA">
              <w:rPr>
                <w:rFonts w:ascii="Arial" w:hAnsi="Arial" w:cs="Arial"/>
                <w:sz w:val="18"/>
                <w:szCs w:val="18"/>
              </w:rPr>
              <w:t xml:space="preserve">Manejo de software en </w:t>
            </w:r>
            <w:r w:rsidRPr="00B461AA">
              <w:rPr>
                <w:rFonts w:ascii="Arial" w:hAnsi="Arial" w:cs="Arial"/>
                <w:color w:val="000000"/>
                <w:sz w:val="18"/>
                <w:szCs w:val="18"/>
              </w:rPr>
              <w:t>entorno WINDOWS: Procesador</w:t>
            </w:r>
            <w:r w:rsidRPr="00B461AA">
              <w:rPr>
                <w:rFonts w:ascii="Arial" w:hAnsi="Arial" w:cs="Arial"/>
                <w:sz w:val="18"/>
                <w:szCs w:val="18"/>
              </w:rPr>
              <w:t xml:space="preserve"> de texto, Hoja de cálculo y Correo electrónico. </w:t>
            </w:r>
            <w:r w:rsidRPr="00B461AA">
              <w:rPr>
                <w:rFonts w:ascii="Arial" w:hAnsi="Arial" w:cs="Arial"/>
                <w:b/>
                <w:sz w:val="18"/>
                <w:szCs w:val="18"/>
              </w:rPr>
              <w:t>(Indispensable)</w:t>
            </w:r>
            <w:r w:rsidRPr="00B461AA">
              <w:rPr>
                <w:rFonts w:ascii="Arial" w:hAnsi="Arial" w:cs="Arial"/>
                <w:b/>
                <w:sz w:val="18"/>
                <w:szCs w:val="18"/>
                <w:lang w:val="es-MX"/>
              </w:rPr>
              <w:t xml:space="preserve"> </w:t>
            </w:r>
          </w:p>
        </w:tc>
      </w:tr>
      <w:tr w:rsidR="002C1BD1" w:rsidRPr="00B461AA" w:rsidTr="00D34EE0">
        <w:trPr>
          <w:trHeight w:val="403"/>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C1BD1" w:rsidRPr="00B461AA" w:rsidRDefault="002C1BD1" w:rsidP="00487E0D">
            <w:pPr>
              <w:rPr>
                <w:rFonts w:ascii="Arial" w:hAnsi="Arial" w:cs="Arial"/>
                <w:sz w:val="18"/>
                <w:szCs w:val="18"/>
                <w:lang w:val="es-MX"/>
              </w:rPr>
            </w:pPr>
            <w:r w:rsidRPr="00F41730">
              <w:rPr>
                <w:rFonts w:ascii="Arial" w:hAnsi="Arial" w:cs="Arial"/>
                <w:b/>
                <w:color w:val="000000"/>
                <w:sz w:val="18"/>
                <w:szCs w:val="18"/>
                <w:lang w:val="es-MX"/>
              </w:rPr>
              <w:t>Motivo de Contratación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1BD1" w:rsidRPr="00B461AA" w:rsidRDefault="002C1BD1" w:rsidP="002C1BD1">
            <w:pPr>
              <w:suppressAutoHyphens/>
              <w:ind w:left="135"/>
              <w:jc w:val="both"/>
              <w:rPr>
                <w:rFonts w:ascii="Arial" w:hAnsi="Arial" w:cs="Arial"/>
                <w:sz w:val="18"/>
                <w:szCs w:val="18"/>
              </w:rPr>
            </w:pPr>
            <w:r w:rsidRPr="00F41730">
              <w:rPr>
                <w:rFonts w:ascii="Arial" w:hAnsi="Arial" w:cs="Arial"/>
                <w:color w:val="000000"/>
                <w:sz w:val="18"/>
                <w:szCs w:val="18"/>
              </w:rPr>
              <w:t>CAS Reemplazo.</w:t>
            </w:r>
          </w:p>
        </w:tc>
      </w:tr>
    </w:tbl>
    <w:p w:rsidR="00B461AA" w:rsidRDefault="00B461AA" w:rsidP="009B0868">
      <w:pPr>
        <w:pStyle w:val="Sangradetextonormal"/>
        <w:spacing w:after="0"/>
        <w:ind w:left="0"/>
        <w:jc w:val="both"/>
        <w:rPr>
          <w:rFonts w:ascii="Arial" w:hAnsi="Arial" w:cs="Arial"/>
          <w:b/>
          <w:sz w:val="18"/>
          <w:szCs w:val="18"/>
        </w:rPr>
      </w:pPr>
    </w:p>
    <w:p w:rsidR="003E2769" w:rsidRDefault="00B461AA" w:rsidP="009B0868">
      <w:pPr>
        <w:pStyle w:val="Sangradetextonormal"/>
        <w:spacing w:after="0"/>
        <w:ind w:left="0"/>
        <w:jc w:val="both"/>
        <w:rPr>
          <w:rFonts w:ascii="Arial" w:hAnsi="Arial" w:cs="Arial"/>
          <w:b/>
          <w:sz w:val="18"/>
          <w:szCs w:val="18"/>
        </w:rPr>
      </w:pPr>
      <w:r>
        <w:rPr>
          <w:rFonts w:ascii="Arial" w:hAnsi="Arial" w:cs="Arial"/>
          <w:b/>
          <w:sz w:val="18"/>
          <w:szCs w:val="18"/>
        </w:rPr>
        <w:t xml:space="preserve">   </w:t>
      </w:r>
      <w:r w:rsidR="00BF1FD8">
        <w:rPr>
          <w:rFonts w:ascii="Arial" w:hAnsi="Arial" w:cs="Arial"/>
          <w:b/>
          <w:sz w:val="18"/>
          <w:szCs w:val="18"/>
        </w:rPr>
        <w:t xml:space="preserve">  </w:t>
      </w:r>
    </w:p>
    <w:p w:rsidR="00D41CD2" w:rsidRDefault="00D34EE0" w:rsidP="009B0868">
      <w:pPr>
        <w:pStyle w:val="Sangradetextonormal"/>
        <w:spacing w:after="0"/>
        <w:ind w:left="0"/>
        <w:jc w:val="both"/>
        <w:rPr>
          <w:rFonts w:ascii="Arial" w:hAnsi="Arial" w:cs="Arial"/>
          <w:b/>
          <w:sz w:val="18"/>
          <w:szCs w:val="18"/>
        </w:rPr>
      </w:pPr>
      <w:r>
        <w:rPr>
          <w:rFonts w:ascii="Arial" w:hAnsi="Arial" w:cs="Arial"/>
          <w:b/>
          <w:sz w:val="18"/>
          <w:szCs w:val="18"/>
        </w:rPr>
        <w:t xml:space="preserve">    </w:t>
      </w:r>
      <w:r w:rsidR="00D41CD2" w:rsidRPr="00F41730">
        <w:rPr>
          <w:rFonts w:ascii="Arial" w:hAnsi="Arial" w:cs="Arial"/>
          <w:b/>
          <w:sz w:val="18"/>
          <w:szCs w:val="18"/>
        </w:rPr>
        <w:t>TÉCNICO DE ENFERMERÌA</w:t>
      </w:r>
      <w:r w:rsidR="004333FB" w:rsidRPr="00F41730">
        <w:rPr>
          <w:rFonts w:ascii="Arial" w:hAnsi="Arial" w:cs="Arial"/>
          <w:b/>
          <w:sz w:val="18"/>
          <w:szCs w:val="18"/>
        </w:rPr>
        <w:t xml:space="preserve"> II</w:t>
      </w:r>
      <w:r w:rsidR="0044316C" w:rsidRPr="00F41730">
        <w:rPr>
          <w:rFonts w:ascii="Arial" w:hAnsi="Arial" w:cs="Arial"/>
          <w:b/>
          <w:sz w:val="18"/>
          <w:szCs w:val="18"/>
        </w:rPr>
        <w:t xml:space="preserve"> (</w:t>
      </w:r>
      <w:r w:rsidR="00717E90" w:rsidRPr="00F41730">
        <w:rPr>
          <w:rFonts w:ascii="Arial" w:hAnsi="Arial" w:cs="Arial"/>
          <w:b/>
          <w:sz w:val="18"/>
          <w:szCs w:val="18"/>
        </w:rPr>
        <w:t>T3TE2</w:t>
      </w:r>
      <w:r w:rsidR="001E4AC1" w:rsidRPr="00F41730">
        <w:rPr>
          <w:rFonts w:ascii="Arial" w:hAnsi="Arial" w:cs="Arial"/>
          <w:b/>
          <w:sz w:val="18"/>
          <w:szCs w:val="18"/>
        </w:rPr>
        <w:t>-00</w:t>
      </w:r>
      <w:r w:rsidR="00BF1FD8">
        <w:rPr>
          <w:rFonts w:ascii="Arial" w:hAnsi="Arial" w:cs="Arial"/>
          <w:b/>
          <w:sz w:val="18"/>
          <w:szCs w:val="18"/>
        </w:rPr>
        <w:t>3</w:t>
      </w:r>
      <w:r w:rsidR="00D41CD2" w:rsidRPr="00F41730">
        <w:rPr>
          <w:rFonts w:ascii="Arial" w:hAnsi="Arial" w:cs="Arial"/>
          <w:b/>
          <w:sz w:val="18"/>
          <w:szCs w:val="18"/>
        </w:rPr>
        <w:t>)</w:t>
      </w:r>
    </w:p>
    <w:p w:rsidR="00D34EE0" w:rsidRPr="00F41730" w:rsidRDefault="00D34EE0" w:rsidP="009B0868">
      <w:pPr>
        <w:pStyle w:val="Sangradetextonormal"/>
        <w:spacing w:after="0"/>
        <w:ind w:left="0"/>
        <w:jc w:val="both"/>
        <w:rPr>
          <w:rFonts w:ascii="Arial" w:hAnsi="Arial" w:cs="Arial"/>
          <w:b/>
          <w:sz w:val="18"/>
          <w:szCs w:val="18"/>
        </w:rPr>
      </w:pPr>
    </w:p>
    <w:tbl>
      <w:tblPr>
        <w:tblW w:w="8774" w:type="dxa"/>
        <w:tblInd w:w="250" w:type="dxa"/>
        <w:tblLayout w:type="fixed"/>
        <w:tblLook w:val="0000" w:firstRow="0" w:lastRow="0" w:firstColumn="0" w:lastColumn="0" w:noHBand="0" w:noVBand="0"/>
      </w:tblPr>
      <w:tblGrid>
        <w:gridCol w:w="2699"/>
        <w:gridCol w:w="6075"/>
      </w:tblGrid>
      <w:tr w:rsidR="00D41CD2" w:rsidRPr="00F41730" w:rsidTr="003B502C">
        <w:trPr>
          <w:trHeight w:val="421"/>
        </w:trPr>
        <w:tc>
          <w:tcPr>
            <w:tcW w:w="2699" w:type="dxa"/>
            <w:tcBorders>
              <w:top w:val="single" w:sz="4" w:space="0" w:color="000000"/>
              <w:left w:val="single" w:sz="4" w:space="0" w:color="000000"/>
              <w:bottom w:val="single" w:sz="4" w:space="0" w:color="000000"/>
            </w:tcBorders>
            <w:shd w:val="clear" w:color="auto" w:fill="969696" w:themeFill="accent3"/>
            <w:vAlign w:val="center"/>
          </w:tcPr>
          <w:p w:rsidR="00D41CD2" w:rsidRPr="00F41730" w:rsidRDefault="00D41CD2" w:rsidP="00D41CD2">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REQUISITOS ESPECÍFICOS</w:t>
            </w:r>
          </w:p>
        </w:tc>
        <w:tc>
          <w:tcPr>
            <w:tcW w:w="6075" w:type="dxa"/>
            <w:tcBorders>
              <w:top w:val="single" w:sz="4" w:space="0" w:color="000000"/>
              <w:left w:val="single" w:sz="4" w:space="0" w:color="000000"/>
              <w:bottom w:val="single" w:sz="4" w:space="0" w:color="000000"/>
              <w:right w:val="single" w:sz="4" w:space="0" w:color="000000"/>
            </w:tcBorders>
            <w:shd w:val="clear" w:color="auto" w:fill="969696" w:themeFill="accent3"/>
            <w:vAlign w:val="center"/>
          </w:tcPr>
          <w:p w:rsidR="00D41CD2" w:rsidRPr="00F41730" w:rsidRDefault="00D41CD2" w:rsidP="00D41CD2">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DETALLE</w:t>
            </w:r>
          </w:p>
        </w:tc>
      </w:tr>
      <w:tr w:rsidR="00D41CD2" w:rsidRPr="00F41730" w:rsidTr="00D20A68">
        <w:trPr>
          <w:trHeight w:val="413"/>
        </w:trPr>
        <w:tc>
          <w:tcPr>
            <w:tcW w:w="2699" w:type="dxa"/>
            <w:tcBorders>
              <w:top w:val="single" w:sz="4" w:space="0" w:color="000000"/>
              <w:left w:val="single" w:sz="4" w:space="0" w:color="000000"/>
              <w:bottom w:val="single" w:sz="4" w:space="0" w:color="000000"/>
            </w:tcBorders>
            <w:shd w:val="clear" w:color="auto" w:fill="auto"/>
            <w:vAlign w:val="center"/>
          </w:tcPr>
          <w:p w:rsidR="00D41CD2" w:rsidRPr="00F41730" w:rsidRDefault="00D41CD2" w:rsidP="00D41CD2">
            <w:pPr>
              <w:tabs>
                <w:tab w:val="left" w:pos="2772"/>
              </w:tabs>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Formación General</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D41CD2" w:rsidRPr="00F41730" w:rsidRDefault="00D41CD2" w:rsidP="00A27220">
            <w:pPr>
              <w:pStyle w:val="Prrafodelista"/>
              <w:numPr>
                <w:ilvl w:val="0"/>
                <w:numId w:val="6"/>
              </w:numPr>
              <w:snapToGrid w:val="0"/>
              <w:ind w:left="139" w:hanging="141"/>
              <w:jc w:val="both"/>
              <w:rPr>
                <w:rFonts w:ascii="Arial" w:hAnsi="Arial" w:cs="Arial"/>
                <w:sz w:val="18"/>
                <w:szCs w:val="18"/>
              </w:rPr>
            </w:pPr>
            <w:r w:rsidRPr="00F41730">
              <w:rPr>
                <w:rFonts w:ascii="Arial" w:hAnsi="Arial" w:cs="Arial"/>
                <w:sz w:val="18"/>
                <w:szCs w:val="18"/>
              </w:rPr>
              <w:t xml:space="preserve">Presentar copia simple del Título Técnico en Enfermería emitido por Instituto Superior a nombre de la Nación (mínimo tres años de estudios). </w:t>
            </w:r>
            <w:r w:rsidR="0044316C" w:rsidRPr="00F41730">
              <w:rPr>
                <w:rFonts w:ascii="Arial" w:hAnsi="Arial" w:cs="Arial"/>
                <w:b/>
                <w:sz w:val="18"/>
                <w:szCs w:val="18"/>
              </w:rPr>
              <w:t>(Indispensable)</w:t>
            </w:r>
          </w:p>
        </w:tc>
      </w:tr>
      <w:tr w:rsidR="00D41CD2" w:rsidRPr="00F41730" w:rsidTr="00D20A68">
        <w:trPr>
          <w:trHeight w:val="136"/>
        </w:trPr>
        <w:tc>
          <w:tcPr>
            <w:tcW w:w="2699" w:type="dxa"/>
            <w:tcBorders>
              <w:top w:val="single" w:sz="4" w:space="0" w:color="000000"/>
              <w:left w:val="single" w:sz="4" w:space="0" w:color="000000"/>
              <w:bottom w:val="single" w:sz="4" w:space="0" w:color="auto"/>
            </w:tcBorders>
            <w:shd w:val="clear" w:color="auto" w:fill="auto"/>
            <w:vAlign w:val="center"/>
          </w:tcPr>
          <w:p w:rsidR="00D41CD2" w:rsidRPr="00F41730" w:rsidRDefault="00D41CD2" w:rsidP="00D41CD2">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Experiencia Laboral</w:t>
            </w:r>
          </w:p>
        </w:tc>
        <w:tc>
          <w:tcPr>
            <w:tcW w:w="6075" w:type="dxa"/>
            <w:tcBorders>
              <w:top w:val="single" w:sz="4" w:space="0" w:color="000000"/>
              <w:left w:val="single" w:sz="4" w:space="0" w:color="000000"/>
              <w:bottom w:val="single" w:sz="4" w:space="0" w:color="auto"/>
              <w:right w:val="single" w:sz="4" w:space="0" w:color="000000"/>
            </w:tcBorders>
            <w:shd w:val="clear" w:color="auto" w:fill="auto"/>
            <w:vAlign w:val="center"/>
          </w:tcPr>
          <w:p w:rsidR="005713AF" w:rsidRPr="00F41730" w:rsidRDefault="005713AF" w:rsidP="000F4467">
            <w:pPr>
              <w:pStyle w:val="Prrafodelista"/>
              <w:snapToGrid w:val="0"/>
              <w:ind w:left="139"/>
              <w:jc w:val="both"/>
              <w:rPr>
                <w:rFonts w:ascii="Arial" w:hAnsi="Arial" w:cs="Arial"/>
                <w:b/>
                <w:sz w:val="18"/>
                <w:szCs w:val="18"/>
              </w:rPr>
            </w:pPr>
            <w:r w:rsidRPr="00F41730">
              <w:rPr>
                <w:rFonts w:ascii="Arial" w:hAnsi="Arial" w:cs="Arial"/>
                <w:b/>
                <w:sz w:val="18"/>
                <w:szCs w:val="18"/>
              </w:rPr>
              <w:t>EXPERIENCIA GENERAL</w:t>
            </w:r>
          </w:p>
          <w:p w:rsidR="005713AF" w:rsidRPr="00F41730" w:rsidRDefault="005713AF" w:rsidP="00A27220">
            <w:pPr>
              <w:pStyle w:val="Prrafodelista"/>
              <w:numPr>
                <w:ilvl w:val="0"/>
                <w:numId w:val="6"/>
              </w:numPr>
              <w:snapToGrid w:val="0"/>
              <w:ind w:left="139" w:hanging="141"/>
              <w:jc w:val="both"/>
              <w:rPr>
                <w:rFonts w:ascii="Arial" w:hAnsi="Arial" w:cs="Arial"/>
                <w:b/>
                <w:sz w:val="18"/>
                <w:szCs w:val="18"/>
              </w:rPr>
            </w:pPr>
            <w:r w:rsidRPr="00F41730">
              <w:rPr>
                <w:rFonts w:ascii="Arial" w:hAnsi="Arial" w:cs="Arial"/>
                <w:sz w:val="18"/>
                <w:szCs w:val="18"/>
              </w:rPr>
              <w:t>Acreditar experiencia laboral mínima de cuatro (04</w:t>
            </w:r>
            <w:r w:rsidR="005939E6" w:rsidRPr="00F41730">
              <w:rPr>
                <w:rFonts w:ascii="Arial" w:hAnsi="Arial" w:cs="Arial"/>
                <w:sz w:val="18"/>
                <w:szCs w:val="18"/>
              </w:rPr>
              <w:t>) años</w:t>
            </w:r>
            <w:r w:rsidRPr="00F41730">
              <w:rPr>
                <w:rFonts w:ascii="Arial" w:hAnsi="Arial" w:cs="Arial"/>
                <w:sz w:val="18"/>
                <w:szCs w:val="18"/>
              </w:rPr>
              <w:t xml:space="preserve">. </w:t>
            </w:r>
            <w:r w:rsidRPr="00F41730">
              <w:rPr>
                <w:rFonts w:ascii="Arial" w:hAnsi="Arial" w:cs="Arial"/>
                <w:b/>
                <w:sz w:val="18"/>
                <w:szCs w:val="18"/>
              </w:rPr>
              <w:t>(Indispensable)</w:t>
            </w:r>
          </w:p>
          <w:p w:rsidR="005713AF" w:rsidRPr="00F41730" w:rsidRDefault="005713AF" w:rsidP="000F4467">
            <w:pPr>
              <w:pStyle w:val="Prrafodelista"/>
              <w:snapToGrid w:val="0"/>
              <w:ind w:left="139"/>
              <w:jc w:val="both"/>
              <w:rPr>
                <w:rFonts w:ascii="Arial" w:hAnsi="Arial" w:cs="Arial"/>
                <w:b/>
                <w:sz w:val="18"/>
                <w:szCs w:val="18"/>
              </w:rPr>
            </w:pPr>
            <w:r w:rsidRPr="00F41730">
              <w:rPr>
                <w:rFonts w:ascii="Arial" w:hAnsi="Arial" w:cs="Arial"/>
                <w:b/>
                <w:sz w:val="18"/>
                <w:szCs w:val="18"/>
              </w:rPr>
              <w:t>EXPERIENCIA ESPECIFICA</w:t>
            </w:r>
          </w:p>
          <w:p w:rsidR="00994C6C" w:rsidRPr="00A42B0F" w:rsidRDefault="005713AF" w:rsidP="00A42B0F">
            <w:pPr>
              <w:pStyle w:val="Prrafodelista"/>
              <w:numPr>
                <w:ilvl w:val="0"/>
                <w:numId w:val="6"/>
              </w:numPr>
              <w:snapToGrid w:val="0"/>
              <w:ind w:left="139" w:hanging="141"/>
              <w:jc w:val="both"/>
              <w:rPr>
                <w:rFonts w:ascii="Arial" w:hAnsi="Arial" w:cs="Arial"/>
                <w:sz w:val="18"/>
                <w:szCs w:val="18"/>
              </w:rPr>
            </w:pPr>
            <w:r w:rsidRPr="00F41730">
              <w:rPr>
                <w:rFonts w:ascii="Arial" w:hAnsi="Arial" w:cs="Arial"/>
                <w:sz w:val="18"/>
                <w:szCs w:val="18"/>
              </w:rPr>
              <w:t>Acreditar tres (03) año</w:t>
            </w:r>
            <w:r w:rsidR="004177B7" w:rsidRPr="00F41730">
              <w:rPr>
                <w:rFonts w:ascii="Arial" w:hAnsi="Arial" w:cs="Arial"/>
                <w:sz w:val="18"/>
                <w:szCs w:val="18"/>
              </w:rPr>
              <w:t>s</w:t>
            </w:r>
            <w:r w:rsidRPr="00F41730">
              <w:rPr>
                <w:rFonts w:ascii="Arial" w:hAnsi="Arial" w:cs="Arial"/>
                <w:sz w:val="18"/>
                <w:szCs w:val="18"/>
              </w:rPr>
              <w:t xml:space="preserve"> en el desempeño de funciones</w:t>
            </w:r>
            <w:r w:rsidR="005939E6" w:rsidRPr="00F41730">
              <w:rPr>
                <w:rFonts w:ascii="Arial" w:hAnsi="Arial" w:cs="Arial"/>
                <w:sz w:val="18"/>
                <w:szCs w:val="18"/>
              </w:rPr>
              <w:t xml:space="preserve"> relacionadas a las actividades de </w:t>
            </w:r>
            <w:r w:rsidR="00A104FD" w:rsidRPr="00F41730">
              <w:rPr>
                <w:rFonts w:ascii="Arial" w:hAnsi="Arial" w:cs="Arial"/>
                <w:sz w:val="18"/>
                <w:szCs w:val="18"/>
              </w:rPr>
              <w:t>Enfermería.</w:t>
            </w:r>
            <w:r w:rsidRPr="00F41730">
              <w:rPr>
                <w:rFonts w:ascii="Arial" w:hAnsi="Arial" w:cs="Arial"/>
                <w:sz w:val="18"/>
                <w:szCs w:val="18"/>
              </w:rPr>
              <w:t xml:space="preserve"> </w:t>
            </w:r>
            <w:r w:rsidRPr="00F41730">
              <w:rPr>
                <w:rFonts w:ascii="Arial" w:hAnsi="Arial" w:cs="Arial"/>
                <w:b/>
                <w:sz w:val="18"/>
                <w:szCs w:val="18"/>
              </w:rPr>
              <w:t>(Indispensable)</w:t>
            </w:r>
          </w:p>
          <w:p w:rsidR="002F18C7" w:rsidRPr="00F41730" w:rsidRDefault="002F18C7" w:rsidP="002F18C7">
            <w:pPr>
              <w:snapToGrid w:val="0"/>
              <w:jc w:val="both"/>
              <w:rPr>
                <w:rFonts w:ascii="Arial" w:hAnsi="Arial" w:cs="Arial"/>
                <w:sz w:val="18"/>
                <w:szCs w:val="18"/>
              </w:rPr>
            </w:pPr>
            <w:r w:rsidRPr="00F41730">
              <w:rPr>
                <w:rFonts w:ascii="Arial" w:hAnsi="Arial" w:cs="Arial"/>
                <w:sz w:val="18"/>
                <w:szCs w:val="18"/>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41CD2" w:rsidRPr="002F18C7" w:rsidRDefault="002F18C7" w:rsidP="002F18C7">
            <w:pPr>
              <w:snapToGrid w:val="0"/>
              <w:jc w:val="both"/>
              <w:rPr>
                <w:rFonts w:ascii="Arial" w:hAnsi="Arial" w:cs="Arial"/>
                <w:b/>
                <w:bCs/>
                <w:sz w:val="18"/>
                <w:szCs w:val="18"/>
                <w:lang w:val="es-ES" w:eastAsia="ar-SA"/>
              </w:rPr>
            </w:pPr>
            <w:r w:rsidRPr="002F18C7">
              <w:rPr>
                <w:rFonts w:ascii="Arial" w:hAnsi="Arial" w:cs="Arial"/>
                <w:sz w:val="18"/>
                <w:szCs w:val="18"/>
              </w:rPr>
              <w:t>No se considerará como experiencia laboral: Trabajos Ad Honorem, ni Pasantías, ni prácticas.</w:t>
            </w:r>
          </w:p>
        </w:tc>
      </w:tr>
      <w:tr w:rsidR="00D41CD2" w:rsidRPr="00F41730" w:rsidTr="00D20A68">
        <w:trPr>
          <w:trHeight w:val="639"/>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D41CD2" w:rsidRPr="00F41730" w:rsidRDefault="00D41CD2" w:rsidP="00D41CD2">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lastRenderedPageBreak/>
              <w:t>Capacitación</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D41CD2" w:rsidRPr="00F41730" w:rsidRDefault="00D41CD2" w:rsidP="00AD3393">
            <w:pPr>
              <w:pStyle w:val="Prrafodelista"/>
              <w:numPr>
                <w:ilvl w:val="0"/>
                <w:numId w:val="6"/>
              </w:numPr>
              <w:snapToGrid w:val="0"/>
              <w:ind w:left="139" w:hanging="141"/>
              <w:jc w:val="both"/>
              <w:rPr>
                <w:rFonts w:ascii="Arial" w:hAnsi="Arial" w:cs="Arial"/>
                <w:sz w:val="18"/>
                <w:szCs w:val="18"/>
              </w:rPr>
            </w:pPr>
            <w:r w:rsidRPr="00F41730">
              <w:rPr>
                <w:rFonts w:ascii="Arial" w:hAnsi="Arial" w:cs="Arial"/>
                <w:sz w:val="18"/>
                <w:szCs w:val="18"/>
              </w:rPr>
              <w:t>Acreditar capacitación o actividades de actualización afines a la activ</w:t>
            </w:r>
            <w:r w:rsidR="004333FB" w:rsidRPr="00F41730">
              <w:rPr>
                <w:rFonts w:ascii="Arial" w:hAnsi="Arial" w:cs="Arial"/>
                <w:sz w:val="18"/>
                <w:szCs w:val="18"/>
              </w:rPr>
              <w:t>idad de enfermería, mínimo de 51</w:t>
            </w:r>
            <w:r w:rsidRPr="00F41730">
              <w:rPr>
                <w:rFonts w:ascii="Arial" w:hAnsi="Arial" w:cs="Arial"/>
                <w:sz w:val="18"/>
                <w:szCs w:val="18"/>
              </w:rPr>
              <w:t xml:space="preserve"> horas</w:t>
            </w:r>
            <w:r w:rsidR="004333FB" w:rsidRPr="00F41730">
              <w:rPr>
                <w:rFonts w:ascii="Arial" w:hAnsi="Arial" w:cs="Arial"/>
                <w:sz w:val="18"/>
                <w:szCs w:val="18"/>
              </w:rPr>
              <w:t xml:space="preserve"> o </w:t>
            </w:r>
            <w:r w:rsidR="005713AF" w:rsidRPr="00F41730">
              <w:rPr>
                <w:rFonts w:ascii="Arial" w:hAnsi="Arial" w:cs="Arial"/>
                <w:sz w:val="18"/>
                <w:szCs w:val="18"/>
              </w:rPr>
              <w:t>tres</w:t>
            </w:r>
            <w:r w:rsidR="004333FB" w:rsidRPr="00F41730">
              <w:rPr>
                <w:rFonts w:ascii="Arial" w:hAnsi="Arial" w:cs="Arial"/>
                <w:sz w:val="18"/>
                <w:szCs w:val="18"/>
              </w:rPr>
              <w:t xml:space="preserve"> (03) </w:t>
            </w:r>
            <w:r w:rsidR="005713AF" w:rsidRPr="00F41730">
              <w:rPr>
                <w:rFonts w:ascii="Arial" w:hAnsi="Arial" w:cs="Arial"/>
                <w:sz w:val="18"/>
                <w:szCs w:val="18"/>
              </w:rPr>
              <w:t>créditos</w:t>
            </w:r>
            <w:r w:rsidRPr="00F41730">
              <w:rPr>
                <w:rFonts w:ascii="Arial" w:hAnsi="Arial" w:cs="Arial"/>
                <w:sz w:val="18"/>
                <w:szCs w:val="18"/>
              </w:rPr>
              <w:t xml:space="preserve"> </w:t>
            </w:r>
            <w:r w:rsidR="000140BB">
              <w:rPr>
                <w:rFonts w:ascii="Arial" w:hAnsi="Arial" w:cs="Arial"/>
                <w:sz w:val="18"/>
                <w:szCs w:val="18"/>
              </w:rPr>
              <w:t>realizadas a partir del año 2012</w:t>
            </w:r>
            <w:r w:rsidR="007805AF" w:rsidRPr="00F41730">
              <w:rPr>
                <w:rFonts w:ascii="Arial" w:hAnsi="Arial" w:cs="Arial"/>
                <w:sz w:val="18"/>
                <w:szCs w:val="18"/>
              </w:rPr>
              <w:t xml:space="preserve"> a la fecha</w:t>
            </w:r>
            <w:r w:rsidRPr="00F41730">
              <w:rPr>
                <w:rFonts w:ascii="Arial" w:hAnsi="Arial" w:cs="Arial"/>
                <w:sz w:val="18"/>
                <w:szCs w:val="18"/>
              </w:rPr>
              <w:t xml:space="preserve">. </w:t>
            </w:r>
            <w:r w:rsidR="00AD3393" w:rsidRPr="00F41730">
              <w:rPr>
                <w:rFonts w:ascii="Arial" w:hAnsi="Arial" w:cs="Arial"/>
                <w:b/>
                <w:sz w:val="18"/>
                <w:szCs w:val="18"/>
              </w:rPr>
              <w:t>(Indispensable)</w:t>
            </w:r>
          </w:p>
        </w:tc>
      </w:tr>
      <w:tr w:rsidR="00D41CD2" w:rsidRPr="00F41730" w:rsidTr="00D20A68">
        <w:trPr>
          <w:trHeight w:val="639"/>
        </w:trPr>
        <w:tc>
          <w:tcPr>
            <w:tcW w:w="2699" w:type="dxa"/>
            <w:tcBorders>
              <w:top w:val="single" w:sz="4" w:space="0" w:color="auto"/>
              <w:left w:val="single" w:sz="4" w:space="0" w:color="000000"/>
              <w:bottom w:val="single" w:sz="4" w:space="0" w:color="000000"/>
            </w:tcBorders>
            <w:shd w:val="clear" w:color="auto" w:fill="auto"/>
            <w:vAlign w:val="center"/>
          </w:tcPr>
          <w:p w:rsidR="00D41CD2" w:rsidRPr="00F41730" w:rsidRDefault="00D41CD2" w:rsidP="00D41CD2">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Conocimientos complementarios para el puesto o cargo</w:t>
            </w:r>
          </w:p>
        </w:tc>
        <w:tc>
          <w:tcPr>
            <w:tcW w:w="6075" w:type="dxa"/>
            <w:tcBorders>
              <w:top w:val="single" w:sz="4" w:space="0" w:color="auto"/>
              <w:left w:val="single" w:sz="4" w:space="0" w:color="000000"/>
              <w:bottom w:val="single" w:sz="4" w:space="0" w:color="000000"/>
              <w:right w:val="single" w:sz="4" w:space="0" w:color="000000"/>
            </w:tcBorders>
            <w:shd w:val="clear" w:color="auto" w:fill="auto"/>
            <w:vAlign w:val="center"/>
          </w:tcPr>
          <w:p w:rsidR="00D41CD2" w:rsidRPr="00F41730" w:rsidRDefault="004371BC" w:rsidP="00A27220">
            <w:pPr>
              <w:pStyle w:val="Prrafodelista"/>
              <w:numPr>
                <w:ilvl w:val="0"/>
                <w:numId w:val="6"/>
              </w:numPr>
              <w:snapToGrid w:val="0"/>
              <w:ind w:left="139" w:hanging="141"/>
              <w:jc w:val="both"/>
              <w:rPr>
                <w:rFonts w:ascii="Arial" w:hAnsi="Arial" w:cs="Arial"/>
                <w:color w:val="000000"/>
                <w:sz w:val="18"/>
                <w:szCs w:val="18"/>
              </w:rPr>
            </w:pPr>
            <w:r w:rsidRPr="00F41730">
              <w:rPr>
                <w:rFonts w:ascii="Arial" w:hAnsi="Arial" w:cs="Arial"/>
                <w:sz w:val="18"/>
                <w:szCs w:val="18"/>
              </w:rPr>
              <w:t xml:space="preserve">Manejo de Ofimática: Word, Excel, Power Point, Internet. (nivel Básico). </w:t>
            </w:r>
            <w:r w:rsidRPr="00F41730">
              <w:rPr>
                <w:rFonts w:ascii="Arial" w:hAnsi="Arial" w:cs="Arial"/>
                <w:b/>
                <w:sz w:val="18"/>
                <w:szCs w:val="18"/>
              </w:rPr>
              <w:t>(Indispensable)</w:t>
            </w:r>
          </w:p>
        </w:tc>
      </w:tr>
      <w:tr w:rsidR="00D41CD2" w:rsidRPr="00F41730" w:rsidTr="00D20A68">
        <w:trPr>
          <w:trHeight w:val="449"/>
        </w:trPr>
        <w:tc>
          <w:tcPr>
            <w:tcW w:w="2699" w:type="dxa"/>
            <w:tcBorders>
              <w:top w:val="single" w:sz="4" w:space="0" w:color="000000"/>
              <w:left w:val="single" w:sz="4" w:space="0" w:color="000000"/>
              <w:bottom w:val="single" w:sz="4" w:space="0" w:color="000000"/>
            </w:tcBorders>
            <w:shd w:val="clear" w:color="auto" w:fill="auto"/>
            <w:vAlign w:val="center"/>
          </w:tcPr>
          <w:p w:rsidR="00D41CD2" w:rsidRPr="00F41730" w:rsidRDefault="00D41CD2" w:rsidP="00D41CD2">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Motivo de Contratación</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F41730" w:rsidRDefault="00D41CD2" w:rsidP="00A27220">
            <w:pPr>
              <w:numPr>
                <w:ilvl w:val="0"/>
                <w:numId w:val="10"/>
              </w:numPr>
              <w:tabs>
                <w:tab w:val="clear" w:pos="720"/>
              </w:tabs>
              <w:suppressAutoHyphens/>
              <w:snapToGrid w:val="0"/>
              <w:ind w:left="177" w:hanging="177"/>
              <w:jc w:val="both"/>
              <w:rPr>
                <w:rFonts w:ascii="Arial" w:hAnsi="Arial" w:cs="Arial"/>
                <w:color w:val="000000"/>
                <w:sz w:val="18"/>
                <w:szCs w:val="18"/>
              </w:rPr>
            </w:pPr>
            <w:r w:rsidRPr="00F41730">
              <w:rPr>
                <w:rFonts w:ascii="Arial" w:hAnsi="Arial" w:cs="Arial"/>
                <w:color w:val="000000"/>
                <w:sz w:val="18"/>
                <w:szCs w:val="18"/>
              </w:rPr>
              <w:t>CAS Reemplazo</w:t>
            </w:r>
            <w:r w:rsidR="00274A5D" w:rsidRPr="00F41730">
              <w:rPr>
                <w:rFonts w:ascii="Arial" w:hAnsi="Arial" w:cs="Arial"/>
                <w:color w:val="000000"/>
                <w:sz w:val="18"/>
                <w:szCs w:val="18"/>
              </w:rPr>
              <w:t>.</w:t>
            </w:r>
          </w:p>
        </w:tc>
      </w:tr>
    </w:tbl>
    <w:p w:rsidR="00BF1FD8" w:rsidRDefault="00BA7CB7" w:rsidP="001C4FF7">
      <w:pPr>
        <w:pStyle w:val="Sangradetextonormal"/>
        <w:spacing w:after="0"/>
        <w:ind w:left="0"/>
        <w:jc w:val="both"/>
        <w:rPr>
          <w:rFonts w:ascii="Arial" w:hAnsi="Arial" w:cs="Arial"/>
          <w:b/>
          <w:color w:val="0D0D0D" w:themeColor="text1" w:themeTint="F2"/>
          <w:sz w:val="16"/>
          <w:szCs w:val="16"/>
        </w:rPr>
      </w:pPr>
      <w:r w:rsidRPr="00F41730">
        <w:rPr>
          <w:rFonts w:ascii="Arial" w:hAnsi="Arial" w:cs="Arial"/>
          <w:b/>
          <w:color w:val="0D0D0D" w:themeColor="text1" w:themeTint="F2"/>
          <w:sz w:val="16"/>
          <w:szCs w:val="16"/>
        </w:rPr>
        <w:t xml:space="preserve">  </w:t>
      </w:r>
      <w:r w:rsidR="001C4FF7" w:rsidRPr="00F41730">
        <w:rPr>
          <w:rFonts w:ascii="Arial" w:hAnsi="Arial" w:cs="Arial"/>
          <w:b/>
          <w:color w:val="0D0D0D" w:themeColor="text1" w:themeTint="F2"/>
          <w:sz w:val="16"/>
          <w:szCs w:val="16"/>
        </w:rPr>
        <w:t xml:space="preserve">  </w:t>
      </w:r>
      <w:r w:rsidR="000652DC" w:rsidRPr="00F41730">
        <w:rPr>
          <w:rFonts w:ascii="Arial" w:hAnsi="Arial" w:cs="Arial"/>
          <w:b/>
          <w:color w:val="0D0D0D" w:themeColor="text1" w:themeTint="F2"/>
          <w:sz w:val="16"/>
          <w:szCs w:val="16"/>
        </w:rPr>
        <w:t xml:space="preserve"> </w:t>
      </w:r>
    </w:p>
    <w:p w:rsidR="00BF1FD8" w:rsidRDefault="00BF1FD8" w:rsidP="001C4FF7">
      <w:pPr>
        <w:pStyle w:val="Sangradetextonormal"/>
        <w:spacing w:after="0"/>
        <w:ind w:left="0"/>
        <w:jc w:val="both"/>
        <w:rPr>
          <w:rFonts w:ascii="Arial" w:hAnsi="Arial" w:cs="Arial"/>
          <w:b/>
          <w:color w:val="0D0D0D" w:themeColor="text1" w:themeTint="F2"/>
          <w:sz w:val="16"/>
          <w:szCs w:val="16"/>
        </w:rPr>
      </w:pPr>
    </w:p>
    <w:p w:rsidR="00BF1FD8" w:rsidRDefault="00BF1FD8" w:rsidP="00BF1FD8">
      <w:pPr>
        <w:pStyle w:val="Sangradetextonormal"/>
        <w:spacing w:after="0"/>
        <w:ind w:left="0"/>
        <w:jc w:val="both"/>
        <w:rPr>
          <w:rFonts w:ascii="Arial" w:hAnsi="Arial" w:cs="Arial"/>
          <w:b/>
          <w:sz w:val="18"/>
          <w:szCs w:val="18"/>
        </w:rPr>
      </w:pPr>
      <w:r>
        <w:rPr>
          <w:rFonts w:ascii="Arial" w:hAnsi="Arial" w:cs="Arial"/>
          <w:b/>
          <w:sz w:val="18"/>
          <w:szCs w:val="18"/>
        </w:rPr>
        <w:t xml:space="preserve">     </w:t>
      </w:r>
      <w:r w:rsidRPr="00F41730">
        <w:rPr>
          <w:rFonts w:ascii="Arial" w:hAnsi="Arial" w:cs="Arial"/>
          <w:b/>
          <w:sz w:val="18"/>
          <w:szCs w:val="18"/>
        </w:rPr>
        <w:t>TÉCNICO DE ENFERMERÌA II (T3TE2-00</w:t>
      </w:r>
      <w:r>
        <w:rPr>
          <w:rFonts w:ascii="Arial" w:hAnsi="Arial" w:cs="Arial"/>
          <w:b/>
          <w:sz w:val="18"/>
          <w:szCs w:val="18"/>
        </w:rPr>
        <w:t>4</w:t>
      </w:r>
      <w:r w:rsidRPr="00F41730">
        <w:rPr>
          <w:rFonts w:ascii="Arial" w:hAnsi="Arial" w:cs="Arial"/>
          <w:b/>
          <w:sz w:val="18"/>
          <w:szCs w:val="18"/>
        </w:rPr>
        <w:t>)</w:t>
      </w:r>
    </w:p>
    <w:p w:rsidR="00D34EE0" w:rsidRPr="00F41730" w:rsidRDefault="00D34EE0" w:rsidP="00BF1FD8">
      <w:pPr>
        <w:pStyle w:val="Sangradetextonormal"/>
        <w:spacing w:after="0"/>
        <w:ind w:left="0"/>
        <w:jc w:val="both"/>
        <w:rPr>
          <w:rFonts w:ascii="Arial" w:hAnsi="Arial" w:cs="Arial"/>
          <w:b/>
          <w:sz w:val="18"/>
          <w:szCs w:val="18"/>
        </w:rPr>
      </w:pPr>
    </w:p>
    <w:tbl>
      <w:tblPr>
        <w:tblW w:w="8774" w:type="dxa"/>
        <w:tblInd w:w="250" w:type="dxa"/>
        <w:tblLayout w:type="fixed"/>
        <w:tblLook w:val="0000" w:firstRow="0" w:lastRow="0" w:firstColumn="0" w:lastColumn="0" w:noHBand="0" w:noVBand="0"/>
      </w:tblPr>
      <w:tblGrid>
        <w:gridCol w:w="2699"/>
        <w:gridCol w:w="6075"/>
      </w:tblGrid>
      <w:tr w:rsidR="00BF1FD8" w:rsidRPr="00F41730" w:rsidTr="000E37F6">
        <w:trPr>
          <w:trHeight w:val="421"/>
        </w:trPr>
        <w:tc>
          <w:tcPr>
            <w:tcW w:w="2699" w:type="dxa"/>
            <w:tcBorders>
              <w:top w:val="single" w:sz="4" w:space="0" w:color="000000"/>
              <w:left w:val="single" w:sz="4" w:space="0" w:color="000000"/>
              <w:bottom w:val="single" w:sz="4" w:space="0" w:color="000000"/>
            </w:tcBorders>
            <w:shd w:val="clear" w:color="auto" w:fill="969696" w:themeFill="accent3"/>
            <w:vAlign w:val="center"/>
          </w:tcPr>
          <w:p w:rsidR="00BF1FD8" w:rsidRPr="00F41730" w:rsidRDefault="00BF1FD8" w:rsidP="000E37F6">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REQUISITOS ESPECÍFICOS</w:t>
            </w:r>
          </w:p>
        </w:tc>
        <w:tc>
          <w:tcPr>
            <w:tcW w:w="6075" w:type="dxa"/>
            <w:tcBorders>
              <w:top w:val="single" w:sz="4" w:space="0" w:color="000000"/>
              <w:left w:val="single" w:sz="4" w:space="0" w:color="000000"/>
              <w:bottom w:val="single" w:sz="4" w:space="0" w:color="000000"/>
              <w:right w:val="single" w:sz="4" w:space="0" w:color="000000"/>
            </w:tcBorders>
            <w:shd w:val="clear" w:color="auto" w:fill="969696" w:themeFill="accent3"/>
            <w:vAlign w:val="center"/>
          </w:tcPr>
          <w:p w:rsidR="00BF1FD8" w:rsidRPr="00F41730" w:rsidRDefault="00BF1FD8" w:rsidP="000E37F6">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DETALLE</w:t>
            </w:r>
          </w:p>
        </w:tc>
      </w:tr>
      <w:tr w:rsidR="00BF1FD8" w:rsidRPr="00F41730" w:rsidTr="000E37F6">
        <w:trPr>
          <w:trHeight w:val="413"/>
        </w:trPr>
        <w:tc>
          <w:tcPr>
            <w:tcW w:w="2699" w:type="dxa"/>
            <w:tcBorders>
              <w:top w:val="single" w:sz="4" w:space="0" w:color="000000"/>
              <w:left w:val="single" w:sz="4" w:space="0" w:color="000000"/>
              <w:bottom w:val="single" w:sz="4" w:space="0" w:color="000000"/>
            </w:tcBorders>
            <w:shd w:val="clear" w:color="auto" w:fill="auto"/>
            <w:vAlign w:val="center"/>
          </w:tcPr>
          <w:p w:rsidR="00BF1FD8" w:rsidRPr="00F41730" w:rsidRDefault="00BF1FD8" w:rsidP="000E37F6">
            <w:pPr>
              <w:tabs>
                <w:tab w:val="left" w:pos="2772"/>
              </w:tabs>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Formación General</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BF1FD8" w:rsidRPr="00F41730" w:rsidRDefault="00BF1FD8" w:rsidP="000E37F6">
            <w:pPr>
              <w:pStyle w:val="Prrafodelista"/>
              <w:numPr>
                <w:ilvl w:val="0"/>
                <w:numId w:val="6"/>
              </w:numPr>
              <w:snapToGrid w:val="0"/>
              <w:ind w:left="139" w:hanging="141"/>
              <w:jc w:val="both"/>
              <w:rPr>
                <w:rFonts w:ascii="Arial" w:hAnsi="Arial" w:cs="Arial"/>
                <w:sz w:val="18"/>
                <w:szCs w:val="18"/>
              </w:rPr>
            </w:pPr>
            <w:r w:rsidRPr="00F41730">
              <w:rPr>
                <w:rFonts w:ascii="Arial" w:hAnsi="Arial" w:cs="Arial"/>
                <w:sz w:val="18"/>
                <w:szCs w:val="18"/>
              </w:rPr>
              <w:t xml:space="preserve">Presentar copia simple del Título Técnico en Enfermería emitido por Instituto Superior a nombre de la Nación (mínimo tres años de estudios). </w:t>
            </w:r>
            <w:r w:rsidRPr="00F41730">
              <w:rPr>
                <w:rFonts w:ascii="Arial" w:hAnsi="Arial" w:cs="Arial"/>
                <w:b/>
                <w:sz w:val="18"/>
                <w:szCs w:val="18"/>
              </w:rPr>
              <w:t>(Indispensable)</w:t>
            </w:r>
          </w:p>
        </w:tc>
      </w:tr>
      <w:tr w:rsidR="00BF1FD8" w:rsidRPr="00F41730" w:rsidTr="000E37F6">
        <w:trPr>
          <w:trHeight w:val="136"/>
        </w:trPr>
        <w:tc>
          <w:tcPr>
            <w:tcW w:w="2699" w:type="dxa"/>
            <w:tcBorders>
              <w:top w:val="single" w:sz="4" w:space="0" w:color="000000"/>
              <w:left w:val="single" w:sz="4" w:space="0" w:color="000000"/>
              <w:bottom w:val="single" w:sz="4" w:space="0" w:color="auto"/>
            </w:tcBorders>
            <w:shd w:val="clear" w:color="auto" w:fill="auto"/>
            <w:vAlign w:val="center"/>
          </w:tcPr>
          <w:p w:rsidR="00BF1FD8" w:rsidRPr="00F41730" w:rsidRDefault="00BF1FD8" w:rsidP="000E37F6">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Experiencia Laboral</w:t>
            </w:r>
          </w:p>
        </w:tc>
        <w:tc>
          <w:tcPr>
            <w:tcW w:w="6075" w:type="dxa"/>
            <w:tcBorders>
              <w:top w:val="single" w:sz="4" w:space="0" w:color="000000"/>
              <w:left w:val="single" w:sz="4" w:space="0" w:color="000000"/>
              <w:bottom w:val="single" w:sz="4" w:space="0" w:color="auto"/>
              <w:right w:val="single" w:sz="4" w:space="0" w:color="000000"/>
            </w:tcBorders>
            <w:shd w:val="clear" w:color="auto" w:fill="auto"/>
            <w:vAlign w:val="center"/>
          </w:tcPr>
          <w:p w:rsidR="00BF1FD8" w:rsidRPr="00F41730" w:rsidRDefault="00BF1FD8" w:rsidP="000E37F6">
            <w:pPr>
              <w:pStyle w:val="Prrafodelista"/>
              <w:snapToGrid w:val="0"/>
              <w:ind w:left="139"/>
              <w:jc w:val="both"/>
              <w:rPr>
                <w:rFonts w:ascii="Arial" w:hAnsi="Arial" w:cs="Arial"/>
                <w:b/>
                <w:sz w:val="18"/>
                <w:szCs w:val="18"/>
              </w:rPr>
            </w:pPr>
            <w:r w:rsidRPr="00F41730">
              <w:rPr>
                <w:rFonts w:ascii="Arial" w:hAnsi="Arial" w:cs="Arial"/>
                <w:b/>
                <w:sz w:val="18"/>
                <w:szCs w:val="18"/>
              </w:rPr>
              <w:t>EXPERIENCIA GENERAL</w:t>
            </w:r>
          </w:p>
          <w:p w:rsidR="00BF1FD8" w:rsidRPr="00A038FE" w:rsidRDefault="00BF1FD8" w:rsidP="000E37F6">
            <w:pPr>
              <w:numPr>
                <w:ilvl w:val="0"/>
                <w:numId w:val="6"/>
              </w:numPr>
              <w:tabs>
                <w:tab w:val="left" w:pos="279"/>
              </w:tabs>
              <w:ind w:left="202" w:hanging="202"/>
              <w:jc w:val="both"/>
              <w:rPr>
                <w:rFonts w:ascii="Arial" w:eastAsia="Calibri" w:hAnsi="Arial" w:cs="Arial"/>
                <w:sz w:val="18"/>
                <w:szCs w:val="18"/>
                <w:lang w:val="es-PE" w:eastAsia="en-US"/>
              </w:rPr>
            </w:pPr>
            <w:r w:rsidRPr="00A038FE">
              <w:rPr>
                <w:rFonts w:ascii="Arial" w:eastAsia="Calibri" w:hAnsi="Arial" w:cs="Arial"/>
                <w:sz w:val="18"/>
                <w:szCs w:val="18"/>
                <w:lang w:val="es-PE" w:eastAsia="en-US"/>
              </w:rPr>
              <w:t xml:space="preserve">Acreditar experiencia laboral mínima de un (01) año en el desempeño de funciones afines a la actividad de enfermería, en áreas de hospitalización y/o emergencia, con posterioridad a la obtención del Título Técnico. </w:t>
            </w:r>
            <w:r w:rsidRPr="00A038FE">
              <w:rPr>
                <w:rFonts w:ascii="Arial" w:hAnsi="Arial" w:cs="Arial"/>
                <w:b/>
                <w:sz w:val="18"/>
                <w:szCs w:val="18"/>
              </w:rPr>
              <w:t>(Indispensable)</w:t>
            </w:r>
          </w:p>
          <w:p w:rsidR="00BF1FD8" w:rsidRPr="00CD47A4" w:rsidRDefault="00BF1FD8" w:rsidP="000E37F6">
            <w:pPr>
              <w:pStyle w:val="Prrafodelista"/>
              <w:snapToGrid w:val="0"/>
              <w:ind w:left="202"/>
              <w:jc w:val="both"/>
              <w:rPr>
                <w:rFonts w:ascii="Arial" w:hAnsi="Arial" w:cs="Arial"/>
                <w:sz w:val="18"/>
                <w:szCs w:val="18"/>
              </w:rPr>
            </w:pPr>
          </w:p>
          <w:p w:rsidR="002F18C7" w:rsidRPr="00F41730" w:rsidRDefault="002F18C7" w:rsidP="002F18C7">
            <w:pPr>
              <w:snapToGrid w:val="0"/>
              <w:jc w:val="both"/>
              <w:rPr>
                <w:rFonts w:ascii="Arial" w:hAnsi="Arial" w:cs="Arial"/>
                <w:sz w:val="18"/>
                <w:szCs w:val="18"/>
              </w:rPr>
            </w:pPr>
            <w:r w:rsidRPr="00F4173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F1FD8" w:rsidRPr="002F18C7" w:rsidRDefault="002F18C7" w:rsidP="002F18C7">
            <w:pPr>
              <w:snapToGrid w:val="0"/>
              <w:jc w:val="both"/>
              <w:rPr>
                <w:rFonts w:ascii="Arial" w:hAnsi="Arial" w:cs="Arial"/>
                <w:b/>
                <w:bCs/>
                <w:sz w:val="18"/>
                <w:szCs w:val="18"/>
                <w:lang w:val="es-ES" w:eastAsia="ar-SA"/>
              </w:rPr>
            </w:pPr>
            <w:r w:rsidRPr="002F18C7">
              <w:rPr>
                <w:rFonts w:ascii="Arial" w:hAnsi="Arial" w:cs="Arial"/>
                <w:sz w:val="18"/>
                <w:szCs w:val="18"/>
              </w:rPr>
              <w:t>No se considerará como experiencia laboral: Trabajos Ad Honorem, ni Pasantías, ni prácticas.</w:t>
            </w:r>
          </w:p>
        </w:tc>
      </w:tr>
      <w:tr w:rsidR="00BF1FD8" w:rsidRPr="00F41730" w:rsidTr="000E37F6">
        <w:trPr>
          <w:trHeight w:val="639"/>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BF1FD8" w:rsidRPr="00F41730" w:rsidRDefault="00BF1FD8" w:rsidP="000E37F6">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Capacitación</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BF1FD8" w:rsidRPr="00F41730" w:rsidRDefault="00BF1FD8" w:rsidP="000140BB">
            <w:pPr>
              <w:pStyle w:val="Prrafodelista"/>
              <w:numPr>
                <w:ilvl w:val="0"/>
                <w:numId w:val="6"/>
              </w:numPr>
              <w:snapToGrid w:val="0"/>
              <w:ind w:left="139" w:hanging="141"/>
              <w:jc w:val="both"/>
              <w:rPr>
                <w:rFonts w:ascii="Arial" w:hAnsi="Arial" w:cs="Arial"/>
                <w:sz w:val="18"/>
                <w:szCs w:val="18"/>
              </w:rPr>
            </w:pPr>
            <w:r w:rsidRPr="00F41730">
              <w:rPr>
                <w:rFonts w:ascii="Arial" w:hAnsi="Arial" w:cs="Arial"/>
                <w:sz w:val="18"/>
                <w:szCs w:val="18"/>
              </w:rPr>
              <w:t>Acreditar capacitación o actividades de actualización afines a la actividad de enfermería, mínimo de 51 horas o tres (03) créditos realizadas a partir del año 201</w:t>
            </w:r>
            <w:r w:rsidR="000140BB">
              <w:rPr>
                <w:rFonts w:ascii="Arial" w:hAnsi="Arial" w:cs="Arial"/>
                <w:sz w:val="18"/>
                <w:szCs w:val="18"/>
              </w:rPr>
              <w:t>2</w:t>
            </w:r>
            <w:r w:rsidRPr="00F41730">
              <w:rPr>
                <w:rFonts w:ascii="Arial" w:hAnsi="Arial" w:cs="Arial"/>
                <w:sz w:val="18"/>
                <w:szCs w:val="18"/>
              </w:rPr>
              <w:t xml:space="preserve"> a la fecha. </w:t>
            </w:r>
            <w:r w:rsidRPr="00F41730">
              <w:rPr>
                <w:rFonts w:ascii="Arial" w:hAnsi="Arial" w:cs="Arial"/>
                <w:b/>
                <w:sz w:val="18"/>
                <w:szCs w:val="18"/>
              </w:rPr>
              <w:t>(Indispensable)</w:t>
            </w:r>
          </w:p>
        </w:tc>
      </w:tr>
      <w:tr w:rsidR="00BF1FD8" w:rsidRPr="00F41730" w:rsidTr="000E37F6">
        <w:trPr>
          <w:trHeight w:val="639"/>
        </w:trPr>
        <w:tc>
          <w:tcPr>
            <w:tcW w:w="2699" w:type="dxa"/>
            <w:tcBorders>
              <w:top w:val="single" w:sz="4" w:space="0" w:color="auto"/>
              <w:left w:val="single" w:sz="4" w:space="0" w:color="000000"/>
              <w:bottom w:val="single" w:sz="4" w:space="0" w:color="000000"/>
            </w:tcBorders>
            <w:shd w:val="clear" w:color="auto" w:fill="auto"/>
            <w:vAlign w:val="center"/>
          </w:tcPr>
          <w:p w:rsidR="00BF1FD8" w:rsidRPr="00F41730" w:rsidRDefault="00BF1FD8" w:rsidP="000E37F6">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Conocimientos complementarios para el puesto o cargo</w:t>
            </w:r>
          </w:p>
        </w:tc>
        <w:tc>
          <w:tcPr>
            <w:tcW w:w="6075" w:type="dxa"/>
            <w:tcBorders>
              <w:top w:val="single" w:sz="4" w:space="0" w:color="auto"/>
              <w:left w:val="single" w:sz="4" w:space="0" w:color="000000"/>
              <w:bottom w:val="single" w:sz="4" w:space="0" w:color="000000"/>
              <w:right w:val="single" w:sz="4" w:space="0" w:color="000000"/>
            </w:tcBorders>
            <w:shd w:val="clear" w:color="auto" w:fill="auto"/>
            <w:vAlign w:val="center"/>
          </w:tcPr>
          <w:p w:rsidR="00BF1FD8" w:rsidRPr="00F41730" w:rsidRDefault="00BF1FD8" w:rsidP="000E37F6">
            <w:pPr>
              <w:pStyle w:val="Prrafodelista"/>
              <w:numPr>
                <w:ilvl w:val="0"/>
                <w:numId w:val="6"/>
              </w:numPr>
              <w:snapToGrid w:val="0"/>
              <w:ind w:left="139" w:hanging="141"/>
              <w:jc w:val="both"/>
              <w:rPr>
                <w:rFonts w:ascii="Arial" w:hAnsi="Arial" w:cs="Arial"/>
                <w:color w:val="000000"/>
                <w:sz w:val="18"/>
                <w:szCs w:val="18"/>
              </w:rPr>
            </w:pPr>
            <w:r w:rsidRPr="00F41730">
              <w:rPr>
                <w:rFonts w:ascii="Arial" w:hAnsi="Arial" w:cs="Arial"/>
                <w:sz w:val="18"/>
                <w:szCs w:val="18"/>
              </w:rPr>
              <w:t xml:space="preserve">Manejo de Ofimática: Word, Excel, Power Point, Internet. (nivel Básico). </w:t>
            </w:r>
            <w:r w:rsidRPr="00F41730">
              <w:rPr>
                <w:rFonts w:ascii="Arial" w:hAnsi="Arial" w:cs="Arial"/>
                <w:b/>
                <w:sz w:val="18"/>
                <w:szCs w:val="18"/>
              </w:rPr>
              <w:t>(Indispensable)</w:t>
            </w:r>
          </w:p>
        </w:tc>
      </w:tr>
      <w:tr w:rsidR="00BF1FD8" w:rsidRPr="00F41730" w:rsidTr="000E37F6">
        <w:trPr>
          <w:trHeight w:val="449"/>
        </w:trPr>
        <w:tc>
          <w:tcPr>
            <w:tcW w:w="2699" w:type="dxa"/>
            <w:tcBorders>
              <w:top w:val="single" w:sz="4" w:space="0" w:color="000000"/>
              <w:left w:val="single" w:sz="4" w:space="0" w:color="000000"/>
              <w:bottom w:val="single" w:sz="4" w:space="0" w:color="000000"/>
            </w:tcBorders>
            <w:shd w:val="clear" w:color="auto" w:fill="auto"/>
            <w:vAlign w:val="center"/>
          </w:tcPr>
          <w:p w:rsidR="00BF1FD8" w:rsidRPr="00F41730" w:rsidRDefault="00BF1FD8" w:rsidP="000E37F6">
            <w:pPr>
              <w:snapToGrid w:val="0"/>
              <w:jc w:val="center"/>
              <w:rPr>
                <w:rFonts w:ascii="Arial" w:hAnsi="Arial" w:cs="Arial"/>
                <w:b/>
                <w:color w:val="000000"/>
                <w:sz w:val="18"/>
                <w:szCs w:val="18"/>
                <w:lang w:val="es-MX"/>
              </w:rPr>
            </w:pPr>
            <w:r w:rsidRPr="00F41730">
              <w:rPr>
                <w:rFonts w:ascii="Arial" w:hAnsi="Arial" w:cs="Arial"/>
                <w:b/>
                <w:color w:val="000000"/>
                <w:sz w:val="18"/>
                <w:szCs w:val="18"/>
                <w:lang w:val="es-MX"/>
              </w:rPr>
              <w:t>Motivo de Contratación</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FD8" w:rsidRPr="00F41730" w:rsidRDefault="00BF1FD8" w:rsidP="000E37F6">
            <w:pPr>
              <w:numPr>
                <w:ilvl w:val="0"/>
                <w:numId w:val="10"/>
              </w:numPr>
              <w:tabs>
                <w:tab w:val="clear" w:pos="720"/>
              </w:tabs>
              <w:suppressAutoHyphens/>
              <w:snapToGrid w:val="0"/>
              <w:ind w:left="177" w:hanging="177"/>
              <w:jc w:val="both"/>
              <w:rPr>
                <w:rFonts w:ascii="Arial" w:hAnsi="Arial" w:cs="Arial"/>
                <w:color w:val="000000"/>
                <w:sz w:val="18"/>
                <w:szCs w:val="18"/>
              </w:rPr>
            </w:pPr>
            <w:r w:rsidRPr="00F41730">
              <w:rPr>
                <w:rFonts w:ascii="Arial" w:hAnsi="Arial" w:cs="Arial"/>
                <w:color w:val="000000"/>
                <w:sz w:val="18"/>
                <w:szCs w:val="18"/>
              </w:rPr>
              <w:t>CAS Reemplazo.</w:t>
            </w:r>
          </w:p>
        </w:tc>
      </w:tr>
    </w:tbl>
    <w:p w:rsidR="00F41730" w:rsidRDefault="00BF1FD8" w:rsidP="001C4FF7">
      <w:pPr>
        <w:pStyle w:val="Sangradetextonormal"/>
        <w:spacing w:after="0"/>
        <w:ind w:left="0"/>
        <w:jc w:val="both"/>
        <w:rPr>
          <w:rFonts w:ascii="Arial" w:hAnsi="Arial" w:cs="Arial"/>
          <w:b/>
          <w:bCs/>
          <w:sz w:val="16"/>
          <w:szCs w:val="16"/>
          <w:lang w:val="es-MX"/>
        </w:rPr>
      </w:pPr>
      <w:r>
        <w:rPr>
          <w:rFonts w:ascii="Arial" w:hAnsi="Arial" w:cs="Arial"/>
          <w:b/>
          <w:color w:val="0D0D0D" w:themeColor="text1" w:themeTint="F2"/>
          <w:sz w:val="16"/>
          <w:szCs w:val="16"/>
        </w:rPr>
        <w:t xml:space="preserve">     </w:t>
      </w:r>
      <w:r w:rsidR="00CE02AD" w:rsidRPr="00F41730">
        <w:rPr>
          <w:rFonts w:ascii="Arial" w:hAnsi="Arial" w:cs="Arial"/>
          <w:b/>
          <w:bCs/>
          <w:sz w:val="16"/>
          <w:szCs w:val="16"/>
          <w:lang w:val="es-MX"/>
        </w:rPr>
        <w:t xml:space="preserve">Nota: La acreditación implica presentar copia de los documentos sustentatorios. Los postulantes que </w:t>
      </w:r>
      <w:r w:rsidR="00F41730" w:rsidRPr="00F41730">
        <w:rPr>
          <w:rFonts w:ascii="Arial" w:hAnsi="Arial" w:cs="Arial"/>
          <w:b/>
          <w:bCs/>
          <w:sz w:val="16"/>
          <w:szCs w:val="16"/>
          <w:lang w:val="es-MX"/>
        </w:rPr>
        <w:t xml:space="preserve">    </w:t>
      </w:r>
      <w:r w:rsidR="00CE02AD" w:rsidRPr="00F41730">
        <w:rPr>
          <w:rFonts w:ascii="Arial" w:hAnsi="Arial" w:cs="Arial"/>
          <w:b/>
          <w:bCs/>
          <w:sz w:val="16"/>
          <w:szCs w:val="16"/>
          <w:lang w:val="es-MX"/>
        </w:rPr>
        <w:t>no lo</w:t>
      </w:r>
      <w:r w:rsidR="00937ED5" w:rsidRPr="00F41730">
        <w:rPr>
          <w:rFonts w:ascii="Arial" w:hAnsi="Arial" w:cs="Arial"/>
          <w:b/>
          <w:bCs/>
          <w:sz w:val="16"/>
          <w:szCs w:val="16"/>
          <w:lang w:val="es-MX"/>
        </w:rPr>
        <w:t xml:space="preserve"> hagan</w:t>
      </w:r>
    </w:p>
    <w:p w:rsidR="00F41730" w:rsidRDefault="00F41730" w:rsidP="001C4FF7">
      <w:pPr>
        <w:pStyle w:val="Sangradetextonormal"/>
        <w:spacing w:after="0"/>
        <w:ind w:left="0"/>
        <w:jc w:val="both"/>
        <w:rPr>
          <w:rFonts w:ascii="Arial" w:hAnsi="Arial" w:cs="Arial"/>
          <w:b/>
          <w:bCs/>
          <w:sz w:val="16"/>
          <w:szCs w:val="16"/>
          <w:lang w:val="es-MX"/>
        </w:rPr>
      </w:pPr>
      <w:r>
        <w:rPr>
          <w:rFonts w:ascii="Arial" w:hAnsi="Arial" w:cs="Arial"/>
          <w:b/>
          <w:bCs/>
          <w:sz w:val="16"/>
          <w:szCs w:val="16"/>
          <w:lang w:val="es-MX"/>
        </w:rPr>
        <w:t xml:space="preserve">     </w:t>
      </w:r>
      <w:r w:rsidR="00937ED5" w:rsidRPr="00F41730">
        <w:rPr>
          <w:rFonts w:ascii="Arial" w:hAnsi="Arial" w:cs="Arial"/>
          <w:b/>
          <w:bCs/>
          <w:sz w:val="16"/>
          <w:szCs w:val="16"/>
          <w:lang w:val="es-MX"/>
        </w:rPr>
        <w:t>serán descalificados.</w:t>
      </w:r>
      <w:r>
        <w:rPr>
          <w:rFonts w:ascii="Arial" w:hAnsi="Arial" w:cs="Arial"/>
          <w:b/>
          <w:bCs/>
          <w:sz w:val="16"/>
          <w:szCs w:val="16"/>
          <w:lang w:val="es-MX"/>
        </w:rPr>
        <w:t xml:space="preserve"> </w:t>
      </w:r>
      <w:r w:rsidR="001C4FF7" w:rsidRPr="00F41730">
        <w:rPr>
          <w:rFonts w:ascii="Arial" w:hAnsi="Arial" w:cs="Arial"/>
          <w:b/>
          <w:bCs/>
          <w:sz w:val="16"/>
          <w:szCs w:val="16"/>
          <w:lang w:val="es-MX"/>
        </w:rPr>
        <w:t xml:space="preserve"> </w:t>
      </w:r>
      <w:r w:rsidR="000652DC" w:rsidRPr="00F41730">
        <w:rPr>
          <w:rFonts w:ascii="Arial" w:hAnsi="Arial" w:cs="Arial"/>
          <w:b/>
          <w:bCs/>
          <w:sz w:val="16"/>
          <w:szCs w:val="16"/>
          <w:lang w:val="es-MX"/>
        </w:rPr>
        <w:t xml:space="preserve">    </w:t>
      </w:r>
      <w:r w:rsidR="00CE02AD" w:rsidRPr="00F41730">
        <w:rPr>
          <w:rFonts w:ascii="Arial" w:hAnsi="Arial" w:cs="Arial"/>
          <w:b/>
          <w:bCs/>
          <w:sz w:val="16"/>
          <w:szCs w:val="16"/>
          <w:lang w:val="es-MX"/>
        </w:rPr>
        <w:t>Para la contratación de los</w:t>
      </w:r>
      <w:r w:rsidR="00937ED5" w:rsidRPr="00F41730">
        <w:rPr>
          <w:rFonts w:ascii="Arial" w:hAnsi="Arial" w:cs="Arial"/>
          <w:b/>
          <w:bCs/>
          <w:sz w:val="16"/>
          <w:szCs w:val="16"/>
          <w:lang w:val="es-MX"/>
        </w:rPr>
        <w:t xml:space="preserve"> p</w:t>
      </w:r>
      <w:r w:rsidR="00723185" w:rsidRPr="00F41730">
        <w:rPr>
          <w:rFonts w:ascii="Arial" w:hAnsi="Arial" w:cs="Arial"/>
          <w:b/>
          <w:bCs/>
          <w:sz w:val="16"/>
          <w:szCs w:val="16"/>
          <w:lang w:val="es-MX"/>
        </w:rPr>
        <w:t>ostulantes</w:t>
      </w:r>
      <w:r w:rsidR="000652DC" w:rsidRPr="00F41730">
        <w:rPr>
          <w:rFonts w:ascii="Arial" w:hAnsi="Arial" w:cs="Arial"/>
          <w:b/>
          <w:bCs/>
          <w:sz w:val="16"/>
          <w:szCs w:val="16"/>
          <w:lang w:val="es-MX"/>
        </w:rPr>
        <w:t xml:space="preserve"> </w:t>
      </w:r>
      <w:r w:rsidR="00CE02AD" w:rsidRPr="00F41730">
        <w:rPr>
          <w:rFonts w:ascii="Arial" w:hAnsi="Arial" w:cs="Arial"/>
          <w:b/>
          <w:bCs/>
          <w:sz w:val="16"/>
          <w:szCs w:val="16"/>
          <w:lang w:val="es-MX"/>
        </w:rPr>
        <w:t>seleccionados, estos presentarán la documentación</w:t>
      </w:r>
    </w:p>
    <w:p w:rsidR="00CE02AD" w:rsidRPr="00F41730" w:rsidRDefault="00F41730" w:rsidP="001C4FF7">
      <w:pPr>
        <w:pStyle w:val="Sangradetextonormal"/>
        <w:spacing w:after="0"/>
        <w:ind w:left="0"/>
        <w:jc w:val="both"/>
        <w:rPr>
          <w:rFonts w:ascii="Arial" w:hAnsi="Arial" w:cs="Arial"/>
          <w:b/>
          <w:bCs/>
          <w:sz w:val="16"/>
          <w:szCs w:val="16"/>
          <w:lang w:val="es-MX"/>
        </w:rPr>
      </w:pPr>
      <w:r>
        <w:rPr>
          <w:rFonts w:ascii="Arial" w:hAnsi="Arial" w:cs="Arial"/>
          <w:b/>
          <w:bCs/>
          <w:sz w:val="16"/>
          <w:szCs w:val="16"/>
          <w:lang w:val="es-MX"/>
        </w:rPr>
        <w:t xml:space="preserve"> </w:t>
      </w:r>
      <w:r w:rsidR="00CE02AD" w:rsidRPr="00F41730">
        <w:rPr>
          <w:rFonts w:ascii="Arial" w:hAnsi="Arial" w:cs="Arial"/>
          <w:b/>
          <w:bCs/>
          <w:sz w:val="16"/>
          <w:szCs w:val="16"/>
          <w:lang w:val="es-MX"/>
        </w:rPr>
        <w:t xml:space="preserve"> </w:t>
      </w:r>
      <w:r>
        <w:rPr>
          <w:rFonts w:ascii="Arial" w:hAnsi="Arial" w:cs="Arial"/>
          <w:b/>
          <w:bCs/>
          <w:sz w:val="16"/>
          <w:szCs w:val="16"/>
          <w:lang w:val="es-MX"/>
        </w:rPr>
        <w:t xml:space="preserve">   </w:t>
      </w:r>
      <w:r w:rsidR="00CE02AD" w:rsidRPr="00F41730">
        <w:rPr>
          <w:rFonts w:ascii="Arial" w:hAnsi="Arial" w:cs="Arial"/>
          <w:b/>
          <w:bCs/>
          <w:sz w:val="16"/>
          <w:szCs w:val="16"/>
          <w:lang w:val="es-MX"/>
        </w:rPr>
        <w:t xml:space="preserve">original sustentatoria.  </w:t>
      </w:r>
    </w:p>
    <w:p w:rsidR="000652DC" w:rsidRPr="00F41730" w:rsidRDefault="000652DC" w:rsidP="001C4FF7">
      <w:pPr>
        <w:pStyle w:val="Sangradetextonormal"/>
        <w:spacing w:after="0"/>
        <w:ind w:left="0"/>
        <w:jc w:val="both"/>
        <w:rPr>
          <w:rFonts w:ascii="Arial" w:hAnsi="Arial" w:cs="Arial"/>
          <w:b/>
          <w:bCs/>
          <w:sz w:val="18"/>
          <w:szCs w:val="18"/>
          <w:lang w:val="es-MX"/>
        </w:rPr>
      </w:pPr>
    </w:p>
    <w:p w:rsidR="00CE02AD" w:rsidRPr="00F41730" w:rsidRDefault="00CE02AD" w:rsidP="00A27220">
      <w:pPr>
        <w:pStyle w:val="Prrafodelista"/>
        <w:numPr>
          <w:ilvl w:val="0"/>
          <w:numId w:val="8"/>
        </w:numPr>
        <w:ind w:left="252" w:hanging="252"/>
        <w:jc w:val="both"/>
        <w:rPr>
          <w:rFonts w:ascii="Arial" w:hAnsi="Arial" w:cs="Arial"/>
          <w:b/>
          <w:sz w:val="18"/>
          <w:szCs w:val="18"/>
        </w:rPr>
      </w:pPr>
      <w:r w:rsidRPr="00F41730">
        <w:rPr>
          <w:rFonts w:ascii="Arial" w:hAnsi="Arial" w:cs="Arial"/>
          <w:b/>
          <w:sz w:val="18"/>
          <w:szCs w:val="18"/>
        </w:rPr>
        <w:t>CARACTERISTICAS DE LOS PUESTOS Y/O SERVICIOS</w:t>
      </w:r>
    </w:p>
    <w:p w:rsidR="00CD4C57" w:rsidRPr="00F41730" w:rsidRDefault="00CD4C57" w:rsidP="00CD4C57">
      <w:pPr>
        <w:pStyle w:val="Prrafodelista"/>
        <w:ind w:left="252"/>
        <w:jc w:val="both"/>
        <w:rPr>
          <w:rFonts w:ascii="Arial" w:hAnsi="Arial" w:cs="Arial"/>
          <w:b/>
          <w:sz w:val="18"/>
          <w:szCs w:val="18"/>
        </w:rPr>
      </w:pPr>
    </w:p>
    <w:p w:rsidR="00CD4C57" w:rsidRPr="00F41730" w:rsidRDefault="00350F86" w:rsidP="00CD4C57">
      <w:pPr>
        <w:pStyle w:val="Prrafodelista"/>
        <w:ind w:left="252"/>
        <w:jc w:val="both"/>
        <w:rPr>
          <w:rFonts w:ascii="Arial" w:hAnsi="Arial" w:cs="Arial"/>
          <w:b/>
          <w:sz w:val="18"/>
          <w:szCs w:val="18"/>
        </w:rPr>
      </w:pPr>
      <w:r>
        <w:rPr>
          <w:rFonts w:ascii="Arial" w:hAnsi="Arial" w:cs="Arial"/>
          <w:b/>
          <w:sz w:val="18"/>
          <w:szCs w:val="18"/>
        </w:rPr>
        <w:t xml:space="preserve">  </w:t>
      </w:r>
      <w:r w:rsidR="00CD4C57" w:rsidRPr="00F41730">
        <w:rPr>
          <w:rFonts w:ascii="Arial" w:hAnsi="Arial" w:cs="Arial"/>
          <w:b/>
          <w:sz w:val="18"/>
          <w:szCs w:val="18"/>
        </w:rPr>
        <w:t>MÉDICO CIRUJANO (P1MES-001)</w:t>
      </w:r>
    </w:p>
    <w:p w:rsidR="00CD4C57" w:rsidRPr="00F41730" w:rsidRDefault="00CD4C57" w:rsidP="00CD4C57">
      <w:pPr>
        <w:jc w:val="both"/>
        <w:rPr>
          <w:rFonts w:ascii="Arial" w:hAnsi="Arial" w:cs="Arial"/>
          <w:sz w:val="18"/>
          <w:szCs w:val="18"/>
        </w:rPr>
      </w:pPr>
      <w:r w:rsidRPr="00F41730">
        <w:rPr>
          <w:rFonts w:ascii="Arial" w:hAnsi="Arial" w:cs="Arial"/>
          <w:b/>
          <w:sz w:val="18"/>
          <w:szCs w:val="18"/>
        </w:rPr>
        <w:t xml:space="preserve">    </w:t>
      </w:r>
      <w:r w:rsidR="0043156C" w:rsidRPr="00F41730">
        <w:rPr>
          <w:rFonts w:ascii="Arial" w:hAnsi="Arial" w:cs="Arial"/>
          <w:b/>
          <w:sz w:val="18"/>
          <w:szCs w:val="18"/>
        </w:rPr>
        <w:t xml:space="preserve">   </w:t>
      </w:r>
      <w:r w:rsidRPr="00F41730">
        <w:rPr>
          <w:rFonts w:ascii="Arial" w:hAnsi="Arial" w:cs="Arial"/>
          <w:sz w:val="18"/>
          <w:szCs w:val="18"/>
        </w:rPr>
        <w:t>Principales funciones a desarrollar:</w:t>
      </w:r>
    </w:p>
    <w:p w:rsidR="00CD4C57" w:rsidRPr="00F41730" w:rsidRDefault="00CD4C57" w:rsidP="00CD4C57">
      <w:pPr>
        <w:numPr>
          <w:ilvl w:val="0"/>
          <w:numId w:val="27"/>
        </w:numPr>
        <w:jc w:val="both"/>
        <w:rPr>
          <w:rFonts w:ascii="Arial" w:hAnsi="Arial" w:cs="Arial"/>
          <w:sz w:val="18"/>
          <w:szCs w:val="18"/>
        </w:rPr>
      </w:pPr>
      <w:r w:rsidRPr="00F41730">
        <w:rPr>
          <w:rFonts w:ascii="Arial" w:hAnsi="Arial" w:cs="Arial"/>
          <w:sz w:val="18"/>
          <w:szCs w:val="18"/>
        </w:rPr>
        <w:t>Examinar, diagnosticar y prescribir tratamientos en la especialidad médica.</w:t>
      </w:r>
    </w:p>
    <w:p w:rsidR="00CD4C57" w:rsidRPr="00F41730" w:rsidRDefault="00CD4C57" w:rsidP="00CD4C57">
      <w:pPr>
        <w:numPr>
          <w:ilvl w:val="0"/>
          <w:numId w:val="27"/>
        </w:numPr>
        <w:ind w:left="709" w:hanging="283"/>
        <w:jc w:val="both"/>
        <w:rPr>
          <w:rFonts w:ascii="Arial" w:hAnsi="Arial" w:cs="Arial"/>
          <w:sz w:val="18"/>
          <w:szCs w:val="18"/>
        </w:rPr>
      </w:pPr>
      <w:r w:rsidRPr="00F41730">
        <w:rPr>
          <w:rFonts w:ascii="Arial" w:hAnsi="Arial" w:cs="Arial"/>
          <w:sz w:val="18"/>
          <w:szCs w:val="18"/>
        </w:rPr>
        <w:t xml:space="preserve">Realizar intervenciones quirúrgicas según corresponda a la especialidad y </w:t>
      </w:r>
      <w:r w:rsidR="00F0775D" w:rsidRPr="00F41730">
        <w:rPr>
          <w:rFonts w:ascii="Arial" w:hAnsi="Arial" w:cs="Arial"/>
          <w:sz w:val="18"/>
          <w:szCs w:val="18"/>
        </w:rPr>
        <w:t>realizar actividades</w:t>
      </w:r>
      <w:r w:rsidRPr="00F41730">
        <w:rPr>
          <w:rFonts w:ascii="Arial" w:hAnsi="Arial" w:cs="Arial"/>
          <w:sz w:val="18"/>
          <w:szCs w:val="18"/>
        </w:rPr>
        <w:t xml:space="preserve"> de asistencia médica en las áreas especializadas.</w:t>
      </w:r>
    </w:p>
    <w:p w:rsidR="00CD4C57" w:rsidRPr="00F41730" w:rsidRDefault="00CD4C57" w:rsidP="00CD4C57">
      <w:pPr>
        <w:numPr>
          <w:ilvl w:val="0"/>
          <w:numId w:val="27"/>
        </w:numPr>
        <w:ind w:left="709" w:hanging="283"/>
        <w:jc w:val="both"/>
        <w:rPr>
          <w:rFonts w:ascii="Arial" w:hAnsi="Arial" w:cs="Arial"/>
          <w:sz w:val="18"/>
          <w:szCs w:val="18"/>
        </w:rPr>
      </w:pPr>
      <w:r w:rsidRPr="00F41730">
        <w:rPr>
          <w:rFonts w:ascii="Arial" w:hAnsi="Arial" w:cs="Arial"/>
          <w:sz w:val="18"/>
          <w:szCs w:val="18"/>
        </w:rPr>
        <w:t>Elaborar la historia clínica, que contenga las prácticas y procedimientos aplicados al paciente para resolver el problema de salud diagnosticado.</w:t>
      </w:r>
    </w:p>
    <w:p w:rsidR="00CD4C57" w:rsidRPr="00F41730" w:rsidRDefault="00CD4C57" w:rsidP="00CD4C57">
      <w:pPr>
        <w:numPr>
          <w:ilvl w:val="0"/>
          <w:numId w:val="27"/>
        </w:numPr>
        <w:ind w:left="709" w:hanging="283"/>
        <w:jc w:val="both"/>
        <w:rPr>
          <w:rFonts w:ascii="Arial" w:hAnsi="Arial" w:cs="Arial"/>
          <w:sz w:val="18"/>
          <w:szCs w:val="18"/>
        </w:rPr>
      </w:pPr>
      <w:r w:rsidRPr="00F41730">
        <w:rPr>
          <w:rFonts w:ascii="Arial" w:hAnsi="Arial" w:cs="Arial"/>
          <w:sz w:val="18"/>
          <w:szCs w:val="18"/>
        </w:rPr>
        <w:t>Interpretar análisis de laboratorio, placas radiográficas, electrocardiogramas y similares.</w:t>
      </w:r>
    </w:p>
    <w:p w:rsidR="00CD4C57" w:rsidRPr="00F41730" w:rsidRDefault="00CD4C57" w:rsidP="00CD4C57">
      <w:pPr>
        <w:numPr>
          <w:ilvl w:val="0"/>
          <w:numId w:val="27"/>
        </w:numPr>
        <w:ind w:left="709" w:hanging="283"/>
        <w:jc w:val="both"/>
        <w:rPr>
          <w:rFonts w:ascii="Arial" w:hAnsi="Arial" w:cs="Arial"/>
          <w:sz w:val="18"/>
          <w:szCs w:val="18"/>
        </w:rPr>
      </w:pPr>
      <w:r w:rsidRPr="00F41730">
        <w:rPr>
          <w:rFonts w:ascii="Arial" w:hAnsi="Arial" w:cs="Arial"/>
          <w:sz w:val="18"/>
          <w:szCs w:val="18"/>
        </w:rPr>
        <w:t>Participar en campañas de medicina preventiva.</w:t>
      </w:r>
    </w:p>
    <w:p w:rsidR="00CD4C57" w:rsidRPr="00F41730" w:rsidRDefault="00CD4C57" w:rsidP="00CD4C57">
      <w:pPr>
        <w:numPr>
          <w:ilvl w:val="0"/>
          <w:numId w:val="27"/>
        </w:numPr>
        <w:ind w:left="709" w:hanging="283"/>
        <w:jc w:val="both"/>
        <w:rPr>
          <w:rFonts w:ascii="Arial" w:hAnsi="Arial" w:cs="Arial"/>
          <w:sz w:val="18"/>
          <w:szCs w:val="18"/>
        </w:rPr>
      </w:pPr>
      <w:r w:rsidRPr="00F41730">
        <w:rPr>
          <w:rFonts w:ascii="Arial" w:hAnsi="Arial" w:cs="Arial"/>
          <w:sz w:val="18"/>
          <w:szCs w:val="18"/>
        </w:rPr>
        <w:t>Colaborar en investigaciones científicas.</w:t>
      </w:r>
    </w:p>
    <w:p w:rsidR="00CD4C57" w:rsidRPr="00F41730" w:rsidRDefault="00CD4C57" w:rsidP="00CD4C57">
      <w:pPr>
        <w:numPr>
          <w:ilvl w:val="0"/>
          <w:numId w:val="27"/>
        </w:numPr>
        <w:ind w:left="709" w:hanging="283"/>
        <w:jc w:val="both"/>
        <w:rPr>
          <w:rFonts w:ascii="Arial" w:hAnsi="Arial" w:cs="Arial"/>
          <w:sz w:val="18"/>
          <w:szCs w:val="18"/>
        </w:rPr>
      </w:pPr>
      <w:r w:rsidRPr="00F41730">
        <w:rPr>
          <w:rFonts w:ascii="Arial" w:hAnsi="Arial" w:cs="Arial"/>
          <w:sz w:val="18"/>
          <w:szCs w:val="18"/>
        </w:rPr>
        <w:t>Participar en actividades de capacitación.</w:t>
      </w:r>
    </w:p>
    <w:p w:rsidR="00CD4C57" w:rsidRDefault="00CD4C57" w:rsidP="00CD4C57">
      <w:pPr>
        <w:numPr>
          <w:ilvl w:val="0"/>
          <w:numId w:val="27"/>
        </w:numPr>
        <w:ind w:left="709" w:hanging="283"/>
        <w:jc w:val="both"/>
        <w:rPr>
          <w:rFonts w:ascii="Arial" w:hAnsi="Arial" w:cs="Arial"/>
          <w:sz w:val="18"/>
          <w:szCs w:val="18"/>
        </w:rPr>
      </w:pPr>
      <w:r w:rsidRPr="00F41730">
        <w:rPr>
          <w:rFonts w:ascii="Arial" w:hAnsi="Arial" w:cs="Arial"/>
          <w:sz w:val="18"/>
          <w:szCs w:val="18"/>
        </w:rPr>
        <w:t>Otras inherentes a su cargo que le sean asignadas por sus superiores.</w:t>
      </w:r>
    </w:p>
    <w:p w:rsidR="00CE5A7C" w:rsidRDefault="00CE5A7C" w:rsidP="00CE5A7C">
      <w:pPr>
        <w:ind w:left="709"/>
        <w:jc w:val="both"/>
        <w:rPr>
          <w:rFonts w:ascii="Arial" w:hAnsi="Arial" w:cs="Arial"/>
          <w:sz w:val="18"/>
          <w:szCs w:val="18"/>
        </w:rPr>
      </w:pPr>
    </w:p>
    <w:p w:rsidR="00932D89" w:rsidRDefault="00CE5A7C" w:rsidP="0048781D">
      <w:pPr>
        <w:jc w:val="both"/>
        <w:rPr>
          <w:rFonts w:ascii="Arial" w:hAnsi="Arial" w:cs="Arial"/>
          <w:b/>
          <w:bCs/>
          <w:color w:val="000000"/>
          <w:sz w:val="18"/>
          <w:szCs w:val="18"/>
          <w:lang w:eastAsia="es-PE"/>
        </w:rPr>
      </w:pPr>
      <w:r>
        <w:rPr>
          <w:rFonts w:ascii="Arial" w:hAnsi="Arial" w:cs="Arial"/>
          <w:b/>
          <w:sz w:val="18"/>
          <w:szCs w:val="18"/>
        </w:rPr>
        <w:t xml:space="preserve">      </w:t>
      </w:r>
      <w:r w:rsidR="0048781D">
        <w:rPr>
          <w:rFonts w:ascii="Arial" w:hAnsi="Arial" w:cs="Arial"/>
          <w:b/>
          <w:sz w:val="18"/>
          <w:szCs w:val="18"/>
        </w:rPr>
        <w:t xml:space="preserve"> </w:t>
      </w:r>
      <w:r w:rsidR="00932D89" w:rsidRPr="00932D89">
        <w:rPr>
          <w:rFonts w:ascii="Arial" w:hAnsi="Arial" w:cs="Arial"/>
          <w:b/>
          <w:sz w:val="18"/>
          <w:szCs w:val="18"/>
          <w:lang w:val="es-MX"/>
        </w:rPr>
        <w:t xml:space="preserve">ENFERMERA(O) </w:t>
      </w:r>
      <w:r w:rsidR="00932D89" w:rsidRPr="00932D89">
        <w:rPr>
          <w:rFonts w:ascii="Arial" w:hAnsi="Arial" w:cs="Arial"/>
          <w:b/>
          <w:color w:val="000000"/>
          <w:sz w:val="18"/>
          <w:szCs w:val="18"/>
          <w:lang w:val="es-MX"/>
        </w:rPr>
        <w:t>(</w:t>
      </w:r>
      <w:r w:rsidR="00932D89" w:rsidRPr="00932D89">
        <w:rPr>
          <w:rFonts w:ascii="Arial" w:hAnsi="Arial" w:cs="Arial"/>
          <w:b/>
          <w:bCs/>
          <w:color w:val="000000"/>
          <w:sz w:val="18"/>
          <w:szCs w:val="18"/>
          <w:lang w:eastAsia="es-PE"/>
        </w:rPr>
        <w:t>P2ENF-00</w:t>
      </w:r>
      <w:r w:rsidR="00F77891">
        <w:rPr>
          <w:rFonts w:ascii="Arial" w:hAnsi="Arial" w:cs="Arial"/>
          <w:b/>
          <w:bCs/>
          <w:color w:val="000000"/>
          <w:sz w:val="18"/>
          <w:szCs w:val="18"/>
          <w:lang w:eastAsia="es-PE"/>
        </w:rPr>
        <w:t>2</w:t>
      </w:r>
      <w:r w:rsidR="00932D89" w:rsidRPr="00932D89">
        <w:rPr>
          <w:rFonts w:ascii="Arial" w:hAnsi="Arial" w:cs="Arial"/>
          <w:b/>
          <w:bCs/>
          <w:color w:val="000000"/>
          <w:sz w:val="18"/>
          <w:szCs w:val="18"/>
          <w:lang w:eastAsia="es-PE"/>
        </w:rPr>
        <w:t>)</w:t>
      </w:r>
    </w:p>
    <w:p w:rsidR="00932D89" w:rsidRPr="00932D89" w:rsidRDefault="00D34EE0" w:rsidP="00D34EE0">
      <w:pPr>
        <w:outlineLvl w:val="0"/>
        <w:rPr>
          <w:rFonts w:ascii="Arial" w:hAnsi="Arial" w:cs="Arial"/>
          <w:bCs/>
          <w:sz w:val="18"/>
          <w:szCs w:val="18"/>
          <w:lang w:val="es-MX"/>
        </w:rPr>
      </w:pPr>
      <w:r>
        <w:rPr>
          <w:rFonts w:ascii="Arial" w:hAnsi="Arial" w:cs="Arial"/>
          <w:bCs/>
          <w:sz w:val="18"/>
          <w:szCs w:val="18"/>
          <w:lang w:val="es-MX"/>
        </w:rPr>
        <w:t xml:space="preserve">       </w:t>
      </w:r>
      <w:r w:rsidR="00932D89" w:rsidRPr="00932D89">
        <w:rPr>
          <w:rFonts w:ascii="Arial" w:hAnsi="Arial" w:cs="Arial"/>
          <w:bCs/>
          <w:sz w:val="18"/>
          <w:szCs w:val="18"/>
          <w:lang w:val="es-MX"/>
        </w:rPr>
        <w:t>Principales funciones a desarrollar:</w:t>
      </w:r>
    </w:p>
    <w:p w:rsidR="00932D89" w:rsidRPr="00932D89" w:rsidRDefault="00932D89" w:rsidP="00932D89">
      <w:pPr>
        <w:numPr>
          <w:ilvl w:val="0"/>
          <w:numId w:val="11"/>
        </w:numPr>
        <w:tabs>
          <w:tab w:val="clear" w:pos="720"/>
        </w:tabs>
        <w:autoSpaceDE w:val="0"/>
        <w:autoSpaceDN w:val="0"/>
        <w:adjustRightInd w:val="0"/>
        <w:ind w:left="284" w:firstLine="142"/>
        <w:rPr>
          <w:rFonts w:ascii="Arial" w:hAnsi="Arial" w:cs="Arial"/>
          <w:sz w:val="18"/>
          <w:szCs w:val="18"/>
          <w:lang w:eastAsia="es-ES"/>
        </w:rPr>
      </w:pPr>
      <w:r w:rsidRPr="00932D89">
        <w:rPr>
          <w:rFonts w:ascii="Arial" w:hAnsi="Arial" w:cs="Arial"/>
          <w:sz w:val="18"/>
          <w:szCs w:val="18"/>
          <w:lang w:eastAsia="es-ES"/>
        </w:rPr>
        <w:t>Brindar cuidados profesionales aplicando el procedimiento de atención de enfermería.</w:t>
      </w:r>
    </w:p>
    <w:p w:rsidR="00932D89" w:rsidRPr="00932D89" w:rsidRDefault="00932D89" w:rsidP="00932D89">
      <w:pPr>
        <w:numPr>
          <w:ilvl w:val="0"/>
          <w:numId w:val="11"/>
        </w:numPr>
        <w:tabs>
          <w:tab w:val="clear" w:pos="720"/>
        </w:tabs>
        <w:autoSpaceDE w:val="0"/>
        <w:autoSpaceDN w:val="0"/>
        <w:adjustRightInd w:val="0"/>
        <w:ind w:left="284" w:firstLine="142"/>
        <w:rPr>
          <w:rFonts w:ascii="Arial" w:hAnsi="Arial" w:cs="Arial"/>
          <w:sz w:val="18"/>
          <w:szCs w:val="18"/>
          <w:lang w:eastAsia="es-ES"/>
        </w:rPr>
      </w:pPr>
      <w:r w:rsidRPr="00932D89">
        <w:rPr>
          <w:rFonts w:ascii="Arial" w:hAnsi="Arial" w:cs="Arial"/>
          <w:sz w:val="18"/>
          <w:szCs w:val="18"/>
          <w:lang w:eastAsia="es-ES"/>
        </w:rPr>
        <w:t>Realizar actividades de prevención de la salud del paciente.</w:t>
      </w:r>
    </w:p>
    <w:p w:rsidR="00932D89" w:rsidRPr="00932D89" w:rsidRDefault="00932D89" w:rsidP="00932D89">
      <w:pPr>
        <w:numPr>
          <w:ilvl w:val="0"/>
          <w:numId w:val="11"/>
        </w:numPr>
        <w:tabs>
          <w:tab w:val="clear" w:pos="720"/>
        </w:tabs>
        <w:autoSpaceDE w:val="0"/>
        <w:autoSpaceDN w:val="0"/>
        <w:adjustRightInd w:val="0"/>
        <w:ind w:left="284" w:firstLine="142"/>
        <w:rPr>
          <w:rFonts w:ascii="Arial" w:hAnsi="Arial" w:cs="Arial"/>
          <w:sz w:val="18"/>
          <w:szCs w:val="18"/>
          <w:lang w:eastAsia="es-ES"/>
        </w:rPr>
      </w:pPr>
      <w:r w:rsidRPr="00932D89">
        <w:rPr>
          <w:rFonts w:ascii="Arial" w:hAnsi="Arial" w:cs="Arial"/>
          <w:sz w:val="18"/>
          <w:szCs w:val="18"/>
          <w:lang w:eastAsia="es-ES"/>
        </w:rPr>
        <w:t>Manejar y aplicar la terapéutica indicada por el médico especialista.</w:t>
      </w:r>
    </w:p>
    <w:p w:rsidR="00932D89" w:rsidRPr="00932D89" w:rsidRDefault="00932D89" w:rsidP="00932D89">
      <w:pPr>
        <w:numPr>
          <w:ilvl w:val="0"/>
          <w:numId w:val="11"/>
        </w:numPr>
        <w:tabs>
          <w:tab w:val="clear" w:pos="720"/>
        </w:tabs>
        <w:autoSpaceDE w:val="0"/>
        <w:autoSpaceDN w:val="0"/>
        <w:adjustRightInd w:val="0"/>
        <w:ind w:left="284" w:firstLine="142"/>
        <w:rPr>
          <w:rFonts w:ascii="Arial" w:hAnsi="Arial" w:cs="Arial"/>
          <w:sz w:val="18"/>
          <w:szCs w:val="18"/>
          <w:lang w:eastAsia="es-ES"/>
        </w:rPr>
      </w:pPr>
      <w:r w:rsidRPr="00932D89">
        <w:rPr>
          <w:rFonts w:ascii="Arial" w:hAnsi="Arial" w:cs="Arial"/>
          <w:sz w:val="18"/>
          <w:szCs w:val="18"/>
          <w:lang w:eastAsia="es-ES"/>
        </w:rPr>
        <w:t>Preparar a los pacientes sometidos a procedimientos de diagnóstico y/o tratamiento.</w:t>
      </w:r>
    </w:p>
    <w:p w:rsidR="00932D89" w:rsidRPr="00932D89" w:rsidRDefault="00932D89" w:rsidP="00932D89">
      <w:pPr>
        <w:numPr>
          <w:ilvl w:val="0"/>
          <w:numId w:val="11"/>
        </w:numPr>
        <w:tabs>
          <w:tab w:val="clear" w:pos="720"/>
        </w:tabs>
        <w:autoSpaceDE w:val="0"/>
        <w:autoSpaceDN w:val="0"/>
        <w:adjustRightInd w:val="0"/>
        <w:ind w:left="284" w:firstLine="142"/>
        <w:rPr>
          <w:rFonts w:ascii="Arial" w:hAnsi="Arial" w:cs="Arial"/>
          <w:sz w:val="18"/>
          <w:szCs w:val="18"/>
          <w:lang w:eastAsia="es-ES"/>
        </w:rPr>
      </w:pPr>
      <w:r w:rsidRPr="00932D89">
        <w:rPr>
          <w:rFonts w:ascii="Arial" w:hAnsi="Arial" w:cs="Arial"/>
          <w:sz w:val="18"/>
          <w:szCs w:val="18"/>
          <w:lang w:eastAsia="es-ES"/>
        </w:rPr>
        <w:t>Participar en los procedimientos de ayuda al diagnóstico y tratamiento.</w:t>
      </w:r>
    </w:p>
    <w:p w:rsidR="00932D89" w:rsidRPr="00932D89" w:rsidRDefault="00932D89" w:rsidP="00932D89">
      <w:pPr>
        <w:numPr>
          <w:ilvl w:val="0"/>
          <w:numId w:val="11"/>
        </w:numPr>
        <w:tabs>
          <w:tab w:val="clear" w:pos="720"/>
        </w:tabs>
        <w:autoSpaceDE w:val="0"/>
        <w:autoSpaceDN w:val="0"/>
        <w:adjustRightInd w:val="0"/>
        <w:ind w:left="284" w:firstLine="142"/>
        <w:rPr>
          <w:rFonts w:ascii="Arial" w:hAnsi="Arial" w:cs="Arial"/>
          <w:sz w:val="18"/>
          <w:szCs w:val="18"/>
          <w:lang w:eastAsia="es-ES"/>
        </w:rPr>
      </w:pPr>
      <w:r w:rsidRPr="00932D89">
        <w:rPr>
          <w:rFonts w:ascii="Arial" w:hAnsi="Arial" w:cs="Arial"/>
          <w:sz w:val="18"/>
          <w:szCs w:val="18"/>
          <w:lang w:eastAsia="es-ES"/>
        </w:rPr>
        <w:t>Aplicar métodos de bioseguridad.</w:t>
      </w:r>
    </w:p>
    <w:p w:rsidR="00932D89" w:rsidRPr="00932D89" w:rsidRDefault="00932D89" w:rsidP="00932D89">
      <w:pPr>
        <w:numPr>
          <w:ilvl w:val="0"/>
          <w:numId w:val="11"/>
        </w:numPr>
        <w:tabs>
          <w:tab w:val="clear" w:pos="720"/>
        </w:tabs>
        <w:ind w:left="284" w:firstLine="142"/>
        <w:jc w:val="both"/>
        <w:rPr>
          <w:rFonts w:ascii="Arial" w:hAnsi="Arial" w:cs="Arial"/>
          <w:spacing w:val="-3"/>
          <w:sz w:val="18"/>
          <w:szCs w:val="18"/>
        </w:rPr>
      </w:pPr>
      <w:r w:rsidRPr="00932D89">
        <w:rPr>
          <w:rFonts w:ascii="Arial" w:hAnsi="Arial" w:cs="Arial"/>
          <w:sz w:val="18"/>
          <w:szCs w:val="18"/>
          <w:lang w:eastAsia="es-ES"/>
        </w:rPr>
        <w:t>Otras inherentes a su cargo que le sean asignadas por sus superiores</w:t>
      </w:r>
    </w:p>
    <w:p w:rsidR="00932D89" w:rsidRPr="00C90CB8" w:rsidRDefault="00932D89" w:rsidP="00932D89">
      <w:pPr>
        <w:ind w:left="284" w:firstLine="142"/>
        <w:jc w:val="both"/>
        <w:rPr>
          <w:rFonts w:ascii="Arial" w:hAnsi="Arial" w:cs="Arial"/>
          <w:color w:val="000000"/>
        </w:rPr>
      </w:pPr>
    </w:p>
    <w:p w:rsidR="0043156C" w:rsidRDefault="004B764B" w:rsidP="006454DC">
      <w:pPr>
        <w:widowControl w:val="0"/>
        <w:autoSpaceDE w:val="0"/>
        <w:autoSpaceDN w:val="0"/>
        <w:adjustRightInd w:val="0"/>
        <w:ind w:left="426" w:hanging="142"/>
        <w:jc w:val="both"/>
        <w:rPr>
          <w:rFonts w:ascii="Arial" w:hAnsi="Arial" w:cs="Arial"/>
          <w:b/>
          <w:sz w:val="18"/>
          <w:szCs w:val="18"/>
        </w:rPr>
      </w:pPr>
      <w:r w:rsidRPr="00F41730">
        <w:rPr>
          <w:rFonts w:ascii="Arial" w:hAnsi="Arial" w:cs="Arial"/>
          <w:b/>
          <w:sz w:val="18"/>
          <w:szCs w:val="18"/>
        </w:rPr>
        <w:t>TÉCNICO DE ENFERMERÌA II (</w:t>
      </w:r>
      <w:r w:rsidR="00CE5A7C" w:rsidRPr="00F41730">
        <w:rPr>
          <w:rFonts w:ascii="Arial" w:hAnsi="Arial" w:cs="Arial"/>
          <w:b/>
          <w:sz w:val="18"/>
          <w:szCs w:val="18"/>
        </w:rPr>
        <w:t>(T3TE2-00</w:t>
      </w:r>
      <w:r w:rsidR="0048781D">
        <w:rPr>
          <w:rFonts w:ascii="Arial" w:hAnsi="Arial" w:cs="Arial"/>
          <w:b/>
          <w:sz w:val="18"/>
          <w:szCs w:val="18"/>
        </w:rPr>
        <w:t>3</w:t>
      </w:r>
      <w:r w:rsidR="00CE5A7C" w:rsidRPr="00F41730">
        <w:rPr>
          <w:rFonts w:ascii="Arial" w:hAnsi="Arial" w:cs="Arial"/>
          <w:b/>
          <w:sz w:val="18"/>
          <w:szCs w:val="18"/>
        </w:rPr>
        <w:t>)</w:t>
      </w:r>
    </w:p>
    <w:p w:rsidR="00B30874" w:rsidRDefault="00B30874" w:rsidP="004B764B">
      <w:pPr>
        <w:widowControl w:val="0"/>
        <w:autoSpaceDE w:val="0"/>
        <w:autoSpaceDN w:val="0"/>
        <w:adjustRightInd w:val="0"/>
        <w:ind w:left="426" w:hanging="142"/>
        <w:jc w:val="both"/>
        <w:rPr>
          <w:rFonts w:ascii="Arial" w:hAnsi="Arial" w:cs="Arial"/>
          <w:sz w:val="18"/>
          <w:szCs w:val="18"/>
        </w:rPr>
      </w:pPr>
      <w:r w:rsidRPr="00F41730">
        <w:rPr>
          <w:rFonts w:ascii="Arial" w:hAnsi="Arial" w:cs="Arial"/>
          <w:sz w:val="18"/>
          <w:szCs w:val="18"/>
        </w:rPr>
        <w:t>Principales Funciones a desarrollar:</w:t>
      </w:r>
    </w:p>
    <w:p w:rsidR="00B30874" w:rsidRPr="00F41730" w:rsidRDefault="00B30874" w:rsidP="00CD4C57">
      <w:pPr>
        <w:pStyle w:val="Prrafodelista"/>
        <w:numPr>
          <w:ilvl w:val="0"/>
          <w:numId w:val="13"/>
        </w:numPr>
        <w:tabs>
          <w:tab w:val="left" w:pos="658"/>
        </w:tabs>
        <w:autoSpaceDE w:val="0"/>
        <w:autoSpaceDN w:val="0"/>
        <w:adjustRightInd w:val="0"/>
        <w:ind w:hanging="606"/>
        <w:rPr>
          <w:rFonts w:ascii="Arial" w:hAnsi="Arial" w:cs="Arial"/>
          <w:sz w:val="18"/>
          <w:szCs w:val="18"/>
          <w:lang w:eastAsia="es-ES"/>
        </w:rPr>
      </w:pPr>
      <w:r w:rsidRPr="00F41730">
        <w:rPr>
          <w:rFonts w:ascii="Arial" w:hAnsi="Arial" w:cs="Arial"/>
          <w:sz w:val="18"/>
          <w:szCs w:val="18"/>
          <w:lang w:eastAsia="es-ES"/>
        </w:rPr>
        <w:t>Verificar y mantener las medidas de asepsia en el ambiente de trabajo.</w:t>
      </w:r>
    </w:p>
    <w:p w:rsidR="00B30874" w:rsidRPr="00F41730" w:rsidRDefault="00B30874" w:rsidP="00CD4C57">
      <w:pPr>
        <w:pStyle w:val="Prrafodelista"/>
        <w:numPr>
          <w:ilvl w:val="0"/>
          <w:numId w:val="13"/>
        </w:numPr>
        <w:tabs>
          <w:tab w:val="left" w:pos="658"/>
        </w:tabs>
        <w:autoSpaceDE w:val="0"/>
        <w:autoSpaceDN w:val="0"/>
        <w:adjustRightInd w:val="0"/>
        <w:ind w:left="672" w:hanging="246"/>
        <w:rPr>
          <w:rFonts w:ascii="Arial" w:hAnsi="Arial" w:cs="Arial"/>
          <w:sz w:val="18"/>
          <w:szCs w:val="18"/>
          <w:lang w:eastAsia="es-ES"/>
        </w:rPr>
      </w:pPr>
      <w:r w:rsidRPr="00F41730">
        <w:rPr>
          <w:rFonts w:ascii="Arial" w:hAnsi="Arial" w:cs="Arial"/>
          <w:sz w:val="18"/>
          <w:szCs w:val="18"/>
          <w:lang w:eastAsia="es-ES"/>
        </w:rPr>
        <w:t>Colaborar con el personal responsable ejecutando las actividades a su cargo.</w:t>
      </w:r>
    </w:p>
    <w:p w:rsidR="00B30874" w:rsidRPr="00F41730" w:rsidRDefault="00B30874" w:rsidP="00CD4C57">
      <w:pPr>
        <w:pStyle w:val="Prrafodelista"/>
        <w:numPr>
          <w:ilvl w:val="0"/>
          <w:numId w:val="13"/>
        </w:numPr>
        <w:tabs>
          <w:tab w:val="left" w:pos="658"/>
        </w:tabs>
        <w:autoSpaceDE w:val="0"/>
        <w:autoSpaceDN w:val="0"/>
        <w:adjustRightInd w:val="0"/>
        <w:ind w:left="672" w:hanging="246"/>
        <w:rPr>
          <w:rFonts w:ascii="Arial" w:hAnsi="Arial" w:cs="Arial"/>
          <w:sz w:val="18"/>
          <w:szCs w:val="18"/>
          <w:lang w:eastAsia="es-ES"/>
        </w:rPr>
      </w:pPr>
      <w:r w:rsidRPr="00F41730">
        <w:rPr>
          <w:rFonts w:ascii="Arial" w:hAnsi="Arial" w:cs="Arial"/>
          <w:sz w:val="18"/>
          <w:szCs w:val="18"/>
          <w:lang w:eastAsia="es-ES"/>
        </w:rPr>
        <w:t>Tramitar las órdenes de exámenes de imágenes, análisi</w:t>
      </w:r>
      <w:r w:rsidR="000A73A3" w:rsidRPr="00F41730">
        <w:rPr>
          <w:rFonts w:ascii="Arial" w:hAnsi="Arial" w:cs="Arial"/>
          <w:sz w:val="18"/>
          <w:szCs w:val="18"/>
          <w:lang w:eastAsia="es-ES"/>
        </w:rPr>
        <w:t>s de laboratorio, interconsulta</w:t>
      </w:r>
      <w:r w:rsidRPr="00F41730">
        <w:rPr>
          <w:rFonts w:ascii="Arial" w:hAnsi="Arial" w:cs="Arial"/>
          <w:sz w:val="18"/>
          <w:szCs w:val="18"/>
          <w:lang w:eastAsia="es-ES"/>
        </w:rPr>
        <w:t xml:space="preserve"> planillones de tratamiento y otros documentos de acuerdo a indicaciones de la Enfermera.</w:t>
      </w:r>
    </w:p>
    <w:p w:rsidR="00B30874" w:rsidRPr="00F41730" w:rsidRDefault="00B30874" w:rsidP="00CD4C57">
      <w:pPr>
        <w:pStyle w:val="Prrafodelista"/>
        <w:numPr>
          <w:ilvl w:val="0"/>
          <w:numId w:val="13"/>
        </w:numPr>
        <w:tabs>
          <w:tab w:val="left" w:pos="658"/>
        </w:tabs>
        <w:autoSpaceDE w:val="0"/>
        <w:autoSpaceDN w:val="0"/>
        <w:adjustRightInd w:val="0"/>
        <w:ind w:left="672" w:hanging="246"/>
        <w:rPr>
          <w:rFonts w:ascii="Arial" w:hAnsi="Arial" w:cs="Arial"/>
          <w:sz w:val="18"/>
          <w:szCs w:val="18"/>
          <w:lang w:eastAsia="es-ES"/>
        </w:rPr>
      </w:pPr>
      <w:r w:rsidRPr="00F41730">
        <w:rPr>
          <w:rFonts w:ascii="Arial" w:hAnsi="Arial" w:cs="Arial"/>
          <w:sz w:val="18"/>
          <w:szCs w:val="18"/>
          <w:lang w:eastAsia="es-ES"/>
        </w:rPr>
        <w:t>Velar por la seguridad de los bienes asignados para el cumplimiento de sus labores.</w:t>
      </w:r>
    </w:p>
    <w:p w:rsidR="00B30874" w:rsidRDefault="00B30874" w:rsidP="00CD4C57">
      <w:pPr>
        <w:pStyle w:val="Prrafodelista"/>
        <w:numPr>
          <w:ilvl w:val="0"/>
          <w:numId w:val="13"/>
        </w:numPr>
        <w:tabs>
          <w:tab w:val="left" w:pos="658"/>
        </w:tabs>
        <w:autoSpaceDE w:val="0"/>
        <w:autoSpaceDN w:val="0"/>
        <w:adjustRightInd w:val="0"/>
        <w:ind w:left="672" w:hanging="246"/>
        <w:rPr>
          <w:rFonts w:ascii="Arial" w:hAnsi="Arial" w:cs="Arial"/>
          <w:sz w:val="18"/>
          <w:szCs w:val="18"/>
          <w:lang w:eastAsia="es-ES"/>
        </w:rPr>
      </w:pPr>
      <w:r w:rsidRPr="00F41730">
        <w:rPr>
          <w:rFonts w:ascii="Arial" w:hAnsi="Arial" w:cs="Arial"/>
          <w:sz w:val="18"/>
          <w:szCs w:val="18"/>
          <w:lang w:eastAsia="es-ES"/>
        </w:rPr>
        <w:t>Realizar otras funciones inherentes al cargo asignadas por su superior inmediato.</w:t>
      </w:r>
    </w:p>
    <w:p w:rsidR="0048781D" w:rsidRDefault="0048781D" w:rsidP="0048781D">
      <w:pPr>
        <w:tabs>
          <w:tab w:val="left" w:pos="658"/>
        </w:tabs>
        <w:autoSpaceDE w:val="0"/>
        <w:autoSpaceDN w:val="0"/>
        <w:adjustRightInd w:val="0"/>
        <w:rPr>
          <w:rFonts w:ascii="Arial" w:hAnsi="Arial" w:cs="Arial"/>
          <w:sz w:val="18"/>
          <w:szCs w:val="18"/>
          <w:lang w:eastAsia="es-ES"/>
        </w:rPr>
      </w:pPr>
    </w:p>
    <w:p w:rsidR="0048781D" w:rsidRDefault="0048781D" w:rsidP="0048781D">
      <w:pPr>
        <w:widowControl w:val="0"/>
        <w:autoSpaceDE w:val="0"/>
        <w:autoSpaceDN w:val="0"/>
        <w:adjustRightInd w:val="0"/>
        <w:ind w:left="426" w:hanging="142"/>
        <w:jc w:val="both"/>
        <w:rPr>
          <w:rFonts w:ascii="Arial" w:hAnsi="Arial" w:cs="Arial"/>
          <w:b/>
          <w:sz w:val="18"/>
          <w:szCs w:val="18"/>
        </w:rPr>
      </w:pPr>
      <w:r w:rsidRPr="0048781D">
        <w:rPr>
          <w:rFonts w:ascii="Arial" w:hAnsi="Arial" w:cs="Arial"/>
          <w:b/>
          <w:sz w:val="18"/>
          <w:szCs w:val="18"/>
        </w:rPr>
        <w:t>TÉCNICO DE ENFERMERÍA</w:t>
      </w:r>
      <w:r w:rsidR="000140BB">
        <w:rPr>
          <w:rFonts w:ascii="Arial" w:hAnsi="Arial" w:cs="Arial"/>
          <w:b/>
          <w:sz w:val="18"/>
          <w:szCs w:val="18"/>
        </w:rPr>
        <w:t xml:space="preserve"> II</w:t>
      </w:r>
      <w:r>
        <w:rPr>
          <w:rFonts w:ascii="Arial" w:hAnsi="Arial" w:cs="Arial"/>
          <w:b/>
          <w:sz w:val="18"/>
          <w:szCs w:val="18"/>
        </w:rPr>
        <w:t xml:space="preserve"> </w:t>
      </w:r>
      <w:r w:rsidRPr="00F41730">
        <w:rPr>
          <w:rFonts w:ascii="Arial" w:hAnsi="Arial" w:cs="Arial"/>
          <w:b/>
          <w:sz w:val="18"/>
          <w:szCs w:val="18"/>
        </w:rPr>
        <w:t>(T3TE2-00</w:t>
      </w:r>
      <w:r>
        <w:rPr>
          <w:rFonts w:ascii="Arial" w:hAnsi="Arial" w:cs="Arial"/>
          <w:b/>
          <w:sz w:val="18"/>
          <w:szCs w:val="18"/>
        </w:rPr>
        <w:t>4</w:t>
      </w:r>
      <w:r w:rsidRPr="00F41730">
        <w:rPr>
          <w:rFonts w:ascii="Arial" w:hAnsi="Arial" w:cs="Arial"/>
          <w:b/>
          <w:sz w:val="18"/>
          <w:szCs w:val="18"/>
        </w:rPr>
        <w:t>)</w:t>
      </w:r>
    </w:p>
    <w:p w:rsidR="0048781D" w:rsidRPr="00D34EE0" w:rsidRDefault="0048781D" w:rsidP="0048781D">
      <w:pPr>
        <w:widowControl w:val="0"/>
        <w:autoSpaceDE w:val="0"/>
        <w:autoSpaceDN w:val="0"/>
        <w:adjustRightInd w:val="0"/>
        <w:rPr>
          <w:rFonts w:ascii="Arial" w:hAnsi="Arial" w:cs="Arial"/>
          <w:sz w:val="18"/>
          <w:szCs w:val="18"/>
        </w:rPr>
      </w:pPr>
      <w:r>
        <w:rPr>
          <w:rFonts w:ascii="Arial" w:hAnsi="Arial" w:cs="Arial"/>
          <w:b/>
          <w:sz w:val="18"/>
          <w:szCs w:val="18"/>
        </w:rPr>
        <w:t xml:space="preserve">    </w:t>
      </w:r>
      <w:r w:rsidR="00D34EE0">
        <w:rPr>
          <w:rFonts w:ascii="Arial" w:hAnsi="Arial" w:cs="Arial"/>
          <w:b/>
          <w:sz w:val="18"/>
          <w:szCs w:val="18"/>
        </w:rPr>
        <w:t xml:space="preserve">  </w:t>
      </w:r>
      <w:r w:rsidRPr="00D34EE0">
        <w:rPr>
          <w:rFonts w:ascii="Arial" w:hAnsi="Arial" w:cs="Arial"/>
          <w:sz w:val="18"/>
          <w:szCs w:val="18"/>
        </w:rPr>
        <w:t>Principales funciones a desarrollar:</w:t>
      </w:r>
    </w:p>
    <w:p w:rsidR="00D34EE0" w:rsidRDefault="0048781D" w:rsidP="00D34EE0">
      <w:pPr>
        <w:pStyle w:val="Prrafodelista"/>
        <w:numPr>
          <w:ilvl w:val="0"/>
          <w:numId w:val="40"/>
        </w:numPr>
        <w:tabs>
          <w:tab w:val="left" w:pos="658"/>
        </w:tabs>
        <w:autoSpaceDE w:val="0"/>
        <w:autoSpaceDN w:val="0"/>
        <w:adjustRightInd w:val="0"/>
        <w:rPr>
          <w:rFonts w:ascii="Arial" w:hAnsi="Arial" w:cs="Arial"/>
          <w:sz w:val="18"/>
          <w:szCs w:val="18"/>
          <w:lang w:eastAsia="es-ES"/>
        </w:rPr>
      </w:pPr>
      <w:r w:rsidRPr="00D34EE0">
        <w:rPr>
          <w:rFonts w:ascii="Arial" w:hAnsi="Arial" w:cs="Arial"/>
          <w:sz w:val="18"/>
          <w:szCs w:val="18"/>
          <w:lang w:eastAsia="es-ES"/>
        </w:rPr>
        <w:t xml:space="preserve">Asistir al paciente en la atención de salud por indicación del profesional </w:t>
      </w:r>
      <w:r w:rsidR="00D34EE0">
        <w:rPr>
          <w:rFonts w:ascii="Arial" w:hAnsi="Arial" w:cs="Arial"/>
          <w:sz w:val="18"/>
          <w:szCs w:val="18"/>
          <w:lang w:eastAsia="es-ES"/>
        </w:rPr>
        <w:t>asistencial, en el ámbito de su</w:t>
      </w:r>
    </w:p>
    <w:p w:rsidR="00D34EE0" w:rsidRPr="00D34EE0" w:rsidRDefault="00D34EE0" w:rsidP="00D34EE0">
      <w:pPr>
        <w:tabs>
          <w:tab w:val="left" w:pos="658"/>
        </w:tabs>
        <w:autoSpaceDE w:val="0"/>
        <w:autoSpaceDN w:val="0"/>
        <w:adjustRightInd w:val="0"/>
        <w:ind w:left="360"/>
        <w:rPr>
          <w:rFonts w:ascii="Arial" w:hAnsi="Arial" w:cs="Arial"/>
          <w:sz w:val="18"/>
          <w:szCs w:val="18"/>
          <w:lang w:eastAsia="es-ES"/>
        </w:rPr>
      </w:pPr>
      <w:r>
        <w:rPr>
          <w:rFonts w:ascii="Arial" w:hAnsi="Arial" w:cs="Arial"/>
          <w:sz w:val="18"/>
          <w:szCs w:val="18"/>
          <w:lang w:eastAsia="es-ES"/>
        </w:rPr>
        <w:t xml:space="preserve">      </w:t>
      </w:r>
      <w:r w:rsidR="0048781D" w:rsidRPr="00D34EE0">
        <w:rPr>
          <w:rFonts w:ascii="Arial" w:hAnsi="Arial" w:cs="Arial"/>
          <w:sz w:val="18"/>
          <w:szCs w:val="18"/>
          <w:lang w:eastAsia="es-ES"/>
        </w:rPr>
        <w:t>competencia.</w:t>
      </w:r>
    </w:p>
    <w:p w:rsidR="00D34EE0" w:rsidRDefault="0048781D" w:rsidP="00D34EE0">
      <w:pPr>
        <w:pStyle w:val="Prrafodelista"/>
        <w:numPr>
          <w:ilvl w:val="0"/>
          <w:numId w:val="40"/>
        </w:numPr>
        <w:tabs>
          <w:tab w:val="left" w:pos="658"/>
        </w:tabs>
        <w:autoSpaceDE w:val="0"/>
        <w:autoSpaceDN w:val="0"/>
        <w:adjustRightInd w:val="0"/>
        <w:rPr>
          <w:rFonts w:ascii="Arial" w:hAnsi="Arial" w:cs="Arial"/>
          <w:sz w:val="18"/>
          <w:szCs w:val="18"/>
          <w:lang w:eastAsia="es-ES"/>
        </w:rPr>
      </w:pPr>
      <w:r w:rsidRPr="00D34EE0">
        <w:rPr>
          <w:rFonts w:ascii="Arial" w:hAnsi="Arial" w:cs="Arial"/>
          <w:sz w:val="18"/>
          <w:szCs w:val="18"/>
          <w:lang w:eastAsia="es-ES"/>
        </w:rPr>
        <w:t>Asistir al profesional de la salud en la atención del paciente en procedimien</w:t>
      </w:r>
      <w:r w:rsidR="00D34EE0">
        <w:rPr>
          <w:rFonts w:ascii="Arial" w:hAnsi="Arial" w:cs="Arial"/>
          <w:sz w:val="18"/>
          <w:szCs w:val="18"/>
          <w:lang w:eastAsia="es-ES"/>
        </w:rPr>
        <w:t>tos de diagnóstico,</w:t>
      </w:r>
    </w:p>
    <w:p w:rsidR="00D34EE0" w:rsidRPr="00D34EE0" w:rsidRDefault="00D34EE0" w:rsidP="00D34EE0">
      <w:pPr>
        <w:tabs>
          <w:tab w:val="left" w:pos="658"/>
        </w:tabs>
        <w:autoSpaceDE w:val="0"/>
        <w:autoSpaceDN w:val="0"/>
        <w:adjustRightInd w:val="0"/>
        <w:ind w:left="360"/>
        <w:rPr>
          <w:rFonts w:ascii="Arial" w:hAnsi="Arial" w:cs="Arial"/>
          <w:sz w:val="18"/>
          <w:szCs w:val="18"/>
          <w:lang w:eastAsia="es-ES"/>
        </w:rPr>
      </w:pPr>
      <w:r>
        <w:rPr>
          <w:rFonts w:ascii="Arial" w:hAnsi="Arial" w:cs="Arial"/>
          <w:sz w:val="18"/>
          <w:szCs w:val="18"/>
          <w:lang w:eastAsia="es-ES"/>
        </w:rPr>
        <w:t xml:space="preserve">      </w:t>
      </w:r>
      <w:r w:rsidR="0048781D" w:rsidRPr="00D34EE0">
        <w:rPr>
          <w:rFonts w:ascii="Arial" w:hAnsi="Arial" w:cs="Arial"/>
          <w:sz w:val="18"/>
          <w:szCs w:val="18"/>
          <w:lang w:eastAsia="es-ES"/>
        </w:rPr>
        <w:t>terapéuticos y los exámenes médicos.</w:t>
      </w:r>
    </w:p>
    <w:p w:rsidR="00D34EE0" w:rsidRDefault="0048781D" w:rsidP="00D34EE0">
      <w:pPr>
        <w:pStyle w:val="Prrafodelista"/>
        <w:numPr>
          <w:ilvl w:val="0"/>
          <w:numId w:val="40"/>
        </w:numPr>
        <w:tabs>
          <w:tab w:val="left" w:pos="658"/>
        </w:tabs>
        <w:autoSpaceDE w:val="0"/>
        <w:autoSpaceDN w:val="0"/>
        <w:adjustRightInd w:val="0"/>
        <w:rPr>
          <w:rFonts w:ascii="Arial" w:hAnsi="Arial" w:cs="Arial"/>
          <w:sz w:val="18"/>
          <w:szCs w:val="18"/>
          <w:lang w:eastAsia="es-ES"/>
        </w:rPr>
      </w:pPr>
      <w:r w:rsidRPr="00D34EE0">
        <w:rPr>
          <w:rFonts w:ascii="Arial" w:hAnsi="Arial" w:cs="Arial"/>
          <w:sz w:val="18"/>
          <w:szCs w:val="18"/>
          <w:lang w:eastAsia="es-ES"/>
        </w:rPr>
        <w:t>Proporcionar cuidados del paciente relacionados con el confort, ase</w:t>
      </w:r>
      <w:r w:rsidR="00D34EE0">
        <w:rPr>
          <w:rFonts w:ascii="Arial" w:hAnsi="Arial" w:cs="Arial"/>
          <w:sz w:val="18"/>
          <w:szCs w:val="18"/>
          <w:lang w:eastAsia="es-ES"/>
        </w:rPr>
        <w:t>o personal y cambios posturales</w:t>
      </w:r>
    </w:p>
    <w:p w:rsidR="00D34EE0" w:rsidRPr="00D34EE0" w:rsidRDefault="00D34EE0" w:rsidP="00D34EE0">
      <w:pPr>
        <w:tabs>
          <w:tab w:val="left" w:pos="658"/>
        </w:tabs>
        <w:autoSpaceDE w:val="0"/>
        <w:autoSpaceDN w:val="0"/>
        <w:adjustRightInd w:val="0"/>
        <w:ind w:left="360"/>
        <w:rPr>
          <w:rFonts w:ascii="Arial" w:hAnsi="Arial" w:cs="Arial"/>
          <w:sz w:val="18"/>
          <w:szCs w:val="18"/>
          <w:lang w:eastAsia="es-ES"/>
        </w:rPr>
      </w:pPr>
      <w:r>
        <w:rPr>
          <w:rFonts w:ascii="Arial" w:hAnsi="Arial" w:cs="Arial"/>
          <w:sz w:val="18"/>
          <w:szCs w:val="18"/>
          <w:lang w:eastAsia="es-ES"/>
        </w:rPr>
        <w:t xml:space="preserve">      </w:t>
      </w:r>
      <w:r w:rsidR="0048781D" w:rsidRPr="00D34EE0">
        <w:rPr>
          <w:rFonts w:ascii="Arial" w:hAnsi="Arial" w:cs="Arial"/>
          <w:sz w:val="18"/>
          <w:szCs w:val="18"/>
          <w:lang w:eastAsia="es-ES"/>
        </w:rPr>
        <w:t>según indicación del profesional asistencial.</w:t>
      </w:r>
    </w:p>
    <w:p w:rsidR="00D34EE0" w:rsidRDefault="0048781D" w:rsidP="00D34EE0">
      <w:pPr>
        <w:pStyle w:val="Prrafodelista"/>
        <w:numPr>
          <w:ilvl w:val="0"/>
          <w:numId w:val="40"/>
        </w:numPr>
        <w:tabs>
          <w:tab w:val="left" w:pos="658"/>
        </w:tabs>
        <w:autoSpaceDE w:val="0"/>
        <w:autoSpaceDN w:val="0"/>
        <w:adjustRightInd w:val="0"/>
        <w:rPr>
          <w:rFonts w:ascii="Arial" w:hAnsi="Arial" w:cs="Arial"/>
          <w:sz w:val="18"/>
          <w:szCs w:val="18"/>
          <w:lang w:eastAsia="es-ES"/>
        </w:rPr>
      </w:pPr>
      <w:r w:rsidRPr="00D34EE0">
        <w:rPr>
          <w:rFonts w:ascii="Arial" w:hAnsi="Arial" w:cs="Arial"/>
          <w:sz w:val="18"/>
          <w:szCs w:val="18"/>
          <w:lang w:eastAsia="es-ES"/>
        </w:rPr>
        <w:t>Acudir y atender del inmediato al llamado del paciente en el ámbit</w:t>
      </w:r>
      <w:r w:rsidR="00D34EE0">
        <w:rPr>
          <w:rFonts w:ascii="Arial" w:hAnsi="Arial" w:cs="Arial"/>
          <w:sz w:val="18"/>
          <w:szCs w:val="18"/>
          <w:lang w:eastAsia="es-ES"/>
        </w:rPr>
        <w:t>o de competencia y dar aviso al</w:t>
      </w:r>
    </w:p>
    <w:p w:rsidR="00D34EE0" w:rsidRPr="00D34EE0" w:rsidRDefault="00D34EE0" w:rsidP="00D34EE0">
      <w:pPr>
        <w:tabs>
          <w:tab w:val="left" w:pos="658"/>
        </w:tabs>
        <w:autoSpaceDE w:val="0"/>
        <w:autoSpaceDN w:val="0"/>
        <w:adjustRightInd w:val="0"/>
        <w:ind w:left="360"/>
        <w:rPr>
          <w:rFonts w:ascii="Arial" w:hAnsi="Arial" w:cs="Arial"/>
          <w:sz w:val="18"/>
          <w:szCs w:val="18"/>
          <w:lang w:eastAsia="es-ES"/>
        </w:rPr>
      </w:pPr>
      <w:r>
        <w:rPr>
          <w:rFonts w:ascii="Arial" w:hAnsi="Arial" w:cs="Arial"/>
          <w:sz w:val="18"/>
          <w:szCs w:val="18"/>
          <w:lang w:eastAsia="es-ES"/>
        </w:rPr>
        <w:t xml:space="preserve">      </w:t>
      </w:r>
      <w:r w:rsidR="0048781D" w:rsidRPr="00D34EE0">
        <w:rPr>
          <w:rFonts w:ascii="Arial" w:hAnsi="Arial" w:cs="Arial"/>
          <w:sz w:val="18"/>
          <w:szCs w:val="18"/>
          <w:lang w:eastAsia="es-ES"/>
        </w:rPr>
        <w:t>profesional asistencial.</w:t>
      </w:r>
    </w:p>
    <w:p w:rsidR="00D34EE0" w:rsidRDefault="0048781D" w:rsidP="00D34EE0">
      <w:pPr>
        <w:pStyle w:val="Prrafodelista"/>
        <w:numPr>
          <w:ilvl w:val="0"/>
          <w:numId w:val="40"/>
        </w:numPr>
        <w:tabs>
          <w:tab w:val="left" w:pos="658"/>
        </w:tabs>
        <w:autoSpaceDE w:val="0"/>
        <w:autoSpaceDN w:val="0"/>
        <w:adjustRightInd w:val="0"/>
        <w:rPr>
          <w:rFonts w:ascii="Arial" w:hAnsi="Arial" w:cs="Arial"/>
          <w:sz w:val="18"/>
          <w:szCs w:val="18"/>
          <w:lang w:eastAsia="es-ES"/>
        </w:rPr>
      </w:pPr>
      <w:r w:rsidRPr="00D34EE0">
        <w:rPr>
          <w:rFonts w:ascii="Arial" w:hAnsi="Arial" w:cs="Arial"/>
          <w:sz w:val="18"/>
          <w:szCs w:val="18"/>
          <w:lang w:eastAsia="es-ES"/>
        </w:rPr>
        <w:t>Asistir al profesional asistencial en curaciones, inyectables, tratamiento de rutina o especiales.</w:t>
      </w:r>
    </w:p>
    <w:p w:rsidR="0048781D" w:rsidRPr="00D34EE0" w:rsidRDefault="0048781D" w:rsidP="00D34EE0">
      <w:pPr>
        <w:pStyle w:val="Prrafodelista"/>
        <w:numPr>
          <w:ilvl w:val="0"/>
          <w:numId w:val="40"/>
        </w:numPr>
        <w:tabs>
          <w:tab w:val="left" w:pos="658"/>
        </w:tabs>
        <w:autoSpaceDE w:val="0"/>
        <w:autoSpaceDN w:val="0"/>
        <w:adjustRightInd w:val="0"/>
        <w:rPr>
          <w:rFonts w:ascii="Arial" w:hAnsi="Arial" w:cs="Arial"/>
          <w:sz w:val="18"/>
          <w:szCs w:val="18"/>
          <w:lang w:eastAsia="es-ES"/>
        </w:rPr>
      </w:pPr>
      <w:r w:rsidRPr="00D34EE0">
        <w:rPr>
          <w:rFonts w:ascii="Arial" w:hAnsi="Arial" w:cs="Arial"/>
          <w:sz w:val="18"/>
          <w:szCs w:val="18"/>
          <w:lang w:eastAsia="es-ES"/>
        </w:rPr>
        <w:t>Realizar otras funciones afines al ámbito de su competencia que le asigne su jefe inmediato.</w:t>
      </w:r>
    </w:p>
    <w:p w:rsidR="0048781D" w:rsidRPr="0048781D" w:rsidRDefault="0048781D" w:rsidP="0048781D">
      <w:pPr>
        <w:tabs>
          <w:tab w:val="left" w:pos="658"/>
        </w:tabs>
        <w:autoSpaceDE w:val="0"/>
        <w:autoSpaceDN w:val="0"/>
        <w:adjustRightInd w:val="0"/>
        <w:rPr>
          <w:rFonts w:ascii="Arial" w:hAnsi="Arial" w:cs="Arial"/>
          <w:sz w:val="18"/>
          <w:szCs w:val="18"/>
          <w:lang w:eastAsia="es-ES"/>
        </w:rPr>
      </w:pPr>
    </w:p>
    <w:p w:rsidR="00CD4C57" w:rsidRPr="00F41730" w:rsidRDefault="00CD4C57" w:rsidP="00CD4C57">
      <w:pPr>
        <w:tabs>
          <w:tab w:val="left" w:pos="658"/>
        </w:tabs>
        <w:autoSpaceDE w:val="0"/>
        <w:autoSpaceDN w:val="0"/>
        <w:adjustRightInd w:val="0"/>
        <w:rPr>
          <w:rFonts w:ascii="Arial" w:hAnsi="Arial" w:cs="Arial"/>
          <w:sz w:val="18"/>
          <w:szCs w:val="18"/>
          <w:lang w:eastAsia="es-ES"/>
        </w:rPr>
      </w:pPr>
    </w:p>
    <w:p w:rsidR="00A27220" w:rsidRPr="00F41730" w:rsidRDefault="00A40FDC" w:rsidP="003B502C">
      <w:pPr>
        <w:pStyle w:val="Prrafodelista"/>
        <w:numPr>
          <w:ilvl w:val="0"/>
          <w:numId w:val="8"/>
        </w:numPr>
        <w:ind w:left="284" w:firstLine="142"/>
        <w:jc w:val="both"/>
        <w:rPr>
          <w:rFonts w:ascii="Arial" w:hAnsi="Arial" w:cs="Arial"/>
          <w:b/>
          <w:sz w:val="18"/>
          <w:szCs w:val="18"/>
        </w:rPr>
      </w:pPr>
      <w:r w:rsidRPr="00F41730">
        <w:rPr>
          <w:rFonts w:ascii="Arial" w:hAnsi="Arial" w:cs="Arial"/>
          <w:b/>
          <w:sz w:val="18"/>
          <w:szCs w:val="18"/>
        </w:rPr>
        <w:t xml:space="preserve"> </w:t>
      </w:r>
      <w:r w:rsidR="00A27220" w:rsidRPr="00F41730">
        <w:rPr>
          <w:rFonts w:ascii="Arial" w:hAnsi="Arial" w:cs="Arial"/>
          <w:b/>
          <w:sz w:val="18"/>
          <w:szCs w:val="18"/>
        </w:rPr>
        <w:t>CONDICIONES ESENCIALES DEL CONTRATO</w:t>
      </w:r>
    </w:p>
    <w:p w:rsidR="00A27220" w:rsidRPr="00F41730" w:rsidRDefault="00A27220" w:rsidP="00A27220">
      <w:pPr>
        <w:jc w:val="both"/>
        <w:rPr>
          <w:rFonts w:ascii="Arial" w:hAnsi="Arial" w:cs="Arial"/>
          <w:b/>
          <w:sz w:val="18"/>
          <w:szCs w:val="18"/>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A27220" w:rsidRPr="00F41730" w:rsidTr="0001506A">
        <w:trPr>
          <w:trHeight w:val="176"/>
        </w:trPr>
        <w:tc>
          <w:tcPr>
            <w:tcW w:w="3184" w:type="dxa"/>
            <w:shd w:val="clear" w:color="auto" w:fill="969696" w:themeFill="accent3"/>
            <w:vAlign w:val="center"/>
          </w:tcPr>
          <w:p w:rsidR="00A27220" w:rsidRPr="0001506A" w:rsidRDefault="00A27220" w:rsidP="00E73566">
            <w:pPr>
              <w:pStyle w:val="Sangradetextonormal"/>
              <w:jc w:val="center"/>
              <w:rPr>
                <w:rFonts w:ascii="Arial" w:hAnsi="Arial" w:cs="Arial"/>
                <w:b/>
                <w:sz w:val="18"/>
                <w:szCs w:val="18"/>
              </w:rPr>
            </w:pPr>
            <w:r w:rsidRPr="0001506A">
              <w:rPr>
                <w:rFonts w:ascii="Arial" w:hAnsi="Arial" w:cs="Arial"/>
                <w:b/>
                <w:sz w:val="18"/>
                <w:szCs w:val="18"/>
              </w:rPr>
              <w:t>CONDICIONES</w:t>
            </w:r>
          </w:p>
        </w:tc>
        <w:tc>
          <w:tcPr>
            <w:tcW w:w="5456" w:type="dxa"/>
            <w:shd w:val="clear" w:color="auto" w:fill="969696" w:themeFill="accent3"/>
            <w:vAlign w:val="center"/>
          </w:tcPr>
          <w:p w:rsidR="00A27220" w:rsidRPr="0001506A" w:rsidRDefault="00A27220" w:rsidP="00E73566">
            <w:pPr>
              <w:pStyle w:val="Sangradetextonormal"/>
              <w:jc w:val="center"/>
              <w:rPr>
                <w:rFonts w:ascii="Arial" w:hAnsi="Arial" w:cs="Arial"/>
                <w:b/>
                <w:sz w:val="18"/>
                <w:szCs w:val="18"/>
              </w:rPr>
            </w:pPr>
            <w:r w:rsidRPr="0001506A">
              <w:rPr>
                <w:rFonts w:ascii="Arial" w:hAnsi="Arial" w:cs="Arial"/>
                <w:b/>
                <w:sz w:val="18"/>
                <w:szCs w:val="18"/>
              </w:rPr>
              <w:t>DETALLE</w:t>
            </w:r>
          </w:p>
        </w:tc>
      </w:tr>
      <w:tr w:rsidR="00A27220" w:rsidRPr="00F41730" w:rsidTr="00E73566">
        <w:trPr>
          <w:trHeight w:val="319"/>
        </w:trPr>
        <w:tc>
          <w:tcPr>
            <w:tcW w:w="3184" w:type="dxa"/>
            <w:vAlign w:val="center"/>
          </w:tcPr>
          <w:p w:rsidR="00A27220" w:rsidRPr="00F41730" w:rsidRDefault="00A27220" w:rsidP="00E73566">
            <w:pPr>
              <w:pStyle w:val="Sangradetextonormal"/>
              <w:spacing w:after="0"/>
              <w:rPr>
                <w:rFonts w:ascii="Arial" w:hAnsi="Arial" w:cs="Arial"/>
                <w:b/>
                <w:sz w:val="18"/>
                <w:szCs w:val="18"/>
              </w:rPr>
            </w:pPr>
            <w:r w:rsidRPr="00F41730">
              <w:rPr>
                <w:rFonts w:ascii="Arial" w:hAnsi="Arial" w:cs="Arial"/>
                <w:b/>
                <w:sz w:val="18"/>
                <w:szCs w:val="18"/>
              </w:rPr>
              <w:t>Lugar de prestación del servicio</w:t>
            </w:r>
          </w:p>
        </w:tc>
        <w:tc>
          <w:tcPr>
            <w:tcW w:w="5456" w:type="dxa"/>
          </w:tcPr>
          <w:p w:rsidR="00A27220" w:rsidRPr="00F41730" w:rsidRDefault="00A27220" w:rsidP="00E73566">
            <w:pPr>
              <w:pStyle w:val="Sangradetextonormal"/>
              <w:spacing w:after="0"/>
              <w:ind w:left="34"/>
              <w:rPr>
                <w:rFonts w:ascii="Arial" w:hAnsi="Arial" w:cs="Arial"/>
                <w:sz w:val="18"/>
                <w:szCs w:val="18"/>
              </w:rPr>
            </w:pPr>
            <w:r w:rsidRPr="00F41730">
              <w:rPr>
                <w:rFonts w:ascii="Arial" w:hAnsi="Arial" w:cs="Arial"/>
                <w:sz w:val="18"/>
                <w:szCs w:val="18"/>
              </w:rPr>
              <w:t>De acuerdo a lo especificado en el numeral 1. (Objeto de la convocatoria)</w:t>
            </w:r>
          </w:p>
        </w:tc>
      </w:tr>
      <w:tr w:rsidR="00A27220" w:rsidRPr="00F41730" w:rsidTr="00E73566">
        <w:trPr>
          <w:trHeight w:val="426"/>
        </w:trPr>
        <w:tc>
          <w:tcPr>
            <w:tcW w:w="3184" w:type="dxa"/>
            <w:vAlign w:val="center"/>
          </w:tcPr>
          <w:p w:rsidR="00A27220" w:rsidRPr="00F41730" w:rsidRDefault="00A27220" w:rsidP="00E73566">
            <w:pPr>
              <w:pStyle w:val="Sangradetextonormal"/>
              <w:spacing w:after="0"/>
              <w:rPr>
                <w:rFonts w:ascii="Arial" w:hAnsi="Arial" w:cs="Arial"/>
                <w:b/>
                <w:sz w:val="18"/>
                <w:szCs w:val="18"/>
              </w:rPr>
            </w:pPr>
            <w:r w:rsidRPr="00F41730">
              <w:rPr>
                <w:rFonts w:ascii="Arial" w:hAnsi="Arial" w:cs="Arial"/>
                <w:b/>
                <w:sz w:val="18"/>
                <w:szCs w:val="18"/>
              </w:rPr>
              <w:t>Duración del contrato</w:t>
            </w:r>
          </w:p>
        </w:tc>
        <w:tc>
          <w:tcPr>
            <w:tcW w:w="5456" w:type="dxa"/>
          </w:tcPr>
          <w:p w:rsidR="00A27220" w:rsidRPr="00F41730" w:rsidRDefault="00A27220" w:rsidP="00E73566">
            <w:pPr>
              <w:pStyle w:val="Sangradetextonormal"/>
              <w:spacing w:after="0"/>
              <w:ind w:left="34"/>
              <w:rPr>
                <w:rFonts w:ascii="Arial" w:hAnsi="Arial" w:cs="Arial"/>
                <w:sz w:val="18"/>
                <w:szCs w:val="18"/>
              </w:rPr>
            </w:pPr>
            <w:r w:rsidRPr="00F41730">
              <w:rPr>
                <w:rFonts w:ascii="Arial" w:hAnsi="Arial" w:cs="Arial"/>
                <w:sz w:val="18"/>
                <w:szCs w:val="18"/>
              </w:rPr>
              <w:t xml:space="preserve">Inicio   </w:t>
            </w:r>
            <w:r w:rsidR="001C4FF7" w:rsidRPr="00F41730">
              <w:rPr>
                <w:rFonts w:ascii="Arial" w:hAnsi="Arial" w:cs="Arial"/>
                <w:sz w:val="18"/>
                <w:szCs w:val="18"/>
              </w:rPr>
              <w:t xml:space="preserve">  :</w:t>
            </w:r>
            <w:r w:rsidRPr="00F41730">
              <w:rPr>
                <w:rFonts w:ascii="Arial" w:hAnsi="Arial" w:cs="Arial"/>
                <w:sz w:val="18"/>
                <w:szCs w:val="18"/>
              </w:rPr>
              <w:t xml:space="preserve">  </w:t>
            </w:r>
            <w:r w:rsidR="001C4FF7" w:rsidRPr="00F41730">
              <w:rPr>
                <w:rFonts w:ascii="Arial" w:hAnsi="Arial" w:cs="Arial"/>
                <w:sz w:val="18"/>
                <w:szCs w:val="18"/>
              </w:rPr>
              <w:t>Diciembre</w:t>
            </w:r>
            <w:r w:rsidRPr="00F41730">
              <w:rPr>
                <w:rFonts w:ascii="Arial" w:hAnsi="Arial" w:cs="Arial"/>
                <w:sz w:val="18"/>
                <w:szCs w:val="18"/>
              </w:rPr>
              <w:t xml:space="preserve"> de</w:t>
            </w:r>
            <w:r w:rsidR="001C4FF7" w:rsidRPr="00F41730">
              <w:rPr>
                <w:rFonts w:ascii="Arial" w:hAnsi="Arial" w:cs="Arial"/>
                <w:sz w:val="18"/>
                <w:szCs w:val="18"/>
              </w:rPr>
              <w:t>l</w:t>
            </w:r>
            <w:r w:rsidRPr="00F41730">
              <w:rPr>
                <w:rFonts w:ascii="Arial" w:hAnsi="Arial" w:cs="Arial"/>
                <w:sz w:val="18"/>
                <w:szCs w:val="18"/>
              </w:rPr>
              <w:t xml:space="preserve"> 2017</w:t>
            </w:r>
          </w:p>
          <w:p w:rsidR="00A27220" w:rsidRPr="00D34EE0" w:rsidRDefault="001C4FF7" w:rsidP="00D34EE0">
            <w:pPr>
              <w:pStyle w:val="Sangradetextonormal"/>
              <w:spacing w:after="0"/>
              <w:ind w:left="34"/>
              <w:rPr>
                <w:rFonts w:ascii="Arial" w:hAnsi="Arial" w:cs="Arial"/>
                <w:sz w:val="18"/>
                <w:szCs w:val="18"/>
                <w:lang w:val="es-MX"/>
              </w:rPr>
            </w:pPr>
            <w:r w:rsidRPr="00F41730">
              <w:rPr>
                <w:rFonts w:ascii="Arial" w:hAnsi="Arial" w:cs="Arial"/>
                <w:sz w:val="18"/>
                <w:szCs w:val="18"/>
              </w:rPr>
              <w:t>Término:</w:t>
            </w:r>
            <w:r w:rsidR="00A27220" w:rsidRPr="00F41730">
              <w:rPr>
                <w:rFonts w:ascii="Arial" w:hAnsi="Arial" w:cs="Arial"/>
                <w:sz w:val="18"/>
                <w:szCs w:val="18"/>
              </w:rPr>
              <w:t xml:space="preserve">  31 de </w:t>
            </w:r>
            <w:r w:rsidRPr="00F41730">
              <w:rPr>
                <w:rFonts w:ascii="Arial" w:hAnsi="Arial" w:cs="Arial"/>
                <w:sz w:val="18"/>
                <w:szCs w:val="18"/>
              </w:rPr>
              <w:t>diciembre</w:t>
            </w:r>
            <w:r w:rsidR="00A27220" w:rsidRPr="00F41730">
              <w:rPr>
                <w:rFonts w:ascii="Arial" w:hAnsi="Arial" w:cs="Arial"/>
                <w:sz w:val="18"/>
                <w:szCs w:val="18"/>
                <w:lang w:val="es-MX"/>
              </w:rPr>
              <w:t xml:space="preserve"> del 2017 (Sujeto a</w:t>
            </w:r>
            <w:r w:rsidRPr="00F41730">
              <w:rPr>
                <w:rFonts w:ascii="Arial" w:hAnsi="Arial" w:cs="Arial"/>
                <w:sz w:val="18"/>
                <w:szCs w:val="18"/>
                <w:lang w:val="es-MX"/>
              </w:rPr>
              <w:t xml:space="preserve"> </w:t>
            </w:r>
            <w:r w:rsidR="00A27220" w:rsidRPr="00F41730">
              <w:rPr>
                <w:rFonts w:ascii="Arial" w:hAnsi="Arial" w:cs="Arial"/>
                <w:sz w:val="18"/>
                <w:szCs w:val="18"/>
                <w:lang w:val="es-MX"/>
              </w:rPr>
              <w:t>renovación)</w:t>
            </w:r>
          </w:p>
        </w:tc>
      </w:tr>
      <w:tr w:rsidR="00A27220" w:rsidRPr="00F41730" w:rsidTr="00E73566">
        <w:trPr>
          <w:trHeight w:val="426"/>
        </w:trPr>
        <w:tc>
          <w:tcPr>
            <w:tcW w:w="3184" w:type="dxa"/>
            <w:vAlign w:val="center"/>
          </w:tcPr>
          <w:p w:rsidR="00A27220" w:rsidRPr="00F41730" w:rsidRDefault="00A27220" w:rsidP="00E73566">
            <w:pPr>
              <w:pStyle w:val="Sangradetextonormal"/>
              <w:spacing w:after="0"/>
              <w:rPr>
                <w:rFonts w:ascii="Arial" w:hAnsi="Arial" w:cs="Arial"/>
                <w:b/>
                <w:sz w:val="18"/>
                <w:szCs w:val="18"/>
              </w:rPr>
            </w:pPr>
            <w:r w:rsidRPr="00F41730">
              <w:rPr>
                <w:rFonts w:ascii="Arial" w:hAnsi="Arial" w:cs="Arial"/>
                <w:b/>
                <w:sz w:val="18"/>
                <w:szCs w:val="18"/>
              </w:rPr>
              <w:t>Retribución</w:t>
            </w:r>
          </w:p>
        </w:tc>
        <w:tc>
          <w:tcPr>
            <w:tcW w:w="5456" w:type="dxa"/>
          </w:tcPr>
          <w:p w:rsidR="00A27220" w:rsidRPr="00F41730" w:rsidRDefault="00A27220" w:rsidP="00E73566">
            <w:pPr>
              <w:pStyle w:val="Sangradetextonormal"/>
              <w:spacing w:after="0"/>
              <w:ind w:left="34"/>
              <w:rPr>
                <w:rFonts w:ascii="Arial" w:hAnsi="Arial" w:cs="Arial"/>
                <w:sz w:val="18"/>
                <w:szCs w:val="18"/>
              </w:rPr>
            </w:pPr>
            <w:r w:rsidRPr="00F41730">
              <w:rPr>
                <w:rFonts w:ascii="Arial" w:hAnsi="Arial" w:cs="Arial"/>
                <w:sz w:val="18"/>
                <w:szCs w:val="18"/>
              </w:rPr>
              <w:t>De acuerdo a lo especificado en el numeral 1. (Objeto de la convocatoria)</w:t>
            </w:r>
            <w:r w:rsidRPr="00F41730">
              <w:rPr>
                <w:rFonts w:ascii="Arial" w:hAnsi="Arial" w:cs="Arial"/>
                <w:sz w:val="18"/>
                <w:szCs w:val="18"/>
                <w:lang w:val="es-MX"/>
              </w:rPr>
              <w:t>.</w:t>
            </w:r>
          </w:p>
        </w:tc>
      </w:tr>
      <w:tr w:rsidR="00A27220" w:rsidRPr="00F41730" w:rsidTr="00D34EE0">
        <w:trPr>
          <w:trHeight w:val="284"/>
        </w:trPr>
        <w:tc>
          <w:tcPr>
            <w:tcW w:w="3184" w:type="dxa"/>
            <w:vAlign w:val="center"/>
          </w:tcPr>
          <w:p w:rsidR="00A27220" w:rsidRPr="00F41730" w:rsidRDefault="00A27220" w:rsidP="00E73566">
            <w:pPr>
              <w:pStyle w:val="Sangradetextonormal"/>
              <w:spacing w:after="0"/>
              <w:rPr>
                <w:rFonts w:ascii="Arial" w:hAnsi="Arial" w:cs="Arial"/>
                <w:b/>
                <w:sz w:val="18"/>
                <w:szCs w:val="18"/>
              </w:rPr>
            </w:pPr>
            <w:r w:rsidRPr="00F41730">
              <w:rPr>
                <w:rFonts w:ascii="Arial" w:hAnsi="Arial" w:cs="Arial"/>
                <w:b/>
                <w:sz w:val="18"/>
                <w:szCs w:val="18"/>
              </w:rPr>
              <w:t>Otras condiciones del contrato</w:t>
            </w:r>
          </w:p>
        </w:tc>
        <w:tc>
          <w:tcPr>
            <w:tcW w:w="5456" w:type="dxa"/>
          </w:tcPr>
          <w:p w:rsidR="00A27220" w:rsidRPr="00F41730" w:rsidRDefault="00A27220" w:rsidP="00E73566">
            <w:pPr>
              <w:pStyle w:val="Sangradetextonormal"/>
              <w:spacing w:after="0"/>
              <w:ind w:left="34"/>
              <w:rPr>
                <w:rFonts w:ascii="Arial" w:hAnsi="Arial" w:cs="Arial"/>
                <w:sz w:val="18"/>
                <w:szCs w:val="18"/>
              </w:rPr>
            </w:pPr>
            <w:r w:rsidRPr="00F41730">
              <w:rPr>
                <w:rFonts w:ascii="Arial" w:hAnsi="Arial" w:cs="Arial"/>
                <w:sz w:val="18"/>
                <w:szCs w:val="18"/>
              </w:rPr>
              <w:t>Disponibilidad Inmediata.</w:t>
            </w:r>
          </w:p>
        </w:tc>
      </w:tr>
      <w:tr w:rsidR="00A27220" w:rsidRPr="00F41730" w:rsidTr="00E73566">
        <w:trPr>
          <w:trHeight w:val="233"/>
        </w:trPr>
        <w:tc>
          <w:tcPr>
            <w:tcW w:w="3184" w:type="dxa"/>
            <w:vAlign w:val="center"/>
          </w:tcPr>
          <w:p w:rsidR="00A27220" w:rsidRPr="00F41730" w:rsidRDefault="00A27220" w:rsidP="00E73566">
            <w:pPr>
              <w:pStyle w:val="Sangradetextonormal"/>
              <w:spacing w:after="0"/>
              <w:rPr>
                <w:rFonts w:ascii="Arial" w:hAnsi="Arial" w:cs="Arial"/>
                <w:b/>
                <w:sz w:val="18"/>
                <w:szCs w:val="18"/>
              </w:rPr>
            </w:pPr>
            <w:r w:rsidRPr="00F41730">
              <w:rPr>
                <w:rFonts w:ascii="Arial" w:hAnsi="Arial" w:cs="Arial"/>
                <w:b/>
                <w:sz w:val="18"/>
                <w:szCs w:val="18"/>
              </w:rPr>
              <w:t xml:space="preserve">Motivo de contratación </w:t>
            </w:r>
          </w:p>
        </w:tc>
        <w:tc>
          <w:tcPr>
            <w:tcW w:w="5456" w:type="dxa"/>
          </w:tcPr>
          <w:p w:rsidR="00A27220" w:rsidRPr="00F41730" w:rsidRDefault="00A27220" w:rsidP="00E73566">
            <w:pPr>
              <w:pStyle w:val="Sangradetextonormal"/>
              <w:spacing w:after="0"/>
              <w:ind w:left="34"/>
              <w:rPr>
                <w:rFonts w:ascii="Arial" w:hAnsi="Arial" w:cs="Arial"/>
                <w:sz w:val="18"/>
                <w:szCs w:val="18"/>
              </w:rPr>
            </w:pPr>
            <w:r w:rsidRPr="00F41730">
              <w:rPr>
                <w:rFonts w:ascii="Arial" w:hAnsi="Arial" w:cs="Arial"/>
                <w:color w:val="000000"/>
                <w:sz w:val="18"/>
                <w:szCs w:val="18"/>
              </w:rPr>
              <w:t>CAS Reemplazo</w:t>
            </w:r>
          </w:p>
        </w:tc>
      </w:tr>
    </w:tbl>
    <w:p w:rsidR="00A16B7F" w:rsidRDefault="00A16B7F" w:rsidP="00A27220">
      <w:pPr>
        <w:jc w:val="both"/>
        <w:rPr>
          <w:rFonts w:ascii="Arial" w:hAnsi="Arial" w:cs="Arial"/>
          <w:b/>
          <w:sz w:val="18"/>
          <w:szCs w:val="18"/>
        </w:rPr>
      </w:pPr>
    </w:p>
    <w:p w:rsidR="00A27220" w:rsidRPr="00F41730" w:rsidRDefault="00A27220" w:rsidP="00D20A68">
      <w:pPr>
        <w:pStyle w:val="Prrafodelista2"/>
        <w:numPr>
          <w:ilvl w:val="0"/>
          <w:numId w:val="8"/>
        </w:numPr>
        <w:jc w:val="both"/>
        <w:rPr>
          <w:rFonts w:cs="Arial"/>
          <w:b/>
          <w:sz w:val="18"/>
          <w:szCs w:val="18"/>
        </w:rPr>
      </w:pPr>
      <w:r w:rsidRPr="00F41730">
        <w:rPr>
          <w:rFonts w:cs="Arial"/>
          <w:b/>
          <w:sz w:val="18"/>
          <w:szCs w:val="18"/>
        </w:rPr>
        <w:t>MODALIDAD DE POSTULACIÓN</w:t>
      </w:r>
    </w:p>
    <w:p w:rsidR="00A27220" w:rsidRPr="00F41730" w:rsidRDefault="00A27220" w:rsidP="00A27220">
      <w:pPr>
        <w:pStyle w:val="Prrafodelista2"/>
        <w:jc w:val="both"/>
        <w:rPr>
          <w:rFonts w:cs="Arial"/>
          <w:b/>
          <w:sz w:val="18"/>
          <w:szCs w:val="18"/>
        </w:rPr>
      </w:pPr>
    </w:p>
    <w:p w:rsidR="00A847D7" w:rsidRPr="00A847D7" w:rsidRDefault="00A847D7" w:rsidP="00A847D7">
      <w:pPr>
        <w:pStyle w:val="NormalWeb"/>
        <w:shd w:val="clear" w:color="auto" w:fill="FFFFFF"/>
        <w:spacing w:before="0" w:beforeAutospacing="0" w:after="0" w:afterAutospacing="0"/>
        <w:ind w:left="720"/>
        <w:jc w:val="both"/>
        <w:rPr>
          <w:rFonts w:ascii="Arial" w:hAnsi="Arial" w:cs="Arial"/>
          <w:sz w:val="18"/>
          <w:szCs w:val="18"/>
        </w:rPr>
      </w:pPr>
      <w:r w:rsidRPr="00A847D7">
        <w:rPr>
          <w:rFonts w:ascii="Arial" w:hAnsi="Arial" w:cs="Arial"/>
          <w:sz w:val="18"/>
          <w:szCs w:val="18"/>
        </w:rPr>
        <w:t xml:space="preserve">Las personas interesadas en participar en el proceso que cumplan con los requisitos establecidos, deberán presentar los siguientes Formatos de Declaración Jurada, disponibles en la ruta: </w:t>
      </w:r>
      <w:hyperlink r:id="rId8" w:history="1">
        <w:r w:rsidRPr="00B45357">
          <w:rPr>
            <w:rStyle w:val="Hipervnculo"/>
            <w:rFonts w:ascii="Arial" w:eastAsia="Calibri" w:hAnsi="Arial" w:cs="Arial"/>
            <w:b/>
            <w:bCs/>
            <w:sz w:val="20"/>
            <w:szCs w:val="20"/>
            <w:lang w:eastAsia="en-US"/>
          </w:rPr>
          <w:t>http://www.essalud.gob.pe/oporlaboral/INF_INSTRUC_PROCESOS_CAS.pdf</w:t>
        </w:r>
      </w:hyperlink>
      <w:r w:rsidRPr="00A847D7">
        <w:rPr>
          <w:rFonts w:ascii="Arial" w:hAnsi="Arial" w:cs="Arial"/>
          <w:sz w:val="18"/>
          <w:szCs w:val="18"/>
        </w:rPr>
        <w:t xml:space="preserve"> </w:t>
      </w:r>
    </w:p>
    <w:p w:rsidR="00A847D7" w:rsidRPr="00A847D7" w:rsidRDefault="00A847D7" w:rsidP="00A847D7">
      <w:pPr>
        <w:pStyle w:val="NormalWeb"/>
        <w:shd w:val="clear" w:color="auto" w:fill="FFFFFF"/>
        <w:spacing w:before="0" w:beforeAutospacing="0" w:after="0" w:afterAutospacing="0"/>
        <w:ind w:left="720"/>
        <w:jc w:val="both"/>
        <w:rPr>
          <w:rFonts w:ascii="Arial" w:hAnsi="Arial" w:cs="Arial"/>
          <w:sz w:val="18"/>
          <w:szCs w:val="18"/>
        </w:rPr>
      </w:pPr>
    </w:p>
    <w:p w:rsidR="00F0775D" w:rsidRPr="00F41730" w:rsidRDefault="00F0775D" w:rsidP="00F0775D">
      <w:pPr>
        <w:pStyle w:val="NormalWeb"/>
        <w:numPr>
          <w:ilvl w:val="0"/>
          <w:numId w:val="3"/>
        </w:numPr>
        <w:shd w:val="clear" w:color="auto" w:fill="FFFFFF"/>
        <w:spacing w:before="0" w:beforeAutospacing="0" w:after="0" w:afterAutospacing="0"/>
        <w:jc w:val="both"/>
        <w:rPr>
          <w:rFonts w:ascii="Arial" w:hAnsi="Arial" w:cs="Arial"/>
          <w:color w:val="000000"/>
          <w:sz w:val="18"/>
          <w:szCs w:val="18"/>
        </w:rPr>
      </w:pPr>
      <w:r w:rsidRPr="00F41730">
        <w:rPr>
          <w:rFonts w:ascii="Arial" w:hAnsi="Arial" w:cs="Arial"/>
          <w:sz w:val="18"/>
          <w:szCs w:val="18"/>
        </w:rPr>
        <w:t xml:space="preserve">Declaración Jurada de Cumplimiento de requisitos </w:t>
      </w:r>
      <w:r w:rsidRPr="00F41730">
        <w:rPr>
          <w:rFonts w:ascii="Arial" w:hAnsi="Arial" w:cs="Arial"/>
          <w:b/>
          <w:color w:val="000000"/>
          <w:sz w:val="18"/>
          <w:szCs w:val="18"/>
          <w:u w:val="single"/>
        </w:rPr>
        <w:t>(Formato 1)</w:t>
      </w:r>
    </w:p>
    <w:p w:rsidR="00F0775D" w:rsidRPr="00F41730" w:rsidRDefault="00F0775D" w:rsidP="00F0775D">
      <w:pPr>
        <w:pStyle w:val="NormalWeb"/>
        <w:numPr>
          <w:ilvl w:val="0"/>
          <w:numId w:val="3"/>
        </w:numPr>
        <w:shd w:val="clear" w:color="auto" w:fill="FFFFFF"/>
        <w:spacing w:before="0" w:beforeAutospacing="0" w:after="0" w:afterAutospacing="0"/>
        <w:jc w:val="both"/>
        <w:rPr>
          <w:rFonts w:ascii="Arial" w:hAnsi="Arial" w:cs="Arial"/>
          <w:color w:val="000000"/>
          <w:sz w:val="18"/>
          <w:szCs w:val="18"/>
        </w:rPr>
      </w:pPr>
      <w:r w:rsidRPr="00F41730">
        <w:rPr>
          <w:rFonts w:ascii="Arial" w:hAnsi="Arial" w:cs="Arial"/>
          <w:color w:val="000000"/>
          <w:sz w:val="18"/>
          <w:szCs w:val="18"/>
        </w:rPr>
        <w:t xml:space="preserve">Declaración Jurada sobre Impedimento y Nepotismo. </w:t>
      </w:r>
      <w:r w:rsidRPr="00F41730">
        <w:rPr>
          <w:rFonts w:ascii="Arial" w:hAnsi="Arial" w:cs="Arial"/>
          <w:b/>
          <w:color w:val="000000"/>
          <w:sz w:val="18"/>
          <w:szCs w:val="18"/>
        </w:rPr>
        <w:t>(</w:t>
      </w:r>
      <w:r w:rsidRPr="00F41730">
        <w:rPr>
          <w:rFonts w:ascii="Arial" w:hAnsi="Arial" w:cs="Arial"/>
          <w:b/>
          <w:color w:val="000000"/>
          <w:sz w:val="18"/>
          <w:szCs w:val="18"/>
          <w:u w:val="single"/>
        </w:rPr>
        <w:t>Formato 2</w:t>
      </w:r>
      <w:r w:rsidRPr="00F41730">
        <w:rPr>
          <w:rFonts w:ascii="Arial" w:hAnsi="Arial" w:cs="Arial"/>
          <w:b/>
          <w:color w:val="000000"/>
          <w:sz w:val="18"/>
          <w:szCs w:val="18"/>
        </w:rPr>
        <w:t>)</w:t>
      </w:r>
    </w:p>
    <w:p w:rsidR="00F0775D" w:rsidRPr="00F41730" w:rsidRDefault="00F0775D" w:rsidP="00F0775D">
      <w:pPr>
        <w:pStyle w:val="NormalWeb"/>
        <w:numPr>
          <w:ilvl w:val="0"/>
          <w:numId w:val="3"/>
        </w:numPr>
        <w:shd w:val="clear" w:color="auto" w:fill="FFFFFF"/>
        <w:spacing w:before="0" w:beforeAutospacing="0" w:after="0" w:afterAutospacing="0"/>
        <w:jc w:val="both"/>
        <w:rPr>
          <w:rFonts w:ascii="Arial" w:hAnsi="Arial" w:cs="Arial"/>
          <w:sz w:val="18"/>
          <w:szCs w:val="18"/>
        </w:rPr>
      </w:pPr>
      <w:r w:rsidRPr="00F41730">
        <w:rPr>
          <w:rFonts w:ascii="Arial" w:hAnsi="Arial" w:cs="Arial"/>
          <w:sz w:val="18"/>
          <w:szCs w:val="18"/>
        </w:rPr>
        <w:t xml:space="preserve">Declaración Jurada de Confidencialidad e Incompatibilidad. </w:t>
      </w:r>
      <w:r w:rsidRPr="00F41730">
        <w:rPr>
          <w:rFonts w:ascii="Arial" w:hAnsi="Arial" w:cs="Arial"/>
          <w:b/>
          <w:sz w:val="18"/>
          <w:szCs w:val="18"/>
        </w:rPr>
        <w:t>(</w:t>
      </w:r>
      <w:r w:rsidRPr="00F41730">
        <w:rPr>
          <w:rFonts w:ascii="Arial" w:hAnsi="Arial" w:cs="Arial"/>
          <w:b/>
          <w:sz w:val="18"/>
          <w:szCs w:val="18"/>
          <w:u w:val="single"/>
        </w:rPr>
        <w:t>Formato 3</w:t>
      </w:r>
      <w:r w:rsidRPr="00F41730">
        <w:rPr>
          <w:rFonts w:ascii="Arial" w:hAnsi="Arial" w:cs="Arial"/>
          <w:b/>
          <w:sz w:val="18"/>
          <w:szCs w:val="18"/>
        </w:rPr>
        <w:t>)</w:t>
      </w:r>
    </w:p>
    <w:p w:rsidR="00F0775D" w:rsidRPr="00F41730" w:rsidRDefault="00F0775D" w:rsidP="00F0775D">
      <w:pPr>
        <w:pStyle w:val="Prrafodelista"/>
        <w:numPr>
          <w:ilvl w:val="0"/>
          <w:numId w:val="3"/>
        </w:numPr>
        <w:rPr>
          <w:rFonts w:ascii="Arial" w:hAnsi="Arial" w:cs="Arial"/>
          <w:sz w:val="18"/>
          <w:szCs w:val="18"/>
          <w:lang w:val="es-ES" w:eastAsia="es-ES"/>
        </w:rPr>
      </w:pPr>
      <w:r w:rsidRPr="00F41730">
        <w:rPr>
          <w:rFonts w:ascii="Arial" w:hAnsi="Arial" w:cs="Arial"/>
          <w:sz w:val="18"/>
          <w:szCs w:val="18"/>
          <w:lang w:val="es-ES" w:eastAsia="es-ES"/>
        </w:rPr>
        <w:t xml:space="preserve">Declaración Jurada para Médicos Especialistas que no cuentan con Título de especialista o Constancia emitida por la universidad de haber concluido el Residentado Médico. </w:t>
      </w:r>
      <w:r w:rsidRPr="00F41730">
        <w:rPr>
          <w:rFonts w:ascii="Arial" w:hAnsi="Arial" w:cs="Arial"/>
          <w:b/>
          <w:sz w:val="18"/>
          <w:szCs w:val="18"/>
          <w:lang w:val="es-ES" w:eastAsia="es-ES"/>
        </w:rPr>
        <w:t>(</w:t>
      </w:r>
      <w:r w:rsidRPr="00F41730">
        <w:rPr>
          <w:rFonts w:ascii="Arial" w:hAnsi="Arial" w:cs="Arial"/>
          <w:b/>
          <w:sz w:val="18"/>
          <w:szCs w:val="18"/>
          <w:u w:val="single"/>
          <w:lang w:val="es-ES" w:eastAsia="es-ES"/>
        </w:rPr>
        <w:t>Formato 4</w:t>
      </w:r>
      <w:r w:rsidRPr="00F41730">
        <w:rPr>
          <w:rFonts w:ascii="Arial" w:hAnsi="Arial" w:cs="Arial"/>
          <w:b/>
          <w:sz w:val="18"/>
          <w:szCs w:val="18"/>
          <w:lang w:val="es-ES" w:eastAsia="es-ES"/>
        </w:rPr>
        <w:t>)</w:t>
      </w:r>
    </w:p>
    <w:p w:rsidR="00F0775D" w:rsidRPr="00F41730" w:rsidRDefault="00F0775D" w:rsidP="00F0775D">
      <w:pPr>
        <w:pStyle w:val="NormalWeb"/>
        <w:numPr>
          <w:ilvl w:val="0"/>
          <w:numId w:val="3"/>
        </w:numPr>
        <w:shd w:val="clear" w:color="auto" w:fill="FFFFFF"/>
        <w:spacing w:before="0" w:beforeAutospacing="0"/>
        <w:jc w:val="both"/>
        <w:rPr>
          <w:rFonts w:ascii="Arial" w:hAnsi="Arial" w:cs="Arial"/>
          <w:color w:val="000000"/>
          <w:sz w:val="18"/>
          <w:szCs w:val="18"/>
        </w:rPr>
      </w:pPr>
      <w:r w:rsidRPr="00F41730">
        <w:rPr>
          <w:rFonts w:ascii="Arial" w:hAnsi="Arial" w:cs="Arial"/>
          <w:color w:val="000000"/>
          <w:sz w:val="18"/>
          <w:szCs w:val="18"/>
        </w:rPr>
        <w:t xml:space="preserve">Declaración Jurada de no Registrar Antecedentes Penales. </w:t>
      </w:r>
      <w:r w:rsidRPr="00F41730">
        <w:rPr>
          <w:rFonts w:ascii="Arial" w:hAnsi="Arial" w:cs="Arial"/>
          <w:b/>
          <w:color w:val="000000"/>
          <w:sz w:val="18"/>
          <w:szCs w:val="18"/>
        </w:rPr>
        <w:t>(</w:t>
      </w:r>
      <w:r w:rsidRPr="00F41730">
        <w:rPr>
          <w:rFonts w:ascii="Arial" w:hAnsi="Arial" w:cs="Arial"/>
          <w:b/>
          <w:color w:val="000000"/>
          <w:sz w:val="18"/>
          <w:szCs w:val="18"/>
          <w:u w:val="single"/>
        </w:rPr>
        <w:t>Formato 5</w:t>
      </w:r>
      <w:r w:rsidRPr="00F41730">
        <w:rPr>
          <w:rFonts w:ascii="Arial" w:hAnsi="Arial" w:cs="Arial"/>
          <w:b/>
          <w:color w:val="000000"/>
          <w:sz w:val="18"/>
          <w:szCs w:val="18"/>
        </w:rPr>
        <w:t>)</w:t>
      </w:r>
    </w:p>
    <w:p w:rsidR="00F0775D" w:rsidRDefault="00F0775D" w:rsidP="00F0775D">
      <w:pPr>
        <w:pStyle w:val="Prrafodelista"/>
        <w:ind w:left="360"/>
        <w:jc w:val="both"/>
        <w:rPr>
          <w:rFonts w:ascii="Arial" w:hAnsi="Arial" w:cs="Arial"/>
          <w:sz w:val="18"/>
          <w:szCs w:val="18"/>
        </w:rPr>
      </w:pPr>
      <w:r w:rsidRPr="00F41730">
        <w:rPr>
          <w:rFonts w:ascii="Arial" w:hAnsi="Arial" w:cs="Arial"/>
          <w:sz w:val="18"/>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BA28AF" w:rsidRDefault="00BA28AF" w:rsidP="00F0775D">
      <w:pPr>
        <w:pStyle w:val="Prrafodelista"/>
        <w:ind w:left="360"/>
        <w:jc w:val="both"/>
        <w:rPr>
          <w:rFonts w:ascii="Arial" w:hAnsi="Arial" w:cs="Arial"/>
          <w:sz w:val="18"/>
          <w:szCs w:val="18"/>
        </w:rPr>
      </w:pPr>
    </w:p>
    <w:p w:rsidR="00A27220" w:rsidRDefault="00A27220" w:rsidP="00D20A68">
      <w:pPr>
        <w:pStyle w:val="Prrafodelista"/>
        <w:numPr>
          <w:ilvl w:val="0"/>
          <w:numId w:val="8"/>
        </w:numPr>
        <w:jc w:val="both"/>
        <w:rPr>
          <w:rFonts w:ascii="Arial" w:hAnsi="Arial" w:cs="Arial"/>
          <w:b/>
          <w:sz w:val="18"/>
          <w:szCs w:val="18"/>
        </w:rPr>
      </w:pPr>
      <w:r w:rsidRPr="00F41730">
        <w:rPr>
          <w:rFonts w:ascii="Arial" w:hAnsi="Arial" w:cs="Arial"/>
          <w:b/>
          <w:sz w:val="18"/>
          <w:szCs w:val="18"/>
        </w:rPr>
        <w:t>CRONOGRAMA Y ETAPAS DEL PROCESO</w:t>
      </w:r>
    </w:p>
    <w:p w:rsidR="007A74A9" w:rsidRDefault="007A74A9" w:rsidP="007A74A9">
      <w:pPr>
        <w:pStyle w:val="Prrafodelista"/>
        <w:jc w:val="both"/>
        <w:rPr>
          <w:rFonts w:ascii="Arial" w:hAnsi="Arial" w:cs="Arial"/>
          <w:b/>
          <w:sz w:val="18"/>
          <w:szCs w:val="18"/>
        </w:rPr>
      </w:pPr>
    </w:p>
    <w:tbl>
      <w:tblPr>
        <w:tblW w:w="8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3"/>
        <w:gridCol w:w="3712"/>
        <w:gridCol w:w="1700"/>
      </w:tblGrid>
      <w:tr w:rsidR="007A74A9" w:rsidTr="007A74A9">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A74A9" w:rsidRDefault="007A74A9">
            <w:pPr>
              <w:jc w:val="center"/>
              <w:rPr>
                <w:rFonts w:ascii="Arial" w:hAnsi="Arial" w:cs="Arial"/>
                <w:b/>
                <w:sz w:val="18"/>
                <w:szCs w:val="18"/>
                <w:lang w:val="es-MX"/>
              </w:rPr>
            </w:pPr>
            <w:r>
              <w:rPr>
                <w:rFonts w:ascii="Arial" w:hAnsi="Arial" w:cs="Arial"/>
                <w:b/>
                <w:sz w:val="18"/>
                <w:szCs w:val="18"/>
                <w:lang w:val="es-MX"/>
              </w:rPr>
              <w:t>ETAPAS DEL PROCESO</w:t>
            </w:r>
          </w:p>
        </w:tc>
        <w:tc>
          <w:tcPr>
            <w:tcW w:w="371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A74A9" w:rsidRDefault="007A74A9">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A74A9" w:rsidRDefault="007A74A9">
            <w:pPr>
              <w:jc w:val="center"/>
              <w:rPr>
                <w:rFonts w:ascii="Arial" w:hAnsi="Arial" w:cs="Arial"/>
                <w:b/>
                <w:sz w:val="18"/>
                <w:szCs w:val="18"/>
                <w:lang w:val="es-MX"/>
              </w:rPr>
            </w:pPr>
            <w:r>
              <w:rPr>
                <w:rFonts w:ascii="Arial" w:hAnsi="Arial" w:cs="Arial"/>
                <w:b/>
                <w:sz w:val="18"/>
                <w:szCs w:val="18"/>
                <w:lang w:val="es-MX"/>
              </w:rPr>
              <w:t>AREA RESPONSABLE</w:t>
            </w:r>
          </w:p>
        </w:tc>
      </w:tr>
      <w:tr w:rsidR="007A74A9" w:rsidTr="007A74A9">
        <w:trPr>
          <w:trHeight w:val="420"/>
        </w:trPr>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714" w:type="dxa"/>
            <w:tcBorders>
              <w:top w:val="single" w:sz="4" w:space="0" w:color="auto"/>
              <w:left w:val="single" w:sz="4" w:space="0" w:color="auto"/>
              <w:bottom w:val="single" w:sz="4" w:space="0" w:color="auto"/>
              <w:right w:val="single" w:sz="4" w:space="0" w:color="auto"/>
            </w:tcBorders>
            <w:vAlign w:val="center"/>
            <w:hideMark/>
          </w:tcPr>
          <w:p w:rsidR="007A74A9" w:rsidRDefault="007A74A9" w:rsidP="00875958">
            <w:pPr>
              <w:jc w:val="center"/>
              <w:rPr>
                <w:rFonts w:ascii="Arial" w:hAnsi="Arial" w:cs="Arial"/>
                <w:sz w:val="18"/>
                <w:szCs w:val="18"/>
                <w:lang w:val="es-MX"/>
              </w:rPr>
            </w:pPr>
            <w:r>
              <w:rPr>
                <w:rFonts w:ascii="Arial" w:hAnsi="Arial" w:cs="Arial"/>
                <w:color w:val="000000"/>
                <w:sz w:val="18"/>
                <w:szCs w:val="18"/>
                <w:lang w:val="es-PE"/>
              </w:rPr>
              <w:t>0</w:t>
            </w:r>
            <w:r w:rsidR="00875958">
              <w:rPr>
                <w:rFonts w:ascii="Arial" w:hAnsi="Arial" w:cs="Arial"/>
                <w:color w:val="000000"/>
                <w:sz w:val="18"/>
                <w:szCs w:val="18"/>
                <w:lang w:val="es-PE"/>
              </w:rPr>
              <w:t>6</w:t>
            </w:r>
            <w:r>
              <w:rPr>
                <w:rFonts w:ascii="Arial" w:hAnsi="Arial" w:cs="Arial"/>
                <w:color w:val="000000"/>
                <w:sz w:val="18"/>
                <w:szCs w:val="18"/>
                <w:lang w:val="es-PE"/>
              </w:rPr>
              <w:t xml:space="preserve">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SGGI</w:t>
            </w:r>
          </w:p>
        </w:tc>
      </w:tr>
      <w:tr w:rsidR="007A74A9" w:rsidTr="007A74A9">
        <w:trPr>
          <w:trHeight w:val="420"/>
        </w:trPr>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color w:val="000000"/>
                <w:sz w:val="18"/>
                <w:szCs w:val="18"/>
                <w:lang w:eastAsia="es-PE"/>
              </w:rPr>
              <w:t>Publicación de la Convocatoria en el Servicio Nacional del Empleo</w:t>
            </w:r>
          </w:p>
        </w:tc>
        <w:tc>
          <w:tcPr>
            <w:tcW w:w="3714"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SGGI-GCTIC</w:t>
            </w:r>
          </w:p>
        </w:tc>
      </w:tr>
      <w:tr w:rsidR="007A74A9" w:rsidTr="007A74A9">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A74A9" w:rsidRDefault="007A74A9">
            <w:pPr>
              <w:jc w:val="both"/>
              <w:rPr>
                <w:rFonts w:ascii="Arial" w:hAnsi="Arial" w:cs="Arial"/>
                <w:sz w:val="18"/>
                <w:szCs w:val="18"/>
                <w:lang w:val="es-MX"/>
              </w:rPr>
            </w:pPr>
            <w:r>
              <w:rPr>
                <w:rFonts w:ascii="Arial" w:hAnsi="Arial" w:cs="Arial"/>
                <w:b/>
                <w:sz w:val="18"/>
                <w:szCs w:val="18"/>
                <w:lang w:val="es-MX"/>
              </w:rPr>
              <w:t>CONVOCATORIA</w:t>
            </w:r>
          </w:p>
        </w:tc>
        <w:tc>
          <w:tcPr>
            <w:tcW w:w="541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7A74A9" w:rsidRDefault="007A74A9">
            <w:pPr>
              <w:jc w:val="both"/>
              <w:rPr>
                <w:rFonts w:ascii="Arial" w:hAnsi="Arial" w:cs="Arial"/>
                <w:sz w:val="18"/>
                <w:szCs w:val="18"/>
                <w:lang w:val="es-MX"/>
              </w:rPr>
            </w:pPr>
          </w:p>
        </w:tc>
      </w:tr>
      <w:tr w:rsidR="007A74A9" w:rsidTr="007A74A9">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714" w:type="dxa"/>
            <w:tcBorders>
              <w:top w:val="single" w:sz="4" w:space="0" w:color="auto"/>
              <w:left w:val="single" w:sz="4" w:space="0" w:color="auto"/>
              <w:bottom w:val="single" w:sz="4" w:space="0" w:color="auto"/>
              <w:right w:val="single" w:sz="4" w:space="0" w:color="auto"/>
            </w:tcBorders>
            <w:vAlign w:val="center"/>
            <w:hideMark/>
          </w:tcPr>
          <w:p w:rsidR="007A74A9" w:rsidRDefault="007A74A9" w:rsidP="00875958">
            <w:pPr>
              <w:jc w:val="center"/>
              <w:rPr>
                <w:rFonts w:ascii="Arial" w:hAnsi="Arial" w:cs="Arial"/>
                <w:sz w:val="18"/>
                <w:szCs w:val="18"/>
                <w:lang w:val="es-MX"/>
              </w:rPr>
            </w:pPr>
            <w:r>
              <w:rPr>
                <w:rFonts w:ascii="Arial" w:hAnsi="Arial" w:cs="Arial"/>
                <w:sz w:val="18"/>
                <w:szCs w:val="18"/>
                <w:lang w:val="es-MX"/>
              </w:rPr>
              <w:t>2</w:t>
            </w:r>
            <w:r w:rsidR="00875958">
              <w:rPr>
                <w:rFonts w:ascii="Arial" w:hAnsi="Arial" w:cs="Arial"/>
                <w:sz w:val="18"/>
                <w:szCs w:val="18"/>
                <w:lang w:val="es-MX"/>
              </w:rPr>
              <w:t>2</w:t>
            </w:r>
            <w:r>
              <w:rPr>
                <w:rFonts w:ascii="Arial" w:hAnsi="Arial" w:cs="Arial"/>
                <w:sz w:val="18"/>
                <w:szCs w:val="18"/>
                <w:lang w:val="es-MX"/>
              </w:rPr>
              <w:t xml:space="preserve">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SGGI-GCTIC</w:t>
            </w:r>
          </w:p>
        </w:tc>
      </w:tr>
      <w:tr w:rsidR="007A74A9" w:rsidTr="007A74A9">
        <w:trPr>
          <w:trHeight w:val="900"/>
        </w:trPr>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714"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color w:val="000000"/>
                <w:sz w:val="18"/>
                <w:szCs w:val="18"/>
                <w:lang w:val="es-PE"/>
              </w:rPr>
            </w:pPr>
            <w:r>
              <w:rPr>
                <w:rFonts w:ascii="Arial" w:hAnsi="Arial" w:cs="Arial"/>
                <w:color w:val="000000"/>
                <w:sz w:val="18"/>
                <w:szCs w:val="18"/>
                <w:lang w:val="es-PE"/>
              </w:rPr>
              <w:t>2</w:t>
            </w:r>
            <w:r w:rsidR="005F7CCF">
              <w:rPr>
                <w:rFonts w:ascii="Arial" w:hAnsi="Arial" w:cs="Arial"/>
                <w:color w:val="000000"/>
                <w:sz w:val="18"/>
                <w:szCs w:val="18"/>
                <w:lang w:val="es-PE"/>
              </w:rPr>
              <w:t>8</w:t>
            </w:r>
            <w:r>
              <w:rPr>
                <w:rFonts w:ascii="Arial" w:hAnsi="Arial" w:cs="Arial"/>
                <w:color w:val="000000"/>
                <w:sz w:val="18"/>
                <w:szCs w:val="18"/>
                <w:lang w:val="es-PE"/>
              </w:rPr>
              <w:t xml:space="preserve"> de diciembre del 2017</w:t>
            </w:r>
          </w:p>
          <w:p w:rsidR="007A74A9" w:rsidRDefault="007A74A9">
            <w:pPr>
              <w:jc w:val="center"/>
              <w:rPr>
                <w:rFonts w:ascii="Arial" w:hAnsi="Arial" w:cs="Arial"/>
                <w:sz w:val="18"/>
                <w:szCs w:val="18"/>
                <w:lang w:val="es-MX"/>
              </w:rPr>
            </w:pPr>
            <w:r>
              <w:rPr>
                <w:rFonts w:ascii="Arial" w:hAnsi="Arial" w:cs="Arial"/>
                <w:sz w:val="18"/>
                <w:szCs w:val="18"/>
                <w:lang w:val="es-MX"/>
              </w:rPr>
              <w:t xml:space="preserve">De 8:30 a 13:00 horas en la ORRHH de la Red Desconcentrada Sabogal, sito en </w:t>
            </w:r>
            <w:r>
              <w:rPr>
                <w:rFonts w:ascii="Arial" w:hAnsi="Arial" w:cs="Arial"/>
                <w:sz w:val="18"/>
                <w:szCs w:val="18"/>
                <w:lang w:eastAsia="es-ES"/>
              </w:rPr>
              <w:t>Av. Arenales 1302 - Oficina Nº 413 – Torre B – Complejo Arenales</w:t>
            </w:r>
            <w:r>
              <w:rPr>
                <w:rFonts w:ascii="Arial" w:hAnsi="Arial" w:cs="Arial"/>
                <w:sz w:val="18"/>
                <w:szCs w:val="18"/>
                <w:lang w:val="es-PE"/>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color w:val="000000"/>
                <w:sz w:val="18"/>
                <w:szCs w:val="18"/>
                <w:lang w:val="es-PE"/>
              </w:rPr>
            </w:pPr>
            <w:r>
              <w:rPr>
                <w:rFonts w:ascii="Arial" w:hAnsi="Arial" w:cs="Arial"/>
                <w:color w:val="000000"/>
                <w:sz w:val="18"/>
                <w:szCs w:val="18"/>
                <w:lang w:val="es-PE"/>
              </w:rPr>
              <w:t>ORRHH</w:t>
            </w:r>
          </w:p>
        </w:tc>
      </w:tr>
      <w:tr w:rsidR="007A74A9" w:rsidTr="007A74A9">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A74A9" w:rsidRDefault="007A74A9">
            <w:pPr>
              <w:jc w:val="both"/>
              <w:rPr>
                <w:rFonts w:ascii="Arial" w:hAnsi="Arial" w:cs="Arial"/>
                <w:sz w:val="18"/>
                <w:szCs w:val="18"/>
                <w:lang w:val="es-MX"/>
              </w:rPr>
            </w:pPr>
            <w:r>
              <w:rPr>
                <w:rFonts w:ascii="Arial" w:hAnsi="Arial" w:cs="Arial"/>
                <w:b/>
                <w:sz w:val="18"/>
                <w:szCs w:val="18"/>
                <w:lang w:val="es-MX"/>
              </w:rPr>
              <w:t>SELECCIÓN</w:t>
            </w:r>
          </w:p>
        </w:tc>
        <w:tc>
          <w:tcPr>
            <w:tcW w:w="541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7A74A9" w:rsidRDefault="007A74A9">
            <w:pPr>
              <w:jc w:val="both"/>
              <w:rPr>
                <w:rFonts w:ascii="Arial" w:hAnsi="Arial" w:cs="Arial"/>
                <w:sz w:val="18"/>
                <w:szCs w:val="18"/>
                <w:lang w:val="es-MX"/>
              </w:rPr>
            </w:pPr>
          </w:p>
        </w:tc>
      </w:tr>
      <w:tr w:rsidR="007A74A9" w:rsidTr="007A74A9">
        <w:trPr>
          <w:trHeight w:val="1147"/>
        </w:trPr>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eastAsia="en-US"/>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lang w:val="es-MX"/>
              </w:rPr>
              <w:t>Resultados de Evaluación Curricular</w:t>
            </w:r>
          </w:p>
        </w:tc>
        <w:tc>
          <w:tcPr>
            <w:tcW w:w="3714" w:type="dxa"/>
            <w:tcBorders>
              <w:top w:val="single" w:sz="4" w:space="0" w:color="auto"/>
              <w:left w:val="single" w:sz="4" w:space="0" w:color="auto"/>
              <w:bottom w:val="single" w:sz="4" w:space="0" w:color="auto"/>
              <w:right w:val="single" w:sz="4" w:space="0" w:color="auto"/>
            </w:tcBorders>
            <w:vAlign w:val="center"/>
            <w:hideMark/>
          </w:tcPr>
          <w:p w:rsidR="007A74A9" w:rsidRDefault="005F7CCF">
            <w:pPr>
              <w:jc w:val="center"/>
              <w:rPr>
                <w:rFonts w:ascii="Arial" w:hAnsi="Arial" w:cs="Arial"/>
                <w:sz w:val="18"/>
                <w:szCs w:val="18"/>
                <w:lang w:val="es-MX"/>
              </w:rPr>
            </w:pPr>
            <w:r>
              <w:rPr>
                <w:rFonts w:ascii="Arial" w:hAnsi="Arial" w:cs="Arial"/>
                <w:sz w:val="18"/>
                <w:szCs w:val="18"/>
                <w:lang w:val="es-MX"/>
              </w:rPr>
              <w:t>29</w:t>
            </w:r>
            <w:r w:rsidR="007A74A9">
              <w:rPr>
                <w:rFonts w:ascii="Arial" w:hAnsi="Arial" w:cs="Arial"/>
                <w:sz w:val="18"/>
                <w:szCs w:val="18"/>
                <w:lang w:val="es-MX"/>
              </w:rPr>
              <w:t xml:space="preserve"> de diciembre del 2017</w:t>
            </w:r>
          </w:p>
          <w:p w:rsidR="007A74A9" w:rsidRDefault="005F7CCF" w:rsidP="005F7CCF">
            <w:pPr>
              <w:jc w:val="center"/>
              <w:rPr>
                <w:rFonts w:ascii="Arial" w:hAnsi="Arial" w:cs="Arial"/>
                <w:sz w:val="18"/>
                <w:szCs w:val="18"/>
                <w:lang w:val="es-MX"/>
              </w:rPr>
            </w:pPr>
            <w:r>
              <w:rPr>
                <w:rFonts w:ascii="Arial" w:hAnsi="Arial" w:cs="Arial"/>
                <w:sz w:val="18"/>
                <w:szCs w:val="18"/>
                <w:lang w:val="es-MX"/>
              </w:rPr>
              <w:t>a partir de las 09</w:t>
            </w:r>
            <w:r w:rsidR="007A74A9">
              <w:rPr>
                <w:rFonts w:ascii="Arial" w:hAnsi="Arial" w:cs="Arial"/>
                <w:sz w:val="18"/>
                <w:szCs w:val="18"/>
                <w:lang w:val="es-MX"/>
              </w:rPr>
              <w:t xml:space="preserve">:00 horas en las marquesinas informativas de la ORRHH de la Red Desconcentrada Sabogal, sito en </w:t>
            </w:r>
            <w:r w:rsidR="007A74A9">
              <w:rPr>
                <w:rFonts w:ascii="Arial" w:hAnsi="Arial" w:cs="Arial"/>
                <w:sz w:val="18"/>
                <w:szCs w:val="18"/>
              </w:rPr>
              <w:t>Av. Arenales 1302 - Oficina Nº 413 – Torre B – Complejo Arenales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color w:val="000000"/>
                <w:sz w:val="18"/>
                <w:szCs w:val="18"/>
                <w:lang w:val="es-PE"/>
              </w:rPr>
            </w:pPr>
            <w:r>
              <w:rPr>
                <w:rFonts w:ascii="Arial" w:hAnsi="Arial" w:cs="Arial"/>
                <w:sz w:val="18"/>
                <w:szCs w:val="18"/>
                <w:lang w:val="es-MX"/>
              </w:rPr>
              <w:t>SGGI-URRHH- GCTIC</w:t>
            </w:r>
          </w:p>
        </w:tc>
      </w:tr>
      <w:tr w:rsidR="007A74A9" w:rsidTr="007A74A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eastAsia="en-US"/>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lang w:val="es-MX"/>
              </w:rPr>
              <w:t>Evaluación Psicotécnica y Psicológica</w:t>
            </w:r>
          </w:p>
        </w:tc>
        <w:tc>
          <w:tcPr>
            <w:tcW w:w="3714" w:type="dxa"/>
            <w:tcBorders>
              <w:top w:val="single" w:sz="4" w:space="0" w:color="auto"/>
              <w:left w:val="single" w:sz="4" w:space="0" w:color="auto"/>
              <w:bottom w:val="single" w:sz="4" w:space="0" w:color="auto"/>
              <w:right w:val="single" w:sz="4" w:space="0" w:color="auto"/>
            </w:tcBorders>
            <w:vAlign w:val="center"/>
            <w:hideMark/>
          </w:tcPr>
          <w:p w:rsidR="007A74A9" w:rsidRDefault="005F7CCF">
            <w:pPr>
              <w:jc w:val="center"/>
              <w:rPr>
                <w:rFonts w:ascii="Arial" w:hAnsi="Arial" w:cs="Arial"/>
                <w:sz w:val="18"/>
                <w:szCs w:val="18"/>
                <w:lang w:val="es-MX"/>
              </w:rPr>
            </w:pPr>
            <w:r>
              <w:rPr>
                <w:rFonts w:ascii="Arial" w:hAnsi="Arial" w:cs="Arial"/>
                <w:sz w:val="18"/>
                <w:szCs w:val="18"/>
                <w:lang w:val="es-MX"/>
              </w:rPr>
              <w:t>29</w:t>
            </w:r>
            <w:r w:rsidR="007A74A9">
              <w:rPr>
                <w:rFonts w:ascii="Arial" w:hAnsi="Arial" w:cs="Arial"/>
                <w:sz w:val="18"/>
                <w:szCs w:val="18"/>
                <w:lang w:val="es-MX"/>
              </w:rPr>
              <w:t xml:space="preserve"> de diciembre del 2017  </w:t>
            </w:r>
          </w:p>
          <w:p w:rsidR="007A74A9" w:rsidRDefault="007A74A9" w:rsidP="005F7CCF">
            <w:pPr>
              <w:jc w:val="center"/>
              <w:rPr>
                <w:rFonts w:ascii="Arial" w:hAnsi="Arial" w:cs="Arial"/>
                <w:sz w:val="18"/>
                <w:szCs w:val="18"/>
                <w:lang w:val="es-MX"/>
              </w:rPr>
            </w:pPr>
            <w:r>
              <w:rPr>
                <w:rFonts w:ascii="Arial" w:hAnsi="Arial" w:cs="Arial"/>
                <w:sz w:val="18"/>
                <w:szCs w:val="18"/>
                <w:lang w:val="es-MX"/>
              </w:rPr>
              <w:t>A las 1</w:t>
            </w:r>
            <w:r w:rsidR="005F7CCF">
              <w:rPr>
                <w:rFonts w:ascii="Arial" w:hAnsi="Arial" w:cs="Arial"/>
                <w:sz w:val="18"/>
                <w:szCs w:val="18"/>
                <w:lang w:val="es-MX"/>
              </w:rPr>
              <w:t>0</w:t>
            </w:r>
            <w:r>
              <w:rPr>
                <w:rFonts w:ascii="Arial" w:hAnsi="Arial" w:cs="Arial"/>
                <w:sz w:val="18"/>
                <w:szCs w:val="18"/>
                <w:lang w:val="es-MX"/>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color w:val="000000"/>
                <w:sz w:val="18"/>
                <w:szCs w:val="18"/>
                <w:lang w:val="es-PE"/>
              </w:rPr>
            </w:pPr>
            <w:r>
              <w:rPr>
                <w:rFonts w:ascii="Arial" w:hAnsi="Arial" w:cs="Arial"/>
                <w:sz w:val="18"/>
                <w:szCs w:val="18"/>
                <w:lang w:val="es-MX"/>
              </w:rPr>
              <w:t>ORRHH</w:t>
            </w:r>
          </w:p>
        </w:tc>
      </w:tr>
      <w:tr w:rsidR="007A74A9" w:rsidTr="007A74A9">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lang w:val="es-MX"/>
              </w:rPr>
              <w:t xml:space="preserve">Publicación de resultados de  Evaluación Psicotécnica y </w:t>
            </w:r>
            <w:r w:rsidR="000140BB">
              <w:rPr>
                <w:rFonts w:ascii="Arial" w:hAnsi="Arial" w:cs="Arial"/>
                <w:sz w:val="18"/>
                <w:szCs w:val="18"/>
                <w:lang w:val="es-MX"/>
              </w:rPr>
              <w:t>Psicológica</w:t>
            </w:r>
          </w:p>
        </w:tc>
        <w:tc>
          <w:tcPr>
            <w:tcW w:w="3714" w:type="dxa"/>
            <w:tcBorders>
              <w:top w:val="single" w:sz="4" w:space="0" w:color="auto"/>
              <w:left w:val="single" w:sz="4" w:space="0" w:color="auto"/>
              <w:bottom w:val="single" w:sz="4" w:space="0" w:color="auto"/>
              <w:right w:val="single" w:sz="4" w:space="0" w:color="auto"/>
            </w:tcBorders>
            <w:vAlign w:val="center"/>
            <w:hideMark/>
          </w:tcPr>
          <w:p w:rsidR="007A74A9" w:rsidRDefault="005F7CCF">
            <w:pPr>
              <w:spacing w:line="254" w:lineRule="auto"/>
              <w:jc w:val="center"/>
              <w:rPr>
                <w:rFonts w:ascii="Arial" w:hAnsi="Arial" w:cs="Arial"/>
                <w:sz w:val="18"/>
                <w:szCs w:val="18"/>
                <w:lang w:val="es-MX"/>
              </w:rPr>
            </w:pPr>
            <w:r>
              <w:rPr>
                <w:rFonts w:ascii="Arial" w:hAnsi="Arial" w:cs="Arial"/>
                <w:color w:val="000000"/>
                <w:sz w:val="18"/>
                <w:szCs w:val="18"/>
                <w:lang w:val="es-PE"/>
              </w:rPr>
              <w:t>29</w:t>
            </w:r>
            <w:r w:rsidR="007A74A9">
              <w:rPr>
                <w:rFonts w:ascii="Arial" w:hAnsi="Arial" w:cs="Arial"/>
                <w:color w:val="000000"/>
                <w:sz w:val="18"/>
                <w:szCs w:val="18"/>
                <w:lang w:val="es-PE"/>
              </w:rPr>
              <w:t xml:space="preserve"> de diciembre del 2017 en</w:t>
            </w:r>
            <w:r w:rsidR="007A74A9">
              <w:rPr>
                <w:rFonts w:ascii="Arial" w:hAnsi="Arial" w:cs="Arial"/>
                <w:sz w:val="18"/>
                <w:szCs w:val="18"/>
                <w:lang w:val="es-MX"/>
              </w:rPr>
              <w:t xml:space="preserve"> las marquesinas informativas de la ORRHH de la Red Desconcentrada Sabogal, sito en </w:t>
            </w:r>
            <w:r w:rsidR="007A74A9">
              <w:rPr>
                <w:rFonts w:ascii="Arial" w:hAnsi="Arial" w:cs="Arial"/>
                <w:sz w:val="18"/>
                <w:szCs w:val="18"/>
                <w:lang w:eastAsia="es-ES"/>
              </w:rPr>
              <w:t xml:space="preserve">Av. Arenales 1302 – Oficina N° 413 – Torre B – Complejo Arenales </w:t>
            </w:r>
            <w:r w:rsidR="007A74A9">
              <w:rPr>
                <w:rFonts w:ascii="Arial" w:hAnsi="Arial" w:cs="Arial"/>
                <w:sz w:val="18"/>
                <w:szCs w:val="18"/>
                <w:lang w:val="es-MX"/>
              </w:rPr>
              <w:t>y en la Página Web institucional</w:t>
            </w:r>
            <w:r w:rsidR="007A74A9">
              <w:rPr>
                <w:rFonts w:ascii="Arial" w:hAnsi="Arial" w:cs="Arial"/>
                <w:sz w:val="18"/>
                <w:szCs w:val="18"/>
                <w:lang w:eastAsia="es-ES"/>
              </w:rPr>
              <w:t xml:space="preserve">. </w:t>
            </w:r>
            <w:r w:rsidR="007A74A9">
              <w:rPr>
                <w:rFonts w:ascii="Arial" w:hAnsi="Arial" w:cs="Arial"/>
                <w:sz w:val="18"/>
                <w:szCs w:val="18"/>
                <w:lang w:val="es-MX"/>
              </w:rPr>
              <w:t>A partir de las 12:00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rPr>
            </w:pPr>
            <w:r>
              <w:rPr>
                <w:rFonts w:ascii="Arial" w:hAnsi="Arial" w:cs="Arial"/>
                <w:color w:val="000000"/>
                <w:sz w:val="18"/>
                <w:szCs w:val="18"/>
                <w:lang w:val="es-PE"/>
              </w:rPr>
              <w:t>ORRHH</w:t>
            </w:r>
          </w:p>
        </w:tc>
      </w:tr>
      <w:tr w:rsidR="007A74A9" w:rsidTr="007A74A9">
        <w:trPr>
          <w:trHeight w:val="343"/>
        </w:trPr>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lang w:val="es-MX"/>
              </w:rPr>
              <w:t>Evaluación de Conocimientos</w:t>
            </w:r>
          </w:p>
        </w:tc>
        <w:tc>
          <w:tcPr>
            <w:tcW w:w="3714" w:type="dxa"/>
            <w:tcBorders>
              <w:top w:val="single" w:sz="4" w:space="0" w:color="auto"/>
              <w:left w:val="single" w:sz="4" w:space="0" w:color="auto"/>
              <w:bottom w:val="single" w:sz="4" w:space="0" w:color="auto"/>
              <w:right w:val="single" w:sz="4" w:space="0" w:color="auto"/>
            </w:tcBorders>
            <w:vAlign w:val="center"/>
            <w:hideMark/>
          </w:tcPr>
          <w:p w:rsidR="007A74A9" w:rsidRDefault="005F7CCF">
            <w:pPr>
              <w:jc w:val="center"/>
              <w:rPr>
                <w:rFonts w:ascii="Arial" w:hAnsi="Arial" w:cs="Arial"/>
                <w:color w:val="000000"/>
                <w:sz w:val="18"/>
                <w:szCs w:val="18"/>
                <w:lang w:val="es-PE"/>
              </w:rPr>
            </w:pPr>
            <w:r>
              <w:rPr>
                <w:rFonts w:ascii="Arial" w:hAnsi="Arial" w:cs="Arial"/>
                <w:color w:val="000000"/>
                <w:sz w:val="18"/>
                <w:szCs w:val="18"/>
                <w:lang w:val="es-PE"/>
              </w:rPr>
              <w:t>29</w:t>
            </w:r>
            <w:r w:rsidR="007A74A9">
              <w:rPr>
                <w:rFonts w:ascii="Arial" w:hAnsi="Arial" w:cs="Arial"/>
                <w:color w:val="000000"/>
                <w:sz w:val="18"/>
                <w:szCs w:val="18"/>
                <w:lang w:val="es-PE"/>
              </w:rPr>
              <w:t xml:space="preserve"> de diciembre del  2017 a las 14:00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color w:val="000000"/>
                <w:sz w:val="18"/>
                <w:szCs w:val="18"/>
                <w:lang w:val="es-PE"/>
              </w:rPr>
            </w:pPr>
            <w:r>
              <w:rPr>
                <w:rFonts w:ascii="Arial" w:hAnsi="Arial" w:cs="Arial"/>
                <w:color w:val="000000"/>
                <w:sz w:val="18"/>
                <w:szCs w:val="18"/>
                <w:lang w:val="es-PE"/>
              </w:rPr>
              <w:t>ORRHH</w:t>
            </w:r>
          </w:p>
        </w:tc>
      </w:tr>
      <w:tr w:rsidR="007A74A9" w:rsidTr="007A74A9">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714"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color w:val="000000"/>
                <w:sz w:val="18"/>
                <w:szCs w:val="18"/>
                <w:lang w:val="es-PE"/>
              </w:rPr>
              <w:t>2</w:t>
            </w:r>
            <w:r w:rsidR="005807D2">
              <w:rPr>
                <w:rFonts w:ascii="Arial" w:hAnsi="Arial" w:cs="Arial"/>
                <w:color w:val="000000"/>
                <w:sz w:val="18"/>
                <w:szCs w:val="18"/>
                <w:lang w:val="es-PE"/>
              </w:rPr>
              <w:t>9</w:t>
            </w:r>
            <w:r>
              <w:rPr>
                <w:rFonts w:ascii="Arial" w:hAnsi="Arial" w:cs="Arial"/>
                <w:color w:val="000000"/>
                <w:sz w:val="18"/>
                <w:szCs w:val="18"/>
                <w:lang w:val="es-PE"/>
              </w:rPr>
              <w:t xml:space="preserve"> de diciembre del 2017 </w:t>
            </w:r>
            <w:r>
              <w:rPr>
                <w:rFonts w:ascii="Arial" w:hAnsi="Arial" w:cs="Arial"/>
                <w:sz w:val="18"/>
                <w:szCs w:val="18"/>
                <w:lang w:val="es-MX"/>
              </w:rPr>
              <w:t xml:space="preserve">en las marquesinas informativas de la ORRHH de la Red Desconcentrada Sabogal, sito en </w:t>
            </w:r>
            <w:r>
              <w:rPr>
                <w:rFonts w:ascii="Arial" w:hAnsi="Arial" w:cs="Arial"/>
                <w:sz w:val="18"/>
                <w:szCs w:val="18"/>
                <w:lang w:eastAsia="es-ES"/>
              </w:rPr>
              <w:t>Av. Arenales 1302 - Oficina Nº 413 – Torre B – Complejo Arenales y en la Página Web Institucional</w:t>
            </w:r>
          </w:p>
          <w:p w:rsidR="007A74A9" w:rsidRDefault="007A74A9" w:rsidP="005F7CCF">
            <w:pPr>
              <w:jc w:val="center"/>
              <w:rPr>
                <w:rFonts w:ascii="Arial" w:hAnsi="Arial" w:cs="Arial"/>
                <w:color w:val="000000"/>
                <w:sz w:val="18"/>
                <w:szCs w:val="18"/>
                <w:lang w:val="es-PE"/>
              </w:rPr>
            </w:pPr>
            <w:r>
              <w:rPr>
                <w:rFonts w:ascii="Arial" w:hAnsi="Arial" w:cs="Arial"/>
                <w:sz w:val="18"/>
                <w:szCs w:val="18"/>
                <w:lang w:val="es-MX"/>
              </w:rPr>
              <w:t>A partir de las 1</w:t>
            </w:r>
            <w:r w:rsidR="005F7CCF">
              <w:rPr>
                <w:rFonts w:ascii="Arial" w:hAnsi="Arial" w:cs="Arial"/>
                <w:sz w:val="18"/>
                <w:szCs w:val="18"/>
                <w:lang w:val="es-MX"/>
              </w:rPr>
              <w:t>5</w:t>
            </w:r>
            <w:r>
              <w:rPr>
                <w:rFonts w:ascii="Arial" w:hAnsi="Arial"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rPr>
            </w:pPr>
            <w:r>
              <w:rPr>
                <w:rFonts w:ascii="Arial" w:hAnsi="Arial" w:cs="Arial"/>
                <w:color w:val="000000"/>
                <w:sz w:val="18"/>
                <w:szCs w:val="18"/>
                <w:lang w:val="es-PE"/>
              </w:rPr>
              <w:t>ORRHH</w:t>
            </w:r>
          </w:p>
        </w:tc>
      </w:tr>
      <w:tr w:rsidR="007A74A9" w:rsidTr="007A74A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lang w:val="es-MX"/>
              </w:rPr>
              <w:t>Evaluación Personal</w:t>
            </w:r>
          </w:p>
        </w:tc>
        <w:tc>
          <w:tcPr>
            <w:tcW w:w="3714" w:type="dxa"/>
            <w:tcBorders>
              <w:top w:val="single" w:sz="4" w:space="0" w:color="auto"/>
              <w:left w:val="single" w:sz="4" w:space="0" w:color="auto"/>
              <w:bottom w:val="single" w:sz="4" w:space="0" w:color="auto"/>
              <w:right w:val="single" w:sz="4" w:space="0" w:color="auto"/>
            </w:tcBorders>
            <w:vAlign w:val="center"/>
            <w:hideMark/>
          </w:tcPr>
          <w:p w:rsidR="007A74A9" w:rsidRDefault="005F7CCF" w:rsidP="005F7CCF">
            <w:pPr>
              <w:spacing w:line="254" w:lineRule="auto"/>
              <w:jc w:val="center"/>
              <w:rPr>
                <w:rFonts w:ascii="Arial" w:hAnsi="Arial" w:cs="Arial"/>
                <w:sz w:val="18"/>
                <w:szCs w:val="18"/>
                <w:lang w:val="es-MX"/>
              </w:rPr>
            </w:pPr>
            <w:r>
              <w:rPr>
                <w:rFonts w:ascii="Arial" w:hAnsi="Arial" w:cs="Arial"/>
                <w:color w:val="000000"/>
                <w:sz w:val="18"/>
                <w:szCs w:val="18"/>
                <w:lang w:val="es-PE"/>
              </w:rPr>
              <w:t>29 de diciembre del  2017  a las 16</w:t>
            </w:r>
            <w:r w:rsidR="007A74A9">
              <w:rPr>
                <w:rFonts w:ascii="Arial" w:hAnsi="Arial" w:cs="Arial"/>
                <w:color w:val="000000"/>
                <w:sz w:val="18"/>
                <w:szCs w:val="18"/>
                <w:lang w:val="es-PE"/>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color w:val="000000"/>
                <w:sz w:val="18"/>
                <w:szCs w:val="18"/>
                <w:lang w:val="es-PE"/>
              </w:rPr>
            </w:pPr>
            <w:r>
              <w:rPr>
                <w:rFonts w:ascii="Arial" w:hAnsi="Arial" w:cs="Arial"/>
                <w:color w:val="000000"/>
                <w:sz w:val="18"/>
                <w:szCs w:val="18"/>
                <w:lang w:val="es-PE"/>
              </w:rPr>
              <w:t>ORRHH</w:t>
            </w:r>
          </w:p>
        </w:tc>
      </w:tr>
      <w:tr w:rsidR="007A74A9" w:rsidTr="007A74A9">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lang w:val="es-MX"/>
              </w:rPr>
              <w:t>Publicación de resultados de la Entrevista Personal</w:t>
            </w:r>
          </w:p>
        </w:tc>
        <w:tc>
          <w:tcPr>
            <w:tcW w:w="3714" w:type="dxa"/>
            <w:vMerge w:val="restart"/>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color w:val="000000"/>
                <w:sz w:val="18"/>
                <w:szCs w:val="18"/>
                <w:lang w:val="es-PE"/>
              </w:rPr>
            </w:pPr>
            <w:r>
              <w:rPr>
                <w:rFonts w:ascii="Arial" w:hAnsi="Arial" w:cs="Arial"/>
                <w:color w:val="000000"/>
                <w:sz w:val="18"/>
                <w:szCs w:val="18"/>
                <w:lang w:val="es-PE"/>
              </w:rPr>
              <w:t>29 de diciembre del 2017,</w:t>
            </w:r>
          </w:p>
          <w:p w:rsidR="007A74A9" w:rsidRDefault="007A74A9">
            <w:pPr>
              <w:jc w:val="center"/>
              <w:rPr>
                <w:rFonts w:ascii="Arial" w:hAnsi="Arial" w:cs="Arial"/>
                <w:sz w:val="18"/>
                <w:szCs w:val="18"/>
                <w:lang w:val="es-MX"/>
              </w:rPr>
            </w:pPr>
            <w:r>
              <w:rPr>
                <w:rFonts w:ascii="Arial" w:hAnsi="Arial" w:cs="Arial"/>
                <w:color w:val="000000"/>
                <w:sz w:val="18"/>
                <w:szCs w:val="18"/>
                <w:lang w:val="es-PE"/>
              </w:rPr>
              <w:t xml:space="preserve"> </w:t>
            </w:r>
            <w:r>
              <w:rPr>
                <w:rFonts w:ascii="Arial" w:hAnsi="Arial" w:cs="Arial"/>
                <w:sz w:val="18"/>
                <w:szCs w:val="18"/>
                <w:lang w:val="es-MX"/>
              </w:rPr>
              <w:t xml:space="preserve">en las marquesinas informativas de la ORRHH de la Red Desconcentrada Sabogal, sito en </w:t>
            </w:r>
            <w:r>
              <w:rPr>
                <w:rFonts w:ascii="Arial" w:hAnsi="Arial" w:cs="Arial"/>
                <w:sz w:val="18"/>
                <w:szCs w:val="18"/>
                <w:lang w:eastAsia="es-ES"/>
              </w:rPr>
              <w:t>Av. Arenales 1302 - Oficina Nº 413 – Torre B – Complejo</w:t>
            </w:r>
            <w:r>
              <w:rPr>
                <w:rFonts w:ascii="Arial" w:hAnsi="Arial" w:cs="Arial"/>
                <w:sz w:val="18"/>
                <w:szCs w:val="18"/>
                <w:lang w:val="es-MX"/>
              </w:rPr>
              <w:t xml:space="preserve"> y en la página Web institucional</w:t>
            </w:r>
          </w:p>
          <w:p w:rsidR="007A74A9" w:rsidRDefault="005F7CCF">
            <w:pPr>
              <w:jc w:val="center"/>
              <w:rPr>
                <w:rFonts w:ascii="Arial" w:hAnsi="Arial" w:cs="Arial"/>
                <w:color w:val="000000"/>
                <w:sz w:val="18"/>
                <w:szCs w:val="18"/>
                <w:lang w:val="es-PE"/>
              </w:rPr>
            </w:pPr>
            <w:r>
              <w:rPr>
                <w:rFonts w:ascii="Arial" w:hAnsi="Arial" w:cs="Arial"/>
                <w:sz w:val="18"/>
                <w:szCs w:val="18"/>
                <w:lang w:val="es-MX"/>
              </w:rPr>
              <w:t>A partir de las 17</w:t>
            </w:r>
            <w:r w:rsidR="007A74A9">
              <w:rPr>
                <w:rFonts w:ascii="Arial" w:hAnsi="Arial" w:cs="Arial"/>
                <w:sz w:val="18"/>
                <w:szCs w:val="18"/>
                <w:lang w:val="es-MX"/>
              </w:rPr>
              <w:t>:00 horas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rPr>
            </w:pPr>
            <w:r>
              <w:rPr>
                <w:rFonts w:ascii="Arial" w:hAnsi="Arial" w:cs="Arial"/>
                <w:color w:val="000000"/>
                <w:sz w:val="18"/>
                <w:szCs w:val="18"/>
                <w:lang w:val="es-PE"/>
              </w:rPr>
              <w:t>ORRHH</w:t>
            </w:r>
          </w:p>
        </w:tc>
      </w:tr>
      <w:tr w:rsidR="007A74A9" w:rsidTr="007A74A9">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lang w:val="es-MX"/>
              </w:rPr>
              <w:t>Publicación del Resultado Final</w:t>
            </w:r>
          </w:p>
        </w:tc>
        <w:tc>
          <w:tcPr>
            <w:tcW w:w="5415" w:type="dxa"/>
            <w:vMerge/>
            <w:tcBorders>
              <w:top w:val="single" w:sz="4" w:space="0" w:color="auto"/>
              <w:left w:val="single" w:sz="4" w:space="0" w:color="auto"/>
              <w:bottom w:val="single" w:sz="4" w:space="0" w:color="auto"/>
              <w:right w:val="single" w:sz="4" w:space="0" w:color="auto"/>
            </w:tcBorders>
            <w:vAlign w:val="center"/>
            <w:hideMark/>
          </w:tcPr>
          <w:p w:rsidR="007A74A9" w:rsidRDefault="007A74A9">
            <w:pPr>
              <w:rPr>
                <w:rFonts w:ascii="Arial" w:hAnsi="Arial" w:cs="Arial"/>
                <w:color w:val="000000"/>
                <w:sz w:val="18"/>
                <w:szCs w:val="18"/>
                <w:lang w:val="es-P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A74A9" w:rsidRDefault="007A74A9">
            <w:pPr>
              <w:rPr>
                <w:rFonts w:ascii="Arial" w:hAnsi="Arial" w:cs="Arial"/>
                <w:sz w:val="18"/>
                <w:szCs w:val="18"/>
              </w:rPr>
            </w:pPr>
          </w:p>
        </w:tc>
      </w:tr>
      <w:tr w:rsidR="007A74A9" w:rsidTr="007A74A9">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A74A9" w:rsidRDefault="007A74A9">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41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7A74A9" w:rsidRDefault="007A74A9">
            <w:pPr>
              <w:jc w:val="center"/>
              <w:rPr>
                <w:rFonts w:ascii="Arial" w:hAnsi="Arial" w:cs="Arial"/>
                <w:sz w:val="18"/>
                <w:szCs w:val="18"/>
                <w:lang w:val="es-MX"/>
              </w:rPr>
            </w:pPr>
          </w:p>
        </w:tc>
      </w:tr>
      <w:tr w:rsidR="007A74A9" w:rsidTr="007A74A9">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lang w:val="es-MX"/>
              </w:rPr>
              <w:t>Suscripción del Contrato</w:t>
            </w:r>
          </w:p>
        </w:tc>
        <w:tc>
          <w:tcPr>
            <w:tcW w:w="3714" w:type="dxa"/>
            <w:tcBorders>
              <w:top w:val="single" w:sz="4" w:space="0" w:color="auto"/>
              <w:left w:val="single" w:sz="4" w:space="0" w:color="auto"/>
              <w:bottom w:val="single" w:sz="4" w:space="0" w:color="auto"/>
              <w:right w:val="single" w:sz="4" w:space="0" w:color="auto"/>
            </w:tcBorders>
            <w:vAlign w:val="center"/>
          </w:tcPr>
          <w:p w:rsidR="007A74A9" w:rsidRDefault="007A74A9">
            <w:pPr>
              <w:spacing w:line="254" w:lineRule="auto"/>
              <w:jc w:val="center"/>
              <w:rPr>
                <w:rFonts w:ascii="Arial" w:hAnsi="Arial" w:cs="Arial"/>
                <w:sz w:val="18"/>
                <w:szCs w:val="18"/>
                <w:lang w:val="es-MX"/>
              </w:rPr>
            </w:pPr>
          </w:p>
          <w:p w:rsidR="007A74A9" w:rsidRDefault="007A74A9">
            <w:pPr>
              <w:spacing w:line="254" w:lineRule="auto"/>
              <w:jc w:val="center"/>
              <w:rPr>
                <w:rFonts w:ascii="Arial" w:hAnsi="Arial" w:cs="Arial"/>
                <w:sz w:val="18"/>
                <w:szCs w:val="18"/>
                <w:lang w:val="es-MX"/>
              </w:rPr>
            </w:pPr>
            <w:r>
              <w:rPr>
                <w:rFonts w:ascii="Arial" w:hAnsi="Arial" w:cs="Arial"/>
                <w:color w:val="000000"/>
                <w:sz w:val="18"/>
                <w:szCs w:val="18"/>
                <w:lang w:val="es-PE"/>
              </w:rPr>
              <w:t>30 de diciembre del  2017</w:t>
            </w:r>
            <w:r>
              <w:rPr>
                <w:rFonts w:ascii="Arial" w:hAnsi="Arial" w:cs="Arial"/>
                <w:sz w:val="18"/>
                <w:szCs w:val="18"/>
                <w:lang w:val="es-MX"/>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ORRHH</w:t>
            </w:r>
          </w:p>
        </w:tc>
      </w:tr>
      <w:tr w:rsidR="007A74A9" w:rsidTr="007A74A9">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74A9" w:rsidRDefault="007A74A9">
            <w:pPr>
              <w:jc w:val="both"/>
              <w:rPr>
                <w:rFonts w:ascii="Arial" w:hAnsi="Arial" w:cs="Arial"/>
                <w:sz w:val="18"/>
                <w:szCs w:val="18"/>
                <w:lang w:val="es-MX"/>
              </w:rPr>
            </w:pPr>
            <w:r>
              <w:rPr>
                <w:rFonts w:ascii="Arial" w:hAnsi="Arial" w:cs="Arial"/>
                <w:sz w:val="18"/>
                <w:szCs w:val="18"/>
                <w:lang w:val="es-MX"/>
              </w:rPr>
              <w:t>Registro del contrato</w:t>
            </w:r>
          </w:p>
        </w:tc>
        <w:tc>
          <w:tcPr>
            <w:tcW w:w="541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7A74A9" w:rsidRDefault="007A74A9">
            <w:pPr>
              <w:jc w:val="both"/>
              <w:rPr>
                <w:rFonts w:ascii="Arial" w:hAnsi="Arial" w:cs="Arial"/>
                <w:sz w:val="18"/>
                <w:szCs w:val="18"/>
                <w:lang w:val="es-MX"/>
              </w:rPr>
            </w:pPr>
          </w:p>
        </w:tc>
      </w:tr>
    </w:tbl>
    <w:p w:rsidR="00A27220" w:rsidRPr="0001506A" w:rsidRDefault="00A27220" w:rsidP="00A27220">
      <w:pPr>
        <w:pStyle w:val="Prrafodelista3"/>
        <w:numPr>
          <w:ilvl w:val="0"/>
          <w:numId w:val="5"/>
        </w:numPr>
        <w:tabs>
          <w:tab w:val="left" w:pos="851"/>
        </w:tabs>
        <w:ind w:left="851" w:hanging="425"/>
        <w:jc w:val="both"/>
        <w:rPr>
          <w:rFonts w:ascii="Arial" w:hAnsi="Arial" w:cs="Arial"/>
          <w:b/>
          <w:sz w:val="16"/>
          <w:szCs w:val="16"/>
        </w:rPr>
      </w:pPr>
      <w:r w:rsidRPr="0001506A">
        <w:rPr>
          <w:rFonts w:ascii="Arial" w:hAnsi="Arial" w:cs="Arial"/>
          <w:b/>
          <w:sz w:val="16"/>
          <w:szCs w:val="16"/>
        </w:rPr>
        <w:t>El Cronograma adjunto es tentativo, sujeto a variaciones que se darán a conocer oportunamente.</w:t>
      </w:r>
    </w:p>
    <w:p w:rsidR="00A27220" w:rsidRPr="0001506A" w:rsidRDefault="00A27220" w:rsidP="00A27220">
      <w:pPr>
        <w:pStyle w:val="Prrafodelista3"/>
        <w:numPr>
          <w:ilvl w:val="0"/>
          <w:numId w:val="5"/>
        </w:numPr>
        <w:tabs>
          <w:tab w:val="left" w:pos="851"/>
        </w:tabs>
        <w:ind w:left="851" w:hanging="425"/>
        <w:jc w:val="both"/>
        <w:rPr>
          <w:rFonts w:ascii="Arial" w:hAnsi="Arial" w:cs="Arial"/>
          <w:b/>
          <w:sz w:val="16"/>
          <w:szCs w:val="16"/>
        </w:rPr>
      </w:pPr>
      <w:r w:rsidRPr="0001506A">
        <w:rPr>
          <w:rFonts w:ascii="Arial" w:hAnsi="Arial" w:cs="Arial"/>
          <w:b/>
          <w:sz w:val="16"/>
          <w:szCs w:val="16"/>
        </w:rPr>
        <w:t>SGGI – Sub Gerencia de Gestión de la Incorporación – GCGP – Sede Central de EsSalud.</w:t>
      </w:r>
    </w:p>
    <w:p w:rsidR="00A27220" w:rsidRPr="0001506A" w:rsidRDefault="00A27220" w:rsidP="00A27220">
      <w:pPr>
        <w:pStyle w:val="Prrafodelista3"/>
        <w:numPr>
          <w:ilvl w:val="0"/>
          <w:numId w:val="5"/>
        </w:numPr>
        <w:tabs>
          <w:tab w:val="left" w:pos="851"/>
        </w:tabs>
        <w:ind w:left="851" w:hanging="425"/>
        <w:jc w:val="both"/>
        <w:rPr>
          <w:rFonts w:ascii="Arial" w:hAnsi="Arial" w:cs="Arial"/>
          <w:b/>
          <w:sz w:val="16"/>
          <w:szCs w:val="16"/>
        </w:rPr>
      </w:pPr>
      <w:r w:rsidRPr="0001506A">
        <w:rPr>
          <w:rFonts w:ascii="Arial" w:hAnsi="Arial" w:cs="Arial"/>
          <w:b/>
          <w:sz w:val="16"/>
          <w:szCs w:val="16"/>
        </w:rPr>
        <w:t>GCTIC – Gerencia Central de Tecnologías de Información y Comunicaciones.</w:t>
      </w:r>
    </w:p>
    <w:p w:rsidR="00A27220" w:rsidRPr="0001506A" w:rsidRDefault="00A27220" w:rsidP="00A27220">
      <w:pPr>
        <w:pStyle w:val="Prrafodelista3"/>
        <w:numPr>
          <w:ilvl w:val="0"/>
          <w:numId w:val="5"/>
        </w:numPr>
        <w:tabs>
          <w:tab w:val="left" w:pos="851"/>
        </w:tabs>
        <w:ind w:left="851" w:hanging="425"/>
        <w:jc w:val="both"/>
        <w:rPr>
          <w:rFonts w:ascii="Arial" w:hAnsi="Arial" w:cs="Arial"/>
          <w:b/>
          <w:sz w:val="16"/>
          <w:szCs w:val="16"/>
        </w:rPr>
      </w:pPr>
      <w:r w:rsidRPr="0001506A">
        <w:rPr>
          <w:rFonts w:ascii="Arial" w:hAnsi="Arial" w:cs="Arial"/>
          <w:b/>
          <w:sz w:val="16"/>
          <w:szCs w:val="16"/>
        </w:rPr>
        <w:t xml:space="preserve">ORRHH </w:t>
      </w:r>
      <w:r w:rsidR="003C3B88" w:rsidRPr="0001506A">
        <w:rPr>
          <w:rFonts w:ascii="Arial" w:hAnsi="Arial" w:cs="Arial"/>
          <w:b/>
          <w:sz w:val="16"/>
          <w:szCs w:val="16"/>
        </w:rPr>
        <w:t>RDSAB</w:t>
      </w:r>
      <w:r w:rsidRPr="0001506A">
        <w:rPr>
          <w:rFonts w:ascii="Arial" w:hAnsi="Arial" w:cs="Arial"/>
          <w:b/>
          <w:sz w:val="16"/>
          <w:szCs w:val="16"/>
        </w:rPr>
        <w:t>-- Oficina de Recursos Humanos de la Gerencia de Red Desconcentrada Sabogal</w:t>
      </w:r>
    </w:p>
    <w:p w:rsidR="00A27220" w:rsidRPr="0001506A" w:rsidRDefault="00A27220" w:rsidP="00A27220">
      <w:pPr>
        <w:pStyle w:val="Prrafodelista3"/>
        <w:numPr>
          <w:ilvl w:val="0"/>
          <w:numId w:val="5"/>
        </w:numPr>
        <w:tabs>
          <w:tab w:val="left" w:pos="851"/>
        </w:tabs>
        <w:ind w:left="851" w:hanging="425"/>
        <w:jc w:val="both"/>
        <w:rPr>
          <w:rFonts w:ascii="Arial" w:hAnsi="Arial" w:cs="Arial"/>
          <w:b/>
          <w:sz w:val="16"/>
          <w:szCs w:val="16"/>
        </w:rPr>
      </w:pPr>
      <w:r w:rsidRPr="0001506A">
        <w:rPr>
          <w:rFonts w:ascii="Arial" w:hAnsi="Arial" w:cs="Arial"/>
          <w:b/>
          <w:sz w:val="16"/>
          <w:szCs w:val="16"/>
        </w:rPr>
        <w:t>En el aviso de publicación de una etapa debe anunciarse la fecha y hora de la siguiente etapa.</w:t>
      </w:r>
    </w:p>
    <w:p w:rsidR="00A27220" w:rsidRPr="0001506A" w:rsidRDefault="00A27220" w:rsidP="00A27220">
      <w:pPr>
        <w:pStyle w:val="Prrafodelista3"/>
        <w:numPr>
          <w:ilvl w:val="0"/>
          <w:numId w:val="5"/>
        </w:numPr>
        <w:tabs>
          <w:tab w:val="left" w:pos="840"/>
        </w:tabs>
        <w:ind w:left="851" w:hanging="425"/>
        <w:jc w:val="both"/>
        <w:rPr>
          <w:rFonts w:ascii="Arial" w:hAnsi="Arial" w:cs="Arial"/>
          <w:b/>
          <w:sz w:val="16"/>
          <w:szCs w:val="16"/>
        </w:rPr>
      </w:pPr>
      <w:r w:rsidRPr="0001506A">
        <w:rPr>
          <w:rFonts w:ascii="Arial" w:hAnsi="Arial" w:cs="Arial"/>
          <w:b/>
          <w:sz w:val="16"/>
          <w:szCs w:val="16"/>
        </w:rPr>
        <w:t>Se precisa que deberá inscribirse en una sola opción en el sistema SISEP.</w:t>
      </w:r>
    </w:p>
    <w:p w:rsidR="00A27220" w:rsidRDefault="00A27220" w:rsidP="00A27220">
      <w:pPr>
        <w:pStyle w:val="Prrafodelista3"/>
        <w:numPr>
          <w:ilvl w:val="0"/>
          <w:numId w:val="5"/>
        </w:numPr>
        <w:tabs>
          <w:tab w:val="left" w:pos="840"/>
        </w:tabs>
        <w:ind w:left="851" w:hanging="425"/>
        <w:jc w:val="both"/>
        <w:rPr>
          <w:rFonts w:ascii="Arial" w:hAnsi="Arial" w:cs="Arial"/>
          <w:b/>
          <w:sz w:val="16"/>
          <w:szCs w:val="16"/>
        </w:rPr>
      </w:pPr>
      <w:r w:rsidRPr="0001506A">
        <w:rPr>
          <w:rFonts w:ascii="Arial" w:hAnsi="Arial" w:cs="Arial"/>
          <w:b/>
          <w:sz w:val="16"/>
          <w:szCs w:val="16"/>
        </w:rPr>
        <w:t>Cabe indicar que el resultado corresponde a una Pre Calificación sujeta a la posterior verificación de los datos ingresados y de la documentación conexa solicitada</w:t>
      </w:r>
    </w:p>
    <w:p w:rsidR="00A27220" w:rsidRPr="00F41730" w:rsidRDefault="00A27220" w:rsidP="00A27220">
      <w:pPr>
        <w:pStyle w:val="Sinespaciado"/>
        <w:tabs>
          <w:tab w:val="left" w:pos="426"/>
        </w:tabs>
        <w:rPr>
          <w:rFonts w:ascii="Arial" w:hAnsi="Arial" w:cs="Arial"/>
          <w:sz w:val="18"/>
          <w:szCs w:val="18"/>
        </w:rPr>
      </w:pPr>
      <w:r w:rsidRPr="00F41730">
        <w:rPr>
          <w:rFonts w:ascii="Arial" w:hAnsi="Arial" w:cs="Arial"/>
          <w:sz w:val="18"/>
          <w:szCs w:val="18"/>
        </w:rPr>
        <w:tab/>
      </w:r>
    </w:p>
    <w:p w:rsidR="00BA28AF" w:rsidRDefault="00BA28AF" w:rsidP="00BA28AF">
      <w:pPr>
        <w:pStyle w:val="Sangradetextonormal"/>
        <w:suppressAutoHyphens/>
        <w:spacing w:after="0"/>
        <w:ind w:left="3409"/>
        <w:jc w:val="both"/>
        <w:rPr>
          <w:rFonts w:ascii="Arial" w:hAnsi="Arial" w:cs="Arial"/>
          <w:b/>
          <w:sz w:val="18"/>
          <w:szCs w:val="18"/>
        </w:rPr>
      </w:pPr>
    </w:p>
    <w:p w:rsidR="00A27220" w:rsidRPr="00F41730" w:rsidRDefault="00A27220" w:rsidP="00A27220">
      <w:pPr>
        <w:pStyle w:val="Sangradetextonormal"/>
        <w:numPr>
          <w:ilvl w:val="2"/>
          <w:numId w:val="4"/>
        </w:numPr>
        <w:tabs>
          <w:tab w:val="clear" w:pos="3409"/>
          <w:tab w:val="num" w:pos="360"/>
        </w:tabs>
        <w:suppressAutoHyphens/>
        <w:spacing w:after="0"/>
        <w:ind w:hanging="3409"/>
        <w:jc w:val="both"/>
        <w:rPr>
          <w:rFonts w:ascii="Arial" w:hAnsi="Arial" w:cs="Arial"/>
          <w:b/>
          <w:sz w:val="18"/>
          <w:szCs w:val="18"/>
        </w:rPr>
      </w:pPr>
      <w:r w:rsidRPr="00F41730">
        <w:rPr>
          <w:rFonts w:ascii="Arial" w:hAnsi="Arial" w:cs="Arial"/>
          <w:b/>
          <w:sz w:val="18"/>
          <w:szCs w:val="18"/>
        </w:rPr>
        <w:t>DE LA ETAPA DE EVALUACIÓN</w:t>
      </w:r>
    </w:p>
    <w:p w:rsidR="00F0775D" w:rsidRPr="00F41730" w:rsidRDefault="00F0775D" w:rsidP="00F0775D">
      <w:pPr>
        <w:pStyle w:val="Sinespaciado2"/>
        <w:ind w:left="709"/>
        <w:jc w:val="both"/>
        <w:rPr>
          <w:rFonts w:ascii="Arial" w:hAnsi="Arial" w:cs="Arial"/>
          <w:sz w:val="18"/>
          <w:szCs w:val="18"/>
        </w:rPr>
      </w:pPr>
    </w:p>
    <w:p w:rsidR="00A27220" w:rsidRPr="00F41730" w:rsidRDefault="00A27220" w:rsidP="00A27220">
      <w:pPr>
        <w:pStyle w:val="Sinespaciado2"/>
        <w:numPr>
          <w:ilvl w:val="0"/>
          <w:numId w:val="17"/>
        </w:numPr>
        <w:ind w:left="709" w:hanging="283"/>
        <w:jc w:val="both"/>
        <w:rPr>
          <w:rFonts w:ascii="Arial" w:hAnsi="Arial" w:cs="Arial"/>
          <w:sz w:val="18"/>
          <w:szCs w:val="18"/>
        </w:rPr>
      </w:pPr>
      <w:r w:rsidRPr="00F41730">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0A68" w:rsidRPr="00F41730" w:rsidRDefault="00D20A68" w:rsidP="00C340F8">
      <w:pPr>
        <w:pStyle w:val="Sinespaciado2"/>
        <w:jc w:val="both"/>
        <w:rPr>
          <w:rFonts w:ascii="Arial" w:hAnsi="Arial" w:cs="Arial"/>
          <w:sz w:val="18"/>
          <w:szCs w:val="18"/>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15"/>
        <w:gridCol w:w="884"/>
        <w:gridCol w:w="1242"/>
        <w:gridCol w:w="1057"/>
      </w:tblGrid>
      <w:tr w:rsidR="00A27220" w:rsidRPr="00F41730" w:rsidTr="0001506A">
        <w:tc>
          <w:tcPr>
            <w:tcW w:w="5039" w:type="dxa"/>
            <w:gridSpan w:val="2"/>
            <w:shd w:val="clear" w:color="auto" w:fill="969696" w:themeFill="accent3"/>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EVALUACIONES</w:t>
            </w:r>
          </w:p>
        </w:tc>
        <w:tc>
          <w:tcPr>
            <w:tcW w:w="884" w:type="dxa"/>
            <w:shd w:val="clear" w:color="auto" w:fill="969696" w:themeFill="accent3"/>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PESO</w:t>
            </w:r>
          </w:p>
        </w:tc>
        <w:tc>
          <w:tcPr>
            <w:tcW w:w="1242" w:type="dxa"/>
            <w:shd w:val="clear" w:color="auto" w:fill="969696" w:themeFill="accent3"/>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PUNTAJE MÍNIMO</w:t>
            </w:r>
          </w:p>
        </w:tc>
        <w:tc>
          <w:tcPr>
            <w:tcW w:w="1057" w:type="dxa"/>
            <w:shd w:val="clear" w:color="auto" w:fill="969696" w:themeFill="accent3"/>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PUNTAJE MÁXIMO</w:t>
            </w:r>
          </w:p>
        </w:tc>
      </w:tr>
      <w:tr w:rsidR="00A27220" w:rsidRPr="00F41730" w:rsidTr="00D20A68">
        <w:tc>
          <w:tcPr>
            <w:tcW w:w="5039" w:type="dxa"/>
            <w:gridSpan w:val="2"/>
          </w:tcPr>
          <w:p w:rsidR="00A27220" w:rsidRPr="00F41730" w:rsidRDefault="00A27220" w:rsidP="00E73566">
            <w:pPr>
              <w:jc w:val="both"/>
              <w:rPr>
                <w:rFonts w:ascii="Arial" w:hAnsi="Arial" w:cs="Arial"/>
                <w:b/>
                <w:sz w:val="18"/>
                <w:szCs w:val="18"/>
              </w:rPr>
            </w:pPr>
            <w:r w:rsidRPr="00F41730">
              <w:rPr>
                <w:rFonts w:ascii="Arial" w:hAnsi="Arial" w:cs="Arial"/>
                <w:b/>
                <w:sz w:val="18"/>
                <w:szCs w:val="18"/>
              </w:rPr>
              <w:t xml:space="preserve">EVALUACIÓN PSICOTÉCNICA </w:t>
            </w:r>
          </w:p>
        </w:tc>
        <w:tc>
          <w:tcPr>
            <w:tcW w:w="3183" w:type="dxa"/>
            <w:gridSpan w:val="3"/>
            <w:vAlign w:val="center"/>
          </w:tcPr>
          <w:p w:rsidR="00A27220" w:rsidRPr="00F41730" w:rsidRDefault="00A27220" w:rsidP="00E73566">
            <w:pPr>
              <w:jc w:val="center"/>
              <w:rPr>
                <w:rFonts w:ascii="Arial" w:hAnsi="Arial" w:cs="Arial"/>
                <w:b/>
                <w:sz w:val="18"/>
                <w:szCs w:val="18"/>
              </w:rPr>
            </w:pPr>
          </w:p>
        </w:tc>
      </w:tr>
      <w:tr w:rsidR="00A27220" w:rsidRPr="00F41730" w:rsidTr="00D20A68">
        <w:trPr>
          <w:trHeight w:val="105"/>
        </w:trPr>
        <w:tc>
          <w:tcPr>
            <w:tcW w:w="5039" w:type="dxa"/>
            <w:gridSpan w:val="2"/>
          </w:tcPr>
          <w:p w:rsidR="00A27220" w:rsidRPr="00F41730" w:rsidRDefault="00A27220" w:rsidP="00E73566">
            <w:pPr>
              <w:jc w:val="both"/>
              <w:rPr>
                <w:rFonts w:ascii="Arial" w:hAnsi="Arial" w:cs="Arial"/>
                <w:b/>
                <w:sz w:val="18"/>
                <w:szCs w:val="18"/>
              </w:rPr>
            </w:pPr>
            <w:r w:rsidRPr="00F41730">
              <w:rPr>
                <w:rFonts w:ascii="Arial" w:hAnsi="Arial" w:cs="Arial"/>
                <w:b/>
                <w:sz w:val="18"/>
                <w:szCs w:val="18"/>
              </w:rPr>
              <w:t>EVALUACIÓN DE CONOCIMIENTOS</w:t>
            </w:r>
          </w:p>
        </w:tc>
        <w:tc>
          <w:tcPr>
            <w:tcW w:w="884" w:type="dxa"/>
            <w:shd w:val="clear" w:color="auto" w:fill="auto"/>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50%</w:t>
            </w:r>
          </w:p>
        </w:tc>
        <w:tc>
          <w:tcPr>
            <w:tcW w:w="1242" w:type="dxa"/>
            <w:shd w:val="clear" w:color="auto" w:fill="auto"/>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26</w:t>
            </w:r>
          </w:p>
        </w:tc>
        <w:tc>
          <w:tcPr>
            <w:tcW w:w="1057" w:type="dxa"/>
            <w:shd w:val="clear" w:color="auto" w:fill="auto"/>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50</w:t>
            </w:r>
          </w:p>
        </w:tc>
      </w:tr>
      <w:tr w:rsidR="00A27220" w:rsidRPr="00F41730" w:rsidTr="00D20A68">
        <w:tc>
          <w:tcPr>
            <w:tcW w:w="5039" w:type="dxa"/>
            <w:gridSpan w:val="2"/>
          </w:tcPr>
          <w:p w:rsidR="00A27220" w:rsidRPr="00F41730" w:rsidRDefault="00A27220" w:rsidP="00E73566">
            <w:pPr>
              <w:jc w:val="both"/>
              <w:rPr>
                <w:rFonts w:ascii="Arial" w:hAnsi="Arial" w:cs="Arial"/>
                <w:b/>
                <w:sz w:val="18"/>
                <w:szCs w:val="18"/>
              </w:rPr>
            </w:pPr>
            <w:r w:rsidRPr="00F41730">
              <w:rPr>
                <w:rFonts w:ascii="Arial" w:hAnsi="Arial" w:cs="Arial"/>
                <w:b/>
                <w:sz w:val="18"/>
                <w:szCs w:val="18"/>
              </w:rPr>
              <w:t>EVALUACIÓN CURRICULAR (HOJAS DE VIDA)</w:t>
            </w:r>
          </w:p>
        </w:tc>
        <w:tc>
          <w:tcPr>
            <w:tcW w:w="884" w:type="dxa"/>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30%</w:t>
            </w:r>
          </w:p>
        </w:tc>
        <w:tc>
          <w:tcPr>
            <w:tcW w:w="1242" w:type="dxa"/>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18</w:t>
            </w:r>
          </w:p>
        </w:tc>
        <w:tc>
          <w:tcPr>
            <w:tcW w:w="1057" w:type="dxa"/>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30</w:t>
            </w:r>
          </w:p>
        </w:tc>
      </w:tr>
      <w:tr w:rsidR="00A27220" w:rsidRPr="00F41730" w:rsidTr="00D20A68">
        <w:tc>
          <w:tcPr>
            <w:tcW w:w="624" w:type="dxa"/>
          </w:tcPr>
          <w:p w:rsidR="00A27220" w:rsidRPr="00F41730" w:rsidRDefault="00A27220" w:rsidP="00E73566">
            <w:pPr>
              <w:rPr>
                <w:rFonts w:ascii="Arial" w:hAnsi="Arial" w:cs="Arial"/>
                <w:sz w:val="18"/>
                <w:szCs w:val="18"/>
              </w:rPr>
            </w:pPr>
            <w:r w:rsidRPr="00F41730">
              <w:rPr>
                <w:rFonts w:ascii="Arial" w:hAnsi="Arial" w:cs="Arial"/>
                <w:sz w:val="18"/>
                <w:szCs w:val="18"/>
              </w:rPr>
              <w:t>a.</w:t>
            </w:r>
          </w:p>
        </w:tc>
        <w:tc>
          <w:tcPr>
            <w:tcW w:w="4415" w:type="dxa"/>
          </w:tcPr>
          <w:p w:rsidR="00A27220" w:rsidRPr="00F41730" w:rsidRDefault="00A27220" w:rsidP="00E73566">
            <w:pPr>
              <w:jc w:val="both"/>
              <w:rPr>
                <w:rFonts w:ascii="Arial" w:hAnsi="Arial" w:cs="Arial"/>
                <w:sz w:val="18"/>
                <w:szCs w:val="18"/>
              </w:rPr>
            </w:pPr>
            <w:r w:rsidRPr="00F41730">
              <w:rPr>
                <w:rFonts w:ascii="Arial" w:hAnsi="Arial" w:cs="Arial"/>
                <w:sz w:val="18"/>
                <w:szCs w:val="18"/>
              </w:rPr>
              <w:t xml:space="preserve">Formación: </w:t>
            </w:r>
          </w:p>
        </w:tc>
        <w:tc>
          <w:tcPr>
            <w:tcW w:w="884" w:type="dxa"/>
            <w:shd w:val="clear" w:color="auto" w:fill="F2F2F2"/>
            <w:vAlign w:val="center"/>
          </w:tcPr>
          <w:p w:rsidR="00A27220" w:rsidRPr="00F41730" w:rsidRDefault="00A27220" w:rsidP="00E73566">
            <w:pPr>
              <w:jc w:val="center"/>
              <w:rPr>
                <w:rFonts w:ascii="Arial" w:hAnsi="Arial" w:cs="Arial"/>
                <w:sz w:val="18"/>
                <w:szCs w:val="18"/>
              </w:rPr>
            </w:pPr>
          </w:p>
        </w:tc>
        <w:tc>
          <w:tcPr>
            <w:tcW w:w="1242" w:type="dxa"/>
            <w:shd w:val="clear" w:color="auto" w:fill="F2F2F2"/>
            <w:vAlign w:val="center"/>
          </w:tcPr>
          <w:p w:rsidR="00A27220" w:rsidRPr="00F41730" w:rsidRDefault="00A27220" w:rsidP="00E73566">
            <w:pPr>
              <w:jc w:val="center"/>
              <w:rPr>
                <w:rFonts w:ascii="Arial" w:hAnsi="Arial" w:cs="Arial"/>
                <w:sz w:val="18"/>
                <w:szCs w:val="18"/>
              </w:rPr>
            </w:pPr>
          </w:p>
        </w:tc>
        <w:tc>
          <w:tcPr>
            <w:tcW w:w="1057" w:type="dxa"/>
            <w:shd w:val="clear" w:color="auto" w:fill="F2F2F2"/>
            <w:vAlign w:val="center"/>
          </w:tcPr>
          <w:p w:rsidR="00A27220" w:rsidRPr="00F41730" w:rsidRDefault="00A27220" w:rsidP="00E73566">
            <w:pPr>
              <w:jc w:val="center"/>
              <w:rPr>
                <w:rFonts w:ascii="Arial" w:hAnsi="Arial" w:cs="Arial"/>
                <w:sz w:val="18"/>
                <w:szCs w:val="18"/>
              </w:rPr>
            </w:pPr>
          </w:p>
        </w:tc>
      </w:tr>
      <w:tr w:rsidR="00A27220" w:rsidRPr="00F41730" w:rsidTr="00D20A68">
        <w:tc>
          <w:tcPr>
            <w:tcW w:w="624" w:type="dxa"/>
          </w:tcPr>
          <w:p w:rsidR="00A27220" w:rsidRPr="00F41730" w:rsidRDefault="00A27220" w:rsidP="00E73566">
            <w:pPr>
              <w:jc w:val="both"/>
              <w:rPr>
                <w:rFonts w:ascii="Arial" w:hAnsi="Arial" w:cs="Arial"/>
                <w:sz w:val="18"/>
                <w:szCs w:val="18"/>
              </w:rPr>
            </w:pPr>
            <w:r w:rsidRPr="00F41730">
              <w:rPr>
                <w:rFonts w:ascii="Arial" w:hAnsi="Arial" w:cs="Arial"/>
                <w:sz w:val="18"/>
                <w:szCs w:val="18"/>
              </w:rPr>
              <w:t>b.</w:t>
            </w:r>
          </w:p>
        </w:tc>
        <w:tc>
          <w:tcPr>
            <w:tcW w:w="4415" w:type="dxa"/>
          </w:tcPr>
          <w:p w:rsidR="00A27220" w:rsidRPr="00F41730" w:rsidRDefault="00A27220" w:rsidP="00E73566">
            <w:pPr>
              <w:jc w:val="both"/>
              <w:rPr>
                <w:rFonts w:ascii="Arial" w:hAnsi="Arial" w:cs="Arial"/>
                <w:sz w:val="18"/>
                <w:szCs w:val="18"/>
              </w:rPr>
            </w:pPr>
            <w:r w:rsidRPr="00F41730">
              <w:rPr>
                <w:rFonts w:ascii="Arial" w:hAnsi="Arial" w:cs="Arial"/>
                <w:sz w:val="18"/>
                <w:szCs w:val="18"/>
              </w:rPr>
              <w:t xml:space="preserve">Experiencia Laboral: </w:t>
            </w:r>
          </w:p>
        </w:tc>
        <w:tc>
          <w:tcPr>
            <w:tcW w:w="884" w:type="dxa"/>
            <w:shd w:val="clear" w:color="auto" w:fill="F2F2F2"/>
            <w:vAlign w:val="center"/>
          </w:tcPr>
          <w:p w:rsidR="00A27220" w:rsidRPr="00F41730" w:rsidRDefault="00A27220" w:rsidP="00E73566">
            <w:pPr>
              <w:jc w:val="center"/>
              <w:rPr>
                <w:rFonts w:ascii="Arial" w:hAnsi="Arial" w:cs="Arial"/>
                <w:sz w:val="18"/>
                <w:szCs w:val="18"/>
              </w:rPr>
            </w:pPr>
          </w:p>
        </w:tc>
        <w:tc>
          <w:tcPr>
            <w:tcW w:w="1242" w:type="dxa"/>
            <w:shd w:val="clear" w:color="auto" w:fill="F2F2F2"/>
            <w:vAlign w:val="center"/>
          </w:tcPr>
          <w:p w:rsidR="00A27220" w:rsidRPr="00F41730" w:rsidRDefault="00A27220" w:rsidP="00E73566">
            <w:pPr>
              <w:jc w:val="center"/>
              <w:rPr>
                <w:rFonts w:ascii="Arial" w:hAnsi="Arial" w:cs="Arial"/>
                <w:sz w:val="18"/>
                <w:szCs w:val="18"/>
              </w:rPr>
            </w:pPr>
          </w:p>
        </w:tc>
        <w:tc>
          <w:tcPr>
            <w:tcW w:w="1057" w:type="dxa"/>
            <w:shd w:val="clear" w:color="auto" w:fill="F2F2F2"/>
            <w:vAlign w:val="center"/>
          </w:tcPr>
          <w:p w:rsidR="00A27220" w:rsidRPr="00F41730" w:rsidRDefault="00A27220" w:rsidP="00E73566">
            <w:pPr>
              <w:jc w:val="center"/>
              <w:rPr>
                <w:rFonts w:ascii="Arial" w:hAnsi="Arial" w:cs="Arial"/>
                <w:sz w:val="18"/>
                <w:szCs w:val="18"/>
              </w:rPr>
            </w:pPr>
          </w:p>
        </w:tc>
      </w:tr>
      <w:tr w:rsidR="00A27220" w:rsidRPr="00F41730" w:rsidTr="00D20A68">
        <w:tc>
          <w:tcPr>
            <w:tcW w:w="624" w:type="dxa"/>
          </w:tcPr>
          <w:p w:rsidR="00A27220" w:rsidRPr="00F41730" w:rsidRDefault="00A27220" w:rsidP="00E73566">
            <w:pPr>
              <w:jc w:val="both"/>
              <w:rPr>
                <w:rFonts w:ascii="Arial" w:hAnsi="Arial" w:cs="Arial"/>
                <w:sz w:val="18"/>
                <w:szCs w:val="18"/>
              </w:rPr>
            </w:pPr>
            <w:r w:rsidRPr="00F41730">
              <w:rPr>
                <w:rFonts w:ascii="Arial" w:hAnsi="Arial" w:cs="Arial"/>
                <w:sz w:val="18"/>
                <w:szCs w:val="18"/>
              </w:rPr>
              <w:t>c.</w:t>
            </w:r>
          </w:p>
        </w:tc>
        <w:tc>
          <w:tcPr>
            <w:tcW w:w="4415" w:type="dxa"/>
          </w:tcPr>
          <w:p w:rsidR="00A27220" w:rsidRPr="00F41730" w:rsidRDefault="00A27220" w:rsidP="00E73566">
            <w:pPr>
              <w:jc w:val="both"/>
              <w:rPr>
                <w:rFonts w:ascii="Arial" w:hAnsi="Arial" w:cs="Arial"/>
                <w:sz w:val="18"/>
                <w:szCs w:val="18"/>
              </w:rPr>
            </w:pPr>
            <w:r w:rsidRPr="00F41730">
              <w:rPr>
                <w:rFonts w:ascii="Arial" w:hAnsi="Arial" w:cs="Arial"/>
                <w:sz w:val="18"/>
                <w:szCs w:val="18"/>
              </w:rPr>
              <w:t>Capacitación:</w:t>
            </w:r>
          </w:p>
        </w:tc>
        <w:tc>
          <w:tcPr>
            <w:tcW w:w="884" w:type="dxa"/>
            <w:shd w:val="clear" w:color="auto" w:fill="F2F2F2"/>
            <w:vAlign w:val="center"/>
          </w:tcPr>
          <w:p w:rsidR="00A27220" w:rsidRPr="00F41730" w:rsidRDefault="00A27220" w:rsidP="00E73566">
            <w:pPr>
              <w:jc w:val="center"/>
              <w:rPr>
                <w:rFonts w:ascii="Arial" w:hAnsi="Arial" w:cs="Arial"/>
                <w:sz w:val="18"/>
                <w:szCs w:val="18"/>
              </w:rPr>
            </w:pPr>
          </w:p>
        </w:tc>
        <w:tc>
          <w:tcPr>
            <w:tcW w:w="1242" w:type="dxa"/>
            <w:shd w:val="clear" w:color="auto" w:fill="F2F2F2"/>
            <w:vAlign w:val="center"/>
          </w:tcPr>
          <w:p w:rsidR="00A27220" w:rsidRPr="00F41730" w:rsidRDefault="00A27220" w:rsidP="00E73566">
            <w:pPr>
              <w:jc w:val="center"/>
              <w:rPr>
                <w:rFonts w:ascii="Arial" w:hAnsi="Arial" w:cs="Arial"/>
                <w:sz w:val="18"/>
                <w:szCs w:val="18"/>
              </w:rPr>
            </w:pPr>
          </w:p>
        </w:tc>
        <w:tc>
          <w:tcPr>
            <w:tcW w:w="1057" w:type="dxa"/>
            <w:shd w:val="clear" w:color="auto" w:fill="F2F2F2"/>
            <w:vAlign w:val="center"/>
          </w:tcPr>
          <w:p w:rsidR="00A27220" w:rsidRPr="00F41730" w:rsidRDefault="00A27220" w:rsidP="00E73566">
            <w:pPr>
              <w:jc w:val="center"/>
              <w:rPr>
                <w:rFonts w:ascii="Arial" w:hAnsi="Arial" w:cs="Arial"/>
                <w:sz w:val="18"/>
                <w:szCs w:val="18"/>
              </w:rPr>
            </w:pPr>
          </w:p>
        </w:tc>
      </w:tr>
      <w:tr w:rsidR="00A27220" w:rsidRPr="00F41730" w:rsidTr="00D20A68">
        <w:trPr>
          <w:trHeight w:val="105"/>
        </w:trPr>
        <w:tc>
          <w:tcPr>
            <w:tcW w:w="5039" w:type="dxa"/>
            <w:gridSpan w:val="2"/>
            <w:vAlign w:val="center"/>
          </w:tcPr>
          <w:p w:rsidR="00A27220" w:rsidRPr="00F41730" w:rsidRDefault="00A27220" w:rsidP="00E73566">
            <w:pPr>
              <w:rPr>
                <w:rFonts w:ascii="Arial" w:hAnsi="Arial" w:cs="Arial"/>
                <w:b/>
                <w:sz w:val="18"/>
                <w:szCs w:val="18"/>
              </w:rPr>
            </w:pPr>
            <w:r w:rsidRPr="00F41730">
              <w:rPr>
                <w:rFonts w:ascii="Arial" w:hAnsi="Arial" w:cs="Arial"/>
                <w:b/>
                <w:sz w:val="18"/>
                <w:szCs w:val="18"/>
              </w:rPr>
              <w:t>EVALUACION PSICOLOGICA</w:t>
            </w:r>
          </w:p>
        </w:tc>
        <w:tc>
          <w:tcPr>
            <w:tcW w:w="3183" w:type="dxa"/>
            <w:gridSpan w:val="3"/>
            <w:shd w:val="clear" w:color="auto" w:fill="auto"/>
            <w:vAlign w:val="center"/>
          </w:tcPr>
          <w:p w:rsidR="00A27220" w:rsidRPr="00F41730" w:rsidRDefault="00A27220" w:rsidP="00E73566">
            <w:pPr>
              <w:jc w:val="center"/>
              <w:rPr>
                <w:rFonts w:ascii="Arial" w:hAnsi="Arial" w:cs="Arial"/>
                <w:b/>
                <w:sz w:val="18"/>
                <w:szCs w:val="18"/>
              </w:rPr>
            </w:pPr>
          </w:p>
        </w:tc>
      </w:tr>
      <w:tr w:rsidR="00A27220" w:rsidRPr="00F41730" w:rsidTr="00D20A68">
        <w:trPr>
          <w:trHeight w:val="105"/>
        </w:trPr>
        <w:tc>
          <w:tcPr>
            <w:tcW w:w="5039" w:type="dxa"/>
            <w:gridSpan w:val="2"/>
            <w:vAlign w:val="center"/>
          </w:tcPr>
          <w:p w:rsidR="00A27220" w:rsidRPr="00F41730" w:rsidRDefault="00A27220" w:rsidP="00E73566">
            <w:pPr>
              <w:rPr>
                <w:rFonts w:ascii="Arial" w:hAnsi="Arial" w:cs="Arial"/>
                <w:b/>
                <w:sz w:val="18"/>
                <w:szCs w:val="18"/>
              </w:rPr>
            </w:pPr>
            <w:r w:rsidRPr="00F41730">
              <w:rPr>
                <w:rFonts w:ascii="Arial" w:hAnsi="Arial" w:cs="Arial"/>
                <w:b/>
                <w:sz w:val="18"/>
                <w:szCs w:val="18"/>
              </w:rPr>
              <w:t>EVALUACIÓN PERSONAL</w:t>
            </w:r>
          </w:p>
        </w:tc>
        <w:tc>
          <w:tcPr>
            <w:tcW w:w="884" w:type="dxa"/>
            <w:shd w:val="clear" w:color="auto" w:fill="auto"/>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20%</w:t>
            </w:r>
          </w:p>
        </w:tc>
        <w:tc>
          <w:tcPr>
            <w:tcW w:w="1242" w:type="dxa"/>
            <w:shd w:val="clear" w:color="auto" w:fill="auto"/>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11</w:t>
            </w:r>
          </w:p>
        </w:tc>
        <w:tc>
          <w:tcPr>
            <w:tcW w:w="1057" w:type="dxa"/>
            <w:shd w:val="clear" w:color="auto" w:fill="auto"/>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20</w:t>
            </w:r>
          </w:p>
        </w:tc>
      </w:tr>
      <w:tr w:rsidR="00A27220" w:rsidRPr="00F41730" w:rsidTr="0001506A">
        <w:trPr>
          <w:trHeight w:val="339"/>
        </w:trPr>
        <w:tc>
          <w:tcPr>
            <w:tcW w:w="5039" w:type="dxa"/>
            <w:gridSpan w:val="2"/>
            <w:shd w:val="clear" w:color="auto" w:fill="969696" w:themeFill="accent3"/>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PUNTAJE TOTAL</w:t>
            </w:r>
          </w:p>
        </w:tc>
        <w:tc>
          <w:tcPr>
            <w:tcW w:w="884" w:type="dxa"/>
            <w:shd w:val="clear" w:color="auto" w:fill="969696" w:themeFill="accent3"/>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100%</w:t>
            </w:r>
          </w:p>
        </w:tc>
        <w:tc>
          <w:tcPr>
            <w:tcW w:w="1242" w:type="dxa"/>
            <w:shd w:val="clear" w:color="auto" w:fill="969696" w:themeFill="accent3"/>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55</w:t>
            </w:r>
          </w:p>
        </w:tc>
        <w:tc>
          <w:tcPr>
            <w:tcW w:w="1057" w:type="dxa"/>
            <w:shd w:val="clear" w:color="auto" w:fill="969696" w:themeFill="accent3"/>
            <w:vAlign w:val="center"/>
          </w:tcPr>
          <w:p w:rsidR="00A27220" w:rsidRPr="00F41730" w:rsidRDefault="00A27220" w:rsidP="00E73566">
            <w:pPr>
              <w:jc w:val="center"/>
              <w:rPr>
                <w:rFonts w:ascii="Arial" w:hAnsi="Arial" w:cs="Arial"/>
                <w:b/>
                <w:sz w:val="18"/>
                <w:szCs w:val="18"/>
              </w:rPr>
            </w:pPr>
            <w:r w:rsidRPr="00F41730">
              <w:rPr>
                <w:rFonts w:ascii="Arial" w:hAnsi="Arial" w:cs="Arial"/>
                <w:b/>
                <w:sz w:val="18"/>
                <w:szCs w:val="18"/>
              </w:rPr>
              <w:t>100</w:t>
            </w:r>
          </w:p>
        </w:tc>
      </w:tr>
    </w:tbl>
    <w:p w:rsidR="00A27220" w:rsidRPr="00F41730" w:rsidRDefault="00A27220" w:rsidP="00A27220">
      <w:pPr>
        <w:ind w:left="426" w:right="44"/>
        <w:jc w:val="both"/>
        <w:rPr>
          <w:rFonts w:ascii="Arial" w:hAnsi="Arial" w:cs="Arial"/>
          <w:b/>
          <w:sz w:val="18"/>
          <w:szCs w:val="18"/>
          <w:lang w:eastAsia="es-ES"/>
        </w:rPr>
      </w:pPr>
    </w:p>
    <w:p w:rsidR="00A27220" w:rsidRPr="00F41730" w:rsidRDefault="00A27220" w:rsidP="00A27220">
      <w:pPr>
        <w:pStyle w:val="Sinespaciado1"/>
        <w:numPr>
          <w:ilvl w:val="0"/>
          <w:numId w:val="17"/>
        </w:numPr>
        <w:ind w:left="709" w:hanging="283"/>
        <w:jc w:val="both"/>
        <w:rPr>
          <w:rFonts w:ascii="Arial" w:hAnsi="Arial" w:cs="Arial"/>
          <w:sz w:val="18"/>
          <w:szCs w:val="18"/>
        </w:rPr>
      </w:pPr>
      <w:r w:rsidRPr="00F41730">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41730">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9" w:history="1">
        <w:r w:rsidRPr="00F41730">
          <w:rPr>
            <w:rStyle w:val="Hipervnculo"/>
            <w:rFonts w:ascii="Arial" w:hAnsi="Arial" w:cs="Arial"/>
            <w:b/>
            <w:bCs/>
            <w:sz w:val="18"/>
            <w:szCs w:val="18"/>
          </w:rPr>
          <w:t>https://convocatorias.essalud.gob.pe/</w:t>
        </w:r>
      </w:hyperlink>
      <w:r w:rsidRPr="00F41730">
        <w:rPr>
          <w:rFonts w:ascii="Arial" w:hAnsi="Arial" w:cs="Arial"/>
          <w:b/>
          <w:bCs/>
          <w:sz w:val="18"/>
          <w:szCs w:val="18"/>
        </w:rPr>
        <w:t>)</w:t>
      </w:r>
    </w:p>
    <w:p w:rsidR="00CD4C57" w:rsidRPr="00F41730" w:rsidRDefault="00CD4C57" w:rsidP="00CD4C57">
      <w:pPr>
        <w:pStyle w:val="Sinespaciado1"/>
        <w:jc w:val="both"/>
        <w:rPr>
          <w:rFonts w:ascii="Arial" w:hAnsi="Arial" w:cs="Arial"/>
          <w:b/>
          <w:bCs/>
          <w:sz w:val="18"/>
          <w:szCs w:val="18"/>
        </w:rPr>
      </w:pPr>
    </w:p>
    <w:p w:rsidR="00F0775D" w:rsidRPr="00F41730" w:rsidRDefault="00F0775D" w:rsidP="00F0775D">
      <w:pPr>
        <w:pStyle w:val="Sinespaciado1"/>
        <w:numPr>
          <w:ilvl w:val="0"/>
          <w:numId w:val="17"/>
        </w:numPr>
        <w:ind w:left="709" w:hanging="283"/>
        <w:jc w:val="both"/>
        <w:rPr>
          <w:rFonts w:ascii="Arial" w:hAnsi="Arial" w:cs="Arial"/>
          <w:sz w:val="18"/>
          <w:szCs w:val="18"/>
        </w:rPr>
      </w:pPr>
      <w:r w:rsidRPr="00F41730">
        <w:rPr>
          <w:rFonts w:ascii="Arial" w:hAnsi="Arial" w:cs="Arial"/>
          <w:sz w:val="18"/>
          <w:szCs w:val="18"/>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0775D" w:rsidRPr="00F41730" w:rsidRDefault="00F0775D" w:rsidP="00F0775D">
      <w:pPr>
        <w:pStyle w:val="Prrafodelista"/>
        <w:rPr>
          <w:rFonts w:ascii="Arial" w:hAnsi="Arial" w:cs="Arial"/>
          <w:sz w:val="18"/>
          <w:szCs w:val="18"/>
        </w:rPr>
      </w:pPr>
    </w:p>
    <w:p w:rsidR="00F0775D" w:rsidRPr="00F41730" w:rsidRDefault="00F0775D" w:rsidP="00F0775D">
      <w:pPr>
        <w:numPr>
          <w:ilvl w:val="0"/>
          <w:numId w:val="28"/>
        </w:numPr>
        <w:contextualSpacing/>
        <w:jc w:val="both"/>
        <w:rPr>
          <w:rFonts w:ascii="Arial" w:hAnsi="Arial" w:cs="Arial"/>
          <w:sz w:val="18"/>
          <w:szCs w:val="18"/>
        </w:rPr>
      </w:pPr>
      <w:r w:rsidRPr="00F41730">
        <w:rPr>
          <w:rFonts w:ascii="Arial" w:hAnsi="Arial" w:cs="Arial"/>
          <w:sz w:val="18"/>
          <w:szCs w:val="18"/>
        </w:rPr>
        <w:t>Se otorgará un veinticinco por ciento (25%) del puntaje total obtenido en los casos donde el Médico Especialista demuestre documentalmente haber culminado su Residentado Médico en ESSALUD;</w:t>
      </w:r>
    </w:p>
    <w:p w:rsidR="00F0775D" w:rsidRPr="00F41730" w:rsidRDefault="00F0775D" w:rsidP="00F0775D">
      <w:pPr>
        <w:ind w:left="1428"/>
        <w:contextualSpacing/>
        <w:jc w:val="both"/>
        <w:rPr>
          <w:rFonts w:ascii="Arial" w:hAnsi="Arial" w:cs="Arial"/>
          <w:sz w:val="18"/>
          <w:szCs w:val="18"/>
        </w:rPr>
      </w:pPr>
    </w:p>
    <w:p w:rsidR="00F0775D" w:rsidRPr="00F41730" w:rsidRDefault="00F0775D" w:rsidP="00F0775D">
      <w:pPr>
        <w:numPr>
          <w:ilvl w:val="0"/>
          <w:numId w:val="28"/>
        </w:numPr>
        <w:contextualSpacing/>
        <w:jc w:val="both"/>
        <w:rPr>
          <w:rFonts w:ascii="Arial" w:eastAsia="MS Mincho" w:hAnsi="Arial" w:cs="Arial"/>
          <w:sz w:val="18"/>
          <w:szCs w:val="18"/>
        </w:rPr>
      </w:pPr>
      <w:r w:rsidRPr="00F41730">
        <w:rPr>
          <w:rFonts w:ascii="Arial" w:hAnsi="Arial" w:cs="Arial"/>
          <w:sz w:val="18"/>
          <w:szCs w:val="18"/>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Pr="00F41730">
        <w:rPr>
          <w:rFonts w:ascii="Arial" w:eastAsia="MS Mincho" w:hAnsi="Arial" w:cs="Arial"/>
          <w:sz w:val="18"/>
          <w:szCs w:val="18"/>
        </w:rPr>
        <w:t xml:space="preserve">.  </w:t>
      </w:r>
    </w:p>
    <w:p w:rsidR="00F0775D" w:rsidRPr="00F41730" w:rsidRDefault="00F0775D" w:rsidP="00F0775D">
      <w:pPr>
        <w:contextualSpacing/>
        <w:jc w:val="both"/>
        <w:rPr>
          <w:rFonts w:ascii="Arial" w:eastAsia="MS Mincho" w:hAnsi="Arial" w:cs="Arial"/>
          <w:sz w:val="18"/>
          <w:szCs w:val="18"/>
        </w:rPr>
      </w:pPr>
    </w:p>
    <w:p w:rsidR="00F0775D" w:rsidRPr="00F41730" w:rsidRDefault="00F0775D" w:rsidP="00F0775D">
      <w:pPr>
        <w:pStyle w:val="Sinespaciado1"/>
        <w:numPr>
          <w:ilvl w:val="0"/>
          <w:numId w:val="17"/>
        </w:numPr>
        <w:ind w:left="709" w:hanging="283"/>
        <w:jc w:val="both"/>
        <w:rPr>
          <w:rFonts w:ascii="Arial" w:hAnsi="Arial" w:cs="Arial"/>
          <w:sz w:val="18"/>
          <w:szCs w:val="18"/>
        </w:rPr>
      </w:pPr>
      <w:r w:rsidRPr="00F41730">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F0775D" w:rsidRPr="00F41730" w:rsidRDefault="00F0775D" w:rsidP="00F0775D">
      <w:pPr>
        <w:pStyle w:val="Sinespaciado1"/>
        <w:ind w:left="709"/>
        <w:jc w:val="both"/>
        <w:rPr>
          <w:rFonts w:ascii="Arial" w:hAnsi="Arial" w:cs="Arial"/>
          <w:sz w:val="18"/>
          <w:szCs w:val="18"/>
        </w:rPr>
      </w:pPr>
    </w:p>
    <w:tbl>
      <w:tblPr>
        <w:tblW w:w="8221" w:type="dxa"/>
        <w:tblInd w:w="534" w:type="dxa"/>
        <w:tblLayout w:type="fixed"/>
        <w:tblLook w:val="0000" w:firstRow="0" w:lastRow="0" w:firstColumn="0" w:lastColumn="0" w:noHBand="0" w:noVBand="0"/>
      </w:tblPr>
      <w:tblGrid>
        <w:gridCol w:w="4019"/>
        <w:gridCol w:w="4202"/>
      </w:tblGrid>
      <w:tr w:rsidR="00F0775D" w:rsidRPr="00F41730" w:rsidTr="00CA0E4A">
        <w:trPr>
          <w:trHeight w:val="236"/>
        </w:trPr>
        <w:tc>
          <w:tcPr>
            <w:tcW w:w="4019" w:type="dxa"/>
            <w:tcBorders>
              <w:top w:val="single" w:sz="4" w:space="0" w:color="000000"/>
              <w:left w:val="single" w:sz="4" w:space="0" w:color="000000"/>
              <w:bottom w:val="single" w:sz="4" w:space="0" w:color="000000"/>
            </w:tcBorders>
            <w:shd w:val="clear" w:color="auto" w:fill="969696" w:themeFill="accent3"/>
          </w:tcPr>
          <w:p w:rsidR="00F0775D" w:rsidRPr="00F41730" w:rsidRDefault="00F0775D" w:rsidP="0001506A">
            <w:pPr>
              <w:pStyle w:val="NormalWeb"/>
              <w:spacing w:before="0" w:after="0"/>
              <w:jc w:val="center"/>
              <w:rPr>
                <w:rFonts w:ascii="Arial" w:hAnsi="Arial" w:cs="Arial"/>
                <w:b/>
                <w:sz w:val="18"/>
                <w:szCs w:val="18"/>
              </w:rPr>
            </w:pPr>
            <w:r w:rsidRPr="00F41730">
              <w:rPr>
                <w:rFonts w:ascii="Arial" w:hAnsi="Arial" w:cs="Arial"/>
                <w:b/>
                <w:sz w:val="18"/>
                <w:szCs w:val="18"/>
              </w:rPr>
              <w:t>Ubicación según FONCODES</w:t>
            </w:r>
          </w:p>
        </w:tc>
        <w:tc>
          <w:tcPr>
            <w:tcW w:w="4202" w:type="dxa"/>
            <w:tcBorders>
              <w:top w:val="single" w:sz="4" w:space="0" w:color="000000"/>
              <w:left w:val="single" w:sz="4" w:space="0" w:color="000000"/>
              <w:bottom w:val="single" w:sz="4" w:space="0" w:color="000000"/>
              <w:right w:val="single" w:sz="4" w:space="0" w:color="000000"/>
            </w:tcBorders>
            <w:shd w:val="clear" w:color="auto" w:fill="969696" w:themeFill="accent3"/>
          </w:tcPr>
          <w:p w:rsidR="00F0775D" w:rsidRPr="00F41730" w:rsidRDefault="00F0775D" w:rsidP="0001506A">
            <w:pPr>
              <w:pStyle w:val="NormalWeb"/>
              <w:spacing w:before="0" w:after="0"/>
              <w:jc w:val="center"/>
              <w:rPr>
                <w:rFonts w:ascii="Arial" w:hAnsi="Arial" w:cs="Arial"/>
                <w:sz w:val="18"/>
                <w:szCs w:val="18"/>
              </w:rPr>
            </w:pPr>
            <w:r w:rsidRPr="00F41730">
              <w:rPr>
                <w:rFonts w:ascii="Arial" w:hAnsi="Arial" w:cs="Arial"/>
                <w:b/>
                <w:sz w:val="18"/>
                <w:szCs w:val="18"/>
              </w:rPr>
              <w:t>Bonificación sobre puntaje final</w:t>
            </w:r>
          </w:p>
        </w:tc>
      </w:tr>
      <w:tr w:rsidR="00F0775D" w:rsidRPr="00F41730" w:rsidTr="00DF318A">
        <w:tc>
          <w:tcPr>
            <w:tcW w:w="4019" w:type="dxa"/>
            <w:tcBorders>
              <w:top w:val="single" w:sz="4" w:space="0" w:color="000000"/>
              <w:left w:val="single" w:sz="4" w:space="0" w:color="000000"/>
              <w:bottom w:val="single" w:sz="4" w:space="0" w:color="000000"/>
            </w:tcBorders>
            <w:shd w:val="clear" w:color="auto" w:fill="auto"/>
          </w:tcPr>
          <w:p w:rsidR="00F0775D" w:rsidRPr="00F41730" w:rsidRDefault="00F0775D" w:rsidP="00DF318A">
            <w:pPr>
              <w:pStyle w:val="NormalWeb"/>
              <w:spacing w:before="0" w:after="0"/>
              <w:jc w:val="center"/>
              <w:rPr>
                <w:rFonts w:ascii="Arial" w:hAnsi="Arial" w:cs="Arial"/>
                <w:sz w:val="18"/>
                <w:szCs w:val="18"/>
              </w:rPr>
            </w:pPr>
            <w:r w:rsidRPr="00F41730">
              <w:rPr>
                <w:rFonts w:ascii="Arial" w:hAnsi="Arial" w:cs="Arial"/>
                <w:sz w:val="18"/>
                <w:szCs w:val="18"/>
              </w:rPr>
              <w:t>Quintil 1</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F0775D" w:rsidRPr="00F41730" w:rsidRDefault="00F0775D" w:rsidP="00DF318A">
            <w:pPr>
              <w:pStyle w:val="NormalWeb"/>
              <w:spacing w:before="0" w:after="0"/>
              <w:jc w:val="center"/>
              <w:rPr>
                <w:rFonts w:ascii="Arial" w:hAnsi="Arial" w:cs="Arial"/>
                <w:sz w:val="18"/>
                <w:szCs w:val="18"/>
              </w:rPr>
            </w:pPr>
            <w:r w:rsidRPr="00F41730">
              <w:rPr>
                <w:rFonts w:ascii="Arial" w:hAnsi="Arial" w:cs="Arial"/>
                <w:sz w:val="18"/>
                <w:szCs w:val="18"/>
              </w:rPr>
              <w:t>15%</w:t>
            </w:r>
          </w:p>
        </w:tc>
      </w:tr>
      <w:tr w:rsidR="00F0775D" w:rsidRPr="00F41730" w:rsidTr="00DF318A">
        <w:tc>
          <w:tcPr>
            <w:tcW w:w="4019" w:type="dxa"/>
            <w:tcBorders>
              <w:top w:val="single" w:sz="4" w:space="0" w:color="000000"/>
              <w:left w:val="single" w:sz="4" w:space="0" w:color="000000"/>
              <w:bottom w:val="single" w:sz="4" w:space="0" w:color="000000"/>
            </w:tcBorders>
            <w:shd w:val="clear" w:color="auto" w:fill="auto"/>
          </w:tcPr>
          <w:p w:rsidR="00F0775D" w:rsidRPr="00F41730" w:rsidRDefault="00F0775D" w:rsidP="00DF318A">
            <w:pPr>
              <w:pStyle w:val="NormalWeb"/>
              <w:spacing w:before="0" w:after="0"/>
              <w:jc w:val="center"/>
              <w:rPr>
                <w:rFonts w:ascii="Arial" w:hAnsi="Arial" w:cs="Arial"/>
                <w:sz w:val="18"/>
                <w:szCs w:val="18"/>
              </w:rPr>
            </w:pPr>
            <w:r w:rsidRPr="00F41730">
              <w:rPr>
                <w:rFonts w:ascii="Arial" w:hAnsi="Arial" w:cs="Arial"/>
                <w:sz w:val="18"/>
                <w:szCs w:val="18"/>
              </w:rPr>
              <w:t>Quintil 2</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F0775D" w:rsidRPr="00F41730" w:rsidRDefault="00F0775D" w:rsidP="00DF318A">
            <w:pPr>
              <w:pStyle w:val="NormalWeb"/>
              <w:spacing w:before="0" w:after="0"/>
              <w:jc w:val="center"/>
              <w:rPr>
                <w:rFonts w:ascii="Arial" w:hAnsi="Arial" w:cs="Arial"/>
                <w:sz w:val="18"/>
                <w:szCs w:val="18"/>
              </w:rPr>
            </w:pPr>
            <w:r w:rsidRPr="00F41730">
              <w:rPr>
                <w:rFonts w:ascii="Arial" w:hAnsi="Arial" w:cs="Arial"/>
                <w:sz w:val="18"/>
                <w:szCs w:val="18"/>
              </w:rPr>
              <w:t>10%</w:t>
            </w:r>
          </w:p>
        </w:tc>
      </w:tr>
      <w:tr w:rsidR="00F0775D" w:rsidRPr="00F41730" w:rsidTr="00DF318A">
        <w:tc>
          <w:tcPr>
            <w:tcW w:w="4019" w:type="dxa"/>
            <w:tcBorders>
              <w:top w:val="single" w:sz="4" w:space="0" w:color="000000"/>
              <w:left w:val="single" w:sz="4" w:space="0" w:color="000000"/>
              <w:bottom w:val="single" w:sz="4" w:space="0" w:color="000000"/>
            </w:tcBorders>
            <w:shd w:val="clear" w:color="auto" w:fill="auto"/>
          </w:tcPr>
          <w:p w:rsidR="00F0775D" w:rsidRPr="00F41730" w:rsidRDefault="00F0775D" w:rsidP="00DF318A">
            <w:pPr>
              <w:pStyle w:val="NormalWeb"/>
              <w:spacing w:before="0" w:after="0"/>
              <w:jc w:val="center"/>
              <w:rPr>
                <w:rFonts w:ascii="Arial" w:hAnsi="Arial" w:cs="Arial"/>
                <w:sz w:val="18"/>
                <w:szCs w:val="18"/>
              </w:rPr>
            </w:pPr>
            <w:r w:rsidRPr="00F41730">
              <w:rPr>
                <w:rFonts w:ascii="Arial" w:hAnsi="Arial" w:cs="Arial"/>
                <w:sz w:val="18"/>
                <w:szCs w:val="18"/>
              </w:rPr>
              <w:t>Quintil 3</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F0775D" w:rsidRPr="00F41730" w:rsidRDefault="00F0775D" w:rsidP="00DF318A">
            <w:pPr>
              <w:pStyle w:val="NormalWeb"/>
              <w:spacing w:before="0" w:after="0"/>
              <w:jc w:val="center"/>
              <w:rPr>
                <w:rFonts w:ascii="Arial" w:hAnsi="Arial" w:cs="Arial"/>
                <w:sz w:val="18"/>
                <w:szCs w:val="18"/>
              </w:rPr>
            </w:pPr>
            <w:r w:rsidRPr="00F41730">
              <w:rPr>
                <w:rFonts w:ascii="Arial" w:hAnsi="Arial" w:cs="Arial"/>
                <w:sz w:val="18"/>
                <w:szCs w:val="18"/>
              </w:rPr>
              <w:t>5%</w:t>
            </w:r>
          </w:p>
        </w:tc>
      </w:tr>
      <w:tr w:rsidR="00F0775D" w:rsidRPr="00F41730" w:rsidTr="00DF318A">
        <w:tc>
          <w:tcPr>
            <w:tcW w:w="4019" w:type="dxa"/>
            <w:tcBorders>
              <w:top w:val="single" w:sz="4" w:space="0" w:color="000000"/>
              <w:left w:val="single" w:sz="4" w:space="0" w:color="000000"/>
              <w:bottom w:val="single" w:sz="4" w:space="0" w:color="000000"/>
            </w:tcBorders>
            <w:shd w:val="clear" w:color="auto" w:fill="auto"/>
          </w:tcPr>
          <w:p w:rsidR="00F0775D" w:rsidRPr="00F41730" w:rsidRDefault="00F0775D" w:rsidP="00DF318A">
            <w:pPr>
              <w:pStyle w:val="NormalWeb"/>
              <w:spacing w:before="0" w:after="0"/>
              <w:jc w:val="center"/>
              <w:rPr>
                <w:rFonts w:ascii="Arial" w:hAnsi="Arial" w:cs="Arial"/>
                <w:sz w:val="18"/>
                <w:szCs w:val="18"/>
              </w:rPr>
            </w:pPr>
            <w:r w:rsidRPr="00F41730">
              <w:rPr>
                <w:rFonts w:ascii="Arial" w:hAnsi="Arial" w:cs="Arial"/>
                <w:sz w:val="18"/>
                <w:szCs w:val="18"/>
              </w:rPr>
              <w:t>Quintil 4</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F0775D" w:rsidRPr="00F41730" w:rsidRDefault="00F0775D" w:rsidP="00DF318A">
            <w:pPr>
              <w:pStyle w:val="NormalWeb"/>
              <w:spacing w:before="0" w:after="0"/>
              <w:jc w:val="center"/>
              <w:rPr>
                <w:rFonts w:ascii="Arial" w:hAnsi="Arial" w:cs="Arial"/>
                <w:sz w:val="18"/>
                <w:szCs w:val="18"/>
              </w:rPr>
            </w:pPr>
            <w:r w:rsidRPr="00F41730">
              <w:rPr>
                <w:rFonts w:ascii="Arial" w:hAnsi="Arial" w:cs="Arial"/>
                <w:sz w:val="18"/>
                <w:szCs w:val="18"/>
              </w:rPr>
              <w:t>2%</w:t>
            </w:r>
          </w:p>
        </w:tc>
      </w:tr>
      <w:tr w:rsidR="00F0775D" w:rsidRPr="00F41730" w:rsidTr="00DF318A">
        <w:tc>
          <w:tcPr>
            <w:tcW w:w="4019" w:type="dxa"/>
            <w:tcBorders>
              <w:top w:val="single" w:sz="4" w:space="0" w:color="000000"/>
              <w:left w:val="single" w:sz="4" w:space="0" w:color="000000"/>
              <w:bottom w:val="single" w:sz="4" w:space="0" w:color="000000"/>
            </w:tcBorders>
            <w:shd w:val="clear" w:color="auto" w:fill="auto"/>
          </w:tcPr>
          <w:p w:rsidR="00F0775D" w:rsidRPr="00F41730" w:rsidRDefault="00F0775D" w:rsidP="00DF318A">
            <w:pPr>
              <w:pStyle w:val="NormalWeb"/>
              <w:spacing w:before="0" w:after="0"/>
              <w:jc w:val="center"/>
              <w:rPr>
                <w:rFonts w:ascii="Arial" w:hAnsi="Arial" w:cs="Arial"/>
                <w:sz w:val="18"/>
                <w:szCs w:val="18"/>
              </w:rPr>
            </w:pPr>
            <w:r w:rsidRPr="00F41730">
              <w:rPr>
                <w:rFonts w:ascii="Arial" w:hAnsi="Arial" w:cs="Arial"/>
                <w:sz w:val="18"/>
                <w:szCs w:val="18"/>
              </w:rPr>
              <w:t>Quintil 5</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F0775D" w:rsidRPr="00F41730" w:rsidRDefault="00F0775D" w:rsidP="00DF318A">
            <w:pPr>
              <w:pStyle w:val="NormalWeb"/>
              <w:spacing w:before="0" w:after="0"/>
              <w:jc w:val="center"/>
              <w:rPr>
                <w:rFonts w:ascii="Arial" w:hAnsi="Arial" w:cs="Arial"/>
                <w:sz w:val="18"/>
                <w:szCs w:val="18"/>
              </w:rPr>
            </w:pPr>
            <w:r w:rsidRPr="00F41730">
              <w:rPr>
                <w:rFonts w:ascii="Arial" w:hAnsi="Arial" w:cs="Arial"/>
                <w:sz w:val="18"/>
                <w:szCs w:val="18"/>
              </w:rPr>
              <w:t>0%</w:t>
            </w:r>
          </w:p>
        </w:tc>
      </w:tr>
    </w:tbl>
    <w:p w:rsidR="00F0775D" w:rsidRPr="00F41730" w:rsidRDefault="00F0775D" w:rsidP="00F0775D">
      <w:pPr>
        <w:pStyle w:val="Sinespaciado1"/>
        <w:jc w:val="both"/>
        <w:rPr>
          <w:rFonts w:ascii="Arial" w:hAnsi="Arial" w:cs="Arial"/>
          <w:b/>
          <w:bCs/>
          <w:sz w:val="18"/>
          <w:szCs w:val="18"/>
        </w:rPr>
      </w:pPr>
    </w:p>
    <w:p w:rsidR="00F0775D" w:rsidRPr="00F41730" w:rsidRDefault="00F0775D" w:rsidP="00F0775D">
      <w:pPr>
        <w:pStyle w:val="Sangradetextonormal"/>
        <w:numPr>
          <w:ilvl w:val="2"/>
          <w:numId w:val="4"/>
        </w:numPr>
        <w:tabs>
          <w:tab w:val="clear" w:pos="3409"/>
          <w:tab w:val="num" w:pos="360"/>
        </w:tabs>
        <w:suppressAutoHyphens/>
        <w:spacing w:after="0"/>
        <w:ind w:hanging="3409"/>
        <w:jc w:val="both"/>
        <w:rPr>
          <w:rFonts w:ascii="Arial" w:hAnsi="Arial" w:cs="Arial"/>
          <w:b/>
          <w:sz w:val="18"/>
          <w:szCs w:val="18"/>
        </w:rPr>
      </w:pPr>
      <w:r w:rsidRPr="00F41730">
        <w:rPr>
          <w:rFonts w:ascii="Arial" w:hAnsi="Arial" w:cs="Arial"/>
          <w:b/>
          <w:sz w:val="18"/>
          <w:szCs w:val="18"/>
        </w:rPr>
        <w:t xml:space="preserve">    DOCUMENTACIÓN A PRESENTAR</w:t>
      </w:r>
    </w:p>
    <w:p w:rsidR="00F0775D" w:rsidRPr="00F41730" w:rsidRDefault="00F0775D" w:rsidP="00F0775D">
      <w:pPr>
        <w:pStyle w:val="Sinespaciado"/>
        <w:rPr>
          <w:rFonts w:ascii="Arial" w:hAnsi="Arial" w:cs="Arial"/>
          <w:sz w:val="18"/>
          <w:szCs w:val="18"/>
        </w:rPr>
      </w:pPr>
    </w:p>
    <w:p w:rsidR="00F0775D" w:rsidRPr="00F41730" w:rsidRDefault="00F0775D" w:rsidP="00F0775D">
      <w:pPr>
        <w:pStyle w:val="Sinespaciado"/>
        <w:numPr>
          <w:ilvl w:val="0"/>
          <w:numId w:val="19"/>
        </w:numPr>
        <w:ind w:left="709" w:hanging="283"/>
        <w:rPr>
          <w:rFonts w:ascii="Arial" w:hAnsi="Arial" w:cs="Arial"/>
          <w:b/>
          <w:sz w:val="18"/>
          <w:szCs w:val="18"/>
        </w:rPr>
      </w:pPr>
      <w:r w:rsidRPr="00F41730">
        <w:rPr>
          <w:rFonts w:ascii="Arial" w:hAnsi="Arial" w:cs="Arial"/>
          <w:b/>
          <w:sz w:val="18"/>
          <w:szCs w:val="18"/>
        </w:rPr>
        <w:t>De la presentación de la hoja de vida</w:t>
      </w:r>
    </w:p>
    <w:p w:rsidR="00F0775D" w:rsidRPr="00F41730" w:rsidRDefault="00F0775D" w:rsidP="00F0775D">
      <w:pPr>
        <w:pStyle w:val="Sinespaciado"/>
        <w:rPr>
          <w:rFonts w:ascii="Arial" w:hAnsi="Arial" w:cs="Arial"/>
          <w:sz w:val="18"/>
          <w:szCs w:val="18"/>
        </w:rPr>
      </w:pPr>
    </w:p>
    <w:p w:rsidR="00F0775D" w:rsidRPr="00F41730" w:rsidRDefault="00F0775D" w:rsidP="00F0775D">
      <w:pPr>
        <w:pStyle w:val="Sinespaciado"/>
        <w:numPr>
          <w:ilvl w:val="0"/>
          <w:numId w:val="18"/>
        </w:numPr>
        <w:ind w:left="993" w:hanging="284"/>
        <w:jc w:val="both"/>
        <w:rPr>
          <w:rFonts w:ascii="Arial" w:hAnsi="Arial" w:cs="Arial"/>
          <w:sz w:val="18"/>
          <w:szCs w:val="18"/>
        </w:rPr>
      </w:pPr>
      <w:r w:rsidRPr="00F41730">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0775D" w:rsidRDefault="00F0775D" w:rsidP="00F0775D">
      <w:pPr>
        <w:pStyle w:val="Sinespaciado"/>
        <w:numPr>
          <w:ilvl w:val="0"/>
          <w:numId w:val="18"/>
        </w:numPr>
        <w:ind w:left="993" w:hanging="284"/>
        <w:jc w:val="both"/>
        <w:rPr>
          <w:rFonts w:ascii="Arial" w:hAnsi="Arial" w:cs="Arial"/>
          <w:sz w:val="18"/>
          <w:szCs w:val="18"/>
        </w:rPr>
      </w:pPr>
      <w:r w:rsidRPr="00F41730">
        <w:rPr>
          <w:rFonts w:ascii="Arial" w:hAnsi="Arial" w:cs="Arial"/>
          <w:sz w:val="18"/>
          <w:szCs w:val="18"/>
        </w:rPr>
        <w:t>Los documentos presentados por los postulantes no serán devueltos.</w:t>
      </w:r>
    </w:p>
    <w:p w:rsidR="00F0775D" w:rsidRPr="00F41730" w:rsidRDefault="00F0775D" w:rsidP="00F0775D">
      <w:pPr>
        <w:pStyle w:val="Sinespaciado"/>
        <w:jc w:val="both"/>
        <w:rPr>
          <w:rFonts w:ascii="Arial" w:hAnsi="Arial" w:cs="Arial"/>
          <w:sz w:val="18"/>
          <w:szCs w:val="18"/>
        </w:rPr>
      </w:pPr>
    </w:p>
    <w:p w:rsidR="00F0775D" w:rsidRPr="00F41730" w:rsidRDefault="00F0775D" w:rsidP="00F0775D">
      <w:pPr>
        <w:pStyle w:val="Sinespaciado"/>
        <w:numPr>
          <w:ilvl w:val="0"/>
          <w:numId w:val="19"/>
        </w:numPr>
        <w:ind w:left="709" w:hanging="283"/>
        <w:rPr>
          <w:rFonts w:ascii="Arial" w:hAnsi="Arial" w:cs="Arial"/>
          <w:b/>
          <w:sz w:val="18"/>
          <w:szCs w:val="18"/>
        </w:rPr>
      </w:pPr>
      <w:r w:rsidRPr="00F41730">
        <w:rPr>
          <w:rFonts w:ascii="Arial" w:hAnsi="Arial" w:cs="Arial"/>
          <w:b/>
          <w:sz w:val="18"/>
          <w:szCs w:val="18"/>
        </w:rPr>
        <w:t>Documentación adicional</w:t>
      </w:r>
    </w:p>
    <w:p w:rsidR="00F0775D" w:rsidRPr="00F41730" w:rsidRDefault="00F0775D" w:rsidP="00F0775D">
      <w:pPr>
        <w:pStyle w:val="Sinespaciado"/>
        <w:rPr>
          <w:rFonts w:ascii="Arial" w:hAnsi="Arial" w:cs="Arial"/>
          <w:sz w:val="18"/>
          <w:szCs w:val="18"/>
        </w:rPr>
      </w:pPr>
    </w:p>
    <w:p w:rsidR="00F0775D" w:rsidRPr="00F41730" w:rsidRDefault="00F0775D" w:rsidP="00F0775D">
      <w:pPr>
        <w:pStyle w:val="Sinespaciado"/>
        <w:numPr>
          <w:ilvl w:val="0"/>
          <w:numId w:val="18"/>
        </w:numPr>
        <w:ind w:left="993" w:hanging="284"/>
        <w:jc w:val="both"/>
        <w:rPr>
          <w:rFonts w:ascii="Arial" w:hAnsi="Arial" w:cs="Arial"/>
          <w:sz w:val="18"/>
          <w:szCs w:val="18"/>
        </w:rPr>
      </w:pPr>
      <w:r w:rsidRPr="00F41730">
        <w:rPr>
          <w:rFonts w:ascii="Arial" w:hAnsi="Arial" w:cs="Arial"/>
          <w:sz w:val="18"/>
          <w:szCs w:val="18"/>
        </w:rPr>
        <w:t>Declaraciones Juradas (formatos 1, 2, 3 y 5) y Currículum Vitae documentado y foliado, detallando los aspectos de formación, experiencia laboral y capacitación de acuerdo a las instrucciones indicadas en la página Web.</w:t>
      </w:r>
    </w:p>
    <w:p w:rsidR="00F0775D" w:rsidRPr="00F41730" w:rsidRDefault="00F0775D" w:rsidP="00F0775D">
      <w:pPr>
        <w:pStyle w:val="Sinespaciado"/>
        <w:jc w:val="both"/>
        <w:rPr>
          <w:rFonts w:ascii="Arial" w:hAnsi="Arial" w:cs="Arial"/>
          <w:sz w:val="18"/>
          <w:szCs w:val="18"/>
        </w:rPr>
      </w:pPr>
    </w:p>
    <w:p w:rsidR="00F0775D" w:rsidRPr="00F41730" w:rsidRDefault="00F0775D" w:rsidP="00F0775D">
      <w:pPr>
        <w:pStyle w:val="Sinespaciado"/>
        <w:numPr>
          <w:ilvl w:val="0"/>
          <w:numId w:val="18"/>
        </w:numPr>
        <w:ind w:left="993" w:hanging="284"/>
        <w:jc w:val="both"/>
        <w:rPr>
          <w:rFonts w:ascii="Arial" w:hAnsi="Arial" w:cs="Arial"/>
          <w:sz w:val="18"/>
          <w:szCs w:val="18"/>
        </w:rPr>
      </w:pPr>
      <w:r w:rsidRPr="00F41730">
        <w:rPr>
          <w:rFonts w:ascii="Arial" w:hAnsi="Arial" w:cs="Arial"/>
          <w:sz w:val="18"/>
          <w:szCs w:val="18"/>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F41730">
          <w:rPr>
            <w:rStyle w:val="Hipervnculo"/>
            <w:rFonts w:ascii="Arial" w:hAnsi="Arial" w:cs="Arial"/>
            <w:sz w:val="18"/>
            <w:szCs w:val="18"/>
          </w:rPr>
          <w:t>www.essalud.gob.pe</w:t>
        </w:r>
      </w:hyperlink>
      <w:r w:rsidRPr="00F41730">
        <w:rPr>
          <w:rFonts w:ascii="Arial" w:hAnsi="Arial" w:cs="Arial"/>
          <w:sz w:val="18"/>
          <w:szCs w:val="18"/>
        </w:rPr>
        <w:t xml:space="preserve"> (link: Contratación Administrativa de Servicios – Convocatorias).</w:t>
      </w:r>
    </w:p>
    <w:p w:rsidR="00F0775D" w:rsidRPr="00F41730" w:rsidRDefault="00F0775D" w:rsidP="00F0775D">
      <w:pPr>
        <w:pStyle w:val="Sinespaciado"/>
        <w:ind w:left="993"/>
        <w:jc w:val="both"/>
        <w:rPr>
          <w:rFonts w:ascii="Arial" w:hAnsi="Arial" w:cs="Arial"/>
          <w:sz w:val="18"/>
          <w:szCs w:val="18"/>
        </w:rPr>
      </w:pPr>
    </w:p>
    <w:p w:rsidR="00F0775D" w:rsidRPr="00F41730" w:rsidRDefault="00F0775D" w:rsidP="00F0775D">
      <w:pPr>
        <w:pStyle w:val="Sinespaciado"/>
        <w:numPr>
          <w:ilvl w:val="3"/>
          <w:numId w:val="19"/>
        </w:numPr>
        <w:tabs>
          <w:tab w:val="clear" w:pos="3666"/>
          <w:tab w:val="left" w:pos="504"/>
        </w:tabs>
        <w:ind w:hanging="3638"/>
        <w:rPr>
          <w:rFonts w:ascii="Arial" w:hAnsi="Arial" w:cs="Arial"/>
          <w:b/>
          <w:sz w:val="18"/>
          <w:szCs w:val="18"/>
        </w:rPr>
      </w:pPr>
      <w:r w:rsidRPr="00F41730">
        <w:rPr>
          <w:rFonts w:ascii="Arial" w:hAnsi="Arial" w:cs="Arial"/>
          <w:b/>
          <w:sz w:val="18"/>
          <w:szCs w:val="18"/>
        </w:rPr>
        <w:t>DE LA DECLARATORIA DE DESIERTO O CANCELACIÓN DEL PROCESO</w:t>
      </w:r>
    </w:p>
    <w:p w:rsidR="00F0775D" w:rsidRPr="00F41730" w:rsidRDefault="00F0775D" w:rsidP="00F0775D">
      <w:pPr>
        <w:pStyle w:val="Sinespaciado"/>
        <w:rPr>
          <w:rFonts w:ascii="Arial" w:hAnsi="Arial" w:cs="Arial"/>
          <w:sz w:val="18"/>
          <w:szCs w:val="18"/>
        </w:rPr>
      </w:pPr>
    </w:p>
    <w:p w:rsidR="00F0775D" w:rsidRPr="00F41730" w:rsidRDefault="00F0775D" w:rsidP="00F0775D">
      <w:pPr>
        <w:pStyle w:val="Sinespaciado"/>
        <w:numPr>
          <w:ilvl w:val="0"/>
          <w:numId w:val="20"/>
        </w:numPr>
        <w:ind w:left="709" w:hanging="283"/>
        <w:rPr>
          <w:rFonts w:ascii="Arial" w:hAnsi="Arial" w:cs="Arial"/>
          <w:b/>
          <w:sz w:val="18"/>
          <w:szCs w:val="18"/>
        </w:rPr>
      </w:pPr>
      <w:r w:rsidRPr="00F41730">
        <w:rPr>
          <w:rFonts w:ascii="Arial" w:hAnsi="Arial" w:cs="Arial"/>
          <w:b/>
          <w:sz w:val="18"/>
          <w:szCs w:val="18"/>
        </w:rPr>
        <w:t>Declaratoria del Proceso como Desierto</w:t>
      </w:r>
    </w:p>
    <w:p w:rsidR="00F0775D" w:rsidRPr="00F41730" w:rsidRDefault="00F0775D" w:rsidP="00F0775D">
      <w:pPr>
        <w:pStyle w:val="Sinespaciado"/>
        <w:ind w:left="708"/>
        <w:rPr>
          <w:rFonts w:ascii="Arial" w:hAnsi="Arial" w:cs="Arial"/>
          <w:sz w:val="18"/>
          <w:szCs w:val="18"/>
        </w:rPr>
      </w:pPr>
    </w:p>
    <w:p w:rsidR="00F0775D" w:rsidRPr="00F41730" w:rsidRDefault="00F0775D" w:rsidP="00F0775D">
      <w:pPr>
        <w:pStyle w:val="Sinespaciado"/>
        <w:ind w:left="708"/>
        <w:rPr>
          <w:rFonts w:ascii="Arial" w:hAnsi="Arial" w:cs="Arial"/>
          <w:sz w:val="18"/>
          <w:szCs w:val="18"/>
        </w:rPr>
      </w:pPr>
      <w:r w:rsidRPr="00F41730">
        <w:rPr>
          <w:rFonts w:ascii="Arial" w:hAnsi="Arial" w:cs="Arial"/>
          <w:sz w:val="18"/>
          <w:szCs w:val="18"/>
        </w:rPr>
        <w:t>El proceso puede ser declarado desierto en alguno de los siguientes supuestos:</w:t>
      </w:r>
    </w:p>
    <w:p w:rsidR="00F0775D" w:rsidRPr="00F41730" w:rsidRDefault="00F0775D" w:rsidP="00F0775D">
      <w:pPr>
        <w:pStyle w:val="Sinespaciado"/>
        <w:numPr>
          <w:ilvl w:val="0"/>
          <w:numId w:val="21"/>
        </w:numPr>
        <w:ind w:left="993" w:hanging="284"/>
        <w:jc w:val="both"/>
        <w:rPr>
          <w:rFonts w:ascii="Arial" w:hAnsi="Arial" w:cs="Arial"/>
          <w:sz w:val="18"/>
          <w:szCs w:val="18"/>
        </w:rPr>
      </w:pPr>
      <w:r w:rsidRPr="00F41730">
        <w:rPr>
          <w:rFonts w:ascii="Arial" w:hAnsi="Arial" w:cs="Arial"/>
          <w:sz w:val="18"/>
          <w:szCs w:val="18"/>
        </w:rPr>
        <w:t>Cuando no se presentan postulantes al proceso de selección.</w:t>
      </w:r>
    </w:p>
    <w:p w:rsidR="00F0775D" w:rsidRPr="00F41730" w:rsidRDefault="00F0775D" w:rsidP="00F0775D">
      <w:pPr>
        <w:pStyle w:val="Sinespaciado"/>
        <w:numPr>
          <w:ilvl w:val="0"/>
          <w:numId w:val="21"/>
        </w:numPr>
        <w:ind w:left="993" w:hanging="284"/>
        <w:jc w:val="both"/>
        <w:rPr>
          <w:rFonts w:ascii="Arial" w:hAnsi="Arial" w:cs="Arial"/>
          <w:sz w:val="18"/>
          <w:szCs w:val="18"/>
        </w:rPr>
      </w:pPr>
      <w:r w:rsidRPr="00F41730">
        <w:rPr>
          <w:rFonts w:ascii="Arial" w:hAnsi="Arial" w:cs="Arial"/>
          <w:sz w:val="18"/>
          <w:szCs w:val="18"/>
        </w:rPr>
        <w:t>Cuando ninguno de los postulantes cumple con los requisitos mínimos.</w:t>
      </w:r>
    </w:p>
    <w:p w:rsidR="00F0775D" w:rsidRPr="00F41730" w:rsidRDefault="00F0775D" w:rsidP="00F0775D">
      <w:pPr>
        <w:pStyle w:val="Sinespaciado"/>
        <w:numPr>
          <w:ilvl w:val="0"/>
          <w:numId w:val="21"/>
        </w:numPr>
        <w:ind w:left="993" w:hanging="284"/>
        <w:jc w:val="both"/>
        <w:rPr>
          <w:rFonts w:ascii="Arial" w:hAnsi="Arial" w:cs="Arial"/>
          <w:sz w:val="18"/>
          <w:szCs w:val="18"/>
        </w:rPr>
      </w:pPr>
      <w:r w:rsidRPr="00F41730">
        <w:rPr>
          <w:rFonts w:ascii="Arial" w:hAnsi="Arial" w:cs="Arial"/>
          <w:sz w:val="18"/>
          <w:szCs w:val="18"/>
        </w:rPr>
        <w:t>Cuando habiendo cumplido los requisitos mínimos, ninguno de los postulantes obtiene puntaje mínimo en las etapas de evaluación del proceso.</w:t>
      </w:r>
    </w:p>
    <w:p w:rsidR="00F0775D" w:rsidRPr="00F41730" w:rsidRDefault="00F0775D" w:rsidP="00F0775D">
      <w:pPr>
        <w:pStyle w:val="Sinespaciado"/>
        <w:jc w:val="both"/>
        <w:rPr>
          <w:rFonts w:ascii="Arial" w:hAnsi="Arial" w:cs="Arial"/>
          <w:sz w:val="18"/>
          <w:szCs w:val="18"/>
        </w:rPr>
      </w:pPr>
    </w:p>
    <w:p w:rsidR="00F0775D" w:rsidRPr="00F41730" w:rsidRDefault="00F0775D" w:rsidP="00F0775D">
      <w:pPr>
        <w:pStyle w:val="Sinespaciado"/>
        <w:numPr>
          <w:ilvl w:val="0"/>
          <w:numId w:val="20"/>
        </w:numPr>
        <w:ind w:left="709" w:hanging="283"/>
        <w:rPr>
          <w:rFonts w:ascii="Arial" w:hAnsi="Arial" w:cs="Arial"/>
          <w:b/>
          <w:sz w:val="18"/>
          <w:szCs w:val="18"/>
        </w:rPr>
      </w:pPr>
      <w:r w:rsidRPr="00F41730">
        <w:rPr>
          <w:rFonts w:ascii="Arial" w:hAnsi="Arial" w:cs="Arial"/>
          <w:b/>
          <w:sz w:val="18"/>
          <w:szCs w:val="18"/>
        </w:rPr>
        <w:t>Cancelación del Proceso de Selección</w:t>
      </w:r>
    </w:p>
    <w:p w:rsidR="00F0775D" w:rsidRPr="00F41730" w:rsidRDefault="00F0775D" w:rsidP="00F0775D">
      <w:pPr>
        <w:pStyle w:val="Sinespaciado"/>
        <w:ind w:left="708"/>
        <w:jc w:val="both"/>
        <w:rPr>
          <w:rFonts w:ascii="Arial" w:hAnsi="Arial" w:cs="Arial"/>
          <w:sz w:val="18"/>
          <w:szCs w:val="18"/>
        </w:rPr>
      </w:pPr>
    </w:p>
    <w:p w:rsidR="00F0775D" w:rsidRPr="00F41730" w:rsidRDefault="00F0775D" w:rsidP="00F0775D">
      <w:pPr>
        <w:pStyle w:val="Sinespaciado"/>
        <w:ind w:left="708"/>
        <w:jc w:val="both"/>
        <w:rPr>
          <w:rFonts w:ascii="Arial" w:hAnsi="Arial" w:cs="Arial"/>
          <w:sz w:val="18"/>
          <w:szCs w:val="18"/>
        </w:rPr>
      </w:pPr>
      <w:r w:rsidRPr="00F41730">
        <w:rPr>
          <w:rFonts w:ascii="Arial" w:hAnsi="Arial" w:cs="Arial"/>
          <w:sz w:val="18"/>
          <w:szCs w:val="18"/>
        </w:rPr>
        <w:t>El proceso puede ser cancelado en alguno de los siguientes supuestos, sin que sea responsabilidad de la entidad:</w:t>
      </w:r>
    </w:p>
    <w:p w:rsidR="00F0775D" w:rsidRPr="00F41730" w:rsidRDefault="00F0775D" w:rsidP="00F0775D">
      <w:pPr>
        <w:pStyle w:val="Sinespaciado"/>
        <w:numPr>
          <w:ilvl w:val="0"/>
          <w:numId w:val="22"/>
        </w:numPr>
        <w:ind w:left="993" w:hanging="285"/>
        <w:jc w:val="both"/>
        <w:rPr>
          <w:rFonts w:ascii="Arial" w:hAnsi="Arial" w:cs="Arial"/>
          <w:sz w:val="18"/>
          <w:szCs w:val="18"/>
        </w:rPr>
      </w:pPr>
      <w:r w:rsidRPr="00F41730">
        <w:rPr>
          <w:rFonts w:ascii="Arial" w:hAnsi="Arial" w:cs="Arial"/>
          <w:sz w:val="18"/>
          <w:szCs w:val="18"/>
        </w:rPr>
        <w:t>Cuando desaparece la necesidad del servicio de la entidad con posterioridad al inicio del proceso de selección.</w:t>
      </w:r>
    </w:p>
    <w:p w:rsidR="00F0775D" w:rsidRPr="00F41730" w:rsidRDefault="00F0775D" w:rsidP="00F0775D">
      <w:pPr>
        <w:pStyle w:val="Sinespaciado"/>
        <w:numPr>
          <w:ilvl w:val="0"/>
          <w:numId w:val="22"/>
        </w:numPr>
        <w:ind w:left="993" w:hanging="285"/>
        <w:jc w:val="both"/>
        <w:rPr>
          <w:rFonts w:ascii="Arial" w:hAnsi="Arial" w:cs="Arial"/>
          <w:sz w:val="18"/>
          <w:szCs w:val="18"/>
        </w:rPr>
      </w:pPr>
      <w:r w:rsidRPr="00F41730">
        <w:rPr>
          <w:rFonts w:ascii="Arial" w:hAnsi="Arial" w:cs="Arial"/>
          <w:sz w:val="18"/>
          <w:szCs w:val="18"/>
        </w:rPr>
        <w:t>Por restricciones presupuestales.</w:t>
      </w:r>
    </w:p>
    <w:p w:rsidR="00F0775D" w:rsidRPr="00F41730" w:rsidRDefault="00F0775D" w:rsidP="00F0775D">
      <w:pPr>
        <w:pStyle w:val="Sinespaciado"/>
        <w:numPr>
          <w:ilvl w:val="0"/>
          <w:numId w:val="22"/>
        </w:numPr>
        <w:tabs>
          <w:tab w:val="left" w:pos="851"/>
          <w:tab w:val="left" w:pos="993"/>
        </w:tabs>
        <w:ind w:left="720" w:firstLine="0"/>
        <w:jc w:val="both"/>
        <w:rPr>
          <w:rFonts w:ascii="Arial" w:hAnsi="Arial" w:cs="Arial"/>
          <w:sz w:val="18"/>
          <w:szCs w:val="18"/>
        </w:rPr>
      </w:pPr>
      <w:r w:rsidRPr="00F41730">
        <w:rPr>
          <w:rFonts w:ascii="Arial" w:hAnsi="Arial" w:cs="Arial"/>
          <w:sz w:val="18"/>
          <w:szCs w:val="18"/>
        </w:rPr>
        <w:t>Otros supuestos debidamente justificados.</w:t>
      </w:r>
    </w:p>
    <w:p w:rsidR="00F0775D" w:rsidRPr="00F41730" w:rsidRDefault="00F0775D" w:rsidP="00F0775D">
      <w:pPr>
        <w:autoSpaceDE w:val="0"/>
        <w:autoSpaceDN w:val="0"/>
        <w:adjustRightInd w:val="0"/>
        <w:jc w:val="both"/>
        <w:outlineLvl w:val="0"/>
        <w:rPr>
          <w:rFonts w:ascii="Arial" w:hAnsi="Arial" w:cs="Arial"/>
          <w:bCs/>
          <w:color w:val="FF0000"/>
          <w:sz w:val="18"/>
          <w:szCs w:val="18"/>
        </w:rPr>
      </w:pPr>
    </w:p>
    <w:p w:rsidR="00F0775D" w:rsidRPr="00F41730" w:rsidRDefault="00F0775D" w:rsidP="00F0775D">
      <w:pPr>
        <w:pStyle w:val="Prrafodelista2"/>
        <w:ind w:left="0"/>
        <w:jc w:val="both"/>
        <w:rPr>
          <w:rFonts w:eastAsia="Times New Roman" w:cs="Arial"/>
          <w:sz w:val="18"/>
          <w:szCs w:val="18"/>
          <w:lang w:val="es-ES_tradnl" w:eastAsia="es-ES_tradnl"/>
        </w:rPr>
      </w:pPr>
    </w:p>
    <w:p w:rsidR="00F0775D" w:rsidRPr="00F41730" w:rsidRDefault="00F0775D" w:rsidP="00F0775D">
      <w:pPr>
        <w:tabs>
          <w:tab w:val="num" w:pos="709"/>
        </w:tabs>
        <w:jc w:val="both"/>
        <w:rPr>
          <w:rFonts w:ascii="Arial" w:hAnsi="Arial" w:cs="Arial"/>
          <w:b/>
          <w:sz w:val="18"/>
          <w:szCs w:val="18"/>
        </w:rPr>
      </w:pPr>
    </w:p>
    <w:p w:rsidR="00A27220" w:rsidRPr="00F41730" w:rsidRDefault="00A27220" w:rsidP="007A74A9">
      <w:pPr>
        <w:pStyle w:val="Prrafodelista2"/>
        <w:ind w:left="0"/>
        <w:jc w:val="both"/>
        <w:rPr>
          <w:rFonts w:cs="Arial"/>
          <w:b/>
          <w:sz w:val="18"/>
          <w:szCs w:val="18"/>
        </w:rPr>
      </w:pPr>
    </w:p>
    <w:p w:rsidR="00A27220" w:rsidRPr="00F41730" w:rsidRDefault="00A27220" w:rsidP="00A27220">
      <w:pPr>
        <w:pStyle w:val="Prrafodelista2"/>
        <w:ind w:left="0"/>
        <w:jc w:val="both"/>
        <w:rPr>
          <w:rFonts w:cs="Arial"/>
          <w:b/>
          <w:sz w:val="18"/>
          <w:szCs w:val="18"/>
        </w:rPr>
      </w:pPr>
    </w:p>
    <w:sectPr w:rsidR="00A27220" w:rsidRPr="00F41730" w:rsidSect="00937ED5">
      <w:pgSz w:w="11906" w:h="16838" w:code="9"/>
      <w:pgMar w:top="568" w:right="1133"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7D" w:rsidRDefault="00DA617D" w:rsidP="00C84892">
      <w:r>
        <w:separator/>
      </w:r>
    </w:p>
  </w:endnote>
  <w:endnote w:type="continuationSeparator" w:id="0">
    <w:p w:rsidR="00DA617D" w:rsidRDefault="00DA617D" w:rsidP="00C8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7D" w:rsidRDefault="00DA617D" w:rsidP="00C84892">
      <w:r>
        <w:separator/>
      </w:r>
    </w:p>
  </w:footnote>
  <w:footnote w:type="continuationSeparator" w:id="0">
    <w:p w:rsidR="00DA617D" w:rsidRDefault="00DA617D" w:rsidP="00C84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7183A"/>
    <w:multiLevelType w:val="hybridMultilevel"/>
    <w:tmpl w:val="59465D24"/>
    <w:lvl w:ilvl="0" w:tplc="33DCE024">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8" w15:restartNumberingAfterBreak="0">
    <w:nsid w:val="11E10DA3"/>
    <w:multiLevelType w:val="hybridMultilevel"/>
    <w:tmpl w:val="8FC8775A"/>
    <w:lvl w:ilvl="0" w:tplc="3BD0E414">
      <w:start w:val="1"/>
      <w:numFmt w:val="lowerLetter"/>
      <w:lvlText w:val="%1)"/>
      <w:lvlJc w:val="left"/>
      <w:pPr>
        <w:ind w:left="1392" w:hanging="360"/>
      </w:pPr>
      <w:rPr>
        <w:rFonts w:hint="default"/>
      </w:rPr>
    </w:lvl>
    <w:lvl w:ilvl="1" w:tplc="280A0019" w:tentative="1">
      <w:start w:val="1"/>
      <w:numFmt w:val="lowerLetter"/>
      <w:lvlText w:val="%2."/>
      <w:lvlJc w:val="left"/>
      <w:pPr>
        <w:ind w:left="2112" w:hanging="360"/>
      </w:pPr>
    </w:lvl>
    <w:lvl w:ilvl="2" w:tplc="280A001B" w:tentative="1">
      <w:start w:val="1"/>
      <w:numFmt w:val="lowerRoman"/>
      <w:lvlText w:val="%3."/>
      <w:lvlJc w:val="right"/>
      <w:pPr>
        <w:ind w:left="2832" w:hanging="180"/>
      </w:pPr>
    </w:lvl>
    <w:lvl w:ilvl="3" w:tplc="280A000F" w:tentative="1">
      <w:start w:val="1"/>
      <w:numFmt w:val="decimal"/>
      <w:lvlText w:val="%4."/>
      <w:lvlJc w:val="left"/>
      <w:pPr>
        <w:ind w:left="3552" w:hanging="360"/>
      </w:pPr>
    </w:lvl>
    <w:lvl w:ilvl="4" w:tplc="280A0019" w:tentative="1">
      <w:start w:val="1"/>
      <w:numFmt w:val="lowerLetter"/>
      <w:lvlText w:val="%5."/>
      <w:lvlJc w:val="left"/>
      <w:pPr>
        <w:ind w:left="4272" w:hanging="360"/>
      </w:pPr>
    </w:lvl>
    <w:lvl w:ilvl="5" w:tplc="280A001B" w:tentative="1">
      <w:start w:val="1"/>
      <w:numFmt w:val="lowerRoman"/>
      <w:lvlText w:val="%6."/>
      <w:lvlJc w:val="right"/>
      <w:pPr>
        <w:ind w:left="4992" w:hanging="180"/>
      </w:pPr>
    </w:lvl>
    <w:lvl w:ilvl="6" w:tplc="280A000F" w:tentative="1">
      <w:start w:val="1"/>
      <w:numFmt w:val="decimal"/>
      <w:lvlText w:val="%7."/>
      <w:lvlJc w:val="left"/>
      <w:pPr>
        <w:ind w:left="5712" w:hanging="360"/>
      </w:pPr>
    </w:lvl>
    <w:lvl w:ilvl="7" w:tplc="280A0019" w:tentative="1">
      <w:start w:val="1"/>
      <w:numFmt w:val="lowerLetter"/>
      <w:lvlText w:val="%8."/>
      <w:lvlJc w:val="left"/>
      <w:pPr>
        <w:ind w:left="6432" w:hanging="360"/>
      </w:pPr>
    </w:lvl>
    <w:lvl w:ilvl="8" w:tplc="280A001B" w:tentative="1">
      <w:start w:val="1"/>
      <w:numFmt w:val="lowerRoman"/>
      <w:lvlText w:val="%9."/>
      <w:lvlJc w:val="right"/>
      <w:pPr>
        <w:ind w:left="7152"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8"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CB55B90"/>
    <w:multiLevelType w:val="hybridMultilevel"/>
    <w:tmpl w:val="A3242630"/>
    <w:lvl w:ilvl="0" w:tplc="AACCF482">
      <w:start w:val="1"/>
      <w:numFmt w:val="lowerLetter"/>
      <w:lvlText w:val="%1)"/>
      <w:lvlJc w:val="left"/>
      <w:pPr>
        <w:ind w:left="1018" w:hanging="360"/>
      </w:pPr>
      <w:rPr>
        <w:rFonts w:hint="default"/>
      </w:rPr>
    </w:lvl>
    <w:lvl w:ilvl="1" w:tplc="280A0019" w:tentative="1">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FF160D"/>
    <w:multiLevelType w:val="hybridMultilevel"/>
    <w:tmpl w:val="F888346E"/>
    <w:lvl w:ilvl="0" w:tplc="4A4EF830">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6B77C0"/>
    <w:multiLevelType w:val="hybridMultilevel"/>
    <w:tmpl w:val="55422FF8"/>
    <w:lvl w:ilvl="0" w:tplc="1CAEBDD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6"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7" w15:restartNumberingAfterBreak="0">
    <w:nsid w:val="40A6534D"/>
    <w:multiLevelType w:val="hybridMultilevel"/>
    <w:tmpl w:val="129427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C45236"/>
    <w:multiLevelType w:val="hybridMultilevel"/>
    <w:tmpl w:val="6786ED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D811BC"/>
    <w:multiLevelType w:val="hybridMultilevel"/>
    <w:tmpl w:val="8F20474E"/>
    <w:lvl w:ilvl="0" w:tplc="3B8CF9B8">
      <w:start w:val="1"/>
      <w:numFmt w:val="lowerLetter"/>
      <w:lvlText w:val="%1)"/>
      <w:lvlJc w:val="left"/>
      <w:pPr>
        <w:ind w:left="1018" w:hanging="360"/>
      </w:pPr>
      <w:rPr>
        <w:rFonts w:hint="default"/>
      </w:rPr>
    </w:lvl>
    <w:lvl w:ilvl="1" w:tplc="280A0019" w:tentative="1">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35" w15:restartNumberingAfterBreak="0">
    <w:nsid w:val="695F3E99"/>
    <w:multiLevelType w:val="hybridMultilevel"/>
    <w:tmpl w:val="9314F7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D738FB"/>
    <w:multiLevelType w:val="hybridMultilevel"/>
    <w:tmpl w:val="36524D82"/>
    <w:lvl w:ilvl="0" w:tplc="556A47F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6F4F0148"/>
    <w:multiLevelType w:val="hybridMultilevel"/>
    <w:tmpl w:val="B6DC9EE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7EF59CF"/>
    <w:multiLevelType w:val="hybridMultilevel"/>
    <w:tmpl w:val="81EE1E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9"/>
  </w:num>
  <w:num w:numId="3">
    <w:abstractNumId w:val="33"/>
  </w:num>
  <w:num w:numId="4">
    <w:abstractNumId w:val="29"/>
  </w:num>
  <w:num w:numId="5">
    <w:abstractNumId w:val="18"/>
  </w:num>
  <w:num w:numId="6">
    <w:abstractNumId w:val="35"/>
  </w:num>
  <w:num w:numId="7">
    <w:abstractNumId w:val="22"/>
  </w:num>
  <w:num w:numId="8">
    <w:abstractNumId w:val="16"/>
  </w:num>
  <w:num w:numId="9">
    <w:abstractNumId w:val="11"/>
  </w:num>
  <w:num w:numId="10">
    <w:abstractNumId w:val="30"/>
  </w:num>
  <w:num w:numId="11">
    <w:abstractNumId w:val="40"/>
  </w:num>
  <w:num w:numId="12">
    <w:abstractNumId w:val="36"/>
  </w:num>
  <w:num w:numId="13">
    <w:abstractNumId w:val="7"/>
  </w:num>
  <w:num w:numId="14">
    <w:abstractNumId w:val="8"/>
  </w:num>
  <w:num w:numId="15">
    <w:abstractNumId w:val="34"/>
  </w:num>
  <w:num w:numId="16">
    <w:abstractNumId w:val="19"/>
  </w:num>
  <w:num w:numId="17">
    <w:abstractNumId w:val="10"/>
  </w:num>
  <w:num w:numId="18">
    <w:abstractNumId w:val="15"/>
  </w:num>
  <w:num w:numId="19">
    <w:abstractNumId w:val="24"/>
  </w:num>
  <w:num w:numId="20">
    <w:abstractNumId w:val="25"/>
  </w:num>
  <w:num w:numId="21">
    <w:abstractNumId w:val="14"/>
  </w:num>
  <w:num w:numId="22">
    <w:abstractNumId w:val="17"/>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6"/>
  </w:num>
  <w:num w:numId="27">
    <w:abstractNumId w:val="23"/>
  </w:num>
  <w:num w:numId="28">
    <w:abstractNumId w:val="26"/>
  </w:num>
  <w:num w:numId="29">
    <w:abstractNumId w:val="43"/>
  </w:num>
  <w:num w:numId="30">
    <w:abstractNumId w:val="28"/>
  </w:num>
  <w:num w:numId="31">
    <w:abstractNumId w:val="31"/>
  </w:num>
  <w:num w:numId="32">
    <w:abstractNumId w:val="20"/>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3"/>
  </w:num>
  <w:num w:numId="36">
    <w:abstractNumId w:val="9"/>
  </w:num>
  <w:num w:numId="37">
    <w:abstractNumId w:val="32"/>
  </w:num>
  <w:num w:numId="38">
    <w:abstractNumId w:val="27"/>
  </w:num>
  <w:num w:numId="39">
    <w:abstractNumId w:val="21"/>
  </w:num>
  <w:num w:numId="40">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AD"/>
    <w:rsid w:val="000072AF"/>
    <w:rsid w:val="000140BB"/>
    <w:rsid w:val="00014C63"/>
    <w:rsid w:val="0001506A"/>
    <w:rsid w:val="00015EF9"/>
    <w:rsid w:val="00020FDB"/>
    <w:rsid w:val="00035132"/>
    <w:rsid w:val="00051ACE"/>
    <w:rsid w:val="000652DC"/>
    <w:rsid w:val="00096F66"/>
    <w:rsid w:val="000A73A3"/>
    <w:rsid w:val="000C0A1B"/>
    <w:rsid w:val="000C22FB"/>
    <w:rsid w:val="000C4CC6"/>
    <w:rsid w:val="000E27F5"/>
    <w:rsid w:val="000F4467"/>
    <w:rsid w:val="0011023E"/>
    <w:rsid w:val="00112286"/>
    <w:rsid w:val="00122449"/>
    <w:rsid w:val="00131E49"/>
    <w:rsid w:val="00132E63"/>
    <w:rsid w:val="00136542"/>
    <w:rsid w:val="00171DC4"/>
    <w:rsid w:val="00172C40"/>
    <w:rsid w:val="001C42E7"/>
    <w:rsid w:val="001C4FF7"/>
    <w:rsid w:val="001D7F32"/>
    <w:rsid w:val="001E3D40"/>
    <w:rsid w:val="001E4AC1"/>
    <w:rsid w:val="001F037E"/>
    <w:rsid w:val="001F3EBB"/>
    <w:rsid w:val="00223F7E"/>
    <w:rsid w:val="00234204"/>
    <w:rsid w:val="0026628E"/>
    <w:rsid w:val="00274A5D"/>
    <w:rsid w:val="00284DD7"/>
    <w:rsid w:val="00296B5B"/>
    <w:rsid w:val="002A7302"/>
    <w:rsid w:val="002B64B4"/>
    <w:rsid w:val="002C1BD1"/>
    <w:rsid w:val="002F18C7"/>
    <w:rsid w:val="0031772A"/>
    <w:rsid w:val="00336B10"/>
    <w:rsid w:val="00350F86"/>
    <w:rsid w:val="00361CCD"/>
    <w:rsid w:val="0036494F"/>
    <w:rsid w:val="00372DCB"/>
    <w:rsid w:val="00382178"/>
    <w:rsid w:val="00397AF4"/>
    <w:rsid w:val="003B502C"/>
    <w:rsid w:val="003C3B88"/>
    <w:rsid w:val="003D067A"/>
    <w:rsid w:val="003D3DA6"/>
    <w:rsid w:val="003E2769"/>
    <w:rsid w:val="003F1578"/>
    <w:rsid w:val="003F2E57"/>
    <w:rsid w:val="0040468B"/>
    <w:rsid w:val="004177B7"/>
    <w:rsid w:val="0043156C"/>
    <w:rsid w:val="004333FB"/>
    <w:rsid w:val="004370EB"/>
    <w:rsid w:val="004371BC"/>
    <w:rsid w:val="00440C07"/>
    <w:rsid w:val="0044316C"/>
    <w:rsid w:val="0044544A"/>
    <w:rsid w:val="00451C38"/>
    <w:rsid w:val="0046317C"/>
    <w:rsid w:val="00477098"/>
    <w:rsid w:val="0048781D"/>
    <w:rsid w:val="004A0B01"/>
    <w:rsid w:val="004A3FB2"/>
    <w:rsid w:val="004B764B"/>
    <w:rsid w:val="004B774D"/>
    <w:rsid w:val="00510313"/>
    <w:rsid w:val="00515357"/>
    <w:rsid w:val="00546F8F"/>
    <w:rsid w:val="005713AF"/>
    <w:rsid w:val="005713F8"/>
    <w:rsid w:val="005807D2"/>
    <w:rsid w:val="005841D0"/>
    <w:rsid w:val="005939E6"/>
    <w:rsid w:val="005D4E8C"/>
    <w:rsid w:val="005F2EE8"/>
    <w:rsid w:val="005F6432"/>
    <w:rsid w:val="005F7CCF"/>
    <w:rsid w:val="005F7ECE"/>
    <w:rsid w:val="00603306"/>
    <w:rsid w:val="00603717"/>
    <w:rsid w:val="00610020"/>
    <w:rsid w:val="00610369"/>
    <w:rsid w:val="00611160"/>
    <w:rsid w:val="00612951"/>
    <w:rsid w:val="006233A2"/>
    <w:rsid w:val="00627B56"/>
    <w:rsid w:val="00632FB5"/>
    <w:rsid w:val="0063592D"/>
    <w:rsid w:val="006454DC"/>
    <w:rsid w:val="00664F58"/>
    <w:rsid w:val="006845C9"/>
    <w:rsid w:val="006A7A58"/>
    <w:rsid w:val="006B5E3B"/>
    <w:rsid w:val="006C14DC"/>
    <w:rsid w:val="006E75E1"/>
    <w:rsid w:val="007055AC"/>
    <w:rsid w:val="0071114A"/>
    <w:rsid w:val="00713E03"/>
    <w:rsid w:val="00717E90"/>
    <w:rsid w:val="00723185"/>
    <w:rsid w:val="007412E0"/>
    <w:rsid w:val="007654A4"/>
    <w:rsid w:val="007805AF"/>
    <w:rsid w:val="00787D2E"/>
    <w:rsid w:val="007911F0"/>
    <w:rsid w:val="007A0C4E"/>
    <w:rsid w:val="007A5882"/>
    <w:rsid w:val="007A74A9"/>
    <w:rsid w:val="007C26D3"/>
    <w:rsid w:val="007C7825"/>
    <w:rsid w:val="007F6C0F"/>
    <w:rsid w:val="00813B1C"/>
    <w:rsid w:val="00815B7E"/>
    <w:rsid w:val="00821A43"/>
    <w:rsid w:val="0082262E"/>
    <w:rsid w:val="00846E4C"/>
    <w:rsid w:val="008645EA"/>
    <w:rsid w:val="008750D8"/>
    <w:rsid w:val="00875958"/>
    <w:rsid w:val="00880279"/>
    <w:rsid w:val="00897998"/>
    <w:rsid w:val="008E6E6C"/>
    <w:rsid w:val="008E72BD"/>
    <w:rsid w:val="008E7409"/>
    <w:rsid w:val="00905C14"/>
    <w:rsid w:val="00906E4D"/>
    <w:rsid w:val="00911F19"/>
    <w:rsid w:val="0091349D"/>
    <w:rsid w:val="009233A8"/>
    <w:rsid w:val="00924D60"/>
    <w:rsid w:val="00932D89"/>
    <w:rsid w:val="00937ED5"/>
    <w:rsid w:val="00943A44"/>
    <w:rsid w:val="00990743"/>
    <w:rsid w:val="00994C6C"/>
    <w:rsid w:val="009B043C"/>
    <w:rsid w:val="009B0868"/>
    <w:rsid w:val="009B6893"/>
    <w:rsid w:val="009D4DEC"/>
    <w:rsid w:val="009F70D1"/>
    <w:rsid w:val="00A038FE"/>
    <w:rsid w:val="00A059BF"/>
    <w:rsid w:val="00A104FD"/>
    <w:rsid w:val="00A11ADD"/>
    <w:rsid w:val="00A153B4"/>
    <w:rsid w:val="00A16B7F"/>
    <w:rsid w:val="00A24FDB"/>
    <w:rsid w:val="00A25C80"/>
    <w:rsid w:val="00A27220"/>
    <w:rsid w:val="00A312A5"/>
    <w:rsid w:val="00A34620"/>
    <w:rsid w:val="00A359AF"/>
    <w:rsid w:val="00A40FDC"/>
    <w:rsid w:val="00A42B0F"/>
    <w:rsid w:val="00A45986"/>
    <w:rsid w:val="00A45CDC"/>
    <w:rsid w:val="00A47893"/>
    <w:rsid w:val="00A56474"/>
    <w:rsid w:val="00A6637C"/>
    <w:rsid w:val="00A847D7"/>
    <w:rsid w:val="00A878B1"/>
    <w:rsid w:val="00A9463B"/>
    <w:rsid w:val="00AA4FFB"/>
    <w:rsid w:val="00AB1697"/>
    <w:rsid w:val="00AC38C4"/>
    <w:rsid w:val="00AD3393"/>
    <w:rsid w:val="00AD755C"/>
    <w:rsid w:val="00B10FD1"/>
    <w:rsid w:val="00B26490"/>
    <w:rsid w:val="00B30874"/>
    <w:rsid w:val="00B32B82"/>
    <w:rsid w:val="00B45357"/>
    <w:rsid w:val="00B461AA"/>
    <w:rsid w:val="00B601EA"/>
    <w:rsid w:val="00B67682"/>
    <w:rsid w:val="00B700B5"/>
    <w:rsid w:val="00B738A0"/>
    <w:rsid w:val="00B73A91"/>
    <w:rsid w:val="00BA28AF"/>
    <w:rsid w:val="00BA7CB7"/>
    <w:rsid w:val="00BB2BDB"/>
    <w:rsid w:val="00BB3F77"/>
    <w:rsid w:val="00BB4AA0"/>
    <w:rsid w:val="00BC379C"/>
    <w:rsid w:val="00BC6C1C"/>
    <w:rsid w:val="00BD1697"/>
    <w:rsid w:val="00BF1FD8"/>
    <w:rsid w:val="00BF60F1"/>
    <w:rsid w:val="00BF743B"/>
    <w:rsid w:val="00C043DB"/>
    <w:rsid w:val="00C145C5"/>
    <w:rsid w:val="00C1460F"/>
    <w:rsid w:val="00C32824"/>
    <w:rsid w:val="00C340F8"/>
    <w:rsid w:val="00C40E4C"/>
    <w:rsid w:val="00C54048"/>
    <w:rsid w:val="00C71ACA"/>
    <w:rsid w:val="00C77503"/>
    <w:rsid w:val="00C777DB"/>
    <w:rsid w:val="00C824C7"/>
    <w:rsid w:val="00C84892"/>
    <w:rsid w:val="00C84B47"/>
    <w:rsid w:val="00CA0E4A"/>
    <w:rsid w:val="00CC20DE"/>
    <w:rsid w:val="00CD47A4"/>
    <w:rsid w:val="00CD4C57"/>
    <w:rsid w:val="00CD4F9B"/>
    <w:rsid w:val="00CD54EE"/>
    <w:rsid w:val="00CE02AD"/>
    <w:rsid w:val="00CE17BF"/>
    <w:rsid w:val="00CE5A7C"/>
    <w:rsid w:val="00D105D7"/>
    <w:rsid w:val="00D20A68"/>
    <w:rsid w:val="00D34EE0"/>
    <w:rsid w:val="00D41CD2"/>
    <w:rsid w:val="00D6248D"/>
    <w:rsid w:val="00D87C1B"/>
    <w:rsid w:val="00DA617D"/>
    <w:rsid w:val="00DB03CF"/>
    <w:rsid w:val="00DC2C92"/>
    <w:rsid w:val="00DC73F1"/>
    <w:rsid w:val="00DD1559"/>
    <w:rsid w:val="00DD6B46"/>
    <w:rsid w:val="00DF390D"/>
    <w:rsid w:val="00E13B29"/>
    <w:rsid w:val="00E14E33"/>
    <w:rsid w:val="00E15505"/>
    <w:rsid w:val="00E26256"/>
    <w:rsid w:val="00E65A9C"/>
    <w:rsid w:val="00E67770"/>
    <w:rsid w:val="00E73566"/>
    <w:rsid w:val="00E82CFE"/>
    <w:rsid w:val="00E93B82"/>
    <w:rsid w:val="00EA4A01"/>
    <w:rsid w:val="00EB3BAD"/>
    <w:rsid w:val="00EE1735"/>
    <w:rsid w:val="00EF087A"/>
    <w:rsid w:val="00EF761F"/>
    <w:rsid w:val="00F0775D"/>
    <w:rsid w:val="00F2112E"/>
    <w:rsid w:val="00F2345C"/>
    <w:rsid w:val="00F3198E"/>
    <w:rsid w:val="00F4084C"/>
    <w:rsid w:val="00F41730"/>
    <w:rsid w:val="00F517AB"/>
    <w:rsid w:val="00F57BA0"/>
    <w:rsid w:val="00F77891"/>
    <w:rsid w:val="00F96EA1"/>
    <w:rsid w:val="00F977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481560"/>
  <w15:docId w15:val="{0CE232E5-39D1-46C4-B1AB-17602C4B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AD"/>
    <w:rPr>
      <w:rFonts w:ascii="Times New Roman" w:eastAsia="Times New Roman" w:hAnsi="Times New Roman"/>
      <w:sz w:val="24"/>
      <w:szCs w:val="24"/>
      <w:lang w:val="es-ES_tradnl" w:eastAsia="es-ES_tradnl"/>
    </w:rPr>
  </w:style>
  <w:style w:type="paragraph" w:styleId="Ttulo4">
    <w:name w:val="heading 4"/>
    <w:basedOn w:val="Normal"/>
    <w:next w:val="Normal"/>
    <w:link w:val="Ttulo4Car"/>
    <w:uiPriority w:val="99"/>
    <w:qFormat/>
    <w:rsid w:val="00BB4AA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E02AD"/>
    <w:pPr>
      <w:ind w:left="720"/>
      <w:contextualSpacing/>
    </w:pPr>
  </w:style>
  <w:style w:type="paragraph" w:styleId="Textoindependiente">
    <w:name w:val="Body Text"/>
    <w:basedOn w:val="Normal"/>
    <w:link w:val="TextoindependienteCar"/>
    <w:uiPriority w:val="99"/>
    <w:rsid w:val="00CE02AD"/>
    <w:pPr>
      <w:suppressAutoHyphens/>
      <w:spacing w:after="120"/>
    </w:pPr>
    <w:rPr>
      <w:sz w:val="20"/>
      <w:szCs w:val="20"/>
      <w:lang w:val="es-ES" w:eastAsia="ar-SA"/>
    </w:rPr>
  </w:style>
  <w:style w:type="character" w:customStyle="1" w:styleId="TextoindependienteCar">
    <w:name w:val="Texto independiente Car"/>
    <w:link w:val="Textoindependiente"/>
    <w:uiPriority w:val="99"/>
    <w:rsid w:val="00CE02A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CE02AD"/>
    <w:pPr>
      <w:spacing w:after="120"/>
      <w:ind w:left="283"/>
    </w:pPr>
  </w:style>
  <w:style w:type="character" w:customStyle="1" w:styleId="SangradetextonormalCar">
    <w:name w:val="Sangría de texto normal Car"/>
    <w:link w:val="Sangradetextonormal"/>
    <w:uiPriority w:val="99"/>
    <w:rsid w:val="00CE02AD"/>
    <w:rPr>
      <w:rFonts w:ascii="Times New Roman" w:eastAsia="Times New Roman" w:hAnsi="Times New Roman" w:cs="Times New Roman"/>
      <w:sz w:val="24"/>
      <w:szCs w:val="24"/>
      <w:lang w:val="es-ES_tradnl" w:eastAsia="es-ES_tradnl"/>
    </w:rPr>
  </w:style>
  <w:style w:type="character" w:styleId="Hipervnculo">
    <w:name w:val="Hyperlink"/>
    <w:uiPriority w:val="99"/>
    <w:rsid w:val="00CE02AD"/>
    <w:rPr>
      <w:rFonts w:cs="Times New Roman"/>
      <w:color w:val="000080"/>
      <w:u w:val="single"/>
    </w:rPr>
  </w:style>
  <w:style w:type="paragraph" w:customStyle="1" w:styleId="Prrafodelista1">
    <w:name w:val="Párrafo de lista1"/>
    <w:basedOn w:val="Normal"/>
    <w:rsid w:val="00CE02AD"/>
    <w:pPr>
      <w:ind w:left="720"/>
      <w:contextualSpacing/>
    </w:pPr>
    <w:rPr>
      <w:rFonts w:eastAsia="Calibri"/>
      <w:sz w:val="20"/>
      <w:szCs w:val="20"/>
      <w:lang w:val="es-ES" w:eastAsia="es-ES"/>
    </w:rPr>
  </w:style>
  <w:style w:type="paragraph" w:customStyle="1" w:styleId="Prrafodelista2">
    <w:name w:val="Párrafo de lista2"/>
    <w:basedOn w:val="Normal"/>
    <w:qFormat/>
    <w:rsid w:val="00CE02AD"/>
    <w:pPr>
      <w:ind w:left="720"/>
      <w:contextualSpacing/>
    </w:pPr>
    <w:rPr>
      <w:rFonts w:ascii="Arial" w:eastAsia="Calibri" w:hAnsi="Arial"/>
      <w:sz w:val="22"/>
      <w:szCs w:val="20"/>
      <w:lang w:val="es-ES" w:eastAsia="es-ES"/>
    </w:rPr>
  </w:style>
  <w:style w:type="paragraph" w:styleId="NormalWeb">
    <w:name w:val="Normal (Web)"/>
    <w:basedOn w:val="Normal"/>
    <w:rsid w:val="00CE02AD"/>
    <w:pPr>
      <w:spacing w:before="100" w:beforeAutospacing="1" w:after="100" w:afterAutospacing="1"/>
    </w:pPr>
    <w:rPr>
      <w:lang w:val="es-ES" w:eastAsia="es-ES"/>
    </w:rPr>
  </w:style>
  <w:style w:type="paragraph" w:customStyle="1" w:styleId="Prrafodelista3">
    <w:name w:val="Párrafo de lista3"/>
    <w:basedOn w:val="Normal"/>
    <w:qFormat/>
    <w:rsid w:val="00CE02AD"/>
    <w:pPr>
      <w:ind w:left="720"/>
      <w:contextualSpacing/>
    </w:pPr>
    <w:rPr>
      <w:rFonts w:eastAsia="Calibri"/>
      <w:sz w:val="20"/>
      <w:szCs w:val="20"/>
      <w:lang w:val="es-ES" w:eastAsia="es-ES"/>
    </w:rPr>
  </w:style>
  <w:style w:type="paragraph" w:styleId="Sinespaciado">
    <w:name w:val="No Spacing"/>
    <w:uiPriority w:val="99"/>
    <w:qFormat/>
    <w:rsid w:val="00CE02AD"/>
    <w:rPr>
      <w:sz w:val="22"/>
      <w:szCs w:val="22"/>
      <w:lang w:val="es-ES" w:eastAsia="en-US"/>
    </w:rPr>
  </w:style>
  <w:style w:type="table" w:styleId="Tablaconcuadrcula">
    <w:name w:val="Table Grid"/>
    <w:basedOn w:val="Tablanormal"/>
    <w:uiPriority w:val="39"/>
    <w:rsid w:val="00CE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uiPriority w:val="99"/>
    <w:rsid w:val="00BB4AA0"/>
    <w:rPr>
      <w:rFonts w:ascii="Calibri" w:eastAsia="Times New Roman" w:hAnsi="Calibri" w:cs="Times New Roman"/>
      <w:b/>
      <w:bCs/>
      <w:sz w:val="28"/>
      <w:szCs w:val="28"/>
      <w:lang w:val="es-ES" w:eastAsia="ar-SA"/>
    </w:rPr>
  </w:style>
  <w:style w:type="paragraph" w:customStyle="1" w:styleId="Textoindependiente23">
    <w:name w:val="Texto independiente 23"/>
    <w:basedOn w:val="Normal"/>
    <w:uiPriority w:val="99"/>
    <w:rsid w:val="00096F66"/>
    <w:pPr>
      <w:tabs>
        <w:tab w:val="left" w:pos="360"/>
      </w:tabs>
      <w:suppressAutoHyphens/>
      <w:jc w:val="both"/>
    </w:pPr>
    <w:rPr>
      <w:rFonts w:ascii="Arial" w:hAnsi="Arial"/>
      <w:sz w:val="22"/>
      <w:lang w:val="es-ES" w:eastAsia="ar-SA"/>
    </w:rPr>
  </w:style>
  <w:style w:type="paragraph" w:styleId="Encabezado">
    <w:name w:val="header"/>
    <w:basedOn w:val="Normal"/>
    <w:link w:val="EncabezadoCar"/>
    <w:uiPriority w:val="99"/>
    <w:unhideWhenUsed/>
    <w:rsid w:val="00C84892"/>
    <w:pPr>
      <w:tabs>
        <w:tab w:val="center" w:pos="4252"/>
        <w:tab w:val="right" w:pos="8504"/>
      </w:tabs>
    </w:pPr>
  </w:style>
  <w:style w:type="character" w:customStyle="1" w:styleId="EncabezadoCar">
    <w:name w:val="Encabezado Car"/>
    <w:link w:val="Encabezado"/>
    <w:uiPriority w:val="99"/>
    <w:rsid w:val="00C84892"/>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84892"/>
    <w:pPr>
      <w:tabs>
        <w:tab w:val="center" w:pos="4252"/>
        <w:tab w:val="right" w:pos="8504"/>
      </w:tabs>
    </w:pPr>
  </w:style>
  <w:style w:type="character" w:customStyle="1" w:styleId="PiedepginaCar">
    <w:name w:val="Pie de página Car"/>
    <w:link w:val="Piedepgina"/>
    <w:uiPriority w:val="99"/>
    <w:rsid w:val="00C84892"/>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36494F"/>
    <w:rPr>
      <w:rFonts w:ascii="Segoe UI" w:hAnsi="Segoe UI" w:cs="Segoe UI"/>
      <w:sz w:val="18"/>
      <w:szCs w:val="18"/>
    </w:rPr>
  </w:style>
  <w:style w:type="character" w:customStyle="1" w:styleId="TextodegloboCar">
    <w:name w:val="Texto de globo Car"/>
    <w:link w:val="Textodeglobo"/>
    <w:uiPriority w:val="99"/>
    <w:semiHidden/>
    <w:rsid w:val="0036494F"/>
    <w:rPr>
      <w:rFonts w:ascii="Segoe UI" w:eastAsia="Times New Roman" w:hAnsi="Segoe UI" w:cs="Segoe UI"/>
      <w:sz w:val="18"/>
      <w:szCs w:val="18"/>
      <w:lang w:val="es-ES_tradnl" w:eastAsia="es-ES_tradnl"/>
    </w:rPr>
  </w:style>
  <w:style w:type="paragraph" w:customStyle="1" w:styleId="Sinespaciado1">
    <w:name w:val="Sin espaciado1"/>
    <w:rsid w:val="00A27220"/>
    <w:rPr>
      <w:rFonts w:eastAsia="Times New Roman"/>
      <w:sz w:val="22"/>
      <w:szCs w:val="22"/>
      <w:lang w:val="es-ES" w:eastAsia="en-US"/>
    </w:rPr>
  </w:style>
  <w:style w:type="paragraph" w:customStyle="1" w:styleId="Sinespaciado2">
    <w:name w:val="Sin espaciado2"/>
    <w:rsid w:val="00A27220"/>
    <w:rPr>
      <w:rFonts w:eastAsia="Times New Roman"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5920">
      <w:bodyDiv w:val="1"/>
      <w:marLeft w:val="0"/>
      <w:marRight w:val="0"/>
      <w:marTop w:val="0"/>
      <w:marBottom w:val="0"/>
      <w:divBdr>
        <w:top w:val="none" w:sz="0" w:space="0" w:color="auto"/>
        <w:left w:val="none" w:sz="0" w:space="0" w:color="auto"/>
        <w:bottom w:val="none" w:sz="0" w:space="0" w:color="auto"/>
        <w:right w:val="none" w:sz="0" w:space="0" w:color="auto"/>
      </w:divBdr>
    </w:div>
    <w:div w:id="117531320">
      <w:bodyDiv w:val="1"/>
      <w:marLeft w:val="0"/>
      <w:marRight w:val="0"/>
      <w:marTop w:val="0"/>
      <w:marBottom w:val="0"/>
      <w:divBdr>
        <w:top w:val="none" w:sz="0" w:space="0" w:color="auto"/>
        <w:left w:val="none" w:sz="0" w:space="0" w:color="auto"/>
        <w:bottom w:val="none" w:sz="0" w:space="0" w:color="auto"/>
        <w:right w:val="none" w:sz="0" w:space="0" w:color="auto"/>
      </w:divBdr>
    </w:div>
    <w:div w:id="1139759633">
      <w:bodyDiv w:val="1"/>
      <w:marLeft w:val="0"/>
      <w:marRight w:val="0"/>
      <w:marTop w:val="0"/>
      <w:marBottom w:val="0"/>
      <w:divBdr>
        <w:top w:val="none" w:sz="0" w:space="0" w:color="auto"/>
        <w:left w:val="none" w:sz="0" w:space="0" w:color="auto"/>
        <w:bottom w:val="none" w:sz="0" w:space="0" w:color="auto"/>
        <w:right w:val="none" w:sz="0" w:space="0" w:color="auto"/>
      </w:divBdr>
    </w:div>
    <w:div w:id="1167477563">
      <w:bodyDiv w:val="1"/>
      <w:marLeft w:val="0"/>
      <w:marRight w:val="0"/>
      <w:marTop w:val="0"/>
      <w:marBottom w:val="0"/>
      <w:divBdr>
        <w:top w:val="none" w:sz="0" w:space="0" w:color="auto"/>
        <w:left w:val="none" w:sz="0" w:space="0" w:color="auto"/>
        <w:bottom w:val="none" w:sz="0" w:space="0" w:color="auto"/>
        <w:right w:val="none" w:sz="0" w:space="0" w:color="auto"/>
      </w:divBdr>
    </w:div>
    <w:div w:id="18860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003D9-F09C-4CD8-A4D3-E811FDE2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3125</Words>
  <Characters>17192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20277</CharactersWithSpaces>
  <SharedDoc>false</SharedDoc>
  <HLinks>
    <vt:vector size="24" baseType="variant">
      <vt:variant>
        <vt:i4>7274557</vt:i4>
      </vt:variant>
      <vt:variant>
        <vt:i4>9</vt:i4>
      </vt:variant>
      <vt:variant>
        <vt:i4>0</vt:i4>
      </vt:variant>
      <vt:variant>
        <vt:i4>5</vt:i4>
      </vt:variant>
      <vt:variant>
        <vt:lpwstr>http://www.essalud.gob.pe/</vt:lpwstr>
      </vt:variant>
      <vt:variant>
        <vt:lpwstr/>
      </vt:variant>
      <vt:variant>
        <vt:i4>13959221</vt:i4>
      </vt:variant>
      <vt:variant>
        <vt:i4>6</vt:i4>
      </vt:variant>
      <vt:variant>
        <vt:i4>0</vt:i4>
      </vt:variant>
      <vt:variant>
        <vt:i4>5</vt:i4>
      </vt:variant>
      <vt:variant>
        <vt:lpwstr>file://\\172.20.0.184\GcrhSgse\Documents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Gines Cruz Adriana Rene</cp:lastModifiedBy>
  <cp:revision>13</cp:revision>
  <cp:lastPrinted>2017-06-13T21:32:00Z</cp:lastPrinted>
  <dcterms:created xsi:type="dcterms:W3CDTF">2017-12-06T17:54:00Z</dcterms:created>
  <dcterms:modified xsi:type="dcterms:W3CDTF">2017-12-13T21:05:00Z</dcterms:modified>
</cp:coreProperties>
</file>