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99" w:rsidRPr="00FF37F5" w:rsidRDefault="005A6999" w:rsidP="00922E6F">
      <w:pPr>
        <w:pStyle w:val="Sangradetextonormal"/>
        <w:ind w:firstLine="0"/>
        <w:outlineLvl w:val="0"/>
        <w:rPr>
          <w:rFonts w:ascii="Arial" w:hAnsi="Arial" w:cs="Arial"/>
          <w:b/>
        </w:rPr>
      </w:pPr>
      <w:r w:rsidRPr="00FF37F5">
        <w:rPr>
          <w:rFonts w:ascii="Arial" w:hAnsi="Arial" w:cs="Arial"/>
          <w:b/>
        </w:rPr>
        <w:t>SEGURO SOCIAL DE SALUD (ESSALUD)</w:t>
      </w:r>
    </w:p>
    <w:p w:rsidR="005A6999" w:rsidRPr="00FF37F5" w:rsidRDefault="005A6999" w:rsidP="00F023F4">
      <w:pPr>
        <w:pStyle w:val="Sangradetextonormal"/>
        <w:ind w:firstLine="0"/>
        <w:rPr>
          <w:rFonts w:ascii="Arial" w:hAnsi="Arial" w:cs="Arial"/>
          <w:b/>
        </w:rPr>
      </w:pPr>
    </w:p>
    <w:p w:rsidR="005A6999" w:rsidRPr="00FF37F5" w:rsidRDefault="00642313" w:rsidP="00922E6F">
      <w:pPr>
        <w:pStyle w:val="Sangradetextonormal"/>
        <w:ind w:firstLine="0"/>
        <w:outlineLvl w:val="0"/>
        <w:rPr>
          <w:rFonts w:ascii="Arial" w:hAnsi="Arial" w:cs="Arial"/>
          <w:b/>
          <w:u w:val="single"/>
        </w:rPr>
      </w:pPr>
      <w:r w:rsidRPr="00FF37F5">
        <w:rPr>
          <w:rFonts w:ascii="Arial" w:hAnsi="Arial" w:cs="Arial"/>
          <w:b/>
          <w:u w:val="single"/>
        </w:rPr>
        <w:t>AVISO DE CONVOCATORIA</w:t>
      </w:r>
      <w:r w:rsidR="005A6999" w:rsidRPr="00FF37F5">
        <w:rPr>
          <w:rFonts w:ascii="Arial" w:hAnsi="Arial" w:cs="Arial"/>
          <w:b/>
          <w:u w:val="single"/>
        </w:rPr>
        <w:t xml:space="preserve"> PARA CONTRATACIÓN ADMINISTRATIVA DE SERVICIOS (CAS)</w:t>
      </w:r>
    </w:p>
    <w:p w:rsidR="005A6999" w:rsidRPr="00FF37F5" w:rsidRDefault="005A6999" w:rsidP="00922E6F">
      <w:pPr>
        <w:pStyle w:val="Sangradetextonormal"/>
        <w:ind w:firstLine="0"/>
        <w:outlineLvl w:val="0"/>
        <w:rPr>
          <w:rFonts w:ascii="Arial" w:hAnsi="Arial" w:cs="Arial"/>
          <w:b/>
        </w:rPr>
      </w:pPr>
    </w:p>
    <w:p w:rsidR="005A6999" w:rsidRPr="00FF37F5" w:rsidRDefault="00131CC0" w:rsidP="00922E6F">
      <w:pPr>
        <w:pStyle w:val="Sangradetextonormal"/>
        <w:ind w:firstLine="0"/>
        <w:outlineLvl w:val="0"/>
        <w:rPr>
          <w:rFonts w:ascii="Arial" w:hAnsi="Arial" w:cs="Arial"/>
          <w:b/>
        </w:rPr>
      </w:pPr>
      <w:r w:rsidRPr="00FF37F5">
        <w:rPr>
          <w:rFonts w:ascii="Arial" w:hAnsi="Arial" w:cs="Arial"/>
          <w:b/>
        </w:rPr>
        <w:t xml:space="preserve">GERENCIA DE </w:t>
      </w:r>
      <w:r w:rsidR="0090254F" w:rsidRPr="00FF37F5">
        <w:rPr>
          <w:rFonts w:ascii="Arial" w:hAnsi="Arial" w:cs="Arial"/>
          <w:b/>
        </w:rPr>
        <w:t xml:space="preserve">RED </w:t>
      </w:r>
      <w:r w:rsidR="007A56A6" w:rsidRPr="00FF37F5">
        <w:rPr>
          <w:rFonts w:ascii="Arial" w:hAnsi="Arial" w:cs="Arial"/>
          <w:b/>
        </w:rPr>
        <w:t>DESCONCENTRADA SABOGAL</w:t>
      </w:r>
    </w:p>
    <w:p w:rsidR="005A6999" w:rsidRPr="00FF37F5" w:rsidRDefault="005A6999" w:rsidP="00922E6F">
      <w:pPr>
        <w:pStyle w:val="Sangradetextonormal"/>
        <w:ind w:firstLine="0"/>
        <w:outlineLvl w:val="0"/>
        <w:rPr>
          <w:rFonts w:ascii="Arial" w:hAnsi="Arial" w:cs="Arial"/>
          <w:b/>
        </w:rPr>
      </w:pPr>
    </w:p>
    <w:p w:rsidR="005A6999" w:rsidRPr="00FF37F5" w:rsidRDefault="005A6999" w:rsidP="00922E6F">
      <w:pPr>
        <w:pStyle w:val="Sangradetextonormal"/>
        <w:ind w:firstLine="0"/>
        <w:outlineLvl w:val="0"/>
        <w:rPr>
          <w:rFonts w:ascii="Arial" w:hAnsi="Arial" w:cs="Arial"/>
          <w:b/>
        </w:rPr>
      </w:pPr>
      <w:r w:rsidRPr="00FF37F5">
        <w:rPr>
          <w:rFonts w:ascii="Arial" w:hAnsi="Arial" w:cs="Arial"/>
          <w:b/>
        </w:rPr>
        <w:t xml:space="preserve">CÓDIGO DE PROCESO: P.S. </w:t>
      </w:r>
      <w:r w:rsidR="0090254F" w:rsidRPr="00FF37F5">
        <w:rPr>
          <w:rFonts w:ascii="Arial" w:hAnsi="Arial" w:cs="Arial"/>
          <w:b/>
        </w:rPr>
        <w:t>0</w:t>
      </w:r>
      <w:r w:rsidR="0029285D">
        <w:rPr>
          <w:rFonts w:ascii="Arial" w:hAnsi="Arial" w:cs="Arial"/>
          <w:b/>
        </w:rPr>
        <w:t>27</w:t>
      </w:r>
      <w:r w:rsidRPr="00FF37F5">
        <w:rPr>
          <w:rFonts w:ascii="Arial" w:hAnsi="Arial" w:cs="Arial"/>
          <w:b/>
        </w:rPr>
        <w:t>-CAS-</w:t>
      </w:r>
      <w:r w:rsidR="007A56A6" w:rsidRPr="00FF37F5">
        <w:rPr>
          <w:rFonts w:ascii="Arial" w:hAnsi="Arial" w:cs="Arial"/>
          <w:b/>
        </w:rPr>
        <w:t>RDSAB</w:t>
      </w:r>
      <w:r w:rsidR="00CA6146" w:rsidRPr="00FF37F5">
        <w:rPr>
          <w:rFonts w:ascii="Arial" w:hAnsi="Arial" w:cs="Arial"/>
          <w:b/>
        </w:rPr>
        <w:t>-201</w:t>
      </w:r>
      <w:r w:rsidR="00940123">
        <w:rPr>
          <w:rFonts w:ascii="Arial" w:hAnsi="Arial" w:cs="Arial"/>
          <w:b/>
        </w:rPr>
        <w:t>7</w:t>
      </w:r>
    </w:p>
    <w:p w:rsidR="0090254F" w:rsidRPr="00FF37F5" w:rsidRDefault="0090254F" w:rsidP="00922E6F">
      <w:pPr>
        <w:pStyle w:val="Sangradetextonormal"/>
        <w:ind w:firstLine="0"/>
        <w:outlineLvl w:val="0"/>
        <w:rPr>
          <w:rFonts w:ascii="Arial" w:hAnsi="Arial" w:cs="Arial"/>
          <w:b/>
        </w:rPr>
      </w:pPr>
    </w:p>
    <w:p w:rsidR="005A6999" w:rsidRPr="00FF37F5"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FF37F5">
        <w:rPr>
          <w:rFonts w:ascii="Arial" w:hAnsi="Arial" w:cs="Arial"/>
          <w:b/>
        </w:rPr>
        <w:t>GENERALIDADES</w:t>
      </w:r>
    </w:p>
    <w:p w:rsidR="005A6999" w:rsidRPr="00FF37F5" w:rsidRDefault="005A6999" w:rsidP="001B79EB">
      <w:pPr>
        <w:pStyle w:val="Sangradetextonormal"/>
        <w:ind w:left="360" w:firstLine="0"/>
        <w:jc w:val="left"/>
        <w:rPr>
          <w:rFonts w:ascii="Arial" w:hAnsi="Arial" w:cs="Arial"/>
        </w:rPr>
      </w:pPr>
      <w:r w:rsidRPr="00FF37F5">
        <w:rPr>
          <w:rFonts w:ascii="Arial" w:hAnsi="Arial" w:cs="Arial"/>
        </w:rPr>
        <w:t xml:space="preserve">                                                                                                                                                                                                                                                                                                                                                                                                                                                                                                                                                                                                                                                                                                                                                                                                                                                                                                                                                                                                                                                                                                                                                                                                                                                                                                                                                                                                                                                                                                                                                                                                                                                                                                                                                                                                                                                                                                                                                                                                                                                                                                                                                                                                                                                                                                                                                                                                                                                                                                                                                                                                                                                                                                                                                                                                                                                                                                                                                                                                                                                                                                                                                                                                                                                                                                                                                                                                                                                                                                                                                                                                                                                                                                                                                                                                                                                                                                                                                                                                                                                                                                                                                                                                                                                                                                                                                                                                                                                                                                                                                                                                                                                                                                                                                                                                                                                                                              </w:t>
      </w:r>
    </w:p>
    <w:p w:rsidR="005A6999" w:rsidRPr="00FF37F5" w:rsidRDefault="005A6999" w:rsidP="00CD045C">
      <w:pPr>
        <w:pStyle w:val="Sangradetextonormal"/>
        <w:numPr>
          <w:ilvl w:val="1"/>
          <w:numId w:val="1"/>
        </w:numPr>
        <w:tabs>
          <w:tab w:val="clear" w:pos="1440"/>
          <w:tab w:val="num" w:pos="709"/>
        </w:tabs>
        <w:ind w:left="709" w:hanging="283"/>
        <w:jc w:val="left"/>
        <w:rPr>
          <w:rFonts w:ascii="Arial" w:hAnsi="Arial" w:cs="Arial"/>
          <w:b/>
        </w:rPr>
      </w:pPr>
      <w:r w:rsidRPr="00FF37F5">
        <w:rPr>
          <w:rFonts w:ascii="Arial" w:hAnsi="Arial" w:cs="Arial"/>
          <w:b/>
        </w:rPr>
        <w:t>Objeto de la Convocatoria</w:t>
      </w:r>
    </w:p>
    <w:p w:rsidR="005A6999" w:rsidRPr="00FF37F5" w:rsidRDefault="005A6999" w:rsidP="00355D30">
      <w:pPr>
        <w:pStyle w:val="Sangradetextonormal"/>
        <w:jc w:val="left"/>
        <w:rPr>
          <w:rFonts w:ascii="Arial" w:hAnsi="Arial" w:cs="Arial"/>
        </w:rPr>
      </w:pPr>
      <w:r w:rsidRPr="00FF37F5">
        <w:rPr>
          <w:rFonts w:ascii="Arial" w:hAnsi="Arial" w:cs="Arial"/>
        </w:rPr>
        <w:t xml:space="preserve">Contratar </w:t>
      </w:r>
      <w:r w:rsidR="0029285D">
        <w:rPr>
          <w:rFonts w:ascii="Arial" w:hAnsi="Arial" w:cs="Arial"/>
        </w:rPr>
        <w:t>el</w:t>
      </w:r>
      <w:r w:rsidR="00FF37F5" w:rsidRPr="00FF37F5">
        <w:rPr>
          <w:rFonts w:ascii="Arial" w:hAnsi="Arial" w:cs="Arial"/>
        </w:rPr>
        <w:t xml:space="preserve"> </w:t>
      </w:r>
      <w:r w:rsidR="00A53144" w:rsidRPr="00FF37F5">
        <w:rPr>
          <w:rFonts w:ascii="Arial" w:hAnsi="Arial" w:cs="Arial"/>
        </w:rPr>
        <w:t>siguiente servicio</w:t>
      </w:r>
      <w:r w:rsidR="00B065AF" w:rsidRPr="00FF37F5">
        <w:rPr>
          <w:rFonts w:ascii="Arial" w:hAnsi="Arial" w:cs="Arial"/>
        </w:rPr>
        <w:t xml:space="preserve"> </w:t>
      </w:r>
      <w:r w:rsidR="00CA6146" w:rsidRPr="00FF37F5">
        <w:rPr>
          <w:rFonts w:ascii="Arial" w:hAnsi="Arial" w:cs="Arial"/>
        </w:rPr>
        <w:t xml:space="preserve">de la </w:t>
      </w:r>
      <w:r w:rsidR="00131CC0" w:rsidRPr="00FF37F5">
        <w:rPr>
          <w:rFonts w:ascii="Arial" w:hAnsi="Arial" w:cs="Arial"/>
        </w:rPr>
        <w:t>Gerencia</w:t>
      </w:r>
      <w:r w:rsidR="00FF37F5" w:rsidRPr="00FF37F5">
        <w:rPr>
          <w:rFonts w:ascii="Arial" w:hAnsi="Arial" w:cs="Arial"/>
        </w:rPr>
        <w:t xml:space="preserve"> </w:t>
      </w:r>
      <w:r w:rsidR="00131CC0" w:rsidRPr="00FF37F5">
        <w:rPr>
          <w:rFonts w:ascii="Arial" w:hAnsi="Arial" w:cs="Arial"/>
        </w:rPr>
        <w:t xml:space="preserve">de </w:t>
      </w:r>
      <w:r w:rsidR="00CA6146" w:rsidRPr="00FF37F5">
        <w:rPr>
          <w:rFonts w:ascii="Arial" w:hAnsi="Arial" w:cs="Arial"/>
        </w:rPr>
        <w:t xml:space="preserve">Red </w:t>
      </w:r>
      <w:r w:rsidR="007A56A6" w:rsidRPr="00FF37F5">
        <w:rPr>
          <w:rFonts w:ascii="Arial" w:hAnsi="Arial" w:cs="Arial"/>
        </w:rPr>
        <w:t>Desconcentrada Sabogal</w:t>
      </w:r>
      <w:r w:rsidRPr="00FF37F5">
        <w:rPr>
          <w:rFonts w:ascii="Arial" w:hAnsi="Arial" w:cs="Arial"/>
        </w:rPr>
        <w:t>:</w:t>
      </w:r>
    </w:p>
    <w:p w:rsidR="005A6999" w:rsidRPr="00FF37F5" w:rsidRDefault="005A6999" w:rsidP="00B72686">
      <w:pPr>
        <w:pStyle w:val="Sangradetextonormal"/>
        <w:ind w:left="709" w:firstLine="0"/>
        <w:jc w:val="left"/>
        <w:rPr>
          <w:rFonts w:cs="Arial"/>
          <w:b/>
          <w:highlight w:val="yellow"/>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2268"/>
        <w:gridCol w:w="1276"/>
        <w:gridCol w:w="1134"/>
        <w:gridCol w:w="1418"/>
        <w:gridCol w:w="1559"/>
        <w:gridCol w:w="1559"/>
      </w:tblGrid>
      <w:tr w:rsidR="009429BB" w:rsidRPr="00FF37F5" w:rsidTr="009429BB">
        <w:trPr>
          <w:trHeight w:val="300"/>
        </w:trPr>
        <w:tc>
          <w:tcPr>
            <w:tcW w:w="1276" w:type="dxa"/>
            <w:shd w:val="clear" w:color="000000" w:fill="BFBFBF"/>
            <w:noWrap/>
            <w:vAlign w:val="center"/>
          </w:tcPr>
          <w:p w:rsidR="009429BB" w:rsidRPr="00C206B8" w:rsidRDefault="009429BB" w:rsidP="007A56A6">
            <w:pPr>
              <w:suppressAutoHyphens w:val="0"/>
              <w:jc w:val="center"/>
              <w:rPr>
                <w:rFonts w:ascii="Arial" w:hAnsi="Arial" w:cs="Arial"/>
                <w:b/>
                <w:bCs/>
                <w:sz w:val="18"/>
                <w:szCs w:val="18"/>
                <w:lang w:val="es-PE" w:eastAsia="es-PE"/>
              </w:rPr>
            </w:pPr>
            <w:r w:rsidRPr="00C206B8">
              <w:rPr>
                <w:rFonts w:ascii="Arial" w:hAnsi="Arial" w:cs="Arial"/>
                <w:b/>
                <w:bCs/>
                <w:sz w:val="18"/>
                <w:szCs w:val="18"/>
                <w:lang w:eastAsia="es-PE"/>
              </w:rPr>
              <w:t>PUESTO / SERVICIO</w:t>
            </w:r>
          </w:p>
        </w:tc>
        <w:tc>
          <w:tcPr>
            <w:tcW w:w="2268" w:type="dxa"/>
            <w:shd w:val="clear" w:color="000000" w:fill="BFBFBF"/>
            <w:vAlign w:val="center"/>
          </w:tcPr>
          <w:p w:rsidR="009429BB" w:rsidRPr="00C206B8" w:rsidRDefault="009429BB" w:rsidP="009429BB">
            <w:pPr>
              <w:suppressAutoHyphens w:val="0"/>
              <w:jc w:val="center"/>
              <w:rPr>
                <w:rFonts w:ascii="Arial" w:hAnsi="Arial" w:cs="Arial"/>
                <w:b/>
                <w:bCs/>
                <w:sz w:val="18"/>
                <w:szCs w:val="18"/>
                <w:lang w:eastAsia="es-PE"/>
              </w:rPr>
            </w:pPr>
            <w:r w:rsidRPr="00C206B8">
              <w:rPr>
                <w:rFonts w:ascii="Arial" w:hAnsi="Arial" w:cs="Arial"/>
                <w:b/>
                <w:bCs/>
                <w:sz w:val="18"/>
                <w:szCs w:val="18"/>
                <w:lang w:eastAsia="es-PE"/>
              </w:rPr>
              <w:t>ESPECIALIDAD</w:t>
            </w:r>
          </w:p>
        </w:tc>
        <w:tc>
          <w:tcPr>
            <w:tcW w:w="1276" w:type="dxa"/>
            <w:shd w:val="clear" w:color="000000" w:fill="BFBFBF"/>
            <w:vAlign w:val="center"/>
          </w:tcPr>
          <w:p w:rsidR="009429BB" w:rsidRPr="00C206B8" w:rsidRDefault="009429BB" w:rsidP="00E67235">
            <w:pPr>
              <w:suppressAutoHyphens w:val="0"/>
              <w:jc w:val="center"/>
              <w:rPr>
                <w:rFonts w:ascii="Arial" w:hAnsi="Arial" w:cs="Arial"/>
                <w:b/>
                <w:bCs/>
                <w:sz w:val="18"/>
                <w:szCs w:val="18"/>
                <w:lang w:val="es-PE" w:eastAsia="es-PE"/>
              </w:rPr>
            </w:pPr>
            <w:r w:rsidRPr="00C206B8">
              <w:rPr>
                <w:rFonts w:ascii="Arial" w:hAnsi="Arial" w:cs="Arial"/>
                <w:b/>
                <w:bCs/>
                <w:sz w:val="18"/>
                <w:szCs w:val="18"/>
                <w:lang w:eastAsia="es-PE"/>
              </w:rPr>
              <w:t>CÓDIGO</w:t>
            </w:r>
          </w:p>
        </w:tc>
        <w:tc>
          <w:tcPr>
            <w:tcW w:w="1134" w:type="dxa"/>
            <w:shd w:val="clear" w:color="000000" w:fill="BFBFBF"/>
            <w:vAlign w:val="center"/>
          </w:tcPr>
          <w:p w:rsidR="009429BB" w:rsidRPr="00C206B8" w:rsidRDefault="009429BB" w:rsidP="00E67235">
            <w:pPr>
              <w:suppressAutoHyphens w:val="0"/>
              <w:jc w:val="center"/>
              <w:rPr>
                <w:rFonts w:ascii="Arial" w:hAnsi="Arial" w:cs="Arial"/>
                <w:b/>
                <w:bCs/>
                <w:sz w:val="18"/>
                <w:szCs w:val="18"/>
                <w:lang w:val="es-PE" w:eastAsia="es-PE"/>
              </w:rPr>
            </w:pPr>
            <w:r w:rsidRPr="00C206B8">
              <w:rPr>
                <w:rFonts w:ascii="Arial" w:hAnsi="Arial" w:cs="Arial"/>
                <w:b/>
                <w:bCs/>
                <w:sz w:val="18"/>
                <w:szCs w:val="18"/>
                <w:lang w:eastAsia="es-PE"/>
              </w:rPr>
              <w:t>CANTIDAD</w:t>
            </w:r>
          </w:p>
        </w:tc>
        <w:tc>
          <w:tcPr>
            <w:tcW w:w="1418" w:type="dxa"/>
            <w:shd w:val="clear" w:color="000000" w:fill="BFBFBF"/>
            <w:noWrap/>
            <w:vAlign w:val="center"/>
          </w:tcPr>
          <w:p w:rsidR="009429BB" w:rsidRPr="00C206B8" w:rsidRDefault="009429BB" w:rsidP="00E67235">
            <w:pPr>
              <w:suppressAutoHyphens w:val="0"/>
              <w:jc w:val="center"/>
              <w:rPr>
                <w:rFonts w:ascii="Arial" w:hAnsi="Arial" w:cs="Arial"/>
                <w:b/>
                <w:bCs/>
                <w:sz w:val="18"/>
                <w:szCs w:val="18"/>
                <w:lang w:eastAsia="es-PE"/>
              </w:rPr>
            </w:pPr>
            <w:r w:rsidRPr="00C206B8">
              <w:rPr>
                <w:rFonts w:ascii="Arial" w:hAnsi="Arial" w:cs="Arial"/>
                <w:b/>
                <w:bCs/>
                <w:sz w:val="18"/>
                <w:szCs w:val="18"/>
                <w:lang w:eastAsia="es-PE"/>
              </w:rPr>
              <w:t>RETRIBUCIÓN</w:t>
            </w:r>
          </w:p>
          <w:p w:rsidR="009429BB" w:rsidRPr="00C206B8" w:rsidRDefault="009429BB" w:rsidP="00E67235">
            <w:pPr>
              <w:suppressAutoHyphens w:val="0"/>
              <w:jc w:val="center"/>
              <w:rPr>
                <w:rFonts w:ascii="Arial" w:hAnsi="Arial" w:cs="Arial"/>
                <w:b/>
                <w:bCs/>
                <w:sz w:val="18"/>
                <w:szCs w:val="18"/>
                <w:lang w:val="es-PE" w:eastAsia="es-PE"/>
              </w:rPr>
            </w:pPr>
            <w:r w:rsidRPr="00C206B8">
              <w:rPr>
                <w:rFonts w:ascii="Arial" w:hAnsi="Arial" w:cs="Arial"/>
                <w:b/>
                <w:bCs/>
                <w:sz w:val="18"/>
                <w:szCs w:val="18"/>
                <w:lang w:eastAsia="es-PE"/>
              </w:rPr>
              <w:t>MENSUAL</w:t>
            </w:r>
          </w:p>
        </w:tc>
        <w:tc>
          <w:tcPr>
            <w:tcW w:w="1559" w:type="dxa"/>
            <w:shd w:val="clear" w:color="000000" w:fill="BFBFBF"/>
            <w:vAlign w:val="center"/>
          </w:tcPr>
          <w:p w:rsidR="009429BB" w:rsidRPr="00C206B8" w:rsidRDefault="009429BB" w:rsidP="00E67235">
            <w:pPr>
              <w:suppressAutoHyphens w:val="0"/>
              <w:jc w:val="center"/>
              <w:rPr>
                <w:rFonts w:ascii="Arial" w:hAnsi="Arial" w:cs="Arial"/>
                <w:b/>
                <w:bCs/>
                <w:sz w:val="18"/>
                <w:szCs w:val="18"/>
                <w:lang w:val="es-PE" w:eastAsia="es-PE"/>
              </w:rPr>
            </w:pPr>
            <w:r w:rsidRPr="00C206B8">
              <w:rPr>
                <w:rFonts w:ascii="Arial" w:hAnsi="Arial" w:cs="Arial"/>
                <w:b/>
                <w:bCs/>
                <w:sz w:val="18"/>
                <w:szCs w:val="18"/>
                <w:lang w:eastAsia="es-PE"/>
              </w:rPr>
              <w:t>ÁREA CONTRATANTE</w:t>
            </w:r>
          </w:p>
        </w:tc>
        <w:tc>
          <w:tcPr>
            <w:tcW w:w="1559" w:type="dxa"/>
            <w:shd w:val="clear" w:color="auto" w:fill="BFBFBF"/>
            <w:noWrap/>
            <w:vAlign w:val="center"/>
          </w:tcPr>
          <w:p w:rsidR="009429BB" w:rsidRPr="00C206B8" w:rsidRDefault="009429BB" w:rsidP="0036716B">
            <w:pPr>
              <w:suppressAutoHyphens w:val="0"/>
              <w:jc w:val="center"/>
              <w:rPr>
                <w:rFonts w:ascii="Arial" w:hAnsi="Arial" w:cs="Arial"/>
                <w:b/>
                <w:bCs/>
                <w:sz w:val="18"/>
                <w:szCs w:val="18"/>
                <w:lang w:val="es-PE" w:eastAsia="es-PE"/>
              </w:rPr>
            </w:pPr>
            <w:r w:rsidRPr="00C206B8">
              <w:rPr>
                <w:rFonts w:ascii="Arial" w:hAnsi="Arial" w:cs="Arial"/>
                <w:b/>
                <w:bCs/>
                <w:sz w:val="18"/>
                <w:szCs w:val="18"/>
                <w:lang w:val="es-PE" w:eastAsia="es-PE"/>
              </w:rPr>
              <w:t>DEPENDENCIA</w:t>
            </w:r>
          </w:p>
        </w:tc>
      </w:tr>
      <w:tr w:rsidR="0029285D" w:rsidRPr="00FF37F5" w:rsidTr="00970EF1">
        <w:trPr>
          <w:trHeight w:val="836"/>
        </w:trPr>
        <w:tc>
          <w:tcPr>
            <w:tcW w:w="1276" w:type="dxa"/>
            <w:vAlign w:val="center"/>
          </w:tcPr>
          <w:p w:rsidR="0029285D" w:rsidRPr="009429BB" w:rsidRDefault="0029285D" w:rsidP="00AB52F1">
            <w:pPr>
              <w:suppressAutoHyphens w:val="0"/>
              <w:jc w:val="center"/>
              <w:rPr>
                <w:rFonts w:ascii="Arial" w:hAnsi="Arial" w:cs="Arial"/>
                <w:sz w:val="18"/>
                <w:szCs w:val="18"/>
                <w:highlight w:val="yellow"/>
                <w:lang w:val="es-PE" w:eastAsia="es-PE"/>
              </w:rPr>
            </w:pPr>
            <w:r w:rsidRPr="007A6CDA">
              <w:rPr>
                <w:rFonts w:ascii="Arial" w:hAnsi="Arial" w:cs="Arial"/>
                <w:sz w:val="18"/>
                <w:szCs w:val="18"/>
                <w:lang w:val="es-PE" w:eastAsia="es-PE"/>
              </w:rPr>
              <w:t>Médico Especializado</w:t>
            </w:r>
          </w:p>
        </w:tc>
        <w:tc>
          <w:tcPr>
            <w:tcW w:w="2268" w:type="dxa"/>
            <w:vAlign w:val="center"/>
          </w:tcPr>
          <w:p w:rsidR="0029285D" w:rsidRPr="00727568" w:rsidRDefault="0029285D" w:rsidP="001673E4">
            <w:pPr>
              <w:jc w:val="center"/>
              <w:rPr>
                <w:rFonts w:ascii="Arial" w:hAnsi="Arial" w:cs="Arial"/>
                <w:sz w:val="18"/>
                <w:szCs w:val="18"/>
                <w:lang w:eastAsia="es-PE"/>
              </w:rPr>
            </w:pPr>
            <w:r>
              <w:rPr>
                <w:rFonts w:ascii="Arial" w:hAnsi="Arial" w:cs="Arial"/>
                <w:sz w:val="18"/>
                <w:szCs w:val="18"/>
                <w:lang w:eastAsia="es-PE"/>
              </w:rPr>
              <w:t>Emergencia y Desastres</w:t>
            </w:r>
          </w:p>
        </w:tc>
        <w:tc>
          <w:tcPr>
            <w:tcW w:w="1276" w:type="dxa"/>
            <w:vAlign w:val="center"/>
          </w:tcPr>
          <w:p w:rsidR="0029285D" w:rsidRPr="00727568" w:rsidRDefault="0029285D" w:rsidP="0029285D">
            <w:pPr>
              <w:jc w:val="center"/>
              <w:rPr>
                <w:rFonts w:ascii="Arial" w:hAnsi="Arial" w:cs="Arial"/>
                <w:sz w:val="18"/>
                <w:szCs w:val="18"/>
                <w:lang w:eastAsia="es-PE"/>
              </w:rPr>
            </w:pPr>
            <w:r w:rsidRPr="00727568">
              <w:rPr>
                <w:rFonts w:ascii="Arial" w:hAnsi="Arial" w:cs="Arial"/>
                <w:sz w:val="18"/>
                <w:szCs w:val="18"/>
                <w:lang w:eastAsia="es-PE"/>
              </w:rPr>
              <w:t>P1MES–00</w:t>
            </w:r>
            <w:r>
              <w:rPr>
                <w:rFonts w:ascii="Arial" w:hAnsi="Arial" w:cs="Arial"/>
                <w:sz w:val="18"/>
                <w:szCs w:val="18"/>
                <w:lang w:eastAsia="es-PE"/>
              </w:rPr>
              <w:t>1</w:t>
            </w:r>
          </w:p>
        </w:tc>
        <w:tc>
          <w:tcPr>
            <w:tcW w:w="1134" w:type="dxa"/>
            <w:shd w:val="clear" w:color="auto" w:fill="auto"/>
            <w:vAlign w:val="center"/>
          </w:tcPr>
          <w:p w:rsidR="0029285D" w:rsidRPr="00727568" w:rsidRDefault="0029285D" w:rsidP="001673E4">
            <w:pPr>
              <w:jc w:val="center"/>
              <w:rPr>
                <w:rFonts w:ascii="Arial" w:hAnsi="Arial" w:cs="Arial"/>
                <w:sz w:val="18"/>
                <w:szCs w:val="18"/>
                <w:lang w:eastAsia="es-PE"/>
              </w:rPr>
            </w:pPr>
            <w:r>
              <w:rPr>
                <w:rFonts w:ascii="Arial" w:hAnsi="Arial" w:cs="Arial"/>
                <w:sz w:val="18"/>
                <w:szCs w:val="18"/>
                <w:lang w:eastAsia="es-PE"/>
              </w:rPr>
              <w:t>01</w:t>
            </w:r>
          </w:p>
        </w:tc>
        <w:tc>
          <w:tcPr>
            <w:tcW w:w="1418" w:type="dxa"/>
            <w:shd w:val="clear" w:color="auto" w:fill="auto"/>
            <w:vAlign w:val="center"/>
          </w:tcPr>
          <w:p w:rsidR="0029285D" w:rsidRPr="00727568" w:rsidRDefault="0029285D" w:rsidP="00AB52F1">
            <w:pPr>
              <w:suppressAutoHyphens w:val="0"/>
              <w:jc w:val="center"/>
              <w:rPr>
                <w:rFonts w:ascii="Arial" w:hAnsi="Arial" w:cs="Arial"/>
                <w:sz w:val="18"/>
                <w:szCs w:val="18"/>
                <w:lang w:val="es-PE" w:eastAsia="es-PE"/>
              </w:rPr>
            </w:pPr>
            <w:r w:rsidRPr="00727568">
              <w:rPr>
                <w:rFonts w:ascii="Arial" w:hAnsi="Arial" w:cs="Arial"/>
                <w:sz w:val="18"/>
                <w:szCs w:val="18"/>
                <w:lang w:eastAsia="es-ES"/>
              </w:rPr>
              <w:t>S/. 6,500.00</w:t>
            </w:r>
          </w:p>
        </w:tc>
        <w:tc>
          <w:tcPr>
            <w:tcW w:w="1559" w:type="dxa"/>
            <w:shd w:val="clear" w:color="auto" w:fill="auto"/>
            <w:vAlign w:val="center"/>
          </w:tcPr>
          <w:p w:rsidR="0029285D" w:rsidRPr="009429BB" w:rsidRDefault="0029285D" w:rsidP="00B11557">
            <w:pPr>
              <w:jc w:val="center"/>
              <w:rPr>
                <w:rFonts w:ascii="Arial" w:hAnsi="Arial" w:cs="Arial"/>
                <w:sz w:val="18"/>
                <w:szCs w:val="18"/>
                <w:highlight w:val="yellow"/>
                <w:lang w:val="es-PE" w:eastAsia="es-PE"/>
              </w:rPr>
            </w:pPr>
            <w:r w:rsidRPr="009429BB">
              <w:rPr>
                <w:rFonts w:ascii="Arial" w:hAnsi="Arial" w:cs="Arial"/>
                <w:color w:val="000000"/>
                <w:sz w:val="18"/>
                <w:szCs w:val="18"/>
                <w:lang w:eastAsia="es-PE"/>
              </w:rPr>
              <w:t xml:space="preserve">Hospital </w:t>
            </w:r>
            <w:r>
              <w:rPr>
                <w:rFonts w:ascii="Arial" w:hAnsi="Arial" w:cs="Arial"/>
                <w:color w:val="000000"/>
                <w:sz w:val="18"/>
                <w:szCs w:val="18"/>
                <w:lang w:eastAsia="es-PE"/>
              </w:rPr>
              <w:t xml:space="preserve">II </w:t>
            </w:r>
            <w:r w:rsidRPr="009429BB">
              <w:rPr>
                <w:rFonts w:ascii="Arial" w:hAnsi="Arial" w:cs="Arial"/>
                <w:color w:val="000000"/>
                <w:sz w:val="18"/>
                <w:szCs w:val="18"/>
                <w:lang w:eastAsia="es-PE"/>
              </w:rPr>
              <w:t>Lima Norte Callao Luis Negreiros</w:t>
            </w:r>
          </w:p>
        </w:tc>
        <w:tc>
          <w:tcPr>
            <w:tcW w:w="1559" w:type="dxa"/>
            <w:shd w:val="clear" w:color="auto" w:fill="auto"/>
            <w:vAlign w:val="center"/>
          </w:tcPr>
          <w:p w:rsidR="0029285D" w:rsidRPr="009429BB" w:rsidRDefault="0029285D" w:rsidP="007124DF">
            <w:pPr>
              <w:jc w:val="center"/>
              <w:rPr>
                <w:rFonts w:ascii="Arial" w:hAnsi="Arial" w:cs="Arial"/>
                <w:sz w:val="18"/>
                <w:szCs w:val="18"/>
                <w:highlight w:val="yellow"/>
                <w:lang w:val="es-PE" w:eastAsia="es-PE"/>
              </w:rPr>
            </w:pPr>
            <w:r w:rsidRPr="00C206B8">
              <w:rPr>
                <w:rFonts w:ascii="Arial" w:hAnsi="Arial" w:cs="Arial"/>
                <w:sz w:val="18"/>
                <w:szCs w:val="18"/>
                <w:lang w:val="es-PE" w:eastAsia="es-PE"/>
              </w:rPr>
              <w:t>Gerencia de Red Desconcentrada Sabogal</w:t>
            </w:r>
          </w:p>
        </w:tc>
      </w:tr>
      <w:tr w:rsidR="001673E4" w:rsidRPr="00FF37F5" w:rsidTr="003A75D1">
        <w:trPr>
          <w:trHeight w:val="300"/>
        </w:trPr>
        <w:tc>
          <w:tcPr>
            <w:tcW w:w="4820" w:type="dxa"/>
            <w:gridSpan w:val="3"/>
            <w:shd w:val="clear" w:color="000000" w:fill="BFBFBF"/>
          </w:tcPr>
          <w:p w:rsidR="001673E4" w:rsidRPr="000D520E" w:rsidRDefault="001673E4" w:rsidP="001673E4">
            <w:pPr>
              <w:suppressAutoHyphens w:val="0"/>
              <w:jc w:val="center"/>
              <w:rPr>
                <w:rFonts w:ascii="Arial" w:hAnsi="Arial" w:cs="Arial"/>
                <w:b/>
                <w:bCs/>
                <w:sz w:val="18"/>
                <w:szCs w:val="18"/>
                <w:lang w:eastAsia="es-PE"/>
              </w:rPr>
            </w:pPr>
            <w:r w:rsidRPr="000D520E">
              <w:rPr>
                <w:rFonts w:ascii="Arial" w:hAnsi="Arial" w:cs="Arial"/>
                <w:b/>
                <w:bCs/>
                <w:sz w:val="18"/>
                <w:szCs w:val="18"/>
                <w:lang w:eastAsia="es-ES"/>
              </w:rPr>
              <w:t>TOTAL</w:t>
            </w:r>
          </w:p>
        </w:tc>
        <w:tc>
          <w:tcPr>
            <w:tcW w:w="5670" w:type="dxa"/>
            <w:gridSpan w:val="4"/>
            <w:shd w:val="clear" w:color="000000" w:fill="BFBFBF"/>
            <w:vAlign w:val="center"/>
          </w:tcPr>
          <w:p w:rsidR="001673E4" w:rsidRPr="000D520E" w:rsidRDefault="001673E4" w:rsidP="0029285D">
            <w:pPr>
              <w:suppressAutoHyphens w:val="0"/>
              <w:rPr>
                <w:rFonts w:ascii="Arial" w:hAnsi="Arial" w:cs="Arial"/>
                <w:b/>
                <w:sz w:val="18"/>
                <w:szCs w:val="18"/>
                <w:lang w:eastAsia="es-PE"/>
              </w:rPr>
            </w:pPr>
            <w:r>
              <w:rPr>
                <w:rFonts w:ascii="Arial" w:hAnsi="Arial" w:cs="Arial"/>
                <w:b/>
                <w:bCs/>
                <w:sz w:val="18"/>
                <w:szCs w:val="18"/>
                <w:lang w:eastAsia="es-PE"/>
              </w:rPr>
              <w:t xml:space="preserve">        </w:t>
            </w:r>
            <w:r w:rsidR="00361D40">
              <w:rPr>
                <w:rFonts w:ascii="Arial" w:hAnsi="Arial" w:cs="Arial"/>
                <w:b/>
                <w:bCs/>
                <w:sz w:val="18"/>
                <w:szCs w:val="18"/>
                <w:lang w:eastAsia="es-PE"/>
              </w:rPr>
              <w:t>0</w:t>
            </w:r>
            <w:r w:rsidR="0029285D">
              <w:rPr>
                <w:rFonts w:ascii="Arial" w:hAnsi="Arial" w:cs="Arial"/>
                <w:b/>
                <w:bCs/>
                <w:sz w:val="18"/>
                <w:szCs w:val="18"/>
                <w:lang w:eastAsia="es-PE"/>
              </w:rPr>
              <w:t>1</w:t>
            </w:r>
          </w:p>
        </w:tc>
      </w:tr>
    </w:tbl>
    <w:p w:rsidR="005A6999" w:rsidRPr="00EF55F0" w:rsidRDefault="005A6999" w:rsidP="007365AA">
      <w:pPr>
        <w:pStyle w:val="Sangradetextonormal"/>
        <w:ind w:left="1416" w:firstLine="0"/>
        <w:jc w:val="left"/>
        <w:rPr>
          <w:rFonts w:cs="Arial"/>
          <w:b/>
          <w:sz w:val="18"/>
          <w:szCs w:val="18"/>
        </w:rPr>
      </w:pPr>
    </w:p>
    <w:p w:rsidR="005A6999" w:rsidRPr="00EF55F0" w:rsidRDefault="005A6999" w:rsidP="00CD045C">
      <w:pPr>
        <w:pStyle w:val="Sangradetextonormal"/>
        <w:numPr>
          <w:ilvl w:val="1"/>
          <w:numId w:val="1"/>
        </w:numPr>
        <w:tabs>
          <w:tab w:val="clear" w:pos="1440"/>
          <w:tab w:val="num" w:pos="709"/>
        </w:tabs>
        <w:ind w:hanging="1014"/>
        <w:jc w:val="both"/>
        <w:rPr>
          <w:rFonts w:ascii="Arial" w:hAnsi="Arial" w:cs="Arial"/>
          <w:b/>
        </w:rPr>
      </w:pPr>
      <w:r w:rsidRPr="00EF55F0">
        <w:rPr>
          <w:rFonts w:ascii="Arial" w:hAnsi="Arial" w:cs="Arial"/>
          <w:b/>
        </w:rPr>
        <w:t xml:space="preserve">Dependencia, </w:t>
      </w:r>
      <w:r w:rsidRPr="00EF55F0">
        <w:rPr>
          <w:rFonts w:ascii="Arial" w:hAnsi="Arial" w:cs="Arial"/>
          <w:b/>
          <w:bCs/>
        </w:rPr>
        <w:t>Unidad Orgánica y/o Área Solicitante</w:t>
      </w:r>
    </w:p>
    <w:p w:rsidR="005A6999" w:rsidRPr="00EF55F0" w:rsidRDefault="00131CC0" w:rsidP="00CD045C">
      <w:pPr>
        <w:pStyle w:val="Sangradetextonormal"/>
        <w:ind w:left="709" w:firstLine="0"/>
        <w:jc w:val="both"/>
        <w:rPr>
          <w:rFonts w:ascii="Arial" w:hAnsi="Arial" w:cs="Arial"/>
          <w:b/>
        </w:rPr>
      </w:pPr>
      <w:r w:rsidRPr="00EF55F0">
        <w:rPr>
          <w:rFonts w:ascii="Arial" w:hAnsi="Arial" w:cs="Arial"/>
        </w:rPr>
        <w:t xml:space="preserve">Gerencia de </w:t>
      </w:r>
      <w:r w:rsidR="00CA6146" w:rsidRPr="00EF55F0">
        <w:rPr>
          <w:rFonts w:ascii="Arial" w:hAnsi="Arial" w:cs="Arial"/>
        </w:rPr>
        <w:t xml:space="preserve">Red </w:t>
      </w:r>
      <w:r w:rsidRPr="00EF55F0">
        <w:rPr>
          <w:rFonts w:ascii="Arial" w:hAnsi="Arial" w:cs="Arial"/>
        </w:rPr>
        <w:t>Desconcentrada Sabogal</w:t>
      </w:r>
    </w:p>
    <w:p w:rsidR="005A6999" w:rsidRPr="00EF55F0" w:rsidRDefault="005A6999" w:rsidP="005E7A54">
      <w:pPr>
        <w:pStyle w:val="Sangradetextonormal"/>
        <w:jc w:val="both"/>
        <w:rPr>
          <w:rFonts w:ascii="Arial" w:hAnsi="Arial" w:cs="Arial"/>
          <w:b/>
        </w:rPr>
      </w:pPr>
    </w:p>
    <w:p w:rsidR="005A6999" w:rsidRPr="00EF55F0"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EF55F0">
        <w:rPr>
          <w:rFonts w:ascii="Arial" w:hAnsi="Arial" w:cs="Arial"/>
          <w:b/>
        </w:rPr>
        <w:t>Dependencia encargada de realizar el proceso de contratación</w:t>
      </w:r>
    </w:p>
    <w:p w:rsidR="005A6999" w:rsidRPr="00EF55F0" w:rsidRDefault="00131CC0" w:rsidP="004F266C">
      <w:pPr>
        <w:pStyle w:val="Sangradetextonormal"/>
        <w:jc w:val="both"/>
        <w:rPr>
          <w:rFonts w:ascii="Arial" w:hAnsi="Arial" w:cs="Arial"/>
        </w:rPr>
      </w:pPr>
      <w:r w:rsidRPr="00EF55F0">
        <w:rPr>
          <w:rFonts w:ascii="Arial" w:hAnsi="Arial" w:cs="Arial"/>
        </w:rPr>
        <w:t xml:space="preserve">Oficina de </w:t>
      </w:r>
      <w:r w:rsidR="004F266C" w:rsidRPr="00EF55F0">
        <w:rPr>
          <w:rFonts w:ascii="Arial" w:hAnsi="Arial" w:cs="Arial"/>
        </w:rPr>
        <w:t xml:space="preserve">Recursos Humanos de </w:t>
      </w:r>
      <w:smartTag w:uri="urn:schemas-microsoft-com:office:smarttags" w:element="PersonName">
        <w:smartTagPr>
          <w:attr w:name="ProductID" w:val="la Gerencia"/>
        </w:smartTagPr>
        <w:r w:rsidR="004F266C" w:rsidRPr="00EF55F0">
          <w:rPr>
            <w:rFonts w:ascii="Arial" w:hAnsi="Arial" w:cs="Arial"/>
          </w:rPr>
          <w:t xml:space="preserve">la </w:t>
        </w:r>
        <w:r w:rsidRPr="00EF55F0">
          <w:rPr>
            <w:rFonts w:ascii="Arial" w:hAnsi="Arial" w:cs="Arial"/>
          </w:rPr>
          <w:t>Gerencia</w:t>
        </w:r>
      </w:smartTag>
      <w:r w:rsidRPr="00EF55F0">
        <w:rPr>
          <w:rFonts w:ascii="Arial" w:hAnsi="Arial" w:cs="Arial"/>
        </w:rPr>
        <w:t xml:space="preserve"> de </w:t>
      </w:r>
      <w:r w:rsidR="004F266C" w:rsidRPr="00EF55F0">
        <w:rPr>
          <w:rFonts w:ascii="Arial" w:hAnsi="Arial" w:cs="Arial"/>
        </w:rPr>
        <w:t xml:space="preserve">Red </w:t>
      </w:r>
      <w:r w:rsidRPr="00EF55F0">
        <w:rPr>
          <w:rFonts w:ascii="Arial" w:hAnsi="Arial" w:cs="Arial"/>
        </w:rPr>
        <w:t>Desconcentrada Sabogal</w:t>
      </w:r>
    </w:p>
    <w:p w:rsidR="004F266C" w:rsidRPr="00801DC1" w:rsidRDefault="004F266C" w:rsidP="005E7A54">
      <w:pPr>
        <w:pStyle w:val="Sangradetextonormal"/>
        <w:ind w:left="708"/>
        <w:jc w:val="both"/>
        <w:rPr>
          <w:rFonts w:ascii="Arial" w:hAnsi="Arial" w:cs="Arial"/>
          <w:b/>
        </w:rPr>
      </w:pPr>
    </w:p>
    <w:p w:rsidR="005A6999" w:rsidRPr="00801DC1"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01DC1">
        <w:rPr>
          <w:rFonts w:ascii="Arial" w:hAnsi="Arial" w:cs="Arial"/>
          <w:b/>
        </w:rPr>
        <w:t>Base legal</w:t>
      </w:r>
    </w:p>
    <w:p w:rsidR="005A6999" w:rsidRPr="00801DC1" w:rsidRDefault="005A6999" w:rsidP="008F0417">
      <w:pPr>
        <w:pStyle w:val="Sangradetextonormal"/>
        <w:ind w:left="426" w:firstLine="0"/>
        <w:jc w:val="both"/>
        <w:rPr>
          <w:rFonts w:ascii="Arial" w:hAnsi="Arial" w:cs="Arial"/>
          <w:b/>
        </w:rPr>
      </w:pP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 xml:space="preserve">Resolución Nº 1029-GCGP-ESSALUD-2015, Directiva Nº 03-GCGP-ESSALUD-2015, ”Lineamientos que rigen la cobertura de servicios bajo el régimen especial de Contratación Administrativa de Servicios – CAS”. </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 xml:space="preserve">Ley Nº 29973 – Ley General de </w:t>
      </w:r>
      <w:smartTag w:uri="urn:schemas-microsoft-com:office:smarttags" w:element="PersonName">
        <w:smartTagPr>
          <w:attr w:name="ProductID" w:val="la Personas"/>
        </w:smartTagPr>
        <w:r w:rsidRPr="00801DC1">
          <w:rPr>
            <w:rFonts w:ascii="Arial" w:hAnsi="Arial" w:cs="Arial"/>
          </w:rPr>
          <w:t>la Personas</w:t>
        </w:r>
      </w:smartTag>
      <w:r w:rsidRPr="00801DC1">
        <w:rPr>
          <w:rFonts w:ascii="Arial" w:hAnsi="Arial" w:cs="Arial"/>
        </w:rPr>
        <w:t xml:space="preserve"> con Discapacidad. </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Ley N° 23330-“Ley del Servicio Rural y Urbano Marginal de Salud-SERUMS” y su Reglamento (Decreto Supremo N° 005-97-SA)</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801DC1">
          <w:rPr>
            <w:rFonts w:ascii="Arial" w:hAnsi="Arial" w:cs="Arial"/>
          </w:rPr>
          <w:t>la Administración Pública.</w:t>
        </w:r>
      </w:smartTag>
      <w:r w:rsidRPr="00801DC1">
        <w:rPr>
          <w:rFonts w:ascii="Arial" w:hAnsi="Arial" w:cs="Arial"/>
        </w:rPr>
        <w:t xml:space="preserve"> </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rPr>
      </w:pPr>
      <w:r w:rsidRPr="00801DC1">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801DC1">
          <w:rPr>
            <w:rFonts w:ascii="Arial" w:hAnsi="Arial" w:cs="Arial"/>
          </w:rPr>
          <w:t>la Beca</w:t>
        </w:r>
      </w:smartTag>
      <w:r w:rsidRPr="00801DC1">
        <w:rPr>
          <w:rFonts w:ascii="Arial" w:hAnsi="Arial" w:cs="Arial"/>
        </w:rPr>
        <w:t xml:space="preserve"> “Haya de </w:t>
      </w:r>
      <w:smartTag w:uri="urn:schemas-microsoft-com:office:smarttags" w:element="PersonName">
        <w:smartTagPr>
          <w:attr w:name="ProductID" w:val="la Torre"/>
        </w:smartTagPr>
        <w:r w:rsidRPr="00801DC1">
          <w:rPr>
            <w:rFonts w:ascii="Arial" w:hAnsi="Arial" w:cs="Arial"/>
          </w:rPr>
          <w:t>la Torre</w:t>
        </w:r>
      </w:smartTag>
      <w:r w:rsidRPr="00801DC1">
        <w:rPr>
          <w:rFonts w:ascii="Arial" w:hAnsi="Arial" w:cs="Arial"/>
        </w:rPr>
        <w:t>” que culminen sus estudios de maestría contarán con una bonificación especial en los concursos públicos de méritos para acceder a una plaza en la administración pública.</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801DC1">
        <w:rPr>
          <w:rFonts w:ascii="Arial" w:hAnsi="Arial" w:cs="Arial"/>
          <w:b/>
        </w:rPr>
        <w:t xml:space="preserve"> </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 xml:space="preserve">Otras disposiciones que resulten aplicables al Contrato Administrativo de Servicios. </w:t>
      </w:r>
    </w:p>
    <w:p w:rsidR="005A6999" w:rsidRDefault="005A6999" w:rsidP="00E34A37">
      <w:pPr>
        <w:pStyle w:val="Sangradetextonormal"/>
        <w:ind w:firstLine="0"/>
        <w:jc w:val="left"/>
        <w:rPr>
          <w:rFonts w:ascii="Arial" w:hAnsi="Arial" w:cs="Arial"/>
          <w:b/>
        </w:rPr>
      </w:pPr>
    </w:p>
    <w:p w:rsidR="005A6999" w:rsidRPr="00622A5F" w:rsidRDefault="005A6999" w:rsidP="00E34A37">
      <w:pPr>
        <w:pStyle w:val="Sangradetextonormal"/>
        <w:numPr>
          <w:ilvl w:val="0"/>
          <w:numId w:val="1"/>
        </w:numPr>
        <w:tabs>
          <w:tab w:val="clear" w:pos="720"/>
          <w:tab w:val="num" w:pos="426"/>
        </w:tabs>
        <w:ind w:left="426" w:hanging="426"/>
        <w:jc w:val="both"/>
        <w:outlineLvl w:val="0"/>
        <w:rPr>
          <w:rFonts w:ascii="Arial" w:hAnsi="Arial" w:cs="Arial"/>
          <w:b/>
        </w:rPr>
      </w:pPr>
      <w:r w:rsidRPr="00622A5F">
        <w:rPr>
          <w:rFonts w:ascii="Arial" w:hAnsi="Arial" w:cs="Arial"/>
          <w:b/>
        </w:rPr>
        <w:t>PERFIL DEL PUESTO</w:t>
      </w:r>
    </w:p>
    <w:p w:rsidR="0085377C" w:rsidRPr="00622A5F" w:rsidRDefault="0085377C" w:rsidP="00131CC0">
      <w:pPr>
        <w:pStyle w:val="Sangradetextonormal"/>
        <w:ind w:firstLine="0"/>
        <w:jc w:val="both"/>
        <w:outlineLvl w:val="0"/>
        <w:rPr>
          <w:rFonts w:ascii="Arial" w:hAnsi="Arial" w:cs="Arial"/>
          <w:b/>
        </w:rPr>
      </w:pPr>
    </w:p>
    <w:p w:rsidR="005A6999" w:rsidRPr="00622A5F" w:rsidRDefault="00727866" w:rsidP="00FC1C34">
      <w:pPr>
        <w:ind w:left="708"/>
        <w:jc w:val="both"/>
        <w:rPr>
          <w:rFonts w:ascii="Arial" w:hAnsi="Arial" w:cs="Arial"/>
          <w:b/>
        </w:rPr>
      </w:pPr>
      <w:r>
        <w:rPr>
          <w:rFonts w:ascii="Arial" w:hAnsi="Arial" w:cs="Arial"/>
          <w:b/>
        </w:rPr>
        <w:t>MÉ</w:t>
      </w:r>
      <w:r w:rsidR="002C2FBB">
        <w:rPr>
          <w:rFonts w:ascii="Arial" w:hAnsi="Arial" w:cs="Arial"/>
          <w:b/>
        </w:rPr>
        <w:t>DICO</w:t>
      </w:r>
      <w:r w:rsidR="00622A5F" w:rsidRPr="00622A5F">
        <w:rPr>
          <w:rFonts w:ascii="Arial" w:hAnsi="Arial" w:cs="Arial"/>
          <w:b/>
        </w:rPr>
        <w:t xml:space="preserve"> ESPECIALIZADO</w:t>
      </w:r>
      <w:r w:rsidR="005A6999" w:rsidRPr="00622A5F">
        <w:rPr>
          <w:rFonts w:ascii="Arial" w:hAnsi="Arial" w:cs="Arial"/>
          <w:b/>
        </w:rPr>
        <w:t xml:space="preserve"> (COD. </w:t>
      </w:r>
      <w:r w:rsidR="005A6999" w:rsidRPr="00557EA5">
        <w:rPr>
          <w:rFonts w:ascii="Arial" w:hAnsi="Arial" w:cs="Arial"/>
          <w:b/>
        </w:rPr>
        <w:t>P</w:t>
      </w:r>
      <w:r w:rsidR="00622A5F" w:rsidRPr="00557EA5">
        <w:rPr>
          <w:rFonts w:ascii="Arial" w:hAnsi="Arial" w:cs="Arial"/>
          <w:b/>
        </w:rPr>
        <w:t>1MES</w:t>
      </w:r>
      <w:r w:rsidR="005A6999" w:rsidRPr="00557EA5">
        <w:rPr>
          <w:rFonts w:ascii="Arial" w:hAnsi="Arial" w:cs="Arial"/>
          <w:b/>
        </w:rPr>
        <w:t>-001</w:t>
      </w:r>
      <w:r w:rsidR="005A6999" w:rsidRPr="00622A5F">
        <w:rPr>
          <w:rFonts w:ascii="Arial" w:hAnsi="Arial" w:cs="Arial"/>
          <w:b/>
        </w:rPr>
        <w:t>)</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1063E9" w:rsidRPr="00FF37F5" w:rsidTr="004B446C">
        <w:tc>
          <w:tcPr>
            <w:tcW w:w="2520" w:type="dxa"/>
            <w:shd w:val="clear" w:color="auto" w:fill="B3B3B3"/>
          </w:tcPr>
          <w:p w:rsidR="001063E9" w:rsidRPr="00362246" w:rsidRDefault="001063E9" w:rsidP="004B446C">
            <w:pPr>
              <w:jc w:val="center"/>
              <w:rPr>
                <w:rFonts w:ascii="Arial" w:hAnsi="Arial" w:cs="Arial"/>
                <w:b/>
                <w:sz w:val="18"/>
                <w:szCs w:val="18"/>
              </w:rPr>
            </w:pPr>
          </w:p>
          <w:p w:rsidR="001063E9" w:rsidRPr="00362246" w:rsidRDefault="001063E9" w:rsidP="004B446C">
            <w:pPr>
              <w:jc w:val="center"/>
              <w:rPr>
                <w:rFonts w:ascii="Arial" w:hAnsi="Arial" w:cs="Arial"/>
                <w:b/>
                <w:sz w:val="18"/>
                <w:szCs w:val="18"/>
              </w:rPr>
            </w:pPr>
            <w:r w:rsidRPr="00362246">
              <w:rPr>
                <w:rFonts w:ascii="Arial" w:hAnsi="Arial" w:cs="Arial"/>
                <w:b/>
                <w:sz w:val="18"/>
                <w:szCs w:val="18"/>
              </w:rPr>
              <w:t>REQUISITOS</w:t>
            </w:r>
          </w:p>
          <w:p w:rsidR="001063E9" w:rsidRPr="00362246" w:rsidRDefault="001063E9" w:rsidP="004B446C">
            <w:pPr>
              <w:jc w:val="center"/>
              <w:rPr>
                <w:rFonts w:ascii="Arial" w:hAnsi="Arial" w:cs="Arial"/>
                <w:b/>
                <w:sz w:val="18"/>
                <w:szCs w:val="18"/>
              </w:rPr>
            </w:pPr>
            <w:r w:rsidRPr="00362246">
              <w:rPr>
                <w:rFonts w:ascii="Arial" w:hAnsi="Arial" w:cs="Arial"/>
                <w:b/>
                <w:sz w:val="18"/>
                <w:szCs w:val="18"/>
              </w:rPr>
              <w:t>ESPECÍFICOS</w:t>
            </w:r>
          </w:p>
        </w:tc>
        <w:tc>
          <w:tcPr>
            <w:tcW w:w="5880" w:type="dxa"/>
            <w:shd w:val="clear" w:color="auto" w:fill="B3B3B3"/>
          </w:tcPr>
          <w:p w:rsidR="001063E9" w:rsidRPr="00362246" w:rsidRDefault="001063E9" w:rsidP="004B446C">
            <w:pPr>
              <w:rPr>
                <w:rFonts w:ascii="Arial" w:hAnsi="Arial" w:cs="Arial"/>
                <w:b/>
                <w:sz w:val="18"/>
                <w:szCs w:val="18"/>
              </w:rPr>
            </w:pPr>
          </w:p>
          <w:p w:rsidR="001063E9" w:rsidRPr="00362246" w:rsidRDefault="001063E9" w:rsidP="004B446C">
            <w:pPr>
              <w:jc w:val="center"/>
              <w:rPr>
                <w:rFonts w:ascii="Arial" w:hAnsi="Arial" w:cs="Arial"/>
                <w:b/>
                <w:sz w:val="18"/>
                <w:szCs w:val="18"/>
              </w:rPr>
            </w:pPr>
            <w:r w:rsidRPr="00362246">
              <w:rPr>
                <w:rFonts w:ascii="Arial" w:hAnsi="Arial" w:cs="Arial"/>
                <w:b/>
                <w:sz w:val="18"/>
                <w:szCs w:val="18"/>
              </w:rPr>
              <w:t>DETALLE</w:t>
            </w:r>
          </w:p>
          <w:p w:rsidR="001063E9" w:rsidRPr="00362246" w:rsidRDefault="001063E9" w:rsidP="004B446C">
            <w:pPr>
              <w:jc w:val="center"/>
              <w:rPr>
                <w:rFonts w:ascii="Arial" w:hAnsi="Arial" w:cs="Arial"/>
                <w:b/>
                <w:sz w:val="18"/>
                <w:szCs w:val="18"/>
              </w:rPr>
            </w:pPr>
          </w:p>
        </w:tc>
      </w:tr>
      <w:tr w:rsidR="001063E9" w:rsidRPr="00FF37F5" w:rsidTr="004B446C">
        <w:tc>
          <w:tcPr>
            <w:tcW w:w="2520" w:type="dxa"/>
            <w:vAlign w:val="center"/>
          </w:tcPr>
          <w:p w:rsidR="001063E9" w:rsidRPr="00362246" w:rsidRDefault="001063E9" w:rsidP="004B446C">
            <w:pPr>
              <w:jc w:val="center"/>
              <w:rPr>
                <w:rFonts w:ascii="Arial" w:hAnsi="Arial" w:cs="Arial"/>
                <w:b/>
                <w:sz w:val="18"/>
                <w:szCs w:val="18"/>
              </w:rPr>
            </w:pPr>
            <w:r w:rsidRPr="00362246">
              <w:rPr>
                <w:rFonts w:ascii="Arial" w:hAnsi="Arial" w:cs="Arial"/>
                <w:b/>
                <w:sz w:val="18"/>
                <w:szCs w:val="18"/>
              </w:rPr>
              <w:t>Formación General</w:t>
            </w:r>
          </w:p>
        </w:tc>
        <w:tc>
          <w:tcPr>
            <w:tcW w:w="5880" w:type="dxa"/>
          </w:tcPr>
          <w:p w:rsidR="001063E9" w:rsidRPr="00362246" w:rsidRDefault="00362246" w:rsidP="00362246">
            <w:pPr>
              <w:pStyle w:val="Sangradetextonormal"/>
              <w:widowControl w:val="0"/>
              <w:numPr>
                <w:ilvl w:val="0"/>
                <w:numId w:val="40"/>
              </w:numPr>
              <w:tabs>
                <w:tab w:val="clear" w:pos="720"/>
                <w:tab w:val="num" w:pos="213"/>
              </w:tabs>
              <w:ind w:left="213" w:hanging="142"/>
              <w:jc w:val="both"/>
              <w:rPr>
                <w:rFonts w:ascii="Arial" w:hAnsi="Arial" w:cs="Arial"/>
                <w:b/>
                <w:sz w:val="18"/>
                <w:lang w:val="es-MX"/>
              </w:rPr>
            </w:pPr>
            <w:r w:rsidRPr="00362246">
              <w:rPr>
                <w:rFonts w:ascii="Arial" w:hAnsi="Arial" w:cs="Arial"/>
                <w:sz w:val="18"/>
                <w:lang w:val="es-MX"/>
              </w:rPr>
              <w:t>Presentar copia simple del Título Profesional Universitario de Médico Cirujano, Constancia vigente de encontrarse Colegiado y Habilitado</w:t>
            </w:r>
            <w:r w:rsidR="002C2FBB">
              <w:rPr>
                <w:rFonts w:ascii="Arial" w:hAnsi="Arial" w:cs="Arial"/>
                <w:sz w:val="18"/>
                <w:lang w:val="es-MX"/>
              </w:rPr>
              <w:t xml:space="preserve"> a la fecha de </w:t>
            </w:r>
            <w:r w:rsidR="00927482">
              <w:rPr>
                <w:rFonts w:ascii="Arial" w:hAnsi="Arial" w:cs="Arial"/>
                <w:sz w:val="18"/>
                <w:lang w:val="es-MX"/>
              </w:rPr>
              <w:t>inscripción</w:t>
            </w:r>
            <w:r w:rsidRPr="00362246">
              <w:rPr>
                <w:rFonts w:ascii="Arial" w:hAnsi="Arial" w:cs="Arial"/>
                <w:sz w:val="18"/>
                <w:lang w:val="es-MX"/>
              </w:rPr>
              <w:t xml:space="preserve"> y Resolución del SERUMS correspondiente a la profesión.</w:t>
            </w:r>
            <w:r w:rsidRPr="00362246">
              <w:rPr>
                <w:rFonts w:ascii="Arial" w:hAnsi="Arial" w:cs="Arial"/>
                <w:sz w:val="18"/>
              </w:rPr>
              <w:t xml:space="preserve"> </w:t>
            </w:r>
            <w:r w:rsidRPr="00362246">
              <w:rPr>
                <w:rFonts w:ascii="Arial" w:hAnsi="Arial" w:cs="Arial"/>
                <w:b/>
                <w:sz w:val="18"/>
              </w:rPr>
              <w:t>(Indispensable)</w:t>
            </w:r>
          </w:p>
          <w:p w:rsidR="00362246" w:rsidRPr="00362246" w:rsidRDefault="00362246" w:rsidP="00362246">
            <w:pPr>
              <w:pStyle w:val="Sangradetextonormal"/>
              <w:widowControl w:val="0"/>
              <w:numPr>
                <w:ilvl w:val="0"/>
                <w:numId w:val="40"/>
              </w:numPr>
              <w:tabs>
                <w:tab w:val="clear" w:pos="720"/>
                <w:tab w:val="num" w:pos="213"/>
              </w:tabs>
              <w:ind w:left="213" w:hanging="142"/>
              <w:jc w:val="both"/>
              <w:rPr>
                <w:rFonts w:ascii="Arial" w:hAnsi="Arial" w:cs="Arial"/>
                <w:b/>
                <w:sz w:val="18"/>
                <w:lang w:val="es-MX"/>
              </w:rPr>
            </w:pPr>
            <w:r w:rsidRPr="00362246">
              <w:rPr>
                <w:rFonts w:ascii="Arial" w:hAnsi="Arial" w:cs="Arial"/>
                <w:sz w:val="18"/>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362246">
              <w:rPr>
                <w:rFonts w:ascii="Arial" w:hAnsi="Arial" w:cs="Arial"/>
                <w:b/>
                <w:sz w:val="18"/>
                <w:lang w:val="es-MX"/>
              </w:rPr>
              <w:t>(Indispensable)</w:t>
            </w:r>
          </w:p>
          <w:p w:rsidR="00362246" w:rsidRPr="00362246" w:rsidRDefault="00362246" w:rsidP="00362246">
            <w:pPr>
              <w:pStyle w:val="Sangradetextonormal"/>
              <w:widowControl w:val="0"/>
              <w:numPr>
                <w:ilvl w:val="0"/>
                <w:numId w:val="40"/>
              </w:numPr>
              <w:tabs>
                <w:tab w:val="clear" w:pos="720"/>
                <w:tab w:val="num" w:pos="213"/>
              </w:tabs>
              <w:ind w:left="213" w:hanging="142"/>
              <w:jc w:val="both"/>
              <w:rPr>
                <w:rFonts w:ascii="Arial" w:hAnsi="Arial" w:cs="Arial"/>
                <w:b/>
                <w:sz w:val="18"/>
                <w:lang w:val="es-MX"/>
              </w:rPr>
            </w:pPr>
            <w:r w:rsidRPr="00362246">
              <w:rPr>
                <w:rFonts w:ascii="Arial" w:hAnsi="Arial" w:cs="Arial"/>
                <w:sz w:val="18"/>
                <w:lang w:val="es-MX"/>
              </w:rPr>
              <w:lastRenderedPageBreak/>
              <w:t xml:space="preserve">Presentar Registro de Especialista de corresponder. </w:t>
            </w:r>
            <w:r w:rsidRPr="00362246">
              <w:rPr>
                <w:rFonts w:ascii="Arial" w:hAnsi="Arial" w:cs="Arial"/>
                <w:b/>
                <w:sz w:val="18"/>
                <w:lang w:val="es-MX"/>
              </w:rPr>
              <w:t>(Indispensable)</w:t>
            </w:r>
          </w:p>
        </w:tc>
      </w:tr>
      <w:tr w:rsidR="001063E9" w:rsidRPr="00FF37F5" w:rsidTr="00E67235">
        <w:tc>
          <w:tcPr>
            <w:tcW w:w="2520" w:type="dxa"/>
            <w:shd w:val="clear" w:color="auto" w:fill="auto"/>
            <w:vAlign w:val="center"/>
          </w:tcPr>
          <w:p w:rsidR="001063E9" w:rsidRPr="006E7F3E" w:rsidRDefault="001063E9" w:rsidP="004B446C">
            <w:pPr>
              <w:jc w:val="center"/>
              <w:rPr>
                <w:rFonts w:ascii="Arial" w:hAnsi="Arial" w:cs="Arial"/>
                <w:b/>
                <w:sz w:val="18"/>
                <w:szCs w:val="18"/>
              </w:rPr>
            </w:pPr>
            <w:r w:rsidRPr="006E7F3E">
              <w:rPr>
                <w:rFonts w:ascii="Arial" w:hAnsi="Arial" w:cs="Arial"/>
                <w:b/>
                <w:sz w:val="18"/>
                <w:szCs w:val="18"/>
              </w:rPr>
              <w:lastRenderedPageBreak/>
              <w:t>Experiencia Laboral</w:t>
            </w:r>
          </w:p>
        </w:tc>
        <w:tc>
          <w:tcPr>
            <w:tcW w:w="5880" w:type="dxa"/>
            <w:shd w:val="clear" w:color="auto" w:fill="auto"/>
          </w:tcPr>
          <w:p w:rsidR="006E7F3E" w:rsidRPr="006E7F3E" w:rsidRDefault="006E7F3E" w:rsidP="006E7F3E">
            <w:pPr>
              <w:numPr>
                <w:ilvl w:val="0"/>
                <w:numId w:val="42"/>
              </w:numPr>
              <w:tabs>
                <w:tab w:val="clear" w:pos="360"/>
                <w:tab w:val="num" w:pos="213"/>
              </w:tabs>
              <w:suppressAutoHyphens w:val="0"/>
              <w:ind w:left="213" w:hanging="142"/>
              <w:jc w:val="both"/>
              <w:rPr>
                <w:rFonts w:ascii="Arial" w:hAnsi="Arial" w:cs="Arial"/>
                <w:sz w:val="18"/>
                <w:szCs w:val="18"/>
              </w:rPr>
            </w:pPr>
            <w:r w:rsidRPr="006E7F3E">
              <w:rPr>
                <w:rFonts w:ascii="Arial" w:hAnsi="Arial" w:cs="Arial"/>
                <w:sz w:val="18"/>
                <w:szCs w:val="18"/>
              </w:rPr>
              <w:t>Acreditar experiencia laboral mínima de tres (03) años en el desempeño de funciones afines a la especialidad médica requerida, incluyendo el Residentado Médico</w:t>
            </w:r>
            <w:r w:rsidRPr="006E7F3E">
              <w:rPr>
                <w:rFonts w:ascii="Arial" w:hAnsi="Arial" w:cs="Arial"/>
                <w:b/>
                <w:sz w:val="18"/>
                <w:szCs w:val="18"/>
              </w:rPr>
              <w:t>. (Indispensable)</w:t>
            </w:r>
          </w:p>
          <w:p w:rsidR="001063E9" w:rsidRPr="006E7F3E" w:rsidRDefault="006E7F3E" w:rsidP="00557EA5">
            <w:pPr>
              <w:ind w:left="231"/>
              <w:jc w:val="both"/>
              <w:rPr>
                <w:rFonts w:ascii="Arial" w:hAnsi="Arial" w:cs="Arial"/>
                <w:sz w:val="18"/>
                <w:szCs w:val="18"/>
              </w:rPr>
            </w:pPr>
            <w:r w:rsidRPr="006E7F3E">
              <w:rPr>
                <w:rFonts w:ascii="Arial" w:hAnsi="Arial" w:cs="Arial"/>
                <w:color w:val="000000"/>
                <w:sz w:val="18"/>
                <w:szCs w:val="18"/>
              </w:rPr>
              <w:t xml:space="preserve">Se considerará la experiencia laboral a partir de la realización del Residentado Médico y la efectuada </w:t>
            </w:r>
            <w:r w:rsidR="001063E9" w:rsidRPr="006E7F3E">
              <w:rPr>
                <w:rFonts w:ascii="Arial" w:hAnsi="Arial" w:cs="Arial"/>
                <w:sz w:val="18"/>
                <w:szCs w:val="18"/>
              </w:rPr>
              <w:t xml:space="preserve">bajo la modalidad de Servicios No Personales u Honorarios Profesionales siempre que el postulante adjunte documentación por la que pruebe haber prestado servicios en dicha condición laboral por el periodo que acredita. </w:t>
            </w:r>
          </w:p>
          <w:p w:rsidR="001063E9" w:rsidRPr="006E7F3E" w:rsidRDefault="001063E9" w:rsidP="00557EA5">
            <w:pPr>
              <w:ind w:left="231"/>
              <w:jc w:val="both"/>
              <w:rPr>
                <w:rFonts w:ascii="Arial" w:hAnsi="Arial" w:cs="Arial"/>
                <w:sz w:val="18"/>
                <w:szCs w:val="18"/>
              </w:rPr>
            </w:pPr>
            <w:r w:rsidRPr="006E7F3E">
              <w:rPr>
                <w:rFonts w:ascii="Arial" w:hAnsi="Arial" w:cs="Arial"/>
                <w:sz w:val="18"/>
                <w:szCs w:val="18"/>
              </w:rPr>
              <w:t>No se considerará como experiencia laboral: Trabajos Ad Honorem, en domicilio, ni Pasantías.</w:t>
            </w:r>
          </w:p>
        </w:tc>
      </w:tr>
      <w:tr w:rsidR="001063E9" w:rsidRPr="00FF37F5" w:rsidTr="004B446C">
        <w:trPr>
          <w:trHeight w:val="345"/>
        </w:trPr>
        <w:tc>
          <w:tcPr>
            <w:tcW w:w="2520" w:type="dxa"/>
            <w:vAlign w:val="center"/>
          </w:tcPr>
          <w:p w:rsidR="001063E9" w:rsidRPr="000129B7" w:rsidRDefault="001063E9" w:rsidP="004B446C">
            <w:pPr>
              <w:jc w:val="center"/>
              <w:rPr>
                <w:rFonts w:ascii="Arial" w:hAnsi="Arial" w:cs="Arial"/>
                <w:b/>
                <w:sz w:val="18"/>
                <w:szCs w:val="18"/>
              </w:rPr>
            </w:pPr>
            <w:r w:rsidRPr="000129B7">
              <w:rPr>
                <w:rFonts w:ascii="Arial" w:hAnsi="Arial" w:cs="Arial"/>
                <w:b/>
                <w:sz w:val="18"/>
                <w:szCs w:val="18"/>
              </w:rPr>
              <w:t>Capacitación</w:t>
            </w:r>
          </w:p>
        </w:tc>
        <w:tc>
          <w:tcPr>
            <w:tcW w:w="5880" w:type="dxa"/>
          </w:tcPr>
          <w:p w:rsidR="00760974" w:rsidRPr="00784C72" w:rsidRDefault="00760974" w:rsidP="00AC3A52">
            <w:pPr>
              <w:pStyle w:val="Prrafodelista"/>
              <w:numPr>
                <w:ilvl w:val="0"/>
                <w:numId w:val="46"/>
              </w:numPr>
              <w:suppressAutoHyphens w:val="0"/>
              <w:autoSpaceDE w:val="0"/>
              <w:autoSpaceDN w:val="0"/>
              <w:adjustRightInd w:val="0"/>
              <w:ind w:left="222" w:hanging="222"/>
              <w:jc w:val="both"/>
              <w:rPr>
                <w:rFonts w:ascii="Arial" w:hAnsi="Arial" w:cs="Arial"/>
                <w:sz w:val="18"/>
                <w:szCs w:val="18"/>
              </w:rPr>
            </w:pPr>
            <w:r w:rsidRPr="00784C72">
              <w:rPr>
                <w:rFonts w:ascii="Arial" w:hAnsi="Arial" w:cs="Arial"/>
                <w:sz w:val="18"/>
                <w:szCs w:val="18"/>
              </w:rPr>
              <w:t>Ac</w:t>
            </w:r>
            <w:r w:rsidR="00AC3A52">
              <w:rPr>
                <w:rFonts w:ascii="Arial" w:hAnsi="Arial" w:cs="Arial"/>
                <w:sz w:val="18"/>
                <w:szCs w:val="18"/>
              </w:rPr>
              <w:t>reditar capacitación mínima de 60</w:t>
            </w:r>
            <w:r w:rsidRPr="00784C72">
              <w:rPr>
                <w:rFonts w:ascii="Arial" w:hAnsi="Arial" w:cs="Arial"/>
                <w:sz w:val="18"/>
                <w:szCs w:val="18"/>
              </w:rPr>
              <w:t xml:space="preserve"> horas en actividades relacionadas a UCI y/o emergencias, realizada a partir del año 201</w:t>
            </w:r>
            <w:r w:rsidR="00AC3A52">
              <w:rPr>
                <w:rFonts w:ascii="Arial" w:hAnsi="Arial" w:cs="Arial"/>
                <w:sz w:val="18"/>
                <w:szCs w:val="18"/>
              </w:rPr>
              <w:t>2</w:t>
            </w:r>
            <w:r w:rsidRPr="00784C72">
              <w:rPr>
                <w:rFonts w:ascii="Arial" w:hAnsi="Arial" w:cs="Arial"/>
                <w:sz w:val="18"/>
                <w:szCs w:val="18"/>
              </w:rPr>
              <w:t xml:space="preserve"> a la fecha. </w:t>
            </w:r>
            <w:r w:rsidRPr="00784C72">
              <w:rPr>
                <w:rFonts w:ascii="Arial" w:hAnsi="Arial" w:cs="Arial"/>
                <w:b/>
                <w:sz w:val="18"/>
                <w:szCs w:val="18"/>
              </w:rPr>
              <w:t>(Indispensable)</w:t>
            </w:r>
            <w:r w:rsidR="00557EA5" w:rsidRPr="00784C72">
              <w:rPr>
                <w:rFonts w:ascii="Arial" w:hAnsi="Arial" w:cs="Arial"/>
                <w:b/>
                <w:sz w:val="18"/>
                <w:szCs w:val="18"/>
              </w:rPr>
              <w:t>.</w:t>
            </w:r>
            <w:r w:rsidRPr="00784C72">
              <w:rPr>
                <w:rFonts w:ascii="Arial" w:hAnsi="Arial" w:cs="Arial"/>
                <w:b/>
                <w:sz w:val="18"/>
                <w:szCs w:val="18"/>
              </w:rPr>
              <w:t xml:space="preserve"> </w:t>
            </w:r>
          </w:p>
        </w:tc>
      </w:tr>
      <w:tr w:rsidR="001063E9" w:rsidRPr="00FF37F5" w:rsidTr="004B446C">
        <w:trPr>
          <w:trHeight w:val="308"/>
        </w:trPr>
        <w:tc>
          <w:tcPr>
            <w:tcW w:w="2520" w:type="dxa"/>
            <w:vAlign w:val="center"/>
          </w:tcPr>
          <w:p w:rsidR="001063E9" w:rsidRPr="000129B7" w:rsidRDefault="001063E9" w:rsidP="004B446C">
            <w:pPr>
              <w:jc w:val="center"/>
              <w:rPr>
                <w:rFonts w:ascii="Arial" w:hAnsi="Arial" w:cs="Arial"/>
                <w:b/>
                <w:sz w:val="18"/>
                <w:szCs w:val="18"/>
              </w:rPr>
            </w:pPr>
            <w:r w:rsidRPr="000129B7">
              <w:rPr>
                <w:rFonts w:ascii="Arial" w:hAnsi="Arial" w:cs="Arial"/>
                <w:b/>
                <w:sz w:val="18"/>
                <w:szCs w:val="18"/>
              </w:rPr>
              <w:t>Conocimientos complementarios para el puesto o cargo</w:t>
            </w:r>
          </w:p>
        </w:tc>
        <w:tc>
          <w:tcPr>
            <w:tcW w:w="5880" w:type="dxa"/>
          </w:tcPr>
          <w:p w:rsidR="001063E9" w:rsidRPr="000129B7" w:rsidRDefault="001063E9" w:rsidP="001063E9">
            <w:pPr>
              <w:numPr>
                <w:ilvl w:val="0"/>
                <w:numId w:val="8"/>
              </w:numPr>
              <w:tabs>
                <w:tab w:val="clear" w:pos="720"/>
                <w:tab w:val="num" w:pos="252"/>
              </w:tabs>
              <w:suppressAutoHyphens w:val="0"/>
              <w:ind w:left="252" w:hanging="240"/>
              <w:jc w:val="both"/>
              <w:rPr>
                <w:rFonts w:ascii="Arial" w:hAnsi="Arial" w:cs="Arial"/>
                <w:sz w:val="18"/>
                <w:szCs w:val="18"/>
              </w:rPr>
            </w:pPr>
            <w:r w:rsidRPr="000129B7">
              <w:rPr>
                <w:rFonts w:ascii="Arial" w:hAnsi="Arial" w:cs="Arial"/>
                <w:sz w:val="18"/>
                <w:szCs w:val="18"/>
              </w:rPr>
              <w:t>Manej</w:t>
            </w:r>
            <w:r w:rsidR="000129B7" w:rsidRPr="000129B7">
              <w:rPr>
                <w:rFonts w:ascii="Arial" w:hAnsi="Arial" w:cs="Arial"/>
                <w:sz w:val="18"/>
                <w:szCs w:val="18"/>
              </w:rPr>
              <w:t>o de software en entorno WINDOWS</w:t>
            </w:r>
            <w:r w:rsidRPr="000129B7">
              <w:rPr>
                <w:rFonts w:ascii="Arial" w:hAnsi="Arial" w:cs="Arial"/>
                <w:sz w:val="18"/>
                <w:szCs w:val="18"/>
              </w:rPr>
              <w:t>: Procesador de texto, Hoja de cálculo</w:t>
            </w:r>
            <w:r w:rsidR="000129B7" w:rsidRPr="000129B7">
              <w:rPr>
                <w:rFonts w:ascii="Arial" w:hAnsi="Arial" w:cs="Arial"/>
                <w:sz w:val="18"/>
                <w:szCs w:val="18"/>
              </w:rPr>
              <w:t>, Presentadores</w:t>
            </w:r>
            <w:r w:rsidRPr="000129B7">
              <w:rPr>
                <w:rFonts w:ascii="Arial" w:hAnsi="Arial" w:cs="Arial"/>
                <w:sz w:val="18"/>
                <w:szCs w:val="18"/>
              </w:rPr>
              <w:t xml:space="preserve"> y correo electrónico. </w:t>
            </w:r>
            <w:r w:rsidRPr="000129B7">
              <w:rPr>
                <w:rFonts w:ascii="Arial" w:hAnsi="Arial" w:cs="Arial"/>
                <w:b/>
                <w:sz w:val="18"/>
                <w:szCs w:val="18"/>
              </w:rPr>
              <w:t>(Indispensable)</w:t>
            </w:r>
            <w:bookmarkStart w:id="0" w:name="_GoBack"/>
            <w:bookmarkEnd w:id="0"/>
          </w:p>
        </w:tc>
      </w:tr>
      <w:tr w:rsidR="001063E9" w:rsidRPr="00FF37F5" w:rsidTr="004B446C">
        <w:trPr>
          <w:trHeight w:val="307"/>
        </w:trPr>
        <w:tc>
          <w:tcPr>
            <w:tcW w:w="2520" w:type="dxa"/>
            <w:vAlign w:val="center"/>
          </w:tcPr>
          <w:p w:rsidR="001063E9" w:rsidRPr="000129B7" w:rsidRDefault="001063E9" w:rsidP="004B446C">
            <w:pPr>
              <w:jc w:val="center"/>
              <w:rPr>
                <w:rFonts w:ascii="Arial" w:hAnsi="Arial" w:cs="Arial"/>
                <w:b/>
                <w:sz w:val="18"/>
                <w:szCs w:val="18"/>
              </w:rPr>
            </w:pPr>
            <w:r w:rsidRPr="000129B7">
              <w:rPr>
                <w:rFonts w:ascii="Arial" w:hAnsi="Arial" w:cs="Arial"/>
                <w:b/>
                <w:sz w:val="18"/>
                <w:szCs w:val="18"/>
              </w:rPr>
              <w:t>Motivo de Contratación</w:t>
            </w:r>
          </w:p>
        </w:tc>
        <w:tc>
          <w:tcPr>
            <w:tcW w:w="5880" w:type="dxa"/>
          </w:tcPr>
          <w:p w:rsidR="001063E9" w:rsidRPr="000129B7" w:rsidRDefault="001063E9" w:rsidP="00AF40E0">
            <w:pPr>
              <w:numPr>
                <w:ilvl w:val="0"/>
                <w:numId w:val="8"/>
              </w:numPr>
              <w:tabs>
                <w:tab w:val="clear" w:pos="720"/>
                <w:tab w:val="num" w:pos="252"/>
              </w:tabs>
              <w:suppressAutoHyphens w:val="0"/>
              <w:ind w:left="252" w:hanging="240"/>
              <w:jc w:val="both"/>
              <w:rPr>
                <w:rFonts w:ascii="Arial" w:hAnsi="Arial" w:cs="Arial"/>
                <w:sz w:val="18"/>
                <w:szCs w:val="18"/>
              </w:rPr>
            </w:pPr>
            <w:r w:rsidRPr="000129B7">
              <w:rPr>
                <w:rFonts w:ascii="Arial" w:hAnsi="Arial" w:cs="Arial"/>
                <w:sz w:val="18"/>
                <w:szCs w:val="18"/>
              </w:rPr>
              <w:t xml:space="preserve">CAS </w:t>
            </w:r>
            <w:r w:rsidR="00AF40E0" w:rsidRPr="000129B7">
              <w:rPr>
                <w:rFonts w:ascii="Arial" w:hAnsi="Arial" w:cs="Arial"/>
                <w:sz w:val="18"/>
                <w:szCs w:val="18"/>
              </w:rPr>
              <w:t>Reemplazo</w:t>
            </w:r>
          </w:p>
        </w:tc>
      </w:tr>
    </w:tbl>
    <w:p w:rsidR="002C2FBB" w:rsidRPr="00FF37F5" w:rsidRDefault="002C2FBB" w:rsidP="00B07ECC">
      <w:pPr>
        <w:pStyle w:val="Sangradetextonormal"/>
        <w:ind w:firstLine="0"/>
        <w:jc w:val="both"/>
        <w:rPr>
          <w:rFonts w:ascii="Arial" w:hAnsi="Arial" w:cs="Arial"/>
          <w:b/>
          <w:highlight w:val="yellow"/>
        </w:rPr>
      </w:pPr>
    </w:p>
    <w:p w:rsidR="005A6999" w:rsidRPr="00240B2F" w:rsidRDefault="005A6999" w:rsidP="003B12EB">
      <w:pPr>
        <w:pStyle w:val="Sangradetextonormal"/>
        <w:numPr>
          <w:ilvl w:val="0"/>
          <w:numId w:val="1"/>
        </w:numPr>
        <w:tabs>
          <w:tab w:val="clear" w:pos="720"/>
          <w:tab w:val="num" w:pos="426"/>
        </w:tabs>
        <w:ind w:left="426" w:hanging="426"/>
        <w:jc w:val="both"/>
        <w:rPr>
          <w:rFonts w:ascii="Arial" w:hAnsi="Arial" w:cs="Arial"/>
          <w:b/>
        </w:rPr>
      </w:pPr>
      <w:r w:rsidRPr="00240B2F">
        <w:rPr>
          <w:rFonts w:ascii="Arial" w:hAnsi="Arial" w:cs="Arial"/>
          <w:b/>
        </w:rPr>
        <w:t>CARACTERÍSTICAS DEL PUESTO O SERVICIO</w:t>
      </w:r>
    </w:p>
    <w:p w:rsidR="005A6999" w:rsidRPr="00FF37F5" w:rsidRDefault="005A6999" w:rsidP="003B12EB">
      <w:pPr>
        <w:pStyle w:val="Sangradetextonormal"/>
        <w:ind w:left="426" w:firstLine="0"/>
        <w:jc w:val="left"/>
        <w:outlineLvl w:val="0"/>
        <w:rPr>
          <w:rFonts w:ascii="Arial" w:hAnsi="Arial" w:cs="Arial"/>
          <w:b/>
          <w:highlight w:val="yellow"/>
        </w:rPr>
      </w:pPr>
    </w:p>
    <w:p w:rsidR="00727866" w:rsidRPr="00622A5F" w:rsidRDefault="00727866" w:rsidP="00727866">
      <w:pPr>
        <w:ind w:left="426"/>
        <w:jc w:val="both"/>
        <w:rPr>
          <w:rFonts w:ascii="Arial" w:hAnsi="Arial" w:cs="Arial"/>
          <w:b/>
        </w:rPr>
      </w:pPr>
      <w:r>
        <w:rPr>
          <w:rFonts w:ascii="Arial" w:hAnsi="Arial" w:cs="Arial"/>
          <w:b/>
        </w:rPr>
        <w:t>MÉDICO</w:t>
      </w:r>
      <w:r w:rsidRPr="00622A5F">
        <w:rPr>
          <w:rFonts w:ascii="Arial" w:hAnsi="Arial" w:cs="Arial"/>
          <w:b/>
        </w:rPr>
        <w:t xml:space="preserve"> ESPECIALIZADO (COD. </w:t>
      </w:r>
      <w:r w:rsidRPr="00557EA5">
        <w:rPr>
          <w:rFonts w:ascii="Arial" w:hAnsi="Arial" w:cs="Arial"/>
          <w:b/>
        </w:rPr>
        <w:t>P1MES-001</w:t>
      </w:r>
      <w:r w:rsidRPr="00622A5F">
        <w:rPr>
          <w:rFonts w:ascii="Arial" w:hAnsi="Arial" w:cs="Arial"/>
          <w:b/>
        </w:rPr>
        <w:t>)</w:t>
      </w:r>
    </w:p>
    <w:p w:rsidR="00E67235" w:rsidRPr="00FF37F5" w:rsidRDefault="00E67235" w:rsidP="00E67235">
      <w:pPr>
        <w:jc w:val="both"/>
        <w:rPr>
          <w:rFonts w:ascii="Arial" w:hAnsi="Arial" w:cs="Arial"/>
          <w:b/>
          <w:highlight w:val="yellow"/>
        </w:rPr>
      </w:pPr>
    </w:p>
    <w:p w:rsidR="002B5411" w:rsidRPr="00C4347D" w:rsidRDefault="00506B17" w:rsidP="00506B17">
      <w:pPr>
        <w:suppressAutoHyphens w:val="0"/>
        <w:jc w:val="both"/>
        <w:rPr>
          <w:rFonts w:ascii="Arial" w:hAnsi="Arial" w:cs="Arial"/>
          <w:b/>
          <w:lang w:val="es-ES_tradnl"/>
        </w:rPr>
      </w:pPr>
      <w:r w:rsidRPr="00C4347D">
        <w:rPr>
          <w:rFonts w:ascii="Arial" w:hAnsi="Arial" w:cs="Arial"/>
          <w:b/>
          <w:lang w:val="es-ES_tradnl"/>
        </w:rPr>
        <w:t xml:space="preserve">       </w:t>
      </w:r>
      <w:r w:rsidR="005A6999" w:rsidRPr="00C4347D">
        <w:rPr>
          <w:rFonts w:ascii="Arial" w:hAnsi="Arial" w:cs="Arial"/>
          <w:b/>
          <w:lang w:val="es-ES_tradnl"/>
        </w:rPr>
        <w:t>Principales funciones a desarrollar:</w:t>
      </w:r>
      <w:r w:rsidR="002B5411" w:rsidRPr="00C4347D">
        <w:rPr>
          <w:rFonts w:ascii="Arial" w:hAnsi="Arial" w:cs="Arial"/>
          <w:b/>
          <w:lang w:val="es-ES_tradnl"/>
        </w:rPr>
        <w:t xml:space="preserve"> </w:t>
      </w:r>
    </w:p>
    <w:p w:rsidR="00240B2F" w:rsidRPr="00C4347D" w:rsidRDefault="00240B2F" w:rsidP="00506B17">
      <w:pPr>
        <w:suppressAutoHyphens w:val="0"/>
        <w:jc w:val="both"/>
        <w:rPr>
          <w:rFonts w:ascii="Arial" w:hAnsi="Arial" w:cs="Arial"/>
          <w:b/>
          <w:spacing w:val="-3"/>
        </w:rPr>
      </w:pPr>
    </w:p>
    <w:p w:rsidR="00C4347D" w:rsidRPr="00C4347D" w:rsidRDefault="00C4347D" w:rsidP="00C4347D">
      <w:pPr>
        <w:numPr>
          <w:ilvl w:val="0"/>
          <w:numId w:val="35"/>
        </w:numPr>
        <w:jc w:val="both"/>
        <w:rPr>
          <w:rFonts w:ascii="Arial" w:hAnsi="Arial" w:cs="Arial"/>
        </w:rPr>
      </w:pPr>
      <w:r w:rsidRPr="00C4347D">
        <w:rPr>
          <w:rFonts w:ascii="Arial" w:hAnsi="Arial" w:cs="Arial"/>
        </w:rPr>
        <w:t>Examinar, diagnosticar y prescribir tratamientos en la especialidad médica respectiva.</w:t>
      </w:r>
    </w:p>
    <w:p w:rsidR="00C4347D" w:rsidRPr="00C4347D" w:rsidRDefault="00C4347D" w:rsidP="00C4347D">
      <w:pPr>
        <w:numPr>
          <w:ilvl w:val="0"/>
          <w:numId w:val="35"/>
        </w:numPr>
        <w:jc w:val="both"/>
        <w:rPr>
          <w:rFonts w:ascii="Arial" w:hAnsi="Arial" w:cs="Arial"/>
        </w:rPr>
      </w:pPr>
      <w:r w:rsidRPr="00C4347D">
        <w:rPr>
          <w:rFonts w:ascii="Arial" w:hAnsi="Arial" w:cs="Arial"/>
        </w:rPr>
        <w:t>Realizar intervenciones quirúrgicas según corresponda a la especialidad y realizar actividades de asistencia médica en las áreas especializadas.</w:t>
      </w:r>
    </w:p>
    <w:p w:rsidR="00C4347D" w:rsidRPr="00C4347D" w:rsidRDefault="00C4347D" w:rsidP="00C4347D">
      <w:pPr>
        <w:numPr>
          <w:ilvl w:val="0"/>
          <w:numId w:val="35"/>
        </w:numPr>
        <w:suppressAutoHyphens w:val="0"/>
        <w:jc w:val="both"/>
        <w:rPr>
          <w:rFonts w:ascii="Arial" w:hAnsi="Arial" w:cs="Arial"/>
          <w:lang w:val="es-MX"/>
        </w:rPr>
      </w:pPr>
      <w:r w:rsidRPr="00C4347D">
        <w:rPr>
          <w:rFonts w:ascii="Arial" w:hAnsi="Arial" w:cs="Arial"/>
          <w:lang w:val="es-MX"/>
        </w:rPr>
        <w:t>Elaborar la historia clínica veraz y suficiente que contenga las prácticas y procedimientos aplicados al paciente para resolver el problema de salud diagnosticado.</w:t>
      </w:r>
    </w:p>
    <w:p w:rsidR="00C4347D" w:rsidRPr="00C4347D" w:rsidRDefault="00C4347D" w:rsidP="00C4347D">
      <w:pPr>
        <w:numPr>
          <w:ilvl w:val="0"/>
          <w:numId w:val="35"/>
        </w:numPr>
        <w:jc w:val="both"/>
        <w:rPr>
          <w:rFonts w:ascii="Arial" w:hAnsi="Arial" w:cs="Arial"/>
        </w:rPr>
      </w:pPr>
      <w:r w:rsidRPr="00C4347D">
        <w:rPr>
          <w:rFonts w:ascii="Arial" w:hAnsi="Arial" w:cs="Arial"/>
        </w:rPr>
        <w:t>Interpretar análisis de laboratorio, placas radiográficas, electrocardiogramas y similares.</w:t>
      </w:r>
    </w:p>
    <w:p w:rsidR="00C4347D" w:rsidRPr="00C4347D" w:rsidRDefault="00C4347D" w:rsidP="00C4347D">
      <w:pPr>
        <w:numPr>
          <w:ilvl w:val="0"/>
          <w:numId w:val="35"/>
        </w:numPr>
        <w:jc w:val="both"/>
        <w:rPr>
          <w:rFonts w:ascii="Arial" w:hAnsi="Arial" w:cs="Arial"/>
        </w:rPr>
      </w:pPr>
      <w:r w:rsidRPr="00C4347D">
        <w:rPr>
          <w:rFonts w:ascii="Arial" w:hAnsi="Arial" w:cs="Arial"/>
        </w:rPr>
        <w:t>Participar en campañas de medicina preventiva.</w:t>
      </w:r>
    </w:p>
    <w:p w:rsidR="00C4347D" w:rsidRPr="00C4347D" w:rsidRDefault="00C4347D" w:rsidP="00C4347D">
      <w:pPr>
        <w:numPr>
          <w:ilvl w:val="0"/>
          <w:numId w:val="35"/>
        </w:numPr>
        <w:jc w:val="both"/>
        <w:rPr>
          <w:rFonts w:ascii="Arial" w:hAnsi="Arial" w:cs="Arial"/>
        </w:rPr>
      </w:pPr>
      <w:r w:rsidRPr="00C4347D">
        <w:rPr>
          <w:rFonts w:ascii="Arial" w:hAnsi="Arial" w:cs="Arial"/>
        </w:rPr>
        <w:t>Colaborar en investigaciones científicas.</w:t>
      </w:r>
    </w:p>
    <w:p w:rsidR="00C4347D" w:rsidRPr="00C4347D" w:rsidRDefault="00C4347D" w:rsidP="00C4347D">
      <w:pPr>
        <w:numPr>
          <w:ilvl w:val="0"/>
          <w:numId w:val="35"/>
        </w:numPr>
        <w:jc w:val="both"/>
        <w:rPr>
          <w:rFonts w:ascii="Arial" w:hAnsi="Arial" w:cs="Arial"/>
        </w:rPr>
      </w:pPr>
      <w:r w:rsidRPr="00C4347D">
        <w:rPr>
          <w:rFonts w:ascii="Arial" w:hAnsi="Arial" w:cs="Arial"/>
        </w:rPr>
        <w:t>Participar en actividades de capacitación.</w:t>
      </w:r>
    </w:p>
    <w:p w:rsidR="00C4347D" w:rsidRPr="00C4347D" w:rsidRDefault="00C4347D" w:rsidP="00C4347D">
      <w:pPr>
        <w:numPr>
          <w:ilvl w:val="0"/>
          <w:numId w:val="35"/>
        </w:numPr>
        <w:jc w:val="both"/>
        <w:rPr>
          <w:rFonts w:ascii="Arial" w:hAnsi="Arial" w:cs="Arial"/>
        </w:rPr>
      </w:pPr>
      <w:r w:rsidRPr="00C4347D">
        <w:rPr>
          <w:rFonts w:ascii="Arial" w:hAnsi="Arial" w:cs="Arial"/>
        </w:rPr>
        <w:t>Realizar otras actividades inherentes a su cargo que le sean asignadas por sus superiores.</w:t>
      </w:r>
    </w:p>
    <w:p w:rsidR="00E240DE" w:rsidRPr="00FF37F5" w:rsidRDefault="00E240DE" w:rsidP="00E240DE">
      <w:pPr>
        <w:suppressAutoHyphens w:val="0"/>
        <w:ind w:left="720"/>
        <w:jc w:val="both"/>
        <w:rPr>
          <w:rFonts w:ascii="Arial" w:hAnsi="Arial" w:cs="Arial"/>
          <w:spacing w:val="-3"/>
          <w:highlight w:val="yellow"/>
        </w:rPr>
      </w:pPr>
    </w:p>
    <w:p w:rsidR="005A6999" w:rsidRPr="004A7240" w:rsidRDefault="005A6999" w:rsidP="00796481">
      <w:pPr>
        <w:pStyle w:val="Sangradetextonormal"/>
        <w:numPr>
          <w:ilvl w:val="0"/>
          <w:numId w:val="1"/>
        </w:numPr>
        <w:tabs>
          <w:tab w:val="clear" w:pos="720"/>
          <w:tab w:val="num" w:pos="426"/>
        </w:tabs>
        <w:ind w:left="426" w:hanging="426"/>
        <w:jc w:val="both"/>
        <w:rPr>
          <w:rFonts w:ascii="Arial" w:hAnsi="Arial" w:cs="Arial"/>
          <w:b/>
        </w:rPr>
      </w:pPr>
      <w:r w:rsidRPr="004A7240">
        <w:rPr>
          <w:rFonts w:ascii="Arial" w:hAnsi="Arial" w:cs="Arial"/>
          <w:b/>
        </w:rPr>
        <w:t>CONDICIONES ESENCIALES DEL CONTRATO</w:t>
      </w:r>
    </w:p>
    <w:p w:rsidR="005A6999" w:rsidRPr="004A7240" w:rsidRDefault="005A6999" w:rsidP="00835F67">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5A6999" w:rsidRPr="004A7240" w:rsidTr="00823CBC">
        <w:trPr>
          <w:trHeight w:val="225"/>
        </w:trPr>
        <w:tc>
          <w:tcPr>
            <w:tcW w:w="2880" w:type="dxa"/>
            <w:shd w:val="clear" w:color="auto" w:fill="BFBFBF"/>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CONDICIONES</w:t>
            </w:r>
          </w:p>
        </w:tc>
        <w:tc>
          <w:tcPr>
            <w:tcW w:w="5766" w:type="dxa"/>
            <w:shd w:val="clear" w:color="auto" w:fill="BFBFBF"/>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DETALLE</w:t>
            </w:r>
          </w:p>
        </w:tc>
      </w:tr>
      <w:tr w:rsidR="005A6999" w:rsidRPr="004A7240" w:rsidTr="00823CBC">
        <w:trPr>
          <w:trHeight w:val="201"/>
        </w:trPr>
        <w:tc>
          <w:tcPr>
            <w:tcW w:w="2880" w:type="dxa"/>
            <w:vAlign w:val="center"/>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Lugar de prestación del servicio</w:t>
            </w:r>
          </w:p>
        </w:tc>
        <w:tc>
          <w:tcPr>
            <w:tcW w:w="5766" w:type="dxa"/>
          </w:tcPr>
          <w:p w:rsidR="005A6999" w:rsidRPr="004A7240" w:rsidRDefault="005A6999" w:rsidP="00823CBC">
            <w:pPr>
              <w:pStyle w:val="Sangradetextonormal"/>
              <w:ind w:firstLine="0"/>
              <w:jc w:val="both"/>
              <w:rPr>
                <w:rFonts w:ascii="Arial" w:hAnsi="Arial" w:cs="Arial"/>
                <w:sz w:val="18"/>
                <w:szCs w:val="18"/>
              </w:rPr>
            </w:pPr>
            <w:r w:rsidRPr="004A7240">
              <w:rPr>
                <w:rFonts w:ascii="Arial" w:hAnsi="Arial" w:cs="Arial"/>
                <w:sz w:val="18"/>
                <w:szCs w:val="18"/>
              </w:rPr>
              <w:t xml:space="preserve">De acuerdo a lo especificado en el numeral </w:t>
            </w:r>
            <w:r w:rsidRPr="004A7240">
              <w:rPr>
                <w:rFonts w:ascii="Arial" w:hAnsi="Arial" w:cs="Arial"/>
                <w:b/>
                <w:sz w:val="18"/>
                <w:szCs w:val="18"/>
              </w:rPr>
              <w:t>1. Objeto de la convocatoria</w:t>
            </w:r>
          </w:p>
        </w:tc>
      </w:tr>
      <w:tr w:rsidR="005A6999" w:rsidRPr="004A7240" w:rsidTr="00823CBC">
        <w:trPr>
          <w:trHeight w:val="426"/>
        </w:trPr>
        <w:tc>
          <w:tcPr>
            <w:tcW w:w="2880" w:type="dxa"/>
            <w:vAlign w:val="center"/>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Duración del contrato</w:t>
            </w:r>
          </w:p>
        </w:tc>
        <w:tc>
          <w:tcPr>
            <w:tcW w:w="5766" w:type="dxa"/>
          </w:tcPr>
          <w:p w:rsidR="005A6999" w:rsidRPr="004A7240" w:rsidRDefault="00D2675C" w:rsidP="00823CBC">
            <w:pPr>
              <w:pStyle w:val="Sangradetextonormal"/>
              <w:ind w:firstLine="0"/>
              <w:jc w:val="both"/>
              <w:rPr>
                <w:rFonts w:ascii="Arial" w:hAnsi="Arial" w:cs="Arial"/>
                <w:sz w:val="18"/>
                <w:szCs w:val="18"/>
              </w:rPr>
            </w:pPr>
            <w:r w:rsidRPr="004A7240">
              <w:rPr>
                <w:rFonts w:ascii="Arial" w:hAnsi="Arial" w:cs="Arial"/>
                <w:sz w:val="18"/>
                <w:szCs w:val="18"/>
              </w:rPr>
              <w:t>Inicio</w:t>
            </w:r>
            <w:r w:rsidR="00846168">
              <w:rPr>
                <w:rFonts w:ascii="Arial" w:hAnsi="Arial" w:cs="Arial"/>
                <w:sz w:val="18"/>
                <w:szCs w:val="18"/>
              </w:rPr>
              <w:t xml:space="preserve">    </w:t>
            </w:r>
            <w:proofErr w:type="gramStart"/>
            <w:r w:rsidR="00846168">
              <w:rPr>
                <w:rFonts w:ascii="Arial" w:hAnsi="Arial" w:cs="Arial"/>
                <w:sz w:val="18"/>
                <w:szCs w:val="18"/>
              </w:rPr>
              <w:t xml:space="preserve">  </w:t>
            </w:r>
            <w:r w:rsidRPr="004A7240">
              <w:rPr>
                <w:rFonts w:ascii="Arial" w:hAnsi="Arial" w:cs="Arial"/>
                <w:sz w:val="18"/>
                <w:szCs w:val="18"/>
              </w:rPr>
              <w:t>:</w:t>
            </w:r>
            <w:proofErr w:type="gramEnd"/>
            <w:r w:rsidR="005A6999" w:rsidRPr="004A7240">
              <w:rPr>
                <w:rFonts w:ascii="Arial" w:hAnsi="Arial" w:cs="Arial"/>
                <w:sz w:val="18"/>
                <w:szCs w:val="18"/>
              </w:rPr>
              <w:t xml:space="preserve"> </w:t>
            </w:r>
            <w:r w:rsidR="00435710" w:rsidRPr="004A7240">
              <w:rPr>
                <w:rFonts w:ascii="Arial" w:hAnsi="Arial" w:cs="Arial"/>
                <w:sz w:val="18"/>
                <w:szCs w:val="18"/>
              </w:rPr>
              <w:t xml:space="preserve"> </w:t>
            </w:r>
            <w:r w:rsidR="00846168">
              <w:rPr>
                <w:rFonts w:ascii="Arial" w:hAnsi="Arial" w:cs="Arial"/>
                <w:sz w:val="18"/>
                <w:szCs w:val="18"/>
              </w:rPr>
              <w:t>Diciembre</w:t>
            </w:r>
            <w:r w:rsidR="00373432" w:rsidRPr="004A7240">
              <w:rPr>
                <w:rFonts w:ascii="Arial" w:hAnsi="Arial" w:cs="Arial"/>
                <w:sz w:val="18"/>
                <w:szCs w:val="18"/>
              </w:rPr>
              <w:t xml:space="preserve"> </w:t>
            </w:r>
            <w:r w:rsidR="005A6999" w:rsidRPr="004A7240">
              <w:rPr>
                <w:rFonts w:ascii="Arial" w:hAnsi="Arial" w:cs="Arial"/>
                <w:sz w:val="18"/>
                <w:szCs w:val="18"/>
              </w:rPr>
              <w:t>de</w:t>
            </w:r>
            <w:r w:rsidR="00846168">
              <w:rPr>
                <w:rFonts w:ascii="Arial" w:hAnsi="Arial" w:cs="Arial"/>
                <w:sz w:val="18"/>
                <w:szCs w:val="18"/>
              </w:rPr>
              <w:t>l</w:t>
            </w:r>
            <w:r w:rsidR="005A6999" w:rsidRPr="004A7240">
              <w:rPr>
                <w:rFonts w:ascii="Arial" w:hAnsi="Arial" w:cs="Arial"/>
                <w:sz w:val="18"/>
                <w:szCs w:val="18"/>
              </w:rPr>
              <w:t xml:space="preserve"> 201</w:t>
            </w:r>
            <w:r w:rsidR="00760974">
              <w:rPr>
                <w:rFonts w:ascii="Arial" w:hAnsi="Arial" w:cs="Arial"/>
                <w:sz w:val="18"/>
                <w:szCs w:val="18"/>
              </w:rPr>
              <w:t>7</w:t>
            </w:r>
          </w:p>
          <w:p w:rsidR="005A6999" w:rsidRPr="004A7240" w:rsidRDefault="005A6999" w:rsidP="00846168">
            <w:pPr>
              <w:pStyle w:val="Sangradetextonormal"/>
              <w:ind w:firstLine="0"/>
              <w:jc w:val="both"/>
              <w:rPr>
                <w:rFonts w:ascii="Arial" w:hAnsi="Arial" w:cs="Arial"/>
                <w:sz w:val="18"/>
                <w:szCs w:val="18"/>
              </w:rPr>
            </w:pPr>
            <w:r w:rsidRPr="004A7240">
              <w:rPr>
                <w:rFonts w:ascii="Arial" w:hAnsi="Arial" w:cs="Arial"/>
                <w:sz w:val="18"/>
                <w:szCs w:val="18"/>
              </w:rPr>
              <w:t>Tér</w:t>
            </w:r>
            <w:r w:rsidR="007D1F66" w:rsidRPr="004A7240">
              <w:rPr>
                <w:rFonts w:ascii="Arial" w:hAnsi="Arial" w:cs="Arial"/>
                <w:sz w:val="18"/>
                <w:szCs w:val="18"/>
              </w:rPr>
              <w:t xml:space="preserve">mino : </w:t>
            </w:r>
            <w:r w:rsidR="00133F05">
              <w:rPr>
                <w:rFonts w:ascii="Arial" w:hAnsi="Arial" w:cs="Arial"/>
                <w:sz w:val="18"/>
                <w:szCs w:val="18"/>
              </w:rPr>
              <w:t>3</w:t>
            </w:r>
            <w:r w:rsidR="00846168">
              <w:rPr>
                <w:rFonts w:ascii="Arial" w:hAnsi="Arial" w:cs="Arial"/>
                <w:sz w:val="18"/>
                <w:szCs w:val="18"/>
              </w:rPr>
              <w:t>1</w:t>
            </w:r>
            <w:r w:rsidR="00133F05">
              <w:rPr>
                <w:rFonts w:ascii="Arial" w:hAnsi="Arial" w:cs="Arial"/>
                <w:sz w:val="18"/>
                <w:szCs w:val="18"/>
              </w:rPr>
              <w:t xml:space="preserve"> de </w:t>
            </w:r>
            <w:r w:rsidR="00846168">
              <w:rPr>
                <w:rFonts w:ascii="Arial" w:hAnsi="Arial" w:cs="Arial"/>
                <w:sz w:val="18"/>
                <w:szCs w:val="18"/>
              </w:rPr>
              <w:t>diciembre del</w:t>
            </w:r>
            <w:r w:rsidR="00133F05">
              <w:rPr>
                <w:rFonts w:ascii="Arial" w:hAnsi="Arial" w:cs="Arial"/>
                <w:sz w:val="18"/>
                <w:szCs w:val="18"/>
              </w:rPr>
              <w:t xml:space="preserve"> 2017</w:t>
            </w:r>
          </w:p>
        </w:tc>
      </w:tr>
      <w:tr w:rsidR="005A6999" w:rsidRPr="004A7240" w:rsidTr="00823CBC">
        <w:trPr>
          <w:trHeight w:val="426"/>
        </w:trPr>
        <w:tc>
          <w:tcPr>
            <w:tcW w:w="2880" w:type="dxa"/>
            <w:vAlign w:val="center"/>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Retribución Mensual</w:t>
            </w:r>
          </w:p>
        </w:tc>
        <w:tc>
          <w:tcPr>
            <w:tcW w:w="5766" w:type="dxa"/>
          </w:tcPr>
          <w:p w:rsidR="005A6999" w:rsidRPr="004A7240" w:rsidRDefault="005A6999" w:rsidP="00823CBC">
            <w:pPr>
              <w:pStyle w:val="Sangradetextonormal"/>
              <w:ind w:firstLine="0"/>
              <w:jc w:val="both"/>
              <w:rPr>
                <w:rFonts w:ascii="Arial" w:hAnsi="Arial" w:cs="Arial"/>
                <w:sz w:val="18"/>
                <w:szCs w:val="18"/>
              </w:rPr>
            </w:pPr>
            <w:r w:rsidRPr="004A7240">
              <w:rPr>
                <w:rFonts w:ascii="Arial" w:hAnsi="Arial" w:cs="Arial"/>
                <w:sz w:val="18"/>
                <w:szCs w:val="18"/>
              </w:rPr>
              <w:t xml:space="preserve">De acuerdo a lo especificado en el numeral </w:t>
            </w:r>
            <w:r w:rsidRPr="004A7240">
              <w:rPr>
                <w:rFonts w:ascii="Arial" w:hAnsi="Arial" w:cs="Arial"/>
                <w:b/>
                <w:sz w:val="18"/>
                <w:szCs w:val="18"/>
              </w:rPr>
              <w:t>1. Objeto de la convocatoria</w:t>
            </w:r>
          </w:p>
        </w:tc>
      </w:tr>
      <w:tr w:rsidR="005A6999" w:rsidRPr="004A7240" w:rsidTr="00823CBC">
        <w:trPr>
          <w:trHeight w:val="70"/>
        </w:trPr>
        <w:tc>
          <w:tcPr>
            <w:tcW w:w="2880" w:type="dxa"/>
            <w:vAlign w:val="center"/>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Otras condiciones del contrato</w:t>
            </w:r>
          </w:p>
        </w:tc>
        <w:tc>
          <w:tcPr>
            <w:tcW w:w="5766" w:type="dxa"/>
          </w:tcPr>
          <w:p w:rsidR="005A6999" w:rsidRPr="004A7240" w:rsidRDefault="005A6999" w:rsidP="00823CBC">
            <w:pPr>
              <w:pStyle w:val="Sangradetextonormal"/>
              <w:ind w:firstLine="0"/>
              <w:jc w:val="both"/>
              <w:rPr>
                <w:rFonts w:ascii="Arial" w:hAnsi="Arial" w:cs="Arial"/>
              </w:rPr>
            </w:pPr>
            <w:r w:rsidRPr="004A7240">
              <w:rPr>
                <w:rFonts w:ascii="Arial" w:hAnsi="Arial" w:cs="Arial"/>
              </w:rPr>
              <w:t xml:space="preserve">Disponibilidad Inmediata. </w:t>
            </w:r>
          </w:p>
        </w:tc>
      </w:tr>
    </w:tbl>
    <w:p w:rsidR="004A7240" w:rsidRPr="00E27418" w:rsidRDefault="004A7240" w:rsidP="00A1593E">
      <w:pPr>
        <w:ind w:left="360"/>
        <w:jc w:val="both"/>
        <w:rPr>
          <w:rFonts w:ascii="Arial" w:hAnsi="Arial" w:cs="Arial"/>
          <w:b/>
        </w:rPr>
      </w:pPr>
    </w:p>
    <w:p w:rsidR="005A6999" w:rsidRPr="00E27418" w:rsidRDefault="005A6999" w:rsidP="00A1593E">
      <w:pPr>
        <w:jc w:val="both"/>
        <w:rPr>
          <w:rFonts w:ascii="Arial" w:hAnsi="Arial" w:cs="Arial"/>
          <w:b/>
        </w:rPr>
      </w:pPr>
      <w:r w:rsidRPr="00E27418">
        <w:rPr>
          <w:rFonts w:ascii="Arial" w:hAnsi="Arial" w:cs="Arial"/>
          <w:b/>
        </w:rPr>
        <w:t>V. MODALIDAD DE POSTULACIÒN</w:t>
      </w:r>
    </w:p>
    <w:p w:rsidR="005A6999" w:rsidRPr="00E27418" w:rsidRDefault="005A6999" w:rsidP="00A1593E">
      <w:pPr>
        <w:ind w:left="360"/>
        <w:jc w:val="both"/>
        <w:rPr>
          <w:rFonts w:ascii="Arial" w:hAnsi="Arial" w:cs="Arial"/>
        </w:rPr>
      </w:pPr>
    </w:p>
    <w:p w:rsidR="005A6999" w:rsidRPr="00E27418" w:rsidRDefault="005A6999" w:rsidP="00A1593E">
      <w:pPr>
        <w:ind w:left="360"/>
        <w:jc w:val="both"/>
        <w:rPr>
          <w:rFonts w:ascii="Arial" w:hAnsi="Arial" w:cs="Arial"/>
        </w:rPr>
      </w:pPr>
      <w:r w:rsidRPr="00E27418">
        <w:rPr>
          <w:rFonts w:ascii="Arial" w:hAnsi="Arial" w:cs="Arial"/>
        </w:rPr>
        <w:t>Las personas interesadas en participar en el proceso que cumplan con los requisitos establecidos, deberán seguir los pasos siguientes:</w:t>
      </w:r>
    </w:p>
    <w:p w:rsidR="005A6999" w:rsidRPr="00E27418" w:rsidRDefault="005A6999" w:rsidP="00A1593E">
      <w:pPr>
        <w:ind w:left="360"/>
        <w:jc w:val="both"/>
        <w:rPr>
          <w:rFonts w:ascii="Arial" w:hAnsi="Arial" w:cs="Arial"/>
        </w:rPr>
      </w:pPr>
    </w:p>
    <w:p w:rsidR="005A6999" w:rsidRPr="00E27418" w:rsidRDefault="005A6999" w:rsidP="00F14F1E">
      <w:pPr>
        <w:pStyle w:val="Prrafodelista1"/>
        <w:numPr>
          <w:ilvl w:val="0"/>
          <w:numId w:val="3"/>
        </w:numPr>
        <w:tabs>
          <w:tab w:val="clear" w:pos="720"/>
        </w:tabs>
        <w:jc w:val="both"/>
        <w:rPr>
          <w:rFonts w:ascii="Arial" w:hAnsi="Arial" w:cs="Arial"/>
        </w:rPr>
      </w:pPr>
      <w:r w:rsidRPr="00E27418">
        <w:rPr>
          <w:rFonts w:ascii="Arial" w:hAnsi="Arial" w:cs="Arial"/>
        </w:rPr>
        <w:t xml:space="preserve">Ingresar al link </w:t>
      </w:r>
      <w:hyperlink r:id="rId7" w:history="1">
        <w:r w:rsidRPr="00E27418">
          <w:rPr>
            <w:rStyle w:val="Hipervnculo"/>
            <w:rFonts w:ascii="Arial" w:hAnsi="Arial" w:cs="Arial"/>
            <w:color w:val="auto"/>
          </w:rPr>
          <w:t>http://ww1.essalud.gob.pe/sisep/</w:t>
        </w:r>
      </w:hyperlink>
      <w:r w:rsidRPr="00E27418">
        <w:rPr>
          <w:rFonts w:ascii="Arial" w:hAnsi="Arial" w:cs="Arial"/>
        </w:rPr>
        <w:t xml:space="preserve">  y </w:t>
      </w:r>
      <w:r w:rsidRPr="00E27418">
        <w:rPr>
          <w:rStyle w:val="Hipervnculo"/>
          <w:rFonts w:ascii="Arial" w:hAnsi="Arial" w:cs="Arial"/>
          <w:bCs/>
          <w:color w:val="auto"/>
        </w:rPr>
        <w:t>r</w:t>
      </w:r>
      <w:r w:rsidRPr="00E27418">
        <w:rPr>
          <w:rFonts w:ascii="Arial" w:hAnsi="Arial" w:cs="Arial"/>
        </w:rPr>
        <w:t>egistrarse en el Sistema de Selección de Personal (SISEP). Culminado el registro, el sistema enviará al correo electrónico consignado del postulante el usuario y clave.</w:t>
      </w:r>
    </w:p>
    <w:p w:rsidR="005A6999" w:rsidRPr="00E27418" w:rsidRDefault="005A6999" w:rsidP="00A1593E">
      <w:pPr>
        <w:pStyle w:val="Prrafodelista1"/>
        <w:jc w:val="both"/>
        <w:rPr>
          <w:rFonts w:ascii="Arial" w:hAnsi="Arial" w:cs="Arial"/>
        </w:rPr>
      </w:pPr>
    </w:p>
    <w:p w:rsidR="005A6999" w:rsidRPr="00E27418" w:rsidRDefault="005A6999" w:rsidP="00F14F1E">
      <w:pPr>
        <w:pStyle w:val="Prrafodelista1"/>
        <w:numPr>
          <w:ilvl w:val="0"/>
          <w:numId w:val="3"/>
        </w:numPr>
        <w:tabs>
          <w:tab w:val="clear" w:pos="720"/>
        </w:tabs>
        <w:jc w:val="both"/>
        <w:rPr>
          <w:rFonts w:ascii="Arial" w:hAnsi="Arial" w:cs="Arial"/>
        </w:rPr>
      </w:pPr>
      <w:r w:rsidRPr="00E27418">
        <w:rPr>
          <w:rFonts w:ascii="Arial" w:hAnsi="Arial" w:cs="Arial"/>
        </w:rPr>
        <w:t>El postulante deberá ingresar al SISEP con su respectivo usuario y contraseña e iniciar su postulación a la</w:t>
      </w:r>
      <w:r w:rsidRPr="00E27418">
        <w:rPr>
          <w:rFonts w:ascii="Arial" w:hAnsi="Arial" w:cs="Arial"/>
          <w:sz w:val="16"/>
          <w:szCs w:val="16"/>
        </w:rPr>
        <w:t xml:space="preserve">s </w:t>
      </w:r>
      <w:r w:rsidRPr="00E27418">
        <w:rPr>
          <w:rFonts w:ascii="Arial" w:hAnsi="Arial" w:cs="Arial"/>
        </w:rPr>
        <w:t>ofertas laborales de su interés registrando sus datos de experiencia y formación.</w:t>
      </w:r>
    </w:p>
    <w:p w:rsidR="005A6999" w:rsidRPr="00E27418" w:rsidRDefault="005A6999" w:rsidP="00A1593E">
      <w:pPr>
        <w:pStyle w:val="Prrafodelista1"/>
        <w:rPr>
          <w:rFonts w:ascii="Arial" w:hAnsi="Arial" w:cs="Arial"/>
        </w:rPr>
      </w:pPr>
    </w:p>
    <w:p w:rsidR="005A6999" w:rsidRPr="00E27418" w:rsidRDefault="005A6999" w:rsidP="00F14F1E">
      <w:pPr>
        <w:pStyle w:val="Prrafodelista1"/>
        <w:numPr>
          <w:ilvl w:val="0"/>
          <w:numId w:val="3"/>
        </w:numPr>
        <w:tabs>
          <w:tab w:val="clear" w:pos="720"/>
        </w:tabs>
        <w:jc w:val="both"/>
        <w:rPr>
          <w:rFonts w:ascii="Arial" w:hAnsi="Arial" w:cs="Arial"/>
        </w:rPr>
      </w:pPr>
      <w:r w:rsidRPr="00E27418">
        <w:rPr>
          <w:rFonts w:ascii="Arial" w:hAnsi="Arial" w:cs="Arial"/>
        </w:rPr>
        <w:t xml:space="preserve">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w:t>
      </w:r>
      <w:r w:rsidRPr="00E27418">
        <w:rPr>
          <w:rFonts w:ascii="Arial" w:hAnsi="Arial" w:cs="Arial"/>
        </w:rPr>
        <w:lastRenderedPageBreak/>
        <w:t>ser eliminado en cualquier etapa del proceso en caso se observara incumplimiento de lo señalado.</w:t>
      </w:r>
    </w:p>
    <w:p w:rsidR="005A6999" w:rsidRPr="00E27418" w:rsidRDefault="005A6999" w:rsidP="00A1593E">
      <w:pPr>
        <w:rPr>
          <w:rFonts w:ascii="Arial" w:hAnsi="Arial" w:cs="Arial"/>
          <w:lang w:eastAsia="es-ES"/>
        </w:rPr>
      </w:pPr>
    </w:p>
    <w:p w:rsidR="005A6999" w:rsidRPr="00E27418" w:rsidRDefault="005A6999" w:rsidP="00A1593E">
      <w:pPr>
        <w:pStyle w:val="Prrafodelista1"/>
        <w:ind w:left="360"/>
        <w:jc w:val="both"/>
        <w:rPr>
          <w:rFonts w:ascii="Arial" w:hAnsi="Arial" w:cs="Arial"/>
        </w:rPr>
      </w:pPr>
      <w:r w:rsidRPr="00E27418">
        <w:rPr>
          <w:rFonts w:ascii="Arial" w:hAnsi="Arial" w:cs="Arial"/>
        </w:rPr>
        <w:t>Cada postulante precalificado deberá imprimir los siguientes Formatos de Declaración Jurada que el sistema le envió automáticamente al postular:</w:t>
      </w:r>
    </w:p>
    <w:p w:rsidR="005A6999" w:rsidRPr="00E27418" w:rsidRDefault="005A6999" w:rsidP="00A1593E">
      <w:pPr>
        <w:pStyle w:val="Prrafodelista11"/>
        <w:ind w:left="360"/>
        <w:jc w:val="both"/>
        <w:rPr>
          <w:rFonts w:ascii="Arial" w:hAnsi="Arial" w:cs="Arial"/>
        </w:rPr>
      </w:pPr>
    </w:p>
    <w:p w:rsidR="005A6999" w:rsidRPr="00E27418" w:rsidRDefault="005A6999" w:rsidP="00A1593E">
      <w:pPr>
        <w:pStyle w:val="NormalWeb"/>
        <w:numPr>
          <w:ilvl w:val="0"/>
          <w:numId w:val="4"/>
        </w:numPr>
        <w:shd w:val="clear" w:color="auto" w:fill="FFFFFF"/>
        <w:spacing w:before="0" w:beforeAutospacing="0" w:after="0" w:afterAutospacing="0"/>
        <w:jc w:val="both"/>
        <w:rPr>
          <w:rFonts w:ascii="Arial" w:hAnsi="Arial" w:cs="Arial"/>
          <w:sz w:val="20"/>
          <w:szCs w:val="20"/>
        </w:rPr>
      </w:pPr>
      <w:r w:rsidRPr="00E27418">
        <w:rPr>
          <w:rFonts w:ascii="Arial" w:hAnsi="Arial" w:cs="Arial"/>
          <w:sz w:val="20"/>
          <w:szCs w:val="20"/>
        </w:rPr>
        <w:t xml:space="preserve">Declaración Jurada de Cumplimiento de requisitos </w:t>
      </w:r>
      <w:r w:rsidRPr="00E27418">
        <w:rPr>
          <w:rFonts w:ascii="Arial" w:hAnsi="Arial" w:cs="Arial"/>
          <w:b/>
          <w:sz w:val="20"/>
          <w:szCs w:val="20"/>
        </w:rPr>
        <w:t>(Formato 1)</w:t>
      </w:r>
    </w:p>
    <w:p w:rsidR="005A6999" w:rsidRPr="00E27418" w:rsidRDefault="005A6999" w:rsidP="00A1593E">
      <w:pPr>
        <w:pStyle w:val="NormalWeb"/>
        <w:numPr>
          <w:ilvl w:val="0"/>
          <w:numId w:val="4"/>
        </w:numPr>
        <w:shd w:val="clear" w:color="auto" w:fill="FFFFFF"/>
        <w:spacing w:before="0" w:beforeAutospacing="0" w:after="0" w:afterAutospacing="0"/>
        <w:jc w:val="both"/>
        <w:rPr>
          <w:rFonts w:ascii="Arial" w:hAnsi="Arial" w:cs="Arial"/>
          <w:sz w:val="20"/>
          <w:szCs w:val="20"/>
        </w:rPr>
      </w:pPr>
      <w:r w:rsidRPr="00E27418">
        <w:rPr>
          <w:rFonts w:ascii="Arial" w:hAnsi="Arial" w:cs="Arial"/>
          <w:sz w:val="20"/>
          <w:szCs w:val="20"/>
        </w:rPr>
        <w:t xml:space="preserve">Declaración Jurada sobre Impedimento y Nepotismo. </w:t>
      </w:r>
      <w:r w:rsidRPr="00E27418">
        <w:rPr>
          <w:rFonts w:ascii="Arial" w:hAnsi="Arial" w:cs="Arial"/>
          <w:b/>
          <w:sz w:val="20"/>
          <w:szCs w:val="20"/>
        </w:rPr>
        <w:t>(Formato 2)</w:t>
      </w:r>
    </w:p>
    <w:p w:rsidR="005A6999" w:rsidRPr="00727866" w:rsidRDefault="005A6999" w:rsidP="00295BF7">
      <w:pPr>
        <w:pStyle w:val="NormalWeb"/>
        <w:numPr>
          <w:ilvl w:val="0"/>
          <w:numId w:val="4"/>
        </w:numPr>
        <w:shd w:val="clear" w:color="auto" w:fill="FFFFFF"/>
        <w:spacing w:before="0" w:beforeAutospacing="0" w:after="0" w:afterAutospacing="0"/>
        <w:jc w:val="both"/>
        <w:rPr>
          <w:rFonts w:ascii="Arial" w:hAnsi="Arial" w:cs="Arial"/>
          <w:sz w:val="20"/>
          <w:szCs w:val="20"/>
        </w:rPr>
      </w:pPr>
      <w:r w:rsidRPr="00E27418">
        <w:rPr>
          <w:rFonts w:ascii="Arial" w:hAnsi="Arial" w:cs="Arial"/>
          <w:sz w:val="20"/>
          <w:szCs w:val="20"/>
        </w:rPr>
        <w:t xml:space="preserve">Declaración Jurada de Confidencialidad e Incompatibilidad. </w:t>
      </w:r>
      <w:r w:rsidRPr="00E27418">
        <w:rPr>
          <w:rFonts w:ascii="Arial" w:hAnsi="Arial" w:cs="Arial"/>
          <w:b/>
          <w:sz w:val="20"/>
          <w:szCs w:val="20"/>
        </w:rPr>
        <w:t>(Formato 3)</w:t>
      </w:r>
    </w:p>
    <w:p w:rsidR="00727866" w:rsidRPr="00933D90" w:rsidRDefault="00933D90" w:rsidP="00933D90">
      <w:pPr>
        <w:pStyle w:val="Prrafodelista"/>
        <w:numPr>
          <w:ilvl w:val="0"/>
          <w:numId w:val="4"/>
        </w:numPr>
        <w:rPr>
          <w:rFonts w:ascii="Arial" w:hAnsi="Arial" w:cs="Arial"/>
          <w:lang w:eastAsia="es-ES"/>
        </w:rPr>
      </w:pPr>
      <w:r w:rsidRPr="00933D90">
        <w:rPr>
          <w:rFonts w:ascii="Arial" w:hAnsi="Arial" w:cs="Arial"/>
          <w:lang w:eastAsia="es-ES"/>
        </w:rPr>
        <w:t xml:space="preserve">Declaración Jurada para Médicos Especialistas que no cuentan con Título de especialista o Constancia emitida por la universidad de haber concluido el Residentado Médico. </w:t>
      </w:r>
      <w:r w:rsidRPr="00933D90">
        <w:rPr>
          <w:rFonts w:ascii="Arial" w:hAnsi="Arial" w:cs="Arial"/>
          <w:b/>
          <w:lang w:eastAsia="es-ES"/>
        </w:rPr>
        <w:t>(Formato4)</w:t>
      </w:r>
    </w:p>
    <w:p w:rsidR="005A6999" w:rsidRPr="00E27418" w:rsidRDefault="005A6999" w:rsidP="00A1593E">
      <w:pPr>
        <w:pStyle w:val="NormalWeb"/>
        <w:numPr>
          <w:ilvl w:val="0"/>
          <w:numId w:val="4"/>
        </w:numPr>
        <w:shd w:val="clear" w:color="auto" w:fill="FFFFFF"/>
        <w:spacing w:before="0" w:beforeAutospacing="0"/>
        <w:jc w:val="both"/>
        <w:rPr>
          <w:rFonts w:ascii="Arial" w:hAnsi="Arial" w:cs="Arial"/>
          <w:sz w:val="20"/>
          <w:szCs w:val="20"/>
        </w:rPr>
      </w:pPr>
      <w:r w:rsidRPr="00E27418">
        <w:rPr>
          <w:rFonts w:ascii="Arial" w:hAnsi="Arial" w:cs="Arial"/>
          <w:sz w:val="20"/>
          <w:szCs w:val="20"/>
        </w:rPr>
        <w:t xml:space="preserve">Declaración Jurada de no Registrar Antecedentes Penales. </w:t>
      </w:r>
      <w:r w:rsidRPr="00E27418">
        <w:rPr>
          <w:rFonts w:ascii="Arial" w:hAnsi="Arial" w:cs="Arial"/>
          <w:b/>
          <w:sz w:val="20"/>
          <w:szCs w:val="20"/>
        </w:rPr>
        <w:t>(Formato 5)</w:t>
      </w:r>
    </w:p>
    <w:p w:rsidR="005A6999" w:rsidRPr="00E27418" w:rsidRDefault="005A6999" w:rsidP="00A1593E">
      <w:pPr>
        <w:pStyle w:val="Prrafodelista1"/>
        <w:ind w:left="360"/>
        <w:jc w:val="both"/>
        <w:rPr>
          <w:rFonts w:ascii="Arial" w:hAnsi="Arial" w:cs="Arial"/>
        </w:rPr>
      </w:pPr>
      <w:r w:rsidRPr="00E27418">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5A6999" w:rsidRPr="00E27418" w:rsidRDefault="005A6999" w:rsidP="006F2F36">
      <w:pPr>
        <w:autoSpaceDE w:val="0"/>
        <w:autoSpaceDN w:val="0"/>
        <w:adjustRightInd w:val="0"/>
        <w:ind w:left="720"/>
        <w:jc w:val="both"/>
        <w:rPr>
          <w:rFonts w:cs="Arial"/>
          <w:lang w:val="es-MX" w:eastAsia="es-ES_tradnl"/>
        </w:rPr>
      </w:pPr>
    </w:p>
    <w:p w:rsidR="005A6999" w:rsidRPr="00E27418" w:rsidRDefault="005A6999" w:rsidP="006F2F36">
      <w:pPr>
        <w:ind w:left="360"/>
        <w:jc w:val="both"/>
        <w:rPr>
          <w:rFonts w:ascii="Arial" w:hAnsi="Arial" w:cs="Arial"/>
        </w:rPr>
      </w:pPr>
      <w:r w:rsidRPr="00E27418">
        <w:rPr>
          <w:rFonts w:ascii="Arial" w:hAnsi="Arial" w:cs="Arial"/>
          <w:b/>
        </w:rPr>
        <w:t>Nota:</w:t>
      </w:r>
      <w:r w:rsidRPr="00E27418">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E27418">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E27418">
          <w:rPr>
            <w:rStyle w:val="Hipervnculo"/>
            <w:rFonts w:ascii="Arial" w:hAnsi="Arial" w:cs="Arial"/>
            <w:color w:val="auto"/>
          </w:rPr>
          <w:t>https://convocatorias.essalud.gob.pe/</w:t>
        </w:r>
      </w:hyperlink>
    </w:p>
    <w:p w:rsidR="005A6999" w:rsidRPr="005D7BA0" w:rsidRDefault="005A6999" w:rsidP="006F5D10">
      <w:pPr>
        <w:pStyle w:val="Sangradetextonormal"/>
        <w:ind w:left="720" w:firstLine="0"/>
        <w:jc w:val="both"/>
        <w:rPr>
          <w:rFonts w:ascii="Arial" w:hAnsi="Arial" w:cs="Arial"/>
          <w:b/>
        </w:rPr>
      </w:pPr>
    </w:p>
    <w:p w:rsidR="00F50CC2" w:rsidRPr="005D7BA0" w:rsidRDefault="005A6999" w:rsidP="00F14F1E">
      <w:pPr>
        <w:pStyle w:val="Sangradetextonormal"/>
        <w:numPr>
          <w:ilvl w:val="1"/>
          <w:numId w:val="3"/>
        </w:numPr>
        <w:tabs>
          <w:tab w:val="clear" w:pos="1800"/>
          <w:tab w:val="num" w:pos="240"/>
          <w:tab w:val="left" w:pos="360"/>
        </w:tabs>
        <w:ind w:hanging="1800"/>
        <w:jc w:val="both"/>
        <w:rPr>
          <w:rFonts w:ascii="Arial" w:hAnsi="Arial" w:cs="Arial"/>
          <w:b/>
        </w:rPr>
      </w:pPr>
      <w:r w:rsidRPr="005D7BA0">
        <w:rPr>
          <w:rFonts w:ascii="Arial" w:hAnsi="Arial" w:cs="Arial"/>
          <w:b/>
        </w:rPr>
        <w:t>CRONOGRAMA Y ETAPAS DEL PROCESO</w:t>
      </w:r>
    </w:p>
    <w:p w:rsidR="00F50CC2" w:rsidRPr="005D7BA0" w:rsidRDefault="00F50CC2" w:rsidP="00F50CC2">
      <w:pPr>
        <w:ind w:left="360" w:right="7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714"/>
        <w:gridCol w:w="1701"/>
      </w:tblGrid>
      <w:tr w:rsidR="00CE0DBE" w:rsidRPr="005D7BA0" w:rsidTr="00155995">
        <w:trPr>
          <w:trHeight w:val="397"/>
        </w:trPr>
        <w:tc>
          <w:tcPr>
            <w:tcW w:w="3260" w:type="dxa"/>
            <w:gridSpan w:val="2"/>
            <w:shd w:val="clear" w:color="auto" w:fill="B3B3B3"/>
            <w:vAlign w:val="center"/>
          </w:tcPr>
          <w:p w:rsidR="00CE0DBE" w:rsidRPr="005D7BA0" w:rsidRDefault="00CE0DBE" w:rsidP="00645830">
            <w:pPr>
              <w:jc w:val="center"/>
              <w:rPr>
                <w:rFonts w:ascii="Arial" w:hAnsi="Arial" w:cs="Arial"/>
                <w:b/>
                <w:sz w:val="18"/>
                <w:szCs w:val="18"/>
                <w:lang w:val="es-MX"/>
              </w:rPr>
            </w:pPr>
            <w:r w:rsidRPr="005D7BA0">
              <w:rPr>
                <w:rFonts w:ascii="Arial" w:hAnsi="Arial" w:cs="Arial"/>
                <w:b/>
                <w:sz w:val="18"/>
                <w:szCs w:val="18"/>
                <w:lang w:val="es-MX"/>
              </w:rPr>
              <w:t>ETAPAS DEL PROCESO</w:t>
            </w:r>
          </w:p>
        </w:tc>
        <w:tc>
          <w:tcPr>
            <w:tcW w:w="3714" w:type="dxa"/>
            <w:shd w:val="clear" w:color="auto" w:fill="B3B3B3"/>
            <w:vAlign w:val="center"/>
          </w:tcPr>
          <w:p w:rsidR="00CE0DBE" w:rsidRPr="005D7BA0" w:rsidRDefault="00CE0DBE" w:rsidP="00645830">
            <w:pPr>
              <w:jc w:val="center"/>
              <w:rPr>
                <w:rFonts w:ascii="Arial" w:hAnsi="Arial" w:cs="Arial"/>
                <w:sz w:val="18"/>
                <w:szCs w:val="18"/>
                <w:lang w:val="es-MX"/>
              </w:rPr>
            </w:pPr>
            <w:r w:rsidRPr="005D7BA0">
              <w:rPr>
                <w:rFonts w:ascii="Arial" w:hAnsi="Arial" w:cs="Arial"/>
                <w:b/>
                <w:sz w:val="18"/>
                <w:szCs w:val="18"/>
                <w:lang w:val="es-MX"/>
              </w:rPr>
              <w:t>FECHA Y HORA</w:t>
            </w:r>
          </w:p>
        </w:tc>
        <w:tc>
          <w:tcPr>
            <w:tcW w:w="1701" w:type="dxa"/>
            <w:shd w:val="clear" w:color="auto" w:fill="B3B3B3"/>
            <w:vAlign w:val="center"/>
          </w:tcPr>
          <w:p w:rsidR="00CE0DBE" w:rsidRPr="005D7BA0" w:rsidRDefault="00CE0DBE" w:rsidP="00645830">
            <w:pPr>
              <w:jc w:val="center"/>
              <w:rPr>
                <w:rFonts w:ascii="Arial" w:hAnsi="Arial" w:cs="Arial"/>
                <w:b/>
                <w:sz w:val="18"/>
                <w:szCs w:val="18"/>
                <w:lang w:val="es-MX"/>
              </w:rPr>
            </w:pPr>
            <w:r w:rsidRPr="005D7BA0">
              <w:rPr>
                <w:rFonts w:ascii="Arial" w:hAnsi="Arial" w:cs="Arial"/>
                <w:b/>
                <w:sz w:val="18"/>
                <w:szCs w:val="18"/>
                <w:lang w:val="es-MX"/>
              </w:rPr>
              <w:t>AREA RESPONSABLE</w:t>
            </w:r>
          </w:p>
        </w:tc>
      </w:tr>
      <w:tr w:rsidR="00CE0DBE" w:rsidRPr="005D7BA0" w:rsidTr="00155995">
        <w:trPr>
          <w:trHeight w:val="420"/>
        </w:trPr>
        <w:tc>
          <w:tcPr>
            <w:tcW w:w="425" w:type="dxa"/>
            <w:tcBorders>
              <w:bottom w:val="single" w:sz="4" w:space="0" w:color="auto"/>
            </w:tcBorders>
            <w:vAlign w:val="center"/>
          </w:tcPr>
          <w:p w:rsidR="00CE0DBE" w:rsidRPr="005D7BA0" w:rsidRDefault="00CE0DBE" w:rsidP="00645830">
            <w:pPr>
              <w:jc w:val="center"/>
              <w:rPr>
                <w:rFonts w:ascii="Arial" w:hAnsi="Arial" w:cs="Arial"/>
                <w:sz w:val="18"/>
                <w:szCs w:val="18"/>
                <w:lang w:val="es-MX"/>
              </w:rPr>
            </w:pPr>
            <w:r w:rsidRPr="005D7BA0">
              <w:rPr>
                <w:rFonts w:ascii="Arial" w:hAnsi="Arial" w:cs="Arial"/>
                <w:sz w:val="18"/>
                <w:szCs w:val="18"/>
                <w:lang w:val="es-MX"/>
              </w:rPr>
              <w:t>1</w:t>
            </w:r>
          </w:p>
        </w:tc>
        <w:tc>
          <w:tcPr>
            <w:tcW w:w="2835" w:type="dxa"/>
            <w:tcBorders>
              <w:bottom w:val="single" w:sz="4" w:space="0" w:color="auto"/>
            </w:tcBorders>
            <w:vAlign w:val="center"/>
          </w:tcPr>
          <w:p w:rsidR="00CE0DBE" w:rsidRPr="005D7BA0" w:rsidRDefault="00CE0DBE" w:rsidP="00645830">
            <w:pPr>
              <w:jc w:val="both"/>
              <w:rPr>
                <w:rFonts w:ascii="Arial" w:hAnsi="Arial" w:cs="Arial"/>
                <w:sz w:val="18"/>
                <w:szCs w:val="18"/>
                <w:lang w:val="es-MX"/>
              </w:rPr>
            </w:pPr>
            <w:r w:rsidRPr="005D7BA0">
              <w:rPr>
                <w:rFonts w:ascii="Arial" w:hAnsi="Arial" w:cs="Arial"/>
                <w:sz w:val="18"/>
                <w:szCs w:val="18"/>
                <w:lang w:val="es-MX"/>
              </w:rPr>
              <w:t xml:space="preserve">Aprobación de Convocatoria </w:t>
            </w:r>
          </w:p>
        </w:tc>
        <w:tc>
          <w:tcPr>
            <w:tcW w:w="3714" w:type="dxa"/>
            <w:tcBorders>
              <w:bottom w:val="single" w:sz="4" w:space="0" w:color="auto"/>
            </w:tcBorders>
            <w:vAlign w:val="center"/>
          </w:tcPr>
          <w:p w:rsidR="00CE0DBE" w:rsidRPr="005D7BA0" w:rsidRDefault="00F15AED" w:rsidP="00F15AED">
            <w:pPr>
              <w:jc w:val="center"/>
              <w:rPr>
                <w:rFonts w:ascii="Arial" w:hAnsi="Arial" w:cs="Arial"/>
                <w:sz w:val="18"/>
                <w:szCs w:val="18"/>
                <w:lang w:val="es-MX"/>
              </w:rPr>
            </w:pPr>
            <w:r>
              <w:rPr>
                <w:rFonts w:ascii="Arial" w:hAnsi="Arial" w:cs="Arial"/>
                <w:color w:val="000000"/>
                <w:sz w:val="18"/>
                <w:szCs w:val="18"/>
                <w:lang w:val="es-PE"/>
              </w:rPr>
              <w:t>05</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w:t>
            </w:r>
          </w:p>
        </w:tc>
        <w:tc>
          <w:tcPr>
            <w:tcW w:w="1701" w:type="dxa"/>
            <w:tcBorders>
              <w:bottom w:val="single" w:sz="4" w:space="0" w:color="auto"/>
            </w:tcBorders>
            <w:vAlign w:val="center"/>
          </w:tcPr>
          <w:p w:rsidR="00CE0DBE" w:rsidRPr="005D7BA0" w:rsidRDefault="00CE0DBE" w:rsidP="00645830">
            <w:pPr>
              <w:jc w:val="center"/>
              <w:rPr>
                <w:rFonts w:ascii="Arial" w:hAnsi="Arial" w:cs="Arial"/>
                <w:sz w:val="18"/>
                <w:szCs w:val="18"/>
                <w:lang w:val="es-MX"/>
              </w:rPr>
            </w:pPr>
            <w:r w:rsidRPr="005D7BA0">
              <w:rPr>
                <w:rFonts w:ascii="Arial" w:hAnsi="Arial" w:cs="Arial"/>
                <w:sz w:val="18"/>
                <w:szCs w:val="18"/>
                <w:lang w:val="es-MX"/>
              </w:rPr>
              <w:t>SGGI</w:t>
            </w:r>
          </w:p>
        </w:tc>
      </w:tr>
      <w:tr w:rsidR="00D848A6" w:rsidRPr="005D7BA0" w:rsidTr="00155995">
        <w:trPr>
          <w:trHeight w:val="420"/>
        </w:trPr>
        <w:tc>
          <w:tcPr>
            <w:tcW w:w="425" w:type="dxa"/>
            <w:tcBorders>
              <w:bottom w:val="single" w:sz="4" w:space="0" w:color="auto"/>
            </w:tcBorders>
            <w:vAlign w:val="center"/>
          </w:tcPr>
          <w:p w:rsidR="00D848A6" w:rsidRPr="005D7BA0" w:rsidRDefault="00D848A6" w:rsidP="00D848A6">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D848A6" w:rsidRPr="00D848A6" w:rsidRDefault="00D848A6" w:rsidP="00D848A6">
            <w:pPr>
              <w:jc w:val="both"/>
              <w:rPr>
                <w:rFonts w:ascii="Arial" w:hAnsi="Arial" w:cs="Arial"/>
                <w:sz w:val="18"/>
                <w:szCs w:val="18"/>
                <w:lang w:val="es-MX"/>
              </w:rPr>
            </w:pPr>
            <w:r w:rsidRPr="00D848A6">
              <w:rPr>
                <w:rFonts w:ascii="Arial" w:hAnsi="Arial" w:cs="Arial"/>
                <w:color w:val="000000"/>
                <w:sz w:val="18"/>
                <w:szCs w:val="18"/>
                <w:lang w:eastAsia="es-PE"/>
              </w:rPr>
              <w:t>Publicación de la Convocatoria en el Servicio Nacional del Empleo</w:t>
            </w:r>
          </w:p>
        </w:tc>
        <w:tc>
          <w:tcPr>
            <w:tcW w:w="3714" w:type="dxa"/>
            <w:tcBorders>
              <w:bottom w:val="single" w:sz="4" w:space="0" w:color="auto"/>
            </w:tcBorders>
            <w:vAlign w:val="center"/>
          </w:tcPr>
          <w:p w:rsidR="00D848A6" w:rsidRPr="005D7BA0" w:rsidRDefault="00D848A6" w:rsidP="00D848A6">
            <w:pPr>
              <w:jc w:val="center"/>
              <w:rPr>
                <w:rFonts w:ascii="Arial" w:hAnsi="Arial" w:cs="Arial"/>
                <w:sz w:val="18"/>
                <w:szCs w:val="18"/>
                <w:lang w:val="es-MX"/>
              </w:rPr>
            </w:pPr>
            <w:r w:rsidRPr="00F31854">
              <w:rPr>
                <w:rFonts w:ascii="Arial" w:hAnsi="Arial" w:cs="Arial"/>
                <w:color w:val="000000"/>
                <w:sz w:val="18"/>
                <w:szCs w:val="18"/>
                <w:lang w:val="es-PE"/>
              </w:rPr>
              <w:t>10 días anteriores a la convocatoria</w:t>
            </w:r>
          </w:p>
        </w:tc>
        <w:tc>
          <w:tcPr>
            <w:tcW w:w="1701" w:type="dxa"/>
            <w:tcBorders>
              <w:bottom w:val="single" w:sz="4" w:space="0" w:color="auto"/>
            </w:tcBorders>
            <w:vAlign w:val="center"/>
          </w:tcPr>
          <w:p w:rsidR="00D848A6" w:rsidRPr="005D7BA0" w:rsidRDefault="00D848A6" w:rsidP="00D848A6">
            <w:pPr>
              <w:jc w:val="center"/>
              <w:rPr>
                <w:rFonts w:ascii="Arial" w:hAnsi="Arial" w:cs="Arial"/>
                <w:sz w:val="18"/>
                <w:szCs w:val="18"/>
                <w:lang w:val="es-MX"/>
              </w:rPr>
            </w:pPr>
            <w:r w:rsidRPr="005D7BA0">
              <w:rPr>
                <w:rFonts w:ascii="Arial" w:hAnsi="Arial" w:cs="Arial"/>
                <w:sz w:val="18"/>
                <w:szCs w:val="18"/>
                <w:lang w:val="es-MX"/>
              </w:rPr>
              <w:t>SGGI-GCTIC</w:t>
            </w:r>
          </w:p>
        </w:tc>
      </w:tr>
      <w:tr w:rsidR="00CE0DBE" w:rsidRPr="005D7BA0" w:rsidTr="00155995">
        <w:trPr>
          <w:trHeight w:val="183"/>
        </w:trPr>
        <w:tc>
          <w:tcPr>
            <w:tcW w:w="3260" w:type="dxa"/>
            <w:gridSpan w:val="2"/>
            <w:shd w:val="clear" w:color="auto" w:fill="B3B3B3"/>
            <w:vAlign w:val="center"/>
          </w:tcPr>
          <w:p w:rsidR="00CE0DBE" w:rsidRPr="005D7BA0" w:rsidRDefault="00CE0DBE" w:rsidP="00645830">
            <w:pPr>
              <w:jc w:val="both"/>
              <w:rPr>
                <w:rFonts w:ascii="Arial" w:hAnsi="Arial" w:cs="Arial"/>
                <w:sz w:val="18"/>
                <w:szCs w:val="18"/>
                <w:lang w:val="es-MX"/>
              </w:rPr>
            </w:pPr>
            <w:r w:rsidRPr="005D7BA0">
              <w:rPr>
                <w:rFonts w:ascii="Arial" w:hAnsi="Arial" w:cs="Arial"/>
                <w:b/>
                <w:sz w:val="18"/>
                <w:szCs w:val="18"/>
                <w:lang w:val="es-MX"/>
              </w:rPr>
              <w:t>CONVOCATORIA</w:t>
            </w:r>
          </w:p>
        </w:tc>
        <w:tc>
          <w:tcPr>
            <w:tcW w:w="5415" w:type="dxa"/>
            <w:gridSpan w:val="2"/>
            <w:shd w:val="clear" w:color="auto" w:fill="B3B3B3"/>
            <w:vAlign w:val="center"/>
          </w:tcPr>
          <w:p w:rsidR="00CE0DBE" w:rsidRPr="005D7BA0" w:rsidRDefault="00CE0DBE" w:rsidP="00645830">
            <w:pPr>
              <w:jc w:val="both"/>
              <w:rPr>
                <w:rFonts w:ascii="Arial" w:hAnsi="Arial" w:cs="Arial"/>
                <w:sz w:val="18"/>
                <w:szCs w:val="18"/>
                <w:lang w:val="es-MX"/>
              </w:rPr>
            </w:pPr>
          </w:p>
        </w:tc>
      </w:tr>
      <w:tr w:rsidR="00CE0DBE" w:rsidRPr="005D7BA0" w:rsidTr="00155995">
        <w:tc>
          <w:tcPr>
            <w:tcW w:w="425" w:type="dxa"/>
            <w:vAlign w:val="center"/>
          </w:tcPr>
          <w:p w:rsidR="00CE0DBE" w:rsidRPr="005D7BA0" w:rsidRDefault="00D848A6" w:rsidP="00645830">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CE0DBE" w:rsidRPr="005D7BA0" w:rsidRDefault="00CE0DBE" w:rsidP="00645830">
            <w:pPr>
              <w:jc w:val="both"/>
              <w:rPr>
                <w:rFonts w:ascii="Arial" w:hAnsi="Arial" w:cs="Arial"/>
                <w:sz w:val="18"/>
                <w:szCs w:val="18"/>
                <w:lang w:val="es-MX"/>
              </w:rPr>
            </w:pPr>
            <w:r w:rsidRPr="005D7BA0">
              <w:rPr>
                <w:rFonts w:ascii="Arial" w:hAnsi="Arial" w:cs="Arial"/>
                <w:sz w:val="18"/>
                <w:szCs w:val="18"/>
                <w:lang w:val="es-MX"/>
              </w:rPr>
              <w:t>Publicación en la página Web institucional y marquesinas informativas</w:t>
            </w:r>
          </w:p>
        </w:tc>
        <w:tc>
          <w:tcPr>
            <w:tcW w:w="3714" w:type="dxa"/>
            <w:vAlign w:val="center"/>
          </w:tcPr>
          <w:p w:rsidR="00CE0DBE" w:rsidRPr="00D848A6" w:rsidRDefault="00D848A6" w:rsidP="00603762">
            <w:pPr>
              <w:jc w:val="center"/>
              <w:rPr>
                <w:rFonts w:ascii="Arial" w:hAnsi="Arial" w:cs="Arial"/>
                <w:sz w:val="18"/>
                <w:szCs w:val="18"/>
                <w:lang w:val="es-MX"/>
              </w:rPr>
            </w:pPr>
            <w:r w:rsidRPr="00D848A6">
              <w:rPr>
                <w:rFonts w:ascii="Arial" w:hAnsi="Arial" w:cs="Arial"/>
                <w:sz w:val="18"/>
                <w:szCs w:val="18"/>
                <w:lang w:val="es-MX"/>
              </w:rPr>
              <w:t>21 de diciembre del 2017</w:t>
            </w:r>
          </w:p>
        </w:tc>
        <w:tc>
          <w:tcPr>
            <w:tcW w:w="1701" w:type="dxa"/>
            <w:vAlign w:val="center"/>
          </w:tcPr>
          <w:p w:rsidR="00CE0DBE" w:rsidRPr="005D7BA0" w:rsidRDefault="00CE0DBE" w:rsidP="00645830">
            <w:pPr>
              <w:jc w:val="center"/>
              <w:rPr>
                <w:rFonts w:ascii="Arial" w:hAnsi="Arial" w:cs="Arial"/>
                <w:sz w:val="18"/>
                <w:szCs w:val="18"/>
                <w:lang w:val="es-MX"/>
              </w:rPr>
            </w:pPr>
            <w:r w:rsidRPr="005D7BA0">
              <w:rPr>
                <w:rFonts w:ascii="Arial" w:hAnsi="Arial" w:cs="Arial"/>
                <w:sz w:val="18"/>
                <w:szCs w:val="18"/>
                <w:lang w:val="es-MX"/>
              </w:rPr>
              <w:t>SGGI-GCTIC</w:t>
            </w:r>
          </w:p>
        </w:tc>
      </w:tr>
      <w:tr w:rsidR="00D848A6" w:rsidRPr="005D7BA0" w:rsidTr="00D848A6">
        <w:trPr>
          <w:trHeight w:val="900"/>
        </w:trPr>
        <w:tc>
          <w:tcPr>
            <w:tcW w:w="425" w:type="dxa"/>
            <w:vAlign w:val="center"/>
          </w:tcPr>
          <w:p w:rsidR="00D848A6" w:rsidRPr="00D848A6" w:rsidRDefault="00D848A6" w:rsidP="00D848A6">
            <w:pPr>
              <w:jc w:val="center"/>
              <w:rPr>
                <w:rFonts w:ascii="Arial" w:hAnsi="Arial" w:cs="Arial"/>
                <w:sz w:val="18"/>
                <w:szCs w:val="18"/>
                <w:lang w:val="es-MX"/>
              </w:rPr>
            </w:pPr>
            <w:r w:rsidRPr="00D848A6">
              <w:rPr>
                <w:rFonts w:ascii="Arial" w:hAnsi="Arial" w:cs="Arial"/>
                <w:sz w:val="18"/>
                <w:szCs w:val="18"/>
                <w:lang w:val="es-MX"/>
              </w:rPr>
              <w:t>4</w:t>
            </w:r>
          </w:p>
        </w:tc>
        <w:tc>
          <w:tcPr>
            <w:tcW w:w="2835" w:type="dxa"/>
            <w:vAlign w:val="center"/>
          </w:tcPr>
          <w:p w:rsidR="00D848A6" w:rsidRPr="00D848A6" w:rsidRDefault="00D848A6" w:rsidP="00D848A6">
            <w:pPr>
              <w:jc w:val="both"/>
              <w:rPr>
                <w:rFonts w:ascii="Arial" w:hAnsi="Arial" w:cs="Arial"/>
                <w:sz w:val="18"/>
                <w:szCs w:val="18"/>
                <w:lang w:val="es-MX"/>
              </w:rPr>
            </w:pPr>
            <w:r w:rsidRPr="00D848A6">
              <w:rPr>
                <w:rFonts w:ascii="Arial" w:hAnsi="Arial" w:cs="Arial"/>
                <w:sz w:val="18"/>
                <w:szCs w:val="18"/>
              </w:rPr>
              <w:t>Recepción de C.V. documentados de postulantes precalificados</w:t>
            </w:r>
          </w:p>
        </w:tc>
        <w:tc>
          <w:tcPr>
            <w:tcW w:w="3714" w:type="dxa"/>
            <w:vAlign w:val="center"/>
          </w:tcPr>
          <w:p w:rsidR="00D848A6" w:rsidRPr="00D848A6" w:rsidRDefault="00D848A6" w:rsidP="00D848A6">
            <w:pPr>
              <w:jc w:val="center"/>
              <w:rPr>
                <w:rFonts w:ascii="Arial" w:hAnsi="Arial" w:cs="Arial"/>
                <w:color w:val="000000"/>
                <w:sz w:val="18"/>
                <w:szCs w:val="18"/>
                <w:lang w:val="es-PE"/>
              </w:rPr>
            </w:pPr>
            <w:r>
              <w:rPr>
                <w:rFonts w:ascii="Arial" w:hAnsi="Arial" w:cs="Arial"/>
                <w:color w:val="000000"/>
                <w:sz w:val="18"/>
                <w:szCs w:val="18"/>
                <w:lang w:val="es-PE"/>
              </w:rPr>
              <w:t>27</w:t>
            </w:r>
            <w:r w:rsidRPr="00D848A6">
              <w:rPr>
                <w:rFonts w:ascii="Arial" w:hAnsi="Arial" w:cs="Arial"/>
                <w:color w:val="000000"/>
                <w:sz w:val="18"/>
                <w:szCs w:val="18"/>
                <w:lang w:val="es-PE"/>
              </w:rPr>
              <w:t xml:space="preserve"> de diciembre del 2017</w:t>
            </w:r>
          </w:p>
          <w:p w:rsidR="00D848A6" w:rsidRPr="00D848A6" w:rsidRDefault="00D848A6" w:rsidP="00D848A6">
            <w:pPr>
              <w:jc w:val="center"/>
              <w:rPr>
                <w:rFonts w:ascii="Arial" w:hAnsi="Arial" w:cs="Arial"/>
                <w:sz w:val="18"/>
                <w:szCs w:val="18"/>
                <w:lang w:val="es-MX"/>
              </w:rPr>
            </w:pPr>
            <w:r w:rsidRPr="00D848A6">
              <w:rPr>
                <w:rFonts w:ascii="Arial" w:hAnsi="Arial" w:cs="Arial"/>
                <w:sz w:val="18"/>
                <w:szCs w:val="18"/>
                <w:lang w:val="es-MX"/>
              </w:rPr>
              <w:t xml:space="preserve">De 8:30 a 13:00 horas en la ORRHH de la Red Desconcentrada Sabogal, sito en </w:t>
            </w:r>
            <w:r w:rsidRPr="00D848A6">
              <w:rPr>
                <w:rFonts w:ascii="Arial" w:hAnsi="Arial" w:cs="Arial"/>
                <w:sz w:val="18"/>
                <w:szCs w:val="18"/>
                <w:lang w:eastAsia="es-ES"/>
              </w:rPr>
              <w:t>Av. Arenales 1302 - Oficina Nº 413 – Torre B – Complejo Arenales</w:t>
            </w:r>
            <w:r w:rsidRPr="00D848A6">
              <w:rPr>
                <w:rFonts w:ascii="Arial" w:hAnsi="Arial" w:cs="Arial"/>
                <w:sz w:val="18"/>
                <w:szCs w:val="18"/>
                <w:lang w:val="es-PE"/>
              </w:rPr>
              <w:t>.</w:t>
            </w:r>
          </w:p>
        </w:tc>
        <w:tc>
          <w:tcPr>
            <w:tcW w:w="1701" w:type="dxa"/>
            <w:vAlign w:val="center"/>
          </w:tcPr>
          <w:p w:rsidR="00D848A6" w:rsidRPr="00D848A6" w:rsidRDefault="00D848A6" w:rsidP="00D848A6">
            <w:pPr>
              <w:jc w:val="center"/>
              <w:rPr>
                <w:rFonts w:ascii="Arial" w:hAnsi="Arial" w:cs="Arial"/>
                <w:color w:val="000000"/>
                <w:sz w:val="18"/>
                <w:szCs w:val="18"/>
                <w:lang w:val="es-PE"/>
              </w:rPr>
            </w:pPr>
            <w:r w:rsidRPr="00D848A6">
              <w:rPr>
                <w:rFonts w:ascii="Arial" w:hAnsi="Arial" w:cs="Arial"/>
                <w:color w:val="000000"/>
                <w:sz w:val="18"/>
                <w:szCs w:val="18"/>
                <w:lang w:val="es-PE"/>
              </w:rPr>
              <w:t>ORRHH</w:t>
            </w:r>
          </w:p>
        </w:tc>
      </w:tr>
      <w:tr w:rsidR="00D848A6" w:rsidRPr="005D7BA0" w:rsidTr="00155995">
        <w:trPr>
          <w:trHeight w:val="281"/>
        </w:trPr>
        <w:tc>
          <w:tcPr>
            <w:tcW w:w="3260" w:type="dxa"/>
            <w:gridSpan w:val="2"/>
            <w:shd w:val="clear" w:color="auto" w:fill="B3B3B3"/>
            <w:vAlign w:val="center"/>
          </w:tcPr>
          <w:p w:rsidR="00D848A6" w:rsidRPr="005D7BA0" w:rsidRDefault="00D848A6" w:rsidP="00D848A6">
            <w:pPr>
              <w:jc w:val="both"/>
              <w:rPr>
                <w:rFonts w:ascii="Arial" w:hAnsi="Arial" w:cs="Arial"/>
                <w:sz w:val="18"/>
                <w:szCs w:val="18"/>
                <w:lang w:val="es-MX"/>
              </w:rPr>
            </w:pPr>
            <w:r w:rsidRPr="005D7BA0">
              <w:rPr>
                <w:rFonts w:ascii="Arial" w:hAnsi="Arial" w:cs="Arial"/>
                <w:b/>
                <w:sz w:val="18"/>
                <w:szCs w:val="18"/>
                <w:lang w:val="es-MX"/>
              </w:rPr>
              <w:t>SELECCIÓN</w:t>
            </w:r>
          </w:p>
        </w:tc>
        <w:tc>
          <w:tcPr>
            <w:tcW w:w="5415" w:type="dxa"/>
            <w:gridSpan w:val="2"/>
            <w:shd w:val="clear" w:color="auto" w:fill="B3B3B3"/>
            <w:vAlign w:val="center"/>
          </w:tcPr>
          <w:p w:rsidR="00D848A6" w:rsidRPr="005D7BA0" w:rsidRDefault="00D848A6" w:rsidP="00D848A6">
            <w:pPr>
              <w:jc w:val="both"/>
              <w:rPr>
                <w:rFonts w:ascii="Arial" w:hAnsi="Arial" w:cs="Arial"/>
                <w:sz w:val="18"/>
                <w:szCs w:val="18"/>
                <w:lang w:val="es-MX"/>
              </w:rPr>
            </w:pPr>
          </w:p>
        </w:tc>
      </w:tr>
      <w:tr w:rsidR="00D848A6" w:rsidRPr="005D7BA0" w:rsidTr="00155995">
        <w:trPr>
          <w:trHeight w:val="1147"/>
        </w:trPr>
        <w:tc>
          <w:tcPr>
            <w:tcW w:w="425" w:type="dxa"/>
            <w:shd w:val="clear" w:color="auto" w:fill="auto"/>
            <w:vAlign w:val="center"/>
          </w:tcPr>
          <w:p w:rsidR="00D848A6" w:rsidRPr="00D848A6" w:rsidRDefault="00D848A6" w:rsidP="00D848A6">
            <w:pPr>
              <w:jc w:val="center"/>
              <w:rPr>
                <w:rFonts w:ascii="Arial" w:hAnsi="Arial" w:cs="Arial"/>
                <w:sz w:val="18"/>
                <w:szCs w:val="18"/>
                <w:lang w:val="es-MX" w:eastAsia="en-US"/>
              </w:rPr>
            </w:pPr>
            <w:r w:rsidRPr="00D848A6">
              <w:rPr>
                <w:rFonts w:ascii="Arial" w:hAnsi="Arial" w:cs="Arial"/>
                <w:sz w:val="18"/>
                <w:szCs w:val="18"/>
                <w:lang w:val="es-MX"/>
              </w:rPr>
              <w:t>5</w:t>
            </w:r>
          </w:p>
        </w:tc>
        <w:tc>
          <w:tcPr>
            <w:tcW w:w="2835" w:type="dxa"/>
            <w:vAlign w:val="center"/>
          </w:tcPr>
          <w:p w:rsidR="00D848A6" w:rsidRPr="00D848A6" w:rsidRDefault="00D848A6" w:rsidP="00D848A6">
            <w:pPr>
              <w:jc w:val="both"/>
              <w:rPr>
                <w:rFonts w:ascii="Arial" w:hAnsi="Arial" w:cs="Arial"/>
                <w:sz w:val="18"/>
                <w:szCs w:val="18"/>
                <w:lang w:val="es-MX"/>
              </w:rPr>
            </w:pPr>
            <w:r w:rsidRPr="00D848A6">
              <w:rPr>
                <w:rFonts w:ascii="Arial" w:hAnsi="Arial" w:cs="Arial"/>
                <w:sz w:val="18"/>
                <w:szCs w:val="18"/>
                <w:lang w:val="es-MX"/>
              </w:rPr>
              <w:t>Resultados de Evaluación Curricular</w:t>
            </w:r>
          </w:p>
        </w:tc>
        <w:tc>
          <w:tcPr>
            <w:tcW w:w="3714" w:type="dxa"/>
            <w:tcBorders>
              <w:top w:val="single" w:sz="4" w:space="0" w:color="auto"/>
              <w:left w:val="single" w:sz="4" w:space="0" w:color="auto"/>
              <w:bottom w:val="single" w:sz="4" w:space="0" w:color="auto"/>
              <w:right w:val="single" w:sz="4" w:space="0" w:color="auto"/>
            </w:tcBorders>
            <w:vAlign w:val="center"/>
          </w:tcPr>
          <w:p w:rsidR="00D848A6" w:rsidRPr="00D848A6" w:rsidRDefault="00D848A6" w:rsidP="00D848A6">
            <w:pPr>
              <w:jc w:val="center"/>
              <w:rPr>
                <w:rFonts w:ascii="Arial" w:hAnsi="Arial" w:cs="Arial"/>
                <w:sz w:val="18"/>
                <w:szCs w:val="18"/>
                <w:lang w:val="es-MX"/>
              </w:rPr>
            </w:pPr>
            <w:r w:rsidRPr="00D848A6">
              <w:rPr>
                <w:rFonts w:ascii="Arial" w:hAnsi="Arial" w:cs="Arial"/>
                <w:sz w:val="18"/>
                <w:szCs w:val="18"/>
                <w:lang w:val="es-MX"/>
              </w:rPr>
              <w:t>28 de diciembre del 2017</w:t>
            </w:r>
          </w:p>
          <w:p w:rsidR="00D848A6" w:rsidRPr="00D848A6" w:rsidRDefault="00D848A6" w:rsidP="00D848A6">
            <w:pPr>
              <w:jc w:val="center"/>
              <w:rPr>
                <w:rFonts w:ascii="Arial" w:hAnsi="Arial" w:cs="Arial"/>
                <w:sz w:val="18"/>
                <w:szCs w:val="18"/>
                <w:lang w:val="es-MX"/>
              </w:rPr>
            </w:pPr>
            <w:r w:rsidRPr="00D848A6">
              <w:rPr>
                <w:rFonts w:ascii="Arial" w:hAnsi="Arial" w:cs="Arial"/>
                <w:sz w:val="18"/>
                <w:szCs w:val="18"/>
                <w:lang w:val="es-MX"/>
              </w:rPr>
              <w:t>a partir de las 1</w:t>
            </w:r>
            <w:r>
              <w:rPr>
                <w:rFonts w:ascii="Arial" w:hAnsi="Arial" w:cs="Arial"/>
                <w:sz w:val="18"/>
                <w:szCs w:val="18"/>
                <w:lang w:val="es-MX"/>
              </w:rPr>
              <w:t>0</w:t>
            </w:r>
            <w:r w:rsidRPr="00D848A6">
              <w:rPr>
                <w:rFonts w:ascii="Arial" w:hAnsi="Arial" w:cs="Arial"/>
                <w:sz w:val="18"/>
                <w:szCs w:val="18"/>
                <w:lang w:val="es-MX"/>
              </w:rPr>
              <w:t>:00 horas en las</w:t>
            </w:r>
            <w:r w:rsidRPr="00D327F6">
              <w:rPr>
                <w:rFonts w:ascii="Arial" w:hAnsi="Arial" w:cs="Arial"/>
                <w:sz w:val="18"/>
                <w:szCs w:val="18"/>
                <w:lang w:val="es-MX"/>
              </w:rPr>
              <w:t xml:space="preserve"> marquesinas informativas de la ORRHH de la Red Desconcentrada Sabogal, sito en </w:t>
            </w:r>
            <w:r w:rsidRPr="00D327F6">
              <w:rPr>
                <w:rFonts w:ascii="Arial" w:hAnsi="Arial" w:cs="Arial"/>
                <w:sz w:val="18"/>
                <w:szCs w:val="18"/>
              </w:rPr>
              <w:t>Av. Arenales 1302 - Oficina Nº 413 – Torre B – Complejo Arenales y</w:t>
            </w:r>
            <w:r>
              <w:rPr>
                <w:rFonts w:ascii="Arial" w:hAnsi="Arial" w:cs="Arial"/>
                <w:sz w:val="18"/>
                <w:szCs w:val="18"/>
              </w:rPr>
              <w:t xml:space="preserve"> en la </w:t>
            </w:r>
            <w:r w:rsidRPr="00D327F6">
              <w:rPr>
                <w:rFonts w:ascii="Arial" w:hAnsi="Arial" w:cs="Arial"/>
                <w:sz w:val="18"/>
                <w:szCs w:val="18"/>
              </w:rPr>
              <w:t xml:space="preserve"> página Web Institucional</w:t>
            </w:r>
          </w:p>
        </w:tc>
        <w:tc>
          <w:tcPr>
            <w:tcW w:w="1701" w:type="dxa"/>
            <w:shd w:val="clear" w:color="auto" w:fill="auto"/>
            <w:vAlign w:val="center"/>
          </w:tcPr>
          <w:p w:rsidR="00D848A6" w:rsidRPr="00D848A6" w:rsidRDefault="00D848A6" w:rsidP="00D848A6">
            <w:pPr>
              <w:jc w:val="center"/>
              <w:rPr>
                <w:rFonts w:ascii="Arial" w:hAnsi="Arial" w:cs="Arial"/>
                <w:color w:val="000000"/>
                <w:sz w:val="18"/>
                <w:szCs w:val="18"/>
                <w:lang w:val="es-PE"/>
              </w:rPr>
            </w:pPr>
            <w:r w:rsidRPr="00D848A6">
              <w:rPr>
                <w:rFonts w:ascii="Arial" w:hAnsi="Arial" w:cs="Arial"/>
                <w:sz w:val="18"/>
                <w:szCs w:val="18"/>
                <w:lang w:val="es-MX"/>
              </w:rPr>
              <w:t>SGGI-URRHH- GCTIC</w:t>
            </w:r>
          </w:p>
        </w:tc>
      </w:tr>
      <w:tr w:rsidR="00D848A6" w:rsidRPr="005D7BA0" w:rsidTr="00155995">
        <w:trPr>
          <w:trHeight w:val="210"/>
        </w:trPr>
        <w:tc>
          <w:tcPr>
            <w:tcW w:w="425" w:type="dxa"/>
            <w:shd w:val="clear" w:color="auto" w:fill="auto"/>
            <w:vAlign w:val="center"/>
          </w:tcPr>
          <w:p w:rsidR="00D848A6" w:rsidRPr="00D848A6" w:rsidRDefault="00D848A6" w:rsidP="00D848A6">
            <w:pPr>
              <w:jc w:val="center"/>
              <w:rPr>
                <w:rFonts w:ascii="Arial" w:hAnsi="Arial" w:cs="Arial"/>
                <w:sz w:val="18"/>
                <w:szCs w:val="18"/>
                <w:lang w:val="es-MX" w:eastAsia="en-US"/>
              </w:rPr>
            </w:pPr>
            <w:r w:rsidRPr="00D848A6">
              <w:rPr>
                <w:rFonts w:ascii="Arial" w:hAnsi="Arial" w:cs="Arial"/>
                <w:sz w:val="18"/>
                <w:szCs w:val="18"/>
                <w:lang w:val="es-MX"/>
              </w:rPr>
              <w:t>6</w:t>
            </w:r>
          </w:p>
        </w:tc>
        <w:tc>
          <w:tcPr>
            <w:tcW w:w="2835" w:type="dxa"/>
            <w:shd w:val="clear" w:color="auto" w:fill="auto"/>
            <w:vAlign w:val="center"/>
          </w:tcPr>
          <w:p w:rsidR="00D848A6" w:rsidRPr="00D848A6" w:rsidRDefault="00D848A6" w:rsidP="00D848A6">
            <w:pPr>
              <w:jc w:val="both"/>
              <w:rPr>
                <w:rFonts w:ascii="Arial" w:hAnsi="Arial" w:cs="Arial"/>
                <w:sz w:val="18"/>
                <w:szCs w:val="18"/>
                <w:lang w:val="es-MX"/>
              </w:rPr>
            </w:pPr>
            <w:r w:rsidRPr="00D848A6">
              <w:rPr>
                <w:rFonts w:ascii="Arial" w:hAnsi="Arial" w:cs="Arial"/>
                <w:sz w:val="18"/>
                <w:szCs w:val="18"/>
                <w:lang w:val="es-MX"/>
              </w:rPr>
              <w:t>Evaluación Psicotécnica y Psicológica</w:t>
            </w:r>
          </w:p>
        </w:tc>
        <w:tc>
          <w:tcPr>
            <w:tcW w:w="3714" w:type="dxa"/>
            <w:tcBorders>
              <w:top w:val="single" w:sz="4" w:space="0" w:color="auto"/>
              <w:left w:val="single" w:sz="4" w:space="0" w:color="auto"/>
              <w:bottom w:val="single" w:sz="4" w:space="0" w:color="auto"/>
              <w:right w:val="single" w:sz="4" w:space="0" w:color="auto"/>
            </w:tcBorders>
            <w:vAlign w:val="center"/>
          </w:tcPr>
          <w:p w:rsidR="00D848A6" w:rsidRPr="00D848A6" w:rsidRDefault="00D848A6" w:rsidP="00D848A6">
            <w:pPr>
              <w:jc w:val="center"/>
              <w:rPr>
                <w:rFonts w:ascii="Arial" w:hAnsi="Arial" w:cs="Arial"/>
                <w:sz w:val="18"/>
                <w:szCs w:val="18"/>
                <w:lang w:val="es-MX"/>
              </w:rPr>
            </w:pPr>
            <w:r w:rsidRPr="00D848A6">
              <w:rPr>
                <w:rFonts w:ascii="Arial" w:hAnsi="Arial" w:cs="Arial"/>
                <w:sz w:val="18"/>
                <w:szCs w:val="18"/>
                <w:lang w:val="es-MX"/>
              </w:rPr>
              <w:t xml:space="preserve">28 de diciembre del 2017  </w:t>
            </w:r>
          </w:p>
          <w:p w:rsidR="00D848A6" w:rsidRPr="00D848A6" w:rsidRDefault="00D848A6" w:rsidP="00D848A6">
            <w:pPr>
              <w:jc w:val="center"/>
              <w:rPr>
                <w:rFonts w:ascii="Arial" w:hAnsi="Arial" w:cs="Arial"/>
                <w:sz w:val="18"/>
                <w:szCs w:val="18"/>
                <w:lang w:val="es-MX"/>
              </w:rPr>
            </w:pPr>
            <w:r w:rsidRPr="00D848A6">
              <w:rPr>
                <w:rFonts w:ascii="Arial" w:hAnsi="Arial" w:cs="Arial"/>
                <w:sz w:val="18"/>
                <w:szCs w:val="18"/>
                <w:lang w:val="es-MX"/>
              </w:rPr>
              <w:t xml:space="preserve">A las 11:00 horas  </w:t>
            </w:r>
          </w:p>
        </w:tc>
        <w:tc>
          <w:tcPr>
            <w:tcW w:w="1701" w:type="dxa"/>
            <w:shd w:val="clear" w:color="auto" w:fill="auto"/>
            <w:vAlign w:val="center"/>
          </w:tcPr>
          <w:p w:rsidR="00D848A6" w:rsidRPr="00D848A6" w:rsidRDefault="00D848A6" w:rsidP="00D848A6">
            <w:pPr>
              <w:jc w:val="center"/>
              <w:rPr>
                <w:rFonts w:ascii="Arial" w:hAnsi="Arial" w:cs="Arial"/>
                <w:color w:val="000000"/>
                <w:sz w:val="18"/>
                <w:szCs w:val="18"/>
                <w:lang w:val="es-PE"/>
              </w:rPr>
            </w:pPr>
            <w:r>
              <w:rPr>
                <w:rFonts w:ascii="Arial" w:hAnsi="Arial" w:cs="Arial"/>
                <w:sz w:val="18"/>
                <w:szCs w:val="18"/>
                <w:lang w:val="es-MX"/>
              </w:rPr>
              <w:t>O</w:t>
            </w:r>
            <w:r w:rsidRPr="00D848A6">
              <w:rPr>
                <w:rFonts w:ascii="Arial" w:hAnsi="Arial" w:cs="Arial"/>
                <w:sz w:val="18"/>
                <w:szCs w:val="18"/>
                <w:lang w:val="es-MX"/>
              </w:rPr>
              <w:t>RRHH</w:t>
            </w:r>
          </w:p>
        </w:tc>
      </w:tr>
      <w:tr w:rsidR="00D848A6" w:rsidRPr="005D7BA0" w:rsidTr="00155995">
        <w:trPr>
          <w:trHeight w:val="105"/>
        </w:trPr>
        <w:tc>
          <w:tcPr>
            <w:tcW w:w="425" w:type="dxa"/>
            <w:shd w:val="clear" w:color="auto" w:fill="auto"/>
            <w:vAlign w:val="center"/>
          </w:tcPr>
          <w:p w:rsidR="00D848A6" w:rsidRPr="005D7BA0" w:rsidRDefault="00D848A6" w:rsidP="00D848A6">
            <w:pPr>
              <w:jc w:val="center"/>
              <w:rPr>
                <w:rFonts w:ascii="Arial" w:hAnsi="Arial" w:cs="Arial"/>
                <w:sz w:val="18"/>
                <w:szCs w:val="18"/>
                <w:lang w:val="es-MX"/>
              </w:rPr>
            </w:pPr>
            <w:r w:rsidRPr="005D7BA0">
              <w:rPr>
                <w:rFonts w:ascii="Arial" w:hAnsi="Arial" w:cs="Arial"/>
                <w:sz w:val="18"/>
                <w:szCs w:val="18"/>
                <w:lang w:val="es-MX"/>
              </w:rPr>
              <w:t>6</w:t>
            </w:r>
          </w:p>
        </w:tc>
        <w:tc>
          <w:tcPr>
            <w:tcW w:w="2835" w:type="dxa"/>
            <w:shd w:val="clear" w:color="auto" w:fill="auto"/>
            <w:vAlign w:val="center"/>
          </w:tcPr>
          <w:p w:rsidR="00D848A6" w:rsidRPr="005D7BA0" w:rsidRDefault="00D848A6" w:rsidP="00D848A6">
            <w:pPr>
              <w:jc w:val="both"/>
              <w:rPr>
                <w:rFonts w:ascii="Arial" w:hAnsi="Arial" w:cs="Arial"/>
                <w:sz w:val="18"/>
                <w:szCs w:val="18"/>
                <w:lang w:val="es-MX"/>
              </w:rPr>
            </w:pPr>
            <w:r w:rsidRPr="005D7BA0">
              <w:rPr>
                <w:rFonts w:ascii="Arial" w:hAnsi="Arial" w:cs="Arial"/>
                <w:sz w:val="18"/>
                <w:szCs w:val="18"/>
                <w:lang w:val="es-MX"/>
              </w:rPr>
              <w:t xml:space="preserve">Publicación de resultados de  Evaluación Psicotécnica </w:t>
            </w:r>
            <w:r>
              <w:rPr>
                <w:rFonts w:ascii="Arial" w:hAnsi="Arial" w:cs="Arial"/>
                <w:sz w:val="18"/>
                <w:szCs w:val="18"/>
                <w:lang w:val="es-MX"/>
              </w:rPr>
              <w:t xml:space="preserve">y </w:t>
            </w:r>
            <w:proofErr w:type="spellStart"/>
            <w:r>
              <w:rPr>
                <w:rFonts w:ascii="Arial" w:hAnsi="Arial" w:cs="Arial"/>
                <w:sz w:val="18"/>
                <w:szCs w:val="18"/>
                <w:lang w:val="es-MX"/>
              </w:rPr>
              <w:t>Psicológoca</w:t>
            </w:r>
            <w:proofErr w:type="spellEnd"/>
          </w:p>
        </w:tc>
        <w:tc>
          <w:tcPr>
            <w:tcW w:w="3714" w:type="dxa"/>
            <w:tcBorders>
              <w:top w:val="single" w:sz="4" w:space="0" w:color="auto"/>
              <w:left w:val="single" w:sz="4" w:space="0" w:color="auto"/>
              <w:bottom w:val="single" w:sz="4" w:space="0" w:color="auto"/>
              <w:right w:val="single" w:sz="4" w:space="0" w:color="auto"/>
            </w:tcBorders>
            <w:vAlign w:val="center"/>
          </w:tcPr>
          <w:p w:rsidR="00D848A6" w:rsidRPr="00D327F6" w:rsidRDefault="00D848A6" w:rsidP="00D848A6">
            <w:pPr>
              <w:spacing w:line="256" w:lineRule="auto"/>
              <w:jc w:val="center"/>
              <w:rPr>
                <w:rFonts w:ascii="Arial" w:hAnsi="Arial" w:cs="Arial"/>
                <w:sz w:val="18"/>
                <w:szCs w:val="18"/>
                <w:lang w:val="es-MX"/>
              </w:rPr>
            </w:pPr>
            <w:r>
              <w:rPr>
                <w:rFonts w:ascii="Arial" w:hAnsi="Arial" w:cs="Arial"/>
                <w:color w:val="000000"/>
                <w:sz w:val="18"/>
                <w:szCs w:val="18"/>
                <w:lang w:val="es-PE"/>
              </w:rPr>
              <w:t>28</w:t>
            </w:r>
            <w:r w:rsidRPr="00F31854">
              <w:rPr>
                <w:rFonts w:ascii="Arial" w:hAnsi="Arial" w:cs="Arial"/>
                <w:color w:val="000000"/>
                <w:sz w:val="18"/>
                <w:szCs w:val="18"/>
                <w:lang w:val="es-PE"/>
              </w:rPr>
              <w:t xml:space="preserve"> de </w:t>
            </w:r>
            <w:r>
              <w:rPr>
                <w:rFonts w:ascii="Arial" w:hAnsi="Arial" w:cs="Arial"/>
                <w:color w:val="000000"/>
                <w:sz w:val="18"/>
                <w:szCs w:val="18"/>
                <w:lang w:val="es-PE"/>
              </w:rPr>
              <w:t xml:space="preserve">diciembre </w:t>
            </w:r>
            <w:r w:rsidRPr="00F31854">
              <w:rPr>
                <w:rFonts w:ascii="Arial" w:hAnsi="Arial" w:cs="Arial"/>
                <w:color w:val="000000"/>
                <w:sz w:val="18"/>
                <w:szCs w:val="18"/>
                <w:lang w:val="es-PE"/>
              </w:rPr>
              <w:t xml:space="preserve">del </w:t>
            </w:r>
            <w:r w:rsidR="00F038E1" w:rsidRPr="00F31854">
              <w:rPr>
                <w:rFonts w:ascii="Arial" w:hAnsi="Arial" w:cs="Arial"/>
                <w:color w:val="000000"/>
                <w:sz w:val="18"/>
                <w:szCs w:val="18"/>
                <w:lang w:val="es-PE"/>
              </w:rPr>
              <w:t>2017 en</w:t>
            </w:r>
            <w:r w:rsidRPr="00F31854">
              <w:rPr>
                <w:rFonts w:ascii="Arial" w:hAnsi="Arial" w:cs="Arial"/>
                <w:sz w:val="18"/>
                <w:szCs w:val="18"/>
                <w:lang w:val="es-MX"/>
              </w:rPr>
              <w:t xml:space="preserve"> las marquesinas informativas de la ORRHH de la Red Desconcentrada Sabogal, sito en </w:t>
            </w:r>
            <w:r w:rsidRPr="00F31854">
              <w:rPr>
                <w:rFonts w:ascii="Arial" w:hAnsi="Arial" w:cs="Arial"/>
                <w:sz w:val="18"/>
                <w:szCs w:val="18"/>
                <w:lang w:eastAsia="es-ES"/>
              </w:rPr>
              <w:t>Av. Arenales</w:t>
            </w:r>
            <w:r>
              <w:rPr>
                <w:rFonts w:ascii="Arial" w:hAnsi="Arial" w:cs="Arial"/>
                <w:sz w:val="18"/>
                <w:szCs w:val="18"/>
                <w:lang w:eastAsia="es-ES"/>
              </w:rPr>
              <w:t xml:space="preserve"> 1302 – Oficina N° 413 – Torre B – Complejo Arenales </w:t>
            </w:r>
            <w:r>
              <w:rPr>
                <w:rFonts w:ascii="Arial" w:hAnsi="Arial" w:cs="Arial"/>
                <w:sz w:val="18"/>
                <w:szCs w:val="18"/>
                <w:lang w:val="es-MX"/>
              </w:rPr>
              <w:t>y en la Página Web institucional</w:t>
            </w:r>
            <w:r>
              <w:rPr>
                <w:rFonts w:ascii="Arial" w:hAnsi="Arial" w:cs="Arial"/>
                <w:sz w:val="18"/>
                <w:szCs w:val="18"/>
                <w:lang w:eastAsia="es-ES"/>
              </w:rPr>
              <w:t xml:space="preserve">. </w:t>
            </w:r>
            <w:r>
              <w:rPr>
                <w:rFonts w:ascii="Arial" w:hAnsi="Arial" w:cs="Arial"/>
                <w:sz w:val="18"/>
                <w:szCs w:val="18"/>
                <w:lang w:val="es-MX"/>
              </w:rPr>
              <w:t>A partir de las 12</w:t>
            </w:r>
            <w:r w:rsidRPr="00F31854">
              <w:rPr>
                <w:rFonts w:ascii="Arial" w:hAnsi="Arial" w:cs="Arial"/>
                <w:sz w:val="18"/>
                <w:szCs w:val="18"/>
                <w:lang w:val="es-MX"/>
              </w:rPr>
              <w:t>:00 horas</w:t>
            </w:r>
          </w:p>
        </w:tc>
        <w:tc>
          <w:tcPr>
            <w:tcW w:w="1701" w:type="dxa"/>
            <w:shd w:val="clear" w:color="auto" w:fill="auto"/>
            <w:vAlign w:val="center"/>
          </w:tcPr>
          <w:p w:rsidR="00D848A6" w:rsidRPr="005D7BA0" w:rsidRDefault="00D848A6" w:rsidP="00D848A6">
            <w:pPr>
              <w:jc w:val="center"/>
              <w:rPr>
                <w:rFonts w:ascii="Arial" w:hAnsi="Arial" w:cs="Arial"/>
                <w:sz w:val="18"/>
                <w:szCs w:val="18"/>
              </w:rPr>
            </w:pPr>
            <w:r w:rsidRPr="005D7BA0">
              <w:rPr>
                <w:rFonts w:ascii="Arial" w:hAnsi="Arial" w:cs="Arial"/>
                <w:color w:val="000000"/>
                <w:sz w:val="18"/>
                <w:szCs w:val="18"/>
                <w:lang w:val="es-PE"/>
              </w:rPr>
              <w:t>ORRHH</w:t>
            </w:r>
          </w:p>
        </w:tc>
      </w:tr>
      <w:tr w:rsidR="00D848A6" w:rsidRPr="005D7BA0" w:rsidTr="00155995">
        <w:trPr>
          <w:trHeight w:val="343"/>
        </w:trPr>
        <w:tc>
          <w:tcPr>
            <w:tcW w:w="425" w:type="dxa"/>
            <w:vAlign w:val="center"/>
          </w:tcPr>
          <w:p w:rsidR="00D848A6" w:rsidRPr="005D7BA0" w:rsidRDefault="00D848A6" w:rsidP="00D848A6">
            <w:pPr>
              <w:jc w:val="center"/>
              <w:rPr>
                <w:rFonts w:ascii="Arial" w:hAnsi="Arial" w:cs="Arial"/>
                <w:sz w:val="18"/>
                <w:szCs w:val="18"/>
                <w:lang w:val="es-MX"/>
              </w:rPr>
            </w:pPr>
            <w:r w:rsidRPr="005D7BA0">
              <w:rPr>
                <w:rFonts w:ascii="Arial" w:hAnsi="Arial" w:cs="Arial"/>
                <w:sz w:val="18"/>
                <w:szCs w:val="18"/>
                <w:lang w:val="es-MX"/>
              </w:rPr>
              <w:t>7</w:t>
            </w:r>
          </w:p>
        </w:tc>
        <w:tc>
          <w:tcPr>
            <w:tcW w:w="2835" w:type="dxa"/>
            <w:vAlign w:val="center"/>
          </w:tcPr>
          <w:p w:rsidR="00D848A6" w:rsidRPr="005D7BA0" w:rsidRDefault="00D848A6" w:rsidP="00D848A6">
            <w:pPr>
              <w:jc w:val="both"/>
              <w:rPr>
                <w:rFonts w:ascii="Arial" w:hAnsi="Arial" w:cs="Arial"/>
                <w:sz w:val="18"/>
                <w:szCs w:val="18"/>
                <w:lang w:val="es-MX"/>
              </w:rPr>
            </w:pPr>
            <w:r w:rsidRPr="005D7BA0">
              <w:rPr>
                <w:rFonts w:ascii="Arial" w:hAnsi="Arial" w:cs="Arial"/>
                <w:sz w:val="18"/>
                <w:szCs w:val="18"/>
                <w:lang w:val="es-MX"/>
              </w:rPr>
              <w:t>Evaluación de Conocimientos</w:t>
            </w:r>
          </w:p>
        </w:tc>
        <w:tc>
          <w:tcPr>
            <w:tcW w:w="3714" w:type="dxa"/>
            <w:tcBorders>
              <w:top w:val="single" w:sz="4" w:space="0" w:color="auto"/>
              <w:left w:val="single" w:sz="4" w:space="0" w:color="auto"/>
              <w:bottom w:val="single" w:sz="4" w:space="0" w:color="auto"/>
              <w:right w:val="single" w:sz="4" w:space="0" w:color="auto"/>
            </w:tcBorders>
            <w:vAlign w:val="center"/>
          </w:tcPr>
          <w:p w:rsidR="00D848A6" w:rsidRPr="00F31854" w:rsidRDefault="00D848A6" w:rsidP="00D848A6">
            <w:pPr>
              <w:jc w:val="center"/>
              <w:rPr>
                <w:rFonts w:ascii="Arial" w:hAnsi="Arial" w:cs="Arial"/>
                <w:color w:val="000000"/>
                <w:sz w:val="18"/>
                <w:szCs w:val="18"/>
                <w:lang w:val="es-PE"/>
              </w:rPr>
            </w:pPr>
            <w:r>
              <w:rPr>
                <w:rFonts w:ascii="Arial" w:hAnsi="Arial" w:cs="Arial"/>
                <w:color w:val="000000"/>
                <w:sz w:val="18"/>
                <w:szCs w:val="18"/>
                <w:lang w:val="es-PE"/>
              </w:rPr>
              <w:t>28</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 </w:t>
            </w:r>
            <w:r>
              <w:rPr>
                <w:rFonts w:ascii="Arial" w:hAnsi="Arial" w:cs="Arial"/>
                <w:color w:val="000000"/>
                <w:sz w:val="18"/>
                <w:szCs w:val="18"/>
                <w:lang w:val="es-PE"/>
              </w:rPr>
              <w:t>a las 14</w:t>
            </w:r>
            <w:r w:rsidRPr="00F31854">
              <w:rPr>
                <w:rFonts w:ascii="Arial" w:hAnsi="Arial" w:cs="Arial"/>
                <w:color w:val="000000"/>
                <w:sz w:val="18"/>
                <w:szCs w:val="18"/>
                <w:lang w:val="es-PE"/>
              </w:rPr>
              <w:t xml:space="preserve">:00 horas </w:t>
            </w:r>
          </w:p>
        </w:tc>
        <w:tc>
          <w:tcPr>
            <w:tcW w:w="1701" w:type="dxa"/>
            <w:vAlign w:val="center"/>
          </w:tcPr>
          <w:p w:rsidR="00D848A6" w:rsidRPr="005D7BA0" w:rsidRDefault="00D848A6" w:rsidP="00D848A6">
            <w:pPr>
              <w:jc w:val="center"/>
              <w:rPr>
                <w:rFonts w:ascii="Arial" w:hAnsi="Arial" w:cs="Arial"/>
                <w:color w:val="000000"/>
                <w:sz w:val="18"/>
                <w:szCs w:val="18"/>
                <w:lang w:val="es-PE"/>
              </w:rPr>
            </w:pPr>
            <w:r w:rsidRPr="005D7BA0">
              <w:rPr>
                <w:rFonts w:ascii="Arial" w:hAnsi="Arial" w:cs="Arial"/>
                <w:color w:val="000000"/>
                <w:sz w:val="18"/>
                <w:szCs w:val="18"/>
                <w:lang w:val="es-PE"/>
              </w:rPr>
              <w:t>ORRHH</w:t>
            </w:r>
          </w:p>
        </w:tc>
      </w:tr>
      <w:tr w:rsidR="00D848A6" w:rsidRPr="005D7BA0" w:rsidTr="00155995">
        <w:tc>
          <w:tcPr>
            <w:tcW w:w="425" w:type="dxa"/>
            <w:vAlign w:val="center"/>
          </w:tcPr>
          <w:p w:rsidR="00D848A6" w:rsidRPr="005D7BA0" w:rsidRDefault="00D848A6" w:rsidP="00D848A6">
            <w:pPr>
              <w:jc w:val="center"/>
              <w:rPr>
                <w:rFonts w:ascii="Arial" w:hAnsi="Arial" w:cs="Arial"/>
                <w:sz w:val="18"/>
                <w:szCs w:val="18"/>
                <w:lang w:val="es-MX"/>
              </w:rPr>
            </w:pPr>
            <w:r w:rsidRPr="005D7BA0">
              <w:rPr>
                <w:rFonts w:ascii="Arial" w:hAnsi="Arial" w:cs="Arial"/>
                <w:sz w:val="18"/>
                <w:szCs w:val="18"/>
                <w:lang w:val="es-MX"/>
              </w:rPr>
              <w:t>8</w:t>
            </w:r>
          </w:p>
        </w:tc>
        <w:tc>
          <w:tcPr>
            <w:tcW w:w="2835" w:type="dxa"/>
            <w:vAlign w:val="center"/>
          </w:tcPr>
          <w:p w:rsidR="00D848A6" w:rsidRPr="005D7BA0" w:rsidRDefault="00D848A6" w:rsidP="00D848A6">
            <w:pPr>
              <w:jc w:val="both"/>
              <w:rPr>
                <w:rFonts w:ascii="Arial" w:hAnsi="Arial" w:cs="Arial"/>
                <w:sz w:val="18"/>
                <w:szCs w:val="18"/>
                <w:lang w:val="es-MX"/>
              </w:rPr>
            </w:pPr>
            <w:r w:rsidRPr="005D7BA0">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D7BA0">
                <w:rPr>
                  <w:rFonts w:ascii="Arial" w:hAnsi="Arial" w:cs="Arial"/>
                  <w:sz w:val="18"/>
                  <w:szCs w:val="18"/>
                  <w:lang w:val="es-MX"/>
                </w:rPr>
                <w:t>la Evaluación</w:t>
              </w:r>
            </w:smartTag>
            <w:r w:rsidRPr="005D7BA0">
              <w:rPr>
                <w:rFonts w:ascii="Arial" w:hAnsi="Arial" w:cs="Arial"/>
                <w:sz w:val="18"/>
                <w:szCs w:val="18"/>
                <w:lang w:val="es-MX"/>
              </w:rPr>
              <w:t xml:space="preserve"> de Conocimientos</w:t>
            </w:r>
          </w:p>
        </w:tc>
        <w:tc>
          <w:tcPr>
            <w:tcW w:w="3714" w:type="dxa"/>
            <w:tcBorders>
              <w:top w:val="single" w:sz="4" w:space="0" w:color="auto"/>
              <w:left w:val="single" w:sz="4" w:space="0" w:color="auto"/>
              <w:bottom w:val="single" w:sz="4" w:space="0" w:color="auto"/>
              <w:right w:val="single" w:sz="4" w:space="0" w:color="auto"/>
            </w:tcBorders>
            <w:vAlign w:val="center"/>
          </w:tcPr>
          <w:p w:rsidR="00D848A6" w:rsidRPr="00F31854" w:rsidRDefault="00D848A6" w:rsidP="00D848A6">
            <w:pPr>
              <w:jc w:val="center"/>
              <w:rPr>
                <w:rFonts w:ascii="Arial" w:hAnsi="Arial" w:cs="Arial"/>
                <w:sz w:val="18"/>
                <w:szCs w:val="18"/>
                <w:lang w:val="es-MX"/>
              </w:rPr>
            </w:pPr>
            <w:r>
              <w:rPr>
                <w:rFonts w:ascii="Arial" w:hAnsi="Arial" w:cs="Arial"/>
                <w:color w:val="000000"/>
                <w:sz w:val="18"/>
                <w:szCs w:val="18"/>
                <w:lang w:val="es-PE"/>
              </w:rPr>
              <w:t>28</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 </w:t>
            </w:r>
            <w:r w:rsidRPr="00F31854">
              <w:rPr>
                <w:rFonts w:ascii="Arial" w:hAnsi="Arial" w:cs="Arial"/>
                <w:sz w:val="18"/>
                <w:szCs w:val="18"/>
                <w:lang w:val="es-MX"/>
              </w:rPr>
              <w:t xml:space="preserve">en las marquesinas informativas de la ORRHH de la Red Desconcentrada Sabogal, sito en </w:t>
            </w:r>
            <w:r w:rsidRPr="00F31854">
              <w:rPr>
                <w:rFonts w:ascii="Arial" w:hAnsi="Arial" w:cs="Arial"/>
                <w:sz w:val="18"/>
                <w:szCs w:val="18"/>
                <w:lang w:eastAsia="es-ES"/>
              </w:rPr>
              <w:t>Av. Arenales</w:t>
            </w:r>
            <w:r>
              <w:rPr>
                <w:rFonts w:ascii="Arial" w:hAnsi="Arial" w:cs="Arial"/>
                <w:sz w:val="18"/>
                <w:szCs w:val="18"/>
                <w:lang w:eastAsia="es-ES"/>
              </w:rPr>
              <w:t xml:space="preserve"> </w:t>
            </w:r>
            <w:r w:rsidRPr="00F31854">
              <w:rPr>
                <w:rFonts w:ascii="Arial" w:hAnsi="Arial" w:cs="Arial"/>
                <w:sz w:val="18"/>
                <w:szCs w:val="18"/>
                <w:lang w:eastAsia="es-ES"/>
              </w:rPr>
              <w:t xml:space="preserve">1302 - Oficina Nº 413 – Torre B – Complejo Arenales </w:t>
            </w:r>
            <w:r>
              <w:rPr>
                <w:rFonts w:ascii="Arial" w:hAnsi="Arial" w:cs="Arial"/>
                <w:sz w:val="18"/>
                <w:szCs w:val="18"/>
                <w:lang w:eastAsia="es-ES"/>
              </w:rPr>
              <w:t>y en la Página Web Institucional</w:t>
            </w:r>
          </w:p>
          <w:p w:rsidR="00D848A6" w:rsidRPr="00F31854" w:rsidRDefault="00D848A6" w:rsidP="00D848A6">
            <w:pPr>
              <w:jc w:val="center"/>
              <w:rPr>
                <w:rFonts w:ascii="Arial" w:hAnsi="Arial" w:cs="Arial"/>
                <w:color w:val="000000"/>
                <w:sz w:val="18"/>
                <w:szCs w:val="18"/>
                <w:lang w:val="es-PE"/>
              </w:rPr>
            </w:pPr>
            <w:r w:rsidRPr="00F31854">
              <w:rPr>
                <w:rFonts w:ascii="Arial" w:hAnsi="Arial" w:cs="Arial"/>
                <w:sz w:val="18"/>
                <w:szCs w:val="18"/>
                <w:lang w:val="es-MX"/>
              </w:rPr>
              <w:t>A partir de las 1</w:t>
            </w:r>
            <w:r>
              <w:rPr>
                <w:rFonts w:ascii="Arial" w:hAnsi="Arial" w:cs="Arial"/>
                <w:sz w:val="18"/>
                <w:szCs w:val="18"/>
                <w:lang w:val="es-MX"/>
              </w:rPr>
              <w:t>6</w:t>
            </w:r>
            <w:r w:rsidRPr="00F31854">
              <w:rPr>
                <w:rFonts w:ascii="Arial" w:hAnsi="Arial" w:cs="Arial"/>
                <w:sz w:val="18"/>
                <w:szCs w:val="18"/>
                <w:lang w:val="es-MX"/>
              </w:rPr>
              <w:t>:00 horas</w:t>
            </w:r>
          </w:p>
        </w:tc>
        <w:tc>
          <w:tcPr>
            <w:tcW w:w="1701" w:type="dxa"/>
            <w:vAlign w:val="center"/>
          </w:tcPr>
          <w:p w:rsidR="00D848A6" w:rsidRPr="005D7BA0" w:rsidRDefault="00D848A6" w:rsidP="00D848A6">
            <w:pPr>
              <w:jc w:val="center"/>
              <w:rPr>
                <w:rFonts w:ascii="Arial" w:hAnsi="Arial" w:cs="Arial"/>
                <w:sz w:val="18"/>
                <w:szCs w:val="18"/>
              </w:rPr>
            </w:pPr>
            <w:r w:rsidRPr="005D7BA0">
              <w:rPr>
                <w:rFonts w:ascii="Arial" w:hAnsi="Arial" w:cs="Arial"/>
                <w:color w:val="000000"/>
                <w:sz w:val="18"/>
                <w:szCs w:val="18"/>
                <w:lang w:val="es-PE"/>
              </w:rPr>
              <w:t>ORRHH</w:t>
            </w:r>
          </w:p>
        </w:tc>
      </w:tr>
      <w:tr w:rsidR="00D848A6" w:rsidRPr="005D7BA0" w:rsidTr="00155995">
        <w:trPr>
          <w:trHeight w:val="210"/>
        </w:trPr>
        <w:tc>
          <w:tcPr>
            <w:tcW w:w="425" w:type="dxa"/>
            <w:shd w:val="clear" w:color="auto" w:fill="auto"/>
            <w:vAlign w:val="center"/>
          </w:tcPr>
          <w:p w:rsidR="00D848A6" w:rsidRPr="005D7BA0" w:rsidRDefault="00D848A6" w:rsidP="00D848A6">
            <w:pPr>
              <w:jc w:val="center"/>
              <w:rPr>
                <w:rFonts w:ascii="Arial" w:hAnsi="Arial" w:cs="Arial"/>
                <w:sz w:val="18"/>
                <w:szCs w:val="18"/>
                <w:lang w:val="es-MX"/>
              </w:rPr>
            </w:pPr>
            <w:r w:rsidRPr="005D7BA0">
              <w:rPr>
                <w:rFonts w:ascii="Arial" w:hAnsi="Arial" w:cs="Arial"/>
                <w:sz w:val="18"/>
                <w:szCs w:val="18"/>
                <w:lang w:val="es-MX"/>
              </w:rPr>
              <w:t>13</w:t>
            </w:r>
          </w:p>
        </w:tc>
        <w:tc>
          <w:tcPr>
            <w:tcW w:w="2835" w:type="dxa"/>
            <w:vAlign w:val="center"/>
          </w:tcPr>
          <w:p w:rsidR="00D848A6" w:rsidRPr="005D7BA0" w:rsidRDefault="00D848A6" w:rsidP="00D848A6">
            <w:pPr>
              <w:jc w:val="both"/>
              <w:rPr>
                <w:rFonts w:ascii="Arial" w:hAnsi="Arial" w:cs="Arial"/>
                <w:sz w:val="18"/>
                <w:szCs w:val="18"/>
                <w:lang w:val="es-MX"/>
              </w:rPr>
            </w:pPr>
            <w:r w:rsidRPr="005D7BA0">
              <w:rPr>
                <w:rFonts w:ascii="Arial" w:hAnsi="Arial" w:cs="Arial"/>
                <w:sz w:val="18"/>
                <w:szCs w:val="18"/>
                <w:lang w:val="es-MX"/>
              </w:rPr>
              <w:t>E</w:t>
            </w:r>
            <w:r>
              <w:rPr>
                <w:rFonts w:ascii="Arial" w:hAnsi="Arial" w:cs="Arial"/>
                <w:sz w:val="18"/>
                <w:szCs w:val="18"/>
                <w:lang w:val="es-MX"/>
              </w:rPr>
              <w:t>valuación</w:t>
            </w:r>
            <w:r w:rsidRPr="005D7BA0">
              <w:rPr>
                <w:rFonts w:ascii="Arial" w:hAnsi="Arial" w:cs="Arial"/>
                <w:sz w:val="18"/>
                <w:szCs w:val="18"/>
                <w:lang w:val="es-MX"/>
              </w:rPr>
              <w:t xml:space="preserve"> Personal</w:t>
            </w:r>
          </w:p>
        </w:tc>
        <w:tc>
          <w:tcPr>
            <w:tcW w:w="3714" w:type="dxa"/>
            <w:tcBorders>
              <w:top w:val="single" w:sz="4" w:space="0" w:color="auto"/>
              <w:left w:val="single" w:sz="4" w:space="0" w:color="auto"/>
              <w:bottom w:val="single" w:sz="4" w:space="0" w:color="auto"/>
              <w:right w:val="single" w:sz="4" w:space="0" w:color="auto"/>
            </w:tcBorders>
            <w:vAlign w:val="center"/>
          </w:tcPr>
          <w:p w:rsidR="00D848A6" w:rsidRPr="00D327F6" w:rsidRDefault="00D848A6" w:rsidP="00D848A6">
            <w:pPr>
              <w:spacing w:line="256" w:lineRule="auto"/>
              <w:jc w:val="center"/>
              <w:rPr>
                <w:rFonts w:ascii="Arial" w:hAnsi="Arial" w:cs="Arial"/>
                <w:sz w:val="18"/>
                <w:szCs w:val="18"/>
                <w:lang w:val="es-MX"/>
              </w:rPr>
            </w:pPr>
            <w:r>
              <w:rPr>
                <w:rFonts w:ascii="Arial" w:hAnsi="Arial" w:cs="Arial"/>
                <w:color w:val="000000"/>
                <w:sz w:val="18"/>
                <w:szCs w:val="18"/>
                <w:lang w:val="es-PE"/>
              </w:rPr>
              <w:t>29</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 </w:t>
            </w:r>
            <w:r>
              <w:rPr>
                <w:rFonts w:ascii="Arial" w:hAnsi="Arial" w:cs="Arial"/>
                <w:color w:val="000000"/>
                <w:sz w:val="18"/>
                <w:szCs w:val="18"/>
                <w:lang w:val="es-PE"/>
              </w:rPr>
              <w:t xml:space="preserve"> a las 09:0</w:t>
            </w:r>
            <w:r w:rsidRPr="00F31854">
              <w:rPr>
                <w:rFonts w:ascii="Arial" w:hAnsi="Arial" w:cs="Arial"/>
                <w:color w:val="000000"/>
                <w:sz w:val="18"/>
                <w:szCs w:val="18"/>
                <w:lang w:val="es-PE"/>
              </w:rPr>
              <w:t>0 horas</w:t>
            </w:r>
          </w:p>
        </w:tc>
        <w:tc>
          <w:tcPr>
            <w:tcW w:w="1701" w:type="dxa"/>
            <w:shd w:val="clear" w:color="auto" w:fill="auto"/>
            <w:vAlign w:val="center"/>
          </w:tcPr>
          <w:p w:rsidR="00D848A6" w:rsidRPr="005D7BA0" w:rsidRDefault="00D848A6" w:rsidP="00D848A6">
            <w:pPr>
              <w:jc w:val="center"/>
              <w:rPr>
                <w:rFonts w:ascii="Arial" w:hAnsi="Arial" w:cs="Arial"/>
                <w:color w:val="000000"/>
                <w:sz w:val="18"/>
                <w:szCs w:val="18"/>
                <w:lang w:val="es-PE"/>
              </w:rPr>
            </w:pPr>
            <w:r w:rsidRPr="005D7BA0">
              <w:rPr>
                <w:rFonts w:ascii="Arial" w:hAnsi="Arial" w:cs="Arial"/>
                <w:color w:val="000000"/>
                <w:sz w:val="18"/>
                <w:szCs w:val="18"/>
                <w:lang w:val="es-PE"/>
              </w:rPr>
              <w:t>ORRHH</w:t>
            </w:r>
          </w:p>
        </w:tc>
      </w:tr>
      <w:tr w:rsidR="00D848A6" w:rsidRPr="005D7BA0" w:rsidTr="00155995">
        <w:tc>
          <w:tcPr>
            <w:tcW w:w="425" w:type="dxa"/>
            <w:vAlign w:val="center"/>
          </w:tcPr>
          <w:p w:rsidR="00D848A6" w:rsidRPr="005D7BA0" w:rsidRDefault="00D848A6" w:rsidP="00D848A6">
            <w:pPr>
              <w:jc w:val="center"/>
              <w:rPr>
                <w:rFonts w:ascii="Arial" w:hAnsi="Arial" w:cs="Arial"/>
                <w:sz w:val="18"/>
                <w:szCs w:val="18"/>
                <w:lang w:val="es-MX"/>
              </w:rPr>
            </w:pPr>
            <w:r w:rsidRPr="005D7BA0">
              <w:rPr>
                <w:rFonts w:ascii="Arial" w:hAnsi="Arial" w:cs="Arial"/>
                <w:sz w:val="18"/>
                <w:szCs w:val="18"/>
                <w:lang w:val="es-MX"/>
              </w:rPr>
              <w:t>14</w:t>
            </w:r>
          </w:p>
        </w:tc>
        <w:tc>
          <w:tcPr>
            <w:tcW w:w="2835" w:type="dxa"/>
            <w:vAlign w:val="center"/>
          </w:tcPr>
          <w:p w:rsidR="00D848A6" w:rsidRPr="005D7BA0" w:rsidRDefault="00D848A6" w:rsidP="00D848A6">
            <w:pPr>
              <w:jc w:val="both"/>
              <w:rPr>
                <w:rFonts w:ascii="Arial" w:hAnsi="Arial" w:cs="Arial"/>
                <w:sz w:val="18"/>
                <w:szCs w:val="18"/>
                <w:lang w:val="es-MX"/>
              </w:rPr>
            </w:pPr>
            <w:r w:rsidRPr="005D7BA0">
              <w:rPr>
                <w:rFonts w:ascii="Arial" w:hAnsi="Arial" w:cs="Arial"/>
                <w:sz w:val="18"/>
                <w:szCs w:val="18"/>
                <w:lang w:val="es-MX"/>
              </w:rPr>
              <w:t>Publicación de resultados de la Entrevista Personal</w:t>
            </w:r>
          </w:p>
        </w:tc>
        <w:tc>
          <w:tcPr>
            <w:tcW w:w="3714" w:type="dxa"/>
            <w:vMerge w:val="restart"/>
            <w:tcBorders>
              <w:top w:val="single" w:sz="4" w:space="0" w:color="auto"/>
              <w:left w:val="single" w:sz="4" w:space="0" w:color="auto"/>
              <w:bottom w:val="single" w:sz="4" w:space="0" w:color="auto"/>
              <w:right w:val="single" w:sz="4" w:space="0" w:color="auto"/>
            </w:tcBorders>
            <w:vAlign w:val="center"/>
          </w:tcPr>
          <w:p w:rsidR="00D848A6" w:rsidRPr="00F31854" w:rsidRDefault="00D848A6" w:rsidP="00D848A6">
            <w:pPr>
              <w:jc w:val="center"/>
              <w:rPr>
                <w:rFonts w:ascii="Arial" w:hAnsi="Arial" w:cs="Arial"/>
                <w:color w:val="000000"/>
                <w:sz w:val="18"/>
                <w:szCs w:val="18"/>
                <w:lang w:val="es-PE"/>
              </w:rPr>
            </w:pPr>
            <w:r>
              <w:rPr>
                <w:rFonts w:ascii="Arial" w:hAnsi="Arial" w:cs="Arial"/>
                <w:color w:val="000000"/>
                <w:sz w:val="18"/>
                <w:szCs w:val="18"/>
                <w:lang w:val="es-PE"/>
              </w:rPr>
              <w:t>29</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w:t>
            </w:r>
          </w:p>
          <w:p w:rsidR="00D848A6" w:rsidRPr="00F31854" w:rsidRDefault="00D848A6" w:rsidP="00D848A6">
            <w:pPr>
              <w:jc w:val="center"/>
              <w:rPr>
                <w:rFonts w:ascii="Arial" w:hAnsi="Arial" w:cs="Arial"/>
                <w:sz w:val="18"/>
                <w:szCs w:val="18"/>
                <w:lang w:val="es-MX"/>
              </w:rPr>
            </w:pPr>
            <w:r w:rsidRPr="00F31854">
              <w:rPr>
                <w:rFonts w:ascii="Arial" w:hAnsi="Arial" w:cs="Arial"/>
                <w:color w:val="000000"/>
                <w:sz w:val="18"/>
                <w:szCs w:val="18"/>
                <w:lang w:val="es-PE"/>
              </w:rPr>
              <w:t xml:space="preserve"> </w:t>
            </w:r>
            <w:r w:rsidRPr="00F31854">
              <w:rPr>
                <w:rFonts w:ascii="Arial" w:hAnsi="Arial" w:cs="Arial"/>
                <w:sz w:val="18"/>
                <w:szCs w:val="18"/>
                <w:lang w:val="es-MX"/>
              </w:rPr>
              <w:t xml:space="preserve">en las marquesinas informativas de la ORRHH de la Red Desconcentrada Sabogal, sito en </w:t>
            </w:r>
            <w:r w:rsidRPr="00F31854">
              <w:rPr>
                <w:rFonts w:ascii="Arial" w:hAnsi="Arial" w:cs="Arial"/>
                <w:sz w:val="18"/>
                <w:szCs w:val="18"/>
                <w:lang w:eastAsia="es-ES"/>
              </w:rPr>
              <w:t>Av. Arenales 1302 - Oficina Nº 413 – Torre B – Complejo</w:t>
            </w:r>
            <w:r w:rsidRPr="00F31854">
              <w:rPr>
                <w:rFonts w:ascii="Arial" w:hAnsi="Arial" w:cs="Arial"/>
                <w:sz w:val="18"/>
                <w:szCs w:val="18"/>
                <w:lang w:val="es-MX"/>
              </w:rPr>
              <w:t xml:space="preserve"> y en la página Web institucional</w:t>
            </w:r>
          </w:p>
          <w:p w:rsidR="00D848A6" w:rsidRPr="00F31854" w:rsidRDefault="00D848A6" w:rsidP="00D848A6">
            <w:pPr>
              <w:jc w:val="center"/>
              <w:rPr>
                <w:rFonts w:ascii="Arial" w:hAnsi="Arial" w:cs="Arial"/>
                <w:color w:val="000000"/>
                <w:sz w:val="18"/>
                <w:szCs w:val="18"/>
                <w:lang w:val="es-PE"/>
              </w:rPr>
            </w:pPr>
            <w:r w:rsidRPr="00F31854">
              <w:rPr>
                <w:rFonts w:ascii="Arial" w:hAnsi="Arial" w:cs="Arial"/>
                <w:sz w:val="18"/>
                <w:szCs w:val="18"/>
                <w:lang w:val="es-MX"/>
              </w:rPr>
              <w:t>A partir de las 16:00 horas</w:t>
            </w:r>
          </w:p>
        </w:tc>
        <w:tc>
          <w:tcPr>
            <w:tcW w:w="1701" w:type="dxa"/>
            <w:vMerge w:val="restart"/>
            <w:vAlign w:val="center"/>
          </w:tcPr>
          <w:p w:rsidR="00D848A6" w:rsidRPr="005D7BA0" w:rsidRDefault="00D848A6" w:rsidP="00D848A6">
            <w:pPr>
              <w:jc w:val="center"/>
              <w:rPr>
                <w:rFonts w:ascii="Arial" w:hAnsi="Arial" w:cs="Arial"/>
                <w:sz w:val="18"/>
                <w:szCs w:val="18"/>
              </w:rPr>
            </w:pPr>
            <w:r w:rsidRPr="005D7BA0">
              <w:rPr>
                <w:rFonts w:ascii="Arial" w:hAnsi="Arial" w:cs="Arial"/>
                <w:color w:val="000000"/>
                <w:sz w:val="18"/>
                <w:szCs w:val="18"/>
                <w:lang w:val="es-PE"/>
              </w:rPr>
              <w:t>ORRHH</w:t>
            </w:r>
          </w:p>
        </w:tc>
      </w:tr>
      <w:tr w:rsidR="00D848A6" w:rsidRPr="005D7BA0" w:rsidTr="00155995">
        <w:trPr>
          <w:trHeight w:val="503"/>
        </w:trPr>
        <w:tc>
          <w:tcPr>
            <w:tcW w:w="425" w:type="dxa"/>
            <w:tcBorders>
              <w:bottom w:val="single" w:sz="4" w:space="0" w:color="auto"/>
            </w:tcBorders>
            <w:vAlign w:val="center"/>
          </w:tcPr>
          <w:p w:rsidR="00D848A6" w:rsidRPr="005D7BA0" w:rsidRDefault="00D848A6" w:rsidP="00D848A6">
            <w:pPr>
              <w:jc w:val="center"/>
              <w:rPr>
                <w:rFonts w:ascii="Arial" w:hAnsi="Arial" w:cs="Arial"/>
                <w:sz w:val="18"/>
                <w:szCs w:val="18"/>
                <w:lang w:val="es-MX"/>
              </w:rPr>
            </w:pPr>
            <w:r w:rsidRPr="005D7BA0">
              <w:rPr>
                <w:rFonts w:ascii="Arial" w:hAnsi="Arial" w:cs="Arial"/>
                <w:sz w:val="18"/>
                <w:szCs w:val="18"/>
                <w:lang w:val="es-MX"/>
              </w:rPr>
              <w:t>15</w:t>
            </w:r>
          </w:p>
        </w:tc>
        <w:tc>
          <w:tcPr>
            <w:tcW w:w="2835" w:type="dxa"/>
            <w:tcBorders>
              <w:bottom w:val="single" w:sz="4" w:space="0" w:color="auto"/>
            </w:tcBorders>
            <w:vAlign w:val="center"/>
          </w:tcPr>
          <w:p w:rsidR="00D848A6" w:rsidRPr="005D7BA0" w:rsidRDefault="00D848A6" w:rsidP="00D848A6">
            <w:pPr>
              <w:jc w:val="both"/>
              <w:rPr>
                <w:rFonts w:ascii="Arial" w:hAnsi="Arial" w:cs="Arial"/>
                <w:sz w:val="18"/>
                <w:szCs w:val="18"/>
                <w:lang w:val="es-MX"/>
              </w:rPr>
            </w:pPr>
            <w:r w:rsidRPr="005D7BA0">
              <w:rPr>
                <w:rFonts w:ascii="Arial" w:hAnsi="Arial" w:cs="Arial"/>
                <w:sz w:val="18"/>
                <w:szCs w:val="18"/>
                <w:lang w:val="es-MX"/>
              </w:rPr>
              <w:t>Publicación del Resultado Final</w:t>
            </w:r>
          </w:p>
        </w:tc>
        <w:tc>
          <w:tcPr>
            <w:tcW w:w="3714" w:type="dxa"/>
            <w:vMerge/>
            <w:tcBorders>
              <w:top w:val="single" w:sz="4" w:space="0" w:color="auto"/>
              <w:left w:val="single" w:sz="4" w:space="0" w:color="auto"/>
              <w:bottom w:val="single" w:sz="4" w:space="0" w:color="auto"/>
              <w:right w:val="single" w:sz="4" w:space="0" w:color="auto"/>
            </w:tcBorders>
            <w:vAlign w:val="center"/>
          </w:tcPr>
          <w:p w:rsidR="00D848A6" w:rsidRPr="005D7BA0" w:rsidRDefault="00D848A6" w:rsidP="00D848A6">
            <w:pPr>
              <w:jc w:val="center"/>
              <w:rPr>
                <w:rFonts w:ascii="Arial" w:hAnsi="Arial" w:cs="Arial"/>
                <w:sz w:val="18"/>
                <w:szCs w:val="18"/>
                <w:lang w:val="es-MX"/>
              </w:rPr>
            </w:pPr>
          </w:p>
        </w:tc>
        <w:tc>
          <w:tcPr>
            <w:tcW w:w="1701" w:type="dxa"/>
            <w:vMerge/>
            <w:tcBorders>
              <w:bottom w:val="single" w:sz="4" w:space="0" w:color="auto"/>
            </w:tcBorders>
            <w:vAlign w:val="center"/>
          </w:tcPr>
          <w:p w:rsidR="00D848A6" w:rsidRPr="005D7BA0" w:rsidRDefault="00D848A6" w:rsidP="00D848A6">
            <w:pPr>
              <w:jc w:val="center"/>
              <w:rPr>
                <w:rFonts w:ascii="Arial" w:hAnsi="Arial" w:cs="Arial"/>
                <w:sz w:val="18"/>
                <w:szCs w:val="18"/>
                <w:lang w:val="es-MX"/>
              </w:rPr>
            </w:pPr>
          </w:p>
        </w:tc>
      </w:tr>
      <w:tr w:rsidR="00D848A6" w:rsidRPr="005D7BA0" w:rsidTr="00155995">
        <w:trPr>
          <w:trHeight w:val="288"/>
        </w:trPr>
        <w:tc>
          <w:tcPr>
            <w:tcW w:w="3260" w:type="dxa"/>
            <w:gridSpan w:val="2"/>
            <w:shd w:val="clear" w:color="auto" w:fill="B3B3B3"/>
            <w:vAlign w:val="center"/>
          </w:tcPr>
          <w:p w:rsidR="00D848A6" w:rsidRPr="005D7BA0" w:rsidRDefault="00D848A6" w:rsidP="00D848A6">
            <w:pPr>
              <w:jc w:val="both"/>
              <w:rPr>
                <w:rFonts w:ascii="Arial" w:hAnsi="Arial" w:cs="Arial"/>
                <w:b/>
                <w:sz w:val="18"/>
                <w:szCs w:val="18"/>
                <w:lang w:val="es-MX"/>
              </w:rPr>
            </w:pPr>
            <w:r w:rsidRPr="005D7BA0">
              <w:rPr>
                <w:rFonts w:ascii="Arial" w:hAnsi="Arial" w:cs="Arial"/>
                <w:b/>
                <w:sz w:val="18"/>
                <w:szCs w:val="18"/>
                <w:lang w:val="es-MX"/>
              </w:rPr>
              <w:t>SUSCRIPCIÓN Y REGISTRO DEL CONTRATO</w:t>
            </w:r>
          </w:p>
        </w:tc>
        <w:tc>
          <w:tcPr>
            <w:tcW w:w="5415" w:type="dxa"/>
            <w:gridSpan w:val="2"/>
            <w:shd w:val="clear" w:color="auto" w:fill="B3B3B3"/>
            <w:vAlign w:val="center"/>
          </w:tcPr>
          <w:p w:rsidR="00D848A6" w:rsidRPr="005D7BA0" w:rsidRDefault="00D848A6" w:rsidP="00D848A6">
            <w:pPr>
              <w:jc w:val="center"/>
              <w:rPr>
                <w:rFonts w:ascii="Arial" w:hAnsi="Arial" w:cs="Arial"/>
                <w:sz w:val="18"/>
                <w:szCs w:val="18"/>
                <w:lang w:val="es-MX"/>
              </w:rPr>
            </w:pPr>
          </w:p>
        </w:tc>
      </w:tr>
      <w:tr w:rsidR="00D848A6" w:rsidRPr="005D7BA0" w:rsidTr="00155995">
        <w:trPr>
          <w:trHeight w:val="259"/>
        </w:trPr>
        <w:tc>
          <w:tcPr>
            <w:tcW w:w="425" w:type="dxa"/>
            <w:vAlign w:val="center"/>
          </w:tcPr>
          <w:p w:rsidR="00D848A6" w:rsidRPr="005D7BA0" w:rsidRDefault="00D848A6" w:rsidP="00D848A6">
            <w:pPr>
              <w:jc w:val="center"/>
              <w:rPr>
                <w:rFonts w:ascii="Arial" w:hAnsi="Arial" w:cs="Arial"/>
                <w:sz w:val="18"/>
                <w:szCs w:val="18"/>
                <w:lang w:val="es-MX"/>
              </w:rPr>
            </w:pPr>
            <w:r w:rsidRPr="005D7BA0">
              <w:rPr>
                <w:rFonts w:ascii="Arial" w:hAnsi="Arial" w:cs="Arial"/>
                <w:sz w:val="18"/>
                <w:szCs w:val="18"/>
                <w:lang w:val="es-MX"/>
              </w:rPr>
              <w:t>16</w:t>
            </w:r>
          </w:p>
        </w:tc>
        <w:tc>
          <w:tcPr>
            <w:tcW w:w="2835" w:type="dxa"/>
            <w:vAlign w:val="center"/>
          </w:tcPr>
          <w:p w:rsidR="00D848A6" w:rsidRPr="005D7BA0" w:rsidRDefault="00D848A6" w:rsidP="00D848A6">
            <w:pPr>
              <w:jc w:val="both"/>
              <w:rPr>
                <w:rFonts w:ascii="Arial" w:hAnsi="Arial" w:cs="Arial"/>
                <w:sz w:val="18"/>
                <w:szCs w:val="18"/>
                <w:lang w:val="es-MX"/>
              </w:rPr>
            </w:pPr>
            <w:r w:rsidRPr="005D7BA0">
              <w:rPr>
                <w:rFonts w:ascii="Arial" w:hAnsi="Arial" w:cs="Arial"/>
                <w:sz w:val="18"/>
                <w:szCs w:val="18"/>
                <w:lang w:val="es-MX"/>
              </w:rPr>
              <w:t>Suscripción del Contrato</w:t>
            </w:r>
          </w:p>
        </w:tc>
        <w:tc>
          <w:tcPr>
            <w:tcW w:w="3714" w:type="dxa"/>
            <w:tcBorders>
              <w:top w:val="single" w:sz="4" w:space="0" w:color="auto"/>
              <w:left w:val="single" w:sz="4" w:space="0" w:color="auto"/>
              <w:bottom w:val="single" w:sz="4" w:space="0" w:color="auto"/>
              <w:right w:val="single" w:sz="4" w:space="0" w:color="auto"/>
            </w:tcBorders>
            <w:vAlign w:val="center"/>
          </w:tcPr>
          <w:p w:rsidR="00D848A6" w:rsidRPr="00D327F6" w:rsidRDefault="00D848A6" w:rsidP="00D848A6">
            <w:pPr>
              <w:spacing w:line="256" w:lineRule="auto"/>
              <w:jc w:val="center"/>
              <w:rPr>
                <w:rFonts w:ascii="Arial" w:hAnsi="Arial" w:cs="Arial"/>
                <w:sz w:val="18"/>
                <w:szCs w:val="18"/>
                <w:lang w:val="es-MX"/>
              </w:rPr>
            </w:pPr>
          </w:p>
          <w:p w:rsidR="00D848A6" w:rsidRPr="00D327F6" w:rsidRDefault="00D848A6" w:rsidP="00D848A6">
            <w:pPr>
              <w:spacing w:line="256" w:lineRule="auto"/>
              <w:jc w:val="center"/>
              <w:rPr>
                <w:rFonts w:ascii="Arial" w:hAnsi="Arial" w:cs="Arial"/>
                <w:sz w:val="18"/>
                <w:szCs w:val="18"/>
                <w:lang w:val="es-MX"/>
              </w:rPr>
            </w:pPr>
            <w:r>
              <w:rPr>
                <w:rFonts w:ascii="Arial" w:hAnsi="Arial" w:cs="Arial"/>
                <w:color w:val="000000"/>
                <w:sz w:val="18"/>
                <w:szCs w:val="18"/>
                <w:lang w:val="es-PE"/>
              </w:rPr>
              <w:t>30</w:t>
            </w:r>
            <w:r w:rsidRPr="00F31854">
              <w:rPr>
                <w:rFonts w:ascii="Arial" w:hAnsi="Arial" w:cs="Arial"/>
                <w:color w:val="000000"/>
                <w:sz w:val="18"/>
                <w:szCs w:val="18"/>
                <w:lang w:val="es-PE"/>
              </w:rPr>
              <w:t xml:space="preserve"> de </w:t>
            </w:r>
            <w:r>
              <w:rPr>
                <w:rFonts w:ascii="Arial" w:hAnsi="Arial" w:cs="Arial"/>
                <w:color w:val="000000"/>
                <w:sz w:val="18"/>
                <w:szCs w:val="18"/>
                <w:lang w:val="es-PE"/>
              </w:rPr>
              <w:t>diciembre</w:t>
            </w:r>
            <w:r w:rsidRPr="00F31854">
              <w:rPr>
                <w:rFonts w:ascii="Arial" w:hAnsi="Arial" w:cs="Arial"/>
                <w:color w:val="000000"/>
                <w:sz w:val="18"/>
                <w:szCs w:val="18"/>
                <w:lang w:val="es-PE"/>
              </w:rPr>
              <w:t xml:space="preserve"> del  2017</w:t>
            </w:r>
            <w:r w:rsidRPr="00D327F6">
              <w:rPr>
                <w:rFonts w:ascii="Arial" w:hAnsi="Arial" w:cs="Arial"/>
                <w:sz w:val="18"/>
                <w:szCs w:val="18"/>
                <w:lang w:val="es-MX"/>
              </w:rPr>
              <w:t xml:space="preserve"> </w:t>
            </w:r>
          </w:p>
        </w:tc>
        <w:tc>
          <w:tcPr>
            <w:tcW w:w="1701" w:type="dxa"/>
            <w:tcBorders>
              <w:bottom w:val="single" w:sz="4" w:space="0" w:color="auto"/>
            </w:tcBorders>
            <w:vAlign w:val="center"/>
          </w:tcPr>
          <w:p w:rsidR="00D848A6" w:rsidRPr="005D7BA0" w:rsidRDefault="00D848A6" w:rsidP="00D848A6">
            <w:pPr>
              <w:jc w:val="center"/>
              <w:rPr>
                <w:rFonts w:ascii="Arial" w:hAnsi="Arial" w:cs="Arial"/>
                <w:sz w:val="18"/>
                <w:szCs w:val="18"/>
                <w:lang w:val="es-MX"/>
              </w:rPr>
            </w:pPr>
            <w:r w:rsidRPr="005D7BA0">
              <w:rPr>
                <w:rFonts w:ascii="Arial" w:hAnsi="Arial" w:cs="Arial"/>
                <w:sz w:val="18"/>
                <w:szCs w:val="18"/>
                <w:lang w:val="es-MX"/>
              </w:rPr>
              <w:t>ORRHH</w:t>
            </w:r>
          </w:p>
        </w:tc>
      </w:tr>
      <w:tr w:rsidR="00D848A6" w:rsidRPr="005D7BA0" w:rsidTr="00155995">
        <w:trPr>
          <w:trHeight w:val="339"/>
        </w:trPr>
        <w:tc>
          <w:tcPr>
            <w:tcW w:w="425" w:type="dxa"/>
            <w:vAlign w:val="center"/>
          </w:tcPr>
          <w:p w:rsidR="00D848A6" w:rsidRPr="005D7BA0" w:rsidRDefault="00D848A6" w:rsidP="00D848A6">
            <w:pPr>
              <w:jc w:val="center"/>
              <w:rPr>
                <w:rFonts w:ascii="Arial" w:hAnsi="Arial" w:cs="Arial"/>
                <w:sz w:val="18"/>
                <w:szCs w:val="18"/>
                <w:lang w:val="es-MX"/>
              </w:rPr>
            </w:pPr>
            <w:r w:rsidRPr="005D7BA0">
              <w:rPr>
                <w:rFonts w:ascii="Arial" w:hAnsi="Arial" w:cs="Arial"/>
                <w:sz w:val="18"/>
                <w:szCs w:val="18"/>
                <w:lang w:val="es-MX"/>
              </w:rPr>
              <w:t>17</w:t>
            </w:r>
          </w:p>
        </w:tc>
        <w:tc>
          <w:tcPr>
            <w:tcW w:w="2835" w:type="dxa"/>
            <w:vAlign w:val="center"/>
          </w:tcPr>
          <w:p w:rsidR="00D848A6" w:rsidRPr="005D7BA0" w:rsidRDefault="00D848A6" w:rsidP="00D848A6">
            <w:pPr>
              <w:jc w:val="both"/>
              <w:rPr>
                <w:rFonts w:ascii="Arial" w:hAnsi="Arial" w:cs="Arial"/>
                <w:sz w:val="18"/>
                <w:szCs w:val="18"/>
                <w:lang w:val="es-MX"/>
              </w:rPr>
            </w:pPr>
            <w:r w:rsidRPr="005D7BA0">
              <w:rPr>
                <w:rFonts w:ascii="Arial" w:hAnsi="Arial" w:cs="Arial"/>
                <w:sz w:val="18"/>
                <w:szCs w:val="18"/>
                <w:lang w:val="es-MX"/>
              </w:rPr>
              <w:t>Registro del contrato</w:t>
            </w:r>
          </w:p>
        </w:tc>
        <w:tc>
          <w:tcPr>
            <w:tcW w:w="5415" w:type="dxa"/>
            <w:gridSpan w:val="2"/>
            <w:shd w:val="clear" w:color="auto" w:fill="B3B3B3"/>
            <w:vAlign w:val="center"/>
          </w:tcPr>
          <w:p w:rsidR="00D848A6" w:rsidRPr="005D7BA0" w:rsidRDefault="00D848A6" w:rsidP="00D848A6">
            <w:pPr>
              <w:jc w:val="both"/>
              <w:rPr>
                <w:rFonts w:ascii="Arial" w:hAnsi="Arial" w:cs="Arial"/>
                <w:sz w:val="18"/>
                <w:szCs w:val="18"/>
                <w:lang w:val="es-MX"/>
              </w:rPr>
            </w:pPr>
          </w:p>
        </w:tc>
      </w:tr>
    </w:tbl>
    <w:p w:rsidR="003852B3" w:rsidRPr="00FA640D" w:rsidRDefault="003852B3"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El Cronograma adjunto es tentativo, sujeto a variaciones que se darán a conocer oportunamente.</w:t>
      </w:r>
    </w:p>
    <w:p w:rsidR="003852B3" w:rsidRPr="00FA640D" w:rsidRDefault="003852B3"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FA640D">
          <w:rPr>
            <w:rFonts w:ascii="Arial" w:hAnsi="Arial" w:cs="Arial"/>
            <w:b/>
            <w:sz w:val="16"/>
            <w:szCs w:val="16"/>
          </w:rPr>
          <w:t>la Unidad</w:t>
        </w:r>
      </w:smartTag>
      <w:r w:rsidRPr="00FA640D">
        <w:rPr>
          <w:rFonts w:ascii="Arial" w:hAnsi="Arial" w:cs="Arial"/>
          <w:b/>
          <w:sz w:val="16"/>
          <w:szCs w:val="16"/>
        </w:rPr>
        <w:t xml:space="preserve"> de Recursos Humanos y otros lugares pertinentes.</w:t>
      </w:r>
    </w:p>
    <w:p w:rsidR="003852B3" w:rsidRPr="00FA640D" w:rsidRDefault="00295BF7"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SGGI</w:t>
      </w:r>
      <w:r w:rsidR="003852B3" w:rsidRPr="00FA640D">
        <w:rPr>
          <w:rFonts w:ascii="Arial" w:hAnsi="Arial" w:cs="Arial"/>
          <w:b/>
          <w:sz w:val="16"/>
          <w:szCs w:val="16"/>
        </w:rPr>
        <w:t xml:space="preserve"> – </w:t>
      </w:r>
      <w:r w:rsidRPr="00FA640D">
        <w:rPr>
          <w:rFonts w:ascii="Arial" w:hAnsi="Arial" w:cs="Arial"/>
          <w:b/>
          <w:sz w:val="16"/>
          <w:szCs w:val="16"/>
        </w:rPr>
        <w:t xml:space="preserve">Sub Gerencia de Gestión de </w:t>
      </w:r>
      <w:smartTag w:uri="urn:schemas-microsoft-com:office:smarttags" w:element="PersonName">
        <w:smartTagPr>
          <w:attr w:name="ProductID" w:val="la Incorporaci￳n"/>
        </w:smartTagPr>
        <w:r w:rsidRPr="00FA640D">
          <w:rPr>
            <w:rFonts w:ascii="Arial" w:hAnsi="Arial" w:cs="Arial"/>
            <w:b/>
            <w:sz w:val="16"/>
            <w:szCs w:val="16"/>
          </w:rPr>
          <w:t>la Incorporación</w:t>
        </w:r>
      </w:smartTag>
      <w:r w:rsidR="003852B3" w:rsidRPr="00FA640D">
        <w:rPr>
          <w:rFonts w:ascii="Arial" w:hAnsi="Arial" w:cs="Arial"/>
          <w:b/>
          <w:sz w:val="16"/>
          <w:szCs w:val="16"/>
        </w:rPr>
        <w:t xml:space="preserve"> – GCGP – Sede Central de EsSalud.</w:t>
      </w:r>
    </w:p>
    <w:p w:rsidR="00506B17" w:rsidRPr="00FA640D" w:rsidRDefault="00506B17"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GCTIC – Gerencia Central de Tecnologías de Información y Comunicaciones.</w:t>
      </w:r>
    </w:p>
    <w:p w:rsidR="003852B3" w:rsidRPr="00FA640D" w:rsidRDefault="002B5411"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O</w:t>
      </w:r>
      <w:r w:rsidR="003852B3" w:rsidRPr="00FA640D">
        <w:rPr>
          <w:rFonts w:ascii="Arial" w:hAnsi="Arial" w:cs="Arial"/>
          <w:b/>
          <w:sz w:val="16"/>
          <w:szCs w:val="16"/>
        </w:rPr>
        <w:t xml:space="preserve">RRHH – </w:t>
      </w:r>
      <w:r w:rsidR="00A53144" w:rsidRPr="00FA640D">
        <w:rPr>
          <w:rFonts w:ascii="Arial" w:hAnsi="Arial" w:cs="Arial"/>
          <w:b/>
          <w:sz w:val="16"/>
          <w:szCs w:val="16"/>
        </w:rPr>
        <w:t>Oficina</w:t>
      </w:r>
      <w:r w:rsidR="003852B3" w:rsidRPr="00FA640D">
        <w:rPr>
          <w:rFonts w:ascii="Arial" w:hAnsi="Arial" w:cs="Arial"/>
          <w:b/>
          <w:sz w:val="16"/>
          <w:szCs w:val="16"/>
        </w:rPr>
        <w:t xml:space="preserve"> de Recursos Humanos de </w:t>
      </w:r>
      <w:smartTag w:uri="urn:schemas-microsoft-com:office:smarttags" w:element="PersonName">
        <w:smartTagPr>
          <w:attr w:name="ProductID" w:val="la Gerencia"/>
        </w:smartTagPr>
        <w:r w:rsidR="003852B3" w:rsidRPr="00FA640D">
          <w:rPr>
            <w:rFonts w:ascii="Arial" w:hAnsi="Arial" w:cs="Arial"/>
            <w:b/>
            <w:sz w:val="16"/>
            <w:szCs w:val="16"/>
          </w:rPr>
          <w:t>la</w:t>
        </w:r>
        <w:r w:rsidRPr="00FA640D">
          <w:rPr>
            <w:rFonts w:ascii="Arial" w:hAnsi="Arial" w:cs="Arial"/>
            <w:b/>
            <w:sz w:val="16"/>
            <w:szCs w:val="16"/>
          </w:rPr>
          <w:t xml:space="preserve"> Gerencia</w:t>
        </w:r>
      </w:smartTag>
      <w:r w:rsidRPr="00FA640D">
        <w:rPr>
          <w:rFonts w:ascii="Arial" w:hAnsi="Arial" w:cs="Arial"/>
          <w:b/>
          <w:sz w:val="16"/>
          <w:szCs w:val="16"/>
        </w:rPr>
        <w:t xml:space="preserve"> de</w:t>
      </w:r>
      <w:r w:rsidR="003852B3" w:rsidRPr="00FA640D">
        <w:rPr>
          <w:rFonts w:ascii="Arial" w:hAnsi="Arial" w:cs="Arial"/>
          <w:b/>
          <w:sz w:val="16"/>
          <w:szCs w:val="16"/>
        </w:rPr>
        <w:t xml:space="preserve"> Red</w:t>
      </w:r>
      <w:r w:rsidRPr="00FA640D">
        <w:rPr>
          <w:rFonts w:ascii="Arial" w:hAnsi="Arial" w:cs="Arial"/>
          <w:b/>
          <w:sz w:val="16"/>
          <w:szCs w:val="16"/>
        </w:rPr>
        <w:t xml:space="preserve"> Desconcentrada Sabogal</w:t>
      </w:r>
      <w:r w:rsidR="003852B3" w:rsidRPr="00FA640D">
        <w:rPr>
          <w:rFonts w:ascii="Arial" w:hAnsi="Arial" w:cs="Arial"/>
          <w:b/>
          <w:sz w:val="16"/>
          <w:szCs w:val="16"/>
        </w:rPr>
        <w:t>.</w:t>
      </w:r>
    </w:p>
    <w:p w:rsidR="003852B3" w:rsidRPr="00FA640D" w:rsidRDefault="003852B3"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En el aviso de publicación de una etapa debe anunciarse la fecha y hora de la siguiente etapa.</w:t>
      </w:r>
    </w:p>
    <w:p w:rsidR="003852B3" w:rsidRPr="00FA640D" w:rsidRDefault="003852B3"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Se precisa que deberá inscribirse en una sola opción en el sistema SISEP.</w:t>
      </w:r>
    </w:p>
    <w:p w:rsidR="003852B3" w:rsidRPr="00456C93" w:rsidRDefault="003852B3"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456C93">
        <w:rPr>
          <w:rFonts w:ascii="Arial" w:hAnsi="Arial" w:cs="Arial"/>
          <w:b/>
          <w:sz w:val="16"/>
          <w:szCs w:val="16"/>
        </w:rPr>
        <w:t>Cabe indicar que el resultado corresponde a una Pre Calificación sujeta a la posterior verificación de los datos ingresados y de la documentación conexa solicitada</w:t>
      </w:r>
    </w:p>
    <w:p w:rsidR="00456C93" w:rsidRPr="003041C8" w:rsidRDefault="00456C93" w:rsidP="00456C93">
      <w:pPr>
        <w:pStyle w:val="Sangradetextonormal"/>
        <w:tabs>
          <w:tab w:val="left" w:pos="2205"/>
        </w:tabs>
        <w:ind w:left="360" w:firstLine="0"/>
        <w:jc w:val="both"/>
        <w:rPr>
          <w:rFonts w:ascii="Arial" w:hAnsi="Arial" w:cs="Arial"/>
          <w:b/>
        </w:rPr>
      </w:pPr>
      <w:r w:rsidRPr="00456C93">
        <w:rPr>
          <w:rFonts w:ascii="Arial" w:hAnsi="Arial" w:cs="Arial"/>
          <w:b/>
        </w:rPr>
        <w:tab/>
      </w:r>
    </w:p>
    <w:p w:rsidR="00F50CC2" w:rsidRPr="003041C8" w:rsidRDefault="00F50CC2" w:rsidP="00F14F1E">
      <w:pPr>
        <w:pStyle w:val="Sangradetextonormal"/>
        <w:numPr>
          <w:ilvl w:val="2"/>
          <w:numId w:val="23"/>
        </w:numPr>
        <w:tabs>
          <w:tab w:val="clear" w:pos="3409"/>
          <w:tab w:val="num" w:pos="360"/>
        </w:tabs>
        <w:ind w:hanging="3409"/>
        <w:jc w:val="both"/>
        <w:rPr>
          <w:rFonts w:ascii="Arial" w:hAnsi="Arial" w:cs="Arial"/>
          <w:b/>
        </w:rPr>
      </w:pPr>
      <w:r w:rsidRPr="003041C8">
        <w:rPr>
          <w:rFonts w:ascii="Arial" w:hAnsi="Arial" w:cs="Arial"/>
          <w:b/>
        </w:rPr>
        <w:t xml:space="preserve">DE </w:t>
      </w:r>
      <w:smartTag w:uri="urn:schemas-microsoft-com:office:smarttags" w:element="PersonName">
        <w:smartTagPr>
          <w:attr w:name="ProductID" w:val="LA ETAPA DE"/>
        </w:smartTagPr>
        <w:r w:rsidRPr="003041C8">
          <w:rPr>
            <w:rFonts w:ascii="Arial" w:hAnsi="Arial" w:cs="Arial"/>
            <w:b/>
          </w:rPr>
          <w:t>LA ETAPA DE</w:t>
        </w:r>
      </w:smartTag>
      <w:r w:rsidRPr="003041C8">
        <w:rPr>
          <w:rFonts w:ascii="Arial" w:hAnsi="Arial" w:cs="Arial"/>
          <w:b/>
        </w:rPr>
        <w:t xml:space="preserve"> EVALUACIÓN</w:t>
      </w:r>
    </w:p>
    <w:p w:rsidR="00F50CC2" w:rsidRPr="003041C8" w:rsidRDefault="00F50CC2" w:rsidP="00F50CC2">
      <w:pPr>
        <w:pStyle w:val="Sangradetextonormal"/>
        <w:ind w:firstLine="0"/>
        <w:jc w:val="both"/>
        <w:rPr>
          <w:rFonts w:ascii="Arial" w:hAnsi="Arial" w:cs="Arial"/>
          <w:b/>
        </w:rPr>
      </w:pPr>
    </w:p>
    <w:p w:rsidR="00F50CC2" w:rsidRPr="003041C8" w:rsidRDefault="00F50CC2" w:rsidP="00F14F1E">
      <w:pPr>
        <w:pStyle w:val="Sinespaciado1"/>
        <w:numPr>
          <w:ilvl w:val="0"/>
          <w:numId w:val="26"/>
        </w:numPr>
        <w:ind w:left="709" w:hanging="283"/>
        <w:jc w:val="both"/>
        <w:rPr>
          <w:rFonts w:ascii="Arial" w:hAnsi="Arial" w:cs="Arial"/>
          <w:sz w:val="20"/>
          <w:szCs w:val="20"/>
        </w:rPr>
      </w:pPr>
      <w:r w:rsidRPr="003041C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041C8">
          <w:rPr>
            <w:rFonts w:ascii="Arial" w:hAnsi="Arial" w:cs="Arial"/>
            <w:sz w:val="20"/>
            <w:szCs w:val="20"/>
          </w:rPr>
          <w:t>La Evaluación Psicotécnica</w:t>
        </w:r>
      </w:smartTag>
      <w:r w:rsidRPr="003041C8">
        <w:rPr>
          <w:rFonts w:ascii="Arial" w:hAnsi="Arial" w:cs="Arial"/>
          <w:sz w:val="20"/>
          <w:szCs w:val="20"/>
        </w:rPr>
        <w:t xml:space="preserve"> es de carácter eliminatorio. </w:t>
      </w:r>
      <w:smartTag w:uri="urn:schemas-microsoft-com:office:smarttags" w:element="PersonName">
        <w:smartTagPr>
          <w:attr w:name="ProductID" w:val="La Evaluaci￳n"/>
        </w:smartTagPr>
        <w:r w:rsidRPr="003041C8">
          <w:rPr>
            <w:rFonts w:ascii="Arial" w:hAnsi="Arial" w:cs="Arial"/>
            <w:sz w:val="20"/>
            <w:szCs w:val="20"/>
          </w:rPr>
          <w:t>La Evaluación</w:t>
        </w:r>
      </w:smartTag>
      <w:r w:rsidRPr="003041C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041C8">
          <w:rPr>
            <w:rFonts w:ascii="Arial" w:hAnsi="Arial" w:cs="Arial"/>
            <w:sz w:val="20"/>
            <w:szCs w:val="20"/>
          </w:rPr>
          <w:t>La Evaluación Curricular</w:t>
        </w:r>
      </w:smartTag>
      <w:r w:rsidRPr="003041C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041C8">
          <w:rPr>
            <w:rFonts w:ascii="Arial" w:hAnsi="Arial" w:cs="Arial"/>
            <w:sz w:val="20"/>
            <w:szCs w:val="20"/>
          </w:rPr>
          <w:t>La Evaluación Psicológica</w:t>
        </w:r>
      </w:smartTag>
      <w:r w:rsidRPr="003041C8">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3041C8">
          <w:rPr>
            <w:rFonts w:ascii="Arial" w:hAnsi="Arial" w:cs="Arial"/>
            <w:sz w:val="20"/>
            <w:szCs w:val="20"/>
          </w:rPr>
          <w:t>La Evaluación Personal</w:t>
        </w:r>
      </w:smartTag>
      <w:r w:rsidRPr="003041C8">
        <w:rPr>
          <w:rFonts w:ascii="Arial" w:hAnsi="Arial" w:cs="Arial"/>
          <w:sz w:val="20"/>
          <w:szCs w:val="20"/>
        </w:rPr>
        <w:t xml:space="preserve"> se desaprueba si no se obtiene un puntaje mínimo de 11 puntos.</w:t>
      </w:r>
    </w:p>
    <w:p w:rsidR="00F50CC2" w:rsidRPr="003041C8" w:rsidRDefault="00F50CC2" w:rsidP="00F50CC2">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50CC2" w:rsidRPr="003041C8" w:rsidTr="00F14F1E">
        <w:tc>
          <w:tcPr>
            <w:tcW w:w="5103" w:type="dxa"/>
            <w:gridSpan w:val="2"/>
            <w:shd w:val="clear" w:color="auto" w:fill="BFBFBF"/>
            <w:vAlign w:val="center"/>
          </w:tcPr>
          <w:p w:rsidR="00F50CC2" w:rsidRPr="003041C8" w:rsidRDefault="00F50CC2" w:rsidP="00F14F1E">
            <w:pPr>
              <w:jc w:val="center"/>
              <w:rPr>
                <w:rFonts w:ascii="Arial" w:hAnsi="Arial" w:cs="Arial"/>
                <w:b/>
                <w:sz w:val="18"/>
                <w:szCs w:val="18"/>
              </w:rPr>
            </w:pPr>
            <w:r w:rsidRPr="003041C8">
              <w:rPr>
                <w:rFonts w:ascii="Arial" w:hAnsi="Arial" w:cs="Arial"/>
                <w:b/>
                <w:sz w:val="18"/>
                <w:szCs w:val="18"/>
              </w:rPr>
              <w:t>EVALUACIONES</w:t>
            </w:r>
          </w:p>
        </w:tc>
        <w:tc>
          <w:tcPr>
            <w:tcW w:w="900" w:type="dxa"/>
            <w:shd w:val="clear" w:color="auto" w:fill="BFBFBF"/>
            <w:vAlign w:val="center"/>
          </w:tcPr>
          <w:p w:rsidR="00F50CC2" w:rsidRPr="003041C8" w:rsidRDefault="00F50CC2" w:rsidP="00F14F1E">
            <w:pPr>
              <w:jc w:val="center"/>
              <w:rPr>
                <w:rFonts w:ascii="Arial" w:hAnsi="Arial" w:cs="Arial"/>
                <w:b/>
                <w:sz w:val="18"/>
                <w:szCs w:val="18"/>
              </w:rPr>
            </w:pPr>
            <w:r w:rsidRPr="003041C8">
              <w:rPr>
                <w:rFonts w:ascii="Arial" w:hAnsi="Arial" w:cs="Arial"/>
                <w:b/>
                <w:sz w:val="18"/>
                <w:szCs w:val="18"/>
              </w:rPr>
              <w:t>PESO</w:t>
            </w:r>
          </w:p>
        </w:tc>
        <w:tc>
          <w:tcPr>
            <w:tcW w:w="1260" w:type="dxa"/>
            <w:shd w:val="clear" w:color="auto" w:fill="BFBFBF"/>
            <w:vAlign w:val="center"/>
          </w:tcPr>
          <w:p w:rsidR="00F50CC2" w:rsidRPr="003041C8" w:rsidRDefault="00F50CC2" w:rsidP="00F14F1E">
            <w:pPr>
              <w:jc w:val="center"/>
              <w:rPr>
                <w:rFonts w:ascii="Arial" w:hAnsi="Arial" w:cs="Arial"/>
                <w:b/>
                <w:sz w:val="18"/>
                <w:szCs w:val="18"/>
              </w:rPr>
            </w:pPr>
            <w:r w:rsidRPr="003041C8">
              <w:rPr>
                <w:rFonts w:ascii="Arial" w:hAnsi="Arial" w:cs="Arial"/>
                <w:b/>
                <w:sz w:val="18"/>
                <w:szCs w:val="18"/>
              </w:rPr>
              <w:t>PUNTAJE MÍNIMO</w:t>
            </w:r>
          </w:p>
        </w:tc>
        <w:tc>
          <w:tcPr>
            <w:tcW w:w="1101" w:type="dxa"/>
            <w:shd w:val="clear" w:color="auto" w:fill="BFBFBF"/>
            <w:vAlign w:val="center"/>
          </w:tcPr>
          <w:p w:rsidR="00F50CC2" w:rsidRPr="003041C8" w:rsidRDefault="00F50CC2" w:rsidP="00F14F1E">
            <w:pPr>
              <w:jc w:val="center"/>
              <w:rPr>
                <w:rFonts w:ascii="Arial" w:hAnsi="Arial" w:cs="Arial"/>
                <w:b/>
                <w:sz w:val="18"/>
                <w:szCs w:val="18"/>
              </w:rPr>
            </w:pPr>
            <w:r w:rsidRPr="003041C8">
              <w:rPr>
                <w:rFonts w:ascii="Arial" w:hAnsi="Arial" w:cs="Arial"/>
                <w:b/>
                <w:sz w:val="18"/>
                <w:szCs w:val="18"/>
              </w:rPr>
              <w:t>PUNTAJE MÁXIMO</w:t>
            </w:r>
          </w:p>
        </w:tc>
      </w:tr>
      <w:tr w:rsidR="00F50CC2" w:rsidRPr="003041C8" w:rsidTr="00F14F1E">
        <w:tc>
          <w:tcPr>
            <w:tcW w:w="5103" w:type="dxa"/>
            <w:gridSpan w:val="2"/>
          </w:tcPr>
          <w:p w:rsidR="00F50CC2" w:rsidRPr="003041C8" w:rsidRDefault="00F50CC2" w:rsidP="00F14F1E">
            <w:pPr>
              <w:jc w:val="both"/>
              <w:rPr>
                <w:rFonts w:ascii="Arial" w:hAnsi="Arial" w:cs="Arial"/>
                <w:b/>
                <w:sz w:val="18"/>
                <w:szCs w:val="18"/>
              </w:rPr>
            </w:pPr>
            <w:r w:rsidRPr="003041C8">
              <w:rPr>
                <w:rFonts w:ascii="Arial" w:hAnsi="Arial" w:cs="Arial"/>
                <w:b/>
                <w:sz w:val="18"/>
                <w:szCs w:val="18"/>
              </w:rPr>
              <w:t>EVALUACIÓN PRE CURRICULAR (VÍA INFORMACIÓN DEL SISEP)</w:t>
            </w:r>
          </w:p>
        </w:tc>
        <w:tc>
          <w:tcPr>
            <w:tcW w:w="3261" w:type="dxa"/>
            <w:gridSpan w:val="3"/>
            <w:vAlign w:val="center"/>
          </w:tcPr>
          <w:p w:rsidR="00F50CC2" w:rsidRPr="003041C8" w:rsidRDefault="00F50CC2" w:rsidP="00F14F1E">
            <w:pPr>
              <w:jc w:val="center"/>
              <w:rPr>
                <w:rFonts w:ascii="Arial" w:hAnsi="Arial" w:cs="Arial"/>
                <w:b/>
                <w:sz w:val="18"/>
                <w:szCs w:val="18"/>
              </w:rPr>
            </w:pPr>
          </w:p>
        </w:tc>
      </w:tr>
      <w:tr w:rsidR="00F50CC2" w:rsidRPr="003041C8" w:rsidTr="00F14F1E">
        <w:tc>
          <w:tcPr>
            <w:tcW w:w="5103" w:type="dxa"/>
            <w:gridSpan w:val="2"/>
          </w:tcPr>
          <w:p w:rsidR="00F50CC2" w:rsidRPr="003041C8" w:rsidRDefault="00F50CC2" w:rsidP="00F14F1E">
            <w:pPr>
              <w:jc w:val="both"/>
              <w:rPr>
                <w:rFonts w:ascii="Arial" w:hAnsi="Arial" w:cs="Arial"/>
                <w:b/>
                <w:sz w:val="18"/>
                <w:szCs w:val="18"/>
              </w:rPr>
            </w:pPr>
            <w:r w:rsidRPr="003041C8">
              <w:rPr>
                <w:rFonts w:ascii="Arial" w:hAnsi="Arial" w:cs="Arial"/>
                <w:b/>
                <w:sz w:val="18"/>
                <w:szCs w:val="18"/>
              </w:rPr>
              <w:t>EVALUACIÓN PSICOTÉCNICA</w:t>
            </w:r>
            <w:r w:rsidR="00725995" w:rsidRPr="003041C8">
              <w:rPr>
                <w:rFonts w:ascii="Arial" w:hAnsi="Arial" w:cs="Arial"/>
                <w:b/>
                <w:sz w:val="18"/>
                <w:szCs w:val="18"/>
              </w:rPr>
              <w:t xml:space="preserve"> </w:t>
            </w:r>
          </w:p>
        </w:tc>
        <w:tc>
          <w:tcPr>
            <w:tcW w:w="3261" w:type="dxa"/>
            <w:gridSpan w:val="3"/>
            <w:vAlign w:val="center"/>
          </w:tcPr>
          <w:p w:rsidR="00F50CC2" w:rsidRPr="003041C8" w:rsidRDefault="00F50CC2" w:rsidP="00F14F1E">
            <w:pPr>
              <w:jc w:val="center"/>
              <w:rPr>
                <w:rFonts w:ascii="Arial" w:hAnsi="Arial" w:cs="Arial"/>
                <w:b/>
                <w:sz w:val="18"/>
                <w:szCs w:val="18"/>
              </w:rPr>
            </w:pPr>
          </w:p>
        </w:tc>
      </w:tr>
      <w:tr w:rsidR="007D3D7C" w:rsidRPr="003041C8" w:rsidTr="007D3D7C">
        <w:trPr>
          <w:trHeight w:val="105"/>
        </w:trPr>
        <w:tc>
          <w:tcPr>
            <w:tcW w:w="5103" w:type="dxa"/>
            <w:gridSpan w:val="2"/>
          </w:tcPr>
          <w:p w:rsidR="007D3D7C" w:rsidRPr="003041C8" w:rsidRDefault="007D3D7C" w:rsidP="00F14F1E">
            <w:pPr>
              <w:jc w:val="both"/>
              <w:rPr>
                <w:rFonts w:ascii="Arial" w:hAnsi="Arial" w:cs="Arial"/>
                <w:b/>
                <w:sz w:val="18"/>
                <w:szCs w:val="18"/>
              </w:rPr>
            </w:pPr>
            <w:r w:rsidRPr="003041C8">
              <w:rPr>
                <w:rFonts w:ascii="Arial" w:hAnsi="Arial" w:cs="Arial"/>
                <w:b/>
                <w:sz w:val="18"/>
                <w:szCs w:val="18"/>
              </w:rPr>
              <w:t>EVALUACIÓN DE CONOCIMIENTOS</w:t>
            </w:r>
          </w:p>
        </w:tc>
        <w:tc>
          <w:tcPr>
            <w:tcW w:w="900" w:type="dxa"/>
            <w:shd w:val="clear" w:color="auto" w:fill="auto"/>
            <w:vAlign w:val="center"/>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50%</w:t>
            </w:r>
          </w:p>
        </w:tc>
        <w:tc>
          <w:tcPr>
            <w:tcW w:w="1260" w:type="dxa"/>
            <w:shd w:val="clear" w:color="auto" w:fill="auto"/>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26</w:t>
            </w:r>
          </w:p>
        </w:tc>
        <w:tc>
          <w:tcPr>
            <w:tcW w:w="1101" w:type="dxa"/>
            <w:shd w:val="clear" w:color="auto" w:fill="auto"/>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50</w:t>
            </w:r>
          </w:p>
        </w:tc>
      </w:tr>
      <w:tr w:rsidR="007D3D7C" w:rsidRPr="003041C8" w:rsidTr="00F14F1E">
        <w:tc>
          <w:tcPr>
            <w:tcW w:w="5103" w:type="dxa"/>
            <w:gridSpan w:val="2"/>
          </w:tcPr>
          <w:p w:rsidR="007D3D7C" w:rsidRPr="003041C8" w:rsidRDefault="007D3D7C" w:rsidP="00F14F1E">
            <w:pPr>
              <w:jc w:val="both"/>
              <w:rPr>
                <w:rFonts w:ascii="Arial" w:hAnsi="Arial" w:cs="Arial"/>
                <w:b/>
                <w:sz w:val="18"/>
                <w:szCs w:val="18"/>
              </w:rPr>
            </w:pPr>
            <w:r w:rsidRPr="003041C8">
              <w:rPr>
                <w:rFonts w:ascii="Arial" w:hAnsi="Arial" w:cs="Arial"/>
                <w:b/>
                <w:sz w:val="18"/>
                <w:szCs w:val="18"/>
              </w:rPr>
              <w:t>EVALUACIÓN CURRICULAR (HOJAS DE VIDA)</w:t>
            </w:r>
          </w:p>
        </w:tc>
        <w:tc>
          <w:tcPr>
            <w:tcW w:w="900" w:type="dxa"/>
            <w:vAlign w:val="center"/>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30%</w:t>
            </w:r>
          </w:p>
        </w:tc>
        <w:tc>
          <w:tcPr>
            <w:tcW w:w="1260" w:type="dxa"/>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18</w:t>
            </w:r>
          </w:p>
        </w:tc>
        <w:tc>
          <w:tcPr>
            <w:tcW w:w="1101" w:type="dxa"/>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30</w:t>
            </w:r>
          </w:p>
        </w:tc>
      </w:tr>
      <w:tr w:rsidR="007D3D7C" w:rsidRPr="003041C8" w:rsidTr="00F14F1E">
        <w:tc>
          <w:tcPr>
            <w:tcW w:w="392" w:type="dxa"/>
          </w:tcPr>
          <w:p w:rsidR="007D3D7C" w:rsidRPr="003041C8" w:rsidRDefault="007D3D7C" w:rsidP="00F14F1E">
            <w:pPr>
              <w:rPr>
                <w:rFonts w:ascii="Arial" w:hAnsi="Arial" w:cs="Arial"/>
                <w:sz w:val="18"/>
                <w:szCs w:val="18"/>
              </w:rPr>
            </w:pPr>
            <w:r w:rsidRPr="003041C8">
              <w:rPr>
                <w:rFonts w:ascii="Arial" w:hAnsi="Arial" w:cs="Arial"/>
                <w:sz w:val="18"/>
                <w:szCs w:val="18"/>
              </w:rPr>
              <w:t>a.</w:t>
            </w:r>
          </w:p>
        </w:tc>
        <w:tc>
          <w:tcPr>
            <w:tcW w:w="4711" w:type="dxa"/>
          </w:tcPr>
          <w:p w:rsidR="007D3D7C" w:rsidRPr="003041C8" w:rsidRDefault="007D3D7C" w:rsidP="00F14F1E">
            <w:pPr>
              <w:jc w:val="both"/>
              <w:rPr>
                <w:rFonts w:ascii="Arial" w:hAnsi="Arial" w:cs="Arial"/>
                <w:sz w:val="18"/>
                <w:szCs w:val="18"/>
              </w:rPr>
            </w:pPr>
            <w:r w:rsidRPr="003041C8">
              <w:rPr>
                <w:rFonts w:ascii="Arial" w:hAnsi="Arial" w:cs="Arial"/>
                <w:sz w:val="18"/>
                <w:szCs w:val="18"/>
              </w:rPr>
              <w:t xml:space="preserve">Formación: </w:t>
            </w:r>
          </w:p>
        </w:tc>
        <w:tc>
          <w:tcPr>
            <w:tcW w:w="900" w:type="dxa"/>
            <w:shd w:val="clear" w:color="auto" w:fill="BFBFBF"/>
            <w:vAlign w:val="center"/>
          </w:tcPr>
          <w:p w:rsidR="007D3D7C" w:rsidRPr="003041C8" w:rsidRDefault="007D3D7C" w:rsidP="00F14F1E">
            <w:pPr>
              <w:jc w:val="center"/>
              <w:rPr>
                <w:rFonts w:ascii="Arial" w:hAnsi="Arial" w:cs="Arial"/>
                <w:sz w:val="18"/>
                <w:szCs w:val="18"/>
              </w:rPr>
            </w:pPr>
          </w:p>
        </w:tc>
        <w:tc>
          <w:tcPr>
            <w:tcW w:w="1260" w:type="dxa"/>
            <w:shd w:val="clear" w:color="auto" w:fill="BFBFBF"/>
            <w:vAlign w:val="center"/>
          </w:tcPr>
          <w:p w:rsidR="007D3D7C" w:rsidRPr="003041C8" w:rsidRDefault="007D3D7C" w:rsidP="00F14F1E">
            <w:pPr>
              <w:jc w:val="center"/>
              <w:rPr>
                <w:rFonts w:ascii="Arial" w:hAnsi="Arial" w:cs="Arial"/>
                <w:sz w:val="18"/>
                <w:szCs w:val="18"/>
              </w:rPr>
            </w:pPr>
          </w:p>
        </w:tc>
        <w:tc>
          <w:tcPr>
            <w:tcW w:w="1101" w:type="dxa"/>
            <w:shd w:val="clear" w:color="auto" w:fill="BFBFBF"/>
            <w:vAlign w:val="center"/>
          </w:tcPr>
          <w:p w:rsidR="007D3D7C" w:rsidRPr="003041C8" w:rsidRDefault="007D3D7C" w:rsidP="00F14F1E">
            <w:pPr>
              <w:jc w:val="center"/>
              <w:rPr>
                <w:rFonts w:ascii="Arial" w:hAnsi="Arial" w:cs="Arial"/>
                <w:sz w:val="18"/>
                <w:szCs w:val="18"/>
              </w:rPr>
            </w:pPr>
          </w:p>
        </w:tc>
      </w:tr>
      <w:tr w:rsidR="007D3D7C" w:rsidRPr="003041C8" w:rsidTr="00F14F1E">
        <w:tc>
          <w:tcPr>
            <w:tcW w:w="392" w:type="dxa"/>
          </w:tcPr>
          <w:p w:rsidR="007D3D7C" w:rsidRPr="003041C8" w:rsidRDefault="007D3D7C" w:rsidP="00F14F1E">
            <w:pPr>
              <w:jc w:val="both"/>
              <w:rPr>
                <w:rFonts w:ascii="Arial" w:hAnsi="Arial" w:cs="Arial"/>
                <w:sz w:val="18"/>
                <w:szCs w:val="18"/>
              </w:rPr>
            </w:pPr>
            <w:r w:rsidRPr="003041C8">
              <w:rPr>
                <w:rFonts w:ascii="Arial" w:hAnsi="Arial" w:cs="Arial"/>
                <w:sz w:val="18"/>
                <w:szCs w:val="18"/>
              </w:rPr>
              <w:t>b.</w:t>
            </w:r>
          </w:p>
        </w:tc>
        <w:tc>
          <w:tcPr>
            <w:tcW w:w="4711" w:type="dxa"/>
          </w:tcPr>
          <w:p w:rsidR="007D3D7C" w:rsidRPr="003041C8" w:rsidRDefault="007D3D7C" w:rsidP="00F14F1E">
            <w:pPr>
              <w:jc w:val="both"/>
              <w:rPr>
                <w:rFonts w:ascii="Arial" w:hAnsi="Arial" w:cs="Arial"/>
                <w:sz w:val="18"/>
                <w:szCs w:val="18"/>
              </w:rPr>
            </w:pPr>
            <w:r w:rsidRPr="003041C8">
              <w:rPr>
                <w:rFonts w:ascii="Arial" w:hAnsi="Arial" w:cs="Arial"/>
                <w:sz w:val="18"/>
                <w:szCs w:val="18"/>
              </w:rPr>
              <w:t xml:space="preserve">Experiencia Laboral: </w:t>
            </w:r>
          </w:p>
        </w:tc>
        <w:tc>
          <w:tcPr>
            <w:tcW w:w="900" w:type="dxa"/>
            <w:shd w:val="clear" w:color="auto" w:fill="BFBFBF"/>
            <w:vAlign w:val="center"/>
          </w:tcPr>
          <w:p w:rsidR="007D3D7C" w:rsidRPr="003041C8" w:rsidRDefault="007D3D7C" w:rsidP="00F14F1E">
            <w:pPr>
              <w:jc w:val="center"/>
              <w:rPr>
                <w:rFonts w:ascii="Arial" w:hAnsi="Arial" w:cs="Arial"/>
                <w:sz w:val="18"/>
                <w:szCs w:val="18"/>
              </w:rPr>
            </w:pPr>
          </w:p>
        </w:tc>
        <w:tc>
          <w:tcPr>
            <w:tcW w:w="1260" w:type="dxa"/>
            <w:shd w:val="clear" w:color="auto" w:fill="BFBFBF"/>
            <w:vAlign w:val="center"/>
          </w:tcPr>
          <w:p w:rsidR="007D3D7C" w:rsidRPr="003041C8" w:rsidRDefault="007D3D7C" w:rsidP="00F14F1E">
            <w:pPr>
              <w:jc w:val="center"/>
              <w:rPr>
                <w:rFonts w:ascii="Arial" w:hAnsi="Arial" w:cs="Arial"/>
                <w:sz w:val="18"/>
                <w:szCs w:val="18"/>
              </w:rPr>
            </w:pPr>
          </w:p>
        </w:tc>
        <w:tc>
          <w:tcPr>
            <w:tcW w:w="1101" w:type="dxa"/>
            <w:shd w:val="clear" w:color="auto" w:fill="BFBFBF"/>
            <w:vAlign w:val="center"/>
          </w:tcPr>
          <w:p w:rsidR="007D3D7C" w:rsidRPr="003041C8" w:rsidRDefault="007D3D7C" w:rsidP="00F14F1E">
            <w:pPr>
              <w:jc w:val="center"/>
              <w:rPr>
                <w:rFonts w:ascii="Arial" w:hAnsi="Arial" w:cs="Arial"/>
                <w:sz w:val="18"/>
                <w:szCs w:val="18"/>
              </w:rPr>
            </w:pPr>
          </w:p>
        </w:tc>
      </w:tr>
      <w:tr w:rsidR="007D3D7C" w:rsidRPr="003041C8" w:rsidTr="00F14F1E">
        <w:tc>
          <w:tcPr>
            <w:tcW w:w="392" w:type="dxa"/>
          </w:tcPr>
          <w:p w:rsidR="007D3D7C" w:rsidRPr="003041C8" w:rsidRDefault="007D3D7C" w:rsidP="00F14F1E">
            <w:pPr>
              <w:jc w:val="both"/>
              <w:rPr>
                <w:rFonts w:ascii="Arial" w:hAnsi="Arial" w:cs="Arial"/>
                <w:sz w:val="18"/>
                <w:szCs w:val="18"/>
              </w:rPr>
            </w:pPr>
            <w:r w:rsidRPr="003041C8">
              <w:rPr>
                <w:rFonts w:ascii="Arial" w:hAnsi="Arial" w:cs="Arial"/>
                <w:sz w:val="18"/>
                <w:szCs w:val="18"/>
              </w:rPr>
              <w:t>c.</w:t>
            </w:r>
          </w:p>
        </w:tc>
        <w:tc>
          <w:tcPr>
            <w:tcW w:w="4711" w:type="dxa"/>
          </w:tcPr>
          <w:p w:rsidR="007D3D7C" w:rsidRPr="003041C8" w:rsidRDefault="007D3D7C" w:rsidP="00F14F1E">
            <w:pPr>
              <w:jc w:val="both"/>
              <w:rPr>
                <w:rFonts w:ascii="Arial" w:hAnsi="Arial" w:cs="Arial"/>
                <w:sz w:val="18"/>
                <w:szCs w:val="18"/>
              </w:rPr>
            </w:pPr>
            <w:r w:rsidRPr="003041C8">
              <w:rPr>
                <w:rFonts w:ascii="Arial" w:hAnsi="Arial" w:cs="Arial"/>
                <w:sz w:val="18"/>
                <w:szCs w:val="18"/>
              </w:rPr>
              <w:t>Capacitación:</w:t>
            </w:r>
          </w:p>
        </w:tc>
        <w:tc>
          <w:tcPr>
            <w:tcW w:w="900" w:type="dxa"/>
            <w:shd w:val="clear" w:color="auto" w:fill="BFBFBF"/>
            <w:vAlign w:val="center"/>
          </w:tcPr>
          <w:p w:rsidR="007D3D7C" w:rsidRPr="003041C8" w:rsidRDefault="007D3D7C" w:rsidP="00F14F1E">
            <w:pPr>
              <w:jc w:val="center"/>
              <w:rPr>
                <w:rFonts w:ascii="Arial" w:hAnsi="Arial" w:cs="Arial"/>
                <w:sz w:val="18"/>
                <w:szCs w:val="18"/>
              </w:rPr>
            </w:pPr>
          </w:p>
        </w:tc>
        <w:tc>
          <w:tcPr>
            <w:tcW w:w="1260" w:type="dxa"/>
            <w:shd w:val="clear" w:color="auto" w:fill="BFBFBF"/>
            <w:vAlign w:val="center"/>
          </w:tcPr>
          <w:p w:rsidR="007D3D7C" w:rsidRPr="003041C8" w:rsidRDefault="007D3D7C" w:rsidP="00F14F1E">
            <w:pPr>
              <w:jc w:val="center"/>
              <w:rPr>
                <w:rFonts w:ascii="Arial" w:hAnsi="Arial" w:cs="Arial"/>
                <w:sz w:val="18"/>
                <w:szCs w:val="18"/>
              </w:rPr>
            </w:pPr>
          </w:p>
        </w:tc>
        <w:tc>
          <w:tcPr>
            <w:tcW w:w="1101" w:type="dxa"/>
            <w:shd w:val="clear" w:color="auto" w:fill="BFBFBF"/>
            <w:vAlign w:val="center"/>
          </w:tcPr>
          <w:p w:rsidR="007D3D7C" w:rsidRPr="003041C8" w:rsidRDefault="007D3D7C" w:rsidP="00F14F1E">
            <w:pPr>
              <w:jc w:val="center"/>
              <w:rPr>
                <w:rFonts w:ascii="Arial" w:hAnsi="Arial" w:cs="Arial"/>
                <w:sz w:val="18"/>
                <w:szCs w:val="18"/>
              </w:rPr>
            </w:pPr>
          </w:p>
        </w:tc>
      </w:tr>
      <w:tr w:rsidR="00A74518" w:rsidRPr="003041C8" w:rsidTr="00551551">
        <w:trPr>
          <w:trHeight w:val="105"/>
        </w:trPr>
        <w:tc>
          <w:tcPr>
            <w:tcW w:w="5103" w:type="dxa"/>
            <w:gridSpan w:val="2"/>
            <w:vAlign w:val="center"/>
          </w:tcPr>
          <w:p w:rsidR="00A74518" w:rsidRPr="003041C8" w:rsidRDefault="00A74518" w:rsidP="00F14F1E">
            <w:pPr>
              <w:rPr>
                <w:rFonts w:ascii="Arial" w:hAnsi="Arial" w:cs="Arial"/>
                <w:b/>
                <w:sz w:val="18"/>
                <w:szCs w:val="18"/>
              </w:rPr>
            </w:pPr>
            <w:r w:rsidRPr="003041C8">
              <w:rPr>
                <w:rFonts w:ascii="Arial" w:hAnsi="Arial" w:cs="Arial"/>
                <w:b/>
                <w:sz w:val="18"/>
                <w:szCs w:val="18"/>
              </w:rPr>
              <w:t>EVALUACION PSICOLOGICA</w:t>
            </w:r>
          </w:p>
        </w:tc>
        <w:tc>
          <w:tcPr>
            <w:tcW w:w="3261" w:type="dxa"/>
            <w:gridSpan w:val="3"/>
            <w:shd w:val="clear" w:color="auto" w:fill="auto"/>
            <w:vAlign w:val="center"/>
          </w:tcPr>
          <w:p w:rsidR="00A74518" w:rsidRPr="003041C8" w:rsidRDefault="00A74518" w:rsidP="00F14F1E">
            <w:pPr>
              <w:jc w:val="center"/>
              <w:rPr>
                <w:rFonts w:ascii="Arial" w:hAnsi="Arial" w:cs="Arial"/>
                <w:b/>
                <w:sz w:val="18"/>
                <w:szCs w:val="18"/>
              </w:rPr>
            </w:pPr>
          </w:p>
        </w:tc>
      </w:tr>
      <w:tr w:rsidR="00A74518" w:rsidRPr="003041C8" w:rsidTr="00A74518">
        <w:trPr>
          <w:trHeight w:val="105"/>
        </w:trPr>
        <w:tc>
          <w:tcPr>
            <w:tcW w:w="5103" w:type="dxa"/>
            <w:gridSpan w:val="2"/>
            <w:vAlign w:val="center"/>
          </w:tcPr>
          <w:p w:rsidR="00A74518" w:rsidRPr="003041C8" w:rsidRDefault="00A74518" w:rsidP="00551551">
            <w:pPr>
              <w:rPr>
                <w:rFonts w:ascii="Arial" w:hAnsi="Arial" w:cs="Arial"/>
                <w:b/>
                <w:sz w:val="18"/>
                <w:szCs w:val="18"/>
              </w:rPr>
            </w:pPr>
            <w:r w:rsidRPr="003041C8">
              <w:rPr>
                <w:rFonts w:ascii="Arial" w:hAnsi="Arial" w:cs="Arial"/>
                <w:b/>
                <w:sz w:val="18"/>
                <w:szCs w:val="18"/>
              </w:rPr>
              <w:t>EVALUACIÓN PERSONAL</w:t>
            </w:r>
          </w:p>
        </w:tc>
        <w:tc>
          <w:tcPr>
            <w:tcW w:w="900" w:type="dxa"/>
            <w:shd w:val="clear" w:color="auto" w:fill="auto"/>
            <w:vAlign w:val="center"/>
          </w:tcPr>
          <w:p w:rsidR="00A74518" w:rsidRPr="003041C8" w:rsidRDefault="00A74518" w:rsidP="00551551">
            <w:pPr>
              <w:jc w:val="center"/>
              <w:rPr>
                <w:rFonts w:ascii="Arial" w:hAnsi="Arial" w:cs="Arial"/>
                <w:b/>
                <w:sz w:val="18"/>
                <w:szCs w:val="18"/>
              </w:rPr>
            </w:pPr>
            <w:r w:rsidRPr="003041C8">
              <w:rPr>
                <w:rFonts w:ascii="Arial" w:hAnsi="Arial" w:cs="Arial"/>
                <w:b/>
                <w:sz w:val="18"/>
                <w:szCs w:val="18"/>
              </w:rPr>
              <w:t>20%</w:t>
            </w:r>
          </w:p>
        </w:tc>
        <w:tc>
          <w:tcPr>
            <w:tcW w:w="1260" w:type="dxa"/>
            <w:shd w:val="clear" w:color="auto" w:fill="auto"/>
            <w:vAlign w:val="center"/>
          </w:tcPr>
          <w:p w:rsidR="00A74518" w:rsidRPr="003041C8" w:rsidRDefault="00A74518" w:rsidP="00551551">
            <w:pPr>
              <w:jc w:val="center"/>
              <w:rPr>
                <w:rFonts w:ascii="Arial" w:hAnsi="Arial" w:cs="Arial"/>
                <w:b/>
                <w:sz w:val="18"/>
                <w:szCs w:val="18"/>
              </w:rPr>
            </w:pPr>
            <w:r w:rsidRPr="003041C8">
              <w:rPr>
                <w:rFonts w:ascii="Arial" w:hAnsi="Arial" w:cs="Arial"/>
                <w:b/>
                <w:sz w:val="18"/>
                <w:szCs w:val="18"/>
              </w:rPr>
              <w:t>11</w:t>
            </w:r>
          </w:p>
        </w:tc>
        <w:tc>
          <w:tcPr>
            <w:tcW w:w="1101" w:type="dxa"/>
            <w:shd w:val="clear" w:color="auto" w:fill="auto"/>
            <w:vAlign w:val="center"/>
          </w:tcPr>
          <w:p w:rsidR="00A74518" w:rsidRPr="003041C8" w:rsidRDefault="00A74518" w:rsidP="00551551">
            <w:pPr>
              <w:jc w:val="center"/>
              <w:rPr>
                <w:rFonts w:ascii="Arial" w:hAnsi="Arial" w:cs="Arial"/>
                <w:b/>
                <w:sz w:val="18"/>
                <w:szCs w:val="18"/>
              </w:rPr>
            </w:pPr>
            <w:r w:rsidRPr="003041C8">
              <w:rPr>
                <w:rFonts w:ascii="Arial" w:hAnsi="Arial" w:cs="Arial"/>
                <w:b/>
                <w:sz w:val="18"/>
                <w:szCs w:val="18"/>
              </w:rPr>
              <w:t>20</w:t>
            </w:r>
          </w:p>
        </w:tc>
      </w:tr>
      <w:tr w:rsidR="00A74518" w:rsidRPr="003041C8" w:rsidTr="00F14F1E">
        <w:trPr>
          <w:trHeight w:val="339"/>
        </w:trPr>
        <w:tc>
          <w:tcPr>
            <w:tcW w:w="5103" w:type="dxa"/>
            <w:gridSpan w:val="2"/>
            <w:shd w:val="clear" w:color="auto" w:fill="BFBFBF"/>
            <w:vAlign w:val="center"/>
          </w:tcPr>
          <w:p w:rsidR="00A74518" w:rsidRPr="003041C8" w:rsidRDefault="00A74518" w:rsidP="00F14F1E">
            <w:pPr>
              <w:jc w:val="center"/>
              <w:rPr>
                <w:rFonts w:ascii="Arial" w:hAnsi="Arial" w:cs="Arial"/>
                <w:b/>
                <w:sz w:val="18"/>
                <w:szCs w:val="18"/>
              </w:rPr>
            </w:pPr>
            <w:r w:rsidRPr="003041C8">
              <w:rPr>
                <w:rFonts w:ascii="Arial" w:hAnsi="Arial" w:cs="Arial"/>
                <w:b/>
                <w:sz w:val="18"/>
                <w:szCs w:val="18"/>
              </w:rPr>
              <w:t>PUNTAJE TOTAL</w:t>
            </w:r>
          </w:p>
        </w:tc>
        <w:tc>
          <w:tcPr>
            <w:tcW w:w="900" w:type="dxa"/>
            <w:shd w:val="clear" w:color="auto" w:fill="BFBFBF"/>
            <w:vAlign w:val="center"/>
          </w:tcPr>
          <w:p w:rsidR="00A74518" w:rsidRPr="003041C8" w:rsidRDefault="00A74518" w:rsidP="00F14F1E">
            <w:pPr>
              <w:jc w:val="center"/>
              <w:rPr>
                <w:rFonts w:ascii="Arial" w:hAnsi="Arial" w:cs="Arial"/>
                <w:b/>
                <w:sz w:val="18"/>
                <w:szCs w:val="18"/>
              </w:rPr>
            </w:pPr>
            <w:r w:rsidRPr="003041C8">
              <w:rPr>
                <w:rFonts w:ascii="Arial" w:hAnsi="Arial" w:cs="Arial"/>
                <w:b/>
                <w:sz w:val="18"/>
                <w:szCs w:val="18"/>
              </w:rPr>
              <w:t>100%</w:t>
            </w:r>
          </w:p>
        </w:tc>
        <w:tc>
          <w:tcPr>
            <w:tcW w:w="1260" w:type="dxa"/>
            <w:shd w:val="clear" w:color="auto" w:fill="BFBFBF"/>
            <w:vAlign w:val="center"/>
          </w:tcPr>
          <w:p w:rsidR="00A74518" w:rsidRPr="003041C8" w:rsidRDefault="00A74518" w:rsidP="00F14F1E">
            <w:pPr>
              <w:jc w:val="center"/>
              <w:rPr>
                <w:rFonts w:ascii="Arial" w:hAnsi="Arial" w:cs="Arial"/>
                <w:b/>
                <w:sz w:val="18"/>
                <w:szCs w:val="18"/>
              </w:rPr>
            </w:pPr>
            <w:r w:rsidRPr="003041C8">
              <w:rPr>
                <w:rFonts w:ascii="Arial" w:hAnsi="Arial" w:cs="Arial"/>
                <w:b/>
                <w:sz w:val="18"/>
                <w:szCs w:val="18"/>
              </w:rPr>
              <w:t>55</w:t>
            </w:r>
          </w:p>
        </w:tc>
        <w:tc>
          <w:tcPr>
            <w:tcW w:w="1101" w:type="dxa"/>
            <w:shd w:val="clear" w:color="auto" w:fill="BFBFBF"/>
            <w:vAlign w:val="center"/>
          </w:tcPr>
          <w:p w:rsidR="00A74518" w:rsidRPr="003041C8" w:rsidRDefault="00A74518" w:rsidP="00F14F1E">
            <w:pPr>
              <w:jc w:val="center"/>
              <w:rPr>
                <w:rFonts w:ascii="Arial" w:hAnsi="Arial" w:cs="Arial"/>
                <w:b/>
                <w:sz w:val="18"/>
                <w:szCs w:val="18"/>
              </w:rPr>
            </w:pPr>
            <w:r w:rsidRPr="003041C8">
              <w:rPr>
                <w:rFonts w:ascii="Arial" w:hAnsi="Arial" w:cs="Arial"/>
                <w:b/>
                <w:sz w:val="18"/>
                <w:szCs w:val="18"/>
              </w:rPr>
              <w:t>100</w:t>
            </w:r>
          </w:p>
        </w:tc>
      </w:tr>
    </w:tbl>
    <w:p w:rsidR="00F50CC2" w:rsidRPr="003041C8" w:rsidRDefault="00F50CC2" w:rsidP="00F50CC2">
      <w:pPr>
        <w:pStyle w:val="Sinespaciado1"/>
        <w:ind w:left="709"/>
        <w:jc w:val="both"/>
        <w:rPr>
          <w:rFonts w:ascii="Arial" w:hAnsi="Arial" w:cs="Arial"/>
          <w:sz w:val="20"/>
          <w:szCs w:val="20"/>
        </w:rPr>
      </w:pPr>
    </w:p>
    <w:p w:rsidR="00C16A8C" w:rsidRPr="00C16A8C" w:rsidRDefault="00F50CC2" w:rsidP="00C16A8C">
      <w:pPr>
        <w:pStyle w:val="Sinespaciado1"/>
        <w:numPr>
          <w:ilvl w:val="0"/>
          <w:numId w:val="26"/>
        </w:numPr>
        <w:ind w:left="709" w:hanging="283"/>
        <w:jc w:val="both"/>
        <w:rPr>
          <w:rFonts w:ascii="Arial" w:hAnsi="Arial" w:cs="Arial"/>
          <w:sz w:val="20"/>
          <w:szCs w:val="20"/>
        </w:rPr>
      </w:pPr>
      <w:r w:rsidRPr="003041C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041C8">
          <w:rPr>
            <w:rFonts w:ascii="Arial" w:hAnsi="Arial" w:cs="Arial"/>
            <w:sz w:val="20"/>
            <w:szCs w:val="20"/>
          </w:rPr>
          <w:t>la Normativa</w:t>
        </w:r>
      </w:smartTag>
      <w:r w:rsidRPr="003041C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041C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3041C8">
          <w:rPr>
            <w:rStyle w:val="Hipervnculo"/>
            <w:rFonts w:ascii="Arial" w:hAnsi="Arial" w:cs="Arial"/>
            <w:b/>
            <w:bCs/>
            <w:color w:val="auto"/>
            <w:sz w:val="20"/>
            <w:szCs w:val="20"/>
          </w:rPr>
          <w:t>https://convocatorias.essalud.gob.pe/</w:t>
        </w:r>
      </w:hyperlink>
      <w:r w:rsidRPr="003041C8">
        <w:rPr>
          <w:rFonts w:ascii="Arial" w:hAnsi="Arial" w:cs="Arial"/>
          <w:b/>
          <w:bCs/>
          <w:sz w:val="20"/>
          <w:szCs w:val="20"/>
        </w:rPr>
        <w:t>)</w:t>
      </w:r>
    </w:p>
    <w:p w:rsidR="00C16A8C" w:rsidRPr="00C16A8C" w:rsidRDefault="00C16A8C" w:rsidP="00C16A8C">
      <w:pPr>
        <w:pStyle w:val="Sinespaciado1"/>
        <w:ind w:left="709"/>
        <w:jc w:val="both"/>
        <w:rPr>
          <w:rFonts w:ascii="Arial" w:hAnsi="Arial" w:cs="Arial"/>
          <w:sz w:val="20"/>
          <w:szCs w:val="20"/>
        </w:rPr>
      </w:pPr>
    </w:p>
    <w:p w:rsidR="003041C8" w:rsidRPr="00C16A8C" w:rsidRDefault="003041C8" w:rsidP="00C16A8C">
      <w:pPr>
        <w:pStyle w:val="Sinespaciado1"/>
        <w:numPr>
          <w:ilvl w:val="0"/>
          <w:numId w:val="26"/>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rsidR="003041C8" w:rsidRPr="003041C8" w:rsidRDefault="003041C8" w:rsidP="003041C8">
      <w:pPr>
        <w:numPr>
          <w:ilvl w:val="0"/>
          <w:numId w:val="45"/>
        </w:numPr>
        <w:suppressAutoHyphens w:val="0"/>
        <w:contextualSpacing/>
        <w:jc w:val="both"/>
        <w:rPr>
          <w:rFonts w:ascii="Arial" w:eastAsia="MS Mincho" w:hAnsi="Arial" w:cs="Arial"/>
        </w:rPr>
      </w:pPr>
      <w:r w:rsidRPr="003041C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041C8" w:rsidRPr="003041C8" w:rsidRDefault="003041C8" w:rsidP="003041C8">
      <w:pPr>
        <w:numPr>
          <w:ilvl w:val="0"/>
          <w:numId w:val="45"/>
        </w:numPr>
        <w:suppressAutoHyphens w:val="0"/>
        <w:contextualSpacing/>
        <w:jc w:val="both"/>
        <w:rPr>
          <w:rFonts w:ascii="Arial" w:eastAsia="MS Mincho" w:hAnsi="Arial" w:cs="Arial"/>
        </w:rPr>
      </w:pPr>
      <w:r w:rsidRPr="003041C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041C8" w:rsidRPr="00C16A8C" w:rsidRDefault="003041C8" w:rsidP="00F50CC2">
      <w:pPr>
        <w:pStyle w:val="Prrafodelista3"/>
        <w:rPr>
          <w:rFonts w:ascii="Arial" w:hAnsi="Arial" w:cs="Arial"/>
        </w:rPr>
      </w:pPr>
    </w:p>
    <w:p w:rsidR="00F50CC2" w:rsidRPr="00C16A8C" w:rsidRDefault="00F50CC2" w:rsidP="00F14F1E">
      <w:pPr>
        <w:pStyle w:val="Sinespaciado1"/>
        <w:numPr>
          <w:ilvl w:val="0"/>
          <w:numId w:val="26"/>
        </w:numPr>
        <w:ind w:left="709" w:hanging="283"/>
        <w:jc w:val="both"/>
        <w:rPr>
          <w:rFonts w:ascii="Arial" w:hAnsi="Arial" w:cs="Arial"/>
          <w:sz w:val="20"/>
          <w:szCs w:val="20"/>
        </w:rPr>
      </w:pPr>
      <w:r w:rsidRPr="00C16A8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50CC2" w:rsidRPr="00C16A8C" w:rsidRDefault="00F50CC2" w:rsidP="00F50CC2">
      <w:pPr>
        <w:pStyle w:val="Prrafodelista3"/>
        <w:rPr>
          <w:rFonts w:ascii="Arial" w:hAnsi="Arial" w:cs="Arial"/>
          <w:sz w:val="18"/>
          <w:szCs w:val="18"/>
        </w:rPr>
      </w:pPr>
    </w:p>
    <w:tbl>
      <w:tblPr>
        <w:tblW w:w="6662"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402"/>
      </w:tblGrid>
      <w:tr w:rsidR="00F50CC2" w:rsidRPr="00C16A8C" w:rsidTr="00C16A8C">
        <w:trPr>
          <w:trHeight w:val="305"/>
        </w:trPr>
        <w:tc>
          <w:tcPr>
            <w:tcW w:w="3260" w:type="dxa"/>
            <w:shd w:val="clear" w:color="auto" w:fill="BFBFBF"/>
            <w:vAlign w:val="center"/>
          </w:tcPr>
          <w:p w:rsidR="00F50CC2" w:rsidRPr="00C16A8C" w:rsidRDefault="00F50CC2" w:rsidP="00F14F1E">
            <w:pPr>
              <w:pStyle w:val="Sinespaciado1"/>
              <w:jc w:val="center"/>
              <w:rPr>
                <w:rFonts w:ascii="Arial" w:hAnsi="Arial" w:cs="Arial"/>
                <w:b/>
                <w:sz w:val="20"/>
                <w:szCs w:val="20"/>
              </w:rPr>
            </w:pPr>
            <w:r w:rsidRPr="00C16A8C">
              <w:rPr>
                <w:rFonts w:ascii="Arial" w:hAnsi="Arial" w:cs="Arial"/>
                <w:b/>
                <w:sz w:val="20"/>
                <w:szCs w:val="20"/>
              </w:rPr>
              <w:t>Ubicación según FONCODES</w:t>
            </w:r>
          </w:p>
        </w:tc>
        <w:tc>
          <w:tcPr>
            <w:tcW w:w="3402" w:type="dxa"/>
            <w:shd w:val="clear" w:color="auto" w:fill="BFBFBF"/>
            <w:vAlign w:val="center"/>
          </w:tcPr>
          <w:p w:rsidR="00F50CC2" w:rsidRPr="00C16A8C" w:rsidRDefault="00F50CC2" w:rsidP="00F14F1E">
            <w:pPr>
              <w:pStyle w:val="Sinespaciado1"/>
              <w:jc w:val="center"/>
              <w:rPr>
                <w:rFonts w:ascii="Arial" w:hAnsi="Arial" w:cs="Arial"/>
                <w:b/>
                <w:sz w:val="20"/>
                <w:szCs w:val="20"/>
              </w:rPr>
            </w:pPr>
            <w:r w:rsidRPr="00C16A8C">
              <w:rPr>
                <w:rFonts w:ascii="Arial" w:hAnsi="Arial" w:cs="Arial"/>
                <w:b/>
                <w:sz w:val="20"/>
                <w:szCs w:val="20"/>
              </w:rPr>
              <w:t>Bonificación sobre puntaje final</w:t>
            </w:r>
          </w:p>
        </w:tc>
      </w:tr>
      <w:tr w:rsidR="00F50CC2" w:rsidRPr="00C16A8C" w:rsidTr="00C16A8C">
        <w:tc>
          <w:tcPr>
            <w:tcW w:w="3260" w:type="dxa"/>
            <w:vAlign w:val="center"/>
          </w:tcPr>
          <w:p w:rsidR="00F50CC2" w:rsidRPr="00C16A8C" w:rsidRDefault="00F50CC2" w:rsidP="00F14F1E">
            <w:pPr>
              <w:pStyle w:val="Sinespaciado1"/>
              <w:jc w:val="center"/>
              <w:rPr>
                <w:rFonts w:ascii="Arial" w:hAnsi="Arial" w:cs="Arial"/>
                <w:sz w:val="20"/>
                <w:szCs w:val="20"/>
              </w:rPr>
            </w:pPr>
            <w:r w:rsidRPr="00C16A8C">
              <w:rPr>
                <w:rFonts w:ascii="Arial" w:hAnsi="Arial" w:cs="Arial"/>
                <w:sz w:val="20"/>
                <w:szCs w:val="20"/>
              </w:rPr>
              <w:t>Quintil 1</w:t>
            </w:r>
          </w:p>
        </w:tc>
        <w:tc>
          <w:tcPr>
            <w:tcW w:w="3402" w:type="dxa"/>
            <w:vAlign w:val="center"/>
          </w:tcPr>
          <w:p w:rsidR="00F50CC2" w:rsidRPr="00C16A8C" w:rsidRDefault="00F50CC2" w:rsidP="00F14F1E">
            <w:pPr>
              <w:pStyle w:val="Sinespaciado1"/>
              <w:jc w:val="center"/>
              <w:rPr>
                <w:rFonts w:ascii="Arial" w:hAnsi="Arial" w:cs="Arial"/>
                <w:sz w:val="20"/>
                <w:szCs w:val="20"/>
              </w:rPr>
            </w:pPr>
            <w:r w:rsidRPr="00C16A8C">
              <w:rPr>
                <w:rFonts w:ascii="Arial" w:hAnsi="Arial" w:cs="Arial"/>
                <w:sz w:val="20"/>
                <w:szCs w:val="20"/>
              </w:rPr>
              <w:t>15 %</w:t>
            </w:r>
          </w:p>
        </w:tc>
      </w:tr>
      <w:tr w:rsidR="00F50CC2" w:rsidRPr="00C16A8C" w:rsidTr="00C16A8C">
        <w:tc>
          <w:tcPr>
            <w:tcW w:w="3260" w:type="dxa"/>
            <w:vAlign w:val="center"/>
          </w:tcPr>
          <w:p w:rsidR="00F50CC2" w:rsidRPr="00C16A8C" w:rsidRDefault="00F50CC2" w:rsidP="00F14F1E">
            <w:pPr>
              <w:pStyle w:val="Sinespaciado1"/>
              <w:jc w:val="center"/>
              <w:rPr>
                <w:rFonts w:ascii="Arial" w:hAnsi="Arial" w:cs="Arial"/>
                <w:sz w:val="20"/>
                <w:szCs w:val="20"/>
              </w:rPr>
            </w:pPr>
            <w:r w:rsidRPr="00C16A8C">
              <w:rPr>
                <w:rFonts w:ascii="Arial" w:hAnsi="Arial" w:cs="Arial"/>
                <w:sz w:val="20"/>
                <w:szCs w:val="20"/>
              </w:rPr>
              <w:t>Quintil 2</w:t>
            </w:r>
          </w:p>
        </w:tc>
        <w:tc>
          <w:tcPr>
            <w:tcW w:w="3402" w:type="dxa"/>
            <w:vAlign w:val="center"/>
          </w:tcPr>
          <w:p w:rsidR="00F50CC2" w:rsidRPr="00C16A8C" w:rsidRDefault="00F50CC2" w:rsidP="00F14F1E">
            <w:pPr>
              <w:pStyle w:val="Sinespaciado1"/>
              <w:jc w:val="center"/>
              <w:rPr>
                <w:rFonts w:ascii="Arial" w:hAnsi="Arial" w:cs="Arial"/>
                <w:sz w:val="20"/>
                <w:szCs w:val="20"/>
              </w:rPr>
            </w:pPr>
            <w:r w:rsidRPr="00C16A8C">
              <w:rPr>
                <w:rFonts w:ascii="Arial" w:hAnsi="Arial" w:cs="Arial"/>
                <w:sz w:val="20"/>
                <w:szCs w:val="20"/>
              </w:rPr>
              <w:t>10 %</w:t>
            </w:r>
          </w:p>
        </w:tc>
      </w:tr>
      <w:tr w:rsidR="00F50CC2" w:rsidRPr="009B35D2" w:rsidTr="00C16A8C">
        <w:tc>
          <w:tcPr>
            <w:tcW w:w="3260" w:type="dxa"/>
            <w:vAlign w:val="center"/>
          </w:tcPr>
          <w:p w:rsidR="00F50CC2" w:rsidRPr="009B35D2" w:rsidRDefault="00F50CC2" w:rsidP="00F14F1E">
            <w:pPr>
              <w:pStyle w:val="Sinespaciado1"/>
              <w:jc w:val="center"/>
              <w:rPr>
                <w:rFonts w:ascii="Arial" w:hAnsi="Arial" w:cs="Arial"/>
                <w:sz w:val="20"/>
                <w:szCs w:val="20"/>
              </w:rPr>
            </w:pPr>
            <w:r w:rsidRPr="009B35D2">
              <w:rPr>
                <w:rFonts w:ascii="Arial" w:hAnsi="Arial" w:cs="Arial"/>
                <w:sz w:val="20"/>
                <w:szCs w:val="20"/>
              </w:rPr>
              <w:t>Quintil 3</w:t>
            </w:r>
          </w:p>
        </w:tc>
        <w:tc>
          <w:tcPr>
            <w:tcW w:w="3402" w:type="dxa"/>
            <w:vAlign w:val="center"/>
          </w:tcPr>
          <w:p w:rsidR="00F50CC2" w:rsidRPr="009B35D2" w:rsidRDefault="00F50CC2" w:rsidP="00F14F1E">
            <w:pPr>
              <w:pStyle w:val="Sinespaciado1"/>
              <w:jc w:val="center"/>
              <w:rPr>
                <w:rFonts w:ascii="Arial" w:hAnsi="Arial" w:cs="Arial"/>
                <w:sz w:val="20"/>
                <w:szCs w:val="20"/>
              </w:rPr>
            </w:pPr>
            <w:r w:rsidRPr="009B35D2">
              <w:rPr>
                <w:rFonts w:ascii="Arial" w:hAnsi="Arial" w:cs="Arial"/>
                <w:sz w:val="20"/>
                <w:szCs w:val="20"/>
              </w:rPr>
              <w:t>5 %</w:t>
            </w:r>
          </w:p>
        </w:tc>
      </w:tr>
      <w:tr w:rsidR="00F50CC2" w:rsidRPr="009B35D2" w:rsidTr="00C16A8C">
        <w:tc>
          <w:tcPr>
            <w:tcW w:w="3260" w:type="dxa"/>
            <w:vAlign w:val="center"/>
          </w:tcPr>
          <w:p w:rsidR="00F50CC2" w:rsidRPr="009B35D2" w:rsidRDefault="00F50CC2" w:rsidP="00F14F1E">
            <w:pPr>
              <w:pStyle w:val="Sinespaciado1"/>
              <w:jc w:val="center"/>
              <w:rPr>
                <w:rFonts w:ascii="Arial" w:hAnsi="Arial" w:cs="Arial"/>
                <w:sz w:val="20"/>
                <w:szCs w:val="20"/>
              </w:rPr>
            </w:pPr>
            <w:r w:rsidRPr="009B35D2">
              <w:rPr>
                <w:rFonts w:ascii="Arial" w:hAnsi="Arial" w:cs="Arial"/>
                <w:sz w:val="20"/>
                <w:szCs w:val="20"/>
              </w:rPr>
              <w:t>Quintil 4</w:t>
            </w:r>
          </w:p>
        </w:tc>
        <w:tc>
          <w:tcPr>
            <w:tcW w:w="3402" w:type="dxa"/>
            <w:vAlign w:val="center"/>
          </w:tcPr>
          <w:p w:rsidR="00F50CC2" w:rsidRPr="009B35D2" w:rsidRDefault="00F50CC2" w:rsidP="00F14F1E">
            <w:pPr>
              <w:pStyle w:val="Sinespaciado1"/>
              <w:jc w:val="center"/>
              <w:rPr>
                <w:rFonts w:ascii="Arial" w:hAnsi="Arial" w:cs="Arial"/>
                <w:sz w:val="20"/>
                <w:szCs w:val="20"/>
              </w:rPr>
            </w:pPr>
            <w:r w:rsidRPr="009B35D2">
              <w:rPr>
                <w:rFonts w:ascii="Arial" w:hAnsi="Arial" w:cs="Arial"/>
                <w:sz w:val="20"/>
                <w:szCs w:val="20"/>
              </w:rPr>
              <w:t>2 %</w:t>
            </w:r>
          </w:p>
        </w:tc>
      </w:tr>
      <w:tr w:rsidR="00F50CC2" w:rsidRPr="009B35D2" w:rsidTr="00C16A8C">
        <w:tc>
          <w:tcPr>
            <w:tcW w:w="3260" w:type="dxa"/>
            <w:vAlign w:val="center"/>
          </w:tcPr>
          <w:p w:rsidR="00F50CC2" w:rsidRPr="009B35D2" w:rsidRDefault="00F50CC2" w:rsidP="00F14F1E">
            <w:pPr>
              <w:pStyle w:val="Sinespaciado1"/>
              <w:jc w:val="center"/>
              <w:rPr>
                <w:rFonts w:ascii="Arial" w:hAnsi="Arial" w:cs="Arial"/>
                <w:sz w:val="20"/>
                <w:szCs w:val="20"/>
              </w:rPr>
            </w:pPr>
            <w:r w:rsidRPr="009B35D2">
              <w:rPr>
                <w:rFonts w:ascii="Arial" w:hAnsi="Arial" w:cs="Arial"/>
                <w:sz w:val="20"/>
                <w:szCs w:val="20"/>
              </w:rPr>
              <w:t>Quintil 5</w:t>
            </w:r>
          </w:p>
        </w:tc>
        <w:tc>
          <w:tcPr>
            <w:tcW w:w="3402" w:type="dxa"/>
            <w:vAlign w:val="center"/>
          </w:tcPr>
          <w:p w:rsidR="00F50CC2" w:rsidRPr="009B35D2" w:rsidRDefault="00F50CC2" w:rsidP="00F14F1E">
            <w:pPr>
              <w:pStyle w:val="Sinespaciado1"/>
              <w:jc w:val="center"/>
              <w:rPr>
                <w:rFonts w:ascii="Arial" w:hAnsi="Arial" w:cs="Arial"/>
                <w:sz w:val="20"/>
                <w:szCs w:val="20"/>
              </w:rPr>
            </w:pPr>
            <w:r w:rsidRPr="009B35D2">
              <w:rPr>
                <w:rFonts w:ascii="Arial" w:hAnsi="Arial" w:cs="Arial"/>
                <w:sz w:val="20"/>
                <w:szCs w:val="20"/>
              </w:rPr>
              <w:t>0 %</w:t>
            </w:r>
          </w:p>
        </w:tc>
      </w:tr>
    </w:tbl>
    <w:p w:rsidR="00F50CC2" w:rsidRPr="009B35D2" w:rsidRDefault="00F50CC2" w:rsidP="00F50CC2">
      <w:pPr>
        <w:pStyle w:val="Sinespaciado1"/>
        <w:rPr>
          <w:rFonts w:ascii="Arial" w:hAnsi="Arial" w:cs="Arial"/>
          <w:sz w:val="20"/>
          <w:szCs w:val="20"/>
        </w:rPr>
      </w:pPr>
    </w:p>
    <w:p w:rsidR="00F50CC2" w:rsidRPr="009B35D2" w:rsidRDefault="00F50CC2" w:rsidP="00F50CC2">
      <w:pPr>
        <w:pStyle w:val="Sinespaciado1"/>
        <w:rPr>
          <w:rFonts w:ascii="Arial" w:hAnsi="Arial" w:cs="Arial"/>
          <w:sz w:val="20"/>
          <w:szCs w:val="20"/>
        </w:rPr>
      </w:pPr>
    </w:p>
    <w:p w:rsidR="00F50CC2" w:rsidRPr="009B35D2" w:rsidRDefault="00F50CC2" w:rsidP="00F50CC2">
      <w:pPr>
        <w:pStyle w:val="Sinespaciado1"/>
        <w:ind w:left="284"/>
        <w:rPr>
          <w:rFonts w:ascii="Arial" w:hAnsi="Arial" w:cs="Arial"/>
          <w:b/>
          <w:sz w:val="20"/>
          <w:szCs w:val="20"/>
        </w:rPr>
      </w:pPr>
      <w:r w:rsidRPr="009B35D2">
        <w:rPr>
          <w:rFonts w:ascii="Arial" w:hAnsi="Arial" w:cs="Arial"/>
          <w:b/>
          <w:sz w:val="20"/>
          <w:szCs w:val="20"/>
        </w:rPr>
        <w:t>VIII. DOCUMENTACIÓN A PRESENTAR</w:t>
      </w:r>
    </w:p>
    <w:p w:rsidR="00F50CC2" w:rsidRPr="009B35D2" w:rsidRDefault="00F50CC2" w:rsidP="00F50CC2">
      <w:pPr>
        <w:pStyle w:val="Sinespaciado1"/>
        <w:rPr>
          <w:rFonts w:ascii="Arial" w:hAnsi="Arial" w:cs="Arial"/>
          <w:sz w:val="20"/>
          <w:szCs w:val="20"/>
        </w:rPr>
      </w:pPr>
    </w:p>
    <w:p w:rsidR="00F50CC2" w:rsidRPr="009B35D2" w:rsidRDefault="00F50CC2" w:rsidP="00F14F1E">
      <w:pPr>
        <w:pStyle w:val="Sinespaciado1"/>
        <w:numPr>
          <w:ilvl w:val="0"/>
          <w:numId w:val="27"/>
        </w:numPr>
        <w:ind w:left="709" w:hanging="283"/>
        <w:rPr>
          <w:rFonts w:ascii="Arial" w:hAnsi="Arial" w:cs="Arial"/>
          <w:b/>
          <w:sz w:val="20"/>
          <w:szCs w:val="20"/>
        </w:rPr>
      </w:pPr>
      <w:r w:rsidRPr="009B35D2">
        <w:rPr>
          <w:rFonts w:ascii="Arial" w:hAnsi="Arial" w:cs="Arial"/>
          <w:b/>
          <w:sz w:val="20"/>
          <w:szCs w:val="20"/>
        </w:rPr>
        <w:t>De la presentación de la hoja de vida</w:t>
      </w:r>
    </w:p>
    <w:p w:rsidR="00F50CC2" w:rsidRPr="009B35D2" w:rsidRDefault="00F50CC2" w:rsidP="00F50CC2">
      <w:pPr>
        <w:pStyle w:val="Sinespaciado1"/>
        <w:rPr>
          <w:rFonts w:ascii="Arial" w:hAnsi="Arial" w:cs="Arial"/>
          <w:sz w:val="20"/>
          <w:szCs w:val="20"/>
        </w:rPr>
      </w:pPr>
    </w:p>
    <w:p w:rsidR="00F50CC2" w:rsidRPr="009B35D2" w:rsidRDefault="00F50CC2" w:rsidP="00F14F1E">
      <w:pPr>
        <w:pStyle w:val="Sinespaciado1"/>
        <w:numPr>
          <w:ilvl w:val="0"/>
          <w:numId w:val="28"/>
        </w:numPr>
        <w:ind w:left="993" w:hanging="284"/>
        <w:jc w:val="both"/>
        <w:rPr>
          <w:rFonts w:ascii="Arial" w:hAnsi="Arial" w:cs="Arial"/>
          <w:sz w:val="20"/>
          <w:szCs w:val="20"/>
        </w:rPr>
      </w:pPr>
      <w:r w:rsidRPr="009B35D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0CC2" w:rsidRPr="009B35D2" w:rsidRDefault="00F50CC2" w:rsidP="00F14F1E">
      <w:pPr>
        <w:pStyle w:val="Sinespaciado1"/>
        <w:numPr>
          <w:ilvl w:val="0"/>
          <w:numId w:val="28"/>
        </w:numPr>
        <w:ind w:left="993" w:hanging="284"/>
        <w:jc w:val="both"/>
        <w:rPr>
          <w:rFonts w:ascii="Arial" w:hAnsi="Arial" w:cs="Arial"/>
          <w:sz w:val="20"/>
          <w:szCs w:val="20"/>
        </w:rPr>
      </w:pPr>
      <w:r w:rsidRPr="009B35D2">
        <w:rPr>
          <w:rFonts w:ascii="Arial" w:hAnsi="Arial" w:cs="Arial"/>
          <w:sz w:val="20"/>
          <w:szCs w:val="20"/>
        </w:rPr>
        <w:t>Los documentos presentados por los postulantes no serán devueltos.</w:t>
      </w:r>
    </w:p>
    <w:p w:rsidR="00F50CC2" w:rsidRPr="009B35D2" w:rsidRDefault="00F50CC2" w:rsidP="00F50CC2">
      <w:pPr>
        <w:pStyle w:val="Sinespaciado1"/>
        <w:jc w:val="both"/>
        <w:rPr>
          <w:rFonts w:ascii="Arial" w:hAnsi="Arial" w:cs="Arial"/>
          <w:sz w:val="20"/>
          <w:szCs w:val="20"/>
        </w:rPr>
      </w:pPr>
    </w:p>
    <w:p w:rsidR="00F50CC2" w:rsidRPr="009B35D2" w:rsidRDefault="00F50CC2" w:rsidP="00F14F1E">
      <w:pPr>
        <w:pStyle w:val="Sinespaciado1"/>
        <w:numPr>
          <w:ilvl w:val="0"/>
          <w:numId w:val="27"/>
        </w:numPr>
        <w:ind w:left="709" w:hanging="283"/>
        <w:rPr>
          <w:rFonts w:ascii="Arial" w:hAnsi="Arial" w:cs="Arial"/>
          <w:b/>
          <w:sz w:val="20"/>
          <w:szCs w:val="20"/>
        </w:rPr>
      </w:pPr>
      <w:r w:rsidRPr="009B35D2">
        <w:rPr>
          <w:rFonts w:ascii="Arial" w:hAnsi="Arial" w:cs="Arial"/>
          <w:b/>
          <w:sz w:val="20"/>
          <w:szCs w:val="20"/>
        </w:rPr>
        <w:t>Documentación adicional</w:t>
      </w:r>
    </w:p>
    <w:p w:rsidR="00F50CC2" w:rsidRPr="009B35D2" w:rsidRDefault="00F50CC2" w:rsidP="00F50CC2">
      <w:pPr>
        <w:pStyle w:val="Sinespaciado1"/>
        <w:rPr>
          <w:rFonts w:ascii="Arial" w:hAnsi="Arial" w:cs="Arial"/>
          <w:sz w:val="20"/>
          <w:szCs w:val="20"/>
        </w:rPr>
      </w:pPr>
    </w:p>
    <w:p w:rsidR="00F50CC2" w:rsidRPr="009B35D2" w:rsidRDefault="00F50CC2" w:rsidP="00F14F1E">
      <w:pPr>
        <w:pStyle w:val="Sinespaciado1"/>
        <w:numPr>
          <w:ilvl w:val="0"/>
          <w:numId w:val="28"/>
        </w:numPr>
        <w:ind w:left="993" w:hanging="284"/>
        <w:jc w:val="both"/>
        <w:rPr>
          <w:rFonts w:ascii="Arial" w:hAnsi="Arial" w:cs="Arial"/>
          <w:sz w:val="20"/>
          <w:szCs w:val="20"/>
        </w:rPr>
      </w:pPr>
      <w:r w:rsidRPr="009B35D2">
        <w:rPr>
          <w:rFonts w:ascii="Arial" w:hAnsi="Arial" w:cs="Arial"/>
          <w:sz w:val="20"/>
          <w:szCs w:val="20"/>
        </w:rPr>
        <w:t>Declaraciones Juradas (form</w:t>
      </w:r>
      <w:r w:rsidR="0095365F" w:rsidRPr="009B35D2">
        <w:rPr>
          <w:rFonts w:ascii="Arial" w:hAnsi="Arial" w:cs="Arial"/>
          <w:sz w:val="20"/>
          <w:szCs w:val="20"/>
        </w:rPr>
        <w:t>atos 1, 2, 3</w:t>
      </w:r>
      <w:r w:rsidR="009B35D2" w:rsidRPr="009B35D2">
        <w:rPr>
          <w:rFonts w:ascii="Arial" w:hAnsi="Arial" w:cs="Arial"/>
          <w:sz w:val="20"/>
          <w:szCs w:val="20"/>
        </w:rPr>
        <w:t>, 4 por corresponder</w:t>
      </w:r>
      <w:r w:rsidR="0095365F" w:rsidRPr="009B35D2">
        <w:rPr>
          <w:rFonts w:ascii="Arial" w:hAnsi="Arial" w:cs="Arial"/>
          <w:sz w:val="20"/>
          <w:szCs w:val="20"/>
        </w:rPr>
        <w:t xml:space="preserve"> </w:t>
      </w:r>
      <w:r w:rsidRPr="009B35D2">
        <w:rPr>
          <w:rFonts w:ascii="Arial" w:hAnsi="Arial" w:cs="Arial"/>
          <w:sz w:val="20"/>
          <w:szCs w:val="20"/>
        </w:rPr>
        <w:t>y 5) y Currículum Vitae documentado y foliado, detallando los aspectos de formación, experiencia laboral y capacitación de acuerdo a las instrucciones indicadas en la página Web.</w:t>
      </w:r>
    </w:p>
    <w:p w:rsidR="00F50CC2" w:rsidRPr="009B35D2" w:rsidRDefault="00F50CC2" w:rsidP="00F14F1E">
      <w:pPr>
        <w:pStyle w:val="Sinespaciado1"/>
        <w:numPr>
          <w:ilvl w:val="0"/>
          <w:numId w:val="28"/>
        </w:numPr>
        <w:ind w:left="993" w:hanging="284"/>
        <w:jc w:val="both"/>
        <w:rPr>
          <w:rFonts w:ascii="Arial" w:hAnsi="Arial" w:cs="Arial"/>
          <w:sz w:val="20"/>
          <w:szCs w:val="20"/>
        </w:rPr>
      </w:pPr>
      <w:r w:rsidRPr="009B35D2">
        <w:rPr>
          <w:rFonts w:ascii="Arial" w:hAnsi="Arial" w:cs="Arial"/>
          <w:sz w:val="20"/>
          <w:szCs w:val="20"/>
        </w:rPr>
        <w:t>Copia simple del Documento Nacional de Identidad (D.N.I.).</w:t>
      </w:r>
    </w:p>
    <w:p w:rsidR="00F50CC2" w:rsidRPr="009B35D2" w:rsidRDefault="00F50CC2" w:rsidP="00F14F1E">
      <w:pPr>
        <w:pStyle w:val="Sinespaciado1"/>
        <w:numPr>
          <w:ilvl w:val="0"/>
          <w:numId w:val="28"/>
        </w:numPr>
        <w:ind w:left="993" w:hanging="284"/>
        <w:jc w:val="both"/>
        <w:rPr>
          <w:rFonts w:ascii="Arial" w:hAnsi="Arial" w:cs="Arial"/>
          <w:sz w:val="20"/>
          <w:szCs w:val="20"/>
        </w:rPr>
      </w:pPr>
      <w:r w:rsidRPr="009B35D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9B35D2">
          <w:rPr>
            <w:rStyle w:val="Hipervnculo"/>
            <w:rFonts w:ascii="Arial" w:hAnsi="Arial" w:cs="Arial"/>
            <w:color w:val="auto"/>
            <w:sz w:val="20"/>
            <w:szCs w:val="20"/>
          </w:rPr>
          <w:t>www.essalud.gob.pe</w:t>
        </w:r>
      </w:hyperlink>
      <w:r w:rsidRPr="009B35D2">
        <w:rPr>
          <w:rFonts w:ascii="Arial" w:hAnsi="Arial" w:cs="Arial"/>
          <w:sz w:val="20"/>
          <w:szCs w:val="20"/>
        </w:rPr>
        <w:t xml:space="preserve"> (link: Contratación Administrativa de Servicios – Convocatorias).</w:t>
      </w:r>
    </w:p>
    <w:p w:rsidR="00F50CC2" w:rsidRPr="009B35D2" w:rsidRDefault="00F50CC2" w:rsidP="00F50CC2">
      <w:pPr>
        <w:pStyle w:val="Sinespaciado1"/>
        <w:rPr>
          <w:rFonts w:ascii="Arial" w:hAnsi="Arial" w:cs="Arial"/>
          <w:sz w:val="20"/>
          <w:szCs w:val="20"/>
        </w:rPr>
      </w:pPr>
    </w:p>
    <w:p w:rsidR="00F50CC2" w:rsidRPr="009B35D2" w:rsidRDefault="00677E7C" w:rsidP="00677E7C">
      <w:pPr>
        <w:pStyle w:val="Sinespaciado1"/>
        <w:tabs>
          <w:tab w:val="left" w:pos="360"/>
          <w:tab w:val="left" w:pos="720"/>
        </w:tabs>
        <w:ind w:left="240"/>
        <w:rPr>
          <w:rFonts w:ascii="Arial" w:hAnsi="Arial" w:cs="Arial"/>
          <w:b/>
          <w:sz w:val="20"/>
          <w:szCs w:val="20"/>
        </w:rPr>
      </w:pPr>
      <w:r w:rsidRPr="009B35D2">
        <w:rPr>
          <w:rFonts w:ascii="Arial" w:hAnsi="Arial" w:cs="Arial"/>
          <w:b/>
          <w:sz w:val="20"/>
          <w:szCs w:val="20"/>
        </w:rPr>
        <w:t>IX.</w:t>
      </w:r>
      <w:r w:rsidR="00F50CC2" w:rsidRPr="009B35D2">
        <w:rPr>
          <w:rFonts w:ascii="Arial" w:hAnsi="Arial" w:cs="Arial"/>
          <w:b/>
          <w:sz w:val="20"/>
          <w:szCs w:val="20"/>
        </w:rPr>
        <w:t xml:space="preserve">DE </w:t>
      </w:r>
      <w:smartTag w:uri="urn:schemas-microsoft-com:office:smarttags" w:element="PersonName">
        <w:smartTagPr>
          <w:attr w:name="ProductID" w:val="LA DECLARATORIA DE"/>
        </w:smartTagPr>
        <w:r w:rsidR="00F50CC2" w:rsidRPr="009B35D2">
          <w:rPr>
            <w:rFonts w:ascii="Arial" w:hAnsi="Arial" w:cs="Arial"/>
            <w:b/>
            <w:sz w:val="20"/>
            <w:szCs w:val="20"/>
          </w:rPr>
          <w:t>LA DECLARATORIA DE</w:t>
        </w:r>
      </w:smartTag>
      <w:r w:rsidR="00F50CC2" w:rsidRPr="009B35D2">
        <w:rPr>
          <w:rFonts w:ascii="Arial" w:hAnsi="Arial" w:cs="Arial"/>
          <w:b/>
          <w:sz w:val="20"/>
          <w:szCs w:val="20"/>
        </w:rPr>
        <w:t xml:space="preserve"> DESIERTO O CANCELACIÓN DEL PROCESO</w:t>
      </w:r>
    </w:p>
    <w:p w:rsidR="00F50CC2" w:rsidRPr="009B35D2" w:rsidRDefault="00F50CC2" w:rsidP="00F50CC2">
      <w:pPr>
        <w:pStyle w:val="Sinespaciado1"/>
        <w:rPr>
          <w:rFonts w:ascii="Arial" w:hAnsi="Arial" w:cs="Arial"/>
          <w:sz w:val="20"/>
          <w:szCs w:val="20"/>
        </w:rPr>
      </w:pPr>
    </w:p>
    <w:p w:rsidR="00F50CC2" w:rsidRPr="009B35D2" w:rsidRDefault="00F50CC2" w:rsidP="00F14F1E">
      <w:pPr>
        <w:pStyle w:val="Sinespaciado1"/>
        <w:numPr>
          <w:ilvl w:val="0"/>
          <w:numId w:val="29"/>
        </w:numPr>
        <w:ind w:left="709" w:hanging="283"/>
        <w:rPr>
          <w:rFonts w:ascii="Arial" w:hAnsi="Arial" w:cs="Arial"/>
          <w:b/>
          <w:sz w:val="20"/>
          <w:szCs w:val="20"/>
        </w:rPr>
      </w:pPr>
      <w:r w:rsidRPr="009B35D2">
        <w:rPr>
          <w:rFonts w:ascii="Arial" w:hAnsi="Arial" w:cs="Arial"/>
          <w:b/>
          <w:sz w:val="20"/>
          <w:szCs w:val="20"/>
        </w:rPr>
        <w:t>Declaratoria del Proceso como Desierto</w:t>
      </w:r>
    </w:p>
    <w:p w:rsidR="00F50CC2" w:rsidRPr="009B35D2" w:rsidRDefault="00F50CC2" w:rsidP="00F50CC2">
      <w:pPr>
        <w:pStyle w:val="Sinespaciado1"/>
        <w:ind w:left="708"/>
        <w:rPr>
          <w:rFonts w:ascii="Arial" w:hAnsi="Arial" w:cs="Arial"/>
          <w:sz w:val="20"/>
          <w:szCs w:val="20"/>
        </w:rPr>
      </w:pPr>
    </w:p>
    <w:p w:rsidR="00F50CC2" w:rsidRPr="009B35D2" w:rsidRDefault="00F50CC2" w:rsidP="00F50CC2">
      <w:pPr>
        <w:pStyle w:val="Sinespaciado1"/>
        <w:ind w:left="708"/>
        <w:rPr>
          <w:rFonts w:ascii="Arial" w:hAnsi="Arial" w:cs="Arial"/>
          <w:sz w:val="20"/>
          <w:szCs w:val="20"/>
        </w:rPr>
      </w:pPr>
      <w:r w:rsidRPr="009B35D2">
        <w:rPr>
          <w:rFonts w:ascii="Arial" w:hAnsi="Arial" w:cs="Arial"/>
          <w:sz w:val="20"/>
          <w:szCs w:val="20"/>
        </w:rPr>
        <w:t>El proceso puede ser declarado desierto en alguno de los siguientes supuestos:</w:t>
      </w:r>
    </w:p>
    <w:p w:rsidR="00F50CC2" w:rsidRPr="009B35D2" w:rsidRDefault="00F50CC2" w:rsidP="00F14F1E">
      <w:pPr>
        <w:pStyle w:val="Sinespaciado1"/>
        <w:numPr>
          <w:ilvl w:val="0"/>
          <w:numId w:val="30"/>
        </w:numPr>
        <w:ind w:left="993" w:hanging="284"/>
        <w:jc w:val="both"/>
        <w:rPr>
          <w:rFonts w:ascii="Arial" w:hAnsi="Arial" w:cs="Arial"/>
          <w:sz w:val="20"/>
          <w:szCs w:val="20"/>
        </w:rPr>
      </w:pPr>
      <w:r w:rsidRPr="009B35D2">
        <w:rPr>
          <w:rFonts w:ascii="Arial" w:hAnsi="Arial" w:cs="Arial"/>
          <w:sz w:val="20"/>
          <w:szCs w:val="20"/>
        </w:rPr>
        <w:t>Cuando no se presentan postulantes al proceso de selección.</w:t>
      </w:r>
    </w:p>
    <w:p w:rsidR="00F50CC2" w:rsidRPr="009B35D2" w:rsidRDefault="00F50CC2" w:rsidP="00F14F1E">
      <w:pPr>
        <w:pStyle w:val="Sinespaciado1"/>
        <w:numPr>
          <w:ilvl w:val="0"/>
          <w:numId w:val="30"/>
        </w:numPr>
        <w:ind w:left="993" w:hanging="284"/>
        <w:jc w:val="both"/>
        <w:rPr>
          <w:rFonts w:ascii="Arial" w:hAnsi="Arial" w:cs="Arial"/>
          <w:sz w:val="20"/>
          <w:szCs w:val="20"/>
        </w:rPr>
      </w:pPr>
      <w:r w:rsidRPr="009B35D2">
        <w:rPr>
          <w:rFonts w:ascii="Arial" w:hAnsi="Arial" w:cs="Arial"/>
          <w:sz w:val="20"/>
          <w:szCs w:val="20"/>
        </w:rPr>
        <w:t>Cuando ninguno de los postulantes cumple con los requisitos mínimos.</w:t>
      </w:r>
    </w:p>
    <w:p w:rsidR="00F50CC2" w:rsidRPr="009B35D2" w:rsidRDefault="00F50CC2" w:rsidP="00F14F1E">
      <w:pPr>
        <w:pStyle w:val="Sinespaciado1"/>
        <w:numPr>
          <w:ilvl w:val="0"/>
          <w:numId w:val="30"/>
        </w:numPr>
        <w:ind w:left="993" w:hanging="284"/>
        <w:jc w:val="both"/>
        <w:rPr>
          <w:rFonts w:ascii="Arial" w:hAnsi="Arial" w:cs="Arial"/>
          <w:sz w:val="20"/>
          <w:szCs w:val="20"/>
        </w:rPr>
      </w:pPr>
      <w:r w:rsidRPr="009B35D2">
        <w:rPr>
          <w:rFonts w:ascii="Arial" w:hAnsi="Arial" w:cs="Arial"/>
          <w:sz w:val="20"/>
          <w:szCs w:val="20"/>
        </w:rPr>
        <w:t>Cuando habiendo cumplido los requisitos mínimos, ninguno de los postulantes obtiene puntaje mínimo en las etapas de evaluación del proceso.</w:t>
      </w:r>
    </w:p>
    <w:p w:rsidR="00F50CC2" w:rsidRPr="009B35D2" w:rsidRDefault="00F50CC2" w:rsidP="00F50CC2">
      <w:pPr>
        <w:pStyle w:val="Sinespaciado1"/>
        <w:ind w:left="709"/>
        <w:rPr>
          <w:rFonts w:ascii="Arial" w:hAnsi="Arial" w:cs="Arial"/>
          <w:b/>
          <w:sz w:val="20"/>
          <w:szCs w:val="20"/>
        </w:rPr>
      </w:pPr>
    </w:p>
    <w:p w:rsidR="00F50CC2" w:rsidRPr="009B35D2" w:rsidRDefault="00F50CC2" w:rsidP="00F14F1E">
      <w:pPr>
        <w:pStyle w:val="Sinespaciado1"/>
        <w:numPr>
          <w:ilvl w:val="0"/>
          <w:numId w:val="29"/>
        </w:numPr>
        <w:ind w:left="709" w:hanging="283"/>
        <w:rPr>
          <w:rFonts w:ascii="Arial" w:hAnsi="Arial" w:cs="Arial"/>
          <w:b/>
          <w:sz w:val="20"/>
          <w:szCs w:val="20"/>
        </w:rPr>
      </w:pPr>
      <w:r w:rsidRPr="009B35D2">
        <w:rPr>
          <w:rFonts w:ascii="Arial" w:hAnsi="Arial" w:cs="Arial"/>
          <w:b/>
          <w:sz w:val="20"/>
          <w:szCs w:val="20"/>
        </w:rPr>
        <w:t>Cancelación del Proceso de Selección</w:t>
      </w:r>
    </w:p>
    <w:p w:rsidR="00F50CC2" w:rsidRPr="009B35D2" w:rsidRDefault="00F50CC2" w:rsidP="00F50CC2">
      <w:pPr>
        <w:pStyle w:val="Sinespaciado1"/>
        <w:ind w:left="708"/>
        <w:jc w:val="both"/>
        <w:rPr>
          <w:rFonts w:ascii="Arial" w:hAnsi="Arial" w:cs="Arial"/>
          <w:sz w:val="20"/>
          <w:szCs w:val="20"/>
        </w:rPr>
      </w:pPr>
    </w:p>
    <w:p w:rsidR="00F50CC2" w:rsidRPr="009B35D2" w:rsidRDefault="00F50CC2" w:rsidP="00F50CC2">
      <w:pPr>
        <w:pStyle w:val="Sinespaciado1"/>
        <w:ind w:left="708"/>
        <w:jc w:val="both"/>
        <w:rPr>
          <w:rFonts w:ascii="Arial" w:hAnsi="Arial" w:cs="Arial"/>
          <w:sz w:val="20"/>
          <w:szCs w:val="20"/>
        </w:rPr>
      </w:pPr>
      <w:r w:rsidRPr="009B35D2">
        <w:rPr>
          <w:rFonts w:ascii="Arial" w:hAnsi="Arial" w:cs="Arial"/>
          <w:sz w:val="20"/>
          <w:szCs w:val="20"/>
        </w:rPr>
        <w:t>El proceso puede ser cancelado en alguno de los siguientes supuestos, sin que sea responsabilidad de la entidad:</w:t>
      </w:r>
    </w:p>
    <w:p w:rsidR="00F50CC2" w:rsidRPr="009B35D2" w:rsidRDefault="00F50CC2" w:rsidP="00F14F1E">
      <w:pPr>
        <w:pStyle w:val="Sinespaciado1"/>
        <w:numPr>
          <w:ilvl w:val="0"/>
          <w:numId w:val="31"/>
        </w:numPr>
        <w:ind w:left="993" w:hanging="285"/>
        <w:jc w:val="both"/>
        <w:rPr>
          <w:rFonts w:ascii="Arial" w:hAnsi="Arial" w:cs="Arial"/>
          <w:sz w:val="20"/>
          <w:szCs w:val="20"/>
        </w:rPr>
      </w:pPr>
      <w:r w:rsidRPr="009B35D2">
        <w:rPr>
          <w:rFonts w:ascii="Arial" w:hAnsi="Arial" w:cs="Arial"/>
          <w:sz w:val="20"/>
          <w:szCs w:val="20"/>
        </w:rPr>
        <w:t>Cuando desaparece la necesidad del servicio de la entidad con posterioridad al inicio del proceso de selección.</w:t>
      </w:r>
    </w:p>
    <w:p w:rsidR="00F50CC2" w:rsidRPr="009B35D2" w:rsidRDefault="00F50CC2" w:rsidP="00F14F1E">
      <w:pPr>
        <w:pStyle w:val="Sinespaciado1"/>
        <w:numPr>
          <w:ilvl w:val="0"/>
          <w:numId w:val="31"/>
        </w:numPr>
        <w:ind w:left="993" w:hanging="285"/>
        <w:jc w:val="both"/>
        <w:rPr>
          <w:rFonts w:ascii="Arial" w:hAnsi="Arial" w:cs="Arial"/>
          <w:sz w:val="20"/>
          <w:szCs w:val="20"/>
        </w:rPr>
      </w:pPr>
      <w:r w:rsidRPr="009B35D2">
        <w:rPr>
          <w:rFonts w:ascii="Arial" w:hAnsi="Arial" w:cs="Arial"/>
          <w:sz w:val="20"/>
          <w:szCs w:val="20"/>
        </w:rPr>
        <w:t>Por restricciones presupuestales.</w:t>
      </w:r>
    </w:p>
    <w:p w:rsidR="005A6999" w:rsidRPr="009B35D2" w:rsidRDefault="00F50CC2" w:rsidP="00506B17">
      <w:pPr>
        <w:pStyle w:val="Sinespaciado1"/>
        <w:numPr>
          <w:ilvl w:val="0"/>
          <w:numId w:val="31"/>
        </w:numPr>
        <w:ind w:left="993" w:hanging="285"/>
        <w:jc w:val="both"/>
        <w:rPr>
          <w:rFonts w:ascii="Arial" w:hAnsi="Arial" w:cs="Arial"/>
          <w:sz w:val="20"/>
          <w:szCs w:val="20"/>
        </w:rPr>
      </w:pPr>
      <w:r w:rsidRPr="009B35D2">
        <w:rPr>
          <w:rFonts w:ascii="Arial" w:hAnsi="Arial" w:cs="Arial"/>
          <w:sz w:val="20"/>
          <w:szCs w:val="20"/>
        </w:rPr>
        <w:t>Otros supuestos debidamente justificados.</w:t>
      </w:r>
    </w:p>
    <w:p w:rsidR="005A6999" w:rsidRPr="00E23A4B" w:rsidRDefault="005A6999" w:rsidP="00E66B4E">
      <w:pPr>
        <w:pStyle w:val="Sangradetextonormal"/>
        <w:jc w:val="both"/>
        <w:rPr>
          <w:rFonts w:ascii="Arial" w:hAnsi="Arial" w:cs="Arial"/>
        </w:rPr>
      </w:pPr>
    </w:p>
    <w:p w:rsidR="005A6999" w:rsidRPr="00E23A4B" w:rsidRDefault="005A6999" w:rsidP="00E66B4E">
      <w:pPr>
        <w:pStyle w:val="Sangradetextonormal"/>
        <w:jc w:val="both"/>
        <w:rPr>
          <w:rFonts w:ascii="Arial" w:hAnsi="Arial" w:cs="Arial"/>
        </w:rPr>
      </w:pPr>
    </w:p>
    <w:sectPr w:rsidR="005A6999" w:rsidRPr="00E23A4B" w:rsidSect="00964948">
      <w:footerReference w:type="even" r:id="rId11"/>
      <w:footerReference w:type="default" r:id="rId12"/>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1A" w:rsidRDefault="00C8161A">
      <w:r>
        <w:separator/>
      </w:r>
    </w:p>
  </w:endnote>
  <w:endnote w:type="continuationSeparator" w:id="0">
    <w:p w:rsidR="00C8161A" w:rsidRDefault="00C8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AB" w:rsidRDefault="00D626A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6AB" w:rsidRDefault="00D626A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AB" w:rsidRDefault="00D626AB"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1A" w:rsidRDefault="00C8161A">
      <w:r>
        <w:separator/>
      </w:r>
    </w:p>
  </w:footnote>
  <w:footnote w:type="continuationSeparator" w:id="0">
    <w:p w:rsidR="00C8161A" w:rsidRDefault="00C816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2BB7665"/>
    <w:multiLevelType w:val="hybridMultilevel"/>
    <w:tmpl w:val="A8D6C334"/>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7"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04B372BF"/>
    <w:multiLevelType w:val="hybridMultilevel"/>
    <w:tmpl w:val="A7ECBD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0C8156F6"/>
    <w:multiLevelType w:val="hybridMultilevel"/>
    <w:tmpl w:val="A91ACCF8"/>
    <w:lvl w:ilvl="0" w:tplc="9C829304">
      <w:start w:val="1"/>
      <w:numFmt w:val="lowerLetter"/>
      <w:lvlText w:val="%1)"/>
      <w:lvlJc w:val="left"/>
      <w:pPr>
        <w:ind w:left="720" w:hanging="360"/>
      </w:pPr>
      <w:rPr>
        <w:rFonts w:cs="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24E76A91"/>
    <w:multiLevelType w:val="hybridMultilevel"/>
    <w:tmpl w:val="38742CCE"/>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4"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8" w15:restartNumberingAfterBreak="0">
    <w:nsid w:val="3A6C7737"/>
    <w:multiLevelType w:val="hybridMultilevel"/>
    <w:tmpl w:val="CCFED40A"/>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3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3" w15:restartNumberingAfterBreak="0">
    <w:nsid w:val="4D516350"/>
    <w:multiLevelType w:val="hybridMultilevel"/>
    <w:tmpl w:val="6CF8C18A"/>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05785A"/>
    <w:multiLevelType w:val="hybridMultilevel"/>
    <w:tmpl w:val="2708B7E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D8D296C"/>
    <w:multiLevelType w:val="hybridMultilevel"/>
    <w:tmpl w:val="86BE8B08"/>
    <w:lvl w:ilvl="0" w:tplc="0C0A0001">
      <w:start w:val="1"/>
      <w:numFmt w:val="bullet"/>
      <w:lvlText w:val=""/>
      <w:lvlJc w:val="left"/>
      <w:pPr>
        <w:tabs>
          <w:tab w:val="num" w:pos="1384"/>
        </w:tabs>
        <w:ind w:left="1384" w:hanging="360"/>
      </w:pPr>
      <w:rPr>
        <w:rFonts w:ascii="Symbol" w:hAnsi="Symbol" w:hint="default"/>
      </w:rPr>
    </w:lvl>
    <w:lvl w:ilvl="1" w:tplc="0C0A0003" w:tentative="1">
      <w:start w:val="1"/>
      <w:numFmt w:val="bullet"/>
      <w:lvlText w:val="o"/>
      <w:lvlJc w:val="left"/>
      <w:pPr>
        <w:tabs>
          <w:tab w:val="num" w:pos="2104"/>
        </w:tabs>
        <w:ind w:left="2104" w:hanging="360"/>
      </w:pPr>
      <w:rPr>
        <w:rFonts w:ascii="Courier New" w:hAnsi="Courier New" w:cs="Courier New" w:hint="default"/>
      </w:rPr>
    </w:lvl>
    <w:lvl w:ilvl="2" w:tplc="0C0A0005" w:tentative="1">
      <w:start w:val="1"/>
      <w:numFmt w:val="bullet"/>
      <w:lvlText w:val=""/>
      <w:lvlJc w:val="left"/>
      <w:pPr>
        <w:tabs>
          <w:tab w:val="num" w:pos="2824"/>
        </w:tabs>
        <w:ind w:left="2824" w:hanging="360"/>
      </w:pPr>
      <w:rPr>
        <w:rFonts w:ascii="Wingdings" w:hAnsi="Wingdings" w:hint="default"/>
      </w:rPr>
    </w:lvl>
    <w:lvl w:ilvl="3" w:tplc="0C0A0001" w:tentative="1">
      <w:start w:val="1"/>
      <w:numFmt w:val="bullet"/>
      <w:lvlText w:val=""/>
      <w:lvlJc w:val="left"/>
      <w:pPr>
        <w:tabs>
          <w:tab w:val="num" w:pos="3544"/>
        </w:tabs>
        <w:ind w:left="3544" w:hanging="360"/>
      </w:pPr>
      <w:rPr>
        <w:rFonts w:ascii="Symbol" w:hAnsi="Symbol" w:hint="default"/>
      </w:rPr>
    </w:lvl>
    <w:lvl w:ilvl="4" w:tplc="0C0A0003" w:tentative="1">
      <w:start w:val="1"/>
      <w:numFmt w:val="bullet"/>
      <w:lvlText w:val="o"/>
      <w:lvlJc w:val="left"/>
      <w:pPr>
        <w:tabs>
          <w:tab w:val="num" w:pos="4264"/>
        </w:tabs>
        <w:ind w:left="4264" w:hanging="360"/>
      </w:pPr>
      <w:rPr>
        <w:rFonts w:ascii="Courier New" w:hAnsi="Courier New" w:cs="Courier New" w:hint="default"/>
      </w:rPr>
    </w:lvl>
    <w:lvl w:ilvl="5" w:tplc="0C0A0005" w:tentative="1">
      <w:start w:val="1"/>
      <w:numFmt w:val="bullet"/>
      <w:lvlText w:val=""/>
      <w:lvlJc w:val="left"/>
      <w:pPr>
        <w:tabs>
          <w:tab w:val="num" w:pos="4984"/>
        </w:tabs>
        <w:ind w:left="4984" w:hanging="360"/>
      </w:pPr>
      <w:rPr>
        <w:rFonts w:ascii="Wingdings" w:hAnsi="Wingdings" w:hint="default"/>
      </w:rPr>
    </w:lvl>
    <w:lvl w:ilvl="6" w:tplc="0C0A0001" w:tentative="1">
      <w:start w:val="1"/>
      <w:numFmt w:val="bullet"/>
      <w:lvlText w:val=""/>
      <w:lvlJc w:val="left"/>
      <w:pPr>
        <w:tabs>
          <w:tab w:val="num" w:pos="5704"/>
        </w:tabs>
        <w:ind w:left="5704" w:hanging="360"/>
      </w:pPr>
      <w:rPr>
        <w:rFonts w:ascii="Symbol" w:hAnsi="Symbol" w:hint="default"/>
      </w:rPr>
    </w:lvl>
    <w:lvl w:ilvl="7" w:tplc="0C0A0003" w:tentative="1">
      <w:start w:val="1"/>
      <w:numFmt w:val="bullet"/>
      <w:lvlText w:val="o"/>
      <w:lvlJc w:val="left"/>
      <w:pPr>
        <w:tabs>
          <w:tab w:val="num" w:pos="6424"/>
        </w:tabs>
        <w:ind w:left="6424" w:hanging="360"/>
      </w:pPr>
      <w:rPr>
        <w:rFonts w:ascii="Courier New" w:hAnsi="Courier New" w:cs="Courier New" w:hint="default"/>
      </w:rPr>
    </w:lvl>
    <w:lvl w:ilvl="8" w:tplc="0C0A0005" w:tentative="1">
      <w:start w:val="1"/>
      <w:numFmt w:val="bullet"/>
      <w:lvlText w:val=""/>
      <w:lvlJc w:val="left"/>
      <w:pPr>
        <w:tabs>
          <w:tab w:val="num" w:pos="7144"/>
        </w:tabs>
        <w:ind w:left="7144" w:hanging="360"/>
      </w:pPr>
      <w:rPr>
        <w:rFonts w:ascii="Wingdings" w:hAnsi="Wingdings" w:hint="default"/>
      </w:rPr>
    </w:lvl>
  </w:abstractNum>
  <w:abstractNum w:abstractNumId="39"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F4F0148"/>
    <w:multiLevelType w:val="hybridMultilevel"/>
    <w:tmpl w:val="B6DC9EE2"/>
    <w:lvl w:ilvl="0" w:tplc="280A0017">
      <w:start w:val="1"/>
      <w:numFmt w:val="lowerLetter"/>
      <w:lvlText w:val="%1)"/>
      <w:lvlJc w:val="left"/>
      <w:pPr>
        <w:ind w:left="1002"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4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1411B05"/>
    <w:multiLevelType w:val="hybridMultilevel"/>
    <w:tmpl w:val="8ECCCAB6"/>
    <w:lvl w:ilvl="0" w:tplc="0C0A0017">
      <w:start w:val="1"/>
      <w:numFmt w:val="lowerLetter"/>
      <w:lvlText w:val="%1)"/>
      <w:lvlJc w:val="left"/>
      <w:pPr>
        <w:tabs>
          <w:tab w:val="num" w:pos="644"/>
        </w:tabs>
        <w:ind w:left="644" w:hanging="360"/>
      </w:pPr>
      <w:rPr>
        <w:rFonts w:cs="Times New Roman"/>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4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7"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9"/>
  </w:num>
  <w:num w:numId="2">
    <w:abstractNumId w:val="25"/>
  </w:num>
  <w:num w:numId="3">
    <w:abstractNumId w:val="46"/>
  </w:num>
  <w:num w:numId="4">
    <w:abstractNumId w:val="40"/>
  </w:num>
  <w:num w:numId="5">
    <w:abstractNumId w:val="48"/>
  </w:num>
  <w:num w:numId="6">
    <w:abstractNumId w:val="30"/>
  </w:num>
  <w:num w:numId="7">
    <w:abstractNumId w:val="14"/>
  </w:num>
  <w:num w:numId="8">
    <w:abstractNumId w:val="12"/>
  </w:num>
  <w:num w:numId="9">
    <w:abstractNumId w:val="45"/>
  </w:num>
  <w:num w:numId="10">
    <w:abstractNumId w:val="24"/>
  </w:num>
  <w:num w:numId="11">
    <w:abstractNumId w:val="22"/>
  </w:num>
  <w:num w:numId="12">
    <w:abstractNumId w:val="11"/>
  </w:num>
  <w:num w:numId="13">
    <w:abstractNumId w:val="7"/>
  </w:num>
  <w:num w:numId="14">
    <w:abstractNumId w:val="47"/>
  </w:num>
  <w:num w:numId="15">
    <w:abstractNumId w:val="31"/>
  </w:num>
  <w:num w:numId="16">
    <w:abstractNumId w:val="37"/>
  </w:num>
  <w:num w:numId="17">
    <w:abstractNumId w:val="18"/>
  </w:num>
  <w:num w:numId="18">
    <w:abstractNumId w:val="43"/>
  </w:num>
  <w:num w:numId="19">
    <w:abstractNumId w:val="16"/>
  </w:num>
  <w:num w:numId="20">
    <w:abstractNumId w:val="8"/>
  </w:num>
  <w:num w:numId="21">
    <w:abstractNumId w:val="9"/>
  </w:num>
  <w:num w:numId="22">
    <w:abstractNumId w:val="44"/>
  </w:num>
  <w:num w:numId="23">
    <w:abstractNumId w:val="32"/>
  </w:num>
  <w:num w:numId="24">
    <w:abstractNumId w:val="39"/>
  </w:num>
  <w:num w:numId="25">
    <w:abstractNumId w:val="34"/>
  </w:num>
  <w:num w:numId="26">
    <w:abstractNumId w:val="13"/>
  </w:num>
  <w:num w:numId="27">
    <w:abstractNumId w:val="26"/>
  </w:num>
  <w:num w:numId="28">
    <w:abstractNumId w:val="19"/>
  </w:num>
  <w:num w:numId="29">
    <w:abstractNumId w:val="27"/>
  </w:num>
  <w:num w:numId="30">
    <w:abstractNumId w:val="17"/>
  </w:num>
  <w:num w:numId="31">
    <w:abstractNumId w:val="21"/>
  </w:num>
  <w:num w:numId="32">
    <w:abstractNumId w:val="23"/>
  </w:num>
  <w:num w:numId="33">
    <w:abstractNumId w:val="41"/>
  </w:num>
  <w:num w:numId="34">
    <w:abstractNumId w:val="1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3"/>
  </w:num>
  <w:num w:numId="38">
    <w:abstractNumId w:val="15"/>
  </w:num>
  <w:num w:numId="39">
    <w:abstractNumId w:val="38"/>
  </w:num>
  <w:num w:numId="40">
    <w:abstractNumId w:val="4"/>
  </w:num>
  <w:num w:numId="41">
    <w:abstractNumId w:val="20"/>
  </w:num>
  <w:num w:numId="42">
    <w:abstractNumId w:val="35"/>
  </w:num>
  <w:num w:numId="43">
    <w:abstractNumId w:val="42"/>
  </w:num>
  <w:num w:numId="44">
    <w:abstractNumId w:val="28"/>
  </w:num>
  <w:num w:numId="45">
    <w:abstractNumId w:val="29"/>
  </w:num>
  <w:num w:numId="4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8BB"/>
    <w:rsid w:val="00001C03"/>
    <w:rsid w:val="00001FBF"/>
    <w:rsid w:val="00002D18"/>
    <w:rsid w:val="00003165"/>
    <w:rsid w:val="000038E4"/>
    <w:rsid w:val="00004284"/>
    <w:rsid w:val="00004605"/>
    <w:rsid w:val="000046FE"/>
    <w:rsid w:val="00004EFF"/>
    <w:rsid w:val="0000527A"/>
    <w:rsid w:val="00007819"/>
    <w:rsid w:val="000078BE"/>
    <w:rsid w:val="00007DD0"/>
    <w:rsid w:val="000104A3"/>
    <w:rsid w:val="000106A3"/>
    <w:rsid w:val="000110A7"/>
    <w:rsid w:val="00011D9D"/>
    <w:rsid w:val="000129B7"/>
    <w:rsid w:val="00012C27"/>
    <w:rsid w:val="00012F07"/>
    <w:rsid w:val="000144C6"/>
    <w:rsid w:val="000161F6"/>
    <w:rsid w:val="00016747"/>
    <w:rsid w:val="00016A1C"/>
    <w:rsid w:val="00017484"/>
    <w:rsid w:val="000174CF"/>
    <w:rsid w:val="00017DB0"/>
    <w:rsid w:val="00017FF0"/>
    <w:rsid w:val="00020295"/>
    <w:rsid w:val="00020562"/>
    <w:rsid w:val="000216E1"/>
    <w:rsid w:val="00021A46"/>
    <w:rsid w:val="00021DB1"/>
    <w:rsid w:val="00022551"/>
    <w:rsid w:val="0002494C"/>
    <w:rsid w:val="00025253"/>
    <w:rsid w:val="00025E7B"/>
    <w:rsid w:val="00026B32"/>
    <w:rsid w:val="0002706F"/>
    <w:rsid w:val="000279BD"/>
    <w:rsid w:val="000302D9"/>
    <w:rsid w:val="00031DDC"/>
    <w:rsid w:val="00032D2A"/>
    <w:rsid w:val="0003320B"/>
    <w:rsid w:val="00033BEE"/>
    <w:rsid w:val="0003479A"/>
    <w:rsid w:val="00034D14"/>
    <w:rsid w:val="000365DF"/>
    <w:rsid w:val="000367BF"/>
    <w:rsid w:val="00037EAD"/>
    <w:rsid w:val="00037ECB"/>
    <w:rsid w:val="000407C9"/>
    <w:rsid w:val="000414C7"/>
    <w:rsid w:val="000414F0"/>
    <w:rsid w:val="0004151F"/>
    <w:rsid w:val="000422C6"/>
    <w:rsid w:val="00043A34"/>
    <w:rsid w:val="00044426"/>
    <w:rsid w:val="0004791C"/>
    <w:rsid w:val="00050596"/>
    <w:rsid w:val="0005161B"/>
    <w:rsid w:val="00051D9A"/>
    <w:rsid w:val="00051ED7"/>
    <w:rsid w:val="00053439"/>
    <w:rsid w:val="0005363A"/>
    <w:rsid w:val="00055D6D"/>
    <w:rsid w:val="00056075"/>
    <w:rsid w:val="00056A4E"/>
    <w:rsid w:val="000577EF"/>
    <w:rsid w:val="00057F46"/>
    <w:rsid w:val="00060CFA"/>
    <w:rsid w:val="00061033"/>
    <w:rsid w:val="00061F53"/>
    <w:rsid w:val="00062EE6"/>
    <w:rsid w:val="000635DA"/>
    <w:rsid w:val="00065093"/>
    <w:rsid w:val="000652FD"/>
    <w:rsid w:val="00065309"/>
    <w:rsid w:val="00065D60"/>
    <w:rsid w:val="000671A7"/>
    <w:rsid w:val="000702DC"/>
    <w:rsid w:val="00074FEC"/>
    <w:rsid w:val="000758F3"/>
    <w:rsid w:val="00080C0B"/>
    <w:rsid w:val="0008143C"/>
    <w:rsid w:val="0008568A"/>
    <w:rsid w:val="0008620E"/>
    <w:rsid w:val="0008631A"/>
    <w:rsid w:val="00086430"/>
    <w:rsid w:val="000868BF"/>
    <w:rsid w:val="00086B4F"/>
    <w:rsid w:val="00087259"/>
    <w:rsid w:val="0008785D"/>
    <w:rsid w:val="00091DB3"/>
    <w:rsid w:val="000929C6"/>
    <w:rsid w:val="00094C1F"/>
    <w:rsid w:val="00095940"/>
    <w:rsid w:val="000963FD"/>
    <w:rsid w:val="00096CA6"/>
    <w:rsid w:val="00096CB0"/>
    <w:rsid w:val="000A0422"/>
    <w:rsid w:val="000A08EE"/>
    <w:rsid w:val="000A1BA0"/>
    <w:rsid w:val="000A243D"/>
    <w:rsid w:val="000A37A0"/>
    <w:rsid w:val="000A5480"/>
    <w:rsid w:val="000A6414"/>
    <w:rsid w:val="000A644D"/>
    <w:rsid w:val="000B08E2"/>
    <w:rsid w:val="000B268A"/>
    <w:rsid w:val="000B2F5B"/>
    <w:rsid w:val="000B300B"/>
    <w:rsid w:val="000B40E4"/>
    <w:rsid w:val="000B462B"/>
    <w:rsid w:val="000B5756"/>
    <w:rsid w:val="000B5B21"/>
    <w:rsid w:val="000B6A53"/>
    <w:rsid w:val="000B7E41"/>
    <w:rsid w:val="000C0B10"/>
    <w:rsid w:val="000C1A4C"/>
    <w:rsid w:val="000C1BEA"/>
    <w:rsid w:val="000C2F00"/>
    <w:rsid w:val="000C3004"/>
    <w:rsid w:val="000C4610"/>
    <w:rsid w:val="000C4633"/>
    <w:rsid w:val="000C5DCD"/>
    <w:rsid w:val="000C6156"/>
    <w:rsid w:val="000C69B9"/>
    <w:rsid w:val="000C783E"/>
    <w:rsid w:val="000D09F8"/>
    <w:rsid w:val="000D14AB"/>
    <w:rsid w:val="000D2D93"/>
    <w:rsid w:val="000D317C"/>
    <w:rsid w:val="000D4A80"/>
    <w:rsid w:val="000D520E"/>
    <w:rsid w:val="000D53FD"/>
    <w:rsid w:val="000D5BDE"/>
    <w:rsid w:val="000D6779"/>
    <w:rsid w:val="000D68FA"/>
    <w:rsid w:val="000E0158"/>
    <w:rsid w:val="000E164F"/>
    <w:rsid w:val="000E3186"/>
    <w:rsid w:val="000E3B8E"/>
    <w:rsid w:val="000E531C"/>
    <w:rsid w:val="000E5E0F"/>
    <w:rsid w:val="000E65D7"/>
    <w:rsid w:val="000E79A8"/>
    <w:rsid w:val="000F0E88"/>
    <w:rsid w:val="000F2624"/>
    <w:rsid w:val="000F3F34"/>
    <w:rsid w:val="000F578D"/>
    <w:rsid w:val="000F5B59"/>
    <w:rsid w:val="001003D4"/>
    <w:rsid w:val="00100F00"/>
    <w:rsid w:val="00103049"/>
    <w:rsid w:val="001033AC"/>
    <w:rsid w:val="001034BA"/>
    <w:rsid w:val="0010497E"/>
    <w:rsid w:val="00105E8A"/>
    <w:rsid w:val="001063E9"/>
    <w:rsid w:val="001071F8"/>
    <w:rsid w:val="0011072C"/>
    <w:rsid w:val="00110E6F"/>
    <w:rsid w:val="00110F9D"/>
    <w:rsid w:val="00114FAA"/>
    <w:rsid w:val="00117045"/>
    <w:rsid w:val="001171E2"/>
    <w:rsid w:val="0011753D"/>
    <w:rsid w:val="00117AAA"/>
    <w:rsid w:val="00117CC9"/>
    <w:rsid w:val="001207C8"/>
    <w:rsid w:val="00120D4F"/>
    <w:rsid w:val="00122415"/>
    <w:rsid w:val="00122E15"/>
    <w:rsid w:val="00123A23"/>
    <w:rsid w:val="00126115"/>
    <w:rsid w:val="00126A28"/>
    <w:rsid w:val="00126F2F"/>
    <w:rsid w:val="0013028C"/>
    <w:rsid w:val="001318C6"/>
    <w:rsid w:val="00131CC0"/>
    <w:rsid w:val="0013210B"/>
    <w:rsid w:val="00133871"/>
    <w:rsid w:val="00133F05"/>
    <w:rsid w:val="00134669"/>
    <w:rsid w:val="001347C0"/>
    <w:rsid w:val="001352CF"/>
    <w:rsid w:val="00136FC5"/>
    <w:rsid w:val="00141410"/>
    <w:rsid w:val="001425A5"/>
    <w:rsid w:val="0014344B"/>
    <w:rsid w:val="00144724"/>
    <w:rsid w:val="0014484E"/>
    <w:rsid w:val="00144BE1"/>
    <w:rsid w:val="00145306"/>
    <w:rsid w:val="001457DC"/>
    <w:rsid w:val="001519E4"/>
    <w:rsid w:val="00151C68"/>
    <w:rsid w:val="0015274E"/>
    <w:rsid w:val="00152E02"/>
    <w:rsid w:val="00155112"/>
    <w:rsid w:val="00155995"/>
    <w:rsid w:val="00157870"/>
    <w:rsid w:val="0016015D"/>
    <w:rsid w:val="00161711"/>
    <w:rsid w:val="00162C81"/>
    <w:rsid w:val="00162E76"/>
    <w:rsid w:val="0016300D"/>
    <w:rsid w:val="0016374E"/>
    <w:rsid w:val="0016381F"/>
    <w:rsid w:val="00164284"/>
    <w:rsid w:val="001643E0"/>
    <w:rsid w:val="001648E7"/>
    <w:rsid w:val="00165CFA"/>
    <w:rsid w:val="00166DBC"/>
    <w:rsid w:val="00167296"/>
    <w:rsid w:val="001673E4"/>
    <w:rsid w:val="001674E9"/>
    <w:rsid w:val="0017043F"/>
    <w:rsid w:val="00170685"/>
    <w:rsid w:val="00170BC6"/>
    <w:rsid w:val="00171866"/>
    <w:rsid w:val="00171EA6"/>
    <w:rsid w:val="00172FAA"/>
    <w:rsid w:val="0017419D"/>
    <w:rsid w:val="001744B5"/>
    <w:rsid w:val="00174959"/>
    <w:rsid w:val="00174D00"/>
    <w:rsid w:val="001756D6"/>
    <w:rsid w:val="001766E2"/>
    <w:rsid w:val="00180A00"/>
    <w:rsid w:val="00181EB0"/>
    <w:rsid w:val="001827D5"/>
    <w:rsid w:val="00183998"/>
    <w:rsid w:val="00183FEC"/>
    <w:rsid w:val="00184CBC"/>
    <w:rsid w:val="00185312"/>
    <w:rsid w:val="001858C6"/>
    <w:rsid w:val="00185F34"/>
    <w:rsid w:val="00186EB2"/>
    <w:rsid w:val="00190778"/>
    <w:rsid w:val="001927A0"/>
    <w:rsid w:val="0019357D"/>
    <w:rsid w:val="001935A3"/>
    <w:rsid w:val="00196832"/>
    <w:rsid w:val="00196C31"/>
    <w:rsid w:val="00197274"/>
    <w:rsid w:val="00197D50"/>
    <w:rsid w:val="001A0A07"/>
    <w:rsid w:val="001A0ADA"/>
    <w:rsid w:val="001A0AF3"/>
    <w:rsid w:val="001A1BE4"/>
    <w:rsid w:val="001A223C"/>
    <w:rsid w:val="001A5784"/>
    <w:rsid w:val="001A731E"/>
    <w:rsid w:val="001A7B72"/>
    <w:rsid w:val="001A7B8C"/>
    <w:rsid w:val="001A7BF4"/>
    <w:rsid w:val="001B1D09"/>
    <w:rsid w:val="001B1E65"/>
    <w:rsid w:val="001B2494"/>
    <w:rsid w:val="001B280D"/>
    <w:rsid w:val="001B2FF0"/>
    <w:rsid w:val="001B3469"/>
    <w:rsid w:val="001B35E2"/>
    <w:rsid w:val="001B3991"/>
    <w:rsid w:val="001B3EB3"/>
    <w:rsid w:val="001B424B"/>
    <w:rsid w:val="001B4494"/>
    <w:rsid w:val="001B4B6A"/>
    <w:rsid w:val="001B5961"/>
    <w:rsid w:val="001B69A5"/>
    <w:rsid w:val="001B78DE"/>
    <w:rsid w:val="001B79EB"/>
    <w:rsid w:val="001C080D"/>
    <w:rsid w:val="001C09BB"/>
    <w:rsid w:val="001C1BDB"/>
    <w:rsid w:val="001C2F8F"/>
    <w:rsid w:val="001C4F4B"/>
    <w:rsid w:val="001C6594"/>
    <w:rsid w:val="001C710E"/>
    <w:rsid w:val="001C76D3"/>
    <w:rsid w:val="001C7E68"/>
    <w:rsid w:val="001D0B69"/>
    <w:rsid w:val="001D1209"/>
    <w:rsid w:val="001D2F35"/>
    <w:rsid w:val="001D3245"/>
    <w:rsid w:val="001D35A2"/>
    <w:rsid w:val="001D383D"/>
    <w:rsid w:val="001D5B60"/>
    <w:rsid w:val="001D5BA0"/>
    <w:rsid w:val="001D6DE8"/>
    <w:rsid w:val="001D7CC3"/>
    <w:rsid w:val="001E0685"/>
    <w:rsid w:val="001E0BD4"/>
    <w:rsid w:val="001E25E1"/>
    <w:rsid w:val="001E2F2A"/>
    <w:rsid w:val="001E3125"/>
    <w:rsid w:val="001E4E5E"/>
    <w:rsid w:val="001E5C4D"/>
    <w:rsid w:val="001E6721"/>
    <w:rsid w:val="001F3849"/>
    <w:rsid w:val="001F42F0"/>
    <w:rsid w:val="001F45DD"/>
    <w:rsid w:val="001F4940"/>
    <w:rsid w:val="001F4E79"/>
    <w:rsid w:val="001F4F1A"/>
    <w:rsid w:val="001F5532"/>
    <w:rsid w:val="001F7644"/>
    <w:rsid w:val="00200EF2"/>
    <w:rsid w:val="00202FBD"/>
    <w:rsid w:val="00203931"/>
    <w:rsid w:val="00203C75"/>
    <w:rsid w:val="00204827"/>
    <w:rsid w:val="002052D6"/>
    <w:rsid w:val="00206E58"/>
    <w:rsid w:val="00207534"/>
    <w:rsid w:val="00207D52"/>
    <w:rsid w:val="00207EF3"/>
    <w:rsid w:val="0021026B"/>
    <w:rsid w:val="00210DDF"/>
    <w:rsid w:val="00211354"/>
    <w:rsid w:val="002129F6"/>
    <w:rsid w:val="0021317C"/>
    <w:rsid w:val="002133A8"/>
    <w:rsid w:val="00213743"/>
    <w:rsid w:val="00213932"/>
    <w:rsid w:val="002139AF"/>
    <w:rsid w:val="00213B73"/>
    <w:rsid w:val="002141F6"/>
    <w:rsid w:val="00214834"/>
    <w:rsid w:val="00214DE3"/>
    <w:rsid w:val="00216E31"/>
    <w:rsid w:val="00217A90"/>
    <w:rsid w:val="00217CC5"/>
    <w:rsid w:val="002205EE"/>
    <w:rsid w:val="0022174D"/>
    <w:rsid w:val="00221DAE"/>
    <w:rsid w:val="0022291E"/>
    <w:rsid w:val="00223774"/>
    <w:rsid w:val="00224AA8"/>
    <w:rsid w:val="00225018"/>
    <w:rsid w:val="00226E96"/>
    <w:rsid w:val="002320D1"/>
    <w:rsid w:val="00233494"/>
    <w:rsid w:val="00233FDE"/>
    <w:rsid w:val="00234C2B"/>
    <w:rsid w:val="00234ECB"/>
    <w:rsid w:val="002357A5"/>
    <w:rsid w:val="00236224"/>
    <w:rsid w:val="0023648F"/>
    <w:rsid w:val="00236D3C"/>
    <w:rsid w:val="00236D87"/>
    <w:rsid w:val="0023718F"/>
    <w:rsid w:val="0023774A"/>
    <w:rsid w:val="00237E66"/>
    <w:rsid w:val="00240965"/>
    <w:rsid w:val="00240B2F"/>
    <w:rsid w:val="00241B6A"/>
    <w:rsid w:val="00243EC3"/>
    <w:rsid w:val="00244743"/>
    <w:rsid w:val="00245A42"/>
    <w:rsid w:val="00245B03"/>
    <w:rsid w:val="00246A28"/>
    <w:rsid w:val="002475CC"/>
    <w:rsid w:val="00247E9B"/>
    <w:rsid w:val="00250710"/>
    <w:rsid w:val="00250792"/>
    <w:rsid w:val="00252E21"/>
    <w:rsid w:val="0025432E"/>
    <w:rsid w:val="00255281"/>
    <w:rsid w:val="00255E78"/>
    <w:rsid w:val="00257576"/>
    <w:rsid w:val="0026075D"/>
    <w:rsid w:val="002611A6"/>
    <w:rsid w:val="00262383"/>
    <w:rsid w:val="00263AB2"/>
    <w:rsid w:val="00263F69"/>
    <w:rsid w:val="002641F7"/>
    <w:rsid w:val="00264750"/>
    <w:rsid w:val="002649F6"/>
    <w:rsid w:val="002651DF"/>
    <w:rsid w:val="00265331"/>
    <w:rsid w:val="00267113"/>
    <w:rsid w:val="00271BB2"/>
    <w:rsid w:val="002735D6"/>
    <w:rsid w:val="0027628A"/>
    <w:rsid w:val="0027642A"/>
    <w:rsid w:val="00280122"/>
    <w:rsid w:val="0028120A"/>
    <w:rsid w:val="00281288"/>
    <w:rsid w:val="002822EA"/>
    <w:rsid w:val="002825CC"/>
    <w:rsid w:val="00282E0B"/>
    <w:rsid w:val="00283217"/>
    <w:rsid w:val="0028383F"/>
    <w:rsid w:val="00287555"/>
    <w:rsid w:val="0029091C"/>
    <w:rsid w:val="00290ABF"/>
    <w:rsid w:val="00290ACB"/>
    <w:rsid w:val="0029257A"/>
    <w:rsid w:val="0029285D"/>
    <w:rsid w:val="00292AE6"/>
    <w:rsid w:val="00292C53"/>
    <w:rsid w:val="002942CE"/>
    <w:rsid w:val="0029496A"/>
    <w:rsid w:val="00295BF7"/>
    <w:rsid w:val="0029751C"/>
    <w:rsid w:val="00297746"/>
    <w:rsid w:val="002A064E"/>
    <w:rsid w:val="002A12DD"/>
    <w:rsid w:val="002A1E68"/>
    <w:rsid w:val="002A21AE"/>
    <w:rsid w:val="002A2646"/>
    <w:rsid w:val="002A41B4"/>
    <w:rsid w:val="002A4FEC"/>
    <w:rsid w:val="002A633A"/>
    <w:rsid w:val="002B015D"/>
    <w:rsid w:val="002B0CA7"/>
    <w:rsid w:val="002B2E0A"/>
    <w:rsid w:val="002B429E"/>
    <w:rsid w:val="002B434B"/>
    <w:rsid w:val="002B5411"/>
    <w:rsid w:val="002B58EF"/>
    <w:rsid w:val="002B601A"/>
    <w:rsid w:val="002B7BE0"/>
    <w:rsid w:val="002C007A"/>
    <w:rsid w:val="002C24EA"/>
    <w:rsid w:val="002C2FBB"/>
    <w:rsid w:val="002C3A4A"/>
    <w:rsid w:val="002C4EEB"/>
    <w:rsid w:val="002C51C4"/>
    <w:rsid w:val="002C5E40"/>
    <w:rsid w:val="002C62EC"/>
    <w:rsid w:val="002C696A"/>
    <w:rsid w:val="002C6B9F"/>
    <w:rsid w:val="002D29C9"/>
    <w:rsid w:val="002D2BEC"/>
    <w:rsid w:val="002D35DD"/>
    <w:rsid w:val="002D3BD1"/>
    <w:rsid w:val="002D3F25"/>
    <w:rsid w:val="002D4176"/>
    <w:rsid w:val="002D49E1"/>
    <w:rsid w:val="002D4ACA"/>
    <w:rsid w:val="002D4C4C"/>
    <w:rsid w:val="002D5664"/>
    <w:rsid w:val="002D673E"/>
    <w:rsid w:val="002D7D60"/>
    <w:rsid w:val="002E00AD"/>
    <w:rsid w:val="002E1156"/>
    <w:rsid w:val="002E2CF5"/>
    <w:rsid w:val="002E4F3B"/>
    <w:rsid w:val="002E5039"/>
    <w:rsid w:val="002E57CC"/>
    <w:rsid w:val="002E79DA"/>
    <w:rsid w:val="002F41C1"/>
    <w:rsid w:val="002F5981"/>
    <w:rsid w:val="002F5984"/>
    <w:rsid w:val="002F7D88"/>
    <w:rsid w:val="00300195"/>
    <w:rsid w:val="00300530"/>
    <w:rsid w:val="003021B8"/>
    <w:rsid w:val="003026DB"/>
    <w:rsid w:val="0030357B"/>
    <w:rsid w:val="003041C8"/>
    <w:rsid w:val="00304CA0"/>
    <w:rsid w:val="0030523B"/>
    <w:rsid w:val="00306110"/>
    <w:rsid w:val="003063B7"/>
    <w:rsid w:val="0030723D"/>
    <w:rsid w:val="00307645"/>
    <w:rsid w:val="003104E3"/>
    <w:rsid w:val="00310756"/>
    <w:rsid w:val="00310A9A"/>
    <w:rsid w:val="0031275C"/>
    <w:rsid w:val="003129C4"/>
    <w:rsid w:val="00312C9A"/>
    <w:rsid w:val="003137D9"/>
    <w:rsid w:val="003139A1"/>
    <w:rsid w:val="00314589"/>
    <w:rsid w:val="0031521D"/>
    <w:rsid w:val="00315BEB"/>
    <w:rsid w:val="00315F81"/>
    <w:rsid w:val="0031614A"/>
    <w:rsid w:val="0031644D"/>
    <w:rsid w:val="00316BF3"/>
    <w:rsid w:val="00317987"/>
    <w:rsid w:val="00320582"/>
    <w:rsid w:val="003217D9"/>
    <w:rsid w:val="00322114"/>
    <w:rsid w:val="00322F13"/>
    <w:rsid w:val="00322F31"/>
    <w:rsid w:val="00324F88"/>
    <w:rsid w:val="00325324"/>
    <w:rsid w:val="003257F9"/>
    <w:rsid w:val="0032756E"/>
    <w:rsid w:val="00330EBC"/>
    <w:rsid w:val="00331EE2"/>
    <w:rsid w:val="0033200D"/>
    <w:rsid w:val="003324BE"/>
    <w:rsid w:val="0033256F"/>
    <w:rsid w:val="0033333B"/>
    <w:rsid w:val="00333FC2"/>
    <w:rsid w:val="00334DEA"/>
    <w:rsid w:val="003366E7"/>
    <w:rsid w:val="00336982"/>
    <w:rsid w:val="00337AAC"/>
    <w:rsid w:val="0034070C"/>
    <w:rsid w:val="0034071B"/>
    <w:rsid w:val="00343926"/>
    <w:rsid w:val="0034413C"/>
    <w:rsid w:val="00344224"/>
    <w:rsid w:val="00345683"/>
    <w:rsid w:val="00346B45"/>
    <w:rsid w:val="00347634"/>
    <w:rsid w:val="00347BE6"/>
    <w:rsid w:val="003517D9"/>
    <w:rsid w:val="00351E6D"/>
    <w:rsid w:val="00352449"/>
    <w:rsid w:val="00352BD1"/>
    <w:rsid w:val="00353202"/>
    <w:rsid w:val="00353F84"/>
    <w:rsid w:val="00354609"/>
    <w:rsid w:val="00354AA0"/>
    <w:rsid w:val="00355D30"/>
    <w:rsid w:val="00360354"/>
    <w:rsid w:val="003606E8"/>
    <w:rsid w:val="00360C04"/>
    <w:rsid w:val="00361A2D"/>
    <w:rsid w:val="00361C6F"/>
    <w:rsid w:val="00361D40"/>
    <w:rsid w:val="00362246"/>
    <w:rsid w:val="00362381"/>
    <w:rsid w:val="00362A09"/>
    <w:rsid w:val="00362D4B"/>
    <w:rsid w:val="0036308D"/>
    <w:rsid w:val="00365BBA"/>
    <w:rsid w:val="00365FBD"/>
    <w:rsid w:val="00366C06"/>
    <w:rsid w:val="0036716B"/>
    <w:rsid w:val="00370A5A"/>
    <w:rsid w:val="00371CF6"/>
    <w:rsid w:val="00373432"/>
    <w:rsid w:val="003741FA"/>
    <w:rsid w:val="00375CA0"/>
    <w:rsid w:val="00376298"/>
    <w:rsid w:val="0037651B"/>
    <w:rsid w:val="003770FE"/>
    <w:rsid w:val="0037759F"/>
    <w:rsid w:val="00377FDA"/>
    <w:rsid w:val="00380D34"/>
    <w:rsid w:val="0038111C"/>
    <w:rsid w:val="003846F6"/>
    <w:rsid w:val="00384B06"/>
    <w:rsid w:val="00385178"/>
    <w:rsid w:val="003852B3"/>
    <w:rsid w:val="00385A26"/>
    <w:rsid w:val="00386B6D"/>
    <w:rsid w:val="00390519"/>
    <w:rsid w:val="003911E1"/>
    <w:rsid w:val="0039156D"/>
    <w:rsid w:val="00392017"/>
    <w:rsid w:val="003930C7"/>
    <w:rsid w:val="003940A8"/>
    <w:rsid w:val="0039418D"/>
    <w:rsid w:val="00397E2B"/>
    <w:rsid w:val="003A0143"/>
    <w:rsid w:val="003A0ACD"/>
    <w:rsid w:val="003A131F"/>
    <w:rsid w:val="003A16DF"/>
    <w:rsid w:val="003A20DF"/>
    <w:rsid w:val="003A2883"/>
    <w:rsid w:val="003A3436"/>
    <w:rsid w:val="003A4028"/>
    <w:rsid w:val="003A4476"/>
    <w:rsid w:val="003A4C20"/>
    <w:rsid w:val="003A51C2"/>
    <w:rsid w:val="003A75D1"/>
    <w:rsid w:val="003A79DC"/>
    <w:rsid w:val="003B08E8"/>
    <w:rsid w:val="003B0905"/>
    <w:rsid w:val="003B0C10"/>
    <w:rsid w:val="003B0CD0"/>
    <w:rsid w:val="003B10AF"/>
    <w:rsid w:val="003B12EB"/>
    <w:rsid w:val="003B152B"/>
    <w:rsid w:val="003B30C6"/>
    <w:rsid w:val="003B4246"/>
    <w:rsid w:val="003B4A43"/>
    <w:rsid w:val="003B4C4D"/>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3582"/>
    <w:rsid w:val="003D383F"/>
    <w:rsid w:val="003D3BCE"/>
    <w:rsid w:val="003D5D46"/>
    <w:rsid w:val="003D64CD"/>
    <w:rsid w:val="003D6562"/>
    <w:rsid w:val="003D6672"/>
    <w:rsid w:val="003D7703"/>
    <w:rsid w:val="003D7D3A"/>
    <w:rsid w:val="003E014F"/>
    <w:rsid w:val="003E1242"/>
    <w:rsid w:val="003E142D"/>
    <w:rsid w:val="003E16A1"/>
    <w:rsid w:val="003E35DA"/>
    <w:rsid w:val="003E4C1B"/>
    <w:rsid w:val="003E5280"/>
    <w:rsid w:val="003E6812"/>
    <w:rsid w:val="003E6827"/>
    <w:rsid w:val="003E69F4"/>
    <w:rsid w:val="003E7AC4"/>
    <w:rsid w:val="003E7C50"/>
    <w:rsid w:val="003F115D"/>
    <w:rsid w:val="003F1CDF"/>
    <w:rsid w:val="003F2BB2"/>
    <w:rsid w:val="003F3A45"/>
    <w:rsid w:val="003F41EF"/>
    <w:rsid w:val="003F4476"/>
    <w:rsid w:val="003F44F0"/>
    <w:rsid w:val="003F4595"/>
    <w:rsid w:val="0040098F"/>
    <w:rsid w:val="004012A0"/>
    <w:rsid w:val="00403775"/>
    <w:rsid w:val="00403B4B"/>
    <w:rsid w:val="004047CE"/>
    <w:rsid w:val="004059DE"/>
    <w:rsid w:val="00405CA9"/>
    <w:rsid w:val="00406B8B"/>
    <w:rsid w:val="004070F9"/>
    <w:rsid w:val="00407635"/>
    <w:rsid w:val="00411222"/>
    <w:rsid w:val="0041239B"/>
    <w:rsid w:val="00412798"/>
    <w:rsid w:val="00413FE1"/>
    <w:rsid w:val="00414D09"/>
    <w:rsid w:val="00414D78"/>
    <w:rsid w:val="00414F6D"/>
    <w:rsid w:val="004165FC"/>
    <w:rsid w:val="00416654"/>
    <w:rsid w:val="00417478"/>
    <w:rsid w:val="0041797A"/>
    <w:rsid w:val="00420E22"/>
    <w:rsid w:val="00422D6A"/>
    <w:rsid w:val="00424503"/>
    <w:rsid w:val="00424C7D"/>
    <w:rsid w:val="00425BF4"/>
    <w:rsid w:val="00427D01"/>
    <w:rsid w:val="00430F97"/>
    <w:rsid w:val="0043193F"/>
    <w:rsid w:val="00431F6D"/>
    <w:rsid w:val="0043206E"/>
    <w:rsid w:val="0043240E"/>
    <w:rsid w:val="004327FB"/>
    <w:rsid w:val="00433CB1"/>
    <w:rsid w:val="004353D3"/>
    <w:rsid w:val="00435710"/>
    <w:rsid w:val="00435DCE"/>
    <w:rsid w:val="004360FF"/>
    <w:rsid w:val="00436221"/>
    <w:rsid w:val="0043622A"/>
    <w:rsid w:val="0043677A"/>
    <w:rsid w:val="00437318"/>
    <w:rsid w:val="00437FBF"/>
    <w:rsid w:val="004401FB"/>
    <w:rsid w:val="00441E4D"/>
    <w:rsid w:val="00442984"/>
    <w:rsid w:val="00442C8B"/>
    <w:rsid w:val="00444131"/>
    <w:rsid w:val="00444342"/>
    <w:rsid w:val="004445DD"/>
    <w:rsid w:val="00445012"/>
    <w:rsid w:val="004450F6"/>
    <w:rsid w:val="00446D52"/>
    <w:rsid w:val="004475F4"/>
    <w:rsid w:val="00450678"/>
    <w:rsid w:val="00450E0B"/>
    <w:rsid w:val="00451548"/>
    <w:rsid w:val="004519FD"/>
    <w:rsid w:val="00454390"/>
    <w:rsid w:val="004562A3"/>
    <w:rsid w:val="00456C93"/>
    <w:rsid w:val="00457036"/>
    <w:rsid w:val="00457088"/>
    <w:rsid w:val="00460ECA"/>
    <w:rsid w:val="00462700"/>
    <w:rsid w:val="00462B88"/>
    <w:rsid w:val="00462EB3"/>
    <w:rsid w:val="00463399"/>
    <w:rsid w:val="00463AA0"/>
    <w:rsid w:val="00464371"/>
    <w:rsid w:val="00465268"/>
    <w:rsid w:val="004670B5"/>
    <w:rsid w:val="00470862"/>
    <w:rsid w:val="00470F7C"/>
    <w:rsid w:val="00472897"/>
    <w:rsid w:val="004743C5"/>
    <w:rsid w:val="00475430"/>
    <w:rsid w:val="00476928"/>
    <w:rsid w:val="00480475"/>
    <w:rsid w:val="004814E3"/>
    <w:rsid w:val="004825BE"/>
    <w:rsid w:val="00482E36"/>
    <w:rsid w:val="004845FC"/>
    <w:rsid w:val="00486F5F"/>
    <w:rsid w:val="0048798F"/>
    <w:rsid w:val="004906B9"/>
    <w:rsid w:val="00491246"/>
    <w:rsid w:val="0049188D"/>
    <w:rsid w:val="00492837"/>
    <w:rsid w:val="00493861"/>
    <w:rsid w:val="00493F13"/>
    <w:rsid w:val="004947FE"/>
    <w:rsid w:val="00497076"/>
    <w:rsid w:val="004A1194"/>
    <w:rsid w:val="004A1670"/>
    <w:rsid w:val="004A2CBD"/>
    <w:rsid w:val="004A684D"/>
    <w:rsid w:val="004A6B68"/>
    <w:rsid w:val="004A6D8F"/>
    <w:rsid w:val="004A7240"/>
    <w:rsid w:val="004A7A91"/>
    <w:rsid w:val="004A7B99"/>
    <w:rsid w:val="004B0253"/>
    <w:rsid w:val="004B02B5"/>
    <w:rsid w:val="004B12E0"/>
    <w:rsid w:val="004B154C"/>
    <w:rsid w:val="004B1B2A"/>
    <w:rsid w:val="004B2473"/>
    <w:rsid w:val="004B2481"/>
    <w:rsid w:val="004B27BB"/>
    <w:rsid w:val="004B2E34"/>
    <w:rsid w:val="004B446C"/>
    <w:rsid w:val="004B4833"/>
    <w:rsid w:val="004B5A1C"/>
    <w:rsid w:val="004B5B77"/>
    <w:rsid w:val="004B6A44"/>
    <w:rsid w:val="004B736E"/>
    <w:rsid w:val="004C01D2"/>
    <w:rsid w:val="004C0759"/>
    <w:rsid w:val="004C0A52"/>
    <w:rsid w:val="004C0A88"/>
    <w:rsid w:val="004C1EB9"/>
    <w:rsid w:val="004C2878"/>
    <w:rsid w:val="004C5007"/>
    <w:rsid w:val="004C558E"/>
    <w:rsid w:val="004C67C2"/>
    <w:rsid w:val="004C67FA"/>
    <w:rsid w:val="004C694D"/>
    <w:rsid w:val="004C7536"/>
    <w:rsid w:val="004D0932"/>
    <w:rsid w:val="004D1C3A"/>
    <w:rsid w:val="004D2613"/>
    <w:rsid w:val="004D5365"/>
    <w:rsid w:val="004D56DD"/>
    <w:rsid w:val="004D58DF"/>
    <w:rsid w:val="004D78A0"/>
    <w:rsid w:val="004D7DB6"/>
    <w:rsid w:val="004D7EEE"/>
    <w:rsid w:val="004E0320"/>
    <w:rsid w:val="004E1B65"/>
    <w:rsid w:val="004E2A70"/>
    <w:rsid w:val="004E2D80"/>
    <w:rsid w:val="004E33CB"/>
    <w:rsid w:val="004E3B0A"/>
    <w:rsid w:val="004E4472"/>
    <w:rsid w:val="004E72F6"/>
    <w:rsid w:val="004F08E9"/>
    <w:rsid w:val="004F11BA"/>
    <w:rsid w:val="004F266C"/>
    <w:rsid w:val="004F3960"/>
    <w:rsid w:val="004F3B17"/>
    <w:rsid w:val="004F408E"/>
    <w:rsid w:val="004F4B2D"/>
    <w:rsid w:val="004F59A8"/>
    <w:rsid w:val="004F5B1B"/>
    <w:rsid w:val="004F637A"/>
    <w:rsid w:val="004F797A"/>
    <w:rsid w:val="005020D4"/>
    <w:rsid w:val="00502567"/>
    <w:rsid w:val="005037FB"/>
    <w:rsid w:val="00504229"/>
    <w:rsid w:val="00506B17"/>
    <w:rsid w:val="00507DE3"/>
    <w:rsid w:val="00511328"/>
    <w:rsid w:val="00511758"/>
    <w:rsid w:val="00511964"/>
    <w:rsid w:val="005129D3"/>
    <w:rsid w:val="00513107"/>
    <w:rsid w:val="00513160"/>
    <w:rsid w:val="00513229"/>
    <w:rsid w:val="00515943"/>
    <w:rsid w:val="00516AD9"/>
    <w:rsid w:val="00516FAA"/>
    <w:rsid w:val="00520CA4"/>
    <w:rsid w:val="00522475"/>
    <w:rsid w:val="00524639"/>
    <w:rsid w:val="00524A39"/>
    <w:rsid w:val="00525949"/>
    <w:rsid w:val="0052698E"/>
    <w:rsid w:val="005272E4"/>
    <w:rsid w:val="00527732"/>
    <w:rsid w:val="005313F2"/>
    <w:rsid w:val="005348D0"/>
    <w:rsid w:val="005370CC"/>
    <w:rsid w:val="00537D11"/>
    <w:rsid w:val="00540EF5"/>
    <w:rsid w:val="00542995"/>
    <w:rsid w:val="00542D0A"/>
    <w:rsid w:val="005438C0"/>
    <w:rsid w:val="005445DE"/>
    <w:rsid w:val="00544A4B"/>
    <w:rsid w:val="00545A63"/>
    <w:rsid w:val="00545E00"/>
    <w:rsid w:val="00545FC7"/>
    <w:rsid w:val="00546808"/>
    <w:rsid w:val="00546CA2"/>
    <w:rsid w:val="0054774B"/>
    <w:rsid w:val="00550157"/>
    <w:rsid w:val="005510C9"/>
    <w:rsid w:val="00551551"/>
    <w:rsid w:val="005517CD"/>
    <w:rsid w:val="00551A4B"/>
    <w:rsid w:val="00551ED1"/>
    <w:rsid w:val="00552537"/>
    <w:rsid w:val="00554014"/>
    <w:rsid w:val="005541AC"/>
    <w:rsid w:val="00554457"/>
    <w:rsid w:val="00554D8F"/>
    <w:rsid w:val="00554FF7"/>
    <w:rsid w:val="00556B82"/>
    <w:rsid w:val="00557CB9"/>
    <w:rsid w:val="00557EA5"/>
    <w:rsid w:val="00560245"/>
    <w:rsid w:val="00561B9D"/>
    <w:rsid w:val="00561D8A"/>
    <w:rsid w:val="005620AF"/>
    <w:rsid w:val="005631E6"/>
    <w:rsid w:val="00563B79"/>
    <w:rsid w:val="00563D3C"/>
    <w:rsid w:val="005678EF"/>
    <w:rsid w:val="00570758"/>
    <w:rsid w:val="005712AF"/>
    <w:rsid w:val="00571859"/>
    <w:rsid w:val="0057307A"/>
    <w:rsid w:val="005743EC"/>
    <w:rsid w:val="00574449"/>
    <w:rsid w:val="00575268"/>
    <w:rsid w:val="005756BE"/>
    <w:rsid w:val="00575D13"/>
    <w:rsid w:val="005762BE"/>
    <w:rsid w:val="0058173B"/>
    <w:rsid w:val="00582112"/>
    <w:rsid w:val="00583AB9"/>
    <w:rsid w:val="00584471"/>
    <w:rsid w:val="00584C0B"/>
    <w:rsid w:val="0058508E"/>
    <w:rsid w:val="005864B3"/>
    <w:rsid w:val="00586EC9"/>
    <w:rsid w:val="00586F0C"/>
    <w:rsid w:val="00590403"/>
    <w:rsid w:val="00592175"/>
    <w:rsid w:val="00594F04"/>
    <w:rsid w:val="00595064"/>
    <w:rsid w:val="005959DA"/>
    <w:rsid w:val="00595C56"/>
    <w:rsid w:val="00595F3B"/>
    <w:rsid w:val="005963F2"/>
    <w:rsid w:val="005A018A"/>
    <w:rsid w:val="005A0378"/>
    <w:rsid w:val="005A09D1"/>
    <w:rsid w:val="005A2E43"/>
    <w:rsid w:val="005A2F2D"/>
    <w:rsid w:val="005A3663"/>
    <w:rsid w:val="005A3B79"/>
    <w:rsid w:val="005A5434"/>
    <w:rsid w:val="005A5438"/>
    <w:rsid w:val="005A5833"/>
    <w:rsid w:val="005A65C5"/>
    <w:rsid w:val="005A6999"/>
    <w:rsid w:val="005A6A38"/>
    <w:rsid w:val="005B0007"/>
    <w:rsid w:val="005B091F"/>
    <w:rsid w:val="005B0968"/>
    <w:rsid w:val="005B0D38"/>
    <w:rsid w:val="005B1029"/>
    <w:rsid w:val="005B17F9"/>
    <w:rsid w:val="005B198C"/>
    <w:rsid w:val="005B1A68"/>
    <w:rsid w:val="005B3100"/>
    <w:rsid w:val="005B433A"/>
    <w:rsid w:val="005B4AC4"/>
    <w:rsid w:val="005B5BEE"/>
    <w:rsid w:val="005C0688"/>
    <w:rsid w:val="005C0CFA"/>
    <w:rsid w:val="005C112A"/>
    <w:rsid w:val="005C204D"/>
    <w:rsid w:val="005C2F44"/>
    <w:rsid w:val="005C36D0"/>
    <w:rsid w:val="005C3B18"/>
    <w:rsid w:val="005C4229"/>
    <w:rsid w:val="005C5EA3"/>
    <w:rsid w:val="005C6883"/>
    <w:rsid w:val="005C699E"/>
    <w:rsid w:val="005D0F4B"/>
    <w:rsid w:val="005D10D7"/>
    <w:rsid w:val="005D2E21"/>
    <w:rsid w:val="005D4073"/>
    <w:rsid w:val="005D5DD3"/>
    <w:rsid w:val="005D72A7"/>
    <w:rsid w:val="005D7741"/>
    <w:rsid w:val="005D7BA0"/>
    <w:rsid w:val="005D7CF0"/>
    <w:rsid w:val="005E02DC"/>
    <w:rsid w:val="005E1757"/>
    <w:rsid w:val="005E1D5C"/>
    <w:rsid w:val="005E28C5"/>
    <w:rsid w:val="005E3C00"/>
    <w:rsid w:val="005E4AA1"/>
    <w:rsid w:val="005E799C"/>
    <w:rsid w:val="005E7A54"/>
    <w:rsid w:val="005F1449"/>
    <w:rsid w:val="005F18F3"/>
    <w:rsid w:val="005F2914"/>
    <w:rsid w:val="005F3BC5"/>
    <w:rsid w:val="005F484D"/>
    <w:rsid w:val="005F54AF"/>
    <w:rsid w:val="005F5C3B"/>
    <w:rsid w:val="005F5F72"/>
    <w:rsid w:val="005F6379"/>
    <w:rsid w:val="005F70A4"/>
    <w:rsid w:val="00600736"/>
    <w:rsid w:val="00600D72"/>
    <w:rsid w:val="00600FDC"/>
    <w:rsid w:val="0060103E"/>
    <w:rsid w:val="0060112D"/>
    <w:rsid w:val="00601264"/>
    <w:rsid w:val="00603713"/>
    <w:rsid w:val="00603762"/>
    <w:rsid w:val="00603F6E"/>
    <w:rsid w:val="00604664"/>
    <w:rsid w:val="006051F7"/>
    <w:rsid w:val="006052C4"/>
    <w:rsid w:val="006056C0"/>
    <w:rsid w:val="00606FA2"/>
    <w:rsid w:val="006079D0"/>
    <w:rsid w:val="00607ECB"/>
    <w:rsid w:val="00610D11"/>
    <w:rsid w:val="006134C9"/>
    <w:rsid w:val="0061379B"/>
    <w:rsid w:val="006137CC"/>
    <w:rsid w:val="00614B46"/>
    <w:rsid w:val="00614BD6"/>
    <w:rsid w:val="00615438"/>
    <w:rsid w:val="00616243"/>
    <w:rsid w:val="0061710D"/>
    <w:rsid w:val="00617445"/>
    <w:rsid w:val="006202DF"/>
    <w:rsid w:val="00621F3B"/>
    <w:rsid w:val="006227D1"/>
    <w:rsid w:val="00622859"/>
    <w:rsid w:val="00622A5F"/>
    <w:rsid w:val="00622EA3"/>
    <w:rsid w:val="00623EAD"/>
    <w:rsid w:val="006241B4"/>
    <w:rsid w:val="006242AE"/>
    <w:rsid w:val="00625099"/>
    <w:rsid w:val="00625DD4"/>
    <w:rsid w:val="006265C7"/>
    <w:rsid w:val="006266A3"/>
    <w:rsid w:val="0062671C"/>
    <w:rsid w:val="00627551"/>
    <w:rsid w:val="0062760D"/>
    <w:rsid w:val="00627BE3"/>
    <w:rsid w:val="00631C38"/>
    <w:rsid w:val="00631DB9"/>
    <w:rsid w:val="00632C72"/>
    <w:rsid w:val="00632E06"/>
    <w:rsid w:val="00633017"/>
    <w:rsid w:val="00633580"/>
    <w:rsid w:val="00633CC2"/>
    <w:rsid w:val="00634A1C"/>
    <w:rsid w:val="00634DD5"/>
    <w:rsid w:val="0063556C"/>
    <w:rsid w:val="00635981"/>
    <w:rsid w:val="00637192"/>
    <w:rsid w:val="006378C5"/>
    <w:rsid w:val="00637B1E"/>
    <w:rsid w:val="00640433"/>
    <w:rsid w:val="00640BD5"/>
    <w:rsid w:val="00640F3B"/>
    <w:rsid w:val="00642313"/>
    <w:rsid w:val="00643C68"/>
    <w:rsid w:val="00643D28"/>
    <w:rsid w:val="00644657"/>
    <w:rsid w:val="006457E9"/>
    <w:rsid w:val="00645830"/>
    <w:rsid w:val="006459A1"/>
    <w:rsid w:val="00646615"/>
    <w:rsid w:val="00646C23"/>
    <w:rsid w:val="00646DDB"/>
    <w:rsid w:val="00647EE7"/>
    <w:rsid w:val="00651AA9"/>
    <w:rsid w:val="00651F81"/>
    <w:rsid w:val="006527BF"/>
    <w:rsid w:val="00655062"/>
    <w:rsid w:val="006578B8"/>
    <w:rsid w:val="00657C91"/>
    <w:rsid w:val="00660AFC"/>
    <w:rsid w:val="006656C3"/>
    <w:rsid w:val="006666D8"/>
    <w:rsid w:val="00666C48"/>
    <w:rsid w:val="00666E25"/>
    <w:rsid w:val="0066790E"/>
    <w:rsid w:val="00667AB4"/>
    <w:rsid w:val="00667AF8"/>
    <w:rsid w:val="00667FF4"/>
    <w:rsid w:val="006707A1"/>
    <w:rsid w:val="0067375D"/>
    <w:rsid w:val="0067628F"/>
    <w:rsid w:val="00676990"/>
    <w:rsid w:val="006776E6"/>
    <w:rsid w:val="006779F0"/>
    <w:rsid w:val="00677E7C"/>
    <w:rsid w:val="0068009E"/>
    <w:rsid w:val="0068038F"/>
    <w:rsid w:val="00680EF5"/>
    <w:rsid w:val="00682783"/>
    <w:rsid w:val="00682E2D"/>
    <w:rsid w:val="006833D1"/>
    <w:rsid w:val="00683492"/>
    <w:rsid w:val="00683528"/>
    <w:rsid w:val="006839E1"/>
    <w:rsid w:val="006856F7"/>
    <w:rsid w:val="00685E10"/>
    <w:rsid w:val="006903D5"/>
    <w:rsid w:val="006905FB"/>
    <w:rsid w:val="00692517"/>
    <w:rsid w:val="00692F16"/>
    <w:rsid w:val="00693072"/>
    <w:rsid w:val="00693B20"/>
    <w:rsid w:val="006944DB"/>
    <w:rsid w:val="00696B0D"/>
    <w:rsid w:val="006971C5"/>
    <w:rsid w:val="006977C1"/>
    <w:rsid w:val="006A01F8"/>
    <w:rsid w:val="006A0829"/>
    <w:rsid w:val="006A0F2D"/>
    <w:rsid w:val="006A1748"/>
    <w:rsid w:val="006A1D4D"/>
    <w:rsid w:val="006A1F0E"/>
    <w:rsid w:val="006A426E"/>
    <w:rsid w:val="006A444A"/>
    <w:rsid w:val="006A4656"/>
    <w:rsid w:val="006A480E"/>
    <w:rsid w:val="006A4BC5"/>
    <w:rsid w:val="006A5BAC"/>
    <w:rsid w:val="006A61C3"/>
    <w:rsid w:val="006A64BE"/>
    <w:rsid w:val="006A6BF1"/>
    <w:rsid w:val="006B042A"/>
    <w:rsid w:val="006B0EF3"/>
    <w:rsid w:val="006B15D2"/>
    <w:rsid w:val="006B2EAA"/>
    <w:rsid w:val="006B36C3"/>
    <w:rsid w:val="006B539C"/>
    <w:rsid w:val="006C04B1"/>
    <w:rsid w:val="006C04F7"/>
    <w:rsid w:val="006C0A7D"/>
    <w:rsid w:val="006C2385"/>
    <w:rsid w:val="006C2BB7"/>
    <w:rsid w:val="006C363D"/>
    <w:rsid w:val="006C4ED5"/>
    <w:rsid w:val="006C4FAA"/>
    <w:rsid w:val="006C61B8"/>
    <w:rsid w:val="006C773C"/>
    <w:rsid w:val="006D2C1C"/>
    <w:rsid w:val="006D5E16"/>
    <w:rsid w:val="006D6169"/>
    <w:rsid w:val="006D76C3"/>
    <w:rsid w:val="006E0243"/>
    <w:rsid w:val="006E1655"/>
    <w:rsid w:val="006E1A44"/>
    <w:rsid w:val="006E1BAB"/>
    <w:rsid w:val="006E22CD"/>
    <w:rsid w:val="006E293F"/>
    <w:rsid w:val="006E664D"/>
    <w:rsid w:val="006E66DB"/>
    <w:rsid w:val="006E6CE0"/>
    <w:rsid w:val="006E6E05"/>
    <w:rsid w:val="006E7F3E"/>
    <w:rsid w:val="006F07A6"/>
    <w:rsid w:val="006F0D85"/>
    <w:rsid w:val="006F133D"/>
    <w:rsid w:val="006F2946"/>
    <w:rsid w:val="006F2F36"/>
    <w:rsid w:val="006F3050"/>
    <w:rsid w:val="006F344B"/>
    <w:rsid w:val="006F49E4"/>
    <w:rsid w:val="006F549F"/>
    <w:rsid w:val="006F5D10"/>
    <w:rsid w:val="006F6029"/>
    <w:rsid w:val="006F6257"/>
    <w:rsid w:val="007004C6"/>
    <w:rsid w:val="00702311"/>
    <w:rsid w:val="00703513"/>
    <w:rsid w:val="007039CD"/>
    <w:rsid w:val="00703C14"/>
    <w:rsid w:val="00704140"/>
    <w:rsid w:val="00704BC0"/>
    <w:rsid w:val="00706F7E"/>
    <w:rsid w:val="0070739B"/>
    <w:rsid w:val="007073C5"/>
    <w:rsid w:val="00707949"/>
    <w:rsid w:val="00707DFB"/>
    <w:rsid w:val="00710147"/>
    <w:rsid w:val="00710838"/>
    <w:rsid w:val="007108AB"/>
    <w:rsid w:val="00710921"/>
    <w:rsid w:val="00712415"/>
    <w:rsid w:val="007124DF"/>
    <w:rsid w:val="00713A9D"/>
    <w:rsid w:val="00714987"/>
    <w:rsid w:val="00715B63"/>
    <w:rsid w:val="0071775F"/>
    <w:rsid w:val="00717ED0"/>
    <w:rsid w:val="007211AC"/>
    <w:rsid w:val="00721D68"/>
    <w:rsid w:val="00722869"/>
    <w:rsid w:val="007233E4"/>
    <w:rsid w:val="00723791"/>
    <w:rsid w:val="00723884"/>
    <w:rsid w:val="00723B33"/>
    <w:rsid w:val="007249A9"/>
    <w:rsid w:val="007249F1"/>
    <w:rsid w:val="0072590A"/>
    <w:rsid w:val="00725995"/>
    <w:rsid w:val="00726870"/>
    <w:rsid w:val="00727016"/>
    <w:rsid w:val="007271B4"/>
    <w:rsid w:val="00727568"/>
    <w:rsid w:val="0072759B"/>
    <w:rsid w:val="00727866"/>
    <w:rsid w:val="00727AFD"/>
    <w:rsid w:val="00730CD0"/>
    <w:rsid w:val="00731137"/>
    <w:rsid w:val="007323FB"/>
    <w:rsid w:val="00732552"/>
    <w:rsid w:val="0073281B"/>
    <w:rsid w:val="0073317B"/>
    <w:rsid w:val="00733342"/>
    <w:rsid w:val="00733E47"/>
    <w:rsid w:val="007341DA"/>
    <w:rsid w:val="00734D4C"/>
    <w:rsid w:val="0073647F"/>
    <w:rsid w:val="007365AA"/>
    <w:rsid w:val="007369ED"/>
    <w:rsid w:val="007371DE"/>
    <w:rsid w:val="0073771C"/>
    <w:rsid w:val="00740C2A"/>
    <w:rsid w:val="00740E5E"/>
    <w:rsid w:val="007415C3"/>
    <w:rsid w:val="007449B0"/>
    <w:rsid w:val="00745328"/>
    <w:rsid w:val="007454B8"/>
    <w:rsid w:val="0074587C"/>
    <w:rsid w:val="00745CB4"/>
    <w:rsid w:val="00745E64"/>
    <w:rsid w:val="0074746A"/>
    <w:rsid w:val="00747F91"/>
    <w:rsid w:val="00750C17"/>
    <w:rsid w:val="00751600"/>
    <w:rsid w:val="007519F1"/>
    <w:rsid w:val="00751D00"/>
    <w:rsid w:val="00754293"/>
    <w:rsid w:val="007546A0"/>
    <w:rsid w:val="00754841"/>
    <w:rsid w:val="00754A1D"/>
    <w:rsid w:val="0075610E"/>
    <w:rsid w:val="00756D1B"/>
    <w:rsid w:val="00760974"/>
    <w:rsid w:val="00760F60"/>
    <w:rsid w:val="00761A87"/>
    <w:rsid w:val="0076228E"/>
    <w:rsid w:val="00763F42"/>
    <w:rsid w:val="00766751"/>
    <w:rsid w:val="007678E3"/>
    <w:rsid w:val="00767E56"/>
    <w:rsid w:val="00770AA6"/>
    <w:rsid w:val="007712FA"/>
    <w:rsid w:val="00771C47"/>
    <w:rsid w:val="00771F89"/>
    <w:rsid w:val="007740CB"/>
    <w:rsid w:val="00774313"/>
    <w:rsid w:val="00774B2E"/>
    <w:rsid w:val="00777053"/>
    <w:rsid w:val="007773B1"/>
    <w:rsid w:val="007775F9"/>
    <w:rsid w:val="00777DB8"/>
    <w:rsid w:val="00781347"/>
    <w:rsid w:val="00781790"/>
    <w:rsid w:val="007818C5"/>
    <w:rsid w:val="00781DE4"/>
    <w:rsid w:val="00782048"/>
    <w:rsid w:val="007839F7"/>
    <w:rsid w:val="0078403E"/>
    <w:rsid w:val="00784C72"/>
    <w:rsid w:val="007865D2"/>
    <w:rsid w:val="00786988"/>
    <w:rsid w:val="007905EF"/>
    <w:rsid w:val="00790C13"/>
    <w:rsid w:val="00790C94"/>
    <w:rsid w:val="00791F98"/>
    <w:rsid w:val="00793226"/>
    <w:rsid w:val="007960D8"/>
    <w:rsid w:val="00796481"/>
    <w:rsid w:val="00796CA7"/>
    <w:rsid w:val="007A144D"/>
    <w:rsid w:val="007A4735"/>
    <w:rsid w:val="007A4D5B"/>
    <w:rsid w:val="007A552E"/>
    <w:rsid w:val="007A569C"/>
    <w:rsid w:val="007A56A6"/>
    <w:rsid w:val="007A5B8B"/>
    <w:rsid w:val="007A62D4"/>
    <w:rsid w:val="007A63C8"/>
    <w:rsid w:val="007A675C"/>
    <w:rsid w:val="007A68C4"/>
    <w:rsid w:val="007A6CDA"/>
    <w:rsid w:val="007A6F83"/>
    <w:rsid w:val="007A727B"/>
    <w:rsid w:val="007B05A2"/>
    <w:rsid w:val="007B1B66"/>
    <w:rsid w:val="007B37BA"/>
    <w:rsid w:val="007B3926"/>
    <w:rsid w:val="007B5AFC"/>
    <w:rsid w:val="007C0072"/>
    <w:rsid w:val="007C09B3"/>
    <w:rsid w:val="007C0E80"/>
    <w:rsid w:val="007C152C"/>
    <w:rsid w:val="007C1D7A"/>
    <w:rsid w:val="007C2207"/>
    <w:rsid w:val="007C2BEC"/>
    <w:rsid w:val="007C4EB8"/>
    <w:rsid w:val="007C69AD"/>
    <w:rsid w:val="007C6E04"/>
    <w:rsid w:val="007C6EC4"/>
    <w:rsid w:val="007C70E8"/>
    <w:rsid w:val="007D0BFC"/>
    <w:rsid w:val="007D13DD"/>
    <w:rsid w:val="007D1F66"/>
    <w:rsid w:val="007D3093"/>
    <w:rsid w:val="007D35EA"/>
    <w:rsid w:val="007D3D7C"/>
    <w:rsid w:val="007D48A7"/>
    <w:rsid w:val="007D4DF9"/>
    <w:rsid w:val="007D54D2"/>
    <w:rsid w:val="007D7C20"/>
    <w:rsid w:val="007D7D5C"/>
    <w:rsid w:val="007E0962"/>
    <w:rsid w:val="007E0AE9"/>
    <w:rsid w:val="007E2ED2"/>
    <w:rsid w:val="007E35C7"/>
    <w:rsid w:val="007E35D6"/>
    <w:rsid w:val="007E4466"/>
    <w:rsid w:val="007E4F44"/>
    <w:rsid w:val="007E763F"/>
    <w:rsid w:val="007F09E3"/>
    <w:rsid w:val="007F18B7"/>
    <w:rsid w:val="007F4CC0"/>
    <w:rsid w:val="007F55AD"/>
    <w:rsid w:val="007F563D"/>
    <w:rsid w:val="007F7921"/>
    <w:rsid w:val="00800994"/>
    <w:rsid w:val="00801A7F"/>
    <w:rsid w:val="00801DC1"/>
    <w:rsid w:val="00803004"/>
    <w:rsid w:val="00804FF1"/>
    <w:rsid w:val="00806FBA"/>
    <w:rsid w:val="008077CE"/>
    <w:rsid w:val="00807B71"/>
    <w:rsid w:val="008105D4"/>
    <w:rsid w:val="00810B15"/>
    <w:rsid w:val="00811405"/>
    <w:rsid w:val="0081194D"/>
    <w:rsid w:val="00811B76"/>
    <w:rsid w:val="00812DE2"/>
    <w:rsid w:val="0081390A"/>
    <w:rsid w:val="00813B87"/>
    <w:rsid w:val="0081547C"/>
    <w:rsid w:val="008160C8"/>
    <w:rsid w:val="0081653A"/>
    <w:rsid w:val="008167EF"/>
    <w:rsid w:val="00816E08"/>
    <w:rsid w:val="00821505"/>
    <w:rsid w:val="00821B8B"/>
    <w:rsid w:val="00821B97"/>
    <w:rsid w:val="00822F8B"/>
    <w:rsid w:val="00823565"/>
    <w:rsid w:val="00823CBC"/>
    <w:rsid w:val="0082430B"/>
    <w:rsid w:val="0082484A"/>
    <w:rsid w:val="008251E1"/>
    <w:rsid w:val="00827777"/>
    <w:rsid w:val="00827D02"/>
    <w:rsid w:val="00831D1D"/>
    <w:rsid w:val="00831E20"/>
    <w:rsid w:val="00832B48"/>
    <w:rsid w:val="00834DAD"/>
    <w:rsid w:val="008350A1"/>
    <w:rsid w:val="00835227"/>
    <w:rsid w:val="008353BF"/>
    <w:rsid w:val="0083568B"/>
    <w:rsid w:val="00835B2E"/>
    <w:rsid w:val="00835F67"/>
    <w:rsid w:val="00836038"/>
    <w:rsid w:val="00836293"/>
    <w:rsid w:val="008368AF"/>
    <w:rsid w:val="00837983"/>
    <w:rsid w:val="008413C6"/>
    <w:rsid w:val="008420C0"/>
    <w:rsid w:val="00842B6A"/>
    <w:rsid w:val="008432D1"/>
    <w:rsid w:val="00844192"/>
    <w:rsid w:val="00844546"/>
    <w:rsid w:val="00844CFC"/>
    <w:rsid w:val="00844D0A"/>
    <w:rsid w:val="00844FF8"/>
    <w:rsid w:val="00845750"/>
    <w:rsid w:val="00845CAB"/>
    <w:rsid w:val="00846168"/>
    <w:rsid w:val="00846841"/>
    <w:rsid w:val="0084741E"/>
    <w:rsid w:val="00847457"/>
    <w:rsid w:val="00847470"/>
    <w:rsid w:val="00850716"/>
    <w:rsid w:val="008510B2"/>
    <w:rsid w:val="008518F2"/>
    <w:rsid w:val="00851D8F"/>
    <w:rsid w:val="00852B39"/>
    <w:rsid w:val="00853731"/>
    <w:rsid w:val="0085377C"/>
    <w:rsid w:val="0085736C"/>
    <w:rsid w:val="00857516"/>
    <w:rsid w:val="00860369"/>
    <w:rsid w:val="008603F1"/>
    <w:rsid w:val="008624C6"/>
    <w:rsid w:val="00862F28"/>
    <w:rsid w:val="00863E02"/>
    <w:rsid w:val="00864066"/>
    <w:rsid w:val="0086474C"/>
    <w:rsid w:val="00864E66"/>
    <w:rsid w:val="008655AD"/>
    <w:rsid w:val="00865C07"/>
    <w:rsid w:val="008662A2"/>
    <w:rsid w:val="008666D5"/>
    <w:rsid w:val="00866CFE"/>
    <w:rsid w:val="00867761"/>
    <w:rsid w:val="00867FF3"/>
    <w:rsid w:val="008708F7"/>
    <w:rsid w:val="00870963"/>
    <w:rsid w:val="00870B7A"/>
    <w:rsid w:val="00870E0D"/>
    <w:rsid w:val="00871422"/>
    <w:rsid w:val="00871A01"/>
    <w:rsid w:val="0087318D"/>
    <w:rsid w:val="00875738"/>
    <w:rsid w:val="008763BE"/>
    <w:rsid w:val="00876A90"/>
    <w:rsid w:val="00877004"/>
    <w:rsid w:val="00882C87"/>
    <w:rsid w:val="00882F24"/>
    <w:rsid w:val="0088314A"/>
    <w:rsid w:val="00883B1E"/>
    <w:rsid w:val="00883BB6"/>
    <w:rsid w:val="00885F76"/>
    <w:rsid w:val="00886152"/>
    <w:rsid w:val="00887D18"/>
    <w:rsid w:val="0089165D"/>
    <w:rsid w:val="00891BFC"/>
    <w:rsid w:val="00891EAC"/>
    <w:rsid w:val="008937A1"/>
    <w:rsid w:val="008939F8"/>
    <w:rsid w:val="00896CCC"/>
    <w:rsid w:val="0089748A"/>
    <w:rsid w:val="008A04E9"/>
    <w:rsid w:val="008A0FAE"/>
    <w:rsid w:val="008A148A"/>
    <w:rsid w:val="008A2367"/>
    <w:rsid w:val="008A45B2"/>
    <w:rsid w:val="008A57FC"/>
    <w:rsid w:val="008A6113"/>
    <w:rsid w:val="008A6737"/>
    <w:rsid w:val="008A67C5"/>
    <w:rsid w:val="008A6B72"/>
    <w:rsid w:val="008A798E"/>
    <w:rsid w:val="008B050E"/>
    <w:rsid w:val="008B21D0"/>
    <w:rsid w:val="008B25F9"/>
    <w:rsid w:val="008B2F8B"/>
    <w:rsid w:val="008B305B"/>
    <w:rsid w:val="008B4404"/>
    <w:rsid w:val="008B455E"/>
    <w:rsid w:val="008B5C19"/>
    <w:rsid w:val="008B681D"/>
    <w:rsid w:val="008B7C2E"/>
    <w:rsid w:val="008C1455"/>
    <w:rsid w:val="008C2734"/>
    <w:rsid w:val="008C347D"/>
    <w:rsid w:val="008C42E4"/>
    <w:rsid w:val="008C517A"/>
    <w:rsid w:val="008C667F"/>
    <w:rsid w:val="008C6D65"/>
    <w:rsid w:val="008C763D"/>
    <w:rsid w:val="008C7F1E"/>
    <w:rsid w:val="008D18ED"/>
    <w:rsid w:val="008D1F4F"/>
    <w:rsid w:val="008D24D8"/>
    <w:rsid w:val="008D4EDD"/>
    <w:rsid w:val="008D5482"/>
    <w:rsid w:val="008D5DAD"/>
    <w:rsid w:val="008D6127"/>
    <w:rsid w:val="008D622B"/>
    <w:rsid w:val="008D66EB"/>
    <w:rsid w:val="008D738E"/>
    <w:rsid w:val="008E0205"/>
    <w:rsid w:val="008E083B"/>
    <w:rsid w:val="008E145D"/>
    <w:rsid w:val="008E1484"/>
    <w:rsid w:val="008E1CA7"/>
    <w:rsid w:val="008E1F1D"/>
    <w:rsid w:val="008E5447"/>
    <w:rsid w:val="008E558E"/>
    <w:rsid w:val="008E5854"/>
    <w:rsid w:val="008E7EAD"/>
    <w:rsid w:val="008F0417"/>
    <w:rsid w:val="008F0549"/>
    <w:rsid w:val="008F080A"/>
    <w:rsid w:val="008F253E"/>
    <w:rsid w:val="008F2EBC"/>
    <w:rsid w:val="008F3993"/>
    <w:rsid w:val="008F3F60"/>
    <w:rsid w:val="008F408D"/>
    <w:rsid w:val="008F62FE"/>
    <w:rsid w:val="008F7DA6"/>
    <w:rsid w:val="0090254F"/>
    <w:rsid w:val="009030C8"/>
    <w:rsid w:val="00904825"/>
    <w:rsid w:val="00904DA0"/>
    <w:rsid w:val="00905467"/>
    <w:rsid w:val="00906FAC"/>
    <w:rsid w:val="00906FB6"/>
    <w:rsid w:val="00907487"/>
    <w:rsid w:val="00910398"/>
    <w:rsid w:val="00910DA3"/>
    <w:rsid w:val="00911D2D"/>
    <w:rsid w:val="0091237D"/>
    <w:rsid w:val="0091252C"/>
    <w:rsid w:val="009125D3"/>
    <w:rsid w:val="00912686"/>
    <w:rsid w:val="00913696"/>
    <w:rsid w:val="00913B20"/>
    <w:rsid w:val="009146E9"/>
    <w:rsid w:val="00914ACD"/>
    <w:rsid w:val="00915338"/>
    <w:rsid w:val="00916504"/>
    <w:rsid w:val="00917540"/>
    <w:rsid w:val="009208B9"/>
    <w:rsid w:val="0092112B"/>
    <w:rsid w:val="00922017"/>
    <w:rsid w:val="00922A56"/>
    <w:rsid w:val="00922E6F"/>
    <w:rsid w:val="009233AE"/>
    <w:rsid w:val="00923413"/>
    <w:rsid w:val="009234F3"/>
    <w:rsid w:val="00923786"/>
    <w:rsid w:val="00925A7B"/>
    <w:rsid w:val="00926961"/>
    <w:rsid w:val="00926B04"/>
    <w:rsid w:val="00927482"/>
    <w:rsid w:val="0093045F"/>
    <w:rsid w:val="00932192"/>
    <w:rsid w:val="00933C3C"/>
    <w:rsid w:val="00933D90"/>
    <w:rsid w:val="00934698"/>
    <w:rsid w:val="00934CA8"/>
    <w:rsid w:val="00935DC3"/>
    <w:rsid w:val="00937738"/>
    <w:rsid w:val="00937795"/>
    <w:rsid w:val="0093787E"/>
    <w:rsid w:val="00940123"/>
    <w:rsid w:val="009401CC"/>
    <w:rsid w:val="00942041"/>
    <w:rsid w:val="0094215B"/>
    <w:rsid w:val="009429BB"/>
    <w:rsid w:val="00942CD6"/>
    <w:rsid w:val="009430AA"/>
    <w:rsid w:val="00943CA7"/>
    <w:rsid w:val="00944C5F"/>
    <w:rsid w:val="00947181"/>
    <w:rsid w:val="0094749B"/>
    <w:rsid w:val="0094774B"/>
    <w:rsid w:val="00947D7D"/>
    <w:rsid w:val="00950170"/>
    <w:rsid w:val="00950E96"/>
    <w:rsid w:val="00951780"/>
    <w:rsid w:val="00951F4D"/>
    <w:rsid w:val="00952D8C"/>
    <w:rsid w:val="00953274"/>
    <w:rsid w:val="0095365F"/>
    <w:rsid w:val="00953929"/>
    <w:rsid w:val="00953A49"/>
    <w:rsid w:val="00954C84"/>
    <w:rsid w:val="00955E70"/>
    <w:rsid w:val="009560C0"/>
    <w:rsid w:val="00956156"/>
    <w:rsid w:val="00956C66"/>
    <w:rsid w:val="00960C7B"/>
    <w:rsid w:val="00961243"/>
    <w:rsid w:val="0096408B"/>
    <w:rsid w:val="00964948"/>
    <w:rsid w:val="00964D74"/>
    <w:rsid w:val="00964EDD"/>
    <w:rsid w:val="00965437"/>
    <w:rsid w:val="00965DC5"/>
    <w:rsid w:val="00966E5F"/>
    <w:rsid w:val="00967BB2"/>
    <w:rsid w:val="00967FB7"/>
    <w:rsid w:val="00972A13"/>
    <w:rsid w:val="0097350F"/>
    <w:rsid w:val="00974ADE"/>
    <w:rsid w:val="00974AF9"/>
    <w:rsid w:val="00974B3C"/>
    <w:rsid w:val="00975723"/>
    <w:rsid w:val="009759BB"/>
    <w:rsid w:val="00975C35"/>
    <w:rsid w:val="0097635A"/>
    <w:rsid w:val="00977C72"/>
    <w:rsid w:val="00977DE7"/>
    <w:rsid w:val="00980794"/>
    <w:rsid w:val="0098091E"/>
    <w:rsid w:val="00982A92"/>
    <w:rsid w:val="00983395"/>
    <w:rsid w:val="009841C2"/>
    <w:rsid w:val="00985D45"/>
    <w:rsid w:val="0098655B"/>
    <w:rsid w:val="00986A65"/>
    <w:rsid w:val="00986FB3"/>
    <w:rsid w:val="00987C1A"/>
    <w:rsid w:val="00987D98"/>
    <w:rsid w:val="009904B6"/>
    <w:rsid w:val="0099084F"/>
    <w:rsid w:val="009910D8"/>
    <w:rsid w:val="00991A14"/>
    <w:rsid w:val="00993232"/>
    <w:rsid w:val="009937CD"/>
    <w:rsid w:val="00993A65"/>
    <w:rsid w:val="00994CE4"/>
    <w:rsid w:val="0099528B"/>
    <w:rsid w:val="00995650"/>
    <w:rsid w:val="00995CE0"/>
    <w:rsid w:val="00995FB7"/>
    <w:rsid w:val="009A0B96"/>
    <w:rsid w:val="009A0F4D"/>
    <w:rsid w:val="009A24A2"/>
    <w:rsid w:val="009A2F43"/>
    <w:rsid w:val="009A3650"/>
    <w:rsid w:val="009A4241"/>
    <w:rsid w:val="009A45F2"/>
    <w:rsid w:val="009A56F6"/>
    <w:rsid w:val="009A60A6"/>
    <w:rsid w:val="009A7044"/>
    <w:rsid w:val="009B0F50"/>
    <w:rsid w:val="009B11F0"/>
    <w:rsid w:val="009B1FF4"/>
    <w:rsid w:val="009B35D2"/>
    <w:rsid w:val="009B3B0E"/>
    <w:rsid w:val="009B3C4B"/>
    <w:rsid w:val="009B4112"/>
    <w:rsid w:val="009B590A"/>
    <w:rsid w:val="009B67EA"/>
    <w:rsid w:val="009B6B2F"/>
    <w:rsid w:val="009B6D54"/>
    <w:rsid w:val="009B70FB"/>
    <w:rsid w:val="009C4B1B"/>
    <w:rsid w:val="009C5CEF"/>
    <w:rsid w:val="009C6097"/>
    <w:rsid w:val="009C6A1B"/>
    <w:rsid w:val="009C7BB5"/>
    <w:rsid w:val="009D295E"/>
    <w:rsid w:val="009D589D"/>
    <w:rsid w:val="009D5EDC"/>
    <w:rsid w:val="009D788C"/>
    <w:rsid w:val="009E0EFD"/>
    <w:rsid w:val="009E3C72"/>
    <w:rsid w:val="009E3F88"/>
    <w:rsid w:val="009E4491"/>
    <w:rsid w:val="009E54D5"/>
    <w:rsid w:val="009E59F5"/>
    <w:rsid w:val="009E6F9E"/>
    <w:rsid w:val="009F0179"/>
    <w:rsid w:val="009F3649"/>
    <w:rsid w:val="009F48A8"/>
    <w:rsid w:val="009F51B2"/>
    <w:rsid w:val="009F5249"/>
    <w:rsid w:val="009F584A"/>
    <w:rsid w:val="009F6E46"/>
    <w:rsid w:val="00A01447"/>
    <w:rsid w:val="00A01775"/>
    <w:rsid w:val="00A01FA4"/>
    <w:rsid w:val="00A025E4"/>
    <w:rsid w:val="00A032DA"/>
    <w:rsid w:val="00A0614A"/>
    <w:rsid w:val="00A0645C"/>
    <w:rsid w:val="00A06C7E"/>
    <w:rsid w:val="00A072B0"/>
    <w:rsid w:val="00A10C25"/>
    <w:rsid w:val="00A111F9"/>
    <w:rsid w:val="00A11BA6"/>
    <w:rsid w:val="00A1336E"/>
    <w:rsid w:val="00A15383"/>
    <w:rsid w:val="00A155E7"/>
    <w:rsid w:val="00A1593E"/>
    <w:rsid w:val="00A16867"/>
    <w:rsid w:val="00A203B9"/>
    <w:rsid w:val="00A205D8"/>
    <w:rsid w:val="00A2074F"/>
    <w:rsid w:val="00A226D4"/>
    <w:rsid w:val="00A22D90"/>
    <w:rsid w:val="00A23212"/>
    <w:rsid w:val="00A23DA3"/>
    <w:rsid w:val="00A241BB"/>
    <w:rsid w:val="00A258E0"/>
    <w:rsid w:val="00A302AB"/>
    <w:rsid w:val="00A31318"/>
    <w:rsid w:val="00A315DF"/>
    <w:rsid w:val="00A3382D"/>
    <w:rsid w:val="00A33847"/>
    <w:rsid w:val="00A36D2F"/>
    <w:rsid w:val="00A36D7B"/>
    <w:rsid w:val="00A37A1E"/>
    <w:rsid w:val="00A40B67"/>
    <w:rsid w:val="00A41607"/>
    <w:rsid w:val="00A43368"/>
    <w:rsid w:val="00A43D19"/>
    <w:rsid w:val="00A44FCA"/>
    <w:rsid w:val="00A5048A"/>
    <w:rsid w:val="00A504F4"/>
    <w:rsid w:val="00A50C0F"/>
    <w:rsid w:val="00A51AAF"/>
    <w:rsid w:val="00A523FC"/>
    <w:rsid w:val="00A53144"/>
    <w:rsid w:val="00A53B35"/>
    <w:rsid w:val="00A53B88"/>
    <w:rsid w:val="00A545F0"/>
    <w:rsid w:val="00A5467B"/>
    <w:rsid w:val="00A54A29"/>
    <w:rsid w:val="00A55CB9"/>
    <w:rsid w:val="00A55F2A"/>
    <w:rsid w:val="00A5610E"/>
    <w:rsid w:val="00A56961"/>
    <w:rsid w:val="00A56A48"/>
    <w:rsid w:val="00A57CEE"/>
    <w:rsid w:val="00A60391"/>
    <w:rsid w:val="00A604BB"/>
    <w:rsid w:val="00A60D5C"/>
    <w:rsid w:val="00A6163D"/>
    <w:rsid w:val="00A61E89"/>
    <w:rsid w:val="00A63262"/>
    <w:rsid w:val="00A635D5"/>
    <w:rsid w:val="00A64153"/>
    <w:rsid w:val="00A647FC"/>
    <w:rsid w:val="00A6550A"/>
    <w:rsid w:val="00A65A9E"/>
    <w:rsid w:val="00A65C60"/>
    <w:rsid w:val="00A66410"/>
    <w:rsid w:val="00A664E1"/>
    <w:rsid w:val="00A666B0"/>
    <w:rsid w:val="00A66821"/>
    <w:rsid w:val="00A669F4"/>
    <w:rsid w:val="00A6757C"/>
    <w:rsid w:val="00A677C9"/>
    <w:rsid w:val="00A711E8"/>
    <w:rsid w:val="00A7131A"/>
    <w:rsid w:val="00A72281"/>
    <w:rsid w:val="00A723F4"/>
    <w:rsid w:val="00A739D8"/>
    <w:rsid w:val="00A74518"/>
    <w:rsid w:val="00A76980"/>
    <w:rsid w:val="00A76B38"/>
    <w:rsid w:val="00A77AFA"/>
    <w:rsid w:val="00A80644"/>
    <w:rsid w:val="00A81D0D"/>
    <w:rsid w:val="00A81ECC"/>
    <w:rsid w:val="00A82EC1"/>
    <w:rsid w:val="00A841B7"/>
    <w:rsid w:val="00A84444"/>
    <w:rsid w:val="00A84DF0"/>
    <w:rsid w:val="00A86B6D"/>
    <w:rsid w:val="00A871D0"/>
    <w:rsid w:val="00A87B4A"/>
    <w:rsid w:val="00A9032A"/>
    <w:rsid w:val="00A90C0A"/>
    <w:rsid w:val="00A92393"/>
    <w:rsid w:val="00A93035"/>
    <w:rsid w:val="00A9405E"/>
    <w:rsid w:val="00A9490A"/>
    <w:rsid w:val="00A94933"/>
    <w:rsid w:val="00A94E72"/>
    <w:rsid w:val="00A96216"/>
    <w:rsid w:val="00A97857"/>
    <w:rsid w:val="00AA127C"/>
    <w:rsid w:val="00AA22DF"/>
    <w:rsid w:val="00AA2BA8"/>
    <w:rsid w:val="00AA36E6"/>
    <w:rsid w:val="00AA3CB1"/>
    <w:rsid w:val="00AA4F5B"/>
    <w:rsid w:val="00AA4FE3"/>
    <w:rsid w:val="00AA556F"/>
    <w:rsid w:val="00AA5955"/>
    <w:rsid w:val="00AA6978"/>
    <w:rsid w:val="00AB026E"/>
    <w:rsid w:val="00AB0BD0"/>
    <w:rsid w:val="00AB15DB"/>
    <w:rsid w:val="00AB1CC4"/>
    <w:rsid w:val="00AB2567"/>
    <w:rsid w:val="00AB359E"/>
    <w:rsid w:val="00AB42B0"/>
    <w:rsid w:val="00AB5026"/>
    <w:rsid w:val="00AB52F1"/>
    <w:rsid w:val="00AB5B03"/>
    <w:rsid w:val="00AB61F6"/>
    <w:rsid w:val="00AB6B0A"/>
    <w:rsid w:val="00AB6D14"/>
    <w:rsid w:val="00AC0062"/>
    <w:rsid w:val="00AC0B93"/>
    <w:rsid w:val="00AC1315"/>
    <w:rsid w:val="00AC1F86"/>
    <w:rsid w:val="00AC2242"/>
    <w:rsid w:val="00AC308B"/>
    <w:rsid w:val="00AC3110"/>
    <w:rsid w:val="00AC3A52"/>
    <w:rsid w:val="00AC7934"/>
    <w:rsid w:val="00AC7CE0"/>
    <w:rsid w:val="00AD1416"/>
    <w:rsid w:val="00AD246F"/>
    <w:rsid w:val="00AD33E4"/>
    <w:rsid w:val="00AD34A4"/>
    <w:rsid w:val="00AD3B5C"/>
    <w:rsid w:val="00AD450C"/>
    <w:rsid w:val="00AD4B34"/>
    <w:rsid w:val="00AD6D7B"/>
    <w:rsid w:val="00AD6FD0"/>
    <w:rsid w:val="00AD70E2"/>
    <w:rsid w:val="00AD7228"/>
    <w:rsid w:val="00AD736C"/>
    <w:rsid w:val="00AE0F95"/>
    <w:rsid w:val="00AE2F1B"/>
    <w:rsid w:val="00AE40DE"/>
    <w:rsid w:val="00AE467A"/>
    <w:rsid w:val="00AE49A6"/>
    <w:rsid w:val="00AE55DE"/>
    <w:rsid w:val="00AE55E1"/>
    <w:rsid w:val="00AF0042"/>
    <w:rsid w:val="00AF13C1"/>
    <w:rsid w:val="00AF196B"/>
    <w:rsid w:val="00AF2340"/>
    <w:rsid w:val="00AF32D4"/>
    <w:rsid w:val="00AF38A2"/>
    <w:rsid w:val="00AF3C98"/>
    <w:rsid w:val="00AF40E0"/>
    <w:rsid w:val="00AF448B"/>
    <w:rsid w:val="00AF4724"/>
    <w:rsid w:val="00AF553F"/>
    <w:rsid w:val="00AF57F2"/>
    <w:rsid w:val="00AF5E26"/>
    <w:rsid w:val="00AF614D"/>
    <w:rsid w:val="00AF61AE"/>
    <w:rsid w:val="00AF6E5A"/>
    <w:rsid w:val="00AF75CE"/>
    <w:rsid w:val="00AF7A84"/>
    <w:rsid w:val="00AF7B6A"/>
    <w:rsid w:val="00B002FC"/>
    <w:rsid w:val="00B01C85"/>
    <w:rsid w:val="00B0266E"/>
    <w:rsid w:val="00B03423"/>
    <w:rsid w:val="00B043BF"/>
    <w:rsid w:val="00B048CA"/>
    <w:rsid w:val="00B0572A"/>
    <w:rsid w:val="00B058C4"/>
    <w:rsid w:val="00B06582"/>
    <w:rsid w:val="00B065AF"/>
    <w:rsid w:val="00B06B4E"/>
    <w:rsid w:val="00B06C61"/>
    <w:rsid w:val="00B07ECC"/>
    <w:rsid w:val="00B1126A"/>
    <w:rsid w:val="00B11557"/>
    <w:rsid w:val="00B11CE6"/>
    <w:rsid w:val="00B1236E"/>
    <w:rsid w:val="00B12C65"/>
    <w:rsid w:val="00B12F64"/>
    <w:rsid w:val="00B131CF"/>
    <w:rsid w:val="00B13657"/>
    <w:rsid w:val="00B16050"/>
    <w:rsid w:val="00B1617B"/>
    <w:rsid w:val="00B16755"/>
    <w:rsid w:val="00B16A6A"/>
    <w:rsid w:val="00B201A3"/>
    <w:rsid w:val="00B21087"/>
    <w:rsid w:val="00B24562"/>
    <w:rsid w:val="00B24D44"/>
    <w:rsid w:val="00B25EAC"/>
    <w:rsid w:val="00B26E7C"/>
    <w:rsid w:val="00B27FC0"/>
    <w:rsid w:val="00B31311"/>
    <w:rsid w:val="00B31C5F"/>
    <w:rsid w:val="00B32063"/>
    <w:rsid w:val="00B33019"/>
    <w:rsid w:val="00B334CC"/>
    <w:rsid w:val="00B36383"/>
    <w:rsid w:val="00B37EA2"/>
    <w:rsid w:val="00B40F71"/>
    <w:rsid w:val="00B4110F"/>
    <w:rsid w:val="00B41217"/>
    <w:rsid w:val="00B4422E"/>
    <w:rsid w:val="00B44E75"/>
    <w:rsid w:val="00B46C2B"/>
    <w:rsid w:val="00B4712B"/>
    <w:rsid w:val="00B47E7F"/>
    <w:rsid w:val="00B47FC8"/>
    <w:rsid w:val="00B50DAD"/>
    <w:rsid w:val="00B5242B"/>
    <w:rsid w:val="00B53554"/>
    <w:rsid w:val="00B5407D"/>
    <w:rsid w:val="00B5412F"/>
    <w:rsid w:val="00B543C1"/>
    <w:rsid w:val="00B54EB8"/>
    <w:rsid w:val="00B60830"/>
    <w:rsid w:val="00B608F8"/>
    <w:rsid w:val="00B64A29"/>
    <w:rsid w:val="00B65634"/>
    <w:rsid w:val="00B66585"/>
    <w:rsid w:val="00B6714D"/>
    <w:rsid w:val="00B67F08"/>
    <w:rsid w:val="00B70DDE"/>
    <w:rsid w:val="00B70FC6"/>
    <w:rsid w:val="00B71977"/>
    <w:rsid w:val="00B721D0"/>
    <w:rsid w:val="00B72686"/>
    <w:rsid w:val="00B73084"/>
    <w:rsid w:val="00B732C1"/>
    <w:rsid w:val="00B76587"/>
    <w:rsid w:val="00B83986"/>
    <w:rsid w:val="00B83B5B"/>
    <w:rsid w:val="00B86D57"/>
    <w:rsid w:val="00B86E31"/>
    <w:rsid w:val="00B911AF"/>
    <w:rsid w:val="00B91333"/>
    <w:rsid w:val="00B918F9"/>
    <w:rsid w:val="00B92142"/>
    <w:rsid w:val="00B92C7E"/>
    <w:rsid w:val="00B9530F"/>
    <w:rsid w:val="00B963C9"/>
    <w:rsid w:val="00B96452"/>
    <w:rsid w:val="00B97FEC"/>
    <w:rsid w:val="00BA0F5D"/>
    <w:rsid w:val="00BA2039"/>
    <w:rsid w:val="00BA20C4"/>
    <w:rsid w:val="00BA25BD"/>
    <w:rsid w:val="00BA2D49"/>
    <w:rsid w:val="00BA3375"/>
    <w:rsid w:val="00BA36F3"/>
    <w:rsid w:val="00BA3B59"/>
    <w:rsid w:val="00BA562A"/>
    <w:rsid w:val="00BA66B2"/>
    <w:rsid w:val="00BA6D2A"/>
    <w:rsid w:val="00BA7447"/>
    <w:rsid w:val="00BB0665"/>
    <w:rsid w:val="00BB0B02"/>
    <w:rsid w:val="00BB0D70"/>
    <w:rsid w:val="00BB2381"/>
    <w:rsid w:val="00BB34FB"/>
    <w:rsid w:val="00BB3F59"/>
    <w:rsid w:val="00BB43A6"/>
    <w:rsid w:val="00BB6012"/>
    <w:rsid w:val="00BB633B"/>
    <w:rsid w:val="00BB69F5"/>
    <w:rsid w:val="00BB750C"/>
    <w:rsid w:val="00BB7979"/>
    <w:rsid w:val="00BB7C92"/>
    <w:rsid w:val="00BC0254"/>
    <w:rsid w:val="00BC2C05"/>
    <w:rsid w:val="00BC3292"/>
    <w:rsid w:val="00BC373B"/>
    <w:rsid w:val="00BC41AB"/>
    <w:rsid w:val="00BC51EE"/>
    <w:rsid w:val="00BD041F"/>
    <w:rsid w:val="00BD2122"/>
    <w:rsid w:val="00BD2DD3"/>
    <w:rsid w:val="00BD3F58"/>
    <w:rsid w:val="00BD4376"/>
    <w:rsid w:val="00BD5794"/>
    <w:rsid w:val="00BD5F5C"/>
    <w:rsid w:val="00BD6239"/>
    <w:rsid w:val="00BD7986"/>
    <w:rsid w:val="00BE0999"/>
    <w:rsid w:val="00BE192D"/>
    <w:rsid w:val="00BE2B3F"/>
    <w:rsid w:val="00BE3DBD"/>
    <w:rsid w:val="00BE43BB"/>
    <w:rsid w:val="00BE462A"/>
    <w:rsid w:val="00BE4A11"/>
    <w:rsid w:val="00BE4C2A"/>
    <w:rsid w:val="00BE4FAA"/>
    <w:rsid w:val="00BE5EFB"/>
    <w:rsid w:val="00BE6284"/>
    <w:rsid w:val="00BF03E0"/>
    <w:rsid w:val="00BF0932"/>
    <w:rsid w:val="00BF1BE7"/>
    <w:rsid w:val="00BF3585"/>
    <w:rsid w:val="00BF36CF"/>
    <w:rsid w:val="00BF3B2E"/>
    <w:rsid w:val="00BF4A28"/>
    <w:rsid w:val="00BF5BE9"/>
    <w:rsid w:val="00BF5C5A"/>
    <w:rsid w:val="00BF629D"/>
    <w:rsid w:val="00BF7E5E"/>
    <w:rsid w:val="00C00C22"/>
    <w:rsid w:val="00C01FE4"/>
    <w:rsid w:val="00C023C5"/>
    <w:rsid w:val="00C04B45"/>
    <w:rsid w:val="00C06409"/>
    <w:rsid w:val="00C10F75"/>
    <w:rsid w:val="00C11AA7"/>
    <w:rsid w:val="00C130E2"/>
    <w:rsid w:val="00C13F11"/>
    <w:rsid w:val="00C14A6E"/>
    <w:rsid w:val="00C15DF5"/>
    <w:rsid w:val="00C16A8C"/>
    <w:rsid w:val="00C16E06"/>
    <w:rsid w:val="00C16E5E"/>
    <w:rsid w:val="00C20548"/>
    <w:rsid w:val="00C206B8"/>
    <w:rsid w:val="00C21E93"/>
    <w:rsid w:val="00C22211"/>
    <w:rsid w:val="00C22C6C"/>
    <w:rsid w:val="00C23B95"/>
    <w:rsid w:val="00C24218"/>
    <w:rsid w:val="00C246F2"/>
    <w:rsid w:val="00C25CFE"/>
    <w:rsid w:val="00C26EDA"/>
    <w:rsid w:val="00C31111"/>
    <w:rsid w:val="00C31583"/>
    <w:rsid w:val="00C32E33"/>
    <w:rsid w:val="00C33122"/>
    <w:rsid w:val="00C34EF0"/>
    <w:rsid w:val="00C354C7"/>
    <w:rsid w:val="00C35E9A"/>
    <w:rsid w:val="00C36540"/>
    <w:rsid w:val="00C36BA9"/>
    <w:rsid w:val="00C4177A"/>
    <w:rsid w:val="00C4180B"/>
    <w:rsid w:val="00C41F19"/>
    <w:rsid w:val="00C41FE7"/>
    <w:rsid w:val="00C427B4"/>
    <w:rsid w:val="00C428A0"/>
    <w:rsid w:val="00C4347D"/>
    <w:rsid w:val="00C434D4"/>
    <w:rsid w:val="00C436AF"/>
    <w:rsid w:val="00C446E2"/>
    <w:rsid w:val="00C5126C"/>
    <w:rsid w:val="00C548A5"/>
    <w:rsid w:val="00C55A3C"/>
    <w:rsid w:val="00C56044"/>
    <w:rsid w:val="00C57978"/>
    <w:rsid w:val="00C619EF"/>
    <w:rsid w:val="00C62580"/>
    <w:rsid w:val="00C627F6"/>
    <w:rsid w:val="00C62C30"/>
    <w:rsid w:val="00C65B02"/>
    <w:rsid w:val="00C662E7"/>
    <w:rsid w:val="00C664F6"/>
    <w:rsid w:val="00C67EF1"/>
    <w:rsid w:val="00C71C3B"/>
    <w:rsid w:val="00C729C6"/>
    <w:rsid w:val="00C737E8"/>
    <w:rsid w:val="00C73C53"/>
    <w:rsid w:val="00C73E5A"/>
    <w:rsid w:val="00C746CC"/>
    <w:rsid w:val="00C74C30"/>
    <w:rsid w:val="00C75161"/>
    <w:rsid w:val="00C75F3B"/>
    <w:rsid w:val="00C777F4"/>
    <w:rsid w:val="00C8161A"/>
    <w:rsid w:val="00C827C0"/>
    <w:rsid w:val="00C83B48"/>
    <w:rsid w:val="00C842F4"/>
    <w:rsid w:val="00C85D7E"/>
    <w:rsid w:val="00C918C2"/>
    <w:rsid w:val="00C91CDF"/>
    <w:rsid w:val="00C92356"/>
    <w:rsid w:val="00C92E6A"/>
    <w:rsid w:val="00C93724"/>
    <w:rsid w:val="00C9398F"/>
    <w:rsid w:val="00C93CCF"/>
    <w:rsid w:val="00C95EDC"/>
    <w:rsid w:val="00C962E7"/>
    <w:rsid w:val="00CA1948"/>
    <w:rsid w:val="00CA3768"/>
    <w:rsid w:val="00CA3A70"/>
    <w:rsid w:val="00CA51D4"/>
    <w:rsid w:val="00CA5460"/>
    <w:rsid w:val="00CA5EE3"/>
    <w:rsid w:val="00CA6146"/>
    <w:rsid w:val="00CA740E"/>
    <w:rsid w:val="00CB05C2"/>
    <w:rsid w:val="00CB1459"/>
    <w:rsid w:val="00CB20E6"/>
    <w:rsid w:val="00CB2213"/>
    <w:rsid w:val="00CB3C4E"/>
    <w:rsid w:val="00CB679B"/>
    <w:rsid w:val="00CB67D3"/>
    <w:rsid w:val="00CB7456"/>
    <w:rsid w:val="00CC043D"/>
    <w:rsid w:val="00CC0A30"/>
    <w:rsid w:val="00CC0E0F"/>
    <w:rsid w:val="00CC296C"/>
    <w:rsid w:val="00CC3EE1"/>
    <w:rsid w:val="00CC40D9"/>
    <w:rsid w:val="00CC40DA"/>
    <w:rsid w:val="00CC58A8"/>
    <w:rsid w:val="00CD045C"/>
    <w:rsid w:val="00CD0C42"/>
    <w:rsid w:val="00CD1040"/>
    <w:rsid w:val="00CD1373"/>
    <w:rsid w:val="00CD1D3A"/>
    <w:rsid w:val="00CD1DD4"/>
    <w:rsid w:val="00CD2E31"/>
    <w:rsid w:val="00CD436C"/>
    <w:rsid w:val="00CD5F5E"/>
    <w:rsid w:val="00CD6336"/>
    <w:rsid w:val="00CD6ADD"/>
    <w:rsid w:val="00CD7E51"/>
    <w:rsid w:val="00CE0DBE"/>
    <w:rsid w:val="00CE1830"/>
    <w:rsid w:val="00CE1F12"/>
    <w:rsid w:val="00CE53B5"/>
    <w:rsid w:val="00CE629F"/>
    <w:rsid w:val="00CE7034"/>
    <w:rsid w:val="00CE714C"/>
    <w:rsid w:val="00CF0810"/>
    <w:rsid w:val="00CF0B5E"/>
    <w:rsid w:val="00CF1921"/>
    <w:rsid w:val="00CF2252"/>
    <w:rsid w:val="00CF2410"/>
    <w:rsid w:val="00CF29B2"/>
    <w:rsid w:val="00CF4206"/>
    <w:rsid w:val="00CF4483"/>
    <w:rsid w:val="00CF4926"/>
    <w:rsid w:val="00CF496F"/>
    <w:rsid w:val="00CF5271"/>
    <w:rsid w:val="00CF5C95"/>
    <w:rsid w:val="00CF65F7"/>
    <w:rsid w:val="00CF712D"/>
    <w:rsid w:val="00CF72FA"/>
    <w:rsid w:val="00CF78F6"/>
    <w:rsid w:val="00D0023E"/>
    <w:rsid w:val="00D01DD0"/>
    <w:rsid w:val="00D035E4"/>
    <w:rsid w:val="00D04BCA"/>
    <w:rsid w:val="00D04C4D"/>
    <w:rsid w:val="00D0543E"/>
    <w:rsid w:val="00D06211"/>
    <w:rsid w:val="00D07546"/>
    <w:rsid w:val="00D0788B"/>
    <w:rsid w:val="00D07E40"/>
    <w:rsid w:val="00D10D73"/>
    <w:rsid w:val="00D11F16"/>
    <w:rsid w:val="00D122F7"/>
    <w:rsid w:val="00D12513"/>
    <w:rsid w:val="00D1269E"/>
    <w:rsid w:val="00D13025"/>
    <w:rsid w:val="00D142BB"/>
    <w:rsid w:val="00D146D1"/>
    <w:rsid w:val="00D2141C"/>
    <w:rsid w:val="00D224B3"/>
    <w:rsid w:val="00D2264A"/>
    <w:rsid w:val="00D22916"/>
    <w:rsid w:val="00D23916"/>
    <w:rsid w:val="00D26104"/>
    <w:rsid w:val="00D264E3"/>
    <w:rsid w:val="00D2675C"/>
    <w:rsid w:val="00D2713A"/>
    <w:rsid w:val="00D30812"/>
    <w:rsid w:val="00D31834"/>
    <w:rsid w:val="00D327AB"/>
    <w:rsid w:val="00D35CC4"/>
    <w:rsid w:val="00D366E7"/>
    <w:rsid w:val="00D3676F"/>
    <w:rsid w:val="00D36A5D"/>
    <w:rsid w:val="00D37221"/>
    <w:rsid w:val="00D37E38"/>
    <w:rsid w:val="00D4144E"/>
    <w:rsid w:val="00D4239F"/>
    <w:rsid w:val="00D431A6"/>
    <w:rsid w:val="00D437E1"/>
    <w:rsid w:val="00D44410"/>
    <w:rsid w:val="00D4582D"/>
    <w:rsid w:val="00D46AEF"/>
    <w:rsid w:val="00D5069A"/>
    <w:rsid w:val="00D51302"/>
    <w:rsid w:val="00D51D1C"/>
    <w:rsid w:val="00D52882"/>
    <w:rsid w:val="00D536DE"/>
    <w:rsid w:val="00D53A3B"/>
    <w:rsid w:val="00D54FF8"/>
    <w:rsid w:val="00D55952"/>
    <w:rsid w:val="00D55AF4"/>
    <w:rsid w:val="00D56A01"/>
    <w:rsid w:val="00D57158"/>
    <w:rsid w:val="00D57EA6"/>
    <w:rsid w:val="00D61059"/>
    <w:rsid w:val="00D62113"/>
    <w:rsid w:val="00D626AB"/>
    <w:rsid w:val="00D62832"/>
    <w:rsid w:val="00D63B3A"/>
    <w:rsid w:val="00D63B4D"/>
    <w:rsid w:val="00D64C23"/>
    <w:rsid w:val="00D65117"/>
    <w:rsid w:val="00D66C4C"/>
    <w:rsid w:val="00D670E4"/>
    <w:rsid w:val="00D673D2"/>
    <w:rsid w:val="00D674CB"/>
    <w:rsid w:val="00D67E25"/>
    <w:rsid w:val="00D7043B"/>
    <w:rsid w:val="00D70ED1"/>
    <w:rsid w:val="00D70FF6"/>
    <w:rsid w:val="00D71852"/>
    <w:rsid w:val="00D71AFB"/>
    <w:rsid w:val="00D73C26"/>
    <w:rsid w:val="00D73FFB"/>
    <w:rsid w:val="00D75F7F"/>
    <w:rsid w:val="00D76772"/>
    <w:rsid w:val="00D76D09"/>
    <w:rsid w:val="00D76FAF"/>
    <w:rsid w:val="00D774BB"/>
    <w:rsid w:val="00D80EEE"/>
    <w:rsid w:val="00D81AAF"/>
    <w:rsid w:val="00D8452B"/>
    <w:rsid w:val="00D848A6"/>
    <w:rsid w:val="00D851D4"/>
    <w:rsid w:val="00D85D41"/>
    <w:rsid w:val="00D86309"/>
    <w:rsid w:val="00D864AA"/>
    <w:rsid w:val="00D91C82"/>
    <w:rsid w:val="00D92083"/>
    <w:rsid w:val="00D93B17"/>
    <w:rsid w:val="00D93FD5"/>
    <w:rsid w:val="00D942E4"/>
    <w:rsid w:val="00D950B6"/>
    <w:rsid w:val="00D9551B"/>
    <w:rsid w:val="00D9562C"/>
    <w:rsid w:val="00D95A34"/>
    <w:rsid w:val="00D96A77"/>
    <w:rsid w:val="00D979A4"/>
    <w:rsid w:val="00D97FCC"/>
    <w:rsid w:val="00DA0BB0"/>
    <w:rsid w:val="00DA0D8B"/>
    <w:rsid w:val="00DA286F"/>
    <w:rsid w:val="00DA32F8"/>
    <w:rsid w:val="00DA3918"/>
    <w:rsid w:val="00DA40E3"/>
    <w:rsid w:val="00DA53CF"/>
    <w:rsid w:val="00DA5BF4"/>
    <w:rsid w:val="00DA65A5"/>
    <w:rsid w:val="00DA6C74"/>
    <w:rsid w:val="00DB0154"/>
    <w:rsid w:val="00DB06F5"/>
    <w:rsid w:val="00DB07AB"/>
    <w:rsid w:val="00DB0A7D"/>
    <w:rsid w:val="00DB1574"/>
    <w:rsid w:val="00DB1BEA"/>
    <w:rsid w:val="00DB3A4E"/>
    <w:rsid w:val="00DC03A6"/>
    <w:rsid w:val="00DC0645"/>
    <w:rsid w:val="00DC2543"/>
    <w:rsid w:val="00DC4DBC"/>
    <w:rsid w:val="00DD0995"/>
    <w:rsid w:val="00DD0C8C"/>
    <w:rsid w:val="00DD23F2"/>
    <w:rsid w:val="00DD31AC"/>
    <w:rsid w:val="00DD331B"/>
    <w:rsid w:val="00DD33A7"/>
    <w:rsid w:val="00DD3566"/>
    <w:rsid w:val="00DD4A0D"/>
    <w:rsid w:val="00DD5634"/>
    <w:rsid w:val="00DD59EB"/>
    <w:rsid w:val="00DD796E"/>
    <w:rsid w:val="00DE0922"/>
    <w:rsid w:val="00DE1317"/>
    <w:rsid w:val="00DE2AC1"/>
    <w:rsid w:val="00DE2C9D"/>
    <w:rsid w:val="00DE4DCD"/>
    <w:rsid w:val="00DE5D34"/>
    <w:rsid w:val="00DE6940"/>
    <w:rsid w:val="00DE6D47"/>
    <w:rsid w:val="00DF047D"/>
    <w:rsid w:val="00DF0514"/>
    <w:rsid w:val="00DF0CD5"/>
    <w:rsid w:val="00DF1CDC"/>
    <w:rsid w:val="00DF255B"/>
    <w:rsid w:val="00DF3BF1"/>
    <w:rsid w:val="00DF4854"/>
    <w:rsid w:val="00DF5708"/>
    <w:rsid w:val="00DF741E"/>
    <w:rsid w:val="00DF7C32"/>
    <w:rsid w:val="00E01123"/>
    <w:rsid w:val="00E01A74"/>
    <w:rsid w:val="00E02045"/>
    <w:rsid w:val="00E02C4A"/>
    <w:rsid w:val="00E02E2B"/>
    <w:rsid w:val="00E046DC"/>
    <w:rsid w:val="00E064AE"/>
    <w:rsid w:val="00E102AB"/>
    <w:rsid w:val="00E11809"/>
    <w:rsid w:val="00E11F99"/>
    <w:rsid w:val="00E12C3B"/>
    <w:rsid w:val="00E12EB0"/>
    <w:rsid w:val="00E1346A"/>
    <w:rsid w:val="00E13582"/>
    <w:rsid w:val="00E1369C"/>
    <w:rsid w:val="00E13F1C"/>
    <w:rsid w:val="00E14295"/>
    <w:rsid w:val="00E1512F"/>
    <w:rsid w:val="00E202A2"/>
    <w:rsid w:val="00E20366"/>
    <w:rsid w:val="00E23A4B"/>
    <w:rsid w:val="00E23D3C"/>
    <w:rsid w:val="00E240DE"/>
    <w:rsid w:val="00E24349"/>
    <w:rsid w:val="00E249CA"/>
    <w:rsid w:val="00E25CC8"/>
    <w:rsid w:val="00E27418"/>
    <w:rsid w:val="00E27513"/>
    <w:rsid w:val="00E30593"/>
    <w:rsid w:val="00E30D1C"/>
    <w:rsid w:val="00E31377"/>
    <w:rsid w:val="00E317BC"/>
    <w:rsid w:val="00E33124"/>
    <w:rsid w:val="00E3428B"/>
    <w:rsid w:val="00E34A37"/>
    <w:rsid w:val="00E35294"/>
    <w:rsid w:val="00E356D7"/>
    <w:rsid w:val="00E360A3"/>
    <w:rsid w:val="00E36431"/>
    <w:rsid w:val="00E3698F"/>
    <w:rsid w:val="00E36D22"/>
    <w:rsid w:val="00E40877"/>
    <w:rsid w:val="00E41ABF"/>
    <w:rsid w:val="00E41D6F"/>
    <w:rsid w:val="00E424E7"/>
    <w:rsid w:val="00E43BA5"/>
    <w:rsid w:val="00E4506A"/>
    <w:rsid w:val="00E45B7E"/>
    <w:rsid w:val="00E45BD1"/>
    <w:rsid w:val="00E45F17"/>
    <w:rsid w:val="00E4711B"/>
    <w:rsid w:val="00E476A0"/>
    <w:rsid w:val="00E47CB9"/>
    <w:rsid w:val="00E5032C"/>
    <w:rsid w:val="00E51DE1"/>
    <w:rsid w:val="00E53E15"/>
    <w:rsid w:val="00E5464C"/>
    <w:rsid w:val="00E55196"/>
    <w:rsid w:val="00E552EC"/>
    <w:rsid w:val="00E556C4"/>
    <w:rsid w:val="00E57C52"/>
    <w:rsid w:val="00E6002A"/>
    <w:rsid w:val="00E61ED1"/>
    <w:rsid w:val="00E6341D"/>
    <w:rsid w:val="00E63465"/>
    <w:rsid w:val="00E63F21"/>
    <w:rsid w:val="00E6443C"/>
    <w:rsid w:val="00E66B4E"/>
    <w:rsid w:val="00E67235"/>
    <w:rsid w:val="00E70E89"/>
    <w:rsid w:val="00E7276D"/>
    <w:rsid w:val="00E73057"/>
    <w:rsid w:val="00E735F1"/>
    <w:rsid w:val="00E73B11"/>
    <w:rsid w:val="00E74D82"/>
    <w:rsid w:val="00E74F48"/>
    <w:rsid w:val="00E77FBF"/>
    <w:rsid w:val="00E80AC0"/>
    <w:rsid w:val="00E816A9"/>
    <w:rsid w:val="00E82440"/>
    <w:rsid w:val="00E82EB0"/>
    <w:rsid w:val="00E84C4E"/>
    <w:rsid w:val="00E85A6A"/>
    <w:rsid w:val="00E86037"/>
    <w:rsid w:val="00E866C4"/>
    <w:rsid w:val="00E9006D"/>
    <w:rsid w:val="00E90615"/>
    <w:rsid w:val="00E90B9A"/>
    <w:rsid w:val="00E93CA6"/>
    <w:rsid w:val="00E95950"/>
    <w:rsid w:val="00E96372"/>
    <w:rsid w:val="00E96514"/>
    <w:rsid w:val="00E96A12"/>
    <w:rsid w:val="00E9720E"/>
    <w:rsid w:val="00EA0967"/>
    <w:rsid w:val="00EA0A47"/>
    <w:rsid w:val="00EA140B"/>
    <w:rsid w:val="00EA184E"/>
    <w:rsid w:val="00EA3E0A"/>
    <w:rsid w:val="00EA4534"/>
    <w:rsid w:val="00EA4971"/>
    <w:rsid w:val="00EA68B4"/>
    <w:rsid w:val="00EA7246"/>
    <w:rsid w:val="00EA7C14"/>
    <w:rsid w:val="00EB16F4"/>
    <w:rsid w:val="00EB19F2"/>
    <w:rsid w:val="00EB24B7"/>
    <w:rsid w:val="00EB25EA"/>
    <w:rsid w:val="00EB27C1"/>
    <w:rsid w:val="00EB4ACC"/>
    <w:rsid w:val="00EB60EA"/>
    <w:rsid w:val="00EB6FB8"/>
    <w:rsid w:val="00EB7803"/>
    <w:rsid w:val="00EB78DC"/>
    <w:rsid w:val="00EC03E8"/>
    <w:rsid w:val="00EC0DA1"/>
    <w:rsid w:val="00EC1AFC"/>
    <w:rsid w:val="00EC1F3A"/>
    <w:rsid w:val="00EC2817"/>
    <w:rsid w:val="00EC3547"/>
    <w:rsid w:val="00EC45F9"/>
    <w:rsid w:val="00EC49C7"/>
    <w:rsid w:val="00EC5DD2"/>
    <w:rsid w:val="00ED142A"/>
    <w:rsid w:val="00ED31FB"/>
    <w:rsid w:val="00ED33E7"/>
    <w:rsid w:val="00ED41B2"/>
    <w:rsid w:val="00ED4214"/>
    <w:rsid w:val="00ED4787"/>
    <w:rsid w:val="00ED61F1"/>
    <w:rsid w:val="00EE02EB"/>
    <w:rsid w:val="00EE05A1"/>
    <w:rsid w:val="00EE09F7"/>
    <w:rsid w:val="00EE182E"/>
    <w:rsid w:val="00EE2674"/>
    <w:rsid w:val="00EE3C89"/>
    <w:rsid w:val="00EE5672"/>
    <w:rsid w:val="00EE6024"/>
    <w:rsid w:val="00EE68ED"/>
    <w:rsid w:val="00EE6B32"/>
    <w:rsid w:val="00EE7C55"/>
    <w:rsid w:val="00EE7EFA"/>
    <w:rsid w:val="00EF3F7E"/>
    <w:rsid w:val="00EF55F0"/>
    <w:rsid w:val="00EF6241"/>
    <w:rsid w:val="00EF79DA"/>
    <w:rsid w:val="00EF7EDF"/>
    <w:rsid w:val="00F00D27"/>
    <w:rsid w:val="00F01BA1"/>
    <w:rsid w:val="00F02058"/>
    <w:rsid w:val="00F023F4"/>
    <w:rsid w:val="00F02B3B"/>
    <w:rsid w:val="00F03182"/>
    <w:rsid w:val="00F038E1"/>
    <w:rsid w:val="00F0444F"/>
    <w:rsid w:val="00F05116"/>
    <w:rsid w:val="00F05D11"/>
    <w:rsid w:val="00F0779B"/>
    <w:rsid w:val="00F1133B"/>
    <w:rsid w:val="00F1199D"/>
    <w:rsid w:val="00F11A61"/>
    <w:rsid w:val="00F12136"/>
    <w:rsid w:val="00F14D41"/>
    <w:rsid w:val="00F14F1E"/>
    <w:rsid w:val="00F15AED"/>
    <w:rsid w:val="00F170AC"/>
    <w:rsid w:val="00F17FE9"/>
    <w:rsid w:val="00F205EF"/>
    <w:rsid w:val="00F21D62"/>
    <w:rsid w:val="00F21DC1"/>
    <w:rsid w:val="00F2372D"/>
    <w:rsid w:val="00F2388C"/>
    <w:rsid w:val="00F238C4"/>
    <w:rsid w:val="00F23A4D"/>
    <w:rsid w:val="00F24B6B"/>
    <w:rsid w:val="00F24C7E"/>
    <w:rsid w:val="00F24EE4"/>
    <w:rsid w:val="00F24F6B"/>
    <w:rsid w:val="00F25742"/>
    <w:rsid w:val="00F26055"/>
    <w:rsid w:val="00F270E7"/>
    <w:rsid w:val="00F27AB3"/>
    <w:rsid w:val="00F30873"/>
    <w:rsid w:val="00F31C84"/>
    <w:rsid w:val="00F31CD8"/>
    <w:rsid w:val="00F3255D"/>
    <w:rsid w:val="00F3298A"/>
    <w:rsid w:val="00F342FE"/>
    <w:rsid w:val="00F3528C"/>
    <w:rsid w:val="00F362B1"/>
    <w:rsid w:val="00F376C2"/>
    <w:rsid w:val="00F41B06"/>
    <w:rsid w:val="00F41D6A"/>
    <w:rsid w:val="00F423DB"/>
    <w:rsid w:val="00F437C1"/>
    <w:rsid w:val="00F43F31"/>
    <w:rsid w:val="00F45BE0"/>
    <w:rsid w:val="00F45D2A"/>
    <w:rsid w:val="00F4663A"/>
    <w:rsid w:val="00F46802"/>
    <w:rsid w:val="00F46EEB"/>
    <w:rsid w:val="00F478E4"/>
    <w:rsid w:val="00F50CC2"/>
    <w:rsid w:val="00F5163B"/>
    <w:rsid w:val="00F526B1"/>
    <w:rsid w:val="00F52798"/>
    <w:rsid w:val="00F53872"/>
    <w:rsid w:val="00F53E53"/>
    <w:rsid w:val="00F54032"/>
    <w:rsid w:val="00F549FB"/>
    <w:rsid w:val="00F54E2B"/>
    <w:rsid w:val="00F54F70"/>
    <w:rsid w:val="00F569A5"/>
    <w:rsid w:val="00F57403"/>
    <w:rsid w:val="00F6209F"/>
    <w:rsid w:val="00F627FB"/>
    <w:rsid w:val="00F64DA4"/>
    <w:rsid w:val="00F65754"/>
    <w:rsid w:val="00F668A1"/>
    <w:rsid w:val="00F66B64"/>
    <w:rsid w:val="00F6734C"/>
    <w:rsid w:val="00F675B9"/>
    <w:rsid w:val="00F703C1"/>
    <w:rsid w:val="00F70F4B"/>
    <w:rsid w:val="00F7145D"/>
    <w:rsid w:val="00F74C6F"/>
    <w:rsid w:val="00F76F5A"/>
    <w:rsid w:val="00F77486"/>
    <w:rsid w:val="00F77F81"/>
    <w:rsid w:val="00F809B0"/>
    <w:rsid w:val="00F81EB9"/>
    <w:rsid w:val="00F85F30"/>
    <w:rsid w:val="00F86817"/>
    <w:rsid w:val="00F90770"/>
    <w:rsid w:val="00F9105F"/>
    <w:rsid w:val="00F92004"/>
    <w:rsid w:val="00F922CD"/>
    <w:rsid w:val="00F93A04"/>
    <w:rsid w:val="00F94DB2"/>
    <w:rsid w:val="00F94DF8"/>
    <w:rsid w:val="00F95253"/>
    <w:rsid w:val="00F957B8"/>
    <w:rsid w:val="00F95B3C"/>
    <w:rsid w:val="00F95E3B"/>
    <w:rsid w:val="00F96023"/>
    <w:rsid w:val="00F97686"/>
    <w:rsid w:val="00FA0FE7"/>
    <w:rsid w:val="00FA1077"/>
    <w:rsid w:val="00FA30CF"/>
    <w:rsid w:val="00FA407F"/>
    <w:rsid w:val="00FA4991"/>
    <w:rsid w:val="00FA560A"/>
    <w:rsid w:val="00FA5712"/>
    <w:rsid w:val="00FA640D"/>
    <w:rsid w:val="00FA64BB"/>
    <w:rsid w:val="00FA6781"/>
    <w:rsid w:val="00FA6930"/>
    <w:rsid w:val="00FB17C1"/>
    <w:rsid w:val="00FB193B"/>
    <w:rsid w:val="00FB2357"/>
    <w:rsid w:val="00FB2554"/>
    <w:rsid w:val="00FB2D0A"/>
    <w:rsid w:val="00FB33B1"/>
    <w:rsid w:val="00FB646F"/>
    <w:rsid w:val="00FB6BA5"/>
    <w:rsid w:val="00FB78B4"/>
    <w:rsid w:val="00FB7BFD"/>
    <w:rsid w:val="00FC115D"/>
    <w:rsid w:val="00FC1C34"/>
    <w:rsid w:val="00FC2114"/>
    <w:rsid w:val="00FC34C6"/>
    <w:rsid w:val="00FC5AC0"/>
    <w:rsid w:val="00FC5DC7"/>
    <w:rsid w:val="00FD07BB"/>
    <w:rsid w:val="00FD135A"/>
    <w:rsid w:val="00FD13C9"/>
    <w:rsid w:val="00FD1714"/>
    <w:rsid w:val="00FD1D45"/>
    <w:rsid w:val="00FD1E38"/>
    <w:rsid w:val="00FD260F"/>
    <w:rsid w:val="00FD2971"/>
    <w:rsid w:val="00FD4545"/>
    <w:rsid w:val="00FD48D5"/>
    <w:rsid w:val="00FD7A3A"/>
    <w:rsid w:val="00FE080F"/>
    <w:rsid w:val="00FE1A7D"/>
    <w:rsid w:val="00FE32A9"/>
    <w:rsid w:val="00FE5253"/>
    <w:rsid w:val="00FE6069"/>
    <w:rsid w:val="00FE7102"/>
    <w:rsid w:val="00FE7C43"/>
    <w:rsid w:val="00FF0C05"/>
    <w:rsid w:val="00FF0C93"/>
    <w:rsid w:val="00FF12C8"/>
    <w:rsid w:val="00FF1757"/>
    <w:rsid w:val="00FF37F5"/>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303F57"/>
  <w15:docId w15:val="{3762689B-DBD7-4E93-9707-1CCB1CCE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uiPriority w:val="99"/>
    <w:rsid w:val="008F0417"/>
    <w:pPr>
      <w:tabs>
        <w:tab w:val="center" w:pos="4419"/>
        <w:tab w:val="right" w:pos="8838"/>
      </w:tabs>
    </w:pPr>
  </w:style>
  <w:style w:type="paragraph" w:customStyle="1" w:styleId="Prrafodelista2">
    <w:name w:val="Párrafo de lista2"/>
    <w:basedOn w:val="Normal"/>
    <w:uiPriority w:val="99"/>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basedOn w:val="Fuentedeprrafopredeter"/>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20">
    <w:name w:val="listparagraph2"/>
    <w:basedOn w:val="Normal"/>
    <w:rsid w:val="00EC1AFC"/>
    <w:pPr>
      <w:suppressAutoHyphens w:val="0"/>
      <w:ind w:left="720"/>
    </w:pPr>
    <w:rPr>
      <w:rFonts w:eastAsia="Calibri"/>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0889">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2236</Words>
  <Characters>17884</Characters>
  <Application>Microsoft Office Word</Application>
  <DocSecurity>0</DocSecurity>
  <Lines>149</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20080</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14614610</vt:i4>
      </vt:variant>
      <vt:variant>
        <vt:i4>6</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Gines Cruz Adriana Rene</cp:lastModifiedBy>
  <cp:revision>3</cp:revision>
  <cp:lastPrinted>2017-04-21T16:17:00Z</cp:lastPrinted>
  <dcterms:created xsi:type="dcterms:W3CDTF">2017-12-05T17:02:00Z</dcterms:created>
  <dcterms:modified xsi:type="dcterms:W3CDTF">2017-12-12T15:37:00Z</dcterms:modified>
</cp:coreProperties>
</file>