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C" w:rsidRPr="00761A19" w:rsidRDefault="00DC591C" w:rsidP="00922E6F">
      <w:pPr>
        <w:pStyle w:val="Sangradetextonormal"/>
        <w:ind w:firstLine="0"/>
        <w:outlineLvl w:val="0"/>
        <w:rPr>
          <w:rFonts w:cs="Arial"/>
          <w:sz w:val="18"/>
        </w:rPr>
      </w:pPr>
      <w:r w:rsidRPr="00761A19">
        <w:rPr>
          <w:rFonts w:cs="Arial"/>
          <w:sz w:val="18"/>
        </w:rPr>
        <w:t>SEGURO SOCIAL DE SALUD (ESSALUD)</w:t>
      </w:r>
    </w:p>
    <w:p w:rsidR="00DC591C" w:rsidRPr="00761A19" w:rsidRDefault="00DC591C" w:rsidP="00F023F4">
      <w:pPr>
        <w:pStyle w:val="Sangradetextonormal"/>
        <w:ind w:firstLine="0"/>
        <w:rPr>
          <w:rFonts w:cs="Arial"/>
          <w:sz w:val="18"/>
        </w:rPr>
      </w:pPr>
    </w:p>
    <w:p w:rsidR="00DC591C" w:rsidRPr="00761A19" w:rsidRDefault="00DC591C" w:rsidP="00922E6F">
      <w:pPr>
        <w:pStyle w:val="Sangradetextonormal"/>
        <w:ind w:firstLine="0"/>
        <w:outlineLvl w:val="0"/>
        <w:rPr>
          <w:rFonts w:cs="Arial"/>
          <w:sz w:val="18"/>
          <w:u w:val="single"/>
        </w:rPr>
      </w:pPr>
      <w:r w:rsidRPr="00761A19">
        <w:rPr>
          <w:rFonts w:cs="Arial"/>
          <w:sz w:val="18"/>
          <w:u w:val="single"/>
        </w:rPr>
        <w:t>AVISO  DE  CONVOCATORIA PARA CONTRATACIÓN ADMINISTRATIVA DE SERVICIOS (CAS)</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 xml:space="preserve">RED ASISTENCIAL </w:t>
      </w:r>
      <w:r w:rsidR="00AA313C" w:rsidRPr="00761A19">
        <w:rPr>
          <w:rFonts w:cs="Arial"/>
          <w:sz w:val="18"/>
        </w:rPr>
        <w:t>ALMENARA</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CÓDIGO DE PROCESO: P.S. 0</w:t>
      </w:r>
      <w:r w:rsidR="004E3B98">
        <w:rPr>
          <w:rFonts w:cs="Arial"/>
          <w:sz w:val="18"/>
        </w:rPr>
        <w:t>26</w:t>
      </w:r>
      <w:r w:rsidR="00794591" w:rsidRPr="00761A19">
        <w:rPr>
          <w:rFonts w:cs="Arial"/>
          <w:sz w:val="18"/>
        </w:rPr>
        <w:t>-</w:t>
      </w:r>
      <w:r w:rsidRPr="00761A19">
        <w:rPr>
          <w:rFonts w:cs="Arial"/>
          <w:sz w:val="18"/>
        </w:rPr>
        <w:t>CAS-RA</w:t>
      </w:r>
      <w:r w:rsidR="00AA313C" w:rsidRPr="00761A19">
        <w:rPr>
          <w:rFonts w:cs="Arial"/>
          <w:sz w:val="18"/>
        </w:rPr>
        <w:t>ALM</w:t>
      </w:r>
      <w:r w:rsidRPr="00761A19">
        <w:rPr>
          <w:rFonts w:cs="Arial"/>
          <w:sz w:val="18"/>
        </w:rPr>
        <w:t>-201</w:t>
      </w:r>
      <w:r w:rsidR="00003BC7" w:rsidRPr="00761A19">
        <w:rPr>
          <w:rFonts w:cs="Arial"/>
          <w:sz w:val="18"/>
        </w:rPr>
        <w:t>6</w:t>
      </w:r>
    </w:p>
    <w:p w:rsidR="00D33A94" w:rsidRPr="0071587E" w:rsidRDefault="00D33A94" w:rsidP="007365AA">
      <w:pPr>
        <w:pStyle w:val="Sangradetextonormal"/>
        <w:ind w:firstLine="0"/>
        <w:jc w:val="left"/>
        <w:rPr>
          <w:rFonts w:cs="Arial"/>
          <w:sz w:val="20"/>
        </w:rPr>
      </w:pPr>
    </w:p>
    <w:p w:rsidR="00DC591C" w:rsidRPr="0071587E" w:rsidRDefault="00DC591C" w:rsidP="00E34A37">
      <w:pPr>
        <w:pStyle w:val="Sangradetextonormal"/>
        <w:numPr>
          <w:ilvl w:val="0"/>
          <w:numId w:val="1"/>
        </w:numPr>
        <w:tabs>
          <w:tab w:val="clear" w:pos="720"/>
          <w:tab w:val="num" w:pos="426"/>
        </w:tabs>
        <w:ind w:left="426" w:hanging="426"/>
        <w:jc w:val="left"/>
        <w:rPr>
          <w:rFonts w:cs="Arial"/>
          <w:sz w:val="20"/>
        </w:rPr>
      </w:pPr>
      <w:r w:rsidRPr="0071587E">
        <w:rPr>
          <w:rFonts w:cs="Arial"/>
          <w:sz w:val="20"/>
        </w:rPr>
        <w:t>GENERALIDADES</w:t>
      </w:r>
    </w:p>
    <w:p w:rsidR="00DC591C" w:rsidRPr="0071587E" w:rsidRDefault="00DC591C" w:rsidP="001B79EB">
      <w:pPr>
        <w:pStyle w:val="Sangradetextonormal"/>
        <w:ind w:left="360" w:firstLine="0"/>
        <w:jc w:val="left"/>
        <w:rPr>
          <w:rFonts w:cs="Arial"/>
          <w:sz w:val="20"/>
        </w:rPr>
      </w:pPr>
    </w:p>
    <w:p w:rsidR="00DC591C" w:rsidRPr="0071587E" w:rsidRDefault="00DC591C" w:rsidP="00CD045C">
      <w:pPr>
        <w:pStyle w:val="Sangradetextonormal"/>
        <w:numPr>
          <w:ilvl w:val="1"/>
          <w:numId w:val="1"/>
        </w:numPr>
        <w:tabs>
          <w:tab w:val="clear" w:pos="1440"/>
          <w:tab w:val="num" w:pos="709"/>
        </w:tabs>
        <w:ind w:left="709" w:hanging="283"/>
        <w:jc w:val="left"/>
        <w:rPr>
          <w:rFonts w:cs="Arial"/>
          <w:sz w:val="20"/>
        </w:rPr>
      </w:pPr>
      <w:r w:rsidRPr="0071587E">
        <w:rPr>
          <w:rFonts w:cs="Arial"/>
          <w:sz w:val="20"/>
        </w:rPr>
        <w:t>Objeto de la Convocatoria</w:t>
      </w:r>
    </w:p>
    <w:p w:rsidR="00DC591C" w:rsidRPr="0071587E" w:rsidRDefault="00DC591C" w:rsidP="00B72686">
      <w:pPr>
        <w:pStyle w:val="Sangradetextonormal"/>
        <w:ind w:left="709" w:firstLine="0"/>
        <w:jc w:val="left"/>
        <w:rPr>
          <w:rFonts w:cs="Arial"/>
          <w:b w:val="0"/>
          <w:sz w:val="20"/>
        </w:rPr>
      </w:pPr>
      <w:r w:rsidRPr="0071587E">
        <w:rPr>
          <w:rFonts w:cs="Arial"/>
          <w:b w:val="0"/>
          <w:sz w:val="20"/>
        </w:rPr>
        <w:t xml:space="preserve">Contratar los servicios </w:t>
      </w:r>
      <w:r w:rsidR="00D872C5" w:rsidRPr="0071587E">
        <w:rPr>
          <w:rFonts w:cs="Arial"/>
          <w:b w:val="0"/>
          <w:sz w:val="20"/>
        </w:rPr>
        <w:t>de</w:t>
      </w:r>
      <w:r w:rsidR="00D872C5">
        <w:rPr>
          <w:rFonts w:cs="Arial"/>
          <w:b w:val="0"/>
          <w:sz w:val="20"/>
        </w:rPr>
        <w:t xml:space="preserve"> los</w:t>
      </w:r>
      <w:r w:rsidR="008E59FD">
        <w:rPr>
          <w:rFonts w:cs="Arial"/>
          <w:b w:val="0"/>
          <w:sz w:val="20"/>
        </w:rPr>
        <w:t xml:space="preserve"> </w:t>
      </w:r>
      <w:r w:rsidR="00F41878" w:rsidRPr="0071587E">
        <w:rPr>
          <w:rFonts w:cs="Arial"/>
          <w:b w:val="0"/>
          <w:sz w:val="20"/>
        </w:rPr>
        <w:t>c</w:t>
      </w:r>
      <w:r w:rsidRPr="0071587E">
        <w:rPr>
          <w:rFonts w:cs="Arial"/>
          <w:b w:val="0"/>
          <w:sz w:val="20"/>
        </w:rPr>
        <w:t>argo</w:t>
      </w:r>
      <w:r w:rsidR="008E59FD">
        <w:rPr>
          <w:rFonts w:cs="Arial"/>
          <w:b w:val="0"/>
          <w:sz w:val="20"/>
        </w:rPr>
        <w:t>s</w:t>
      </w:r>
      <w:r w:rsidRPr="0071587E">
        <w:rPr>
          <w:rFonts w:cs="Arial"/>
          <w:b w:val="0"/>
          <w:sz w:val="20"/>
        </w:rPr>
        <w:t xml:space="preserve"> siguiente</w:t>
      </w:r>
      <w:r w:rsidR="008E59FD">
        <w:rPr>
          <w:rFonts w:cs="Arial"/>
          <w:b w:val="0"/>
          <w:sz w:val="20"/>
        </w:rPr>
        <w:t>s</w:t>
      </w:r>
      <w:r w:rsidRPr="0071587E">
        <w:rPr>
          <w:rFonts w:cs="Arial"/>
          <w:b w:val="0"/>
          <w:sz w:val="20"/>
        </w:rPr>
        <w:t>:</w:t>
      </w:r>
    </w:p>
    <w:p w:rsidR="00DC591C" w:rsidRPr="0071587E" w:rsidRDefault="00DC591C" w:rsidP="00B72686">
      <w:pPr>
        <w:pStyle w:val="Sangradetextonormal"/>
        <w:ind w:left="709" w:firstLine="0"/>
        <w:jc w:val="left"/>
        <w:rPr>
          <w:rFonts w:cs="Arial"/>
          <w:b w:val="0"/>
          <w:sz w:val="20"/>
        </w:rPr>
      </w:pPr>
    </w:p>
    <w:tbl>
      <w:tblPr>
        <w:tblW w:w="9081" w:type="dxa"/>
        <w:jc w:val="center"/>
        <w:tblInd w:w="712"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2034"/>
        <w:gridCol w:w="1395"/>
        <w:gridCol w:w="1136"/>
        <w:gridCol w:w="700"/>
        <w:gridCol w:w="1200"/>
        <w:gridCol w:w="2616"/>
      </w:tblGrid>
      <w:tr w:rsidR="00D872C5" w:rsidRPr="00D6132D" w:rsidTr="0048223A">
        <w:trPr>
          <w:jc w:val="center"/>
        </w:trPr>
        <w:tc>
          <w:tcPr>
            <w:tcW w:w="2034" w:type="dxa"/>
            <w:tcBorders>
              <w:top w:val="single" w:sz="6" w:space="0" w:color="auto"/>
              <w:left w:val="single" w:sz="6" w:space="0" w:color="auto"/>
              <w:bottom w:val="single" w:sz="6" w:space="0" w:color="auto"/>
              <w:right w:val="single" w:sz="6" w:space="0" w:color="auto"/>
            </w:tcBorders>
            <w:shd w:val="pct20" w:color="auto" w:fill="auto"/>
            <w:vAlign w:val="center"/>
          </w:tcPr>
          <w:p w:rsidR="00D872C5" w:rsidRPr="00D6132D" w:rsidRDefault="00D872C5" w:rsidP="0048223A">
            <w:pPr>
              <w:autoSpaceDE w:val="0"/>
              <w:autoSpaceDN w:val="0"/>
              <w:adjustRightInd w:val="0"/>
              <w:jc w:val="center"/>
              <w:rPr>
                <w:rFonts w:ascii="Arial" w:hAnsi="Arial" w:cs="Arial"/>
                <w:b/>
                <w:sz w:val="16"/>
                <w:szCs w:val="16"/>
              </w:rPr>
            </w:pPr>
            <w:r w:rsidRPr="00D6132D">
              <w:rPr>
                <w:rFonts w:ascii="Arial" w:hAnsi="Arial" w:cs="Arial"/>
                <w:b/>
                <w:sz w:val="16"/>
                <w:szCs w:val="16"/>
              </w:rPr>
              <w:t>CARGO</w:t>
            </w:r>
          </w:p>
        </w:tc>
        <w:tc>
          <w:tcPr>
            <w:tcW w:w="1395" w:type="dxa"/>
            <w:tcBorders>
              <w:top w:val="single" w:sz="6" w:space="0" w:color="auto"/>
              <w:left w:val="single" w:sz="6" w:space="0" w:color="auto"/>
              <w:bottom w:val="single" w:sz="6" w:space="0" w:color="auto"/>
              <w:right w:val="single" w:sz="6" w:space="0" w:color="auto"/>
            </w:tcBorders>
            <w:shd w:val="pct20" w:color="auto" w:fill="auto"/>
            <w:vAlign w:val="center"/>
          </w:tcPr>
          <w:p w:rsidR="00D872C5" w:rsidRPr="00D6132D" w:rsidRDefault="00D872C5" w:rsidP="0048223A">
            <w:pPr>
              <w:autoSpaceDE w:val="0"/>
              <w:autoSpaceDN w:val="0"/>
              <w:adjustRightInd w:val="0"/>
              <w:jc w:val="center"/>
              <w:rPr>
                <w:rFonts w:ascii="Arial" w:hAnsi="Arial" w:cs="Arial"/>
                <w:b/>
                <w:sz w:val="16"/>
                <w:szCs w:val="16"/>
              </w:rPr>
            </w:pPr>
            <w:r w:rsidRPr="00D6132D">
              <w:rPr>
                <w:rFonts w:ascii="Arial" w:hAnsi="Arial" w:cs="Arial"/>
                <w:b/>
                <w:sz w:val="16"/>
                <w:szCs w:val="16"/>
              </w:rPr>
              <w:t>ESPECIALIDAD</w:t>
            </w:r>
          </w:p>
        </w:tc>
        <w:tc>
          <w:tcPr>
            <w:tcW w:w="1136" w:type="dxa"/>
            <w:tcBorders>
              <w:top w:val="single" w:sz="6" w:space="0" w:color="auto"/>
              <w:left w:val="single" w:sz="6" w:space="0" w:color="auto"/>
              <w:bottom w:val="single" w:sz="6" w:space="0" w:color="auto"/>
              <w:right w:val="single" w:sz="6" w:space="0" w:color="auto"/>
            </w:tcBorders>
            <w:shd w:val="pct20" w:color="auto" w:fill="auto"/>
            <w:vAlign w:val="center"/>
          </w:tcPr>
          <w:p w:rsidR="00D872C5" w:rsidRPr="00D6132D" w:rsidRDefault="00D872C5" w:rsidP="0048223A">
            <w:pPr>
              <w:autoSpaceDE w:val="0"/>
              <w:autoSpaceDN w:val="0"/>
              <w:adjustRightInd w:val="0"/>
              <w:jc w:val="center"/>
              <w:rPr>
                <w:rFonts w:ascii="Arial" w:hAnsi="Arial" w:cs="Arial"/>
                <w:b/>
                <w:sz w:val="16"/>
                <w:szCs w:val="16"/>
              </w:rPr>
            </w:pPr>
            <w:r>
              <w:rPr>
                <w:rFonts w:ascii="Arial" w:hAnsi="Arial" w:cs="Arial"/>
                <w:b/>
                <w:sz w:val="16"/>
                <w:szCs w:val="16"/>
              </w:rPr>
              <w:t>CODIGO</w:t>
            </w:r>
          </w:p>
        </w:tc>
        <w:tc>
          <w:tcPr>
            <w:tcW w:w="700" w:type="dxa"/>
            <w:tcBorders>
              <w:top w:val="single" w:sz="6" w:space="0" w:color="auto"/>
              <w:left w:val="single" w:sz="6" w:space="0" w:color="auto"/>
              <w:bottom w:val="single" w:sz="6" w:space="0" w:color="auto"/>
              <w:right w:val="single" w:sz="6" w:space="0" w:color="auto"/>
            </w:tcBorders>
            <w:shd w:val="pct20" w:color="auto" w:fill="auto"/>
            <w:vAlign w:val="center"/>
          </w:tcPr>
          <w:p w:rsidR="00D872C5" w:rsidRPr="00D6132D" w:rsidRDefault="00D872C5" w:rsidP="0048223A">
            <w:pPr>
              <w:autoSpaceDE w:val="0"/>
              <w:autoSpaceDN w:val="0"/>
              <w:adjustRightInd w:val="0"/>
              <w:jc w:val="center"/>
              <w:rPr>
                <w:rFonts w:ascii="Arial" w:hAnsi="Arial" w:cs="Arial"/>
                <w:b/>
                <w:sz w:val="16"/>
                <w:szCs w:val="16"/>
              </w:rPr>
            </w:pPr>
            <w:r w:rsidRPr="00D6132D">
              <w:rPr>
                <w:rFonts w:ascii="Arial" w:hAnsi="Arial" w:cs="Arial"/>
                <w:b/>
                <w:sz w:val="16"/>
                <w:szCs w:val="16"/>
              </w:rPr>
              <w:t>CANT</w:t>
            </w:r>
          </w:p>
        </w:tc>
        <w:tc>
          <w:tcPr>
            <w:tcW w:w="1200" w:type="dxa"/>
            <w:tcBorders>
              <w:top w:val="single" w:sz="6" w:space="0" w:color="auto"/>
              <w:left w:val="single" w:sz="6" w:space="0" w:color="auto"/>
              <w:bottom w:val="single" w:sz="6" w:space="0" w:color="auto"/>
              <w:right w:val="single" w:sz="6" w:space="0" w:color="auto"/>
            </w:tcBorders>
            <w:shd w:val="pct20" w:color="auto" w:fill="auto"/>
            <w:vAlign w:val="center"/>
          </w:tcPr>
          <w:p w:rsidR="00D872C5" w:rsidRPr="00D6132D" w:rsidRDefault="00D872C5" w:rsidP="0048223A">
            <w:pPr>
              <w:autoSpaceDE w:val="0"/>
              <w:autoSpaceDN w:val="0"/>
              <w:adjustRightInd w:val="0"/>
              <w:jc w:val="center"/>
              <w:rPr>
                <w:rFonts w:ascii="Arial" w:hAnsi="Arial" w:cs="Arial"/>
                <w:b/>
                <w:sz w:val="16"/>
                <w:szCs w:val="16"/>
              </w:rPr>
            </w:pPr>
            <w:r w:rsidRPr="00D6132D">
              <w:rPr>
                <w:rFonts w:ascii="Arial" w:hAnsi="Arial" w:cs="Arial"/>
                <w:b/>
                <w:sz w:val="16"/>
                <w:szCs w:val="16"/>
              </w:rPr>
              <w:t>RETRIB MENSUAL</w:t>
            </w:r>
          </w:p>
        </w:tc>
        <w:tc>
          <w:tcPr>
            <w:tcW w:w="2616" w:type="dxa"/>
            <w:tcBorders>
              <w:top w:val="single" w:sz="6" w:space="0" w:color="auto"/>
              <w:left w:val="single" w:sz="6" w:space="0" w:color="auto"/>
              <w:bottom w:val="single" w:sz="6" w:space="0" w:color="auto"/>
              <w:right w:val="single" w:sz="6" w:space="0" w:color="auto"/>
            </w:tcBorders>
            <w:shd w:val="pct20" w:color="auto" w:fill="auto"/>
            <w:vAlign w:val="center"/>
          </w:tcPr>
          <w:p w:rsidR="00D872C5" w:rsidRPr="00D6132D" w:rsidRDefault="00D872C5" w:rsidP="0048223A">
            <w:pPr>
              <w:autoSpaceDE w:val="0"/>
              <w:autoSpaceDN w:val="0"/>
              <w:adjustRightInd w:val="0"/>
              <w:jc w:val="center"/>
              <w:rPr>
                <w:rFonts w:ascii="Arial" w:hAnsi="Arial" w:cs="Arial"/>
                <w:b/>
                <w:sz w:val="16"/>
                <w:szCs w:val="16"/>
              </w:rPr>
            </w:pPr>
            <w:r w:rsidRPr="00D6132D">
              <w:rPr>
                <w:rFonts w:ascii="Arial" w:hAnsi="Arial" w:cs="Arial"/>
                <w:b/>
                <w:sz w:val="16"/>
                <w:szCs w:val="16"/>
              </w:rPr>
              <w:t>AREA CONTRATANTE</w:t>
            </w:r>
          </w:p>
        </w:tc>
      </w:tr>
      <w:tr w:rsidR="00D872C5" w:rsidRPr="00D6132D" w:rsidTr="00AF11C2">
        <w:trPr>
          <w:jc w:val="center"/>
        </w:trPr>
        <w:tc>
          <w:tcPr>
            <w:tcW w:w="2034" w:type="dxa"/>
            <w:tcBorders>
              <w:top w:val="single" w:sz="6" w:space="0" w:color="auto"/>
              <w:left w:val="single" w:sz="6" w:space="0" w:color="auto"/>
              <w:bottom w:val="single" w:sz="6" w:space="0" w:color="auto"/>
              <w:right w:val="single" w:sz="6" w:space="0" w:color="auto"/>
            </w:tcBorders>
            <w:vAlign w:val="center"/>
          </w:tcPr>
          <w:p w:rsidR="00D872C5" w:rsidRPr="00AE62B7" w:rsidRDefault="00D872C5" w:rsidP="00D33A10">
            <w:pPr>
              <w:autoSpaceDE w:val="0"/>
              <w:autoSpaceDN w:val="0"/>
              <w:adjustRightInd w:val="0"/>
              <w:jc w:val="center"/>
              <w:rPr>
                <w:rFonts w:ascii="Arial" w:hAnsi="Arial" w:cs="Arial"/>
                <w:sz w:val="16"/>
                <w:szCs w:val="16"/>
              </w:rPr>
            </w:pPr>
            <w:r w:rsidRPr="00AE62B7">
              <w:rPr>
                <w:rFonts w:ascii="Arial" w:hAnsi="Arial" w:cs="Arial"/>
                <w:sz w:val="16"/>
                <w:szCs w:val="16"/>
              </w:rPr>
              <w:t xml:space="preserve">AUXILIAR </w:t>
            </w:r>
            <w:r w:rsidR="00D33A10">
              <w:rPr>
                <w:rFonts w:ascii="Arial" w:hAnsi="Arial" w:cs="Arial"/>
                <w:sz w:val="16"/>
                <w:szCs w:val="16"/>
              </w:rPr>
              <w:t>DE SERVICIO ASISTENCIAL</w:t>
            </w:r>
          </w:p>
        </w:tc>
        <w:tc>
          <w:tcPr>
            <w:tcW w:w="1395" w:type="dxa"/>
            <w:tcBorders>
              <w:top w:val="single" w:sz="6" w:space="0" w:color="auto"/>
              <w:left w:val="single" w:sz="6" w:space="0" w:color="auto"/>
              <w:bottom w:val="single" w:sz="6" w:space="0" w:color="auto"/>
              <w:right w:val="single" w:sz="6" w:space="0" w:color="auto"/>
            </w:tcBorders>
          </w:tcPr>
          <w:p w:rsidR="00D872C5" w:rsidRPr="00AE62B7" w:rsidRDefault="00D872C5" w:rsidP="00C47B3C">
            <w:pPr>
              <w:autoSpaceDE w:val="0"/>
              <w:autoSpaceDN w:val="0"/>
              <w:adjustRightInd w:val="0"/>
              <w:jc w:val="center"/>
              <w:rPr>
                <w:rFonts w:ascii="Arial" w:hAnsi="Arial" w:cs="Arial"/>
                <w:sz w:val="16"/>
                <w:szCs w:val="16"/>
              </w:rPr>
            </w:pPr>
          </w:p>
          <w:p w:rsidR="00D872C5" w:rsidRPr="00AE62B7" w:rsidRDefault="00D872C5" w:rsidP="00C47B3C">
            <w:pPr>
              <w:autoSpaceDE w:val="0"/>
              <w:autoSpaceDN w:val="0"/>
              <w:adjustRightInd w:val="0"/>
              <w:jc w:val="center"/>
              <w:rPr>
                <w:rFonts w:ascii="Arial" w:hAnsi="Arial" w:cs="Arial"/>
                <w:sz w:val="16"/>
                <w:szCs w:val="16"/>
              </w:rPr>
            </w:pPr>
            <w:r w:rsidRPr="00AE62B7">
              <w:rPr>
                <w:rFonts w:ascii="Arial" w:hAnsi="Arial" w:cs="Arial"/>
                <w:sz w:val="16"/>
                <w:szCs w:val="16"/>
              </w:rPr>
              <w:t>---</w:t>
            </w:r>
          </w:p>
        </w:tc>
        <w:tc>
          <w:tcPr>
            <w:tcW w:w="1136" w:type="dxa"/>
            <w:tcBorders>
              <w:top w:val="single" w:sz="6" w:space="0" w:color="auto"/>
              <w:left w:val="single" w:sz="6" w:space="0" w:color="auto"/>
              <w:bottom w:val="single" w:sz="6" w:space="0" w:color="auto"/>
              <w:right w:val="single" w:sz="6" w:space="0" w:color="auto"/>
            </w:tcBorders>
          </w:tcPr>
          <w:p w:rsidR="00D872C5" w:rsidRPr="00AE62B7" w:rsidRDefault="00D872C5" w:rsidP="00C47B3C">
            <w:pPr>
              <w:autoSpaceDE w:val="0"/>
              <w:autoSpaceDN w:val="0"/>
              <w:adjustRightInd w:val="0"/>
              <w:jc w:val="center"/>
              <w:rPr>
                <w:rFonts w:ascii="Arial" w:hAnsi="Arial" w:cs="Arial"/>
                <w:sz w:val="16"/>
                <w:szCs w:val="16"/>
              </w:rPr>
            </w:pPr>
          </w:p>
          <w:p w:rsidR="00D872C5" w:rsidRPr="00AE62B7" w:rsidRDefault="00D33A10" w:rsidP="00C47B3C">
            <w:pPr>
              <w:autoSpaceDE w:val="0"/>
              <w:autoSpaceDN w:val="0"/>
              <w:adjustRightInd w:val="0"/>
              <w:jc w:val="center"/>
              <w:rPr>
                <w:rFonts w:ascii="Arial" w:hAnsi="Arial" w:cs="Arial"/>
                <w:sz w:val="16"/>
                <w:szCs w:val="16"/>
              </w:rPr>
            </w:pPr>
            <w:r>
              <w:rPr>
                <w:rFonts w:ascii="Arial" w:hAnsi="Arial" w:cs="Arial"/>
                <w:sz w:val="16"/>
                <w:szCs w:val="16"/>
              </w:rPr>
              <w:t>A1ASA</w:t>
            </w:r>
            <w:r w:rsidR="00D872C5" w:rsidRPr="00AE62B7">
              <w:rPr>
                <w:rFonts w:ascii="Arial" w:hAnsi="Arial" w:cs="Arial"/>
                <w:sz w:val="16"/>
                <w:szCs w:val="16"/>
              </w:rPr>
              <w:t>-00</w:t>
            </w:r>
            <w:r>
              <w:rPr>
                <w:rFonts w:ascii="Arial" w:hAnsi="Arial" w:cs="Arial"/>
                <w:sz w:val="16"/>
                <w:szCs w:val="16"/>
              </w:rPr>
              <w:t>1</w:t>
            </w:r>
          </w:p>
        </w:tc>
        <w:tc>
          <w:tcPr>
            <w:tcW w:w="700" w:type="dxa"/>
            <w:tcBorders>
              <w:top w:val="single" w:sz="6" w:space="0" w:color="auto"/>
              <w:left w:val="single" w:sz="6" w:space="0" w:color="auto"/>
              <w:bottom w:val="single" w:sz="6" w:space="0" w:color="auto"/>
              <w:right w:val="single" w:sz="6" w:space="0" w:color="auto"/>
            </w:tcBorders>
          </w:tcPr>
          <w:p w:rsidR="00D872C5" w:rsidRPr="00AE62B7" w:rsidRDefault="00D872C5" w:rsidP="00C47B3C">
            <w:pPr>
              <w:autoSpaceDE w:val="0"/>
              <w:autoSpaceDN w:val="0"/>
              <w:adjustRightInd w:val="0"/>
              <w:jc w:val="center"/>
              <w:rPr>
                <w:rFonts w:ascii="Arial" w:hAnsi="Arial" w:cs="Arial"/>
                <w:sz w:val="16"/>
                <w:szCs w:val="16"/>
              </w:rPr>
            </w:pPr>
          </w:p>
          <w:p w:rsidR="00D872C5" w:rsidRPr="00AE62B7" w:rsidRDefault="00D872C5" w:rsidP="00C47B3C">
            <w:pPr>
              <w:autoSpaceDE w:val="0"/>
              <w:autoSpaceDN w:val="0"/>
              <w:adjustRightInd w:val="0"/>
              <w:jc w:val="center"/>
              <w:rPr>
                <w:rFonts w:ascii="Arial" w:hAnsi="Arial" w:cs="Arial"/>
                <w:sz w:val="16"/>
                <w:szCs w:val="16"/>
              </w:rPr>
            </w:pPr>
            <w:r w:rsidRPr="00AE62B7">
              <w:rPr>
                <w:rFonts w:ascii="Arial" w:hAnsi="Arial" w:cs="Arial"/>
                <w:sz w:val="16"/>
                <w:szCs w:val="16"/>
              </w:rPr>
              <w:t>01</w:t>
            </w:r>
          </w:p>
        </w:tc>
        <w:tc>
          <w:tcPr>
            <w:tcW w:w="1200" w:type="dxa"/>
            <w:tcBorders>
              <w:top w:val="single" w:sz="6" w:space="0" w:color="auto"/>
              <w:left w:val="single" w:sz="6" w:space="0" w:color="auto"/>
              <w:bottom w:val="single" w:sz="6" w:space="0" w:color="auto"/>
              <w:right w:val="single" w:sz="6" w:space="0" w:color="auto"/>
            </w:tcBorders>
          </w:tcPr>
          <w:p w:rsidR="00D872C5" w:rsidRPr="00AE62B7" w:rsidRDefault="00D872C5" w:rsidP="00C47B3C">
            <w:pPr>
              <w:autoSpaceDE w:val="0"/>
              <w:autoSpaceDN w:val="0"/>
              <w:adjustRightInd w:val="0"/>
              <w:jc w:val="center"/>
              <w:rPr>
                <w:rFonts w:ascii="Arial" w:hAnsi="Arial" w:cs="Arial"/>
                <w:sz w:val="16"/>
                <w:szCs w:val="16"/>
              </w:rPr>
            </w:pPr>
          </w:p>
          <w:p w:rsidR="00D872C5" w:rsidRPr="00AE62B7" w:rsidRDefault="00D872C5" w:rsidP="00D33A10">
            <w:pPr>
              <w:autoSpaceDE w:val="0"/>
              <w:autoSpaceDN w:val="0"/>
              <w:adjustRightInd w:val="0"/>
              <w:jc w:val="center"/>
              <w:rPr>
                <w:rFonts w:ascii="Arial" w:hAnsi="Arial" w:cs="Arial"/>
                <w:sz w:val="16"/>
                <w:szCs w:val="16"/>
              </w:rPr>
            </w:pPr>
            <w:r w:rsidRPr="00AE62B7">
              <w:rPr>
                <w:rFonts w:ascii="Arial" w:hAnsi="Arial" w:cs="Arial"/>
                <w:sz w:val="16"/>
                <w:szCs w:val="16"/>
              </w:rPr>
              <w:t>S/. 1,</w:t>
            </w:r>
            <w:r w:rsidR="00D33A10">
              <w:rPr>
                <w:rFonts w:ascii="Arial" w:hAnsi="Arial" w:cs="Arial"/>
                <w:sz w:val="16"/>
                <w:szCs w:val="16"/>
              </w:rPr>
              <w:t>125</w:t>
            </w:r>
            <w:r w:rsidRPr="00AE62B7">
              <w:rPr>
                <w:rFonts w:ascii="Arial" w:hAnsi="Arial" w:cs="Arial"/>
                <w:sz w:val="16"/>
                <w:szCs w:val="16"/>
              </w:rPr>
              <w:t>.00</w:t>
            </w:r>
          </w:p>
        </w:tc>
        <w:tc>
          <w:tcPr>
            <w:tcW w:w="2616" w:type="dxa"/>
            <w:tcBorders>
              <w:top w:val="single" w:sz="6" w:space="0" w:color="auto"/>
              <w:left w:val="single" w:sz="6" w:space="0" w:color="auto"/>
              <w:bottom w:val="single" w:sz="6" w:space="0" w:color="auto"/>
              <w:right w:val="single" w:sz="6" w:space="0" w:color="auto"/>
            </w:tcBorders>
          </w:tcPr>
          <w:p w:rsidR="00D872C5" w:rsidRPr="00AE62B7" w:rsidRDefault="00340C23" w:rsidP="00C47B3C">
            <w:pPr>
              <w:autoSpaceDE w:val="0"/>
              <w:autoSpaceDN w:val="0"/>
              <w:adjustRightInd w:val="0"/>
              <w:jc w:val="center"/>
              <w:rPr>
                <w:rFonts w:ascii="Arial" w:hAnsi="Arial" w:cs="Arial"/>
                <w:sz w:val="16"/>
                <w:szCs w:val="16"/>
              </w:rPr>
            </w:pPr>
            <w:r w:rsidRPr="00340C23">
              <w:rPr>
                <w:rFonts w:ascii="Arial" w:hAnsi="Arial" w:cs="Arial"/>
                <w:sz w:val="16"/>
                <w:szCs w:val="16"/>
              </w:rPr>
              <w:t>UNIDAD DE ARCHIVO E HISTORIAS CLINICAS - HNGAI - RAA</w:t>
            </w:r>
          </w:p>
        </w:tc>
      </w:tr>
      <w:tr w:rsidR="00D872C5" w:rsidRPr="0059744B" w:rsidTr="00C47B3C">
        <w:trPr>
          <w:jc w:val="center"/>
        </w:trPr>
        <w:tc>
          <w:tcPr>
            <w:tcW w:w="4565" w:type="dxa"/>
            <w:gridSpan w:val="3"/>
            <w:tcBorders>
              <w:top w:val="single" w:sz="6" w:space="0" w:color="auto"/>
              <w:left w:val="single" w:sz="6" w:space="0" w:color="auto"/>
              <w:bottom w:val="single" w:sz="6" w:space="0" w:color="auto"/>
              <w:right w:val="single" w:sz="6" w:space="0" w:color="auto"/>
            </w:tcBorders>
          </w:tcPr>
          <w:p w:rsidR="00D872C5" w:rsidRPr="0059744B" w:rsidRDefault="00D872C5" w:rsidP="00C47B3C">
            <w:pPr>
              <w:autoSpaceDE w:val="0"/>
              <w:autoSpaceDN w:val="0"/>
              <w:adjustRightInd w:val="0"/>
              <w:jc w:val="center"/>
              <w:rPr>
                <w:rFonts w:ascii="Arial" w:hAnsi="Arial" w:cs="Arial"/>
                <w:b/>
                <w:sz w:val="18"/>
                <w:szCs w:val="18"/>
              </w:rPr>
            </w:pPr>
            <w:r w:rsidRPr="0059744B">
              <w:rPr>
                <w:rFonts w:ascii="Arial" w:hAnsi="Arial" w:cs="Arial"/>
                <w:b/>
                <w:sz w:val="18"/>
                <w:szCs w:val="18"/>
              </w:rPr>
              <w:t>TOTAL</w:t>
            </w:r>
          </w:p>
        </w:tc>
        <w:tc>
          <w:tcPr>
            <w:tcW w:w="700" w:type="dxa"/>
            <w:tcBorders>
              <w:top w:val="single" w:sz="6" w:space="0" w:color="auto"/>
              <w:left w:val="single" w:sz="6" w:space="0" w:color="auto"/>
              <w:bottom w:val="single" w:sz="6" w:space="0" w:color="auto"/>
              <w:right w:val="single" w:sz="6" w:space="0" w:color="auto"/>
            </w:tcBorders>
          </w:tcPr>
          <w:p w:rsidR="00D872C5" w:rsidRPr="0059744B" w:rsidRDefault="00D872C5" w:rsidP="00C47B3C">
            <w:pPr>
              <w:autoSpaceDE w:val="0"/>
              <w:autoSpaceDN w:val="0"/>
              <w:adjustRightInd w:val="0"/>
              <w:jc w:val="center"/>
              <w:rPr>
                <w:rFonts w:ascii="Arial" w:hAnsi="Arial" w:cs="Arial"/>
                <w:b/>
                <w:sz w:val="18"/>
                <w:szCs w:val="18"/>
              </w:rPr>
            </w:pPr>
            <w:r w:rsidRPr="0059744B">
              <w:rPr>
                <w:rFonts w:ascii="Arial" w:hAnsi="Arial" w:cs="Arial"/>
                <w:b/>
                <w:sz w:val="18"/>
                <w:szCs w:val="18"/>
              </w:rPr>
              <w:t>0</w:t>
            </w:r>
            <w:r w:rsidR="00D33A10">
              <w:rPr>
                <w:rFonts w:ascii="Arial" w:hAnsi="Arial" w:cs="Arial"/>
                <w:b/>
                <w:sz w:val="18"/>
                <w:szCs w:val="18"/>
              </w:rPr>
              <w:t>1</w:t>
            </w:r>
          </w:p>
        </w:tc>
        <w:tc>
          <w:tcPr>
            <w:tcW w:w="3816" w:type="dxa"/>
            <w:gridSpan w:val="2"/>
            <w:tcBorders>
              <w:top w:val="single" w:sz="6" w:space="0" w:color="auto"/>
              <w:left w:val="single" w:sz="6" w:space="0" w:color="auto"/>
              <w:bottom w:val="single" w:sz="6" w:space="0" w:color="auto"/>
              <w:right w:val="single" w:sz="6" w:space="0" w:color="auto"/>
            </w:tcBorders>
          </w:tcPr>
          <w:p w:rsidR="00D872C5" w:rsidRPr="0059744B" w:rsidRDefault="00D872C5" w:rsidP="00C47B3C">
            <w:pPr>
              <w:autoSpaceDE w:val="0"/>
              <w:autoSpaceDN w:val="0"/>
              <w:adjustRightInd w:val="0"/>
              <w:jc w:val="center"/>
              <w:rPr>
                <w:rFonts w:ascii="Arial" w:hAnsi="Arial" w:cs="Arial"/>
                <w:b/>
                <w:sz w:val="18"/>
                <w:szCs w:val="18"/>
              </w:rPr>
            </w:pPr>
          </w:p>
        </w:tc>
      </w:tr>
    </w:tbl>
    <w:p w:rsidR="00DC591C" w:rsidRDefault="00DC591C" w:rsidP="007365AA">
      <w:pPr>
        <w:pStyle w:val="Sangradetextonormal"/>
        <w:ind w:left="1416" w:firstLine="0"/>
        <w:jc w:val="left"/>
        <w:rPr>
          <w:rFonts w:cs="Arial"/>
          <w:b w:val="0"/>
          <w:sz w:val="20"/>
        </w:rPr>
      </w:pPr>
    </w:p>
    <w:p w:rsidR="00C65CE0" w:rsidRPr="0071587E" w:rsidRDefault="00C65CE0" w:rsidP="007365AA">
      <w:pPr>
        <w:pStyle w:val="Sangradetextonormal"/>
        <w:ind w:left="1416" w:firstLine="0"/>
        <w:jc w:val="left"/>
        <w:rPr>
          <w:rFonts w:cs="Arial"/>
          <w:b w:val="0"/>
          <w:sz w:val="20"/>
        </w:rPr>
      </w:pPr>
    </w:p>
    <w:p w:rsidR="00DC591C" w:rsidRPr="0071587E" w:rsidRDefault="00DC591C" w:rsidP="00CD045C">
      <w:pPr>
        <w:pStyle w:val="Sangradetextonormal"/>
        <w:numPr>
          <w:ilvl w:val="1"/>
          <w:numId w:val="1"/>
        </w:numPr>
        <w:tabs>
          <w:tab w:val="clear" w:pos="1440"/>
          <w:tab w:val="num" w:pos="709"/>
        </w:tabs>
        <w:ind w:hanging="1014"/>
        <w:jc w:val="both"/>
        <w:rPr>
          <w:rFonts w:cs="Arial"/>
          <w:sz w:val="20"/>
        </w:rPr>
      </w:pPr>
      <w:r w:rsidRPr="0071587E">
        <w:rPr>
          <w:rFonts w:cs="Arial"/>
          <w:sz w:val="20"/>
        </w:rPr>
        <w:t xml:space="preserve">Dependencia, </w:t>
      </w:r>
      <w:r w:rsidRPr="0071587E">
        <w:rPr>
          <w:rFonts w:cs="Arial"/>
          <w:bCs/>
          <w:sz w:val="20"/>
        </w:rPr>
        <w:t>Unidad Orgánica y/o Área Solicitante</w:t>
      </w:r>
    </w:p>
    <w:p w:rsidR="00DC591C" w:rsidRPr="0071587E" w:rsidRDefault="00DC591C" w:rsidP="00CD045C">
      <w:pPr>
        <w:pStyle w:val="Sangradetextonormal"/>
        <w:ind w:left="709" w:firstLine="0"/>
        <w:jc w:val="both"/>
        <w:rPr>
          <w:rFonts w:cs="Arial"/>
          <w:b w:val="0"/>
          <w:sz w:val="20"/>
        </w:rPr>
      </w:pPr>
      <w:r w:rsidRPr="0071587E">
        <w:rPr>
          <w:rFonts w:cs="Arial"/>
          <w:b w:val="0"/>
          <w:sz w:val="20"/>
        </w:rPr>
        <w:t xml:space="preserve">Red Asistencial </w:t>
      </w:r>
      <w:r w:rsidR="00AA313C" w:rsidRPr="0071587E">
        <w:rPr>
          <w:rFonts w:cs="Arial"/>
          <w:b w:val="0"/>
          <w:sz w:val="20"/>
        </w:rPr>
        <w:t>Almenara</w:t>
      </w:r>
      <w:r w:rsidRPr="0071587E">
        <w:rPr>
          <w:rFonts w:cs="Arial"/>
          <w:b w:val="0"/>
          <w:sz w:val="20"/>
        </w:rPr>
        <w:t>.</w:t>
      </w:r>
    </w:p>
    <w:p w:rsidR="00DC591C" w:rsidRPr="0071587E" w:rsidRDefault="00DC591C" w:rsidP="005E7A54">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Dependencia encargada de realizar el proceso de contratación</w:t>
      </w:r>
    </w:p>
    <w:p w:rsidR="00DC591C" w:rsidRPr="0071587E" w:rsidRDefault="00E3455A" w:rsidP="00CD045C">
      <w:pPr>
        <w:pStyle w:val="Sangradetextonormal"/>
        <w:ind w:left="708" w:firstLine="1"/>
        <w:jc w:val="both"/>
        <w:rPr>
          <w:rFonts w:cs="Arial"/>
          <w:b w:val="0"/>
          <w:sz w:val="20"/>
        </w:rPr>
      </w:pPr>
      <w:r w:rsidRPr="0071587E">
        <w:rPr>
          <w:rFonts w:cs="Arial"/>
          <w:b w:val="0"/>
          <w:sz w:val="20"/>
        </w:rPr>
        <w:t xml:space="preserve">Oficina de </w:t>
      </w:r>
      <w:r w:rsidR="00DC591C" w:rsidRPr="0071587E">
        <w:rPr>
          <w:rFonts w:cs="Arial"/>
          <w:b w:val="0"/>
          <w:sz w:val="20"/>
        </w:rPr>
        <w:t xml:space="preserve">Recursos Humanos de </w:t>
      </w:r>
      <w:smartTag w:uri="urn:schemas-microsoft-com:office:smarttags" w:element="PersonName">
        <w:smartTagPr>
          <w:attr w:name="ProductID" w:val="la Red Asistencial Almenara."/>
        </w:smartTagPr>
        <w:r w:rsidR="00DC591C" w:rsidRPr="0071587E">
          <w:rPr>
            <w:rFonts w:cs="Arial"/>
            <w:b w:val="0"/>
            <w:sz w:val="20"/>
          </w:rPr>
          <w:t xml:space="preserve">la Red Asistencial </w:t>
        </w:r>
        <w:r w:rsidR="00AA313C" w:rsidRPr="0071587E">
          <w:rPr>
            <w:rFonts w:cs="Arial"/>
            <w:b w:val="0"/>
            <w:sz w:val="20"/>
          </w:rPr>
          <w:t>Almenara</w:t>
        </w:r>
        <w:r w:rsidR="00DC591C" w:rsidRPr="0071587E">
          <w:rPr>
            <w:rFonts w:cs="Arial"/>
            <w:b w:val="0"/>
            <w:sz w:val="20"/>
          </w:rPr>
          <w:t>.</w:t>
        </w:r>
      </w:smartTag>
    </w:p>
    <w:p w:rsidR="00DC591C" w:rsidRPr="0071587E" w:rsidRDefault="00DC591C" w:rsidP="0040596B">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Base legal</w:t>
      </w:r>
    </w:p>
    <w:p w:rsidR="00DC591C" w:rsidRDefault="00DC591C" w:rsidP="00E34A37">
      <w:pPr>
        <w:pStyle w:val="Sangradetextonormal"/>
        <w:ind w:firstLine="0"/>
        <w:jc w:val="left"/>
        <w:rPr>
          <w:rFonts w:cs="Arial"/>
          <w:sz w:val="20"/>
        </w:rPr>
      </w:pP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8A5996" w:rsidRDefault="008A5996"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EB19CD" w:rsidRPr="0071587E" w:rsidRDefault="00EB19CD" w:rsidP="00E34A37">
      <w:pPr>
        <w:pStyle w:val="Sangradetextonormal"/>
        <w:ind w:firstLine="0"/>
        <w:jc w:val="left"/>
        <w:rPr>
          <w:rFonts w:cs="Arial"/>
          <w:sz w:val="20"/>
        </w:rPr>
      </w:pPr>
    </w:p>
    <w:p w:rsidR="00EB19CD" w:rsidRDefault="00DC591C" w:rsidP="00EB19CD">
      <w:pPr>
        <w:pStyle w:val="Sangradetextonormal"/>
        <w:numPr>
          <w:ilvl w:val="0"/>
          <w:numId w:val="1"/>
        </w:numPr>
        <w:tabs>
          <w:tab w:val="clear" w:pos="720"/>
          <w:tab w:val="num" w:pos="426"/>
        </w:tabs>
        <w:ind w:left="426" w:hanging="426"/>
        <w:jc w:val="both"/>
        <w:outlineLvl w:val="0"/>
        <w:rPr>
          <w:rFonts w:cs="Arial"/>
          <w:sz w:val="20"/>
        </w:rPr>
      </w:pPr>
      <w:r w:rsidRPr="0071587E">
        <w:rPr>
          <w:rFonts w:cs="Arial"/>
          <w:sz w:val="20"/>
        </w:rPr>
        <w:t>PERFIL DELPUESTO</w:t>
      </w:r>
    </w:p>
    <w:p w:rsidR="00801D0C" w:rsidRDefault="00801D0C" w:rsidP="008F2FE6">
      <w:pPr>
        <w:rPr>
          <w:rFonts w:ascii="Arial" w:hAnsi="Arial" w:cs="Arial"/>
          <w:b/>
        </w:rPr>
      </w:pPr>
    </w:p>
    <w:p w:rsidR="003C26F0" w:rsidRDefault="003C26F0" w:rsidP="00977DE7">
      <w:pPr>
        <w:pStyle w:val="Sangradetextonormal"/>
        <w:jc w:val="both"/>
        <w:rPr>
          <w:rFonts w:cs="Arial"/>
          <w:sz w:val="20"/>
        </w:rPr>
      </w:pPr>
    </w:p>
    <w:p w:rsidR="00D872C5" w:rsidRPr="000F081D" w:rsidRDefault="00340C23" w:rsidP="00D872C5">
      <w:pPr>
        <w:ind w:left="426"/>
        <w:rPr>
          <w:rFonts w:ascii="Arial" w:hAnsi="Arial" w:cs="Arial"/>
          <w:b/>
          <w:sz w:val="18"/>
          <w:szCs w:val="18"/>
          <w:lang w:val="es-PE" w:eastAsia="es-PE"/>
        </w:rPr>
      </w:pPr>
      <w:r>
        <w:rPr>
          <w:rFonts w:ascii="Arial" w:hAnsi="Arial" w:cs="Arial"/>
          <w:b/>
          <w:sz w:val="18"/>
          <w:szCs w:val="18"/>
        </w:rPr>
        <w:t xml:space="preserve">AUXILIAR DE SERVICIO ASISTENCIAL   </w:t>
      </w:r>
      <w:r>
        <w:rPr>
          <w:rFonts w:ascii="Arial" w:hAnsi="Arial" w:cs="Arial"/>
          <w:b/>
          <w:sz w:val="18"/>
          <w:szCs w:val="18"/>
        </w:rPr>
        <w:tab/>
      </w:r>
      <w:r w:rsidR="00D872C5" w:rsidRPr="00F9798D">
        <w:rPr>
          <w:rFonts w:ascii="Arial" w:hAnsi="Arial" w:cs="Arial"/>
          <w:b/>
          <w:sz w:val="18"/>
          <w:szCs w:val="18"/>
        </w:rPr>
        <w:t xml:space="preserve"> </w:t>
      </w:r>
      <w:r w:rsidR="00D872C5" w:rsidRPr="00340C23">
        <w:rPr>
          <w:rFonts w:ascii="Arial" w:hAnsi="Arial" w:cs="Arial"/>
          <w:b/>
          <w:sz w:val="18"/>
          <w:szCs w:val="18"/>
        </w:rPr>
        <w:t xml:space="preserve">COD. </w:t>
      </w:r>
      <w:r w:rsidRPr="00340C23">
        <w:rPr>
          <w:rFonts w:ascii="Arial" w:hAnsi="Arial" w:cs="Arial"/>
          <w:b/>
          <w:sz w:val="18"/>
          <w:szCs w:val="18"/>
        </w:rPr>
        <w:t>A1ASA-001</w:t>
      </w:r>
    </w:p>
    <w:p w:rsidR="00D872C5" w:rsidRPr="000F081D" w:rsidRDefault="00D872C5" w:rsidP="00D872C5">
      <w:pPr>
        <w:rPr>
          <w:rFonts w:ascii="Arial" w:hAnsi="Arial" w:cs="Arial"/>
          <w:b/>
          <w:sz w:val="18"/>
          <w:szCs w:val="18"/>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5880"/>
      </w:tblGrid>
      <w:tr w:rsidR="00D872C5" w:rsidRPr="000F081D" w:rsidTr="00C47B3C">
        <w:tc>
          <w:tcPr>
            <w:tcW w:w="3000" w:type="dxa"/>
            <w:shd w:val="clear" w:color="auto" w:fill="808080"/>
          </w:tcPr>
          <w:p w:rsidR="00D872C5" w:rsidRPr="000F081D" w:rsidRDefault="00D872C5" w:rsidP="00C47B3C">
            <w:pPr>
              <w:rPr>
                <w:rFonts w:ascii="Arial" w:hAnsi="Arial" w:cs="Arial"/>
                <w:b/>
                <w:sz w:val="18"/>
                <w:szCs w:val="18"/>
              </w:rPr>
            </w:pPr>
            <w:r w:rsidRPr="000F081D">
              <w:rPr>
                <w:rFonts w:ascii="Arial" w:hAnsi="Arial" w:cs="Arial"/>
                <w:b/>
                <w:sz w:val="18"/>
                <w:szCs w:val="18"/>
              </w:rPr>
              <w:t>REQUISITOS ESPECIFICOS</w:t>
            </w:r>
          </w:p>
        </w:tc>
        <w:tc>
          <w:tcPr>
            <w:tcW w:w="5880" w:type="dxa"/>
            <w:shd w:val="clear" w:color="auto" w:fill="808080"/>
          </w:tcPr>
          <w:p w:rsidR="00D872C5" w:rsidRPr="000F081D" w:rsidRDefault="00D872C5" w:rsidP="00C47B3C">
            <w:pPr>
              <w:jc w:val="center"/>
              <w:rPr>
                <w:rFonts w:ascii="Arial" w:hAnsi="Arial" w:cs="Arial"/>
                <w:b/>
                <w:sz w:val="18"/>
                <w:szCs w:val="18"/>
              </w:rPr>
            </w:pPr>
            <w:r w:rsidRPr="000F081D">
              <w:rPr>
                <w:rFonts w:ascii="Arial" w:hAnsi="Arial" w:cs="Arial"/>
                <w:b/>
                <w:sz w:val="18"/>
                <w:szCs w:val="18"/>
              </w:rPr>
              <w:t>DETALLE</w:t>
            </w:r>
          </w:p>
        </w:tc>
      </w:tr>
      <w:tr w:rsidR="00D872C5" w:rsidRPr="000F081D" w:rsidTr="00C47B3C">
        <w:tc>
          <w:tcPr>
            <w:tcW w:w="3000" w:type="dxa"/>
          </w:tcPr>
          <w:p w:rsidR="00D872C5" w:rsidRPr="000F081D" w:rsidRDefault="00D872C5" w:rsidP="00C47B3C">
            <w:pPr>
              <w:jc w:val="center"/>
              <w:rPr>
                <w:rFonts w:ascii="Arial" w:hAnsi="Arial" w:cs="Arial"/>
                <w:b/>
                <w:sz w:val="18"/>
                <w:szCs w:val="18"/>
              </w:rPr>
            </w:pPr>
          </w:p>
          <w:p w:rsidR="00D872C5" w:rsidRPr="000F081D" w:rsidRDefault="00D872C5" w:rsidP="00C47B3C">
            <w:pPr>
              <w:jc w:val="center"/>
              <w:rPr>
                <w:rFonts w:ascii="Arial" w:hAnsi="Arial" w:cs="Arial"/>
                <w:b/>
                <w:sz w:val="18"/>
                <w:szCs w:val="18"/>
              </w:rPr>
            </w:pPr>
          </w:p>
          <w:p w:rsidR="00D872C5" w:rsidRPr="000F081D" w:rsidRDefault="00D872C5" w:rsidP="00C47B3C">
            <w:pPr>
              <w:jc w:val="center"/>
              <w:rPr>
                <w:rFonts w:ascii="Arial" w:hAnsi="Arial" w:cs="Arial"/>
                <w:b/>
                <w:sz w:val="18"/>
                <w:szCs w:val="18"/>
              </w:rPr>
            </w:pPr>
            <w:r w:rsidRPr="000F081D">
              <w:rPr>
                <w:rFonts w:ascii="Arial" w:hAnsi="Arial" w:cs="Arial"/>
                <w:b/>
                <w:sz w:val="18"/>
                <w:szCs w:val="18"/>
              </w:rPr>
              <w:t>FORMACION GENERAL</w:t>
            </w:r>
          </w:p>
        </w:tc>
        <w:tc>
          <w:tcPr>
            <w:tcW w:w="5880" w:type="dxa"/>
          </w:tcPr>
          <w:p w:rsidR="00340C23" w:rsidRPr="00984FB3" w:rsidRDefault="00340C23" w:rsidP="00340C23">
            <w:pPr>
              <w:pStyle w:val="Prrafodelista"/>
              <w:numPr>
                <w:ilvl w:val="0"/>
                <w:numId w:val="4"/>
              </w:numPr>
              <w:ind w:left="175" w:hanging="175"/>
              <w:contextualSpacing/>
              <w:jc w:val="both"/>
              <w:rPr>
                <w:b/>
                <w:sz w:val="18"/>
                <w:szCs w:val="18"/>
              </w:rPr>
            </w:pPr>
            <w:r w:rsidRPr="00984FB3">
              <w:rPr>
                <w:sz w:val="18"/>
                <w:szCs w:val="18"/>
              </w:rPr>
              <w:t>Presentar copia simple de estudios de educación secundaria completa.</w:t>
            </w:r>
            <w:r w:rsidRPr="00984FB3">
              <w:rPr>
                <w:b/>
                <w:sz w:val="18"/>
                <w:szCs w:val="18"/>
              </w:rPr>
              <w:t xml:space="preserve"> (Indispensable)</w:t>
            </w:r>
          </w:p>
          <w:p w:rsidR="00D872C5" w:rsidRPr="00984FB3" w:rsidRDefault="00340C23" w:rsidP="00211396">
            <w:pPr>
              <w:pStyle w:val="Prrafodelista"/>
              <w:numPr>
                <w:ilvl w:val="0"/>
                <w:numId w:val="4"/>
              </w:numPr>
              <w:ind w:left="175" w:hanging="175"/>
              <w:contextualSpacing/>
              <w:jc w:val="both"/>
              <w:rPr>
                <w:b/>
                <w:sz w:val="18"/>
                <w:szCs w:val="18"/>
              </w:rPr>
            </w:pPr>
            <w:r w:rsidRPr="00984FB3">
              <w:rPr>
                <w:sz w:val="18"/>
                <w:szCs w:val="18"/>
              </w:rPr>
              <w:t xml:space="preserve">Presentar copia simple de Constancia de estudios de por lo menos dos  (02) ciclos en Instituto Superior en cualquier carrera asistencial. </w:t>
            </w:r>
            <w:r w:rsidRPr="00984FB3">
              <w:rPr>
                <w:b/>
                <w:sz w:val="18"/>
                <w:szCs w:val="18"/>
              </w:rPr>
              <w:t>(Indispensable)</w:t>
            </w:r>
          </w:p>
        </w:tc>
      </w:tr>
      <w:tr w:rsidR="00D872C5" w:rsidRPr="000F081D" w:rsidTr="00C47B3C">
        <w:trPr>
          <w:trHeight w:val="791"/>
        </w:trPr>
        <w:tc>
          <w:tcPr>
            <w:tcW w:w="3000" w:type="dxa"/>
          </w:tcPr>
          <w:p w:rsidR="00D872C5" w:rsidRPr="000F081D" w:rsidRDefault="00D872C5" w:rsidP="00C47B3C">
            <w:pPr>
              <w:jc w:val="center"/>
              <w:rPr>
                <w:rFonts w:ascii="Arial" w:hAnsi="Arial" w:cs="Arial"/>
                <w:b/>
                <w:sz w:val="18"/>
                <w:szCs w:val="18"/>
              </w:rPr>
            </w:pPr>
          </w:p>
          <w:p w:rsidR="00D872C5" w:rsidRPr="000F081D" w:rsidRDefault="00D872C5" w:rsidP="00C47B3C">
            <w:pPr>
              <w:rPr>
                <w:rFonts w:ascii="Arial" w:hAnsi="Arial" w:cs="Arial"/>
                <w:b/>
                <w:sz w:val="18"/>
                <w:szCs w:val="18"/>
              </w:rPr>
            </w:pPr>
          </w:p>
          <w:p w:rsidR="00D872C5" w:rsidRPr="000F081D" w:rsidRDefault="00D872C5" w:rsidP="00C47B3C">
            <w:pPr>
              <w:jc w:val="center"/>
              <w:rPr>
                <w:rFonts w:ascii="Arial" w:hAnsi="Arial" w:cs="Arial"/>
                <w:b/>
                <w:sz w:val="18"/>
                <w:szCs w:val="18"/>
              </w:rPr>
            </w:pPr>
            <w:r w:rsidRPr="000F081D">
              <w:rPr>
                <w:rFonts w:ascii="Arial" w:hAnsi="Arial" w:cs="Arial"/>
                <w:b/>
                <w:sz w:val="18"/>
                <w:szCs w:val="18"/>
              </w:rPr>
              <w:t>EXPERIENCIA LABORAL</w:t>
            </w:r>
          </w:p>
        </w:tc>
        <w:tc>
          <w:tcPr>
            <w:tcW w:w="5880" w:type="dxa"/>
          </w:tcPr>
          <w:p w:rsidR="00340C23" w:rsidRPr="00984FB3" w:rsidRDefault="00340C23" w:rsidP="00340C23">
            <w:pPr>
              <w:pStyle w:val="Prrafodelista"/>
              <w:numPr>
                <w:ilvl w:val="0"/>
                <w:numId w:val="5"/>
              </w:numPr>
              <w:ind w:left="175" w:hanging="175"/>
              <w:contextualSpacing/>
              <w:jc w:val="both"/>
              <w:rPr>
                <w:sz w:val="18"/>
                <w:szCs w:val="18"/>
              </w:rPr>
            </w:pPr>
            <w:r w:rsidRPr="00984FB3">
              <w:rPr>
                <w:sz w:val="18"/>
                <w:szCs w:val="18"/>
              </w:rPr>
              <w:t xml:space="preserve">Acreditar mínimo </w:t>
            </w:r>
            <w:r w:rsidR="00211396" w:rsidRPr="00984FB3">
              <w:rPr>
                <w:sz w:val="18"/>
                <w:szCs w:val="18"/>
              </w:rPr>
              <w:t xml:space="preserve">un </w:t>
            </w:r>
            <w:r w:rsidRPr="00984FB3">
              <w:rPr>
                <w:sz w:val="18"/>
                <w:szCs w:val="18"/>
              </w:rPr>
              <w:t>(</w:t>
            </w:r>
            <w:r w:rsidR="00211396" w:rsidRPr="00984FB3">
              <w:rPr>
                <w:sz w:val="18"/>
                <w:szCs w:val="18"/>
              </w:rPr>
              <w:t>01</w:t>
            </w:r>
            <w:r w:rsidRPr="00984FB3">
              <w:rPr>
                <w:sz w:val="18"/>
                <w:szCs w:val="18"/>
              </w:rPr>
              <w:t>)</w:t>
            </w:r>
            <w:r w:rsidR="00211396" w:rsidRPr="00984FB3">
              <w:rPr>
                <w:sz w:val="18"/>
                <w:szCs w:val="18"/>
              </w:rPr>
              <w:t xml:space="preserve">  año</w:t>
            </w:r>
            <w:r w:rsidRPr="00984FB3">
              <w:rPr>
                <w:sz w:val="18"/>
                <w:szCs w:val="18"/>
              </w:rPr>
              <w:t xml:space="preserve"> en el desempeño de funciones afines al cargo, con posterioridad a la culminación de 02 ciclos del Instituto Superior. </w:t>
            </w:r>
            <w:r w:rsidRPr="00984FB3">
              <w:rPr>
                <w:b/>
                <w:sz w:val="18"/>
                <w:szCs w:val="18"/>
              </w:rPr>
              <w:t>(Indispensable)</w:t>
            </w:r>
          </w:p>
          <w:p w:rsidR="00D872C5" w:rsidRPr="00984FB3" w:rsidRDefault="00D872C5" w:rsidP="00C47B3C">
            <w:pPr>
              <w:pStyle w:val="Prrafodelista"/>
              <w:autoSpaceDE w:val="0"/>
              <w:autoSpaceDN w:val="0"/>
              <w:adjustRightInd w:val="0"/>
              <w:ind w:left="196"/>
              <w:jc w:val="both"/>
              <w:rPr>
                <w:bCs/>
                <w:sz w:val="18"/>
                <w:szCs w:val="18"/>
              </w:rPr>
            </w:pPr>
          </w:p>
        </w:tc>
      </w:tr>
      <w:tr w:rsidR="00D872C5" w:rsidRPr="000F081D" w:rsidTr="00C47B3C">
        <w:tc>
          <w:tcPr>
            <w:tcW w:w="3000" w:type="dxa"/>
          </w:tcPr>
          <w:p w:rsidR="00D872C5" w:rsidRPr="000F081D" w:rsidRDefault="00D872C5" w:rsidP="00C47B3C">
            <w:pPr>
              <w:jc w:val="center"/>
              <w:rPr>
                <w:rFonts w:ascii="Arial" w:hAnsi="Arial" w:cs="Arial"/>
                <w:b/>
                <w:sz w:val="18"/>
                <w:szCs w:val="18"/>
              </w:rPr>
            </w:pPr>
          </w:p>
          <w:p w:rsidR="00D872C5" w:rsidRPr="000F081D" w:rsidRDefault="00D872C5" w:rsidP="00C47B3C">
            <w:pPr>
              <w:jc w:val="center"/>
              <w:rPr>
                <w:rFonts w:ascii="Arial" w:hAnsi="Arial" w:cs="Arial"/>
                <w:b/>
                <w:sz w:val="18"/>
                <w:szCs w:val="18"/>
              </w:rPr>
            </w:pPr>
            <w:r w:rsidRPr="000F081D">
              <w:rPr>
                <w:rFonts w:ascii="Arial" w:hAnsi="Arial" w:cs="Arial"/>
                <w:b/>
                <w:sz w:val="18"/>
                <w:szCs w:val="18"/>
              </w:rPr>
              <w:t>CAPACITACION</w:t>
            </w:r>
          </w:p>
        </w:tc>
        <w:tc>
          <w:tcPr>
            <w:tcW w:w="5880" w:type="dxa"/>
          </w:tcPr>
          <w:p w:rsidR="00D872C5" w:rsidRPr="00211396" w:rsidRDefault="00211396" w:rsidP="00C47B3C">
            <w:pPr>
              <w:pStyle w:val="Prrafodelista"/>
              <w:numPr>
                <w:ilvl w:val="0"/>
                <w:numId w:val="25"/>
              </w:numPr>
              <w:autoSpaceDE w:val="0"/>
              <w:autoSpaceDN w:val="0"/>
              <w:adjustRightInd w:val="0"/>
              <w:ind w:left="196" w:hanging="196"/>
              <w:jc w:val="both"/>
              <w:rPr>
                <w:bCs/>
                <w:sz w:val="18"/>
                <w:szCs w:val="18"/>
              </w:rPr>
            </w:pPr>
            <w:r>
              <w:rPr>
                <w:sz w:val="18"/>
                <w:szCs w:val="18"/>
              </w:rPr>
              <w:t>Acreditar capacitación</w:t>
            </w:r>
            <w:r w:rsidR="00340C23" w:rsidRPr="00843661">
              <w:rPr>
                <w:sz w:val="18"/>
                <w:szCs w:val="18"/>
              </w:rPr>
              <w:t xml:space="preserve"> </w:t>
            </w:r>
            <w:r>
              <w:rPr>
                <w:sz w:val="18"/>
                <w:szCs w:val="18"/>
              </w:rPr>
              <w:t xml:space="preserve">o actividades de actualización </w:t>
            </w:r>
            <w:r w:rsidR="00340C23" w:rsidRPr="00843661">
              <w:rPr>
                <w:sz w:val="18"/>
                <w:szCs w:val="18"/>
              </w:rPr>
              <w:t>mínima de 20 horas en actividades afines al cargo, realizada a partir del año 20</w:t>
            </w:r>
            <w:r>
              <w:rPr>
                <w:sz w:val="18"/>
                <w:szCs w:val="18"/>
              </w:rPr>
              <w:t>11</w:t>
            </w:r>
            <w:r w:rsidR="00340C23" w:rsidRPr="00843661">
              <w:rPr>
                <w:sz w:val="18"/>
                <w:szCs w:val="18"/>
              </w:rPr>
              <w:t xml:space="preserve"> a la fecha, con posterioridad a la culminación de </w:t>
            </w:r>
            <w:r w:rsidR="00340C23">
              <w:rPr>
                <w:sz w:val="18"/>
                <w:szCs w:val="18"/>
              </w:rPr>
              <w:t>los dos (</w:t>
            </w:r>
            <w:r w:rsidR="00340C23" w:rsidRPr="00843661">
              <w:rPr>
                <w:sz w:val="18"/>
                <w:szCs w:val="18"/>
              </w:rPr>
              <w:t>02</w:t>
            </w:r>
            <w:r w:rsidR="00340C23">
              <w:rPr>
                <w:sz w:val="18"/>
                <w:szCs w:val="18"/>
              </w:rPr>
              <w:t>)</w:t>
            </w:r>
            <w:r w:rsidR="00340C23" w:rsidRPr="00843661">
              <w:rPr>
                <w:sz w:val="18"/>
                <w:szCs w:val="18"/>
              </w:rPr>
              <w:t xml:space="preserve"> </w:t>
            </w:r>
            <w:r w:rsidR="00F127D4">
              <w:rPr>
                <w:sz w:val="18"/>
                <w:szCs w:val="18"/>
              </w:rPr>
              <w:t xml:space="preserve">ciclos </w:t>
            </w:r>
            <w:r>
              <w:rPr>
                <w:sz w:val="18"/>
                <w:szCs w:val="18"/>
              </w:rPr>
              <w:t xml:space="preserve">en el Instituto Superior (adicional a la formación) </w:t>
            </w:r>
            <w:r w:rsidR="00340C23" w:rsidRPr="00843661">
              <w:rPr>
                <w:sz w:val="18"/>
                <w:szCs w:val="18"/>
              </w:rPr>
              <w:t xml:space="preserve"> </w:t>
            </w:r>
            <w:r w:rsidR="00340C23" w:rsidRPr="00843661">
              <w:rPr>
                <w:b/>
                <w:sz w:val="18"/>
                <w:szCs w:val="18"/>
              </w:rPr>
              <w:t>(Indispensable)</w:t>
            </w:r>
          </w:p>
          <w:p w:rsidR="00211396" w:rsidRPr="000F081D" w:rsidRDefault="00211396" w:rsidP="00C47B3C">
            <w:pPr>
              <w:pStyle w:val="Prrafodelista"/>
              <w:numPr>
                <w:ilvl w:val="0"/>
                <w:numId w:val="25"/>
              </w:numPr>
              <w:autoSpaceDE w:val="0"/>
              <w:autoSpaceDN w:val="0"/>
              <w:adjustRightInd w:val="0"/>
              <w:ind w:left="196" w:hanging="196"/>
              <w:jc w:val="both"/>
              <w:rPr>
                <w:bCs/>
                <w:sz w:val="18"/>
                <w:szCs w:val="18"/>
              </w:rPr>
            </w:pPr>
            <w:r>
              <w:rPr>
                <w:bCs/>
                <w:sz w:val="18"/>
                <w:szCs w:val="18"/>
              </w:rPr>
              <w:t xml:space="preserve">Acreditar conocimientos en Archivo e Historias Clínicas </w:t>
            </w:r>
            <w:r w:rsidRPr="00073E4F">
              <w:rPr>
                <w:b/>
                <w:bCs/>
                <w:sz w:val="18"/>
                <w:szCs w:val="18"/>
              </w:rPr>
              <w:t>(Indispensable)</w:t>
            </w:r>
            <w:r>
              <w:rPr>
                <w:bCs/>
                <w:sz w:val="18"/>
                <w:szCs w:val="18"/>
              </w:rPr>
              <w:t>.</w:t>
            </w:r>
          </w:p>
        </w:tc>
      </w:tr>
      <w:tr w:rsidR="00D872C5" w:rsidRPr="000F081D" w:rsidTr="00C47B3C">
        <w:tc>
          <w:tcPr>
            <w:tcW w:w="3000" w:type="dxa"/>
          </w:tcPr>
          <w:p w:rsidR="00D872C5" w:rsidRPr="000F081D" w:rsidRDefault="00D872C5" w:rsidP="00C47B3C">
            <w:pPr>
              <w:jc w:val="center"/>
              <w:rPr>
                <w:rFonts w:ascii="Arial" w:hAnsi="Arial" w:cs="Arial"/>
                <w:b/>
                <w:sz w:val="18"/>
                <w:szCs w:val="18"/>
              </w:rPr>
            </w:pPr>
            <w:r w:rsidRPr="000F081D">
              <w:rPr>
                <w:rFonts w:ascii="Arial" w:hAnsi="Arial" w:cs="Arial"/>
                <w:b/>
                <w:sz w:val="18"/>
                <w:szCs w:val="18"/>
              </w:rPr>
              <w:t>CONOCIMIENTOS COMPLEMENTARIOS PARA EL PUESTO O CARGO</w:t>
            </w:r>
          </w:p>
        </w:tc>
        <w:tc>
          <w:tcPr>
            <w:tcW w:w="5880" w:type="dxa"/>
          </w:tcPr>
          <w:p w:rsidR="00D872C5" w:rsidRPr="000F081D" w:rsidRDefault="00D872C5" w:rsidP="00C47B3C">
            <w:pPr>
              <w:pStyle w:val="Prrafodelista"/>
              <w:numPr>
                <w:ilvl w:val="0"/>
                <w:numId w:val="25"/>
              </w:numPr>
              <w:autoSpaceDE w:val="0"/>
              <w:autoSpaceDN w:val="0"/>
              <w:adjustRightInd w:val="0"/>
              <w:ind w:left="196" w:hanging="196"/>
              <w:jc w:val="both"/>
              <w:rPr>
                <w:bCs/>
                <w:sz w:val="18"/>
                <w:szCs w:val="18"/>
              </w:rPr>
            </w:pPr>
            <w:r w:rsidRPr="000F081D">
              <w:rPr>
                <w:bCs/>
                <w:sz w:val="18"/>
                <w:szCs w:val="18"/>
              </w:rPr>
              <w:t xml:space="preserve">Manejo de software en entorno Windows, procesador de hoja de cálculo y Correo electrónica </w:t>
            </w:r>
            <w:r w:rsidRPr="000F081D">
              <w:rPr>
                <w:b/>
                <w:bCs/>
                <w:sz w:val="18"/>
                <w:szCs w:val="18"/>
              </w:rPr>
              <w:t>(indispensable)</w:t>
            </w:r>
          </w:p>
        </w:tc>
      </w:tr>
      <w:tr w:rsidR="00D872C5" w:rsidRPr="000F081D" w:rsidTr="00C47B3C">
        <w:tc>
          <w:tcPr>
            <w:tcW w:w="3000" w:type="dxa"/>
          </w:tcPr>
          <w:p w:rsidR="00D872C5" w:rsidRPr="000F081D" w:rsidRDefault="00D872C5" w:rsidP="00C47B3C">
            <w:pPr>
              <w:jc w:val="center"/>
              <w:rPr>
                <w:rFonts w:ascii="Arial" w:hAnsi="Arial" w:cs="Arial"/>
                <w:b/>
                <w:sz w:val="18"/>
                <w:szCs w:val="18"/>
              </w:rPr>
            </w:pPr>
            <w:r w:rsidRPr="000F081D">
              <w:rPr>
                <w:rFonts w:ascii="Arial" w:hAnsi="Arial" w:cs="Arial"/>
                <w:b/>
                <w:sz w:val="18"/>
                <w:szCs w:val="18"/>
              </w:rPr>
              <w:t>MOTIVO</w:t>
            </w:r>
          </w:p>
        </w:tc>
        <w:tc>
          <w:tcPr>
            <w:tcW w:w="5880" w:type="dxa"/>
          </w:tcPr>
          <w:p w:rsidR="00D872C5" w:rsidRPr="000F081D" w:rsidRDefault="00D872C5" w:rsidP="00C47B3C">
            <w:pPr>
              <w:pStyle w:val="Prrafodelista"/>
              <w:numPr>
                <w:ilvl w:val="0"/>
                <w:numId w:val="5"/>
              </w:numPr>
              <w:ind w:left="317" w:hanging="317"/>
              <w:contextualSpacing/>
              <w:jc w:val="both"/>
              <w:rPr>
                <w:sz w:val="18"/>
                <w:szCs w:val="18"/>
              </w:rPr>
            </w:pPr>
            <w:r w:rsidRPr="000F081D">
              <w:rPr>
                <w:sz w:val="18"/>
                <w:szCs w:val="18"/>
              </w:rPr>
              <w:t>CAS Reemplazo</w:t>
            </w:r>
          </w:p>
        </w:tc>
      </w:tr>
    </w:tbl>
    <w:p w:rsidR="00D872C5" w:rsidRPr="00B452D7" w:rsidRDefault="00D872C5" w:rsidP="00D872C5">
      <w:pPr>
        <w:pStyle w:val="Sangradetextonormal"/>
        <w:jc w:val="both"/>
        <w:rPr>
          <w:rFonts w:cs="Arial"/>
          <w:sz w:val="20"/>
        </w:rPr>
      </w:pPr>
    </w:p>
    <w:p w:rsidR="00001181" w:rsidRDefault="00001181" w:rsidP="00001181">
      <w:pPr>
        <w:pStyle w:val="Sangradetextonormal"/>
        <w:ind w:left="426" w:firstLine="0"/>
        <w:jc w:val="both"/>
        <w:rPr>
          <w:rFonts w:cs="Arial"/>
          <w:color w:val="000000"/>
          <w:sz w:val="18"/>
          <w:szCs w:val="18"/>
          <w:highlight w:val="yellow"/>
          <w:u w:val="single"/>
        </w:rPr>
      </w:pPr>
    </w:p>
    <w:p w:rsidR="00001181" w:rsidRDefault="00001181" w:rsidP="00001181">
      <w:pPr>
        <w:tabs>
          <w:tab w:val="left" w:pos="1440"/>
        </w:tabs>
        <w:snapToGrid w:val="0"/>
        <w:jc w:val="both"/>
        <w:rPr>
          <w:rFonts w:ascii="Tahoma" w:hAnsi="Tahoma" w:cs="Tahoma"/>
          <w:sz w:val="16"/>
          <w:szCs w:val="16"/>
        </w:rPr>
      </w:pPr>
      <w:r w:rsidRPr="00001181">
        <w:rPr>
          <w:rFonts w:ascii="Tahoma" w:hAnsi="Tahoma" w:cs="Tahoma"/>
          <w:b/>
          <w:sz w:val="16"/>
          <w:szCs w:val="16"/>
        </w:rPr>
        <w:t>Para todos los Cargos:</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001181" w:rsidRDefault="00001181" w:rsidP="00001181">
      <w:pPr>
        <w:tabs>
          <w:tab w:val="left" w:pos="1440"/>
        </w:tabs>
        <w:snapToGrid w:val="0"/>
        <w:jc w:val="both"/>
        <w:rPr>
          <w:rFonts w:ascii="Tahoma" w:hAnsi="Tahoma" w:cs="Tahoma"/>
          <w:sz w:val="16"/>
          <w:szCs w:val="16"/>
        </w:rPr>
      </w:pPr>
    </w:p>
    <w:p w:rsidR="00001181" w:rsidRPr="007F76FA" w:rsidRDefault="00001181" w:rsidP="00001181">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001181" w:rsidRDefault="00001181" w:rsidP="00001181">
      <w:pPr>
        <w:ind w:left="1134"/>
        <w:jc w:val="both"/>
        <w:rPr>
          <w:rFonts w:ascii="Arial" w:hAnsi="Arial" w:cs="Arial"/>
          <w:b/>
          <w:sz w:val="16"/>
          <w:szCs w:val="16"/>
          <w:lang w:val="es-MX"/>
        </w:rPr>
      </w:pP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C5075" w:rsidRDefault="00FC5075" w:rsidP="00977DE7">
      <w:pPr>
        <w:pStyle w:val="Sangradetextonormal"/>
        <w:jc w:val="both"/>
        <w:rPr>
          <w:rFonts w:cs="Arial"/>
          <w:sz w:val="20"/>
        </w:rPr>
      </w:pPr>
    </w:p>
    <w:p w:rsidR="00FC5075" w:rsidRPr="0071587E" w:rsidRDefault="00FC5075" w:rsidP="00977DE7">
      <w:pPr>
        <w:pStyle w:val="Sangradetextonormal"/>
        <w:jc w:val="both"/>
        <w:rPr>
          <w:rFonts w:cs="Arial"/>
          <w:sz w:val="20"/>
        </w:rPr>
      </w:pPr>
    </w:p>
    <w:p w:rsidR="00DC591C" w:rsidRPr="0071587E" w:rsidRDefault="00DC591C" w:rsidP="003B12EB">
      <w:pPr>
        <w:pStyle w:val="Sangradetextonormal"/>
        <w:numPr>
          <w:ilvl w:val="0"/>
          <w:numId w:val="1"/>
        </w:numPr>
        <w:tabs>
          <w:tab w:val="clear" w:pos="720"/>
          <w:tab w:val="num" w:pos="426"/>
        </w:tabs>
        <w:ind w:left="426" w:hanging="426"/>
        <w:jc w:val="both"/>
        <w:rPr>
          <w:rFonts w:cs="Arial"/>
          <w:sz w:val="20"/>
        </w:rPr>
      </w:pPr>
      <w:r w:rsidRPr="0071587E">
        <w:rPr>
          <w:rFonts w:cs="Arial"/>
          <w:sz w:val="20"/>
        </w:rPr>
        <w:t>CARACTERÍSTICAS DEL PUESTO O CARGO</w:t>
      </w:r>
    </w:p>
    <w:p w:rsidR="00801D0C" w:rsidRPr="00801D0C" w:rsidRDefault="00801D0C" w:rsidP="00801D0C">
      <w:pPr>
        <w:suppressAutoHyphens w:val="0"/>
        <w:autoSpaceDE w:val="0"/>
        <w:autoSpaceDN w:val="0"/>
        <w:adjustRightInd w:val="0"/>
        <w:rPr>
          <w:rFonts w:ascii="Arial" w:hAnsi="Arial" w:cs="Arial"/>
          <w:lang w:val="es-MX"/>
        </w:rPr>
      </w:pPr>
    </w:p>
    <w:p w:rsidR="00F127D4" w:rsidRPr="000C6B41" w:rsidRDefault="00F127D4" w:rsidP="00F127D4">
      <w:pPr>
        <w:jc w:val="both"/>
        <w:rPr>
          <w:rFonts w:ascii="Arial" w:hAnsi="Arial" w:cs="Arial"/>
          <w:b/>
          <w:sz w:val="18"/>
          <w:szCs w:val="18"/>
          <w:lang w:val="es-MX"/>
        </w:rPr>
      </w:pP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F127D4" w:rsidRPr="000C6B41" w:rsidTr="0076519D">
        <w:tblPrEx>
          <w:tblCellMar>
            <w:top w:w="0" w:type="dxa"/>
            <w:bottom w:w="0" w:type="dxa"/>
          </w:tblCellMar>
        </w:tblPrEx>
        <w:trPr>
          <w:jc w:val="center"/>
        </w:trPr>
        <w:tc>
          <w:tcPr>
            <w:tcW w:w="9100" w:type="dxa"/>
            <w:tcBorders>
              <w:top w:val="nil"/>
              <w:left w:val="nil"/>
              <w:bottom w:val="nil"/>
              <w:right w:val="nil"/>
            </w:tcBorders>
          </w:tcPr>
          <w:p w:rsidR="00F127D4" w:rsidRDefault="00F127D4" w:rsidP="0076519D">
            <w:pPr>
              <w:suppressAutoHyphens w:val="0"/>
              <w:autoSpaceDE w:val="0"/>
              <w:autoSpaceDN w:val="0"/>
              <w:adjustRightInd w:val="0"/>
              <w:rPr>
                <w:rFonts w:ascii="Arial" w:hAnsi="Arial" w:cs="Arial"/>
                <w:b/>
                <w:sz w:val="18"/>
                <w:szCs w:val="18"/>
                <w:lang w:val="es-MX"/>
              </w:rPr>
            </w:pPr>
            <w:r>
              <w:rPr>
                <w:rFonts w:ascii="Arial" w:hAnsi="Arial" w:cs="Arial"/>
                <w:b/>
                <w:sz w:val="18"/>
                <w:szCs w:val="18"/>
                <w:lang w:val="es-MX"/>
              </w:rPr>
              <w:t>AUXILIAR DE SERVICIO ASISTENCIAL – A1ASA-001</w:t>
            </w:r>
          </w:p>
          <w:p w:rsidR="00F127D4" w:rsidRPr="000C6B41" w:rsidRDefault="00F127D4" w:rsidP="0076519D">
            <w:pPr>
              <w:suppressAutoHyphens w:val="0"/>
              <w:autoSpaceDE w:val="0"/>
              <w:autoSpaceDN w:val="0"/>
              <w:adjustRightInd w:val="0"/>
              <w:rPr>
                <w:rFonts w:ascii="Arial" w:hAnsi="Arial" w:cs="Arial"/>
                <w:b/>
                <w:sz w:val="18"/>
                <w:szCs w:val="18"/>
                <w:lang w:val="es-MX"/>
              </w:rPr>
            </w:pPr>
          </w:p>
        </w:tc>
      </w:tr>
    </w:tbl>
    <w:p w:rsidR="00D872C5" w:rsidRDefault="00D872C5" w:rsidP="00D872C5">
      <w:pPr>
        <w:ind w:left="426"/>
        <w:rPr>
          <w:rFonts w:ascii="Arial" w:hAnsi="Arial" w:cs="Arial"/>
          <w:b/>
          <w:sz w:val="18"/>
          <w:szCs w:val="18"/>
          <w:lang w:val="es-PE" w:eastAsia="es-PE"/>
        </w:rPr>
      </w:pP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1.- Traslado de Historias Clínicas a los diferentes módulos que sean asignados.</w:t>
      </w: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2.- Suministrar Historias Clínicas según reporte de citados de los servicios asignados.</w:t>
      </w: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3.- Archivar las Historias Clínicas del digito que le corresponda.</w:t>
      </w: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4.- Depurar y mantener en adecuada condición el archivo según la Directiva 01 Gerencia General.</w:t>
      </w: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5.- Ubicar las Historias Clínicas mal archivadas, atender y resolver los problemas del archivo.</w:t>
      </w: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6.- Sacar los Tickets adicionales.</w:t>
      </w: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7.- Consolidad información, emitir reportes y explotar los datos registrados, según indicación.</w:t>
      </w: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8.- Velar por la seguridad y mantenimiento de los bienes asignados para el cumplimiento de sus labores.</w:t>
      </w: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9.- Cumplir con los principios y deberes establecidos en el Código de Ética del personal del Seguro social de Salud (ESSALUD), as{i como no incurrir en las prohibiciones contenidas en {el.</w:t>
      </w:r>
    </w:p>
    <w:p w:rsidR="00F127D4" w:rsidRDefault="00F127D4" w:rsidP="00F127D4">
      <w:p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10.-Mantener informado al Jefe de la Unidad de Archivo e Historias Clínicas sobre las actividades que desarrolla.</w:t>
      </w:r>
    </w:p>
    <w:p w:rsidR="00D872C5" w:rsidRDefault="00F127D4" w:rsidP="00F127D4">
      <w:pPr>
        <w:pStyle w:val="Prrafodelista10"/>
        <w:tabs>
          <w:tab w:val="left" w:pos="-1440"/>
        </w:tabs>
        <w:suppressAutoHyphens w:val="0"/>
        <w:ind w:left="0"/>
        <w:jc w:val="both"/>
        <w:rPr>
          <w:rFonts w:ascii="Arial" w:hAnsi="Arial" w:cs="Arial"/>
          <w:spacing w:val="-3"/>
          <w:lang w:val="es-MX"/>
        </w:rPr>
      </w:pPr>
      <w:r>
        <w:rPr>
          <w:rFonts w:ascii="Arial" w:hAnsi="Arial" w:cs="Arial"/>
          <w:sz w:val="18"/>
          <w:szCs w:val="18"/>
          <w:lang w:val="es-MX"/>
        </w:rPr>
        <w:t>11.-Realizar otras funciones afines al ámbito de competencia que le asigne el Jefe de la Unidad de Archivo e Historias Clínicas.</w:t>
      </w:r>
    </w:p>
    <w:p w:rsidR="00336A8C" w:rsidRPr="00336A8C" w:rsidRDefault="00336A8C" w:rsidP="00336A8C">
      <w:pPr>
        <w:rPr>
          <w:rFonts w:ascii="Arial" w:hAnsi="Arial" w:cs="Arial"/>
          <w:sz w:val="24"/>
        </w:rPr>
      </w:pPr>
    </w:p>
    <w:p w:rsidR="00035197" w:rsidRDefault="00035197" w:rsidP="00785518">
      <w:pPr>
        <w:ind w:firstLine="360"/>
        <w:rPr>
          <w:rFonts w:ascii="Arial" w:hAnsi="Arial" w:cs="Arial"/>
          <w:b/>
        </w:rPr>
      </w:pPr>
    </w:p>
    <w:p w:rsidR="00DC591C" w:rsidRDefault="00DC591C" w:rsidP="00796481">
      <w:pPr>
        <w:pStyle w:val="Sangradetextonormal"/>
        <w:numPr>
          <w:ilvl w:val="0"/>
          <w:numId w:val="1"/>
        </w:numPr>
        <w:tabs>
          <w:tab w:val="clear" w:pos="720"/>
          <w:tab w:val="num" w:pos="426"/>
        </w:tabs>
        <w:ind w:left="426" w:hanging="426"/>
        <w:jc w:val="both"/>
        <w:rPr>
          <w:rFonts w:cs="Arial"/>
          <w:sz w:val="20"/>
        </w:rPr>
      </w:pPr>
      <w:r w:rsidRPr="0071587E">
        <w:rPr>
          <w:rFonts w:cs="Arial"/>
          <w:sz w:val="20"/>
        </w:rPr>
        <w:t>CONDICIONES ESENCIALES DEL CONTRATO</w:t>
      </w:r>
    </w:p>
    <w:p w:rsidR="00EB19CD" w:rsidRPr="0071587E" w:rsidRDefault="00EB19CD" w:rsidP="00EB19CD">
      <w:pPr>
        <w:pStyle w:val="Sangradetextonormal"/>
        <w:jc w:val="both"/>
        <w:rPr>
          <w:rFonts w:cs="Arial"/>
          <w:sz w:val="20"/>
        </w:rPr>
      </w:pPr>
    </w:p>
    <w:p w:rsidR="002524EF" w:rsidRPr="0071587E" w:rsidRDefault="002524EF" w:rsidP="002524EF">
      <w:pPr>
        <w:pStyle w:val="Sangradetextonormal"/>
        <w:ind w:left="720"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2524EF" w:rsidRPr="0071587E" w:rsidTr="000E1729">
        <w:trPr>
          <w:trHeight w:val="447"/>
        </w:trPr>
        <w:tc>
          <w:tcPr>
            <w:tcW w:w="2880"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CONDICIONES</w:t>
            </w:r>
          </w:p>
        </w:tc>
        <w:tc>
          <w:tcPr>
            <w:tcW w:w="5766"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DETALLE</w:t>
            </w:r>
          </w:p>
        </w:tc>
      </w:tr>
      <w:tr w:rsidR="002524EF" w:rsidRPr="0071587E" w:rsidTr="000E1729">
        <w:trPr>
          <w:trHeight w:val="201"/>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Lugar de prestación del servicio</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Duración del contrato</w:t>
            </w:r>
          </w:p>
        </w:tc>
        <w:tc>
          <w:tcPr>
            <w:tcW w:w="5766" w:type="dxa"/>
          </w:tcPr>
          <w:p w:rsidR="00337430" w:rsidRPr="00CE4DFB" w:rsidRDefault="00337430" w:rsidP="00337430">
            <w:pPr>
              <w:pStyle w:val="Sangradetextonormal"/>
              <w:ind w:firstLine="0"/>
              <w:jc w:val="both"/>
              <w:rPr>
                <w:rFonts w:cs="Arial"/>
                <w:b w:val="0"/>
                <w:sz w:val="18"/>
                <w:szCs w:val="18"/>
              </w:rPr>
            </w:pPr>
            <w:r w:rsidRPr="00CE4DFB">
              <w:rPr>
                <w:rFonts w:cs="Arial"/>
                <w:b w:val="0"/>
                <w:sz w:val="18"/>
                <w:szCs w:val="18"/>
              </w:rPr>
              <w:t xml:space="preserve">Inicio      : </w:t>
            </w:r>
            <w:r w:rsidR="008E5DA9">
              <w:rPr>
                <w:rFonts w:cs="Arial"/>
                <w:b w:val="0"/>
                <w:sz w:val="18"/>
                <w:szCs w:val="18"/>
              </w:rPr>
              <w:t>diciembre</w:t>
            </w:r>
            <w:r w:rsidR="008A5996">
              <w:rPr>
                <w:rFonts w:cs="Arial"/>
                <w:b w:val="0"/>
                <w:sz w:val="18"/>
                <w:szCs w:val="18"/>
              </w:rPr>
              <w:t xml:space="preserve"> </w:t>
            </w:r>
            <w:r w:rsidRPr="00CE4DFB">
              <w:rPr>
                <w:rFonts w:cs="Arial"/>
                <w:b w:val="0"/>
                <w:sz w:val="18"/>
                <w:szCs w:val="18"/>
              </w:rPr>
              <w:t>de</w:t>
            </w:r>
            <w:r>
              <w:rPr>
                <w:rFonts w:cs="Arial"/>
                <w:b w:val="0"/>
                <w:sz w:val="18"/>
                <w:szCs w:val="18"/>
              </w:rPr>
              <w:t>l 2016</w:t>
            </w:r>
          </w:p>
          <w:p w:rsidR="002524EF" w:rsidRPr="0071587E" w:rsidRDefault="009F3A8B" w:rsidP="00FA200A">
            <w:pPr>
              <w:pStyle w:val="Sangradetextonormal"/>
              <w:ind w:firstLine="0"/>
              <w:jc w:val="both"/>
              <w:rPr>
                <w:rFonts w:cs="Arial"/>
                <w:b w:val="0"/>
                <w:sz w:val="20"/>
              </w:rPr>
            </w:pPr>
            <w:r w:rsidRPr="00A7105C">
              <w:rPr>
                <w:rFonts w:cs="Arial"/>
                <w:b w:val="0"/>
                <w:sz w:val="18"/>
                <w:szCs w:val="18"/>
              </w:rPr>
              <w:t xml:space="preserve">Término : </w:t>
            </w:r>
            <w:r w:rsidR="00FA200A">
              <w:rPr>
                <w:rFonts w:cs="Arial"/>
                <w:b w:val="0"/>
                <w:sz w:val="18"/>
                <w:szCs w:val="18"/>
              </w:rPr>
              <w:t xml:space="preserve">31 de </w:t>
            </w:r>
            <w:r w:rsidR="00F127D4">
              <w:rPr>
                <w:rFonts w:cs="Arial"/>
                <w:b w:val="0"/>
                <w:sz w:val="18"/>
                <w:szCs w:val="18"/>
              </w:rPr>
              <w:t xml:space="preserve">diciembre  </w:t>
            </w:r>
            <w:r w:rsidR="00FA200A">
              <w:rPr>
                <w:rFonts w:cs="Arial"/>
                <w:b w:val="0"/>
                <w:sz w:val="18"/>
                <w:szCs w:val="18"/>
              </w:rPr>
              <w:t>de 2016</w:t>
            </w:r>
            <w:r w:rsidRPr="00A7105C">
              <w:rPr>
                <w:rFonts w:cs="Arial"/>
                <w:b w:val="0"/>
                <w:sz w:val="18"/>
                <w:szCs w:val="18"/>
              </w:rPr>
              <w:t xml:space="preserve"> (Sujeto a renovación)</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Remuneración Mensual</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2"/>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Otras condiciones del contrato</w:t>
            </w:r>
          </w:p>
        </w:tc>
        <w:tc>
          <w:tcPr>
            <w:tcW w:w="5766" w:type="dxa"/>
            <w:vAlign w:val="center"/>
          </w:tcPr>
          <w:p w:rsidR="002524EF" w:rsidRPr="0071587E" w:rsidRDefault="002524EF" w:rsidP="000E1729">
            <w:pPr>
              <w:pStyle w:val="Sangradetextonormal"/>
              <w:ind w:firstLine="0"/>
              <w:jc w:val="left"/>
              <w:rPr>
                <w:rFonts w:cs="Arial"/>
                <w:b w:val="0"/>
                <w:sz w:val="20"/>
              </w:rPr>
            </w:pPr>
            <w:r w:rsidRPr="0071587E">
              <w:rPr>
                <w:rFonts w:cs="Arial"/>
                <w:b w:val="0"/>
                <w:sz w:val="20"/>
              </w:rPr>
              <w:t xml:space="preserve">Disponibilidad Inmediata. </w:t>
            </w:r>
          </w:p>
        </w:tc>
      </w:tr>
    </w:tbl>
    <w:p w:rsidR="00785518" w:rsidRDefault="00785518" w:rsidP="002524EF">
      <w:pPr>
        <w:pStyle w:val="Sangradetextonormal"/>
        <w:tabs>
          <w:tab w:val="left" w:pos="897"/>
        </w:tabs>
        <w:ind w:left="720" w:firstLine="0"/>
        <w:jc w:val="both"/>
        <w:rPr>
          <w:rFonts w:cs="Arial"/>
          <w:sz w:val="20"/>
        </w:rPr>
      </w:pPr>
    </w:p>
    <w:p w:rsidR="00337430" w:rsidRDefault="00337430" w:rsidP="002524EF">
      <w:pPr>
        <w:pStyle w:val="Sangradetextonormal"/>
        <w:tabs>
          <w:tab w:val="left" w:pos="897"/>
        </w:tabs>
        <w:ind w:left="720" w:firstLine="0"/>
        <w:jc w:val="both"/>
        <w:rPr>
          <w:rFonts w:cs="Arial"/>
          <w:sz w:val="20"/>
        </w:rPr>
      </w:pPr>
    </w:p>
    <w:p w:rsidR="001D5FB1" w:rsidRPr="0071587E" w:rsidRDefault="001D5FB1" w:rsidP="002524EF">
      <w:pPr>
        <w:pStyle w:val="Sangradetextonormal"/>
        <w:tabs>
          <w:tab w:val="left" w:pos="897"/>
        </w:tabs>
        <w:ind w:left="720" w:firstLine="0"/>
        <w:jc w:val="both"/>
        <w:rPr>
          <w:rFonts w:cs="Arial"/>
          <w:sz w:val="20"/>
        </w:rPr>
      </w:pPr>
    </w:p>
    <w:p w:rsidR="009816BD" w:rsidRDefault="009816BD" w:rsidP="008A2367">
      <w:pPr>
        <w:pStyle w:val="Sangradetextonormal"/>
        <w:numPr>
          <w:ilvl w:val="0"/>
          <w:numId w:val="1"/>
        </w:numPr>
        <w:tabs>
          <w:tab w:val="clear" w:pos="720"/>
          <w:tab w:val="num" w:pos="426"/>
        </w:tabs>
        <w:ind w:hanging="720"/>
        <w:jc w:val="both"/>
        <w:rPr>
          <w:rFonts w:cs="Arial"/>
          <w:sz w:val="20"/>
        </w:rPr>
      </w:pPr>
      <w:r w:rsidRPr="0071587E">
        <w:rPr>
          <w:rFonts w:cs="Arial"/>
          <w:sz w:val="20"/>
        </w:rPr>
        <w:t>MODALIDAD DE POSTULACIÓN</w:t>
      </w:r>
    </w:p>
    <w:p w:rsidR="00337430" w:rsidRPr="0071587E" w:rsidRDefault="00337430" w:rsidP="00337430">
      <w:pPr>
        <w:pStyle w:val="Sangradetextonormal"/>
        <w:ind w:left="720" w:firstLine="0"/>
        <w:jc w:val="both"/>
        <w:rPr>
          <w:rFonts w:cs="Arial"/>
          <w:sz w:val="20"/>
        </w:rPr>
      </w:pPr>
    </w:p>
    <w:p w:rsidR="00337430" w:rsidRPr="00A7105C" w:rsidRDefault="00337430" w:rsidP="00337430">
      <w:pPr>
        <w:ind w:left="360"/>
        <w:jc w:val="both"/>
        <w:rPr>
          <w:rFonts w:ascii="Arial" w:hAnsi="Arial" w:cs="Arial"/>
          <w:sz w:val="18"/>
          <w:szCs w:val="18"/>
        </w:rPr>
      </w:pPr>
      <w:r w:rsidRPr="00A7105C">
        <w:rPr>
          <w:rFonts w:ascii="Arial" w:hAnsi="Arial" w:cs="Arial"/>
          <w:sz w:val="18"/>
          <w:szCs w:val="18"/>
        </w:rPr>
        <w:t>Las personas interesadas en participar en el proceso que cumplan con los requisitos establecidos, deberán seguir los pasos siguientes:</w:t>
      </w:r>
    </w:p>
    <w:p w:rsidR="00337430" w:rsidRPr="00A7105C" w:rsidRDefault="00337430" w:rsidP="00337430">
      <w:pPr>
        <w:ind w:left="36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lastRenderedPageBreak/>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337430" w:rsidRPr="00A7105C" w:rsidRDefault="00337430" w:rsidP="00337430">
      <w:pPr>
        <w:pStyle w:val="Prrafodelista1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337430" w:rsidRPr="00A7105C" w:rsidRDefault="00337430" w:rsidP="00337430">
      <w:pPr>
        <w:pStyle w:val="Prrafodelista10"/>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37430" w:rsidRPr="00A7105C" w:rsidRDefault="00337430" w:rsidP="00337430">
      <w:pPr>
        <w:rPr>
          <w:rFonts w:ascii="Arial" w:hAnsi="Arial" w:cs="Arial"/>
          <w:sz w:val="18"/>
          <w:szCs w:val="18"/>
          <w:lang w:eastAsia="es-ES"/>
        </w:rPr>
      </w:pP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337430" w:rsidRPr="00A7105C" w:rsidRDefault="00337430" w:rsidP="00337430">
      <w:pPr>
        <w:pStyle w:val="Prrafodelista11"/>
        <w:ind w:left="360"/>
        <w:jc w:val="both"/>
        <w:rPr>
          <w:rFonts w:ascii="Arial" w:hAnsi="Arial" w:cs="Arial"/>
          <w:sz w:val="18"/>
          <w:szCs w:val="18"/>
        </w:rPr>
      </w:pP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Cumplimiento de requisitos (Formato 1)</w:t>
      </w: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sobre Impedimento y Nepotismo. (Formato 2)</w:t>
      </w: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337430" w:rsidRPr="00A7105C" w:rsidRDefault="00337430" w:rsidP="00B335A3">
      <w:pPr>
        <w:pStyle w:val="NormalWeb"/>
        <w:numPr>
          <w:ilvl w:val="0"/>
          <w:numId w:val="3"/>
        </w:numPr>
        <w:shd w:val="clear" w:color="auto" w:fill="FFFFFF"/>
        <w:spacing w:before="0" w:beforeAutospacing="0" w:after="100" w:afterAutospacing="1"/>
        <w:jc w:val="both"/>
        <w:rPr>
          <w:rFonts w:ascii="Arial" w:hAnsi="Arial" w:cs="Arial"/>
          <w:sz w:val="18"/>
          <w:szCs w:val="18"/>
        </w:rPr>
      </w:pPr>
      <w:r w:rsidRPr="00A7105C">
        <w:rPr>
          <w:rFonts w:ascii="Arial" w:hAnsi="Arial" w:cs="Arial"/>
          <w:sz w:val="18"/>
          <w:szCs w:val="18"/>
        </w:rPr>
        <w:t>Declaración Jurada de no Registrar Antecedentes Penales. (Formato 5)</w:t>
      </w: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337430" w:rsidRPr="00A7105C" w:rsidRDefault="00337430" w:rsidP="00337430">
      <w:pPr>
        <w:autoSpaceDE w:val="0"/>
        <w:autoSpaceDN w:val="0"/>
        <w:adjustRightInd w:val="0"/>
        <w:ind w:left="720"/>
        <w:jc w:val="both"/>
        <w:rPr>
          <w:rFonts w:ascii="Arial" w:hAnsi="Arial" w:cs="Arial"/>
          <w:sz w:val="18"/>
          <w:szCs w:val="18"/>
          <w:lang w:val="es-MX" w:eastAsia="es-ES_tradnl"/>
        </w:rPr>
      </w:pPr>
    </w:p>
    <w:p w:rsidR="00337430" w:rsidRDefault="00337430" w:rsidP="00337430">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326E46" w:rsidRDefault="00326E46" w:rsidP="00003BC7">
      <w:pPr>
        <w:ind w:left="360"/>
        <w:jc w:val="both"/>
        <w:rPr>
          <w:rFonts w:cs="Arial"/>
        </w:rPr>
      </w:pPr>
    </w:p>
    <w:p w:rsidR="00C11344" w:rsidRPr="0071587E" w:rsidRDefault="00C11344" w:rsidP="00003BC7">
      <w:pPr>
        <w:ind w:left="360"/>
        <w:jc w:val="both"/>
        <w:rPr>
          <w:rFonts w:cs="Arial"/>
        </w:rPr>
      </w:pPr>
    </w:p>
    <w:p w:rsidR="00C34495" w:rsidRPr="000B36CB" w:rsidRDefault="00462C45" w:rsidP="00003BC7">
      <w:pPr>
        <w:pStyle w:val="Sangradetextonormal"/>
        <w:numPr>
          <w:ilvl w:val="0"/>
          <w:numId w:val="1"/>
        </w:numPr>
        <w:tabs>
          <w:tab w:val="clear" w:pos="720"/>
          <w:tab w:val="num" w:pos="426"/>
        </w:tabs>
        <w:ind w:hanging="720"/>
        <w:jc w:val="both"/>
        <w:rPr>
          <w:rFonts w:cs="Arial"/>
          <w:sz w:val="20"/>
        </w:rPr>
      </w:pPr>
      <w:r w:rsidRPr="0071587E">
        <w:rPr>
          <w:rFonts w:cs="Arial"/>
          <w:sz w:val="20"/>
        </w:rPr>
        <w:t>CRONOGRAMA Y ETAPAS DEL PROCESO</w:t>
      </w:r>
    </w:p>
    <w:p w:rsidR="000D4949" w:rsidRDefault="000D4949" w:rsidP="00003BC7">
      <w:pPr>
        <w:rPr>
          <w:rFonts w:ascii="Arial" w:hAnsi="Arial" w:cs="Arial"/>
          <w:b/>
        </w:rPr>
      </w:pPr>
    </w:p>
    <w:tbl>
      <w:tblPr>
        <w:tblW w:w="8820" w:type="dxa"/>
        <w:tblInd w:w="430" w:type="dxa"/>
        <w:tblCellMar>
          <w:left w:w="70" w:type="dxa"/>
          <w:right w:w="70" w:type="dxa"/>
        </w:tblCellMar>
        <w:tblLook w:val="00A0"/>
      </w:tblPr>
      <w:tblGrid>
        <w:gridCol w:w="559"/>
        <w:gridCol w:w="3221"/>
        <w:gridCol w:w="3240"/>
        <w:gridCol w:w="1800"/>
      </w:tblGrid>
      <w:tr w:rsidR="000D4949" w:rsidRPr="00AB1CD7" w:rsidTr="007604C0">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0D4949" w:rsidRPr="00AB1CD7" w:rsidRDefault="000D4949" w:rsidP="007604C0">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0D4949" w:rsidRPr="00AB1CD7" w:rsidRDefault="000D4949" w:rsidP="007604C0">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0D4949" w:rsidRPr="00AB1CD7" w:rsidRDefault="000D4949" w:rsidP="007604C0">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9E5993"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9E5993" w:rsidRPr="00AB1CD7" w:rsidRDefault="009E5993"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9E5993" w:rsidRPr="00A737E1" w:rsidRDefault="009E5993" w:rsidP="007604C0">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9E5993" w:rsidRPr="00A737E1" w:rsidRDefault="00D11D39" w:rsidP="007417BE">
            <w:pPr>
              <w:jc w:val="center"/>
              <w:rPr>
                <w:rFonts w:ascii="Arial" w:hAnsi="Arial" w:cs="Arial"/>
                <w:color w:val="000000"/>
                <w:sz w:val="18"/>
                <w:szCs w:val="18"/>
                <w:lang w:val="es-PE"/>
              </w:rPr>
            </w:pPr>
            <w:r>
              <w:rPr>
                <w:rFonts w:ascii="Arial" w:hAnsi="Arial" w:cs="Arial"/>
                <w:color w:val="000000"/>
                <w:sz w:val="18"/>
                <w:szCs w:val="18"/>
              </w:rPr>
              <w:t xml:space="preserve">15 </w:t>
            </w:r>
            <w:r w:rsidRPr="00A737E1">
              <w:rPr>
                <w:rFonts w:ascii="Arial" w:hAnsi="Arial" w:cs="Arial"/>
                <w:color w:val="000000"/>
                <w:sz w:val="18"/>
                <w:szCs w:val="18"/>
              </w:rPr>
              <w:t xml:space="preserve">de </w:t>
            </w:r>
            <w:r>
              <w:rPr>
                <w:rFonts w:ascii="Arial" w:hAnsi="Arial" w:cs="Arial"/>
                <w:color w:val="000000"/>
                <w:sz w:val="18"/>
                <w:szCs w:val="18"/>
              </w:rPr>
              <w:t>noviembre</w:t>
            </w:r>
            <w:r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9E5993" w:rsidRPr="00A737E1" w:rsidRDefault="009E5993" w:rsidP="007604C0">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9E5993" w:rsidRPr="00AB1CD7" w:rsidTr="007604C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9E5993" w:rsidRPr="00A737E1" w:rsidRDefault="009E5993" w:rsidP="007604C0">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9E5993"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9E5993" w:rsidRPr="00AB1CD7" w:rsidRDefault="009E5993" w:rsidP="007604C0">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9E5993" w:rsidRPr="00A737E1" w:rsidRDefault="009E5993" w:rsidP="007604C0">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9E5993" w:rsidRPr="00A737E1" w:rsidRDefault="009E5993" w:rsidP="00D11D39">
            <w:pPr>
              <w:jc w:val="center"/>
              <w:rPr>
                <w:rFonts w:ascii="Arial" w:hAnsi="Arial" w:cs="Arial"/>
                <w:color w:val="000000"/>
                <w:sz w:val="18"/>
                <w:szCs w:val="18"/>
                <w:lang w:val="es-PE"/>
              </w:rPr>
            </w:pPr>
            <w:r w:rsidRPr="00A737E1">
              <w:rPr>
                <w:rFonts w:ascii="Arial" w:hAnsi="Arial" w:cs="Arial"/>
                <w:color w:val="000000"/>
                <w:sz w:val="18"/>
                <w:szCs w:val="18"/>
              </w:rPr>
              <w:t>A partir del</w:t>
            </w:r>
            <w:r w:rsidR="007417BE">
              <w:rPr>
                <w:rFonts w:ascii="Arial" w:hAnsi="Arial" w:cs="Arial"/>
                <w:color w:val="000000"/>
                <w:sz w:val="18"/>
                <w:szCs w:val="18"/>
              </w:rPr>
              <w:t xml:space="preserve"> </w:t>
            </w:r>
            <w:r w:rsidRPr="00A737E1">
              <w:rPr>
                <w:rFonts w:ascii="Arial" w:hAnsi="Arial" w:cs="Arial"/>
                <w:color w:val="000000"/>
                <w:sz w:val="18"/>
                <w:szCs w:val="18"/>
              </w:rPr>
              <w:t xml:space="preserve"> </w:t>
            </w:r>
            <w:r w:rsidR="00D11D39">
              <w:rPr>
                <w:rFonts w:ascii="Arial" w:hAnsi="Arial" w:cs="Arial"/>
                <w:color w:val="000000"/>
                <w:sz w:val="18"/>
                <w:szCs w:val="18"/>
              </w:rPr>
              <w:t>1ro</w:t>
            </w:r>
            <w:r w:rsidR="007417BE">
              <w:rPr>
                <w:rFonts w:ascii="Arial" w:hAnsi="Arial" w:cs="Arial"/>
                <w:color w:val="000000"/>
                <w:sz w:val="18"/>
                <w:szCs w:val="18"/>
              </w:rPr>
              <w:t xml:space="preserve"> </w:t>
            </w:r>
            <w:r w:rsidRPr="00A737E1">
              <w:rPr>
                <w:rFonts w:ascii="Arial" w:hAnsi="Arial" w:cs="Arial"/>
                <w:color w:val="000000"/>
                <w:sz w:val="18"/>
                <w:szCs w:val="18"/>
              </w:rPr>
              <w:t xml:space="preserve">de </w:t>
            </w:r>
            <w:r w:rsidR="00D11D39">
              <w:rPr>
                <w:rFonts w:ascii="Arial" w:hAnsi="Arial" w:cs="Arial"/>
                <w:color w:val="000000"/>
                <w:sz w:val="18"/>
                <w:szCs w:val="18"/>
              </w:rPr>
              <w:t>diciembre</w:t>
            </w:r>
            <w:r w:rsidR="00454E8C" w:rsidRPr="00A737E1">
              <w:rPr>
                <w:rFonts w:ascii="Arial" w:hAnsi="Arial" w:cs="Arial"/>
                <w:color w:val="000000"/>
                <w:sz w:val="18"/>
                <w:szCs w:val="18"/>
              </w:rPr>
              <w:t xml:space="preserve"> </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9E5993" w:rsidRPr="00A737E1" w:rsidRDefault="009E5993" w:rsidP="007604C0">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9E5993" w:rsidRPr="00AB1CD7" w:rsidTr="007604C0">
        <w:trPr>
          <w:trHeight w:val="799"/>
        </w:trPr>
        <w:tc>
          <w:tcPr>
            <w:tcW w:w="559" w:type="dxa"/>
            <w:tcBorders>
              <w:top w:val="nil"/>
              <w:left w:val="single" w:sz="4" w:space="0" w:color="auto"/>
              <w:bottom w:val="single" w:sz="4" w:space="0" w:color="auto"/>
              <w:right w:val="single" w:sz="4" w:space="0" w:color="auto"/>
            </w:tcBorders>
            <w:noWrap/>
            <w:vAlign w:val="center"/>
          </w:tcPr>
          <w:p w:rsidR="009E5993" w:rsidRPr="00AB1CD7" w:rsidRDefault="009E5993" w:rsidP="007604C0">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9E5993" w:rsidRPr="00A737E1" w:rsidRDefault="009E5993" w:rsidP="007604C0">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9E5993" w:rsidRPr="00A737E1" w:rsidRDefault="00EE63B1" w:rsidP="007604C0">
            <w:pPr>
              <w:jc w:val="both"/>
              <w:rPr>
                <w:rFonts w:ascii="Arial" w:hAnsi="Arial" w:cs="Arial"/>
                <w:color w:val="000000"/>
                <w:sz w:val="18"/>
                <w:szCs w:val="18"/>
                <w:lang w:val="es-PE"/>
              </w:rPr>
            </w:pPr>
            <w:hyperlink r:id="rId10" w:history="1">
              <w:r w:rsidR="009E5993" w:rsidRPr="00A737E1">
                <w:rPr>
                  <w:rStyle w:val="Hipervnculo"/>
                  <w:sz w:val="18"/>
                  <w:szCs w:val="18"/>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9E5993" w:rsidRPr="00A737E1" w:rsidRDefault="00D11D39" w:rsidP="003E658E">
            <w:pPr>
              <w:jc w:val="center"/>
              <w:rPr>
                <w:rFonts w:ascii="Arial" w:hAnsi="Arial" w:cs="Arial"/>
                <w:color w:val="000000"/>
                <w:sz w:val="18"/>
                <w:szCs w:val="18"/>
                <w:lang w:val="es-PE"/>
              </w:rPr>
            </w:pPr>
            <w:r>
              <w:rPr>
                <w:rFonts w:ascii="Arial" w:hAnsi="Arial" w:cs="Arial"/>
                <w:color w:val="000000"/>
                <w:sz w:val="18"/>
                <w:szCs w:val="18"/>
              </w:rPr>
              <w:t>06 al 07</w:t>
            </w:r>
            <w:r w:rsidR="003E658E">
              <w:rPr>
                <w:rFonts w:ascii="Arial" w:hAnsi="Arial" w:cs="Arial"/>
                <w:color w:val="000000"/>
                <w:sz w:val="18"/>
                <w:szCs w:val="18"/>
              </w:rPr>
              <w:t xml:space="preserve"> </w:t>
            </w:r>
            <w:r w:rsidR="009E5993" w:rsidRPr="00A737E1">
              <w:rPr>
                <w:rFonts w:ascii="Arial" w:hAnsi="Arial" w:cs="Arial"/>
                <w:color w:val="000000"/>
                <w:sz w:val="18"/>
                <w:szCs w:val="18"/>
              </w:rPr>
              <w:t xml:space="preserve">de </w:t>
            </w:r>
            <w:r>
              <w:rPr>
                <w:rFonts w:ascii="Arial" w:hAnsi="Arial" w:cs="Arial"/>
                <w:color w:val="000000"/>
                <w:sz w:val="18"/>
                <w:szCs w:val="18"/>
              </w:rPr>
              <w:t>diciembre</w:t>
            </w:r>
            <w:r w:rsidR="009E5993"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9E5993" w:rsidRPr="00A737E1" w:rsidRDefault="009E5993" w:rsidP="007604C0">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0D4949" w:rsidRPr="00AB1CD7" w:rsidTr="007604C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0D4949" w:rsidRPr="00A737E1" w:rsidRDefault="000D4949" w:rsidP="007604C0">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0D4949" w:rsidRPr="00A737E1" w:rsidRDefault="00D11D39" w:rsidP="007604C0">
            <w:pPr>
              <w:jc w:val="center"/>
              <w:rPr>
                <w:rFonts w:ascii="Arial" w:hAnsi="Arial" w:cs="Arial"/>
                <w:color w:val="000000"/>
                <w:sz w:val="18"/>
                <w:szCs w:val="18"/>
                <w:lang w:val="es-PE"/>
              </w:rPr>
            </w:pPr>
            <w:r>
              <w:rPr>
                <w:rFonts w:ascii="Arial" w:hAnsi="Arial" w:cs="Arial"/>
                <w:color w:val="000000"/>
                <w:sz w:val="18"/>
                <w:szCs w:val="18"/>
                <w:lang w:val="es-PE"/>
              </w:rPr>
              <w:t>09</w:t>
            </w:r>
            <w:r w:rsidR="003E658E">
              <w:rPr>
                <w:rFonts w:ascii="Arial" w:hAnsi="Arial" w:cs="Arial"/>
                <w:color w:val="000000"/>
                <w:sz w:val="18"/>
                <w:szCs w:val="18"/>
              </w:rPr>
              <w:t xml:space="preserve"> </w:t>
            </w:r>
            <w:r w:rsidR="000D4949" w:rsidRPr="00A737E1">
              <w:rPr>
                <w:rFonts w:ascii="Arial" w:hAnsi="Arial" w:cs="Arial"/>
                <w:color w:val="000000"/>
                <w:sz w:val="18"/>
                <w:szCs w:val="18"/>
              </w:rPr>
              <w:t xml:space="preserve">de </w:t>
            </w:r>
            <w:r>
              <w:rPr>
                <w:rFonts w:ascii="Arial" w:hAnsi="Arial" w:cs="Arial"/>
                <w:color w:val="000000"/>
                <w:sz w:val="18"/>
                <w:szCs w:val="18"/>
              </w:rPr>
              <w:t>diciembre</w:t>
            </w:r>
            <w:r w:rsidR="003E658E">
              <w:rPr>
                <w:rFonts w:ascii="Arial" w:hAnsi="Arial" w:cs="Arial"/>
                <w:color w:val="000000"/>
                <w:sz w:val="18"/>
                <w:szCs w:val="18"/>
              </w:rPr>
              <w:t xml:space="preserve"> de 2016 a partir de las 16:0</w:t>
            </w:r>
            <w:r w:rsidR="000D4949" w:rsidRPr="00A737E1">
              <w:rPr>
                <w:rFonts w:ascii="Arial" w:hAnsi="Arial" w:cs="Arial"/>
                <w:color w:val="000000"/>
                <w:sz w:val="18"/>
                <w:szCs w:val="18"/>
              </w:rPr>
              <w:t xml:space="preserve">0 </w:t>
            </w:r>
            <w:r w:rsidR="000D4949" w:rsidRPr="00A737E1">
              <w:rPr>
                <w:rFonts w:ascii="Arial" w:hAnsi="Arial" w:cs="Arial"/>
                <w:color w:val="000000"/>
                <w:sz w:val="18"/>
                <w:szCs w:val="18"/>
                <w:lang w:val="es-PE"/>
              </w:rPr>
              <w:t xml:space="preserve">horas </w:t>
            </w:r>
            <w:r w:rsidR="000D4949" w:rsidRPr="00A737E1">
              <w:rPr>
                <w:rFonts w:ascii="Arial" w:hAnsi="Arial" w:cs="Arial"/>
                <w:color w:val="000000"/>
                <w:sz w:val="18"/>
                <w:szCs w:val="18"/>
              </w:rPr>
              <w:t xml:space="preserve">en la página Web institucional y en las marquesinas de la Oficina de Recursos Humanos de la Red Asistencial Almenara, sito en Jr. García Naranjo s/n, cuadra 9 – </w:t>
            </w:r>
            <w:smartTag w:uri="urn:schemas-microsoft-com:office:smarttags" w:element="PersonName">
              <w:smartTagPr>
                <w:attr w:name="ProductID" w:val="La Victoria"/>
              </w:smartTagPr>
              <w:r w:rsidR="000D4949" w:rsidRPr="00A737E1">
                <w:rPr>
                  <w:rFonts w:ascii="Arial" w:hAnsi="Arial" w:cs="Arial"/>
                  <w:color w:val="000000"/>
                  <w:sz w:val="18"/>
                  <w:szCs w:val="18"/>
                </w:rPr>
                <w:t>La Victoria</w:t>
              </w:r>
            </w:smartTag>
            <w:r w:rsidR="000D494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FB0FA0"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FB0FA0" w:rsidRPr="00AB1CD7" w:rsidRDefault="00FB0FA0" w:rsidP="007604C0">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FB0FA0" w:rsidRPr="00A737E1" w:rsidRDefault="00FB0FA0" w:rsidP="007604C0">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FB0FA0" w:rsidRDefault="00D11D39">
            <w:pPr>
              <w:jc w:val="center"/>
              <w:rPr>
                <w:rFonts w:ascii="Arial" w:eastAsiaTheme="minorHAnsi" w:hAnsi="Arial" w:cs="Arial"/>
                <w:color w:val="000000"/>
                <w:sz w:val="18"/>
                <w:szCs w:val="18"/>
              </w:rPr>
            </w:pPr>
            <w:r>
              <w:rPr>
                <w:rFonts w:ascii="Arial" w:hAnsi="Arial" w:cs="Arial"/>
                <w:color w:val="000000"/>
                <w:sz w:val="18"/>
                <w:szCs w:val="18"/>
              </w:rPr>
              <w:t>12</w:t>
            </w:r>
            <w:r w:rsidR="00FB0FA0">
              <w:rPr>
                <w:rFonts w:ascii="Arial" w:hAnsi="Arial" w:cs="Arial"/>
                <w:color w:val="000000"/>
                <w:sz w:val="18"/>
                <w:szCs w:val="18"/>
              </w:rPr>
              <w:t xml:space="preserve"> de </w:t>
            </w:r>
            <w:r>
              <w:rPr>
                <w:rFonts w:ascii="Arial" w:hAnsi="Arial" w:cs="Arial"/>
                <w:color w:val="000000"/>
                <w:sz w:val="18"/>
                <w:szCs w:val="18"/>
              </w:rPr>
              <w:t>diciembre</w:t>
            </w:r>
            <w:r w:rsidR="00FB0FA0">
              <w:rPr>
                <w:rFonts w:ascii="Arial" w:hAnsi="Arial" w:cs="Arial"/>
                <w:color w:val="000000"/>
                <w:sz w:val="18"/>
                <w:szCs w:val="18"/>
              </w:rPr>
              <w:t xml:space="preserve"> de 2016,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FB0FA0" w:rsidRPr="00A737E1" w:rsidRDefault="00FB0FA0" w:rsidP="007604C0">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FB0FA0"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FB0FA0" w:rsidRPr="00AB1CD7" w:rsidRDefault="00FB0FA0" w:rsidP="007604C0">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FB0FA0" w:rsidRPr="00A737E1" w:rsidRDefault="00FB0FA0" w:rsidP="007604C0">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FB0FA0" w:rsidRPr="00C454AF" w:rsidRDefault="00D11D39" w:rsidP="00C454AF">
            <w:pPr>
              <w:jc w:val="center"/>
              <w:rPr>
                <w:rFonts w:ascii="Arial" w:hAnsi="Arial" w:cs="Arial"/>
                <w:color w:val="000000"/>
                <w:sz w:val="18"/>
                <w:szCs w:val="18"/>
              </w:rPr>
            </w:pPr>
            <w:r>
              <w:rPr>
                <w:rFonts w:ascii="Arial" w:hAnsi="Arial" w:cs="Arial"/>
                <w:color w:val="000000"/>
                <w:sz w:val="18"/>
                <w:szCs w:val="18"/>
              </w:rPr>
              <w:t>12</w:t>
            </w:r>
            <w:r w:rsidR="00FB0FA0">
              <w:rPr>
                <w:rFonts w:ascii="Arial" w:hAnsi="Arial" w:cs="Arial"/>
                <w:color w:val="000000"/>
                <w:sz w:val="18"/>
                <w:szCs w:val="18"/>
              </w:rPr>
              <w:t xml:space="preserve"> de </w:t>
            </w:r>
            <w:r>
              <w:rPr>
                <w:rFonts w:ascii="Arial" w:hAnsi="Arial" w:cs="Arial"/>
                <w:color w:val="000000"/>
                <w:sz w:val="18"/>
                <w:szCs w:val="18"/>
              </w:rPr>
              <w:t>diciembre</w:t>
            </w:r>
            <w:r w:rsidR="00FB0FA0">
              <w:rPr>
                <w:rFonts w:ascii="Arial" w:hAnsi="Arial" w:cs="Arial"/>
                <w:color w:val="000000"/>
                <w:sz w:val="18"/>
                <w:szCs w:val="18"/>
              </w:rPr>
              <w:t xml:space="preserve"> de 2016, a partir de las 12:30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FB0FA0" w:rsidRPr="00A737E1" w:rsidRDefault="00FB0FA0"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FB0FA0"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FB0FA0" w:rsidRPr="00AB1CD7" w:rsidRDefault="00FB0FA0" w:rsidP="007604C0">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FB0FA0" w:rsidRPr="00A737E1" w:rsidRDefault="00FB0FA0" w:rsidP="007604C0">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FB0FA0" w:rsidRDefault="00D11D39" w:rsidP="00F31278">
            <w:pPr>
              <w:jc w:val="center"/>
              <w:rPr>
                <w:rFonts w:ascii="Arial" w:eastAsiaTheme="minorHAnsi" w:hAnsi="Arial" w:cs="Arial"/>
                <w:color w:val="000000"/>
                <w:sz w:val="18"/>
                <w:szCs w:val="18"/>
              </w:rPr>
            </w:pPr>
            <w:r>
              <w:rPr>
                <w:rFonts w:ascii="Arial" w:hAnsi="Arial" w:cs="Arial"/>
                <w:color w:val="000000"/>
                <w:sz w:val="18"/>
                <w:szCs w:val="18"/>
                <w:lang w:val="es-PE"/>
              </w:rPr>
              <w:t>13</w:t>
            </w:r>
            <w:r w:rsidR="00FB0FA0">
              <w:rPr>
                <w:rFonts w:ascii="Arial" w:hAnsi="Arial" w:cs="Arial"/>
                <w:color w:val="000000"/>
                <w:sz w:val="18"/>
                <w:szCs w:val="18"/>
              </w:rPr>
              <w:t xml:space="preserve"> de </w:t>
            </w:r>
            <w:r>
              <w:rPr>
                <w:rFonts w:ascii="Arial" w:hAnsi="Arial" w:cs="Arial"/>
                <w:color w:val="000000"/>
                <w:sz w:val="18"/>
                <w:szCs w:val="18"/>
              </w:rPr>
              <w:t>diciembre</w:t>
            </w:r>
            <w:r w:rsidR="00FB0FA0">
              <w:rPr>
                <w:rFonts w:ascii="Arial" w:hAnsi="Arial" w:cs="Arial"/>
                <w:color w:val="000000"/>
                <w:sz w:val="18"/>
                <w:szCs w:val="18"/>
              </w:rPr>
              <w:t xml:space="preserve"> de 2016,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FB0FA0" w:rsidRPr="00A737E1" w:rsidRDefault="00FB0FA0"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FB0FA0"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FB0FA0" w:rsidRPr="00AB1CD7" w:rsidRDefault="00FB0FA0" w:rsidP="007604C0">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FB0FA0" w:rsidRPr="00A737E1" w:rsidRDefault="00FB0FA0" w:rsidP="007604C0">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FB0FA0" w:rsidRDefault="003E658E" w:rsidP="00D11D39">
            <w:pPr>
              <w:jc w:val="center"/>
              <w:rPr>
                <w:rFonts w:ascii="Arial" w:eastAsiaTheme="minorHAnsi" w:hAnsi="Arial" w:cs="Arial"/>
                <w:color w:val="000000"/>
                <w:sz w:val="18"/>
                <w:szCs w:val="18"/>
              </w:rPr>
            </w:pPr>
            <w:r>
              <w:rPr>
                <w:rFonts w:ascii="Arial" w:hAnsi="Arial" w:cs="Arial"/>
                <w:color w:val="000000"/>
                <w:sz w:val="18"/>
                <w:szCs w:val="18"/>
              </w:rPr>
              <w:t xml:space="preserve"> </w:t>
            </w:r>
            <w:r w:rsidR="00D11D39">
              <w:rPr>
                <w:rFonts w:ascii="Arial" w:hAnsi="Arial" w:cs="Arial"/>
                <w:color w:val="000000"/>
                <w:sz w:val="18"/>
                <w:szCs w:val="18"/>
              </w:rPr>
              <w:t>13</w:t>
            </w:r>
            <w:r>
              <w:rPr>
                <w:rFonts w:ascii="Arial" w:hAnsi="Arial" w:cs="Arial"/>
                <w:color w:val="000000"/>
                <w:sz w:val="18"/>
                <w:szCs w:val="18"/>
              </w:rPr>
              <w:t xml:space="preserve"> </w:t>
            </w:r>
            <w:r w:rsidR="00FB0FA0">
              <w:rPr>
                <w:rFonts w:ascii="Arial" w:hAnsi="Arial" w:cs="Arial"/>
                <w:color w:val="000000"/>
                <w:sz w:val="18"/>
                <w:szCs w:val="18"/>
              </w:rPr>
              <w:t xml:space="preserve">de </w:t>
            </w:r>
            <w:r w:rsidR="00D11D39">
              <w:rPr>
                <w:rFonts w:ascii="Arial" w:hAnsi="Arial" w:cs="Arial"/>
                <w:color w:val="000000"/>
                <w:sz w:val="18"/>
                <w:szCs w:val="18"/>
              </w:rPr>
              <w:t>diciembre</w:t>
            </w:r>
            <w:r w:rsidR="00FB0FA0">
              <w:rPr>
                <w:rFonts w:ascii="Arial" w:hAnsi="Arial" w:cs="Arial"/>
                <w:color w:val="000000"/>
                <w:sz w:val="18"/>
                <w:szCs w:val="18"/>
              </w:rPr>
              <w:t xml:space="preserve"> de 2016, a partir de las 12:30 horas, en la página Web </w:t>
            </w:r>
            <w:r w:rsidR="00FB0FA0">
              <w:rPr>
                <w:rFonts w:ascii="Arial" w:hAnsi="Arial" w:cs="Arial"/>
                <w:color w:val="000000"/>
                <w:sz w:val="18"/>
                <w:szCs w:val="18"/>
              </w:rPr>
              <w:lastRenderedPageBreak/>
              <w:t>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FB0FA0" w:rsidRPr="00A737E1" w:rsidRDefault="00FB0FA0" w:rsidP="007604C0">
            <w:pPr>
              <w:jc w:val="center"/>
              <w:rPr>
                <w:rFonts w:ascii="Arial" w:hAnsi="Arial" w:cs="Arial"/>
                <w:sz w:val="18"/>
                <w:szCs w:val="18"/>
              </w:rPr>
            </w:pPr>
            <w:r w:rsidRPr="00A737E1">
              <w:rPr>
                <w:rFonts w:ascii="Arial" w:hAnsi="Arial" w:cs="Arial"/>
                <w:color w:val="000000"/>
                <w:sz w:val="18"/>
                <w:szCs w:val="18"/>
                <w:lang w:val="es-PE"/>
              </w:rPr>
              <w:lastRenderedPageBreak/>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9</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0D4949" w:rsidRPr="00A737E1" w:rsidRDefault="00D11D39" w:rsidP="007604C0">
            <w:pPr>
              <w:jc w:val="center"/>
              <w:rPr>
                <w:rFonts w:ascii="Arial" w:hAnsi="Arial" w:cs="Arial"/>
                <w:color w:val="000000"/>
                <w:sz w:val="18"/>
                <w:szCs w:val="18"/>
                <w:lang w:val="es-PE"/>
              </w:rPr>
            </w:pPr>
            <w:r>
              <w:rPr>
                <w:rFonts w:ascii="Arial" w:hAnsi="Arial" w:cs="Arial"/>
                <w:color w:val="000000"/>
                <w:sz w:val="18"/>
                <w:szCs w:val="18"/>
                <w:lang w:val="es-PE"/>
              </w:rPr>
              <w:t>14</w:t>
            </w:r>
            <w:r w:rsidR="003E658E">
              <w:rPr>
                <w:rFonts w:ascii="Arial" w:hAnsi="Arial" w:cs="Arial"/>
                <w:color w:val="000000"/>
                <w:sz w:val="18"/>
                <w:szCs w:val="18"/>
                <w:lang w:val="es-PE"/>
              </w:rPr>
              <w:t xml:space="preserve"> </w:t>
            </w:r>
            <w:r w:rsidR="000D4949">
              <w:rPr>
                <w:rFonts w:ascii="Arial" w:hAnsi="Arial" w:cs="Arial"/>
                <w:color w:val="000000"/>
                <w:sz w:val="18"/>
                <w:szCs w:val="18"/>
              </w:rPr>
              <w:t xml:space="preserve">de </w:t>
            </w:r>
            <w:r>
              <w:rPr>
                <w:rFonts w:ascii="Arial" w:hAnsi="Arial" w:cs="Arial"/>
                <w:color w:val="000000"/>
                <w:sz w:val="18"/>
                <w:szCs w:val="18"/>
              </w:rPr>
              <w:t>diciembre</w:t>
            </w:r>
            <w:r w:rsidR="000D4949" w:rsidRPr="00A737E1">
              <w:rPr>
                <w:rFonts w:ascii="Arial" w:hAnsi="Arial" w:cs="Arial"/>
                <w:color w:val="000000"/>
                <w:sz w:val="18"/>
                <w:szCs w:val="18"/>
              </w:rPr>
              <w:t xml:space="preserve"> de 2016 des</w:t>
            </w:r>
            <w:r w:rsidR="000D4949">
              <w:rPr>
                <w:rFonts w:ascii="Arial" w:hAnsi="Arial" w:cs="Arial"/>
                <w:color w:val="000000"/>
                <w:sz w:val="18"/>
                <w:szCs w:val="18"/>
              </w:rPr>
              <w:t>de las 09:00 horas, hasta las 15</w:t>
            </w:r>
            <w:r w:rsidR="000D4949" w:rsidRPr="00A737E1">
              <w:rPr>
                <w:rFonts w:ascii="Arial" w:hAnsi="Arial" w:cs="Arial"/>
                <w:color w:val="000000"/>
                <w:sz w:val="18"/>
                <w:szCs w:val="18"/>
              </w:rPr>
              <w:t>:00 horas</w:t>
            </w:r>
            <w:r w:rsidR="000D4949" w:rsidRPr="00A737E1">
              <w:rPr>
                <w:rFonts w:ascii="Arial" w:hAnsi="Arial" w:cs="Arial"/>
                <w:color w:val="000000"/>
                <w:sz w:val="18"/>
                <w:szCs w:val="18"/>
                <w:lang w:val="es-PE"/>
              </w:rPr>
              <w:t xml:space="preserve"> en </w:t>
            </w:r>
            <w:r w:rsidR="000D4949" w:rsidRPr="00A737E1">
              <w:rPr>
                <w:rFonts w:ascii="Arial" w:hAnsi="Arial" w:cs="Arial"/>
                <w:color w:val="000000"/>
                <w:sz w:val="18"/>
                <w:szCs w:val="18"/>
              </w:rPr>
              <w:t xml:space="preserve">la Oficina de Recursos Humanos de la Red Asistencial Almenara, sito en Jr. García Naranjo s/n, cuadra 9 – </w:t>
            </w:r>
            <w:smartTag w:uri="urn:schemas-microsoft-com:office:smarttags" w:element="PersonName">
              <w:smartTagPr>
                <w:attr w:name="ProductID" w:val="La Victoria"/>
              </w:smartTagPr>
              <w:r w:rsidR="000D4949" w:rsidRPr="00A737E1">
                <w:rPr>
                  <w:rFonts w:ascii="Arial" w:hAnsi="Arial" w:cs="Arial"/>
                  <w:color w:val="000000"/>
                  <w:sz w:val="18"/>
                  <w:szCs w:val="18"/>
                </w:rPr>
                <w:t>La Victoria</w:t>
              </w:r>
            </w:smartTag>
            <w:r w:rsidR="000D494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0D4949" w:rsidRPr="00A737E1" w:rsidRDefault="00D11D39" w:rsidP="007604C0">
            <w:pPr>
              <w:jc w:val="center"/>
              <w:rPr>
                <w:rFonts w:ascii="Arial" w:hAnsi="Arial" w:cs="Arial"/>
                <w:color w:val="000000"/>
                <w:sz w:val="18"/>
                <w:szCs w:val="18"/>
                <w:lang w:val="es-PE"/>
              </w:rPr>
            </w:pPr>
            <w:r>
              <w:rPr>
                <w:rFonts w:ascii="Arial" w:hAnsi="Arial" w:cs="Arial"/>
                <w:color w:val="000000"/>
                <w:sz w:val="18"/>
                <w:szCs w:val="18"/>
                <w:lang w:val="es-PE"/>
              </w:rPr>
              <w:t>15</w:t>
            </w:r>
            <w:r w:rsidR="003E658E">
              <w:rPr>
                <w:rFonts w:ascii="Arial" w:hAnsi="Arial" w:cs="Arial"/>
                <w:color w:val="000000"/>
                <w:sz w:val="18"/>
                <w:szCs w:val="18"/>
                <w:lang w:val="es-PE"/>
              </w:rPr>
              <w:t xml:space="preserve"> </w:t>
            </w:r>
            <w:r w:rsidR="0009089D">
              <w:rPr>
                <w:rFonts w:ascii="Arial" w:hAnsi="Arial" w:cs="Arial"/>
                <w:color w:val="000000"/>
                <w:sz w:val="18"/>
                <w:szCs w:val="18"/>
              </w:rPr>
              <w:t xml:space="preserve"> </w:t>
            </w:r>
            <w:r w:rsidR="000D4949">
              <w:rPr>
                <w:rFonts w:ascii="Arial" w:hAnsi="Arial" w:cs="Arial"/>
                <w:color w:val="000000"/>
                <w:sz w:val="18"/>
                <w:szCs w:val="18"/>
              </w:rPr>
              <w:t xml:space="preserve">de </w:t>
            </w:r>
            <w:r>
              <w:rPr>
                <w:rFonts w:ascii="Arial" w:hAnsi="Arial" w:cs="Arial"/>
                <w:color w:val="000000"/>
                <w:sz w:val="18"/>
                <w:szCs w:val="18"/>
              </w:rPr>
              <w:t>diciembre</w:t>
            </w:r>
            <w:r w:rsidR="000D4949"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0D4949" w:rsidRPr="00A737E1" w:rsidRDefault="00D11D39" w:rsidP="007604C0">
            <w:pPr>
              <w:jc w:val="center"/>
              <w:rPr>
                <w:rFonts w:ascii="Arial" w:hAnsi="Arial" w:cs="Arial"/>
                <w:color w:val="000000"/>
                <w:sz w:val="18"/>
                <w:szCs w:val="18"/>
                <w:lang w:val="es-PE"/>
              </w:rPr>
            </w:pPr>
            <w:r>
              <w:rPr>
                <w:rFonts w:ascii="Arial" w:hAnsi="Arial" w:cs="Arial"/>
                <w:color w:val="000000"/>
                <w:sz w:val="18"/>
                <w:szCs w:val="18"/>
                <w:lang w:val="es-PE"/>
              </w:rPr>
              <w:t>15</w:t>
            </w:r>
            <w:r w:rsidR="000D4949">
              <w:rPr>
                <w:rFonts w:ascii="Arial" w:hAnsi="Arial" w:cs="Arial"/>
                <w:color w:val="000000"/>
                <w:sz w:val="18"/>
                <w:szCs w:val="18"/>
              </w:rPr>
              <w:t xml:space="preserve"> de </w:t>
            </w:r>
            <w:r w:rsidR="00C454AF">
              <w:rPr>
                <w:rFonts w:ascii="Arial" w:hAnsi="Arial" w:cs="Arial"/>
                <w:color w:val="000000"/>
                <w:sz w:val="18"/>
                <w:szCs w:val="18"/>
              </w:rPr>
              <w:t>diciembre</w:t>
            </w:r>
            <w:r w:rsidR="003E658E">
              <w:rPr>
                <w:rFonts w:ascii="Arial" w:hAnsi="Arial" w:cs="Arial"/>
                <w:color w:val="000000"/>
                <w:sz w:val="18"/>
                <w:szCs w:val="18"/>
              </w:rPr>
              <w:t xml:space="preserve"> </w:t>
            </w:r>
            <w:r w:rsidR="00FC5F7B">
              <w:rPr>
                <w:rFonts w:ascii="Arial" w:hAnsi="Arial" w:cs="Arial"/>
                <w:color w:val="000000"/>
                <w:sz w:val="18"/>
                <w:szCs w:val="18"/>
              </w:rPr>
              <w:t>de 2016 a partir de las 16:0</w:t>
            </w:r>
            <w:r w:rsidR="000D4949"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0D4949" w:rsidRPr="00A737E1" w:rsidRDefault="00D11D39" w:rsidP="00A80FA8">
            <w:pPr>
              <w:jc w:val="center"/>
              <w:rPr>
                <w:rFonts w:ascii="Arial" w:hAnsi="Arial" w:cs="Arial"/>
                <w:color w:val="000000"/>
                <w:sz w:val="18"/>
                <w:szCs w:val="18"/>
                <w:lang w:val="es-PE"/>
              </w:rPr>
            </w:pPr>
            <w:r>
              <w:rPr>
                <w:rFonts w:ascii="Arial" w:hAnsi="Arial" w:cs="Arial"/>
                <w:color w:val="000000"/>
                <w:sz w:val="18"/>
                <w:szCs w:val="18"/>
                <w:lang w:val="es-PE"/>
              </w:rPr>
              <w:t>16</w:t>
            </w:r>
            <w:r w:rsidR="00F247FD">
              <w:rPr>
                <w:rFonts w:ascii="Arial" w:hAnsi="Arial" w:cs="Arial"/>
                <w:color w:val="000000"/>
                <w:sz w:val="18"/>
                <w:szCs w:val="18"/>
              </w:rPr>
              <w:t xml:space="preserve"> de diciembre </w:t>
            </w:r>
            <w:r w:rsidR="000D4949" w:rsidRPr="00A737E1">
              <w:rPr>
                <w:rFonts w:ascii="Arial" w:hAnsi="Arial" w:cs="Arial"/>
                <w:color w:val="000000"/>
                <w:sz w:val="18"/>
                <w:szCs w:val="18"/>
              </w:rPr>
              <w:t>de 2016</w:t>
            </w:r>
            <w:r w:rsidR="00F247FD">
              <w:rPr>
                <w:rFonts w:ascii="Arial" w:hAnsi="Arial" w:cs="Arial"/>
                <w:color w:val="000000"/>
                <w:sz w:val="18"/>
                <w:szCs w:val="18"/>
              </w:rPr>
              <w:t xml:space="preserve"> </w:t>
            </w:r>
            <w:r w:rsidR="000D4949" w:rsidRPr="00A737E1">
              <w:rPr>
                <w:rFonts w:ascii="Arial" w:hAnsi="Arial" w:cs="Arial"/>
                <w:color w:val="000000"/>
                <w:sz w:val="18"/>
                <w:szCs w:val="18"/>
              </w:rPr>
              <w:t>a las 10:00</w:t>
            </w:r>
            <w:r w:rsidR="000D4949" w:rsidRPr="00A737E1">
              <w:rPr>
                <w:rFonts w:ascii="Arial" w:hAnsi="Arial" w:cs="Arial"/>
                <w:color w:val="000000"/>
                <w:sz w:val="18"/>
                <w:szCs w:val="18"/>
                <w:lang w:val="es-PE"/>
              </w:rPr>
              <w:t xml:space="preserve"> horas en la Oficina de Recursos Humanos, ingresando por el Jr. </w:t>
            </w:r>
            <w:r w:rsidR="000D4949"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000D4949" w:rsidRPr="00A737E1">
                <w:rPr>
                  <w:rFonts w:ascii="Arial" w:hAnsi="Arial" w:cs="Arial"/>
                  <w:color w:val="000000"/>
                  <w:sz w:val="18"/>
                  <w:szCs w:val="18"/>
                </w:rPr>
                <w:t>La Victoria</w:t>
              </w:r>
            </w:smartTag>
            <w:r w:rsidR="000D494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0D4949" w:rsidRPr="00AB1CD7" w:rsidRDefault="000D4949" w:rsidP="007604C0">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0D4949" w:rsidRPr="000D05E4" w:rsidRDefault="00D11D39" w:rsidP="007604C0">
            <w:pPr>
              <w:jc w:val="center"/>
              <w:rPr>
                <w:rFonts w:ascii="Arial" w:hAnsi="Arial" w:cs="Arial"/>
                <w:color w:val="000000"/>
                <w:sz w:val="18"/>
                <w:lang w:val="es-PE"/>
              </w:rPr>
            </w:pPr>
            <w:r>
              <w:rPr>
                <w:rFonts w:ascii="Arial" w:hAnsi="Arial" w:cs="Arial"/>
                <w:color w:val="000000"/>
                <w:sz w:val="18"/>
                <w:szCs w:val="18"/>
                <w:lang w:val="es-PE"/>
              </w:rPr>
              <w:t>16</w:t>
            </w:r>
            <w:r w:rsidR="00F247FD">
              <w:rPr>
                <w:rFonts w:ascii="Arial" w:hAnsi="Arial" w:cs="Arial"/>
                <w:color w:val="000000"/>
                <w:sz w:val="18"/>
                <w:szCs w:val="18"/>
              </w:rPr>
              <w:t xml:space="preserve"> de diciembre </w:t>
            </w:r>
            <w:r w:rsidR="00F247FD" w:rsidRPr="00A737E1">
              <w:rPr>
                <w:rFonts w:ascii="Arial" w:hAnsi="Arial" w:cs="Arial"/>
                <w:color w:val="000000"/>
                <w:sz w:val="18"/>
                <w:szCs w:val="18"/>
              </w:rPr>
              <w:t>de 2016</w:t>
            </w:r>
            <w:r w:rsidR="00F247FD">
              <w:rPr>
                <w:rFonts w:ascii="Arial" w:hAnsi="Arial" w:cs="Arial"/>
                <w:color w:val="000000"/>
                <w:sz w:val="18"/>
                <w:szCs w:val="18"/>
              </w:rPr>
              <w:t xml:space="preserve"> </w:t>
            </w:r>
            <w:r w:rsidR="00FC5F7B">
              <w:rPr>
                <w:rFonts w:ascii="Arial" w:hAnsi="Arial" w:cs="Arial"/>
                <w:color w:val="000000"/>
                <w:sz w:val="18"/>
              </w:rPr>
              <w:t>a partir de las 16:0</w:t>
            </w:r>
            <w:r w:rsidR="000D4949"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0D4949" w:rsidRPr="00AB1CD7" w:rsidRDefault="000D4949" w:rsidP="007604C0">
            <w:pPr>
              <w:jc w:val="center"/>
              <w:rPr>
                <w:rFonts w:ascii="Arial" w:hAnsi="Arial" w:cs="Arial"/>
                <w:sz w:val="18"/>
                <w:szCs w:val="18"/>
              </w:rPr>
            </w:pPr>
            <w:r w:rsidRPr="00AB1CD7">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0D4949" w:rsidRPr="00AB1CD7" w:rsidRDefault="000D4949" w:rsidP="007604C0">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0D4949" w:rsidRPr="000D05E4" w:rsidRDefault="000D4949" w:rsidP="007604C0">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p>
        </w:tc>
      </w:tr>
      <w:tr w:rsidR="000D4949" w:rsidRPr="00AB1CD7" w:rsidTr="007604C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0D4949" w:rsidRPr="000D05E4" w:rsidRDefault="000D4949" w:rsidP="007604C0">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0D4949" w:rsidRPr="00AB1CD7" w:rsidTr="007604C0">
        <w:trPr>
          <w:trHeight w:val="387"/>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0D4949" w:rsidRPr="00AB1CD7" w:rsidRDefault="000D4949" w:rsidP="007604C0">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0D4949" w:rsidRPr="000D05E4" w:rsidRDefault="000D4949" w:rsidP="00F247FD">
            <w:pPr>
              <w:jc w:val="center"/>
              <w:rPr>
                <w:rFonts w:ascii="Arial" w:hAnsi="Arial" w:cs="Arial"/>
                <w:color w:val="000000"/>
                <w:sz w:val="18"/>
                <w:lang w:val="es-PE"/>
              </w:rPr>
            </w:pPr>
            <w:r w:rsidRPr="000D05E4">
              <w:rPr>
                <w:rFonts w:ascii="Arial" w:hAnsi="Arial" w:cs="Arial"/>
                <w:sz w:val="18"/>
              </w:rPr>
              <w:t xml:space="preserve">A partir del </w:t>
            </w:r>
            <w:r w:rsidR="00D11D39">
              <w:rPr>
                <w:rFonts w:ascii="Arial" w:hAnsi="Arial" w:cs="Arial"/>
                <w:sz w:val="18"/>
              </w:rPr>
              <w:t>19</w:t>
            </w:r>
            <w:r w:rsidRPr="000D05E4">
              <w:rPr>
                <w:rFonts w:ascii="Arial" w:hAnsi="Arial" w:cs="Arial"/>
                <w:sz w:val="18"/>
              </w:rPr>
              <w:t xml:space="preserve"> de </w:t>
            </w:r>
            <w:r w:rsidR="00A80FA8">
              <w:rPr>
                <w:rFonts w:ascii="Arial" w:hAnsi="Arial" w:cs="Arial"/>
                <w:color w:val="000000"/>
                <w:sz w:val="18"/>
                <w:szCs w:val="18"/>
              </w:rPr>
              <w:t>diciembre</w:t>
            </w:r>
            <w:r w:rsidR="0062636F">
              <w:rPr>
                <w:rFonts w:ascii="Arial" w:hAnsi="Arial" w:cs="Arial"/>
                <w:color w:val="000000"/>
                <w:sz w:val="18"/>
                <w:szCs w:val="18"/>
              </w:rPr>
              <w:t xml:space="preserv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0D4949" w:rsidRPr="00AB1CD7" w:rsidRDefault="000D4949" w:rsidP="007604C0">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0D4949" w:rsidRPr="00AB1CD7" w:rsidRDefault="000D4949" w:rsidP="007604C0">
            <w:pPr>
              <w:jc w:val="center"/>
              <w:rPr>
                <w:rFonts w:ascii="Arial" w:hAnsi="Arial" w:cs="Arial"/>
                <w:color w:val="000000"/>
                <w:sz w:val="18"/>
                <w:szCs w:val="18"/>
                <w:lang w:val="es-PE"/>
              </w:rPr>
            </w:pPr>
          </w:p>
        </w:tc>
      </w:tr>
    </w:tbl>
    <w:p w:rsidR="00337430" w:rsidRPr="00CE4DFB" w:rsidRDefault="00337430" w:rsidP="000D4949">
      <w:pPr>
        <w:pStyle w:val="Sangradetextonormal"/>
        <w:tabs>
          <w:tab w:val="num" w:pos="1080"/>
        </w:tabs>
        <w:ind w:firstLine="0"/>
        <w:jc w:val="both"/>
        <w:rPr>
          <w:rFonts w:cs="Arial"/>
          <w:sz w:val="18"/>
          <w:szCs w:val="18"/>
        </w:rPr>
      </w:pP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4A19BD">
        <w:rPr>
          <w:rFonts w:ascii="Arial" w:hAnsi="Arial" w:cs="Arial"/>
          <w:sz w:val="16"/>
          <w:szCs w:val="16"/>
        </w:rPr>
        <w:t>Sub Gerencia de Gestión de la Incorporación</w:t>
      </w:r>
      <w:r w:rsidRPr="003852B3">
        <w:rPr>
          <w:rFonts w:ascii="Arial" w:hAnsi="Arial" w:cs="Arial"/>
          <w:sz w:val="16"/>
          <w:szCs w:val="16"/>
        </w:rPr>
        <w:t xml:space="preserve">  – Sede Central de EsSalud.</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O</w:t>
      </w:r>
      <w:r w:rsidR="00E51562">
        <w:rPr>
          <w:rFonts w:ascii="Arial" w:hAnsi="Arial" w:cs="Arial"/>
          <w:sz w:val="16"/>
          <w:szCs w:val="16"/>
        </w:rPr>
        <w:t>G</w:t>
      </w:r>
      <w:r w:rsidRPr="003852B3">
        <w:rPr>
          <w:rFonts w:ascii="Arial" w:hAnsi="Arial" w:cs="Arial"/>
          <w:sz w:val="16"/>
          <w:szCs w:val="16"/>
        </w:rPr>
        <w:t>RRHH – Oficina de Recursos Humanos de la Red Asistencial</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257A29" w:rsidRDefault="00257A29" w:rsidP="001D3446">
      <w:pPr>
        <w:pStyle w:val="Sangradetextonormal"/>
        <w:ind w:firstLine="0"/>
        <w:jc w:val="both"/>
        <w:rPr>
          <w:rFonts w:cs="Arial"/>
          <w:b w:val="0"/>
          <w:sz w:val="20"/>
        </w:rPr>
      </w:pPr>
    </w:p>
    <w:p w:rsidR="00257A29" w:rsidRPr="0071587E" w:rsidRDefault="00257A29" w:rsidP="00FA5BF8">
      <w:pPr>
        <w:pStyle w:val="Sangradetextonormal"/>
        <w:ind w:left="360" w:firstLine="0"/>
        <w:jc w:val="both"/>
        <w:rPr>
          <w:rFonts w:cs="Arial"/>
          <w:b w:val="0"/>
          <w:sz w:val="20"/>
        </w:rPr>
      </w:pPr>
    </w:p>
    <w:p w:rsidR="00FA5BF8" w:rsidRDefault="00FA5BF8" w:rsidP="00FA5BF8">
      <w:pPr>
        <w:pStyle w:val="Sangradetextonormal"/>
        <w:numPr>
          <w:ilvl w:val="0"/>
          <w:numId w:val="1"/>
        </w:numPr>
        <w:tabs>
          <w:tab w:val="clear" w:pos="720"/>
          <w:tab w:val="num" w:pos="426"/>
        </w:tabs>
        <w:ind w:left="426" w:hanging="426"/>
        <w:jc w:val="both"/>
        <w:rPr>
          <w:rFonts w:cs="Arial"/>
          <w:sz w:val="20"/>
        </w:rPr>
      </w:pPr>
      <w:r w:rsidRPr="0071587E">
        <w:rPr>
          <w:rFonts w:cs="Arial"/>
          <w:sz w:val="20"/>
        </w:rPr>
        <w:t>DE LA ETAPA DE EVALUACIÓN</w:t>
      </w:r>
    </w:p>
    <w:p w:rsidR="001D5FB1" w:rsidRDefault="001D5FB1" w:rsidP="001D5FB1">
      <w:pPr>
        <w:pStyle w:val="Sangradetextonormal"/>
        <w:jc w:val="both"/>
        <w:rPr>
          <w:rFonts w:cs="Arial"/>
          <w:sz w:val="20"/>
        </w:rPr>
      </w:pPr>
    </w:p>
    <w:p w:rsidR="00257A29" w:rsidRPr="00EB19CD" w:rsidRDefault="00337430" w:rsidP="00B335A3">
      <w:pPr>
        <w:pStyle w:val="Sinespaciado1"/>
        <w:numPr>
          <w:ilvl w:val="0"/>
          <w:numId w:val="8"/>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La Evaluación Personal se desaprueba si no se obtiene un puntaje mínimo de 11 puntos.</w:t>
      </w:r>
    </w:p>
    <w:p w:rsidR="00257A29" w:rsidRDefault="00257A29" w:rsidP="00337430">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337430" w:rsidRPr="00E1068C" w:rsidTr="00337430">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MÁXIMO</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rPr>
          <w:trHeight w:val="105"/>
        </w:trPr>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DE CONOCIMIENTOS</w:t>
            </w:r>
          </w:p>
        </w:tc>
        <w:tc>
          <w:tcPr>
            <w:tcW w:w="900" w:type="dxa"/>
            <w:shd w:val="clear" w:color="auto" w:fill="auto"/>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c>
          <w:tcPr>
            <w:tcW w:w="1260"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26</w:t>
            </w:r>
          </w:p>
        </w:tc>
        <w:tc>
          <w:tcPr>
            <w:tcW w:w="1101"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c>
          <w:tcPr>
            <w:tcW w:w="1260"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18</w:t>
            </w:r>
          </w:p>
        </w:tc>
        <w:tc>
          <w:tcPr>
            <w:tcW w:w="1101"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r>
      <w:tr w:rsidR="00337430" w:rsidRPr="00E1068C" w:rsidTr="00337430">
        <w:tc>
          <w:tcPr>
            <w:tcW w:w="392" w:type="dxa"/>
          </w:tcPr>
          <w:p w:rsidR="00337430" w:rsidRPr="00E1068C" w:rsidRDefault="00337430" w:rsidP="00337430">
            <w:pPr>
              <w:rPr>
                <w:rFonts w:ascii="Arial" w:hAnsi="Arial" w:cs="Arial"/>
                <w:sz w:val="18"/>
                <w:szCs w:val="18"/>
              </w:rPr>
            </w:pPr>
            <w:r w:rsidRPr="00E1068C">
              <w:rPr>
                <w:rFonts w:ascii="Arial" w:hAnsi="Arial" w:cs="Arial"/>
                <w:sz w:val="18"/>
                <w:szCs w:val="18"/>
              </w:rPr>
              <w:t>a.</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b.</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5103" w:type="dxa"/>
            <w:gridSpan w:val="2"/>
            <w:vAlign w:val="center"/>
          </w:tcPr>
          <w:p w:rsidR="00337430" w:rsidRPr="00E1068C" w:rsidRDefault="00337430" w:rsidP="00337430">
            <w:pPr>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r>
      <w:tr w:rsidR="00337430" w:rsidRPr="00E1068C" w:rsidTr="00337430">
        <w:trPr>
          <w:trHeight w:val="339"/>
        </w:trPr>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r>
    </w:tbl>
    <w:p w:rsidR="00337430" w:rsidRDefault="00337430" w:rsidP="00337430">
      <w:pPr>
        <w:pStyle w:val="Sinespaciado1"/>
        <w:ind w:left="709"/>
        <w:jc w:val="both"/>
        <w:rPr>
          <w:rFonts w:ascii="Arial" w:hAnsi="Arial" w:cs="Arial"/>
          <w:sz w:val="20"/>
          <w:szCs w:val="20"/>
        </w:rPr>
      </w:pPr>
    </w:p>
    <w:p w:rsidR="00337430" w:rsidRDefault="00337430" w:rsidP="00B335A3">
      <w:pPr>
        <w:pStyle w:val="Sinespaciado1"/>
        <w:numPr>
          <w:ilvl w:val="0"/>
          <w:numId w:val="8"/>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w:t>
      </w:r>
      <w:r w:rsidRPr="00F50CC2">
        <w:rPr>
          <w:rFonts w:ascii="Arial" w:hAnsi="Arial" w:cs="Arial"/>
          <w:b/>
          <w:bCs/>
          <w:sz w:val="20"/>
          <w:szCs w:val="20"/>
        </w:rPr>
        <w:lastRenderedPageBreak/>
        <w:t xml:space="preserve">revisarse previa a su postulación en el rubro de “Consideraciones que deberá tener en cuenta para postular a los procesos de selección” (link: </w:t>
      </w:r>
      <w:hyperlink r:id="rId11"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337430" w:rsidRDefault="00337430" w:rsidP="00337430">
      <w:pPr>
        <w:pStyle w:val="Prrafodelista2"/>
        <w:rPr>
          <w:rFonts w:ascii="Arial" w:hAnsi="Arial" w:cs="Arial"/>
        </w:rPr>
      </w:pPr>
    </w:p>
    <w:p w:rsidR="00337430" w:rsidRDefault="00337430" w:rsidP="00337430">
      <w:pPr>
        <w:pStyle w:val="Sinespaciado1"/>
        <w:rPr>
          <w:rFonts w:ascii="Arial" w:hAnsi="Arial" w:cs="Arial"/>
          <w:sz w:val="20"/>
          <w:szCs w:val="20"/>
        </w:rPr>
      </w:pPr>
    </w:p>
    <w:p w:rsidR="00337430" w:rsidRDefault="00337430" w:rsidP="00337430">
      <w:pPr>
        <w:pStyle w:val="Sinespaciado1"/>
        <w:rPr>
          <w:rFonts w:ascii="Arial" w:hAnsi="Arial" w:cs="Arial"/>
          <w:sz w:val="20"/>
          <w:szCs w:val="20"/>
        </w:rPr>
      </w:pPr>
    </w:p>
    <w:p w:rsidR="00337430" w:rsidRPr="00316253" w:rsidRDefault="00337430" w:rsidP="00337430">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De la presentación de la hoja de vida</w:t>
      </w:r>
    </w:p>
    <w:p w:rsidR="00337430" w:rsidRDefault="00337430" w:rsidP="00337430">
      <w:pPr>
        <w:pStyle w:val="Sinespaciado1"/>
        <w:rPr>
          <w:rFonts w:ascii="Arial" w:hAnsi="Arial" w:cs="Arial"/>
          <w:sz w:val="20"/>
          <w:szCs w:val="20"/>
        </w:rPr>
      </w:pP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337430" w:rsidRDefault="00337430" w:rsidP="00337430">
      <w:pPr>
        <w:pStyle w:val="Sinespaciado1"/>
        <w:jc w:val="both"/>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Documentación adicional</w:t>
      </w:r>
    </w:p>
    <w:p w:rsidR="00337430" w:rsidRDefault="00337430" w:rsidP="00337430">
      <w:pPr>
        <w:pStyle w:val="Sinespaciado1"/>
        <w:rPr>
          <w:rFonts w:ascii="Arial" w:hAnsi="Arial" w:cs="Arial"/>
          <w:sz w:val="20"/>
          <w:szCs w:val="20"/>
        </w:rPr>
      </w:pP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 xml:space="preserve">ones Juradas (formatos 1, 2, 3 </w:t>
      </w:r>
      <w:r w:rsidRPr="00F50CC2">
        <w:rPr>
          <w:rFonts w:ascii="Arial" w:hAnsi="Arial" w:cs="Arial"/>
          <w:sz w:val="20"/>
          <w:szCs w:val="20"/>
        </w:rPr>
        <w:t>y 5) y Currículum Vitae documentado y foliado, detallando los aspectos de formación, experiencia laboral y capacitación de acuerdo a las instrucciones indicadas en la página Web.</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337430" w:rsidRDefault="00337430" w:rsidP="00337430">
      <w:pPr>
        <w:pStyle w:val="Sinespaciado1"/>
        <w:rPr>
          <w:rFonts w:ascii="Arial" w:hAnsi="Arial" w:cs="Arial"/>
          <w:sz w:val="20"/>
          <w:szCs w:val="20"/>
        </w:rPr>
      </w:pPr>
    </w:p>
    <w:p w:rsidR="00337430" w:rsidRPr="00E7447E" w:rsidRDefault="00337430" w:rsidP="00337430">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337430" w:rsidRDefault="00337430" w:rsidP="00337430">
      <w:pPr>
        <w:pStyle w:val="Sinespaciado1"/>
        <w:ind w:left="708"/>
        <w:rPr>
          <w:rFonts w:ascii="Arial" w:hAnsi="Arial" w:cs="Arial"/>
          <w:sz w:val="20"/>
          <w:szCs w:val="20"/>
        </w:rPr>
      </w:pPr>
    </w:p>
    <w:p w:rsidR="00337430" w:rsidRDefault="00337430" w:rsidP="00337430">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337430" w:rsidRDefault="00337430" w:rsidP="00337430">
      <w:pPr>
        <w:pStyle w:val="Sinespaciado1"/>
        <w:ind w:left="709"/>
        <w:rPr>
          <w:rFonts w:ascii="Arial" w:hAnsi="Arial" w:cs="Arial"/>
          <w:b/>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Pr>
          <w:rFonts w:ascii="Arial" w:hAnsi="Arial" w:cs="Arial"/>
          <w:b/>
          <w:sz w:val="20"/>
          <w:szCs w:val="20"/>
        </w:rPr>
        <w:t>Cancelación del Proceso de Selección</w:t>
      </w:r>
    </w:p>
    <w:p w:rsidR="00337430" w:rsidRDefault="00337430" w:rsidP="00337430">
      <w:pPr>
        <w:pStyle w:val="Sinespaciado1"/>
        <w:ind w:left="708"/>
        <w:jc w:val="both"/>
        <w:rPr>
          <w:rFonts w:ascii="Arial" w:hAnsi="Arial" w:cs="Arial"/>
          <w:sz w:val="20"/>
          <w:szCs w:val="20"/>
        </w:rPr>
      </w:pPr>
    </w:p>
    <w:p w:rsidR="00337430" w:rsidRDefault="00337430" w:rsidP="00337430">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Por restricciones presupuestales.</w:t>
      </w:r>
    </w:p>
    <w:p w:rsidR="00337430" w:rsidRPr="006957CE"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Otros supuestos debidamente justificados.</w:t>
      </w:r>
    </w:p>
    <w:p w:rsidR="00337430" w:rsidRPr="00B065AF" w:rsidRDefault="00337430" w:rsidP="00337430">
      <w:pPr>
        <w:pStyle w:val="Sangradetextonormal"/>
        <w:tabs>
          <w:tab w:val="num" w:pos="1440"/>
        </w:tabs>
        <w:jc w:val="both"/>
        <w:rPr>
          <w:rFonts w:cs="Arial"/>
          <w:b w:val="0"/>
          <w:highlight w:val="yellow"/>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DC591C" w:rsidRPr="0071587E" w:rsidRDefault="00DC591C" w:rsidP="00337430">
      <w:pPr>
        <w:pStyle w:val="Sangradetextonormal"/>
        <w:jc w:val="both"/>
        <w:rPr>
          <w:rFonts w:cs="Arial"/>
          <w:b w:val="0"/>
          <w:sz w:val="20"/>
        </w:rPr>
      </w:pPr>
    </w:p>
    <w:sectPr w:rsidR="00DC591C" w:rsidRPr="0071587E" w:rsidSect="00877432">
      <w:footerReference w:type="even" r:id="rId13"/>
      <w:footerReference w:type="default" r:id="rId14"/>
      <w:pgSz w:w="11906" w:h="16838" w:code="9"/>
      <w:pgMar w:top="125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AE" w:rsidRDefault="00D02FAE">
      <w:r>
        <w:separator/>
      </w:r>
    </w:p>
  </w:endnote>
  <w:endnote w:type="continuationSeparator" w:id="1">
    <w:p w:rsidR="00D02FAE" w:rsidRDefault="00D02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F8" w:rsidRDefault="00EE63B1" w:rsidP="00482E36">
    <w:pPr>
      <w:pStyle w:val="Piedepgina"/>
      <w:framePr w:wrap="around" w:vAnchor="text" w:hAnchor="margin" w:xAlign="right" w:y="1"/>
      <w:rPr>
        <w:rStyle w:val="Nmerodepgina"/>
      </w:rPr>
    </w:pPr>
    <w:r>
      <w:rPr>
        <w:rStyle w:val="Nmerodepgina"/>
      </w:rPr>
      <w:fldChar w:fldCharType="begin"/>
    </w:r>
    <w:r w:rsidR="00360DF8">
      <w:rPr>
        <w:rStyle w:val="Nmerodepgina"/>
      </w:rPr>
      <w:instrText xml:space="preserve">PAGE  </w:instrText>
    </w:r>
    <w:r>
      <w:rPr>
        <w:rStyle w:val="Nmerodepgina"/>
      </w:rPr>
      <w:fldChar w:fldCharType="end"/>
    </w:r>
  </w:p>
  <w:p w:rsidR="00360DF8" w:rsidRDefault="00360DF8"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F8" w:rsidRDefault="00360DF8"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AE" w:rsidRDefault="00D02FAE">
      <w:r>
        <w:separator/>
      </w:r>
    </w:p>
  </w:footnote>
  <w:footnote w:type="continuationSeparator" w:id="1">
    <w:p w:rsidR="00D02FAE" w:rsidRDefault="00D02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2FD62FD"/>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0C0F3BC8"/>
    <w:multiLevelType w:val="hybridMultilevel"/>
    <w:tmpl w:val="4DE008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0007249"/>
    <w:multiLevelType w:val="hybridMultilevel"/>
    <w:tmpl w:val="345C3D7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0512B50"/>
    <w:multiLevelType w:val="hybridMultilevel"/>
    <w:tmpl w:val="A7EEE33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913566"/>
    <w:multiLevelType w:val="hybridMultilevel"/>
    <w:tmpl w:val="762260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3DD2C31"/>
    <w:multiLevelType w:val="hybridMultilevel"/>
    <w:tmpl w:val="412CAC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C151AEA"/>
    <w:multiLevelType w:val="hybridMultilevel"/>
    <w:tmpl w:val="638092F0"/>
    <w:lvl w:ilvl="0" w:tplc="280A0001">
      <w:start w:val="1"/>
      <w:numFmt w:val="bullet"/>
      <w:lvlText w:val=""/>
      <w:lvlJc w:val="left"/>
      <w:pPr>
        <w:ind w:left="840" w:hanging="360"/>
      </w:pPr>
      <w:rPr>
        <w:rFonts w:ascii="Symbol" w:hAnsi="Symbol"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13">
    <w:nsid w:val="1C8B3573"/>
    <w:multiLevelType w:val="hybridMultilevel"/>
    <w:tmpl w:val="6C020632"/>
    <w:lvl w:ilvl="0" w:tplc="0C0A000F">
      <w:start w:val="1"/>
      <w:numFmt w:val="decimal"/>
      <w:lvlText w:val="%1."/>
      <w:lvlJc w:val="left"/>
      <w:pPr>
        <w:tabs>
          <w:tab w:val="num" w:pos="1146"/>
        </w:tabs>
        <w:ind w:left="1146" w:hanging="360"/>
      </w:pPr>
      <w:rPr>
        <w:rFonts w:cs="Times New Roman"/>
      </w:rPr>
    </w:lvl>
    <w:lvl w:ilvl="1" w:tplc="0C0A0019" w:tentative="1">
      <w:start w:val="1"/>
      <w:numFmt w:val="lowerLetter"/>
      <w:lvlText w:val="%2."/>
      <w:lvlJc w:val="left"/>
      <w:pPr>
        <w:tabs>
          <w:tab w:val="num" w:pos="1866"/>
        </w:tabs>
        <w:ind w:left="1866" w:hanging="360"/>
      </w:pPr>
      <w:rPr>
        <w:rFonts w:cs="Times New Roman"/>
      </w:rPr>
    </w:lvl>
    <w:lvl w:ilvl="2" w:tplc="0C0A001B" w:tentative="1">
      <w:start w:val="1"/>
      <w:numFmt w:val="lowerRoman"/>
      <w:lvlText w:val="%3."/>
      <w:lvlJc w:val="right"/>
      <w:pPr>
        <w:tabs>
          <w:tab w:val="num" w:pos="2586"/>
        </w:tabs>
        <w:ind w:left="2586" w:hanging="180"/>
      </w:pPr>
      <w:rPr>
        <w:rFonts w:cs="Times New Roman"/>
      </w:rPr>
    </w:lvl>
    <w:lvl w:ilvl="3" w:tplc="0C0A000F" w:tentative="1">
      <w:start w:val="1"/>
      <w:numFmt w:val="decimal"/>
      <w:lvlText w:val="%4."/>
      <w:lvlJc w:val="left"/>
      <w:pPr>
        <w:tabs>
          <w:tab w:val="num" w:pos="3306"/>
        </w:tabs>
        <w:ind w:left="3306" w:hanging="360"/>
      </w:pPr>
      <w:rPr>
        <w:rFonts w:cs="Times New Roman"/>
      </w:rPr>
    </w:lvl>
    <w:lvl w:ilvl="4" w:tplc="0C0A0019" w:tentative="1">
      <w:start w:val="1"/>
      <w:numFmt w:val="lowerLetter"/>
      <w:lvlText w:val="%5."/>
      <w:lvlJc w:val="left"/>
      <w:pPr>
        <w:tabs>
          <w:tab w:val="num" w:pos="4026"/>
        </w:tabs>
        <w:ind w:left="4026" w:hanging="360"/>
      </w:pPr>
      <w:rPr>
        <w:rFonts w:cs="Times New Roman"/>
      </w:rPr>
    </w:lvl>
    <w:lvl w:ilvl="5" w:tplc="0C0A001B" w:tentative="1">
      <w:start w:val="1"/>
      <w:numFmt w:val="lowerRoman"/>
      <w:lvlText w:val="%6."/>
      <w:lvlJc w:val="right"/>
      <w:pPr>
        <w:tabs>
          <w:tab w:val="num" w:pos="4746"/>
        </w:tabs>
        <w:ind w:left="4746" w:hanging="180"/>
      </w:pPr>
      <w:rPr>
        <w:rFonts w:cs="Times New Roman"/>
      </w:rPr>
    </w:lvl>
    <w:lvl w:ilvl="6" w:tplc="0C0A000F" w:tentative="1">
      <w:start w:val="1"/>
      <w:numFmt w:val="decimal"/>
      <w:lvlText w:val="%7."/>
      <w:lvlJc w:val="left"/>
      <w:pPr>
        <w:tabs>
          <w:tab w:val="num" w:pos="5466"/>
        </w:tabs>
        <w:ind w:left="5466" w:hanging="360"/>
      </w:pPr>
      <w:rPr>
        <w:rFonts w:cs="Times New Roman"/>
      </w:rPr>
    </w:lvl>
    <w:lvl w:ilvl="7" w:tplc="0C0A0019" w:tentative="1">
      <w:start w:val="1"/>
      <w:numFmt w:val="lowerLetter"/>
      <w:lvlText w:val="%8."/>
      <w:lvlJc w:val="left"/>
      <w:pPr>
        <w:tabs>
          <w:tab w:val="num" w:pos="6186"/>
        </w:tabs>
        <w:ind w:left="6186" w:hanging="360"/>
      </w:pPr>
      <w:rPr>
        <w:rFonts w:cs="Times New Roman"/>
      </w:rPr>
    </w:lvl>
    <w:lvl w:ilvl="8" w:tplc="0C0A001B" w:tentative="1">
      <w:start w:val="1"/>
      <w:numFmt w:val="lowerRoman"/>
      <w:lvlText w:val="%9."/>
      <w:lvlJc w:val="right"/>
      <w:pPr>
        <w:tabs>
          <w:tab w:val="num" w:pos="6906"/>
        </w:tabs>
        <w:ind w:left="6906" w:hanging="180"/>
      </w:pPr>
      <w:rPr>
        <w:rFonts w:cs="Times New Roman"/>
      </w:rPr>
    </w:lvl>
  </w:abstractNum>
  <w:abstractNum w:abstractNumId="14">
    <w:nsid w:val="1D7008C9"/>
    <w:multiLevelType w:val="hybridMultilevel"/>
    <w:tmpl w:val="560EF1F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FF811FF"/>
    <w:multiLevelType w:val="hybridMultilevel"/>
    <w:tmpl w:val="493E3B0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23AE7B5D"/>
    <w:multiLevelType w:val="hybridMultilevel"/>
    <w:tmpl w:val="F1EA27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nsid w:val="2F0C0F72"/>
    <w:multiLevelType w:val="hybridMultilevel"/>
    <w:tmpl w:val="90268C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2C85BDC"/>
    <w:multiLevelType w:val="hybridMultilevel"/>
    <w:tmpl w:val="BA3294D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2CD29A5"/>
    <w:multiLevelType w:val="hybridMultilevel"/>
    <w:tmpl w:val="AA2862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32676C3"/>
    <w:multiLevelType w:val="hybridMultilevel"/>
    <w:tmpl w:val="B260B37C"/>
    <w:lvl w:ilvl="0" w:tplc="586CAE36">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nsid w:val="3E700486"/>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48B17242"/>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4AE73581"/>
    <w:multiLevelType w:val="hybridMultilevel"/>
    <w:tmpl w:val="BDE208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37624DB"/>
    <w:multiLevelType w:val="hybridMultilevel"/>
    <w:tmpl w:val="2ED03E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5E3287E"/>
    <w:multiLevelType w:val="hybridMultilevel"/>
    <w:tmpl w:val="45AAFAD2"/>
    <w:lvl w:ilvl="0" w:tplc="080A0001">
      <w:start w:val="1"/>
      <w:numFmt w:val="bullet"/>
      <w:lvlText w:val=""/>
      <w:lvlJc w:val="left"/>
      <w:pPr>
        <w:ind w:left="36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72D141C"/>
    <w:multiLevelType w:val="hybridMultilevel"/>
    <w:tmpl w:val="E2FE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98E6615"/>
    <w:multiLevelType w:val="hybridMultilevel"/>
    <w:tmpl w:val="1242B9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6C2808C8"/>
    <w:multiLevelType w:val="hybridMultilevel"/>
    <w:tmpl w:val="0D6A0A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05833AC"/>
    <w:multiLevelType w:val="multilevel"/>
    <w:tmpl w:val="097AD56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73472AC0"/>
    <w:multiLevelType w:val="hybridMultilevel"/>
    <w:tmpl w:val="93103F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1">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38"/>
  </w:num>
  <w:num w:numId="3">
    <w:abstractNumId w:val="34"/>
  </w:num>
  <w:num w:numId="4">
    <w:abstractNumId w:val="31"/>
  </w:num>
  <w:num w:numId="5">
    <w:abstractNumId w:val="32"/>
  </w:num>
  <w:num w:numId="6">
    <w:abstractNumId w:val="40"/>
  </w:num>
  <w:num w:numId="7">
    <w:abstractNumId w:val="20"/>
  </w:num>
  <w:num w:numId="8">
    <w:abstractNumId w:val="11"/>
  </w:num>
  <w:num w:numId="9">
    <w:abstractNumId w:val="25"/>
  </w:num>
  <w:num w:numId="10">
    <w:abstractNumId w:val="17"/>
  </w:num>
  <w:num w:numId="11">
    <w:abstractNumId w:val="26"/>
  </w:num>
  <w:num w:numId="12">
    <w:abstractNumId w:val="15"/>
  </w:num>
  <w:num w:numId="13">
    <w:abstractNumId w:val="19"/>
  </w:num>
  <w:num w:numId="14">
    <w:abstractNumId w:val="22"/>
  </w:num>
  <w:num w:numId="15">
    <w:abstractNumId w:val="8"/>
  </w:num>
  <w:num w:numId="16">
    <w:abstractNumId w:val="24"/>
  </w:num>
  <w:num w:numId="17">
    <w:abstractNumId w:val="5"/>
  </w:num>
  <w:num w:numId="18">
    <w:abstractNumId w:val="27"/>
  </w:num>
  <w:num w:numId="19">
    <w:abstractNumId w:val="4"/>
  </w:num>
  <w:num w:numId="20">
    <w:abstractNumId w:val="28"/>
  </w:num>
  <w:num w:numId="21">
    <w:abstractNumId w:val="36"/>
  </w:num>
  <w:num w:numId="22">
    <w:abstractNumId w:val="30"/>
  </w:num>
  <w:num w:numId="23">
    <w:abstractNumId w:val="29"/>
  </w:num>
  <w:num w:numId="24">
    <w:abstractNumId w:val="6"/>
  </w:num>
  <w:num w:numId="25">
    <w:abstractNumId w:val="39"/>
  </w:num>
  <w:num w:numId="26">
    <w:abstractNumId w:val="41"/>
  </w:num>
  <w:num w:numId="27">
    <w:abstractNumId w:val="12"/>
  </w:num>
  <w:num w:numId="28">
    <w:abstractNumId w:val="33"/>
  </w:num>
  <w:num w:numId="29">
    <w:abstractNumId w:val="35"/>
  </w:num>
  <w:num w:numId="30">
    <w:abstractNumId w:val="10"/>
  </w:num>
  <w:num w:numId="31">
    <w:abstractNumId w:val="37"/>
  </w:num>
  <w:num w:numId="32">
    <w:abstractNumId w:val="9"/>
  </w:num>
  <w:num w:numId="33">
    <w:abstractNumId w:val="23"/>
  </w:num>
  <w:num w:numId="34">
    <w:abstractNumId w:val="21"/>
  </w:num>
  <w:num w:numId="35">
    <w:abstractNumId w:val="18"/>
  </w:num>
  <w:num w:numId="36">
    <w:abstractNumId w:val="13"/>
  </w:num>
  <w:num w:numId="37">
    <w:abstractNumId w:val="16"/>
  </w:num>
  <w:num w:numId="38">
    <w:abstractNumId w:val="14"/>
  </w:num>
  <w:num w:numId="39">
    <w:abstractNumId w:val="7"/>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3F4"/>
    <w:rsid w:val="000005B6"/>
    <w:rsid w:val="00000B2C"/>
    <w:rsid w:val="00001181"/>
    <w:rsid w:val="000018BB"/>
    <w:rsid w:val="00003165"/>
    <w:rsid w:val="000038E4"/>
    <w:rsid w:val="00003BC7"/>
    <w:rsid w:val="000046FE"/>
    <w:rsid w:val="00004EFF"/>
    <w:rsid w:val="00006E60"/>
    <w:rsid w:val="0000742B"/>
    <w:rsid w:val="00007819"/>
    <w:rsid w:val="000104A3"/>
    <w:rsid w:val="00011D9D"/>
    <w:rsid w:val="00012F07"/>
    <w:rsid w:val="0001441F"/>
    <w:rsid w:val="00015ED6"/>
    <w:rsid w:val="00016747"/>
    <w:rsid w:val="00017342"/>
    <w:rsid w:val="00017FF0"/>
    <w:rsid w:val="00021A46"/>
    <w:rsid w:val="0002706F"/>
    <w:rsid w:val="000279BD"/>
    <w:rsid w:val="00031DDC"/>
    <w:rsid w:val="00032D2A"/>
    <w:rsid w:val="00033BEE"/>
    <w:rsid w:val="0003479A"/>
    <w:rsid w:val="00034D14"/>
    <w:rsid w:val="00035197"/>
    <w:rsid w:val="000367BF"/>
    <w:rsid w:val="00037772"/>
    <w:rsid w:val="00037EAD"/>
    <w:rsid w:val="000407C9"/>
    <w:rsid w:val="000414C7"/>
    <w:rsid w:val="000414F0"/>
    <w:rsid w:val="0004151F"/>
    <w:rsid w:val="000422C6"/>
    <w:rsid w:val="0004344D"/>
    <w:rsid w:val="00043A34"/>
    <w:rsid w:val="00044095"/>
    <w:rsid w:val="0005161B"/>
    <w:rsid w:val="00051ED7"/>
    <w:rsid w:val="00053439"/>
    <w:rsid w:val="0005363A"/>
    <w:rsid w:val="000536EE"/>
    <w:rsid w:val="00055D6D"/>
    <w:rsid w:val="000563E6"/>
    <w:rsid w:val="00056A4E"/>
    <w:rsid w:val="00057F14"/>
    <w:rsid w:val="00060CFA"/>
    <w:rsid w:val="00061033"/>
    <w:rsid w:val="00061848"/>
    <w:rsid w:val="000635DA"/>
    <w:rsid w:val="00065309"/>
    <w:rsid w:val="000656A6"/>
    <w:rsid w:val="000671A7"/>
    <w:rsid w:val="000702DC"/>
    <w:rsid w:val="000730EF"/>
    <w:rsid w:val="00080C0B"/>
    <w:rsid w:val="0008143C"/>
    <w:rsid w:val="00082E2B"/>
    <w:rsid w:val="0008568A"/>
    <w:rsid w:val="000868BF"/>
    <w:rsid w:val="00086B4F"/>
    <w:rsid w:val="0009089D"/>
    <w:rsid w:val="00091DB3"/>
    <w:rsid w:val="000929C6"/>
    <w:rsid w:val="000963FD"/>
    <w:rsid w:val="00096CA6"/>
    <w:rsid w:val="00096CB0"/>
    <w:rsid w:val="000A0422"/>
    <w:rsid w:val="000A1BA0"/>
    <w:rsid w:val="000A37A0"/>
    <w:rsid w:val="000A3FFA"/>
    <w:rsid w:val="000A69B2"/>
    <w:rsid w:val="000B08E2"/>
    <w:rsid w:val="000B2F5B"/>
    <w:rsid w:val="000B300B"/>
    <w:rsid w:val="000B36CB"/>
    <w:rsid w:val="000B40E4"/>
    <w:rsid w:val="000B5756"/>
    <w:rsid w:val="000B5B21"/>
    <w:rsid w:val="000B5BB8"/>
    <w:rsid w:val="000B6A53"/>
    <w:rsid w:val="000B70F2"/>
    <w:rsid w:val="000C0B10"/>
    <w:rsid w:val="000C3004"/>
    <w:rsid w:val="000C6156"/>
    <w:rsid w:val="000C69B9"/>
    <w:rsid w:val="000C783E"/>
    <w:rsid w:val="000D14AB"/>
    <w:rsid w:val="000D2D93"/>
    <w:rsid w:val="000D4949"/>
    <w:rsid w:val="000D4BBB"/>
    <w:rsid w:val="000D5A16"/>
    <w:rsid w:val="000D5B22"/>
    <w:rsid w:val="000D5E7D"/>
    <w:rsid w:val="000D6779"/>
    <w:rsid w:val="000E03E4"/>
    <w:rsid w:val="000E1136"/>
    <w:rsid w:val="000E164F"/>
    <w:rsid w:val="000E1729"/>
    <w:rsid w:val="000E3EAA"/>
    <w:rsid w:val="000E531C"/>
    <w:rsid w:val="000E5838"/>
    <w:rsid w:val="000E65D7"/>
    <w:rsid w:val="000F0E88"/>
    <w:rsid w:val="000F2624"/>
    <w:rsid w:val="000F5CF5"/>
    <w:rsid w:val="001003D4"/>
    <w:rsid w:val="00103049"/>
    <w:rsid w:val="001031C1"/>
    <w:rsid w:val="001033AC"/>
    <w:rsid w:val="00105E8A"/>
    <w:rsid w:val="001071F8"/>
    <w:rsid w:val="00110634"/>
    <w:rsid w:val="00110F9D"/>
    <w:rsid w:val="00111852"/>
    <w:rsid w:val="00111AD7"/>
    <w:rsid w:val="00114FAA"/>
    <w:rsid w:val="00117045"/>
    <w:rsid w:val="00117CC9"/>
    <w:rsid w:val="00122415"/>
    <w:rsid w:val="00122E15"/>
    <w:rsid w:val="00123520"/>
    <w:rsid w:val="00126A28"/>
    <w:rsid w:val="00126ABC"/>
    <w:rsid w:val="00126F2F"/>
    <w:rsid w:val="00127E22"/>
    <w:rsid w:val="0013028C"/>
    <w:rsid w:val="001318C6"/>
    <w:rsid w:val="0013210B"/>
    <w:rsid w:val="00132703"/>
    <w:rsid w:val="001337CE"/>
    <w:rsid w:val="00133871"/>
    <w:rsid w:val="00134669"/>
    <w:rsid w:val="001352CF"/>
    <w:rsid w:val="00136FC5"/>
    <w:rsid w:val="0014156A"/>
    <w:rsid w:val="0014344B"/>
    <w:rsid w:val="001435E5"/>
    <w:rsid w:val="0014442C"/>
    <w:rsid w:val="0014484E"/>
    <w:rsid w:val="00144BE1"/>
    <w:rsid w:val="001457DC"/>
    <w:rsid w:val="00146335"/>
    <w:rsid w:val="001519E4"/>
    <w:rsid w:val="00151C68"/>
    <w:rsid w:val="00151F2E"/>
    <w:rsid w:val="0015274E"/>
    <w:rsid w:val="00155112"/>
    <w:rsid w:val="00155BD0"/>
    <w:rsid w:val="00157870"/>
    <w:rsid w:val="00161711"/>
    <w:rsid w:val="0016300D"/>
    <w:rsid w:val="00164284"/>
    <w:rsid w:val="0016499D"/>
    <w:rsid w:val="001666B2"/>
    <w:rsid w:val="00167296"/>
    <w:rsid w:val="0017043F"/>
    <w:rsid w:val="00170BC6"/>
    <w:rsid w:val="00171EA6"/>
    <w:rsid w:val="00172FAA"/>
    <w:rsid w:val="0017419D"/>
    <w:rsid w:val="00174959"/>
    <w:rsid w:val="00176945"/>
    <w:rsid w:val="00177C1A"/>
    <w:rsid w:val="00180A00"/>
    <w:rsid w:val="001827D5"/>
    <w:rsid w:val="00183998"/>
    <w:rsid w:val="001858C6"/>
    <w:rsid w:val="00185F34"/>
    <w:rsid w:val="00190258"/>
    <w:rsid w:val="00191E35"/>
    <w:rsid w:val="001927A0"/>
    <w:rsid w:val="0019357D"/>
    <w:rsid w:val="001935A3"/>
    <w:rsid w:val="00197728"/>
    <w:rsid w:val="001A045E"/>
    <w:rsid w:val="001A0AF3"/>
    <w:rsid w:val="001A1BE4"/>
    <w:rsid w:val="001A2020"/>
    <w:rsid w:val="001A65AD"/>
    <w:rsid w:val="001A6D88"/>
    <w:rsid w:val="001A7B72"/>
    <w:rsid w:val="001A7B8C"/>
    <w:rsid w:val="001B1E65"/>
    <w:rsid w:val="001B286E"/>
    <w:rsid w:val="001B2FF0"/>
    <w:rsid w:val="001B3991"/>
    <w:rsid w:val="001B424B"/>
    <w:rsid w:val="001B4494"/>
    <w:rsid w:val="001B79EB"/>
    <w:rsid w:val="001C1BB3"/>
    <w:rsid w:val="001C1BDB"/>
    <w:rsid w:val="001C2F8F"/>
    <w:rsid w:val="001C4ACD"/>
    <w:rsid w:val="001C6594"/>
    <w:rsid w:val="001C76D3"/>
    <w:rsid w:val="001D0C0A"/>
    <w:rsid w:val="001D15BD"/>
    <w:rsid w:val="001D3446"/>
    <w:rsid w:val="001D5BA0"/>
    <w:rsid w:val="001D5FB1"/>
    <w:rsid w:val="001E1CA7"/>
    <w:rsid w:val="001E5C4D"/>
    <w:rsid w:val="001E5F03"/>
    <w:rsid w:val="001E6636"/>
    <w:rsid w:val="001E7290"/>
    <w:rsid w:val="001F0B5C"/>
    <w:rsid w:val="001F10FC"/>
    <w:rsid w:val="001F18F1"/>
    <w:rsid w:val="001F3849"/>
    <w:rsid w:val="001F42F0"/>
    <w:rsid w:val="001F45DD"/>
    <w:rsid w:val="001F4F1A"/>
    <w:rsid w:val="001F5532"/>
    <w:rsid w:val="001F6F0B"/>
    <w:rsid w:val="00202FBD"/>
    <w:rsid w:val="00203C75"/>
    <w:rsid w:val="002052D6"/>
    <w:rsid w:val="00206CE0"/>
    <w:rsid w:val="00206E58"/>
    <w:rsid w:val="0021026B"/>
    <w:rsid w:val="00210DDF"/>
    <w:rsid w:val="00211354"/>
    <w:rsid w:val="00211396"/>
    <w:rsid w:val="00211FCE"/>
    <w:rsid w:val="002129F6"/>
    <w:rsid w:val="0021317C"/>
    <w:rsid w:val="00213932"/>
    <w:rsid w:val="00214834"/>
    <w:rsid w:val="00217A34"/>
    <w:rsid w:val="00217A90"/>
    <w:rsid w:val="00217CC5"/>
    <w:rsid w:val="00221775"/>
    <w:rsid w:val="0022291E"/>
    <w:rsid w:val="00223774"/>
    <w:rsid w:val="00225991"/>
    <w:rsid w:val="00226E96"/>
    <w:rsid w:val="002320D1"/>
    <w:rsid w:val="00234C2B"/>
    <w:rsid w:val="00234ECB"/>
    <w:rsid w:val="002357A5"/>
    <w:rsid w:val="002360F1"/>
    <w:rsid w:val="00236D3C"/>
    <w:rsid w:val="0023774A"/>
    <w:rsid w:val="00240965"/>
    <w:rsid w:val="00244743"/>
    <w:rsid w:val="00247E9B"/>
    <w:rsid w:val="00250792"/>
    <w:rsid w:val="00252219"/>
    <w:rsid w:val="002524EF"/>
    <w:rsid w:val="00252E21"/>
    <w:rsid w:val="00253D58"/>
    <w:rsid w:val="0025472C"/>
    <w:rsid w:val="00255091"/>
    <w:rsid w:val="00255281"/>
    <w:rsid w:val="00255E78"/>
    <w:rsid w:val="00257A29"/>
    <w:rsid w:val="002603DF"/>
    <w:rsid w:val="00261384"/>
    <w:rsid w:val="00263F69"/>
    <w:rsid w:val="00264750"/>
    <w:rsid w:val="002649F6"/>
    <w:rsid w:val="002651DF"/>
    <w:rsid w:val="00265B6E"/>
    <w:rsid w:val="002664FB"/>
    <w:rsid w:val="00267113"/>
    <w:rsid w:val="00271BB2"/>
    <w:rsid w:val="002735D6"/>
    <w:rsid w:val="0027366F"/>
    <w:rsid w:val="0027628A"/>
    <w:rsid w:val="0027642A"/>
    <w:rsid w:val="00280122"/>
    <w:rsid w:val="0028120A"/>
    <w:rsid w:val="002822EA"/>
    <w:rsid w:val="002825CC"/>
    <w:rsid w:val="00283217"/>
    <w:rsid w:val="0028377B"/>
    <w:rsid w:val="0028383F"/>
    <w:rsid w:val="00284A73"/>
    <w:rsid w:val="00287555"/>
    <w:rsid w:val="0029091C"/>
    <w:rsid w:val="00290C4D"/>
    <w:rsid w:val="00291506"/>
    <w:rsid w:val="0029257A"/>
    <w:rsid w:val="00292AE6"/>
    <w:rsid w:val="00292B1A"/>
    <w:rsid w:val="00293323"/>
    <w:rsid w:val="002942CE"/>
    <w:rsid w:val="00296E7A"/>
    <w:rsid w:val="0029751C"/>
    <w:rsid w:val="002A036C"/>
    <w:rsid w:val="002A064E"/>
    <w:rsid w:val="002A21AE"/>
    <w:rsid w:val="002A2646"/>
    <w:rsid w:val="002A41B4"/>
    <w:rsid w:val="002A633A"/>
    <w:rsid w:val="002B0CA7"/>
    <w:rsid w:val="002B1498"/>
    <w:rsid w:val="002B429E"/>
    <w:rsid w:val="002B434B"/>
    <w:rsid w:val="002B601A"/>
    <w:rsid w:val="002B622A"/>
    <w:rsid w:val="002B7BE0"/>
    <w:rsid w:val="002C24EA"/>
    <w:rsid w:val="002C3106"/>
    <w:rsid w:val="002C3A4A"/>
    <w:rsid w:val="002C4EEB"/>
    <w:rsid w:val="002C62EC"/>
    <w:rsid w:val="002C6B9F"/>
    <w:rsid w:val="002C7F30"/>
    <w:rsid w:val="002D1337"/>
    <w:rsid w:val="002D29C9"/>
    <w:rsid w:val="002D35DD"/>
    <w:rsid w:val="002D4176"/>
    <w:rsid w:val="002D4C4C"/>
    <w:rsid w:val="002D7D60"/>
    <w:rsid w:val="002D7E6A"/>
    <w:rsid w:val="002E00AD"/>
    <w:rsid w:val="002E15EE"/>
    <w:rsid w:val="002E2394"/>
    <w:rsid w:val="002E2957"/>
    <w:rsid w:val="002E2E8D"/>
    <w:rsid w:val="002E4F3B"/>
    <w:rsid w:val="002E5C4B"/>
    <w:rsid w:val="002E79DA"/>
    <w:rsid w:val="002F41C1"/>
    <w:rsid w:val="002F4FD7"/>
    <w:rsid w:val="002F5981"/>
    <w:rsid w:val="002F5984"/>
    <w:rsid w:val="002F6C52"/>
    <w:rsid w:val="002F7D88"/>
    <w:rsid w:val="00300195"/>
    <w:rsid w:val="00300530"/>
    <w:rsid w:val="003024C2"/>
    <w:rsid w:val="003025E2"/>
    <w:rsid w:val="00303703"/>
    <w:rsid w:val="0030523B"/>
    <w:rsid w:val="0030697E"/>
    <w:rsid w:val="00312C9A"/>
    <w:rsid w:val="003139A1"/>
    <w:rsid w:val="00314589"/>
    <w:rsid w:val="0031644D"/>
    <w:rsid w:val="00317FF3"/>
    <w:rsid w:val="00320582"/>
    <w:rsid w:val="003217D9"/>
    <w:rsid w:val="00322F31"/>
    <w:rsid w:val="003243E5"/>
    <w:rsid w:val="00324586"/>
    <w:rsid w:val="00324F88"/>
    <w:rsid w:val="003257F9"/>
    <w:rsid w:val="00325950"/>
    <w:rsid w:val="00326E46"/>
    <w:rsid w:val="0032756E"/>
    <w:rsid w:val="003316F3"/>
    <w:rsid w:val="003324BE"/>
    <w:rsid w:val="0033256F"/>
    <w:rsid w:val="0033333B"/>
    <w:rsid w:val="00333390"/>
    <w:rsid w:val="00334DC9"/>
    <w:rsid w:val="003366E7"/>
    <w:rsid w:val="00336A8C"/>
    <w:rsid w:val="00337430"/>
    <w:rsid w:val="0033753E"/>
    <w:rsid w:val="0034071B"/>
    <w:rsid w:val="00340C23"/>
    <w:rsid w:val="003422B0"/>
    <w:rsid w:val="00343926"/>
    <w:rsid w:val="00343C85"/>
    <w:rsid w:val="0034413C"/>
    <w:rsid w:val="00344224"/>
    <w:rsid w:val="00345683"/>
    <w:rsid w:val="00346B45"/>
    <w:rsid w:val="00347634"/>
    <w:rsid w:val="00350B25"/>
    <w:rsid w:val="003517D9"/>
    <w:rsid w:val="00351E6D"/>
    <w:rsid w:val="00352BD1"/>
    <w:rsid w:val="00360C04"/>
    <w:rsid w:val="00360DF8"/>
    <w:rsid w:val="00362381"/>
    <w:rsid w:val="00362D4B"/>
    <w:rsid w:val="00365FBD"/>
    <w:rsid w:val="0036716B"/>
    <w:rsid w:val="003700DB"/>
    <w:rsid w:val="00370558"/>
    <w:rsid w:val="00370A5A"/>
    <w:rsid w:val="00371CF6"/>
    <w:rsid w:val="003741FA"/>
    <w:rsid w:val="0037710F"/>
    <w:rsid w:val="00377FDA"/>
    <w:rsid w:val="00380D34"/>
    <w:rsid w:val="0038111C"/>
    <w:rsid w:val="003816F4"/>
    <w:rsid w:val="00382815"/>
    <w:rsid w:val="00382C5A"/>
    <w:rsid w:val="0038379D"/>
    <w:rsid w:val="003846F6"/>
    <w:rsid w:val="00384B06"/>
    <w:rsid w:val="00390519"/>
    <w:rsid w:val="003911E1"/>
    <w:rsid w:val="0039156D"/>
    <w:rsid w:val="00392017"/>
    <w:rsid w:val="003930C7"/>
    <w:rsid w:val="00394503"/>
    <w:rsid w:val="00397E2B"/>
    <w:rsid w:val="003A131F"/>
    <w:rsid w:val="003A1ACB"/>
    <w:rsid w:val="003A20DF"/>
    <w:rsid w:val="003A4476"/>
    <w:rsid w:val="003A4C20"/>
    <w:rsid w:val="003A51C2"/>
    <w:rsid w:val="003A6698"/>
    <w:rsid w:val="003A6992"/>
    <w:rsid w:val="003B0905"/>
    <w:rsid w:val="003B12EB"/>
    <w:rsid w:val="003B4246"/>
    <w:rsid w:val="003B4A43"/>
    <w:rsid w:val="003B4C4D"/>
    <w:rsid w:val="003B616C"/>
    <w:rsid w:val="003C0CC2"/>
    <w:rsid w:val="003C26F0"/>
    <w:rsid w:val="003C2EB3"/>
    <w:rsid w:val="003C36B5"/>
    <w:rsid w:val="003C41DE"/>
    <w:rsid w:val="003C5FE1"/>
    <w:rsid w:val="003C6470"/>
    <w:rsid w:val="003C6557"/>
    <w:rsid w:val="003D0068"/>
    <w:rsid w:val="003D05E1"/>
    <w:rsid w:val="003D14F0"/>
    <w:rsid w:val="003D21DB"/>
    <w:rsid w:val="003D383F"/>
    <w:rsid w:val="003D3BCE"/>
    <w:rsid w:val="003D5D46"/>
    <w:rsid w:val="003D6562"/>
    <w:rsid w:val="003D6672"/>
    <w:rsid w:val="003D79B1"/>
    <w:rsid w:val="003D7D3A"/>
    <w:rsid w:val="003E0DD4"/>
    <w:rsid w:val="003E1242"/>
    <w:rsid w:val="003E16A1"/>
    <w:rsid w:val="003E5280"/>
    <w:rsid w:val="003E658E"/>
    <w:rsid w:val="003E6812"/>
    <w:rsid w:val="003E6CBC"/>
    <w:rsid w:val="003E7AC4"/>
    <w:rsid w:val="003F3A45"/>
    <w:rsid w:val="0040098F"/>
    <w:rsid w:val="00403775"/>
    <w:rsid w:val="00403786"/>
    <w:rsid w:val="00403B4B"/>
    <w:rsid w:val="00405631"/>
    <w:rsid w:val="0040596B"/>
    <w:rsid w:val="00406B8B"/>
    <w:rsid w:val="004070F9"/>
    <w:rsid w:val="00412798"/>
    <w:rsid w:val="00412D10"/>
    <w:rsid w:val="00413FE1"/>
    <w:rsid w:val="00416654"/>
    <w:rsid w:val="00416743"/>
    <w:rsid w:val="00421437"/>
    <w:rsid w:val="0042144A"/>
    <w:rsid w:val="00422206"/>
    <w:rsid w:val="0042419A"/>
    <w:rsid w:val="00426AFE"/>
    <w:rsid w:val="00431F6D"/>
    <w:rsid w:val="00432BC3"/>
    <w:rsid w:val="00433715"/>
    <w:rsid w:val="00433CB1"/>
    <w:rsid w:val="00435082"/>
    <w:rsid w:val="004353D3"/>
    <w:rsid w:val="004360FF"/>
    <w:rsid w:val="0043677A"/>
    <w:rsid w:val="00437318"/>
    <w:rsid w:val="004401FB"/>
    <w:rsid w:val="004445DD"/>
    <w:rsid w:val="00445012"/>
    <w:rsid w:val="00445052"/>
    <w:rsid w:val="004450F6"/>
    <w:rsid w:val="004475F4"/>
    <w:rsid w:val="004519FD"/>
    <w:rsid w:val="00451CEC"/>
    <w:rsid w:val="00454390"/>
    <w:rsid w:val="00454E8C"/>
    <w:rsid w:val="004562A3"/>
    <w:rsid w:val="004566E2"/>
    <w:rsid w:val="0045727F"/>
    <w:rsid w:val="00460ECA"/>
    <w:rsid w:val="00461827"/>
    <w:rsid w:val="00461B77"/>
    <w:rsid w:val="004620A4"/>
    <w:rsid w:val="00462C45"/>
    <w:rsid w:val="00464371"/>
    <w:rsid w:val="00464772"/>
    <w:rsid w:val="00465268"/>
    <w:rsid w:val="00466476"/>
    <w:rsid w:val="004670B5"/>
    <w:rsid w:val="00470F7C"/>
    <w:rsid w:val="00473531"/>
    <w:rsid w:val="00473FBF"/>
    <w:rsid w:val="00475430"/>
    <w:rsid w:val="004760A1"/>
    <w:rsid w:val="00476928"/>
    <w:rsid w:val="00480475"/>
    <w:rsid w:val="0048223A"/>
    <w:rsid w:val="00482E36"/>
    <w:rsid w:val="00484337"/>
    <w:rsid w:val="004845FC"/>
    <w:rsid w:val="00485A75"/>
    <w:rsid w:val="00486F5F"/>
    <w:rsid w:val="00490117"/>
    <w:rsid w:val="00490635"/>
    <w:rsid w:val="004906B9"/>
    <w:rsid w:val="00491246"/>
    <w:rsid w:val="00492837"/>
    <w:rsid w:val="00493F13"/>
    <w:rsid w:val="00495471"/>
    <w:rsid w:val="00497076"/>
    <w:rsid w:val="00497E36"/>
    <w:rsid w:val="004A1194"/>
    <w:rsid w:val="004A19BD"/>
    <w:rsid w:val="004A1E21"/>
    <w:rsid w:val="004A6D8F"/>
    <w:rsid w:val="004A7A91"/>
    <w:rsid w:val="004A7B99"/>
    <w:rsid w:val="004B02B5"/>
    <w:rsid w:val="004B12E0"/>
    <w:rsid w:val="004B154C"/>
    <w:rsid w:val="004B1855"/>
    <w:rsid w:val="004B252C"/>
    <w:rsid w:val="004B27BB"/>
    <w:rsid w:val="004B2E34"/>
    <w:rsid w:val="004B41E4"/>
    <w:rsid w:val="004B527A"/>
    <w:rsid w:val="004B5A1C"/>
    <w:rsid w:val="004B5B77"/>
    <w:rsid w:val="004C0267"/>
    <w:rsid w:val="004C0759"/>
    <w:rsid w:val="004C48A3"/>
    <w:rsid w:val="004C4C70"/>
    <w:rsid w:val="004C5007"/>
    <w:rsid w:val="004C50F8"/>
    <w:rsid w:val="004C67FA"/>
    <w:rsid w:val="004C694D"/>
    <w:rsid w:val="004C6C47"/>
    <w:rsid w:val="004D09DF"/>
    <w:rsid w:val="004D58DF"/>
    <w:rsid w:val="004E1B65"/>
    <w:rsid w:val="004E2A70"/>
    <w:rsid w:val="004E3B98"/>
    <w:rsid w:val="004E4472"/>
    <w:rsid w:val="004E71DD"/>
    <w:rsid w:val="004F1ED4"/>
    <w:rsid w:val="004F3B17"/>
    <w:rsid w:val="004F408E"/>
    <w:rsid w:val="004F59A8"/>
    <w:rsid w:val="004F5B1B"/>
    <w:rsid w:val="005001F6"/>
    <w:rsid w:val="00502BBF"/>
    <w:rsid w:val="00503789"/>
    <w:rsid w:val="005037FB"/>
    <w:rsid w:val="00504229"/>
    <w:rsid w:val="0050591B"/>
    <w:rsid w:val="00507DE3"/>
    <w:rsid w:val="00510D0A"/>
    <w:rsid w:val="00515943"/>
    <w:rsid w:val="00516FAA"/>
    <w:rsid w:val="00522112"/>
    <w:rsid w:val="00524639"/>
    <w:rsid w:val="00525949"/>
    <w:rsid w:val="005262F0"/>
    <w:rsid w:val="0052665B"/>
    <w:rsid w:val="005272E4"/>
    <w:rsid w:val="00527732"/>
    <w:rsid w:val="0052780B"/>
    <w:rsid w:val="0053235C"/>
    <w:rsid w:val="005348D0"/>
    <w:rsid w:val="00537010"/>
    <w:rsid w:val="00542995"/>
    <w:rsid w:val="00542D0A"/>
    <w:rsid w:val="005438C0"/>
    <w:rsid w:val="00544A4B"/>
    <w:rsid w:val="00545A63"/>
    <w:rsid w:val="00545E00"/>
    <w:rsid w:val="00545FC7"/>
    <w:rsid w:val="00546808"/>
    <w:rsid w:val="0054774B"/>
    <w:rsid w:val="005500B8"/>
    <w:rsid w:val="005510C9"/>
    <w:rsid w:val="00553B21"/>
    <w:rsid w:val="005541AC"/>
    <w:rsid w:val="00554878"/>
    <w:rsid w:val="00556CD6"/>
    <w:rsid w:val="00557CB9"/>
    <w:rsid w:val="005604A0"/>
    <w:rsid w:val="00560C52"/>
    <w:rsid w:val="00561B9D"/>
    <w:rsid w:val="005620AF"/>
    <w:rsid w:val="005631E6"/>
    <w:rsid w:val="00563B79"/>
    <w:rsid w:val="00570758"/>
    <w:rsid w:val="005712AF"/>
    <w:rsid w:val="00571405"/>
    <w:rsid w:val="0057307A"/>
    <w:rsid w:val="005736F5"/>
    <w:rsid w:val="00575268"/>
    <w:rsid w:val="00577212"/>
    <w:rsid w:val="0058173B"/>
    <w:rsid w:val="00583AB9"/>
    <w:rsid w:val="00584C0B"/>
    <w:rsid w:val="00584CA4"/>
    <w:rsid w:val="00585D65"/>
    <w:rsid w:val="005867A7"/>
    <w:rsid w:val="00586EC9"/>
    <w:rsid w:val="00586F0C"/>
    <w:rsid w:val="005959DA"/>
    <w:rsid w:val="00597BBB"/>
    <w:rsid w:val="005A2E43"/>
    <w:rsid w:val="005A34E8"/>
    <w:rsid w:val="005A3663"/>
    <w:rsid w:val="005A52AD"/>
    <w:rsid w:val="005A5434"/>
    <w:rsid w:val="005A5833"/>
    <w:rsid w:val="005A58A4"/>
    <w:rsid w:val="005B0007"/>
    <w:rsid w:val="005B0290"/>
    <w:rsid w:val="005B091F"/>
    <w:rsid w:val="005B1029"/>
    <w:rsid w:val="005B198C"/>
    <w:rsid w:val="005B1A68"/>
    <w:rsid w:val="005B3100"/>
    <w:rsid w:val="005B433A"/>
    <w:rsid w:val="005B5BEE"/>
    <w:rsid w:val="005B6615"/>
    <w:rsid w:val="005C0688"/>
    <w:rsid w:val="005C112A"/>
    <w:rsid w:val="005C204D"/>
    <w:rsid w:val="005C27BA"/>
    <w:rsid w:val="005C342F"/>
    <w:rsid w:val="005C4229"/>
    <w:rsid w:val="005C6883"/>
    <w:rsid w:val="005D4073"/>
    <w:rsid w:val="005D48B6"/>
    <w:rsid w:val="005D71AD"/>
    <w:rsid w:val="005D75A0"/>
    <w:rsid w:val="005D7CF0"/>
    <w:rsid w:val="005E666B"/>
    <w:rsid w:val="005E7A54"/>
    <w:rsid w:val="005F1041"/>
    <w:rsid w:val="005F1449"/>
    <w:rsid w:val="005F3BC5"/>
    <w:rsid w:val="005F54AF"/>
    <w:rsid w:val="005F5C3B"/>
    <w:rsid w:val="005F5F72"/>
    <w:rsid w:val="005F752D"/>
    <w:rsid w:val="00600D72"/>
    <w:rsid w:val="00600FDC"/>
    <w:rsid w:val="00602365"/>
    <w:rsid w:val="00604664"/>
    <w:rsid w:val="006051F7"/>
    <w:rsid w:val="006052FD"/>
    <w:rsid w:val="006056C0"/>
    <w:rsid w:val="0060633E"/>
    <w:rsid w:val="00607ECB"/>
    <w:rsid w:val="00610E73"/>
    <w:rsid w:val="006134C9"/>
    <w:rsid w:val="006137CC"/>
    <w:rsid w:val="00613991"/>
    <w:rsid w:val="00614B46"/>
    <w:rsid w:val="00615438"/>
    <w:rsid w:val="006202DF"/>
    <w:rsid w:val="00621F3B"/>
    <w:rsid w:val="00622EA3"/>
    <w:rsid w:val="006242AE"/>
    <w:rsid w:val="00625099"/>
    <w:rsid w:val="00625693"/>
    <w:rsid w:val="0062636F"/>
    <w:rsid w:val="006265C7"/>
    <w:rsid w:val="00627014"/>
    <w:rsid w:val="00627551"/>
    <w:rsid w:val="00630326"/>
    <w:rsid w:val="00630F54"/>
    <w:rsid w:val="00631DB9"/>
    <w:rsid w:val="00632C72"/>
    <w:rsid w:val="00632E06"/>
    <w:rsid w:val="00633017"/>
    <w:rsid w:val="00633542"/>
    <w:rsid w:val="00633580"/>
    <w:rsid w:val="00633CC2"/>
    <w:rsid w:val="00634A1C"/>
    <w:rsid w:val="00635981"/>
    <w:rsid w:val="006378C5"/>
    <w:rsid w:val="00637B1E"/>
    <w:rsid w:val="00640F3B"/>
    <w:rsid w:val="0064285C"/>
    <w:rsid w:val="00642E31"/>
    <w:rsid w:val="00643000"/>
    <w:rsid w:val="00643C68"/>
    <w:rsid w:val="00643D28"/>
    <w:rsid w:val="00644657"/>
    <w:rsid w:val="00646480"/>
    <w:rsid w:val="00646615"/>
    <w:rsid w:val="00647EE7"/>
    <w:rsid w:val="006529EE"/>
    <w:rsid w:val="00652DEC"/>
    <w:rsid w:val="00655062"/>
    <w:rsid w:val="006578B8"/>
    <w:rsid w:val="0066052D"/>
    <w:rsid w:val="006656C3"/>
    <w:rsid w:val="006666D8"/>
    <w:rsid w:val="006676B5"/>
    <w:rsid w:val="00667AB4"/>
    <w:rsid w:val="00667AF8"/>
    <w:rsid w:val="006707A1"/>
    <w:rsid w:val="00673B5C"/>
    <w:rsid w:val="0067628F"/>
    <w:rsid w:val="0068009E"/>
    <w:rsid w:val="0068038F"/>
    <w:rsid w:val="00680EF5"/>
    <w:rsid w:val="00682E2D"/>
    <w:rsid w:val="006839E1"/>
    <w:rsid w:val="0068431D"/>
    <w:rsid w:val="00685D3C"/>
    <w:rsid w:val="006903D5"/>
    <w:rsid w:val="006944FC"/>
    <w:rsid w:val="0069513B"/>
    <w:rsid w:val="00696B0D"/>
    <w:rsid w:val="006977C1"/>
    <w:rsid w:val="006A01F8"/>
    <w:rsid w:val="006A1748"/>
    <w:rsid w:val="006A179A"/>
    <w:rsid w:val="006A2C86"/>
    <w:rsid w:val="006A444A"/>
    <w:rsid w:val="006A4656"/>
    <w:rsid w:val="006A480E"/>
    <w:rsid w:val="006A4BC5"/>
    <w:rsid w:val="006A5BAC"/>
    <w:rsid w:val="006A64BD"/>
    <w:rsid w:val="006A64BE"/>
    <w:rsid w:val="006B042A"/>
    <w:rsid w:val="006B0754"/>
    <w:rsid w:val="006B15D2"/>
    <w:rsid w:val="006B5031"/>
    <w:rsid w:val="006B7E4A"/>
    <w:rsid w:val="006C04B1"/>
    <w:rsid w:val="006C267F"/>
    <w:rsid w:val="006C363D"/>
    <w:rsid w:val="006C4FAA"/>
    <w:rsid w:val="006C772F"/>
    <w:rsid w:val="006C773C"/>
    <w:rsid w:val="006D5C9A"/>
    <w:rsid w:val="006D5E16"/>
    <w:rsid w:val="006D6169"/>
    <w:rsid w:val="006D6560"/>
    <w:rsid w:val="006E0243"/>
    <w:rsid w:val="006E1655"/>
    <w:rsid w:val="006E219A"/>
    <w:rsid w:val="006E66DB"/>
    <w:rsid w:val="006E6CE0"/>
    <w:rsid w:val="006E6E05"/>
    <w:rsid w:val="006F07A6"/>
    <w:rsid w:val="006F0D85"/>
    <w:rsid w:val="006F133D"/>
    <w:rsid w:val="006F3050"/>
    <w:rsid w:val="006F49E4"/>
    <w:rsid w:val="006F549F"/>
    <w:rsid w:val="006F5AEE"/>
    <w:rsid w:val="006F76BF"/>
    <w:rsid w:val="007004C6"/>
    <w:rsid w:val="00703513"/>
    <w:rsid w:val="00704140"/>
    <w:rsid w:val="00704BC0"/>
    <w:rsid w:val="00704D4A"/>
    <w:rsid w:val="0070506F"/>
    <w:rsid w:val="00706F7E"/>
    <w:rsid w:val="00710147"/>
    <w:rsid w:val="007108AB"/>
    <w:rsid w:val="00710921"/>
    <w:rsid w:val="0071153C"/>
    <w:rsid w:val="00711C4F"/>
    <w:rsid w:val="007146FA"/>
    <w:rsid w:val="0071587E"/>
    <w:rsid w:val="00717453"/>
    <w:rsid w:val="0071775F"/>
    <w:rsid w:val="00717ED0"/>
    <w:rsid w:val="00721D68"/>
    <w:rsid w:val="007233E4"/>
    <w:rsid w:val="00723791"/>
    <w:rsid w:val="00723884"/>
    <w:rsid w:val="0072394F"/>
    <w:rsid w:val="00723B33"/>
    <w:rsid w:val="007249F1"/>
    <w:rsid w:val="00731137"/>
    <w:rsid w:val="00732D75"/>
    <w:rsid w:val="00733306"/>
    <w:rsid w:val="00733E47"/>
    <w:rsid w:val="007341DA"/>
    <w:rsid w:val="0073647F"/>
    <w:rsid w:val="007365AA"/>
    <w:rsid w:val="007371DE"/>
    <w:rsid w:val="0073771C"/>
    <w:rsid w:val="00740C2A"/>
    <w:rsid w:val="007417BE"/>
    <w:rsid w:val="007449B0"/>
    <w:rsid w:val="0074587C"/>
    <w:rsid w:val="00745CB4"/>
    <w:rsid w:val="00745E64"/>
    <w:rsid w:val="0074746A"/>
    <w:rsid w:val="007519F1"/>
    <w:rsid w:val="007546A0"/>
    <w:rsid w:val="00754841"/>
    <w:rsid w:val="0075610E"/>
    <w:rsid w:val="007604C0"/>
    <w:rsid w:val="00761A19"/>
    <w:rsid w:val="00761A87"/>
    <w:rsid w:val="00763F42"/>
    <w:rsid w:val="0076409F"/>
    <w:rsid w:val="00766751"/>
    <w:rsid w:val="00766E4F"/>
    <w:rsid w:val="00770AE9"/>
    <w:rsid w:val="007712FA"/>
    <w:rsid w:val="00771C47"/>
    <w:rsid w:val="007740CB"/>
    <w:rsid w:val="00774313"/>
    <w:rsid w:val="00774D65"/>
    <w:rsid w:val="007775F9"/>
    <w:rsid w:val="00781347"/>
    <w:rsid w:val="00781790"/>
    <w:rsid w:val="007818C5"/>
    <w:rsid w:val="00781DE4"/>
    <w:rsid w:val="00782048"/>
    <w:rsid w:val="007839F7"/>
    <w:rsid w:val="0078403E"/>
    <w:rsid w:val="00785518"/>
    <w:rsid w:val="007865D2"/>
    <w:rsid w:val="00786988"/>
    <w:rsid w:val="00790758"/>
    <w:rsid w:val="00790C94"/>
    <w:rsid w:val="007928A3"/>
    <w:rsid w:val="00793708"/>
    <w:rsid w:val="00794591"/>
    <w:rsid w:val="00796481"/>
    <w:rsid w:val="00797E7E"/>
    <w:rsid w:val="007A144D"/>
    <w:rsid w:val="007A1BD6"/>
    <w:rsid w:val="007A569C"/>
    <w:rsid w:val="007A5B8B"/>
    <w:rsid w:val="007A62D4"/>
    <w:rsid w:val="007A63C8"/>
    <w:rsid w:val="007A6729"/>
    <w:rsid w:val="007A675C"/>
    <w:rsid w:val="007A68C4"/>
    <w:rsid w:val="007A6F83"/>
    <w:rsid w:val="007B30E4"/>
    <w:rsid w:val="007B40DB"/>
    <w:rsid w:val="007B5C4D"/>
    <w:rsid w:val="007C0072"/>
    <w:rsid w:val="007C09B3"/>
    <w:rsid w:val="007C1D7A"/>
    <w:rsid w:val="007C21EE"/>
    <w:rsid w:val="007C2BEC"/>
    <w:rsid w:val="007C3B63"/>
    <w:rsid w:val="007C43EB"/>
    <w:rsid w:val="007C4EB8"/>
    <w:rsid w:val="007C6E04"/>
    <w:rsid w:val="007C6E4D"/>
    <w:rsid w:val="007C7D9E"/>
    <w:rsid w:val="007D105B"/>
    <w:rsid w:val="007D3093"/>
    <w:rsid w:val="007D46B5"/>
    <w:rsid w:val="007D48A7"/>
    <w:rsid w:val="007D4DF9"/>
    <w:rsid w:val="007D54D2"/>
    <w:rsid w:val="007D718C"/>
    <w:rsid w:val="007D7D5C"/>
    <w:rsid w:val="007E0AE9"/>
    <w:rsid w:val="007E1008"/>
    <w:rsid w:val="007E1F7F"/>
    <w:rsid w:val="007E2ED2"/>
    <w:rsid w:val="007E2FE0"/>
    <w:rsid w:val="007E35D6"/>
    <w:rsid w:val="007E50D1"/>
    <w:rsid w:val="007E763F"/>
    <w:rsid w:val="007F09E3"/>
    <w:rsid w:val="007F0C59"/>
    <w:rsid w:val="007F18B7"/>
    <w:rsid w:val="007F4802"/>
    <w:rsid w:val="007F55AD"/>
    <w:rsid w:val="007F563D"/>
    <w:rsid w:val="00800994"/>
    <w:rsid w:val="00801D0C"/>
    <w:rsid w:val="0080371D"/>
    <w:rsid w:val="00804FF1"/>
    <w:rsid w:val="0080627A"/>
    <w:rsid w:val="00812DE2"/>
    <w:rsid w:val="0081390A"/>
    <w:rsid w:val="00813B87"/>
    <w:rsid w:val="008160C8"/>
    <w:rsid w:val="0081653A"/>
    <w:rsid w:val="00816E08"/>
    <w:rsid w:val="00821505"/>
    <w:rsid w:val="008216FB"/>
    <w:rsid w:val="00823CBC"/>
    <w:rsid w:val="008251E1"/>
    <w:rsid w:val="00826CEF"/>
    <w:rsid w:val="00827777"/>
    <w:rsid w:val="0083033B"/>
    <w:rsid w:val="00834DAD"/>
    <w:rsid w:val="00835F67"/>
    <w:rsid w:val="00837983"/>
    <w:rsid w:val="008420C0"/>
    <w:rsid w:val="008432D1"/>
    <w:rsid w:val="00844546"/>
    <w:rsid w:val="00845750"/>
    <w:rsid w:val="0084741E"/>
    <w:rsid w:val="00847457"/>
    <w:rsid w:val="00847470"/>
    <w:rsid w:val="00850716"/>
    <w:rsid w:val="00851E23"/>
    <w:rsid w:val="0085736C"/>
    <w:rsid w:val="00857516"/>
    <w:rsid w:val="008603F1"/>
    <w:rsid w:val="008624C6"/>
    <w:rsid w:val="00863E02"/>
    <w:rsid w:val="0086474C"/>
    <w:rsid w:val="008655EA"/>
    <w:rsid w:val="00865C07"/>
    <w:rsid w:val="008662A2"/>
    <w:rsid w:val="00866CFE"/>
    <w:rsid w:val="00867761"/>
    <w:rsid w:val="008708F7"/>
    <w:rsid w:val="00871A01"/>
    <w:rsid w:val="008763BE"/>
    <w:rsid w:val="00877432"/>
    <w:rsid w:val="00882C87"/>
    <w:rsid w:val="00882F24"/>
    <w:rsid w:val="0088314A"/>
    <w:rsid w:val="00885AA3"/>
    <w:rsid w:val="00885E67"/>
    <w:rsid w:val="00885F76"/>
    <w:rsid w:val="00890DA8"/>
    <w:rsid w:val="0089165D"/>
    <w:rsid w:val="00891BFC"/>
    <w:rsid w:val="00893F3A"/>
    <w:rsid w:val="0089748A"/>
    <w:rsid w:val="008A1418"/>
    <w:rsid w:val="008A148A"/>
    <w:rsid w:val="008A2367"/>
    <w:rsid w:val="008A57FC"/>
    <w:rsid w:val="008A5996"/>
    <w:rsid w:val="008A6737"/>
    <w:rsid w:val="008A6B72"/>
    <w:rsid w:val="008B050E"/>
    <w:rsid w:val="008B0FEB"/>
    <w:rsid w:val="008B305B"/>
    <w:rsid w:val="008B4404"/>
    <w:rsid w:val="008B455E"/>
    <w:rsid w:val="008B6849"/>
    <w:rsid w:val="008C101E"/>
    <w:rsid w:val="008C1455"/>
    <w:rsid w:val="008C2574"/>
    <w:rsid w:val="008C2734"/>
    <w:rsid w:val="008C347D"/>
    <w:rsid w:val="008C42E4"/>
    <w:rsid w:val="008C5FBB"/>
    <w:rsid w:val="008C73D8"/>
    <w:rsid w:val="008D0140"/>
    <w:rsid w:val="008D1F4F"/>
    <w:rsid w:val="008D3350"/>
    <w:rsid w:val="008D3EB6"/>
    <w:rsid w:val="008D5DAD"/>
    <w:rsid w:val="008D6127"/>
    <w:rsid w:val="008D6CD8"/>
    <w:rsid w:val="008E145D"/>
    <w:rsid w:val="008E1484"/>
    <w:rsid w:val="008E1CA7"/>
    <w:rsid w:val="008E3C5F"/>
    <w:rsid w:val="008E5854"/>
    <w:rsid w:val="008E59FD"/>
    <w:rsid w:val="008E5DA9"/>
    <w:rsid w:val="008E79C1"/>
    <w:rsid w:val="008F080A"/>
    <w:rsid w:val="008F2111"/>
    <w:rsid w:val="008F2FE6"/>
    <w:rsid w:val="008F3993"/>
    <w:rsid w:val="008F408D"/>
    <w:rsid w:val="008F5B9C"/>
    <w:rsid w:val="00900691"/>
    <w:rsid w:val="00900B61"/>
    <w:rsid w:val="009018AD"/>
    <w:rsid w:val="00904825"/>
    <w:rsid w:val="00904DA0"/>
    <w:rsid w:val="00907487"/>
    <w:rsid w:val="00910DA3"/>
    <w:rsid w:val="00911D2D"/>
    <w:rsid w:val="0091237D"/>
    <w:rsid w:val="0091252C"/>
    <w:rsid w:val="00912587"/>
    <w:rsid w:val="00912686"/>
    <w:rsid w:val="00912925"/>
    <w:rsid w:val="00913B20"/>
    <w:rsid w:val="00914ACD"/>
    <w:rsid w:val="00915A4B"/>
    <w:rsid w:val="00915EB3"/>
    <w:rsid w:val="0092112B"/>
    <w:rsid w:val="009219A6"/>
    <w:rsid w:val="00922A56"/>
    <w:rsid w:val="00922E6F"/>
    <w:rsid w:val="009233AE"/>
    <w:rsid w:val="009234F3"/>
    <w:rsid w:val="009265C9"/>
    <w:rsid w:val="00926961"/>
    <w:rsid w:val="00931F6B"/>
    <w:rsid w:val="00932192"/>
    <w:rsid w:val="00932439"/>
    <w:rsid w:val="00933F16"/>
    <w:rsid w:val="00934A11"/>
    <w:rsid w:val="009364C3"/>
    <w:rsid w:val="0093685F"/>
    <w:rsid w:val="00936DB2"/>
    <w:rsid w:val="00936FC7"/>
    <w:rsid w:val="00937738"/>
    <w:rsid w:val="00937795"/>
    <w:rsid w:val="0093787E"/>
    <w:rsid w:val="00937AA0"/>
    <w:rsid w:val="009401B0"/>
    <w:rsid w:val="00942CD6"/>
    <w:rsid w:val="009430AA"/>
    <w:rsid w:val="00944C5F"/>
    <w:rsid w:val="00947181"/>
    <w:rsid w:val="00950170"/>
    <w:rsid w:val="00952D8C"/>
    <w:rsid w:val="00953274"/>
    <w:rsid w:val="00953929"/>
    <w:rsid w:val="00954C84"/>
    <w:rsid w:val="00956177"/>
    <w:rsid w:val="00956C66"/>
    <w:rsid w:val="0096122C"/>
    <w:rsid w:val="00961243"/>
    <w:rsid w:val="00963727"/>
    <w:rsid w:val="00964D74"/>
    <w:rsid w:val="00964EDD"/>
    <w:rsid w:val="009657DD"/>
    <w:rsid w:val="00966E5F"/>
    <w:rsid w:val="009676CB"/>
    <w:rsid w:val="00967FB7"/>
    <w:rsid w:val="0097246E"/>
    <w:rsid w:val="009726EF"/>
    <w:rsid w:val="0097350F"/>
    <w:rsid w:val="00974078"/>
    <w:rsid w:val="009745A7"/>
    <w:rsid w:val="00974ADE"/>
    <w:rsid w:val="00975723"/>
    <w:rsid w:val="009759BB"/>
    <w:rsid w:val="0097635A"/>
    <w:rsid w:val="00977C72"/>
    <w:rsid w:val="00977DE7"/>
    <w:rsid w:val="009814D3"/>
    <w:rsid w:val="009816BD"/>
    <w:rsid w:val="009826A6"/>
    <w:rsid w:val="00983395"/>
    <w:rsid w:val="0098365C"/>
    <w:rsid w:val="00984FB3"/>
    <w:rsid w:val="00985CD0"/>
    <w:rsid w:val="00985D45"/>
    <w:rsid w:val="00987C1A"/>
    <w:rsid w:val="009904B6"/>
    <w:rsid w:val="009910D8"/>
    <w:rsid w:val="00991A14"/>
    <w:rsid w:val="00993232"/>
    <w:rsid w:val="009937CD"/>
    <w:rsid w:val="00993A65"/>
    <w:rsid w:val="00995650"/>
    <w:rsid w:val="00995ACA"/>
    <w:rsid w:val="00997607"/>
    <w:rsid w:val="009A23DF"/>
    <w:rsid w:val="009A56F6"/>
    <w:rsid w:val="009A7044"/>
    <w:rsid w:val="009B0761"/>
    <w:rsid w:val="009B0F50"/>
    <w:rsid w:val="009B1DB2"/>
    <w:rsid w:val="009B1FF4"/>
    <w:rsid w:val="009B288A"/>
    <w:rsid w:val="009B2DC8"/>
    <w:rsid w:val="009B3B0E"/>
    <w:rsid w:val="009B4112"/>
    <w:rsid w:val="009B4E58"/>
    <w:rsid w:val="009B5056"/>
    <w:rsid w:val="009B590A"/>
    <w:rsid w:val="009B688D"/>
    <w:rsid w:val="009B6D54"/>
    <w:rsid w:val="009B6F2F"/>
    <w:rsid w:val="009B70FB"/>
    <w:rsid w:val="009C273F"/>
    <w:rsid w:val="009C5CEF"/>
    <w:rsid w:val="009C6A1B"/>
    <w:rsid w:val="009C7BB5"/>
    <w:rsid w:val="009D088E"/>
    <w:rsid w:val="009D4882"/>
    <w:rsid w:val="009D788C"/>
    <w:rsid w:val="009E051F"/>
    <w:rsid w:val="009E5993"/>
    <w:rsid w:val="009E59F5"/>
    <w:rsid w:val="009E6F9E"/>
    <w:rsid w:val="009F0179"/>
    <w:rsid w:val="009F1DC6"/>
    <w:rsid w:val="009F27A3"/>
    <w:rsid w:val="009F38BF"/>
    <w:rsid w:val="009F3A8B"/>
    <w:rsid w:val="009F4DF6"/>
    <w:rsid w:val="009F51B2"/>
    <w:rsid w:val="009F5249"/>
    <w:rsid w:val="009F525B"/>
    <w:rsid w:val="00A00F67"/>
    <w:rsid w:val="00A01775"/>
    <w:rsid w:val="00A025E4"/>
    <w:rsid w:val="00A0614A"/>
    <w:rsid w:val="00A0645C"/>
    <w:rsid w:val="00A072B0"/>
    <w:rsid w:val="00A10043"/>
    <w:rsid w:val="00A108B3"/>
    <w:rsid w:val="00A10C25"/>
    <w:rsid w:val="00A16867"/>
    <w:rsid w:val="00A1740C"/>
    <w:rsid w:val="00A20308"/>
    <w:rsid w:val="00A203B9"/>
    <w:rsid w:val="00A2074F"/>
    <w:rsid w:val="00A23DA3"/>
    <w:rsid w:val="00A241BB"/>
    <w:rsid w:val="00A24960"/>
    <w:rsid w:val="00A258BE"/>
    <w:rsid w:val="00A302AB"/>
    <w:rsid w:val="00A31318"/>
    <w:rsid w:val="00A315DF"/>
    <w:rsid w:val="00A3382D"/>
    <w:rsid w:val="00A33847"/>
    <w:rsid w:val="00A35BE3"/>
    <w:rsid w:val="00A36D2F"/>
    <w:rsid w:val="00A36D7B"/>
    <w:rsid w:val="00A37A1E"/>
    <w:rsid w:val="00A40B67"/>
    <w:rsid w:val="00A41607"/>
    <w:rsid w:val="00A41E4D"/>
    <w:rsid w:val="00A43368"/>
    <w:rsid w:val="00A44FCA"/>
    <w:rsid w:val="00A504F4"/>
    <w:rsid w:val="00A53B35"/>
    <w:rsid w:val="00A5467B"/>
    <w:rsid w:val="00A56961"/>
    <w:rsid w:val="00A6152B"/>
    <w:rsid w:val="00A6163D"/>
    <w:rsid w:val="00A61E89"/>
    <w:rsid w:val="00A647FC"/>
    <w:rsid w:val="00A65A9E"/>
    <w:rsid w:val="00A663DF"/>
    <w:rsid w:val="00A66821"/>
    <w:rsid w:val="00A669F4"/>
    <w:rsid w:val="00A6757C"/>
    <w:rsid w:val="00A677C9"/>
    <w:rsid w:val="00A7131A"/>
    <w:rsid w:val="00A714AB"/>
    <w:rsid w:val="00A723F4"/>
    <w:rsid w:val="00A74E0D"/>
    <w:rsid w:val="00A76980"/>
    <w:rsid w:val="00A76B38"/>
    <w:rsid w:val="00A80644"/>
    <w:rsid w:val="00A80FA8"/>
    <w:rsid w:val="00A82EC1"/>
    <w:rsid w:val="00A841B7"/>
    <w:rsid w:val="00A85857"/>
    <w:rsid w:val="00A85A83"/>
    <w:rsid w:val="00A86B6D"/>
    <w:rsid w:val="00A87B4A"/>
    <w:rsid w:val="00A9032A"/>
    <w:rsid w:val="00A91611"/>
    <w:rsid w:val="00A9405E"/>
    <w:rsid w:val="00A94933"/>
    <w:rsid w:val="00AA127C"/>
    <w:rsid w:val="00AA313C"/>
    <w:rsid w:val="00AA332A"/>
    <w:rsid w:val="00AA3534"/>
    <w:rsid w:val="00AA4FE3"/>
    <w:rsid w:val="00AA556F"/>
    <w:rsid w:val="00AB026E"/>
    <w:rsid w:val="00AB0BD0"/>
    <w:rsid w:val="00AB1CC4"/>
    <w:rsid w:val="00AB208D"/>
    <w:rsid w:val="00AB2567"/>
    <w:rsid w:val="00AB359E"/>
    <w:rsid w:val="00AB42B0"/>
    <w:rsid w:val="00AB5026"/>
    <w:rsid w:val="00AB56D8"/>
    <w:rsid w:val="00AB61F6"/>
    <w:rsid w:val="00AB7279"/>
    <w:rsid w:val="00AC122D"/>
    <w:rsid w:val="00AC1315"/>
    <w:rsid w:val="00AC1F86"/>
    <w:rsid w:val="00AC5B73"/>
    <w:rsid w:val="00AC7934"/>
    <w:rsid w:val="00AC7FEB"/>
    <w:rsid w:val="00AD246F"/>
    <w:rsid w:val="00AD450C"/>
    <w:rsid w:val="00AD524E"/>
    <w:rsid w:val="00AD602C"/>
    <w:rsid w:val="00AD6843"/>
    <w:rsid w:val="00AD6D7B"/>
    <w:rsid w:val="00AD70E2"/>
    <w:rsid w:val="00AD7228"/>
    <w:rsid w:val="00AD736C"/>
    <w:rsid w:val="00AE0F95"/>
    <w:rsid w:val="00AE2F1B"/>
    <w:rsid w:val="00AE40DE"/>
    <w:rsid w:val="00AE49A6"/>
    <w:rsid w:val="00AE55E1"/>
    <w:rsid w:val="00AE62B7"/>
    <w:rsid w:val="00AE6CB2"/>
    <w:rsid w:val="00AF11C2"/>
    <w:rsid w:val="00AF32D4"/>
    <w:rsid w:val="00AF448B"/>
    <w:rsid w:val="00AF4724"/>
    <w:rsid w:val="00AF59B8"/>
    <w:rsid w:val="00AF5E26"/>
    <w:rsid w:val="00AF614D"/>
    <w:rsid w:val="00AF61AE"/>
    <w:rsid w:val="00AF6E5A"/>
    <w:rsid w:val="00AF75CE"/>
    <w:rsid w:val="00AF7A84"/>
    <w:rsid w:val="00AF7B6A"/>
    <w:rsid w:val="00B002FC"/>
    <w:rsid w:val="00B043BF"/>
    <w:rsid w:val="00B048CA"/>
    <w:rsid w:val="00B052DB"/>
    <w:rsid w:val="00B0572A"/>
    <w:rsid w:val="00B0587B"/>
    <w:rsid w:val="00B058C4"/>
    <w:rsid w:val="00B06582"/>
    <w:rsid w:val="00B10176"/>
    <w:rsid w:val="00B10D71"/>
    <w:rsid w:val="00B11651"/>
    <w:rsid w:val="00B11CE6"/>
    <w:rsid w:val="00B12F64"/>
    <w:rsid w:val="00B131CF"/>
    <w:rsid w:val="00B13657"/>
    <w:rsid w:val="00B1446D"/>
    <w:rsid w:val="00B16755"/>
    <w:rsid w:val="00B21087"/>
    <w:rsid w:val="00B24E3A"/>
    <w:rsid w:val="00B25E34"/>
    <w:rsid w:val="00B27FC0"/>
    <w:rsid w:val="00B31311"/>
    <w:rsid w:val="00B31C5F"/>
    <w:rsid w:val="00B32063"/>
    <w:rsid w:val="00B33019"/>
    <w:rsid w:val="00B334CC"/>
    <w:rsid w:val="00B335A3"/>
    <w:rsid w:val="00B33C4C"/>
    <w:rsid w:val="00B34428"/>
    <w:rsid w:val="00B36B97"/>
    <w:rsid w:val="00B378CB"/>
    <w:rsid w:val="00B37F4E"/>
    <w:rsid w:val="00B40F71"/>
    <w:rsid w:val="00B4422E"/>
    <w:rsid w:val="00B44E75"/>
    <w:rsid w:val="00B452D7"/>
    <w:rsid w:val="00B4712B"/>
    <w:rsid w:val="00B47FC8"/>
    <w:rsid w:val="00B50181"/>
    <w:rsid w:val="00B50DAD"/>
    <w:rsid w:val="00B51933"/>
    <w:rsid w:val="00B52A37"/>
    <w:rsid w:val="00B5407D"/>
    <w:rsid w:val="00B54282"/>
    <w:rsid w:val="00B60830"/>
    <w:rsid w:val="00B608F8"/>
    <w:rsid w:val="00B634E4"/>
    <w:rsid w:val="00B63AE6"/>
    <w:rsid w:val="00B64E1E"/>
    <w:rsid w:val="00B65634"/>
    <w:rsid w:val="00B6637C"/>
    <w:rsid w:val="00B6639F"/>
    <w:rsid w:val="00B6714D"/>
    <w:rsid w:val="00B67F08"/>
    <w:rsid w:val="00B70DDE"/>
    <w:rsid w:val="00B721D0"/>
    <w:rsid w:val="00B72686"/>
    <w:rsid w:val="00B732C1"/>
    <w:rsid w:val="00B76587"/>
    <w:rsid w:val="00B800CB"/>
    <w:rsid w:val="00B80A62"/>
    <w:rsid w:val="00B813A5"/>
    <w:rsid w:val="00B83986"/>
    <w:rsid w:val="00B8429F"/>
    <w:rsid w:val="00B86D57"/>
    <w:rsid w:val="00B86E31"/>
    <w:rsid w:val="00B87F1D"/>
    <w:rsid w:val="00B90D07"/>
    <w:rsid w:val="00B912B4"/>
    <w:rsid w:val="00B918F9"/>
    <w:rsid w:val="00B92142"/>
    <w:rsid w:val="00B9500C"/>
    <w:rsid w:val="00B95EB8"/>
    <w:rsid w:val="00B97FEC"/>
    <w:rsid w:val="00BA0F5D"/>
    <w:rsid w:val="00BA0FDC"/>
    <w:rsid w:val="00BA2039"/>
    <w:rsid w:val="00BA20C4"/>
    <w:rsid w:val="00BA3375"/>
    <w:rsid w:val="00BA36F3"/>
    <w:rsid w:val="00BA3C32"/>
    <w:rsid w:val="00BA562A"/>
    <w:rsid w:val="00BA66B2"/>
    <w:rsid w:val="00BB0665"/>
    <w:rsid w:val="00BB0B02"/>
    <w:rsid w:val="00BB1ADF"/>
    <w:rsid w:val="00BB2381"/>
    <w:rsid w:val="00BB3318"/>
    <w:rsid w:val="00BB3F59"/>
    <w:rsid w:val="00BB633B"/>
    <w:rsid w:val="00BB6F2B"/>
    <w:rsid w:val="00BB750C"/>
    <w:rsid w:val="00BB7979"/>
    <w:rsid w:val="00BB7C92"/>
    <w:rsid w:val="00BC0BC6"/>
    <w:rsid w:val="00BC1047"/>
    <w:rsid w:val="00BC41AB"/>
    <w:rsid w:val="00BC51EE"/>
    <w:rsid w:val="00BC6311"/>
    <w:rsid w:val="00BC6B96"/>
    <w:rsid w:val="00BC72D4"/>
    <w:rsid w:val="00BD2122"/>
    <w:rsid w:val="00BD2947"/>
    <w:rsid w:val="00BD4376"/>
    <w:rsid w:val="00BD5794"/>
    <w:rsid w:val="00BD5F5C"/>
    <w:rsid w:val="00BD6239"/>
    <w:rsid w:val="00BD7569"/>
    <w:rsid w:val="00BD7986"/>
    <w:rsid w:val="00BE2B3F"/>
    <w:rsid w:val="00BE3AB1"/>
    <w:rsid w:val="00BE43BB"/>
    <w:rsid w:val="00BE4A11"/>
    <w:rsid w:val="00BE6284"/>
    <w:rsid w:val="00BF03E0"/>
    <w:rsid w:val="00BF2FB9"/>
    <w:rsid w:val="00BF3B2E"/>
    <w:rsid w:val="00BF4A28"/>
    <w:rsid w:val="00BF5BE9"/>
    <w:rsid w:val="00BF629D"/>
    <w:rsid w:val="00C0228D"/>
    <w:rsid w:val="00C10123"/>
    <w:rsid w:val="00C11344"/>
    <w:rsid w:val="00C11AA7"/>
    <w:rsid w:val="00C12769"/>
    <w:rsid w:val="00C14A6E"/>
    <w:rsid w:val="00C14DDC"/>
    <w:rsid w:val="00C15DF5"/>
    <w:rsid w:val="00C16E5E"/>
    <w:rsid w:val="00C21E93"/>
    <w:rsid w:val="00C22ED8"/>
    <w:rsid w:val="00C244D5"/>
    <w:rsid w:val="00C26EDA"/>
    <w:rsid w:val="00C2715F"/>
    <w:rsid w:val="00C31111"/>
    <w:rsid w:val="00C34495"/>
    <w:rsid w:val="00C34736"/>
    <w:rsid w:val="00C34EF0"/>
    <w:rsid w:val="00C35525"/>
    <w:rsid w:val="00C35E9A"/>
    <w:rsid w:val="00C36540"/>
    <w:rsid w:val="00C36BA9"/>
    <w:rsid w:val="00C375AC"/>
    <w:rsid w:val="00C3777C"/>
    <w:rsid w:val="00C4180B"/>
    <w:rsid w:val="00C41FE7"/>
    <w:rsid w:val="00C428A0"/>
    <w:rsid w:val="00C436AF"/>
    <w:rsid w:val="00C446E2"/>
    <w:rsid w:val="00C454AF"/>
    <w:rsid w:val="00C52417"/>
    <w:rsid w:val="00C55A3C"/>
    <w:rsid w:val="00C57978"/>
    <w:rsid w:val="00C612C6"/>
    <w:rsid w:val="00C62580"/>
    <w:rsid w:val="00C627F6"/>
    <w:rsid w:val="00C62C30"/>
    <w:rsid w:val="00C6497D"/>
    <w:rsid w:val="00C65B02"/>
    <w:rsid w:val="00C65CE0"/>
    <w:rsid w:val="00C662E7"/>
    <w:rsid w:val="00C672BA"/>
    <w:rsid w:val="00C67EF1"/>
    <w:rsid w:val="00C703A1"/>
    <w:rsid w:val="00C729C6"/>
    <w:rsid w:val="00C73C53"/>
    <w:rsid w:val="00C73D44"/>
    <w:rsid w:val="00C75161"/>
    <w:rsid w:val="00C75658"/>
    <w:rsid w:val="00C75F3B"/>
    <w:rsid w:val="00C778F2"/>
    <w:rsid w:val="00C83B48"/>
    <w:rsid w:val="00C842F4"/>
    <w:rsid w:val="00C84764"/>
    <w:rsid w:val="00C8556F"/>
    <w:rsid w:val="00C90874"/>
    <w:rsid w:val="00C918C2"/>
    <w:rsid w:val="00C91CDF"/>
    <w:rsid w:val="00C92356"/>
    <w:rsid w:val="00C92E6A"/>
    <w:rsid w:val="00C93CCF"/>
    <w:rsid w:val="00CA1930"/>
    <w:rsid w:val="00CA1948"/>
    <w:rsid w:val="00CA2592"/>
    <w:rsid w:val="00CA3FFE"/>
    <w:rsid w:val="00CA51D4"/>
    <w:rsid w:val="00CA5460"/>
    <w:rsid w:val="00CA5EE3"/>
    <w:rsid w:val="00CA740E"/>
    <w:rsid w:val="00CA7717"/>
    <w:rsid w:val="00CB05C2"/>
    <w:rsid w:val="00CB0659"/>
    <w:rsid w:val="00CB1459"/>
    <w:rsid w:val="00CB1B6B"/>
    <w:rsid w:val="00CB20E6"/>
    <w:rsid w:val="00CB2213"/>
    <w:rsid w:val="00CB2DDB"/>
    <w:rsid w:val="00CB313A"/>
    <w:rsid w:val="00CB67D3"/>
    <w:rsid w:val="00CB7033"/>
    <w:rsid w:val="00CC043D"/>
    <w:rsid w:val="00CC0A30"/>
    <w:rsid w:val="00CC0E0F"/>
    <w:rsid w:val="00CC2481"/>
    <w:rsid w:val="00CC296C"/>
    <w:rsid w:val="00CC2E04"/>
    <w:rsid w:val="00CC40D9"/>
    <w:rsid w:val="00CC40DA"/>
    <w:rsid w:val="00CC72C0"/>
    <w:rsid w:val="00CD045C"/>
    <w:rsid w:val="00CD1D3A"/>
    <w:rsid w:val="00CD1DD4"/>
    <w:rsid w:val="00CD2B00"/>
    <w:rsid w:val="00CD319E"/>
    <w:rsid w:val="00CD6336"/>
    <w:rsid w:val="00CD7318"/>
    <w:rsid w:val="00CD7680"/>
    <w:rsid w:val="00CD7E51"/>
    <w:rsid w:val="00CE3525"/>
    <w:rsid w:val="00CE53B5"/>
    <w:rsid w:val="00CE629F"/>
    <w:rsid w:val="00CE7034"/>
    <w:rsid w:val="00CE714C"/>
    <w:rsid w:val="00CF1921"/>
    <w:rsid w:val="00CF2410"/>
    <w:rsid w:val="00CF4926"/>
    <w:rsid w:val="00CF5C95"/>
    <w:rsid w:val="00CF78F6"/>
    <w:rsid w:val="00D01DD0"/>
    <w:rsid w:val="00D02FAE"/>
    <w:rsid w:val="00D02FED"/>
    <w:rsid w:val="00D0317F"/>
    <w:rsid w:val="00D0543E"/>
    <w:rsid w:val="00D062D5"/>
    <w:rsid w:val="00D065F1"/>
    <w:rsid w:val="00D07546"/>
    <w:rsid w:val="00D07E40"/>
    <w:rsid w:val="00D11D39"/>
    <w:rsid w:val="00D11F16"/>
    <w:rsid w:val="00D122F7"/>
    <w:rsid w:val="00D12513"/>
    <w:rsid w:val="00D12F31"/>
    <w:rsid w:val="00D13025"/>
    <w:rsid w:val="00D13683"/>
    <w:rsid w:val="00D142BB"/>
    <w:rsid w:val="00D14519"/>
    <w:rsid w:val="00D17C73"/>
    <w:rsid w:val="00D2009E"/>
    <w:rsid w:val="00D224B3"/>
    <w:rsid w:val="00D250C2"/>
    <w:rsid w:val="00D255ED"/>
    <w:rsid w:val="00D26858"/>
    <w:rsid w:val="00D30812"/>
    <w:rsid w:val="00D30FAD"/>
    <w:rsid w:val="00D31834"/>
    <w:rsid w:val="00D3237D"/>
    <w:rsid w:val="00D3265E"/>
    <w:rsid w:val="00D327AB"/>
    <w:rsid w:val="00D33A10"/>
    <w:rsid w:val="00D33A94"/>
    <w:rsid w:val="00D375F4"/>
    <w:rsid w:val="00D37E38"/>
    <w:rsid w:val="00D4239F"/>
    <w:rsid w:val="00D42D8E"/>
    <w:rsid w:val="00D44410"/>
    <w:rsid w:val="00D46AEF"/>
    <w:rsid w:val="00D52882"/>
    <w:rsid w:val="00D536DE"/>
    <w:rsid w:val="00D53A3B"/>
    <w:rsid w:val="00D54AA3"/>
    <w:rsid w:val="00D55952"/>
    <w:rsid w:val="00D55AF4"/>
    <w:rsid w:val="00D55F48"/>
    <w:rsid w:val="00D56BA9"/>
    <w:rsid w:val="00D63B3A"/>
    <w:rsid w:val="00D6475E"/>
    <w:rsid w:val="00D65117"/>
    <w:rsid w:val="00D66C4C"/>
    <w:rsid w:val="00D67E25"/>
    <w:rsid w:val="00D70FF6"/>
    <w:rsid w:val="00D71A0E"/>
    <w:rsid w:val="00D71AFB"/>
    <w:rsid w:val="00D73FFB"/>
    <w:rsid w:val="00D74F7B"/>
    <w:rsid w:val="00D76772"/>
    <w:rsid w:val="00D76D09"/>
    <w:rsid w:val="00D76FAF"/>
    <w:rsid w:val="00D77E8A"/>
    <w:rsid w:val="00D800E7"/>
    <w:rsid w:val="00D80EEE"/>
    <w:rsid w:val="00D81AAF"/>
    <w:rsid w:val="00D8452B"/>
    <w:rsid w:val="00D851D4"/>
    <w:rsid w:val="00D86309"/>
    <w:rsid w:val="00D864AA"/>
    <w:rsid w:val="00D872C5"/>
    <w:rsid w:val="00D91C82"/>
    <w:rsid w:val="00D91FB4"/>
    <w:rsid w:val="00D92083"/>
    <w:rsid w:val="00D924FE"/>
    <w:rsid w:val="00D93B17"/>
    <w:rsid w:val="00D93DA2"/>
    <w:rsid w:val="00D93FD5"/>
    <w:rsid w:val="00D9551B"/>
    <w:rsid w:val="00D957B1"/>
    <w:rsid w:val="00D97FCC"/>
    <w:rsid w:val="00DA0D8B"/>
    <w:rsid w:val="00DA286F"/>
    <w:rsid w:val="00DA317F"/>
    <w:rsid w:val="00DA3918"/>
    <w:rsid w:val="00DA53CF"/>
    <w:rsid w:val="00DA65A5"/>
    <w:rsid w:val="00DA6C74"/>
    <w:rsid w:val="00DB1574"/>
    <w:rsid w:val="00DB19A7"/>
    <w:rsid w:val="00DB1BEA"/>
    <w:rsid w:val="00DB3A4E"/>
    <w:rsid w:val="00DC19C3"/>
    <w:rsid w:val="00DC2543"/>
    <w:rsid w:val="00DC591C"/>
    <w:rsid w:val="00DC5A69"/>
    <w:rsid w:val="00DD2FFE"/>
    <w:rsid w:val="00DD3566"/>
    <w:rsid w:val="00DD6ACE"/>
    <w:rsid w:val="00DE0922"/>
    <w:rsid w:val="00DE1317"/>
    <w:rsid w:val="00DE1384"/>
    <w:rsid w:val="00DE2AC1"/>
    <w:rsid w:val="00DE4D33"/>
    <w:rsid w:val="00DE4DCD"/>
    <w:rsid w:val="00DE5D34"/>
    <w:rsid w:val="00DE6940"/>
    <w:rsid w:val="00DE6D47"/>
    <w:rsid w:val="00DE7EC4"/>
    <w:rsid w:val="00DF047D"/>
    <w:rsid w:val="00DF255B"/>
    <w:rsid w:val="00DF4854"/>
    <w:rsid w:val="00DF5708"/>
    <w:rsid w:val="00E0147F"/>
    <w:rsid w:val="00E02C4A"/>
    <w:rsid w:val="00E064AE"/>
    <w:rsid w:val="00E071D0"/>
    <w:rsid w:val="00E07DB6"/>
    <w:rsid w:val="00E102AB"/>
    <w:rsid w:val="00E11809"/>
    <w:rsid w:val="00E11F99"/>
    <w:rsid w:val="00E12EB0"/>
    <w:rsid w:val="00E13190"/>
    <w:rsid w:val="00E1369C"/>
    <w:rsid w:val="00E149F0"/>
    <w:rsid w:val="00E1512F"/>
    <w:rsid w:val="00E202A2"/>
    <w:rsid w:val="00E20366"/>
    <w:rsid w:val="00E22D23"/>
    <w:rsid w:val="00E238FE"/>
    <w:rsid w:val="00E259F7"/>
    <w:rsid w:val="00E25CC8"/>
    <w:rsid w:val="00E27513"/>
    <w:rsid w:val="00E30D1C"/>
    <w:rsid w:val="00E31377"/>
    <w:rsid w:val="00E33124"/>
    <w:rsid w:val="00E3455A"/>
    <w:rsid w:val="00E34A37"/>
    <w:rsid w:val="00E35269"/>
    <w:rsid w:val="00E35294"/>
    <w:rsid w:val="00E3603F"/>
    <w:rsid w:val="00E37F46"/>
    <w:rsid w:val="00E40877"/>
    <w:rsid w:val="00E4356A"/>
    <w:rsid w:val="00E4506A"/>
    <w:rsid w:val="00E45B7E"/>
    <w:rsid w:val="00E45F17"/>
    <w:rsid w:val="00E51562"/>
    <w:rsid w:val="00E51DE1"/>
    <w:rsid w:val="00E538AA"/>
    <w:rsid w:val="00E55196"/>
    <w:rsid w:val="00E57C52"/>
    <w:rsid w:val="00E60097"/>
    <w:rsid w:val="00E62A12"/>
    <w:rsid w:val="00E63465"/>
    <w:rsid w:val="00E70E89"/>
    <w:rsid w:val="00E7276D"/>
    <w:rsid w:val="00E73057"/>
    <w:rsid w:val="00E73B11"/>
    <w:rsid w:val="00E74D0F"/>
    <w:rsid w:val="00E74D82"/>
    <w:rsid w:val="00E74F48"/>
    <w:rsid w:val="00E80AC0"/>
    <w:rsid w:val="00E85A6A"/>
    <w:rsid w:val="00E86EC1"/>
    <w:rsid w:val="00E9261E"/>
    <w:rsid w:val="00E93CA6"/>
    <w:rsid w:val="00E95950"/>
    <w:rsid w:val="00E96372"/>
    <w:rsid w:val="00E96514"/>
    <w:rsid w:val="00E96BF3"/>
    <w:rsid w:val="00E9720E"/>
    <w:rsid w:val="00EA0967"/>
    <w:rsid w:val="00EA0A47"/>
    <w:rsid w:val="00EA140B"/>
    <w:rsid w:val="00EA166D"/>
    <w:rsid w:val="00EA184E"/>
    <w:rsid w:val="00EA24E5"/>
    <w:rsid w:val="00EA3E0A"/>
    <w:rsid w:val="00EA4534"/>
    <w:rsid w:val="00EA4971"/>
    <w:rsid w:val="00EA7246"/>
    <w:rsid w:val="00EB19CD"/>
    <w:rsid w:val="00EB4ACC"/>
    <w:rsid w:val="00EB6FB8"/>
    <w:rsid w:val="00EB7803"/>
    <w:rsid w:val="00EC002B"/>
    <w:rsid w:val="00EC0DA1"/>
    <w:rsid w:val="00EC2817"/>
    <w:rsid w:val="00EC49C7"/>
    <w:rsid w:val="00ED31FB"/>
    <w:rsid w:val="00ED41B2"/>
    <w:rsid w:val="00ED4214"/>
    <w:rsid w:val="00ED5C8D"/>
    <w:rsid w:val="00ED61F1"/>
    <w:rsid w:val="00EE02EB"/>
    <w:rsid w:val="00EE0453"/>
    <w:rsid w:val="00EE05A1"/>
    <w:rsid w:val="00EE09F7"/>
    <w:rsid w:val="00EE2BB5"/>
    <w:rsid w:val="00EE4569"/>
    <w:rsid w:val="00EE5672"/>
    <w:rsid w:val="00EE5C7C"/>
    <w:rsid w:val="00EE63B1"/>
    <w:rsid w:val="00EE7C55"/>
    <w:rsid w:val="00EE7EFA"/>
    <w:rsid w:val="00EF4FC5"/>
    <w:rsid w:val="00EF79DA"/>
    <w:rsid w:val="00EF7EDF"/>
    <w:rsid w:val="00F00D27"/>
    <w:rsid w:val="00F02058"/>
    <w:rsid w:val="00F023F4"/>
    <w:rsid w:val="00F037A0"/>
    <w:rsid w:val="00F04652"/>
    <w:rsid w:val="00F05116"/>
    <w:rsid w:val="00F05D11"/>
    <w:rsid w:val="00F1133B"/>
    <w:rsid w:val="00F1199D"/>
    <w:rsid w:val="00F127D4"/>
    <w:rsid w:val="00F1328F"/>
    <w:rsid w:val="00F13754"/>
    <w:rsid w:val="00F1398A"/>
    <w:rsid w:val="00F14D41"/>
    <w:rsid w:val="00F15068"/>
    <w:rsid w:val="00F17217"/>
    <w:rsid w:val="00F17FE9"/>
    <w:rsid w:val="00F202F8"/>
    <w:rsid w:val="00F205EF"/>
    <w:rsid w:val="00F21D62"/>
    <w:rsid w:val="00F22576"/>
    <w:rsid w:val="00F2372D"/>
    <w:rsid w:val="00F2388C"/>
    <w:rsid w:val="00F23A4D"/>
    <w:rsid w:val="00F247FD"/>
    <w:rsid w:val="00F26055"/>
    <w:rsid w:val="00F26E52"/>
    <w:rsid w:val="00F30873"/>
    <w:rsid w:val="00F31278"/>
    <w:rsid w:val="00F31C84"/>
    <w:rsid w:val="00F31CD8"/>
    <w:rsid w:val="00F3255D"/>
    <w:rsid w:val="00F362B1"/>
    <w:rsid w:val="00F362BD"/>
    <w:rsid w:val="00F36872"/>
    <w:rsid w:val="00F376C2"/>
    <w:rsid w:val="00F41878"/>
    <w:rsid w:val="00F41B06"/>
    <w:rsid w:val="00F437C1"/>
    <w:rsid w:val="00F43F31"/>
    <w:rsid w:val="00F43FE1"/>
    <w:rsid w:val="00F44739"/>
    <w:rsid w:val="00F45BE0"/>
    <w:rsid w:val="00F45D2A"/>
    <w:rsid w:val="00F51D9F"/>
    <w:rsid w:val="00F526B1"/>
    <w:rsid w:val="00F54E2B"/>
    <w:rsid w:val="00F569A5"/>
    <w:rsid w:val="00F57403"/>
    <w:rsid w:val="00F619E6"/>
    <w:rsid w:val="00F62BBF"/>
    <w:rsid w:val="00F64DA4"/>
    <w:rsid w:val="00F668A1"/>
    <w:rsid w:val="00F66B64"/>
    <w:rsid w:val="00F74EC5"/>
    <w:rsid w:val="00F76F5A"/>
    <w:rsid w:val="00F77486"/>
    <w:rsid w:val="00F77F81"/>
    <w:rsid w:val="00F80D51"/>
    <w:rsid w:val="00F81EB9"/>
    <w:rsid w:val="00F8204B"/>
    <w:rsid w:val="00F82F45"/>
    <w:rsid w:val="00F85A26"/>
    <w:rsid w:val="00F85F30"/>
    <w:rsid w:val="00F87C4A"/>
    <w:rsid w:val="00F90770"/>
    <w:rsid w:val="00F90A0F"/>
    <w:rsid w:val="00F9105F"/>
    <w:rsid w:val="00F92004"/>
    <w:rsid w:val="00F92A55"/>
    <w:rsid w:val="00F94DF8"/>
    <w:rsid w:val="00F95253"/>
    <w:rsid w:val="00F9597D"/>
    <w:rsid w:val="00F95E3B"/>
    <w:rsid w:val="00F96023"/>
    <w:rsid w:val="00F965F9"/>
    <w:rsid w:val="00F97686"/>
    <w:rsid w:val="00F9798D"/>
    <w:rsid w:val="00FA0FE7"/>
    <w:rsid w:val="00FA200A"/>
    <w:rsid w:val="00FA4991"/>
    <w:rsid w:val="00FA5467"/>
    <w:rsid w:val="00FA560A"/>
    <w:rsid w:val="00FA5712"/>
    <w:rsid w:val="00FA5BF8"/>
    <w:rsid w:val="00FA64BB"/>
    <w:rsid w:val="00FA6730"/>
    <w:rsid w:val="00FA6781"/>
    <w:rsid w:val="00FA6BFC"/>
    <w:rsid w:val="00FA7C8B"/>
    <w:rsid w:val="00FB025C"/>
    <w:rsid w:val="00FB0FA0"/>
    <w:rsid w:val="00FB2554"/>
    <w:rsid w:val="00FB2C22"/>
    <w:rsid w:val="00FB2D0A"/>
    <w:rsid w:val="00FB33B1"/>
    <w:rsid w:val="00FB646F"/>
    <w:rsid w:val="00FB7BFD"/>
    <w:rsid w:val="00FC13C4"/>
    <w:rsid w:val="00FC1ECA"/>
    <w:rsid w:val="00FC5006"/>
    <w:rsid w:val="00FC5075"/>
    <w:rsid w:val="00FC5AC0"/>
    <w:rsid w:val="00FC5F7B"/>
    <w:rsid w:val="00FC6CB5"/>
    <w:rsid w:val="00FD07BB"/>
    <w:rsid w:val="00FD135A"/>
    <w:rsid w:val="00FD1D45"/>
    <w:rsid w:val="00FD1E38"/>
    <w:rsid w:val="00FD3CC0"/>
    <w:rsid w:val="00FD4545"/>
    <w:rsid w:val="00FD48D5"/>
    <w:rsid w:val="00FD7A3A"/>
    <w:rsid w:val="00FE1A7D"/>
    <w:rsid w:val="00FE32A9"/>
    <w:rsid w:val="00FE5253"/>
    <w:rsid w:val="00FE7C43"/>
    <w:rsid w:val="00FF0515"/>
    <w:rsid w:val="00FF0C05"/>
    <w:rsid w:val="00FF0C93"/>
    <w:rsid w:val="00FF3942"/>
    <w:rsid w:val="00FF413E"/>
    <w:rsid w:val="00FF4C02"/>
    <w:rsid w:val="00FF5746"/>
    <w:rsid w:val="00FF6660"/>
    <w:rsid w:val="00FF7D6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qFormat/>
    <w:rsid w:val="009816BD"/>
    <w:pPr>
      <w:suppressAutoHyphens w:val="0"/>
      <w:ind w:left="708"/>
    </w:pPr>
    <w:rPr>
      <w:rFonts w:ascii="Arial" w:hAnsi="Arial" w:cs="Arial"/>
      <w:sz w:val="22"/>
      <w:szCs w:val="22"/>
      <w:lang w:eastAsia="es-ES"/>
    </w:rPr>
  </w:style>
  <w:style w:type="paragraph" w:customStyle="1" w:styleId="Prrafodelista10">
    <w:name w:val="Párrafo de lista1"/>
    <w:basedOn w:val="Normal"/>
    <w:uiPriority w:val="99"/>
    <w:rsid w:val="004C0267"/>
    <w:pPr>
      <w:ind w:left="720"/>
      <w:contextualSpacing/>
    </w:pPr>
  </w:style>
  <w:style w:type="character" w:customStyle="1" w:styleId="SangradetextonormalCar">
    <w:name w:val="Sangría de texto normal Car"/>
    <w:basedOn w:val="Fuentedeprrafopredeter"/>
    <w:link w:val="Sangradetextonormal"/>
    <w:uiPriority w:val="99"/>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Sinespaciado2">
    <w:name w:val="Sin espaciado2"/>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ListParagraph">
    <w:name w:val="List Paragraph"/>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
    <w:name w:val="Párrafo de lista1"/>
    <w:basedOn w:val="Normal"/>
    <w:rsid w:val="004C0267"/>
    <w:pPr>
      <w:ind w:left="720"/>
      <w:contextualSpacing/>
    </w:pPr>
  </w:style>
  <w:style w:type="character" w:customStyle="1" w:styleId="SangradetextonormalCar">
    <w:name w:val="Sangría de texto normal Car"/>
    <w:basedOn w:val="Fuentedeprrafopredeter"/>
    <w:link w:val="Sangradetextonormal"/>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NoSpacing">
    <w:name w:val="No Spacing"/>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91520878">
      <w:bodyDiv w:val="1"/>
      <w:marLeft w:val="0"/>
      <w:marRight w:val="0"/>
      <w:marTop w:val="0"/>
      <w:marBottom w:val="0"/>
      <w:divBdr>
        <w:top w:val="none" w:sz="0" w:space="0" w:color="auto"/>
        <w:left w:val="none" w:sz="0" w:space="0" w:color="auto"/>
        <w:bottom w:val="none" w:sz="0" w:space="0" w:color="auto"/>
        <w:right w:val="none" w:sz="0" w:space="0" w:color="auto"/>
      </w:divBdr>
    </w:div>
    <w:div w:id="4426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E2247-F95E-449A-B989-F26F9C96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14526</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47</cp:revision>
  <cp:lastPrinted>2013-10-28T14:58:00Z</cp:lastPrinted>
  <dcterms:created xsi:type="dcterms:W3CDTF">2016-10-13T14:51:00Z</dcterms:created>
  <dcterms:modified xsi:type="dcterms:W3CDTF">2016-11-15T15:37:00Z</dcterms:modified>
</cp:coreProperties>
</file>