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3266A4" w:rsidRDefault="00100C12" w:rsidP="00922E6F">
      <w:pPr>
        <w:pStyle w:val="Sangradetextonormal"/>
        <w:ind w:firstLine="0"/>
        <w:outlineLvl w:val="0"/>
        <w:rPr>
          <w:rFonts w:ascii="Arial" w:hAnsi="Arial" w:cs="Arial"/>
          <w:b/>
        </w:rPr>
      </w:pPr>
      <w:r>
        <w:rPr>
          <w:rFonts w:ascii="Arial" w:hAnsi="Arial" w:cs="Arial"/>
          <w:b/>
        </w:rPr>
        <w:t xml:space="preserve"> </w:t>
      </w:r>
      <w:r w:rsidR="003668E2" w:rsidRPr="003266A4">
        <w:rPr>
          <w:rFonts w:ascii="Arial" w:hAnsi="Arial" w:cs="Arial"/>
          <w:b/>
        </w:rPr>
        <w:t>SEGURO SOCIAL DE SALUD (ESSALUD)</w:t>
      </w:r>
    </w:p>
    <w:p w:rsidR="003668E2" w:rsidRPr="003266A4" w:rsidRDefault="003668E2" w:rsidP="00F023F4">
      <w:pPr>
        <w:pStyle w:val="Sangradetextonormal"/>
        <w:ind w:firstLine="0"/>
        <w:rPr>
          <w:rFonts w:ascii="Arial" w:hAnsi="Arial" w:cs="Arial"/>
          <w:b/>
        </w:rPr>
      </w:pPr>
    </w:p>
    <w:p w:rsidR="003668E2" w:rsidRPr="003266A4" w:rsidRDefault="003668E2" w:rsidP="00922E6F">
      <w:pPr>
        <w:pStyle w:val="Sangradetextonormal"/>
        <w:ind w:firstLine="0"/>
        <w:outlineLvl w:val="0"/>
        <w:rPr>
          <w:rFonts w:ascii="Arial" w:hAnsi="Arial" w:cs="Arial"/>
          <w:b/>
          <w:u w:val="single"/>
        </w:rPr>
      </w:pPr>
      <w:r w:rsidRPr="003266A4">
        <w:rPr>
          <w:rFonts w:ascii="Arial" w:hAnsi="Arial" w:cs="Arial"/>
          <w:b/>
          <w:u w:val="single"/>
        </w:rPr>
        <w:t>AVISO  DE  CONVOCATORIA PARA CONTRATACIÓN ADMINISTRATIVA DE SERVICIOS (CAS)</w:t>
      </w:r>
    </w:p>
    <w:p w:rsidR="003668E2" w:rsidRPr="003266A4" w:rsidRDefault="003668E2" w:rsidP="00922E6F">
      <w:pPr>
        <w:pStyle w:val="Sangradetextonormal"/>
        <w:ind w:firstLine="0"/>
        <w:outlineLvl w:val="0"/>
        <w:rPr>
          <w:rFonts w:ascii="Arial" w:hAnsi="Arial" w:cs="Arial"/>
          <w:b/>
        </w:rPr>
      </w:pPr>
    </w:p>
    <w:p w:rsidR="003668E2" w:rsidRPr="003266A4" w:rsidRDefault="00E26282" w:rsidP="00922E6F">
      <w:pPr>
        <w:pStyle w:val="Sangradetextonormal"/>
        <w:ind w:firstLine="0"/>
        <w:outlineLvl w:val="0"/>
        <w:rPr>
          <w:rFonts w:ascii="Arial" w:hAnsi="Arial" w:cs="Arial"/>
          <w:b/>
        </w:rPr>
      </w:pPr>
      <w:r w:rsidRPr="003266A4">
        <w:rPr>
          <w:rFonts w:ascii="Arial" w:hAnsi="Arial" w:cs="Arial"/>
          <w:b/>
        </w:rPr>
        <w:t xml:space="preserve">RED ASISTENCIAL </w:t>
      </w:r>
      <w:r w:rsidR="0008199F" w:rsidRPr="003266A4">
        <w:rPr>
          <w:rFonts w:ascii="Arial" w:hAnsi="Arial" w:cs="Arial"/>
          <w:b/>
        </w:rPr>
        <w:t>LORETO</w:t>
      </w:r>
    </w:p>
    <w:p w:rsidR="003668E2" w:rsidRPr="003266A4" w:rsidRDefault="003668E2" w:rsidP="00922E6F">
      <w:pPr>
        <w:pStyle w:val="Sangradetextonormal"/>
        <w:ind w:firstLine="0"/>
        <w:outlineLvl w:val="0"/>
        <w:rPr>
          <w:rFonts w:ascii="Arial" w:hAnsi="Arial" w:cs="Arial"/>
          <w:b/>
        </w:rPr>
      </w:pPr>
    </w:p>
    <w:p w:rsidR="003668E2" w:rsidRPr="003266A4" w:rsidRDefault="003266A4" w:rsidP="00922E6F">
      <w:pPr>
        <w:pStyle w:val="Sangradetextonormal"/>
        <w:ind w:firstLine="0"/>
        <w:outlineLvl w:val="0"/>
        <w:rPr>
          <w:rFonts w:ascii="Arial" w:hAnsi="Arial" w:cs="Arial"/>
          <w:b/>
        </w:rPr>
      </w:pPr>
      <w:r w:rsidRPr="003266A4">
        <w:rPr>
          <w:rFonts w:ascii="Arial" w:hAnsi="Arial" w:cs="Arial"/>
          <w:b/>
        </w:rPr>
        <w:t>CÓDIGO DE PROCESO: P.S. 025</w:t>
      </w:r>
      <w:r w:rsidR="003668E2" w:rsidRPr="003266A4">
        <w:rPr>
          <w:rFonts w:ascii="Arial" w:hAnsi="Arial" w:cs="Arial"/>
          <w:b/>
        </w:rPr>
        <w:t>-CAS-RA</w:t>
      </w:r>
      <w:r w:rsidR="0008199F" w:rsidRPr="003266A4">
        <w:rPr>
          <w:rFonts w:ascii="Arial" w:hAnsi="Arial" w:cs="Arial"/>
          <w:b/>
        </w:rPr>
        <w:t>LOR</w:t>
      </w:r>
      <w:r w:rsidR="00EB1935" w:rsidRPr="003266A4">
        <w:rPr>
          <w:rFonts w:ascii="Arial" w:hAnsi="Arial" w:cs="Arial"/>
          <w:b/>
        </w:rPr>
        <w:t>-2016</w:t>
      </w:r>
    </w:p>
    <w:p w:rsidR="003668E2" w:rsidRPr="003266A4" w:rsidRDefault="003668E2" w:rsidP="007365AA">
      <w:pPr>
        <w:pStyle w:val="Sangradetextonormal"/>
        <w:ind w:firstLine="0"/>
        <w:jc w:val="left"/>
        <w:rPr>
          <w:rFonts w:ascii="Arial" w:hAnsi="Arial" w:cs="Arial"/>
        </w:rPr>
      </w:pPr>
    </w:p>
    <w:p w:rsidR="003668E2" w:rsidRPr="003266A4"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3266A4">
        <w:rPr>
          <w:rFonts w:ascii="Arial" w:hAnsi="Arial" w:cs="Arial"/>
          <w:b/>
        </w:rPr>
        <w:t>GENERALIDADES</w:t>
      </w:r>
    </w:p>
    <w:p w:rsidR="003668E2" w:rsidRPr="003266A4" w:rsidRDefault="003668E2" w:rsidP="001B79EB">
      <w:pPr>
        <w:pStyle w:val="Sangradetextonormal"/>
        <w:ind w:left="360" w:firstLine="0"/>
        <w:jc w:val="left"/>
        <w:rPr>
          <w:rFonts w:ascii="Arial" w:hAnsi="Arial" w:cs="Arial"/>
        </w:rPr>
      </w:pPr>
      <w:r w:rsidRPr="003266A4">
        <w:rPr>
          <w:rFonts w:ascii="Arial" w:hAnsi="Arial" w:cs="Arial"/>
        </w:rPr>
        <w:t xml:space="preserve">                                                                                                                                                                                                                                                                                                                                                                                                                                                                                                                                                                                                                                                                                                                                                                                                                                                                                                                                                                                                                                                                                                                                                                                                                                                                                                                                                                                                                                                                                                                                                                                                                                                                                                                                                                                                                                                                                                                                                                                                                                                                                                                                                                                                                                                                                                                                                                                                                                                                                                                                                                                                                                                                                                                                                                                                                                                                                                                                                                                                                                                                                                                                                                                                                                                                                                                                                                                                                                                                                                                                                                                                                                                                                                                                                                                                                                                                                                                                                                                                                                                                                                                                                                                                                                                                                                                                                                                                                                                                                                                                                                                                                                                                                                                                                                                                                                                                                              </w:t>
      </w:r>
    </w:p>
    <w:p w:rsidR="003668E2" w:rsidRPr="003266A4"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3266A4">
        <w:rPr>
          <w:rFonts w:ascii="Arial" w:hAnsi="Arial" w:cs="Arial"/>
          <w:b/>
        </w:rPr>
        <w:t>Objeto de la Convocatoria</w:t>
      </w:r>
    </w:p>
    <w:p w:rsidR="003668E2" w:rsidRPr="003266A4" w:rsidRDefault="00B37B23" w:rsidP="00870963">
      <w:pPr>
        <w:pStyle w:val="Sangradetextonormal"/>
        <w:jc w:val="left"/>
        <w:rPr>
          <w:rFonts w:ascii="Arial" w:hAnsi="Arial" w:cs="Arial"/>
          <w:b/>
        </w:rPr>
      </w:pPr>
      <w:r w:rsidRPr="003266A4">
        <w:rPr>
          <w:rFonts w:ascii="Arial" w:hAnsi="Arial" w:cs="Arial"/>
        </w:rPr>
        <w:t>Contratar los</w:t>
      </w:r>
      <w:r w:rsidR="00BD6BCF" w:rsidRPr="003266A4">
        <w:rPr>
          <w:rFonts w:ascii="Arial" w:hAnsi="Arial" w:cs="Arial"/>
        </w:rPr>
        <w:t xml:space="preserve"> siguiente</w:t>
      </w:r>
      <w:r w:rsidRPr="003266A4">
        <w:rPr>
          <w:rFonts w:ascii="Arial" w:hAnsi="Arial" w:cs="Arial"/>
        </w:rPr>
        <w:t>s</w:t>
      </w:r>
      <w:r w:rsidR="00BD6BCF" w:rsidRPr="003266A4">
        <w:rPr>
          <w:rFonts w:ascii="Arial" w:hAnsi="Arial" w:cs="Arial"/>
        </w:rPr>
        <w:t xml:space="preserve"> servi</w:t>
      </w:r>
      <w:r w:rsidR="0008199F" w:rsidRPr="003266A4">
        <w:rPr>
          <w:rFonts w:ascii="Arial" w:hAnsi="Arial" w:cs="Arial"/>
        </w:rPr>
        <w:t>cio</w:t>
      </w:r>
      <w:r w:rsidRPr="003266A4">
        <w:rPr>
          <w:rFonts w:ascii="Arial" w:hAnsi="Arial" w:cs="Arial"/>
        </w:rPr>
        <w:t>s</w:t>
      </w:r>
      <w:r w:rsidR="0008199F" w:rsidRPr="003266A4">
        <w:rPr>
          <w:rFonts w:ascii="Arial" w:hAnsi="Arial" w:cs="Arial"/>
        </w:rPr>
        <w:t xml:space="preserve"> de la Red Asistencial Loreto</w:t>
      </w:r>
      <w:r w:rsidR="003668E2" w:rsidRPr="003266A4">
        <w:rPr>
          <w:rFonts w:ascii="Arial" w:hAnsi="Arial" w:cs="Arial"/>
        </w:rPr>
        <w:t>:</w:t>
      </w:r>
    </w:p>
    <w:p w:rsidR="003668E2" w:rsidRPr="003266A4" w:rsidRDefault="003668E2" w:rsidP="00B72686">
      <w:pPr>
        <w:pStyle w:val="Sangradetextonormal"/>
        <w:ind w:left="709" w:firstLine="0"/>
        <w:jc w:val="left"/>
        <w:rPr>
          <w:rFonts w:ascii="Arial" w:hAnsi="Arial" w:cs="Arial"/>
          <w:b/>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2"/>
        <w:gridCol w:w="1418"/>
        <w:gridCol w:w="1276"/>
        <w:gridCol w:w="1559"/>
        <w:gridCol w:w="2693"/>
      </w:tblGrid>
      <w:tr w:rsidR="008C325E" w:rsidRPr="003266A4" w:rsidTr="00300EB5">
        <w:trPr>
          <w:trHeight w:val="300"/>
        </w:trPr>
        <w:tc>
          <w:tcPr>
            <w:tcW w:w="1842" w:type="dxa"/>
            <w:shd w:val="clear" w:color="000000" w:fill="BFBFBF"/>
            <w:noWrap/>
            <w:vAlign w:val="center"/>
          </w:tcPr>
          <w:p w:rsidR="008C325E" w:rsidRPr="003266A4" w:rsidRDefault="008C325E" w:rsidP="008C325E">
            <w:pPr>
              <w:suppressAutoHyphens w:val="0"/>
              <w:jc w:val="center"/>
              <w:rPr>
                <w:rFonts w:ascii="Arial" w:hAnsi="Arial" w:cs="Arial"/>
                <w:b/>
                <w:bCs/>
                <w:color w:val="000000"/>
                <w:lang w:val="es-PE" w:eastAsia="es-PE"/>
              </w:rPr>
            </w:pPr>
            <w:r w:rsidRPr="003266A4">
              <w:rPr>
                <w:rFonts w:ascii="Arial" w:hAnsi="Arial" w:cs="Arial"/>
                <w:b/>
                <w:bCs/>
                <w:color w:val="000000"/>
                <w:lang w:eastAsia="es-PE"/>
              </w:rPr>
              <w:t>PUESTO / SERVICIO</w:t>
            </w:r>
          </w:p>
        </w:tc>
        <w:tc>
          <w:tcPr>
            <w:tcW w:w="1418" w:type="dxa"/>
            <w:shd w:val="clear" w:color="000000" w:fill="BFBFBF"/>
            <w:noWrap/>
            <w:vAlign w:val="center"/>
          </w:tcPr>
          <w:p w:rsidR="008C325E" w:rsidRPr="003266A4" w:rsidRDefault="008C325E" w:rsidP="0063222C">
            <w:pPr>
              <w:suppressAutoHyphens w:val="0"/>
              <w:jc w:val="center"/>
              <w:rPr>
                <w:rFonts w:ascii="Arial" w:hAnsi="Arial" w:cs="Arial"/>
                <w:b/>
                <w:bCs/>
                <w:color w:val="000000"/>
                <w:lang w:val="es-PE" w:eastAsia="es-PE"/>
              </w:rPr>
            </w:pPr>
            <w:r w:rsidRPr="003266A4">
              <w:rPr>
                <w:rFonts w:ascii="Arial" w:hAnsi="Arial" w:cs="Arial"/>
                <w:b/>
                <w:bCs/>
                <w:color w:val="000000"/>
                <w:lang w:eastAsia="es-PE"/>
              </w:rPr>
              <w:t>CÓDIGO</w:t>
            </w:r>
          </w:p>
        </w:tc>
        <w:tc>
          <w:tcPr>
            <w:tcW w:w="1276" w:type="dxa"/>
            <w:shd w:val="clear" w:color="000000" w:fill="BFBFBF"/>
            <w:noWrap/>
            <w:vAlign w:val="center"/>
          </w:tcPr>
          <w:p w:rsidR="008C325E" w:rsidRPr="003266A4" w:rsidRDefault="008C325E" w:rsidP="0063222C">
            <w:pPr>
              <w:suppressAutoHyphens w:val="0"/>
              <w:jc w:val="center"/>
              <w:rPr>
                <w:rFonts w:ascii="Arial" w:hAnsi="Arial" w:cs="Arial"/>
                <w:b/>
                <w:bCs/>
                <w:color w:val="000000"/>
                <w:lang w:val="es-PE" w:eastAsia="es-PE"/>
              </w:rPr>
            </w:pPr>
            <w:r w:rsidRPr="003266A4">
              <w:rPr>
                <w:rFonts w:ascii="Arial" w:hAnsi="Arial" w:cs="Arial"/>
                <w:b/>
                <w:bCs/>
                <w:color w:val="000000"/>
                <w:lang w:eastAsia="es-PE"/>
              </w:rPr>
              <w:t>CANTIDAD</w:t>
            </w:r>
          </w:p>
        </w:tc>
        <w:tc>
          <w:tcPr>
            <w:tcW w:w="1559" w:type="dxa"/>
            <w:shd w:val="clear" w:color="000000" w:fill="BFBFBF"/>
            <w:vAlign w:val="center"/>
          </w:tcPr>
          <w:p w:rsidR="008C325E" w:rsidRPr="003266A4" w:rsidRDefault="008C325E" w:rsidP="0063222C">
            <w:pPr>
              <w:suppressAutoHyphens w:val="0"/>
              <w:jc w:val="center"/>
              <w:rPr>
                <w:rFonts w:ascii="Arial" w:hAnsi="Arial" w:cs="Arial"/>
                <w:b/>
                <w:bCs/>
                <w:color w:val="000000"/>
                <w:lang w:val="es-PE" w:eastAsia="es-PE"/>
              </w:rPr>
            </w:pPr>
            <w:r w:rsidRPr="003266A4">
              <w:rPr>
                <w:rFonts w:ascii="Arial" w:hAnsi="Arial" w:cs="Arial"/>
                <w:b/>
                <w:bCs/>
                <w:color w:val="000000"/>
                <w:lang w:eastAsia="es-PE"/>
              </w:rPr>
              <w:t>RETRIBUCIÓN MENSUAL</w:t>
            </w:r>
          </w:p>
        </w:tc>
        <w:tc>
          <w:tcPr>
            <w:tcW w:w="2693" w:type="dxa"/>
            <w:shd w:val="clear" w:color="000000" w:fill="BFBFBF"/>
            <w:noWrap/>
            <w:vAlign w:val="center"/>
          </w:tcPr>
          <w:p w:rsidR="008C325E" w:rsidRPr="003266A4" w:rsidRDefault="008C325E" w:rsidP="0063222C">
            <w:pPr>
              <w:suppressAutoHyphens w:val="0"/>
              <w:jc w:val="center"/>
              <w:rPr>
                <w:rFonts w:ascii="Arial" w:hAnsi="Arial" w:cs="Arial"/>
                <w:b/>
                <w:bCs/>
                <w:color w:val="000000"/>
                <w:lang w:val="es-PE" w:eastAsia="es-PE"/>
              </w:rPr>
            </w:pPr>
            <w:r w:rsidRPr="003266A4">
              <w:rPr>
                <w:rFonts w:ascii="Arial" w:hAnsi="Arial" w:cs="Arial"/>
                <w:b/>
                <w:bCs/>
                <w:color w:val="000000"/>
                <w:lang w:eastAsia="es-PE"/>
              </w:rPr>
              <w:t>ÁREA CONTRATANTE</w:t>
            </w:r>
          </w:p>
        </w:tc>
      </w:tr>
      <w:tr w:rsidR="003266A4" w:rsidRPr="003266A4" w:rsidTr="00300EB5">
        <w:trPr>
          <w:trHeight w:val="506"/>
        </w:trPr>
        <w:tc>
          <w:tcPr>
            <w:tcW w:w="1842" w:type="dxa"/>
            <w:vMerge w:val="restart"/>
            <w:vAlign w:val="center"/>
          </w:tcPr>
          <w:p w:rsidR="003266A4" w:rsidRPr="003266A4" w:rsidRDefault="003266A4" w:rsidP="008C325E">
            <w:pPr>
              <w:suppressAutoHyphens w:val="0"/>
              <w:jc w:val="center"/>
              <w:rPr>
                <w:rFonts w:ascii="Arial" w:hAnsi="Arial" w:cs="Arial"/>
                <w:color w:val="000000"/>
                <w:lang w:val="es-PE" w:eastAsia="es-PE"/>
              </w:rPr>
            </w:pPr>
            <w:r w:rsidRPr="003266A4">
              <w:rPr>
                <w:rFonts w:ascii="Arial" w:hAnsi="Arial" w:cs="Arial"/>
                <w:color w:val="000000"/>
                <w:lang w:val="es-PE" w:eastAsia="es-PE"/>
              </w:rPr>
              <w:t>Enfermera (o)</w:t>
            </w:r>
          </w:p>
        </w:tc>
        <w:tc>
          <w:tcPr>
            <w:tcW w:w="1418" w:type="dxa"/>
            <w:vAlign w:val="center"/>
          </w:tcPr>
          <w:p w:rsidR="003266A4" w:rsidRPr="003266A4" w:rsidRDefault="003266A4" w:rsidP="0062775C">
            <w:pPr>
              <w:suppressAutoHyphens w:val="0"/>
              <w:jc w:val="center"/>
              <w:rPr>
                <w:rFonts w:ascii="Arial" w:hAnsi="Arial" w:cs="Arial"/>
                <w:color w:val="000000"/>
                <w:lang w:val="es-PE" w:eastAsia="es-PE"/>
              </w:rPr>
            </w:pPr>
            <w:r w:rsidRPr="003266A4">
              <w:rPr>
                <w:rFonts w:ascii="Arial" w:hAnsi="Arial" w:cs="Arial"/>
                <w:color w:val="000000"/>
                <w:lang w:val="es-PE" w:eastAsia="es-PE"/>
              </w:rPr>
              <w:t>P2EN-001</w:t>
            </w:r>
          </w:p>
        </w:tc>
        <w:tc>
          <w:tcPr>
            <w:tcW w:w="1276" w:type="dxa"/>
            <w:vAlign w:val="center"/>
          </w:tcPr>
          <w:p w:rsidR="003266A4" w:rsidRPr="003266A4" w:rsidRDefault="003266A4" w:rsidP="0063222C">
            <w:pPr>
              <w:suppressAutoHyphens w:val="0"/>
              <w:jc w:val="center"/>
              <w:rPr>
                <w:rFonts w:ascii="Arial" w:hAnsi="Arial" w:cs="Arial"/>
                <w:color w:val="000000"/>
                <w:lang w:val="es-PE" w:eastAsia="es-PE"/>
              </w:rPr>
            </w:pPr>
            <w:r w:rsidRPr="003266A4">
              <w:rPr>
                <w:rFonts w:ascii="Arial" w:hAnsi="Arial" w:cs="Arial"/>
                <w:color w:val="000000"/>
                <w:lang w:val="es-PE" w:eastAsia="es-PE"/>
              </w:rPr>
              <w:t>01</w:t>
            </w:r>
          </w:p>
        </w:tc>
        <w:tc>
          <w:tcPr>
            <w:tcW w:w="1559" w:type="dxa"/>
            <w:vAlign w:val="center"/>
          </w:tcPr>
          <w:p w:rsidR="003266A4" w:rsidRPr="003266A4" w:rsidRDefault="003266A4" w:rsidP="00680AA6">
            <w:pPr>
              <w:suppressAutoHyphens w:val="0"/>
              <w:jc w:val="center"/>
              <w:rPr>
                <w:rFonts w:ascii="Arial" w:hAnsi="Arial" w:cs="Arial"/>
                <w:color w:val="000000"/>
                <w:lang w:val="es-PE" w:eastAsia="es-PE"/>
              </w:rPr>
            </w:pPr>
            <w:r w:rsidRPr="003266A4">
              <w:rPr>
                <w:rFonts w:ascii="Arial" w:hAnsi="Arial" w:cs="Arial"/>
                <w:color w:val="000000"/>
                <w:lang w:val="es-PE" w:eastAsia="es-PE"/>
              </w:rPr>
              <w:t>S/. 3,400.00</w:t>
            </w:r>
          </w:p>
        </w:tc>
        <w:tc>
          <w:tcPr>
            <w:tcW w:w="2693" w:type="dxa"/>
            <w:vAlign w:val="center"/>
          </w:tcPr>
          <w:p w:rsidR="003266A4" w:rsidRPr="003266A4" w:rsidRDefault="003266A4" w:rsidP="008C325E">
            <w:pPr>
              <w:jc w:val="center"/>
              <w:rPr>
                <w:rFonts w:ascii="Arial" w:hAnsi="Arial" w:cs="Arial"/>
                <w:color w:val="000000"/>
                <w:lang w:val="es-PE" w:eastAsia="es-PE"/>
              </w:rPr>
            </w:pPr>
            <w:r w:rsidRPr="003266A4">
              <w:rPr>
                <w:rFonts w:ascii="Arial" w:hAnsi="Arial" w:cs="Arial"/>
              </w:rPr>
              <w:t>Hospital III Iquitos</w:t>
            </w:r>
          </w:p>
        </w:tc>
      </w:tr>
      <w:tr w:rsidR="003266A4" w:rsidRPr="003266A4" w:rsidTr="00300EB5">
        <w:trPr>
          <w:trHeight w:val="542"/>
        </w:trPr>
        <w:tc>
          <w:tcPr>
            <w:tcW w:w="1842" w:type="dxa"/>
            <w:vMerge/>
            <w:vAlign w:val="center"/>
          </w:tcPr>
          <w:p w:rsidR="003266A4" w:rsidRPr="003266A4" w:rsidRDefault="003266A4" w:rsidP="003266A4">
            <w:pPr>
              <w:suppressAutoHyphens w:val="0"/>
              <w:jc w:val="center"/>
              <w:rPr>
                <w:rFonts w:ascii="Arial" w:hAnsi="Arial" w:cs="Arial"/>
                <w:color w:val="000000"/>
                <w:lang w:val="es-PE" w:eastAsia="es-PE"/>
              </w:rPr>
            </w:pPr>
          </w:p>
        </w:tc>
        <w:tc>
          <w:tcPr>
            <w:tcW w:w="1418" w:type="dxa"/>
            <w:vAlign w:val="center"/>
          </w:tcPr>
          <w:p w:rsidR="003266A4" w:rsidRPr="003266A4" w:rsidRDefault="003266A4" w:rsidP="003266A4">
            <w:pPr>
              <w:suppressAutoHyphens w:val="0"/>
              <w:jc w:val="center"/>
              <w:rPr>
                <w:rFonts w:ascii="Arial" w:hAnsi="Arial" w:cs="Arial"/>
                <w:color w:val="000000"/>
                <w:lang w:val="es-PE" w:eastAsia="es-PE"/>
              </w:rPr>
            </w:pPr>
            <w:r w:rsidRPr="003266A4">
              <w:rPr>
                <w:rFonts w:ascii="Arial" w:hAnsi="Arial" w:cs="Arial"/>
                <w:color w:val="000000"/>
                <w:lang w:val="es-PE" w:eastAsia="es-PE"/>
              </w:rPr>
              <w:t>P2EN-002</w:t>
            </w:r>
          </w:p>
        </w:tc>
        <w:tc>
          <w:tcPr>
            <w:tcW w:w="1276" w:type="dxa"/>
            <w:vAlign w:val="center"/>
          </w:tcPr>
          <w:p w:rsidR="003266A4" w:rsidRPr="003266A4" w:rsidRDefault="003266A4" w:rsidP="003266A4">
            <w:pPr>
              <w:suppressAutoHyphens w:val="0"/>
              <w:jc w:val="center"/>
              <w:rPr>
                <w:rFonts w:ascii="Arial" w:hAnsi="Arial" w:cs="Arial"/>
                <w:color w:val="000000"/>
                <w:lang w:val="es-PE" w:eastAsia="es-PE"/>
              </w:rPr>
            </w:pPr>
            <w:r w:rsidRPr="003266A4">
              <w:rPr>
                <w:rFonts w:ascii="Arial" w:hAnsi="Arial" w:cs="Arial"/>
                <w:color w:val="000000"/>
                <w:lang w:val="es-PE" w:eastAsia="es-PE"/>
              </w:rPr>
              <w:t>01</w:t>
            </w:r>
          </w:p>
        </w:tc>
        <w:tc>
          <w:tcPr>
            <w:tcW w:w="1559" w:type="dxa"/>
            <w:vAlign w:val="center"/>
          </w:tcPr>
          <w:p w:rsidR="003266A4" w:rsidRPr="003266A4" w:rsidRDefault="003266A4" w:rsidP="003266A4">
            <w:pPr>
              <w:suppressAutoHyphens w:val="0"/>
              <w:jc w:val="center"/>
              <w:rPr>
                <w:rFonts w:ascii="Arial" w:hAnsi="Arial" w:cs="Arial"/>
                <w:color w:val="000000"/>
                <w:lang w:val="es-PE" w:eastAsia="es-PE"/>
              </w:rPr>
            </w:pPr>
            <w:r w:rsidRPr="003266A4">
              <w:rPr>
                <w:rFonts w:ascii="Arial" w:hAnsi="Arial" w:cs="Arial"/>
                <w:color w:val="000000"/>
                <w:lang w:val="es-PE" w:eastAsia="es-PE"/>
              </w:rPr>
              <w:t>S/. 2,550.00</w:t>
            </w:r>
          </w:p>
        </w:tc>
        <w:tc>
          <w:tcPr>
            <w:tcW w:w="2693" w:type="dxa"/>
            <w:vAlign w:val="center"/>
          </w:tcPr>
          <w:p w:rsidR="003266A4" w:rsidRPr="003266A4" w:rsidRDefault="003266A4" w:rsidP="003266A4">
            <w:pPr>
              <w:jc w:val="center"/>
              <w:rPr>
                <w:rFonts w:ascii="Arial" w:hAnsi="Arial" w:cs="Arial"/>
                <w:color w:val="000000"/>
                <w:lang w:val="es-PE" w:eastAsia="es-PE"/>
              </w:rPr>
            </w:pPr>
            <w:r w:rsidRPr="003266A4">
              <w:rPr>
                <w:rFonts w:ascii="Arial" w:hAnsi="Arial" w:cs="Arial"/>
              </w:rPr>
              <w:t>Centro de Atención Primaria III Punchana</w:t>
            </w:r>
          </w:p>
        </w:tc>
      </w:tr>
      <w:tr w:rsidR="008C325E" w:rsidRPr="003266A4" w:rsidTr="00300EB5">
        <w:trPr>
          <w:trHeight w:val="281"/>
        </w:trPr>
        <w:tc>
          <w:tcPr>
            <w:tcW w:w="3260" w:type="dxa"/>
            <w:gridSpan w:val="2"/>
            <w:vAlign w:val="center"/>
          </w:tcPr>
          <w:p w:rsidR="008C325E" w:rsidRPr="003266A4" w:rsidRDefault="008C325E" w:rsidP="00300EB5">
            <w:pPr>
              <w:suppressAutoHyphens w:val="0"/>
              <w:jc w:val="center"/>
              <w:rPr>
                <w:rFonts w:ascii="Arial" w:hAnsi="Arial" w:cs="Arial"/>
                <w:b/>
                <w:color w:val="000000"/>
                <w:lang w:val="es-PE" w:eastAsia="es-PE"/>
              </w:rPr>
            </w:pPr>
            <w:r w:rsidRPr="003266A4">
              <w:rPr>
                <w:rFonts w:ascii="Arial" w:hAnsi="Arial" w:cs="Arial"/>
                <w:b/>
                <w:color w:val="000000"/>
                <w:lang w:val="es-PE" w:eastAsia="es-PE"/>
              </w:rPr>
              <w:t>TOTAL</w:t>
            </w:r>
          </w:p>
        </w:tc>
        <w:tc>
          <w:tcPr>
            <w:tcW w:w="5528" w:type="dxa"/>
            <w:gridSpan w:val="3"/>
            <w:vAlign w:val="center"/>
          </w:tcPr>
          <w:p w:rsidR="008C325E" w:rsidRPr="003266A4" w:rsidRDefault="00300EB5" w:rsidP="00300EB5">
            <w:pPr>
              <w:rPr>
                <w:rFonts w:ascii="Arial" w:hAnsi="Arial" w:cs="Arial"/>
                <w:b/>
                <w:color w:val="000000"/>
                <w:lang w:val="es-PE" w:eastAsia="es-PE"/>
              </w:rPr>
            </w:pPr>
            <w:r w:rsidRPr="003266A4">
              <w:rPr>
                <w:rFonts w:ascii="Arial" w:hAnsi="Arial" w:cs="Arial"/>
                <w:b/>
                <w:color w:val="000000"/>
                <w:lang w:val="es-PE" w:eastAsia="es-PE"/>
              </w:rPr>
              <w:t xml:space="preserve">         </w:t>
            </w:r>
            <w:r w:rsidR="008C325E" w:rsidRPr="003266A4">
              <w:rPr>
                <w:rFonts w:ascii="Arial" w:hAnsi="Arial" w:cs="Arial"/>
                <w:b/>
                <w:color w:val="000000"/>
                <w:lang w:val="es-PE" w:eastAsia="es-PE"/>
              </w:rPr>
              <w:t>02</w:t>
            </w:r>
          </w:p>
        </w:tc>
      </w:tr>
    </w:tbl>
    <w:p w:rsidR="003668E2" w:rsidRPr="003266A4" w:rsidRDefault="003668E2" w:rsidP="007365AA">
      <w:pPr>
        <w:pStyle w:val="Sangradetextonormal"/>
        <w:ind w:left="1416" w:firstLine="0"/>
        <w:jc w:val="left"/>
        <w:rPr>
          <w:rFonts w:ascii="Arial" w:hAnsi="Arial" w:cs="Arial"/>
          <w:b/>
        </w:rPr>
      </w:pPr>
    </w:p>
    <w:p w:rsidR="003668E2" w:rsidRPr="003266A4" w:rsidRDefault="003668E2" w:rsidP="00CD045C">
      <w:pPr>
        <w:pStyle w:val="Sangradetextonormal"/>
        <w:numPr>
          <w:ilvl w:val="1"/>
          <w:numId w:val="1"/>
        </w:numPr>
        <w:tabs>
          <w:tab w:val="clear" w:pos="1440"/>
          <w:tab w:val="num" w:pos="709"/>
        </w:tabs>
        <w:ind w:hanging="1014"/>
        <w:jc w:val="both"/>
        <w:rPr>
          <w:rFonts w:ascii="Arial" w:hAnsi="Arial" w:cs="Arial"/>
          <w:b/>
        </w:rPr>
      </w:pPr>
      <w:r w:rsidRPr="003266A4">
        <w:rPr>
          <w:rFonts w:ascii="Arial" w:hAnsi="Arial" w:cs="Arial"/>
          <w:b/>
        </w:rPr>
        <w:t xml:space="preserve">Dependencia, </w:t>
      </w:r>
      <w:r w:rsidRPr="003266A4">
        <w:rPr>
          <w:rFonts w:ascii="Arial" w:hAnsi="Arial" w:cs="Arial"/>
          <w:b/>
          <w:bCs/>
        </w:rPr>
        <w:t>Unidad Orgánica y/o Área Solicitante</w:t>
      </w:r>
    </w:p>
    <w:p w:rsidR="003668E2" w:rsidRPr="003266A4" w:rsidRDefault="003668E2" w:rsidP="00CD045C">
      <w:pPr>
        <w:pStyle w:val="Sangradetextonormal"/>
        <w:ind w:left="709" w:firstLine="0"/>
        <w:jc w:val="both"/>
        <w:rPr>
          <w:rFonts w:ascii="Arial" w:hAnsi="Arial" w:cs="Arial"/>
          <w:b/>
        </w:rPr>
      </w:pPr>
      <w:r w:rsidRPr="003266A4">
        <w:rPr>
          <w:rFonts w:ascii="Arial" w:hAnsi="Arial" w:cs="Arial"/>
        </w:rPr>
        <w:t>Red Asistencial</w:t>
      </w:r>
      <w:r w:rsidR="006D73B3" w:rsidRPr="003266A4">
        <w:rPr>
          <w:rFonts w:ascii="Arial" w:hAnsi="Arial" w:cs="Arial"/>
        </w:rPr>
        <w:t xml:space="preserve"> </w:t>
      </w:r>
      <w:r w:rsidR="00AB256C" w:rsidRPr="003266A4">
        <w:rPr>
          <w:rFonts w:ascii="Arial" w:hAnsi="Arial" w:cs="Arial"/>
        </w:rPr>
        <w:t>Loreto</w:t>
      </w:r>
    </w:p>
    <w:p w:rsidR="003668E2" w:rsidRPr="003266A4" w:rsidRDefault="003668E2" w:rsidP="005E7A54">
      <w:pPr>
        <w:pStyle w:val="Sangradetextonormal"/>
        <w:jc w:val="both"/>
        <w:rPr>
          <w:rFonts w:ascii="Arial" w:hAnsi="Arial" w:cs="Arial"/>
          <w:b/>
        </w:rPr>
      </w:pPr>
    </w:p>
    <w:p w:rsidR="003668E2" w:rsidRPr="003266A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3266A4">
        <w:rPr>
          <w:rFonts w:ascii="Arial" w:hAnsi="Arial" w:cs="Arial"/>
          <w:b/>
        </w:rPr>
        <w:t>Dependencia encargada de realizar el proceso de contratación</w:t>
      </w:r>
    </w:p>
    <w:p w:rsidR="003668E2" w:rsidRPr="009C0529" w:rsidRDefault="00DA0A2F" w:rsidP="00CD045C">
      <w:pPr>
        <w:pStyle w:val="Sangradetextonormal"/>
        <w:ind w:left="708" w:firstLine="1"/>
        <w:jc w:val="both"/>
        <w:rPr>
          <w:rFonts w:ascii="Arial" w:hAnsi="Arial" w:cs="Arial"/>
          <w:b/>
        </w:rPr>
      </w:pPr>
      <w:r w:rsidRPr="003266A4">
        <w:rPr>
          <w:rFonts w:ascii="Arial" w:hAnsi="Arial" w:cs="Arial"/>
        </w:rPr>
        <w:t>Unidad</w:t>
      </w:r>
      <w:r w:rsidR="003668E2" w:rsidRPr="003266A4">
        <w:rPr>
          <w:rFonts w:ascii="Arial" w:hAnsi="Arial" w:cs="Arial"/>
        </w:rPr>
        <w:t xml:space="preserve"> de </w:t>
      </w:r>
      <w:r w:rsidR="003668E2" w:rsidRPr="009C0529">
        <w:rPr>
          <w:rFonts w:ascii="Arial" w:hAnsi="Arial" w:cs="Arial"/>
        </w:rPr>
        <w:t xml:space="preserve">Recursos Humanos de la Red Asistencial </w:t>
      </w:r>
      <w:r w:rsidR="00AB256C" w:rsidRPr="009C0529">
        <w:rPr>
          <w:rFonts w:ascii="Arial" w:hAnsi="Arial" w:cs="Arial"/>
        </w:rPr>
        <w:t>Loreto</w:t>
      </w:r>
    </w:p>
    <w:p w:rsidR="003668E2" w:rsidRPr="009C0529" w:rsidRDefault="003668E2" w:rsidP="005E7A54">
      <w:pPr>
        <w:pStyle w:val="Sangradetextonormal"/>
        <w:ind w:left="708"/>
        <w:jc w:val="both"/>
        <w:rPr>
          <w:rFonts w:ascii="Arial" w:hAnsi="Arial" w:cs="Arial"/>
          <w:b/>
        </w:rPr>
      </w:pPr>
    </w:p>
    <w:p w:rsidR="003668E2" w:rsidRPr="009C052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9C0529">
        <w:rPr>
          <w:rFonts w:ascii="Arial" w:hAnsi="Arial" w:cs="Arial"/>
          <w:b/>
        </w:rPr>
        <w:t>Base legal</w:t>
      </w:r>
    </w:p>
    <w:p w:rsidR="003668E2" w:rsidRPr="009C0529" w:rsidRDefault="003668E2" w:rsidP="00905B1A">
      <w:pPr>
        <w:pStyle w:val="Sangradetextonormal"/>
        <w:ind w:left="426" w:firstLine="0"/>
        <w:jc w:val="both"/>
        <w:rPr>
          <w:rFonts w:ascii="Arial" w:hAnsi="Arial" w:cs="Arial"/>
          <w:b/>
        </w:rPr>
      </w:pPr>
    </w:p>
    <w:p w:rsidR="00BD6BCF" w:rsidRPr="009C0529" w:rsidRDefault="009C0529"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Resolución Nª</w:t>
      </w:r>
      <w:r w:rsidR="00BD6BCF" w:rsidRPr="009C0529">
        <w:rPr>
          <w:rFonts w:ascii="Arial" w:hAnsi="Arial" w:cs="Arial"/>
        </w:rPr>
        <w:t xml:space="preserve"> 1029-GCGP-ESSALUD-2015, Directiva Nº 03-GCGP-ESSALUD-2015</w:t>
      </w:r>
      <w:r w:rsidRPr="009C0529">
        <w:rPr>
          <w:rFonts w:ascii="Arial" w:hAnsi="Arial" w:cs="Arial"/>
        </w:rPr>
        <w:t>,” Lineamientos</w:t>
      </w:r>
      <w:r w:rsidR="00BD6BCF" w:rsidRPr="009C0529">
        <w:rPr>
          <w:rFonts w:ascii="Arial" w:hAnsi="Arial" w:cs="Arial"/>
        </w:rPr>
        <w:t xml:space="preserve"> que rigen la cobertura de servicios bajo el régimen especial de Contratación Administrativa de Servicios – CAS”. </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 xml:space="preserve">Ley Nº 29973 – Ley General de la Personas con Discapacidad. </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Ley N° 23330-“Ley del Servicio Rural y Urbano Marginal de Salud-SERUMS” y su Reglamento (Decreto Supremo N° 005-97-SA).</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 xml:space="preserve">Ley N° 27674 y su Reglamento que establece el acceso de Deportistas de Alto Nivel a la Administración Pública. </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9C0529"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9C0529">
        <w:rPr>
          <w:rFonts w:ascii="Arial" w:hAnsi="Arial" w:cs="Arial"/>
        </w:rPr>
        <w:t xml:space="preserve">Otras disposiciones que resulten aplicables al Contrato Administrativo de Servicios. </w:t>
      </w:r>
    </w:p>
    <w:p w:rsidR="003668E2" w:rsidRPr="009C0529" w:rsidRDefault="003668E2" w:rsidP="00E34A37">
      <w:pPr>
        <w:pStyle w:val="Sangradetextonormal"/>
        <w:ind w:firstLine="0"/>
        <w:jc w:val="left"/>
        <w:rPr>
          <w:rFonts w:ascii="Arial" w:hAnsi="Arial" w:cs="Arial"/>
          <w:b/>
        </w:rPr>
      </w:pPr>
    </w:p>
    <w:p w:rsidR="00BD6BCF" w:rsidRPr="009C0529" w:rsidRDefault="00BD6BCF" w:rsidP="00E34A37">
      <w:pPr>
        <w:pStyle w:val="Sangradetextonormal"/>
        <w:ind w:firstLine="0"/>
        <w:jc w:val="left"/>
        <w:rPr>
          <w:rFonts w:ascii="Arial" w:hAnsi="Arial" w:cs="Arial"/>
          <w:b/>
        </w:rPr>
      </w:pPr>
    </w:p>
    <w:p w:rsidR="003668E2" w:rsidRPr="000C0EC2"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0C0EC2">
        <w:rPr>
          <w:rFonts w:ascii="Arial" w:hAnsi="Arial" w:cs="Arial"/>
          <w:b/>
        </w:rPr>
        <w:t>PERFIL DEL PUESTO</w:t>
      </w:r>
      <w:r w:rsidR="00BD6BCF" w:rsidRPr="000C0EC2">
        <w:rPr>
          <w:rFonts w:ascii="Arial" w:hAnsi="Arial" w:cs="Arial"/>
          <w:b/>
        </w:rPr>
        <w:t xml:space="preserve">  Y/O SERVICIO</w:t>
      </w:r>
    </w:p>
    <w:p w:rsidR="003668E2" w:rsidRPr="000C0EC2" w:rsidRDefault="003668E2" w:rsidP="006D73B3">
      <w:pPr>
        <w:tabs>
          <w:tab w:val="left" w:pos="786"/>
        </w:tabs>
        <w:jc w:val="both"/>
        <w:rPr>
          <w:rFonts w:ascii="Arial" w:hAnsi="Arial" w:cs="Arial"/>
          <w:b/>
        </w:rPr>
      </w:pPr>
    </w:p>
    <w:p w:rsidR="006D73B3" w:rsidRPr="000C0EC2" w:rsidRDefault="00344935" w:rsidP="00344935">
      <w:pPr>
        <w:tabs>
          <w:tab w:val="left" w:pos="786"/>
        </w:tabs>
        <w:jc w:val="both"/>
        <w:rPr>
          <w:rFonts w:ascii="Arial" w:hAnsi="Arial" w:cs="Arial"/>
          <w:b/>
        </w:rPr>
      </w:pPr>
      <w:r w:rsidRPr="000C0EC2">
        <w:rPr>
          <w:rFonts w:ascii="Arial" w:hAnsi="Arial" w:cs="Arial"/>
          <w:b/>
        </w:rPr>
        <w:t xml:space="preserve">      </w:t>
      </w:r>
      <w:r w:rsidR="008C325E" w:rsidRPr="000C0EC2">
        <w:rPr>
          <w:rFonts w:ascii="Arial" w:hAnsi="Arial" w:cs="Arial"/>
          <w:b/>
        </w:rPr>
        <w:t>ENFERMERA (O)</w:t>
      </w:r>
      <w:r w:rsidR="00711442" w:rsidRPr="000C0EC2">
        <w:rPr>
          <w:rFonts w:ascii="Arial" w:hAnsi="Arial" w:cs="Arial"/>
          <w:b/>
        </w:rPr>
        <w:t xml:space="preserve"> </w:t>
      </w:r>
      <w:r w:rsidR="0029138E" w:rsidRPr="000C0EC2">
        <w:rPr>
          <w:rFonts w:ascii="Arial" w:hAnsi="Arial" w:cs="Arial"/>
          <w:b/>
        </w:rPr>
        <w:t>(P</w:t>
      </w:r>
      <w:r w:rsidR="008C325E" w:rsidRPr="000C0EC2">
        <w:rPr>
          <w:rFonts w:ascii="Arial" w:hAnsi="Arial" w:cs="Arial"/>
          <w:b/>
        </w:rPr>
        <w:t>2EN</w:t>
      </w:r>
      <w:r w:rsidR="003668E2" w:rsidRPr="000C0EC2">
        <w:rPr>
          <w:rFonts w:ascii="Arial" w:hAnsi="Arial" w:cs="Arial"/>
          <w:b/>
        </w:rPr>
        <w:t>-00</w:t>
      </w:r>
      <w:r w:rsidR="006D73B3" w:rsidRPr="000C0EC2">
        <w:rPr>
          <w:rFonts w:ascii="Arial" w:hAnsi="Arial" w:cs="Arial"/>
          <w:b/>
        </w:rPr>
        <w:t>1</w:t>
      </w:r>
      <w:r w:rsidR="003668E2" w:rsidRPr="000C0EC2">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0C0EC2" w:rsidTr="00B67F7E">
        <w:tc>
          <w:tcPr>
            <w:tcW w:w="3120" w:type="dxa"/>
            <w:shd w:val="clear" w:color="auto" w:fill="C0C0C0"/>
            <w:vAlign w:val="center"/>
          </w:tcPr>
          <w:p w:rsidR="003668E2" w:rsidRPr="000C0EC2" w:rsidRDefault="003668E2" w:rsidP="00B67F7E">
            <w:pPr>
              <w:pStyle w:val="Sangradetextonormal"/>
              <w:ind w:firstLine="0"/>
              <w:rPr>
                <w:rFonts w:ascii="Arial" w:hAnsi="Arial" w:cs="Arial"/>
                <w:b/>
                <w:sz w:val="18"/>
                <w:szCs w:val="18"/>
              </w:rPr>
            </w:pPr>
            <w:r w:rsidRPr="000C0EC2">
              <w:rPr>
                <w:rFonts w:ascii="Arial" w:hAnsi="Arial" w:cs="Arial"/>
                <w:b/>
                <w:sz w:val="18"/>
                <w:szCs w:val="18"/>
              </w:rPr>
              <w:t>REQUISITOS</w:t>
            </w:r>
          </w:p>
          <w:p w:rsidR="003668E2" w:rsidRPr="000C0EC2" w:rsidRDefault="003668E2" w:rsidP="00B67F7E">
            <w:pPr>
              <w:pStyle w:val="Sangradetextonormal"/>
              <w:ind w:firstLine="0"/>
              <w:rPr>
                <w:rFonts w:ascii="Arial" w:hAnsi="Arial" w:cs="Arial"/>
                <w:b/>
                <w:sz w:val="18"/>
                <w:szCs w:val="18"/>
              </w:rPr>
            </w:pPr>
            <w:r w:rsidRPr="000C0EC2">
              <w:rPr>
                <w:rFonts w:ascii="Arial" w:hAnsi="Arial" w:cs="Arial"/>
                <w:b/>
                <w:sz w:val="18"/>
                <w:szCs w:val="18"/>
              </w:rPr>
              <w:t>ESPECÍFICOS</w:t>
            </w:r>
          </w:p>
        </w:tc>
        <w:tc>
          <w:tcPr>
            <w:tcW w:w="5640" w:type="dxa"/>
            <w:shd w:val="clear" w:color="auto" w:fill="C0C0C0"/>
            <w:vAlign w:val="center"/>
          </w:tcPr>
          <w:p w:rsidR="003668E2" w:rsidRPr="000C0EC2" w:rsidRDefault="003668E2" w:rsidP="00B67F7E">
            <w:pPr>
              <w:pStyle w:val="Sangradetextonormal"/>
              <w:ind w:firstLine="0"/>
              <w:rPr>
                <w:rFonts w:ascii="Arial" w:hAnsi="Arial" w:cs="Arial"/>
                <w:b/>
                <w:sz w:val="18"/>
                <w:szCs w:val="18"/>
              </w:rPr>
            </w:pPr>
            <w:r w:rsidRPr="000C0EC2">
              <w:rPr>
                <w:rFonts w:ascii="Arial" w:hAnsi="Arial" w:cs="Arial"/>
                <w:b/>
                <w:sz w:val="18"/>
                <w:szCs w:val="18"/>
              </w:rPr>
              <w:t>DETALLE</w:t>
            </w:r>
          </w:p>
        </w:tc>
      </w:tr>
      <w:tr w:rsidR="003668E2" w:rsidRPr="000C0EC2" w:rsidTr="00B67F7E">
        <w:tc>
          <w:tcPr>
            <w:tcW w:w="3120" w:type="dxa"/>
            <w:vAlign w:val="center"/>
          </w:tcPr>
          <w:p w:rsidR="003668E2" w:rsidRPr="000C0EC2" w:rsidRDefault="003668E2" w:rsidP="00B67F7E">
            <w:pPr>
              <w:pStyle w:val="Sangradetextonormal"/>
              <w:ind w:firstLine="0"/>
              <w:rPr>
                <w:rFonts w:ascii="Arial" w:hAnsi="Arial" w:cs="Arial"/>
                <w:b/>
                <w:sz w:val="18"/>
                <w:szCs w:val="18"/>
              </w:rPr>
            </w:pPr>
            <w:r w:rsidRPr="000C0EC2">
              <w:rPr>
                <w:rFonts w:ascii="Arial" w:hAnsi="Arial" w:cs="Arial"/>
                <w:b/>
                <w:sz w:val="18"/>
                <w:szCs w:val="18"/>
              </w:rPr>
              <w:t>Formación General</w:t>
            </w:r>
          </w:p>
        </w:tc>
        <w:tc>
          <w:tcPr>
            <w:tcW w:w="5640" w:type="dxa"/>
          </w:tcPr>
          <w:p w:rsidR="00880EDA" w:rsidRPr="000C0EC2" w:rsidRDefault="00711442" w:rsidP="008C325E">
            <w:pPr>
              <w:numPr>
                <w:ilvl w:val="0"/>
                <w:numId w:val="15"/>
              </w:numPr>
              <w:suppressAutoHyphens w:val="0"/>
              <w:ind w:left="176" w:hanging="176"/>
              <w:contextualSpacing/>
              <w:jc w:val="both"/>
              <w:rPr>
                <w:rFonts w:ascii="Arial" w:hAnsi="Arial" w:cs="Arial"/>
                <w:sz w:val="18"/>
                <w:szCs w:val="18"/>
              </w:rPr>
            </w:pPr>
            <w:r w:rsidRPr="000C0EC2">
              <w:rPr>
                <w:rFonts w:ascii="Arial" w:hAnsi="Arial" w:cs="Arial"/>
                <w:sz w:val="18"/>
                <w:szCs w:val="18"/>
              </w:rPr>
              <w:t xml:space="preserve">Presentar copia simple del Título Profesional </w:t>
            </w:r>
            <w:r w:rsidR="008C325E" w:rsidRPr="000C0EC2">
              <w:rPr>
                <w:rFonts w:ascii="Arial" w:hAnsi="Arial" w:cs="Arial"/>
                <w:sz w:val="18"/>
                <w:szCs w:val="18"/>
              </w:rPr>
              <w:t>Universitario en Enfermería</w:t>
            </w:r>
            <w:r w:rsidR="000C0EC2" w:rsidRPr="000C0EC2">
              <w:rPr>
                <w:rFonts w:ascii="Arial" w:hAnsi="Arial" w:cs="Arial"/>
                <w:color w:val="000000"/>
                <w:sz w:val="18"/>
                <w:szCs w:val="18"/>
                <w:lang w:val="es-MX"/>
              </w:rPr>
              <w:t xml:space="preserve"> constancia vigente de encontrarse Colegiado y Habilitado </w:t>
            </w:r>
            <w:r w:rsidR="00E14D7B" w:rsidRPr="000C0EC2">
              <w:rPr>
                <w:rFonts w:ascii="Arial" w:hAnsi="Arial" w:cs="Arial"/>
                <w:sz w:val="18"/>
                <w:szCs w:val="18"/>
              </w:rPr>
              <w:t xml:space="preserve">a la fecha de inscripción </w:t>
            </w:r>
            <w:r w:rsidRPr="000C0EC2">
              <w:rPr>
                <w:rFonts w:ascii="Arial" w:hAnsi="Arial" w:cs="Arial"/>
                <w:sz w:val="18"/>
                <w:szCs w:val="18"/>
              </w:rPr>
              <w:t xml:space="preserve">y Resolución del SERUMS correspondiente a la profesión. </w:t>
            </w:r>
            <w:r w:rsidRPr="000C0EC2">
              <w:rPr>
                <w:rFonts w:ascii="Arial" w:hAnsi="Arial" w:cs="Arial"/>
                <w:b/>
                <w:sz w:val="18"/>
                <w:szCs w:val="18"/>
              </w:rPr>
              <w:t>(Indispensable)</w:t>
            </w:r>
          </w:p>
        </w:tc>
      </w:tr>
      <w:tr w:rsidR="003668E2" w:rsidRPr="003266A4" w:rsidTr="00B67F7E">
        <w:tc>
          <w:tcPr>
            <w:tcW w:w="3120" w:type="dxa"/>
            <w:vAlign w:val="center"/>
          </w:tcPr>
          <w:p w:rsidR="003668E2" w:rsidRPr="00F001A8" w:rsidRDefault="003668E2" w:rsidP="00B67F7E">
            <w:pPr>
              <w:pStyle w:val="Sangradetextonormal"/>
              <w:ind w:firstLine="0"/>
              <w:rPr>
                <w:rFonts w:ascii="Arial" w:hAnsi="Arial" w:cs="Arial"/>
                <w:b/>
                <w:sz w:val="18"/>
                <w:szCs w:val="18"/>
              </w:rPr>
            </w:pPr>
            <w:r w:rsidRPr="00F001A8">
              <w:rPr>
                <w:rFonts w:ascii="Arial" w:hAnsi="Arial" w:cs="Arial"/>
                <w:b/>
                <w:sz w:val="18"/>
                <w:szCs w:val="18"/>
              </w:rPr>
              <w:t>Experiencia Laboral</w:t>
            </w:r>
          </w:p>
        </w:tc>
        <w:tc>
          <w:tcPr>
            <w:tcW w:w="5640" w:type="dxa"/>
          </w:tcPr>
          <w:p w:rsidR="0029138E" w:rsidRPr="00F001A8" w:rsidRDefault="0029138E" w:rsidP="00F45189">
            <w:pPr>
              <w:numPr>
                <w:ilvl w:val="0"/>
                <w:numId w:val="24"/>
              </w:numPr>
              <w:tabs>
                <w:tab w:val="clear" w:pos="720"/>
              </w:tabs>
              <w:suppressAutoHyphens w:val="0"/>
              <w:ind w:left="240" w:hanging="252"/>
              <w:jc w:val="both"/>
              <w:rPr>
                <w:rFonts w:ascii="Arial" w:hAnsi="Arial" w:cs="Arial"/>
                <w:sz w:val="18"/>
                <w:szCs w:val="18"/>
              </w:rPr>
            </w:pPr>
            <w:r w:rsidRPr="00F001A8">
              <w:rPr>
                <w:rFonts w:ascii="Arial" w:hAnsi="Arial" w:cs="Arial"/>
                <w:sz w:val="18"/>
                <w:szCs w:val="18"/>
              </w:rPr>
              <w:t>Acreditar como mínimo un (01) año en el desempeño de actividades afines a la profesión, con posterioridad a la obtención del Título Profesional, incluyendo el SERUMS.</w:t>
            </w:r>
            <w:r w:rsidRPr="00F001A8">
              <w:rPr>
                <w:rFonts w:ascii="Arial" w:hAnsi="Arial" w:cs="Arial"/>
                <w:b/>
                <w:sz w:val="18"/>
                <w:szCs w:val="18"/>
              </w:rPr>
              <w:t xml:space="preserve"> (Indispensable)</w:t>
            </w:r>
          </w:p>
          <w:p w:rsidR="008B34F6" w:rsidRPr="00F001A8" w:rsidRDefault="003668E2" w:rsidP="008B34F6">
            <w:pPr>
              <w:pStyle w:val="Prrafodelista"/>
              <w:suppressAutoHyphens w:val="0"/>
              <w:ind w:left="240"/>
              <w:jc w:val="both"/>
              <w:rPr>
                <w:rFonts w:ascii="Arial" w:hAnsi="Arial" w:cs="Arial"/>
                <w:sz w:val="18"/>
                <w:szCs w:val="18"/>
              </w:rPr>
            </w:pPr>
            <w:r w:rsidRPr="00F001A8">
              <w:rPr>
                <w:rFonts w:ascii="Arial" w:hAnsi="Arial" w:cs="Arial"/>
                <w:sz w:val="18"/>
                <w:szCs w:val="18"/>
              </w:rPr>
              <w:t>Se conside</w:t>
            </w:r>
            <w:r w:rsidR="001D1F46" w:rsidRPr="00F001A8">
              <w:rPr>
                <w:rFonts w:ascii="Arial" w:hAnsi="Arial" w:cs="Arial"/>
                <w:sz w:val="18"/>
                <w:szCs w:val="18"/>
              </w:rPr>
              <w:t>rará la experiencia laboral en entidades p</w:t>
            </w:r>
            <w:r w:rsidRPr="00F001A8">
              <w:rPr>
                <w:rFonts w:ascii="Arial" w:hAnsi="Arial" w:cs="Arial"/>
                <w:sz w:val="18"/>
                <w:szCs w:val="18"/>
              </w:rPr>
              <w:t>úblicas y</w:t>
            </w:r>
            <w:r w:rsidR="001D1F46" w:rsidRPr="00F001A8">
              <w:rPr>
                <w:rFonts w:ascii="Arial" w:hAnsi="Arial" w:cs="Arial"/>
                <w:sz w:val="18"/>
                <w:szCs w:val="18"/>
              </w:rPr>
              <w:t>/o p</w:t>
            </w:r>
            <w:r w:rsidR="00C56966" w:rsidRPr="00F001A8">
              <w:rPr>
                <w:rFonts w:ascii="Arial" w:hAnsi="Arial" w:cs="Arial"/>
                <w:sz w:val="18"/>
                <w:szCs w:val="18"/>
              </w:rPr>
              <w:t>rivadas y</w:t>
            </w:r>
            <w:r w:rsidRPr="00F001A8">
              <w:rPr>
                <w:rFonts w:ascii="Arial" w:hAnsi="Arial" w:cs="Arial"/>
                <w:sz w:val="18"/>
                <w:szCs w:val="18"/>
              </w:rPr>
              <w:t xml:space="preserve"> la efectuada bajo la modalidad de Servicios No </w:t>
            </w:r>
            <w:r w:rsidRPr="00F001A8">
              <w:rPr>
                <w:rFonts w:ascii="Arial" w:hAnsi="Arial" w:cs="Arial"/>
                <w:sz w:val="18"/>
                <w:szCs w:val="18"/>
              </w:rPr>
              <w:lastRenderedPageBreak/>
              <w:t>Personales u Honorarios Profesionales siempre que el postulante adjunte documentación por la que pruebe haber prestado servicios en dicha condición laboral por el periodo que ac</w:t>
            </w:r>
            <w:r w:rsidR="00BD6BCF" w:rsidRPr="00F001A8">
              <w:rPr>
                <w:rFonts w:ascii="Arial" w:hAnsi="Arial" w:cs="Arial"/>
                <w:sz w:val="18"/>
                <w:szCs w:val="18"/>
              </w:rPr>
              <w:t>redita.</w:t>
            </w:r>
          </w:p>
          <w:p w:rsidR="003668E2" w:rsidRPr="00F001A8" w:rsidRDefault="003668E2" w:rsidP="008B34F6">
            <w:pPr>
              <w:pStyle w:val="Prrafodelista"/>
              <w:suppressAutoHyphens w:val="0"/>
              <w:ind w:left="240"/>
              <w:jc w:val="both"/>
              <w:rPr>
                <w:rFonts w:ascii="Arial" w:hAnsi="Arial" w:cs="Arial"/>
                <w:sz w:val="18"/>
                <w:szCs w:val="18"/>
              </w:rPr>
            </w:pPr>
            <w:r w:rsidRPr="00F001A8">
              <w:rPr>
                <w:rFonts w:ascii="Arial" w:hAnsi="Arial" w:cs="Arial"/>
                <w:sz w:val="18"/>
                <w:szCs w:val="18"/>
              </w:rPr>
              <w:t>No se considerará como experiencia laboral: Trabajos Ad Honorem, ni Pasantías, ni prácticas.</w:t>
            </w:r>
          </w:p>
        </w:tc>
      </w:tr>
      <w:tr w:rsidR="003668E2" w:rsidRPr="003266A4" w:rsidTr="00B67F7E">
        <w:tc>
          <w:tcPr>
            <w:tcW w:w="3120" w:type="dxa"/>
            <w:vAlign w:val="center"/>
          </w:tcPr>
          <w:p w:rsidR="003668E2" w:rsidRPr="0039099C" w:rsidRDefault="003668E2" w:rsidP="00B67F7E">
            <w:pPr>
              <w:pStyle w:val="Sangradetextonormal"/>
              <w:ind w:firstLine="0"/>
              <w:rPr>
                <w:rFonts w:ascii="Arial" w:hAnsi="Arial" w:cs="Arial"/>
                <w:b/>
                <w:sz w:val="18"/>
                <w:szCs w:val="18"/>
              </w:rPr>
            </w:pPr>
            <w:r w:rsidRPr="0039099C">
              <w:rPr>
                <w:rFonts w:ascii="Arial" w:hAnsi="Arial" w:cs="Arial"/>
                <w:b/>
                <w:sz w:val="18"/>
                <w:szCs w:val="18"/>
              </w:rPr>
              <w:lastRenderedPageBreak/>
              <w:t>Capacitación</w:t>
            </w:r>
          </w:p>
        </w:tc>
        <w:tc>
          <w:tcPr>
            <w:tcW w:w="5640" w:type="dxa"/>
          </w:tcPr>
          <w:p w:rsidR="001E0CF1" w:rsidRPr="001E0CF1" w:rsidRDefault="001E0CF1" w:rsidP="001E0CF1">
            <w:pPr>
              <w:suppressAutoHyphens w:val="0"/>
              <w:ind w:left="240"/>
              <w:jc w:val="both"/>
              <w:rPr>
                <w:rFonts w:ascii="Arial" w:hAnsi="Arial" w:cs="Arial"/>
                <w:b/>
                <w:sz w:val="18"/>
                <w:szCs w:val="18"/>
                <w:lang w:val="es-MX"/>
              </w:rPr>
            </w:pPr>
            <w:r>
              <w:rPr>
                <w:rFonts w:ascii="Arial" w:hAnsi="Arial" w:cs="Arial"/>
                <w:b/>
                <w:sz w:val="18"/>
                <w:szCs w:val="18"/>
                <w:lang w:val="es-MX"/>
              </w:rPr>
              <w:t>PARA P2EN-001:</w:t>
            </w:r>
          </w:p>
          <w:p w:rsidR="008C325E" w:rsidRPr="001E0CF1" w:rsidRDefault="0029138E" w:rsidP="008C325E">
            <w:pPr>
              <w:numPr>
                <w:ilvl w:val="4"/>
                <w:numId w:val="6"/>
              </w:numPr>
              <w:tabs>
                <w:tab w:val="clear" w:pos="3600"/>
                <w:tab w:val="num" w:pos="240"/>
              </w:tabs>
              <w:suppressAutoHyphens w:val="0"/>
              <w:ind w:left="240" w:hanging="240"/>
              <w:jc w:val="both"/>
              <w:rPr>
                <w:rFonts w:ascii="Arial" w:hAnsi="Arial" w:cs="Arial"/>
                <w:b/>
                <w:sz w:val="18"/>
                <w:szCs w:val="18"/>
                <w:lang w:val="es-MX"/>
              </w:rPr>
            </w:pPr>
            <w:r w:rsidRPr="0039099C">
              <w:rPr>
                <w:rFonts w:ascii="Arial" w:hAnsi="Arial" w:cs="Arial"/>
                <w:sz w:val="18"/>
                <w:szCs w:val="18"/>
              </w:rPr>
              <w:t xml:space="preserve">Acreditar capacitación </w:t>
            </w:r>
            <w:r w:rsidR="008C325E" w:rsidRPr="0039099C">
              <w:rPr>
                <w:rFonts w:ascii="Arial" w:hAnsi="Arial" w:cs="Arial"/>
                <w:sz w:val="18"/>
                <w:szCs w:val="18"/>
              </w:rPr>
              <w:t>y/</w:t>
            </w:r>
            <w:r w:rsidR="00F57567" w:rsidRPr="0039099C">
              <w:rPr>
                <w:rFonts w:ascii="Arial" w:hAnsi="Arial" w:cs="Arial"/>
                <w:sz w:val="18"/>
                <w:szCs w:val="18"/>
              </w:rPr>
              <w:t>o</w:t>
            </w:r>
            <w:r w:rsidR="008C325E" w:rsidRPr="0039099C">
              <w:rPr>
                <w:rFonts w:ascii="Arial" w:hAnsi="Arial" w:cs="Arial"/>
                <w:sz w:val="18"/>
                <w:szCs w:val="18"/>
              </w:rPr>
              <w:t xml:space="preserve"> actividades de</w:t>
            </w:r>
            <w:r w:rsidR="00F57567" w:rsidRPr="0039099C">
              <w:rPr>
                <w:rFonts w:ascii="Arial" w:hAnsi="Arial" w:cs="Arial"/>
                <w:sz w:val="18"/>
                <w:szCs w:val="18"/>
              </w:rPr>
              <w:t xml:space="preserve"> actualización</w:t>
            </w:r>
            <w:r w:rsidR="008C325E" w:rsidRPr="0039099C">
              <w:rPr>
                <w:rFonts w:ascii="Arial" w:hAnsi="Arial" w:cs="Arial"/>
                <w:sz w:val="18"/>
                <w:szCs w:val="18"/>
              </w:rPr>
              <w:t xml:space="preserve"> profesional afines al servicio convocado,</w:t>
            </w:r>
            <w:r w:rsidR="00F57567" w:rsidRPr="0039099C">
              <w:rPr>
                <w:rFonts w:ascii="Arial" w:hAnsi="Arial" w:cs="Arial"/>
                <w:sz w:val="18"/>
                <w:szCs w:val="18"/>
              </w:rPr>
              <w:t xml:space="preserve"> </w:t>
            </w:r>
            <w:r w:rsidR="00F001A8" w:rsidRPr="0039099C">
              <w:rPr>
                <w:rFonts w:ascii="Arial" w:hAnsi="Arial" w:cs="Arial"/>
                <w:sz w:val="18"/>
                <w:szCs w:val="18"/>
              </w:rPr>
              <w:t>mínima de 6</w:t>
            </w:r>
            <w:r w:rsidR="008C325E" w:rsidRPr="0039099C">
              <w:rPr>
                <w:rFonts w:ascii="Arial" w:hAnsi="Arial" w:cs="Arial"/>
                <w:sz w:val="18"/>
                <w:szCs w:val="18"/>
              </w:rPr>
              <w:t>0 horas</w:t>
            </w:r>
            <w:r w:rsidRPr="0039099C">
              <w:rPr>
                <w:rFonts w:ascii="Arial" w:hAnsi="Arial" w:cs="Arial"/>
                <w:sz w:val="18"/>
                <w:szCs w:val="18"/>
              </w:rPr>
              <w:t>, realizada</w:t>
            </w:r>
            <w:r w:rsidR="00F57567" w:rsidRPr="0039099C">
              <w:rPr>
                <w:rFonts w:ascii="Arial" w:hAnsi="Arial" w:cs="Arial"/>
                <w:sz w:val="18"/>
                <w:szCs w:val="18"/>
              </w:rPr>
              <w:t>s</w:t>
            </w:r>
            <w:r w:rsidRPr="0039099C">
              <w:rPr>
                <w:rFonts w:ascii="Arial" w:hAnsi="Arial" w:cs="Arial"/>
                <w:sz w:val="18"/>
                <w:szCs w:val="18"/>
              </w:rPr>
              <w:t xml:space="preserve"> </w:t>
            </w:r>
            <w:r w:rsidR="00F001A8" w:rsidRPr="0039099C">
              <w:rPr>
                <w:rFonts w:ascii="Arial" w:hAnsi="Arial" w:cs="Arial"/>
                <w:sz w:val="18"/>
                <w:szCs w:val="18"/>
              </w:rPr>
              <w:t>a partir</w:t>
            </w:r>
            <w:r w:rsidR="00F57567" w:rsidRPr="0039099C">
              <w:rPr>
                <w:rFonts w:ascii="Arial" w:hAnsi="Arial" w:cs="Arial"/>
                <w:sz w:val="18"/>
                <w:szCs w:val="18"/>
              </w:rPr>
              <w:t xml:space="preserve"> del año 201</w:t>
            </w:r>
            <w:r w:rsidR="00DB6496" w:rsidRPr="0039099C">
              <w:rPr>
                <w:rFonts w:ascii="Arial" w:hAnsi="Arial" w:cs="Arial"/>
                <w:sz w:val="18"/>
                <w:szCs w:val="18"/>
              </w:rPr>
              <w:t>1</w:t>
            </w:r>
            <w:r w:rsidR="001E0CF1">
              <w:rPr>
                <w:rFonts w:ascii="Arial" w:hAnsi="Arial" w:cs="Arial"/>
                <w:sz w:val="18"/>
                <w:szCs w:val="18"/>
              </w:rPr>
              <w:t xml:space="preserve"> a la fecha.</w:t>
            </w:r>
            <w:r w:rsidRPr="0039099C">
              <w:rPr>
                <w:rFonts w:ascii="Arial" w:hAnsi="Arial" w:cs="Arial"/>
                <w:sz w:val="18"/>
                <w:szCs w:val="18"/>
              </w:rPr>
              <w:t xml:space="preserve"> </w:t>
            </w:r>
            <w:r w:rsidRPr="0039099C">
              <w:rPr>
                <w:rFonts w:ascii="Arial" w:hAnsi="Arial" w:cs="Arial"/>
                <w:b/>
                <w:sz w:val="18"/>
                <w:szCs w:val="18"/>
              </w:rPr>
              <w:t>(Indispensable)</w:t>
            </w:r>
          </w:p>
          <w:p w:rsidR="001E0CF1" w:rsidRPr="001E0CF1" w:rsidRDefault="001E0CF1" w:rsidP="001E0CF1">
            <w:pPr>
              <w:suppressAutoHyphens w:val="0"/>
              <w:ind w:left="240"/>
              <w:jc w:val="both"/>
              <w:rPr>
                <w:rFonts w:ascii="Arial" w:hAnsi="Arial" w:cs="Arial"/>
                <w:b/>
                <w:sz w:val="18"/>
                <w:szCs w:val="18"/>
                <w:lang w:val="es-MX"/>
              </w:rPr>
            </w:pPr>
            <w:r>
              <w:rPr>
                <w:rFonts w:ascii="Arial" w:hAnsi="Arial" w:cs="Arial"/>
                <w:b/>
                <w:sz w:val="18"/>
                <w:szCs w:val="18"/>
                <w:lang w:val="es-MX"/>
              </w:rPr>
              <w:t>PARA P2EN-002:</w:t>
            </w:r>
          </w:p>
          <w:p w:rsidR="007E4F09" w:rsidRPr="007E4F09" w:rsidRDefault="001E0CF1" w:rsidP="007E4F09">
            <w:pPr>
              <w:pStyle w:val="Prrafodelista"/>
              <w:numPr>
                <w:ilvl w:val="0"/>
                <w:numId w:val="34"/>
              </w:numPr>
              <w:suppressAutoHyphens w:val="0"/>
              <w:ind w:left="207" w:hanging="207"/>
              <w:jc w:val="both"/>
              <w:rPr>
                <w:rFonts w:ascii="Arial" w:hAnsi="Arial" w:cs="Arial"/>
                <w:color w:val="000000"/>
                <w:sz w:val="18"/>
                <w:szCs w:val="18"/>
                <w:lang w:val="es-MX"/>
              </w:rPr>
            </w:pPr>
            <w:r w:rsidRPr="0039099C">
              <w:rPr>
                <w:rFonts w:ascii="Arial" w:hAnsi="Arial" w:cs="Arial"/>
                <w:sz w:val="18"/>
                <w:szCs w:val="18"/>
              </w:rPr>
              <w:t xml:space="preserve">Acreditar capacitación y/o actividades de actualización profesional afines al servicio convocado, mínima de 60 horas, realizadas a partir del año 2011 a la fecha, con posterioridad a la realización del Título Profesional. </w:t>
            </w:r>
            <w:r w:rsidRPr="0039099C">
              <w:rPr>
                <w:rFonts w:ascii="Arial" w:hAnsi="Arial" w:cs="Arial"/>
                <w:b/>
                <w:sz w:val="18"/>
                <w:szCs w:val="18"/>
              </w:rPr>
              <w:t>(Indispensable)</w:t>
            </w:r>
            <w:r w:rsidR="007E4F09">
              <w:rPr>
                <w:rFonts w:ascii="Arial" w:hAnsi="Arial" w:cs="Arial"/>
                <w:b/>
                <w:sz w:val="18"/>
                <w:szCs w:val="18"/>
              </w:rPr>
              <w:t xml:space="preserve"> </w:t>
            </w:r>
          </w:p>
          <w:p w:rsidR="00540328" w:rsidRPr="00540328" w:rsidRDefault="007E4F09" w:rsidP="007E4F09">
            <w:pPr>
              <w:pStyle w:val="Prrafodelista"/>
              <w:numPr>
                <w:ilvl w:val="0"/>
                <w:numId w:val="34"/>
              </w:numPr>
              <w:suppressAutoHyphens w:val="0"/>
              <w:ind w:left="207" w:hanging="207"/>
              <w:jc w:val="both"/>
              <w:rPr>
                <w:rFonts w:ascii="Arial" w:hAnsi="Arial" w:cs="Arial"/>
                <w:color w:val="000000"/>
                <w:sz w:val="18"/>
                <w:szCs w:val="18"/>
                <w:lang w:val="es-MX"/>
              </w:rPr>
            </w:pPr>
            <w:r>
              <w:rPr>
                <w:rFonts w:ascii="Arial" w:hAnsi="Arial" w:cs="Arial"/>
                <w:color w:val="000000"/>
                <w:sz w:val="18"/>
                <w:szCs w:val="18"/>
                <w:lang w:val="es-MX"/>
              </w:rPr>
              <w:t>Acreditar</w:t>
            </w:r>
            <w:r w:rsidRPr="00F4242D">
              <w:rPr>
                <w:rFonts w:ascii="Arial" w:hAnsi="Arial" w:cs="Arial"/>
                <w:color w:val="000000"/>
                <w:sz w:val="18"/>
                <w:szCs w:val="18"/>
                <w:lang w:val="es-MX"/>
              </w:rPr>
              <w:t xml:space="preserve"> capacitación en prevenció</w:t>
            </w:r>
            <w:r>
              <w:rPr>
                <w:rFonts w:ascii="Arial" w:hAnsi="Arial" w:cs="Arial"/>
                <w:color w:val="000000"/>
                <w:sz w:val="18"/>
                <w:szCs w:val="18"/>
                <w:lang w:val="es-MX"/>
              </w:rPr>
              <w:t xml:space="preserve">n de enfermedades o riesgos, </w:t>
            </w:r>
            <w:r w:rsidRPr="00F4242D">
              <w:rPr>
                <w:rFonts w:ascii="Arial" w:hAnsi="Arial" w:cs="Arial"/>
                <w:color w:val="000000"/>
                <w:sz w:val="18"/>
                <w:szCs w:val="18"/>
                <w:lang w:val="es-MX"/>
              </w:rPr>
              <w:t>promoción de la salud y/o medicina</w:t>
            </w:r>
            <w:r>
              <w:rPr>
                <w:rFonts w:ascii="Arial" w:hAnsi="Arial" w:cs="Arial"/>
                <w:color w:val="000000"/>
                <w:sz w:val="18"/>
                <w:szCs w:val="18"/>
                <w:lang w:val="es-MX"/>
              </w:rPr>
              <w:t xml:space="preserve"> complementaria. </w:t>
            </w:r>
            <w:r w:rsidRPr="007E4F09">
              <w:rPr>
                <w:rFonts w:ascii="Arial" w:hAnsi="Arial" w:cs="Arial"/>
                <w:b/>
                <w:color w:val="000000"/>
                <w:sz w:val="18"/>
                <w:szCs w:val="18"/>
                <w:lang w:val="es-MX"/>
              </w:rPr>
              <w:t>(indispensable)</w:t>
            </w:r>
            <w:r w:rsidR="00540328">
              <w:rPr>
                <w:rFonts w:ascii="Arial" w:hAnsi="Arial" w:cs="Arial"/>
                <w:b/>
                <w:color w:val="000000"/>
                <w:sz w:val="18"/>
                <w:szCs w:val="18"/>
                <w:lang w:val="es-MX"/>
              </w:rPr>
              <w:t xml:space="preserve"> </w:t>
            </w:r>
          </w:p>
          <w:p w:rsidR="001E0CF1" w:rsidRPr="00540328" w:rsidRDefault="00540328" w:rsidP="00540328">
            <w:pPr>
              <w:pStyle w:val="Prrafodelista"/>
              <w:numPr>
                <w:ilvl w:val="0"/>
                <w:numId w:val="34"/>
              </w:numPr>
              <w:suppressAutoHyphens w:val="0"/>
              <w:ind w:left="207" w:hanging="207"/>
              <w:jc w:val="both"/>
              <w:rPr>
                <w:rFonts w:ascii="Arial" w:hAnsi="Arial" w:cs="Arial"/>
                <w:color w:val="000000"/>
                <w:sz w:val="18"/>
                <w:szCs w:val="18"/>
                <w:lang w:val="es-MX"/>
              </w:rPr>
            </w:pPr>
            <w:r w:rsidRPr="00540328">
              <w:rPr>
                <w:rFonts w:ascii="Arial" w:hAnsi="Arial" w:cs="Arial"/>
                <w:color w:val="000000"/>
                <w:sz w:val="18"/>
                <w:szCs w:val="18"/>
                <w:lang w:val="es-MX"/>
              </w:rPr>
              <w:t xml:space="preserve">Contar con </w:t>
            </w:r>
            <w:r w:rsidRPr="00540328">
              <w:rPr>
                <w:rFonts w:ascii="Arial" w:hAnsi="Arial" w:cs="Arial"/>
              </w:rPr>
              <w:t xml:space="preserve">conocimientos en estrategias de intervención en la comunidad o en atención primaria de </w:t>
            </w:r>
            <w:r>
              <w:rPr>
                <w:rFonts w:ascii="Arial" w:hAnsi="Arial" w:cs="Arial"/>
              </w:rPr>
              <w:t xml:space="preserve">la </w:t>
            </w:r>
            <w:r w:rsidRPr="00540328">
              <w:rPr>
                <w:rFonts w:ascii="Arial" w:hAnsi="Arial" w:cs="Arial"/>
              </w:rPr>
              <w:t>salud.</w:t>
            </w:r>
            <w:r w:rsidRPr="00965FB3">
              <w:rPr>
                <w:rFonts w:ascii="Arial" w:hAnsi="Arial" w:cs="Arial"/>
                <w:b/>
              </w:rPr>
              <w:t xml:space="preserve"> (Indispensable)</w:t>
            </w:r>
          </w:p>
        </w:tc>
      </w:tr>
      <w:tr w:rsidR="003668E2" w:rsidRPr="003266A4" w:rsidTr="00B67F7E">
        <w:trPr>
          <w:trHeight w:val="225"/>
        </w:trPr>
        <w:tc>
          <w:tcPr>
            <w:tcW w:w="3120" w:type="dxa"/>
            <w:vAlign w:val="center"/>
          </w:tcPr>
          <w:p w:rsidR="003668E2" w:rsidRPr="0039099C" w:rsidRDefault="003668E2" w:rsidP="00B67F7E">
            <w:pPr>
              <w:pStyle w:val="Sangradetextonormal"/>
              <w:ind w:firstLine="0"/>
              <w:rPr>
                <w:rFonts w:ascii="Arial" w:hAnsi="Arial" w:cs="Arial"/>
                <w:b/>
                <w:sz w:val="18"/>
                <w:szCs w:val="18"/>
              </w:rPr>
            </w:pPr>
            <w:r w:rsidRPr="0039099C">
              <w:rPr>
                <w:rFonts w:ascii="Arial" w:hAnsi="Arial" w:cs="Arial"/>
                <w:b/>
                <w:sz w:val="18"/>
                <w:szCs w:val="18"/>
              </w:rPr>
              <w:t>Conocimientos complementarios para el cargo</w:t>
            </w:r>
          </w:p>
        </w:tc>
        <w:tc>
          <w:tcPr>
            <w:tcW w:w="5640" w:type="dxa"/>
          </w:tcPr>
          <w:p w:rsidR="003668E2" w:rsidRPr="0039099C" w:rsidRDefault="003668E2" w:rsidP="0029138E">
            <w:pPr>
              <w:numPr>
                <w:ilvl w:val="0"/>
                <w:numId w:val="7"/>
              </w:numPr>
              <w:tabs>
                <w:tab w:val="num" w:pos="240"/>
              </w:tabs>
              <w:spacing w:line="252" w:lineRule="auto"/>
              <w:ind w:left="240" w:hanging="240"/>
              <w:jc w:val="both"/>
              <w:rPr>
                <w:rFonts w:ascii="Arial" w:hAnsi="Arial" w:cs="Arial"/>
                <w:sz w:val="18"/>
                <w:szCs w:val="18"/>
              </w:rPr>
            </w:pPr>
            <w:r w:rsidRPr="0039099C">
              <w:rPr>
                <w:rFonts w:ascii="Arial" w:hAnsi="Arial" w:cs="Arial"/>
                <w:sz w:val="18"/>
                <w:szCs w:val="18"/>
              </w:rPr>
              <w:t>Manej</w:t>
            </w:r>
            <w:r w:rsidR="009B4D74" w:rsidRPr="0039099C">
              <w:rPr>
                <w:rFonts w:ascii="Arial" w:hAnsi="Arial" w:cs="Arial"/>
                <w:sz w:val="18"/>
                <w:szCs w:val="18"/>
              </w:rPr>
              <w:t>o de software en entorno WINDOWS</w:t>
            </w:r>
            <w:r w:rsidRPr="0039099C">
              <w:rPr>
                <w:rFonts w:ascii="Arial" w:hAnsi="Arial" w:cs="Arial"/>
                <w:sz w:val="18"/>
                <w:szCs w:val="18"/>
              </w:rPr>
              <w:t>: Proce</w:t>
            </w:r>
            <w:r w:rsidR="0029138E" w:rsidRPr="0039099C">
              <w:rPr>
                <w:rFonts w:ascii="Arial" w:hAnsi="Arial" w:cs="Arial"/>
                <w:sz w:val="18"/>
                <w:szCs w:val="18"/>
              </w:rPr>
              <w:t xml:space="preserve">sador de Texto, Hoja de Cálculo </w:t>
            </w:r>
            <w:r w:rsidRPr="0039099C">
              <w:rPr>
                <w:rFonts w:ascii="Arial" w:hAnsi="Arial" w:cs="Arial"/>
                <w:sz w:val="18"/>
                <w:szCs w:val="18"/>
              </w:rPr>
              <w:t>y Correo Electrónico</w:t>
            </w:r>
            <w:r w:rsidRPr="0039099C">
              <w:rPr>
                <w:rFonts w:ascii="Arial" w:hAnsi="Arial" w:cs="Arial"/>
                <w:bCs/>
                <w:sz w:val="18"/>
                <w:szCs w:val="18"/>
              </w:rPr>
              <w:t xml:space="preserve">. </w:t>
            </w:r>
            <w:r w:rsidRPr="0039099C">
              <w:rPr>
                <w:rFonts w:ascii="Arial" w:hAnsi="Arial" w:cs="Arial"/>
                <w:b/>
                <w:bCs/>
                <w:sz w:val="18"/>
                <w:szCs w:val="18"/>
              </w:rPr>
              <w:t>(indispensable)</w:t>
            </w:r>
          </w:p>
        </w:tc>
      </w:tr>
      <w:tr w:rsidR="00C56966" w:rsidRPr="003266A4" w:rsidTr="00B67F7E">
        <w:trPr>
          <w:trHeight w:val="225"/>
        </w:trPr>
        <w:tc>
          <w:tcPr>
            <w:tcW w:w="3120" w:type="dxa"/>
            <w:vAlign w:val="center"/>
          </w:tcPr>
          <w:p w:rsidR="00C56966" w:rsidRPr="0039099C" w:rsidRDefault="00C56966" w:rsidP="00B67F7E">
            <w:pPr>
              <w:pStyle w:val="Sangradetextonormal"/>
              <w:ind w:firstLine="0"/>
              <w:rPr>
                <w:rFonts w:ascii="Arial" w:hAnsi="Arial" w:cs="Arial"/>
                <w:b/>
                <w:sz w:val="18"/>
                <w:szCs w:val="18"/>
              </w:rPr>
            </w:pPr>
            <w:r w:rsidRPr="0039099C">
              <w:rPr>
                <w:rFonts w:ascii="Arial" w:hAnsi="Arial" w:cs="Arial"/>
                <w:b/>
                <w:sz w:val="18"/>
                <w:szCs w:val="18"/>
              </w:rPr>
              <w:t>Motivo de contratación</w:t>
            </w:r>
          </w:p>
        </w:tc>
        <w:tc>
          <w:tcPr>
            <w:tcW w:w="5640" w:type="dxa"/>
          </w:tcPr>
          <w:p w:rsidR="00C56966" w:rsidRPr="0039099C" w:rsidRDefault="008C325E" w:rsidP="00790882">
            <w:pPr>
              <w:numPr>
                <w:ilvl w:val="0"/>
                <w:numId w:val="7"/>
              </w:numPr>
              <w:tabs>
                <w:tab w:val="num" w:pos="98"/>
              </w:tabs>
              <w:spacing w:line="252" w:lineRule="auto"/>
              <w:ind w:left="252" w:hanging="240"/>
              <w:jc w:val="both"/>
              <w:rPr>
                <w:rFonts w:ascii="Arial" w:hAnsi="Arial" w:cs="Arial"/>
                <w:sz w:val="18"/>
                <w:szCs w:val="18"/>
              </w:rPr>
            </w:pPr>
            <w:r w:rsidRPr="0039099C">
              <w:rPr>
                <w:rFonts w:ascii="Arial" w:hAnsi="Arial" w:cs="Arial"/>
                <w:sz w:val="18"/>
                <w:szCs w:val="18"/>
              </w:rPr>
              <w:t xml:space="preserve">   </w:t>
            </w:r>
            <w:r w:rsidR="00C56966" w:rsidRPr="0039099C">
              <w:rPr>
                <w:rFonts w:ascii="Arial" w:hAnsi="Arial" w:cs="Arial"/>
                <w:sz w:val="18"/>
                <w:szCs w:val="18"/>
              </w:rPr>
              <w:t>CAS</w:t>
            </w:r>
            <w:r w:rsidR="001B203B" w:rsidRPr="0039099C">
              <w:rPr>
                <w:rFonts w:ascii="Arial" w:hAnsi="Arial" w:cs="Arial"/>
                <w:sz w:val="18"/>
                <w:szCs w:val="18"/>
              </w:rPr>
              <w:t xml:space="preserve"> </w:t>
            </w:r>
            <w:r w:rsidR="00E304B4" w:rsidRPr="0039099C">
              <w:rPr>
                <w:rFonts w:ascii="Arial" w:hAnsi="Arial" w:cs="Arial"/>
                <w:sz w:val="18"/>
                <w:szCs w:val="18"/>
              </w:rPr>
              <w:t>Reemplazo</w:t>
            </w:r>
          </w:p>
        </w:tc>
      </w:tr>
    </w:tbl>
    <w:p w:rsidR="003668E2" w:rsidRPr="003266A4" w:rsidRDefault="003668E2" w:rsidP="00977DE7">
      <w:pPr>
        <w:pStyle w:val="Sangradetextonormal"/>
        <w:jc w:val="both"/>
        <w:rPr>
          <w:rFonts w:ascii="Arial" w:hAnsi="Arial" w:cs="Arial"/>
          <w:b/>
          <w:highlight w:val="yellow"/>
        </w:rPr>
      </w:pPr>
    </w:p>
    <w:p w:rsidR="00344935" w:rsidRPr="00DC0BD1" w:rsidRDefault="00344935" w:rsidP="00977DE7">
      <w:pPr>
        <w:pStyle w:val="Sangradetextonormal"/>
        <w:jc w:val="both"/>
        <w:rPr>
          <w:rFonts w:ascii="Arial" w:hAnsi="Arial" w:cs="Arial"/>
          <w:b/>
        </w:rPr>
      </w:pPr>
    </w:p>
    <w:p w:rsidR="003668E2" w:rsidRPr="00DC0BD1"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DC0BD1">
        <w:rPr>
          <w:rFonts w:ascii="Arial" w:hAnsi="Arial" w:cs="Arial"/>
          <w:b/>
        </w:rPr>
        <w:t>CARACTERÍSTICAS DEL PUESTO O CARGO</w:t>
      </w:r>
    </w:p>
    <w:p w:rsidR="001B203B" w:rsidRPr="00DC0BD1" w:rsidRDefault="001B203B" w:rsidP="001B203B">
      <w:pPr>
        <w:tabs>
          <w:tab w:val="left" w:pos="786"/>
        </w:tabs>
        <w:jc w:val="both"/>
        <w:rPr>
          <w:rFonts w:ascii="Arial" w:hAnsi="Arial" w:cs="Arial"/>
          <w:b/>
        </w:rPr>
      </w:pPr>
    </w:p>
    <w:p w:rsidR="00344935" w:rsidRPr="00DC0BD1" w:rsidRDefault="00344935" w:rsidP="00344935">
      <w:pPr>
        <w:tabs>
          <w:tab w:val="left" w:pos="786"/>
        </w:tabs>
        <w:ind w:left="426"/>
        <w:jc w:val="both"/>
        <w:rPr>
          <w:rFonts w:ascii="Arial" w:hAnsi="Arial" w:cs="Arial"/>
          <w:b/>
        </w:rPr>
      </w:pPr>
      <w:r w:rsidRPr="00DC0BD1">
        <w:rPr>
          <w:rFonts w:ascii="Arial" w:hAnsi="Arial" w:cs="Arial"/>
          <w:b/>
        </w:rPr>
        <w:t>ENFERMERA (O) (P2EN-001)</w:t>
      </w:r>
    </w:p>
    <w:p w:rsidR="00DC0BD1" w:rsidRPr="00DC0BD1" w:rsidRDefault="00DC0BD1" w:rsidP="00344935">
      <w:pPr>
        <w:tabs>
          <w:tab w:val="left" w:pos="786"/>
        </w:tabs>
        <w:ind w:left="426"/>
        <w:jc w:val="both"/>
        <w:rPr>
          <w:rFonts w:ascii="Arial" w:hAnsi="Arial" w:cs="Arial"/>
          <w:b/>
        </w:rPr>
      </w:pPr>
    </w:p>
    <w:p w:rsidR="00344935" w:rsidRPr="00DC0BD1" w:rsidRDefault="00344935" w:rsidP="00344935">
      <w:pPr>
        <w:tabs>
          <w:tab w:val="left" w:pos="-1440"/>
        </w:tabs>
        <w:suppressAutoHyphens w:val="0"/>
        <w:jc w:val="both"/>
        <w:rPr>
          <w:rFonts w:ascii="Arial" w:hAnsi="Arial" w:cs="Arial"/>
          <w:b/>
          <w:lang w:val="es-ES_tradnl"/>
        </w:rPr>
      </w:pPr>
      <w:r w:rsidRPr="00DC0BD1">
        <w:rPr>
          <w:rFonts w:ascii="Arial" w:hAnsi="Arial" w:cs="Arial"/>
          <w:lang w:val="es-ES_tradnl"/>
        </w:rPr>
        <w:t xml:space="preserve">       </w:t>
      </w:r>
      <w:r w:rsidRPr="00DC0BD1">
        <w:rPr>
          <w:rFonts w:ascii="Arial" w:hAnsi="Arial" w:cs="Arial"/>
          <w:b/>
          <w:lang w:val="es-ES_tradnl"/>
        </w:rPr>
        <w:t>Principales funciones a desarrollar:</w:t>
      </w:r>
    </w:p>
    <w:p w:rsidR="00DC0BD1" w:rsidRPr="00DC0BD1" w:rsidRDefault="00DC0BD1" w:rsidP="00344935">
      <w:pPr>
        <w:tabs>
          <w:tab w:val="left" w:pos="-1440"/>
        </w:tabs>
        <w:suppressAutoHyphens w:val="0"/>
        <w:jc w:val="both"/>
        <w:rPr>
          <w:rFonts w:ascii="Arial" w:hAnsi="Arial" w:cs="Arial"/>
          <w:b/>
          <w:lang w:val="es-ES_tradnl"/>
        </w:rPr>
      </w:pPr>
    </w:p>
    <w:p w:rsidR="00DC0BD1" w:rsidRPr="00DC0BD1" w:rsidRDefault="00DC0BD1" w:rsidP="00DC0BD1">
      <w:pPr>
        <w:pStyle w:val="Prrafodelista"/>
        <w:numPr>
          <w:ilvl w:val="0"/>
          <w:numId w:val="30"/>
        </w:numPr>
        <w:suppressAutoHyphens w:val="0"/>
        <w:jc w:val="both"/>
        <w:rPr>
          <w:rFonts w:ascii="Arial" w:hAnsi="Arial" w:cs="Arial"/>
        </w:rPr>
      </w:pPr>
      <w:r w:rsidRPr="00DC0BD1">
        <w:rPr>
          <w:rFonts w:ascii="Arial" w:hAnsi="Arial" w:cs="Arial"/>
        </w:rPr>
        <w:t>Participar en el reporte de enfermería tanto verbal como escrita, considerando materiales y equipos y disponer de sus actividades de acuerdo a la programación del día.</w:t>
      </w:r>
    </w:p>
    <w:p w:rsidR="00DC0BD1" w:rsidRPr="00DC0BD1" w:rsidRDefault="00DC0BD1" w:rsidP="00DC0BD1">
      <w:pPr>
        <w:numPr>
          <w:ilvl w:val="0"/>
          <w:numId w:val="30"/>
        </w:numPr>
        <w:suppressAutoHyphens w:val="0"/>
        <w:jc w:val="both"/>
        <w:rPr>
          <w:rFonts w:ascii="Arial" w:hAnsi="Arial" w:cs="Arial"/>
        </w:rPr>
      </w:pPr>
      <w:r w:rsidRPr="00DC0BD1">
        <w:rPr>
          <w:rFonts w:ascii="Arial" w:hAnsi="Arial" w:cs="Arial"/>
        </w:rPr>
        <w:t>Cumplir con las normas de bioseguridad.</w:t>
      </w:r>
    </w:p>
    <w:p w:rsidR="00DC0BD1" w:rsidRPr="00DC0BD1" w:rsidRDefault="00DC0BD1" w:rsidP="00DC0BD1">
      <w:pPr>
        <w:numPr>
          <w:ilvl w:val="0"/>
          <w:numId w:val="30"/>
        </w:numPr>
        <w:suppressAutoHyphens w:val="0"/>
        <w:jc w:val="both"/>
        <w:rPr>
          <w:rFonts w:ascii="Arial" w:hAnsi="Arial" w:cs="Arial"/>
        </w:rPr>
      </w:pPr>
      <w:r w:rsidRPr="00DC0BD1">
        <w:rPr>
          <w:rFonts w:ascii="Arial" w:hAnsi="Arial" w:cs="Arial"/>
        </w:rPr>
        <w:t>Verificar que el paciente esté debidamente identificado y acreditado para el procedimiento.</w:t>
      </w:r>
    </w:p>
    <w:p w:rsidR="00DC0BD1" w:rsidRPr="00DC0BD1" w:rsidRDefault="00DC0BD1" w:rsidP="00DC0BD1">
      <w:pPr>
        <w:numPr>
          <w:ilvl w:val="0"/>
          <w:numId w:val="30"/>
        </w:numPr>
        <w:suppressAutoHyphens w:val="0"/>
        <w:jc w:val="both"/>
        <w:rPr>
          <w:rFonts w:ascii="Arial" w:hAnsi="Arial" w:cs="Arial"/>
        </w:rPr>
      </w:pPr>
      <w:r w:rsidRPr="00DC0BD1">
        <w:rPr>
          <w:rFonts w:ascii="Arial" w:hAnsi="Arial" w:cs="Arial"/>
        </w:rPr>
        <w:t>Registrar en la Historia Clínica del paciente los cambios ocurridos en la evolución del tratamiento.</w:t>
      </w:r>
    </w:p>
    <w:p w:rsidR="00DC0BD1" w:rsidRPr="00DC0BD1" w:rsidRDefault="00DC0BD1" w:rsidP="00DC0BD1">
      <w:pPr>
        <w:numPr>
          <w:ilvl w:val="0"/>
          <w:numId w:val="30"/>
        </w:numPr>
        <w:suppressAutoHyphens w:val="0"/>
        <w:jc w:val="both"/>
        <w:rPr>
          <w:rFonts w:ascii="Arial" w:hAnsi="Arial" w:cs="Arial"/>
        </w:rPr>
      </w:pPr>
      <w:r w:rsidRPr="00DC0BD1">
        <w:rPr>
          <w:rFonts w:ascii="Arial" w:hAnsi="Arial" w:cs="Arial"/>
        </w:rPr>
        <w:t>Asegurar el cumplimiento del tratamiento del paciente en el servicio, administrando de acuerdo con la prescripción médica y orientar al paciente sobre el tratamiento a seguir.</w:t>
      </w:r>
    </w:p>
    <w:p w:rsidR="00DC0BD1" w:rsidRDefault="00DC0BD1" w:rsidP="00DC0BD1">
      <w:pPr>
        <w:numPr>
          <w:ilvl w:val="0"/>
          <w:numId w:val="30"/>
        </w:numPr>
        <w:suppressAutoHyphens w:val="0"/>
        <w:jc w:val="both"/>
        <w:rPr>
          <w:rFonts w:ascii="Arial" w:hAnsi="Arial" w:cs="Arial"/>
        </w:rPr>
      </w:pPr>
      <w:r w:rsidRPr="00DC0BD1">
        <w:rPr>
          <w:rFonts w:ascii="Arial" w:hAnsi="Arial" w:cs="Arial"/>
        </w:rPr>
        <w:t>Elaborar y mantener actualizado los registros e informes.</w:t>
      </w:r>
    </w:p>
    <w:p w:rsidR="00B77A93" w:rsidRDefault="00B77A93" w:rsidP="00B77A93">
      <w:pPr>
        <w:numPr>
          <w:ilvl w:val="0"/>
          <w:numId w:val="30"/>
        </w:numPr>
        <w:suppressAutoHyphens w:val="0"/>
        <w:jc w:val="both"/>
        <w:rPr>
          <w:rFonts w:ascii="Arial" w:hAnsi="Arial" w:cs="Arial"/>
        </w:rPr>
      </w:pPr>
      <w:r>
        <w:rPr>
          <w:rFonts w:ascii="Arial" w:hAnsi="Arial" w:cs="Arial"/>
        </w:rPr>
        <w:t>Realizar otras funciones en el ámbito de su competencia que le asigne el Jefe Inmediato.</w:t>
      </w:r>
    </w:p>
    <w:p w:rsidR="00B77A93" w:rsidRPr="00DC0BD1" w:rsidRDefault="00B77A93" w:rsidP="00B77A93">
      <w:pPr>
        <w:suppressAutoHyphens w:val="0"/>
        <w:ind w:left="1080"/>
        <w:jc w:val="both"/>
        <w:rPr>
          <w:rFonts w:ascii="Arial" w:hAnsi="Arial" w:cs="Arial"/>
        </w:rPr>
      </w:pPr>
    </w:p>
    <w:p w:rsidR="00DC0BD1" w:rsidRDefault="00DC0BD1" w:rsidP="00471ACA">
      <w:pPr>
        <w:tabs>
          <w:tab w:val="num" w:pos="709"/>
        </w:tabs>
        <w:suppressAutoHyphens w:val="0"/>
        <w:jc w:val="both"/>
        <w:rPr>
          <w:rFonts w:ascii="Arial" w:hAnsi="Arial" w:cs="Arial"/>
          <w:highlight w:val="yellow"/>
        </w:rPr>
      </w:pPr>
    </w:p>
    <w:p w:rsidR="00B77A93" w:rsidRPr="00DC0BD1" w:rsidRDefault="00B77A93" w:rsidP="00B77A93">
      <w:pPr>
        <w:tabs>
          <w:tab w:val="left" w:pos="786"/>
        </w:tabs>
        <w:ind w:left="426"/>
        <w:jc w:val="both"/>
        <w:rPr>
          <w:rFonts w:ascii="Arial" w:hAnsi="Arial" w:cs="Arial"/>
          <w:b/>
        </w:rPr>
      </w:pPr>
      <w:r>
        <w:rPr>
          <w:rFonts w:ascii="Arial" w:hAnsi="Arial" w:cs="Arial"/>
          <w:b/>
        </w:rPr>
        <w:t>ENFERMERA (O) (P2EN-002</w:t>
      </w:r>
      <w:r w:rsidRPr="00DC0BD1">
        <w:rPr>
          <w:rFonts w:ascii="Arial" w:hAnsi="Arial" w:cs="Arial"/>
          <w:b/>
        </w:rPr>
        <w:t>)</w:t>
      </w:r>
    </w:p>
    <w:p w:rsidR="00B77A93" w:rsidRPr="00DC0BD1" w:rsidRDefault="00B77A93" w:rsidP="00B77A93">
      <w:pPr>
        <w:tabs>
          <w:tab w:val="left" w:pos="786"/>
        </w:tabs>
        <w:ind w:left="426"/>
        <w:jc w:val="both"/>
        <w:rPr>
          <w:rFonts w:ascii="Arial" w:hAnsi="Arial" w:cs="Arial"/>
          <w:b/>
        </w:rPr>
      </w:pPr>
    </w:p>
    <w:p w:rsidR="00B77A93" w:rsidRDefault="00B77A93" w:rsidP="00B77A93">
      <w:pPr>
        <w:tabs>
          <w:tab w:val="left" w:pos="-1440"/>
        </w:tabs>
        <w:suppressAutoHyphens w:val="0"/>
        <w:jc w:val="both"/>
        <w:rPr>
          <w:rFonts w:ascii="Arial" w:hAnsi="Arial" w:cs="Arial"/>
          <w:b/>
          <w:lang w:val="es-ES_tradnl"/>
        </w:rPr>
      </w:pPr>
      <w:r w:rsidRPr="00DC0BD1">
        <w:rPr>
          <w:rFonts w:ascii="Arial" w:hAnsi="Arial" w:cs="Arial"/>
          <w:lang w:val="es-ES_tradnl"/>
        </w:rPr>
        <w:t xml:space="preserve">       </w:t>
      </w:r>
      <w:r w:rsidRPr="00DC0BD1">
        <w:rPr>
          <w:rFonts w:ascii="Arial" w:hAnsi="Arial" w:cs="Arial"/>
          <w:b/>
          <w:lang w:val="es-ES_tradnl"/>
        </w:rPr>
        <w:t>Principales funciones a desarrollar:</w:t>
      </w:r>
    </w:p>
    <w:p w:rsidR="00B77A93" w:rsidRDefault="00B77A93" w:rsidP="00B77A93">
      <w:pPr>
        <w:suppressAutoHyphens w:val="0"/>
        <w:jc w:val="both"/>
        <w:rPr>
          <w:rFonts w:ascii="Arial" w:hAnsi="Arial" w:cs="Arial"/>
          <w:b/>
          <w:lang w:val="es-ES_tradnl"/>
        </w:rPr>
      </w:pP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 xml:space="preserve">Apoyar </w:t>
      </w:r>
      <w:r w:rsidRPr="00B77A93">
        <w:rPr>
          <w:rFonts w:ascii="Arial" w:hAnsi="Arial" w:cs="Arial"/>
        </w:rPr>
        <w:t xml:space="preserve">en la gestión de establecer nuevas Alianzas Estratégicas con las empresas para identificar pacientes con riesgo y su abordaje integral, así como negociar cambios en </w:t>
      </w:r>
      <w:smartTag w:uri="urn:schemas-microsoft-com:office:smarttags" w:element="PersonName">
        <w:smartTagPr>
          <w:attr w:name="ProductID" w:val="la Empresa"/>
        </w:smartTagPr>
        <w:r w:rsidRPr="00B77A93">
          <w:rPr>
            <w:rFonts w:ascii="Arial" w:hAnsi="Arial" w:cs="Arial"/>
          </w:rPr>
          <w:t>la Empresa</w:t>
        </w:r>
      </w:smartTag>
      <w:r w:rsidRPr="00B77A93">
        <w:rPr>
          <w:rFonts w:ascii="Arial" w:hAnsi="Arial" w:cs="Arial"/>
        </w:rPr>
        <w:t xml:space="preserve"> a fin de adoptar estilos de vidas saludables en sus trabajadores.</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Realizar el t</w:t>
      </w:r>
      <w:r w:rsidRPr="00B77A93">
        <w:rPr>
          <w:rFonts w:ascii="Arial" w:hAnsi="Arial" w:cs="Arial"/>
        </w:rPr>
        <w:t>amizaje de los trabajadores activos de las empresas para detectar riesgos prevenibles.</w:t>
      </w:r>
    </w:p>
    <w:p w:rsidR="00B77A93" w:rsidRPr="00B77A93" w:rsidRDefault="00B77A93" w:rsidP="00B77A93">
      <w:pPr>
        <w:pStyle w:val="Prrafodelista"/>
        <w:numPr>
          <w:ilvl w:val="0"/>
          <w:numId w:val="36"/>
        </w:numPr>
        <w:suppressAutoHyphens w:val="0"/>
        <w:jc w:val="both"/>
        <w:rPr>
          <w:rFonts w:ascii="Arial" w:hAnsi="Arial" w:cs="Arial"/>
        </w:rPr>
      </w:pPr>
      <w:r>
        <w:rPr>
          <w:rFonts w:ascii="Arial" w:hAnsi="Arial" w:cs="Arial"/>
        </w:rPr>
        <w:t>Analizar las f</w:t>
      </w:r>
      <w:r w:rsidRPr="00B77A93">
        <w:rPr>
          <w:rFonts w:ascii="Arial" w:hAnsi="Arial" w:cs="Arial"/>
        </w:rPr>
        <w:t>ichas clínicas y comunicación a los pacientes en riesgo.</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Realizar el a</w:t>
      </w:r>
      <w:r w:rsidRPr="00B77A93">
        <w:rPr>
          <w:rFonts w:ascii="Arial" w:hAnsi="Arial" w:cs="Arial"/>
        </w:rPr>
        <w:t>bordaje integral del paciente con síndrome metabólico.</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Registrar</w:t>
      </w:r>
      <w:r w:rsidRPr="00B77A93">
        <w:rPr>
          <w:rFonts w:ascii="Arial" w:hAnsi="Arial" w:cs="Arial"/>
        </w:rPr>
        <w:t xml:space="preserve"> y </w:t>
      </w:r>
      <w:r>
        <w:rPr>
          <w:rFonts w:ascii="Arial" w:hAnsi="Arial" w:cs="Arial"/>
        </w:rPr>
        <w:t xml:space="preserve">hacer el </w:t>
      </w:r>
      <w:r w:rsidRPr="00B77A93">
        <w:rPr>
          <w:rFonts w:ascii="Arial" w:hAnsi="Arial" w:cs="Arial"/>
        </w:rPr>
        <w:t>seguimiento de los pacientes que no cumplen criterios de síndrome metabólico</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Direccionar y apoyar</w:t>
      </w:r>
      <w:r w:rsidRPr="00B77A93">
        <w:rPr>
          <w:rFonts w:ascii="Arial" w:hAnsi="Arial" w:cs="Arial"/>
        </w:rPr>
        <w:t xml:space="preserve"> a los pacientes que no cumplen criterios de síndrome metabólico.</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Realizar la f</w:t>
      </w:r>
      <w:r w:rsidRPr="00B77A93">
        <w:rPr>
          <w:rFonts w:ascii="Arial" w:hAnsi="Arial" w:cs="Arial"/>
        </w:rPr>
        <w:t>ormación de los líderes de salud en cada empresa intervenida.</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Realizar la e</w:t>
      </w:r>
      <w:r w:rsidRPr="00B77A93">
        <w:rPr>
          <w:rFonts w:ascii="Arial" w:hAnsi="Arial" w:cs="Arial"/>
        </w:rPr>
        <w:t>valuación de la intervención.</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Monitorear</w:t>
      </w:r>
      <w:r w:rsidRPr="00B77A93">
        <w:rPr>
          <w:rFonts w:ascii="Arial" w:hAnsi="Arial" w:cs="Arial"/>
        </w:rPr>
        <w:t xml:space="preserve"> y control</w:t>
      </w:r>
      <w:r>
        <w:rPr>
          <w:rFonts w:ascii="Arial" w:hAnsi="Arial" w:cs="Arial"/>
        </w:rPr>
        <w:t xml:space="preserve">ar </w:t>
      </w:r>
      <w:r w:rsidRPr="00B77A93">
        <w:rPr>
          <w:rFonts w:ascii="Arial" w:hAnsi="Arial" w:cs="Arial"/>
        </w:rPr>
        <w:t>la intervención a través de los indicadores locales, regionales y nacionales.</w:t>
      </w:r>
    </w:p>
    <w:p w:rsidR="00B77A93" w:rsidRDefault="00B77A93" w:rsidP="00B77A93">
      <w:pPr>
        <w:pStyle w:val="Prrafodelista"/>
        <w:numPr>
          <w:ilvl w:val="0"/>
          <w:numId w:val="36"/>
        </w:numPr>
        <w:suppressAutoHyphens w:val="0"/>
        <w:jc w:val="both"/>
        <w:rPr>
          <w:rFonts w:ascii="Arial" w:hAnsi="Arial" w:cs="Arial"/>
        </w:rPr>
      </w:pPr>
      <w:r>
        <w:rPr>
          <w:rFonts w:ascii="Arial" w:hAnsi="Arial" w:cs="Arial"/>
        </w:rPr>
        <w:t>Organizar</w:t>
      </w:r>
      <w:r w:rsidRPr="00B77A93">
        <w:rPr>
          <w:rFonts w:ascii="Arial" w:hAnsi="Arial" w:cs="Arial"/>
        </w:rPr>
        <w:t xml:space="preserve"> la evaluación conjunta con </w:t>
      </w:r>
      <w:smartTag w:uri="urn:schemas-microsoft-com:office:smarttags" w:element="PersonName">
        <w:smartTagPr>
          <w:attr w:name="ProductID" w:val="la Empresa"/>
        </w:smartTagPr>
        <w:r w:rsidRPr="00B77A93">
          <w:rPr>
            <w:rFonts w:ascii="Arial" w:hAnsi="Arial" w:cs="Arial"/>
          </w:rPr>
          <w:t>la Empresa</w:t>
        </w:r>
      </w:smartTag>
      <w:r w:rsidRPr="00B77A93">
        <w:rPr>
          <w:rFonts w:ascii="Arial" w:hAnsi="Arial" w:cs="Arial"/>
        </w:rPr>
        <w:t xml:space="preserve"> y EsSalud para cierre de intervención.</w:t>
      </w:r>
    </w:p>
    <w:p w:rsidR="00B77A93" w:rsidRPr="00B77A93" w:rsidRDefault="00B77A93" w:rsidP="00B77A93">
      <w:pPr>
        <w:pStyle w:val="Prrafodelista"/>
        <w:numPr>
          <w:ilvl w:val="0"/>
          <w:numId w:val="36"/>
        </w:numPr>
        <w:suppressAutoHyphens w:val="0"/>
        <w:jc w:val="both"/>
        <w:rPr>
          <w:rFonts w:ascii="Arial" w:hAnsi="Arial" w:cs="Arial"/>
        </w:rPr>
      </w:pPr>
      <w:r w:rsidRPr="00B77A93">
        <w:rPr>
          <w:rFonts w:ascii="Arial" w:hAnsi="Arial" w:cs="Arial"/>
        </w:rPr>
        <w:lastRenderedPageBreak/>
        <w:t>Sens</w:t>
      </w:r>
      <w:r>
        <w:rPr>
          <w:rFonts w:ascii="Arial" w:hAnsi="Arial" w:cs="Arial"/>
        </w:rPr>
        <w:t>ibilizar</w:t>
      </w:r>
      <w:r w:rsidRPr="00B77A93">
        <w:rPr>
          <w:rFonts w:ascii="Arial" w:hAnsi="Arial" w:cs="Arial"/>
        </w:rPr>
        <w:t xml:space="preserve"> a los profesionales de la salud de los diferentes centros asistenciales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77A93">
            <w:rPr>
              <w:rFonts w:ascii="Arial" w:hAnsi="Arial" w:cs="Arial"/>
            </w:rPr>
            <w:t>la Red</w:t>
          </w:r>
        </w:smartTag>
        <w:r w:rsidRPr="00B77A93">
          <w:rPr>
            <w:rFonts w:ascii="Arial" w:hAnsi="Arial" w:cs="Arial"/>
          </w:rPr>
          <w:t xml:space="preserve"> Asistencial</w:t>
        </w:r>
      </w:smartTag>
      <w:r w:rsidRPr="00B77A93">
        <w:rPr>
          <w:rFonts w:ascii="Arial" w:hAnsi="Arial" w:cs="Arial"/>
        </w:rPr>
        <w:t xml:space="preserve"> Loreto.</w:t>
      </w:r>
    </w:p>
    <w:p w:rsidR="00B77A93" w:rsidRDefault="00B77A93" w:rsidP="00B77A93">
      <w:pPr>
        <w:numPr>
          <w:ilvl w:val="0"/>
          <w:numId w:val="36"/>
        </w:numPr>
        <w:suppressAutoHyphens w:val="0"/>
        <w:ind w:left="1080"/>
        <w:jc w:val="both"/>
        <w:rPr>
          <w:rFonts w:ascii="Arial" w:hAnsi="Arial" w:cs="Arial"/>
        </w:rPr>
      </w:pPr>
      <w:r>
        <w:rPr>
          <w:rFonts w:ascii="Arial" w:hAnsi="Arial" w:cs="Arial"/>
        </w:rPr>
        <w:t>Fortalecer las Unidades del Adulto y de las Unidades y Centros de Atención de Medicina Complementaria.</w:t>
      </w:r>
    </w:p>
    <w:p w:rsidR="00B77A93" w:rsidRDefault="00B77A93" w:rsidP="00B77A93">
      <w:pPr>
        <w:numPr>
          <w:ilvl w:val="0"/>
          <w:numId w:val="36"/>
        </w:numPr>
        <w:suppressAutoHyphens w:val="0"/>
        <w:ind w:left="1080"/>
        <w:jc w:val="both"/>
        <w:rPr>
          <w:rFonts w:ascii="Arial" w:hAnsi="Arial" w:cs="Arial"/>
        </w:rPr>
      </w:pPr>
      <w:r>
        <w:rPr>
          <w:rFonts w:ascii="Arial" w:hAnsi="Arial" w:cs="Arial"/>
        </w:rPr>
        <w:t>Difundir el Programa de Reforma de Vida renovado.</w:t>
      </w:r>
    </w:p>
    <w:p w:rsidR="00B77A93" w:rsidRDefault="00B77A93" w:rsidP="00B77A93">
      <w:pPr>
        <w:numPr>
          <w:ilvl w:val="0"/>
          <w:numId w:val="36"/>
        </w:numPr>
        <w:suppressAutoHyphens w:val="0"/>
        <w:ind w:left="1080"/>
        <w:jc w:val="both"/>
        <w:rPr>
          <w:rFonts w:ascii="Arial" w:hAnsi="Arial" w:cs="Arial"/>
        </w:rPr>
      </w:pPr>
      <w:r>
        <w:rPr>
          <w:rFonts w:ascii="Arial" w:hAnsi="Arial" w:cs="Arial"/>
        </w:rPr>
        <w:t>Gestionar la logística necesaria para la aplicación del Programa de Reforma de Vida Renovada.</w:t>
      </w:r>
    </w:p>
    <w:p w:rsidR="00B77A93" w:rsidRDefault="00B77A93" w:rsidP="00B77A93">
      <w:pPr>
        <w:numPr>
          <w:ilvl w:val="0"/>
          <w:numId w:val="36"/>
        </w:numPr>
        <w:suppressAutoHyphens w:val="0"/>
        <w:ind w:left="1080"/>
        <w:jc w:val="both"/>
        <w:rPr>
          <w:rFonts w:ascii="Arial" w:hAnsi="Arial" w:cs="Arial"/>
        </w:rPr>
      </w:pPr>
      <w:r>
        <w:rPr>
          <w:rFonts w:ascii="Arial" w:hAnsi="Arial" w:cs="Arial"/>
        </w:rPr>
        <w:t>Realizar otras funciones en el ámbito de su competencia que le asigne el Jefe Inmediato.</w:t>
      </w:r>
    </w:p>
    <w:p w:rsidR="00DC0BD1" w:rsidRPr="00B77A93" w:rsidRDefault="00DC0BD1" w:rsidP="00471ACA">
      <w:pPr>
        <w:tabs>
          <w:tab w:val="num" w:pos="709"/>
        </w:tabs>
        <w:suppressAutoHyphens w:val="0"/>
        <w:jc w:val="both"/>
        <w:rPr>
          <w:rFonts w:ascii="Arial" w:hAnsi="Arial" w:cs="Arial"/>
        </w:rPr>
      </w:pPr>
    </w:p>
    <w:p w:rsidR="0004375E" w:rsidRPr="00B77A93" w:rsidRDefault="0004375E" w:rsidP="00B77A93">
      <w:pPr>
        <w:jc w:val="both"/>
        <w:rPr>
          <w:rFonts w:ascii="Arial" w:hAnsi="Arial" w:cs="Arial"/>
          <w:color w:val="000000"/>
        </w:rPr>
      </w:pPr>
    </w:p>
    <w:p w:rsidR="003668E2" w:rsidRPr="00B77A93"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B77A93">
        <w:rPr>
          <w:rFonts w:ascii="Arial" w:hAnsi="Arial" w:cs="Arial"/>
          <w:b/>
        </w:rPr>
        <w:t>CONDICIONES ESENCIALES DEL CONTRATO</w:t>
      </w:r>
    </w:p>
    <w:p w:rsidR="00E26282" w:rsidRPr="00B77A93"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B77A93" w:rsidTr="00943843">
        <w:trPr>
          <w:trHeight w:val="188"/>
        </w:trPr>
        <w:tc>
          <w:tcPr>
            <w:tcW w:w="3042" w:type="dxa"/>
            <w:shd w:val="clear" w:color="auto" w:fill="D9D9D9"/>
          </w:tcPr>
          <w:p w:rsidR="00E26282" w:rsidRPr="00B77A93" w:rsidRDefault="00E26282" w:rsidP="00943843">
            <w:pPr>
              <w:jc w:val="center"/>
              <w:rPr>
                <w:rFonts w:ascii="Arial" w:hAnsi="Arial" w:cs="Arial"/>
                <w:b/>
              </w:rPr>
            </w:pPr>
            <w:r w:rsidRPr="00B77A93">
              <w:rPr>
                <w:rFonts w:ascii="Arial" w:hAnsi="Arial" w:cs="Arial"/>
                <w:b/>
              </w:rPr>
              <w:t>CONDICIONES</w:t>
            </w:r>
          </w:p>
        </w:tc>
        <w:tc>
          <w:tcPr>
            <w:tcW w:w="5724" w:type="dxa"/>
            <w:shd w:val="clear" w:color="auto" w:fill="D9D9D9"/>
          </w:tcPr>
          <w:p w:rsidR="00E26282" w:rsidRPr="00B77A93" w:rsidRDefault="00E26282" w:rsidP="00943843">
            <w:pPr>
              <w:jc w:val="center"/>
              <w:rPr>
                <w:rFonts w:ascii="Arial" w:hAnsi="Arial" w:cs="Arial"/>
                <w:b/>
              </w:rPr>
            </w:pPr>
            <w:r w:rsidRPr="00B77A93">
              <w:rPr>
                <w:rFonts w:ascii="Arial" w:hAnsi="Arial" w:cs="Arial"/>
                <w:b/>
              </w:rPr>
              <w:t>DETALLE</w:t>
            </w:r>
          </w:p>
        </w:tc>
      </w:tr>
      <w:tr w:rsidR="00E26282" w:rsidRPr="00B77A93" w:rsidTr="00E26282">
        <w:tc>
          <w:tcPr>
            <w:tcW w:w="3042" w:type="dxa"/>
            <w:shd w:val="clear" w:color="auto" w:fill="auto"/>
          </w:tcPr>
          <w:p w:rsidR="00E26282" w:rsidRPr="00B77A93" w:rsidRDefault="00E26282" w:rsidP="00E26282">
            <w:pPr>
              <w:jc w:val="both"/>
              <w:rPr>
                <w:rFonts w:ascii="Arial" w:hAnsi="Arial" w:cs="Arial"/>
              </w:rPr>
            </w:pPr>
            <w:r w:rsidRPr="00B77A93">
              <w:rPr>
                <w:rFonts w:ascii="Arial" w:hAnsi="Arial" w:cs="Arial"/>
              </w:rPr>
              <w:t>Lugar de prestación del servicio</w:t>
            </w:r>
          </w:p>
        </w:tc>
        <w:tc>
          <w:tcPr>
            <w:tcW w:w="5724" w:type="dxa"/>
            <w:shd w:val="clear" w:color="auto" w:fill="auto"/>
          </w:tcPr>
          <w:p w:rsidR="00E26282" w:rsidRPr="00B77A93" w:rsidRDefault="00E26282" w:rsidP="00E26282">
            <w:pPr>
              <w:jc w:val="both"/>
              <w:rPr>
                <w:rFonts w:ascii="Arial" w:hAnsi="Arial" w:cs="Arial"/>
              </w:rPr>
            </w:pPr>
            <w:r w:rsidRPr="00B77A93">
              <w:rPr>
                <w:rFonts w:ascii="Arial" w:hAnsi="Arial" w:cs="Arial"/>
                <w:lang w:val="es-MX"/>
              </w:rPr>
              <w:t xml:space="preserve">Indicado en el </w:t>
            </w:r>
            <w:r w:rsidRPr="00B77A93">
              <w:rPr>
                <w:rFonts w:ascii="Arial" w:hAnsi="Arial" w:cs="Arial"/>
                <w:b/>
                <w:lang w:val="es-MX"/>
              </w:rPr>
              <w:t>numeral 1. (Objeto de la convocatoria)</w:t>
            </w:r>
          </w:p>
        </w:tc>
      </w:tr>
      <w:tr w:rsidR="00E26282" w:rsidRPr="00B77A93" w:rsidTr="00E26282">
        <w:tc>
          <w:tcPr>
            <w:tcW w:w="3042" w:type="dxa"/>
            <w:shd w:val="clear" w:color="auto" w:fill="auto"/>
          </w:tcPr>
          <w:p w:rsidR="00E26282" w:rsidRPr="00B77A93" w:rsidRDefault="00E26282" w:rsidP="00E26282">
            <w:pPr>
              <w:jc w:val="both"/>
              <w:rPr>
                <w:rFonts w:ascii="Arial" w:hAnsi="Arial" w:cs="Arial"/>
              </w:rPr>
            </w:pPr>
          </w:p>
          <w:p w:rsidR="00E26282" w:rsidRPr="00B77A93" w:rsidRDefault="00E26282" w:rsidP="00E26282">
            <w:pPr>
              <w:jc w:val="both"/>
              <w:rPr>
                <w:rFonts w:ascii="Arial" w:hAnsi="Arial" w:cs="Arial"/>
              </w:rPr>
            </w:pPr>
            <w:r w:rsidRPr="00B77A93">
              <w:rPr>
                <w:rFonts w:ascii="Arial" w:hAnsi="Arial" w:cs="Arial"/>
              </w:rPr>
              <w:t>Duración del Contrato</w:t>
            </w:r>
          </w:p>
        </w:tc>
        <w:tc>
          <w:tcPr>
            <w:tcW w:w="5724" w:type="dxa"/>
            <w:shd w:val="clear" w:color="auto" w:fill="auto"/>
          </w:tcPr>
          <w:p w:rsidR="00E26282" w:rsidRPr="00B77A93" w:rsidRDefault="00B77A93" w:rsidP="00E26282">
            <w:pPr>
              <w:jc w:val="both"/>
              <w:rPr>
                <w:rFonts w:ascii="Arial" w:hAnsi="Arial" w:cs="Arial"/>
              </w:rPr>
            </w:pPr>
            <w:r w:rsidRPr="00B77A93">
              <w:rPr>
                <w:rFonts w:ascii="Arial" w:hAnsi="Arial" w:cs="Arial"/>
              </w:rPr>
              <w:t>Inicio: Diciembre</w:t>
            </w:r>
            <w:r w:rsidR="00D4583E" w:rsidRPr="00B77A93">
              <w:rPr>
                <w:rFonts w:ascii="Arial" w:hAnsi="Arial" w:cs="Arial"/>
              </w:rPr>
              <w:t xml:space="preserve"> </w:t>
            </w:r>
            <w:r w:rsidRPr="00B77A93">
              <w:rPr>
                <w:rFonts w:ascii="Arial" w:hAnsi="Arial" w:cs="Arial"/>
              </w:rPr>
              <w:t>del 2016</w:t>
            </w:r>
          </w:p>
          <w:p w:rsidR="00E26282" w:rsidRPr="00B77A93" w:rsidRDefault="00E26282" w:rsidP="00D4583E">
            <w:pPr>
              <w:jc w:val="both"/>
              <w:rPr>
                <w:rFonts w:ascii="Arial" w:hAnsi="Arial" w:cs="Arial"/>
              </w:rPr>
            </w:pPr>
            <w:r w:rsidRPr="00B77A93">
              <w:rPr>
                <w:rFonts w:ascii="Arial" w:hAnsi="Arial" w:cs="Arial"/>
              </w:rPr>
              <w:t xml:space="preserve">Término: </w:t>
            </w:r>
            <w:r w:rsidR="00B77A93" w:rsidRPr="00B77A93">
              <w:rPr>
                <w:rFonts w:ascii="Arial" w:hAnsi="Arial" w:cs="Arial"/>
              </w:rPr>
              <w:t>30 de Diciembre</w:t>
            </w:r>
            <w:r w:rsidR="003D0474" w:rsidRPr="00B77A93">
              <w:rPr>
                <w:rFonts w:ascii="Arial" w:hAnsi="Arial" w:cs="Arial"/>
              </w:rPr>
              <w:t xml:space="preserve"> </w:t>
            </w:r>
            <w:r w:rsidR="00523CCD" w:rsidRPr="00B77A93">
              <w:rPr>
                <w:rFonts w:ascii="Arial" w:hAnsi="Arial" w:cs="Arial"/>
              </w:rPr>
              <w:t>(</w:t>
            </w:r>
            <w:r w:rsidR="00D4583E" w:rsidRPr="00B77A93">
              <w:rPr>
                <w:rFonts w:ascii="Arial" w:hAnsi="Arial" w:cs="Arial"/>
              </w:rPr>
              <w:t>Sujeto a renovación)</w:t>
            </w:r>
          </w:p>
        </w:tc>
      </w:tr>
      <w:tr w:rsidR="00E26282" w:rsidRPr="00B77A93" w:rsidTr="00E26282">
        <w:tc>
          <w:tcPr>
            <w:tcW w:w="3042" w:type="dxa"/>
            <w:shd w:val="clear" w:color="auto" w:fill="auto"/>
          </w:tcPr>
          <w:p w:rsidR="00E26282" w:rsidRPr="00B77A93" w:rsidRDefault="00E26282" w:rsidP="00E26282">
            <w:pPr>
              <w:jc w:val="both"/>
              <w:rPr>
                <w:rFonts w:ascii="Arial" w:hAnsi="Arial" w:cs="Arial"/>
              </w:rPr>
            </w:pPr>
            <w:r w:rsidRPr="00B77A93">
              <w:rPr>
                <w:rFonts w:ascii="Arial" w:hAnsi="Arial" w:cs="Arial"/>
              </w:rPr>
              <w:t>Remuneración mensual</w:t>
            </w:r>
          </w:p>
        </w:tc>
        <w:tc>
          <w:tcPr>
            <w:tcW w:w="5724" w:type="dxa"/>
            <w:shd w:val="clear" w:color="auto" w:fill="auto"/>
          </w:tcPr>
          <w:p w:rsidR="00E26282" w:rsidRPr="00B77A93" w:rsidRDefault="00E26282" w:rsidP="00E26282">
            <w:pPr>
              <w:jc w:val="both"/>
              <w:rPr>
                <w:rFonts w:ascii="Arial" w:hAnsi="Arial" w:cs="Arial"/>
              </w:rPr>
            </w:pPr>
            <w:r w:rsidRPr="00B77A93">
              <w:rPr>
                <w:rFonts w:ascii="Arial" w:hAnsi="Arial" w:cs="Arial"/>
                <w:lang w:val="es-MX"/>
              </w:rPr>
              <w:t>Indicado en el numeral 1. (Objeto de la convocatoria)</w:t>
            </w:r>
          </w:p>
        </w:tc>
      </w:tr>
      <w:tr w:rsidR="00E26282" w:rsidRPr="00B77A93" w:rsidTr="00E26282">
        <w:tc>
          <w:tcPr>
            <w:tcW w:w="3042" w:type="dxa"/>
            <w:shd w:val="clear" w:color="auto" w:fill="auto"/>
          </w:tcPr>
          <w:p w:rsidR="00E26282" w:rsidRPr="00B77A93" w:rsidRDefault="00E26282" w:rsidP="00E26282">
            <w:pPr>
              <w:jc w:val="both"/>
              <w:rPr>
                <w:rFonts w:ascii="Arial" w:hAnsi="Arial" w:cs="Arial"/>
              </w:rPr>
            </w:pPr>
            <w:r w:rsidRPr="00B77A93">
              <w:rPr>
                <w:rFonts w:ascii="Arial" w:hAnsi="Arial" w:cs="Arial"/>
              </w:rPr>
              <w:t>Otras condiciones esenciales del contrato</w:t>
            </w:r>
          </w:p>
        </w:tc>
        <w:tc>
          <w:tcPr>
            <w:tcW w:w="5724" w:type="dxa"/>
            <w:shd w:val="clear" w:color="auto" w:fill="auto"/>
          </w:tcPr>
          <w:p w:rsidR="00E26282" w:rsidRPr="00B77A93" w:rsidRDefault="00E26282" w:rsidP="00E26282">
            <w:pPr>
              <w:jc w:val="both"/>
              <w:rPr>
                <w:rFonts w:ascii="Arial" w:hAnsi="Arial" w:cs="Arial"/>
              </w:rPr>
            </w:pPr>
            <w:r w:rsidRPr="00B77A93">
              <w:rPr>
                <w:rFonts w:ascii="Arial" w:hAnsi="Arial" w:cs="Arial"/>
              </w:rPr>
              <w:t>Disponibilidad Inmediata</w:t>
            </w:r>
          </w:p>
        </w:tc>
      </w:tr>
      <w:tr w:rsidR="00D4583E" w:rsidRPr="00B77A93" w:rsidTr="00E26282">
        <w:tc>
          <w:tcPr>
            <w:tcW w:w="3042" w:type="dxa"/>
            <w:shd w:val="clear" w:color="auto" w:fill="auto"/>
          </w:tcPr>
          <w:p w:rsidR="00D4583E" w:rsidRPr="00B77A93" w:rsidRDefault="00D4583E" w:rsidP="00E26282">
            <w:pPr>
              <w:jc w:val="both"/>
              <w:rPr>
                <w:rFonts w:ascii="Arial" w:hAnsi="Arial" w:cs="Arial"/>
              </w:rPr>
            </w:pPr>
            <w:r w:rsidRPr="00B77A93">
              <w:rPr>
                <w:rFonts w:ascii="Arial" w:hAnsi="Arial" w:cs="Arial"/>
              </w:rPr>
              <w:t>Motivo de contratación</w:t>
            </w:r>
          </w:p>
        </w:tc>
        <w:tc>
          <w:tcPr>
            <w:tcW w:w="5724" w:type="dxa"/>
            <w:shd w:val="clear" w:color="auto" w:fill="auto"/>
          </w:tcPr>
          <w:p w:rsidR="00D4583E" w:rsidRPr="00B77A93" w:rsidRDefault="00D4583E" w:rsidP="00E26282">
            <w:pPr>
              <w:jc w:val="both"/>
              <w:rPr>
                <w:rFonts w:ascii="Arial" w:hAnsi="Arial" w:cs="Arial"/>
              </w:rPr>
            </w:pPr>
            <w:r w:rsidRPr="00B77A93">
              <w:rPr>
                <w:rFonts w:ascii="Arial" w:hAnsi="Arial" w:cs="Arial"/>
              </w:rPr>
              <w:t>CAS</w:t>
            </w:r>
            <w:r w:rsidR="003D0474" w:rsidRPr="00B77A93">
              <w:rPr>
                <w:rFonts w:ascii="Arial" w:hAnsi="Arial" w:cs="Arial"/>
              </w:rPr>
              <w:t xml:space="preserve"> </w:t>
            </w:r>
            <w:r w:rsidR="0093348A" w:rsidRPr="00B77A93">
              <w:rPr>
                <w:rFonts w:ascii="Arial" w:hAnsi="Arial" w:cs="Arial"/>
              </w:rPr>
              <w:t>Reemplazo</w:t>
            </w:r>
          </w:p>
        </w:tc>
      </w:tr>
    </w:tbl>
    <w:p w:rsidR="001C654B" w:rsidRPr="00B77A93" w:rsidRDefault="001C654B" w:rsidP="00E26282">
      <w:pPr>
        <w:jc w:val="both"/>
        <w:rPr>
          <w:rFonts w:ascii="Arial" w:hAnsi="Arial" w:cs="Arial"/>
          <w:b/>
          <w:lang w:val="es-MX"/>
        </w:rPr>
      </w:pPr>
    </w:p>
    <w:p w:rsidR="001C654B" w:rsidRPr="00B77A93" w:rsidRDefault="001C654B" w:rsidP="00E26282">
      <w:pPr>
        <w:jc w:val="both"/>
        <w:rPr>
          <w:rFonts w:ascii="Arial" w:hAnsi="Arial" w:cs="Arial"/>
          <w:b/>
          <w:lang w:val="es-MX"/>
        </w:rPr>
      </w:pPr>
    </w:p>
    <w:p w:rsidR="001C654B" w:rsidRPr="00B77A93" w:rsidRDefault="001C654B" w:rsidP="001C654B">
      <w:pPr>
        <w:pStyle w:val="Sangradetextonormal"/>
        <w:numPr>
          <w:ilvl w:val="0"/>
          <w:numId w:val="1"/>
        </w:numPr>
        <w:tabs>
          <w:tab w:val="clear" w:pos="720"/>
          <w:tab w:val="num" w:pos="426"/>
        </w:tabs>
        <w:ind w:hanging="720"/>
        <w:jc w:val="both"/>
        <w:rPr>
          <w:rFonts w:ascii="Arial" w:hAnsi="Arial" w:cs="Arial"/>
          <w:b/>
        </w:rPr>
      </w:pPr>
      <w:r w:rsidRPr="00B77A93">
        <w:rPr>
          <w:rFonts w:ascii="Arial" w:hAnsi="Arial" w:cs="Arial"/>
          <w:b/>
        </w:rPr>
        <w:t>MODALIDAD DE POSTULACIÓN</w:t>
      </w:r>
    </w:p>
    <w:p w:rsidR="001C654B" w:rsidRPr="00B77A93" w:rsidRDefault="001C654B" w:rsidP="001C654B">
      <w:pPr>
        <w:pStyle w:val="Sangradetextonormal"/>
        <w:jc w:val="both"/>
        <w:rPr>
          <w:rFonts w:ascii="Arial" w:hAnsi="Arial" w:cs="Arial"/>
        </w:rPr>
      </w:pPr>
    </w:p>
    <w:p w:rsidR="001C654B" w:rsidRPr="00B77A93" w:rsidRDefault="001C654B" w:rsidP="001C654B">
      <w:pPr>
        <w:tabs>
          <w:tab w:val="left" w:pos="540"/>
        </w:tabs>
        <w:ind w:left="1428"/>
        <w:rPr>
          <w:rFonts w:cs="Arial"/>
          <w:b/>
          <w:bCs/>
          <w:sz w:val="10"/>
          <w:szCs w:val="10"/>
        </w:rPr>
      </w:pPr>
    </w:p>
    <w:p w:rsidR="001C654B" w:rsidRPr="00B77A93" w:rsidRDefault="001C654B" w:rsidP="001C654B">
      <w:pPr>
        <w:ind w:left="426"/>
        <w:jc w:val="both"/>
        <w:rPr>
          <w:rFonts w:ascii="Arial" w:hAnsi="Arial" w:cs="Arial"/>
        </w:rPr>
      </w:pPr>
      <w:r w:rsidRPr="00B77A93">
        <w:rPr>
          <w:rFonts w:ascii="Arial" w:hAnsi="Arial" w:cs="Arial"/>
        </w:rPr>
        <w:t>Las personas interesadas en participar en el proceso que cumplan con los requisitos establecidos, deberán seguir los pasos siguientes:</w:t>
      </w:r>
    </w:p>
    <w:p w:rsidR="001C654B" w:rsidRPr="00B77A93" w:rsidRDefault="001C654B" w:rsidP="001C654B">
      <w:pPr>
        <w:ind w:left="360"/>
        <w:jc w:val="both"/>
        <w:rPr>
          <w:rFonts w:ascii="Arial" w:hAnsi="Arial" w:cs="Arial"/>
        </w:rPr>
      </w:pPr>
    </w:p>
    <w:p w:rsidR="001C654B" w:rsidRPr="00B77A93" w:rsidRDefault="001C654B" w:rsidP="001C654B">
      <w:pPr>
        <w:pStyle w:val="Prrafodelista"/>
        <w:numPr>
          <w:ilvl w:val="0"/>
          <w:numId w:val="19"/>
        </w:numPr>
        <w:suppressAutoHyphens w:val="0"/>
        <w:jc w:val="both"/>
        <w:rPr>
          <w:rFonts w:ascii="Arial" w:hAnsi="Arial" w:cs="Arial"/>
        </w:rPr>
      </w:pPr>
      <w:r w:rsidRPr="00B77A93">
        <w:rPr>
          <w:rFonts w:ascii="Arial" w:hAnsi="Arial" w:cs="Arial"/>
        </w:rPr>
        <w:t xml:space="preserve">Ingresar al link </w:t>
      </w:r>
      <w:hyperlink r:id="rId7" w:history="1">
        <w:r w:rsidRPr="00B77A93">
          <w:rPr>
            <w:rStyle w:val="Hipervnculo"/>
            <w:rFonts w:ascii="Arial" w:hAnsi="Arial" w:cs="Arial"/>
          </w:rPr>
          <w:t>ww1.essalud.gob.pe/</w:t>
        </w:r>
        <w:proofErr w:type="spellStart"/>
        <w:r w:rsidRPr="00B77A93">
          <w:rPr>
            <w:rStyle w:val="Hipervnculo"/>
            <w:rFonts w:ascii="Arial" w:hAnsi="Arial" w:cs="Arial"/>
          </w:rPr>
          <w:t>sisep</w:t>
        </w:r>
        <w:proofErr w:type="spellEnd"/>
        <w:r w:rsidRPr="00B77A93">
          <w:rPr>
            <w:rStyle w:val="Hipervnculo"/>
            <w:rFonts w:ascii="Arial" w:hAnsi="Arial" w:cs="Arial"/>
          </w:rPr>
          <w:t xml:space="preserve">/postular_oportunidades.htm </w:t>
        </w:r>
      </w:hyperlink>
      <w:r w:rsidRPr="00B77A93">
        <w:rPr>
          <w:rFonts w:ascii="Arial" w:hAnsi="Arial" w:cs="Arial"/>
        </w:rPr>
        <w:t xml:space="preserve"> y </w:t>
      </w:r>
      <w:r w:rsidRPr="00B77A93">
        <w:rPr>
          <w:rStyle w:val="Hipervnculo"/>
          <w:rFonts w:ascii="Arial" w:hAnsi="Arial" w:cs="Arial"/>
          <w:bCs/>
        </w:rPr>
        <w:t>r</w:t>
      </w:r>
      <w:r w:rsidRPr="00B77A93">
        <w:rPr>
          <w:rFonts w:ascii="Arial" w:hAnsi="Arial" w:cs="Arial"/>
        </w:rPr>
        <w:t xml:space="preserve">egistrarse en el Sistema de Selección de Personal (SISEP), culminado el registro el sistema enviará al correo electrónico consignado del postulante el usuario y clave. </w:t>
      </w:r>
    </w:p>
    <w:p w:rsidR="001C654B" w:rsidRPr="00B77A93" w:rsidRDefault="001C654B" w:rsidP="001C654B">
      <w:pPr>
        <w:pStyle w:val="Prrafodelista"/>
        <w:jc w:val="both"/>
        <w:rPr>
          <w:rFonts w:ascii="Arial" w:hAnsi="Arial" w:cs="Arial"/>
          <w:sz w:val="10"/>
          <w:szCs w:val="10"/>
        </w:rPr>
      </w:pPr>
    </w:p>
    <w:p w:rsidR="001C654B" w:rsidRPr="00B77A93" w:rsidRDefault="001C654B" w:rsidP="001C654B">
      <w:pPr>
        <w:pStyle w:val="Prrafodelista"/>
        <w:numPr>
          <w:ilvl w:val="0"/>
          <w:numId w:val="19"/>
        </w:numPr>
        <w:suppressAutoHyphens w:val="0"/>
        <w:jc w:val="both"/>
        <w:rPr>
          <w:rFonts w:ascii="Arial" w:hAnsi="Arial" w:cs="Arial"/>
        </w:rPr>
      </w:pPr>
      <w:r w:rsidRPr="00B77A93">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B77A93" w:rsidRDefault="001C654B" w:rsidP="001C654B">
      <w:pPr>
        <w:pStyle w:val="Prrafodelista"/>
        <w:rPr>
          <w:rFonts w:ascii="Arial" w:hAnsi="Arial" w:cs="Arial"/>
          <w:sz w:val="10"/>
          <w:szCs w:val="10"/>
        </w:rPr>
      </w:pPr>
    </w:p>
    <w:p w:rsidR="001C654B" w:rsidRPr="00B77A93" w:rsidRDefault="001C654B" w:rsidP="001C654B">
      <w:pPr>
        <w:pStyle w:val="Prrafodelista"/>
        <w:numPr>
          <w:ilvl w:val="0"/>
          <w:numId w:val="19"/>
        </w:numPr>
        <w:suppressAutoHyphens w:val="0"/>
        <w:jc w:val="both"/>
        <w:rPr>
          <w:rFonts w:ascii="Arial" w:hAnsi="Arial" w:cs="Arial"/>
          <w:lang w:val="es-PE"/>
        </w:rPr>
      </w:pPr>
      <w:r w:rsidRPr="00B77A93">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B77A93" w:rsidRDefault="001C654B" w:rsidP="001C654B">
      <w:pPr>
        <w:rPr>
          <w:rFonts w:ascii="Arial" w:hAnsi="Arial" w:cs="Arial"/>
          <w:sz w:val="10"/>
          <w:szCs w:val="10"/>
        </w:rPr>
      </w:pPr>
    </w:p>
    <w:p w:rsidR="001C654B" w:rsidRPr="00B77A93" w:rsidRDefault="001C654B" w:rsidP="001C654B">
      <w:pPr>
        <w:pStyle w:val="Prrafodelista"/>
        <w:ind w:left="709"/>
        <w:jc w:val="both"/>
        <w:rPr>
          <w:rFonts w:ascii="Arial" w:hAnsi="Arial" w:cs="Arial"/>
          <w:lang w:val="es-PE"/>
        </w:rPr>
      </w:pPr>
      <w:r w:rsidRPr="00B77A93">
        <w:rPr>
          <w:rFonts w:ascii="Arial" w:hAnsi="Arial" w:cs="Arial"/>
        </w:rPr>
        <w:t xml:space="preserve">Cada postulante deberá descargar de </w:t>
      </w:r>
      <w:smartTag w:uri="urn:schemas-microsoft-com:office:smarttags" w:element="PersonName">
        <w:smartTagPr>
          <w:attr w:name="ProductID" w:val="la P￡gina Web"/>
        </w:smartTagPr>
        <w:r w:rsidRPr="00B77A93">
          <w:rPr>
            <w:rFonts w:ascii="Arial" w:hAnsi="Arial" w:cs="Arial"/>
          </w:rPr>
          <w:t>la Página Web</w:t>
        </w:r>
      </w:smartTag>
      <w:r w:rsidRPr="00B77A93">
        <w:rPr>
          <w:rFonts w:ascii="Arial" w:hAnsi="Arial" w:cs="Arial"/>
        </w:rPr>
        <w:t xml:space="preserve"> Institucional: </w:t>
      </w:r>
      <w:hyperlink r:id="rId8" w:history="1">
        <w:r w:rsidRPr="00B77A93">
          <w:rPr>
            <w:rStyle w:val="Hipervnculo"/>
            <w:rFonts w:ascii="Arial" w:hAnsi="Arial" w:cs="Arial"/>
          </w:rPr>
          <w:t>www.essalud.gob.pe</w:t>
        </w:r>
      </w:hyperlink>
      <w:r w:rsidRPr="00B77A93">
        <w:rPr>
          <w:rFonts w:ascii="Arial" w:hAnsi="Arial" w:cs="Arial"/>
        </w:rPr>
        <w:t xml:space="preserve"> los Formatos de Declaración Jurada siguientes:</w:t>
      </w:r>
    </w:p>
    <w:p w:rsidR="001C654B" w:rsidRPr="00B77A93" w:rsidRDefault="001C654B" w:rsidP="001C654B">
      <w:pPr>
        <w:pStyle w:val="Prrafodelista10"/>
        <w:ind w:left="360"/>
        <w:jc w:val="both"/>
        <w:rPr>
          <w:rFonts w:ascii="Arial" w:hAnsi="Arial" w:cs="Arial"/>
          <w:sz w:val="10"/>
          <w:szCs w:val="10"/>
        </w:rPr>
      </w:pPr>
    </w:p>
    <w:p w:rsidR="001C654B" w:rsidRPr="00B77A9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B77A93">
        <w:rPr>
          <w:rFonts w:ascii="Arial" w:hAnsi="Arial" w:cs="Arial"/>
          <w:sz w:val="20"/>
          <w:szCs w:val="20"/>
        </w:rPr>
        <w:t xml:space="preserve">Declaración Jurada de Cumplimiento de requisitos </w:t>
      </w:r>
      <w:r w:rsidRPr="00B77A93">
        <w:rPr>
          <w:rFonts w:ascii="Arial" w:hAnsi="Arial" w:cs="Arial"/>
          <w:color w:val="0000FF"/>
          <w:sz w:val="20"/>
          <w:szCs w:val="20"/>
          <w:u w:val="single"/>
        </w:rPr>
        <w:t>(Formato 1)</w:t>
      </w:r>
    </w:p>
    <w:p w:rsidR="001C654B" w:rsidRPr="00B77A9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B77A93">
        <w:rPr>
          <w:rFonts w:ascii="Arial" w:hAnsi="Arial" w:cs="Arial"/>
          <w:sz w:val="20"/>
          <w:szCs w:val="20"/>
        </w:rPr>
        <w:t>Declaración Jurada sobre Impedimento y Nepotismo. (</w:t>
      </w:r>
      <w:hyperlink r:id="rId9" w:tgtFrame="_blank" w:history="1">
        <w:r w:rsidRPr="00B77A93">
          <w:rPr>
            <w:rStyle w:val="Hipervnculo"/>
            <w:rFonts w:ascii="Arial" w:hAnsi="Arial" w:cs="Arial"/>
            <w:sz w:val="20"/>
            <w:szCs w:val="20"/>
          </w:rPr>
          <w:t>Formato 2</w:t>
        </w:r>
      </w:hyperlink>
      <w:r w:rsidRPr="00B77A93">
        <w:rPr>
          <w:rFonts w:ascii="Arial" w:hAnsi="Arial" w:cs="Arial"/>
          <w:sz w:val="20"/>
          <w:szCs w:val="20"/>
        </w:rPr>
        <w:t>)</w:t>
      </w:r>
    </w:p>
    <w:p w:rsidR="001C654B" w:rsidRPr="00B77A93"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B77A93">
        <w:rPr>
          <w:rFonts w:ascii="Arial" w:hAnsi="Arial" w:cs="Arial"/>
          <w:sz w:val="20"/>
          <w:szCs w:val="20"/>
        </w:rPr>
        <w:t>Declaración Jurada de Confidencialidad e Incompatibilidad. (</w:t>
      </w:r>
      <w:hyperlink r:id="rId10" w:tgtFrame="_blank" w:history="1">
        <w:r w:rsidRPr="00B77A93">
          <w:rPr>
            <w:rStyle w:val="Hipervnculo"/>
            <w:rFonts w:ascii="Arial" w:hAnsi="Arial" w:cs="Arial"/>
            <w:sz w:val="20"/>
            <w:szCs w:val="20"/>
          </w:rPr>
          <w:t>Formato 3</w:t>
        </w:r>
      </w:hyperlink>
      <w:r w:rsidRPr="00B77A93">
        <w:rPr>
          <w:rFonts w:ascii="Arial" w:hAnsi="Arial" w:cs="Arial"/>
          <w:sz w:val="20"/>
          <w:szCs w:val="20"/>
        </w:rPr>
        <w:t>)</w:t>
      </w:r>
    </w:p>
    <w:p w:rsidR="001C654B" w:rsidRPr="00B77A93"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B77A93">
        <w:rPr>
          <w:rFonts w:ascii="Arial" w:hAnsi="Arial" w:cs="Arial"/>
          <w:sz w:val="20"/>
          <w:szCs w:val="20"/>
        </w:rPr>
        <w:t>Declaración Jurada de no Registrar Antecedentes Penales. (</w:t>
      </w:r>
      <w:hyperlink r:id="rId11" w:tgtFrame="_blank" w:history="1">
        <w:r w:rsidRPr="00B77A93">
          <w:rPr>
            <w:rStyle w:val="Hipervnculo"/>
            <w:rFonts w:ascii="Arial" w:hAnsi="Arial" w:cs="Arial"/>
            <w:sz w:val="20"/>
            <w:szCs w:val="20"/>
          </w:rPr>
          <w:t>Formato 5</w:t>
        </w:r>
      </w:hyperlink>
      <w:r w:rsidRPr="00B77A93">
        <w:rPr>
          <w:rFonts w:ascii="Arial" w:hAnsi="Arial" w:cs="Arial"/>
          <w:sz w:val="20"/>
          <w:szCs w:val="20"/>
        </w:rPr>
        <w:t>)</w:t>
      </w:r>
    </w:p>
    <w:p w:rsidR="001C654B" w:rsidRPr="00B77A93" w:rsidRDefault="001C654B" w:rsidP="00150770">
      <w:pPr>
        <w:pStyle w:val="Prrafodelista10"/>
        <w:ind w:left="357" w:right="99"/>
        <w:jc w:val="both"/>
        <w:rPr>
          <w:rFonts w:ascii="Arial" w:hAnsi="Arial" w:cs="Arial"/>
        </w:rPr>
      </w:pPr>
      <w:r w:rsidRPr="00B77A93">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50770" w:rsidRPr="003266A4" w:rsidRDefault="00150770" w:rsidP="00150770">
      <w:pPr>
        <w:pStyle w:val="Prrafodelista10"/>
        <w:ind w:left="357" w:right="99"/>
        <w:jc w:val="both"/>
        <w:rPr>
          <w:rFonts w:ascii="Arial" w:hAnsi="Arial" w:cs="Arial"/>
          <w:highlight w:val="yellow"/>
        </w:rPr>
      </w:pPr>
    </w:p>
    <w:p w:rsidR="00E26282" w:rsidRPr="00BF6F98" w:rsidRDefault="00E26282" w:rsidP="00E26282">
      <w:pPr>
        <w:jc w:val="both"/>
        <w:rPr>
          <w:rFonts w:ascii="Arial" w:hAnsi="Arial" w:cs="Arial"/>
          <w:b/>
          <w:lang w:val="es-MX"/>
        </w:rPr>
      </w:pPr>
    </w:p>
    <w:p w:rsidR="00E26282" w:rsidRPr="00BF6F98" w:rsidRDefault="00E26282" w:rsidP="00E26282">
      <w:pPr>
        <w:pStyle w:val="Prrafodelista2"/>
        <w:tabs>
          <w:tab w:val="left" w:pos="360"/>
        </w:tabs>
        <w:ind w:left="0"/>
        <w:jc w:val="both"/>
        <w:rPr>
          <w:rFonts w:cs="Arial"/>
          <w:b/>
          <w:sz w:val="20"/>
        </w:rPr>
      </w:pPr>
      <w:r w:rsidRPr="00BF6F98">
        <w:rPr>
          <w:rFonts w:cs="Arial"/>
          <w:b/>
          <w:sz w:val="20"/>
        </w:rPr>
        <w:t>V</w:t>
      </w:r>
      <w:r w:rsidR="001C654B" w:rsidRPr="00BF6F98">
        <w:rPr>
          <w:rFonts w:cs="Arial"/>
          <w:b/>
          <w:sz w:val="20"/>
        </w:rPr>
        <w:t>I</w:t>
      </w:r>
      <w:r w:rsidRPr="00BF6F98">
        <w:rPr>
          <w:rFonts w:cs="Arial"/>
          <w:b/>
          <w:sz w:val="20"/>
        </w:rPr>
        <w:t>.  CRONOGRAMA Y ETAPAS DEL PROCESO</w:t>
      </w:r>
    </w:p>
    <w:p w:rsidR="00E26282" w:rsidRPr="003266A4" w:rsidRDefault="00E26282" w:rsidP="00E26282">
      <w:pPr>
        <w:jc w:val="both"/>
        <w:rPr>
          <w:rFonts w:ascii="Arial" w:hAnsi="Arial" w:cs="Arial"/>
          <w:b/>
          <w:highlight w:val="yellow"/>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BF6F98" w:rsidRPr="004250C7" w:rsidTr="00326779">
        <w:trPr>
          <w:trHeight w:val="398"/>
        </w:trPr>
        <w:tc>
          <w:tcPr>
            <w:tcW w:w="3402" w:type="dxa"/>
            <w:gridSpan w:val="2"/>
            <w:shd w:val="clear" w:color="auto" w:fill="B3B3B3"/>
            <w:vAlign w:val="center"/>
          </w:tcPr>
          <w:p w:rsidR="00BF6F98" w:rsidRPr="00BF6F98" w:rsidRDefault="00BF6F98" w:rsidP="0085483C">
            <w:pPr>
              <w:pStyle w:val="Prrafodelista"/>
              <w:ind w:left="1080"/>
              <w:rPr>
                <w:rFonts w:ascii="Arial" w:hAnsi="Arial" w:cs="Arial"/>
                <w:b/>
                <w:sz w:val="18"/>
                <w:szCs w:val="18"/>
                <w:lang w:val="es-MX"/>
              </w:rPr>
            </w:pPr>
            <w:bookmarkStart w:id="0" w:name="_GoBack"/>
            <w:bookmarkEnd w:id="0"/>
            <w:r w:rsidRPr="00BF6F98">
              <w:rPr>
                <w:rFonts w:ascii="Arial" w:hAnsi="Arial" w:cs="Arial"/>
                <w:b/>
                <w:sz w:val="18"/>
                <w:szCs w:val="18"/>
                <w:lang w:val="es-MX"/>
              </w:rPr>
              <w:t>ETAPAS DEL PROCESO</w:t>
            </w:r>
          </w:p>
        </w:tc>
        <w:tc>
          <w:tcPr>
            <w:tcW w:w="2976" w:type="dxa"/>
            <w:shd w:val="clear" w:color="auto" w:fill="B3B3B3"/>
            <w:vAlign w:val="center"/>
          </w:tcPr>
          <w:p w:rsidR="00BF6F98" w:rsidRPr="004250C7" w:rsidRDefault="00BF6F98" w:rsidP="00326779">
            <w:pPr>
              <w:jc w:val="center"/>
              <w:rPr>
                <w:rFonts w:ascii="Arial" w:hAnsi="Arial" w:cs="Arial"/>
                <w:sz w:val="18"/>
                <w:szCs w:val="18"/>
                <w:lang w:val="es-MX"/>
              </w:rPr>
            </w:pPr>
            <w:r w:rsidRPr="004250C7">
              <w:rPr>
                <w:rFonts w:ascii="Arial" w:hAnsi="Arial" w:cs="Arial"/>
                <w:b/>
                <w:sz w:val="18"/>
                <w:szCs w:val="18"/>
                <w:lang w:val="es-MX"/>
              </w:rPr>
              <w:t>FECHA Y HORA</w:t>
            </w:r>
          </w:p>
        </w:tc>
        <w:tc>
          <w:tcPr>
            <w:tcW w:w="2666" w:type="dxa"/>
            <w:shd w:val="clear" w:color="auto" w:fill="B3B3B3"/>
            <w:vAlign w:val="center"/>
          </w:tcPr>
          <w:p w:rsidR="00BF6F98" w:rsidRPr="004250C7" w:rsidRDefault="00BF6F98" w:rsidP="00326779">
            <w:pPr>
              <w:jc w:val="center"/>
              <w:rPr>
                <w:rFonts w:ascii="Arial" w:hAnsi="Arial" w:cs="Arial"/>
                <w:b/>
                <w:sz w:val="18"/>
                <w:szCs w:val="18"/>
                <w:lang w:val="es-MX"/>
              </w:rPr>
            </w:pPr>
            <w:r w:rsidRPr="004250C7">
              <w:rPr>
                <w:rFonts w:ascii="Arial" w:hAnsi="Arial" w:cs="Arial"/>
                <w:b/>
                <w:sz w:val="18"/>
                <w:szCs w:val="18"/>
                <w:lang w:val="es-MX"/>
              </w:rPr>
              <w:t>ÀREA RESPONSABLE</w:t>
            </w:r>
          </w:p>
        </w:tc>
      </w:tr>
      <w:tr w:rsidR="00BF6F98" w:rsidRPr="004250C7" w:rsidTr="00326779">
        <w:trPr>
          <w:trHeight w:val="510"/>
        </w:trPr>
        <w:tc>
          <w:tcPr>
            <w:tcW w:w="425" w:type="dxa"/>
            <w:tcBorders>
              <w:bottom w:val="single" w:sz="4" w:space="0" w:color="auto"/>
            </w:tcBorders>
            <w:vAlign w:val="center"/>
          </w:tcPr>
          <w:p w:rsidR="00BF6F98" w:rsidRPr="004250C7" w:rsidRDefault="00BF6F98" w:rsidP="00326779">
            <w:pPr>
              <w:jc w:val="center"/>
              <w:rPr>
                <w:rFonts w:ascii="Arial" w:hAnsi="Arial" w:cs="Arial"/>
                <w:sz w:val="18"/>
                <w:szCs w:val="18"/>
                <w:lang w:val="es-MX"/>
              </w:rPr>
            </w:pPr>
            <w:r w:rsidRPr="004250C7">
              <w:rPr>
                <w:rFonts w:ascii="Arial" w:hAnsi="Arial" w:cs="Arial"/>
                <w:sz w:val="18"/>
                <w:szCs w:val="18"/>
                <w:lang w:val="es-MX"/>
              </w:rPr>
              <w:t>1</w:t>
            </w:r>
          </w:p>
        </w:tc>
        <w:tc>
          <w:tcPr>
            <w:tcW w:w="2977" w:type="dxa"/>
            <w:tcBorders>
              <w:bottom w:val="single" w:sz="4" w:space="0" w:color="auto"/>
            </w:tcBorders>
            <w:vAlign w:val="center"/>
          </w:tcPr>
          <w:p w:rsidR="00BF6F98" w:rsidRPr="000C1953" w:rsidRDefault="00BF6F98" w:rsidP="00326779">
            <w:pPr>
              <w:jc w:val="both"/>
              <w:rPr>
                <w:rFonts w:ascii="Arial" w:hAnsi="Arial" w:cs="Arial"/>
                <w:sz w:val="18"/>
                <w:szCs w:val="18"/>
                <w:lang w:val="es-MX"/>
              </w:rPr>
            </w:pPr>
            <w:r w:rsidRPr="000C1953">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02 de Diciembre del 2016</w:t>
            </w:r>
          </w:p>
        </w:tc>
        <w:tc>
          <w:tcPr>
            <w:tcW w:w="2666" w:type="dxa"/>
            <w:tcBorders>
              <w:bottom w:val="single" w:sz="4" w:space="0" w:color="auto"/>
            </w:tcBorders>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SGGI-URRHH</w:t>
            </w:r>
          </w:p>
        </w:tc>
      </w:tr>
      <w:tr w:rsidR="00BF6F98" w:rsidRPr="00FD0A8A" w:rsidTr="00326779">
        <w:trPr>
          <w:trHeight w:val="183"/>
        </w:trPr>
        <w:tc>
          <w:tcPr>
            <w:tcW w:w="3402" w:type="dxa"/>
            <w:gridSpan w:val="2"/>
            <w:shd w:val="clear" w:color="auto" w:fill="B3B3B3"/>
            <w:vAlign w:val="center"/>
          </w:tcPr>
          <w:p w:rsidR="00BF6F98" w:rsidRPr="000C1953" w:rsidRDefault="00BF6F98" w:rsidP="00326779">
            <w:pPr>
              <w:jc w:val="both"/>
              <w:rPr>
                <w:rFonts w:ascii="Arial" w:hAnsi="Arial" w:cs="Arial"/>
                <w:sz w:val="18"/>
                <w:szCs w:val="18"/>
                <w:lang w:val="es-MX"/>
              </w:rPr>
            </w:pPr>
            <w:r w:rsidRPr="000C1953">
              <w:rPr>
                <w:rFonts w:ascii="Arial" w:hAnsi="Arial" w:cs="Arial"/>
                <w:b/>
                <w:sz w:val="18"/>
                <w:szCs w:val="18"/>
                <w:lang w:val="es-MX"/>
              </w:rPr>
              <w:t>CONVOCATORIA</w:t>
            </w:r>
          </w:p>
        </w:tc>
        <w:tc>
          <w:tcPr>
            <w:tcW w:w="2976" w:type="dxa"/>
            <w:shd w:val="clear" w:color="auto" w:fill="B3B3B3"/>
            <w:vAlign w:val="center"/>
          </w:tcPr>
          <w:p w:rsidR="00BF6F98" w:rsidRPr="000C1953" w:rsidRDefault="00BF6F98" w:rsidP="00326779">
            <w:pPr>
              <w:jc w:val="both"/>
              <w:rPr>
                <w:rFonts w:ascii="Arial" w:hAnsi="Arial" w:cs="Arial"/>
                <w:sz w:val="18"/>
                <w:szCs w:val="18"/>
                <w:lang w:val="es-MX"/>
              </w:rPr>
            </w:pPr>
          </w:p>
        </w:tc>
        <w:tc>
          <w:tcPr>
            <w:tcW w:w="2666" w:type="dxa"/>
            <w:shd w:val="clear" w:color="auto" w:fill="B3B3B3"/>
          </w:tcPr>
          <w:p w:rsidR="00BF6F98" w:rsidRPr="000C1953" w:rsidRDefault="00BF6F98" w:rsidP="00326779">
            <w:pPr>
              <w:jc w:val="both"/>
              <w:rPr>
                <w:rFonts w:ascii="Arial" w:hAnsi="Arial" w:cs="Arial"/>
                <w:sz w:val="18"/>
                <w:szCs w:val="18"/>
                <w:lang w:val="es-MX"/>
              </w:rPr>
            </w:pPr>
          </w:p>
        </w:tc>
      </w:tr>
      <w:tr w:rsidR="00BF6F98" w:rsidRPr="00FD0A8A" w:rsidTr="00326779">
        <w:trPr>
          <w:trHeight w:val="631"/>
        </w:trPr>
        <w:tc>
          <w:tcPr>
            <w:tcW w:w="425" w:type="dxa"/>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2</w:t>
            </w:r>
          </w:p>
        </w:tc>
        <w:tc>
          <w:tcPr>
            <w:tcW w:w="2977" w:type="dxa"/>
            <w:vAlign w:val="center"/>
          </w:tcPr>
          <w:p w:rsidR="00BF6F98" w:rsidRPr="000C1953" w:rsidRDefault="00BF6F98" w:rsidP="00326779">
            <w:pPr>
              <w:jc w:val="both"/>
              <w:rPr>
                <w:rFonts w:ascii="Arial" w:hAnsi="Arial" w:cs="Arial"/>
                <w:sz w:val="18"/>
                <w:szCs w:val="18"/>
                <w:lang w:val="es-MX"/>
              </w:rPr>
            </w:pPr>
            <w:r w:rsidRPr="000C1953">
              <w:rPr>
                <w:rFonts w:ascii="Arial" w:hAnsi="Arial" w:cs="Arial"/>
                <w:sz w:val="18"/>
                <w:szCs w:val="18"/>
                <w:lang w:val="es-MX"/>
              </w:rPr>
              <w:t>Publicación en la página Web institucional y marquesinas informativas</w:t>
            </w:r>
          </w:p>
        </w:tc>
        <w:tc>
          <w:tcPr>
            <w:tcW w:w="2976" w:type="dxa"/>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19 de Diciembre del 2016</w:t>
            </w:r>
          </w:p>
        </w:tc>
        <w:tc>
          <w:tcPr>
            <w:tcW w:w="2666" w:type="dxa"/>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SGGI-GCTIC-URRHH</w:t>
            </w:r>
          </w:p>
        </w:tc>
      </w:tr>
      <w:tr w:rsidR="00BF6F98" w:rsidRPr="00FD0A8A" w:rsidTr="00326779">
        <w:trPr>
          <w:trHeight w:val="843"/>
        </w:trPr>
        <w:tc>
          <w:tcPr>
            <w:tcW w:w="425" w:type="dxa"/>
            <w:tcBorders>
              <w:bottom w:val="single" w:sz="4" w:space="0" w:color="auto"/>
            </w:tcBorders>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3</w:t>
            </w:r>
          </w:p>
        </w:tc>
        <w:tc>
          <w:tcPr>
            <w:tcW w:w="2977" w:type="dxa"/>
            <w:tcBorders>
              <w:bottom w:val="single" w:sz="4" w:space="0" w:color="auto"/>
            </w:tcBorders>
            <w:vAlign w:val="center"/>
          </w:tcPr>
          <w:p w:rsidR="00BF6F98" w:rsidRPr="000C1953" w:rsidRDefault="00BF6F98" w:rsidP="00326779">
            <w:pPr>
              <w:jc w:val="both"/>
              <w:rPr>
                <w:rFonts w:ascii="Arial" w:hAnsi="Arial" w:cs="Arial"/>
                <w:sz w:val="18"/>
                <w:szCs w:val="18"/>
                <w:lang w:val="es-MX"/>
              </w:rPr>
            </w:pPr>
            <w:r w:rsidRPr="000C1953">
              <w:rPr>
                <w:rFonts w:ascii="Arial" w:hAnsi="Arial" w:cs="Arial"/>
                <w:sz w:val="18"/>
                <w:szCs w:val="18"/>
                <w:lang w:val="es-MX"/>
              </w:rPr>
              <w:t xml:space="preserve">Inscripción a través del Sistema de Selección de Personal(SISEP) </w:t>
            </w:r>
            <w:hyperlink r:id="rId12" w:history="1">
              <w:r w:rsidRPr="000C1953">
                <w:rPr>
                  <w:rStyle w:val="Hipervnculo"/>
                  <w:rFonts w:ascii="Arial" w:hAnsi="Arial" w:cs="Arial"/>
                </w:rPr>
                <w:t>ww1.essalud.gob.pe/</w:t>
              </w:r>
              <w:proofErr w:type="spellStart"/>
              <w:r w:rsidRPr="000C1953">
                <w:rPr>
                  <w:rStyle w:val="Hipervnculo"/>
                  <w:rFonts w:ascii="Arial" w:hAnsi="Arial" w:cs="Arial"/>
                </w:rPr>
                <w:t>sisep</w:t>
              </w:r>
              <w:proofErr w:type="spellEnd"/>
              <w:r w:rsidRPr="000C1953">
                <w:rPr>
                  <w:rStyle w:val="Hipervnculo"/>
                  <w:rFonts w:ascii="Arial" w:hAnsi="Arial" w:cs="Arial"/>
                </w:rPr>
                <w:t xml:space="preserve">/postular_oportunidades.htm </w:t>
              </w:r>
            </w:hyperlink>
          </w:p>
        </w:tc>
        <w:tc>
          <w:tcPr>
            <w:tcW w:w="2976" w:type="dxa"/>
            <w:tcBorders>
              <w:bottom w:val="single" w:sz="4" w:space="0" w:color="auto"/>
            </w:tcBorders>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 xml:space="preserve"> Del 22 al 23 de Diciembre del 2016 </w:t>
            </w:r>
          </w:p>
        </w:tc>
        <w:tc>
          <w:tcPr>
            <w:tcW w:w="2666" w:type="dxa"/>
            <w:tcBorders>
              <w:bottom w:val="single" w:sz="4" w:space="0" w:color="auto"/>
            </w:tcBorders>
            <w:vAlign w:val="center"/>
          </w:tcPr>
          <w:p w:rsidR="00BF6F98" w:rsidRPr="000C1953" w:rsidRDefault="00BF6F98" w:rsidP="00326779">
            <w:pPr>
              <w:jc w:val="center"/>
              <w:rPr>
                <w:rFonts w:ascii="Arial" w:hAnsi="Arial" w:cs="Arial"/>
                <w:sz w:val="18"/>
                <w:szCs w:val="18"/>
                <w:lang w:val="es-MX"/>
              </w:rPr>
            </w:pPr>
            <w:r w:rsidRPr="000C1953">
              <w:rPr>
                <w:rFonts w:ascii="Arial" w:hAnsi="Arial" w:cs="Arial"/>
                <w:sz w:val="18"/>
                <w:szCs w:val="18"/>
                <w:lang w:val="es-MX"/>
              </w:rPr>
              <w:t>SGGI-GCTIC</w:t>
            </w:r>
          </w:p>
        </w:tc>
      </w:tr>
      <w:tr w:rsidR="00BF6F98" w:rsidRPr="00DA1BFE" w:rsidTr="00326779">
        <w:trPr>
          <w:trHeight w:val="281"/>
        </w:trPr>
        <w:tc>
          <w:tcPr>
            <w:tcW w:w="3402" w:type="dxa"/>
            <w:gridSpan w:val="2"/>
            <w:shd w:val="clear" w:color="auto" w:fill="B3B3B3"/>
            <w:vAlign w:val="center"/>
          </w:tcPr>
          <w:p w:rsidR="00BF6F98" w:rsidRPr="00DA1BFE" w:rsidRDefault="00BF6F98" w:rsidP="00326779">
            <w:pPr>
              <w:jc w:val="both"/>
              <w:rPr>
                <w:rFonts w:ascii="Arial" w:hAnsi="Arial" w:cs="Arial"/>
                <w:sz w:val="18"/>
                <w:szCs w:val="18"/>
                <w:lang w:val="es-MX"/>
              </w:rPr>
            </w:pPr>
            <w:r w:rsidRPr="00DA1BFE">
              <w:rPr>
                <w:rFonts w:ascii="Arial" w:hAnsi="Arial" w:cs="Arial"/>
                <w:b/>
                <w:sz w:val="18"/>
                <w:szCs w:val="18"/>
                <w:lang w:val="es-MX"/>
              </w:rPr>
              <w:t>SELECCIÓN</w:t>
            </w:r>
          </w:p>
        </w:tc>
        <w:tc>
          <w:tcPr>
            <w:tcW w:w="2976" w:type="dxa"/>
            <w:shd w:val="clear" w:color="auto" w:fill="B3B3B3"/>
            <w:vAlign w:val="center"/>
          </w:tcPr>
          <w:p w:rsidR="00BF6F98" w:rsidRPr="00DA1BFE" w:rsidRDefault="00BF6F98" w:rsidP="00326779">
            <w:pPr>
              <w:jc w:val="both"/>
              <w:rPr>
                <w:rFonts w:ascii="Arial" w:hAnsi="Arial" w:cs="Arial"/>
                <w:sz w:val="18"/>
                <w:szCs w:val="18"/>
                <w:lang w:val="es-MX"/>
              </w:rPr>
            </w:pPr>
          </w:p>
        </w:tc>
        <w:tc>
          <w:tcPr>
            <w:tcW w:w="2666" w:type="dxa"/>
            <w:shd w:val="clear" w:color="auto" w:fill="B3B3B3"/>
          </w:tcPr>
          <w:p w:rsidR="00BF6F98" w:rsidRPr="00DA1BFE" w:rsidRDefault="00BF6F98" w:rsidP="00326779">
            <w:pPr>
              <w:jc w:val="both"/>
              <w:rPr>
                <w:rFonts w:ascii="Arial" w:hAnsi="Arial" w:cs="Arial"/>
                <w:sz w:val="18"/>
                <w:szCs w:val="18"/>
                <w:lang w:val="es-MX"/>
              </w:rPr>
            </w:pPr>
          </w:p>
        </w:tc>
      </w:tr>
      <w:tr w:rsidR="00BF6F98" w:rsidRPr="00DA1BFE" w:rsidTr="00326779">
        <w:trPr>
          <w:trHeight w:val="210"/>
        </w:trPr>
        <w:tc>
          <w:tcPr>
            <w:tcW w:w="425"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4</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26 de Diciembre del 2016</w:t>
            </w:r>
          </w:p>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a partir de las 09:00 horas en las marquesinas de la Unidad de Recursos Humanos y en la página Web Institucional</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SGGI-URRHH</w:t>
            </w:r>
          </w:p>
        </w:tc>
      </w:tr>
      <w:tr w:rsidR="00BF6F98" w:rsidRPr="00DA1BFE" w:rsidTr="00326779">
        <w:trPr>
          <w:trHeight w:val="210"/>
        </w:trPr>
        <w:tc>
          <w:tcPr>
            <w:tcW w:w="425"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5</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Evaluación Psicotécnica</w:t>
            </w:r>
          </w:p>
        </w:tc>
        <w:tc>
          <w:tcPr>
            <w:tcW w:w="2976" w:type="dxa"/>
            <w:shd w:val="clear" w:color="auto" w:fill="auto"/>
            <w:vAlign w:val="center"/>
          </w:tcPr>
          <w:p w:rsidR="00BF6F98" w:rsidRPr="00DA1BFE" w:rsidRDefault="00BF6F98" w:rsidP="00326779">
            <w:pPr>
              <w:jc w:val="center"/>
              <w:rPr>
                <w:rFonts w:ascii="Arial" w:hAnsi="Arial" w:cs="Arial"/>
                <w:sz w:val="18"/>
                <w:szCs w:val="18"/>
              </w:rPr>
            </w:pPr>
            <w:r w:rsidRPr="00DA1BFE">
              <w:rPr>
                <w:rFonts w:ascii="Arial" w:hAnsi="Arial" w:cs="Arial"/>
                <w:sz w:val="18"/>
                <w:szCs w:val="18"/>
                <w:lang w:val="es-MX"/>
              </w:rPr>
              <w:t>26</w:t>
            </w:r>
            <w:r w:rsidR="00075299">
              <w:rPr>
                <w:rFonts w:ascii="Arial" w:hAnsi="Arial" w:cs="Arial"/>
                <w:sz w:val="18"/>
                <w:szCs w:val="18"/>
                <w:lang w:val="es-MX"/>
              </w:rPr>
              <w:t xml:space="preserve"> de Diciembre del 2016 a  las 11</w:t>
            </w:r>
            <w:r w:rsidR="00E23A0D">
              <w:rPr>
                <w:rFonts w:ascii="Arial" w:hAnsi="Arial" w:cs="Arial"/>
                <w:sz w:val="18"/>
                <w:szCs w:val="18"/>
                <w:lang w:val="es-MX"/>
              </w:rPr>
              <w:t xml:space="preserve">:00 horas </w:t>
            </w:r>
            <w:r w:rsidRPr="00DA1BFE">
              <w:rPr>
                <w:rFonts w:ascii="Arial" w:hAnsi="Arial" w:cs="Arial"/>
                <w:sz w:val="18"/>
                <w:szCs w:val="18"/>
                <w:lang w:val="es-MX"/>
              </w:rPr>
              <w:t>en</w:t>
            </w:r>
            <w:r w:rsidRPr="00DA1BFE">
              <w:rPr>
                <w:rFonts w:ascii="Arial" w:hAnsi="Arial" w:cs="Arial"/>
              </w:rPr>
              <w:t xml:space="preserve"> el Auditorio de la Administración, s</w:t>
            </w:r>
            <w:r w:rsidRPr="00DA1BFE">
              <w:rPr>
                <w:rFonts w:ascii="Arial" w:hAnsi="Arial" w:cs="Arial"/>
                <w:sz w:val="18"/>
                <w:szCs w:val="18"/>
              </w:rPr>
              <w:t>ito 9 de Diciembre Nº533  4to piso.</w:t>
            </w:r>
          </w:p>
        </w:tc>
        <w:tc>
          <w:tcPr>
            <w:tcW w:w="2666" w:type="dxa"/>
            <w:vAlign w:val="center"/>
          </w:tcPr>
          <w:p w:rsidR="00BF6F98" w:rsidRPr="00DA1BFE" w:rsidRDefault="00BF6F98" w:rsidP="00326779">
            <w:pPr>
              <w:jc w:val="center"/>
              <w:rPr>
                <w:rFonts w:ascii="Arial" w:hAnsi="Arial" w:cs="Arial"/>
                <w:color w:val="000000"/>
                <w:sz w:val="18"/>
                <w:szCs w:val="18"/>
              </w:rPr>
            </w:pPr>
            <w:r w:rsidRPr="00DA1BFE">
              <w:rPr>
                <w:rFonts w:ascii="Arial" w:hAnsi="Arial" w:cs="Arial"/>
                <w:color w:val="000000"/>
                <w:sz w:val="18"/>
                <w:szCs w:val="18"/>
              </w:rPr>
              <w:t>URRHH</w:t>
            </w:r>
          </w:p>
        </w:tc>
      </w:tr>
      <w:tr w:rsidR="00BF6F98" w:rsidRPr="00DA1BFE" w:rsidTr="00326779">
        <w:trPr>
          <w:trHeight w:val="210"/>
        </w:trPr>
        <w:tc>
          <w:tcPr>
            <w:tcW w:w="425"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6</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 xml:space="preserve">26 de Diciembre del 2016 </w:t>
            </w:r>
          </w:p>
          <w:p w:rsidR="00BF6F98" w:rsidRPr="00DA1BFE" w:rsidRDefault="00075299" w:rsidP="00326779">
            <w:pPr>
              <w:jc w:val="center"/>
              <w:rPr>
                <w:rFonts w:ascii="Arial" w:hAnsi="Arial" w:cs="Arial"/>
                <w:sz w:val="18"/>
                <w:szCs w:val="18"/>
                <w:lang w:val="es-MX"/>
              </w:rPr>
            </w:pPr>
            <w:r>
              <w:rPr>
                <w:rFonts w:ascii="Arial" w:hAnsi="Arial" w:cs="Arial"/>
                <w:sz w:val="18"/>
                <w:szCs w:val="18"/>
                <w:lang w:val="es-MX"/>
              </w:rPr>
              <w:t>a partir de las 13</w:t>
            </w:r>
            <w:r w:rsidR="00BF6F98" w:rsidRPr="00DA1BFE">
              <w:rPr>
                <w:rFonts w:ascii="Arial" w:hAnsi="Arial" w:cs="Arial"/>
                <w:sz w:val="18"/>
                <w:szCs w:val="18"/>
                <w:lang w:val="es-MX"/>
              </w:rPr>
              <w:t>:00 horas en las marquesinas informativas y en la página Web Institucional</w:t>
            </w:r>
          </w:p>
        </w:tc>
        <w:tc>
          <w:tcPr>
            <w:tcW w:w="2666" w:type="dxa"/>
            <w:vAlign w:val="center"/>
          </w:tcPr>
          <w:p w:rsidR="00BF6F98" w:rsidRPr="00DA1BFE" w:rsidRDefault="00BF6F98" w:rsidP="00326779">
            <w:pPr>
              <w:jc w:val="center"/>
              <w:rPr>
                <w:rFonts w:ascii="Arial" w:hAnsi="Arial" w:cs="Arial"/>
                <w:sz w:val="18"/>
                <w:szCs w:val="18"/>
              </w:rPr>
            </w:pPr>
            <w:r w:rsidRPr="00DA1BFE">
              <w:rPr>
                <w:rFonts w:ascii="Arial" w:hAnsi="Arial" w:cs="Arial"/>
                <w:color w:val="000000"/>
                <w:sz w:val="18"/>
                <w:szCs w:val="18"/>
              </w:rPr>
              <w:t>SGGI – URRHH</w:t>
            </w:r>
          </w:p>
        </w:tc>
      </w:tr>
      <w:tr w:rsidR="00BF6F98" w:rsidRPr="00DA1BFE" w:rsidTr="00326779">
        <w:trPr>
          <w:trHeight w:val="210"/>
        </w:trPr>
        <w:tc>
          <w:tcPr>
            <w:tcW w:w="425"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7</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Evaluación de Conocimientos</w:t>
            </w:r>
          </w:p>
        </w:tc>
        <w:tc>
          <w:tcPr>
            <w:tcW w:w="2976"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w:t>
            </w:r>
            <w:r w:rsidR="00075299">
              <w:rPr>
                <w:rFonts w:ascii="Arial" w:hAnsi="Arial" w:cs="Arial"/>
                <w:sz w:val="18"/>
                <w:szCs w:val="18"/>
                <w:lang w:val="es-MX"/>
              </w:rPr>
              <w:t>6 de Diciembre del 2016 a las 14</w:t>
            </w:r>
            <w:r w:rsidRPr="00DA1BFE">
              <w:rPr>
                <w:rFonts w:ascii="Arial" w:hAnsi="Arial" w:cs="Arial"/>
                <w:sz w:val="18"/>
                <w:szCs w:val="18"/>
                <w:lang w:val="es-MX"/>
              </w:rPr>
              <w:t>:00 horas en la Unidad de Recursos Humanos  de la Red Asistencial Loreto</w:t>
            </w:r>
          </w:p>
        </w:tc>
        <w:tc>
          <w:tcPr>
            <w:tcW w:w="2666" w:type="dxa"/>
            <w:vAlign w:val="center"/>
          </w:tcPr>
          <w:p w:rsidR="00BF6F98" w:rsidRPr="00DA1BFE" w:rsidRDefault="00BF6F98" w:rsidP="00326779">
            <w:pPr>
              <w:jc w:val="center"/>
              <w:rPr>
                <w:rFonts w:ascii="Arial" w:hAnsi="Arial" w:cs="Arial"/>
                <w:sz w:val="18"/>
                <w:szCs w:val="18"/>
              </w:rPr>
            </w:pPr>
            <w:r w:rsidRPr="00DA1BFE">
              <w:rPr>
                <w:rFonts w:ascii="Arial" w:hAnsi="Arial" w:cs="Arial"/>
                <w:color w:val="000000"/>
                <w:sz w:val="18"/>
                <w:szCs w:val="18"/>
              </w:rPr>
              <w:t>URRHH</w:t>
            </w:r>
          </w:p>
        </w:tc>
      </w:tr>
      <w:tr w:rsidR="00BF6F98" w:rsidRPr="00DA1BFE" w:rsidTr="00326779">
        <w:trPr>
          <w:trHeight w:val="210"/>
        </w:trPr>
        <w:tc>
          <w:tcPr>
            <w:tcW w:w="425"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8</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Publicación de resultados de la Evaluación de Conocimientos</w:t>
            </w:r>
          </w:p>
        </w:tc>
        <w:tc>
          <w:tcPr>
            <w:tcW w:w="2976" w:type="dxa"/>
            <w:shd w:val="clear" w:color="auto" w:fill="auto"/>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26 de Diciembre del 2016</w:t>
            </w:r>
          </w:p>
          <w:p w:rsidR="00BF6F98" w:rsidRPr="00DA1BFE" w:rsidRDefault="00075299" w:rsidP="00326779">
            <w:pPr>
              <w:jc w:val="center"/>
              <w:rPr>
                <w:rFonts w:ascii="Arial" w:hAnsi="Arial" w:cs="Arial"/>
                <w:sz w:val="18"/>
                <w:szCs w:val="18"/>
                <w:lang w:val="es-MX"/>
              </w:rPr>
            </w:pPr>
            <w:r>
              <w:rPr>
                <w:rFonts w:ascii="Arial" w:hAnsi="Arial" w:cs="Arial"/>
                <w:sz w:val="18"/>
                <w:szCs w:val="18"/>
                <w:lang w:val="es-MX"/>
              </w:rPr>
              <w:t xml:space="preserve"> a partir de las 15:3</w:t>
            </w:r>
            <w:r w:rsidR="00BF6F98" w:rsidRPr="00DA1BFE">
              <w:rPr>
                <w:rFonts w:ascii="Arial" w:hAnsi="Arial" w:cs="Arial"/>
                <w:sz w:val="18"/>
                <w:szCs w:val="18"/>
                <w:lang w:val="es-MX"/>
              </w:rPr>
              <w:t>0 horas en las marquesinas informativas y en la página Web Institucional</w:t>
            </w:r>
          </w:p>
        </w:tc>
        <w:tc>
          <w:tcPr>
            <w:tcW w:w="2666" w:type="dxa"/>
            <w:vAlign w:val="center"/>
          </w:tcPr>
          <w:p w:rsidR="00BF6F98" w:rsidRPr="00DA1BFE" w:rsidRDefault="00BF6F98" w:rsidP="00326779">
            <w:pPr>
              <w:jc w:val="center"/>
              <w:rPr>
                <w:rFonts w:ascii="Arial" w:hAnsi="Arial" w:cs="Arial"/>
                <w:sz w:val="18"/>
                <w:szCs w:val="18"/>
              </w:rPr>
            </w:pPr>
            <w:r w:rsidRPr="00DA1BFE">
              <w:rPr>
                <w:rFonts w:ascii="Arial" w:hAnsi="Arial" w:cs="Arial"/>
                <w:color w:val="000000"/>
                <w:sz w:val="18"/>
                <w:szCs w:val="18"/>
              </w:rPr>
              <w:t>SGGI – URRHH</w:t>
            </w:r>
          </w:p>
        </w:tc>
      </w:tr>
      <w:tr w:rsidR="00BF6F98" w:rsidRPr="00DA1BFE" w:rsidTr="00326779">
        <w:trPr>
          <w:trHeight w:val="826"/>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9</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rPr>
              <w:t>Recepción de C.V. documentados de postulantes precalificados</w:t>
            </w:r>
          </w:p>
        </w:tc>
        <w:tc>
          <w:tcPr>
            <w:tcW w:w="297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27 de Diciembre del 2016</w:t>
            </w:r>
          </w:p>
          <w:p w:rsidR="00BF6F98" w:rsidRPr="00DA1BFE" w:rsidRDefault="00BF6F98" w:rsidP="00326779">
            <w:pPr>
              <w:jc w:val="center"/>
              <w:rPr>
                <w:rFonts w:ascii="Arial" w:hAnsi="Arial" w:cs="Arial"/>
                <w:sz w:val="18"/>
                <w:szCs w:val="18"/>
                <w:lang w:val="es-MX"/>
              </w:rPr>
            </w:pPr>
            <w:r w:rsidRPr="00DA1BFE">
              <w:rPr>
                <w:rFonts w:ascii="Arial" w:hAnsi="Arial" w:cs="Arial"/>
                <w:lang w:val="es-MX"/>
              </w:rPr>
              <w:t>d</w:t>
            </w:r>
            <w:r w:rsidR="00B62F78">
              <w:rPr>
                <w:rFonts w:ascii="Arial" w:hAnsi="Arial" w:cs="Arial"/>
              </w:rPr>
              <w:t>e</w:t>
            </w:r>
            <w:r w:rsidRPr="00DA1BFE">
              <w:rPr>
                <w:rFonts w:ascii="Arial" w:hAnsi="Arial" w:cs="Arial"/>
              </w:rPr>
              <w:t xml:space="preserve"> 08:30 a 15:00 horas en la Oficina de la Unidad de Recursos Humanos sito en 9 de Diciembre Nº 533 2do piso.</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826"/>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10</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A1BFE">
                <w:rPr>
                  <w:rFonts w:ascii="Arial" w:hAnsi="Arial" w:cs="Arial"/>
                  <w:sz w:val="18"/>
                  <w:szCs w:val="18"/>
                  <w:lang w:val="es-MX"/>
                </w:rPr>
                <w:t>la Evaluación Curricular</w:t>
              </w:r>
            </w:smartTag>
            <w:r w:rsidRPr="00DA1BFE">
              <w:rPr>
                <w:rFonts w:ascii="Arial" w:hAnsi="Arial" w:cs="Arial"/>
                <w:sz w:val="18"/>
                <w:szCs w:val="18"/>
                <w:lang w:val="es-MX"/>
              </w:rPr>
              <w:t xml:space="preserve"> u Hoja de Vida </w:t>
            </w:r>
          </w:p>
        </w:tc>
        <w:tc>
          <w:tcPr>
            <w:tcW w:w="297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 xml:space="preserve">28 de Diciembre del 2016                           </w:t>
            </w:r>
          </w:p>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 xml:space="preserve"> a las 15:00 horas</w:t>
            </w:r>
          </w:p>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en las marquesinas informativas y en la página Web institucional</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515"/>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11</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Evaluación Psicológica</w:t>
            </w:r>
          </w:p>
        </w:tc>
        <w:tc>
          <w:tcPr>
            <w:tcW w:w="297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29 de Diciembre del 2016</w:t>
            </w:r>
          </w:p>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a las 09:00 horas</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406"/>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12</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Entrevista Personal</w:t>
            </w:r>
          </w:p>
        </w:tc>
        <w:tc>
          <w:tcPr>
            <w:tcW w:w="297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29 de Diciembre del 2016</w:t>
            </w:r>
          </w:p>
          <w:p w:rsidR="00BF6F98" w:rsidRPr="00DA1BFE" w:rsidRDefault="00BF6F98" w:rsidP="00326779">
            <w:pPr>
              <w:jc w:val="center"/>
              <w:rPr>
                <w:rFonts w:ascii="Arial" w:hAnsi="Arial" w:cs="Arial"/>
                <w:sz w:val="18"/>
                <w:szCs w:val="18"/>
                <w:lang w:val="es-MX"/>
              </w:rPr>
            </w:pPr>
            <w:r>
              <w:rPr>
                <w:rFonts w:ascii="Arial" w:hAnsi="Arial" w:cs="Arial"/>
                <w:sz w:val="18"/>
                <w:szCs w:val="18"/>
                <w:lang w:val="es-MX"/>
              </w:rPr>
              <w:t>a las 11</w:t>
            </w:r>
            <w:r w:rsidRPr="00DA1BFE">
              <w:rPr>
                <w:rFonts w:ascii="Arial" w:hAnsi="Arial" w:cs="Arial"/>
                <w:sz w:val="18"/>
                <w:szCs w:val="18"/>
                <w:lang w:val="es-MX"/>
              </w:rPr>
              <w:t>:00 horas</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406"/>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13</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Publicación de resultados de la Entrevista Personal</w:t>
            </w:r>
          </w:p>
        </w:tc>
        <w:tc>
          <w:tcPr>
            <w:tcW w:w="2976" w:type="dxa"/>
            <w:vMerge w:val="restart"/>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29 de Diciembre del 2016</w:t>
            </w:r>
          </w:p>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504"/>
        </w:trPr>
        <w:tc>
          <w:tcPr>
            <w:tcW w:w="425" w:type="dxa"/>
            <w:tcBorders>
              <w:bottom w:val="single" w:sz="4" w:space="0" w:color="auto"/>
            </w:tcBorders>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14</w:t>
            </w:r>
          </w:p>
        </w:tc>
        <w:tc>
          <w:tcPr>
            <w:tcW w:w="2977" w:type="dxa"/>
            <w:tcBorders>
              <w:bottom w:val="single" w:sz="4" w:space="0" w:color="auto"/>
            </w:tcBorders>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Publicación del Resultado Final</w:t>
            </w:r>
          </w:p>
        </w:tc>
        <w:tc>
          <w:tcPr>
            <w:tcW w:w="2976" w:type="dxa"/>
            <w:vMerge/>
            <w:tcBorders>
              <w:bottom w:val="single" w:sz="4" w:space="0" w:color="auto"/>
            </w:tcBorders>
            <w:vAlign w:val="center"/>
          </w:tcPr>
          <w:p w:rsidR="00BF6F98" w:rsidRPr="00DA1BFE" w:rsidRDefault="00BF6F98" w:rsidP="00326779">
            <w:pPr>
              <w:jc w:val="center"/>
              <w:rPr>
                <w:rFonts w:ascii="Arial" w:hAnsi="Arial" w:cs="Arial"/>
                <w:sz w:val="18"/>
                <w:szCs w:val="18"/>
                <w:lang w:val="es-MX"/>
              </w:rPr>
            </w:pPr>
          </w:p>
        </w:tc>
        <w:tc>
          <w:tcPr>
            <w:tcW w:w="2666" w:type="dxa"/>
            <w:tcBorders>
              <w:bottom w:val="single" w:sz="4" w:space="0" w:color="auto"/>
            </w:tcBorders>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DA1BFE" w:rsidTr="00326779">
        <w:trPr>
          <w:trHeight w:val="288"/>
        </w:trPr>
        <w:tc>
          <w:tcPr>
            <w:tcW w:w="3402" w:type="dxa"/>
            <w:gridSpan w:val="2"/>
            <w:shd w:val="clear" w:color="auto" w:fill="B3B3B3"/>
            <w:vAlign w:val="center"/>
          </w:tcPr>
          <w:p w:rsidR="00BF6F98" w:rsidRPr="00DA1BFE" w:rsidRDefault="00BF6F98" w:rsidP="00326779">
            <w:pPr>
              <w:jc w:val="both"/>
              <w:rPr>
                <w:rFonts w:ascii="Arial" w:hAnsi="Arial" w:cs="Arial"/>
                <w:b/>
                <w:sz w:val="18"/>
                <w:szCs w:val="18"/>
                <w:lang w:val="es-MX"/>
              </w:rPr>
            </w:pPr>
            <w:r w:rsidRPr="00DA1BFE">
              <w:rPr>
                <w:rFonts w:ascii="Arial" w:hAnsi="Arial" w:cs="Arial"/>
                <w:b/>
                <w:sz w:val="18"/>
                <w:szCs w:val="18"/>
                <w:lang w:val="es-MX"/>
              </w:rPr>
              <w:t>SUSCRIPCIÓN Y REGISTRO DEL CONTRATO</w:t>
            </w:r>
          </w:p>
        </w:tc>
        <w:tc>
          <w:tcPr>
            <w:tcW w:w="2976" w:type="dxa"/>
            <w:shd w:val="clear" w:color="auto" w:fill="B3B3B3"/>
            <w:vAlign w:val="center"/>
          </w:tcPr>
          <w:p w:rsidR="00BF6F98" w:rsidRPr="00DA1BFE" w:rsidRDefault="00BF6F98" w:rsidP="00326779">
            <w:pPr>
              <w:jc w:val="center"/>
              <w:rPr>
                <w:rFonts w:ascii="Arial" w:hAnsi="Arial" w:cs="Arial"/>
                <w:b/>
                <w:sz w:val="18"/>
                <w:szCs w:val="18"/>
                <w:lang w:val="es-MX"/>
              </w:rPr>
            </w:pPr>
          </w:p>
        </w:tc>
        <w:tc>
          <w:tcPr>
            <w:tcW w:w="2666" w:type="dxa"/>
            <w:shd w:val="clear" w:color="auto" w:fill="B3B3B3"/>
            <w:vAlign w:val="center"/>
          </w:tcPr>
          <w:p w:rsidR="00BF6F98" w:rsidRPr="00DA1BFE" w:rsidRDefault="00BF6F98" w:rsidP="00326779">
            <w:pPr>
              <w:jc w:val="center"/>
              <w:rPr>
                <w:rFonts w:ascii="Arial" w:hAnsi="Arial" w:cs="Arial"/>
                <w:b/>
                <w:sz w:val="18"/>
                <w:szCs w:val="18"/>
                <w:lang w:val="es-MX"/>
              </w:rPr>
            </w:pPr>
          </w:p>
        </w:tc>
      </w:tr>
      <w:tr w:rsidR="00BF6F98" w:rsidRPr="00DA1BFE" w:rsidTr="00326779">
        <w:trPr>
          <w:trHeight w:val="259"/>
        </w:trPr>
        <w:tc>
          <w:tcPr>
            <w:tcW w:w="425" w:type="dxa"/>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15</w:t>
            </w:r>
          </w:p>
        </w:tc>
        <w:tc>
          <w:tcPr>
            <w:tcW w:w="2977" w:type="dxa"/>
            <w:vAlign w:val="center"/>
          </w:tcPr>
          <w:p w:rsidR="00BF6F98" w:rsidRPr="00DA1BFE" w:rsidRDefault="00BF6F98" w:rsidP="00326779">
            <w:pPr>
              <w:jc w:val="both"/>
              <w:rPr>
                <w:rFonts w:ascii="Arial" w:hAnsi="Arial" w:cs="Arial"/>
                <w:sz w:val="18"/>
                <w:szCs w:val="18"/>
                <w:lang w:val="es-MX"/>
              </w:rPr>
            </w:pPr>
            <w:r w:rsidRPr="00DA1BFE">
              <w:rPr>
                <w:rFonts w:ascii="Arial" w:hAnsi="Arial" w:cs="Arial"/>
                <w:sz w:val="18"/>
                <w:szCs w:val="18"/>
                <w:lang w:val="es-MX"/>
              </w:rPr>
              <w:t>Suscripción del Contrato</w:t>
            </w:r>
          </w:p>
        </w:tc>
        <w:tc>
          <w:tcPr>
            <w:tcW w:w="2976" w:type="dxa"/>
            <w:tcBorders>
              <w:bottom w:val="single" w:sz="4" w:space="0" w:color="auto"/>
            </w:tcBorders>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Desde el 30 de Diciembre del 2016</w:t>
            </w:r>
          </w:p>
        </w:tc>
        <w:tc>
          <w:tcPr>
            <w:tcW w:w="2666" w:type="dxa"/>
            <w:tcBorders>
              <w:bottom w:val="single" w:sz="4" w:space="0" w:color="auto"/>
            </w:tcBorders>
            <w:vAlign w:val="center"/>
          </w:tcPr>
          <w:p w:rsidR="00BF6F98" w:rsidRPr="00DA1BFE" w:rsidRDefault="00BF6F98" w:rsidP="00326779">
            <w:pPr>
              <w:jc w:val="center"/>
              <w:rPr>
                <w:rFonts w:ascii="Arial" w:hAnsi="Arial" w:cs="Arial"/>
                <w:sz w:val="18"/>
                <w:szCs w:val="18"/>
                <w:lang w:val="es-MX"/>
              </w:rPr>
            </w:pPr>
            <w:r w:rsidRPr="00DA1BFE">
              <w:rPr>
                <w:rFonts w:ascii="Arial" w:hAnsi="Arial" w:cs="Arial"/>
                <w:sz w:val="18"/>
                <w:szCs w:val="18"/>
                <w:lang w:val="es-MX"/>
              </w:rPr>
              <w:t>URRHH</w:t>
            </w:r>
          </w:p>
        </w:tc>
      </w:tr>
      <w:tr w:rsidR="00BF6F98" w:rsidRPr="00BF6F98" w:rsidTr="00326779">
        <w:trPr>
          <w:trHeight w:val="340"/>
        </w:trPr>
        <w:tc>
          <w:tcPr>
            <w:tcW w:w="425" w:type="dxa"/>
            <w:vAlign w:val="center"/>
          </w:tcPr>
          <w:p w:rsidR="00BF6F98" w:rsidRPr="00BF6F98" w:rsidRDefault="00BF6F98" w:rsidP="00326779">
            <w:pPr>
              <w:jc w:val="center"/>
              <w:rPr>
                <w:rFonts w:ascii="Arial" w:hAnsi="Arial" w:cs="Arial"/>
                <w:sz w:val="18"/>
                <w:szCs w:val="18"/>
                <w:lang w:val="es-MX"/>
              </w:rPr>
            </w:pPr>
            <w:r w:rsidRPr="00BF6F98">
              <w:rPr>
                <w:rFonts w:ascii="Arial" w:hAnsi="Arial" w:cs="Arial"/>
                <w:sz w:val="18"/>
                <w:szCs w:val="18"/>
                <w:lang w:val="es-MX"/>
              </w:rPr>
              <w:t>16</w:t>
            </w:r>
          </w:p>
        </w:tc>
        <w:tc>
          <w:tcPr>
            <w:tcW w:w="2977" w:type="dxa"/>
            <w:vAlign w:val="center"/>
          </w:tcPr>
          <w:p w:rsidR="00BF6F98" w:rsidRPr="00BF6F98" w:rsidRDefault="00BF6F98" w:rsidP="00326779">
            <w:pPr>
              <w:jc w:val="both"/>
              <w:rPr>
                <w:rFonts w:ascii="Arial" w:hAnsi="Arial" w:cs="Arial"/>
                <w:sz w:val="18"/>
                <w:szCs w:val="18"/>
                <w:lang w:val="es-MX"/>
              </w:rPr>
            </w:pPr>
            <w:r w:rsidRPr="00BF6F98">
              <w:rPr>
                <w:rFonts w:ascii="Arial" w:hAnsi="Arial" w:cs="Arial"/>
                <w:sz w:val="18"/>
                <w:szCs w:val="18"/>
                <w:lang w:val="es-MX"/>
              </w:rPr>
              <w:t>Registro del contrato</w:t>
            </w:r>
          </w:p>
        </w:tc>
        <w:tc>
          <w:tcPr>
            <w:tcW w:w="2976" w:type="dxa"/>
            <w:shd w:val="clear" w:color="auto" w:fill="B3B3B3"/>
            <w:vAlign w:val="center"/>
          </w:tcPr>
          <w:p w:rsidR="00BF6F98" w:rsidRPr="00BF6F98" w:rsidRDefault="00BF6F98" w:rsidP="00326779">
            <w:pPr>
              <w:jc w:val="both"/>
              <w:rPr>
                <w:rFonts w:ascii="Arial" w:hAnsi="Arial" w:cs="Arial"/>
                <w:sz w:val="18"/>
                <w:szCs w:val="18"/>
                <w:lang w:val="es-MX"/>
              </w:rPr>
            </w:pPr>
          </w:p>
        </w:tc>
        <w:tc>
          <w:tcPr>
            <w:tcW w:w="2666" w:type="dxa"/>
            <w:shd w:val="clear" w:color="auto" w:fill="B3B3B3"/>
          </w:tcPr>
          <w:p w:rsidR="00BF6F98" w:rsidRPr="00BF6F98" w:rsidRDefault="00BF6F98" w:rsidP="00326779">
            <w:pPr>
              <w:jc w:val="both"/>
              <w:rPr>
                <w:rFonts w:ascii="Arial" w:hAnsi="Arial" w:cs="Arial"/>
                <w:sz w:val="18"/>
                <w:szCs w:val="18"/>
                <w:lang w:val="es-MX"/>
              </w:rPr>
            </w:pPr>
          </w:p>
        </w:tc>
      </w:tr>
    </w:tbl>
    <w:p w:rsidR="00E26282" w:rsidRPr="00BF6F98"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BF6F98">
        <w:rPr>
          <w:rFonts w:ascii="Arial" w:hAnsi="Arial" w:cs="Arial"/>
          <w:b/>
          <w:sz w:val="16"/>
          <w:szCs w:val="16"/>
        </w:rPr>
        <w:t>El Cronograma adjunto es tentativo, sujeto a variaciones que se darán a conocer oportunamente.</w:t>
      </w:r>
    </w:p>
    <w:p w:rsidR="00E26282" w:rsidRPr="00BF6F98" w:rsidRDefault="00E26282" w:rsidP="00790882">
      <w:pPr>
        <w:numPr>
          <w:ilvl w:val="0"/>
          <w:numId w:val="12"/>
        </w:numPr>
        <w:tabs>
          <w:tab w:val="left" w:pos="720"/>
        </w:tabs>
        <w:suppressAutoHyphens w:val="0"/>
        <w:ind w:hanging="360"/>
        <w:jc w:val="both"/>
        <w:rPr>
          <w:rFonts w:ascii="Arial" w:hAnsi="Arial" w:cs="Arial"/>
          <w:b/>
          <w:sz w:val="16"/>
          <w:szCs w:val="16"/>
        </w:rPr>
      </w:pPr>
      <w:r w:rsidRPr="00BF6F98">
        <w:rPr>
          <w:rFonts w:ascii="Arial" w:hAnsi="Arial" w:cs="Arial"/>
          <w:b/>
          <w:sz w:val="16"/>
          <w:szCs w:val="16"/>
        </w:rPr>
        <w:t>Todas las publicaciones se efectuarán en la Oficina de Recursos Humanos y otros lugares pertinentes</w:t>
      </w:r>
    </w:p>
    <w:p w:rsidR="00E26282" w:rsidRPr="00BF6F98" w:rsidRDefault="00F35BD7" w:rsidP="00790882">
      <w:pPr>
        <w:numPr>
          <w:ilvl w:val="0"/>
          <w:numId w:val="12"/>
        </w:numPr>
        <w:suppressAutoHyphens w:val="0"/>
        <w:ind w:hanging="360"/>
        <w:jc w:val="both"/>
        <w:rPr>
          <w:rFonts w:ascii="Arial" w:hAnsi="Arial" w:cs="Arial"/>
          <w:b/>
          <w:sz w:val="16"/>
          <w:szCs w:val="16"/>
        </w:rPr>
      </w:pPr>
      <w:r w:rsidRPr="00BF6F98">
        <w:rPr>
          <w:rFonts w:ascii="Arial" w:hAnsi="Arial" w:cs="Arial"/>
          <w:b/>
          <w:sz w:val="16"/>
          <w:szCs w:val="16"/>
        </w:rPr>
        <w:t>SGGI – Sub Gerencia de Gestión de la Incorporación</w:t>
      </w:r>
      <w:r w:rsidR="00E26282" w:rsidRPr="00BF6F98">
        <w:rPr>
          <w:rFonts w:ascii="Arial" w:hAnsi="Arial" w:cs="Arial"/>
          <w:b/>
          <w:sz w:val="16"/>
          <w:szCs w:val="16"/>
        </w:rPr>
        <w:t xml:space="preserve"> – CGCGP – Sede Central de EsSalud.</w:t>
      </w:r>
    </w:p>
    <w:p w:rsidR="00E26282" w:rsidRPr="00BF6F98" w:rsidRDefault="00E26282" w:rsidP="00790882">
      <w:pPr>
        <w:numPr>
          <w:ilvl w:val="0"/>
          <w:numId w:val="12"/>
        </w:numPr>
        <w:suppressAutoHyphens w:val="0"/>
        <w:ind w:hanging="360"/>
        <w:jc w:val="both"/>
        <w:rPr>
          <w:rFonts w:ascii="Arial" w:hAnsi="Arial" w:cs="Arial"/>
          <w:b/>
          <w:sz w:val="16"/>
          <w:szCs w:val="16"/>
        </w:rPr>
      </w:pPr>
      <w:r w:rsidRPr="00BF6F98">
        <w:rPr>
          <w:rFonts w:ascii="Arial" w:hAnsi="Arial" w:cs="Arial"/>
          <w:b/>
          <w:sz w:val="16"/>
          <w:szCs w:val="16"/>
        </w:rPr>
        <w:t xml:space="preserve">URH – Unidad de Recursos Humanos de la Red Asistencial </w:t>
      </w:r>
      <w:r w:rsidR="00DA0A2F" w:rsidRPr="00BF6F98">
        <w:rPr>
          <w:rFonts w:ascii="Arial" w:hAnsi="Arial" w:cs="Arial"/>
          <w:b/>
          <w:sz w:val="16"/>
          <w:szCs w:val="16"/>
        </w:rPr>
        <w:t>Loreto</w:t>
      </w:r>
      <w:r w:rsidR="00F35BD7" w:rsidRPr="00BF6F98">
        <w:rPr>
          <w:rFonts w:ascii="Arial" w:hAnsi="Arial" w:cs="Arial"/>
          <w:b/>
          <w:sz w:val="16"/>
          <w:szCs w:val="16"/>
        </w:rPr>
        <w:t>.</w:t>
      </w:r>
    </w:p>
    <w:p w:rsidR="00E26282" w:rsidRPr="00BF6F98" w:rsidRDefault="00E26282" w:rsidP="00790882">
      <w:pPr>
        <w:numPr>
          <w:ilvl w:val="0"/>
          <w:numId w:val="12"/>
        </w:numPr>
        <w:suppressAutoHyphens w:val="0"/>
        <w:ind w:hanging="360"/>
        <w:jc w:val="both"/>
        <w:rPr>
          <w:rFonts w:ascii="Arial" w:hAnsi="Arial" w:cs="Arial"/>
          <w:b/>
          <w:sz w:val="16"/>
          <w:szCs w:val="16"/>
        </w:rPr>
      </w:pPr>
      <w:r w:rsidRPr="00BF6F98">
        <w:rPr>
          <w:rFonts w:ascii="Arial" w:hAnsi="Arial" w:cs="Arial"/>
          <w:b/>
          <w:sz w:val="16"/>
          <w:szCs w:val="16"/>
        </w:rPr>
        <w:t>En el Aviso de publicación de una etapa se anunciará la fecha y hora de la siguiente etapa.</w:t>
      </w:r>
    </w:p>
    <w:p w:rsidR="00E26282" w:rsidRPr="003266A4" w:rsidRDefault="00E26282" w:rsidP="00E26282">
      <w:pPr>
        <w:jc w:val="both"/>
        <w:rPr>
          <w:rFonts w:ascii="Arial" w:hAnsi="Arial" w:cs="Arial"/>
          <w:highlight w:val="yellow"/>
        </w:rPr>
      </w:pPr>
    </w:p>
    <w:p w:rsidR="00661C28" w:rsidRPr="00D73DF0" w:rsidRDefault="00661C28" w:rsidP="00E26282">
      <w:pPr>
        <w:jc w:val="both"/>
        <w:rPr>
          <w:rFonts w:ascii="Arial" w:hAnsi="Arial" w:cs="Arial"/>
        </w:rPr>
      </w:pPr>
    </w:p>
    <w:p w:rsidR="00E26282" w:rsidRPr="00D73DF0" w:rsidRDefault="00E26282" w:rsidP="00E26282">
      <w:pPr>
        <w:pStyle w:val="Prrafodelista2"/>
        <w:ind w:left="360"/>
        <w:jc w:val="both"/>
        <w:rPr>
          <w:rFonts w:cs="Arial"/>
          <w:b/>
          <w:sz w:val="20"/>
        </w:rPr>
      </w:pPr>
      <w:r w:rsidRPr="00D73DF0">
        <w:rPr>
          <w:rFonts w:cs="Arial"/>
          <w:b/>
          <w:sz w:val="20"/>
        </w:rPr>
        <w:t>VI.  DE LAS ETAPAS DE EVALUACIÓN</w:t>
      </w:r>
    </w:p>
    <w:p w:rsidR="00E26282" w:rsidRPr="00D73DF0" w:rsidRDefault="00E26282" w:rsidP="00E26282">
      <w:pPr>
        <w:jc w:val="both"/>
        <w:rPr>
          <w:rFonts w:ascii="Arial" w:hAnsi="Arial" w:cs="Arial"/>
        </w:rPr>
      </w:pPr>
    </w:p>
    <w:p w:rsidR="00C76FA8" w:rsidRPr="00D73DF0" w:rsidRDefault="00C76FA8" w:rsidP="00C76FA8">
      <w:pPr>
        <w:pStyle w:val="Sinespaciado1"/>
        <w:numPr>
          <w:ilvl w:val="0"/>
          <w:numId w:val="29"/>
        </w:numPr>
        <w:ind w:left="709" w:hanging="283"/>
        <w:jc w:val="both"/>
        <w:rPr>
          <w:rFonts w:ascii="Arial" w:hAnsi="Arial" w:cs="Arial"/>
          <w:sz w:val="20"/>
          <w:szCs w:val="20"/>
        </w:rPr>
      </w:pPr>
      <w:r w:rsidRPr="00D73DF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73DF0">
          <w:rPr>
            <w:rFonts w:ascii="Arial" w:hAnsi="Arial" w:cs="Arial"/>
            <w:sz w:val="20"/>
            <w:szCs w:val="20"/>
          </w:rPr>
          <w:t>La Evaluación Psicotécnica</w:t>
        </w:r>
      </w:smartTag>
      <w:r w:rsidRPr="00D73DF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73DF0">
          <w:rPr>
            <w:rFonts w:ascii="Arial" w:hAnsi="Arial" w:cs="Arial"/>
            <w:sz w:val="20"/>
            <w:szCs w:val="20"/>
          </w:rPr>
          <w:t>La Evaluación</w:t>
        </w:r>
      </w:smartTag>
      <w:r w:rsidRPr="00D73DF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73DF0">
          <w:rPr>
            <w:rFonts w:ascii="Arial" w:hAnsi="Arial" w:cs="Arial"/>
            <w:sz w:val="20"/>
            <w:szCs w:val="20"/>
          </w:rPr>
          <w:t>La Evaluación Curricular</w:t>
        </w:r>
      </w:smartTag>
      <w:r w:rsidRPr="00D73DF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73DF0">
          <w:rPr>
            <w:rFonts w:ascii="Arial" w:hAnsi="Arial" w:cs="Arial"/>
            <w:sz w:val="20"/>
            <w:szCs w:val="20"/>
          </w:rPr>
          <w:t>La Evaluación Psicológica</w:t>
        </w:r>
      </w:smartTag>
      <w:r w:rsidRPr="00D73DF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73DF0">
          <w:rPr>
            <w:rFonts w:ascii="Arial" w:hAnsi="Arial" w:cs="Arial"/>
            <w:sz w:val="20"/>
            <w:szCs w:val="20"/>
          </w:rPr>
          <w:t>La Evaluación Personal</w:t>
        </w:r>
      </w:smartTag>
      <w:r w:rsidRPr="00D73DF0">
        <w:rPr>
          <w:rFonts w:ascii="Arial" w:hAnsi="Arial" w:cs="Arial"/>
          <w:sz w:val="20"/>
          <w:szCs w:val="20"/>
        </w:rPr>
        <w:t xml:space="preserve"> se desaprueba si no se obtiene un puntaje mínimo de 11 puntos.</w:t>
      </w:r>
    </w:p>
    <w:p w:rsidR="00E26282" w:rsidRPr="00D73DF0"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D73DF0" w:rsidTr="005C6A7B">
        <w:tc>
          <w:tcPr>
            <w:tcW w:w="5115" w:type="dxa"/>
            <w:gridSpan w:val="2"/>
            <w:shd w:val="clear" w:color="auto" w:fill="C0C0C0"/>
            <w:vAlign w:val="center"/>
          </w:tcPr>
          <w:p w:rsidR="00E26282" w:rsidRPr="00D73DF0" w:rsidRDefault="00E26282" w:rsidP="00E26282">
            <w:pPr>
              <w:jc w:val="center"/>
              <w:rPr>
                <w:rFonts w:ascii="Arial" w:hAnsi="Arial" w:cs="Arial"/>
                <w:b/>
              </w:rPr>
            </w:pPr>
            <w:r w:rsidRPr="00D73DF0">
              <w:rPr>
                <w:rFonts w:ascii="Arial" w:hAnsi="Arial" w:cs="Arial"/>
                <w:b/>
              </w:rPr>
              <w:t>EVALUACIONES</w:t>
            </w:r>
          </w:p>
        </w:tc>
        <w:tc>
          <w:tcPr>
            <w:tcW w:w="896" w:type="dxa"/>
            <w:shd w:val="clear" w:color="auto" w:fill="C0C0C0"/>
            <w:vAlign w:val="center"/>
          </w:tcPr>
          <w:p w:rsidR="00E26282" w:rsidRPr="00D73DF0" w:rsidRDefault="00E26282" w:rsidP="00E26282">
            <w:pPr>
              <w:jc w:val="center"/>
              <w:rPr>
                <w:rFonts w:ascii="Arial" w:hAnsi="Arial" w:cs="Arial"/>
                <w:b/>
              </w:rPr>
            </w:pPr>
            <w:r w:rsidRPr="00D73DF0">
              <w:rPr>
                <w:rFonts w:ascii="Arial" w:hAnsi="Arial" w:cs="Arial"/>
                <w:b/>
              </w:rPr>
              <w:t>PESO</w:t>
            </w:r>
          </w:p>
        </w:tc>
        <w:tc>
          <w:tcPr>
            <w:tcW w:w="1256" w:type="dxa"/>
            <w:shd w:val="clear" w:color="auto" w:fill="C0C0C0"/>
            <w:vAlign w:val="center"/>
          </w:tcPr>
          <w:p w:rsidR="00E26282" w:rsidRPr="00D73DF0" w:rsidRDefault="00E26282" w:rsidP="00E26282">
            <w:pPr>
              <w:jc w:val="center"/>
              <w:rPr>
                <w:rFonts w:ascii="Arial" w:hAnsi="Arial" w:cs="Arial"/>
                <w:b/>
              </w:rPr>
            </w:pPr>
            <w:r w:rsidRPr="00D73DF0">
              <w:rPr>
                <w:rFonts w:ascii="Arial" w:hAnsi="Arial" w:cs="Arial"/>
                <w:b/>
              </w:rPr>
              <w:t>PUNTAJE MÍNIMO</w:t>
            </w:r>
          </w:p>
        </w:tc>
        <w:tc>
          <w:tcPr>
            <w:tcW w:w="1256" w:type="dxa"/>
            <w:shd w:val="clear" w:color="auto" w:fill="C0C0C0"/>
            <w:vAlign w:val="center"/>
          </w:tcPr>
          <w:p w:rsidR="00E26282" w:rsidRPr="00D73DF0" w:rsidRDefault="00E26282" w:rsidP="00E26282">
            <w:pPr>
              <w:jc w:val="center"/>
              <w:rPr>
                <w:rFonts w:ascii="Arial" w:hAnsi="Arial" w:cs="Arial"/>
                <w:b/>
              </w:rPr>
            </w:pPr>
            <w:r w:rsidRPr="00D73DF0">
              <w:rPr>
                <w:rFonts w:ascii="Arial" w:hAnsi="Arial" w:cs="Arial"/>
                <w:b/>
              </w:rPr>
              <w:t>PUNTAJE MÁXIMO</w:t>
            </w:r>
          </w:p>
        </w:tc>
      </w:tr>
      <w:tr w:rsidR="00E26282" w:rsidRPr="00D73DF0" w:rsidTr="005C6A7B">
        <w:tc>
          <w:tcPr>
            <w:tcW w:w="5115" w:type="dxa"/>
            <w:gridSpan w:val="2"/>
          </w:tcPr>
          <w:p w:rsidR="00E26282" w:rsidRPr="00D73DF0" w:rsidRDefault="007C7CC6" w:rsidP="00E26282">
            <w:pPr>
              <w:jc w:val="both"/>
              <w:rPr>
                <w:rFonts w:ascii="Arial" w:hAnsi="Arial" w:cs="Arial"/>
                <w:b/>
              </w:rPr>
            </w:pPr>
            <w:r w:rsidRPr="00D73DF0">
              <w:rPr>
                <w:rFonts w:ascii="Arial" w:hAnsi="Arial" w:cs="Arial"/>
                <w:b/>
              </w:rPr>
              <w:t>PRECALIFICACIÒN CURRICULAR (VÌA SISEP)</w:t>
            </w:r>
          </w:p>
        </w:tc>
        <w:tc>
          <w:tcPr>
            <w:tcW w:w="896" w:type="dxa"/>
            <w:shd w:val="clear" w:color="auto" w:fill="E6E6E6"/>
            <w:vAlign w:val="center"/>
          </w:tcPr>
          <w:p w:rsidR="00E26282" w:rsidRPr="00D73DF0" w:rsidRDefault="00E26282" w:rsidP="00E26282">
            <w:pPr>
              <w:jc w:val="center"/>
              <w:rPr>
                <w:rFonts w:ascii="Arial" w:hAnsi="Arial" w:cs="Arial"/>
                <w:b/>
              </w:rPr>
            </w:pPr>
          </w:p>
        </w:tc>
        <w:tc>
          <w:tcPr>
            <w:tcW w:w="1256" w:type="dxa"/>
            <w:shd w:val="clear" w:color="auto" w:fill="E6E6E6"/>
          </w:tcPr>
          <w:p w:rsidR="00E26282" w:rsidRPr="00D73DF0" w:rsidRDefault="00E26282" w:rsidP="00E26282">
            <w:pPr>
              <w:jc w:val="center"/>
              <w:rPr>
                <w:rFonts w:ascii="Arial" w:hAnsi="Arial" w:cs="Arial"/>
                <w:b/>
              </w:rPr>
            </w:pPr>
          </w:p>
        </w:tc>
        <w:tc>
          <w:tcPr>
            <w:tcW w:w="1256" w:type="dxa"/>
            <w:shd w:val="clear" w:color="auto" w:fill="E6E6E6"/>
          </w:tcPr>
          <w:p w:rsidR="00E26282" w:rsidRPr="00D73DF0" w:rsidRDefault="00E26282" w:rsidP="00E26282">
            <w:pPr>
              <w:jc w:val="center"/>
              <w:rPr>
                <w:rFonts w:ascii="Arial" w:hAnsi="Arial" w:cs="Arial"/>
                <w:b/>
              </w:rPr>
            </w:pPr>
          </w:p>
        </w:tc>
      </w:tr>
      <w:tr w:rsidR="00A84189" w:rsidRPr="00D73DF0" w:rsidTr="005C6A7B">
        <w:tc>
          <w:tcPr>
            <w:tcW w:w="5115" w:type="dxa"/>
            <w:gridSpan w:val="2"/>
          </w:tcPr>
          <w:p w:rsidR="00A84189" w:rsidRPr="00D73DF0" w:rsidRDefault="00A84189" w:rsidP="00E26282">
            <w:pPr>
              <w:jc w:val="both"/>
              <w:rPr>
                <w:rFonts w:ascii="Arial" w:hAnsi="Arial" w:cs="Arial"/>
                <w:b/>
              </w:rPr>
            </w:pPr>
            <w:r w:rsidRPr="00D73DF0">
              <w:rPr>
                <w:rFonts w:ascii="Arial" w:hAnsi="Arial" w:cs="Arial"/>
                <w:b/>
              </w:rPr>
              <w:t>EVALUACIÓN PSICOTÈCNICA</w:t>
            </w:r>
          </w:p>
        </w:tc>
        <w:tc>
          <w:tcPr>
            <w:tcW w:w="896" w:type="dxa"/>
            <w:shd w:val="clear" w:color="auto" w:fill="E6E6E6"/>
            <w:vAlign w:val="center"/>
          </w:tcPr>
          <w:p w:rsidR="00A84189" w:rsidRPr="00D73DF0" w:rsidRDefault="00A84189" w:rsidP="00E26282">
            <w:pPr>
              <w:jc w:val="center"/>
              <w:rPr>
                <w:rFonts w:ascii="Arial" w:hAnsi="Arial" w:cs="Arial"/>
                <w:b/>
              </w:rPr>
            </w:pPr>
          </w:p>
        </w:tc>
        <w:tc>
          <w:tcPr>
            <w:tcW w:w="1256" w:type="dxa"/>
            <w:shd w:val="clear" w:color="auto" w:fill="E6E6E6"/>
          </w:tcPr>
          <w:p w:rsidR="00A84189" w:rsidRPr="00D73DF0" w:rsidRDefault="00A84189" w:rsidP="00E26282">
            <w:pPr>
              <w:jc w:val="center"/>
              <w:rPr>
                <w:rFonts w:ascii="Arial" w:hAnsi="Arial" w:cs="Arial"/>
                <w:b/>
              </w:rPr>
            </w:pPr>
          </w:p>
        </w:tc>
        <w:tc>
          <w:tcPr>
            <w:tcW w:w="1256" w:type="dxa"/>
            <w:shd w:val="clear" w:color="auto" w:fill="E6E6E6"/>
          </w:tcPr>
          <w:p w:rsidR="00A84189" w:rsidRPr="00D73DF0" w:rsidRDefault="00A84189" w:rsidP="00E26282">
            <w:pPr>
              <w:jc w:val="center"/>
              <w:rPr>
                <w:rFonts w:ascii="Arial" w:hAnsi="Arial" w:cs="Arial"/>
                <w:b/>
              </w:rPr>
            </w:pPr>
          </w:p>
        </w:tc>
      </w:tr>
      <w:tr w:rsidR="00A84189" w:rsidRPr="00D73DF0" w:rsidTr="00522090">
        <w:tc>
          <w:tcPr>
            <w:tcW w:w="5115" w:type="dxa"/>
            <w:gridSpan w:val="2"/>
          </w:tcPr>
          <w:p w:rsidR="00A84189" w:rsidRPr="00D73DF0" w:rsidRDefault="00A84189" w:rsidP="00E26282">
            <w:pPr>
              <w:jc w:val="both"/>
              <w:rPr>
                <w:rFonts w:ascii="Arial" w:hAnsi="Arial" w:cs="Arial"/>
                <w:b/>
              </w:rPr>
            </w:pPr>
            <w:r w:rsidRPr="00D73DF0">
              <w:rPr>
                <w:rFonts w:ascii="Arial" w:hAnsi="Arial" w:cs="Arial"/>
                <w:b/>
              </w:rPr>
              <w:t>EVALUACIÓN DE CONOCIMIENTOS</w:t>
            </w:r>
          </w:p>
        </w:tc>
        <w:tc>
          <w:tcPr>
            <w:tcW w:w="89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50%</w:t>
            </w:r>
          </w:p>
        </w:tc>
        <w:tc>
          <w:tcPr>
            <w:tcW w:w="125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26</w:t>
            </w:r>
          </w:p>
        </w:tc>
        <w:tc>
          <w:tcPr>
            <w:tcW w:w="125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50</w:t>
            </w:r>
          </w:p>
        </w:tc>
      </w:tr>
      <w:tr w:rsidR="00A84189" w:rsidRPr="00D73DF0" w:rsidTr="00522090">
        <w:tc>
          <w:tcPr>
            <w:tcW w:w="5115" w:type="dxa"/>
            <w:gridSpan w:val="2"/>
          </w:tcPr>
          <w:p w:rsidR="00A84189" w:rsidRPr="00D73DF0" w:rsidRDefault="00A84189" w:rsidP="00522090">
            <w:pPr>
              <w:jc w:val="both"/>
              <w:rPr>
                <w:rFonts w:ascii="Arial" w:hAnsi="Arial" w:cs="Arial"/>
                <w:b/>
              </w:rPr>
            </w:pPr>
            <w:r w:rsidRPr="00D73DF0">
              <w:rPr>
                <w:rFonts w:ascii="Arial" w:hAnsi="Arial" w:cs="Arial"/>
                <w:b/>
              </w:rPr>
              <w:t>EVALUACIÓN CURRICULAR (Hoja de Vida)</w:t>
            </w:r>
          </w:p>
        </w:tc>
        <w:tc>
          <w:tcPr>
            <w:tcW w:w="89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30%</w:t>
            </w:r>
          </w:p>
        </w:tc>
        <w:tc>
          <w:tcPr>
            <w:tcW w:w="125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18</w:t>
            </w:r>
          </w:p>
        </w:tc>
        <w:tc>
          <w:tcPr>
            <w:tcW w:w="1256" w:type="dxa"/>
            <w:shd w:val="clear" w:color="auto" w:fill="E6E6E6"/>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30</w:t>
            </w:r>
          </w:p>
        </w:tc>
      </w:tr>
      <w:tr w:rsidR="007C7CC6" w:rsidRPr="00D73DF0" w:rsidTr="005C6A7B">
        <w:tc>
          <w:tcPr>
            <w:tcW w:w="383" w:type="dxa"/>
          </w:tcPr>
          <w:p w:rsidR="007C7CC6" w:rsidRPr="00D73DF0" w:rsidRDefault="007C7CC6" w:rsidP="00E26282">
            <w:pPr>
              <w:rPr>
                <w:rFonts w:ascii="Arial" w:hAnsi="Arial" w:cs="Arial"/>
              </w:rPr>
            </w:pPr>
            <w:r w:rsidRPr="00D73DF0">
              <w:rPr>
                <w:rFonts w:ascii="Arial" w:hAnsi="Arial" w:cs="Arial"/>
              </w:rPr>
              <w:t>a.</w:t>
            </w:r>
          </w:p>
        </w:tc>
        <w:tc>
          <w:tcPr>
            <w:tcW w:w="4732" w:type="dxa"/>
          </w:tcPr>
          <w:p w:rsidR="007C7CC6" w:rsidRPr="00D73DF0" w:rsidRDefault="007C7CC6" w:rsidP="00E26282">
            <w:pPr>
              <w:jc w:val="both"/>
              <w:rPr>
                <w:rFonts w:ascii="Arial" w:hAnsi="Arial" w:cs="Arial"/>
              </w:rPr>
            </w:pPr>
            <w:r w:rsidRPr="00D73DF0">
              <w:rPr>
                <w:rFonts w:ascii="Arial" w:hAnsi="Arial" w:cs="Arial"/>
              </w:rPr>
              <w:t xml:space="preserve">Formación: </w:t>
            </w:r>
          </w:p>
        </w:tc>
        <w:tc>
          <w:tcPr>
            <w:tcW w:w="89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r>
      <w:tr w:rsidR="007C7CC6" w:rsidRPr="00D73DF0" w:rsidTr="005C6A7B">
        <w:tc>
          <w:tcPr>
            <w:tcW w:w="383" w:type="dxa"/>
          </w:tcPr>
          <w:p w:rsidR="007C7CC6" w:rsidRPr="00D73DF0" w:rsidRDefault="007C7CC6" w:rsidP="00E26282">
            <w:pPr>
              <w:jc w:val="both"/>
              <w:rPr>
                <w:rFonts w:ascii="Arial" w:hAnsi="Arial" w:cs="Arial"/>
              </w:rPr>
            </w:pPr>
            <w:r w:rsidRPr="00D73DF0">
              <w:rPr>
                <w:rFonts w:ascii="Arial" w:hAnsi="Arial" w:cs="Arial"/>
              </w:rPr>
              <w:t>b.</w:t>
            </w:r>
          </w:p>
        </w:tc>
        <w:tc>
          <w:tcPr>
            <w:tcW w:w="4732" w:type="dxa"/>
          </w:tcPr>
          <w:p w:rsidR="007C7CC6" w:rsidRPr="00D73DF0" w:rsidRDefault="007C7CC6" w:rsidP="00E26282">
            <w:pPr>
              <w:jc w:val="both"/>
              <w:rPr>
                <w:rFonts w:ascii="Arial" w:hAnsi="Arial" w:cs="Arial"/>
              </w:rPr>
            </w:pPr>
            <w:r w:rsidRPr="00D73DF0">
              <w:rPr>
                <w:rFonts w:ascii="Arial" w:hAnsi="Arial" w:cs="Arial"/>
              </w:rPr>
              <w:t xml:space="preserve">Experiencia Laboral: </w:t>
            </w:r>
          </w:p>
        </w:tc>
        <w:tc>
          <w:tcPr>
            <w:tcW w:w="89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r>
      <w:tr w:rsidR="007C7CC6" w:rsidRPr="00D73DF0" w:rsidTr="005C6A7B">
        <w:tc>
          <w:tcPr>
            <w:tcW w:w="383" w:type="dxa"/>
          </w:tcPr>
          <w:p w:rsidR="007C7CC6" w:rsidRPr="00D73DF0" w:rsidRDefault="007C7CC6" w:rsidP="00E26282">
            <w:pPr>
              <w:jc w:val="both"/>
              <w:rPr>
                <w:rFonts w:ascii="Arial" w:hAnsi="Arial" w:cs="Arial"/>
              </w:rPr>
            </w:pPr>
            <w:r w:rsidRPr="00D73DF0">
              <w:rPr>
                <w:rFonts w:ascii="Arial" w:hAnsi="Arial" w:cs="Arial"/>
              </w:rPr>
              <w:t>c.</w:t>
            </w:r>
          </w:p>
        </w:tc>
        <w:tc>
          <w:tcPr>
            <w:tcW w:w="4732" w:type="dxa"/>
          </w:tcPr>
          <w:p w:rsidR="007C7CC6" w:rsidRPr="00D73DF0" w:rsidRDefault="007C7CC6" w:rsidP="00E26282">
            <w:pPr>
              <w:jc w:val="both"/>
              <w:rPr>
                <w:rFonts w:ascii="Arial" w:hAnsi="Arial" w:cs="Arial"/>
              </w:rPr>
            </w:pPr>
            <w:r w:rsidRPr="00D73DF0">
              <w:rPr>
                <w:rFonts w:ascii="Arial" w:hAnsi="Arial" w:cs="Arial"/>
              </w:rPr>
              <w:t>Capacitación:</w:t>
            </w:r>
          </w:p>
        </w:tc>
        <w:tc>
          <w:tcPr>
            <w:tcW w:w="89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c>
          <w:tcPr>
            <w:tcW w:w="1256" w:type="dxa"/>
            <w:vAlign w:val="center"/>
          </w:tcPr>
          <w:p w:rsidR="007C7CC6" w:rsidRPr="00D73DF0" w:rsidRDefault="007C7CC6" w:rsidP="00E26282">
            <w:pPr>
              <w:jc w:val="center"/>
              <w:rPr>
                <w:rFonts w:ascii="Arial" w:hAnsi="Arial" w:cs="Arial"/>
              </w:rPr>
            </w:pPr>
          </w:p>
        </w:tc>
      </w:tr>
      <w:tr w:rsidR="007C7CC6" w:rsidRPr="00D73DF0" w:rsidTr="005C6A7B">
        <w:tc>
          <w:tcPr>
            <w:tcW w:w="5115" w:type="dxa"/>
            <w:gridSpan w:val="2"/>
            <w:vAlign w:val="center"/>
          </w:tcPr>
          <w:p w:rsidR="007C7CC6" w:rsidRPr="00D73DF0" w:rsidRDefault="007C7CC6" w:rsidP="007C7CC6">
            <w:pPr>
              <w:rPr>
                <w:rFonts w:ascii="Arial" w:hAnsi="Arial" w:cs="Arial"/>
                <w:b/>
              </w:rPr>
            </w:pPr>
            <w:r w:rsidRPr="00D73DF0">
              <w:rPr>
                <w:rFonts w:ascii="Arial" w:hAnsi="Arial" w:cs="Arial"/>
                <w:b/>
              </w:rPr>
              <w:t>EVALUACIÓN PSICOLÒGICA</w:t>
            </w:r>
          </w:p>
        </w:tc>
        <w:tc>
          <w:tcPr>
            <w:tcW w:w="896" w:type="dxa"/>
            <w:shd w:val="clear" w:color="auto" w:fill="F3F3F3"/>
            <w:vAlign w:val="center"/>
          </w:tcPr>
          <w:p w:rsidR="007C7CC6" w:rsidRPr="00D73DF0" w:rsidRDefault="007C7CC6" w:rsidP="00E26282">
            <w:pPr>
              <w:jc w:val="center"/>
              <w:rPr>
                <w:rFonts w:ascii="Arial" w:hAnsi="Arial" w:cs="Arial"/>
                <w:b/>
              </w:rPr>
            </w:pPr>
          </w:p>
        </w:tc>
        <w:tc>
          <w:tcPr>
            <w:tcW w:w="1256" w:type="dxa"/>
            <w:shd w:val="clear" w:color="auto" w:fill="F3F3F3"/>
            <w:vAlign w:val="center"/>
          </w:tcPr>
          <w:p w:rsidR="007C7CC6" w:rsidRPr="00D73DF0" w:rsidRDefault="007C7CC6" w:rsidP="00E26282">
            <w:pPr>
              <w:jc w:val="center"/>
              <w:rPr>
                <w:rFonts w:ascii="Arial" w:hAnsi="Arial" w:cs="Arial"/>
                <w:b/>
              </w:rPr>
            </w:pPr>
          </w:p>
        </w:tc>
        <w:tc>
          <w:tcPr>
            <w:tcW w:w="1256" w:type="dxa"/>
            <w:shd w:val="clear" w:color="auto" w:fill="F3F3F3"/>
            <w:vAlign w:val="center"/>
          </w:tcPr>
          <w:p w:rsidR="007C7CC6" w:rsidRPr="00D73DF0" w:rsidRDefault="007C7CC6" w:rsidP="00E26282">
            <w:pPr>
              <w:jc w:val="center"/>
              <w:rPr>
                <w:rFonts w:ascii="Arial" w:hAnsi="Arial" w:cs="Arial"/>
                <w:b/>
              </w:rPr>
            </w:pPr>
          </w:p>
        </w:tc>
      </w:tr>
      <w:tr w:rsidR="00A84189" w:rsidRPr="00D73DF0" w:rsidTr="005C6A7B">
        <w:tc>
          <w:tcPr>
            <w:tcW w:w="5115" w:type="dxa"/>
            <w:gridSpan w:val="2"/>
            <w:vAlign w:val="center"/>
          </w:tcPr>
          <w:p w:rsidR="00A84189" w:rsidRPr="00D73DF0" w:rsidRDefault="00A84189" w:rsidP="00E26282">
            <w:pPr>
              <w:rPr>
                <w:rFonts w:ascii="Arial" w:hAnsi="Arial" w:cs="Arial"/>
                <w:b/>
              </w:rPr>
            </w:pPr>
            <w:r w:rsidRPr="00D73DF0">
              <w:rPr>
                <w:rFonts w:ascii="Arial" w:hAnsi="Arial" w:cs="Arial"/>
                <w:b/>
              </w:rPr>
              <w:t>EVALUACIÓN PERSONAL</w:t>
            </w:r>
          </w:p>
        </w:tc>
        <w:tc>
          <w:tcPr>
            <w:tcW w:w="896" w:type="dxa"/>
            <w:shd w:val="clear" w:color="auto" w:fill="F3F3F3"/>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20%</w:t>
            </w:r>
          </w:p>
        </w:tc>
        <w:tc>
          <w:tcPr>
            <w:tcW w:w="1256" w:type="dxa"/>
            <w:shd w:val="clear" w:color="auto" w:fill="F3F3F3"/>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11</w:t>
            </w:r>
          </w:p>
        </w:tc>
        <w:tc>
          <w:tcPr>
            <w:tcW w:w="1256" w:type="dxa"/>
            <w:shd w:val="clear" w:color="auto" w:fill="F3F3F3"/>
            <w:vAlign w:val="center"/>
          </w:tcPr>
          <w:p w:rsidR="00A84189" w:rsidRPr="00D73DF0" w:rsidRDefault="00A84189" w:rsidP="00522090">
            <w:pPr>
              <w:snapToGrid w:val="0"/>
              <w:jc w:val="center"/>
              <w:rPr>
                <w:rFonts w:ascii="Arial" w:hAnsi="Arial" w:cs="Arial"/>
                <w:b/>
                <w:color w:val="000000"/>
                <w:lang w:val="es-MX"/>
              </w:rPr>
            </w:pPr>
            <w:r w:rsidRPr="00D73DF0">
              <w:rPr>
                <w:rFonts w:ascii="Arial" w:hAnsi="Arial" w:cs="Arial"/>
                <w:b/>
                <w:color w:val="000000"/>
                <w:lang w:val="es-MX"/>
              </w:rPr>
              <w:t>20</w:t>
            </w:r>
          </w:p>
        </w:tc>
      </w:tr>
      <w:tr w:rsidR="00A84189" w:rsidRPr="00D73DF0" w:rsidTr="005C6A7B">
        <w:tc>
          <w:tcPr>
            <w:tcW w:w="5115" w:type="dxa"/>
            <w:gridSpan w:val="2"/>
            <w:shd w:val="clear" w:color="auto" w:fill="C0C0C0"/>
            <w:vAlign w:val="center"/>
          </w:tcPr>
          <w:p w:rsidR="00A84189" w:rsidRPr="00D73DF0" w:rsidRDefault="00A84189" w:rsidP="00E26282">
            <w:pPr>
              <w:jc w:val="center"/>
              <w:rPr>
                <w:rFonts w:ascii="Arial" w:hAnsi="Arial" w:cs="Arial"/>
                <w:b/>
              </w:rPr>
            </w:pPr>
            <w:r w:rsidRPr="00D73DF0">
              <w:rPr>
                <w:rFonts w:ascii="Arial" w:hAnsi="Arial" w:cs="Arial"/>
                <w:b/>
              </w:rPr>
              <w:t>PUNTAJE TOTAL</w:t>
            </w:r>
          </w:p>
        </w:tc>
        <w:tc>
          <w:tcPr>
            <w:tcW w:w="896" w:type="dxa"/>
            <w:shd w:val="clear" w:color="auto" w:fill="C0C0C0"/>
            <w:vAlign w:val="center"/>
          </w:tcPr>
          <w:p w:rsidR="00A84189" w:rsidRPr="00D73DF0" w:rsidRDefault="00A84189" w:rsidP="00E26282">
            <w:pPr>
              <w:jc w:val="center"/>
              <w:rPr>
                <w:rFonts w:ascii="Arial" w:hAnsi="Arial" w:cs="Arial"/>
                <w:b/>
              </w:rPr>
            </w:pPr>
            <w:r w:rsidRPr="00D73DF0">
              <w:rPr>
                <w:rFonts w:ascii="Arial" w:hAnsi="Arial" w:cs="Arial"/>
                <w:b/>
              </w:rPr>
              <w:t>100%</w:t>
            </w:r>
          </w:p>
        </w:tc>
        <w:tc>
          <w:tcPr>
            <w:tcW w:w="1256" w:type="dxa"/>
            <w:shd w:val="clear" w:color="auto" w:fill="C0C0C0"/>
            <w:vAlign w:val="center"/>
          </w:tcPr>
          <w:p w:rsidR="00A84189" w:rsidRPr="00D73DF0" w:rsidRDefault="00A84189" w:rsidP="00E26282">
            <w:pPr>
              <w:jc w:val="center"/>
              <w:rPr>
                <w:rFonts w:ascii="Arial" w:hAnsi="Arial" w:cs="Arial"/>
                <w:b/>
              </w:rPr>
            </w:pPr>
            <w:r w:rsidRPr="00D73DF0">
              <w:rPr>
                <w:rFonts w:ascii="Arial" w:hAnsi="Arial" w:cs="Arial"/>
                <w:b/>
              </w:rPr>
              <w:t>55</w:t>
            </w:r>
          </w:p>
        </w:tc>
        <w:tc>
          <w:tcPr>
            <w:tcW w:w="1256" w:type="dxa"/>
            <w:shd w:val="clear" w:color="auto" w:fill="C0C0C0"/>
            <w:vAlign w:val="center"/>
          </w:tcPr>
          <w:p w:rsidR="00A84189" w:rsidRPr="00D73DF0" w:rsidRDefault="00A84189" w:rsidP="00E26282">
            <w:pPr>
              <w:jc w:val="center"/>
              <w:rPr>
                <w:rFonts w:ascii="Arial" w:hAnsi="Arial" w:cs="Arial"/>
                <w:b/>
              </w:rPr>
            </w:pPr>
            <w:r w:rsidRPr="00D73DF0">
              <w:rPr>
                <w:rFonts w:ascii="Arial" w:hAnsi="Arial" w:cs="Arial"/>
                <w:b/>
              </w:rPr>
              <w:t>100</w:t>
            </w:r>
          </w:p>
        </w:tc>
      </w:tr>
    </w:tbl>
    <w:p w:rsidR="00E26282" w:rsidRPr="00D73DF0" w:rsidRDefault="00E26282" w:rsidP="00661C28">
      <w:pPr>
        <w:suppressAutoHyphens w:val="0"/>
        <w:ind w:left="708" w:right="44"/>
        <w:jc w:val="both"/>
        <w:rPr>
          <w:rFonts w:ascii="Arial" w:hAnsi="Arial" w:cs="Arial"/>
          <w:b/>
          <w:sz w:val="16"/>
          <w:szCs w:val="16"/>
        </w:rPr>
      </w:pPr>
      <w:r w:rsidRPr="00D73DF0">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D73DF0" w:rsidRDefault="007C7CC6" w:rsidP="001A2D77">
      <w:pPr>
        <w:pStyle w:val="Prrafodelista2"/>
        <w:ind w:left="360"/>
        <w:jc w:val="both"/>
        <w:rPr>
          <w:rFonts w:cs="Arial"/>
          <w:b/>
          <w:sz w:val="20"/>
        </w:rPr>
      </w:pPr>
    </w:p>
    <w:p w:rsidR="007C7CC6" w:rsidRPr="00D73DF0" w:rsidRDefault="007C7CC6" w:rsidP="007C7CC6">
      <w:pPr>
        <w:pStyle w:val="Encabezado1"/>
        <w:tabs>
          <w:tab w:val="clear" w:pos="4419"/>
          <w:tab w:val="clear" w:pos="8838"/>
        </w:tabs>
        <w:ind w:left="4950" w:hanging="3957"/>
        <w:jc w:val="right"/>
        <w:rPr>
          <w:rFonts w:ascii="Arial" w:hAnsi="Arial" w:cs="Arial"/>
          <w:lang w:eastAsia="es-ES"/>
        </w:rPr>
      </w:pPr>
    </w:p>
    <w:p w:rsidR="007C7CC6" w:rsidRPr="00D73DF0" w:rsidRDefault="007C7CC6" w:rsidP="007C7CC6">
      <w:pPr>
        <w:numPr>
          <w:ilvl w:val="0"/>
          <w:numId w:val="21"/>
        </w:numPr>
        <w:suppressAutoHyphens w:val="0"/>
        <w:autoSpaceDE w:val="0"/>
        <w:autoSpaceDN w:val="0"/>
        <w:adjustRightInd w:val="0"/>
        <w:jc w:val="both"/>
        <w:rPr>
          <w:rFonts w:ascii="Arial" w:hAnsi="Arial" w:cs="Arial"/>
        </w:rPr>
      </w:pPr>
      <w:r w:rsidRPr="00D73DF0">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3DF0">
          <w:rPr>
            <w:rFonts w:ascii="Arial" w:hAnsi="Arial" w:cs="Arial"/>
          </w:rPr>
          <w:t>la Normativa</w:t>
        </w:r>
      </w:smartTag>
      <w:r w:rsidRPr="00D73DF0">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D73DF0">
          <w:rPr>
            <w:rStyle w:val="Hipervnculo"/>
            <w:rFonts w:ascii="Arial" w:hAnsi="Arial" w:cs="Arial"/>
          </w:rPr>
          <w:t>https://convocatorias.essalud.gob.pe/</w:t>
        </w:r>
      </w:hyperlink>
      <w:r w:rsidRPr="00D73DF0">
        <w:rPr>
          <w:rFonts w:ascii="Arial" w:hAnsi="Arial" w:cs="Arial"/>
        </w:rPr>
        <w:t>)</w:t>
      </w:r>
    </w:p>
    <w:p w:rsidR="007C7CC6" w:rsidRPr="00D73DF0" w:rsidRDefault="007C7CC6" w:rsidP="007C7CC6">
      <w:pPr>
        <w:pStyle w:val="Prrafodelista"/>
        <w:ind w:left="1080"/>
        <w:rPr>
          <w:rFonts w:ascii="Arial" w:hAnsi="Arial" w:cs="Arial"/>
          <w:sz w:val="18"/>
          <w:lang w:val="es-PE"/>
        </w:rPr>
      </w:pPr>
    </w:p>
    <w:p w:rsidR="007C7CC6" w:rsidRPr="00D73DF0" w:rsidRDefault="007C7CC6" w:rsidP="007C7CC6">
      <w:pPr>
        <w:pStyle w:val="NormalWeb"/>
        <w:numPr>
          <w:ilvl w:val="0"/>
          <w:numId w:val="10"/>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D73DF0">
        <w:rPr>
          <w:rFonts w:ascii="Arial" w:hAnsi="Arial" w:cs="Arial"/>
          <w:sz w:val="20"/>
          <w:szCs w:val="20"/>
        </w:rPr>
        <w:t>Asimismo, de acuerdo al lugar donde haya realizado el SERUMS, en relación a los quintiles dentro del mapa de pobreza elaborado por FONCODES, el criterio a aplicarse es el siguiente:</w:t>
      </w:r>
    </w:p>
    <w:p w:rsidR="007C7CC6" w:rsidRPr="00D73DF0" w:rsidRDefault="007C7CC6" w:rsidP="007C7CC6">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C7CC6" w:rsidRPr="00D73DF0" w:rsidTr="00522090">
        <w:trPr>
          <w:trHeight w:val="299"/>
        </w:trPr>
        <w:tc>
          <w:tcPr>
            <w:tcW w:w="3788" w:type="dxa"/>
            <w:shd w:val="clear" w:color="auto" w:fill="B3B3B3"/>
          </w:tcPr>
          <w:p w:rsidR="007C7CC6" w:rsidRPr="00D73DF0" w:rsidRDefault="007C7CC6" w:rsidP="00522090">
            <w:pPr>
              <w:autoSpaceDE w:val="0"/>
              <w:autoSpaceDN w:val="0"/>
              <w:adjustRightInd w:val="0"/>
              <w:jc w:val="center"/>
              <w:rPr>
                <w:rFonts w:ascii="Arial" w:hAnsi="Arial" w:cs="Arial"/>
                <w:b/>
                <w:lang w:val="es-ES_tradnl"/>
              </w:rPr>
            </w:pPr>
            <w:r w:rsidRPr="00D73DF0">
              <w:rPr>
                <w:rFonts w:ascii="Arial" w:hAnsi="Arial" w:cs="Arial"/>
                <w:b/>
                <w:lang w:val="es-ES_tradnl"/>
              </w:rPr>
              <w:t>Ubicación según FONCODES</w:t>
            </w:r>
          </w:p>
        </w:tc>
        <w:tc>
          <w:tcPr>
            <w:tcW w:w="3725" w:type="dxa"/>
            <w:shd w:val="clear" w:color="auto" w:fill="B3B3B3"/>
          </w:tcPr>
          <w:p w:rsidR="007C7CC6" w:rsidRPr="00D73DF0" w:rsidRDefault="007C7CC6" w:rsidP="00522090">
            <w:pPr>
              <w:autoSpaceDE w:val="0"/>
              <w:autoSpaceDN w:val="0"/>
              <w:adjustRightInd w:val="0"/>
              <w:jc w:val="both"/>
              <w:rPr>
                <w:rFonts w:ascii="Arial" w:hAnsi="Arial" w:cs="Arial"/>
                <w:b/>
                <w:lang w:val="es-ES_tradnl"/>
              </w:rPr>
            </w:pPr>
            <w:r w:rsidRPr="00D73DF0">
              <w:rPr>
                <w:rFonts w:ascii="Arial" w:hAnsi="Arial" w:cs="Arial"/>
                <w:b/>
                <w:lang w:val="es-ES_tradnl"/>
              </w:rPr>
              <w:t>Bonificación sobre puntaje final</w:t>
            </w:r>
          </w:p>
        </w:tc>
      </w:tr>
      <w:tr w:rsidR="007C7CC6" w:rsidRPr="00D73DF0" w:rsidTr="00522090">
        <w:trPr>
          <w:trHeight w:val="261"/>
        </w:trPr>
        <w:tc>
          <w:tcPr>
            <w:tcW w:w="3788"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Quintil 1</w:t>
            </w:r>
          </w:p>
        </w:tc>
        <w:tc>
          <w:tcPr>
            <w:tcW w:w="3725"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15 %</w:t>
            </w:r>
          </w:p>
        </w:tc>
      </w:tr>
      <w:tr w:rsidR="007C7CC6" w:rsidRPr="00D73DF0" w:rsidTr="00522090">
        <w:trPr>
          <w:trHeight w:val="261"/>
        </w:trPr>
        <w:tc>
          <w:tcPr>
            <w:tcW w:w="3788"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Quintil 2</w:t>
            </w:r>
          </w:p>
        </w:tc>
        <w:tc>
          <w:tcPr>
            <w:tcW w:w="3725"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10%</w:t>
            </w:r>
          </w:p>
        </w:tc>
      </w:tr>
      <w:tr w:rsidR="007C7CC6" w:rsidRPr="00D73DF0" w:rsidTr="00522090">
        <w:tc>
          <w:tcPr>
            <w:tcW w:w="3788"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Quintil 3</w:t>
            </w:r>
          </w:p>
        </w:tc>
        <w:tc>
          <w:tcPr>
            <w:tcW w:w="3725"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5%</w:t>
            </w:r>
          </w:p>
        </w:tc>
      </w:tr>
      <w:tr w:rsidR="007C7CC6" w:rsidRPr="00D73DF0" w:rsidTr="00522090">
        <w:tc>
          <w:tcPr>
            <w:tcW w:w="3788"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Quintil 4</w:t>
            </w:r>
          </w:p>
        </w:tc>
        <w:tc>
          <w:tcPr>
            <w:tcW w:w="3725"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2%</w:t>
            </w:r>
          </w:p>
        </w:tc>
      </w:tr>
      <w:tr w:rsidR="007C7CC6" w:rsidRPr="00D73DF0" w:rsidTr="00522090">
        <w:tc>
          <w:tcPr>
            <w:tcW w:w="3788"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Quintil 5</w:t>
            </w:r>
          </w:p>
        </w:tc>
        <w:tc>
          <w:tcPr>
            <w:tcW w:w="3725" w:type="dxa"/>
            <w:vAlign w:val="center"/>
          </w:tcPr>
          <w:p w:rsidR="007C7CC6" w:rsidRPr="00D73DF0" w:rsidRDefault="007C7CC6" w:rsidP="00522090">
            <w:pPr>
              <w:autoSpaceDE w:val="0"/>
              <w:autoSpaceDN w:val="0"/>
              <w:adjustRightInd w:val="0"/>
              <w:jc w:val="center"/>
              <w:rPr>
                <w:rFonts w:ascii="Arial" w:hAnsi="Arial" w:cs="Arial"/>
                <w:lang w:val="es-ES_tradnl"/>
              </w:rPr>
            </w:pPr>
            <w:r w:rsidRPr="00D73DF0">
              <w:rPr>
                <w:rFonts w:ascii="Arial" w:hAnsi="Arial" w:cs="Arial"/>
                <w:lang w:val="es-ES_tradnl"/>
              </w:rPr>
              <w:t>0</w:t>
            </w:r>
          </w:p>
        </w:tc>
      </w:tr>
    </w:tbl>
    <w:p w:rsidR="007C7CC6" w:rsidRPr="00D73DF0" w:rsidRDefault="007C7CC6" w:rsidP="007C7CC6">
      <w:pPr>
        <w:pStyle w:val="Prrafodelista2"/>
        <w:ind w:left="0"/>
        <w:jc w:val="both"/>
        <w:rPr>
          <w:rFonts w:cs="Arial"/>
          <w:b/>
          <w:sz w:val="20"/>
        </w:rPr>
      </w:pPr>
    </w:p>
    <w:p w:rsidR="007C7CC6" w:rsidRPr="00D73DF0" w:rsidRDefault="007C7CC6" w:rsidP="001A2D77">
      <w:pPr>
        <w:pStyle w:val="Prrafodelista2"/>
        <w:ind w:left="360"/>
        <w:jc w:val="both"/>
        <w:rPr>
          <w:rFonts w:cs="Arial"/>
          <w:b/>
          <w:sz w:val="20"/>
        </w:rPr>
      </w:pPr>
    </w:p>
    <w:p w:rsidR="001A2D77" w:rsidRPr="00D73DF0" w:rsidRDefault="001A2D77" w:rsidP="001A2D77">
      <w:pPr>
        <w:pStyle w:val="Prrafodelista2"/>
        <w:ind w:left="360"/>
        <w:jc w:val="both"/>
        <w:rPr>
          <w:rFonts w:cs="Arial"/>
          <w:b/>
          <w:sz w:val="20"/>
        </w:rPr>
      </w:pPr>
      <w:r w:rsidRPr="00D73DF0">
        <w:rPr>
          <w:rFonts w:cs="Arial"/>
          <w:b/>
          <w:sz w:val="20"/>
        </w:rPr>
        <w:t>VII. DOCUMENTACIÓN A PRESENTAR</w:t>
      </w:r>
    </w:p>
    <w:p w:rsidR="001A2D77" w:rsidRPr="00D73DF0" w:rsidRDefault="001A2D77" w:rsidP="001A2D77">
      <w:pPr>
        <w:pStyle w:val="Sangradetextonormal"/>
        <w:ind w:left="360" w:firstLine="0"/>
        <w:jc w:val="both"/>
        <w:rPr>
          <w:rFonts w:ascii="Arial" w:hAnsi="Arial" w:cs="Arial"/>
        </w:rPr>
      </w:pPr>
    </w:p>
    <w:p w:rsidR="001A2D77" w:rsidRPr="00D73DF0"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D73DF0">
        <w:rPr>
          <w:rFonts w:ascii="Arial" w:hAnsi="Arial" w:cs="Arial"/>
          <w:b/>
        </w:rPr>
        <w:t>De la presentación de la Hoja de Vida</w:t>
      </w:r>
    </w:p>
    <w:p w:rsidR="001A2D77" w:rsidRPr="00D73DF0"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D73DF0">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D73DF0"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D73DF0">
        <w:rPr>
          <w:rFonts w:ascii="Arial" w:hAnsi="Arial" w:cs="Arial"/>
        </w:rPr>
        <w:t>Los documentos presentados por los postulantes no serán devueltos.</w:t>
      </w:r>
    </w:p>
    <w:p w:rsidR="001A2D77" w:rsidRPr="00D73DF0" w:rsidRDefault="001A2D77" w:rsidP="001A2D77">
      <w:pPr>
        <w:pStyle w:val="Sangradetextonormal"/>
        <w:ind w:left="1416" w:firstLine="0"/>
        <w:jc w:val="both"/>
        <w:rPr>
          <w:rFonts w:ascii="Arial" w:hAnsi="Arial" w:cs="Arial"/>
          <w:b/>
        </w:rPr>
      </w:pPr>
    </w:p>
    <w:p w:rsidR="001A2D77" w:rsidRPr="00D73DF0"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D73DF0">
        <w:rPr>
          <w:rFonts w:ascii="Arial" w:hAnsi="Arial" w:cs="Arial"/>
          <w:b/>
        </w:rPr>
        <w:t>Documentación adicional</w:t>
      </w:r>
    </w:p>
    <w:p w:rsidR="001A2D77" w:rsidRPr="00D73DF0"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D73DF0">
        <w:rPr>
          <w:rFonts w:ascii="Arial" w:hAnsi="Arial" w:cs="Arial"/>
        </w:rPr>
        <w:t>Declarac</w:t>
      </w:r>
      <w:r w:rsidR="007C7CC6" w:rsidRPr="00D73DF0">
        <w:rPr>
          <w:rFonts w:ascii="Arial" w:hAnsi="Arial" w:cs="Arial"/>
        </w:rPr>
        <w:t>i</w:t>
      </w:r>
      <w:r w:rsidR="00175655" w:rsidRPr="00D73DF0">
        <w:rPr>
          <w:rFonts w:ascii="Arial" w:hAnsi="Arial" w:cs="Arial"/>
        </w:rPr>
        <w:t xml:space="preserve">ones Juradas (Formatos 1, 2, 3 </w:t>
      </w:r>
      <w:r w:rsidRPr="00D73DF0">
        <w:rPr>
          <w:rFonts w:ascii="Arial" w:hAnsi="Arial" w:cs="Arial"/>
        </w:rPr>
        <w:t>y 5) y currículum Vitae documentado y foliado, detallando los aspectos de formación, experiencia laboral y capacitación de acuerdo a las instrucciones indicadas en la página Web.</w:t>
      </w:r>
    </w:p>
    <w:p w:rsidR="001A2D77" w:rsidRPr="00D73DF0"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D73DF0">
        <w:rPr>
          <w:rFonts w:ascii="Arial" w:hAnsi="Arial" w:cs="Arial"/>
        </w:rPr>
        <w:t>Copia simple del Documento Nacional de Identidad (DNI)</w:t>
      </w:r>
    </w:p>
    <w:p w:rsidR="001A2D77" w:rsidRPr="00D73DF0"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D73DF0">
        <w:rPr>
          <w:rFonts w:ascii="Arial" w:hAnsi="Arial" w:cs="Arial"/>
        </w:rPr>
        <w:t xml:space="preserve">Los formatos y otros documentos a presentar deben descargarse de la página Web Institucional: (link : </w:t>
      </w:r>
      <w:hyperlink r:id="rId14" w:history="1">
        <w:r w:rsidRPr="00D73DF0">
          <w:rPr>
            <w:rStyle w:val="Hipervnculo"/>
            <w:rFonts w:ascii="Arial" w:hAnsi="Arial" w:cs="Arial"/>
          </w:rPr>
          <w:t>https://convocatorias.essalud.gob.pe/</w:t>
        </w:r>
      </w:hyperlink>
      <w:r w:rsidRPr="00D73DF0">
        <w:rPr>
          <w:rFonts w:ascii="Arial" w:hAnsi="Arial" w:cs="Arial"/>
        </w:rPr>
        <w:t>)</w:t>
      </w:r>
    </w:p>
    <w:p w:rsidR="00A32288" w:rsidRPr="00D73DF0" w:rsidRDefault="00A32288" w:rsidP="001A2D77">
      <w:pPr>
        <w:pStyle w:val="Sangradetextonormal"/>
        <w:tabs>
          <w:tab w:val="left" w:pos="2244"/>
        </w:tabs>
        <w:ind w:firstLine="0"/>
        <w:jc w:val="both"/>
        <w:rPr>
          <w:rFonts w:ascii="Arial" w:hAnsi="Arial" w:cs="Arial"/>
        </w:rPr>
      </w:pPr>
    </w:p>
    <w:p w:rsidR="001A2D77" w:rsidRPr="00D73DF0" w:rsidRDefault="001A2D77" w:rsidP="001A2D77">
      <w:pPr>
        <w:pStyle w:val="Sangradetextonormal"/>
        <w:tabs>
          <w:tab w:val="left" w:pos="2244"/>
        </w:tabs>
        <w:ind w:firstLine="0"/>
        <w:jc w:val="both"/>
        <w:rPr>
          <w:rFonts w:ascii="Arial" w:hAnsi="Arial" w:cs="Arial"/>
          <w:b/>
        </w:rPr>
      </w:pPr>
    </w:p>
    <w:p w:rsidR="001A2D77" w:rsidRPr="00D73DF0" w:rsidRDefault="001A2D77" w:rsidP="00790882">
      <w:pPr>
        <w:pStyle w:val="Sangradetextonormal"/>
        <w:numPr>
          <w:ilvl w:val="0"/>
          <w:numId w:val="13"/>
        </w:numPr>
        <w:jc w:val="both"/>
        <w:rPr>
          <w:rFonts w:ascii="Arial" w:hAnsi="Arial" w:cs="Arial"/>
          <w:b/>
        </w:rPr>
      </w:pPr>
      <w:r w:rsidRPr="00D73DF0">
        <w:rPr>
          <w:rFonts w:ascii="Arial" w:hAnsi="Arial" w:cs="Arial"/>
          <w:b/>
        </w:rPr>
        <w:t>DE LA DECLARATORIA DE DESIERTO O CANCELACIÓN DEL PROCESO</w:t>
      </w:r>
    </w:p>
    <w:p w:rsidR="001A2D77" w:rsidRPr="00D73DF0" w:rsidRDefault="001A2D77" w:rsidP="001A2D77">
      <w:pPr>
        <w:pStyle w:val="Sangradetextonormal"/>
        <w:ind w:left="1080" w:firstLine="0"/>
        <w:jc w:val="both"/>
        <w:rPr>
          <w:rFonts w:ascii="Arial" w:hAnsi="Arial" w:cs="Arial"/>
        </w:rPr>
      </w:pPr>
    </w:p>
    <w:p w:rsidR="001A2D77" w:rsidRPr="00D73DF0" w:rsidRDefault="001A2D77" w:rsidP="001A2D77">
      <w:pPr>
        <w:pStyle w:val="Sangradetextonormal"/>
        <w:numPr>
          <w:ilvl w:val="3"/>
          <w:numId w:val="1"/>
        </w:numPr>
        <w:tabs>
          <w:tab w:val="clear" w:pos="2880"/>
          <w:tab w:val="num" w:pos="993"/>
        </w:tabs>
        <w:ind w:left="993"/>
        <w:jc w:val="both"/>
        <w:rPr>
          <w:rFonts w:ascii="Arial" w:hAnsi="Arial" w:cs="Arial"/>
        </w:rPr>
      </w:pPr>
      <w:r w:rsidRPr="00D73DF0">
        <w:rPr>
          <w:rFonts w:ascii="Arial" w:hAnsi="Arial" w:cs="Arial"/>
        </w:rPr>
        <w:t>Declaratoria del Proceso como Desierto</w:t>
      </w:r>
    </w:p>
    <w:p w:rsidR="001A2D77" w:rsidRPr="00D73DF0" w:rsidRDefault="001A2D77" w:rsidP="001A2D77">
      <w:pPr>
        <w:pStyle w:val="Sangradetextonormal"/>
        <w:ind w:left="709" w:firstLine="0"/>
        <w:jc w:val="both"/>
        <w:rPr>
          <w:rFonts w:ascii="Arial" w:hAnsi="Arial" w:cs="Arial"/>
          <w:b/>
        </w:rPr>
      </w:pPr>
      <w:r w:rsidRPr="00D73DF0">
        <w:rPr>
          <w:rFonts w:ascii="Arial" w:hAnsi="Arial" w:cs="Arial"/>
        </w:rPr>
        <w:t>El proceso puede ser declarado desierto en alguno de los siguientes supuestos:</w:t>
      </w:r>
    </w:p>
    <w:p w:rsidR="001A2D77" w:rsidRPr="00D73DF0" w:rsidRDefault="001A2D77" w:rsidP="00790882">
      <w:pPr>
        <w:pStyle w:val="Sangradetextonormal"/>
        <w:numPr>
          <w:ilvl w:val="0"/>
          <w:numId w:val="3"/>
        </w:numPr>
        <w:ind w:left="960" w:hanging="251"/>
        <w:jc w:val="both"/>
        <w:rPr>
          <w:rFonts w:ascii="Arial" w:hAnsi="Arial" w:cs="Arial"/>
          <w:b/>
        </w:rPr>
      </w:pPr>
      <w:r w:rsidRPr="00D73DF0">
        <w:rPr>
          <w:rFonts w:ascii="Arial" w:hAnsi="Arial" w:cs="Arial"/>
        </w:rPr>
        <w:t>Cuando no se presentan postulantes al proceso de selección.</w:t>
      </w:r>
    </w:p>
    <w:p w:rsidR="001A2D77" w:rsidRPr="00D73DF0" w:rsidRDefault="001A2D77" w:rsidP="00790882">
      <w:pPr>
        <w:pStyle w:val="Sangradetextonormal"/>
        <w:numPr>
          <w:ilvl w:val="0"/>
          <w:numId w:val="3"/>
        </w:numPr>
        <w:ind w:left="960" w:hanging="251"/>
        <w:jc w:val="both"/>
        <w:rPr>
          <w:rFonts w:ascii="Arial" w:hAnsi="Arial" w:cs="Arial"/>
          <w:b/>
        </w:rPr>
      </w:pPr>
      <w:r w:rsidRPr="00D73DF0">
        <w:rPr>
          <w:rFonts w:ascii="Arial" w:hAnsi="Arial" w:cs="Arial"/>
        </w:rPr>
        <w:t>Cuando ninguno de los postulantes cumple con los requisitos mínimos.</w:t>
      </w:r>
    </w:p>
    <w:p w:rsidR="001A2D77" w:rsidRPr="00D73DF0" w:rsidRDefault="001A2D77" w:rsidP="00790882">
      <w:pPr>
        <w:pStyle w:val="Sangradetextonormal"/>
        <w:numPr>
          <w:ilvl w:val="0"/>
          <w:numId w:val="3"/>
        </w:numPr>
        <w:ind w:left="960" w:hanging="251"/>
        <w:jc w:val="both"/>
        <w:rPr>
          <w:rFonts w:ascii="Arial" w:hAnsi="Arial" w:cs="Arial"/>
          <w:b/>
        </w:rPr>
      </w:pPr>
      <w:r w:rsidRPr="00D73DF0">
        <w:rPr>
          <w:rFonts w:ascii="Arial" w:hAnsi="Arial" w:cs="Arial"/>
        </w:rPr>
        <w:t>Cuando habiendo cumplido los requisitos mínimos, ninguno de los postulantes obtiene puntaje mínimo en las etapas de evaluación del proceso.</w:t>
      </w:r>
    </w:p>
    <w:p w:rsidR="001A2D77" w:rsidRPr="00D73DF0" w:rsidRDefault="001A2D77" w:rsidP="001A2D77">
      <w:pPr>
        <w:pStyle w:val="Sangradetextonormal"/>
        <w:jc w:val="both"/>
        <w:rPr>
          <w:rFonts w:ascii="Arial" w:hAnsi="Arial" w:cs="Arial"/>
          <w:b/>
        </w:rPr>
      </w:pPr>
    </w:p>
    <w:p w:rsidR="001A2D77" w:rsidRPr="00D73DF0" w:rsidRDefault="001A2D77" w:rsidP="001A2D77">
      <w:pPr>
        <w:pStyle w:val="Sangradetextonormal"/>
        <w:numPr>
          <w:ilvl w:val="3"/>
          <w:numId w:val="1"/>
        </w:numPr>
        <w:tabs>
          <w:tab w:val="clear" w:pos="2880"/>
          <w:tab w:val="num" w:pos="993"/>
        </w:tabs>
        <w:ind w:left="993"/>
        <w:jc w:val="both"/>
        <w:rPr>
          <w:rFonts w:ascii="Arial" w:hAnsi="Arial" w:cs="Arial"/>
        </w:rPr>
      </w:pPr>
      <w:r w:rsidRPr="00D73DF0">
        <w:rPr>
          <w:rFonts w:ascii="Arial" w:hAnsi="Arial" w:cs="Arial"/>
        </w:rPr>
        <w:t>Cancelación del proceso de selección</w:t>
      </w:r>
    </w:p>
    <w:p w:rsidR="001A2D77" w:rsidRPr="00D73DF0" w:rsidRDefault="001A2D77" w:rsidP="001A2D77">
      <w:pPr>
        <w:pStyle w:val="Sangradetextonormal"/>
        <w:ind w:left="709" w:firstLine="0"/>
        <w:jc w:val="both"/>
        <w:rPr>
          <w:rFonts w:ascii="Arial" w:hAnsi="Arial" w:cs="Arial"/>
          <w:b/>
        </w:rPr>
      </w:pPr>
      <w:r w:rsidRPr="00D73DF0">
        <w:rPr>
          <w:rFonts w:ascii="Arial" w:hAnsi="Arial" w:cs="Arial"/>
        </w:rPr>
        <w:t>El proceso puede ser cancelado en alguno de los siguientes supuestos, sin que sea responsabilidad de la entidad.</w:t>
      </w:r>
    </w:p>
    <w:p w:rsidR="001A2D77" w:rsidRPr="00D73DF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D73DF0">
        <w:rPr>
          <w:rFonts w:ascii="Arial" w:hAnsi="Arial" w:cs="Arial"/>
        </w:rPr>
        <w:t>Cuando desaparece la necesidad del servicio de la entidad con posterioridad al inicio del proceso de selección.</w:t>
      </w:r>
    </w:p>
    <w:p w:rsidR="001A2D77" w:rsidRPr="00D73DF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D73DF0">
        <w:rPr>
          <w:rFonts w:ascii="Arial" w:hAnsi="Arial" w:cs="Arial"/>
        </w:rPr>
        <w:t>Por restricciones presupuestales.</w:t>
      </w:r>
    </w:p>
    <w:p w:rsidR="001A2D77" w:rsidRPr="00D73DF0"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D73DF0">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12" w:rsidRDefault="00100C12">
      <w:r>
        <w:separator/>
      </w:r>
    </w:p>
  </w:endnote>
  <w:endnote w:type="continuationSeparator" w:id="0">
    <w:p w:rsidR="00100C12" w:rsidRDefault="0010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12" w:rsidRDefault="00740A90" w:rsidP="00482E36">
    <w:pPr>
      <w:pStyle w:val="Piedepgina"/>
      <w:framePr w:wrap="around" w:vAnchor="text" w:hAnchor="margin" w:xAlign="right" w:y="1"/>
      <w:rPr>
        <w:rStyle w:val="Nmerodepgina"/>
      </w:rPr>
    </w:pPr>
    <w:r>
      <w:rPr>
        <w:rStyle w:val="Nmerodepgina"/>
      </w:rPr>
      <w:fldChar w:fldCharType="begin"/>
    </w:r>
    <w:r w:rsidR="00100C12">
      <w:rPr>
        <w:rStyle w:val="Nmerodepgina"/>
      </w:rPr>
      <w:instrText xml:space="preserve">PAGE  </w:instrText>
    </w:r>
    <w:r>
      <w:rPr>
        <w:rStyle w:val="Nmerodepgina"/>
      </w:rPr>
      <w:fldChar w:fldCharType="end"/>
    </w:r>
  </w:p>
  <w:p w:rsidR="00100C12" w:rsidRDefault="00100C1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12" w:rsidRDefault="00100C12"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12" w:rsidRDefault="00100C12">
      <w:r>
        <w:separator/>
      </w:r>
    </w:p>
  </w:footnote>
  <w:footnote w:type="continuationSeparator" w:id="0">
    <w:p w:rsidR="00100C12" w:rsidRDefault="00100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06866ED4"/>
    <w:multiLevelType w:val="multilevel"/>
    <w:tmpl w:val="6948585A"/>
    <w:lvl w:ilvl="0">
      <w:start w:val="1"/>
      <w:numFmt w:val="lowerLetter"/>
      <w:lvlText w:val="%1)"/>
      <w:lvlJc w:val="left"/>
      <w:pPr>
        <w:tabs>
          <w:tab w:val="num" w:pos="1414"/>
        </w:tabs>
        <w:ind w:left="1414" w:hanging="705"/>
      </w:pPr>
      <w:rPr>
        <w:rFonts w:ascii="Arial" w:eastAsia="Times New Roman" w:hAnsi="Arial" w:cs="Arial"/>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4AF0"/>
    <w:multiLevelType w:val="multilevel"/>
    <w:tmpl w:val="117ACA38"/>
    <w:lvl w:ilvl="0">
      <w:start w:val="1"/>
      <w:numFmt w:val="lowerLetter"/>
      <w:lvlText w:val="%1)"/>
      <w:lvlJc w:val="left"/>
      <w:pPr>
        <w:ind w:left="927" w:hanging="360"/>
      </w:pPr>
      <w:rPr>
        <w:rFonts w:ascii="Arial" w:eastAsia="Times New Roman" w:hAnsi="Arial" w:cs="Arial"/>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632F3E"/>
    <w:multiLevelType w:val="hybridMultilevel"/>
    <w:tmpl w:val="1564F828"/>
    <w:lvl w:ilvl="0" w:tplc="0C0A0001">
      <w:start w:val="1"/>
      <w:numFmt w:val="bullet"/>
      <w:lvlText w:val=""/>
      <w:lvlJc w:val="left"/>
      <w:pPr>
        <w:tabs>
          <w:tab w:val="num" w:pos="501"/>
        </w:tabs>
        <w:ind w:left="50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B74826"/>
    <w:multiLevelType w:val="hybridMultilevel"/>
    <w:tmpl w:val="064C0EB4"/>
    <w:lvl w:ilvl="0" w:tplc="5EA07710">
      <w:start w:val="1"/>
      <w:numFmt w:val="decimal"/>
      <w:lvlText w:val="%1."/>
      <w:lvlJc w:val="left"/>
      <w:pPr>
        <w:ind w:left="360" w:hanging="360"/>
      </w:pPr>
      <w:rPr>
        <w:rFonts w:cs="Times New Roman"/>
        <w:b/>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017AF4"/>
    <w:multiLevelType w:val="hybridMultilevel"/>
    <w:tmpl w:val="0B261F3E"/>
    <w:lvl w:ilvl="0" w:tplc="0A9EC7BE">
      <w:start w:val="1"/>
      <w:numFmt w:val="lowerLetter"/>
      <w:lvlText w:val="%1)"/>
      <w:lvlJc w:val="left"/>
      <w:pPr>
        <w:tabs>
          <w:tab w:val="num" w:pos="1080"/>
        </w:tabs>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3" w15:restartNumberingAfterBreak="0">
    <w:nsid w:val="6278675C"/>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69C90DDD"/>
    <w:multiLevelType w:val="hybridMultilevel"/>
    <w:tmpl w:val="0B261F3E"/>
    <w:lvl w:ilvl="0" w:tplc="0A9EC7BE">
      <w:start w:val="1"/>
      <w:numFmt w:val="lowerLetter"/>
      <w:lvlText w:val="%1)"/>
      <w:lvlJc w:val="left"/>
      <w:pPr>
        <w:tabs>
          <w:tab w:val="num" w:pos="1080"/>
        </w:tabs>
        <w:ind w:left="1080" w:hanging="360"/>
      </w:pPr>
      <w:rPr>
        <w:rFonts w:ascii="Arial" w:eastAsia="Times New Roman" w:hAnsi="Arial" w:cs="Arial"/>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0"/>
  </w:num>
  <w:num w:numId="3">
    <w:abstractNumId w:val="6"/>
  </w:num>
  <w:num w:numId="4">
    <w:abstractNumId w:val="26"/>
  </w:num>
  <w:num w:numId="5">
    <w:abstractNumId w:val="34"/>
  </w:num>
  <w:num w:numId="6">
    <w:abstractNumId w:val="19"/>
  </w:num>
  <w:num w:numId="7">
    <w:abstractNumId w:val="21"/>
  </w:num>
  <w:num w:numId="8">
    <w:abstractNumId w:val="11"/>
  </w:num>
  <w:num w:numId="9">
    <w:abstractNumId w:val="5"/>
  </w:num>
  <w:num w:numId="10">
    <w:abstractNumId w:val="23"/>
  </w:num>
  <w:num w:numId="11">
    <w:abstractNumId w:val="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39"/>
  </w:num>
  <w:num w:numId="16">
    <w:abstractNumId w:val="30"/>
  </w:num>
  <w:num w:numId="17">
    <w:abstractNumId w:val="29"/>
  </w:num>
  <w:num w:numId="18">
    <w:abstractNumId w:val="27"/>
  </w:num>
  <w:num w:numId="19">
    <w:abstractNumId w:val="37"/>
  </w:num>
  <w:num w:numId="20">
    <w:abstractNumId w:val="28"/>
  </w:num>
  <w:num w:numId="21">
    <w:abstractNumId w:val="40"/>
  </w:num>
  <w:num w:numId="22">
    <w:abstractNumId w:val="16"/>
  </w:num>
  <w:num w:numId="23">
    <w:abstractNumId w:val="32"/>
  </w:num>
  <w:num w:numId="24">
    <w:abstractNumId w:val="13"/>
  </w:num>
  <w:num w:numId="25">
    <w:abstractNumId w:val="38"/>
  </w:num>
  <w:num w:numId="26">
    <w:abstractNumId w:val="22"/>
  </w:num>
  <w:num w:numId="27">
    <w:abstractNumId w:val="10"/>
  </w:num>
  <w:num w:numId="28">
    <w:abstractNumId w:val="7"/>
  </w:num>
  <w:num w:numId="29">
    <w:abstractNumId w:val="12"/>
  </w:num>
  <w:num w:numId="30">
    <w:abstractNumId w:val="31"/>
  </w:num>
  <w:num w:numId="31">
    <w:abstractNumId w:val="33"/>
  </w:num>
  <w:num w:numId="32">
    <w:abstractNumId w:val="24"/>
  </w:num>
  <w:num w:numId="33">
    <w:abstractNumId w:val="15"/>
  </w:num>
  <w:num w:numId="34">
    <w:abstractNumId w:val="25"/>
  </w:num>
  <w:num w:numId="35">
    <w:abstractNumId w:val="36"/>
  </w:num>
  <w:num w:numId="36">
    <w:abstractNumId w:val="14"/>
  </w:num>
  <w:num w:numId="3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75E"/>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299"/>
    <w:rsid w:val="00075F64"/>
    <w:rsid w:val="00080C0B"/>
    <w:rsid w:val="0008143C"/>
    <w:rsid w:val="0008199F"/>
    <w:rsid w:val="0008568A"/>
    <w:rsid w:val="00085EC3"/>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0EC2"/>
    <w:rsid w:val="000C1A4C"/>
    <w:rsid w:val="000C1BEA"/>
    <w:rsid w:val="000C3004"/>
    <w:rsid w:val="000C6156"/>
    <w:rsid w:val="000C69B9"/>
    <w:rsid w:val="000C783E"/>
    <w:rsid w:val="000D14AB"/>
    <w:rsid w:val="000D2567"/>
    <w:rsid w:val="000D2D93"/>
    <w:rsid w:val="000D2E33"/>
    <w:rsid w:val="000D317C"/>
    <w:rsid w:val="000D6779"/>
    <w:rsid w:val="000E164F"/>
    <w:rsid w:val="000E3186"/>
    <w:rsid w:val="000E531C"/>
    <w:rsid w:val="000E5E0F"/>
    <w:rsid w:val="000E65D7"/>
    <w:rsid w:val="000E746C"/>
    <w:rsid w:val="000E79A8"/>
    <w:rsid w:val="000F0BEF"/>
    <w:rsid w:val="000F0E88"/>
    <w:rsid w:val="000F2624"/>
    <w:rsid w:val="000F40FA"/>
    <w:rsid w:val="000F436D"/>
    <w:rsid w:val="001003D4"/>
    <w:rsid w:val="00100C12"/>
    <w:rsid w:val="0010105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75"/>
    <w:rsid w:val="001329C1"/>
    <w:rsid w:val="00133871"/>
    <w:rsid w:val="00134669"/>
    <w:rsid w:val="001352CF"/>
    <w:rsid w:val="00136FC5"/>
    <w:rsid w:val="00141410"/>
    <w:rsid w:val="001425A5"/>
    <w:rsid w:val="0014344B"/>
    <w:rsid w:val="001442AC"/>
    <w:rsid w:val="0014484E"/>
    <w:rsid w:val="00144BE1"/>
    <w:rsid w:val="00144F01"/>
    <w:rsid w:val="001457DC"/>
    <w:rsid w:val="00150070"/>
    <w:rsid w:val="00150770"/>
    <w:rsid w:val="00150DA1"/>
    <w:rsid w:val="001519E4"/>
    <w:rsid w:val="00151C68"/>
    <w:rsid w:val="0015274E"/>
    <w:rsid w:val="0015483D"/>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86965"/>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A7D55"/>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1F46"/>
    <w:rsid w:val="001D383D"/>
    <w:rsid w:val="001D5BA0"/>
    <w:rsid w:val="001D6551"/>
    <w:rsid w:val="001E0685"/>
    <w:rsid w:val="001E0CF1"/>
    <w:rsid w:val="001E5C4D"/>
    <w:rsid w:val="001E6721"/>
    <w:rsid w:val="001F2612"/>
    <w:rsid w:val="001F3849"/>
    <w:rsid w:val="001F4117"/>
    <w:rsid w:val="001F42F0"/>
    <w:rsid w:val="001F45DD"/>
    <w:rsid w:val="001F4F1A"/>
    <w:rsid w:val="001F5532"/>
    <w:rsid w:val="001F7644"/>
    <w:rsid w:val="00202C9D"/>
    <w:rsid w:val="00202FBD"/>
    <w:rsid w:val="00203C75"/>
    <w:rsid w:val="002052D6"/>
    <w:rsid w:val="00206E58"/>
    <w:rsid w:val="00207534"/>
    <w:rsid w:val="00207EAD"/>
    <w:rsid w:val="0021026B"/>
    <w:rsid w:val="00210779"/>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2EC5"/>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0BB"/>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87C17"/>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2545"/>
    <w:rsid w:val="002E25E1"/>
    <w:rsid w:val="002E4F3B"/>
    <w:rsid w:val="002E5039"/>
    <w:rsid w:val="002E79DA"/>
    <w:rsid w:val="002F1CFE"/>
    <w:rsid w:val="002F41C1"/>
    <w:rsid w:val="002F5981"/>
    <w:rsid w:val="002F5984"/>
    <w:rsid w:val="002F797F"/>
    <w:rsid w:val="002F7D88"/>
    <w:rsid w:val="00300195"/>
    <w:rsid w:val="00300530"/>
    <w:rsid w:val="00300EB5"/>
    <w:rsid w:val="003021B8"/>
    <w:rsid w:val="0030523B"/>
    <w:rsid w:val="00307C6A"/>
    <w:rsid w:val="003104E3"/>
    <w:rsid w:val="00310A9A"/>
    <w:rsid w:val="003129C4"/>
    <w:rsid w:val="00312C9A"/>
    <w:rsid w:val="003133FD"/>
    <w:rsid w:val="003137D9"/>
    <w:rsid w:val="003139A1"/>
    <w:rsid w:val="00313CC1"/>
    <w:rsid w:val="00313F92"/>
    <w:rsid w:val="0031454D"/>
    <w:rsid w:val="00314589"/>
    <w:rsid w:val="0031644D"/>
    <w:rsid w:val="00316BF3"/>
    <w:rsid w:val="00317987"/>
    <w:rsid w:val="00320582"/>
    <w:rsid w:val="003217D9"/>
    <w:rsid w:val="00322F31"/>
    <w:rsid w:val="00324F88"/>
    <w:rsid w:val="003257F9"/>
    <w:rsid w:val="003266A4"/>
    <w:rsid w:val="003266B3"/>
    <w:rsid w:val="0032756E"/>
    <w:rsid w:val="0032764E"/>
    <w:rsid w:val="00330EBC"/>
    <w:rsid w:val="003324BE"/>
    <w:rsid w:val="0033256F"/>
    <w:rsid w:val="0033333B"/>
    <w:rsid w:val="003366E7"/>
    <w:rsid w:val="0034071B"/>
    <w:rsid w:val="00343926"/>
    <w:rsid w:val="0034413C"/>
    <w:rsid w:val="00344224"/>
    <w:rsid w:val="00344935"/>
    <w:rsid w:val="00345683"/>
    <w:rsid w:val="00345B5C"/>
    <w:rsid w:val="0034675D"/>
    <w:rsid w:val="00346B45"/>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4F"/>
    <w:rsid w:val="00371CF6"/>
    <w:rsid w:val="003741FA"/>
    <w:rsid w:val="00377FDA"/>
    <w:rsid w:val="00380D34"/>
    <w:rsid w:val="0038111C"/>
    <w:rsid w:val="003846F6"/>
    <w:rsid w:val="00384B06"/>
    <w:rsid w:val="00385A26"/>
    <w:rsid w:val="003866FB"/>
    <w:rsid w:val="00386B6D"/>
    <w:rsid w:val="00390519"/>
    <w:rsid w:val="0039099C"/>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0766"/>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2A9"/>
    <w:rsid w:val="00463AA0"/>
    <w:rsid w:val="00464371"/>
    <w:rsid w:val="00465268"/>
    <w:rsid w:val="004670B5"/>
    <w:rsid w:val="00470862"/>
    <w:rsid w:val="00470F7C"/>
    <w:rsid w:val="00471ACA"/>
    <w:rsid w:val="00472897"/>
    <w:rsid w:val="00472D6C"/>
    <w:rsid w:val="0047424C"/>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1CD6"/>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3CCD"/>
    <w:rsid w:val="00524639"/>
    <w:rsid w:val="00524A39"/>
    <w:rsid w:val="005253CA"/>
    <w:rsid w:val="00525949"/>
    <w:rsid w:val="005272E4"/>
    <w:rsid w:val="00527732"/>
    <w:rsid w:val="005348D0"/>
    <w:rsid w:val="005370CC"/>
    <w:rsid w:val="00537D11"/>
    <w:rsid w:val="00540328"/>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5AF"/>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D02"/>
    <w:rsid w:val="00595F3B"/>
    <w:rsid w:val="0059638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2775C"/>
    <w:rsid w:val="00631C2C"/>
    <w:rsid w:val="00631CCC"/>
    <w:rsid w:val="00631DB9"/>
    <w:rsid w:val="0063222C"/>
    <w:rsid w:val="00632C72"/>
    <w:rsid w:val="00632E06"/>
    <w:rsid w:val="00633017"/>
    <w:rsid w:val="00633580"/>
    <w:rsid w:val="00633CC2"/>
    <w:rsid w:val="00634A1C"/>
    <w:rsid w:val="00634C47"/>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AA6"/>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A709E"/>
    <w:rsid w:val="006B042A"/>
    <w:rsid w:val="006B0EF3"/>
    <w:rsid w:val="006B15D2"/>
    <w:rsid w:val="006B224F"/>
    <w:rsid w:val="006C04B1"/>
    <w:rsid w:val="006C363D"/>
    <w:rsid w:val="006C4ED5"/>
    <w:rsid w:val="006C4FAA"/>
    <w:rsid w:val="006C61B8"/>
    <w:rsid w:val="006C773C"/>
    <w:rsid w:val="006D33CA"/>
    <w:rsid w:val="006D5E16"/>
    <w:rsid w:val="006D6169"/>
    <w:rsid w:val="006D73B3"/>
    <w:rsid w:val="006D76C3"/>
    <w:rsid w:val="006E0243"/>
    <w:rsid w:val="006E1655"/>
    <w:rsid w:val="006E1A44"/>
    <w:rsid w:val="006E22CD"/>
    <w:rsid w:val="006E66DB"/>
    <w:rsid w:val="006E684D"/>
    <w:rsid w:val="006E6CE0"/>
    <w:rsid w:val="006E6E05"/>
    <w:rsid w:val="006F07A6"/>
    <w:rsid w:val="006F0B9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A90"/>
    <w:rsid w:val="00740C2A"/>
    <w:rsid w:val="00740E5E"/>
    <w:rsid w:val="00742127"/>
    <w:rsid w:val="007449B0"/>
    <w:rsid w:val="0074587C"/>
    <w:rsid w:val="00745CB4"/>
    <w:rsid w:val="00745E64"/>
    <w:rsid w:val="0074746A"/>
    <w:rsid w:val="007519F1"/>
    <w:rsid w:val="007546A0"/>
    <w:rsid w:val="00754841"/>
    <w:rsid w:val="0075610E"/>
    <w:rsid w:val="00761A87"/>
    <w:rsid w:val="00761CD3"/>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5CEE"/>
    <w:rsid w:val="007A62D4"/>
    <w:rsid w:val="007A63C8"/>
    <w:rsid w:val="007A675C"/>
    <w:rsid w:val="007A68C4"/>
    <w:rsid w:val="007A6F83"/>
    <w:rsid w:val="007A727B"/>
    <w:rsid w:val="007B1CE2"/>
    <w:rsid w:val="007B3926"/>
    <w:rsid w:val="007B3F21"/>
    <w:rsid w:val="007B59A3"/>
    <w:rsid w:val="007B5AFC"/>
    <w:rsid w:val="007B6815"/>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4F09"/>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A4C"/>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483C"/>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6F29"/>
    <w:rsid w:val="008A798E"/>
    <w:rsid w:val="008B050E"/>
    <w:rsid w:val="008B13AB"/>
    <w:rsid w:val="008B21D0"/>
    <w:rsid w:val="008B305B"/>
    <w:rsid w:val="008B34F6"/>
    <w:rsid w:val="008B4404"/>
    <w:rsid w:val="008B455E"/>
    <w:rsid w:val="008B7C2E"/>
    <w:rsid w:val="008C1455"/>
    <w:rsid w:val="008C2734"/>
    <w:rsid w:val="008C2DE7"/>
    <w:rsid w:val="008C325E"/>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6E34"/>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4E6"/>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3B52"/>
    <w:rsid w:val="00994CE4"/>
    <w:rsid w:val="00995650"/>
    <w:rsid w:val="009A0B96"/>
    <w:rsid w:val="009A2F43"/>
    <w:rsid w:val="009A4CCA"/>
    <w:rsid w:val="009A56F6"/>
    <w:rsid w:val="009A7044"/>
    <w:rsid w:val="009B0F50"/>
    <w:rsid w:val="009B1FF4"/>
    <w:rsid w:val="009B2790"/>
    <w:rsid w:val="009B3B0E"/>
    <w:rsid w:val="009B3C4B"/>
    <w:rsid w:val="009B4112"/>
    <w:rsid w:val="009B4D74"/>
    <w:rsid w:val="009B590A"/>
    <w:rsid w:val="009B67EA"/>
    <w:rsid w:val="009B6B2F"/>
    <w:rsid w:val="009B6D54"/>
    <w:rsid w:val="009B70FB"/>
    <w:rsid w:val="009C0529"/>
    <w:rsid w:val="009C59DB"/>
    <w:rsid w:val="009C5CEF"/>
    <w:rsid w:val="009C6A1B"/>
    <w:rsid w:val="009C7BB5"/>
    <w:rsid w:val="009D788C"/>
    <w:rsid w:val="009E0EFD"/>
    <w:rsid w:val="009E3A96"/>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31E9"/>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B23"/>
    <w:rsid w:val="00B37EA2"/>
    <w:rsid w:val="00B40647"/>
    <w:rsid w:val="00B40F71"/>
    <w:rsid w:val="00B4110F"/>
    <w:rsid w:val="00B4422E"/>
    <w:rsid w:val="00B44E75"/>
    <w:rsid w:val="00B4712B"/>
    <w:rsid w:val="00B47FC8"/>
    <w:rsid w:val="00B50DAD"/>
    <w:rsid w:val="00B51FC9"/>
    <w:rsid w:val="00B5242B"/>
    <w:rsid w:val="00B5407D"/>
    <w:rsid w:val="00B55462"/>
    <w:rsid w:val="00B60830"/>
    <w:rsid w:val="00B608F8"/>
    <w:rsid w:val="00B62F78"/>
    <w:rsid w:val="00B65455"/>
    <w:rsid w:val="00B65634"/>
    <w:rsid w:val="00B658F4"/>
    <w:rsid w:val="00B6714D"/>
    <w:rsid w:val="00B67F08"/>
    <w:rsid w:val="00B67F7E"/>
    <w:rsid w:val="00B70DDE"/>
    <w:rsid w:val="00B70FC6"/>
    <w:rsid w:val="00B721D0"/>
    <w:rsid w:val="00B72686"/>
    <w:rsid w:val="00B732C1"/>
    <w:rsid w:val="00B74D5C"/>
    <w:rsid w:val="00B76587"/>
    <w:rsid w:val="00B77019"/>
    <w:rsid w:val="00B77A93"/>
    <w:rsid w:val="00B83986"/>
    <w:rsid w:val="00B86D57"/>
    <w:rsid w:val="00B86E31"/>
    <w:rsid w:val="00B871C2"/>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1544"/>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5F6F"/>
    <w:rsid w:val="00BE6284"/>
    <w:rsid w:val="00BF03E0"/>
    <w:rsid w:val="00BF0932"/>
    <w:rsid w:val="00BF3B2E"/>
    <w:rsid w:val="00BF4A28"/>
    <w:rsid w:val="00BF5BE9"/>
    <w:rsid w:val="00BF5C5A"/>
    <w:rsid w:val="00BF629D"/>
    <w:rsid w:val="00BF6F98"/>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2F3F"/>
    <w:rsid w:val="00C34EF0"/>
    <w:rsid w:val="00C35408"/>
    <w:rsid w:val="00C35E9A"/>
    <w:rsid w:val="00C36540"/>
    <w:rsid w:val="00C36BA9"/>
    <w:rsid w:val="00C415FA"/>
    <w:rsid w:val="00C4180B"/>
    <w:rsid w:val="00C41F19"/>
    <w:rsid w:val="00C41FE7"/>
    <w:rsid w:val="00C428A0"/>
    <w:rsid w:val="00C434D4"/>
    <w:rsid w:val="00C436AF"/>
    <w:rsid w:val="00C446E2"/>
    <w:rsid w:val="00C45566"/>
    <w:rsid w:val="00C45C0A"/>
    <w:rsid w:val="00C53C2B"/>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76FA8"/>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46E"/>
    <w:rsid w:val="00CC0A30"/>
    <w:rsid w:val="00CC0E0F"/>
    <w:rsid w:val="00CC296C"/>
    <w:rsid w:val="00CC40D9"/>
    <w:rsid w:val="00CC40DA"/>
    <w:rsid w:val="00CC58A8"/>
    <w:rsid w:val="00CD045C"/>
    <w:rsid w:val="00CD0C42"/>
    <w:rsid w:val="00CD1D3A"/>
    <w:rsid w:val="00CD1DD4"/>
    <w:rsid w:val="00CD3F69"/>
    <w:rsid w:val="00CD436C"/>
    <w:rsid w:val="00CD53B4"/>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D0"/>
    <w:rsid w:val="00D02AF1"/>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087F"/>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15A"/>
    <w:rsid w:val="00D66C4C"/>
    <w:rsid w:val="00D673D2"/>
    <w:rsid w:val="00D67E25"/>
    <w:rsid w:val="00D70FF6"/>
    <w:rsid w:val="00D71AFB"/>
    <w:rsid w:val="00D72015"/>
    <w:rsid w:val="00D73DF0"/>
    <w:rsid w:val="00D73FFB"/>
    <w:rsid w:val="00D7558A"/>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1A9"/>
    <w:rsid w:val="00DB07AB"/>
    <w:rsid w:val="00DB1574"/>
    <w:rsid w:val="00DB1BEA"/>
    <w:rsid w:val="00DB3A4E"/>
    <w:rsid w:val="00DB6496"/>
    <w:rsid w:val="00DC0BD1"/>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4B69"/>
    <w:rsid w:val="00DF5708"/>
    <w:rsid w:val="00DF6416"/>
    <w:rsid w:val="00DF741E"/>
    <w:rsid w:val="00E01FEF"/>
    <w:rsid w:val="00E02045"/>
    <w:rsid w:val="00E02C4A"/>
    <w:rsid w:val="00E046DC"/>
    <w:rsid w:val="00E064AE"/>
    <w:rsid w:val="00E077AB"/>
    <w:rsid w:val="00E102AB"/>
    <w:rsid w:val="00E11809"/>
    <w:rsid w:val="00E11F99"/>
    <w:rsid w:val="00E12EB0"/>
    <w:rsid w:val="00E1346A"/>
    <w:rsid w:val="00E1369C"/>
    <w:rsid w:val="00E14D7B"/>
    <w:rsid w:val="00E1512F"/>
    <w:rsid w:val="00E202A2"/>
    <w:rsid w:val="00E20366"/>
    <w:rsid w:val="00E23A0D"/>
    <w:rsid w:val="00E23D3C"/>
    <w:rsid w:val="00E25CC8"/>
    <w:rsid w:val="00E26282"/>
    <w:rsid w:val="00E27513"/>
    <w:rsid w:val="00E304B4"/>
    <w:rsid w:val="00E30593"/>
    <w:rsid w:val="00E30D1C"/>
    <w:rsid w:val="00E31377"/>
    <w:rsid w:val="00E33124"/>
    <w:rsid w:val="00E34A37"/>
    <w:rsid w:val="00E35294"/>
    <w:rsid w:val="00E36D22"/>
    <w:rsid w:val="00E40877"/>
    <w:rsid w:val="00E40E02"/>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66C65"/>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69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C601A"/>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1C48"/>
    <w:rsid w:val="00EF5DAD"/>
    <w:rsid w:val="00EF79DA"/>
    <w:rsid w:val="00EF7EDF"/>
    <w:rsid w:val="00F001A8"/>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185"/>
    <w:rsid w:val="00F376C2"/>
    <w:rsid w:val="00F41B06"/>
    <w:rsid w:val="00F41CF6"/>
    <w:rsid w:val="00F437C1"/>
    <w:rsid w:val="00F43E58"/>
    <w:rsid w:val="00F43F31"/>
    <w:rsid w:val="00F45189"/>
    <w:rsid w:val="00F45BE0"/>
    <w:rsid w:val="00F45D2A"/>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065E"/>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EE5255"/>
  <w15:docId w15:val="{678FEE79-F436-44CA-A2AB-8D15921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C76FA8"/>
    <w:rPr>
      <w:rFonts w:ascii="Calibri" w:hAnsi="Calibri"/>
      <w:lang w:val="es-ES"/>
    </w:rPr>
  </w:style>
  <w:style w:type="paragraph" w:styleId="Sangra2detindependiente">
    <w:name w:val="Body Text Indent 2"/>
    <w:basedOn w:val="Normal"/>
    <w:link w:val="Sangra2detindependienteCar"/>
    <w:uiPriority w:val="99"/>
    <w:semiHidden/>
    <w:unhideWhenUsed/>
    <w:locked/>
    <w:rsid w:val="00631C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31CCC"/>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3328</Words>
  <Characters>18307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58</cp:revision>
  <cp:lastPrinted>2013-10-28T14:58:00Z</cp:lastPrinted>
  <dcterms:created xsi:type="dcterms:W3CDTF">2016-07-26T14:10:00Z</dcterms:created>
  <dcterms:modified xsi:type="dcterms:W3CDTF">2016-12-02T17:18:00Z</dcterms:modified>
</cp:coreProperties>
</file>