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E16E79" w:rsidRDefault="003668E2" w:rsidP="00922E6F">
      <w:pPr>
        <w:pStyle w:val="Sangradetextonormal"/>
        <w:ind w:firstLine="0"/>
        <w:outlineLvl w:val="0"/>
        <w:rPr>
          <w:rFonts w:ascii="Arial" w:hAnsi="Arial" w:cs="Arial"/>
          <w:b/>
        </w:rPr>
      </w:pPr>
      <w:r w:rsidRPr="00E16E79">
        <w:rPr>
          <w:rFonts w:ascii="Arial" w:hAnsi="Arial" w:cs="Arial"/>
          <w:b/>
        </w:rPr>
        <w:t>SEGURO SOCIAL DE SALUD (ESSALUD)</w:t>
      </w:r>
    </w:p>
    <w:p w:rsidR="003668E2" w:rsidRPr="00E16E79" w:rsidRDefault="003668E2" w:rsidP="00F023F4">
      <w:pPr>
        <w:pStyle w:val="Sangradetextonormal"/>
        <w:ind w:firstLine="0"/>
        <w:rPr>
          <w:rFonts w:ascii="Arial" w:hAnsi="Arial" w:cs="Arial"/>
          <w:b/>
        </w:rPr>
      </w:pPr>
    </w:p>
    <w:p w:rsidR="003668E2" w:rsidRPr="00E16E79" w:rsidRDefault="003668E2" w:rsidP="00922E6F">
      <w:pPr>
        <w:pStyle w:val="Sangradetextonormal"/>
        <w:ind w:firstLine="0"/>
        <w:outlineLvl w:val="0"/>
        <w:rPr>
          <w:rFonts w:ascii="Arial" w:hAnsi="Arial" w:cs="Arial"/>
          <w:b/>
          <w:u w:val="single"/>
        </w:rPr>
      </w:pPr>
      <w:r w:rsidRPr="00E16E79">
        <w:rPr>
          <w:rFonts w:ascii="Arial" w:hAnsi="Arial" w:cs="Arial"/>
          <w:b/>
          <w:u w:val="single"/>
        </w:rPr>
        <w:t>AVISO  DE  CONVOCATORIA PARA CONTRATACIÓN ADMINISTRATIVA DE SERVICIOS (CAS)</w:t>
      </w:r>
    </w:p>
    <w:p w:rsidR="003668E2" w:rsidRPr="00E16E79" w:rsidRDefault="003668E2" w:rsidP="00922E6F">
      <w:pPr>
        <w:pStyle w:val="Sangradetextonormal"/>
        <w:ind w:firstLine="0"/>
        <w:outlineLvl w:val="0"/>
        <w:rPr>
          <w:rFonts w:ascii="Arial" w:hAnsi="Arial" w:cs="Arial"/>
          <w:b/>
        </w:rPr>
      </w:pPr>
    </w:p>
    <w:p w:rsidR="003668E2" w:rsidRPr="00E16E79" w:rsidRDefault="00E26282" w:rsidP="00922E6F">
      <w:pPr>
        <w:pStyle w:val="Sangradetextonormal"/>
        <w:ind w:firstLine="0"/>
        <w:outlineLvl w:val="0"/>
        <w:rPr>
          <w:rFonts w:ascii="Arial" w:hAnsi="Arial" w:cs="Arial"/>
          <w:b/>
        </w:rPr>
      </w:pPr>
      <w:r w:rsidRPr="00E16E79">
        <w:rPr>
          <w:rFonts w:ascii="Arial" w:hAnsi="Arial" w:cs="Arial"/>
          <w:b/>
        </w:rPr>
        <w:t xml:space="preserve">RED ASISTENCIAL </w:t>
      </w:r>
      <w:r w:rsidR="0008199F" w:rsidRPr="00E16E79">
        <w:rPr>
          <w:rFonts w:ascii="Arial" w:hAnsi="Arial" w:cs="Arial"/>
          <w:b/>
        </w:rPr>
        <w:t>LORETO</w:t>
      </w:r>
    </w:p>
    <w:p w:rsidR="003668E2" w:rsidRPr="00E16E79" w:rsidRDefault="003668E2" w:rsidP="00922E6F">
      <w:pPr>
        <w:pStyle w:val="Sangradetextonormal"/>
        <w:ind w:firstLine="0"/>
        <w:outlineLvl w:val="0"/>
        <w:rPr>
          <w:rFonts w:ascii="Arial" w:hAnsi="Arial" w:cs="Arial"/>
          <w:b/>
        </w:rPr>
      </w:pPr>
    </w:p>
    <w:p w:rsidR="003668E2" w:rsidRPr="00E16E79" w:rsidRDefault="00387116" w:rsidP="00922E6F">
      <w:pPr>
        <w:pStyle w:val="Sangradetextonormal"/>
        <w:ind w:firstLine="0"/>
        <w:outlineLvl w:val="0"/>
        <w:rPr>
          <w:rFonts w:ascii="Arial" w:hAnsi="Arial" w:cs="Arial"/>
          <w:b/>
        </w:rPr>
      </w:pPr>
      <w:r w:rsidRPr="00E16E79">
        <w:rPr>
          <w:rFonts w:ascii="Arial" w:hAnsi="Arial" w:cs="Arial"/>
          <w:b/>
        </w:rPr>
        <w:t>CÓDIGO DE PROCESO: P.S. 024</w:t>
      </w:r>
      <w:r w:rsidR="003668E2" w:rsidRPr="00E16E79">
        <w:rPr>
          <w:rFonts w:ascii="Arial" w:hAnsi="Arial" w:cs="Arial"/>
          <w:b/>
        </w:rPr>
        <w:t>-CAS-RA</w:t>
      </w:r>
      <w:r w:rsidR="0008199F" w:rsidRPr="00E16E79">
        <w:rPr>
          <w:rFonts w:ascii="Arial" w:hAnsi="Arial" w:cs="Arial"/>
          <w:b/>
        </w:rPr>
        <w:t>LOR</w:t>
      </w:r>
      <w:r w:rsidR="00EB1935" w:rsidRPr="00E16E79">
        <w:rPr>
          <w:rFonts w:ascii="Arial" w:hAnsi="Arial" w:cs="Arial"/>
          <w:b/>
        </w:rPr>
        <w:t>-2016</w:t>
      </w:r>
    </w:p>
    <w:p w:rsidR="003668E2" w:rsidRPr="00E16E79" w:rsidRDefault="003668E2" w:rsidP="007365AA">
      <w:pPr>
        <w:pStyle w:val="Sangradetextonormal"/>
        <w:ind w:firstLine="0"/>
        <w:jc w:val="left"/>
        <w:rPr>
          <w:rFonts w:ascii="Arial" w:hAnsi="Arial" w:cs="Arial"/>
        </w:rPr>
      </w:pPr>
    </w:p>
    <w:p w:rsidR="003668E2" w:rsidRPr="00E16E79"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E16E79">
        <w:rPr>
          <w:rFonts w:ascii="Arial" w:hAnsi="Arial" w:cs="Arial"/>
          <w:b/>
        </w:rPr>
        <w:t>GENERALIDADES</w:t>
      </w:r>
    </w:p>
    <w:p w:rsidR="003668E2" w:rsidRPr="00E16E79" w:rsidRDefault="003668E2" w:rsidP="001B79EB">
      <w:pPr>
        <w:pStyle w:val="Sangradetextonormal"/>
        <w:ind w:left="360" w:firstLine="0"/>
        <w:jc w:val="left"/>
        <w:rPr>
          <w:rFonts w:ascii="Arial" w:hAnsi="Arial" w:cs="Arial"/>
        </w:rPr>
      </w:pPr>
      <w:r w:rsidRPr="00E16E79">
        <w:rPr>
          <w:rFonts w:ascii="Arial" w:hAnsi="Arial" w:cs="Arial"/>
        </w:rPr>
        <w:t xml:space="preserve">                                                                                                                                                                                                                                                                                                                                                                                                                                                                                                                                                                                                                                                                                                                                                                                                                                                                                                                                                                                                                                                                                                                                                                                                                                                                                                                                                                                                                                                                                                                                                                                                                                                                                                                                                                                                                                                                                                                                                                                                                                                                                                                                                                                                                                                                                                                                                                                                                                                                                                                                                                                                                                                                                                                                                                                                                                                                                                                                                                                                                                                                                                                                                                                                                                                                                                                                                                                                                                                                                                                                                                                                                                                                                                                                                                                                                                                                                                                                                                                                                                                                                                                                                                                                                                                                                                                                                                                                                                                                                                                                                                                                                                                                                                                                                                                                                                                                                              </w:t>
      </w:r>
    </w:p>
    <w:p w:rsidR="003668E2" w:rsidRPr="00E16E79"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E16E79">
        <w:rPr>
          <w:rFonts w:ascii="Arial" w:hAnsi="Arial" w:cs="Arial"/>
          <w:b/>
        </w:rPr>
        <w:t>Objeto de la Convocatoria</w:t>
      </w:r>
    </w:p>
    <w:p w:rsidR="003668E2" w:rsidRPr="00E16E79" w:rsidRDefault="00BD6BCF" w:rsidP="00870963">
      <w:pPr>
        <w:pStyle w:val="Sangradetextonormal"/>
        <w:jc w:val="left"/>
        <w:rPr>
          <w:rFonts w:ascii="Arial" w:hAnsi="Arial" w:cs="Arial"/>
          <w:b/>
        </w:rPr>
      </w:pPr>
      <w:r w:rsidRPr="00E16E79">
        <w:rPr>
          <w:rFonts w:ascii="Arial" w:hAnsi="Arial" w:cs="Arial"/>
        </w:rPr>
        <w:t>Contratar el siguiente servi</w:t>
      </w:r>
      <w:r w:rsidR="0008199F" w:rsidRPr="00E16E79">
        <w:rPr>
          <w:rFonts w:ascii="Arial" w:hAnsi="Arial" w:cs="Arial"/>
        </w:rPr>
        <w:t>cio de la Red Asistencial Loreto</w:t>
      </w:r>
      <w:r w:rsidR="003668E2" w:rsidRPr="00E16E79">
        <w:rPr>
          <w:rFonts w:ascii="Arial" w:hAnsi="Arial" w:cs="Arial"/>
        </w:rPr>
        <w:t>:</w:t>
      </w:r>
    </w:p>
    <w:p w:rsidR="003668E2" w:rsidRPr="00E16E79" w:rsidRDefault="003668E2" w:rsidP="00B72686">
      <w:pPr>
        <w:pStyle w:val="Sangradetextonormal"/>
        <w:ind w:left="709" w:firstLine="0"/>
        <w:jc w:val="left"/>
        <w:rPr>
          <w:rFonts w:ascii="Arial" w:hAnsi="Arial" w:cs="Arial"/>
          <w:b/>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275"/>
        <w:gridCol w:w="1276"/>
        <w:gridCol w:w="1985"/>
        <w:gridCol w:w="2976"/>
      </w:tblGrid>
      <w:tr w:rsidR="00CA3E0D" w:rsidRPr="00E16E79" w:rsidTr="00CA3E0D">
        <w:trPr>
          <w:trHeight w:val="300"/>
        </w:trPr>
        <w:tc>
          <w:tcPr>
            <w:tcW w:w="1418" w:type="dxa"/>
            <w:shd w:val="clear" w:color="000000" w:fill="BFBFBF"/>
            <w:noWrap/>
            <w:vAlign w:val="center"/>
          </w:tcPr>
          <w:p w:rsidR="00CA3E0D" w:rsidRPr="00E16E79" w:rsidRDefault="00CA3E0D" w:rsidP="0063222C">
            <w:pPr>
              <w:suppressAutoHyphens w:val="0"/>
              <w:jc w:val="center"/>
              <w:rPr>
                <w:rFonts w:ascii="Arial" w:hAnsi="Arial" w:cs="Arial"/>
                <w:b/>
                <w:bCs/>
                <w:color w:val="000000"/>
                <w:lang w:val="es-PE" w:eastAsia="es-PE"/>
              </w:rPr>
            </w:pPr>
            <w:r w:rsidRPr="00E16E79">
              <w:rPr>
                <w:rFonts w:ascii="Arial" w:hAnsi="Arial" w:cs="Arial"/>
                <w:b/>
                <w:bCs/>
                <w:color w:val="000000"/>
                <w:lang w:eastAsia="es-PE"/>
              </w:rPr>
              <w:t>PUESTO / SERVICIO</w:t>
            </w:r>
          </w:p>
        </w:tc>
        <w:tc>
          <w:tcPr>
            <w:tcW w:w="1275" w:type="dxa"/>
            <w:shd w:val="clear" w:color="000000" w:fill="BFBFBF"/>
            <w:noWrap/>
            <w:vAlign w:val="center"/>
          </w:tcPr>
          <w:p w:rsidR="00CA3E0D" w:rsidRPr="00E16E79" w:rsidRDefault="00CA3E0D" w:rsidP="0063222C">
            <w:pPr>
              <w:suppressAutoHyphens w:val="0"/>
              <w:jc w:val="center"/>
              <w:rPr>
                <w:rFonts w:ascii="Arial" w:hAnsi="Arial" w:cs="Arial"/>
                <w:b/>
                <w:bCs/>
                <w:color w:val="000000"/>
                <w:lang w:val="es-PE" w:eastAsia="es-PE"/>
              </w:rPr>
            </w:pPr>
            <w:r w:rsidRPr="00E16E79">
              <w:rPr>
                <w:rFonts w:ascii="Arial" w:hAnsi="Arial" w:cs="Arial"/>
                <w:b/>
                <w:bCs/>
                <w:color w:val="000000"/>
                <w:lang w:eastAsia="es-PE"/>
              </w:rPr>
              <w:t>CÓDIGO</w:t>
            </w:r>
          </w:p>
        </w:tc>
        <w:tc>
          <w:tcPr>
            <w:tcW w:w="1276" w:type="dxa"/>
            <w:shd w:val="clear" w:color="000000" w:fill="BFBFBF"/>
            <w:noWrap/>
            <w:vAlign w:val="center"/>
          </w:tcPr>
          <w:p w:rsidR="00CA3E0D" w:rsidRPr="00E16E79" w:rsidRDefault="00CA3E0D" w:rsidP="0063222C">
            <w:pPr>
              <w:suppressAutoHyphens w:val="0"/>
              <w:jc w:val="center"/>
              <w:rPr>
                <w:rFonts w:ascii="Arial" w:hAnsi="Arial" w:cs="Arial"/>
                <w:b/>
                <w:bCs/>
                <w:color w:val="000000"/>
                <w:lang w:val="es-PE" w:eastAsia="es-PE"/>
              </w:rPr>
            </w:pPr>
            <w:r w:rsidRPr="00E16E79">
              <w:rPr>
                <w:rFonts w:ascii="Arial" w:hAnsi="Arial" w:cs="Arial"/>
                <w:b/>
                <w:bCs/>
                <w:color w:val="000000"/>
                <w:lang w:eastAsia="es-PE"/>
              </w:rPr>
              <w:t>CANTIDAD</w:t>
            </w:r>
          </w:p>
        </w:tc>
        <w:tc>
          <w:tcPr>
            <w:tcW w:w="1985" w:type="dxa"/>
            <w:shd w:val="clear" w:color="000000" w:fill="BFBFBF"/>
            <w:vAlign w:val="center"/>
          </w:tcPr>
          <w:p w:rsidR="00CA3E0D" w:rsidRPr="00E16E79" w:rsidRDefault="00CA3E0D" w:rsidP="0063222C">
            <w:pPr>
              <w:suppressAutoHyphens w:val="0"/>
              <w:jc w:val="center"/>
              <w:rPr>
                <w:rFonts w:ascii="Arial" w:hAnsi="Arial" w:cs="Arial"/>
                <w:b/>
                <w:bCs/>
                <w:color w:val="000000"/>
                <w:lang w:val="es-PE" w:eastAsia="es-PE"/>
              </w:rPr>
            </w:pPr>
            <w:r w:rsidRPr="00E16E79">
              <w:rPr>
                <w:rFonts w:ascii="Arial" w:hAnsi="Arial" w:cs="Arial"/>
                <w:b/>
                <w:bCs/>
                <w:color w:val="000000"/>
                <w:lang w:eastAsia="es-PE"/>
              </w:rPr>
              <w:t>RETRIBUCIÓN MENSUAL</w:t>
            </w:r>
          </w:p>
        </w:tc>
        <w:tc>
          <w:tcPr>
            <w:tcW w:w="2976" w:type="dxa"/>
            <w:shd w:val="clear" w:color="000000" w:fill="BFBFBF"/>
            <w:noWrap/>
            <w:vAlign w:val="center"/>
          </w:tcPr>
          <w:p w:rsidR="00CA3E0D" w:rsidRPr="00E16E79" w:rsidRDefault="00CA3E0D" w:rsidP="0063222C">
            <w:pPr>
              <w:suppressAutoHyphens w:val="0"/>
              <w:jc w:val="center"/>
              <w:rPr>
                <w:rFonts w:ascii="Arial" w:hAnsi="Arial" w:cs="Arial"/>
                <w:b/>
                <w:bCs/>
                <w:color w:val="000000"/>
                <w:lang w:val="es-PE" w:eastAsia="es-PE"/>
              </w:rPr>
            </w:pPr>
            <w:r w:rsidRPr="00E16E79">
              <w:rPr>
                <w:rFonts w:ascii="Arial" w:hAnsi="Arial" w:cs="Arial"/>
                <w:b/>
                <w:bCs/>
                <w:color w:val="000000"/>
                <w:lang w:eastAsia="es-PE"/>
              </w:rPr>
              <w:t>ÁREA CONTRATANTE</w:t>
            </w:r>
          </w:p>
        </w:tc>
      </w:tr>
      <w:tr w:rsidR="00CA3E0D" w:rsidRPr="00E16E79" w:rsidTr="00CA3E0D">
        <w:trPr>
          <w:trHeight w:val="874"/>
        </w:trPr>
        <w:tc>
          <w:tcPr>
            <w:tcW w:w="1418" w:type="dxa"/>
            <w:vAlign w:val="center"/>
          </w:tcPr>
          <w:p w:rsidR="00CA3E0D" w:rsidRPr="00E16E79" w:rsidRDefault="0008199F" w:rsidP="00732CDB">
            <w:pPr>
              <w:suppressAutoHyphens w:val="0"/>
              <w:jc w:val="center"/>
              <w:rPr>
                <w:rFonts w:ascii="Arial" w:hAnsi="Arial" w:cs="Arial"/>
                <w:color w:val="000000"/>
                <w:lang w:val="es-PE" w:eastAsia="es-PE"/>
              </w:rPr>
            </w:pPr>
            <w:r w:rsidRPr="00E16E79">
              <w:rPr>
                <w:rFonts w:ascii="Arial" w:hAnsi="Arial" w:cs="Arial"/>
                <w:color w:val="000000"/>
                <w:lang w:val="es-PE" w:eastAsia="es-PE"/>
              </w:rPr>
              <w:t>Mèdico</w:t>
            </w:r>
            <w:r w:rsidR="008F4AAF" w:rsidRPr="00E16E79">
              <w:rPr>
                <w:rFonts w:ascii="Arial" w:hAnsi="Arial" w:cs="Arial"/>
                <w:color w:val="000000"/>
                <w:lang w:val="es-PE" w:eastAsia="es-PE"/>
              </w:rPr>
              <w:t xml:space="preserve"> (Auditor)</w:t>
            </w:r>
          </w:p>
        </w:tc>
        <w:tc>
          <w:tcPr>
            <w:tcW w:w="1275" w:type="dxa"/>
            <w:vAlign w:val="center"/>
          </w:tcPr>
          <w:p w:rsidR="00CA3E0D" w:rsidRPr="00E16E79" w:rsidRDefault="0008199F" w:rsidP="002D5E40">
            <w:pPr>
              <w:suppressAutoHyphens w:val="0"/>
              <w:jc w:val="center"/>
              <w:rPr>
                <w:rFonts w:ascii="Arial" w:hAnsi="Arial" w:cs="Arial"/>
                <w:color w:val="000000"/>
                <w:lang w:val="es-PE" w:eastAsia="es-PE"/>
              </w:rPr>
            </w:pPr>
            <w:r w:rsidRPr="00E16E79">
              <w:rPr>
                <w:rFonts w:ascii="Arial" w:hAnsi="Arial" w:cs="Arial"/>
                <w:color w:val="000000"/>
                <w:lang w:val="es-PE" w:eastAsia="es-PE"/>
              </w:rPr>
              <w:t>P1ME</w:t>
            </w:r>
            <w:r w:rsidR="00CA3E0D" w:rsidRPr="00E16E79">
              <w:rPr>
                <w:rFonts w:ascii="Arial" w:hAnsi="Arial" w:cs="Arial"/>
                <w:color w:val="000000"/>
                <w:lang w:val="es-PE" w:eastAsia="es-PE"/>
              </w:rPr>
              <w:t>-001</w:t>
            </w:r>
          </w:p>
        </w:tc>
        <w:tc>
          <w:tcPr>
            <w:tcW w:w="1276" w:type="dxa"/>
            <w:vAlign w:val="center"/>
          </w:tcPr>
          <w:p w:rsidR="00CA3E0D" w:rsidRPr="00E16E79" w:rsidRDefault="00CA3E0D" w:rsidP="0063222C">
            <w:pPr>
              <w:suppressAutoHyphens w:val="0"/>
              <w:jc w:val="center"/>
              <w:rPr>
                <w:rFonts w:ascii="Arial" w:hAnsi="Arial" w:cs="Arial"/>
                <w:color w:val="000000"/>
                <w:lang w:val="es-PE" w:eastAsia="es-PE"/>
              </w:rPr>
            </w:pPr>
            <w:r w:rsidRPr="00E16E79">
              <w:rPr>
                <w:rFonts w:ascii="Arial" w:hAnsi="Arial" w:cs="Arial"/>
                <w:color w:val="000000"/>
                <w:lang w:val="es-PE" w:eastAsia="es-PE"/>
              </w:rPr>
              <w:t>01</w:t>
            </w:r>
          </w:p>
        </w:tc>
        <w:tc>
          <w:tcPr>
            <w:tcW w:w="1985" w:type="dxa"/>
            <w:vAlign w:val="center"/>
          </w:tcPr>
          <w:p w:rsidR="00CA3E0D" w:rsidRPr="00E16E79" w:rsidRDefault="001B5D62" w:rsidP="00AB2196">
            <w:pPr>
              <w:suppressAutoHyphens w:val="0"/>
              <w:jc w:val="center"/>
              <w:rPr>
                <w:rFonts w:ascii="Arial" w:hAnsi="Arial" w:cs="Arial"/>
                <w:color w:val="000000"/>
                <w:lang w:val="es-PE" w:eastAsia="es-PE"/>
              </w:rPr>
            </w:pPr>
            <w:r w:rsidRPr="00E16E79">
              <w:rPr>
                <w:rFonts w:ascii="Arial" w:hAnsi="Arial" w:cs="Arial"/>
                <w:color w:val="000000"/>
                <w:lang w:val="es-PE" w:eastAsia="es-PE"/>
              </w:rPr>
              <w:t>S/. 5,</w:t>
            </w:r>
            <w:r w:rsidR="0008199F" w:rsidRPr="00E16E79">
              <w:rPr>
                <w:rFonts w:ascii="Arial" w:hAnsi="Arial" w:cs="Arial"/>
                <w:color w:val="000000"/>
                <w:lang w:val="es-PE" w:eastAsia="es-PE"/>
              </w:rPr>
              <w:t>0</w:t>
            </w:r>
            <w:r w:rsidR="00CA3E0D" w:rsidRPr="00E16E79">
              <w:rPr>
                <w:rFonts w:ascii="Arial" w:hAnsi="Arial" w:cs="Arial"/>
                <w:color w:val="000000"/>
                <w:lang w:val="es-PE" w:eastAsia="es-PE"/>
              </w:rPr>
              <w:t>00.00</w:t>
            </w:r>
          </w:p>
        </w:tc>
        <w:tc>
          <w:tcPr>
            <w:tcW w:w="2976" w:type="dxa"/>
            <w:vAlign w:val="center"/>
          </w:tcPr>
          <w:p w:rsidR="00CA3E0D" w:rsidRPr="00E16E79" w:rsidRDefault="008F4AAF" w:rsidP="006D73B3">
            <w:pPr>
              <w:jc w:val="center"/>
              <w:rPr>
                <w:rFonts w:ascii="Arial" w:hAnsi="Arial" w:cs="Arial"/>
                <w:color w:val="000000"/>
                <w:lang w:val="es-PE" w:eastAsia="es-PE"/>
              </w:rPr>
            </w:pPr>
            <w:r w:rsidRPr="00E16E79">
              <w:rPr>
                <w:rFonts w:ascii="Arial" w:hAnsi="Arial" w:cs="Arial"/>
              </w:rPr>
              <w:t>Oficina de Aseguramiento Sucursal Loreto</w:t>
            </w:r>
            <w:r w:rsidR="009A794B" w:rsidRPr="00E16E79">
              <w:rPr>
                <w:rFonts w:ascii="Arial" w:hAnsi="Arial" w:cs="Arial"/>
              </w:rPr>
              <w:t xml:space="preserve"> / Gerencia de Acceso y Acreditación del Asegurado</w:t>
            </w:r>
          </w:p>
        </w:tc>
      </w:tr>
      <w:tr w:rsidR="00CA3E0D" w:rsidRPr="00E16E79" w:rsidTr="00CA3E0D">
        <w:trPr>
          <w:trHeight w:val="192"/>
        </w:trPr>
        <w:tc>
          <w:tcPr>
            <w:tcW w:w="3969" w:type="dxa"/>
            <w:gridSpan w:val="3"/>
            <w:vAlign w:val="center"/>
          </w:tcPr>
          <w:p w:rsidR="00CA3E0D" w:rsidRPr="00E16E79" w:rsidRDefault="00CA3E0D" w:rsidP="0063222C">
            <w:pPr>
              <w:suppressAutoHyphens w:val="0"/>
              <w:jc w:val="center"/>
              <w:rPr>
                <w:rFonts w:ascii="Arial" w:hAnsi="Arial" w:cs="Arial"/>
                <w:b/>
                <w:color w:val="000000"/>
                <w:lang w:val="es-PE" w:eastAsia="es-PE"/>
              </w:rPr>
            </w:pPr>
            <w:r w:rsidRPr="00E16E79">
              <w:rPr>
                <w:rFonts w:ascii="Arial" w:hAnsi="Arial" w:cs="Arial"/>
                <w:b/>
                <w:color w:val="000000"/>
                <w:lang w:val="es-PE" w:eastAsia="es-PE"/>
              </w:rPr>
              <w:t>TOTAL</w:t>
            </w:r>
          </w:p>
        </w:tc>
        <w:tc>
          <w:tcPr>
            <w:tcW w:w="4961" w:type="dxa"/>
            <w:gridSpan w:val="2"/>
            <w:vAlign w:val="center"/>
          </w:tcPr>
          <w:p w:rsidR="00CA3E0D" w:rsidRPr="00E16E79" w:rsidRDefault="00CA3E0D" w:rsidP="006D73B3">
            <w:pPr>
              <w:jc w:val="center"/>
              <w:rPr>
                <w:rFonts w:ascii="Arial" w:hAnsi="Arial" w:cs="Arial"/>
                <w:b/>
              </w:rPr>
            </w:pPr>
            <w:r w:rsidRPr="00E16E79">
              <w:rPr>
                <w:rFonts w:ascii="Arial" w:hAnsi="Arial" w:cs="Arial"/>
                <w:b/>
              </w:rPr>
              <w:t>01</w:t>
            </w:r>
          </w:p>
        </w:tc>
      </w:tr>
    </w:tbl>
    <w:p w:rsidR="003668E2" w:rsidRPr="00E16E79" w:rsidRDefault="003668E2" w:rsidP="007365AA">
      <w:pPr>
        <w:pStyle w:val="Sangradetextonormal"/>
        <w:ind w:left="1416" w:firstLine="0"/>
        <w:jc w:val="left"/>
        <w:rPr>
          <w:rFonts w:ascii="Arial" w:hAnsi="Arial" w:cs="Arial"/>
          <w:b/>
        </w:rPr>
      </w:pPr>
    </w:p>
    <w:p w:rsidR="003668E2" w:rsidRPr="00E16E79" w:rsidRDefault="003668E2" w:rsidP="00CD045C">
      <w:pPr>
        <w:pStyle w:val="Sangradetextonormal"/>
        <w:numPr>
          <w:ilvl w:val="1"/>
          <w:numId w:val="1"/>
        </w:numPr>
        <w:tabs>
          <w:tab w:val="clear" w:pos="1440"/>
          <w:tab w:val="num" w:pos="709"/>
        </w:tabs>
        <w:ind w:hanging="1014"/>
        <w:jc w:val="both"/>
        <w:rPr>
          <w:rFonts w:ascii="Arial" w:hAnsi="Arial" w:cs="Arial"/>
          <w:b/>
        </w:rPr>
      </w:pPr>
      <w:r w:rsidRPr="00E16E79">
        <w:rPr>
          <w:rFonts w:ascii="Arial" w:hAnsi="Arial" w:cs="Arial"/>
          <w:b/>
        </w:rPr>
        <w:t xml:space="preserve">Dependencia, </w:t>
      </w:r>
      <w:r w:rsidRPr="00E16E79">
        <w:rPr>
          <w:rFonts w:ascii="Arial" w:hAnsi="Arial" w:cs="Arial"/>
          <w:b/>
          <w:bCs/>
        </w:rPr>
        <w:t>Unidad Orgánica y/o Área Solicitante</w:t>
      </w:r>
    </w:p>
    <w:p w:rsidR="003668E2" w:rsidRPr="00E16E79" w:rsidRDefault="003668E2" w:rsidP="00CD045C">
      <w:pPr>
        <w:pStyle w:val="Sangradetextonormal"/>
        <w:ind w:left="709" w:firstLine="0"/>
        <w:jc w:val="both"/>
        <w:rPr>
          <w:rFonts w:ascii="Arial" w:hAnsi="Arial" w:cs="Arial"/>
          <w:b/>
        </w:rPr>
      </w:pPr>
      <w:r w:rsidRPr="00E16E79">
        <w:rPr>
          <w:rFonts w:ascii="Arial" w:hAnsi="Arial" w:cs="Arial"/>
        </w:rPr>
        <w:t>Red Asistencial</w:t>
      </w:r>
      <w:r w:rsidR="006D73B3" w:rsidRPr="00E16E79">
        <w:rPr>
          <w:rFonts w:ascii="Arial" w:hAnsi="Arial" w:cs="Arial"/>
        </w:rPr>
        <w:t xml:space="preserve"> </w:t>
      </w:r>
      <w:r w:rsidR="00AB256C" w:rsidRPr="00E16E79">
        <w:rPr>
          <w:rFonts w:ascii="Arial" w:hAnsi="Arial" w:cs="Arial"/>
        </w:rPr>
        <w:t>Loreto</w:t>
      </w:r>
    </w:p>
    <w:p w:rsidR="003668E2" w:rsidRPr="00E16E79" w:rsidRDefault="003668E2" w:rsidP="005E7A54">
      <w:pPr>
        <w:pStyle w:val="Sangradetextonormal"/>
        <w:jc w:val="both"/>
        <w:rPr>
          <w:rFonts w:ascii="Arial" w:hAnsi="Arial" w:cs="Arial"/>
          <w:b/>
        </w:rPr>
      </w:pPr>
    </w:p>
    <w:p w:rsidR="003668E2" w:rsidRPr="00E16E79"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E16E79">
        <w:rPr>
          <w:rFonts w:ascii="Arial" w:hAnsi="Arial" w:cs="Arial"/>
          <w:b/>
        </w:rPr>
        <w:t>Dependencia encargada de realizar el proceso de contratación</w:t>
      </w:r>
    </w:p>
    <w:p w:rsidR="003668E2" w:rsidRPr="00E16E79" w:rsidRDefault="00DA0A2F" w:rsidP="00CD045C">
      <w:pPr>
        <w:pStyle w:val="Sangradetextonormal"/>
        <w:ind w:left="708" w:firstLine="1"/>
        <w:jc w:val="both"/>
        <w:rPr>
          <w:rFonts w:ascii="Arial" w:hAnsi="Arial" w:cs="Arial"/>
          <w:b/>
        </w:rPr>
      </w:pPr>
      <w:r w:rsidRPr="00E16E79">
        <w:rPr>
          <w:rFonts w:ascii="Arial" w:hAnsi="Arial" w:cs="Arial"/>
        </w:rPr>
        <w:t>Unidad</w:t>
      </w:r>
      <w:r w:rsidR="003668E2" w:rsidRPr="00E16E79">
        <w:rPr>
          <w:rFonts w:ascii="Arial" w:hAnsi="Arial" w:cs="Arial"/>
        </w:rPr>
        <w:t xml:space="preserve"> de Recursos Humanos de la Red Asistencial </w:t>
      </w:r>
      <w:r w:rsidR="00AB256C" w:rsidRPr="00E16E79">
        <w:rPr>
          <w:rFonts w:ascii="Arial" w:hAnsi="Arial" w:cs="Arial"/>
        </w:rPr>
        <w:t>Loreto</w:t>
      </w:r>
    </w:p>
    <w:p w:rsidR="003668E2" w:rsidRPr="00E16E79" w:rsidRDefault="003668E2" w:rsidP="005E7A54">
      <w:pPr>
        <w:pStyle w:val="Sangradetextonormal"/>
        <w:ind w:left="708"/>
        <w:jc w:val="both"/>
        <w:rPr>
          <w:rFonts w:ascii="Arial" w:hAnsi="Arial" w:cs="Arial"/>
          <w:b/>
        </w:rPr>
      </w:pPr>
    </w:p>
    <w:p w:rsidR="003668E2" w:rsidRPr="00E16E79"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E16E79">
        <w:rPr>
          <w:rFonts w:ascii="Arial" w:hAnsi="Arial" w:cs="Arial"/>
          <w:b/>
        </w:rPr>
        <w:t>Base legal</w:t>
      </w:r>
    </w:p>
    <w:p w:rsidR="003668E2" w:rsidRPr="00E16E79" w:rsidRDefault="003668E2" w:rsidP="00905B1A">
      <w:pPr>
        <w:pStyle w:val="Sangradetextonormal"/>
        <w:ind w:left="426" w:firstLine="0"/>
        <w:jc w:val="both"/>
        <w:rPr>
          <w:rFonts w:ascii="Arial" w:hAnsi="Arial" w:cs="Arial"/>
          <w:b/>
        </w:rPr>
      </w:pPr>
    </w:p>
    <w:p w:rsidR="00BD6BCF" w:rsidRPr="00E16E79" w:rsidRDefault="00E16E79" w:rsidP="00BD6BCF">
      <w:pPr>
        <w:pStyle w:val="Sangradetextonormal"/>
        <w:numPr>
          <w:ilvl w:val="2"/>
          <w:numId w:val="1"/>
        </w:numPr>
        <w:tabs>
          <w:tab w:val="clear" w:pos="1800"/>
          <w:tab w:val="num" w:pos="993"/>
        </w:tabs>
        <w:ind w:left="993" w:hanging="284"/>
        <w:jc w:val="both"/>
        <w:rPr>
          <w:rFonts w:ascii="Arial" w:hAnsi="Arial" w:cs="Arial"/>
          <w:b/>
        </w:rPr>
      </w:pPr>
      <w:r w:rsidRPr="00E16E79">
        <w:rPr>
          <w:rFonts w:ascii="Arial" w:hAnsi="Arial" w:cs="Arial"/>
        </w:rPr>
        <w:t>Resolución Nª</w:t>
      </w:r>
      <w:r w:rsidR="00BD6BCF" w:rsidRPr="00E16E79">
        <w:rPr>
          <w:rFonts w:ascii="Arial" w:hAnsi="Arial" w:cs="Arial"/>
        </w:rPr>
        <w:t xml:space="preserve"> 1029-GCGP-ESSALUD-2015, Directiva Nº 03-GCGP-ESSALUD-2015</w:t>
      </w:r>
      <w:r w:rsidRPr="00E16E79">
        <w:rPr>
          <w:rFonts w:ascii="Arial" w:hAnsi="Arial" w:cs="Arial"/>
        </w:rPr>
        <w:t>,” Lineamientos</w:t>
      </w:r>
      <w:r w:rsidR="00BD6BCF" w:rsidRPr="00E16E79">
        <w:rPr>
          <w:rFonts w:ascii="Arial" w:hAnsi="Arial" w:cs="Arial"/>
        </w:rPr>
        <w:t xml:space="preserve"> que rigen la cobertura de servicios bajo el régimen especial de Contratación Administrativa de Servicios – CAS”. </w:t>
      </w:r>
    </w:p>
    <w:p w:rsidR="00BD6BCF" w:rsidRPr="00E16E7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16E79">
        <w:rPr>
          <w:rFonts w:ascii="Arial" w:hAnsi="Arial" w:cs="Arial"/>
        </w:rPr>
        <w:t xml:space="preserve">Ley Nº 29973 – Ley General de la Personas con Discapacidad. </w:t>
      </w:r>
    </w:p>
    <w:p w:rsidR="00BD6BCF" w:rsidRPr="00E16E7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16E79">
        <w:rPr>
          <w:rFonts w:ascii="Arial" w:hAnsi="Arial" w:cs="Arial"/>
        </w:rPr>
        <w:t>Ley N° 23330-“Ley del Servicio Rural y Urbano Marginal de Salud-SERUMS” y su Reglamento (Decreto Supremo N° 005-97-SA).</w:t>
      </w:r>
    </w:p>
    <w:p w:rsidR="00BD6BCF" w:rsidRPr="00E16E7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16E79">
        <w:rPr>
          <w:rFonts w:ascii="Arial" w:hAnsi="Arial" w:cs="Arial"/>
        </w:rPr>
        <w:t xml:space="preserve">Ley N° 27674 y su Reglamento que establece el acceso de Deportistas de Alto Nivel a la Administración Pública. </w:t>
      </w:r>
    </w:p>
    <w:p w:rsidR="00BD6BCF" w:rsidRPr="00E16E7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16E79">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E16E7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16E79">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E16E7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16E79">
        <w:rPr>
          <w:rFonts w:ascii="Arial" w:hAnsi="Arial" w:cs="Arial"/>
        </w:rPr>
        <w:t xml:space="preserve">Otras disposiciones que resulten aplicables al Contrato Administrativo de Servicios. </w:t>
      </w:r>
    </w:p>
    <w:p w:rsidR="003668E2" w:rsidRPr="00FD0A8A" w:rsidRDefault="003668E2" w:rsidP="00E34A37">
      <w:pPr>
        <w:pStyle w:val="Sangradetextonormal"/>
        <w:ind w:firstLine="0"/>
        <w:jc w:val="left"/>
        <w:rPr>
          <w:rFonts w:ascii="Arial" w:hAnsi="Arial" w:cs="Arial"/>
          <w:b/>
          <w:highlight w:val="yellow"/>
        </w:rPr>
      </w:pPr>
    </w:p>
    <w:p w:rsidR="00BD6BCF" w:rsidRPr="009D6A2A" w:rsidRDefault="00BD6BCF" w:rsidP="00E34A37">
      <w:pPr>
        <w:pStyle w:val="Sangradetextonormal"/>
        <w:ind w:firstLine="0"/>
        <w:jc w:val="left"/>
        <w:rPr>
          <w:rFonts w:ascii="Arial" w:hAnsi="Arial" w:cs="Arial"/>
          <w:b/>
        </w:rPr>
      </w:pPr>
    </w:p>
    <w:p w:rsidR="003668E2" w:rsidRPr="009D6A2A"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9D6A2A">
        <w:rPr>
          <w:rFonts w:ascii="Arial" w:hAnsi="Arial" w:cs="Arial"/>
          <w:b/>
        </w:rPr>
        <w:t>PERFIL DEL PUESTO</w:t>
      </w:r>
      <w:r w:rsidR="00BD6BCF" w:rsidRPr="009D6A2A">
        <w:rPr>
          <w:rFonts w:ascii="Arial" w:hAnsi="Arial" w:cs="Arial"/>
          <w:b/>
        </w:rPr>
        <w:t xml:space="preserve">  Y/O SERVICIO</w:t>
      </w:r>
    </w:p>
    <w:p w:rsidR="003668E2" w:rsidRPr="009D6A2A" w:rsidRDefault="003668E2" w:rsidP="006D73B3">
      <w:pPr>
        <w:tabs>
          <w:tab w:val="left" w:pos="786"/>
        </w:tabs>
        <w:jc w:val="both"/>
        <w:rPr>
          <w:rFonts w:ascii="Arial" w:hAnsi="Arial" w:cs="Arial"/>
          <w:b/>
        </w:rPr>
      </w:pPr>
    </w:p>
    <w:p w:rsidR="006D73B3" w:rsidRPr="009D6A2A" w:rsidRDefault="0029138E" w:rsidP="00FC0DBC">
      <w:pPr>
        <w:tabs>
          <w:tab w:val="left" w:pos="786"/>
        </w:tabs>
        <w:ind w:left="426"/>
        <w:jc w:val="both"/>
        <w:rPr>
          <w:rFonts w:ascii="Arial" w:hAnsi="Arial" w:cs="Arial"/>
          <w:b/>
        </w:rPr>
      </w:pPr>
      <w:r w:rsidRPr="009D6A2A">
        <w:rPr>
          <w:rFonts w:ascii="Arial" w:hAnsi="Arial" w:cs="Arial"/>
          <w:b/>
        </w:rPr>
        <w:t>MÈDICO</w:t>
      </w:r>
      <w:r w:rsidR="00711442" w:rsidRPr="009D6A2A">
        <w:rPr>
          <w:rFonts w:ascii="Arial" w:hAnsi="Arial" w:cs="Arial"/>
          <w:b/>
        </w:rPr>
        <w:t xml:space="preserve"> </w:t>
      </w:r>
      <w:r w:rsidRPr="009D6A2A">
        <w:rPr>
          <w:rFonts w:ascii="Arial" w:hAnsi="Arial" w:cs="Arial"/>
          <w:b/>
        </w:rPr>
        <w:t>(P1ME</w:t>
      </w:r>
      <w:r w:rsidR="003668E2" w:rsidRPr="009D6A2A">
        <w:rPr>
          <w:rFonts w:ascii="Arial" w:hAnsi="Arial" w:cs="Arial"/>
          <w:b/>
        </w:rPr>
        <w:t>-00</w:t>
      </w:r>
      <w:r w:rsidR="006D73B3" w:rsidRPr="009D6A2A">
        <w:rPr>
          <w:rFonts w:ascii="Arial" w:hAnsi="Arial" w:cs="Arial"/>
          <w:b/>
        </w:rPr>
        <w:t>1</w:t>
      </w:r>
      <w:r w:rsidR="003668E2" w:rsidRPr="009D6A2A">
        <w:rPr>
          <w:rFonts w:ascii="Arial" w:hAnsi="Arial" w:cs="Arial"/>
          <w:b/>
        </w:rPr>
        <w:t>)</w:t>
      </w:r>
    </w:p>
    <w:p w:rsidR="00FC0DBC" w:rsidRPr="009D6A2A" w:rsidRDefault="00FC0DBC" w:rsidP="00FC0DBC">
      <w:pPr>
        <w:tabs>
          <w:tab w:val="left" w:pos="786"/>
        </w:tabs>
        <w:ind w:left="426"/>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9D6A2A" w:rsidTr="00B67F7E">
        <w:tc>
          <w:tcPr>
            <w:tcW w:w="3120" w:type="dxa"/>
            <w:shd w:val="clear" w:color="auto" w:fill="C0C0C0"/>
            <w:vAlign w:val="center"/>
          </w:tcPr>
          <w:p w:rsidR="003668E2" w:rsidRPr="009D6A2A" w:rsidRDefault="003668E2" w:rsidP="00B67F7E">
            <w:pPr>
              <w:pStyle w:val="Sangradetextonormal"/>
              <w:ind w:firstLine="0"/>
              <w:rPr>
                <w:rFonts w:ascii="Arial" w:hAnsi="Arial" w:cs="Arial"/>
                <w:b/>
              </w:rPr>
            </w:pPr>
            <w:r w:rsidRPr="009D6A2A">
              <w:rPr>
                <w:rFonts w:ascii="Arial" w:hAnsi="Arial" w:cs="Arial"/>
                <w:b/>
              </w:rPr>
              <w:t>REQUISITOS</w:t>
            </w:r>
          </w:p>
          <w:p w:rsidR="003668E2" w:rsidRPr="009D6A2A" w:rsidRDefault="003668E2" w:rsidP="00B67F7E">
            <w:pPr>
              <w:pStyle w:val="Sangradetextonormal"/>
              <w:ind w:firstLine="0"/>
              <w:rPr>
                <w:rFonts w:ascii="Arial" w:hAnsi="Arial" w:cs="Arial"/>
                <w:b/>
              </w:rPr>
            </w:pPr>
            <w:r w:rsidRPr="009D6A2A">
              <w:rPr>
                <w:rFonts w:ascii="Arial" w:hAnsi="Arial" w:cs="Arial"/>
                <w:b/>
              </w:rPr>
              <w:t>ESPECÍFICOS</w:t>
            </w:r>
          </w:p>
        </w:tc>
        <w:tc>
          <w:tcPr>
            <w:tcW w:w="5640" w:type="dxa"/>
            <w:shd w:val="clear" w:color="auto" w:fill="C0C0C0"/>
            <w:vAlign w:val="center"/>
          </w:tcPr>
          <w:p w:rsidR="003668E2" w:rsidRPr="009D6A2A" w:rsidRDefault="003668E2" w:rsidP="00B67F7E">
            <w:pPr>
              <w:pStyle w:val="Sangradetextonormal"/>
              <w:ind w:firstLine="0"/>
              <w:rPr>
                <w:rFonts w:ascii="Arial" w:hAnsi="Arial" w:cs="Arial"/>
                <w:b/>
              </w:rPr>
            </w:pPr>
            <w:r w:rsidRPr="009D6A2A">
              <w:rPr>
                <w:rFonts w:ascii="Arial" w:hAnsi="Arial" w:cs="Arial"/>
                <w:b/>
              </w:rPr>
              <w:t>DETALLE</w:t>
            </w:r>
          </w:p>
        </w:tc>
      </w:tr>
      <w:tr w:rsidR="003668E2" w:rsidRPr="009D6A2A" w:rsidTr="00B67F7E">
        <w:tc>
          <w:tcPr>
            <w:tcW w:w="3120" w:type="dxa"/>
            <w:vAlign w:val="center"/>
          </w:tcPr>
          <w:p w:rsidR="003668E2" w:rsidRPr="009D6A2A" w:rsidRDefault="003668E2" w:rsidP="00B67F7E">
            <w:pPr>
              <w:pStyle w:val="Sangradetextonormal"/>
              <w:ind w:firstLine="0"/>
              <w:rPr>
                <w:rFonts w:ascii="Arial" w:hAnsi="Arial" w:cs="Arial"/>
                <w:b/>
              </w:rPr>
            </w:pPr>
            <w:r w:rsidRPr="009D6A2A">
              <w:rPr>
                <w:rFonts w:ascii="Arial" w:hAnsi="Arial" w:cs="Arial"/>
                <w:b/>
              </w:rPr>
              <w:t>Formación General</w:t>
            </w:r>
          </w:p>
        </w:tc>
        <w:tc>
          <w:tcPr>
            <w:tcW w:w="5640" w:type="dxa"/>
          </w:tcPr>
          <w:p w:rsidR="00880EDA" w:rsidRPr="009D6A2A" w:rsidRDefault="00711442" w:rsidP="0029138E">
            <w:pPr>
              <w:numPr>
                <w:ilvl w:val="0"/>
                <w:numId w:val="15"/>
              </w:numPr>
              <w:suppressAutoHyphens w:val="0"/>
              <w:ind w:left="176" w:hanging="176"/>
              <w:contextualSpacing/>
              <w:jc w:val="both"/>
              <w:rPr>
                <w:rFonts w:ascii="Arial" w:hAnsi="Arial" w:cs="Arial"/>
              </w:rPr>
            </w:pPr>
            <w:r w:rsidRPr="009D6A2A">
              <w:rPr>
                <w:rFonts w:ascii="Arial" w:hAnsi="Arial" w:cs="Arial"/>
              </w:rPr>
              <w:t xml:space="preserve">Presentar copia simple del Título Profesional </w:t>
            </w:r>
            <w:r w:rsidR="0029138E" w:rsidRPr="009D6A2A">
              <w:rPr>
                <w:rFonts w:ascii="Arial" w:hAnsi="Arial" w:cs="Arial"/>
              </w:rPr>
              <w:t>Universitario de Mèdico Cirujano</w:t>
            </w:r>
            <w:r w:rsidRPr="009D6A2A">
              <w:rPr>
                <w:rFonts w:ascii="Arial" w:hAnsi="Arial" w:cs="Arial"/>
              </w:rPr>
              <w:t xml:space="preserve">, Constancia de Colegiatura y Habilitación Profesional vigente </w:t>
            </w:r>
            <w:r w:rsidR="00E14D7B" w:rsidRPr="009D6A2A">
              <w:rPr>
                <w:rFonts w:ascii="Arial" w:hAnsi="Arial" w:cs="Arial"/>
              </w:rPr>
              <w:t xml:space="preserve">a la fecha de inscripción </w:t>
            </w:r>
            <w:r w:rsidRPr="009D6A2A">
              <w:rPr>
                <w:rFonts w:ascii="Arial" w:hAnsi="Arial" w:cs="Arial"/>
              </w:rPr>
              <w:t xml:space="preserve">y Resolución del SERUMS correspondiente a la profesión. </w:t>
            </w:r>
            <w:r w:rsidRPr="009D6A2A">
              <w:rPr>
                <w:rFonts w:ascii="Arial" w:hAnsi="Arial" w:cs="Arial"/>
                <w:b/>
              </w:rPr>
              <w:t>(Indispensable)</w:t>
            </w:r>
          </w:p>
        </w:tc>
      </w:tr>
      <w:tr w:rsidR="003668E2" w:rsidRPr="009D6A2A" w:rsidTr="00B67F7E">
        <w:tc>
          <w:tcPr>
            <w:tcW w:w="3120" w:type="dxa"/>
            <w:vAlign w:val="center"/>
          </w:tcPr>
          <w:p w:rsidR="003668E2" w:rsidRPr="009D6A2A" w:rsidRDefault="003668E2" w:rsidP="00B67F7E">
            <w:pPr>
              <w:pStyle w:val="Sangradetextonormal"/>
              <w:ind w:firstLine="0"/>
              <w:rPr>
                <w:rFonts w:ascii="Arial" w:hAnsi="Arial" w:cs="Arial"/>
                <w:b/>
              </w:rPr>
            </w:pPr>
            <w:r w:rsidRPr="009D6A2A">
              <w:rPr>
                <w:rFonts w:ascii="Arial" w:hAnsi="Arial" w:cs="Arial"/>
                <w:b/>
              </w:rPr>
              <w:t>Experiencia Laboral</w:t>
            </w:r>
          </w:p>
        </w:tc>
        <w:tc>
          <w:tcPr>
            <w:tcW w:w="5640" w:type="dxa"/>
          </w:tcPr>
          <w:p w:rsidR="0029138E" w:rsidRPr="009D6A2A" w:rsidRDefault="0029138E" w:rsidP="00F45189">
            <w:pPr>
              <w:numPr>
                <w:ilvl w:val="0"/>
                <w:numId w:val="24"/>
              </w:numPr>
              <w:tabs>
                <w:tab w:val="clear" w:pos="720"/>
              </w:tabs>
              <w:suppressAutoHyphens w:val="0"/>
              <w:ind w:left="240" w:hanging="252"/>
              <w:jc w:val="both"/>
              <w:rPr>
                <w:rFonts w:ascii="Arial" w:hAnsi="Arial" w:cs="Arial"/>
              </w:rPr>
            </w:pPr>
            <w:r w:rsidRPr="009D6A2A">
              <w:rPr>
                <w:rFonts w:ascii="Arial" w:hAnsi="Arial" w:cs="Arial"/>
              </w:rPr>
              <w:t>Acreditar como mínimo un (01) año</w:t>
            </w:r>
            <w:r w:rsidR="008F4AAF" w:rsidRPr="009D6A2A">
              <w:rPr>
                <w:rFonts w:ascii="Arial" w:hAnsi="Arial" w:cs="Arial"/>
              </w:rPr>
              <w:t xml:space="preserve"> de experiencia profesional</w:t>
            </w:r>
            <w:r w:rsidRPr="009D6A2A">
              <w:rPr>
                <w:rFonts w:ascii="Arial" w:hAnsi="Arial" w:cs="Arial"/>
              </w:rPr>
              <w:t xml:space="preserve"> en el desempeño de actividades afines </w:t>
            </w:r>
            <w:r w:rsidR="008F4AAF" w:rsidRPr="009D6A2A">
              <w:rPr>
                <w:rFonts w:ascii="Arial" w:hAnsi="Arial" w:cs="Arial"/>
              </w:rPr>
              <w:t>al servicio convocado</w:t>
            </w:r>
            <w:r w:rsidRPr="009D6A2A">
              <w:rPr>
                <w:rFonts w:ascii="Arial" w:hAnsi="Arial" w:cs="Arial"/>
              </w:rPr>
              <w:t>, con posterioridad a la obte</w:t>
            </w:r>
            <w:r w:rsidR="008F4AAF" w:rsidRPr="009D6A2A">
              <w:rPr>
                <w:rFonts w:ascii="Arial" w:hAnsi="Arial" w:cs="Arial"/>
              </w:rPr>
              <w:t>nción del Título Profesional, ex</w:t>
            </w:r>
            <w:r w:rsidRPr="009D6A2A">
              <w:rPr>
                <w:rFonts w:ascii="Arial" w:hAnsi="Arial" w:cs="Arial"/>
              </w:rPr>
              <w:t>cluyendo el SERUMS.</w:t>
            </w:r>
            <w:r w:rsidRPr="009D6A2A">
              <w:rPr>
                <w:rFonts w:ascii="Arial" w:hAnsi="Arial" w:cs="Arial"/>
                <w:b/>
              </w:rPr>
              <w:t xml:space="preserve"> (Indispensable)</w:t>
            </w:r>
          </w:p>
          <w:p w:rsidR="008F4AAF" w:rsidRPr="009D6A2A" w:rsidRDefault="008F4AAF" w:rsidP="00F45189">
            <w:pPr>
              <w:numPr>
                <w:ilvl w:val="0"/>
                <w:numId w:val="24"/>
              </w:numPr>
              <w:tabs>
                <w:tab w:val="clear" w:pos="720"/>
              </w:tabs>
              <w:suppressAutoHyphens w:val="0"/>
              <w:ind w:left="240" w:hanging="252"/>
              <w:jc w:val="both"/>
              <w:rPr>
                <w:rFonts w:ascii="Arial" w:hAnsi="Arial" w:cs="Arial"/>
              </w:rPr>
            </w:pPr>
            <w:r w:rsidRPr="009D6A2A">
              <w:rPr>
                <w:rFonts w:ascii="Arial" w:hAnsi="Arial" w:cs="Arial"/>
              </w:rPr>
              <w:lastRenderedPageBreak/>
              <w:t>De preferencia contar con experiencia profesional en el área de servicio al cliente de asegurados en el sector público y/o privado.</w:t>
            </w:r>
            <w:r w:rsidRPr="009D6A2A">
              <w:rPr>
                <w:rFonts w:ascii="Arial" w:hAnsi="Arial" w:cs="Arial"/>
                <w:b/>
              </w:rPr>
              <w:t xml:space="preserve"> (Deseable)</w:t>
            </w:r>
          </w:p>
          <w:p w:rsidR="008B34F6" w:rsidRPr="009D6A2A" w:rsidRDefault="003668E2" w:rsidP="008B34F6">
            <w:pPr>
              <w:pStyle w:val="Prrafodelista"/>
              <w:suppressAutoHyphens w:val="0"/>
              <w:ind w:left="240"/>
              <w:jc w:val="both"/>
              <w:rPr>
                <w:rFonts w:ascii="Arial" w:hAnsi="Arial" w:cs="Arial"/>
              </w:rPr>
            </w:pPr>
            <w:r w:rsidRPr="009D6A2A">
              <w:rPr>
                <w:rFonts w:ascii="Arial" w:hAnsi="Arial" w:cs="Arial"/>
              </w:rPr>
              <w:t>Se conside</w:t>
            </w:r>
            <w:r w:rsidR="000D4FA0" w:rsidRPr="009D6A2A">
              <w:rPr>
                <w:rFonts w:ascii="Arial" w:hAnsi="Arial" w:cs="Arial"/>
              </w:rPr>
              <w:t>rará la experiencia laboral en entidades p</w:t>
            </w:r>
            <w:r w:rsidRPr="009D6A2A">
              <w:rPr>
                <w:rFonts w:ascii="Arial" w:hAnsi="Arial" w:cs="Arial"/>
              </w:rPr>
              <w:t>úblicas y</w:t>
            </w:r>
            <w:r w:rsidR="000D4FA0" w:rsidRPr="009D6A2A">
              <w:rPr>
                <w:rFonts w:ascii="Arial" w:hAnsi="Arial" w:cs="Arial"/>
              </w:rPr>
              <w:t>/o p</w:t>
            </w:r>
            <w:r w:rsidR="00C56966" w:rsidRPr="009D6A2A">
              <w:rPr>
                <w:rFonts w:ascii="Arial" w:hAnsi="Arial" w:cs="Arial"/>
              </w:rPr>
              <w:t>rivadas y</w:t>
            </w:r>
            <w:r w:rsidRPr="009D6A2A">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9D6A2A">
              <w:rPr>
                <w:rFonts w:ascii="Arial" w:hAnsi="Arial" w:cs="Arial"/>
              </w:rPr>
              <w:t>redita.</w:t>
            </w:r>
          </w:p>
          <w:p w:rsidR="003668E2" w:rsidRPr="009D6A2A" w:rsidRDefault="003668E2" w:rsidP="008B34F6">
            <w:pPr>
              <w:pStyle w:val="Prrafodelista"/>
              <w:suppressAutoHyphens w:val="0"/>
              <w:ind w:left="240"/>
              <w:jc w:val="both"/>
              <w:rPr>
                <w:rFonts w:ascii="Arial" w:hAnsi="Arial" w:cs="Arial"/>
              </w:rPr>
            </w:pPr>
            <w:r w:rsidRPr="009D6A2A">
              <w:rPr>
                <w:rFonts w:ascii="Arial" w:hAnsi="Arial" w:cs="Arial"/>
              </w:rPr>
              <w:t>No se considerará como experiencia laboral: Trabajos Ad Honorem, ni Pasantías, ni prácticas.</w:t>
            </w:r>
          </w:p>
        </w:tc>
      </w:tr>
      <w:tr w:rsidR="003668E2" w:rsidRPr="009D6A2A" w:rsidTr="00B67F7E">
        <w:tc>
          <w:tcPr>
            <w:tcW w:w="3120" w:type="dxa"/>
            <w:vAlign w:val="center"/>
          </w:tcPr>
          <w:p w:rsidR="003668E2" w:rsidRPr="009D6A2A" w:rsidRDefault="003668E2" w:rsidP="00B67F7E">
            <w:pPr>
              <w:pStyle w:val="Sangradetextonormal"/>
              <w:ind w:firstLine="0"/>
              <w:rPr>
                <w:rFonts w:ascii="Arial" w:hAnsi="Arial" w:cs="Arial"/>
                <w:b/>
              </w:rPr>
            </w:pPr>
            <w:r w:rsidRPr="009D6A2A">
              <w:rPr>
                <w:rFonts w:ascii="Arial" w:hAnsi="Arial" w:cs="Arial"/>
                <w:b/>
              </w:rPr>
              <w:lastRenderedPageBreak/>
              <w:t>Capacitación</w:t>
            </w:r>
          </w:p>
        </w:tc>
        <w:tc>
          <w:tcPr>
            <w:tcW w:w="5640" w:type="dxa"/>
          </w:tcPr>
          <w:p w:rsidR="001B203B" w:rsidRPr="009D6A2A" w:rsidRDefault="0029138E" w:rsidP="005B7CDA">
            <w:pPr>
              <w:numPr>
                <w:ilvl w:val="4"/>
                <w:numId w:val="6"/>
              </w:numPr>
              <w:tabs>
                <w:tab w:val="clear" w:pos="3600"/>
                <w:tab w:val="num" w:pos="240"/>
              </w:tabs>
              <w:suppressAutoHyphens w:val="0"/>
              <w:ind w:left="240" w:hanging="240"/>
              <w:jc w:val="both"/>
              <w:rPr>
                <w:rFonts w:ascii="Arial" w:hAnsi="Arial" w:cs="Arial"/>
                <w:b/>
                <w:lang w:val="es-MX"/>
              </w:rPr>
            </w:pPr>
            <w:r w:rsidRPr="009D6A2A">
              <w:rPr>
                <w:rFonts w:ascii="Arial" w:hAnsi="Arial" w:cs="Arial"/>
              </w:rPr>
              <w:t xml:space="preserve">Acreditar capacitación </w:t>
            </w:r>
            <w:r w:rsidR="00F57567" w:rsidRPr="009D6A2A">
              <w:rPr>
                <w:rFonts w:ascii="Arial" w:hAnsi="Arial" w:cs="Arial"/>
              </w:rPr>
              <w:t xml:space="preserve">o actualización </w:t>
            </w:r>
            <w:r w:rsidR="005B7CDA" w:rsidRPr="009D6A2A">
              <w:rPr>
                <w:rFonts w:ascii="Arial" w:hAnsi="Arial" w:cs="Arial"/>
              </w:rPr>
              <w:t>mínima de 5</w:t>
            </w:r>
            <w:r w:rsidRPr="009D6A2A">
              <w:rPr>
                <w:rFonts w:ascii="Arial" w:hAnsi="Arial" w:cs="Arial"/>
              </w:rPr>
              <w:t xml:space="preserve">0 horas </w:t>
            </w:r>
            <w:r w:rsidR="005B7CDA" w:rsidRPr="009D6A2A">
              <w:rPr>
                <w:rFonts w:ascii="Arial" w:hAnsi="Arial" w:cs="Arial"/>
              </w:rPr>
              <w:t xml:space="preserve">afines al servicio convocado en Auditoría Mèdica (nivel diplomado). </w:t>
            </w:r>
            <w:r w:rsidRPr="009D6A2A">
              <w:rPr>
                <w:rFonts w:ascii="Arial" w:hAnsi="Arial" w:cs="Arial"/>
                <w:b/>
              </w:rPr>
              <w:t>(Indispensable)</w:t>
            </w:r>
          </w:p>
          <w:p w:rsidR="005B7CDA" w:rsidRPr="009D6A2A" w:rsidRDefault="005B7CDA" w:rsidP="005B7CDA">
            <w:pPr>
              <w:numPr>
                <w:ilvl w:val="4"/>
                <w:numId w:val="6"/>
              </w:numPr>
              <w:tabs>
                <w:tab w:val="clear" w:pos="3600"/>
                <w:tab w:val="num" w:pos="240"/>
              </w:tabs>
              <w:suppressAutoHyphens w:val="0"/>
              <w:ind w:left="240" w:hanging="240"/>
              <w:jc w:val="both"/>
              <w:rPr>
                <w:rFonts w:ascii="Arial" w:hAnsi="Arial" w:cs="Arial"/>
                <w:b/>
                <w:lang w:val="es-MX"/>
              </w:rPr>
            </w:pPr>
            <w:r w:rsidRPr="009D6A2A">
              <w:rPr>
                <w:rFonts w:ascii="Arial" w:hAnsi="Arial" w:cs="Arial"/>
              </w:rPr>
              <w:t>Acreditar Registro Nacional de Auditor emitido por el Colegio Mèdico del Perú.</w:t>
            </w:r>
            <w:r w:rsidRPr="009D6A2A">
              <w:rPr>
                <w:rFonts w:ascii="Arial" w:hAnsi="Arial" w:cs="Arial"/>
                <w:b/>
              </w:rPr>
              <w:t xml:space="preserve"> (Indispensable)</w:t>
            </w:r>
          </w:p>
          <w:p w:rsidR="005B7CDA" w:rsidRPr="009D6A2A" w:rsidRDefault="005B7CDA" w:rsidP="005B7CDA">
            <w:pPr>
              <w:numPr>
                <w:ilvl w:val="4"/>
                <w:numId w:val="6"/>
              </w:numPr>
              <w:tabs>
                <w:tab w:val="clear" w:pos="3600"/>
                <w:tab w:val="num" w:pos="240"/>
              </w:tabs>
              <w:suppressAutoHyphens w:val="0"/>
              <w:ind w:left="240" w:hanging="240"/>
              <w:jc w:val="both"/>
              <w:rPr>
                <w:rFonts w:ascii="Arial" w:hAnsi="Arial" w:cs="Arial"/>
                <w:b/>
                <w:lang w:val="es-MX"/>
              </w:rPr>
            </w:pPr>
            <w:r w:rsidRPr="009D6A2A">
              <w:rPr>
                <w:rFonts w:ascii="Arial" w:hAnsi="Arial" w:cs="Arial"/>
                <w:lang w:val="es-MX"/>
              </w:rPr>
              <w:t>De preferencia, contar con capacitación y/o actividades de actualización profesional mínima de diez (10) horas en Gestión o Gestión en Servicios de Salud efectuadas a partir del año 2011 a la fecha.</w:t>
            </w:r>
            <w:r w:rsidRPr="009D6A2A">
              <w:rPr>
                <w:rFonts w:ascii="Arial" w:hAnsi="Arial" w:cs="Arial"/>
                <w:b/>
                <w:lang w:val="es-MX"/>
              </w:rPr>
              <w:t xml:space="preserve"> (Deseable)</w:t>
            </w:r>
          </w:p>
        </w:tc>
      </w:tr>
      <w:tr w:rsidR="003668E2" w:rsidRPr="009D6A2A" w:rsidTr="00B67F7E">
        <w:trPr>
          <w:trHeight w:val="225"/>
        </w:trPr>
        <w:tc>
          <w:tcPr>
            <w:tcW w:w="3120" w:type="dxa"/>
            <w:vAlign w:val="center"/>
          </w:tcPr>
          <w:p w:rsidR="003668E2" w:rsidRPr="009D6A2A" w:rsidRDefault="003668E2" w:rsidP="00B67F7E">
            <w:pPr>
              <w:pStyle w:val="Sangradetextonormal"/>
              <w:ind w:firstLine="0"/>
              <w:rPr>
                <w:rFonts w:ascii="Arial" w:hAnsi="Arial" w:cs="Arial"/>
                <w:b/>
              </w:rPr>
            </w:pPr>
            <w:r w:rsidRPr="009D6A2A">
              <w:rPr>
                <w:rFonts w:ascii="Arial" w:hAnsi="Arial" w:cs="Arial"/>
                <w:b/>
              </w:rPr>
              <w:t>Conocimientos complementarios para el cargo</w:t>
            </w:r>
          </w:p>
        </w:tc>
        <w:tc>
          <w:tcPr>
            <w:tcW w:w="5640" w:type="dxa"/>
          </w:tcPr>
          <w:p w:rsidR="003668E2" w:rsidRPr="009D6A2A" w:rsidRDefault="003668E2" w:rsidP="0029138E">
            <w:pPr>
              <w:numPr>
                <w:ilvl w:val="0"/>
                <w:numId w:val="7"/>
              </w:numPr>
              <w:tabs>
                <w:tab w:val="clear" w:pos="360"/>
                <w:tab w:val="num" w:pos="240"/>
              </w:tabs>
              <w:spacing w:line="252" w:lineRule="auto"/>
              <w:ind w:left="240" w:hanging="240"/>
              <w:jc w:val="both"/>
              <w:rPr>
                <w:rFonts w:ascii="Arial" w:hAnsi="Arial" w:cs="Arial"/>
              </w:rPr>
            </w:pPr>
            <w:r w:rsidRPr="009D6A2A">
              <w:rPr>
                <w:rFonts w:ascii="Arial" w:hAnsi="Arial" w:cs="Arial"/>
              </w:rPr>
              <w:t>Manej</w:t>
            </w:r>
            <w:r w:rsidR="009B4D74" w:rsidRPr="009D6A2A">
              <w:rPr>
                <w:rFonts w:ascii="Arial" w:hAnsi="Arial" w:cs="Arial"/>
              </w:rPr>
              <w:t>o de software en entorno WINDOWS</w:t>
            </w:r>
            <w:r w:rsidRPr="009D6A2A">
              <w:rPr>
                <w:rFonts w:ascii="Arial" w:hAnsi="Arial" w:cs="Arial"/>
              </w:rPr>
              <w:t>: Proce</w:t>
            </w:r>
            <w:r w:rsidR="0029138E" w:rsidRPr="009D6A2A">
              <w:rPr>
                <w:rFonts w:ascii="Arial" w:hAnsi="Arial" w:cs="Arial"/>
              </w:rPr>
              <w:t>sador de Texto, Hoja de Cálculo</w:t>
            </w:r>
            <w:r w:rsidR="00230038" w:rsidRPr="009D6A2A">
              <w:rPr>
                <w:rFonts w:ascii="Arial" w:hAnsi="Arial" w:cs="Arial"/>
              </w:rPr>
              <w:t>, Presentadores</w:t>
            </w:r>
            <w:r w:rsidR="0029138E" w:rsidRPr="009D6A2A">
              <w:rPr>
                <w:rFonts w:ascii="Arial" w:hAnsi="Arial" w:cs="Arial"/>
              </w:rPr>
              <w:t xml:space="preserve"> </w:t>
            </w:r>
            <w:r w:rsidRPr="009D6A2A">
              <w:rPr>
                <w:rFonts w:ascii="Arial" w:hAnsi="Arial" w:cs="Arial"/>
              </w:rPr>
              <w:t>y Correo Electrónico</w:t>
            </w:r>
            <w:r w:rsidRPr="009D6A2A">
              <w:rPr>
                <w:rFonts w:ascii="Arial" w:hAnsi="Arial" w:cs="Arial"/>
                <w:bCs/>
              </w:rPr>
              <w:t xml:space="preserve">. </w:t>
            </w:r>
            <w:r w:rsidRPr="009D6A2A">
              <w:rPr>
                <w:rFonts w:ascii="Arial" w:hAnsi="Arial" w:cs="Arial"/>
                <w:b/>
                <w:bCs/>
              </w:rPr>
              <w:t>(indispensable)</w:t>
            </w:r>
          </w:p>
          <w:p w:rsidR="00230038" w:rsidRPr="009D6A2A" w:rsidRDefault="00230038" w:rsidP="0029138E">
            <w:pPr>
              <w:numPr>
                <w:ilvl w:val="0"/>
                <w:numId w:val="7"/>
              </w:numPr>
              <w:tabs>
                <w:tab w:val="clear" w:pos="360"/>
                <w:tab w:val="num" w:pos="240"/>
              </w:tabs>
              <w:spacing w:line="252" w:lineRule="auto"/>
              <w:ind w:left="240" w:hanging="240"/>
              <w:jc w:val="both"/>
              <w:rPr>
                <w:rFonts w:ascii="Arial" w:hAnsi="Arial" w:cs="Arial"/>
              </w:rPr>
            </w:pPr>
            <w:r w:rsidRPr="009D6A2A">
              <w:rPr>
                <w:rFonts w:ascii="Arial" w:hAnsi="Arial" w:cs="Arial"/>
                <w:bCs/>
              </w:rPr>
              <w:t>Ser responsable, proactivo, con capacidad de liderazgo y aprendizaje de nuevas habilidades para la optimización del desarrollo de sus labores.</w:t>
            </w:r>
          </w:p>
        </w:tc>
      </w:tr>
      <w:tr w:rsidR="00C56966" w:rsidRPr="009D6A2A" w:rsidTr="00B67F7E">
        <w:trPr>
          <w:trHeight w:val="225"/>
        </w:trPr>
        <w:tc>
          <w:tcPr>
            <w:tcW w:w="3120" w:type="dxa"/>
            <w:vAlign w:val="center"/>
          </w:tcPr>
          <w:p w:rsidR="00C56966" w:rsidRPr="009D6A2A" w:rsidRDefault="00C56966" w:rsidP="00B67F7E">
            <w:pPr>
              <w:pStyle w:val="Sangradetextonormal"/>
              <w:ind w:firstLine="0"/>
              <w:rPr>
                <w:rFonts w:ascii="Arial" w:hAnsi="Arial" w:cs="Arial"/>
                <w:b/>
              </w:rPr>
            </w:pPr>
            <w:r w:rsidRPr="009D6A2A">
              <w:rPr>
                <w:rFonts w:ascii="Arial" w:hAnsi="Arial" w:cs="Arial"/>
                <w:b/>
              </w:rPr>
              <w:t>Motivo de contratación</w:t>
            </w:r>
          </w:p>
        </w:tc>
        <w:tc>
          <w:tcPr>
            <w:tcW w:w="5640" w:type="dxa"/>
          </w:tcPr>
          <w:p w:rsidR="00C56966" w:rsidRPr="009D6A2A" w:rsidRDefault="00C56966" w:rsidP="00790882">
            <w:pPr>
              <w:numPr>
                <w:ilvl w:val="0"/>
                <w:numId w:val="7"/>
              </w:numPr>
              <w:tabs>
                <w:tab w:val="num" w:pos="98"/>
              </w:tabs>
              <w:spacing w:line="252" w:lineRule="auto"/>
              <w:ind w:left="252" w:hanging="240"/>
              <w:jc w:val="both"/>
              <w:rPr>
                <w:rFonts w:ascii="Arial" w:hAnsi="Arial" w:cs="Arial"/>
              </w:rPr>
            </w:pPr>
            <w:r w:rsidRPr="009D6A2A">
              <w:rPr>
                <w:rFonts w:ascii="Arial" w:hAnsi="Arial" w:cs="Arial"/>
              </w:rPr>
              <w:t>CAS</w:t>
            </w:r>
            <w:r w:rsidR="001B203B" w:rsidRPr="009D6A2A">
              <w:rPr>
                <w:rFonts w:ascii="Arial" w:hAnsi="Arial" w:cs="Arial"/>
              </w:rPr>
              <w:t xml:space="preserve"> </w:t>
            </w:r>
            <w:r w:rsidR="00E304B4" w:rsidRPr="009D6A2A">
              <w:rPr>
                <w:rFonts w:ascii="Arial" w:hAnsi="Arial" w:cs="Arial"/>
              </w:rPr>
              <w:t>Reemplazo</w:t>
            </w:r>
          </w:p>
        </w:tc>
      </w:tr>
    </w:tbl>
    <w:p w:rsidR="003668E2" w:rsidRPr="009D6A2A" w:rsidRDefault="003668E2" w:rsidP="00977DE7">
      <w:pPr>
        <w:pStyle w:val="Sangradetextonormal"/>
        <w:jc w:val="both"/>
        <w:rPr>
          <w:rFonts w:ascii="Arial" w:hAnsi="Arial" w:cs="Arial"/>
          <w:b/>
        </w:rPr>
      </w:pPr>
    </w:p>
    <w:p w:rsidR="00976523" w:rsidRPr="009D6A2A" w:rsidRDefault="00976523" w:rsidP="00977DE7">
      <w:pPr>
        <w:pStyle w:val="Sangradetextonormal"/>
        <w:jc w:val="both"/>
        <w:rPr>
          <w:rFonts w:ascii="Arial" w:hAnsi="Arial" w:cs="Arial"/>
          <w:b/>
        </w:rPr>
      </w:pPr>
    </w:p>
    <w:p w:rsidR="003668E2" w:rsidRPr="00C66086"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C66086">
        <w:rPr>
          <w:rFonts w:ascii="Arial" w:hAnsi="Arial" w:cs="Arial"/>
          <w:b/>
        </w:rPr>
        <w:t>CARACTERÍSTICAS DEL PUESTO O CARGO</w:t>
      </w:r>
    </w:p>
    <w:p w:rsidR="001B203B" w:rsidRPr="00C66086" w:rsidRDefault="001B203B" w:rsidP="001B203B">
      <w:pPr>
        <w:tabs>
          <w:tab w:val="left" w:pos="786"/>
        </w:tabs>
        <w:jc w:val="both"/>
        <w:rPr>
          <w:rFonts w:ascii="Arial" w:hAnsi="Arial" w:cs="Arial"/>
          <w:b/>
        </w:rPr>
      </w:pPr>
    </w:p>
    <w:p w:rsidR="00DE7D40" w:rsidRPr="00C66086" w:rsidRDefault="00DE7D40" w:rsidP="00DE7D40">
      <w:pPr>
        <w:tabs>
          <w:tab w:val="left" w:pos="786"/>
        </w:tabs>
        <w:ind w:left="426"/>
        <w:jc w:val="both"/>
        <w:rPr>
          <w:rFonts w:ascii="Arial" w:hAnsi="Arial" w:cs="Arial"/>
          <w:b/>
        </w:rPr>
      </w:pPr>
      <w:r w:rsidRPr="00C66086">
        <w:rPr>
          <w:rFonts w:ascii="Arial" w:hAnsi="Arial" w:cs="Arial"/>
          <w:b/>
        </w:rPr>
        <w:t>MÈDICO (P1ME-001)</w:t>
      </w:r>
    </w:p>
    <w:p w:rsidR="007A4856" w:rsidRPr="00C66086" w:rsidRDefault="007A4856" w:rsidP="007A4856">
      <w:pPr>
        <w:tabs>
          <w:tab w:val="left" w:pos="-1440"/>
        </w:tabs>
        <w:suppressAutoHyphens w:val="0"/>
        <w:jc w:val="both"/>
        <w:rPr>
          <w:rFonts w:ascii="Arial" w:hAnsi="Arial" w:cs="Arial"/>
          <w:lang w:val="es-ES_tradnl"/>
        </w:rPr>
      </w:pPr>
    </w:p>
    <w:p w:rsidR="003668E2" w:rsidRPr="00C66086" w:rsidRDefault="007A4856" w:rsidP="007A4856">
      <w:pPr>
        <w:tabs>
          <w:tab w:val="left" w:pos="-1440"/>
        </w:tabs>
        <w:suppressAutoHyphens w:val="0"/>
        <w:jc w:val="both"/>
        <w:rPr>
          <w:rFonts w:ascii="Arial" w:hAnsi="Arial" w:cs="Arial"/>
          <w:b/>
          <w:lang w:val="es-ES_tradnl"/>
        </w:rPr>
      </w:pPr>
      <w:r w:rsidRPr="00C66086">
        <w:rPr>
          <w:rFonts w:ascii="Arial" w:hAnsi="Arial" w:cs="Arial"/>
          <w:lang w:val="es-ES_tradnl"/>
        </w:rPr>
        <w:t xml:space="preserve">       </w:t>
      </w:r>
      <w:r w:rsidR="003668E2" w:rsidRPr="00C66086">
        <w:rPr>
          <w:rFonts w:ascii="Arial" w:hAnsi="Arial" w:cs="Arial"/>
          <w:b/>
          <w:lang w:val="es-ES_tradnl"/>
        </w:rPr>
        <w:t>Principales funciones a desarrollar:</w:t>
      </w:r>
    </w:p>
    <w:p w:rsidR="006D73B3" w:rsidRPr="00C66086" w:rsidRDefault="006D73B3" w:rsidP="00C67661">
      <w:pPr>
        <w:tabs>
          <w:tab w:val="left" w:pos="-1440"/>
        </w:tabs>
        <w:suppressAutoHyphens w:val="0"/>
        <w:ind w:left="426"/>
        <w:jc w:val="both"/>
        <w:rPr>
          <w:rFonts w:ascii="Arial" w:hAnsi="Arial" w:cs="Arial"/>
          <w:lang w:val="es-ES_tradnl"/>
        </w:rPr>
      </w:pPr>
    </w:p>
    <w:p w:rsidR="006B4185" w:rsidRPr="00C66086" w:rsidRDefault="006B4185" w:rsidP="006B4185">
      <w:pPr>
        <w:pStyle w:val="Prrafodelista"/>
        <w:numPr>
          <w:ilvl w:val="0"/>
          <w:numId w:val="28"/>
        </w:numPr>
        <w:suppressAutoHyphens w:val="0"/>
        <w:spacing w:after="200" w:line="276" w:lineRule="auto"/>
        <w:ind w:left="709" w:hanging="283"/>
        <w:jc w:val="both"/>
        <w:rPr>
          <w:rFonts w:ascii="Arial" w:hAnsi="Arial" w:cs="Arial"/>
        </w:rPr>
      </w:pPr>
      <w:r w:rsidRPr="00C66086">
        <w:rPr>
          <w:rFonts w:ascii="Arial" w:hAnsi="Arial" w:cs="Arial"/>
        </w:rPr>
        <w:t>Participar en la elaboración del Plan Anual de Auditoría de Seguros y Validación Prestacional.</w:t>
      </w:r>
    </w:p>
    <w:p w:rsidR="006B4185" w:rsidRPr="00C66086" w:rsidRDefault="006B4185" w:rsidP="006B4185">
      <w:pPr>
        <w:pStyle w:val="Prrafodelista"/>
        <w:numPr>
          <w:ilvl w:val="0"/>
          <w:numId w:val="28"/>
        </w:numPr>
        <w:suppressAutoHyphens w:val="0"/>
        <w:spacing w:after="200" w:line="276" w:lineRule="auto"/>
        <w:ind w:left="709" w:hanging="283"/>
        <w:jc w:val="both"/>
        <w:rPr>
          <w:rFonts w:ascii="Arial" w:hAnsi="Arial" w:cs="Arial"/>
        </w:rPr>
      </w:pPr>
      <w:r w:rsidRPr="00C66086">
        <w:rPr>
          <w:rFonts w:ascii="Arial" w:hAnsi="Arial" w:cs="Arial"/>
        </w:rPr>
        <w:t>Elaborar planes de acción de auditoría de seguros y validación prestacional en el ámbito de su competencia.</w:t>
      </w:r>
    </w:p>
    <w:p w:rsidR="006B4185" w:rsidRPr="00C66086" w:rsidRDefault="006B4185" w:rsidP="006B4185">
      <w:pPr>
        <w:pStyle w:val="Prrafodelista"/>
        <w:numPr>
          <w:ilvl w:val="0"/>
          <w:numId w:val="28"/>
        </w:numPr>
        <w:suppressAutoHyphens w:val="0"/>
        <w:spacing w:after="200" w:line="276" w:lineRule="auto"/>
        <w:ind w:left="709" w:hanging="283"/>
        <w:jc w:val="both"/>
        <w:rPr>
          <w:rFonts w:ascii="Arial" w:hAnsi="Arial" w:cs="Arial"/>
        </w:rPr>
      </w:pPr>
      <w:r w:rsidRPr="00C66086">
        <w:rPr>
          <w:rFonts w:ascii="Arial" w:hAnsi="Arial" w:cs="Arial"/>
        </w:rPr>
        <w:t>Elaborar instrumentos de recojo de información para la auditoría de seguros y validación prestacional, según normatividad vigente.</w:t>
      </w:r>
    </w:p>
    <w:p w:rsidR="006B4185" w:rsidRPr="00C66086" w:rsidRDefault="006B4185" w:rsidP="006B4185">
      <w:pPr>
        <w:pStyle w:val="Prrafodelista"/>
        <w:numPr>
          <w:ilvl w:val="0"/>
          <w:numId w:val="28"/>
        </w:numPr>
        <w:suppressAutoHyphens w:val="0"/>
        <w:spacing w:after="200" w:line="276" w:lineRule="auto"/>
        <w:ind w:left="709" w:hanging="283"/>
        <w:jc w:val="both"/>
        <w:rPr>
          <w:rFonts w:ascii="Arial" w:hAnsi="Arial" w:cs="Arial"/>
        </w:rPr>
      </w:pPr>
      <w:r w:rsidRPr="00C66086">
        <w:rPr>
          <w:rFonts w:ascii="Arial" w:hAnsi="Arial" w:cs="Arial"/>
        </w:rPr>
        <w:t>Desarrollar acciones de validación de prestaciones de salud primaria y/o hospitalaria de acuerdo a los mecanismos de asignación y condiciones pactadas en los Acuerdos, Convenios y Contratos de Financiamiento de Prestaciones de Salud, en las IPRESS públicas y privadas de acuerdo a las disposiciones y normatividad vigente en el marco del fortalecimiento del Rol Asegurador.</w:t>
      </w:r>
    </w:p>
    <w:p w:rsidR="006B4185" w:rsidRPr="00C66086" w:rsidRDefault="006B4185" w:rsidP="006B4185">
      <w:pPr>
        <w:pStyle w:val="Prrafodelista"/>
        <w:numPr>
          <w:ilvl w:val="0"/>
          <w:numId w:val="28"/>
        </w:numPr>
        <w:suppressAutoHyphens w:val="0"/>
        <w:spacing w:after="200" w:line="276" w:lineRule="auto"/>
        <w:ind w:left="709" w:hanging="283"/>
        <w:jc w:val="both"/>
        <w:rPr>
          <w:rFonts w:ascii="Arial" w:hAnsi="Arial" w:cs="Arial"/>
        </w:rPr>
      </w:pPr>
      <w:r w:rsidRPr="00C66086">
        <w:rPr>
          <w:rFonts w:ascii="Arial" w:hAnsi="Arial" w:cs="Arial"/>
        </w:rPr>
        <w:t>Desarrollar auditoria de seguros concurrente y posterior, de acuerdo a los mecanismos de asignación y condiciones pactadas en los acuerdos, convenios y contratos de Financiamiento de Prestaciones de Salud, en las IPRESS públicas y privadas de acuerdo a las disposiciones y normatividad vigente.</w:t>
      </w:r>
    </w:p>
    <w:p w:rsidR="006B4185" w:rsidRPr="00C66086" w:rsidRDefault="006B4185" w:rsidP="006B4185">
      <w:pPr>
        <w:pStyle w:val="Prrafodelista"/>
        <w:numPr>
          <w:ilvl w:val="0"/>
          <w:numId w:val="28"/>
        </w:numPr>
        <w:suppressAutoHyphens w:val="0"/>
        <w:spacing w:after="200" w:line="276" w:lineRule="auto"/>
        <w:ind w:left="709" w:hanging="283"/>
        <w:jc w:val="both"/>
        <w:rPr>
          <w:rFonts w:ascii="Arial" w:hAnsi="Arial" w:cs="Arial"/>
        </w:rPr>
      </w:pPr>
      <w:r w:rsidRPr="00C66086">
        <w:rPr>
          <w:rFonts w:ascii="Arial" w:hAnsi="Arial" w:cs="Arial"/>
        </w:rPr>
        <w:t>Realizar Auditoria de Seguros según programación, mediante los procedimientos establecidos.</w:t>
      </w:r>
    </w:p>
    <w:p w:rsidR="006B4185" w:rsidRPr="00C66086" w:rsidRDefault="006B4185" w:rsidP="006B4185">
      <w:pPr>
        <w:pStyle w:val="Prrafodelista"/>
        <w:numPr>
          <w:ilvl w:val="0"/>
          <w:numId w:val="28"/>
        </w:numPr>
        <w:suppressAutoHyphens w:val="0"/>
        <w:spacing w:after="200" w:line="276" w:lineRule="auto"/>
        <w:ind w:left="709" w:hanging="283"/>
        <w:jc w:val="both"/>
        <w:rPr>
          <w:rFonts w:ascii="Arial" w:hAnsi="Arial" w:cs="Arial"/>
        </w:rPr>
      </w:pPr>
      <w:r w:rsidRPr="00C66086">
        <w:rPr>
          <w:rFonts w:ascii="Arial" w:hAnsi="Arial" w:cs="Arial"/>
        </w:rPr>
        <w:t>Efectuar los procesos de identificación y verificación de cobertura de los asegurados, pacientes referidos, cobertura de asegurados durante períodos de carencia y latencia, cartas de garantía y otros.</w:t>
      </w:r>
    </w:p>
    <w:p w:rsidR="006B4185" w:rsidRPr="00C66086" w:rsidRDefault="006B4185" w:rsidP="006B4185">
      <w:pPr>
        <w:pStyle w:val="Prrafodelista"/>
        <w:suppressAutoHyphens w:val="0"/>
        <w:spacing w:after="200" w:line="276" w:lineRule="auto"/>
        <w:ind w:left="709"/>
        <w:jc w:val="both"/>
        <w:rPr>
          <w:rFonts w:ascii="Arial" w:hAnsi="Arial" w:cs="Arial"/>
        </w:rPr>
      </w:pPr>
      <w:r w:rsidRPr="00C66086">
        <w:rPr>
          <w:rFonts w:ascii="Arial" w:hAnsi="Arial" w:cs="Arial"/>
        </w:rPr>
        <w:t>Realizar la identificación y análisis de los siguientes fenómenos: diferimiento, tiempos de espera, atenciones, suplantación, prorrogas de referencias, tiempo de permanencia prolongado, prestaciones de alto costo.</w:t>
      </w:r>
    </w:p>
    <w:p w:rsidR="006B4185" w:rsidRPr="00C66086" w:rsidRDefault="006B4185" w:rsidP="006B4185">
      <w:pPr>
        <w:pStyle w:val="Prrafodelista"/>
        <w:numPr>
          <w:ilvl w:val="0"/>
          <w:numId w:val="28"/>
        </w:numPr>
        <w:suppressAutoHyphens w:val="0"/>
        <w:spacing w:after="200" w:line="276" w:lineRule="auto"/>
        <w:ind w:left="709"/>
        <w:jc w:val="both"/>
        <w:rPr>
          <w:rFonts w:ascii="Arial" w:hAnsi="Arial" w:cs="Arial"/>
        </w:rPr>
      </w:pPr>
      <w:r w:rsidRPr="00C66086">
        <w:rPr>
          <w:rFonts w:ascii="Arial" w:hAnsi="Arial" w:cs="Arial"/>
        </w:rPr>
        <w:t>Identificar y analizar los mecanismos de vulneración al sistema asegurador por tipos de seguros, por IPRESS públicos y/o privadas, por áreas asistenciales y por horarios de atención.</w:t>
      </w:r>
    </w:p>
    <w:p w:rsidR="006B4185" w:rsidRPr="00C66086" w:rsidRDefault="006B4185" w:rsidP="006B4185">
      <w:pPr>
        <w:pStyle w:val="Prrafodelista"/>
        <w:numPr>
          <w:ilvl w:val="0"/>
          <w:numId w:val="28"/>
        </w:numPr>
        <w:suppressAutoHyphens w:val="0"/>
        <w:spacing w:after="200" w:line="276" w:lineRule="auto"/>
        <w:ind w:left="709"/>
        <w:jc w:val="both"/>
        <w:rPr>
          <w:rFonts w:ascii="Arial" w:hAnsi="Arial" w:cs="Arial"/>
        </w:rPr>
      </w:pPr>
      <w:r w:rsidRPr="00C66086">
        <w:rPr>
          <w:rFonts w:ascii="Arial" w:hAnsi="Arial" w:cs="Arial"/>
        </w:rPr>
        <w:lastRenderedPageBreak/>
        <w:t>Realizar valorizaciones estimadas en ahorro y recupero de los hallazgos y observaciones por prestaciones otorgadas sin derecho.</w:t>
      </w:r>
    </w:p>
    <w:p w:rsidR="006B4185" w:rsidRPr="00C66086" w:rsidRDefault="006B4185" w:rsidP="006B4185">
      <w:pPr>
        <w:pStyle w:val="Prrafodelista"/>
        <w:numPr>
          <w:ilvl w:val="0"/>
          <w:numId w:val="28"/>
        </w:numPr>
        <w:suppressAutoHyphens w:val="0"/>
        <w:spacing w:after="200" w:line="276" w:lineRule="auto"/>
        <w:ind w:left="709"/>
        <w:jc w:val="both"/>
        <w:rPr>
          <w:rFonts w:ascii="Arial" w:hAnsi="Arial" w:cs="Arial"/>
        </w:rPr>
      </w:pPr>
      <w:r w:rsidRPr="00C66086">
        <w:rPr>
          <w:rFonts w:ascii="Arial" w:hAnsi="Arial" w:cs="Arial"/>
        </w:rPr>
        <w:t>Realizar informes mensuales de auditoría de seguros y validación prestacional según modelo establecido.</w:t>
      </w:r>
    </w:p>
    <w:p w:rsidR="006B4185" w:rsidRPr="00C66086" w:rsidRDefault="006B4185" w:rsidP="006B4185">
      <w:pPr>
        <w:pStyle w:val="Prrafodelista"/>
        <w:numPr>
          <w:ilvl w:val="0"/>
          <w:numId w:val="28"/>
        </w:numPr>
        <w:suppressAutoHyphens w:val="0"/>
        <w:spacing w:after="200" w:line="276" w:lineRule="auto"/>
        <w:ind w:left="709"/>
        <w:jc w:val="both"/>
        <w:rPr>
          <w:rFonts w:ascii="Arial" w:hAnsi="Arial" w:cs="Arial"/>
        </w:rPr>
      </w:pPr>
      <w:r w:rsidRPr="00C66086">
        <w:rPr>
          <w:rFonts w:ascii="Arial" w:hAnsi="Arial" w:cs="Arial"/>
        </w:rPr>
        <w:t>Presentar reportes mensuales de auditoría de seguros y validación prestacional, según modelo establecido.</w:t>
      </w:r>
    </w:p>
    <w:p w:rsidR="006B4185" w:rsidRPr="00C66086" w:rsidRDefault="006B4185" w:rsidP="006B4185">
      <w:pPr>
        <w:pStyle w:val="Prrafodelista"/>
        <w:numPr>
          <w:ilvl w:val="0"/>
          <w:numId w:val="28"/>
        </w:numPr>
        <w:suppressAutoHyphens w:val="0"/>
        <w:spacing w:after="200" w:line="276" w:lineRule="auto"/>
        <w:ind w:left="709"/>
        <w:jc w:val="both"/>
        <w:rPr>
          <w:rFonts w:ascii="Arial" w:hAnsi="Arial" w:cs="Arial"/>
        </w:rPr>
      </w:pPr>
      <w:r w:rsidRPr="00C66086">
        <w:rPr>
          <w:rFonts w:ascii="Arial" w:hAnsi="Arial" w:cs="Arial"/>
        </w:rPr>
        <w:t xml:space="preserve">Realizar   seguimiento de las recomendaciones establecidas en los informes de </w:t>
      </w:r>
    </w:p>
    <w:p w:rsidR="006B4185" w:rsidRPr="00C66086" w:rsidRDefault="006B4185" w:rsidP="006B4185">
      <w:pPr>
        <w:pStyle w:val="Prrafodelista"/>
        <w:tabs>
          <w:tab w:val="left" w:pos="709"/>
        </w:tabs>
        <w:spacing w:after="200" w:line="276" w:lineRule="auto"/>
        <w:ind w:left="540"/>
        <w:jc w:val="both"/>
        <w:rPr>
          <w:rFonts w:ascii="Arial" w:hAnsi="Arial" w:cs="Arial"/>
        </w:rPr>
      </w:pPr>
      <w:r w:rsidRPr="00C66086">
        <w:rPr>
          <w:rFonts w:ascii="Arial" w:hAnsi="Arial" w:cs="Arial"/>
        </w:rPr>
        <w:t xml:space="preserve">   auditoría y validación prestacional.</w:t>
      </w:r>
    </w:p>
    <w:p w:rsidR="006B4185" w:rsidRPr="00C66086" w:rsidRDefault="006B4185" w:rsidP="006B4185">
      <w:pPr>
        <w:pStyle w:val="Prrafodelista"/>
        <w:numPr>
          <w:ilvl w:val="0"/>
          <w:numId w:val="28"/>
        </w:numPr>
        <w:tabs>
          <w:tab w:val="left" w:pos="709"/>
        </w:tabs>
        <w:spacing w:after="200" w:line="276" w:lineRule="auto"/>
        <w:ind w:left="709"/>
        <w:jc w:val="both"/>
        <w:rPr>
          <w:rFonts w:ascii="Arial" w:hAnsi="Arial" w:cs="Arial"/>
        </w:rPr>
      </w:pPr>
      <w:r w:rsidRPr="00C66086">
        <w:rPr>
          <w:rFonts w:ascii="Arial" w:hAnsi="Arial" w:cs="Arial"/>
        </w:rPr>
        <w:t>Coordinar con el Jefe de la Oficina de Aseguramiento la solución de cualquier contingencia de tipo administrativo y/o logístico, para el desarrollo de las acciones delegadas</w:t>
      </w:r>
    </w:p>
    <w:p w:rsidR="006B4185" w:rsidRPr="00C66086" w:rsidRDefault="006B4185" w:rsidP="006B4185">
      <w:pPr>
        <w:pStyle w:val="Prrafodelista"/>
        <w:numPr>
          <w:ilvl w:val="0"/>
          <w:numId w:val="28"/>
        </w:numPr>
        <w:tabs>
          <w:tab w:val="left" w:pos="709"/>
        </w:tabs>
        <w:spacing w:after="200" w:line="276" w:lineRule="auto"/>
        <w:ind w:left="709"/>
        <w:jc w:val="both"/>
        <w:rPr>
          <w:rFonts w:ascii="Arial" w:hAnsi="Arial" w:cs="Arial"/>
        </w:rPr>
      </w:pPr>
      <w:r w:rsidRPr="00C66086">
        <w:rPr>
          <w:rFonts w:ascii="Arial" w:hAnsi="Arial" w:cs="Arial"/>
        </w:rPr>
        <w:t xml:space="preserve">Coordinar con la Jefatura de </w:t>
      </w:r>
      <w:smartTag w:uri="urn:schemas-microsoft-com:office:smarttags" w:element="PersonName">
        <w:smartTagPr>
          <w:attr w:name="ProductID" w:val="la Sub Gerencia"/>
        </w:smartTagPr>
        <w:r w:rsidRPr="00C66086">
          <w:rPr>
            <w:rFonts w:ascii="Arial" w:hAnsi="Arial" w:cs="Arial"/>
          </w:rPr>
          <w:t>la Sub Gerencia</w:t>
        </w:r>
      </w:smartTag>
      <w:r w:rsidRPr="00C66086">
        <w:rPr>
          <w:rFonts w:ascii="Arial" w:hAnsi="Arial" w:cs="Arial"/>
        </w:rPr>
        <w:t xml:space="preserve"> de validación Prestacional y Auditoria de Seguros, para el desarrollo de las funciones encomendadas.</w:t>
      </w:r>
    </w:p>
    <w:p w:rsidR="006B4185" w:rsidRPr="00C66086" w:rsidRDefault="006B4185" w:rsidP="006B4185">
      <w:pPr>
        <w:pStyle w:val="Prrafodelista"/>
        <w:numPr>
          <w:ilvl w:val="0"/>
          <w:numId w:val="28"/>
        </w:numPr>
        <w:tabs>
          <w:tab w:val="left" w:pos="709"/>
        </w:tabs>
        <w:spacing w:after="200" w:line="276" w:lineRule="auto"/>
        <w:ind w:left="709"/>
        <w:jc w:val="both"/>
        <w:rPr>
          <w:rFonts w:ascii="Arial" w:hAnsi="Arial" w:cs="Arial"/>
        </w:rPr>
      </w:pPr>
      <w:r w:rsidRPr="00C66086">
        <w:rPr>
          <w:rFonts w:ascii="Arial" w:hAnsi="Arial" w:cs="Arial"/>
        </w:rPr>
        <w:t>Informar el resultado de las auditorias de seguros y validación prestacional del período programado (anual).</w:t>
      </w:r>
    </w:p>
    <w:p w:rsidR="006B4185" w:rsidRPr="00C66086" w:rsidRDefault="006B4185" w:rsidP="006B4185">
      <w:pPr>
        <w:pStyle w:val="Prrafodelista"/>
        <w:numPr>
          <w:ilvl w:val="0"/>
          <w:numId w:val="28"/>
        </w:numPr>
        <w:tabs>
          <w:tab w:val="left" w:pos="709"/>
        </w:tabs>
        <w:spacing w:after="200" w:line="276" w:lineRule="auto"/>
        <w:ind w:left="709"/>
        <w:jc w:val="both"/>
        <w:rPr>
          <w:rFonts w:ascii="Arial" w:hAnsi="Arial" w:cs="Arial"/>
        </w:rPr>
      </w:pPr>
      <w:r w:rsidRPr="00C66086">
        <w:rPr>
          <w:rFonts w:ascii="Arial" w:hAnsi="Arial" w:cs="Arial"/>
        </w:rPr>
        <w:t xml:space="preserve">Otras funciones que </w:t>
      </w:r>
      <w:smartTag w:uri="urn:schemas-microsoft-com:office:smarttags" w:element="PersonName">
        <w:smartTagPr>
          <w:attr w:name="ProductID" w:val="la Sub Gerencia"/>
        </w:smartTagPr>
        <w:r w:rsidRPr="00C66086">
          <w:rPr>
            <w:rFonts w:ascii="Arial" w:hAnsi="Arial" w:cs="Arial"/>
          </w:rPr>
          <w:t>la Sub Gerencia</w:t>
        </w:r>
      </w:smartTag>
      <w:r w:rsidRPr="00C66086">
        <w:rPr>
          <w:rFonts w:ascii="Arial" w:hAnsi="Arial" w:cs="Arial"/>
        </w:rPr>
        <w:t xml:space="preserve"> de Validación Prestacional y Auditoría de Seguros determine. </w:t>
      </w:r>
    </w:p>
    <w:p w:rsidR="00471ACA" w:rsidRPr="00C66086" w:rsidRDefault="00471ACA" w:rsidP="00471ACA">
      <w:pPr>
        <w:tabs>
          <w:tab w:val="num" w:pos="709"/>
        </w:tabs>
        <w:suppressAutoHyphens w:val="0"/>
        <w:jc w:val="both"/>
        <w:rPr>
          <w:rFonts w:ascii="Arial" w:hAnsi="Arial" w:cs="Arial"/>
          <w:color w:val="000000"/>
        </w:rPr>
      </w:pPr>
    </w:p>
    <w:p w:rsidR="003668E2" w:rsidRPr="00C66086"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C66086">
        <w:rPr>
          <w:rFonts w:ascii="Arial" w:hAnsi="Arial" w:cs="Arial"/>
          <w:b/>
        </w:rPr>
        <w:t>CONDICIONES ESENCIALES DEL CONTRATO</w:t>
      </w:r>
    </w:p>
    <w:p w:rsidR="00E26282" w:rsidRPr="00C66086"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C66086" w:rsidTr="00943843">
        <w:trPr>
          <w:trHeight w:val="188"/>
        </w:trPr>
        <w:tc>
          <w:tcPr>
            <w:tcW w:w="3042" w:type="dxa"/>
            <w:shd w:val="clear" w:color="auto" w:fill="D9D9D9"/>
          </w:tcPr>
          <w:p w:rsidR="00E26282" w:rsidRPr="00C66086" w:rsidRDefault="00E26282" w:rsidP="00943843">
            <w:pPr>
              <w:jc w:val="center"/>
              <w:rPr>
                <w:rFonts w:ascii="Arial" w:hAnsi="Arial" w:cs="Arial"/>
                <w:b/>
              </w:rPr>
            </w:pPr>
            <w:r w:rsidRPr="00C66086">
              <w:rPr>
                <w:rFonts w:ascii="Arial" w:hAnsi="Arial" w:cs="Arial"/>
                <w:b/>
              </w:rPr>
              <w:t>CONDICIONES</w:t>
            </w:r>
          </w:p>
        </w:tc>
        <w:tc>
          <w:tcPr>
            <w:tcW w:w="5724" w:type="dxa"/>
            <w:shd w:val="clear" w:color="auto" w:fill="D9D9D9"/>
          </w:tcPr>
          <w:p w:rsidR="00E26282" w:rsidRPr="00C66086" w:rsidRDefault="00E26282" w:rsidP="00943843">
            <w:pPr>
              <w:jc w:val="center"/>
              <w:rPr>
                <w:rFonts w:ascii="Arial" w:hAnsi="Arial" w:cs="Arial"/>
                <w:b/>
              </w:rPr>
            </w:pPr>
            <w:r w:rsidRPr="00C66086">
              <w:rPr>
                <w:rFonts w:ascii="Arial" w:hAnsi="Arial" w:cs="Arial"/>
                <w:b/>
              </w:rPr>
              <w:t>DETALLE</w:t>
            </w:r>
          </w:p>
        </w:tc>
      </w:tr>
      <w:tr w:rsidR="00E26282" w:rsidRPr="00C66086" w:rsidTr="00E26282">
        <w:tc>
          <w:tcPr>
            <w:tcW w:w="3042" w:type="dxa"/>
            <w:shd w:val="clear" w:color="auto" w:fill="auto"/>
          </w:tcPr>
          <w:p w:rsidR="00E26282" w:rsidRPr="00C66086" w:rsidRDefault="00E26282" w:rsidP="00E26282">
            <w:pPr>
              <w:jc w:val="both"/>
              <w:rPr>
                <w:rFonts w:ascii="Arial" w:hAnsi="Arial" w:cs="Arial"/>
              </w:rPr>
            </w:pPr>
            <w:r w:rsidRPr="00C66086">
              <w:rPr>
                <w:rFonts w:ascii="Arial" w:hAnsi="Arial" w:cs="Arial"/>
              </w:rPr>
              <w:t>Lugar de prestación del servicio</w:t>
            </w:r>
          </w:p>
        </w:tc>
        <w:tc>
          <w:tcPr>
            <w:tcW w:w="5724" w:type="dxa"/>
            <w:shd w:val="clear" w:color="auto" w:fill="auto"/>
          </w:tcPr>
          <w:p w:rsidR="00E26282" w:rsidRPr="00C66086" w:rsidRDefault="00E26282" w:rsidP="00E26282">
            <w:pPr>
              <w:jc w:val="both"/>
              <w:rPr>
                <w:rFonts w:ascii="Arial" w:hAnsi="Arial" w:cs="Arial"/>
              </w:rPr>
            </w:pPr>
            <w:r w:rsidRPr="00C66086">
              <w:rPr>
                <w:rFonts w:ascii="Arial" w:hAnsi="Arial" w:cs="Arial"/>
                <w:lang w:val="es-MX"/>
              </w:rPr>
              <w:t xml:space="preserve">Indicado en el </w:t>
            </w:r>
            <w:r w:rsidRPr="00C66086">
              <w:rPr>
                <w:rFonts w:ascii="Arial" w:hAnsi="Arial" w:cs="Arial"/>
                <w:b/>
                <w:lang w:val="es-MX"/>
              </w:rPr>
              <w:t>numeral 1. (Objeto de la convocatoria)</w:t>
            </w:r>
          </w:p>
        </w:tc>
      </w:tr>
      <w:tr w:rsidR="00E26282" w:rsidRPr="00C66086" w:rsidTr="00E26282">
        <w:tc>
          <w:tcPr>
            <w:tcW w:w="3042" w:type="dxa"/>
            <w:shd w:val="clear" w:color="auto" w:fill="auto"/>
          </w:tcPr>
          <w:p w:rsidR="00E26282" w:rsidRPr="00C66086" w:rsidRDefault="00E26282" w:rsidP="00E26282">
            <w:pPr>
              <w:jc w:val="both"/>
              <w:rPr>
                <w:rFonts w:ascii="Arial" w:hAnsi="Arial" w:cs="Arial"/>
              </w:rPr>
            </w:pPr>
          </w:p>
          <w:p w:rsidR="00E26282" w:rsidRPr="00C66086" w:rsidRDefault="00E26282" w:rsidP="00E26282">
            <w:pPr>
              <w:jc w:val="both"/>
              <w:rPr>
                <w:rFonts w:ascii="Arial" w:hAnsi="Arial" w:cs="Arial"/>
              </w:rPr>
            </w:pPr>
            <w:r w:rsidRPr="00C66086">
              <w:rPr>
                <w:rFonts w:ascii="Arial" w:hAnsi="Arial" w:cs="Arial"/>
              </w:rPr>
              <w:t>Duración del Contrato</w:t>
            </w:r>
          </w:p>
        </w:tc>
        <w:tc>
          <w:tcPr>
            <w:tcW w:w="5724" w:type="dxa"/>
            <w:shd w:val="clear" w:color="auto" w:fill="auto"/>
          </w:tcPr>
          <w:p w:rsidR="00E26282" w:rsidRPr="00C66086" w:rsidRDefault="0093348A" w:rsidP="00E26282">
            <w:pPr>
              <w:jc w:val="both"/>
              <w:rPr>
                <w:rFonts w:ascii="Arial" w:hAnsi="Arial" w:cs="Arial"/>
              </w:rPr>
            </w:pPr>
            <w:r w:rsidRPr="00C66086">
              <w:rPr>
                <w:rFonts w:ascii="Arial" w:hAnsi="Arial" w:cs="Arial"/>
              </w:rPr>
              <w:t>In</w:t>
            </w:r>
            <w:r w:rsidR="00C66086">
              <w:rPr>
                <w:rFonts w:ascii="Arial" w:hAnsi="Arial" w:cs="Arial"/>
              </w:rPr>
              <w:t>icio: Diciembre</w:t>
            </w:r>
            <w:r w:rsidR="00D4583E" w:rsidRPr="00C66086">
              <w:rPr>
                <w:rFonts w:ascii="Arial" w:hAnsi="Arial" w:cs="Arial"/>
              </w:rPr>
              <w:t xml:space="preserve"> </w:t>
            </w:r>
            <w:r w:rsidR="00C66086" w:rsidRPr="00C66086">
              <w:rPr>
                <w:rFonts w:ascii="Arial" w:hAnsi="Arial" w:cs="Arial"/>
              </w:rPr>
              <w:t>del 2016</w:t>
            </w:r>
          </w:p>
          <w:p w:rsidR="00E26282" w:rsidRPr="00C66086" w:rsidRDefault="00E26282" w:rsidP="00C66086">
            <w:pPr>
              <w:jc w:val="both"/>
              <w:rPr>
                <w:rFonts w:ascii="Arial" w:hAnsi="Arial" w:cs="Arial"/>
              </w:rPr>
            </w:pPr>
            <w:r w:rsidRPr="00C66086">
              <w:rPr>
                <w:rFonts w:ascii="Arial" w:hAnsi="Arial" w:cs="Arial"/>
              </w:rPr>
              <w:t xml:space="preserve">Término: </w:t>
            </w:r>
            <w:r w:rsidR="00C66086">
              <w:rPr>
                <w:rFonts w:ascii="Arial" w:hAnsi="Arial" w:cs="Arial"/>
                <w:sz w:val="18"/>
                <w:szCs w:val="18"/>
              </w:rPr>
              <w:t>30 de Diciembre</w:t>
            </w:r>
            <w:r w:rsidR="003D0474" w:rsidRPr="00C66086">
              <w:rPr>
                <w:rFonts w:ascii="Arial" w:hAnsi="Arial" w:cs="Arial"/>
              </w:rPr>
              <w:t xml:space="preserve"> </w:t>
            </w:r>
            <w:r w:rsidR="00D4583E" w:rsidRPr="00C66086">
              <w:rPr>
                <w:rFonts w:ascii="Arial" w:hAnsi="Arial" w:cs="Arial"/>
              </w:rPr>
              <w:t>( Sujeto a renovación)</w:t>
            </w:r>
          </w:p>
        </w:tc>
      </w:tr>
      <w:tr w:rsidR="00E26282" w:rsidRPr="00C66086" w:rsidTr="00E26282">
        <w:tc>
          <w:tcPr>
            <w:tcW w:w="3042" w:type="dxa"/>
            <w:shd w:val="clear" w:color="auto" w:fill="auto"/>
          </w:tcPr>
          <w:p w:rsidR="00E26282" w:rsidRPr="00C66086" w:rsidRDefault="00E26282" w:rsidP="00E26282">
            <w:pPr>
              <w:jc w:val="both"/>
              <w:rPr>
                <w:rFonts w:ascii="Arial" w:hAnsi="Arial" w:cs="Arial"/>
              </w:rPr>
            </w:pPr>
            <w:r w:rsidRPr="00C66086">
              <w:rPr>
                <w:rFonts w:ascii="Arial" w:hAnsi="Arial" w:cs="Arial"/>
              </w:rPr>
              <w:t>Remuneración mensual</w:t>
            </w:r>
          </w:p>
        </w:tc>
        <w:tc>
          <w:tcPr>
            <w:tcW w:w="5724" w:type="dxa"/>
            <w:shd w:val="clear" w:color="auto" w:fill="auto"/>
          </w:tcPr>
          <w:p w:rsidR="00E26282" w:rsidRPr="00C66086" w:rsidRDefault="00E26282" w:rsidP="00E26282">
            <w:pPr>
              <w:jc w:val="both"/>
              <w:rPr>
                <w:rFonts w:ascii="Arial" w:hAnsi="Arial" w:cs="Arial"/>
              </w:rPr>
            </w:pPr>
            <w:r w:rsidRPr="00C66086">
              <w:rPr>
                <w:rFonts w:ascii="Arial" w:hAnsi="Arial" w:cs="Arial"/>
                <w:lang w:val="es-MX"/>
              </w:rPr>
              <w:t>Indicado en el numeral 1. (Objeto de la convocatoria)</w:t>
            </w:r>
          </w:p>
        </w:tc>
      </w:tr>
      <w:tr w:rsidR="00E26282" w:rsidRPr="00C66086" w:rsidTr="00E26282">
        <w:tc>
          <w:tcPr>
            <w:tcW w:w="3042" w:type="dxa"/>
            <w:shd w:val="clear" w:color="auto" w:fill="auto"/>
          </w:tcPr>
          <w:p w:rsidR="00E26282" w:rsidRPr="00C66086" w:rsidRDefault="00E26282" w:rsidP="00E26282">
            <w:pPr>
              <w:jc w:val="both"/>
              <w:rPr>
                <w:rFonts w:ascii="Arial" w:hAnsi="Arial" w:cs="Arial"/>
              </w:rPr>
            </w:pPr>
            <w:r w:rsidRPr="00C66086">
              <w:rPr>
                <w:rFonts w:ascii="Arial" w:hAnsi="Arial" w:cs="Arial"/>
              </w:rPr>
              <w:t>Otras condiciones esenciales del contrato</w:t>
            </w:r>
          </w:p>
        </w:tc>
        <w:tc>
          <w:tcPr>
            <w:tcW w:w="5724" w:type="dxa"/>
            <w:shd w:val="clear" w:color="auto" w:fill="auto"/>
          </w:tcPr>
          <w:p w:rsidR="00E26282" w:rsidRPr="00C66086" w:rsidRDefault="00E26282" w:rsidP="00E26282">
            <w:pPr>
              <w:jc w:val="both"/>
              <w:rPr>
                <w:rFonts w:ascii="Arial" w:hAnsi="Arial" w:cs="Arial"/>
              </w:rPr>
            </w:pPr>
            <w:r w:rsidRPr="00C66086">
              <w:rPr>
                <w:rFonts w:ascii="Arial" w:hAnsi="Arial" w:cs="Arial"/>
              </w:rPr>
              <w:t>Disponibilidad Inmediata</w:t>
            </w:r>
          </w:p>
        </w:tc>
      </w:tr>
      <w:tr w:rsidR="00D4583E" w:rsidRPr="00C66086" w:rsidTr="00E26282">
        <w:tc>
          <w:tcPr>
            <w:tcW w:w="3042" w:type="dxa"/>
            <w:shd w:val="clear" w:color="auto" w:fill="auto"/>
          </w:tcPr>
          <w:p w:rsidR="00D4583E" w:rsidRPr="00C66086" w:rsidRDefault="00D4583E" w:rsidP="00E26282">
            <w:pPr>
              <w:jc w:val="both"/>
              <w:rPr>
                <w:rFonts w:ascii="Arial" w:hAnsi="Arial" w:cs="Arial"/>
              </w:rPr>
            </w:pPr>
            <w:r w:rsidRPr="00C66086">
              <w:rPr>
                <w:rFonts w:ascii="Arial" w:hAnsi="Arial" w:cs="Arial"/>
              </w:rPr>
              <w:t>Motivo de contratación</w:t>
            </w:r>
          </w:p>
        </w:tc>
        <w:tc>
          <w:tcPr>
            <w:tcW w:w="5724" w:type="dxa"/>
            <w:shd w:val="clear" w:color="auto" w:fill="auto"/>
          </w:tcPr>
          <w:p w:rsidR="00D4583E" w:rsidRPr="00C66086" w:rsidRDefault="00D4583E" w:rsidP="00E26282">
            <w:pPr>
              <w:jc w:val="both"/>
              <w:rPr>
                <w:rFonts w:ascii="Arial" w:hAnsi="Arial" w:cs="Arial"/>
              </w:rPr>
            </w:pPr>
            <w:r w:rsidRPr="00C66086">
              <w:rPr>
                <w:rFonts w:ascii="Arial" w:hAnsi="Arial" w:cs="Arial"/>
              </w:rPr>
              <w:t>CAS</w:t>
            </w:r>
            <w:r w:rsidR="003D0474" w:rsidRPr="00C66086">
              <w:rPr>
                <w:rFonts w:ascii="Arial" w:hAnsi="Arial" w:cs="Arial"/>
              </w:rPr>
              <w:t xml:space="preserve"> </w:t>
            </w:r>
            <w:r w:rsidR="0093348A" w:rsidRPr="00C66086">
              <w:rPr>
                <w:rFonts w:ascii="Arial" w:hAnsi="Arial" w:cs="Arial"/>
              </w:rPr>
              <w:t>Reemplazo</w:t>
            </w:r>
          </w:p>
        </w:tc>
      </w:tr>
    </w:tbl>
    <w:p w:rsidR="001C654B" w:rsidRPr="00C66086" w:rsidRDefault="001C654B" w:rsidP="00E26282">
      <w:pPr>
        <w:jc w:val="both"/>
        <w:rPr>
          <w:rFonts w:ascii="Arial" w:hAnsi="Arial" w:cs="Arial"/>
          <w:b/>
          <w:lang w:val="es-MX"/>
        </w:rPr>
      </w:pPr>
    </w:p>
    <w:p w:rsidR="001C654B" w:rsidRPr="00C66086" w:rsidRDefault="001C654B" w:rsidP="00E26282">
      <w:pPr>
        <w:jc w:val="both"/>
        <w:rPr>
          <w:rFonts w:ascii="Arial" w:hAnsi="Arial" w:cs="Arial"/>
          <w:b/>
          <w:lang w:val="es-MX"/>
        </w:rPr>
      </w:pPr>
    </w:p>
    <w:p w:rsidR="001C654B" w:rsidRPr="004250C7" w:rsidRDefault="001C654B" w:rsidP="001C654B">
      <w:pPr>
        <w:pStyle w:val="Sangradetextonormal"/>
        <w:numPr>
          <w:ilvl w:val="0"/>
          <w:numId w:val="1"/>
        </w:numPr>
        <w:tabs>
          <w:tab w:val="clear" w:pos="720"/>
          <w:tab w:val="num" w:pos="426"/>
        </w:tabs>
        <w:ind w:hanging="720"/>
        <w:jc w:val="both"/>
        <w:rPr>
          <w:rFonts w:ascii="Arial" w:hAnsi="Arial" w:cs="Arial"/>
          <w:b/>
        </w:rPr>
      </w:pPr>
      <w:r w:rsidRPr="004250C7">
        <w:rPr>
          <w:rFonts w:ascii="Arial" w:hAnsi="Arial" w:cs="Arial"/>
          <w:b/>
        </w:rPr>
        <w:t>MODALIDAD DE POSTULACIÓN</w:t>
      </w:r>
    </w:p>
    <w:p w:rsidR="001C654B" w:rsidRPr="004250C7" w:rsidRDefault="001C654B" w:rsidP="001C654B">
      <w:pPr>
        <w:pStyle w:val="Sangradetextonormal"/>
        <w:jc w:val="both"/>
        <w:rPr>
          <w:rFonts w:ascii="Arial" w:hAnsi="Arial" w:cs="Arial"/>
        </w:rPr>
      </w:pPr>
    </w:p>
    <w:p w:rsidR="001C654B" w:rsidRPr="004250C7" w:rsidRDefault="001C654B" w:rsidP="001C654B">
      <w:pPr>
        <w:tabs>
          <w:tab w:val="left" w:pos="540"/>
        </w:tabs>
        <w:ind w:left="1428"/>
        <w:rPr>
          <w:rFonts w:cs="Arial"/>
          <w:b/>
          <w:bCs/>
          <w:sz w:val="10"/>
          <w:szCs w:val="10"/>
        </w:rPr>
      </w:pPr>
    </w:p>
    <w:p w:rsidR="001C654B" w:rsidRPr="004250C7" w:rsidRDefault="001C654B" w:rsidP="001C654B">
      <w:pPr>
        <w:ind w:left="426"/>
        <w:jc w:val="both"/>
        <w:rPr>
          <w:rFonts w:ascii="Arial" w:hAnsi="Arial" w:cs="Arial"/>
        </w:rPr>
      </w:pPr>
      <w:r w:rsidRPr="004250C7">
        <w:rPr>
          <w:rFonts w:ascii="Arial" w:hAnsi="Arial" w:cs="Arial"/>
        </w:rPr>
        <w:t>Las personas interesadas en participar en el proceso que cumplan con los requisitos establecidos, deberán seguir los pasos siguientes:</w:t>
      </w:r>
    </w:p>
    <w:p w:rsidR="001C654B" w:rsidRPr="004250C7" w:rsidRDefault="001C654B" w:rsidP="001C654B">
      <w:pPr>
        <w:ind w:left="360"/>
        <w:jc w:val="both"/>
        <w:rPr>
          <w:rFonts w:ascii="Arial" w:hAnsi="Arial" w:cs="Arial"/>
        </w:rPr>
      </w:pPr>
    </w:p>
    <w:p w:rsidR="001C654B" w:rsidRPr="004250C7" w:rsidRDefault="001C654B" w:rsidP="001C654B">
      <w:pPr>
        <w:pStyle w:val="Prrafodelista"/>
        <w:numPr>
          <w:ilvl w:val="0"/>
          <w:numId w:val="19"/>
        </w:numPr>
        <w:suppressAutoHyphens w:val="0"/>
        <w:jc w:val="both"/>
        <w:rPr>
          <w:rFonts w:ascii="Arial" w:hAnsi="Arial" w:cs="Arial"/>
        </w:rPr>
      </w:pPr>
      <w:r w:rsidRPr="004250C7">
        <w:rPr>
          <w:rFonts w:ascii="Arial" w:hAnsi="Arial" w:cs="Arial"/>
        </w:rPr>
        <w:t xml:space="preserve">Ingresar al link </w:t>
      </w:r>
      <w:hyperlink r:id="rId7" w:history="1">
        <w:r w:rsidRPr="004250C7">
          <w:rPr>
            <w:rStyle w:val="Hipervnculo"/>
            <w:rFonts w:ascii="Arial" w:hAnsi="Arial" w:cs="Arial"/>
          </w:rPr>
          <w:t>ww1.essalud.gob.pe/</w:t>
        </w:r>
        <w:proofErr w:type="spellStart"/>
        <w:r w:rsidRPr="004250C7">
          <w:rPr>
            <w:rStyle w:val="Hipervnculo"/>
            <w:rFonts w:ascii="Arial" w:hAnsi="Arial" w:cs="Arial"/>
          </w:rPr>
          <w:t>sisep</w:t>
        </w:r>
        <w:proofErr w:type="spellEnd"/>
        <w:r w:rsidRPr="004250C7">
          <w:rPr>
            <w:rStyle w:val="Hipervnculo"/>
            <w:rFonts w:ascii="Arial" w:hAnsi="Arial" w:cs="Arial"/>
          </w:rPr>
          <w:t xml:space="preserve">/postular_oportunidades.htm </w:t>
        </w:r>
      </w:hyperlink>
      <w:r w:rsidRPr="004250C7">
        <w:rPr>
          <w:rFonts w:ascii="Arial" w:hAnsi="Arial" w:cs="Arial"/>
        </w:rPr>
        <w:t xml:space="preserve"> y </w:t>
      </w:r>
      <w:r w:rsidRPr="004250C7">
        <w:rPr>
          <w:rStyle w:val="Hipervnculo"/>
          <w:rFonts w:ascii="Arial" w:hAnsi="Arial" w:cs="Arial"/>
          <w:bCs/>
        </w:rPr>
        <w:t>r</w:t>
      </w:r>
      <w:r w:rsidRPr="004250C7">
        <w:rPr>
          <w:rFonts w:ascii="Arial" w:hAnsi="Arial" w:cs="Arial"/>
        </w:rPr>
        <w:t xml:space="preserve">egistrarse en el Sistema de Selección de Personal (SISEP), culminado el registro el sistema enviará al correo electrónico consignado del postulante el usuario y clave. </w:t>
      </w:r>
    </w:p>
    <w:p w:rsidR="001C654B" w:rsidRPr="004250C7" w:rsidRDefault="001C654B" w:rsidP="001C654B">
      <w:pPr>
        <w:pStyle w:val="Prrafodelista"/>
        <w:jc w:val="both"/>
        <w:rPr>
          <w:rFonts w:ascii="Arial" w:hAnsi="Arial" w:cs="Arial"/>
          <w:sz w:val="10"/>
          <w:szCs w:val="10"/>
        </w:rPr>
      </w:pPr>
    </w:p>
    <w:p w:rsidR="001C654B" w:rsidRPr="004250C7" w:rsidRDefault="001C654B" w:rsidP="001C654B">
      <w:pPr>
        <w:pStyle w:val="Prrafodelista"/>
        <w:numPr>
          <w:ilvl w:val="0"/>
          <w:numId w:val="19"/>
        </w:numPr>
        <w:suppressAutoHyphens w:val="0"/>
        <w:jc w:val="both"/>
        <w:rPr>
          <w:rFonts w:ascii="Arial" w:hAnsi="Arial" w:cs="Arial"/>
        </w:rPr>
      </w:pPr>
      <w:r w:rsidRPr="004250C7">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4250C7" w:rsidRDefault="001C654B" w:rsidP="001C654B">
      <w:pPr>
        <w:pStyle w:val="Prrafodelista"/>
        <w:rPr>
          <w:rFonts w:ascii="Arial" w:hAnsi="Arial" w:cs="Arial"/>
          <w:sz w:val="10"/>
          <w:szCs w:val="10"/>
        </w:rPr>
      </w:pPr>
    </w:p>
    <w:p w:rsidR="001C654B" w:rsidRPr="004250C7" w:rsidRDefault="001C654B" w:rsidP="001C654B">
      <w:pPr>
        <w:pStyle w:val="Prrafodelista"/>
        <w:numPr>
          <w:ilvl w:val="0"/>
          <w:numId w:val="19"/>
        </w:numPr>
        <w:suppressAutoHyphens w:val="0"/>
        <w:jc w:val="both"/>
        <w:rPr>
          <w:rFonts w:ascii="Arial" w:hAnsi="Arial" w:cs="Arial"/>
          <w:lang w:val="es-PE"/>
        </w:rPr>
      </w:pPr>
      <w:r w:rsidRPr="004250C7">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4250C7" w:rsidRDefault="001C654B" w:rsidP="001C654B">
      <w:pPr>
        <w:rPr>
          <w:rFonts w:ascii="Arial" w:hAnsi="Arial" w:cs="Arial"/>
          <w:sz w:val="10"/>
          <w:szCs w:val="10"/>
        </w:rPr>
      </w:pPr>
    </w:p>
    <w:p w:rsidR="001C654B" w:rsidRPr="004250C7" w:rsidRDefault="001C654B" w:rsidP="001C654B">
      <w:pPr>
        <w:pStyle w:val="Prrafodelista"/>
        <w:ind w:left="709"/>
        <w:jc w:val="both"/>
        <w:rPr>
          <w:rFonts w:ascii="Arial" w:hAnsi="Arial" w:cs="Arial"/>
          <w:lang w:val="es-PE"/>
        </w:rPr>
      </w:pPr>
      <w:r w:rsidRPr="004250C7">
        <w:rPr>
          <w:rFonts w:ascii="Arial" w:hAnsi="Arial" w:cs="Arial"/>
        </w:rPr>
        <w:t xml:space="preserve">Cada postulante deberá descargar de </w:t>
      </w:r>
      <w:smartTag w:uri="urn:schemas-microsoft-com:office:smarttags" w:element="PersonName">
        <w:smartTagPr>
          <w:attr w:name="ProductID" w:val="la P￡gina Web"/>
        </w:smartTagPr>
        <w:r w:rsidRPr="004250C7">
          <w:rPr>
            <w:rFonts w:ascii="Arial" w:hAnsi="Arial" w:cs="Arial"/>
          </w:rPr>
          <w:t>la Página Web</w:t>
        </w:r>
      </w:smartTag>
      <w:r w:rsidRPr="004250C7">
        <w:rPr>
          <w:rFonts w:ascii="Arial" w:hAnsi="Arial" w:cs="Arial"/>
        </w:rPr>
        <w:t xml:space="preserve"> Institucional: </w:t>
      </w:r>
      <w:hyperlink r:id="rId8" w:history="1">
        <w:r w:rsidRPr="004250C7">
          <w:rPr>
            <w:rStyle w:val="Hipervnculo"/>
            <w:rFonts w:ascii="Arial" w:hAnsi="Arial" w:cs="Arial"/>
          </w:rPr>
          <w:t>www.essalud.gob.pe</w:t>
        </w:r>
      </w:hyperlink>
      <w:r w:rsidRPr="004250C7">
        <w:rPr>
          <w:rFonts w:ascii="Arial" w:hAnsi="Arial" w:cs="Arial"/>
        </w:rPr>
        <w:t xml:space="preserve"> los Formatos de Declaración Jurada siguientes:</w:t>
      </w:r>
    </w:p>
    <w:p w:rsidR="001C654B" w:rsidRPr="004250C7" w:rsidRDefault="001C654B" w:rsidP="001C654B">
      <w:pPr>
        <w:pStyle w:val="Prrafodelista10"/>
        <w:ind w:left="360"/>
        <w:jc w:val="both"/>
        <w:rPr>
          <w:rFonts w:ascii="Arial" w:hAnsi="Arial" w:cs="Arial"/>
          <w:sz w:val="10"/>
          <w:szCs w:val="10"/>
        </w:rPr>
      </w:pPr>
    </w:p>
    <w:p w:rsidR="001C654B" w:rsidRPr="004250C7"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4250C7">
        <w:rPr>
          <w:rFonts w:ascii="Arial" w:hAnsi="Arial" w:cs="Arial"/>
          <w:sz w:val="20"/>
          <w:szCs w:val="20"/>
        </w:rPr>
        <w:t xml:space="preserve">Declaración Jurada de Cumplimiento de requisitos </w:t>
      </w:r>
      <w:r w:rsidRPr="004250C7">
        <w:rPr>
          <w:rFonts w:ascii="Arial" w:hAnsi="Arial" w:cs="Arial"/>
          <w:color w:val="0000FF"/>
          <w:sz w:val="20"/>
          <w:szCs w:val="20"/>
          <w:u w:val="single"/>
        </w:rPr>
        <w:t>(Formato 1)</w:t>
      </w:r>
    </w:p>
    <w:p w:rsidR="001C654B" w:rsidRPr="004250C7"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4250C7">
        <w:rPr>
          <w:rFonts w:ascii="Arial" w:hAnsi="Arial" w:cs="Arial"/>
          <w:sz w:val="20"/>
          <w:szCs w:val="20"/>
        </w:rPr>
        <w:t>Declaración Jurada sobre Impedimento y Nepotismo. (</w:t>
      </w:r>
      <w:hyperlink r:id="rId9" w:tgtFrame="_blank" w:history="1">
        <w:r w:rsidRPr="004250C7">
          <w:rPr>
            <w:rStyle w:val="Hipervnculo"/>
            <w:rFonts w:ascii="Arial" w:hAnsi="Arial" w:cs="Arial"/>
            <w:sz w:val="20"/>
            <w:szCs w:val="20"/>
          </w:rPr>
          <w:t>Formato 2</w:t>
        </w:r>
      </w:hyperlink>
      <w:r w:rsidRPr="004250C7">
        <w:rPr>
          <w:rFonts w:ascii="Arial" w:hAnsi="Arial" w:cs="Arial"/>
          <w:sz w:val="20"/>
          <w:szCs w:val="20"/>
        </w:rPr>
        <w:t>)</w:t>
      </w:r>
    </w:p>
    <w:p w:rsidR="001C654B" w:rsidRPr="004250C7"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4250C7">
        <w:rPr>
          <w:rFonts w:ascii="Arial" w:hAnsi="Arial" w:cs="Arial"/>
          <w:sz w:val="20"/>
          <w:szCs w:val="20"/>
        </w:rPr>
        <w:t>Declaración Jurada de Confidencialidad e Incompatibilidad. (</w:t>
      </w:r>
      <w:hyperlink r:id="rId10" w:tgtFrame="_blank" w:history="1">
        <w:r w:rsidRPr="004250C7">
          <w:rPr>
            <w:rStyle w:val="Hipervnculo"/>
            <w:rFonts w:ascii="Arial" w:hAnsi="Arial" w:cs="Arial"/>
            <w:sz w:val="20"/>
            <w:szCs w:val="20"/>
          </w:rPr>
          <w:t>Formato 3</w:t>
        </w:r>
      </w:hyperlink>
      <w:r w:rsidRPr="004250C7">
        <w:rPr>
          <w:rFonts w:ascii="Arial" w:hAnsi="Arial" w:cs="Arial"/>
          <w:sz w:val="20"/>
          <w:szCs w:val="20"/>
        </w:rPr>
        <w:t>)</w:t>
      </w:r>
    </w:p>
    <w:p w:rsidR="001C654B" w:rsidRPr="004250C7"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4250C7">
        <w:rPr>
          <w:rFonts w:ascii="Arial" w:hAnsi="Arial" w:cs="Arial"/>
          <w:sz w:val="20"/>
          <w:szCs w:val="20"/>
        </w:rPr>
        <w:t>Declaración Jurada de no Registrar Antecedentes Penales. (</w:t>
      </w:r>
      <w:hyperlink r:id="rId11" w:tgtFrame="_blank" w:history="1">
        <w:r w:rsidRPr="004250C7">
          <w:rPr>
            <w:rStyle w:val="Hipervnculo"/>
            <w:rFonts w:ascii="Arial" w:hAnsi="Arial" w:cs="Arial"/>
            <w:sz w:val="20"/>
            <w:szCs w:val="20"/>
          </w:rPr>
          <w:t>Formato 5</w:t>
        </w:r>
      </w:hyperlink>
      <w:r w:rsidRPr="004250C7">
        <w:rPr>
          <w:rFonts w:ascii="Arial" w:hAnsi="Arial" w:cs="Arial"/>
          <w:sz w:val="20"/>
          <w:szCs w:val="20"/>
        </w:rPr>
        <w:t>)</w:t>
      </w:r>
    </w:p>
    <w:p w:rsidR="001C654B" w:rsidRPr="004250C7" w:rsidRDefault="001C654B" w:rsidP="001C654B">
      <w:pPr>
        <w:pStyle w:val="Prrafodelista10"/>
        <w:ind w:left="357" w:right="99"/>
        <w:jc w:val="both"/>
        <w:rPr>
          <w:rFonts w:ascii="Arial" w:hAnsi="Arial" w:cs="Arial"/>
        </w:rPr>
      </w:pPr>
      <w:r w:rsidRPr="004250C7">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1C654B" w:rsidRPr="00FD0A8A" w:rsidRDefault="001C654B" w:rsidP="001C654B">
      <w:pPr>
        <w:pStyle w:val="Prrafodelista"/>
        <w:suppressAutoHyphens w:val="0"/>
        <w:jc w:val="both"/>
        <w:rPr>
          <w:rFonts w:ascii="Arial" w:hAnsi="Arial" w:cs="Arial"/>
          <w:highlight w:val="yellow"/>
        </w:rPr>
      </w:pPr>
    </w:p>
    <w:p w:rsidR="00E26282" w:rsidRPr="004250C7" w:rsidRDefault="00E26282" w:rsidP="00E26282">
      <w:pPr>
        <w:jc w:val="both"/>
        <w:rPr>
          <w:rFonts w:ascii="Arial" w:hAnsi="Arial" w:cs="Arial"/>
          <w:b/>
          <w:lang w:val="es-MX"/>
        </w:rPr>
      </w:pPr>
    </w:p>
    <w:p w:rsidR="00E26282" w:rsidRPr="004250C7" w:rsidRDefault="00E26282" w:rsidP="00E26282">
      <w:pPr>
        <w:pStyle w:val="Prrafodelista2"/>
        <w:tabs>
          <w:tab w:val="left" w:pos="360"/>
        </w:tabs>
        <w:ind w:left="0"/>
        <w:jc w:val="both"/>
        <w:rPr>
          <w:rFonts w:cs="Arial"/>
          <w:b/>
          <w:sz w:val="20"/>
        </w:rPr>
      </w:pPr>
      <w:r w:rsidRPr="004250C7">
        <w:rPr>
          <w:rFonts w:cs="Arial"/>
          <w:b/>
          <w:sz w:val="20"/>
        </w:rPr>
        <w:t>V</w:t>
      </w:r>
      <w:r w:rsidR="001C654B" w:rsidRPr="004250C7">
        <w:rPr>
          <w:rFonts w:cs="Arial"/>
          <w:b/>
          <w:sz w:val="20"/>
        </w:rPr>
        <w:t>I</w:t>
      </w:r>
      <w:r w:rsidRPr="004250C7">
        <w:rPr>
          <w:rFonts w:cs="Arial"/>
          <w:b/>
          <w:sz w:val="20"/>
        </w:rPr>
        <w:t>.  CRONOGRAMA Y ETAPAS DEL PROCESO</w:t>
      </w:r>
    </w:p>
    <w:p w:rsidR="00E26282" w:rsidRPr="004250C7"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FB26AD" w:rsidRPr="004250C7" w:rsidTr="008517DF">
        <w:trPr>
          <w:trHeight w:val="398"/>
        </w:trPr>
        <w:tc>
          <w:tcPr>
            <w:tcW w:w="3402" w:type="dxa"/>
            <w:gridSpan w:val="2"/>
            <w:shd w:val="clear" w:color="auto" w:fill="B3B3B3"/>
            <w:vAlign w:val="center"/>
          </w:tcPr>
          <w:p w:rsidR="00FB26AD" w:rsidRPr="00BF6F98" w:rsidRDefault="00FB26AD" w:rsidP="008517DF">
            <w:pPr>
              <w:pStyle w:val="Prrafodelista"/>
              <w:ind w:left="1080"/>
              <w:rPr>
                <w:rFonts w:ascii="Arial" w:hAnsi="Arial" w:cs="Arial"/>
                <w:b/>
                <w:sz w:val="18"/>
                <w:szCs w:val="18"/>
                <w:lang w:val="es-MX"/>
              </w:rPr>
            </w:pPr>
            <w:r w:rsidRPr="00BF6F98">
              <w:rPr>
                <w:rFonts w:ascii="Arial" w:hAnsi="Arial" w:cs="Arial"/>
                <w:b/>
                <w:sz w:val="18"/>
                <w:szCs w:val="18"/>
                <w:lang w:val="es-MX"/>
              </w:rPr>
              <w:t>ETAPAS DEL PROCESO</w:t>
            </w:r>
          </w:p>
        </w:tc>
        <w:tc>
          <w:tcPr>
            <w:tcW w:w="2976" w:type="dxa"/>
            <w:shd w:val="clear" w:color="auto" w:fill="B3B3B3"/>
            <w:vAlign w:val="center"/>
          </w:tcPr>
          <w:p w:rsidR="00FB26AD" w:rsidRPr="004250C7" w:rsidRDefault="00FB26AD" w:rsidP="008517DF">
            <w:pPr>
              <w:jc w:val="center"/>
              <w:rPr>
                <w:rFonts w:ascii="Arial" w:hAnsi="Arial" w:cs="Arial"/>
                <w:sz w:val="18"/>
                <w:szCs w:val="18"/>
                <w:lang w:val="es-MX"/>
              </w:rPr>
            </w:pPr>
            <w:r w:rsidRPr="004250C7">
              <w:rPr>
                <w:rFonts w:ascii="Arial" w:hAnsi="Arial" w:cs="Arial"/>
                <w:b/>
                <w:sz w:val="18"/>
                <w:szCs w:val="18"/>
                <w:lang w:val="es-MX"/>
              </w:rPr>
              <w:t>FECHA Y HORA</w:t>
            </w:r>
          </w:p>
        </w:tc>
        <w:tc>
          <w:tcPr>
            <w:tcW w:w="2666" w:type="dxa"/>
            <w:shd w:val="clear" w:color="auto" w:fill="B3B3B3"/>
            <w:vAlign w:val="center"/>
          </w:tcPr>
          <w:p w:rsidR="00FB26AD" w:rsidRPr="004250C7" w:rsidRDefault="00FB26AD" w:rsidP="008517DF">
            <w:pPr>
              <w:jc w:val="center"/>
              <w:rPr>
                <w:rFonts w:ascii="Arial" w:hAnsi="Arial" w:cs="Arial"/>
                <w:b/>
                <w:sz w:val="18"/>
                <w:szCs w:val="18"/>
                <w:lang w:val="es-MX"/>
              </w:rPr>
            </w:pPr>
            <w:r w:rsidRPr="004250C7">
              <w:rPr>
                <w:rFonts w:ascii="Arial" w:hAnsi="Arial" w:cs="Arial"/>
                <w:b/>
                <w:sz w:val="18"/>
                <w:szCs w:val="18"/>
                <w:lang w:val="es-MX"/>
              </w:rPr>
              <w:t>ÀREA RESPONSABLE</w:t>
            </w:r>
          </w:p>
        </w:tc>
      </w:tr>
      <w:tr w:rsidR="00FB26AD" w:rsidRPr="004250C7" w:rsidTr="008517DF">
        <w:trPr>
          <w:trHeight w:val="510"/>
        </w:trPr>
        <w:tc>
          <w:tcPr>
            <w:tcW w:w="425" w:type="dxa"/>
            <w:tcBorders>
              <w:bottom w:val="single" w:sz="4" w:space="0" w:color="auto"/>
            </w:tcBorders>
            <w:vAlign w:val="center"/>
          </w:tcPr>
          <w:p w:rsidR="00FB26AD" w:rsidRPr="004250C7" w:rsidRDefault="00FB26AD" w:rsidP="008517DF">
            <w:pPr>
              <w:jc w:val="center"/>
              <w:rPr>
                <w:rFonts w:ascii="Arial" w:hAnsi="Arial" w:cs="Arial"/>
                <w:sz w:val="18"/>
                <w:szCs w:val="18"/>
                <w:lang w:val="es-MX"/>
              </w:rPr>
            </w:pPr>
            <w:r w:rsidRPr="004250C7">
              <w:rPr>
                <w:rFonts w:ascii="Arial" w:hAnsi="Arial" w:cs="Arial"/>
                <w:sz w:val="18"/>
                <w:szCs w:val="18"/>
                <w:lang w:val="es-MX"/>
              </w:rPr>
              <w:t>1</w:t>
            </w:r>
          </w:p>
        </w:tc>
        <w:tc>
          <w:tcPr>
            <w:tcW w:w="2977" w:type="dxa"/>
            <w:tcBorders>
              <w:bottom w:val="single" w:sz="4" w:space="0" w:color="auto"/>
            </w:tcBorders>
            <w:vAlign w:val="center"/>
          </w:tcPr>
          <w:p w:rsidR="00FB26AD" w:rsidRPr="000C1953" w:rsidRDefault="00FB26AD" w:rsidP="008517DF">
            <w:pPr>
              <w:jc w:val="both"/>
              <w:rPr>
                <w:rFonts w:ascii="Arial" w:hAnsi="Arial" w:cs="Arial"/>
                <w:sz w:val="18"/>
                <w:szCs w:val="18"/>
                <w:lang w:val="es-MX"/>
              </w:rPr>
            </w:pPr>
            <w:r w:rsidRPr="000C1953">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FB26AD" w:rsidRPr="000C1953" w:rsidRDefault="00FB26AD" w:rsidP="008517DF">
            <w:pPr>
              <w:jc w:val="center"/>
              <w:rPr>
                <w:rFonts w:ascii="Arial" w:hAnsi="Arial" w:cs="Arial"/>
                <w:sz w:val="18"/>
                <w:szCs w:val="18"/>
                <w:lang w:val="es-MX"/>
              </w:rPr>
            </w:pPr>
            <w:r w:rsidRPr="000C1953">
              <w:rPr>
                <w:rFonts w:ascii="Arial" w:hAnsi="Arial" w:cs="Arial"/>
                <w:sz w:val="18"/>
                <w:szCs w:val="18"/>
                <w:lang w:val="es-MX"/>
              </w:rPr>
              <w:t>02 de Diciembre del 2016</w:t>
            </w:r>
          </w:p>
        </w:tc>
        <w:tc>
          <w:tcPr>
            <w:tcW w:w="2666" w:type="dxa"/>
            <w:tcBorders>
              <w:bottom w:val="single" w:sz="4" w:space="0" w:color="auto"/>
            </w:tcBorders>
            <w:vAlign w:val="center"/>
          </w:tcPr>
          <w:p w:rsidR="00FB26AD" w:rsidRPr="000C1953" w:rsidRDefault="00FB26AD" w:rsidP="008517DF">
            <w:pPr>
              <w:jc w:val="center"/>
              <w:rPr>
                <w:rFonts w:ascii="Arial" w:hAnsi="Arial" w:cs="Arial"/>
                <w:sz w:val="18"/>
                <w:szCs w:val="18"/>
                <w:lang w:val="es-MX"/>
              </w:rPr>
            </w:pPr>
            <w:r w:rsidRPr="000C1953">
              <w:rPr>
                <w:rFonts w:ascii="Arial" w:hAnsi="Arial" w:cs="Arial"/>
                <w:sz w:val="18"/>
                <w:szCs w:val="18"/>
                <w:lang w:val="es-MX"/>
              </w:rPr>
              <w:t>SGGI-URRHH</w:t>
            </w:r>
          </w:p>
        </w:tc>
      </w:tr>
      <w:tr w:rsidR="00FB26AD" w:rsidRPr="00FD0A8A" w:rsidTr="008517DF">
        <w:trPr>
          <w:trHeight w:val="183"/>
        </w:trPr>
        <w:tc>
          <w:tcPr>
            <w:tcW w:w="3402" w:type="dxa"/>
            <w:gridSpan w:val="2"/>
            <w:shd w:val="clear" w:color="auto" w:fill="B3B3B3"/>
            <w:vAlign w:val="center"/>
          </w:tcPr>
          <w:p w:rsidR="00FB26AD" w:rsidRPr="000C1953" w:rsidRDefault="00FB26AD" w:rsidP="008517DF">
            <w:pPr>
              <w:jc w:val="both"/>
              <w:rPr>
                <w:rFonts w:ascii="Arial" w:hAnsi="Arial" w:cs="Arial"/>
                <w:sz w:val="18"/>
                <w:szCs w:val="18"/>
                <w:lang w:val="es-MX"/>
              </w:rPr>
            </w:pPr>
            <w:r w:rsidRPr="000C1953">
              <w:rPr>
                <w:rFonts w:ascii="Arial" w:hAnsi="Arial" w:cs="Arial"/>
                <w:b/>
                <w:sz w:val="18"/>
                <w:szCs w:val="18"/>
                <w:lang w:val="es-MX"/>
              </w:rPr>
              <w:t>CONVOCATORIA</w:t>
            </w:r>
          </w:p>
        </w:tc>
        <w:tc>
          <w:tcPr>
            <w:tcW w:w="2976" w:type="dxa"/>
            <w:shd w:val="clear" w:color="auto" w:fill="B3B3B3"/>
            <w:vAlign w:val="center"/>
          </w:tcPr>
          <w:p w:rsidR="00FB26AD" w:rsidRPr="000C1953" w:rsidRDefault="00FB26AD" w:rsidP="008517DF">
            <w:pPr>
              <w:jc w:val="both"/>
              <w:rPr>
                <w:rFonts w:ascii="Arial" w:hAnsi="Arial" w:cs="Arial"/>
                <w:sz w:val="18"/>
                <w:szCs w:val="18"/>
                <w:lang w:val="es-MX"/>
              </w:rPr>
            </w:pPr>
          </w:p>
        </w:tc>
        <w:tc>
          <w:tcPr>
            <w:tcW w:w="2666" w:type="dxa"/>
            <w:shd w:val="clear" w:color="auto" w:fill="B3B3B3"/>
          </w:tcPr>
          <w:p w:rsidR="00FB26AD" w:rsidRPr="000C1953" w:rsidRDefault="00FB26AD" w:rsidP="008517DF">
            <w:pPr>
              <w:jc w:val="both"/>
              <w:rPr>
                <w:rFonts w:ascii="Arial" w:hAnsi="Arial" w:cs="Arial"/>
                <w:sz w:val="18"/>
                <w:szCs w:val="18"/>
                <w:lang w:val="es-MX"/>
              </w:rPr>
            </w:pPr>
          </w:p>
        </w:tc>
      </w:tr>
      <w:tr w:rsidR="00FB26AD" w:rsidRPr="00FD0A8A" w:rsidTr="008517DF">
        <w:trPr>
          <w:trHeight w:val="631"/>
        </w:trPr>
        <w:tc>
          <w:tcPr>
            <w:tcW w:w="425" w:type="dxa"/>
            <w:vAlign w:val="center"/>
          </w:tcPr>
          <w:p w:rsidR="00FB26AD" w:rsidRPr="000C1953" w:rsidRDefault="00FB26AD" w:rsidP="008517DF">
            <w:pPr>
              <w:jc w:val="center"/>
              <w:rPr>
                <w:rFonts w:ascii="Arial" w:hAnsi="Arial" w:cs="Arial"/>
                <w:sz w:val="18"/>
                <w:szCs w:val="18"/>
                <w:lang w:val="es-MX"/>
              </w:rPr>
            </w:pPr>
            <w:r w:rsidRPr="000C1953">
              <w:rPr>
                <w:rFonts w:ascii="Arial" w:hAnsi="Arial" w:cs="Arial"/>
                <w:sz w:val="18"/>
                <w:szCs w:val="18"/>
                <w:lang w:val="es-MX"/>
              </w:rPr>
              <w:t>2</w:t>
            </w:r>
          </w:p>
        </w:tc>
        <w:tc>
          <w:tcPr>
            <w:tcW w:w="2977" w:type="dxa"/>
            <w:vAlign w:val="center"/>
          </w:tcPr>
          <w:p w:rsidR="00FB26AD" w:rsidRPr="000C1953" w:rsidRDefault="00FB26AD" w:rsidP="008517DF">
            <w:pPr>
              <w:jc w:val="both"/>
              <w:rPr>
                <w:rFonts w:ascii="Arial" w:hAnsi="Arial" w:cs="Arial"/>
                <w:sz w:val="18"/>
                <w:szCs w:val="18"/>
                <w:lang w:val="es-MX"/>
              </w:rPr>
            </w:pPr>
            <w:r w:rsidRPr="000C1953">
              <w:rPr>
                <w:rFonts w:ascii="Arial" w:hAnsi="Arial" w:cs="Arial"/>
                <w:sz w:val="18"/>
                <w:szCs w:val="18"/>
                <w:lang w:val="es-MX"/>
              </w:rPr>
              <w:t>Publicación en la página Web institucional y marquesinas informativas</w:t>
            </w:r>
          </w:p>
        </w:tc>
        <w:tc>
          <w:tcPr>
            <w:tcW w:w="2976" w:type="dxa"/>
            <w:vAlign w:val="center"/>
          </w:tcPr>
          <w:p w:rsidR="00FB26AD" w:rsidRPr="000C1953" w:rsidRDefault="00FB26AD" w:rsidP="008517DF">
            <w:pPr>
              <w:jc w:val="center"/>
              <w:rPr>
                <w:rFonts w:ascii="Arial" w:hAnsi="Arial" w:cs="Arial"/>
                <w:sz w:val="18"/>
                <w:szCs w:val="18"/>
                <w:lang w:val="es-MX"/>
              </w:rPr>
            </w:pPr>
            <w:r w:rsidRPr="000C1953">
              <w:rPr>
                <w:rFonts w:ascii="Arial" w:hAnsi="Arial" w:cs="Arial"/>
                <w:sz w:val="18"/>
                <w:szCs w:val="18"/>
                <w:lang w:val="es-MX"/>
              </w:rPr>
              <w:t>19 de Diciembre del 2016</w:t>
            </w:r>
          </w:p>
        </w:tc>
        <w:tc>
          <w:tcPr>
            <w:tcW w:w="2666" w:type="dxa"/>
            <w:vAlign w:val="center"/>
          </w:tcPr>
          <w:p w:rsidR="00FB26AD" w:rsidRPr="000C1953" w:rsidRDefault="00FB26AD" w:rsidP="008517DF">
            <w:pPr>
              <w:jc w:val="center"/>
              <w:rPr>
                <w:rFonts w:ascii="Arial" w:hAnsi="Arial" w:cs="Arial"/>
                <w:sz w:val="18"/>
                <w:szCs w:val="18"/>
                <w:lang w:val="es-MX"/>
              </w:rPr>
            </w:pPr>
            <w:r w:rsidRPr="000C1953">
              <w:rPr>
                <w:rFonts w:ascii="Arial" w:hAnsi="Arial" w:cs="Arial"/>
                <w:sz w:val="18"/>
                <w:szCs w:val="18"/>
                <w:lang w:val="es-MX"/>
              </w:rPr>
              <w:t>SGGI-GCTIC-URRHH</w:t>
            </w:r>
          </w:p>
        </w:tc>
      </w:tr>
      <w:tr w:rsidR="00FB26AD" w:rsidRPr="00FD0A8A" w:rsidTr="008517DF">
        <w:trPr>
          <w:trHeight w:val="843"/>
        </w:trPr>
        <w:tc>
          <w:tcPr>
            <w:tcW w:w="425" w:type="dxa"/>
            <w:tcBorders>
              <w:bottom w:val="single" w:sz="4" w:space="0" w:color="auto"/>
            </w:tcBorders>
            <w:vAlign w:val="center"/>
          </w:tcPr>
          <w:p w:rsidR="00FB26AD" w:rsidRPr="000C1953" w:rsidRDefault="00FB26AD" w:rsidP="008517DF">
            <w:pPr>
              <w:jc w:val="center"/>
              <w:rPr>
                <w:rFonts w:ascii="Arial" w:hAnsi="Arial" w:cs="Arial"/>
                <w:sz w:val="18"/>
                <w:szCs w:val="18"/>
                <w:lang w:val="es-MX"/>
              </w:rPr>
            </w:pPr>
            <w:r w:rsidRPr="000C1953">
              <w:rPr>
                <w:rFonts w:ascii="Arial" w:hAnsi="Arial" w:cs="Arial"/>
                <w:sz w:val="18"/>
                <w:szCs w:val="18"/>
                <w:lang w:val="es-MX"/>
              </w:rPr>
              <w:t>3</w:t>
            </w:r>
          </w:p>
        </w:tc>
        <w:tc>
          <w:tcPr>
            <w:tcW w:w="2977" w:type="dxa"/>
            <w:tcBorders>
              <w:bottom w:val="single" w:sz="4" w:space="0" w:color="auto"/>
            </w:tcBorders>
            <w:vAlign w:val="center"/>
          </w:tcPr>
          <w:p w:rsidR="00FB26AD" w:rsidRPr="000C1953" w:rsidRDefault="00FB26AD" w:rsidP="008517DF">
            <w:pPr>
              <w:jc w:val="both"/>
              <w:rPr>
                <w:rFonts w:ascii="Arial" w:hAnsi="Arial" w:cs="Arial"/>
                <w:sz w:val="18"/>
                <w:szCs w:val="18"/>
                <w:lang w:val="es-MX"/>
              </w:rPr>
            </w:pPr>
            <w:r w:rsidRPr="000C1953">
              <w:rPr>
                <w:rFonts w:ascii="Arial" w:hAnsi="Arial" w:cs="Arial"/>
                <w:sz w:val="18"/>
                <w:szCs w:val="18"/>
                <w:lang w:val="es-MX"/>
              </w:rPr>
              <w:t xml:space="preserve">Inscripción a través del Sistema de Selección de Personal(SISEP) </w:t>
            </w:r>
            <w:hyperlink r:id="rId12" w:history="1">
              <w:r w:rsidRPr="000C1953">
                <w:rPr>
                  <w:rStyle w:val="Hipervnculo"/>
                  <w:rFonts w:ascii="Arial" w:hAnsi="Arial" w:cs="Arial"/>
                </w:rPr>
                <w:t>ww1.essalud.gob.pe/</w:t>
              </w:r>
              <w:proofErr w:type="spellStart"/>
              <w:r w:rsidRPr="000C1953">
                <w:rPr>
                  <w:rStyle w:val="Hipervnculo"/>
                  <w:rFonts w:ascii="Arial" w:hAnsi="Arial" w:cs="Arial"/>
                </w:rPr>
                <w:t>sisep</w:t>
              </w:r>
              <w:proofErr w:type="spellEnd"/>
              <w:r w:rsidRPr="000C1953">
                <w:rPr>
                  <w:rStyle w:val="Hipervnculo"/>
                  <w:rFonts w:ascii="Arial" w:hAnsi="Arial" w:cs="Arial"/>
                </w:rPr>
                <w:t xml:space="preserve">/postular_oportunidades.htm </w:t>
              </w:r>
            </w:hyperlink>
          </w:p>
        </w:tc>
        <w:tc>
          <w:tcPr>
            <w:tcW w:w="2976" w:type="dxa"/>
            <w:tcBorders>
              <w:bottom w:val="single" w:sz="4" w:space="0" w:color="auto"/>
            </w:tcBorders>
            <w:vAlign w:val="center"/>
          </w:tcPr>
          <w:p w:rsidR="00FB26AD" w:rsidRPr="000C1953" w:rsidRDefault="00FB26AD" w:rsidP="008517DF">
            <w:pPr>
              <w:jc w:val="center"/>
              <w:rPr>
                <w:rFonts w:ascii="Arial" w:hAnsi="Arial" w:cs="Arial"/>
                <w:sz w:val="18"/>
                <w:szCs w:val="18"/>
                <w:lang w:val="es-MX"/>
              </w:rPr>
            </w:pPr>
            <w:r w:rsidRPr="000C1953">
              <w:rPr>
                <w:rFonts w:ascii="Arial" w:hAnsi="Arial" w:cs="Arial"/>
                <w:sz w:val="18"/>
                <w:szCs w:val="18"/>
                <w:lang w:val="es-MX"/>
              </w:rPr>
              <w:t xml:space="preserve"> Del 22 al 23 de Diciembre del 2016 </w:t>
            </w:r>
          </w:p>
        </w:tc>
        <w:tc>
          <w:tcPr>
            <w:tcW w:w="2666" w:type="dxa"/>
            <w:tcBorders>
              <w:bottom w:val="single" w:sz="4" w:space="0" w:color="auto"/>
            </w:tcBorders>
            <w:vAlign w:val="center"/>
          </w:tcPr>
          <w:p w:rsidR="00FB26AD" w:rsidRPr="000C1953" w:rsidRDefault="00FB26AD" w:rsidP="008517DF">
            <w:pPr>
              <w:jc w:val="center"/>
              <w:rPr>
                <w:rFonts w:ascii="Arial" w:hAnsi="Arial" w:cs="Arial"/>
                <w:sz w:val="18"/>
                <w:szCs w:val="18"/>
                <w:lang w:val="es-MX"/>
              </w:rPr>
            </w:pPr>
            <w:r w:rsidRPr="000C1953">
              <w:rPr>
                <w:rFonts w:ascii="Arial" w:hAnsi="Arial" w:cs="Arial"/>
                <w:sz w:val="18"/>
                <w:szCs w:val="18"/>
                <w:lang w:val="es-MX"/>
              </w:rPr>
              <w:t>SGGI-GCTIC</w:t>
            </w:r>
          </w:p>
        </w:tc>
      </w:tr>
      <w:tr w:rsidR="00FB26AD" w:rsidRPr="00DA1BFE" w:rsidTr="008517DF">
        <w:trPr>
          <w:trHeight w:val="281"/>
        </w:trPr>
        <w:tc>
          <w:tcPr>
            <w:tcW w:w="3402" w:type="dxa"/>
            <w:gridSpan w:val="2"/>
            <w:shd w:val="clear" w:color="auto" w:fill="B3B3B3"/>
            <w:vAlign w:val="center"/>
          </w:tcPr>
          <w:p w:rsidR="00FB26AD" w:rsidRPr="00DA1BFE" w:rsidRDefault="00FB26AD" w:rsidP="008517DF">
            <w:pPr>
              <w:jc w:val="both"/>
              <w:rPr>
                <w:rFonts w:ascii="Arial" w:hAnsi="Arial" w:cs="Arial"/>
                <w:sz w:val="18"/>
                <w:szCs w:val="18"/>
                <w:lang w:val="es-MX"/>
              </w:rPr>
            </w:pPr>
            <w:r w:rsidRPr="00DA1BFE">
              <w:rPr>
                <w:rFonts w:ascii="Arial" w:hAnsi="Arial" w:cs="Arial"/>
                <w:b/>
                <w:sz w:val="18"/>
                <w:szCs w:val="18"/>
                <w:lang w:val="es-MX"/>
              </w:rPr>
              <w:t>SELECCIÓN</w:t>
            </w:r>
          </w:p>
        </w:tc>
        <w:tc>
          <w:tcPr>
            <w:tcW w:w="2976" w:type="dxa"/>
            <w:shd w:val="clear" w:color="auto" w:fill="B3B3B3"/>
            <w:vAlign w:val="center"/>
          </w:tcPr>
          <w:p w:rsidR="00FB26AD" w:rsidRPr="00DA1BFE" w:rsidRDefault="00FB26AD" w:rsidP="008517DF">
            <w:pPr>
              <w:jc w:val="both"/>
              <w:rPr>
                <w:rFonts w:ascii="Arial" w:hAnsi="Arial" w:cs="Arial"/>
                <w:sz w:val="18"/>
                <w:szCs w:val="18"/>
                <w:lang w:val="es-MX"/>
              </w:rPr>
            </w:pPr>
          </w:p>
        </w:tc>
        <w:tc>
          <w:tcPr>
            <w:tcW w:w="2666" w:type="dxa"/>
            <w:shd w:val="clear" w:color="auto" w:fill="B3B3B3"/>
          </w:tcPr>
          <w:p w:rsidR="00FB26AD" w:rsidRPr="00DA1BFE" w:rsidRDefault="00FB26AD" w:rsidP="008517DF">
            <w:pPr>
              <w:jc w:val="both"/>
              <w:rPr>
                <w:rFonts w:ascii="Arial" w:hAnsi="Arial" w:cs="Arial"/>
                <w:sz w:val="18"/>
                <w:szCs w:val="18"/>
                <w:lang w:val="es-MX"/>
              </w:rPr>
            </w:pPr>
          </w:p>
        </w:tc>
      </w:tr>
      <w:tr w:rsidR="00FB26AD" w:rsidRPr="00DA1BFE" w:rsidTr="008517DF">
        <w:trPr>
          <w:trHeight w:val="210"/>
        </w:trPr>
        <w:tc>
          <w:tcPr>
            <w:tcW w:w="425" w:type="dxa"/>
            <w:shd w:val="clear" w:color="auto" w:fill="auto"/>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4</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26 de Diciembre del 2016</w:t>
            </w:r>
          </w:p>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a partir de las 09:00 horas en las marquesinas de la Unidad de Recursos Humanos y en la página Web Institucional</w:t>
            </w:r>
          </w:p>
        </w:tc>
        <w:tc>
          <w:tcPr>
            <w:tcW w:w="2666"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SGGI-URRHH</w:t>
            </w:r>
          </w:p>
        </w:tc>
      </w:tr>
      <w:tr w:rsidR="00FB26AD" w:rsidRPr="00DA1BFE" w:rsidTr="008517DF">
        <w:trPr>
          <w:trHeight w:val="210"/>
        </w:trPr>
        <w:tc>
          <w:tcPr>
            <w:tcW w:w="425" w:type="dxa"/>
            <w:shd w:val="clear" w:color="auto" w:fill="auto"/>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5</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Evaluación Psicotécnica</w:t>
            </w:r>
          </w:p>
        </w:tc>
        <w:tc>
          <w:tcPr>
            <w:tcW w:w="2976" w:type="dxa"/>
            <w:shd w:val="clear" w:color="auto" w:fill="auto"/>
            <w:vAlign w:val="center"/>
          </w:tcPr>
          <w:p w:rsidR="00FB26AD" w:rsidRPr="00DA1BFE" w:rsidRDefault="00FB26AD" w:rsidP="008517DF">
            <w:pPr>
              <w:jc w:val="center"/>
              <w:rPr>
                <w:rFonts w:ascii="Arial" w:hAnsi="Arial" w:cs="Arial"/>
                <w:sz w:val="18"/>
                <w:szCs w:val="18"/>
              </w:rPr>
            </w:pPr>
            <w:r w:rsidRPr="00DA1BFE">
              <w:rPr>
                <w:rFonts w:ascii="Arial" w:hAnsi="Arial" w:cs="Arial"/>
                <w:sz w:val="18"/>
                <w:szCs w:val="18"/>
                <w:lang w:val="es-MX"/>
              </w:rPr>
              <w:t>26</w:t>
            </w:r>
            <w:r>
              <w:rPr>
                <w:rFonts w:ascii="Arial" w:hAnsi="Arial" w:cs="Arial"/>
                <w:sz w:val="18"/>
                <w:szCs w:val="18"/>
                <w:lang w:val="es-MX"/>
              </w:rPr>
              <w:t xml:space="preserve"> de Diciembre del 2016 a  las 11:00 horas </w:t>
            </w:r>
            <w:r w:rsidRPr="00DA1BFE">
              <w:rPr>
                <w:rFonts w:ascii="Arial" w:hAnsi="Arial" w:cs="Arial"/>
                <w:sz w:val="18"/>
                <w:szCs w:val="18"/>
                <w:lang w:val="es-MX"/>
              </w:rPr>
              <w:t>en</w:t>
            </w:r>
            <w:r w:rsidRPr="00DA1BFE">
              <w:rPr>
                <w:rFonts w:ascii="Arial" w:hAnsi="Arial" w:cs="Arial"/>
              </w:rPr>
              <w:t xml:space="preserve"> el Auditorio de la Administración, s</w:t>
            </w:r>
            <w:r w:rsidRPr="00DA1BFE">
              <w:rPr>
                <w:rFonts w:ascii="Arial" w:hAnsi="Arial" w:cs="Arial"/>
                <w:sz w:val="18"/>
                <w:szCs w:val="18"/>
              </w:rPr>
              <w:t>ito 9 de Diciembre Nº533  4to piso.</w:t>
            </w:r>
          </w:p>
        </w:tc>
        <w:tc>
          <w:tcPr>
            <w:tcW w:w="2666" w:type="dxa"/>
            <w:vAlign w:val="center"/>
          </w:tcPr>
          <w:p w:rsidR="00FB26AD" w:rsidRPr="00DA1BFE" w:rsidRDefault="00FB26AD" w:rsidP="008517DF">
            <w:pPr>
              <w:jc w:val="center"/>
              <w:rPr>
                <w:rFonts w:ascii="Arial" w:hAnsi="Arial" w:cs="Arial"/>
                <w:color w:val="000000"/>
                <w:sz w:val="18"/>
                <w:szCs w:val="18"/>
              </w:rPr>
            </w:pPr>
            <w:r w:rsidRPr="00DA1BFE">
              <w:rPr>
                <w:rFonts w:ascii="Arial" w:hAnsi="Arial" w:cs="Arial"/>
                <w:color w:val="000000"/>
                <w:sz w:val="18"/>
                <w:szCs w:val="18"/>
              </w:rPr>
              <w:t>URRHH</w:t>
            </w:r>
          </w:p>
        </w:tc>
      </w:tr>
      <w:tr w:rsidR="00FB26AD" w:rsidRPr="00DA1BFE" w:rsidTr="008517DF">
        <w:trPr>
          <w:trHeight w:val="210"/>
        </w:trPr>
        <w:tc>
          <w:tcPr>
            <w:tcW w:w="425" w:type="dxa"/>
            <w:shd w:val="clear" w:color="auto" w:fill="auto"/>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6</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 xml:space="preserve">26 de Diciembre del 2016 </w:t>
            </w:r>
          </w:p>
          <w:p w:rsidR="00FB26AD" w:rsidRPr="00DA1BFE" w:rsidRDefault="00FB26AD" w:rsidP="008517DF">
            <w:pPr>
              <w:jc w:val="center"/>
              <w:rPr>
                <w:rFonts w:ascii="Arial" w:hAnsi="Arial" w:cs="Arial"/>
                <w:sz w:val="18"/>
                <w:szCs w:val="18"/>
                <w:lang w:val="es-MX"/>
              </w:rPr>
            </w:pPr>
            <w:r>
              <w:rPr>
                <w:rFonts w:ascii="Arial" w:hAnsi="Arial" w:cs="Arial"/>
                <w:sz w:val="18"/>
                <w:szCs w:val="18"/>
                <w:lang w:val="es-MX"/>
              </w:rPr>
              <w:t>a partir de las 13</w:t>
            </w:r>
            <w:r w:rsidRPr="00DA1BFE">
              <w:rPr>
                <w:rFonts w:ascii="Arial" w:hAnsi="Arial" w:cs="Arial"/>
                <w:sz w:val="18"/>
                <w:szCs w:val="18"/>
                <w:lang w:val="es-MX"/>
              </w:rPr>
              <w:t>:00 horas en las marquesinas informativas y en la página Web Institucional</w:t>
            </w:r>
          </w:p>
        </w:tc>
        <w:tc>
          <w:tcPr>
            <w:tcW w:w="2666" w:type="dxa"/>
            <w:vAlign w:val="center"/>
          </w:tcPr>
          <w:p w:rsidR="00FB26AD" w:rsidRPr="00DA1BFE" w:rsidRDefault="00FB26AD" w:rsidP="008517DF">
            <w:pPr>
              <w:jc w:val="center"/>
              <w:rPr>
                <w:rFonts w:ascii="Arial" w:hAnsi="Arial" w:cs="Arial"/>
                <w:sz w:val="18"/>
                <w:szCs w:val="18"/>
              </w:rPr>
            </w:pPr>
            <w:r w:rsidRPr="00DA1BFE">
              <w:rPr>
                <w:rFonts w:ascii="Arial" w:hAnsi="Arial" w:cs="Arial"/>
                <w:color w:val="000000"/>
                <w:sz w:val="18"/>
                <w:szCs w:val="18"/>
              </w:rPr>
              <w:t>SGGI – URRHH</w:t>
            </w:r>
          </w:p>
        </w:tc>
      </w:tr>
      <w:tr w:rsidR="00FB26AD" w:rsidRPr="00DA1BFE" w:rsidTr="008517DF">
        <w:trPr>
          <w:trHeight w:val="210"/>
        </w:trPr>
        <w:tc>
          <w:tcPr>
            <w:tcW w:w="425" w:type="dxa"/>
            <w:shd w:val="clear" w:color="auto" w:fill="auto"/>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7</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Evaluación de Conocimientos</w:t>
            </w:r>
          </w:p>
        </w:tc>
        <w:tc>
          <w:tcPr>
            <w:tcW w:w="2976" w:type="dxa"/>
            <w:shd w:val="clear" w:color="auto" w:fill="auto"/>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2</w:t>
            </w:r>
            <w:r>
              <w:rPr>
                <w:rFonts w:ascii="Arial" w:hAnsi="Arial" w:cs="Arial"/>
                <w:sz w:val="18"/>
                <w:szCs w:val="18"/>
                <w:lang w:val="es-MX"/>
              </w:rPr>
              <w:t>6 de Diciembre del 2016 a las 14</w:t>
            </w:r>
            <w:r w:rsidRPr="00DA1BFE">
              <w:rPr>
                <w:rFonts w:ascii="Arial" w:hAnsi="Arial" w:cs="Arial"/>
                <w:sz w:val="18"/>
                <w:szCs w:val="18"/>
                <w:lang w:val="es-MX"/>
              </w:rPr>
              <w:t>:00 horas en la Unidad de Recursos Humanos  de la Red Asistencial Loreto</w:t>
            </w:r>
          </w:p>
        </w:tc>
        <w:tc>
          <w:tcPr>
            <w:tcW w:w="2666" w:type="dxa"/>
            <w:vAlign w:val="center"/>
          </w:tcPr>
          <w:p w:rsidR="00FB26AD" w:rsidRPr="00DA1BFE" w:rsidRDefault="00FB26AD" w:rsidP="008517DF">
            <w:pPr>
              <w:jc w:val="center"/>
              <w:rPr>
                <w:rFonts w:ascii="Arial" w:hAnsi="Arial" w:cs="Arial"/>
                <w:sz w:val="18"/>
                <w:szCs w:val="18"/>
              </w:rPr>
            </w:pPr>
            <w:r w:rsidRPr="00DA1BFE">
              <w:rPr>
                <w:rFonts w:ascii="Arial" w:hAnsi="Arial" w:cs="Arial"/>
                <w:color w:val="000000"/>
                <w:sz w:val="18"/>
                <w:szCs w:val="18"/>
              </w:rPr>
              <w:t>URRHH</w:t>
            </w:r>
          </w:p>
        </w:tc>
      </w:tr>
      <w:tr w:rsidR="00FB26AD" w:rsidRPr="00DA1BFE" w:rsidTr="008517DF">
        <w:trPr>
          <w:trHeight w:val="210"/>
        </w:trPr>
        <w:tc>
          <w:tcPr>
            <w:tcW w:w="425" w:type="dxa"/>
            <w:shd w:val="clear" w:color="auto" w:fill="auto"/>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8</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Publicación de resultados de la Evaluación de Conocimientos</w:t>
            </w:r>
          </w:p>
        </w:tc>
        <w:tc>
          <w:tcPr>
            <w:tcW w:w="2976" w:type="dxa"/>
            <w:shd w:val="clear" w:color="auto" w:fill="auto"/>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26 de Diciembre del 2016</w:t>
            </w:r>
          </w:p>
          <w:p w:rsidR="00FB26AD" w:rsidRPr="00DA1BFE" w:rsidRDefault="00FB26AD" w:rsidP="008517DF">
            <w:pPr>
              <w:jc w:val="center"/>
              <w:rPr>
                <w:rFonts w:ascii="Arial" w:hAnsi="Arial" w:cs="Arial"/>
                <w:sz w:val="18"/>
                <w:szCs w:val="18"/>
                <w:lang w:val="es-MX"/>
              </w:rPr>
            </w:pPr>
            <w:r>
              <w:rPr>
                <w:rFonts w:ascii="Arial" w:hAnsi="Arial" w:cs="Arial"/>
                <w:sz w:val="18"/>
                <w:szCs w:val="18"/>
                <w:lang w:val="es-MX"/>
              </w:rPr>
              <w:t xml:space="preserve"> a partir de las 15:3</w:t>
            </w:r>
            <w:r w:rsidRPr="00DA1BFE">
              <w:rPr>
                <w:rFonts w:ascii="Arial" w:hAnsi="Arial" w:cs="Arial"/>
                <w:sz w:val="18"/>
                <w:szCs w:val="18"/>
                <w:lang w:val="es-MX"/>
              </w:rPr>
              <w:t>0 horas en las marquesinas informativas y en la página Web Institucional</w:t>
            </w:r>
          </w:p>
        </w:tc>
        <w:tc>
          <w:tcPr>
            <w:tcW w:w="2666" w:type="dxa"/>
            <w:vAlign w:val="center"/>
          </w:tcPr>
          <w:p w:rsidR="00FB26AD" w:rsidRPr="00DA1BFE" w:rsidRDefault="00FB26AD" w:rsidP="008517DF">
            <w:pPr>
              <w:jc w:val="center"/>
              <w:rPr>
                <w:rFonts w:ascii="Arial" w:hAnsi="Arial" w:cs="Arial"/>
                <w:sz w:val="18"/>
                <w:szCs w:val="18"/>
              </w:rPr>
            </w:pPr>
            <w:r w:rsidRPr="00DA1BFE">
              <w:rPr>
                <w:rFonts w:ascii="Arial" w:hAnsi="Arial" w:cs="Arial"/>
                <w:color w:val="000000"/>
                <w:sz w:val="18"/>
                <w:szCs w:val="18"/>
              </w:rPr>
              <w:t>SGGI – URRHH</w:t>
            </w:r>
          </w:p>
        </w:tc>
      </w:tr>
      <w:tr w:rsidR="00FB26AD" w:rsidRPr="00DA1BFE" w:rsidTr="008517DF">
        <w:trPr>
          <w:trHeight w:val="826"/>
        </w:trPr>
        <w:tc>
          <w:tcPr>
            <w:tcW w:w="425"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9</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rPr>
              <w:t>Recepción de C.V. documentados de postulantes precalificados</w:t>
            </w:r>
          </w:p>
        </w:tc>
        <w:tc>
          <w:tcPr>
            <w:tcW w:w="2976"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27 de Diciembre del 2016</w:t>
            </w:r>
          </w:p>
          <w:p w:rsidR="00FB26AD" w:rsidRPr="00DA1BFE" w:rsidRDefault="00FB26AD" w:rsidP="008517DF">
            <w:pPr>
              <w:jc w:val="center"/>
              <w:rPr>
                <w:rFonts w:ascii="Arial" w:hAnsi="Arial" w:cs="Arial"/>
                <w:sz w:val="18"/>
                <w:szCs w:val="18"/>
                <w:lang w:val="es-MX"/>
              </w:rPr>
            </w:pPr>
            <w:r w:rsidRPr="00DA1BFE">
              <w:rPr>
                <w:rFonts w:ascii="Arial" w:hAnsi="Arial" w:cs="Arial"/>
                <w:lang w:val="es-MX"/>
              </w:rPr>
              <w:t>d</w:t>
            </w:r>
            <w:r>
              <w:rPr>
                <w:rFonts w:ascii="Arial" w:hAnsi="Arial" w:cs="Arial"/>
              </w:rPr>
              <w:t>e</w:t>
            </w:r>
            <w:bookmarkStart w:id="0" w:name="_GoBack"/>
            <w:bookmarkEnd w:id="0"/>
            <w:r w:rsidRPr="00DA1BFE">
              <w:rPr>
                <w:rFonts w:ascii="Arial" w:hAnsi="Arial" w:cs="Arial"/>
              </w:rPr>
              <w:t xml:space="preserve"> 08:30 a 15:00 horas en la Oficina de la Unidad de Recursos Humanos sito en 9 de Diciembre Nº 533 2do piso.</w:t>
            </w:r>
          </w:p>
        </w:tc>
        <w:tc>
          <w:tcPr>
            <w:tcW w:w="2666"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URRHH</w:t>
            </w:r>
          </w:p>
        </w:tc>
      </w:tr>
      <w:tr w:rsidR="00FB26AD" w:rsidRPr="00DA1BFE" w:rsidTr="008517DF">
        <w:trPr>
          <w:trHeight w:val="826"/>
        </w:trPr>
        <w:tc>
          <w:tcPr>
            <w:tcW w:w="425"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10</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DA1BFE">
                <w:rPr>
                  <w:rFonts w:ascii="Arial" w:hAnsi="Arial" w:cs="Arial"/>
                  <w:sz w:val="18"/>
                  <w:szCs w:val="18"/>
                  <w:lang w:val="es-MX"/>
                </w:rPr>
                <w:t>la Evaluación Curricular</w:t>
              </w:r>
            </w:smartTag>
            <w:r w:rsidRPr="00DA1BFE">
              <w:rPr>
                <w:rFonts w:ascii="Arial" w:hAnsi="Arial" w:cs="Arial"/>
                <w:sz w:val="18"/>
                <w:szCs w:val="18"/>
                <w:lang w:val="es-MX"/>
              </w:rPr>
              <w:t xml:space="preserve"> u Hoja de Vida </w:t>
            </w:r>
          </w:p>
        </w:tc>
        <w:tc>
          <w:tcPr>
            <w:tcW w:w="2976"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 xml:space="preserve">28 de Diciembre del 2016                           </w:t>
            </w:r>
          </w:p>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 xml:space="preserve"> a las 15:00 horas</w:t>
            </w:r>
          </w:p>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en las marquesinas informativas y en la página Web institucional</w:t>
            </w:r>
          </w:p>
        </w:tc>
        <w:tc>
          <w:tcPr>
            <w:tcW w:w="2666"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URRHH</w:t>
            </w:r>
          </w:p>
        </w:tc>
      </w:tr>
      <w:tr w:rsidR="00FB26AD" w:rsidRPr="00DA1BFE" w:rsidTr="008517DF">
        <w:trPr>
          <w:trHeight w:val="515"/>
        </w:trPr>
        <w:tc>
          <w:tcPr>
            <w:tcW w:w="425"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11</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Evaluación Psicológica</w:t>
            </w:r>
          </w:p>
        </w:tc>
        <w:tc>
          <w:tcPr>
            <w:tcW w:w="2976"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29 de Diciembre del 2016</w:t>
            </w:r>
          </w:p>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a las 09:00 horas</w:t>
            </w:r>
          </w:p>
        </w:tc>
        <w:tc>
          <w:tcPr>
            <w:tcW w:w="2666"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URRHH</w:t>
            </w:r>
          </w:p>
        </w:tc>
      </w:tr>
      <w:tr w:rsidR="00FB26AD" w:rsidRPr="00DA1BFE" w:rsidTr="008517DF">
        <w:trPr>
          <w:trHeight w:val="406"/>
        </w:trPr>
        <w:tc>
          <w:tcPr>
            <w:tcW w:w="425"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12</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Entrevista Personal</w:t>
            </w:r>
          </w:p>
        </w:tc>
        <w:tc>
          <w:tcPr>
            <w:tcW w:w="2976"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29 de Diciembre del 2016</w:t>
            </w:r>
          </w:p>
          <w:p w:rsidR="00FB26AD" w:rsidRPr="00DA1BFE" w:rsidRDefault="00FB26AD" w:rsidP="008517DF">
            <w:pPr>
              <w:jc w:val="center"/>
              <w:rPr>
                <w:rFonts w:ascii="Arial" w:hAnsi="Arial" w:cs="Arial"/>
                <w:sz w:val="18"/>
                <w:szCs w:val="18"/>
                <w:lang w:val="es-MX"/>
              </w:rPr>
            </w:pPr>
            <w:r>
              <w:rPr>
                <w:rFonts w:ascii="Arial" w:hAnsi="Arial" w:cs="Arial"/>
                <w:sz w:val="18"/>
                <w:szCs w:val="18"/>
                <w:lang w:val="es-MX"/>
              </w:rPr>
              <w:t>a las 11</w:t>
            </w:r>
            <w:r w:rsidRPr="00DA1BFE">
              <w:rPr>
                <w:rFonts w:ascii="Arial" w:hAnsi="Arial" w:cs="Arial"/>
                <w:sz w:val="18"/>
                <w:szCs w:val="18"/>
                <w:lang w:val="es-MX"/>
              </w:rPr>
              <w:t>:00 horas</w:t>
            </w:r>
          </w:p>
        </w:tc>
        <w:tc>
          <w:tcPr>
            <w:tcW w:w="2666"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URRHH</w:t>
            </w:r>
          </w:p>
        </w:tc>
      </w:tr>
      <w:tr w:rsidR="00FB26AD" w:rsidRPr="00DA1BFE" w:rsidTr="008517DF">
        <w:trPr>
          <w:trHeight w:val="406"/>
        </w:trPr>
        <w:tc>
          <w:tcPr>
            <w:tcW w:w="425"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13</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Publicación de resultados de la Entrevista Personal</w:t>
            </w:r>
          </w:p>
        </w:tc>
        <w:tc>
          <w:tcPr>
            <w:tcW w:w="2976" w:type="dxa"/>
            <w:vMerge w:val="restart"/>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29 de Diciembre del 2016</w:t>
            </w:r>
          </w:p>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a partir de las 15:00 horas en las marquesinas de la Unidad de Recursos Humanos y en la página Web institucional</w:t>
            </w:r>
          </w:p>
        </w:tc>
        <w:tc>
          <w:tcPr>
            <w:tcW w:w="2666"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URRHH</w:t>
            </w:r>
          </w:p>
        </w:tc>
      </w:tr>
      <w:tr w:rsidR="00FB26AD" w:rsidRPr="00DA1BFE" w:rsidTr="008517DF">
        <w:trPr>
          <w:trHeight w:val="504"/>
        </w:trPr>
        <w:tc>
          <w:tcPr>
            <w:tcW w:w="425" w:type="dxa"/>
            <w:tcBorders>
              <w:bottom w:val="single" w:sz="4" w:space="0" w:color="auto"/>
            </w:tcBorders>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14</w:t>
            </w:r>
          </w:p>
        </w:tc>
        <w:tc>
          <w:tcPr>
            <w:tcW w:w="2977" w:type="dxa"/>
            <w:tcBorders>
              <w:bottom w:val="single" w:sz="4" w:space="0" w:color="auto"/>
            </w:tcBorders>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Publicación del Resultado Final</w:t>
            </w:r>
          </w:p>
        </w:tc>
        <w:tc>
          <w:tcPr>
            <w:tcW w:w="2976" w:type="dxa"/>
            <w:vMerge/>
            <w:tcBorders>
              <w:bottom w:val="single" w:sz="4" w:space="0" w:color="auto"/>
            </w:tcBorders>
            <w:vAlign w:val="center"/>
          </w:tcPr>
          <w:p w:rsidR="00FB26AD" w:rsidRPr="00DA1BFE" w:rsidRDefault="00FB26AD" w:rsidP="008517DF">
            <w:pPr>
              <w:jc w:val="center"/>
              <w:rPr>
                <w:rFonts w:ascii="Arial" w:hAnsi="Arial" w:cs="Arial"/>
                <w:sz w:val="18"/>
                <w:szCs w:val="18"/>
                <w:lang w:val="es-MX"/>
              </w:rPr>
            </w:pPr>
          </w:p>
        </w:tc>
        <w:tc>
          <w:tcPr>
            <w:tcW w:w="2666" w:type="dxa"/>
            <w:tcBorders>
              <w:bottom w:val="single" w:sz="4" w:space="0" w:color="auto"/>
            </w:tcBorders>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URRHH</w:t>
            </w:r>
          </w:p>
        </w:tc>
      </w:tr>
      <w:tr w:rsidR="00FB26AD" w:rsidRPr="00DA1BFE" w:rsidTr="008517DF">
        <w:trPr>
          <w:trHeight w:val="288"/>
        </w:trPr>
        <w:tc>
          <w:tcPr>
            <w:tcW w:w="3402" w:type="dxa"/>
            <w:gridSpan w:val="2"/>
            <w:shd w:val="clear" w:color="auto" w:fill="B3B3B3"/>
            <w:vAlign w:val="center"/>
          </w:tcPr>
          <w:p w:rsidR="00FB26AD" w:rsidRPr="00DA1BFE" w:rsidRDefault="00FB26AD" w:rsidP="008517DF">
            <w:pPr>
              <w:jc w:val="both"/>
              <w:rPr>
                <w:rFonts w:ascii="Arial" w:hAnsi="Arial" w:cs="Arial"/>
                <w:b/>
                <w:sz w:val="18"/>
                <w:szCs w:val="18"/>
                <w:lang w:val="es-MX"/>
              </w:rPr>
            </w:pPr>
            <w:r w:rsidRPr="00DA1BFE">
              <w:rPr>
                <w:rFonts w:ascii="Arial" w:hAnsi="Arial" w:cs="Arial"/>
                <w:b/>
                <w:sz w:val="18"/>
                <w:szCs w:val="18"/>
                <w:lang w:val="es-MX"/>
              </w:rPr>
              <w:t>SUSCRIPCIÓN Y REGISTRO DEL CONTRATO</w:t>
            </w:r>
          </w:p>
        </w:tc>
        <w:tc>
          <w:tcPr>
            <w:tcW w:w="2976" w:type="dxa"/>
            <w:shd w:val="clear" w:color="auto" w:fill="B3B3B3"/>
            <w:vAlign w:val="center"/>
          </w:tcPr>
          <w:p w:rsidR="00FB26AD" w:rsidRPr="00DA1BFE" w:rsidRDefault="00FB26AD" w:rsidP="008517DF">
            <w:pPr>
              <w:jc w:val="center"/>
              <w:rPr>
                <w:rFonts w:ascii="Arial" w:hAnsi="Arial" w:cs="Arial"/>
                <w:b/>
                <w:sz w:val="18"/>
                <w:szCs w:val="18"/>
                <w:lang w:val="es-MX"/>
              </w:rPr>
            </w:pPr>
          </w:p>
        </w:tc>
        <w:tc>
          <w:tcPr>
            <w:tcW w:w="2666" w:type="dxa"/>
            <w:shd w:val="clear" w:color="auto" w:fill="B3B3B3"/>
            <w:vAlign w:val="center"/>
          </w:tcPr>
          <w:p w:rsidR="00FB26AD" w:rsidRPr="00DA1BFE" w:rsidRDefault="00FB26AD" w:rsidP="008517DF">
            <w:pPr>
              <w:jc w:val="center"/>
              <w:rPr>
                <w:rFonts w:ascii="Arial" w:hAnsi="Arial" w:cs="Arial"/>
                <w:b/>
                <w:sz w:val="18"/>
                <w:szCs w:val="18"/>
                <w:lang w:val="es-MX"/>
              </w:rPr>
            </w:pPr>
          </w:p>
        </w:tc>
      </w:tr>
      <w:tr w:rsidR="00FB26AD" w:rsidRPr="00DA1BFE" w:rsidTr="008517DF">
        <w:trPr>
          <w:trHeight w:val="259"/>
        </w:trPr>
        <w:tc>
          <w:tcPr>
            <w:tcW w:w="425" w:type="dxa"/>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15</w:t>
            </w:r>
          </w:p>
        </w:tc>
        <w:tc>
          <w:tcPr>
            <w:tcW w:w="2977" w:type="dxa"/>
            <w:vAlign w:val="center"/>
          </w:tcPr>
          <w:p w:rsidR="00FB26AD" w:rsidRPr="00DA1BFE" w:rsidRDefault="00FB26AD" w:rsidP="008517DF">
            <w:pPr>
              <w:jc w:val="both"/>
              <w:rPr>
                <w:rFonts w:ascii="Arial" w:hAnsi="Arial" w:cs="Arial"/>
                <w:sz w:val="18"/>
                <w:szCs w:val="18"/>
                <w:lang w:val="es-MX"/>
              </w:rPr>
            </w:pPr>
            <w:r w:rsidRPr="00DA1BFE">
              <w:rPr>
                <w:rFonts w:ascii="Arial" w:hAnsi="Arial" w:cs="Arial"/>
                <w:sz w:val="18"/>
                <w:szCs w:val="18"/>
                <w:lang w:val="es-MX"/>
              </w:rPr>
              <w:t>Suscripción del Contrato</w:t>
            </w:r>
          </w:p>
        </w:tc>
        <w:tc>
          <w:tcPr>
            <w:tcW w:w="2976" w:type="dxa"/>
            <w:tcBorders>
              <w:bottom w:val="single" w:sz="4" w:space="0" w:color="auto"/>
            </w:tcBorders>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Desde el 30 de Diciembre del 2016</w:t>
            </w:r>
          </w:p>
        </w:tc>
        <w:tc>
          <w:tcPr>
            <w:tcW w:w="2666" w:type="dxa"/>
            <w:tcBorders>
              <w:bottom w:val="single" w:sz="4" w:space="0" w:color="auto"/>
            </w:tcBorders>
            <w:vAlign w:val="center"/>
          </w:tcPr>
          <w:p w:rsidR="00FB26AD" w:rsidRPr="00DA1BFE" w:rsidRDefault="00FB26AD" w:rsidP="008517DF">
            <w:pPr>
              <w:jc w:val="center"/>
              <w:rPr>
                <w:rFonts w:ascii="Arial" w:hAnsi="Arial" w:cs="Arial"/>
                <w:sz w:val="18"/>
                <w:szCs w:val="18"/>
                <w:lang w:val="es-MX"/>
              </w:rPr>
            </w:pPr>
            <w:r w:rsidRPr="00DA1BFE">
              <w:rPr>
                <w:rFonts w:ascii="Arial" w:hAnsi="Arial" w:cs="Arial"/>
                <w:sz w:val="18"/>
                <w:szCs w:val="18"/>
                <w:lang w:val="es-MX"/>
              </w:rPr>
              <w:t>URRHH</w:t>
            </w:r>
          </w:p>
        </w:tc>
      </w:tr>
      <w:tr w:rsidR="00FB26AD" w:rsidRPr="00BF6F98" w:rsidTr="008517DF">
        <w:trPr>
          <w:trHeight w:val="340"/>
        </w:trPr>
        <w:tc>
          <w:tcPr>
            <w:tcW w:w="425" w:type="dxa"/>
            <w:vAlign w:val="center"/>
          </w:tcPr>
          <w:p w:rsidR="00FB26AD" w:rsidRPr="00BF6F98" w:rsidRDefault="00FB26AD" w:rsidP="008517DF">
            <w:pPr>
              <w:jc w:val="center"/>
              <w:rPr>
                <w:rFonts w:ascii="Arial" w:hAnsi="Arial" w:cs="Arial"/>
                <w:sz w:val="18"/>
                <w:szCs w:val="18"/>
                <w:lang w:val="es-MX"/>
              </w:rPr>
            </w:pPr>
            <w:r w:rsidRPr="00BF6F98">
              <w:rPr>
                <w:rFonts w:ascii="Arial" w:hAnsi="Arial" w:cs="Arial"/>
                <w:sz w:val="18"/>
                <w:szCs w:val="18"/>
                <w:lang w:val="es-MX"/>
              </w:rPr>
              <w:t>16</w:t>
            </w:r>
          </w:p>
        </w:tc>
        <w:tc>
          <w:tcPr>
            <w:tcW w:w="2977" w:type="dxa"/>
            <w:vAlign w:val="center"/>
          </w:tcPr>
          <w:p w:rsidR="00FB26AD" w:rsidRPr="00BF6F98" w:rsidRDefault="00FB26AD" w:rsidP="008517DF">
            <w:pPr>
              <w:jc w:val="both"/>
              <w:rPr>
                <w:rFonts w:ascii="Arial" w:hAnsi="Arial" w:cs="Arial"/>
                <w:sz w:val="18"/>
                <w:szCs w:val="18"/>
                <w:lang w:val="es-MX"/>
              </w:rPr>
            </w:pPr>
            <w:r w:rsidRPr="00BF6F98">
              <w:rPr>
                <w:rFonts w:ascii="Arial" w:hAnsi="Arial" w:cs="Arial"/>
                <w:sz w:val="18"/>
                <w:szCs w:val="18"/>
                <w:lang w:val="es-MX"/>
              </w:rPr>
              <w:t>Registro del contrato</w:t>
            </w:r>
          </w:p>
        </w:tc>
        <w:tc>
          <w:tcPr>
            <w:tcW w:w="2976" w:type="dxa"/>
            <w:shd w:val="clear" w:color="auto" w:fill="B3B3B3"/>
            <w:vAlign w:val="center"/>
          </w:tcPr>
          <w:p w:rsidR="00FB26AD" w:rsidRPr="00BF6F98" w:rsidRDefault="00FB26AD" w:rsidP="008517DF">
            <w:pPr>
              <w:jc w:val="both"/>
              <w:rPr>
                <w:rFonts w:ascii="Arial" w:hAnsi="Arial" w:cs="Arial"/>
                <w:sz w:val="18"/>
                <w:szCs w:val="18"/>
                <w:lang w:val="es-MX"/>
              </w:rPr>
            </w:pPr>
          </w:p>
        </w:tc>
        <w:tc>
          <w:tcPr>
            <w:tcW w:w="2666" w:type="dxa"/>
            <w:shd w:val="clear" w:color="auto" w:fill="B3B3B3"/>
          </w:tcPr>
          <w:p w:rsidR="00FB26AD" w:rsidRPr="00BF6F98" w:rsidRDefault="00FB26AD" w:rsidP="008517DF">
            <w:pPr>
              <w:jc w:val="both"/>
              <w:rPr>
                <w:rFonts w:ascii="Arial" w:hAnsi="Arial" w:cs="Arial"/>
                <w:sz w:val="18"/>
                <w:szCs w:val="18"/>
                <w:lang w:val="es-MX"/>
              </w:rPr>
            </w:pPr>
          </w:p>
        </w:tc>
      </w:tr>
    </w:tbl>
    <w:p w:rsidR="001C654B" w:rsidRPr="00DA1BFE" w:rsidRDefault="001C654B" w:rsidP="00E26282">
      <w:pPr>
        <w:jc w:val="both"/>
        <w:rPr>
          <w:rFonts w:ascii="Arial" w:hAnsi="Arial" w:cs="Arial"/>
          <w:b/>
        </w:rPr>
      </w:pPr>
    </w:p>
    <w:p w:rsidR="00E26282" w:rsidRPr="00DA1BFE"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DA1BFE">
        <w:rPr>
          <w:rFonts w:ascii="Arial" w:hAnsi="Arial" w:cs="Arial"/>
          <w:b/>
          <w:sz w:val="16"/>
          <w:szCs w:val="16"/>
        </w:rPr>
        <w:t>El Cronograma adjunto es tentativo, sujeto a variaciones que se darán a conocer oportunamente.</w:t>
      </w:r>
    </w:p>
    <w:p w:rsidR="00E26282" w:rsidRPr="00DA1BFE" w:rsidRDefault="00E26282" w:rsidP="00790882">
      <w:pPr>
        <w:numPr>
          <w:ilvl w:val="0"/>
          <w:numId w:val="12"/>
        </w:numPr>
        <w:tabs>
          <w:tab w:val="left" w:pos="720"/>
        </w:tabs>
        <w:suppressAutoHyphens w:val="0"/>
        <w:ind w:hanging="360"/>
        <w:jc w:val="both"/>
        <w:rPr>
          <w:rFonts w:ascii="Arial" w:hAnsi="Arial" w:cs="Arial"/>
          <w:b/>
          <w:sz w:val="16"/>
          <w:szCs w:val="16"/>
        </w:rPr>
      </w:pPr>
      <w:r w:rsidRPr="00DA1BFE">
        <w:rPr>
          <w:rFonts w:ascii="Arial" w:hAnsi="Arial" w:cs="Arial"/>
          <w:b/>
          <w:sz w:val="16"/>
          <w:szCs w:val="16"/>
        </w:rPr>
        <w:t>Todas las publicaciones se efectuarán en la Oficina de Recursos Humanos y otros lugares pertinentes</w:t>
      </w:r>
    </w:p>
    <w:p w:rsidR="00E26282" w:rsidRPr="00DA1BFE" w:rsidRDefault="00F35BD7" w:rsidP="00790882">
      <w:pPr>
        <w:numPr>
          <w:ilvl w:val="0"/>
          <w:numId w:val="12"/>
        </w:numPr>
        <w:suppressAutoHyphens w:val="0"/>
        <w:ind w:hanging="360"/>
        <w:jc w:val="both"/>
        <w:rPr>
          <w:rFonts w:ascii="Arial" w:hAnsi="Arial" w:cs="Arial"/>
          <w:b/>
          <w:sz w:val="16"/>
          <w:szCs w:val="16"/>
        </w:rPr>
      </w:pPr>
      <w:r w:rsidRPr="00DA1BFE">
        <w:rPr>
          <w:rFonts w:ascii="Arial" w:hAnsi="Arial" w:cs="Arial"/>
          <w:b/>
          <w:sz w:val="16"/>
          <w:szCs w:val="16"/>
        </w:rPr>
        <w:t>SGGI – Sub Gerencia de Gestión de la Incorporación</w:t>
      </w:r>
      <w:r w:rsidR="00E26282" w:rsidRPr="00DA1BFE">
        <w:rPr>
          <w:rFonts w:ascii="Arial" w:hAnsi="Arial" w:cs="Arial"/>
          <w:b/>
          <w:sz w:val="16"/>
          <w:szCs w:val="16"/>
        </w:rPr>
        <w:t xml:space="preserve"> – CGCGP – Sede Central de EsSalud.</w:t>
      </w:r>
    </w:p>
    <w:p w:rsidR="00E26282" w:rsidRPr="00DA1BFE" w:rsidRDefault="00E26282" w:rsidP="00790882">
      <w:pPr>
        <w:numPr>
          <w:ilvl w:val="0"/>
          <w:numId w:val="12"/>
        </w:numPr>
        <w:suppressAutoHyphens w:val="0"/>
        <w:ind w:hanging="360"/>
        <w:jc w:val="both"/>
        <w:rPr>
          <w:rFonts w:ascii="Arial" w:hAnsi="Arial" w:cs="Arial"/>
          <w:b/>
          <w:sz w:val="16"/>
          <w:szCs w:val="16"/>
        </w:rPr>
      </w:pPr>
      <w:r w:rsidRPr="00DA1BFE">
        <w:rPr>
          <w:rFonts w:ascii="Arial" w:hAnsi="Arial" w:cs="Arial"/>
          <w:b/>
          <w:sz w:val="16"/>
          <w:szCs w:val="16"/>
        </w:rPr>
        <w:t xml:space="preserve">URH – Unidad de Recursos Humanos de la Red Asistencial </w:t>
      </w:r>
      <w:r w:rsidR="00DA0A2F" w:rsidRPr="00DA1BFE">
        <w:rPr>
          <w:rFonts w:ascii="Arial" w:hAnsi="Arial" w:cs="Arial"/>
          <w:b/>
          <w:sz w:val="16"/>
          <w:szCs w:val="16"/>
        </w:rPr>
        <w:t>Loreto</w:t>
      </w:r>
      <w:r w:rsidR="00F35BD7" w:rsidRPr="00DA1BFE">
        <w:rPr>
          <w:rFonts w:ascii="Arial" w:hAnsi="Arial" w:cs="Arial"/>
          <w:b/>
          <w:sz w:val="16"/>
          <w:szCs w:val="16"/>
        </w:rPr>
        <w:t>.</w:t>
      </w:r>
    </w:p>
    <w:p w:rsidR="00E26282" w:rsidRPr="00DA1BFE" w:rsidRDefault="00E26282" w:rsidP="00790882">
      <w:pPr>
        <w:numPr>
          <w:ilvl w:val="0"/>
          <w:numId w:val="12"/>
        </w:numPr>
        <w:suppressAutoHyphens w:val="0"/>
        <w:ind w:hanging="360"/>
        <w:jc w:val="both"/>
        <w:rPr>
          <w:rFonts w:ascii="Arial" w:hAnsi="Arial" w:cs="Arial"/>
          <w:b/>
          <w:sz w:val="16"/>
          <w:szCs w:val="16"/>
        </w:rPr>
      </w:pPr>
      <w:r w:rsidRPr="00DA1BFE">
        <w:rPr>
          <w:rFonts w:ascii="Arial" w:hAnsi="Arial" w:cs="Arial"/>
          <w:b/>
          <w:sz w:val="16"/>
          <w:szCs w:val="16"/>
        </w:rPr>
        <w:t>En el Aviso de publicación de una etapa se anunciará la fecha y hora de la siguiente etapa.</w:t>
      </w:r>
    </w:p>
    <w:p w:rsidR="00E26282" w:rsidRPr="00FD0A8A" w:rsidRDefault="00E26282" w:rsidP="00E26282">
      <w:pPr>
        <w:jc w:val="both"/>
        <w:rPr>
          <w:rFonts w:ascii="Arial" w:hAnsi="Arial" w:cs="Arial"/>
          <w:highlight w:val="yellow"/>
        </w:rPr>
      </w:pPr>
    </w:p>
    <w:p w:rsidR="00661C28" w:rsidRPr="0085388E" w:rsidRDefault="00661C28" w:rsidP="00E26282">
      <w:pPr>
        <w:jc w:val="both"/>
        <w:rPr>
          <w:rFonts w:ascii="Arial" w:hAnsi="Arial" w:cs="Arial"/>
        </w:rPr>
      </w:pPr>
    </w:p>
    <w:p w:rsidR="00E26282" w:rsidRPr="0085388E" w:rsidRDefault="00E26282" w:rsidP="00E26282">
      <w:pPr>
        <w:pStyle w:val="Prrafodelista2"/>
        <w:ind w:left="360"/>
        <w:jc w:val="both"/>
        <w:rPr>
          <w:rFonts w:cs="Arial"/>
          <w:b/>
          <w:sz w:val="20"/>
        </w:rPr>
      </w:pPr>
      <w:r w:rsidRPr="0085388E">
        <w:rPr>
          <w:rFonts w:cs="Arial"/>
          <w:b/>
          <w:sz w:val="20"/>
        </w:rPr>
        <w:t>VI.  DE LAS ETAPAS DE EVALUACIÓN</w:t>
      </w:r>
    </w:p>
    <w:p w:rsidR="00E26282" w:rsidRPr="0085388E" w:rsidRDefault="00E26282" w:rsidP="00E26282">
      <w:pPr>
        <w:jc w:val="both"/>
        <w:rPr>
          <w:rFonts w:ascii="Arial" w:hAnsi="Arial" w:cs="Arial"/>
        </w:rPr>
      </w:pPr>
    </w:p>
    <w:p w:rsidR="00D01D50" w:rsidRPr="0085388E" w:rsidRDefault="00D01D50" w:rsidP="00D01D50">
      <w:pPr>
        <w:pStyle w:val="Sinespaciado1"/>
        <w:numPr>
          <w:ilvl w:val="0"/>
          <w:numId w:val="29"/>
        </w:numPr>
        <w:ind w:left="708" w:hanging="283"/>
        <w:jc w:val="both"/>
        <w:rPr>
          <w:rFonts w:ascii="Arial" w:hAnsi="Arial" w:cs="Arial"/>
          <w:sz w:val="20"/>
          <w:szCs w:val="20"/>
        </w:rPr>
      </w:pPr>
      <w:r w:rsidRPr="0085388E">
        <w:rPr>
          <w:rFonts w:ascii="Arial" w:hAnsi="Arial" w:cs="Arial"/>
          <w:sz w:val="20"/>
          <w:szCs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85388E"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85388E" w:rsidTr="005C6A7B">
        <w:tc>
          <w:tcPr>
            <w:tcW w:w="5115" w:type="dxa"/>
            <w:gridSpan w:val="2"/>
            <w:shd w:val="clear" w:color="auto" w:fill="C0C0C0"/>
            <w:vAlign w:val="center"/>
          </w:tcPr>
          <w:p w:rsidR="00E26282" w:rsidRPr="0085388E" w:rsidRDefault="00E26282" w:rsidP="00E26282">
            <w:pPr>
              <w:jc w:val="center"/>
              <w:rPr>
                <w:rFonts w:ascii="Arial" w:hAnsi="Arial" w:cs="Arial"/>
                <w:b/>
              </w:rPr>
            </w:pPr>
            <w:r w:rsidRPr="0085388E">
              <w:rPr>
                <w:rFonts w:ascii="Arial" w:hAnsi="Arial" w:cs="Arial"/>
                <w:b/>
              </w:rPr>
              <w:t>EVALUACIONES</w:t>
            </w:r>
          </w:p>
        </w:tc>
        <w:tc>
          <w:tcPr>
            <w:tcW w:w="896" w:type="dxa"/>
            <w:shd w:val="clear" w:color="auto" w:fill="C0C0C0"/>
            <w:vAlign w:val="center"/>
          </w:tcPr>
          <w:p w:rsidR="00E26282" w:rsidRPr="0085388E" w:rsidRDefault="00E26282" w:rsidP="00E26282">
            <w:pPr>
              <w:jc w:val="center"/>
              <w:rPr>
                <w:rFonts w:ascii="Arial" w:hAnsi="Arial" w:cs="Arial"/>
                <w:b/>
              </w:rPr>
            </w:pPr>
            <w:r w:rsidRPr="0085388E">
              <w:rPr>
                <w:rFonts w:ascii="Arial" w:hAnsi="Arial" w:cs="Arial"/>
                <w:b/>
              </w:rPr>
              <w:t>PESO</w:t>
            </w:r>
          </w:p>
        </w:tc>
        <w:tc>
          <w:tcPr>
            <w:tcW w:w="1256" w:type="dxa"/>
            <w:shd w:val="clear" w:color="auto" w:fill="C0C0C0"/>
            <w:vAlign w:val="center"/>
          </w:tcPr>
          <w:p w:rsidR="00E26282" w:rsidRPr="0085388E" w:rsidRDefault="00E26282" w:rsidP="00E26282">
            <w:pPr>
              <w:jc w:val="center"/>
              <w:rPr>
                <w:rFonts w:ascii="Arial" w:hAnsi="Arial" w:cs="Arial"/>
                <w:b/>
              </w:rPr>
            </w:pPr>
            <w:r w:rsidRPr="0085388E">
              <w:rPr>
                <w:rFonts w:ascii="Arial" w:hAnsi="Arial" w:cs="Arial"/>
                <w:b/>
              </w:rPr>
              <w:t>PUNTAJE MÍNIMO</w:t>
            </w:r>
          </w:p>
        </w:tc>
        <w:tc>
          <w:tcPr>
            <w:tcW w:w="1256" w:type="dxa"/>
            <w:shd w:val="clear" w:color="auto" w:fill="C0C0C0"/>
            <w:vAlign w:val="center"/>
          </w:tcPr>
          <w:p w:rsidR="00E26282" w:rsidRPr="0085388E" w:rsidRDefault="00E26282" w:rsidP="00E26282">
            <w:pPr>
              <w:jc w:val="center"/>
              <w:rPr>
                <w:rFonts w:ascii="Arial" w:hAnsi="Arial" w:cs="Arial"/>
                <w:b/>
              </w:rPr>
            </w:pPr>
            <w:r w:rsidRPr="0085388E">
              <w:rPr>
                <w:rFonts w:ascii="Arial" w:hAnsi="Arial" w:cs="Arial"/>
                <w:b/>
              </w:rPr>
              <w:t>PUNTAJE MÁXIMO</w:t>
            </w:r>
          </w:p>
        </w:tc>
      </w:tr>
      <w:tr w:rsidR="00E26282" w:rsidRPr="0085388E" w:rsidTr="005C6A7B">
        <w:tc>
          <w:tcPr>
            <w:tcW w:w="5115" w:type="dxa"/>
            <w:gridSpan w:val="2"/>
          </w:tcPr>
          <w:p w:rsidR="00E26282" w:rsidRPr="0085388E" w:rsidRDefault="007C7CC6" w:rsidP="00E26282">
            <w:pPr>
              <w:jc w:val="both"/>
              <w:rPr>
                <w:rFonts w:ascii="Arial" w:hAnsi="Arial" w:cs="Arial"/>
                <w:b/>
              </w:rPr>
            </w:pPr>
            <w:r w:rsidRPr="0085388E">
              <w:rPr>
                <w:rFonts w:ascii="Arial" w:hAnsi="Arial" w:cs="Arial"/>
                <w:b/>
              </w:rPr>
              <w:t>PRECALIFICACIÒN CURRICULAR (VÌA SISEP)</w:t>
            </w:r>
          </w:p>
        </w:tc>
        <w:tc>
          <w:tcPr>
            <w:tcW w:w="896" w:type="dxa"/>
            <w:shd w:val="clear" w:color="auto" w:fill="E6E6E6"/>
            <w:vAlign w:val="center"/>
          </w:tcPr>
          <w:p w:rsidR="00E26282" w:rsidRPr="0085388E" w:rsidRDefault="00E26282" w:rsidP="00E26282">
            <w:pPr>
              <w:jc w:val="center"/>
              <w:rPr>
                <w:rFonts w:ascii="Arial" w:hAnsi="Arial" w:cs="Arial"/>
                <w:b/>
              </w:rPr>
            </w:pPr>
          </w:p>
        </w:tc>
        <w:tc>
          <w:tcPr>
            <w:tcW w:w="1256" w:type="dxa"/>
            <w:shd w:val="clear" w:color="auto" w:fill="E6E6E6"/>
          </w:tcPr>
          <w:p w:rsidR="00E26282" w:rsidRPr="0085388E" w:rsidRDefault="00E26282" w:rsidP="00E26282">
            <w:pPr>
              <w:jc w:val="center"/>
              <w:rPr>
                <w:rFonts w:ascii="Arial" w:hAnsi="Arial" w:cs="Arial"/>
                <w:b/>
              </w:rPr>
            </w:pPr>
          </w:p>
        </w:tc>
        <w:tc>
          <w:tcPr>
            <w:tcW w:w="1256" w:type="dxa"/>
            <w:shd w:val="clear" w:color="auto" w:fill="E6E6E6"/>
          </w:tcPr>
          <w:p w:rsidR="00E26282" w:rsidRPr="0085388E" w:rsidRDefault="00E26282" w:rsidP="00E26282">
            <w:pPr>
              <w:jc w:val="center"/>
              <w:rPr>
                <w:rFonts w:ascii="Arial" w:hAnsi="Arial" w:cs="Arial"/>
                <w:b/>
              </w:rPr>
            </w:pPr>
          </w:p>
        </w:tc>
      </w:tr>
      <w:tr w:rsidR="00A84189" w:rsidRPr="0085388E" w:rsidTr="005C6A7B">
        <w:tc>
          <w:tcPr>
            <w:tcW w:w="5115" w:type="dxa"/>
            <w:gridSpan w:val="2"/>
          </w:tcPr>
          <w:p w:rsidR="00A84189" w:rsidRPr="0085388E" w:rsidRDefault="00A84189" w:rsidP="00E26282">
            <w:pPr>
              <w:jc w:val="both"/>
              <w:rPr>
                <w:rFonts w:ascii="Arial" w:hAnsi="Arial" w:cs="Arial"/>
                <w:b/>
              </w:rPr>
            </w:pPr>
            <w:r w:rsidRPr="0085388E">
              <w:rPr>
                <w:rFonts w:ascii="Arial" w:hAnsi="Arial" w:cs="Arial"/>
                <w:b/>
              </w:rPr>
              <w:t>EVALUACIÓN PSICOTÈCNICA</w:t>
            </w:r>
          </w:p>
        </w:tc>
        <w:tc>
          <w:tcPr>
            <w:tcW w:w="896" w:type="dxa"/>
            <w:shd w:val="clear" w:color="auto" w:fill="E6E6E6"/>
            <w:vAlign w:val="center"/>
          </w:tcPr>
          <w:p w:rsidR="00A84189" w:rsidRPr="0085388E" w:rsidRDefault="00A84189" w:rsidP="00E26282">
            <w:pPr>
              <w:jc w:val="center"/>
              <w:rPr>
                <w:rFonts w:ascii="Arial" w:hAnsi="Arial" w:cs="Arial"/>
                <w:b/>
              </w:rPr>
            </w:pPr>
          </w:p>
        </w:tc>
        <w:tc>
          <w:tcPr>
            <w:tcW w:w="1256" w:type="dxa"/>
            <w:shd w:val="clear" w:color="auto" w:fill="E6E6E6"/>
          </w:tcPr>
          <w:p w:rsidR="00A84189" w:rsidRPr="0085388E" w:rsidRDefault="00A84189" w:rsidP="00E26282">
            <w:pPr>
              <w:jc w:val="center"/>
              <w:rPr>
                <w:rFonts w:ascii="Arial" w:hAnsi="Arial" w:cs="Arial"/>
                <w:b/>
              </w:rPr>
            </w:pPr>
          </w:p>
        </w:tc>
        <w:tc>
          <w:tcPr>
            <w:tcW w:w="1256" w:type="dxa"/>
            <w:shd w:val="clear" w:color="auto" w:fill="E6E6E6"/>
          </w:tcPr>
          <w:p w:rsidR="00A84189" w:rsidRPr="0085388E" w:rsidRDefault="00A84189" w:rsidP="00E26282">
            <w:pPr>
              <w:jc w:val="center"/>
              <w:rPr>
                <w:rFonts w:ascii="Arial" w:hAnsi="Arial" w:cs="Arial"/>
                <w:b/>
              </w:rPr>
            </w:pPr>
          </w:p>
        </w:tc>
      </w:tr>
      <w:tr w:rsidR="00A84189" w:rsidRPr="0085388E" w:rsidTr="00522090">
        <w:tc>
          <w:tcPr>
            <w:tcW w:w="5115" w:type="dxa"/>
            <w:gridSpan w:val="2"/>
          </w:tcPr>
          <w:p w:rsidR="00A84189" w:rsidRPr="0085388E" w:rsidRDefault="00A84189" w:rsidP="00E26282">
            <w:pPr>
              <w:jc w:val="both"/>
              <w:rPr>
                <w:rFonts w:ascii="Arial" w:hAnsi="Arial" w:cs="Arial"/>
                <w:b/>
              </w:rPr>
            </w:pPr>
            <w:r w:rsidRPr="0085388E">
              <w:rPr>
                <w:rFonts w:ascii="Arial" w:hAnsi="Arial" w:cs="Arial"/>
                <w:b/>
              </w:rPr>
              <w:t>EVALUACIÓN DE CONOCIMIENTOS</w:t>
            </w:r>
          </w:p>
        </w:tc>
        <w:tc>
          <w:tcPr>
            <w:tcW w:w="896" w:type="dxa"/>
            <w:shd w:val="clear" w:color="auto" w:fill="E6E6E6"/>
            <w:vAlign w:val="center"/>
          </w:tcPr>
          <w:p w:rsidR="00A84189" w:rsidRPr="0085388E" w:rsidRDefault="00A84189" w:rsidP="00522090">
            <w:pPr>
              <w:snapToGrid w:val="0"/>
              <w:jc w:val="center"/>
              <w:rPr>
                <w:rFonts w:ascii="Arial" w:hAnsi="Arial" w:cs="Arial"/>
                <w:b/>
                <w:color w:val="000000"/>
                <w:lang w:val="es-MX"/>
              </w:rPr>
            </w:pPr>
            <w:r w:rsidRPr="0085388E">
              <w:rPr>
                <w:rFonts w:ascii="Arial" w:hAnsi="Arial" w:cs="Arial"/>
                <w:b/>
                <w:color w:val="000000"/>
                <w:lang w:val="es-MX"/>
              </w:rPr>
              <w:t>50%</w:t>
            </w:r>
          </w:p>
        </w:tc>
        <w:tc>
          <w:tcPr>
            <w:tcW w:w="1256" w:type="dxa"/>
            <w:shd w:val="clear" w:color="auto" w:fill="E6E6E6"/>
            <w:vAlign w:val="center"/>
          </w:tcPr>
          <w:p w:rsidR="00A84189" w:rsidRPr="0085388E" w:rsidRDefault="00A84189" w:rsidP="00522090">
            <w:pPr>
              <w:snapToGrid w:val="0"/>
              <w:jc w:val="center"/>
              <w:rPr>
                <w:rFonts w:ascii="Arial" w:hAnsi="Arial" w:cs="Arial"/>
                <w:b/>
                <w:color w:val="000000"/>
                <w:lang w:val="es-MX"/>
              </w:rPr>
            </w:pPr>
            <w:r w:rsidRPr="0085388E">
              <w:rPr>
                <w:rFonts w:ascii="Arial" w:hAnsi="Arial" w:cs="Arial"/>
                <w:b/>
                <w:color w:val="000000"/>
                <w:lang w:val="es-MX"/>
              </w:rPr>
              <w:t>26</w:t>
            </w:r>
          </w:p>
        </w:tc>
        <w:tc>
          <w:tcPr>
            <w:tcW w:w="1256" w:type="dxa"/>
            <w:shd w:val="clear" w:color="auto" w:fill="E6E6E6"/>
            <w:vAlign w:val="center"/>
          </w:tcPr>
          <w:p w:rsidR="00A84189" w:rsidRPr="0085388E" w:rsidRDefault="00A84189" w:rsidP="00522090">
            <w:pPr>
              <w:snapToGrid w:val="0"/>
              <w:jc w:val="center"/>
              <w:rPr>
                <w:rFonts w:ascii="Arial" w:hAnsi="Arial" w:cs="Arial"/>
                <w:b/>
                <w:color w:val="000000"/>
                <w:lang w:val="es-MX"/>
              </w:rPr>
            </w:pPr>
            <w:r w:rsidRPr="0085388E">
              <w:rPr>
                <w:rFonts w:ascii="Arial" w:hAnsi="Arial" w:cs="Arial"/>
                <w:b/>
                <w:color w:val="000000"/>
                <w:lang w:val="es-MX"/>
              </w:rPr>
              <w:t>50</w:t>
            </w:r>
          </w:p>
        </w:tc>
      </w:tr>
      <w:tr w:rsidR="00A84189" w:rsidRPr="0085388E" w:rsidTr="00522090">
        <w:tc>
          <w:tcPr>
            <w:tcW w:w="5115" w:type="dxa"/>
            <w:gridSpan w:val="2"/>
          </w:tcPr>
          <w:p w:rsidR="00A84189" w:rsidRPr="0085388E" w:rsidRDefault="00A84189" w:rsidP="00522090">
            <w:pPr>
              <w:jc w:val="both"/>
              <w:rPr>
                <w:rFonts w:ascii="Arial" w:hAnsi="Arial" w:cs="Arial"/>
                <w:b/>
              </w:rPr>
            </w:pPr>
            <w:r w:rsidRPr="0085388E">
              <w:rPr>
                <w:rFonts w:ascii="Arial" w:hAnsi="Arial" w:cs="Arial"/>
                <w:b/>
              </w:rPr>
              <w:t>EVALUACIÓN CURRICULAR (Hoja de Vida)</w:t>
            </w:r>
          </w:p>
        </w:tc>
        <w:tc>
          <w:tcPr>
            <w:tcW w:w="896" w:type="dxa"/>
            <w:shd w:val="clear" w:color="auto" w:fill="E6E6E6"/>
            <w:vAlign w:val="center"/>
          </w:tcPr>
          <w:p w:rsidR="00A84189" w:rsidRPr="0085388E" w:rsidRDefault="00A84189" w:rsidP="00522090">
            <w:pPr>
              <w:snapToGrid w:val="0"/>
              <w:jc w:val="center"/>
              <w:rPr>
                <w:rFonts w:ascii="Arial" w:hAnsi="Arial" w:cs="Arial"/>
                <w:b/>
                <w:color w:val="000000"/>
                <w:lang w:val="es-MX"/>
              </w:rPr>
            </w:pPr>
            <w:r w:rsidRPr="0085388E">
              <w:rPr>
                <w:rFonts w:ascii="Arial" w:hAnsi="Arial" w:cs="Arial"/>
                <w:b/>
                <w:color w:val="000000"/>
                <w:lang w:val="es-MX"/>
              </w:rPr>
              <w:t>30%</w:t>
            </w:r>
          </w:p>
        </w:tc>
        <w:tc>
          <w:tcPr>
            <w:tcW w:w="1256" w:type="dxa"/>
            <w:shd w:val="clear" w:color="auto" w:fill="E6E6E6"/>
            <w:vAlign w:val="center"/>
          </w:tcPr>
          <w:p w:rsidR="00A84189" w:rsidRPr="0085388E" w:rsidRDefault="00A84189" w:rsidP="00522090">
            <w:pPr>
              <w:snapToGrid w:val="0"/>
              <w:jc w:val="center"/>
              <w:rPr>
                <w:rFonts w:ascii="Arial" w:hAnsi="Arial" w:cs="Arial"/>
                <w:b/>
                <w:color w:val="000000"/>
                <w:lang w:val="es-MX"/>
              </w:rPr>
            </w:pPr>
            <w:r w:rsidRPr="0085388E">
              <w:rPr>
                <w:rFonts w:ascii="Arial" w:hAnsi="Arial" w:cs="Arial"/>
                <w:b/>
                <w:color w:val="000000"/>
                <w:lang w:val="es-MX"/>
              </w:rPr>
              <w:t>18</w:t>
            </w:r>
          </w:p>
        </w:tc>
        <w:tc>
          <w:tcPr>
            <w:tcW w:w="1256" w:type="dxa"/>
            <w:shd w:val="clear" w:color="auto" w:fill="E6E6E6"/>
            <w:vAlign w:val="center"/>
          </w:tcPr>
          <w:p w:rsidR="00A84189" w:rsidRPr="0085388E" w:rsidRDefault="00A84189" w:rsidP="00522090">
            <w:pPr>
              <w:snapToGrid w:val="0"/>
              <w:jc w:val="center"/>
              <w:rPr>
                <w:rFonts w:ascii="Arial" w:hAnsi="Arial" w:cs="Arial"/>
                <w:b/>
                <w:color w:val="000000"/>
                <w:lang w:val="es-MX"/>
              </w:rPr>
            </w:pPr>
            <w:r w:rsidRPr="0085388E">
              <w:rPr>
                <w:rFonts w:ascii="Arial" w:hAnsi="Arial" w:cs="Arial"/>
                <w:b/>
                <w:color w:val="000000"/>
                <w:lang w:val="es-MX"/>
              </w:rPr>
              <w:t>30</w:t>
            </w:r>
          </w:p>
        </w:tc>
      </w:tr>
      <w:tr w:rsidR="007C7CC6" w:rsidRPr="0085388E" w:rsidTr="005C6A7B">
        <w:tc>
          <w:tcPr>
            <w:tcW w:w="383" w:type="dxa"/>
          </w:tcPr>
          <w:p w:rsidR="007C7CC6" w:rsidRPr="0085388E" w:rsidRDefault="007C7CC6" w:rsidP="00E26282">
            <w:pPr>
              <w:rPr>
                <w:rFonts w:ascii="Arial" w:hAnsi="Arial" w:cs="Arial"/>
              </w:rPr>
            </w:pPr>
            <w:r w:rsidRPr="0085388E">
              <w:rPr>
                <w:rFonts w:ascii="Arial" w:hAnsi="Arial" w:cs="Arial"/>
              </w:rPr>
              <w:t>a.</w:t>
            </w:r>
          </w:p>
        </w:tc>
        <w:tc>
          <w:tcPr>
            <w:tcW w:w="4732" w:type="dxa"/>
          </w:tcPr>
          <w:p w:rsidR="007C7CC6" w:rsidRPr="0085388E" w:rsidRDefault="007C7CC6" w:rsidP="00E26282">
            <w:pPr>
              <w:jc w:val="both"/>
              <w:rPr>
                <w:rFonts w:ascii="Arial" w:hAnsi="Arial" w:cs="Arial"/>
              </w:rPr>
            </w:pPr>
            <w:r w:rsidRPr="0085388E">
              <w:rPr>
                <w:rFonts w:ascii="Arial" w:hAnsi="Arial" w:cs="Arial"/>
              </w:rPr>
              <w:t xml:space="preserve">Formación: </w:t>
            </w:r>
          </w:p>
        </w:tc>
        <w:tc>
          <w:tcPr>
            <w:tcW w:w="896" w:type="dxa"/>
            <w:vAlign w:val="center"/>
          </w:tcPr>
          <w:p w:rsidR="007C7CC6" w:rsidRPr="0085388E" w:rsidRDefault="007C7CC6" w:rsidP="00E26282">
            <w:pPr>
              <w:jc w:val="center"/>
              <w:rPr>
                <w:rFonts w:ascii="Arial" w:hAnsi="Arial" w:cs="Arial"/>
              </w:rPr>
            </w:pPr>
          </w:p>
        </w:tc>
        <w:tc>
          <w:tcPr>
            <w:tcW w:w="1256" w:type="dxa"/>
            <w:vAlign w:val="center"/>
          </w:tcPr>
          <w:p w:rsidR="007C7CC6" w:rsidRPr="0085388E" w:rsidRDefault="007C7CC6" w:rsidP="00E26282">
            <w:pPr>
              <w:jc w:val="center"/>
              <w:rPr>
                <w:rFonts w:ascii="Arial" w:hAnsi="Arial" w:cs="Arial"/>
              </w:rPr>
            </w:pPr>
          </w:p>
        </w:tc>
        <w:tc>
          <w:tcPr>
            <w:tcW w:w="1256" w:type="dxa"/>
            <w:vAlign w:val="center"/>
          </w:tcPr>
          <w:p w:rsidR="007C7CC6" w:rsidRPr="0085388E" w:rsidRDefault="007C7CC6" w:rsidP="00E26282">
            <w:pPr>
              <w:jc w:val="center"/>
              <w:rPr>
                <w:rFonts w:ascii="Arial" w:hAnsi="Arial" w:cs="Arial"/>
              </w:rPr>
            </w:pPr>
          </w:p>
        </w:tc>
      </w:tr>
      <w:tr w:rsidR="007C7CC6" w:rsidRPr="0085388E" w:rsidTr="005C6A7B">
        <w:tc>
          <w:tcPr>
            <w:tcW w:w="383" w:type="dxa"/>
          </w:tcPr>
          <w:p w:rsidR="007C7CC6" w:rsidRPr="0085388E" w:rsidRDefault="007C7CC6" w:rsidP="00E26282">
            <w:pPr>
              <w:jc w:val="both"/>
              <w:rPr>
                <w:rFonts w:ascii="Arial" w:hAnsi="Arial" w:cs="Arial"/>
              </w:rPr>
            </w:pPr>
            <w:r w:rsidRPr="0085388E">
              <w:rPr>
                <w:rFonts w:ascii="Arial" w:hAnsi="Arial" w:cs="Arial"/>
              </w:rPr>
              <w:t>b.</w:t>
            </w:r>
          </w:p>
        </w:tc>
        <w:tc>
          <w:tcPr>
            <w:tcW w:w="4732" w:type="dxa"/>
          </w:tcPr>
          <w:p w:rsidR="007C7CC6" w:rsidRPr="0085388E" w:rsidRDefault="007C7CC6" w:rsidP="00E26282">
            <w:pPr>
              <w:jc w:val="both"/>
              <w:rPr>
                <w:rFonts w:ascii="Arial" w:hAnsi="Arial" w:cs="Arial"/>
              </w:rPr>
            </w:pPr>
            <w:r w:rsidRPr="0085388E">
              <w:rPr>
                <w:rFonts w:ascii="Arial" w:hAnsi="Arial" w:cs="Arial"/>
              </w:rPr>
              <w:t xml:space="preserve">Experiencia Laboral: </w:t>
            </w:r>
          </w:p>
        </w:tc>
        <w:tc>
          <w:tcPr>
            <w:tcW w:w="896" w:type="dxa"/>
            <w:vAlign w:val="center"/>
          </w:tcPr>
          <w:p w:rsidR="007C7CC6" w:rsidRPr="0085388E" w:rsidRDefault="007C7CC6" w:rsidP="00E26282">
            <w:pPr>
              <w:jc w:val="center"/>
              <w:rPr>
                <w:rFonts w:ascii="Arial" w:hAnsi="Arial" w:cs="Arial"/>
              </w:rPr>
            </w:pPr>
          </w:p>
        </w:tc>
        <w:tc>
          <w:tcPr>
            <w:tcW w:w="1256" w:type="dxa"/>
            <w:vAlign w:val="center"/>
          </w:tcPr>
          <w:p w:rsidR="007C7CC6" w:rsidRPr="0085388E" w:rsidRDefault="007C7CC6" w:rsidP="00E26282">
            <w:pPr>
              <w:jc w:val="center"/>
              <w:rPr>
                <w:rFonts w:ascii="Arial" w:hAnsi="Arial" w:cs="Arial"/>
              </w:rPr>
            </w:pPr>
          </w:p>
        </w:tc>
        <w:tc>
          <w:tcPr>
            <w:tcW w:w="1256" w:type="dxa"/>
            <w:vAlign w:val="center"/>
          </w:tcPr>
          <w:p w:rsidR="007C7CC6" w:rsidRPr="0085388E" w:rsidRDefault="007C7CC6" w:rsidP="00E26282">
            <w:pPr>
              <w:jc w:val="center"/>
              <w:rPr>
                <w:rFonts w:ascii="Arial" w:hAnsi="Arial" w:cs="Arial"/>
              </w:rPr>
            </w:pPr>
          </w:p>
        </w:tc>
      </w:tr>
      <w:tr w:rsidR="007C7CC6" w:rsidRPr="0085388E" w:rsidTr="005C6A7B">
        <w:tc>
          <w:tcPr>
            <w:tcW w:w="383" w:type="dxa"/>
          </w:tcPr>
          <w:p w:rsidR="007C7CC6" w:rsidRPr="0085388E" w:rsidRDefault="007C7CC6" w:rsidP="00E26282">
            <w:pPr>
              <w:jc w:val="both"/>
              <w:rPr>
                <w:rFonts w:ascii="Arial" w:hAnsi="Arial" w:cs="Arial"/>
              </w:rPr>
            </w:pPr>
            <w:r w:rsidRPr="0085388E">
              <w:rPr>
                <w:rFonts w:ascii="Arial" w:hAnsi="Arial" w:cs="Arial"/>
              </w:rPr>
              <w:t>c.</w:t>
            </w:r>
          </w:p>
        </w:tc>
        <w:tc>
          <w:tcPr>
            <w:tcW w:w="4732" w:type="dxa"/>
          </w:tcPr>
          <w:p w:rsidR="007C7CC6" w:rsidRPr="0085388E" w:rsidRDefault="007C7CC6" w:rsidP="00E26282">
            <w:pPr>
              <w:jc w:val="both"/>
              <w:rPr>
                <w:rFonts w:ascii="Arial" w:hAnsi="Arial" w:cs="Arial"/>
              </w:rPr>
            </w:pPr>
            <w:r w:rsidRPr="0085388E">
              <w:rPr>
                <w:rFonts w:ascii="Arial" w:hAnsi="Arial" w:cs="Arial"/>
              </w:rPr>
              <w:t>Capacitación:</w:t>
            </w:r>
          </w:p>
        </w:tc>
        <w:tc>
          <w:tcPr>
            <w:tcW w:w="896" w:type="dxa"/>
            <w:vAlign w:val="center"/>
          </w:tcPr>
          <w:p w:rsidR="007C7CC6" w:rsidRPr="0085388E" w:rsidRDefault="007C7CC6" w:rsidP="00E26282">
            <w:pPr>
              <w:jc w:val="center"/>
              <w:rPr>
                <w:rFonts w:ascii="Arial" w:hAnsi="Arial" w:cs="Arial"/>
              </w:rPr>
            </w:pPr>
          </w:p>
        </w:tc>
        <w:tc>
          <w:tcPr>
            <w:tcW w:w="1256" w:type="dxa"/>
            <w:vAlign w:val="center"/>
          </w:tcPr>
          <w:p w:rsidR="007C7CC6" w:rsidRPr="0085388E" w:rsidRDefault="007C7CC6" w:rsidP="00E26282">
            <w:pPr>
              <w:jc w:val="center"/>
              <w:rPr>
                <w:rFonts w:ascii="Arial" w:hAnsi="Arial" w:cs="Arial"/>
              </w:rPr>
            </w:pPr>
          </w:p>
        </w:tc>
        <w:tc>
          <w:tcPr>
            <w:tcW w:w="1256" w:type="dxa"/>
            <w:vAlign w:val="center"/>
          </w:tcPr>
          <w:p w:rsidR="007C7CC6" w:rsidRPr="0085388E" w:rsidRDefault="007C7CC6" w:rsidP="00E26282">
            <w:pPr>
              <w:jc w:val="center"/>
              <w:rPr>
                <w:rFonts w:ascii="Arial" w:hAnsi="Arial" w:cs="Arial"/>
              </w:rPr>
            </w:pPr>
          </w:p>
        </w:tc>
      </w:tr>
      <w:tr w:rsidR="007C7CC6" w:rsidRPr="0085388E" w:rsidTr="005C6A7B">
        <w:tc>
          <w:tcPr>
            <w:tcW w:w="5115" w:type="dxa"/>
            <w:gridSpan w:val="2"/>
            <w:vAlign w:val="center"/>
          </w:tcPr>
          <w:p w:rsidR="007C7CC6" w:rsidRPr="0085388E" w:rsidRDefault="007C7CC6" w:rsidP="007C7CC6">
            <w:pPr>
              <w:rPr>
                <w:rFonts w:ascii="Arial" w:hAnsi="Arial" w:cs="Arial"/>
                <w:b/>
              </w:rPr>
            </w:pPr>
            <w:r w:rsidRPr="0085388E">
              <w:rPr>
                <w:rFonts w:ascii="Arial" w:hAnsi="Arial" w:cs="Arial"/>
                <w:b/>
              </w:rPr>
              <w:t>EVALUACIÓN PSICOLÒGICA</w:t>
            </w:r>
          </w:p>
        </w:tc>
        <w:tc>
          <w:tcPr>
            <w:tcW w:w="896" w:type="dxa"/>
            <w:shd w:val="clear" w:color="auto" w:fill="F3F3F3"/>
            <w:vAlign w:val="center"/>
          </w:tcPr>
          <w:p w:rsidR="007C7CC6" w:rsidRPr="0085388E" w:rsidRDefault="007C7CC6" w:rsidP="00E26282">
            <w:pPr>
              <w:jc w:val="center"/>
              <w:rPr>
                <w:rFonts w:ascii="Arial" w:hAnsi="Arial" w:cs="Arial"/>
                <w:b/>
              </w:rPr>
            </w:pPr>
          </w:p>
        </w:tc>
        <w:tc>
          <w:tcPr>
            <w:tcW w:w="1256" w:type="dxa"/>
            <w:shd w:val="clear" w:color="auto" w:fill="F3F3F3"/>
            <w:vAlign w:val="center"/>
          </w:tcPr>
          <w:p w:rsidR="007C7CC6" w:rsidRPr="0085388E" w:rsidRDefault="007C7CC6" w:rsidP="00E26282">
            <w:pPr>
              <w:jc w:val="center"/>
              <w:rPr>
                <w:rFonts w:ascii="Arial" w:hAnsi="Arial" w:cs="Arial"/>
                <w:b/>
              </w:rPr>
            </w:pPr>
          </w:p>
        </w:tc>
        <w:tc>
          <w:tcPr>
            <w:tcW w:w="1256" w:type="dxa"/>
            <w:shd w:val="clear" w:color="auto" w:fill="F3F3F3"/>
            <w:vAlign w:val="center"/>
          </w:tcPr>
          <w:p w:rsidR="007C7CC6" w:rsidRPr="0085388E" w:rsidRDefault="007C7CC6" w:rsidP="00E26282">
            <w:pPr>
              <w:jc w:val="center"/>
              <w:rPr>
                <w:rFonts w:ascii="Arial" w:hAnsi="Arial" w:cs="Arial"/>
                <w:b/>
              </w:rPr>
            </w:pPr>
          </w:p>
        </w:tc>
      </w:tr>
      <w:tr w:rsidR="00A84189" w:rsidRPr="0085388E" w:rsidTr="005C6A7B">
        <w:tc>
          <w:tcPr>
            <w:tcW w:w="5115" w:type="dxa"/>
            <w:gridSpan w:val="2"/>
            <w:vAlign w:val="center"/>
          </w:tcPr>
          <w:p w:rsidR="00A84189" w:rsidRPr="0085388E" w:rsidRDefault="00A84189" w:rsidP="00E26282">
            <w:pPr>
              <w:rPr>
                <w:rFonts w:ascii="Arial" w:hAnsi="Arial" w:cs="Arial"/>
                <w:b/>
              </w:rPr>
            </w:pPr>
            <w:r w:rsidRPr="0085388E">
              <w:rPr>
                <w:rFonts w:ascii="Arial" w:hAnsi="Arial" w:cs="Arial"/>
                <w:b/>
              </w:rPr>
              <w:t>EVALUACIÓN PERSONAL</w:t>
            </w:r>
          </w:p>
        </w:tc>
        <w:tc>
          <w:tcPr>
            <w:tcW w:w="896" w:type="dxa"/>
            <w:shd w:val="clear" w:color="auto" w:fill="F3F3F3"/>
            <w:vAlign w:val="center"/>
          </w:tcPr>
          <w:p w:rsidR="00A84189" w:rsidRPr="0085388E" w:rsidRDefault="00A84189" w:rsidP="00522090">
            <w:pPr>
              <w:snapToGrid w:val="0"/>
              <w:jc w:val="center"/>
              <w:rPr>
                <w:rFonts w:ascii="Arial" w:hAnsi="Arial" w:cs="Arial"/>
                <w:b/>
                <w:color w:val="000000"/>
                <w:lang w:val="es-MX"/>
              </w:rPr>
            </w:pPr>
            <w:r w:rsidRPr="0085388E">
              <w:rPr>
                <w:rFonts w:ascii="Arial" w:hAnsi="Arial" w:cs="Arial"/>
                <w:b/>
                <w:color w:val="000000"/>
                <w:lang w:val="es-MX"/>
              </w:rPr>
              <w:t>20%</w:t>
            </w:r>
          </w:p>
        </w:tc>
        <w:tc>
          <w:tcPr>
            <w:tcW w:w="1256" w:type="dxa"/>
            <w:shd w:val="clear" w:color="auto" w:fill="F3F3F3"/>
            <w:vAlign w:val="center"/>
          </w:tcPr>
          <w:p w:rsidR="00A84189" w:rsidRPr="0085388E" w:rsidRDefault="00A84189" w:rsidP="00522090">
            <w:pPr>
              <w:snapToGrid w:val="0"/>
              <w:jc w:val="center"/>
              <w:rPr>
                <w:rFonts w:ascii="Arial" w:hAnsi="Arial" w:cs="Arial"/>
                <w:b/>
                <w:color w:val="000000"/>
                <w:lang w:val="es-MX"/>
              </w:rPr>
            </w:pPr>
            <w:r w:rsidRPr="0085388E">
              <w:rPr>
                <w:rFonts w:ascii="Arial" w:hAnsi="Arial" w:cs="Arial"/>
                <w:b/>
                <w:color w:val="000000"/>
                <w:lang w:val="es-MX"/>
              </w:rPr>
              <w:t>11</w:t>
            </w:r>
          </w:p>
        </w:tc>
        <w:tc>
          <w:tcPr>
            <w:tcW w:w="1256" w:type="dxa"/>
            <w:shd w:val="clear" w:color="auto" w:fill="F3F3F3"/>
            <w:vAlign w:val="center"/>
          </w:tcPr>
          <w:p w:rsidR="00A84189" w:rsidRPr="0085388E" w:rsidRDefault="00A84189" w:rsidP="00522090">
            <w:pPr>
              <w:snapToGrid w:val="0"/>
              <w:jc w:val="center"/>
              <w:rPr>
                <w:rFonts w:ascii="Arial" w:hAnsi="Arial" w:cs="Arial"/>
                <w:b/>
                <w:color w:val="000000"/>
                <w:lang w:val="es-MX"/>
              </w:rPr>
            </w:pPr>
            <w:r w:rsidRPr="0085388E">
              <w:rPr>
                <w:rFonts w:ascii="Arial" w:hAnsi="Arial" w:cs="Arial"/>
                <w:b/>
                <w:color w:val="000000"/>
                <w:lang w:val="es-MX"/>
              </w:rPr>
              <w:t>20</w:t>
            </w:r>
          </w:p>
        </w:tc>
      </w:tr>
      <w:tr w:rsidR="00A84189" w:rsidRPr="0085388E" w:rsidTr="005C6A7B">
        <w:tc>
          <w:tcPr>
            <w:tcW w:w="5115" w:type="dxa"/>
            <w:gridSpan w:val="2"/>
            <w:shd w:val="clear" w:color="auto" w:fill="C0C0C0"/>
            <w:vAlign w:val="center"/>
          </w:tcPr>
          <w:p w:rsidR="00A84189" w:rsidRPr="0085388E" w:rsidRDefault="00A84189" w:rsidP="00E26282">
            <w:pPr>
              <w:jc w:val="center"/>
              <w:rPr>
                <w:rFonts w:ascii="Arial" w:hAnsi="Arial" w:cs="Arial"/>
                <w:b/>
              </w:rPr>
            </w:pPr>
            <w:r w:rsidRPr="0085388E">
              <w:rPr>
                <w:rFonts w:ascii="Arial" w:hAnsi="Arial" w:cs="Arial"/>
                <w:b/>
              </w:rPr>
              <w:t>PUNTAJE TOTAL</w:t>
            </w:r>
          </w:p>
        </w:tc>
        <w:tc>
          <w:tcPr>
            <w:tcW w:w="896" w:type="dxa"/>
            <w:shd w:val="clear" w:color="auto" w:fill="C0C0C0"/>
            <w:vAlign w:val="center"/>
          </w:tcPr>
          <w:p w:rsidR="00A84189" w:rsidRPr="0085388E" w:rsidRDefault="00A84189" w:rsidP="00E26282">
            <w:pPr>
              <w:jc w:val="center"/>
              <w:rPr>
                <w:rFonts w:ascii="Arial" w:hAnsi="Arial" w:cs="Arial"/>
                <w:b/>
              </w:rPr>
            </w:pPr>
            <w:r w:rsidRPr="0085388E">
              <w:rPr>
                <w:rFonts w:ascii="Arial" w:hAnsi="Arial" w:cs="Arial"/>
                <w:b/>
              </w:rPr>
              <w:t>100%</w:t>
            </w:r>
          </w:p>
        </w:tc>
        <w:tc>
          <w:tcPr>
            <w:tcW w:w="1256" w:type="dxa"/>
            <w:shd w:val="clear" w:color="auto" w:fill="C0C0C0"/>
            <w:vAlign w:val="center"/>
          </w:tcPr>
          <w:p w:rsidR="00A84189" w:rsidRPr="0085388E" w:rsidRDefault="00A84189" w:rsidP="00E26282">
            <w:pPr>
              <w:jc w:val="center"/>
              <w:rPr>
                <w:rFonts w:ascii="Arial" w:hAnsi="Arial" w:cs="Arial"/>
                <w:b/>
              </w:rPr>
            </w:pPr>
            <w:r w:rsidRPr="0085388E">
              <w:rPr>
                <w:rFonts w:ascii="Arial" w:hAnsi="Arial" w:cs="Arial"/>
                <w:b/>
              </w:rPr>
              <w:t>55</w:t>
            </w:r>
          </w:p>
        </w:tc>
        <w:tc>
          <w:tcPr>
            <w:tcW w:w="1256" w:type="dxa"/>
            <w:shd w:val="clear" w:color="auto" w:fill="C0C0C0"/>
            <w:vAlign w:val="center"/>
          </w:tcPr>
          <w:p w:rsidR="00A84189" w:rsidRPr="0085388E" w:rsidRDefault="00A84189" w:rsidP="00E26282">
            <w:pPr>
              <w:jc w:val="center"/>
              <w:rPr>
                <w:rFonts w:ascii="Arial" w:hAnsi="Arial" w:cs="Arial"/>
                <w:b/>
              </w:rPr>
            </w:pPr>
            <w:r w:rsidRPr="0085388E">
              <w:rPr>
                <w:rFonts w:ascii="Arial" w:hAnsi="Arial" w:cs="Arial"/>
                <w:b/>
              </w:rPr>
              <w:t>100</w:t>
            </w:r>
          </w:p>
        </w:tc>
      </w:tr>
    </w:tbl>
    <w:p w:rsidR="00E26282" w:rsidRPr="0085388E" w:rsidRDefault="00E26282" w:rsidP="00661C28">
      <w:pPr>
        <w:suppressAutoHyphens w:val="0"/>
        <w:ind w:left="708" w:right="44"/>
        <w:jc w:val="both"/>
        <w:rPr>
          <w:rFonts w:ascii="Arial" w:hAnsi="Arial" w:cs="Arial"/>
          <w:b/>
          <w:sz w:val="16"/>
          <w:szCs w:val="16"/>
        </w:rPr>
      </w:pPr>
      <w:r w:rsidRPr="0085388E">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85388E" w:rsidRDefault="007C7CC6" w:rsidP="001A2D77">
      <w:pPr>
        <w:pStyle w:val="Prrafodelista2"/>
        <w:ind w:left="360"/>
        <w:jc w:val="both"/>
        <w:rPr>
          <w:rFonts w:cs="Arial"/>
          <w:b/>
          <w:sz w:val="20"/>
        </w:rPr>
      </w:pPr>
    </w:p>
    <w:p w:rsidR="007C7CC6" w:rsidRPr="0085388E" w:rsidRDefault="007C7CC6" w:rsidP="007C7CC6">
      <w:pPr>
        <w:pStyle w:val="Encabezado1"/>
        <w:tabs>
          <w:tab w:val="clear" w:pos="4419"/>
          <w:tab w:val="clear" w:pos="8838"/>
        </w:tabs>
        <w:ind w:left="4950" w:hanging="3957"/>
        <w:jc w:val="right"/>
        <w:rPr>
          <w:rFonts w:ascii="Arial" w:hAnsi="Arial" w:cs="Arial"/>
          <w:lang w:eastAsia="es-ES"/>
        </w:rPr>
      </w:pPr>
    </w:p>
    <w:p w:rsidR="007C7CC6" w:rsidRPr="0085388E" w:rsidRDefault="007C7CC6" w:rsidP="007C7CC6">
      <w:pPr>
        <w:numPr>
          <w:ilvl w:val="0"/>
          <w:numId w:val="21"/>
        </w:numPr>
        <w:suppressAutoHyphens w:val="0"/>
        <w:autoSpaceDE w:val="0"/>
        <w:autoSpaceDN w:val="0"/>
        <w:adjustRightInd w:val="0"/>
        <w:jc w:val="both"/>
        <w:rPr>
          <w:rFonts w:ascii="Arial" w:hAnsi="Arial" w:cs="Arial"/>
        </w:rPr>
      </w:pPr>
      <w:r w:rsidRPr="0085388E">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5388E">
          <w:rPr>
            <w:rFonts w:ascii="Arial" w:hAnsi="Arial" w:cs="Arial"/>
          </w:rPr>
          <w:t>la Normativa</w:t>
        </w:r>
      </w:smartTag>
      <w:r w:rsidRPr="0085388E">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85388E">
          <w:rPr>
            <w:rStyle w:val="Hipervnculo"/>
            <w:rFonts w:ascii="Arial" w:hAnsi="Arial" w:cs="Arial"/>
          </w:rPr>
          <w:t>https://convocatorias.essalud.gob.pe/</w:t>
        </w:r>
      </w:hyperlink>
      <w:r w:rsidRPr="0085388E">
        <w:rPr>
          <w:rFonts w:ascii="Arial" w:hAnsi="Arial" w:cs="Arial"/>
        </w:rPr>
        <w:t>)</w:t>
      </w:r>
    </w:p>
    <w:p w:rsidR="007C7CC6" w:rsidRPr="0085388E" w:rsidRDefault="007C7CC6" w:rsidP="007C7CC6">
      <w:pPr>
        <w:pStyle w:val="Prrafodelista"/>
        <w:ind w:left="1080"/>
        <w:rPr>
          <w:rFonts w:ascii="Arial" w:hAnsi="Arial" w:cs="Arial"/>
          <w:sz w:val="18"/>
          <w:lang w:val="es-PE"/>
        </w:rPr>
      </w:pPr>
    </w:p>
    <w:p w:rsidR="007C7CC6" w:rsidRPr="0085388E" w:rsidRDefault="007C7CC6" w:rsidP="007C7CC6">
      <w:pPr>
        <w:pStyle w:val="NormalWeb"/>
        <w:numPr>
          <w:ilvl w:val="0"/>
          <w:numId w:val="10"/>
        </w:numPr>
        <w:shd w:val="clear" w:color="auto" w:fill="FFFFFF"/>
        <w:tabs>
          <w:tab w:val="clear" w:pos="1440"/>
          <w:tab w:val="num" w:pos="709"/>
        </w:tabs>
        <w:spacing w:before="0" w:beforeAutospacing="0" w:after="0" w:afterAutospacing="0"/>
        <w:ind w:left="709" w:hanging="332"/>
        <w:jc w:val="both"/>
        <w:rPr>
          <w:rFonts w:ascii="Arial" w:hAnsi="Arial" w:cs="Arial"/>
          <w:sz w:val="20"/>
          <w:szCs w:val="20"/>
        </w:rPr>
      </w:pPr>
      <w:r w:rsidRPr="0085388E">
        <w:rPr>
          <w:rFonts w:ascii="Arial" w:hAnsi="Arial" w:cs="Arial"/>
          <w:sz w:val="20"/>
          <w:szCs w:val="20"/>
        </w:rPr>
        <w:t>Asimismo, cuando corresponda, se otorgará Bonificación por haber realizado Residentado Médico en EsSalud de acuerdo al lugar donde haya realizado el SERUMS, en relación a los quintiles dentro del mapa de pobreza elaborado por FONCODES, el criterio a aplicarse es el siguiente:</w:t>
      </w:r>
    </w:p>
    <w:p w:rsidR="007C7CC6" w:rsidRPr="0085388E" w:rsidRDefault="007C7CC6" w:rsidP="007C7CC6">
      <w:pPr>
        <w:autoSpaceDE w:val="0"/>
        <w:autoSpaceDN w:val="0"/>
        <w:adjustRightInd w:val="0"/>
        <w:jc w:val="both"/>
        <w:rPr>
          <w:rFonts w:ascii="Arial" w:hAnsi="Arial" w:cs="Arial"/>
          <w:lang w:val="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C7CC6" w:rsidRPr="0085388E" w:rsidTr="00522090">
        <w:trPr>
          <w:trHeight w:val="299"/>
        </w:trPr>
        <w:tc>
          <w:tcPr>
            <w:tcW w:w="3788" w:type="dxa"/>
            <w:shd w:val="clear" w:color="auto" w:fill="B3B3B3"/>
          </w:tcPr>
          <w:p w:rsidR="007C7CC6" w:rsidRPr="0085388E" w:rsidRDefault="007C7CC6" w:rsidP="00522090">
            <w:pPr>
              <w:autoSpaceDE w:val="0"/>
              <w:autoSpaceDN w:val="0"/>
              <w:adjustRightInd w:val="0"/>
              <w:jc w:val="center"/>
              <w:rPr>
                <w:rFonts w:ascii="Arial" w:hAnsi="Arial" w:cs="Arial"/>
                <w:b/>
                <w:lang w:val="es-ES_tradnl"/>
              </w:rPr>
            </w:pPr>
            <w:r w:rsidRPr="0085388E">
              <w:rPr>
                <w:rFonts w:ascii="Arial" w:hAnsi="Arial" w:cs="Arial"/>
                <w:b/>
                <w:lang w:val="es-ES_tradnl"/>
              </w:rPr>
              <w:t>Ubicación según FONCODES</w:t>
            </w:r>
          </w:p>
        </w:tc>
        <w:tc>
          <w:tcPr>
            <w:tcW w:w="3725" w:type="dxa"/>
            <w:shd w:val="clear" w:color="auto" w:fill="B3B3B3"/>
          </w:tcPr>
          <w:p w:rsidR="007C7CC6" w:rsidRPr="0085388E" w:rsidRDefault="007C7CC6" w:rsidP="00522090">
            <w:pPr>
              <w:autoSpaceDE w:val="0"/>
              <w:autoSpaceDN w:val="0"/>
              <w:adjustRightInd w:val="0"/>
              <w:jc w:val="both"/>
              <w:rPr>
                <w:rFonts w:ascii="Arial" w:hAnsi="Arial" w:cs="Arial"/>
                <w:b/>
                <w:lang w:val="es-ES_tradnl"/>
              </w:rPr>
            </w:pPr>
            <w:r w:rsidRPr="0085388E">
              <w:rPr>
                <w:rFonts w:ascii="Arial" w:hAnsi="Arial" w:cs="Arial"/>
                <w:b/>
                <w:lang w:val="es-ES_tradnl"/>
              </w:rPr>
              <w:t>Bonificación sobre puntaje final</w:t>
            </w:r>
          </w:p>
        </w:tc>
      </w:tr>
      <w:tr w:rsidR="007C7CC6" w:rsidRPr="0085388E" w:rsidTr="00522090">
        <w:trPr>
          <w:trHeight w:val="261"/>
        </w:trPr>
        <w:tc>
          <w:tcPr>
            <w:tcW w:w="3788" w:type="dxa"/>
            <w:vAlign w:val="center"/>
          </w:tcPr>
          <w:p w:rsidR="007C7CC6" w:rsidRPr="0085388E" w:rsidRDefault="007C7CC6" w:rsidP="00522090">
            <w:pPr>
              <w:autoSpaceDE w:val="0"/>
              <w:autoSpaceDN w:val="0"/>
              <w:adjustRightInd w:val="0"/>
              <w:jc w:val="center"/>
              <w:rPr>
                <w:rFonts w:ascii="Arial" w:hAnsi="Arial" w:cs="Arial"/>
                <w:lang w:val="es-ES_tradnl"/>
              </w:rPr>
            </w:pPr>
            <w:r w:rsidRPr="0085388E">
              <w:rPr>
                <w:rFonts w:ascii="Arial" w:hAnsi="Arial" w:cs="Arial"/>
                <w:lang w:val="es-ES_tradnl"/>
              </w:rPr>
              <w:t>Quintil 1</w:t>
            </w:r>
          </w:p>
        </w:tc>
        <w:tc>
          <w:tcPr>
            <w:tcW w:w="3725" w:type="dxa"/>
            <w:vAlign w:val="center"/>
          </w:tcPr>
          <w:p w:rsidR="007C7CC6" w:rsidRPr="0085388E" w:rsidRDefault="007C7CC6" w:rsidP="00522090">
            <w:pPr>
              <w:autoSpaceDE w:val="0"/>
              <w:autoSpaceDN w:val="0"/>
              <w:adjustRightInd w:val="0"/>
              <w:jc w:val="center"/>
              <w:rPr>
                <w:rFonts w:ascii="Arial" w:hAnsi="Arial" w:cs="Arial"/>
                <w:lang w:val="es-ES_tradnl"/>
              </w:rPr>
            </w:pPr>
            <w:r w:rsidRPr="0085388E">
              <w:rPr>
                <w:rFonts w:ascii="Arial" w:hAnsi="Arial" w:cs="Arial"/>
                <w:lang w:val="es-ES_tradnl"/>
              </w:rPr>
              <w:t>15 %</w:t>
            </w:r>
          </w:p>
        </w:tc>
      </w:tr>
      <w:tr w:rsidR="007C7CC6" w:rsidRPr="0085388E" w:rsidTr="00522090">
        <w:trPr>
          <w:trHeight w:val="261"/>
        </w:trPr>
        <w:tc>
          <w:tcPr>
            <w:tcW w:w="3788" w:type="dxa"/>
            <w:vAlign w:val="center"/>
          </w:tcPr>
          <w:p w:rsidR="007C7CC6" w:rsidRPr="0085388E" w:rsidRDefault="007C7CC6" w:rsidP="00522090">
            <w:pPr>
              <w:autoSpaceDE w:val="0"/>
              <w:autoSpaceDN w:val="0"/>
              <w:adjustRightInd w:val="0"/>
              <w:jc w:val="center"/>
              <w:rPr>
                <w:rFonts w:ascii="Arial" w:hAnsi="Arial" w:cs="Arial"/>
                <w:lang w:val="es-ES_tradnl"/>
              </w:rPr>
            </w:pPr>
            <w:r w:rsidRPr="0085388E">
              <w:rPr>
                <w:rFonts w:ascii="Arial" w:hAnsi="Arial" w:cs="Arial"/>
                <w:lang w:val="es-ES_tradnl"/>
              </w:rPr>
              <w:t>Quintil 2</w:t>
            </w:r>
          </w:p>
        </w:tc>
        <w:tc>
          <w:tcPr>
            <w:tcW w:w="3725" w:type="dxa"/>
            <w:vAlign w:val="center"/>
          </w:tcPr>
          <w:p w:rsidR="007C7CC6" w:rsidRPr="0085388E" w:rsidRDefault="007C7CC6" w:rsidP="00522090">
            <w:pPr>
              <w:autoSpaceDE w:val="0"/>
              <w:autoSpaceDN w:val="0"/>
              <w:adjustRightInd w:val="0"/>
              <w:jc w:val="center"/>
              <w:rPr>
                <w:rFonts w:ascii="Arial" w:hAnsi="Arial" w:cs="Arial"/>
                <w:lang w:val="es-ES_tradnl"/>
              </w:rPr>
            </w:pPr>
            <w:r w:rsidRPr="0085388E">
              <w:rPr>
                <w:rFonts w:ascii="Arial" w:hAnsi="Arial" w:cs="Arial"/>
                <w:lang w:val="es-ES_tradnl"/>
              </w:rPr>
              <w:t>10%</w:t>
            </w:r>
          </w:p>
        </w:tc>
      </w:tr>
      <w:tr w:rsidR="007C7CC6" w:rsidRPr="0085388E" w:rsidTr="00522090">
        <w:tc>
          <w:tcPr>
            <w:tcW w:w="3788" w:type="dxa"/>
            <w:vAlign w:val="center"/>
          </w:tcPr>
          <w:p w:rsidR="007C7CC6" w:rsidRPr="0085388E" w:rsidRDefault="007C7CC6" w:rsidP="00522090">
            <w:pPr>
              <w:autoSpaceDE w:val="0"/>
              <w:autoSpaceDN w:val="0"/>
              <w:adjustRightInd w:val="0"/>
              <w:jc w:val="center"/>
              <w:rPr>
                <w:rFonts w:ascii="Arial" w:hAnsi="Arial" w:cs="Arial"/>
                <w:lang w:val="es-ES_tradnl"/>
              </w:rPr>
            </w:pPr>
            <w:r w:rsidRPr="0085388E">
              <w:rPr>
                <w:rFonts w:ascii="Arial" w:hAnsi="Arial" w:cs="Arial"/>
                <w:lang w:val="es-ES_tradnl"/>
              </w:rPr>
              <w:t>Quintil 3</w:t>
            </w:r>
          </w:p>
        </w:tc>
        <w:tc>
          <w:tcPr>
            <w:tcW w:w="3725" w:type="dxa"/>
            <w:vAlign w:val="center"/>
          </w:tcPr>
          <w:p w:rsidR="007C7CC6" w:rsidRPr="0085388E" w:rsidRDefault="007C7CC6" w:rsidP="00522090">
            <w:pPr>
              <w:autoSpaceDE w:val="0"/>
              <w:autoSpaceDN w:val="0"/>
              <w:adjustRightInd w:val="0"/>
              <w:jc w:val="center"/>
              <w:rPr>
                <w:rFonts w:ascii="Arial" w:hAnsi="Arial" w:cs="Arial"/>
                <w:lang w:val="es-ES_tradnl"/>
              </w:rPr>
            </w:pPr>
            <w:r w:rsidRPr="0085388E">
              <w:rPr>
                <w:rFonts w:ascii="Arial" w:hAnsi="Arial" w:cs="Arial"/>
                <w:lang w:val="es-ES_tradnl"/>
              </w:rPr>
              <w:t>5%</w:t>
            </w:r>
          </w:p>
        </w:tc>
      </w:tr>
      <w:tr w:rsidR="007C7CC6" w:rsidRPr="0085388E" w:rsidTr="00522090">
        <w:tc>
          <w:tcPr>
            <w:tcW w:w="3788" w:type="dxa"/>
            <w:vAlign w:val="center"/>
          </w:tcPr>
          <w:p w:rsidR="007C7CC6" w:rsidRPr="0085388E" w:rsidRDefault="007C7CC6" w:rsidP="00522090">
            <w:pPr>
              <w:autoSpaceDE w:val="0"/>
              <w:autoSpaceDN w:val="0"/>
              <w:adjustRightInd w:val="0"/>
              <w:jc w:val="center"/>
              <w:rPr>
                <w:rFonts w:ascii="Arial" w:hAnsi="Arial" w:cs="Arial"/>
                <w:lang w:val="es-ES_tradnl"/>
              </w:rPr>
            </w:pPr>
            <w:r w:rsidRPr="0085388E">
              <w:rPr>
                <w:rFonts w:ascii="Arial" w:hAnsi="Arial" w:cs="Arial"/>
                <w:lang w:val="es-ES_tradnl"/>
              </w:rPr>
              <w:t>Quintil 4</w:t>
            </w:r>
          </w:p>
        </w:tc>
        <w:tc>
          <w:tcPr>
            <w:tcW w:w="3725" w:type="dxa"/>
            <w:vAlign w:val="center"/>
          </w:tcPr>
          <w:p w:rsidR="007C7CC6" w:rsidRPr="0085388E" w:rsidRDefault="007C7CC6" w:rsidP="00522090">
            <w:pPr>
              <w:autoSpaceDE w:val="0"/>
              <w:autoSpaceDN w:val="0"/>
              <w:adjustRightInd w:val="0"/>
              <w:jc w:val="center"/>
              <w:rPr>
                <w:rFonts w:ascii="Arial" w:hAnsi="Arial" w:cs="Arial"/>
                <w:lang w:val="es-ES_tradnl"/>
              </w:rPr>
            </w:pPr>
            <w:r w:rsidRPr="0085388E">
              <w:rPr>
                <w:rFonts w:ascii="Arial" w:hAnsi="Arial" w:cs="Arial"/>
                <w:lang w:val="es-ES_tradnl"/>
              </w:rPr>
              <w:t>2%</w:t>
            </w:r>
          </w:p>
        </w:tc>
      </w:tr>
      <w:tr w:rsidR="007C7CC6" w:rsidRPr="0085388E" w:rsidTr="00522090">
        <w:tc>
          <w:tcPr>
            <w:tcW w:w="3788" w:type="dxa"/>
            <w:vAlign w:val="center"/>
          </w:tcPr>
          <w:p w:rsidR="007C7CC6" w:rsidRPr="0085388E" w:rsidRDefault="007C7CC6" w:rsidP="00522090">
            <w:pPr>
              <w:autoSpaceDE w:val="0"/>
              <w:autoSpaceDN w:val="0"/>
              <w:adjustRightInd w:val="0"/>
              <w:jc w:val="center"/>
              <w:rPr>
                <w:rFonts w:ascii="Arial" w:hAnsi="Arial" w:cs="Arial"/>
                <w:lang w:val="es-ES_tradnl"/>
              </w:rPr>
            </w:pPr>
            <w:r w:rsidRPr="0085388E">
              <w:rPr>
                <w:rFonts w:ascii="Arial" w:hAnsi="Arial" w:cs="Arial"/>
                <w:lang w:val="es-ES_tradnl"/>
              </w:rPr>
              <w:t>Quintil 5</w:t>
            </w:r>
          </w:p>
        </w:tc>
        <w:tc>
          <w:tcPr>
            <w:tcW w:w="3725" w:type="dxa"/>
            <w:vAlign w:val="center"/>
          </w:tcPr>
          <w:p w:rsidR="007C7CC6" w:rsidRPr="0085388E" w:rsidRDefault="007C7CC6" w:rsidP="00522090">
            <w:pPr>
              <w:autoSpaceDE w:val="0"/>
              <w:autoSpaceDN w:val="0"/>
              <w:adjustRightInd w:val="0"/>
              <w:jc w:val="center"/>
              <w:rPr>
                <w:rFonts w:ascii="Arial" w:hAnsi="Arial" w:cs="Arial"/>
                <w:lang w:val="es-ES_tradnl"/>
              </w:rPr>
            </w:pPr>
            <w:r w:rsidRPr="0085388E">
              <w:rPr>
                <w:rFonts w:ascii="Arial" w:hAnsi="Arial" w:cs="Arial"/>
                <w:lang w:val="es-ES_tradnl"/>
              </w:rPr>
              <w:t>0</w:t>
            </w:r>
          </w:p>
        </w:tc>
      </w:tr>
    </w:tbl>
    <w:p w:rsidR="007C7CC6" w:rsidRPr="0085388E" w:rsidRDefault="007C7CC6" w:rsidP="007C7CC6">
      <w:pPr>
        <w:pStyle w:val="Prrafodelista2"/>
        <w:ind w:left="0"/>
        <w:jc w:val="both"/>
        <w:rPr>
          <w:rFonts w:cs="Arial"/>
          <w:b/>
          <w:sz w:val="20"/>
        </w:rPr>
      </w:pPr>
    </w:p>
    <w:p w:rsidR="007C7CC6" w:rsidRPr="0085388E" w:rsidRDefault="007C7CC6" w:rsidP="001A2D77">
      <w:pPr>
        <w:pStyle w:val="Prrafodelista2"/>
        <w:ind w:left="360"/>
        <w:jc w:val="both"/>
        <w:rPr>
          <w:rFonts w:cs="Arial"/>
          <w:b/>
          <w:sz w:val="20"/>
        </w:rPr>
      </w:pPr>
    </w:p>
    <w:p w:rsidR="001A2D77" w:rsidRPr="0085388E" w:rsidRDefault="001A2D77" w:rsidP="001A2D77">
      <w:pPr>
        <w:pStyle w:val="Prrafodelista2"/>
        <w:ind w:left="360"/>
        <w:jc w:val="both"/>
        <w:rPr>
          <w:rFonts w:cs="Arial"/>
          <w:b/>
          <w:sz w:val="20"/>
        </w:rPr>
      </w:pPr>
      <w:r w:rsidRPr="0085388E">
        <w:rPr>
          <w:rFonts w:cs="Arial"/>
          <w:b/>
          <w:sz w:val="20"/>
        </w:rPr>
        <w:t>VII. DOCUMENTACIÓN A PRESENTAR</w:t>
      </w:r>
    </w:p>
    <w:p w:rsidR="001A2D77" w:rsidRPr="0085388E" w:rsidRDefault="001A2D77" w:rsidP="001A2D77">
      <w:pPr>
        <w:pStyle w:val="Sangradetextonormal"/>
        <w:ind w:left="360" w:firstLine="0"/>
        <w:jc w:val="both"/>
        <w:rPr>
          <w:rFonts w:ascii="Arial" w:hAnsi="Arial" w:cs="Arial"/>
        </w:rPr>
      </w:pPr>
    </w:p>
    <w:p w:rsidR="001A2D77" w:rsidRPr="0085388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85388E">
        <w:rPr>
          <w:rFonts w:ascii="Arial" w:hAnsi="Arial" w:cs="Arial"/>
          <w:b/>
        </w:rPr>
        <w:t>De la presentación de la Hoja de Vida</w:t>
      </w:r>
    </w:p>
    <w:p w:rsidR="001A2D77" w:rsidRPr="0085388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85388E">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85388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85388E">
        <w:rPr>
          <w:rFonts w:ascii="Arial" w:hAnsi="Arial" w:cs="Arial"/>
        </w:rPr>
        <w:t>Los documentos presentados por los postulantes no serán devueltos.</w:t>
      </w:r>
    </w:p>
    <w:p w:rsidR="001A2D77" w:rsidRPr="0085388E" w:rsidRDefault="001A2D77" w:rsidP="001A2D77">
      <w:pPr>
        <w:pStyle w:val="Sangradetextonormal"/>
        <w:ind w:left="1416" w:firstLine="0"/>
        <w:jc w:val="both"/>
        <w:rPr>
          <w:rFonts w:ascii="Arial" w:hAnsi="Arial" w:cs="Arial"/>
          <w:b/>
        </w:rPr>
      </w:pPr>
    </w:p>
    <w:p w:rsidR="001A2D77" w:rsidRPr="0085388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85388E">
        <w:rPr>
          <w:rFonts w:ascii="Arial" w:hAnsi="Arial" w:cs="Arial"/>
          <w:b/>
        </w:rPr>
        <w:t>Documentación adicional</w:t>
      </w:r>
    </w:p>
    <w:p w:rsidR="001A2D77" w:rsidRPr="0085388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85388E">
        <w:rPr>
          <w:rFonts w:ascii="Arial" w:hAnsi="Arial" w:cs="Arial"/>
        </w:rPr>
        <w:t>Declarac</w:t>
      </w:r>
      <w:r w:rsidR="007C7CC6" w:rsidRPr="0085388E">
        <w:rPr>
          <w:rFonts w:ascii="Arial" w:hAnsi="Arial" w:cs="Arial"/>
        </w:rPr>
        <w:t>i</w:t>
      </w:r>
      <w:r w:rsidR="00175655" w:rsidRPr="0085388E">
        <w:rPr>
          <w:rFonts w:ascii="Arial" w:hAnsi="Arial" w:cs="Arial"/>
        </w:rPr>
        <w:t xml:space="preserve">ones Juradas (Formatos 1, 2, 3 </w:t>
      </w:r>
      <w:r w:rsidRPr="0085388E">
        <w:rPr>
          <w:rFonts w:ascii="Arial" w:hAnsi="Arial" w:cs="Arial"/>
        </w:rPr>
        <w:t>y 5) y currículum Vitae documentado y foliado, detallando los aspectos de formación, experiencia laboral y capacitación de acuerdo a las instrucciones indicadas en la página Web.</w:t>
      </w:r>
    </w:p>
    <w:p w:rsidR="001A2D77" w:rsidRPr="0085388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85388E">
        <w:rPr>
          <w:rFonts w:ascii="Arial" w:hAnsi="Arial" w:cs="Arial"/>
        </w:rPr>
        <w:t>Copia simple del Documento Nacional de Identidad (DNI)</w:t>
      </w:r>
    </w:p>
    <w:p w:rsidR="001A2D77" w:rsidRPr="0085388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85388E">
        <w:rPr>
          <w:rFonts w:ascii="Arial" w:hAnsi="Arial" w:cs="Arial"/>
        </w:rPr>
        <w:t xml:space="preserve">Los formatos y otros documentos a presentar deben descargarse de la página Web Institucional: (link : </w:t>
      </w:r>
      <w:hyperlink r:id="rId14" w:history="1">
        <w:r w:rsidRPr="0085388E">
          <w:rPr>
            <w:rStyle w:val="Hipervnculo"/>
            <w:rFonts w:ascii="Arial" w:hAnsi="Arial" w:cs="Arial"/>
          </w:rPr>
          <w:t>https://convocatorias.essalud.gob.pe/</w:t>
        </w:r>
      </w:hyperlink>
      <w:r w:rsidRPr="0085388E">
        <w:rPr>
          <w:rFonts w:ascii="Arial" w:hAnsi="Arial" w:cs="Arial"/>
        </w:rPr>
        <w:t>)</w:t>
      </w:r>
    </w:p>
    <w:p w:rsidR="00A32288" w:rsidRPr="0085388E" w:rsidRDefault="00A32288" w:rsidP="001A2D77">
      <w:pPr>
        <w:pStyle w:val="Sangradetextonormal"/>
        <w:tabs>
          <w:tab w:val="left" w:pos="2244"/>
        </w:tabs>
        <w:ind w:firstLine="0"/>
        <w:jc w:val="both"/>
        <w:rPr>
          <w:rFonts w:ascii="Arial" w:hAnsi="Arial" w:cs="Arial"/>
        </w:rPr>
      </w:pPr>
    </w:p>
    <w:p w:rsidR="001A2D77" w:rsidRPr="0085388E" w:rsidRDefault="001A2D77" w:rsidP="001A2D77">
      <w:pPr>
        <w:pStyle w:val="Sangradetextonormal"/>
        <w:tabs>
          <w:tab w:val="left" w:pos="2244"/>
        </w:tabs>
        <w:ind w:firstLine="0"/>
        <w:jc w:val="both"/>
        <w:rPr>
          <w:rFonts w:ascii="Arial" w:hAnsi="Arial" w:cs="Arial"/>
          <w:b/>
        </w:rPr>
      </w:pPr>
    </w:p>
    <w:p w:rsidR="001A2D77" w:rsidRPr="0085388E" w:rsidRDefault="001A2D77" w:rsidP="00790882">
      <w:pPr>
        <w:pStyle w:val="Sangradetextonormal"/>
        <w:numPr>
          <w:ilvl w:val="0"/>
          <w:numId w:val="13"/>
        </w:numPr>
        <w:jc w:val="both"/>
        <w:rPr>
          <w:rFonts w:ascii="Arial" w:hAnsi="Arial" w:cs="Arial"/>
          <w:b/>
        </w:rPr>
      </w:pPr>
      <w:r w:rsidRPr="0085388E">
        <w:rPr>
          <w:rFonts w:ascii="Arial" w:hAnsi="Arial" w:cs="Arial"/>
          <w:b/>
        </w:rPr>
        <w:t>DE LA DECLARATORIA DE DESIERTO O CANCELACIÓN DEL PROCESO</w:t>
      </w:r>
    </w:p>
    <w:p w:rsidR="001A2D77" w:rsidRPr="0085388E" w:rsidRDefault="001A2D77" w:rsidP="001A2D77">
      <w:pPr>
        <w:pStyle w:val="Sangradetextonormal"/>
        <w:ind w:left="1080" w:firstLine="0"/>
        <w:jc w:val="both"/>
        <w:rPr>
          <w:rFonts w:ascii="Arial" w:hAnsi="Arial" w:cs="Arial"/>
        </w:rPr>
      </w:pPr>
    </w:p>
    <w:p w:rsidR="001A2D77" w:rsidRPr="0085388E" w:rsidRDefault="001A2D77" w:rsidP="001A2D77">
      <w:pPr>
        <w:pStyle w:val="Sangradetextonormal"/>
        <w:numPr>
          <w:ilvl w:val="3"/>
          <w:numId w:val="1"/>
        </w:numPr>
        <w:tabs>
          <w:tab w:val="clear" w:pos="2880"/>
          <w:tab w:val="num" w:pos="993"/>
        </w:tabs>
        <w:ind w:left="993"/>
        <w:jc w:val="both"/>
        <w:rPr>
          <w:rFonts w:ascii="Arial" w:hAnsi="Arial" w:cs="Arial"/>
        </w:rPr>
      </w:pPr>
      <w:r w:rsidRPr="0085388E">
        <w:rPr>
          <w:rFonts w:ascii="Arial" w:hAnsi="Arial" w:cs="Arial"/>
        </w:rPr>
        <w:t>Declaratoria del Proceso como Desierto</w:t>
      </w:r>
    </w:p>
    <w:p w:rsidR="001A2D77" w:rsidRPr="0085388E" w:rsidRDefault="001A2D77" w:rsidP="001A2D77">
      <w:pPr>
        <w:pStyle w:val="Sangradetextonormal"/>
        <w:ind w:left="709" w:firstLine="0"/>
        <w:jc w:val="both"/>
        <w:rPr>
          <w:rFonts w:ascii="Arial" w:hAnsi="Arial" w:cs="Arial"/>
          <w:b/>
        </w:rPr>
      </w:pPr>
      <w:r w:rsidRPr="0085388E">
        <w:rPr>
          <w:rFonts w:ascii="Arial" w:hAnsi="Arial" w:cs="Arial"/>
        </w:rPr>
        <w:t>El proceso puede ser declarado desierto en alguno de los siguientes supuestos:</w:t>
      </w:r>
    </w:p>
    <w:p w:rsidR="001A2D77" w:rsidRPr="0085388E" w:rsidRDefault="001A2D77" w:rsidP="00790882">
      <w:pPr>
        <w:pStyle w:val="Sangradetextonormal"/>
        <w:numPr>
          <w:ilvl w:val="0"/>
          <w:numId w:val="3"/>
        </w:numPr>
        <w:ind w:left="960" w:hanging="251"/>
        <w:jc w:val="both"/>
        <w:rPr>
          <w:rFonts w:ascii="Arial" w:hAnsi="Arial" w:cs="Arial"/>
          <w:b/>
        </w:rPr>
      </w:pPr>
      <w:r w:rsidRPr="0085388E">
        <w:rPr>
          <w:rFonts w:ascii="Arial" w:hAnsi="Arial" w:cs="Arial"/>
        </w:rPr>
        <w:t>Cuando no se presentan postulantes al proceso de selección.</w:t>
      </w:r>
    </w:p>
    <w:p w:rsidR="001A2D77" w:rsidRPr="0085388E" w:rsidRDefault="001A2D77" w:rsidP="00790882">
      <w:pPr>
        <w:pStyle w:val="Sangradetextonormal"/>
        <w:numPr>
          <w:ilvl w:val="0"/>
          <w:numId w:val="3"/>
        </w:numPr>
        <w:ind w:left="960" w:hanging="251"/>
        <w:jc w:val="both"/>
        <w:rPr>
          <w:rFonts w:ascii="Arial" w:hAnsi="Arial" w:cs="Arial"/>
          <w:b/>
        </w:rPr>
      </w:pPr>
      <w:r w:rsidRPr="0085388E">
        <w:rPr>
          <w:rFonts w:ascii="Arial" w:hAnsi="Arial" w:cs="Arial"/>
        </w:rPr>
        <w:t>Cuando ninguno de los postulantes cumple con los requisitos mínimos.</w:t>
      </w:r>
    </w:p>
    <w:p w:rsidR="001A2D77" w:rsidRPr="0085388E" w:rsidRDefault="001A2D77" w:rsidP="00790882">
      <w:pPr>
        <w:pStyle w:val="Sangradetextonormal"/>
        <w:numPr>
          <w:ilvl w:val="0"/>
          <w:numId w:val="3"/>
        </w:numPr>
        <w:ind w:left="960" w:hanging="251"/>
        <w:jc w:val="both"/>
        <w:rPr>
          <w:rFonts w:ascii="Arial" w:hAnsi="Arial" w:cs="Arial"/>
          <w:b/>
        </w:rPr>
      </w:pPr>
      <w:r w:rsidRPr="0085388E">
        <w:rPr>
          <w:rFonts w:ascii="Arial" w:hAnsi="Arial" w:cs="Arial"/>
        </w:rPr>
        <w:t>Cuando habiendo cumplido los requisitos mínimos, ninguno de los postulantes obtiene puntaje mínimo en las etapas de evaluación del proceso.</w:t>
      </w:r>
    </w:p>
    <w:p w:rsidR="001A2D77" w:rsidRPr="0085388E" w:rsidRDefault="001A2D77" w:rsidP="001A2D77">
      <w:pPr>
        <w:pStyle w:val="Sangradetextonormal"/>
        <w:jc w:val="both"/>
        <w:rPr>
          <w:rFonts w:ascii="Arial" w:hAnsi="Arial" w:cs="Arial"/>
          <w:b/>
        </w:rPr>
      </w:pPr>
    </w:p>
    <w:p w:rsidR="001A2D77" w:rsidRPr="0085388E" w:rsidRDefault="001A2D77" w:rsidP="001A2D77">
      <w:pPr>
        <w:pStyle w:val="Sangradetextonormal"/>
        <w:numPr>
          <w:ilvl w:val="3"/>
          <w:numId w:val="1"/>
        </w:numPr>
        <w:tabs>
          <w:tab w:val="clear" w:pos="2880"/>
          <w:tab w:val="num" w:pos="993"/>
        </w:tabs>
        <w:ind w:left="993"/>
        <w:jc w:val="both"/>
        <w:rPr>
          <w:rFonts w:ascii="Arial" w:hAnsi="Arial" w:cs="Arial"/>
        </w:rPr>
      </w:pPr>
      <w:r w:rsidRPr="0085388E">
        <w:rPr>
          <w:rFonts w:ascii="Arial" w:hAnsi="Arial" w:cs="Arial"/>
        </w:rPr>
        <w:t>Cancelación del proceso de selección</w:t>
      </w:r>
    </w:p>
    <w:p w:rsidR="001A2D77" w:rsidRPr="0085388E" w:rsidRDefault="001A2D77" w:rsidP="001A2D77">
      <w:pPr>
        <w:pStyle w:val="Sangradetextonormal"/>
        <w:ind w:left="709" w:firstLine="0"/>
        <w:jc w:val="both"/>
        <w:rPr>
          <w:rFonts w:ascii="Arial" w:hAnsi="Arial" w:cs="Arial"/>
          <w:b/>
        </w:rPr>
      </w:pPr>
      <w:r w:rsidRPr="0085388E">
        <w:rPr>
          <w:rFonts w:ascii="Arial" w:hAnsi="Arial" w:cs="Arial"/>
        </w:rPr>
        <w:t>El proceso puede ser cancelado en alguno de los siguientes supuestos, sin que sea responsabilidad de la entidad.</w:t>
      </w:r>
    </w:p>
    <w:p w:rsidR="001A2D77" w:rsidRPr="0085388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85388E">
        <w:rPr>
          <w:rFonts w:ascii="Arial" w:hAnsi="Arial" w:cs="Arial"/>
        </w:rPr>
        <w:t>Cuando desaparece la necesidad del servicio de la entidad con posterioridad al inicio del proceso de selección.</w:t>
      </w:r>
    </w:p>
    <w:p w:rsidR="001A2D77" w:rsidRPr="0085388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85388E">
        <w:rPr>
          <w:rFonts w:ascii="Arial" w:hAnsi="Arial" w:cs="Arial"/>
        </w:rPr>
        <w:t>Por restricciones presupuestales.</w:t>
      </w:r>
    </w:p>
    <w:p w:rsidR="001A2D77" w:rsidRPr="0085388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85388E">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EF" w:rsidRDefault="00AD7EEF">
      <w:r>
        <w:separator/>
      </w:r>
    </w:p>
  </w:endnote>
  <w:endnote w:type="continuationSeparator" w:id="0">
    <w:p w:rsidR="00AD7EEF" w:rsidRDefault="00AD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EF" w:rsidRDefault="00BD2D7C" w:rsidP="00482E36">
    <w:pPr>
      <w:pStyle w:val="Piedepgina"/>
      <w:framePr w:wrap="around" w:vAnchor="text" w:hAnchor="margin" w:xAlign="right" w:y="1"/>
      <w:rPr>
        <w:rStyle w:val="Nmerodepgina"/>
      </w:rPr>
    </w:pPr>
    <w:r>
      <w:rPr>
        <w:rStyle w:val="Nmerodepgina"/>
      </w:rPr>
      <w:fldChar w:fldCharType="begin"/>
    </w:r>
    <w:r w:rsidR="00AD7EEF">
      <w:rPr>
        <w:rStyle w:val="Nmerodepgina"/>
      </w:rPr>
      <w:instrText xml:space="preserve">PAGE  </w:instrText>
    </w:r>
    <w:r>
      <w:rPr>
        <w:rStyle w:val="Nmerodepgina"/>
      </w:rPr>
      <w:fldChar w:fldCharType="end"/>
    </w:r>
  </w:p>
  <w:p w:rsidR="00AD7EEF" w:rsidRDefault="00AD7EEF"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EF" w:rsidRDefault="00AD7EEF"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EF" w:rsidRDefault="00AD7EEF">
      <w:r>
        <w:separator/>
      </w:r>
    </w:p>
  </w:footnote>
  <w:footnote w:type="continuationSeparator" w:id="0">
    <w:p w:rsidR="00AD7EEF" w:rsidRDefault="00AD7E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9"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16"/>
  </w:num>
  <w:num w:numId="3">
    <w:abstractNumId w:val="6"/>
  </w:num>
  <w:num w:numId="4">
    <w:abstractNumId w:val="20"/>
  </w:num>
  <w:num w:numId="5">
    <w:abstractNumId w:val="27"/>
  </w:num>
  <w:num w:numId="6">
    <w:abstractNumId w:val="15"/>
  </w:num>
  <w:num w:numId="7">
    <w:abstractNumId w:val="17"/>
  </w:num>
  <w:num w:numId="8">
    <w:abstractNumId w:val="9"/>
  </w:num>
  <w:num w:numId="9">
    <w:abstractNumId w:val="5"/>
  </w:num>
  <w:num w:numId="10">
    <w:abstractNumId w:val="19"/>
  </w:num>
  <w:num w:numId="11">
    <w:abstractNumId w:val="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31"/>
  </w:num>
  <w:num w:numId="16">
    <w:abstractNumId w:val="25"/>
  </w:num>
  <w:num w:numId="17">
    <w:abstractNumId w:val="23"/>
  </w:num>
  <w:num w:numId="18">
    <w:abstractNumId w:val="21"/>
  </w:num>
  <w:num w:numId="19">
    <w:abstractNumId w:val="29"/>
  </w:num>
  <w:num w:numId="20">
    <w:abstractNumId w:val="22"/>
  </w:num>
  <w:num w:numId="21">
    <w:abstractNumId w:val="32"/>
  </w:num>
  <w:num w:numId="22">
    <w:abstractNumId w:val="12"/>
  </w:num>
  <w:num w:numId="23">
    <w:abstractNumId w:val="26"/>
  </w:num>
  <w:num w:numId="24">
    <w:abstractNumId w:val="11"/>
  </w:num>
  <w:num w:numId="25">
    <w:abstractNumId w:val="30"/>
  </w:num>
  <w:num w:numId="26">
    <w:abstractNumId w:val="18"/>
  </w:num>
  <w:num w:numId="27">
    <w:abstractNumId w:val="8"/>
  </w:num>
  <w:num w:numId="28">
    <w:abstractNumId w:val="24"/>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02DD"/>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268A"/>
    <w:rsid w:val="000B2F5B"/>
    <w:rsid w:val="000B300B"/>
    <w:rsid w:val="000B40E4"/>
    <w:rsid w:val="000B5756"/>
    <w:rsid w:val="000B5B21"/>
    <w:rsid w:val="000B6497"/>
    <w:rsid w:val="000B6A53"/>
    <w:rsid w:val="000B786F"/>
    <w:rsid w:val="000C0B10"/>
    <w:rsid w:val="000C1953"/>
    <w:rsid w:val="000C1A4C"/>
    <w:rsid w:val="000C1BEA"/>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436D"/>
    <w:rsid w:val="001003D4"/>
    <w:rsid w:val="00101054"/>
    <w:rsid w:val="00103049"/>
    <w:rsid w:val="001033AC"/>
    <w:rsid w:val="00105795"/>
    <w:rsid w:val="00105E8A"/>
    <w:rsid w:val="001071F8"/>
    <w:rsid w:val="00110F9D"/>
    <w:rsid w:val="00114FAA"/>
    <w:rsid w:val="00117045"/>
    <w:rsid w:val="00117CC9"/>
    <w:rsid w:val="001207C8"/>
    <w:rsid w:val="00122415"/>
    <w:rsid w:val="00122E15"/>
    <w:rsid w:val="00126A28"/>
    <w:rsid w:val="00126F2F"/>
    <w:rsid w:val="0013028C"/>
    <w:rsid w:val="001318C6"/>
    <w:rsid w:val="0013210B"/>
    <w:rsid w:val="001329C1"/>
    <w:rsid w:val="00133871"/>
    <w:rsid w:val="00134669"/>
    <w:rsid w:val="001352CF"/>
    <w:rsid w:val="00136FC5"/>
    <w:rsid w:val="00141410"/>
    <w:rsid w:val="001425A5"/>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5D62"/>
    <w:rsid w:val="001B6AC1"/>
    <w:rsid w:val="001B79EB"/>
    <w:rsid w:val="001C080D"/>
    <w:rsid w:val="001C09BB"/>
    <w:rsid w:val="001C1BDB"/>
    <w:rsid w:val="001C2F8F"/>
    <w:rsid w:val="001C654B"/>
    <w:rsid w:val="001C6594"/>
    <w:rsid w:val="001C710E"/>
    <w:rsid w:val="001C76D3"/>
    <w:rsid w:val="001D383D"/>
    <w:rsid w:val="001D5BA0"/>
    <w:rsid w:val="001E0685"/>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0038"/>
    <w:rsid w:val="002320D1"/>
    <w:rsid w:val="00234C2B"/>
    <w:rsid w:val="00234ECB"/>
    <w:rsid w:val="002357A5"/>
    <w:rsid w:val="00236224"/>
    <w:rsid w:val="00236D3C"/>
    <w:rsid w:val="00236D87"/>
    <w:rsid w:val="0023774A"/>
    <w:rsid w:val="00240965"/>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9091C"/>
    <w:rsid w:val="0029138E"/>
    <w:rsid w:val="0029257A"/>
    <w:rsid w:val="00292AE6"/>
    <w:rsid w:val="002942CE"/>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59"/>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987"/>
    <w:rsid w:val="00320582"/>
    <w:rsid w:val="003217D9"/>
    <w:rsid w:val="00322F31"/>
    <w:rsid w:val="00324F88"/>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87116"/>
    <w:rsid w:val="00390519"/>
    <w:rsid w:val="003911E1"/>
    <w:rsid w:val="0039156D"/>
    <w:rsid w:val="00392017"/>
    <w:rsid w:val="003930C7"/>
    <w:rsid w:val="0039418D"/>
    <w:rsid w:val="00397E2B"/>
    <w:rsid w:val="003A131F"/>
    <w:rsid w:val="003A20DF"/>
    <w:rsid w:val="003A4028"/>
    <w:rsid w:val="003A4476"/>
    <w:rsid w:val="003A4C20"/>
    <w:rsid w:val="003A51C2"/>
    <w:rsid w:val="003B08E8"/>
    <w:rsid w:val="003B0905"/>
    <w:rsid w:val="003B12EB"/>
    <w:rsid w:val="003B169C"/>
    <w:rsid w:val="003B1804"/>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7CE"/>
    <w:rsid w:val="00406B8B"/>
    <w:rsid w:val="004070F9"/>
    <w:rsid w:val="00407635"/>
    <w:rsid w:val="00412798"/>
    <w:rsid w:val="00413FE1"/>
    <w:rsid w:val="00414D09"/>
    <w:rsid w:val="00414F6D"/>
    <w:rsid w:val="004165FC"/>
    <w:rsid w:val="00416654"/>
    <w:rsid w:val="00417478"/>
    <w:rsid w:val="00420E22"/>
    <w:rsid w:val="00422E67"/>
    <w:rsid w:val="00424503"/>
    <w:rsid w:val="004250C7"/>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D52"/>
    <w:rsid w:val="004475F4"/>
    <w:rsid w:val="004519FD"/>
    <w:rsid w:val="00454390"/>
    <w:rsid w:val="00456051"/>
    <w:rsid w:val="004562A3"/>
    <w:rsid w:val="00460ECA"/>
    <w:rsid w:val="00462700"/>
    <w:rsid w:val="004627AA"/>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1A62"/>
    <w:rsid w:val="004D5365"/>
    <w:rsid w:val="004D58DF"/>
    <w:rsid w:val="004D5D86"/>
    <w:rsid w:val="004D6585"/>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AD9"/>
    <w:rsid w:val="00516D53"/>
    <w:rsid w:val="00516FAA"/>
    <w:rsid w:val="00522090"/>
    <w:rsid w:val="00524639"/>
    <w:rsid w:val="0052486D"/>
    <w:rsid w:val="00524A39"/>
    <w:rsid w:val="005253CA"/>
    <w:rsid w:val="00525949"/>
    <w:rsid w:val="005272E4"/>
    <w:rsid w:val="00527732"/>
    <w:rsid w:val="005348D0"/>
    <w:rsid w:val="005370CC"/>
    <w:rsid w:val="00537D11"/>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0C1E"/>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4E55"/>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78B8"/>
    <w:rsid w:val="00661149"/>
    <w:rsid w:val="00661C28"/>
    <w:rsid w:val="006656C3"/>
    <w:rsid w:val="006666D8"/>
    <w:rsid w:val="0066790E"/>
    <w:rsid w:val="00667AB4"/>
    <w:rsid w:val="00667AF8"/>
    <w:rsid w:val="00667FF4"/>
    <w:rsid w:val="006707A1"/>
    <w:rsid w:val="00672092"/>
    <w:rsid w:val="0067628F"/>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B042A"/>
    <w:rsid w:val="006B0EF3"/>
    <w:rsid w:val="006B15D2"/>
    <w:rsid w:val="006B224F"/>
    <w:rsid w:val="006B4185"/>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9B0"/>
    <w:rsid w:val="0074587C"/>
    <w:rsid w:val="00745CB4"/>
    <w:rsid w:val="00745E64"/>
    <w:rsid w:val="0074746A"/>
    <w:rsid w:val="007519F1"/>
    <w:rsid w:val="007546A0"/>
    <w:rsid w:val="00754841"/>
    <w:rsid w:val="0075610E"/>
    <w:rsid w:val="00761A87"/>
    <w:rsid w:val="00762628"/>
    <w:rsid w:val="00763F42"/>
    <w:rsid w:val="00766751"/>
    <w:rsid w:val="007712FA"/>
    <w:rsid w:val="00771904"/>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50C2"/>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388E"/>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C87"/>
    <w:rsid w:val="00882F24"/>
    <w:rsid w:val="0088314A"/>
    <w:rsid w:val="00883BB6"/>
    <w:rsid w:val="00884B93"/>
    <w:rsid w:val="00885D2B"/>
    <w:rsid w:val="00885F76"/>
    <w:rsid w:val="00886152"/>
    <w:rsid w:val="008866B4"/>
    <w:rsid w:val="00887143"/>
    <w:rsid w:val="008871A1"/>
    <w:rsid w:val="008876CD"/>
    <w:rsid w:val="0089165D"/>
    <w:rsid w:val="00891BFC"/>
    <w:rsid w:val="0089748A"/>
    <w:rsid w:val="008A0FAE"/>
    <w:rsid w:val="008A148A"/>
    <w:rsid w:val="008A2367"/>
    <w:rsid w:val="008A57FC"/>
    <w:rsid w:val="008A6113"/>
    <w:rsid w:val="008A6737"/>
    <w:rsid w:val="008A67C5"/>
    <w:rsid w:val="008A6B72"/>
    <w:rsid w:val="008A798E"/>
    <w:rsid w:val="008B050E"/>
    <w:rsid w:val="008B13AB"/>
    <w:rsid w:val="008B21D0"/>
    <w:rsid w:val="008B305B"/>
    <w:rsid w:val="008B34F6"/>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3993"/>
    <w:rsid w:val="008F3F60"/>
    <w:rsid w:val="008F408D"/>
    <w:rsid w:val="008F4AAF"/>
    <w:rsid w:val="00904825"/>
    <w:rsid w:val="00904DA0"/>
    <w:rsid w:val="00905B1A"/>
    <w:rsid w:val="00905CC2"/>
    <w:rsid w:val="00906A50"/>
    <w:rsid w:val="00907487"/>
    <w:rsid w:val="00910DA3"/>
    <w:rsid w:val="00911D2D"/>
    <w:rsid w:val="0091237D"/>
    <w:rsid w:val="0091252C"/>
    <w:rsid w:val="009125D3"/>
    <w:rsid w:val="0091268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6CA"/>
    <w:rsid w:val="00942CD6"/>
    <w:rsid w:val="009430AA"/>
    <w:rsid w:val="00943843"/>
    <w:rsid w:val="00944C5F"/>
    <w:rsid w:val="00947181"/>
    <w:rsid w:val="00950170"/>
    <w:rsid w:val="0095154D"/>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95"/>
    <w:rsid w:val="00983FAA"/>
    <w:rsid w:val="009840BB"/>
    <w:rsid w:val="00985D45"/>
    <w:rsid w:val="00986F3B"/>
    <w:rsid w:val="00987C1A"/>
    <w:rsid w:val="009904B6"/>
    <w:rsid w:val="0099084F"/>
    <w:rsid w:val="009910D8"/>
    <w:rsid w:val="00991A14"/>
    <w:rsid w:val="00993232"/>
    <w:rsid w:val="009937CD"/>
    <w:rsid w:val="00993A65"/>
    <w:rsid w:val="00993B52"/>
    <w:rsid w:val="00994CE4"/>
    <w:rsid w:val="00995650"/>
    <w:rsid w:val="009A0B96"/>
    <w:rsid w:val="009A2F43"/>
    <w:rsid w:val="009A4CCA"/>
    <w:rsid w:val="009A56F6"/>
    <w:rsid w:val="009A7044"/>
    <w:rsid w:val="009A794B"/>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6A2A"/>
    <w:rsid w:val="009D788C"/>
    <w:rsid w:val="009E0EFD"/>
    <w:rsid w:val="009E3A96"/>
    <w:rsid w:val="009E3C72"/>
    <w:rsid w:val="009E3F88"/>
    <w:rsid w:val="009E4491"/>
    <w:rsid w:val="009E47D5"/>
    <w:rsid w:val="009E59F5"/>
    <w:rsid w:val="009E6154"/>
    <w:rsid w:val="009E68EE"/>
    <w:rsid w:val="009E6F9E"/>
    <w:rsid w:val="009F0179"/>
    <w:rsid w:val="009F51B2"/>
    <w:rsid w:val="009F5249"/>
    <w:rsid w:val="009F6E06"/>
    <w:rsid w:val="00A010B7"/>
    <w:rsid w:val="00A01775"/>
    <w:rsid w:val="00A01FA4"/>
    <w:rsid w:val="00A025E4"/>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41BB"/>
    <w:rsid w:val="00A24B72"/>
    <w:rsid w:val="00A258E0"/>
    <w:rsid w:val="00A25CDC"/>
    <w:rsid w:val="00A302AB"/>
    <w:rsid w:val="00A31318"/>
    <w:rsid w:val="00A315DF"/>
    <w:rsid w:val="00A32288"/>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CB1"/>
    <w:rsid w:val="00AA4FE3"/>
    <w:rsid w:val="00AA556F"/>
    <w:rsid w:val="00AA6978"/>
    <w:rsid w:val="00AB026E"/>
    <w:rsid w:val="00AB0BD0"/>
    <w:rsid w:val="00AB15DB"/>
    <w:rsid w:val="00AB1CC4"/>
    <w:rsid w:val="00AB2196"/>
    <w:rsid w:val="00AB2567"/>
    <w:rsid w:val="00AB256C"/>
    <w:rsid w:val="00AB359E"/>
    <w:rsid w:val="00AB42B0"/>
    <w:rsid w:val="00AB5026"/>
    <w:rsid w:val="00AB5B03"/>
    <w:rsid w:val="00AB61F6"/>
    <w:rsid w:val="00AB6B0A"/>
    <w:rsid w:val="00AB6D14"/>
    <w:rsid w:val="00AC1315"/>
    <w:rsid w:val="00AC1F86"/>
    <w:rsid w:val="00AC308B"/>
    <w:rsid w:val="00AC7934"/>
    <w:rsid w:val="00AD1416"/>
    <w:rsid w:val="00AD246F"/>
    <w:rsid w:val="00AD450C"/>
    <w:rsid w:val="00AD4B34"/>
    <w:rsid w:val="00AD6D7B"/>
    <w:rsid w:val="00AD70E2"/>
    <w:rsid w:val="00AD7228"/>
    <w:rsid w:val="00AD736C"/>
    <w:rsid w:val="00AD7EEF"/>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11CE6"/>
    <w:rsid w:val="00B12DD9"/>
    <w:rsid w:val="00B12F64"/>
    <w:rsid w:val="00B131CF"/>
    <w:rsid w:val="00B13657"/>
    <w:rsid w:val="00B1526E"/>
    <w:rsid w:val="00B16050"/>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3292"/>
    <w:rsid w:val="00BC41AB"/>
    <w:rsid w:val="00BC48FC"/>
    <w:rsid w:val="00BC51EE"/>
    <w:rsid w:val="00BD2122"/>
    <w:rsid w:val="00BD2D7C"/>
    <w:rsid w:val="00BD4376"/>
    <w:rsid w:val="00BD453F"/>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B2E"/>
    <w:rsid w:val="00BF4A28"/>
    <w:rsid w:val="00BF5BE9"/>
    <w:rsid w:val="00BF5C5A"/>
    <w:rsid w:val="00BF629D"/>
    <w:rsid w:val="00C00C22"/>
    <w:rsid w:val="00C0594D"/>
    <w:rsid w:val="00C11AA7"/>
    <w:rsid w:val="00C11D1C"/>
    <w:rsid w:val="00C13F11"/>
    <w:rsid w:val="00C14A6E"/>
    <w:rsid w:val="00C15DF5"/>
    <w:rsid w:val="00C16E06"/>
    <w:rsid w:val="00C16E5E"/>
    <w:rsid w:val="00C20548"/>
    <w:rsid w:val="00C21E93"/>
    <w:rsid w:val="00C22211"/>
    <w:rsid w:val="00C24218"/>
    <w:rsid w:val="00C2500C"/>
    <w:rsid w:val="00C25D14"/>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580"/>
    <w:rsid w:val="00C627F6"/>
    <w:rsid w:val="00C62C30"/>
    <w:rsid w:val="00C65B02"/>
    <w:rsid w:val="00C66086"/>
    <w:rsid w:val="00C662E7"/>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2EF1"/>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834"/>
    <w:rsid w:val="00D327AB"/>
    <w:rsid w:val="00D34AAC"/>
    <w:rsid w:val="00D37E38"/>
    <w:rsid w:val="00D4144E"/>
    <w:rsid w:val="00D4239F"/>
    <w:rsid w:val="00D44410"/>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1BFE"/>
    <w:rsid w:val="00DA286F"/>
    <w:rsid w:val="00DA371A"/>
    <w:rsid w:val="00DA3918"/>
    <w:rsid w:val="00DA4810"/>
    <w:rsid w:val="00DA53CF"/>
    <w:rsid w:val="00DA65A5"/>
    <w:rsid w:val="00DA6C74"/>
    <w:rsid w:val="00DA7851"/>
    <w:rsid w:val="00DB07AB"/>
    <w:rsid w:val="00DB1574"/>
    <w:rsid w:val="00DB1BEA"/>
    <w:rsid w:val="00DB3A4E"/>
    <w:rsid w:val="00DC2543"/>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16E79"/>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7C52"/>
    <w:rsid w:val="00E6002A"/>
    <w:rsid w:val="00E63465"/>
    <w:rsid w:val="00E63F21"/>
    <w:rsid w:val="00E646D9"/>
    <w:rsid w:val="00E70E89"/>
    <w:rsid w:val="00E7276D"/>
    <w:rsid w:val="00E73057"/>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2702"/>
    <w:rsid w:val="00EF5DAD"/>
    <w:rsid w:val="00EF79DA"/>
    <w:rsid w:val="00EF7EDF"/>
    <w:rsid w:val="00F00D27"/>
    <w:rsid w:val="00F02058"/>
    <w:rsid w:val="00F023F4"/>
    <w:rsid w:val="00F05116"/>
    <w:rsid w:val="00F05D11"/>
    <w:rsid w:val="00F06579"/>
    <w:rsid w:val="00F0779B"/>
    <w:rsid w:val="00F10F0D"/>
    <w:rsid w:val="00F1133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6C2"/>
    <w:rsid w:val="00F41B06"/>
    <w:rsid w:val="00F41CF6"/>
    <w:rsid w:val="00F437C1"/>
    <w:rsid w:val="00F43E58"/>
    <w:rsid w:val="00F43F31"/>
    <w:rsid w:val="00F45189"/>
    <w:rsid w:val="00F45BE0"/>
    <w:rsid w:val="00F45D2A"/>
    <w:rsid w:val="00F4704B"/>
    <w:rsid w:val="00F5163B"/>
    <w:rsid w:val="00F526B1"/>
    <w:rsid w:val="00F52CEF"/>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1EB9"/>
    <w:rsid w:val="00F85F30"/>
    <w:rsid w:val="00F86BEE"/>
    <w:rsid w:val="00F87096"/>
    <w:rsid w:val="00F90770"/>
    <w:rsid w:val="00F9105F"/>
    <w:rsid w:val="00F9200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6AD"/>
    <w:rsid w:val="00FB2D0A"/>
    <w:rsid w:val="00FB33B1"/>
    <w:rsid w:val="00FB5C95"/>
    <w:rsid w:val="00FB646F"/>
    <w:rsid w:val="00FB6BA5"/>
    <w:rsid w:val="00FB7BFD"/>
    <w:rsid w:val="00FC0DBC"/>
    <w:rsid w:val="00FC115D"/>
    <w:rsid w:val="00FC2985"/>
    <w:rsid w:val="00FC311A"/>
    <w:rsid w:val="00FC5AC0"/>
    <w:rsid w:val="00FC60D1"/>
    <w:rsid w:val="00FD07BB"/>
    <w:rsid w:val="00FD0A8A"/>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68D4A5D"/>
  <w15:docId w15:val="{A527D00C-0CC4-45E6-A7E6-D3CA827B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3423</Words>
  <Characters>18829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14</cp:revision>
  <cp:lastPrinted>2013-10-28T14:58:00Z</cp:lastPrinted>
  <dcterms:created xsi:type="dcterms:W3CDTF">2016-12-02T12:57:00Z</dcterms:created>
  <dcterms:modified xsi:type="dcterms:W3CDTF">2016-12-02T17:19:00Z</dcterms:modified>
</cp:coreProperties>
</file>