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70FC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  <w:r w:rsidRPr="0067248C">
        <w:rPr>
          <w:sz w:val="20"/>
          <w:szCs w:val="20"/>
        </w:rPr>
        <w:t>SEGURO SOCIAL DE SALUD (ESSALUD)</w:t>
      </w:r>
    </w:p>
    <w:p w14:paraId="4695648A" w14:textId="77777777" w:rsidR="004A46DC" w:rsidRPr="0067248C" w:rsidRDefault="004A46DC" w:rsidP="00F023F4">
      <w:pPr>
        <w:pStyle w:val="Sangradetextonormal"/>
        <w:ind w:firstLine="0"/>
        <w:rPr>
          <w:sz w:val="20"/>
          <w:szCs w:val="20"/>
        </w:rPr>
      </w:pPr>
    </w:p>
    <w:p w14:paraId="6C3ED8AC" w14:textId="77777777" w:rsidR="004A46DC" w:rsidRPr="0067248C" w:rsidRDefault="008528B3" w:rsidP="00922E6F">
      <w:pPr>
        <w:pStyle w:val="Sangradetextonormal"/>
        <w:ind w:firstLine="0"/>
        <w:outlineLvl w:val="0"/>
        <w:rPr>
          <w:sz w:val="20"/>
          <w:szCs w:val="20"/>
          <w:u w:val="single"/>
        </w:rPr>
      </w:pPr>
      <w:r w:rsidRPr="0067248C">
        <w:rPr>
          <w:sz w:val="20"/>
          <w:szCs w:val="20"/>
          <w:u w:val="single"/>
        </w:rPr>
        <w:t xml:space="preserve">AVISO </w:t>
      </w:r>
      <w:r w:rsidR="00B73A01" w:rsidRPr="0067248C">
        <w:rPr>
          <w:sz w:val="20"/>
          <w:szCs w:val="20"/>
          <w:u w:val="single"/>
        </w:rPr>
        <w:t>DE CONVOCATORIA</w:t>
      </w:r>
      <w:r w:rsidR="004A46DC" w:rsidRPr="0067248C">
        <w:rPr>
          <w:sz w:val="20"/>
          <w:szCs w:val="20"/>
          <w:u w:val="single"/>
        </w:rPr>
        <w:t xml:space="preserve"> PARA CONTRATACIÓN ADMINISTRATIVA DE SERVICIOS (CAS)</w:t>
      </w:r>
    </w:p>
    <w:p w14:paraId="420B36D2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</w:p>
    <w:p w14:paraId="4342E557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  <w:r w:rsidRPr="0067248C">
        <w:rPr>
          <w:sz w:val="20"/>
          <w:szCs w:val="20"/>
        </w:rPr>
        <w:t>HOSPITAL NACIONAL ALBERTO SABOGAL SOLOGUREN</w:t>
      </w:r>
    </w:p>
    <w:p w14:paraId="78650648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</w:p>
    <w:p w14:paraId="56AEE387" w14:textId="1174E4DF" w:rsidR="004A46DC" w:rsidRPr="0067248C" w:rsidRDefault="00217D57" w:rsidP="00922E6F">
      <w:pPr>
        <w:pStyle w:val="Sangradetextonormal"/>
        <w:ind w:firstLine="0"/>
        <w:outlineLvl w:val="0"/>
        <w:rPr>
          <w:sz w:val="20"/>
          <w:szCs w:val="20"/>
        </w:rPr>
      </w:pPr>
      <w:r>
        <w:rPr>
          <w:sz w:val="20"/>
          <w:szCs w:val="20"/>
        </w:rPr>
        <w:t>CÓDIGO DE PROCESO: P.S. 0</w:t>
      </w:r>
      <w:r w:rsidR="003B616F">
        <w:rPr>
          <w:sz w:val="20"/>
          <w:szCs w:val="20"/>
        </w:rPr>
        <w:t>2</w:t>
      </w:r>
      <w:r w:rsidR="00BB5F81">
        <w:rPr>
          <w:sz w:val="20"/>
          <w:szCs w:val="20"/>
        </w:rPr>
        <w:t>4</w:t>
      </w:r>
      <w:r w:rsidR="004A46DC" w:rsidRPr="0067248C">
        <w:rPr>
          <w:sz w:val="20"/>
          <w:szCs w:val="20"/>
        </w:rPr>
        <w:t>-CAS-HNASS-201</w:t>
      </w:r>
      <w:r w:rsidR="0061757D">
        <w:rPr>
          <w:sz w:val="20"/>
          <w:szCs w:val="20"/>
        </w:rPr>
        <w:t>7</w:t>
      </w:r>
    </w:p>
    <w:p w14:paraId="0E5B9720" w14:textId="77777777" w:rsidR="00B73A01" w:rsidRDefault="00B73A01" w:rsidP="00470C02">
      <w:pPr>
        <w:pStyle w:val="Sangradetextonormal"/>
        <w:tabs>
          <w:tab w:val="left" w:pos="7230"/>
        </w:tabs>
        <w:ind w:firstLine="0"/>
        <w:jc w:val="left"/>
        <w:rPr>
          <w:sz w:val="20"/>
          <w:szCs w:val="20"/>
        </w:rPr>
      </w:pPr>
    </w:p>
    <w:p w14:paraId="6AC15B5F" w14:textId="77777777" w:rsidR="004A46DC" w:rsidRPr="0067248C" w:rsidRDefault="004A46DC" w:rsidP="00470C02">
      <w:pPr>
        <w:pStyle w:val="Sangradetextonormal"/>
        <w:tabs>
          <w:tab w:val="left" w:pos="7230"/>
        </w:tabs>
        <w:ind w:firstLine="0"/>
        <w:jc w:val="left"/>
        <w:rPr>
          <w:sz w:val="20"/>
          <w:szCs w:val="20"/>
        </w:rPr>
      </w:pPr>
      <w:r w:rsidRPr="0067248C">
        <w:rPr>
          <w:sz w:val="20"/>
          <w:szCs w:val="20"/>
        </w:rPr>
        <w:tab/>
      </w:r>
    </w:p>
    <w:p w14:paraId="16DB46EC" w14:textId="77777777" w:rsidR="004A46DC" w:rsidRPr="0067248C" w:rsidRDefault="004A46DC" w:rsidP="00E34A3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sz w:val="20"/>
          <w:szCs w:val="20"/>
        </w:rPr>
      </w:pPr>
      <w:r w:rsidRPr="0067248C">
        <w:rPr>
          <w:sz w:val="20"/>
          <w:szCs w:val="20"/>
        </w:rPr>
        <w:t>GENERALIDADES</w:t>
      </w:r>
    </w:p>
    <w:p w14:paraId="753C856D" w14:textId="77777777" w:rsidR="004A46DC" w:rsidRPr="0067248C" w:rsidRDefault="004A46DC" w:rsidP="001B79EB">
      <w:pPr>
        <w:pStyle w:val="Sangradetextonormal"/>
        <w:ind w:left="360" w:firstLine="0"/>
        <w:jc w:val="left"/>
        <w:rPr>
          <w:sz w:val="20"/>
          <w:szCs w:val="20"/>
        </w:rPr>
      </w:pPr>
    </w:p>
    <w:p w14:paraId="2DD7A18E" w14:textId="77777777" w:rsidR="004A46D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sz w:val="20"/>
          <w:szCs w:val="20"/>
        </w:rPr>
      </w:pPr>
      <w:r w:rsidRPr="0067248C">
        <w:rPr>
          <w:sz w:val="20"/>
          <w:szCs w:val="20"/>
        </w:rPr>
        <w:t xml:space="preserve">Objeto de </w:t>
      </w:r>
      <w:smartTag w:uri="urn:schemas-microsoft-com:office:smarttags" w:element="PersonName">
        <w:smartTagPr>
          <w:attr w:name="ProductID" w:val="la Convocatoria"/>
        </w:smartTagPr>
        <w:r w:rsidRPr="0067248C">
          <w:rPr>
            <w:sz w:val="20"/>
            <w:szCs w:val="20"/>
          </w:rPr>
          <w:t>la Convocatoria</w:t>
        </w:r>
      </w:smartTag>
    </w:p>
    <w:p w14:paraId="48060EB5" w14:textId="77777777" w:rsidR="00AB0635" w:rsidRDefault="00AB0635" w:rsidP="00B72686">
      <w:pPr>
        <w:pStyle w:val="Sangradetextonormal"/>
        <w:ind w:left="709" w:firstLine="0"/>
        <w:jc w:val="left"/>
        <w:rPr>
          <w:sz w:val="20"/>
          <w:szCs w:val="20"/>
        </w:rPr>
      </w:pPr>
    </w:p>
    <w:p w14:paraId="5700C85B" w14:textId="1CB788C1" w:rsidR="004A46DC" w:rsidRPr="0067248C" w:rsidRDefault="00217D57" w:rsidP="00B72686">
      <w:pPr>
        <w:pStyle w:val="Sangradetextonormal"/>
        <w:ind w:left="709" w:firstLine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Contratar los</w:t>
      </w:r>
      <w:r w:rsidR="000C309B">
        <w:rPr>
          <w:b w:val="0"/>
          <w:bCs w:val="0"/>
          <w:sz w:val="20"/>
          <w:szCs w:val="20"/>
        </w:rPr>
        <w:t xml:space="preserve"> siguiente</w:t>
      </w:r>
      <w:r>
        <w:rPr>
          <w:b w:val="0"/>
          <w:bCs w:val="0"/>
          <w:sz w:val="20"/>
          <w:szCs w:val="20"/>
        </w:rPr>
        <w:t>s</w:t>
      </w:r>
      <w:r w:rsidR="000C309B">
        <w:rPr>
          <w:b w:val="0"/>
          <w:bCs w:val="0"/>
          <w:sz w:val="20"/>
          <w:szCs w:val="20"/>
        </w:rPr>
        <w:t xml:space="preserve"> servicio</w:t>
      </w:r>
      <w:r>
        <w:rPr>
          <w:b w:val="0"/>
          <w:bCs w:val="0"/>
          <w:sz w:val="20"/>
          <w:szCs w:val="20"/>
        </w:rPr>
        <w:t>s</w:t>
      </w:r>
      <w:r w:rsidR="004A46DC" w:rsidRPr="0067248C">
        <w:rPr>
          <w:b w:val="0"/>
          <w:bCs w:val="0"/>
          <w:sz w:val="20"/>
          <w:szCs w:val="20"/>
        </w:rPr>
        <w:t xml:space="preserve"> del Hospital Nacional Alberto Sabogal Sologuren:</w:t>
      </w:r>
    </w:p>
    <w:p w14:paraId="5413214D" w14:textId="77777777" w:rsidR="004A46DC" w:rsidRPr="0067248C" w:rsidRDefault="004A46DC" w:rsidP="00B72686">
      <w:pPr>
        <w:pStyle w:val="Sangradetextonormal"/>
        <w:ind w:left="709" w:firstLine="0"/>
        <w:jc w:val="left"/>
        <w:rPr>
          <w:b w:val="0"/>
          <w:bCs w:val="0"/>
          <w:sz w:val="20"/>
          <w:szCs w:val="20"/>
        </w:rPr>
      </w:pPr>
    </w:p>
    <w:tbl>
      <w:tblPr>
        <w:tblW w:w="8315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3"/>
        <w:gridCol w:w="1276"/>
        <w:gridCol w:w="1559"/>
        <w:gridCol w:w="1134"/>
        <w:gridCol w:w="2553"/>
      </w:tblGrid>
      <w:tr w:rsidR="00D47AB0" w:rsidRPr="0067248C" w14:paraId="1899321F" w14:textId="77777777" w:rsidTr="00D47AB0">
        <w:trPr>
          <w:trHeight w:val="602"/>
        </w:trPr>
        <w:tc>
          <w:tcPr>
            <w:tcW w:w="1793" w:type="dxa"/>
            <w:shd w:val="clear" w:color="auto" w:fill="F2F2F2" w:themeFill="background1" w:themeFillShade="F2"/>
            <w:noWrap/>
            <w:vAlign w:val="center"/>
          </w:tcPr>
          <w:p w14:paraId="7CF1636E" w14:textId="2B7F136B" w:rsidR="00D47AB0" w:rsidRPr="000F0562" w:rsidRDefault="00D47AB0" w:rsidP="0095773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95773E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PUESTO/ SERVICIO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6876A1" w14:textId="77777777" w:rsidR="00D47AB0" w:rsidRPr="000F0562" w:rsidRDefault="00D47AB0" w:rsidP="005B1B3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179BE452" w14:textId="77777777" w:rsidR="00D47AB0" w:rsidRPr="000F0562" w:rsidRDefault="00D47AB0" w:rsidP="005B1B3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RETRIBUCIÓN MENSUAL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2E27F" w14:textId="77777777" w:rsidR="00D47AB0" w:rsidRPr="000F0562" w:rsidRDefault="00D47AB0" w:rsidP="001A45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CANTIDAD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811A1" w14:textId="77777777" w:rsidR="00D47AB0" w:rsidRPr="000F0562" w:rsidRDefault="00D47AB0" w:rsidP="00AF29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AREA / DEPE</w:t>
            </w: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NDENCIA</w:t>
            </w:r>
          </w:p>
        </w:tc>
      </w:tr>
      <w:tr w:rsidR="00D47AB0" w:rsidRPr="001B2AFE" w14:paraId="778243D0" w14:textId="77777777" w:rsidTr="00D47AB0">
        <w:trPr>
          <w:trHeight w:val="626"/>
        </w:trPr>
        <w:tc>
          <w:tcPr>
            <w:tcW w:w="1793" w:type="dxa"/>
            <w:noWrap/>
            <w:vAlign w:val="center"/>
          </w:tcPr>
          <w:p w14:paraId="01C860B2" w14:textId="77777777" w:rsidR="00D47AB0" w:rsidRDefault="00D47AB0" w:rsidP="00D74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Químico Farmacéutico</w:t>
            </w:r>
          </w:p>
        </w:tc>
        <w:tc>
          <w:tcPr>
            <w:tcW w:w="1276" w:type="dxa"/>
            <w:vAlign w:val="center"/>
          </w:tcPr>
          <w:p w14:paraId="42EAF83F" w14:textId="35A1CA55" w:rsidR="00D47AB0" w:rsidRPr="007A07EB" w:rsidRDefault="00D47AB0" w:rsidP="003B6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P2QF</w:t>
            </w:r>
            <w:r w:rsidRPr="007A07EB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4B427276" w14:textId="77777777" w:rsidR="00D47AB0" w:rsidRDefault="00D47AB0" w:rsidP="00D74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 3,707.00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2DF015" w14:textId="77890676" w:rsidR="00D47AB0" w:rsidRDefault="00D47AB0" w:rsidP="003B6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FF4" w14:textId="77777777" w:rsidR="00D47AB0" w:rsidRDefault="00D47AB0" w:rsidP="00D74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 de Farmacia</w:t>
            </w:r>
          </w:p>
        </w:tc>
      </w:tr>
      <w:tr w:rsidR="00D47AB0" w:rsidRPr="001B2AFE" w14:paraId="7816A304" w14:textId="77777777" w:rsidTr="00D47AB0">
        <w:trPr>
          <w:trHeight w:val="565"/>
        </w:trPr>
        <w:tc>
          <w:tcPr>
            <w:tcW w:w="1793" w:type="dxa"/>
            <w:noWrap/>
            <w:vAlign w:val="center"/>
          </w:tcPr>
          <w:p w14:paraId="4EC3FFA9" w14:textId="77777777" w:rsidR="00D47AB0" w:rsidRDefault="00D47AB0" w:rsidP="00D74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Digitador Asistencial</w:t>
            </w:r>
          </w:p>
        </w:tc>
        <w:tc>
          <w:tcPr>
            <w:tcW w:w="1276" w:type="dxa"/>
            <w:vAlign w:val="center"/>
          </w:tcPr>
          <w:p w14:paraId="71F5DADE" w14:textId="3D7B98F6" w:rsidR="00D47AB0" w:rsidRPr="007A07EB" w:rsidRDefault="00D47AB0" w:rsidP="00D74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T3DIA-002</w:t>
            </w:r>
          </w:p>
        </w:tc>
        <w:tc>
          <w:tcPr>
            <w:tcW w:w="1559" w:type="dxa"/>
            <w:noWrap/>
            <w:vAlign w:val="center"/>
          </w:tcPr>
          <w:p w14:paraId="7FDA670A" w14:textId="77777777" w:rsidR="00D47AB0" w:rsidRDefault="00D47AB0" w:rsidP="00D74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 1,500.00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AFD627" w14:textId="02637F95" w:rsidR="00D47AB0" w:rsidRDefault="00D47AB0" w:rsidP="003B6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96AFB" w14:textId="77777777" w:rsidR="00D47AB0" w:rsidRPr="003B616F" w:rsidRDefault="00D47AB0" w:rsidP="003B6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16F">
              <w:rPr>
                <w:rFonts w:ascii="Arial" w:hAnsi="Arial" w:cs="Arial"/>
                <w:sz w:val="18"/>
                <w:szCs w:val="18"/>
              </w:rPr>
              <w:t xml:space="preserve">Departamento de Ayuda al Diagnóstico y </w:t>
            </w:r>
          </w:p>
          <w:p w14:paraId="0CB78930" w14:textId="6639E5EA" w:rsidR="00D47AB0" w:rsidRDefault="00D47AB0" w:rsidP="003B6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16F">
              <w:rPr>
                <w:rFonts w:ascii="Arial" w:hAnsi="Arial" w:cs="Arial"/>
                <w:sz w:val="18"/>
                <w:szCs w:val="18"/>
              </w:rPr>
              <w:t>Tratamiento</w:t>
            </w:r>
          </w:p>
        </w:tc>
      </w:tr>
      <w:tr w:rsidR="00D47AB0" w:rsidRPr="001B2AFE" w14:paraId="671DD9D3" w14:textId="77777777" w:rsidTr="00A01063">
        <w:trPr>
          <w:trHeight w:val="289"/>
        </w:trPr>
        <w:tc>
          <w:tcPr>
            <w:tcW w:w="4628" w:type="dxa"/>
            <w:gridSpan w:val="3"/>
            <w:noWrap/>
            <w:vAlign w:val="center"/>
          </w:tcPr>
          <w:p w14:paraId="28FC99DA" w14:textId="4FF64A93" w:rsidR="00D47AB0" w:rsidRPr="00D47AB0" w:rsidRDefault="00D47AB0" w:rsidP="00D746B1">
            <w:pPr>
              <w:jc w:val="center"/>
              <w:rPr>
                <w:rFonts w:ascii="Arial" w:hAnsi="Arial" w:cs="Arial"/>
                <w:color w:val="000000"/>
              </w:rPr>
            </w:pPr>
            <w:r w:rsidRPr="00D47AB0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  <w:vAlign w:val="center"/>
          </w:tcPr>
          <w:p w14:paraId="09323B69" w14:textId="413CCDF9" w:rsidR="00D47AB0" w:rsidRPr="00D47AB0" w:rsidRDefault="00D47AB0" w:rsidP="00D47AB0">
            <w:pPr>
              <w:rPr>
                <w:rFonts w:ascii="Arial" w:hAnsi="Arial" w:cs="Arial"/>
              </w:rPr>
            </w:pPr>
            <w:r w:rsidRPr="00D47AB0">
              <w:rPr>
                <w:rFonts w:ascii="Arial" w:hAnsi="Arial" w:cs="Arial"/>
              </w:rPr>
              <w:t xml:space="preserve">       02</w:t>
            </w:r>
          </w:p>
        </w:tc>
      </w:tr>
    </w:tbl>
    <w:p w14:paraId="66319A92" w14:textId="77777777" w:rsidR="004A46DC" w:rsidRDefault="004A46DC" w:rsidP="00AF2913">
      <w:pPr>
        <w:pStyle w:val="Sangradetextonormal"/>
        <w:ind w:left="426" w:firstLine="0"/>
        <w:jc w:val="both"/>
        <w:rPr>
          <w:sz w:val="20"/>
          <w:szCs w:val="20"/>
        </w:rPr>
      </w:pPr>
    </w:p>
    <w:p w14:paraId="1803AFA7" w14:textId="77777777" w:rsidR="004A46DC" w:rsidRPr="0067248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0"/>
          <w:szCs w:val="20"/>
        </w:rPr>
      </w:pPr>
      <w:r w:rsidRPr="0067248C">
        <w:rPr>
          <w:sz w:val="20"/>
          <w:szCs w:val="20"/>
        </w:rPr>
        <w:t>Dependencia, Unidad Orgánica y/o Área Solicitante</w:t>
      </w:r>
    </w:p>
    <w:p w14:paraId="607660A0" w14:textId="77777777" w:rsidR="004A46DC" w:rsidRPr="0067248C" w:rsidRDefault="004A46DC" w:rsidP="00CD045C">
      <w:pPr>
        <w:pStyle w:val="Sangradetextonormal"/>
        <w:ind w:left="709" w:firstLine="0"/>
        <w:jc w:val="both"/>
        <w:rPr>
          <w:b w:val="0"/>
          <w:bCs w:val="0"/>
          <w:sz w:val="20"/>
          <w:szCs w:val="20"/>
        </w:rPr>
      </w:pPr>
      <w:r w:rsidRPr="0067248C">
        <w:rPr>
          <w:b w:val="0"/>
          <w:bCs w:val="0"/>
          <w:sz w:val="20"/>
          <w:szCs w:val="20"/>
        </w:rPr>
        <w:t>Hospital Nacional Alberto Sabogal Sologuren.</w:t>
      </w:r>
    </w:p>
    <w:p w14:paraId="3865B47D" w14:textId="77777777" w:rsidR="004A46DC" w:rsidRPr="0067248C" w:rsidRDefault="004A46DC" w:rsidP="005E7A54">
      <w:pPr>
        <w:pStyle w:val="Sangradetextonormal"/>
        <w:jc w:val="both"/>
        <w:rPr>
          <w:b w:val="0"/>
          <w:bCs w:val="0"/>
          <w:sz w:val="20"/>
          <w:szCs w:val="20"/>
        </w:rPr>
      </w:pPr>
    </w:p>
    <w:p w14:paraId="30C9FB80" w14:textId="77777777" w:rsidR="004A46DC" w:rsidRPr="0067248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0"/>
          <w:szCs w:val="20"/>
        </w:rPr>
      </w:pPr>
      <w:r w:rsidRPr="0067248C">
        <w:rPr>
          <w:sz w:val="20"/>
          <w:szCs w:val="20"/>
        </w:rPr>
        <w:t>Dependencia encargada de realizar el proceso de contratación</w:t>
      </w:r>
    </w:p>
    <w:p w14:paraId="4FC21A0B" w14:textId="77777777" w:rsidR="004A46DC" w:rsidRDefault="004A46DC" w:rsidP="00A16950">
      <w:pPr>
        <w:pStyle w:val="Sangradetextonormal"/>
        <w:jc w:val="both"/>
        <w:rPr>
          <w:b w:val="0"/>
          <w:bCs w:val="0"/>
          <w:sz w:val="20"/>
          <w:szCs w:val="20"/>
        </w:rPr>
      </w:pPr>
      <w:r w:rsidRPr="0067248C">
        <w:rPr>
          <w:b w:val="0"/>
          <w:bCs w:val="0"/>
          <w:sz w:val="20"/>
          <w:szCs w:val="20"/>
        </w:rPr>
        <w:t>Oficina de Recursos Humanos del Hospital Nacional Alberto Sabogal Sologuren.</w:t>
      </w:r>
    </w:p>
    <w:p w14:paraId="55EA7C89" w14:textId="77777777" w:rsidR="00955D92" w:rsidRPr="0067248C" w:rsidRDefault="00955D92" w:rsidP="00A16950">
      <w:pPr>
        <w:pStyle w:val="Sangradetextonormal"/>
        <w:jc w:val="both"/>
        <w:rPr>
          <w:b w:val="0"/>
          <w:bCs w:val="0"/>
          <w:sz w:val="20"/>
          <w:szCs w:val="20"/>
        </w:rPr>
      </w:pPr>
    </w:p>
    <w:p w14:paraId="678A7FEE" w14:textId="77777777" w:rsidR="004A46D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0"/>
          <w:szCs w:val="20"/>
        </w:rPr>
      </w:pPr>
      <w:r w:rsidRPr="00591E5E">
        <w:rPr>
          <w:sz w:val="20"/>
          <w:szCs w:val="20"/>
        </w:rPr>
        <w:t>Base legal</w:t>
      </w:r>
    </w:p>
    <w:p w14:paraId="475AC904" w14:textId="77777777" w:rsidR="004A46DC" w:rsidRPr="00591E5E" w:rsidRDefault="004A46DC" w:rsidP="00AF2913">
      <w:pPr>
        <w:pStyle w:val="Sangradetextonormal"/>
        <w:ind w:left="426" w:firstLine="0"/>
        <w:jc w:val="both"/>
        <w:rPr>
          <w:sz w:val="20"/>
          <w:szCs w:val="20"/>
        </w:rPr>
      </w:pPr>
    </w:p>
    <w:p w14:paraId="00DE8C74" w14:textId="77777777" w:rsidR="004A46DC" w:rsidRPr="00591E5E" w:rsidRDefault="00D1362E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>Resolución Nª</w:t>
      </w:r>
      <w:r w:rsidR="004A46DC" w:rsidRPr="00591E5E">
        <w:rPr>
          <w:b w:val="0"/>
          <w:bCs w:val="0"/>
          <w:sz w:val="20"/>
          <w:szCs w:val="20"/>
        </w:rPr>
        <w:t xml:space="preserve"> 1029-GCGP-ESSALUD-2015, Directiva Nº 03-GCGP-ESSALUD-2015</w:t>
      </w:r>
      <w:r w:rsidRPr="00591E5E">
        <w:rPr>
          <w:b w:val="0"/>
          <w:bCs w:val="0"/>
          <w:sz w:val="20"/>
          <w:szCs w:val="20"/>
        </w:rPr>
        <w:t>,” Lineamientos</w:t>
      </w:r>
      <w:r w:rsidR="004A46DC" w:rsidRPr="00591E5E">
        <w:rPr>
          <w:b w:val="0"/>
          <w:bCs w:val="0"/>
          <w:sz w:val="20"/>
          <w:szCs w:val="20"/>
        </w:rPr>
        <w:t xml:space="preserve"> que rigen la cobertura de servicios bajo el régimen especial de Contratación Administrativa de Servicios – CAS”. </w:t>
      </w:r>
    </w:p>
    <w:p w14:paraId="74BEE420" w14:textId="77777777" w:rsidR="004A46DC" w:rsidRPr="00591E5E" w:rsidRDefault="00D1362E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>Ley Nª</w:t>
      </w:r>
      <w:r w:rsidR="004A46DC" w:rsidRPr="00591E5E">
        <w:rPr>
          <w:b w:val="0"/>
          <w:bCs w:val="0"/>
          <w:sz w:val="20"/>
          <w:szCs w:val="20"/>
        </w:rPr>
        <w:t xml:space="preserve"> 29973 – Ley General de </w:t>
      </w:r>
      <w:smartTag w:uri="urn:schemas-microsoft-com:office:smarttags" w:element="PersonName">
        <w:smartTagPr>
          <w:attr w:name="ProductID" w:val="la Personas"/>
        </w:smartTagPr>
        <w:r w:rsidR="004A46DC" w:rsidRPr="00591E5E">
          <w:rPr>
            <w:b w:val="0"/>
            <w:bCs w:val="0"/>
            <w:sz w:val="20"/>
            <w:szCs w:val="20"/>
          </w:rPr>
          <w:t>la Personas</w:t>
        </w:r>
      </w:smartTag>
      <w:r w:rsidR="004A46DC" w:rsidRPr="00591E5E">
        <w:rPr>
          <w:b w:val="0"/>
          <w:bCs w:val="0"/>
          <w:sz w:val="20"/>
          <w:szCs w:val="20"/>
        </w:rPr>
        <w:t xml:space="preserve"> con Discapacidad. </w:t>
      </w:r>
    </w:p>
    <w:p w14:paraId="5A42A359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>Ley N° 23330</w:t>
      </w:r>
      <w:r w:rsidR="00323293" w:rsidRPr="00591E5E">
        <w:rPr>
          <w:b w:val="0"/>
          <w:bCs w:val="0"/>
          <w:sz w:val="20"/>
          <w:szCs w:val="20"/>
        </w:rPr>
        <w:t>- “</w:t>
      </w:r>
      <w:r w:rsidRPr="00591E5E">
        <w:rPr>
          <w:b w:val="0"/>
          <w:bCs w:val="0"/>
          <w:sz w:val="20"/>
          <w:szCs w:val="20"/>
        </w:rPr>
        <w:t>Ley del Servicio Rural y Urbano Marginal de Salud-SERUMS” y su Reglamento (Decreto Supremo N° 005-97-SA).</w:t>
      </w:r>
    </w:p>
    <w:p w14:paraId="49817F26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591E5E">
          <w:rPr>
            <w:b w:val="0"/>
            <w:bCs w:val="0"/>
            <w:sz w:val="20"/>
            <w:szCs w:val="20"/>
          </w:rPr>
          <w:t>la Administración Pública.</w:t>
        </w:r>
      </w:smartTag>
      <w:r w:rsidRPr="00591E5E">
        <w:rPr>
          <w:b w:val="0"/>
          <w:bCs w:val="0"/>
          <w:sz w:val="20"/>
          <w:szCs w:val="20"/>
        </w:rPr>
        <w:t xml:space="preserve"> </w:t>
      </w:r>
    </w:p>
    <w:p w14:paraId="07F7AB47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591E5E">
          <w:rPr>
            <w:b w:val="0"/>
            <w:bCs w:val="0"/>
            <w:sz w:val="20"/>
            <w:szCs w:val="20"/>
          </w:rPr>
          <w:t>la Beca</w:t>
        </w:r>
      </w:smartTag>
      <w:r w:rsidRPr="00591E5E">
        <w:rPr>
          <w:b w:val="0"/>
          <w:bCs w:val="0"/>
          <w:sz w:val="20"/>
          <w:szCs w:val="20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591E5E">
          <w:rPr>
            <w:b w:val="0"/>
            <w:bCs w:val="0"/>
            <w:sz w:val="20"/>
            <w:szCs w:val="20"/>
          </w:rPr>
          <w:t>la Torre</w:t>
        </w:r>
      </w:smartTag>
      <w:r w:rsidRPr="00591E5E">
        <w:rPr>
          <w:b w:val="0"/>
          <w:bCs w:val="0"/>
          <w:sz w:val="20"/>
          <w:szCs w:val="20"/>
        </w:rPr>
        <w:t>” que culminen sus estudios de maestría contarán con una bonificación especial en los concursos públicos de méritos para acceder a una plaza en la administración pública.</w:t>
      </w:r>
    </w:p>
    <w:p w14:paraId="4372676F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14:paraId="16F6E059" w14:textId="0624BD83" w:rsidR="004A46DC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Otras disposiciones que resulten aplicables al Contrato Administrativo de Servicios. </w:t>
      </w:r>
    </w:p>
    <w:p w14:paraId="4A870A94" w14:textId="77777777" w:rsidR="00B94E3A" w:rsidRPr="00591E5E" w:rsidRDefault="00B94E3A" w:rsidP="00B94E3A">
      <w:pPr>
        <w:pStyle w:val="Sangradetextonormal"/>
        <w:ind w:left="993" w:firstLine="0"/>
        <w:jc w:val="both"/>
        <w:rPr>
          <w:b w:val="0"/>
          <w:bCs w:val="0"/>
          <w:sz w:val="20"/>
          <w:szCs w:val="20"/>
        </w:rPr>
      </w:pPr>
    </w:p>
    <w:p w14:paraId="180973B3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3DA86ACD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01160CF9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45FC5F69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7DE50666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563378C1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0FAC6E24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650A0F60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4DFCCDD6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76715D29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4D93B697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36D0AC7A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7E759431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7FC30DC3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78F3FCAE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43318F61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5F5652EE" w14:textId="49A7E457" w:rsidR="004A46DC" w:rsidRDefault="004A46DC" w:rsidP="00E34A3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sz w:val="20"/>
          <w:szCs w:val="20"/>
        </w:rPr>
      </w:pPr>
      <w:r w:rsidRPr="00591E5E">
        <w:rPr>
          <w:sz w:val="20"/>
          <w:szCs w:val="20"/>
        </w:rPr>
        <w:t>PERFIL DE LOS PUESTOS</w:t>
      </w:r>
    </w:p>
    <w:p w14:paraId="48EFC8AE" w14:textId="0BB2EF77" w:rsidR="00D47AB0" w:rsidRDefault="00D47AB0" w:rsidP="00D47AB0">
      <w:pPr>
        <w:pStyle w:val="Sangradetextonormal"/>
        <w:ind w:left="426" w:firstLine="0"/>
        <w:jc w:val="both"/>
        <w:outlineLvl w:val="0"/>
        <w:rPr>
          <w:sz w:val="20"/>
          <w:szCs w:val="20"/>
        </w:rPr>
      </w:pPr>
    </w:p>
    <w:p w14:paraId="6A996FA3" w14:textId="11B48A58" w:rsidR="00D47AB0" w:rsidRDefault="006F0389" w:rsidP="00D47AB0">
      <w:pPr>
        <w:pStyle w:val="Sangradetextonormal"/>
        <w:ind w:left="426" w:firstLine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QUIMICO FARMACEUTICO (P2QF-001)</w:t>
      </w:r>
    </w:p>
    <w:p w14:paraId="3FCBE23C" w14:textId="77777777" w:rsidR="00D47AB0" w:rsidRPr="00591E5E" w:rsidRDefault="00D47AB0" w:rsidP="00D47AB0">
      <w:pPr>
        <w:pStyle w:val="Sangradetextonormal"/>
        <w:ind w:left="426" w:firstLine="0"/>
        <w:jc w:val="both"/>
        <w:outlineLvl w:val="0"/>
        <w:rPr>
          <w:sz w:val="20"/>
          <w:szCs w:val="20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B37AD7" w:rsidRPr="008E6835" w14:paraId="64CFCE5F" w14:textId="77777777" w:rsidTr="006F0389">
        <w:trPr>
          <w:trHeight w:val="537"/>
        </w:trPr>
        <w:tc>
          <w:tcPr>
            <w:tcW w:w="2835" w:type="dxa"/>
            <w:shd w:val="clear" w:color="auto" w:fill="F2F2F2"/>
            <w:vAlign w:val="center"/>
          </w:tcPr>
          <w:p w14:paraId="0AEBD00A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1398B7CC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B37AD7" w:rsidRPr="008E6835" w14:paraId="48937EA8" w14:textId="77777777" w:rsidTr="006F0389">
        <w:tc>
          <w:tcPr>
            <w:tcW w:w="2835" w:type="dxa"/>
            <w:shd w:val="clear" w:color="auto" w:fill="auto"/>
            <w:vAlign w:val="center"/>
          </w:tcPr>
          <w:p w14:paraId="132CF45F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Formación general</w:t>
            </w:r>
          </w:p>
        </w:tc>
        <w:tc>
          <w:tcPr>
            <w:tcW w:w="6237" w:type="dxa"/>
            <w:shd w:val="clear" w:color="auto" w:fill="auto"/>
          </w:tcPr>
          <w:p w14:paraId="3EA79C88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Presentar copia simple del Título Profesional Universitario de Químico Farmacéutico y Diploma de Colegiatura y Resolución del SERUMS correspondiente a la profesión.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  <w:r w:rsidRPr="008E6835">
              <w:rPr>
                <w:rFonts w:ascii="Arial" w:hAnsi="Arial" w:cs="Arial"/>
                <w:color w:val="000000"/>
              </w:rPr>
              <w:t xml:space="preserve"> </w:t>
            </w:r>
          </w:p>
          <w:p w14:paraId="3F2CD3D7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Contar con habilidad Profesional vigente a la fecha de inscripción correspondiente a la profesión.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  <w:p w14:paraId="35C7AF0E" w14:textId="77777777" w:rsidR="00B37AD7" w:rsidRPr="008E6835" w:rsidRDefault="00B37AD7" w:rsidP="00B37AD7">
            <w:pPr>
              <w:widowControl w:val="0"/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E6835">
              <w:rPr>
                <w:rFonts w:ascii="Arial" w:hAnsi="Arial" w:cs="Arial"/>
                <w:color w:val="000000"/>
              </w:rPr>
              <w:lastRenderedPageBreak/>
              <w:t xml:space="preserve">De preferencia, contar con estudios de especialización en Farmacia Clínica o Farmacia Hospitalaria. </w:t>
            </w:r>
            <w:r w:rsidRPr="008E6835">
              <w:rPr>
                <w:rFonts w:ascii="Arial" w:hAnsi="Arial" w:cs="Arial"/>
                <w:b/>
                <w:color w:val="000000"/>
              </w:rPr>
              <w:t>(Deseable)</w:t>
            </w:r>
          </w:p>
        </w:tc>
      </w:tr>
      <w:tr w:rsidR="00B37AD7" w:rsidRPr="008E6835" w14:paraId="523A1782" w14:textId="77777777" w:rsidTr="006F0389">
        <w:tc>
          <w:tcPr>
            <w:tcW w:w="2835" w:type="dxa"/>
            <w:shd w:val="clear" w:color="auto" w:fill="auto"/>
            <w:vAlign w:val="center"/>
          </w:tcPr>
          <w:p w14:paraId="5D6ED350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lastRenderedPageBreak/>
              <w:t>Experiencia laboral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AD8D8F" w14:textId="77777777" w:rsidR="00B37AD7" w:rsidRPr="008E6835" w:rsidRDefault="00B37AD7" w:rsidP="00052BC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  <w:p w14:paraId="401C9D90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Acreditar experiencia laboral mínima de un (01) año en el desempeño de funciones afines a la profesión y cargo en farmacias de hospitales o clínicas, con posterioridad al Título Profesional, excluyendo el SERUMS.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  <w:p w14:paraId="24D56578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29A2835D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A96474C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E6835">
              <w:rPr>
                <w:rFonts w:ascii="Arial" w:hAnsi="Arial" w:cs="Arial"/>
                <w:color w:val="000000"/>
              </w:rPr>
              <w:t>No se considerará como experiencia laboral: Trabajos Ad Honorem, en domicilio, ni Pasantías.</w:t>
            </w:r>
          </w:p>
        </w:tc>
      </w:tr>
      <w:tr w:rsidR="00B37AD7" w:rsidRPr="008E6835" w14:paraId="5F4492C0" w14:textId="77777777" w:rsidTr="006F0389">
        <w:tc>
          <w:tcPr>
            <w:tcW w:w="2835" w:type="dxa"/>
            <w:shd w:val="clear" w:color="auto" w:fill="auto"/>
            <w:vAlign w:val="center"/>
          </w:tcPr>
          <w:p w14:paraId="19A4BB75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Capacitación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B83A30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Acreditar actividades de capacitación y/o actualización profesional afines al servicio convocado, como mínimo de 51 horas o 03 créditos, realizadas a partir del año 2012 a la fecha.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  <w:p w14:paraId="399D369A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Tener conocimiento en preparación de nutrición parenteral y mezclas oncológicas. </w:t>
            </w:r>
            <w:r w:rsidRPr="008E6835">
              <w:rPr>
                <w:rFonts w:ascii="Arial" w:hAnsi="Arial" w:cs="Arial"/>
                <w:b/>
                <w:color w:val="000000"/>
              </w:rPr>
              <w:t>(Deseable)</w:t>
            </w:r>
          </w:p>
        </w:tc>
      </w:tr>
      <w:tr w:rsidR="00B37AD7" w:rsidRPr="008E6835" w14:paraId="151D2163" w14:textId="77777777" w:rsidTr="006F0389">
        <w:tc>
          <w:tcPr>
            <w:tcW w:w="2835" w:type="dxa"/>
            <w:shd w:val="clear" w:color="auto" w:fill="auto"/>
            <w:vAlign w:val="center"/>
          </w:tcPr>
          <w:p w14:paraId="64BEC3AA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Conocimientos complementarios para el puesto y/o cargo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652A87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Manejo de Ofimática: Word, Excel, </w:t>
            </w:r>
            <w:proofErr w:type="spellStart"/>
            <w:r w:rsidRPr="008E6835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8E6835">
              <w:rPr>
                <w:rFonts w:ascii="Arial" w:hAnsi="Arial" w:cs="Arial"/>
                <w:color w:val="000000"/>
              </w:rPr>
              <w:t xml:space="preserve"> Point, Internet a nivel Básico.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</w:tc>
      </w:tr>
      <w:tr w:rsidR="00B37AD7" w:rsidRPr="008E6835" w14:paraId="2BE47DBF" w14:textId="77777777" w:rsidTr="006F0389">
        <w:trPr>
          <w:trHeight w:val="180"/>
        </w:trPr>
        <w:tc>
          <w:tcPr>
            <w:tcW w:w="2835" w:type="dxa"/>
            <w:shd w:val="clear" w:color="auto" w:fill="auto"/>
            <w:vAlign w:val="center"/>
          </w:tcPr>
          <w:p w14:paraId="19968A1D" w14:textId="77777777" w:rsidR="00B37AD7" w:rsidRPr="008E6835" w:rsidRDefault="00B37AD7" w:rsidP="00052B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b/>
                <w:color w:val="000000"/>
              </w:rPr>
              <w:t>Habilidades o Competencias</w:t>
            </w:r>
          </w:p>
        </w:tc>
        <w:tc>
          <w:tcPr>
            <w:tcW w:w="6237" w:type="dxa"/>
            <w:shd w:val="clear" w:color="auto" w:fill="auto"/>
          </w:tcPr>
          <w:p w14:paraId="3F3D4863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>GENÉRICAS: Actitud de servicio, ética e integridad, compromiso y responsabilidad, orientación a resultados, trabajo en equipo.</w:t>
            </w:r>
          </w:p>
          <w:p w14:paraId="2D0ECD3E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>ESPECÍFICAS: Pensamiento estratégico, comunicación efectiva, planificación y organización, capacidad de análisis y capacidad de respuesta al cambio.</w:t>
            </w:r>
          </w:p>
        </w:tc>
      </w:tr>
      <w:tr w:rsidR="00B37AD7" w:rsidRPr="008E6835" w14:paraId="6C6FC0EC" w14:textId="77777777" w:rsidTr="006F0389">
        <w:trPr>
          <w:trHeight w:val="277"/>
        </w:trPr>
        <w:tc>
          <w:tcPr>
            <w:tcW w:w="2835" w:type="dxa"/>
            <w:shd w:val="clear" w:color="auto" w:fill="auto"/>
            <w:vAlign w:val="center"/>
          </w:tcPr>
          <w:p w14:paraId="77B8C108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Motivo de contratación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D2360A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>CAS Nuevo.</w:t>
            </w:r>
          </w:p>
        </w:tc>
      </w:tr>
    </w:tbl>
    <w:p w14:paraId="0DB8545F" w14:textId="77777777" w:rsidR="004A46DC" w:rsidRPr="005B1827" w:rsidRDefault="004A46DC" w:rsidP="001B4494">
      <w:pPr>
        <w:pStyle w:val="Sangradetextonormal"/>
        <w:ind w:firstLine="0"/>
        <w:jc w:val="both"/>
        <w:rPr>
          <w:sz w:val="20"/>
          <w:szCs w:val="20"/>
        </w:rPr>
      </w:pPr>
    </w:p>
    <w:p w14:paraId="42B8ACB0" w14:textId="2C6A0185" w:rsidR="00396FDA" w:rsidRPr="00897BBF" w:rsidRDefault="006F0389" w:rsidP="006F0389">
      <w:pPr>
        <w:pStyle w:val="Sinespaciado"/>
        <w:ind w:firstLine="378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DIGITADOR ASISTENCIAL (T3DIA</w:t>
      </w:r>
      <w:r w:rsidR="00396FDA" w:rsidRPr="00897BBF">
        <w:rPr>
          <w:rFonts w:ascii="Arial" w:hAnsi="Arial" w:cs="Arial"/>
          <w:b/>
          <w:sz w:val="20"/>
          <w:szCs w:val="20"/>
        </w:rPr>
        <w:t>-00</w:t>
      </w:r>
      <w:r w:rsidR="003B616F">
        <w:rPr>
          <w:rFonts w:ascii="Arial" w:hAnsi="Arial" w:cs="Arial"/>
          <w:b/>
          <w:sz w:val="20"/>
          <w:szCs w:val="20"/>
        </w:rPr>
        <w:t>2</w:t>
      </w:r>
      <w:r w:rsidR="00396FDA" w:rsidRPr="00897BBF">
        <w:rPr>
          <w:rFonts w:ascii="Arial" w:hAnsi="Arial" w:cs="Arial"/>
          <w:b/>
          <w:sz w:val="20"/>
          <w:szCs w:val="20"/>
        </w:rPr>
        <w:t>)</w:t>
      </w:r>
    </w:p>
    <w:p w14:paraId="44E208E7" w14:textId="77777777" w:rsidR="00396FDA" w:rsidRPr="00396FDA" w:rsidRDefault="00396FDA" w:rsidP="00396FDA">
      <w:pPr>
        <w:pStyle w:val="Sinespaciado"/>
        <w:ind w:firstLine="49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237"/>
      </w:tblGrid>
      <w:tr w:rsidR="0047260C" w:rsidRPr="0047260C" w14:paraId="10173AE3" w14:textId="77777777" w:rsidTr="006F0389">
        <w:trPr>
          <w:trHeight w:val="270"/>
        </w:trPr>
        <w:tc>
          <w:tcPr>
            <w:tcW w:w="2812" w:type="dxa"/>
            <w:shd w:val="clear" w:color="auto" w:fill="F2F2F2"/>
            <w:vAlign w:val="center"/>
          </w:tcPr>
          <w:p w14:paraId="6FBEB811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REQUISITOS ESPECIFICOS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02A85D7D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DETALLE</w:t>
            </w:r>
          </w:p>
        </w:tc>
      </w:tr>
      <w:tr w:rsidR="0047260C" w:rsidRPr="0047260C" w14:paraId="05C2AB72" w14:textId="77777777" w:rsidTr="006F0389">
        <w:trPr>
          <w:trHeight w:val="234"/>
        </w:trPr>
        <w:tc>
          <w:tcPr>
            <w:tcW w:w="2812" w:type="dxa"/>
            <w:vAlign w:val="center"/>
          </w:tcPr>
          <w:p w14:paraId="663ACBF7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Formación   General</w:t>
            </w:r>
          </w:p>
        </w:tc>
        <w:tc>
          <w:tcPr>
            <w:tcW w:w="6237" w:type="dxa"/>
            <w:vAlign w:val="center"/>
          </w:tcPr>
          <w:p w14:paraId="78AFA7BB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 xml:space="preserve">Presentar copia simple de la Constancia de Egresado en Computación e Informática, emitido por Instituto Superior Tecnológico a Nombre de la Nación (mínimo de 01 a 02 años de estudios) </w:t>
            </w:r>
            <w:r w:rsidRPr="0047260C">
              <w:rPr>
                <w:rFonts w:ascii="Arial" w:hAnsi="Arial" w:cs="Arial"/>
                <w:b/>
                <w:szCs w:val="18"/>
              </w:rPr>
              <w:t>(Indispensable)</w:t>
            </w:r>
          </w:p>
        </w:tc>
      </w:tr>
      <w:tr w:rsidR="0047260C" w:rsidRPr="0047260C" w14:paraId="152EFBD6" w14:textId="77777777" w:rsidTr="006F0389">
        <w:trPr>
          <w:trHeight w:val="2210"/>
        </w:trPr>
        <w:tc>
          <w:tcPr>
            <w:tcW w:w="2812" w:type="dxa"/>
            <w:vAlign w:val="center"/>
          </w:tcPr>
          <w:p w14:paraId="1837E74B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14:paraId="33B0E889" w14:textId="77777777" w:rsidR="0047260C" w:rsidRPr="0047260C" w:rsidRDefault="0047260C" w:rsidP="0047260C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47260C">
              <w:rPr>
                <w:rFonts w:ascii="Arial" w:hAnsi="Arial" w:cs="Arial"/>
                <w:szCs w:val="18"/>
                <w:lang w:val="es-MX"/>
              </w:rPr>
              <w:t xml:space="preserve">Acreditar experiencia laboral mínima de dos (02) años en el desempeño de funciones afines al cargo, con posterioridad a la formación requerida </w:t>
            </w:r>
            <w:r w:rsidRPr="0047260C">
              <w:rPr>
                <w:rFonts w:ascii="Arial" w:hAnsi="Arial" w:cs="Arial"/>
                <w:b/>
                <w:szCs w:val="18"/>
                <w:lang w:val="es-MX"/>
              </w:rPr>
              <w:t>(Indispensable)</w:t>
            </w:r>
          </w:p>
          <w:p w14:paraId="24D5A3C4" w14:textId="77777777" w:rsidR="0047260C" w:rsidRPr="0047260C" w:rsidRDefault="0047260C" w:rsidP="00052BCF">
            <w:pPr>
              <w:ind w:left="252"/>
              <w:jc w:val="both"/>
              <w:rPr>
                <w:rFonts w:ascii="Arial" w:hAnsi="Arial" w:cs="Arial"/>
                <w:szCs w:val="18"/>
                <w:lang w:val="es-MX"/>
              </w:rPr>
            </w:pPr>
          </w:p>
          <w:p w14:paraId="32F8616F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>Se considerará la experiencia laboral en Entidades Públicas y/o Privadas y la efectuada bajo modalidad de Servicios No Personales u Honorarios Profesionales siempre que el postulante adjunte documentación por la que pruebe haber prestado servicios en dicha condición laboral por el período que acredita.</w:t>
            </w:r>
          </w:p>
          <w:p w14:paraId="7DBEA0E2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>No se considerará como experiencia Laboral: Trabajos Ad Honorem, en domicilio, Pasantías ni Prácticas.</w:t>
            </w:r>
          </w:p>
        </w:tc>
      </w:tr>
      <w:tr w:rsidR="0047260C" w:rsidRPr="0047260C" w14:paraId="28C5A037" w14:textId="77777777" w:rsidTr="006F0389">
        <w:trPr>
          <w:trHeight w:val="702"/>
        </w:trPr>
        <w:tc>
          <w:tcPr>
            <w:tcW w:w="2812" w:type="dxa"/>
            <w:vAlign w:val="center"/>
          </w:tcPr>
          <w:p w14:paraId="467FEC6D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14:paraId="349DE777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00"/>
              <w:jc w:val="both"/>
              <w:rPr>
                <w:rFonts w:ascii="Arial" w:hAnsi="Arial" w:cs="Arial"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 xml:space="preserve">Acreditar capacitación y/o actividades de actualización afines al cargo convocado, como mínimo 51 horas o 03 créditos, realizadas a partir del año 2012 a la fecha. </w:t>
            </w:r>
            <w:r w:rsidRPr="0047260C">
              <w:rPr>
                <w:rFonts w:ascii="Arial" w:hAnsi="Arial" w:cs="Arial"/>
                <w:b/>
                <w:szCs w:val="18"/>
              </w:rPr>
              <w:t>(Indispensable)</w:t>
            </w:r>
          </w:p>
        </w:tc>
      </w:tr>
      <w:tr w:rsidR="0047260C" w:rsidRPr="0047260C" w14:paraId="65AEFE94" w14:textId="77777777" w:rsidTr="006F0389">
        <w:trPr>
          <w:trHeight w:val="205"/>
        </w:trPr>
        <w:tc>
          <w:tcPr>
            <w:tcW w:w="2812" w:type="dxa"/>
            <w:vAlign w:val="center"/>
          </w:tcPr>
          <w:p w14:paraId="40A02B9B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Conocimientos complementarios para el cargo</w:t>
            </w:r>
          </w:p>
        </w:tc>
        <w:tc>
          <w:tcPr>
            <w:tcW w:w="6237" w:type="dxa"/>
          </w:tcPr>
          <w:p w14:paraId="5BB5BA0A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 xml:space="preserve">Manejo de Ofimática: Word, Excel, </w:t>
            </w:r>
            <w:proofErr w:type="spellStart"/>
            <w:r w:rsidRPr="0047260C">
              <w:rPr>
                <w:rFonts w:ascii="Arial" w:hAnsi="Arial" w:cs="Arial"/>
                <w:szCs w:val="18"/>
              </w:rPr>
              <w:t>Power</w:t>
            </w:r>
            <w:proofErr w:type="spellEnd"/>
            <w:r w:rsidRPr="0047260C">
              <w:rPr>
                <w:rFonts w:ascii="Arial" w:hAnsi="Arial" w:cs="Arial"/>
                <w:szCs w:val="18"/>
              </w:rPr>
              <w:t xml:space="preserve"> Point, Internet a nivel Básico. </w:t>
            </w:r>
            <w:r w:rsidRPr="0047260C">
              <w:rPr>
                <w:rFonts w:ascii="Arial" w:hAnsi="Arial" w:cs="Arial"/>
                <w:b/>
                <w:szCs w:val="18"/>
              </w:rPr>
              <w:t>(Indispensable)</w:t>
            </w:r>
          </w:p>
        </w:tc>
      </w:tr>
      <w:tr w:rsidR="0047260C" w:rsidRPr="0047260C" w14:paraId="22B6C294" w14:textId="77777777" w:rsidTr="006F0389">
        <w:trPr>
          <w:trHeight w:val="100"/>
        </w:trPr>
        <w:tc>
          <w:tcPr>
            <w:tcW w:w="2812" w:type="dxa"/>
            <w:vAlign w:val="center"/>
          </w:tcPr>
          <w:p w14:paraId="056951A8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14:paraId="346E3DFF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szCs w:val="18"/>
              </w:rPr>
            </w:pPr>
            <w:r w:rsidRPr="0047260C">
              <w:rPr>
                <w:rFonts w:ascii="Arial" w:hAnsi="Arial" w:cs="Arial"/>
                <w:b/>
                <w:szCs w:val="18"/>
              </w:rPr>
              <w:t>GENÉRICAS:</w:t>
            </w:r>
            <w:r w:rsidRPr="0047260C">
              <w:rPr>
                <w:rFonts w:ascii="Arial" w:hAnsi="Arial" w:cs="Arial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44D40AC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b/>
                <w:szCs w:val="18"/>
              </w:rPr>
              <w:t>ESPECÍFICAS:</w:t>
            </w:r>
            <w:r w:rsidRPr="0047260C">
              <w:rPr>
                <w:rFonts w:ascii="Arial" w:hAnsi="Arial" w:cs="Arial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7260C" w:rsidRPr="0047260C" w14:paraId="0E1114BA" w14:textId="77777777" w:rsidTr="006F0389">
        <w:trPr>
          <w:trHeight w:val="100"/>
        </w:trPr>
        <w:tc>
          <w:tcPr>
            <w:tcW w:w="2812" w:type="dxa"/>
            <w:vAlign w:val="center"/>
          </w:tcPr>
          <w:p w14:paraId="5853752A" w14:textId="77777777" w:rsidR="0047260C" w:rsidRPr="0047260C" w:rsidRDefault="0047260C" w:rsidP="00052BC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b/>
                <w:szCs w:val="18"/>
              </w:rPr>
              <w:t>Motivo de contratación</w:t>
            </w:r>
          </w:p>
        </w:tc>
        <w:tc>
          <w:tcPr>
            <w:tcW w:w="6237" w:type="dxa"/>
          </w:tcPr>
          <w:p w14:paraId="14C2BE74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>CAS Nuevo.</w:t>
            </w:r>
          </w:p>
        </w:tc>
      </w:tr>
    </w:tbl>
    <w:p w14:paraId="1968D18A" w14:textId="653B6B3B" w:rsidR="005C2981" w:rsidRDefault="005C2981" w:rsidP="00396FD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FD9A4C6" w14:textId="77777777" w:rsidR="005B1827" w:rsidRDefault="005B1827" w:rsidP="0081237D">
      <w:pPr>
        <w:tabs>
          <w:tab w:val="left" w:pos="-1440"/>
        </w:tabs>
        <w:suppressAutoHyphens w:val="0"/>
        <w:ind w:left="720"/>
        <w:jc w:val="both"/>
        <w:rPr>
          <w:rFonts w:ascii="Arial" w:hAnsi="Arial" w:cs="Arial"/>
          <w:lang w:val="es-MX"/>
        </w:rPr>
      </w:pPr>
    </w:p>
    <w:p w14:paraId="41B8FA30" w14:textId="77777777" w:rsidR="004A46DC" w:rsidRPr="00AD43EF" w:rsidRDefault="004A46DC" w:rsidP="00E47319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AD43EF">
        <w:rPr>
          <w:sz w:val="20"/>
          <w:szCs w:val="20"/>
        </w:rPr>
        <w:t>CARACTERÍSTICAS DE LOS PUESTOS Y/O SERVICIOS</w:t>
      </w:r>
    </w:p>
    <w:p w14:paraId="7062C885" w14:textId="77777777" w:rsidR="004A46DC" w:rsidRPr="00AD43EF" w:rsidRDefault="004A46DC" w:rsidP="00E47319">
      <w:pPr>
        <w:pStyle w:val="Sangradetextonormal"/>
        <w:ind w:firstLine="0"/>
        <w:jc w:val="both"/>
        <w:rPr>
          <w:sz w:val="20"/>
          <w:szCs w:val="20"/>
        </w:rPr>
      </w:pPr>
    </w:p>
    <w:p w14:paraId="65373350" w14:textId="65E554BB" w:rsidR="006F2468" w:rsidRPr="00893B14" w:rsidRDefault="00897BBF" w:rsidP="006F0389">
      <w:pPr>
        <w:pStyle w:val="Sinespaciado"/>
        <w:ind w:left="518" w:hanging="42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F2468" w:rsidRPr="00893B14">
        <w:rPr>
          <w:rFonts w:ascii="Arial" w:hAnsi="Arial" w:cs="Arial"/>
          <w:b/>
          <w:sz w:val="20"/>
          <w:szCs w:val="20"/>
        </w:rPr>
        <w:t>QUÍMICO FARMACÉUTICO (P2QF-</w:t>
      </w:r>
      <w:r w:rsidR="003B616F">
        <w:rPr>
          <w:rFonts w:ascii="Arial" w:hAnsi="Arial" w:cs="Arial"/>
          <w:b/>
          <w:sz w:val="20"/>
          <w:szCs w:val="20"/>
        </w:rPr>
        <w:t>001</w:t>
      </w:r>
      <w:r w:rsidR="006F2468" w:rsidRPr="00893B14">
        <w:rPr>
          <w:rFonts w:ascii="Arial" w:hAnsi="Arial" w:cs="Arial"/>
          <w:b/>
          <w:sz w:val="20"/>
          <w:szCs w:val="20"/>
        </w:rPr>
        <w:t>)</w:t>
      </w:r>
    </w:p>
    <w:p w14:paraId="6E387C10" w14:textId="026743AF" w:rsidR="00356355" w:rsidRDefault="00356355" w:rsidP="00356355">
      <w:pPr>
        <w:pStyle w:val="Sinespaciad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F4CB8">
        <w:rPr>
          <w:rFonts w:ascii="Arial" w:hAnsi="Arial" w:cs="Arial"/>
          <w:sz w:val="20"/>
          <w:szCs w:val="20"/>
        </w:rPr>
        <w:t>Principales funciones a des</w:t>
      </w:r>
      <w:r w:rsidR="00D41BA3">
        <w:rPr>
          <w:rFonts w:ascii="Arial" w:hAnsi="Arial" w:cs="Arial"/>
          <w:sz w:val="20"/>
          <w:szCs w:val="20"/>
        </w:rPr>
        <w:t>arrollar</w:t>
      </w:r>
      <w:r w:rsidRPr="00DF4CB8">
        <w:rPr>
          <w:rFonts w:ascii="Arial" w:hAnsi="Arial" w:cs="Arial"/>
          <w:sz w:val="20"/>
          <w:szCs w:val="20"/>
        </w:rPr>
        <w:t>:</w:t>
      </w:r>
    </w:p>
    <w:p w14:paraId="0EE7EE80" w14:textId="675DD8FF" w:rsidR="003F30B4" w:rsidRPr="00122B5C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 xml:space="preserve">Supervisar la oportuna dispensación de los medicamentos, dispositivos médicos e insumos prescritos a los pacientes, en horas de demanda verificar el trabajo y pedir apoyo si </w:t>
      </w:r>
      <w:proofErr w:type="gramStart"/>
      <w:r w:rsidRPr="00122B5C">
        <w:rPr>
          <w:rFonts w:ascii="Arial" w:hAnsi="Arial" w:cs="Arial"/>
          <w:spacing w:val="-2"/>
        </w:rPr>
        <w:t xml:space="preserve">fuera </w:t>
      </w:r>
      <w:r w:rsidR="00122B5C" w:rsidRPr="00122B5C">
        <w:rPr>
          <w:rFonts w:ascii="Arial" w:hAnsi="Arial" w:cs="Arial"/>
          <w:spacing w:val="-2"/>
        </w:rPr>
        <w:t xml:space="preserve"> </w:t>
      </w:r>
      <w:r w:rsidRPr="00122B5C">
        <w:rPr>
          <w:rFonts w:ascii="Arial" w:hAnsi="Arial" w:cs="Arial"/>
          <w:spacing w:val="-2"/>
        </w:rPr>
        <w:t>necesario</w:t>
      </w:r>
      <w:proofErr w:type="gramEnd"/>
      <w:r w:rsidRPr="00122B5C">
        <w:rPr>
          <w:rFonts w:ascii="Arial" w:hAnsi="Arial" w:cs="Arial"/>
          <w:spacing w:val="-2"/>
        </w:rPr>
        <w:t>.</w:t>
      </w:r>
    </w:p>
    <w:p w14:paraId="72B565E9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Absolver las consultas que le formule el personal a su cargo y el personal del equipo de salud, ofreciendo alternativas de medicamentos química y farmacológicamente equivalente al prescrito en la receta, en igual forma farmacéutica y dosis.</w:t>
      </w:r>
    </w:p>
    <w:p w14:paraId="34138B70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Absolver las consultas de los pacientes teniendo mucho cuidado de no interferir con el tratamiento del médico, llevando registro estadístico de las mismas.</w:t>
      </w:r>
    </w:p>
    <w:p w14:paraId="6CD921D3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Orientar al paciente sobre el uso correcto de los medicamentos, dispositivos médicos e insumos.</w:t>
      </w:r>
    </w:p>
    <w:p w14:paraId="60F38932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Elaborar las fórmulas magistrales prescritas a los pacientes, supervisar y/o preparar las formulas estandarizadas, antisépticos, soluciones de gran volumen y fraccionamiento.</w:t>
      </w:r>
    </w:p>
    <w:p w14:paraId="79E33294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Atender las recetas de narcóticos y entregar el balance cada 10 días.</w:t>
      </w:r>
    </w:p>
    <w:p w14:paraId="1C185BCB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Validar y preparar fórmulas de nutrición parenteral</w:t>
      </w:r>
    </w:p>
    <w:p w14:paraId="6D863051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Validar y preparar mezclas oncológicas</w:t>
      </w:r>
    </w:p>
    <w:p w14:paraId="4FF88EC2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Mantener y disponer la reposición del stock promedio de los medicamentos, dispositivos médicos e insumos en su sección, así como velar por su buena conservación, llevando un control de la fecha de expiración y solicitar su canje dentro del tiempo establecido</w:t>
      </w:r>
    </w:p>
    <w:p w14:paraId="0D8981B8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Realizar guardias hospitalarias.</w:t>
      </w:r>
    </w:p>
    <w:p w14:paraId="593D5C58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Desarrollar, sustentar y suscribir estudios técnicos especializados, proyectos e investigaciones y emitir informe y pronunciamiento técnico en el ámbito de competencia.</w:t>
      </w:r>
    </w:p>
    <w:p w14:paraId="220C8DA3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Participar en actividades de prevención, protección, control de riesgos, enfermedades y de seguridad industrial.</w:t>
      </w:r>
    </w:p>
    <w:p w14:paraId="0C6CC35F" w14:textId="06C622D5" w:rsidR="00206969" w:rsidRDefault="003F30B4" w:rsidP="00897BBF">
      <w:pPr>
        <w:pStyle w:val="Prrafodelista7"/>
        <w:numPr>
          <w:ilvl w:val="0"/>
          <w:numId w:val="17"/>
        </w:numPr>
        <w:spacing w:before="120"/>
        <w:ind w:left="896" w:right="277" w:hanging="420"/>
        <w:jc w:val="both"/>
        <w:rPr>
          <w:rFonts w:ascii="Arial" w:hAnsi="Arial" w:cs="Arial"/>
          <w:spacing w:val="-2"/>
        </w:rPr>
      </w:pPr>
      <w:r w:rsidRPr="00206969">
        <w:rPr>
          <w:rFonts w:ascii="Arial" w:hAnsi="Arial" w:cs="Arial"/>
          <w:spacing w:val="-2"/>
        </w:rPr>
        <w:t>Participar en actividades de información, educación y comunicación en promoción de la salud y prevención de la enfermedad.</w:t>
      </w:r>
    </w:p>
    <w:p w14:paraId="22DDE120" w14:textId="66EC25A3" w:rsidR="003F30B4" w:rsidRPr="00206969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206969">
        <w:rPr>
          <w:rFonts w:ascii="Arial" w:hAnsi="Arial" w:cs="Arial"/>
          <w:spacing w:val="-2"/>
        </w:rPr>
        <w:t xml:space="preserve">Participar en comités y comisiones y suscribir los informes o dictámenes correspondientes, en el ámbito de </w:t>
      </w:r>
      <w:proofErr w:type="spellStart"/>
      <w:proofErr w:type="gramStart"/>
      <w:r w:rsidRPr="00206969">
        <w:rPr>
          <w:rFonts w:ascii="Arial" w:hAnsi="Arial" w:cs="Arial"/>
          <w:spacing w:val="-2"/>
        </w:rPr>
        <w:t>competencia.Elaborar</w:t>
      </w:r>
      <w:proofErr w:type="spellEnd"/>
      <w:proofErr w:type="gramEnd"/>
      <w:r w:rsidRPr="00206969">
        <w:rPr>
          <w:rFonts w:ascii="Arial" w:hAnsi="Arial" w:cs="Arial"/>
          <w:spacing w:val="-2"/>
        </w:rPr>
        <w:t xml:space="preserve"> propuestas de mejora y participar en la actualización de Manuales de Procedimientos y otros documentos técnico-normativos del Establecimiento de Salud.</w:t>
      </w:r>
    </w:p>
    <w:p w14:paraId="35124D09" w14:textId="77777777" w:rsidR="003F30B4" w:rsidRPr="00122B5C" w:rsidRDefault="003F30B4" w:rsidP="00897BBF">
      <w:pPr>
        <w:pStyle w:val="Prrafodelista7"/>
        <w:numPr>
          <w:ilvl w:val="0"/>
          <w:numId w:val="17"/>
        </w:numPr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Participar en la elaboración del Plan Anual de Actividades y Plan de Gestión, en el ámbito de competencia.</w:t>
      </w:r>
    </w:p>
    <w:p w14:paraId="4511C146" w14:textId="3CB60822" w:rsidR="00206969" w:rsidRPr="00206969" w:rsidRDefault="003F30B4" w:rsidP="00897BBF">
      <w:pPr>
        <w:pStyle w:val="Prrafodelista7"/>
        <w:numPr>
          <w:ilvl w:val="0"/>
          <w:numId w:val="17"/>
        </w:numPr>
        <w:spacing w:before="120"/>
        <w:ind w:left="896" w:right="277" w:hanging="420"/>
        <w:jc w:val="both"/>
        <w:rPr>
          <w:rFonts w:ascii="Arial" w:hAnsi="Arial" w:cs="Arial"/>
        </w:rPr>
      </w:pPr>
      <w:r w:rsidRPr="00206969">
        <w:rPr>
          <w:rFonts w:ascii="Arial" w:hAnsi="Arial" w:cs="Arial"/>
          <w:spacing w:val="-2"/>
        </w:rPr>
        <w:t>Participar en el diseño y ejecución de proyectos de intervención sanitaria, investigación científica y/o docencia autorizados por las instancias institucionales correspondientes en el marco de las normas vigentes.</w:t>
      </w:r>
    </w:p>
    <w:p w14:paraId="2B146A94" w14:textId="566A3F78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Investigar e innovar permanentemente las técnicas y procedimientos relacionados al campo de su especialidad.</w:t>
      </w:r>
    </w:p>
    <w:p w14:paraId="494985EF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Aplicar las normas y medidas de Bioseguridad y de Seguridad y Salud en el Trabajo en el ámbito de responsabilidad.</w:t>
      </w:r>
    </w:p>
    <w:p w14:paraId="24A3F752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Participar en la implementación del sistema de control interno y la Gestión de Riesgos que correspondan en el ámbito de sus funciones e informar su cumplimiento.</w:t>
      </w:r>
    </w:p>
    <w:p w14:paraId="4153C1EE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Respetar y hacer respetar los derechos del asegurado, en el marco de la política de humanización de la atención de salud y las normas vigentes.</w:t>
      </w:r>
    </w:p>
    <w:p w14:paraId="4543A9B1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Cumplir con los principios y deberes establecidos en el Código de Ética del Personal del Seguro Social de Salud (ESSALUD), así como no incurrir en las prohibiciones contenidas en él.</w:t>
      </w:r>
    </w:p>
    <w:p w14:paraId="4FD1CA29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Registrar las actividades realizadas en los sistemas de información institucional y emitir informes de su ejecución, cumpliendo las disposiciones vigentes.</w:t>
      </w:r>
    </w:p>
    <w:p w14:paraId="3E455F16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Mantener informado al jefe inmediato sobre las actividades que desarrolla.</w:t>
      </w:r>
    </w:p>
    <w:p w14:paraId="065DA0D1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Velar por la seguridad, mantenimiento y operatividad de los bienes asignados para el cumplimiento de sus labores.</w:t>
      </w:r>
    </w:p>
    <w:p w14:paraId="50EF32E3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Realizar otras funciones que le asigne el jefe inmediato, en el ámbito de su competencia.</w:t>
      </w:r>
    </w:p>
    <w:p w14:paraId="322F4E3C" w14:textId="77777777" w:rsidR="00077E01" w:rsidRPr="005E6520" w:rsidRDefault="00077E01" w:rsidP="00077E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7EBCA5E" w14:textId="2B353220" w:rsidR="0081237D" w:rsidRPr="00364B5C" w:rsidRDefault="00233F24" w:rsidP="006F0389">
      <w:pPr>
        <w:pStyle w:val="Sinespaciado"/>
        <w:ind w:left="426" w:firstLine="5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33F24">
        <w:rPr>
          <w:rFonts w:ascii="Arial" w:hAnsi="Arial" w:cs="Arial"/>
          <w:b/>
          <w:bCs/>
        </w:rPr>
        <w:t xml:space="preserve"> </w:t>
      </w:r>
      <w:r w:rsidR="006851D2">
        <w:rPr>
          <w:color w:val="000000"/>
          <w:sz w:val="20"/>
          <w:szCs w:val="20"/>
        </w:rPr>
        <w:t xml:space="preserve"> </w:t>
      </w:r>
      <w:r w:rsidR="0081237D" w:rsidRPr="00364B5C">
        <w:rPr>
          <w:rFonts w:ascii="Arial" w:hAnsi="Arial" w:cs="Arial"/>
          <w:b/>
          <w:sz w:val="20"/>
          <w:szCs w:val="20"/>
        </w:rPr>
        <w:t>DIGITADOR ASISTENCIAL (</w:t>
      </w:r>
      <w:r w:rsidR="009C5D57" w:rsidRPr="00364B5C">
        <w:rPr>
          <w:rFonts w:ascii="Arial" w:hAnsi="Arial" w:cs="Arial"/>
          <w:b/>
          <w:sz w:val="20"/>
          <w:szCs w:val="20"/>
        </w:rPr>
        <w:t>T3D</w:t>
      </w:r>
      <w:r w:rsidR="00364B5C">
        <w:rPr>
          <w:rFonts w:ascii="Arial" w:hAnsi="Arial" w:cs="Arial"/>
          <w:b/>
          <w:sz w:val="20"/>
          <w:szCs w:val="20"/>
        </w:rPr>
        <w:t>I</w:t>
      </w:r>
      <w:r w:rsidR="009C5D57" w:rsidRPr="00364B5C">
        <w:rPr>
          <w:rFonts w:ascii="Arial" w:hAnsi="Arial" w:cs="Arial"/>
          <w:b/>
          <w:sz w:val="20"/>
          <w:szCs w:val="20"/>
        </w:rPr>
        <w:t>A-</w:t>
      </w:r>
      <w:r w:rsidR="00364B5C">
        <w:rPr>
          <w:rFonts w:ascii="Arial" w:hAnsi="Arial" w:cs="Arial"/>
          <w:b/>
          <w:sz w:val="20"/>
          <w:szCs w:val="20"/>
        </w:rPr>
        <w:t>0</w:t>
      </w:r>
      <w:r w:rsidR="009C5D57" w:rsidRPr="00364B5C">
        <w:rPr>
          <w:rFonts w:ascii="Arial" w:hAnsi="Arial" w:cs="Arial"/>
          <w:b/>
          <w:sz w:val="20"/>
          <w:szCs w:val="20"/>
        </w:rPr>
        <w:t>0</w:t>
      </w:r>
      <w:r w:rsidR="003B616F">
        <w:rPr>
          <w:rFonts w:ascii="Arial" w:hAnsi="Arial" w:cs="Arial"/>
          <w:b/>
          <w:sz w:val="20"/>
          <w:szCs w:val="20"/>
        </w:rPr>
        <w:t>2</w:t>
      </w:r>
      <w:r w:rsidR="0081237D" w:rsidRPr="00364B5C">
        <w:rPr>
          <w:rFonts w:ascii="Arial" w:hAnsi="Arial" w:cs="Arial"/>
          <w:b/>
          <w:sz w:val="20"/>
          <w:szCs w:val="20"/>
        </w:rPr>
        <w:t>)</w:t>
      </w:r>
    </w:p>
    <w:p w14:paraId="2551AD3D" w14:textId="2BB46386" w:rsidR="0081237D" w:rsidRPr="00364B5C" w:rsidRDefault="00364B5C" w:rsidP="00364B5C">
      <w:pPr>
        <w:pStyle w:val="Sinespaciado"/>
        <w:ind w:left="426" w:firstLine="14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1237D" w:rsidRPr="00364B5C">
        <w:rPr>
          <w:rFonts w:ascii="Arial" w:hAnsi="Arial" w:cs="Arial"/>
          <w:sz w:val="20"/>
          <w:szCs w:val="20"/>
        </w:rPr>
        <w:t>Principales funciones a desarrollar:</w:t>
      </w:r>
    </w:p>
    <w:p w14:paraId="496FD19B" w14:textId="77777777" w:rsidR="00CD5ACA" w:rsidRPr="00F9644E" w:rsidRDefault="00CD5ACA" w:rsidP="0081237D">
      <w:pPr>
        <w:pStyle w:val="Sangradetextonormal"/>
        <w:ind w:left="426" w:firstLine="0"/>
        <w:jc w:val="left"/>
        <w:outlineLvl w:val="0"/>
        <w:rPr>
          <w:b w:val="0"/>
          <w:color w:val="000000"/>
          <w:sz w:val="12"/>
          <w:szCs w:val="20"/>
        </w:rPr>
      </w:pPr>
    </w:p>
    <w:p w14:paraId="683A6A5A" w14:textId="43FEF77B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Ingresar, registrar, codificar, hacer el seguimiento y control de calidad de los datos, en los sistemas de información institucional y aplicativos asignados.</w:t>
      </w:r>
    </w:p>
    <w:p w14:paraId="240EE4C0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Procesar información de las prestaciones de salud en el ámbito de competencia.</w:t>
      </w:r>
    </w:p>
    <w:p w14:paraId="6A6A5C5C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Verificar la vigencia del derecho a prestaciones asistenciales, otorgar cita/ticket de atención, emitir certificaciones mecanizadas autorizadas y brindar orientación al paciente en el ámbito de competencia.</w:t>
      </w:r>
    </w:p>
    <w:p w14:paraId="0D66219F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Registrar datos personales, complementarios de los asegurados y mantener actualizada la información en la base de datos del Sistema de Información Institucional.</w:t>
      </w:r>
    </w:p>
    <w:p w14:paraId="22248F54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Consolidar información, emitir reportes y explotar los datos registrados, según indicación.</w:t>
      </w:r>
    </w:p>
    <w:p w14:paraId="6F9B56B0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Custodiar y mantener la confidencialidad de datos, información y documentos que se procesa en el ámbito de responsabilidad.</w:t>
      </w:r>
    </w:p>
    <w:p w14:paraId="3559A196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Verificar el correcto funcionamiento del equipo a su cargo, detectar los errores que señala el sistema y reportar las anomalías observadas.</w:t>
      </w:r>
    </w:p>
    <w:p w14:paraId="4A98D6E0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Velar por la seguridad y mantenimiento de los bienes asignados para el cumplimiento de sus   labores.</w:t>
      </w:r>
    </w:p>
    <w:p w14:paraId="647831FB" w14:textId="5C5049A7" w:rsidR="00563153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Investigar e ¡innovar permanentemente las técnicas y procedimientos relacionados al campo de su especialidad</w:t>
      </w:r>
      <w:r w:rsidR="00897BBF">
        <w:rPr>
          <w:rFonts w:ascii="Arial" w:hAnsi="Arial" w:cs="Arial"/>
          <w:spacing w:val="-2"/>
        </w:rPr>
        <w:t>.</w:t>
      </w:r>
    </w:p>
    <w:p w14:paraId="0F2672C6" w14:textId="77777777" w:rsidR="00897BBF" w:rsidRPr="00897BBF" w:rsidRDefault="00897BBF" w:rsidP="00897BBF">
      <w:pPr>
        <w:pStyle w:val="Prrafodelista7"/>
        <w:spacing w:before="120"/>
        <w:ind w:right="277"/>
        <w:jc w:val="both"/>
        <w:rPr>
          <w:rFonts w:ascii="Arial" w:hAnsi="Arial" w:cs="Arial"/>
          <w:spacing w:val="-2"/>
        </w:rPr>
      </w:pPr>
    </w:p>
    <w:p w14:paraId="72224585" w14:textId="2A4947C0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Participar en la implementación del sistema de control interno y la Gestión de Riesgos que correspondan en el ámbito de sus funciones e informar su cumplimiento.</w:t>
      </w:r>
    </w:p>
    <w:p w14:paraId="27D1E944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Respetar y hacer respetar los derechos del asegurado, en el marco de la política de humanización de la atención de salud y las normas vigentes.</w:t>
      </w:r>
    </w:p>
    <w:p w14:paraId="7F9F6590" w14:textId="2A678EEE" w:rsidR="00DA7924" w:rsidRPr="003B616F" w:rsidRDefault="00563153" w:rsidP="00606546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3B616F">
        <w:rPr>
          <w:rFonts w:ascii="Arial" w:hAnsi="Arial" w:cs="Arial"/>
          <w:spacing w:val="-2"/>
        </w:rPr>
        <w:t>Cumplir con los principios y deberes establecidos en el Código de Ética del Personal del Seguro Social de Salud (ESSALUD), así como no incurrir en las prohibiciones contenidas en él.</w:t>
      </w:r>
    </w:p>
    <w:p w14:paraId="70EB4383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Mantener informado al jefe inmediato sobre las actividades que desarrolla.</w:t>
      </w:r>
    </w:p>
    <w:p w14:paraId="03A2EAE8" w14:textId="77777777" w:rsidR="001500DC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Ingresar y/o registrar en la computadora personal asignada por la Institución, con los niveles de acceso autorizados, los datos e información necesaria para la correcta explotación de los aplicativos informáticos de su ámbito; guardando estricta confidencialidad de las claves y niveles de acceso autorizados.</w:t>
      </w:r>
    </w:p>
    <w:p w14:paraId="5B156970" w14:textId="754F70AF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Realizar otras funciones afines al ámbito de competencia que le asigne el jefe inmediato.</w:t>
      </w:r>
    </w:p>
    <w:p w14:paraId="07952814" w14:textId="77777777" w:rsidR="00563153" w:rsidRPr="00897BBF" w:rsidRDefault="00563153" w:rsidP="00897BBF">
      <w:pPr>
        <w:pStyle w:val="Prrafodelista7"/>
        <w:spacing w:before="120"/>
        <w:ind w:left="882" w:right="277"/>
        <w:jc w:val="both"/>
        <w:rPr>
          <w:rFonts w:ascii="Arial" w:hAnsi="Arial" w:cs="Arial"/>
          <w:spacing w:val="-2"/>
        </w:rPr>
      </w:pPr>
    </w:p>
    <w:p w14:paraId="34CE2AC1" w14:textId="002F2AA3" w:rsidR="004A46DC" w:rsidRPr="00563153" w:rsidRDefault="006851D2" w:rsidP="00563153">
      <w:pPr>
        <w:suppressAutoHyphens w:val="0"/>
        <w:jc w:val="both"/>
        <w:outlineLvl w:val="0"/>
        <w:rPr>
          <w:rFonts w:ascii="Arial" w:hAnsi="Arial" w:cs="Arial"/>
          <w:sz w:val="2"/>
          <w:szCs w:val="2"/>
        </w:rPr>
      </w:pPr>
      <w:r w:rsidRPr="00563153">
        <w:rPr>
          <w:rFonts w:ascii="Arial" w:eastAsia="Calibri" w:hAnsi="Arial"/>
          <w:b/>
          <w:lang w:eastAsia="es-ES"/>
        </w:rPr>
        <w:t xml:space="preserve">      </w:t>
      </w:r>
    </w:p>
    <w:p w14:paraId="644B0B3F" w14:textId="77777777" w:rsidR="004A46DC" w:rsidRDefault="004A46DC" w:rsidP="00A91D9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DD4D18">
        <w:rPr>
          <w:sz w:val="20"/>
          <w:szCs w:val="20"/>
        </w:rPr>
        <w:t>CONDICIONES ESENCIALES DEL CONTRATO</w:t>
      </w:r>
    </w:p>
    <w:p w14:paraId="2DFB67A0" w14:textId="77777777" w:rsidR="000A4168" w:rsidRPr="00DD4D18" w:rsidRDefault="000A4168" w:rsidP="000A4168">
      <w:pPr>
        <w:pStyle w:val="Sangradetextonormal"/>
        <w:ind w:firstLine="0"/>
        <w:jc w:val="both"/>
        <w:rPr>
          <w:sz w:val="20"/>
          <w:szCs w:val="20"/>
        </w:rPr>
      </w:pPr>
    </w:p>
    <w:p w14:paraId="20C322A5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p w14:paraId="7914CC49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p w14:paraId="2DEDFD23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p w14:paraId="1E1501DB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tbl>
      <w:tblPr>
        <w:tblW w:w="864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4A46DC" w:rsidRPr="00DD4D18" w14:paraId="5308742F" w14:textId="77777777" w:rsidTr="00364B5C">
        <w:trPr>
          <w:trHeight w:val="377"/>
        </w:trPr>
        <w:tc>
          <w:tcPr>
            <w:tcW w:w="2880" w:type="dxa"/>
            <w:shd w:val="clear" w:color="auto" w:fill="E6E6E6"/>
            <w:vAlign w:val="center"/>
          </w:tcPr>
          <w:p w14:paraId="26F4F5BE" w14:textId="77777777" w:rsidR="004A46DC" w:rsidRPr="00DD4D18" w:rsidRDefault="004A46DC" w:rsidP="000E2F49">
            <w:pPr>
              <w:pStyle w:val="Sangradetextonormal"/>
              <w:ind w:firstLine="0"/>
              <w:rPr>
                <w:sz w:val="20"/>
                <w:szCs w:val="20"/>
              </w:rPr>
            </w:pPr>
            <w:r w:rsidRPr="00DD4D18">
              <w:rPr>
                <w:sz w:val="20"/>
                <w:szCs w:val="20"/>
              </w:rPr>
              <w:t>CONDICIONES</w:t>
            </w:r>
          </w:p>
        </w:tc>
        <w:tc>
          <w:tcPr>
            <w:tcW w:w="5766" w:type="dxa"/>
            <w:shd w:val="clear" w:color="auto" w:fill="E6E6E6"/>
            <w:vAlign w:val="center"/>
          </w:tcPr>
          <w:p w14:paraId="1E8442EE" w14:textId="77777777" w:rsidR="004A46DC" w:rsidRPr="00DD4D18" w:rsidRDefault="004A46DC" w:rsidP="000E2F49">
            <w:pPr>
              <w:pStyle w:val="Sangradetextonormal"/>
              <w:ind w:firstLine="0"/>
              <w:rPr>
                <w:sz w:val="20"/>
                <w:szCs w:val="20"/>
              </w:rPr>
            </w:pPr>
            <w:r w:rsidRPr="00DD4D18">
              <w:rPr>
                <w:sz w:val="20"/>
                <w:szCs w:val="20"/>
              </w:rPr>
              <w:t>DETALLE</w:t>
            </w:r>
          </w:p>
        </w:tc>
      </w:tr>
      <w:tr w:rsidR="004A46DC" w:rsidRPr="00DD4D18" w14:paraId="103C8FBC" w14:textId="77777777" w:rsidTr="00364B5C">
        <w:trPr>
          <w:trHeight w:val="201"/>
        </w:trPr>
        <w:tc>
          <w:tcPr>
            <w:tcW w:w="2880" w:type="dxa"/>
            <w:vAlign w:val="center"/>
          </w:tcPr>
          <w:p w14:paraId="065E131B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Lugar de prestación del servicio</w:t>
            </w:r>
          </w:p>
        </w:tc>
        <w:tc>
          <w:tcPr>
            <w:tcW w:w="5766" w:type="dxa"/>
            <w:vAlign w:val="center"/>
          </w:tcPr>
          <w:p w14:paraId="620FB917" w14:textId="77777777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 xml:space="preserve">De acuerdo a lo especificado en el numeral </w:t>
            </w:r>
            <w:r w:rsidRPr="00DD4D18">
              <w:rPr>
                <w:sz w:val="20"/>
                <w:szCs w:val="20"/>
              </w:rPr>
              <w:t>1. Objeto de la convocatoria</w:t>
            </w:r>
          </w:p>
        </w:tc>
      </w:tr>
      <w:tr w:rsidR="004A46DC" w:rsidRPr="00DD4D18" w14:paraId="2EDAFBFA" w14:textId="77777777" w:rsidTr="00364B5C">
        <w:trPr>
          <w:trHeight w:val="426"/>
        </w:trPr>
        <w:tc>
          <w:tcPr>
            <w:tcW w:w="2880" w:type="dxa"/>
            <w:vAlign w:val="center"/>
          </w:tcPr>
          <w:p w14:paraId="7E62D3BE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Duración del contrato</w:t>
            </w:r>
          </w:p>
        </w:tc>
        <w:tc>
          <w:tcPr>
            <w:tcW w:w="5766" w:type="dxa"/>
            <w:vAlign w:val="center"/>
          </w:tcPr>
          <w:p w14:paraId="306225EC" w14:textId="1A6A385B" w:rsidR="004A46DC" w:rsidRPr="00DD4D18" w:rsidRDefault="00890097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Inicio:</w:t>
            </w:r>
            <w:r w:rsidR="004A46DC" w:rsidRPr="00DD4D1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37881">
              <w:rPr>
                <w:b w:val="0"/>
                <w:bCs w:val="0"/>
                <w:sz w:val="20"/>
                <w:szCs w:val="20"/>
              </w:rPr>
              <w:t>Noviem</w:t>
            </w:r>
            <w:r w:rsidR="00317563">
              <w:rPr>
                <w:b w:val="0"/>
                <w:bCs w:val="0"/>
                <w:sz w:val="20"/>
                <w:szCs w:val="20"/>
              </w:rPr>
              <w:t>bre</w:t>
            </w:r>
            <w:r w:rsidR="003B616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30E0E">
              <w:rPr>
                <w:b w:val="0"/>
                <w:bCs w:val="0"/>
                <w:sz w:val="20"/>
                <w:szCs w:val="20"/>
              </w:rPr>
              <w:t>d</w:t>
            </w:r>
            <w:r w:rsidR="004A46DC" w:rsidRPr="00DD4D18">
              <w:rPr>
                <w:b w:val="0"/>
                <w:bCs w:val="0"/>
                <w:sz w:val="20"/>
                <w:szCs w:val="20"/>
              </w:rPr>
              <w:t>el 201</w:t>
            </w:r>
            <w:r w:rsidR="00323293">
              <w:rPr>
                <w:b w:val="0"/>
                <w:bCs w:val="0"/>
                <w:sz w:val="20"/>
                <w:szCs w:val="20"/>
              </w:rPr>
              <w:t>7</w:t>
            </w:r>
          </w:p>
          <w:p w14:paraId="405598FD" w14:textId="559183D3" w:rsidR="004A46DC" w:rsidRPr="00DD4D18" w:rsidRDefault="004A46DC" w:rsidP="006F0389">
            <w:pPr>
              <w:pStyle w:val="Prrafodelista10"/>
              <w:ind w:left="0"/>
              <w:rPr>
                <w:sz w:val="20"/>
                <w:szCs w:val="20"/>
              </w:rPr>
            </w:pPr>
            <w:proofErr w:type="gramStart"/>
            <w:r w:rsidRPr="00DD4D18">
              <w:rPr>
                <w:sz w:val="20"/>
                <w:szCs w:val="20"/>
              </w:rPr>
              <w:t>Término :</w:t>
            </w:r>
            <w:proofErr w:type="gramEnd"/>
            <w:r w:rsidRPr="00DD4D18">
              <w:rPr>
                <w:sz w:val="20"/>
                <w:szCs w:val="20"/>
              </w:rPr>
              <w:t xml:space="preserve"> </w:t>
            </w:r>
            <w:r w:rsidR="006F0389">
              <w:rPr>
                <w:sz w:val="20"/>
                <w:szCs w:val="20"/>
              </w:rPr>
              <w:t>30</w:t>
            </w:r>
            <w:r w:rsidR="002F32FE" w:rsidRPr="002F32FE">
              <w:rPr>
                <w:sz w:val="20"/>
                <w:szCs w:val="20"/>
              </w:rPr>
              <w:t xml:space="preserve"> de </w:t>
            </w:r>
            <w:r w:rsidR="006F0389">
              <w:rPr>
                <w:sz w:val="20"/>
                <w:szCs w:val="20"/>
              </w:rPr>
              <w:t>Noviem</w:t>
            </w:r>
            <w:r w:rsidR="002F32FE" w:rsidRPr="002F32FE">
              <w:rPr>
                <w:sz w:val="20"/>
                <w:szCs w:val="20"/>
              </w:rPr>
              <w:t>bre</w:t>
            </w:r>
            <w:r w:rsidR="00364B5C" w:rsidRPr="002F32FE">
              <w:rPr>
                <w:sz w:val="20"/>
                <w:szCs w:val="20"/>
              </w:rPr>
              <w:t xml:space="preserve"> del 201</w:t>
            </w:r>
            <w:r w:rsidR="003B616F" w:rsidRPr="002F32FE">
              <w:rPr>
                <w:sz w:val="20"/>
                <w:szCs w:val="20"/>
              </w:rPr>
              <w:t>7</w:t>
            </w:r>
            <w:r w:rsidR="00364B5C">
              <w:rPr>
                <w:sz w:val="20"/>
                <w:szCs w:val="20"/>
              </w:rPr>
              <w:t xml:space="preserve">.  </w:t>
            </w:r>
            <w:r w:rsidRPr="00DD4D18">
              <w:rPr>
                <w:sz w:val="20"/>
                <w:szCs w:val="20"/>
              </w:rPr>
              <w:t>(Sujeto a renovación)</w:t>
            </w:r>
          </w:p>
        </w:tc>
      </w:tr>
      <w:tr w:rsidR="004A46DC" w:rsidRPr="00DD4D18" w14:paraId="5E4716F5" w14:textId="77777777" w:rsidTr="00364B5C">
        <w:trPr>
          <w:trHeight w:val="426"/>
        </w:trPr>
        <w:tc>
          <w:tcPr>
            <w:tcW w:w="2880" w:type="dxa"/>
            <w:vAlign w:val="center"/>
          </w:tcPr>
          <w:p w14:paraId="22016609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Remuneración Mensual</w:t>
            </w:r>
          </w:p>
        </w:tc>
        <w:tc>
          <w:tcPr>
            <w:tcW w:w="5766" w:type="dxa"/>
            <w:vAlign w:val="center"/>
          </w:tcPr>
          <w:p w14:paraId="2AB4344C" w14:textId="77777777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 xml:space="preserve">De acuerdo a lo especificado en el numeral </w:t>
            </w:r>
            <w:r w:rsidRPr="00DD4D18">
              <w:rPr>
                <w:sz w:val="20"/>
                <w:szCs w:val="20"/>
              </w:rPr>
              <w:t>1. Objeto de la convocatoria</w:t>
            </w:r>
          </w:p>
        </w:tc>
      </w:tr>
      <w:tr w:rsidR="004A46DC" w:rsidRPr="00DD4D18" w14:paraId="67BFDE75" w14:textId="77777777" w:rsidTr="00364B5C">
        <w:trPr>
          <w:trHeight w:val="70"/>
        </w:trPr>
        <w:tc>
          <w:tcPr>
            <w:tcW w:w="2880" w:type="dxa"/>
            <w:vAlign w:val="center"/>
          </w:tcPr>
          <w:p w14:paraId="68489C8D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Otras condiciones del contrato</w:t>
            </w:r>
          </w:p>
        </w:tc>
        <w:tc>
          <w:tcPr>
            <w:tcW w:w="5766" w:type="dxa"/>
            <w:vAlign w:val="center"/>
          </w:tcPr>
          <w:p w14:paraId="44AACE79" w14:textId="77777777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Disponibilidad Inmediata.</w:t>
            </w:r>
          </w:p>
        </w:tc>
      </w:tr>
      <w:tr w:rsidR="004A46DC" w:rsidRPr="00DD4D18" w14:paraId="6158A6DA" w14:textId="77777777" w:rsidTr="00364B5C">
        <w:trPr>
          <w:trHeight w:val="359"/>
        </w:trPr>
        <w:tc>
          <w:tcPr>
            <w:tcW w:w="2880" w:type="dxa"/>
            <w:vAlign w:val="center"/>
          </w:tcPr>
          <w:p w14:paraId="46C61AED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Motivo de Contratación</w:t>
            </w:r>
          </w:p>
        </w:tc>
        <w:tc>
          <w:tcPr>
            <w:tcW w:w="5766" w:type="dxa"/>
            <w:vAlign w:val="center"/>
          </w:tcPr>
          <w:p w14:paraId="3903C992" w14:textId="6AD518CE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CAS</w:t>
            </w:r>
            <w:r w:rsidR="00F96517">
              <w:rPr>
                <w:b w:val="0"/>
                <w:bCs w:val="0"/>
                <w:sz w:val="20"/>
                <w:szCs w:val="20"/>
              </w:rPr>
              <w:t xml:space="preserve"> Nuevo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2105D79B" w14:textId="1F681335" w:rsidR="00FA2882" w:rsidRDefault="00FA2882" w:rsidP="000C309B">
      <w:pPr>
        <w:pStyle w:val="Sangradetextonormal"/>
        <w:ind w:firstLine="0"/>
        <w:jc w:val="both"/>
        <w:rPr>
          <w:sz w:val="20"/>
          <w:szCs w:val="20"/>
        </w:rPr>
      </w:pPr>
    </w:p>
    <w:p w14:paraId="782D2A0D" w14:textId="77777777" w:rsidR="004A46DC" w:rsidRPr="00B76621" w:rsidRDefault="004A46DC" w:rsidP="00897BBF">
      <w:pPr>
        <w:pStyle w:val="Sangradetextonormal"/>
        <w:numPr>
          <w:ilvl w:val="1"/>
          <w:numId w:val="6"/>
        </w:numPr>
        <w:tabs>
          <w:tab w:val="clear" w:pos="1800"/>
          <w:tab w:val="num" w:pos="360"/>
        </w:tabs>
        <w:ind w:hanging="1800"/>
        <w:jc w:val="both"/>
        <w:rPr>
          <w:sz w:val="20"/>
          <w:szCs w:val="20"/>
        </w:rPr>
      </w:pPr>
      <w:r w:rsidRPr="00B76621">
        <w:rPr>
          <w:sz w:val="20"/>
          <w:szCs w:val="20"/>
        </w:rPr>
        <w:t>MODALIDAD DE POSTULACIÒN</w:t>
      </w:r>
    </w:p>
    <w:p w14:paraId="77B31F45" w14:textId="77777777" w:rsidR="004A46DC" w:rsidRPr="00B76621" w:rsidRDefault="004A46DC" w:rsidP="001B0090">
      <w:pPr>
        <w:ind w:left="360"/>
        <w:jc w:val="both"/>
        <w:rPr>
          <w:rFonts w:ascii="Arial" w:hAnsi="Arial" w:cs="Arial"/>
        </w:rPr>
      </w:pPr>
    </w:p>
    <w:p w14:paraId="2DC37F4C" w14:textId="77777777" w:rsidR="004A46DC" w:rsidRPr="00B76621" w:rsidRDefault="004A46DC" w:rsidP="001B0090">
      <w:pPr>
        <w:ind w:left="360"/>
        <w:jc w:val="both"/>
        <w:rPr>
          <w:rFonts w:ascii="Arial" w:hAnsi="Arial" w:cs="Arial"/>
        </w:rPr>
      </w:pPr>
      <w:r w:rsidRPr="00B76621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14:paraId="3FF7495F" w14:textId="77777777" w:rsidR="004A46DC" w:rsidRPr="00B76621" w:rsidRDefault="004A46DC" w:rsidP="001B0090">
      <w:pPr>
        <w:ind w:left="360"/>
        <w:jc w:val="both"/>
        <w:rPr>
          <w:rFonts w:ascii="Arial" w:hAnsi="Arial" w:cs="Arial"/>
        </w:rPr>
      </w:pPr>
    </w:p>
    <w:p w14:paraId="0CC69549" w14:textId="77777777" w:rsidR="004A46DC" w:rsidRPr="00B76621" w:rsidRDefault="004A46DC" w:rsidP="00897BBF">
      <w:pPr>
        <w:pStyle w:val="Prrafodelista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</w:rPr>
      </w:pPr>
      <w:r w:rsidRPr="00B76621">
        <w:rPr>
          <w:rFonts w:ascii="Arial" w:hAnsi="Arial" w:cs="Arial"/>
        </w:rPr>
        <w:t xml:space="preserve">Ingresar al link </w:t>
      </w:r>
      <w:hyperlink r:id="rId8" w:history="1">
        <w:r w:rsidRPr="00B76621">
          <w:rPr>
            <w:rStyle w:val="Hipervnculo"/>
            <w:rFonts w:ascii="Arial" w:hAnsi="Arial" w:cs="Arial"/>
          </w:rPr>
          <w:t>http://ww1.essalud.gob.pe/sisep/</w:t>
        </w:r>
      </w:hyperlink>
      <w:r w:rsidRPr="00B76621">
        <w:rPr>
          <w:rFonts w:ascii="Arial" w:hAnsi="Arial" w:cs="Arial"/>
        </w:rPr>
        <w:t xml:space="preserve">  y </w:t>
      </w:r>
      <w:r w:rsidRPr="00B76621">
        <w:rPr>
          <w:rStyle w:val="Hipervnculo"/>
          <w:rFonts w:ascii="Arial" w:hAnsi="Arial" w:cs="Arial"/>
          <w:color w:val="000000"/>
        </w:rPr>
        <w:t>r</w:t>
      </w:r>
      <w:r w:rsidRPr="00B76621">
        <w:rPr>
          <w:rFonts w:ascii="Arial" w:hAnsi="Arial" w:cs="Arial"/>
        </w:rPr>
        <w:t>egistrarse en el Sistema de Selección de Personal (SISEP). Culminado el registro, el sistema enviará al correo electrónico consignado del postulante el usuario y clave.</w:t>
      </w:r>
    </w:p>
    <w:p w14:paraId="3959C7D8" w14:textId="77777777" w:rsidR="004A46DC" w:rsidRPr="00B76621" w:rsidRDefault="004A46DC" w:rsidP="001B0090">
      <w:pPr>
        <w:pStyle w:val="Prrafodelista2"/>
        <w:jc w:val="both"/>
        <w:rPr>
          <w:rFonts w:ascii="Arial" w:hAnsi="Arial" w:cs="Arial"/>
        </w:rPr>
      </w:pPr>
    </w:p>
    <w:p w14:paraId="44547765" w14:textId="77777777" w:rsidR="004A46DC" w:rsidRPr="00B76621" w:rsidRDefault="004A46DC" w:rsidP="00897BBF">
      <w:pPr>
        <w:pStyle w:val="Prrafodelista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</w:rPr>
      </w:pPr>
      <w:r w:rsidRPr="00B76621">
        <w:rPr>
          <w:rFonts w:ascii="Arial" w:hAnsi="Arial" w:cs="Arial"/>
        </w:rPr>
        <w:t>El postulante deberá ingresar al SISEP con su respectivo usuario y contraseña e iniciar su postulación a la oferta laboral de su interés registrando sus datos de experiencia y formación.</w:t>
      </w:r>
    </w:p>
    <w:p w14:paraId="777533EE" w14:textId="77777777" w:rsidR="004A46DC" w:rsidRPr="00B76621" w:rsidRDefault="004A46DC" w:rsidP="001B0090">
      <w:pPr>
        <w:pStyle w:val="Prrafodelista2"/>
        <w:rPr>
          <w:rFonts w:ascii="Arial" w:hAnsi="Arial" w:cs="Arial"/>
        </w:rPr>
      </w:pPr>
    </w:p>
    <w:p w14:paraId="66563449" w14:textId="77777777" w:rsidR="004A46DC" w:rsidRPr="00B76621" w:rsidRDefault="004A46DC" w:rsidP="00897BBF">
      <w:pPr>
        <w:pStyle w:val="Prrafodelista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  <w:lang w:val="es-PE"/>
        </w:rPr>
      </w:pPr>
      <w:r w:rsidRPr="00B76621">
        <w:rPr>
          <w:rFonts w:ascii="Arial" w:hAnsi="Arial" w:cs="Arial"/>
        </w:rPr>
        <w:t xml:space="preserve">De ser aceptada la postulación, el sistema remitirá formatos al correo electrónico consignado del postulante, señal que indica que la postulación ha culminado exitosamente. </w:t>
      </w:r>
      <w:r w:rsidR="00923E9E" w:rsidRPr="00B76621">
        <w:rPr>
          <w:rFonts w:ascii="Arial" w:hAnsi="Arial" w:cs="Arial"/>
        </w:rPr>
        <w:t>La información</w:t>
      </w:r>
      <w:r w:rsidRPr="00B76621">
        <w:rPr>
          <w:rFonts w:ascii="Arial" w:hAnsi="Arial" w:cs="Arial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14:paraId="1420B40E" w14:textId="77777777" w:rsidR="004A46DC" w:rsidRPr="00B76621" w:rsidRDefault="004A46DC" w:rsidP="001B0090">
      <w:pPr>
        <w:rPr>
          <w:rFonts w:ascii="Arial" w:hAnsi="Arial" w:cs="Arial"/>
        </w:rPr>
      </w:pPr>
    </w:p>
    <w:p w14:paraId="45A84744" w14:textId="7800C768" w:rsidR="004A46DC" w:rsidRDefault="004A46DC" w:rsidP="00E630D2">
      <w:pPr>
        <w:pStyle w:val="Prrafodelista2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6621">
        <w:rPr>
          <w:rFonts w:ascii="Arial" w:hAnsi="Arial" w:cs="Arial"/>
        </w:rPr>
        <w:t xml:space="preserve">Cada postulante precalificado deberá imprimir los siguientes Formatos de Declaración Jurada </w:t>
      </w:r>
      <w:r>
        <w:rPr>
          <w:rFonts w:ascii="Arial" w:hAnsi="Arial" w:cs="Arial"/>
        </w:rPr>
        <w:tab/>
      </w:r>
      <w:r w:rsidRPr="00B76621">
        <w:rPr>
          <w:rFonts w:ascii="Arial" w:hAnsi="Arial" w:cs="Arial"/>
        </w:rPr>
        <w:t>que el sistema le envió automáticamente al postular:</w:t>
      </w:r>
    </w:p>
    <w:p w14:paraId="50EEE481" w14:textId="77777777" w:rsidR="00537881" w:rsidRPr="00B76621" w:rsidRDefault="00537881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63C2CECC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438452CF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46699BDA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5C8CCD11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20A3DAF9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  <w:lang w:val="es-PE"/>
        </w:rPr>
      </w:pPr>
    </w:p>
    <w:p w14:paraId="4914351C" w14:textId="77777777" w:rsidR="004A46DC" w:rsidRPr="00B76621" w:rsidRDefault="004A46DC" w:rsidP="00897BB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(Formato 1)</w:t>
      </w:r>
    </w:p>
    <w:p w14:paraId="274644EC" w14:textId="77777777" w:rsidR="004A46DC" w:rsidRPr="00B76621" w:rsidRDefault="004A46DC" w:rsidP="00897BB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color w:val="000000"/>
          <w:sz w:val="20"/>
          <w:szCs w:val="20"/>
        </w:rPr>
        <w:t xml:space="preserve">Declaración Jurada sobre Impedimento y Nepotismo. 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Formato 2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4DCECBBA" w14:textId="77777777" w:rsidR="004A46DC" w:rsidRPr="00B76621" w:rsidRDefault="004A46DC" w:rsidP="00897BB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color w:val="000000"/>
          <w:sz w:val="20"/>
          <w:szCs w:val="20"/>
        </w:rPr>
        <w:t xml:space="preserve">Declaración Jurada de Confidencialidad e Incompatibilidad. 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Formato 3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3FFE3EC3" w14:textId="3B54EE38" w:rsidR="004A46DC" w:rsidRPr="00B80AD6" w:rsidRDefault="004A46DC" w:rsidP="00897BBF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color w:val="000000"/>
          <w:sz w:val="20"/>
          <w:szCs w:val="20"/>
        </w:rPr>
        <w:t xml:space="preserve">Declaración Jurada de no Registrar Antecedentes Penales. 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Formato 5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306F5D24" w14:textId="77777777" w:rsidR="00B80AD6" w:rsidRPr="002E1C3F" w:rsidRDefault="00B80AD6" w:rsidP="00B80AD6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r w:rsidRPr="002E1C3F">
        <w:rPr>
          <w:rFonts w:ascii="Arial" w:hAnsi="Arial" w:cs="Arial"/>
          <w:sz w:val="20"/>
          <w:szCs w:val="20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a los miembros de la comisión respectiva durante la etapa que corresponda según lo señalado en el cronograma.</w:t>
      </w:r>
    </w:p>
    <w:p w14:paraId="417F428D" w14:textId="3DA62294" w:rsidR="002A51E5" w:rsidRPr="00F9195B" w:rsidRDefault="002A51E5" w:rsidP="002A51E5">
      <w:pPr>
        <w:pStyle w:val="Sangradetextonormal"/>
        <w:ind w:firstLine="0"/>
        <w:jc w:val="both"/>
        <w:rPr>
          <w:sz w:val="2"/>
          <w:szCs w:val="2"/>
        </w:rPr>
      </w:pPr>
      <w:r>
        <w:rPr>
          <w:b w:val="0"/>
          <w:bCs w:val="0"/>
          <w:i/>
          <w:iCs/>
          <w:sz w:val="20"/>
        </w:rPr>
        <w:tab/>
      </w:r>
    </w:p>
    <w:p w14:paraId="46EF6D48" w14:textId="133F1803" w:rsidR="00897BBF" w:rsidRDefault="00897BBF" w:rsidP="00167899">
      <w:pPr>
        <w:ind w:left="360" w:right="70"/>
        <w:jc w:val="both"/>
        <w:rPr>
          <w:rFonts w:ascii="Arial" w:hAnsi="Arial" w:cs="Arial"/>
          <w:highlight w:val="yellow"/>
        </w:rPr>
      </w:pPr>
    </w:p>
    <w:p w14:paraId="676A9AC7" w14:textId="77777777" w:rsidR="00573976" w:rsidRDefault="00573976" w:rsidP="00167899">
      <w:pPr>
        <w:ind w:left="360" w:right="70"/>
        <w:jc w:val="both"/>
        <w:rPr>
          <w:rFonts w:ascii="Arial" w:hAnsi="Arial" w:cs="Arial"/>
          <w:highlight w:val="yellow"/>
        </w:rPr>
      </w:pPr>
    </w:p>
    <w:p w14:paraId="05F8048A" w14:textId="4E835232" w:rsidR="00957AE3" w:rsidRPr="000B25EC" w:rsidRDefault="00957AE3" w:rsidP="00897BBF">
      <w:pPr>
        <w:pStyle w:val="Prrafodelista"/>
        <w:numPr>
          <w:ilvl w:val="1"/>
          <w:numId w:val="4"/>
        </w:numPr>
        <w:tabs>
          <w:tab w:val="clear" w:pos="1800"/>
          <w:tab w:val="left" w:pos="426"/>
        </w:tabs>
        <w:ind w:left="714" w:hanging="700"/>
        <w:jc w:val="both"/>
        <w:rPr>
          <w:rFonts w:ascii="Arial" w:hAnsi="Arial" w:cs="Arial"/>
          <w:b/>
        </w:rPr>
      </w:pPr>
      <w:r w:rsidRPr="000B25EC">
        <w:rPr>
          <w:rFonts w:ascii="Arial" w:hAnsi="Arial" w:cs="Arial"/>
          <w:b/>
        </w:rPr>
        <w:t>CRONOGRAMA Y ETAPAS DEL PROCESO</w:t>
      </w:r>
    </w:p>
    <w:p w14:paraId="16D2E738" w14:textId="20E1FE2C" w:rsidR="00957AE3" w:rsidRDefault="00957AE3" w:rsidP="00957AE3">
      <w:pPr>
        <w:ind w:left="360" w:right="70"/>
        <w:jc w:val="both"/>
        <w:rPr>
          <w:rFonts w:ascii="Arial" w:hAnsi="Arial" w:cs="Arial"/>
          <w:highlight w:val="yellow"/>
        </w:rPr>
      </w:pPr>
    </w:p>
    <w:tbl>
      <w:tblPr>
        <w:tblW w:w="88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936"/>
        <w:gridCol w:w="3669"/>
        <w:gridCol w:w="1761"/>
      </w:tblGrid>
      <w:tr w:rsidR="00C66941" w14:paraId="40F6BD59" w14:textId="77777777" w:rsidTr="00C3330E">
        <w:trPr>
          <w:trHeight w:val="320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E1A83" w14:textId="77777777" w:rsidR="00C66941" w:rsidRDefault="00C66941" w:rsidP="00C3330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ETAPAS DEL PROCESO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C0ADF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Y HORA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A13CE" w14:textId="77777777" w:rsidR="00C66941" w:rsidRDefault="00C66941" w:rsidP="00C3330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AREA RESPONSABLE</w:t>
            </w:r>
          </w:p>
        </w:tc>
      </w:tr>
      <w:tr w:rsidR="00C66941" w14:paraId="11B6531E" w14:textId="77777777" w:rsidTr="00C3330E">
        <w:trPr>
          <w:trHeight w:val="4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CE4E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16A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Aprobación de Convocatoria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9247" w14:textId="6626A7DA" w:rsidR="00C66941" w:rsidRDefault="00A01063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  <w:r w:rsidR="00C66941">
              <w:rPr>
                <w:rFonts w:ascii="Arial" w:hAnsi="Arial" w:cs="Arial"/>
                <w:lang w:val="es-MX"/>
              </w:rPr>
              <w:t xml:space="preserve"> de Octubre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6C0F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SGGI</w:t>
            </w:r>
          </w:p>
        </w:tc>
      </w:tr>
      <w:tr w:rsidR="00C66941" w14:paraId="38848E19" w14:textId="77777777" w:rsidTr="00C3330E">
        <w:trPr>
          <w:trHeight w:val="4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6D4F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725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Publicación de la convocatoria en el Servicio Nacional del Empleo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A02B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 días anteriores a la convocatoria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507C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SGGI</w:t>
            </w:r>
          </w:p>
        </w:tc>
      </w:tr>
      <w:tr w:rsidR="00C66941" w14:paraId="270E7AFA" w14:textId="77777777" w:rsidTr="00C3330E">
        <w:trPr>
          <w:trHeight w:val="338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4C2208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CONVOCATORIA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27BA7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C66941" w14:paraId="346915E2" w14:textId="77777777" w:rsidTr="00C3330E">
        <w:trPr>
          <w:trHeight w:val="4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A355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DDE7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Publicación en la página Web institucional y marquesinas informativas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C1A8" w14:textId="52A758AC" w:rsidR="00C66941" w:rsidRDefault="00A01063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27</w:t>
            </w:r>
            <w:r w:rsidR="00C66941">
              <w:rPr>
                <w:rFonts w:ascii="Arial" w:hAnsi="Arial" w:cs="Arial"/>
                <w:lang w:val="es-MX"/>
              </w:rPr>
              <w:t xml:space="preserve"> de Octubre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2299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SGGI-GCTIC-ORRHH</w:t>
            </w:r>
          </w:p>
        </w:tc>
      </w:tr>
      <w:tr w:rsidR="00C66941" w14:paraId="2D1EF666" w14:textId="77777777" w:rsidTr="00C3330E">
        <w:trPr>
          <w:trHeight w:val="6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51D3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D382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Inscripción a través del Sistema de Selección de Personal(SISEP) </w:t>
            </w:r>
            <w:hyperlink r:id="rId9" w:history="1">
              <w:r>
                <w:rPr>
                  <w:rStyle w:val="Hipervnculo"/>
                  <w:rFonts w:ascii="Arial" w:hAnsi="Arial" w:cs="Arial"/>
                </w:rPr>
                <w:t>ww1.essalud.gob.pe/</w:t>
              </w:r>
              <w:proofErr w:type="spellStart"/>
              <w:r>
                <w:rPr>
                  <w:rStyle w:val="Hipervnculo"/>
                  <w:rFonts w:ascii="Arial" w:hAnsi="Arial" w:cs="Arial"/>
                </w:rPr>
                <w:t>sisep</w:t>
              </w:r>
              <w:proofErr w:type="spellEnd"/>
              <w:r>
                <w:rPr>
                  <w:rStyle w:val="Hipervnculo"/>
                  <w:rFonts w:ascii="Arial" w:hAnsi="Arial" w:cs="Arial"/>
                </w:rPr>
                <w:t xml:space="preserve">/postular_oportunidades.htm </w:t>
              </w:r>
            </w:hyperlink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037C" w14:textId="427E858A" w:rsidR="00C66941" w:rsidRDefault="00A01063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Del 31</w:t>
            </w:r>
            <w:bookmarkStart w:id="0" w:name="_GoBack"/>
            <w:bookmarkEnd w:id="0"/>
            <w:r w:rsidR="00C66941">
              <w:rPr>
                <w:rFonts w:ascii="Arial" w:hAnsi="Arial" w:cs="Arial"/>
                <w:lang w:val="es-MX"/>
              </w:rPr>
              <w:t xml:space="preserve"> de Octubre al 02 de Noviembre del 2017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D0B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SGGI-GCTIC-ORRHH</w:t>
            </w:r>
          </w:p>
        </w:tc>
      </w:tr>
      <w:tr w:rsidR="00C66941" w14:paraId="2305AC7C" w14:textId="77777777" w:rsidTr="00C3330E">
        <w:trPr>
          <w:trHeight w:val="37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F7402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SELECCIÓN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2391B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C66941" w14:paraId="7AF4EA1F" w14:textId="77777777" w:rsidTr="00C3330E">
        <w:trPr>
          <w:trHeight w:val="16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546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D910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Resultados de Precalificación Curricular según Información del SISEP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EAFE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03 de </w:t>
            </w:r>
            <w:proofErr w:type="gramStart"/>
            <w:r>
              <w:rPr>
                <w:rFonts w:ascii="Arial" w:hAnsi="Arial" w:cs="Arial"/>
                <w:lang w:val="es-MX"/>
              </w:rPr>
              <w:t>Noviembre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del 2017 </w:t>
            </w:r>
          </w:p>
          <w:p w14:paraId="5DB4E43E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PE"/>
              </w:rPr>
              <w:t xml:space="preserve">a partir de las 15:00 horas, en la página Web  institucional y en las marquesinas de la Oficina de Recursos Humanos, del Hospital Nacional Alberto Sabogal </w:t>
            </w:r>
            <w:proofErr w:type="spellStart"/>
            <w:r>
              <w:rPr>
                <w:rFonts w:ascii="Arial" w:hAnsi="Arial" w:cs="Arial"/>
                <w:lang w:val="es-PE"/>
              </w:rPr>
              <w:t>Sologuren</w:t>
            </w:r>
            <w:proofErr w:type="spellEnd"/>
            <w:r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3C8" w14:textId="77777777" w:rsidR="00C66941" w:rsidRDefault="00C66941" w:rsidP="00C3330E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lang w:val="es-MX"/>
              </w:rPr>
              <w:t>SGGI</w:t>
            </w:r>
            <w:r>
              <w:rPr>
                <w:rFonts w:ascii="Arial" w:hAnsi="Arial" w:cs="Arial"/>
                <w:color w:val="000000"/>
                <w:lang w:val="es-PE"/>
              </w:rPr>
              <w:t xml:space="preserve"> – GCTIC-ORRHH</w:t>
            </w:r>
          </w:p>
        </w:tc>
      </w:tr>
      <w:tr w:rsidR="00C66941" w14:paraId="4C08A1CD" w14:textId="77777777" w:rsidTr="00C3330E">
        <w:trPr>
          <w:trHeight w:val="3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9AE1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67B3" w14:textId="77777777" w:rsidR="00C66941" w:rsidRDefault="00C6694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Evaluación Psicotécnica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468D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06 de Noviembre del 2017 a partir de las 09:00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40E7" w14:textId="77777777" w:rsidR="00C66941" w:rsidRDefault="00C6694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ORRHH</w:t>
            </w:r>
          </w:p>
        </w:tc>
      </w:tr>
      <w:tr w:rsidR="00C66941" w14:paraId="1D75A95F" w14:textId="77777777" w:rsidTr="00C3330E">
        <w:trPr>
          <w:trHeight w:val="16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50C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C3B" w14:textId="77777777" w:rsidR="00C66941" w:rsidRDefault="00C6694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Resultados de la Evaluación Psicotécnica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96FB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06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288AF9F8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lang w:val="es-MX"/>
              </w:rPr>
              <w:t xml:space="preserve">a partir de las 11:30 horas, 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en la página Web  institucional y en las marquesinas de la Oficina de Recursos Humanos, del Hospital Nacional Alberto Sabogal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Sologuren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7050" w14:textId="77777777" w:rsidR="00C66941" w:rsidRDefault="00C6694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ORRHH</w:t>
            </w:r>
          </w:p>
        </w:tc>
      </w:tr>
      <w:tr w:rsidR="00C66941" w14:paraId="259B6EC3" w14:textId="77777777" w:rsidTr="00C3330E">
        <w:trPr>
          <w:trHeight w:val="41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622D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8D3" w14:textId="77777777" w:rsidR="00C66941" w:rsidRDefault="00C6694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Evaluación de Conocimientos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DD47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06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5B3DB03A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a partir  de las 12:00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D31" w14:textId="77777777" w:rsidR="00C66941" w:rsidRDefault="00C6694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ORRHH</w:t>
            </w:r>
          </w:p>
        </w:tc>
      </w:tr>
      <w:tr w:rsidR="00C66941" w14:paraId="274EFAC2" w14:textId="77777777" w:rsidTr="00C3330E">
        <w:trPr>
          <w:trHeight w:val="16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0023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BA1" w14:textId="77777777" w:rsidR="00C66941" w:rsidRDefault="00C6694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Resultados de Evaluación de Conocimientos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ABF5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06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4F2C9FE2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lang w:val="es-MX"/>
              </w:rPr>
              <w:t>a partir de las 16:00 horas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en la página Web  institucional y en las marquesinas de la Oficina de Recursos Humanos, del Hospital Nacional Alberto Sabogal.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EAF" w14:textId="77777777" w:rsidR="00C66941" w:rsidRDefault="00C6694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ORRHH</w:t>
            </w:r>
          </w:p>
        </w:tc>
      </w:tr>
      <w:tr w:rsidR="00C66941" w14:paraId="72506854" w14:textId="77777777" w:rsidTr="00C3330E">
        <w:trPr>
          <w:trHeight w:val="8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AFA2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472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Recepción de C.V. documentados de postulantes aprobados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B4E7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07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4903D371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 partir de las 8:30 a 15:00 horas en la </w:t>
            </w:r>
            <w:r>
              <w:rPr>
                <w:rFonts w:ascii="Arial" w:hAnsi="Arial" w:cs="Arial"/>
                <w:lang w:val="es-PE"/>
              </w:rPr>
              <w:t xml:space="preserve">la Oficina de Recursos Humanos, del Hospital Nacional Alberto Sabogal </w:t>
            </w:r>
            <w:proofErr w:type="spellStart"/>
            <w:r>
              <w:rPr>
                <w:rFonts w:ascii="Arial" w:hAnsi="Arial" w:cs="Arial"/>
                <w:lang w:val="es-PE"/>
              </w:rPr>
              <w:t>Sologuren</w:t>
            </w:r>
            <w:proofErr w:type="spellEnd"/>
            <w:r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6181" w14:textId="77777777" w:rsidR="00C66941" w:rsidRDefault="00C66941" w:rsidP="00C33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C66941" w14:paraId="7292680E" w14:textId="77777777" w:rsidTr="00C3330E">
        <w:trPr>
          <w:trHeight w:val="3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4FE3" w14:textId="77777777" w:rsidR="00C66941" w:rsidRDefault="00C66941" w:rsidP="00C3330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6432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Evaluación del C.V. u Hoja de Vida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BCDE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 partir del 08 de Noviembre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6F0" w14:textId="77777777" w:rsidR="00C66941" w:rsidRDefault="00C66941" w:rsidP="00C33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C66941" w14:paraId="6C5BE922" w14:textId="77777777" w:rsidTr="00C3330E">
        <w:trPr>
          <w:trHeight w:val="11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D3D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6C9D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9BD4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08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26C7D0DC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a partir de las 16:00 horas, </w:t>
            </w:r>
            <w:r>
              <w:rPr>
                <w:rFonts w:ascii="Arial" w:hAnsi="Arial" w:cs="Arial"/>
                <w:lang w:val="es-PE"/>
              </w:rPr>
              <w:t xml:space="preserve">en la página Web  institucional y en las marquesinas de la Oficina de Recursos Humanos, del Hospital Nacional Alberto Sabogal </w:t>
            </w:r>
            <w:proofErr w:type="spellStart"/>
            <w:r>
              <w:rPr>
                <w:rFonts w:ascii="Arial" w:hAnsi="Arial" w:cs="Arial"/>
                <w:lang w:val="es-PE"/>
              </w:rPr>
              <w:t>Sologuren</w:t>
            </w:r>
            <w:proofErr w:type="spellEnd"/>
            <w:r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E47" w14:textId="77777777" w:rsidR="00C66941" w:rsidRDefault="00C66941" w:rsidP="00C33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C66941" w14:paraId="6ACC96C3" w14:textId="77777777" w:rsidTr="00C3330E">
        <w:trPr>
          <w:trHeight w:val="2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BA69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07C3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Evaluación Psicológica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B7D4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09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5B4A20BF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 las 09:00 horas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2C55" w14:textId="77777777" w:rsidR="00C66941" w:rsidRDefault="00C66941" w:rsidP="00C33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C66941" w14:paraId="20FE4481" w14:textId="77777777" w:rsidTr="00C3330E">
        <w:trPr>
          <w:trHeight w:val="3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A788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ED71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Entrevista Personal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C424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09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794D8CD7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 las 10:00 horas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065F" w14:textId="77777777" w:rsidR="00C66941" w:rsidRDefault="00C66941" w:rsidP="00C33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C66941" w14:paraId="2D1C5558" w14:textId="77777777" w:rsidTr="00C3330E">
        <w:trPr>
          <w:trHeight w:val="6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21C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7D52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Publicación de resultados de la Entrevista Personal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81C4" w14:textId="77777777" w:rsidR="00C66941" w:rsidRDefault="00C6694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09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del 2017</w:t>
            </w:r>
          </w:p>
          <w:p w14:paraId="12EC00EA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 partir de las 16:00 horas </w:t>
            </w:r>
            <w:r>
              <w:rPr>
                <w:rFonts w:ascii="Arial" w:hAnsi="Arial" w:cs="Arial"/>
                <w:lang w:val="es-PE"/>
              </w:rPr>
              <w:t xml:space="preserve">en la página Web  institucional y en las marquesinas de la Oficina de Recursos Humanos, del Hospital Nacional Alberto Sabogal </w:t>
            </w:r>
            <w:proofErr w:type="spellStart"/>
            <w:r>
              <w:rPr>
                <w:rFonts w:ascii="Arial" w:hAnsi="Arial" w:cs="Arial"/>
                <w:lang w:val="es-PE"/>
              </w:rPr>
              <w:t>Sologuren</w:t>
            </w:r>
            <w:proofErr w:type="spellEnd"/>
            <w:r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A24" w14:textId="77777777" w:rsidR="00C66941" w:rsidRDefault="00C66941" w:rsidP="00C33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C66941" w14:paraId="4FDB133E" w14:textId="77777777" w:rsidTr="00C3330E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E8A3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93A1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Publicación del Resultado Final</w:t>
            </w: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35DE" w14:textId="77777777" w:rsidR="00C66941" w:rsidRDefault="00C66941" w:rsidP="00C3330E">
            <w:pPr>
              <w:suppressAutoHyphens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7033" w14:textId="77777777" w:rsidR="00C66941" w:rsidRDefault="00C66941" w:rsidP="00C3330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66941" w14:paraId="173F2A0A" w14:textId="77777777" w:rsidTr="00C3330E">
        <w:trPr>
          <w:trHeight w:val="232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E0CA3" w14:textId="77777777" w:rsidR="00C66941" w:rsidRDefault="00C66941" w:rsidP="00C3330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SUSCRIPCIÓN Y REGISTRO DEL CONTRATO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79E42" w14:textId="77777777" w:rsidR="00C66941" w:rsidRDefault="00C66941" w:rsidP="00C3330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C66941" w14:paraId="23534ABB" w14:textId="77777777" w:rsidTr="00C3330E">
        <w:trPr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6FDC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DE6" w14:textId="77777777" w:rsidR="00C66941" w:rsidRDefault="00C66941" w:rsidP="00C3330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Suscripción del Contrato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3784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 partir del 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10 de Noviembre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6F5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PE" w:eastAsia="es-PE"/>
              </w:rPr>
              <w:t>ORRHH</w:t>
            </w:r>
          </w:p>
        </w:tc>
      </w:tr>
    </w:tbl>
    <w:p w14:paraId="18E09F06" w14:textId="7C417621" w:rsidR="00F60529" w:rsidRDefault="00F60529" w:rsidP="00957AE3">
      <w:pPr>
        <w:ind w:left="360" w:right="70"/>
        <w:jc w:val="both"/>
        <w:rPr>
          <w:rFonts w:ascii="Arial" w:hAnsi="Arial" w:cs="Arial"/>
          <w:highlight w:val="yellow"/>
        </w:rPr>
      </w:pPr>
    </w:p>
    <w:p w14:paraId="390BD7FC" w14:textId="77777777" w:rsidR="00167899" w:rsidRPr="000B25EC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0B25EC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6EC5774D" w14:textId="77777777" w:rsidR="00167899" w:rsidRPr="000B25EC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0B25EC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287EB79D" w14:textId="77777777" w:rsidR="00167899" w:rsidRPr="000B25EC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0B25EC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2056D894" w14:textId="77777777" w:rsidR="00167899" w:rsidRPr="000B25EC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0B25EC">
        <w:rPr>
          <w:rFonts w:ascii="Arial" w:hAnsi="Arial" w:cs="Arial"/>
          <w:sz w:val="16"/>
          <w:szCs w:val="16"/>
        </w:rPr>
        <w:t>ORRHH – Oficina de Recursos Humanos del Hospital Nacional Alberto Sabogal.</w:t>
      </w:r>
    </w:p>
    <w:p w14:paraId="3EBF77BD" w14:textId="77777777" w:rsidR="00167899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0B25EC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14:paraId="77EA8391" w14:textId="77777777" w:rsidR="00167899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0B25EC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14:paraId="7AC65A31" w14:textId="77777777" w:rsidR="00167899" w:rsidRPr="000B25EC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0B25EC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</w:p>
    <w:p w14:paraId="267F0835" w14:textId="77777777" w:rsidR="00167899" w:rsidRPr="000B25EC" w:rsidRDefault="00167899" w:rsidP="00167899">
      <w:pPr>
        <w:pStyle w:val="Prrafodelista3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726A9D36" w14:textId="77777777" w:rsidR="00167899" w:rsidRPr="00896C34" w:rsidRDefault="00167899" w:rsidP="00897BBF">
      <w:pPr>
        <w:pStyle w:val="Sangradetextonormal"/>
        <w:numPr>
          <w:ilvl w:val="2"/>
          <w:numId w:val="18"/>
        </w:numPr>
        <w:tabs>
          <w:tab w:val="clear" w:pos="3409"/>
          <w:tab w:val="num" w:pos="360"/>
        </w:tabs>
        <w:ind w:hanging="34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96C34">
        <w:rPr>
          <w:sz w:val="20"/>
          <w:szCs w:val="20"/>
        </w:rPr>
        <w:t>DE LA ETAPA DE EVALUACIÓN</w:t>
      </w:r>
    </w:p>
    <w:p w14:paraId="7F1E1726" w14:textId="77777777" w:rsidR="00167899" w:rsidRPr="000B25EC" w:rsidRDefault="00167899" w:rsidP="00167899">
      <w:pPr>
        <w:pStyle w:val="Sangradetextonormal"/>
        <w:ind w:firstLine="0"/>
        <w:rPr>
          <w:b w:val="0"/>
          <w:sz w:val="20"/>
          <w:szCs w:val="20"/>
        </w:rPr>
      </w:pPr>
    </w:p>
    <w:p w14:paraId="047B337D" w14:textId="60EDE64E" w:rsidR="008B0ED9" w:rsidRDefault="008B0ED9" w:rsidP="00897BBF">
      <w:pPr>
        <w:pStyle w:val="Sinespaciado1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AE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4073AE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4073AE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4073AE">
          <w:rPr>
            <w:rFonts w:ascii="Arial" w:hAnsi="Arial" w:cs="Arial"/>
            <w:sz w:val="20"/>
            <w:szCs w:val="20"/>
          </w:rPr>
          <w:t>La Evaluación</w:t>
        </w:r>
      </w:smartTag>
      <w:r w:rsidRPr="004073AE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4073AE">
          <w:rPr>
            <w:rFonts w:ascii="Arial" w:hAnsi="Arial" w:cs="Arial"/>
            <w:sz w:val="20"/>
            <w:szCs w:val="20"/>
          </w:rPr>
          <w:t>La Evaluación Curricular</w:t>
        </w:r>
      </w:smartTag>
      <w:r w:rsidRPr="004073AE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4073AE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4073AE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4073AE">
          <w:rPr>
            <w:rFonts w:ascii="Arial" w:hAnsi="Arial" w:cs="Arial"/>
            <w:sz w:val="20"/>
            <w:szCs w:val="20"/>
          </w:rPr>
          <w:t>La Evaluación Personal</w:t>
        </w:r>
      </w:smartTag>
      <w:r w:rsidRPr="004073AE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14:paraId="21A91CAC" w14:textId="77777777" w:rsidR="00D10C23" w:rsidRDefault="00D10C23" w:rsidP="00C14B00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4A3359" w:rsidRPr="00F068A2" w14:paraId="62FE5084" w14:textId="77777777" w:rsidTr="00904B37">
        <w:tc>
          <w:tcPr>
            <w:tcW w:w="5103" w:type="dxa"/>
            <w:gridSpan w:val="2"/>
            <w:shd w:val="clear" w:color="auto" w:fill="F2F2F2"/>
            <w:vAlign w:val="center"/>
          </w:tcPr>
          <w:p w14:paraId="57A1AC14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7053511F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5C0953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14:paraId="30DE80C2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4A3359" w:rsidRPr="00F068A2" w14:paraId="54EF65F4" w14:textId="77777777" w:rsidTr="00904B37">
        <w:tc>
          <w:tcPr>
            <w:tcW w:w="5103" w:type="dxa"/>
            <w:gridSpan w:val="2"/>
          </w:tcPr>
          <w:p w14:paraId="5163C114" w14:textId="77777777" w:rsidR="004A3359" w:rsidRPr="00F068A2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14:paraId="7AF2F008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359" w:rsidRPr="00F068A2" w14:paraId="6FF65CBD" w14:textId="77777777" w:rsidTr="00904B37">
        <w:tc>
          <w:tcPr>
            <w:tcW w:w="5103" w:type="dxa"/>
            <w:gridSpan w:val="2"/>
          </w:tcPr>
          <w:p w14:paraId="7F273600" w14:textId="77777777" w:rsidR="004A3359" w:rsidRPr="00F068A2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 xml:space="preserve">EVALUACIÓN PSICOTÉCNICA </w:t>
            </w:r>
          </w:p>
        </w:tc>
        <w:tc>
          <w:tcPr>
            <w:tcW w:w="3261" w:type="dxa"/>
            <w:gridSpan w:val="3"/>
            <w:vAlign w:val="center"/>
          </w:tcPr>
          <w:p w14:paraId="1E4FA194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359" w:rsidRPr="00F068A2" w14:paraId="1C6622AF" w14:textId="77777777" w:rsidTr="00904B37">
        <w:trPr>
          <w:trHeight w:val="105"/>
        </w:trPr>
        <w:tc>
          <w:tcPr>
            <w:tcW w:w="5103" w:type="dxa"/>
            <w:gridSpan w:val="2"/>
          </w:tcPr>
          <w:p w14:paraId="5950C4C8" w14:textId="77777777" w:rsidR="004A3359" w:rsidRPr="00F068A2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9A0BE5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14:paraId="52C6FE7F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14:paraId="371E31B8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4A3359" w:rsidRPr="00F068A2" w14:paraId="0BABA3BE" w14:textId="77777777" w:rsidTr="00904B37">
        <w:tc>
          <w:tcPr>
            <w:tcW w:w="5103" w:type="dxa"/>
            <w:gridSpan w:val="2"/>
          </w:tcPr>
          <w:p w14:paraId="154D47F4" w14:textId="77777777" w:rsidR="004A3359" w:rsidRPr="00F068A2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14:paraId="50CE0DD8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14:paraId="0BF5E5C6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14:paraId="737C8949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A3359" w:rsidRPr="00F068A2" w14:paraId="0D4D40C4" w14:textId="77777777" w:rsidTr="00904B37">
        <w:tc>
          <w:tcPr>
            <w:tcW w:w="392" w:type="dxa"/>
          </w:tcPr>
          <w:p w14:paraId="52B56AFE" w14:textId="77777777" w:rsidR="004A3359" w:rsidRPr="00F068A2" w:rsidRDefault="004A3359" w:rsidP="00904B37">
            <w:pPr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14:paraId="14D66A3E" w14:textId="77777777" w:rsidR="004A3359" w:rsidRPr="00F068A2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0B68972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75C38160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14:paraId="68472B19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359" w:rsidRPr="00F068A2" w14:paraId="6B86A44C" w14:textId="77777777" w:rsidTr="00904B37">
        <w:tc>
          <w:tcPr>
            <w:tcW w:w="392" w:type="dxa"/>
          </w:tcPr>
          <w:p w14:paraId="67BA5B25" w14:textId="77777777" w:rsidR="004A3359" w:rsidRPr="00F068A2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14:paraId="73478044" w14:textId="77777777" w:rsidR="004A3359" w:rsidRPr="00F068A2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1910AB23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2F823010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14:paraId="307AA131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359" w:rsidRPr="00F068A2" w14:paraId="2BE3D7F3" w14:textId="77777777" w:rsidTr="00904B37">
        <w:tc>
          <w:tcPr>
            <w:tcW w:w="392" w:type="dxa"/>
          </w:tcPr>
          <w:p w14:paraId="2759ED19" w14:textId="77777777" w:rsidR="004A3359" w:rsidRPr="00F068A2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14:paraId="3FE9AABA" w14:textId="77777777" w:rsidR="004A3359" w:rsidRPr="00F068A2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24788D3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0D58C5AC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14:paraId="21A401C0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359" w:rsidRPr="00F068A2" w14:paraId="46A6EF66" w14:textId="77777777" w:rsidTr="00904B37">
        <w:trPr>
          <w:trHeight w:val="105"/>
        </w:trPr>
        <w:tc>
          <w:tcPr>
            <w:tcW w:w="5103" w:type="dxa"/>
            <w:gridSpan w:val="2"/>
            <w:vAlign w:val="center"/>
          </w:tcPr>
          <w:p w14:paraId="5EE05DC4" w14:textId="77777777" w:rsidR="004A3359" w:rsidRPr="00F068A2" w:rsidRDefault="004A3359" w:rsidP="0090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07A15E6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359" w:rsidRPr="00F068A2" w14:paraId="7598143F" w14:textId="77777777" w:rsidTr="00904B37">
        <w:trPr>
          <w:trHeight w:val="105"/>
        </w:trPr>
        <w:tc>
          <w:tcPr>
            <w:tcW w:w="5103" w:type="dxa"/>
            <w:gridSpan w:val="2"/>
            <w:vAlign w:val="center"/>
          </w:tcPr>
          <w:p w14:paraId="0D3AE38A" w14:textId="77777777" w:rsidR="004A3359" w:rsidRPr="00F068A2" w:rsidRDefault="004A3359" w:rsidP="0090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37E38D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215777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252F65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4A3359" w:rsidRPr="00F068A2" w14:paraId="5170FD4B" w14:textId="77777777" w:rsidTr="00904B37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14:paraId="664DBDEE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F7C35D7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B2A65E6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14:paraId="54941EDE" w14:textId="77777777" w:rsidR="004A3359" w:rsidRPr="00F068A2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7779E950" w14:textId="77777777" w:rsidR="00C66941" w:rsidRDefault="00C6694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2D2A1D68" w14:textId="1AF8A258" w:rsidR="00167899" w:rsidRPr="000B25EC" w:rsidRDefault="004A3359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  <w:r w:rsidRPr="000B25EC">
        <w:rPr>
          <w:rFonts w:ascii="Arial" w:hAnsi="Arial" w:cs="Arial"/>
          <w:b/>
          <w:lang w:eastAsia="es-ES"/>
        </w:rPr>
        <w:t xml:space="preserve"> </w:t>
      </w:r>
      <w:r w:rsidR="00167899" w:rsidRPr="000B25EC">
        <w:rPr>
          <w:rFonts w:ascii="Arial" w:hAnsi="Arial" w:cs="Arial"/>
          <w:b/>
          <w:lang w:eastAsia="es-ES"/>
        </w:rPr>
        <w:t xml:space="preserve">(*) </w:t>
      </w:r>
      <w:r w:rsidR="00167899" w:rsidRPr="004A3359">
        <w:rPr>
          <w:rFonts w:ascii="Arial" w:hAnsi="Arial" w:cs="Arial"/>
          <w:b/>
          <w:sz w:val="16"/>
          <w:szCs w:val="16"/>
          <w:lang w:eastAsia="es-ES"/>
        </w:rPr>
        <w:t xml:space="preserve">Para cada proceso convocado se deberá establecer el puntaje mínimo que será la sumatoria del puntaje asignado </w:t>
      </w:r>
      <w:proofErr w:type="gramStart"/>
      <w:r w:rsidR="00167899" w:rsidRPr="004A3359">
        <w:rPr>
          <w:rFonts w:ascii="Arial" w:hAnsi="Arial" w:cs="Arial"/>
          <w:b/>
          <w:sz w:val="16"/>
          <w:szCs w:val="16"/>
          <w:lang w:eastAsia="es-ES"/>
        </w:rPr>
        <w:t>a  los</w:t>
      </w:r>
      <w:proofErr w:type="gramEnd"/>
      <w:r w:rsidR="00167899" w:rsidRPr="004A3359">
        <w:rPr>
          <w:rFonts w:ascii="Arial" w:hAnsi="Arial" w:cs="Arial"/>
          <w:b/>
          <w:sz w:val="16"/>
          <w:szCs w:val="16"/>
          <w:lang w:eastAsia="es-ES"/>
        </w:rPr>
        <w:t xml:space="preserve"> criterios de menor valoración planteado en cada factor de evaluación.</w:t>
      </w:r>
      <w:r w:rsidR="00167899" w:rsidRPr="000B25EC">
        <w:rPr>
          <w:rFonts w:ascii="Arial" w:hAnsi="Arial" w:cs="Arial"/>
          <w:b/>
          <w:lang w:eastAsia="es-ES"/>
        </w:rPr>
        <w:t xml:space="preserve"> </w:t>
      </w:r>
    </w:p>
    <w:p w14:paraId="43B6E6DD" w14:textId="37FAACA7" w:rsidR="00167899" w:rsidRDefault="00167899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26BE5192" w14:textId="77777777" w:rsidR="00D85FDC" w:rsidRDefault="00D85FDC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44746F56" w14:textId="41E00DFC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4B854AEC" w14:textId="5398196C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0D142E56" w14:textId="5A425482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3DB0F311" w14:textId="4869A5F9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18111049" w14:textId="61AA774A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63AF499E" w14:textId="56A81647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096B8082" w14:textId="7C2D9F1D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7D3E1BF5" w14:textId="77777777" w:rsidR="00537881" w:rsidRPr="000B25EC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3E72FD3B" w14:textId="17684DA9" w:rsidR="00897BBF" w:rsidRPr="00C14B00" w:rsidRDefault="00167899" w:rsidP="00D7377D">
      <w:pPr>
        <w:pStyle w:val="Sinespaciado1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C14B00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p w14:paraId="2C5790F6" w14:textId="77777777" w:rsidR="00897BBF" w:rsidRDefault="00897BBF" w:rsidP="00167899">
      <w:pPr>
        <w:pStyle w:val="Prrafodelista"/>
        <w:rPr>
          <w:rFonts w:ascii="Arial" w:hAnsi="Arial" w:cs="Arial"/>
        </w:rPr>
      </w:pPr>
    </w:p>
    <w:tbl>
      <w:tblPr>
        <w:tblW w:w="751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3714"/>
      </w:tblGrid>
      <w:tr w:rsidR="00167899" w:rsidRPr="000B25EC" w14:paraId="236E9773" w14:textId="77777777" w:rsidTr="00D85FDC">
        <w:trPr>
          <w:trHeight w:val="305"/>
        </w:trPr>
        <w:tc>
          <w:tcPr>
            <w:tcW w:w="3799" w:type="dxa"/>
            <w:shd w:val="clear" w:color="auto" w:fill="F2F2F2"/>
            <w:vAlign w:val="center"/>
          </w:tcPr>
          <w:p w14:paraId="49EE846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5EC">
              <w:rPr>
                <w:rFonts w:ascii="Arial" w:hAnsi="Arial" w:cs="Arial"/>
                <w:b/>
                <w:sz w:val="20"/>
                <w:szCs w:val="20"/>
              </w:rPr>
              <w:t>Ubicación según FONCODES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5E595068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5EC">
              <w:rPr>
                <w:rFonts w:ascii="Arial" w:hAnsi="Arial" w:cs="Arial"/>
                <w:b/>
                <w:sz w:val="20"/>
                <w:szCs w:val="20"/>
              </w:rPr>
              <w:t>Bonificación sobre puntaje final</w:t>
            </w:r>
          </w:p>
        </w:tc>
      </w:tr>
      <w:tr w:rsidR="00167899" w:rsidRPr="000B25EC" w14:paraId="17E29230" w14:textId="77777777" w:rsidTr="00D85FDC">
        <w:tc>
          <w:tcPr>
            <w:tcW w:w="3799" w:type="dxa"/>
            <w:vAlign w:val="center"/>
          </w:tcPr>
          <w:p w14:paraId="64B4DF4E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1</w:t>
            </w:r>
          </w:p>
        </w:tc>
        <w:tc>
          <w:tcPr>
            <w:tcW w:w="3714" w:type="dxa"/>
            <w:vAlign w:val="center"/>
          </w:tcPr>
          <w:p w14:paraId="09E7ACF3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167899" w:rsidRPr="000B25EC" w14:paraId="4EB05FE4" w14:textId="77777777" w:rsidTr="00D85FDC">
        <w:tc>
          <w:tcPr>
            <w:tcW w:w="3799" w:type="dxa"/>
            <w:vAlign w:val="center"/>
          </w:tcPr>
          <w:p w14:paraId="6A0EFFD8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2</w:t>
            </w:r>
          </w:p>
        </w:tc>
        <w:tc>
          <w:tcPr>
            <w:tcW w:w="3714" w:type="dxa"/>
            <w:vAlign w:val="center"/>
          </w:tcPr>
          <w:p w14:paraId="5C79FB73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167899" w:rsidRPr="000B25EC" w14:paraId="3BF60C7E" w14:textId="77777777" w:rsidTr="00D85FDC">
        <w:tc>
          <w:tcPr>
            <w:tcW w:w="3799" w:type="dxa"/>
            <w:vAlign w:val="center"/>
          </w:tcPr>
          <w:p w14:paraId="5F5B83FE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3</w:t>
            </w:r>
          </w:p>
        </w:tc>
        <w:tc>
          <w:tcPr>
            <w:tcW w:w="3714" w:type="dxa"/>
            <w:vAlign w:val="center"/>
          </w:tcPr>
          <w:p w14:paraId="54E3A32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167899" w:rsidRPr="000B25EC" w14:paraId="226153E6" w14:textId="77777777" w:rsidTr="00D85FDC">
        <w:tc>
          <w:tcPr>
            <w:tcW w:w="3799" w:type="dxa"/>
            <w:vAlign w:val="center"/>
          </w:tcPr>
          <w:p w14:paraId="694A200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4</w:t>
            </w:r>
          </w:p>
        </w:tc>
        <w:tc>
          <w:tcPr>
            <w:tcW w:w="3714" w:type="dxa"/>
            <w:vAlign w:val="center"/>
          </w:tcPr>
          <w:p w14:paraId="5BBAA539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167899" w:rsidRPr="000B25EC" w14:paraId="56BE62DF" w14:textId="77777777" w:rsidTr="00D85FDC">
        <w:tc>
          <w:tcPr>
            <w:tcW w:w="3799" w:type="dxa"/>
            <w:vAlign w:val="center"/>
          </w:tcPr>
          <w:p w14:paraId="0ADC706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5</w:t>
            </w:r>
          </w:p>
        </w:tc>
        <w:tc>
          <w:tcPr>
            <w:tcW w:w="3714" w:type="dxa"/>
            <w:vAlign w:val="center"/>
          </w:tcPr>
          <w:p w14:paraId="45CFFA33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0B25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0E3F7E0" w14:textId="177800C6" w:rsidR="00167899" w:rsidRDefault="00167899" w:rsidP="00167899">
      <w:pPr>
        <w:pStyle w:val="Sinespaciado1"/>
        <w:rPr>
          <w:rFonts w:ascii="Arial" w:hAnsi="Arial" w:cs="Arial"/>
          <w:sz w:val="20"/>
          <w:szCs w:val="20"/>
        </w:rPr>
      </w:pPr>
    </w:p>
    <w:p w14:paraId="24A937AD" w14:textId="77777777" w:rsidR="00167899" w:rsidRPr="00896C34" w:rsidRDefault="00167899" w:rsidP="00897BBF">
      <w:pPr>
        <w:pStyle w:val="Sangradetextonormal"/>
        <w:numPr>
          <w:ilvl w:val="2"/>
          <w:numId w:val="18"/>
        </w:numPr>
        <w:tabs>
          <w:tab w:val="clear" w:pos="3409"/>
          <w:tab w:val="num" w:pos="360"/>
        </w:tabs>
        <w:ind w:hanging="34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B4280">
        <w:rPr>
          <w:sz w:val="20"/>
          <w:szCs w:val="20"/>
        </w:rPr>
        <w:t>DOCUMENTACIÓN A PRESENTAR</w:t>
      </w:r>
    </w:p>
    <w:p w14:paraId="0AC99F86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73F98994" w14:textId="77777777" w:rsidR="00167899" w:rsidRPr="009B4280" w:rsidRDefault="00167899" w:rsidP="00897BBF">
      <w:pPr>
        <w:pStyle w:val="Sinespaciado"/>
        <w:numPr>
          <w:ilvl w:val="0"/>
          <w:numId w:val="1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De la presentación de la hoja de vida</w:t>
      </w:r>
    </w:p>
    <w:p w14:paraId="471FF1EB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2F90A7A7" w14:textId="77777777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5B7C7EFE" w14:textId="77777777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14:paraId="7B770334" w14:textId="77777777" w:rsidR="00167899" w:rsidRPr="009B4280" w:rsidRDefault="00167899" w:rsidP="0016789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FC2EEFC" w14:textId="77777777" w:rsidR="00167899" w:rsidRPr="009B4280" w:rsidRDefault="00167899" w:rsidP="00897BBF">
      <w:pPr>
        <w:pStyle w:val="Sinespaciado"/>
        <w:numPr>
          <w:ilvl w:val="0"/>
          <w:numId w:val="1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Documentación adicional</w:t>
      </w:r>
    </w:p>
    <w:p w14:paraId="1456EE39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65FDCEC8" w14:textId="46E319B8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Declaraci</w:t>
      </w:r>
      <w:r w:rsidR="00537881">
        <w:rPr>
          <w:rFonts w:ascii="Arial" w:hAnsi="Arial" w:cs="Arial"/>
          <w:sz w:val="20"/>
          <w:szCs w:val="20"/>
        </w:rPr>
        <w:t xml:space="preserve">ones Juradas (formatos 1, 2, 3 </w:t>
      </w:r>
      <w:r w:rsidRPr="009B4280">
        <w:rPr>
          <w:rFonts w:ascii="Arial" w:hAnsi="Arial" w:cs="Arial"/>
          <w:sz w:val="20"/>
          <w:szCs w:val="20"/>
        </w:rPr>
        <w:t>y 5) y Currículum Vitae documentado y foliado, detallando los aspectos de formación, experiencia laboral y capacitación de acuerdo a las instrucciones indicadas en la página Web.</w:t>
      </w:r>
    </w:p>
    <w:p w14:paraId="54F2B2D6" w14:textId="77777777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0" w:history="1">
        <w:r w:rsidRPr="009B4280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9B4280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14:paraId="7DC38FF5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5276B080" w14:textId="77777777" w:rsidR="00167899" w:rsidRPr="009B4280" w:rsidRDefault="00167899" w:rsidP="00897BBF">
      <w:pPr>
        <w:pStyle w:val="Sinespaciado"/>
        <w:numPr>
          <w:ilvl w:val="3"/>
          <w:numId w:val="19"/>
        </w:numPr>
        <w:tabs>
          <w:tab w:val="clear" w:pos="3666"/>
          <w:tab w:val="left" w:pos="504"/>
        </w:tabs>
        <w:ind w:hanging="3638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DE LA DECLARATORIA DE DESIERTO O CANCELACIÓN DEL PROCESO</w:t>
      </w:r>
    </w:p>
    <w:p w14:paraId="2E5DFA24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6651F02C" w14:textId="77777777" w:rsidR="00167899" w:rsidRPr="009B4280" w:rsidRDefault="00167899" w:rsidP="00897BBF">
      <w:pPr>
        <w:pStyle w:val="Sinespaciado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7077B18E" w14:textId="77777777" w:rsidR="00167899" w:rsidRPr="009B4280" w:rsidRDefault="00167899" w:rsidP="00167899">
      <w:pPr>
        <w:pStyle w:val="Sinespaciado"/>
        <w:ind w:left="708"/>
        <w:rPr>
          <w:rFonts w:ascii="Arial" w:hAnsi="Arial" w:cs="Arial"/>
          <w:sz w:val="20"/>
          <w:szCs w:val="20"/>
        </w:rPr>
      </w:pPr>
    </w:p>
    <w:p w14:paraId="3AE3922B" w14:textId="77777777" w:rsidR="00167899" w:rsidRPr="009B4280" w:rsidRDefault="00167899" w:rsidP="00167899">
      <w:pPr>
        <w:pStyle w:val="Sinespaciado"/>
        <w:ind w:left="708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476B3F95" w14:textId="77777777" w:rsidR="00167899" w:rsidRPr="009B4280" w:rsidRDefault="00167899" w:rsidP="00897BBF">
      <w:pPr>
        <w:pStyle w:val="Sinespaciado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7873074D" w14:textId="77777777" w:rsidR="00167899" w:rsidRPr="009B4280" w:rsidRDefault="00167899" w:rsidP="00897BBF">
      <w:pPr>
        <w:pStyle w:val="Sinespaciado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FEBFC72" w14:textId="77777777" w:rsidR="00167899" w:rsidRPr="009B4280" w:rsidRDefault="00167899" w:rsidP="00897BBF">
      <w:pPr>
        <w:pStyle w:val="Sinespaciado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4B409BC6" w14:textId="0BE4D9E6" w:rsidR="00167899" w:rsidRDefault="00167899" w:rsidP="00167899">
      <w:pPr>
        <w:pStyle w:val="Sinespaciado"/>
        <w:ind w:left="709"/>
        <w:rPr>
          <w:rFonts w:ascii="Arial" w:hAnsi="Arial" w:cs="Arial"/>
          <w:b/>
          <w:sz w:val="20"/>
          <w:szCs w:val="20"/>
        </w:rPr>
      </w:pPr>
    </w:p>
    <w:p w14:paraId="08A4C63C" w14:textId="77777777" w:rsidR="00167899" w:rsidRPr="009B4280" w:rsidRDefault="00167899" w:rsidP="00897BBF">
      <w:pPr>
        <w:pStyle w:val="Sinespaciado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3455B454" w14:textId="77777777" w:rsidR="00167899" w:rsidRPr="009B4280" w:rsidRDefault="00167899" w:rsidP="00167899">
      <w:pPr>
        <w:pStyle w:val="Sinespaciado"/>
        <w:ind w:left="708"/>
        <w:jc w:val="both"/>
        <w:rPr>
          <w:rFonts w:ascii="Arial" w:hAnsi="Arial" w:cs="Arial"/>
          <w:sz w:val="20"/>
          <w:szCs w:val="20"/>
        </w:rPr>
      </w:pPr>
    </w:p>
    <w:p w14:paraId="56F3CDC3" w14:textId="77777777" w:rsidR="00167899" w:rsidRPr="009B4280" w:rsidRDefault="00167899" w:rsidP="00167899">
      <w:pPr>
        <w:pStyle w:val="Sinespaciado"/>
        <w:ind w:left="708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6229841C" w14:textId="77777777" w:rsidR="00167899" w:rsidRPr="009B4280" w:rsidRDefault="00167899" w:rsidP="00897BBF">
      <w:pPr>
        <w:pStyle w:val="Sinespaciado"/>
        <w:numPr>
          <w:ilvl w:val="0"/>
          <w:numId w:val="2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6DBE10F1" w14:textId="77777777" w:rsidR="00167899" w:rsidRPr="009B4280" w:rsidRDefault="00167899" w:rsidP="00897BBF">
      <w:pPr>
        <w:pStyle w:val="Sinespaciado"/>
        <w:numPr>
          <w:ilvl w:val="0"/>
          <w:numId w:val="2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Por restricciones presupuestales.</w:t>
      </w:r>
    </w:p>
    <w:p w14:paraId="6FF278F3" w14:textId="5654F5B7" w:rsidR="00167899" w:rsidRPr="00045CB7" w:rsidRDefault="00167899" w:rsidP="00045CB7">
      <w:pPr>
        <w:pStyle w:val="Sinespaciado"/>
        <w:numPr>
          <w:ilvl w:val="0"/>
          <w:numId w:val="2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Otros supuestos debidamente justificados.</w:t>
      </w:r>
    </w:p>
    <w:p w14:paraId="4416FB5D" w14:textId="77777777" w:rsidR="00167899" w:rsidRPr="000B25EC" w:rsidRDefault="00167899" w:rsidP="00167899">
      <w:pPr>
        <w:pStyle w:val="Sangradetextonormal"/>
        <w:ind w:firstLine="0"/>
        <w:jc w:val="left"/>
        <w:rPr>
          <w:sz w:val="20"/>
          <w:szCs w:val="20"/>
        </w:rPr>
      </w:pPr>
    </w:p>
    <w:p w14:paraId="4A29009A" w14:textId="27E6C874" w:rsidR="002A51E5" w:rsidRDefault="002A51E5" w:rsidP="000A4168">
      <w:pPr>
        <w:ind w:right="550"/>
        <w:jc w:val="both"/>
        <w:rPr>
          <w:rFonts w:ascii="Arial" w:hAnsi="Arial" w:cs="Arial"/>
        </w:rPr>
      </w:pPr>
    </w:p>
    <w:sectPr w:rsidR="002A51E5" w:rsidSect="00045CB7">
      <w:headerReference w:type="default" r:id="rId11"/>
      <w:footerReference w:type="default" r:id="rId12"/>
      <w:pgSz w:w="11906" w:h="16838" w:code="9"/>
      <w:pgMar w:top="89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AD0A" w14:textId="77777777" w:rsidR="002D59A6" w:rsidRDefault="002D59A6">
      <w:r>
        <w:separator/>
      </w:r>
    </w:p>
  </w:endnote>
  <w:endnote w:type="continuationSeparator" w:id="0">
    <w:p w14:paraId="5727D832" w14:textId="77777777" w:rsidR="002D59A6" w:rsidRDefault="002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7818" w14:textId="77777777" w:rsidR="00D7377D" w:rsidRDefault="00D7377D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1ED1" w14:textId="77777777" w:rsidR="002D59A6" w:rsidRDefault="002D59A6">
      <w:r>
        <w:separator/>
      </w:r>
    </w:p>
  </w:footnote>
  <w:footnote w:type="continuationSeparator" w:id="0">
    <w:p w14:paraId="5BD4C7D6" w14:textId="77777777" w:rsidR="002D59A6" w:rsidRDefault="002D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4BE6" w14:textId="77777777" w:rsidR="00D7377D" w:rsidRPr="008A20C9" w:rsidRDefault="00D7377D" w:rsidP="00F57590">
    <w:pPr>
      <w:pStyle w:val="Encabezado"/>
      <w:tabs>
        <w:tab w:val="clear" w:pos="4419"/>
        <w:tab w:val="clear" w:pos="8838"/>
        <w:tab w:val="left" w:pos="3675"/>
      </w:tabs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EA5A19D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4" w15:restartNumberingAfterBreak="0">
    <w:nsid w:val="0BA0351D"/>
    <w:multiLevelType w:val="hybridMultilevel"/>
    <w:tmpl w:val="107E2080"/>
    <w:lvl w:ilvl="0" w:tplc="E3F25F4A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2" w:hanging="360"/>
      </w:pPr>
    </w:lvl>
    <w:lvl w:ilvl="2" w:tplc="280A001B" w:tentative="1">
      <w:start w:val="1"/>
      <w:numFmt w:val="lowerRoman"/>
      <w:lvlText w:val="%3."/>
      <w:lvlJc w:val="right"/>
      <w:pPr>
        <w:ind w:left="2682" w:hanging="180"/>
      </w:pPr>
    </w:lvl>
    <w:lvl w:ilvl="3" w:tplc="280A000F" w:tentative="1">
      <w:start w:val="1"/>
      <w:numFmt w:val="decimal"/>
      <w:lvlText w:val="%4."/>
      <w:lvlJc w:val="left"/>
      <w:pPr>
        <w:ind w:left="3402" w:hanging="360"/>
      </w:pPr>
    </w:lvl>
    <w:lvl w:ilvl="4" w:tplc="280A0019" w:tentative="1">
      <w:start w:val="1"/>
      <w:numFmt w:val="lowerLetter"/>
      <w:lvlText w:val="%5."/>
      <w:lvlJc w:val="left"/>
      <w:pPr>
        <w:ind w:left="4122" w:hanging="360"/>
      </w:pPr>
    </w:lvl>
    <w:lvl w:ilvl="5" w:tplc="280A001B" w:tentative="1">
      <w:start w:val="1"/>
      <w:numFmt w:val="lowerRoman"/>
      <w:lvlText w:val="%6."/>
      <w:lvlJc w:val="right"/>
      <w:pPr>
        <w:ind w:left="4842" w:hanging="180"/>
      </w:pPr>
    </w:lvl>
    <w:lvl w:ilvl="6" w:tplc="280A000F" w:tentative="1">
      <w:start w:val="1"/>
      <w:numFmt w:val="decimal"/>
      <w:lvlText w:val="%7."/>
      <w:lvlJc w:val="left"/>
      <w:pPr>
        <w:ind w:left="5562" w:hanging="360"/>
      </w:pPr>
    </w:lvl>
    <w:lvl w:ilvl="7" w:tplc="280A0019" w:tentative="1">
      <w:start w:val="1"/>
      <w:numFmt w:val="lowerLetter"/>
      <w:lvlText w:val="%8."/>
      <w:lvlJc w:val="left"/>
      <w:pPr>
        <w:ind w:left="6282" w:hanging="360"/>
      </w:pPr>
    </w:lvl>
    <w:lvl w:ilvl="8" w:tplc="2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0F3B0A32"/>
    <w:multiLevelType w:val="hybridMultilevel"/>
    <w:tmpl w:val="B504DFD0"/>
    <w:lvl w:ilvl="0" w:tplc="93140D9E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2" w:hanging="360"/>
      </w:pPr>
    </w:lvl>
    <w:lvl w:ilvl="2" w:tplc="280A001B" w:tentative="1">
      <w:start w:val="1"/>
      <w:numFmt w:val="lowerRoman"/>
      <w:lvlText w:val="%3."/>
      <w:lvlJc w:val="right"/>
      <w:pPr>
        <w:ind w:left="2682" w:hanging="180"/>
      </w:pPr>
    </w:lvl>
    <w:lvl w:ilvl="3" w:tplc="280A000F" w:tentative="1">
      <w:start w:val="1"/>
      <w:numFmt w:val="decimal"/>
      <w:lvlText w:val="%4."/>
      <w:lvlJc w:val="left"/>
      <w:pPr>
        <w:ind w:left="3402" w:hanging="360"/>
      </w:pPr>
    </w:lvl>
    <w:lvl w:ilvl="4" w:tplc="280A0019" w:tentative="1">
      <w:start w:val="1"/>
      <w:numFmt w:val="lowerLetter"/>
      <w:lvlText w:val="%5."/>
      <w:lvlJc w:val="left"/>
      <w:pPr>
        <w:ind w:left="4122" w:hanging="360"/>
      </w:pPr>
    </w:lvl>
    <w:lvl w:ilvl="5" w:tplc="280A001B" w:tentative="1">
      <w:start w:val="1"/>
      <w:numFmt w:val="lowerRoman"/>
      <w:lvlText w:val="%6."/>
      <w:lvlJc w:val="right"/>
      <w:pPr>
        <w:ind w:left="4842" w:hanging="180"/>
      </w:pPr>
    </w:lvl>
    <w:lvl w:ilvl="6" w:tplc="280A000F" w:tentative="1">
      <w:start w:val="1"/>
      <w:numFmt w:val="decimal"/>
      <w:lvlText w:val="%7."/>
      <w:lvlJc w:val="left"/>
      <w:pPr>
        <w:ind w:left="5562" w:hanging="360"/>
      </w:pPr>
    </w:lvl>
    <w:lvl w:ilvl="7" w:tplc="280A0019" w:tentative="1">
      <w:start w:val="1"/>
      <w:numFmt w:val="lowerLetter"/>
      <w:lvlText w:val="%8."/>
      <w:lvlJc w:val="left"/>
      <w:pPr>
        <w:ind w:left="6282" w:hanging="360"/>
      </w:pPr>
    </w:lvl>
    <w:lvl w:ilvl="8" w:tplc="2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2AC1"/>
    <w:multiLevelType w:val="hybridMultilevel"/>
    <w:tmpl w:val="DF102C46"/>
    <w:lvl w:ilvl="0" w:tplc="A9A0D8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ADD3ADB"/>
    <w:multiLevelType w:val="hybridMultilevel"/>
    <w:tmpl w:val="288E3D20"/>
    <w:lvl w:ilvl="0" w:tplc="53846114">
      <w:start w:val="1"/>
      <w:numFmt w:val="lowerLetter"/>
      <w:lvlText w:val="%1)"/>
      <w:lvlJc w:val="left"/>
      <w:pPr>
        <w:ind w:left="1288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680199"/>
    <w:multiLevelType w:val="hybridMultilevel"/>
    <w:tmpl w:val="6D9EC0D6"/>
    <w:lvl w:ilvl="0" w:tplc="74CC3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27044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1DF"/>
    <w:multiLevelType w:val="hybridMultilevel"/>
    <w:tmpl w:val="E2A2159A"/>
    <w:lvl w:ilvl="0" w:tplc="8F24000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C5A0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49310F3C"/>
    <w:multiLevelType w:val="hybridMultilevel"/>
    <w:tmpl w:val="DCE83828"/>
    <w:lvl w:ilvl="0" w:tplc="2A60F984">
      <w:start w:val="1"/>
      <w:numFmt w:val="upperLetter"/>
      <w:lvlText w:val="%1)"/>
      <w:lvlJc w:val="left"/>
      <w:pPr>
        <w:ind w:left="12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2" w:hanging="360"/>
      </w:pPr>
    </w:lvl>
    <w:lvl w:ilvl="2" w:tplc="280A001B" w:tentative="1">
      <w:start w:val="1"/>
      <w:numFmt w:val="lowerRoman"/>
      <w:lvlText w:val="%3."/>
      <w:lvlJc w:val="right"/>
      <w:pPr>
        <w:ind w:left="2682" w:hanging="180"/>
      </w:pPr>
    </w:lvl>
    <w:lvl w:ilvl="3" w:tplc="280A000F" w:tentative="1">
      <w:start w:val="1"/>
      <w:numFmt w:val="decimal"/>
      <w:lvlText w:val="%4."/>
      <w:lvlJc w:val="left"/>
      <w:pPr>
        <w:ind w:left="3402" w:hanging="360"/>
      </w:pPr>
    </w:lvl>
    <w:lvl w:ilvl="4" w:tplc="280A0019" w:tentative="1">
      <w:start w:val="1"/>
      <w:numFmt w:val="lowerLetter"/>
      <w:lvlText w:val="%5."/>
      <w:lvlJc w:val="left"/>
      <w:pPr>
        <w:ind w:left="4122" w:hanging="360"/>
      </w:pPr>
    </w:lvl>
    <w:lvl w:ilvl="5" w:tplc="280A001B" w:tentative="1">
      <w:start w:val="1"/>
      <w:numFmt w:val="lowerRoman"/>
      <w:lvlText w:val="%6."/>
      <w:lvlJc w:val="right"/>
      <w:pPr>
        <w:ind w:left="4842" w:hanging="180"/>
      </w:pPr>
    </w:lvl>
    <w:lvl w:ilvl="6" w:tplc="280A000F" w:tentative="1">
      <w:start w:val="1"/>
      <w:numFmt w:val="decimal"/>
      <w:lvlText w:val="%7."/>
      <w:lvlJc w:val="left"/>
      <w:pPr>
        <w:ind w:left="5562" w:hanging="360"/>
      </w:pPr>
    </w:lvl>
    <w:lvl w:ilvl="7" w:tplc="280A0019" w:tentative="1">
      <w:start w:val="1"/>
      <w:numFmt w:val="lowerLetter"/>
      <w:lvlText w:val="%8."/>
      <w:lvlJc w:val="left"/>
      <w:pPr>
        <w:ind w:left="6282" w:hanging="360"/>
      </w:pPr>
    </w:lvl>
    <w:lvl w:ilvl="8" w:tplc="2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4" w15:restartNumberingAfterBreak="0">
    <w:nsid w:val="51E1729B"/>
    <w:multiLevelType w:val="hybridMultilevel"/>
    <w:tmpl w:val="FD72C756"/>
    <w:name w:val="WW8Num133322222222223"/>
    <w:lvl w:ilvl="0" w:tplc="690A18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62770"/>
    <w:multiLevelType w:val="hybridMultilevel"/>
    <w:tmpl w:val="A81839F4"/>
    <w:name w:val="WW8Num1333222222"/>
    <w:lvl w:ilvl="0" w:tplc="A53C56C0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</w:rPr>
    </w:lvl>
  </w:abstractNum>
  <w:abstractNum w:abstractNumId="27" w15:restartNumberingAfterBreak="0">
    <w:nsid w:val="70E25A56"/>
    <w:multiLevelType w:val="singleLevel"/>
    <w:tmpl w:val="A44451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28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42294"/>
    <w:multiLevelType w:val="hybridMultilevel"/>
    <w:tmpl w:val="486234AC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384839"/>
    <w:multiLevelType w:val="hybridMultilevel"/>
    <w:tmpl w:val="86E0D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1475E"/>
    <w:multiLevelType w:val="hybridMultilevel"/>
    <w:tmpl w:val="E4E23E12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29"/>
  </w:num>
  <w:num w:numId="5">
    <w:abstractNumId w:val="25"/>
  </w:num>
  <w:num w:numId="6">
    <w:abstractNumId w:val="21"/>
  </w:num>
  <w:num w:numId="7">
    <w:abstractNumId w:val="9"/>
  </w:num>
  <w:num w:numId="8">
    <w:abstractNumId w:val="15"/>
  </w:num>
  <w:num w:numId="9">
    <w:abstractNumId w:val="28"/>
  </w:num>
  <w:num w:numId="10">
    <w:abstractNumId w:val="7"/>
  </w:num>
  <w:num w:numId="11">
    <w:abstractNumId w:val="6"/>
  </w:num>
  <w:num w:numId="12">
    <w:abstractNumId w:val="19"/>
  </w:num>
  <w:num w:numId="13">
    <w:abstractNumId w:val="27"/>
  </w:num>
  <w:num w:numId="14">
    <w:abstractNumId w:val="10"/>
  </w:num>
  <w:num w:numId="15">
    <w:abstractNumId w:val="30"/>
  </w:num>
  <w:num w:numId="16">
    <w:abstractNumId w:val="16"/>
  </w:num>
  <w:num w:numId="17">
    <w:abstractNumId w:val="8"/>
  </w:num>
  <w:num w:numId="18">
    <w:abstractNumId w:val="22"/>
  </w:num>
  <w:num w:numId="19">
    <w:abstractNumId w:val="17"/>
  </w:num>
  <w:num w:numId="20">
    <w:abstractNumId w:val="12"/>
  </w:num>
  <w:num w:numId="21">
    <w:abstractNumId w:val="18"/>
  </w:num>
  <w:num w:numId="22">
    <w:abstractNumId w:val="11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080"/>
    <w:rsid w:val="000018BB"/>
    <w:rsid w:val="00001CF8"/>
    <w:rsid w:val="00002007"/>
    <w:rsid w:val="000023C6"/>
    <w:rsid w:val="0000283A"/>
    <w:rsid w:val="00003165"/>
    <w:rsid w:val="000038E4"/>
    <w:rsid w:val="000046FE"/>
    <w:rsid w:val="00004B13"/>
    <w:rsid w:val="00004EFF"/>
    <w:rsid w:val="00007819"/>
    <w:rsid w:val="000104A3"/>
    <w:rsid w:val="00011B5D"/>
    <w:rsid w:val="00011D9D"/>
    <w:rsid w:val="000123A6"/>
    <w:rsid w:val="00012F07"/>
    <w:rsid w:val="00016747"/>
    <w:rsid w:val="000173BE"/>
    <w:rsid w:val="00017930"/>
    <w:rsid w:val="00017FF0"/>
    <w:rsid w:val="00020AA5"/>
    <w:rsid w:val="00021A46"/>
    <w:rsid w:val="00021E17"/>
    <w:rsid w:val="000233A4"/>
    <w:rsid w:val="00023AC8"/>
    <w:rsid w:val="00024EF7"/>
    <w:rsid w:val="00025DC9"/>
    <w:rsid w:val="0002706F"/>
    <w:rsid w:val="0002722B"/>
    <w:rsid w:val="000308E0"/>
    <w:rsid w:val="00031DC5"/>
    <w:rsid w:val="00031DDC"/>
    <w:rsid w:val="0003294C"/>
    <w:rsid w:val="00032D2A"/>
    <w:rsid w:val="00033BEE"/>
    <w:rsid w:val="0003479A"/>
    <w:rsid w:val="00034D14"/>
    <w:rsid w:val="000352E5"/>
    <w:rsid w:val="000367BF"/>
    <w:rsid w:val="000375EE"/>
    <w:rsid w:val="000379BA"/>
    <w:rsid w:val="00037B25"/>
    <w:rsid w:val="00037EAD"/>
    <w:rsid w:val="00041162"/>
    <w:rsid w:val="000414C7"/>
    <w:rsid w:val="000414F0"/>
    <w:rsid w:val="0004151F"/>
    <w:rsid w:val="0004201E"/>
    <w:rsid w:val="000422C6"/>
    <w:rsid w:val="00043716"/>
    <w:rsid w:val="00043A34"/>
    <w:rsid w:val="0004515D"/>
    <w:rsid w:val="00045CB7"/>
    <w:rsid w:val="0005161B"/>
    <w:rsid w:val="00051BF6"/>
    <w:rsid w:val="00051ED7"/>
    <w:rsid w:val="00052D7E"/>
    <w:rsid w:val="000531A7"/>
    <w:rsid w:val="00053439"/>
    <w:rsid w:val="0005363A"/>
    <w:rsid w:val="00054174"/>
    <w:rsid w:val="00055D6D"/>
    <w:rsid w:val="00056A4E"/>
    <w:rsid w:val="00060471"/>
    <w:rsid w:val="00060CFA"/>
    <w:rsid w:val="00061033"/>
    <w:rsid w:val="000635DA"/>
    <w:rsid w:val="00065309"/>
    <w:rsid w:val="00066E7C"/>
    <w:rsid w:val="000671A7"/>
    <w:rsid w:val="000702DC"/>
    <w:rsid w:val="00071A1E"/>
    <w:rsid w:val="00072F12"/>
    <w:rsid w:val="0007338A"/>
    <w:rsid w:val="000760D9"/>
    <w:rsid w:val="00076A02"/>
    <w:rsid w:val="000771B8"/>
    <w:rsid w:val="00077E01"/>
    <w:rsid w:val="0008052C"/>
    <w:rsid w:val="00080C0B"/>
    <w:rsid w:val="0008143C"/>
    <w:rsid w:val="00081DF1"/>
    <w:rsid w:val="0008415E"/>
    <w:rsid w:val="00084488"/>
    <w:rsid w:val="000851D9"/>
    <w:rsid w:val="0008568A"/>
    <w:rsid w:val="00085A31"/>
    <w:rsid w:val="000868BF"/>
    <w:rsid w:val="00086B4F"/>
    <w:rsid w:val="0008777B"/>
    <w:rsid w:val="0009000F"/>
    <w:rsid w:val="0009161B"/>
    <w:rsid w:val="00091876"/>
    <w:rsid w:val="00091DB3"/>
    <w:rsid w:val="000929C6"/>
    <w:rsid w:val="00094D36"/>
    <w:rsid w:val="000954EA"/>
    <w:rsid w:val="00095970"/>
    <w:rsid w:val="0009616C"/>
    <w:rsid w:val="00096237"/>
    <w:rsid w:val="000963FD"/>
    <w:rsid w:val="00096979"/>
    <w:rsid w:val="00096C96"/>
    <w:rsid w:val="00096CA6"/>
    <w:rsid w:val="00096CB0"/>
    <w:rsid w:val="000A0422"/>
    <w:rsid w:val="000A1BA0"/>
    <w:rsid w:val="000A1D19"/>
    <w:rsid w:val="000A37A0"/>
    <w:rsid w:val="000A4168"/>
    <w:rsid w:val="000A5E32"/>
    <w:rsid w:val="000A61E6"/>
    <w:rsid w:val="000A727F"/>
    <w:rsid w:val="000A7826"/>
    <w:rsid w:val="000B038C"/>
    <w:rsid w:val="000B08E2"/>
    <w:rsid w:val="000B2CAD"/>
    <w:rsid w:val="000B2F5B"/>
    <w:rsid w:val="000B300B"/>
    <w:rsid w:val="000B40E4"/>
    <w:rsid w:val="000B5756"/>
    <w:rsid w:val="000B5B21"/>
    <w:rsid w:val="000B6A53"/>
    <w:rsid w:val="000B73CA"/>
    <w:rsid w:val="000C0309"/>
    <w:rsid w:val="000C0B10"/>
    <w:rsid w:val="000C2FC5"/>
    <w:rsid w:val="000C3004"/>
    <w:rsid w:val="000C309B"/>
    <w:rsid w:val="000C3B2E"/>
    <w:rsid w:val="000C524A"/>
    <w:rsid w:val="000C5425"/>
    <w:rsid w:val="000C560A"/>
    <w:rsid w:val="000C5FE6"/>
    <w:rsid w:val="000C6156"/>
    <w:rsid w:val="000C69B9"/>
    <w:rsid w:val="000C7028"/>
    <w:rsid w:val="000C783E"/>
    <w:rsid w:val="000D0909"/>
    <w:rsid w:val="000D14AB"/>
    <w:rsid w:val="000D1C6B"/>
    <w:rsid w:val="000D2D93"/>
    <w:rsid w:val="000D5CCF"/>
    <w:rsid w:val="000D6779"/>
    <w:rsid w:val="000E15F1"/>
    <w:rsid w:val="000E164F"/>
    <w:rsid w:val="000E19A9"/>
    <w:rsid w:val="000E29EC"/>
    <w:rsid w:val="000E2F49"/>
    <w:rsid w:val="000E531C"/>
    <w:rsid w:val="000E6101"/>
    <w:rsid w:val="000E63BD"/>
    <w:rsid w:val="000E65D7"/>
    <w:rsid w:val="000E667D"/>
    <w:rsid w:val="000E7B32"/>
    <w:rsid w:val="000F0562"/>
    <w:rsid w:val="000F0E88"/>
    <w:rsid w:val="000F1219"/>
    <w:rsid w:val="000F12F4"/>
    <w:rsid w:val="000F149D"/>
    <w:rsid w:val="000F16E3"/>
    <w:rsid w:val="000F1F55"/>
    <w:rsid w:val="000F2624"/>
    <w:rsid w:val="000F33A8"/>
    <w:rsid w:val="000F3DA5"/>
    <w:rsid w:val="000F41EA"/>
    <w:rsid w:val="000F54DD"/>
    <w:rsid w:val="0010115E"/>
    <w:rsid w:val="00102244"/>
    <w:rsid w:val="00102D49"/>
    <w:rsid w:val="00103049"/>
    <w:rsid w:val="001033AC"/>
    <w:rsid w:val="00103D0A"/>
    <w:rsid w:val="00103D87"/>
    <w:rsid w:val="00104133"/>
    <w:rsid w:val="00105E8A"/>
    <w:rsid w:val="00106BBA"/>
    <w:rsid w:val="00106BFE"/>
    <w:rsid w:val="001071F8"/>
    <w:rsid w:val="00107484"/>
    <w:rsid w:val="001074F4"/>
    <w:rsid w:val="0011094A"/>
    <w:rsid w:val="00110F9D"/>
    <w:rsid w:val="00111CC0"/>
    <w:rsid w:val="00112F85"/>
    <w:rsid w:val="00114FAA"/>
    <w:rsid w:val="00115400"/>
    <w:rsid w:val="00115D34"/>
    <w:rsid w:val="00117045"/>
    <w:rsid w:val="00117CC9"/>
    <w:rsid w:val="00120D50"/>
    <w:rsid w:val="001216D9"/>
    <w:rsid w:val="00122246"/>
    <w:rsid w:val="00122415"/>
    <w:rsid w:val="001224DD"/>
    <w:rsid w:val="00122B5C"/>
    <w:rsid w:val="00122E15"/>
    <w:rsid w:val="001269EA"/>
    <w:rsid w:val="00126A28"/>
    <w:rsid w:val="00126F2F"/>
    <w:rsid w:val="0013028C"/>
    <w:rsid w:val="00130C17"/>
    <w:rsid w:val="001318C6"/>
    <w:rsid w:val="0013210B"/>
    <w:rsid w:val="00132B93"/>
    <w:rsid w:val="00132CF5"/>
    <w:rsid w:val="00133670"/>
    <w:rsid w:val="00133871"/>
    <w:rsid w:val="00134529"/>
    <w:rsid w:val="00134669"/>
    <w:rsid w:val="001352CF"/>
    <w:rsid w:val="001359CC"/>
    <w:rsid w:val="00136832"/>
    <w:rsid w:val="00136FC5"/>
    <w:rsid w:val="0014102F"/>
    <w:rsid w:val="0014344B"/>
    <w:rsid w:val="0014484E"/>
    <w:rsid w:val="00144BE1"/>
    <w:rsid w:val="001457DC"/>
    <w:rsid w:val="0014630A"/>
    <w:rsid w:val="00147F38"/>
    <w:rsid w:val="001500DC"/>
    <w:rsid w:val="001519E4"/>
    <w:rsid w:val="00151C68"/>
    <w:rsid w:val="0015274E"/>
    <w:rsid w:val="00153933"/>
    <w:rsid w:val="0015447D"/>
    <w:rsid w:val="00155112"/>
    <w:rsid w:val="00156A0E"/>
    <w:rsid w:val="00157870"/>
    <w:rsid w:val="00161711"/>
    <w:rsid w:val="0016300D"/>
    <w:rsid w:val="00164034"/>
    <w:rsid w:val="00164284"/>
    <w:rsid w:val="00166F63"/>
    <w:rsid w:val="00167296"/>
    <w:rsid w:val="0016737B"/>
    <w:rsid w:val="00167899"/>
    <w:rsid w:val="0017043F"/>
    <w:rsid w:val="00170BC6"/>
    <w:rsid w:val="00171EA6"/>
    <w:rsid w:val="00172FAA"/>
    <w:rsid w:val="0017419D"/>
    <w:rsid w:val="00174959"/>
    <w:rsid w:val="001749BF"/>
    <w:rsid w:val="00175C11"/>
    <w:rsid w:val="00176AB5"/>
    <w:rsid w:val="00180A00"/>
    <w:rsid w:val="0018149A"/>
    <w:rsid w:val="001827D5"/>
    <w:rsid w:val="00183998"/>
    <w:rsid w:val="00183F2C"/>
    <w:rsid w:val="00184F0B"/>
    <w:rsid w:val="00184F54"/>
    <w:rsid w:val="001858C6"/>
    <w:rsid w:val="00185F34"/>
    <w:rsid w:val="001871EB"/>
    <w:rsid w:val="00187630"/>
    <w:rsid w:val="0018765A"/>
    <w:rsid w:val="00192478"/>
    <w:rsid w:val="001935A3"/>
    <w:rsid w:val="00194935"/>
    <w:rsid w:val="0019606E"/>
    <w:rsid w:val="00197B53"/>
    <w:rsid w:val="00197C01"/>
    <w:rsid w:val="001A03A6"/>
    <w:rsid w:val="001A0AF3"/>
    <w:rsid w:val="001A0C7D"/>
    <w:rsid w:val="001A1BE4"/>
    <w:rsid w:val="001A3C4E"/>
    <w:rsid w:val="001A4502"/>
    <w:rsid w:val="001A7B72"/>
    <w:rsid w:val="001A7B8C"/>
    <w:rsid w:val="001B0090"/>
    <w:rsid w:val="001B1E65"/>
    <w:rsid w:val="001B25EE"/>
    <w:rsid w:val="001B2AFE"/>
    <w:rsid w:val="001B2E07"/>
    <w:rsid w:val="001B2FF0"/>
    <w:rsid w:val="001B3265"/>
    <w:rsid w:val="001B3991"/>
    <w:rsid w:val="001B424B"/>
    <w:rsid w:val="001B4494"/>
    <w:rsid w:val="001B5E46"/>
    <w:rsid w:val="001B6534"/>
    <w:rsid w:val="001B6CA3"/>
    <w:rsid w:val="001B79EB"/>
    <w:rsid w:val="001C1978"/>
    <w:rsid w:val="001C1BDB"/>
    <w:rsid w:val="001C2F8F"/>
    <w:rsid w:val="001C55F4"/>
    <w:rsid w:val="001C6594"/>
    <w:rsid w:val="001C76D3"/>
    <w:rsid w:val="001D206F"/>
    <w:rsid w:val="001D5BA0"/>
    <w:rsid w:val="001D7010"/>
    <w:rsid w:val="001E0CFD"/>
    <w:rsid w:val="001E139F"/>
    <w:rsid w:val="001E1513"/>
    <w:rsid w:val="001E1A1B"/>
    <w:rsid w:val="001E23AB"/>
    <w:rsid w:val="001E5C4D"/>
    <w:rsid w:val="001E7890"/>
    <w:rsid w:val="001F1716"/>
    <w:rsid w:val="001F1CC3"/>
    <w:rsid w:val="001F3849"/>
    <w:rsid w:val="001F42F0"/>
    <w:rsid w:val="001F45DD"/>
    <w:rsid w:val="001F5532"/>
    <w:rsid w:val="00201B71"/>
    <w:rsid w:val="0020243F"/>
    <w:rsid w:val="00202FBD"/>
    <w:rsid w:val="00203891"/>
    <w:rsid w:val="00203C75"/>
    <w:rsid w:val="00204543"/>
    <w:rsid w:val="002052D6"/>
    <w:rsid w:val="00205CAE"/>
    <w:rsid w:val="00206969"/>
    <w:rsid w:val="00206E58"/>
    <w:rsid w:val="0021026B"/>
    <w:rsid w:val="00210DDF"/>
    <w:rsid w:val="00211354"/>
    <w:rsid w:val="00211F5A"/>
    <w:rsid w:val="002129F6"/>
    <w:rsid w:val="0021317C"/>
    <w:rsid w:val="00213932"/>
    <w:rsid w:val="00214258"/>
    <w:rsid w:val="00214834"/>
    <w:rsid w:val="00216FD2"/>
    <w:rsid w:val="00217A90"/>
    <w:rsid w:val="00217D57"/>
    <w:rsid w:val="00217F4D"/>
    <w:rsid w:val="00220A9A"/>
    <w:rsid w:val="0022291E"/>
    <w:rsid w:val="002234AC"/>
    <w:rsid w:val="002239D0"/>
    <w:rsid w:val="00226E96"/>
    <w:rsid w:val="002271B2"/>
    <w:rsid w:val="002278E7"/>
    <w:rsid w:val="00230E0E"/>
    <w:rsid w:val="002320D1"/>
    <w:rsid w:val="00233F06"/>
    <w:rsid w:val="00233F24"/>
    <w:rsid w:val="00234C2B"/>
    <w:rsid w:val="00234ECB"/>
    <w:rsid w:val="00235608"/>
    <w:rsid w:val="002357A5"/>
    <w:rsid w:val="002366EE"/>
    <w:rsid w:val="00236D3C"/>
    <w:rsid w:val="0023774A"/>
    <w:rsid w:val="00240517"/>
    <w:rsid w:val="00240965"/>
    <w:rsid w:val="00244743"/>
    <w:rsid w:val="00247E9B"/>
    <w:rsid w:val="00250792"/>
    <w:rsid w:val="00250E51"/>
    <w:rsid w:val="00252C9F"/>
    <w:rsid w:val="00252E21"/>
    <w:rsid w:val="002546E0"/>
    <w:rsid w:val="00255281"/>
    <w:rsid w:val="00255E78"/>
    <w:rsid w:val="00263F69"/>
    <w:rsid w:val="002645CD"/>
    <w:rsid w:val="00264750"/>
    <w:rsid w:val="002648C2"/>
    <w:rsid w:val="002649F6"/>
    <w:rsid w:val="002651DF"/>
    <w:rsid w:val="00265301"/>
    <w:rsid w:val="00265B72"/>
    <w:rsid w:val="00267113"/>
    <w:rsid w:val="00267998"/>
    <w:rsid w:val="00270831"/>
    <w:rsid w:val="00271BB2"/>
    <w:rsid w:val="00273409"/>
    <w:rsid w:val="002735D6"/>
    <w:rsid w:val="00274684"/>
    <w:rsid w:val="0027628A"/>
    <w:rsid w:val="0027642A"/>
    <w:rsid w:val="0027726A"/>
    <w:rsid w:val="00277F30"/>
    <w:rsid w:val="00280122"/>
    <w:rsid w:val="0028120A"/>
    <w:rsid w:val="002822EA"/>
    <w:rsid w:val="002825CC"/>
    <w:rsid w:val="00282ADB"/>
    <w:rsid w:val="00282C41"/>
    <w:rsid w:val="00283217"/>
    <w:rsid w:val="0028359C"/>
    <w:rsid w:val="0028383F"/>
    <w:rsid w:val="00286428"/>
    <w:rsid w:val="00290815"/>
    <w:rsid w:val="0029091C"/>
    <w:rsid w:val="0029257A"/>
    <w:rsid w:val="00292ACF"/>
    <w:rsid w:val="0029362E"/>
    <w:rsid w:val="002942CE"/>
    <w:rsid w:val="00296299"/>
    <w:rsid w:val="0029751C"/>
    <w:rsid w:val="002A064E"/>
    <w:rsid w:val="002A21AE"/>
    <w:rsid w:val="002A2646"/>
    <w:rsid w:val="002A41B4"/>
    <w:rsid w:val="002A51E5"/>
    <w:rsid w:val="002A633A"/>
    <w:rsid w:val="002B0806"/>
    <w:rsid w:val="002B0CA7"/>
    <w:rsid w:val="002B10DA"/>
    <w:rsid w:val="002B1B7F"/>
    <w:rsid w:val="002B429E"/>
    <w:rsid w:val="002B434B"/>
    <w:rsid w:val="002B601A"/>
    <w:rsid w:val="002B7BE0"/>
    <w:rsid w:val="002B7F8A"/>
    <w:rsid w:val="002C150A"/>
    <w:rsid w:val="002C24EA"/>
    <w:rsid w:val="002C3A4A"/>
    <w:rsid w:val="002C46E6"/>
    <w:rsid w:val="002C47EE"/>
    <w:rsid w:val="002C4EEB"/>
    <w:rsid w:val="002C583E"/>
    <w:rsid w:val="002C5846"/>
    <w:rsid w:val="002C62EC"/>
    <w:rsid w:val="002C6B9F"/>
    <w:rsid w:val="002C7E0F"/>
    <w:rsid w:val="002D29C9"/>
    <w:rsid w:val="002D2B1B"/>
    <w:rsid w:val="002D35DD"/>
    <w:rsid w:val="002D4176"/>
    <w:rsid w:val="002D4C4C"/>
    <w:rsid w:val="002D59A6"/>
    <w:rsid w:val="002D7D60"/>
    <w:rsid w:val="002E00AD"/>
    <w:rsid w:val="002E13E0"/>
    <w:rsid w:val="002E144A"/>
    <w:rsid w:val="002E1D0A"/>
    <w:rsid w:val="002E247D"/>
    <w:rsid w:val="002E4F3B"/>
    <w:rsid w:val="002E5317"/>
    <w:rsid w:val="002E5894"/>
    <w:rsid w:val="002E63BE"/>
    <w:rsid w:val="002E7115"/>
    <w:rsid w:val="002E79DA"/>
    <w:rsid w:val="002F11DB"/>
    <w:rsid w:val="002F12E6"/>
    <w:rsid w:val="002F32FE"/>
    <w:rsid w:val="002F41C1"/>
    <w:rsid w:val="002F5981"/>
    <w:rsid w:val="002F5984"/>
    <w:rsid w:val="002F7D88"/>
    <w:rsid w:val="00300195"/>
    <w:rsid w:val="003001CB"/>
    <w:rsid w:val="00300F00"/>
    <w:rsid w:val="0030523B"/>
    <w:rsid w:val="00306239"/>
    <w:rsid w:val="003069E4"/>
    <w:rsid w:val="003116C4"/>
    <w:rsid w:val="0031172B"/>
    <w:rsid w:val="0031278D"/>
    <w:rsid w:val="00312C9A"/>
    <w:rsid w:val="003139A1"/>
    <w:rsid w:val="00313EBE"/>
    <w:rsid w:val="00314589"/>
    <w:rsid w:val="00315BD4"/>
    <w:rsid w:val="0031644D"/>
    <w:rsid w:val="00316D3C"/>
    <w:rsid w:val="00316F7C"/>
    <w:rsid w:val="00317563"/>
    <w:rsid w:val="00320582"/>
    <w:rsid w:val="003212DB"/>
    <w:rsid w:val="003217D9"/>
    <w:rsid w:val="00321FF7"/>
    <w:rsid w:val="00322F31"/>
    <w:rsid w:val="00323293"/>
    <w:rsid w:val="00324024"/>
    <w:rsid w:val="003256BE"/>
    <w:rsid w:val="003257F9"/>
    <w:rsid w:val="003258E4"/>
    <w:rsid w:val="0032607C"/>
    <w:rsid w:val="0032643A"/>
    <w:rsid w:val="0032756E"/>
    <w:rsid w:val="00327AD9"/>
    <w:rsid w:val="00330664"/>
    <w:rsid w:val="00331ADE"/>
    <w:rsid w:val="0033256F"/>
    <w:rsid w:val="00332AB0"/>
    <w:rsid w:val="0033333B"/>
    <w:rsid w:val="00333F27"/>
    <w:rsid w:val="003366E7"/>
    <w:rsid w:val="00336BEB"/>
    <w:rsid w:val="003402AA"/>
    <w:rsid w:val="0034071B"/>
    <w:rsid w:val="003437AE"/>
    <w:rsid w:val="0034413C"/>
    <w:rsid w:val="00344224"/>
    <w:rsid w:val="003445F1"/>
    <w:rsid w:val="00345181"/>
    <w:rsid w:val="00345683"/>
    <w:rsid w:val="00345A92"/>
    <w:rsid w:val="00347634"/>
    <w:rsid w:val="0035075F"/>
    <w:rsid w:val="00350B57"/>
    <w:rsid w:val="003517D9"/>
    <w:rsid w:val="00351E6D"/>
    <w:rsid w:val="003526E7"/>
    <w:rsid w:val="00352BD1"/>
    <w:rsid w:val="003535D9"/>
    <w:rsid w:val="00356355"/>
    <w:rsid w:val="0035743F"/>
    <w:rsid w:val="00360C04"/>
    <w:rsid w:val="003613F1"/>
    <w:rsid w:val="00361CAC"/>
    <w:rsid w:val="00362381"/>
    <w:rsid w:val="00362D4B"/>
    <w:rsid w:val="00364B5C"/>
    <w:rsid w:val="00365863"/>
    <w:rsid w:val="00365FBD"/>
    <w:rsid w:val="003666C4"/>
    <w:rsid w:val="0036716B"/>
    <w:rsid w:val="00370A5A"/>
    <w:rsid w:val="00371CF6"/>
    <w:rsid w:val="00373331"/>
    <w:rsid w:val="0037380B"/>
    <w:rsid w:val="003741FA"/>
    <w:rsid w:val="00375A5C"/>
    <w:rsid w:val="003762AD"/>
    <w:rsid w:val="00377FDA"/>
    <w:rsid w:val="003805B5"/>
    <w:rsid w:val="00380D34"/>
    <w:rsid w:val="0038111C"/>
    <w:rsid w:val="00381A70"/>
    <w:rsid w:val="00382595"/>
    <w:rsid w:val="003846F6"/>
    <w:rsid w:val="00384B06"/>
    <w:rsid w:val="003865FE"/>
    <w:rsid w:val="00386C28"/>
    <w:rsid w:val="00390519"/>
    <w:rsid w:val="00390EE0"/>
    <w:rsid w:val="003911E1"/>
    <w:rsid w:val="0039156D"/>
    <w:rsid w:val="00391BF0"/>
    <w:rsid w:val="00392017"/>
    <w:rsid w:val="003930C7"/>
    <w:rsid w:val="003958A9"/>
    <w:rsid w:val="00395A82"/>
    <w:rsid w:val="00395BC7"/>
    <w:rsid w:val="00396301"/>
    <w:rsid w:val="00396FDA"/>
    <w:rsid w:val="003975FB"/>
    <w:rsid w:val="00397D90"/>
    <w:rsid w:val="00397E2B"/>
    <w:rsid w:val="00397FBB"/>
    <w:rsid w:val="003A0A82"/>
    <w:rsid w:val="003A131F"/>
    <w:rsid w:val="003A155C"/>
    <w:rsid w:val="003A1B52"/>
    <w:rsid w:val="003A20DF"/>
    <w:rsid w:val="003A2B38"/>
    <w:rsid w:val="003A2DAD"/>
    <w:rsid w:val="003A36F0"/>
    <w:rsid w:val="003A4476"/>
    <w:rsid w:val="003A491C"/>
    <w:rsid w:val="003A4C20"/>
    <w:rsid w:val="003A51C2"/>
    <w:rsid w:val="003A5B7A"/>
    <w:rsid w:val="003A5EBD"/>
    <w:rsid w:val="003B0905"/>
    <w:rsid w:val="003B12EB"/>
    <w:rsid w:val="003B2E5D"/>
    <w:rsid w:val="003B4246"/>
    <w:rsid w:val="003B45D0"/>
    <w:rsid w:val="003B4A43"/>
    <w:rsid w:val="003B4C4D"/>
    <w:rsid w:val="003B58B7"/>
    <w:rsid w:val="003B5C63"/>
    <w:rsid w:val="003B616F"/>
    <w:rsid w:val="003B6389"/>
    <w:rsid w:val="003C0CC2"/>
    <w:rsid w:val="003C228C"/>
    <w:rsid w:val="003C2A2F"/>
    <w:rsid w:val="003C2EB3"/>
    <w:rsid w:val="003C36B5"/>
    <w:rsid w:val="003C5538"/>
    <w:rsid w:val="003C5FE1"/>
    <w:rsid w:val="003C725D"/>
    <w:rsid w:val="003C7453"/>
    <w:rsid w:val="003D0068"/>
    <w:rsid w:val="003D03D2"/>
    <w:rsid w:val="003D05E1"/>
    <w:rsid w:val="003D14F0"/>
    <w:rsid w:val="003D383F"/>
    <w:rsid w:val="003D3BCE"/>
    <w:rsid w:val="003D5D46"/>
    <w:rsid w:val="003D6384"/>
    <w:rsid w:val="003D6562"/>
    <w:rsid w:val="003D6672"/>
    <w:rsid w:val="003D7513"/>
    <w:rsid w:val="003D7D3A"/>
    <w:rsid w:val="003E06BD"/>
    <w:rsid w:val="003E1242"/>
    <w:rsid w:val="003E16A1"/>
    <w:rsid w:val="003E1839"/>
    <w:rsid w:val="003E1DAC"/>
    <w:rsid w:val="003E37D4"/>
    <w:rsid w:val="003E5280"/>
    <w:rsid w:val="003E65B6"/>
    <w:rsid w:val="003E6812"/>
    <w:rsid w:val="003E7AC4"/>
    <w:rsid w:val="003F1629"/>
    <w:rsid w:val="003F2394"/>
    <w:rsid w:val="003F30B4"/>
    <w:rsid w:val="003F3A45"/>
    <w:rsid w:val="003F5057"/>
    <w:rsid w:val="0040098F"/>
    <w:rsid w:val="004017D5"/>
    <w:rsid w:val="00401B9B"/>
    <w:rsid w:val="00403775"/>
    <w:rsid w:val="00403B4B"/>
    <w:rsid w:val="00404F88"/>
    <w:rsid w:val="00406B8B"/>
    <w:rsid w:val="004070F9"/>
    <w:rsid w:val="00410E6F"/>
    <w:rsid w:val="00410F4A"/>
    <w:rsid w:val="004113A7"/>
    <w:rsid w:val="00412798"/>
    <w:rsid w:val="00413FE1"/>
    <w:rsid w:val="00416654"/>
    <w:rsid w:val="004206FB"/>
    <w:rsid w:val="00422FD5"/>
    <w:rsid w:val="00423B04"/>
    <w:rsid w:val="00423BA9"/>
    <w:rsid w:val="00424FFC"/>
    <w:rsid w:val="004271E8"/>
    <w:rsid w:val="00431835"/>
    <w:rsid w:val="00431F6D"/>
    <w:rsid w:val="00433CB1"/>
    <w:rsid w:val="00435066"/>
    <w:rsid w:val="004353D3"/>
    <w:rsid w:val="004358FB"/>
    <w:rsid w:val="004360FF"/>
    <w:rsid w:val="00436693"/>
    <w:rsid w:val="0043677A"/>
    <w:rsid w:val="00437318"/>
    <w:rsid w:val="004401FB"/>
    <w:rsid w:val="004445DD"/>
    <w:rsid w:val="004446E7"/>
    <w:rsid w:val="00445012"/>
    <w:rsid w:val="004450F6"/>
    <w:rsid w:val="004475F4"/>
    <w:rsid w:val="004507CD"/>
    <w:rsid w:val="004519FD"/>
    <w:rsid w:val="00454390"/>
    <w:rsid w:val="004561E4"/>
    <w:rsid w:val="004562A3"/>
    <w:rsid w:val="0046083E"/>
    <w:rsid w:val="00460ECA"/>
    <w:rsid w:val="0046276E"/>
    <w:rsid w:val="00462A4C"/>
    <w:rsid w:val="00464371"/>
    <w:rsid w:val="00465268"/>
    <w:rsid w:val="004670B5"/>
    <w:rsid w:val="004679F4"/>
    <w:rsid w:val="00467A2C"/>
    <w:rsid w:val="00470C02"/>
    <w:rsid w:val="00470F7C"/>
    <w:rsid w:val="0047260C"/>
    <w:rsid w:val="00475430"/>
    <w:rsid w:val="00475744"/>
    <w:rsid w:val="00476928"/>
    <w:rsid w:val="00480475"/>
    <w:rsid w:val="00481C3D"/>
    <w:rsid w:val="004820D6"/>
    <w:rsid w:val="00482E36"/>
    <w:rsid w:val="004845FC"/>
    <w:rsid w:val="00484E28"/>
    <w:rsid w:val="00485447"/>
    <w:rsid w:val="00486F5F"/>
    <w:rsid w:val="0049013D"/>
    <w:rsid w:val="004905A2"/>
    <w:rsid w:val="004906B9"/>
    <w:rsid w:val="00491246"/>
    <w:rsid w:val="00492837"/>
    <w:rsid w:val="00493F13"/>
    <w:rsid w:val="0049453A"/>
    <w:rsid w:val="0049551A"/>
    <w:rsid w:val="00497076"/>
    <w:rsid w:val="00497CFA"/>
    <w:rsid w:val="004A01B3"/>
    <w:rsid w:val="004A0209"/>
    <w:rsid w:val="004A100E"/>
    <w:rsid w:val="004A1194"/>
    <w:rsid w:val="004A1D0A"/>
    <w:rsid w:val="004A3359"/>
    <w:rsid w:val="004A3ABA"/>
    <w:rsid w:val="004A46DC"/>
    <w:rsid w:val="004A5D65"/>
    <w:rsid w:val="004A6C5E"/>
    <w:rsid w:val="004A6D8F"/>
    <w:rsid w:val="004A7A91"/>
    <w:rsid w:val="004A7B99"/>
    <w:rsid w:val="004B02B5"/>
    <w:rsid w:val="004B0361"/>
    <w:rsid w:val="004B12E0"/>
    <w:rsid w:val="004B154C"/>
    <w:rsid w:val="004B2750"/>
    <w:rsid w:val="004B27BB"/>
    <w:rsid w:val="004B2E34"/>
    <w:rsid w:val="004B4893"/>
    <w:rsid w:val="004B5A1C"/>
    <w:rsid w:val="004B5B77"/>
    <w:rsid w:val="004C0759"/>
    <w:rsid w:val="004C1A2A"/>
    <w:rsid w:val="004C2708"/>
    <w:rsid w:val="004C3C55"/>
    <w:rsid w:val="004C5007"/>
    <w:rsid w:val="004C67FA"/>
    <w:rsid w:val="004C694D"/>
    <w:rsid w:val="004C6B84"/>
    <w:rsid w:val="004D1B85"/>
    <w:rsid w:val="004D1C63"/>
    <w:rsid w:val="004D3113"/>
    <w:rsid w:val="004D326C"/>
    <w:rsid w:val="004D56F4"/>
    <w:rsid w:val="004D58DF"/>
    <w:rsid w:val="004D5C9A"/>
    <w:rsid w:val="004D6AA6"/>
    <w:rsid w:val="004D6B15"/>
    <w:rsid w:val="004E0DB6"/>
    <w:rsid w:val="004E2A70"/>
    <w:rsid w:val="004E4472"/>
    <w:rsid w:val="004E4EAB"/>
    <w:rsid w:val="004E4F8B"/>
    <w:rsid w:val="004E5222"/>
    <w:rsid w:val="004E6A22"/>
    <w:rsid w:val="004F3B17"/>
    <w:rsid w:val="004F408E"/>
    <w:rsid w:val="004F59A8"/>
    <w:rsid w:val="004F5B1B"/>
    <w:rsid w:val="004F6363"/>
    <w:rsid w:val="004F65A7"/>
    <w:rsid w:val="004F664E"/>
    <w:rsid w:val="004F68F4"/>
    <w:rsid w:val="004F7078"/>
    <w:rsid w:val="004F7B0D"/>
    <w:rsid w:val="00501607"/>
    <w:rsid w:val="005037FB"/>
    <w:rsid w:val="00503CA9"/>
    <w:rsid w:val="00504229"/>
    <w:rsid w:val="00504530"/>
    <w:rsid w:val="005051EB"/>
    <w:rsid w:val="00506BE1"/>
    <w:rsid w:val="00507DE3"/>
    <w:rsid w:val="00511B1A"/>
    <w:rsid w:val="005131AE"/>
    <w:rsid w:val="00514E0C"/>
    <w:rsid w:val="00515943"/>
    <w:rsid w:val="00516491"/>
    <w:rsid w:val="00516FAA"/>
    <w:rsid w:val="005238F5"/>
    <w:rsid w:val="00524639"/>
    <w:rsid w:val="00525949"/>
    <w:rsid w:val="00527036"/>
    <w:rsid w:val="005272E4"/>
    <w:rsid w:val="00527732"/>
    <w:rsid w:val="00532A42"/>
    <w:rsid w:val="005348D0"/>
    <w:rsid w:val="00535A24"/>
    <w:rsid w:val="00537881"/>
    <w:rsid w:val="00541E78"/>
    <w:rsid w:val="00542995"/>
    <w:rsid w:val="00542D0A"/>
    <w:rsid w:val="005438C0"/>
    <w:rsid w:val="00544A4B"/>
    <w:rsid w:val="00545A63"/>
    <w:rsid w:val="00545E00"/>
    <w:rsid w:val="00545FC7"/>
    <w:rsid w:val="00546808"/>
    <w:rsid w:val="0054774B"/>
    <w:rsid w:val="00547B80"/>
    <w:rsid w:val="005510C9"/>
    <w:rsid w:val="00551859"/>
    <w:rsid w:val="00552248"/>
    <w:rsid w:val="0055361A"/>
    <w:rsid w:val="005541AC"/>
    <w:rsid w:val="00554778"/>
    <w:rsid w:val="00557CB9"/>
    <w:rsid w:val="005605F0"/>
    <w:rsid w:val="00561B9D"/>
    <w:rsid w:val="005620AF"/>
    <w:rsid w:val="00563153"/>
    <w:rsid w:val="005631E6"/>
    <w:rsid w:val="00563520"/>
    <w:rsid w:val="005635F5"/>
    <w:rsid w:val="00563B79"/>
    <w:rsid w:val="00564779"/>
    <w:rsid w:val="00564E95"/>
    <w:rsid w:val="005651D1"/>
    <w:rsid w:val="00567C40"/>
    <w:rsid w:val="00570758"/>
    <w:rsid w:val="005712AF"/>
    <w:rsid w:val="005725B0"/>
    <w:rsid w:val="0057307A"/>
    <w:rsid w:val="0057308C"/>
    <w:rsid w:val="00573976"/>
    <w:rsid w:val="0057473D"/>
    <w:rsid w:val="00575268"/>
    <w:rsid w:val="005758B2"/>
    <w:rsid w:val="0058173B"/>
    <w:rsid w:val="00581B53"/>
    <w:rsid w:val="00583551"/>
    <w:rsid w:val="00583AB9"/>
    <w:rsid w:val="00584257"/>
    <w:rsid w:val="00584C0B"/>
    <w:rsid w:val="00585211"/>
    <w:rsid w:val="005853BC"/>
    <w:rsid w:val="00586EC9"/>
    <w:rsid w:val="00586F0C"/>
    <w:rsid w:val="00586F34"/>
    <w:rsid w:val="00591E5E"/>
    <w:rsid w:val="005926F1"/>
    <w:rsid w:val="005929AA"/>
    <w:rsid w:val="00593392"/>
    <w:rsid w:val="00593DBD"/>
    <w:rsid w:val="005959DA"/>
    <w:rsid w:val="005968BA"/>
    <w:rsid w:val="00596E35"/>
    <w:rsid w:val="0059716F"/>
    <w:rsid w:val="005A0528"/>
    <w:rsid w:val="005A089A"/>
    <w:rsid w:val="005A17EA"/>
    <w:rsid w:val="005A2E43"/>
    <w:rsid w:val="005A31C4"/>
    <w:rsid w:val="005A3663"/>
    <w:rsid w:val="005A4473"/>
    <w:rsid w:val="005A452F"/>
    <w:rsid w:val="005A4EA6"/>
    <w:rsid w:val="005A5833"/>
    <w:rsid w:val="005A6082"/>
    <w:rsid w:val="005A6428"/>
    <w:rsid w:val="005A6C3B"/>
    <w:rsid w:val="005A7891"/>
    <w:rsid w:val="005A78D5"/>
    <w:rsid w:val="005A7A32"/>
    <w:rsid w:val="005B0007"/>
    <w:rsid w:val="005B091F"/>
    <w:rsid w:val="005B1029"/>
    <w:rsid w:val="005B1827"/>
    <w:rsid w:val="005B198C"/>
    <w:rsid w:val="005B1A68"/>
    <w:rsid w:val="005B1B32"/>
    <w:rsid w:val="005B25F7"/>
    <w:rsid w:val="005B3100"/>
    <w:rsid w:val="005B433A"/>
    <w:rsid w:val="005B5BEE"/>
    <w:rsid w:val="005C0688"/>
    <w:rsid w:val="005C112A"/>
    <w:rsid w:val="005C204D"/>
    <w:rsid w:val="005C2981"/>
    <w:rsid w:val="005C3D83"/>
    <w:rsid w:val="005C4229"/>
    <w:rsid w:val="005C44C3"/>
    <w:rsid w:val="005C6768"/>
    <w:rsid w:val="005C6883"/>
    <w:rsid w:val="005D1548"/>
    <w:rsid w:val="005D1DFD"/>
    <w:rsid w:val="005D4073"/>
    <w:rsid w:val="005D7A08"/>
    <w:rsid w:val="005D7CF0"/>
    <w:rsid w:val="005D7F1D"/>
    <w:rsid w:val="005E0362"/>
    <w:rsid w:val="005E0C3F"/>
    <w:rsid w:val="005E113A"/>
    <w:rsid w:val="005E5422"/>
    <w:rsid w:val="005E6520"/>
    <w:rsid w:val="005E7A54"/>
    <w:rsid w:val="005F1449"/>
    <w:rsid w:val="005F3BC5"/>
    <w:rsid w:val="005F5005"/>
    <w:rsid w:val="005F5C3B"/>
    <w:rsid w:val="005F5F72"/>
    <w:rsid w:val="005F73ED"/>
    <w:rsid w:val="00600AD1"/>
    <w:rsid w:val="00600D72"/>
    <w:rsid w:val="00600FDC"/>
    <w:rsid w:val="006012CD"/>
    <w:rsid w:val="00604664"/>
    <w:rsid w:val="006051F7"/>
    <w:rsid w:val="006056C0"/>
    <w:rsid w:val="00605A92"/>
    <w:rsid w:val="00607C15"/>
    <w:rsid w:val="00607ECB"/>
    <w:rsid w:val="00610A4C"/>
    <w:rsid w:val="00610E3F"/>
    <w:rsid w:val="00611546"/>
    <w:rsid w:val="00611758"/>
    <w:rsid w:val="006134C9"/>
    <w:rsid w:val="006137CC"/>
    <w:rsid w:val="00613A3C"/>
    <w:rsid w:val="00613B95"/>
    <w:rsid w:val="006148DF"/>
    <w:rsid w:val="006149DE"/>
    <w:rsid w:val="00614B46"/>
    <w:rsid w:val="00615438"/>
    <w:rsid w:val="006165A3"/>
    <w:rsid w:val="00616723"/>
    <w:rsid w:val="0061757D"/>
    <w:rsid w:val="006202DF"/>
    <w:rsid w:val="00621F3B"/>
    <w:rsid w:val="00622EA3"/>
    <w:rsid w:val="00623D9F"/>
    <w:rsid w:val="006242AE"/>
    <w:rsid w:val="00625099"/>
    <w:rsid w:val="0062745D"/>
    <w:rsid w:val="00627551"/>
    <w:rsid w:val="00627801"/>
    <w:rsid w:val="006311EB"/>
    <w:rsid w:val="00631DB9"/>
    <w:rsid w:val="00632C72"/>
    <w:rsid w:val="00632C94"/>
    <w:rsid w:val="00632E06"/>
    <w:rsid w:val="00633017"/>
    <w:rsid w:val="00633580"/>
    <w:rsid w:val="00633CC2"/>
    <w:rsid w:val="00634A1C"/>
    <w:rsid w:val="00635981"/>
    <w:rsid w:val="00636CA5"/>
    <w:rsid w:val="006378C5"/>
    <w:rsid w:val="00637B1E"/>
    <w:rsid w:val="00640F3B"/>
    <w:rsid w:val="00642A4D"/>
    <w:rsid w:val="00642C7C"/>
    <w:rsid w:val="00643578"/>
    <w:rsid w:val="00643C68"/>
    <w:rsid w:val="00643D28"/>
    <w:rsid w:val="0064455A"/>
    <w:rsid w:val="00644657"/>
    <w:rsid w:val="00645206"/>
    <w:rsid w:val="00645357"/>
    <w:rsid w:val="00646615"/>
    <w:rsid w:val="00647EE7"/>
    <w:rsid w:val="00655062"/>
    <w:rsid w:val="006562EA"/>
    <w:rsid w:val="006578B8"/>
    <w:rsid w:val="00660972"/>
    <w:rsid w:val="00662F19"/>
    <w:rsid w:val="00663129"/>
    <w:rsid w:val="00663D9F"/>
    <w:rsid w:val="0066469E"/>
    <w:rsid w:val="00664B96"/>
    <w:rsid w:val="00664B9F"/>
    <w:rsid w:val="00664EC0"/>
    <w:rsid w:val="006656C3"/>
    <w:rsid w:val="006666D8"/>
    <w:rsid w:val="00667AB4"/>
    <w:rsid w:val="00667AF8"/>
    <w:rsid w:val="00667D83"/>
    <w:rsid w:val="006707A1"/>
    <w:rsid w:val="00670B14"/>
    <w:rsid w:val="0067248C"/>
    <w:rsid w:val="0067252C"/>
    <w:rsid w:val="00675578"/>
    <w:rsid w:val="0067628F"/>
    <w:rsid w:val="0068009E"/>
    <w:rsid w:val="0068038F"/>
    <w:rsid w:val="00680EF5"/>
    <w:rsid w:val="00682E2D"/>
    <w:rsid w:val="006839E1"/>
    <w:rsid w:val="0068450E"/>
    <w:rsid w:val="006851D2"/>
    <w:rsid w:val="006901DD"/>
    <w:rsid w:val="006903D5"/>
    <w:rsid w:val="00690403"/>
    <w:rsid w:val="00691476"/>
    <w:rsid w:val="00693A90"/>
    <w:rsid w:val="00696B0D"/>
    <w:rsid w:val="00696C81"/>
    <w:rsid w:val="006977C1"/>
    <w:rsid w:val="006A01F8"/>
    <w:rsid w:val="006A1748"/>
    <w:rsid w:val="006A2E66"/>
    <w:rsid w:val="006A2EE0"/>
    <w:rsid w:val="006A354F"/>
    <w:rsid w:val="006A437A"/>
    <w:rsid w:val="006A444A"/>
    <w:rsid w:val="006A4656"/>
    <w:rsid w:val="006A480E"/>
    <w:rsid w:val="006A4BC5"/>
    <w:rsid w:val="006A4EFF"/>
    <w:rsid w:val="006A5BAC"/>
    <w:rsid w:val="006A64BE"/>
    <w:rsid w:val="006B042A"/>
    <w:rsid w:val="006B15D2"/>
    <w:rsid w:val="006B2AED"/>
    <w:rsid w:val="006B4EBA"/>
    <w:rsid w:val="006C04B1"/>
    <w:rsid w:val="006C1B75"/>
    <w:rsid w:val="006C1CC7"/>
    <w:rsid w:val="006C32E4"/>
    <w:rsid w:val="006C363D"/>
    <w:rsid w:val="006C431F"/>
    <w:rsid w:val="006C4FAA"/>
    <w:rsid w:val="006C773C"/>
    <w:rsid w:val="006D0ADD"/>
    <w:rsid w:val="006D1179"/>
    <w:rsid w:val="006D4ABF"/>
    <w:rsid w:val="006D5E16"/>
    <w:rsid w:val="006D6169"/>
    <w:rsid w:val="006D7958"/>
    <w:rsid w:val="006E0243"/>
    <w:rsid w:val="006E0C0D"/>
    <w:rsid w:val="006E1655"/>
    <w:rsid w:val="006E54F7"/>
    <w:rsid w:val="006E5F7F"/>
    <w:rsid w:val="006E60D6"/>
    <w:rsid w:val="006E66DB"/>
    <w:rsid w:val="006E6E05"/>
    <w:rsid w:val="006E6EAF"/>
    <w:rsid w:val="006F0389"/>
    <w:rsid w:val="006F07A6"/>
    <w:rsid w:val="006F0D85"/>
    <w:rsid w:val="006F133D"/>
    <w:rsid w:val="006F146C"/>
    <w:rsid w:val="006F2468"/>
    <w:rsid w:val="006F3050"/>
    <w:rsid w:val="006F49E4"/>
    <w:rsid w:val="006F549F"/>
    <w:rsid w:val="006F5933"/>
    <w:rsid w:val="006F669A"/>
    <w:rsid w:val="007004C6"/>
    <w:rsid w:val="00700AD6"/>
    <w:rsid w:val="00703513"/>
    <w:rsid w:val="00703C31"/>
    <w:rsid w:val="00704140"/>
    <w:rsid w:val="00704B4E"/>
    <w:rsid w:val="00704BC0"/>
    <w:rsid w:val="00705946"/>
    <w:rsid w:val="00706F7E"/>
    <w:rsid w:val="00710147"/>
    <w:rsid w:val="007108AB"/>
    <w:rsid w:val="00710921"/>
    <w:rsid w:val="00711246"/>
    <w:rsid w:val="00712564"/>
    <w:rsid w:val="00714C67"/>
    <w:rsid w:val="00715006"/>
    <w:rsid w:val="007154F4"/>
    <w:rsid w:val="00715F9D"/>
    <w:rsid w:val="007168B4"/>
    <w:rsid w:val="007169C2"/>
    <w:rsid w:val="0071775F"/>
    <w:rsid w:val="00717C3B"/>
    <w:rsid w:val="00717ED0"/>
    <w:rsid w:val="0072104D"/>
    <w:rsid w:val="00721B03"/>
    <w:rsid w:val="00721C86"/>
    <w:rsid w:val="00721D68"/>
    <w:rsid w:val="00723283"/>
    <w:rsid w:val="00723791"/>
    <w:rsid w:val="00723884"/>
    <w:rsid w:val="00723B33"/>
    <w:rsid w:val="007245EF"/>
    <w:rsid w:val="007249F1"/>
    <w:rsid w:val="007258F3"/>
    <w:rsid w:val="00727CD6"/>
    <w:rsid w:val="00731137"/>
    <w:rsid w:val="00731452"/>
    <w:rsid w:val="00733E47"/>
    <w:rsid w:val="0073410A"/>
    <w:rsid w:val="007341DA"/>
    <w:rsid w:val="00734EB9"/>
    <w:rsid w:val="00735D96"/>
    <w:rsid w:val="0073647F"/>
    <w:rsid w:val="007365AA"/>
    <w:rsid w:val="00736E6B"/>
    <w:rsid w:val="007371DE"/>
    <w:rsid w:val="00737344"/>
    <w:rsid w:val="0073771C"/>
    <w:rsid w:val="00740C2A"/>
    <w:rsid w:val="00741B9F"/>
    <w:rsid w:val="00742602"/>
    <w:rsid w:val="007427A1"/>
    <w:rsid w:val="0074346E"/>
    <w:rsid w:val="007449B0"/>
    <w:rsid w:val="00744C6C"/>
    <w:rsid w:val="0074587C"/>
    <w:rsid w:val="00745CB4"/>
    <w:rsid w:val="00745E64"/>
    <w:rsid w:val="0074746A"/>
    <w:rsid w:val="007479AE"/>
    <w:rsid w:val="00750344"/>
    <w:rsid w:val="00750B65"/>
    <w:rsid w:val="007519F1"/>
    <w:rsid w:val="007546A0"/>
    <w:rsid w:val="00754841"/>
    <w:rsid w:val="0075610E"/>
    <w:rsid w:val="00756117"/>
    <w:rsid w:val="0075665A"/>
    <w:rsid w:val="00761A87"/>
    <w:rsid w:val="00763F42"/>
    <w:rsid w:val="007645B6"/>
    <w:rsid w:val="00765F71"/>
    <w:rsid w:val="007661D1"/>
    <w:rsid w:val="00766751"/>
    <w:rsid w:val="007712FA"/>
    <w:rsid w:val="0077187E"/>
    <w:rsid w:val="00771C47"/>
    <w:rsid w:val="007728F5"/>
    <w:rsid w:val="00773AFA"/>
    <w:rsid w:val="00773B41"/>
    <w:rsid w:val="007740CB"/>
    <w:rsid w:val="00776753"/>
    <w:rsid w:val="007775F9"/>
    <w:rsid w:val="00781347"/>
    <w:rsid w:val="00781790"/>
    <w:rsid w:val="007818C5"/>
    <w:rsid w:val="00781DE4"/>
    <w:rsid w:val="00782048"/>
    <w:rsid w:val="0078394A"/>
    <w:rsid w:val="007839F7"/>
    <w:rsid w:val="0078403E"/>
    <w:rsid w:val="007865D2"/>
    <w:rsid w:val="00786933"/>
    <w:rsid w:val="00786988"/>
    <w:rsid w:val="00790C94"/>
    <w:rsid w:val="00791094"/>
    <w:rsid w:val="00791FD9"/>
    <w:rsid w:val="007924B8"/>
    <w:rsid w:val="00793931"/>
    <w:rsid w:val="00793DBC"/>
    <w:rsid w:val="007950CE"/>
    <w:rsid w:val="00796481"/>
    <w:rsid w:val="007964BD"/>
    <w:rsid w:val="007979A3"/>
    <w:rsid w:val="00797F11"/>
    <w:rsid w:val="007A07EB"/>
    <w:rsid w:val="007A1260"/>
    <w:rsid w:val="007A144D"/>
    <w:rsid w:val="007A239C"/>
    <w:rsid w:val="007A2F43"/>
    <w:rsid w:val="007A569C"/>
    <w:rsid w:val="007A5B8B"/>
    <w:rsid w:val="007A62D4"/>
    <w:rsid w:val="007A63C8"/>
    <w:rsid w:val="007A675C"/>
    <w:rsid w:val="007A68C4"/>
    <w:rsid w:val="007A6F83"/>
    <w:rsid w:val="007A758D"/>
    <w:rsid w:val="007A7870"/>
    <w:rsid w:val="007B227A"/>
    <w:rsid w:val="007B31BB"/>
    <w:rsid w:val="007B6F00"/>
    <w:rsid w:val="007B7842"/>
    <w:rsid w:val="007C0072"/>
    <w:rsid w:val="007C09B3"/>
    <w:rsid w:val="007C1D7A"/>
    <w:rsid w:val="007C2BEC"/>
    <w:rsid w:val="007C4D01"/>
    <w:rsid w:val="007C4EB8"/>
    <w:rsid w:val="007C5D15"/>
    <w:rsid w:val="007C6E04"/>
    <w:rsid w:val="007D0F0A"/>
    <w:rsid w:val="007D186B"/>
    <w:rsid w:val="007D18B2"/>
    <w:rsid w:val="007D3093"/>
    <w:rsid w:val="007D31B1"/>
    <w:rsid w:val="007D34D7"/>
    <w:rsid w:val="007D38C5"/>
    <w:rsid w:val="007D3A22"/>
    <w:rsid w:val="007D48A7"/>
    <w:rsid w:val="007D4DF9"/>
    <w:rsid w:val="007D54D2"/>
    <w:rsid w:val="007D7D5C"/>
    <w:rsid w:val="007E0914"/>
    <w:rsid w:val="007E0AE9"/>
    <w:rsid w:val="007E0E58"/>
    <w:rsid w:val="007E1F14"/>
    <w:rsid w:val="007E1F3D"/>
    <w:rsid w:val="007E35D6"/>
    <w:rsid w:val="007E40AB"/>
    <w:rsid w:val="007E6738"/>
    <w:rsid w:val="007E73C2"/>
    <w:rsid w:val="007E763F"/>
    <w:rsid w:val="007F057D"/>
    <w:rsid w:val="007F09E3"/>
    <w:rsid w:val="007F18B7"/>
    <w:rsid w:val="007F1C73"/>
    <w:rsid w:val="007F32ED"/>
    <w:rsid w:val="007F55AD"/>
    <w:rsid w:val="007F563D"/>
    <w:rsid w:val="007F5B67"/>
    <w:rsid w:val="00800994"/>
    <w:rsid w:val="00801D1F"/>
    <w:rsid w:val="00802758"/>
    <w:rsid w:val="00802ED9"/>
    <w:rsid w:val="00802FE0"/>
    <w:rsid w:val="00804FF1"/>
    <w:rsid w:val="00805364"/>
    <w:rsid w:val="008062C1"/>
    <w:rsid w:val="0081000B"/>
    <w:rsid w:val="0081011D"/>
    <w:rsid w:val="0081104F"/>
    <w:rsid w:val="0081237D"/>
    <w:rsid w:val="00812408"/>
    <w:rsid w:val="00812DE2"/>
    <w:rsid w:val="0081390A"/>
    <w:rsid w:val="00813B87"/>
    <w:rsid w:val="00814016"/>
    <w:rsid w:val="008160C8"/>
    <w:rsid w:val="0081653A"/>
    <w:rsid w:val="00816E08"/>
    <w:rsid w:val="008202E6"/>
    <w:rsid w:val="00821244"/>
    <w:rsid w:val="00821505"/>
    <w:rsid w:val="00823698"/>
    <w:rsid w:val="00823CBC"/>
    <w:rsid w:val="00823D97"/>
    <w:rsid w:val="00824BE5"/>
    <w:rsid w:val="008251E1"/>
    <w:rsid w:val="00825C05"/>
    <w:rsid w:val="00827777"/>
    <w:rsid w:val="008304F0"/>
    <w:rsid w:val="00834DAD"/>
    <w:rsid w:val="0083505B"/>
    <w:rsid w:val="008356B0"/>
    <w:rsid w:val="00835F67"/>
    <w:rsid w:val="008372A1"/>
    <w:rsid w:val="00837983"/>
    <w:rsid w:val="00840EFD"/>
    <w:rsid w:val="00841F0C"/>
    <w:rsid w:val="008420C0"/>
    <w:rsid w:val="00843266"/>
    <w:rsid w:val="008432D1"/>
    <w:rsid w:val="00844546"/>
    <w:rsid w:val="00845750"/>
    <w:rsid w:val="008463EB"/>
    <w:rsid w:val="0084741E"/>
    <w:rsid w:val="00847457"/>
    <w:rsid w:val="00847470"/>
    <w:rsid w:val="00847CF6"/>
    <w:rsid w:val="0085064A"/>
    <w:rsid w:val="00850716"/>
    <w:rsid w:val="008528B3"/>
    <w:rsid w:val="00852B43"/>
    <w:rsid w:val="00855C78"/>
    <w:rsid w:val="00855FB1"/>
    <w:rsid w:val="00856032"/>
    <w:rsid w:val="00857047"/>
    <w:rsid w:val="0085736C"/>
    <w:rsid w:val="00857516"/>
    <w:rsid w:val="00857C0D"/>
    <w:rsid w:val="008603F1"/>
    <w:rsid w:val="008624C6"/>
    <w:rsid w:val="00863E02"/>
    <w:rsid w:val="0086474C"/>
    <w:rsid w:val="00865176"/>
    <w:rsid w:val="00865C07"/>
    <w:rsid w:val="008662A2"/>
    <w:rsid w:val="00866CFE"/>
    <w:rsid w:val="00867761"/>
    <w:rsid w:val="008708F7"/>
    <w:rsid w:val="00870CF3"/>
    <w:rsid w:val="008717A5"/>
    <w:rsid w:val="00871A01"/>
    <w:rsid w:val="00875E77"/>
    <w:rsid w:val="008763BE"/>
    <w:rsid w:val="0087666B"/>
    <w:rsid w:val="00882B24"/>
    <w:rsid w:val="00882C87"/>
    <w:rsid w:val="00882F24"/>
    <w:rsid w:val="0088314A"/>
    <w:rsid w:val="00883EDC"/>
    <w:rsid w:val="00885AD2"/>
    <w:rsid w:val="00885F76"/>
    <w:rsid w:val="008867F2"/>
    <w:rsid w:val="00890097"/>
    <w:rsid w:val="0089165D"/>
    <w:rsid w:val="00891BFC"/>
    <w:rsid w:val="00893B14"/>
    <w:rsid w:val="00893DBA"/>
    <w:rsid w:val="00894E55"/>
    <w:rsid w:val="00896DE8"/>
    <w:rsid w:val="0089748A"/>
    <w:rsid w:val="00897BBF"/>
    <w:rsid w:val="008A148A"/>
    <w:rsid w:val="008A20C9"/>
    <w:rsid w:val="008A2367"/>
    <w:rsid w:val="008A3841"/>
    <w:rsid w:val="008A38C1"/>
    <w:rsid w:val="008A3E19"/>
    <w:rsid w:val="008A57FC"/>
    <w:rsid w:val="008A585B"/>
    <w:rsid w:val="008A5A0F"/>
    <w:rsid w:val="008A6737"/>
    <w:rsid w:val="008A6B72"/>
    <w:rsid w:val="008A6DFA"/>
    <w:rsid w:val="008B0ED9"/>
    <w:rsid w:val="008B17D7"/>
    <w:rsid w:val="008B18CA"/>
    <w:rsid w:val="008B305B"/>
    <w:rsid w:val="008B4404"/>
    <w:rsid w:val="008B455E"/>
    <w:rsid w:val="008B4CC2"/>
    <w:rsid w:val="008B50B8"/>
    <w:rsid w:val="008B6D10"/>
    <w:rsid w:val="008C0CFC"/>
    <w:rsid w:val="008C10CC"/>
    <w:rsid w:val="008C1455"/>
    <w:rsid w:val="008C1C16"/>
    <w:rsid w:val="008C22EC"/>
    <w:rsid w:val="008C2734"/>
    <w:rsid w:val="008C347D"/>
    <w:rsid w:val="008C42E4"/>
    <w:rsid w:val="008C50BC"/>
    <w:rsid w:val="008C7860"/>
    <w:rsid w:val="008C7CA4"/>
    <w:rsid w:val="008D1E57"/>
    <w:rsid w:val="008D1F4F"/>
    <w:rsid w:val="008D214F"/>
    <w:rsid w:val="008D3967"/>
    <w:rsid w:val="008D3D82"/>
    <w:rsid w:val="008D500D"/>
    <w:rsid w:val="008D5BD6"/>
    <w:rsid w:val="008D5DAD"/>
    <w:rsid w:val="008D6127"/>
    <w:rsid w:val="008D7408"/>
    <w:rsid w:val="008D7CE4"/>
    <w:rsid w:val="008E1484"/>
    <w:rsid w:val="008E1CA7"/>
    <w:rsid w:val="008E2136"/>
    <w:rsid w:val="008E3AC5"/>
    <w:rsid w:val="008E5854"/>
    <w:rsid w:val="008E665E"/>
    <w:rsid w:val="008E7191"/>
    <w:rsid w:val="008E7834"/>
    <w:rsid w:val="008F028C"/>
    <w:rsid w:val="008F080A"/>
    <w:rsid w:val="008F21CB"/>
    <w:rsid w:val="008F3993"/>
    <w:rsid w:val="008F408D"/>
    <w:rsid w:val="008F48B1"/>
    <w:rsid w:val="00903FAF"/>
    <w:rsid w:val="00904825"/>
    <w:rsid w:val="00904B37"/>
    <w:rsid w:val="00904DA0"/>
    <w:rsid w:val="00906D0A"/>
    <w:rsid w:val="00907487"/>
    <w:rsid w:val="00910DA3"/>
    <w:rsid w:val="00910DD4"/>
    <w:rsid w:val="00911D2D"/>
    <w:rsid w:val="0091237D"/>
    <w:rsid w:val="0091244A"/>
    <w:rsid w:val="0091252C"/>
    <w:rsid w:val="00912686"/>
    <w:rsid w:val="009141C1"/>
    <w:rsid w:val="00914ACD"/>
    <w:rsid w:val="00915CBF"/>
    <w:rsid w:val="00920A09"/>
    <w:rsid w:val="0092112B"/>
    <w:rsid w:val="00921310"/>
    <w:rsid w:val="00921696"/>
    <w:rsid w:val="00922A56"/>
    <w:rsid w:val="00922E6F"/>
    <w:rsid w:val="00923120"/>
    <w:rsid w:val="009233AE"/>
    <w:rsid w:val="009234F3"/>
    <w:rsid w:val="00923751"/>
    <w:rsid w:val="00923C11"/>
    <w:rsid w:val="00923E9E"/>
    <w:rsid w:val="00925B8A"/>
    <w:rsid w:val="00925CB5"/>
    <w:rsid w:val="00926961"/>
    <w:rsid w:val="00932192"/>
    <w:rsid w:val="0093657B"/>
    <w:rsid w:val="00937738"/>
    <w:rsid w:val="00937795"/>
    <w:rsid w:val="0093787E"/>
    <w:rsid w:val="00941588"/>
    <w:rsid w:val="009424CC"/>
    <w:rsid w:val="00942CD6"/>
    <w:rsid w:val="009430AA"/>
    <w:rsid w:val="00944039"/>
    <w:rsid w:val="00944C5F"/>
    <w:rsid w:val="00947181"/>
    <w:rsid w:val="00950170"/>
    <w:rsid w:val="009504B9"/>
    <w:rsid w:val="00951A6B"/>
    <w:rsid w:val="00951D39"/>
    <w:rsid w:val="00952346"/>
    <w:rsid w:val="00952D8C"/>
    <w:rsid w:val="00953274"/>
    <w:rsid w:val="00953929"/>
    <w:rsid w:val="00953DE5"/>
    <w:rsid w:val="00954C84"/>
    <w:rsid w:val="0095583F"/>
    <w:rsid w:val="00955D92"/>
    <w:rsid w:val="00956C66"/>
    <w:rsid w:val="0095773E"/>
    <w:rsid w:val="00957AE3"/>
    <w:rsid w:val="00960A17"/>
    <w:rsid w:val="00961243"/>
    <w:rsid w:val="00961F16"/>
    <w:rsid w:val="00962671"/>
    <w:rsid w:val="00964D74"/>
    <w:rsid w:val="00964EDD"/>
    <w:rsid w:val="0096562B"/>
    <w:rsid w:val="00965EFE"/>
    <w:rsid w:val="00966E5F"/>
    <w:rsid w:val="0096795A"/>
    <w:rsid w:val="00967FB7"/>
    <w:rsid w:val="009713B8"/>
    <w:rsid w:val="009713C9"/>
    <w:rsid w:val="0097350F"/>
    <w:rsid w:val="00974ADE"/>
    <w:rsid w:val="00975723"/>
    <w:rsid w:val="009759BB"/>
    <w:rsid w:val="0097635A"/>
    <w:rsid w:val="00977C72"/>
    <w:rsid w:val="00977D0A"/>
    <w:rsid w:val="009804E0"/>
    <w:rsid w:val="00981C03"/>
    <w:rsid w:val="00983395"/>
    <w:rsid w:val="0098585D"/>
    <w:rsid w:val="00985D45"/>
    <w:rsid w:val="00986E1D"/>
    <w:rsid w:val="009877F3"/>
    <w:rsid w:val="0098791A"/>
    <w:rsid w:val="00987C1A"/>
    <w:rsid w:val="009904B6"/>
    <w:rsid w:val="009910D8"/>
    <w:rsid w:val="00991A14"/>
    <w:rsid w:val="00993232"/>
    <w:rsid w:val="009937CD"/>
    <w:rsid w:val="00993A65"/>
    <w:rsid w:val="00993FDD"/>
    <w:rsid w:val="0099530B"/>
    <w:rsid w:val="00995482"/>
    <w:rsid w:val="00995650"/>
    <w:rsid w:val="009A1F20"/>
    <w:rsid w:val="009A50BC"/>
    <w:rsid w:val="009A56F6"/>
    <w:rsid w:val="009A7044"/>
    <w:rsid w:val="009A74F2"/>
    <w:rsid w:val="009A7C11"/>
    <w:rsid w:val="009B0102"/>
    <w:rsid w:val="009B0C56"/>
    <w:rsid w:val="009B0F50"/>
    <w:rsid w:val="009B1FF4"/>
    <w:rsid w:val="009B25A0"/>
    <w:rsid w:val="009B2966"/>
    <w:rsid w:val="009B3B03"/>
    <w:rsid w:val="009B3B0E"/>
    <w:rsid w:val="009B4D49"/>
    <w:rsid w:val="009B590A"/>
    <w:rsid w:val="009B5C57"/>
    <w:rsid w:val="009B67CB"/>
    <w:rsid w:val="009B6D54"/>
    <w:rsid w:val="009B70FB"/>
    <w:rsid w:val="009C055A"/>
    <w:rsid w:val="009C05B7"/>
    <w:rsid w:val="009C4A29"/>
    <w:rsid w:val="009C5CEF"/>
    <w:rsid w:val="009C5D57"/>
    <w:rsid w:val="009C6A1B"/>
    <w:rsid w:val="009C7BB5"/>
    <w:rsid w:val="009C7DC7"/>
    <w:rsid w:val="009D051B"/>
    <w:rsid w:val="009D1317"/>
    <w:rsid w:val="009D14FF"/>
    <w:rsid w:val="009D2A11"/>
    <w:rsid w:val="009D2BE9"/>
    <w:rsid w:val="009D3255"/>
    <w:rsid w:val="009D4422"/>
    <w:rsid w:val="009D788C"/>
    <w:rsid w:val="009D7B00"/>
    <w:rsid w:val="009E0BD5"/>
    <w:rsid w:val="009E170E"/>
    <w:rsid w:val="009E2500"/>
    <w:rsid w:val="009E2C7A"/>
    <w:rsid w:val="009E5279"/>
    <w:rsid w:val="009E5940"/>
    <w:rsid w:val="009E59F5"/>
    <w:rsid w:val="009E60EC"/>
    <w:rsid w:val="009E6F9E"/>
    <w:rsid w:val="009F013A"/>
    <w:rsid w:val="009F0179"/>
    <w:rsid w:val="009F2996"/>
    <w:rsid w:val="009F51B2"/>
    <w:rsid w:val="009F5249"/>
    <w:rsid w:val="009F56E4"/>
    <w:rsid w:val="009F59CF"/>
    <w:rsid w:val="00A005A8"/>
    <w:rsid w:val="00A00F4E"/>
    <w:rsid w:val="00A01063"/>
    <w:rsid w:val="00A01346"/>
    <w:rsid w:val="00A01775"/>
    <w:rsid w:val="00A025E4"/>
    <w:rsid w:val="00A04E3D"/>
    <w:rsid w:val="00A0614A"/>
    <w:rsid w:val="00A0645C"/>
    <w:rsid w:val="00A069F6"/>
    <w:rsid w:val="00A072B0"/>
    <w:rsid w:val="00A10C25"/>
    <w:rsid w:val="00A10D5D"/>
    <w:rsid w:val="00A1614D"/>
    <w:rsid w:val="00A165D2"/>
    <w:rsid w:val="00A16867"/>
    <w:rsid w:val="00A16950"/>
    <w:rsid w:val="00A17B67"/>
    <w:rsid w:val="00A2032F"/>
    <w:rsid w:val="00A2034B"/>
    <w:rsid w:val="00A203B9"/>
    <w:rsid w:val="00A205DF"/>
    <w:rsid w:val="00A2074F"/>
    <w:rsid w:val="00A21040"/>
    <w:rsid w:val="00A218E5"/>
    <w:rsid w:val="00A23264"/>
    <w:rsid w:val="00A23DA3"/>
    <w:rsid w:val="00A241BB"/>
    <w:rsid w:val="00A245E7"/>
    <w:rsid w:val="00A2520B"/>
    <w:rsid w:val="00A25EA8"/>
    <w:rsid w:val="00A277F8"/>
    <w:rsid w:val="00A27D4A"/>
    <w:rsid w:val="00A30224"/>
    <w:rsid w:val="00A302AB"/>
    <w:rsid w:val="00A31028"/>
    <w:rsid w:val="00A31318"/>
    <w:rsid w:val="00A315DF"/>
    <w:rsid w:val="00A3243D"/>
    <w:rsid w:val="00A32ABC"/>
    <w:rsid w:val="00A336CA"/>
    <w:rsid w:val="00A3382D"/>
    <w:rsid w:val="00A33847"/>
    <w:rsid w:val="00A3446E"/>
    <w:rsid w:val="00A36D2F"/>
    <w:rsid w:val="00A36D7B"/>
    <w:rsid w:val="00A37A1E"/>
    <w:rsid w:val="00A40B67"/>
    <w:rsid w:val="00A41607"/>
    <w:rsid w:val="00A41774"/>
    <w:rsid w:val="00A4240F"/>
    <w:rsid w:val="00A42FE2"/>
    <w:rsid w:val="00A43368"/>
    <w:rsid w:val="00A44FCA"/>
    <w:rsid w:val="00A454DD"/>
    <w:rsid w:val="00A4780D"/>
    <w:rsid w:val="00A504F4"/>
    <w:rsid w:val="00A50BB4"/>
    <w:rsid w:val="00A510DA"/>
    <w:rsid w:val="00A5225C"/>
    <w:rsid w:val="00A52FDD"/>
    <w:rsid w:val="00A53357"/>
    <w:rsid w:val="00A53B35"/>
    <w:rsid w:val="00A5467B"/>
    <w:rsid w:val="00A56961"/>
    <w:rsid w:val="00A57534"/>
    <w:rsid w:val="00A614A6"/>
    <w:rsid w:val="00A6163D"/>
    <w:rsid w:val="00A61E89"/>
    <w:rsid w:val="00A636EC"/>
    <w:rsid w:val="00A647FC"/>
    <w:rsid w:val="00A65A9E"/>
    <w:rsid w:val="00A6612C"/>
    <w:rsid w:val="00A66821"/>
    <w:rsid w:val="00A669F4"/>
    <w:rsid w:val="00A6757C"/>
    <w:rsid w:val="00A677C9"/>
    <w:rsid w:val="00A70704"/>
    <w:rsid w:val="00A70EB3"/>
    <w:rsid w:val="00A7131A"/>
    <w:rsid w:val="00A723F4"/>
    <w:rsid w:val="00A76980"/>
    <w:rsid w:val="00A76B38"/>
    <w:rsid w:val="00A80220"/>
    <w:rsid w:val="00A80644"/>
    <w:rsid w:val="00A80B0B"/>
    <w:rsid w:val="00A8166F"/>
    <w:rsid w:val="00A824DF"/>
    <w:rsid w:val="00A82EC1"/>
    <w:rsid w:val="00A8381F"/>
    <w:rsid w:val="00A84575"/>
    <w:rsid w:val="00A86B6D"/>
    <w:rsid w:val="00A87B4A"/>
    <w:rsid w:val="00A9032A"/>
    <w:rsid w:val="00A90A46"/>
    <w:rsid w:val="00A91D9B"/>
    <w:rsid w:val="00A9273D"/>
    <w:rsid w:val="00A928B0"/>
    <w:rsid w:val="00A92B99"/>
    <w:rsid w:val="00A9405E"/>
    <w:rsid w:val="00A9440C"/>
    <w:rsid w:val="00A94848"/>
    <w:rsid w:val="00A94933"/>
    <w:rsid w:val="00A94C6E"/>
    <w:rsid w:val="00A95599"/>
    <w:rsid w:val="00A96B1F"/>
    <w:rsid w:val="00AA127C"/>
    <w:rsid w:val="00AA1FFB"/>
    <w:rsid w:val="00AA2674"/>
    <w:rsid w:val="00AA360F"/>
    <w:rsid w:val="00AA3BAB"/>
    <w:rsid w:val="00AA3E3C"/>
    <w:rsid w:val="00AA4FE3"/>
    <w:rsid w:val="00AA556F"/>
    <w:rsid w:val="00AA679F"/>
    <w:rsid w:val="00AA79DD"/>
    <w:rsid w:val="00AB026E"/>
    <w:rsid w:val="00AB0635"/>
    <w:rsid w:val="00AB0BD0"/>
    <w:rsid w:val="00AB17B5"/>
    <w:rsid w:val="00AB2567"/>
    <w:rsid w:val="00AB34B2"/>
    <w:rsid w:val="00AB359E"/>
    <w:rsid w:val="00AB42B0"/>
    <w:rsid w:val="00AB5026"/>
    <w:rsid w:val="00AB61F6"/>
    <w:rsid w:val="00AB656C"/>
    <w:rsid w:val="00AB7639"/>
    <w:rsid w:val="00AC09DC"/>
    <w:rsid w:val="00AC1315"/>
    <w:rsid w:val="00AC1F86"/>
    <w:rsid w:val="00AC5A8C"/>
    <w:rsid w:val="00AC5B0E"/>
    <w:rsid w:val="00AC75C1"/>
    <w:rsid w:val="00AC7934"/>
    <w:rsid w:val="00AD1B8A"/>
    <w:rsid w:val="00AD246F"/>
    <w:rsid w:val="00AD2832"/>
    <w:rsid w:val="00AD2ABA"/>
    <w:rsid w:val="00AD43EF"/>
    <w:rsid w:val="00AD450C"/>
    <w:rsid w:val="00AD566E"/>
    <w:rsid w:val="00AD60E3"/>
    <w:rsid w:val="00AD628B"/>
    <w:rsid w:val="00AD6D7B"/>
    <w:rsid w:val="00AD70E2"/>
    <w:rsid w:val="00AD7228"/>
    <w:rsid w:val="00AD736C"/>
    <w:rsid w:val="00AE0F95"/>
    <w:rsid w:val="00AE2AB6"/>
    <w:rsid w:val="00AE2F1B"/>
    <w:rsid w:val="00AE40DE"/>
    <w:rsid w:val="00AE49A6"/>
    <w:rsid w:val="00AE55E1"/>
    <w:rsid w:val="00AF2913"/>
    <w:rsid w:val="00AF2951"/>
    <w:rsid w:val="00AF32D4"/>
    <w:rsid w:val="00AF346C"/>
    <w:rsid w:val="00AF37BD"/>
    <w:rsid w:val="00AF444D"/>
    <w:rsid w:val="00AF448B"/>
    <w:rsid w:val="00AF4724"/>
    <w:rsid w:val="00AF5E26"/>
    <w:rsid w:val="00AF614D"/>
    <w:rsid w:val="00AF61AE"/>
    <w:rsid w:val="00AF6839"/>
    <w:rsid w:val="00AF6E5A"/>
    <w:rsid w:val="00AF75CE"/>
    <w:rsid w:val="00AF7A84"/>
    <w:rsid w:val="00AF7B6A"/>
    <w:rsid w:val="00B002FC"/>
    <w:rsid w:val="00B01149"/>
    <w:rsid w:val="00B043BF"/>
    <w:rsid w:val="00B048CA"/>
    <w:rsid w:val="00B0572A"/>
    <w:rsid w:val="00B058C4"/>
    <w:rsid w:val="00B06582"/>
    <w:rsid w:val="00B10960"/>
    <w:rsid w:val="00B11CE6"/>
    <w:rsid w:val="00B12F64"/>
    <w:rsid w:val="00B131CF"/>
    <w:rsid w:val="00B13416"/>
    <w:rsid w:val="00B13657"/>
    <w:rsid w:val="00B13762"/>
    <w:rsid w:val="00B14C95"/>
    <w:rsid w:val="00B14E30"/>
    <w:rsid w:val="00B153C3"/>
    <w:rsid w:val="00B15411"/>
    <w:rsid w:val="00B159E5"/>
    <w:rsid w:val="00B15AD8"/>
    <w:rsid w:val="00B16A02"/>
    <w:rsid w:val="00B17BEB"/>
    <w:rsid w:val="00B21087"/>
    <w:rsid w:val="00B219E0"/>
    <w:rsid w:val="00B21CD3"/>
    <w:rsid w:val="00B21CF9"/>
    <w:rsid w:val="00B21D74"/>
    <w:rsid w:val="00B22F03"/>
    <w:rsid w:val="00B230D2"/>
    <w:rsid w:val="00B264EF"/>
    <w:rsid w:val="00B27FC0"/>
    <w:rsid w:val="00B31311"/>
    <w:rsid w:val="00B31C5F"/>
    <w:rsid w:val="00B31DBA"/>
    <w:rsid w:val="00B32063"/>
    <w:rsid w:val="00B33019"/>
    <w:rsid w:val="00B35740"/>
    <w:rsid w:val="00B36A62"/>
    <w:rsid w:val="00B37AD7"/>
    <w:rsid w:val="00B40F71"/>
    <w:rsid w:val="00B4376C"/>
    <w:rsid w:val="00B4422E"/>
    <w:rsid w:val="00B4712B"/>
    <w:rsid w:val="00B47FC8"/>
    <w:rsid w:val="00B50DAD"/>
    <w:rsid w:val="00B50E1D"/>
    <w:rsid w:val="00B5407D"/>
    <w:rsid w:val="00B60830"/>
    <w:rsid w:val="00B608F8"/>
    <w:rsid w:val="00B6208E"/>
    <w:rsid w:val="00B64F58"/>
    <w:rsid w:val="00B65634"/>
    <w:rsid w:val="00B6714D"/>
    <w:rsid w:val="00B67F08"/>
    <w:rsid w:val="00B70DDE"/>
    <w:rsid w:val="00B721D0"/>
    <w:rsid w:val="00B72686"/>
    <w:rsid w:val="00B73213"/>
    <w:rsid w:val="00B732C1"/>
    <w:rsid w:val="00B734B1"/>
    <w:rsid w:val="00B73A01"/>
    <w:rsid w:val="00B74225"/>
    <w:rsid w:val="00B74D06"/>
    <w:rsid w:val="00B7533F"/>
    <w:rsid w:val="00B76173"/>
    <w:rsid w:val="00B76587"/>
    <w:rsid w:val="00B76621"/>
    <w:rsid w:val="00B80AD6"/>
    <w:rsid w:val="00B82082"/>
    <w:rsid w:val="00B83986"/>
    <w:rsid w:val="00B8579F"/>
    <w:rsid w:val="00B86994"/>
    <w:rsid w:val="00B86D57"/>
    <w:rsid w:val="00B86E31"/>
    <w:rsid w:val="00B918F9"/>
    <w:rsid w:val="00B92142"/>
    <w:rsid w:val="00B9231C"/>
    <w:rsid w:val="00B933EE"/>
    <w:rsid w:val="00B94351"/>
    <w:rsid w:val="00B94E3A"/>
    <w:rsid w:val="00B961AD"/>
    <w:rsid w:val="00B972C6"/>
    <w:rsid w:val="00BA052B"/>
    <w:rsid w:val="00BA0F44"/>
    <w:rsid w:val="00BA0F5D"/>
    <w:rsid w:val="00BA1BAF"/>
    <w:rsid w:val="00BA1FD4"/>
    <w:rsid w:val="00BA2039"/>
    <w:rsid w:val="00BA20C4"/>
    <w:rsid w:val="00BA292E"/>
    <w:rsid w:val="00BA3375"/>
    <w:rsid w:val="00BA36F3"/>
    <w:rsid w:val="00BA4B84"/>
    <w:rsid w:val="00BA562A"/>
    <w:rsid w:val="00BA63CD"/>
    <w:rsid w:val="00BA66B2"/>
    <w:rsid w:val="00BA7F6E"/>
    <w:rsid w:val="00BB0248"/>
    <w:rsid w:val="00BB0665"/>
    <w:rsid w:val="00BB0B02"/>
    <w:rsid w:val="00BB1D29"/>
    <w:rsid w:val="00BB2381"/>
    <w:rsid w:val="00BB3F59"/>
    <w:rsid w:val="00BB5F81"/>
    <w:rsid w:val="00BB633B"/>
    <w:rsid w:val="00BB6FDD"/>
    <w:rsid w:val="00BB750C"/>
    <w:rsid w:val="00BB7979"/>
    <w:rsid w:val="00BC01D5"/>
    <w:rsid w:val="00BC1F45"/>
    <w:rsid w:val="00BC390B"/>
    <w:rsid w:val="00BC41AB"/>
    <w:rsid w:val="00BC45AB"/>
    <w:rsid w:val="00BC4A8A"/>
    <w:rsid w:val="00BC51EE"/>
    <w:rsid w:val="00BC52A1"/>
    <w:rsid w:val="00BC593B"/>
    <w:rsid w:val="00BD0F4C"/>
    <w:rsid w:val="00BD1585"/>
    <w:rsid w:val="00BD20E3"/>
    <w:rsid w:val="00BD2122"/>
    <w:rsid w:val="00BD4376"/>
    <w:rsid w:val="00BD479B"/>
    <w:rsid w:val="00BD5794"/>
    <w:rsid w:val="00BD5F5C"/>
    <w:rsid w:val="00BD6239"/>
    <w:rsid w:val="00BD75FC"/>
    <w:rsid w:val="00BD7986"/>
    <w:rsid w:val="00BE2A2F"/>
    <w:rsid w:val="00BE2B3F"/>
    <w:rsid w:val="00BE43BB"/>
    <w:rsid w:val="00BE4A11"/>
    <w:rsid w:val="00BE51A9"/>
    <w:rsid w:val="00BE57F0"/>
    <w:rsid w:val="00BE6284"/>
    <w:rsid w:val="00BE78D7"/>
    <w:rsid w:val="00BE7998"/>
    <w:rsid w:val="00BF03E0"/>
    <w:rsid w:val="00BF10C7"/>
    <w:rsid w:val="00BF37FD"/>
    <w:rsid w:val="00BF3B2E"/>
    <w:rsid w:val="00BF4A28"/>
    <w:rsid w:val="00BF570B"/>
    <w:rsid w:val="00BF5767"/>
    <w:rsid w:val="00BF5BE9"/>
    <w:rsid w:val="00BF5E29"/>
    <w:rsid w:val="00BF629D"/>
    <w:rsid w:val="00BF653E"/>
    <w:rsid w:val="00C01808"/>
    <w:rsid w:val="00C02103"/>
    <w:rsid w:val="00C03648"/>
    <w:rsid w:val="00C05028"/>
    <w:rsid w:val="00C05946"/>
    <w:rsid w:val="00C061CC"/>
    <w:rsid w:val="00C068D6"/>
    <w:rsid w:val="00C119A1"/>
    <w:rsid w:val="00C11AA7"/>
    <w:rsid w:val="00C128F3"/>
    <w:rsid w:val="00C141C1"/>
    <w:rsid w:val="00C142DA"/>
    <w:rsid w:val="00C14B00"/>
    <w:rsid w:val="00C15DF5"/>
    <w:rsid w:val="00C16AF4"/>
    <w:rsid w:val="00C16E5E"/>
    <w:rsid w:val="00C17E02"/>
    <w:rsid w:val="00C21E93"/>
    <w:rsid w:val="00C247AC"/>
    <w:rsid w:val="00C26EDA"/>
    <w:rsid w:val="00C31111"/>
    <w:rsid w:val="00C320D3"/>
    <w:rsid w:val="00C3275E"/>
    <w:rsid w:val="00C3276C"/>
    <w:rsid w:val="00C3495D"/>
    <w:rsid w:val="00C34EF0"/>
    <w:rsid w:val="00C35748"/>
    <w:rsid w:val="00C35DE1"/>
    <w:rsid w:val="00C35E9A"/>
    <w:rsid w:val="00C36540"/>
    <w:rsid w:val="00C36BA9"/>
    <w:rsid w:val="00C407AE"/>
    <w:rsid w:val="00C4180B"/>
    <w:rsid w:val="00C41E87"/>
    <w:rsid w:val="00C41FE7"/>
    <w:rsid w:val="00C428A0"/>
    <w:rsid w:val="00C436AF"/>
    <w:rsid w:val="00C446E2"/>
    <w:rsid w:val="00C45EAB"/>
    <w:rsid w:val="00C464DB"/>
    <w:rsid w:val="00C518AE"/>
    <w:rsid w:val="00C51B93"/>
    <w:rsid w:val="00C55A3C"/>
    <w:rsid w:val="00C56C08"/>
    <w:rsid w:val="00C57978"/>
    <w:rsid w:val="00C61512"/>
    <w:rsid w:val="00C61539"/>
    <w:rsid w:val="00C61C56"/>
    <w:rsid w:val="00C627F6"/>
    <w:rsid w:val="00C62C30"/>
    <w:rsid w:val="00C635BD"/>
    <w:rsid w:val="00C641F4"/>
    <w:rsid w:val="00C646E4"/>
    <w:rsid w:val="00C65B02"/>
    <w:rsid w:val="00C65EF8"/>
    <w:rsid w:val="00C66113"/>
    <w:rsid w:val="00C662E7"/>
    <w:rsid w:val="00C66941"/>
    <w:rsid w:val="00C67EF1"/>
    <w:rsid w:val="00C71168"/>
    <w:rsid w:val="00C729C6"/>
    <w:rsid w:val="00C73C53"/>
    <w:rsid w:val="00C74C19"/>
    <w:rsid w:val="00C75161"/>
    <w:rsid w:val="00C75A5E"/>
    <w:rsid w:val="00C75D18"/>
    <w:rsid w:val="00C75F3B"/>
    <w:rsid w:val="00C7662C"/>
    <w:rsid w:val="00C814FA"/>
    <w:rsid w:val="00C83B48"/>
    <w:rsid w:val="00C842F4"/>
    <w:rsid w:val="00C8485F"/>
    <w:rsid w:val="00C858F9"/>
    <w:rsid w:val="00C918C2"/>
    <w:rsid w:val="00C91CDF"/>
    <w:rsid w:val="00C92356"/>
    <w:rsid w:val="00C92966"/>
    <w:rsid w:val="00C92E6A"/>
    <w:rsid w:val="00C93CCF"/>
    <w:rsid w:val="00C965B2"/>
    <w:rsid w:val="00C96AE6"/>
    <w:rsid w:val="00CA0662"/>
    <w:rsid w:val="00CA1948"/>
    <w:rsid w:val="00CA3E86"/>
    <w:rsid w:val="00CA40DD"/>
    <w:rsid w:val="00CA51D4"/>
    <w:rsid w:val="00CA5460"/>
    <w:rsid w:val="00CA5A19"/>
    <w:rsid w:val="00CA5EE3"/>
    <w:rsid w:val="00CA740E"/>
    <w:rsid w:val="00CB05C2"/>
    <w:rsid w:val="00CB1459"/>
    <w:rsid w:val="00CB20E6"/>
    <w:rsid w:val="00CB2213"/>
    <w:rsid w:val="00CB3658"/>
    <w:rsid w:val="00CB3ACA"/>
    <w:rsid w:val="00CB49D4"/>
    <w:rsid w:val="00CB5034"/>
    <w:rsid w:val="00CB5DB6"/>
    <w:rsid w:val="00CB67D3"/>
    <w:rsid w:val="00CB6BA2"/>
    <w:rsid w:val="00CB756F"/>
    <w:rsid w:val="00CB7FC4"/>
    <w:rsid w:val="00CC043D"/>
    <w:rsid w:val="00CC0A30"/>
    <w:rsid w:val="00CC0E0F"/>
    <w:rsid w:val="00CC210F"/>
    <w:rsid w:val="00CC21B4"/>
    <w:rsid w:val="00CC21E3"/>
    <w:rsid w:val="00CC2766"/>
    <w:rsid w:val="00CC296C"/>
    <w:rsid w:val="00CC40D9"/>
    <w:rsid w:val="00CC40DA"/>
    <w:rsid w:val="00CC5B19"/>
    <w:rsid w:val="00CC6CF7"/>
    <w:rsid w:val="00CC7D3D"/>
    <w:rsid w:val="00CD0327"/>
    <w:rsid w:val="00CD045C"/>
    <w:rsid w:val="00CD1D3A"/>
    <w:rsid w:val="00CD1DD4"/>
    <w:rsid w:val="00CD2A3E"/>
    <w:rsid w:val="00CD3005"/>
    <w:rsid w:val="00CD5ACA"/>
    <w:rsid w:val="00CD6336"/>
    <w:rsid w:val="00CD6DD0"/>
    <w:rsid w:val="00CD7D4A"/>
    <w:rsid w:val="00CD7E51"/>
    <w:rsid w:val="00CE1872"/>
    <w:rsid w:val="00CE2E44"/>
    <w:rsid w:val="00CE53B5"/>
    <w:rsid w:val="00CE629F"/>
    <w:rsid w:val="00CE7034"/>
    <w:rsid w:val="00CE714C"/>
    <w:rsid w:val="00CF1921"/>
    <w:rsid w:val="00CF198E"/>
    <w:rsid w:val="00CF2410"/>
    <w:rsid w:val="00CF2BB3"/>
    <w:rsid w:val="00CF3FFC"/>
    <w:rsid w:val="00CF4926"/>
    <w:rsid w:val="00CF5C95"/>
    <w:rsid w:val="00CF78F6"/>
    <w:rsid w:val="00D01896"/>
    <w:rsid w:val="00D01DD0"/>
    <w:rsid w:val="00D029D7"/>
    <w:rsid w:val="00D02FBC"/>
    <w:rsid w:val="00D0441D"/>
    <w:rsid w:val="00D04527"/>
    <w:rsid w:val="00D0543E"/>
    <w:rsid w:val="00D07449"/>
    <w:rsid w:val="00D07546"/>
    <w:rsid w:val="00D07BD1"/>
    <w:rsid w:val="00D07E40"/>
    <w:rsid w:val="00D10C23"/>
    <w:rsid w:val="00D11F16"/>
    <w:rsid w:val="00D122F7"/>
    <w:rsid w:val="00D12513"/>
    <w:rsid w:val="00D13025"/>
    <w:rsid w:val="00D1362E"/>
    <w:rsid w:val="00D13D6A"/>
    <w:rsid w:val="00D142BB"/>
    <w:rsid w:val="00D14441"/>
    <w:rsid w:val="00D155B6"/>
    <w:rsid w:val="00D168CD"/>
    <w:rsid w:val="00D17EC7"/>
    <w:rsid w:val="00D212B2"/>
    <w:rsid w:val="00D224B3"/>
    <w:rsid w:val="00D236A8"/>
    <w:rsid w:val="00D25B8D"/>
    <w:rsid w:val="00D27112"/>
    <w:rsid w:val="00D30812"/>
    <w:rsid w:val="00D314F8"/>
    <w:rsid w:val="00D31834"/>
    <w:rsid w:val="00D323C7"/>
    <w:rsid w:val="00D327AB"/>
    <w:rsid w:val="00D331AD"/>
    <w:rsid w:val="00D3446E"/>
    <w:rsid w:val="00D37217"/>
    <w:rsid w:val="00D37324"/>
    <w:rsid w:val="00D37E38"/>
    <w:rsid w:val="00D40386"/>
    <w:rsid w:val="00D40478"/>
    <w:rsid w:val="00D41BA3"/>
    <w:rsid w:val="00D4239F"/>
    <w:rsid w:val="00D437BA"/>
    <w:rsid w:val="00D44410"/>
    <w:rsid w:val="00D445AE"/>
    <w:rsid w:val="00D46AEF"/>
    <w:rsid w:val="00D47AB0"/>
    <w:rsid w:val="00D50150"/>
    <w:rsid w:val="00D51587"/>
    <w:rsid w:val="00D536DE"/>
    <w:rsid w:val="00D54537"/>
    <w:rsid w:val="00D55952"/>
    <w:rsid w:val="00D55AF4"/>
    <w:rsid w:val="00D56474"/>
    <w:rsid w:val="00D569A6"/>
    <w:rsid w:val="00D62B15"/>
    <w:rsid w:val="00D63B3A"/>
    <w:rsid w:val="00D6416E"/>
    <w:rsid w:val="00D644CA"/>
    <w:rsid w:val="00D65117"/>
    <w:rsid w:val="00D65DEE"/>
    <w:rsid w:val="00D66C4C"/>
    <w:rsid w:val="00D67E25"/>
    <w:rsid w:val="00D7030A"/>
    <w:rsid w:val="00D70FF6"/>
    <w:rsid w:val="00D71AFB"/>
    <w:rsid w:val="00D7377D"/>
    <w:rsid w:val="00D739F4"/>
    <w:rsid w:val="00D73FFB"/>
    <w:rsid w:val="00D746B1"/>
    <w:rsid w:val="00D7580F"/>
    <w:rsid w:val="00D7598F"/>
    <w:rsid w:val="00D75B35"/>
    <w:rsid w:val="00D76772"/>
    <w:rsid w:val="00D76A9F"/>
    <w:rsid w:val="00D76D09"/>
    <w:rsid w:val="00D76FAF"/>
    <w:rsid w:val="00D80EEE"/>
    <w:rsid w:val="00D81AAF"/>
    <w:rsid w:val="00D8452B"/>
    <w:rsid w:val="00D851D4"/>
    <w:rsid w:val="00D85571"/>
    <w:rsid w:val="00D85FDC"/>
    <w:rsid w:val="00D86309"/>
    <w:rsid w:val="00D864AA"/>
    <w:rsid w:val="00D8741A"/>
    <w:rsid w:val="00D8749C"/>
    <w:rsid w:val="00D875E5"/>
    <w:rsid w:val="00D91263"/>
    <w:rsid w:val="00D919A8"/>
    <w:rsid w:val="00D91C82"/>
    <w:rsid w:val="00D92083"/>
    <w:rsid w:val="00D93B17"/>
    <w:rsid w:val="00D93FD5"/>
    <w:rsid w:val="00D94C6B"/>
    <w:rsid w:val="00D9551B"/>
    <w:rsid w:val="00D97595"/>
    <w:rsid w:val="00D97BE5"/>
    <w:rsid w:val="00D97FCC"/>
    <w:rsid w:val="00DA009B"/>
    <w:rsid w:val="00DA0D8B"/>
    <w:rsid w:val="00DA2039"/>
    <w:rsid w:val="00DA286F"/>
    <w:rsid w:val="00DA299D"/>
    <w:rsid w:val="00DA3918"/>
    <w:rsid w:val="00DA4D8B"/>
    <w:rsid w:val="00DA53CF"/>
    <w:rsid w:val="00DA578B"/>
    <w:rsid w:val="00DA65A5"/>
    <w:rsid w:val="00DA6C4B"/>
    <w:rsid w:val="00DA6C74"/>
    <w:rsid w:val="00DA73D8"/>
    <w:rsid w:val="00DA7924"/>
    <w:rsid w:val="00DB148E"/>
    <w:rsid w:val="00DB1574"/>
    <w:rsid w:val="00DB16AE"/>
    <w:rsid w:val="00DB1B61"/>
    <w:rsid w:val="00DB1BEA"/>
    <w:rsid w:val="00DB206C"/>
    <w:rsid w:val="00DB4A55"/>
    <w:rsid w:val="00DB5B0E"/>
    <w:rsid w:val="00DB6B51"/>
    <w:rsid w:val="00DC2543"/>
    <w:rsid w:val="00DC293D"/>
    <w:rsid w:val="00DD0E0C"/>
    <w:rsid w:val="00DD1630"/>
    <w:rsid w:val="00DD1F4D"/>
    <w:rsid w:val="00DD3566"/>
    <w:rsid w:val="00DD483F"/>
    <w:rsid w:val="00DD4C5B"/>
    <w:rsid w:val="00DD4D18"/>
    <w:rsid w:val="00DD5F8E"/>
    <w:rsid w:val="00DD66A2"/>
    <w:rsid w:val="00DD76B6"/>
    <w:rsid w:val="00DE0922"/>
    <w:rsid w:val="00DE1317"/>
    <w:rsid w:val="00DE23EC"/>
    <w:rsid w:val="00DE2776"/>
    <w:rsid w:val="00DE2AC1"/>
    <w:rsid w:val="00DE4DCD"/>
    <w:rsid w:val="00DE5D34"/>
    <w:rsid w:val="00DE6940"/>
    <w:rsid w:val="00DE6D47"/>
    <w:rsid w:val="00DE7397"/>
    <w:rsid w:val="00DE7A30"/>
    <w:rsid w:val="00DF047D"/>
    <w:rsid w:val="00DF09F2"/>
    <w:rsid w:val="00DF1F9A"/>
    <w:rsid w:val="00DF255B"/>
    <w:rsid w:val="00DF35FB"/>
    <w:rsid w:val="00DF4854"/>
    <w:rsid w:val="00DF5708"/>
    <w:rsid w:val="00E00B41"/>
    <w:rsid w:val="00E0267F"/>
    <w:rsid w:val="00E02C4A"/>
    <w:rsid w:val="00E03475"/>
    <w:rsid w:val="00E064AE"/>
    <w:rsid w:val="00E102AB"/>
    <w:rsid w:val="00E11809"/>
    <w:rsid w:val="00E11F99"/>
    <w:rsid w:val="00E120A0"/>
    <w:rsid w:val="00E12EB0"/>
    <w:rsid w:val="00E1369C"/>
    <w:rsid w:val="00E144AF"/>
    <w:rsid w:val="00E14697"/>
    <w:rsid w:val="00E14A39"/>
    <w:rsid w:val="00E14B98"/>
    <w:rsid w:val="00E1512F"/>
    <w:rsid w:val="00E161F5"/>
    <w:rsid w:val="00E176BF"/>
    <w:rsid w:val="00E202A2"/>
    <w:rsid w:val="00E20366"/>
    <w:rsid w:val="00E208F4"/>
    <w:rsid w:val="00E222FF"/>
    <w:rsid w:val="00E23455"/>
    <w:rsid w:val="00E25CC8"/>
    <w:rsid w:val="00E25D04"/>
    <w:rsid w:val="00E27513"/>
    <w:rsid w:val="00E27F13"/>
    <w:rsid w:val="00E27FDB"/>
    <w:rsid w:val="00E30D1C"/>
    <w:rsid w:val="00E31377"/>
    <w:rsid w:val="00E33124"/>
    <w:rsid w:val="00E337B2"/>
    <w:rsid w:val="00E34997"/>
    <w:rsid w:val="00E34A37"/>
    <w:rsid w:val="00E35294"/>
    <w:rsid w:val="00E40877"/>
    <w:rsid w:val="00E425A5"/>
    <w:rsid w:val="00E431C9"/>
    <w:rsid w:val="00E43EE7"/>
    <w:rsid w:val="00E4506A"/>
    <w:rsid w:val="00E45B7E"/>
    <w:rsid w:val="00E47319"/>
    <w:rsid w:val="00E51DE1"/>
    <w:rsid w:val="00E524AF"/>
    <w:rsid w:val="00E52840"/>
    <w:rsid w:val="00E530DF"/>
    <w:rsid w:val="00E54024"/>
    <w:rsid w:val="00E55196"/>
    <w:rsid w:val="00E57C52"/>
    <w:rsid w:val="00E57DA9"/>
    <w:rsid w:val="00E605EC"/>
    <w:rsid w:val="00E6132B"/>
    <w:rsid w:val="00E6222D"/>
    <w:rsid w:val="00E630D2"/>
    <w:rsid w:val="00E6310A"/>
    <w:rsid w:val="00E63270"/>
    <w:rsid w:val="00E63465"/>
    <w:rsid w:val="00E63FD3"/>
    <w:rsid w:val="00E667A2"/>
    <w:rsid w:val="00E703AB"/>
    <w:rsid w:val="00E70E89"/>
    <w:rsid w:val="00E7276D"/>
    <w:rsid w:val="00E73057"/>
    <w:rsid w:val="00E73B11"/>
    <w:rsid w:val="00E74D82"/>
    <w:rsid w:val="00E74F48"/>
    <w:rsid w:val="00E7526A"/>
    <w:rsid w:val="00E75EE5"/>
    <w:rsid w:val="00E763C5"/>
    <w:rsid w:val="00E80AC0"/>
    <w:rsid w:val="00E82307"/>
    <w:rsid w:val="00E85A6A"/>
    <w:rsid w:val="00E8602E"/>
    <w:rsid w:val="00E87347"/>
    <w:rsid w:val="00E93AA8"/>
    <w:rsid w:val="00E93CA6"/>
    <w:rsid w:val="00E9486F"/>
    <w:rsid w:val="00E95950"/>
    <w:rsid w:val="00E96372"/>
    <w:rsid w:val="00E96514"/>
    <w:rsid w:val="00E967CF"/>
    <w:rsid w:val="00E9720E"/>
    <w:rsid w:val="00E97693"/>
    <w:rsid w:val="00EA0967"/>
    <w:rsid w:val="00EA0A47"/>
    <w:rsid w:val="00EA0CB0"/>
    <w:rsid w:val="00EA140B"/>
    <w:rsid w:val="00EA184E"/>
    <w:rsid w:val="00EA217D"/>
    <w:rsid w:val="00EA317C"/>
    <w:rsid w:val="00EA3E0A"/>
    <w:rsid w:val="00EA4534"/>
    <w:rsid w:val="00EA4971"/>
    <w:rsid w:val="00EA4A02"/>
    <w:rsid w:val="00EA71C4"/>
    <w:rsid w:val="00EA7246"/>
    <w:rsid w:val="00EB0D79"/>
    <w:rsid w:val="00EB4ACC"/>
    <w:rsid w:val="00EB6FB8"/>
    <w:rsid w:val="00EB7803"/>
    <w:rsid w:val="00EC0DA1"/>
    <w:rsid w:val="00EC1782"/>
    <w:rsid w:val="00EC1AAB"/>
    <w:rsid w:val="00EC2817"/>
    <w:rsid w:val="00EC3867"/>
    <w:rsid w:val="00EC39FD"/>
    <w:rsid w:val="00EC3C82"/>
    <w:rsid w:val="00EC4007"/>
    <w:rsid w:val="00EC413B"/>
    <w:rsid w:val="00EC480D"/>
    <w:rsid w:val="00EC49C7"/>
    <w:rsid w:val="00EC72C6"/>
    <w:rsid w:val="00EC7BA5"/>
    <w:rsid w:val="00ED0CC1"/>
    <w:rsid w:val="00ED1292"/>
    <w:rsid w:val="00ED2553"/>
    <w:rsid w:val="00ED31FB"/>
    <w:rsid w:val="00ED350B"/>
    <w:rsid w:val="00ED41B2"/>
    <w:rsid w:val="00ED4214"/>
    <w:rsid w:val="00ED61F1"/>
    <w:rsid w:val="00ED783F"/>
    <w:rsid w:val="00EE02EB"/>
    <w:rsid w:val="00EE04D5"/>
    <w:rsid w:val="00EE05A1"/>
    <w:rsid w:val="00EE09F7"/>
    <w:rsid w:val="00EE0B99"/>
    <w:rsid w:val="00EE0EB3"/>
    <w:rsid w:val="00EE2A08"/>
    <w:rsid w:val="00EE5672"/>
    <w:rsid w:val="00EE6B56"/>
    <w:rsid w:val="00EE73DC"/>
    <w:rsid w:val="00EE7C55"/>
    <w:rsid w:val="00EE7EFA"/>
    <w:rsid w:val="00EF0BEC"/>
    <w:rsid w:val="00EF0D8C"/>
    <w:rsid w:val="00EF0FFE"/>
    <w:rsid w:val="00EF1C2F"/>
    <w:rsid w:val="00EF79DA"/>
    <w:rsid w:val="00EF7EDF"/>
    <w:rsid w:val="00F00D27"/>
    <w:rsid w:val="00F01522"/>
    <w:rsid w:val="00F0180A"/>
    <w:rsid w:val="00F02058"/>
    <w:rsid w:val="00F023F4"/>
    <w:rsid w:val="00F0352E"/>
    <w:rsid w:val="00F05116"/>
    <w:rsid w:val="00F05606"/>
    <w:rsid w:val="00F05B59"/>
    <w:rsid w:val="00F05D11"/>
    <w:rsid w:val="00F0690D"/>
    <w:rsid w:val="00F0721B"/>
    <w:rsid w:val="00F1133B"/>
    <w:rsid w:val="00F1199D"/>
    <w:rsid w:val="00F134B4"/>
    <w:rsid w:val="00F13B62"/>
    <w:rsid w:val="00F1479F"/>
    <w:rsid w:val="00F14903"/>
    <w:rsid w:val="00F14D41"/>
    <w:rsid w:val="00F159A8"/>
    <w:rsid w:val="00F15EDD"/>
    <w:rsid w:val="00F1645E"/>
    <w:rsid w:val="00F17FE9"/>
    <w:rsid w:val="00F205EF"/>
    <w:rsid w:val="00F21D62"/>
    <w:rsid w:val="00F22E56"/>
    <w:rsid w:val="00F2372D"/>
    <w:rsid w:val="00F2388C"/>
    <w:rsid w:val="00F23A4D"/>
    <w:rsid w:val="00F24692"/>
    <w:rsid w:val="00F24711"/>
    <w:rsid w:val="00F26055"/>
    <w:rsid w:val="00F27BC5"/>
    <w:rsid w:val="00F30873"/>
    <w:rsid w:val="00F3142E"/>
    <w:rsid w:val="00F31C5F"/>
    <w:rsid w:val="00F31C84"/>
    <w:rsid w:val="00F31CD8"/>
    <w:rsid w:val="00F3255D"/>
    <w:rsid w:val="00F3392E"/>
    <w:rsid w:val="00F33B62"/>
    <w:rsid w:val="00F33C4F"/>
    <w:rsid w:val="00F354C1"/>
    <w:rsid w:val="00F362B1"/>
    <w:rsid w:val="00F376C2"/>
    <w:rsid w:val="00F4032D"/>
    <w:rsid w:val="00F41B06"/>
    <w:rsid w:val="00F41FF6"/>
    <w:rsid w:val="00F437C1"/>
    <w:rsid w:val="00F43F31"/>
    <w:rsid w:val="00F45BE0"/>
    <w:rsid w:val="00F45D2A"/>
    <w:rsid w:val="00F50174"/>
    <w:rsid w:val="00F501A3"/>
    <w:rsid w:val="00F51CFD"/>
    <w:rsid w:val="00F526B1"/>
    <w:rsid w:val="00F52989"/>
    <w:rsid w:val="00F52B1E"/>
    <w:rsid w:val="00F54BC4"/>
    <w:rsid w:val="00F54E2B"/>
    <w:rsid w:val="00F569A5"/>
    <w:rsid w:val="00F56E1B"/>
    <w:rsid w:val="00F56EF0"/>
    <w:rsid w:val="00F57403"/>
    <w:rsid w:val="00F57590"/>
    <w:rsid w:val="00F60529"/>
    <w:rsid w:val="00F61E2B"/>
    <w:rsid w:val="00F64DA4"/>
    <w:rsid w:val="00F658D0"/>
    <w:rsid w:val="00F668A1"/>
    <w:rsid w:val="00F66B64"/>
    <w:rsid w:val="00F76192"/>
    <w:rsid w:val="00F76F5A"/>
    <w:rsid w:val="00F77486"/>
    <w:rsid w:val="00F77F81"/>
    <w:rsid w:val="00F81DAE"/>
    <w:rsid w:val="00F81EB9"/>
    <w:rsid w:val="00F85F30"/>
    <w:rsid w:val="00F90770"/>
    <w:rsid w:val="00F9105F"/>
    <w:rsid w:val="00F9195B"/>
    <w:rsid w:val="00F92004"/>
    <w:rsid w:val="00F93BB8"/>
    <w:rsid w:val="00F94DF8"/>
    <w:rsid w:val="00F95253"/>
    <w:rsid w:val="00F95E3B"/>
    <w:rsid w:val="00F96023"/>
    <w:rsid w:val="00F9644E"/>
    <w:rsid w:val="00F96517"/>
    <w:rsid w:val="00F97686"/>
    <w:rsid w:val="00FA0FE7"/>
    <w:rsid w:val="00FA2882"/>
    <w:rsid w:val="00FA2940"/>
    <w:rsid w:val="00FA3519"/>
    <w:rsid w:val="00FA560A"/>
    <w:rsid w:val="00FA5712"/>
    <w:rsid w:val="00FA64BB"/>
    <w:rsid w:val="00FA6781"/>
    <w:rsid w:val="00FA6AA9"/>
    <w:rsid w:val="00FA758E"/>
    <w:rsid w:val="00FB2554"/>
    <w:rsid w:val="00FB2D0A"/>
    <w:rsid w:val="00FB33B1"/>
    <w:rsid w:val="00FB445A"/>
    <w:rsid w:val="00FB4E93"/>
    <w:rsid w:val="00FB577C"/>
    <w:rsid w:val="00FB5D92"/>
    <w:rsid w:val="00FB646F"/>
    <w:rsid w:val="00FB75F7"/>
    <w:rsid w:val="00FB7BFD"/>
    <w:rsid w:val="00FB7C53"/>
    <w:rsid w:val="00FC0266"/>
    <w:rsid w:val="00FC0F3B"/>
    <w:rsid w:val="00FC1DD8"/>
    <w:rsid w:val="00FC1ECC"/>
    <w:rsid w:val="00FC2703"/>
    <w:rsid w:val="00FC5AC0"/>
    <w:rsid w:val="00FC5DF2"/>
    <w:rsid w:val="00FC6EAA"/>
    <w:rsid w:val="00FC7AEC"/>
    <w:rsid w:val="00FC7F03"/>
    <w:rsid w:val="00FD07BB"/>
    <w:rsid w:val="00FD135A"/>
    <w:rsid w:val="00FD1D45"/>
    <w:rsid w:val="00FD1E38"/>
    <w:rsid w:val="00FD4545"/>
    <w:rsid w:val="00FD48D5"/>
    <w:rsid w:val="00FD5832"/>
    <w:rsid w:val="00FD6A53"/>
    <w:rsid w:val="00FD7A3A"/>
    <w:rsid w:val="00FE0F2B"/>
    <w:rsid w:val="00FE1A7D"/>
    <w:rsid w:val="00FE264F"/>
    <w:rsid w:val="00FE2C16"/>
    <w:rsid w:val="00FE32A9"/>
    <w:rsid w:val="00FE5253"/>
    <w:rsid w:val="00FE67DB"/>
    <w:rsid w:val="00FE7C43"/>
    <w:rsid w:val="00FF036E"/>
    <w:rsid w:val="00FF0C05"/>
    <w:rsid w:val="00FF0C93"/>
    <w:rsid w:val="00FF124F"/>
    <w:rsid w:val="00FF1670"/>
    <w:rsid w:val="00FF24A8"/>
    <w:rsid w:val="00FF258B"/>
    <w:rsid w:val="00FF3942"/>
    <w:rsid w:val="00FF3CDA"/>
    <w:rsid w:val="00FF4C02"/>
    <w:rsid w:val="00FF5746"/>
    <w:rsid w:val="00FF5C42"/>
    <w:rsid w:val="00FF666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18F50CF"/>
  <w15:chartTrackingRefBased/>
  <w15:docId w15:val="{150F8F0C-051E-4DD8-9A0B-04C1202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5D7A08"/>
    <w:rPr>
      <w:rFonts w:ascii="Calibri" w:hAnsi="Calibri" w:cs="Calibri"/>
      <w:b/>
      <w:bCs/>
      <w:sz w:val="28"/>
      <w:szCs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5D7A08"/>
    <w:rPr>
      <w:rFonts w:ascii="Calibri" w:hAnsi="Calibri" w:cs="Calibri"/>
      <w:i/>
      <w:iCs/>
      <w:sz w:val="24"/>
      <w:szCs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52989"/>
    <w:rPr>
      <w:rFonts w:cs="Times New Roman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5D7A08"/>
    <w:rPr>
      <w:rFonts w:cs="Times New Roman"/>
      <w:sz w:val="2"/>
      <w:szCs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Arial" w:hAnsi="Arial" w:cs="Arial"/>
      <w:b/>
      <w:bCs/>
      <w:sz w:val="22"/>
      <w:szCs w:val="22"/>
      <w:lang w:eastAsia="es-ES"/>
    </w:rPr>
  </w:style>
  <w:style w:type="character" w:customStyle="1" w:styleId="SubttuloCar">
    <w:name w:val="Subtítulo Car"/>
    <w:link w:val="Subttulo"/>
    <w:uiPriority w:val="99"/>
    <w:locked/>
    <w:rsid w:val="005D7A08"/>
    <w:rPr>
      <w:rFonts w:ascii="Cambria" w:hAnsi="Cambria" w:cs="Cambria"/>
      <w:sz w:val="24"/>
      <w:szCs w:val="24"/>
      <w:lang w:val="es-ES" w:eastAsia="ar-SA" w:bidi="ar-SA"/>
    </w:rPr>
  </w:style>
  <w:style w:type="character" w:styleId="Hipervnculo">
    <w:name w:val="Hyperlink"/>
    <w:uiPriority w:val="99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D7A08"/>
    <w:rPr>
      <w:rFonts w:cs="Times New Roman"/>
      <w:b/>
      <w:bCs/>
      <w:sz w:val="20"/>
      <w:szCs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D7A08"/>
    <w:rPr>
      <w:rFonts w:cs="Times New Roman"/>
      <w:sz w:val="2"/>
      <w:szCs w:val="2"/>
      <w:lang w:val="es-ES" w:eastAsia="ar-SA" w:bidi="ar-SA"/>
    </w:rPr>
  </w:style>
  <w:style w:type="paragraph" w:customStyle="1" w:styleId="Prrafodelista1">
    <w:name w:val="Párrafo de lista1"/>
    <w:basedOn w:val="Normal"/>
    <w:uiPriority w:val="99"/>
    <w:qFormat/>
    <w:rsid w:val="005B433A"/>
    <w:pPr>
      <w:ind w:left="720"/>
    </w:pPr>
  </w:style>
  <w:style w:type="character" w:customStyle="1" w:styleId="CarCar1">
    <w:name w:val="Car Car1"/>
    <w:uiPriority w:val="99"/>
    <w:rsid w:val="00FF124F"/>
    <w:rPr>
      <w:rFonts w:ascii="Arial" w:hAnsi="Arial" w:cs="Arial"/>
      <w:sz w:val="22"/>
      <w:szCs w:val="22"/>
      <w:lang w:val="es-ES" w:eastAsia="es-ES"/>
    </w:rPr>
  </w:style>
  <w:style w:type="paragraph" w:customStyle="1" w:styleId="Prrafodelista10">
    <w:name w:val="Párrafo de lista1"/>
    <w:basedOn w:val="Normal"/>
    <w:uiPriority w:val="99"/>
    <w:rsid w:val="007479AE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1B0090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rsid w:val="001B0090"/>
    <w:pPr>
      <w:suppressAutoHyphens w:val="0"/>
      <w:ind w:left="720"/>
    </w:pPr>
    <w:rPr>
      <w:lang w:eastAsia="es-ES"/>
    </w:rPr>
  </w:style>
  <w:style w:type="paragraph" w:customStyle="1" w:styleId="Default">
    <w:name w:val="Default"/>
    <w:uiPriority w:val="99"/>
    <w:rsid w:val="007E6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rafodelista3">
    <w:name w:val="Párrafo de lista3"/>
    <w:basedOn w:val="Normal"/>
    <w:rsid w:val="00E337B2"/>
    <w:pPr>
      <w:suppressAutoHyphens w:val="0"/>
      <w:ind w:left="720"/>
    </w:pPr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57473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7473D"/>
    <w:rPr>
      <w:rFonts w:cs="Times New Roman"/>
      <w:lang w:val="x-none" w:eastAsia="ar-SA" w:bidi="ar-SA"/>
    </w:rPr>
  </w:style>
  <w:style w:type="character" w:customStyle="1" w:styleId="apple-converted-space">
    <w:name w:val="apple-converted-space"/>
    <w:uiPriority w:val="99"/>
    <w:rsid w:val="0057473D"/>
    <w:rPr>
      <w:rFonts w:cs="Times New Roman"/>
    </w:rPr>
  </w:style>
  <w:style w:type="paragraph" w:customStyle="1" w:styleId="Prrafodelista4">
    <w:name w:val="Párrafo de lista4"/>
    <w:basedOn w:val="Normal"/>
    <w:uiPriority w:val="99"/>
    <w:rsid w:val="00136832"/>
    <w:pPr>
      <w:suppressAutoHyphens w:val="0"/>
      <w:ind w:left="708"/>
    </w:pPr>
    <w:rPr>
      <w:lang w:eastAsia="es-ES"/>
    </w:rPr>
  </w:style>
  <w:style w:type="paragraph" w:customStyle="1" w:styleId="Prrafodelista5">
    <w:name w:val="Párrafo de lista5"/>
    <w:basedOn w:val="Normal"/>
    <w:link w:val="ListParagraphChar"/>
    <w:uiPriority w:val="99"/>
    <w:rsid w:val="008B4CC2"/>
    <w:pPr>
      <w:suppressAutoHyphens w:val="0"/>
      <w:spacing w:after="160" w:line="259" w:lineRule="auto"/>
      <w:ind w:left="720"/>
    </w:pPr>
    <w:rPr>
      <w:rFonts w:ascii="Calibri" w:hAnsi="Calibri"/>
      <w:sz w:val="22"/>
      <w:lang w:val="es-PE" w:eastAsia="en-US"/>
    </w:rPr>
  </w:style>
  <w:style w:type="character" w:customStyle="1" w:styleId="ListParagraphChar">
    <w:name w:val="List Paragraph Char"/>
    <w:link w:val="Prrafodelista5"/>
    <w:uiPriority w:val="99"/>
    <w:locked/>
    <w:rsid w:val="008B4CC2"/>
    <w:rPr>
      <w:rFonts w:ascii="Calibri" w:hAnsi="Calibri"/>
      <w:sz w:val="22"/>
      <w:lang w:val="es-PE" w:eastAsia="en-US"/>
    </w:rPr>
  </w:style>
  <w:style w:type="character" w:customStyle="1" w:styleId="WW8Num3z0">
    <w:name w:val="WW8Num3z0"/>
    <w:uiPriority w:val="99"/>
    <w:rsid w:val="006D1179"/>
    <w:rPr>
      <w:rFonts w:ascii="Arial" w:hAnsi="Arial"/>
    </w:rPr>
  </w:style>
  <w:style w:type="paragraph" w:customStyle="1" w:styleId="Prrafodelista6">
    <w:name w:val="Párrafo de lista6"/>
    <w:basedOn w:val="Normal"/>
    <w:uiPriority w:val="99"/>
    <w:rsid w:val="00E47319"/>
    <w:pPr>
      <w:ind w:left="720"/>
    </w:pPr>
  </w:style>
  <w:style w:type="paragraph" w:customStyle="1" w:styleId="Sinespaciado1">
    <w:name w:val="Sin espaciado1"/>
    <w:rsid w:val="000A4168"/>
    <w:rPr>
      <w:rFonts w:ascii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8D3D82"/>
    <w:pPr>
      <w:ind w:left="720"/>
      <w:contextualSpacing/>
    </w:pPr>
  </w:style>
  <w:style w:type="paragraph" w:styleId="Sinespaciado">
    <w:name w:val="No Spacing"/>
    <w:uiPriority w:val="99"/>
    <w:qFormat/>
    <w:rsid w:val="00664B96"/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3">
    <w:name w:val="Texto independiente 23"/>
    <w:basedOn w:val="Normal"/>
    <w:uiPriority w:val="99"/>
    <w:rsid w:val="00A205DF"/>
    <w:pPr>
      <w:tabs>
        <w:tab w:val="left" w:pos="360"/>
      </w:tabs>
      <w:jc w:val="both"/>
    </w:pPr>
    <w:rPr>
      <w:rFonts w:ascii="Arial" w:hAnsi="Arial"/>
      <w:sz w:val="22"/>
    </w:rPr>
  </w:style>
  <w:style w:type="paragraph" w:customStyle="1" w:styleId="Prrafodelista7">
    <w:name w:val="Párrafo de lista7"/>
    <w:basedOn w:val="Normal"/>
    <w:qFormat/>
    <w:rsid w:val="00955D92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8">
    <w:name w:val="Párrafo de lista8"/>
    <w:basedOn w:val="Normal"/>
    <w:rsid w:val="00E43EE7"/>
    <w:pPr>
      <w:suppressAutoHyphens w:val="0"/>
      <w:ind w:left="708"/>
    </w:pPr>
    <w:rPr>
      <w:rFonts w:eastAsia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0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00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07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ichard.ramirez\AppData\Local\Microsoft\Windows\INetCache\Content.Outlook\AppData\Local\Microsoft\Windows\INetCache\AppData\Local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D251-D077-4C3D-90CE-5144646E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3274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21243</CharactersWithSpaces>
  <SharedDoc>false</SharedDoc>
  <HLinks>
    <vt:vector size="30" baseType="variant"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http://ww1.essalud.gob.pe/sisep/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http://ww1.essalud.gob.pe/sisep/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Ramirez La Rosa Richard</cp:lastModifiedBy>
  <cp:revision>21</cp:revision>
  <cp:lastPrinted>2017-05-26T18:33:00Z</cp:lastPrinted>
  <dcterms:created xsi:type="dcterms:W3CDTF">2017-06-05T13:19:00Z</dcterms:created>
  <dcterms:modified xsi:type="dcterms:W3CDTF">2017-10-12T14:26:00Z</dcterms:modified>
</cp:coreProperties>
</file>