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F6C10D" w14:textId="77777777" w:rsidR="003E24AF" w:rsidRDefault="0013410C" w:rsidP="00775F58">
      <w:pPr>
        <w:pStyle w:val="Sinespaciado"/>
        <w:jc w:val="center"/>
        <w:rPr>
          <w:rFonts w:ascii="Arial" w:hAnsi="Arial" w:cs="Arial"/>
          <w:b/>
          <w:sz w:val="20"/>
          <w:szCs w:val="20"/>
        </w:rPr>
      </w:pPr>
      <w:r>
        <w:rPr>
          <w:rFonts w:ascii="Arial" w:hAnsi="Arial" w:cs="Arial"/>
          <w:b/>
          <w:sz w:val="20"/>
          <w:szCs w:val="20"/>
        </w:rPr>
        <w:tab/>
      </w:r>
    </w:p>
    <w:p w14:paraId="7C58D03C" w14:textId="77777777" w:rsidR="003E24AF" w:rsidRDefault="003E24AF" w:rsidP="00775F58">
      <w:pPr>
        <w:pStyle w:val="Sinespaciado"/>
        <w:jc w:val="center"/>
        <w:rPr>
          <w:rFonts w:ascii="Arial" w:hAnsi="Arial" w:cs="Arial"/>
          <w:b/>
          <w:sz w:val="20"/>
          <w:szCs w:val="20"/>
        </w:rPr>
      </w:pPr>
    </w:p>
    <w:p w14:paraId="763976B2" w14:textId="77777777" w:rsidR="00E70AC2" w:rsidRDefault="00E70AC2" w:rsidP="00775F58">
      <w:pPr>
        <w:pStyle w:val="Sinespaciado"/>
        <w:jc w:val="center"/>
        <w:rPr>
          <w:rFonts w:ascii="Arial" w:hAnsi="Arial" w:cs="Arial"/>
          <w:b/>
          <w:sz w:val="20"/>
          <w:szCs w:val="20"/>
        </w:rPr>
      </w:pPr>
    </w:p>
    <w:p w14:paraId="158B6FE5" w14:textId="77777777" w:rsidR="00FE1456" w:rsidRPr="000A64B4" w:rsidRDefault="00CA062C" w:rsidP="00775F58">
      <w:pPr>
        <w:pStyle w:val="Sinespaciado"/>
        <w:jc w:val="center"/>
        <w:rPr>
          <w:rFonts w:ascii="Arial" w:hAnsi="Arial" w:cs="Arial"/>
          <w:b/>
          <w:sz w:val="20"/>
          <w:szCs w:val="20"/>
        </w:rPr>
      </w:pPr>
      <w:r w:rsidRPr="000A64B4">
        <w:rPr>
          <w:rFonts w:ascii="Arial" w:hAnsi="Arial" w:cs="Arial"/>
          <w:b/>
          <w:sz w:val="20"/>
          <w:szCs w:val="20"/>
        </w:rPr>
        <w:t>SEGURO SOCIAL DE SALUD (ESSALUD)</w:t>
      </w:r>
    </w:p>
    <w:p w14:paraId="215066F4" w14:textId="77777777" w:rsidR="00CA062C" w:rsidRPr="000A64B4" w:rsidRDefault="00CA062C" w:rsidP="00775F58">
      <w:pPr>
        <w:pStyle w:val="Sinespaciado"/>
        <w:jc w:val="center"/>
        <w:rPr>
          <w:rFonts w:ascii="Arial" w:hAnsi="Arial" w:cs="Arial"/>
          <w:b/>
          <w:sz w:val="20"/>
          <w:szCs w:val="20"/>
        </w:rPr>
      </w:pPr>
    </w:p>
    <w:p w14:paraId="248A726A" w14:textId="77777777" w:rsidR="00CA062C" w:rsidRPr="000A64B4" w:rsidRDefault="00CA062C" w:rsidP="00775F58">
      <w:pPr>
        <w:pStyle w:val="Sinespaciado"/>
        <w:jc w:val="center"/>
        <w:rPr>
          <w:rFonts w:ascii="Arial" w:hAnsi="Arial" w:cs="Arial"/>
          <w:b/>
          <w:sz w:val="20"/>
          <w:szCs w:val="20"/>
          <w:u w:val="single"/>
        </w:rPr>
      </w:pPr>
      <w:r w:rsidRPr="000A64B4">
        <w:rPr>
          <w:rFonts w:ascii="Arial" w:hAnsi="Arial" w:cs="Arial"/>
          <w:b/>
          <w:sz w:val="20"/>
          <w:szCs w:val="20"/>
          <w:u w:val="single"/>
        </w:rPr>
        <w:t>AVISO DE CONVOCATORIA PARA CONTRATACIÓN ADMINISTRATIVA DE SERVICIOS (CAS)</w:t>
      </w:r>
    </w:p>
    <w:p w14:paraId="6E5402D4" w14:textId="77777777" w:rsidR="00CA062C" w:rsidRPr="000A64B4" w:rsidRDefault="00CA062C" w:rsidP="00775F58">
      <w:pPr>
        <w:pStyle w:val="Sinespaciado"/>
        <w:jc w:val="center"/>
        <w:rPr>
          <w:rFonts w:ascii="Arial" w:hAnsi="Arial" w:cs="Arial"/>
          <w:b/>
          <w:sz w:val="20"/>
          <w:szCs w:val="20"/>
        </w:rPr>
      </w:pPr>
    </w:p>
    <w:p w14:paraId="27FD734E" w14:textId="77777777" w:rsidR="00CA062C" w:rsidRPr="000A64B4" w:rsidRDefault="009B6929" w:rsidP="00775F58">
      <w:pPr>
        <w:pStyle w:val="Sinespaciado"/>
        <w:jc w:val="center"/>
        <w:rPr>
          <w:rFonts w:ascii="Arial" w:hAnsi="Arial" w:cs="Arial"/>
          <w:b/>
          <w:sz w:val="20"/>
          <w:szCs w:val="20"/>
        </w:rPr>
      </w:pPr>
      <w:r w:rsidRPr="000A64B4">
        <w:rPr>
          <w:rFonts w:ascii="Arial" w:hAnsi="Arial" w:cs="Arial"/>
          <w:b/>
          <w:sz w:val="20"/>
          <w:szCs w:val="20"/>
        </w:rPr>
        <w:t>RED ASISTENCIAL LA LIBERTAD</w:t>
      </w:r>
    </w:p>
    <w:p w14:paraId="413D4D94" w14:textId="77777777" w:rsidR="00CA062C" w:rsidRPr="000A64B4" w:rsidRDefault="00CA062C" w:rsidP="00775F58">
      <w:pPr>
        <w:pStyle w:val="Sinespaciado"/>
        <w:jc w:val="center"/>
        <w:rPr>
          <w:rFonts w:ascii="Arial" w:hAnsi="Arial" w:cs="Arial"/>
          <w:b/>
          <w:sz w:val="20"/>
          <w:szCs w:val="20"/>
        </w:rPr>
      </w:pPr>
    </w:p>
    <w:p w14:paraId="67D6033A" w14:textId="77777777" w:rsidR="00CA062C" w:rsidRPr="000A64B4" w:rsidRDefault="004070FF" w:rsidP="00775F58">
      <w:pPr>
        <w:pStyle w:val="Sinespaciado"/>
        <w:jc w:val="center"/>
        <w:rPr>
          <w:rFonts w:ascii="Arial" w:hAnsi="Arial" w:cs="Arial"/>
          <w:b/>
          <w:sz w:val="20"/>
          <w:szCs w:val="20"/>
        </w:rPr>
      </w:pPr>
      <w:r>
        <w:rPr>
          <w:rFonts w:ascii="Arial" w:hAnsi="Arial" w:cs="Arial"/>
          <w:b/>
          <w:sz w:val="20"/>
          <w:szCs w:val="20"/>
        </w:rPr>
        <w:t xml:space="preserve">CÓDIGO DE PROCESO: P.S. </w:t>
      </w:r>
      <w:r w:rsidR="00A7141D">
        <w:rPr>
          <w:rFonts w:ascii="Arial" w:hAnsi="Arial" w:cs="Arial"/>
          <w:b/>
          <w:sz w:val="20"/>
          <w:szCs w:val="20"/>
        </w:rPr>
        <w:t>023</w:t>
      </w:r>
      <w:r w:rsidR="00CA062C" w:rsidRPr="000A64B4">
        <w:rPr>
          <w:rFonts w:ascii="Arial" w:hAnsi="Arial" w:cs="Arial"/>
          <w:b/>
          <w:sz w:val="20"/>
          <w:szCs w:val="20"/>
        </w:rPr>
        <w:t>-CAS-</w:t>
      </w:r>
      <w:r w:rsidR="006C2670">
        <w:rPr>
          <w:rFonts w:ascii="Arial" w:hAnsi="Arial" w:cs="Arial"/>
          <w:b/>
          <w:sz w:val="20"/>
          <w:szCs w:val="20"/>
        </w:rPr>
        <w:t>RALL</w:t>
      </w:r>
      <w:r w:rsidR="00C75A42">
        <w:rPr>
          <w:rFonts w:ascii="Arial" w:hAnsi="Arial" w:cs="Arial"/>
          <w:b/>
          <w:sz w:val="20"/>
          <w:szCs w:val="20"/>
        </w:rPr>
        <w:t>I</w:t>
      </w:r>
      <w:r w:rsidR="006C2670">
        <w:rPr>
          <w:rFonts w:ascii="Arial" w:hAnsi="Arial" w:cs="Arial"/>
          <w:b/>
          <w:sz w:val="20"/>
          <w:szCs w:val="20"/>
        </w:rPr>
        <w:t>-2019</w:t>
      </w:r>
    </w:p>
    <w:p w14:paraId="1846A775" w14:textId="77777777" w:rsidR="00CA062C" w:rsidRPr="000A64B4" w:rsidRDefault="00CA062C" w:rsidP="00CA062C">
      <w:pPr>
        <w:pStyle w:val="Sinespaciado"/>
        <w:rPr>
          <w:rFonts w:ascii="Arial" w:hAnsi="Arial" w:cs="Arial"/>
          <w:sz w:val="20"/>
          <w:szCs w:val="20"/>
        </w:rPr>
      </w:pPr>
    </w:p>
    <w:p w14:paraId="6992EFBE" w14:textId="77777777" w:rsidR="00CA062C" w:rsidRPr="000A64B4" w:rsidRDefault="00CA062C" w:rsidP="00B17488">
      <w:pPr>
        <w:pStyle w:val="Sinespaciado"/>
        <w:numPr>
          <w:ilvl w:val="0"/>
          <w:numId w:val="1"/>
        </w:numPr>
        <w:ind w:left="426" w:hanging="142"/>
        <w:rPr>
          <w:rFonts w:ascii="Arial" w:hAnsi="Arial" w:cs="Arial"/>
          <w:b/>
          <w:sz w:val="20"/>
          <w:szCs w:val="20"/>
        </w:rPr>
      </w:pPr>
      <w:r w:rsidRPr="000A64B4">
        <w:rPr>
          <w:rFonts w:ascii="Arial" w:hAnsi="Arial" w:cs="Arial"/>
          <w:b/>
          <w:sz w:val="20"/>
          <w:szCs w:val="20"/>
        </w:rPr>
        <w:t>GENERALIDADES</w:t>
      </w:r>
    </w:p>
    <w:p w14:paraId="45044DB9" w14:textId="77777777" w:rsidR="00B17488" w:rsidRPr="000A64B4" w:rsidRDefault="00B17488" w:rsidP="00B17488">
      <w:pPr>
        <w:pStyle w:val="Sinespaciado"/>
        <w:rPr>
          <w:rFonts w:ascii="Arial" w:hAnsi="Arial" w:cs="Arial"/>
          <w:sz w:val="20"/>
          <w:szCs w:val="20"/>
        </w:rPr>
      </w:pPr>
    </w:p>
    <w:p w14:paraId="51269C28" w14:textId="77777777" w:rsidR="00B17488" w:rsidRPr="000A64B4" w:rsidRDefault="00B17488" w:rsidP="00E17519">
      <w:pPr>
        <w:pStyle w:val="Sinespaciado"/>
        <w:numPr>
          <w:ilvl w:val="0"/>
          <w:numId w:val="2"/>
        </w:numPr>
        <w:ind w:hanging="294"/>
        <w:rPr>
          <w:rFonts w:ascii="Arial" w:hAnsi="Arial" w:cs="Arial"/>
          <w:b/>
          <w:sz w:val="20"/>
          <w:szCs w:val="20"/>
        </w:rPr>
      </w:pPr>
      <w:r w:rsidRPr="000A64B4">
        <w:rPr>
          <w:rFonts w:ascii="Arial" w:hAnsi="Arial" w:cs="Arial"/>
          <w:b/>
          <w:sz w:val="20"/>
          <w:szCs w:val="20"/>
        </w:rPr>
        <w:t>Objeto de la Convocatoria</w:t>
      </w:r>
    </w:p>
    <w:p w14:paraId="51417E3A" w14:textId="77777777" w:rsidR="00C75A42" w:rsidRDefault="00C75A42" w:rsidP="00B907FF">
      <w:pPr>
        <w:pStyle w:val="Sinespaciado"/>
        <w:ind w:left="720"/>
        <w:rPr>
          <w:rFonts w:ascii="Arial" w:hAnsi="Arial" w:cs="Arial"/>
          <w:sz w:val="20"/>
          <w:szCs w:val="20"/>
        </w:rPr>
      </w:pPr>
    </w:p>
    <w:p w14:paraId="58944CC9" w14:textId="77777777" w:rsidR="00B907FF" w:rsidRPr="000A64B4" w:rsidRDefault="00B907FF" w:rsidP="00B907FF">
      <w:pPr>
        <w:pStyle w:val="Sinespaciado"/>
        <w:ind w:left="720"/>
        <w:rPr>
          <w:rFonts w:ascii="Arial" w:hAnsi="Arial" w:cs="Arial"/>
          <w:sz w:val="20"/>
          <w:szCs w:val="20"/>
        </w:rPr>
      </w:pPr>
      <w:r w:rsidRPr="000A64B4">
        <w:rPr>
          <w:rFonts w:ascii="Arial" w:hAnsi="Arial" w:cs="Arial"/>
          <w:sz w:val="20"/>
          <w:szCs w:val="20"/>
        </w:rPr>
        <w:t xml:space="preserve">Contratar </w:t>
      </w:r>
      <w:r w:rsidR="00EC7404" w:rsidRPr="000A64B4">
        <w:rPr>
          <w:rFonts w:ascii="Arial" w:hAnsi="Arial" w:cs="Arial"/>
          <w:sz w:val="20"/>
          <w:szCs w:val="20"/>
        </w:rPr>
        <w:t xml:space="preserve">el siguiente </w:t>
      </w:r>
      <w:r w:rsidR="00EA08D5">
        <w:rPr>
          <w:rFonts w:ascii="Arial" w:hAnsi="Arial" w:cs="Arial"/>
          <w:sz w:val="20"/>
          <w:szCs w:val="20"/>
        </w:rPr>
        <w:t>S</w:t>
      </w:r>
      <w:r w:rsidR="00EC7404" w:rsidRPr="000A64B4">
        <w:rPr>
          <w:rFonts w:ascii="Arial" w:hAnsi="Arial" w:cs="Arial"/>
          <w:sz w:val="20"/>
          <w:szCs w:val="20"/>
        </w:rPr>
        <w:t>ervicio</w:t>
      </w:r>
      <w:r w:rsidRPr="000A64B4">
        <w:rPr>
          <w:rFonts w:ascii="Arial" w:hAnsi="Arial" w:cs="Arial"/>
          <w:sz w:val="20"/>
          <w:szCs w:val="20"/>
        </w:rPr>
        <w:t xml:space="preserve"> </w:t>
      </w:r>
      <w:r w:rsidR="005B7B0B" w:rsidRPr="000A64B4">
        <w:rPr>
          <w:rFonts w:ascii="Arial" w:hAnsi="Arial" w:cs="Arial"/>
          <w:sz w:val="20"/>
          <w:szCs w:val="20"/>
        </w:rPr>
        <w:t>de la</w:t>
      </w:r>
      <w:r w:rsidR="009B6929" w:rsidRPr="000A64B4">
        <w:rPr>
          <w:rFonts w:ascii="Arial" w:hAnsi="Arial" w:cs="Arial"/>
          <w:sz w:val="20"/>
          <w:szCs w:val="20"/>
        </w:rPr>
        <w:t xml:space="preserve"> Red Asistencial La Libertad</w:t>
      </w:r>
      <w:r w:rsidRPr="000A64B4">
        <w:rPr>
          <w:rFonts w:ascii="Arial" w:hAnsi="Arial" w:cs="Arial"/>
          <w:sz w:val="20"/>
          <w:szCs w:val="20"/>
        </w:rPr>
        <w:t>:</w:t>
      </w:r>
    </w:p>
    <w:p w14:paraId="4C52B36E" w14:textId="77777777" w:rsidR="00B907FF" w:rsidRPr="000A64B4" w:rsidRDefault="00B907FF" w:rsidP="00B907FF">
      <w:pPr>
        <w:pStyle w:val="Sinespaciado"/>
        <w:ind w:left="720"/>
        <w:rPr>
          <w:rFonts w:ascii="Arial" w:hAnsi="Arial" w:cs="Arial"/>
          <w:sz w:val="20"/>
          <w:szCs w:val="20"/>
          <w:highlight w:val="yellow"/>
        </w:rPr>
      </w:pP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277"/>
        <w:gridCol w:w="1559"/>
        <w:gridCol w:w="1417"/>
        <w:gridCol w:w="1134"/>
        <w:gridCol w:w="1418"/>
        <w:gridCol w:w="1701"/>
        <w:gridCol w:w="1701"/>
      </w:tblGrid>
      <w:tr w:rsidR="00C75A42" w:rsidRPr="000A64B4" w14:paraId="541E404C" w14:textId="77777777" w:rsidTr="00D51C49">
        <w:trPr>
          <w:trHeight w:val="629"/>
        </w:trPr>
        <w:tc>
          <w:tcPr>
            <w:tcW w:w="1277" w:type="dxa"/>
            <w:shd w:val="clear" w:color="auto" w:fill="F2F2F2" w:themeFill="background1" w:themeFillShade="F2"/>
            <w:vAlign w:val="center"/>
          </w:tcPr>
          <w:p w14:paraId="1BBA58D5" w14:textId="77777777" w:rsidR="000A64B4" w:rsidRPr="000A64B4" w:rsidRDefault="000A64B4" w:rsidP="005463C8">
            <w:pPr>
              <w:pStyle w:val="Sinespaciado"/>
              <w:jc w:val="center"/>
              <w:rPr>
                <w:rFonts w:ascii="Arial" w:hAnsi="Arial" w:cs="Arial"/>
                <w:b/>
                <w:sz w:val="18"/>
                <w:szCs w:val="20"/>
              </w:rPr>
            </w:pPr>
            <w:r w:rsidRPr="000A64B4">
              <w:rPr>
                <w:rFonts w:ascii="Arial" w:hAnsi="Arial" w:cs="Arial"/>
                <w:b/>
                <w:sz w:val="18"/>
                <w:szCs w:val="20"/>
              </w:rPr>
              <w:t>PUESTO / SERVICIO</w:t>
            </w:r>
          </w:p>
        </w:tc>
        <w:tc>
          <w:tcPr>
            <w:tcW w:w="1559" w:type="dxa"/>
            <w:shd w:val="clear" w:color="auto" w:fill="F2F2F2" w:themeFill="background1" w:themeFillShade="F2"/>
            <w:vAlign w:val="center"/>
          </w:tcPr>
          <w:p w14:paraId="56EE9CFF" w14:textId="77777777" w:rsidR="000A64B4" w:rsidRPr="000A64B4" w:rsidRDefault="000A64B4" w:rsidP="005463C8">
            <w:pPr>
              <w:pStyle w:val="Sinespaciado"/>
              <w:jc w:val="center"/>
              <w:rPr>
                <w:rFonts w:ascii="Arial" w:hAnsi="Arial" w:cs="Arial"/>
                <w:b/>
                <w:sz w:val="18"/>
                <w:szCs w:val="20"/>
              </w:rPr>
            </w:pPr>
            <w:r>
              <w:rPr>
                <w:rFonts w:ascii="Arial" w:hAnsi="Arial" w:cs="Arial"/>
                <w:b/>
                <w:sz w:val="18"/>
                <w:szCs w:val="20"/>
              </w:rPr>
              <w:t>ESPECIALIDAD</w:t>
            </w:r>
          </w:p>
        </w:tc>
        <w:tc>
          <w:tcPr>
            <w:tcW w:w="1417" w:type="dxa"/>
            <w:shd w:val="clear" w:color="auto" w:fill="F2F2F2" w:themeFill="background1" w:themeFillShade="F2"/>
            <w:vAlign w:val="center"/>
          </w:tcPr>
          <w:p w14:paraId="1B09D6A1" w14:textId="77777777" w:rsidR="000A64B4" w:rsidRPr="000A64B4" w:rsidRDefault="000A64B4" w:rsidP="005463C8">
            <w:pPr>
              <w:pStyle w:val="Sinespaciado"/>
              <w:jc w:val="center"/>
              <w:rPr>
                <w:rFonts w:ascii="Arial" w:hAnsi="Arial" w:cs="Arial"/>
                <w:b/>
                <w:sz w:val="18"/>
                <w:szCs w:val="20"/>
              </w:rPr>
            </w:pPr>
            <w:r w:rsidRPr="000A64B4">
              <w:rPr>
                <w:rFonts w:ascii="Arial" w:hAnsi="Arial" w:cs="Arial"/>
                <w:b/>
                <w:sz w:val="18"/>
                <w:szCs w:val="20"/>
              </w:rPr>
              <w:t>CÓDIGO</w:t>
            </w:r>
          </w:p>
        </w:tc>
        <w:tc>
          <w:tcPr>
            <w:tcW w:w="1134" w:type="dxa"/>
            <w:shd w:val="clear" w:color="auto" w:fill="F2F2F2" w:themeFill="background1" w:themeFillShade="F2"/>
            <w:vAlign w:val="center"/>
          </w:tcPr>
          <w:p w14:paraId="637B98DB" w14:textId="77777777" w:rsidR="000A64B4" w:rsidRPr="000A64B4" w:rsidRDefault="000A64B4" w:rsidP="005463C8">
            <w:pPr>
              <w:pStyle w:val="Sinespaciado"/>
              <w:jc w:val="center"/>
              <w:rPr>
                <w:rFonts w:ascii="Arial" w:hAnsi="Arial" w:cs="Arial"/>
                <w:b/>
                <w:sz w:val="18"/>
                <w:szCs w:val="20"/>
              </w:rPr>
            </w:pPr>
            <w:r w:rsidRPr="000A64B4">
              <w:rPr>
                <w:rFonts w:ascii="Arial" w:hAnsi="Arial" w:cs="Arial"/>
                <w:b/>
                <w:sz w:val="18"/>
                <w:szCs w:val="20"/>
              </w:rPr>
              <w:t>CANTIDAD</w:t>
            </w:r>
          </w:p>
        </w:tc>
        <w:tc>
          <w:tcPr>
            <w:tcW w:w="1418" w:type="dxa"/>
            <w:shd w:val="clear" w:color="auto" w:fill="F2F2F2" w:themeFill="background1" w:themeFillShade="F2"/>
            <w:vAlign w:val="center"/>
          </w:tcPr>
          <w:p w14:paraId="17A3F682" w14:textId="77777777" w:rsidR="000A64B4" w:rsidRPr="000A64B4" w:rsidRDefault="000A64B4" w:rsidP="005463C8">
            <w:pPr>
              <w:pStyle w:val="Sinespaciado"/>
              <w:jc w:val="center"/>
              <w:rPr>
                <w:rFonts w:ascii="Arial" w:hAnsi="Arial" w:cs="Arial"/>
                <w:b/>
                <w:sz w:val="18"/>
                <w:szCs w:val="20"/>
              </w:rPr>
            </w:pPr>
            <w:r w:rsidRPr="000A64B4">
              <w:rPr>
                <w:rFonts w:ascii="Arial" w:hAnsi="Arial" w:cs="Arial"/>
                <w:b/>
                <w:sz w:val="18"/>
                <w:szCs w:val="20"/>
              </w:rPr>
              <w:t>RETRIBUCIÓN MENSUAL</w:t>
            </w:r>
          </w:p>
        </w:tc>
        <w:tc>
          <w:tcPr>
            <w:tcW w:w="1701" w:type="dxa"/>
            <w:tcBorders>
              <w:bottom w:val="single" w:sz="4" w:space="0" w:color="auto"/>
            </w:tcBorders>
            <w:shd w:val="clear" w:color="auto" w:fill="F2F2F2" w:themeFill="background1" w:themeFillShade="F2"/>
            <w:vAlign w:val="center"/>
          </w:tcPr>
          <w:p w14:paraId="083490C1" w14:textId="77777777" w:rsidR="000A64B4" w:rsidRPr="000A64B4" w:rsidRDefault="000A64B4" w:rsidP="005463C8">
            <w:pPr>
              <w:pStyle w:val="Sinespaciado"/>
              <w:jc w:val="center"/>
              <w:rPr>
                <w:rFonts w:ascii="Arial" w:hAnsi="Arial" w:cs="Arial"/>
                <w:b/>
                <w:sz w:val="18"/>
                <w:szCs w:val="20"/>
              </w:rPr>
            </w:pPr>
            <w:r w:rsidRPr="000A64B4">
              <w:rPr>
                <w:rFonts w:ascii="Arial" w:hAnsi="Arial" w:cs="Arial"/>
                <w:b/>
                <w:sz w:val="18"/>
                <w:szCs w:val="20"/>
              </w:rPr>
              <w:t>ÁREA CONTRATANTE</w:t>
            </w:r>
          </w:p>
        </w:tc>
        <w:tc>
          <w:tcPr>
            <w:tcW w:w="1701" w:type="dxa"/>
            <w:shd w:val="clear" w:color="auto" w:fill="F2F2F2" w:themeFill="background1" w:themeFillShade="F2"/>
            <w:vAlign w:val="center"/>
          </w:tcPr>
          <w:p w14:paraId="63A1E014" w14:textId="77777777" w:rsidR="000A64B4" w:rsidRPr="000A64B4" w:rsidRDefault="000A64B4" w:rsidP="005463C8">
            <w:pPr>
              <w:pStyle w:val="Sinespaciado"/>
              <w:jc w:val="center"/>
              <w:rPr>
                <w:rFonts w:ascii="Arial" w:hAnsi="Arial" w:cs="Arial"/>
                <w:b/>
                <w:sz w:val="18"/>
                <w:szCs w:val="20"/>
              </w:rPr>
            </w:pPr>
            <w:r w:rsidRPr="000A64B4">
              <w:rPr>
                <w:rFonts w:ascii="Arial" w:hAnsi="Arial" w:cs="Arial"/>
                <w:b/>
                <w:sz w:val="18"/>
                <w:szCs w:val="20"/>
              </w:rPr>
              <w:t>DEPENDENCIA</w:t>
            </w:r>
          </w:p>
        </w:tc>
      </w:tr>
      <w:tr w:rsidR="00EE7E61" w:rsidRPr="000A64B4" w14:paraId="1774A300" w14:textId="77777777" w:rsidTr="00A84650">
        <w:trPr>
          <w:trHeight w:val="1106"/>
        </w:trPr>
        <w:tc>
          <w:tcPr>
            <w:tcW w:w="1277" w:type="dxa"/>
            <w:vAlign w:val="center"/>
          </w:tcPr>
          <w:p w14:paraId="27958611" w14:textId="77777777" w:rsidR="00EE7E61" w:rsidRPr="00446962" w:rsidRDefault="003C378F" w:rsidP="00C75A42">
            <w:pPr>
              <w:pStyle w:val="Sinespaciado"/>
              <w:jc w:val="center"/>
              <w:rPr>
                <w:rFonts w:ascii="Arial" w:hAnsi="Arial" w:cs="Arial"/>
                <w:sz w:val="20"/>
                <w:szCs w:val="20"/>
                <w:highlight w:val="yellow"/>
              </w:rPr>
            </w:pPr>
            <w:r w:rsidRPr="00446962">
              <w:rPr>
                <w:rFonts w:ascii="Arial" w:hAnsi="Arial" w:cs="Arial"/>
                <w:sz w:val="20"/>
                <w:szCs w:val="20"/>
              </w:rPr>
              <w:t>Médico</w:t>
            </w:r>
            <w:r w:rsidR="00A13168" w:rsidRPr="00446962">
              <w:rPr>
                <w:rFonts w:ascii="Arial" w:hAnsi="Arial" w:cs="Arial"/>
                <w:sz w:val="20"/>
                <w:szCs w:val="20"/>
              </w:rPr>
              <w:t xml:space="preserve"> </w:t>
            </w:r>
          </w:p>
        </w:tc>
        <w:tc>
          <w:tcPr>
            <w:tcW w:w="1559" w:type="dxa"/>
            <w:vAlign w:val="center"/>
          </w:tcPr>
          <w:p w14:paraId="2E450794" w14:textId="77777777" w:rsidR="00EE7E61" w:rsidRPr="00446962" w:rsidRDefault="00BD2DB8" w:rsidP="003C378F">
            <w:pPr>
              <w:pStyle w:val="Sinespaciado"/>
              <w:jc w:val="center"/>
              <w:rPr>
                <w:rFonts w:ascii="Arial" w:hAnsi="Arial" w:cs="Arial"/>
                <w:sz w:val="20"/>
                <w:szCs w:val="20"/>
              </w:rPr>
            </w:pPr>
            <w:r w:rsidRPr="00446962">
              <w:rPr>
                <w:rFonts w:ascii="Arial" w:hAnsi="Arial" w:cs="Arial"/>
                <w:sz w:val="20"/>
                <w:szCs w:val="20"/>
              </w:rPr>
              <w:t>Oncología</w:t>
            </w:r>
          </w:p>
        </w:tc>
        <w:tc>
          <w:tcPr>
            <w:tcW w:w="1417" w:type="dxa"/>
            <w:vAlign w:val="center"/>
          </w:tcPr>
          <w:p w14:paraId="29408498" w14:textId="77777777" w:rsidR="00EE7E61" w:rsidRPr="00446962" w:rsidRDefault="00A13168" w:rsidP="003C378F">
            <w:pPr>
              <w:pStyle w:val="Sinespaciado"/>
              <w:jc w:val="center"/>
              <w:rPr>
                <w:rFonts w:ascii="Arial" w:hAnsi="Arial" w:cs="Arial"/>
                <w:sz w:val="20"/>
                <w:szCs w:val="20"/>
              </w:rPr>
            </w:pPr>
            <w:r w:rsidRPr="00446962">
              <w:rPr>
                <w:rFonts w:ascii="Arial" w:hAnsi="Arial" w:cs="Arial"/>
                <w:sz w:val="20"/>
                <w:szCs w:val="20"/>
              </w:rPr>
              <w:t>P</w:t>
            </w:r>
            <w:r w:rsidR="003C378F" w:rsidRPr="00446962">
              <w:rPr>
                <w:rFonts w:ascii="Arial" w:hAnsi="Arial" w:cs="Arial"/>
                <w:sz w:val="20"/>
                <w:szCs w:val="20"/>
              </w:rPr>
              <w:t>1MES</w:t>
            </w:r>
            <w:r w:rsidR="00C75A42" w:rsidRPr="00446962">
              <w:rPr>
                <w:rFonts w:ascii="Arial" w:hAnsi="Arial" w:cs="Arial"/>
                <w:sz w:val="20"/>
                <w:szCs w:val="20"/>
              </w:rPr>
              <w:t>-</w:t>
            </w:r>
            <w:r w:rsidR="003C378F" w:rsidRPr="00446962">
              <w:rPr>
                <w:rFonts w:ascii="Arial" w:hAnsi="Arial" w:cs="Arial"/>
                <w:sz w:val="20"/>
                <w:szCs w:val="20"/>
              </w:rPr>
              <w:t>0</w:t>
            </w:r>
            <w:r w:rsidR="00C75A42" w:rsidRPr="00446962">
              <w:rPr>
                <w:rFonts w:ascii="Arial" w:hAnsi="Arial" w:cs="Arial"/>
                <w:sz w:val="20"/>
                <w:szCs w:val="20"/>
              </w:rPr>
              <w:t>01</w:t>
            </w:r>
          </w:p>
        </w:tc>
        <w:tc>
          <w:tcPr>
            <w:tcW w:w="1134" w:type="dxa"/>
            <w:vAlign w:val="center"/>
          </w:tcPr>
          <w:p w14:paraId="2B2B8E2A" w14:textId="77777777" w:rsidR="00EE7E61" w:rsidRPr="00446962" w:rsidRDefault="00EE7E61" w:rsidP="005463C8">
            <w:pPr>
              <w:pStyle w:val="Sinespaciado"/>
              <w:jc w:val="center"/>
              <w:rPr>
                <w:rFonts w:ascii="Arial" w:hAnsi="Arial" w:cs="Arial"/>
                <w:sz w:val="20"/>
                <w:szCs w:val="20"/>
              </w:rPr>
            </w:pPr>
            <w:r w:rsidRPr="00446962">
              <w:rPr>
                <w:rFonts w:ascii="Arial" w:hAnsi="Arial" w:cs="Arial"/>
                <w:sz w:val="20"/>
                <w:szCs w:val="20"/>
              </w:rPr>
              <w:t>01</w:t>
            </w:r>
          </w:p>
        </w:tc>
        <w:tc>
          <w:tcPr>
            <w:tcW w:w="1418" w:type="dxa"/>
            <w:tcBorders>
              <w:right w:val="single" w:sz="4" w:space="0" w:color="auto"/>
            </w:tcBorders>
            <w:vAlign w:val="center"/>
          </w:tcPr>
          <w:p w14:paraId="40F9BE05" w14:textId="77777777" w:rsidR="00EE7E61" w:rsidRPr="00446962" w:rsidRDefault="00C75A42" w:rsidP="005463C8">
            <w:pPr>
              <w:pStyle w:val="Sinespaciado"/>
              <w:jc w:val="center"/>
              <w:rPr>
                <w:rFonts w:ascii="Arial" w:hAnsi="Arial" w:cs="Arial"/>
                <w:sz w:val="20"/>
                <w:szCs w:val="20"/>
              </w:rPr>
            </w:pPr>
            <w:r w:rsidRPr="00446962">
              <w:rPr>
                <w:rFonts w:ascii="Arial" w:hAnsi="Arial" w:cs="Arial"/>
                <w:sz w:val="20"/>
                <w:szCs w:val="20"/>
              </w:rPr>
              <w:t xml:space="preserve">S/. </w:t>
            </w:r>
            <w:r w:rsidR="00C27F64" w:rsidRPr="00446962">
              <w:rPr>
                <w:rFonts w:ascii="Arial" w:hAnsi="Arial" w:cs="Arial"/>
                <w:sz w:val="20"/>
                <w:szCs w:val="20"/>
              </w:rPr>
              <w:t>5,7</w:t>
            </w:r>
            <w:r w:rsidR="003C378F" w:rsidRPr="00446962">
              <w:rPr>
                <w:rFonts w:ascii="Arial" w:hAnsi="Arial" w:cs="Arial"/>
                <w:sz w:val="20"/>
                <w:szCs w:val="20"/>
              </w:rPr>
              <w:t>00</w:t>
            </w:r>
            <w:r w:rsidR="00B53554" w:rsidRPr="00446962">
              <w:rPr>
                <w:rFonts w:ascii="Arial" w:hAnsi="Arial" w:cs="Arial"/>
                <w:sz w:val="20"/>
                <w:szCs w:val="20"/>
              </w:rPr>
              <w:t>.00</w:t>
            </w:r>
          </w:p>
        </w:tc>
        <w:tc>
          <w:tcPr>
            <w:tcW w:w="1701" w:type="dxa"/>
            <w:tcBorders>
              <w:top w:val="single" w:sz="4" w:space="0" w:color="auto"/>
              <w:left w:val="single" w:sz="4" w:space="0" w:color="auto"/>
              <w:bottom w:val="nil"/>
              <w:right w:val="single" w:sz="4" w:space="0" w:color="auto"/>
            </w:tcBorders>
            <w:vAlign w:val="center"/>
          </w:tcPr>
          <w:p w14:paraId="47FB9AB6" w14:textId="77777777" w:rsidR="00EE7E61" w:rsidRPr="00446962" w:rsidRDefault="00BD2DB8" w:rsidP="005463C8">
            <w:pPr>
              <w:pStyle w:val="Sinespaciado"/>
              <w:jc w:val="center"/>
              <w:rPr>
                <w:rFonts w:ascii="Arial" w:hAnsi="Arial" w:cs="Arial"/>
                <w:sz w:val="20"/>
                <w:szCs w:val="20"/>
              </w:rPr>
            </w:pPr>
            <w:r w:rsidRPr="00446962">
              <w:rPr>
                <w:rFonts w:ascii="Arial" w:hAnsi="Arial" w:cs="Arial"/>
                <w:sz w:val="20"/>
                <w:szCs w:val="20"/>
              </w:rPr>
              <w:t>Hospital Especializado Víctor Lazarte E.</w:t>
            </w:r>
          </w:p>
        </w:tc>
        <w:tc>
          <w:tcPr>
            <w:tcW w:w="1701" w:type="dxa"/>
            <w:tcBorders>
              <w:left w:val="single" w:sz="4" w:space="0" w:color="auto"/>
            </w:tcBorders>
            <w:vAlign w:val="center"/>
          </w:tcPr>
          <w:p w14:paraId="1A6B0A3E" w14:textId="77777777" w:rsidR="00EE7E61" w:rsidRPr="00446962" w:rsidRDefault="0074289A" w:rsidP="005463C8">
            <w:pPr>
              <w:pStyle w:val="Sinespaciado"/>
              <w:jc w:val="center"/>
              <w:rPr>
                <w:rFonts w:ascii="Arial" w:hAnsi="Arial" w:cs="Arial"/>
                <w:sz w:val="20"/>
                <w:szCs w:val="20"/>
                <w:highlight w:val="yellow"/>
              </w:rPr>
            </w:pPr>
            <w:r w:rsidRPr="00446962">
              <w:rPr>
                <w:rFonts w:ascii="Arial" w:hAnsi="Arial" w:cs="Arial"/>
                <w:sz w:val="20"/>
                <w:szCs w:val="20"/>
              </w:rPr>
              <w:t>Red Asistencial La Libertad</w:t>
            </w:r>
          </w:p>
        </w:tc>
      </w:tr>
      <w:tr w:rsidR="00831F8E" w:rsidRPr="000A64B4" w14:paraId="4C60E3C9" w14:textId="77777777" w:rsidTr="00212EFE">
        <w:trPr>
          <w:trHeight w:val="285"/>
        </w:trPr>
        <w:tc>
          <w:tcPr>
            <w:tcW w:w="4253" w:type="dxa"/>
            <w:gridSpan w:val="3"/>
            <w:shd w:val="clear" w:color="auto" w:fill="F2F2F2" w:themeFill="background1" w:themeFillShade="F2"/>
            <w:vAlign w:val="center"/>
          </w:tcPr>
          <w:p w14:paraId="709DEC7F" w14:textId="77777777" w:rsidR="00831F8E" w:rsidRPr="000A64B4" w:rsidRDefault="00831F8E" w:rsidP="00831F8E">
            <w:pPr>
              <w:pStyle w:val="Sinespaciado"/>
              <w:jc w:val="center"/>
              <w:rPr>
                <w:rFonts w:ascii="Arial" w:hAnsi="Arial" w:cs="Arial"/>
                <w:b/>
                <w:sz w:val="18"/>
                <w:szCs w:val="20"/>
              </w:rPr>
            </w:pPr>
            <w:r w:rsidRPr="000A64B4">
              <w:rPr>
                <w:rFonts w:ascii="Arial" w:hAnsi="Arial" w:cs="Arial"/>
                <w:b/>
                <w:sz w:val="18"/>
                <w:szCs w:val="20"/>
              </w:rPr>
              <w:t>TOTAL</w:t>
            </w:r>
          </w:p>
        </w:tc>
        <w:tc>
          <w:tcPr>
            <w:tcW w:w="5954" w:type="dxa"/>
            <w:gridSpan w:val="4"/>
            <w:shd w:val="clear" w:color="auto" w:fill="F2F2F2" w:themeFill="background1" w:themeFillShade="F2"/>
            <w:vAlign w:val="center"/>
          </w:tcPr>
          <w:p w14:paraId="7586B87F" w14:textId="77777777" w:rsidR="00831F8E" w:rsidRPr="000A64B4" w:rsidRDefault="00CF73D0" w:rsidP="00831F8E">
            <w:pPr>
              <w:pStyle w:val="Sinespaciado"/>
              <w:rPr>
                <w:rFonts w:ascii="Arial" w:hAnsi="Arial" w:cs="Arial"/>
                <w:sz w:val="18"/>
                <w:szCs w:val="20"/>
              </w:rPr>
            </w:pPr>
            <w:r>
              <w:rPr>
                <w:rFonts w:ascii="Arial" w:hAnsi="Arial" w:cs="Arial"/>
                <w:b/>
                <w:sz w:val="18"/>
                <w:szCs w:val="20"/>
              </w:rPr>
              <w:t xml:space="preserve">         01</w:t>
            </w:r>
          </w:p>
        </w:tc>
      </w:tr>
    </w:tbl>
    <w:p w14:paraId="3C0F7567" w14:textId="77777777" w:rsidR="00B907FF" w:rsidRPr="000A64B4" w:rsidRDefault="00B907FF" w:rsidP="00B907FF">
      <w:pPr>
        <w:pStyle w:val="Sinespaciado"/>
        <w:ind w:left="720"/>
        <w:rPr>
          <w:rFonts w:ascii="Arial" w:hAnsi="Arial" w:cs="Arial"/>
          <w:sz w:val="20"/>
          <w:szCs w:val="20"/>
          <w:highlight w:val="yellow"/>
        </w:rPr>
      </w:pPr>
    </w:p>
    <w:p w14:paraId="3817D306" w14:textId="77777777" w:rsidR="00B17488" w:rsidRPr="00831F8E" w:rsidRDefault="00B17488" w:rsidP="00E17519">
      <w:pPr>
        <w:pStyle w:val="Sinespaciado"/>
        <w:numPr>
          <w:ilvl w:val="0"/>
          <w:numId w:val="2"/>
        </w:numPr>
        <w:ind w:hanging="294"/>
        <w:rPr>
          <w:rFonts w:ascii="Arial" w:hAnsi="Arial" w:cs="Arial"/>
          <w:b/>
          <w:sz w:val="20"/>
          <w:szCs w:val="20"/>
        </w:rPr>
      </w:pPr>
      <w:r w:rsidRPr="00831F8E">
        <w:rPr>
          <w:rFonts w:ascii="Arial" w:hAnsi="Arial" w:cs="Arial"/>
          <w:b/>
          <w:sz w:val="20"/>
          <w:szCs w:val="20"/>
        </w:rPr>
        <w:t>Dependencia, Unidad Orgánica y/o Área Solicitante</w:t>
      </w:r>
    </w:p>
    <w:p w14:paraId="05076885" w14:textId="77777777" w:rsidR="007E4B97" w:rsidRPr="00831F8E" w:rsidRDefault="00EC7404" w:rsidP="007E4B97">
      <w:pPr>
        <w:pStyle w:val="Sinespaciado"/>
        <w:ind w:left="720"/>
        <w:rPr>
          <w:rFonts w:ascii="Arial" w:hAnsi="Arial" w:cs="Arial"/>
          <w:sz w:val="20"/>
          <w:szCs w:val="20"/>
        </w:rPr>
      </w:pPr>
      <w:r w:rsidRPr="00831F8E">
        <w:rPr>
          <w:rFonts w:ascii="Arial" w:hAnsi="Arial" w:cs="Arial"/>
          <w:sz w:val="20"/>
          <w:szCs w:val="20"/>
        </w:rPr>
        <w:t>Red Asistencial La Libertad</w:t>
      </w:r>
      <w:r w:rsidR="00252983">
        <w:rPr>
          <w:rFonts w:ascii="Arial" w:hAnsi="Arial" w:cs="Arial"/>
          <w:sz w:val="20"/>
          <w:szCs w:val="20"/>
        </w:rPr>
        <w:t>.</w:t>
      </w:r>
    </w:p>
    <w:p w14:paraId="084179E8" w14:textId="77777777" w:rsidR="007E4B97" w:rsidRPr="00831F8E" w:rsidRDefault="007E4B97" w:rsidP="007E4B97">
      <w:pPr>
        <w:pStyle w:val="Sinespaciado"/>
        <w:rPr>
          <w:rFonts w:ascii="Arial" w:hAnsi="Arial" w:cs="Arial"/>
          <w:sz w:val="20"/>
          <w:szCs w:val="20"/>
        </w:rPr>
      </w:pPr>
    </w:p>
    <w:p w14:paraId="52EE669D" w14:textId="77777777" w:rsidR="003940BB" w:rsidRPr="00831F8E" w:rsidRDefault="003940BB" w:rsidP="00E17519">
      <w:pPr>
        <w:pStyle w:val="Sinespaciado"/>
        <w:numPr>
          <w:ilvl w:val="0"/>
          <w:numId w:val="2"/>
        </w:numPr>
        <w:ind w:hanging="294"/>
        <w:rPr>
          <w:rFonts w:ascii="Arial" w:hAnsi="Arial" w:cs="Arial"/>
          <w:b/>
          <w:sz w:val="20"/>
          <w:szCs w:val="20"/>
        </w:rPr>
      </w:pPr>
      <w:r w:rsidRPr="00831F8E">
        <w:rPr>
          <w:rFonts w:ascii="Arial" w:hAnsi="Arial" w:cs="Arial"/>
          <w:b/>
          <w:sz w:val="20"/>
          <w:szCs w:val="20"/>
        </w:rPr>
        <w:t>Dependencia Encargada de realizar el proceso de contratación</w:t>
      </w:r>
    </w:p>
    <w:p w14:paraId="1EE36AC1" w14:textId="77777777" w:rsidR="005641D7" w:rsidRPr="00831F8E" w:rsidRDefault="002901A0" w:rsidP="005641D7">
      <w:pPr>
        <w:pStyle w:val="Sinespaciado"/>
        <w:ind w:left="720"/>
        <w:rPr>
          <w:rFonts w:ascii="Arial" w:hAnsi="Arial" w:cs="Arial"/>
          <w:sz w:val="20"/>
          <w:szCs w:val="20"/>
        </w:rPr>
      </w:pPr>
      <w:r w:rsidRPr="00831F8E">
        <w:rPr>
          <w:rFonts w:ascii="Arial" w:hAnsi="Arial" w:cs="Arial"/>
          <w:sz w:val="20"/>
          <w:szCs w:val="20"/>
        </w:rPr>
        <w:t>Oficina</w:t>
      </w:r>
      <w:r w:rsidR="00CC030D" w:rsidRPr="00831F8E">
        <w:rPr>
          <w:rFonts w:ascii="Arial" w:hAnsi="Arial" w:cs="Arial"/>
          <w:sz w:val="20"/>
          <w:szCs w:val="20"/>
        </w:rPr>
        <w:t xml:space="preserve"> de </w:t>
      </w:r>
      <w:r w:rsidR="005641D7" w:rsidRPr="00831F8E">
        <w:rPr>
          <w:rFonts w:ascii="Arial" w:hAnsi="Arial" w:cs="Arial"/>
          <w:sz w:val="20"/>
          <w:szCs w:val="20"/>
        </w:rPr>
        <w:t>Recursos Humanos de</w:t>
      </w:r>
      <w:r w:rsidR="00231FDA" w:rsidRPr="00831F8E">
        <w:rPr>
          <w:rFonts w:ascii="Arial" w:hAnsi="Arial" w:cs="Arial"/>
          <w:sz w:val="20"/>
          <w:szCs w:val="20"/>
        </w:rPr>
        <w:t xml:space="preserve"> la </w:t>
      </w:r>
      <w:r w:rsidR="00EC7404" w:rsidRPr="00831F8E">
        <w:rPr>
          <w:rFonts w:ascii="Arial" w:hAnsi="Arial" w:cs="Arial"/>
          <w:sz w:val="20"/>
          <w:szCs w:val="20"/>
        </w:rPr>
        <w:t>Red Asistencial La Libertad</w:t>
      </w:r>
    </w:p>
    <w:p w14:paraId="1583402A" w14:textId="77777777" w:rsidR="003E24AF" w:rsidRPr="00831F8E" w:rsidRDefault="003E24AF" w:rsidP="005641D7">
      <w:pPr>
        <w:pStyle w:val="Sinespaciado"/>
        <w:ind w:left="720"/>
        <w:rPr>
          <w:rFonts w:ascii="Arial" w:hAnsi="Arial" w:cs="Arial"/>
          <w:sz w:val="20"/>
          <w:szCs w:val="20"/>
        </w:rPr>
      </w:pPr>
    </w:p>
    <w:p w14:paraId="67413AC3" w14:textId="77777777" w:rsidR="003940BB" w:rsidRDefault="003940BB" w:rsidP="00E17519">
      <w:pPr>
        <w:pStyle w:val="Sinespaciado"/>
        <w:numPr>
          <w:ilvl w:val="0"/>
          <w:numId w:val="2"/>
        </w:numPr>
        <w:ind w:hanging="294"/>
        <w:rPr>
          <w:rFonts w:ascii="Arial" w:hAnsi="Arial" w:cs="Arial"/>
          <w:b/>
          <w:sz w:val="20"/>
          <w:szCs w:val="20"/>
        </w:rPr>
      </w:pPr>
      <w:r w:rsidRPr="00831F8E">
        <w:rPr>
          <w:rFonts w:ascii="Arial" w:hAnsi="Arial" w:cs="Arial"/>
          <w:b/>
          <w:sz w:val="20"/>
          <w:szCs w:val="20"/>
        </w:rPr>
        <w:t>Base Legal</w:t>
      </w:r>
    </w:p>
    <w:p w14:paraId="4C782AD3" w14:textId="77777777" w:rsidR="00C75A42" w:rsidRPr="00831F8E" w:rsidRDefault="00C75A42" w:rsidP="00C75A42">
      <w:pPr>
        <w:pStyle w:val="Sinespaciado"/>
        <w:ind w:left="720"/>
        <w:rPr>
          <w:rFonts w:ascii="Arial" w:hAnsi="Arial" w:cs="Arial"/>
          <w:b/>
          <w:sz w:val="20"/>
          <w:szCs w:val="20"/>
        </w:rPr>
      </w:pPr>
    </w:p>
    <w:p w14:paraId="390FAE47" w14:textId="77777777" w:rsidR="00B907FF" w:rsidRPr="00831F8E" w:rsidRDefault="007C40BC" w:rsidP="00E17519">
      <w:pPr>
        <w:pStyle w:val="Sinespaciado"/>
        <w:numPr>
          <w:ilvl w:val="1"/>
          <w:numId w:val="2"/>
        </w:numPr>
        <w:ind w:left="993" w:hanging="284"/>
        <w:jc w:val="both"/>
        <w:rPr>
          <w:rFonts w:ascii="Arial" w:hAnsi="Arial" w:cs="Arial"/>
          <w:sz w:val="20"/>
          <w:szCs w:val="20"/>
        </w:rPr>
      </w:pPr>
      <w:r>
        <w:rPr>
          <w:rFonts w:ascii="Arial" w:hAnsi="Arial" w:cs="Arial"/>
          <w:sz w:val="20"/>
          <w:szCs w:val="20"/>
        </w:rPr>
        <w:t xml:space="preserve">Resolución </w:t>
      </w:r>
      <w:r w:rsidR="00B907FF" w:rsidRPr="00831F8E">
        <w:rPr>
          <w:rFonts w:ascii="Arial" w:hAnsi="Arial" w:cs="Arial"/>
          <w:sz w:val="20"/>
          <w:szCs w:val="20"/>
        </w:rPr>
        <w:t>Nº 1029</w:t>
      </w:r>
      <w:r w:rsidR="00B7732F" w:rsidRPr="00831F8E">
        <w:rPr>
          <w:rFonts w:ascii="Arial" w:hAnsi="Arial" w:cs="Arial"/>
          <w:sz w:val="20"/>
          <w:szCs w:val="20"/>
        </w:rPr>
        <w:t>-</w:t>
      </w:r>
      <w:r w:rsidR="00B907FF" w:rsidRPr="00831F8E">
        <w:rPr>
          <w:rFonts w:ascii="Arial" w:hAnsi="Arial" w:cs="Arial"/>
          <w:sz w:val="20"/>
          <w:szCs w:val="20"/>
        </w:rPr>
        <w:t>GCGP-ESSALUD-2015, Directiva Nº 03-GCGP-ESSALUD-2015,</w:t>
      </w:r>
      <w:r w:rsidR="00487EA4" w:rsidRPr="00831F8E">
        <w:rPr>
          <w:rFonts w:ascii="Arial" w:hAnsi="Arial" w:cs="Arial"/>
          <w:sz w:val="20"/>
          <w:szCs w:val="20"/>
        </w:rPr>
        <w:t xml:space="preserve"> “</w:t>
      </w:r>
      <w:r w:rsidR="00B907FF" w:rsidRPr="00831F8E">
        <w:rPr>
          <w:rFonts w:ascii="Arial" w:hAnsi="Arial" w:cs="Arial"/>
          <w:sz w:val="20"/>
          <w:szCs w:val="20"/>
        </w:rPr>
        <w:t xml:space="preserve">Lineamientos que rigen la cobertura de servicios bajo el régimen especial de Contratación Administrativa de Servicios – CAS”. </w:t>
      </w:r>
    </w:p>
    <w:p w14:paraId="299DBA87" w14:textId="77777777" w:rsidR="00B907FF" w:rsidRPr="00831F8E" w:rsidRDefault="00B907FF" w:rsidP="00E17519">
      <w:pPr>
        <w:pStyle w:val="Sinespaciado"/>
        <w:numPr>
          <w:ilvl w:val="1"/>
          <w:numId w:val="2"/>
        </w:numPr>
        <w:ind w:left="993" w:hanging="284"/>
        <w:jc w:val="both"/>
        <w:rPr>
          <w:rFonts w:ascii="Arial" w:hAnsi="Arial" w:cs="Arial"/>
          <w:sz w:val="20"/>
          <w:szCs w:val="20"/>
        </w:rPr>
      </w:pPr>
      <w:r w:rsidRPr="00831F8E">
        <w:rPr>
          <w:rFonts w:ascii="Arial" w:hAnsi="Arial" w:cs="Arial"/>
          <w:sz w:val="20"/>
          <w:szCs w:val="20"/>
        </w:rPr>
        <w:t>Ley Nº 29973 – Ley General d</w:t>
      </w:r>
      <w:r w:rsidR="00B7732F" w:rsidRPr="00831F8E">
        <w:rPr>
          <w:rFonts w:ascii="Arial" w:hAnsi="Arial" w:cs="Arial"/>
          <w:sz w:val="20"/>
          <w:szCs w:val="20"/>
        </w:rPr>
        <w:t>e la Personas con Discapacidad.</w:t>
      </w:r>
    </w:p>
    <w:p w14:paraId="230993A1" w14:textId="77777777" w:rsidR="00B907FF" w:rsidRPr="00831F8E" w:rsidRDefault="00B907FF" w:rsidP="00E17519">
      <w:pPr>
        <w:pStyle w:val="Sinespaciado"/>
        <w:numPr>
          <w:ilvl w:val="1"/>
          <w:numId w:val="2"/>
        </w:numPr>
        <w:ind w:left="993" w:hanging="284"/>
        <w:jc w:val="both"/>
        <w:rPr>
          <w:rFonts w:ascii="Arial" w:hAnsi="Arial" w:cs="Arial"/>
          <w:sz w:val="20"/>
          <w:szCs w:val="20"/>
        </w:rPr>
      </w:pPr>
      <w:r w:rsidRPr="00831F8E">
        <w:rPr>
          <w:rFonts w:ascii="Arial" w:hAnsi="Arial" w:cs="Arial"/>
          <w:sz w:val="20"/>
          <w:szCs w:val="20"/>
        </w:rPr>
        <w:t>Ley N° 23330-“Ley del Servicio Rural y Urbano Marginal de Salud-SERUMS” y su Reglamento (Decreto Supremo N° 005-97-SA)</w:t>
      </w:r>
      <w:r w:rsidR="00B7732F" w:rsidRPr="00831F8E">
        <w:rPr>
          <w:rFonts w:ascii="Arial" w:hAnsi="Arial" w:cs="Arial"/>
          <w:sz w:val="20"/>
          <w:szCs w:val="20"/>
        </w:rPr>
        <w:t>.</w:t>
      </w:r>
    </w:p>
    <w:p w14:paraId="41713F03" w14:textId="77777777" w:rsidR="00B907FF" w:rsidRPr="00831F8E" w:rsidRDefault="00B907FF" w:rsidP="00E17519">
      <w:pPr>
        <w:pStyle w:val="Sinespaciado"/>
        <w:numPr>
          <w:ilvl w:val="1"/>
          <w:numId w:val="2"/>
        </w:numPr>
        <w:ind w:left="993" w:hanging="284"/>
        <w:jc w:val="both"/>
        <w:rPr>
          <w:rFonts w:ascii="Arial" w:hAnsi="Arial" w:cs="Arial"/>
          <w:sz w:val="20"/>
          <w:szCs w:val="20"/>
        </w:rPr>
      </w:pPr>
      <w:r w:rsidRPr="00831F8E">
        <w:rPr>
          <w:rFonts w:ascii="Arial" w:hAnsi="Arial" w:cs="Arial"/>
          <w:sz w:val="20"/>
          <w:szCs w:val="20"/>
        </w:rPr>
        <w:t xml:space="preserve">Ley N° 27674 y su Reglamento que establece el acceso de Deportistas de Alto Nivel a la Administración Pública. </w:t>
      </w:r>
    </w:p>
    <w:p w14:paraId="308B206C" w14:textId="77777777" w:rsidR="00B907FF" w:rsidRPr="00831F8E" w:rsidRDefault="00B907FF" w:rsidP="00E17519">
      <w:pPr>
        <w:pStyle w:val="Sinespaciado"/>
        <w:numPr>
          <w:ilvl w:val="1"/>
          <w:numId w:val="2"/>
        </w:numPr>
        <w:ind w:left="993" w:hanging="284"/>
        <w:jc w:val="both"/>
        <w:rPr>
          <w:rFonts w:ascii="Arial" w:hAnsi="Arial" w:cs="Arial"/>
          <w:sz w:val="20"/>
          <w:szCs w:val="20"/>
        </w:rPr>
      </w:pPr>
      <w:r w:rsidRPr="00831F8E">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14:paraId="646789E7" w14:textId="77777777" w:rsidR="00B907FF" w:rsidRPr="00831F8E" w:rsidRDefault="00B907FF" w:rsidP="00E17519">
      <w:pPr>
        <w:pStyle w:val="Sinespaciado"/>
        <w:numPr>
          <w:ilvl w:val="1"/>
          <w:numId w:val="2"/>
        </w:numPr>
        <w:ind w:left="993" w:hanging="284"/>
        <w:jc w:val="both"/>
        <w:rPr>
          <w:rFonts w:ascii="Arial" w:hAnsi="Arial" w:cs="Arial"/>
          <w:sz w:val="20"/>
          <w:szCs w:val="20"/>
        </w:rPr>
      </w:pPr>
      <w:r w:rsidRPr="00831F8E">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14:paraId="7322455F" w14:textId="77777777" w:rsidR="00B907FF" w:rsidRPr="00831F8E" w:rsidRDefault="00B907FF" w:rsidP="00E17519">
      <w:pPr>
        <w:pStyle w:val="Sinespaciado"/>
        <w:numPr>
          <w:ilvl w:val="1"/>
          <w:numId w:val="2"/>
        </w:numPr>
        <w:ind w:left="993" w:hanging="284"/>
        <w:jc w:val="both"/>
        <w:rPr>
          <w:rFonts w:ascii="Arial" w:hAnsi="Arial" w:cs="Arial"/>
          <w:sz w:val="20"/>
          <w:szCs w:val="20"/>
        </w:rPr>
      </w:pPr>
      <w:r w:rsidRPr="00831F8E">
        <w:rPr>
          <w:rFonts w:ascii="Arial" w:hAnsi="Arial" w:cs="Arial"/>
          <w:sz w:val="20"/>
          <w:szCs w:val="20"/>
        </w:rPr>
        <w:t xml:space="preserve">Otras disposiciones que resulten aplicables al Contrato Administrativo de Servicios. </w:t>
      </w:r>
    </w:p>
    <w:p w14:paraId="04CC4148" w14:textId="77777777" w:rsidR="00C54B90" w:rsidRPr="00831F8E" w:rsidRDefault="00C54B90" w:rsidP="00B17488">
      <w:pPr>
        <w:pStyle w:val="Sinespaciado"/>
        <w:rPr>
          <w:rFonts w:ascii="Arial" w:hAnsi="Arial" w:cs="Arial"/>
          <w:sz w:val="20"/>
          <w:szCs w:val="20"/>
        </w:rPr>
      </w:pPr>
    </w:p>
    <w:p w14:paraId="2AF10CB2" w14:textId="77777777" w:rsidR="0095356E" w:rsidRPr="00831F8E" w:rsidRDefault="0095356E" w:rsidP="00B17488">
      <w:pPr>
        <w:pStyle w:val="Sinespaciado"/>
        <w:numPr>
          <w:ilvl w:val="0"/>
          <w:numId w:val="1"/>
        </w:numPr>
        <w:ind w:left="426" w:hanging="142"/>
        <w:rPr>
          <w:rFonts w:ascii="Arial" w:hAnsi="Arial" w:cs="Arial"/>
          <w:b/>
          <w:sz w:val="20"/>
          <w:szCs w:val="20"/>
        </w:rPr>
      </w:pPr>
      <w:r w:rsidRPr="00831F8E">
        <w:rPr>
          <w:rFonts w:ascii="Arial" w:hAnsi="Arial" w:cs="Arial"/>
          <w:b/>
          <w:sz w:val="20"/>
          <w:szCs w:val="20"/>
        </w:rPr>
        <w:t>PERFIL</w:t>
      </w:r>
      <w:r w:rsidR="0087024D" w:rsidRPr="00831F8E">
        <w:rPr>
          <w:rFonts w:ascii="Arial" w:hAnsi="Arial" w:cs="Arial"/>
          <w:b/>
          <w:sz w:val="20"/>
          <w:szCs w:val="20"/>
        </w:rPr>
        <w:t xml:space="preserve"> </w:t>
      </w:r>
      <w:r w:rsidR="0073787F" w:rsidRPr="00831F8E">
        <w:rPr>
          <w:rFonts w:ascii="Arial" w:hAnsi="Arial" w:cs="Arial"/>
          <w:b/>
          <w:sz w:val="20"/>
          <w:szCs w:val="20"/>
        </w:rPr>
        <w:t>DE LOS</w:t>
      </w:r>
      <w:r w:rsidRPr="00831F8E">
        <w:rPr>
          <w:rFonts w:ascii="Arial" w:hAnsi="Arial" w:cs="Arial"/>
          <w:b/>
          <w:sz w:val="20"/>
          <w:szCs w:val="20"/>
        </w:rPr>
        <w:t xml:space="preserve"> PUESTO</w:t>
      </w:r>
      <w:r w:rsidR="0073787F" w:rsidRPr="00831F8E">
        <w:rPr>
          <w:rFonts w:ascii="Arial" w:hAnsi="Arial" w:cs="Arial"/>
          <w:b/>
          <w:sz w:val="20"/>
          <w:szCs w:val="20"/>
        </w:rPr>
        <w:t>S</w:t>
      </w:r>
      <w:r w:rsidR="0087024D" w:rsidRPr="00831F8E">
        <w:rPr>
          <w:rFonts w:ascii="Arial" w:hAnsi="Arial" w:cs="Arial"/>
          <w:b/>
          <w:sz w:val="20"/>
          <w:szCs w:val="20"/>
        </w:rPr>
        <w:t xml:space="preserve"> </w:t>
      </w:r>
    </w:p>
    <w:p w14:paraId="7C80E293" w14:textId="77777777" w:rsidR="00E233BA" w:rsidRDefault="00E233BA" w:rsidP="00E233BA">
      <w:pPr>
        <w:pStyle w:val="Sinespaciado"/>
        <w:rPr>
          <w:rFonts w:ascii="Arial" w:hAnsi="Arial" w:cs="Arial"/>
          <w:sz w:val="20"/>
          <w:szCs w:val="20"/>
        </w:rPr>
      </w:pPr>
    </w:p>
    <w:p w14:paraId="77812067" w14:textId="77777777" w:rsidR="00C0425D" w:rsidRPr="0096002C" w:rsidRDefault="00C0425D" w:rsidP="00E233BA">
      <w:pPr>
        <w:pStyle w:val="Sinespaciado"/>
        <w:rPr>
          <w:rFonts w:ascii="Arial" w:eastAsia="Times New Roman" w:hAnsi="Arial" w:cs="Arial"/>
          <w:b/>
          <w:color w:val="000000"/>
          <w:sz w:val="20"/>
          <w:szCs w:val="20"/>
          <w:lang w:val="es-MX" w:eastAsia="ar-SA"/>
        </w:rPr>
      </w:pPr>
      <w:r>
        <w:rPr>
          <w:rFonts w:ascii="Arial" w:hAnsi="Arial" w:cs="Arial"/>
          <w:sz w:val="20"/>
          <w:szCs w:val="20"/>
        </w:rPr>
        <w:t xml:space="preserve">       </w:t>
      </w:r>
      <w:r w:rsidR="0096002C" w:rsidRPr="0096002C">
        <w:rPr>
          <w:rFonts w:ascii="Arial" w:hAnsi="Arial" w:cs="Arial"/>
          <w:b/>
          <w:sz w:val="20"/>
          <w:szCs w:val="20"/>
        </w:rPr>
        <w:t xml:space="preserve">MEDICO ESPECIALISTA </w:t>
      </w:r>
      <w:r w:rsidR="008C38D4">
        <w:rPr>
          <w:rFonts w:ascii="Arial" w:eastAsia="Times New Roman" w:hAnsi="Arial" w:cs="Arial"/>
          <w:b/>
          <w:color w:val="000000"/>
          <w:sz w:val="20"/>
          <w:szCs w:val="20"/>
          <w:lang w:val="es-MX" w:eastAsia="ar-SA"/>
        </w:rPr>
        <w:t xml:space="preserve">EN </w:t>
      </w:r>
      <w:r w:rsidR="00581838">
        <w:rPr>
          <w:rFonts w:ascii="Arial" w:eastAsia="Times New Roman" w:hAnsi="Arial" w:cs="Arial"/>
          <w:b/>
          <w:color w:val="000000"/>
          <w:sz w:val="20"/>
          <w:szCs w:val="20"/>
          <w:lang w:val="es-MX" w:eastAsia="ar-SA"/>
        </w:rPr>
        <w:t>ONCOLO</w:t>
      </w:r>
      <w:r w:rsidR="008C38D4">
        <w:rPr>
          <w:rFonts w:ascii="Arial" w:eastAsia="Times New Roman" w:hAnsi="Arial" w:cs="Arial"/>
          <w:b/>
          <w:color w:val="000000"/>
          <w:sz w:val="20"/>
          <w:szCs w:val="20"/>
          <w:lang w:val="es-MX" w:eastAsia="ar-SA"/>
        </w:rPr>
        <w:t xml:space="preserve">GIA </w:t>
      </w:r>
    </w:p>
    <w:p w14:paraId="2FC50B20" w14:textId="77777777" w:rsidR="00C0425D" w:rsidRPr="00C0425D" w:rsidRDefault="00C0425D" w:rsidP="00E233BA">
      <w:pPr>
        <w:pStyle w:val="Sinespaciado"/>
        <w:rPr>
          <w:rFonts w:ascii="Arial" w:eastAsia="Times New Roman" w:hAnsi="Arial" w:cs="Arial"/>
          <w:b/>
          <w:color w:val="000000"/>
          <w:sz w:val="20"/>
          <w:szCs w:val="20"/>
          <w:lang w:val="es-MX" w:eastAsia="ar-SA"/>
        </w:rPr>
      </w:pPr>
    </w:p>
    <w:tbl>
      <w:tblPr>
        <w:tblW w:w="8788" w:type="dxa"/>
        <w:tblInd w:w="392" w:type="dxa"/>
        <w:tblLayout w:type="fixed"/>
        <w:tblLook w:val="0000" w:firstRow="0" w:lastRow="0" w:firstColumn="0" w:lastColumn="0" w:noHBand="0" w:noVBand="0"/>
      </w:tblPr>
      <w:tblGrid>
        <w:gridCol w:w="2520"/>
        <w:gridCol w:w="6268"/>
      </w:tblGrid>
      <w:tr w:rsidR="00C0425D" w:rsidRPr="005D3773" w14:paraId="35AB5F6E" w14:textId="77777777" w:rsidTr="00C0425D">
        <w:trPr>
          <w:trHeight w:val="440"/>
        </w:trPr>
        <w:tc>
          <w:tcPr>
            <w:tcW w:w="2520" w:type="dxa"/>
            <w:tcBorders>
              <w:top w:val="single" w:sz="4" w:space="0" w:color="000000"/>
              <w:left w:val="single" w:sz="4" w:space="0" w:color="000000"/>
              <w:bottom w:val="single" w:sz="4" w:space="0" w:color="000000"/>
            </w:tcBorders>
            <w:shd w:val="clear" w:color="auto" w:fill="F2F2F2" w:themeFill="background1" w:themeFillShade="F2"/>
            <w:vAlign w:val="center"/>
          </w:tcPr>
          <w:p w14:paraId="3548A045" w14:textId="77777777" w:rsidR="00C0425D" w:rsidRPr="005D3773" w:rsidRDefault="00C0425D" w:rsidP="00056B42">
            <w:pPr>
              <w:snapToGrid w:val="0"/>
              <w:jc w:val="center"/>
              <w:rPr>
                <w:rFonts w:ascii="Arial" w:hAnsi="Arial" w:cs="Arial"/>
                <w:b/>
                <w:color w:val="000000"/>
                <w:lang w:val="es-MX"/>
              </w:rPr>
            </w:pPr>
            <w:r w:rsidRPr="005D3773">
              <w:rPr>
                <w:rFonts w:ascii="Arial" w:hAnsi="Arial" w:cs="Arial"/>
                <w:b/>
                <w:color w:val="000000"/>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E394225" w14:textId="77777777" w:rsidR="00C0425D" w:rsidRPr="005D3773" w:rsidRDefault="00C0425D" w:rsidP="00056B42">
            <w:pPr>
              <w:snapToGrid w:val="0"/>
              <w:jc w:val="center"/>
              <w:rPr>
                <w:rFonts w:ascii="Arial" w:hAnsi="Arial" w:cs="Arial"/>
                <w:b/>
                <w:color w:val="000000"/>
                <w:lang w:val="es-MX"/>
              </w:rPr>
            </w:pPr>
            <w:r w:rsidRPr="005D3773">
              <w:rPr>
                <w:rFonts w:ascii="Arial" w:hAnsi="Arial" w:cs="Arial"/>
                <w:b/>
                <w:color w:val="000000"/>
                <w:lang w:val="es-MX"/>
              </w:rPr>
              <w:t>DETALLE</w:t>
            </w:r>
          </w:p>
        </w:tc>
      </w:tr>
      <w:tr w:rsidR="00C0425D" w:rsidRPr="00295FBD" w14:paraId="7D8B5695" w14:textId="77777777" w:rsidTr="00056B42">
        <w:tc>
          <w:tcPr>
            <w:tcW w:w="2520" w:type="dxa"/>
            <w:tcBorders>
              <w:top w:val="single" w:sz="4" w:space="0" w:color="000000"/>
              <w:left w:val="single" w:sz="4" w:space="0" w:color="000000"/>
              <w:bottom w:val="single" w:sz="4" w:space="0" w:color="000000"/>
            </w:tcBorders>
            <w:shd w:val="clear" w:color="auto" w:fill="auto"/>
            <w:vAlign w:val="center"/>
          </w:tcPr>
          <w:p w14:paraId="0A78DE93" w14:textId="77777777" w:rsidR="00C0425D" w:rsidRPr="005D3773" w:rsidRDefault="00C0425D" w:rsidP="00056B42">
            <w:pPr>
              <w:tabs>
                <w:tab w:val="left" w:pos="2772"/>
              </w:tabs>
              <w:snapToGrid w:val="0"/>
              <w:jc w:val="center"/>
              <w:rPr>
                <w:rFonts w:ascii="Arial" w:hAnsi="Arial" w:cs="Arial"/>
                <w:b/>
                <w:color w:val="000000"/>
                <w:lang w:val="es-MX"/>
              </w:rPr>
            </w:pPr>
            <w:r w:rsidRPr="005D3773">
              <w:rPr>
                <w:rFonts w:ascii="Arial" w:hAnsi="Arial" w:cs="Arial"/>
                <w:b/>
                <w:color w:val="000000"/>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14:paraId="59FF582F" w14:textId="77777777" w:rsidR="0096002C" w:rsidRPr="00450DB9" w:rsidRDefault="0096002C" w:rsidP="0096002C">
            <w:pPr>
              <w:widowControl w:val="0"/>
              <w:numPr>
                <w:ilvl w:val="0"/>
                <w:numId w:val="14"/>
              </w:numPr>
              <w:tabs>
                <w:tab w:val="clear" w:pos="720"/>
                <w:tab w:val="num" w:pos="343"/>
              </w:tabs>
              <w:suppressAutoHyphens w:val="0"/>
              <w:ind w:left="202" w:hanging="142"/>
              <w:jc w:val="both"/>
              <w:rPr>
                <w:rFonts w:ascii="Arial" w:hAnsi="Arial" w:cs="Arial"/>
                <w:color w:val="0D0D0D" w:themeColor="text1" w:themeTint="F2"/>
                <w:lang w:val="es-MX"/>
              </w:rPr>
            </w:pPr>
            <w:r w:rsidRPr="00450DB9">
              <w:rPr>
                <w:rFonts w:ascii="Arial" w:hAnsi="Arial" w:cs="Arial"/>
                <w:color w:val="0D0D0D" w:themeColor="text1" w:themeTint="F2"/>
                <w:lang w:val="es-MX"/>
              </w:rPr>
              <w:t xml:space="preserve">Presentar copia simple del Título Profesional de Médico Cirujano y Resolución del SERUMS correspondiente a la profesión. </w:t>
            </w:r>
            <w:r w:rsidRPr="0096002C">
              <w:rPr>
                <w:rFonts w:ascii="Arial" w:hAnsi="Arial" w:cs="Arial"/>
                <w:b/>
                <w:color w:val="0D0D0D" w:themeColor="text1" w:themeTint="F2"/>
                <w:lang w:val="es-MX"/>
              </w:rPr>
              <w:t>(Indispensable)</w:t>
            </w:r>
            <w:r w:rsidRPr="00450DB9">
              <w:rPr>
                <w:rFonts w:ascii="Arial" w:hAnsi="Arial" w:cs="Arial"/>
                <w:color w:val="0D0D0D" w:themeColor="text1" w:themeTint="F2"/>
                <w:lang w:val="es-MX"/>
              </w:rPr>
              <w:t xml:space="preserve"> </w:t>
            </w:r>
          </w:p>
          <w:p w14:paraId="33E6F86A" w14:textId="77777777" w:rsidR="0096002C" w:rsidRPr="00450DB9" w:rsidRDefault="0096002C" w:rsidP="0096002C">
            <w:pPr>
              <w:widowControl w:val="0"/>
              <w:numPr>
                <w:ilvl w:val="0"/>
                <w:numId w:val="14"/>
              </w:numPr>
              <w:tabs>
                <w:tab w:val="clear" w:pos="720"/>
                <w:tab w:val="num" w:pos="343"/>
              </w:tabs>
              <w:suppressAutoHyphens w:val="0"/>
              <w:ind w:left="202" w:hanging="142"/>
              <w:jc w:val="both"/>
              <w:rPr>
                <w:rFonts w:ascii="Arial" w:hAnsi="Arial" w:cs="Arial"/>
                <w:color w:val="0D0D0D" w:themeColor="text1" w:themeTint="F2"/>
                <w:lang w:val="es-MX"/>
              </w:rPr>
            </w:pPr>
            <w:r w:rsidRPr="00450DB9">
              <w:rPr>
                <w:rFonts w:ascii="Arial" w:hAnsi="Arial" w:cs="Arial"/>
                <w:color w:val="0D0D0D" w:themeColor="text1" w:themeTint="F2"/>
                <w:lang w:val="es-MX"/>
              </w:rPr>
              <w:t xml:space="preserve">Contar con Colegiatura y Habilitación Profesional vigente. </w:t>
            </w:r>
            <w:r w:rsidRPr="0096002C">
              <w:rPr>
                <w:rFonts w:ascii="Arial" w:hAnsi="Arial" w:cs="Arial"/>
                <w:b/>
                <w:color w:val="0D0D0D" w:themeColor="text1" w:themeTint="F2"/>
                <w:lang w:val="es-MX"/>
              </w:rPr>
              <w:t>(Indispensable)</w:t>
            </w:r>
          </w:p>
          <w:p w14:paraId="3ED4BF38" w14:textId="77777777" w:rsidR="0096002C" w:rsidRPr="00450DB9" w:rsidRDefault="0096002C" w:rsidP="0096002C">
            <w:pPr>
              <w:widowControl w:val="0"/>
              <w:numPr>
                <w:ilvl w:val="0"/>
                <w:numId w:val="14"/>
              </w:numPr>
              <w:tabs>
                <w:tab w:val="clear" w:pos="720"/>
                <w:tab w:val="num" w:pos="343"/>
              </w:tabs>
              <w:suppressAutoHyphens w:val="0"/>
              <w:ind w:left="202" w:hanging="142"/>
              <w:jc w:val="both"/>
              <w:rPr>
                <w:rFonts w:ascii="Arial" w:hAnsi="Arial" w:cs="Arial"/>
                <w:color w:val="0D0D0D" w:themeColor="text1" w:themeTint="F2"/>
                <w:lang w:val="es-MX"/>
              </w:rPr>
            </w:pPr>
            <w:r w:rsidRPr="00450DB9">
              <w:rPr>
                <w:rFonts w:ascii="Arial" w:hAnsi="Arial" w:cs="Arial"/>
                <w:color w:val="0D0D0D" w:themeColor="text1" w:themeTint="F2"/>
                <w:lang w:val="es-MX"/>
              </w:rPr>
              <w:t xml:space="preserve">Presentar copia del Título de la Especialidad o Constancia de </w:t>
            </w:r>
            <w:r w:rsidRPr="00450DB9">
              <w:rPr>
                <w:rFonts w:ascii="Arial" w:hAnsi="Arial" w:cs="Arial"/>
                <w:color w:val="0D0D0D" w:themeColor="text1" w:themeTint="F2"/>
                <w:lang w:val="es-MX"/>
              </w:rPr>
              <w:lastRenderedPageBreak/>
              <w:t xml:space="preserve">haber culminado el </w:t>
            </w:r>
            <w:proofErr w:type="spellStart"/>
            <w:r w:rsidRPr="00450DB9">
              <w:rPr>
                <w:rFonts w:ascii="Arial" w:hAnsi="Arial" w:cs="Arial"/>
                <w:color w:val="0D0D0D" w:themeColor="text1" w:themeTint="F2"/>
                <w:lang w:val="es-MX"/>
              </w:rPr>
              <w:t>Residentado</w:t>
            </w:r>
            <w:proofErr w:type="spellEnd"/>
            <w:r w:rsidRPr="00450DB9">
              <w:rPr>
                <w:rFonts w:ascii="Arial" w:hAnsi="Arial" w:cs="Arial"/>
                <w:color w:val="0D0D0D" w:themeColor="text1" w:themeTint="F2"/>
                <w:lang w:val="es-MX"/>
              </w:rPr>
              <w:t xml:space="preserve"> Médico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sidRPr="0096002C">
              <w:rPr>
                <w:rFonts w:ascii="Arial" w:hAnsi="Arial" w:cs="Arial"/>
                <w:b/>
                <w:color w:val="0D0D0D" w:themeColor="text1" w:themeTint="F2"/>
                <w:lang w:val="es-MX"/>
              </w:rPr>
              <w:t>(Indispensable)</w:t>
            </w:r>
          </w:p>
          <w:p w14:paraId="02B8907A" w14:textId="77777777" w:rsidR="00C0425D" w:rsidRPr="00295FBD" w:rsidRDefault="0096002C" w:rsidP="0096002C">
            <w:pPr>
              <w:widowControl w:val="0"/>
              <w:numPr>
                <w:ilvl w:val="0"/>
                <w:numId w:val="14"/>
              </w:numPr>
              <w:tabs>
                <w:tab w:val="clear" w:pos="720"/>
                <w:tab w:val="num" w:pos="343"/>
              </w:tabs>
              <w:suppressAutoHyphens w:val="0"/>
              <w:ind w:left="202" w:hanging="142"/>
              <w:jc w:val="both"/>
              <w:rPr>
                <w:rFonts w:ascii="Arial" w:hAnsi="Arial" w:cs="Arial"/>
                <w:color w:val="000000"/>
                <w:lang w:val="es-MX"/>
              </w:rPr>
            </w:pPr>
            <w:r w:rsidRPr="00450DB9">
              <w:rPr>
                <w:rFonts w:ascii="Arial" w:hAnsi="Arial" w:cs="Arial"/>
                <w:color w:val="0D0D0D" w:themeColor="text1" w:themeTint="F2"/>
                <w:lang w:val="es-MX"/>
              </w:rPr>
              <w:t xml:space="preserve">Copia simple del Registro Nacional de Especialista en caso de corresponder. </w:t>
            </w:r>
            <w:r w:rsidRPr="0096002C">
              <w:rPr>
                <w:rFonts w:ascii="Arial" w:hAnsi="Arial" w:cs="Arial"/>
                <w:b/>
                <w:color w:val="0D0D0D" w:themeColor="text1" w:themeTint="F2"/>
                <w:lang w:val="es-MX"/>
              </w:rPr>
              <w:t>(Indispensable)</w:t>
            </w:r>
          </w:p>
        </w:tc>
      </w:tr>
      <w:tr w:rsidR="0096002C" w:rsidRPr="005D3773" w14:paraId="236BEBF3" w14:textId="77777777" w:rsidTr="00056B42">
        <w:tc>
          <w:tcPr>
            <w:tcW w:w="2520" w:type="dxa"/>
            <w:tcBorders>
              <w:top w:val="single" w:sz="4" w:space="0" w:color="000000"/>
              <w:left w:val="single" w:sz="4" w:space="0" w:color="000000"/>
              <w:bottom w:val="single" w:sz="4" w:space="0" w:color="000000"/>
            </w:tcBorders>
            <w:shd w:val="clear" w:color="auto" w:fill="auto"/>
            <w:vAlign w:val="center"/>
          </w:tcPr>
          <w:p w14:paraId="65859029" w14:textId="77777777" w:rsidR="0096002C" w:rsidRPr="005D3773" w:rsidRDefault="0096002C" w:rsidP="0096002C">
            <w:pPr>
              <w:snapToGrid w:val="0"/>
              <w:jc w:val="center"/>
              <w:rPr>
                <w:rFonts w:ascii="Arial" w:hAnsi="Arial" w:cs="Arial"/>
                <w:b/>
                <w:color w:val="000000"/>
                <w:lang w:val="es-MX"/>
              </w:rPr>
            </w:pPr>
            <w:r w:rsidRPr="005D3773">
              <w:rPr>
                <w:rFonts w:ascii="Arial" w:hAnsi="Arial" w:cs="Arial"/>
                <w:b/>
                <w:color w:val="000000"/>
                <w:lang w:val="es-MX"/>
              </w:rPr>
              <w:lastRenderedPageBreak/>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F85361" w14:textId="77777777" w:rsidR="0096002C" w:rsidRPr="00450DB9" w:rsidRDefault="0096002C" w:rsidP="0096002C">
            <w:pPr>
              <w:widowControl w:val="0"/>
              <w:ind w:left="202"/>
              <w:jc w:val="both"/>
              <w:rPr>
                <w:rFonts w:ascii="Arial" w:hAnsi="Arial" w:cs="Arial"/>
                <w:color w:val="0D0D0D" w:themeColor="text1" w:themeTint="F2"/>
                <w:lang w:val="es-MX"/>
              </w:rPr>
            </w:pPr>
            <w:r w:rsidRPr="00450DB9">
              <w:rPr>
                <w:rFonts w:ascii="Arial" w:hAnsi="Arial" w:cs="Arial"/>
                <w:b/>
                <w:color w:val="0D0D0D" w:themeColor="text1" w:themeTint="F2"/>
                <w:lang w:val="es-MX"/>
              </w:rPr>
              <w:t>EXPERIENCIA GENERAL</w:t>
            </w:r>
            <w:r w:rsidRPr="00450DB9">
              <w:rPr>
                <w:rFonts w:ascii="Arial" w:hAnsi="Arial" w:cs="Arial"/>
                <w:color w:val="0D0D0D" w:themeColor="text1" w:themeTint="F2"/>
                <w:lang w:val="es-MX"/>
              </w:rPr>
              <w:t>:</w:t>
            </w:r>
          </w:p>
          <w:p w14:paraId="04A38BF4" w14:textId="77777777" w:rsidR="0096002C" w:rsidRPr="00450DB9" w:rsidRDefault="0096002C" w:rsidP="0096002C">
            <w:pPr>
              <w:widowControl w:val="0"/>
              <w:numPr>
                <w:ilvl w:val="0"/>
                <w:numId w:val="14"/>
              </w:numPr>
              <w:tabs>
                <w:tab w:val="clear" w:pos="720"/>
                <w:tab w:val="num" w:pos="343"/>
              </w:tabs>
              <w:suppressAutoHyphens w:val="0"/>
              <w:ind w:left="202" w:hanging="142"/>
              <w:jc w:val="both"/>
              <w:rPr>
                <w:rFonts w:ascii="Arial" w:hAnsi="Arial" w:cs="Arial"/>
                <w:b/>
                <w:color w:val="0D0D0D" w:themeColor="text1" w:themeTint="F2"/>
                <w:lang w:val="es-MX"/>
              </w:rPr>
            </w:pPr>
            <w:r w:rsidRPr="00450DB9">
              <w:rPr>
                <w:rFonts w:ascii="Arial" w:hAnsi="Arial" w:cs="Arial"/>
                <w:color w:val="0D0D0D" w:themeColor="text1" w:themeTint="F2"/>
                <w:lang w:val="es-MX"/>
              </w:rPr>
              <w:t xml:space="preserve">Acreditar experiencia laboral mínima de cuatro (04) años (incluyendo el SERUMS). </w:t>
            </w:r>
            <w:r w:rsidRPr="00450DB9">
              <w:rPr>
                <w:rFonts w:ascii="Arial" w:hAnsi="Arial" w:cs="Arial"/>
                <w:b/>
                <w:color w:val="0D0D0D" w:themeColor="text1" w:themeTint="F2"/>
                <w:lang w:val="es-MX"/>
              </w:rPr>
              <w:t>(Indispensable)</w:t>
            </w:r>
          </w:p>
          <w:p w14:paraId="113CCFB5" w14:textId="77777777" w:rsidR="0096002C" w:rsidRPr="00450DB9" w:rsidRDefault="0096002C" w:rsidP="0096002C">
            <w:pPr>
              <w:widowControl w:val="0"/>
              <w:ind w:left="202"/>
              <w:jc w:val="both"/>
              <w:rPr>
                <w:rFonts w:ascii="Arial" w:hAnsi="Arial" w:cs="Arial"/>
                <w:color w:val="0D0D0D" w:themeColor="text1" w:themeTint="F2"/>
                <w:lang w:val="es-MX"/>
              </w:rPr>
            </w:pPr>
            <w:r w:rsidRPr="00450DB9">
              <w:rPr>
                <w:rFonts w:ascii="Arial" w:hAnsi="Arial" w:cs="Arial"/>
                <w:b/>
                <w:color w:val="0D0D0D" w:themeColor="text1" w:themeTint="F2"/>
                <w:lang w:val="es-MX"/>
              </w:rPr>
              <w:t>EXPERIENCIA ESPECÍFICA</w:t>
            </w:r>
            <w:r w:rsidRPr="00450DB9">
              <w:rPr>
                <w:rFonts w:ascii="Arial" w:hAnsi="Arial" w:cs="Arial"/>
                <w:color w:val="0D0D0D" w:themeColor="text1" w:themeTint="F2"/>
                <w:lang w:val="es-MX"/>
              </w:rPr>
              <w:t>:</w:t>
            </w:r>
          </w:p>
          <w:p w14:paraId="64F911D7" w14:textId="77777777" w:rsidR="0096002C" w:rsidRPr="00450DB9" w:rsidRDefault="0096002C" w:rsidP="0096002C">
            <w:pPr>
              <w:widowControl w:val="0"/>
              <w:numPr>
                <w:ilvl w:val="0"/>
                <w:numId w:val="14"/>
              </w:numPr>
              <w:tabs>
                <w:tab w:val="clear" w:pos="720"/>
                <w:tab w:val="num" w:pos="343"/>
              </w:tabs>
              <w:suppressAutoHyphens w:val="0"/>
              <w:ind w:left="202" w:hanging="142"/>
              <w:jc w:val="both"/>
              <w:rPr>
                <w:rFonts w:ascii="Arial" w:hAnsi="Arial" w:cs="Arial"/>
                <w:b/>
                <w:color w:val="0D0D0D" w:themeColor="text1" w:themeTint="F2"/>
                <w:lang w:val="es-MX"/>
              </w:rPr>
            </w:pPr>
            <w:r w:rsidRPr="00450DB9">
              <w:rPr>
                <w:rFonts w:ascii="Arial" w:hAnsi="Arial" w:cs="Arial"/>
                <w:color w:val="0D0D0D" w:themeColor="text1" w:themeTint="F2"/>
                <w:lang w:val="es-MX"/>
              </w:rPr>
              <w:t xml:space="preserve">Acreditar tres (03) años de experiencia laboral en la especialidad requerida, incluyendo el </w:t>
            </w:r>
            <w:proofErr w:type="spellStart"/>
            <w:r w:rsidRPr="00450DB9">
              <w:rPr>
                <w:rFonts w:ascii="Arial" w:hAnsi="Arial" w:cs="Arial"/>
                <w:color w:val="0D0D0D" w:themeColor="text1" w:themeTint="F2"/>
                <w:lang w:val="es-MX"/>
              </w:rPr>
              <w:t>Residentado</w:t>
            </w:r>
            <w:proofErr w:type="spellEnd"/>
            <w:r w:rsidRPr="00450DB9">
              <w:rPr>
                <w:rFonts w:ascii="Arial" w:hAnsi="Arial" w:cs="Arial"/>
                <w:color w:val="0D0D0D" w:themeColor="text1" w:themeTint="F2"/>
                <w:lang w:val="es-MX"/>
              </w:rPr>
              <w:t xml:space="preserve"> Médico.</w:t>
            </w:r>
            <w:r w:rsidRPr="00450DB9">
              <w:rPr>
                <w:rFonts w:ascii="Arial" w:hAnsi="Arial" w:cs="Arial"/>
                <w:b/>
                <w:color w:val="0D0D0D" w:themeColor="text1" w:themeTint="F2"/>
                <w:lang w:val="es-MX"/>
              </w:rPr>
              <w:t xml:space="preserve"> (Indispensable) </w:t>
            </w:r>
          </w:p>
          <w:p w14:paraId="422E630F" w14:textId="77777777" w:rsidR="0096002C" w:rsidRPr="00450DB9" w:rsidRDefault="0096002C" w:rsidP="0096002C">
            <w:pPr>
              <w:widowControl w:val="0"/>
              <w:tabs>
                <w:tab w:val="left" w:pos="252"/>
              </w:tabs>
              <w:ind w:left="202"/>
              <w:jc w:val="both"/>
              <w:rPr>
                <w:rFonts w:ascii="Arial" w:hAnsi="Arial" w:cs="Arial"/>
                <w:color w:val="0D0D0D" w:themeColor="text1" w:themeTint="F2"/>
                <w:lang w:val="es-MX"/>
              </w:rPr>
            </w:pPr>
            <w:r w:rsidRPr="00450DB9">
              <w:rPr>
                <w:rFonts w:ascii="Arial" w:hAnsi="Arial" w:cs="Arial"/>
                <w:b/>
                <w:color w:val="0D0D0D" w:themeColor="text1" w:themeTint="F2"/>
                <w:lang w:val="es-MX"/>
              </w:rPr>
              <w:t>EXPERIENCIA EN EL SECTOR PÚBLICO</w:t>
            </w:r>
            <w:r w:rsidRPr="00450DB9">
              <w:rPr>
                <w:rFonts w:ascii="Arial" w:hAnsi="Arial" w:cs="Arial"/>
                <w:color w:val="0D0D0D" w:themeColor="text1" w:themeTint="F2"/>
                <w:lang w:val="es-MX"/>
              </w:rPr>
              <w:t>:</w:t>
            </w:r>
          </w:p>
          <w:p w14:paraId="089B1D41" w14:textId="77777777" w:rsidR="0096002C" w:rsidRPr="00450DB9" w:rsidRDefault="0096002C" w:rsidP="0096002C">
            <w:pPr>
              <w:widowControl w:val="0"/>
              <w:numPr>
                <w:ilvl w:val="0"/>
                <w:numId w:val="14"/>
              </w:numPr>
              <w:tabs>
                <w:tab w:val="clear" w:pos="720"/>
                <w:tab w:val="num" w:pos="343"/>
              </w:tabs>
              <w:suppressAutoHyphens w:val="0"/>
              <w:ind w:left="202" w:hanging="142"/>
              <w:jc w:val="both"/>
              <w:rPr>
                <w:rFonts w:ascii="Arial" w:hAnsi="Arial" w:cs="Arial"/>
                <w:b/>
                <w:color w:val="0D0D0D" w:themeColor="text1" w:themeTint="F2"/>
                <w:lang w:val="es-MX"/>
              </w:rPr>
            </w:pPr>
            <w:r w:rsidRPr="00450DB9">
              <w:rPr>
                <w:rFonts w:ascii="Arial" w:hAnsi="Arial" w:cs="Arial"/>
                <w:color w:val="0D0D0D" w:themeColor="text1" w:themeTint="F2"/>
                <w:lang w:val="es-MX"/>
              </w:rPr>
              <w:t xml:space="preserve">Acreditar un (01) año SERUMS. </w:t>
            </w:r>
            <w:r w:rsidRPr="00450DB9">
              <w:rPr>
                <w:rFonts w:ascii="Arial" w:hAnsi="Arial" w:cs="Arial"/>
                <w:b/>
                <w:color w:val="0D0D0D" w:themeColor="text1" w:themeTint="F2"/>
                <w:lang w:val="es-MX"/>
              </w:rPr>
              <w:t>(Indispensable)</w:t>
            </w:r>
          </w:p>
          <w:p w14:paraId="41BE022E" w14:textId="77777777" w:rsidR="0096002C" w:rsidRPr="00450DB9" w:rsidRDefault="0096002C" w:rsidP="0096002C">
            <w:pPr>
              <w:widowControl w:val="0"/>
              <w:suppressAutoHyphens w:val="0"/>
              <w:ind w:left="202"/>
              <w:jc w:val="both"/>
              <w:rPr>
                <w:rFonts w:ascii="Arial" w:hAnsi="Arial" w:cs="Arial"/>
                <w:color w:val="0D0D0D" w:themeColor="text1" w:themeTint="F2"/>
                <w:lang w:val="es-MX"/>
              </w:rPr>
            </w:pPr>
          </w:p>
          <w:p w14:paraId="31668810" w14:textId="77777777" w:rsidR="0096002C" w:rsidRPr="00450DB9" w:rsidRDefault="0096002C" w:rsidP="0096002C">
            <w:pPr>
              <w:widowControl w:val="0"/>
              <w:suppressAutoHyphens w:val="0"/>
              <w:ind w:left="202"/>
              <w:jc w:val="both"/>
              <w:rPr>
                <w:rFonts w:ascii="Arial" w:hAnsi="Arial" w:cs="Arial"/>
                <w:color w:val="0D0D0D" w:themeColor="text1" w:themeTint="F2"/>
                <w:lang w:val="es-MX"/>
              </w:rPr>
            </w:pPr>
            <w:r w:rsidRPr="00450DB9">
              <w:rPr>
                <w:rFonts w:ascii="Arial" w:hAnsi="Arial" w:cs="Arial"/>
                <w:color w:val="0D0D0D" w:themeColor="text1" w:themeTint="F2"/>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457E9020" w14:textId="77777777" w:rsidR="0096002C" w:rsidRPr="00450DB9" w:rsidRDefault="0096002C" w:rsidP="0096002C">
            <w:pPr>
              <w:widowControl w:val="0"/>
              <w:suppressAutoHyphens w:val="0"/>
              <w:ind w:left="202"/>
              <w:jc w:val="both"/>
              <w:rPr>
                <w:rFonts w:ascii="Arial" w:hAnsi="Arial" w:cs="Arial"/>
                <w:color w:val="0D0D0D" w:themeColor="text1" w:themeTint="F2"/>
                <w:lang w:val="es-MX"/>
              </w:rPr>
            </w:pPr>
            <w:r w:rsidRPr="00450DB9">
              <w:rPr>
                <w:rFonts w:ascii="Arial" w:hAnsi="Arial" w:cs="Arial"/>
                <w:color w:val="0D0D0D" w:themeColor="text1" w:themeTint="F2"/>
                <w:lang w:val="es-MX"/>
              </w:rPr>
              <w:t>No se considerará como experiencia laboral: Trabajos Ad Honorem, en domicilio, ni Pasantías.</w:t>
            </w:r>
          </w:p>
        </w:tc>
      </w:tr>
      <w:tr w:rsidR="0096002C" w:rsidRPr="0036264A" w14:paraId="21473553" w14:textId="77777777" w:rsidTr="00056B42">
        <w:tc>
          <w:tcPr>
            <w:tcW w:w="2520" w:type="dxa"/>
            <w:tcBorders>
              <w:top w:val="single" w:sz="4" w:space="0" w:color="000000"/>
              <w:left w:val="single" w:sz="4" w:space="0" w:color="000000"/>
              <w:bottom w:val="single" w:sz="4" w:space="0" w:color="000000"/>
            </w:tcBorders>
            <w:shd w:val="clear" w:color="auto" w:fill="auto"/>
            <w:vAlign w:val="center"/>
          </w:tcPr>
          <w:p w14:paraId="7E479853" w14:textId="77777777" w:rsidR="0096002C" w:rsidRPr="005D3773" w:rsidRDefault="0096002C" w:rsidP="0096002C">
            <w:pPr>
              <w:snapToGrid w:val="0"/>
              <w:jc w:val="center"/>
              <w:rPr>
                <w:rFonts w:ascii="Arial" w:hAnsi="Arial" w:cs="Arial"/>
                <w:b/>
                <w:color w:val="000000"/>
                <w:lang w:val="es-MX"/>
              </w:rPr>
            </w:pPr>
            <w:r w:rsidRPr="005D3773">
              <w:rPr>
                <w:rFonts w:ascii="Arial" w:hAnsi="Arial" w:cs="Arial"/>
                <w:b/>
                <w:color w:val="000000"/>
                <w:lang w:val="es-MX"/>
              </w:rPr>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AB9A32" w14:textId="77777777" w:rsidR="0096002C" w:rsidRPr="00450DB9" w:rsidRDefault="0096002C" w:rsidP="0096002C">
            <w:pPr>
              <w:widowControl w:val="0"/>
              <w:numPr>
                <w:ilvl w:val="0"/>
                <w:numId w:val="14"/>
              </w:numPr>
              <w:tabs>
                <w:tab w:val="clear" w:pos="720"/>
                <w:tab w:val="num" w:pos="343"/>
              </w:tabs>
              <w:suppressAutoHyphens w:val="0"/>
              <w:ind w:left="202" w:hanging="142"/>
              <w:jc w:val="both"/>
              <w:rPr>
                <w:rFonts w:ascii="Arial" w:hAnsi="Arial" w:cs="Arial"/>
                <w:b/>
                <w:color w:val="0D0D0D" w:themeColor="text1" w:themeTint="F2"/>
                <w:lang w:val="es-PE"/>
              </w:rPr>
            </w:pPr>
            <w:r w:rsidRPr="00450DB9">
              <w:rPr>
                <w:rFonts w:ascii="Arial" w:hAnsi="Arial" w:cs="Arial"/>
                <w:color w:val="0D0D0D" w:themeColor="text1" w:themeTint="F2"/>
                <w:lang w:val="es-MX"/>
              </w:rPr>
              <w:t xml:space="preserve">Acreditar capacitación y/o actividades de actualización afines a la especialidad médica convocada, como mínimo de </w:t>
            </w:r>
            <w:r>
              <w:rPr>
                <w:rFonts w:ascii="Arial" w:hAnsi="Arial" w:cs="Arial"/>
                <w:color w:val="0D0D0D" w:themeColor="text1" w:themeTint="F2"/>
                <w:lang w:val="es-MX"/>
              </w:rPr>
              <w:t>51</w:t>
            </w:r>
            <w:r w:rsidRPr="00450DB9">
              <w:rPr>
                <w:rFonts w:ascii="Arial" w:hAnsi="Arial" w:cs="Arial"/>
                <w:color w:val="0D0D0D" w:themeColor="text1" w:themeTint="F2"/>
                <w:lang w:val="es-MX"/>
              </w:rPr>
              <w:t xml:space="preserve"> horas</w:t>
            </w:r>
            <w:r>
              <w:rPr>
                <w:rFonts w:ascii="Arial" w:hAnsi="Arial" w:cs="Arial"/>
                <w:color w:val="0D0D0D" w:themeColor="text1" w:themeTint="F2"/>
                <w:lang w:val="es-MX"/>
              </w:rPr>
              <w:t xml:space="preserve"> o 03 créditos, a partir del año 2014</w:t>
            </w:r>
            <w:r w:rsidRPr="00450DB9">
              <w:rPr>
                <w:rFonts w:ascii="Arial" w:hAnsi="Arial" w:cs="Arial"/>
                <w:color w:val="0D0D0D" w:themeColor="text1" w:themeTint="F2"/>
                <w:lang w:val="es-MX"/>
              </w:rPr>
              <w:t xml:space="preserve"> a la fecha. </w:t>
            </w:r>
            <w:r w:rsidRPr="00450DB9">
              <w:rPr>
                <w:rFonts w:ascii="Arial" w:hAnsi="Arial" w:cs="Arial"/>
                <w:b/>
                <w:color w:val="0D0D0D" w:themeColor="text1" w:themeTint="F2"/>
                <w:lang w:val="es-MX"/>
              </w:rPr>
              <w:t>(Indispensable)</w:t>
            </w:r>
          </w:p>
        </w:tc>
      </w:tr>
      <w:tr w:rsidR="0096002C" w:rsidRPr="0036264A" w14:paraId="2D85EEAC" w14:textId="77777777" w:rsidTr="00056B42">
        <w:tc>
          <w:tcPr>
            <w:tcW w:w="2520" w:type="dxa"/>
            <w:tcBorders>
              <w:top w:val="single" w:sz="4" w:space="0" w:color="000000"/>
              <w:left w:val="single" w:sz="4" w:space="0" w:color="000000"/>
              <w:bottom w:val="single" w:sz="4" w:space="0" w:color="000000"/>
            </w:tcBorders>
            <w:shd w:val="clear" w:color="auto" w:fill="auto"/>
            <w:vAlign w:val="center"/>
          </w:tcPr>
          <w:p w14:paraId="43D57DBB" w14:textId="77777777" w:rsidR="0096002C" w:rsidRPr="005D3773" w:rsidRDefault="0096002C" w:rsidP="0096002C">
            <w:pPr>
              <w:snapToGrid w:val="0"/>
              <w:jc w:val="center"/>
              <w:rPr>
                <w:rFonts w:ascii="Arial" w:hAnsi="Arial" w:cs="Arial"/>
                <w:b/>
                <w:color w:val="000000"/>
                <w:lang w:val="es-MX"/>
              </w:rPr>
            </w:pPr>
            <w:r w:rsidRPr="005D3773">
              <w:rPr>
                <w:rFonts w:ascii="Arial" w:hAnsi="Arial" w:cs="Arial"/>
                <w:b/>
                <w:color w:val="000000"/>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453AD5" w14:textId="77777777" w:rsidR="0096002C" w:rsidRPr="00450DB9" w:rsidRDefault="0096002C" w:rsidP="0096002C">
            <w:pPr>
              <w:widowControl w:val="0"/>
              <w:numPr>
                <w:ilvl w:val="0"/>
                <w:numId w:val="14"/>
              </w:numPr>
              <w:tabs>
                <w:tab w:val="clear" w:pos="720"/>
                <w:tab w:val="num" w:pos="231"/>
                <w:tab w:val="num" w:pos="343"/>
              </w:tabs>
              <w:suppressAutoHyphens w:val="0"/>
              <w:ind w:left="202" w:hanging="142"/>
              <w:jc w:val="both"/>
              <w:rPr>
                <w:rFonts w:ascii="Arial" w:hAnsi="Arial" w:cs="Arial"/>
                <w:color w:val="0D0D0D" w:themeColor="text1" w:themeTint="F2"/>
                <w:lang w:val="es-MX"/>
              </w:rPr>
            </w:pPr>
            <w:r w:rsidRPr="00450DB9">
              <w:rPr>
                <w:rFonts w:ascii="Arial" w:hAnsi="Arial" w:cs="Arial"/>
                <w:color w:val="0D0D0D" w:themeColor="text1" w:themeTint="F2"/>
                <w:lang w:val="es-MX"/>
              </w:rPr>
              <w:t xml:space="preserve">Manejo de Ofimática: Word, Excel, </w:t>
            </w:r>
            <w:proofErr w:type="spellStart"/>
            <w:r w:rsidRPr="00450DB9">
              <w:rPr>
                <w:rFonts w:ascii="Arial" w:hAnsi="Arial" w:cs="Arial"/>
                <w:color w:val="0D0D0D" w:themeColor="text1" w:themeTint="F2"/>
                <w:lang w:val="es-MX"/>
              </w:rPr>
              <w:t>Power</w:t>
            </w:r>
            <w:proofErr w:type="spellEnd"/>
            <w:r w:rsidRPr="00450DB9">
              <w:rPr>
                <w:rFonts w:ascii="Arial" w:hAnsi="Arial" w:cs="Arial"/>
                <w:color w:val="0D0D0D" w:themeColor="text1" w:themeTint="F2"/>
                <w:lang w:val="es-MX"/>
              </w:rPr>
              <w:t xml:space="preserve"> Point, Internet a nivel Básico. </w:t>
            </w:r>
            <w:r w:rsidRPr="00450DB9">
              <w:rPr>
                <w:rFonts w:ascii="Arial" w:hAnsi="Arial" w:cs="Arial"/>
                <w:b/>
                <w:color w:val="0D0D0D" w:themeColor="text1" w:themeTint="F2"/>
                <w:lang w:val="es-MX"/>
              </w:rPr>
              <w:t>(Indispensable)</w:t>
            </w:r>
          </w:p>
          <w:p w14:paraId="2AEEFDA8" w14:textId="77777777" w:rsidR="0096002C" w:rsidRPr="00450DB9" w:rsidRDefault="0096002C" w:rsidP="0096002C">
            <w:pPr>
              <w:widowControl w:val="0"/>
              <w:numPr>
                <w:ilvl w:val="0"/>
                <w:numId w:val="14"/>
              </w:numPr>
              <w:tabs>
                <w:tab w:val="clear" w:pos="720"/>
                <w:tab w:val="num" w:pos="343"/>
              </w:tabs>
              <w:suppressAutoHyphens w:val="0"/>
              <w:ind w:left="202" w:hanging="142"/>
              <w:jc w:val="both"/>
              <w:rPr>
                <w:rFonts w:ascii="Arial" w:hAnsi="Arial" w:cs="Arial"/>
                <w:color w:val="0D0D0D" w:themeColor="text1" w:themeTint="F2"/>
              </w:rPr>
            </w:pPr>
            <w:r w:rsidRPr="00450DB9">
              <w:rPr>
                <w:rFonts w:ascii="Arial" w:hAnsi="Arial" w:cs="Arial"/>
                <w:color w:val="0D0D0D" w:themeColor="text1" w:themeTint="F2"/>
                <w:lang w:val="es-MX"/>
              </w:rPr>
              <w:t xml:space="preserve">Manejo de Idioma Inglés a nivel básico. </w:t>
            </w:r>
            <w:r w:rsidRPr="00450DB9">
              <w:rPr>
                <w:rFonts w:ascii="Arial" w:hAnsi="Arial" w:cs="Arial"/>
                <w:b/>
                <w:color w:val="0D0D0D" w:themeColor="text1" w:themeTint="F2"/>
                <w:lang w:val="es-MX"/>
              </w:rPr>
              <w:t>(Indispensable)</w:t>
            </w:r>
          </w:p>
        </w:tc>
      </w:tr>
      <w:tr w:rsidR="0096002C" w:rsidRPr="0036264A" w14:paraId="178266DB" w14:textId="77777777" w:rsidTr="002943E9">
        <w:tc>
          <w:tcPr>
            <w:tcW w:w="2520" w:type="dxa"/>
            <w:tcBorders>
              <w:top w:val="single" w:sz="4" w:space="0" w:color="000000"/>
              <w:left w:val="single" w:sz="4" w:space="0" w:color="000000"/>
              <w:bottom w:val="single" w:sz="4" w:space="0" w:color="000000"/>
            </w:tcBorders>
            <w:shd w:val="clear" w:color="auto" w:fill="auto"/>
            <w:vAlign w:val="center"/>
          </w:tcPr>
          <w:p w14:paraId="062211C2" w14:textId="77777777" w:rsidR="0096002C" w:rsidRPr="005D3773" w:rsidRDefault="0096002C" w:rsidP="0096002C">
            <w:pPr>
              <w:snapToGrid w:val="0"/>
              <w:jc w:val="center"/>
              <w:rPr>
                <w:rFonts w:ascii="Arial" w:hAnsi="Arial" w:cs="Arial"/>
                <w:b/>
                <w:color w:val="000000"/>
                <w:lang w:val="es-MX"/>
              </w:rPr>
            </w:pPr>
            <w:r w:rsidRPr="005D3773">
              <w:rPr>
                <w:rFonts w:ascii="Arial" w:hAnsi="Arial" w:cs="Arial"/>
                <w:b/>
                <w:color w:val="000000"/>
                <w:lang w:val="es-MX"/>
              </w:rPr>
              <w:t xml:space="preserve">Habilidades o competencias </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14:paraId="640FE7B6" w14:textId="77777777" w:rsidR="0096002C" w:rsidRPr="00450DB9" w:rsidRDefault="0096002C" w:rsidP="0096002C">
            <w:pPr>
              <w:widowControl w:val="0"/>
              <w:suppressAutoHyphens w:val="0"/>
              <w:ind w:left="202"/>
              <w:jc w:val="both"/>
              <w:rPr>
                <w:rFonts w:ascii="Arial" w:hAnsi="Arial" w:cs="Arial"/>
                <w:color w:val="0D0D0D" w:themeColor="text1" w:themeTint="F2"/>
                <w:lang w:val="es-MX"/>
              </w:rPr>
            </w:pPr>
            <w:r w:rsidRPr="00450DB9">
              <w:rPr>
                <w:rFonts w:ascii="Arial" w:hAnsi="Arial" w:cs="Arial"/>
                <w:b/>
                <w:color w:val="0D0D0D" w:themeColor="text1" w:themeTint="F2"/>
                <w:lang w:val="es-MX"/>
              </w:rPr>
              <w:t>GENÉRICAS</w:t>
            </w:r>
            <w:r w:rsidRPr="00450DB9">
              <w:rPr>
                <w:rFonts w:ascii="Arial" w:hAnsi="Arial" w:cs="Arial"/>
                <w:color w:val="0D0D0D" w:themeColor="text1" w:themeTint="F2"/>
                <w:lang w:val="es-MX"/>
              </w:rPr>
              <w:t>: Actitud de servicio, ética e integridad, compromiso y responsabilidad, orientación a resultados, trabajo en equipo.</w:t>
            </w:r>
          </w:p>
          <w:p w14:paraId="51391FB6" w14:textId="77777777" w:rsidR="0096002C" w:rsidRPr="00450DB9" w:rsidRDefault="0096002C" w:rsidP="0096002C">
            <w:pPr>
              <w:widowControl w:val="0"/>
              <w:suppressAutoHyphens w:val="0"/>
              <w:ind w:left="202"/>
              <w:jc w:val="both"/>
              <w:rPr>
                <w:rFonts w:ascii="Arial" w:hAnsi="Arial" w:cs="Arial"/>
                <w:color w:val="0D0D0D" w:themeColor="text1" w:themeTint="F2"/>
              </w:rPr>
            </w:pPr>
            <w:r w:rsidRPr="00450DB9">
              <w:rPr>
                <w:rFonts w:ascii="Arial" w:hAnsi="Arial" w:cs="Arial"/>
                <w:b/>
                <w:color w:val="0D0D0D" w:themeColor="text1" w:themeTint="F2"/>
                <w:lang w:val="es-MX"/>
              </w:rPr>
              <w:t>ESPECÍFICAS:</w:t>
            </w:r>
            <w:r w:rsidRPr="00450DB9">
              <w:rPr>
                <w:rFonts w:ascii="Arial" w:hAnsi="Arial" w:cs="Arial"/>
                <w:color w:val="0D0D0D" w:themeColor="text1" w:themeTint="F2"/>
                <w:lang w:val="es-MX"/>
              </w:rPr>
              <w:t xml:space="preserve"> Pensamiento estratégico, comunicación efectiva, planificación y organización, capacidad de análisis y capacidad de respuesta al cambio.</w:t>
            </w:r>
          </w:p>
        </w:tc>
      </w:tr>
      <w:tr w:rsidR="0096002C" w:rsidRPr="005E49E6" w14:paraId="6077DCEE" w14:textId="77777777" w:rsidTr="00056B42">
        <w:trPr>
          <w:trHeight w:val="373"/>
        </w:trPr>
        <w:tc>
          <w:tcPr>
            <w:tcW w:w="2520" w:type="dxa"/>
            <w:tcBorders>
              <w:top w:val="single" w:sz="4" w:space="0" w:color="000000"/>
              <w:left w:val="single" w:sz="4" w:space="0" w:color="000000"/>
              <w:bottom w:val="single" w:sz="4" w:space="0" w:color="000000"/>
            </w:tcBorders>
            <w:shd w:val="clear" w:color="auto" w:fill="auto"/>
            <w:vAlign w:val="center"/>
          </w:tcPr>
          <w:p w14:paraId="00B09BF4" w14:textId="77777777" w:rsidR="0096002C" w:rsidRPr="005D3773" w:rsidRDefault="0096002C" w:rsidP="0096002C">
            <w:pPr>
              <w:snapToGrid w:val="0"/>
              <w:jc w:val="center"/>
              <w:rPr>
                <w:rFonts w:ascii="Arial" w:hAnsi="Arial" w:cs="Arial"/>
                <w:b/>
                <w:color w:val="000000"/>
                <w:lang w:val="es-MX"/>
              </w:rPr>
            </w:pPr>
            <w:r w:rsidRPr="005D3773">
              <w:rPr>
                <w:rFonts w:ascii="Arial" w:hAnsi="Arial" w:cs="Arial"/>
                <w:b/>
                <w:color w:val="000000"/>
                <w:lang w:val="es-MX"/>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5BA28E" w14:textId="77777777" w:rsidR="0096002C" w:rsidRPr="00450DB9" w:rsidRDefault="0096002C" w:rsidP="00EA08D5">
            <w:pPr>
              <w:numPr>
                <w:ilvl w:val="0"/>
                <w:numId w:val="10"/>
              </w:numPr>
              <w:tabs>
                <w:tab w:val="clear" w:pos="360"/>
                <w:tab w:val="num" w:pos="217"/>
              </w:tabs>
              <w:suppressAutoHyphens w:val="0"/>
              <w:ind w:left="343" w:hanging="283"/>
              <w:jc w:val="both"/>
              <w:rPr>
                <w:rFonts w:ascii="Arial" w:hAnsi="Arial" w:cs="Arial"/>
                <w:color w:val="0D0D0D" w:themeColor="text1" w:themeTint="F2"/>
              </w:rPr>
            </w:pPr>
            <w:r w:rsidRPr="00450DB9">
              <w:rPr>
                <w:rFonts w:ascii="Arial" w:hAnsi="Arial" w:cs="Arial"/>
                <w:color w:val="0D0D0D" w:themeColor="text1" w:themeTint="F2"/>
              </w:rPr>
              <w:t xml:space="preserve">CAS </w:t>
            </w:r>
            <w:r w:rsidR="00EA08D5">
              <w:rPr>
                <w:rFonts w:ascii="Arial" w:hAnsi="Arial" w:cs="Arial"/>
                <w:color w:val="0D0D0D" w:themeColor="text1" w:themeTint="F2"/>
              </w:rPr>
              <w:t>Nuevo</w:t>
            </w:r>
            <w:r w:rsidRPr="00450DB9">
              <w:rPr>
                <w:rFonts w:ascii="Arial" w:hAnsi="Arial" w:cs="Arial"/>
                <w:color w:val="0D0D0D" w:themeColor="text1" w:themeTint="F2"/>
              </w:rPr>
              <w:t>.</w:t>
            </w:r>
          </w:p>
        </w:tc>
      </w:tr>
    </w:tbl>
    <w:p w14:paraId="71637667" w14:textId="77777777" w:rsidR="00C0425D" w:rsidRDefault="00C0425D" w:rsidP="00E233BA">
      <w:pPr>
        <w:pStyle w:val="Sinespaciado"/>
        <w:rPr>
          <w:rFonts w:ascii="Arial" w:hAnsi="Arial" w:cs="Arial"/>
          <w:sz w:val="20"/>
          <w:szCs w:val="20"/>
        </w:rPr>
      </w:pPr>
    </w:p>
    <w:p w14:paraId="0FC25125" w14:textId="77777777" w:rsidR="005F3D4E" w:rsidRPr="00C0425D" w:rsidRDefault="00C0425D" w:rsidP="003C7207">
      <w:pPr>
        <w:pStyle w:val="Textoindependiente"/>
        <w:spacing w:after="0"/>
        <w:ind w:left="426"/>
        <w:jc w:val="both"/>
        <w:rPr>
          <w:rFonts w:ascii="Arial" w:hAnsi="Arial" w:cs="Arial"/>
          <w:b/>
          <w:bCs/>
          <w:sz w:val="16"/>
          <w:szCs w:val="16"/>
          <w:lang w:val="es-MX"/>
        </w:rPr>
      </w:pPr>
      <w:r w:rsidRPr="00C0425D">
        <w:rPr>
          <w:rFonts w:ascii="Arial" w:hAnsi="Arial" w:cs="Arial"/>
          <w:b/>
          <w:bCs/>
          <w:sz w:val="16"/>
          <w:szCs w:val="16"/>
          <w:lang w:val="es-MX"/>
        </w:rPr>
        <w:t xml:space="preserve">Nota: </w:t>
      </w:r>
      <w:r w:rsidR="005F3D4E" w:rsidRPr="00C0425D">
        <w:rPr>
          <w:rFonts w:ascii="Arial" w:hAnsi="Arial" w:cs="Arial"/>
          <w:b/>
          <w:bCs/>
          <w:sz w:val="16"/>
          <w:szCs w:val="16"/>
          <w:lang w:val="es-MX"/>
        </w:rPr>
        <w:t xml:space="preserve">La acreditación implica presentar copia de los documentos sustentatorios. Los </w:t>
      </w:r>
      <w:r w:rsidR="001872F0" w:rsidRPr="00C0425D">
        <w:rPr>
          <w:rFonts w:ascii="Arial" w:hAnsi="Arial" w:cs="Arial"/>
          <w:b/>
          <w:bCs/>
          <w:sz w:val="16"/>
          <w:szCs w:val="16"/>
          <w:lang w:val="es-MX"/>
        </w:rPr>
        <w:t>postulantes que</w:t>
      </w:r>
      <w:r w:rsidR="005F3D4E" w:rsidRPr="00C0425D">
        <w:rPr>
          <w:rFonts w:ascii="Arial" w:hAnsi="Arial" w:cs="Arial"/>
          <w:b/>
          <w:bCs/>
          <w:sz w:val="16"/>
          <w:szCs w:val="16"/>
          <w:lang w:val="es-MX"/>
        </w:rPr>
        <w:t xml:space="preserve"> no lo hagan serán descalificados. Los documentos presentados no serán devueltos.</w:t>
      </w:r>
      <w:r w:rsidR="00AB1CD7" w:rsidRPr="00C0425D">
        <w:rPr>
          <w:rFonts w:ascii="Arial" w:hAnsi="Arial" w:cs="Arial"/>
          <w:b/>
          <w:bCs/>
          <w:sz w:val="16"/>
          <w:szCs w:val="16"/>
          <w:lang w:val="es-MX"/>
        </w:rPr>
        <w:t xml:space="preserve"> </w:t>
      </w:r>
      <w:r w:rsidR="005F3D4E" w:rsidRPr="00C0425D">
        <w:rPr>
          <w:rFonts w:ascii="Arial" w:hAnsi="Arial" w:cs="Arial"/>
          <w:b/>
          <w:bCs/>
          <w:sz w:val="16"/>
          <w:szCs w:val="16"/>
          <w:lang w:val="es-MX"/>
        </w:rPr>
        <w:t xml:space="preserve">Para la contratación del postulante seleccionado, éste presentará la documentación original sustentatoria. </w:t>
      </w:r>
    </w:p>
    <w:p w14:paraId="2CAFB882" w14:textId="77777777" w:rsidR="007A0DE4" w:rsidRPr="00C0425D" w:rsidRDefault="007A0DE4" w:rsidP="00E233BA">
      <w:pPr>
        <w:pStyle w:val="Sinespaciado"/>
        <w:rPr>
          <w:rFonts w:ascii="Arial" w:hAnsi="Arial" w:cs="Arial"/>
          <w:b/>
          <w:sz w:val="20"/>
          <w:szCs w:val="20"/>
        </w:rPr>
      </w:pPr>
    </w:p>
    <w:p w14:paraId="6C461250" w14:textId="77777777" w:rsidR="0095356E" w:rsidRPr="00522FF1" w:rsidRDefault="00522FF1" w:rsidP="00B17488">
      <w:pPr>
        <w:pStyle w:val="Sinespaciado"/>
        <w:numPr>
          <w:ilvl w:val="0"/>
          <w:numId w:val="1"/>
        </w:numPr>
        <w:ind w:left="426" w:hanging="142"/>
        <w:rPr>
          <w:rFonts w:ascii="Arial" w:hAnsi="Arial" w:cs="Arial"/>
          <w:b/>
          <w:sz w:val="20"/>
          <w:szCs w:val="20"/>
        </w:rPr>
      </w:pPr>
      <w:r>
        <w:rPr>
          <w:rFonts w:ascii="Arial" w:hAnsi="Arial" w:cs="Arial"/>
          <w:b/>
          <w:sz w:val="20"/>
          <w:szCs w:val="20"/>
        </w:rPr>
        <w:t>CARACTERÍSTICAS DE LOS</w:t>
      </w:r>
      <w:r w:rsidR="0095356E" w:rsidRPr="00522FF1">
        <w:rPr>
          <w:rFonts w:ascii="Arial" w:hAnsi="Arial" w:cs="Arial"/>
          <w:b/>
          <w:sz w:val="20"/>
          <w:szCs w:val="20"/>
        </w:rPr>
        <w:t xml:space="preserve"> PUESTO</w:t>
      </w:r>
      <w:r>
        <w:rPr>
          <w:rFonts w:ascii="Arial" w:hAnsi="Arial" w:cs="Arial"/>
          <w:b/>
          <w:sz w:val="20"/>
          <w:szCs w:val="20"/>
        </w:rPr>
        <w:t>S</w:t>
      </w:r>
      <w:r w:rsidR="0095356E" w:rsidRPr="00522FF1">
        <w:rPr>
          <w:rFonts w:ascii="Arial" w:hAnsi="Arial" w:cs="Arial"/>
          <w:b/>
          <w:sz w:val="20"/>
          <w:szCs w:val="20"/>
        </w:rPr>
        <w:t xml:space="preserve"> O CARGO</w:t>
      </w:r>
      <w:r>
        <w:rPr>
          <w:rFonts w:ascii="Arial" w:hAnsi="Arial" w:cs="Arial"/>
          <w:b/>
          <w:sz w:val="20"/>
          <w:szCs w:val="20"/>
        </w:rPr>
        <w:t>S</w:t>
      </w:r>
    </w:p>
    <w:p w14:paraId="57398504" w14:textId="77777777" w:rsidR="002F7F37" w:rsidRDefault="002F7F37" w:rsidP="002F7F37">
      <w:pPr>
        <w:pStyle w:val="Sinespaciado"/>
        <w:ind w:left="720"/>
        <w:rPr>
          <w:rFonts w:ascii="Arial" w:hAnsi="Arial" w:cs="Arial"/>
          <w:b/>
          <w:sz w:val="20"/>
          <w:szCs w:val="20"/>
        </w:rPr>
      </w:pPr>
    </w:p>
    <w:p w14:paraId="54B0D154" w14:textId="6E66FA0E" w:rsidR="003C7207" w:rsidRPr="0096002C" w:rsidRDefault="003C7207" w:rsidP="003C7207">
      <w:pPr>
        <w:pStyle w:val="Sinespaciado"/>
        <w:rPr>
          <w:rFonts w:ascii="Arial" w:eastAsia="Times New Roman" w:hAnsi="Arial" w:cs="Arial"/>
          <w:b/>
          <w:color w:val="000000"/>
          <w:sz w:val="20"/>
          <w:szCs w:val="20"/>
          <w:lang w:val="es-MX" w:eastAsia="ar-SA"/>
        </w:rPr>
      </w:pPr>
      <w:r>
        <w:rPr>
          <w:rFonts w:ascii="Arial" w:hAnsi="Arial" w:cs="Arial"/>
          <w:b/>
          <w:color w:val="000000"/>
        </w:rPr>
        <w:t xml:space="preserve">        </w:t>
      </w:r>
      <w:r w:rsidR="0096002C" w:rsidRPr="0096002C">
        <w:rPr>
          <w:rFonts w:ascii="Arial" w:hAnsi="Arial" w:cs="Arial"/>
          <w:b/>
          <w:color w:val="000000"/>
          <w:sz w:val="20"/>
          <w:szCs w:val="20"/>
        </w:rPr>
        <w:t>MEDICO ESPECIALISTA</w:t>
      </w:r>
      <w:bookmarkStart w:id="0" w:name="_GoBack"/>
      <w:bookmarkEnd w:id="0"/>
      <w:r w:rsidRPr="0096002C">
        <w:rPr>
          <w:rFonts w:ascii="Arial" w:eastAsia="Times New Roman" w:hAnsi="Arial" w:cs="Arial"/>
          <w:b/>
          <w:color w:val="000000"/>
          <w:sz w:val="20"/>
          <w:szCs w:val="20"/>
          <w:lang w:val="es-MX" w:eastAsia="ar-SA"/>
        </w:rPr>
        <w:tab/>
      </w:r>
    </w:p>
    <w:p w14:paraId="1E5B6C6B" w14:textId="77777777" w:rsidR="003C7207" w:rsidRPr="003C7207" w:rsidRDefault="00252983" w:rsidP="003C7207">
      <w:pPr>
        <w:tabs>
          <w:tab w:val="left" w:pos="-1440"/>
        </w:tabs>
        <w:suppressAutoHyphens w:val="0"/>
        <w:ind w:left="142"/>
        <w:jc w:val="both"/>
        <w:rPr>
          <w:rFonts w:ascii="Arial" w:hAnsi="Arial" w:cs="Arial"/>
          <w:color w:val="000000"/>
          <w:lang w:val="es-ES_tradnl"/>
        </w:rPr>
      </w:pPr>
      <w:r>
        <w:rPr>
          <w:rFonts w:ascii="Arial" w:hAnsi="Arial" w:cs="Arial"/>
          <w:b/>
          <w:color w:val="000000"/>
          <w:lang w:val="es-ES_tradnl"/>
        </w:rPr>
        <w:t xml:space="preserve">      </w:t>
      </w:r>
      <w:r w:rsidR="003C7207" w:rsidRPr="003C7207">
        <w:rPr>
          <w:rFonts w:ascii="Arial" w:hAnsi="Arial" w:cs="Arial"/>
          <w:color w:val="000000"/>
          <w:lang w:val="es-ES_tradnl"/>
        </w:rPr>
        <w:t>Principales funciones a desarrollar:</w:t>
      </w:r>
    </w:p>
    <w:p w14:paraId="345B03BD" w14:textId="77777777" w:rsidR="003C7207" w:rsidRDefault="003C7207" w:rsidP="002F7F37">
      <w:pPr>
        <w:pStyle w:val="Sinespaciado"/>
        <w:ind w:left="720"/>
        <w:rPr>
          <w:rFonts w:ascii="Arial" w:hAnsi="Arial" w:cs="Arial"/>
          <w:b/>
          <w:sz w:val="20"/>
          <w:szCs w:val="20"/>
        </w:rPr>
      </w:pPr>
    </w:p>
    <w:p w14:paraId="22AB2C59" w14:textId="77777777" w:rsidR="00581838" w:rsidRPr="00581838" w:rsidRDefault="00581838" w:rsidP="00581838">
      <w:pPr>
        <w:pStyle w:val="Sinespaciado4"/>
        <w:numPr>
          <w:ilvl w:val="0"/>
          <w:numId w:val="15"/>
        </w:numPr>
        <w:ind w:left="709" w:hanging="283"/>
        <w:jc w:val="both"/>
        <w:rPr>
          <w:rFonts w:ascii="Arial" w:hAnsi="Arial" w:cs="Arial"/>
          <w:sz w:val="20"/>
          <w:szCs w:val="20"/>
        </w:rPr>
      </w:pPr>
      <w:r w:rsidRPr="00581838">
        <w:rPr>
          <w:rFonts w:ascii="Arial" w:hAnsi="Arial" w:cs="Arial"/>
          <w:sz w:val="20"/>
          <w:szCs w:val="20"/>
        </w:rPr>
        <w:t>Examinar, diagnosticar y prescribir tratamientos en la especialidad médica.</w:t>
      </w:r>
    </w:p>
    <w:p w14:paraId="1BD11F23" w14:textId="77777777" w:rsidR="00581838" w:rsidRPr="00581838" w:rsidRDefault="00581838" w:rsidP="00581838">
      <w:pPr>
        <w:pStyle w:val="Sinespaciado4"/>
        <w:numPr>
          <w:ilvl w:val="0"/>
          <w:numId w:val="15"/>
        </w:numPr>
        <w:ind w:left="709" w:hanging="283"/>
        <w:jc w:val="both"/>
        <w:rPr>
          <w:rFonts w:ascii="Arial" w:hAnsi="Arial" w:cs="Arial"/>
          <w:sz w:val="20"/>
          <w:szCs w:val="20"/>
        </w:rPr>
      </w:pPr>
      <w:r w:rsidRPr="00581838">
        <w:rPr>
          <w:rFonts w:ascii="Arial" w:hAnsi="Arial" w:cs="Arial"/>
          <w:sz w:val="20"/>
          <w:szCs w:val="20"/>
        </w:rPr>
        <w:t>Realizar intervenciones quirúrgicas según corresponda a la especialidad y realizar actividades de asistencia médica en las áreas especializadas.</w:t>
      </w:r>
    </w:p>
    <w:p w14:paraId="40A43C29" w14:textId="77777777" w:rsidR="00581838" w:rsidRPr="00581838" w:rsidRDefault="00581838" w:rsidP="00581838">
      <w:pPr>
        <w:pStyle w:val="Sinespaciado4"/>
        <w:numPr>
          <w:ilvl w:val="0"/>
          <w:numId w:val="15"/>
        </w:numPr>
        <w:ind w:left="709" w:hanging="283"/>
        <w:jc w:val="both"/>
        <w:rPr>
          <w:rFonts w:ascii="Arial" w:hAnsi="Arial" w:cs="Arial"/>
          <w:sz w:val="20"/>
          <w:szCs w:val="20"/>
        </w:rPr>
      </w:pPr>
      <w:r w:rsidRPr="00581838">
        <w:rPr>
          <w:rFonts w:ascii="Arial" w:hAnsi="Arial" w:cs="Arial"/>
          <w:sz w:val="20"/>
          <w:szCs w:val="20"/>
        </w:rPr>
        <w:t>Interpretar análisis de laboratorio, placas radiográficas, electrocardiogramas y similares.</w:t>
      </w:r>
    </w:p>
    <w:p w14:paraId="77A4BE71" w14:textId="77777777" w:rsidR="00581838" w:rsidRPr="00581838" w:rsidRDefault="00581838" w:rsidP="00581838">
      <w:pPr>
        <w:pStyle w:val="Sinespaciado4"/>
        <w:numPr>
          <w:ilvl w:val="0"/>
          <w:numId w:val="15"/>
        </w:numPr>
        <w:ind w:left="709" w:hanging="283"/>
        <w:jc w:val="both"/>
        <w:rPr>
          <w:rFonts w:ascii="Arial" w:hAnsi="Arial" w:cs="Arial"/>
          <w:sz w:val="20"/>
          <w:szCs w:val="20"/>
        </w:rPr>
      </w:pPr>
      <w:r w:rsidRPr="00581838">
        <w:rPr>
          <w:rFonts w:ascii="Arial" w:hAnsi="Arial" w:cs="Arial"/>
          <w:sz w:val="20"/>
          <w:szCs w:val="20"/>
        </w:rPr>
        <w:t>Participar en campañas de medicina preventiva.</w:t>
      </w:r>
    </w:p>
    <w:p w14:paraId="062AF52F" w14:textId="77777777" w:rsidR="00581838" w:rsidRPr="00581838" w:rsidRDefault="00581838" w:rsidP="00581838">
      <w:pPr>
        <w:pStyle w:val="Sinespaciado4"/>
        <w:numPr>
          <w:ilvl w:val="0"/>
          <w:numId w:val="15"/>
        </w:numPr>
        <w:ind w:left="709" w:hanging="283"/>
        <w:jc w:val="both"/>
        <w:rPr>
          <w:rFonts w:ascii="Arial" w:hAnsi="Arial" w:cs="Arial"/>
          <w:sz w:val="20"/>
          <w:szCs w:val="20"/>
        </w:rPr>
      </w:pPr>
      <w:r w:rsidRPr="00581838">
        <w:rPr>
          <w:rFonts w:ascii="Arial" w:hAnsi="Arial" w:cs="Arial"/>
          <w:sz w:val="20"/>
          <w:szCs w:val="20"/>
        </w:rPr>
        <w:t>Colaborar en investigaciones científicas.</w:t>
      </w:r>
    </w:p>
    <w:p w14:paraId="390CB091" w14:textId="77777777" w:rsidR="00581838" w:rsidRPr="00581838" w:rsidRDefault="00581838" w:rsidP="00581838">
      <w:pPr>
        <w:pStyle w:val="Sinespaciado4"/>
        <w:numPr>
          <w:ilvl w:val="0"/>
          <w:numId w:val="15"/>
        </w:numPr>
        <w:ind w:left="709" w:hanging="283"/>
        <w:jc w:val="both"/>
        <w:rPr>
          <w:rFonts w:ascii="Arial" w:hAnsi="Arial" w:cs="Arial"/>
          <w:sz w:val="20"/>
          <w:szCs w:val="20"/>
        </w:rPr>
      </w:pPr>
      <w:r w:rsidRPr="00581838">
        <w:rPr>
          <w:rFonts w:ascii="Arial" w:hAnsi="Arial" w:cs="Arial"/>
          <w:sz w:val="20"/>
          <w:szCs w:val="20"/>
        </w:rPr>
        <w:t>Participar en actividades de capacitación.</w:t>
      </w:r>
    </w:p>
    <w:p w14:paraId="36DE6FC3" w14:textId="77777777" w:rsidR="00581838" w:rsidRPr="00581838" w:rsidRDefault="00581838" w:rsidP="00581838">
      <w:pPr>
        <w:pStyle w:val="Sinespaciado4"/>
        <w:numPr>
          <w:ilvl w:val="0"/>
          <w:numId w:val="15"/>
        </w:numPr>
        <w:ind w:left="709" w:hanging="283"/>
        <w:jc w:val="both"/>
        <w:rPr>
          <w:rFonts w:ascii="Arial" w:hAnsi="Arial" w:cs="Arial"/>
          <w:sz w:val="20"/>
          <w:szCs w:val="20"/>
        </w:rPr>
      </w:pPr>
      <w:r w:rsidRPr="00581838">
        <w:rPr>
          <w:rFonts w:ascii="Arial" w:hAnsi="Arial" w:cs="Arial"/>
          <w:sz w:val="20"/>
          <w:szCs w:val="20"/>
        </w:rPr>
        <w:t>Absolver consultas de carácter técnico asistencial y/o administrativo en el ámbito de su competencia y emitir el informe correspondiente.</w:t>
      </w:r>
    </w:p>
    <w:p w14:paraId="0E725174" w14:textId="77777777" w:rsidR="00581838" w:rsidRPr="00581838" w:rsidRDefault="00581838" w:rsidP="00581838">
      <w:pPr>
        <w:pStyle w:val="Lista"/>
        <w:numPr>
          <w:ilvl w:val="0"/>
          <w:numId w:val="15"/>
        </w:numPr>
        <w:spacing w:line="240" w:lineRule="exact"/>
        <w:jc w:val="both"/>
        <w:rPr>
          <w:rFonts w:ascii="Arial" w:hAnsi="Arial" w:cs="Arial"/>
          <w:sz w:val="20"/>
          <w:szCs w:val="20"/>
        </w:rPr>
      </w:pPr>
      <w:r w:rsidRPr="00581838">
        <w:rPr>
          <w:rFonts w:ascii="Arial" w:hAnsi="Arial" w:cs="Arial"/>
          <w:sz w:val="20"/>
          <w:szCs w:val="20"/>
        </w:rPr>
        <w:t xml:space="preserve">Continuar el tratamiento y/o control de los pacientes </w:t>
      </w:r>
      <w:proofErr w:type="spellStart"/>
      <w:r w:rsidRPr="00581838">
        <w:rPr>
          <w:rFonts w:ascii="Arial" w:hAnsi="Arial" w:cs="Arial"/>
          <w:sz w:val="20"/>
          <w:szCs w:val="20"/>
        </w:rPr>
        <w:t>contrareferidos</w:t>
      </w:r>
      <w:proofErr w:type="spellEnd"/>
      <w:r w:rsidRPr="00581838">
        <w:rPr>
          <w:rFonts w:ascii="Arial" w:hAnsi="Arial" w:cs="Arial"/>
          <w:sz w:val="20"/>
          <w:szCs w:val="20"/>
        </w:rPr>
        <w:t xml:space="preserve"> en el Establecimiento de Salud de origen, según indicación establecida en la </w:t>
      </w:r>
      <w:proofErr w:type="spellStart"/>
      <w:r w:rsidRPr="00581838">
        <w:rPr>
          <w:rFonts w:ascii="Arial" w:hAnsi="Arial" w:cs="Arial"/>
          <w:sz w:val="20"/>
          <w:szCs w:val="20"/>
        </w:rPr>
        <w:t>Contrareferencia</w:t>
      </w:r>
      <w:proofErr w:type="spellEnd"/>
      <w:r w:rsidRPr="00581838">
        <w:rPr>
          <w:rFonts w:ascii="Arial" w:hAnsi="Arial" w:cs="Arial"/>
          <w:sz w:val="20"/>
          <w:szCs w:val="20"/>
        </w:rPr>
        <w:t xml:space="preserve">. </w:t>
      </w:r>
    </w:p>
    <w:p w14:paraId="52AB78CD" w14:textId="77777777" w:rsidR="00581838" w:rsidRDefault="00581838" w:rsidP="00581838">
      <w:pPr>
        <w:pStyle w:val="Sinespaciado4"/>
        <w:numPr>
          <w:ilvl w:val="0"/>
          <w:numId w:val="15"/>
        </w:numPr>
        <w:ind w:left="709" w:hanging="283"/>
        <w:jc w:val="both"/>
        <w:rPr>
          <w:rFonts w:ascii="Arial" w:hAnsi="Arial" w:cs="Arial"/>
          <w:sz w:val="20"/>
          <w:szCs w:val="20"/>
        </w:rPr>
      </w:pPr>
      <w:r w:rsidRPr="00581838">
        <w:rPr>
          <w:rFonts w:ascii="Arial" w:hAnsi="Arial" w:cs="Arial"/>
          <w:sz w:val="20"/>
          <w:szCs w:val="20"/>
        </w:rPr>
        <w:t xml:space="preserve">Participar en comités, comisiones y juntas médicas, suscribir los informes o dictámenes correspondientes en el ámbito de competencia.  </w:t>
      </w:r>
    </w:p>
    <w:p w14:paraId="17462A04" w14:textId="77777777" w:rsidR="00581838" w:rsidRDefault="00581838" w:rsidP="00581838">
      <w:pPr>
        <w:pStyle w:val="Sinespaciado4"/>
        <w:jc w:val="both"/>
        <w:rPr>
          <w:rFonts w:ascii="Arial" w:hAnsi="Arial" w:cs="Arial"/>
          <w:sz w:val="20"/>
          <w:szCs w:val="20"/>
        </w:rPr>
      </w:pPr>
    </w:p>
    <w:p w14:paraId="79C69140" w14:textId="77777777" w:rsidR="00581838" w:rsidRDefault="00581838" w:rsidP="00581838">
      <w:pPr>
        <w:pStyle w:val="Sinespaciado4"/>
        <w:jc w:val="both"/>
        <w:rPr>
          <w:rFonts w:ascii="Arial" w:hAnsi="Arial" w:cs="Arial"/>
          <w:sz w:val="20"/>
          <w:szCs w:val="20"/>
        </w:rPr>
      </w:pPr>
    </w:p>
    <w:p w14:paraId="51BF2E1F" w14:textId="77777777" w:rsidR="00581838" w:rsidRDefault="00581838" w:rsidP="00581838">
      <w:pPr>
        <w:pStyle w:val="Sinespaciado4"/>
        <w:jc w:val="both"/>
        <w:rPr>
          <w:rFonts w:ascii="Arial" w:hAnsi="Arial" w:cs="Arial"/>
          <w:sz w:val="20"/>
          <w:szCs w:val="20"/>
        </w:rPr>
      </w:pPr>
    </w:p>
    <w:p w14:paraId="2E594E6E" w14:textId="77777777" w:rsidR="00581838" w:rsidRDefault="00581838" w:rsidP="00581838">
      <w:pPr>
        <w:pStyle w:val="Sinespaciado4"/>
        <w:jc w:val="both"/>
        <w:rPr>
          <w:rFonts w:ascii="Arial" w:hAnsi="Arial" w:cs="Arial"/>
          <w:sz w:val="20"/>
          <w:szCs w:val="20"/>
        </w:rPr>
      </w:pPr>
    </w:p>
    <w:p w14:paraId="33228C68" w14:textId="77777777" w:rsidR="00581838" w:rsidRPr="00581838" w:rsidRDefault="00581838" w:rsidP="00581838">
      <w:pPr>
        <w:pStyle w:val="Sinespaciado4"/>
        <w:jc w:val="both"/>
        <w:rPr>
          <w:rFonts w:ascii="Arial" w:hAnsi="Arial" w:cs="Arial"/>
          <w:sz w:val="20"/>
          <w:szCs w:val="20"/>
        </w:rPr>
      </w:pPr>
    </w:p>
    <w:p w14:paraId="4F713F55" w14:textId="77777777" w:rsidR="00581838" w:rsidRPr="00581838" w:rsidRDefault="00581838" w:rsidP="00581838">
      <w:pPr>
        <w:pStyle w:val="Sinespaciado4"/>
        <w:numPr>
          <w:ilvl w:val="0"/>
          <w:numId w:val="15"/>
        </w:numPr>
        <w:ind w:left="709" w:hanging="283"/>
        <w:jc w:val="both"/>
        <w:rPr>
          <w:rFonts w:ascii="Arial" w:hAnsi="Arial" w:cs="Arial"/>
          <w:sz w:val="20"/>
          <w:szCs w:val="20"/>
        </w:rPr>
      </w:pPr>
      <w:r w:rsidRPr="00581838">
        <w:rPr>
          <w:rFonts w:ascii="Arial" w:hAnsi="Arial" w:cs="Arial"/>
          <w:sz w:val="20"/>
          <w:szCs w:val="20"/>
        </w:rPr>
        <w:t>Participar en la elaboración y ejecución del Plan Anual de Actividades y proponer iniciativas corporativas de los Planes de Gestión, en el ámbito de competencia.</w:t>
      </w:r>
    </w:p>
    <w:p w14:paraId="469779A5" w14:textId="77777777" w:rsidR="00581838" w:rsidRPr="00581838" w:rsidRDefault="00581838" w:rsidP="00581838">
      <w:pPr>
        <w:pStyle w:val="Sinespaciado4"/>
        <w:numPr>
          <w:ilvl w:val="0"/>
          <w:numId w:val="15"/>
        </w:numPr>
        <w:ind w:left="709" w:hanging="283"/>
        <w:jc w:val="both"/>
        <w:rPr>
          <w:rFonts w:ascii="Arial" w:hAnsi="Arial" w:cs="Arial"/>
          <w:sz w:val="20"/>
          <w:szCs w:val="20"/>
        </w:rPr>
      </w:pPr>
      <w:r w:rsidRPr="00581838">
        <w:rPr>
          <w:rFonts w:ascii="Arial" w:hAnsi="Arial" w:cs="Arial"/>
          <w:sz w:val="20"/>
          <w:szCs w:val="20"/>
        </w:rPr>
        <w:t>Elaborar propuestas de mejora y participar en la actualización de Protocolos, Guías de Práctica Clínica, Manuales de Procedimientos y otros documentos técnico-normativos.</w:t>
      </w:r>
    </w:p>
    <w:p w14:paraId="3C2279A5" w14:textId="77777777" w:rsidR="00581838" w:rsidRPr="00581838" w:rsidRDefault="00581838" w:rsidP="00581838">
      <w:pPr>
        <w:pStyle w:val="Sinespaciado4"/>
        <w:numPr>
          <w:ilvl w:val="0"/>
          <w:numId w:val="15"/>
        </w:numPr>
        <w:ind w:left="709" w:hanging="283"/>
        <w:jc w:val="both"/>
        <w:rPr>
          <w:rFonts w:ascii="Arial" w:hAnsi="Arial" w:cs="Arial"/>
          <w:sz w:val="20"/>
          <w:szCs w:val="20"/>
        </w:rPr>
      </w:pPr>
      <w:r w:rsidRPr="00581838">
        <w:rPr>
          <w:rFonts w:ascii="Arial" w:hAnsi="Arial" w:cs="Arial"/>
          <w:sz w:val="20"/>
          <w:szCs w:val="20"/>
        </w:rPr>
        <w:t>Participar en el diseño y ejecución de proyectos de intervención sanitaria, investigación científica y/o docencia autorizados por las instancias institucionales correspondientes en el marco de las normas vigentes.</w:t>
      </w:r>
    </w:p>
    <w:p w14:paraId="11A18C74" w14:textId="77777777" w:rsidR="00581838" w:rsidRPr="00581838" w:rsidRDefault="00581838" w:rsidP="00581838">
      <w:pPr>
        <w:pStyle w:val="Sinespaciado4"/>
        <w:numPr>
          <w:ilvl w:val="0"/>
          <w:numId w:val="15"/>
        </w:numPr>
        <w:ind w:left="709" w:hanging="283"/>
        <w:jc w:val="both"/>
        <w:rPr>
          <w:rFonts w:ascii="Arial" w:hAnsi="Arial" w:cs="Arial"/>
          <w:sz w:val="20"/>
          <w:szCs w:val="20"/>
        </w:rPr>
      </w:pPr>
      <w:r w:rsidRPr="00581838">
        <w:rPr>
          <w:rFonts w:ascii="Arial" w:hAnsi="Arial" w:cs="Arial"/>
          <w:sz w:val="20"/>
          <w:szCs w:val="20"/>
        </w:rPr>
        <w:t>Realizar las actividades de auditoría médica del Servicio Asistencial y emitir el informe correspondiente en el marco de la norma vigente.</w:t>
      </w:r>
    </w:p>
    <w:p w14:paraId="7D960BFD" w14:textId="77777777" w:rsidR="00581838" w:rsidRPr="00581838" w:rsidRDefault="00581838" w:rsidP="00581838">
      <w:pPr>
        <w:pStyle w:val="Sinespaciado4"/>
        <w:numPr>
          <w:ilvl w:val="0"/>
          <w:numId w:val="15"/>
        </w:numPr>
        <w:ind w:left="709" w:hanging="283"/>
        <w:jc w:val="both"/>
        <w:rPr>
          <w:rFonts w:ascii="Arial" w:hAnsi="Arial" w:cs="Arial"/>
          <w:sz w:val="20"/>
          <w:szCs w:val="20"/>
        </w:rPr>
      </w:pPr>
      <w:r w:rsidRPr="00581838">
        <w:rPr>
          <w:rFonts w:ascii="Arial" w:hAnsi="Arial" w:cs="Arial"/>
          <w:sz w:val="20"/>
          <w:szCs w:val="20"/>
        </w:rPr>
        <w:t>Investigar e innovar permanentemente las técnicas y procedimientos relacionados al campo de su especialidad.</w:t>
      </w:r>
    </w:p>
    <w:p w14:paraId="0056DE8D" w14:textId="77777777" w:rsidR="00581838" w:rsidRPr="00581838" w:rsidRDefault="00581838" w:rsidP="00581838">
      <w:pPr>
        <w:pStyle w:val="Lista"/>
        <w:numPr>
          <w:ilvl w:val="0"/>
          <w:numId w:val="15"/>
        </w:numPr>
        <w:spacing w:line="240" w:lineRule="exact"/>
        <w:jc w:val="both"/>
        <w:rPr>
          <w:rFonts w:ascii="Arial" w:hAnsi="Arial" w:cs="Arial"/>
          <w:sz w:val="20"/>
          <w:szCs w:val="20"/>
        </w:rPr>
      </w:pPr>
      <w:r w:rsidRPr="00581838">
        <w:rPr>
          <w:rFonts w:ascii="Arial" w:hAnsi="Arial" w:cs="Arial"/>
          <w:sz w:val="20"/>
          <w:szCs w:val="20"/>
        </w:rPr>
        <w:t>Cumplir y hacer cumplir las normas y medidas de Bioseguridad y de Seguridad y Salud en el Trabajo en el ámbito de la responsabilidad.</w:t>
      </w:r>
    </w:p>
    <w:p w14:paraId="1FA48198" w14:textId="77777777" w:rsidR="00581838" w:rsidRPr="00581838" w:rsidRDefault="00581838" w:rsidP="00581838">
      <w:pPr>
        <w:pStyle w:val="Lista"/>
        <w:numPr>
          <w:ilvl w:val="0"/>
          <w:numId w:val="15"/>
        </w:numPr>
        <w:spacing w:line="240" w:lineRule="exact"/>
        <w:jc w:val="both"/>
        <w:rPr>
          <w:rFonts w:ascii="Arial" w:hAnsi="Arial" w:cs="Arial"/>
          <w:sz w:val="20"/>
          <w:szCs w:val="20"/>
        </w:rPr>
      </w:pPr>
      <w:r w:rsidRPr="00581838">
        <w:rPr>
          <w:rFonts w:ascii="Arial" w:hAnsi="Arial" w:cs="Arial"/>
          <w:sz w:val="20"/>
          <w:szCs w:val="20"/>
        </w:rPr>
        <w:t>Participar en la implementación del sistema de control interno y la Gestión de Riesgo que correspondan en el ámbito de sus funciones e informar su cumplimiento.</w:t>
      </w:r>
    </w:p>
    <w:p w14:paraId="050C6ACE" w14:textId="77777777" w:rsidR="00581838" w:rsidRPr="00581838" w:rsidRDefault="00581838" w:rsidP="00581838">
      <w:pPr>
        <w:pStyle w:val="Lista"/>
        <w:numPr>
          <w:ilvl w:val="0"/>
          <w:numId w:val="15"/>
        </w:numPr>
        <w:spacing w:line="240" w:lineRule="exact"/>
        <w:jc w:val="both"/>
        <w:rPr>
          <w:rFonts w:ascii="Arial" w:hAnsi="Arial" w:cs="Arial"/>
          <w:sz w:val="20"/>
          <w:szCs w:val="20"/>
        </w:rPr>
      </w:pPr>
      <w:r w:rsidRPr="00581838">
        <w:rPr>
          <w:rFonts w:ascii="Arial" w:hAnsi="Arial" w:cs="Arial"/>
          <w:sz w:val="20"/>
          <w:szCs w:val="20"/>
        </w:rPr>
        <w:t>Respetar y hacer respetar los derechos del asegurado, en el marco de la política de humanización de la atención de salud y las normas vigentes.</w:t>
      </w:r>
    </w:p>
    <w:p w14:paraId="486A26BE" w14:textId="77777777" w:rsidR="00581838" w:rsidRPr="00581838" w:rsidRDefault="00581838" w:rsidP="00581838">
      <w:pPr>
        <w:pStyle w:val="Lista"/>
        <w:numPr>
          <w:ilvl w:val="0"/>
          <w:numId w:val="15"/>
        </w:numPr>
        <w:spacing w:line="240" w:lineRule="exact"/>
        <w:jc w:val="both"/>
        <w:rPr>
          <w:rFonts w:ascii="Arial" w:hAnsi="Arial" w:cs="Arial"/>
          <w:sz w:val="20"/>
          <w:szCs w:val="20"/>
        </w:rPr>
      </w:pPr>
      <w:r w:rsidRPr="00581838">
        <w:rPr>
          <w:rFonts w:ascii="Arial" w:hAnsi="Arial" w:cs="Arial"/>
          <w:sz w:val="20"/>
          <w:szCs w:val="20"/>
        </w:rPr>
        <w:t>Cumplir con los principios y deberes establecidos en el Código de Ética del Personal del Seguro Social de Salud (ESSALUD), así como no incurrir en las prohibiciones contenidas en él.</w:t>
      </w:r>
    </w:p>
    <w:p w14:paraId="2B5D32EC" w14:textId="77777777" w:rsidR="00581838" w:rsidRPr="00581838" w:rsidRDefault="00581838" w:rsidP="00581838">
      <w:pPr>
        <w:pStyle w:val="Lista"/>
        <w:numPr>
          <w:ilvl w:val="0"/>
          <w:numId w:val="15"/>
        </w:numPr>
        <w:spacing w:line="240" w:lineRule="exact"/>
        <w:ind w:left="709" w:hanging="283"/>
        <w:jc w:val="both"/>
        <w:rPr>
          <w:rFonts w:ascii="Arial" w:hAnsi="Arial" w:cs="Arial"/>
          <w:sz w:val="20"/>
          <w:szCs w:val="20"/>
        </w:rPr>
      </w:pPr>
      <w:r w:rsidRPr="00581838">
        <w:rPr>
          <w:rFonts w:ascii="Arial" w:hAnsi="Arial" w:cs="Arial"/>
          <w:sz w:val="20"/>
          <w:szCs w:val="20"/>
        </w:rPr>
        <w:t>Mantener informado al Jefe inmediato sobre las actividades que desarrolla.</w:t>
      </w:r>
    </w:p>
    <w:p w14:paraId="317750CA" w14:textId="77777777" w:rsidR="00581838" w:rsidRPr="00581838" w:rsidRDefault="00581838" w:rsidP="00581838">
      <w:pPr>
        <w:pStyle w:val="Lista"/>
        <w:numPr>
          <w:ilvl w:val="0"/>
          <w:numId w:val="15"/>
        </w:numPr>
        <w:spacing w:line="240" w:lineRule="exact"/>
        <w:ind w:left="709" w:hanging="283"/>
        <w:jc w:val="both"/>
        <w:rPr>
          <w:rFonts w:ascii="Arial" w:hAnsi="Arial" w:cs="Arial"/>
          <w:sz w:val="20"/>
          <w:szCs w:val="20"/>
        </w:rPr>
      </w:pPr>
      <w:r w:rsidRPr="00581838">
        <w:rPr>
          <w:rFonts w:ascii="Arial" w:hAnsi="Arial" w:cs="Arial"/>
          <w:sz w:val="20"/>
          <w:szCs w:val="20"/>
        </w:rPr>
        <w:t xml:space="preserve">Registrar las actividades realizadas en los sistemas de información institucional y emitir informes de su ejecución, cumpliendo estrictamente las disposiciones vigentes. </w:t>
      </w:r>
    </w:p>
    <w:p w14:paraId="4963330B" w14:textId="77777777" w:rsidR="00581838" w:rsidRPr="00581838" w:rsidRDefault="00581838" w:rsidP="00581838">
      <w:pPr>
        <w:pStyle w:val="Lista"/>
        <w:numPr>
          <w:ilvl w:val="0"/>
          <w:numId w:val="15"/>
        </w:numPr>
        <w:spacing w:line="240" w:lineRule="exact"/>
        <w:ind w:left="709" w:hanging="283"/>
        <w:jc w:val="both"/>
        <w:rPr>
          <w:rFonts w:ascii="Arial" w:hAnsi="Arial" w:cs="Arial"/>
          <w:sz w:val="20"/>
          <w:szCs w:val="20"/>
        </w:rPr>
      </w:pPr>
      <w:r w:rsidRPr="00581838">
        <w:rPr>
          <w:rFonts w:ascii="Arial" w:hAnsi="Arial" w:cs="Arial"/>
          <w:sz w:val="20"/>
          <w:szCs w:val="20"/>
        </w:rPr>
        <w:t>Velar por la seguridad, mantenimiento y operatividad de los bienes asignados para el cumplimiento de sus labores.</w:t>
      </w:r>
    </w:p>
    <w:p w14:paraId="7DAA08C8" w14:textId="77777777" w:rsidR="00581838" w:rsidRPr="00581838" w:rsidRDefault="00581838" w:rsidP="00581838">
      <w:pPr>
        <w:pStyle w:val="Lista"/>
        <w:numPr>
          <w:ilvl w:val="0"/>
          <w:numId w:val="15"/>
        </w:numPr>
        <w:spacing w:line="240" w:lineRule="exact"/>
        <w:ind w:left="709" w:hanging="283"/>
        <w:jc w:val="both"/>
        <w:rPr>
          <w:rFonts w:ascii="Arial" w:hAnsi="Arial" w:cs="Arial"/>
          <w:sz w:val="20"/>
          <w:szCs w:val="20"/>
        </w:rPr>
      </w:pPr>
      <w:r w:rsidRPr="00581838">
        <w:rPr>
          <w:rFonts w:ascii="Arial" w:hAnsi="Arial" w:cs="Arial"/>
          <w:sz w:val="20"/>
          <w:szCs w:val="20"/>
        </w:rPr>
        <w:t>Para los médicos especialistas realizar sus funciones según su especialidad asistencial</w:t>
      </w:r>
    </w:p>
    <w:p w14:paraId="7F1FCE0C" w14:textId="77777777" w:rsidR="00581838" w:rsidRPr="00581838" w:rsidRDefault="00581838" w:rsidP="00581838">
      <w:pPr>
        <w:pStyle w:val="Sinespaciado4"/>
        <w:numPr>
          <w:ilvl w:val="0"/>
          <w:numId w:val="15"/>
        </w:numPr>
        <w:ind w:left="709" w:hanging="283"/>
        <w:jc w:val="both"/>
        <w:rPr>
          <w:rFonts w:ascii="Arial" w:hAnsi="Arial" w:cs="Arial"/>
          <w:color w:val="000000"/>
          <w:sz w:val="20"/>
          <w:szCs w:val="20"/>
        </w:rPr>
      </w:pPr>
      <w:r w:rsidRPr="00581838">
        <w:rPr>
          <w:rFonts w:ascii="Arial" w:hAnsi="Arial" w:cs="Arial"/>
          <w:sz w:val="20"/>
          <w:szCs w:val="20"/>
        </w:rPr>
        <w:t>Otras inherentes a su cargo que le sean asignadas por sus superiores.</w:t>
      </w:r>
    </w:p>
    <w:p w14:paraId="0230AA0F" w14:textId="77777777" w:rsidR="00396924" w:rsidRPr="00252983" w:rsidRDefault="00396924" w:rsidP="003C7207">
      <w:pPr>
        <w:pStyle w:val="Prrafodelista"/>
        <w:tabs>
          <w:tab w:val="left" w:pos="-1440"/>
        </w:tabs>
        <w:suppressAutoHyphens w:val="0"/>
        <w:ind w:left="786"/>
        <w:jc w:val="both"/>
        <w:rPr>
          <w:rFonts w:ascii="Arial" w:hAnsi="Arial" w:cs="Arial"/>
          <w:color w:val="000000"/>
        </w:rPr>
      </w:pPr>
    </w:p>
    <w:p w14:paraId="1FF8B321" w14:textId="77777777" w:rsidR="003C7207" w:rsidRPr="006844EA" w:rsidRDefault="003C7207" w:rsidP="00666D17">
      <w:pPr>
        <w:pStyle w:val="Sinespaciado3"/>
        <w:numPr>
          <w:ilvl w:val="0"/>
          <w:numId w:val="1"/>
        </w:numPr>
        <w:ind w:left="426" w:hanging="142"/>
        <w:rPr>
          <w:rFonts w:ascii="Arial" w:hAnsi="Arial" w:cs="Arial"/>
          <w:color w:val="000000"/>
          <w:sz w:val="20"/>
          <w:szCs w:val="20"/>
        </w:rPr>
      </w:pPr>
      <w:r w:rsidRPr="006844EA">
        <w:rPr>
          <w:rFonts w:ascii="Arial" w:hAnsi="Arial" w:cs="Arial"/>
          <w:b/>
          <w:color w:val="000000"/>
          <w:sz w:val="20"/>
          <w:szCs w:val="20"/>
        </w:rPr>
        <w:t>CONDICIONES ESENCIALES DEL CONTRATO</w:t>
      </w:r>
    </w:p>
    <w:p w14:paraId="22FCBCE1" w14:textId="77777777" w:rsidR="003C7207" w:rsidRPr="006844EA" w:rsidRDefault="003C7207" w:rsidP="003C7207">
      <w:pPr>
        <w:pStyle w:val="Sinespaciado3"/>
        <w:rPr>
          <w:rFonts w:ascii="Arial" w:hAnsi="Arial" w:cs="Arial"/>
          <w:color w:val="000000"/>
          <w:sz w:val="20"/>
          <w:szCs w:val="20"/>
        </w:rPr>
      </w:pPr>
    </w:p>
    <w:tbl>
      <w:tblPr>
        <w:tblW w:w="853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0" w:type="dxa"/>
          <w:right w:w="170" w:type="dxa"/>
        </w:tblCellMar>
        <w:tblLook w:val="0000" w:firstRow="0" w:lastRow="0" w:firstColumn="0" w:lastColumn="0" w:noHBand="0" w:noVBand="0"/>
      </w:tblPr>
      <w:tblGrid>
        <w:gridCol w:w="2697"/>
        <w:gridCol w:w="5842"/>
      </w:tblGrid>
      <w:tr w:rsidR="003C7207" w:rsidRPr="006844EA" w14:paraId="36A82AC4" w14:textId="77777777" w:rsidTr="00666D17">
        <w:trPr>
          <w:trHeight w:val="357"/>
        </w:trPr>
        <w:tc>
          <w:tcPr>
            <w:tcW w:w="2697" w:type="dxa"/>
            <w:shd w:val="clear" w:color="auto" w:fill="F2F2F2" w:themeFill="background1" w:themeFillShade="F2"/>
            <w:vAlign w:val="center"/>
          </w:tcPr>
          <w:p w14:paraId="54E6BD95" w14:textId="77777777" w:rsidR="003C7207" w:rsidRPr="006844EA" w:rsidRDefault="003C7207" w:rsidP="00056B42">
            <w:pPr>
              <w:pStyle w:val="Sinespaciado3"/>
              <w:jc w:val="center"/>
              <w:rPr>
                <w:rFonts w:ascii="Arial" w:hAnsi="Arial" w:cs="Arial"/>
                <w:b/>
                <w:color w:val="000000"/>
                <w:sz w:val="20"/>
                <w:szCs w:val="20"/>
              </w:rPr>
            </w:pPr>
            <w:r w:rsidRPr="006844EA">
              <w:rPr>
                <w:rFonts w:ascii="Arial" w:hAnsi="Arial" w:cs="Arial"/>
                <w:b/>
                <w:color w:val="000000"/>
                <w:sz w:val="20"/>
                <w:szCs w:val="20"/>
              </w:rPr>
              <w:t>CONDICIONES</w:t>
            </w:r>
          </w:p>
        </w:tc>
        <w:tc>
          <w:tcPr>
            <w:tcW w:w="5842" w:type="dxa"/>
            <w:shd w:val="clear" w:color="auto" w:fill="F2F2F2" w:themeFill="background1" w:themeFillShade="F2"/>
            <w:vAlign w:val="center"/>
          </w:tcPr>
          <w:p w14:paraId="3303DFA9" w14:textId="77777777" w:rsidR="003C7207" w:rsidRPr="006844EA" w:rsidRDefault="003C7207" w:rsidP="00056B42">
            <w:pPr>
              <w:pStyle w:val="Sinespaciado3"/>
              <w:jc w:val="center"/>
              <w:rPr>
                <w:rFonts w:ascii="Arial" w:hAnsi="Arial" w:cs="Arial"/>
                <w:b/>
                <w:color w:val="000000"/>
                <w:sz w:val="20"/>
                <w:szCs w:val="20"/>
              </w:rPr>
            </w:pPr>
            <w:r w:rsidRPr="006844EA">
              <w:rPr>
                <w:rFonts w:ascii="Arial" w:hAnsi="Arial" w:cs="Arial"/>
                <w:b/>
                <w:color w:val="000000"/>
                <w:sz w:val="20"/>
                <w:szCs w:val="20"/>
              </w:rPr>
              <w:t>DETALLE</w:t>
            </w:r>
          </w:p>
        </w:tc>
      </w:tr>
      <w:tr w:rsidR="003C7207" w:rsidRPr="006844EA" w14:paraId="6DD62DF8" w14:textId="77777777" w:rsidTr="00666D17">
        <w:trPr>
          <w:trHeight w:val="121"/>
        </w:trPr>
        <w:tc>
          <w:tcPr>
            <w:tcW w:w="2697" w:type="dxa"/>
            <w:shd w:val="clear" w:color="auto" w:fill="auto"/>
            <w:vAlign w:val="center"/>
          </w:tcPr>
          <w:p w14:paraId="6C7D68E8" w14:textId="77777777" w:rsidR="003C7207" w:rsidRPr="006844EA" w:rsidRDefault="003C7207" w:rsidP="00056B42">
            <w:pPr>
              <w:pStyle w:val="Sinespaciado3"/>
              <w:rPr>
                <w:rFonts w:ascii="Arial" w:hAnsi="Arial" w:cs="Arial"/>
                <w:color w:val="000000"/>
                <w:sz w:val="20"/>
                <w:szCs w:val="20"/>
              </w:rPr>
            </w:pPr>
            <w:r w:rsidRPr="006844EA">
              <w:rPr>
                <w:rFonts w:ascii="Arial" w:hAnsi="Arial" w:cs="Arial"/>
                <w:b/>
                <w:color w:val="000000"/>
                <w:sz w:val="20"/>
                <w:szCs w:val="20"/>
              </w:rPr>
              <w:t>Lugar de prestación del servicio</w:t>
            </w:r>
          </w:p>
        </w:tc>
        <w:tc>
          <w:tcPr>
            <w:tcW w:w="5842" w:type="dxa"/>
            <w:shd w:val="clear" w:color="auto" w:fill="auto"/>
            <w:vAlign w:val="center"/>
          </w:tcPr>
          <w:p w14:paraId="222E85F8" w14:textId="77777777" w:rsidR="003C7207" w:rsidRPr="006844EA" w:rsidRDefault="003C7207" w:rsidP="00056B42">
            <w:pPr>
              <w:pStyle w:val="Sinespaciado3"/>
              <w:rPr>
                <w:rFonts w:ascii="Arial" w:hAnsi="Arial" w:cs="Arial"/>
                <w:b/>
                <w:color w:val="000000"/>
                <w:sz w:val="20"/>
                <w:szCs w:val="20"/>
              </w:rPr>
            </w:pPr>
            <w:r w:rsidRPr="006844EA">
              <w:rPr>
                <w:rFonts w:ascii="Arial" w:hAnsi="Arial" w:cs="Arial"/>
                <w:color w:val="000000"/>
                <w:sz w:val="20"/>
                <w:szCs w:val="20"/>
              </w:rPr>
              <w:t xml:space="preserve">De acuerdo a lo especificado en el numeral </w:t>
            </w:r>
            <w:r w:rsidRPr="006844EA">
              <w:rPr>
                <w:rFonts w:ascii="Arial" w:hAnsi="Arial" w:cs="Arial"/>
                <w:b/>
                <w:color w:val="000000"/>
                <w:sz w:val="20"/>
                <w:szCs w:val="20"/>
              </w:rPr>
              <w:t>1. Objeto de la convocatoria.</w:t>
            </w:r>
          </w:p>
        </w:tc>
      </w:tr>
      <w:tr w:rsidR="003C7207" w:rsidRPr="006844EA" w14:paraId="6BB32AB8" w14:textId="77777777" w:rsidTr="00666D17">
        <w:trPr>
          <w:trHeight w:val="121"/>
        </w:trPr>
        <w:tc>
          <w:tcPr>
            <w:tcW w:w="2697" w:type="dxa"/>
            <w:shd w:val="clear" w:color="auto" w:fill="auto"/>
            <w:vAlign w:val="center"/>
          </w:tcPr>
          <w:p w14:paraId="4CAE69BF" w14:textId="77777777" w:rsidR="003C7207" w:rsidRPr="006844EA" w:rsidRDefault="003C7207" w:rsidP="00056B42">
            <w:pPr>
              <w:pStyle w:val="Sinespaciado3"/>
              <w:rPr>
                <w:rFonts w:ascii="Arial" w:hAnsi="Arial" w:cs="Arial"/>
                <w:color w:val="000000"/>
                <w:sz w:val="20"/>
                <w:szCs w:val="20"/>
              </w:rPr>
            </w:pPr>
            <w:r w:rsidRPr="006844EA">
              <w:rPr>
                <w:rFonts w:ascii="Arial" w:hAnsi="Arial" w:cs="Arial"/>
                <w:b/>
                <w:color w:val="000000"/>
                <w:sz w:val="20"/>
                <w:szCs w:val="20"/>
              </w:rPr>
              <w:t>Duración del contrato</w:t>
            </w:r>
          </w:p>
        </w:tc>
        <w:tc>
          <w:tcPr>
            <w:tcW w:w="5842" w:type="dxa"/>
            <w:shd w:val="clear" w:color="auto" w:fill="auto"/>
            <w:vAlign w:val="center"/>
          </w:tcPr>
          <w:p w14:paraId="5A1B9888" w14:textId="77777777" w:rsidR="003C7207" w:rsidRPr="006844EA" w:rsidRDefault="003C7207" w:rsidP="00056B42">
            <w:pPr>
              <w:pStyle w:val="Sinespaciado3"/>
              <w:tabs>
                <w:tab w:val="left" w:pos="1163"/>
              </w:tabs>
              <w:rPr>
                <w:rFonts w:ascii="Arial" w:hAnsi="Arial" w:cs="Arial"/>
                <w:color w:val="000000"/>
                <w:sz w:val="20"/>
                <w:szCs w:val="20"/>
              </w:rPr>
            </w:pPr>
            <w:r w:rsidRPr="006844EA">
              <w:rPr>
                <w:rFonts w:ascii="Arial" w:hAnsi="Arial" w:cs="Arial"/>
                <w:color w:val="000000"/>
                <w:sz w:val="20"/>
                <w:szCs w:val="20"/>
              </w:rPr>
              <w:t xml:space="preserve">Inicio      </w:t>
            </w:r>
            <w:proofErr w:type="gramStart"/>
            <w:r w:rsidRPr="006844EA">
              <w:rPr>
                <w:rFonts w:ascii="Arial" w:hAnsi="Arial" w:cs="Arial"/>
                <w:color w:val="000000"/>
                <w:sz w:val="20"/>
                <w:szCs w:val="20"/>
              </w:rPr>
              <w:t xml:space="preserve">  :</w:t>
            </w:r>
            <w:proofErr w:type="gramEnd"/>
            <w:r w:rsidRPr="006844EA">
              <w:rPr>
                <w:rFonts w:ascii="Arial" w:hAnsi="Arial" w:cs="Arial"/>
                <w:color w:val="000000"/>
                <w:sz w:val="20"/>
                <w:szCs w:val="20"/>
              </w:rPr>
              <w:t xml:space="preserve"> </w:t>
            </w:r>
            <w:r w:rsidR="00581838">
              <w:rPr>
                <w:rFonts w:ascii="Arial" w:hAnsi="Arial" w:cs="Arial"/>
                <w:color w:val="000000"/>
                <w:sz w:val="20"/>
                <w:szCs w:val="20"/>
              </w:rPr>
              <w:t>diciem</w:t>
            </w:r>
            <w:r w:rsidR="00FF286B">
              <w:rPr>
                <w:rFonts w:ascii="Arial" w:hAnsi="Arial" w:cs="Arial"/>
                <w:color w:val="000000"/>
                <w:sz w:val="20"/>
                <w:szCs w:val="20"/>
              </w:rPr>
              <w:t>bre</w:t>
            </w:r>
            <w:r w:rsidR="00E70AC2">
              <w:rPr>
                <w:rFonts w:ascii="Arial" w:hAnsi="Arial" w:cs="Arial"/>
                <w:color w:val="000000"/>
                <w:sz w:val="20"/>
                <w:szCs w:val="20"/>
              </w:rPr>
              <w:t xml:space="preserve"> de 2019</w:t>
            </w:r>
          </w:p>
          <w:p w14:paraId="6FB77291" w14:textId="77777777" w:rsidR="003C7207" w:rsidRPr="006844EA" w:rsidRDefault="00853915" w:rsidP="00FF286B">
            <w:pPr>
              <w:pStyle w:val="Sinespaciado3"/>
              <w:tabs>
                <w:tab w:val="left" w:pos="1304"/>
              </w:tabs>
              <w:rPr>
                <w:rFonts w:ascii="Arial" w:hAnsi="Arial" w:cs="Arial"/>
                <w:b/>
                <w:color w:val="000000"/>
                <w:sz w:val="20"/>
                <w:szCs w:val="20"/>
              </w:rPr>
            </w:pPr>
            <w:r>
              <w:rPr>
                <w:rFonts w:ascii="Arial" w:hAnsi="Arial" w:cs="Arial"/>
                <w:color w:val="000000"/>
                <w:sz w:val="20"/>
                <w:szCs w:val="20"/>
              </w:rPr>
              <w:t>Término   : 31</w:t>
            </w:r>
            <w:r w:rsidR="003C7207" w:rsidRPr="006844EA">
              <w:rPr>
                <w:rFonts w:ascii="Arial" w:hAnsi="Arial" w:cs="Arial"/>
                <w:color w:val="000000"/>
                <w:sz w:val="20"/>
                <w:szCs w:val="20"/>
              </w:rPr>
              <w:t xml:space="preserve"> de </w:t>
            </w:r>
            <w:r w:rsidR="00FF286B">
              <w:rPr>
                <w:rFonts w:ascii="Arial" w:hAnsi="Arial" w:cs="Arial"/>
                <w:color w:val="000000"/>
                <w:sz w:val="20"/>
                <w:szCs w:val="20"/>
              </w:rPr>
              <w:t>Diciembre</w:t>
            </w:r>
            <w:r w:rsidR="00666D17">
              <w:rPr>
                <w:rFonts w:ascii="Arial" w:hAnsi="Arial" w:cs="Arial"/>
                <w:color w:val="000000"/>
                <w:sz w:val="20"/>
                <w:szCs w:val="20"/>
              </w:rPr>
              <w:t xml:space="preserve"> </w:t>
            </w:r>
            <w:r w:rsidR="00E70AC2">
              <w:rPr>
                <w:rFonts w:ascii="Arial" w:hAnsi="Arial" w:cs="Arial"/>
                <w:color w:val="000000"/>
                <w:sz w:val="20"/>
                <w:szCs w:val="20"/>
              </w:rPr>
              <w:t>del 2019</w:t>
            </w:r>
            <w:r w:rsidR="003C7207" w:rsidRPr="006844EA">
              <w:rPr>
                <w:rFonts w:ascii="Arial" w:hAnsi="Arial" w:cs="Arial"/>
                <w:color w:val="000000"/>
                <w:sz w:val="20"/>
                <w:szCs w:val="20"/>
              </w:rPr>
              <w:t xml:space="preserve"> (sujeto a renovación)</w:t>
            </w:r>
          </w:p>
        </w:tc>
      </w:tr>
      <w:tr w:rsidR="003C7207" w:rsidRPr="006844EA" w14:paraId="46797592" w14:textId="77777777" w:rsidTr="00666D17">
        <w:trPr>
          <w:trHeight w:val="121"/>
        </w:trPr>
        <w:tc>
          <w:tcPr>
            <w:tcW w:w="2697" w:type="dxa"/>
            <w:shd w:val="clear" w:color="auto" w:fill="auto"/>
            <w:vAlign w:val="center"/>
          </w:tcPr>
          <w:p w14:paraId="537AD366" w14:textId="77777777" w:rsidR="003C7207" w:rsidRPr="006844EA" w:rsidRDefault="003C7207" w:rsidP="00056B42">
            <w:pPr>
              <w:pStyle w:val="Sinespaciado3"/>
              <w:rPr>
                <w:rFonts w:ascii="Arial" w:hAnsi="Arial" w:cs="Arial"/>
                <w:color w:val="000000"/>
                <w:sz w:val="20"/>
                <w:szCs w:val="20"/>
              </w:rPr>
            </w:pPr>
            <w:r w:rsidRPr="006844EA">
              <w:rPr>
                <w:rFonts w:ascii="Arial" w:hAnsi="Arial" w:cs="Arial"/>
                <w:b/>
                <w:color w:val="000000"/>
                <w:sz w:val="20"/>
                <w:szCs w:val="20"/>
              </w:rPr>
              <w:t>Retribución mensual</w:t>
            </w:r>
          </w:p>
        </w:tc>
        <w:tc>
          <w:tcPr>
            <w:tcW w:w="5842" w:type="dxa"/>
            <w:shd w:val="clear" w:color="auto" w:fill="auto"/>
            <w:vAlign w:val="center"/>
          </w:tcPr>
          <w:p w14:paraId="2A0CC1F4" w14:textId="77777777" w:rsidR="003C7207" w:rsidRPr="006844EA" w:rsidRDefault="003C7207" w:rsidP="00056B42">
            <w:pPr>
              <w:pStyle w:val="Sinespaciado3"/>
              <w:rPr>
                <w:rFonts w:ascii="Arial" w:hAnsi="Arial" w:cs="Arial"/>
                <w:b/>
                <w:color w:val="000000"/>
                <w:sz w:val="20"/>
                <w:szCs w:val="20"/>
              </w:rPr>
            </w:pPr>
            <w:r w:rsidRPr="006844EA">
              <w:rPr>
                <w:rFonts w:ascii="Arial" w:hAnsi="Arial" w:cs="Arial"/>
                <w:color w:val="000000"/>
                <w:sz w:val="20"/>
                <w:szCs w:val="20"/>
              </w:rPr>
              <w:t xml:space="preserve">De acuerdo a lo especificado en el numeral </w:t>
            </w:r>
            <w:r w:rsidRPr="006844EA">
              <w:rPr>
                <w:rFonts w:ascii="Arial" w:hAnsi="Arial" w:cs="Arial"/>
                <w:b/>
                <w:color w:val="000000"/>
                <w:sz w:val="20"/>
                <w:szCs w:val="20"/>
              </w:rPr>
              <w:t>1. Objeto de la convocatoria.</w:t>
            </w:r>
          </w:p>
        </w:tc>
      </w:tr>
      <w:tr w:rsidR="003C7207" w:rsidRPr="006844EA" w14:paraId="0287188C" w14:textId="77777777" w:rsidTr="00666D17">
        <w:trPr>
          <w:trHeight w:val="121"/>
        </w:trPr>
        <w:tc>
          <w:tcPr>
            <w:tcW w:w="2697" w:type="dxa"/>
            <w:shd w:val="clear" w:color="auto" w:fill="auto"/>
            <w:vAlign w:val="center"/>
          </w:tcPr>
          <w:p w14:paraId="3CA04A44" w14:textId="77777777" w:rsidR="003C7207" w:rsidRPr="006844EA" w:rsidRDefault="003C7207" w:rsidP="00056B42">
            <w:pPr>
              <w:pStyle w:val="Sinespaciado3"/>
              <w:rPr>
                <w:rFonts w:ascii="Arial" w:hAnsi="Arial" w:cs="Arial"/>
                <w:color w:val="000000"/>
                <w:sz w:val="20"/>
                <w:szCs w:val="20"/>
              </w:rPr>
            </w:pPr>
            <w:r w:rsidRPr="006844EA">
              <w:rPr>
                <w:rFonts w:ascii="Arial" w:hAnsi="Arial" w:cs="Arial"/>
                <w:b/>
                <w:color w:val="000000"/>
                <w:sz w:val="20"/>
                <w:szCs w:val="20"/>
              </w:rPr>
              <w:t>Otras condiciones del contrato</w:t>
            </w:r>
          </w:p>
        </w:tc>
        <w:tc>
          <w:tcPr>
            <w:tcW w:w="5842" w:type="dxa"/>
            <w:shd w:val="clear" w:color="auto" w:fill="auto"/>
            <w:vAlign w:val="center"/>
          </w:tcPr>
          <w:p w14:paraId="6C4DDF94" w14:textId="77777777" w:rsidR="003C7207" w:rsidRPr="006844EA" w:rsidRDefault="003C7207" w:rsidP="00056B42">
            <w:pPr>
              <w:pStyle w:val="Sinespaciado3"/>
              <w:rPr>
                <w:rFonts w:ascii="Arial" w:hAnsi="Arial" w:cs="Arial"/>
                <w:color w:val="000000"/>
                <w:sz w:val="20"/>
                <w:szCs w:val="20"/>
              </w:rPr>
            </w:pPr>
            <w:r w:rsidRPr="006844EA">
              <w:rPr>
                <w:rFonts w:ascii="Arial" w:hAnsi="Arial" w:cs="Arial"/>
                <w:color w:val="000000"/>
                <w:sz w:val="20"/>
                <w:szCs w:val="20"/>
              </w:rPr>
              <w:t>Disponibilidad inmediata.</w:t>
            </w:r>
          </w:p>
        </w:tc>
      </w:tr>
    </w:tbl>
    <w:p w14:paraId="13C55601" w14:textId="77777777" w:rsidR="003C7207" w:rsidRPr="00A06B41" w:rsidRDefault="003C7207" w:rsidP="003C7207">
      <w:pPr>
        <w:pStyle w:val="Sinespaciado3"/>
        <w:rPr>
          <w:rFonts w:ascii="Arial" w:hAnsi="Arial" w:cs="Arial"/>
          <w:color w:val="000000"/>
          <w:sz w:val="16"/>
          <w:szCs w:val="16"/>
        </w:rPr>
      </w:pPr>
    </w:p>
    <w:p w14:paraId="14811F1D" w14:textId="77777777" w:rsidR="003C7207" w:rsidRPr="00102967" w:rsidRDefault="00666D17" w:rsidP="00FF286B">
      <w:pPr>
        <w:pStyle w:val="Sinespaciado3"/>
        <w:numPr>
          <w:ilvl w:val="0"/>
          <w:numId w:val="1"/>
        </w:numPr>
        <w:tabs>
          <w:tab w:val="left" w:pos="462"/>
        </w:tabs>
        <w:ind w:left="142" w:firstLine="0"/>
        <w:rPr>
          <w:rFonts w:ascii="Arial" w:hAnsi="Arial" w:cs="Arial"/>
          <w:color w:val="000000"/>
          <w:sz w:val="20"/>
          <w:szCs w:val="20"/>
          <w:shd w:val="clear" w:color="auto" w:fill="FFFF00"/>
        </w:rPr>
      </w:pPr>
      <w:r>
        <w:rPr>
          <w:rFonts w:ascii="Arial" w:hAnsi="Arial" w:cs="Arial"/>
          <w:b/>
          <w:color w:val="000000"/>
          <w:sz w:val="20"/>
          <w:szCs w:val="20"/>
        </w:rPr>
        <w:t xml:space="preserve"> </w:t>
      </w:r>
      <w:r w:rsidR="00FF286B">
        <w:rPr>
          <w:rFonts w:ascii="Arial" w:hAnsi="Arial" w:cs="Arial"/>
          <w:b/>
          <w:color w:val="000000"/>
          <w:sz w:val="20"/>
          <w:szCs w:val="20"/>
        </w:rPr>
        <w:tab/>
      </w:r>
      <w:r w:rsidR="003C7207" w:rsidRPr="00102967">
        <w:rPr>
          <w:rFonts w:ascii="Arial" w:hAnsi="Arial" w:cs="Arial"/>
          <w:b/>
          <w:color w:val="000000"/>
          <w:sz w:val="20"/>
          <w:szCs w:val="20"/>
        </w:rPr>
        <w:t>MODALIDAD DE POSTULACIÓN</w:t>
      </w:r>
    </w:p>
    <w:p w14:paraId="38934F3D" w14:textId="77777777" w:rsidR="003C7207" w:rsidRPr="00102967" w:rsidRDefault="003C7207" w:rsidP="003C7207">
      <w:pPr>
        <w:pStyle w:val="Sinespaciado3"/>
        <w:rPr>
          <w:rFonts w:ascii="Arial" w:hAnsi="Arial" w:cs="Arial"/>
          <w:color w:val="000000"/>
          <w:sz w:val="20"/>
          <w:szCs w:val="20"/>
          <w:shd w:val="clear" w:color="auto" w:fill="FFFF00"/>
        </w:rPr>
      </w:pPr>
    </w:p>
    <w:p w14:paraId="06539761" w14:textId="77777777" w:rsidR="003C7207" w:rsidRPr="00102967" w:rsidRDefault="003C7207" w:rsidP="003C7207">
      <w:pPr>
        <w:pStyle w:val="Sinespaciado3"/>
        <w:ind w:left="142"/>
        <w:jc w:val="both"/>
        <w:rPr>
          <w:rFonts w:ascii="Arial" w:hAnsi="Arial" w:cs="Arial"/>
          <w:color w:val="000000"/>
          <w:sz w:val="20"/>
          <w:szCs w:val="20"/>
        </w:rPr>
      </w:pPr>
      <w:r w:rsidRPr="00102967">
        <w:rPr>
          <w:rFonts w:ascii="Arial" w:hAnsi="Arial" w:cs="Arial"/>
          <w:color w:val="000000"/>
          <w:sz w:val="20"/>
          <w:szCs w:val="20"/>
        </w:rPr>
        <w:t>Las personas interesadas en participar en el proceso que cumplan con los requisitos establecidos, deberán seguir los pasos siguientes:</w:t>
      </w:r>
    </w:p>
    <w:p w14:paraId="4FE30AE7" w14:textId="77777777" w:rsidR="003C7207" w:rsidRPr="00102967" w:rsidRDefault="003C7207" w:rsidP="003C7207">
      <w:pPr>
        <w:pStyle w:val="Sinespaciado3"/>
        <w:ind w:left="426"/>
        <w:jc w:val="both"/>
        <w:rPr>
          <w:rFonts w:ascii="Arial" w:hAnsi="Arial" w:cs="Arial"/>
          <w:color w:val="000000"/>
          <w:sz w:val="20"/>
          <w:szCs w:val="20"/>
        </w:rPr>
      </w:pPr>
    </w:p>
    <w:p w14:paraId="54260F44" w14:textId="77777777" w:rsidR="003C7207" w:rsidRPr="00102967" w:rsidRDefault="003C7207" w:rsidP="0096002C">
      <w:pPr>
        <w:pStyle w:val="Sinespaciado3"/>
        <w:numPr>
          <w:ilvl w:val="1"/>
          <w:numId w:val="11"/>
        </w:numPr>
        <w:ind w:left="426" w:hanging="283"/>
        <w:jc w:val="both"/>
        <w:rPr>
          <w:rFonts w:ascii="Arial" w:hAnsi="Arial" w:cs="Arial"/>
          <w:color w:val="000000"/>
          <w:sz w:val="20"/>
          <w:szCs w:val="20"/>
        </w:rPr>
      </w:pPr>
      <w:r w:rsidRPr="00102967">
        <w:rPr>
          <w:rFonts w:ascii="Arial" w:hAnsi="Arial" w:cs="Arial"/>
          <w:color w:val="000000"/>
          <w:sz w:val="20"/>
          <w:szCs w:val="20"/>
        </w:rPr>
        <w:t xml:space="preserve">Ingresar al link </w:t>
      </w:r>
      <w:hyperlink r:id="rId6" w:history="1">
        <w:r w:rsidRPr="00102967">
          <w:rPr>
            <w:rStyle w:val="Hipervnculo"/>
            <w:rFonts w:ascii="Arial" w:hAnsi="Arial"/>
            <w:sz w:val="20"/>
            <w:szCs w:val="20"/>
          </w:rPr>
          <w:t>http://ww1.essalud.gob.pe/sisep/</w:t>
        </w:r>
      </w:hyperlink>
      <w:r w:rsidRPr="00102967">
        <w:rPr>
          <w:rFonts w:ascii="Arial" w:hAnsi="Arial" w:cs="Arial"/>
          <w:color w:val="000000"/>
          <w:sz w:val="20"/>
          <w:szCs w:val="20"/>
        </w:rPr>
        <w:t xml:space="preserve"> y registrarse en el Sistema de Selección de Personal (SISEP). Culminado el registro, el sistema enviará al correo electrónico consignado por el postulante el usuario y clave.</w:t>
      </w:r>
    </w:p>
    <w:p w14:paraId="53248B41" w14:textId="77777777" w:rsidR="003C7207" w:rsidRPr="00102967" w:rsidRDefault="003C7207" w:rsidP="003C7207">
      <w:pPr>
        <w:pStyle w:val="Sinespaciado3"/>
        <w:ind w:left="426"/>
        <w:jc w:val="both"/>
        <w:rPr>
          <w:rFonts w:ascii="Arial" w:hAnsi="Arial" w:cs="Arial"/>
          <w:color w:val="000000"/>
          <w:sz w:val="20"/>
          <w:szCs w:val="20"/>
        </w:rPr>
      </w:pPr>
    </w:p>
    <w:p w14:paraId="3BFF1780" w14:textId="77777777" w:rsidR="003C7207" w:rsidRPr="00102967" w:rsidRDefault="003C7207" w:rsidP="0096002C">
      <w:pPr>
        <w:pStyle w:val="Sinespaciado3"/>
        <w:numPr>
          <w:ilvl w:val="1"/>
          <w:numId w:val="11"/>
        </w:numPr>
        <w:ind w:left="426" w:hanging="283"/>
        <w:jc w:val="both"/>
        <w:rPr>
          <w:rFonts w:ascii="Arial" w:hAnsi="Arial" w:cs="Arial"/>
          <w:color w:val="000000"/>
          <w:sz w:val="20"/>
          <w:szCs w:val="20"/>
        </w:rPr>
      </w:pPr>
      <w:r w:rsidRPr="00102967">
        <w:rPr>
          <w:rFonts w:ascii="Arial" w:hAnsi="Arial" w:cs="Arial"/>
          <w:color w:val="000000"/>
          <w:sz w:val="20"/>
          <w:szCs w:val="20"/>
        </w:rPr>
        <w:t>El postulante deberá ingresar al SISEP con su respectivo usuario y contraseña e iniciar su postulación a las ofertas laborales de su interés registrando sus datos de experiencia y formación.</w:t>
      </w:r>
    </w:p>
    <w:p w14:paraId="44357001" w14:textId="77777777" w:rsidR="003C7207" w:rsidRPr="00102967" w:rsidRDefault="003C7207" w:rsidP="003C7207">
      <w:pPr>
        <w:pStyle w:val="Sinespaciado3"/>
        <w:ind w:left="426"/>
        <w:jc w:val="both"/>
        <w:rPr>
          <w:rFonts w:ascii="Arial" w:hAnsi="Arial" w:cs="Arial"/>
          <w:color w:val="000000"/>
          <w:sz w:val="20"/>
          <w:szCs w:val="20"/>
        </w:rPr>
      </w:pPr>
    </w:p>
    <w:p w14:paraId="51169C6C" w14:textId="77777777" w:rsidR="003C7207" w:rsidRPr="00102967" w:rsidRDefault="003C7207" w:rsidP="0096002C">
      <w:pPr>
        <w:pStyle w:val="Sinespaciado3"/>
        <w:numPr>
          <w:ilvl w:val="1"/>
          <w:numId w:val="11"/>
        </w:numPr>
        <w:ind w:left="426" w:hanging="283"/>
        <w:jc w:val="both"/>
        <w:rPr>
          <w:rFonts w:ascii="Arial" w:hAnsi="Arial" w:cs="Arial"/>
          <w:color w:val="000000"/>
          <w:sz w:val="20"/>
          <w:szCs w:val="20"/>
        </w:rPr>
      </w:pPr>
      <w:r w:rsidRPr="00102967">
        <w:rPr>
          <w:rFonts w:ascii="Arial" w:hAnsi="Arial" w:cs="Arial"/>
          <w:color w:val="000000"/>
          <w:sz w:val="20"/>
          <w:szCs w:val="20"/>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14:paraId="6B7BAEB4" w14:textId="77777777" w:rsidR="003C7207" w:rsidRPr="00102967" w:rsidRDefault="003C7207" w:rsidP="003C7207">
      <w:pPr>
        <w:pStyle w:val="Sinespaciado3"/>
        <w:ind w:left="426"/>
        <w:jc w:val="both"/>
        <w:rPr>
          <w:rFonts w:ascii="Arial" w:hAnsi="Arial" w:cs="Arial"/>
          <w:color w:val="000000"/>
          <w:sz w:val="20"/>
          <w:szCs w:val="20"/>
        </w:rPr>
      </w:pPr>
    </w:p>
    <w:p w14:paraId="02EA1692" w14:textId="77777777" w:rsidR="003C7207" w:rsidRDefault="003C7207" w:rsidP="003C7207">
      <w:pPr>
        <w:pStyle w:val="Sinespaciado3"/>
        <w:ind w:left="426"/>
        <w:jc w:val="both"/>
        <w:rPr>
          <w:rFonts w:ascii="Arial" w:hAnsi="Arial" w:cs="Arial"/>
          <w:color w:val="000000"/>
          <w:sz w:val="20"/>
          <w:szCs w:val="20"/>
        </w:rPr>
      </w:pPr>
      <w:r w:rsidRPr="00102967">
        <w:rPr>
          <w:rFonts w:ascii="Arial" w:hAnsi="Arial" w:cs="Arial"/>
          <w:color w:val="000000"/>
          <w:sz w:val="20"/>
          <w:szCs w:val="20"/>
        </w:rPr>
        <w:t>Cada postulante precalificado deberá imprimir los siguientes Formatos de Declaración Jurada que el sistema le envió automáticamente al postular:</w:t>
      </w:r>
    </w:p>
    <w:p w14:paraId="69709728" w14:textId="77777777" w:rsidR="008C38D4" w:rsidRDefault="008C38D4" w:rsidP="003C7207">
      <w:pPr>
        <w:pStyle w:val="Sinespaciado3"/>
        <w:ind w:left="426"/>
        <w:jc w:val="both"/>
        <w:rPr>
          <w:rFonts w:ascii="Arial" w:hAnsi="Arial" w:cs="Arial"/>
          <w:color w:val="000000"/>
          <w:sz w:val="20"/>
          <w:szCs w:val="20"/>
        </w:rPr>
      </w:pPr>
    </w:p>
    <w:p w14:paraId="1F63DB9D" w14:textId="77777777" w:rsidR="008C38D4" w:rsidRDefault="008C38D4" w:rsidP="003C7207">
      <w:pPr>
        <w:pStyle w:val="Sinespaciado3"/>
        <w:ind w:left="426"/>
        <w:jc w:val="both"/>
        <w:rPr>
          <w:rFonts w:ascii="Arial" w:hAnsi="Arial" w:cs="Arial"/>
          <w:color w:val="000000"/>
          <w:sz w:val="20"/>
          <w:szCs w:val="20"/>
        </w:rPr>
      </w:pPr>
    </w:p>
    <w:p w14:paraId="54ECC6BD" w14:textId="77777777" w:rsidR="008C38D4" w:rsidRPr="00102967" w:rsidRDefault="008C38D4" w:rsidP="003C7207">
      <w:pPr>
        <w:pStyle w:val="Sinespaciado3"/>
        <w:ind w:left="426"/>
        <w:jc w:val="both"/>
        <w:rPr>
          <w:rFonts w:ascii="Arial" w:hAnsi="Arial" w:cs="Arial"/>
          <w:color w:val="000000"/>
          <w:sz w:val="20"/>
          <w:szCs w:val="20"/>
        </w:rPr>
      </w:pPr>
    </w:p>
    <w:p w14:paraId="1A911D0D" w14:textId="77777777" w:rsidR="003C7207" w:rsidRPr="00102967" w:rsidRDefault="003C7207" w:rsidP="003C7207">
      <w:pPr>
        <w:pStyle w:val="Sinespaciado3"/>
        <w:ind w:left="426"/>
        <w:jc w:val="both"/>
        <w:rPr>
          <w:rFonts w:ascii="Arial" w:hAnsi="Arial" w:cs="Arial"/>
          <w:color w:val="000000"/>
          <w:sz w:val="20"/>
          <w:szCs w:val="20"/>
        </w:rPr>
      </w:pPr>
    </w:p>
    <w:p w14:paraId="4C142DC6" w14:textId="77777777" w:rsidR="003C7207" w:rsidRPr="00102967" w:rsidRDefault="003C7207" w:rsidP="0096002C">
      <w:pPr>
        <w:numPr>
          <w:ilvl w:val="0"/>
          <w:numId w:val="3"/>
        </w:numPr>
        <w:suppressAutoHyphens w:val="0"/>
        <w:ind w:left="709" w:hanging="283"/>
        <w:jc w:val="both"/>
        <w:rPr>
          <w:rFonts w:ascii="Arial" w:eastAsia="Calibri" w:hAnsi="Arial" w:cs="Arial"/>
          <w:lang w:eastAsia="en-US"/>
        </w:rPr>
      </w:pPr>
      <w:r w:rsidRPr="00102967">
        <w:rPr>
          <w:rFonts w:ascii="Arial" w:eastAsia="Calibri" w:hAnsi="Arial" w:cs="Arial"/>
          <w:lang w:eastAsia="en-US"/>
        </w:rPr>
        <w:t xml:space="preserve">Declaración Jurada de Cumplimiento de Requisitos </w:t>
      </w:r>
      <w:r w:rsidRPr="00102967">
        <w:rPr>
          <w:rFonts w:ascii="Arial" w:eastAsia="Calibri" w:hAnsi="Arial" w:cs="Arial"/>
          <w:b/>
          <w:lang w:eastAsia="en-US"/>
        </w:rPr>
        <w:t>(Formato 1).</w:t>
      </w:r>
    </w:p>
    <w:p w14:paraId="3D2CEBA8" w14:textId="77777777" w:rsidR="003C7207" w:rsidRPr="00102967" w:rsidRDefault="003C7207" w:rsidP="0096002C">
      <w:pPr>
        <w:numPr>
          <w:ilvl w:val="0"/>
          <w:numId w:val="3"/>
        </w:numPr>
        <w:suppressAutoHyphens w:val="0"/>
        <w:ind w:left="709" w:hanging="283"/>
        <w:jc w:val="both"/>
        <w:rPr>
          <w:rFonts w:ascii="Arial" w:eastAsia="Calibri" w:hAnsi="Arial" w:cs="Arial"/>
          <w:lang w:eastAsia="en-US"/>
        </w:rPr>
      </w:pPr>
      <w:r w:rsidRPr="00102967">
        <w:rPr>
          <w:rFonts w:ascii="Arial" w:eastAsia="Calibri" w:hAnsi="Arial" w:cs="Arial"/>
          <w:lang w:eastAsia="en-US"/>
        </w:rPr>
        <w:t xml:space="preserve">Declaración Jurada sobre Impedimento y Nepotismo </w:t>
      </w:r>
      <w:r w:rsidRPr="00102967">
        <w:rPr>
          <w:rFonts w:ascii="Arial" w:eastAsia="Calibri" w:hAnsi="Arial" w:cs="Arial"/>
          <w:b/>
          <w:lang w:eastAsia="en-US"/>
        </w:rPr>
        <w:t>(Formato 2).</w:t>
      </w:r>
    </w:p>
    <w:p w14:paraId="7F5966FE" w14:textId="77777777" w:rsidR="003C7207" w:rsidRPr="00252983" w:rsidRDefault="003C7207" w:rsidP="0096002C">
      <w:pPr>
        <w:numPr>
          <w:ilvl w:val="0"/>
          <w:numId w:val="3"/>
        </w:numPr>
        <w:suppressAutoHyphens w:val="0"/>
        <w:ind w:left="709" w:hanging="283"/>
        <w:jc w:val="both"/>
        <w:rPr>
          <w:rFonts w:ascii="Arial" w:eastAsia="Calibri" w:hAnsi="Arial" w:cs="Arial"/>
          <w:lang w:eastAsia="en-US"/>
        </w:rPr>
      </w:pPr>
      <w:r w:rsidRPr="00102967">
        <w:rPr>
          <w:rFonts w:ascii="Arial" w:eastAsia="Calibri" w:hAnsi="Arial" w:cs="Arial"/>
          <w:lang w:eastAsia="en-US"/>
        </w:rPr>
        <w:t xml:space="preserve">Declaración Jurada de Confidencialidad e Incompatibilidad </w:t>
      </w:r>
      <w:r w:rsidRPr="00102967">
        <w:rPr>
          <w:rFonts w:ascii="Arial" w:eastAsia="Calibri" w:hAnsi="Arial" w:cs="Arial"/>
          <w:b/>
          <w:lang w:eastAsia="en-US"/>
        </w:rPr>
        <w:t>(Formato 3).</w:t>
      </w:r>
    </w:p>
    <w:p w14:paraId="23D10BBF" w14:textId="77777777" w:rsidR="001A794C" w:rsidRPr="001A794C" w:rsidRDefault="001A794C" w:rsidP="001A794C">
      <w:pPr>
        <w:numPr>
          <w:ilvl w:val="0"/>
          <w:numId w:val="3"/>
        </w:numPr>
        <w:suppressAutoHyphens w:val="0"/>
        <w:ind w:left="709" w:hanging="283"/>
        <w:jc w:val="both"/>
        <w:rPr>
          <w:rFonts w:ascii="Arial" w:eastAsia="Calibri" w:hAnsi="Arial" w:cs="Arial"/>
          <w:lang w:eastAsia="en-US"/>
        </w:rPr>
      </w:pPr>
      <w:r w:rsidRPr="001A794C">
        <w:rPr>
          <w:rFonts w:ascii="Arial" w:eastAsia="Calibri" w:hAnsi="Arial" w:cs="Arial"/>
          <w:lang w:eastAsia="en-US"/>
        </w:rPr>
        <w:t xml:space="preserve">Declaración Jurada para Médicos Especialistas que no Cuentan con Título de Especialista o Constancia Emitida por la Universidad de haber Concluido el </w:t>
      </w:r>
      <w:proofErr w:type="spellStart"/>
      <w:r w:rsidRPr="001A794C">
        <w:rPr>
          <w:rFonts w:ascii="Arial" w:eastAsia="Calibri" w:hAnsi="Arial" w:cs="Arial"/>
          <w:lang w:eastAsia="en-US"/>
        </w:rPr>
        <w:t>Residentado</w:t>
      </w:r>
      <w:proofErr w:type="spellEnd"/>
      <w:r w:rsidRPr="001A794C">
        <w:rPr>
          <w:rFonts w:ascii="Arial" w:eastAsia="Calibri" w:hAnsi="Arial" w:cs="Arial"/>
          <w:lang w:eastAsia="en-US"/>
        </w:rPr>
        <w:t xml:space="preserve"> Médico. </w:t>
      </w:r>
      <w:r w:rsidRPr="001A794C">
        <w:rPr>
          <w:rFonts w:ascii="Arial" w:eastAsia="Calibri" w:hAnsi="Arial" w:cs="Arial"/>
          <w:b/>
          <w:lang w:eastAsia="en-US"/>
        </w:rPr>
        <w:t>(Formato 4)</w:t>
      </w:r>
      <w:r w:rsidRPr="001A794C">
        <w:rPr>
          <w:rFonts w:ascii="Arial" w:eastAsia="Calibri" w:hAnsi="Arial" w:cs="Arial"/>
          <w:lang w:eastAsia="en-US"/>
        </w:rPr>
        <w:t xml:space="preserve"> de corresponder.</w:t>
      </w:r>
    </w:p>
    <w:p w14:paraId="25BC6067" w14:textId="77777777" w:rsidR="003C7207" w:rsidRPr="00853915" w:rsidRDefault="003C7207" w:rsidP="0096002C">
      <w:pPr>
        <w:numPr>
          <w:ilvl w:val="0"/>
          <w:numId w:val="3"/>
        </w:numPr>
        <w:suppressAutoHyphens w:val="0"/>
        <w:ind w:left="709" w:hanging="283"/>
        <w:jc w:val="both"/>
        <w:rPr>
          <w:rFonts w:ascii="Arial" w:eastAsia="Calibri" w:hAnsi="Arial" w:cs="Arial"/>
          <w:lang w:eastAsia="en-US"/>
        </w:rPr>
      </w:pPr>
      <w:r w:rsidRPr="00102967">
        <w:rPr>
          <w:rFonts w:ascii="Arial" w:eastAsia="Calibri" w:hAnsi="Arial" w:cs="Arial"/>
          <w:lang w:eastAsia="en-US"/>
        </w:rPr>
        <w:t xml:space="preserve">Declaración Jurada de no registrar antecedentes penales </w:t>
      </w:r>
      <w:r w:rsidRPr="001A794C">
        <w:rPr>
          <w:rFonts w:ascii="Arial" w:eastAsia="Calibri" w:hAnsi="Arial" w:cs="Arial"/>
          <w:b/>
          <w:lang w:eastAsia="en-US"/>
        </w:rPr>
        <w:t>(Formato 5</w:t>
      </w:r>
      <w:r w:rsidRPr="001A794C">
        <w:rPr>
          <w:rFonts w:ascii="Arial" w:eastAsia="Calibri" w:hAnsi="Arial" w:cs="Arial"/>
          <w:lang w:eastAsia="en-US"/>
        </w:rPr>
        <w:t>).</w:t>
      </w:r>
    </w:p>
    <w:p w14:paraId="46CB03DE" w14:textId="77777777" w:rsidR="00853915" w:rsidRPr="001A794C" w:rsidRDefault="00853915" w:rsidP="001A794C">
      <w:pPr>
        <w:suppressAutoHyphens w:val="0"/>
        <w:ind w:left="709"/>
        <w:jc w:val="both"/>
        <w:rPr>
          <w:rFonts w:ascii="Arial" w:eastAsia="Calibri" w:hAnsi="Arial" w:cs="Arial"/>
          <w:lang w:eastAsia="en-US"/>
        </w:rPr>
      </w:pPr>
    </w:p>
    <w:p w14:paraId="75603B2E" w14:textId="77777777" w:rsidR="003C7207" w:rsidRPr="00102967" w:rsidRDefault="003C7207" w:rsidP="003C7207">
      <w:pPr>
        <w:pStyle w:val="Sinespaciado3"/>
        <w:ind w:left="426"/>
        <w:jc w:val="both"/>
        <w:rPr>
          <w:rFonts w:ascii="Arial" w:hAnsi="Arial" w:cs="Arial"/>
          <w:color w:val="000000"/>
          <w:sz w:val="20"/>
          <w:szCs w:val="20"/>
        </w:rPr>
      </w:pPr>
      <w:r w:rsidRPr="00102967">
        <w:rPr>
          <w:rFonts w:ascii="Arial" w:hAnsi="Arial" w:cs="Arial"/>
          <w:color w:val="000000"/>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14:paraId="07CB4442" w14:textId="77777777" w:rsidR="003C7207" w:rsidRPr="00A06B41" w:rsidRDefault="003C7207" w:rsidP="003C7207">
      <w:pPr>
        <w:pStyle w:val="Sinespaciado3"/>
        <w:ind w:left="426"/>
        <w:jc w:val="both"/>
        <w:rPr>
          <w:rFonts w:ascii="Arial" w:hAnsi="Arial" w:cs="Arial"/>
          <w:color w:val="000000"/>
          <w:sz w:val="16"/>
          <w:szCs w:val="16"/>
        </w:rPr>
      </w:pPr>
    </w:p>
    <w:p w14:paraId="1C0644DC" w14:textId="77777777" w:rsidR="003C7207" w:rsidRPr="00A06B41" w:rsidRDefault="003C7207" w:rsidP="003C7207">
      <w:pPr>
        <w:pStyle w:val="Sinespaciado3"/>
        <w:ind w:left="426"/>
        <w:jc w:val="both"/>
        <w:rPr>
          <w:rFonts w:ascii="Arial" w:hAnsi="Arial" w:cs="Arial"/>
          <w:color w:val="000000"/>
          <w:sz w:val="16"/>
          <w:szCs w:val="16"/>
        </w:rPr>
      </w:pPr>
      <w:r w:rsidRPr="00A06B41">
        <w:rPr>
          <w:rFonts w:ascii="Arial" w:hAnsi="Arial" w:cs="Arial"/>
          <w:b/>
          <w:color w:val="000000"/>
          <w:sz w:val="16"/>
          <w:szCs w:val="16"/>
        </w:rPr>
        <w:t>Nota:</w:t>
      </w:r>
      <w:r w:rsidRPr="00A06B41">
        <w:rPr>
          <w:rFonts w:ascii="Arial" w:hAnsi="Arial" w:cs="Arial"/>
          <w:color w:val="000000"/>
          <w:sz w:val="16"/>
          <w:szCs w:val="16"/>
        </w:rPr>
        <w:t xml:space="preserve"> De manera previa a la postulación respectiva, los interesados deberán revisar la información indicada en las </w:t>
      </w:r>
      <w:r w:rsidRPr="00A06B41">
        <w:rPr>
          <w:rFonts w:ascii="Arial" w:hAnsi="Arial" w:cs="Arial"/>
          <w:b/>
          <w:color w:val="000000"/>
          <w:sz w:val="16"/>
          <w:szCs w:val="16"/>
        </w:rPr>
        <w:t>“consideraciones que deberá tener en cuenta para postular a los procesos de selección”</w:t>
      </w:r>
      <w:r w:rsidRPr="00A06B41">
        <w:rPr>
          <w:rFonts w:ascii="Arial" w:hAnsi="Arial" w:cs="Arial"/>
          <w:color w:val="000000"/>
          <w:sz w:val="16"/>
          <w:szCs w:val="16"/>
        </w:rPr>
        <w:t xml:space="preserve"> e “</w:t>
      </w:r>
      <w:r w:rsidRPr="00A06B41">
        <w:rPr>
          <w:rFonts w:ascii="Arial" w:hAnsi="Arial" w:cs="Arial"/>
          <w:b/>
          <w:color w:val="000000"/>
          <w:sz w:val="16"/>
          <w:szCs w:val="16"/>
        </w:rPr>
        <w:t>información e instrucciones para participar en los procesos de selección para la contratación administrativa de servicios (CAS)”</w:t>
      </w:r>
      <w:r w:rsidRPr="00A06B41">
        <w:rPr>
          <w:rFonts w:ascii="Arial" w:hAnsi="Arial" w:cs="Arial"/>
          <w:color w:val="000000"/>
          <w:sz w:val="16"/>
          <w:szCs w:val="16"/>
        </w:rPr>
        <w:t xml:space="preserve">, que se encuentra ubicada en la ruta </w:t>
      </w:r>
      <w:hyperlink r:id="rId7" w:history="1">
        <w:r w:rsidRPr="00A06B41">
          <w:rPr>
            <w:rStyle w:val="Hipervnculo"/>
            <w:rFonts w:ascii="Arial" w:hAnsi="Arial"/>
            <w:sz w:val="16"/>
            <w:szCs w:val="16"/>
          </w:rPr>
          <w:t>http://convocatorias.essalud.gob.pe</w:t>
        </w:r>
      </w:hyperlink>
      <w:r w:rsidRPr="00A06B41">
        <w:rPr>
          <w:rFonts w:ascii="Arial" w:hAnsi="Arial" w:cs="Arial"/>
          <w:color w:val="000000"/>
          <w:sz w:val="16"/>
          <w:szCs w:val="16"/>
        </w:rPr>
        <w:t xml:space="preserve"> </w:t>
      </w:r>
    </w:p>
    <w:p w14:paraId="378C7E32" w14:textId="77777777" w:rsidR="003C7207" w:rsidRPr="00102967" w:rsidRDefault="003C7207" w:rsidP="003C7207">
      <w:pPr>
        <w:pStyle w:val="Sinespaciado3"/>
        <w:rPr>
          <w:rFonts w:ascii="Arial" w:hAnsi="Arial" w:cs="Arial"/>
          <w:color w:val="000000"/>
          <w:sz w:val="20"/>
          <w:szCs w:val="20"/>
        </w:rPr>
      </w:pPr>
    </w:p>
    <w:p w14:paraId="23D20893" w14:textId="77777777" w:rsidR="003C7207" w:rsidRPr="00102967" w:rsidRDefault="003C7207" w:rsidP="003C7207">
      <w:pPr>
        <w:pStyle w:val="Sinespaciado3"/>
        <w:numPr>
          <w:ilvl w:val="0"/>
          <w:numId w:val="1"/>
        </w:numPr>
        <w:ind w:left="426" w:hanging="142"/>
        <w:rPr>
          <w:rFonts w:ascii="Arial" w:hAnsi="Arial" w:cs="Arial"/>
          <w:b/>
          <w:color w:val="000000"/>
          <w:sz w:val="20"/>
          <w:szCs w:val="20"/>
        </w:rPr>
      </w:pPr>
      <w:r w:rsidRPr="00102967">
        <w:rPr>
          <w:rFonts w:ascii="Arial" w:hAnsi="Arial" w:cs="Arial"/>
          <w:b/>
          <w:color w:val="000000"/>
          <w:sz w:val="20"/>
          <w:szCs w:val="20"/>
        </w:rPr>
        <w:t>CRONOGRAMA Y ETAPAS DEL PROCESO</w:t>
      </w:r>
    </w:p>
    <w:p w14:paraId="4B9FC306" w14:textId="77777777" w:rsidR="001A794C" w:rsidRDefault="001A794C" w:rsidP="001A794C">
      <w:pPr>
        <w:pStyle w:val="Sinespaciado3"/>
        <w:rPr>
          <w:rFonts w:ascii="Arial" w:hAnsi="Arial" w:cs="Arial"/>
          <w:color w:val="000000"/>
          <w:sz w:val="16"/>
          <w:szCs w:val="16"/>
        </w:rPr>
      </w:pPr>
    </w:p>
    <w:tbl>
      <w:tblPr>
        <w:tblW w:w="8704" w:type="dxa"/>
        <w:tblInd w:w="496" w:type="dxa"/>
        <w:tblCellMar>
          <w:left w:w="70" w:type="dxa"/>
          <w:right w:w="70" w:type="dxa"/>
        </w:tblCellMar>
        <w:tblLook w:val="00A0" w:firstRow="1" w:lastRow="0" w:firstColumn="1" w:lastColumn="0" w:noHBand="0" w:noVBand="0"/>
      </w:tblPr>
      <w:tblGrid>
        <w:gridCol w:w="341"/>
        <w:gridCol w:w="3202"/>
        <w:gridCol w:w="3393"/>
        <w:gridCol w:w="1768"/>
      </w:tblGrid>
      <w:tr w:rsidR="00581838" w:rsidRPr="007A6842" w14:paraId="1859B8B1" w14:textId="77777777" w:rsidTr="00B8704E">
        <w:trPr>
          <w:trHeight w:val="414"/>
        </w:trPr>
        <w:tc>
          <w:tcPr>
            <w:tcW w:w="354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B098BEE" w14:textId="77777777" w:rsidR="00581838" w:rsidRPr="007A6842" w:rsidRDefault="00581838" w:rsidP="00B8704E">
            <w:pPr>
              <w:jc w:val="center"/>
              <w:rPr>
                <w:rFonts w:ascii="Arial" w:hAnsi="Arial" w:cs="Arial"/>
                <w:b/>
                <w:color w:val="000000"/>
                <w:lang w:val="es-PE"/>
              </w:rPr>
            </w:pPr>
            <w:r w:rsidRPr="007A6842">
              <w:rPr>
                <w:rFonts w:ascii="Arial" w:hAnsi="Arial" w:cs="Arial"/>
                <w:b/>
                <w:color w:val="000000"/>
                <w:lang w:val="es-PE"/>
              </w:rPr>
              <w:t>ETAPAS DEL PROCESO</w:t>
            </w:r>
          </w:p>
        </w:tc>
        <w:tc>
          <w:tcPr>
            <w:tcW w:w="3393"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4849FFA1" w14:textId="77777777" w:rsidR="00581838" w:rsidRPr="007A6842" w:rsidRDefault="00581838" w:rsidP="00B8704E">
            <w:pPr>
              <w:jc w:val="center"/>
              <w:rPr>
                <w:rFonts w:ascii="Arial" w:hAnsi="Arial" w:cs="Arial"/>
                <w:b/>
                <w:color w:val="000000"/>
                <w:lang w:val="es-PE"/>
              </w:rPr>
            </w:pPr>
            <w:r w:rsidRPr="007A6842">
              <w:rPr>
                <w:rFonts w:ascii="Arial" w:hAnsi="Arial" w:cs="Arial"/>
                <w:b/>
                <w:color w:val="000000"/>
                <w:lang w:val="es-PE"/>
              </w:rPr>
              <w:t>FECHA Y HORA</w:t>
            </w:r>
          </w:p>
        </w:tc>
        <w:tc>
          <w:tcPr>
            <w:tcW w:w="1768"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59E098FB" w14:textId="77777777" w:rsidR="00581838" w:rsidRPr="007A6842" w:rsidRDefault="00581838" w:rsidP="00B8704E">
            <w:pPr>
              <w:jc w:val="center"/>
              <w:rPr>
                <w:rFonts w:ascii="Arial" w:hAnsi="Arial" w:cs="Arial"/>
                <w:b/>
                <w:color w:val="000000"/>
                <w:lang w:val="es-PE"/>
              </w:rPr>
            </w:pPr>
            <w:r w:rsidRPr="007A6842">
              <w:rPr>
                <w:rFonts w:ascii="Arial" w:hAnsi="Arial" w:cs="Arial"/>
                <w:b/>
                <w:color w:val="000000"/>
                <w:lang w:val="es-PE"/>
              </w:rPr>
              <w:t>ÁREA RESPONSABLE</w:t>
            </w:r>
          </w:p>
        </w:tc>
      </w:tr>
      <w:tr w:rsidR="00581838" w:rsidRPr="00102967" w14:paraId="3C89FC5D" w14:textId="77777777" w:rsidTr="00B8704E">
        <w:trPr>
          <w:trHeight w:val="500"/>
        </w:trPr>
        <w:tc>
          <w:tcPr>
            <w:tcW w:w="341" w:type="dxa"/>
            <w:tcBorders>
              <w:top w:val="nil"/>
              <w:left w:val="single" w:sz="4" w:space="0" w:color="auto"/>
              <w:bottom w:val="single" w:sz="4" w:space="0" w:color="auto"/>
              <w:right w:val="single" w:sz="4" w:space="0" w:color="auto"/>
            </w:tcBorders>
            <w:noWrap/>
            <w:vAlign w:val="center"/>
          </w:tcPr>
          <w:p w14:paraId="450F1A2B" w14:textId="77777777" w:rsidR="00581838" w:rsidRPr="00102967" w:rsidRDefault="00581838" w:rsidP="00B8704E">
            <w:pPr>
              <w:jc w:val="center"/>
              <w:rPr>
                <w:rFonts w:ascii="Arial" w:hAnsi="Arial" w:cs="Arial"/>
                <w:color w:val="000000"/>
                <w:sz w:val="18"/>
                <w:szCs w:val="18"/>
                <w:lang w:val="es-PE"/>
              </w:rPr>
            </w:pPr>
            <w:r w:rsidRPr="00102967">
              <w:rPr>
                <w:rFonts w:ascii="Arial" w:hAnsi="Arial" w:cs="Arial"/>
                <w:color w:val="000000"/>
                <w:sz w:val="18"/>
                <w:szCs w:val="18"/>
                <w:lang w:val="es-PE"/>
              </w:rPr>
              <w:t>1</w:t>
            </w:r>
          </w:p>
        </w:tc>
        <w:tc>
          <w:tcPr>
            <w:tcW w:w="3202" w:type="dxa"/>
            <w:tcBorders>
              <w:top w:val="nil"/>
              <w:left w:val="nil"/>
              <w:bottom w:val="single" w:sz="4" w:space="0" w:color="auto"/>
              <w:right w:val="single" w:sz="4" w:space="0" w:color="auto"/>
            </w:tcBorders>
            <w:noWrap/>
            <w:vAlign w:val="center"/>
          </w:tcPr>
          <w:p w14:paraId="6F6BC27A" w14:textId="77777777" w:rsidR="00581838" w:rsidRPr="00102967" w:rsidRDefault="00581838" w:rsidP="00B8704E">
            <w:pPr>
              <w:jc w:val="both"/>
              <w:rPr>
                <w:rFonts w:ascii="Arial" w:hAnsi="Arial" w:cs="Arial"/>
                <w:color w:val="000000"/>
                <w:sz w:val="18"/>
                <w:szCs w:val="18"/>
                <w:lang w:val="es-PE"/>
              </w:rPr>
            </w:pPr>
            <w:r w:rsidRPr="00102967">
              <w:rPr>
                <w:rFonts w:ascii="Arial" w:hAnsi="Arial" w:cs="Arial"/>
                <w:color w:val="000000"/>
                <w:sz w:val="18"/>
                <w:szCs w:val="18"/>
                <w:lang w:val="es-PE"/>
              </w:rPr>
              <w:t>Aprobación de la Convocatoria</w:t>
            </w:r>
          </w:p>
        </w:tc>
        <w:tc>
          <w:tcPr>
            <w:tcW w:w="3393" w:type="dxa"/>
            <w:tcBorders>
              <w:top w:val="nil"/>
              <w:left w:val="nil"/>
              <w:bottom w:val="single" w:sz="4" w:space="0" w:color="auto"/>
              <w:right w:val="single" w:sz="4" w:space="0" w:color="auto"/>
            </w:tcBorders>
            <w:noWrap/>
            <w:vAlign w:val="center"/>
          </w:tcPr>
          <w:p w14:paraId="1410C0E1" w14:textId="77777777" w:rsidR="00581838" w:rsidRPr="00102967" w:rsidRDefault="00581838" w:rsidP="00B8704E">
            <w:pPr>
              <w:jc w:val="center"/>
              <w:rPr>
                <w:rFonts w:ascii="Arial" w:hAnsi="Arial" w:cs="Arial"/>
                <w:color w:val="000000"/>
                <w:sz w:val="18"/>
                <w:szCs w:val="18"/>
                <w:highlight w:val="yellow"/>
                <w:lang w:val="es-PE"/>
              </w:rPr>
            </w:pPr>
            <w:r>
              <w:rPr>
                <w:rFonts w:ascii="Arial" w:hAnsi="Arial" w:cs="Arial"/>
                <w:sz w:val="18"/>
                <w:szCs w:val="18"/>
                <w:lang w:val="es-MX"/>
              </w:rPr>
              <w:t>04</w:t>
            </w:r>
            <w:r w:rsidRPr="00102967">
              <w:rPr>
                <w:rFonts w:ascii="Arial" w:hAnsi="Arial" w:cs="Arial"/>
                <w:sz w:val="18"/>
                <w:szCs w:val="18"/>
                <w:lang w:val="es-MX"/>
              </w:rPr>
              <w:t xml:space="preserve"> de </w:t>
            </w:r>
            <w:r>
              <w:rPr>
                <w:rFonts w:ascii="Arial" w:hAnsi="Arial" w:cs="Arial"/>
                <w:sz w:val="18"/>
                <w:szCs w:val="18"/>
                <w:lang w:val="es-MX"/>
              </w:rPr>
              <w:t>diciembre del 2019</w:t>
            </w:r>
          </w:p>
        </w:tc>
        <w:tc>
          <w:tcPr>
            <w:tcW w:w="1768" w:type="dxa"/>
            <w:tcBorders>
              <w:top w:val="nil"/>
              <w:left w:val="nil"/>
              <w:bottom w:val="single" w:sz="4" w:space="0" w:color="auto"/>
              <w:right w:val="single" w:sz="4" w:space="0" w:color="auto"/>
            </w:tcBorders>
            <w:noWrap/>
            <w:vAlign w:val="center"/>
          </w:tcPr>
          <w:p w14:paraId="61C42345" w14:textId="77777777" w:rsidR="00581838" w:rsidRPr="00102967" w:rsidRDefault="00581838" w:rsidP="00B8704E">
            <w:pPr>
              <w:jc w:val="center"/>
              <w:rPr>
                <w:rFonts w:ascii="Arial" w:hAnsi="Arial" w:cs="Arial"/>
                <w:color w:val="000000"/>
                <w:sz w:val="18"/>
                <w:szCs w:val="18"/>
                <w:lang w:val="es-PE"/>
              </w:rPr>
            </w:pPr>
            <w:r w:rsidRPr="00102967">
              <w:rPr>
                <w:rFonts w:ascii="Arial" w:hAnsi="Arial" w:cs="Arial"/>
                <w:color w:val="000000"/>
                <w:sz w:val="18"/>
                <w:szCs w:val="18"/>
                <w:lang w:val="es-PE"/>
              </w:rPr>
              <w:t>SGGI - ORRHH</w:t>
            </w:r>
          </w:p>
        </w:tc>
      </w:tr>
      <w:tr w:rsidR="00581838" w:rsidRPr="00102967" w14:paraId="6C13603E" w14:textId="77777777" w:rsidTr="00B8704E">
        <w:trPr>
          <w:trHeight w:val="604"/>
        </w:trPr>
        <w:tc>
          <w:tcPr>
            <w:tcW w:w="341" w:type="dxa"/>
            <w:tcBorders>
              <w:top w:val="single" w:sz="4" w:space="0" w:color="auto"/>
              <w:left w:val="single" w:sz="4" w:space="0" w:color="auto"/>
              <w:bottom w:val="single" w:sz="4" w:space="0" w:color="auto"/>
              <w:right w:val="single" w:sz="4" w:space="0" w:color="auto"/>
            </w:tcBorders>
            <w:noWrap/>
            <w:vAlign w:val="center"/>
          </w:tcPr>
          <w:p w14:paraId="14A33DA6" w14:textId="77777777" w:rsidR="00581838" w:rsidRPr="00102967" w:rsidRDefault="00581838" w:rsidP="00B8704E">
            <w:pPr>
              <w:jc w:val="center"/>
              <w:rPr>
                <w:rFonts w:ascii="Arial" w:hAnsi="Arial" w:cs="Arial"/>
                <w:sz w:val="18"/>
                <w:szCs w:val="18"/>
                <w:lang w:val="es-MX"/>
              </w:rPr>
            </w:pPr>
            <w:r w:rsidRPr="00102967">
              <w:rPr>
                <w:rFonts w:ascii="Arial" w:hAnsi="Arial" w:cs="Arial"/>
                <w:sz w:val="18"/>
                <w:szCs w:val="18"/>
                <w:lang w:val="es-MX"/>
              </w:rPr>
              <w:t>2</w:t>
            </w:r>
          </w:p>
        </w:tc>
        <w:tc>
          <w:tcPr>
            <w:tcW w:w="3202" w:type="dxa"/>
            <w:tcBorders>
              <w:top w:val="single" w:sz="4" w:space="0" w:color="auto"/>
              <w:left w:val="single" w:sz="4" w:space="0" w:color="auto"/>
              <w:bottom w:val="single" w:sz="4" w:space="0" w:color="auto"/>
              <w:right w:val="single" w:sz="4" w:space="0" w:color="auto"/>
            </w:tcBorders>
            <w:noWrap/>
            <w:vAlign w:val="center"/>
          </w:tcPr>
          <w:p w14:paraId="5580D62E" w14:textId="77777777" w:rsidR="00581838" w:rsidRPr="00102967" w:rsidRDefault="00581838" w:rsidP="00B8704E">
            <w:pPr>
              <w:jc w:val="both"/>
              <w:rPr>
                <w:rFonts w:ascii="Arial" w:hAnsi="Arial" w:cs="Arial"/>
                <w:sz w:val="18"/>
                <w:szCs w:val="18"/>
                <w:lang w:val="es-MX"/>
              </w:rPr>
            </w:pPr>
            <w:r w:rsidRPr="00102967">
              <w:rPr>
                <w:rFonts w:ascii="Arial" w:hAnsi="Arial" w:cs="Arial"/>
                <w:color w:val="000000"/>
                <w:kern w:val="2"/>
                <w:sz w:val="18"/>
                <w:szCs w:val="18"/>
                <w:lang w:val="es-PE"/>
              </w:rPr>
              <w:t>Publicación de la Convocatoria en el Servicio Nacional del Empleo</w:t>
            </w:r>
          </w:p>
        </w:tc>
        <w:tc>
          <w:tcPr>
            <w:tcW w:w="3393" w:type="dxa"/>
            <w:tcBorders>
              <w:top w:val="single" w:sz="4" w:space="0" w:color="auto"/>
              <w:left w:val="single" w:sz="4" w:space="0" w:color="auto"/>
              <w:bottom w:val="single" w:sz="4" w:space="0" w:color="auto"/>
              <w:right w:val="single" w:sz="4" w:space="0" w:color="auto"/>
            </w:tcBorders>
            <w:noWrap/>
            <w:vAlign w:val="center"/>
          </w:tcPr>
          <w:p w14:paraId="4AA58A7C" w14:textId="77777777" w:rsidR="00581838" w:rsidRPr="00102967" w:rsidRDefault="00581838" w:rsidP="00B8704E">
            <w:pPr>
              <w:jc w:val="center"/>
              <w:rPr>
                <w:rFonts w:ascii="Arial" w:hAnsi="Arial" w:cs="Arial"/>
                <w:sz w:val="18"/>
                <w:szCs w:val="18"/>
                <w:lang w:val="es-MX"/>
              </w:rPr>
            </w:pPr>
            <w:r w:rsidRPr="00102967">
              <w:rPr>
                <w:rFonts w:ascii="Arial" w:hAnsi="Arial" w:cs="Arial"/>
                <w:color w:val="000000"/>
                <w:kern w:val="2"/>
                <w:sz w:val="18"/>
                <w:szCs w:val="18"/>
                <w:lang w:val="es-PE"/>
              </w:rPr>
              <w:t>10 días anteriores a la convocatoria</w:t>
            </w:r>
          </w:p>
        </w:tc>
        <w:tc>
          <w:tcPr>
            <w:tcW w:w="1768" w:type="dxa"/>
            <w:tcBorders>
              <w:top w:val="single" w:sz="4" w:space="0" w:color="auto"/>
              <w:left w:val="single" w:sz="4" w:space="0" w:color="auto"/>
              <w:bottom w:val="single" w:sz="4" w:space="0" w:color="auto"/>
              <w:right w:val="single" w:sz="4" w:space="0" w:color="auto"/>
            </w:tcBorders>
            <w:noWrap/>
            <w:vAlign w:val="center"/>
          </w:tcPr>
          <w:p w14:paraId="4BBEA6D7" w14:textId="77777777" w:rsidR="00581838" w:rsidRPr="00102967" w:rsidRDefault="00581838" w:rsidP="00B8704E">
            <w:pPr>
              <w:jc w:val="center"/>
              <w:rPr>
                <w:rFonts w:ascii="Arial" w:hAnsi="Arial" w:cs="Arial"/>
                <w:sz w:val="18"/>
                <w:szCs w:val="18"/>
                <w:lang w:val="es-MX"/>
              </w:rPr>
            </w:pPr>
            <w:r w:rsidRPr="00102967">
              <w:rPr>
                <w:rFonts w:ascii="Arial" w:hAnsi="Arial" w:cs="Arial"/>
                <w:kern w:val="2"/>
                <w:sz w:val="18"/>
                <w:szCs w:val="18"/>
                <w:lang w:val="es-MX"/>
              </w:rPr>
              <w:t>SGGI – GCTIC</w:t>
            </w:r>
          </w:p>
        </w:tc>
      </w:tr>
      <w:tr w:rsidR="00581838" w:rsidRPr="007A6842" w14:paraId="07883399" w14:textId="77777777" w:rsidTr="00B8704E">
        <w:trPr>
          <w:trHeight w:val="421"/>
        </w:trPr>
        <w:tc>
          <w:tcPr>
            <w:tcW w:w="870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E601812" w14:textId="77777777" w:rsidR="00581838" w:rsidRPr="007A6842" w:rsidRDefault="00581838" w:rsidP="00B8704E">
            <w:pPr>
              <w:rPr>
                <w:rFonts w:ascii="Arial" w:hAnsi="Arial" w:cs="Arial"/>
                <w:color w:val="000000"/>
                <w:lang w:val="es-PE"/>
              </w:rPr>
            </w:pPr>
            <w:r w:rsidRPr="007A6842">
              <w:rPr>
                <w:rFonts w:ascii="Arial" w:hAnsi="Arial" w:cs="Arial"/>
                <w:b/>
                <w:color w:val="000000"/>
                <w:lang w:val="es-PE"/>
              </w:rPr>
              <w:t>CONVOCATORIA</w:t>
            </w:r>
          </w:p>
        </w:tc>
      </w:tr>
      <w:tr w:rsidR="00581838" w:rsidRPr="00102967" w14:paraId="2A2DF3D7" w14:textId="77777777" w:rsidTr="00B8704E">
        <w:trPr>
          <w:trHeight w:val="300"/>
        </w:trPr>
        <w:tc>
          <w:tcPr>
            <w:tcW w:w="341" w:type="dxa"/>
            <w:tcBorders>
              <w:top w:val="nil"/>
              <w:left w:val="single" w:sz="4" w:space="0" w:color="auto"/>
              <w:bottom w:val="single" w:sz="4" w:space="0" w:color="auto"/>
              <w:right w:val="single" w:sz="4" w:space="0" w:color="auto"/>
            </w:tcBorders>
            <w:noWrap/>
            <w:vAlign w:val="center"/>
          </w:tcPr>
          <w:p w14:paraId="0F302BE2" w14:textId="77777777" w:rsidR="00581838" w:rsidRPr="00102967" w:rsidRDefault="00581838" w:rsidP="00B8704E">
            <w:pPr>
              <w:jc w:val="center"/>
              <w:rPr>
                <w:rFonts w:ascii="Arial" w:hAnsi="Arial" w:cs="Arial"/>
                <w:color w:val="000000"/>
                <w:sz w:val="18"/>
                <w:szCs w:val="18"/>
                <w:lang w:val="es-PE"/>
              </w:rPr>
            </w:pPr>
            <w:r w:rsidRPr="00102967">
              <w:rPr>
                <w:rFonts w:ascii="Arial" w:hAnsi="Arial" w:cs="Arial"/>
                <w:color w:val="000000"/>
                <w:sz w:val="18"/>
                <w:szCs w:val="18"/>
                <w:lang w:val="es-PE"/>
              </w:rPr>
              <w:t>3</w:t>
            </w:r>
          </w:p>
        </w:tc>
        <w:tc>
          <w:tcPr>
            <w:tcW w:w="3202" w:type="dxa"/>
            <w:tcBorders>
              <w:top w:val="nil"/>
              <w:left w:val="nil"/>
              <w:bottom w:val="single" w:sz="4" w:space="0" w:color="auto"/>
              <w:right w:val="single" w:sz="4" w:space="0" w:color="auto"/>
            </w:tcBorders>
            <w:noWrap/>
            <w:vAlign w:val="center"/>
          </w:tcPr>
          <w:p w14:paraId="46103287" w14:textId="77777777" w:rsidR="00581838" w:rsidRPr="00102967" w:rsidRDefault="00581838" w:rsidP="00B8704E">
            <w:pPr>
              <w:jc w:val="both"/>
              <w:rPr>
                <w:rFonts w:ascii="Arial" w:hAnsi="Arial" w:cs="Arial"/>
                <w:color w:val="000000"/>
                <w:sz w:val="18"/>
                <w:szCs w:val="18"/>
                <w:lang w:val="es-PE"/>
              </w:rPr>
            </w:pPr>
            <w:r w:rsidRPr="00102967">
              <w:rPr>
                <w:rFonts w:ascii="Arial" w:hAnsi="Arial" w:cs="Arial"/>
                <w:color w:val="000000"/>
                <w:sz w:val="18"/>
                <w:szCs w:val="18"/>
                <w:lang w:val="es-PE"/>
              </w:rPr>
              <w:t>Publicación en la página Web institucional y marquesinas informativas</w:t>
            </w:r>
          </w:p>
        </w:tc>
        <w:tc>
          <w:tcPr>
            <w:tcW w:w="3393" w:type="dxa"/>
            <w:tcBorders>
              <w:top w:val="single" w:sz="4" w:space="0" w:color="auto"/>
              <w:left w:val="single" w:sz="4" w:space="0" w:color="auto"/>
              <w:bottom w:val="single" w:sz="4" w:space="0" w:color="auto"/>
              <w:right w:val="single" w:sz="4" w:space="0" w:color="auto"/>
            </w:tcBorders>
            <w:noWrap/>
            <w:vAlign w:val="center"/>
          </w:tcPr>
          <w:p w14:paraId="766F2C12" w14:textId="77777777" w:rsidR="00581838" w:rsidRPr="00102967" w:rsidRDefault="00581838" w:rsidP="00B8704E">
            <w:pPr>
              <w:jc w:val="center"/>
              <w:rPr>
                <w:rFonts w:ascii="Arial" w:hAnsi="Arial" w:cs="Arial"/>
                <w:sz w:val="18"/>
                <w:szCs w:val="18"/>
                <w:lang w:val="es-MX"/>
              </w:rPr>
            </w:pPr>
            <w:r>
              <w:rPr>
                <w:rFonts w:ascii="Arial" w:hAnsi="Arial" w:cs="Arial"/>
                <w:sz w:val="18"/>
                <w:szCs w:val="18"/>
                <w:lang w:val="es-MX"/>
              </w:rPr>
              <w:t xml:space="preserve"> 18</w:t>
            </w:r>
            <w:r w:rsidRPr="00102967">
              <w:rPr>
                <w:rFonts w:ascii="Arial" w:hAnsi="Arial" w:cs="Arial"/>
                <w:sz w:val="18"/>
                <w:szCs w:val="18"/>
                <w:lang w:val="es-MX"/>
              </w:rPr>
              <w:t xml:space="preserve"> de </w:t>
            </w:r>
            <w:r>
              <w:rPr>
                <w:rFonts w:ascii="Arial" w:hAnsi="Arial" w:cs="Arial"/>
                <w:sz w:val="18"/>
                <w:szCs w:val="18"/>
                <w:lang w:val="es-MX"/>
              </w:rPr>
              <w:t>diciembre del 2019</w:t>
            </w:r>
          </w:p>
        </w:tc>
        <w:tc>
          <w:tcPr>
            <w:tcW w:w="1768" w:type="dxa"/>
            <w:tcBorders>
              <w:top w:val="nil"/>
              <w:left w:val="nil"/>
              <w:bottom w:val="single" w:sz="4" w:space="0" w:color="auto"/>
              <w:right w:val="single" w:sz="4" w:space="0" w:color="auto"/>
            </w:tcBorders>
            <w:noWrap/>
            <w:vAlign w:val="center"/>
          </w:tcPr>
          <w:p w14:paraId="21FAB63D" w14:textId="77777777" w:rsidR="00581838" w:rsidRPr="00102967" w:rsidRDefault="00581838" w:rsidP="00B8704E">
            <w:pPr>
              <w:jc w:val="center"/>
              <w:rPr>
                <w:rFonts w:ascii="Arial" w:hAnsi="Arial" w:cs="Arial"/>
                <w:color w:val="000000"/>
                <w:sz w:val="18"/>
                <w:szCs w:val="18"/>
                <w:lang w:val="es-PE"/>
              </w:rPr>
            </w:pPr>
            <w:r w:rsidRPr="00102967">
              <w:rPr>
                <w:rFonts w:ascii="Arial" w:hAnsi="Arial" w:cs="Arial"/>
                <w:color w:val="000000"/>
                <w:sz w:val="18"/>
                <w:szCs w:val="18"/>
                <w:lang w:val="es-PE"/>
              </w:rPr>
              <w:t>ORRHH - SGGI – GCTIC</w:t>
            </w:r>
          </w:p>
        </w:tc>
      </w:tr>
      <w:tr w:rsidR="0065086C" w:rsidRPr="0065086C" w14:paraId="19A17176" w14:textId="77777777" w:rsidTr="00B8704E">
        <w:trPr>
          <w:trHeight w:val="970"/>
        </w:trPr>
        <w:tc>
          <w:tcPr>
            <w:tcW w:w="341" w:type="dxa"/>
            <w:tcBorders>
              <w:top w:val="nil"/>
              <w:left w:val="single" w:sz="4" w:space="0" w:color="auto"/>
              <w:bottom w:val="single" w:sz="4" w:space="0" w:color="auto"/>
              <w:right w:val="single" w:sz="4" w:space="0" w:color="auto"/>
            </w:tcBorders>
            <w:noWrap/>
            <w:vAlign w:val="center"/>
          </w:tcPr>
          <w:p w14:paraId="3FF042FE" w14:textId="77777777" w:rsidR="00581838" w:rsidRPr="0065086C" w:rsidRDefault="00581838" w:rsidP="00B8704E">
            <w:pPr>
              <w:jc w:val="center"/>
              <w:rPr>
                <w:rFonts w:ascii="Arial" w:hAnsi="Arial" w:cs="Arial"/>
                <w:color w:val="000000" w:themeColor="text1"/>
                <w:sz w:val="18"/>
                <w:szCs w:val="18"/>
                <w:lang w:val="es-PE"/>
              </w:rPr>
            </w:pPr>
            <w:r w:rsidRPr="0065086C">
              <w:rPr>
                <w:rFonts w:ascii="Arial" w:hAnsi="Arial" w:cs="Arial"/>
                <w:color w:val="000000" w:themeColor="text1"/>
                <w:sz w:val="18"/>
                <w:szCs w:val="18"/>
                <w:lang w:val="es-PE"/>
              </w:rPr>
              <w:t>4</w:t>
            </w:r>
          </w:p>
        </w:tc>
        <w:tc>
          <w:tcPr>
            <w:tcW w:w="3202" w:type="dxa"/>
            <w:tcBorders>
              <w:top w:val="nil"/>
              <w:left w:val="nil"/>
              <w:bottom w:val="single" w:sz="4" w:space="0" w:color="auto"/>
              <w:right w:val="single" w:sz="4" w:space="0" w:color="auto"/>
            </w:tcBorders>
            <w:noWrap/>
            <w:vAlign w:val="center"/>
          </w:tcPr>
          <w:p w14:paraId="7F46D37A" w14:textId="77777777" w:rsidR="00581838" w:rsidRPr="0065086C" w:rsidRDefault="00581838" w:rsidP="00B8704E">
            <w:pPr>
              <w:jc w:val="both"/>
              <w:rPr>
                <w:rFonts w:ascii="Arial" w:hAnsi="Arial" w:cs="Arial"/>
                <w:color w:val="000000" w:themeColor="text1"/>
                <w:sz w:val="18"/>
                <w:szCs w:val="18"/>
                <w:lang w:val="es-PE"/>
              </w:rPr>
            </w:pPr>
            <w:r w:rsidRPr="0065086C">
              <w:rPr>
                <w:rFonts w:ascii="Arial" w:hAnsi="Arial" w:cs="Arial"/>
                <w:color w:val="000000" w:themeColor="text1"/>
                <w:sz w:val="18"/>
                <w:szCs w:val="18"/>
                <w:lang w:val="es-PE"/>
              </w:rPr>
              <w:t>Inscripción de postulantes a través del Sistema de Selección de Personal (SISEP):</w:t>
            </w:r>
          </w:p>
          <w:p w14:paraId="5B2BDAEA" w14:textId="77777777" w:rsidR="00581838" w:rsidRPr="0065086C" w:rsidRDefault="00303CBB" w:rsidP="00B8704E">
            <w:pPr>
              <w:jc w:val="both"/>
              <w:rPr>
                <w:rFonts w:ascii="Arial" w:hAnsi="Arial" w:cs="Arial"/>
                <w:color w:val="000000" w:themeColor="text1"/>
                <w:sz w:val="18"/>
                <w:szCs w:val="18"/>
                <w:lang w:val="es-PE"/>
              </w:rPr>
            </w:pPr>
            <w:hyperlink r:id="rId8" w:history="1">
              <w:r w:rsidR="00581838" w:rsidRPr="0065086C">
                <w:rPr>
                  <w:rStyle w:val="Hipervnculo"/>
                  <w:rFonts w:ascii="Arial" w:hAnsi="Arial" w:cs="Arial"/>
                  <w:color w:val="000000" w:themeColor="text1"/>
                  <w:sz w:val="18"/>
                  <w:szCs w:val="18"/>
                  <w:lang w:val="es-PE"/>
                </w:rPr>
                <w:t>http://ww1.essalud.gob.pe/sisep/</w:t>
              </w:r>
            </w:hyperlink>
            <w:r w:rsidR="00581838" w:rsidRPr="0065086C">
              <w:rPr>
                <w:rFonts w:ascii="Arial" w:hAnsi="Arial" w:cs="Arial"/>
                <w:color w:val="000000" w:themeColor="text1"/>
                <w:sz w:val="18"/>
                <w:szCs w:val="18"/>
                <w:lang w:val="es-PE"/>
              </w:rPr>
              <w:t xml:space="preserve"> </w:t>
            </w:r>
          </w:p>
        </w:tc>
        <w:tc>
          <w:tcPr>
            <w:tcW w:w="3393" w:type="dxa"/>
            <w:tcBorders>
              <w:top w:val="single" w:sz="4" w:space="0" w:color="auto"/>
              <w:left w:val="single" w:sz="4" w:space="0" w:color="auto"/>
              <w:bottom w:val="single" w:sz="4" w:space="0" w:color="auto"/>
              <w:right w:val="single" w:sz="4" w:space="0" w:color="auto"/>
            </w:tcBorders>
            <w:noWrap/>
            <w:vAlign w:val="center"/>
          </w:tcPr>
          <w:p w14:paraId="3C7A3CEB" w14:textId="5D3FCFD4" w:rsidR="00581838" w:rsidRPr="0065086C" w:rsidRDefault="00AB6864" w:rsidP="00B8704E">
            <w:pPr>
              <w:jc w:val="center"/>
              <w:rPr>
                <w:rFonts w:ascii="Arial" w:hAnsi="Arial" w:cs="Arial"/>
                <w:color w:val="000000" w:themeColor="text1"/>
                <w:sz w:val="18"/>
                <w:szCs w:val="18"/>
                <w:lang w:val="es-MX"/>
              </w:rPr>
            </w:pPr>
            <w:r w:rsidRPr="0065086C">
              <w:rPr>
                <w:rFonts w:ascii="Arial" w:hAnsi="Arial" w:cs="Arial"/>
                <w:color w:val="000000" w:themeColor="text1"/>
                <w:sz w:val="18"/>
                <w:szCs w:val="18"/>
                <w:lang w:val="es-MX"/>
              </w:rPr>
              <w:t>19 de diciembre del 2019 (único día)</w:t>
            </w:r>
          </w:p>
        </w:tc>
        <w:tc>
          <w:tcPr>
            <w:tcW w:w="1768" w:type="dxa"/>
            <w:tcBorders>
              <w:top w:val="nil"/>
              <w:left w:val="nil"/>
              <w:bottom w:val="single" w:sz="4" w:space="0" w:color="auto"/>
              <w:right w:val="single" w:sz="4" w:space="0" w:color="auto"/>
            </w:tcBorders>
            <w:noWrap/>
            <w:vAlign w:val="center"/>
          </w:tcPr>
          <w:p w14:paraId="387FCB27" w14:textId="77777777" w:rsidR="00581838" w:rsidRPr="0065086C" w:rsidRDefault="00581838" w:rsidP="00B8704E">
            <w:pPr>
              <w:jc w:val="center"/>
              <w:rPr>
                <w:rFonts w:ascii="Arial" w:hAnsi="Arial" w:cs="Arial"/>
                <w:color w:val="000000" w:themeColor="text1"/>
                <w:sz w:val="18"/>
                <w:szCs w:val="18"/>
                <w:lang w:val="es-PE"/>
              </w:rPr>
            </w:pPr>
            <w:r w:rsidRPr="0065086C">
              <w:rPr>
                <w:rFonts w:ascii="Arial" w:hAnsi="Arial" w:cs="Arial"/>
                <w:color w:val="000000" w:themeColor="text1"/>
                <w:sz w:val="18"/>
                <w:szCs w:val="18"/>
                <w:lang w:val="es-PE"/>
              </w:rPr>
              <w:t>ORRHH - SGGI – GCTIC</w:t>
            </w:r>
          </w:p>
        </w:tc>
      </w:tr>
      <w:tr w:rsidR="0065086C" w:rsidRPr="0065086C" w14:paraId="16293CCA" w14:textId="77777777" w:rsidTr="00B8704E">
        <w:trPr>
          <w:trHeight w:val="300"/>
        </w:trPr>
        <w:tc>
          <w:tcPr>
            <w:tcW w:w="870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18A6A9F" w14:textId="77777777" w:rsidR="00581838" w:rsidRPr="0065086C" w:rsidRDefault="00581838" w:rsidP="00B8704E">
            <w:pPr>
              <w:rPr>
                <w:rFonts w:ascii="Arial" w:hAnsi="Arial" w:cs="Arial"/>
                <w:color w:val="000000" w:themeColor="text1"/>
                <w:highlight w:val="yellow"/>
                <w:lang w:val="es-PE"/>
              </w:rPr>
            </w:pPr>
            <w:r w:rsidRPr="0065086C">
              <w:rPr>
                <w:rFonts w:ascii="Arial" w:hAnsi="Arial" w:cs="Arial"/>
                <w:b/>
                <w:color w:val="000000" w:themeColor="text1"/>
                <w:lang w:val="es-PE"/>
              </w:rPr>
              <w:t>SELECCIÓN</w:t>
            </w:r>
          </w:p>
        </w:tc>
      </w:tr>
      <w:tr w:rsidR="0065086C" w:rsidRPr="0065086C" w14:paraId="5DCBE978" w14:textId="77777777" w:rsidTr="00B8704E">
        <w:trPr>
          <w:trHeight w:val="300"/>
        </w:trPr>
        <w:tc>
          <w:tcPr>
            <w:tcW w:w="341" w:type="dxa"/>
            <w:tcBorders>
              <w:top w:val="nil"/>
              <w:left w:val="single" w:sz="4" w:space="0" w:color="auto"/>
              <w:bottom w:val="single" w:sz="4" w:space="0" w:color="auto"/>
              <w:right w:val="single" w:sz="4" w:space="0" w:color="auto"/>
            </w:tcBorders>
            <w:noWrap/>
            <w:vAlign w:val="center"/>
          </w:tcPr>
          <w:p w14:paraId="470DE1DB" w14:textId="77777777" w:rsidR="00581838" w:rsidRPr="0065086C" w:rsidRDefault="00581838" w:rsidP="00B8704E">
            <w:pPr>
              <w:jc w:val="center"/>
              <w:rPr>
                <w:rFonts w:ascii="Arial" w:hAnsi="Arial" w:cs="Arial"/>
                <w:color w:val="000000" w:themeColor="text1"/>
                <w:sz w:val="18"/>
                <w:szCs w:val="18"/>
                <w:lang w:val="es-PE"/>
              </w:rPr>
            </w:pPr>
            <w:r w:rsidRPr="0065086C">
              <w:rPr>
                <w:rFonts w:ascii="Arial" w:hAnsi="Arial" w:cs="Arial"/>
                <w:color w:val="000000" w:themeColor="text1"/>
                <w:sz w:val="18"/>
                <w:szCs w:val="18"/>
                <w:lang w:val="es-PE"/>
              </w:rPr>
              <w:t>5</w:t>
            </w:r>
          </w:p>
        </w:tc>
        <w:tc>
          <w:tcPr>
            <w:tcW w:w="3202" w:type="dxa"/>
            <w:tcBorders>
              <w:top w:val="nil"/>
              <w:left w:val="nil"/>
              <w:bottom w:val="single" w:sz="4" w:space="0" w:color="auto"/>
              <w:right w:val="single" w:sz="4" w:space="0" w:color="auto"/>
            </w:tcBorders>
            <w:noWrap/>
            <w:vAlign w:val="center"/>
          </w:tcPr>
          <w:p w14:paraId="7A9E6B8B" w14:textId="77777777" w:rsidR="00581838" w:rsidRPr="0065086C" w:rsidRDefault="00581838" w:rsidP="00B8704E">
            <w:pPr>
              <w:jc w:val="both"/>
              <w:rPr>
                <w:rFonts w:ascii="Arial" w:hAnsi="Arial" w:cs="Arial"/>
                <w:color w:val="000000" w:themeColor="text1"/>
                <w:sz w:val="18"/>
                <w:szCs w:val="18"/>
                <w:lang w:val="es-PE"/>
              </w:rPr>
            </w:pPr>
            <w:r w:rsidRPr="0065086C">
              <w:rPr>
                <w:rFonts w:ascii="Arial" w:hAnsi="Arial" w:cs="Arial"/>
                <w:color w:val="000000" w:themeColor="text1"/>
                <w:sz w:val="18"/>
                <w:szCs w:val="18"/>
                <w:lang w:val="es-PE"/>
              </w:rPr>
              <w:t>Resultados de pre calificación curricular según información del SISEP</w:t>
            </w:r>
          </w:p>
        </w:tc>
        <w:tc>
          <w:tcPr>
            <w:tcW w:w="3393" w:type="dxa"/>
            <w:tcBorders>
              <w:top w:val="nil"/>
              <w:left w:val="nil"/>
              <w:bottom w:val="single" w:sz="4" w:space="0" w:color="auto"/>
              <w:right w:val="single" w:sz="4" w:space="0" w:color="auto"/>
            </w:tcBorders>
            <w:noWrap/>
            <w:vAlign w:val="center"/>
          </w:tcPr>
          <w:p w14:paraId="21725282" w14:textId="77777777" w:rsidR="00AB6864" w:rsidRPr="0065086C" w:rsidRDefault="00AB6864" w:rsidP="00AB6864">
            <w:pPr>
              <w:jc w:val="center"/>
              <w:rPr>
                <w:rFonts w:ascii="Arial" w:hAnsi="Arial" w:cs="Arial"/>
                <w:color w:val="000000" w:themeColor="text1"/>
                <w:sz w:val="18"/>
                <w:szCs w:val="18"/>
                <w:lang w:val="es-MX"/>
              </w:rPr>
            </w:pPr>
            <w:r w:rsidRPr="0065086C">
              <w:rPr>
                <w:rFonts w:ascii="Arial" w:hAnsi="Arial" w:cs="Arial"/>
                <w:color w:val="000000" w:themeColor="text1"/>
                <w:sz w:val="18"/>
                <w:szCs w:val="18"/>
                <w:lang w:val="es-MX"/>
              </w:rPr>
              <w:t>20 de diciembre del 2019</w:t>
            </w:r>
          </w:p>
          <w:p w14:paraId="08EF325F" w14:textId="39D40C42" w:rsidR="00581838" w:rsidRPr="0065086C" w:rsidRDefault="00AB6864" w:rsidP="00AB6864">
            <w:pPr>
              <w:jc w:val="center"/>
              <w:rPr>
                <w:rFonts w:ascii="Arial" w:hAnsi="Arial" w:cs="Arial"/>
                <w:color w:val="000000" w:themeColor="text1"/>
                <w:sz w:val="18"/>
                <w:szCs w:val="18"/>
                <w:highlight w:val="yellow"/>
              </w:rPr>
            </w:pPr>
            <w:r w:rsidRPr="0065086C">
              <w:rPr>
                <w:rFonts w:ascii="Arial" w:hAnsi="Arial" w:cs="Arial"/>
                <w:color w:val="000000" w:themeColor="text1"/>
                <w:sz w:val="18"/>
                <w:szCs w:val="18"/>
                <w:lang w:val="es-MX"/>
              </w:rPr>
              <w:t xml:space="preserve">a partir de las 08:00 </w:t>
            </w:r>
            <w:r w:rsidRPr="0065086C">
              <w:rPr>
                <w:rFonts w:ascii="Arial" w:hAnsi="Arial" w:cs="Arial"/>
                <w:color w:val="000000" w:themeColor="text1"/>
                <w:sz w:val="18"/>
                <w:szCs w:val="18"/>
              </w:rPr>
              <w:t>horas en las marquesinas informativas de la Red Asistencial La Libertad sito en el Hospital de Alta Complejidad “Virgen de La Puerta”,</w:t>
            </w:r>
            <w:proofErr w:type="spellStart"/>
            <w:r w:rsidRPr="0065086C">
              <w:rPr>
                <w:rFonts w:ascii="Arial" w:hAnsi="Arial" w:cs="Arial"/>
                <w:color w:val="000000" w:themeColor="text1"/>
                <w:sz w:val="18"/>
                <w:szCs w:val="18"/>
              </w:rPr>
              <w:t>Av</w:t>
            </w:r>
            <w:proofErr w:type="spellEnd"/>
            <w:r w:rsidRPr="0065086C">
              <w:rPr>
                <w:rFonts w:ascii="Arial" w:hAnsi="Arial" w:cs="Arial"/>
                <w:color w:val="000000" w:themeColor="text1"/>
                <w:sz w:val="18"/>
                <w:szCs w:val="18"/>
              </w:rPr>
              <w:t>. Parque Industrial Nº 2 y Nº 5, altura Km. 568 Panamericana                                                                Norte-La Esperanza-Trujillo y/o en la página Web Institucional</w:t>
            </w:r>
          </w:p>
        </w:tc>
        <w:tc>
          <w:tcPr>
            <w:tcW w:w="1768" w:type="dxa"/>
            <w:tcBorders>
              <w:top w:val="nil"/>
              <w:left w:val="nil"/>
              <w:bottom w:val="single" w:sz="4" w:space="0" w:color="auto"/>
              <w:right w:val="single" w:sz="4" w:space="0" w:color="auto"/>
            </w:tcBorders>
            <w:noWrap/>
            <w:vAlign w:val="center"/>
          </w:tcPr>
          <w:p w14:paraId="5B6C1E1B" w14:textId="77777777" w:rsidR="00581838" w:rsidRPr="0065086C" w:rsidRDefault="00581838" w:rsidP="00B8704E">
            <w:pPr>
              <w:jc w:val="center"/>
              <w:rPr>
                <w:rFonts w:ascii="Arial" w:hAnsi="Arial" w:cs="Arial"/>
                <w:color w:val="000000" w:themeColor="text1"/>
                <w:sz w:val="18"/>
                <w:szCs w:val="18"/>
                <w:lang w:val="es-PE"/>
              </w:rPr>
            </w:pPr>
            <w:r w:rsidRPr="0065086C">
              <w:rPr>
                <w:rFonts w:ascii="Arial" w:hAnsi="Arial" w:cs="Arial"/>
                <w:color w:val="000000" w:themeColor="text1"/>
                <w:sz w:val="18"/>
                <w:szCs w:val="18"/>
                <w:lang w:val="es-PE"/>
              </w:rPr>
              <w:t xml:space="preserve">ORRHH - SGGI – GCTIC </w:t>
            </w:r>
          </w:p>
        </w:tc>
      </w:tr>
      <w:tr w:rsidR="0065086C" w:rsidRPr="0065086C" w14:paraId="5CFDD922" w14:textId="77777777" w:rsidTr="00B8704E">
        <w:trPr>
          <w:trHeight w:val="300"/>
        </w:trPr>
        <w:tc>
          <w:tcPr>
            <w:tcW w:w="341" w:type="dxa"/>
            <w:tcBorders>
              <w:top w:val="nil"/>
              <w:left w:val="single" w:sz="4" w:space="0" w:color="auto"/>
              <w:bottom w:val="single" w:sz="4" w:space="0" w:color="auto"/>
              <w:right w:val="single" w:sz="4" w:space="0" w:color="auto"/>
            </w:tcBorders>
            <w:noWrap/>
            <w:vAlign w:val="center"/>
          </w:tcPr>
          <w:p w14:paraId="72C87D81" w14:textId="77777777" w:rsidR="00581838" w:rsidRPr="0065086C" w:rsidRDefault="00581838" w:rsidP="00B8704E">
            <w:pPr>
              <w:jc w:val="center"/>
              <w:rPr>
                <w:rFonts w:ascii="Arial" w:hAnsi="Arial" w:cs="Arial"/>
                <w:color w:val="000000" w:themeColor="text1"/>
                <w:sz w:val="18"/>
                <w:szCs w:val="18"/>
                <w:lang w:val="es-PE"/>
              </w:rPr>
            </w:pPr>
            <w:r w:rsidRPr="0065086C">
              <w:rPr>
                <w:rFonts w:ascii="Arial" w:hAnsi="Arial" w:cs="Arial"/>
                <w:color w:val="000000" w:themeColor="text1"/>
                <w:sz w:val="18"/>
                <w:szCs w:val="18"/>
                <w:lang w:val="es-PE"/>
              </w:rPr>
              <w:t>6</w:t>
            </w:r>
          </w:p>
        </w:tc>
        <w:tc>
          <w:tcPr>
            <w:tcW w:w="3202" w:type="dxa"/>
            <w:tcBorders>
              <w:top w:val="nil"/>
              <w:left w:val="nil"/>
              <w:bottom w:val="single" w:sz="4" w:space="0" w:color="auto"/>
              <w:right w:val="single" w:sz="4" w:space="0" w:color="auto"/>
            </w:tcBorders>
            <w:noWrap/>
            <w:vAlign w:val="center"/>
          </w:tcPr>
          <w:p w14:paraId="1083A0B2" w14:textId="77777777" w:rsidR="00581838" w:rsidRPr="0065086C" w:rsidRDefault="00581838" w:rsidP="00B8704E">
            <w:pPr>
              <w:jc w:val="both"/>
              <w:rPr>
                <w:rFonts w:ascii="Arial" w:hAnsi="Arial" w:cs="Arial"/>
                <w:color w:val="000000" w:themeColor="text1"/>
                <w:sz w:val="18"/>
                <w:szCs w:val="18"/>
                <w:lang w:val="es-PE"/>
              </w:rPr>
            </w:pPr>
            <w:r w:rsidRPr="0065086C">
              <w:rPr>
                <w:rFonts w:ascii="Arial" w:hAnsi="Arial" w:cs="Arial"/>
                <w:color w:val="000000" w:themeColor="text1"/>
                <w:sz w:val="18"/>
                <w:szCs w:val="18"/>
                <w:lang w:val="es-PE"/>
              </w:rPr>
              <w:t xml:space="preserve">Evaluación Psicotécnica </w:t>
            </w:r>
          </w:p>
        </w:tc>
        <w:tc>
          <w:tcPr>
            <w:tcW w:w="3393" w:type="dxa"/>
            <w:tcBorders>
              <w:top w:val="nil"/>
              <w:left w:val="nil"/>
              <w:bottom w:val="single" w:sz="4" w:space="0" w:color="auto"/>
              <w:right w:val="single" w:sz="4" w:space="0" w:color="auto"/>
            </w:tcBorders>
            <w:noWrap/>
            <w:vAlign w:val="center"/>
          </w:tcPr>
          <w:p w14:paraId="1FD79A3B" w14:textId="77777777" w:rsidR="00AB6864" w:rsidRPr="0065086C" w:rsidRDefault="00AB6864" w:rsidP="00AB6864">
            <w:pPr>
              <w:jc w:val="center"/>
              <w:rPr>
                <w:rFonts w:ascii="Arial" w:hAnsi="Arial" w:cs="Arial"/>
                <w:color w:val="000000" w:themeColor="text1"/>
                <w:sz w:val="18"/>
                <w:szCs w:val="18"/>
                <w:lang w:val="es-MX"/>
              </w:rPr>
            </w:pPr>
            <w:r w:rsidRPr="0065086C">
              <w:rPr>
                <w:rFonts w:ascii="Arial" w:hAnsi="Arial" w:cs="Arial"/>
                <w:color w:val="000000" w:themeColor="text1"/>
                <w:sz w:val="18"/>
                <w:szCs w:val="18"/>
                <w:lang w:val="es-MX"/>
              </w:rPr>
              <w:t>20 de diciembre del 2019</w:t>
            </w:r>
          </w:p>
          <w:p w14:paraId="58770FF3" w14:textId="2D447A23" w:rsidR="00581838" w:rsidRPr="0065086C" w:rsidRDefault="00AB6864" w:rsidP="00AB6864">
            <w:pPr>
              <w:jc w:val="center"/>
              <w:rPr>
                <w:rFonts w:ascii="Arial" w:hAnsi="Arial" w:cs="Arial"/>
                <w:color w:val="000000" w:themeColor="text1"/>
                <w:sz w:val="18"/>
                <w:szCs w:val="18"/>
                <w:lang w:val="es-PE"/>
              </w:rPr>
            </w:pPr>
            <w:r w:rsidRPr="0065086C">
              <w:rPr>
                <w:rFonts w:ascii="Arial" w:hAnsi="Arial" w:cs="Arial"/>
                <w:color w:val="000000" w:themeColor="text1"/>
                <w:sz w:val="18"/>
                <w:szCs w:val="18"/>
                <w:lang w:val="es-PE"/>
              </w:rPr>
              <w:t xml:space="preserve"> a las 10:00 horas </w:t>
            </w:r>
            <w:r w:rsidR="00581838" w:rsidRPr="0065086C">
              <w:rPr>
                <w:rFonts w:ascii="Arial" w:hAnsi="Arial" w:cs="Arial"/>
                <w:color w:val="000000" w:themeColor="text1"/>
                <w:sz w:val="18"/>
                <w:szCs w:val="18"/>
                <w:lang w:val="es-PE"/>
              </w:rPr>
              <w:t xml:space="preserve">en la Oficina de Recursos Humanos de la </w:t>
            </w:r>
            <w:r w:rsidR="00581838" w:rsidRPr="0065086C">
              <w:rPr>
                <w:rFonts w:ascii="Arial" w:hAnsi="Arial" w:cs="Arial"/>
                <w:color w:val="000000" w:themeColor="text1"/>
                <w:sz w:val="18"/>
                <w:szCs w:val="18"/>
              </w:rPr>
              <w:t>Red Asistencial La Libertad sito en el Hospital de Alta Complejidad “Virgen de La Puerta”,</w:t>
            </w:r>
            <w:proofErr w:type="spellStart"/>
            <w:r w:rsidR="00581838" w:rsidRPr="0065086C">
              <w:rPr>
                <w:rFonts w:ascii="Arial" w:hAnsi="Arial" w:cs="Arial"/>
                <w:color w:val="000000" w:themeColor="text1"/>
                <w:sz w:val="18"/>
                <w:szCs w:val="18"/>
              </w:rPr>
              <w:t>Av</w:t>
            </w:r>
            <w:proofErr w:type="spellEnd"/>
            <w:r w:rsidR="00581838" w:rsidRPr="0065086C">
              <w:rPr>
                <w:rFonts w:ascii="Arial" w:hAnsi="Arial" w:cs="Arial"/>
                <w:color w:val="000000" w:themeColor="text1"/>
                <w:sz w:val="18"/>
                <w:szCs w:val="18"/>
              </w:rPr>
              <w:t xml:space="preserve">. Parque Industrial Nº 2 y Nº 5, altura Km. 568 Panamericana                                                                Norte-La Esperanza-Trujillo </w:t>
            </w:r>
          </w:p>
        </w:tc>
        <w:tc>
          <w:tcPr>
            <w:tcW w:w="1768" w:type="dxa"/>
            <w:tcBorders>
              <w:top w:val="nil"/>
              <w:left w:val="nil"/>
              <w:bottom w:val="single" w:sz="4" w:space="0" w:color="auto"/>
              <w:right w:val="single" w:sz="4" w:space="0" w:color="auto"/>
            </w:tcBorders>
            <w:noWrap/>
            <w:vAlign w:val="center"/>
          </w:tcPr>
          <w:p w14:paraId="6AABD456" w14:textId="77777777" w:rsidR="00581838" w:rsidRPr="0065086C" w:rsidRDefault="00581838" w:rsidP="00B8704E">
            <w:pPr>
              <w:jc w:val="center"/>
              <w:rPr>
                <w:rFonts w:ascii="Arial" w:hAnsi="Arial" w:cs="Arial"/>
                <w:color w:val="000000" w:themeColor="text1"/>
                <w:sz w:val="18"/>
                <w:szCs w:val="18"/>
                <w:lang w:val="es-PE"/>
              </w:rPr>
            </w:pPr>
            <w:r w:rsidRPr="0065086C">
              <w:rPr>
                <w:rFonts w:ascii="Arial" w:hAnsi="Arial" w:cs="Arial"/>
                <w:color w:val="000000" w:themeColor="text1"/>
                <w:sz w:val="18"/>
                <w:szCs w:val="18"/>
                <w:lang w:val="es-PE"/>
              </w:rPr>
              <w:t>ORRHH</w:t>
            </w:r>
          </w:p>
        </w:tc>
      </w:tr>
      <w:tr w:rsidR="0065086C" w:rsidRPr="0065086C" w14:paraId="3CB04EC5" w14:textId="77777777" w:rsidTr="00B8704E">
        <w:trPr>
          <w:trHeight w:val="300"/>
        </w:trPr>
        <w:tc>
          <w:tcPr>
            <w:tcW w:w="341" w:type="dxa"/>
            <w:tcBorders>
              <w:top w:val="nil"/>
              <w:left w:val="single" w:sz="4" w:space="0" w:color="auto"/>
              <w:bottom w:val="single" w:sz="4" w:space="0" w:color="auto"/>
              <w:right w:val="single" w:sz="4" w:space="0" w:color="auto"/>
            </w:tcBorders>
            <w:noWrap/>
            <w:vAlign w:val="center"/>
          </w:tcPr>
          <w:p w14:paraId="117FCACA" w14:textId="77777777" w:rsidR="00581838" w:rsidRPr="0065086C" w:rsidRDefault="00581838" w:rsidP="00B8704E">
            <w:pPr>
              <w:jc w:val="center"/>
              <w:rPr>
                <w:rFonts w:ascii="Arial" w:hAnsi="Arial" w:cs="Arial"/>
                <w:color w:val="000000" w:themeColor="text1"/>
                <w:sz w:val="18"/>
                <w:szCs w:val="18"/>
                <w:lang w:val="es-PE"/>
              </w:rPr>
            </w:pPr>
            <w:r w:rsidRPr="0065086C">
              <w:rPr>
                <w:rFonts w:ascii="Arial" w:hAnsi="Arial" w:cs="Arial"/>
                <w:color w:val="000000" w:themeColor="text1"/>
                <w:sz w:val="18"/>
                <w:szCs w:val="18"/>
                <w:lang w:val="es-PE"/>
              </w:rPr>
              <w:t>7</w:t>
            </w:r>
          </w:p>
        </w:tc>
        <w:tc>
          <w:tcPr>
            <w:tcW w:w="3202" w:type="dxa"/>
            <w:tcBorders>
              <w:top w:val="nil"/>
              <w:left w:val="nil"/>
              <w:bottom w:val="single" w:sz="4" w:space="0" w:color="auto"/>
              <w:right w:val="single" w:sz="4" w:space="0" w:color="auto"/>
            </w:tcBorders>
            <w:noWrap/>
            <w:vAlign w:val="center"/>
          </w:tcPr>
          <w:p w14:paraId="6E936E43" w14:textId="77777777" w:rsidR="00581838" w:rsidRPr="0065086C" w:rsidRDefault="00581838" w:rsidP="00B8704E">
            <w:pPr>
              <w:jc w:val="both"/>
              <w:rPr>
                <w:rFonts w:ascii="Arial" w:hAnsi="Arial" w:cs="Arial"/>
                <w:color w:val="000000" w:themeColor="text1"/>
                <w:sz w:val="18"/>
                <w:szCs w:val="18"/>
                <w:lang w:val="es-PE"/>
              </w:rPr>
            </w:pPr>
            <w:r w:rsidRPr="0065086C">
              <w:rPr>
                <w:rFonts w:ascii="Arial" w:hAnsi="Arial" w:cs="Arial"/>
                <w:color w:val="000000" w:themeColor="text1"/>
                <w:sz w:val="18"/>
                <w:szCs w:val="18"/>
                <w:lang w:val="es-PE"/>
              </w:rPr>
              <w:t xml:space="preserve">Publicación de resultados de la Evaluación Psicotécnica </w:t>
            </w:r>
          </w:p>
        </w:tc>
        <w:tc>
          <w:tcPr>
            <w:tcW w:w="3393" w:type="dxa"/>
            <w:tcBorders>
              <w:top w:val="nil"/>
              <w:left w:val="nil"/>
              <w:bottom w:val="single" w:sz="4" w:space="0" w:color="auto"/>
              <w:right w:val="single" w:sz="4" w:space="0" w:color="auto"/>
            </w:tcBorders>
            <w:noWrap/>
            <w:vAlign w:val="center"/>
          </w:tcPr>
          <w:p w14:paraId="2A15092D" w14:textId="77777777" w:rsidR="00AB6864" w:rsidRPr="0065086C" w:rsidRDefault="00AB6864" w:rsidP="00AB6864">
            <w:pPr>
              <w:jc w:val="center"/>
              <w:rPr>
                <w:rFonts w:ascii="Arial" w:hAnsi="Arial" w:cs="Arial"/>
                <w:color w:val="000000" w:themeColor="text1"/>
                <w:sz w:val="18"/>
                <w:szCs w:val="18"/>
                <w:lang w:val="es-MX"/>
              </w:rPr>
            </w:pPr>
            <w:r w:rsidRPr="0065086C">
              <w:rPr>
                <w:rFonts w:ascii="Arial" w:hAnsi="Arial" w:cs="Arial"/>
                <w:color w:val="000000" w:themeColor="text1"/>
                <w:sz w:val="18"/>
                <w:szCs w:val="18"/>
                <w:lang w:val="es-MX"/>
              </w:rPr>
              <w:t>20 de diciembre del 2019</w:t>
            </w:r>
          </w:p>
          <w:p w14:paraId="18FC715E" w14:textId="040DC54A" w:rsidR="00581838" w:rsidRPr="0065086C" w:rsidRDefault="00AB6864" w:rsidP="00AB6864">
            <w:pPr>
              <w:jc w:val="center"/>
              <w:rPr>
                <w:rFonts w:ascii="Arial" w:hAnsi="Arial" w:cs="Arial"/>
                <w:color w:val="000000" w:themeColor="text1"/>
                <w:sz w:val="18"/>
                <w:szCs w:val="18"/>
                <w:lang w:val="es-PE"/>
              </w:rPr>
            </w:pPr>
            <w:r w:rsidRPr="0065086C">
              <w:rPr>
                <w:rFonts w:ascii="Arial" w:hAnsi="Arial" w:cs="Arial"/>
                <w:color w:val="000000" w:themeColor="text1"/>
                <w:sz w:val="18"/>
                <w:szCs w:val="18"/>
                <w:lang w:val="es-MX"/>
              </w:rPr>
              <w:t>a partir de las 16:00</w:t>
            </w:r>
            <w:r w:rsidRPr="0065086C">
              <w:rPr>
                <w:rFonts w:ascii="Arial" w:hAnsi="Arial" w:cs="Arial"/>
                <w:color w:val="000000" w:themeColor="text1"/>
                <w:sz w:val="18"/>
                <w:szCs w:val="18"/>
                <w:lang w:val="es-PE"/>
              </w:rPr>
              <w:t xml:space="preserve"> horas </w:t>
            </w:r>
            <w:r w:rsidRPr="0065086C">
              <w:rPr>
                <w:rFonts w:ascii="Arial" w:hAnsi="Arial" w:cs="Arial"/>
                <w:color w:val="000000" w:themeColor="text1"/>
                <w:sz w:val="18"/>
                <w:szCs w:val="18"/>
              </w:rPr>
              <w:t>en las marquesinas informativas y/o</w:t>
            </w:r>
            <w:r w:rsidR="00581838" w:rsidRPr="0065086C">
              <w:rPr>
                <w:rFonts w:ascii="Arial" w:hAnsi="Arial" w:cs="Arial"/>
                <w:color w:val="000000" w:themeColor="text1"/>
                <w:sz w:val="18"/>
                <w:szCs w:val="18"/>
              </w:rPr>
              <w:t xml:space="preserve"> en la página Web Institucional</w:t>
            </w:r>
          </w:p>
        </w:tc>
        <w:tc>
          <w:tcPr>
            <w:tcW w:w="1768" w:type="dxa"/>
            <w:tcBorders>
              <w:top w:val="nil"/>
              <w:left w:val="nil"/>
              <w:bottom w:val="single" w:sz="4" w:space="0" w:color="auto"/>
              <w:right w:val="single" w:sz="4" w:space="0" w:color="auto"/>
            </w:tcBorders>
            <w:noWrap/>
            <w:vAlign w:val="center"/>
          </w:tcPr>
          <w:p w14:paraId="2795E649" w14:textId="77777777" w:rsidR="00581838" w:rsidRPr="0065086C" w:rsidRDefault="00581838" w:rsidP="00B8704E">
            <w:pPr>
              <w:jc w:val="center"/>
              <w:rPr>
                <w:color w:val="000000" w:themeColor="text1"/>
                <w:sz w:val="18"/>
                <w:szCs w:val="18"/>
              </w:rPr>
            </w:pPr>
            <w:r w:rsidRPr="0065086C">
              <w:rPr>
                <w:rFonts w:ascii="Arial" w:hAnsi="Arial" w:cs="Arial"/>
                <w:color w:val="000000" w:themeColor="text1"/>
                <w:sz w:val="18"/>
                <w:szCs w:val="18"/>
                <w:lang w:val="es-PE"/>
              </w:rPr>
              <w:t>ORRHH - SGGI – GCTIC</w:t>
            </w:r>
          </w:p>
        </w:tc>
      </w:tr>
      <w:tr w:rsidR="0065086C" w:rsidRPr="0065086C" w14:paraId="0E425576" w14:textId="77777777" w:rsidTr="00B8704E">
        <w:trPr>
          <w:trHeight w:val="300"/>
        </w:trPr>
        <w:tc>
          <w:tcPr>
            <w:tcW w:w="341" w:type="dxa"/>
            <w:tcBorders>
              <w:top w:val="nil"/>
              <w:left w:val="single" w:sz="4" w:space="0" w:color="auto"/>
              <w:bottom w:val="single" w:sz="4" w:space="0" w:color="auto"/>
              <w:right w:val="single" w:sz="4" w:space="0" w:color="auto"/>
            </w:tcBorders>
            <w:noWrap/>
            <w:vAlign w:val="center"/>
          </w:tcPr>
          <w:p w14:paraId="52CAA3A6" w14:textId="77777777" w:rsidR="00581838" w:rsidRPr="0065086C" w:rsidRDefault="00581838" w:rsidP="00B8704E">
            <w:pPr>
              <w:jc w:val="center"/>
              <w:rPr>
                <w:rFonts w:ascii="Arial" w:hAnsi="Arial" w:cs="Arial"/>
                <w:color w:val="000000" w:themeColor="text1"/>
                <w:sz w:val="18"/>
                <w:szCs w:val="18"/>
                <w:lang w:val="es-PE"/>
              </w:rPr>
            </w:pPr>
            <w:r w:rsidRPr="0065086C">
              <w:rPr>
                <w:rFonts w:ascii="Arial" w:hAnsi="Arial" w:cs="Arial"/>
                <w:color w:val="000000" w:themeColor="text1"/>
                <w:sz w:val="18"/>
                <w:szCs w:val="18"/>
                <w:lang w:val="es-PE"/>
              </w:rPr>
              <w:t>8</w:t>
            </w:r>
          </w:p>
        </w:tc>
        <w:tc>
          <w:tcPr>
            <w:tcW w:w="3202" w:type="dxa"/>
            <w:tcBorders>
              <w:top w:val="nil"/>
              <w:left w:val="nil"/>
              <w:bottom w:val="single" w:sz="4" w:space="0" w:color="auto"/>
              <w:right w:val="single" w:sz="4" w:space="0" w:color="auto"/>
            </w:tcBorders>
            <w:noWrap/>
            <w:vAlign w:val="center"/>
          </w:tcPr>
          <w:p w14:paraId="42F4E71A" w14:textId="77777777" w:rsidR="00581838" w:rsidRPr="0065086C" w:rsidRDefault="00581838" w:rsidP="00B8704E">
            <w:pPr>
              <w:jc w:val="both"/>
              <w:rPr>
                <w:rFonts w:ascii="Arial" w:hAnsi="Arial" w:cs="Arial"/>
                <w:color w:val="000000" w:themeColor="text1"/>
                <w:sz w:val="18"/>
                <w:szCs w:val="18"/>
                <w:lang w:val="es-PE"/>
              </w:rPr>
            </w:pPr>
            <w:r w:rsidRPr="0065086C">
              <w:rPr>
                <w:rFonts w:ascii="Arial" w:hAnsi="Arial" w:cs="Arial"/>
                <w:color w:val="000000" w:themeColor="text1"/>
                <w:sz w:val="18"/>
                <w:szCs w:val="18"/>
                <w:lang w:val="es-PE"/>
              </w:rPr>
              <w:t>Evaluación de Conocimientos</w:t>
            </w:r>
          </w:p>
        </w:tc>
        <w:tc>
          <w:tcPr>
            <w:tcW w:w="3393" w:type="dxa"/>
            <w:tcBorders>
              <w:top w:val="nil"/>
              <w:left w:val="nil"/>
              <w:bottom w:val="single" w:sz="4" w:space="0" w:color="auto"/>
              <w:right w:val="single" w:sz="4" w:space="0" w:color="auto"/>
            </w:tcBorders>
            <w:noWrap/>
            <w:vAlign w:val="center"/>
          </w:tcPr>
          <w:p w14:paraId="4852BB71" w14:textId="77777777" w:rsidR="00581838" w:rsidRPr="0065086C" w:rsidRDefault="00581838" w:rsidP="00B8704E">
            <w:pPr>
              <w:jc w:val="center"/>
              <w:rPr>
                <w:rFonts w:ascii="Arial" w:hAnsi="Arial" w:cs="Arial"/>
                <w:color w:val="000000" w:themeColor="text1"/>
                <w:sz w:val="18"/>
                <w:szCs w:val="18"/>
                <w:lang w:val="es-MX"/>
              </w:rPr>
            </w:pPr>
            <w:r w:rsidRPr="0065086C">
              <w:rPr>
                <w:rFonts w:ascii="Arial" w:hAnsi="Arial" w:cs="Arial"/>
                <w:color w:val="000000" w:themeColor="text1"/>
                <w:sz w:val="18"/>
                <w:szCs w:val="18"/>
                <w:lang w:val="es-MX"/>
              </w:rPr>
              <w:t>23 de diciembre del 2019</w:t>
            </w:r>
          </w:p>
          <w:p w14:paraId="28EDC694" w14:textId="7F37D42C" w:rsidR="00581838" w:rsidRPr="0065086C" w:rsidRDefault="00581838" w:rsidP="00B8704E">
            <w:pPr>
              <w:jc w:val="center"/>
              <w:rPr>
                <w:rFonts w:ascii="Arial" w:hAnsi="Arial" w:cs="Arial"/>
                <w:color w:val="000000" w:themeColor="text1"/>
                <w:sz w:val="18"/>
                <w:szCs w:val="18"/>
                <w:lang w:val="es-PE"/>
              </w:rPr>
            </w:pPr>
            <w:r w:rsidRPr="0065086C">
              <w:rPr>
                <w:rFonts w:ascii="Arial" w:hAnsi="Arial" w:cs="Arial"/>
                <w:color w:val="000000" w:themeColor="text1"/>
                <w:sz w:val="18"/>
                <w:szCs w:val="18"/>
                <w:lang w:val="es-MX"/>
              </w:rPr>
              <w:t xml:space="preserve"> </w:t>
            </w:r>
            <w:r w:rsidR="00AB6864" w:rsidRPr="0065086C">
              <w:rPr>
                <w:rFonts w:ascii="Arial" w:hAnsi="Arial" w:cs="Arial"/>
                <w:color w:val="000000" w:themeColor="text1"/>
                <w:sz w:val="18"/>
                <w:szCs w:val="18"/>
                <w:lang w:val="es-MX"/>
              </w:rPr>
              <w:t>a las 09:00</w:t>
            </w:r>
            <w:r w:rsidR="00AB6864" w:rsidRPr="0065086C">
              <w:rPr>
                <w:rFonts w:ascii="Arial" w:hAnsi="Arial" w:cs="Arial"/>
                <w:color w:val="000000" w:themeColor="text1"/>
                <w:sz w:val="18"/>
                <w:szCs w:val="18"/>
                <w:lang w:val="es-PE"/>
              </w:rPr>
              <w:t xml:space="preserve"> horas </w:t>
            </w:r>
            <w:r w:rsidRPr="0065086C">
              <w:rPr>
                <w:rFonts w:ascii="Arial" w:hAnsi="Arial" w:cs="Arial"/>
                <w:color w:val="000000" w:themeColor="text1"/>
                <w:sz w:val="18"/>
                <w:szCs w:val="18"/>
                <w:lang w:val="es-PE"/>
              </w:rPr>
              <w:t xml:space="preserve">en la Oficina de Recursos Humanos de la </w:t>
            </w:r>
            <w:r w:rsidRPr="0065086C">
              <w:rPr>
                <w:rFonts w:ascii="Arial" w:hAnsi="Arial" w:cs="Arial"/>
                <w:color w:val="000000" w:themeColor="text1"/>
                <w:sz w:val="18"/>
                <w:szCs w:val="18"/>
              </w:rPr>
              <w:t>Red Asistencial La Libertad sito en el Hospital de Alta Complejidad “Virgen de La Puerta”,</w:t>
            </w:r>
            <w:proofErr w:type="spellStart"/>
            <w:r w:rsidRPr="0065086C">
              <w:rPr>
                <w:rFonts w:ascii="Arial" w:hAnsi="Arial" w:cs="Arial"/>
                <w:color w:val="000000" w:themeColor="text1"/>
                <w:sz w:val="18"/>
                <w:szCs w:val="18"/>
              </w:rPr>
              <w:t>Av</w:t>
            </w:r>
            <w:proofErr w:type="spellEnd"/>
            <w:r w:rsidRPr="0065086C">
              <w:rPr>
                <w:rFonts w:ascii="Arial" w:hAnsi="Arial" w:cs="Arial"/>
                <w:color w:val="000000" w:themeColor="text1"/>
                <w:sz w:val="18"/>
                <w:szCs w:val="18"/>
              </w:rPr>
              <w:t xml:space="preserve">. Parque Industrial Nº 2 y Nº 5, altura Km. 568 Panamericana                                                                Norte-La Esperanza-Trujillo </w:t>
            </w:r>
          </w:p>
        </w:tc>
        <w:tc>
          <w:tcPr>
            <w:tcW w:w="1768" w:type="dxa"/>
            <w:tcBorders>
              <w:top w:val="nil"/>
              <w:left w:val="nil"/>
              <w:bottom w:val="single" w:sz="4" w:space="0" w:color="auto"/>
              <w:right w:val="single" w:sz="4" w:space="0" w:color="auto"/>
            </w:tcBorders>
            <w:noWrap/>
            <w:vAlign w:val="center"/>
          </w:tcPr>
          <w:p w14:paraId="44E7DE27" w14:textId="77777777" w:rsidR="00581838" w:rsidRPr="0065086C" w:rsidRDefault="00581838" w:rsidP="00B8704E">
            <w:pPr>
              <w:jc w:val="center"/>
              <w:rPr>
                <w:color w:val="000000" w:themeColor="text1"/>
                <w:sz w:val="18"/>
                <w:szCs w:val="18"/>
              </w:rPr>
            </w:pPr>
            <w:r w:rsidRPr="0065086C">
              <w:rPr>
                <w:rFonts w:ascii="Arial" w:hAnsi="Arial" w:cs="Arial"/>
                <w:color w:val="000000" w:themeColor="text1"/>
                <w:sz w:val="18"/>
                <w:szCs w:val="18"/>
                <w:lang w:val="es-PE"/>
              </w:rPr>
              <w:t>ORRHH</w:t>
            </w:r>
          </w:p>
        </w:tc>
      </w:tr>
      <w:tr w:rsidR="0065086C" w:rsidRPr="0065086C" w14:paraId="7017BB30" w14:textId="77777777" w:rsidTr="00B8704E">
        <w:trPr>
          <w:trHeight w:val="300"/>
        </w:trPr>
        <w:tc>
          <w:tcPr>
            <w:tcW w:w="341" w:type="dxa"/>
            <w:tcBorders>
              <w:top w:val="nil"/>
              <w:left w:val="single" w:sz="4" w:space="0" w:color="auto"/>
              <w:bottom w:val="single" w:sz="4" w:space="0" w:color="auto"/>
              <w:right w:val="single" w:sz="4" w:space="0" w:color="auto"/>
            </w:tcBorders>
            <w:noWrap/>
            <w:vAlign w:val="center"/>
          </w:tcPr>
          <w:p w14:paraId="21D55ACC" w14:textId="77777777" w:rsidR="00581838" w:rsidRPr="0065086C" w:rsidRDefault="00581838" w:rsidP="00B8704E">
            <w:pPr>
              <w:jc w:val="center"/>
              <w:rPr>
                <w:rFonts w:ascii="Arial" w:hAnsi="Arial" w:cs="Arial"/>
                <w:color w:val="000000" w:themeColor="text1"/>
                <w:sz w:val="18"/>
                <w:szCs w:val="18"/>
                <w:lang w:val="es-PE"/>
              </w:rPr>
            </w:pPr>
            <w:r w:rsidRPr="0065086C">
              <w:rPr>
                <w:rFonts w:ascii="Arial" w:hAnsi="Arial" w:cs="Arial"/>
                <w:color w:val="000000" w:themeColor="text1"/>
                <w:sz w:val="18"/>
                <w:szCs w:val="18"/>
                <w:lang w:val="es-PE"/>
              </w:rPr>
              <w:t>9</w:t>
            </w:r>
          </w:p>
        </w:tc>
        <w:tc>
          <w:tcPr>
            <w:tcW w:w="3202" w:type="dxa"/>
            <w:tcBorders>
              <w:top w:val="nil"/>
              <w:left w:val="nil"/>
              <w:bottom w:val="single" w:sz="4" w:space="0" w:color="auto"/>
              <w:right w:val="single" w:sz="4" w:space="0" w:color="auto"/>
            </w:tcBorders>
            <w:noWrap/>
            <w:vAlign w:val="center"/>
          </w:tcPr>
          <w:p w14:paraId="1109102A" w14:textId="77777777" w:rsidR="00581838" w:rsidRPr="0065086C" w:rsidRDefault="00581838" w:rsidP="00B8704E">
            <w:pPr>
              <w:jc w:val="both"/>
              <w:rPr>
                <w:rFonts w:ascii="Arial" w:hAnsi="Arial" w:cs="Arial"/>
                <w:color w:val="000000" w:themeColor="text1"/>
                <w:sz w:val="18"/>
                <w:szCs w:val="18"/>
                <w:lang w:val="es-PE"/>
              </w:rPr>
            </w:pPr>
            <w:r w:rsidRPr="0065086C">
              <w:rPr>
                <w:rFonts w:ascii="Arial" w:hAnsi="Arial" w:cs="Arial"/>
                <w:color w:val="000000" w:themeColor="text1"/>
                <w:sz w:val="18"/>
                <w:szCs w:val="18"/>
                <w:lang w:val="es-PE"/>
              </w:rPr>
              <w:t>Publicación de resultados de la Evaluación de Conocimientos</w:t>
            </w:r>
          </w:p>
        </w:tc>
        <w:tc>
          <w:tcPr>
            <w:tcW w:w="3393" w:type="dxa"/>
            <w:tcBorders>
              <w:top w:val="nil"/>
              <w:left w:val="nil"/>
              <w:bottom w:val="single" w:sz="4" w:space="0" w:color="auto"/>
              <w:right w:val="single" w:sz="4" w:space="0" w:color="auto"/>
            </w:tcBorders>
            <w:shd w:val="clear" w:color="auto" w:fill="auto"/>
            <w:noWrap/>
            <w:vAlign w:val="center"/>
          </w:tcPr>
          <w:p w14:paraId="23BDDCBF" w14:textId="77777777" w:rsidR="00581838" w:rsidRPr="0065086C" w:rsidRDefault="00581838" w:rsidP="00B8704E">
            <w:pPr>
              <w:jc w:val="center"/>
              <w:rPr>
                <w:rFonts w:ascii="Arial" w:hAnsi="Arial" w:cs="Arial"/>
                <w:color w:val="000000" w:themeColor="text1"/>
                <w:sz w:val="18"/>
                <w:szCs w:val="18"/>
                <w:lang w:val="es-MX"/>
              </w:rPr>
            </w:pPr>
            <w:r w:rsidRPr="0065086C">
              <w:rPr>
                <w:rFonts w:ascii="Arial" w:hAnsi="Arial" w:cs="Arial"/>
                <w:color w:val="000000" w:themeColor="text1"/>
                <w:sz w:val="18"/>
                <w:szCs w:val="18"/>
                <w:lang w:val="es-MX"/>
              </w:rPr>
              <w:t>23 de diciembre del 2019</w:t>
            </w:r>
          </w:p>
          <w:p w14:paraId="45CA5BC9" w14:textId="5F05346B" w:rsidR="00581838" w:rsidRPr="0065086C" w:rsidRDefault="00581838" w:rsidP="00B8704E">
            <w:pPr>
              <w:jc w:val="center"/>
              <w:rPr>
                <w:rFonts w:ascii="Arial" w:hAnsi="Arial" w:cs="Arial"/>
                <w:color w:val="000000" w:themeColor="text1"/>
                <w:sz w:val="18"/>
                <w:szCs w:val="18"/>
                <w:lang w:val="es-PE"/>
              </w:rPr>
            </w:pPr>
            <w:r w:rsidRPr="0065086C">
              <w:rPr>
                <w:rFonts w:ascii="Arial" w:hAnsi="Arial" w:cs="Arial"/>
                <w:color w:val="000000" w:themeColor="text1"/>
                <w:sz w:val="18"/>
                <w:szCs w:val="18"/>
                <w:lang w:val="es-MX"/>
              </w:rPr>
              <w:t xml:space="preserve"> </w:t>
            </w:r>
            <w:r w:rsidR="00AB6864" w:rsidRPr="0065086C">
              <w:rPr>
                <w:rFonts w:ascii="Arial" w:hAnsi="Arial" w:cs="Arial"/>
                <w:color w:val="000000" w:themeColor="text1"/>
                <w:sz w:val="18"/>
                <w:szCs w:val="18"/>
                <w:lang w:val="es-MX"/>
              </w:rPr>
              <w:t>a partir de las 16:00 horas</w:t>
            </w:r>
            <w:r w:rsidRPr="0065086C">
              <w:rPr>
                <w:rFonts w:ascii="Arial" w:hAnsi="Arial" w:cs="Arial"/>
                <w:color w:val="000000" w:themeColor="text1"/>
                <w:sz w:val="18"/>
                <w:szCs w:val="18"/>
                <w:lang w:val="es-PE"/>
              </w:rPr>
              <w:t xml:space="preserve"> </w:t>
            </w:r>
            <w:r w:rsidRPr="0065086C">
              <w:rPr>
                <w:rFonts w:ascii="Arial" w:hAnsi="Arial" w:cs="Arial"/>
                <w:color w:val="000000" w:themeColor="text1"/>
                <w:sz w:val="18"/>
                <w:szCs w:val="18"/>
              </w:rPr>
              <w:t>en las marquesinas informativas y en la página Web Institucional</w:t>
            </w:r>
          </w:p>
        </w:tc>
        <w:tc>
          <w:tcPr>
            <w:tcW w:w="1768" w:type="dxa"/>
            <w:tcBorders>
              <w:top w:val="nil"/>
              <w:left w:val="nil"/>
              <w:bottom w:val="single" w:sz="4" w:space="0" w:color="auto"/>
              <w:right w:val="single" w:sz="4" w:space="0" w:color="auto"/>
            </w:tcBorders>
            <w:noWrap/>
            <w:vAlign w:val="center"/>
          </w:tcPr>
          <w:p w14:paraId="7F300409" w14:textId="77777777" w:rsidR="00581838" w:rsidRPr="0065086C" w:rsidRDefault="00581838" w:rsidP="00B8704E">
            <w:pPr>
              <w:jc w:val="center"/>
              <w:rPr>
                <w:color w:val="000000" w:themeColor="text1"/>
                <w:sz w:val="18"/>
                <w:szCs w:val="18"/>
              </w:rPr>
            </w:pPr>
            <w:r w:rsidRPr="0065086C">
              <w:rPr>
                <w:rFonts w:ascii="Arial" w:hAnsi="Arial" w:cs="Arial"/>
                <w:color w:val="000000" w:themeColor="text1"/>
                <w:sz w:val="18"/>
                <w:szCs w:val="18"/>
                <w:lang w:val="es-PE"/>
              </w:rPr>
              <w:t>ORRHH - SGGI – GCTIC</w:t>
            </w:r>
          </w:p>
        </w:tc>
      </w:tr>
      <w:tr w:rsidR="0065086C" w:rsidRPr="0065086C" w14:paraId="7CC5114C" w14:textId="77777777" w:rsidTr="00B8704E">
        <w:trPr>
          <w:trHeight w:val="300"/>
        </w:trPr>
        <w:tc>
          <w:tcPr>
            <w:tcW w:w="341" w:type="dxa"/>
            <w:tcBorders>
              <w:top w:val="nil"/>
              <w:left w:val="single" w:sz="4" w:space="0" w:color="auto"/>
              <w:bottom w:val="single" w:sz="4" w:space="0" w:color="auto"/>
              <w:right w:val="single" w:sz="4" w:space="0" w:color="auto"/>
            </w:tcBorders>
            <w:noWrap/>
            <w:vAlign w:val="center"/>
          </w:tcPr>
          <w:p w14:paraId="59750C42" w14:textId="77777777" w:rsidR="00581838" w:rsidRPr="0065086C" w:rsidRDefault="00581838" w:rsidP="00B8704E">
            <w:pPr>
              <w:jc w:val="center"/>
              <w:rPr>
                <w:rFonts w:ascii="Arial" w:hAnsi="Arial" w:cs="Arial"/>
                <w:color w:val="000000" w:themeColor="text1"/>
                <w:sz w:val="18"/>
                <w:szCs w:val="18"/>
                <w:lang w:val="es-PE"/>
              </w:rPr>
            </w:pPr>
            <w:r w:rsidRPr="0065086C">
              <w:rPr>
                <w:rFonts w:ascii="Arial" w:hAnsi="Arial" w:cs="Arial"/>
                <w:color w:val="000000" w:themeColor="text1"/>
                <w:sz w:val="18"/>
                <w:szCs w:val="18"/>
                <w:lang w:val="es-PE"/>
              </w:rPr>
              <w:t>10</w:t>
            </w:r>
          </w:p>
        </w:tc>
        <w:tc>
          <w:tcPr>
            <w:tcW w:w="3202" w:type="dxa"/>
            <w:tcBorders>
              <w:top w:val="nil"/>
              <w:left w:val="nil"/>
              <w:bottom w:val="single" w:sz="4" w:space="0" w:color="auto"/>
              <w:right w:val="single" w:sz="4" w:space="0" w:color="auto"/>
            </w:tcBorders>
            <w:noWrap/>
            <w:vAlign w:val="center"/>
          </w:tcPr>
          <w:p w14:paraId="7A642880" w14:textId="77777777" w:rsidR="00581838" w:rsidRPr="0065086C" w:rsidRDefault="00581838" w:rsidP="00B8704E">
            <w:pPr>
              <w:jc w:val="both"/>
              <w:rPr>
                <w:rFonts w:ascii="Arial" w:hAnsi="Arial" w:cs="Arial"/>
                <w:color w:val="000000" w:themeColor="text1"/>
                <w:sz w:val="18"/>
                <w:szCs w:val="18"/>
                <w:lang w:val="es-PE"/>
              </w:rPr>
            </w:pPr>
            <w:r w:rsidRPr="0065086C">
              <w:rPr>
                <w:rFonts w:ascii="Arial" w:hAnsi="Arial" w:cs="Arial"/>
                <w:color w:val="000000" w:themeColor="text1"/>
                <w:sz w:val="18"/>
                <w:szCs w:val="18"/>
                <w:lang w:val="es-PE"/>
              </w:rPr>
              <w:t xml:space="preserve">Recepción de </w:t>
            </w:r>
            <w:proofErr w:type="spellStart"/>
            <w:r w:rsidRPr="0065086C">
              <w:rPr>
                <w:rFonts w:ascii="Arial" w:hAnsi="Arial" w:cs="Arial"/>
                <w:color w:val="000000" w:themeColor="text1"/>
                <w:sz w:val="18"/>
                <w:szCs w:val="18"/>
                <w:lang w:val="es-PE"/>
              </w:rPr>
              <w:t>C.V.s</w:t>
            </w:r>
            <w:proofErr w:type="spellEnd"/>
            <w:r w:rsidRPr="0065086C">
              <w:rPr>
                <w:rFonts w:ascii="Arial" w:hAnsi="Arial" w:cs="Arial"/>
                <w:color w:val="000000" w:themeColor="text1"/>
                <w:sz w:val="18"/>
                <w:szCs w:val="18"/>
                <w:lang w:val="es-PE"/>
              </w:rPr>
              <w:t xml:space="preserve"> documentados de postulantes aprobados </w:t>
            </w:r>
          </w:p>
        </w:tc>
        <w:tc>
          <w:tcPr>
            <w:tcW w:w="3393" w:type="dxa"/>
            <w:tcBorders>
              <w:top w:val="nil"/>
              <w:left w:val="nil"/>
              <w:bottom w:val="single" w:sz="4" w:space="0" w:color="auto"/>
              <w:right w:val="single" w:sz="4" w:space="0" w:color="auto"/>
            </w:tcBorders>
            <w:noWrap/>
            <w:vAlign w:val="center"/>
          </w:tcPr>
          <w:p w14:paraId="6F729F3F" w14:textId="77777777" w:rsidR="00581838" w:rsidRPr="0065086C" w:rsidRDefault="00581838" w:rsidP="00B8704E">
            <w:pPr>
              <w:jc w:val="center"/>
              <w:rPr>
                <w:rFonts w:ascii="Arial" w:hAnsi="Arial" w:cs="Arial"/>
                <w:color w:val="000000" w:themeColor="text1"/>
                <w:sz w:val="18"/>
                <w:szCs w:val="18"/>
                <w:lang w:val="es-MX"/>
              </w:rPr>
            </w:pPr>
            <w:r w:rsidRPr="0065086C">
              <w:rPr>
                <w:rFonts w:ascii="Arial" w:hAnsi="Arial" w:cs="Arial"/>
                <w:color w:val="000000" w:themeColor="text1"/>
                <w:sz w:val="18"/>
                <w:szCs w:val="18"/>
                <w:lang w:val="es-MX"/>
              </w:rPr>
              <w:t>24 de diciembre del 2019</w:t>
            </w:r>
          </w:p>
          <w:p w14:paraId="1B5431B2" w14:textId="4FB1B1BA" w:rsidR="00581838" w:rsidRPr="0065086C" w:rsidRDefault="00581838" w:rsidP="00B8704E">
            <w:pPr>
              <w:jc w:val="center"/>
              <w:rPr>
                <w:rFonts w:ascii="Arial" w:hAnsi="Arial" w:cs="Arial"/>
                <w:color w:val="000000" w:themeColor="text1"/>
                <w:sz w:val="18"/>
                <w:szCs w:val="18"/>
                <w:lang w:val="es-PE"/>
              </w:rPr>
            </w:pPr>
            <w:r w:rsidRPr="0065086C">
              <w:rPr>
                <w:rFonts w:ascii="Arial" w:hAnsi="Arial" w:cs="Arial"/>
                <w:color w:val="000000" w:themeColor="text1"/>
                <w:sz w:val="18"/>
                <w:szCs w:val="18"/>
                <w:lang w:val="es-PE"/>
              </w:rPr>
              <w:t xml:space="preserve"> </w:t>
            </w:r>
            <w:r w:rsidR="00AB6864" w:rsidRPr="0065086C">
              <w:rPr>
                <w:rFonts w:ascii="Arial" w:hAnsi="Arial" w:cs="Arial"/>
                <w:color w:val="000000" w:themeColor="text1"/>
                <w:sz w:val="18"/>
                <w:szCs w:val="18"/>
                <w:lang w:val="es-PE"/>
              </w:rPr>
              <w:t xml:space="preserve">desde las 08:00 horas hasta las 13:00 </w:t>
            </w:r>
            <w:r w:rsidRPr="0065086C">
              <w:rPr>
                <w:rFonts w:ascii="Arial" w:hAnsi="Arial" w:cs="Arial"/>
                <w:color w:val="000000" w:themeColor="text1"/>
                <w:sz w:val="18"/>
                <w:szCs w:val="18"/>
                <w:lang w:val="es-PE"/>
              </w:rPr>
              <w:t xml:space="preserve">horas en la Oficina de Secretaria Técnica de la </w:t>
            </w:r>
            <w:r w:rsidRPr="0065086C">
              <w:rPr>
                <w:rFonts w:ascii="Arial" w:hAnsi="Arial" w:cs="Arial"/>
                <w:color w:val="000000" w:themeColor="text1"/>
                <w:sz w:val="18"/>
                <w:szCs w:val="18"/>
              </w:rPr>
              <w:t>Red Asistencial La Libertad sito en el Hospital de Alta Complejidad “Virgen de La Puerta”,</w:t>
            </w:r>
            <w:proofErr w:type="spellStart"/>
            <w:r w:rsidRPr="0065086C">
              <w:rPr>
                <w:rFonts w:ascii="Arial" w:hAnsi="Arial" w:cs="Arial"/>
                <w:color w:val="000000" w:themeColor="text1"/>
                <w:sz w:val="18"/>
                <w:szCs w:val="18"/>
              </w:rPr>
              <w:t>Av</w:t>
            </w:r>
            <w:proofErr w:type="spellEnd"/>
            <w:r w:rsidRPr="0065086C">
              <w:rPr>
                <w:rFonts w:ascii="Arial" w:hAnsi="Arial" w:cs="Arial"/>
                <w:color w:val="000000" w:themeColor="text1"/>
                <w:sz w:val="18"/>
                <w:szCs w:val="18"/>
              </w:rPr>
              <w:t xml:space="preserve">. Parque Industrial Nº 2 y Nº 5, altura Km. 568 Panamericana                                                                Norte-La Esperanza-Trujillo </w:t>
            </w:r>
          </w:p>
        </w:tc>
        <w:tc>
          <w:tcPr>
            <w:tcW w:w="1768" w:type="dxa"/>
            <w:tcBorders>
              <w:top w:val="nil"/>
              <w:left w:val="nil"/>
              <w:bottom w:val="single" w:sz="4" w:space="0" w:color="auto"/>
              <w:right w:val="single" w:sz="4" w:space="0" w:color="auto"/>
            </w:tcBorders>
            <w:noWrap/>
            <w:vAlign w:val="center"/>
          </w:tcPr>
          <w:p w14:paraId="08032C3F" w14:textId="77777777" w:rsidR="00581838" w:rsidRPr="0065086C" w:rsidRDefault="00581838" w:rsidP="00B8704E">
            <w:pPr>
              <w:jc w:val="center"/>
              <w:rPr>
                <w:color w:val="000000" w:themeColor="text1"/>
                <w:sz w:val="18"/>
                <w:szCs w:val="18"/>
              </w:rPr>
            </w:pPr>
            <w:r w:rsidRPr="0065086C">
              <w:rPr>
                <w:rFonts w:ascii="Arial" w:hAnsi="Arial" w:cs="Arial"/>
                <w:color w:val="000000" w:themeColor="text1"/>
                <w:sz w:val="18"/>
                <w:szCs w:val="18"/>
                <w:lang w:val="es-PE"/>
              </w:rPr>
              <w:t>ORRHH</w:t>
            </w:r>
          </w:p>
        </w:tc>
      </w:tr>
      <w:tr w:rsidR="0065086C" w:rsidRPr="0065086C" w14:paraId="6AD6FF1C" w14:textId="77777777" w:rsidTr="00B8704E">
        <w:trPr>
          <w:trHeight w:val="300"/>
        </w:trPr>
        <w:tc>
          <w:tcPr>
            <w:tcW w:w="341" w:type="dxa"/>
            <w:tcBorders>
              <w:top w:val="nil"/>
              <w:left w:val="single" w:sz="4" w:space="0" w:color="auto"/>
              <w:bottom w:val="single" w:sz="4" w:space="0" w:color="auto"/>
              <w:right w:val="single" w:sz="4" w:space="0" w:color="auto"/>
            </w:tcBorders>
            <w:noWrap/>
            <w:vAlign w:val="center"/>
          </w:tcPr>
          <w:p w14:paraId="2F359B74" w14:textId="77777777" w:rsidR="00581838" w:rsidRPr="0065086C" w:rsidRDefault="00581838" w:rsidP="00B8704E">
            <w:pPr>
              <w:jc w:val="center"/>
              <w:rPr>
                <w:rFonts w:ascii="Arial" w:hAnsi="Arial" w:cs="Arial"/>
                <w:color w:val="000000" w:themeColor="text1"/>
                <w:sz w:val="18"/>
                <w:szCs w:val="18"/>
                <w:lang w:val="es-PE"/>
              </w:rPr>
            </w:pPr>
            <w:r w:rsidRPr="0065086C">
              <w:rPr>
                <w:rFonts w:ascii="Arial" w:hAnsi="Arial" w:cs="Arial"/>
                <w:color w:val="000000" w:themeColor="text1"/>
                <w:sz w:val="18"/>
                <w:szCs w:val="18"/>
                <w:lang w:val="es-PE"/>
              </w:rPr>
              <w:t>11</w:t>
            </w:r>
          </w:p>
        </w:tc>
        <w:tc>
          <w:tcPr>
            <w:tcW w:w="3202" w:type="dxa"/>
            <w:tcBorders>
              <w:top w:val="nil"/>
              <w:left w:val="nil"/>
              <w:bottom w:val="single" w:sz="4" w:space="0" w:color="auto"/>
              <w:right w:val="single" w:sz="4" w:space="0" w:color="auto"/>
            </w:tcBorders>
            <w:noWrap/>
            <w:vAlign w:val="center"/>
          </w:tcPr>
          <w:p w14:paraId="36997AF2" w14:textId="77777777" w:rsidR="00581838" w:rsidRPr="0065086C" w:rsidRDefault="00581838" w:rsidP="00B8704E">
            <w:pPr>
              <w:jc w:val="both"/>
              <w:rPr>
                <w:rFonts w:ascii="Arial" w:hAnsi="Arial" w:cs="Arial"/>
                <w:color w:val="000000" w:themeColor="text1"/>
                <w:sz w:val="18"/>
                <w:szCs w:val="18"/>
                <w:lang w:val="es-PE"/>
              </w:rPr>
            </w:pPr>
            <w:r w:rsidRPr="0065086C">
              <w:rPr>
                <w:rFonts w:ascii="Arial" w:hAnsi="Arial" w:cs="Arial"/>
                <w:color w:val="000000" w:themeColor="text1"/>
                <w:sz w:val="18"/>
                <w:szCs w:val="18"/>
                <w:lang w:val="es-PE"/>
              </w:rPr>
              <w:t xml:space="preserve">Evaluación de </w:t>
            </w:r>
            <w:proofErr w:type="spellStart"/>
            <w:r w:rsidRPr="0065086C">
              <w:rPr>
                <w:rFonts w:ascii="Arial" w:hAnsi="Arial" w:cs="Arial"/>
                <w:color w:val="000000" w:themeColor="text1"/>
                <w:sz w:val="18"/>
                <w:szCs w:val="18"/>
                <w:lang w:val="es-PE"/>
              </w:rPr>
              <w:t>C.V.s</w:t>
            </w:r>
            <w:proofErr w:type="spellEnd"/>
            <w:r w:rsidRPr="0065086C">
              <w:rPr>
                <w:rFonts w:ascii="Arial" w:hAnsi="Arial" w:cs="Arial"/>
                <w:color w:val="000000" w:themeColor="text1"/>
                <w:sz w:val="18"/>
                <w:szCs w:val="18"/>
                <w:lang w:val="es-PE"/>
              </w:rPr>
              <w:t xml:space="preserve"> u Hoja de Vida</w:t>
            </w:r>
          </w:p>
        </w:tc>
        <w:tc>
          <w:tcPr>
            <w:tcW w:w="3393" w:type="dxa"/>
            <w:tcBorders>
              <w:top w:val="nil"/>
              <w:left w:val="nil"/>
              <w:bottom w:val="single" w:sz="4" w:space="0" w:color="auto"/>
              <w:right w:val="single" w:sz="4" w:space="0" w:color="auto"/>
            </w:tcBorders>
            <w:noWrap/>
            <w:vAlign w:val="center"/>
          </w:tcPr>
          <w:p w14:paraId="390E6C88" w14:textId="77777777" w:rsidR="00581838" w:rsidRPr="0065086C" w:rsidRDefault="00581838" w:rsidP="00B8704E">
            <w:pPr>
              <w:rPr>
                <w:rFonts w:ascii="Arial" w:hAnsi="Arial" w:cs="Arial"/>
                <w:color w:val="000000" w:themeColor="text1"/>
                <w:sz w:val="18"/>
                <w:szCs w:val="18"/>
                <w:lang w:val="es-PE"/>
              </w:rPr>
            </w:pPr>
            <w:r w:rsidRPr="0065086C">
              <w:rPr>
                <w:rFonts w:ascii="Arial" w:hAnsi="Arial" w:cs="Arial"/>
                <w:color w:val="000000" w:themeColor="text1"/>
                <w:sz w:val="18"/>
                <w:szCs w:val="18"/>
                <w:lang w:val="es-PE"/>
              </w:rPr>
              <w:t xml:space="preserve">   </w:t>
            </w:r>
            <w:r w:rsidRPr="0065086C">
              <w:rPr>
                <w:rFonts w:ascii="Arial" w:hAnsi="Arial" w:cs="Arial"/>
                <w:color w:val="000000" w:themeColor="text1"/>
                <w:sz w:val="18"/>
                <w:szCs w:val="18"/>
                <w:lang w:val="es-MX"/>
              </w:rPr>
              <w:t>A partir del 26 de diciembre del 2019</w:t>
            </w:r>
          </w:p>
        </w:tc>
        <w:tc>
          <w:tcPr>
            <w:tcW w:w="1768" w:type="dxa"/>
            <w:tcBorders>
              <w:top w:val="nil"/>
              <w:left w:val="nil"/>
              <w:bottom w:val="single" w:sz="4" w:space="0" w:color="auto"/>
              <w:right w:val="single" w:sz="4" w:space="0" w:color="auto"/>
            </w:tcBorders>
            <w:noWrap/>
            <w:vAlign w:val="center"/>
          </w:tcPr>
          <w:p w14:paraId="79667658" w14:textId="77777777" w:rsidR="00581838" w:rsidRPr="0065086C" w:rsidRDefault="00581838" w:rsidP="00B8704E">
            <w:pPr>
              <w:jc w:val="center"/>
              <w:rPr>
                <w:color w:val="000000" w:themeColor="text1"/>
                <w:sz w:val="18"/>
                <w:szCs w:val="18"/>
              </w:rPr>
            </w:pPr>
            <w:r w:rsidRPr="0065086C">
              <w:rPr>
                <w:rFonts w:ascii="Arial" w:hAnsi="Arial" w:cs="Arial"/>
                <w:color w:val="000000" w:themeColor="text1"/>
                <w:sz w:val="18"/>
                <w:szCs w:val="18"/>
                <w:lang w:val="es-PE"/>
              </w:rPr>
              <w:t>ORRHH</w:t>
            </w:r>
          </w:p>
        </w:tc>
      </w:tr>
      <w:tr w:rsidR="0065086C" w:rsidRPr="0065086C" w14:paraId="3758888D" w14:textId="77777777" w:rsidTr="00B8704E">
        <w:trPr>
          <w:trHeight w:val="300"/>
        </w:trPr>
        <w:tc>
          <w:tcPr>
            <w:tcW w:w="341" w:type="dxa"/>
            <w:tcBorders>
              <w:top w:val="nil"/>
              <w:left w:val="single" w:sz="4" w:space="0" w:color="auto"/>
              <w:bottom w:val="single" w:sz="4" w:space="0" w:color="auto"/>
              <w:right w:val="single" w:sz="4" w:space="0" w:color="auto"/>
            </w:tcBorders>
            <w:noWrap/>
            <w:vAlign w:val="center"/>
          </w:tcPr>
          <w:p w14:paraId="5505B9CD" w14:textId="77777777" w:rsidR="00581838" w:rsidRPr="0065086C" w:rsidRDefault="00581838" w:rsidP="00B8704E">
            <w:pPr>
              <w:jc w:val="center"/>
              <w:rPr>
                <w:rFonts w:ascii="Arial" w:hAnsi="Arial" w:cs="Arial"/>
                <w:color w:val="000000" w:themeColor="text1"/>
                <w:sz w:val="18"/>
                <w:szCs w:val="18"/>
                <w:lang w:val="es-PE"/>
              </w:rPr>
            </w:pPr>
            <w:r w:rsidRPr="0065086C">
              <w:rPr>
                <w:rFonts w:ascii="Arial" w:hAnsi="Arial" w:cs="Arial"/>
                <w:color w:val="000000" w:themeColor="text1"/>
                <w:sz w:val="18"/>
                <w:szCs w:val="18"/>
                <w:lang w:val="es-PE"/>
              </w:rPr>
              <w:t>12</w:t>
            </w:r>
          </w:p>
        </w:tc>
        <w:tc>
          <w:tcPr>
            <w:tcW w:w="3202" w:type="dxa"/>
            <w:tcBorders>
              <w:top w:val="nil"/>
              <w:left w:val="nil"/>
              <w:bottom w:val="single" w:sz="4" w:space="0" w:color="auto"/>
              <w:right w:val="single" w:sz="4" w:space="0" w:color="auto"/>
            </w:tcBorders>
            <w:noWrap/>
            <w:vAlign w:val="center"/>
          </w:tcPr>
          <w:p w14:paraId="57B5C536" w14:textId="77777777" w:rsidR="00581838" w:rsidRPr="0065086C" w:rsidRDefault="00581838" w:rsidP="00B8704E">
            <w:pPr>
              <w:jc w:val="both"/>
              <w:rPr>
                <w:rFonts w:ascii="Arial" w:hAnsi="Arial" w:cs="Arial"/>
                <w:color w:val="000000" w:themeColor="text1"/>
                <w:sz w:val="18"/>
                <w:szCs w:val="18"/>
                <w:lang w:val="es-PE"/>
              </w:rPr>
            </w:pPr>
            <w:r w:rsidRPr="0065086C">
              <w:rPr>
                <w:rFonts w:ascii="Arial" w:hAnsi="Arial" w:cs="Arial"/>
                <w:color w:val="000000" w:themeColor="text1"/>
                <w:sz w:val="18"/>
                <w:szCs w:val="18"/>
                <w:lang w:val="es-PE"/>
              </w:rPr>
              <w:t>Publicación de resultados de la Evaluación Curricular u Hoja de Vida</w:t>
            </w:r>
          </w:p>
        </w:tc>
        <w:tc>
          <w:tcPr>
            <w:tcW w:w="3393" w:type="dxa"/>
            <w:tcBorders>
              <w:top w:val="nil"/>
              <w:left w:val="nil"/>
              <w:bottom w:val="single" w:sz="4" w:space="0" w:color="auto"/>
              <w:right w:val="single" w:sz="4" w:space="0" w:color="auto"/>
            </w:tcBorders>
            <w:noWrap/>
            <w:vAlign w:val="center"/>
          </w:tcPr>
          <w:p w14:paraId="735B9D5A" w14:textId="77777777" w:rsidR="00581838" w:rsidRPr="0065086C" w:rsidRDefault="00581838" w:rsidP="00B8704E">
            <w:pPr>
              <w:jc w:val="center"/>
              <w:rPr>
                <w:rFonts w:ascii="Arial" w:hAnsi="Arial" w:cs="Arial"/>
                <w:color w:val="000000" w:themeColor="text1"/>
                <w:sz w:val="18"/>
                <w:szCs w:val="18"/>
                <w:lang w:val="es-MX"/>
              </w:rPr>
            </w:pPr>
            <w:r w:rsidRPr="0065086C">
              <w:rPr>
                <w:rFonts w:ascii="Arial" w:hAnsi="Arial" w:cs="Arial"/>
                <w:color w:val="000000" w:themeColor="text1"/>
                <w:sz w:val="18"/>
                <w:szCs w:val="18"/>
                <w:lang w:val="es-MX"/>
              </w:rPr>
              <w:t>26 de diciembre del 2019</w:t>
            </w:r>
          </w:p>
          <w:p w14:paraId="1CB085C0" w14:textId="77777777" w:rsidR="00581838" w:rsidRPr="0065086C" w:rsidRDefault="00581838" w:rsidP="00B8704E">
            <w:pPr>
              <w:jc w:val="center"/>
              <w:rPr>
                <w:rFonts w:ascii="Arial" w:hAnsi="Arial" w:cs="Arial"/>
                <w:color w:val="000000" w:themeColor="text1"/>
                <w:sz w:val="18"/>
                <w:szCs w:val="18"/>
                <w:lang w:val="es-PE"/>
              </w:rPr>
            </w:pPr>
            <w:r w:rsidRPr="0065086C">
              <w:rPr>
                <w:rFonts w:ascii="Arial" w:hAnsi="Arial" w:cs="Arial"/>
                <w:color w:val="000000" w:themeColor="text1"/>
                <w:sz w:val="18"/>
                <w:szCs w:val="18"/>
                <w:lang w:val="es-MX"/>
              </w:rPr>
              <w:t xml:space="preserve"> a partir de las 16:00 horas</w:t>
            </w:r>
            <w:r w:rsidRPr="0065086C">
              <w:rPr>
                <w:rFonts w:ascii="Arial" w:hAnsi="Arial" w:cs="Arial"/>
                <w:color w:val="000000" w:themeColor="text1"/>
                <w:sz w:val="18"/>
                <w:szCs w:val="18"/>
                <w:lang w:val="es-PE"/>
              </w:rPr>
              <w:t xml:space="preserve"> </w:t>
            </w:r>
            <w:r w:rsidRPr="0065086C">
              <w:rPr>
                <w:rFonts w:ascii="Arial" w:hAnsi="Arial" w:cs="Arial"/>
                <w:color w:val="000000" w:themeColor="text1"/>
                <w:sz w:val="18"/>
                <w:szCs w:val="18"/>
              </w:rPr>
              <w:t xml:space="preserve">en las marquesinas informativas </w:t>
            </w:r>
            <w:r w:rsidRPr="0065086C">
              <w:rPr>
                <w:rFonts w:ascii="Arial" w:hAnsi="Arial" w:cs="Arial"/>
                <w:color w:val="000000" w:themeColor="text1"/>
                <w:sz w:val="18"/>
                <w:szCs w:val="18"/>
                <w:lang w:val="es-PE"/>
              </w:rPr>
              <w:t>y en la página Web Institucional</w:t>
            </w:r>
          </w:p>
        </w:tc>
        <w:tc>
          <w:tcPr>
            <w:tcW w:w="1768" w:type="dxa"/>
            <w:tcBorders>
              <w:top w:val="nil"/>
              <w:left w:val="nil"/>
              <w:bottom w:val="single" w:sz="4" w:space="0" w:color="auto"/>
              <w:right w:val="single" w:sz="4" w:space="0" w:color="auto"/>
            </w:tcBorders>
            <w:noWrap/>
            <w:vAlign w:val="center"/>
          </w:tcPr>
          <w:p w14:paraId="3B07DA90" w14:textId="77777777" w:rsidR="00581838" w:rsidRPr="0065086C" w:rsidRDefault="00581838" w:rsidP="00B8704E">
            <w:pPr>
              <w:jc w:val="center"/>
              <w:rPr>
                <w:color w:val="000000" w:themeColor="text1"/>
                <w:sz w:val="18"/>
                <w:szCs w:val="18"/>
              </w:rPr>
            </w:pPr>
            <w:r w:rsidRPr="0065086C">
              <w:rPr>
                <w:rFonts w:ascii="Arial" w:hAnsi="Arial" w:cs="Arial"/>
                <w:color w:val="000000" w:themeColor="text1"/>
                <w:sz w:val="18"/>
                <w:szCs w:val="18"/>
                <w:lang w:val="es-PE"/>
              </w:rPr>
              <w:t>ORRHH - SGGI – GCTIC</w:t>
            </w:r>
          </w:p>
        </w:tc>
      </w:tr>
      <w:tr w:rsidR="0065086C" w:rsidRPr="0065086C" w14:paraId="6B54EB66" w14:textId="77777777" w:rsidTr="00B8704E">
        <w:trPr>
          <w:trHeight w:val="300"/>
        </w:trPr>
        <w:tc>
          <w:tcPr>
            <w:tcW w:w="341" w:type="dxa"/>
            <w:tcBorders>
              <w:top w:val="nil"/>
              <w:left w:val="single" w:sz="4" w:space="0" w:color="auto"/>
              <w:bottom w:val="single" w:sz="4" w:space="0" w:color="auto"/>
              <w:right w:val="single" w:sz="4" w:space="0" w:color="auto"/>
            </w:tcBorders>
            <w:noWrap/>
            <w:vAlign w:val="center"/>
          </w:tcPr>
          <w:p w14:paraId="5A7B5293" w14:textId="77777777" w:rsidR="00581838" w:rsidRPr="0065086C" w:rsidRDefault="00581838" w:rsidP="00B8704E">
            <w:pPr>
              <w:jc w:val="center"/>
              <w:rPr>
                <w:rFonts w:ascii="Arial" w:hAnsi="Arial" w:cs="Arial"/>
                <w:color w:val="000000" w:themeColor="text1"/>
                <w:sz w:val="18"/>
                <w:szCs w:val="18"/>
                <w:lang w:val="es-PE"/>
              </w:rPr>
            </w:pPr>
            <w:r w:rsidRPr="0065086C">
              <w:rPr>
                <w:rFonts w:ascii="Arial" w:hAnsi="Arial" w:cs="Arial"/>
                <w:color w:val="000000" w:themeColor="text1"/>
                <w:sz w:val="18"/>
                <w:szCs w:val="18"/>
                <w:lang w:val="es-PE"/>
              </w:rPr>
              <w:t>13</w:t>
            </w:r>
          </w:p>
        </w:tc>
        <w:tc>
          <w:tcPr>
            <w:tcW w:w="3202" w:type="dxa"/>
            <w:tcBorders>
              <w:top w:val="nil"/>
              <w:left w:val="nil"/>
              <w:bottom w:val="single" w:sz="4" w:space="0" w:color="auto"/>
              <w:right w:val="single" w:sz="4" w:space="0" w:color="auto"/>
            </w:tcBorders>
            <w:noWrap/>
            <w:vAlign w:val="center"/>
          </w:tcPr>
          <w:p w14:paraId="481BCAF0" w14:textId="77777777" w:rsidR="00581838" w:rsidRPr="0065086C" w:rsidRDefault="00581838" w:rsidP="00B8704E">
            <w:pPr>
              <w:jc w:val="both"/>
              <w:rPr>
                <w:rFonts w:ascii="Arial" w:hAnsi="Arial" w:cs="Arial"/>
                <w:color w:val="000000" w:themeColor="text1"/>
                <w:sz w:val="18"/>
                <w:szCs w:val="18"/>
                <w:lang w:val="es-PE"/>
              </w:rPr>
            </w:pPr>
            <w:r w:rsidRPr="0065086C">
              <w:rPr>
                <w:rFonts w:ascii="Arial" w:hAnsi="Arial" w:cs="Arial"/>
                <w:color w:val="000000" w:themeColor="text1"/>
                <w:sz w:val="18"/>
                <w:szCs w:val="18"/>
                <w:lang w:val="es-PE"/>
              </w:rPr>
              <w:t>Evaluación Psicológica</w:t>
            </w:r>
          </w:p>
        </w:tc>
        <w:tc>
          <w:tcPr>
            <w:tcW w:w="3393" w:type="dxa"/>
            <w:tcBorders>
              <w:top w:val="nil"/>
              <w:left w:val="nil"/>
              <w:bottom w:val="single" w:sz="4" w:space="0" w:color="auto"/>
              <w:right w:val="single" w:sz="4" w:space="0" w:color="auto"/>
            </w:tcBorders>
            <w:noWrap/>
            <w:vAlign w:val="center"/>
          </w:tcPr>
          <w:p w14:paraId="6D45247D" w14:textId="77777777" w:rsidR="00581838" w:rsidRPr="0065086C" w:rsidRDefault="00581838" w:rsidP="00B8704E">
            <w:pPr>
              <w:jc w:val="center"/>
              <w:rPr>
                <w:rFonts w:ascii="Arial" w:hAnsi="Arial" w:cs="Arial"/>
                <w:color w:val="000000" w:themeColor="text1"/>
                <w:sz w:val="18"/>
                <w:szCs w:val="18"/>
                <w:lang w:val="es-MX"/>
              </w:rPr>
            </w:pPr>
            <w:r w:rsidRPr="0065086C">
              <w:rPr>
                <w:rFonts w:ascii="Arial" w:hAnsi="Arial" w:cs="Arial"/>
                <w:color w:val="000000" w:themeColor="text1"/>
                <w:sz w:val="18"/>
                <w:szCs w:val="18"/>
                <w:lang w:val="es-MX"/>
              </w:rPr>
              <w:t>27 de diciembre del 2019</w:t>
            </w:r>
          </w:p>
          <w:p w14:paraId="1095BE4F" w14:textId="77777777" w:rsidR="00581838" w:rsidRPr="0065086C" w:rsidRDefault="00581838" w:rsidP="00B8704E">
            <w:pPr>
              <w:jc w:val="center"/>
              <w:rPr>
                <w:rFonts w:ascii="Arial" w:hAnsi="Arial" w:cs="Arial"/>
                <w:color w:val="000000" w:themeColor="text1"/>
                <w:sz w:val="18"/>
                <w:szCs w:val="18"/>
                <w:lang w:val="es-PE"/>
              </w:rPr>
            </w:pPr>
            <w:r w:rsidRPr="0065086C">
              <w:rPr>
                <w:rFonts w:ascii="Arial" w:hAnsi="Arial" w:cs="Arial"/>
                <w:color w:val="000000" w:themeColor="text1"/>
                <w:sz w:val="18"/>
                <w:szCs w:val="18"/>
                <w:lang w:val="es-PE"/>
              </w:rPr>
              <w:t xml:space="preserve"> a las 09:00 horas en la Oficina de Recursos Humanos de la </w:t>
            </w:r>
            <w:r w:rsidRPr="0065086C">
              <w:rPr>
                <w:rFonts w:ascii="Arial" w:hAnsi="Arial" w:cs="Arial"/>
                <w:color w:val="000000" w:themeColor="text1"/>
                <w:sz w:val="18"/>
                <w:szCs w:val="18"/>
              </w:rPr>
              <w:t>Red Asistencial La Libertad sito en el Hospital de Alta Complejidad “Virgen de La Puerta”,</w:t>
            </w:r>
            <w:proofErr w:type="spellStart"/>
            <w:r w:rsidRPr="0065086C">
              <w:rPr>
                <w:rFonts w:ascii="Arial" w:hAnsi="Arial" w:cs="Arial"/>
                <w:color w:val="000000" w:themeColor="text1"/>
                <w:sz w:val="18"/>
                <w:szCs w:val="18"/>
              </w:rPr>
              <w:t>Av</w:t>
            </w:r>
            <w:proofErr w:type="spellEnd"/>
            <w:r w:rsidRPr="0065086C">
              <w:rPr>
                <w:rFonts w:ascii="Arial" w:hAnsi="Arial" w:cs="Arial"/>
                <w:color w:val="000000" w:themeColor="text1"/>
                <w:sz w:val="18"/>
                <w:szCs w:val="18"/>
              </w:rPr>
              <w:t xml:space="preserve">. Parque Industrial Nº 2 y Nº 5, altura Km. 568 Panamericana                                                                Norte-La Esperanza-Trujillo </w:t>
            </w:r>
          </w:p>
        </w:tc>
        <w:tc>
          <w:tcPr>
            <w:tcW w:w="1768" w:type="dxa"/>
            <w:tcBorders>
              <w:top w:val="nil"/>
              <w:left w:val="nil"/>
              <w:bottom w:val="single" w:sz="4" w:space="0" w:color="auto"/>
              <w:right w:val="single" w:sz="4" w:space="0" w:color="auto"/>
            </w:tcBorders>
            <w:noWrap/>
            <w:vAlign w:val="center"/>
          </w:tcPr>
          <w:p w14:paraId="5BB28994" w14:textId="77777777" w:rsidR="00581838" w:rsidRPr="0065086C" w:rsidRDefault="00581838" w:rsidP="00B8704E">
            <w:pPr>
              <w:jc w:val="center"/>
              <w:rPr>
                <w:color w:val="000000" w:themeColor="text1"/>
                <w:sz w:val="18"/>
                <w:szCs w:val="18"/>
              </w:rPr>
            </w:pPr>
            <w:r w:rsidRPr="0065086C">
              <w:rPr>
                <w:rFonts w:ascii="Arial" w:hAnsi="Arial" w:cs="Arial"/>
                <w:color w:val="000000" w:themeColor="text1"/>
                <w:sz w:val="18"/>
                <w:szCs w:val="18"/>
                <w:lang w:val="es-PE"/>
              </w:rPr>
              <w:t>ORRHH</w:t>
            </w:r>
          </w:p>
        </w:tc>
      </w:tr>
      <w:tr w:rsidR="0065086C" w:rsidRPr="0065086C" w14:paraId="7ED14A3B" w14:textId="77777777" w:rsidTr="00B8704E">
        <w:trPr>
          <w:trHeight w:val="300"/>
        </w:trPr>
        <w:tc>
          <w:tcPr>
            <w:tcW w:w="341" w:type="dxa"/>
            <w:tcBorders>
              <w:top w:val="nil"/>
              <w:left w:val="single" w:sz="4" w:space="0" w:color="auto"/>
              <w:bottom w:val="single" w:sz="4" w:space="0" w:color="auto"/>
              <w:right w:val="single" w:sz="4" w:space="0" w:color="auto"/>
            </w:tcBorders>
            <w:noWrap/>
            <w:vAlign w:val="center"/>
          </w:tcPr>
          <w:p w14:paraId="33D792D4" w14:textId="77777777" w:rsidR="00581838" w:rsidRPr="0065086C" w:rsidRDefault="00581838" w:rsidP="00B8704E">
            <w:pPr>
              <w:jc w:val="center"/>
              <w:rPr>
                <w:rFonts w:ascii="Arial" w:hAnsi="Arial" w:cs="Arial"/>
                <w:color w:val="000000" w:themeColor="text1"/>
                <w:sz w:val="18"/>
                <w:szCs w:val="18"/>
                <w:lang w:val="es-PE"/>
              </w:rPr>
            </w:pPr>
            <w:r w:rsidRPr="0065086C">
              <w:rPr>
                <w:rFonts w:ascii="Arial" w:hAnsi="Arial" w:cs="Arial"/>
                <w:color w:val="000000" w:themeColor="text1"/>
                <w:sz w:val="18"/>
                <w:szCs w:val="18"/>
                <w:lang w:val="es-PE"/>
              </w:rPr>
              <w:t>14</w:t>
            </w:r>
          </w:p>
        </w:tc>
        <w:tc>
          <w:tcPr>
            <w:tcW w:w="3202" w:type="dxa"/>
            <w:tcBorders>
              <w:top w:val="nil"/>
              <w:left w:val="nil"/>
              <w:bottom w:val="single" w:sz="4" w:space="0" w:color="auto"/>
              <w:right w:val="single" w:sz="4" w:space="0" w:color="auto"/>
            </w:tcBorders>
            <w:noWrap/>
            <w:vAlign w:val="center"/>
          </w:tcPr>
          <w:p w14:paraId="7028A2B5" w14:textId="77777777" w:rsidR="00581838" w:rsidRPr="0065086C" w:rsidRDefault="00581838" w:rsidP="00B8704E">
            <w:pPr>
              <w:jc w:val="both"/>
              <w:rPr>
                <w:rFonts w:ascii="Arial" w:hAnsi="Arial" w:cs="Arial"/>
                <w:color w:val="000000" w:themeColor="text1"/>
                <w:sz w:val="18"/>
                <w:szCs w:val="18"/>
                <w:lang w:val="es-PE"/>
              </w:rPr>
            </w:pPr>
            <w:r w:rsidRPr="0065086C">
              <w:rPr>
                <w:rFonts w:ascii="Arial" w:hAnsi="Arial" w:cs="Arial"/>
                <w:color w:val="000000" w:themeColor="text1"/>
                <w:sz w:val="18"/>
                <w:szCs w:val="18"/>
                <w:lang w:val="es-PE"/>
              </w:rPr>
              <w:t>Evaluación Personal</w:t>
            </w:r>
          </w:p>
        </w:tc>
        <w:tc>
          <w:tcPr>
            <w:tcW w:w="3393" w:type="dxa"/>
            <w:tcBorders>
              <w:top w:val="nil"/>
              <w:left w:val="nil"/>
              <w:bottom w:val="single" w:sz="4" w:space="0" w:color="auto"/>
              <w:right w:val="single" w:sz="4" w:space="0" w:color="auto"/>
            </w:tcBorders>
            <w:noWrap/>
            <w:vAlign w:val="center"/>
          </w:tcPr>
          <w:p w14:paraId="61F6F5D5" w14:textId="77777777" w:rsidR="00581838" w:rsidRPr="0065086C" w:rsidRDefault="00581838" w:rsidP="00B8704E">
            <w:pPr>
              <w:jc w:val="center"/>
              <w:rPr>
                <w:rFonts w:ascii="Arial" w:hAnsi="Arial" w:cs="Arial"/>
                <w:color w:val="000000" w:themeColor="text1"/>
                <w:sz w:val="18"/>
                <w:szCs w:val="18"/>
                <w:lang w:val="es-MX"/>
              </w:rPr>
            </w:pPr>
            <w:r w:rsidRPr="0065086C">
              <w:rPr>
                <w:rFonts w:ascii="Arial" w:hAnsi="Arial" w:cs="Arial"/>
                <w:color w:val="000000" w:themeColor="text1"/>
                <w:sz w:val="18"/>
                <w:szCs w:val="18"/>
                <w:lang w:val="es-MX"/>
              </w:rPr>
              <w:t>27 de diciembre del 2019</w:t>
            </w:r>
          </w:p>
          <w:p w14:paraId="5A41E4CA" w14:textId="095D6212" w:rsidR="00581838" w:rsidRPr="0065086C" w:rsidRDefault="00AB6864" w:rsidP="00B8704E">
            <w:pPr>
              <w:jc w:val="center"/>
              <w:rPr>
                <w:rFonts w:ascii="Arial" w:hAnsi="Arial" w:cs="Arial"/>
                <w:color w:val="000000" w:themeColor="text1"/>
                <w:sz w:val="18"/>
                <w:szCs w:val="18"/>
                <w:lang w:val="es-PE"/>
              </w:rPr>
            </w:pPr>
            <w:r w:rsidRPr="0065086C">
              <w:rPr>
                <w:rFonts w:ascii="Arial" w:hAnsi="Arial" w:cs="Arial"/>
                <w:color w:val="000000" w:themeColor="text1"/>
                <w:sz w:val="18"/>
                <w:szCs w:val="18"/>
                <w:lang w:val="es-PE"/>
              </w:rPr>
              <w:t>a las 10:30 horas</w:t>
            </w:r>
            <w:r w:rsidR="00581838" w:rsidRPr="0065086C">
              <w:rPr>
                <w:rFonts w:ascii="Arial" w:hAnsi="Arial" w:cs="Arial"/>
                <w:color w:val="000000" w:themeColor="text1"/>
                <w:sz w:val="18"/>
                <w:szCs w:val="18"/>
                <w:lang w:val="es-PE"/>
              </w:rPr>
              <w:t xml:space="preserve">, en la Oficina de Recursos Humanos de la </w:t>
            </w:r>
            <w:r w:rsidR="00581838" w:rsidRPr="0065086C">
              <w:rPr>
                <w:rFonts w:ascii="Arial" w:hAnsi="Arial" w:cs="Arial"/>
                <w:color w:val="000000" w:themeColor="text1"/>
                <w:sz w:val="18"/>
                <w:szCs w:val="18"/>
              </w:rPr>
              <w:t>Red Asistencial La Libertad sito en el Hospital de Alta Complejidad “Virgen de La Puerta”,</w:t>
            </w:r>
            <w:proofErr w:type="spellStart"/>
            <w:r w:rsidR="00581838" w:rsidRPr="0065086C">
              <w:rPr>
                <w:rFonts w:ascii="Arial" w:hAnsi="Arial" w:cs="Arial"/>
                <w:color w:val="000000" w:themeColor="text1"/>
                <w:sz w:val="18"/>
                <w:szCs w:val="18"/>
              </w:rPr>
              <w:t>Av</w:t>
            </w:r>
            <w:proofErr w:type="spellEnd"/>
            <w:r w:rsidR="00581838" w:rsidRPr="0065086C">
              <w:rPr>
                <w:rFonts w:ascii="Arial" w:hAnsi="Arial" w:cs="Arial"/>
                <w:color w:val="000000" w:themeColor="text1"/>
                <w:sz w:val="18"/>
                <w:szCs w:val="18"/>
              </w:rPr>
              <w:t xml:space="preserve">. Parque Industrial Nº 2 y Nº 5, altura Km. 568 Panamericana                                                                Norte-La Esperanza-Trujillo </w:t>
            </w:r>
          </w:p>
        </w:tc>
        <w:tc>
          <w:tcPr>
            <w:tcW w:w="1768" w:type="dxa"/>
            <w:tcBorders>
              <w:top w:val="nil"/>
              <w:left w:val="nil"/>
              <w:bottom w:val="single" w:sz="4" w:space="0" w:color="auto"/>
              <w:right w:val="single" w:sz="4" w:space="0" w:color="auto"/>
            </w:tcBorders>
            <w:noWrap/>
            <w:vAlign w:val="center"/>
          </w:tcPr>
          <w:p w14:paraId="2CF2EF41" w14:textId="77777777" w:rsidR="00581838" w:rsidRPr="0065086C" w:rsidRDefault="00581838" w:rsidP="00B8704E">
            <w:pPr>
              <w:jc w:val="center"/>
              <w:rPr>
                <w:color w:val="000000" w:themeColor="text1"/>
                <w:sz w:val="18"/>
                <w:szCs w:val="18"/>
              </w:rPr>
            </w:pPr>
            <w:r w:rsidRPr="0065086C">
              <w:rPr>
                <w:rFonts w:ascii="Arial" w:hAnsi="Arial" w:cs="Arial"/>
                <w:color w:val="000000" w:themeColor="text1"/>
                <w:sz w:val="18"/>
                <w:szCs w:val="18"/>
                <w:lang w:val="es-PE"/>
              </w:rPr>
              <w:t>ORRHH</w:t>
            </w:r>
          </w:p>
        </w:tc>
      </w:tr>
      <w:tr w:rsidR="0065086C" w:rsidRPr="0065086C" w14:paraId="12BABEF1" w14:textId="77777777" w:rsidTr="00B8704E">
        <w:trPr>
          <w:trHeight w:val="300"/>
        </w:trPr>
        <w:tc>
          <w:tcPr>
            <w:tcW w:w="341" w:type="dxa"/>
            <w:tcBorders>
              <w:top w:val="nil"/>
              <w:left w:val="single" w:sz="4" w:space="0" w:color="auto"/>
              <w:bottom w:val="single" w:sz="4" w:space="0" w:color="auto"/>
              <w:right w:val="single" w:sz="4" w:space="0" w:color="auto"/>
            </w:tcBorders>
            <w:noWrap/>
            <w:vAlign w:val="center"/>
          </w:tcPr>
          <w:p w14:paraId="3E19AD6C" w14:textId="77777777" w:rsidR="00581838" w:rsidRPr="0065086C" w:rsidRDefault="00581838" w:rsidP="00B8704E">
            <w:pPr>
              <w:jc w:val="center"/>
              <w:rPr>
                <w:rFonts w:ascii="Arial" w:hAnsi="Arial" w:cs="Arial"/>
                <w:color w:val="000000" w:themeColor="text1"/>
                <w:sz w:val="18"/>
                <w:szCs w:val="18"/>
                <w:lang w:val="es-PE"/>
              </w:rPr>
            </w:pPr>
            <w:r w:rsidRPr="0065086C">
              <w:rPr>
                <w:rFonts w:ascii="Arial" w:hAnsi="Arial" w:cs="Arial"/>
                <w:color w:val="000000" w:themeColor="text1"/>
                <w:sz w:val="18"/>
                <w:szCs w:val="18"/>
                <w:lang w:val="es-PE"/>
              </w:rPr>
              <w:t>15</w:t>
            </w:r>
          </w:p>
        </w:tc>
        <w:tc>
          <w:tcPr>
            <w:tcW w:w="3202" w:type="dxa"/>
            <w:tcBorders>
              <w:top w:val="single" w:sz="4" w:space="0" w:color="auto"/>
              <w:left w:val="nil"/>
              <w:bottom w:val="single" w:sz="4" w:space="0" w:color="auto"/>
              <w:right w:val="single" w:sz="4" w:space="0" w:color="auto"/>
            </w:tcBorders>
            <w:noWrap/>
            <w:vAlign w:val="center"/>
          </w:tcPr>
          <w:p w14:paraId="7A1EE8F7" w14:textId="77777777" w:rsidR="00581838" w:rsidRPr="0065086C" w:rsidRDefault="00581838" w:rsidP="00B8704E">
            <w:pPr>
              <w:jc w:val="both"/>
              <w:rPr>
                <w:rFonts w:ascii="Arial" w:hAnsi="Arial" w:cs="Arial"/>
                <w:color w:val="000000" w:themeColor="text1"/>
                <w:sz w:val="18"/>
                <w:szCs w:val="18"/>
                <w:lang w:val="es-PE"/>
              </w:rPr>
            </w:pPr>
            <w:r w:rsidRPr="0065086C">
              <w:rPr>
                <w:rFonts w:ascii="Arial" w:hAnsi="Arial" w:cs="Arial"/>
                <w:color w:val="000000" w:themeColor="text1"/>
                <w:sz w:val="18"/>
                <w:szCs w:val="18"/>
                <w:lang w:val="es-PE"/>
              </w:rPr>
              <w:t>Publicación de Resultados de la Evaluación Personal</w:t>
            </w:r>
          </w:p>
        </w:tc>
        <w:tc>
          <w:tcPr>
            <w:tcW w:w="3393" w:type="dxa"/>
            <w:vMerge w:val="restart"/>
            <w:tcBorders>
              <w:top w:val="single" w:sz="4" w:space="0" w:color="auto"/>
              <w:left w:val="nil"/>
              <w:bottom w:val="single" w:sz="4" w:space="0" w:color="auto"/>
              <w:right w:val="single" w:sz="4" w:space="0" w:color="auto"/>
            </w:tcBorders>
            <w:noWrap/>
            <w:vAlign w:val="center"/>
          </w:tcPr>
          <w:p w14:paraId="0EDC38AE" w14:textId="77777777" w:rsidR="00581838" w:rsidRPr="0065086C" w:rsidRDefault="00581838" w:rsidP="00B8704E">
            <w:pPr>
              <w:jc w:val="center"/>
              <w:rPr>
                <w:rFonts w:ascii="Arial" w:hAnsi="Arial" w:cs="Arial"/>
                <w:color w:val="000000" w:themeColor="text1"/>
                <w:sz w:val="18"/>
                <w:szCs w:val="18"/>
                <w:lang w:val="es-MX"/>
              </w:rPr>
            </w:pPr>
            <w:r w:rsidRPr="0065086C">
              <w:rPr>
                <w:rFonts w:ascii="Arial" w:hAnsi="Arial" w:cs="Arial"/>
                <w:color w:val="000000" w:themeColor="text1"/>
                <w:sz w:val="18"/>
                <w:szCs w:val="18"/>
                <w:lang w:val="es-MX"/>
              </w:rPr>
              <w:t>27 de diciembre del 2019</w:t>
            </w:r>
          </w:p>
          <w:p w14:paraId="317722E2" w14:textId="77777777" w:rsidR="00581838" w:rsidRPr="0065086C" w:rsidRDefault="00581838" w:rsidP="00B8704E">
            <w:pPr>
              <w:jc w:val="center"/>
              <w:rPr>
                <w:rFonts w:ascii="Arial" w:hAnsi="Arial" w:cs="Arial"/>
                <w:color w:val="000000" w:themeColor="text1"/>
                <w:sz w:val="18"/>
                <w:szCs w:val="18"/>
                <w:lang w:val="es-PE"/>
              </w:rPr>
            </w:pPr>
            <w:r w:rsidRPr="0065086C">
              <w:rPr>
                <w:rFonts w:ascii="Arial" w:hAnsi="Arial" w:cs="Arial"/>
                <w:color w:val="000000" w:themeColor="text1"/>
                <w:sz w:val="18"/>
                <w:szCs w:val="18"/>
                <w:lang w:val="es-PE"/>
              </w:rPr>
              <w:t xml:space="preserve"> a partir de las 16:00 horas </w:t>
            </w:r>
            <w:r w:rsidRPr="0065086C">
              <w:rPr>
                <w:rFonts w:ascii="Arial" w:hAnsi="Arial" w:cs="Arial"/>
                <w:color w:val="000000" w:themeColor="text1"/>
                <w:sz w:val="18"/>
                <w:szCs w:val="18"/>
              </w:rPr>
              <w:t>en las marquesinas informativas y en la página Web Institucional</w:t>
            </w:r>
          </w:p>
        </w:tc>
        <w:tc>
          <w:tcPr>
            <w:tcW w:w="1768" w:type="dxa"/>
            <w:vMerge w:val="restart"/>
            <w:tcBorders>
              <w:top w:val="nil"/>
              <w:left w:val="nil"/>
              <w:right w:val="single" w:sz="4" w:space="0" w:color="auto"/>
            </w:tcBorders>
            <w:noWrap/>
            <w:vAlign w:val="center"/>
          </w:tcPr>
          <w:p w14:paraId="4282105E" w14:textId="77777777" w:rsidR="00581838" w:rsidRPr="0065086C" w:rsidRDefault="00581838" w:rsidP="00B8704E">
            <w:pPr>
              <w:jc w:val="center"/>
              <w:rPr>
                <w:color w:val="000000" w:themeColor="text1"/>
                <w:sz w:val="18"/>
                <w:szCs w:val="18"/>
              </w:rPr>
            </w:pPr>
            <w:r w:rsidRPr="0065086C">
              <w:rPr>
                <w:rFonts w:ascii="Arial" w:hAnsi="Arial" w:cs="Arial"/>
                <w:color w:val="000000" w:themeColor="text1"/>
                <w:sz w:val="18"/>
                <w:szCs w:val="18"/>
                <w:lang w:val="es-PE"/>
              </w:rPr>
              <w:t>ORRHH - SGGI – GCTIC</w:t>
            </w:r>
          </w:p>
        </w:tc>
      </w:tr>
      <w:tr w:rsidR="0065086C" w:rsidRPr="0065086C" w14:paraId="1E9BD58A" w14:textId="77777777" w:rsidTr="00B8704E">
        <w:trPr>
          <w:trHeight w:val="300"/>
        </w:trPr>
        <w:tc>
          <w:tcPr>
            <w:tcW w:w="341" w:type="dxa"/>
            <w:tcBorders>
              <w:top w:val="nil"/>
              <w:left w:val="single" w:sz="4" w:space="0" w:color="auto"/>
              <w:bottom w:val="single" w:sz="4" w:space="0" w:color="auto"/>
              <w:right w:val="single" w:sz="4" w:space="0" w:color="auto"/>
            </w:tcBorders>
            <w:noWrap/>
            <w:vAlign w:val="center"/>
          </w:tcPr>
          <w:p w14:paraId="213BE065" w14:textId="77777777" w:rsidR="00581838" w:rsidRPr="0065086C" w:rsidRDefault="00581838" w:rsidP="00B8704E">
            <w:pPr>
              <w:jc w:val="center"/>
              <w:rPr>
                <w:rFonts w:ascii="Arial" w:hAnsi="Arial" w:cs="Arial"/>
                <w:color w:val="000000" w:themeColor="text1"/>
                <w:sz w:val="18"/>
                <w:szCs w:val="18"/>
                <w:lang w:val="es-PE"/>
              </w:rPr>
            </w:pPr>
            <w:r w:rsidRPr="0065086C">
              <w:rPr>
                <w:rFonts w:ascii="Arial" w:hAnsi="Arial" w:cs="Arial"/>
                <w:color w:val="000000" w:themeColor="text1"/>
                <w:sz w:val="18"/>
                <w:szCs w:val="18"/>
                <w:lang w:val="es-PE"/>
              </w:rPr>
              <w:t>16</w:t>
            </w:r>
          </w:p>
        </w:tc>
        <w:tc>
          <w:tcPr>
            <w:tcW w:w="3202" w:type="dxa"/>
            <w:tcBorders>
              <w:top w:val="single" w:sz="4" w:space="0" w:color="auto"/>
              <w:left w:val="nil"/>
              <w:bottom w:val="single" w:sz="4" w:space="0" w:color="auto"/>
              <w:right w:val="single" w:sz="4" w:space="0" w:color="auto"/>
            </w:tcBorders>
            <w:noWrap/>
            <w:vAlign w:val="center"/>
          </w:tcPr>
          <w:p w14:paraId="111C490D" w14:textId="77777777" w:rsidR="00581838" w:rsidRPr="0065086C" w:rsidRDefault="00581838" w:rsidP="00B8704E">
            <w:pPr>
              <w:jc w:val="both"/>
              <w:rPr>
                <w:rFonts w:ascii="Arial" w:hAnsi="Arial" w:cs="Arial"/>
                <w:color w:val="000000" w:themeColor="text1"/>
                <w:sz w:val="18"/>
                <w:szCs w:val="18"/>
                <w:lang w:val="es-PE"/>
              </w:rPr>
            </w:pPr>
            <w:r w:rsidRPr="0065086C">
              <w:rPr>
                <w:rFonts w:ascii="Arial" w:hAnsi="Arial" w:cs="Arial"/>
                <w:color w:val="000000" w:themeColor="text1"/>
                <w:sz w:val="18"/>
                <w:szCs w:val="18"/>
                <w:lang w:val="es-PE"/>
              </w:rPr>
              <w:t>Publicación del Resultado Final</w:t>
            </w:r>
          </w:p>
        </w:tc>
        <w:tc>
          <w:tcPr>
            <w:tcW w:w="3393" w:type="dxa"/>
            <w:vMerge/>
            <w:tcBorders>
              <w:top w:val="single" w:sz="4" w:space="0" w:color="auto"/>
              <w:left w:val="nil"/>
              <w:bottom w:val="single" w:sz="4" w:space="0" w:color="auto"/>
              <w:right w:val="single" w:sz="4" w:space="0" w:color="auto"/>
            </w:tcBorders>
            <w:noWrap/>
            <w:vAlign w:val="center"/>
          </w:tcPr>
          <w:p w14:paraId="052B40B5" w14:textId="77777777" w:rsidR="00581838" w:rsidRPr="0065086C" w:rsidRDefault="00581838" w:rsidP="00B8704E">
            <w:pPr>
              <w:jc w:val="center"/>
              <w:rPr>
                <w:rFonts w:ascii="Arial" w:hAnsi="Arial" w:cs="Arial"/>
                <w:color w:val="000000" w:themeColor="text1"/>
                <w:sz w:val="16"/>
                <w:szCs w:val="16"/>
                <w:lang w:val="es-PE"/>
              </w:rPr>
            </w:pPr>
          </w:p>
        </w:tc>
        <w:tc>
          <w:tcPr>
            <w:tcW w:w="1768" w:type="dxa"/>
            <w:vMerge/>
            <w:tcBorders>
              <w:left w:val="nil"/>
              <w:bottom w:val="single" w:sz="4" w:space="0" w:color="auto"/>
              <w:right w:val="single" w:sz="4" w:space="0" w:color="auto"/>
            </w:tcBorders>
            <w:noWrap/>
            <w:vAlign w:val="center"/>
          </w:tcPr>
          <w:p w14:paraId="675E1015" w14:textId="77777777" w:rsidR="00581838" w:rsidRPr="0065086C" w:rsidRDefault="00581838" w:rsidP="00B8704E">
            <w:pPr>
              <w:jc w:val="center"/>
              <w:rPr>
                <w:rFonts w:ascii="Arial" w:hAnsi="Arial" w:cs="Arial"/>
                <w:color w:val="000000" w:themeColor="text1"/>
                <w:sz w:val="16"/>
                <w:szCs w:val="16"/>
                <w:lang w:val="es-PE"/>
              </w:rPr>
            </w:pPr>
          </w:p>
        </w:tc>
      </w:tr>
      <w:tr w:rsidR="0065086C" w:rsidRPr="0065086C" w14:paraId="6D258B3C" w14:textId="77777777" w:rsidTr="00B8704E">
        <w:trPr>
          <w:trHeight w:val="300"/>
        </w:trPr>
        <w:tc>
          <w:tcPr>
            <w:tcW w:w="870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B5BD5CA" w14:textId="77777777" w:rsidR="00581838" w:rsidRPr="0065086C" w:rsidRDefault="00581838" w:rsidP="00B8704E">
            <w:pPr>
              <w:rPr>
                <w:rFonts w:ascii="Arial" w:hAnsi="Arial" w:cs="Arial"/>
                <w:b/>
                <w:color w:val="000000" w:themeColor="text1"/>
                <w:lang w:val="es-PE"/>
              </w:rPr>
            </w:pPr>
            <w:r w:rsidRPr="0065086C">
              <w:rPr>
                <w:rFonts w:ascii="Arial" w:hAnsi="Arial" w:cs="Arial"/>
                <w:b/>
                <w:color w:val="000000" w:themeColor="text1"/>
                <w:lang w:val="es-PE"/>
              </w:rPr>
              <w:t>SUSCRIPCIÓN Y REGISTRO DEL CONTRATO</w:t>
            </w:r>
          </w:p>
        </w:tc>
      </w:tr>
      <w:tr w:rsidR="00581838" w:rsidRPr="0065086C" w14:paraId="2900413A" w14:textId="77777777" w:rsidTr="00B8704E">
        <w:trPr>
          <w:trHeight w:val="387"/>
        </w:trPr>
        <w:tc>
          <w:tcPr>
            <w:tcW w:w="341" w:type="dxa"/>
            <w:tcBorders>
              <w:top w:val="nil"/>
              <w:left w:val="single" w:sz="4" w:space="0" w:color="auto"/>
              <w:bottom w:val="single" w:sz="4" w:space="0" w:color="auto"/>
              <w:right w:val="single" w:sz="4" w:space="0" w:color="auto"/>
            </w:tcBorders>
            <w:noWrap/>
            <w:vAlign w:val="center"/>
          </w:tcPr>
          <w:p w14:paraId="545B695E" w14:textId="77777777" w:rsidR="00581838" w:rsidRPr="0065086C" w:rsidRDefault="00581838" w:rsidP="00B8704E">
            <w:pPr>
              <w:jc w:val="center"/>
              <w:rPr>
                <w:rFonts w:ascii="Arial" w:hAnsi="Arial" w:cs="Arial"/>
                <w:color w:val="000000" w:themeColor="text1"/>
                <w:sz w:val="18"/>
                <w:szCs w:val="18"/>
                <w:lang w:val="es-PE"/>
              </w:rPr>
            </w:pPr>
            <w:r w:rsidRPr="0065086C">
              <w:rPr>
                <w:rFonts w:ascii="Arial" w:hAnsi="Arial" w:cs="Arial"/>
                <w:color w:val="000000" w:themeColor="text1"/>
                <w:sz w:val="18"/>
                <w:szCs w:val="18"/>
                <w:lang w:val="es-PE"/>
              </w:rPr>
              <w:t>17</w:t>
            </w:r>
          </w:p>
        </w:tc>
        <w:tc>
          <w:tcPr>
            <w:tcW w:w="3202" w:type="dxa"/>
            <w:tcBorders>
              <w:top w:val="nil"/>
              <w:left w:val="nil"/>
              <w:bottom w:val="single" w:sz="4" w:space="0" w:color="auto"/>
              <w:right w:val="single" w:sz="4" w:space="0" w:color="auto"/>
            </w:tcBorders>
            <w:noWrap/>
            <w:vAlign w:val="center"/>
          </w:tcPr>
          <w:p w14:paraId="51E61CA1" w14:textId="77777777" w:rsidR="00581838" w:rsidRPr="0065086C" w:rsidRDefault="00581838" w:rsidP="00B8704E">
            <w:pPr>
              <w:jc w:val="both"/>
              <w:rPr>
                <w:rFonts w:ascii="Arial" w:hAnsi="Arial" w:cs="Arial"/>
                <w:color w:val="000000" w:themeColor="text1"/>
                <w:sz w:val="18"/>
                <w:szCs w:val="18"/>
                <w:lang w:val="es-PE"/>
              </w:rPr>
            </w:pPr>
            <w:r w:rsidRPr="0065086C">
              <w:rPr>
                <w:rFonts w:ascii="Arial" w:hAnsi="Arial" w:cs="Arial"/>
                <w:color w:val="000000" w:themeColor="text1"/>
                <w:sz w:val="18"/>
                <w:szCs w:val="18"/>
                <w:lang w:val="es-PE"/>
              </w:rPr>
              <w:t>Suscripción del Contrato</w:t>
            </w:r>
          </w:p>
        </w:tc>
        <w:tc>
          <w:tcPr>
            <w:tcW w:w="3393" w:type="dxa"/>
            <w:tcBorders>
              <w:top w:val="nil"/>
              <w:left w:val="nil"/>
              <w:bottom w:val="single" w:sz="4" w:space="0" w:color="auto"/>
              <w:right w:val="single" w:sz="4" w:space="0" w:color="auto"/>
            </w:tcBorders>
            <w:noWrap/>
            <w:vAlign w:val="center"/>
          </w:tcPr>
          <w:p w14:paraId="03E53265" w14:textId="77777777" w:rsidR="00581838" w:rsidRPr="0065086C" w:rsidRDefault="00581838" w:rsidP="00B8704E">
            <w:pPr>
              <w:jc w:val="center"/>
              <w:rPr>
                <w:rFonts w:ascii="Arial" w:hAnsi="Arial" w:cs="Arial"/>
                <w:color w:val="000000" w:themeColor="text1"/>
                <w:sz w:val="18"/>
                <w:szCs w:val="18"/>
                <w:lang w:val="es-PE"/>
              </w:rPr>
            </w:pPr>
            <w:r w:rsidRPr="0065086C">
              <w:rPr>
                <w:rFonts w:ascii="Arial" w:hAnsi="Arial" w:cs="Arial"/>
                <w:color w:val="000000" w:themeColor="text1"/>
                <w:sz w:val="18"/>
                <w:szCs w:val="18"/>
                <w:lang w:val="es-MX"/>
              </w:rPr>
              <w:t>30 de diciembre del 2019</w:t>
            </w:r>
          </w:p>
        </w:tc>
        <w:tc>
          <w:tcPr>
            <w:tcW w:w="1768" w:type="dxa"/>
            <w:tcBorders>
              <w:top w:val="nil"/>
              <w:left w:val="nil"/>
              <w:bottom w:val="single" w:sz="4" w:space="0" w:color="auto"/>
              <w:right w:val="single" w:sz="4" w:space="0" w:color="auto"/>
            </w:tcBorders>
            <w:noWrap/>
            <w:vAlign w:val="center"/>
          </w:tcPr>
          <w:p w14:paraId="0ACB015F" w14:textId="77777777" w:rsidR="00581838" w:rsidRPr="0065086C" w:rsidRDefault="00581838" w:rsidP="00B8704E">
            <w:pPr>
              <w:jc w:val="center"/>
              <w:rPr>
                <w:rFonts w:ascii="Arial" w:hAnsi="Arial" w:cs="Arial"/>
                <w:color w:val="000000" w:themeColor="text1"/>
                <w:sz w:val="18"/>
                <w:szCs w:val="18"/>
                <w:lang w:val="es-PE"/>
              </w:rPr>
            </w:pPr>
            <w:r w:rsidRPr="0065086C">
              <w:rPr>
                <w:rFonts w:ascii="Arial" w:hAnsi="Arial" w:cs="Arial"/>
                <w:color w:val="000000" w:themeColor="text1"/>
                <w:sz w:val="18"/>
                <w:szCs w:val="18"/>
                <w:lang w:val="es-PE"/>
              </w:rPr>
              <w:t>ORRHH</w:t>
            </w:r>
          </w:p>
        </w:tc>
      </w:tr>
    </w:tbl>
    <w:p w14:paraId="09D30BE4" w14:textId="77777777" w:rsidR="0042565D" w:rsidRPr="0065086C" w:rsidRDefault="0042565D" w:rsidP="001A794C">
      <w:pPr>
        <w:pStyle w:val="Sinespaciado3"/>
        <w:rPr>
          <w:rFonts w:ascii="Arial" w:hAnsi="Arial" w:cs="Arial"/>
          <w:color w:val="000000" w:themeColor="text1"/>
          <w:sz w:val="16"/>
          <w:szCs w:val="16"/>
        </w:rPr>
      </w:pPr>
    </w:p>
    <w:p w14:paraId="007BD7B0" w14:textId="77777777" w:rsidR="003C7207" w:rsidRPr="0065086C" w:rsidRDefault="00675459" w:rsidP="0096002C">
      <w:pPr>
        <w:pStyle w:val="Prrafodelista5"/>
        <w:numPr>
          <w:ilvl w:val="0"/>
          <w:numId w:val="12"/>
        </w:numPr>
        <w:tabs>
          <w:tab w:val="left" w:pos="851"/>
        </w:tabs>
        <w:suppressAutoHyphens w:val="0"/>
        <w:ind w:left="567" w:firstLine="0"/>
        <w:jc w:val="both"/>
        <w:rPr>
          <w:rFonts w:ascii="Arial" w:hAnsi="Arial" w:cs="Arial"/>
          <w:color w:val="000000" w:themeColor="text1"/>
          <w:sz w:val="16"/>
          <w:szCs w:val="16"/>
        </w:rPr>
      </w:pPr>
      <w:r w:rsidRPr="0065086C">
        <w:rPr>
          <w:rFonts w:ascii="Arial" w:hAnsi="Arial" w:cs="Arial"/>
          <w:color w:val="000000" w:themeColor="text1"/>
          <w:sz w:val="18"/>
          <w:szCs w:val="18"/>
        </w:rPr>
        <w:t xml:space="preserve"> </w:t>
      </w:r>
      <w:r w:rsidR="003C7207" w:rsidRPr="0065086C">
        <w:rPr>
          <w:rFonts w:ascii="Arial" w:hAnsi="Arial" w:cs="Arial"/>
          <w:color w:val="000000" w:themeColor="text1"/>
          <w:sz w:val="18"/>
          <w:szCs w:val="18"/>
        </w:rPr>
        <w:t xml:space="preserve">El </w:t>
      </w:r>
      <w:r w:rsidR="003C7207" w:rsidRPr="0065086C">
        <w:rPr>
          <w:rFonts w:ascii="Arial" w:hAnsi="Arial" w:cs="Arial"/>
          <w:color w:val="000000" w:themeColor="text1"/>
          <w:sz w:val="16"/>
          <w:szCs w:val="16"/>
        </w:rPr>
        <w:t>Cronograma adjunto es tentativo, sujeto a variaciones que se darán a conocer oportunamente.</w:t>
      </w:r>
    </w:p>
    <w:p w14:paraId="2A0E34B5" w14:textId="77777777" w:rsidR="003C7207" w:rsidRPr="0065086C" w:rsidRDefault="00675459" w:rsidP="0096002C">
      <w:pPr>
        <w:pStyle w:val="Prrafodelista5"/>
        <w:numPr>
          <w:ilvl w:val="0"/>
          <w:numId w:val="12"/>
        </w:numPr>
        <w:tabs>
          <w:tab w:val="left" w:pos="851"/>
        </w:tabs>
        <w:suppressAutoHyphens w:val="0"/>
        <w:ind w:left="567" w:firstLine="0"/>
        <w:jc w:val="both"/>
        <w:rPr>
          <w:rFonts w:ascii="Arial" w:hAnsi="Arial" w:cs="Arial"/>
          <w:color w:val="000000" w:themeColor="text1"/>
          <w:sz w:val="16"/>
          <w:szCs w:val="16"/>
        </w:rPr>
      </w:pPr>
      <w:r w:rsidRPr="0065086C">
        <w:rPr>
          <w:rFonts w:ascii="Arial" w:hAnsi="Arial" w:cs="Arial"/>
          <w:color w:val="000000" w:themeColor="text1"/>
          <w:sz w:val="16"/>
          <w:szCs w:val="16"/>
        </w:rPr>
        <w:t xml:space="preserve"> </w:t>
      </w:r>
      <w:r w:rsidR="003C7207" w:rsidRPr="0065086C">
        <w:rPr>
          <w:rFonts w:ascii="Arial" w:hAnsi="Arial" w:cs="Arial"/>
          <w:color w:val="000000" w:themeColor="text1"/>
          <w:sz w:val="16"/>
          <w:szCs w:val="16"/>
        </w:rPr>
        <w:t>SGGI – Sub Gerencia de Gestión de la Incorporación – GPORH – GCGP – Sede Central de EsSalud.</w:t>
      </w:r>
    </w:p>
    <w:p w14:paraId="7E08DF50" w14:textId="77777777" w:rsidR="003C7207" w:rsidRPr="0065086C" w:rsidRDefault="00675459" w:rsidP="0096002C">
      <w:pPr>
        <w:pStyle w:val="Prrafodelista5"/>
        <w:numPr>
          <w:ilvl w:val="0"/>
          <w:numId w:val="12"/>
        </w:numPr>
        <w:tabs>
          <w:tab w:val="left" w:pos="851"/>
        </w:tabs>
        <w:suppressAutoHyphens w:val="0"/>
        <w:ind w:left="567" w:firstLine="0"/>
        <w:jc w:val="both"/>
        <w:rPr>
          <w:rFonts w:ascii="Arial" w:hAnsi="Arial" w:cs="Arial"/>
          <w:color w:val="000000" w:themeColor="text1"/>
          <w:sz w:val="16"/>
          <w:szCs w:val="16"/>
        </w:rPr>
      </w:pPr>
      <w:r w:rsidRPr="0065086C">
        <w:rPr>
          <w:rFonts w:ascii="Arial" w:hAnsi="Arial" w:cs="Arial"/>
          <w:color w:val="000000" w:themeColor="text1"/>
          <w:sz w:val="16"/>
          <w:szCs w:val="16"/>
        </w:rPr>
        <w:t xml:space="preserve"> </w:t>
      </w:r>
      <w:r w:rsidR="003C7207" w:rsidRPr="0065086C">
        <w:rPr>
          <w:rFonts w:ascii="Arial" w:hAnsi="Arial" w:cs="Arial"/>
          <w:color w:val="000000" w:themeColor="text1"/>
          <w:sz w:val="16"/>
          <w:szCs w:val="16"/>
        </w:rPr>
        <w:t>OR</w:t>
      </w:r>
      <w:r w:rsidR="003C7207" w:rsidRPr="0065086C">
        <w:rPr>
          <w:rFonts w:ascii="Arial" w:hAnsi="Arial" w:cs="Arial"/>
          <w:color w:val="000000" w:themeColor="text1"/>
          <w:sz w:val="16"/>
          <w:szCs w:val="16"/>
          <w:lang w:val="es-MX"/>
        </w:rPr>
        <w:t>RHH – Oficina de Recursos Humanos de la Red Asistencial La Libertad.</w:t>
      </w:r>
    </w:p>
    <w:p w14:paraId="356C0A6B" w14:textId="77777777" w:rsidR="003C7207" w:rsidRPr="0065086C" w:rsidRDefault="00675459" w:rsidP="0096002C">
      <w:pPr>
        <w:pStyle w:val="Prrafodelista5"/>
        <w:numPr>
          <w:ilvl w:val="0"/>
          <w:numId w:val="12"/>
        </w:numPr>
        <w:tabs>
          <w:tab w:val="left" w:pos="851"/>
        </w:tabs>
        <w:suppressAutoHyphens w:val="0"/>
        <w:ind w:left="567" w:firstLine="0"/>
        <w:jc w:val="both"/>
        <w:rPr>
          <w:rFonts w:ascii="Arial" w:hAnsi="Arial" w:cs="Arial"/>
          <w:color w:val="000000" w:themeColor="text1"/>
          <w:sz w:val="16"/>
          <w:szCs w:val="16"/>
        </w:rPr>
      </w:pPr>
      <w:r w:rsidRPr="0065086C">
        <w:rPr>
          <w:rFonts w:ascii="Arial" w:hAnsi="Arial" w:cs="Arial"/>
          <w:color w:val="000000" w:themeColor="text1"/>
          <w:sz w:val="16"/>
          <w:szCs w:val="16"/>
        </w:rPr>
        <w:t xml:space="preserve"> </w:t>
      </w:r>
      <w:r w:rsidR="003C7207" w:rsidRPr="0065086C">
        <w:rPr>
          <w:rFonts w:ascii="Arial" w:hAnsi="Arial" w:cs="Arial"/>
          <w:color w:val="000000" w:themeColor="text1"/>
          <w:sz w:val="16"/>
          <w:szCs w:val="16"/>
        </w:rPr>
        <w:t>En el aviso de publicación de una etapa debe anunciarse la fecha y hora de la siguiente etapa.</w:t>
      </w:r>
    </w:p>
    <w:p w14:paraId="0CD880F8" w14:textId="77777777" w:rsidR="00675459" w:rsidRPr="0065086C" w:rsidRDefault="00675459" w:rsidP="0096002C">
      <w:pPr>
        <w:pStyle w:val="Prrafodelista5"/>
        <w:numPr>
          <w:ilvl w:val="0"/>
          <w:numId w:val="12"/>
        </w:numPr>
        <w:tabs>
          <w:tab w:val="left" w:pos="851"/>
        </w:tabs>
        <w:suppressAutoHyphens w:val="0"/>
        <w:ind w:left="567" w:firstLine="0"/>
        <w:jc w:val="both"/>
        <w:rPr>
          <w:rFonts w:ascii="Arial" w:hAnsi="Arial" w:cs="Arial"/>
          <w:color w:val="000000" w:themeColor="text1"/>
          <w:sz w:val="16"/>
          <w:szCs w:val="16"/>
        </w:rPr>
      </w:pPr>
      <w:r w:rsidRPr="0065086C">
        <w:rPr>
          <w:rFonts w:ascii="Arial" w:hAnsi="Arial" w:cs="Arial"/>
          <w:color w:val="000000" w:themeColor="text1"/>
          <w:sz w:val="16"/>
          <w:szCs w:val="16"/>
        </w:rPr>
        <w:t xml:space="preserve"> </w:t>
      </w:r>
      <w:r w:rsidR="003C7207" w:rsidRPr="0065086C">
        <w:rPr>
          <w:rFonts w:ascii="Arial" w:hAnsi="Arial" w:cs="Arial"/>
          <w:color w:val="000000" w:themeColor="text1"/>
          <w:sz w:val="16"/>
          <w:szCs w:val="16"/>
        </w:rPr>
        <w:t>Se precisa que deberá inscribirse en una sola opción en el sistema SISEP.</w:t>
      </w:r>
    </w:p>
    <w:p w14:paraId="68D85241" w14:textId="77777777" w:rsidR="003C7207" w:rsidRPr="0065086C" w:rsidRDefault="003C7207" w:rsidP="0096002C">
      <w:pPr>
        <w:pStyle w:val="Prrafodelista5"/>
        <w:numPr>
          <w:ilvl w:val="0"/>
          <w:numId w:val="12"/>
        </w:numPr>
        <w:tabs>
          <w:tab w:val="left" w:pos="851"/>
          <w:tab w:val="left" w:pos="910"/>
        </w:tabs>
        <w:suppressAutoHyphens w:val="0"/>
        <w:ind w:left="910" w:hanging="343"/>
        <w:jc w:val="both"/>
        <w:rPr>
          <w:rFonts w:ascii="Arial" w:hAnsi="Arial" w:cs="Arial"/>
          <w:color w:val="000000" w:themeColor="text1"/>
          <w:sz w:val="16"/>
          <w:szCs w:val="16"/>
        </w:rPr>
      </w:pPr>
      <w:r w:rsidRPr="0065086C">
        <w:rPr>
          <w:rFonts w:ascii="Arial" w:hAnsi="Arial" w:cs="Arial"/>
          <w:color w:val="000000" w:themeColor="text1"/>
          <w:sz w:val="16"/>
          <w:szCs w:val="16"/>
        </w:rPr>
        <w:t>Cabe indicar que el resultado corresponde a una Pre Calificación sujeta a la posterior verificación de los datos    ingresados y de la documentación conexa solicitada.</w:t>
      </w:r>
    </w:p>
    <w:p w14:paraId="4DD86F3D" w14:textId="77777777" w:rsidR="00675459" w:rsidRPr="0065086C" w:rsidRDefault="00675459" w:rsidP="003C7207">
      <w:pPr>
        <w:pStyle w:val="Sinespaciado3"/>
        <w:tabs>
          <w:tab w:val="left" w:pos="426"/>
        </w:tabs>
        <w:rPr>
          <w:rFonts w:ascii="Arial" w:hAnsi="Arial" w:cs="Arial"/>
          <w:color w:val="000000" w:themeColor="text1"/>
          <w:sz w:val="16"/>
          <w:szCs w:val="16"/>
        </w:rPr>
      </w:pPr>
    </w:p>
    <w:p w14:paraId="03305905" w14:textId="77777777" w:rsidR="00EB1BBE" w:rsidRPr="0065086C" w:rsidRDefault="00EB1BBE" w:rsidP="003C7207">
      <w:pPr>
        <w:pStyle w:val="Sinespaciado3"/>
        <w:tabs>
          <w:tab w:val="left" w:pos="426"/>
        </w:tabs>
        <w:rPr>
          <w:rFonts w:ascii="Arial" w:hAnsi="Arial" w:cs="Arial"/>
          <w:color w:val="000000" w:themeColor="text1"/>
          <w:sz w:val="16"/>
          <w:szCs w:val="16"/>
        </w:rPr>
      </w:pPr>
    </w:p>
    <w:p w14:paraId="70D3D0D5" w14:textId="77777777" w:rsidR="006A7FBF" w:rsidRPr="0065086C" w:rsidRDefault="006A7FBF" w:rsidP="006A7FBF">
      <w:pPr>
        <w:pStyle w:val="Sangradetextonormal"/>
        <w:numPr>
          <w:ilvl w:val="2"/>
          <w:numId w:val="16"/>
        </w:numPr>
        <w:tabs>
          <w:tab w:val="clear" w:pos="3409"/>
        </w:tabs>
        <w:spacing w:after="0"/>
        <w:ind w:left="714" w:hanging="714"/>
        <w:jc w:val="both"/>
        <w:rPr>
          <w:rFonts w:ascii="Arial" w:hAnsi="Arial" w:cs="Arial"/>
          <w:b/>
          <w:color w:val="000000" w:themeColor="text1"/>
        </w:rPr>
      </w:pPr>
      <w:r w:rsidRPr="0065086C">
        <w:rPr>
          <w:rFonts w:ascii="Arial" w:hAnsi="Arial" w:cs="Arial"/>
          <w:b/>
          <w:color w:val="000000" w:themeColor="text1"/>
        </w:rPr>
        <w:t>DE LA ETAPA DE EVALUACIÓN</w:t>
      </w:r>
    </w:p>
    <w:p w14:paraId="08FF682E" w14:textId="77777777" w:rsidR="006A7FBF" w:rsidRPr="0065086C" w:rsidRDefault="006A7FBF" w:rsidP="006A7FBF">
      <w:pPr>
        <w:pStyle w:val="Sangradetextonormal"/>
        <w:spacing w:after="0"/>
        <w:ind w:left="714"/>
        <w:jc w:val="both"/>
        <w:rPr>
          <w:rFonts w:ascii="Arial" w:hAnsi="Arial" w:cs="Arial"/>
          <w:b/>
          <w:color w:val="000000" w:themeColor="text1"/>
        </w:rPr>
      </w:pPr>
    </w:p>
    <w:p w14:paraId="494C6D60" w14:textId="77777777" w:rsidR="006A7FBF" w:rsidRPr="0065086C" w:rsidRDefault="006A7FBF" w:rsidP="006A7FBF">
      <w:pPr>
        <w:pStyle w:val="Sinespaciado1"/>
        <w:numPr>
          <w:ilvl w:val="0"/>
          <w:numId w:val="4"/>
        </w:numPr>
        <w:ind w:left="709" w:hanging="283"/>
        <w:jc w:val="both"/>
        <w:rPr>
          <w:rFonts w:ascii="Arial" w:hAnsi="Arial" w:cs="Arial"/>
          <w:color w:val="000000" w:themeColor="text1"/>
          <w:sz w:val="20"/>
          <w:szCs w:val="20"/>
        </w:rPr>
      </w:pPr>
      <w:r w:rsidRPr="0065086C">
        <w:rPr>
          <w:rFonts w:ascii="Arial" w:hAnsi="Arial" w:cs="Arial"/>
          <w:color w:val="000000" w:themeColor="text1"/>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14:paraId="140CCC5A" w14:textId="77777777" w:rsidR="00252983" w:rsidRPr="0065086C" w:rsidRDefault="00252983" w:rsidP="00252983">
      <w:pPr>
        <w:pStyle w:val="Sinespaciado1"/>
        <w:jc w:val="both"/>
        <w:rPr>
          <w:rFonts w:ascii="Arial" w:hAnsi="Arial" w:cs="Arial"/>
          <w:color w:val="000000" w:themeColor="text1"/>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65086C" w:rsidRPr="0065086C" w14:paraId="39A3881E" w14:textId="77777777" w:rsidTr="008121D2">
        <w:tc>
          <w:tcPr>
            <w:tcW w:w="5103" w:type="dxa"/>
            <w:gridSpan w:val="2"/>
            <w:shd w:val="clear" w:color="auto" w:fill="E6E6E6"/>
            <w:vAlign w:val="center"/>
          </w:tcPr>
          <w:p w14:paraId="4A084F51" w14:textId="77777777" w:rsidR="006A7FBF" w:rsidRPr="0065086C" w:rsidRDefault="006A7FBF" w:rsidP="008121D2">
            <w:pPr>
              <w:jc w:val="center"/>
              <w:rPr>
                <w:rFonts w:ascii="Arial" w:hAnsi="Arial" w:cs="Arial"/>
                <w:b/>
                <w:color w:val="000000" w:themeColor="text1"/>
                <w:sz w:val="18"/>
                <w:szCs w:val="18"/>
              </w:rPr>
            </w:pPr>
            <w:r w:rsidRPr="0065086C">
              <w:rPr>
                <w:rFonts w:ascii="Arial" w:hAnsi="Arial" w:cs="Arial"/>
                <w:b/>
                <w:color w:val="000000" w:themeColor="text1"/>
                <w:sz w:val="18"/>
                <w:szCs w:val="18"/>
              </w:rPr>
              <w:t>EVALUACIONES</w:t>
            </w:r>
          </w:p>
        </w:tc>
        <w:tc>
          <w:tcPr>
            <w:tcW w:w="900" w:type="dxa"/>
            <w:shd w:val="clear" w:color="auto" w:fill="E6E6E6"/>
            <w:vAlign w:val="center"/>
          </w:tcPr>
          <w:p w14:paraId="3BD7C03A" w14:textId="77777777" w:rsidR="006A7FBF" w:rsidRPr="0065086C" w:rsidRDefault="006A7FBF" w:rsidP="008121D2">
            <w:pPr>
              <w:jc w:val="center"/>
              <w:rPr>
                <w:rFonts w:ascii="Arial" w:hAnsi="Arial" w:cs="Arial"/>
                <w:b/>
                <w:color w:val="000000" w:themeColor="text1"/>
                <w:sz w:val="18"/>
                <w:szCs w:val="18"/>
              </w:rPr>
            </w:pPr>
            <w:r w:rsidRPr="0065086C">
              <w:rPr>
                <w:rFonts w:ascii="Arial" w:hAnsi="Arial" w:cs="Arial"/>
                <w:b/>
                <w:color w:val="000000" w:themeColor="text1"/>
                <w:sz w:val="18"/>
                <w:szCs w:val="18"/>
              </w:rPr>
              <w:t>PESO</w:t>
            </w:r>
          </w:p>
        </w:tc>
        <w:tc>
          <w:tcPr>
            <w:tcW w:w="1260" w:type="dxa"/>
            <w:shd w:val="clear" w:color="auto" w:fill="E6E6E6"/>
            <w:vAlign w:val="center"/>
          </w:tcPr>
          <w:p w14:paraId="5EF636D4" w14:textId="77777777" w:rsidR="006A7FBF" w:rsidRPr="0065086C" w:rsidRDefault="006A7FBF" w:rsidP="008121D2">
            <w:pPr>
              <w:jc w:val="center"/>
              <w:rPr>
                <w:rFonts w:ascii="Arial" w:hAnsi="Arial" w:cs="Arial"/>
                <w:b/>
                <w:color w:val="000000" w:themeColor="text1"/>
                <w:sz w:val="18"/>
                <w:szCs w:val="18"/>
              </w:rPr>
            </w:pPr>
            <w:r w:rsidRPr="0065086C">
              <w:rPr>
                <w:rFonts w:ascii="Arial" w:hAnsi="Arial" w:cs="Arial"/>
                <w:b/>
                <w:color w:val="000000" w:themeColor="text1"/>
                <w:sz w:val="18"/>
                <w:szCs w:val="18"/>
              </w:rPr>
              <w:t>PUNTAJE MÍNIMO</w:t>
            </w:r>
          </w:p>
        </w:tc>
        <w:tc>
          <w:tcPr>
            <w:tcW w:w="1101" w:type="dxa"/>
            <w:shd w:val="clear" w:color="auto" w:fill="E6E6E6"/>
            <w:vAlign w:val="center"/>
          </w:tcPr>
          <w:p w14:paraId="26A240FA" w14:textId="77777777" w:rsidR="006A7FBF" w:rsidRPr="0065086C" w:rsidRDefault="006A7FBF" w:rsidP="008121D2">
            <w:pPr>
              <w:jc w:val="center"/>
              <w:rPr>
                <w:rFonts w:ascii="Arial" w:hAnsi="Arial" w:cs="Arial"/>
                <w:b/>
                <w:color w:val="000000" w:themeColor="text1"/>
                <w:sz w:val="18"/>
                <w:szCs w:val="18"/>
              </w:rPr>
            </w:pPr>
            <w:r w:rsidRPr="0065086C">
              <w:rPr>
                <w:rFonts w:ascii="Arial" w:hAnsi="Arial" w:cs="Arial"/>
                <w:b/>
                <w:color w:val="000000" w:themeColor="text1"/>
                <w:sz w:val="18"/>
                <w:szCs w:val="18"/>
              </w:rPr>
              <w:t>PUNTAJE MÁXIMO</w:t>
            </w:r>
          </w:p>
        </w:tc>
      </w:tr>
      <w:tr w:rsidR="006A7FBF" w:rsidRPr="00450DB9" w14:paraId="6EB25FC8" w14:textId="77777777" w:rsidTr="008121D2">
        <w:tc>
          <w:tcPr>
            <w:tcW w:w="5103" w:type="dxa"/>
            <w:gridSpan w:val="2"/>
          </w:tcPr>
          <w:p w14:paraId="51A9C3CF" w14:textId="77777777" w:rsidR="006A7FBF" w:rsidRPr="00450DB9" w:rsidRDefault="006A7FBF" w:rsidP="008121D2">
            <w:pPr>
              <w:jc w:val="both"/>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EVALUACIÓN PRE CURRICULAR (VÍA INFORMACIÓN DEL SISEP)</w:t>
            </w:r>
          </w:p>
        </w:tc>
        <w:tc>
          <w:tcPr>
            <w:tcW w:w="3261" w:type="dxa"/>
            <w:gridSpan w:val="3"/>
            <w:vAlign w:val="center"/>
          </w:tcPr>
          <w:p w14:paraId="78C9BF07" w14:textId="77777777" w:rsidR="006A7FBF" w:rsidRPr="00450DB9" w:rsidRDefault="006A7FBF" w:rsidP="008121D2">
            <w:pPr>
              <w:jc w:val="center"/>
              <w:rPr>
                <w:rFonts w:ascii="Arial" w:hAnsi="Arial" w:cs="Arial"/>
                <w:b/>
                <w:color w:val="0D0D0D" w:themeColor="text1" w:themeTint="F2"/>
                <w:sz w:val="18"/>
                <w:szCs w:val="18"/>
              </w:rPr>
            </w:pPr>
          </w:p>
        </w:tc>
      </w:tr>
      <w:tr w:rsidR="006A7FBF" w:rsidRPr="00450DB9" w14:paraId="13749ACC" w14:textId="77777777" w:rsidTr="008121D2">
        <w:tc>
          <w:tcPr>
            <w:tcW w:w="5103" w:type="dxa"/>
            <w:gridSpan w:val="2"/>
          </w:tcPr>
          <w:p w14:paraId="4C117FC1" w14:textId="77777777" w:rsidR="006A7FBF" w:rsidRPr="00450DB9" w:rsidRDefault="006A7FBF" w:rsidP="008121D2">
            <w:pPr>
              <w:jc w:val="both"/>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EVALUACIÓN PSICOTÉCNICA</w:t>
            </w:r>
          </w:p>
        </w:tc>
        <w:tc>
          <w:tcPr>
            <w:tcW w:w="3261" w:type="dxa"/>
            <w:gridSpan w:val="3"/>
            <w:vAlign w:val="center"/>
          </w:tcPr>
          <w:p w14:paraId="565EF1F1" w14:textId="77777777" w:rsidR="006A7FBF" w:rsidRPr="00450DB9" w:rsidRDefault="006A7FBF" w:rsidP="008121D2">
            <w:pPr>
              <w:jc w:val="center"/>
              <w:rPr>
                <w:rFonts w:ascii="Arial" w:hAnsi="Arial" w:cs="Arial"/>
                <w:b/>
                <w:color w:val="0D0D0D" w:themeColor="text1" w:themeTint="F2"/>
                <w:sz w:val="18"/>
                <w:szCs w:val="18"/>
              </w:rPr>
            </w:pPr>
          </w:p>
        </w:tc>
      </w:tr>
      <w:tr w:rsidR="006A7FBF" w:rsidRPr="00450DB9" w14:paraId="60DC1A9B" w14:textId="77777777" w:rsidTr="008121D2">
        <w:tc>
          <w:tcPr>
            <w:tcW w:w="5103" w:type="dxa"/>
            <w:gridSpan w:val="2"/>
          </w:tcPr>
          <w:p w14:paraId="7B633B54" w14:textId="77777777" w:rsidR="006A7FBF" w:rsidRPr="00450DB9" w:rsidRDefault="006A7FBF" w:rsidP="008121D2">
            <w:pPr>
              <w:jc w:val="both"/>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EVALUACIÓN DE CONOCIMIENTOS</w:t>
            </w:r>
          </w:p>
        </w:tc>
        <w:tc>
          <w:tcPr>
            <w:tcW w:w="900" w:type="dxa"/>
            <w:vAlign w:val="center"/>
          </w:tcPr>
          <w:p w14:paraId="28E800B3" w14:textId="77777777" w:rsidR="006A7FBF" w:rsidRPr="00450DB9" w:rsidRDefault="006A7FBF" w:rsidP="008121D2">
            <w:pPr>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50%</w:t>
            </w:r>
          </w:p>
        </w:tc>
        <w:tc>
          <w:tcPr>
            <w:tcW w:w="1260" w:type="dxa"/>
          </w:tcPr>
          <w:p w14:paraId="676F9E2E" w14:textId="77777777" w:rsidR="006A7FBF" w:rsidRPr="00450DB9" w:rsidRDefault="006A7FBF" w:rsidP="008121D2">
            <w:pPr>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26</w:t>
            </w:r>
          </w:p>
        </w:tc>
        <w:tc>
          <w:tcPr>
            <w:tcW w:w="1101" w:type="dxa"/>
          </w:tcPr>
          <w:p w14:paraId="40142BAB" w14:textId="77777777" w:rsidR="006A7FBF" w:rsidRPr="00450DB9" w:rsidRDefault="006A7FBF" w:rsidP="008121D2">
            <w:pPr>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50</w:t>
            </w:r>
          </w:p>
        </w:tc>
      </w:tr>
      <w:tr w:rsidR="006A7FBF" w:rsidRPr="00450DB9" w14:paraId="3FB7E294" w14:textId="77777777" w:rsidTr="008121D2">
        <w:tc>
          <w:tcPr>
            <w:tcW w:w="5103" w:type="dxa"/>
            <w:gridSpan w:val="2"/>
          </w:tcPr>
          <w:p w14:paraId="76F5A431" w14:textId="77777777" w:rsidR="006A7FBF" w:rsidRPr="00450DB9" w:rsidRDefault="006A7FBF" w:rsidP="008121D2">
            <w:pPr>
              <w:jc w:val="both"/>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EVALUACIÓN CURRICULAR (HOJAS DE VIDA)</w:t>
            </w:r>
          </w:p>
        </w:tc>
        <w:tc>
          <w:tcPr>
            <w:tcW w:w="900" w:type="dxa"/>
            <w:vAlign w:val="center"/>
          </w:tcPr>
          <w:p w14:paraId="48A8DD9E" w14:textId="77777777" w:rsidR="006A7FBF" w:rsidRPr="00450DB9" w:rsidRDefault="006A7FBF" w:rsidP="008121D2">
            <w:pPr>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30%</w:t>
            </w:r>
          </w:p>
        </w:tc>
        <w:tc>
          <w:tcPr>
            <w:tcW w:w="1260" w:type="dxa"/>
          </w:tcPr>
          <w:p w14:paraId="114ACCF2" w14:textId="77777777" w:rsidR="006A7FBF" w:rsidRPr="00450DB9" w:rsidRDefault="006A7FBF" w:rsidP="008121D2">
            <w:pPr>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18</w:t>
            </w:r>
          </w:p>
        </w:tc>
        <w:tc>
          <w:tcPr>
            <w:tcW w:w="1101" w:type="dxa"/>
          </w:tcPr>
          <w:p w14:paraId="7DA50B85" w14:textId="77777777" w:rsidR="006A7FBF" w:rsidRPr="00450DB9" w:rsidRDefault="006A7FBF" w:rsidP="008121D2">
            <w:pPr>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30</w:t>
            </w:r>
          </w:p>
        </w:tc>
      </w:tr>
      <w:tr w:rsidR="006A7FBF" w:rsidRPr="00450DB9" w14:paraId="4E6EF697" w14:textId="77777777" w:rsidTr="008121D2">
        <w:tc>
          <w:tcPr>
            <w:tcW w:w="392" w:type="dxa"/>
          </w:tcPr>
          <w:p w14:paraId="0C7C2BF3" w14:textId="77777777" w:rsidR="006A7FBF" w:rsidRPr="00450DB9" w:rsidRDefault="006A7FBF" w:rsidP="008121D2">
            <w:pPr>
              <w:rPr>
                <w:rFonts w:ascii="Arial" w:hAnsi="Arial" w:cs="Arial"/>
                <w:color w:val="0D0D0D" w:themeColor="text1" w:themeTint="F2"/>
                <w:sz w:val="18"/>
                <w:szCs w:val="18"/>
              </w:rPr>
            </w:pPr>
            <w:r w:rsidRPr="00450DB9">
              <w:rPr>
                <w:rFonts w:ascii="Arial" w:hAnsi="Arial" w:cs="Arial"/>
                <w:color w:val="0D0D0D" w:themeColor="text1" w:themeTint="F2"/>
                <w:sz w:val="18"/>
                <w:szCs w:val="18"/>
              </w:rPr>
              <w:t>a.</w:t>
            </w:r>
          </w:p>
        </w:tc>
        <w:tc>
          <w:tcPr>
            <w:tcW w:w="4711" w:type="dxa"/>
          </w:tcPr>
          <w:p w14:paraId="12AEB723" w14:textId="77777777" w:rsidR="006A7FBF" w:rsidRPr="00450DB9" w:rsidRDefault="006A7FBF" w:rsidP="008121D2">
            <w:pPr>
              <w:jc w:val="both"/>
              <w:rPr>
                <w:rFonts w:ascii="Arial" w:hAnsi="Arial" w:cs="Arial"/>
                <w:color w:val="0D0D0D" w:themeColor="text1" w:themeTint="F2"/>
                <w:sz w:val="18"/>
                <w:szCs w:val="18"/>
              </w:rPr>
            </w:pPr>
            <w:r w:rsidRPr="00450DB9">
              <w:rPr>
                <w:rFonts w:ascii="Arial" w:hAnsi="Arial" w:cs="Arial"/>
                <w:color w:val="0D0D0D" w:themeColor="text1" w:themeTint="F2"/>
                <w:sz w:val="18"/>
                <w:szCs w:val="18"/>
              </w:rPr>
              <w:t xml:space="preserve">Formación: </w:t>
            </w:r>
          </w:p>
        </w:tc>
        <w:tc>
          <w:tcPr>
            <w:tcW w:w="900" w:type="dxa"/>
            <w:shd w:val="clear" w:color="auto" w:fill="E6E6E6"/>
            <w:vAlign w:val="center"/>
          </w:tcPr>
          <w:p w14:paraId="53B4737C" w14:textId="77777777" w:rsidR="006A7FBF" w:rsidRPr="00450DB9" w:rsidRDefault="006A7FBF" w:rsidP="008121D2">
            <w:pPr>
              <w:jc w:val="center"/>
              <w:rPr>
                <w:rFonts w:ascii="Arial" w:hAnsi="Arial" w:cs="Arial"/>
                <w:color w:val="0D0D0D" w:themeColor="text1" w:themeTint="F2"/>
                <w:sz w:val="18"/>
                <w:szCs w:val="18"/>
              </w:rPr>
            </w:pPr>
          </w:p>
        </w:tc>
        <w:tc>
          <w:tcPr>
            <w:tcW w:w="1260" w:type="dxa"/>
            <w:shd w:val="clear" w:color="auto" w:fill="E6E6E6"/>
            <w:vAlign w:val="center"/>
          </w:tcPr>
          <w:p w14:paraId="4CBF379C" w14:textId="77777777" w:rsidR="006A7FBF" w:rsidRPr="00450DB9" w:rsidRDefault="006A7FBF" w:rsidP="008121D2">
            <w:pPr>
              <w:jc w:val="center"/>
              <w:rPr>
                <w:rFonts w:ascii="Arial" w:hAnsi="Arial" w:cs="Arial"/>
                <w:color w:val="0D0D0D" w:themeColor="text1" w:themeTint="F2"/>
                <w:sz w:val="18"/>
                <w:szCs w:val="18"/>
              </w:rPr>
            </w:pPr>
          </w:p>
        </w:tc>
        <w:tc>
          <w:tcPr>
            <w:tcW w:w="1101" w:type="dxa"/>
            <w:shd w:val="clear" w:color="auto" w:fill="E6E6E6"/>
            <w:vAlign w:val="center"/>
          </w:tcPr>
          <w:p w14:paraId="5EC53429" w14:textId="77777777" w:rsidR="006A7FBF" w:rsidRPr="00450DB9" w:rsidRDefault="006A7FBF" w:rsidP="008121D2">
            <w:pPr>
              <w:jc w:val="center"/>
              <w:rPr>
                <w:rFonts w:ascii="Arial" w:hAnsi="Arial" w:cs="Arial"/>
                <w:color w:val="0D0D0D" w:themeColor="text1" w:themeTint="F2"/>
                <w:sz w:val="18"/>
                <w:szCs w:val="18"/>
              </w:rPr>
            </w:pPr>
          </w:p>
        </w:tc>
      </w:tr>
      <w:tr w:rsidR="006A7FBF" w:rsidRPr="00450DB9" w14:paraId="7106D59C" w14:textId="77777777" w:rsidTr="008121D2">
        <w:tc>
          <w:tcPr>
            <w:tcW w:w="392" w:type="dxa"/>
          </w:tcPr>
          <w:p w14:paraId="11F6D5B3" w14:textId="77777777" w:rsidR="006A7FBF" w:rsidRPr="00450DB9" w:rsidRDefault="006A7FBF" w:rsidP="008121D2">
            <w:pPr>
              <w:jc w:val="both"/>
              <w:rPr>
                <w:rFonts w:ascii="Arial" w:hAnsi="Arial" w:cs="Arial"/>
                <w:color w:val="0D0D0D" w:themeColor="text1" w:themeTint="F2"/>
                <w:sz w:val="18"/>
                <w:szCs w:val="18"/>
              </w:rPr>
            </w:pPr>
            <w:r w:rsidRPr="00450DB9">
              <w:rPr>
                <w:rFonts w:ascii="Arial" w:hAnsi="Arial" w:cs="Arial"/>
                <w:color w:val="0D0D0D" w:themeColor="text1" w:themeTint="F2"/>
                <w:sz w:val="18"/>
                <w:szCs w:val="18"/>
              </w:rPr>
              <w:t>b.</w:t>
            </w:r>
          </w:p>
        </w:tc>
        <w:tc>
          <w:tcPr>
            <w:tcW w:w="4711" w:type="dxa"/>
          </w:tcPr>
          <w:p w14:paraId="4570FB82" w14:textId="77777777" w:rsidR="006A7FBF" w:rsidRPr="00450DB9" w:rsidRDefault="006A7FBF" w:rsidP="008121D2">
            <w:pPr>
              <w:jc w:val="both"/>
              <w:rPr>
                <w:rFonts w:ascii="Arial" w:hAnsi="Arial" w:cs="Arial"/>
                <w:color w:val="0D0D0D" w:themeColor="text1" w:themeTint="F2"/>
                <w:sz w:val="18"/>
                <w:szCs w:val="18"/>
              </w:rPr>
            </w:pPr>
            <w:r w:rsidRPr="00450DB9">
              <w:rPr>
                <w:rFonts w:ascii="Arial" w:hAnsi="Arial" w:cs="Arial"/>
                <w:color w:val="0D0D0D" w:themeColor="text1" w:themeTint="F2"/>
                <w:sz w:val="18"/>
                <w:szCs w:val="18"/>
              </w:rPr>
              <w:t xml:space="preserve">Experiencia Laboral: </w:t>
            </w:r>
          </w:p>
        </w:tc>
        <w:tc>
          <w:tcPr>
            <w:tcW w:w="900" w:type="dxa"/>
            <w:shd w:val="clear" w:color="auto" w:fill="E6E6E6"/>
            <w:vAlign w:val="center"/>
          </w:tcPr>
          <w:p w14:paraId="1A6D8F02" w14:textId="77777777" w:rsidR="006A7FBF" w:rsidRPr="00450DB9" w:rsidRDefault="006A7FBF" w:rsidP="008121D2">
            <w:pPr>
              <w:jc w:val="center"/>
              <w:rPr>
                <w:rFonts w:ascii="Arial" w:hAnsi="Arial" w:cs="Arial"/>
                <w:color w:val="0D0D0D" w:themeColor="text1" w:themeTint="F2"/>
                <w:sz w:val="18"/>
                <w:szCs w:val="18"/>
              </w:rPr>
            </w:pPr>
          </w:p>
        </w:tc>
        <w:tc>
          <w:tcPr>
            <w:tcW w:w="1260" w:type="dxa"/>
            <w:shd w:val="clear" w:color="auto" w:fill="E6E6E6"/>
            <w:vAlign w:val="center"/>
          </w:tcPr>
          <w:p w14:paraId="7813FEF7" w14:textId="77777777" w:rsidR="006A7FBF" w:rsidRPr="00450DB9" w:rsidRDefault="006A7FBF" w:rsidP="008121D2">
            <w:pPr>
              <w:jc w:val="center"/>
              <w:rPr>
                <w:rFonts w:ascii="Arial" w:hAnsi="Arial" w:cs="Arial"/>
                <w:color w:val="0D0D0D" w:themeColor="text1" w:themeTint="F2"/>
                <w:sz w:val="18"/>
                <w:szCs w:val="18"/>
              </w:rPr>
            </w:pPr>
          </w:p>
        </w:tc>
        <w:tc>
          <w:tcPr>
            <w:tcW w:w="1101" w:type="dxa"/>
            <w:shd w:val="clear" w:color="auto" w:fill="E6E6E6"/>
            <w:vAlign w:val="center"/>
          </w:tcPr>
          <w:p w14:paraId="32292F42" w14:textId="77777777" w:rsidR="006A7FBF" w:rsidRPr="00450DB9" w:rsidRDefault="006A7FBF" w:rsidP="008121D2">
            <w:pPr>
              <w:jc w:val="center"/>
              <w:rPr>
                <w:rFonts w:ascii="Arial" w:hAnsi="Arial" w:cs="Arial"/>
                <w:color w:val="0D0D0D" w:themeColor="text1" w:themeTint="F2"/>
                <w:sz w:val="18"/>
                <w:szCs w:val="18"/>
              </w:rPr>
            </w:pPr>
          </w:p>
        </w:tc>
      </w:tr>
      <w:tr w:rsidR="006A7FBF" w:rsidRPr="00450DB9" w14:paraId="1A2DF548" w14:textId="77777777" w:rsidTr="008121D2">
        <w:tc>
          <w:tcPr>
            <w:tcW w:w="392" w:type="dxa"/>
          </w:tcPr>
          <w:p w14:paraId="2E3DAB52" w14:textId="77777777" w:rsidR="006A7FBF" w:rsidRPr="00450DB9" w:rsidRDefault="006A7FBF" w:rsidP="008121D2">
            <w:pPr>
              <w:jc w:val="both"/>
              <w:rPr>
                <w:rFonts w:ascii="Arial" w:hAnsi="Arial" w:cs="Arial"/>
                <w:color w:val="0D0D0D" w:themeColor="text1" w:themeTint="F2"/>
                <w:sz w:val="18"/>
                <w:szCs w:val="18"/>
              </w:rPr>
            </w:pPr>
            <w:r w:rsidRPr="00450DB9">
              <w:rPr>
                <w:rFonts w:ascii="Arial" w:hAnsi="Arial" w:cs="Arial"/>
                <w:color w:val="0D0D0D" w:themeColor="text1" w:themeTint="F2"/>
                <w:sz w:val="18"/>
                <w:szCs w:val="18"/>
              </w:rPr>
              <w:t>c.</w:t>
            </w:r>
          </w:p>
        </w:tc>
        <w:tc>
          <w:tcPr>
            <w:tcW w:w="4711" w:type="dxa"/>
          </w:tcPr>
          <w:p w14:paraId="0EE24721" w14:textId="77777777" w:rsidR="006A7FBF" w:rsidRPr="00450DB9" w:rsidRDefault="006A7FBF" w:rsidP="008121D2">
            <w:pPr>
              <w:jc w:val="both"/>
              <w:rPr>
                <w:rFonts w:ascii="Arial" w:hAnsi="Arial" w:cs="Arial"/>
                <w:color w:val="0D0D0D" w:themeColor="text1" w:themeTint="F2"/>
                <w:sz w:val="18"/>
                <w:szCs w:val="18"/>
              </w:rPr>
            </w:pPr>
            <w:r w:rsidRPr="00450DB9">
              <w:rPr>
                <w:rFonts w:ascii="Arial" w:hAnsi="Arial" w:cs="Arial"/>
                <w:color w:val="0D0D0D" w:themeColor="text1" w:themeTint="F2"/>
                <w:sz w:val="18"/>
                <w:szCs w:val="18"/>
              </w:rPr>
              <w:t>Capacitación:</w:t>
            </w:r>
          </w:p>
        </w:tc>
        <w:tc>
          <w:tcPr>
            <w:tcW w:w="900" w:type="dxa"/>
            <w:shd w:val="clear" w:color="auto" w:fill="E6E6E6"/>
            <w:vAlign w:val="center"/>
          </w:tcPr>
          <w:p w14:paraId="19CF6467" w14:textId="77777777" w:rsidR="006A7FBF" w:rsidRPr="00450DB9" w:rsidRDefault="006A7FBF" w:rsidP="008121D2">
            <w:pPr>
              <w:jc w:val="center"/>
              <w:rPr>
                <w:rFonts w:ascii="Arial" w:hAnsi="Arial" w:cs="Arial"/>
                <w:color w:val="0D0D0D" w:themeColor="text1" w:themeTint="F2"/>
                <w:sz w:val="18"/>
                <w:szCs w:val="18"/>
              </w:rPr>
            </w:pPr>
          </w:p>
        </w:tc>
        <w:tc>
          <w:tcPr>
            <w:tcW w:w="1260" w:type="dxa"/>
            <w:shd w:val="clear" w:color="auto" w:fill="E6E6E6"/>
            <w:vAlign w:val="center"/>
          </w:tcPr>
          <w:p w14:paraId="444B8BB9" w14:textId="77777777" w:rsidR="006A7FBF" w:rsidRPr="00450DB9" w:rsidRDefault="006A7FBF" w:rsidP="008121D2">
            <w:pPr>
              <w:jc w:val="center"/>
              <w:rPr>
                <w:rFonts w:ascii="Arial" w:hAnsi="Arial" w:cs="Arial"/>
                <w:color w:val="0D0D0D" w:themeColor="text1" w:themeTint="F2"/>
                <w:sz w:val="18"/>
                <w:szCs w:val="18"/>
              </w:rPr>
            </w:pPr>
          </w:p>
        </w:tc>
        <w:tc>
          <w:tcPr>
            <w:tcW w:w="1101" w:type="dxa"/>
            <w:shd w:val="clear" w:color="auto" w:fill="E6E6E6"/>
            <w:vAlign w:val="center"/>
          </w:tcPr>
          <w:p w14:paraId="213C1CEA" w14:textId="77777777" w:rsidR="006A7FBF" w:rsidRPr="00450DB9" w:rsidRDefault="006A7FBF" w:rsidP="008121D2">
            <w:pPr>
              <w:jc w:val="center"/>
              <w:rPr>
                <w:rFonts w:ascii="Arial" w:hAnsi="Arial" w:cs="Arial"/>
                <w:color w:val="0D0D0D" w:themeColor="text1" w:themeTint="F2"/>
                <w:sz w:val="18"/>
                <w:szCs w:val="18"/>
              </w:rPr>
            </w:pPr>
          </w:p>
        </w:tc>
      </w:tr>
      <w:tr w:rsidR="006A7FBF" w:rsidRPr="00450DB9" w14:paraId="163BDB14" w14:textId="77777777" w:rsidTr="008121D2">
        <w:tc>
          <w:tcPr>
            <w:tcW w:w="5103" w:type="dxa"/>
            <w:gridSpan w:val="2"/>
          </w:tcPr>
          <w:p w14:paraId="70278E70" w14:textId="77777777" w:rsidR="006A7FBF" w:rsidRPr="00450DB9" w:rsidRDefault="006A7FBF" w:rsidP="008121D2">
            <w:pPr>
              <w:jc w:val="both"/>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EVALUACIÓN PSICOLÓGICA</w:t>
            </w:r>
          </w:p>
        </w:tc>
        <w:tc>
          <w:tcPr>
            <w:tcW w:w="3261" w:type="dxa"/>
            <w:gridSpan w:val="3"/>
            <w:vAlign w:val="center"/>
          </w:tcPr>
          <w:p w14:paraId="3890633D" w14:textId="77777777" w:rsidR="006A7FBF" w:rsidRPr="00450DB9" w:rsidRDefault="006A7FBF" w:rsidP="008121D2">
            <w:pPr>
              <w:jc w:val="center"/>
              <w:rPr>
                <w:rFonts w:ascii="Arial" w:hAnsi="Arial" w:cs="Arial"/>
                <w:b/>
                <w:color w:val="0D0D0D" w:themeColor="text1" w:themeTint="F2"/>
                <w:sz w:val="18"/>
                <w:szCs w:val="18"/>
              </w:rPr>
            </w:pPr>
          </w:p>
        </w:tc>
      </w:tr>
      <w:tr w:rsidR="006A7FBF" w:rsidRPr="00450DB9" w14:paraId="26935861" w14:textId="77777777" w:rsidTr="008121D2">
        <w:trPr>
          <w:trHeight w:val="231"/>
        </w:trPr>
        <w:tc>
          <w:tcPr>
            <w:tcW w:w="5103" w:type="dxa"/>
            <w:gridSpan w:val="2"/>
            <w:vAlign w:val="center"/>
          </w:tcPr>
          <w:p w14:paraId="11503F6C" w14:textId="77777777" w:rsidR="006A7FBF" w:rsidRPr="00450DB9" w:rsidRDefault="006A7FBF" w:rsidP="008121D2">
            <w:pP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EVALUACIÓN PERSONAL</w:t>
            </w:r>
          </w:p>
        </w:tc>
        <w:tc>
          <w:tcPr>
            <w:tcW w:w="900" w:type="dxa"/>
            <w:vAlign w:val="center"/>
          </w:tcPr>
          <w:p w14:paraId="4E9DCBB4" w14:textId="77777777" w:rsidR="006A7FBF" w:rsidRPr="00450DB9" w:rsidRDefault="006A7FBF" w:rsidP="008121D2">
            <w:pPr>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20%</w:t>
            </w:r>
          </w:p>
        </w:tc>
        <w:tc>
          <w:tcPr>
            <w:tcW w:w="1260" w:type="dxa"/>
            <w:vAlign w:val="center"/>
          </w:tcPr>
          <w:p w14:paraId="169C9E72" w14:textId="77777777" w:rsidR="006A7FBF" w:rsidRPr="00450DB9" w:rsidRDefault="006A7FBF" w:rsidP="008121D2">
            <w:pPr>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11</w:t>
            </w:r>
          </w:p>
        </w:tc>
        <w:tc>
          <w:tcPr>
            <w:tcW w:w="1101" w:type="dxa"/>
            <w:vAlign w:val="center"/>
          </w:tcPr>
          <w:p w14:paraId="11773E07" w14:textId="77777777" w:rsidR="006A7FBF" w:rsidRPr="00450DB9" w:rsidRDefault="006A7FBF" w:rsidP="008121D2">
            <w:pPr>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20</w:t>
            </w:r>
          </w:p>
        </w:tc>
      </w:tr>
      <w:tr w:rsidR="006A7FBF" w:rsidRPr="00450DB9" w14:paraId="3DF04F7E" w14:textId="77777777" w:rsidTr="008121D2">
        <w:trPr>
          <w:trHeight w:val="339"/>
        </w:trPr>
        <w:tc>
          <w:tcPr>
            <w:tcW w:w="5103" w:type="dxa"/>
            <w:gridSpan w:val="2"/>
            <w:shd w:val="clear" w:color="auto" w:fill="E6E6E6"/>
            <w:vAlign w:val="center"/>
          </w:tcPr>
          <w:p w14:paraId="7DB23FCD" w14:textId="77777777" w:rsidR="006A7FBF" w:rsidRPr="00450DB9" w:rsidRDefault="006A7FBF" w:rsidP="008121D2">
            <w:pPr>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PUNTAJE TOTAL</w:t>
            </w:r>
          </w:p>
        </w:tc>
        <w:tc>
          <w:tcPr>
            <w:tcW w:w="900" w:type="dxa"/>
            <w:shd w:val="clear" w:color="auto" w:fill="E6E6E6"/>
            <w:vAlign w:val="center"/>
          </w:tcPr>
          <w:p w14:paraId="3A468F03" w14:textId="77777777" w:rsidR="006A7FBF" w:rsidRPr="00450DB9" w:rsidRDefault="006A7FBF" w:rsidP="008121D2">
            <w:pPr>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100%</w:t>
            </w:r>
          </w:p>
        </w:tc>
        <w:tc>
          <w:tcPr>
            <w:tcW w:w="1260" w:type="dxa"/>
            <w:shd w:val="clear" w:color="auto" w:fill="E6E6E6"/>
            <w:vAlign w:val="center"/>
          </w:tcPr>
          <w:p w14:paraId="3FE94387" w14:textId="77777777" w:rsidR="006A7FBF" w:rsidRPr="00450DB9" w:rsidRDefault="006A7FBF" w:rsidP="008121D2">
            <w:pPr>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55</w:t>
            </w:r>
          </w:p>
        </w:tc>
        <w:tc>
          <w:tcPr>
            <w:tcW w:w="1101" w:type="dxa"/>
            <w:shd w:val="clear" w:color="auto" w:fill="E6E6E6"/>
            <w:vAlign w:val="center"/>
          </w:tcPr>
          <w:p w14:paraId="72D058EC" w14:textId="77777777" w:rsidR="006A7FBF" w:rsidRPr="00450DB9" w:rsidRDefault="006A7FBF" w:rsidP="008121D2">
            <w:pPr>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100</w:t>
            </w:r>
          </w:p>
        </w:tc>
      </w:tr>
    </w:tbl>
    <w:p w14:paraId="4726750E" w14:textId="77777777" w:rsidR="006A7FBF" w:rsidRDefault="006A7FBF" w:rsidP="006A7FBF">
      <w:pPr>
        <w:pStyle w:val="Sinespaciado1"/>
        <w:ind w:left="709"/>
        <w:jc w:val="both"/>
        <w:rPr>
          <w:rFonts w:ascii="Arial" w:hAnsi="Arial" w:cs="Arial"/>
          <w:color w:val="0D0D0D" w:themeColor="text1" w:themeTint="F2"/>
          <w:sz w:val="20"/>
          <w:szCs w:val="20"/>
        </w:rPr>
      </w:pPr>
    </w:p>
    <w:p w14:paraId="29658396" w14:textId="77777777" w:rsidR="006A7FBF" w:rsidRPr="00450DB9" w:rsidRDefault="006A7FBF" w:rsidP="006A7FBF">
      <w:pPr>
        <w:pStyle w:val="Sinespaciado1"/>
        <w:numPr>
          <w:ilvl w:val="0"/>
          <w:numId w:val="4"/>
        </w:numPr>
        <w:ind w:left="709" w:hanging="283"/>
        <w:jc w:val="both"/>
        <w:rPr>
          <w:rFonts w:ascii="Arial" w:hAnsi="Arial" w:cs="Arial"/>
          <w:color w:val="0D0D0D" w:themeColor="text1" w:themeTint="F2"/>
          <w:sz w:val="20"/>
          <w:szCs w:val="20"/>
        </w:rPr>
      </w:pPr>
      <w:r w:rsidRPr="00450DB9">
        <w:rPr>
          <w:rFonts w:ascii="Arial" w:hAnsi="Arial" w:cs="Arial"/>
          <w:color w:val="0D0D0D" w:themeColor="text1" w:themeTint="F2"/>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450DB9">
        <w:rPr>
          <w:rFonts w:ascii="Arial" w:hAnsi="Arial" w:cs="Arial"/>
          <w:b/>
          <w:bCs/>
          <w:color w:val="0D0D0D" w:themeColor="text1" w:themeTint="F2"/>
          <w:sz w:val="20"/>
          <w:szCs w:val="20"/>
        </w:rPr>
        <w:t>información que deberá revisarse previa a su postulación en el rubro de “Consideraciones que deberá tener en cuenta para postular a los procesos de selección” (link:</w:t>
      </w:r>
      <w:r w:rsidRPr="00450DB9">
        <w:rPr>
          <w:rFonts w:ascii="Arial" w:hAnsi="Arial" w:cs="Arial"/>
          <w:b/>
          <w:bCs/>
          <w:color w:val="0D0D0D" w:themeColor="text1" w:themeTint="F2"/>
        </w:rPr>
        <w:t xml:space="preserve"> </w:t>
      </w:r>
      <w:hyperlink r:id="rId9" w:history="1">
        <w:r w:rsidRPr="00450DB9">
          <w:rPr>
            <w:rStyle w:val="Hipervnculo"/>
            <w:rFonts w:ascii="Arial" w:hAnsi="Arial" w:cs="Arial"/>
            <w:b/>
            <w:bCs/>
            <w:color w:val="0D0D0D" w:themeColor="text1" w:themeTint="F2"/>
            <w:sz w:val="20"/>
            <w:szCs w:val="20"/>
          </w:rPr>
          <w:t>https://convocatorias.essalud.gob.pe/</w:t>
        </w:r>
      </w:hyperlink>
      <w:r w:rsidRPr="00450DB9">
        <w:rPr>
          <w:rFonts w:ascii="Arial" w:hAnsi="Arial" w:cs="Arial"/>
          <w:b/>
          <w:bCs/>
          <w:color w:val="0D0D0D" w:themeColor="text1" w:themeTint="F2"/>
          <w:sz w:val="20"/>
          <w:szCs w:val="20"/>
        </w:rPr>
        <w:t>)</w:t>
      </w:r>
    </w:p>
    <w:p w14:paraId="3675E1BE" w14:textId="77777777" w:rsidR="006A7FBF" w:rsidRPr="00450DB9" w:rsidRDefault="006A7FBF" w:rsidP="006A7FBF">
      <w:pPr>
        <w:pStyle w:val="Sinespaciado1"/>
        <w:ind w:left="426"/>
        <w:jc w:val="both"/>
        <w:rPr>
          <w:rFonts w:ascii="Arial" w:hAnsi="Arial" w:cs="Arial"/>
          <w:color w:val="0D0D0D" w:themeColor="text1" w:themeTint="F2"/>
          <w:sz w:val="20"/>
          <w:szCs w:val="20"/>
        </w:rPr>
      </w:pPr>
    </w:p>
    <w:p w14:paraId="6361FE1A" w14:textId="77777777" w:rsidR="006A7FBF" w:rsidRPr="00450DB9" w:rsidRDefault="006A7FBF" w:rsidP="006A7FBF">
      <w:pPr>
        <w:pStyle w:val="Sinespaciado2"/>
        <w:numPr>
          <w:ilvl w:val="0"/>
          <w:numId w:val="4"/>
        </w:numPr>
        <w:suppressAutoHyphens w:val="0"/>
        <w:spacing w:line="240" w:lineRule="auto"/>
        <w:ind w:left="709" w:hanging="283"/>
        <w:jc w:val="both"/>
        <w:rPr>
          <w:rFonts w:ascii="Arial" w:hAnsi="Arial" w:cs="Arial"/>
          <w:color w:val="0D0D0D" w:themeColor="text1" w:themeTint="F2"/>
          <w:sz w:val="20"/>
          <w:szCs w:val="20"/>
        </w:rPr>
      </w:pPr>
      <w:r w:rsidRPr="00450DB9">
        <w:rPr>
          <w:rFonts w:ascii="Arial" w:hAnsi="Arial" w:cs="Arial"/>
          <w:color w:val="0D0D0D" w:themeColor="text1" w:themeTint="F2"/>
          <w:sz w:val="20"/>
          <w:szCs w:val="20"/>
        </w:rPr>
        <w:t>Con relación al puntaje establecido en las Normas vigentes sobre el lugar de realización del SERUMS dentro del mapa de pobreza elaborado por FONCODES, el criterio a aplicarse es el siguiente:</w:t>
      </w:r>
    </w:p>
    <w:p w14:paraId="415E219C" w14:textId="77777777" w:rsidR="006A7FBF" w:rsidRPr="00450DB9" w:rsidRDefault="006A7FBF" w:rsidP="006A7FBF">
      <w:pPr>
        <w:pStyle w:val="Prrafodelista3"/>
        <w:rPr>
          <w:rFonts w:ascii="Arial" w:hAnsi="Arial" w:cs="Arial"/>
          <w:color w:val="0D0D0D" w:themeColor="text1" w:themeTint="F2"/>
          <w:sz w:val="18"/>
          <w:szCs w:val="18"/>
        </w:rPr>
      </w:pPr>
    </w:p>
    <w:tbl>
      <w:tblPr>
        <w:tblW w:w="782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3714"/>
      </w:tblGrid>
      <w:tr w:rsidR="006A7FBF" w:rsidRPr="00450DB9" w14:paraId="36FDCAAC" w14:textId="77777777" w:rsidTr="00483222">
        <w:trPr>
          <w:trHeight w:val="305"/>
        </w:trPr>
        <w:tc>
          <w:tcPr>
            <w:tcW w:w="4111" w:type="dxa"/>
            <w:shd w:val="clear" w:color="auto" w:fill="E6E6E6"/>
            <w:vAlign w:val="center"/>
          </w:tcPr>
          <w:p w14:paraId="533C224E" w14:textId="77777777" w:rsidR="006A7FBF" w:rsidRPr="00450DB9" w:rsidRDefault="006A7FBF" w:rsidP="008121D2">
            <w:pPr>
              <w:pStyle w:val="Sinespaciado2"/>
              <w:jc w:val="center"/>
              <w:rPr>
                <w:rFonts w:ascii="Arial" w:hAnsi="Arial" w:cs="Arial"/>
                <w:b/>
                <w:color w:val="0D0D0D" w:themeColor="text1" w:themeTint="F2"/>
                <w:sz w:val="20"/>
                <w:szCs w:val="20"/>
              </w:rPr>
            </w:pPr>
            <w:r w:rsidRPr="00450DB9">
              <w:rPr>
                <w:rFonts w:ascii="Arial" w:hAnsi="Arial" w:cs="Arial"/>
                <w:b/>
                <w:color w:val="0D0D0D" w:themeColor="text1" w:themeTint="F2"/>
                <w:sz w:val="20"/>
                <w:szCs w:val="20"/>
              </w:rPr>
              <w:t>Ubicación según FONCODES</w:t>
            </w:r>
          </w:p>
        </w:tc>
        <w:tc>
          <w:tcPr>
            <w:tcW w:w="3714" w:type="dxa"/>
            <w:shd w:val="clear" w:color="auto" w:fill="E6E6E6"/>
            <w:vAlign w:val="center"/>
          </w:tcPr>
          <w:p w14:paraId="44FCF2DC" w14:textId="77777777" w:rsidR="006A7FBF" w:rsidRPr="00450DB9" w:rsidRDefault="006A7FBF" w:rsidP="008121D2">
            <w:pPr>
              <w:pStyle w:val="Sinespaciado2"/>
              <w:jc w:val="center"/>
              <w:rPr>
                <w:rFonts w:ascii="Arial" w:hAnsi="Arial" w:cs="Arial"/>
                <w:b/>
                <w:color w:val="0D0D0D" w:themeColor="text1" w:themeTint="F2"/>
                <w:sz w:val="20"/>
                <w:szCs w:val="20"/>
              </w:rPr>
            </w:pPr>
            <w:r w:rsidRPr="00450DB9">
              <w:rPr>
                <w:rFonts w:ascii="Arial" w:hAnsi="Arial" w:cs="Arial"/>
                <w:b/>
                <w:color w:val="0D0D0D" w:themeColor="text1" w:themeTint="F2"/>
                <w:sz w:val="20"/>
                <w:szCs w:val="20"/>
              </w:rPr>
              <w:t>Bonificación sobre puntaje final</w:t>
            </w:r>
          </w:p>
        </w:tc>
      </w:tr>
      <w:tr w:rsidR="006A7FBF" w:rsidRPr="00450DB9" w14:paraId="19DD96C3" w14:textId="77777777" w:rsidTr="00483222">
        <w:tc>
          <w:tcPr>
            <w:tcW w:w="4111" w:type="dxa"/>
            <w:vAlign w:val="center"/>
          </w:tcPr>
          <w:p w14:paraId="4154FFC7" w14:textId="77777777" w:rsidR="006A7FBF" w:rsidRPr="00450DB9" w:rsidRDefault="006A7FBF" w:rsidP="008121D2">
            <w:pPr>
              <w:pStyle w:val="Sinespaciado2"/>
              <w:jc w:val="center"/>
              <w:rPr>
                <w:rFonts w:ascii="Arial" w:hAnsi="Arial" w:cs="Arial"/>
                <w:color w:val="0D0D0D" w:themeColor="text1" w:themeTint="F2"/>
                <w:sz w:val="20"/>
                <w:szCs w:val="20"/>
              </w:rPr>
            </w:pPr>
            <w:r w:rsidRPr="00450DB9">
              <w:rPr>
                <w:rFonts w:ascii="Arial" w:hAnsi="Arial" w:cs="Arial"/>
                <w:color w:val="0D0D0D" w:themeColor="text1" w:themeTint="F2"/>
                <w:sz w:val="20"/>
                <w:szCs w:val="20"/>
              </w:rPr>
              <w:t>Quintil 1</w:t>
            </w:r>
          </w:p>
        </w:tc>
        <w:tc>
          <w:tcPr>
            <w:tcW w:w="3714" w:type="dxa"/>
            <w:vAlign w:val="center"/>
          </w:tcPr>
          <w:p w14:paraId="74E54038" w14:textId="77777777" w:rsidR="006A7FBF" w:rsidRPr="00450DB9" w:rsidRDefault="006A7FBF" w:rsidP="008121D2">
            <w:pPr>
              <w:pStyle w:val="Sinespaciado2"/>
              <w:jc w:val="center"/>
              <w:rPr>
                <w:rFonts w:ascii="Arial" w:hAnsi="Arial" w:cs="Arial"/>
                <w:color w:val="0D0D0D" w:themeColor="text1" w:themeTint="F2"/>
                <w:sz w:val="20"/>
                <w:szCs w:val="20"/>
              </w:rPr>
            </w:pPr>
            <w:r w:rsidRPr="00450DB9">
              <w:rPr>
                <w:rFonts w:ascii="Arial" w:hAnsi="Arial" w:cs="Arial"/>
                <w:color w:val="0D0D0D" w:themeColor="text1" w:themeTint="F2"/>
                <w:sz w:val="20"/>
                <w:szCs w:val="20"/>
              </w:rPr>
              <w:t>15 %</w:t>
            </w:r>
          </w:p>
        </w:tc>
      </w:tr>
      <w:tr w:rsidR="006A7FBF" w:rsidRPr="00450DB9" w14:paraId="3EDF96EB" w14:textId="77777777" w:rsidTr="00483222">
        <w:tc>
          <w:tcPr>
            <w:tcW w:w="4111" w:type="dxa"/>
            <w:vAlign w:val="center"/>
          </w:tcPr>
          <w:p w14:paraId="64ED7866" w14:textId="77777777" w:rsidR="006A7FBF" w:rsidRPr="00450DB9" w:rsidRDefault="006A7FBF" w:rsidP="008121D2">
            <w:pPr>
              <w:pStyle w:val="Sinespaciado2"/>
              <w:jc w:val="center"/>
              <w:rPr>
                <w:rFonts w:ascii="Arial" w:hAnsi="Arial" w:cs="Arial"/>
                <w:color w:val="0D0D0D" w:themeColor="text1" w:themeTint="F2"/>
                <w:sz w:val="20"/>
                <w:szCs w:val="20"/>
              </w:rPr>
            </w:pPr>
            <w:r w:rsidRPr="00450DB9">
              <w:rPr>
                <w:rFonts w:ascii="Arial" w:hAnsi="Arial" w:cs="Arial"/>
                <w:color w:val="0D0D0D" w:themeColor="text1" w:themeTint="F2"/>
                <w:sz w:val="20"/>
                <w:szCs w:val="20"/>
              </w:rPr>
              <w:t>Quintil 2</w:t>
            </w:r>
          </w:p>
        </w:tc>
        <w:tc>
          <w:tcPr>
            <w:tcW w:w="3714" w:type="dxa"/>
            <w:vAlign w:val="center"/>
          </w:tcPr>
          <w:p w14:paraId="0530DECA" w14:textId="77777777" w:rsidR="006A7FBF" w:rsidRPr="00450DB9" w:rsidRDefault="006A7FBF" w:rsidP="008121D2">
            <w:pPr>
              <w:pStyle w:val="Sinespaciado2"/>
              <w:jc w:val="center"/>
              <w:rPr>
                <w:rFonts w:ascii="Arial" w:hAnsi="Arial" w:cs="Arial"/>
                <w:color w:val="0D0D0D" w:themeColor="text1" w:themeTint="F2"/>
                <w:sz w:val="20"/>
                <w:szCs w:val="20"/>
              </w:rPr>
            </w:pPr>
            <w:r w:rsidRPr="00450DB9">
              <w:rPr>
                <w:rFonts w:ascii="Arial" w:hAnsi="Arial" w:cs="Arial"/>
                <w:color w:val="0D0D0D" w:themeColor="text1" w:themeTint="F2"/>
                <w:sz w:val="20"/>
                <w:szCs w:val="20"/>
              </w:rPr>
              <w:t>10 %</w:t>
            </w:r>
          </w:p>
        </w:tc>
      </w:tr>
      <w:tr w:rsidR="006A7FBF" w:rsidRPr="00450DB9" w14:paraId="26620068" w14:textId="77777777" w:rsidTr="00483222">
        <w:tc>
          <w:tcPr>
            <w:tcW w:w="4111" w:type="dxa"/>
            <w:vAlign w:val="center"/>
          </w:tcPr>
          <w:p w14:paraId="22AD7D4E" w14:textId="77777777" w:rsidR="006A7FBF" w:rsidRPr="00450DB9" w:rsidRDefault="006A7FBF" w:rsidP="008121D2">
            <w:pPr>
              <w:pStyle w:val="Sinespaciado2"/>
              <w:jc w:val="center"/>
              <w:rPr>
                <w:rFonts w:ascii="Arial" w:hAnsi="Arial" w:cs="Arial"/>
                <w:color w:val="0D0D0D" w:themeColor="text1" w:themeTint="F2"/>
                <w:sz w:val="20"/>
                <w:szCs w:val="20"/>
              </w:rPr>
            </w:pPr>
            <w:r w:rsidRPr="00450DB9">
              <w:rPr>
                <w:rFonts w:ascii="Arial" w:hAnsi="Arial" w:cs="Arial"/>
                <w:color w:val="0D0D0D" w:themeColor="text1" w:themeTint="F2"/>
                <w:sz w:val="20"/>
                <w:szCs w:val="20"/>
              </w:rPr>
              <w:t>Quintil 3</w:t>
            </w:r>
          </w:p>
        </w:tc>
        <w:tc>
          <w:tcPr>
            <w:tcW w:w="3714" w:type="dxa"/>
            <w:vAlign w:val="center"/>
          </w:tcPr>
          <w:p w14:paraId="74ACDB32" w14:textId="77777777" w:rsidR="006A7FBF" w:rsidRPr="00450DB9" w:rsidRDefault="006A7FBF" w:rsidP="008121D2">
            <w:pPr>
              <w:pStyle w:val="Sinespaciado2"/>
              <w:jc w:val="center"/>
              <w:rPr>
                <w:rFonts w:ascii="Arial" w:hAnsi="Arial" w:cs="Arial"/>
                <w:color w:val="0D0D0D" w:themeColor="text1" w:themeTint="F2"/>
                <w:sz w:val="20"/>
                <w:szCs w:val="20"/>
              </w:rPr>
            </w:pPr>
            <w:r w:rsidRPr="00450DB9">
              <w:rPr>
                <w:rFonts w:ascii="Arial" w:hAnsi="Arial" w:cs="Arial"/>
                <w:color w:val="0D0D0D" w:themeColor="text1" w:themeTint="F2"/>
                <w:sz w:val="20"/>
                <w:szCs w:val="20"/>
              </w:rPr>
              <w:t>5 %</w:t>
            </w:r>
          </w:p>
        </w:tc>
      </w:tr>
      <w:tr w:rsidR="006A7FBF" w:rsidRPr="00450DB9" w14:paraId="3EFD8F24" w14:textId="77777777" w:rsidTr="00483222">
        <w:tc>
          <w:tcPr>
            <w:tcW w:w="4111" w:type="dxa"/>
            <w:vAlign w:val="center"/>
          </w:tcPr>
          <w:p w14:paraId="18B65759" w14:textId="77777777" w:rsidR="006A7FBF" w:rsidRPr="00450DB9" w:rsidRDefault="006A7FBF" w:rsidP="008121D2">
            <w:pPr>
              <w:pStyle w:val="Sinespaciado2"/>
              <w:jc w:val="center"/>
              <w:rPr>
                <w:rFonts w:ascii="Arial" w:hAnsi="Arial" w:cs="Arial"/>
                <w:color w:val="0D0D0D" w:themeColor="text1" w:themeTint="F2"/>
                <w:sz w:val="20"/>
                <w:szCs w:val="20"/>
              </w:rPr>
            </w:pPr>
            <w:r w:rsidRPr="00450DB9">
              <w:rPr>
                <w:rFonts w:ascii="Arial" w:hAnsi="Arial" w:cs="Arial"/>
                <w:color w:val="0D0D0D" w:themeColor="text1" w:themeTint="F2"/>
                <w:sz w:val="20"/>
                <w:szCs w:val="20"/>
              </w:rPr>
              <w:t>Quintil 4</w:t>
            </w:r>
          </w:p>
        </w:tc>
        <w:tc>
          <w:tcPr>
            <w:tcW w:w="3714" w:type="dxa"/>
            <w:vAlign w:val="center"/>
          </w:tcPr>
          <w:p w14:paraId="2641A256" w14:textId="77777777" w:rsidR="006A7FBF" w:rsidRPr="00450DB9" w:rsidRDefault="006A7FBF" w:rsidP="008121D2">
            <w:pPr>
              <w:pStyle w:val="Sinespaciado2"/>
              <w:jc w:val="center"/>
              <w:rPr>
                <w:rFonts w:ascii="Arial" w:hAnsi="Arial" w:cs="Arial"/>
                <w:color w:val="0D0D0D" w:themeColor="text1" w:themeTint="F2"/>
                <w:sz w:val="20"/>
                <w:szCs w:val="20"/>
              </w:rPr>
            </w:pPr>
            <w:r w:rsidRPr="00450DB9">
              <w:rPr>
                <w:rFonts w:ascii="Arial" w:hAnsi="Arial" w:cs="Arial"/>
                <w:color w:val="0D0D0D" w:themeColor="text1" w:themeTint="F2"/>
                <w:sz w:val="20"/>
                <w:szCs w:val="20"/>
              </w:rPr>
              <w:t>2 %</w:t>
            </w:r>
          </w:p>
        </w:tc>
      </w:tr>
      <w:tr w:rsidR="006A7FBF" w:rsidRPr="00450DB9" w14:paraId="53DF6184" w14:textId="77777777" w:rsidTr="00483222">
        <w:tc>
          <w:tcPr>
            <w:tcW w:w="4111" w:type="dxa"/>
            <w:vAlign w:val="center"/>
          </w:tcPr>
          <w:p w14:paraId="20692003" w14:textId="77777777" w:rsidR="006A7FBF" w:rsidRPr="00450DB9" w:rsidRDefault="006A7FBF" w:rsidP="008121D2">
            <w:pPr>
              <w:pStyle w:val="Sinespaciado2"/>
              <w:jc w:val="center"/>
              <w:rPr>
                <w:rFonts w:ascii="Arial" w:hAnsi="Arial" w:cs="Arial"/>
                <w:color w:val="0D0D0D" w:themeColor="text1" w:themeTint="F2"/>
                <w:sz w:val="20"/>
                <w:szCs w:val="20"/>
              </w:rPr>
            </w:pPr>
            <w:r w:rsidRPr="00450DB9">
              <w:rPr>
                <w:rFonts w:ascii="Arial" w:hAnsi="Arial" w:cs="Arial"/>
                <w:color w:val="0D0D0D" w:themeColor="text1" w:themeTint="F2"/>
                <w:sz w:val="20"/>
                <w:szCs w:val="20"/>
              </w:rPr>
              <w:t>Quintil 5</w:t>
            </w:r>
          </w:p>
        </w:tc>
        <w:tc>
          <w:tcPr>
            <w:tcW w:w="3714" w:type="dxa"/>
            <w:vAlign w:val="center"/>
          </w:tcPr>
          <w:p w14:paraId="7BFDD4F3" w14:textId="77777777" w:rsidR="006A7FBF" w:rsidRPr="00450DB9" w:rsidRDefault="006A7FBF" w:rsidP="008121D2">
            <w:pPr>
              <w:pStyle w:val="Sinespaciado2"/>
              <w:jc w:val="center"/>
              <w:rPr>
                <w:rFonts w:ascii="Arial" w:hAnsi="Arial" w:cs="Arial"/>
                <w:color w:val="0D0D0D" w:themeColor="text1" w:themeTint="F2"/>
                <w:sz w:val="20"/>
                <w:szCs w:val="20"/>
              </w:rPr>
            </w:pPr>
            <w:r w:rsidRPr="00450DB9">
              <w:rPr>
                <w:rFonts w:ascii="Arial" w:hAnsi="Arial" w:cs="Arial"/>
                <w:color w:val="0D0D0D" w:themeColor="text1" w:themeTint="F2"/>
                <w:sz w:val="20"/>
                <w:szCs w:val="20"/>
              </w:rPr>
              <w:t>0 %</w:t>
            </w:r>
          </w:p>
        </w:tc>
      </w:tr>
    </w:tbl>
    <w:p w14:paraId="3BACECE1" w14:textId="77777777" w:rsidR="006A7FBF" w:rsidRPr="00450DB9" w:rsidRDefault="006A7FBF" w:rsidP="006A7FBF">
      <w:pPr>
        <w:pStyle w:val="Prrafodelista2"/>
        <w:rPr>
          <w:rFonts w:ascii="Arial" w:hAnsi="Arial" w:cs="Arial"/>
          <w:color w:val="0D0D0D" w:themeColor="text1" w:themeTint="F2"/>
        </w:rPr>
      </w:pPr>
    </w:p>
    <w:p w14:paraId="74084B1A" w14:textId="77777777" w:rsidR="006A7FBF" w:rsidRPr="005107C5" w:rsidRDefault="006A7FBF" w:rsidP="006A7FBF">
      <w:pPr>
        <w:pStyle w:val="Sinespaciado1"/>
        <w:numPr>
          <w:ilvl w:val="0"/>
          <w:numId w:val="18"/>
        </w:numPr>
        <w:ind w:left="709" w:hanging="283"/>
        <w:jc w:val="both"/>
        <w:rPr>
          <w:rFonts w:ascii="Arial" w:hAnsi="Arial" w:cs="Arial"/>
          <w:color w:val="0D0D0D" w:themeColor="text1" w:themeTint="F2"/>
          <w:sz w:val="20"/>
          <w:szCs w:val="20"/>
        </w:rPr>
      </w:pPr>
      <w:r w:rsidRPr="005107C5">
        <w:rPr>
          <w:rFonts w:ascii="Arial" w:hAnsi="Arial" w:cs="Arial"/>
          <w:color w:val="0D0D0D" w:themeColor="text1" w:themeTint="F2"/>
          <w:sz w:val="20"/>
          <w:szCs w:val="20"/>
        </w:rPr>
        <w:t xml:space="preserve">De otro lado, de acuerdo a lo señalado en las normas vigentes para los profesionales médicos especialistas que demuestren haber culminado su </w:t>
      </w:r>
      <w:proofErr w:type="spellStart"/>
      <w:r w:rsidRPr="005107C5">
        <w:rPr>
          <w:rFonts w:ascii="Arial" w:hAnsi="Arial" w:cs="Arial"/>
          <w:color w:val="0D0D0D" w:themeColor="text1" w:themeTint="F2"/>
          <w:sz w:val="20"/>
          <w:szCs w:val="20"/>
        </w:rPr>
        <w:t>Residentado</w:t>
      </w:r>
      <w:proofErr w:type="spellEnd"/>
      <w:r w:rsidRPr="005107C5">
        <w:rPr>
          <w:rFonts w:ascii="Arial" w:hAnsi="Arial" w:cs="Arial"/>
          <w:color w:val="0D0D0D" w:themeColor="text1" w:themeTint="F2"/>
          <w:sz w:val="20"/>
          <w:szCs w:val="20"/>
        </w:rPr>
        <w:t xml:space="preserve"> Médico en ESSALUD, se les otorgará la bonificación siguiente:</w:t>
      </w:r>
    </w:p>
    <w:p w14:paraId="7D361CB4" w14:textId="77777777" w:rsidR="006A7FBF" w:rsidRPr="005107C5" w:rsidRDefault="006A7FBF" w:rsidP="006A7FBF">
      <w:pPr>
        <w:pStyle w:val="Sinespaciado1"/>
        <w:ind w:left="709"/>
        <w:jc w:val="both"/>
        <w:rPr>
          <w:rFonts w:ascii="Arial" w:hAnsi="Arial" w:cs="Arial"/>
          <w:color w:val="0D0D0D" w:themeColor="text1" w:themeTint="F2"/>
          <w:sz w:val="20"/>
          <w:szCs w:val="20"/>
        </w:rPr>
      </w:pPr>
    </w:p>
    <w:p w14:paraId="1FF813C3" w14:textId="77777777" w:rsidR="006A7FBF" w:rsidRDefault="006A7FBF" w:rsidP="006A7FBF">
      <w:pPr>
        <w:pStyle w:val="Sinespaciado1"/>
        <w:numPr>
          <w:ilvl w:val="0"/>
          <w:numId w:val="17"/>
        </w:numPr>
        <w:jc w:val="both"/>
        <w:rPr>
          <w:rFonts w:ascii="Arial" w:hAnsi="Arial" w:cs="Arial"/>
          <w:color w:val="0D0D0D" w:themeColor="text1" w:themeTint="F2"/>
          <w:sz w:val="20"/>
          <w:szCs w:val="20"/>
        </w:rPr>
      </w:pPr>
      <w:r w:rsidRPr="005107C5">
        <w:rPr>
          <w:rFonts w:ascii="Arial" w:hAnsi="Arial" w:cs="Arial"/>
          <w:color w:val="0D0D0D" w:themeColor="text1" w:themeTint="F2"/>
          <w:sz w:val="20"/>
          <w:szCs w:val="20"/>
        </w:rPr>
        <w:t xml:space="preserve">Se otorgará un veinticinco por ciento (25%) del puntaje total obtenido en los casos donde el Médico Especialista demuestre documentalmente haber culminado su </w:t>
      </w:r>
      <w:proofErr w:type="spellStart"/>
      <w:r w:rsidRPr="005107C5">
        <w:rPr>
          <w:rFonts w:ascii="Arial" w:hAnsi="Arial" w:cs="Arial"/>
          <w:color w:val="0D0D0D" w:themeColor="text1" w:themeTint="F2"/>
          <w:sz w:val="20"/>
          <w:szCs w:val="20"/>
        </w:rPr>
        <w:t>Residentado</w:t>
      </w:r>
      <w:proofErr w:type="spellEnd"/>
      <w:r w:rsidRPr="005107C5">
        <w:rPr>
          <w:rFonts w:ascii="Arial" w:hAnsi="Arial" w:cs="Arial"/>
          <w:color w:val="0D0D0D" w:themeColor="text1" w:themeTint="F2"/>
          <w:sz w:val="20"/>
          <w:szCs w:val="20"/>
        </w:rPr>
        <w:t xml:space="preserve"> Médico en ESSALUD;</w:t>
      </w:r>
    </w:p>
    <w:p w14:paraId="0B1AE8C0" w14:textId="77777777" w:rsidR="006A7FBF" w:rsidRDefault="006A7FBF" w:rsidP="006A7FBF">
      <w:pPr>
        <w:pStyle w:val="Sinespaciado1"/>
        <w:jc w:val="both"/>
        <w:rPr>
          <w:rFonts w:ascii="Arial" w:hAnsi="Arial" w:cs="Arial"/>
          <w:color w:val="0D0D0D" w:themeColor="text1" w:themeTint="F2"/>
          <w:sz w:val="20"/>
          <w:szCs w:val="20"/>
        </w:rPr>
      </w:pPr>
    </w:p>
    <w:p w14:paraId="225FB71D" w14:textId="77777777" w:rsidR="006A7FBF" w:rsidRPr="005107C5" w:rsidRDefault="006A7FBF" w:rsidP="006A7FBF">
      <w:pPr>
        <w:pStyle w:val="Sinespaciado1"/>
        <w:numPr>
          <w:ilvl w:val="0"/>
          <w:numId w:val="17"/>
        </w:numPr>
        <w:jc w:val="both"/>
        <w:rPr>
          <w:rFonts w:ascii="Arial" w:hAnsi="Arial" w:cs="Arial"/>
          <w:color w:val="0D0D0D" w:themeColor="text1" w:themeTint="F2"/>
          <w:sz w:val="20"/>
          <w:szCs w:val="20"/>
        </w:rPr>
      </w:pPr>
      <w:r w:rsidRPr="005107C5">
        <w:rPr>
          <w:rFonts w:ascii="Arial" w:hAnsi="Arial" w:cs="Arial"/>
          <w:color w:val="0D0D0D" w:themeColor="text1" w:themeTint="F2"/>
          <w:sz w:val="20"/>
          <w:szCs w:val="20"/>
        </w:rPr>
        <w:t xml:space="preserve">Se otorgará un diez por ciento (10%) adicional, esto es treinta y cinco por ciento (35%) del puntaje total obtenido en los casos donde el Médico Especialista demuestre documentalmente haber culminado su </w:t>
      </w:r>
      <w:proofErr w:type="spellStart"/>
      <w:r w:rsidRPr="005107C5">
        <w:rPr>
          <w:rFonts w:ascii="Arial" w:hAnsi="Arial" w:cs="Arial"/>
          <w:color w:val="0D0D0D" w:themeColor="text1" w:themeTint="F2"/>
          <w:sz w:val="20"/>
          <w:szCs w:val="20"/>
        </w:rPr>
        <w:t>Residentado</w:t>
      </w:r>
      <w:proofErr w:type="spellEnd"/>
      <w:r w:rsidRPr="005107C5">
        <w:rPr>
          <w:rFonts w:ascii="Arial" w:hAnsi="Arial" w:cs="Arial"/>
          <w:color w:val="0D0D0D" w:themeColor="text1" w:themeTint="F2"/>
          <w:sz w:val="20"/>
          <w:szCs w:val="20"/>
        </w:rPr>
        <w:t xml:space="preserve"> Médico en ESSALUD durante el mismo año en el que se efectúa la convocatoria a la que postula.</w:t>
      </w:r>
    </w:p>
    <w:p w14:paraId="4D009133" w14:textId="77777777" w:rsidR="006A7FBF" w:rsidRPr="005107C5" w:rsidRDefault="006A7FBF" w:rsidP="006A7FBF">
      <w:pPr>
        <w:pStyle w:val="Sinespaciado1"/>
        <w:jc w:val="both"/>
        <w:rPr>
          <w:rFonts w:ascii="Arial" w:hAnsi="Arial" w:cs="Arial"/>
          <w:color w:val="0D0D0D" w:themeColor="text1" w:themeTint="F2"/>
          <w:sz w:val="20"/>
          <w:szCs w:val="20"/>
        </w:rPr>
      </w:pPr>
    </w:p>
    <w:p w14:paraId="29CF3E2D" w14:textId="77777777" w:rsidR="006A7FBF" w:rsidRPr="005107C5" w:rsidRDefault="006A7FBF" w:rsidP="006A7FBF">
      <w:pPr>
        <w:pStyle w:val="Sinespaciado1"/>
        <w:numPr>
          <w:ilvl w:val="2"/>
          <w:numId w:val="16"/>
        </w:numPr>
        <w:tabs>
          <w:tab w:val="clear" w:pos="3409"/>
          <w:tab w:val="num" w:pos="360"/>
        </w:tabs>
        <w:ind w:left="360" w:hanging="360"/>
        <w:rPr>
          <w:rFonts w:ascii="Arial" w:hAnsi="Arial" w:cs="Arial"/>
          <w:b/>
          <w:color w:val="0D0D0D" w:themeColor="text1" w:themeTint="F2"/>
          <w:sz w:val="20"/>
          <w:szCs w:val="20"/>
        </w:rPr>
      </w:pPr>
      <w:r w:rsidRPr="005107C5">
        <w:rPr>
          <w:rFonts w:ascii="Arial" w:hAnsi="Arial" w:cs="Arial"/>
          <w:b/>
          <w:color w:val="0D0D0D" w:themeColor="text1" w:themeTint="F2"/>
          <w:sz w:val="20"/>
          <w:szCs w:val="20"/>
        </w:rPr>
        <w:t xml:space="preserve">  DOCUMENTACIÓN A PRESENTAR</w:t>
      </w:r>
    </w:p>
    <w:p w14:paraId="0E91065D" w14:textId="77777777" w:rsidR="006A7FBF" w:rsidRPr="005107C5" w:rsidRDefault="006A7FBF" w:rsidP="006A7FBF">
      <w:pPr>
        <w:pStyle w:val="Sinespaciado1"/>
        <w:rPr>
          <w:rFonts w:ascii="Arial" w:hAnsi="Arial" w:cs="Arial"/>
          <w:color w:val="0D0D0D" w:themeColor="text1" w:themeTint="F2"/>
          <w:sz w:val="20"/>
          <w:szCs w:val="20"/>
        </w:rPr>
      </w:pPr>
    </w:p>
    <w:p w14:paraId="6CADD23C" w14:textId="77777777" w:rsidR="006A7FBF" w:rsidRPr="005107C5" w:rsidRDefault="006A7FBF" w:rsidP="006A7FBF">
      <w:pPr>
        <w:pStyle w:val="Sinespaciado1"/>
        <w:numPr>
          <w:ilvl w:val="0"/>
          <w:numId w:val="5"/>
        </w:numPr>
        <w:ind w:left="709" w:hanging="283"/>
        <w:rPr>
          <w:rFonts w:ascii="Arial" w:hAnsi="Arial" w:cs="Arial"/>
          <w:b/>
          <w:color w:val="0D0D0D" w:themeColor="text1" w:themeTint="F2"/>
          <w:sz w:val="20"/>
          <w:szCs w:val="20"/>
        </w:rPr>
      </w:pPr>
      <w:r w:rsidRPr="005107C5">
        <w:rPr>
          <w:rFonts w:ascii="Arial" w:hAnsi="Arial" w:cs="Arial"/>
          <w:b/>
          <w:color w:val="0D0D0D" w:themeColor="text1" w:themeTint="F2"/>
          <w:sz w:val="20"/>
          <w:szCs w:val="20"/>
        </w:rPr>
        <w:t>De la presentación de la hoja de vida</w:t>
      </w:r>
    </w:p>
    <w:p w14:paraId="63672754" w14:textId="77777777" w:rsidR="006A7FBF" w:rsidRPr="005107C5" w:rsidRDefault="006A7FBF" w:rsidP="006A7FBF">
      <w:pPr>
        <w:pStyle w:val="Sinespaciado1"/>
        <w:rPr>
          <w:rFonts w:ascii="Arial" w:hAnsi="Arial" w:cs="Arial"/>
          <w:color w:val="0D0D0D" w:themeColor="text1" w:themeTint="F2"/>
          <w:sz w:val="20"/>
          <w:szCs w:val="20"/>
        </w:rPr>
      </w:pPr>
    </w:p>
    <w:p w14:paraId="075CB223" w14:textId="77777777" w:rsidR="006A7FBF" w:rsidRPr="005107C5" w:rsidRDefault="006A7FBF" w:rsidP="006A7FBF">
      <w:pPr>
        <w:pStyle w:val="Sinespaciado1"/>
        <w:numPr>
          <w:ilvl w:val="0"/>
          <w:numId w:val="6"/>
        </w:numPr>
        <w:ind w:left="993" w:hanging="284"/>
        <w:jc w:val="both"/>
        <w:rPr>
          <w:rFonts w:ascii="Arial" w:hAnsi="Arial" w:cs="Arial"/>
          <w:color w:val="0D0D0D" w:themeColor="text1" w:themeTint="F2"/>
          <w:sz w:val="20"/>
          <w:szCs w:val="20"/>
        </w:rPr>
      </w:pPr>
      <w:r w:rsidRPr="005107C5">
        <w:rPr>
          <w:rFonts w:ascii="Arial" w:hAnsi="Arial" w:cs="Arial"/>
          <w:color w:val="0D0D0D" w:themeColor="text1" w:themeTint="F2"/>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14:paraId="0A2A9C6B" w14:textId="77777777" w:rsidR="006A7FBF" w:rsidRPr="005107C5" w:rsidRDefault="006A7FBF" w:rsidP="006A7FBF">
      <w:pPr>
        <w:pStyle w:val="Sinespaciado1"/>
        <w:numPr>
          <w:ilvl w:val="0"/>
          <w:numId w:val="6"/>
        </w:numPr>
        <w:ind w:left="993" w:hanging="284"/>
        <w:jc w:val="both"/>
        <w:rPr>
          <w:rFonts w:ascii="Arial" w:hAnsi="Arial" w:cs="Arial"/>
          <w:color w:val="0D0D0D" w:themeColor="text1" w:themeTint="F2"/>
          <w:sz w:val="20"/>
          <w:szCs w:val="20"/>
        </w:rPr>
      </w:pPr>
      <w:r w:rsidRPr="005107C5">
        <w:rPr>
          <w:rFonts w:ascii="Arial" w:hAnsi="Arial" w:cs="Arial"/>
          <w:color w:val="0D0D0D" w:themeColor="text1" w:themeTint="F2"/>
          <w:sz w:val="20"/>
          <w:szCs w:val="20"/>
        </w:rPr>
        <w:t>Los documentos presentados por los postulantes no serán devueltos.</w:t>
      </w:r>
    </w:p>
    <w:p w14:paraId="1FBF7516" w14:textId="77777777" w:rsidR="006A7FBF" w:rsidRDefault="006A7FBF" w:rsidP="006A7FBF">
      <w:pPr>
        <w:pStyle w:val="Sinespaciado1"/>
        <w:jc w:val="both"/>
        <w:rPr>
          <w:rFonts w:ascii="Arial" w:hAnsi="Arial" w:cs="Arial"/>
          <w:color w:val="0D0D0D" w:themeColor="text1" w:themeTint="F2"/>
          <w:sz w:val="20"/>
          <w:szCs w:val="20"/>
        </w:rPr>
      </w:pPr>
    </w:p>
    <w:p w14:paraId="0EFB9A06" w14:textId="77777777" w:rsidR="006A7FBF" w:rsidRPr="005107C5" w:rsidRDefault="006A7FBF" w:rsidP="006A7FBF">
      <w:pPr>
        <w:pStyle w:val="Sinespaciado1"/>
        <w:numPr>
          <w:ilvl w:val="0"/>
          <w:numId w:val="5"/>
        </w:numPr>
        <w:ind w:left="709" w:hanging="283"/>
        <w:rPr>
          <w:rFonts w:ascii="Arial" w:hAnsi="Arial" w:cs="Arial"/>
          <w:b/>
          <w:color w:val="0D0D0D" w:themeColor="text1" w:themeTint="F2"/>
          <w:sz w:val="20"/>
          <w:szCs w:val="20"/>
        </w:rPr>
      </w:pPr>
      <w:r w:rsidRPr="005107C5">
        <w:rPr>
          <w:rFonts w:ascii="Arial" w:hAnsi="Arial" w:cs="Arial"/>
          <w:b/>
          <w:color w:val="0D0D0D" w:themeColor="text1" w:themeTint="F2"/>
          <w:sz w:val="20"/>
          <w:szCs w:val="20"/>
        </w:rPr>
        <w:t>Documentación adicional</w:t>
      </w:r>
    </w:p>
    <w:p w14:paraId="6550812A" w14:textId="77777777" w:rsidR="006A7FBF" w:rsidRPr="005107C5" w:rsidRDefault="006A7FBF" w:rsidP="006A7FBF">
      <w:pPr>
        <w:pStyle w:val="Sinespaciado1"/>
        <w:rPr>
          <w:rFonts w:ascii="Arial" w:hAnsi="Arial" w:cs="Arial"/>
          <w:color w:val="0D0D0D" w:themeColor="text1" w:themeTint="F2"/>
          <w:sz w:val="20"/>
          <w:szCs w:val="20"/>
        </w:rPr>
      </w:pPr>
    </w:p>
    <w:p w14:paraId="5C780FCF" w14:textId="77777777" w:rsidR="006A7FBF" w:rsidRPr="005107C5" w:rsidRDefault="006A7FBF" w:rsidP="006A7FBF">
      <w:pPr>
        <w:pStyle w:val="Sinespaciado1"/>
        <w:numPr>
          <w:ilvl w:val="0"/>
          <w:numId w:val="6"/>
        </w:numPr>
        <w:ind w:left="993" w:hanging="284"/>
        <w:jc w:val="both"/>
        <w:rPr>
          <w:rFonts w:ascii="Arial" w:hAnsi="Arial" w:cs="Arial"/>
          <w:color w:val="0D0D0D" w:themeColor="text1" w:themeTint="F2"/>
          <w:sz w:val="20"/>
          <w:szCs w:val="20"/>
        </w:rPr>
      </w:pPr>
      <w:r w:rsidRPr="005107C5">
        <w:rPr>
          <w:rFonts w:ascii="Arial" w:hAnsi="Arial" w:cs="Arial"/>
          <w:color w:val="0D0D0D" w:themeColor="text1" w:themeTint="F2"/>
          <w:sz w:val="20"/>
          <w:szCs w:val="20"/>
        </w:rPr>
        <w:t>Declaraciones Juradas (formatos 1, 2, 3, 4 de Corresponder y 5) y Currículum Vitae documentado y foliado, detallando los aspectos de formación, experiencia laboral y capacitación de acuerdo a las instrucciones indicadas en la página Web.</w:t>
      </w:r>
    </w:p>
    <w:p w14:paraId="05035317" w14:textId="77777777" w:rsidR="006A7FBF" w:rsidRDefault="006A7FBF" w:rsidP="006A7FBF">
      <w:pPr>
        <w:pStyle w:val="Sinespaciado1"/>
        <w:numPr>
          <w:ilvl w:val="0"/>
          <w:numId w:val="6"/>
        </w:numPr>
        <w:ind w:left="993" w:hanging="284"/>
        <w:jc w:val="both"/>
        <w:rPr>
          <w:rFonts w:ascii="Arial" w:hAnsi="Arial" w:cs="Arial"/>
          <w:color w:val="0D0D0D" w:themeColor="text1" w:themeTint="F2"/>
          <w:sz w:val="20"/>
          <w:szCs w:val="20"/>
        </w:rPr>
      </w:pPr>
      <w:r w:rsidRPr="005107C5">
        <w:rPr>
          <w:rFonts w:ascii="Arial" w:hAnsi="Arial" w:cs="Arial"/>
          <w:color w:val="0D0D0D" w:themeColor="text1" w:themeTint="F2"/>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0" w:history="1">
        <w:r w:rsidRPr="005107C5">
          <w:rPr>
            <w:rStyle w:val="Hipervnculo"/>
            <w:rFonts w:ascii="Arial" w:hAnsi="Arial" w:cs="Arial"/>
            <w:color w:val="0D0D0D" w:themeColor="text1" w:themeTint="F2"/>
            <w:sz w:val="20"/>
            <w:szCs w:val="20"/>
          </w:rPr>
          <w:t>www.essalud.gob.pe</w:t>
        </w:r>
      </w:hyperlink>
      <w:r w:rsidRPr="005107C5">
        <w:rPr>
          <w:rFonts w:ascii="Arial" w:hAnsi="Arial" w:cs="Arial"/>
          <w:color w:val="0D0D0D" w:themeColor="text1" w:themeTint="F2"/>
          <w:sz w:val="20"/>
          <w:szCs w:val="20"/>
        </w:rPr>
        <w:t xml:space="preserve"> (link: Contratación Administrativa de Servicios – Convocatorias).</w:t>
      </w:r>
    </w:p>
    <w:p w14:paraId="6B97597E" w14:textId="77777777" w:rsidR="007111B5" w:rsidRDefault="007111B5" w:rsidP="007111B5">
      <w:pPr>
        <w:pStyle w:val="Sinespaciado1"/>
        <w:jc w:val="both"/>
        <w:rPr>
          <w:rFonts w:ascii="Arial" w:hAnsi="Arial" w:cs="Arial"/>
          <w:color w:val="0D0D0D" w:themeColor="text1" w:themeTint="F2"/>
          <w:sz w:val="20"/>
          <w:szCs w:val="20"/>
        </w:rPr>
      </w:pPr>
    </w:p>
    <w:p w14:paraId="28512332" w14:textId="77777777" w:rsidR="007111B5" w:rsidRDefault="007111B5" w:rsidP="007111B5">
      <w:pPr>
        <w:pStyle w:val="Sinespaciado1"/>
        <w:jc w:val="both"/>
        <w:rPr>
          <w:rFonts w:ascii="Arial" w:hAnsi="Arial" w:cs="Arial"/>
          <w:color w:val="0D0D0D" w:themeColor="text1" w:themeTint="F2"/>
          <w:sz w:val="20"/>
          <w:szCs w:val="20"/>
        </w:rPr>
      </w:pPr>
    </w:p>
    <w:p w14:paraId="4BC008B5" w14:textId="77777777" w:rsidR="007111B5" w:rsidRDefault="007111B5" w:rsidP="007111B5">
      <w:pPr>
        <w:pStyle w:val="Sinespaciado1"/>
        <w:jc w:val="both"/>
        <w:rPr>
          <w:rFonts w:ascii="Arial" w:hAnsi="Arial" w:cs="Arial"/>
          <w:color w:val="0D0D0D" w:themeColor="text1" w:themeTint="F2"/>
          <w:sz w:val="20"/>
          <w:szCs w:val="20"/>
        </w:rPr>
      </w:pPr>
    </w:p>
    <w:p w14:paraId="211AF5E7" w14:textId="77777777" w:rsidR="007111B5" w:rsidRDefault="007111B5" w:rsidP="007111B5">
      <w:pPr>
        <w:pStyle w:val="Sinespaciado1"/>
        <w:jc w:val="both"/>
        <w:rPr>
          <w:rFonts w:ascii="Arial" w:hAnsi="Arial" w:cs="Arial"/>
          <w:color w:val="0D0D0D" w:themeColor="text1" w:themeTint="F2"/>
          <w:sz w:val="20"/>
          <w:szCs w:val="20"/>
        </w:rPr>
      </w:pPr>
    </w:p>
    <w:p w14:paraId="225852D8" w14:textId="77777777" w:rsidR="007111B5" w:rsidRDefault="007111B5" w:rsidP="007111B5">
      <w:pPr>
        <w:pStyle w:val="Sinespaciado1"/>
        <w:jc w:val="both"/>
        <w:rPr>
          <w:rFonts w:ascii="Arial" w:hAnsi="Arial" w:cs="Arial"/>
          <w:color w:val="0D0D0D" w:themeColor="text1" w:themeTint="F2"/>
          <w:sz w:val="20"/>
          <w:szCs w:val="20"/>
        </w:rPr>
      </w:pPr>
    </w:p>
    <w:p w14:paraId="316EFD97" w14:textId="77777777" w:rsidR="007111B5" w:rsidRDefault="007111B5" w:rsidP="007111B5">
      <w:pPr>
        <w:pStyle w:val="Sinespaciado1"/>
        <w:jc w:val="both"/>
        <w:rPr>
          <w:rFonts w:ascii="Arial" w:hAnsi="Arial" w:cs="Arial"/>
          <w:color w:val="0D0D0D" w:themeColor="text1" w:themeTint="F2"/>
          <w:sz w:val="20"/>
          <w:szCs w:val="20"/>
        </w:rPr>
      </w:pPr>
    </w:p>
    <w:p w14:paraId="0A034A86" w14:textId="77777777" w:rsidR="007111B5" w:rsidRDefault="007111B5" w:rsidP="007111B5">
      <w:pPr>
        <w:pStyle w:val="Sinespaciado1"/>
        <w:jc w:val="both"/>
        <w:rPr>
          <w:rFonts w:ascii="Arial" w:hAnsi="Arial" w:cs="Arial"/>
          <w:color w:val="0D0D0D" w:themeColor="text1" w:themeTint="F2"/>
          <w:sz w:val="20"/>
          <w:szCs w:val="20"/>
        </w:rPr>
      </w:pPr>
    </w:p>
    <w:p w14:paraId="3B4EA0CA" w14:textId="77777777" w:rsidR="00E04202" w:rsidRDefault="00E04202" w:rsidP="00E04202">
      <w:pPr>
        <w:pStyle w:val="Sinespaciado1"/>
        <w:jc w:val="both"/>
        <w:rPr>
          <w:rFonts w:ascii="Arial" w:hAnsi="Arial" w:cs="Arial"/>
          <w:color w:val="0D0D0D" w:themeColor="text1" w:themeTint="F2"/>
          <w:sz w:val="20"/>
          <w:szCs w:val="20"/>
        </w:rPr>
      </w:pPr>
    </w:p>
    <w:p w14:paraId="527B425E" w14:textId="77777777" w:rsidR="006A7FBF" w:rsidRPr="005107C5" w:rsidRDefault="006A7FBF" w:rsidP="006A7FBF">
      <w:pPr>
        <w:pStyle w:val="Sinespaciado1"/>
        <w:numPr>
          <w:ilvl w:val="2"/>
          <w:numId w:val="16"/>
        </w:numPr>
        <w:tabs>
          <w:tab w:val="clear" w:pos="3409"/>
          <w:tab w:val="num" w:pos="448"/>
        </w:tabs>
        <w:ind w:left="709" w:hanging="709"/>
        <w:rPr>
          <w:rFonts w:ascii="Arial" w:hAnsi="Arial" w:cs="Arial"/>
          <w:b/>
          <w:color w:val="0D0D0D" w:themeColor="text1" w:themeTint="F2"/>
          <w:sz w:val="20"/>
          <w:szCs w:val="20"/>
        </w:rPr>
      </w:pPr>
      <w:r w:rsidRPr="005107C5">
        <w:rPr>
          <w:rFonts w:ascii="Arial" w:hAnsi="Arial" w:cs="Arial"/>
          <w:b/>
          <w:color w:val="0D0D0D" w:themeColor="text1" w:themeTint="F2"/>
          <w:sz w:val="20"/>
          <w:szCs w:val="20"/>
        </w:rPr>
        <w:t>DE LA DECLARATORIA DE DESIERTO O CANCELACIÓN DEL PROCESO</w:t>
      </w:r>
    </w:p>
    <w:p w14:paraId="5DADF9F2" w14:textId="77777777" w:rsidR="006A7FBF" w:rsidRPr="005107C5" w:rsidRDefault="006A7FBF" w:rsidP="006A7FBF">
      <w:pPr>
        <w:pStyle w:val="Sinespaciado1"/>
        <w:rPr>
          <w:rFonts w:ascii="Arial" w:hAnsi="Arial" w:cs="Arial"/>
          <w:color w:val="0D0D0D" w:themeColor="text1" w:themeTint="F2"/>
          <w:sz w:val="20"/>
          <w:szCs w:val="20"/>
        </w:rPr>
      </w:pPr>
    </w:p>
    <w:p w14:paraId="765AA508" w14:textId="77777777" w:rsidR="006A7FBF" w:rsidRPr="005107C5" w:rsidRDefault="006A7FBF" w:rsidP="006A7FBF">
      <w:pPr>
        <w:pStyle w:val="Sinespaciado1"/>
        <w:numPr>
          <w:ilvl w:val="0"/>
          <w:numId w:val="7"/>
        </w:numPr>
        <w:ind w:left="709" w:hanging="283"/>
        <w:rPr>
          <w:rFonts w:ascii="Arial" w:hAnsi="Arial" w:cs="Arial"/>
          <w:b/>
          <w:color w:val="0D0D0D" w:themeColor="text1" w:themeTint="F2"/>
          <w:sz w:val="20"/>
          <w:szCs w:val="20"/>
        </w:rPr>
      </w:pPr>
      <w:r w:rsidRPr="005107C5">
        <w:rPr>
          <w:rFonts w:ascii="Arial" w:hAnsi="Arial" w:cs="Arial"/>
          <w:b/>
          <w:color w:val="0D0D0D" w:themeColor="text1" w:themeTint="F2"/>
          <w:sz w:val="20"/>
          <w:szCs w:val="20"/>
        </w:rPr>
        <w:t>Declaratoria del Proceso como Desierto</w:t>
      </w:r>
    </w:p>
    <w:p w14:paraId="0E7A283C" w14:textId="77777777" w:rsidR="006A7FBF" w:rsidRPr="005107C5" w:rsidRDefault="006A7FBF" w:rsidP="006A7FBF">
      <w:pPr>
        <w:pStyle w:val="Sinespaciado1"/>
        <w:ind w:left="708"/>
        <w:rPr>
          <w:rFonts w:ascii="Arial" w:hAnsi="Arial" w:cs="Arial"/>
          <w:color w:val="0D0D0D" w:themeColor="text1" w:themeTint="F2"/>
          <w:sz w:val="20"/>
          <w:szCs w:val="20"/>
        </w:rPr>
      </w:pPr>
    </w:p>
    <w:p w14:paraId="7F6630E1" w14:textId="77777777" w:rsidR="006A7FBF" w:rsidRPr="005107C5" w:rsidRDefault="006A7FBF" w:rsidP="006A7FBF">
      <w:pPr>
        <w:pStyle w:val="Sinespaciado1"/>
        <w:ind w:left="708"/>
        <w:rPr>
          <w:rFonts w:ascii="Arial" w:hAnsi="Arial" w:cs="Arial"/>
          <w:color w:val="0D0D0D" w:themeColor="text1" w:themeTint="F2"/>
          <w:sz w:val="20"/>
          <w:szCs w:val="20"/>
        </w:rPr>
      </w:pPr>
      <w:r w:rsidRPr="005107C5">
        <w:rPr>
          <w:rFonts w:ascii="Arial" w:hAnsi="Arial" w:cs="Arial"/>
          <w:color w:val="0D0D0D" w:themeColor="text1" w:themeTint="F2"/>
          <w:sz w:val="20"/>
          <w:szCs w:val="20"/>
        </w:rPr>
        <w:t>El proceso puede ser declarado desierto en alguno de los siguientes supuestos:</w:t>
      </w:r>
    </w:p>
    <w:p w14:paraId="0E6E1297" w14:textId="77777777" w:rsidR="006A7FBF" w:rsidRPr="005107C5" w:rsidRDefault="006A7FBF" w:rsidP="006A7FBF">
      <w:pPr>
        <w:pStyle w:val="Sinespaciado1"/>
        <w:numPr>
          <w:ilvl w:val="0"/>
          <w:numId w:val="8"/>
        </w:numPr>
        <w:ind w:left="993" w:hanging="284"/>
        <w:jc w:val="both"/>
        <w:rPr>
          <w:rFonts w:ascii="Arial" w:hAnsi="Arial" w:cs="Arial"/>
          <w:color w:val="0D0D0D" w:themeColor="text1" w:themeTint="F2"/>
          <w:sz w:val="20"/>
          <w:szCs w:val="20"/>
        </w:rPr>
      </w:pPr>
      <w:r w:rsidRPr="005107C5">
        <w:rPr>
          <w:rFonts w:ascii="Arial" w:hAnsi="Arial" w:cs="Arial"/>
          <w:color w:val="0D0D0D" w:themeColor="text1" w:themeTint="F2"/>
          <w:sz w:val="20"/>
          <w:szCs w:val="20"/>
        </w:rPr>
        <w:t>Cuando no se presentan postulantes al proceso de selección.</w:t>
      </w:r>
    </w:p>
    <w:p w14:paraId="2FCBDF3B" w14:textId="77777777" w:rsidR="006A7FBF" w:rsidRPr="005107C5" w:rsidRDefault="006A7FBF" w:rsidP="006A7FBF">
      <w:pPr>
        <w:pStyle w:val="Sinespaciado1"/>
        <w:numPr>
          <w:ilvl w:val="0"/>
          <w:numId w:val="8"/>
        </w:numPr>
        <w:ind w:left="993" w:hanging="284"/>
        <w:jc w:val="both"/>
        <w:rPr>
          <w:rFonts w:ascii="Arial" w:hAnsi="Arial" w:cs="Arial"/>
          <w:color w:val="0D0D0D" w:themeColor="text1" w:themeTint="F2"/>
          <w:sz w:val="20"/>
          <w:szCs w:val="20"/>
        </w:rPr>
      </w:pPr>
      <w:r w:rsidRPr="005107C5">
        <w:rPr>
          <w:rFonts w:ascii="Arial" w:hAnsi="Arial" w:cs="Arial"/>
          <w:color w:val="0D0D0D" w:themeColor="text1" w:themeTint="F2"/>
          <w:sz w:val="20"/>
          <w:szCs w:val="20"/>
        </w:rPr>
        <w:t>Cuando ninguno de los postulantes cumple con los requisitos mínimos.</w:t>
      </w:r>
    </w:p>
    <w:p w14:paraId="3B3FB300" w14:textId="77777777" w:rsidR="006A7FBF" w:rsidRPr="005107C5" w:rsidRDefault="006A7FBF" w:rsidP="006A7FBF">
      <w:pPr>
        <w:pStyle w:val="Sinespaciado1"/>
        <w:numPr>
          <w:ilvl w:val="0"/>
          <w:numId w:val="8"/>
        </w:numPr>
        <w:ind w:left="993" w:hanging="284"/>
        <w:jc w:val="both"/>
        <w:rPr>
          <w:rFonts w:ascii="Arial" w:hAnsi="Arial" w:cs="Arial"/>
          <w:color w:val="0D0D0D" w:themeColor="text1" w:themeTint="F2"/>
          <w:sz w:val="20"/>
          <w:szCs w:val="20"/>
        </w:rPr>
      </w:pPr>
      <w:r w:rsidRPr="005107C5">
        <w:rPr>
          <w:rFonts w:ascii="Arial" w:hAnsi="Arial" w:cs="Arial"/>
          <w:color w:val="0D0D0D" w:themeColor="text1" w:themeTint="F2"/>
          <w:sz w:val="20"/>
          <w:szCs w:val="20"/>
        </w:rPr>
        <w:t>Cuando habiendo cumplido los requisitos mínimos, ninguno de los postulantes obtiene puntaje mínimo en las etapas de evaluación del proceso.</w:t>
      </w:r>
    </w:p>
    <w:p w14:paraId="15C2D54E" w14:textId="77777777" w:rsidR="006A7FBF" w:rsidRPr="005107C5" w:rsidRDefault="006A7FBF" w:rsidP="006A7FBF">
      <w:pPr>
        <w:pStyle w:val="Sinespaciado1"/>
        <w:numPr>
          <w:ilvl w:val="0"/>
          <w:numId w:val="7"/>
        </w:numPr>
        <w:ind w:left="709" w:hanging="283"/>
        <w:rPr>
          <w:rFonts w:ascii="Arial" w:hAnsi="Arial" w:cs="Arial"/>
          <w:b/>
          <w:color w:val="0D0D0D" w:themeColor="text1" w:themeTint="F2"/>
          <w:sz w:val="20"/>
          <w:szCs w:val="20"/>
        </w:rPr>
      </w:pPr>
      <w:r w:rsidRPr="005107C5">
        <w:rPr>
          <w:rFonts w:ascii="Arial" w:hAnsi="Arial" w:cs="Arial"/>
          <w:b/>
          <w:color w:val="0D0D0D" w:themeColor="text1" w:themeTint="F2"/>
          <w:sz w:val="20"/>
          <w:szCs w:val="20"/>
        </w:rPr>
        <w:t>Cancelación del Proceso de Selección</w:t>
      </w:r>
    </w:p>
    <w:p w14:paraId="6E7DBDB1" w14:textId="77777777" w:rsidR="006A7FBF" w:rsidRPr="005107C5" w:rsidRDefault="006A7FBF" w:rsidP="006A7FBF">
      <w:pPr>
        <w:pStyle w:val="Sinespaciado1"/>
        <w:ind w:left="708"/>
        <w:jc w:val="both"/>
        <w:rPr>
          <w:rFonts w:ascii="Arial" w:hAnsi="Arial" w:cs="Arial"/>
          <w:color w:val="0D0D0D" w:themeColor="text1" w:themeTint="F2"/>
          <w:sz w:val="20"/>
          <w:szCs w:val="20"/>
        </w:rPr>
      </w:pPr>
    </w:p>
    <w:p w14:paraId="68E31D85" w14:textId="77777777" w:rsidR="006A7FBF" w:rsidRPr="005107C5" w:rsidRDefault="006A7FBF" w:rsidP="006A7FBF">
      <w:pPr>
        <w:pStyle w:val="Sinespaciado1"/>
        <w:ind w:left="708"/>
        <w:jc w:val="both"/>
        <w:rPr>
          <w:rFonts w:ascii="Arial" w:hAnsi="Arial" w:cs="Arial"/>
          <w:color w:val="0D0D0D" w:themeColor="text1" w:themeTint="F2"/>
          <w:sz w:val="20"/>
          <w:szCs w:val="20"/>
        </w:rPr>
      </w:pPr>
      <w:r w:rsidRPr="005107C5">
        <w:rPr>
          <w:rFonts w:ascii="Arial" w:hAnsi="Arial" w:cs="Arial"/>
          <w:color w:val="0D0D0D" w:themeColor="text1" w:themeTint="F2"/>
          <w:sz w:val="20"/>
          <w:szCs w:val="20"/>
        </w:rPr>
        <w:t>El proceso puede ser cancelado en alguno de los siguientes supuestos, sin que sea responsabilidad de la entidad:</w:t>
      </w:r>
    </w:p>
    <w:p w14:paraId="6BF058A5" w14:textId="77777777" w:rsidR="006A7FBF" w:rsidRPr="005107C5" w:rsidRDefault="006A7FBF" w:rsidP="006A7FBF">
      <w:pPr>
        <w:pStyle w:val="Sinespaciado1"/>
        <w:numPr>
          <w:ilvl w:val="0"/>
          <w:numId w:val="9"/>
        </w:numPr>
        <w:ind w:left="993" w:hanging="285"/>
        <w:jc w:val="both"/>
        <w:rPr>
          <w:rFonts w:ascii="Arial" w:hAnsi="Arial" w:cs="Arial"/>
          <w:color w:val="0D0D0D" w:themeColor="text1" w:themeTint="F2"/>
          <w:sz w:val="20"/>
          <w:szCs w:val="20"/>
        </w:rPr>
      </w:pPr>
      <w:r w:rsidRPr="005107C5">
        <w:rPr>
          <w:rFonts w:ascii="Arial" w:hAnsi="Arial" w:cs="Arial"/>
          <w:color w:val="0D0D0D" w:themeColor="text1" w:themeTint="F2"/>
          <w:sz w:val="20"/>
          <w:szCs w:val="20"/>
        </w:rPr>
        <w:t>Cuando desaparece la necesidad del servicio de la entidad con posterioridad al inicio del proceso de selección.</w:t>
      </w:r>
    </w:p>
    <w:p w14:paraId="7E85B044" w14:textId="77777777" w:rsidR="006A7FBF" w:rsidRPr="005107C5" w:rsidRDefault="006A7FBF" w:rsidP="006A7FBF">
      <w:pPr>
        <w:pStyle w:val="Sinespaciado1"/>
        <w:numPr>
          <w:ilvl w:val="0"/>
          <w:numId w:val="9"/>
        </w:numPr>
        <w:ind w:left="993" w:hanging="285"/>
        <w:jc w:val="both"/>
        <w:rPr>
          <w:rFonts w:ascii="Arial" w:hAnsi="Arial" w:cs="Arial"/>
          <w:color w:val="0D0D0D" w:themeColor="text1" w:themeTint="F2"/>
          <w:sz w:val="20"/>
          <w:szCs w:val="20"/>
        </w:rPr>
      </w:pPr>
      <w:r w:rsidRPr="005107C5">
        <w:rPr>
          <w:rFonts w:ascii="Arial" w:hAnsi="Arial" w:cs="Arial"/>
          <w:color w:val="0D0D0D" w:themeColor="text1" w:themeTint="F2"/>
          <w:sz w:val="20"/>
          <w:szCs w:val="20"/>
        </w:rPr>
        <w:t>Por restricciones presupuestales.</w:t>
      </w:r>
    </w:p>
    <w:p w14:paraId="69C82A7E" w14:textId="77777777" w:rsidR="006A7FBF" w:rsidRPr="005107C5" w:rsidRDefault="006A7FBF" w:rsidP="006A7FBF">
      <w:pPr>
        <w:pStyle w:val="Sinespaciado1"/>
        <w:numPr>
          <w:ilvl w:val="0"/>
          <w:numId w:val="9"/>
        </w:numPr>
        <w:ind w:left="993" w:hanging="285"/>
        <w:jc w:val="both"/>
        <w:rPr>
          <w:rFonts w:ascii="Arial" w:hAnsi="Arial" w:cs="Arial"/>
          <w:color w:val="0D0D0D" w:themeColor="text1" w:themeTint="F2"/>
          <w:sz w:val="20"/>
          <w:szCs w:val="20"/>
        </w:rPr>
      </w:pPr>
      <w:r w:rsidRPr="005107C5">
        <w:rPr>
          <w:rFonts w:ascii="Arial" w:hAnsi="Arial" w:cs="Arial"/>
          <w:color w:val="0D0D0D" w:themeColor="text1" w:themeTint="F2"/>
          <w:sz w:val="20"/>
          <w:szCs w:val="20"/>
        </w:rPr>
        <w:t>Otros supuestos debidamente justificados.</w:t>
      </w:r>
    </w:p>
    <w:p w14:paraId="3F13257A" w14:textId="77777777" w:rsidR="006A7FBF" w:rsidRPr="005107C5" w:rsidRDefault="006A7FBF" w:rsidP="006A7FBF">
      <w:pPr>
        <w:pStyle w:val="Sinespaciado1"/>
        <w:jc w:val="both"/>
        <w:rPr>
          <w:rFonts w:ascii="Arial" w:hAnsi="Arial" w:cs="Arial"/>
          <w:color w:val="0D0D0D" w:themeColor="text1" w:themeTint="F2"/>
          <w:sz w:val="20"/>
          <w:szCs w:val="20"/>
        </w:rPr>
      </w:pPr>
    </w:p>
    <w:p w14:paraId="5C917CE7" w14:textId="77777777" w:rsidR="003C7207" w:rsidRPr="00102967" w:rsidRDefault="003C7207" w:rsidP="003C7207">
      <w:pPr>
        <w:pStyle w:val="Sinespaciado3"/>
        <w:tabs>
          <w:tab w:val="left" w:pos="426"/>
        </w:tabs>
        <w:rPr>
          <w:rFonts w:ascii="Arial" w:hAnsi="Arial" w:cs="Arial"/>
          <w:b/>
          <w:color w:val="000000"/>
          <w:sz w:val="16"/>
          <w:szCs w:val="16"/>
        </w:rPr>
      </w:pPr>
    </w:p>
    <w:sectPr w:rsidR="003C7207" w:rsidRPr="00102967" w:rsidSect="00FF286B">
      <w:pgSz w:w="11906" w:h="16838"/>
      <w:pgMar w:top="851" w:right="1418" w:bottom="851" w:left="155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1C1EFCE4"/>
    <w:name w:val="WWNum1"/>
    <w:lvl w:ilvl="0">
      <w:start w:val="1"/>
      <w:numFmt w:val="upperRoman"/>
      <w:lvlText w:val="%1."/>
      <w:lvlJc w:val="right"/>
      <w:pPr>
        <w:tabs>
          <w:tab w:val="num" w:pos="0"/>
        </w:tabs>
        <w:ind w:left="720" w:hanging="360"/>
      </w:pPr>
      <w:rPr>
        <w:b/>
      </w:rPr>
    </w:lvl>
    <w:lvl w:ilvl="1">
      <w:start w:val="1"/>
      <w:numFmt w:val="lowerLetter"/>
      <w:lvlText w:val="%2."/>
      <w:lvlJc w:val="left"/>
      <w:pPr>
        <w:tabs>
          <w:tab w:val="num" w:pos="0"/>
        </w:tabs>
        <w:ind w:left="1440" w:hanging="360"/>
      </w:pPr>
    </w:lvl>
    <w:lvl w:ilvl="2">
      <w:start w:val="1"/>
      <w:numFmt w:val="decimal"/>
      <w:lvlText w:val="%2.%3."/>
      <w:lvlJc w:val="left"/>
      <w:pPr>
        <w:tabs>
          <w:tab w:val="num" w:pos="0"/>
        </w:tabs>
        <w:ind w:left="2340" w:hanging="36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4"/>
    <w:multiLevelType w:val="multilevel"/>
    <w:tmpl w:val="00000004"/>
    <w:name w:val="WWNum3"/>
    <w:lvl w:ilvl="0">
      <w:start w:val="1"/>
      <w:numFmt w:val="lowerLetter"/>
      <w:lvlText w:val="%1."/>
      <w:lvlJc w:val="left"/>
      <w:pPr>
        <w:tabs>
          <w:tab w:val="num" w:pos="0"/>
        </w:tabs>
        <w:ind w:left="1146" w:hanging="360"/>
      </w:pPr>
      <w:rPr>
        <w:rFonts w:cs="Times New Roman"/>
      </w:rPr>
    </w:lvl>
    <w:lvl w:ilvl="1">
      <w:start w:val="1"/>
      <w:numFmt w:val="lowerLetter"/>
      <w:lvlText w:val="%2."/>
      <w:lvlJc w:val="left"/>
      <w:pPr>
        <w:tabs>
          <w:tab w:val="num" w:pos="0"/>
        </w:tabs>
        <w:ind w:left="1866" w:hanging="360"/>
      </w:pPr>
    </w:lvl>
    <w:lvl w:ilvl="2">
      <w:start w:val="1"/>
      <w:numFmt w:val="lowerRoman"/>
      <w:lvlText w:val="%2.%3."/>
      <w:lvlJc w:val="right"/>
      <w:pPr>
        <w:tabs>
          <w:tab w:val="num" w:pos="0"/>
        </w:tabs>
        <w:ind w:left="2586" w:hanging="180"/>
      </w:pPr>
    </w:lvl>
    <w:lvl w:ilvl="3">
      <w:start w:val="1"/>
      <w:numFmt w:val="decimal"/>
      <w:lvlText w:val="%2.%3.%4."/>
      <w:lvlJc w:val="left"/>
      <w:pPr>
        <w:tabs>
          <w:tab w:val="num" w:pos="0"/>
        </w:tabs>
        <w:ind w:left="3306" w:hanging="360"/>
      </w:pPr>
    </w:lvl>
    <w:lvl w:ilvl="4">
      <w:start w:val="1"/>
      <w:numFmt w:val="lowerLetter"/>
      <w:lvlText w:val="%2.%3.%4.%5."/>
      <w:lvlJc w:val="left"/>
      <w:pPr>
        <w:tabs>
          <w:tab w:val="num" w:pos="0"/>
        </w:tabs>
        <w:ind w:left="4026" w:hanging="360"/>
      </w:pPr>
    </w:lvl>
    <w:lvl w:ilvl="5">
      <w:start w:val="1"/>
      <w:numFmt w:val="lowerRoman"/>
      <w:lvlText w:val="%2.%3.%4.%5.%6."/>
      <w:lvlJc w:val="right"/>
      <w:pPr>
        <w:tabs>
          <w:tab w:val="num" w:pos="0"/>
        </w:tabs>
        <w:ind w:left="4746" w:hanging="180"/>
      </w:pPr>
    </w:lvl>
    <w:lvl w:ilvl="6">
      <w:start w:val="1"/>
      <w:numFmt w:val="decimal"/>
      <w:lvlText w:val="%2.%3.%4.%5.%6.%7."/>
      <w:lvlJc w:val="left"/>
      <w:pPr>
        <w:tabs>
          <w:tab w:val="num" w:pos="0"/>
        </w:tabs>
        <w:ind w:left="5466" w:hanging="360"/>
      </w:pPr>
    </w:lvl>
    <w:lvl w:ilvl="7">
      <w:start w:val="1"/>
      <w:numFmt w:val="lowerLetter"/>
      <w:lvlText w:val="%2.%3.%4.%5.%6.%7.%8."/>
      <w:lvlJc w:val="left"/>
      <w:pPr>
        <w:tabs>
          <w:tab w:val="num" w:pos="0"/>
        </w:tabs>
        <w:ind w:left="6186" w:hanging="360"/>
      </w:pPr>
    </w:lvl>
    <w:lvl w:ilvl="8">
      <w:start w:val="1"/>
      <w:numFmt w:val="lowerRoman"/>
      <w:lvlText w:val="%2.%3.%4.%5.%6.%7.%8.%9."/>
      <w:lvlJc w:val="right"/>
      <w:pPr>
        <w:tabs>
          <w:tab w:val="num" w:pos="0"/>
        </w:tabs>
        <w:ind w:left="6906" w:hanging="180"/>
      </w:pPr>
    </w:lvl>
  </w:abstractNum>
  <w:abstractNum w:abstractNumId="2" w15:restartNumberingAfterBreak="0">
    <w:nsid w:val="00000006"/>
    <w:multiLevelType w:val="multilevel"/>
    <w:tmpl w:val="00000006"/>
    <w:name w:val="WWNum5"/>
    <w:lvl w:ilvl="0">
      <w:start w:val="1"/>
      <w:numFmt w:val="lowerRoman"/>
      <w:lvlText w:val="(%1)"/>
      <w:lvlJc w:val="left"/>
      <w:pPr>
        <w:tabs>
          <w:tab w:val="num" w:pos="0"/>
        </w:tabs>
        <w:ind w:left="1146" w:hanging="720"/>
      </w:pPr>
      <w:rPr>
        <w:rFonts w:cs="Times New Roman"/>
        <w:sz w:val="18"/>
      </w:rPr>
    </w:lvl>
    <w:lvl w:ilvl="1">
      <w:start w:val="7"/>
      <w:numFmt w:val="decimal"/>
      <w:lvlText w:val="%2."/>
      <w:lvlJc w:val="left"/>
      <w:pPr>
        <w:tabs>
          <w:tab w:val="num" w:pos="1506"/>
        </w:tabs>
        <w:ind w:left="1506" w:hanging="360"/>
      </w:pPr>
      <w:rPr>
        <w:rFonts w:cs="Times New Roman"/>
      </w:rPr>
    </w:lvl>
    <w:lvl w:ilvl="2">
      <w:start w:val="7"/>
      <w:numFmt w:val="decimal"/>
      <w:lvlText w:val="%2.%3."/>
      <w:lvlJc w:val="left"/>
      <w:pPr>
        <w:tabs>
          <w:tab w:val="num" w:pos="2406"/>
        </w:tabs>
        <w:ind w:left="2406" w:hanging="360"/>
      </w:pPr>
      <w:rPr>
        <w:rFonts w:cs="Times New Roman"/>
      </w:rPr>
    </w:lvl>
    <w:lvl w:ilvl="3">
      <w:start w:val="1"/>
      <w:numFmt w:val="decimal"/>
      <w:lvlText w:val="%2.%3.%4."/>
      <w:lvlJc w:val="left"/>
      <w:pPr>
        <w:tabs>
          <w:tab w:val="num" w:pos="0"/>
        </w:tabs>
        <w:ind w:left="2946" w:hanging="360"/>
      </w:pPr>
      <w:rPr>
        <w:rFonts w:cs="Times New Roman"/>
      </w:rPr>
    </w:lvl>
    <w:lvl w:ilvl="4">
      <w:start w:val="1"/>
      <w:numFmt w:val="lowerLetter"/>
      <w:lvlText w:val="%2.%3.%4.%5."/>
      <w:lvlJc w:val="left"/>
      <w:pPr>
        <w:tabs>
          <w:tab w:val="num" w:pos="0"/>
        </w:tabs>
        <w:ind w:left="3666" w:hanging="360"/>
      </w:pPr>
      <w:rPr>
        <w:rFonts w:cs="Times New Roman"/>
      </w:rPr>
    </w:lvl>
    <w:lvl w:ilvl="5">
      <w:start w:val="1"/>
      <w:numFmt w:val="lowerRoman"/>
      <w:lvlText w:val="%2.%3.%4.%5.%6."/>
      <w:lvlJc w:val="right"/>
      <w:pPr>
        <w:tabs>
          <w:tab w:val="num" w:pos="0"/>
        </w:tabs>
        <w:ind w:left="4386" w:hanging="180"/>
      </w:pPr>
      <w:rPr>
        <w:rFonts w:cs="Times New Roman"/>
      </w:rPr>
    </w:lvl>
    <w:lvl w:ilvl="6">
      <w:start w:val="1"/>
      <w:numFmt w:val="decimal"/>
      <w:lvlText w:val="%2.%3.%4.%5.%6.%7."/>
      <w:lvlJc w:val="left"/>
      <w:pPr>
        <w:tabs>
          <w:tab w:val="num" w:pos="0"/>
        </w:tabs>
        <w:ind w:left="5106" w:hanging="360"/>
      </w:pPr>
      <w:rPr>
        <w:rFonts w:cs="Times New Roman"/>
      </w:rPr>
    </w:lvl>
    <w:lvl w:ilvl="7">
      <w:start w:val="1"/>
      <w:numFmt w:val="lowerLetter"/>
      <w:lvlText w:val="%2.%3.%4.%5.%6.%7.%8."/>
      <w:lvlJc w:val="left"/>
      <w:pPr>
        <w:tabs>
          <w:tab w:val="num" w:pos="0"/>
        </w:tabs>
        <w:ind w:left="5826" w:hanging="360"/>
      </w:pPr>
      <w:rPr>
        <w:rFonts w:cs="Times New Roman"/>
      </w:rPr>
    </w:lvl>
    <w:lvl w:ilvl="8">
      <w:start w:val="1"/>
      <w:numFmt w:val="lowerRoman"/>
      <w:lvlText w:val="%2.%3.%4.%5.%6.%7.%8.%9."/>
      <w:lvlJc w:val="right"/>
      <w:pPr>
        <w:tabs>
          <w:tab w:val="num" w:pos="0"/>
        </w:tabs>
        <w:ind w:left="6546" w:hanging="180"/>
      </w:pPr>
      <w:rPr>
        <w:rFonts w:cs="Times New Roman"/>
      </w:rPr>
    </w:lvl>
  </w:abstractNum>
  <w:abstractNum w:abstractNumId="3" w15:restartNumberingAfterBreak="0">
    <w:nsid w:val="00000007"/>
    <w:multiLevelType w:val="multilevel"/>
    <w:tmpl w:val="00000007"/>
    <w:name w:val="WWNum6"/>
    <w:lvl w:ilvl="0">
      <w:start w:val="1"/>
      <w:numFmt w:val="bullet"/>
      <w:lvlText w:val=""/>
      <w:lvlJc w:val="left"/>
      <w:pPr>
        <w:tabs>
          <w:tab w:val="num" w:pos="0"/>
        </w:tabs>
        <w:ind w:left="786" w:hanging="360"/>
      </w:pPr>
      <w:rPr>
        <w:rFonts w:ascii="Symbol" w:hAnsi="Symbol"/>
      </w:rPr>
    </w:lvl>
    <w:lvl w:ilvl="1">
      <w:start w:val="1"/>
      <w:numFmt w:val="bullet"/>
      <w:lvlText w:val="o"/>
      <w:lvlJc w:val="left"/>
      <w:pPr>
        <w:tabs>
          <w:tab w:val="num" w:pos="0"/>
        </w:tabs>
        <w:ind w:left="1506" w:hanging="360"/>
      </w:pPr>
      <w:rPr>
        <w:rFonts w:ascii="Courier New" w:hAnsi="Courier New" w:cs="Courier New"/>
      </w:rPr>
    </w:lvl>
    <w:lvl w:ilvl="2">
      <w:start w:val="1"/>
      <w:numFmt w:val="bullet"/>
      <w:lvlText w:val=""/>
      <w:lvlJc w:val="left"/>
      <w:pPr>
        <w:tabs>
          <w:tab w:val="num" w:pos="0"/>
        </w:tabs>
        <w:ind w:left="2226" w:hanging="360"/>
      </w:pPr>
      <w:rPr>
        <w:rFonts w:ascii="Wingdings" w:hAnsi="Wingdings"/>
      </w:rPr>
    </w:lvl>
    <w:lvl w:ilvl="3">
      <w:start w:val="1"/>
      <w:numFmt w:val="bullet"/>
      <w:lvlText w:val=""/>
      <w:lvlJc w:val="left"/>
      <w:pPr>
        <w:tabs>
          <w:tab w:val="num" w:pos="0"/>
        </w:tabs>
        <w:ind w:left="2946" w:hanging="360"/>
      </w:pPr>
      <w:rPr>
        <w:rFonts w:ascii="Symbol" w:hAnsi="Symbol"/>
      </w:rPr>
    </w:lvl>
    <w:lvl w:ilvl="4">
      <w:start w:val="1"/>
      <w:numFmt w:val="bullet"/>
      <w:lvlText w:val="o"/>
      <w:lvlJc w:val="left"/>
      <w:pPr>
        <w:tabs>
          <w:tab w:val="num" w:pos="0"/>
        </w:tabs>
        <w:ind w:left="3666" w:hanging="360"/>
      </w:pPr>
      <w:rPr>
        <w:rFonts w:ascii="Courier New" w:hAnsi="Courier New" w:cs="Courier New"/>
      </w:rPr>
    </w:lvl>
    <w:lvl w:ilvl="5">
      <w:start w:val="1"/>
      <w:numFmt w:val="bullet"/>
      <w:lvlText w:val=""/>
      <w:lvlJc w:val="left"/>
      <w:pPr>
        <w:tabs>
          <w:tab w:val="num" w:pos="0"/>
        </w:tabs>
        <w:ind w:left="4386" w:hanging="360"/>
      </w:pPr>
      <w:rPr>
        <w:rFonts w:ascii="Wingdings" w:hAnsi="Wingdings"/>
      </w:rPr>
    </w:lvl>
    <w:lvl w:ilvl="6">
      <w:start w:val="1"/>
      <w:numFmt w:val="bullet"/>
      <w:lvlText w:val=""/>
      <w:lvlJc w:val="left"/>
      <w:pPr>
        <w:tabs>
          <w:tab w:val="num" w:pos="0"/>
        </w:tabs>
        <w:ind w:left="5106" w:hanging="360"/>
      </w:pPr>
      <w:rPr>
        <w:rFonts w:ascii="Symbol" w:hAnsi="Symbol"/>
      </w:rPr>
    </w:lvl>
    <w:lvl w:ilvl="7">
      <w:start w:val="1"/>
      <w:numFmt w:val="bullet"/>
      <w:lvlText w:val="o"/>
      <w:lvlJc w:val="left"/>
      <w:pPr>
        <w:tabs>
          <w:tab w:val="num" w:pos="0"/>
        </w:tabs>
        <w:ind w:left="5826" w:hanging="360"/>
      </w:pPr>
      <w:rPr>
        <w:rFonts w:ascii="Courier New" w:hAnsi="Courier New" w:cs="Courier New"/>
      </w:rPr>
    </w:lvl>
    <w:lvl w:ilvl="8">
      <w:start w:val="1"/>
      <w:numFmt w:val="bullet"/>
      <w:lvlText w:val=""/>
      <w:lvlJc w:val="left"/>
      <w:pPr>
        <w:tabs>
          <w:tab w:val="num" w:pos="0"/>
        </w:tabs>
        <w:ind w:left="6546" w:hanging="360"/>
      </w:pPr>
      <w:rPr>
        <w:rFonts w:ascii="Wingdings" w:hAnsi="Wingdings"/>
      </w:rPr>
    </w:lvl>
  </w:abstractNum>
  <w:abstractNum w:abstractNumId="4" w15:restartNumberingAfterBreak="0">
    <w:nsid w:val="0000000D"/>
    <w:multiLevelType w:val="multilevel"/>
    <w:tmpl w:val="0000000D"/>
    <w:name w:val="WWNum12"/>
    <w:lvl w:ilvl="0">
      <w:start w:val="1"/>
      <w:numFmt w:val="bullet"/>
      <w:lvlText w:val=""/>
      <w:lvlJc w:val="left"/>
      <w:pPr>
        <w:tabs>
          <w:tab w:val="num" w:pos="0"/>
        </w:tabs>
        <w:ind w:left="671" w:hanging="360"/>
      </w:pPr>
      <w:rPr>
        <w:rFonts w:ascii="Symbol" w:hAnsi="Symbol"/>
      </w:rPr>
    </w:lvl>
    <w:lvl w:ilvl="1">
      <w:start w:val="1"/>
      <w:numFmt w:val="bullet"/>
      <w:lvlText w:val="o"/>
      <w:lvlJc w:val="left"/>
      <w:pPr>
        <w:tabs>
          <w:tab w:val="num" w:pos="0"/>
        </w:tabs>
        <w:ind w:left="1391" w:hanging="360"/>
      </w:pPr>
      <w:rPr>
        <w:rFonts w:ascii="Courier New" w:hAnsi="Courier New" w:cs="Courier New"/>
      </w:rPr>
    </w:lvl>
    <w:lvl w:ilvl="2">
      <w:start w:val="1"/>
      <w:numFmt w:val="bullet"/>
      <w:lvlText w:val=""/>
      <w:lvlJc w:val="left"/>
      <w:pPr>
        <w:tabs>
          <w:tab w:val="num" w:pos="0"/>
        </w:tabs>
        <w:ind w:left="2111" w:hanging="360"/>
      </w:pPr>
      <w:rPr>
        <w:rFonts w:ascii="Wingdings" w:hAnsi="Wingdings"/>
      </w:rPr>
    </w:lvl>
    <w:lvl w:ilvl="3">
      <w:start w:val="1"/>
      <w:numFmt w:val="bullet"/>
      <w:lvlText w:val=""/>
      <w:lvlJc w:val="left"/>
      <w:pPr>
        <w:tabs>
          <w:tab w:val="num" w:pos="0"/>
        </w:tabs>
        <w:ind w:left="2831" w:hanging="360"/>
      </w:pPr>
      <w:rPr>
        <w:rFonts w:ascii="Symbol" w:hAnsi="Symbol"/>
      </w:rPr>
    </w:lvl>
    <w:lvl w:ilvl="4">
      <w:start w:val="1"/>
      <w:numFmt w:val="bullet"/>
      <w:lvlText w:val="o"/>
      <w:lvlJc w:val="left"/>
      <w:pPr>
        <w:tabs>
          <w:tab w:val="num" w:pos="0"/>
        </w:tabs>
        <w:ind w:left="3551" w:hanging="360"/>
      </w:pPr>
      <w:rPr>
        <w:rFonts w:ascii="Courier New" w:hAnsi="Courier New" w:cs="Courier New"/>
      </w:rPr>
    </w:lvl>
    <w:lvl w:ilvl="5">
      <w:start w:val="1"/>
      <w:numFmt w:val="bullet"/>
      <w:lvlText w:val=""/>
      <w:lvlJc w:val="left"/>
      <w:pPr>
        <w:tabs>
          <w:tab w:val="num" w:pos="0"/>
        </w:tabs>
        <w:ind w:left="4271" w:hanging="360"/>
      </w:pPr>
      <w:rPr>
        <w:rFonts w:ascii="Wingdings" w:hAnsi="Wingdings"/>
      </w:rPr>
    </w:lvl>
    <w:lvl w:ilvl="6">
      <w:start w:val="1"/>
      <w:numFmt w:val="bullet"/>
      <w:lvlText w:val=""/>
      <w:lvlJc w:val="left"/>
      <w:pPr>
        <w:tabs>
          <w:tab w:val="num" w:pos="0"/>
        </w:tabs>
        <w:ind w:left="4991" w:hanging="360"/>
      </w:pPr>
      <w:rPr>
        <w:rFonts w:ascii="Symbol" w:hAnsi="Symbol"/>
      </w:rPr>
    </w:lvl>
    <w:lvl w:ilvl="7">
      <w:start w:val="1"/>
      <w:numFmt w:val="bullet"/>
      <w:lvlText w:val="o"/>
      <w:lvlJc w:val="left"/>
      <w:pPr>
        <w:tabs>
          <w:tab w:val="num" w:pos="0"/>
        </w:tabs>
        <w:ind w:left="5711" w:hanging="360"/>
      </w:pPr>
      <w:rPr>
        <w:rFonts w:ascii="Courier New" w:hAnsi="Courier New" w:cs="Courier New"/>
      </w:rPr>
    </w:lvl>
    <w:lvl w:ilvl="8">
      <w:start w:val="1"/>
      <w:numFmt w:val="bullet"/>
      <w:lvlText w:val=""/>
      <w:lvlJc w:val="left"/>
      <w:pPr>
        <w:tabs>
          <w:tab w:val="num" w:pos="0"/>
        </w:tabs>
        <w:ind w:left="6431" w:hanging="360"/>
      </w:pPr>
      <w:rPr>
        <w:rFonts w:ascii="Wingdings" w:hAnsi="Wingdings"/>
      </w:rPr>
    </w:lvl>
  </w:abstractNum>
  <w:abstractNum w:abstractNumId="5"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11"/>
    <w:multiLevelType w:val="multilevel"/>
    <w:tmpl w:val="00000011"/>
    <w:name w:val="WWNum3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b/>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15:restartNumberingAfterBreak="0">
    <w:nsid w:val="00000012"/>
    <w:multiLevelType w:val="multilevel"/>
    <w:tmpl w:val="00000012"/>
    <w:name w:val="WWNum35"/>
    <w:lvl w:ilvl="0">
      <w:start w:val="1"/>
      <w:numFmt w:val="lowerLetter"/>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2.%3."/>
      <w:lvlJc w:val="right"/>
      <w:pPr>
        <w:tabs>
          <w:tab w:val="num" w:pos="0"/>
        </w:tabs>
        <w:ind w:left="2226" w:hanging="180"/>
      </w:pPr>
    </w:lvl>
    <w:lvl w:ilvl="3">
      <w:start w:val="1"/>
      <w:numFmt w:val="decimal"/>
      <w:lvlText w:val="%2.%3.%4."/>
      <w:lvlJc w:val="left"/>
      <w:pPr>
        <w:tabs>
          <w:tab w:val="num" w:pos="0"/>
        </w:tabs>
        <w:ind w:left="2946" w:hanging="360"/>
      </w:pPr>
    </w:lvl>
    <w:lvl w:ilvl="4">
      <w:start w:val="1"/>
      <w:numFmt w:val="lowerLetter"/>
      <w:lvlText w:val="%2.%3.%4.%5."/>
      <w:lvlJc w:val="left"/>
      <w:pPr>
        <w:tabs>
          <w:tab w:val="num" w:pos="0"/>
        </w:tabs>
        <w:ind w:left="3666" w:hanging="360"/>
      </w:pPr>
    </w:lvl>
    <w:lvl w:ilvl="5">
      <w:start w:val="1"/>
      <w:numFmt w:val="lowerRoman"/>
      <w:lvlText w:val="%2.%3.%4.%5.%6."/>
      <w:lvlJc w:val="right"/>
      <w:pPr>
        <w:tabs>
          <w:tab w:val="num" w:pos="0"/>
        </w:tabs>
        <w:ind w:left="4386" w:hanging="180"/>
      </w:pPr>
    </w:lvl>
    <w:lvl w:ilvl="6">
      <w:start w:val="1"/>
      <w:numFmt w:val="decimal"/>
      <w:lvlText w:val="%2.%3.%4.%5.%6.%7."/>
      <w:lvlJc w:val="left"/>
      <w:pPr>
        <w:tabs>
          <w:tab w:val="num" w:pos="0"/>
        </w:tabs>
        <w:ind w:left="5106" w:hanging="360"/>
      </w:pPr>
    </w:lvl>
    <w:lvl w:ilvl="7">
      <w:start w:val="1"/>
      <w:numFmt w:val="lowerLetter"/>
      <w:lvlText w:val="%2.%3.%4.%5.%6.%7.%8."/>
      <w:lvlJc w:val="left"/>
      <w:pPr>
        <w:tabs>
          <w:tab w:val="num" w:pos="0"/>
        </w:tabs>
        <w:ind w:left="5826" w:hanging="360"/>
      </w:pPr>
    </w:lvl>
    <w:lvl w:ilvl="8">
      <w:start w:val="1"/>
      <w:numFmt w:val="lowerRoman"/>
      <w:lvlText w:val="%2.%3.%4.%5.%6.%7.%8.%9."/>
      <w:lvlJc w:val="right"/>
      <w:pPr>
        <w:tabs>
          <w:tab w:val="num" w:pos="0"/>
        </w:tabs>
        <w:ind w:left="6546" w:hanging="180"/>
      </w:pPr>
    </w:lvl>
  </w:abstractNum>
  <w:abstractNum w:abstractNumId="8" w15:restartNumberingAfterBreak="0">
    <w:nsid w:val="06F22B2D"/>
    <w:multiLevelType w:val="hybridMultilevel"/>
    <w:tmpl w:val="041E40BE"/>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4706010A">
      <w:numFmt w:val="bullet"/>
      <w:lvlText w:val="-"/>
      <w:lvlJc w:val="left"/>
      <w:pPr>
        <w:ind w:left="2340" w:hanging="360"/>
      </w:pPr>
      <w:rPr>
        <w:rFonts w:ascii="Arial" w:eastAsiaTheme="minorHAnsi" w:hAnsi="Arial" w:cs="Arial"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0"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1"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6"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7"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8"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080E69"/>
    <w:multiLevelType w:val="hybridMultilevel"/>
    <w:tmpl w:val="DFA076FE"/>
    <w:lvl w:ilvl="0" w:tplc="51D48130">
      <w:start w:val="1"/>
      <w:numFmt w:val="lowerLetter"/>
      <w:lvlText w:val="%1)"/>
      <w:lvlJc w:val="left"/>
      <w:pPr>
        <w:tabs>
          <w:tab w:val="num" w:pos="2149"/>
        </w:tabs>
        <w:ind w:left="2149" w:hanging="360"/>
      </w:pPr>
      <w:rPr>
        <w:rFonts w:cs="Times New Roman" w:hint="default"/>
      </w:rPr>
    </w:lvl>
    <w:lvl w:ilvl="1" w:tplc="5EF69A44">
      <w:start w:val="1"/>
      <w:numFmt w:val="lowerLetter"/>
      <w:lvlText w:val="%2)"/>
      <w:lvlJc w:val="left"/>
      <w:pPr>
        <w:tabs>
          <w:tab w:val="num" w:pos="2149"/>
        </w:tabs>
        <w:ind w:left="2149" w:hanging="360"/>
      </w:pPr>
      <w:rPr>
        <w:rFonts w:ascii="Arial" w:eastAsia="Times New Roman" w:hAnsi="Arial" w:cs="Arial"/>
        <w:b w:val="0"/>
      </w:rPr>
    </w:lvl>
    <w:lvl w:ilvl="2" w:tplc="040A3234">
      <w:start w:val="7"/>
      <w:numFmt w:val="upperRoman"/>
      <w:lvlText w:val="%3."/>
      <w:lvlJc w:val="left"/>
      <w:pPr>
        <w:tabs>
          <w:tab w:val="num" w:pos="3409"/>
        </w:tabs>
        <w:ind w:left="3409" w:hanging="720"/>
      </w:pPr>
      <w:rPr>
        <w:rFonts w:cs="Times New Roman"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0" w15:restartNumberingAfterBreak="0">
    <w:nsid w:val="5258473E"/>
    <w:multiLevelType w:val="hybridMultilevel"/>
    <w:tmpl w:val="3F38ABA0"/>
    <w:lvl w:ilvl="0" w:tplc="B4D02334">
      <w:start w:val="1"/>
      <w:numFmt w:val="upperRoman"/>
      <w:lvlText w:val="%1."/>
      <w:lvlJc w:val="right"/>
      <w:pPr>
        <w:ind w:left="720" w:hanging="360"/>
      </w:pPr>
      <w:rPr>
        <w:b/>
      </w:r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num w:numId="1">
    <w:abstractNumId w:val="20"/>
  </w:num>
  <w:num w:numId="2">
    <w:abstractNumId w:val="8"/>
  </w:num>
  <w:num w:numId="3">
    <w:abstractNumId w:val="17"/>
  </w:num>
  <w:num w:numId="4">
    <w:abstractNumId w:val="10"/>
  </w:num>
  <w:num w:numId="5">
    <w:abstractNumId w:val="15"/>
  </w:num>
  <w:num w:numId="6">
    <w:abstractNumId w:val="12"/>
  </w:num>
  <w:num w:numId="7">
    <w:abstractNumId w:val="16"/>
  </w:num>
  <w:num w:numId="8">
    <w:abstractNumId w:val="11"/>
  </w:num>
  <w:num w:numId="9">
    <w:abstractNumId w:val="13"/>
  </w:num>
  <w:num w:numId="10">
    <w:abstractNumId w:val="14"/>
  </w:num>
  <w:num w:numId="11">
    <w:abstractNumId w:val="1"/>
  </w:num>
  <w:num w:numId="12">
    <w:abstractNumId w:val="2"/>
  </w:num>
  <w:num w:numId="13">
    <w:abstractNumId w:val="3"/>
  </w:num>
  <w:num w:numId="14">
    <w:abstractNumId w:val="18"/>
  </w:num>
  <w:num w:numId="15">
    <w:abstractNumId w:val="6"/>
  </w:num>
  <w:num w:numId="16">
    <w:abstractNumId w:val="19"/>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5C64"/>
    <w:rsid w:val="000067CE"/>
    <w:rsid w:val="00013457"/>
    <w:rsid w:val="000139E1"/>
    <w:rsid w:val="0001520E"/>
    <w:rsid w:val="00017550"/>
    <w:rsid w:val="00026C1A"/>
    <w:rsid w:val="00027D64"/>
    <w:rsid w:val="00030776"/>
    <w:rsid w:val="00036803"/>
    <w:rsid w:val="00036BAA"/>
    <w:rsid w:val="00046664"/>
    <w:rsid w:val="0005333F"/>
    <w:rsid w:val="00054C8C"/>
    <w:rsid w:val="000567F2"/>
    <w:rsid w:val="00070884"/>
    <w:rsid w:val="0007211C"/>
    <w:rsid w:val="000722AF"/>
    <w:rsid w:val="000748BC"/>
    <w:rsid w:val="000769AD"/>
    <w:rsid w:val="000851D2"/>
    <w:rsid w:val="000918E5"/>
    <w:rsid w:val="00097510"/>
    <w:rsid w:val="000A1B78"/>
    <w:rsid w:val="000A64B4"/>
    <w:rsid w:val="000A733A"/>
    <w:rsid w:val="000B0EB8"/>
    <w:rsid w:val="000B3D76"/>
    <w:rsid w:val="000B6EE2"/>
    <w:rsid w:val="000C0DC9"/>
    <w:rsid w:val="000D08D9"/>
    <w:rsid w:val="000D1834"/>
    <w:rsid w:val="000D1B42"/>
    <w:rsid w:val="000E04EF"/>
    <w:rsid w:val="000E1FE5"/>
    <w:rsid w:val="000E2DD3"/>
    <w:rsid w:val="000E440D"/>
    <w:rsid w:val="000E70A7"/>
    <w:rsid w:val="000F13E7"/>
    <w:rsid w:val="00101780"/>
    <w:rsid w:val="0010374E"/>
    <w:rsid w:val="00107876"/>
    <w:rsid w:val="001103AB"/>
    <w:rsid w:val="00127629"/>
    <w:rsid w:val="00131107"/>
    <w:rsid w:val="00133B18"/>
    <w:rsid w:val="0013410C"/>
    <w:rsid w:val="00140D17"/>
    <w:rsid w:val="0014282B"/>
    <w:rsid w:val="00146057"/>
    <w:rsid w:val="00150D94"/>
    <w:rsid w:val="001510CE"/>
    <w:rsid w:val="001519A3"/>
    <w:rsid w:val="001528A7"/>
    <w:rsid w:val="00154CB9"/>
    <w:rsid w:val="00162209"/>
    <w:rsid w:val="00162588"/>
    <w:rsid w:val="00162A25"/>
    <w:rsid w:val="001652E7"/>
    <w:rsid w:val="00165636"/>
    <w:rsid w:val="001755F3"/>
    <w:rsid w:val="001775AD"/>
    <w:rsid w:val="00177879"/>
    <w:rsid w:val="00183608"/>
    <w:rsid w:val="00183695"/>
    <w:rsid w:val="001872F0"/>
    <w:rsid w:val="00190E96"/>
    <w:rsid w:val="00192256"/>
    <w:rsid w:val="0019356A"/>
    <w:rsid w:val="00194A62"/>
    <w:rsid w:val="00196A2A"/>
    <w:rsid w:val="001A0E61"/>
    <w:rsid w:val="001A56F5"/>
    <w:rsid w:val="001A6ED7"/>
    <w:rsid w:val="001A794C"/>
    <w:rsid w:val="001B2691"/>
    <w:rsid w:val="001B49B5"/>
    <w:rsid w:val="001B6EE1"/>
    <w:rsid w:val="001B7E9C"/>
    <w:rsid w:val="001C2EAF"/>
    <w:rsid w:val="001C7916"/>
    <w:rsid w:val="001D1D35"/>
    <w:rsid w:val="001D2A98"/>
    <w:rsid w:val="001D6315"/>
    <w:rsid w:val="001E17D3"/>
    <w:rsid w:val="001F4378"/>
    <w:rsid w:val="0020119E"/>
    <w:rsid w:val="00204780"/>
    <w:rsid w:val="002058E3"/>
    <w:rsid w:val="0021068C"/>
    <w:rsid w:val="00212EFE"/>
    <w:rsid w:val="00214A56"/>
    <w:rsid w:val="0021601D"/>
    <w:rsid w:val="002224F6"/>
    <w:rsid w:val="002312BF"/>
    <w:rsid w:val="0023144A"/>
    <w:rsid w:val="00231FDA"/>
    <w:rsid w:val="0024148F"/>
    <w:rsid w:val="002509C1"/>
    <w:rsid w:val="00252983"/>
    <w:rsid w:val="00263A86"/>
    <w:rsid w:val="00264505"/>
    <w:rsid w:val="002674AF"/>
    <w:rsid w:val="00280EAD"/>
    <w:rsid w:val="002811B0"/>
    <w:rsid w:val="00285FC6"/>
    <w:rsid w:val="00286EE9"/>
    <w:rsid w:val="002901A0"/>
    <w:rsid w:val="002911BE"/>
    <w:rsid w:val="00291200"/>
    <w:rsid w:val="0029451D"/>
    <w:rsid w:val="002A14C1"/>
    <w:rsid w:val="002B25E8"/>
    <w:rsid w:val="002B2BD5"/>
    <w:rsid w:val="002B2EA1"/>
    <w:rsid w:val="002B69BD"/>
    <w:rsid w:val="002C1D65"/>
    <w:rsid w:val="002C69C8"/>
    <w:rsid w:val="002D1B78"/>
    <w:rsid w:val="002D4778"/>
    <w:rsid w:val="002D4D36"/>
    <w:rsid w:val="002D5AC1"/>
    <w:rsid w:val="002D72F2"/>
    <w:rsid w:val="002E5599"/>
    <w:rsid w:val="002E661D"/>
    <w:rsid w:val="002E6A43"/>
    <w:rsid w:val="002E7C9D"/>
    <w:rsid w:val="002E7EC0"/>
    <w:rsid w:val="002F3226"/>
    <w:rsid w:val="002F7F37"/>
    <w:rsid w:val="00303CBB"/>
    <w:rsid w:val="003051FB"/>
    <w:rsid w:val="00305EFA"/>
    <w:rsid w:val="00307E4A"/>
    <w:rsid w:val="00310AC6"/>
    <w:rsid w:val="00310C48"/>
    <w:rsid w:val="00313DF1"/>
    <w:rsid w:val="00316253"/>
    <w:rsid w:val="003220B8"/>
    <w:rsid w:val="0032360C"/>
    <w:rsid w:val="00324D8B"/>
    <w:rsid w:val="00326BA9"/>
    <w:rsid w:val="003274BB"/>
    <w:rsid w:val="00331DC2"/>
    <w:rsid w:val="00332AD5"/>
    <w:rsid w:val="0033551E"/>
    <w:rsid w:val="00347D1A"/>
    <w:rsid w:val="00351895"/>
    <w:rsid w:val="00352D09"/>
    <w:rsid w:val="00364B92"/>
    <w:rsid w:val="00377474"/>
    <w:rsid w:val="00380A89"/>
    <w:rsid w:val="00384B0E"/>
    <w:rsid w:val="0038757B"/>
    <w:rsid w:val="00390725"/>
    <w:rsid w:val="0039320A"/>
    <w:rsid w:val="003940BB"/>
    <w:rsid w:val="00396054"/>
    <w:rsid w:val="00396856"/>
    <w:rsid w:val="00396924"/>
    <w:rsid w:val="003A2510"/>
    <w:rsid w:val="003A3D08"/>
    <w:rsid w:val="003B6A09"/>
    <w:rsid w:val="003B7EDD"/>
    <w:rsid w:val="003C12C5"/>
    <w:rsid w:val="003C166F"/>
    <w:rsid w:val="003C378F"/>
    <w:rsid w:val="003C4FF8"/>
    <w:rsid w:val="003C7207"/>
    <w:rsid w:val="003C7461"/>
    <w:rsid w:val="003E1720"/>
    <w:rsid w:val="003E24AF"/>
    <w:rsid w:val="003E33F7"/>
    <w:rsid w:val="003E5101"/>
    <w:rsid w:val="003E6860"/>
    <w:rsid w:val="003E6EE5"/>
    <w:rsid w:val="003F11B4"/>
    <w:rsid w:val="003F2894"/>
    <w:rsid w:val="00402CED"/>
    <w:rsid w:val="0040316C"/>
    <w:rsid w:val="004059F6"/>
    <w:rsid w:val="004070FF"/>
    <w:rsid w:val="00411443"/>
    <w:rsid w:val="00414FFF"/>
    <w:rsid w:val="0041620F"/>
    <w:rsid w:val="004208BA"/>
    <w:rsid w:val="00422B43"/>
    <w:rsid w:val="004230D8"/>
    <w:rsid w:val="0042547F"/>
    <w:rsid w:val="0042565D"/>
    <w:rsid w:val="00425D5A"/>
    <w:rsid w:val="00433937"/>
    <w:rsid w:val="004353ED"/>
    <w:rsid w:val="00435E24"/>
    <w:rsid w:val="0043775C"/>
    <w:rsid w:val="00446962"/>
    <w:rsid w:val="004545C9"/>
    <w:rsid w:val="00462364"/>
    <w:rsid w:val="0046690F"/>
    <w:rsid w:val="0046731D"/>
    <w:rsid w:val="00471CB9"/>
    <w:rsid w:val="004725D4"/>
    <w:rsid w:val="0047471C"/>
    <w:rsid w:val="004766EF"/>
    <w:rsid w:val="004769D2"/>
    <w:rsid w:val="00477F38"/>
    <w:rsid w:val="004821AA"/>
    <w:rsid w:val="00483025"/>
    <w:rsid w:val="00483222"/>
    <w:rsid w:val="00483BE5"/>
    <w:rsid w:val="00486F6E"/>
    <w:rsid w:val="00487EA4"/>
    <w:rsid w:val="0049133A"/>
    <w:rsid w:val="00497810"/>
    <w:rsid w:val="004A52CF"/>
    <w:rsid w:val="004A665D"/>
    <w:rsid w:val="004B2A87"/>
    <w:rsid w:val="004B3A5F"/>
    <w:rsid w:val="004B3FDE"/>
    <w:rsid w:val="004B4B3E"/>
    <w:rsid w:val="004B5456"/>
    <w:rsid w:val="004B5833"/>
    <w:rsid w:val="004B7261"/>
    <w:rsid w:val="004C0888"/>
    <w:rsid w:val="004C173F"/>
    <w:rsid w:val="004C21D7"/>
    <w:rsid w:val="004C4763"/>
    <w:rsid w:val="004C5429"/>
    <w:rsid w:val="004D10CD"/>
    <w:rsid w:val="004D1DC9"/>
    <w:rsid w:val="004D3326"/>
    <w:rsid w:val="004D4C89"/>
    <w:rsid w:val="004E0FEC"/>
    <w:rsid w:val="004E3713"/>
    <w:rsid w:val="004E4C16"/>
    <w:rsid w:val="004E4E5A"/>
    <w:rsid w:val="004F5578"/>
    <w:rsid w:val="004F564F"/>
    <w:rsid w:val="004F5A56"/>
    <w:rsid w:val="004F5A58"/>
    <w:rsid w:val="005052C3"/>
    <w:rsid w:val="00506BDF"/>
    <w:rsid w:val="0050730C"/>
    <w:rsid w:val="00510638"/>
    <w:rsid w:val="00521BA9"/>
    <w:rsid w:val="00522FF1"/>
    <w:rsid w:val="00524302"/>
    <w:rsid w:val="00527566"/>
    <w:rsid w:val="00530ECF"/>
    <w:rsid w:val="00531246"/>
    <w:rsid w:val="00536431"/>
    <w:rsid w:val="00544C06"/>
    <w:rsid w:val="005463C8"/>
    <w:rsid w:val="00552EC4"/>
    <w:rsid w:val="00557006"/>
    <w:rsid w:val="005641D7"/>
    <w:rsid w:val="00570823"/>
    <w:rsid w:val="00571F17"/>
    <w:rsid w:val="00575909"/>
    <w:rsid w:val="00575954"/>
    <w:rsid w:val="0057779C"/>
    <w:rsid w:val="00577E58"/>
    <w:rsid w:val="00580826"/>
    <w:rsid w:val="00581838"/>
    <w:rsid w:val="00593DC2"/>
    <w:rsid w:val="0059452E"/>
    <w:rsid w:val="005A005D"/>
    <w:rsid w:val="005A256D"/>
    <w:rsid w:val="005A3D2F"/>
    <w:rsid w:val="005B0405"/>
    <w:rsid w:val="005B2A71"/>
    <w:rsid w:val="005B54EB"/>
    <w:rsid w:val="005B7B0B"/>
    <w:rsid w:val="005C1572"/>
    <w:rsid w:val="005C5C49"/>
    <w:rsid w:val="005C5CAF"/>
    <w:rsid w:val="005D64AF"/>
    <w:rsid w:val="005E3205"/>
    <w:rsid w:val="005E36A3"/>
    <w:rsid w:val="005E57CC"/>
    <w:rsid w:val="005E707F"/>
    <w:rsid w:val="005F249B"/>
    <w:rsid w:val="005F3D4E"/>
    <w:rsid w:val="005F4B88"/>
    <w:rsid w:val="005F6D12"/>
    <w:rsid w:val="00604E1F"/>
    <w:rsid w:val="006151EC"/>
    <w:rsid w:val="00617788"/>
    <w:rsid w:val="00621313"/>
    <w:rsid w:val="0062305E"/>
    <w:rsid w:val="0062716E"/>
    <w:rsid w:val="00633AB5"/>
    <w:rsid w:val="006448FC"/>
    <w:rsid w:val="0065086C"/>
    <w:rsid w:val="00651DC8"/>
    <w:rsid w:val="00654AC1"/>
    <w:rsid w:val="00655763"/>
    <w:rsid w:val="006607A3"/>
    <w:rsid w:val="0066284C"/>
    <w:rsid w:val="00664015"/>
    <w:rsid w:val="00664104"/>
    <w:rsid w:val="00666D17"/>
    <w:rsid w:val="00667E71"/>
    <w:rsid w:val="006711BA"/>
    <w:rsid w:val="00673F70"/>
    <w:rsid w:val="00675459"/>
    <w:rsid w:val="00675CFD"/>
    <w:rsid w:val="00681C81"/>
    <w:rsid w:val="006833FE"/>
    <w:rsid w:val="006904FF"/>
    <w:rsid w:val="00692245"/>
    <w:rsid w:val="006957CE"/>
    <w:rsid w:val="006A1647"/>
    <w:rsid w:val="006A3FFA"/>
    <w:rsid w:val="006A695C"/>
    <w:rsid w:val="006A7FBF"/>
    <w:rsid w:val="006B1021"/>
    <w:rsid w:val="006B78FA"/>
    <w:rsid w:val="006C04E0"/>
    <w:rsid w:val="006C2670"/>
    <w:rsid w:val="006C2E95"/>
    <w:rsid w:val="006C4ADF"/>
    <w:rsid w:val="006C4FC9"/>
    <w:rsid w:val="006C702C"/>
    <w:rsid w:val="006D4FE1"/>
    <w:rsid w:val="006D59AC"/>
    <w:rsid w:val="006E0D53"/>
    <w:rsid w:val="006E1462"/>
    <w:rsid w:val="006E2565"/>
    <w:rsid w:val="006E4862"/>
    <w:rsid w:val="00703185"/>
    <w:rsid w:val="00706747"/>
    <w:rsid w:val="0071010B"/>
    <w:rsid w:val="007111B5"/>
    <w:rsid w:val="007116ED"/>
    <w:rsid w:val="00717845"/>
    <w:rsid w:val="00730312"/>
    <w:rsid w:val="00730B55"/>
    <w:rsid w:val="0073787F"/>
    <w:rsid w:val="00740A47"/>
    <w:rsid w:val="0074289A"/>
    <w:rsid w:val="00742EA3"/>
    <w:rsid w:val="00744E24"/>
    <w:rsid w:val="00747908"/>
    <w:rsid w:val="007548C7"/>
    <w:rsid w:val="00755EC5"/>
    <w:rsid w:val="00761D4D"/>
    <w:rsid w:val="00762EAA"/>
    <w:rsid w:val="00762FF3"/>
    <w:rsid w:val="00765FC8"/>
    <w:rsid w:val="00771DAE"/>
    <w:rsid w:val="00775038"/>
    <w:rsid w:val="00775F58"/>
    <w:rsid w:val="00776EC3"/>
    <w:rsid w:val="00790553"/>
    <w:rsid w:val="007905EE"/>
    <w:rsid w:val="00792405"/>
    <w:rsid w:val="00794B5B"/>
    <w:rsid w:val="0079582E"/>
    <w:rsid w:val="0079706F"/>
    <w:rsid w:val="007A074A"/>
    <w:rsid w:val="007A0DE4"/>
    <w:rsid w:val="007A42E0"/>
    <w:rsid w:val="007A5F81"/>
    <w:rsid w:val="007A6842"/>
    <w:rsid w:val="007A785E"/>
    <w:rsid w:val="007C0474"/>
    <w:rsid w:val="007C40BC"/>
    <w:rsid w:val="007C747D"/>
    <w:rsid w:val="007D4A5F"/>
    <w:rsid w:val="007E4B97"/>
    <w:rsid w:val="007E4B9D"/>
    <w:rsid w:val="007F2378"/>
    <w:rsid w:val="007F5237"/>
    <w:rsid w:val="007F60BD"/>
    <w:rsid w:val="007F68DF"/>
    <w:rsid w:val="008019E0"/>
    <w:rsid w:val="00804618"/>
    <w:rsid w:val="00807B68"/>
    <w:rsid w:val="00815952"/>
    <w:rsid w:val="00824A64"/>
    <w:rsid w:val="0082556C"/>
    <w:rsid w:val="00826A4D"/>
    <w:rsid w:val="00831F8E"/>
    <w:rsid w:val="00834D15"/>
    <w:rsid w:val="00837C28"/>
    <w:rsid w:val="00842EB8"/>
    <w:rsid w:val="00846EA0"/>
    <w:rsid w:val="008472CC"/>
    <w:rsid w:val="00847574"/>
    <w:rsid w:val="008475E0"/>
    <w:rsid w:val="008477D6"/>
    <w:rsid w:val="008502D4"/>
    <w:rsid w:val="00853915"/>
    <w:rsid w:val="008578A4"/>
    <w:rsid w:val="008616C1"/>
    <w:rsid w:val="00866F97"/>
    <w:rsid w:val="0087024D"/>
    <w:rsid w:val="008708C3"/>
    <w:rsid w:val="00871BB8"/>
    <w:rsid w:val="008725EF"/>
    <w:rsid w:val="008777FD"/>
    <w:rsid w:val="0088107A"/>
    <w:rsid w:val="00881985"/>
    <w:rsid w:val="008866E0"/>
    <w:rsid w:val="00887166"/>
    <w:rsid w:val="008A15EF"/>
    <w:rsid w:val="008A4506"/>
    <w:rsid w:val="008B37F5"/>
    <w:rsid w:val="008B6529"/>
    <w:rsid w:val="008B7F3C"/>
    <w:rsid w:val="008C38D4"/>
    <w:rsid w:val="008C558D"/>
    <w:rsid w:val="008D2C0C"/>
    <w:rsid w:val="008D2F83"/>
    <w:rsid w:val="008D56B5"/>
    <w:rsid w:val="008D76EC"/>
    <w:rsid w:val="008E3546"/>
    <w:rsid w:val="008E4E23"/>
    <w:rsid w:val="008E5370"/>
    <w:rsid w:val="008E7C4C"/>
    <w:rsid w:val="0090117D"/>
    <w:rsid w:val="0090774A"/>
    <w:rsid w:val="0091416B"/>
    <w:rsid w:val="00914862"/>
    <w:rsid w:val="0092481B"/>
    <w:rsid w:val="00924F7C"/>
    <w:rsid w:val="0093364B"/>
    <w:rsid w:val="00934181"/>
    <w:rsid w:val="00934C51"/>
    <w:rsid w:val="009372C3"/>
    <w:rsid w:val="0094093F"/>
    <w:rsid w:val="00940BBF"/>
    <w:rsid w:val="00941258"/>
    <w:rsid w:val="00947AA2"/>
    <w:rsid w:val="009533D0"/>
    <w:rsid w:val="0095356E"/>
    <w:rsid w:val="0096002C"/>
    <w:rsid w:val="009628C1"/>
    <w:rsid w:val="00965E88"/>
    <w:rsid w:val="009718FD"/>
    <w:rsid w:val="00972E7F"/>
    <w:rsid w:val="00976A2E"/>
    <w:rsid w:val="00984FFB"/>
    <w:rsid w:val="009907CF"/>
    <w:rsid w:val="00993CE0"/>
    <w:rsid w:val="009974A2"/>
    <w:rsid w:val="009A0F25"/>
    <w:rsid w:val="009A1B58"/>
    <w:rsid w:val="009A290F"/>
    <w:rsid w:val="009A3CE1"/>
    <w:rsid w:val="009B1CA8"/>
    <w:rsid w:val="009B4280"/>
    <w:rsid w:val="009B43A5"/>
    <w:rsid w:val="009B4F7C"/>
    <w:rsid w:val="009B6929"/>
    <w:rsid w:val="009C1E7A"/>
    <w:rsid w:val="009C53CE"/>
    <w:rsid w:val="009C6471"/>
    <w:rsid w:val="009C731C"/>
    <w:rsid w:val="009D0ABD"/>
    <w:rsid w:val="009E22F5"/>
    <w:rsid w:val="009F0832"/>
    <w:rsid w:val="009F2CD8"/>
    <w:rsid w:val="009F6DA1"/>
    <w:rsid w:val="00A00D68"/>
    <w:rsid w:val="00A02651"/>
    <w:rsid w:val="00A10FC0"/>
    <w:rsid w:val="00A12083"/>
    <w:rsid w:val="00A12132"/>
    <w:rsid w:val="00A12DF1"/>
    <w:rsid w:val="00A130E8"/>
    <w:rsid w:val="00A13168"/>
    <w:rsid w:val="00A1383A"/>
    <w:rsid w:val="00A14C2C"/>
    <w:rsid w:val="00A14E69"/>
    <w:rsid w:val="00A17129"/>
    <w:rsid w:val="00A246AB"/>
    <w:rsid w:val="00A253BD"/>
    <w:rsid w:val="00A2710E"/>
    <w:rsid w:val="00A37BF6"/>
    <w:rsid w:val="00A40371"/>
    <w:rsid w:val="00A42CCD"/>
    <w:rsid w:val="00A44CE4"/>
    <w:rsid w:val="00A4761B"/>
    <w:rsid w:val="00A5290E"/>
    <w:rsid w:val="00A63F26"/>
    <w:rsid w:val="00A7141D"/>
    <w:rsid w:val="00A71817"/>
    <w:rsid w:val="00A775A1"/>
    <w:rsid w:val="00A81FC6"/>
    <w:rsid w:val="00A84650"/>
    <w:rsid w:val="00A93D30"/>
    <w:rsid w:val="00AA050D"/>
    <w:rsid w:val="00AA1780"/>
    <w:rsid w:val="00AA4809"/>
    <w:rsid w:val="00AA612F"/>
    <w:rsid w:val="00AB0BFA"/>
    <w:rsid w:val="00AB1CD7"/>
    <w:rsid w:val="00AB223A"/>
    <w:rsid w:val="00AB6864"/>
    <w:rsid w:val="00AB760B"/>
    <w:rsid w:val="00AC1C8C"/>
    <w:rsid w:val="00AD0173"/>
    <w:rsid w:val="00AD1444"/>
    <w:rsid w:val="00AD2768"/>
    <w:rsid w:val="00AE3E21"/>
    <w:rsid w:val="00AE6623"/>
    <w:rsid w:val="00AE6B91"/>
    <w:rsid w:val="00AF0442"/>
    <w:rsid w:val="00AF12FD"/>
    <w:rsid w:val="00AF54C0"/>
    <w:rsid w:val="00B01D29"/>
    <w:rsid w:val="00B0403B"/>
    <w:rsid w:val="00B0580C"/>
    <w:rsid w:val="00B10D8F"/>
    <w:rsid w:val="00B1157A"/>
    <w:rsid w:val="00B1223A"/>
    <w:rsid w:val="00B15B52"/>
    <w:rsid w:val="00B16197"/>
    <w:rsid w:val="00B16F59"/>
    <w:rsid w:val="00B17488"/>
    <w:rsid w:val="00B177D8"/>
    <w:rsid w:val="00B27179"/>
    <w:rsid w:val="00B344CC"/>
    <w:rsid w:val="00B34F50"/>
    <w:rsid w:val="00B356A0"/>
    <w:rsid w:val="00B36C61"/>
    <w:rsid w:val="00B40300"/>
    <w:rsid w:val="00B43837"/>
    <w:rsid w:val="00B46ED9"/>
    <w:rsid w:val="00B50583"/>
    <w:rsid w:val="00B50FB9"/>
    <w:rsid w:val="00B53554"/>
    <w:rsid w:val="00B541C7"/>
    <w:rsid w:val="00B56AED"/>
    <w:rsid w:val="00B61A8F"/>
    <w:rsid w:val="00B65975"/>
    <w:rsid w:val="00B67787"/>
    <w:rsid w:val="00B7330F"/>
    <w:rsid w:val="00B74FDA"/>
    <w:rsid w:val="00B7732F"/>
    <w:rsid w:val="00B80723"/>
    <w:rsid w:val="00B820AF"/>
    <w:rsid w:val="00B82233"/>
    <w:rsid w:val="00B834A8"/>
    <w:rsid w:val="00B8651A"/>
    <w:rsid w:val="00B907FF"/>
    <w:rsid w:val="00B91195"/>
    <w:rsid w:val="00B91C00"/>
    <w:rsid w:val="00B9343E"/>
    <w:rsid w:val="00B94658"/>
    <w:rsid w:val="00B94A3A"/>
    <w:rsid w:val="00BA13B4"/>
    <w:rsid w:val="00BA26E7"/>
    <w:rsid w:val="00BA4892"/>
    <w:rsid w:val="00BC5729"/>
    <w:rsid w:val="00BC5EDB"/>
    <w:rsid w:val="00BC7893"/>
    <w:rsid w:val="00BD0A10"/>
    <w:rsid w:val="00BD1932"/>
    <w:rsid w:val="00BD2DB8"/>
    <w:rsid w:val="00BD7FE3"/>
    <w:rsid w:val="00BE2043"/>
    <w:rsid w:val="00BE6EA9"/>
    <w:rsid w:val="00BF1A56"/>
    <w:rsid w:val="00BF5FDB"/>
    <w:rsid w:val="00C02552"/>
    <w:rsid w:val="00C0425D"/>
    <w:rsid w:val="00C0444D"/>
    <w:rsid w:val="00C064E1"/>
    <w:rsid w:val="00C12F59"/>
    <w:rsid w:val="00C223FF"/>
    <w:rsid w:val="00C22781"/>
    <w:rsid w:val="00C22F24"/>
    <w:rsid w:val="00C23366"/>
    <w:rsid w:val="00C26752"/>
    <w:rsid w:val="00C27EA2"/>
    <w:rsid w:val="00C27F64"/>
    <w:rsid w:val="00C31E9C"/>
    <w:rsid w:val="00C31F4B"/>
    <w:rsid w:val="00C455F4"/>
    <w:rsid w:val="00C508D8"/>
    <w:rsid w:val="00C50A12"/>
    <w:rsid w:val="00C5176D"/>
    <w:rsid w:val="00C539A3"/>
    <w:rsid w:val="00C54B90"/>
    <w:rsid w:val="00C572E4"/>
    <w:rsid w:val="00C57B31"/>
    <w:rsid w:val="00C57C2E"/>
    <w:rsid w:val="00C6274E"/>
    <w:rsid w:val="00C6409F"/>
    <w:rsid w:val="00C65E20"/>
    <w:rsid w:val="00C65E7B"/>
    <w:rsid w:val="00C71C8D"/>
    <w:rsid w:val="00C72149"/>
    <w:rsid w:val="00C72A0A"/>
    <w:rsid w:val="00C74437"/>
    <w:rsid w:val="00C75A42"/>
    <w:rsid w:val="00C82566"/>
    <w:rsid w:val="00C878C2"/>
    <w:rsid w:val="00C9273F"/>
    <w:rsid w:val="00C93D64"/>
    <w:rsid w:val="00CA043D"/>
    <w:rsid w:val="00CA062C"/>
    <w:rsid w:val="00CA2D8E"/>
    <w:rsid w:val="00CA4C27"/>
    <w:rsid w:val="00CA65F8"/>
    <w:rsid w:val="00CB318B"/>
    <w:rsid w:val="00CB544D"/>
    <w:rsid w:val="00CC030D"/>
    <w:rsid w:val="00CC0867"/>
    <w:rsid w:val="00CC1357"/>
    <w:rsid w:val="00CC4554"/>
    <w:rsid w:val="00CD0DE1"/>
    <w:rsid w:val="00CD0E5B"/>
    <w:rsid w:val="00CD10F2"/>
    <w:rsid w:val="00CD1109"/>
    <w:rsid w:val="00CD3373"/>
    <w:rsid w:val="00CE07D7"/>
    <w:rsid w:val="00CE0C74"/>
    <w:rsid w:val="00CE1661"/>
    <w:rsid w:val="00CE4BCF"/>
    <w:rsid w:val="00CF049B"/>
    <w:rsid w:val="00CF1C16"/>
    <w:rsid w:val="00CF391C"/>
    <w:rsid w:val="00CF3AF0"/>
    <w:rsid w:val="00CF3B57"/>
    <w:rsid w:val="00CF5610"/>
    <w:rsid w:val="00CF5707"/>
    <w:rsid w:val="00CF73D0"/>
    <w:rsid w:val="00D00B12"/>
    <w:rsid w:val="00D018C3"/>
    <w:rsid w:val="00D12B88"/>
    <w:rsid w:val="00D13C1A"/>
    <w:rsid w:val="00D149D4"/>
    <w:rsid w:val="00D14D5A"/>
    <w:rsid w:val="00D16893"/>
    <w:rsid w:val="00D21986"/>
    <w:rsid w:val="00D253E5"/>
    <w:rsid w:val="00D2667C"/>
    <w:rsid w:val="00D27E0E"/>
    <w:rsid w:val="00D27E3A"/>
    <w:rsid w:val="00D27FBE"/>
    <w:rsid w:val="00D32022"/>
    <w:rsid w:val="00D37CEC"/>
    <w:rsid w:val="00D42127"/>
    <w:rsid w:val="00D42130"/>
    <w:rsid w:val="00D42F91"/>
    <w:rsid w:val="00D437C7"/>
    <w:rsid w:val="00D51C49"/>
    <w:rsid w:val="00D5512D"/>
    <w:rsid w:val="00D55140"/>
    <w:rsid w:val="00D6062B"/>
    <w:rsid w:val="00D63300"/>
    <w:rsid w:val="00D737FC"/>
    <w:rsid w:val="00D80EB6"/>
    <w:rsid w:val="00D810E2"/>
    <w:rsid w:val="00D8152E"/>
    <w:rsid w:val="00D82DF4"/>
    <w:rsid w:val="00D85450"/>
    <w:rsid w:val="00D91F1A"/>
    <w:rsid w:val="00D91FB7"/>
    <w:rsid w:val="00D97E96"/>
    <w:rsid w:val="00DA13E8"/>
    <w:rsid w:val="00DB0670"/>
    <w:rsid w:val="00DB23D5"/>
    <w:rsid w:val="00DB687B"/>
    <w:rsid w:val="00DC497B"/>
    <w:rsid w:val="00DE3309"/>
    <w:rsid w:val="00DF5EFE"/>
    <w:rsid w:val="00DF732F"/>
    <w:rsid w:val="00E00737"/>
    <w:rsid w:val="00E01485"/>
    <w:rsid w:val="00E04202"/>
    <w:rsid w:val="00E0426D"/>
    <w:rsid w:val="00E13A7E"/>
    <w:rsid w:val="00E154E5"/>
    <w:rsid w:val="00E15B31"/>
    <w:rsid w:val="00E17519"/>
    <w:rsid w:val="00E2050C"/>
    <w:rsid w:val="00E23344"/>
    <w:rsid w:val="00E233BA"/>
    <w:rsid w:val="00E27581"/>
    <w:rsid w:val="00E42915"/>
    <w:rsid w:val="00E439D8"/>
    <w:rsid w:val="00E6205D"/>
    <w:rsid w:val="00E622F1"/>
    <w:rsid w:val="00E627A7"/>
    <w:rsid w:val="00E627B6"/>
    <w:rsid w:val="00E66F5D"/>
    <w:rsid w:val="00E6776B"/>
    <w:rsid w:val="00E70AC2"/>
    <w:rsid w:val="00E7348C"/>
    <w:rsid w:val="00E7447E"/>
    <w:rsid w:val="00E76C0A"/>
    <w:rsid w:val="00E84404"/>
    <w:rsid w:val="00E926C8"/>
    <w:rsid w:val="00E95011"/>
    <w:rsid w:val="00E9558C"/>
    <w:rsid w:val="00EA08D5"/>
    <w:rsid w:val="00EA0B51"/>
    <w:rsid w:val="00EA105F"/>
    <w:rsid w:val="00EA18D0"/>
    <w:rsid w:val="00EB1BBE"/>
    <w:rsid w:val="00EB20CE"/>
    <w:rsid w:val="00EB25D0"/>
    <w:rsid w:val="00EB7BF4"/>
    <w:rsid w:val="00EC7404"/>
    <w:rsid w:val="00ED1BBD"/>
    <w:rsid w:val="00ED2C23"/>
    <w:rsid w:val="00ED7FE5"/>
    <w:rsid w:val="00EE66F2"/>
    <w:rsid w:val="00EE6D43"/>
    <w:rsid w:val="00EE7E61"/>
    <w:rsid w:val="00EF2F45"/>
    <w:rsid w:val="00EF302D"/>
    <w:rsid w:val="00EF3BDA"/>
    <w:rsid w:val="00EF47B3"/>
    <w:rsid w:val="00EF6859"/>
    <w:rsid w:val="00F00470"/>
    <w:rsid w:val="00F0509E"/>
    <w:rsid w:val="00F10297"/>
    <w:rsid w:val="00F17263"/>
    <w:rsid w:val="00F24CCE"/>
    <w:rsid w:val="00F25674"/>
    <w:rsid w:val="00F26EE4"/>
    <w:rsid w:val="00F33234"/>
    <w:rsid w:val="00F337FE"/>
    <w:rsid w:val="00F33C4A"/>
    <w:rsid w:val="00F34874"/>
    <w:rsid w:val="00F35F30"/>
    <w:rsid w:val="00F46597"/>
    <w:rsid w:val="00F50F43"/>
    <w:rsid w:val="00F526D0"/>
    <w:rsid w:val="00F5503F"/>
    <w:rsid w:val="00F65401"/>
    <w:rsid w:val="00F70244"/>
    <w:rsid w:val="00F71139"/>
    <w:rsid w:val="00F7363B"/>
    <w:rsid w:val="00F73937"/>
    <w:rsid w:val="00F75C6E"/>
    <w:rsid w:val="00F8299A"/>
    <w:rsid w:val="00F85E94"/>
    <w:rsid w:val="00F87336"/>
    <w:rsid w:val="00FA01CE"/>
    <w:rsid w:val="00FA09AA"/>
    <w:rsid w:val="00FA1F49"/>
    <w:rsid w:val="00FA6630"/>
    <w:rsid w:val="00FB51C0"/>
    <w:rsid w:val="00FC0131"/>
    <w:rsid w:val="00FC4758"/>
    <w:rsid w:val="00FC4826"/>
    <w:rsid w:val="00FC7D16"/>
    <w:rsid w:val="00FD2216"/>
    <w:rsid w:val="00FD4288"/>
    <w:rsid w:val="00FE1456"/>
    <w:rsid w:val="00FE293C"/>
    <w:rsid w:val="00FE3AC3"/>
    <w:rsid w:val="00FE49C8"/>
    <w:rsid w:val="00FE6E9C"/>
    <w:rsid w:val="00FE79FB"/>
    <w:rsid w:val="00FF286B"/>
    <w:rsid w:val="00FF2B9F"/>
    <w:rsid w:val="00FF319B"/>
    <w:rsid w:val="00FF3FC4"/>
    <w:rsid w:val="00FF5179"/>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C838A"/>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paragraph" w:styleId="Ttulo8">
    <w:name w:val="heading 8"/>
    <w:basedOn w:val="Normal"/>
    <w:next w:val="Normal"/>
    <w:link w:val="Ttulo8Car"/>
    <w:uiPriority w:val="9"/>
    <w:semiHidden/>
    <w:unhideWhenUsed/>
    <w:qFormat/>
    <w:rsid w:val="0096002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CA062C"/>
    <w:pPr>
      <w:spacing w:after="0" w:line="240" w:lineRule="auto"/>
    </w:pPr>
  </w:style>
  <w:style w:type="paragraph" w:styleId="Prrafodelista">
    <w:name w:val="List Paragraph"/>
    <w:basedOn w:val="Normal"/>
    <w:uiPriority w:val="99"/>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iPriority w:val="99"/>
    <w:semiHidden/>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rsid w:val="000D08D9"/>
    <w:pPr>
      <w:ind w:left="720"/>
      <w:contextualSpacing/>
    </w:pPr>
    <w:rPr>
      <w:rFonts w:eastAsia="Calibri"/>
    </w:rPr>
  </w:style>
  <w:style w:type="paragraph" w:customStyle="1" w:styleId="Prrafodelista2">
    <w:name w:val="Párrafo de lista2"/>
    <w:basedOn w:val="Normal"/>
    <w:uiPriority w:val="99"/>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customStyle="1" w:styleId="Sinespaciado2">
    <w:name w:val="Sin espaciado2"/>
    <w:uiPriority w:val="99"/>
    <w:rsid w:val="008019E0"/>
    <w:pPr>
      <w:suppressAutoHyphens/>
      <w:spacing w:after="0" w:line="100" w:lineRule="atLeast"/>
    </w:pPr>
    <w:rPr>
      <w:rFonts w:ascii="Calibri" w:eastAsia="Lucida Sans Unicode" w:hAnsi="Calibri" w:cs="Calibri"/>
      <w:kern w:val="1"/>
      <w:lang w:eastAsia="ar-SA"/>
    </w:rPr>
  </w:style>
  <w:style w:type="paragraph" w:customStyle="1" w:styleId="Prrafodelista3">
    <w:name w:val="Párrafo de lista3"/>
    <w:basedOn w:val="Normal"/>
    <w:uiPriority w:val="99"/>
    <w:rsid w:val="008019E0"/>
    <w:pPr>
      <w:spacing w:line="100" w:lineRule="atLeast"/>
      <w:ind w:left="720"/>
    </w:pPr>
    <w:rPr>
      <w:kern w:val="1"/>
    </w:rPr>
  </w:style>
  <w:style w:type="paragraph" w:customStyle="1" w:styleId="Prrafodelista4">
    <w:name w:val="Párrafo de lista4"/>
    <w:basedOn w:val="Normal"/>
    <w:rsid w:val="00D13C1A"/>
    <w:pPr>
      <w:spacing w:line="100" w:lineRule="atLeast"/>
      <w:ind w:left="720"/>
    </w:pPr>
    <w:rPr>
      <w:kern w:val="1"/>
    </w:rPr>
  </w:style>
  <w:style w:type="paragraph" w:customStyle="1" w:styleId="Sinespaciado3">
    <w:name w:val="Sin espaciado3"/>
    <w:rsid w:val="003C7207"/>
    <w:pPr>
      <w:suppressAutoHyphens/>
      <w:spacing w:after="0" w:line="100" w:lineRule="atLeast"/>
    </w:pPr>
    <w:rPr>
      <w:rFonts w:ascii="Calibri" w:eastAsia="Lucida Sans Unicode" w:hAnsi="Calibri" w:cs="Calibri"/>
      <w:kern w:val="1"/>
      <w:lang w:eastAsia="ar-SA"/>
    </w:rPr>
  </w:style>
  <w:style w:type="paragraph" w:customStyle="1" w:styleId="Prrafodelista5">
    <w:name w:val="Párrafo de lista5"/>
    <w:basedOn w:val="Normal"/>
    <w:rsid w:val="003C7207"/>
    <w:pPr>
      <w:spacing w:line="100" w:lineRule="atLeast"/>
      <w:ind w:left="720"/>
    </w:pPr>
    <w:rPr>
      <w:kern w:val="1"/>
    </w:rPr>
  </w:style>
  <w:style w:type="character" w:customStyle="1" w:styleId="Ttulo8Car">
    <w:name w:val="Título 8 Car"/>
    <w:basedOn w:val="Fuentedeprrafopredeter"/>
    <w:link w:val="Ttulo8"/>
    <w:uiPriority w:val="99"/>
    <w:semiHidden/>
    <w:rsid w:val="0096002C"/>
    <w:rPr>
      <w:rFonts w:asciiTheme="majorHAnsi" w:eastAsiaTheme="majorEastAsia" w:hAnsiTheme="majorHAnsi" w:cstheme="majorBidi"/>
      <w:color w:val="272727" w:themeColor="text1" w:themeTint="D8"/>
      <w:sz w:val="21"/>
      <w:szCs w:val="21"/>
      <w:lang w:eastAsia="ar-SA"/>
    </w:rPr>
  </w:style>
  <w:style w:type="paragraph" w:customStyle="1" w:styleId="Sinespaciado4">
    <w:name w:val="Sin espaciado4"/>
    <w:rsid w:val="0096002C"/>
    <w:pPr>
      <w:suppressAutoHyphens/>
      <w:spacing w:after="0" w:line="100" w:lineRule="atLeast"/>
    </w:pPr>
    <w:rPr>
      <w:rFonts w:ascii="Calibri" w:eastAsia="Lucida Sans Unicode" w:hAnsi="Calibri" w:cs="Calibri"/>
      <w:kern w:val="1"/>
      <w:lang w:eastAsia="ar-SA"/>
    </w:rPr>
  </w:style>
  <w:style w:type="paragraph" w:styleId="Lista">
    <w:name w:val="List"/>
    <w:basedOn w:val="Normal"/>
    <w:rsid w:val="0096002C"/>
    <w:pPr>
      <w:suppressAutoHyphens w:val="0"/>
      <w:spacing w:line="100" w:lineRule="atLeast"/>
      <w:ind w:left="283" w:hanging="283"/>
    </w:pPr>
    <w:rPr>
      <w:rFonts w:cs="Mangal"/>
      <w:kern w:val="1"/>
      <w:sz w:val="24"/>
      <w:szCs w:val="24"/>
    </w:rPr>
  </w:style>
  <w:style w:type="paragraph" w:styleId="Textodeglobo">
    <w:name w:val="Balloon Text"/>
    <w:basedOn w:val="Normal"/>
    <w:link w:val="TextodegloboCar"/>
    <w:uiPriority w:val="99"/>
    <w:semiHidden/>
    <w:unhideWhenUsed/>
    <w:rsid w:val="00776EC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76EC3"/>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1.essalud.gob.pe/sisep/"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B3EB9A-1069-4C8C-A633-F4ED94862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3028</Words>
  <Characters>16654</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Marroquin</dc:creator>
  <cp:lastModifiedBy>Ramirez La Rosa Richard</cp:lastModifiedBy>
  <cp:revision>6</cp:revision>
  <cp:lastPrinted>2019-10-01T18:07:00Z</cp:lastPrinted>
  <dcterms:created xsi:type="dcterms:W3CDTF">2019-12-04T21:01:00Z</dcterms:created>
  <dcterms:modified xsi:type="dcterms:W3CDTF">2019-12-19T13:46:00Z</dcterms:modified>
</cp:coreProperties>
</file>