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1C4020" w14:textId="536F4D7F" w:rsidR="00811EB3" w:rsidRDefault="00811EB3" w:rsidP="00FD30A3">
      <w:pPr>
        <w:pStyle w:val="Sangradetextonormal"/>
        <w:ind w:firstLine="0"/>
        <w:outlineLvl w:val="0"/>
        <w:rPr>
          <w:rFonts w:ascii="Arial" w:hAnsi="Arial" w:cs="Arial"/>
          <w:b/>
        </w:rPr>
      </w:pPr>
    </w:p>
    <w:p w14:paraId="17E9E260" w14:textId="77777777" w:rsidR="00234D89" w:rsidRPr="00234D89" w:rsidRDefault="00234D89" w:rsidP="00234D89">
      <w:pPr>
        <w:jc w:val="center"/>
        <w:rPr>
          <w:rFonts w:ascii="Arial" w:hAnsi="Arial" w:cs="Arial"/>
          <w:b/>
          <w:sz w:val="44"/>
          <w:szCs w:val="44"/>
          <w:u w:val="single"/>
          <w:lang w:val="es-PE" w:eastAsia="en-US"/>
        </w:rPr>
      </w:pPr>
      <w:r w:rsidRPr="00234D89">
        <w:rPr>
          <w:rFonts w:ascii="Arial" w:hAnsi="Arial" w:cs="Arial"/>
          <w:b/>
          <w:sz w:val="44"/>
          <w:szCs w:val="44"/>
          <w:u w:val="single"/>
        </w:rPr>
        <w:t>COMUNICADO</w:t>
      </w:r>
    </w:p>
    <w:p w14:paraId="029E3CF1" w14:textId="77777777" w:rsidR="00234D89" w:rsidRPr="00234D89" w:rsidRDefault="00234D89" w:rsidP="00234D89">
      <w:pPr>
        <w:jc w:val="center"/>
        <w:rPr>
          <w:rFonts w:ascii="Arial" w:hAnsi="Arial" w:cs="Arial"/>
          <w:b/>
          <w:sz w:val="44"/>
          <w:szCs w:val="44"/>
          <w:u w:val="single"/>
        </w:rPr>
      </w:pPr>
    </w:p>
    <w:p w14:paraId="6FFCF19A" w14:textId="55CD936F" w:rsidR="00234D89" w:rsidRDefault="00234D89" w:rsidP="00FD30A3">
      <w:pPr>
        <w:pStyle w:val="Sangradetextonormal"/>
        <w:ind w:firstLine="0"/>
        <w:outlineLvl w:val="0"/>
        <w:rPr>
          <w:rFonts w:ascii="Arial" w:hAnsi="Arial" w:cs="Arial"/>
          <w:b/>
        </w:rPr>
      </w:pPr>
    </w:p>
    <w:p w14:paraId="35417A11" w14:textId="2BF4A56F" w:rsidR="00234D89" w:rsidRDefault="00234D89" w:rsidP="00FD30A3">
      <w:pPr>
        <w:pStyle w:val="Sangradetextonormal"/>
        <w:ind w:firstLine="0"/>
        <w:outlineLvl w:val="0"/>
        <w:rPr>
          <w:rFonts w:ascii="Arial" w:hAnsi="Arial" w:cs="Arial"/>
          <w:b/>
        </w:rPr>
      </w:pPr>
    </w:p>
    <w:p w14:paraId="211B9E37" w14:textId="05B15031" w:rsidR="00234D89" w:rsidRPr="00234D89" w:rsidRDefault="00234D89" w:rsidP="00234D89">
      <w:pPr>
        <w:pStyle w:val="Sangradetextonormal"/>
        <w:ind w:right="-1" w:firstLine="0"/>
        <w:jc w:val="both"/>
        <w:outlineLvl w:val="0"/>
        <w:rPr>
          <w:rFonts w:ascii="Arial" w:hAnsi="Arial" w:cs="Arial"/>
          <w:sz w:val="40"/>
          <w:szCs w:val="40"/>
        </w:rPr>
      </w:pPr>
      <w:r w:rsidRPr="00234D89">
        <w:rPr>
          <w:rFonts w:ascii="Arial" w:hAnsi="Arial" w:cs="Arial"/>
          <w:sz w:val="40"/>
          <w:szCs w:val="40"/>
        </w:rPr>
        <w:t>La Gerencia de la Red Prestacional Almenara, comunica al público interesado en participar en el presente Proceso de Selección P</w:t>
      </w:r>
      <w:r w:rsidR="00DF563E">
        <w:rPr>
          <w:rFonts w:ascii="Arial" w:hAnsi="Arial" w:cs="Arial"/>
          <w:sz w:val="40"/>
          <w:szCs w:val="40"/>
        </w:rPr>
        <w:t>.</w:t>
      </w:r>
      <w:r w:rsidRPr="00234D89">
        <w:rPr>
          <w:rFonts w:ascii="Arial" w:hAnsi="Arial" w:cs="Arial"/>
          <w:sz w:val="40"/>
          <w:szCs w:val="40"/>
        </w:rPr>
        <w:t>S.</w:t>
      </w:r>
      <w:r w:rsidR="00DF563E">
        <w:rPr>
          <w:rFonts w:ascii="Arial" w:hAnsi="Arial" w:cs="Arial"/>
          <w:sz w:val="40"/>
          <w:szCs w:val="40"/>
        </w:rPr>
        <w:t xml:space="preserve"> </w:t>
      </w:r>
      <w:r w:rsidRPr="00234D89">
        <w:rPr>
          <w:rFonts w:ascii="Arial" w:hAnsi="Arial" w:cs="Arial"/>
          <w:sz w:val="40"/>
          <w:szCs w:val="40"/>
        </w:rPr>
        <w:t>0</w:t>
      </w:r>
      <w:r>
        <w:rPr>
          <w:rFonts w:ascii="Arial" w:hAnsi="Arial" w:cs="Arial"/>
          <w:sz w:val="40"/>
          <w:szCs w:val="40"/>
        </w:rPr>
        <w:t>22</w:t>
      </w:r>
      <w:r w:rsidRPr="00234D89">
        <w:rPr>
          <w:rFonts w:ascii="Arial" w:hAnsi="Arial" w:cs="Arial"/>
          <w:sz w:val="40"/>
          <w:szCs w:val="40"/>
        </w:rPr>
        <w:t>-CAS-RPALM-202</w:t>
      </w:r>
      <w:r>
        <w:rPr>
          <w:rFonts w:ascii="Arial" w:hAnsi="Arial" w:cs="Arial"/>
          <w:sz w:val="40"/>
          <w:szCs w:val="40"/>
        </w:rPr>
        <w:t>1</w:t>
      </w:r>
      <w:r w:rsidRPr="00234D89">
        <w:rPr>
          <w:rFonts w:ascii="Arial" w:hAnsi="Arial" w:cs="Arial"/>
          <w:sz w:val="40"/>
          <w:szCs w:val="40"/>
        </w:rPr>
        <w:t>, lo siguiente:</w:t>
      </w:r>
    </w:p>
    <w:p w14:paraId="3B917966" w14:textId="77777777" w:rsidR="00234D89" w:rsidRPr="00234D89" w:rsidRDefault="00234D89" w:rsidP="00234D89">
      <w:pPr>
        <w:pStyle w:val="Sangradetextonormal"/>
        <w:ind w:right="-1" w:firstLine="0"/>
        <w:jc w:val="left"/>
        <w:outlineLvl w:val="0"/>
        <w:rPr>
          <w:rFonts w:ascii="Arial" w:hAnsi="Arial" w:cs="Arial"/>
          <w:sz w:val="40"/>
          <w:szCs w:val="40"/>
        </w:rPr>
      </w:pPr>
    </w:p>
    <w:p w14:paraId="56EB1A97" w14:textId="3982AEF3" w:rsidR="00234D89" w:rsidRPr="00234D89" w:rsidRDefault="00234D89" w:rsidP="00234D89">
      <w:pPr>
        <w:pStyle w:val="Prrafodelista"/>
        <w:numPr>
          <w:ilvl w:val="0"/>
          <w:numId w:val="32"/>
        </w:numPr>
        <w:suppressAutoHyphens w:val="0"/>
        <w:spacing w:line="276" w:lineRule="auto"/>
        <w:ind w:left="284"/>
        <w:jc w:val="both"/>
        <w:rPr>
          <w:rFonts w:ascii="Arial" w:hAnsi="Arial" w:cs="Arial"/>
          <w:sz w:val="40"/>
          <w:szCs w:val="40"/>
          <w:lang w:eastAsia="es-ES"/>
        </w:rPr>
      </w:pPr>
      <w:r w:rsidRPr="00234D89">
        <w:rPr>
          <w:rFonts w:ascii="Arial" w:hAnsi="Arial" w:cs="Arial"/>
          <w:sz w:val="40"/>
          <w:szCs w:val="40"/>
        </w:rPr>
        <w:t xml:space="preserve">Que a fin de dar mayor cobertura al proceso de Selección se amplía la fecha de postulación electrónica hasta el día </w:t>
      </w:r>
      <w:r w:rsidR="000D58A0">
        <w:rPr>
          <w:rFonts w:ascii="Arial" w:hAnsi="Arial" w:cs="Arial"/>
          <w:b/>
          <w:sz w:val="40"/>
          <w:szCs w:val="40"/>
        </w:rPr>
        <w:t>14</w:t>
      </w:r>
      <w:r w:rsidR="00DF563E">
        <w:rPr>
          <w:rFonts w:ascii="Arial" w:hAnsi="Arial" w:cs="Arial"/>
          <w:b/>
          <w:sz w:val="40"/>
          <w:szCs w:val="40"/>
        </w:rPr>
        <w:t xml:space="preserve"> de mayo</w:t>
      </w:r>
      <w:r w:rsidRPr="00027FCE">
        <w:rPr>
          <w:rFonts w:ascii="Arial" w:hAnsi="Arial" w:cs="Arial"/>
          <w:b/>
          <w:sz w:val="40"/>
          <w:szCs w:val="40"/>
        </w:rPr>
        <w:t xml:space="preserve"> del 2021.</w:t>
      </w:r>
      <w:r w:rsidRPr="00027FCE">
        <w:rPr>
          <w:rFonts w:ascii="Arial" w:hAnsi="Arial" w:cs="Arial"/>
          <w:b/>
          <w:sz w:val="40"/>
          <w:szCs w:val="40"/>
          <w:lang w:eastAsia="es-ES"/>
        </w:rPr>
        <w:t xml:space="preserve"> (hasta las 16:00 horas).</w:t>
      </w:r>
    </w:p>
    <w:p w14:paraId="637B6332" w14:textId="0F996722" w:rsidR="00234D89" w:rsidRDefault="00234D89" w:rsidP="00FD30A3">
      <w:pPr>
        <w:pStyle w:val="Sangradetextonormal"/>
        <w:ind w:firstLine="0"/>
        <w:outlineLvl w:val="0"/>
        <w:rPr>
          <w:rFonts w:ascii="Arial" w:hAnsi="Arial" w:cs="Arial"/>
          <w:b/>
        </w:rPr>
      </w:pPr>
    </w:p>
    <w:p w14:paraId="3C210169" w14:textId="77777777" w:rsidR="002F580E" w:rsidRDefault="002F580E" w:rsidP="002F580E">
      <w:pPr>
        <w:pStyle w:val="Prrafodelista"/>
        <w:suppressAutoHyphens w:val="0"/>
        <w:spacing w:line="276" w:lineRule="auto"/>
        <w:ind w:left="284"/>
        <w:jc w:val="both"/>
        <w:rPr>
          <w:rFonts w:ascii="Arial" w:hAnsi="Arial" w:cs="Arial"/>
          <w:sz w:val="40"/>
          <w:szCs w:val="40"/>
          <w:lang w:eastAsia="es-ES"/>
        </w:rPr>
      </w:pPr>
      <w:r>
        <w:rPr>
          <w:rFonts w:ascii="Arial" w:hAnsi="Arial" w:cs="Arial"/>
          <w:sz w:val="40"/>
          <w:szCs w:val="40"/>
          <w:lang w:eastAsia="es-ES"/>
        </w:rPr>
        <w:t>Así mismo tener en cuenta los nuevos correos para la postulación.</w:t>
      </w:r>
    </w:p>
    <w:p w14:paraId="593FF18F" w14:textId="77777777" w:rsidR="002F580E" w:rsidRDefault="002F580E" w:rsidP="002F580E">
      <w:pPr>
        <w:rPr>
          <w:rFonts w:ascii="Calibri" w:hAnsi="Calibri" w:cs="Calibri"/>
          <w:color w:val="000000"/>
          <w:sz w:val="22"/>
          <w:szCs w:val="22"/>
        </w:rPr>
      </w:pPr>
      <w:r>
        <w:t> </w:t>
      </w:r>
    </w:p>
    <w:p w14:paraId="0522E1AE" w14:textId="77777777" w:rsidR="002F580E" w:rsidRPr="006F7EEE" w:rsidRDefault="002F580E" w:rsidP="002F580E">
      <w:pPr>
        <w:pStyle w:val="Sinespaciado10"/>
        <w:jc w:val="both"/>
        <w:rPr>
          <w:rFonts w:ascii="Arial" w:hAnsi="Arial" w:cs="Arial"/>
          <w:sz w:val="20"/>
          <w:szCs w:val="20"/>
        </w:rPr>
      </w:pPr>
    </w:p>
    <w:tbl>
      <w:tblPr>
        <w:tblW w:w="8049" w:type="dxa"/>
        <w:tblInd w:w="625" w:type="dxa"/>
        <w:tblLayout w:type="fixed"/>
        <w:tblLook w:val="0000" w:firstRow="0" w:lastRow="0" w:firstColumn="0" w:lastColumn="0" w:noHBand="0" w:noVBand="0"/>
      </w:tblPr>
      <w:tblGrid>
        <w:gridCol w:w="2884"/>
        <w:gridCol w:w="5165"/>
      </w:tblGrid>
      <w:tr w:rsidR="002F580E" w:rsidRPr="009F714C" w14:paraId="37DD166C" w14:textId="77777777" w:rsidTr="00B66286">
        <w:trPr>
          <w:trHeight w:val="300"/>
        </w:trPr>
        <w:tc>
          <w:tcPr>
            <w:tcW w:w="2884" w:type="dxa"/>
            <w:tcBorders>
              <w:top w:val="single" w:sz="4" w:space="0" w:color="000000"/>
              <w:left w:val="single" w:sz="4" w:space="0" w:color="000000"/>
              <w:bottom w:val="single" w:sz="4" w:space="0" w:color="auto"/>
              <w:right w:val="single" w:sz="4" w:space="0" w:color="000000"/>
            </w:tcBorders>
            <w:shd w:val="clear" w:color="auto" w:fill="2E74B5"/>
            <w:vAlign w:val="center"/>
          </w:tcPr>
          <w:p w14:paraId="263884D0" w14:textId="77777777" w:rsidR="002F580E" w:rsidRPr="009F714C" w:rsidRDefault="002F580E" w:rsidP="004E0AD8">
            <w:pPr>
              <w:jc w:val="center"/>
              <w:rPr>
                <w:rFonts w:ascii="Arial" w:eastAsia="Arial" w:hAnsi="Arial" w:cs="Arial"/>
                <w:color w:val="FFFFFF"/>
              </w:rPr>
            </w:pPr>
            <w:r w:rsidRPr="009F714C">
              <w:rPr>
                <w:rFonts w:ascii="Arial" w:eastAsia="Arial" w:hAnsi="Arial" w:cs="Arial"/>
                <w:b/>
                <w:color w:val="FFFFFF"/>
              </w:rPr>
              <w:t>RED ASISTENCIAL</w:t>
            </w:r>
          </w:p>
        </w:tc>
        <w:tc>
          <w:tcPr>
            <w:tcW w:w="5165" w:type="dxa"/>
            <w:tcBorders>
              <w:top w:val="single" w:sz="4" w:space="0" w:color="000000"/>
              <w:left w:val="nil"/>
              <w:bottom w:val="single" w:sz="4" w:space="0" w:color="000000"/>
              <w:right w:val="single" w:sz="4" w:space="0" w:color="000000"/>
            </w:tcBorders>
            <w:shd w:val="clear" w:color="auto" w:fill="2E74B5"/>
            <w:vAlign w:val="center"/>
          </w:tcPr>
          <w:p w14:paraId="614BE6AB" w14:textId="77777777" w:rsidR="002F580E" w:rsidRPr="009F714C" w:rsidRDefault="002F580E" w:rsidP="004E0AD8">
            <w:pPr>
              <w:jc w:val="center"/>
              <w:rPr>
                <w:rFonts w:ascii="Arial" w:eastAsia="Arial" w:hAnsi="Arial" w:cs="Arial"/>
                <w:color w:val="FFFFFF"/>
              </w:rPr>
            </w:pPr>
            <w:r w:rsidRPr="009F714C">
              <w:rPr>
                <w:rFonts w:ascii="Arial" w:eastAsia="Arial" w:hAnsi="Arial" w:cs="Arial"/>
                <w:b/>
                <w:color w:val="FFFFFF"/>
              </w:rPr>
              <w:t>Dirección de correo electrónico</w:t>
            </w:r>
          </w:p>
        </w:tc>
      </w:tr>
      <w:tr w:rsidR="00D732B5" w:rsidRPr="009F714C" w14:paraId="2C538D15" w14:textId="77777777" w:rsidTr="00B66286">
        <w:trPr>
          <w:trHeight w:val="928"/>
        </w:trPr>
        <w:tc>
          <w:tcPr>
            <w:tcW w:w="2884" w:type="dxa"/>
            <w:tcBorders>
              <w:top w:val="single" w:sz="4" w:space="0" w:color="auto"/>
              <w:left w:val="single" w:sz="4" w:space="0" w:color="auto"/>
              <w:bottom w:val="single" w:sz="4" w:space="0" w:color="auto"/>
              <w:right w:val="single" w:sz="4" w:space="0" w:color="auto"/>
            </w:tcBorders>
            <w:shd w:val="clear" w:color="auto" w:fill="F2F2F2"/>
            <w:vAlign w:val="center"/>
          </w:tcPr>
          <w:p w14:paraId="37B20114" w14:textId="561C6C9F" w:rsidR="00D732B5" w:rsidRPr="00D732B5" w:rsidRDefault="00D732B5" w:rsidP="00D732B5">
            <w:pPr>
              <w:jc w:val="center"/>
              <w:rPr>
                <w:rFonts w:ascii="Arial" w:eastAsia="Arial" w:hAnsi="Arial" w:cs="Arial"/>
                <w:color w:val="000000"/>
              </w:rPr>
            </w:pPr>
            <w:r w:rsidRPr="00D732B5">
              <w:rPr>
                <w:rFonts w:ascii="Arial" w:eastAsia="Arial" w:hAnsi="Arial" w:cs="Arial"/>
                <w:b/>
                <w:color w:val="000000"/>
              </w:rPr>
              <w:t xml:space="preserve">RED PRESTACIONAL ALMENARA - </w:t>
            </w:r>
            <w:r w:rsidRPr="00D732B5">
              <w:rPr>
                <w:rFonts w:ascii="Arial" w:hAnsi="Arial" w:cs="Arial"/>
                <w:b/>
                <w:color w:val="000000"/>
                <w:lang w:val="es-PE" w:eastAsia="es-PE"/>
              </w:rPr>
              <w:t>HOSPITAL III EMERGENCIAS GRAU</w:t>
            </w:r>
          </w:p>
        </w:tc>
        <w:tc>
          <w:tcPr>
            <w:tcW w:w="5165" w:type="dxa"/>
            <w:tcBorders>
              <w:top w:val="single" w:sz="4" w:space="0" w:color="000000"/>
              <w:left w:val="single" w:sz="4" w:space="0" w:color="auto"/>
              <w:bottom w:val="single" w:sz="4" w:space="0" w:color="000000"/>
              <w:right w:val="single" w:sz="4" w:space="0" w:color="000000"/>
            </w:tcBorders>
            <w:shd w:val="clear" w:color="auto" w:fill="F2F2F2"/>
            <w:vAlign w:val="center"/>
          </w:tcPr>
          <w:p w14:paraId="5B216CB0" w14:textId="31046D92" w:rsidR="00D732B5" w:rsidRPr="00D732B5" w:rsidRDefault="00D732B5" w:rsidP="00D732B5">
            <w:pPr>
              <w:jc w:val="center"/>
              <w:rPr>
                <w:rFonts w:ascii="Arial" w:eastAsia="Arial" w:hAnsi="Arial" w:cs="Arial"/>
                <w:b/>
                <w:color w:val="2F5496" w:themeColor="accent5" w:themeShade="BF"/>
                <w:sz w:val="28"/>
                <w:szCs w:val="28"/>
              </w:rPr>
            </w:pPr>
            <w:r w:rsidRPr="00D732B5">
              <w:rPr>
                <w:rFonts w:ascii="Arial" w:eastAsia="Arial" w:hAnsi="Arial" w:cs="Arial"/>
                <w:b/>
                <w:color w:val="2F5496" w:themeColor="accent5" w:themeShade="BF"/>
                <w:sz w:val="28"/>
                <w:szCs w:val="28"/>
              </w:rPr>
              <w:t>cascovid022II@gmail.com</w:t>
            </w:r>
          </w:p>
        </w:tc>
      </w:tr>
      <w:tr w:rsidR="00D732B5" w14:paraId="088A129C" w14:textId="77777777" w:rsidTr="00B66286">
        <w:trPr>
          <w:trHeight w:val="928"/>
        </w:trPr>
        <w:tc>
          <w:tcPr>
            <w:tcW w:w="2884" w:type="dxa"/>
            <w:tcBorders>
              <w:top w:val="single" w:sz="4" w:space="0" w:color="auto"/>
              <w:left w:val="single" w:sz="4" w:space="0" w:color="auto"/>
              <w:bottom w:val="single" w:sz="4" w:space="0" w:color="auto"/>
              <w:right w:val="single" w:sz="4" w:space="0" w:color="auto"/>
            </w:tcBorders>
            <w:shd w:val="clear" w:color="auto" w:fill="F2F2F2"/>
            <w:vAlign w:val="center"/>
          </w:tcPr>
          <w:p w14:paraId="1C581CBF" w14:textId="25F0DD37" w:rsidR="00D732B5" w:rsidRPr="00D732B5" w:rsidRDefault="00D732B5" w:rsidP="00D732B5">
            <w:pPr>
              <w:jc w:val="center"/>
              <w:rPr>
                <w:rFonts w:ascii="Arial" w:eastAsia="Arial" w:hAnsi="Arial" w:cs="Arial"/>
                <w:b/>
                <w:color w:val="000000"/>
              </w:rPr>
            </w:pPr>
            <w:r w:rsidRPr="00D732B5">
              <w:rPr>
                <w:rFonts w:ascii="Arial" w:eastAsia="Arial" w:hAnsi="Arial" w:cs="Arial"/>
                <w:b/>
                <w:color w:val="000000"/>
              </w:rPr>
              <w:t xml:space="preserve">RED PRESTACIONAL ALMENARA - </w:t>
            </w:r>
            <w:r w:rsidRPr="00D732B5">
              <w:rPr>
                <w:rFonts w:ascii="Arial" w:hAnsi="Arial" w:cs="Arial"/>
                <w:b/>
                <w:lang w:val="es-PE" w:eastAsia="es-PE"/>
              </w:rPr>
              <w:t>HOSPITAL II CLÍNICA GERIÁTRICA SAN ISIDRO LABRADOR</w:t>
            </w:r>
          </w:p>
        </w:tc>
        <w:tc>
          <w:tcPr>
            <w:tcW w:w="5165" w:type="dxa"/>
            <w:tcBorders>
              <w:top w:val="single" w:sz="4" w:space="0" w:color="000000"/>
              <w:left w:val="single" w:sz="4" w:space="0" w:color="auto"/>
              <w:bottom w:val="single" w:sz="4" w:space="0" w:color="000000"/>
              <w:right w:val="single" w:sz="4" w:space="0" w:color="000000"/>
            </w:tcBorders>
            <w:shd w:val="clear" w:color="auto" w:fill="F2F2F2"/>
            <w:vAlign w:val="center"/>
          </w:tcPr>
          <w:p w14:paraId="2463403A" w14:textId="77777777" w:rsidR="00D732B5" w:rsidRPr="00D732B5" w:rsidRDefault="00D732B5" w:rsidP="00D732B5">
            <w:pPr>
              <w:jc w:val="center"/>
              <w:rPr>
                <w:rFonts w:ascii="Arial" w:hAnsi="Arial" w:cs="Arial"/>
                <w:b/>
                <w:color w:val="2F5496" w:themeColor="accent5" w:themeShade="BF"/>
                <w:sz w:val="28"/>
                <w:szCs w:val="28"/>
              </w:rPr>
            </w:pPr>
          </w:p>
          <w:p w14:paraId="0EA3C239" w14:textId="77777777" w:rsidR="00D732B5" w:rsidRPr="00D732B5" w:rsidRDefault="00D732B5" w:rsidP="00D732B5">
            <w:pPr>
              <w:jc w:val="center"/>
              <w:rPr>
                <w:rFonts w:ascii="Arial" w:hAnsi="Arial" w:cs="Arial"/>
                <w:b/>
                <w:color w:val="2F5496" w:themeColor="accent5" w:themeShade="BF"/>
                <w:sz w:val="28"/>
                <w:szCs w:val="28"/>
                <w:lang w:val="es-PE" w:eastAsia="es-PE"/>
              </w:rPr>
            </w:pPr>
            <w:r w:rsidRPr="00D732B5">
              <w:rPr>
                <w:rFonts w:ascii="Arial" w:hAnsi="Arial" w:cs="Arial"/>
                <w:b/>
                <w:color w:val="2F5496" w:themeColor="accent5" w:themeShade="BF"/>
                <w:sz w:val="28"/>
                <w:szCs w:val="28"/>
                <w:lang w:val="es-PE" w:eastAsia="es-PE"/>
              </w:rPr>
              <w:t>cascovid30II@gmail.com</w:t>
            </w:r>
          </w:p>
          <w:p w14:paraId="399E4A02" w14:textId="77777777" w:rsidR="00D732B5" w:rsidRPr="00D732B5" w:rsidRDefault="00D732B5" w:rsidP="00D732B5">
            <w:pPr>
              <w:pStyle w:val="Textosinformato"/>
              <w:jc w:val="center"/>
              <w:rPr>
                <w:rFonts w:ascii="Arial" w:hAnsi="Arial" w:cs="Arial"/>
                <w:b/>
                <w:color w:val="2F5496" w:themeColor="accent5" w:themeShade="BF"/>
                <w:sz w:val="28"/>
                <w:szCs w:val="28"/>
              </w:rPr>
            </w:pPr>
          </w:p>
        </w:tc>
      </w:tr>
    </w:tbl>
    <w:p w14:paraId="33F8A305" w14:textId="77777777" w:rsidR="002F580E" w:rsidRPr="002F580E" w:rsidRDefault="002F580E" w:rsidP="002F580E">
      <w:pPr>
        <w:pStyle w:val="xmsonormal"/>
        <w:spacing w:after="160" w:line="254" w:lineRule="auto"/>
        <w:rPr>
          <w:rFonts w:ascii="Calibri" w:hAnsi="Calibri" w:cs="Calibri"/>
          <w:color w:val="000000"/>
          <w:sz w:val="40"/>
          <w:szCs w:val="40"/>
        </w:rPr>
      </w:pPr>
    </w:p>
    <w:p w14:paraId="0B164165" w14:textId="47112202" w:rsidR="00234D89" w:rsidRPr="002F580E" w:rsidRDefault="002F580E" w:rsidP="002F580E">
      <w:pPr>
        <w:pStyle w:val="Sangradetextonormal"/>
        <w:ind w:firstLine="0"/>
        <w:jc w:val="right"/>
        <w:outlineLvl w:val="0"/>
        <w:rPr>
          <w:rFonts w:ascii="Arial" w:hAnsi="Arial" w:cs="Arial"/>
          <w:sz w:val="40"/>
          <w:szCs w:val="40"/>
        </w:rPr>
      </w:pPr>
      <w:r w:rsidRPr="002F580E">
        <w:rPr>
          <w:rFonts w:ascii="Arial" w:hAnsi="Arial" w:cs="Arial"/>
          <w:sz w:val="40"/>
          <w:szCs w:val="40"/>
        </w:rPr>
        <w:t>Atentamente,</w:t>
      </w:r>
    </w:p>
    <w:p w14:paraId="775275B3" w14:textId="317A3F1A" w:rsidR="002F580E" w:rsidRPr="002F580E" w:rsidRDefault="002F580E" w:rsidP="002F580E">
      <w:pPr>
        <w:pStyle w:val="Sangradetextonormal"/>
        <w:ind w:firstLine="0"/>
        <w:jc w:val="right"/>
        <w:outlineLvl w:val="0"/>
        <w:rPr>
          <w:rFonts w:ascii="Arial" w:hAnsi="Arial" w:cs="Arial"/>
          <w:sz w:val="40"/>
          <w:szCs w:val="40"/>
        </w:rPr>
      </w:pPr>
    </w:p>
    <w:p w14:paraId="39D391A7" w14:textId="58E81D31" w:rsidR="002F580E" w:rsidRDefault="002F580E" w:rsidP="002F580E">
      <w:pPr>
        <w:pStyle w:val="Sangradetextonormal"/>
        <w:ind w:firstLine="0"/>
        <w:jc w:val="right"/>
        <w:outlineLvl w:val="0"/>
        <w:rPr>
          <w:rFonts w:ascii="Arial" w:hAnsi="Arial" w:cs="Arial"/>
          <w:sz w:val="40"/>
          <w:szCs w:val="40"/>
        </w:rPr>
      </w:pPr>
      <w:r w:rsidRPr="002F580E">
        <w:rPr>
          <w:rFonts w:ascii="Arial" w:hAnsi="Arial" w:cs="Arial"/>
          <w:sz w:val="40"/>
          <w:szCs w:val="40"/>
        </w:rPr>
        <w:t>Red Prestacional Almenara</w:t>
      </w:r>
    </w:p>
    <w:p w14:paraId="5BB4D226" w14:textId="77777777" w:rsidR="004F03D0" w:rsidRDefault="004F03D0" w:rsidP="002F580E">
      <w:pPr>
        <w:pStyle w:val="Sangradetextonormal"/>
        <w:ind w:firstLine="0"/>
        <w:jc w:val="right"/>
        <w:outlineLvl w:val="0"/>
        <w:rPr>
          <w:rFonts w:ascii="Arial" w:hAnsi="Arial" w:cs="Arial"/>
          <w:sz w:val="40"/>
          <w:szCs w:val="40"/>
        </w:rPr>
      </w:pPr>
    </w:p>
    <w:p w14:paraId="4A515A74" w14:textId="70F09E0A" w:rsidR="004F03D0" w:rsidRPr="002F580E" w:rsidRDefault="000D58A0" w:rsidP="002F580E">
      <w:pPr>
        <w:pStyle w:val="Sangradetextonormal"/>
        <w:ind w:firstLine="0"/>
        <w:jc w:val="right"/>
        <w:outlineLvl w:val="0"/>
        <w:rPr>
          <w:rFonts w:ascii="Arial" w:hAnsi="Arial" w:cs="Arial"/>
          <w:sz w:val="40"/>
          <w:szCs w:val="40"/>
        </w:rPr>
      </w:pPr>
      <w:r>
        <w:rPr>
          <w:rFonts w:ascii="Arial" w:hAnsi="Arial" w:cs="Arial"/>
          <w:sz w:val="40"/>
          <w:szCs w:val="40"/>
        </w:rPr>
        <w:t>06 de mayo</w:t>
      </w:r>
      <w:r w:rsidR="004F03D0">
        <w:rPr>
          <w:rFonts w:ascii="Arial" w:hAnsi="Arial" w:cs="Arial"/>
          <w:sz w:val="40"/>
          <w:szCs w:val="40"/>
        </w:rPr>
        <w:t xml:space="preserve"> del 2021</w:t>
      </w:r>
    </w:p>
    <w:p w14:paraId="3C2C22A1" w14:textId="04395A07" w:rsidR="002F580E" w:rsidRDefault="002F580E" w:rsidP="002F580E">
      <w:pPr>
        <w:pStyle w:val="Sangradetextonormal"/>
        <w:ind w:firstLine="0"/>
        <w:jc w:val="right"/>
        <w:outlineLvl w:val="0"/>
        <w:rPr>
          <w:rFonts w:ascii="Arial" w:hAnsi="Arial" w:cs="Arial"/>
          <w:b/>
        </w:rPr>
      </w:pPr>
    </w:p>
    <w:p w14:paraId="273F625C" w14:textId="77777777" w:rsidR="002F580E" w:rsidRDefault="002F580E" w:rsidP="002F580E">
      <w:pPr>
        <w:pStyle w:val="Sangradetextonormal"/>
        <w:ind w:firstLine="0"/>
        <w:jc w:val="right"/>
        <w:outlineLvl w:val="0"/>
        <w:rPr>
          <w:rFonts w:ascii="Arial" w:hAnsi="Arial" w:cs="Arial"/>
          <w:b/>
        </w:rPr>
      </w:pPr>
    </w:p>
    <w:p w14:paraId="122CAC5D" w14:textId="79099990" w:rsidR="00234D89" w:rsidRDefault="00234D89" w:rsidP="00FD30A3">
      <w:pPr>
        <w:pStyle w:val="Sangradetextonormal"/>
        <w:ind w:firstLine="0"/>
        <w:outlineLvl w:val="0"/>
        <w:rPr>
          <w:rFonts w:ascii="Arial" w:hAnsi="Arial" w:cs="Arial"/>
          <w:b/>
        </w:rPr>
      </w:pPr>
    </w:p>
    <w:p w14:paraId="00551716" w14:textId="77777777" w:rsidR="00D732B5" w:rsidRPr="0028469E" w:rsidRDefault="00D732B5" w:rsidP="00FD30A3">
      <w:pPr>
        <w:pStyle w:val="Sangradetextonormal"/>
        <w:ind w:firstLine="0"/>
        <w:outlineLvl w:val="0"/>
        <w:rPr>
          <w:rFonts w:ascii="Arial" w:hAnsi="Arial" w:cs="Arial"/>
          <w:b/>
        </w:rPr>
      </w:pPr>
    </w:p>
    <w:p w14:paraId="25916516" w14:textId="5C2907C7" w:rsidR="005A6999" w:rsidRPr="00CD7AE2" w:rsidRDefault="005A6999" w:rsidP="00FD30A3">
      <w:pPr>
        <w:pStyle w:val="Sangradetextonormal"/>
        <w:ind w:firstLine="0"/>
        <w:outlineLvl w:val="0"/>
        <w:rPr>
          <w:rFonts w:ascii="Arial" w:hAnsi="Arial" w:cs="Arial"/>
          <w:b/>
        </w:rPr>
      </w:pPr>
      <w:r w:rsidRPr="00CD7AE2">
        <w:rPr>
          <w:rFonts w:ascii="Arial" w:hAnsi="Arial" w:cs="Arial"/>
          <w:b/>
        </w:rPr>
        <w:lastRenderedPageBreak/>
        <w:t>SEGURO SOCIAL DE SALUD (ESSALUD)</w:t>
      </w:r>
    </w:p>
    <w:p w14:paraId="55DFC1DA" w14:textId="77777777" w:rsidR="005A6999" w:rsidRPr="00CD7AE2" w:rsidRDefault="005A6999" w:rsidP="00F023F4">
      <w:pPr>
        <w:pStyle w:val="Sangradetextonormal"/>
        <w:ind w:firstLine="0"/>
        <w:rPr>
          <w:rFonts w:ascii="Arial" w:hAnsi="Arial" w:cs="Arial"/>
          <w:b/>
        </w:rPr>
      </w:pPr>
    </w:p>
    <w:p w14:paraId="041C9F44" w14:textId="77777777" w:rsidR="005A6999" w:rsidRPr="00CD7AE2" w:rsidRDefault="00BD62C3" w:rsidP="00922E6F">
      <w:pPr>
        <w:pStyle w:val="Sangradetextonormal"/>
        <w:ind w:firstLine="0"/>
        <w:outlineLvl w:val="0"/>
        <w:rPr>
          <w:rFonts w:ascii="Arial" w:hAnsi="Arial" w:cs="Arial"/>
          <w:b/>
          <w:u w:val="single"/>
        </w:rPr>
      </w:pPr>
      <w:r w:rsidRPr="00CD7AE2">
        <w:rPr>
          <w:rFonts w:ascii="Arial" w:hAnsi="Arial" w:cs="Arial"/>
          <w:b/>
          <w:u w:val="single"/>
        </w:rPr>
        <w:t xml:space="preserve">AVISO DE </w:t>
      </w:r>
      <w:r w:rsidR="005A6999" w:rsidRPr="00CD7AE2">
        <w:rPr>
          <w:rFonts w:ascii="Arial" w:hAnsi="Arial" w:cs="Arial"/>
          <w:b/>
          <w:u w:val="single"/>
        </w:rPr>
        <w:t>CONVOCATORIA PARA CONTRATACIÓN ADMINISTRATIVA DE SERVICIOS (CAS)</w:t>
      </w:r>
    </w:p>
    <w:p w14:paraId="557A1CFC" w14:textId="77777777" w:rsidR="00002659" w:rsidRPr="00CD7AE2" w:rsidRDefault="00002659" w:rsidP="0030659E">
      <w:pPr>
        <w:pStyle w:val="Sangradetextonormal"/>
        <w:ind w:firstLine="0"/>
        <w:jc w:val="left"/>
        <w:outlineLvl w:val="0"/>
        <w:rPr>
          <w:rFonts w:ascii="Arial" w:hAnsi="Arial" w:cs="Arial"/>
          <w:b/>
        </w:rPr>
      </w:pPr>
    </w:p>
    <w:p w14:paraId="48B6D646" w14:textId="66868491" w:rsidR="005A6999" w:rsidRPr="00CD7AE2" w:rsidRDefault="005A1F18" w:rsidP="00922E6F">
      <w:pPr>
        <w:pStyle w:val="Sangradetextonormal"/>
        <w:ind w:firstLine="0"/>
        <w:outlineLvl w:val="0"/>
        <w:rPr>
          <w:rFonts w:ascii="Arial" w:hAnsi="Arial" w:cs="Arial"/>
          <w:b/>
        </w:rPr>
      </w:pPr>
      <w:r w:rsidRPr="00CD7AE2">
        <w:rPr>
          <w:rFonts w:ascii="Arial" w:hAnsi="Arial" w:cs="Arial"/>
          <w:b/>
        </w:rPr>
        <w:t xml:space="preserve">RED PRESTACIONAL </w:t>
      </w:r>
      <w:r w:rsidR="00EA4EBC" w:rsidRPr="00CD7AE2">
        <w:rPr>
          <w:rFonts w:ascii="Arial" w:hAnsi="Arial" w:cs="Arial"/>
          <w:b/>
        </w:rPr>
        <w:t>ALMENARA</w:t>
      </w:r>
    </w:p>
    <w:p w14:paraId="29471665" w14:textId="77777777" w:rsidR="005A6999" w:rsidRPr="00CD7AE2" w:rsidRDefault="005A6999" w:rsidP="00922E6F">
      <w:pPr>
        <w:pStyle w:val="Sangradetextonormal"/>
        <w:ind w:firstLine="0"/>
        <w:outlineLvl w:val="0"/>
        <w:rPr>
          <w:rFonts w:ascii="Arial" w:hAnsi="Arial" w:cs="Arial"/>
          <w:b/>
        </w:rPr>
      </w:pPr>
    </w:p>
    <w:p w14:paraId="2732E7CD" w14:textId="51C38888" w:rsidR="005A6999" w:rsidRPr="00CD7AE2" w:rsidRDefault="00CD7AE2" w:rsidP="00922E6F">
      <w:pPr>
        <w:pStyle w:val="Sangradetextonormal"/>
        <w:ind w:firstLine="0"/>
        <w:outlineLvl w:val="0"/>
        <w:rPr>
          <w:rFonts w:ascii="Arial" w:hAnsi="Arial" w:cs="Arial"/>
          <w:b/>
        </w:rPr>
      </w:pPr>
      <w:r w:rsidRPr="00CD7AE2">
        <w:rPr>
          <w:rFonts w:ascii="Arial" w:hAnsi="Arial" w:cs="Arial"/>
          <w:b/>
        </w:rPr>
        <w:t>CÓDIGO DE PROCESO: P.S. 022</w:t>
      </w:r>
      <w:r w:rsidR="0075540B" w:rsidRPr="00CD7AE2">
        <w:rPr>
          <w:rFonts w:ascii="Arial" w:hAnsi="Arial" w:cs="Arial"/>
          <w:b/>
        </w:rPr>
        <w:t>-</w:t>
      </w:r>
      <w:r w:rsidR="005A6999" w:rsidRPr="00CD7AE2">
        <w:rPr>
          <w:rFonts w:ascii="Arial" w:hAnsi="Arial" w:cs="Arial"/>
          <w:b/>
        </w:rPr>
        <w:t>CAS</w:t>
      </w:r>
      <w:r w:rsidR="00C3547E" w:rsidRPr="00CD7AE2">
        <w:rPr>
          <w:rFonts w:ascii="Arial" w:hAnsi="Arial" w:cs="Arial"/>
          <w:b/>
        </w:rPr>
        <w:t>-RP</w:t>
      </w:r>
      <w:r w:rsidR="00EA4EBC" w:rsidRPr="00CD7AE2">
        <w:rPr>
          <w:rFonts w:ascii="Arial" w:hAnsi="Arial" w:cs="Arial"/>
          <w:b/>
        </w:rPr>
        <w:t>ALM</w:t>
      </w:r>
      <w:r w:rsidR="008A3443" w:rsidRPr="00CD7AE2">
        <w:rPr>
          <w:rFonts w:ascii="Arial" w:hAnsi="Arial" w:cs="Arial"/>
          <w:b/>
        </w:rPr>
        <w:t>-202</w:t>
      </w:r>
      <w:r w:rsidR="003467CE" w:rsidRPr="00CD7AE2">
        <w:rPr>
          <w:rFonts w:ascii="Arial" w:hAnsi="Arial" w:cs="Arial"/>
          <w:b/>
        </w:rPr>
        <w:t>1</w:t>
      </w:r>
    </w:p>
    <w:p w14:paraId="66F36568" w14:textId="77777777" w:rsidR="0090254F" w:rsidRPr="00CD7AE2" w:rsidRDefault="0090254F" w:rsidP="00922E6F">
      <w:pPr>
        <w:pStyle w:val="Sangradetextonormal"/>
        <w:ind w:firstLine="0"/>
        <w:outlineLvl w:val="0"/>
        <w:rPr>
          <w:rFonts w:ascii="Arial" w:hAnsi="Arial" w:cs="Arial"/>
          <w:b/>
        </w:rPr>
      </w:pPr>
    </w:p>
    <w:p w14:paraId="228640FE" w14:textId="77777777" w:rsidR="005A6999" w:rsidRPr="00CD7AE2" w:rsidRDefault="005A6999" w:rsidP="00E34A37">
      <w:pPr>
        <w:pStyle w:val="Sangradetextonormal"/>
        <w:numPr>
          <w:ilvl w:val="0"/>
          <w:numId w:val="1"/>
        </w:numPr>
        <w:tabs>
          <w:tab w:val="clear" w:pos="720"/>
          <w:tab w:val="num" w:pos="426"/>
        </w:tabs>
        <w:ind w:left="426" w:hanging="426"/>
        <w:jc w:val="left"/>
        <w:rPr>
          <w:rFonts w:ascii="Arial" w:hAnsi="Arial" w:cs="Arial"/>
          <w:b/>
        </w:rPr>
      </w:pPr>
      <w:r w:rsidRPr="00CD7AE2">
        <w:rPr>
          <w:rFonts w:ascii="Arial" w:hAnsi="Arial" w:cs="Arial"/>
          <w:b/>
        </w:rPr>
        <w:t>GENERALIDADES</w:t>
      </w:r>
    </w:p>
    <w:p w14:paraId="13780D91" w14:textId="77777777" w:rsidR="005A6999" w:rsidRPr="00CD7AE2" w:rsidRDefault="005A6999" w:rsidP="001B79EB">
      <w:pPr>
        <w:pStyle w:val="Sangradetextonormal"/>
        <w:ind w:left="360" w:firstLine="0"/>
        <w:jc w:val="left"/>
        <w:rPr>
          <w:rFonts w:ascii="Arial" w:hAnsi="Arial" w:cs="Arial"/>
        </w:rPr>
      </w:pPr>
      <w:r w:rsidRPr="00CD7AE2">
        <w:rPr>
          <w:rFonts w:ascii="Arial" w:hAnsi="Arial" w:cs="Arial"/>
        </w:rPr>
        <w:t xml:space="preserve">                                                                                                                                                                                                                                                                                                                                                                                                                                                                                                                                                                                                                                                                                                                                                                                                                                                                                                                                                                                                                                                                                                                                                                                                                                                                                                                                                                                                                                                                                                                                                                                                                                                                                                                                                                                                                                                                                                                                                                                                                                                                                                                                                                                                                                                                                                                                                                                                                                                                                                                                                                                                                                                                                                                                                                                                                                                                                                                                                                                                                                                                                                                                                                                                                                                                                                                                                                                                                                                                                                                                                                                                                                                                                                                                                                                                                                                                                                                                                                                                                                                                                                                                                                                                                                                                                                                                                                                                                                                                                                                                                                                                                                                                                                                                                                                                                                                                                              </w:t>
      </w:r>
    </w:p>
    <w:p w14:paraId="7FAD3D7A" w14:textId="77777777" w:rsidR="005A6999" w:rsidRPr="00CD7AE2" w:rsidRDefault="005A6999" w:rsidP="00CD045C">
      <w:pPr>
        <w:pStyle w:val="Sangradetextonormal"/>
        <w:numPr>
          <w:ilvl w:val="1"/>
          <w:numId w:val="1"/>
        </w:numPr>
        <w:tabs>
          <w:tab w:val="clear" w:pos="1440"/>
          <w:tab w:val="num" w:pos="709"/>
        </w:tabs>
        <w:ind w:left="709" w:hanging="283"/>
        <w:jc w:val="left"/>
        <w:rPr>
          <w:rFonts w:ascii="Arial" w:hAnsi="Arial" w:cs="Arial"/>
        </w:rPr>
      </w:pPr>
      <w:r w:rsidRPr="00CD7AE2">
        <w:rPr>
          <w:rFonts w:ascii="Arial" w:hAnsi="Arial" w:cs="Arial"/>
          <w:b/>
        </w:rPr>
        <w:t>Objeto de la Convocatoria</w:t>
      </w:r>
    </w:p>
    <w:p w14:paraId="341C6E4D" w14:textId="77777777" w:rsidR="004A2FB9" w:rsidRPr="00CD7AE2" w:rsidRDefault="004A2FB9" w:rsidP="004A2FB9">
      <w:pPr>
        <w:pStyle w:val="Sangradetextonormal"/>
        <w:ind w:left="709" w:firstLine="0"/>
        <w:jc w:val="left"/>
        <w:rPr>
          <w:rFonts w:ascii="Arial" w:hAnsi="Arial" w:cs="Arial"/>
        </w:rPr>
      </w:pPr>
    </w:p>
    <w:p w14:paraId="3D3D1635" w14:textId="7019CBDC" w:rsidR="00DA5973" w:rsidRPr="00CD7AE2" w:rsidRDefault="00BA23AE" w:rsidP="0002349E">
      <w:pPr>
        <w:pStyle w:val="Sangradetextonormal"/>
        <w:ind w:left="708" w:firstLine="0"/>
        <w:jc w:val="left"/>
        <w:rPr>
          <w:rFonts w:ascii="Arial" w:hAnsi="Arial" w:cs="Arial"/>
        </w:rPr>
      </w:pPr>
      <w:r w:rsidRPr="00CD7AE2">
        <w:rPr>
          <w:rFonts w:ascii="Arial" w:hAnsi="Arial" w:cs="Arial"/>
        </w:rPr>
        <w:t xml:space="preserve">Contratar los siguientes servicios CAS Nuevos de la Red Prestacional </w:t>
      </w:r>
      <w:r w:rsidR="00EA4EBC" w:rsidRPr="00CD7AE2">
        <w:rPr>
          <w:rFonts w:ascii="Arial" w:hAnsi="Arial" w:cs="Arial"/>
        </w:rPr>
        <w:t>Almenara</w:t>
      </w:r>
      <w:r w:rsidRPr="00CD7AE2">
        <w:rPr>
          <w:rFonts w:ascii="Arial" w:hAnsi="Arial" w:cs="Arial"/>
        </w:rPr>
        <w:t xml:space="preserve"> destinados a la prevención, control, diagnóstico y tratamiento del Coronavirus (COVID-19):</w:t>
      </w:r>
    </w:p>
    <w:p w14:paraId="28AEB088" w14:textId="77777777" w:rsidR="00683E9D" w:rsidRPr="00CD7AE2" w:rsidRDefault="00683E9D" w:rsidP="0002349E">
      <w:pPr>
        <w:pStyle w:val="Sangradetextonormal"/>
        <w:ind w:left="708" w:firstLine="0"/>
        <w:jc w:val="left"/>
        <w:rPr>
          <w:rFonts w:ascii="Arial" w:hAnsi="Arial" w:cs="Arial"/>
          <w:highlight w:val="yellow"/>
        </w:rPr>
      </w:pPr>
    </w:p>
    <w:tbl>
      <w:tblPr>
        <w:tblpPr w:leftFromText="141" w:rightFromText="141" w:vertAnchor="text" w:tblpXSpec="center" w:tblpY="1"/>
        <w:tblOverlap w:val="never"/>
        <w:tblW w:w="114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555"/>
        <w:gridCol w:w="1559"/>
        <w:gridCol w:w="1417"/>
        <w:gridCol w:w="1134"/>
        <w:gridCol w:w="1560"/>
        <w:gridCol w:w="2300"/>
        <w:gridCol w:w="1959"/>
      </w:tblGrid>
      <w:tr w:rsidR="00D56100" w:rsidRPr="00CD7AE2" w14:paraId="58C2DA88" w14:textId="760A8FB7" w:rsidTr="00F0738A">
        <w:trPr>
          <w:trHeight w:val="413"/>
        </w:trPr>
        <w:tc>
          <w:tcPr>
            <w:tcW w:w="1555" w:type="dxa"/>
            <w:shd w:val="clear" w:color="auto" w:fill="D9D9D9" w:themeFill="background1" w:themeFillShade="D9"/>
            <w:noWrap/>
            <w:vAlign w:val="center"/>
          </w:tcPr>
          <w:p w14:paraId="5F0CAA7F" w14:textId="2A3968D0" w:rsidR="00D56100" w:rsidRPr="003636F2" w:rsidRDefault="00D56100" w:rsidP="00D56100">
            <w:pPr>
              <w:suppressAutoHyphens w:val="0"/>
              <w:jc w:val="center"/>
              <w:rPr>
                <w:rFonts w:ascii="Arial" w:hAnsi="Arial" w:cs="Arial"/>
                <w:b/>
                <w:bCs/>
                <w:color w:val="000000"/>
                <w:sz w:val="18"/>
                <w:szCs w:val="18"/>
                <w:lang w:eastAsia="es-PE"/>
              </w:rPr>
            </w:pPr>
            <w:bookmarkStart w:id="0" w:name="_Hlk26180688"/>
            <w:r w:rsidRPr="003636F2">
              <w:rPr>
                <w:rFonts w:ascii="Arial" w:hAnsi="Arial" w:cs="Arial"/>
                <w:b/>
                <w:bCs/>
                <w:color w:val="000000"/>
                <w:sz w:val="18"/>
                <w:szCs w:val="18"/>
                <w:lang w:eastAsia="es-PE"/>
              </w:rPr>
              <w:t xml:space="preserve">PUESTO/ SERVICIO </w:t>
            </w:r>
          </w:p>
        </w:tc>
        <w:tc>
          <w:tcPr>
            <w:tcW w:w="1559" w:type="dxa"/>
            <w:shd w:val="clear" w:color="auto" w:fill="D9D9D9" w:themeFill="background1" w:themeFillShade="D9"/>
            <w:vAlign w:val="center"/>
          </w:tcPr>
          <w:p w14:paraId="03F5BA3C" w14:textId="77777777" w:rsidR="00D56100" w:rsidRPr="003636F2" w:rsidRDefault="00D56100" w:rsidP="00D56100">
            <w:pPr>
              <w:jc w:val="center"/>
              <w:rPr>
                <w:rFonts w:ascii="Arial" w:hAnsi="Arial" w:cs="Arial"/>
                <w:b/>
                <w:bCs/>
                <w:color w:val="000000"/>
                <w:sz w:val="18"/>
                <w:szCs w:val="18"/>
                <w:lang w:eastAsia="es-PE"/>
              </w:rPr>
            </w:pPr>
            <w:r w:rsidRPr="003636F2">
              <w:rPr>
                <w:rFonts w:ascii="Arial" w:hAnsi="Arial" w:cs="Arial"/>
                <w:b/>
                <w:bCs/>
                <w:color w:val="000000"/>
                <w:sz w:val="18"/>
                <w:szCs w:val="18"/>
                <w:lang w:eastAsia="es-PE"/>
              </w:rPr>
              <w:t>ESPECIALIDAD</w:t>
            </w:r>
          </w:p>
        </w:tc>
        <w:tc>
          <w:tcPr>
            <w:tcW w:w="1417" w:type="dxa"/>
            <w:shd w:val="clear" w:color="auto" w:fill="D9D9D9" w:themeFill="background1" w:themeFillShade="D9"/>
            <w:vAlign w:val="center"/>
          </w:tcPr>
          <w:p w14:paraId="04F63916" w14:textId="77777777" w:rsidR="00D56100" w:rsidRPr="003636F2" w:rsidRDefault="00D56100" w:rsidP="0028469E">
            <w:pPr>
              <w:jc w:val="center"/>
              <w:rPr>
                <w:rFonts w:ascii="Arial" w:hAnsi="Arial" w:cs="Arial"/>
                <w:b/>
                <w:bCs/>
                <w:color w:val="000000"/>
                <w:sz w:val="18"/>
                <w:szCs w:val="18"/>
                <w:lang w:eastAsia="es-PE"/>
              </w:rPr>
            </w:pPr>
            <w:r w:rsidRPr="003636F2">
              <w:rPr>
                <w:rFonts w:ascii="Arial" w:hAnsi="Arial" w:cs="Arial"/>
                <w:b/>
                <w:bCs/>
                <w:color w:val="000000"/>
                <w:sz w:val="18"/>
                <w:szCs w:val="18"/>
                <w:lang w:eastAsia="es-PE"/>
              </w:rPr>
              <w:t>CODIGO</w:t>
            </w:r>
          </w:p>
        </w:tc>
        <w:tc>
          <w:tcPr>
            <w:tcW w:w="1134" w:type="dxa"/>
            <w:shd w:val="clear" w:color="auto" w:fill="D9D9D9" w:themeFill="background1" w:themeFillShade="D9"/>
            <w:noWrap/>
            <w:vAlign w:val="center"/>
          </w:tcPr>
          <w:p w14:paraId="74F8B7B0" w14:textId="77777777" w:rsidR="00D56100" w:rsidRPr="003636F2" w:rsidRDefault="00D56100" w:rsidP="0028469E">
            <w:pPr>
              <w:suppressAutoHyphens w:val="0"/>
              <w:jc w:val="center"/>
              <w:rPr>
                <w:rFonts w:ascii="Arial" w:hAnsi="Arial" w:cs="Arial"/>
                <w:b/>
                <w:bCs/>
                <w:color w:val="000000"/>
                <w:sz w:val="18"/>
                <w:szCs w:val="18"/>
                <w:lang w:eastAsia="es-PE"/>
              </w:rPr>
            </w:pPr>
            <w:r w:rsidRPr="003636F2">
              <w:rPr>
                <w:rFonts w:ascii="Arial" w:hAnsi="Arial" w:cs="Arial"/>
                <w:b/>
                <w:bCs/>
                <w:color w:val="000000"/>
                <w:sz w:val="18"/>
                <w:szCs w:val="18"/>
                <w:lang w:eastAsia="es-PE"/>
              </w:rPr>
              <w:t>CANTIDAD</w:t>
            </w:r>
          </w:p>
        </w:tc>
        <w:tc>
          <w:tcPr>
            <w:tcW w:w="1560" w:type="dxa"/>
            <w:shd w:val="clear" w:color="auto" w:fill="D9D9D9" w:themeFill="background1" w:themeFillShade="D9"/>
            <w:vAlign w:val="center"/>
          </w:tcPr>
          <w:p w14:paraId="04ABCBB5" w14:textId="1BBBDC05" w:rsidR="00D56100" w:rsidRPr="003636F2" w:rsidRDefault="00D56100" w:rsidP="0028469E">
            <w:pPr>
              <w:suppressAutoHyphens w:val="0"/>
              <w:jc w:val="center"/>
              <w:rPr>
                <w:rFonts w:ascii="Arial" w:hAnsi="Arial" w:cs="Arial"/>
                <w:b/>
                <w:bCs/>
                <w:color w:val="000000"/>
                <w:sz w:val="18"/>
                <w:szCs w:val="18"/>
                <w:lang w:eastAsia="es-PE"/>
              </w:rPr>
            </w:pPr>
            <w:r w:rsidRPr="003636F2">
              <w:rPr>
                <w:rFonts w:ascii="Arial" w:hAnsi="Arial" w:cs="Arial"/>
                <w:b/>
                <w:bCs/>
                <w:color w:val="000000"/>
                <w:sz w:val="18"/>
                <w:szCs w:val="18"/>
                <w:lang w:eastAsia="es-PE"/>
              </w:rPr>
              <w:t>RETRIBUCIÓN MENSUAL</w:t>
            </w:r>
          </w:p>
        </w:tc>
        <w:tc>
          <w:tcPr>
            <w:tcW w:w="2300" w:type="dxa"/>
            <w:shd w:val="clear" w:color="auto" w:fill="D9D9D9" w:themeFill="background1" w:themeFillShade="D9"/>
          </w:tcPr>
          <w:p w14:paraId="6ABF99C2" w14:textId="77777777" w:rsidR="00D56100" w:rsidRPr="003636F2" w:rsidRDefault="00D56100" w:rsidP="0028469E">
            <w:pPr>
              <w:suppressAutoHyphens w:val="0"/>
              <w:jc w:val="center"/>
              <w:rPr>
                <w:rFonts w:ascii="Arial" w:hAnsi="Arial" w:cs="Arial"/>
                <w:b/>
                <w:bCs/>
                <w:color w:val="000000"/>
                <w:sz w:val="2"/>
                <w:szCs w:val="2"/>
                <w:lang w:eastAsia="es-PE"/>
              </w:rPr>
            </w:pPr>
          </w:p>
          <w:p w14:paraId="537A9F23" w14:textId="77777777" w:rsidR="00D56100" w:rsidRPr="003636F2" w:rsidRDefault="00D56100" w:rsidP="0028469E">
            <w:pPr>
              <w:suppressAutoHyphens w:val="0"/>
              <w:jc w:val="center"/>
              <w:rPr>
                <w:rFonts w:ascii="Arial" w:hAnsi="Arial" w:cs="Arial"/>
                <w:b/>
                <w:bCs/>
                <w:color w:val="000000"/>
                <w:sz w:val="2"/>
                <w:szCs w:val="2"/>
                <w:lang w:eastAsia="es-PE"/>
              </w:rPr>
            </w:pPr>
          </w:p>
          <w:p w14:paraId="10266334" w14:textId="77777777" w:rsidR="00883A85" w:rsidRDefault="00883A85" w:rsidP="0028469E">
            <w:pPr>
              <w:suppressAutoHyphens w:val="0"/>
              <w:jc w:val="center"/>
              <w:rPr>
                <w:rFonts w:ascii="Arial" w:hAnsi="Arial" w:cs="Arial"/>
                <w:b/>
                <w:bCs/>
                <w:color w:val="000000"/>
                <w:sz w:val="2"/>
                <w:szCs w:val="2"/>
                <w:lang w:eastAsia="es-PE"/>
              </w:rPr>
            </w:pPr>
          </w:p>
          <w:p w14:paraId="5E532AA1" w14:textId="77777777" w:rsidR="00883A85" w:rsidRDefault="00883A85" w:rsidP="0028469E">
            <w:pPr>
              <w:suppressAutoHyphens w:val="0"/>
              <w:jc w:val="center"/>
              <w:rPr>
                <w:rFonts w:ascii="Arial" w:hAnsi="Arial" w:cs="Arial"/>
                <w:b/>
                <w:bCs/>
                <w:color w:val="000000"/>
                <w:sz w:val="2"/>
                <w:szCs w:val="2"/>
                <w:lang w:eastAsia="es-PE"/>
              </w:rPr>
            </w:pPr>
          </w:p>
          <w:p w14:paraId="42C69399" w14:textId="77777777" w:rsidR="00883A85" w:rsidRDefault="00883A85" w:rsidP="0028469E">
            <w:pPr>
              <w:suppressAutoHyphens w:val="0"/>
              <w:jc w:val="center"/>
              <w:rPr>
                <w:rFonts w:ascii="Arial" w:hAnsi="Arial" w:cs="Arial"/>
                <w:b/>
                <w:bCs/>
                <w:color w:val="000000"/>
                <w:sz w:val="2"/>
                <w:szCs w:val="2"/>
                <w:lang w:eastAsia="es-PE"/>
              </w:rPr>
            </w:pPr>
          </w:p>
          <w:p w14:paraId="7AD45195" w14:textId="37974F36" w:rsidR="00D56100" w:rsidRPr="003636F2" w:rsidRDefault="00D56100" w:rsidP="0028469E">
            <w:pPr>
              <w:suppressAutoHyphens w:val="0"/>
              <w:jc w:val="center"/>
              <w:rPr>
                <w:rFonts w:ascii="Arial" w:hAnsi="Arial" w:cs="Arial"/>
                <w:b/>
                <w:bCs/>
                <w:color w:val="000000"/>
                <w:sz w:val="2"/>
                <w:szCs w:val="2"/>
                <w:lang w:eastAsia="es-PE"/>
              </w:rPr>
            </w:pPr>
            <w:r w:rsidRPr="003636F2">
              <w:rPr>
                <w:rFonts w:ascii="Arial" w:hAnsi="Arial" w:cs="Arial"/>
                <w:b/>
                <w:bCs/>
                <w:color w:val="000000"/>
                <w:sz w:val="18"/>
                <w:szCs w:val="18"/>
                <w:lang w:eastAsia="es-PE"/>
              </w:rPr>
              <w:t>LUGAR DE LABORES</w:t>
            </w:r>
          </w:p>
        </w:tc>
        <w:tc>
          <w:tcPr>
            <w:tcW w:w="1959" w:type="dxa"/>
            <w:shd w:val="clear" w:color="auto" w:fill="D9D9D9" w:themeFill="background1" w:themeFillShade="D9"/>
          </w:tcPr>
          <w:p w14:paraId="5A7B30F0" w14:textId="5B7D8E98" w:rsidR="00D56100" w:rsidRPr="003636F2" w:rsidRDefault="00D56100" w:rsidP="00D56100">
            <w:pPr>
              <w:suppressAutoHyphens w:val="0"/>
              <w:jc w:val="center"/>
              <w:rPr>
                <w:rFonts w:ascii="Arial" w:hAnsi="Arial" w:cs="Arial"/>
                <w:b/>
                <w:bCs/>
                <w:color w:val="000000"/>
                <w:sz w:val="2"/>
                <w:szCs w:val="2"/>
                <w:lang w:eastAsia="es-PE"/>
              </w:rPr>
            </w:pPr>
          </w:p>
          <w:p w14:paraId="0754A297" w14:textId="77777777" w:rsidR="00D56100" w:rsidRPr="003636F2" w:rsidRDefault="00D56100" w:rsidP="00D56100">
            <w:pPr>
              <w:suppressAutoHyphens w:val="0"/>
              <w:jc w:val="center"/>
              <w:rPr>
                <w:rFonts w:ascii="Arial" w:hAnsi="Arial" w:cs="Arial"/>
                <w:b/>
                <w:bCs/>
                <w:color w:val="000000"/>
                <w:sz w:val="2"/>
                <w:szCs w:val="2"/>
                <w:lang w:eastAsia="es-PE"/>
              </w:rPr>
            </w:pPr>
          </w:p>
          <w:p w14:paraId="51181D2E" w14:textId="77777777" w:rsidR="00D56100" w:rsidRPr="003636F2" w:rsidRDefault="00D56100" w:rsidP="00D56100">
            <w:pPr>
              <w:suppressAutoHyphens w:val="0"/>
              <w:jc w:val="center"/>
              <w:rPr>
                <w:rFonts w:ascii="Arial" w:hAnsi="Arial" w:cs="Arial"/>
                <w:b/>
                <w:bCs/>
                <w:color w:val="000000"/>
                <w:sz w:val="2"/>
                <w:szCs w:val="2"/>
                <w:lang w:eastAsia="es-PE"/>
              </w:rPr>
            </w:pPr>
          </w:p>
          <w:p w14:paraId="7B1366D1" w14:textId="77777777" w:rsidR="00D56100" w:rsidRPr="003636F2" w:rsidRDefault="00D56100" w:rsidP="00D56100">
            <w:pPr>
              <w:suppressAutoHyphens w:val="0"/>
              <w:jc w:val="center"/>
              <w:rPr>
                <w:rFonts w:ascii="Arial" w:hAnsi="Arial" w:cs="Arial"/>
                <w:b/>
                <w:bCs/>
                <w:color w:val="000000"/>
                <w:sz w:val="2"/>
                <w:szCs w:val="2"/>
                <w:lang w:eastAsia="es-PE"/>
              </w:rPr>
            </w:pPr>
          </w:p>
          <w:p w14:paraId="6E3558D1" w14:textId="77777777" w:rsidR="0028469E" w:rsidRPr="003636F2" w:rsidRDefault="0028469E" w:rsidP="00D56100">
            <w:pPr>
              <w:suppressAutoHyphens w:val="0"/>
              <w:jc w:val="center"/>
              <w:rPr>
                <w:rFonts w:ascii="Arial" w:hAnsi="Arial" w:cs="Arial"/>
                <w:b/>
                <w:bCs/>
                <w:color w:val="000000"/>
                <w:sz w:val="2"/>
                <w:szCs w:val="2"/>
                <w:lang w:eastAsia="es-PE"/>
              </w:rPr>
            </w:pPr>
          </w:p>
          <w:p w14:paraId="1E76F9A7" w14:textId="77777777" w:rsidR="0028469E" w:rsidRPr="003636F2" w:rsidRDefault="0028469E" w:rsidP="00D56100">
            <w:pPr>
              <w:suppressAutoHyphens w:val="0"/>
              <w:jc w:val="center"/>
              <w:rPr>
                <w:rFonts w:ascii="Arial" w:hAnsi="Arial" w:cs="Arial"/>
                <w:b/>
                <w:bCs/>
                <w:color w:val="000000"/>
                <w:sz w:val="2"/>
                <w:szCs w:val="2"/>
                <w:lang w:eastAsia="es-PE"/>
              </w:rPr>
            </w:pPr>
          </w:p>
          <w:p w14:paraId="0E384529" w14:textId="0F9D3E98" w:rsidR="00D56100" w:rsidRPr="003636F2" w:rsidRDefault="00D56100" w:rsidP="00D56100">
            <w:pPr>
              <w:suppressAutoHyphens w:val="0"/>
              <w:jc w:val="center"/>
              <w:rPr>
                <w:rFonts w:ascii="Arial" w:hAnsi="Arial" w:cs="Arial"/>
                <w:b/>
                <w:bCs/>
                <w:color w:val="000000"/>
                <w:sz w:val="18"/>
                <w:szCs w:val="18"/>
                <w:lang w:eastAsia="es-PE"/>
              </w:rPr>
            </w:pPr>
            <w:r w:rsidRPr="003636F2">
              <w:rPr>
                <w:rFonts w:ascii="Arial" w:hAnsi="Arial" w:cs="Arial"/>
                <w:b/>
                <w:bCs/>
                <w:color w:val="000000"/>
                <w:sz w:val="18"/>
                <w:szCs w:val="18"/>
                <w:lang w:eastAsia="es-PE"/>
              </w:rPr>
              <w:t>DEPENDENCIA</w:t>
            </w:r>
          </w:p>
        </w:tc>
      </w:tr>
      <w:tr w:rsidR="003636F2" w:rsidRPr="00CD7AE2" w14:paraId="66B63B40" w14:textId="77777777" w:rsidTr="00F0738A">
        <w:trPr>
          <w:trHeight w:val="545"/>
        </w:trPr>
        <w:tc>
          <w:tcPr>
            <w:tcW w:w="1555" w:type="dxa"/>
            <w:shd w:val="clear" w:color="auto" w:fill="auto"/>
            <w:vAlign w:val="center"/>
          </w:tcPr>
          <w:p w14:paraId="357A3463" w14:textId="032CC75B" w:rsidR="003636F2" w:rsidRPr="003636F2" w:rsidRDefault="003636F2" w:rsidP="0028469E">
            <w:pPr>
              <w:suppressAutoHyphens w:val="0"/>
              <w:jc w:val="center"/>
              <w:rPr>
                <w:rFonts w:ascii="Arial" w:hAnsi="Arial" w:cs="Arial"/>
                <w:color w:val="000000"/>
                <w:sz w:val="18"/>
                <w:szCs w:val="18"/>
                <w:lang w:val="es-PE" w:eastAsia="es-PE"/>
              </w:rPr>
            </w:pPr>
            <w:r w:rsidRPr="003636F2">
              <w:rPr>
                <w:rFonts w:ascii="Arial" w:hAnsi="Arial" w:cs="Arial"/>
                <w:color w:val="000000"/>
                <w:sz w:val="18"/>
                <w:szCs w:val="18"/>
                <w:lang w:val="es-PE" w:eastAsia="es-PE"/>
              </w:rPr>
              <w:t>Médico</w:t>
            </w:r>
          </w:p>
        </w:tc>
        <w:tc>
          <w:tcPr>
            <w:tcW w:w="1559" w:type="dxa"/>
            <w:shd w:val="clear" w:color="auto" w:fill="auto"/>
            <w:vAlign w:val="center"/>
          </w:tcPr>
          <w:p w14:paraId="2C38862B" w14:textId="6D34356D" w:rsidR="003636F2" w:rsidRPr="003636F2" w:rsidRDefault="003636F2" w:rsidP="0028469E">
            <w:pPr>
              <w:jc w:val="center"/>
              <w:rPr>
                <w:rFonts w:ascii="Arial" w:hAnsi="Arial" w:cs="Arial"/>
                <w:color w:val="000000"/>
                <w:sz w:val="18"/>
                <w:szCs w:val="18"/>
                <w:lang w:eastAsia="es-PE"/>
              </w:rPr>
            </w:pPr>
            <w:r w:rsidRPr="003636F2">
              <w:rPr>
                <w:rFonts w:ascii="Arial" w:hAnsi="Arial" w:cs="Arial"/>
                <w:color w:val="000000"/>
                <w:sz w:val="18"/>
                <w:szCs w:val="18"/>
                <w:lang w:eastAsia="es-PE"/>
              </w:rPr>
              <w:t>-----</w:t>
            </w:r>
          </w:p>
        </w:tc>
        <w:tc>
          <w:tcPr>
            <w:tcW w:w="1417" w:type="dxa"/>
            <w:shd w:val="clear" w:color="auto" w:fill="auto"/>
            <w:vAlign w:val="center"/>
          </w:tcPr>
          <w:p w14:paraId="0F7FEF0C" w14:textId="27A8BE03" w:rsidR="003636F2" w:rsidRPr="003636F2" w:rsidRDefault="003636F2" w:rsidP="0028469E">
            <w:pPr>
              <w:jc w:val="center"/>
              <w:rPr>
                <w:rFonts w:ascii="Arial" w:hAnsi="Arial" w:cs="Arial"/>
                <w:color w:val="000000"/>
                <w:sz w:val="18"/>
                <w:szCs w:val="18"/>
                <w:lang w:eastAsia="es-PE"/>
              </w:rPr>
            </w:pPr>
            <w:r w:rsidRPr="003636F2">
              <w:rPr>
                <w:rFonts w:ascii="Arial" w:hAnsi="Arial" w:cs="Arial"/>
                <w:color w:val="000000"/>
                <w:sz w:val="18"/>
                <w:szCs w:val="18"/>
                <w:lang w:eastAsia="es-PE"/>
              </w:rPr>
              <w:t>P1ME-001</w:t>
            </w:r>
          </w:p>
        </w:tc>
        <w:tc>
          <w:tcPr>
            <w:tcW w:w="1134" w:type="dxa"/>
            <w:shd w:val="clear" w:color="auto" w:fill="auto"/>
            <w:vAlign w:val="center"/>
          </w:tcPr>
          <w:p w14:paraId="3A026784" w14:textId="3EE101E5" w:rsidR="003636F2" w:rsidRPr="003636F2" w:rsidRDefault="003636F2" w:rsidP="0028469E">
            <w:pPr>
              <w:suppressAutoHyphens w:val="0"/>
              <w:jc w:val="center"/>
              <w:rPr>
                <w:rFonts w:ascii="Arial" w:hAnsi="Arial" w:cs="Arial"/>
                <w:color w:val="000000"/>
                <w:sz w:val="18"/>
                <w:szCs w:val="18"/>
                <w:lang w:eastAsia="es-PE"/>
              </w:rPr>
            </w:pPr>
            <w:r w:rsidRPr="003636F2">
              <w:rPr>
                <w:rFonts w:ascii="Arial" w:hAnsi="Arial" w:cs="Arial"/>
                <w:color w:val="000000"/>
                <w:sz w:val="18"/>
                <w:szCs w:val="18"/>
                <w:lang w:eastAsia="es-PE"/>
              </w:rPr>
              <w:t>08</w:t>
            </w:r>
          </w:p>
        </w:tc>
        <w:tc>
          <w:tcPr>
            <w:tcW w:w="1560" w:type="dxa"/>
            <w:shd w:val="clear" w:color="auto" w:fill="auto"/>
            <w:vAlign w:val="center"/>
          </w:tcPr>
          <w:p w14:paraId="094A09B9" w14:textId="6166439D" w:rsidR="003636F2" w:rsidRPr="003636F2" w:rsidRDefault="003636F2" w:rsidP="0028469E">
            <w:pPr>
              <w:jc w:val="center"/>
              <w:rPr>
                <w:rFonts w:ascii="Arial" w:hAnsi="Arial" w:cs="Arial"/>
                <w:sz w:val="18"/>
                <w:szCs w:val="18"/>
                <w:lang w:eastAsia="es-ES"/>
              </w:rPr>
            </w:pPr>
            <w:r w:rsidRPr="003636F2">
              <w:rPr>
                <w:rFonts w:ascii="Arial" w:hAnsi="Arial" w:cs="Arial"/>
                <w:sz w:val="18"/>
                <w:szCs w:val="18"/>
                <w:lang w:eastAsia="es-ES"/>
              </w:rPr>
              <w:t>s/. 8.000.00</w:t>
            </w:r>
          </w:p>
        </w:tc>
        <w:tc>
          <w:tcPr>
            <w:tcW w:w="2300" w:type="dxa"/>
            <w:vMerge w:val="restart"/>
          </w:tcPr>
          <w:p w14:paraId="17113C6E" w14:textId="77777777" w:rsidR="003636F2" w:rsidRPr="003636F2" w:rsidRDefault="003636F2" w:rsidP="0028469E">
            <w:pPr>
              <w:jc w:val="center"/>
              <w:rPr>
                <w:rFonts w:ascii="Arial" w:hAnsi="Arial" w:cs="Arial"/>
                <w:color w:val="000000"/>
                <w:sz w:val="18"/>
                <w:szCs w:val="18"/>
                <w:lang w:val="es-PE" w:eastAsia="es-PE"/>
              </w:rPr>
            </w:pPr>
          </w:p>
          <w:p w14:paraId="66B344C2" w14:textId="77777777" w:rsidR="003636F2" w:rsidRPr="003636F2" w:rsidRDefault="003636F2" w:rsidP="0028469E">
            <w:pPr>
              <w:jc w:val="center"/>
              <w:rPr>
                <w:rFonts w:ascii="Arial" w:hAnsi="Arial" w:cs="Arial"/>
                <w:color w:val="000000"/>
                <w:sz w:val="18"/>
                <w:szCs w:val="18"/>
                <w:lang w:val="es-PE" w:eastAsia="es-PE"/>
              </w:rPr>
            </w:pPr>
          </w:p>
          <w:p w14:paraId="6DB14E2B" w14:textId="77777777" w:rsidR="003636F2" w:rsidRPr="003636F2" w:rsidRDefault="003636F2" w:rsidP="0028469E">
            <w:pPr>
              <w:jc w:val="center"/>
              <w:rPr>
                <w:rFonts w:ascii="Arial" w:hAnsi="Arial" w:cs="Arial"/>
                <w:color w:val="000000"/>
                <w:sz w:val="18"/>
                <w:szCs w:val="18"/>
                <w:lang w:val="es-PE" w:eastAsia="es-PE"/>
              </w:rPr>
            </w:pPr>
          </w:p>
          <w:p w14:paraId="0AD1F25E" w14:textId="77777777" w:rsidR="003636F2" w:rsidRPr="003636F2" w:rsidRDefault="003636F2" w:rsidP="0028469E">
            <w:pPr>
              <w:jc w:val="center"/>
              <w:rPr>
                <w:rFonts w:ascii="Arial" w:hAnsi="Arial" w:cs="Arial"/>
                <w:color w:val="000000"/>
                <w:sz w:val="18"/>
                <w:szCs w:val="18"/>
                <w:lang w:val="es-PE" w:eastAsia="es-PE"/>
              </w:rPr>
            </w:pPr>
          </w:p>
          <w:p w14:paraId="7C505A9C" w14:textId="77777777" w:rsidR="003636F2" w:rsidRPr="003636F2" w:rsidRDefault="003636F2" w:rsidP="003636F2">
            <w:pPr>
              <w:jc w:val="center"/>
              <w:rPr>
                <w:rFonts w:ascii="Arial" w:hAnsi="Arial" w:cs="Arial"/>
                <w:color w:val="000000"/>
                <w:sz w:val="18"/>
                <w:szCs w:val="18"/>
                <w:lang w:val="es-PE" w:eastAsia="es-PE"/>
              </w:rPr>
            </w:pPr>
          </w:p>
          <w:p w14:paraId="7863BEB8" w14:textId="333A5014" w:rsidR="003636F2" w:rsidRPr="003636F2" w:rsidRDefault="0087416D" w:rsidP="003636F2">
            <w:pPr>
              <w:jc w:val="center"/>
              <w:rPr>
                <w:rFonts w:ascii="Arial" w:hAnsi="Arial" w:cs="Arial"/>
                <w:color w:val="000000"/>
                <w:sz w:val="18"/>
                <w:szCs w:val="18"/>
                <w:lang w:val="es-PE" w:eastAsia="es-PE"/>
              </w:rPr>
            </w:pPr>
            <w:r>
              <w:rPr>
                <w:rFonts w:ascii="Arial" w:hAnsi="Arial" w:cs="Arial"/>
                <w:color w:val="000000"/>
                <w:sz w:val="18"/>
                <w:szCs w:val="18"/>
                <w:lang w:val="es-PE" w:eastAsia="es-PE"/>
              </w:rPr>
              <w:t>Hospital III Emergencias Grau</w:t>
            </w:r>
          </w:p>
        </w:tc>
        <w:tc>
          <w:tcPr>
            <w:tcW w:w="1959" w:type="dxa"/>
            <w:vMerge w:val="restart"/>
          </w:tcPr>
          <w:p w14:paraId="3AAB1B4A" w14:textId="77777777" w:rsidR="003636F2" w:rsidRPr="003636F2" w:rsidRDefault="003636F2" w:rsidP="0028469E">
            <w:pPr>
              <w:jc w:val="center"/>
              <w:rPr>
                <w:rFonts w:ascii="Arial" w:hAnsi="Arial" w:cs="Arial"/>
                <w:color w:val="000000"/>
                <w:sz w:val="18"/>
                <w:szCs w:val="18"/>
                <w:lang w:val="es-PE" w:eastAsia="es-PE"/>
              </w:rPr>
            </w:pPr>
          </w:p>
          <w:p w14:paraId="0A687ADF" w14:textId="77777777" w:rsidR="003636F2" w:rsidRPr="003636F2" w:rsidRDefault="003636F2" w:rsidP="0028469E">
            <w:pPr>
              <w:jc w:val="center"/>
              <w:rPr>
                <w:rFonts w:ascii="Arial" w:hAnsi="Arial" w:cs="Arial"/>
                <w:color w:val="000000"/>
                <w:sz w:val="18"/>
                <w:szCs w:val="18"/>
                <w:lang w:val="es-PE" w:eastAsia="es-PE"/>
              </w:rPr>
            </w:pPr>
          </w:p>
          <w:p w14:paraId="28909006" w14:textId="77777777" w:rsidR="003636F2" w:rsidRPr="003636F2" w:rsidRDefault="003636F2" w:rsidP="0028469E">
            <w:pPr>
              <w:jc w:val="center"/>
              <w:rPr>
                <w:rFonts w:ascii="Arial" w:hAnsi="Arial" w:cs="Arial"/>
                <w:color w:val="000000"/>
                <w:sz w:val="18"/>
                <w:szCs w:val="18"/>
                <w:lang w:val="es-PE" w:eastAsia="es-PE"/>
              </w:rPr>
            </w:pPr>
          </w:p>
          <w:p w14:paraId="7869BA85" w14:textId="77777777" w:rsidR="003636F2" w:rsidRPr="003636F2" w:rsidRDefault="003636F2" w:rsidP="0028469E">
            <w:pPr>
              <w:jc w:val="center"/>
              <w:rPr>
                <w:rFonts w:ascii="Arial" w:hAnsi="Arial" w:cs="Arial"/>
                <w:color w:val="000000"/>
                <w:sz w:val="18"/>
                <w:szCs w:val="18"/>
                <w:lang w:val="es-PE" w:eastAsia="es-PE"/>
              </w:rPr>
            </w:pPr>
          </w:p>
          <w:p w14:paraId="35144A47" w14:textId="77777777" w:rsidR="003636F2" w:rsidRPr="003636F2" w:rsidRDefault="003636F2" w:rsidP="0028469E">
            <w:pPr>
              <w:jc w:val="center"/>
              <w:rPr>
                <w:rFonts w:ascii="Arial" w:hAnsi="Arial" w:cs="Arial"/>
                <w:color w:val="000000"/>
                <w:sz w:val="18"/>
                <w:szCs w:val="18"/>
                <w:lang w:val="es-PE" w:eastAsia="es-PE"/>
              </w:rPr>
            </w:pPr>
          </w:p>
          <w:p w14:paraId="4D7533E5" w14:textId="77777777" w:rsidR="003636F2" w:rsidRPr="003636F2" w:rsidRDefault="003636F2" w:rsidP="0028469E">
            <w:pPr>
              <w:jc w:val="center"/>
              <w:rPr>
                <w:rFonts w:ascii="Arial" w:hAnsi="Arial" w:cs="Arial"/>
                <w:color w:val="000000"/>
                <w:sz w:val="18"/>
                <w:szCs w:val="18"/>
                <w:lang w:val="es-PE" w:eastAsia="es-PE"/>
              </w:rPr>
            </w:pPr>
          </w:p>
          <w:p w14:paraId="5E3C25BA" w14:textId="77777777" w:rsidR="003636F2" w:rsidRPr="003636F2" w:rsidRDefault="003636F2" w:rsidP="0028469E">
            <w:pPr>
              <w:jc w:val="center"/>
              <w:rPr>
                <w:rFonts w:ascii="Arial" w:hAnsi="Arial" w:cs="Arial"/>
                <w:color w:val="000000"/>
                <w:sz w:val="18"/>
                <w:szCs w:val="18"/>
                <w:lang w:val="es-PE" w:eastAsia="es-PE"/>
              </w:rPr>
            </w:pPr>
          </w:p>
          <w:p w14:paraId="0526E177" w14:textId="77777777" w:rsidR="003636F2" w:rsidRPr="003636F2" w:rsidRDefault="003636F2" w:rsidP="0028469E">
            <w:pPr>
              <w:jc w:val="center"/>
              <w:rPr>
                <w:rFonts w:ascii="Arial" w:hAnsi="Arial" w:cs="Arial"/>
                <w:color w:val="000000"/>
                <w:sz w:val="18"/>
                <w:szCs w:val="18"/>
                <w:lang w:val="es-PE" w:eastAsia="es-PE"/>
              </w:rPr>
            </w:pPr>
          </w:p>
          <w:p w14:paraId="1C71DE29" w14:textId="77777777" w:rsidR="003636F2" w:rsidRPr="003636F2" w:rsidRDefault="003636F2" w:rsidP="0028469E">
            <w:pPr>
              <w:jc w:val="center"/>
              <w:rPr>
                <w:rFonts w:ascii="Arial" w:hAnsi="Arial" w:cs="Arial"/>
                <w:color w:val="000000"/>
                <w:sz w:val="18"/>
                <w:szCs w:val="18"/>
                <w:lang w:val="es-PE" w:eastAsia="es-PE"/>
              </w:rPr>
            </w:pPr>
          </w:p>
          <w:p w14:paraId="47DD56D4" w14:textId="77777777" w:rsidR="003636F2" w:rsidRPr="003636F2" w:rsidRDefault="003636F2" w:rsidP="0028469E">
            <w:pPr>
              <w:jc w:val="center"/>
              <w:rPr>
                <w:rFonts w:ascii="Arial" w:hAnsi="Arial" w:cs="Arial"/>
                <w:color w:val="000000"/>
                <w:sz w:val="18"/>
                <w:szCs w:val="18"/>
                <w:lang w:val="es-PE" w:eastAsia="es-PE"/>
              </w:rPr>
            </w:pPr>
          </w:p>
          <w:p w14:paraId="16D6097D" w14:textId="77777777" w:rsidR="003636F2" w:rsidRPr="003636F2" w:rsidRDefault="003636F2" w:rsidP="0028469E">
            <w:pPr>
              <w:jc w:val="center"/>
              <w:rPr>
                <w:rFonts w:ascii="Arial" w:hAnsi="Arial" w:cs="Arial"/>
                <w:color w:val="000000"/>
                <w:sz w:val="18"/>
                <w:szCs w:val="18"/>
                <w:lang w:val="es-PE" w:eastAsia="es-PE"/>
              </w:rPr>
            </w:pPr>
          </w:p>
          <w:p w14:paraId="48720AB7" w14:textId="77777777" w:rsidR="003636F2" w:rsidRPr="003636F2" w:rsidRDefault="003636F2" w:rsidP="0028469E">
            <w:pPr>
              <w:jc w:val="center"/>
              <w:rPr>
                <w:rFonts w:ascii="Arial" w:hAnsi="Arial" w:cs="Arial"/>
                <w:color w:val="000000"/>
                <w:sz w:val="18"/>
                <w:szCs w:val="18"/>
                <w:lang w:val="es-PE" w:eastAsia="es-PE"/>
              </w:rPr>
            </w:pPr>
          </w:p>
          <w:p w14:paraId="259881BF" w14:textId="2C36AC05" w:rsidR="003636F2" w:rsidRPr="003636F2" w:rsidRDefault="003636F2" w:rsidP="0028469E">
            <w:pPr>
              <w:jc w:val="center"/>
              <w:rPr>
                <w:rFonts w:ascii="Arial" w:hAnsi="Arial" w:cs="Arial"/>
                <w:color w:val="000000"/>
                <w:sz w:val="18"/>
                <w:szCs w:val="18"/>
                <w:lang w:val="es-PE" w:eastAsia="es-PE"/>
              </w:rPr>
            </w:pPr>
            <w:r w:rsidRPr="003636F2">
              <w:rPr>
                <w:rFonts w:ascii="Arial" w:hAnsi="Arial" w:cs="Arial"/>
                <w:color w:val="000000"/>
                <w:sz w:val="18"/>
                <w:szCs w:val="18"/>
                <w:lang w:val="es-PE" w:eastAsia="es-PE"/>
              </w:rPr>
              <w:t>Red Prestacional Almenara</w:t>
            </w:r>
          </w:p>
        </w:tc>
      </w:tr>
      <w:tr w:rsidR="003636F2" w:rsidRPr="00CD7AE2" w14:paraId="0BD8695B" w14:textId="77777777" w:rsidTr="00F0738A">
        <w:trPr>
          <w:trHeight w:val="545"/>
        </w:trPr>
        <w:tc>
          <w:tcPr>
            <w:tcW w:w="1555" w:type="dxa"/>
            <w:shd w:val="clear" w:color="auto" w:fill="auto"/>
            <w:vAlign w:val="center"/>
          </w:tcPr>
          <w:p w14:paraId="23B0EF1B" w14:textId="02342C64" w:rsidR="003636F2" w:rsidRPr="003636F2" w:rsidRDefault="003636F2" w:rsidP="0028469E">
            <w:pPr>
              <w:suppressAutoHyphens w:val="0"/>
              <w:jc w:val="center"/>
              <w:rPr>
                <w:rFonts w:ascii="Arial" w:hAnsi="Arial" w:cs="Arial"/>
                <w:color w:val="000000"/>
                <w:sz w:val="18"/>
                <w:szCs w:val="18"/>
                <w:lang w:val="es-PE" w:eastAsia="es-PE"/>
              </w:rPr>
            </w:pPr>
            <w:r w:rsidRPr="003636F2">
              <w:rPr>
                <w:rFonts w:ascii="Arial" w:hAnsi="Arial" w:cs="Arial"/>
                <w:color w:val="000000"/>
                <w:sz w:val="18"/>
                <w:szCs w:val="18"/>
                <w:lang w:val="es-PE" w:eastAsia="es-PE"/>
              </w:rPr>
              <w:t>Enfermera (o)</w:t>
            </w:r>
          </w:p>
        </w:tc>
        <w:tc>
          <w:tcPr>
            <w:tcW w:w="1559" w:type="dxa"/>
            <w:shd w:val="clear" w:color="auto" w:fill="auto"/>
            <w:vAlign w:val="center"/>
          </w:tcPr>
          <w:p w14:paraId="55D1B533" w14:textId="1A3B25A4" w:rsidR="003636F2" w:rsidRPr="003636F2" w:rsidRDefault="003636F2" w:rsidP="0028469E">
            <w:pPr>
              <w:jc w:val="center"/>
              <w:rPr>
                <w:rFonts w:ascii="Arial" w:hAnsi="Arial" w:cs="Arial"/>
                <w:color w:val="000000"/>
                <w:sz w:val="18"/>
                <w:szCs w:val="18"/>
                <w:lang w:eastAsia="es-PE"/>
              </w:rPr>
            </w:pPr>
            <w:r w:rsidRPr="003636F2">
              <w:rPr>
                <w:rFonts w:ascii="Arial" w:hAnsi="Arial" w:cs="Arial"/>
                <w:color w:val="000000"/>
                <w:sz w:val="18"/>
                <w:szCs w:val="18"/>
                <w:lang w:eastAsia="es-PE"/>
              </w:rPr>
              <w:t>-----</w:t>
            </w:r>
          </w:p>
        </w:tc>
        <w:tc>
          <w:tcPr>
            <w:tcW w:w="1417" w:type="dxa"/>
            <w:shd w:val="clear" w:color="auto" w:fill="auto"/>
            <w:vAlign w:val="center"/>
          </w:tcPr>
          <w:p w14:paraId="69214FEC" w14:textId="11FAE7C4" w:rsidR="003636F2" w:rsidRPr="003636F2" w:rsidRDefault="003636F2" w:rsidP="0028469E">
            <w:pPr>
              <w:jc w:val="center"/>
              <w:rPr>
                <w:rFonts w:ascii="Arial" w:hAnsi="Arial" w:cs="Arial"/>
                <w:color w:val="000000"/>
                <w:sz w:val="18"/>
                <w:szCs w:val="18"/>
                <w:lang w:eastAsia="es-PE"/>
              </w:rPr>
            </w:pPr>
            <w:r w:rsidRPr="003636F2">
              <w:rPr>
                <w:rFonts w:ascii="Arial" w:hAnsi="Arial" w:cs="Arial"/>
                <w:color w:val="000000"/>
                <w:sz w:val="18"/>
                <w:szCs w:val="18"/>
                <w:lang w:eastAsia="es-PE"/>
              </w:rPr>
              <w:t>P2EN-002</w:t>
            </w:r>
          </w:p>
        </w:tc>
        <w:tc>
          <w:tcPr>
            <w:tcW w:w="1134" w:type="dxa"/>
            <w:shd w:val="clear" w:color="auto" w:fill="auto"/>
            <w:vAlign w:val="center"/>
          </w:tcPr>
          <w:p w14:paraId="3E040E3D" w14:textId="28038A20" w:rsidR="003636F2" w:rsidRPr="003636F2" w:rsidRDefault="003636F2" w:rsidP="0028469E">
            <w:pPr>
              <w:suppressAutoHyphens w:val="0"/>
              <w:jc w:val="center"/>
              <w:rPr>
                <w:rFonts w:ascii="Arial" w:hAnsi="Arial" w:cs="Arial"/>
                <w:color w:val="000000"/>
                <w:sz w:val="18"/>
                <w:szCs w:val="18"/>
                <w:lang w:eastAsia="es-PE"/>
              </w:rPr>
            </w:pPr>
            <w:r w:rsidRPr="003636F2">
              <w:rPr>
                <w:rFonts w:ascii="Arial" w:hAnsi="Arial" w:cs="Arial"/>
                <w:color w:val="000000"/>
                <w:sz w:val="18"/>
                <w:szCs w:val="18"/>
                <w:lang w:eastAsia="es-PE"/>
              </w:rPr>
              <w:t>98</w:t>
            </w:r>
          </w:p>
        </w:tc>
        <w:tc>
          <w:tcPr>
            <w:tcW w:w="1560" w:type="dxa"/>
            <w:shd w:val="clear" w:color="auto" w:fill="auto"/>
            <w:vAlign w:val="center"/>
          </w:tcPr>
          <w:p w14:paraId="3CA31D84" w14:textId="189F9E03" w:rsidR="003636F2" w:rsidRPr="003636F2" w:rsidRDefault="003636F2" w:rsidP="0028469E">
            <w:pPr>
              <w:jc w:val="center"/>
              <w:rPr>
                <w:rFonts w:ascii="Arial" w:hAnsi="Arial" w:cs="Arial"/>
                <w:sz w:val="18"/>
                <w:szCs w:val="18"/>
                <w:lang w:eastAsia="es-ES"/>
              </w:rPr>
            </w:pPr>
            <w:r w:rsidRPr="003636F2">
              <w:rPr>
                <w:rFonts w:ascii="Arial" w:hAnsi="Arial" w:cs="Arial"/>
                <w:sz w:val="18"/>
                <w:szCs w:val="18"/>
                <w:lang w:eastAsia="es-ES"/>
              </w:rPr>
              <w:t>s/. 6.000.00</w:t>
            </w:r>
          </w:p>
        </w:tc>
        <w:tc>
          <w:tcPr>
            <w:tcW w:w="2300" w:type="dxa"/>
            <w:vMerge/>
          </w:tcPr>
          <w:p w14:paraId="58B0253F" w14:textId="77777777" w:rsidR="003636F2" w:rsidRPr="003636F2" w:rsidRDefault="003636F2" w:rsidP="0028469E">
            <w:pPr>
              <w:jc w:val="center"/>
              <w:rPr>
                <w:rFonts w:ascii="Arial" w:hAnsi="Arial" w:cs="Arial"/>
                <w:color w:val="000000"/>
                <w:sz w:val="18"/>
                <w:szCs w:val="18"/>
                <w:lang w:val="es-PE" w:eastAsia="es-PE"/>
              </w:rPr>
            </w:pPr>
          </w:p>
        </w:tc>
        <w:tc>
          <w:tcPr>
            <w:tcW w:w="1959" w:type="dxa"/>
            <w:vMerge/>
          </w:tcPr>
          <w:p w14:paraId="7891C8FC" w14:textId="77777777" w:rsidR="003636F2" w:rsidRPr="003636F2" w:rsidRDefault="003636F2" w:rsidP="0028469E">
            <w:pPr>
              <w:jc w:val="center"/>
              <w:rPr>
                <w:rFonts w:ascii="Arial" w:hAnsi="Arial" w:cs="Arial"/>
                <w:color w:val="000000"/>
                <w:sz w:val="18"/>
                <w:szCs w:val="18"/>
                <w:lang w:val="es-PE" w:eastAsia="es-PE"/>
              </w:rPr>
            </w:pPr>
          </w:p>
        </w:tc>
      </w:tr>
      <w:tr w:rsidR="003636F2" w:rsidRPr="00CD7AE2" w14:paraId="117D3990" w14:textId="77777777" w:rsidTr="00F0738A">
        <w:trPr>
          <w:trHeight w:val="483"/>
        </w:trPr>
        <w:tc>
          <w:tcPr>
            <w:tcW w:w="1555" w:type="dxa"/>
            <w:shd w:val="clear" w:color="auto" w:fill="auto"/>
            <w:vAlign w:val="center"/>
          </w:tcPr>
          <w:p w14:paraId="52A967E3" w14:textId="371EF7FA" w:rsidR="003636F2" w:rsidRPr="003636F2" w:rsidRDefault="003636F2" w:rsidP="0028469E">
            <w:pPr>
              <w:suppressAutoHyphens w:val="0"/>
              <w:jc w:val="center"/>
              <w:rPr>
                <w:rFonts w:ascii="Arial" w:hAnsi="Arial" w:cs="Arial"/>
                <w:color w:val="000000"/>
                <w:sz w:val="18"/>
                <w:szCs w:val="18"/>
                <w:lang w:val="es-PE" w:eastAsia="es-PE"/>
              </w:rPr>
            </w:pPr>
            <w:r w:rsidRPr="003636F2">
              <w:rPr>
                <w:rFonts w:ascii="Arial" w:hAnsi="Arial" w:cs="Arial"/>
                <w:color w:val="000000"/>
                <w:sz w:val="18"/>
                <w:szCs w:val="18"/>
                <w:lang w:val="es-PE" w:eastAsia="es-PE"/>
              </w:rPr>
              <w:t>Técnico de Enfermería II</w:t>
            </w:r>
          </w:p>
        </w:tc>
        <w:tc>
          <w:tcPr>
            <w:tcW w:w="1559" w:type="dxa"/>
            <w:shd w:val="clear" w:color="auto" w:fill="auto"/>
            <w:vAlign w:val="center"/>
          </w:tcPr>
          <w:p w14:paraId="480341BC" w14:textId="62730067" w:rsidR="003636F2" w:rsidRPr="003636F2" w:rsidRDefault="003636F2" w:rsidP="0028469E">
            <w:pPr>
              <w:jc w:val="center"/>
              <w:rPr>
                <w:rFonts w:ascii="Arial" w:hAnsi="Arial" w:cs="Arial"/>
                <w:color w:val="000000"/>
                <w:sz w:val="18"/>
                <w:szCs w:val="18"/>
                <w:lang w:eastAsia="es-PE"/>
              </w:rPr>
            </w:pPr>
            <w:r w:rsidRPr="003636F2">
              <w:rPr>
                <w:rFonts w:ascii="Arial" w:hAnsi="Arial" w:cs="Arial"/>
                <w:color w:val="000000"/>
                <w:sz w:val="18"/>
                <w:szCs w:val="18"/>
                <w:lang w:eastAsia="es-PE"/>
              </w:rPr>
              <w:t>-----</w:t>
            </w:r>
          </w:p>
        </w:tc>
        <w:tc>
          <w:tcPr>
            <w:tcW w:w="1417" w:type="dxa"/>
            <w:shd w:val="clear" w:color="auto" w:fill="auto"/>
            <w:vAlign w:val="center"/>
          </w:tcPr>
          <w:p w14:paraId="3FFDB412" w14:textId="05C0B770" w:rsidR="003636F2" w:rsidRPr="003636F2" w:rsidRDefault="003636F2" w:rsidP="0028469E">
            <w:pPr>
              <w:jc w:val="center"/>
              <w:rPr>
                <w:rFonts w:ascii="Arial" w:hAnsi="Arial" w:cs="Arial"/>
                <w:color w:val="000000"/>
                <w:sz w:val="18"/>
                <w:szCs w:val="18"/>
                <w:lang w:eastAsia="es-PE"/>
              </w:rPr>
            </w:pPr>
            <w:r w:rsidRPr="003636F2">
              <w:rPr>
                <w:rFonts w:ascii="Arial" w:hAnsi="Arial" w:cs="Arial"/>
                <w:color w:val="000000"/>
                <w:sz w:val="18"/>
                <w:szCs w:val="18"/>
                <w:lang w:eastAsia="es-PE"/>
              </w:rPr>
              <w:t>T3TE2-003</w:t>
            </w:r>
          </w:p>
        </w:tc>
        <w:tc>
          <w:tcPr>
            <w:tcW w:w="1134" w:type="dxa"/>
            <w:shd w:val="clear" w:color="auto" w:fill="auto"/>
            <w:vAlign w:val="center"/>
          </w:tcPr>
          <w:p w14:paraId="02F1EA2A" w14:textId="543A6BE9" w:rsidR="003636F2" w:rsidRPr="003636F2" w:rsidRDefault="003636F2" w:rsidP="0028469E">
            <w:pPr>
              <w:suppressAutoHyphens w:val="0"/>
              <w:jc w:val="center"/>
              <w:rPr>
                <w:rFonts w:ascii="Arial" w:hAnsi="Arial" w:cs="Arial"/>
                <w:color w:val="000000"/>
                <w:sz w:val="18"/>
                <w:szCs w:val="18"/>
                <w:lang w:eastAsia="es-PE"/>
              </w:rPr>
            </w:pPr>
            <w:r w:rsidRPr="003636F2">
              <w:rPr>
                <w:rFonts w:ascii="Arial" w:hAnsi="Arial" w:cs="Arial"/>
                <w:color w:val="000000"/>
                <w:sz w:val="18"/>
                <w:szCs w:val="18"/>
                <w:lang w:eastAsia="es-PE"/>
              </w:rPr>
              <w:t>05</w:t>
            </w:r>
          </w:p>
        </w:tc>
        <w:tc>
          <w:tcPr>
            <w:tcW w:w="1560" w:type="dxa"/>
            <w:shd w:val="clear" w:color="auto" w:fill="auto"/>
            <w:vAlign w:val="center"/>
          </w:tcPr>
          <w:p w14:paraId="15B0F5A6" w14:textId="6B649C9F" w:rsidR="003636F2" w:rsidRPr="003636F2" w:rsidRDefault="003636F2" w:rsidP="0028469E">
            <w:pPr>
              <w:jc w:val="center"/>
              <w:rPr>
                <w:rFonts w:ascii="Arial" w:hAnsi="Arial" w:cs="Arial"/>
                <w:sz w:val="18"/>
                <w:szCs w:val="18"/>
                <w:lang w:eastAsia="es-ES"/>
              </w:rPr>
            </w:pPr>
            <w:r w:rsidRPr="003636F2">
              <w:rPr>
                <w:rFonts w:ascii="Arial" w:hAnsi="Arial" w:cs="Arial"/>
                <w:sz w:val="18"/>
                <w:szCs w:val="18"/>
                <w:lang w:eastAsia="es-ES"/>
              </w:rPr>
              <w:t>s/. 3.500.00</w:t>
            </w:r>
          </w:p>
        </w:tc>
        <w:tc>
          <w:tcPr>
            <w:tcW w:w="2300" w:type="dxa"/>
            <w:vMerge/>
          </w:tcPr>
          <w:p w14:paraId="40CC911D" w14:textId="77777777" w:rsidR="003636F2" w:rsidRPr="003636F2" w:rsidRDefault="003636F2" w:rsidP="0028469E">
            <w:pPr>
              <w:jc w:val="center"/>
              <w:rPr>
                <w:rFonts w:ascii="Arial" w:hAnsi="Arial" w:cs="Arial"/>
                <w:color w:val="000000"/>
                <w:sz w:val="18"/>
                <w:szCs w:val="18"/>
                <w:lang w:val="es-PE" w:eastAsia="es-PE"/>
              </w:rPr>
            </w:pPr>
          </w:p>
        </w:tc>
        <w:tc>
          <w:tcPr>
            <w:tcW w:w="1959" w:type="dxa"/>
            <w:vMerge/>
          </w:tcPr>
          <w:p w14:paraId="02E7CBAC" w14:textId="77777777" w:rsidR="003636F2" w:rsidRPr="003636F2" w:rsidRDefault="003636F2" w:rsidP="0028469E">
            <w:pPr>
              <w:jc w:val="center"/>
              <w:rPr>
                <w:rFonts w:ascii="Arial" w:hAnsi="Arial" w:cs="Arial"/>
                <w:color w:val="000000"/>
                <w:sz w:val="18"/>
                <w:szCs w:val="18"/>
                <w:lang w:val="es-PE" w:eastAsia="es-PE"/>
              </w:rPr>
            </w:pPr>
          </w:p>
        </w:tc>
      </w:tr>
      <w:tr w:rsidR="003636F2" w:rsidRPr="00CD7AE2" w14:paraId="1824F170" w14:textId="77777777" w:rsidTr="00F0738A">
        <w:trPr>
          <w:trHeight w:val="483"/>
        </w:trPr>
        <w:tc>
          <w:tcPr>
            <w:tcW w:w="1555" w:type="dxa"/>
            <w:shd w:val="clear" w:color="auto" w:fill="auto"/>
            <w:vAlign w:val="center"/>
          </w:tcPr>
          <w:p w14:paraId="45C5CF61" w14:textId="1A8E741F" w:rsidR="003636F2" w:rsidRPr="003636F2" w:rsidRDefault="003636F2" w:rsidP="0028469E">
            <w:pPr>
              <w:suppressAutoHyphens w:val="0"/>
              <w:jc w:val="center"/>
              <w:rPr>
                <w:rFonts w:ascii="Arial" w:hAnsi="Arial" w:cs="Arial"/>
                <w:color w:val="000000"/>
                <w:sz w:val="18"/>
                <w:szCs w:val="18"/>
                <w:lang w:val="es-PE" w:eastAsia="es-PE"/>
              </w:rPr>
            </w:pPr>
            <w:r w:rsidRPr="003636F2">
              <w:rPr>
                <w:rFonts w:ascii="Arial" w:hAnsi="Arial" w:cs="Arial"/>
                <w:color w:val="000000"/>
                <w:sz w:val="18"/>
                <w:szCs w:val="18"/>
                <w:lang w:val="es-PE" w:eastAsia="es-PE"/>
              </w:rPr>
              <w:t>Digitador</w:t>
            </w:r>
          </w:p>
        </w:tc>
        <w:tc>
          <w:tcPr>
            <w:tcW w:w="1559" w:type="dxa"/>
            <w:shd w:val="clear" w:color="auto" w:fill="auto"/>
            <w:vAlign w:val="center"/>
          </w:tcPr>
          <w:p w14:paraId="50B196AD" w14:textId="2F5A7F2E" w:rsidR="003636F2" w:rsidRPr="003636F2" w:rsidRDefault="003636F2" w:rsidP="0028469E">
            <w:pPr>
              <w:jc w:val="center"/>
              <w:rPr>
                <w:rFonts w:ascii="Arial" w:hAnsi="Arial" w:cs="Arial"/>
                <w:color w:val="000000"/>
                <w:sz w:val="18"/>
                <w:szCs w:val="18"/>
                <w:lang w:eastAsia="es-PE"/>
              </w:rPr>
            </w:pPr>
            <w:r w:rsidRPr="003636F2">
              <w:rPr>
                <w:rFonts w:ascii="Arial" w:hAnsi="Arial" w:cs="Arial"/>
                <w:color w:val="000000"/>
                <w:sz w:val="18"/>
                <w:szCs w:val="18"/>
                <w:lang w:eastAsia="es-PE"/>
              </w:rPr>
              <w:t>-----</w:t>
            </w:r>
          </w:p>
        </w:tc>
        <w:tc>
          <w:tcPr>
            <w:tcW w:w="1417" w:type="dxa"/>
            <w:shd w:val="clear" w:color="auto" w:fill="auto"/>
            <w:vAlign w:val="center"/>
          </w:tcPr>
          <w:p w14:paraId="47EE4DE7" w14:textId="076864E7" w:rsidR="003636F2" w:rsidRPr="003636F2" w:rsidRDefault="00976809" w:rsidP="0028469E">
            <w:pPr>
              <w:jc w:val="center"/>
              <w:rPr>
                <w:rFonts w:ascii="Arial" w:hAnsi="Arial" w:cs="Arial"/>
                <w:color w:val="000000"/>
                <w:sz w:val="18"/>
                <w:szCs w:val="18"/>
                <w:lang w:eastAsia="es-PE"/>
              </w:rPr>
            </w:pPr>
            <w:r>
              <w:rPr>
                <w:rFonts w:ascii="Arial" w:hAnsi="Arial" w:cs="Arial"/>
                <w:color w:val="000000"/>
                <w:sz w:val="18"/>
                <w:szCs w:val="18"/>
                <w:lang w:eastAsia="es-PE"/>
              </w:rPr>
              <w:t>T3DIG</w:t>
            </w:r>
            <w:r w:rsidR="003636F2" w:rsidRPr="003636F2">
              <w:rPr>
                <w:rFonts w:ascii="Arial" w:hAnsi="Arial" w:cs="Arial"/>
                <w:color w:val="000000"/>
                <w:sz w:val="18"/>
                <w:szCs w:val="18"/>
                <w:lang w:eastAsia="es-PE"/>
              </w:rPr>
              <w:t>-004</w:t>
            </w:r>
          </w:p>
        </w:tc>
        <w:tc>
          <w:tcPr>
            <w:tcW w:w="1134" w:type="dxa"/>
            <w:shd w:val="clear" w:color="auto" w:fill="auto"/>
            <w:vAlign w:val="center"/>
          </w:tcPr>
          <w:p w14:paraId="1C2F75B4" w14:textId="2B269572" w:rsidR="003636F2" w:rsidRPr="003636F2" w:rsidRDefault="003636F2" w:rsidP="0028469E">
            <w:pPr>
              <w:suppressAutoHyphens w:val="0"/>
              <w:jc w:val="center"/>
              <w:rPr>
                <w:rFonts w:ascii="Arial" w:hAnsi="Arial" w:cs="Arial"/>
                <w:color w:val="000000"/>
                <w:sz w:val="18"/>
                <w:szCs w:val="18"/>
                <w:lang w:eastAsia="es-PE"/>
              </w:rPr>
            </w:pPr>
            <w:r w:rsidRPr="003636F2">
              <w:rPr>
                <w:rFonts w:ascii="Arial" w:hAnsi="Arial" w:cs="Arial"/>
                <w:color w:val="000000"/>
                <w:sz w:val="18"/>
                <w:szCs w:val="18"/>
                <w:lang w:eastAsia="es-PE"/>
              </w:rPr>
              <w:t>84</w:t>
            </w:r>
          </w:p>
        </w:tc>
        <w:tc>
          <w:tcPr>
            <w:tcW w:w="1560" w:type="dxa"/>
            <w:shd w:val="clear" w:color="auto" w:fill="auto"/>
            <w:vAlign w:val="center"/>
          </w:tcPr>
          <w:p w14:paraId="63C34B9C" w14:textId="708C25A2" w:rsidR="003636F2" w:rsidRPr="003636F2" w:rsidRDefault="003636F2" w:rsidP="0028469E">
            <w:pPr>
              <w:jc w:val="center"/>
              <w:rPr>
                <w:rFonts w:ascii="Arial" w:hAnsi="Arial" w:cs="Arial"/>
                <w:sz w:val="18"/>
                <w:szCs w:val="18"/>
                <w:lang w:eastAsia="es-ES"/>
              </w:rPr>
            </w:pPr>
            <w:r w:rsidRPr="003636F2">
              <w:rPr>
                <w:rFonts w:ascii="Arial" w:hAnsi="Arial" w:cs="Arial"/>
                <w:sz w:val="18"/>
                <w:szCs w:val="18"/>
                <w:lang w:eastAsia="es-ES"/>
              </w:rPr>
              <w:t>s/. 3.500.00</w:t>
            </w:r>
          </w:p>
        </w:tc>
        <w:tc>
          <w:tcPr>
            <w:tcW w:w="2300" w:type="dxa"/>
            <w:vMerge/>
          </w:tcPr>
          <w:p w14:paraId="56389BFA" w14:textId="77777777" w:rsidR="003636F2" w:rsidRPr="003636F2" w:rsidRDefault="003636F2" w:rsidP="0028469E">
            <w:pPr>
              <w:jc w:val="center"/>
              <w:rPr>
                <w:rFonts w:ascii="Arial" w:hAnsi="Arial" w:cs="Arial"/>
                <w:color w:val="000000"/>
                <w:sz w:val="18"/>
                <w:szCs w:val="18"/>
                <w:lang w:val="es-PE" w:eastAsia="es-PE"/>
              </w:rPr>
            </w:pPr>
          </w:p>
        </w:tc>
        <w:tc>
          <w:tcPr>
            <w:tcW w:w="1959" w:type="dxa"/>
            <w:vMerge/>
          </w:tcPr>
          <w:p w14:paraId="54C4ACC5" w14:textId="77777777" w:rsidR="003636F2" w:rsidRPr="003636F2" w:rsidRDefault="003636F2" w:rsidP="0028469E">
            <w:pPr>
              <w:jc w:val="center"/>
              <w:rPr>
                <w:rFonts w:ascii="Arial" w:hAnsi="Arial" w:cs="Arial"/>
                <w:color w:val="000000"/>
                <w:sz w:val="18"/>
                <w:szCs w:val="18"/>
                <w:lang w:val="es-PE" w:eastAsia="es-PE"/>
              </w:rPr>
            </w:pPr>
          </w:p>
        </w:tc>
      </w:tr>
      <w:tr w:rsidR="003636F2" w:rsidRPr="00CD7AE2" w14:paraId="030552F4" w14:textId="77777777" w:rsidTr="00F0738A">
        <w:trPr>
          <w:trHeight w:val="483"/>
        </w:trPr>
        <w:tc>
          <w:tcPr>
            <w:tcW w:w="1555" w:type="dxa"/>
            <w:shd w:val="clear" w:color="auto" w:fill="auto"/>
            <w:vAlign w:val="center"/>
          </w:tcPr>
          <w:p w14:paraId="5255A8C8" w14:textId="75326E0A" w:rsidR="003636F2" w:rsidRPr="003636F2" w:rsidRDefault="003636F2" w:rsidP="0028469E">
            <w:pPr>
              <w:suppressAutoHyphens w:val="0"/>
              <w:jc w:val="center"/>
              <w:rPr>
                <w:rFonts w:ascii="Arial" w:hAnsi="Arial" w:cs="Arial"/>
                <w:color w:val="000000"/>
                <w:sz w:val="18"/>
                <w:szCs w:val="18"/>
                <w:lang w:val="es-PE" w:eastAsia="es-PE"/>
              </w:rPr>
            </w:pPr>
            <w:r w:rsidRPr="003636F2">
              <w:rPr>
                <w:rFonts w:ascii="Arial" w:hAnsi="Arial" w:cs="Arial"/>
                <w:color w:val="000000"/>
                <w:sz w:val="18"/>
                <w:szCs w:val="18"/>
                <w:lang w:val="es-PE" w:eastAsia="es-PE"/>
              </w:rPr>
              <w:t>Auxiliar Administrativo</w:t>
            </w:r>
          </w:p>
        </w:tc>
        <w:tc>
          <w:tcPr>
            <w:tcW w:w="1559" w:type="dxa"/>
            <w:shd w:val="clear" w:color="auto" w:fill="auto"/>
            <w:vAlign w:val="center"/>
          </w:tcPr>
          <w:p w14:paraId="3B38E74F" w14:textId="73135631" w:rsidR="003636F2" w:rsidRPr="003636F2" w:rsidRDefault="003636F2" w:rsidP="0028469E">
            <w:pPr>
              <w:jc w:val="center"/>
              <w:rPr>
                <w:rFonts w:ascii="Arial" w:hAnsi="Arial" w:cs="Arial"/>
                <w:color w:val="000000"/>
                <w:sz w:val="18"/>
                <w:szCs w:val="18"/>
                <w:lang w:eastAsia="es-PE"/>
              </w:rPr>
            </w:pPr>
            <w:r w:rsidRPr="003636F2">
              <w:rPr>
                <w:rFonts w:ascii="Arial" w:hAnsi="Arial" w:cs="Arial"/>
                <w:color w:val="000000"/>
                <w:sz w:val="18"/>
                <w:szCs w:val="18"/>
                <w:lang w:eastAsia="es-PE"/>
              </w:rPr>
              <w:t>-----</w:t>
            </w:r>
          </w:p>
        </w:tc>
        <w:tc>
          <w:tcPr>
            <w:tcW w:w="1417" w:type="dxa"/>
            <w:shd w:val="clear" w:color="auto" w:fill="auto"/>
            <w:vAlign w:val="center"/>
          </w:tcPr>
          <w:p w14:paraId="110E95B2" w14:textId="464FD99E" w:rsidR="003636F2" w:rsidRPr="003636F2" w:rsidRDefault="003636F2" w:rsidP="0028469E">
            <w:pPr>
              <w:jc w:val="center"/>
              <w:rPr>
                <w:rFonts w:ascii="Arial" w:hAnsi="Arial" w:cs="Arial"/>
                <w:color w:val="000000"/>
                <w:sz w:val="18"/>
                <w:szCs w:val="18"/>
                <w:lang w:eastAsia="es-PE"/>
              </w:rPr>
            </w:pPr>
            <w:r w:rsidRPr="003636F2">
              <w:rPr>
                <w:rFonts w:ascii="Arial" w:hAnsi="Arial" w:cs="Arial"/>
                <w:color w:val="000000"/>
                <w:sz w:val="18"/>
                <w:szCs w:val="18"/>
                <w:lang w:eastAsia="es-PE"/>
              </w:rPr>
              <w:t>A1AAD-005</w:t>
            </w:r>
          </w:p>
        </w:tc>
        <w:tc>
          <w:tcPr>
            <w:tcW w:w="1134" w:type="dxa"/>
            <w:shd w:val="clear" w:color="auto" w:fill="auto"/>
            <w:vAlign w:val="center"/>
          </w:tcPr>
          <w:p w14:paraId="779198E4" w14:textId="69A359FF" w:rsidR="003636F2" w:rsidRPr="003636F2" w:rsidRDefault="003636F2" w:rsidP="0028469E">
            <w:pPr>
              <w:suppressAutoHyphens w:val="0"/>
              <w:jc w:val="center"/>
              <w:rPr>
                <w:rFonts w:ascii="Arial" w:hAnsi="Arial" w:cs="Arial"/>
                <w:color w:val="000000"/>
                <w:sz w:val="18"/>
                <w:szCs w:val="18"/>
                <w:lang w:eastAsia="es-PE"/>
              </w:rPr>
            </w:pPr>
            <w:r w:rsidRPr="003636F2">
              <w:rPr>
                <w:rFonts w:ascii="Arial" w:hAnsi="Arial" w:cs="Arial"/>
                <w:color w:val="000000"/>
                <w:sz w:val="18"/>
                <w:szCs w:val="18"/>
                <w:lang w:eastAsia="es-PE"/>
              </w:rPr>
              <w:t>17</w:t>
            </w:r>
          </w:p>
        </w:tc>
        <w:tc>
          <w:tcPr>
            <w:tcW w:w="1560" w:type="dxa"/>
            <w:shd w:val="clear" w:color="auto" w:fill="auto"/>
            <w:vAlign w:val="center"/>
          </w:tcPr>
          <w:p w14:paraId="27A34AC1" w14:textId="4A097F36" w:rsidR="003636F2" w:rsidRPr="003636F2" w:rsidRDefault="003636F2" w:rsidP="0028469E">
            <w:pPr>
              <w:jc w:val="center"/>
              <w:rPr>
                <w:rFonts w:ascii="Arial" w:hAnsi="Arial" w:cs="Arial"/>
                <w:sz w:val="18"/>
                <w:szCs w:val="18"/>
                <w:lang w:eastAsia="es-ES"/>
              </w:rPr>
            </w:pPr>
            <w:r w:rsidRPr="003636F2">
              <w:rPr>
                <w:rFonts w:ascii="Arial" w:hAnsi="Arial" w:cs="Arial"/>
                <w:sz w:val="18"/>
                <w:szCs w:val="18"/>
                <w:lang w:eastAsia="es-ES"/>
              </w:rPr>
              <w:t xml:space="preserve">s/. </w:t>
            </w:r>
            <w:r w:rsidR="009349C5">
              <w:rPr>
                <w:rFonts w:ascii="Arial" w:hAnsi="Arial" w:cs="Arial"/>
                <w:sz w:val="18"/>
                <w:szCs w:val="18"/>
                <w:lang w:eastAsia="es-ES"/>
              </w:rPr>
              <w:t>2.0</w:t>
            </w:r>
            <w:r w:rsidRPr="003636F2">
              <w:rPr>
                <w:rFonts w:ascii="Arial" w:hAnsi="Arial" w:cs="Arial"/>
                <w:sz w:val="18"/>
                <w:szCs w:val="18"/>
                <w:lang w:eastAsia="es-ES"/>
              </w:rPr>
              <w:t>00.00</w:t>
            </w:r>
          </w:p>
        </w:tc>
        <w:tc>
          <w:tcPr>
            <w:tcW w:w="2300" w:type="dxa"/>
            <w:vMerge/>
          </w:tcPr>
          <w:p w14:paraId="3E77A58E" w14:textId="77777777" w:rsidR="003636F2" w:rsidRPr="003636F2" w:rsidRDefault="003636F2" w:rsidP="0028469E">
            <w:pPr>
              <w:jc w:val="center"/>
              <w:rPr>
                <w:rFonts w:ascii="Arial" w:hAnsi="Arial" w:cs="Arial"/>
                <w:color w:val="000000"/>
                <w:sz w:val="18"/>
                <w:szCs w:val="18"/>
                <w:lang w:val="es-PE" w:eastAsia="es-PE"/>
              </w:rPr>
            </w:pPr>
          </w:p>
        </w:tc>
        <w:tc>
          <w:tcPr>
            <w:tcW w:w="1959" w:type="dxa"/>
            <w:vMerge/>
          </w:tcPr>
          <w:p w14:paraId="0F171174" w14:textId="77777777" w:rsidR="003636F2" w:rsidRPr="003636F2" w:rsidRDefault="003636F2" w:rsidP="0028469E">
            <w:pPr>
              <w:jc w:val="center"/>
              <w:rPr>
                <w:rFonts w:ascii="Arial" w:hAnsi="Arial" w:cs="Arial"/>
                <w:color w:val="000000"/>
                <w:sz w:val="18"/>
                <w:szCs w:val="18"/>
                <w:lang w:val="es-PE" w:eastAsia="es-PE"/>
              </w:rPr>
            </w:pPr>
          </w:p>
        </w:tc>
      </w:tr>
      <w:tr w:rsidR="003636F2" w:rsidRPr="00CD7AE2" w14:paraId="78CEAE5C" w14:textId="77777777" w:rsidTr="00F0738A">
        <w:trPr>
          <w:trHeight w:val="483"/>
        </w:trPr>
        <w:tc>
          <w:tcPr>
            <w:tcW w:w="1555" w:type="dxa"/>
            <w:shd w:val="clear" w:color="auto" w:fill="auto"/>
            <w:vAlign w:val="center"/>
          </w:tcPr>
          <w:p w14:paraId="46DB0B7E" w14:textId="546867D8" w:rsidR="003636F2" w:rsidRPr="003636F2" w:rsidRDefault="003636F2" w:rsidP="003636F2">
            <w:pPr>
              <w:suppressAutoHyphens w:val="0"/>
              <w:jc w:val="center"/>
              <w:rPr>
                <w:rFonts w:ascii="Arial" w:hAnsi="Arial" w:cs="Arial"/>
                <w:color w:val="000000"/>
                <w:sz w:val="18"/>
                <w:szCs w:val="18"/>
                <w:lang w:val="es-PE" w:eastAsia="es-PE"/>
              </w:rPr>
            </w:pPr>
            <w:r w:rsidRPr="003636F2">
              <w:rPr>
                <w:rFonts w:ascii="Arial" w:hAnsi="Arial" w:cs="Arial"/>
                <w:color w:val="000000"/>
                <w:sz w:val="18"/>
                <w:szCs w:val="18"/>
                <w:lang w:val="es-PE" w:eastAsia="es-PE"/>
              </w:rPr>
              <w:t>Médico</w:t>
            </w:r>
          </w:p>
        </w:tc>
        <w:tc>
          <w:tcPr>
            <w:tcW w:w="1559" w:type="dxa"/>
            <w:shd w:val="clear" w:color="auto" w:fill="auto"/>
            <w:vAlign w:val="center"/>
          </w:tcPr>
          <w:p w14:paraId="5C54A987" w14:textId="44649BD1" w:rsidR="003636F2" w:rsidRPr="003636F2" w:rsidRDefault="003636F2" w:rsidP="003636F2">
            <w:pPr>
              <w:jc w:val="center"/>
              <w:rPr>
                <w:rFonts w:ascii="Arial" w:hAnsi="Arial" w:cs="Arial"/>
                <w:color w:val="000000"/>
                <w:sz w:val="18"/>
                <w:szCs w:val="18"/>
                <w:lang w:eastAsia="es-PE"/>
              </w:rPr>
            </w:pPr>
            <w:r w:rsidRPr="003636F2">
              <w:rPr>
                <w:rFonts w:ascii="Arial" w:hAnsi="Arial" w:cs="Arial"/>
                <w:color w:val="000000"/>
                <w:sz w:val="18"/>
                <w:szCs w:val="18"/>
                <w:lang w:eastAsia="es-PE"/>
              </w:rPr>
              <w:t>-----</w:t>
            </w:r>
          </w:p>
        </w:tc>
        <w:tc>
          <w:tcPr>
            <w:tcW w:w="1417" w:type="dxa"/>
            <w:shd w:val="clear" w:color="auto" w:fill="auto"/>
            <w:vAlign w:val="center"/>
          </w:tcPr>
          <w:p w14:paraId="36F88832" w14:textId="78934D6F" w:rsidR="003636F2" w:rsidRPr="003636F2" w:rsidRDefault="003636F2" w:rsidP="003636F2">
            <w:pPr>
              <w:jc w:val="center"/>
              <w:rPr>
                <w:rFonts w:ascii="Arial" w:hAnsi="Arial" w:cs="Arial"/>
                <w:color w:val="000000"/>
                <w:sz w:val="18"/>
                <w:szCs w:val="18"/>
                <w:lang w:eastAsia="es-PE"/>
              </w:rPr>
            </w:pPr>
            <w:r w:rsidRPr="003636F2">
              <w:rPr>
                <w:rFonts w:ascii="Arial" w:hAnsi="Arial" w:cs="Arial"/>
                <w:color w:val="000000"/>
                <w:sz w:val="18"/>
                <w:szCs w:val="18"/>
                <w:lang w:eastAsia="es-PE"/>
              </w:rPr>
              <w:t>P1ME-006</w:t>
            </w:r>
          </w:p>
        </w:tc>
        <w:tc>
          <w:tcPr>
            <w:tcW w:w="1134" w:type="dxa"/>
            <w:shd w:val="clear" w:color="auto" w:fill="auto"/>
            <w:vAlign w:val="center"/>
          </w:tcPr>
          <w:p w14:paraId="778DAC12" w14:textId="24D9BBD6" w:rsidR="003636F2" w:rsidRPr="003636F2" w:rsidRDefault="003636F2" w:rsidP="003636F2">
            <w:pPr>
              <w:suppressAutoHyphens w:val="0"/>
              <w:jc w:val="center"/>
              <w:rPr>
                <w:rFonts w:ascii="Arial" w:hAnsi="Arial" w:cs="Arial"/>
                <w:color w:val="000000"/>
                <w:sz w:val="18"/>
                <w:szCs w:val="18"/>
                <w:lang w:eastAsia="es-PE"/>
              </w:rPr>
            </w:pPr>
            <w:r w:rsidRPr="003636F2">
              <w:rPr>
                <w:rFonts w:ascii="Arial" w:hAnsi="Arial" w:cs="Arial"/>
                <w:color w:val="000000"/>
                <w:sz w:val="18"/>
                <w:szCs w:val="18"/>
                <w:lang w:eastAsia="es-PE"/>
              </w:rPr>
              <w:t>08</w:t>
            </w:r>
          </w:p>
        </w:tc>
        <w:tc>
          <w:tcPr>
            <w:tcW w:w="1560" w:type="dxa"/>
            <w:shd w:val="clear" w:color="auto" w:fill="auto"/>
            <w:vAlign w:val="center"/>
          </w:tcPr>
          <w:p w14:paraId="110F1A70" w14:textId="5007CFDE" w:rsidR="003636F2" w:rsidRPr="003636F2" w:rsidRDefault="003636F2" w:rsidP="003636F2">
            <w:pPr>
              <w:jc w:val="center"/>
              <w:rPr>
                <w:rFonts w:ascii="Arial" w:hAnsi="Arial" w:cs="Arial"/>
                <w:sz w:val="18"/>
                <w:szCs w:val="18"/>
                <w:lang w:eastAsia="es-ES"/>
              </w:rPr>
            </w:pPr>
            <w:r w:rsidRPr="003636F2">
              <w:rPr>
                <w:rFonts w:ascii="Arial" w:hAnsi="Arial" w:cs="Arial"/>
                <w:sz w:val="18"/>
                <w:szCs w:val="18"/>
                <w:lang w:eastAsia="es-ES"/>
              </w:rPr>
              <w:t>s/. 8.000.00</w:t>
            </w:r>
          </w:p>
        </w:tc>
        <w:tc>
          <w:tcPr>
            <w:tcW w:w="2300" w:type="dxa"/>
            <w:vMerge w:val="restart"/>
          </w:tcPr>
          <w:p w14:paraId="0B7603BF" w14:textId="3B83D71F" w:rsidR="003636F2" w:rsidRPr="003636F2" w:rsidRDefault="003636F2" w:rsidP="003636F2">
            <w:pPr>
              <w:jc w:val="center"/>
              <w:rPr>
                <w:rFonts w:ascii="Arial" w:hAnsi="Arial" w:cs="Arial"/>
                <w:color w:val="000000"/>
                <w:sz w:val="18"/>
                <w:szCs w:val="18"/>
                <w:lang w:val="es-PE" w:eastAsia="es-PE"/>
              </w:rPr>
            </w:pPr>
          </w:p>
          <w:p w14:paraId="2334B78B" w14:textId="77777777" w:rsidR="003636F2" w:rsidRPr="003636F2" w:rsidRDefault="003636F2" w:rsidP="003636F2">
            <w:pPr>
              <w:rPr>
                <w:rFonts w:ascii="Arial" w:hAnsi="Arial" w:cs="Arial"/>
                <w:sz w:val="18"/>
                <w:szCs w:val="18"/>
                <w:lang w:val="es-PE" w:eastAsia="es-PE"/>
              </w:rPr>
            </w:pPr>
          </w:p>
          <w:p w14:paraId="0DA025D1" w14:textId="77777777" w:rsidR="003636F2" w:rsidRPr="003636F2" w:rsidRDefault="003636F2" w:rsidP="003636F2">
            <w:pPr>
              <w:jc w:val="center"/>
              <w:rPr>
                <w:rFonts w:ascii="Arial" w:hAnsi="Arial" w:cs="Arial"/>
                <w:sz w:val="18"/>
                <w:szCs w:val="18"/>
                <w:lang w:val="es-PE" w:eastAsia="es-PE"/>
              </w:rPr>
            </w:pPr>
          </w:p>
          <w:p w14:paraId="4BE083FF" w14:textId="53D77175" w:rsidR="003636F2" w:rsidRPr="003636F2" w:rsidRDefault="003636F2" w:rsidP="003636F2">
            <w:pPr>
              <w:jc w:val="center"/>
              <w:rPr>
                <w:rFonts w:ascii="Arial" w:hAnsi="Arial" w:cs="Arial"/>
                <w:sz w:val="18"/>
                <w:szCs w:val="18"/>
                <w:lang w:val="es-PE" w:eastAsia="es-PE"/>
              </w:rPr>
            </w:pPr>
          </w:p>
          <w:p w14:paraId="0B2867A1" w14:textId="281C41F7" w:rsidR="003636F2" w:rsidRPr="003636F2" w:rsidRDefault="003636F2" w:rsidP="003636F2">
            <w:pPr>
              <w:jc w:val="center"/>
              <w:rPr>
                <w:rFonts w:ascii="Arial" w:hAnsi="Arial" w:cs="Arial"/>
                <w:sz w:val="18"/>
                <w:szCs w:val="18"/>
                <w:lang w:val="es-PE" w:eastAsia="es-PE"/>
              </w:rPr>
            </w:pPr>
          </w:p>
          <w:p w14:paraId="5F1B563A" w14:textId="73BDF8A5" w:rsidR="003636F2" w:rsidRPr="003636F2" w:rsidRDefault="003636F2" w:rsidP="003636F2">
            <w:pPr>
              <w:jc w:val="center"/>
              <w:rPr>
                <w:rFonts w:ascii="Arial" w:hAnsi="Arial" w:cs="Arial"/>
                <w:sz w:val="18"/>
                <w:szCs w:val="18"/>
                <w:lang w:val="es-PE" w:eastAsia="es-PE"/>
              </w:rPr>
            </w:pPr>
            <w:r w:rsidRPr="003636F2">
              <w:rPr>
                <w:rFonts w:ascii="Arial" w:hAnsi="Arial" w:cs="Arial"/>
                <w:sz w:val="18"/>
                <w:szCs w:val="18"/>
                <w:lang w:val="es-PE" w:eastAsia="es-PE"/>
              </w:rPr>
              <w:t>Hospital II Clínica Geriátrica San Isidro Labrador</w:t>
            </w:r>
          </w:p>
        </w:tc>
        <w:tc>
          <w:tcPr>
            <w:tcW w:w="1959" w:type="dxa"/>
            <w:vMerge/>
          </w:tcPr>
          <w:p w14:paraId="497A6DAF" w14:textId="77777777" w:rsidR="003636F2" w:rsidRPr="003636F2" w:rsidRDefault="003636F2" w:rsidP="003636F2">
            <w:pPr>
              <w:jc w:val="center"/>
              <w:rPr>
                <w:rFonts w:ascii="Arial" w:hAnsi="Arial" w:cs="Arial"/>
                <w:color w:val="000000"/>
                <w:sz w:val="18"/>
                <w:szCs w:val="18"/>
                <w:lang w:val="es-PE" w:eastAsia="es-PE"/>
              </w:rPr>
            </w:pPr>
          </w:p>
        </w:tc>
      </w:tr>
      <w:tr w:rsidR="003636F2" w:rsidRPr="00CD7AE2" w14:paraId="712AFDF0" w14:textId="77777777" w:rsidTr="00F0738A">
        <w:trPr>
          <w:trHeight w:val="483"/>
        </w:trPr>
        <w:tc>
          <w:tcPr>
            <w:tcW w:w="1555" w:type="dxa"/>
            <w:shd w:val="clear" w:color="auto" w:fill="auto"/>
            <w:vAlign w:val="center"/>
          </w:tcPr>
          <w:p w14:paraId="34D50B8F" w14:textId="56BE4A4B" w:rsidR="003636F2" w:rsidRPr="003636F2" w:rsidRDefault="003636F2" w:rsidP="003636F2">
            <w:pPr>
              <w:suppressAutoHyphens w:val="0"/>
              <w:jc w:val="center"/>
              <w:rPr>
                <w:rFonts w:ascii="Arial" w:hAnsi="Arial" w:cs="Arial"/>
                <w:color w:val="000000"/>
                <w:sz w:val="18"/>
                <w:szCs w:val="18"/>
                <w:lang w:val="es-PE" w:eastAsia="es-PE"/>
              </w:rPr>
            </w:pPr>
            <w:r w:rsidRPr="003636F2">
              <w:rPr>
                <w:rFonts w:ascii="Arial" w:hAnsi="Arial" w:cs="Arial"/>
                <w:color w:val="000000"/>
                <w:sz w:val="18"/>
                <w:szCs w:val="18"/>
                <w:lang w:val="es-PE" w:eastAsia="es-PE"/>
              </w:rPr>
              <w:t>Enfermera (o)</w:t>
            </w:r>
          </w:p>
        </w:tc>
        <w:tc>
          <w:tcPr>
            <w:tcW w:w="1559" w:type="dxa"/>
            <w:shd w:val="clear" w:color="auto" w:fill="auto"/>
            <w:vAlign w:val="center"/>
          </w:tcPr>
          <w:p w14:paraId="6C2931BB" w14:textId="5D35067F" w:rsidR="003636F2" w:rsidRPr="003636F2" w:rsidRDefault="003636F2" w:rsidP="003636F2">
            <w:pPr>
              <w:jc w:val="center"/>
              <w:rPr>
                <w:rFonts w:ascii="Arial" w:hAnsi="Arial" w:cs="Arial"/>
                <w:color w:val="000000"/>
                <w:sz w:val="18"/>
                <w:szCs w:val="18"/>
                <w:lang w:eastAsia="es-PE"/>
              </w:rPr>
            </w:pPr>
            <w:r w:rsidRPr="003636F2">
              <w:rPr>
                <w:rFonts w:ascii="Arial" w:hAnsi="Arial" w:cs="Arial"/>
                <w:color w:val="000000"/>
                <w:sz w:val="18"/>
                <w:szCs w:val="18"/>
                <w:lang w:eastAsia="es-PE"/>
              </w:rPr>
              <w:t>-----</w:t>
            </w:r>
          </w:p>
        </w:tc>
        <w:tc>
          <w:tcPr>
            <w:tcW w:w="1417" w:type="dxa"/>
            <w:shd w:val="clear" w:color="auto" w:fill="auto"/>
            <w:vAlign w:val="center"/>
          </w:tcPr>
          <w:p w14:paraId="0365C966" w14:textId="0FF3C50E" w:rsidR="003636F2" w:rsidRPr="003636F2" w:rsidRDefault="003636F2" w:rsidP="003636F2">
            <w:pPr>
              <w:jc w:val="center"/>
              <w:rPr>
                <w:rFonts w:ascii="Arial" w:hAnsi="Arial" w:cs="Arial"/>
                <w:color w:val="000000"/>
                <w:sz w:val="18"/>
                <w:szCs w:val="18"/>
                <w:lang w:eastAsia="es-PE"/>
              </w:rPr>
            </w:pPr>
            <w:r w:rsidRPr="003636F2">
              <w:rPr>
                <w:rFonts w:ascii="Arial" w:hAnsi="Arial" w:cs="Arial"/>
                <w:color w:val="000000"/>
                <w:sz w:val="18"/>
                <w:szCs w:val="18"/>
                <w:lang w:eastAsia="es-PE"/>
              </w:rPr>
              <w:t>P2EN-007</w:t>
            </w:r>
          </w:p>
        </w:tc>
        <w:tc>
          <w:tcPr>
            <w:tcW w:w="1134" w:type="dxa"/>
            <w:shd w:val="clear" w:color="auto" w:fill="auto"/>
            <w:vAlign w:val="center"/>
          </w:tcPr>
          <w:p w14:paraId="72EC0845" w14:textId="00F76795" w:rsidR="003636F2" w:rsidRPr="003636F2" w:rsidRDefault="003636F2" w:rsidP="003636F2">
            <w:pPr>
              <w:suppressAutoHyphens w:val="0"/>
              <w:jc w:val="center"/>
              <w:rPr>
                <w:rFonts w:ascii="Arial" w:hAnsi="Arial" w:cs="Arial"/>
                <w:color w:val="000000"/>
                <w:sz w:val="18"/>
                <w:szCs w:val="18"/>
                <w:lang w:eastAsia="es-PE"/>
              </w:rPr>
            </w:pPr>
            <w:r w:rsidRPr="003636F2">
              <w:rPr>
                <w:rFonts w:ascii="Arial" w:hAnsi="Arial" w:cs="Arial"/>
                <w:color w:val="000000"/>
                <w:sz w:val="18"/>
                <w:szCs w:val="18"/>
                <w:lang w:eastAsia="es-PE"/>
              </w:rPr>
              <w:t>98</w:t>
            </w:r>
          </w:p>
        </w:tc>
        <w:tc>
          <w:tcPr>
            <w:tcW w:w="1560" w:type="dxa"/>
            <w:shd w:val="clear" w:color="auto" w:fill="auto"/>
            <w:vAlign w:val="center"/>
          </w:tcPr>
          <w:p w14:paraId="64064470" w14:textId="2E4D5D54" w:rsidR="003636F2" w:rsidRPr="003636F2" w:rsidRDefault="003636F2" w:rsidP="003636F2">
            <w:pPr>
              <w:jc w:val="center"/>
              <w:rPr>
                <w:rFonts w:ascii="Arial" w:hAnsi="Arial" w:cs="Arial"/>
                <w:sz w:val="18"/>
                <w:szCs w:val="18"/>
                <w:lang w:eastAsia="es-ES"/>
              </w:rPr>
            </w:pPr>
            <w:r w:rsidRPr="003636F2">
              <w:rPr>
                <w:rFonts w:ascii="Arial" w:hAnsi="Arial" w:cs="Arial"/>
                <w:sz w:val="18"/>
                <w:szCs w:val="18"/>
                <w:lang w:eastAsia="es-ES"/>
              </w:rPr>
              <w:t>s/. 6.000.00</w:t>
            </w:r>
          </w:p>
        </w:tc>
        <w:tc>
          <w:tcPr>
            <w:tcW w:w="2300" w:type="dxa"/>
            <w:vMerge/>
          </w:tcPr>
          <w:p w14:paraId="5F7C62D0" w14:textId="77777777" w:rsidR="003636F2" w:rsidRPr="003636F2" w:rsidRDefault="003636F2" w:rsidP="003636F2">
            <w:pPr>
              <w:jc w:val="center"/>
              <w:rPr>
                <w:rFonts w:ascii="Arial" w:hAnsi="Arial" w:cs="Arial"/>
                <w:color w:val="000000"/>
                <w:sz w:val="18"/>
                <w:szCs w:val="18"/>
                <w:lang w:val="es-PE" w:eastAsia="es-PE"/>
              </w:rPr>
            </w:pPr>
          </w:p>
        </w:tc>
        <w:tc>
          <w:tcPr>
            <w:tcW w:w="1959" w:type="dxa"/>
            <w:vMerge/>
          </w:tcPr>
          <w:p w14:paraId="41E7B581" w14:textId="77777777" w:rsidR="003636F2" w:rsidRPr="003636F2" w:rsidRDefault="003636F2" w:rsidP="003636F2">
            <w:pPr>
              <w:jc w:val="center"/>
              <w:rPr>
                <w:rFonts w:ascii="Arial" w:hAnsi="Arial" w:cs="Arial"/>
                <w:color w:val="000000"/>
                <w:sz w:val="18"/>
                <w:szCs w:val="18"/>
                <w:lang w:val="es-PE" w:eastAsia="es-PE"/>
              </w:rPr>
            </w:pPr>
          </w:p>
        </w:tc>
      </w:tr>
      <w:tr w:rsidR="003636F2" w:rsidRPr="00CD7AE2" w14:paraId="0A05AC05" w14:textId="77777777" w:rsidTr="00F0738A">
        <w:trPr>
          <w:trHeight w:val="483"/>
        </w:trPr>
        <w:tc>
          <w:tcPr>
            <w:tcW w:w="1555" w:type="dxa"/>
            <w:shd w:val="clear" w:color="auto" w:fill="auto"/>
            <w:vAlign w:val="center"/>
          </w:tcPr>
          <w:p w14:paraId="3B43BE68" w14:textId="69021AB5" w:rsidR="003636F2" w:rsidRPr="003636F2" w:rsidRDefault="003636F2" w:rsidP="003636F2">
            <w:pPr>
              <w:suppressAutoHyphens w:val="0"/>
              <w:jc w:val="center"/>
              <w:rPr>
                <w:rFonts w:ascii="Arial" w:hAnsi="Arial" w:cs="Arial"/>
                <w:color w:val="000000"/>
                <w:sz w:val="18"/>
                <w:szCs w:val="18"/>
                <w:lang w:val="es-PE" w:eastAsia="es-PE"/>
              </w:rPr>
            </w:pPr>
            <w:r w:rsidRPr="003636F2">
              <w:rPr>
                <w:rFonts w:ascii="Arial" w:hAnsi="Arial" w:cs="Arial"/>
                <w:color w:val="000000"/>
                <w:sz w:val="18"/>
                <w:szCs w:val="18"/>
                <w:lang w:val="es-PE" w:eastAsia="es-PE"/>
              </w:rPr>
              <w:t>Técnico de Enfermería II</w:t>
            </w:r>
          </w:p>
        </w:tc>
        <w:tc>
          <w:tcPr>
            <w:tcW w:w="1559" w:type="dxa"/>
            <w:shd w:val="clear" w:color="auto" w:fill="auto"/>
            <w:vAlign w:val="center"/>
          </w:tcPr>
          <w:p w14:paraId="30EC75D9" w14:textId="10C78A21" w:rsidR="003636F2" w:rsidRPr="003636F2" w:rsidRDefault="003636F2" w:rsidP="003636F2">
            <w:pPr>
              <w:jc w:val="center"/>
              <w:rPr>
                <w:rFonts w:ascii="Arial" w:hAnsi="Arial" w:cs="Arial"/>
                <w:color w:val="000000"/>
                <w:sz w:val="18"/>
                <w:szCs w:val="18"/>
                <w:lang w:eastAsia="es-PE"/>
              </w:rPr>
            </w:pPr>
            <w:r w:rsidRPr="003636F2">
              <w:rPr>
                <w:rFonts w:ascii="Arial" w:hAnsi="Arial" w:cs="Arial"/>
                <w:color w:val="000000"/>
                <w:sz w:val="18"/>
                <w:szCs w:val="18"/>
                <w:lang w:eastAsia="es-PE"/>
              </w:rPr>
              <w:t>-----</w:t>
            </w:r>
          </w:p>
        </w:tc>
        <w:tc>
          <w:tcPr>
            <w:tcW w:w="1417" w:type="dxa"/>
            <w:shd w:val="clear" w:color="auto" w:fill="auto"/>
            <w:vAlign w:val="center"/>
          </w:tcPr>
          <w:p w14:paraId="7A71D182" w14:textId="78200F76" w:rsidR="003636F2" w:rsidRPr="003636F2" w:rsidRDefault="003636F2" w:rsidP="003636F2">
            <w:pPr>
              <w:jc w:val="center"/>
              <w:rPr>
                <w:rFonts w:ascii="Arial" w:hAnsi="Arial" w:cs="Arial"/>
                <w:color w:val="000000"/>
                <w:sz w:val="18"/>
                <w:szCs w:val="18"/>
                <w:lang w:eastAsia="es-PE"/>
              </w:rPr>
            </w:pPr>
            <w:r w:rsidRPr="003636F2">
              <w:rPr>
                <w:rFonts w:ascii="Arial" w:hAnsi="Arial" w:cs="Arial"/>
                <w:color w:val="000000"/>
                <w:sz w:val="18"/>
                <w:szCs w:val="18"/>
                <w:lang w:eastAsia="es-PE"/>
              </w:rPr>
              <w:t>T3TE2-008</w:t>
            </w:r>
          </w:p>
        </w:tc>
        <w:tc>
          <w:tcPr>
            <w:tcW w:w="1134" w:type="dxa"/>
            <w:shd w:val="clear" w:color="auto" w:fill="auto"/>
            <w:vAlign w:val="center"/>
          </w:tcPr>
          <w:p w14:paraId="7B7F5398" w14:textId="04563D9A" w:rsidR="003636F2" w:rsidRPr="003636F2" w:rsidRDefault="003636F2" w:rsidP="003636F2">
            <w:pPr>
              <w:suppressAutoHyphens w:val="0"/>
              <w:jc w:val="center"/>
              <w:rPr>
                <w:rFonts w:ascii="Arial" w:hAnsi="Arial" w:cs="Arial"/>
                <w:color w:val="000000"/>
                <w:sz w:val="18"/>
                <w:szCs w:val="18"/>
                <w:lang w:eastAsia="es-PE"/>
              </w:rPr>
            </w:pPr>
            <w:r w:rsidRPr="003636F2">
              <w:rPr>
                <w:rFonts w:ascii="Arial" w:hAnsi="Arial" w:cs="Arial"/>
                <w:color w:val="000000"/>
                <w:sz w:val="18"/>
                <w:szCs w:val="18"/>
                <w:lang w:eastAsia="es-PE"/>
              </w:rPr>
              <w:t>05</w:t>
            </w:r>
          </w:p>
        </w:tc>
        <w:tc>
          <w:tcPr>
            <w:tcW w:w="1560" w:type="dxa"/>
            <w:shd w:val="clear" w:color="auto" w:fill="auto"/>
            <w:vAlign w:val="center"/>
          </w:tcPr>
          <w:p w14:paraId="5EB6F9A9" w14:textId="7B85F523" w:rsidR="003636F2" w:rsidRPr="003636F2" w:rsidRDefault="003636F2" w:rsidP="003636F2">
            <w:pPr>
              <w:jc w:val="center"/>
              <w:rPr>
                <w:rFonts w:ascii="Arial" w:hAnsi="Arial" w:cs="Arial"/>
                <w:sz w:val="18"/>
                <w:szCs w:val="18"/>
                <w:lang w:eastAsia="es-ES"/>
              </w:rPr>
            </w:pPr>
            <w:r w:rsidRPr="003636F2">
              <w:rPr>
                <w:rFonts w:ascii="Arial" w:hAnsi="Arial" w:cs="Arial"/>
                <w:sz w:val="18"/>
                <w:szCs w:val="18"/>
                <w:lang w:eastAsia="es-ES"/>
              </w:rPr>
              <w:t>s/. 3.500.00</w:t>
            </w:r>
          </w:p>
        </w:tc>
        <w:tc>
          <w:tcPr>
            <w:tcW w:w="2300" w:type="dxa"/>
            <w:vMerge/>
          </w:tcPr>
          <w:p w14:paraId="2C94A395" w14:textId="77777777" w:rsidR="003636F2" w:rsidRPr="003636F2" w:rsidRDefault="003636F2" w:rsidP="003636F2">
            <w:pPr>
              <w:jc w:val="center"/>
              <w:rPr>
                <w:rFonts w:ascii="Arial" w:hAnsi="Arial" w:cs="Arial"/>
                <w:color w:val="000000"/>
                <w:sz w:val="18"/>
                <w:szCs w:val="18"/>
                <w:lang w:val="es-PE" w:eastAsia="es-PE"/>
              </w:rPr>
            </w:pPr>
          </w:p>
        </w:tc>
        <w:tc>
          <w:tcPr>
            <w:tcW w:w="1959" w:type="dxa"/>
            <w:vMerge/>
          </w:tcPr>
          <w:p w14:paraId="5D546724" w14:textId="77777777" w:rsidR="003636F2" w:rsidRPr="003636F2" w:rsidRDefault="003636F2" w:rsidP="003636F2">
            <w:pPr>
              <w:jc w:val="center"/>
              <w:rPr>
                <w:rFonts w:ascii="Arial" w:hAnsi="Arial" w:cs="Arial"/>
                <w:color w:val="000000"/>
                <w:sz w:val="18"/>
                <w:szCs w:val="18"/>
                <w:lang w:val="es-PE" w:eastAsia="es-PE"/>
              </w:rPr>
            </w:pPr>
          </w:p>
        </w:tc>
      </w:tr>
      <w:tr w:rsidR="003636F2" w:rsidRPr="00CD7AE2" w14:paraId="0A1C030C" w14:textId="77777777" w:rsidTr="00F0738A">
        <w:trPr>
          <w:trHeight w:val="483"/>
        </w:trPr>
        <w:tc>
          <w:tcPr>
            <w:tcW w:w="1555" w:type="dxa"/>
            <w:shd w:val="clear" w:color="auto" w:fill="auto"/>
            <w:vAlign w:val="center"/>
          </w:tcPr>
          <w:p w14:paraId="0C249804" w14:textId="5D1A48C2" w:rsidR="003636F2" w:rsidRPr="003636F2" w:rsidRDefault="003636F2" w:rsidP="003636F2">
            <w:pPr>
              <w:suppressAutoHyphens w:val="0"/>
              <w:jc w:val="center"/>
              <w:rPr>
                <w:rFonts w:ascii="Arial" w:hAnsi="Arial" w:cs="Arial"/>
                <w:color w:val="000000"/>
                <w:sz w:val="18"/>
                <w:szCs w:val="18"/>
                <w:lang w:val="es-PE" w:eastAsia="es-PE"/>
              </w:rPr>
            </w:pPr>
            <w:r w:rsidRPr="003636F2">
              <w:rPr>
                <w:rFonts w:ascii="Arial" w:hAnsi="Arial" w:cs="Arial"/>
                <w:color w:val="000000"/>
                <w:sz w:val="18"/>
                <w:szCs w:val="18"/>
                <w:lang w:val="es-PE" w:eastAsia="es-PE"/>
              </w:rPr>
              <w:t>Digitador</w:t>
            </w:r>
          </w:p>
        </w:tc>
        <w:tc>
          <w:tcPr>
            <w:tcW w:w="1559" w:type="dxa"/>
            <w:shd w:val="clear" w:color="auto" w:fill="auto"/>
            <w:vAlign w:val="center"/>
          </w:tcPr>
          <w:p w14:paraId="72E888E6" w14:textId="54661CDB" w:rsidR="003636F2" w:rsidRPr="003636F2" w:rsidRDefault="003636F2" w:rsidP="003636F2">
            <w:pPr>
              <w:jc w:val="center"/>
              <w:rPr>
                <w:rFonts w:ascii="Arial" w:hAnsi="Arial" w:cs="Arial"/>
                <w:color w:val="000000"/>
                <w:sz w:val="18"/>
                <w:szCs w:val="18"/>
                <w:lang w:eastAsia="es-PE"/>
              </w:rPr>
            </w:pPr>
            <w:r w:rsidRPr="003636F2">
              <w:rPr>
                <w:rFonts w:ascii="Arial" w:hAnsi="Arial" w:cs="Arial"/>
                <w:color w:val="000000"/>
                <w:sz w:val="18"/>
                <w:szCs w:val="18"/>
                <w:lang w:eastAsia="es-PE"/>
              </w:rPr>
              <w:t>-----</w:t>
            </w:r>
          </w:p>
        </w:tc>
        <w:tc>
          <w:tcPr>
            <w:tcW w:w="1417" w:type="dxa"/>
            <w:shd w:val="clear" w:color="auto" w:fill="auto"/>
            <w:vAlign w:val="center"/>
          </w:tcPr>
          <w:p w14:paraId="5DD8C947" w14:textId="7CEF1EA8" w:rsidR="003636F2" w:rsidRPr="003636F2" w:rsidRDefault="00976809" w:rsidP="003636F2">
            <w:pPr>
              <w:jc w:val="center"/>
              <w:rPr>
                <w:rFonts w:ascii="Arial" w:hAnsi="Arial" w:cs="Arial"/>
                <w:color w:val="000000"/>
                <w:sz w:val="18"/>
                <w:szCs w:val="18"/>
                <w:lang w:eastAsia="es-PE"/>
              </w:rPr>
            </w:pPr>
            <w:r>
              <w:rPr>
                <w:rFonts w:ascii="Arial" w:hAnsi="Arial" w:cs="Arial"/>
                <w:color w:val="000000"/>
                <w:sz w:val="18"/>
                <w:szCs w:val="18"/>
                <w:lang w:eastAsia="es-PE"/>
              </w:rPr>
              <w:t>T3DIG</w:t>
            </w:r>
            <w:r w:rsidR="003636F2" w:rsidRPr="003636F2">
              <w:rPr>
                <w:rFonts w:ascii="Arial" w:hAnsi="Arial" w:cs="Arial"/>
                <w:color w:val="000000"/>
                <w:sz w:val="18"/>
                <w:szCs w:val="18"/>
                <w:lang w:eastAsia="es-PE"/>
              </w:rPr>
              <w:t>-009</w:t>
            </w:r>
          </w:p>
        </w:tc>
        <w:tc>
          <w:tcPr>
            <w:tcW w:w="1134" w:type="dxa"/>
            <w:shd w:val="clear" w:color="auto" w:fill="auto"/>
            <w:vAlign w:val="center"/>
          </w:tcPr>
          <w:p w14:paraId="60AE8E05" w14:textId="4FC47502" w:rsidR="003636F2" w:rsidRPr="003636F2" w:rsidRDefault="003636F2" w:rsidP="003636F2">
            <w:pPr>
              <w:suppressAutoHyphens w:val="0"/>
              <w:jc w:val="center"/>
              <w:rPr>
                <w:rFonts w:ascii="Arial" w:hAnsi="Arial" w:cs="Arial"/>
                <w:color w:val="000000"/>
                <w:sz w:val="18"/>
                <w:szCs w:val="18"/>
                <w:lang w:eastAsia="es-PE"/>
              </w:rPr>
            </w:pPr>
            <w:r w:rsidRPr="003636F2">
              <w:rPr>
                <w:rFonts w:ascii="Arial" w:hAnsi="Arial" w:cs="Arial"/>
                <w:color w:val="000000"/>
                <w:sz w:val="18"/>
                <w:szCs w:val="18"/>
                <w:lang w:eastAsia="es-PE"/>
              </w:rPr>
              <w:t>84</w:t>
            </w:r>
          </w:p>
        </w:tc>
        <w:tc>
          <w:tcPr>
            <w:tcW w:w="1560" w:type="dxa"/>
            <w:shd w:val="clear" w:color="auto" w:fill="auto"/>
            <w:vAlign w:val="center"/>
          </w:tcPr>
          <w:p w14:paraId="238B3EDE" w14:textId="3EC9A05F" w:rsidR="003636F2" w:rsidRPr="003636F2" w:rsidRDefault="003636F2" w:rsidP="003636F2">
            <w:pPr>
              <w:jc w:val="center"/>
              <w:rPr>
                <w:rFonts w:ascii="Arial" w:hAnsi="Arial" w:cs="Arial"/>
                <w:sz w:val="18"/>
                <w:szCs w:val="18"/>
                <w:lang w:eastAsia="es-ES"/>
              </w:rPr>
            </w:pPr>
            <w:r w:rsidRPr="003636F2">
              <w:rPr>
                <w:rFonts w:ascii="Arial" w:hAnsi="Arial" w:cs="Arial"/>
                <w:sz w:val="18"/>
                <w:szCs w:val="18"/>
                <w:lang w:eastAsia="es-ES"/>
              </w:rPr>
              <w:t>s/. 3.500.00</w:t>
            </w:r>
          </w:p>
        </w:tc>
        <w:tc>
          <w:tcPr>
            <w:tcW w:w="2300" w:type="dxa"/>
            <w:vMerge/>
          </w:tcPr>
          <w:p w14:paraId="2FF79774" w14:textId="77777777" w:rsidR="003636F2" w:rsidRPr="003636F2" w:rsidRDefault="003636F2" w:rsidP="003636F2">
            <w:pPr>
              <w:jc w:val="center"/>
              <w:rPr>
                <w:rFonts w:ascii="Arial" w:hAnsi="Arial" w:cs="Arial"/>
                <w:color w:val="000000"/>
                <w:sz w:val="18"/>
                <w:szCs w:val="18"/>
                <w:lang w:val="es-PE" w:eastAsia="es-PE"/>
              </w:rPr>
            </w:pPr>
          </w:p>
        </w:tc>
        <w:tc>
          <w:tcPr>
            <w:tcW w:w="1959" w:type="dxa"/>
            <w:vMerge/>
          </w:tcPr>
          <w:p w14:paraId="4879F796" w14:textId="77777777" w:rsidR="003636F2" w:rsidRPr="003636F2" w:rsidRDefault="003636F2" w:rsidP="003636F2">
            <w:pPr>
              <w:jc w:val="center"/>
              <w:rPr>
                <w:rFonts w:ascii="Arial" w:hAnsi="Arial" w:cs="Arial"/>
                <w:color w:val="000000"/>
                <w:sz w:val="18"/>
                <w:szCs w:val="18"/>
                <w:lang w:val="es-PE" w:eastAsia="es-PE"/>
              </w:rPr>
            </w:pPr>
          </w:p>
        </w:tc>
      </w:tr>
      <w:tr w:rsidR="003636F2" w:rsidRPr="00CD7AE2" w14:paraId="7BEEF163" w14:textId="77777777" w:rsidTr="00F0738A">
        <w:trPr>
          <w:trHeight w:val="483"/>
        </w:trPr>
        <w:tc>
          <w:tcPr>
            <w:tcW w:w="1555" w:type="dxa"/>
            <w:shd w:val="clear" w:color="auto" w:fill="auto"/>
            <w:vAlign w:val="center"/>
          </w:tcPr>
          <w:p w14:paraId="09CAD9C8" w14:textId="581A43C3" w:rsidR="003636F2" w:rsidRPr="003636F2" w:rsidRDefault="003636F2" w:rsidP="003636F2">
            <w:pPr>
              <w:suppressAutoHyphens w:val="0"/>
              <w:jc w:val="center"/>
              <w:rPr>
                <w:rFonts w:ascii="Arial" w:hAnsi="Arial" w:cs="Arial"/>
                <w:color w:val="000000"/>
                <w:sz w:val="18"/>
                <w:szCs w:val="18"/>
                <w:lang w:val="es-PE" w:eastAsia="es-PE"/>
              </w:rPr>
            </w:pPr>
            <w:r w:rsidRPr="003636F2">
              <w:rPr>
                <w:rFonts w:ascii="Arial" w:hAnsi="Arial" w:cs="Arial"/>
                <w:color w:val="000000"/>
                <w:sz w:val="18"/>
                <w:szCs w:val="18"/>
                <w:lang w:val="es-PE" w:eastAsia="es-PE"/>
              </w:rPr>
              <w:t>Auxiliar Administrativo</w:t>
            </w:r>
          </w:p>
        </w:tc>
        <w:tc>
          <w:tcPr>
            <w:tcW w:w="1559" w:type="dxa"/>
            <w:shd w:val="clear" w:color="auto" w:fill="auto"/>
            <w:vAlign w:val="center"/>
          </w:tcPr>
          <w:p w14:paraId="4611828E" w14:textId="02A67539" w:rsidR="003636F2" w:rsidRPr="003636F2" w:rsidRDefault="003636F2" w:rsidP="003636F2">
            <w:pPr>
              <w:jc w:val="center"/>
              <w:rPr>
                <w:rFonts w:ascii="Arial" w:hAnsi="Arial" w:cs="Arial"/>
                <w:color w:val="000000"/>
                <w:sz w:val="18"/>
                <w:szCs w:val="18"/>
                <w:lang w:eastAsia="es-PE"/>
              </w:rPr>
            </w:pPr>
            <w:r w:rsidRPr="003636F2">
              <w:rPr>
                <w:rFonts w:ascii="Arial" w:hAnsi="Arial" w:cs="Arial"/>
                <w:color w:val="000000"/>
                <w:sz w:val="18"/>
                <w:szCs w:val="18"/>
                <w:lang w:eastAsia="es-PE"/>
              </w:rPr>
              <w:t>-----</w:t>
            </w:r>
          </w:p>
        </w:tc>
        <w:tc>
          <w:tcPr>
            <w:tcW w:w="1417" w:type="dxa"/>
            <w:shd w:val="clear" w:color="auto" w:fill="auto"/>
            <w:vAlign w:val="center"/>
          </w:tcPr>
          <w:p w14:paraId="28CA6491" w14:textId="62C08BF0" w:rsidR="003636F2" w:rsidRPr="003636F2" w:rsidRDefault="003636F2" w:rsidP="003636F2">
            <w:pPr>
              <w:jc w:val="center"/>
              <w:rPr>
                <w:rFonts w:ascii="Arial" w:hAnsi="Arial" w:cs="Arial"/>
                <w:color w:val="000000"/>
                <w:sz w:val="18"/>
                <w:szCs w:val="18"/>
                <w:lang w:eastAsia="es-PE"/>
              </w:rPr>
            </w:pPr>
            <w:r w:rsidRPr="003636F2">
              <w:rPr>
                <w:rFonts w:ascii="Arial" w:hAnsi="Arial" w:cs="Arial"/>
                <w:color w:val="000000"/>
                <w:sz w:val="18"/>
                <w:szCs w:val="18"/>
                <w:lang w:eastAsia="es-PE"/>
              </w:rPr>
              <w:t>A1AAD-010</w:t>
            </w:r>
          </w:p>
        </w:tc>
        <w:tc>
          <w:tcPr>
            <w:tcW w:w="1134" w:type="dxa"/>
            <w:shd w:val="clear" w:color="auto" w:fill="auto"/>
            <w:vAlign w:val="center"/>
          </w:tcPr>
          <w:p w14:paraId="7780E67D" w14:textId="46EBB5F7" w:rsidR="003636F2" w:rsidRPr="003636F2" w:rsidRDefault="003636F2" w:rsidP="003636F2">
            <w:pPr>
              <w:suppressAutoHyphens w:val="0"/>
              <w:jc w:val="center"/>
              <w:rPr>
                <w:rFonts w:ascii="Arial" w:hAnsi="Arial" w:cs="Arial"/>
                <w:color w:val="000000"/>
                <w:sz w:val="18"/>
                <w:szCs w:val="18"/>
                <w:lang w:eastAsia="es-PE"/>
              </w:rPr>
            </w:pPr>
            <w:r w:rsidRPr="003636F2">
              <w:rPr>
                <w:rFonts w:ascii="Arial" w:hAnsi="Arial" w:cs="Arial"/>
                <w:color w:val="000000"/>
                <w:sz w:val="18"/>
                <w:szCs w:val="18"/>
                <w:lang w:eastAsia="es-PE"/>
              </w:rPr>
              <w:t>17</w:t>
            </w:r>
          </w:p>
        </w:tc>
        <w:tc>
          <w:tcPr>
            <w:tcW w:w="1560" w:type="dxa"/>
            <w:shd w:val="clear" w:color="auto" w:fill="auto"/>
            <w:vAlign w:val="center"/>
          </w:tcPr>
          <w:p w14:paraId="2717451E" w14:textId="223869F3" w:rsidR="003636F2" w:rsidRPr="003636F2" w:rsidRDefault="009349C5" w:rsidP="003636F2">
            <w:pPr>
              <w:jc w:val="center"/>
              <w:rPr>
                <w:rFonts w:ascii="Arial" w:hAnsi="Arial" w:cs="Arial"/>
                <w:sz w:val="18"/>
                <w:szCs w:val="18"/>
                <w:lang w:eastAsia="es-ES"/>
              </w:rPr>
            </w:pPr>
            <w:r>
              <w:rPr>
                <w:rFonts w:ascii="Arial" w:hAnsi="Arial" w:cs="Arial"/>
                <w:sz w:val="18"/>
                <w:szCs w:val="18"/>
                <w:lang w:eastAsia="es-ES"/>
              </w:rPr>
              <w:t>s/. 2.0</w:t>
            </w:r>
            <w:r w:rsidR="003636F2" w:rsidRPr="003636F2">
              <w:rPr>
                <w:rFonts w:ascii="Arial" w:hAnsi="Arial" w:cs="Arial"/>
                <w:sz w:val="18"/>
                <w:szCs w:val="18"/>
                <w:lang w:eastAsia="es-ES"/>
              </w:rPr>
              <w:t>00.00</w:t>
            </w:r>
          </w:p>
        </w:tc>
        <w:tc>
          <w:tcPr>
            <w:tcW w:w="2300" w:type="dxa"/>
            <w:vMerge/>
          </w:tcPr>
          <w:p w14:paraId="42C3658B" w14:textId="77777777" w:rsidR="003636F2" w:rsidRPr="003636F2" w:rsidRDefault="003636F2" w:rsidP="003636F2">
            <w:pPr>
              <w:jc w:val="center"/>
              <w:rPr>
                <w:rFonts w:ascii="Arial" w:hAnsi="Arial" w:cs="Arial"/>
                <w:color w:val="000000"/>
                <w:sz w:val="18"/>
                <w:szCs w:val="18"/>
                <w:lang w:val="es-PE" w:eastAsia="es-PE"/>
              </w:rPr>
            </w:pPr>
          </w:p>
        </w:tc>
        <w:tc>
          <w:tcPr>
            <w:tcW w:w="1959" w:type="dxa"/>
            <w:vMerge/>
          </w:tcPr>
          <w:p w14:paraId="5D1B5093" w14:textId="77777777" w:rsidR="003636F2" w:rsidRPr="003636F2" w:rsidRDefault="003636F2" w:rsidP="003636F2">
            <w:pPr>
              <w:jc w:val="center"/>
              <w:rPr>
                <w:rFonts w:ascii="Arial" w:hAnsi="Arial" w:cs="Arial"/>
                <w:color w:val="000000"/>
                <w:sz w:val="18"/>
                <w:szCs w:val="18"/>
                <w:lang w:val="es-PE" w:eastAsia="es-PE"/>
              </w:rPr>
            </w:pPr>
          </w:p>
        </w:tc>
      </w:tr>
      <w:tr w:rsidR="00D56100" w:rsidRPr="00CD7AE2" w14:paraId="2986250B" w14:textId="77777777" w:rsidTr="00F0738A">
        <w:trPr>
          <w:trHeight w:val="313"/>
        </w:trPr>
        <w:tc>
          <w:tcPr>
            <w:tcW w:w="4531" w:type="dxa"/>
            <w:gridSpan w:val="3"/>
            <w:shd w:val="clear" w:color="auto" w:fill="D9D9D9" w:themeFill="background1" w:themeFillShade="D9"/>
            <w:vAlign w:val="center"/>
          </w:tcPr>
          <w:p w14:paraId="087A27D3" w14:textId="66F9F997" w:rsidR="00D56100" w:rsidRPr="003636F2" w:rsidRDefault="00D56100" w:rsidP="0028469E">
            <w:pPr>
              <w:jc w:val="center"/>
              <w:rPr>
                <w:rFonts w:ascii="Arial" w:hAnsi="Arial" w:cs="Arial"/>
                <w:b/>
                <w:color w:val="000000"/>
                <w:sz w:val="18"/>
                <w:szCs w:val="18"/>
                <w:lang w:eastAsia="es-PE"/>
              </w:rPr>
            </w:pPr>
            <w:r w:rsidRPr="003636F2">
              <w:rPr>
                <w:rFonts w:ascii="Arial" w:hAnsi="Arial" w:cs="Arial"/>
                <w:b/>
                <w:color w:val="000000"/>
                <w:sz w:val="18"/>
                <w:szCs w:val="18"/>
                <w:lang w:eastAsia="es-PE"/>
              </w:rPr>
              <w:t>TOTAL</w:t>
            </w:r>
          </w:p>
        </w:tc>
        <w:tc>
          <w:tcPr>
            <w:tcW w:w="6953" w:type="dxa"/>
            <w:gridSpan w:val="4"/>
            <w:shd w:val="clear" w:color="auto" w:fill="D9D9D9" w:themeFill="background1" w:themeFillShade="D9"/>
          </w:tcPr>
          <w:p w14:paraId="07AA36D6" w14:textId="77777777" w:rsidR="00D56100" w:rsidRPr="003636F2" w:rsidRDefault="00D56100" w:rsidP="0028469E">
            <w:pPr>
              <w:jc w:val="center"/>
              <w:rPr>
                <w:rFonts w:ascii="Arial" w:hAnsi="Arial" w:cs="Arial"/>
                <w:b/>
                <w:color w:val="000000"/>
                <w:sz w:val="2"/>
                <w:szCs w:val="2"/>
                <w:lang w:val="es-PE" w:eastAsia="es-PE"/>
              </w:rPr>
            </w:pPr>
          </w:p>
          <w:p w14:paraId="1AF62C0A" w14:textId="77777777" w:rsidR="00D56100" w:rsidRPr="003636F2" w:rsidRDefault="00D56100" w:rsidP="0028469E">
            <w:pPr>
              <w:jc w:val="center"/>
              <w:rPr>
                <w:rFonts w:ascii="Arial" w:hAnsi="Arial" w:cs="Arial"/>
                <w:b/>
                <w:color w:val="000000"/>
                <w:sz w:val="2"/>
                <w:szCs w:val="2"/>
                <w:lang w:val="es-PE" w:eastAsia="es-PE"/>
              </w:rPr>
            </w:pPr>
          </w:p>
          <w:p w14:paraId="4BFCCF66" w14:textId="77777777" w:rsidR="00D56100" w:rsidRPr="003636F2" w:rsidRDefault="00D56100" w:rsidP="0028469E">
            <w:pPr>
              <w:jc w:val="center"/>
              <w:rPr>
                <w:rFonts w:ascii="Arial" w:hAnsi="Arial" w:cs="Arial"/>
                <w:b/>
                <w:color w:val="000000"/>
                <w:sz w:val="2"/>
                <w:szCs w:val="2"/>
                <w:lang w:val="es-PE" w:eastAsia="es-PE"/>
              </w:rPr>
            </w:pPr>
          </w:p>
          <w:p w14:paraId="1F76BEE5" w14:textId="73A2CDD1" w:rsidR="00D56100" w:rsidRPr="003636F2" w:rsidRDefault="003636F2" w:rsidP="0028469E">
            <w:pPr>
              <w:jc w:val="center"/>
              <w:rPr>
                <w:rFonts w:ascii="Arial" w:hAnsi="Arial" w:cs="Arial"/>
                <w:b/>
                <w:color w:val="000000"/>
                <w:sz w:val="18"/>
                <w:szCs w:val="18"/>
                <w:lang w:val="es-PE" w:eastAsia="es-PE"/>
              </w:rPr>
            </w:pPr>
            <w:r w:rsidRPr="003636F2">
              <w:rPr>
                <w:rFonts w:ascii="Arial" w:hAnsi="Arial" w:cs="Arial"/>
                <w:b/>
                <w:color w:val="000000"/>
                <w:sz w:val="18"/>
                <w:szCs w:val="18"/>
                <w:lang w:val="es-PE" w:eastAsia="es-PE"/>
              </w:rPr>
              <w:t>424</w:t>
            </w:r>
          </w:p>
        </w:tc>
      </w:tr>
      <w:bookmarkEnd w:id="0"/>
    </w:tbl>
    <w:p w14:paraId="0E7DDE0D" w14:textId="092E5E10" w:rsidR="00776483" w:rsidRPr="00CD7AE2" w:rsidRDefault="00776483" w:rsidP="00691839">
      <w:pPr>
        <w:rPr>
          <w:rFonts w:cs="Arial"/>
          <w:b/>
          <w:highlight w:val="yellow"/>
        </w:rPr>
      </w:pPr>
    </w:p>
    <w:p w14:paraId="0DBC50C6" w14:textId="77777777" w:rsidR="005A6999" w:rsidRPr="00F0738A" w:rsidRDefault="005A6999" w:rsidP="00CD045C">
      <w:pPr>
        <w:pStyle w:val="Sangradetextonormal"/>
        <w:numPr>
          <w:ilvl w:val="1"/>
          <w:numId w:val="1"/>
        </w:numPr>
        <w:tabs>
          <w:tab w:val="clear" w:pos="1440"/>
          <w:tab w:val="num" w:pos="709"/>
        </w:tabs>
        <w:ind w:hanging="1014"/>
        <w:jc w:val="both"/>
        <w:rPr>
          <w:rFonts w:ascii="Arial" w:hAnsi="Arial" w:cs="Arial"/>
          <w:b/>
        </w:rPr>
      </w:pPr>
      <w:r w:rsidRPr="00F0738A">
        <w:rPr>
          <w:rFonts w:ascii="Arial" w:hAnsi="Arial" w:cs="Arial"/>
          <w:b/>
        </w:rPr>
        <w:t xml:space="preserve">Dependencia, </w:t>
      </w:r>
      <w:r w:rsidRPr="00F0738A">
        <w:rPr>
          <w:rFonts w:ascii="Arial" w:hAnsi="Arial" w:cs="Arial"/>
          <w:b/>
          <w:bCs/>
        </w:rPr>
        <w:t>Unidad Orgánica y/o Área Solicitante</w:t>
      </w:r>
    </w:p>
    <w:p w14:paraId="0C736A50" w14:textId="36F9815E" w:rsidR="005A6999" w:rsidRPr="00F0738A" w:rsidRDefault="00D4255E" w:rsidP="00CD045C">
      <w:pPr>
        <w:pStyle w:val="Sangradetextonormal"/>
        <w:ind w:left="709" w:firstLine="0"/>
        <w:jc w:val="both"/>
        <w:rPr>
          <w:rFonts w:ascii="Arial" w:hAnsi="Arial" w:cs="Arial"/>
          <w:b/>
        </w:rPr>
      </w:pPr>
      <w:r w:rsidRPr="00F0738A">
        <w:rPr>
          <w:rFonts w:ascii="Arial" w:hAnsi="Arial" w:cs="Arial"/>
        </w:rPr>
        <w:t xml:space="preserve">Red Prestacional </w:t>
      </w:r>
      <w:r w:rsidR="002B1474" w:rsidRPr="00F0738A">
        <w:rPr>
          <w:rFonts w:ascii="Arial" w:hAnsi="Arial" w:cs="Arial"/>
        </w:rPr>
        <w:t>Almenara.</w:t>
      </w:r>
    </w:p>
    <w:p w14:paraId="42C2433F" w14:textId="77777777" w:rsidR="005A6999" w:rsidRPr="00F0738A" w:rsidRDefault="005A6999" w:rsidP="005E7A54">
      <w:pPr>
        <w:pStyle w:val="Sangradetextonormal"/>
        <w:jc w:val="both"/>
        <w:rPr>
          <w:rFonts w:ascii="Arial" w:hAnsi="Arial" w:cs="Arial"/>
          <w:b/>
        </w:rPr>
      </w:pPr>
    </w:p>
    <w:p w14:paraId="319AACF7" w14:textId="77777777" w:rsidR="005A6999" w:rsidRPr="00F0738A" w:rsidRDefault="005A6999" w:rsidP="00CD045C">
      <w:pPr>
        <w:pStyle w:val="Sangradetextonormal"/>
        <w:numPr>
          <w:ilvl w:val="1"/>
          <w:numId w:val="1"/>
        </w:numPr>
        <w:tabs>
          <w:tab w:val="clear" w:pos="1440"/>
          <w:tab w:val="num" w:pos="709"/>
        </w:tabs>
        <w:ind w:left="709" w:hanging="283"/>
        <w:jc w:val="both"/>
        <w:rPr>
          <w:rFonts w:ascii="Arial" w:hAnsi="Arial" w:cs="Arial"/>
          <w:b/>
        </w:rPr>
      </w:pPr>
      <w:r w:rsidRPr="00F0738A">
        <w:rPr>
          <w:rFonts w:ascii="Arial" w:hAnsi="Arial" w:cs="Arial"/>
          <w:b/>
        </w:rPr>
        <w:t>Dependencia encargada de realizar el proceso de contratación</w:t>
      </w:r>
    </w:p>
    <w:p w14:paraId="15EA5AD9" w14:textId="779A6DDE" w:rsidR="005A6999" w:rsidRPr="00F0738A" w:rsidRDefault="008E429E" w:rsidP="004F266C">
      <w:pPr>
        <w:pStyle w:val="Sangradetextonormal"/>
        <w:jc w:val="both"/>
        <w:rPr>
          <w:rFonts w:ascii="Arial" w:hAnsi="Arial" w:cs="Arial"/>
        </w:rPr>
      </w:pPr>
      <w:r w:rsidRPr="00F0738A">
        <w:rPr>
          <w:rFonts w:ascii="Arial" w:hAnsi="Arial" w:cs="Arial"/>
        </w:rPr>
        <w:t>Oficina de Recursos Humanos d</w:t>
      </w:r>
      <w:r w:rsidR="005468A7" w:rsidRPr="00F0738A">
        <w:rPr>
          <w:rFonts w:ascii="Arial" w:hAnsi="Arial" w:cs="Arial"/>
        </w:rPr>
        <w:t xml:space="preserve">e </w:t>
      </w:r>
      <w:r w:rsidR="00D4255E" w:rsidRPr="00F0738A">
        <w:rPr>
          <w:rFonts w:ascii="Arial" w:hAnsi="Arial" w:cs="Arial"/>
        </w:rPr>
        <w:t>la Red P</w:t>
      </w:r>
      <w:r w:rsidR="005468A7" w:rsidRPr="00F0738A">
        <w:rPr>
          <w:rFonts w:ascii="Arial" w:hAnsi="Arial" w:cs="Arial"/>
        </w:rPr>
        <w:t>restacional</w:t>
      </w:r>
      <w:r w:rsidR="00D4255E" w:rsidRPr="00F0738A">
        <w:rPr>
          <w:rFonts w:ascii="Arial" w:hAnsi="Arial" w:cs="Arial"/>
        </w:rPr>
        <w:t xml:space="preserve"> </w:t>
      </w:r>
      <w:r w:rsidR="002B1474" w:rsidRPr="00F0738A">
        <w:rPr>
          <w:rFonts w:ascii="Arial" w:hAnsi="Arial" w:cs="Arial"/>
        </w:rPr>
        <w:t>Almenara.</w:t>
      </w:r>
    </w:p>
    <w:p w14:paraId="5AABE583" w14:textId="77777777" w:rsidR="004F266C" w:rsidRPr="00F0738A" w:rsidRDefault="004F266C" w:rsidP="005E7A54">
      <w:pPr>
        <w:pStyle w:val="Sangradetextonormal"/>
        <w:ind w:left="708"/>
        <w:jc w:val="both"/>
        <w:rPr>
          <w:rFonts w:ascii="Arial" w:hAnsi="Arial" w:cs="Arial"/>
          <w:b/>
        </w:rPr>
      </w:pPr>
    </w:p>
    <w:p w14:paraId="0F90B2A7" w14:textId="77777777" w:rsidR="005A6999" w:rsidRPr="00F0738A" w:rsidRDefault="005A6999" w:rsidP="00CD045C">
      <w:pPr>
        <w:pStyle w:val="Sangradetextonormal"/>
        <w:numPr>
          <w:ilvl w:val="1"/>
          <w:numId w:val="1"/>
        </w:numPr>
        <w:tabs>
          <w:tab w:val="clear" w:pos="1440"/>
          <w:tab w:val="num" w:pos="709"/>
        </w:tabs>
        <w:ind w:left="709" w:hanging="283"/>
        <w:jc w:val="both"/>
        <w:rPr>
          <w:rFonts w:ascii="Arial" w:hAnsi="Arial" w:cs="Arial"/>
          <w:b/>
        </w:rPr>
      </w:pPr>
      <w:r w:rsidRPr="00F0738A">
        <w:rPr>
          <w:rFonts w:ascii="Arial" w:hAnsi="Arial" w:cs="Arial"/>
          <w:b/>
        </w:rPr>
        <w:t>Base legal</w:t>
      </w:r>
    </w:p>
    <w:p w14:paraId="3D225EE6" w14:textId="77777777" w:rsidR="005A6999" w:rsidRPr="00F0738A" w:rsidRDefault="005A6999" w:rsidP="008F0417">
      <w:pPr>
        <w:pStyle w:val="Sangradetextonormal"/>
        <w:ind w:left="426" w:firstLine="0"/>
        <w:jc w:val="both"/>
        <w:rPr>
          <w:rFonts w:ascii="Arial" w:hAnsi="Arial" w:cs="Arial"/>
          <w:b/>
        </w:rPr>
      </w:pPr>
    </w:p>
    <w:p w14:paraId="6A76870B" w14:textId="21C4AE47" w:rsidR="007D7EB9" w:rsidRPr="00F0738A" w:rsidRDefault="007D7EB9" w:rsidP="007D7EB9">
      <w:pPr>
        <w:pStyle w:val="Sangradetextonormal"/>
        <w:numPr>
          <w:ilvl w:val="4"/>
          <w:numId w:val="1"/>
        </w:numPr>
        <w:ind w:left="1134" w:hanging="425"/>
        <w:jc w:val="both"/>
        <w:rPr>
          <w:rFonts w:ascii="Arial" w:hAnsi="Arial" w:cs="Arial"/>
        </w:rPr>
      </w:pPr>
      <w:r w:rsidRPr="00F0738A">
        <w:rPr>
          <w:rFonts w:ascii="Arial" w:hAnsi="Arial" w:cs="Arial"/>
        </w:rPr>
        <w:t>Decreto de Urgencia N° 002-2021 y Decreto de Urgencia N° 004-2021 (Creación del SERVICIO COVID ESPECIAL – SERVICER), que establecen medidas extraordinarias en materia de personal del sector público.</w:t>
      </w:r>
    </w:p>
    <w:p w14:paraId="445C9C1A" w14:textId="0CFBE1D9" w:rsidR="00BD7E58" w:rsidRPr="00CD7AE2" w:rsidRDefault="00BD7E58" w:rsidP="00E34A37">
      <w:pPr>
        <w:pStyle w:val="Sangradetextonormal"/>
        <w:ind w:firstLine="0"/>
        <w:jc w:val="left"/>
        <w:rPr>
          <w:rFonts w:ascii="Arial" w:hAnsi="Arial" w:cs="Arial"/>
          <w:b/>
          <w:highlight w:val="yellow"/>
        </w:rPr>
      </w:pPr>
    </w:p>
    <w:p w14:paraId="45B72A21" w14:textId="77777777" w:rsidR="00CB628F" w:rsidRPr="00F0738A" w:rsidRDefault="005A6999" w:rsidP="00CB628F">
      <w:pPr>
        <w:pStyle w:val="Sangradetextonormal"/>
        <w:numPr>
          <w:ilvl w:val="0"/>
          <w:numId w:val="1"/>
        </w:numPr>
        <w:tabs>
          <w:tab w:val="clear" w:pos="720"/>
          <w:tab w:val="num" w:pos="426"/>
        </w:tabs>
        <w:ind w:left="426" w:hanging="426"/>
        <w:jc w:val="both"/>
        <w:outlineLvl w:val="0"/>
        <w:rPr>
          <w:rFonts w:ascii="Arial" w:hAnsi="Arial" w:cs="Arial"/>
          <w:b/>
        </w:rPr>
      </w:pPr>
      <w:r w:rsidRPr="00F0738A">
        <w:rPr>
          <w:rFonts w:ascii="Arial" w:hAnsi="Arial" w:cs="Arial"/>
          <w:b/>
        </w:rPr>
        <w:t>PERFIL DEL PUESTO</w:t>
      </w:r>
      <w:r w:rsidR="006D7426" w:rsidRPr="00F0738A">
        <w:rPr>
          <w:rFonts w:ascii="Arial" w:hAnsi="Arial" w:cs="Arial"/>
          <w:b/>
        </w:rPr>
        <w:t>:</w:t>
      </w:r>
    </w:p>
    <w:p w14:paraId="3D117B90" w14:textId="0A185212" w:rsidR="00801E23" w:rsidRPr="00F0738A" w:rsidRDefault="00801E23" w:rsidP="00F92E5D">
      <w:pPr>
        <w:jc w:val="both"/>
        <w:rPr>
          <w:rFonts w:ascii="Arial" w:hAnsi="Arial" w:cs="Arial"/>
          <w:b/>
          <w:bCs/>
          <w:sz w:val="16"/>
          <w:szCs w:val="16"/>
        </w:rPr>
      </w:pPr>
    </w:p>
    <w:p w14:paraId="41195C81" w14:textId="51BDD777" w:rsidR="00EE22BA" w:rsidRPr="00F0738A" w:rsidRDefault="00EE22BA" w:rsidP="00A554F5">
      <w:pPr>
        <w:ind w:left="284"/>
        <w:jc w:val="both"/>
        <w:rPr>
          <w:rFonts w:ascii="Arial" w:hAnsi="Arial" w:cs="Arial"/>
          <w:b/>
        </w:rPr>
      </w:pPr>
    </w:p>
    <w:p w14:paraId="694CB3B8" w14:textId="126209E3" w:rsidR="00A554F5" w:rsidRPr="00F0738A" w:rsidRDefault="00A554F5" w:rsidP="00A554F5">
      <w:pPr>
        <w:ind w:left="284"/>
        <w:jc w:val="both"/>
        <w:rPr>
          <w:rFonts w:ascii="Arial" w:hAnsi="Arial" w:cs="Arial"/>
          <w:b/>
        </w:rPr>
      </w:pPr>
      <w:r w:rsidRPr="00F0738A">
        <w:rPr>
          <w:rFonts w:ascii="Arial" w:hAnsi="Arial" w:cs="Arial"/>
          <w:b/>
        </w:rPr>
        <w:t>MÉDICO (CÓD. P1ME-00</w:t>
      </w:r>
      <w:r w:rsidR="00F0738A" w:rsidRPr="00F0738A">
        <w:rPr>
          <w:rFonts w:ascii="Arial" w:hAnsi="Arial" w:cs="Arial"/>
          <w:b/>
        </w:rPr>
        <w:t>1 y P1ME-006</w:t>
      </w:r>
      <w:r w:rsidRPr="00F0738A">
        <w:rPr>
          <w:rFonts w:ascii="Arial" w:hAnsi="Arial" w:cs="Arial"/>
          <w:b/>
        </w:rPr>
        <w:t>)</w:t>
      </w:r>
    </w:p>
    <w:p w14:paraId="3E978631" w14:textId="77777777" w:rsidR="00A554F5" w:rsidRPr="00CD7AE2" w:rsidRDefault="00A554F5" w:rsidP="00A554F5">
      <w:pPr>
        <w:ind w:left="284"/>
        <w:jc w:val="both"/>
        <w:rPr>
          <w:rFonts w:ascii="Arial" w:hAnsi="Arial" w:cs="Arial"/>
          <w:b/>
          <w:highlight w:val="yellow"/>
        </w:rPr>
      </w:pPr>
    </w:p>
    <w:tbl>
      <w:tblPr>
        <w:tblW w:w="871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4"/>
        <w:gridCol w:w="5601"/>
      </w:tblGrid>
      <w:tr w:rsidR="00A554F5" w:rsidRPr="00F0738A" w14:paraId="4414F5C9" w14:textId="77777777" w:rsidTr="00A554F5">
        <w:trPr>
          <w:trHeight w:val="365"/>
          <w:jc w:val="right"/>
        </w:trPr>
        <w:tc>
          <w:tcPr>
            <w:tcW w:w="3114" w:type="dxa"/>
            <w:shd w:val="clear" w:color="auto" w:fill="D9D9D9" w:themeFill="background1" w:themeFillShade="D9"/>
            <w:vAlign w:val="center"/>
          </w:tcPr>
          <w:p w14:paraId="5603D24D" w14:textId="77777777" w:rsidR="00A554F5" w:rsidRPr="00F0738A" w:rsidRDefault="00A554F5" w:rsidP="001B15EF">
            <w:pPr>
              <w:jc w:val="center"/>
              <w:rPr>
                <w:rFonts w:ascii="Arial" w:hAnsi="Arial" w:cs="Arial"/>
                <w:b/>
                <w:sz w:val="18"/>
                <w:szCs w:val="18"/>
              </w:rPr>
            </w:pPr>
            <w:r w:rsidRPr="00F0738A">
              <w:rPr>
                <w:rFonts w:ascii="Arial" w:hAnsi="Arial" w:cs="Arial"/>
                <w:b/>
                <w:sz w:val="18"/>
                <w:szCs w:val="18"/>
              </w:rPr>
              <w:t>REQUISITOS</w:t>
            </w:r>
          </w:p>
          <w:p w14:paraId="6BA7BF45" w14:textId="77777777" w:rsidR="00A554F5" w:rsidRPr="00F0738A" w:rsidRDefault="00A554F5" w:rsidP="001B15EF">
            <w:pPr>
              <w:jc w:val="center"/>
              <w:rPr>
                <w:rFonts w:ascii="Arial" w:hAnsi="Arial" w:cs="Arial"/>
                <w:b/>
                <w:sz w:val="18"/>
                <w:szCs w:val="18"/>
              </w:rPr>
            </w:pPr>
            <w:r w:rsidRPr="00F0738A">
              <w:rPr>
                <w:rFonts w:ascii="Arial" w:hAnsi="Arial" w:cs="Arial"/>
                <w:b/>
                <w:sz w:val="18"/>
                <w:szCs w:val="18"/>
              </w:rPr>
              <w:t>ESPECIFICOS</w:t>
            </w:r>
          </w:p>
        </w:tc>
        <w:tc>
          <w:tcPr>
            <w:tcW w:w="5601" w:type="dxa"/>
            <w:shd w:val="clear" w:color="auto" w:fill="D9D9D9" w:themeFill="background1" w:themeFillShade="D9"/>
            <w:vAlign w:val="center"/>
          </w:tcPr>
          <w:p w14:paraId="1D61981B" w14:textId="77777777" w:rsidR="00A554F5" w:rsidRPr="00F0738A" w:rsidRDefault="00A554F5" w:rsidP="001B15EF">
            <w:pPr>
              <w:jc w:val="center"/>
              <w:rPr>
                <w:rFonts w:ascii="Arial" w:hAnsi="Arial" w:cs="Arial"/>
                <w:b/>
                <w:sz w:val="18"/>
                <w:szCs w:val="18"/>
              </w:rPr>
            </w:pPr>
            <w:r w:rsidRPr="00F0738A">
              <w:rPr>
                <w:rFonts w:ascii="Arial" w:hAnsi="Arial" w:cs="Arial"/>
                <w:b/>
                <w:sz w:val="18"/>
                <w:szCs w:val="18"/>
              </w:rPr>
              <w:t>DETALLE</w:t>
            </w:r>
          </w:p>
        </w:tc>
      </w:tr>
      <w:tr w:rsidR="00A554F5" w:rsidRPr="00F0738A" w14:paraId="6539017C" w14:textId="77777777" w:rsidTr="001B15EF">
        <w:trPr>
          <w:jc w:val="right"/>
        </w:trPr>
        <w:tc>
          <w:tcPr>
            <w:tcW w:w="3114" w:type="dxa"/>
          </w:tcPr>
          <w:p w14:paraId="7325FFC6" w14:textId="77777777" w:rsidR="00A554F5" w:rsidRPr="00F0738A" w:rsidRDefault="00A554F5" w:rsidP="001B15EF">
            <w:pPr>
              <w:jc w:val="both"/>
              <w:rPr>
                <w:rFonts w:ascii="Arial" w:hAnsi="Arial" w:cs="Arial"/>
                <w:b/>
                <w:sz w:val="18"/>
                <w:szCs w:val="18"/>
              </w:rPr>
            </w:pPr>
          </w:p>
          <w:p w14:paraId="13D25461" w14:textId="77777777" w:rsidR="00A554F5" w:rsidRPr="00F0738A" w:rsidRDefault="00A554F5" w:rsidP="001B15EF">
            <w:pPr>
              <w:jc w:val="both"/>
              <w:rPr>
                <w:rFonts w:ascii="Arial" w:hAnsi="Arial" w:cs="Arial"/>
                <w:b/>
                <w:sz w:val="18"/>
                <w:szCs w:val="18"/>
              </w:rPr>
            </w:pPr>
          </w:p>
          <w:p w14:paraId="06FBD40D" w14:textId="77777777" w:rsidR="00A554F5" w:rsidRPr="00F0738A" w:rsidRDefault="00A554F5" w:rsidP="001B15EF">
            <w:pPr>
              <w:jc w:val="center"/>
              <w:rPr>
                <w:rFonts w:ascii="Arial" w:hAnsi="Arial" w:cs="Arial"/>
                <w:b/>
                <w:sz w:val="18"/>
                <w:szCs w:val="18"/>
              </w:rPr>
            </w:pPr>
          </w:p>
          <w:p w14:paraId="06029CCA" w14:textId="77777777" w:rsidR="00A554F5" w:rsidRPr="00F0738A" w:rsidRDefault="00A554F5" w:rsidP="001B15EF">
            <w:pPr>
              <w:jc w:val="center"/>
              <w:rPr>
                <w:rFonts w:ascii="Arial" w:hAnsi="Arial" w:cs="Arial"/>
                <w:b/>
                <w:sz w:val="18"/>
                <w:szCs w:val="18"/>
              </w:rPr>
            </w:pPr>
          </w:p>
          <w:p w14:paraId="2D45AF5A" w14:textId="77777777" w:rsidR="00A554F5" w:rsidRPr="00F0738A" w:rsidRDefault="00A554F5" w:rsidP="001B15EF">
            <w:pPr>
              <w:jc w:val="center"/>
              <w:rPr>
                <w:rFonts w:ascii="Arial" w:hAnsi="Arial" w:cs="Arial"/>
                <w:b/>
                <w:sz w:val="18"/>
                <w:szCs w:val="18"/>
              </w:rPr>
            </w:pPr>
          </w:p>
          <w:p w14:paraId="6564CB7C" w14:textId="77777777" w:rsidR="00A554F5" w:rsidRPr="00F0738A" w:rsidRDefault="00A554F5" w:rsidP="001B15EF">
            <w:pPr>
              <w:jc w:val="center"/>
              <w:rPr>
                <w:rFonts w:ascii="Arial" w:hAnsi="Arial" w:cs="Arial"/>
                <w:b/>
                <w:sz w:val="18"/>
                <w:szCs w:val="18"/>
              </w:rPr>
            </w:pPr>
          </w:p>
          <w:p w14:paraId="66DF524D" w14:textId="77777777" w:rsidR="00A554F5" w:rsidRPr="00F0738A" w:rsidRDefault="00A554F5" w:rsidP="001B15EF">
            <w:pPr>
              <w:jc w:val="center"/>
              <w:rPr>
                <w:rFonts w:ascii="Arial" w:hAnsi="Arial" w:cs="Arial"/>
                <w:b/>
                <w:sz w:val="18"/>
                <w:szCs w:val="18"/>
              </w:rPr>
            </w:pPr>
          </w:p>
          <w:p w14:paraId="20653049" w14:textId="77777777" w:rsidR="00A554F5" w:rsidRPr="00F0738A" w:rsidRDefault="00A554F5" w:rsidP="001B15EF">
            <w:pPr>
              <w:jc w:val="center"/>
              <w:rPr>
                <w:rFonts w:ascii="Arial" w:hAnsi="Arial" w:cs="Arial"/>
                <w:b/>
                <w:sz w:val="18"/>
                <w:szCs w:val="18"/>
              </w:rPr>
            </w:pPr>
          </w:p>
          <w:p w14:paraId="64FA31F7" w14:textId="77777777" w:rsidR="00A554F5" w:rsidRPr="00F0738A" w:rsidRDefault="00A554F5" w:rsidP="001B15EF">
            <w:pPr>
              <w:jc w:val="center"/>
              <w:rPr>
                <w:rFonts w:ascii="Arial" w:hAnsi="Arial" w:cs="Arial"/>
                <w:b/>
                <w:sz w:val="18"/>
                <w:szCs w:val="18"/>
              </w:rPr>
            </w:pPr>
          </w:p>
          <w:p w14:paraId="6D5BBB93" w14:textId="77777777" w:rsidR="00A554F5" w:rsidRPr="00F0738A" w:rsidRDefault="00A554F5" w:rsidP="001B15EF">
            <w:pPr>
              <w:jc w:val="center"/>
              <w:rPr>
                <w:rFonts w:ascii="Arial" w:hAnsi="Arial" w:cs="Arial"/>
                <w:b/>
                <w:sz w:val="18"/>
                <w:szCs w:val="18"/>
              </w:rPr>
            </w:pPr>
          </w:p>
          <w:p w14:paraId="7337F75A" w14:textId="77777777" w:rsidR="00A554F5" w:rsidRPr="00F0738A" w:rsidRDefault="00A554F5" w:rsidP="001B15EF">
            <w:pPr>
              <w:jc w:val="center"/>
              <w:rPr>
                <w:rFonts w:ascii="Arial" w:hAnsi="Arial" w:cs="Arial"/>
                <w:b/>
                <w:sz w:val="18"/>
                <w:szCs w:val="18"/>
              </w:rPr>
            </w:pPr>
          </w:p>
          <w:p w14:paraId="451928C3" w14:textId="77777777" w:rsidR="00A554F5" w:rsidRPr="00F0738A" w:rsidRDefault="00A554F5" w:rsidP="001B15EF">
            <w:pPr>
              <w:jc w:val="center"/>
              <w:rPr>
                <w:rFonts w:ascii="Arial" w:hAnsi="Arial" w:cs="Arial"/>
                <w:b/>
                <w:sz w:val="18"/>
                <w:szCs w:val="18"/>
              </w:rPr>
            </w:pPr>
            <w:r w:rsidRPr="00F0738A">
              <w:rPr>
                <w:rFonts w:ascii="Arial" w:hAnsi="Arial" w:cs="Arial"/>
                <w:b/>
                <w:sz w:val="18"/>
                <w:szCs w:val="18"/>
              </w:rPr>
              <w:t>Formación General</w:t>
            </w:r>
          </w:p>
        </w:tc>
        <w:tc>
          <w:tcPr>
            <w:tcW w:w="5601" w:type="dxa"/>
          </w:tcPr>
          <w:p w14:paraId="713D9E6C" w14:textId="77777777" w:rsidR="00A554F5" w:rsidRPr="00F0738A" w:rsidRDefault="00A554F5" w:rsidP="001B15EF">
            <w:pPr>
              <w:widowControl w:val="0"/>
              <w:numPr>
                <w:ilvl w:val="0"/>
                <w:numId w:val="13"/>
              </w:numPr>
              <w:tabs>
                <w:tab w:val="num" w:pos="177"/>
                <w:tab w:val="num" w:pos="3620"/>
              </w:tabs>
              <w:ind w:left="177" w:hanging="142"/>
              <w:jc w:val="both"/>
              <w:rPr>
                <w:rFonts w:ascii="Arial" w:hAnsi="Arial" w:cs="Arial"/>
                <w:sz w:val="18"/>
                <w:szCs w:val="18"/>
                <w:lang w:val="es-MX"/>
              </w:rPr>
            </w:pPr>
            <w:r w:rsidRPr="00F0738A">
              <w:rPr>
                <w:rFonts w:ascii="Arial" w:hAnsi="Arial" w:cs="Arial"/>
                <w:sz w:val="18"/>
                <w:szCs w:val="18"/>
                <w:lang w:val="es-MX"/>
              </w:rPr>
              <w:lastRenderedPageBreak/>
              <w:t xml:space="preserve">Presentar copia simple del Título Profesional de Médico Cirujano. </w:t>
            </w:r>
            <w:r w:rsidRPr="00F0738A">
              <w:rPr>
                <w:rFonts w:ascii="Arial" w:hAnsi="Arial" w:cs="Arial"/>
                <w:b/>
                <w:sz w:val="18"/>
                <w:szCs w:val="18"/>
                <w:lang w:val="es-MX"/>
              </w:rPr>
              <w:lastRenderedPageBreak/>
              <w:t>(Indispensable)</w:t>
            </w:r>
            <w:r w:rsidRPr="00F0738A">
              <w:rPr>
                <w:rFonts w:ascii="Arial" w:hAnsi="Arial" w:cs="Arial"/>
                <w:sz w:val="18"/>
                <w:szCs w:val="18"/>
                <w:lang w:val="es-MX"/>
              </w:rPr>
              <w:t xml:space="preserve"> </w:t>
            </w:r>
          </w:p>
          <w:p w14:paraId="63F3906A" w14:textId="77777777" w:rsidR="00A554F5" w:rsidRPr="00F0738A" w:rsidRDefault="00A554F5" w:rsidP="001B15EF">
            <w:pPr>
              <w:widowControl w:val="0"/>
              <w:numPr>
                <w:ilvl w:val="0"/>
                <w:numId w:val="13"/>
              </w:numPr>
              <w:tabs>
                <w:tab w:val="num" w:pos="177"/>
                <w:tab w:val="num" w:pos="3620"/>
              </w:tabs>
              <w:ind w:left="177" w:hanging="142"/>
              <w:jc w:val="both"/>
              <w:rPr>
                <w:rFonts w:ascii="Arial" w:hAnsi="Arial" w:cs="Arial"/>
                <w:sz w:val="18"/>
                <w:szCs w:val="18"/>
                <w:lang w:val="es-MX"/>
              </w:rPr>
            </w:pPr>
            <w:r w:rsidRPr="00F0738A">
              <w:rPr>
                <w:rFonts w:ascii="Arial" w:hAnsi="Arial" w:cs="Arial"/>
                <w:sz w:val="18"/>
                <w:szCs w:val="18"/>
                <w:lang w:val="es-MX"/>
              </w:rPr>
              <w:t xml:space="preserve">Resolución de SERUMS. En caso de no contar con SERUMS, de conformidad a lo dispuesto por el Decreto de Urgencia N° 037-2020, que crea el SERVICIO COVID ESPECIAL– SERVICER, los profesionales de la salud peruanos y extranjeros podrán participar en el presente proceso de selección y laborar en el Sector Público, conforme a lo prescrito en la antes mencionada norma legal. </w:t>
            </w:r>
            <w:r w:rsidRPr="00F0738A">
              <w:rPr>
                <w:rFonts w:ascii="Arial" w:hAnsi="Arial" w:cs="Arial"/>
                <w:b/>
                <w:sz w:val="18"/>
                <w:szCs w:val="18"/>
                <w:lang w:val="es-MX"/>
              </w:rPr>
              <w:t>(Indispensable)</w:t>
            </w:r>
          </w:p>
          <w:p w14:paraId="11F82407" w14:textId="77777777" w:rsidR="00A554F5" w:rsidRPr="00F0738A" w:rsidRDefault="00A554F5" w:rsidP="001B15EF">
            <w:pPr>
              <w:widowControl w:val="0"/>
              <w:numPr>
                <w:ilvl w:val="0"/>
                <w:numId w:val="13"/>
              </w:numPr>
              <w:tabs>
                <w:tab w:val="num" w:pos="177"/>
                <w:tab w:val="num" w:pos="3620"/>
              </w:tabs>
              <w:ind w:left="177" w:hanging="142"/>
              <w:jc w:val="both"/>
              <w:rPr>
                <w:rFonts w:ascii="Arial" w:hAnsi="Arial" w:cs="Arial"/>
                <w:b/>
                <w:sz w:val="18"/>
                <w:szCs w:val="18"/>
                <w:lang w:val="es-MX"/>
              </w:rPr>
            </w:pPr>
            <w:r w:rsidRPr="00F0738A">
              <w:rPr>
                <w:rFonts w:ascii="Arial" w:hAnsi="Arial" w:cs="Arial"/>
                <w:sz w:val="18"/>
                <w:szCs w:val="18"/>
                <w:lang w:val="es-MX"/>
              </w:rPr>
              <w:t xml:space="preserve">Acreditar Colegiatura </w:t>
            </w:r>
            <w:r w:rsidRPr="00F0738A">
              <w:rPr>
                <w:rFonts w:ascii="Arial" w:hAnsi="Arial" w:cs="Arial"/>
                <w:b/>
                <w:sz w:val="18"/>
                <w:szCs w:val="18"/>
                <w:lang w:val="es-MX"/>
              </w:rPr>
              <w:t>(Indispensable)</w:t>
            </w:r>
          </w:p>
          <w:p w14:paraId="778ADB22" w14:textId="77777777" w:rsidR="00A554F5" w:rsidRPr="00F0738A" w:rsidRDefault="00A554F5" w:rsidP="001B15EF">
            <w:pPr>
              <w:pStyle w:val="Prrafodelista2"/>
              <w:numPr>
                <w:ilvl w:val="0"/>
                <w:numId w:val="11"/>
              </w:numPr>
              <w:suppressAutoHyphens w:val="0"/>
              <w:ind w:left="175" w:hanging="175"/>
              <w:contextualSpacing w:val="0"/>
              <w:jc w:val="both"/>
              <w:rPr>
                <w:rFonts w:ascii="Arial" w:hAnsi="Arial" w:cs="Arial"/>
                <w:color w:val="000000"/>
                <w:sz w:val="18"/>
                <w:szCs w:val="18"/>
                <w:lang w:val="es-MX"/>
              </w:rPr>
            </w:pPr>
            <w:r w:rsidRPr="00F0738A">
              <w:rPr>
                <w:rFonts w:ascii="Arial" w:hAnsi="Arial" w:cs="Arial"/>
                <w:color w:val="000000"/>
                <w:sz w:val="18"/>
                <w:szCs w:val="18"/>
                <w:lang w:val="es-MX"/>
              </w:rPr>
              <w:t xml:space="preserve">Habilitación Profesional vigente a la fecha de inscripción </w:t>
            </w:r>
            <w:r w:rsidRPr="00F0738A">
              <w:rPr>
                <w:rFonts w:ascii="Arial" w:hAnsi="Arial" w:cs="Arial"/>
                <w:b/>
                <w:color w:val="000000"/>
                <w:sz w:val="18"/>
                <w:szCs w:val="18"/>
                <w:lang w:val="es-MX"/>
              </w:rPr>
              <w:t>(Indispensable)</w:t>
            </w:r>
            <w:r w:rsidRPr="00F0738A">
              <w:rPr>
                <w:rFonts w:ascii="Arial" w:hAnsi="Arial" w:cs="Arial"/>
                <w:color w:val="000000"/>
                <w:sz w:val="18"/>
                <w:szCs w:val="18"/>
                <w:lang w:val="es-MX"/>
              </w:rPr>
              <w:t>; de no estar habilitado el postulante deberá llenar el Formato N° 06 (Numeral IV).</w:t>
            </w:r>
          </w:p>
          <w:p w14:paraId="2505A934" w14:textId="77777777" w:rsidR="00A554F5" w:rsidRPr="00F0738A" w:rsidRDefault="00A554F5" w:rsidP="001B15EF">
            <w:pPr>
              <w:widowControl w:val="0"/>
              <w:numPr>
                <w:ilvl w:val="0"/>
                <w:numId w:val="13"/>
              </w:numPr>
              <w:tabs>
                <w:tab w:val="num" w:pos="177"/>
                <w:tab w:val="num" w:pos="3620"/>
              </w:tabs>
              <w:ind w:left="177" w:hanging="142"/>
              <w:jc w:val="both"/>
              <w:rPr>
                <w:rFonts w:ascii="Arial" w:hAnsi="Arial" w:cs="Arial"/>
                <w:color w:val="000000"/>
                <w:sz w:val="18"/>
                <w:szCs w:val="18"/>
                <w:lang w:val="es-MX"/>
              </w:rPr>
            </w:pPr>
            <w:r w:rsidRPr="00F0738A">
              <w:rPr>
                <w:rFonts w:ascii="Arial" w:hAnsi="Arial" w:cs="Arial"/>
                <w:bCs/>
                <w:color w:val="000000"/>
                <w:sz w:val="18"/>
                <w:szCs w:val="18"/>
                <w:lang w:val="es-MX"/>
              </w:rPr>
              <w:t>En el caso de los profesionales de la salud que no sean de nacionalidad peruana, deberán contar con los documentos validados por el Estado Peruano, DNI, Carné de Extranjería o Permiso Temporal de Permanencia. Asimismo, las constancias expedidas en el extranjero deberán ser legalizadas en el país en el que fueron emitidos. La colegiatura y habilidad profesional para ejercer la profesión en el Perú son indispensables.</w:t>
            </w:r>
          </w:p>
        </w:tc>
      </w:tr>
      <w:tr w:rsidR="00A554F5" w:rsidRPr="00F0738A" w14:paraId="72162E72" w14:textId="77777777" w:rsidTr="001B15EF">
        <w:trPr>
          <w:jc w:val="right"/>
        </w:trPr>
        <w:tc>
          <w:tcPr>
            <w:tcW w:w="3114" w:type="dxa"/>
            <w:vAlign w:val="center"/>
          </w:tcPr>
          <w:p w14:paraId="56FAEAD5" w14:textId="77777777" w:rsidR="00A554F5" w:rsidRPr="00F0738A" w:rsidRDefault="00A554F5" w:rsidP="001B15EF">
            <w:pPr>
              <w:jc w:val="center"/>
              <w:rPr>
                <w:rFonts w:ascii="Arial" w:hAnsi="Arial" w:cs="Arial"/>
                <w:b/>
                <w:sz w:val="18"/>
                <w:szCs w:val="18"/>
              </w:rPr>
            </w:pPr>
            <w:r w:rsidRPr="00F0738A">
              <w:rPr>
                <w:rFonts w:ascii="Arial" w:hAnsi="Arial" w:cs="Arial"/>
                <w:b/>
                <w:sz w:val="18"/>
                <w:szCs w:val="18"/>
              </w:rPr>
              <w:lastRenderedPageBreak/>
              <w:t>Experiencia Laboral</w:t>
            </w:r>
          </w:p>
        </w:tc>
        <w:tc>
          <w:tcPr>
            <w:tcW w:w="5601" w:type="dxa"/>
          </w:tcPr>
          <w:p w14:paraId="730FBFB9" w14:textId="77777777" w:rsidR="00A554F5" w:rsidRPr="00F0738A" w:rsidRDefault="00A554F5" w:rsidP="001B15EF">
            <w:pPr>
              <w:widowControl w:val="0"/>
              <w:numPr>
                <w:ilvl w:val="0"/>
                <w:numId w:val="13"/>
              </w:numPr>
              <w:tabs>
                <w:tab w:val="num" w:pos="177"/>
                <w:tab w:val="num" w:pos="3620"/>
              </w:tabs>
              <w:ind w:left="177" w:hanging="142"/>
              <w:jc w:val="both"/>
              <w:rPr>
                <w:rFonts w:ascii="Arial" w:hAnsi="Arial" w:cs="Arial"/>
                <w:sz w:val="18"/>
                <w:szCs w:val="18"/>
                <w:lang w:val="es-MX"/>
              </w:rPr>
            </w:pPr>
            <w:r w:rsidRPr="00F0738A">
              <w:rPr>
                <w:rFonts w:ascii="Arial" w:hAnsi="Arial" w:cs="Arial"/>
                <w:color w:val="000000"/>
                <w:sz w:val="18"/>
                <w:szCs w:val="18"/>
                <w:lang w:val="es-MX"/>
              </w:rPr>
              <w:t xml:space="preserve">Acreditar experiencia laboral mínima de un (01) año, incluyendo el SERUMS. </w:t>
            </w:r>
            <w:r w:rsidRPr="00F0738A">
              <w:rPr>
                <w:rFonts w:ascii="Arial" w:hAnsi="Arial" w:cs="Arial"/>
                <w:b/>
                <w:sz w:val="18"/>
                <w:szCs w:val="18"/>
                <w:lang w:val="es-MX"/>
              </w:rPr>
              <w:t xml:space="preserve">(Indispensable) </w:t>
            </w:r>
          </w:p>
          <w:p w14:paraId="3E3B0DF3" w14:textId="77777777" w:rsidR="00A554F5" w:rsidRPr="00F0738A" w:rsidRDefault="00A554F5" w:rsidP="001B15EF">
            <w:pPr>
              <w:widowControl w:val="0"/>
              <w:numPr>
                <w:ilvl w:val="0"/>
                <w:numId w:val="13"/>
              </w:numPr>
              <w:tabs>
                <w:tab w:val="num" w:pos="177"/>
                <w:tab w:val="num" w:pos="3620"/>
              </w:tabs>
              <w:ind w:left="177" w:hanging="142"/>
              <w:jc w:val="both"/>
              <w:rPr>
                <w:rFonts w:ascii="Arial" w:hAnsi="Arial" w:cs="Arial"/>
                <w:sz w:val="18"/>
                <w:szCs w:val="18"/>
                <w:lang w:val="es-MX"/>
              </w:rPr>
            </w:pPr>
            <w:r w:rsidRPr="00F0738A">
              <w:rPr>
                <w:rFonts w:ascii="Arial" w:hAnsi="Arial" w:cs="Arial"/>
                <w:sz w:val="18"/>
                <w:szCs w:val="18"/>
                <w:lang w:val="es-MX"/>
              </w:rPr>
              <w:t xml:space="preserve">De preferencia, la experiencia debe haber sido desarrollada en entidades de salud o en aquellas cuyas actividades estén relacionadas con la actividad prestadora y/o aseguradora. </w:t>
            </w:r>
            <w:r w:rsidRPr="00F0738A">
              <w:rPr>
                <w:rFonts w:ascii="Arial" w:hAnsi="Arial" w:cs="Arial"/>
                <w:b/>
                <w:sz w:val="18"/>
                <w:szCs w:val="18"/>
                <w:lang w:val="es-MX"/>
              </w:rPr>
              <w:t>(Deseable)</w:t>
            </w:r>
          </w:p>
          <w:p w14:paraId="0445E45B" w14:textId="77777777" w:rsidR="00A554F5" w:rsidRPr="00F0738A" w:rsidRDefault="00A554F5" w:rsidP="00A554F5">
            <w:pPr>
              <w:widowControl w:val="0"/>
              <w:tabs>
                <w:tab w:val="num" w:pos="3620"/>
              </w:tabs>
              <w:ind w:left="177"/>
              <w:jc w:val="both"/>
              <w:rPr>
                <w:rFonts w:ascii="Arial" w:hAnsi="Arial" w:cs="Arial"/>
                <w:sz w:val="18"/>
                <w:szCs w:val="18"/>
                <w:lang w:val="es-MX"/>
              </w:rPr>
            </w:pPr>
          </w:p>
          <w:p w14:paraId="7A92F2EC" w14:textId="504BBAB0" w:rsidR="00A554F5" w:rsidRPr="00F0738A" w:rsidRDefault="00A554F5" w:rsidP="00A554F5">
            <w:pPr>
              <w:widowControl w:val="0"/>
              <w:tabs>
                <w:tab w:val="num" w:pos="3620"/>
              </w:tabs>
              <w:ind w:left="177"/>
              <w:jc w:val="both"/>
              <w:rPr>
                <w:rFonts w:ascii="Arial" w:hAnsi="Arial" w:cs="Arial"/>
                <w:sz w:val="18"/>
                <w:szCs w:val="18"/>
                <w:lang w:val="es-MX"/>
              </w:rPr>
            </w:pPr>
            <w:r w:rsidRPr="00F0738A">
              <w:rPr>
                <w:rFonts w:ascii="Arial" w:hAnsi="Arial" w:cs="Arial"/>
                <w:sz w:val="18"/>
                <w:szCs w:val="18"/>
                <w:lang w:val="es-MX"/>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14:paraId="727E4B28" w14:textId="77777777" w:rsidR="00A554F5" w:rsidRPr="00F0738A" w:rsidRDefault="00A554F5" w:rsidP="001B15EF">
            <w:pPr>
              <w:widowControl w:val="0"/>
              <w:ind w:left="177"/>
              <w:jc w:val="both"/>
              <w:rPr>
                <w:rFonts w:ascii="Arial" w:hAnsi="Arial" w:cs="Arial"/>
                <w:sz w:val="18"/>
                <w:szCs w:val="18"/>
                <w:lang w:val="es-MX"/>
              </w:rPr>
            </w:pPr>
            <w:r w:rsidRPr="00F0738A">
              <w:rPr>
                <w:rFonts w:ascii="Arial" w:hAnsi="Arial" w:cs="Arial"/>
                <w:sz w:val="18"/>
                <w:szCs w:val="18"/>
                <w:lang w:val="es-MX"/>
              </w:rPr>
              <w:t>No se considerará como experiencia laboral: Trabajos ad Honorem en domicilio, ni pasantías.</w:t>
            </w:r>
          </w:p>
        </w:tc>
      </w:tr>
      <w:tr w:rsidR="00A554F5" w:rsidRPr="00F0738A" w14:paraId="163A7401" w14:textId="77777777" w:rsidTr="001B15EF">
        <w:trPr>
          <w:jc w:val="right"/>
        </w:trPr>
        <w:tc>
          <w:tcPr>
            <w:tcW w:w="3114" w:type="dxa"/>
          </w:tcPr>
          <w:p w14:paraId="5800C16D" w14:textId="77777777" w:rsidR="00A554F5" w:rsidRPr="00F0738A" w:rsidRDefault="00A554F5" w:rsidP="001B15EF">
            <w:pPr>
              <w:jc w:val="center"/>
              <w:rPr>
                <w:rFonts w:ascii="Arial" w:hAnsi="Arial" w:cs="Arial"/>
                <w:b/>
                <w:sz w:val="18"/>
                <w:szCs w:val="18"/>
              </w:rPr>
            </w:pPr>
          </w:p>
          <w:p w14:paraId="30094FBC" w14:textId="77777777" w:rsidR="00A554F5" w:rsidRPr="00F0738A" w:rsidRDefault="00A554F5" w:rsidP="001B15EF">
            <w:pPr>
              <w:jc w:val="center"/>
              <w:rPr>
                <w:rFonts w:ascii="Arial" w:hAnsi="Arial" w:cs="Arial"/>
                <w:b/>
                <w:sz w:val="18"/>
                <w:szCs w:val="18"/>
              </w:rPr>
            </w:pPr>
            <w:r w:rsidRPr="00F0738A">
              <w:rPr>
                <w:rFonts w:ascii="Arial" w:hAnsi="Arial" w:cs="Arial"/>
                <w:b/>
                <w:sz w:val="18"/>
                <w:szCs w:val="18"/>
              </w:rPr>
              <w:t>Capacitación</w:t>
            </w:r>
          </w:p>
        </w:tc>
        <w:tc>
          <w:tcPr>
            <w:tcW w:w="5601" w:type="dxa"/>
          </w:tcPr>
          <w:p w14:paraId="7044B0AB" w14:textId="77777777" w:rsidR="00A554F5" w:rsidRPr="00F0738A" w:rsidRDefault="00A554F5" w:rsidP="001B15EF">
            <w:pPr>
              <w:numPr>
                <w:ilvl w:val="0"/>
                <w:numId w:val="11"/>
              </w:numPr>
              <w:suppressAutoHyphens w:val="0"/>
              <w:ind w:left="207" w:hanging="207"/>
              <w:contextualSpacing/>
              <w:jc w:val="both"/>
              <w:rPr>
                <w:rFonts w:ascii="Arial" w:hAnsi="Arial" w:cs="Arial"/>
                <w:b/>
                <w:sz w:val="18"/>
                <w:szCs w:val="18"/>
                <w:lang w:val="es-MX"/>
              </w:rPr>
            </w:pPr>
            <w:r w:rsidRPr="00F0738A">
              <w:rPr>
                <w:rFonts w:ascii="Arial" w:hAnsi="Arial" w:cs="Arial"/>
                <w:sz w:val="18"/>
                <w:szCs w:val="18"/>
                <w:lang w:val="es-MX"/>
              </w:rPr>
              <w:t xml:space="preserve">De preferencia, contar con </w:t>
            </w:r>
            <w:r w:rsidRPr="00F0738A">
              <w:rPr>
                <w:rFonts w:ascii="Arial" w:hAnsi="Arial" w:cs="Arial"/>
                <w:sz w:val="18"/>
                <w:szCs w:val="18"/>
              </w:rPr>
              <w:t xml:space="preserve">capacitación y/o actividades de actualización profesional afines a la profesión y/o puesto, a partir del año 2016 a la fecha. </w:t>
            </w:r>
            <w:r w:rsidRPr="00F0738A">
              <w:rPr>
                <w:rFonts w:ascii="Arial" w:hAnsi="Arial" w:cs="Arial"/>
                <w:b/>
                <w:bCs/>
                <w:sz w:val="18"/>
                <w:szCs w:val="18"/>
              </w:rPr>
              <w:t>(</w:t>
            </w:r>
            <w:r w:rsidRPr="00F0738A">
              <w:rPr>
                <w:rFonts w:ascii="Arial" w:hAnsi="Arial" w:cs="Arial"/>
                <w:b/>
                <w:sz w:val="18"/>
                <w:szCs w:val="18"/>
                <w:lang w:val="es-MX"/>
              </w:rPr>
              <w:t>Deseable)</w:t>
            </w:r>
          </w:p>
        </w:tc>
      </w:tr>
      <w:tr w:rsidR="00A554F5" w:rsidRPr="00F0738A" w14:paraId="0BE3D643" w14:textId="77777777" w:rsidTr="001B15EF">
        <w:trPr>
          <w:trHeight w:val="591"/>
          <w:jc w:val="right"/>
        </w:trPr>
        <w:tc>
          <w:tcPr>
            <w:tcW w:w="3114" w:type="dxa"/>
          </w:tcPr>
          <w:p w14:paraId="5B8102C8" w14:textId="77777777" w:rsidR="00A554F5" w:rsidRPr="00F0738A" w:rsidRDefault="00A554F5" w:rsidP="001B15EF">
            <w:pPr>
              <w:jc w:val="center"/>
              <w:rPr>
                <w:rFonts w:ascii="Arial" w:hAnsi="Arial" w:cs="Arial"/>
                <w:b/>
                <w:sz w:val="18"/>
                <w:szCs w:val="18"/>
              </w:rPr>
            </w:pPr>
            <w:r w:rsidRPr="00F0738A">
              <w:rPr>
                <w:rFonts w:ascii="Arial" w:hAnsi="Arial" w:cs="Arial"/>
                <w:b/>
                <w:sz w:val="18"/>
                <w:szCs w:val="18"/>
              </w:rPr>
              <w:t>Conocimientos complementarios para el servicio</w:t>
            </w:r>
          </w:p>
        </w:tc>
        <w:tc>
          <w:tcPr>
            <w:tcW w:w="5601" w:type="dxa"/>
          </w:tcPr>
          <w:p w14:paraId="7F54AA3D" w14:textId="77777777" w:rsidR="00A554F5" w:rsidRPr="00F0738A" w:rsidRDefault="00A554F5" w:rsidP="001B15EF">
            <w:pPr>
              <w:numPr>
                <w:ilvl w:val="0"/>
                <w:numId w:val="10"/>
              </w:numPr>
              <w:tabs>
                <w:tab w:val="clear" w:pos="720"/>
                <w:tab w:val="num" w:pos="215"/>
              </w:tabs>
              <w:suppressAutoHyphens w:val="0"/>
              <w:ind w:left="215" w:hanging="215"/>
              <w:jc w:val="both"/>
              <w:rPr>
                <w:rFonts w:ascii="Arial" w:hAnsi="Arial" w:cs="Arial"/>
                <w:sz w:val="18"/>
                <w:szCs w:val="18"/>
              </w:rPr>
            </w:pPr>
            <w:r w:rsidRPr="00F0738A">
              <w:rPr>
                <w:rFonts w:ascii="Arial" w:hAnsi="Arial" w:cs="Arial"/>
                <w:sz w:val="18"/>
                <w:szCs w:val="18"/>
              </w:rPr>
              <w:t xml:space="preserve">Manejo de Ofimática: Word, Excel, Power Point, Internet a nivel Básico. </w:t>
            </w:r>
            <w:r w:rsidRPr="00F0738A">
              <w:rPr>
                <w:rFonts w:ascii="Arial" w:hAnsi="Arial" w:cs="Arial"/>
                <w:b/>
                <w:sz w:val="18"/>
                <w:szCs w:val="18"/>
              </w:rPr>
              <w:t>(Deseable)</w:t>
            </w:r>
          </w:p>
          <w:p w14:paraId="6E13E277" w14:textId="77777777" w:rsidR="00A554F5" w:rsidRPr="00F0738A" w:rsidRDefault="00A554F5" w:rsidP="001B15EF">
            <w:pPr>
              <w:numPr>
                <w:ilvl w:val="0"/>
                <w:numId w:val="10"/>
              </w:numPr>
              <w:tabs>
                <w:tab w:val="clear" w:pos="720"/>
                <w:tab w:val="num" w:pos="215"/>
              </w:tabs>
              <w:suppressAutoHyphens w:val="0"/>
              <w:ind w:left="215" w:hanging="215"/>
              <w:jc w:val="both"/>
              <w:rPr>
                <w:rFonts w:ascii="Arial" w:hAnsi="Arial" w:cs="Arial"/>
                <w:sz w:val="18"/>
                <w:szCs w:val="18"/>
              </w:rPr>
            </w:pPr>
            <w:r w:rsidRPr="00F0738A">
              <w:rPr>
                <w:rFonts w:ascii="Arial" w:hAnsi="Arial" w:cs="Arial"/>
                <w:sz w:val="18"/>
                <w:szCs w:val="18"/>
              </w:rPr>
              <w:t xml:space="preserve">Manejo de Idioma Inglés a nivel básico. </w:t>
            </w:r>
            <w:r w:rsidRPr="00F0738A">
              <w:rPr>
                <w:rFonts w:ascii="Arial" w:hAnsi="Arial" w:cs="Arial"/>
                <w:b/>
                <w:sz w:val="18"/>
                <w:szCs w:val="18"/>
              </w:rPr>
              <w:t xml:space="preserve">(Deseable) </w:t>
            </w:r>
          </w:p>
        </w:tc>
      </w:tr>
      <w:tr w:rsidR="00A554F5" w:rsidRPr="00F0738A" w14:paraId="1D74A919" w14:textId="77777777" w:rsidTr="001B15EF">
        <w:trPr>
          <w:trHeight w:val="591"/>
          <w:jc w:val="right"/>
        </w:trPr>
        <w:tc>
          <w:tcPr>
            <w:tcW w:w="3114" w:type="dxa"/>
          </w:tcPr>
          <w:p w14:paraId="3E9F7286" w14:textId="77777777" w:rsidR="00A554F5" w:rsidRPr="00F0738A" w:rsidRDefault="00A554F5" w:rsidP="001B15EF">
            <w:pPr>
              <w:jc w:val="both"/>
              <w:rPr>
                <w:rFonts w:ascii="Arial" w:hAnsi="Arial" w:cs="Arial"/>
                <w:b/>
                <w:sz w:val="18"/>
                <w:szCs w:val="18"/>
              </w:rPr>
            </w:pPr>
          </w:p>
          <w:p w14:paraId="05F962A3" w14:textId="77777777" w:rsidR="00A554F5" w:rsidRPr="00F0738A" w:rsidRDefault="00A554F5" w:rsidP="001B15EF">
            <w:pPr>
              <w:jc w:val="both"/>
              <w:rPr>
                <w:rFonts w:ascii="Arial" w:hAnsi="Arial" w:cs="Arial"/>
                <w:b/>
                <w:sz w:val="18"/>
                <w:szCs w:val="18"/>
              </w:rPr>
            </w:pPr>
          </w:p>
          <w:p w14:paraId="4B49C687" w14:textId="77777777" w:rsidR="00A554F5" w:rsidRPr="00F0738A" w:rsidRDefault="00A554F5" w:rsidP="001B15EF">
            <w:pPr>
              <w:jc w:val="center"/>
              <w:rPr>
                <w:rFonts w:ascii="Arial" w:hAnsi="Arial" w:cs="Arial"/>
                <w:b/>
                <w:sz w:val="18"/>
                <w:szCs w:val="18"/>
              </w:rPr>
            </w:pPr>
            <w:r w:rsidRPr="00F0738A">
              <w:rPr>
                <w:rFonts w:ascii="Arial" w:hAnsi="Arial" w:cs="Arial"/>
                <w:b/>
                <w:sz w:val="18"/>
                <w:szCs w:val="18"/>
              </w:rPr>
              <w:t>Habilidades o Competencias</w:t>
            </w:r>
          </w:p>
        </w:tc>
        <w:tc>
          <w:tcPr>
            <w:tcW w:w="5601" w:type="dxa"/>
          </w:tcPr>
          <w:p w14:paraId="68521589" w14:textId="77777777" w:rsidR="00A554F5" w:rsidRPr="00F0738A" w:rsidRDefault="00A554F5" w:rsidP="001B15EF">
            <w:pPr>
              <w:ind w:left="215"/>
              <w:jc w:val="both"/>
              <w:rPr>
                <w:rFonts w:ascii="Arial" w:hAnsi="Arial" w:cs="Arial"/>
                <w:sz w:val="18"/>
                <w:szCs w:val="18"/>
              </w:rPr>
            </w:pPr>
            <w:r w:rsidRPr="00F0738A">
              <w:rPr>
                <w:rFonts w:ascii="Arial" w:hAnsi="Arial" w:cs="Arial"/>
                <w:b/>
                <w:bCs/>
                <w:sz w:val="18"/>
                <w:szCs w:val="18"/>
              </w:rPr>
              <w:t>GENÉRICAS:</w:t>
            </w:r>
            <w:r w:rsidRPr="00F0738A">
              <w:rPr>
                <w:rFonts w:ascii="Arial" w:hAnsi="Arial" w:cs="Arial"/>
                <w:sz w:val="18"/>
                <w:szCs w:val="18"/>
              </w:rPr>
              <w:t xml:space="preserve"> Actitud de servicio, ética e integridad, compromiso y responsabilidad, orientación a resultados, trabajo en equipo.</w:t>
            </w:r>
          </w:p>
          <w:p w14:paraId="30112993" w14:textId="77777777" w:rsidR="00A554F5" w:rsidRPr="00F0738A" w:rsidRDefault="00A554F5" w:rsidP="001B15EF">
            <w:pPr>
              <w:suppressAutoHyphens w:val="0"/>
              <w:ind w:left="215"/>
              <w:jc w:val="both"/>
              <w:rPr>
                <w:rFonts w:ascii="Arial" w:hAnsi="Arial" w:cs="Arial"/>
                <w:sz w:val="18"/>
                <w:szCs w:val="18"/>
              </w:rPr>
            </w:pPr>
            <w:r w:rsidRPr="00F0738A">
              <w:rPr>
                <w:rFonts w:ascii="Arial" w:hAnsi="Arial" w:cs="Arial"/>
                <w:b/>
                <w:bCs/>
                <w:sz w:val="18"/>
                <w:szCs w:val="18"/>
              </w:rPr>
              <w:t>ESPECÍFICAS:</w:t>
            </w:r>
            <w:r w:rsidRPr="00F0738A">
              <w:rPr>
                <w:rFonts w:ascii="Arial" w:hAnsi="Arial" w:cs="Arial"/>
                <w:sz w:val="18"/>
                <w:szCs w:val="18"/>
              </w:rPr>
              <w:t xml:space="preserve"> Pensamiento estratégico, comunicación efectiva, planificación y organización, capacidad de análisis y capacidad de respuesta al cambio</w:t>
            </w:r>
          </w:p>
        </w:tc>
      </w:tr>
      <w:tr w:rsidR="00A554F5" w:rsidRPr="00CC7CBE" w14:paraId="6E79ABEF" w14:textId="77777777" w:rsidTr="001B15EF">
        <w:trPr>
          <w:trHeight w:val="376"/>
          <w:jc w:val="right"/>
        </w:trPr>
        <w:tc>
          <w:tcPr>
            <w:tcW w:w="3114" w:type="dxa"/>
            <w:vAlign w:val="center"/>
          </w:tcPr>
          <w:p w14:paraId="1F87DC81" w14:textId="77777777" w:rsidR="00A554F5" w:rsidRPr="00CC7CBE" w:rsidRDefault="00A554F5" w:rsidP="001B15EF">
            <w:pPr>
              <w:jc w:val="center"/>
              <w:rPr>
                <w:rFonts w:ascii="Arial" w:hAnsi="Arial" w:cs="Arial"/>
                <w:b/>
                <w:sz w:val="18"/>
                <w:szCs w:val="18"/>
              </w:rPr>
            </w:pPr>
            <w:r w:rsidRPr="00CC7CBE">
              <w:rPr>
                <w:rFonts w:ascii="Arial" w:hAnsi="Arial" w:cs="Arial"/>
                <w:b/>
                <w:sz w:val="18"/>
                <w:szCs w:val="18"/>
              </w:rPr>
              <w:t>Motivo de la Contratación</w:t>
            </w:r>
          </w:p>
        </w:tc>
        <w:tc>
          <w:tcPr>
            <w:tcW w:w="5601" w:type="dxa"/>
            <w:vAlign w:val="center"/>
          </w:tcPr>
          <w:p w14:paraId="3A231216" w14:textId="77777777" w:rsidR="00A554F5" w:rsidRPr="00CC7CBE" w:rsidRDefault="00A554F5" w:rsidP="001B15EF">
            <w:pPr>
              <w:numPr>
                <w:ilvl w:val="0"/>
                <w:numId w:val="9"/>
              </w:numPr>
              <w:tabs>
                <w:tab w:val="clear" w:pos="792"/>
                <w:tab w:val="num" w:pos="73"/>
                <w:tab w:val="num" w:pos="215"/>
              </w:tabs>
              <w:spacing w:line="252" w:lineRule="auto"/>
              <w:ind w:left="215" w:hanging="178"/>
              <w:jc w:val="both"/>
              <w:rPr>
                <w:rFonts w:ascii="Arial" w:hAnsi="Arial" w:cs="Arial"/>
                <w:sz w:val="18"/>
                <w:szCs w:val="18"/>
              </w:rPr>
            </w:pPr>
            <w:r w:rsidRPr="00CC7CBE">
              <w:rPr>
                <w:rFonts w:ascii="Arial" w:hAnsi="Arial" w:cs="Arial"/>
                <w:sz w:val="18"/>
                <w:szCs w:val="18"/>
              </w:rPr>
              <w:t>CAS Nuevo (COVID-19)</w:t>
            </w:r>
          </w:p>
        </w:tc>
      </w:tr>
    </w:tbl>
    <w:p w14:paraId="4CC5D6C6" w14:textId="77777777" w:rsidR="00A554F5" w:rsidRPr="00CC7CBE" w:rsidRDefault="00A554F5" w:rsidP="00A554F5">
      <w:pPr>
        <w:pStyle w:val="Sangradetextonormal"/>
        <w:ind w:left="708" w:hanging="456"/>
        <w:jc w:val="both"/>
        <w:rPr>
          <w:rFonts w:ascii="Arial" w:hAnsi="Arial" w:cs="Arial"/>
          <w:b/>
        </w:rPr>
      </w:pPr>
    </w:p>
    <w:p w14:paraId="16D6BA15" w14:textId="4DF67D46" w:rsidR="00A554F5" w:rsidRPr="00CC7CBE" w:rsidRDefault="00A554F5" w:rsidP="00F54F52">
      <w:pPr>
        <w:pStyle w:val="Textoindependiente"/>
        <w:spacing w:after="0"/>
        <w:jc w:val="both"/>
        <w:rPr>
          <w:rFonts w:ascii="Arial" w:hAnsi="Arial" w:cs="Arial"/>
          <w:b/>
          <w:bCs/>
          <w:sz w:val="16"/>
          <w:szCs w:val="16"/>
          <w:lang w:val="es-MX"/>
        </w:rPr>
      </w:pPr>
    </w:p>
    <w:p w14:paraId="126913F2" w14:textId="227CC196" w:rsidR="00A554F5" w:rsidRPr="00CC7CBE" w:rsidRDefault="00A554F5" w:rsidP="00A554F5">
      <w:pPr>
        <w:pStyle w:val="Sangradetextonormal"/>
        <w:ind w:left="284" w:firstLine="10"/>
        <w:jc w:val="both"/>
        <w:rPr>
          <w:rFonts w:ascii="Arial" w:hAnsi="Arial" w:cs="Arial"/>
          <w:b/>
          <w:bCs/>
          <w:color w:val="000000"/>
          <w:lang w:eastAsia="es-PE"/>
        </w:rPr>
      </w:pPr>
      <w:r w:rsidRPr="00CC7CBE">
        <w:rPr>
          <w:rFonts w:ascii="Arial" w:hAnsi="Arial" w:cs="Arial"/>
          <w:b/>
        </w:rPr>
        <w:t xml:space="preserve">ENFERMERA(O) </w:t>
      </w:r>
      <w:r w:rsidRPr="00CC7CBE">
        <w:rPr>
          <w:rFonts w:ascii="Arial" w:hAnsi="Arial" w:cs="Arial"/>
          <w:b/>
          <w:bCs/>
          <w:color w:val="000000"/>
          <w:lang w:eastAsia="es-PE"/>
        </w:rPr>
        <w:t>(CÓD. P2EN-</w:t>
      </w:r>
      <w:r w:rsidR="00CC7CBE" w:rsidRPr="00CC7CBE">
        <w:rPr>
          <w:rFonts w:ascii="Arial" w:hAnsi="Arial" w:cs="Arial"/>
          <w:b/>
          <w:bCs/>
          <w:color w:val="000000"/>
          <w:lang w:eastAsia="es-PE"/>
        </w:rPr>
        <w:t>002 y P2EN-007</w:t>
      </w:r>
      <w:r w:rsidRPr="00CC7CBE">
        <w:rPr>
          <w:rFonts w:ascii="Arial" w:hAnsi="Arial" w:cs="Arial"/>
          <w:b/>
          <w:bCs/>
          <w:color w:val="000000"/>
          <w:lang w:eastAsia="es-PE"/>
        </w:rPr>
        <w:t>)</w:t>
      </w:r>
    </w:p>
    <w:p w14:paraId="642EF577" w14:textId="77777777" w:rsidR="00A554F5" w:rsidRPr="00CC7CBE" w:rsidRDefault="00A554F5" w:rsidP="00A554F5">
      <w:pPr>
        <w:pStyle w:val="Sangradetextonormal"/>
        <w:ind w:left="284" w:firstLine="10"/>
        <w:jc w:val="both"/>
        <w:rPr>
          <w:rFonts w:ascii="Arial" w:hAnsi="Arial" w:cs="Arial"/>
          <w:b/>
          <w:bCs/>
          <w:color w:val="000000"/>
          <w:lang w:eastAsia="es-PE"/>
        </w:rPr>
      </w:pPr>
    </w:p>
    <w:tbl>
      <w:tblPr>
        <w:tblW w:w="878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256"/>
        <w:gridCol w:w="5528"/>
      </w:tblGrid>
      <w:tr w:rsidR="00A554F5" w:rsidRPr="00CC7CBE" w14:paraId="1E1817DD" w14:textId="77777777" w:rsidTr="00A554F5">
        <w:trPr>
          <w:trHeight w:val="460"/>
          <w:jc w:val="right"/>
        </w:trPr>
        <w:tc>
          <w:tcPr>
            <w:tcW w:w="3256" w:type="dxa"/>
            <w:shd w:val="clear" w:color="auto" w:fill="D9D9D9" w:themeFill="background1" w:themeFillShade="D9"/>
            <w:vAlign w:val="center"/>
          </w:tcPr>
          <w:p w14:paraId="788BCC2A" w14:textId="77777777" w:rsidR="00A554F5" w:rsidRPr="00CC7CBE" w:rsidRDefault="00A554F5" w:rsidP="001B15EF">
            <w:pPr>
              <w:autoSpaceDE w:val="0"/>
              <w:autoSpaceDN w:val="0"/>
              <w:jc w:val="center"/>
              <w:rPr>
                <w:rFonts w:ascii="Arial" w:hAnsi="Arial" w:cs="Arial"/>
                <w:b/>
                <w:bCs/>
                <w:sz w:val="18"/>
                <w:szCs w:val="18"/>
              </w:rPr>
            </w:pPr>
            <w:r w:rsidRPr="00CC7CBE">
              <w:rPr>
                <w:rFonts w:ascii="Arial" w:eastAsia="Calibri" w:hAnsi="Arial" w:cs="Arial"/>
                <w:b/>
                <w:bCs/>
                <w:sz w:val="18"/>
                <w:szCs w:val="18"/>
              </w:rPr>
              <w:t>REQUISITOS</w:t>
            </w:r>
          </w:p>
          <w:p w14:paraId="262463B7" w14:textId="77777777" w:rsidR="00A554F5" w:rsidRPr="00CC7CBE" w:rsidRDefault="00A554F5" w:rsidP="001B15EF">
            <w:pPr>
              <w:autoSpaceDE w:val="0"/>
              <w:autoSpaceDN w:val="0"/>
              <w:jc w:val="center"/>
              <w:rPr>
                <w:rFonts w:ascii="Arial" w:eastAsia="Calibri" w:hAnsi="Arial" w:cs="Arial"/>
                <w:b/>
                <w:bCs/>
                <w:sz w:val="18"/>
                <w:szCs w:val="18"/>
              </w:rPr>
            </w:pPr>
            <w:r w:rsidRPr="00CC7CBE">
              <w:rPr>
                <w:rFonts w:ascii="Arial" w:eastAsia="Calibri" w:hAnsi="Arial" w:cs="Arial"/>
                <w:b/>
                <w:bCs/>
                <w:sz w:val="18"/>
                <w:szCs w:val="18"/>
              </w:rPr>
              <w:t>ESPECÍFICOS</w:t>
            </w:r>
          </w:p>
        </w:tc>
        <w:tc>
          <w:tcPr>
            <w:tcW w:w="5528" w:type="dxa"/>
            <w:shd w:val="clear" w:color="auto" w:fill="D9D9D9" w:themeFill="background1" w:themeFillShade="D9"/>
            <w:tcMar>
              <w:top w:w="0" w:type="dxa"/>
              <w:left w:w="108" w:type="dxa"/>
              <w:bottom w:w="0" w:type="dxa"/>
              <w:right w:w="108" w:type="dxa"/>
            </w:tcMar>
            <w:vAlign w:val="center"/>
            <w:hideMark/>
          </w:tcPr>
          <w:p w14:paraId="5D123214" w14:textId="77777777" w:rsidR="00A554F5" w:rsidRPr="00CC7CBE" w:rsidRDefault="00A554F5" w:rsidP="001B15EF">
            <w:pPr>
              <w:snapToGrid w:val="0"/>
              <w:jc w:val="center"/>
              <w:rPr>
                <w:rFonts w:ascii="Arial" w:hAnsi="Arial" w:cs="Arial"/>
                <w:b/>
                <w:sz w:val="18"/>
                <w:szCs w:val="18"/>
                <w:lang w:val="es-MX"/>
              </w:rPr>
            </w:pPr>
            <w:r w:rsidRPr="00CC7CBE">
              <w:rPr>
                <w:rFonts w:ascii="Arial" w:hAnsi="Arial" w:cs="Arial"/>
                <w:b/>
                <w:sz w:val="18"/>
                <w:szCs w:val="18"/>
                <w:lang w:val="es-MX"/>
              </w:rPr>
              <w:t>DETALLE</w:t>
            </w:r>
          </w:p>
        </w:tc>
      </w:tr>
      <w:tr w:rsidR="00A554F5" w:rsidRPr="00CC7CBE" w14:paraId="5353ECF5" w14:textId="77777777" w:rsidTr="001B15EF">
        <w:trPr>
          <w:jc w:val="right"/>
        </w:trPr>
        <w:tc>
          <w:tcPr>
            <w:tcW w:w="3256" w:type="dxa"/>
            <w:vAlign w:val="center"/>
          </w:tcPr>
          <w:p w14:paraId="1D5830A9" w14:textId="77777777" w:rsidR="00A554F5" w:rsidRPr="00CC7CBE" w:rsidRDefault="00A554F5" w:rsidP="001B15EF">
            <w:pPr>
              <w:autoSpaceDE w:val="0"/>
              <w:autoSpaceDN w:val="0"/>
              <w:jc w:val="center"/>
              <w:rPr>
                <w:rFonts w:ascii="Arial" w:eastAsia="Calibri" w:hAnsi="Arial" w:cs="Arial"/>
                <w:b/>
                <w:bCs/>
                <w:sz w:val="18"/>
                <w:szCs w:val="18"/>
              </w:rPr>
            </w:pPr>
            <w:r w:rsidRPr="00CC7CBE">
              <w:rPr>
                <w:rFonts w:ascii="Arial" w:eastAsia="Calibri" w:hAnsi="Arial" w:cs="Arial"/>
                <w:b/>
                <w:bCs/>
                <w:sz w:val="18"/>
                <w:szCs w:val="18"/>
              </w:rPr>
              <w:t xml:space="preserve">Formación General </w:t>
            </w:r>
          </w:p>
        </w:tc>
        <w:tc>
          <w:tcPr>
            <w:tcW w:w="5528" w:type="dxa"/>
            <w:shd w:val="clear" w:color="auto" w:fill="auto"/>
            <w:tcMar>
              <w:top w:w="0" w:type="dxa"/>
              <w:left w:w="108" w:type="dxa"/>
              <w:bottom w:w="0" w:type="dxa"/>
              <w:right w:w="108" w:type="dxa"/>
            </w:tcMar>
            <w:hideMark/>
          </w:tcPr>
          <w:p w14:paraId="5B4F7FC9" w14:textId="77777777" w:rsidR="00A554F5" w:rsidRPr="00CC7CBE" w:rsidRDefault="00A554F5" w:rsidP="001B15EF">
            <w:pPr>
              <w:widowControl w:val="0"/>
              <w:numPr>
                <w:ilvl w:val="0"/>
                <w:numId w:val="13"/>
              </w:numPr>
              <w:tabs>
                <w:tab w:val="num" w:pos="177"/>
                <w:tab w:val="num" w:pos="3620"/>
              </w:tabs>
              <w:ind w:left="177" w:hanging="142"/>
              <w:jc w:val="both"/>
              <w:rPr>
                <w:rFonts w:ascii="Arial" w:hAnsi="Arial" w:cs="Arial"/>
                <w:sz w:val="18"/>
                <w:szCs w:val="18"/>
                <w:lang w:val="es-MX"/>
              </w:rPr>
            </w:pPr>
            <w:r w:rsidRPr="00CC7CBE">
              <w:rPr>
                <w:rFonts w:ascii="Arial" w:hAnsi="Arial" w:cs="Arial"/>
                <w:sz w:val="18"/>
                <w:szCs w:val="18"/>
                <w:lang w:val="es-MX"/>
              </w:rPr>
              <w:t>Presentar copia simple de Título Profesional Universitario en Enfermería</w:t>
            </w:r>
            <w:r w:rsidRPr="00CC7CBE">
              <w:rPr>
                <w:rFonts w:ascii="Arial" w:hAnsi="Arial" w:cs="Arial"/>
                <w:bCs/>
                <w:sz w:val="18"/>
                <w:szCs w:val="18"/>
                <w:lang w:val="es-MX"/>
              </w:rPr>
              <w:t>.</w:t>
            </w:r>
            <w:r w:rsidRPr="00CC7CBE">
              <w:rPr>
                <w:rFonts w:ascii="Arial" w:hAnsi="Arial" w:cs="Arial"/>
                <w:b/>
                <w:sz w:val="18"/>
                <w:szCs w:val="18"/>
                <w:lang w:val="es-MX"/>
              </w:rPr>
              <w:t xml:space="preserve"> (Indispensable)</w:t>
            </w:r>
            <w:r w:rsidRPr="00CC7CBE">
              <w:rPr>
                <w:rFonts w:ascii="Arial" w:hAnsi="Arial" w:cs="Arial"/>
                <w:sz w:val="18"/>
                <w:szCs w:val="18"/>
                <w:lang w:val="es-MX"/>
              </w:rPr>
              <w:t xml:space="preserve"> </w:t>
            </w:r>
          </w:p>
          <w:p w14:paraId="13E62B4C" w14:textId="77777777" w:rsidR="00A554F5" w:rsidRPr="00CC7CBE" w:rsidRDefault="00A554F5" w:rsidP="001B15EF">
            <w:pPr>
              <w:widowControl w:val="0"/>
              <w:numPr>
                <w:ilvl w:val="0"/>
                <w:numId w:val="13"/>
              </w:numPr>
              <w:tabs>
                <w:tab w:val="num" w:pos="177"/>
                <w:tab w:val="num" w:pos="3620"/>
              </w:tabs>
              <w:ind w:left="177" w:hanging="142"/>
              <w:jc w:val="both"/>
              <w:rPr>
                <w:rFonts w:ascii="Arial" w:hAnsi="Arial" w:cs="Arial"/>
                <w:sz w:val="18"/>
                <w:szCs w:val="18"/>
                <w:lang w:val="es-MX"/>
              </w:rPr>
            </w:pPr>
            <w:r w:rsidRPr="00CC7CBE">
              <w:rPr>
                <w:rFonts w:ascii="Arial" w:hAnsi="Arial" w:cs="Arial"/>
                <w:sz w:val="18"/>
                <w:szCs w:val="18"/>
                <w:lang w:val="es-MX"/>
              </w:rPr>
              <w:t xml:space="preserve">Resolución de SERUMS. En caso de no contar con SERUMS, de conformidad a lo dispuesto por el Decreto de Urgencia N° 037-2020, que crea el SERVICIO COVID ESPECIAL– SERVICER, los profesionales de la salud peruanos y extranjeros, podrán participar en el presente proceso de selección y laborar en el Sector Público. conforme a lo prescrito en la antes mencionada norma legal. </w:t>
            </w:r>
            <w:r w:rsidRPr="00CC7CBE">
              <w:rPr>
                <w:rFonts w:ascii="Arial" w:hAnsi="Arial" w:cs="Arial"/>
                <w:b/>
                <w:sz w:val="18"/>
                <w:szCs w:val="18"/>
                <w:lang w:val="es-MX"/>
              </w:rPr>
              <w:t>(Indispensable)</w:t>
            </w:r>
          </w:p>
          <w:p w14:paraId="0017BDF5" w14:textId="77777777" w:rsidR="00A554F5" w:rsidRPr="00CC7CBE" w:rsidRDefault="00A554F5" w:rsidP="001B15EF">
            <w:pPr>
              <w:widowControl w:val="0"/>
              <w:numPr>
                <w:ilvl w:val="0"/>
                <w:numId w:val="13"/>
              </w:numPr>
              <w:tabs>
                <w:tab w:val="num" w:pos="177"/>
                <w:tab w:val="num" w:pos="3620"/>
              </w:tabs>
              <w:ind w:left="177" w:hanging="142"/>
              <w:jc w:val="both"/>
              <w:rPr>
                <w:rFonts w:ascii="Arial" w:hAnsi="Arial" w:cs="Arial"/>
                <w:sz w:val="18"/>
                <w:szCs w:val="18"/>
                <w:lang w:val="es-MX"/>
              </w:rPr>
            </w:pPr>
            <w:r w:rsidRPr="00CC7CBE">
              <w:rPr>
                <w:rFonts w:ascii="Arial" w:hAnsi="Arial" w:cs="Arial"/>
                <w:sz w:val="18"/>
                <w:szCs w:val="18"/>
                <w:lang w:val="es-MX"/>
              </w:rPr>
              <w:t xml:space="preserve">Contar con colegiatura. </w:t>
            </w:r>
            <w:r w:rsidRPr="00CC7CBE">
              <w:rPr>
                <w:rFonts w:ascii="Arial" w:hAnsi="Arial" w:cs="Arial"/>
                <w:b/>
                <w:sz w:val="18"/>
                <w:szCs w:val="18"/>
                <w:lang w:val="es-MX"/>
              </w:rPr>
              <w:t>(Indispensable)</w:t>
            </w:r>
          </w:p>
          <w:p w14:paraId="29DF0E16" w14:textId="77777777" w:rsidR="00A554F5" w:rsidRPr="00CC7CBE" w:rsidRDefault="00A554F5" w:rsidP="001B15EF">
            <w:pPr>
              <w:pStyle w:val="Prrafodelista2"/>
              <w:numPr>
                <w:ilvl w:val="0"/>
                <w:numId w:val="11"/>
              </w:numPr>
              <w:suppressAutoHyphens w:val="0"/>
              <w:ind w:left="175" w:hanging="175"/>
              <w:contextualSpacing w:val="0"/>
              <w:jc w:val="both"/>
              <w:rPr>
                <w:rFonts w:ascii="Arial" w:hAnsi="Arial" w:cs="Arial"/>
                <w:color w:val="000000"/>
                <w:sz w:val="18"/>
                <w:szCs w:val="18"/>
                <w:lang w:val="es-MX"/>
              </w:rPr>
            </w:pPr>
            <w:r w:rsidRPr="00CC7CBE">
              <w:rPr>
                <w:rFonts w:ascii="Arial" w:hAnsi="Arial" w:cs="Arial"/>
                <w:color w:val="000000"/>
                <w:sz w:val="18"/>
                <w:szCs w:val="18"/>
                <w:lang w:val="es-MX"/>
              </w:rPr>
              <w:t xml:space="preserve">Habilitación Profesional vigente a la fecha de inscripción </w:t>
            </w:r>
            <w:r w:rsidRPr="00CC7CBE">
              <w:rPr>
                <w:rFonts w:ascii="Arial" w:hAnsi="Arial" w:cs="Arial"/>
                <w:b/>
                <w:color w:val="000000"/>
                <w:sz w:val="18"/>
                <w:szCs w:val="18"/>
                <w:lang w:val="es-MX"/>
              </w:rPr>
              <w:t>(Indispensable)</w:t>
            </w:r>
            <w:r w:rsidRPr="00CC7CBE">
              <w:rPr>
                <w:rFonts w:ascii="Arial" w:hAnsi="Arial" w:cs="Arial"/>
                <w:color w:val="000000"/>
                <w:sz w:val="18"/>
                <w:szCs w:val="18"/>
                <w:lang w:val="es-MX"/>
              </w:rPr>
              <w:t>; de no estar habilitado el postulante deberá llenar el Formato N° 06 (Numeral IV).</w:t>
            </w:r>
          </w:p>
          <w:p w14:paraId="6D2C30AA" w14:textId="77777777" w:rsidR="00A554F5" w:rsidRPr="00CC7CBE" w:rsidRDefault="00A554F5" w:rsidP="001B15EF">
            <w:pPr>
              <w:widowControl w:val="0"/>
              <w:numPr>
                <w:ilvl w:val="0"/>
                <w:numId w:val="13"/>
              </w:numPr>
              <w:tabs>
                <w:tab w:val="num" w:pos="177"/>
                <w:tab w:val="num" w:pos="3620"/>
              </w:tabs>
              <w:ind w:left="177" w:hanging="142"/>
              <w:jc w:val="both"/>
              <w:rPr>
                <w:rFonts w:ascii="Arial" w:hAnsi="Arial" w:cs="Arial"/>
                <w:sz w:val="18"/>
                <w:szCs w:val="18"/>
                <w:lang w:val="es-MX"/>
              </w:rPr>
            </w:pPr>
            <w:r w:rsidRPr="00CC7CBE">
              <w:rPr>
                <w:rFonts w:ascii="Arial" w:hAnsi="Arial" w:cs="Arial"/>
                <w:bCs/>
                <w:color w:val="000000"/>
                <w:sz w:val="18"/>
                <w:szCs w:val="18"/>
                <w:lang w:val="es-MX"/>
              </w:rPr>
              <w:t xml:space="preserve">En el caso de los profesionales de la salud que no sean de </w:t>
            </w:r>
            <w:r w:rsidRPr="00CC7CBE">
              <w:rPr>
                <w:rFonts w:ascii="Arial" w:hAnsi="Arial" w:cs="Arial"/>
                <w:bCs/>
                <w:color w:val="000000"/>
                <w:sz w:val="18"/>
                <w:szCs w:val="18"/>
                <w:lang w:val="es-MX"/>
              </w:rPr>
              <w:lastRenderedPageBreak/>
              <w:t>nacionalidad peruana, deberán contar con los documentos validados por el Estado Peruano, DNI, Carné de Extranjería o Permiso Temporal de Permanencia. Asimismo, las constancias expedidas en el extranjero deberán ser legalizadas en el país en el que fueron emitidos. La colegiatura y habilidad profesional para ejercer la profesión en el Perú son indispensables.</w:t>
            </w:r>
          </w:p>
        </w:tc>
      </w:tr>
      <w:tr w:rsidR="00A554F5" w:rsidRPr="00CC7CBE" w14:paraId="2B8D0DD1" w14:textId="77777777" w:rsidTr="001B15EF">
        <w:trPr>
          <w:jc w:val="right"/>
        </w:trPr>
        <w:tc>
          <w:tcPr>
            <w:tcW w:w="3256" w:type="dxa"/>
            <w:vAlign w:val="center"/>
          </w:tcPr>
          <w:p w14:paraId="55B64EF1" w14:textId="77777777" w:rsidR="00A554F5" w:rsidRPr="00CC7CBE" w:rsidRDefault="00A554F5" w:rsidP="001B15EF">
            <w:pPr>
              <w:autoSpaceDE w:val="0"/>
              <w:autoSpaceDN w:val="0"/>
              <w:jc w:val="center"/>
              <w:rPr>
                <w:rFonts w:ascii="Arial" w:eastAsia="Calibri" w:hAnsi="Arial" w:cs="Arial"/>
                <w:b/>
                <w:bCs/>
                <w:sz w:val="18"/>
                <w:szCs w:val="18"/>
              </w:rPr>
            </w:pPr>
            <w:r w:rsidRPr="00CC7CBE">
              <w:rPr>
                <w:rFonts w:ascii="Arial" w:eastAsia="Calibri" w:hAnsi="Arial" w:cs="Arial"/>
                <w:b/>
                <w:bCs/>
                <w:sz w:val="18"/>
                <w:szCs w:val="18"/>
              </w:rPr>
              <w:lastRenderedPageBreak/>
              <w:t xml:space="preserve">Experiencia Laboral </w:t>
            </w:r>
          </w:p>
        </w:tc>
        <w:tc>
          <w:tcPr>
            <w:tcW w:w="5528" w:type="dxa"/>
            <w:tcMar>
              <w:top w:w="0" w:type="dxa"/>
              <w:left w:w="108" w:type="dxa"/>
              <w:bottom w:w="0" w:type="dxa"/>
              <w:right w:w="108" w:type="dxa"/>
            </w:tcMar>
          </w:tcPr>
          <w:p w14:paraId="4DFF4885" w14:textId="77777777" w:rsidR="00A554F5" w:rsidRPr="00CC7CBE" w:rsidRDefault="00A554F5" w:rsidP="001B15EF">
            <w:pPr>
              <w:widowControl w:val="0"/>
              <w:numPr>
                <w:ilvl w:val="0"/>
                <w:numId w:val="13"/>
              </w:numPr>
              <w:tabs>
                <w:tab w:val="num" w:pos="177"/>
                <w:tab w:val="num" w:pos="3620"/>
              </w:tabs>
              <w:ind w:left="177" w:hanging="142"/>
              <w:jc w:val="both"/>
              <w:rPr>
                <w:rFonts w:ascii="Arial" w:hAnsi="Arial" w:cs="Arial"/>
                <w:sz w:val="18"/>
                <w:szCs w:val="18"/>
                <w:lang w:val="es-MX"/>
              </w:rPr>
            </w:pPr>
            <w:r w:rsidRPr="00CC7CBE">
              <w:rPr>
                <w:rFonts w:ascii="Arial" w:hAnsi="Arial" w:cs="Arial"/>
                <w:sz w:val="18"/>
                <w:szCs w:val="18"/>
                <w:lang w:val="es-MX"/>
              </w:rPr>
              <w:t xml:space="preserve">Acreditar experiencia laboral mínima de un (01) año, incluyendo el SERUMS. </w:t>
            </w:r>
            <w:r w:rsidRPr="00CC7CBE">
              <w:rPr>
                <w:rFonts w:ascii="Arial" w:hAnsi="Arial" w:cs="Arial"/>
                <w:b/>
                <w:sz w:val="18"/>
                <w:szCs w:val="18"/>
                <w:lang w:val="es-MX"/>
              </w:rPr>
              <w:t>(Indispensable)</w:t>
            </w:r>
          </w:p>
          <w:p w14:paraId="558DEF68" w14:textId="77777777" w:rsidR="00A554F5" w:rsidRPr="00CC7CBE" w:rsidRDefault="00A554F5" w:rsidP="001B15EF">
            <w:pPr>
              <w:widowControl w:val="0"/>
              <w:numPr>
                <w:ilvl w:val="0"/>
                <w:numId w:val="13"/>
              </w:numPr>
              <w:tabs>
                <w:tab w:val="num" w:pos="177"/>
                <w:tab w:val="num" w:pos="3620"/>
              </w:tabs>
              <w:ind w:left="177" w:hanging="142"/>
              <w:jc w:val="both"/>
              <w:rPr>
                <w:rFonts w:ascii="Arial" w:hAnsi="Arial" w:cs="Arial"/>
                <w:sz w:val="18"/>
                <w:szCs w:val="18"/>
                <w:lang w:val="es-MX"/>
              </w:rPr>
            </w:pPr>
            <w:r w:rsidRPr="00CC7CBE">
              <w:rPr>
                <w:rFonts w:ascii="Arial" w:hAnsi="Arial" w:cs="Arial"/>
                <w:sz w:val="18"/>
                <w:szCs w:val="18"/>
              </w:rPr>
              <w:t>De preferencia, la experiencia debe haber sido desarrollada en entidades de salud o en aquellas cuyas actividades estén relacionadas con la actividad prestadora y/o aseguradora.</w:t>
            </w:r>
            <w:r w:rsidRPr="00CC7CBE">
              <w:rPr>
                <w:rFonts w:ascii="Arial" w:hAnsi="Arial" w:cs="Arial"/>
                <w:color w:val="000000"/>
              </w:rPr>
              <w:t xml:space="preserve"> </w:t>
            </w:r>
            <w:r w:rsidRPr="00CC7CBE">
              <w:rPr>
                <w:rFonts w:ascii="Arial" w:hAnsi="Arial" w:cs="Arial"/>
                <w:b/>
                <w:sz w:val="18"/>
                <w:szCs w:val="18"/>
                <w:lang w:val="es-MX"/>
              </w:rPr>
              <w:t>(Deseable)</w:t>
            </w:r>
          </w:p>
          <w:p w14:paraId="4126417F" w14:textId="77777777" w:rsidR="00A554F5" w:rsidRPr="00CC7CBE" w:rsidRDefault="00A554F5" w:rsidP="001B15EF">
            <w:pPr>
              <w:widowControl w:val="0"/>
              <w:ind w:left="177"/>
              <w:jc w:val="both"/>
              <w:rPr>
                <w:rFonts w:ascii="Arial" w:hAnsi="Arial" w:cs="Arial"/>
                <w:sz w:val="18"/>
                <w:szCs w:val="18"/>
                <w:lang w:val="es-MX"/>
              </w:rPr>
            </w:pPr>
          </w:p>
          <w:p w14:paraId="73AB815F" w14:textId="77777777" w:rsidR="00A554F5" w:rsidRPr="00CC7CBE" w:rsidRDefault="00A554F5" w:rsidP="001B15EF">
            <w:pPr>
              <w:widowControl w:val="0"/>
              <w:ind w:left="177"/>
              <w:jc w:val="both"/>
              <w:rPr>
                <w:rFonts w:ascii="Arial" w:hAnsi="Arial" w:cs="Arial"/>
                <w:sz w:val="18"/>
                <w:szCs w:val="18"/>
                <w:lang w:val="es-MX"/>
              </w:rPr>
            </w:pPr>
            <w:r w:rsidRPr="00CC7CBE">
              <w:rPr>
                <w:rFonts w:ascii="Arial" w:hAnsi="Arial" w:cs="Arial"/>
                <w:sz w:val="18"/>
                <w:szCs w:val="18"/>
                <w:lang w:val="es-MX"/>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14:paraId="158F0A5B" w14:textId="77777777" w:rsidR="00A554F5" w:rsidRPr="00CC7CBE" w:rsidRDefault="00A554F5" w:rsidP="001B15EF">
            <w:pPr>
              <w:widowControl w:val="0"/>
              <w:ind w:left="177"/>
              <w:jc w:val="both"/>
              <w:rPr>
                <w:rFonts w:ascii="Arial" w:eastAsia="Calibri" w:hAnsi="Arial" w:cs="Arial"/>
                <w:sz w:val="18"/>
                <w:szCs w:val="18"/>
                <w:lang w:val="es-MX"/>
              </w:rPr>
            </w:pPr>
            <w:r w:rsidRPr="00CC7CBE">
              <w:rPr>
                <w:rFonts w:ascii="Arial" w:hAnsi="Arial" w:cs="Arial"/>
                <w:sz w:val="18"/>
                <w:szCs w:val="18"/>
                <w:lang w:val="es-MX"/>
              </w:rPr>
              <w:t>No se considerará como experiencia laboral: Trabajos Ad Honorem, en domicilio, ni Pasantías.</w:t>
            </w:r>
          </w:p>
        </w:tc>
      </w:tr>
      <w:tr w:rsidR="00A554F5" w:rsidRPr="00CC7CBE" w14:paraId="3FAD17DD" w14:textId="77777777" w:rsidTr="001B15EF">
        <w:trPr>
          <w:trHeight w:val="608"/>
          <w:jc w:val="right"/>
        </w:trPr>
        <w:tc>
          <w:tcPr>
            <w:tcW w:w="3256" w:type="dxa"/>
            <w:vAlign w:val="center"/>
          </w:tcPr>
          <w:p w14:paraId="5D57CCB6" w14:textId="77777777" w:rsidR="00A554F5" w:rsidRPr="00CC7CBE" w:rsidRDefault="00A554F5" w:rsidP="001B15EF">
            <w:pPr>
              <w:autoSpaceDE w:val="0"/>
              <w:autoSpaceDN w:val="0"/>
              <w:jc w:val="center"/>
              <w:rPr>
                <w:rFonts w:ascii="Arial" w:eastAsia="Calibri" w:hAnsi="Arial" w:cs="Arial"/>
                <w:b/>
                <w:bCs/>
                <w:sz w:val="18"/>
                <w:szCs w:val="18"/>
              </w:rPr>
            </w:pPr>
            <w:r w:rsidRPr="00CC7CBE">
              <w:rPr>
                <w:rFonts w:ascii="Arial" w:hAnsi="Arial" w:cs="Arial"/>
                <w:b/>
                <w:sz w:val="18"/>
                <w:szCs w:val="18"/>
              </w:rPr>
              <w:t>Capacitación</w:t>
            </w:r>
          </w:p>
        </w:tc>
        <w:tc>
          <w:tcPr>
            <w:tcW w:w="5528" w:type="dxa"/>
            <w:tcMar>
              <w:top w:w="0" w:type="dxa"/>
              <w:left w:w="108" w:type="dxa"/>
              <w:bottom w:w="0" w:type="dxa"/>
              <w:right w:w="108" w:type="dxa"/>
            </w:tcMar>
            <w:hideMark/>
          </w:tcPr>
          <w:p w14:paraId="0C554E64" w14:textId="77777777" w:rsidR="00A554F5" w:rsidRPr="00CC7CBE" w:rsidRDefault="00A554F5" w:rsidP="001B15EF">
            <w:pPr>
              <w:widowControl w:val="0"/>
              <w:numPr>
                <w:ilvl w:val="0"/>
                <w:numId w:val="13"/>
              </w:numPr>
              <w:tabs>
                <w:tab w:val="num" w:pos="177"/>
                <w:tab w:val="num" w:pos="3620"/>
              </w:tabs>
              <w:ind w:left="177" w:hanging="142"/>
              <w:jc w:val="both"/>
              <w:rPr>
                <w:rFonts w:ascii="Arial" w:hAnsi="Arial" w:cs="Arial"/>
                <w:sz w:val="18"/>
                <w:szCs w:val="18"/>
                <w:lang w:val="es-MX"/>
              </w:rPr>
            </w:pPr>
            <w:r w:rsidRPr="00CC7CBE">
              <w:rPr>
                <w:rFonts w:ascii="Arial" w:hAnsi="Arial" w:cs="Arial"/>
                <w:sz w:val="18"/>
                <w:szCs w:val="18"/>
                <w:lang w:val="es-MX"/>
              </w:rPr>
              <w:t xml:space="preserve">De preferencia, contar con capacitación y/o actividades de actualización profesional afines a la profesión y/o puesto, a partir del año 2016 a la fecha. </w:t>
            </w:r>
            <w:r w:rsidRPr="00CC7CBE">
              <w:rPr>
                <w:rFonts w:ascii="Arial" w:hAnsi="Arial" w:cs="Arial"/>
                <w:b/>
                <w:sz w:val="18"/>
                <w:szCs w:val="18"/>
                <w:lang w:val="es-MX"/>
              </w:rPr>
              <w:t>(Deseable)</w:t>
            </w:r>
          </w:p>
        </w:tc>
      </w:tr>
      <w:tr w:rsidR="00A554F5" w:rsidRPr="00CC7CBE" w14:paraId="681C6D8B" w14:textId="77777777" w:rsidTr="001B15EF">
        <w:trPr>
          <w:trHeight w:val="560"/>
          <w:jc w:val="right"/>
        </w:trPr>
        <w:tc>
          <w:tcPr>
            <w:tcW w:w="3256" w:type="dxa"/>
            <w:vAlign w:val="center"/>
          </w:tcPr>
          <w:p w14:paraId="6E794256" w14:textId="77777777" w:rsidR="00A554F5" w:rsidRPr="00CC7CBE" w:rsidRDefault="00A554F5" w:rsidP="001B15EF">
            <w:pPr>
              <w:spacing w:after="100" w:afterAutospacing="1"/>
              <w:ind w:left="108"/>
              <w:jc w:val="center"/>
              <w:rPr>
                <w:rFonts w:ascii="Arial" w:eastAsia="Calibri" w:hAnsi="Arial" w:cs="Arial"/>
                <w:b/>
                <w:bCs/>
                <w:sz w:val="18"/>
                <w:szCs w:val="18"/>
              </w:rPr>
            </w:pPr>
            <w:r w:rsidRPr="00CC7CBE">
              <w:rPr>
                <w:rFonts w:ascii="Arial" w:eastAsia="Calibri" w:hAnsi="Arial" w:cs="Arial"/>
                <w:b/>
                <w:bCs/>
                <w:sz w:val="18"/>
                <w:szCs w:val="18"/>
              </w:rPr>
              <w:t>Conocimientos Complementarios para el cargo</w:t>
            </w:r>
          </w:p>
        </w:tc>
        <w:tc>
          <w:tcPr>
            <w:tcW w:w="5528" w:type="dxa"/>
            <w:tcMar>
              <w:top w:w="0" w:type="dxa"/>
              <w:left w:w="108" w:type="dxa"/>
              <w:bottom w:w="0" w:type="dxa"/>
              <w:right w:w="108" w:type="dxa"/>
            </w:tcMar>
            <w:hideMark/>
          </w:tcPr>
          <w:p w14:paraId="3CF2E144" w14:textId="77777777" w:rsidR="00A554F5" w:rsidRPr="00CC7CBE" w:rsidRDefault="00A554F5" w:rsidP="001B15EF">
            <w:pPr>
              <w:widowControl w:val="0"/>
              <w:numPr>
                <w:ilvl w:val="0"/>
                <w:numId w:val="13"/>
              </w:numPr>
              <w:tabs>
                <w:tab w:val="num" w:pos="177"/>
                <w:tab w:val="num" w:pos="3620"/>
              </w:tabs>
              <w:ind w:left="177" w:hanging="142"/>
              <w:jc w:val="both"/>
              <w:rPr>
                <w:rFonts w:ascii="Arial" w:hAnsi="Arial" w:cs="Arial"/>
                <w:sz w:val="18"/>
                <w:szCs w:val="18"/>
                <w:lang w:val="es-MX"/>
              </w:rPr>
            </w:pPr>
            <w:r w:rsidRPr="00CC7CBE">
              <w:rPr>
                <w:rFonts w:ascii="Arial" w:hAnsi="Arial" w:cs="Arial"/>
                <w:sz w:val="18"/>
                <w:szCs w:val="18"/>
                <w:lang w:val="es-MX"/>
              </w:rPr>
              <w:t xml:space="preserve">Manejo de Ofimática: Word, Excel, Power Point, Internet a nivel Básico. </w:t>
            </w:r>
            <w:r w:rsidRPr="00CC7CBE">
              <w:rPr>
                <w:rFonts w:ascii="Arial" w:hAnsi="Arial" w:cs="Arial"/>
                <w:b/>
                <w:sz w:val="18"/>
                <w:szCs w:val="18"/>
                <w:lang w:val="es-MX"/>
              </w:rPr>
              <w:t>(Deseable)</w:t>
            </w:r>
          </w:p>
          <w:p w14:paraId="4CB8C9A4" w14:textId="77777777" w:rsidR="00A554F5" w:rsidRPr="00CC7CBE" w:rsidRDefault="00A554F5" w:rsidP="001B15EF">
            <w:pPr>
              <w:widowControl w:val="0"/>
              <w:numPr>
                <w:ilvl w:val="0"/>
                <w:numId w:val="13"/>
              </w:numPr>
              <w:tabs>
                <w:tab w:val="num" w:pos="177"/>
                <w:tab w:val="num" w:pos="3620"/>
              </w:tabs>
              <w:ind w:left="177" w:hanging="142"/>
              <w:jc w:val="both"/>
              <w:rPr>
                <w:rFonts w:ascii="Arial" w:hAnsi="Arial" w:cs="Arial"/>
                <w:sz w:val="18"/>
                <w:szCs w:val="18"/>
                <w:lang w:val="es-MX"/>
              </w:rPr>
            </w:pPr>
            <w:r w:rsidRPr="00CC7CBE">
              <w:rPr>
                <w:rFonts w:ascii="Arial" w:hAnsi="Arial" w:cs="Arial"/>
                <w:sz w:val="18"/>
                <w:szCs w:val="18"/>
                <w:lang w:val="es-MX"/>
              </w:rPr>
              <w:t xml:space="preserve">Manejo de Idioma Inglés a nivel básico. </w:t>
            </w:r>
            <w:r w:rsidRPr="00CC7CBE">
              <w:rPr>
                <w:rFonts w:ascii="Arial" w:hAnsi="Arial" w:cs="Arial"/>
                <w:b/>
                <w:sz w:val="18"/>
                <w:szCs w:val="18"/>
                <w:lang w:val="es-MX"/>
              </w:rPr>
              <w:t>(Deseable)</w:t>
            </w:r>
          </w:p>
        </w:tc>
      </w:tr>
      <w:tr w:rsidR="00A554F5" w:rsidRPr="00CC7CBE" w14:paraId="6DA01611" w14:textId="77777777" w:rsidTr="001B15EF">
        <w:trPr>
          <w:trHeight w:val="150"/>
          <w:jc w:val="right"/>
        </w:trPr>
        <w:tc>
          <w:tcPr>
            <w:tcW w:w="3256" w:type="dxa"/>
            <w:vAlign w:val="center"/>
          </w:tcPr>
          <w:p w14:paraId="25A36CF3" w14:textId="77777777" w:rsidR="00A554F5" w:rsidRPr="00CC7CBE" w:rsidRDefault="00A554F5" w:rsidP="001B15EF">
            <w:pPr>
              <w:autoSpaceDE w:val="0"/>
              <w:autoSpaceDN w:val="0"/>
              <w:jc w:val="center"/>
              <w:rPr>
                <w:rFonts w:ascii="Arial" w:eastAsia="Calibri" w:hAnsi="Arial" w:cs="Arial"/>
                <w:b/>
                <w:bCs/>
                <w:sz w:val="18"/>
                <w:szCs w:val="18"/>
              </w:rPr>
            </w:pPr>
            <w:r w:rsidRPr="00CC7CBE">
              <w:rPr>
                <w:rFonts w:ascii="Arial" w:eastAsia="Calibri" w:hAnsi="Arial" w:cs="Arial"/>
                <w:b/>
                <w:bCs/>
                <w:sz w:val="18"/>
                <w:szCs w:val="18"/>
              </w:rPr>
              <w:t>Habilidades o Competencias</w:t>
            </w:r>
          </w:p>
        </w:tc>
        <w:tc>
          <w:tcPr>
            <w:tcW w:w="5528" w:type="dxa"/>
            <w:tcMar>
              <w:top w:w="0" w:type="dxa"/>
              <w:left w:w="108" w:type="dxa"/>
              <w:bottom w:w="0" w:type="dxa"/>
              <w:right w:w="108" w:type="dxa"/>
            </w:tcMar>
            <w:hideMark/>
          </w:tcPr>
          <w:p w14:paraId="09977EFF" w14:textId="77777777" w:rsidR="00A554F5" w:rsidRPr="00CC7CBE" w:rsidRDefault="00A554F5" w:rsidP="001B15EF">
            <w:pPr>
              <w:widowControl w:val="0"/>
              <w:ind w:left="177"/>
              <w:jc w:val="both"/>
              <w:rPr>
                <w:rFonts w:ascii="Arial" w:hAnsi="Arial" w:cs="Arial"/>
                <w:sz w:val="18"/>
                <w:szCs w:val="18"/>
                <w:lang w:val="es-MX"/>
              </w:rPr>
            </w:pPr>
            <w:r w:rsidRPr="00CC7CBE">
              <w:rPr>
                <w:rFonts w:ascii="Arial" w:hAnsi="Arial" w:cs="Arial"/>
                <w:b/>
                <w:sz w:val="18"/>
                <w:szCs w:val="18"/>
                <w:lang w:val="es-MX"/>
              </w:rPr>
              <w:t>GENÉRICAS:</w:t>
            </w:r>
            <w:r w:rsidRPr="00CC7CBE">
              <w:rPr>
                <w:rFonts w:ascii="Arial" w:hAnsi="Arial" w:cs="Arial"/>
                <w:sz w:val="18"/>
                <w:szCs w:val="18"/>
                <w:lang w:val="es-MX"/>
              </w:rPr>
              <w:t xml:space="preserve"> Actitud de servicio, ética e integridad, compromiso y responsabilidad, orientación a resultados, trabajo en equipo.</w:t>
            </w:r>
          </w:p>
          <w:p w14:paraId="13EFB283" w14:textId="77777777" w:rsidR="00A554F5" w:rsidRPr="00CC7CBE" w:rsidRDefault="00A554F5" w:rsidP="001B15EF">
            <w:pPr>
              <w:widowControl w:val="0"/>
              <w:ind w:left="177"/>
              <w:jc w:val="both"/>
              <w:rPr>
                <w:rFonts w:ascii="Arial" w:hAnsi="Arial" w:cs="Arial"/>
                <w:sz w:val="18"/>
                <w:szCs w:val="18"/>
                <w:lang w:val="es-MX"/>
              </w:rPr>
            </w:pPr>
            <w:r w:rsidRPr="00CC7CBE">
              <w:rPr>
                <w:rFonts w:ascii="Arial" w:hAnsi="Arial" w:cs="Arial"/>
                <w:b/>
                <w:sz w:val="18"/>
                <w:szCs w:val="18"/>
                <w:lang w:val="es-MX"/>
              </w:rPr>
              <w:t>ESPECÍFICAS:</w:t>
            </w:r>
            <w:r w:rsidRPr="00CC7CBE">
              <w:rPr>
                <w:rFonts w:ascii="Arial" w:hAnsi="Arial" w:cs="Arial"/>
                <w:sz w:val="18"/>
                <w:szCs w:val="18"/>
                <w:lang w:val="es-MX"/>
              </w:rPr>
              <w:t xml:space="preserve"> Pensamiento estratégico, comunicación efectiva, planificación y organización, capacidad de análisis y capacidad de respuesta al cambio.</w:t>
            </w:r>
          </w:p>
        </w:tc>
      </w:tr>
      <w:tr w:rsidR="00A554F5" w:rsidRPr="005535FD" w14:paraId="751C8D0D" w14:textId="77777777" w:rsidTr="001B15EF">
        <w:tblPrEx>
          <w:tblCellMar>
            <w:left w:w="70" w:type="dxa"/>
            <w:right w:w="70" w:type="dxa"/>
          </w:tblCellMar>
          <w:tblLook w:val="0000" w:firstRow="0" w:lastRow="0" w:firstColumn="0" w:lastColumn="0" w:noHBand="0" w:noVBand="0"/>
        </w:tblPrEx>
        <w:trPr>
          <w:trHeight w:val="330"/>
          <w:jc w:val="right"/>
        </w:trPr>
        <w:tc>
          <w:tcPr>
            <w:tcW w:w="3256" w:type="dxa"/>
            <w:vAlign w:val="center"/>
          </w:tcPr>
          <w:p w14:paraId="317B7925" w14:textId="77777777" w:rsidR="00A554F5" w:rsidRPr="005535FD" w:rsidRDefault="00A554F5" w:rsidP="001B15EF">
            <w:pPr>
              <w:autoSpaceDE w:val="0"/>
              <w:autoSpaceDN w:val="0"/>
              <w:jc w:val="center"/>
              <w:rPr>
                <w:rFonts w:ascii="Arial" w:eastAsia="Calibri" w:hAnsi="Arial" w:cs="Arial"/>
                <w:b/>
                <w:bCs/>
                <w:sz w:val="18"/>
                <w:szCs w:val="18"/>
              </w:rPr>
            </w:pPr>
            <w:r w:rsidRPr="005535FD">
              <w:rPr>
                <w:rFonts w:ascii="Arial" w:eastAsia="Calibri" w:hAnsi="Arial" w:cs="Arial"/>
                <w:b/>
                <w:bCs/>
                <w:sz w:val="18"/>
                <w:szCs w:val="18"/>
              </w:rPr>
              <w:t>Motivo de la Contratación</w:t>
            </w:r>
          </w:p>
        </w:tc>
        <w:tc>
          <w:tcPr>
            <w:tcW w:w="5528" w:type="dxa"/>
            <w:vAlign w:val="center"/>
          </w:tcPr>
          <w:p w14:paraId="68E35ABA" w14:textId="77777777" w:rsidR="00A554F5" w:rsidRPr="005535FD" w:rsidRDefault="00A554F5" w:rsidP="001B15EF">
            <w:pPr>
              <w:widowControl w:val="0"/>
              <w:numPr>
                <w:ilvl w:val="0"/>
                <w:numId w:val="13"/>
              </w:numPr>
              <w:tabs>
                <w:tab w:val="num" w:pos="177"/>
                <w:tab w:val="num" w:pos="3620"/>
              </w:tabs>
              <w:ind w:left="177" w:hanging="142"/>
              <w:jc w:val="both"/>
              <w:rPr>
                <w:rFonts w:ascii="Arial" w:hAnsi="Arial" w:cs="Arial"/>
                <w:sz w:val="18"/>
                <w:szCs w:val="18"/>
                <w:lang w:val="es-MX"/>
              </w:rPr>
            </w:pPr>
            <w:r w:rsidRPr="005535FD">
              <w:rPr>
                <w:rFonts w:ascii="Arial" w:hAnsi="Arial" w:cs="Arial"/>
                <w:sz w:val="18"/>
                <w:szCs w:val="18"/>
                <w:lang w:val="es-MX"/>
              </w:rPr>
              <w:t xml:space="preserve"> </w:t>
            </w:r>
            <w:r w:rsidRPr="005535FD">
              <w:rPr>
                <w:rFonts w:ascii="Arial" w:hAnsi="Arial" w:cs="Arial"/>
                <w:sz w:val="18"/>
                <w:szCs w:val="18"/>
              </w:rPr>
              <w:t>CAS Nuevo (COVID-19)</w:t>
            </w:r>
          </w:p>
        </w:tc>
      </w:tr>
    </w:tbl>
    <w:p w14:paraId="06D01287" w14:textId="77777777" w:rsidR="00A554F5" w:rsidRPr="005535FD" w:rsidRDefault="00A554F5" w:rsidP="00223668">
      <w:pPr>
        <w:pStyle w:val="Textoindependiente"/>
        <w:spacing w:after="0"/>
        <w:ind w:left="284"/>
        <w:jc w:val="both"/>
        <w:rPr>
          <w:rFonts w:ascii="Arial" w:hAnsi="Arial" w:cs="Arial"/>
          <w:b/>
          <w:bCs/>
          <w:sz w:val="16"/>
          <w:szCs w:val="16"/>
          <w:lang w:val="es-MX"/>
        </w:rPr>
      </w:pPr>
    </w:p>
    <w:p w14:paraId="401B4B0C" w14:textId="0AC8985A" w:rsidR="00A554F5" w:rsidRPr="005535FD" w:rsidRDefault="00A554F5" w:rsidP="00F251DC">
      <w:pPr>
        <w:pStyle w:val="Textoindependiente"/>
        <w:spacing w:after="0"/>
        <w:jc w:val="both"/>
        <w:rPr>
          <w:rFonts w:ascii="Arial" w:hAnsi="Arial" w:cs="Arial"/>
          <w:b/>
          <w:bCs/>
          <w:sz w:val="16"/>
          <w:szCs w:val="16"/>
          <w:lang w:val="es-MX"/>
        </w:rPr>
      </w:pPr>
    </w:p>
    <w:p w14:paraId="349565C5" w14:textId="36FAECDC" w:rsidR="00746B85" w:rsidRPr="005535FD" w:rsidRDefault="00746B85" w:rsidP="00746B85">
      <w:pPr>
        <w:pStyle w:val="Sangradetextonormal"/>
        <w:ind w:left="284" w:hanging="32"/>
        <w:jc w:val="both"/>
        <w:rPr>
          <w:rFonts w:ascii="Arial" w:hAnsi="Arial" w:cs="Arial"/>
          <w:b/>
          <w:color w:val="000000"/>
          <w:lang w:eastAsia="es-PE"/>
        </w:rPr>
      </w:pPr>
      <w:r w:rsidRPr="005535FD">
        <w:rPr>
          <w:rFonts w:ascii="Arial" w:hAnsi="Arial" w:cs="Arial"/>
          <w:b/>
        </w:rPr>
        <w:t xml:space="preserve">TÉCNICO EN ENFERMERÍA II (CÓD. </w:t>
      </w:r>
      <w:r w:rsidRPr="005535FD">
        <w:rPr>
          <w:rFonts w:ascii="Arial" w:hAnsi="Arial" w:cs="Arial"/>
          <w:b/>
          <w:color w:val="000000"/>
          <w:lang w:eastAsia="es-PE"/>
        </w:rPr>
        <w:t>T3TE2-0</w:t>
      </w:r>
      <w:r w:rsidR="005535FD" w:rsidRPr="005535FD">
        <w:rPr>
          <w:rFonts w:ascii="Arial" w:hAnsi="Arial" w:cs="Arial"/>
          <w:b/>
          <w:color w:val="000000"/>
          <w:lang w:eastAsia="es-PE"/>
        </w:rPr>
        <w:t>03 y T3TE2-008</w:t>
      </w:r>
      <w:r w:rsidRPr="005535FD">
        <w:rPr>
          <w:rFonts w:ascii="Arial" w:hAnsi="Arial" w:cs="Arial"/>
          <w:b/>
          <w:color w:val="000000"/>
          <w:lang w:eastAsia="es-PE"/>
        </w:rPr>
        <w:t>)</w:t>
      </w:r>
    </w:p>
    <w:p w14:paraId="626E046A" w14:textId="77777777" w:rsidR="00746B85" w:rsidRPr="00CD7AE2" w:rsidRDefault="00746B85" w:rsidP="00746B85">
      <w:pPr>
        <w:pStyle w:val="Sangradetextonormal"/>
        <w:ind w:left="284" w:hanging="32"/>
        <w:jc w:val="both"/>
        <w:rPr>
          <w:rFonts w:ascii="Arial" w:hAnsi="Arial" w:cs="Arial"/>
          <w:b/>
          <w:color w:val="000000"/>
          <w:highlight w:val="yellow"/>
          <w:lang w:eastAsia="es-PE"/>
        </w:rPr>
      </w:pPr>
    </w:p>
    <w:tbl>
      <w:tblPr>
        <w:tblW w:w="8791"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6"/>
        <w:gridCol w:w="5535"/>
      </w:tblGrid>
      <w:tr w:rsidR="00746B85" w:rsidRPr="005535FD" w14:paraId="2142F091" w14:textId="77777777" w:rsidTr="00746B85">
        <w:trPr>
          <w:trHeight w:val="342"/>
          <w:jc w:val="right"/>
        </w:trPr>
        <w:tc>
          <w:tcPr>
            <w:tcW w:w="3256" w:type="dxa"/>
            <w:shd w:val="clear" w:color="auto" w:fill="D9D9D9" w:themeFill="background1" w:themeFillShade="D9"/>
            <w:vAlign w:val="center"/>
          </w:tcPr>
          <w:p w14:paraId="31AC4C25" w14:textId="77777777" w:rsidR="00746B85" w:rsidRPr="005535FD" w:rsidRDefault="00746B85" w:rsidP="001B15EF">
            <w:pPr>
              <w:jc w:val="center"/>
              <w:rPr>
                <w:rFonts w:ascii="Arial" w:hAnsi="Arial" w:cs="Arial"/>
                <w:b/>
                <w:sz w:val="18"/>
                <w:szCs w:val="18"/>
              </w:rPr>
            </w:pPr>
            <w:r w:rsidRPr="005535FD">
              <w:rPr>
                <w:rFonts w:ascii="Arial" w:hAnsi="Arial" w:cs="Arial"/>
                <w:b/>
                <w:sz w:val="18"/>
                <w:szCs w:val="18"/>
              </w:rPr>
              <w:t xml:space="preserve">REQUISITOS </w:t>
            </w:r>
          </w:p>
          <w:p w14:paraId="39F20806" w14:textId="77777777" w:rsidR="00746B85" w:rsidRPr="005535FD" w:rsidRDefault="00746B85" w:rsidP="001B15EF">
            <w:pPr>
              <w:jc w:val="center"/>
              <w:rPr>
                <w:rFonts w:ascii="Arial" w:hAnsi="Arial" w:cs="Arial"/>
                <w:b/>
                <w:sz w:val="18"/>
                <w:szCs w:val="18"/>
              </w:rPr>
            </w:pPr>
            <w:r w:rsidRPr="005535FD">
              <w:rPr>
                <w:rFonts w:ascii="Arial" w:hAnsi="Arial" w:cs="Arial"/>
                <w:b/>
                <w:sz w:val="18"/>
                <w:szCs w:val="18"/>
              </w:rPr>
              <w:t xml:space="preserve">ESPECÍFICOS </w:t>
            </w:r>
          </w:p>
        </w:tc>
        <w:tc>
          <w:tcPr>
            <w:tcW w:w="5535" w:type="dxa"/>
            <w:shd w:val="clear" w:color="auto" w:fill="D9D9D9" w:themeFill="background1" w:themeFillShade="D9"/>
            <w:vAlign w:val="center"/>
          </w:tcPr>
          <w:p w14:paraId="152AAD31" w14:textId="77777777" w:rsidR="00746B85" w:rsidRPr="005535FD" w:rsidRDefault="00746B85" w:rsidP="001B15EF">
            <w:pPr>
              <w:jc w:val="center"/>
              <w:rPr>
                <w:rFonts w:ascii="Arial" w:hAnsi="Arial" w:cs="Arial"/>
                <w:b/>
                <w:sz w:val="18"/>
                <w:szCs w:val="18"/>
              </w:rPr>
            </w:pPr>
            <w:r w:rsidRPr="005535FD">
              <w:rPr>
                <w:rFonts w:ascii="Arial" w:hAnsi="Arial" w:cs="Arial"/>
                <w:b/>
                <w:sz w:val="18"/>
                <w:szCs w:val="18"/>
              </w:rPr>
              <w:t>DETALLE</w:t>
            </w:r>
          </w:p>
        </w:tc>
      </w:tr>
      <w:tr w:rsidR="00746B85" w:rsidRPr="005535FD" w14:paraId="563B8A3D" w14:textId="77777777" w:rsidTr="00746B85">
        <w:trPr>
          <w:trHeight w:val="602"/>
          <w:jc w:val="right"/>
        </w:trPr>
        <w:tc>
          <w:tcPr>
            <w:tcW w:w="3256" w:type="dxa"/>
            <w:vAlign w:val="center"/>
          </w:tcPr>
          <w:p w14:paraId="2013B442" w14:textId="77777777" w:rsidR="00746B85" w:rsidRPr="005535FD" w:rsidRDefault="00746B85" w:rsidP="001B15EF">
            <w:pPr>
              <w:jc w:val="center"/>
              <w:rPr>
                <w:rFonts w:ascii="Arial" w:eastAsia="Calibri" w:hAnsi="Arial" w:cs="Arial"/>
                <w:b/>
                <w:bCs/>
                <w:sz w:val="18"/>
                <w:szCs w:val="18"/>
              </w:rPr>
            </w:pPr>
            <w:r w:rsidRPr="005535FD">
              <w:rPr>
                <w:rFonts w:ascii="Arial" w:eastAsia="Calibri" w:hAnsi="Arial" w:cs="Arial"/>
                <w:b/>
                <w:bCs/>
                <w:sz w:val="18"/>
                <w:szCs w:val="18"/>
              </w:rPr>
              <w:t>Formación   General</w:t>
            </w:r>
          </w:p>
        </w:tc>
        <w:tc>
          <w:tcPr>
            <w:tcW w:w="5535" w:type="dxa"/>
          </w:tcPr>
          <w:p w14:paraId="2EF709B1" w14:textId="77777777" w:rsidR="00746B85" w:rsidRPr="005535FD" w:rsidRDefault="00746B85" w:rsidP="001B15EF">
            <w:pPr>
              <w:widowControl w:val="0"/>
              <w:numPr>
                <w:ilvl w:val="0"/>
                <w:numId w:val="13"/>
              </w:numPr>
              <w:tabs>
                <w:tab w:val="num" w:pos="177"/>
                <w:tab w:val="num" w:pos="3620"/>
              </w:tabs>
              <w:ind w:left="177" w:hanging="142"/>
              <w:jc w:val="both"/>
              <w:rPr>
                <w:rFonts w:ascii="Arial" w:hAnsi="Arial" w:cs="Arial"/>
                <w:sz w:val="18"/>
                <w:szCs w:val="18"/>
              </w:rPr>
            </w:pPr>
            <w:r w:rsidRPr="005535FD">
              <w:rPr>
                <w:rFonts w:ascii="Arial" w:hAnsi="Arial" w:cs="Arial"/>
                <w:sz w:val="18"/>
                <w:szCs w:val="18"/>
                <w:lang w:val="es-MX"/>
              </w:rPr>
              <w:t xml:space="preserve">Presentar copia simple del Título Profesional Técnico en Enfermería, emitido por Instituto Superior Tecnológico a Nombre de la Nación (mínimo 03 años de estudios). </w:t>
            </w:r>
            <w:r w:rsidRPr="005535FD">
              <w:rPr>
                <w:rFonts w:ascii="Arial" w:hAnsi="Arial" w:cs="Arial"/>
                <w:b/>
                <w:sz w:val="18"/>
                <w:szCs w:val="18"/>
                <w:lang w:val="es-MX"/>
              </w:rPr>
              <w:t>(Indispensable)</w:t>
            </w:r>
          </w:p>
        </w:tc>
      </w:tr>
      <w:tr w:rsidR="00746B85" w:rsidRPr="005535FD" w14:paraId="67CF55F6" w14:textId="77777777" w:rsidTr="00746B85">
        <w:trPr>
          <w:jc w:val="right"/>
        </w:trPr>
        <w:tc>
          <w:tcPr>
            <w:tcW w:w="3256" w:type="dxa"/>
            <w:vAlign w:val="center"/>
          </w:tcPr>
          <w:p w14:paraId="4533362E" w14:textId="77777777" w:rsidR="00746B85" w:rsidRPr="005535FD" w:rsidRDefault="00746B85" w:rsidP="001B15EF">
            <w:pPr>
              <w:jc w:val="center"/>
              <w:rPr>
                <w:rFonts w:ascii="Arial" w:eastAsia="Calibri" w:hAnsi="Arial" w:cs="Arial"/>
                <w:b/>
                <w:bCs/>
                <w:sz w:val="18"/>
                <w:szCs w:val="18"/>
              </w:rPr>
            </w:pPr>
            <w:r w:rsidRPr="005535FD">
              <w:rPr>
                <w:rFonts w:ascii="Arial" w:eastAsia="Calibri" w:hAnsi="Arial" w:cs="Arial"/>
                <w:b/>
                <w:bCs/>
                <w:sz w:val="18"/>
                <w:szCs w:val="18"/>
              </w:rPr>
              <w:t>Experiencia Laboral</w:t>
            </w:r>
          </w:p>
        </w:tc>
        <w:tc>
          <w:tcPr>
            <w:tcW w:w="5535" w:type="dxa"/>
            <w:vAlign w:val="center"/>
          </w:tcPr>
          <w:p w14:paraId="58B24B64" w14:textId="77777777" w:rsidR="00746B85" w:rsidRPr="005535FD" w:rsidRDefault="00746B85" w:rsidP="001B15EF">
            <w:pPr>
              <w:widowControl w:val="0"/>
              <w:numPr>
                <w:ilvl w:val="0"/>
                <w:numId w:val="13"/>
              </w:numPr>
              <w:tabs>
                <w:tab w:val="num" w:pos="177"/>
                <w:tab w:val="num" w:pos="3620"/>
              </w:tabs>
              <w:ind w:left="177" w:hanging="142"/>
              <w:jc w:val="both"/>
              <w:rPr>
                <w:rFonts w:ascii="Arial" w:hAnsi="Arial" w:cs="Arial"/>
                <w:sz w:val="18"/>
                <w:szCs w:val="18"/>
                <w:lang w:val="es-MX"/>
              </w:rPr>
            </w:pPr>
            <w:r w:rsidRPr="005535FD">
              <w:rPr>
                <w:rFonts w:ascii="Arial" w:hAnsi="Arial" w:cs="Arial"/>
                <w:sz w:val="18"/>
                <w:szCs w:val="18"/>
                <w:lang w:val="es-MX"/>
              </w:rPr>
              <w:t>Acreditar experiencia laboral mínima de un (01) año en el desempeño de funciones relacionadas a las actividades de</w:t>
            </w:r>
            <w:r w:rsidRPr="005535FD">
              <w:rPr>
                <w:rFonts w:cs="Arial"/>
                <w:sz w:val="18"/>
                <w:szCs w:val="18"/>
                <w:lang w:val="es-MX"/>
              </w:rPr>
              <w:t xml:space="preserve"> </w:t>
            </w:r>
            <w:r w:rsidRPr="005535FD">
              <w:rPr>
                <w:rFonts w:ascii="Arial" w:hAnsi="Arial" w:cs="Arial"/>
                <w:sz w:val="18"/>
                <w:szCs w:val="18"/>
                <w:lang w:val="es-MX"/>
              </w:rPr>
              <w:t>Enfermería, con posterioridad a la obtención del Título Técnico.</w:t>
            </w:r>
            <w:r w:rsidRPr="005535FD">
              <w:rPr>
                <w:rFonts w:ascii="Arial" w:hAnsi="Arial" w:cs="Arial"/>
                <w:b/>
                <w:sz w:val="18"/>
                <w:szCs w:val="18"/>
                <w:lang w:val="es-MX"/>
              </w:rPr>
              <w:t xml:space="preserve"> (Indispensable)</w:t>
            </w:r>
          </w:p>
          <w:p w14:paraId="4B031C83" w14:textId="77777777" w:rsidR="00746B85" w:rsidRPr="005535FD" w:rsidRDefault="00746B85" w:rsidP="001B15EF">
            <w:pPr>
              <w:widowControl w:val="0"/>
              <w:numPr>
                <w:ilvl w:val="0"/>
                <w:numId w:val="13"/>
              </w:numPr>
              <w:tabs>
                <w:tab w:val="num" w:pos="177"/>
                <w:tab w:val="num" w:pos="3620"/>
              </w:tabs>
              <w:ind w:left="177" w:hanging="142"/>
              <w:jc w:val="both"/>
              <w:rPr>
                <w:rFonts w:ascii="Arial" w:hAnsi="Arial" w:cs="Arial"/>
                <w:sz w:val="18"/>
                <w:szCs w:val="18"/>
                <w:lang w:val="es-MX"/>
              </w:rPr>
            </w:pPr>
            <w:r w:rsidRPr="005535FD">
              <w:rPr>
                <w:rFonts w:ascii="Arial" w:hAnsi="Arial" w:cs="Arial"/>
                <w:sz w:val="18"/>
                <w:szCs w:val="18"/>
              </w:rPr>
              <w:t>De preferencia, la experiencia debe haber sido desarrollada en entidades de salud o en aquellas cuyas actividades estén relacionadas con la actividad prestadora y/o aseguradora.</w:t>
            </w:r>
            <w:r w:rsidRPr="005535FD">
              <w:rPr>
                <w:rFonts w:ascii="Arial" w:hAnsi="Arial" w:cs="Arial"/>
                <w:color w:val="000000"/>
              </w:rPr>
              <w:t xml:space="preserve"> </w:t>
            </w:r>
            <w:r w:rsidRPr="005535FD">
              <w:rPr>
                <w:rFonts w:ascii="Arial" w:hAnsi="Arial" w:cs="Arial"/>
                <w:b/>
                <w:sz w:val="18"/>
                <w:szCs w:val="18"/>
                <w:lang w:val="es-MX"/>
              </w:rPr>
              <w:t>(Deseable)</w:t>
            </w:r>
          </w:p>
          <w:p w14:paraId="5169979E" w14:textId="77777777" w:rsidR="00746B85" w:rsidRPr="005535FD" w:rsidRDefault="00746B85" w:rsidP="001B15EF">
            <w:pPr>
              <w:widowControl w:val="0"/>
              <w:ind w:left="177"/>
              <w:jc w:val="both"/>
              <w:rPr>
                <w:rFonts w:ascii="Arial" w:hAnsi="Arial" w:cs="Arial"/>
                <w:sz w:val="18"/>
                <w:szCs w:val="18"/>
                <w:lang w:val="es-MX"/>
              </w:rPr>
            </w:pPr>
          </w:p>
          <w:p w14:paraId="5AEA73EB" w14:textId="77777777" w:rsidR="00746B85" w:rsidRPr="005535FD" w:rsidRDefault="00746B85" w:rsidP="001B15EF">
            <w:pPr>
              <w:widowControl w:val="0"/>
              <w:ind w:left="177"/>
              <w:jc w:val="both"/>
              <w:rPr>
                <w:rFonts w:ascii="Arial" w:hAnsi="Arial" w:cs="Arial"/>
                <w:sz w:val="18"/>
                <w:szCs w:val="18"/>
                <w:lang w:val="es-MX"/>
              </w:rPr>
            </w:pPr>
            <w:r w:rsidRPr="005535FD">
              <w:rPr>
                <w:rFonts w:ascii="Arial" w:hAnsi="Arial" w:cs="Arial"/>
                <w:sz w:val="18"/>
                <w:szCs w:val="18"/>
                <w:lang w:val="es-MX"/>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14:paraId="6F6DF14F" w14:textId="77777777" w:rsidR="00746B85" w:rsidRPr="005535FD" w:rsidRDefault="00746B85" w:rsidP="001B15EF">
            <w:pPr>
              <w:widowControl w:val="0"/>
              <w:ind w:left="177"/>
              <w:jc w:val="both"/>
              <w:rPr>
                <w:rFonts w:ascii="Arial" w:hAnsi="Arial" w:cs="Arial"/>
                <w:sz w:val="18"/>
                <w:szCs w:val="18"/>
                <w:lang w:val="es-MX"/>
              </w:rPr>
            </w:pPr>
            <w:r w:rsidRPr="005535FD">
              <w:rPr>
                <w:rFonts w:ascii="Arial" w:hAnsi="Arial" w:cs="Arial"/>
                <w:sz w:val="18"/>
                <w:szCs w:val="18"/>
                <w:lang w:val="es-MX"/>
              </w:rPr>
              <w:t>No se considerará como experiencia laboral: Trabajos Ad Honorem, en domicilio, ni Pasantías.</w:t>
            </w:r>
          </w:p>
        </w:tc>
      </w:tr>
      <w:tr w:rsidR="00746B85" w:rsidRPr="005535FD" w14:paraId="177FCB4A" w14:textId="77777777" w:rsidTr="00746B85">
        <w:trPr>
          <w:trHeight w:val="628"/>
          <w:jc w:val="right"/>
        </w:trPr>
        <w:tc>
          <w:tcPr>
            <w:tcW w:w="3256" w:type="dxa"/>
            <w:vAlign w:val="center"/>
          </w:tcPr>
          <w:p w14:paraId="1821BEB9" w14:textId="77777777" w:rsidR="00746B85" w:rsidRPr="005535FD" w:rsidRDefault="00746B85" w:rsidP="001B15EF">
            <w:pPr>
              <w:jc w:val="center"/>
              <w:rPr>
                <w:rFonts w:ascii="Arial" w:eastAsia="Calibri" w:hAnsi="Arial" w:cs="Arial"/>
                <w:b/>
                <w:bCs/>
                <w:sz w:val="18"/>
                <w:szCs w:val="18"/>
              </w:rPr>
            </w:pPr>
            <w:r w:rsidRPr="005535FD">
              <w:rPr>
                <w:rFonts w:ascii="Arial" w:eastAsia="Calibri" w:hAnsi="Arial" w:cs="Arial"/>
                <w:b/>
                <w:bCs/>
                <w:sz w:val="18"/>
                <w:szCs w:val="18"/>
              </w:rPr>
              <w:t>Capacitación</w:t>
            </w:r>
          </w:p>
        </w:tc>
        <w:tc>
          <w:tcPr>
            <w:tcW w:w="5535" w:type="dxa"/>
            <w:vAlign w:val="center"/>
          </w:tcPr>
          <w:p w14:paraId="619E7873" w14:textId="77777777" w:rsidR="00746B85" w:rsidRPr="005535FD" w:rsidRDefault="00746B85" w:rsidP="001B15EF">
            <w:pPr>
              <w:widowControl w:val="0"/>
              <w:numPr>
                <w:ilvl w:val="0"/>
                <w:numId w:val="13"/>
              </w:numPr>
              <w:tabs>
                <w:tab w:val="num" w:pos="177"/>
                <w:tab w:val="num" w:pos="3620"/>
              </w:tabs>
              <w:ind w:left="177" w:hanging="142"/>
              <w:jc w:val="both"/>
              <w:rPr>
                <w:rFonts w:ascii="Arial" w:hAnsi="Arial" w:cs="Arial"/>
                <w:sz w:val="18"/>
                <w:szCs w:val="18"/>
              </w:rPr>
            </w:pPr>
            <w:r w:rsidRPr="005535FD">
              <w:rPr>
                <w:rFonts w:ascii="Arial" w:hAnsi="Arial" w:cs="Arial"/>
                <w:sz w:val="18"/>
                <w:szCs w:val="18"/>
                <w:lang w:val="es-MX"/>
              </w:rPr>
              <w:t xml:space="preserve">De preferencia, contar con capacitación y/o actividades de actualización profesional afines a la profesión y/o puesto, a partir del año 2016 a la fecha. </w:t>
            </w:r>
            <w:r w:rsidRPr="005535FD">
              <w:rPr>
                <w:rFonts w:ascii="Arial" w:hAnsi="Arial" w:cs="Arial"/>
                <w:b/>
                <w:sz w:val="18"/>
                <w:szCs w:val="18"/>
                <w:lang w:val="es-MX"/>
              </w:rPr>
              <w:t>(Deseable)</w:t>
            </w:r>
          </w:p>
        </w:tc>
      </w:tr>
      <w:tr w:rsidR="00746B85" w:rsidRPr="005535FD" w14:paraId="26951FFC" w14:textId="77777777" w:rsidTr="00746B85">
        <w:tblPrEx>
          <w:tblCellMar>
            <w:left w:w="70" w:type="dxa"/>
            <w:right w:w="70" w:type="dxa"/>
          </w:tblCellMar>
          <w:tblLook w:val="0000" w:firstRow="0" w:lastRow="0" w:firstColumn="0" w:lastColumn="0" w:noHBand="0" w:noVBand="0"/>
        </w:tblPrEx>
        <w:trPr>
          <w:trHeight w:val="439"/>
          <w:jc w:val="right"/>
        </w:trPr>
        <w:tc>
          <w:tcPr>
            <w:tcW w:w="3256" w:type="dxa"/>
            <w:vAlign w:val="center"/>
          </w:tcPr>
          <w:p w14:paraId="1CA6A4DC" w14:textId="77777777" w:rsidR="00746B85" w:rsidRPr="005535FD" w:rsidRDefault="00746B85" w:rsidP="001B15EF">
            <w:pPr>
              <w:ind w:left="108"/>
              <w:jc w:val="center"/>
              <w:rPr>
                <w:rFonts w:ascii="Arial" w:eastAsia="Calibri" w:hAnsi="Arial" w:cs="Arial"/>
                <w:b/>
                <w:bCs/>
                <w:sz w:val="18"/>
                <w:szCs w:val="18"/>
              </w:rPr>
            </w:pPr>
            <w:r w:rsidRPr="005535FD">
              <w:rPr>
                <w:rFonts w:ascii="Arial" w:eastAsia="Calibri" w:hAnsi="Arial" w:cs="Arial"/>
                <w:b/>
                <w:bCs/>
                <w:sz w:val="18"/>
                <w:szCs w:val="18"/>
              </w:rPr>
              <w:t>Conocimientos Complementarios para puesto y/o cargo</w:t>
            </w:r>
          </w:p>
        </w:tc>
        <w:tc>
          <w:tcPr>
            <w:tcW w:w="5535" w:type="dxa"/>
            <w:vAlign w:val="center"/>
          </w:tcPr>
          <w:p w14:paraId="400F50A2" w14:textId="77777777" w:rsidR="00746B85" w:rsidRPr="005535FD" w:rsidRDefault="00746B85" w:rsidP="001B15EF">
            <w:pPr>
              <w:widowControl w:val="0"/>
              <w:numPr>
                <w:ilvl w:val="0"/>
                <w:numId w:val="13"/>
              </w:numPr>
              <w:tabs>
                <w:tab w:val="num" w:pos="177"/>
                <w:tab w:val="num" w:pos="3620"/>
              </w:tabs>
              <w:ind w:left="177" w:hanging="142"/>
              <w:jc w:val="both"/>
              <w:rPr>
                <w:rFonts w:ascii="Arial" w:hAnsi="Arial" w:cs="Arial"/>
                <w:sz w:val="18"/>
                <w:szCs w:val="18"/>
              </w:rPr>
            </w:pPr>
            <w:r w:rsidRPr="005535FD">
              <w:rPr>
                <w:rFonts w:ascii="Arial" w:hAnsi="Arial" w:cs="Arial"/>
                <w:sz w:val="18"/>
                <w:szCs w:val="18"/>
                <w:lang w:val="es-MX"/>
              </w:rPr>
              <w:t xml:space="preserve">Manejo de ofimática: Word, Excel, PowerPoint e Internet a nivel básico. </w:t>
            </w:r>
            <w:r w:rsidRPr="005535FD">
              <w:rPr>
                <w:rFonts w:ascii="Arial" w:hAnsi="Arial" w:cs="Arial"/>
                <w:b/>
                <w:sz w:val="18"/>
                <w:szCs w:val="18"/>
                <w:lang w:val="es-MX"/>
              </w:rPr>
              <w:t>(Deseable)</w:t>
            </w:r>
          </w:p>
        </w:tc>
      </w:tr>
      <w:tr w:rsidR="00746B85" w:rsidRPr="005535FD" w14:paraId="673CAAFD" w14:textId="77777777" w:rsidTr="00746B85">
        <w:tblPrEx>
          <w:tblCellMar>
            <w:left w:w="70" w:type="dxa"/>
            <w:right w:w="70" w:type="dxa"/>
          </w:tblCellMar>
          <w:tblLook w:val="0000" w:firstRow="0" w:lastRow="0" w:firstColumn="0" w:lastColumn="0" w:noHBand="0" w:noVBand="0"/>
        </w:tblPrEx>
        <w:trPr>
          <w:trHeight w:val="330"/>
          <w:jc w:val="right"/>
        </w:trPr>
        <w:tc>
          <w:tcPr>
            <w:tcW w:w="3256" w:type="dxa"/>
            <w:vAlign w:val="center"/>
          </w:tcPr>
          <w:p w14:paraId="41F8C4D0" w14:textId="77777777" w:rsidR="00746B85" w:rsidRPr="005535FD" w:rsidRDefault="00746B85" w:rsidP="001B15EF">
            <w:pPr>
              <w:jc w:val="center"/>
              <w:rPr>
                <w:rFonts w:ascii="Arial" w:eastAsia="Calibri" w:hAnsi="Arial" w:cs="Arial"/>
                <w:b/>
                <w:bCs/>
                <w:sz w:val="18"/>
                <w:szCs w:val="18"/>
              </w:rPr>
            </w:pPr>
            <w:r w:rsidRPr="005535FD">
              <w:rPr>
                <w:rFonts w:ascii="Arial" w:eastAsia="Calibri" w:hAnsi="Arial" w:cs="Arial"/>
                <w:b/>
                <w:bCs/>
                <w:sz w:val="18"/>
                <w:szCs w:val="18"/>
              </w:rPr>
              <w:t>Habilidades o Competencias</w:t>
            </w:r>
          </w:p>
        </w:tc>
        <w:tc>
          <w:tcPr>
            <w:tcW w:w="5535" w:type="dxa"/>
            <w:vAlign w:val="center"/>
          </w:tcPr>
          <w:p w14:paraId="7FA3373A" w14:textId="77777777" w:rsidR="00746B85" w:rsidRPr="005535FD" w:rsidRDefault="00746B85" w:rsidP="001B15EF">
            <w:pPr>
              <w:widowControl w:val="0"/>
              <w:ind w:left="177"/>
              <w:jc w:val="both"/>
              <w:rPr>
                <w:rFonts w:ascii="Arial" w:hAnsi="Arial" w:cs="Arial"/>
                <w:sz w:val="18"/>
                <w:szCs w:val="18"/>
                <w:lang w:val="es-MX"/>
              </w:rPr>
            </w:pPr>
            <w:r w:rsidRPr="005535FD">
              <w:rPr>
                <w:rFonts w:ascii="Arial" w:hAnsi="Arial" w:cs="Arial"/>
                <w:b/>
                <w:sz w:val="18"/>
                <w:szCs w:val="18"/>
                <w:lang w:val="es-MX"/>
              </w:rPr>
              <w:t>GENÉRICAS: A</w:t>
            </w:r>
            <w:r w:rsidRPr="005535FD">
              <w:rPr>
                <w:rFonts w:ascii="Arial" w:hAnsi="Arial" w:cs="Arial"/>
                <w:sz w:val="18"/>
                <w:szCs w:val="18"/>
                <w:lang w:val="es-MX"/>
              </w:rPr>
              <w:t>ctitud de servicio, ética e integridad, compromiso y responsabilidad, orientación a resultados, trabajo en equipo.</w:t>
            </w:r>
          </w:p>
          <w:p w14:paraId="338A99D7" w14:textId="77777777" w:rsidR="00746B85" w:rsidRPr="005535FD" w:rsidRDefault="00746B85" w:rsidP="001B15EF">
            <w:pPr>
              <w:widowControl w:val="0"/>
              <w:ind w:left="177"/>
              <w:jc w:val="both"/>
              <w:rPr>
                <w:rFonts w:ascii="Arial" w:hAnsi="Arial" w:cs="Arial"/>
                <w:sz w:val="18"/>
                <w:szCs w:val="18"/>
              </w:rPr>
            </w:pPr>
            <w:r w:rsidRPr="005535FD">
              <w:rPr>
                <w:rFonts w:ascii="Arial" w:hAnsi="Arial" w:cs="Arial"/>
                <w:b/>
                <w:sz w:val="18"/>
                <w:szCs w:val="18"/>
                <w:lang w:val="es-MX"/>
              </w:rPr>
              <w:lastRenderedPageBreak/>
              <w:t xml:space="preserve">ESPECÍFICAS: </w:t>
            </w:r>
            <w:r w:rsidRPr="005535FD">
              <w:rPr>
                <w:rFonts w:ascii="Arial" w:hAnsi="Arial" w:cs="Arial"/>
                <w:sz w:val="18"/>
                <w:szCs w:val="18"/>
                <w:lang w:val="es-MX"/>
              </w:rPr>
              <w:t>Pensamiento estratégico, comunicación efectiva, planificación y organización, capacidad de análisis y capacidad de respuesta al cambio.</w:t>
            </w:r>
          </w:p>
        </w:tc>
      </w:tr>
      <w:tr w:rsidR="00746B85" w:rsidRPr="005535FD" w14:paraId="60587946" w14:textId="77777777" w:rsidTr="00746B85">
        <w:tblPrEx>
          <w:tblCellMar>
            <w:left w:w="70" w:type="dxa"/>
            <w:right w:w="70" w:type="dxa"/>
          </w:tblCellMar>
          <w:tblLook w:val="0000" w:firstRow="0" w:lastRow="0" w:firstColumn="0" w:lastColumn="0" w:noHBand="0" w:noVBand="0"/>
        </w:tblPrEx>
        <w:trPr>
          <w:trHeight w:val="330"/>
          <w:jc w:val="right"/>
        </w:trPr>
        <w:tc>
          <w:tcPr>
            <w:tcW w:w="3256" w:type="dxa"/>
            <w:vAlign w:val="center"/>
          </w:tcPr>
          <w:p w14:paraId="1D789C9B" w14:textId="77777777" w:rsidR="00746B85" w:rsidRPr="005535FD" w:rsidRDefault="00746B85" w:rsidP="001B15EF">
            <w:pPr>
              <w:jc w:val="center"/>
              <w:rPr>
                <w:rFonts w:ascii="Arial" w:hAnsi="Arial" w:cs="Arial"/>
                <w:b/>
                <w:sz w:val="18"/>
                <w:szCs w:val="18"/>
              </w:rPr>
            </w:pPr>
            <w:r w:rsidRPr="005535FD">
              <w:rPr>
                <w:rFonts w:ascii="Arial" w:eastAsia="Calibri" w:hAnsi="Arial" w:cs="Arial"/>
                <w:b/>
                <w:bCs/>
                <w:sz w:val="18"/>
                <w:szCs w:val="18"/>
              </w:rPr>
              <w:lastRenderedPageBreak/>
              <w:t>Motivo de la Contratación</w:t>
            </w:r>
          </w:p>
        </w:tc>
        <w:tc>
          <w:tcPr>
            <w:tcW w:w="5535" w:type="dxa"/>
            <w:vAlign w:val="center"/>
          </w:tcPr>
          <w:p w14:paraId="371CA0FA" w14:textId="77777777" w:rsidR="00746B85" w:rsidRPr="005535FD" w:rsidRDefault="00746B85" w:rsidP="001B15EF">
            <w:pPr>
              <w:widowControl w:val="0"/>
              <w:numPr>
                <w:ilvl w:val="0"/>
                <w:numId w:val="13"/>
              </w:numPr>
              <w:tabs>
                <w:tab w:val="num" w:pos="177"/>
                <w:tab w:val="num" w:pos="3620"/>
              </w:tabs>
              <w:ind w:left="177" w:hanging="142"/>
              <w:jc w:val="both"/>
              <w:rPr>
                <w:rFonts w:ascii="Arial" w:hAnsi="Arial" w:cs="Arial"/>
                <w:sz w:val="18"/>
                <w:szCs w:val="18"/>
              </w:rPr>
            </w:pPr>
            <w:r w:rsidRPr="005535FD">
              <w:rPr>
                <w:rFonts w:ascii="Arial" w:hAnsi="Arial" w:cs="Arial"/>
                <w:sz w:val="18"/>
                <w:szCs w:val="18"/>
              </w:rPr>
              <w:t>CAS Nuevo (COVID-19)</w:t>
            </w:r>
          </w:p>
        </w:tc>
      </w:tr>
    </w:tbl>
    <w:p w14:paraId="6DC5143E" w14:textId="3B77B9CF" w:rsidR="00A554F5" w:rsidRDefault="00A554F5" w:rsidP="00746B85">
      <w:pPr>
        <w:pStyle w:val="Textoindependiente"/>
        <w:spacing w:after="0"/>
        <w:jc w:val="both"/>
        <w:rPr>
          <w:rFonts w:ascii="Arial" w:hAnsi="Arial" w:cs="Arial"/>
          <w:b/>
          <w:bCs/>
          <w:sz w:val="16"/>
          <w:szCs w:val="16"/>
          <w:highlight w:val="yellow"/>
          <w:lang w:val="es-MX"/>
        </w:rPr>
      </w:pPr>
    </w:p>
    <w:p w14:paraId="7B200EB7" w14:textId="17E17E7D" w:rsidR="00976809" w:rsidRDefault="00976809" w:rsidP="00746B85">
      <w:pPr>
        <w:pStyle w:val="Textoindependiente"/>
        <w:spacing w:after="0"/>
        <w:jc w:val="both"/>
        <w:rPr>
          <w:rFonts w:ascii="Arial" w:hAnsi="Arial" w:cs="Arial"/>
          <w:b/>
          <w:bCs/>
          <w:sz w:val="16"/>
          <w:szCs w:val="16"/>
          <w:highlight w:val="yellow"/>
          <w:lang w:val="es-MX"/>
        </w:rPr>
      </w:pPr>
    </w:p>
    <w:p w14:paraId="0F2640E2" w14:textId="7090BE4B" w:rsidR="00976809" w:rsidRDefault="00976809" w:rsidP="00976809">
      <w:pPr>
        <w:pStyle w:val="Sangradetextonormal"/>
        <w:ind w:firstLine="284"/>
        <w:jc w:val="both"/>
        <w:rPr>
          <w:rFonts w:ascii="Arial" w:hAnsi="Arial" w:cs="Arial"/>
          <w:b/>
        </w:rPr>
      </w:pPr>
      <w:r>
        <w:rPr>
          <w:rFonts w:ascii="Arial" w:hAnsi="Arial" w:cs="Arial"/>
          <w:b/>
        </w:rPr>
        <w:t>DIGITADOR</w:t>
      </w:r>
      <w:r w:rsidRPr="009B099C">
        <w:rPr>
          <w:rFonts w:ascii="Arial" w:hAnsi="Arial" w:cs="Arial"/>
          <w:b/>
        </w:rPr>
        <w:t xml:space="preserve"> (</w:t>
      </w:r>
      <w:r>
        <w:rPr>
          <w:rFonts w:ascii="Arial" w:hAnsi="Arial" w:cs="Arial"/>
          <w:b/>
        </w:rPr>
        <w:t xml:space="preserve">CÓD. </w:t>
      </w:r>
      <w:r w:rsidRPr="009B099C">
        <w:rPr>
          <w:rFonts w:ascii="Arial" w:hAnsi="Arial" w:cs="Arial"/>
          <w:b/>
        </w:rPr>
        <w:t>T3DI</w:t>
      </w:r>
      <w:r w:rsidR="005138F1">
        <w:rPr>
          <w:rFonts w:ascii="Arial" w:hAnsi="Arial" w:cs="Arial"/>
          <w:b/>
        </w:rPr>
        <w:t>G</w:t>
      </w:r>
      <w:r w:rsidRPr="009B099C">
        <w:rPr>
          <w:rFonts w:ascii="Arial" w:hAnsi="Arial" w:cs="Arial"/>
          <w:color w:val="000000"/>
          <w:sz w:val="18"/>
          <w:szCs w:val="18"/>
          <w:lang w:eastAsia="es-PE"/>
        </w:rPr>
        <w:t>-</w:t>
      </w:r>
      <w:r w:rsidRPr="009B099C">
        <w:rPr>
          <w:rFonts w:ascii="Arial" w:hAnsi="Arial" w:cs="Arial"/>
          <w:b/>
        </w:rPr>
        <w:t>0</w:t>
      </w:r>
      <w:r w:rsidR="005138F1">
        <w:rPr>
          <w:rFonts w:ascii="Arial" w:hAnsi="Arial" w:cs="Arial"/>
          <w:b/>
        </w:rPr>
        <w:t>04 y T3DIG-009</w:t>
      </w:r>
      <w:r w:rsidRPr="009B099C">
        <w:rPr>
          <w:rFonts w:ascii="Arial" w:hAnsi="Arial" w:cs="Arial"/>
          <w:b/>
        </w:rPr>
        <w:t>)</w:t>
      </w:r>
    </w:p>
    <w:p w14:paraId="4993D09A" w14:textId="77777777" w:rsidR="00976809" w:rsidRPr="009B099C" w:rsidRDefault="00976809" w:rsidP="00976809">
      <w:pPr>
        <w:pStyle w:val="Sangradetextonormal"/>
        <w:ind w:firstLine="284"/>
        <w:jc w:val="both"/>
        <w:rPr>
          <w:rFonts w:ascii="Arial" w:hAnsi="Arial" w:cs="Arial"/>
          <w:b/>
        </w:rPr>
      </w:pP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0"/>
        <w:gridCol w:w="5528"/>
      </w:tblGrid>
      <w:tr w:rsidR="00976809" w:rsidRPr="009B099C" w14:paraId="31AA04BB" w14:textId="77777777" w:rsidTr="00357170">
        <w:trPr>
          <w:trHeight w:val="515"/>
        </w:trPr>
        <w:tc>
          <w:tcPr>
            <w:tcW w:w="3260" w:type="dxa"/>
            <w:shd w:val="clear" w:color="auto" w:fill="D9D9D9" w:themeFill="background1" w:themeFillShade="D9"/>
            <w:vAlign w:val="center"/>
          </w:tcPr>
          <w:p w14:paraId="46B68E1E" w14:textId="77777777" w:rsidR="00976809" w:rsidRPr="009B099C" w:rsidRDefault="00976809" w:rsidP="004E0AD8">
            <w:pPr>
              <w:jc w:val="center"/>
              <w:rPr>
                <w:rFonts w:ascii="Arial" w:hAnsi="Arial" w:cs="Arial"/>
                <w:b/>
                <w:sz w:val="18"/>
                <w:szCs w:val="18"/>
              </w:rPr>
            </w:pPr>
            <w:r w:rsidRPr="009B099C">
              <w:rPr>
                <w:rFonts w:ascii="Arial" w:hAnsi="Arial" w:cs="Arial"/>
                <w:b/>
                <w:sz w:val="18"/>
                <w:szCs w:val="18"/>
              </w:rPr>
              <w:t xml:space="preserve">REQUISITOS </w:t>
            </w:r>
          </w:p>
          <w:p w14:paraId="6476FD7F" w14:textId="77777777" w:rsidR="00976809" w:rsidRPr="009B099C" w:rsidRDefault="00976809" w:rsidP="004E0AD8">
            <w:pPr>
              <w:jc w:val="center"/>
              <w:rPr>
                <w:rFonts w:ascii="Arial" w:hAnsi="Arial" w:cs="Arial"/>
                <w:b/>
                <w:sz w:val="18"/>
                <w:szCs w:val="18"/>
              </w:rPr>
            </w:pPr>
            <w:r w:rsidRPr="009B099C">
              <w:rPr>
                <w:rFonts w:ascii="Arial" w:hAnsi="Arial" w:cs="Arial"/>
                <w:b/>
                <w:sz w:val="18"/>
                <w:szCs w:val="18"/>
              </w:rPr>
              <w:t xml:space="preserve">ESPECÍFICOS </w:t>
            </w:r>
          </w:p>
        </w:tc>
        <w:tc>
          <w:tcPr>
            <w:tcW w:w="5528" w:type="dxa"/>
            <w:shd w:val="clear" w:color="auto" w:fill="D9D9D9" w:themeFill="background1" w:themeFillShade="D9"/>
            <w:vAlign w:val="center"/>
          </w:tcPr>
          <w:p w14:paraId="43E7E0DB" w14:textId="77777777" w:rsidR="00976809" w:rsidRPr="009B099C" w:rsidRDefault="00976809" w:rsidP="004E0AD8">
            <w:pPr>
              <w:jc w:val="center"/>
              <w:rPr>
                <w:rFonts w:ascii="Arial" w:hAnsi="Arial" w:cs="Arial"/>
                <w:b/>
                <w:sz w:val="18"/>
                <w:szCs w:val="18"/>
              </w:rPr>
            </w:pPr>
            <w:r w:rsidRPr="009B099C">
              <w:rPr>
                <w:rFonts w:ascii="Arial" w:hAnsi="Arial" w:cs="Arial"/>
                <w:b/>
                <w:sz w:val="18"/>
                <w:szCs w:val="18"/>
              </w:rPr>
              <w:t>DETALLE</w:t>
            </w:r>
          </w:p>
        </w:tc>
      </w:tr>
      <w:tr w:rsidR="00976809" w:rsidRPr="009B099C" w14:paraId="2EF1428C" w14:textId="77777777" w:rsidTr="004E0AD8">
        <w:tc>
          <w:tcPr>
            <w:tcW w:w="3260" w:type="dxa"/>
            <w:vAlign w:val="center"/>
          </w:tcPr>
          <w:p w14:paraId="6284453C" w14:textId="77777777" w:rsidR="00976809" w:rsidRPr="009B099C" w:rsidRDefault="00976809" w:rsidP="004E0AD8">
            <w:pPr>
              <w:pStyle w:val="Sangradetextonormal"/>
              <w:ind w:firstLine="0"/>
              <w:rPr>
                <w:rFonts w:ascii="Arial" w:hAnsi="Arial" w:cs="Arial"/>
                <w:b/>
                <w:sz w:val="18"/>
                <w:szCs w:val="18"/>
              </w:rPr>
            </w:pPr>
            <w:r w:rsidRPr="009B099C">
              <w:rPr>
                <w:rFonts w:ascii="Arial" w:hAnsi="Arial" w:cs="Arial"/>
                <w:b/>
                <w:sz w:val="18"/>
                <w:szCs w:val="18"/>
              </w:rPr>
              <w:t>Formación General</w:t>
            </w:r>
          </w:p>
        </w:tc>
        <w:tc>
          <w:tcPr>
            <w:tcW w:w="5528" w:type="dxa"/>
          </w:tcPr>
          <w:p w14:paraId="0760FDB2" w14:textId="271956EF" w:rsidR="00976809" w:rsidRPr="009B099C" w:rsidRDefault="00976809" w:rsidP="00946A9F">
            <w:pPr>
              <w:numPr>
                <w:ilvl w:val="0"/>
                <w:numId w:val="31"/>
              </w:numPr>
              <w:tabs>
                <w:tab w:val="clear" w:pos="1428"/>
              </w:tabs>
              <w:suppressAutoHyphens w:val="0"/>
              <w:ind w:left="318" w:hanging="318"/>
              <w:jc w:val="both"/>
              <w:rPr>
                <w:rFonts w:ascii="Arial" w:hAnsi="Arial" w:cs="Arial"/>
                <w:sz w:val="18"/>
                <w:szCs w:val="18"/>
              </w:rPr>
            </w:pPr>
            <w:r w:rsidRPr="009B099C">
              <w:rPr>
                <w:rFonts w:ascii="Arial" w:hAnsi="Arial" w:cs="Arial"/>
                <w:sz w:val="18"/>
                <w:szCs w:val="18"/>
              </w:rPr>
              <w:t xml:space="preserve">Presentar copia simple de </w:t>
            </w:r>
            <w:r w:rsidR="00946A9F">
              <w:rPr>
                <w:rFonts w:ascii="Arial" w:hAnsi="Arial" w:cs="Arial"/>
                <w:sz w:val="18"/>
                <w:szCs w:val="18"/>
              </w:rPr>
              <w:t xml:space="preserve">Diploma o Constancia de egresado </w:t>
            </w:r>
            <w:r w:rsidRPr="009B099C">
              <w:rPr>
                <w:rFonts w:ascii="Arial" w:hAnsi="Arial" w:cs="Arial"/>
                <w:sz w:val="18"/>
                <w:szCs w:val="18"/>
              </w:rPr>
              <w:t>en Computación e Informática</w:t>
            </w:r>
            <w:r w:rsidR="004C474F">
              <w:rPr>
                <w:rFonts w:ascii="Arial" w:hAnsi="Arial" w:cs="Arial"/>
                <w:sz w:val="18"/>
                <w:szCs w:val="18"/>
              </w:rPr>
              <w:t xml:space="preserve"> o afines al puesto (formación similar)</w:t>
            </w:r>
            <w:r w:rsidRPr="009B099C">
              <w:rPr>
                <w:rFonts w:ascii="Arial" w:hAnsi="Arial" w:cs="Arial"/>
                <w:sz w:val="18"/>
                <w:szCs w:val="18"/>
              </w:rPr>
              <w:t>, emitido por Instituto Superior Te</w:t>
            </w:r>
            <w:r w:rsidR="00946A9F">
              <w:rPr>
                <w:rFonts w:ascii="Arial" w:hAnsi="Arial" w:cs="Arial"/>
                <w:sz w:val="18"/>
                <w:szCs w:val="18"/>
              </w:rPr>
              <w:t xml:space="preserve">cnológico </w:t>
            </w:r>
            <w:r w:rsidRPr="009B099C">
              <w:rPr>
                <w:rFonts w:ascii="Arial" w:hAnsi="Arial" w:cs="Arial"/>
                <w:sz w:val="18"/>
                <w:szCs w:val="18"/>
              </w:rPr>
              <w:t>(mínimo 03 años de estudios)</w:t>
            </w:r>
            <w:r w:rsidR="00946A9F">
              <w:rPr>
                <w:rFonts w:ascii="Arial" w:hAnsi="Arial" w:cs="Arial"/>
                <w:sz w:val="18"/>
                <w:szCs w:val="18"/>
              </w:rPr>
              <w:t>.</w:t>
            </w:r>
            <w:r w:rsidRPr="009B099C">
              <w:rPr>
                <w:rFonts w:ascii="Arial" w:hAnsi="Arial" w:cs="Arial"/>
                <w:sz w:val="18"/>
                <w:szCs w:val="18"/>
              </w:rPr>
              <w:t xml:space="preserve"> </w:t>
            </w:r>
            <w:r w:rsidRPr="009B099C">
              <w:rPr>
                <w:rFonts w:ascii="Arial" w:hAnsi="Arial" w:cs="Arial"/>
                <w:b/>
                <w:sz w:val="18"/>
                <w:szCs w:val="18"/>
              </w:rPr>
              <w:t>(Indispensable)</w:t>
            </w:r>
          </w:p>
        </w:tc>
      </w:tr>
      <w:tr w:rsidR="00976809" w:rsidRPr="009B099C" w14:paraId="388AAF7F" w14:textId="77777777" w:rsidTr="004E0AD8">
        <w:trPr>
          <w:trHeight w:val="276"/>
        </w:trPr>
        <w:tc>
          <w:tcPr>
            <w:tcW w:w="3260" w:type="dxa"/>
            <w:vAlign w:val="center"/>
          </w:tcPr>
          <w:p w14:paraId="7892C721" w14:textId="77777777" w:rsidR="00976809" w:rsidRPr="009B099C" w:rsidRDefault="00976809" w:rsidP="004E0AD8">
            <w:pPr>
              <w:pStyle w:val="Sangradetextonormal"/>
              <w:ind w:firstLine="0"/>
              <w:rPr>
                <w:rFonts w:ascii="Arial" w:hAnsi="Arial" w:cs="Arial"/>
                <w:b/>
                <w:sz w:val="18"/>
                <w:szCs w:val="18"/>
              </w:rPr>
            </w:pPr>
            <w:r w:rsidRPr="009B099C">
              <w:rPr>
                <w:rFonts w:ascii="Arial" w:hAnsi="Arial" w:cs="Arial"/>
                <w:b/>
                <w:sz w:val="18"/>
                <w:szCs w:val="18"/>
              </w:rPr>
              <w:t>Experiencia Laboral</w:t>
            </w:r>
          </w:p>
        </w:tc>
        <w:tc>
          <w:tcPr>
            <w:tcW w:w="5528" w:type="dxa"/>
          </w:tcPr>
          <w:p w14:paraId="31EE27C3" w14:textId="77777777" w:rsidR="00976809" w:rsidRPr="006079D8" w:rsidRDefault="00976809" w:rsidP="004E0AD8">
            <w:pPr>
              <w:numPr>
                <w:ilvl w:val="0"/>
                <w:numId w:val="30"/>
              </w:numPr>
              <w:tabs>
                <w:tab w:val="clear" w:pos="720"/>
              </w:tabs>
              <w:suppressAutoHyphens w:val="0"/>
              <w:ind w:left="318" w:hanging="318"/>
              <w:jc w:val="both"/>
              <w:rPr>
                <w:rFonts w:ascii="Arial" w:hAnsi="Arial" w:cs="Arial"/>
                <w:sz w:val="18"/>
                <w:szCs w:val="18"/>
              </w:rPr>
            </w:pPr>
            <w:r w:rsidRPr="009B099C">
              <w:rPr>
                <w:rFonts w:ascii="Arial" w:hAnsi="Arial" w:cs="Arial"/>
                <w:sz w:val="18"/>
                <w:szCs w:val="18"/>
                <w:lang w:val="es-MX"/>
              </w:rPr>
              <w:t xml:space="preserve">Acreditar </w:t>
            </w:r>
            <w:r w:rsidRPr="009B099C">
              <w:rPr>
                <w:rFonts w:ascii="Arial" w:hAnsi="Arial" w:cs="Arial"/>
                <w:sz w:val="18"/>
                <w:szCs w:val="18"/>
              </w:rPr>
              <w:t xml:space="preserve">experiencia laboral mínima de un (01) año en el desempeño de funciones afines al servicio convocado, con posterioridad a la formación requerida. </w:t>
            </w:r>
            <w:r w:rsidRPr="009B099C">
              <w:rPr>
                <w:rFonts w:ascii="Arial" w:hAnsi="Arial" w:cs="Arial"/>
                <w:b/>
                <w:sz w:val="18"/>
                <w:szCs w:val="18"/>
              </w:rPr>
              <w:t>(Indispensable)</w:t>
            </w:r>
          </w:p>
          <w:p w14:paraId="1878378A" w14:textId="77777777" w:rsidR="00976809" w:rsidRPr="006079D8" w:rsidRDefault="00976809" w:rsidP="004E0AD8">
            <w:pPr>
              <w:numPr>
                <w:ilvl w:val="0"/>
                <w:numId w:val="30"/>
              </w:numPr>
              <w:tabs>
                <w:tab w:val="clear" w:pos="720"/>
              </w:tabs>
              <w:suppressAutoHyphens w:val="0"/>
              <w:ind w:left="318" w:hanging="318"/>
              <w:jc w:val="both"/>
              <w:rPr>
                <w:rFonts w:ascii="Arial" w:hAnsi="Arial" w:cs="Arial"/>
                <w:sz w:val="18"/>
                <w:szCs w:val="18"/>
              </w:rPr>
            </w:pPr>
            <w:r w:rsidRPr="006079D8">
              <w:rPr>
                <w:rFonts w:ascii="Arial" w:hAnsi="Arial" w:cs="Arial"/>
                <w:sz w:val="18"/>
                <w:szCs w:val="18"/>
              </w:rPr>
              <w:t>De preferencia, la experiencia debe haber sido desarrollada en entidades de salud o en aquellas cuyas actividades estén relacionadas con la actividad prestadora y/o aseguradora.</w:t>
            </w:r>
            <w:r w:rsidRPr="006079D8">
              <w:rPr>
                <w:rFonts w:ascii="Arial" w:hAnsi="Arial" w:cs="Arial"/>
                <w:color w:val="000000"/>
              </w:rPr>
              <w:t xml:space="preserve"> </w:t>
            </w:r>
            <w:r w:rsidRPr="006079D8">
              <w:rPr>
                <w:rFonts w:ascii="Arial" w:hAnsi="Arial" w:cs="Arial"/>
                <w:b/>
                <w:sz w:val="18"/>
                <w:szCs w:val="18"/>
                <w:lang w:val="es-MX"/>
              </w:rPr>
              <w:t>(Deseable)</w:t>
            </w:r>
          </w:p>
          <w:p w14:paraId="56F7587D" w14:textId="77777777" w:rsidR="00976809" w:rsidRPr="006079D8" w:rsidRDefault="00976809" w:rsidP="004E0AD8">
            <w:pPr>
              <w:widowControl w:val="0"/>
              <w:jc w:val="both"/>
              <w:rPr>
                <w:rFonts w:ascii="Arial" w:hAnsi="Arial" w:cs="Arial"/>
                <w:sz w:val="18"/>
                <w:szCs w:val="18"/>
                <w:lang w:val="es-MX"/>
              </w:rPr>
            </w:pPr>
          </w:p>
          <w:p w14:paraId="6A0A8574" w14:textId="77777777" w:rsidR="00976809" w:rsidRPr="009B099C" w:rsidRDefault="00976809" w:rsidP="004E0AD8">
            <w:pPr>
              <w:suppressAutoHyphens w:val="0"/>
              <w:ind w:left="318"/>
              <w:jc w:val="both"/>
              <w:rPr>
                <w:rFonts w:ascii="Arial" w:hAnsi="Arial" w:cs="Arial"/>
                <w:sz w:val="18"/>
                <w:szCs w:val="18"/>
              </w:rPr>
            </w:pPr>
            <w:r w:rsidRPr="009B099C">
              <w:rPr>
                <w:rFonts w:ascii="Arial" w:hAnsi="Arial" w:cs="Arial"/>
                <w:sz w:val="18"/>
                <w:szCs w:val="18"/>
              </w:rPr>
              <w:t>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w:t>
            </w:r>
          </w:p>
          <w:p w14:paraId="30AEAF5F" w14:textId="77777777" w:rsidR="00976809" w:rsidRPr="009B099C" w:rsidRDefault="00976809" w:rsidP="004E0AD8">
            <w:pPr>
              <w:pStyle w:val="Sangradetextonormal"/>
              <w:ind w:left="318" w:firstLine="0"/>
              <w:jc w:val="both"/>
              <w:rPr>
                <w:rFonts w:ascii="Arial" w:hAnsi="Arial" w:cs="Arial"/>
                <w:sz w:val="18"/>
                <w:szCs w:val="18"/>
              </w:rPr>
            </w:pPr>
            <w:r w:rsidRPr="009B099C">
              <w:rPr>
                <w:rFonts w:ascii="Arial" w:hAnsi="Arial" w:cs="Arial"/>
                <w:sz w:val="18"/>
                <w:szCs w:val="18"/>
              </w:rPr>
              <w:t>No se considerará como experiencia laboral: Trabajos Ad Honorem, ni Pasantías, ni prácticas.</w:t>
            </w:r>
          </w:p>
        </w:tc>
      </w:tr>
      <w:tr w:rsidR="00976809" w:rsidRPr="009B099C" w14:paraId="7B70C36E" w14:textId="77777777" w:rsidTr="004E0AD8">
        <w:tc>
          <w:tcPr>
            <w:tcW w:w="3260" w:type="dxa"/>
            <w:vAlign w:val="center"/>
          </w:tcPr>
          <w:p w14:paraId="3B7B68C3" w14:textId="77777777" w:rsidR="00976809" w:rsidRPr="009B099C" w:rsidRDefault="00976809" w:rsidP="004E0AD8">
            <w:pPr>
              <w:pStyle w:val="Sangradetextonormal"/>
              <w:ind w:firstLine="0"/>
              <w:rPr>
                <w:rFonts w:ascii="Arial" w:hAnsi="Arial" w:cs="Arial"/>
                <w:b/>
                <w:sz w:val="18"/>
                <w:szCs w:val="18"/>
              </w:rPr>
            </w:pPr>
            <w:r w:rsidRPr="009B099C">
              <w:rPr>
                <w:rFonts w:ascii="Arial" w:hAnsi="Arial" w:cs="Arial"/>
                <w:b/>
                <w:sz w:val="18"/>
                <w:szCs w:val="18"/>
              </w:rPr>
              <w:t>Capacitación</w:t>
            </w:r>
          </w:p>
        </w:tc>
        <w:tc>
          <w:tcPr>
            <w:tcW w:w="5528" w:type="dxa"/>
          </w:tcPr>
          <w:p w14:paraId="20D08AFD" w14:textId="1FFA28C6" w:rsidR="00976809" w:rsidRPr="004C474F" w:rsidRDefault="00976809" w:rsidP="004C474F">
            <w:pPr>
              <w:numPr>
                <w:ilvl w:val="4"/>
                <w:numId w:val="29"/>
              </w:numPr>
              <w:tabs>
                <w:tab w:val="clear" w:pos="3600"/>
              </w:tabs>
              <w:suppressAutoHyphens w:val="0"/>
              <w:ind w:left="318" w:hanging="318"/>
              <w:jc w:val="both"/>
              <w:rPr>
                <w:rFonts w:ascii="Arial" w:hAnsi="Arial" w:cs="Arial"/>
                <w:b/>
                <w:sz w:val="18"/>
                <w:szCs w:val="18"/>
                <w:lang w:val="es-MX"/>
              </w:rPr>
            </w:pPr>
            <w:r w:rsidRPr="009B099C">
              <w:rPr>
                <w:rFonts w:ascii="Arial" w:hAnsi="Arial" w:cs="Arial"/>
                <w:sz w:val="18"/>
                <w:szCs w:val="18"/>
                <w:lang w:val="es-MX"/>
              </w:rPr>
              <w:t>De preferencia, contar con capacitación y/o actividades de actualización afines a la profesión y/o puesto, a partir del año 201</w:t>
            </w:r>
            <w:r>
              <w:rPr>
                <w:rFonts w:ascii="Arial" w:hAnsi="Arial" w:cs="Arial"/>
                <w:sz w:val="18"/>
                <w:szCs w:val="18"/>
                <w:lang w:val="es-MX"/>
              </w:rPr>
              <w:t>6</w:t>
            </w:r>
            <w:r w:rsidRPr="009B099C">
              <w:rPr>
                <w:rFonts w:ascii="Arial" w:hAnsi="Arial" w:cs="Arial"/>
                <w:sz w:val="18"/>
                <w:szCs w:val="18"/>
                <w:lang w:val="es-MX"/>
              </w:rPr>
              <w:t xml:space="preserve"> a la fecha. </w:t>
            </w:r>
            <w:r w:rsidRPr="009B099C">
              <w:rPr>
                <w:rFonts w:ascii="Arial" w:hAnsi="Arial" w:cs="Arial"/>
                <w:b/>
                <w:sz w:val="18"/>
                <w:szCs w:val="18"/>
                <w:lang w:val="es-MX"/>
              </w:rPr>
              <w:t>(Deseable)</w:t>
            </w:r>
          </w:p>
        </w:tc>
      </w:tr>
      <w:tr w:rsidR="00976809" w:rsidRPr="009B099C" w14:paraId="69983B7B" w14:textId="77777777" w:rsidTr="004E0AD8">
        <w:trPr>
          <w:trHeight w:val="225"/>
        </w:trPr>
        <w:tc>
          <w:tcPr>
            <w:tcW w:w="3260" w:type="dxa"/>
            <w:vAlign w:val="center"/>
          </w:tcPr>
          <w:p w14:paraId="300643A8" w14:textId="77777777" w:rsidR="00976809" w:rsidRPr="009B099C" w:rsidRDefault="00976809" w:rsidP="004E0AD8">
            <w:pPr>
              <w:pStyle w:val="Sinespaciado"/>
              <w:jc w:val="center"/>
              <w:rPr>
                <w:rFonts w:ascii="Arial" w:hAnsi="Arial" w:cs="Arial"/>
                <w:b/>
                <w:sz w:val="18"/>
                <w:szCs w:val="18"/>
              </w:rPr>
            </w:pPr>
            <w:r w:rsidRPr="009B099C">
              <w:rPr>
                <w:rFonts w:ascii="Arial" w:hAnsi="Arial" w:cs="Arial"/>
                <w:b/>
                <w:sz w:val="18"/>
                <w:szCs w:val="18"/>
              </w:rPr>
              <w:t>Conocimientos complementarios para el servicio</w:t>
            </w:r>
          </w:p>
        </w:tc>
        <w:tc>
          <w:tcPr>
            <w:tcW w:w="5528" w:type="dxa"/>
          </w:tcPr>
          <w:p w14:paraId="7B5E3EB2" w14:textId="77777777" w:rsidR="00976809" w:rsidRPr="009B099C" w:rsidRDefault="00976809" w:rsidP="004E0AD8">
            <w:pPr>
              <w:numPr>
                <w:ilvl w:val="0"/>
                <w:numId w:val="9"/>
              </w:numPr>
              <w:tabs>
                <w:tab w:val="clear" w:pos="792"/>
              </w:tabs>
              <w:spacing w:line="252" w:lineRule="auto"/>
              <w:ind w:left="318" w:hanging="318"/>
              <w:jc w:val="both"/>
              <w:rPr>
                <w:rFonts w:ascii="Arial" w:hAnsi="Arial" w:cs="Arial"/>
                <w:sz w:val="18"/>
                <w:szCs w:val="18"/>
              </w:rPr>
            </w:pPr>
            <w:r w:rsidRPr="009B099C">
              <w:rPr>
                <w:rFonts w:ascii="Arial" w:hAnsi="Arial" w:cs="Arial"/>
                <w:sz w:val="18"/>
                <w:szCs w:val="18"/>
              </w:rPr>
              <w:t xml:space="preserve">Manejo de ofimática: Word, Excel, PowerPoint e Internet a nivel básico. </w:t>
            </w:r>
            <w:r w:rsidRPr="009B099C">
              <w:rPr>
                <w:rFonts w:ascii="Arial" w:hAnsi="Arial" w:cs="Arial"/>
                <w:b/>
                <w:sz w:val="18"/>
                <w:szCs w:val="18"/>
              </w:rPr>
              <w:t>(Deseable)</w:t>
            </w:r>
          </w:p>
        </w:tc>
      </w:tr>
      <w:tr w:rsidR="00976809" w:rsidRPr="009B099C" w14:paraId="2DA687DB" w14:textId="77777777" w:rsidTr="004E0AD8">
        <w:tblPrEx>
          <w:tblCellMar>
            <w:left w:w="70" w:type="dxa"/>
            <w:right w:w="70" w:type="dxa"/>
          </w:tblCellMar>
          <w:tblLook w:val="0000" w:firstRow="0" w:lastRow="0" w:firstColumn="0" w:lastColumn="0" w:noHBand="0" w:noVBand="0"/>
        </w:tblPrEx>
        <w:trPr>
          <w:trHeight w:val="330"/>
        </w:trPr>
        <w:tc>
          <w:tcPr>
            <w:tcW w:w="3260" w:type="dxa"/>
            <w:vAlign w:val="center"/>
          </w:tcPr>
          <w:p w14:paraId="102ED19A" w14:textId="77777777" w:rsidR="00976809" w:rsidRPr="009B099C" w:rsidRDefault="00976809" w:rsidP="004E0AD8">
            <w:pPr>
              <w:jc w:val="center"/>
              <w:rPr>
                <w:rFonts w:ascii="Arial" w:eastAsia="Calibri" w:hAnsi="Arial" w:cs="Arial"/>
                <w:b/>
                <w:bCs/>
                <w:sz w:val="18"/>
                <w:szCs w:val="18"/>
              </w:rPr>
            </w:pPr>
            <w:r w:rsidRPr="009B099C">
              <w:rPr>
                <w:rFonts w:ascii="Arial" w:eastAsia="Calibri" w:hAnsi="Arial" w:cs="Arial"/>
                <w:b/>
                <w:bCs/>
                <w:sz w:val="18"/>
                <w:szCs w:val="18"/>
              </w:rPr>
              <w:t>Habilidades o Competencias</w:t>
            </w:r>
          </w:p>
        </w:tc>
        <w:tc>
          <w:tcPr>
            <w:tcW w:w="5528" w:type="dxa"/>
            <w:vAlign w:val="center"/>
          </w:tcPr>
          <w:p w14:paraId="6F2BB458" w14:textId="77777777" w:rsidR="00976809" w:rsidRPr="009B099C" w:rsidRDefault="00976809" w:rsidP="004E0AD8">
            <w:pPr>
              <w:pStyle w:val="Prrafodelista"/>
              <w:ind w:left="293"/>
              <w:jc w:val="both"/>
              <w:rPr>
                <w:rFonts w:ascii="Arial" w:hAnsi="Arial" w:cs="Arial"/>
                <w:sz w:val="18"/>
                <w:szCs w:val="18"/>
              </w:rPr>
            </w:pPr>
            <w:r w:rsidRPr="009B099C">
              <w:rPr>
                <w:rFonts w:ascii="Arial" w:hAnsi="Arial" w:cs="Arial"/>
                <w:b/>
                <w:sz w:val="18"/>
                <w:szCs w:val="18"/>
              </w:rPr>
              <w:t>GENÉRICAS:</w:t>
            </w:r>
            <w:r w:rsidRPr="009B099C">
              <w:rPr>
                <w:rFonts w:ascii="Arial" w:hAnsi="Arial" w:cs="Arial"/>
                <w:sz w:val="18"/>
                <w:szCs w:val="18"/>
              </w:rPr>
              <w:t xml:space="preserve"> Actitud de servicio, ética e integridad, compromiso y responsabilidad, orientación a resultados, trabajo en equipo.</w:t>
            </w:r>
          </w:p>
          <w:p w14:paraId="7AB28508" w14:textId="77777777" w:rsidR="00976809" w:rsidRPr="009B099C" w:rsidRDefault="00976809" w:rsidP="004E0AD8">
            <w:pPr>
              <w:pStyle w:val="Prrafodelista"/>
              <w:ind w:left="307"/>
              <w:jc w:val="both"/>
              <w:rPr>
                <w:rFonts w:ascii="Arial" w:hAnsi="Arial" w:cs="Arial"/>
                <w:sz w:val="18"/>
                <w:szCs w:val="18"/>
              </w:rPr>
            </w:pPr>
            <w:r w:rsidRPr="009B099C">
              <w:rPr>
                <w:rFonts w:ascii="Arial" w:hAnsi="Arial" w:cs="Arial"/>
                <w:b/>
                <w:sz w:val="18"/>
                <w:szCs w:val="18"/>
              </w:rPr>
              <w:t>ESPECÍFICAS:</w:t>
            </w:r>
            <w:r w:rsidRPr="009B099C">
              <w:rPr>
                <w:rFonts w:ascii="Arial" w:hAnsi="Arial" w:cs="Arial"/>
                <w:sz w:val="18"/>
                <w:szCs w:val="18"/>
              </w:rPr>
              <w:t xml:space="preserve"> Pensamiento estratégico, comunicación efectiva, planificación y organización, capacidad de análisis y capacidad de respuesta al cambio.</w:t>
            </w:r>
          </w:p>
        </w:tc>
      </w:tr>
      <w:tr w:rsidR="00976809" w:rsidRPr="009B099C" w14:paraId="17E5C42E" w14:textId="77777777" w:rsidTr="004E0AD8">
        <w:trPr>
          <w:trHeight w:val="329"/>
        </w:trPr>
        <w:tc>
          <w:tcPr>
            <w:tcW w:w="3260" w:type="dxa"/>
            <w:vAlign w:val="center"/>
          </w:tcPr>
          <w:p w14:paraId="68B6B173" w14:textId="77777777" w:rsidR="00976809" w:rsidRPr="009B099C" w:rsidRDefault="00976809" w:rsidP="004E0AD8">
            <w:pPr>
              <w:pStyle w:val="Sinespaciado"/>
              <w:jc w:val="center"/>
              <w:rPr>
                <w:rFonts w:ascii="Arial" w:hAnsi="Arial" w:cs="Arial"/>
                <w:b/>
                <w:sz w:val="18"/>
                <w:szCs w:val="18"/>
              </w:rPr>
            </w:pPr>
            <w:r w:rsidRPr="009B099C">
              <w:rPr>
                <w:rFonts w:ascii="Arial" w:hAnsi="Arial" w:cs="Arial"/>
                <w:b/>
                <w:sz w:val="18"/>
                <w:szCs w:val="18"/>
              </w:rPr>
              <w:t>Motivo de contratación</w:t>
            </w:r>
          </w:p>
        </w:tc>
        <w:tc>
          <w:tcPr>
            <w:tcW w:w="5528" w:type="dxa"/>
          </w:tcPr>
          <w:p w14:paraId="43C28143" w14:textId="77777777" w:rsidR="00976809" w:rsidRPr="009B099C" w:rsidRDefault="00976809" w:rsidP="004E0AD8">
            <w:pPr>
              <w:numPr>
                <w:ilvl w:val="0"/>
                <w:numId w:val="9"/>
              </w:numPr>
              <w:tabs>
                <w:tab w:val="clear" w:pos="792"/>
              </w:tabs>
              <w:spacing w:line="252" w:lineRule="auto"/>
              <w:ind w:left="318" w:hanging="318"/>
              <w:jc w:val="both"/>
              <w:rPr>
                <w:rFonts w:ascii="Arial" w:hAnsi="Arial" w:cs="Arial"/>
                <w:sz w:val="18"/>
                <w:szCs w:val="18"/>
              </w:rPr>
            </w:pPr>
            <w:r w:rsidRPr="009B099C">
              <w:rPr>
                <w:rFonts w:ascii="Arial" w:hAnsi="Arial" w:cs="Arial"/>
                <w:bCs/>
                <w:sz w:val="18"/>
                <w:szCs w:val="18"/>
              </w:rPr>
              <w:t>CAS Nuevo (COVID-19)</w:t>
            </w:r>
          </w:p>
        </w:tc>
      </w:tr>
    </w:tbl>
    <w:p w14:paraId="40BE4C90" w14:textId="5F8C1145" w:rsidR="00976809" w:rsidRDefault="00976809" w:rsidP="00746B85">
      <w:pPr>
        <w:pStyle w:val="Textoindependiente"/>
        <w:spacing w:after="0"/>
        <w:jc w:val="both"/>
        <w:rPr>
          <w:rFonts w:ascii="Arial" w:hAnsi="Arial" w:cs="Arial"/>
          <w:b/>
          <w:bCs/>
          <w:sz w:val="16"/>
          <w:szCs w:val="16"/>
          <w:highlight w:val="yellow"/>
          <w:lang w:val="es-MX"/>
        </w:rPr>
      </w:pPr>
    </w:p>
    <w:p w14:paraId="1B7F5F8E" w14:textId="00819C1D" w:rsidR="00976809" w:rsidRDefault="00976809" w:rsidP="00746B85">
      <w:pPr>
        <w:pStyle w:val="Textoindependiente"/>
        <w:spacing w:after="0"/>
        <w:jc w:val="both"/>
        <w:rPr>
          <w:rFonts w:ascii="Arial" w:hAnsi="Arial" w:cs="Arial"/>
          <w:b/>
          <w:bCs/>
          <w:sz w:val="16"/>
          <w:szCs w:val="16"/>
          <w:highlight w:val="yellow"/>
          <w:lang w:val="es-MX"/>
        </w:rPr>
      </w:pPr>
    </w:p>
    <w:p w14:paraId="347125C7" w14:textId="03BB2645" w:rsidR="00077FB2" w:rsidRDefault="00077FB2" w:rsidP="00077FB2">
      <w:pPr>
        <w:pStyle w:val="Sangradetextonormal"/>
        <w:ind w:firstLine="284"/>
        <w:jc w:val="both"/>
        <w:rPr>
          <w:rFonts w:ascii="Arial" w:hAnsi="Arial" w:cs="Arial"/>
          <w:b/>
        </w:rPr>
      </w:pPr>
      <w:r>
        <w:rPr>
          <w:rFonts w:ascii="Arial" w:hAnsi="Arial" w:cs="Arial"/>
          <w:b/>
        </w:rPr>
        <w:t>AUXILIAR ADMINISTRATIVO</w:t>
      </w:r>
      <w:r w:rsidRPr="009B099C">
        <w:rPr>
          <w:rFonts w:ascii="Arial" w:hAnsi="Arial" w:cs="Arial"/>
          <w:b/>
        </w:rPr>
        <w:t xml:space="preserve"> (</w:t>
      </w:r>
      <w:r>
        <w:rPr>
          <w:rFonts w:ascii="Arial" w:hAnsi="Arial" w:cs="Arial"/>
          <w:b/>
        </w:rPr>
        <w:t>CÓD. A1AAD</w:t>
      </w:r>
      <w:r w:rsidRPr="009B099C">
        <w:rPr>
          <w:rFonts w:ascii="Arial" w:hAnsi="Arial" w:cs="Arial"/>
          <w:color w:val="000000"/>
          <w:sz w:val="18"/>
          <w:szCs w:val="18"/>
          <w:lang w:eastAsia="es-PE"/>
        </w:rPr>
        <w:t>-</w:t>
      </w:r>
      <w:r w:rsidRPr="009B099C">
        <w:rPr>
          <w:rFonts w:ascii="Arial" w:hAnsi="Arial" w:cs="Arial"/>
          <w:b/>
        </w:rPr>
        <w:t>0</w:t>
      </w:r>
      <w:r>
        <w:rPr>
          <w:rFonts w:ascii="Arial" w:hAnsi="Arial" w:cs="Arial"/>
          <w:b/>
        </w:rPr>
        <w:t>05 y A1AAD-010</w:t>
      </w:r>
      <w:r w:rsidRPr="009B099C">
        <w:rPr>
          <w:rFonts w:ascii="Arial" w:hAnsi="Arial" w:cs="Arial"/>
          <w:b/>
        </w:rPr>
        <w:t>)</w:t>
      </w:r>
    </w:p>
    <w:p w14:paraId="73C30E85" w14:textId="77777777" w:rsidR="00077FB2" w:rsidRPr="009B099C" w:rsidRDefault="00077FB2" w:rsidP="00077FB2">
      <w:pPr>
        <w:pStyle w:val="Sangradetextonormal"/>
        <w:ind w:firstLine="284"/>
        <w:jc w:val="both"/>
        <w:rPr>
          <w:rFonts w:ascii="Arial" w:hAnsi="Arial" w:cs="Arial"/>
          <w:b/>
        </w:rPr>
      </w:pP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0"/>
        <w:gridCol w:w="5528"/>
      </w:tblGrid>
      <w:tr w:rsidR="00077FB2" w:rsidRPr="009B099C" w14:paraId="6A5A2264" w14:textId="77777777" w:rsidTr="00357170">
        <w:trPr>
          <w:trHeight w:val="515"/>
        </w:trPr>
        <w:tc>
          <w:tcPr>
            <w:tcW w:w="3260" w:type="dxa"/>
            <w:shd w:val="clear" w:color="auto" w:fill="D9D9D9" w:themeFill="background1" w:themeFillShade="D9"/>
            <w:vAlign w:val="center"/>
          </w:tcPr>
          <w:p w14:paraId="1D10EC3F" w14:textId="77777777" w:rsidR="00077FB2" w:rsidRPr="009B099C" w:rsidRDefault="00077FB2" w:rsidP="004E0AD8">
            <w:pPr>
              <w:jc w:val="center"/>
              <w:rPr>
                <w:rFonts w:ascii="Arial" w:hAnsi="Arial" w:cs="Arial"/>
                <w:b/>
                <w:sz w:val="18"/>
                <w:szCs w:val="18"/>
              </w:rPr>
            </w:pPr>
            <w:r w:rsidRPr="009B099C">
              <w:rPr>
                <w:rFonts w:ascii="Arial" w:hAnsi="Arial" w:cs="Arial"/>
                <w:b/>
                <w:sz w:val="18"/>
                <w:szCs w:val="18"/>
              </w:rPr>
              <w:t xml:space="preserve">REQUISITOS </w:t>
            </w:r>
          </w:p>
          <w:p w14:paraId="2D43DDF7" w14:textId="77777777" w:rsidR="00077FB2" w:rsidRPr="009B099C" w:rsidRDefault="00077FB2" w:rsidP="004E0AD8">
            <w:pPr>
              <w:jc w:val="center"/>
              <w:rPr>
                <w:rFonts w:ascii="Arial" w:hAnsi="Arial" w:cs="Arial"/>
                <w:b/>
                <w:sz w:val="18"/>
                <w:szCs w:val="18"/>
              </w:rPr>
            </w:pPr>
            <w:r w:rsidRPr="009B099C">
              <w:rPr>
                <w:rFonts w:ascii="Arial" w:hAnsi="Arial" w:cs="Arial"/>
                <w:b/>
                <w:sz w:val="18"/>
                <w:szCs w:val="18"/>
              </w:rPr>
              <w:t xml:space="preserve">ESPECÍFICOS </w:t>
            </w:r>
          </w:p>
        </w:tc>
        <w:tc>
          <w:tcPr>
            <w:tcW w:w="5528" w:type="dxa"/>
            <w:shd w:val="clear" w:color="auto" w:fill="D9D9D9" w:themeFill="background1" w:themeFillShade="D9"/>
            <w:vAlign w:val="center"/>
          </w:tcPr>
          <w:p w14:paraId="1FA72599" w14:textId="77777777" w:rsidR="00077FB2" w:rsidRPr="009B099C" w:rsidRDefault="00077FB2" w:rsidP="004E0AD8">
            <w:pPr>
              <w:jc w:val="center"/>
              <w:rPr>
                <w:rFonts w:ascii="Arial" w:hAnsi="Arial" w:cs="Arial"/>
                <w:b/>
                <w:sz w:val="18"/>
                <w:szCs w:val="18"/>
              </w:rPr>
            </w:pPr>
            <w:r w:rsidRPr="009B099C">
              <w:rPr>
                <w:rFonts w:ascii="Arial" w:hAnsi="Arial" w:cs="Arial"/>
                <w:b/>
                <w:sz w:val="18"/>
                <w:szCs w:val="18"/>
              </w:rPr>
              <w:t>DETALLE</w:t>
            </w:r>
          </w:p>
        </w:tc>
      </w:tr>
      <w:tr w:rsidR="00077FB2" w:rsidRPr="009B099C" w14:paraId="2D649A19" w14:textId="77777777" w:rsidTr="004E0AD8">
        <w:tc>
          <w:tcPr>
            <w:tcW w:w="3260" w:type="dxa"/>
            <w:vAlign w:val="center"/>
          </w:tcPr>
          <w:p w14:paraId="1EE63EEE" w14:textId="77777777" w:rsidR="00077FB2" w:rsidRPr="009B099C" w:rsidRDefault="00077FB2" w:rsidP="004E0AD8">
            <w:pPr>
              <w:pStyle w:val="Sangradetextonormal"/>
              <w:ind w:firstLine="0"/>
              <w:rPr>
                <w:rFonts w:ascii="Arial" w:hAnsi="Arial" w:cs="Arial"/>
                <w:b/>
                <w:sz w:val="18"/>
                <w:szCs w:val="18"/>
              </w:rPr>
            </w:pPr>
            <w:r w:rsidRPr="009B099C">
              <w:rPr>
                <w:rFonts w:ascii="Arial" w:hAnsi="Arial" w:cs="Arial"/>
                <w:b/>
                <w:sz w:val="18"/>
                <w:szCs w:val="18"/>
              </w:rPr>
              <w:t>Formación General</w:t>
            </w:r>
          </w:p>
        </w:tc>
        <w:tc>
          <w:tcPr>
            <w:tcW w:w="5528" w:type="dxa"/>
          </w:tcPr>
          <w:p w14:paraId="0208F9D2" w14:textId="4477D406" w:rsidR="00077FB2" w:rsidRPr="009B099C" w:rsidRDefault="00077FB2" w:rsidP="00AC35D2">
            <w:pPr>
              <w:numPr>
                <w:ilvl w:val="0"/>
                <w:numId w:val="31"/>
              </w:numPr>
              <w:tabs>
                <w:tab w:val="clear" w:pos="1428"/>
              </w:tabs>
              <w:suppressAutoHyphens w:val="0"/>
              <w:ind w:left="318" w:hanging="318"/>
              <w:jc w:val="both"/>
              <w:rPr>
                <w:rFonts w:ascii="Arial" w:hAnsi="Arial" w:cs="Arial"/>
                <w:sz w:val="18"/>
                <w:szCs w:val="18"/>
              </w:rPr>
            </w:pPr>
            <w:r w:rsidRPr="009B099C">
              <w:rPr>
                <w:rFonts w:ascii="Arial" w:hAnsi="Arial" w:cs="Arial"/>
                <w:sz w:val="18"/>
                <w:szCs w:val="18"/>
              </w:rPr>
              <w:t>Presentar copia simple de</w:t>
            </w:r>
            <w:r w:rsidR="00AC35D2">
              <w:rPr>
                <w:rFonts w:ascii="Arial" w:hAnsi="Arial" w:cs="Arial"/>
                <w:sz w:val="18"/>
                <w:szCs w:val="18"/>
              </w:rPr>
              <w:t xml:space="preserve">l Certificado de Estudios de Secundaria Completa. </w:t>
            </w:r>
            <w:r w:rsidRPr="009B099C">
              <w:rPr>
                <w:rFonts w:ascii="Arial" w:hAnsi="Arial" w:cs="Arial"/>
                <w:b/>
                <w:sz w:val="18"/>
                <w:szCs w:val="18"/>
              </w:rPr>
              <w:t>(Indispensable)</w:t>
            </w:r>
          </w:p>
        </w:tc>
      </w:tr>
      <w:tr w:rsidR="00077FB2" w:rsidRPr="009B099C" w14:paraId="20FCF79B" w14:textId="77777777" w:rsidTr="004E0AD8">
        <w:trPr>
          <w:trHeight w:val="276"/>
        </w:trPr>
        <w:tc>
          <w:tcPr>
            <w:tcW w:w="3260" w:type="dxa"/>
            <w:vAlign w:val="center"/>
          </w:tcPr>
          <w:p w14:paraId="07787C64" w14:textId="77777777" w:rsidR="00077FB2" w:rsidRPr="009B099C" w:rsidRDefault="00077FB2" w:rsidP="004E0AD8">
            <w:pPr>
              <w:pStyle w:val="Sangradetextonormal"/>
              <w:ind w:firstLine="0"/>
              <w:rPr>
                <w:rFonts w:ascii="Arial" w:hAnsi="Arial" w:cs="Arial"/>
                <w:b/>
                <w:sz w:val="18"/>
                <w:szCs w:val="18"/>
              </w:rPr>
            </w:pPr>
            <w:r w:rsidRPr="009B099C">
              <w:rPr>
                <w:rFonts w:ascii="Arial" w:hAnsi="Arial" w:cs="Arial"/>
                <w:b/>
                <w:sz w:val="18"/>
                <w:szCs w:val="18"/>
              </w:rPr>
              <w:t>Experiencia Laboral</w:t>
            </w:r>
          </w:p>
        </w:tc>
        <w:tc>
          <w:tcPr>
            <w:tcW w:w="5528" w:type="dxa"/>
          </w:tcPr>
          <w:p w14:paraId="3448C180" w14:textId="144A3C1C" w:rsidR="00077FB2" w:rsidRPr="006079D8" w:rsidRDefault="00077FB2" w:rsidP="004E0AD8">
            <w:pPr>
              <w:numPr>
                <w:ilvl w:val="0"/>
                <w:numId w:val="30"/>
              </w:numPr>
              <w:tabs>
                <w:tab w:val="clear" w:pos="720"/>
              </w:tabs>
              <w:suppressAutoHyphens w:val="0"/>
              <w:ind w:left="318" w:hanging="318"/>
              <w:jc w:val="both"/>
              <w:rPr>
                <w:rFonts w:ascii="Arial" w:hAnsi="Arial" w:cs="Arial"/>
                <w:sz w:val="18"/>
                <w:szCs w:val="18"/>
              </w:rPr>
            </w:pPr>
            <w:r w:rsidRPr="009B099C">
              <w:rPr>
                <w:rFonts w:ascii="Arial" w:hAnsi="Arial" w:cs="Arial"/>
                <w:sz w:val="18"/>
                <w:szCs w:val="18"/>
                <w:lang w:val="es-MX"/>
              </w:rPr>
              <w:t xml:space="preserve">Acreditar </w:t>
            </w:r>
            <w:r w:rsidRPr="009B099C">
              <w:rPr>
                <w:rFonts w:ascii="Arial" w:hAnsi="Arial" w:cs="Arial"/>
                <w:sz w:val="18"/>
                <w:szCs w:val="18"/>
              </w:rPr>
              <w:t>experiencia laboral mínima de un (01) año en el desempeño de funcio</w:t>
            </w:r>
            <w:r w:rsidR="00605382">
              <w:rPr>
                <w:rFonts w:ascii="Arial" w:hAnsi="Arial" w:cs="Arial"/>
                <w:sz w:val="18"/>
                <w:szCs w:val="18"/>
              </w:rPr>
              <w:t>nes afines al servicio convocado en áreas administrativas</w:t>
            </w:r>
            <w:r w:rsidRPr="009B099C">
              <w:rPr>
                <w:rFonts w:ascii="Arial" w:hAnsi="Arial" w:cs="Arial"/>
                <w:sz w:val="18"/>
                <w:szCs w:val="18"/>
              </w:rPr>
              <w:t xml:space="preserve">, con posterioridad a la formación requerida. </w:t>
            </w:r>
            <w:r w:rsidRPr="009B099C">
              <w:rPr>
                <w:rFonts w:ascii="Arial" w:hAnsi="Arial" w:cs="Arial"/>
                <w:b/>
                <w:sz w:val="18"/>
                <w:szCs w:val="18"/>
              </w:rPr>
              <w:t>(Indispensable)</w:t>
            </w:r>
          </w:p>
          <w:p w14:paraId="663415AD" w14:textId="77777777" w:rsidR="00077FB2" w:rsidRPr="006079D8" w:rsidRDefault="00077FB2" w:rsidP="004E0AD8">
            <w:pPr>
              <w:numPr>
                <w:ilvl w:val="0"/>
                <w:numId w:val="30"/>
              </w:numPr>
              <w:tabs>
                <w:tab w:val="clear" w:pos="720"/>
              </w:tabs>
              <w:suppressAutoHyphens w:val="0"/>
              <w:ind w:left="318" w:hanging="318"/>
              <w:jc w:val="both"/>
              <w:rPr>
                <w:rFonts w:ascii="Arial" w:hAnsi="Arial" w:cs="Arial"/>
                <w:sz w:val="18"/>
                <w:szCs w:val="18"/>
              </w:rPr>
            </w:pPr>
            <w:r w:rsidRPr="006079D8">
              <w:rPr>
                <w:rFonts w:ascii="Arial" w:hAnsi="Arial" w:cs="Arial"/>
                <w:sz w:val="18"/>
                <w:szCs w:val="18"/>
              </w:rPr>
              <w:t>De preferencia, la experiencia debe haber sido desarrollada en entidades de salud o en aquellas cuyas actividades estén relacionadas con la actividad prestadora y/o aseguradora.</w:t>
            </w:r>
            <w:r w:rsidRPr="006079D8">
              <w:rPr>
                <w:rFonts w:ascii="Arial" w:hAnsi="Arial" w:cs="Arial"/>
                <w:color w:val="000000"/>
              </w:rPr>
              <w:t xml:space="preserve"> </w:t>
            </w:r>
            <w:r w:rsidRPr="006079D8">
              <w:rPr>
                <w:rFonts w:ascii="Arial" w:hAnsi="Arial" w:cs="Arial"/>
                <w:b/>
                <w:sz w:val="18"/>
                <w:szCs w:val="18"/>
                <w:lang w:val="es-MX"/>
              </w:rPr>
              <w:t>(Deseable)</w:t>
            </w:r>
          </w:p>
          <w:p w14:paraId="7730874E" w14:textId="77777777" w:rsidR="00077FB2" w:rsidRPr="006079D8" w:rsidRDefault="00077FB2" w:rsidP="004E0AD8">
            <w:pPr>
              <w:widowControl w:val="0"/>
              <w:jc w:val="both"/>
              <w:rPr>
                <w:rFonts w:ascii="Arial" w:hAnsi="Arial" w:cs="Arial"/>
                <w:sz w:val="18"/>
                <w:szCs w:val="18"/>
                <w:lang w:val="es-MX"/>
              </w:rPr>
            </w:pPr>
          </w:p>
          <w:p w14:paraId="1BC3A609" w14:textId="77777777" w:rsidR="00077FB2" w:rsidRPr="009B099C" w:rsidRDefault="00077FB2" w:rsidP="004E0AD8">
            <w:pPr>
              <w:suppressAutoHyphens w:val="0"/>
              <w:ind w:left="318"/>
              <w:jc w:val="both"/>
              <w:rPr>
                <w:rFonts w:ascii="Arial" w:hAnsi="Arial" w:cs="Arial"/>
                <w:sz w:val="18"/>
                <w:szCs w:val="18"/>
              </w:rPr>
            </w:pPr>
            <w:r w:rsidRPr="009B099C">
              <w:rPr>
                <w:rFonts w:ascii="Arial" w:hAnsi="Arial" w:cs="Arial"/>
                <w:sz w:val="18"/>
                <w:szCs w:val="18"/>
              </w:rPr>
              <w:t xml:space="preserve">Se considerará la experiencia laboral en Entidades Públicas y/o Privadas y la efectuada bajo la modalidad de Servicios No Personales u Honorarios Profesionales siempre que el postulante adjunte </w:t>
            </w:r>
            <w:r w:rsidRPr="009B099C">
              <w:rPr>
                <w:rFonts w:ascii="Arial" w:hAnsi="Arial" w:cs="Arial"/>
                <w:sz w:val="18"/>
                <w:szCs w:val="18"/>
              </w:rPr>
              <w:lastRenderedPageBreak/>
              <w:t>documentación por la que pruebe haber prestado servicios en dicha condición laboral por el periodo que acredita.</w:t>
            </w:r>
          </w:p>
          <w:p w14:paraId="3BC573EC" w14:textId="77777777" w:rsidR="00077FB2" w:rsidRPr="009B099C" w:rsidRDefault="00077FB2" w:rsidP="004E0AD8">
            <w:pPr>
              <w:pStyle w:val="Sangradetextonormal"/>
              <w:ind w:left="318" w:firstLine="0"/>
              <w:jc w:val="both"/>
              <w:rPr>
                <w:rFonts w:ascii="Arial" w:hAnsi="Arial" w:cs="Arial"/>
                <w:sz w:val="18"/>
                <w:szCs w:val="18"/>
              </w:rPr>
            </w:pPr>
            <w:r w:rsidRPr="009B099C">
              <w:rPr>
                <w:rFonts w:ascii="Arial" w:hAnsi="Arial" w:cs="Arial"/>
                <w:sz w:val="18"/>
                <w:szCs w:val="18"/>
              </w:rPr>
              <w:t>No se considerará como experiencia laboral: Trabajos Ad Honorem, ni Pasantías, ni prácticas.</w:t>
            </w:r>
          </w:p>
        </w:tc>
      </w:tr>
      <w:tr w:rsidR="00077FB2" w:rsidRPr="009B099C" w14:paraId="54BF0C64" w14:textId="77777777" w:rsidTr="004E0AD8">
        <w:tc>
          <w:tcPr>
            <w:tcW w:w="3260" w:type="dxa"/>
            <w:vAlign w:val="center"/>
          </w:tcPr>
          <w:p w14:paraId="23B3CB1B" w14:textId="77777777" w:rsidR="00077FB2" w:rsidRPr="009B099C" w:rsidRDefault="00077FB2" w:rsidP="004E0AD8">
            <w:pPr>
              <w:pStyle w:val="Sangradetextonormal"/>
              <w:ind w:firstLine="0"/>
              <w:rPr>
                <w:rFonts w:ascii="Arial" w:hAnsi="Arial" w:cs="Arial"/>
                <w:b/>
                <w:sz w:val="18"/>
                <w:szCs w:val="18"/>
              </w:rPr>
            </w:pPr>
            <w:r w:rsidRPr="009B099C">
              <w:rPr>
                <w:rFonts w:ascii="Arial" w:hAnsi="Arial" w:cs="Arial"/>
                <w:b/>
                <w:sz w:val="18"/>
                <w:szCs w:val="18"/>
              </w:rPr>
              <w:lastRenderedPageBreak/>
              <w:t>Capacitación</w:t>
            </w:r>
          </w:p>
        </w:tc>
        <w:tc>
          <w:tcPr>
            <w:tcW w:w="5528" w:type="dxa"/>
          </w:tcPr>
          <w:p w14:paraId="43837D76" w14:textId="56EA6D58" w:rsidR="00077FB2" w:rsidRDefault="00077FB2" w:rsidP="004E0AD8">
            <w:pPr>
              <w:numPr>
                <w:ilvl w:val="4"/>
                <w:numId w:val="29"/>
              </w:numPr>
              <w:tabs>
                <w:tab w:val="clear" w:pos="3600"/>
              </w:tabs>
              <w:suppressAutoHyphens w:val="0"/>
              <w:ind w:left="318" w:hanging="318"/>
              <w:jc w:val="both"/>
              <w:rPr>
                <w:rFonts w:ascii="Arial" w:hAnsi="Arial" w:cs="Arial"/>
                <w:b/>
                <w:sz w:val="18"/>
                <w:szCs w:val="18"/>
                <w:lang w:val="es-MX"/>
              </w:rPr>
            </w:pPr>
            <w:r w:rsidRPr="009B099C">
              <w:rPr>
                <w:rFonts w:ascii="Arial" w:hAnsi="Arial" w:cs="Arial"/>
                <w:sz w:val="18"/>
                <w:szCs w:val="18"/>
                <w:lang w:val="es-MX"/>
              </w:rPr>
              <w:t>De preferencia, contar con capacitación y/o actividades de actualización afines a la profesión y/o puesto</w:t>
            </w:r>
            <w:r w:rsidR="00605382">
              <w:rPr>
                <w:rFonts w:ascii="Arial" w:hAnsi="Arial" w:cs="Arial"/>
                <w:sz w:val="18"/>
                <w:szCs w:val="18"/>
                <w:lang w:val="es-MX"/>
              </w:rPr>
              <w:t xml:space="preserve"> en áreas administrativas</w:t>
            </w:r>
            <w:r w:rsidRPr="009B099C">
              <w:rPr>
                <w:rFonts w:ascii="Arial" w:hAnsi="Arial" w:cs="Arial"/>
                <w:sz w:val="18"/>
                <w:szCs w:val="18"/>
                <w:lang w:val="es-MX"/>
              </w:rPr>
              <w:t>, a partir del año 201</w:t>
            </w:r>
            <w:r>
              <w:rPr>
                <w:rFonts w:ascii="Arial" w:hAnsi="Arial" w:cs="Arial"/>
                <w:sz w:val="18"/>
                <w:szCs w:val="18"/>
                <w:lang w:val="es-MX"/>
              </w:rPr>
              <w:t>6</w:t>
            </w:r>
            <w:r w:rsidRPr="009B099C">
              <w:rPr>
                <w:rFonts w:ascii="Arial" w:hAnsi="Arial" w:cs="Arial"/>
                <w:sz w:val="18"/>
                <w:szCs w:val="18"/>
                <w:lang w:val="es-MX"/>
              </w:rPr>
              <w:t xml:space="preserve"> a la fecha. </w:t>
            </w:r>
            <w:r w:rsidRPr="009B099C">
              <w:rPr>
                <w:rFonts w:ascii="Arial" w:hAnsi="Arial" w:cs="Arial"/>
                <w:b/>
                <w:sz w:val="18"/>
                <w:szCs w:val="18"/>
                <w:lang w:val="es-MX"/>
              </w:rPr>
              <w:t>(Deseable)</w:t>
            </w:r>
          </w:p>
          <w:p w14:paraId="2670E99E" w14:textId="33D4783B" w:rsidR="00077FB2" w:rsidRPr="009B099C" w:rsidRDefault="00077FB2" w:rsidP="00605382">
            <w:pPr>
              <w:numPr>
                <w:ilvl w:val="4"/>
                <w:numId w:val="29"/>
              </w:numPr>
              <w:tabs>
                <w:tab w:val="clear" w:pos="3600"/>
              </w:tabs>
              <w:suppressAutoHyphens w:val="0"/>
              <w:ind w:left="318" w:hanging="318"/>
              <w:jc w:val="both"/>
              <w:rPr>
                <w:rFonts w:ascii="Arial" w:hAnsi="Arial" w:cs="Arial"/>
                <w:b/>
                <w:sz w:val="18"/>
                <w:szCs w:val="18"/>
                <w:lang w:val="es-MX"/>
              </w:rPr>
            </w:pPr>
            <w:r w:rsidRPr="005D0654">
              <w:rPr>
                <w:rFonts w:ascii="Arial" w:hAnsi="Arial" w:cs="Arial"/>
                <w:bCs/>
                <w:sz w:val="18"/>
                <w:szCs w:val="18"/>
                <w:lang w:val="es-MX"/>
              </w:rPr>
              <w:t xml:space="preserve">De preferencia, contar con capacitación en </w:t>
            </w:r>
            <w:r w:rsidR="00605382">
              <w:rPr>
                <w:rFonts w:ascii="Arial" w:hAnsi="Arial" w:cs="Arial"/>
                <w:bCs/>
                <w:sz w:val="18"/>
                <w:szCs w:val="18"/>
                <w:lang w:val="es-MX"/>
              </w:rPr>
              <w:t>manejo básico de archivos y documentos</w:t>
            </w:r>
            <w:r w:rsidRPr="005D0654">
              <w:rPr>
                <w:rFonts w:ascii="Arial" w:hAnsi="Arial" w:cs="Arial"/>
                <w:bCs/>
                <w:sz w:val="18"/>
                <w:szCs w:val="18"/>
                <w:lang w:val="es-MX"/>
              </w:rPr>
              <w:t>.</w:t>
            </w:r>
            <w:r>
              <w:rPr>
                <w:rFonts w:ascii="Arial" w:hAnsi="Arial" w:cs="Arial"/>
                <w:b/>
                <w:sz w:val="18"/>
                <w:szCs w:val="18"/>
                <w:lang w:val="es-MX"/>
              </w:rPr>
              <w:t xml:space="preserve"> (Deseable)</w:t>
            </w:r>
          </w:p>
        </w:tc>
      </w:tr>
      <w:tr w:rsidR="00077FB2" w:rsidRPr="009B099C" w14:paraId="310E9A9E" w14:textId="77777777" w:rsidTr="004E0AD8">
        <w:trPr>
          <w:trHeight w:val="225"/>
        </w:trPr>
        <w:tc>
          <w:tcPr>
            <w:tcW w:w="3260" w:type="dxa"/>
            <w:vAlign w:val="center"/>
          </w:tcPr>
          <w:p w14:paraId="404B48CC" w14:textId="77777777" w:rsidR="00077FB2" w:rsidRPr="009B099C" w:rsidRDefault="00077FB2" w:rsidP="004E0AD8">
            <w:pPr>
              <w:pStyle w:val="Sinespaciado"/>
              <w:jc w:val="center"/>
              <w:rPr>
                <w:rFonts w:ascii="Arial" w:hAnsi="Arial" w:cs="Arial"/>
                <w:b/>
                <w:sz w:val="18"/>
                <w:szCs w:val="18"/>
              </w:rPr>
            </w:pPr>
            <w:r w:rsidRPr="009B099C">
              <w:rPr>
                <w:rFonts w:ascii="Arial" w:hAnsi="Arial" w:cs="Arial"/>
                <w:b/>
                <w:sz w:val="18"/>
                <w:szCs w:val="18"/>
              </w:rPr>
              <w:t>Conocimientos complementarios para el servicio</w:t>
            </w:r>
          </w:p>
        </w:tc>
        <w:tc>
          <w:tcPr>
            <w:tcW w:w="5528" w:type="dxa"/>
          </w:tcPr>
          <w:p w14:paraId="2334863D" w14:textId="77777777" w:rsidR="00077FB2" w:rsidRPr="009B099C" w:rsidRDefault="00077FB2" w:rsidP="004E0AD8">
            <w:pPr>
              <w:numPr>
                <w:ilvl w:val="0"/>
                <w:numId w:val="9"/>
              </w:numPr>
              <w:tabs>
                <w:tab w:val="clear" w:pos="792"/>
              </w:tabs>
              <w:spacing w:line="252" w:lineRule="auto"/>
              <w:ind w:left="318" w:hanging="318"/>
              <w:jc w:val="both"/>
              <w:rPr>
                <w:rFonts w:ascii="Arial" w:hAnsi="Arial" w:cs="Arial"/>
                <w:sz w:val="18"/>
                <w:szCs w:val="18"/>
              </w:rPr>
            </w:pPr>
            <w:r w:rsidRPr="009B099C">
              <w:rPr>
                <w:rFonts w:ascii="Arial" w:hAnsi="Arial" w:cs="Arial"/>
                <w:sz w:val="18"/>
                <w:szCs w:val="18"/>
              </w:rPr>
              <w:t xml:space="preserve">Manejo de ofimática: Word, Excel, PowerPoint e Internet a nivel básico. </w:t>
            </w:r>
            <w:r w:rsidRPr="009B099C">
              <w:rPr>
                <w:rFonts w:ascii="Arial" w:hAnsi="Arial" w:cs="Arial"/>
                <w:b/>
                <w:sz w:val="18"/>
                <w:szCs w:val="18"/>
              </w:rPr>
              <w:t>(Deseable)</w:t>
            </w:r>
          </w:p>
        </w:tc>
      </w:tr>
      <w:tr w:rsidR="00077FB2" w:rsidRPr="009B099C" w14:paraId="12BF8D18" w14:textId="77777777" w:rsidTr="004E0AD8">
        <w:tblPrEx>
          <w:tblCellMar>
            <w:left w:w="70" w:type="dxa"/>
            <w:right w:w="70" w:type="dxa"/>
          </w:tblCellMar>
          <w:tblLook w:val="0000" w:firstRow="0" w:lastRow="0" w:firstColumn="0" w:lastColumn="0" w:noHBand="0" w:noVBand="0"/>
        </w:tblPrEx>
        <w:trPr>
          <w:trHeight w:val="330"/>
        </w:trPr>
        <w:tc>
          <w:tcPr>
            <w:tcW w:w="3260" w:type="dxa"/>
            <w:vAlign w:val="center"/>
          </w:tcPr>
          <w:p w14:paraId="184E6BAE" w14:textId="77777777" w:rsidR="00077FB2" w:rsidRPr="009B099C" w:rsidRDefault="00077FB2" w:rsidP="004E0AD8">
            <w:pPr>
              <w:jc w:val="center"/>
              <w:rPr>
                <w:rFonts w:ascii="Arial" w:eastAsia="Calibri" w:hAnsi="Arial" w:cs="Arial"/>
                <w:b/>
                <w:bCs/>
                <w:sz w:val="18"/>
                <w:szCs w:val="18"/>
              </w:rPr>
            </w:pPr>
            <w:r w:rsidRPr="009B099C">
              <w:rPr>
                <w:rFonts w:ascii="Arial" w:eastAsia="Calibri" w:hAnsi="Arial" w:cs="Arial"/>
                <w:b/>
                <w:bCs/>
                <w:sz w:val="18"/>
                <w:szCs w:val="18"/>
              </w:rPr>
              <w:t>Habilidades o Competencias</w:t>
            </w:r>
          </w:p>
        </w:tc>
        <w:tc>
          <w:tcPr>
            <w:tcW w:w="5528" w:type="dxa"/>
            <w:vAlign w:val="center"/>
          </w:tcPr>
          <w:p w14:paraId="1385A23E" w14:textId="77777777" w:rsidR="00077FB2" w:rsidRPr="009B099C" w:rsidRDefault="00077FB2" w:rsidP="004E0AD8">
            <w:pPr>
              <w:pStyle w:val="Prrafodelista"/>
              <w:ind w:left="293"/>
              <w:jc w:val="both"/>
              <w:rPr>
                <w:rFonts w:ascii="Arial" w:hAnsi="Arial" w:cs="Arial"/>
                <w:sz w:val="18"/>
                <w:szCs w:val="18"/>
              </w:rPr>
            </w:pPr>
            <w:r w:rsidRPr="009B099C">
              <w:rPr>
                <w:rFonts w:ascii="Arial" w:hAnsi="Arial" w:cs="Arial"/>
                <w:b/>
                <w:sz w:val="18"/>
                <w:szCs w:val="18"/>
              </w:rPr>
              <w:t>GENÉRICAS:</w:t>
            </w:r>
            <w:r w:rsidRPr="009B099C">
              <w:rPr>
                <w:rFonts w:ascii="Arial" w:hAnsi="Arial" w:cs="Arial"/>
                <w:sz w:val="18"/>
                <w:szCs w:val="18"/>
              </w:rPr>
              <w:t xml:space="preserve"> Actitud de servicio, ética e integridad, compromiso y responsabilidad, orientación a resultados, trabajo en equipo.</w:t>
            </w:r>
          </w:p>
          <w:p w14:paraId="08ADE890" w14:textId="77777777" w:rsidR="00077FB2" w:rsidRPr="009B099C" w:rsidRDefault="00077FB2" w:rsidP="004E0AD8">
            <w:pPr>
              <w:pStyle w:val="Prrafodelista"/>
              <w:ind w:left="307"/>
              <w:jc w:val="both"/>
              <w:rPr>
                <w:rFonts w:ascii="Arial" w:hAnsi="Arial" w:cs="Arial"/>
                <w:sz w:val="18"/>
                <w:szCs w:val="18"/>
              </w:rPr>
            </w:pPr>
            <w:r w:rsidRPr="009B099C">
              <w:rPr>
                <w:rFonts w:ascii="Arial" w:hAnsi="Arial" w:cs="Arial"/>
                <w:b/>
                <w:sz w:val="18"/>
                <w:szCs w:val="18"/>
              </w:rPr>
              <w:t>ESPECÍFICAS:</w:t>
            </w:r>
            <w:r w:rsidRPr="009B099C">
              <w:rPr>
                <w:rFonts w:ascii="Arial" w:hAnsi="Arial" w:cs="Arial"/>
                <w:sz w:val="18"/>
                <w:szCs w:val="18"/>
              </w:rPr>
              <w:t xml:space="preserve"> Pensamiento estratégico, comunicación efectiva, planificación y organización, capacidad de análisis y capacidad de respuesta al cambio.</w:t>
            </w:r>
          </w:p>
        </w:tc>
      </w:tr>
      <w:tr w:rsidR="00077FB2" w:rsidRPr="00C91EE5" w14:paraId="6103933F" w14:textId="77777777" w:rsidTr="004E0AD8">
        <w:trPr>
          <w:trHeight w:val="329"/>
        </w:trPr>
        <w:tc>
          <w:tcPr>
            <w:tcW w:w="3260" w:type="dxa"/>
            <w:vAlign w:val="center"/>
          </w:tcPr>
          <w:p w14:paraId="59948EB6" w14:textId="77777777" w:rsidR="00077FB2" w:rsidRPr="00C91EE5" w:rsidRDefault="00077FB2" w:rsidP="004E0AD8">
            <w:pPr>
              <w:pStyle w:val="Sinespaciado"/>
              <w:jc w:val="center"/>
              <w:rPr>
                <w:rFonts w:ascii="Arial" w:hAnsi="Arial" w:cs="Arial"/>
                <w:b/>
                <w:sz w:val="18"/>
                <w:szCs w:val="18"/>
              </w:rPr>
            </w:pPr>
            <w:r w:rsidRPr="00C91EE5">
              <w:rPr>
                <w:rFonts w:ascii="Arial" w:hAnsi="Arial" w:cs="Arial"/>
                <w:b/>
                <w:sz w:val="18"/>
                <w:szCs w:val="18"/>
              </w:rPr>
              <w:t>Motivo de contratación</w:t>
            </w:r>
          </w:p>
        </w:tc>
        <w:tc>
          <w:tcPr>
            <w:tcW w:w="5528" w:type="dxa"/>
          </w:tcPr>
          <w:p w14:paraId="3333B06A" w14:textId="77777777" w:rsidR="00077FB2" w:rsidRPr="00C91EE5" w:rsidRDefault="00077FB2" w:rsidP="004E0AD8">
            <w:pPr>
              <w:numPr>
                <w:ilvl w:val="0"/>
                <w:numId w:val="9"/>
              </w:numPr>
              <w:tabs>
                <w:tab w:val="clear" w:pos="792"/>
              </w:tabs>
              <w:spacing w:line="252" w:lineRule="auto"/>
              <w:ind w:left="318" w:hanging="318"/>
              <w:jc w:val="both"/>
              <w:rPr>
                <w:rFonts w:ascii="Arial" w:hAnsi="Arial" w:cs="Arial"/>
                <w:sz w:val="18"/>
                <w:szCs w:val="18"/>
              </w:rPr>
            </w:pPr>
            <w:r w:rsidRPr="00C91EE5">
              <w:rPr>
                <w:rFonts w:ascii="Arial" w:hAnsi="Arial" w:cs="Arial"/>
                <w:bCs/>
                <w:sz w:val="18"/>
                <w:szCs w:val="18"/>
              </w:rPr>
              <w:t>CAS Nuevo (COVID-19)</w:t>
            </w:r>
          </w:p>
        </w:tc>
      </w:tr>
    </w:tbl>
    <w:p w14:paraId="2F911165" w14:textId="5F97E532" w:rsidR="00976809" w:rsidRPr="00C91EE5" w:rsidRDefault="00976809" w:rsidP="00746B85">
      <w:pPr>
        <w:pStyle w:val="Textoindependiente"/>
        <w:spacing w:after="0"/>
        <w:jc w:val="both"/>
        <w:rPr>
          <w:rFonts w:ascii="Arial" w:hAnsi="Arial" w:cs="Arial"/>
          <w:b/>
          <w:bCs/>
          <w:sz w:val="16"/>
          <w:szCs w:val="16"/>
          <w:lang w:val="es-MX"/>
        </w:rPr>
      </w:pPr>
    </w:p>
    <w:p w14:paraId="01C59F70" w14:textId="7367BCDB" w:rsidR="00F940D5" w:rsidRPr="00C91EE5" w:rsidRDefault="00F940D5" w:rsidP="00223668">
      <w:pPr>
        <w:pStyle w:val="Textoindependiente"/>
        <w:spacing w:after="0"/>
        <w:ind w:left="284"/>
        <w:jc w:val="both"/>
        <w:rPr>
          <w:rFonts w:ascii="Arial" w:hAnsi="Arial" w:cs="Arial"/>
          <w:b/>
          <w:bCs/>
          <w:sz w:val="16"/>
          <w:szCs w:val="16"/>
          <w:lang w:val="es-MX"/>
        </w:rPr>
      </w:pPr>
      <w:r w:rsidRPr="00C91EE5">
        <w:rPr>
          <w:rFonts w:ascii="Arial" w:hAnsi="Arial" w:cs="Arial"/>
          <w:b/>
          <w:bCs/>
          <w:sz w:val="16"/>
          <w:szCs w:val="16"/>
          <w:lang w:val="es-MX"/>
        </w:rPr>
        <w:t>Nota: La acreditación implica presentar copia de los documentos sustentatorios. Los postulantes que no lo hagan serán descalificados. Los documentos presentados no serán devueltos. Para la contratación del postulante seleccionado, éste presentará la documentación original sustenta</w:t>
      </w:r>
      <w:r w:rsidR="0025668A" w:rsidRPr="00C91EE5">
        <w:rPr>
          <w:rFonts w:ascii="Arial" w:hAnsi="Arial" w:cs="Arial"/>
          <w:b/>
          <w:bCs/>
          <w:sz w:val="16"/>
          <w:szCs w:val="16"/>
          <w:lang w:val="es-MX"/>
        </w:rPr>
        <w:t>toria</w:t>
      </w:r>
      <w:r w:rsidRPr="00C91EE5">
        <w:rPr>
          <w:rFonts w:ascii="Arial" w:hAnsi="Arial" w:cs="Arial"/>
          <w:b/>
          <w:bCs/>
          <w:sz w:val="16"/>
          <w:szCs w:val="16"/>
          <w:lang w:val="es-MX"/>
        </w:rPr>
        <w:t xml:space="preserve">. </w:t>
      </w:r>
    </w:p>
    <w:p w14:paraId="4B600B17" w14:textId="105452F0" w:rsidR="00CB68B4" w:rsidRPr="00C91EE5" w:rsidRDefault="00CB68B4" w:rsidP="0025668A">
      <w:pPr>
        <w:pStyle w:val="Textoindependiente"/>
        <w:spacing w:after="0"/>
        <w:jc w:val="both"/>
        <w:rPr>
          <w:rFonts w:ascii="Arial" w:hAnsi="Arial" w:cs="Arial"/>
          <w:b/>
          <w:bCs/>
          <w:sz w:val="16"/>
          <w:szCs w:val="16"/>
          <w:lang w:val="es-MX"/>
        </w:rPr>
      </w:pPr>
    </w:p>
    <w:p w14:paraId="3E965563" w14:textId="77777777" w:rsidR="00CB68B4" w:rsidRPr="00C91EE5" w:rsidRDefault="00CB68B4" w:rsidP="007F0A1A">
      <w:pPr>
        <w:pStyle w:val="Textoindependiente"/>
        <w:spacing w:after="0"/>
        <w:ind w:left="709" w:hanging="567"/>
        <w:jc w:val="both"/>
        <w:rPr>
          <w:rFonts w:ascii="Arial" w:hAnsi="Arial" w:cs="Arial"/>
          <w:b/>
          <w:bCs/>
          <w:sz w:val="16"/>
          <w:szCs w:val="16"/>
          <w:lang w:val="es-MX"/>
        </w:rPr>
      </w:pPr>
    </w:p>
    <w:p w14:paraId="28567D40" w14:textId="77777777" w:rsidR="002F66D5" w:rsidRPr="00C91EE5" w:rsidRDefault="002F66D5" w:rsidP="002F66D5">
      <w:pPr>
        <w:pStyle w:val="Sangradetextonormal"/>
        <w:numPr>
          <w:ilvl w:val="0"/>
          <w:numId w:val="1"/>
        </w:numPr>
        <w:tabs>
          <w:tab w:val="clear" w:pos="720"/>
          <w:tab w:val="num" w:pos="426"/>
        </w:tabs>
        <w:ind w:left="426" w:hanging="426"/>
        <w:jc w:val="both"/>
        <w:rPr>
          <w:rFonts w:ascii="Arial" w:hAnsi="Arial" w:cs="Arial"/>
          <w:b/>
        </w:rPr>
      </w:pPr>
      <w:r w:rsidRPr="00C91EE5">
        <w:rPr>
          <w:rFonts w:ascii="Arial" w:hAnsi="Arial" w:cs="Arial"/>
          <w:b/>
        </w:rPr>
        <w:t>CONDICIONES ESENCIALES DEL CONTRATO</w:t>
      </w:r>
    </w:p>
    <w:p w14:paraId="190FC244" w14:textId="77777777" w:rsidR="002F66D5" w:rsidRPr="00C91EE5" w:rsidRDefault="002F66D5" w:rsidP="002F66D5">
      <w:pPr>
        <w:pStyle w:val="Sangradetextonormal"/>
        <w:ind w:left="426" w:firstLine="0"/>
        <w:jc w:val="both"/>
        <w:rPr>
          <w:rFonts w:ascii="Arial" w:hAnsi="Arial" w:cs="Arial"/>
          <w:b/>
        </w:rPr>
      </w:pPr>
    </w:p>
    <w:tbl>
      <w:tblPr>
        <w:tblW w:w="8221"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5244"/>
      </w:tblGrid>
      <w:tr w:rsidR="002F66D5" w:rsidRPr="00C91EE5" w14:paraId="7207D591" w14:textId="77777777" w:rsidTr="00CA5931">
        <w:trPr>
          <w:trHeight w:val="225"/>
        </w:trPr>
        <w:tc>
          <w:tcPr>
            <w:tcW w:w="2977" w:type="dxa"/>
            <w:shd w:val="clear" w:color="auto" w:fill="D9D9D9" w:themeFill="background1" w:themeFillShade="D9"/>
          </w:tcPr>
          <w:p w14:paraId="0C9C5F28" w14:textId="77777777" w:rsidR="002F66D5" w:rsidRPr="00C91EE5" w:rsidRDefault="002F66D5" w:rsidP="007F44BB">
            <w:pPr>
              <w:pStyle w:val="Sangradetextonormal"/>
              <w:ind w:firstLine="0"/>
              <w:rPr>
                <w:rFonts w:ascii="Arial" w:hAnsi="Arial" w:cs="Arial"/>
                <w:b/>
                <w:sz w:val="18"/>
                <w:szCs w:val="18"/>
              </w:rPr>
            </w:pPr>
            <w:r w:rsidRPr="00C91EE5">
              <w:rPr>
                <w:rFonts w:ascii="Arial" w:hAnsi="Arial" w:cs="Arial"/>
                <w:b/>
                <w:sz w:val="18"/>
                <w:szCs w:val="18"/>
              </w:rPr>
              <w:t>CONDICIONES</w:t>
            </w:r>
          </w:p>
        </w:tc>
        <w:tc>
          <w:tcPr>
            <w:tcW w:w="5244" w:type="dxa"/>
            <w:shd w:val="clear" w:color="auto" w:fill="D9D9D9" w:themeFill="background1" w:themeFillShade="D9"/>
          </w:tcPr>
          <w:p w14:paraId="65FB3AB3" w14:textId="77777777" w:rsidR="002F66D5" w:rsidRPr="00C91EE5" w:rsidRDefault="002F66D5" w:rsidP="007F44BB">
            <w:pPr>
              <w:pStyle w:val="Sangradetextonormal"/>
              <w:ind w:firstLine="0"/>
              <w:rPr>
                <w:rFonts w:ascii="Arial" w:hAnsi="Arial" w:cs="Arial"/>
                <w:b/>
                <w:sz w:val="18"/>
                <w:szCs w:val="18"/>
              </w:rPr>
            </w:pPr>
            <w:r w:rsidRPr="00C91EE5">
              <w:rPr>
                <w:rFonts w:ascii="Arial" w:hAnsi="Arial" w:cs="Arial"/>
                <w:b/>
                <w:sz w:val="18"/>
                <w:szCs w:val="18"/>
              </w:rPr>
              <w:t>DETALLE</w:t>
            </w:r>
          </w:p>
        </w:tc>
      </w:tr>
      <w:tr w:rsidR="002F66D5" w:rsidRPr="00C91EE5" w14:paraId="3DC1333F" w14:textId="77777777" w:rsidTr="007F44BB">
        <w:trPr>
          <w:trHeight w:val="201"/>
        </w:trPr>
        <w:tc>
          <w:tcPr>
            <w:tcW w:w="2977" w:type="dxa"/>
            <w:vAlign w:val="center"/>
          </w:tcPr>
          <w:p w14:paraId="31991523" w14:textId="77777777" w:rsidR="002F66D5" w:rsidRPr="00C91EE5" w:rsidRDefault="002F66D5" w:rsidP="00924867">
            <w:pPr>
              <w:pStyle w:val="Sangradetextonormal"/>
              <w:ind w:firstLine="0"/>
              <w:rPr>
                <w:rFonts w:ascii="Arial" w:hAnsi="Arial" w:cs="Arial"/>
                <w:b/>
                <w:sz w:val="18"/>
                <w:szCs w:val="18"/>
              </w:rPr>
            </w:pPr>
            <w:r w:rsidRPr="00C91EE5">
              <w:rPr>
                <w:rFonts w:ascii="Arial" w:hAnsi="Arial" w:cs="Arial"/>
                <w:b/>
                <w:sz w:val="18"/>
                <w:szCs w:val="18"/>
              </w:rPr>
              <w:t>Lugar de prestación del servicio</w:t>
            </w:r>
          </w:p>
        </w:tc>
        <w:tc>
          <w:tcPr>
            <w:tcW w:w="5244" w:type="dxa"/>
          </w:tcPr>
          <w:p w14:paraId="58CCA420" w14:textId="72EC5E66" w:rsidR="002F66D5" w:rsidRPr="00C91EE5" w:rsidRDefault="002F66D5" w:rsidP="007F44BB">
            <w:pPr>
              <w:pStyle w:val="Sangradetextonormal"/>
              <w:ind w:firstLine="0"/>
              <w:jc w:val="both"/>
              <w:rPr>
                <w:rFonts w:ascii="Arial" w:hAnsi="Arial" w:cs="Arial"/>
                <w:sz w:val="18"/>
                <w:szCs w:val="18"/>
              </w:rPr>
            </w:pPr>
            <w:r w:rsidRPr="00C91EE5">
              <w:rPr>
                <w:rFonts w:ascii="Arial" w:hAnsi="Arial" w:cs="Arial"/>
                <w:sz w:val="18"/>
                <w:szCs w:val="18"/>
              </w:rPr>
              <w:t>Indicado en el numeral 2</w:t>
            </w:r>
            <w:r w:rsidR="00647564" w:rsidRPr="00C91EE5">
              <w:rPr>
                <w:rFonts w:ascii="Arial" w:hAnsi="Arial" w:cs="Arial"/>
                <w:sz w:val="18"/>
                <w:szCs w:val="18"/>
              </w:rPr>
              <w:t xml:space="preserve"> </w:t>
            </w:r>
            <w:r w:rsidR="00647564" w:rsidRPr="00C91EE5">
              <w:rPr>
                <w:rFonts w:ascii="Arial" w:hAnsi="Arial" w:cs="Arial"/>
                <w:b/>
                <w:bCs/>
                <w:sz w:val="18"/>
                <w:szCs w:val="18"/>
              </w:rPr>
              <w:t>(Generalidades)</w:t>
            </w:r>
          </w:p>
        </w:tc>
      </w:tr>
      <w:tr w:rsidR="002F66D5" w:rsidRPr="00C91EE5" w14:paraId="5F2F5218" w14:textId="77777777" w:rsidTr="007F44BB">
        <w:trPr>
          <w:trHeight w:val="351"/>
        </w:trPr>
        <w:tc>
          <w:tcPr>
            <w:tcW w:w="2977" w:type="dxa"/>
            <w:vAlign w:val="center"/>
          </w:tcPr>
          <w:p w14:paraId="37D7C6A3" w14:textId="77777777" w:rsidR="002F66D5" w:rsidRPr="00C91EE5" w:rsidRDefault="002F66D5" w:rsidP="00924867">
            <w:pPr>
              <w:pStyle w:val="Sangradetextonormal"/>
              <w:ind w:firstLine="0"/>
              <w:rPr>
                <w:rFonts w:ascii="Arial" w:hAnsi="Arial" w:cs="Arial"/>
                <w:b/>
                <w:sz w:val="18"/>
                <w:szCs w:val="18"/>
              </w:rPr>
            </w:pPr>
            <w:r w:rsidRPr="00C91EE5">
              <w:rPr>
                <w:rFonts w:ascii="Arial" w:hAnsi="Arial" w:cs="Arial"/>
                <w:b/>
                <w:sz w:val="18"/>
                <w:szCs w:val="18"/>
              </w:rPr>
              <w:t>Duración del contrato</w:t>
            </w:r>
          </w:p>
        </w:tc>
        <w:tc>
          <w:tcPr>
            <w:tcW w:w="5244" w:type="dxa"/>
            <w:vAlign w:val="center"/>
          </w:tcPr>
          <w:p w14:paraId="6BEC3161" w14:textId="77777777" w:rsidR="002F66D5" w:rsidRPr="00C91EE5" w:rsidRDefault="002F66D5" w:rsidP="007F44BB">
            <w:pPr>
              <w:pStyle w:val="Sangradetextonormal"/>
              <w:ind w:left="891" w:hanging="851"/>
              <w:jc w:val="both"/>
              <w:rPr>
                <w:rFonts w:ascii="Arial" w:hAnsi="Arial" w:cs="Arial"/>
                <w:sz w:val="18"/>
                <w:szCs w:val="18"/>
              </w:rPr>
            </w:pPr>
            <w:r w:rsidRPr="00C91EE5">
              <w:rPr>
                <w:rFonts w:ascii="Arial" w:hAnsi="Arial" w:cs="Arial"/>
                <w:sz w:val="18"/>
                <w:szCs w:val="18"/>
              </w:rPr>
              <w:t xml:space="preserve">Mensual (Sujeto a  renovación) </w:t>
            </w:r>
          </w:p>
        </w:tc>
      </w:tr>
      <w:tr w:rsidR="002F66D5" w:rsidRPr="00C91EE5" w14:paraId="67C171EF" w14:textId="77777777" w:rsidTr="007F44BB">
        <w:trPr>
          <w:trHeight w:val="227"/>
        </w:trPr>
        <w:tc>
          <w:tcPr>
            <w:tcW w:w="2977" w:type="dxa"/>
            <w:vAlign w:val="center"/>
          </w:tcPr>
          <w:p w14:paraId="356D464D" w14:textId="77777777" w:rsidR="002F66D5" w:rsidRPr="00C91EE5" w:rsidRDefault="002F66D5" w:rsidP="00924867">
            <w:pPr>
              <w:pStyle w:val="Sangradetextonormal"/>
              <w:ind w:firstLine="0"/>
              <w:rPr>
                <w:rFonts w:ascii="Arial" w:hAnsi="Arial" w:cs="Arial"/>
                <w:b/>
                <w:sz w:val="18"/>
                <w:szCs w:val="18"/>
              </w:rPr>
            </w:pPr>
            <w:r w:rsidRPr="00C91EE5">
              <w:rPr>
                <w:rFonts w:ascii="Arial" w:hAnsi="Arial" w:cs="Arial"/>
                <w:b/>
                <w:sz w:val="18"/>
                <w:szCs w:val="18"/>
              </w:rPr>
              <w:t>Retribución Mensual</w:t>
            </w:r>
          </w:p>
        </w:tc>
        <w:tc>
          <w:tcPr>
            <w:tcW w:w="5244" w:type="dxa"/>
          </w:tcPr>
          <w:p w14:paraId="3C2EBACF" w14:textId="621F62B5" w:rsidR="002F66D5" w:rsidRPr="00C91EE5" w:rsidRDefault="002F66D5" w:rsidP="007F44BB">
            <w:pPr>
              <w:pStyle w:val="Sangradetextonormal"/>
              <w:ind w:firstLine="0"/>
              <w:jc w:val="both"/>
              <w:rPr>
                <w:rFonts w:ascii="Arial" w:hAnsi="Arial" w:cs="Arial"/>
                <w:sz w:val="18"/>
                <w:szCs w:val="18"/>
              </w:rPr>
            </w:pPr>
            <w:r w:rsidRPr="00C91EE5">
              <w:rPr>
                <w:rFonts w:ascii="Arial" w:hAnsi="Arial" w:cs="Arial"/>
                <w:sz w:val="18"/>
                <w:szCs w:val="18"/>
              </w:rPr>
              <w:t>Indicado en el numeral 1</w:t>
            </w:r>
            <w:r w:rsidR="00647564" w:rsidRPr="00C91EE5">
              <w:rPr>
                <w:rFonts w:ascii="Arial" w:hAnsi="Arial" w:cs="Arial"/>
                <w:b/>
                <w:sz w:val="18"/>
                <w:szCs w:val="18"/>
              </w:rPr>
              <w:t xml:space="preserve"> (</w:t>
            </w:r>
            <w:r w:rsidRPr="00C91EE5">
              <w:rPr>
                <w:rFonts w:ascii="Arial" w:hAnsi="Arial" w:cs="Arial"/>
                <w:b/>
                <w:sz w:val="18"/>
                <w:szCs w:val="18"/>
              </w:rPr>
              <w:t>Objeto de la convocatoria</w:t>
            </w:r>
            <w:r w:rsidR="00647564" w:rsidRPr="00C91EE5">
              <w:rPr>
                <w:rFonts w:ascii="Arial" w:hAnsi="Arial" w:cs="Arial"/>
                <w:b/>
                <w:sz w:val="18"/>
                <w:szCs w:val="18"/>
              </w:rPr>
              <w:t>)</w:t>
            </w:r>
          </w:p>
        </w:tc>
      </w:tr>
      <w:tr w:rsidR="002F66D5" w:rsidRPr="00C91EE5" w14:paraId="4816033B" w14:textId="77777777" w:rsidTr="007F44BB">
        <w:trPr>
          <w:trHeight w:val="70"/>
        </w:trPr>
        <w:tc>
          <w:tcPr>
            <w:tcW w:w="2977" w:type="dxa"/>
            <w:vAlign w:val="center"/>
          </w:tcPr>
          <w:p w14:paraId="033CDCC2" w14:textId="77777777" w:rsidR="002F66D5" w:rsidRPr="00C91EE5" w:rsidRDefault="002F66D5" w:rsidP="00924867">
            <w:pPr>
              <w:pStyle w:val="Sangradetextonormal"/>
              <w:ind w:firstLine="0"/>
              <w:rPr>
                <w:rFonts w:ascii="Arial" w:hAnsi="Arial" w:cs="Arial"/>
                <w:b/>
                <w:sz w:val="18"/>
                <w:szCs w:val="18"/>
              </w:rPr>
            </w:pPr>
            <w:r w:rsidRPr="00C91EE5">
              <w:rPr>
                <w:rFonts w:ascii="Arial" w:hAnsi="Arial" w:cs="Arial"/>
                <w:b/>
                <w:sz w:val="18"/>
                <w:szCs w:val="18"/>
              </w:rPr>
              <w:t>Otras condiciones del contrato</w:t>
            </w:r>
          </w:p>
        </w:tc>
        <w:tc>
          <w:tcPr>
            <w:tcW w:w="5244" w:type="dxa"/>
          </w:tcPr>
          <w:p w14:paraId="50EDA66A" w14:textId="77777777" w:rsidR="002F66D5" w:rsidRPr="00C91EE5" w:rsidRDefault="002F66D5" w:rsidP="007F44BB">
            <w:pPr>
              <w:pStyle w:val="Sangradetextonormal"/>
              <w:ind w:firstLine="0"/>
              <w:jc w:val="both"/>
              <w:rPr>
                <w:rFonts w:ascii="Arial" w:hAnsi="Arial" w:cs="Arial"/>
                <w:sz w:val="18"/>
                <w:szCs w:val="18"/>
              </w:rPr>
            </w:pPr>
            <w:r w:rsidRPr="00C91EE5">
              <w:rPr>
                <w:rFonts w:ascii="Arial" w:hAnsi="Arial" w:cs="Arial"/>
                <w:sz w:val="18"/>
                <w:szCs w:val="18"/>
              </w:rPr>
              <w:t xml:space="preserve">Disponibilidad Inmediata. </w:t>
            </w:r>
          </w:p>
        </w:tc>
      </w:tr>
    </w:tbl>
    <w:p w14:paraId="5604FC9D" w14:textId="1366B87A" w:rsidR="000C2297" w:rsidRPr="00C91EE5" w:rsidRDefault="000C2297" w:rsidP="001976FD">
      <w:pPr>
        <w:pStyle w:val="Sangradetextonormal"/>
        <w:ind w:firstLine="0"/>
        <w:jc w:val="both"/>
        <w:rPr>
          <w:rFonts w:ascii="Arial" w:hAnsi="Arial" w:cs="Arial"/>
          <w:b/>
        </w:rPr>
      </w:pPr>
    </w:p>
    <w:p w14:paraId="1AD750D3" w14:textId="77777777" w:rsidR="000C2297" w:rsidRPr="00C91EE5" w:rsidRDefault="000C2297" w:rsidP="001976FD">
      <w:pPr>
        <w:pStyle w:val="Sangradetextonormal"/>
        <w:ind w:firstLine="0"/>
        <w:jc w:val="both"/>
        <w:rPr>
          <w:rFonts w:ascii="Arial" w:hAnsi="Arial" w:cs="Arial"/>
          <w:b/>
        </w:rPr>
      </w:pPr>
    </w:p>
    <w:p w14:paraId="417E8E70" w14:textId="77777777" w:rsidR="002F66D5" w:rsidRPr="00C91EE5" w:rsidRDefault="002F66D5" w:rsidP="002F66D5">
      <w:pPr>
        <w:pStyle w:val="Sangradetextonormal"/>
        <w:numPr>
          <w:ilvl w:val="0"/>
          <w:numId w:val="1"/>
        </w:numPr>
        <w:tabs>
          <w:tab w:val="clear" w:pos="720"/>
          <w:tab w:val="num" w:pos="426"/>
        </w:tabs>
        <w:ind w:hanging="720"/>
        <w:jc w:val="both"/>
        <w:rPr>
          <w:rFonts w:ascii="Arial" w:hAnsi="Arial" w:cs="Arial"/>
          <w:b/>
        </w:rPr>
      </w:pPr>
      <w:r w:rsidRPr="00C91EE5">
        <w:rPr>
          <w:rFonts w:ascii="Arial" w:hAnsi="Arial" w:cs="Arial"/>
          <w:b/>
        </w:rPr>
        <w:t>MODALIDAD DE POSTULACIÓN</w:t>
      </w:r>
    </w:p>
    <w:p w14:paraId="2F2B3083" w14:textId="77777777" w:rsidR="002F66D5" w:rsidRPr="00C91EE5" w:rsidRDefault="002F66D5" w:rsidP="002F66D5">
      <w:pPr>
        <w:pStyle w:val="Sangradetextonormal"/>
        <w:ind w:firstLine="0"/>
        <w:jc w:val="both"/>
        <w:rPr>
          <w:rFonts w:ascii="Arial" w:hAnsi="Arial" w:cs="Arial"/>
          <w:b/>
        </w:rPr>
      </w:pPr>
    </w:p>
    <w:p w14:paraId="26F0D28E" w14:textId="77777777" w:rsidR="002F66D5" w:rsidRPr="00C91EE5" w:rsidRDefault="002F66D5" w:rsidP="002F66D5">
      <w:pPr>
        <w:pStyle w:val="Sinespaciado"/>
        <w:ind w:left="426"/>
        <w:jc w:val="both"/>
        <w:rPr>
          <w:rFonts w:ascii="Arial" w:hAnsi="Arial" w:cs="Arial"/>
          <w:b/>
          <w:sz w:val="20"/>
          <w:szCs w:val="20"/>
          <w:u w:val="single"/>
        </w:rPr>
      </w:pPr>
      <w:r w:rsidRPr="00C91EE5">
        <w:rPr>
          <w:rFonts w:ascii="Arial" w:hAnsi="Arial" w:cs="Arial"/>
          <w:b/>
          <w:sz w:val="20"/>
          <w:szCs w:val="20"/>
          <w:u w:val="single"/>
        </w:rPr>
        <w:t>Postulación Vía Electrónica:</w:t>
      </w:r>
    </w:p>
    <w:p w14:paraId="7FCA5791" w14:textId="77777777" w:rsidR="002F66D5" w:rsidRPr="00C91EE5" w:rsidRDefault="002F66D5" w:rsidP="002F66D5">
      <w:pPr>
        <w:pStyle w:val="Sinespaciado"/>
        <w:ind w:left="426"/>
        <w:jc w:val="both"/>
        <w:rPr>
          <w:rFonts w:ascii="Arial" w:hAnsi="Arial" w:cs="Arial"/>
          <w:sz w:val="20"/>
          <w:szCs w:val="20"/>
        </w:rPr>
      </w:pPr>
    </w:p>
    <w:p w14:paraId="108E488B" w14:textId="5A3EB4BC" w:rsidR="002F66D5" w:rsidRPr="00C91EE5" w:rsidRDefault="002F66D5" w:rsidP="002F66D5">
      <w:pPr>
        <w:pStyle w:val="Sinespaciado"/>
        <w:ind w:left="426"/>
        <w:jc w:val="both"/>
        <w:rPr>
          <w:rFonts w:ascii="Arial" w:hAnsi="Arial" w:cs="Arial"/>
          <w:sz w:val="20"/>
          <w:szCs w:val="20"/>
        </w:rPr>
      </w:pPr>
      <w:r w:rsidRPr="00C91EE5">
        <w:rPr>
          <w:rFonts w:ascii="Arial" w:hAnsi="Arial" w:cs="Arial"/>
          <w:sz w:val="20"/>
          <w:szCs w:val="20"/>
        </w:rPr>
        <w:t xml:space="preserve">Las personas interesadas en participar en el proceso que cumplan con los requisitos </w:t>
      </w:r>
      <w:r w:rsidR="00C15DB8" w:rsidRPr="00C91EE5">
        <w:rPr>
          <w:rFonts w:ascii="Arial" w:hAnsi="Arial" w:cs="Arial"/>
          <w:sz w:val="20"/>
          <w:szCs w:val="20"/>
        </w:rPr>
        <w:t>establecidos</w:t>
      </w:r>
      <w:r w:rsidRPr="00C91EE5">
        <w:rPr>
          <w:rFonts w:ascii="Arial" w:hAnsi="Arial" w:cs="Arial"/>
          <w:sz w:val="20"/>
          <w:szCs w:val="20"/>
        </w:rPr>
        <w:t xml:space="preserve"> deberán enviar al correo</w:t>
      </w:r>
      <w:r w:rsidR="00924867" w:rsidRPr="00C91EE5">
        <w:rPr>
          <w:rFonts w:ascii="Arial" w:hAnsi="Arial" w:cs="Arial"/>
          <w:sz w:val="20"/>
          <w:szCs w:val="20"/>
        </w:rPr>
        <w:t xml:space="preserve"> electrónico (véase numeral IX</w:t>
      </w:r>
      <w:r w:rsidRPr="00C91EE5">
        <w:rPr>
          <w:rFonts w:ascii="Arial" w:hAnsi="Arial" w:cs="Arial"/>
          <w:sz w:val="20"/>
          <w:szCs w:val="20"/>
        </w:rPr>
        <w:t xml:space="preserve">) dentro del horario y fecha establecida en el cronograma, los </w:t>
      </w:r>
      <w:r w:rsidRPr="00C91EE5">
        <w:rPr>
          <w:rFonts w:ascii="Arial" w:hAnsi="Arial" w:cs="Arial"/>
          <w:b/>
          <w:sz w:val="20"/>
          <w:szCs w:val="20"/>
        </w:rPr>
        <w:t>Formatos 01, 02, 03, 04 de corresponder, 05 y 06 de corresponder, debidamente firmados y con la impresión dactilar</w:t>
      </w:r>
      <w:r w:rsidR="008E4684" w:rsidRPr="00C91EE5">
        <w:rPr>
          <w:rFonts w:ascii="Arial" w:hAnsi="Arial" w:cs="Arial"/>
          <w:b/>
          <w:sz w:val="20"/>
          <w:szCs w:val="20"/>
        </w:rPr>
        <w:t>, a</w:t>
      </w:r>
      <w:r w:rsidRPr="00C91EE5">
        <w:rPr>
          <w:rFonts w:ascii="Arial" w:hAnsi="Arial" w:cs="Arial"/>
          <w:b/>
          <w:sz w:val="20"/>
          <w:szCs w:val="20"/>
        </w:rPr>
        <w:t xml:space="preserve">sí como el CV descriptivo y documentado </w:t>
      </w:r>
      <w:r w:rsidRPr="00C91EE5">
        <w:rPr>
          <w:rFonts w:ascii="Arial" w:hAnsi="Arial" w:cs="Arial"/>
          <w:sz w:val="20"/>
          <w:szCs w:val="20"/>
        </w:rPr>
        <w:t>(debidamente llenado y firmada en cada hoja, cargadas en formato PDF).</w:t>
      </w:r>
      <w:r w:rsidRPr="00C91EE5">
        <w:rPr>
          <w:rFonts w:ascii="Arial" w:hAnsi="Arial" w:cs="Arial"/>
          <w:b/>
          <w:sz w:val="20"/>
          <w:szCs w:val="20"/>
        </w:rPr>
        <w:t xml:space="preserve"> </w:t>
      </w:r>
      <w:r w:rsidR="008E4684" w:rsidRPr="00C91EE5">
        <w:rPr>
          <w:rFonts w:ascii="Arial" w:hAnsi="Arial" w:cs="Arial"/>
          <w:b/>
          <w:sz w:val="20"/>
          <w:szCs w:val="20"/>
        </w:rPr>
        <w:t xml:space="preserve">Ambos documentos son </w:t>
      </w:r>
      <w:r w:rsidRPr="00C91EE5">
        <w:rPr>
          <w:rFonts w:ascii="Arial" w:hAnsi="Arial" w:cs="Arial"/>
          <w:b/>
          <w:sz w:val="20"/>
          <w:szCs w:val="20"/>
        </w:rPr>
        <w:t>de carácter obligatorio en el orden antes señalado</w:t>
      </w:r>
      <w:r w:rsidRPr="00C91EE5">
        <w:rPr>
          <w:rFonts w:ascii="Arial" w:hAnsi="Arial" w:cs="Arial"/>
          <w:sz w:val="20"/>
          <w:szCs w:val="20"/>
        </w:rPr>
        <w:t xml:space="preserve"> (debidamente llenado y firmad</w:t>
      </w:r>
      <w:r w:rsidR="008E4684" w:rsidRPr="00C91EE5">
        <w:rPr>
          <w:rFonts w:ascii="Arial" w:hAnsi="Arial" w:cs="Arial"/>
          <w:sz w:val="20"/>
          <w:szCs w:val="20"/>
        </w:rPr>
        <w:t>o</w:t>
      </w:r>
      <w:r w:rsidRPr="00C91EE5">
        <w:rPr>
          <w:rFonts w:ascii="Arial" w:hAnsi="Arial" w:cs="Arial"/>
          <w:sz w:val="20"/>
          <w:szCs w:val="20"/>
        </w:rPr>
        <w:t xml:space="preserve"> en cada hoja, </w:t>
      </w:r>
      <w:r w:rsidRPr="00C91EE5">
        <w:rPr>
          <w:rFonts w:ascii="Arial" w:hAnsi="Arial" w:cs="Arial"/>
          <w:b/>
          <w:sz w:val="20"/>
          <w:szCs w:val="20"/>
        </w:rPr>
        <w:t xml:space="preserve">cargadas en formato PDF, se recomienda usar APP </w:t>
      </w:r>
      <w:r w:rsidR="008E4684" w:rsidRPr="00C91EE5">
        <w:rPr>
          <w:rFonts w:ascii="Arial" w:hAnsi="Arial" w:cs="Arial"/>
          <w:b/>
          <w:sz w:val="20"/>
          <w:szCs w:val="20"/>
        </w:rPr>
        <w:t>(</w:t>
      </w:r>
      <w:proofErr w:type="spellStart"/>
      <w:r w:rsidRPr="00C91EE5">
        <w:rPr>
          <w:rFonts w:ascii="Arial" w:hAnsi="Arial" w:cs="Arial"/>
          <w:b/>
          <w:sz w:val="20"/>
          <w:szCs w:val="20"/>
        </w:rPr>
        <w:t>CamScanner</w:t>
      </w:r>
      <w:proofErr w:type="spellEnd"/>
      <w:r w:rsidRPr="00C91EE5">
        <w:rPr>
          <w:rFonts w:ascii="Arial" w:hAnsi="Arial" w:cs="Arial"/>
          <w:b/>
          <w:sz w:val="20"/>
          <w:szCs w:val="20"/>
        </w:rPr>
        <w:t xml:space="preserve">), </w:t>
      </w:r>
      <w:r w:rsidRPr="00C91EE5">
        <w:rPr>
          <w:rFonts w:ascii="Arial" w:hAnsi="Arial" w:cs="Arial"/>
          <w:sz w:val="20"/>
          <w:szCs w:val="20"/>
        </w:rPr>
        <w:t xml:space="preserve">indicando en el asunto del correo </w:t>
      </w:r>
      <w:r w:rsidR="00D50BFC" w:rsidRPr="00C91EE5">
        <w:rPr>
          <w:rFonts w:ascii="Arial" w:hAnsi="Arial" w:cs="Arial"/>
          <w:b/>
          <w:sz w:val="20"/>
          <w:szCs w:val="20"/>
        </w:rPr>
        <w:t>P.S. 0</w:t>
      </w:r>
      <w:r w:rsidR="00C91EE5" w:rsidRPr="00C91EE5">
        <w:rPr>
          <w:rFonts w:ascii="Arial" w:hAnsi="Arial" w:cs="Arial"/>
          <w:b/>
          <w:sz w:val="20"/>
          <w:szCs w:val="20"/>
        </w:rPr>
        <w:t>22</w:t>
      </w:r>
      <w:r w:rsidRPr="00C91EE5">
        <w:rPr>
          <w:rFonts w:ascii="Arial" w:hAnsi="Arial" w:cs="Arial"/>
          <w:b/>
          <w:sz w:val="20"/>
          <w:szCs w:val="20"/>
        </w:rPr>
        <w:t>-CAS-RP</w:t>
      </w:r>
      <w:r w:rsidR="008E4684" w:rsidRPr="00C91EE5">
        <w:rPr>
          <w:rFonts w:ascii="Arial" w:hAnsi="Arial" w:cs="Arial"/>
          <w:b/>
          <w:sz w:val="20"/>
          <w:szCs w:val="20"/>
        </w:rPr>
        <w:t>ALM</w:t>
      </w:r>
      <w:r w:rsidRPr="00C91EE5">
        <w:rPr>
          <w:rFonts w:ascii="Arial" w:hAnsi="Arial" w:cs="Arial"/>
          <w:b/>
          <w:sz w:val="20"/>
          <w:szCs w:val="20"/>
        </w:rPr>
        <w:t>-202</w:t>
      </w:r>
      <w:r w:rsidR="0025668A" w:rsidRPr="00C91EE5">
        <w:rPr>
          <w:rFonts w:ascii="Arial" w:hAnsi="Arial" w:cs="Arial"/>
          <w:b/>
          <w:sz w:val="20"/>
          <w:szCs w:val="20"/>
        </w:rPr>
        <w:t>1</w:t>
      </w:r>
      <w:r w:rsidRPr="00C91EE5">
        <w:rPr>
          <w:rFonts w:ascii="Arial" w:hAnsi="Arial" w:cs="Arial"/>
          <w:b/>
          <w:sz w:val="20"/>
          <w:szCs w:val="20"/>
        </w:rPr>
        <w:t xml:space="preserve"> y el Código al cual postula, </w:t>
      </w:r>
      <w:r w:rsidRPr="00C91EE5">
        <w:rPr>
          <w:rFonts w:ascii="Arial" w:hAnsi="Arial" w:cs="Arial"/>
          <w:sz w:val="20"/>
          <w:szCs w:val="20"/>
        </w:rPr>
        <w:t xml:space="preserve">caso contrario </w:t>
      </w:r>
      <w:r w:rsidRPr="00C91EE5">
        <w:rPr>
          <w:rFonts w:ascii="Arial" w:hAnsi="Arial" w:cs="Arial"/>
          <w:b/>
          <w:sz w:val="20"/>
          <w:szCs w:val="20"/>
        </w:rPr>
        <w:t xml:space="preserve">NO </w:t>
      </w:r>
      <w:r w:rsidRPr="00C91EE5">
        <w:rPr>
          <w:rFonts w:ascii="Arial" w:hAnsi="Arial" w:cs="Arial"/>
          <w:sz w:val="20"/>
          <w:szCs w:val="20"/>
        </w:rPr>
        <w:t>se evaluará lo presentado.</w:t>
      </w:r>
    </w:p>
    <w:p w14:paraId="3D81C181" w14:textId="77777777" w:rsidR="002F66D5" w:rsidRPr="00C91EE5" w:rsidRDefault="002F66D5" w:rsidP="002F66D5">
      <w:pPr>
        <w:pStyle w:val="Sinespaciado"/>
        <w:ind w:left="426"/>
        <w:jc w:val="both"/>
        <w:rPr>
          <w:rFonts w:ascii="Arial" w:hAnsi="Arial" w:cs="Arial"/>
          <w:sz w:val="20"/>
          <w:szCs w:val="20"/>
        </w:rPr>
      </w:pPr>
    </w:p>
    <w:p w14:paraId="35E956DE" w14:textId="77777777" w:rsidR="002F66D5" w:rsidRPr="00C91EE5" w:rsidRDefault="002F66D5" w:rsidP="002F66D5">
      <w:pPr>
        <w:pStyle w:val="Sinespaciado"/>
        <w:ind w:left="426"/>
        <w:jc w:val="both"/>
        <w:rPr>
          <w:rFonts w:ascii="Arial" w:hAnsi="Arial" w:cs="Arial"/>
          <w:sz w:val="20"/>
          <w:szCs w:val="20"/>
        </w:rPr>
      </w:pPr>
      <w:r w:rsidRPr="00C91EE5">
        <w:rPr>
          <w:rFonts w:ascii="Arial" w:hAnsi="Arial" w:cs="Arial"/>
          <w:sz w:val="20"/>
          <w:szCs w:val="20"/>
        </w:rPr>
        <w:t>La información consignada en los Formatos 01, 02, 03, 04 de corresponder, 05 y 06 de corresponder, tienen carácter de Declaración Jurada, por lo que el/la postulante será responsable de la información consignada en dichos documentos y se somete al proceso de fiscalización posterior que lleve a cabo la entidad.</w:t>
      </w:r>
    </w:p>
    <w:p w14:paraId="53B656CB" w14:textId="77777777" w:rsidR="002F66D5" w:rsidRPr="00C91EE5" w:rsidRDefault="002F66D5" w:rsidP="002F66D5">
      <w:pPr>
        <w:pStyle w:val="Sinespaciado"/>
        <w:ind w:left="426"/>
        <w:jc w:val="both"/>
        <w:rPr>
          <w:rFonts w:ascii="Arial" w:hAnsi="Arial" w:cs="Arial"/>
          <w:sz w:val="20"/>
          <w:szCs w:val="20"/>
        </w:rPr>
      </w:pPr>
    </w:p>
    <w:p w14:paraId="152C82EA" w14:textId="77777777" w:rsidR="002F66D5" w:rsidRPr="00C91EE5" w:rsidRDefault="002F66D5" w:rsidP="002F66D5">
      <w:pPr>
        <w:pStyle w:val="Sinespaciado"/>
        <w:ind w:left="426"/>
        <w:jc w:val="both"/>
        <w:rPr>
          <w:rFonts w:ascii="Arial" w:hAnsi="Arial" w:cs="Arial"/>
          <w:sz w:val="20"/>
          <w:szCs w:val="20"/>
        </w:rPr>
      </w:pPr>
      <w:r w:rsidRPr="00C91EE5">
        <w:rPr>
          <w:rFonts w:ascii="Arial" w:hAnsi="Arial" w:cs="Arial"/>
          <w:b/>
          <w:sz w:val="20"/>
          <w:szCs w:val="20"/>
        </w:rPr>
        <w:t xml:space="preserve">NOTA. - </w:t>
      </w:r>
      <w:r w:rsidRPr="00C91EE5">
        <w:rPr>
          <w:rFonts w:ascii="Arial" w:hAnsi="Arial" w:cs="Arial"/>
          <w:sz w:val="20"/>
          <w:szCs w:val="20"/>
        </w:rPr>
        <w:t>Las postulaciones que se reciban en otro formato no serán consideradas aptas/os para el proceso.</w:t>
      </w:r>
    </w:p>
    <w:p w14:paraId="67A70453" w14:textId="77777777" w:rsidR="002F66D5" w:rsidRPr="00C91EE5" w:rsidRDefault="002F66D5" w:rsidP="002F66D5">
      <w:pPr>
        <w:pStyle w:val="Sinespaciado"/>
        <w:ind w:left="426"/>
        <w:jc w:val="both"/>
        <w:rPr>
          <w:rFonts w:ascii="Arial" w:hAnsi="Arial" w:cs="Arial"/>
          <w:sz w:val="20"/>
          <w:szCs w:val="20"/>
        </w:rPr>
      </w:pPr>
    </w:p>
    <w:p w14:paraId="0D5DE2A2" w14:textId="77777777" w:rsidR="002F66D5" w:rsidRPr="00C91EE5" w:rsidRDefault="002F66D5" w:rsidP="002F66D5">
      <w:pPr>
        <w:pStyle w:val="Sinespaciado"/>
        <w:jc w:val="both"/>
        <w:rPr>
          <w:rFonts w:ascii="Arial" w:hAnsi="Arial" w:cs="Arial"/>
          <w:sz w:val="20"/>
          <w:szCs w:val="20"/>
        </w:rPr>
      </w:pPr>
      <w:r w:rsidRPr="00C91EE5">
        <w:rPr>
          <w:rFonts w:ascii="Arial" w:hAnsi="Arial" w:cs="Arial"/>
          <w:sz w:val="20"/>
          <w:szCs w:val="20"/>
        </w:rPr>
        <w:t xml:space="preserve">       Descargar en la siguiente ruta: </w:t>
      </w:r>
    </w:p>
    <w:p w14:paraId="1178FAB2" w14:textId="6AF43903" w:rsidR="0025668A" w:rsidRPr="00C91EE5" w:rsidRDefault="0025668A" w:rsidP="0025668A">
      <w:pPr>
        <w:pStyle w:val="Sinespaciado"/>
        <w:numPr>
          <w:ilvl w:val="0"/>
          <w:numId w:val="22"/>
        </w:numPr>
        <w:jc w:val="both"/>
        <w:rPr>
          <w:rFonts w:ascii="Arial" w:hAnsi="Arial" w:cs="Arial"/>
          <w:sz w:val="20"/>
          <w:szCs w:val="20"/>
        </w:rPr>
      </w:pPr>
      <w:r w:rsidRPr="00C91EE5">
        <w:rPr>
          <w:rFonts w:ascii="Arial" w:hAnsi="Arial" w:cs="Arial"/>
          <w:sz w:val="20"/>
          <w:szCs w:val="20"/>
        </w:rPr>
        <w:t xml:space="preserve">Declaración Jurada de Cumplimiento de Requisitos. </w:t>
      </w:r>
      <w:r w:rsidRPr="00C91EE5">
        <w:rPr>
          <w:rFonts w:ascii="Arial" w:hAnsi="Arial" w:cs="Arial"/>
          <w:b/>
          <w:sz w:val="20"/>
          <w:szCs w:val="20"/>
        </w:rPr>
        <w:t xml:space="preserve">(Formato 1) </w:t>
      </w:r>
      <w:hyperlink r:id="rId8" w:history="1">
        <w:r w:rsidRPr="00C91EE5">
          <w:rPr>
            <w:rStyle w:val="Hipervnculo"/>
            <w:rFonts w:ascii="Arial" w:hAnsi="Arial" w:cs="Arial"/>
            <w:sz w:val="20"/>
            <w:szCs w:val="20"/>
          </w:rPr>
          <w:t>http://www.essalud.gob.pe/oporlaboral/formato1.pdf</w:t>
        </w:r>
      </w:hyperlink>
    </w:p>
    <w:p w14:paraId="64B583D6" w14:textId="77777777" w:rsidR="002F66D5" w:rsidRPr="00C91EE5" w:rsidRDefault="002F66D5" w:rsidP="002F66D5">
      <w:pPr>
        <w:pStyle w:val="Sinespaciado"/>
        <w:numPr>
          <w:ilvl w:val="0"/>
          <w:numId w:val="22"/>
        </w:numPr>
        <w:jc w:val="both"/>
        <w:rPr>
          <w:rFonts w:ascii="Arial" w:hAnsi="Arial" w:cs="Arial"/>
          <w:sz w:val="20"/>
          <w:szCs w:val="20"/>
        </w:rPr>
      </w:pPr>
      <w:r w:rsidRPr="00C91EE5">
        <w:rPr>
          <w:rFonts w:ascii="Arial" w:hAnsi="Arial" w:cs="Arial"/>
          <w:sz w:val="20"/>
          <w:szCs w:val="20"/>
        </w:rPr>
        <w:t xml:space="preserve">Declaración Jurada sobre Impedimento y Nepotismo. </w:t>
      </w:r>
      <w:r w:rsidRPr="00C91EE5">
        <w:rPr>
          <w:rFonts w:ascii="Arial" w:hAnsi="Arial" w:cs="Arial"/>
          <w:b/>
          <w:sz w:val="20"/>
          <w:szCs w:val="20"/>
        </w:rPr>
        <w:t xml:space="preserve">(Formato 2) </w:t>
      </w:r>
    </w:p>
    <w:p w14:paraId="228F94B7" w14:textId="77777777" w:rsidR="002F66D5" w:rsidRPr="00C91EE5" w:rsidRDefault="00D732B5" w:rsidP="002F66D5">
      <w:pPr>
        <w:pStyle w:val="Sinespaciado"/>
        <w:ind w:firstLine="708"/>
        <w:jc w:val="both"/>
        <w:rPr>
          <w:rFonts w:ascii="Arial" w:hAnsi="Arial" w:cs="Arial"/>
          <w:sz w:val="20"/>
          <w:szCs w:val="20"/>
        </w:rPr>
      </w:pPr>
      <w:hyperlink r:id="rId9" w:history="1">
        <w:r w:rsidR="002F66D5" w:rsidRPr="00C91EE5">
          <w:rPr>
            <w:rStyle w:val="Hipervnculo"/>
            <w:rFonts w:ascii="Arial" w:hAnsi="Arial" w:cs="Arial"/>
            <w:sz w:val="20"/>
            <w:szCs w:val="20"/>
          </w:rPr>
          <w:t>http://www.essalud.gob.pe/oporlaboral/formato2.pdf</w:t>
        </w:r>
      </w:hyperlink>
    </w:p>
    <w:p w14:paraId="79490080" w14:textId="77777777" w:rsidR="002F66D5" w:rsidRPr="00C91EE5" w:rsidRDefault="002F66D5" w:rsidP="002F66D5">
      <w:pPr>
        <w:pStyle w:val="Sinespaciado"/>
        <w:numPr>
          <w:ilvl w:val="0"/>
          <w:numId w:val="23"/>
        </w:numPr>
        <w:ind w:left="709"/>
        <w:jc w:val="both"/>
        <w:rPr>
          <w:rFonts w:ascii="Arial" w:hAnsi="Arial" w:cs="Arial"/>
          <w:sz w:val="20"/>
          <w:szCs w:val="20"/>
        </w:rPr>
      </w:pPr>
      <w:r w:rsidRPr="00C91EE5">
        <w:rPr>
          <w:rFonts w:ascii="Arial" w:hAnsi="Arial" w:cs="Arial"/>
          <w:sz w:val="20"/>
          <w:szCs w:val="20"/>
        </w:rPr>
        <w:t xml:space="preserve">Declaración Jurada de Confidencialidad e Incompatibilidad. </w:t>
      </w:r>
      <w:r w:rsidRPr="00C91EE5">
        <w:rPr>
          <w:rFonts w:ascii="Arial" w:hAnsi="Arial" w:cs="Arial"/>
          <w:b/>
          <w:sz w:val="20"/>
          <w:szCs w:val="20"/>
        </w:rPr>
        <w:t xml:space="preserve">(Formato 3) </w:t>
      </w:r>
      <w:hyperlink r:id="rId10" w:history="1">
        <w:r w:rsidRPr="00C91EE5">
          <w:rPr>
            <w:rStyle w:val="Hipervnculo"/>
            <w:rFonts w:ascii="Arial" w:hAnsi="Arial" w:cs="Arial"/>
            <w:sz w:val="20"/>
            <w:szCs w:val="20"/>
          </w:rPr>
          <w:t>http://www.essalud.gob.pe/oporlaboral/formato3.pdf</w:t>
        </w:r>
      </w:hyperlink>
    </w:p>
    <w:p w14:paraId="00A52E68" w14:textId="77777777" w:rsidR="002F66D5" w:rsidRPr="00C91EE5" w:rsidRDefault="002F66D5" w:rsidP="002F66D5">
      <w:pPr>
        <w:pStyle w:val="Sinespaciado"/>
        <w:numPr>
          <w:ilvl w:val="0"/>
          <w:numId w:val="23"/>
        </w:numPr>
        <w:ind w:left="709"/>
        <w:jc w:val="both"/>
        <w:rPr>
          <w:rFonts w:ascii="Arial" w:hAnsi="Arial" w:cs="Arial"/>
          <w:sz w:val="20"/>
          <w:szCs w:val="20"/>
        </w:rPr>
      </w:pPr>
      <w:r w:rsidRPr="00C91EE5">
        <w:rPr>
          <w:rFonts w:ascii="Arial" w:hAnsi="Arial" w:cs="Arial"/>
          <w:sz w:val="20"/>
          <w:szCs w:val="20"/>
        </w:rPr>
        <w:lastRenderedPageBreak/>
        <w:t xml:space="preserve">Declaración Jurada para Médicos Especialistas que no Cuentan con Título de Especialista o Constancia Emitida por </w:t>
      </w:r>
      <w:smartTag w:uri="urn:schemas-microsoft-com:office:smarttags" w:element="PersonName">
        <w:smartTagPr>
          <w:attr w:name="ProductID" w:val="la Universidad"/>
        </w:smartTagPr>
        <w:r w:rsidRPr="00C91EE5">
          <w:rPr>
            <w:rFonts w:ascii="Arial" w:hAnsi="Arial" w:cs="Arial"/>
            <w:sz w:val="20"/>
            <w:szCs w:val="20"/>
          </w:rPr>
          <w:t>la Universidad</w:t>
        </w:r>
      </w:smartTag>
      <w:r w:rsidRPr="00C91EE5">
        <w:rPr>
          <w:rFonts w:ascii="Arial" w:hAnsi="Arial" w:cs="Arial"/>
          <w:sz w:val="20"/>
          <w:szCs w:val="20"/>
        </w:rPr>
        <w:t xml:space="preserve"> de haber Concluido el Residentado Médico</w:t>
      </w:r>
      <w:r w:rsidRPr="00C91EE5">
        <w:t xml:space="preserve">. </w:t>
      </w:r>
      <w:r w:rsidRPr="00C91EE5">
        <w:rPr>
          <w:rFonts w:ascii="Arial" w:hAnsi="Arial" w:cs="Arial"/>
          <w:b/>
          <w:sz w:val="20"/>
          <w:szCs w:val="20"/>
          <w:u w:val="single"/>
        </w:rPr>
        <w:t>(Formato 4)</w:t>
      </w:r>
      <w:r w:rsidRPr="00C91EE5">
        <w:rPr>
          <w:rFonts w:ascii="Arial" w:hAnsi="Arial" w:cs="Arial"/>
          <w:color w:val="0000FF"/>
          <w:sz w:val="20"/>
          <w:szCs w:val="20"/>
          <w:u w:val="single"/>
        </w:rPr>
        <w:t xml:space="preserve"> </w:t>
      </w:r>
      <w:r w:rsidRPr="00C91EE5">
        <w:rPr>
          <w:rFonts w:ascii="Arial" w:hAnsi="Arial" w:cs="Arial"/>
          <w:sz w:val="20"/>
          <w:szCs w:val="20"/>
        </w:rPr>
        <w:t xml:space="preserve">de corresponder </w:t>
      </w:r>
      <w:hyperlink r:id="rId11" w:history="1">
        <w:r w:rsidRPr="00C91EE5">
          <w:rPr>
            <w:rStyle w:val="Hipervnculo"/>
            <w:rFonts w:ascii="Arial" w:hAnsi="Arial" w:cs="Arial"/>
            <w:sz w:val="20"/>
            <w:szCs w:val="20"/>
          </w:rPr>
          <w:t>http://www.essalud.gob.pe/oporlaboral/formato4.pdf</w:t>
        </w:r>
      </w:hyperlink>
    </w:p>
    <w:p w14:paraId="5BF201A7" w14:textId="77777777" w:rsidR="002F66D5" w:rsidRPr="00C91EE5" w:rsidRDefault="002F66D5" w:rsidP="002F66D5">
      <w:pPr>
        <w:pStyle w:val="Sinespaciado"/>
        <w:numPr>
          <w:ilvl w:val="0"/>
          <w:numId w:val="23"/>
        </w:numPr>
        <w:ind w:left="709"/>
        <w:jc w:val="both"/>
        <w:rPr>
          <w:rFonts w:ascii="Arial" w:hAnsi="Arial" w:cs="Arial"/>
          <w:sz w:val="20"/>
          <w:szCs w:val="20"/>
        </w:rPr>
      </w:pPr>
      <w:r w:rsidRPr="00C91EE5">
        <w:rPr>
          <w:rFonts w:ascii="Arial" w:hAnsi="Arial" w:cs="Arial"/>
          <w:sz w:val="20"/>
          <w:szCs w:val="20"/>
        </w:rPr>
        <w:t xml:space="preserve">Declaración Jurada de no registrar antecedentes penales. </w:t>
      </w:r>
      <w:r w:rsidRPr="00C91EE5">
        <w:rPr>
          <w:rFonts w:ascii="Arial" w:hAnsi="Arial" w:cs="Arial"/>
          <w:b/>
          <w:sz w:val="20"/>
          <w:szCs w:val="20"/>
        </w:rPr>
        <w:t xml:space="preserve">(Formato 5) </w:t>
      </w:r>
    </w:p>
    <w:p w14:paraId="6E365482" w14:textId="77777777" w:rsidR="002F66D5" w:rsidRPr="00C91EE5" w:rsidRDefault="00D732B5" w:rsidP="002F66D5">
      <w:pPr>
        <w:pStyle w:val="Sinespaciado"/>
        <w:ind w:firstLine="708"/>
        <w:jc w:val="both"/>
        <w:rPr>
          <w:rFonts w:ascii="Arial" w:hAnsi="Arial" w:cs="Arial"/>
          <w:sz w:val="20"/>
          <w:szCs w:val="20"/>
        </w:rPr>
      </w:pPr>
      <w:hyperlink r:id="rId12" w:history="1">
        <w:r w:rsidR="002F66D5" w:rsidRPr="00C91EE5">
          <w:rPr>
            <w:rStyle w:val="Hipervnculo"/>
            <w:rFonts w:ascii="Arial" w:hAnsi="Arial" w:cs="Arial"/>
            <w:sz w:val="20"/>
            <w:szCs w:val="20"/>
          </w:rPr>
          <w:t>http://www.essalud.gob.pe/oporlaboral/formato5.pdf</w:t>
        </w:r>
      </w:hyperlink>
    </w:p>
    <w:p w14:paraId="3554F9A9" w14:textId="77777777" w:rsidR="002F66D5" w:rsidRPr="00C91EE5" w:rsidRDefault="002F66D5" w:rsidP="002F66D5">
      <w:pPr>
        <w:pStyle w:val="Sinespaciado"/>
        <w:numPr>
          <w:ilvl w:val="0"/>
          <w:numId w:val="23"/>
        </w:numPr>
        <w:ind w:left="709"/>
        <w:jc w:val="both"/>
        <w:rPr>
          <w:rFonts w:ascii="Arial" w:hAnsi="Arial" w:cs="Arial"/>
          <w:sz w:val="20"/>
          <w:szCs w:val="20"/>
        </w:rPr>
      </w:pPr>
      <w:r w:rsidRPr="00C91EE5">
        <w:rPr>
          <w:rFonts w:ascii="Arial" w:hAnsi="Arial" w:cs="Arial"/>
          <w:sz w:val="20"/>
          <w:szCs w:val="20"/>
        </w:rPr>
        <w:t xml:space="preserve">Declaración Jurada de Habilitación Profesional </w:t>
      </w:r>
      <w:r w:rsidRPr="00C91EE5">
        <w:rPr>
          <w:rFonts w:ascii="Arial" w:hAnsi="Arial" w:cs="Arial"/>
          <w:b/>
          <w:sz w:val="20"/>
          <w:szCs w:val="20"/>
        </w:rPr>
        <w:t xml:space="preserve">(Formato 6) </w:t>
      </w:r>
      <w:r w:rsidRPr="00C91EE5">
        <w:rPr>
          <w:rFonts w:ascii="Arial" w:hAnsi="Arial" w:cs="Arial"/>
          <w:sz w:val="20"/>
          <w:szCs w:val="20"/>
        </w:rPr>
        <w:t>de corresponder</w:t>
      </w:r>
    </w:p>
    <w:p w14:paraId="17FA9ABE" w14:textId="77777777" w:rsidR="002F66D5" w:rsidRPr="00C91EE5" w:rsidRDefault="002F66D5" w:rsidP="002F66D5">
      <w:pPr>
        <w:pStyle w:val="Sinespaciado"/>
        <w:jc w:val="both"/>
        <w:rPr>
          <w:rFonts w:ascii="Arial" w:hAnsi="Arial" w:cs="Arial"/>
          <w:color w:val="212121"/>
          <w:sz w:val="20"/>
          <w:szCs w:val="20"/>
        </w:rPr>
      </w:pPr>
      <w:r w:rsidRPr="00C91EE5">
        <w:rPr>
          <w:rFonts w:ascii="Arial" w:hAnsi="Arial" w:cs="Arial"/>
          <w:sz w:val="20"/>
          <w:szCs w:val="20"/>
        </w:rPr>
        <w:tab/>
      </w:r>
      <w:hyperlink r:id="rId13" w:history="1">
        <w:r w:rsidRPr="00C91EE5">
          <w:rPr>
            <w:rStyle w:val="Hipervnculo"/>
            <w:rFonts w:ascii="Arial" w:hAnsi="Arial" w:cs="Arial"/>
            <w:sz w:val="20"/>
            <w:szCs w:val="20"/>
            <w:shd w:val="clear" w:color="auto" w:fill="FFFFFF"/>
          </w:rPr>
          <w:t>http://www.essalud.gob.pe/oporlaboral/DJ_HabilitacionProfesional​.pdf</w:t>
        </w:r>
      </w:hyperlink>
      <w:r w:rsidRPr="00C91EE5">
        <w:rPr>
          <w:rFonts w:ascii="Arial" w:hAnsi="Arial" w:cs="Arial"/>
          <w:color w:val="000000"/>
          <w:sz w:val="20"/>
          <w:szCs w:val="20"/>
          <w:shd w:val="clear" w:color="auto" w:fill="FFFFFF"/>
        </w:rPr>
        <w:t>​</w:t>
      </w:r>
    </w:p>
    <w:p w14:paraId="391CC272" w14:textId="5ACBA24E" w:rsidR="0025668A" w:rsidRPr="00C91EE5" w:rsidRDefault="0025668A" w:rsidP="002F66D5">
      <w:pPr>
        <w:pStyle w:val="Sinespaciado"/>
        <w:ind w:firstLine="708"/>
        <w:jc w:val="both"/>
        <w:rPr>
          <w:rFonts w:ascii="Arial" w:hAnsi="Arial" w:cs="Arial"/>
          <w:sz w:val="20"/>
          <w:szCs w:val="20"/>
        </w:rPr>
      </w:pPr>
    </w:p>
    <w:p w14:paraId="38C2C2D4" w14:textId="1B6C3BDF" w:rsidR="0025668A" w:rsidRPr="00C91EE5" w:rsidRDefault="0025668A" w:rsidP="0018636D">
      <w:pPr>
        <w:pStyle w:val="Sinespaciado"/>
        <w:jc w:val="both"/>
        <w:rPr>
          <w:rFonts w:ascii="Arial" w:hAnsi="Arial" w:cs="Arial"/>
          <w:sz w:val="20"/>
          <w:szCs w:val="20"/>
        </w:rPr>
      </w:pPr>
    </w:p>
    <w:p w14:paraId="56A6DCEA" w14:textId="77777777" w:rsidR="002F66D5" w:rsidRPr="00C91EE5" w:rsidRDefault="002F66D5" w:rsidP="002F66D5">
      <w:pPr>
        <w:pStyle w:val="Sangradetextonormal"/>
        <w:numPr>
          <w:ilvl w:val="0"/>
          <w:numId w:val="1"/>
        </w:numPr>
        <w:tabs>
          <w:tab w:val="clear" w:pos="720"/>
          <w:tab w:val="left" w:pos="360"/>
        </w:tabs>
        <w:ind w:hanging="720"/>
        <w:jc w:val="both"/>
        <w:rPr>
          <w:rFonts w:ascii="Arial" w:hAnsi="Arial" w:cs="Arial"/>
          <w:b/>
        </w:rPr>
      </w:pPr>
      <w:r w:rsidRPr="00C91EE5">
        <w:rPr>
          <w:rFonts w:ascii="Arial" w:hAnsi="Arial" w:cs="Arial"/>
          <w:b/>
        </w:rPr>
        <w:t>CRONOGRAMA Y ETAPAS DEL PROCESO</w:t>
      </w:r>
    </w:p>
    <w:p w14:paraId="5A75F27E" w14:textId="77777777" w:rsidR="002F66D5" w:rsidRPr="00CD7AE2" w:rsidRDefault="002F66D5" w:rsidP="002F66D5">
      <w:pPr>
        <w:pStyle w:val="Sangradetextonormal"/>
        <w:tabs>
          <w:tab w:val="left" w:pos="360"/>
        </w:tabs>
        <w:ind w:left="1800" w:firstLine="0"/>
        <w:jc w:val="both"/>
        <w:rPr>
          <w:rFonts w:ascii="Arial" w:hAnsi="Arial" w:cs="Arial"/>
          <w:b/>
          <w:highlight w:val="yellow"/>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35"/>
        <w:gridCol w:w="3544"/>
        <w:gridCol w:w="1842"/>
      </w:tblGrid>
      <w:tr w:rsidR="00C91EE5" w:rsidRPr="00B61548" w14:paraId="7CE60CA2" w14:textId="77777777" w:rsidTr="004E0AD8">
        <w:trPr>
          <w:trHeight w:val="367"/>
        </w:trPr>
        <w:tc>
          <w:tcPr>
            <w:tcW w:w="3260" w:type="dxa"/>
            <w:gridSpan w:val="2"/>
            <w:shd w:val="clear" w:color="auto" w:fill="D9D9D9" w:themeFill="background1" w:themeFillShade="D9"/>
            <w:vAlign w:val="center"/>
          </w:tcPr>
          <w:p w14:paraId="463B8EA3" w14:textId="77777777" w:rsidR="00C91EE5" w:rsidRPr="00B61548" w:rsidRDefault="00C91EE5" w:rsidP="004E0AD8">
            <w:pPr>
              <w:jc w:val="center"/>
              <w:rPr>
                <w:rFonts w:ascii="Arial" w:hAnsi="Arial" w:cs="Arial"/>
                <w:b/>
                <w:sz w:val="18"/>
                <w:szCs w:val="18"/>
                <w:lang w:val="es-MX"/>
              </w:rPr>
            </w:pPr>
            <w:r w:rsidRPr="00B61548">
              <w:rPr>
                <w:rFonts w:ascii="Arial" w:hAnsi="Arial" w:cs="Arial"/>
                <w:b/>
                <w:sz w:val="18"/>
                <w:szCs w:val="18"/>
                <w:lang w:val="es-MX"/>
              </w:rPr>
              <w:t>ETAPAS DEL PROCESO</w:t>
            </w:r>
          </w:p>
        </w:tc>
        <w:tc>
          <w:tcPr>
            <w:tcW w:w="3544" w:type="dxa"/>
            <w:shd w:val="clear" w:color="auto" w:fill="D9D9D9" w:themeFill="background1" w:themeFillShade="D9"/>
            <w:vAlign w:val="center"/>
          </w:tcPr>
          <w:p w14:paraId="75DBD675" w14:textId="77777777" w:rsidR="00C91EE5" w:rsidRPr="00B61548" w:rsidRDefault="00C91EE5" w:rsidP="004E0AD8">
            <w:pPr>
              <w:jc w:val="center"/>
              <w:rPr>
                <w:rFonts w:ascii="Arial" w:hAnsi="Arial" w:cs="Arial"/>
                <w:sz w:val="18"/>
                <w:szCs w:val="18"/>
                <w:lang w:val="es-MX"/>
              </w:rPr>
            </w:pPr>
            <w:r w:rsidRPr="00B61548">
              <w:rPr>
                <w:rFonts w:ascii="Arial" w:hAnsi="Arial" w:cs="Arial"/>
                <w:b/>
                <w:sz w:val="18"/>
                <w:szCs w:val="18"/>
                <w:lang w:val="es-MX"/>
              </w:rPr>
              <w:t>FECHA Y HORA</w:t>
            </w:r>
          </w:p>
        </w:tc>
        <w:tc>
          <w:tcPr>
            <w:tcW w:w="1842" w:type="dxa"/>
            <w:shd w:val="clear" w:color="auto" w:fill="D9D9D9" w:themeFill="background1" w:themeFillShade="D9"/>
            <w:vAlign w:val="center"/>
          </w:tcPr>
          <w:p w14:paraId="0DBF3F24" w14:textId="77777777" w:rsidR="00C91EE5" w:rsidRPr="00B61548" w:rsidRDefault="00C91EE5" w:rsidP="004E0AD8">
            <w:pPr>
              <w:jc w:val="center"/>
              <w:rPr>
                <w:rFonts w:ascii="Arial" w:hAnsi="Arial" w:cs="Arial"/>
                <w:b/>
                <w:sz w:val="18"/>
                <w:szCs w:val="18"/>
                <w:lang w:val="es-MX"/>
              </w:rPr>
            </w:pPr>
            <w:r w:rsidRPr="00B61548">
              <w:rPr>
                <w:rFonts w:ascii="Arial" w:hAnsi="Arial" w:cs="Arial"/>
                <w:b/>
                <w:sz w:val="18"/>
                <w:szCs w:val="18"/>
                <w:lang w:val="es-MX"/>
              </w:rPr>
              <w:t>AREA RESPONSABLE</w:t>
            </w:r>
          </w:p>
        </w:tc>
      </w:tr>
      <w:tr w:rsidR="00C91EE5" w:rsidRPr="00B61548" w14:paraId="61394358" w14:textId="77777777" w:rsidTr="004E0AD8">
        <w:trPr>
          <w:trHeight w:val="469"/>
        </w:trPr>
        <w:tc>
          <w:tcPr>
            <w:tcW w:w="3260" w:type="dxa"/>
            <w:gridSpan w:val="2"/>
            <w:tcBorders>
              <w:top w:val="single" w:sz="4" w:space="0" w:color="auto"/>
            </w:tcBorders>
            <w:shd w:val="clear" w:color="auto" w:fill="D9D9D9" w:themeFill="background1" w:themeFillShade="D9"/>
            <w:vAlign w:val="center"/>
          </w:tcPr>
          <w:p w14:paraId="207FAAC6" w14:textId="77777777" w:rsidR="00C91EE5" w:rsidRPr="00B61548" w:rsidRDefault="00C91EE5" w:rsidP="004E0AD8">
            <w:pPr>
              <w:jc w:val="both"/>
              <w:rPr>
                <w:rFonts w:ascii="Arial" w:hAnsi="Arial" w:cs="Arial"/>
                <w:sz w:val="18"/>
                <w:szCs w:val="18"/>
                <w:lang w:val="es-MX"/>
              </w:rPr>
            </w:pPr>
            <w:r w:rsidRPr="00B61548">
              <w:rPr>
                <w:rFonts w:ascii="Arial" w:hAnsi="Arial" w:cs="Arial"/>
                <w:b/>
                <w:sz w:val="18"/>
                <w:szCs w:val="18"/>
                <w:lang w:val="es-MX"/>
              </w:rPr>
              <w:t>CONVOCATORIA</w:t>
            </w:r>
          </w:p>
        </w:tc>
        <w:tc>
          <w:tcPr>
            <w:tcW w:w="5386" w:type="dxa"/>
            <w:gridSpan w:val="2"/>
            <w:tcBorders>
              <w:top w:val="single" w:sz="4" w:space="0" w:color="auto"/>
            </w:tcBorders>
            <w:shd w:val="clear" w:color="auto" w:fill="D9D9D9" w:themeFill="background1" w:themeFillShade="D9"/>
            <w:vAlign w:val="center"/>
          </w:tcPr>
          <w:p w14:paraId="5CC73496" w14:textId="77777777" w:rsidR="00C91EE5" w:rsidRPr="00B61548" w:rsidRDefault="00C91EE5" w:rsidP="004E0AD8">
            <w:pPr>
              <w:jc w:val="both"/>
              <w:rPr>
                <w:rFonts w:ascii="Arial" w:hAnsi="Arial" w:cs="Arial"/>
                <w:sz w:val="18"/>
                <w:szCs w:val="18"/>
                <w:lang w:val="es-MX"/>
              </w:rPr>
            </w:pPr>
          </w:p>
        </w:tc>
      </w:tr>
      <w:tr w:rsidR="00C91EE5" w:rsidRPr="00B61548" w14:paraId="3938DFC8" w14:textId="77777777" w:rsidTr="004E0AD8">
        <w:trPr>
          <w:trHeight w:val="553"/>
        </w:trPr>
        <w:tc>
          <w:tcPr>
            <w:tcW w:w="425" w:type="dxa"/>
            <w:tcBorders>
              <w:bottom w:val="single" w:sz="4" w:space="0" w:color="auto"/>
            </w:tcBorders>
            <w:vAlign w:val="center"/>
          </w:tcPr>
          <w:p w14:paraId="6CD9738A" w14:textId="77777777" w:rsidR="00C91EE5" w:rsidRPr="00B61548" w:rsidRDefault="00C91EE5" w:rsidP="004E0AD8">
            <w:pPr>
              <w:jc w:val="center"/>
              <w:rPr>
                <w:rFonts w:ascii="Arial" w:hAnsi="Arial" w:cs="Arial"/>
                <w:sz w:val="18"/>
                <w:szCs w:val="18"/>
                <w:lang w:val="es-MX"/>
              </w:rPr>
            </w:pPr>
            <w:r w:rsidRPr="00B61548">
              <w:rPr>
                <w:rFonts w:ascii="Arial" w:hAnsi="Arial" w:cs="Arial"/>
                <w:sz w:val="18"/>
                <w:szCs w:val="18"/>
                <w:lang w:val="es-MX"/>
              </w:rPr>
              <w:t>1</w:t>
            </w:r>
          </w:p>
        </w:tc>
        <w:tc>
          <w:tcPr>
            <w:tcW w:w="2835" w:type="dxa"/>
            <w:tcBorders>
              <w:bottom w:val="single" w:sz="4" w:space="0" w:color="auto"/>
            </w:tcBorders>
            <w:vAlign w:val="center"/>
          </w:tcPr>
          <w:p w14:paraId="6D32568A" w14:textId="77777777" w:rsidR="00C91EE5" w:rsidRPr="00B61548" w:rsidRDefault="00C91EE5" w:rsidP="004E0AD8">
            <w:pPr>
              <w:suppressAutoHyphens w:val="0"/>
              <w:autoSpaceDE w:val="0"/>
              <w:autoSpaceDN w:val="0"/>
              <w:adjustRightInd w:val="0"/>
              <w:jc w:val="center"/>
              <w:rPr>
                <w:rFonts w:ascii="Arial" w:hAnsi="Arial" w:cs="Arial"/>
                <w:b/>
                <w:sz w:val="18"/>
                <w:szCs w:val="18"/>
                <w:u w:val="single"/>
                <w:lang w:val="es-MX"/>
              </w:rPr>
            </w:pPr>
            <w:r w:rsidRPr="00B61548">
              <w:rPr>
                <w:rFonts w:ascii="Arial" w:hAnsi="Arial" w:cs="Arial"/>
                <w:b/>
                <w:sz w:val="18"/>
                <w:szCs w:val="18"/>
                <w:u w:val="single"/>
                <w:lang w:val="es-MX"/>
              </w:rPr>
              <w:t>Postulación vía electrónica:</w:t>
            </w:r>
          </w:p>
          <w:p w14:paraId="3F2ECB11" w14:textId="77777777" w:rsidR="00C91EE5" w:rsidRPr="00B61548" w:rsidRDefault="00C91EE5" w:rsidP="004E0AD8">
            <w:pPr>
              <w:suppressAutoHyphens w:val="0"/>
              <w:autoSpaceDE w:val="0"/>
              <w:autoSpaceDN w:val="0"/>
              <w:adjustRightInd w:val="0"/>
              <w:jc w:val="center"/>
              <w:rPr>
                <w:rFonts w:ascii="Arial" w:hAnsi="Arial" w:cs="Arial"/>
                <w:sz w:val="18"/>
                <w:szCs w:val="18"/>
                <w:lang w:val="es-MX"/>
              </w:rPr>
            </w:pPr>
            <w:r w:rsidRPr="00B61548">
              <w:rPr>
                <w:rFonts w:ascii="Arial" w:hAnsi="Arial" w:cs="Arial"/>
                <w:sz w:val="18"/>
                <w:szCs w:val="18"/>
                <w:lang w:val="es-MX"/>
              </w:rPr>
              <w:t>Presentación de Formatos N° 01, 02, 03, 04 de corresponder, 05 y 06 de corresponder y CV documentado  a los correos electrónicos de la Oficina de Recursos Humanos (véase numeral IX)</w:t>
            </w:r>
          </w:p>
        </w:tc>
        <w:tc>
          <w:tcPr>
            <w:tcW w:w="3544" w:type="dxa"/>
            <w:tcBorders>
              <w:bottom w:val="single" w:sz="4" w:space="0" w:color="auto"/>
            </w:tcBorders>
            <w:vAlign w:val="center"/>
          </w:tcPr>
          <w:p w14:paraId="01312A6A" w14:textId="77777777" w:rsidR="00C91EE5" w:rsidRPr="00B61548" w:rsidRDefault="00C91EE5" w:rsidP="004E0AD8">
            <w:pPr>
              <w:suppressAutoHyphens w:val="0"/>
              <w:spacing w:line="276" w:lineRule="auto"/>
              <w:jc w:val="center"/>
              <w:rPr>
                <w:rFonts w:ascii="Arial" w:hAnsi="Arial" w:cs="Arial"/>
                <w:sz w:val="18"/>
                <w:szCs w:val="18"/>
                <w:lang w:eastAsia="es-ES"/>
              </w:rPr>
            </w:pPr>
          </w:p>
          <w:p w14:paraId="5634D2D0" w14:textId="77777777" w:rsidR="00C91EE5" w:rsidRPr="00B61548" w:rsidRDefault="00C91EE5" w:rsidP="004E0AD8">
            <w:pPr>
              <w:suppressAutoHyphens w:val="0"/>
              <w:spacing w:line="276" w:lineRule="auto"/>
              <w:jc w:val="center"/>
              <w:rPr>
                <w:rFonts w:ascii="Arial" w:hAnsi="Arial" w:cs="Arial"/>
                <w:sz w:val="18"/>
                <w:szCs w:val="18"/>
                <w:lang w:eastAsia="es-ES"/>
              </w:rPr>
            </w:pPr>
            <w:r w:rsidRPr="00B61548">
              <w:rPr>
                <w:rFonts w:ascii="Arial" w:hAnsi="Arial" w:cs="Arial"/>
                <w:sz w:val="18"/>
                <w:szCs w:val="18"/>
                <w:lang w:eastAsia="es-ES"/>
              </w:rPr>
              <w:t xml:space="preserve"> </w:t>
            </w:r>
          </w:p>
          <w:p w14:paraId="43885925" w14:textId="1B944B9A" w:rsidR="00C91EE5" w:rsidRPr="00B61548" w:rsidRDefault="00C91EE5" w:rsidP="004E0AD8">
            <w:pPr>
              <w:suppressAutoHyphens w:val="0"/>
              <w:spacing w:line="276" w:lineRule="auto"/>
              <w:jc w:val="center"/>
              <w:rPr>
                <w:rFonts w:ascii="Arial" w:hAnsi="Arial" w:cs="Arial"/>
                <w:sz w:val="18"/>
                <w:szCs w:val="18"/>
                <w:lang w:eastAsia="es-ES"/>
              </w:rPr>
            </w:pPr>
            <w:r w:rsidRPr="00B61548">
              <w:rPr>
                <w:rFonts w:ascii="Arial" w:hAnsi="Arial" w:cs="Arial"/>
                <w:sz w:val="18"/>
                <w:szCs w:val="18"/>
                <w:lang w:eastAsia="es-ES"/>
              </w:rPr>
              <w:t>Del</w:t>
            </w:r>
            <w:r w:rsidR="00D80308">
              <w:rPr>
                <w:rFonts w:ascii="Arial" w:hAnsi="Arial" w:cs="Arial"/>
                <w:sz w:val="18"/>
                <w:szCs w:val="18"/>
                <w:lang w:eastAsia="es-ES"/>
              </w:rPr>
              <w:t xml:space="preserve"> 07</w:t>
            </w:r>
            <w:r w:rsidR="002128CA">
              <w:rPr>
                <w:rFonts w:ascii="Arial" w:hAnsi="Arial" w:cs="Arial"/>
                <w:sz w:val="18"/>
                <w:szCs w:val="18"/>
                <w:lang w:eastAsia="es-ES"/>
              </w:rPr>
              <w:t xml:space="preserve"> de abril</w:t>
            </w:r>
            <w:r w:rsidR="00D732B5">
              <w:rPr>
                <w:rFonts w:ascii="Arial" w:hAnsi="Arial" w:cs="Arial"/>
                <w:sz w:val="18"/>
                <w:szCs w:val="18"/>
                <w:lang w:eastAsia="es-ES"/>
              </w:rPr>
              <w:t xml:space="preserve"> al 14</w:t>
            </w:r>
            <w:r w:rsidR="00587965">
              <w:rPr>
                <w:rFonts w:ascii="Arial" w:hAnsi="Arial" w:cs="Arial"/>
                <w:sz w:val="18"/>
                <w:szCs w:val="18"/>
                <w:lang w:eastAsia="es-ES"/>
              </w:rPr>
              <w:t xml:space="preserve"> de mayo</w:t>
            </w:r>
            <w:r w:rsidRPr="00B61548">
              <w:rPr>
                <w:rFonts w:ascii="Arial" w:hAnsi="Arial" w:cs="Arial"/>
                <w:sz w:val="18"/>
                <w:szCs w:val="18"/>
                <w:lang w:eastAsia="es-ES"/>
              </w:rPr>
              <w:t xml:space="preserve"> del 2021 (hasta las 16:00 horas)</w:t>
            </w:r>
          </w:p>
          <w:p w14:paraId="60D0AEBD" w14:textId="77777777" w:rsidR="00C91EE5" w:rsidRPr="00B61548" w:rsidRDefault="00C91EE5" w:rsidP="004E0AD8">
            <w:pPr>
              <w:suppressAutoHyphens w:val="0"/>
              <w:spacing w:line="276" w:lineRule="auto"/>
              <w:jc w:val="center"/>
              <w:rPr>
                <w:rFonts w:ascii="Arial" w:hAnsi="Arial" w:cs="Arial"/>
                <w:sz w:val="18"/>
                <w:szCs w:val="18"/>
                <w:lang w:eastAsia="es-ES"/>
              </w:rPr>
            </w:pPr>
          </w:p>
          <w:p w14:paraId="40CC81BF" w14:textId="77777777" w:rsidR="00C91EE5" w:rsidRPr="00B61548" w:rsidRDefault="00C91EE5" w:rsidP="004E0AD8">
            <w:pPr>
              <w:suppressAutoHyphens w:val="0"/>
              <w:spacing w:line="276" w:lineRule="auto"/>
              <w:jc w:val="center"/>
              <w:rPr>
                <w:rFonts w:ascii="Arial" w:hAnsi="Arial" w:cs="Arial"/>
                <w:sz w:val="18"/>
                <w:szCs w:val="18"/>
                <w:u w:val="single"/>
                <w:lang w:val="es-MX"/>
              </w:rPr>
            </w:pPr>
          </w:p>
        </w:tc>
        <w:tc>
          <w:tcPr>
            <w:tcW w:w="1842" w:type="dxa"/>
            <w:tcBorders>
              <w:bottom w:val="single" w:sz="4" w:space="0" w:color="auto"/>
            </w:tcBorders>
            <w:vAlign w:val="center"/>
          </w:tcPr>
          <w:p w14:paraId="009A443F" w14:textId="77777777" w:rsidR="00C91EE5" w:rsidRPr="00B61548" w:rsidRDefault="00C91EE5" w:rsidP="004E0AD8">
            <w:pPr>
              <w:jc w:val="center"/>
              <w:rPr>
                <w:rFonts w:ascii="Arial" w:hAnsi="Arial" w:cs="Arial"/>
                <w:sz w:val="18"/>
                <w:szCs w:val="18"/>
                <w:lang w:val="en-US"/>
              </w:rPr>
            </w:pPr>
            <w:r w:rsidRPr="00B61548">
              <w:rPr>
                <w:rFonts w:ascii="Arial" w:hAnsi="Arial" w:cs="Arial"/>
                <w:sz w:val="18"/>
                <w:szCs w:val="18"/>
                <w:lang w:val="en-US"/>
              </w:rPr>
              <w:t>ORRHH/ SGGI – GCTIC</w:t>
            </w:r>
          </w:p>
        </w:tc>
      </w:tr>
      <w:tr w:rsidR="00C91EE5" w:rsidRPr="00B61548" w14:paraId="3A3E5DDD" w14:textId="77777777" w:rsidTr="004E0AD8">
        <w:trPr>
          <w:trHeight w:val="553"/>
        </w:trPr>
        <w:tc>
          <w:tcPr>
            <w:tcW w:w="425" w:type="dxa"/>
            <w:tcBorders>
              <w:bottom w:val="single" w:sz="4" w:space="0" w:color="auto"/>
            </w:tcBorders>
            <w:vAlign w:val="center"/>
          </w:tcPr>
          <w:p w14:paraId="55EDCCA7" w14:textId="77777777" w:rsidR="00C91EE5" w:rsidRPr="00B61548" w:rsidRDefault="00C91EE5" w:rsidP="004E0AD8">
            <w:pPr>
              <w:jc w:val="center"/>
              <w:rPr>
                <w:rFonts w:ascii="Arial" w:hAnsi="Arial" w:cs="Arial"/>
                <w:sz w:val="18"/>
                <w:szCs w:val="18"/>
                <w:lang w:val="es-MX"/>
              </w:rPr>
            </w:pPr>
            <w:r w:rsidRPr="00B61548">
              <w:rPr>
                <w:rFonts w:ascii="Arial" w:hAnsi="Arial" w:cs="Arial"/>
                <w:sz w:val="18"/>
                <w:szCs w:val="18"/>
                <w:lang w:val="es-MX"/>
              </w:rPr>
              <w:t>2</w:t>
            </w:r>
          </w:p>
        </w:tc>
        <w:tc>
          <w:tcPr>
            <w:tcW w:w="2835" w:type="dxa"/>
            <w:tcBorders>
              <w:bottom w:val="single" w:sz="4" w:space="0" w:color="auto"/>
            </w:tcBorders>
            <w:vAlign w:val="center"/>
          </w:tcPr>
          <w:p w14:paraId="1ED11589" w14:textId="77777777" w:rsidR="00C91EE5" w:rsidRPr="00144B22" w:rsidRDefault="00C91EE5" w:rsidP="004E0AD8">
            <w:pPr>
              <w:suppressAutoHyphens w:val="0"/>
              <w:autoSpaceDE w:val="0"/>
              <w:autoSpaceDN w:val="0"/>
              <w:adjustRightInd w:val="0"/>
              <w:rPr>
                <w:rFonts w:ascii="Arial" w:hAnsi="Arial" w:cs="Arial"/>
                <w:sz w:val="18"/>
                <w:szCs w:val="18"/>
                <w:lang w:val="es-MX"/>
              </w:rPr>
            </w:pPr>
            <w:r w:rsidRPr="00144B22">
              <w:rPr>
                <w:rFonts w:ascii="Arial" w:hAnsi="Arial" w:cs="Arial"/>
                <w:sz w:val="18"/>
                <w:szCs w:val="18"/>
                <w:lang w:val="es-MX"/>
              </w:rPr>
              <w:t>Evaluación Curricular</w:t>
            </w:r>
          </w:p>
        </w:tc>
        <w:tc>
          <w:tcPr>
            <w:tcW w:w="3544" w:type="dxa"/>
            <w:tcBorders>
              <w:bottom w:val="single" w:sz="4" w:space="0" w:color="auto"/>
            </w:tcBorders>
            <w:vAlign w:val="center"/>
          </w:tcPr>
          <w:p w14:paraId="5633EDB4" w14:textId="76A48298" w:rsidR="00C91EE5" w:rsidRPr="00B61548" w:rsidRDefault="009F714C" w:rsidP="004E0AD8">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A partir del 07</w:t>
            </w:r>
            <w:r w:rsidR="00C91EE5">
              <w:rPr>
                <w:rFonts w:ascii="Arial" w:hAnsi="Arial" w:cs="Arial"/>
                <w:sz w:val="18"/>
                <w:szCs w:val="18"/>
                <w:lang w:eastAsia="es-ES"/>
              </w:rPr>
              <w:t xml:space="preserve"> de abril</w:t>
            </w:r>
            <w:r w:rsidR="00C91EE5" w:rsidRPr="00B61548">
              <w:rPr>
                <w:rFonts w:ascii="Arial" w:hAnsi="Arial" w:cs="Arial"/>
                <w:sz w:val="18"/>
                <w:szCs w:val="18"/>
                <w:lang w:eastAsia="es-ES"/>
              </w:rPr>
              <w:t xml:space="preserve"> del 2021</w:t>
            </w:r>
          </w:p>
        </w:tc>
        <w:tc>
          <w:tcPr>
            <w:tcW w:w="1842" w:type="dxa"/>
            <w:tcBorders>
              <w:bottom w:val="single" w:sz="4" w:space="0" w:color="auto"/>
            </w:tcBorders>
            <w:vAlign w:val="center"/>
          </w:tcPr>
          <w:p w14:paraId="2132F06E" w14:textId="77777777" w:rsidR="00C91EE5" w:rsidRPr="00B61548" w:rsidRDefault="00C91EE5" w:rsidP="004E0AD8">
            <w:pPr>
              <w:jc w:val="center"/>
              <w:rPr>
                <w:rFonts w:ascii="Arial" w:hAnsi="Arial" w:cs="Arial"/>
                <w:sz w:val="18"/>
                <w:szCs w:val="18"/>
                <w:lang w:val="en-US"/>
              </w:rPr>
            </w:pPr>
            <w:r w:rsidRPr="00B61548">
              <w:rPr>
                <w:rFonts w:ascii="Arial" w:hAnsi="Arial" w:cs="Arial"/>
                <w:sz w:val="18"/>
                <w:szCs w:val="18"/>
                <w:lang w:val="en-US"/>
              </w:rPr>
              <w:t>ORRHH</w:t>
            </w:r>
          </w:p>
        </w:tc>
      </w:tr>
      <w:tr w:rsidR="00C91EE5" w:rsidRPr="00C91EE5" w14:paraId="58020487" w14:textId="77777777" w:rsidTr="004E0AD8">
        <w:trPr>
          <w:trHeight w:val="378"/>
        </w:trPr>
        <w:tc>
          <w:tcPr>
            <w:tcW w:w="3260" w:type="dxa"/>
            <w:gridSpan w:val="2"/>
            <w:shd w:val="clear" w:color="auto" w:fill="D9D9D9" w:themeFill="background1" w:themeFillShade="D9"/>
            <w:vAlign w:val="center"/>
          </w:tcPr>
          <w:p w14:paraId="05A3C014" w14:textId="77777777" w:rsidR="00C91EE5" w:rsidRPr="00C91EE5" w:rsidRDefault="00C91EE5" w:rsidP="004E0AD8">
            <w:pPr>
              <w:rPr>
                <w:rFonts w:ascii="Arial" w:hAnsi="Arial" w:cs="Arial"/>
                <w:sz w:val="18"/>
                <w:szCs w:val="18"/>
                <w:lang w:val="es-MX"/>
              </w:rPr>
            </w:pPr>
            <w:r w:rsidRPr="00C91EE5">
              <w:rPr>
                <w:rFonts w:ascii="Arial" w:hAnsi="Arial" w:cs="Arial"/>
                <w:b/>
                <w:sz w:val="18"/>
                <w:szCs w:val="18"/>
                <w:lang w:val="es-MX"/>
              </w:rPr>
              <w:t>SELECCIÓN</w:t>
            </w:r>
          </w:p>
        </w:tc>
        <w:tc>
          <w:tcPr>
            <w:tcW w:w="5386" w:type="dxa"/>
            <w:gridSpan w:val="2"/>
            <w:shd w:val="clear" w:color="auto" w:fill="D9D9D9" w:themeFill="background1" w:themeFillShade="D9"/>
            <w:vAlign w:val="center"/>
          </w:tcPr>
          <w:p w14:paraId="760C7C1B" w14:textId="77777777" w:rsidR="00C91EE5" w:rsidRPr="00C91EE5" w:rsidRDefault="00C91EE5" w:rsidP="004E0AD8">
            <w:pPr>
              <w:jc w:val="both"/>
              <w:rPr>
                <w:rFonts w:ascii="Arial" w:hAnsi="Arial" w:cs="Arial"/>
                <w:sz w:val="18"/>
                <w:szCs w:val="18"/>
                <w:lang w:val="es-MX"/>
              </w:rPr>
            </w:pPr>
          </w:p>
        </w:tc>
      </w:tr>
      <w:tr w:rsidR="00C91EE5" w:rsidRPr="00C91EE5" w14:paraId="767A8313" w14:textId="77777777" w:rsidTr="004E0AD8">
        <w:trPr>
          <w:trHeight w:val="210"/>
        </w:trPr>
        <w:tc>
          <w:tcPr>
            <w:tcW w:w="425" w:type="dxa"/>
            <w:shd w:val="clear" w:color="auto" w:fill="auto"/>
            <w:vAlign w:val="center"/>
          </w:tcPr>
          <w:p w14:paraId="60749E76" w14:textId="77777777" w:rsidR="00C91EE5" w:rsidRPr="00C91EE5" w:rsidRDefault="00C91EE5" w:rsidP="004E0AD8">
            <w:pPr>
              <w:jc w:val="center"/>
              <w:rPr>
                <w:rFonts w:ascii="Arial" w:hAnsi="Arial" w:cs="Arial"/>
                <w:sz w:val="18"/>
                <w:szCs w:val="18"/>
                <w:lang w:val="es-MX"/>
              </w:rPr>
            </w:pPr>
            <w:r w:rsidRPr="00C91EE5">
              <w:rPr>
                <w:rFonts w:ascii="Arial" w:hAnsi="Arial" w:cs="Arial"/>
                <w:sz w:val="18"/>
                <w:szCs w:val="18"/>
                <w:lang w:val="es-MX"/>
              </w:rPr>
              <w:t>3</w:t>
            </w:r>
          </w:p>
        </w:tc>
        <w:tc>
          <w:tcPr>
            <w:tcW w:w="2835" w:type="dxa"/>
            <w:vAlign w:val="center"/>
          </w:tcPr>
          <w:p w14:paraId="74EFF286" w14:textId="77777777" w:rsidR="00C91EE5" w:rsidRPr="00C91EE5" w:rsidRDefault="00C91EE5" w:rsidP="004E0AD8">
            <w:pPr>
              <w:jc w:val="both"/>
              <w:rPr>
                <w:rFonts w:ascii="Arial" w:hAnsi="Arial" w:cs="Arial"/>
                <w:sz w:val="18"/>
                <w:szCs w:val="18"/>
                <w:lang w:val="es-MX"/>
              </w:rPr>
            </w:pPr>
            <w:r w:rsidRPr="00C91EE5">
              <w:rPr>
                <w:rFonts w:ascii="Arial" w:hAnsi="Arial" w:cs="Arial"/>
                <w:sz w:val="18"/>
                <w:szCs w:val="18"/>
                <w:lang w:val="es-MX"/>
              </w:rPr>
              <w:t>Publicación de Cuadro de Méritos</w:t>
            </w:r>
          </w:p>
        </w:tc>
        <w:tc>
          <w:tcPr>
            <w:tcW w:w="3544" w:type="dxa"/>
            <w:shd w:val="clear" w:color="auto" w:fill="auto"/>
            <w:vAlign w:val="center"/>
          </w:tcPr>
          <w:p w14:paraId="343800D5" w14:textId="1C9F942E" w:rsidR="00C91EE5" w:rsidRPr="00C91EE5" w:rsidRDefault="00D732B5" w:rsidP="004E0AD8">
            <w:pPr>
              <w:jc w:val="center"/>
              <w:rPr>
                <w:rFonts w:ascii="Arial" w:hAnsi="Arial" w:cs="Arial"/>
                <w:sz w:val="18"/>
                <w:szCs w:val="18"/>
                <w:lang w:val="es-MX"/>
              </w:rPr>
            </w:pPr>
            <w:r>
              <w:rPr>
                <w:rFonts w:ascii="Arial" w:hAnsi="Arial" w:cs="Arial"/>
                <w:sz w:val="18"/>
                <w:szCs w:val="18"/>
                <w:lang w:val="es-MX"/>
              </w:rPr>
              <w:t>A partir del 21</w:t>
            </w:r>
            <w:r w:rsidR="00A25D6E">
              <w:rPr>
                <w:rFonts w:ascii="Arial" w:hAnsi="Arial" w:cs="Arial"/>
                <w:sz w:val="18"/>
                <w:szCs w:val="18"/>
                <w:lang w:val="es-MX"/>
              </w:rPr>
              <w:t xml:space="preserve"> de mayo</w:t>
            </w:r>
            <w:r w:rsidR="00C91EE5" w:rsidRPr="00C91EE5">
              <w:rPr>
                <w:rFonts w:ascii="Arial" w:hAnsi="Arial" w:cs="Arial"/>
                <w:sz w:val="18"/>
                <w:szCs w:val="18"/>
                <w:lang w:eastAsia="es-ES"/>
              </w:rPr>
              <w:t xml:space="preserve"> </w:t>
            </w:r>
            <w:r w:rsidR="00C91EE5" w:rsidRPr="00C91EE5">
              <w:rPr>
                <w:rFonts w:ascii="Arial" w:hAnsi="Arial" w:cs="Arial"/>
                <w:sz w:val="18"/>
                <w:szCs w:val="18"/>
                <w:lang w:val="es-MX"/>
              </w:rPr>
              <w:t xml:space="preserve">del 2021 </w:t>
            </w:r>
          </w:p>
          <w:p w14:paraId="6384B27C" w14:textId="77777777" w:rsidR="00C91EE5" w:rsidRPr="00C91EE5" w:rsidRDefault="00C91EE5" w:rsidP="004E0AD8">
            <w:pPr>
              <w:jc w:val="center"/>
              <w:rPr>
                <w:rFonts w:ascii="Arial" w:hAnsi="Arial" w:cs="Arial"/>
                <w:sz w:val="18"/>
                <w:szCs w:val="18"/>
                <w:lang w:val="es-MX"/>
              </w:rPr>
            </w:pPr>
            <w:r w:rsidRPr="00C91EE5">
              <w:rPr>
                <w:rFonts w:ascii="Arial" w:hAnsi="Arial" w:cs="Arial"/>
                <w:sz w:val="18"/>
                <w:szCs w:val="18"/>
                <w:lang w:val="es-MX"/>
              </w:rPr>
              <w:t>en la página Web Institucional</w:t>
            </w:r>
          </w:p>
          <w:p w14:paraId="74C02758" w14:textId="77777777" w:rsidR="00C91EE5" w:rsidRPr="00C91EE5" w:rsidRDefault="00D732B5" w:rsidP="004E0AD8">
            <w:pPr>
              <w:jc w:val="center"/>
              <w:rPr>
                <w:rFonts w:ascii="Arial" w:hAnsi="Arial" w:cs="Arial"/>
                <w:sz w:val="18"/>
                <w:szCs w:val="18"/>
              </w:rPr>
            </w:pPr>
            <w:hyperlink r:id="rId14" w:history="1">
              <w:r w:rsidR="00C91EE5" w:rsidRPr="00C91EE5">
                <w:rPr>
                  <w:rStyle w:val="Hipervnculo"/>
                  <w:rFonts w:ascii="Arial" w:hAnsi="Arial" w:cs="Arial"/>
                  <w:sz w:val="18"/>
                  <w:szCs w:val="18"/>
                </w:rPr>
                <w:t>http://convocatorias.essalud.gob.pe/</w:t>
              </w:r>
            </w:hyperlink>
          </w:p>
        </w:tc>
        <w:tc>
          <w:tcPr>
            <w:tcW w:w="1842" w:type="dxa"/>
            <w:shd w:val="clear" w:color="auto" w:fill="auto"/>
            <w:vAlign w:val="center"/>
          </w:tcPr>
          <w:p w14:paraId="0AB2552E" w14:textId="77777777" w:rsidR="00C91EE5" w:rsidRPr="00C91EE5" w:rsidRDefault="00C91EE5" w:rsidP="004E0AD8">
            <w:pPr>
              <w:jc w:val="center"/>
              <w:rPr>
                <w:rFonts w:ascii="Arial" w:hAnsi="Arial" w:cs="Arial"/>
                <w:color w:val="000000"/>
                <w:sz w:val="18"/>
                <w:szCs w:val="18"/>
                <w:lang w:val="en-US"/>
              </w:rPr>
            </w:pPr>
            <w:r w:rsidRPr="00C91EE5">
              <w:rPr>
                <w:rFonts w:ascii="Arial" w:hAnsi="Arial" w:cs="Arial"/>
                <w:sz w:val="18"/>
                <w:szCs w:val="18"/>
                <w:lang w:val="en-US"/>
              </w:rPr>
              <w:t>ORRHH/ SGGI – GCTIC</w:t>
            </w:r>
          </w:p>
        </w:tc>
      </w:tr>
      <w:tr w:rsidR="00C91EE5" w:rsidRPr="00C91EE5" w14:paraId="57C7A01C" w14:textId="77777777" w:rsidTr="004E0AD8">
        <w:tc>
          <w:tcPr>
            <w:tcW w:w="425" w:type="dxa"/>
            <w:vAlign w:val="center"/>
          </w:tcPr>
          <w:p w14:paraId="5503670A" w14:textId="77777777" w:rsidR="00C91EE5" w:rsidRPr="00C91EE5" w:rsidRDefault="00C91EE5" w:rsidP="004E0AD8">
            <w:pPr>
              <w:rPr>
                <w:rFonts w:ascii="Arial" w:hAnsi="Arial" w:cs="Arial"/>
                <w:sz w:val="18"/>
                <w:szCs w:val="18"/>
                <w:lang w:val="es-MX"/>
              </w:rPr>
            </w:pPr>
            <w:r w:rsidRPr="00C91EE5">
              <w:rPr>
                <w:rFonts w:ascii="Arial" w:hAnsi="Arial" w:cs="Arial"/>
                <w:sz w:val="18"/>
                <w:szCs w:val="18"/>
                <w:lang w:val="en-US"/>
              </w:rPr>
              <w:t xml:space="preserve"> </w:t>
            </w:r>
            <w:r w:rsidRPr="00C91EE5">
              <w:rPr>
                <w:rFonts w:ascii="Arial" w:hAnsi="Arial" w:cs="Arial"/>
                <w:sz w:val="18"/>
                <w:szCs w:val="18"/>
                <w:lang w:val="es-MX"/>
              </w:rPr>
              <w:t>4</w:t>
            </w:r>
          </w:p>
        </w:tc>
        <w:tc>
          <w:tcPr>
            <w:tcW w:w="2835" w:type="dxa"/>
            <w:vAlign w:val="center"/>
          </w:tcPr>
          <w:p w14:paraId="7E94BD46" w14:textId="77777777" w:rsidR="00C91EE5" w:rsidRPr="00C91EE5" w:rsidRDefault="00C91EE5" w:rsidP="004E0AD8">
            <w:pPr>
              <w:jc w:val="both"/>
              <w:rPr>
                <w:rFonts w:ascii="Arial" w:hAnsi="Arial" w:cs="Arial"/>
                <w:sz w:val="18"/>
                <w:szCs w:val="18"/>
                <w:lang w:val="es-MX"/>
              </w:rPr>
            </w:pPr>
            <w:r w:rsidRPr="00C91EE5">
              <w:rPr>
                <w:rFonts w:ascii="Arial" w:hAnsi="Arial" w:cs="Arial"/>
                <w:sz w:val="18"/>
                <w:szCs w:val="18"/>
                <w:lang w:val="es-MX"/>
              </w:rPr>
              <w:t>Suscripción del Contrato</w:t>
            </w:r>
          </w:p>
        </w:tc>
        <w:tc>
          <w:tcPr>
            <w:tcW w:w="3544" w:type="dxa"/>
            <w:shd w:val="clear" w:color="auto" w:fill="auto"/>
            <w:vAlign w:val="center"/>
          </w:tcPr>
          <w:p w14:paraId="2B2E340C" w14:textId="77777777" w:rsidR="00C91EE5" w:rsidRPr="00C91EE5" w:rsidRDefault="00C91EE5" w:rsidP="004E0AD8">
            <w:pPr>
              <w:jc w:val="center"/>
              <w:rPr>
                <w:rFonts w:ascii="Arial" w:hAnsi="Arial" w:cs="Arial"/>
                <w:sz w:val="2"/>
                <w:szCs w:val="2"/>
                <w:lang w:val="es-MX"/>
              </w:rPr>
            </w:pPr>
          </w:p>
          <w:p w14:paraId="268F6F87" w14:textId="77777777" w:rsidR="00C91EE5" w:rsidRPr="00C91EE5" w:rsidRDefault="00C91EE5" w:rsidP="004E0AD8">
            <w:pPr>
              <w:jc w:val="center"/>
              <w:rPr>
                <w:rFonts w:ascii="Arial" w:hAnsi="Arial" w:cs="Arial"/>
                <w:sz w:val="2"/>
                <w:szCs w:val="2"/>
                <w:lang w:val="es-MX"/>
              </w:rPr>
            </w:pPr>
          </w:p>
          <w:p w14:paraId="67B6463D" w14:textId="77777777" w:rsidR="00C91EE5" w:rsidRPr="00C91EE5" w:rsidRDefault="00C91EE5" w:rsidP="004E0AD8">
            <w:pPr>
              <w:jc w:val="center"/>
              <w:rPr>
                <w:rFonts w:ascii="Arial" w:hAnsi="Arial" w:cs="Arial"/>
                <w:sz w:val="2"/>
                <w:szCs w:val="2"/>
                <w:lang w:val="es-MX"/>
              </w:rPr>
            </w:pPr>
          </w:p>
          <w:p w14:paraId="56B174D7" w14:textId="77777777" w:rsidR="00C91EE5" w:rsidRPr="00C91EE5" w:rsidRDefault="00C91EE5" w:rsidP="004E0AD8">
            <w:pPr>
              <w:jc w:val="center"/>
              <w:rPr>
                <w:rFonts w:ascii="Arial" w:hAnsi="Arial" w:cs="Arial"/>
                <w:sz w:val="18"/>
                <w:szCs w:val="18"/>
                <w:lang w:val="es-MX"/>
              </w:rPr>
            </w:pPr>
            <w:r w:rsidRPr="00C91EE5">
              <w:rPr>
                <w:rFonts w:ascii="Arial" w:hAnsi="Arial" w:cs="Arial"/>
                <w:sz w:val="18"/>
                <w:szCs w:val="18"/>
                <w:lang w:val="es-MX"/>
              </w:rPr>
              <w:t xml:space="preserve">A partir del día siguiente </w:t>
            </w:r>
          </w:p>
          <w:p w14:paraId="70DC3E69" w14:textId="77777777" w:rsidR="00C91EE5" w:rsidRPr="00C91EE5" w:rsidRDefault="00C91EE5" w:rsidP="004E0AD8">
            <w:pPr>
              <w:jc w:val="center"/>
              <w:rPr>
                <w:rFonts w:ascii="Arial" w:hAnsi="Arial" w:cs="Arial"/>
                <w:sz w:val="18"/>
                <w:szCs w:val="18"/>
                <w:lang w:val="es-MX"/>
              </w:rPr>
            </w:pPr>
            <w:r w:rsidRPr="00C91EE5">
              <w:rPr>
                <w:rFonts w:ascii="Arial" w:hAnsi="Arial" w:cs="Arial"/>
                <w:sz w:val="18"/>
                <w:szCs w:val="18"/>
                <w:lang w:val="es-MX"/>
              </w:rPr>
              <w:t>de efectuada la evaluación curricular</w:t>
            </w:r>
          </w:p>
          <w:p w14:paraId="4C5327F9" w14:textId="77777777" w:rsidR="00C91EE5" w:rsidRPr="00C91EE5" w:rsidRDefault="00C91EE5" w:rsidP="004E0AD8">
            <w:pPr>
              <w:jc w:val="center"/>
              <w:rPr>
                <w:rFonts w:ascii="Arial" w:hAnsi="Arial" w:cs="Arial"/>
                <w:sz w:val="18"/>
                <w:szCs w:val="18"/>
                <w:lang w:val="es-MX"/>
              </w:rPr>
            </w:pPr>
          </w:p>
        </w:tc>
        <w:tc>
          <w:tcPr>
            <w:tcW w:w="1842" w:type="dxa"/>
            <w:shd w:val="clear" w:color="auto" w:fill="auto"/>
            <w:vAlign w:val="center"/>
          </w:tcPr>
          <w:p w14:paraId="2D314F9A" w14:textId="77777777" w:rsidR="00C91EE5" w:rsidRPr="00C91EE5" w:rsidRDefault="00C91EE5" w:rsidP="004E0AD8">
            <w:pPr>
              <w:jc w:val="center"/>
              <w:rPr>
                <w:rFonts w:ascii="Arial" w:hAnsi="Arial" w:cs="Arial"/>
                <w:sz w:val="18"/>
                <w:szCs w:val="18"/>
              </w:rPr>
            </w:pPr>
            <w:r w:rsidRPr="00C91EE5">
              <w:rPr>
                <w:rFonts w:ascii="Arial" w:hAnsi="Arial" w:cs="Arial"/>
                <w:sz w:val="18"/>
                <w:szCs w:val="18"/>
              </w:rPr>
              <w:t>ORRHH RED PRESTACIONAL ALMENARA</w:t>
            </w:r>
          </w:p>
        </w:tc>
      </w:tr>
    </w:tbl>
    <w:p w14:paraId="63F00431" w14:textId="77777777" w:rsidR="002F66D5" w:rsidRPr="00C91EE5" w:rsidRDefault="002F66D5" w:rsidP="002F66D5">
      <w:pPr>
        <w:pStyle w:val="Prrafodelista1"/>
        <w:tabs>
          <w:tab w:val="left" w:pos="993"/>
        </w:tabs>
        <w:ind w:left="993"/>
        <w:jc w:val="both"/>
        <w:rPr>
          <w:rFonts w:ascii="Arial" w:hAnsi="Arial" w:cs="Arial"/>
          <w:sz w:val="16"/>
          <w:szCs w:val="16"/>
        </w:rPr>
      </w:pPr>
    </w:p>
    <w:p w14:paraId="09DDBA06" w14:textId="77777777" w:rsidR="002F66D5" w:rsidRPr="00C91EE5" w:rsidRDefault="002F66D5" w:rsidP="002F66D5">
      <w:pPr>
        <w:pStyle w:val="Prrafodelista1"/>
        <w:numPr>
          <w:ilvl w:val="0"/>
          <w:numId w:val="21"/>
        </w:numPr>
        <w:tabs>
          <w:tab w:val="left" w:pos="993"/>
        </w:tabs>
        <w:ind w:left="993" w:hanging="426"/>
        <w:jc w:val="both"/>
        <w:rPr>
          <w:rFonts w:ascii="Arial" w:hAnsi="Arial" w:cs="Arial"/>
          <w:sz w:val="16"/>
          <w:szCs w:val="16"/>
        </w:rPr>
      </w:pPr>
      <w:r w:rsidRPr="00C91EE5">
        <w:rPr>
          <w:rFonts w:ascii="Arial" w:hAnsi="Arial" w:cs="Arial"/>
          <w:sz w:val="16"/>
          <w:szCs w:val="16"/>
        </w:rPr>
        <w:t>El Cronograma adjunto es tentativo, sujeto a variaciones que se darán a conocer oportunamente.</w:t>
      </w:r>
    </w:p>
    <w:p w14:paraId="1A363313" w14:textId="5D4B963C" w:rsidR="002F66D5" w:rsidRPr="00C91EE5" w:rsidRDefault="002F66D5" w:rsidP="002F66D5">
      <w:pPr>
        <w:pStyle w:val="Prrafodelista1"/>
        <w:numPr>
          <w:ilvl w:val="0"/>
          <w:numId w:val="21"/>
        </w:numPr>
        <w:tabs>
          <w:tab w:val="left" w:pos="993"/>
        </w:tabs>
        <w:ind w:left="993" w:hanging="426"/>
        <w:jc w:val="both"/>
        <w:rPr>
          <w:rFonts w:ascii="Arial" w:hAnsi="Arial" w:cs="Arial"/>
          <w:sz w:val="16"/>
          <w:szCs w:val="16"/>
        </w:rPr>
      </w:pPr>
      <w:r w:rsidRPr="00C91EE5">
        <w:rPr>
          <w:rFonts w:ascii="Arial" w:hAnsi="Arial" w:cs="Arial"/>
          <w:sz w:val="16"/>
          <w:szCs w:val="16"/>
        </w:rPr>
        <w:t>Todas las publicaciones se efectuarán en la Oficina de Recursos Humanos de la Red Prestacional y pág</w:t>
      </w:r>
      <w:r w:rsidR="00FC4534" w:rsidRPr="00C91EE5">
        <w:rPr>
          <w:rFonts w:ascii="Arial" w:hAnsi="Arial" w:cs="Arial"/>
          <w:sz w:val="16"/>
          <w:szCs w:val="16"/>
        </w:rPr>
        <w:t>ina</w:t>
      </w:r>
      <w:r w:rsidRPr="00C91EE5">
        <w:rPr>
          <w:rFonts w:ascii="Arial" w:hAnsi="Arial" w:cs="Arial"/>
          <w:sz w:val="16"/>
          <w:szCs w:val="16"/>
        </w:rPr>
        <w:t xml:space="preserve"> web.</w:t>
      </w:r>
    </w:p>
    <w:p w14:paraId="2C5230E7" w14:textId="77777777" w:rsidR="002F66D5" w:rsidRPr="00C91EE5" w:rsidRDefault="002F66D5" w:rsidP="002F66D5">
      <w:pPr>
        <w:pStyle w:val="Prrafodelista1"/>
        <w:numPr>
          <w:ilvl w:val="0"/>
          <w:numId w:val="21"/>
        </w:numPr>
        <w:tabs>
          <w:tab w:val="left" w:pos="993"/>
        </w:tabs>
        <w:ind w:left="993" w:hanging="426"/>
        <w:jc w:val="both"/>
        <w:rPr>
          <w:rFonts w:ascii="Arial" w:hAnsi="Arial" w:cs="Arial"/>
          <w:sz w:val="16"/>
          <w:szCs w:val="16"/>
        </w:rPr>
      </w:pPr>
      <w:r w:rsidRPr="00C91EE5">
        <w:rPr>
          <w:rFonts w:ascii="Arial" w:hAnsi="Arial" w:cs="Arial"/>
          <w:sz w:val="16"/>
          <w:szCs w:val="16"/>
        </w:rPr>
        <w:t>Cabe indicar que el resultado corresponde a una Pre Calificación sujeta a la posterior verificación de los datos ingresados y de la documentación conexa solicitada.</w:t>
      </w:r>
    </w:p>
    <w:p w14:paraId="682ACEF4" w14:textId="77777777" w:rsidR="002F66D5" w:rsidRPr="00C91EE5" w:rsidRDefault="002F66D5" w:rsidP="002F66D5">
      <w:pPr>
        <w:pStyle w:val="Prrafodelista1"/>
        <w:numPr>
          <w:ilvl w:val="0"/>
          <w:numId w:val="21"/>
        </w:numPr>
        <w:tabs>
          <w:tab w:val="left" w:pos="993"/>
        </w:tabs>
        <w:ind w:left="993" w:hanging="426"/>
        <w:jc w:val="both"/>
        <w:rPr>
          <w:rFonts w:ascii="Arial" w:hAnsi="Arial" w:cs="Arial"/>
          <w:sz w:val="16"/>
          <w:szCs w:val="16"/>
        </w:rPr>
      </w:pPr>
      <w:r w:rsidRPr="00C91EE5">
        <w:rPr>
          <w:rFonts w:ascii="Arial" w:hAnsi="Arial" w:cs="Arial"/>
          <w:sz w:val="16"/>
          <w:szCs w:val="16"/>
        </w:rPr>
        <w:t>SGGI – Sub Gerencia de Gestión de la Incorporación – GCGP – Sede Central de EsSalud.</w:t>
      </w:r>
    </w:p>
    <w:p w14:paraId="4D5259F4" w14:textId="77777777" w:rsidR="002F66D5" w:rsidRPr="00C91EE5" w:rsidRDefault="002F66D5" w:rsidP="002F66D5">
      <w:pPr>
        <w:pStyle w:val="Prrafodelista1"/>
        <w:numPr>
          <w:ilvl w:val="0"/>
          <w:numId w:val="21"/>
        </w:numPr>
        <w:tabs>
          <w:tab w:val="left" w:pos="993"/>
        </w:tabs>
        <w:ind w:left="993" w:hanging="426"/>
        <w:jc w:val="both"/>
        <w:rPr>
          <w:rFonts w:ascii="Arial" w:hAnsi="Arial" w:cs="Arial"/>
          <w:sz w:val="16"/>
          <w:szCs w:val="16"/>
        </w:rPr>
      </w:pPr>
      <w:r w:rsidRPr="00C91EE5">
        <w:rPr>
          <w:rFonts w:ascii="Arial" w:hAnsi="Arial" w:cs="Arial"/>
          <w:sz w:val="16"/>
          <w:szCs w:val="16"/>
        </w:rPr>
        <w:t>GCTIC – Gerencia Central de Tecnologías de Información y Comunicaciones.</w:t>
      </w:r>
    </w:p>
    <w:p w14:paraId="6B51D462" w14:textId="77777777" w:rsidR="002F66D5" w:rsidRPr="00C91EE5" w:rsidRDefault="002F66D5" w:rsidP="002F66D5">
      <w:pPr>
        <w:pStyle w:val="Prrafodelista"/>
        <w:numPr>
          <w:ilvl w:val="0"/>
          <w:numId w:val="21"/>
        </w:numPr>
        <w:tabs>
          <w:tab w:val="left" w:pos="993"/>
        </w:tabs>
        <w:suppressAutoHyphens w:val="0"/>
        <w:ind w:left="993" w:hanging="426"/>
        <w:jc w:val="both"/>
        <w:rPr>
          <w:rFonts w:ascii="Arial" w:hAnsi="Arial" w:cs="Arial"/>
          <w:sz w:val="16"/>
          <w:szCs w:val="16"/>
          <w:lang w:val="es-PE" w:eastAsia="en-US"/>
        </w:rPr>
      </w:pPr>
      <w:r w:rsidRPr="00C91EE5">
        <w:rPr>
          <w:rFonts w:ascii="Arial" w:hAnsi="Arial" w:cs="Arial"/>
          <w:sz w:val="16"/>
          <w:szCs w:val="16"/>
          <w:lang w:val="es-MX"/>
        </w:rPr>
        <w:t>ORRHH –  Of</w:t>
      </w:r>
      <w:r w:rsidRPr="00C91EE5">
        <w:rPr>
          <w:rFonts w:ascii="Arial" w:hAnsi="Arial" w:cs="Arial"/>
          <w:sz w:val="16"/>
          <w:szCs w:val="16"/>
          <w:lang w:val="es-PE" w:eastAsia="en-US"/>
        </w:rPr>
        <w:t>ici</w:t>
      </w:r>
      <w:r w:rsidRPr="00C91EE5">
        <w:rPr>
          <w:rFonts w:ascii="Arial" w:hAnsi="Arial" w:cs="Arial"/>
          <w:sz w:val="16"/>
          <w:szCs w:val="16"/>
          <w:lang w:val="es-MX"/>
        </w:rPr>
        <w:t>na de Recursos Humanos de la Red Prestacional.</w:t>
      </w:r>
    </w:p>
    <w:p w14:paraId="64F7EE3B" w14:textId="3CA2BE3D" w:rsidR="00AD198B" w:rsidRPr="00C91EE5" w:rsidRDefault="00AD198B" w:rsidP="002F66D5">
      <w:pPr>
        <w:pStyle w:val="Prrafodelista2"/>
        <w:ind w:left="0"/>
        <w:jc w:val="both"/>
        <w:rPr>
          <w:rFonts w:cs="Arial"/>
          <w:b/>
        </w:rPr>
      </w:pPr>
    </w:p>
    <w:p w14:paraId="057B6D93" w14:textId="6B275CDE" w:rsidR="00AD198B" w:rsidRPr="00C91EE5" w:rsidRDefault="00AD198B" w:rsidP="002F66D5">
      <w:pPr>
        <w:pStyle w:val="Prrafodelista2"/>
        <w:ind w:left="0"/>
        <w:jc w:val="both"/>
        <w:rPr>
          <w:rFonts w:cs="Arial"/>
          <w:b/>
        </w:rPr>
      </w:pPr>
    </w:p>
    <w:p w14:paraId="65E41B04" w14:textId="77777777" w:rsidR="002F66D5" w:rsidRPr="00C91EE5" w:rsidRDefault="002F66D5" w:rsidP="002F66D5">
      <w:pPr>
        <w:pStyle w:val="Prrafodelista2"/>
        <w:ind w:left="0"/>
        <w:jc w:val="both"/>
        <w:rPr>
          <w:rFonts w:ascii="Arial" w:hAnsi="Arial" w:cs="Arial"/>
          <w:b/>
        </w:rPr>
      </w:pPr>
      <w:r w:rsidRPr="00C91EE5">
        <w:rPr>
          <w:rFonts w:ascii="Arial" w:hAnsi="Arial" w:cs="Arial"/>
          <w:b/>
        </w:rPr>
        <w:t>VI. DOCUMENTACIÓN A PRESENTAR</w:t>
      </w:r>
    </w:p>
    <w:p w14:paraId="7AED5971" w14:textId="77777777" w:rsidR="002F66D5" w:rsidRPr="00C91EE5" w:rsidRDefault="002F66D5" w:rsidP="002F66D5">
      <w:pPr>
        <w:pStyle w:val="Sangradetextonormal"/>
        <w:ind w:left="360" w:firstLine="0"/>
        <w:jc w:val="both"/>
        <w:rPr>
          <w:rFonts w:ascii="Arial" w:hAnsi="Arial" w:cs="Arial"/>
        </w:rPr>
      </w:pPr>
    </w:p>
    <w:p w14:paraId="7E8D40F4" w14:textId="77777777" w:rsidR="002F66D5" w:rsidRPr="00C91EE5" w:rsidRDefault="002F66D5" w:rsidP="002F66D5">
      <w:pPr>
        <w:pStyle w:val="Sangradetextonormal"/>
        <w:numPr>
          <w:ilvl w:val="1"/>
          <w:numId w:val="1"/>
        </w:numPr>
        <w:tabs>
          <w:tab w:val="clear" w:pos="1440"/>
          <w:tab w:val="num" w:pos="709"/>
        </w:tabs>
        <w:ind w:left="720" w:hanging="294"/>
        <w:jc w:val="both"/>
        <w:rPr>
          <w:rFonts w:ascii="Arial" w:hAnsi="Arial" w:cs="Arial"/>
          <w:b/>
        </w:rPr>
      </w:pPr>
      <w:r w:rsidRPr="00C91EE5">
        <w:rPr>
          <w:rFonts w:ascii="Arial" w:hAnsi="Arial" w:cs="Arial"/>
          <w:b/>
        </w:rPr>
        <w:t>De la presentación de la Hoja de Vida</w:t>
      </w:r>
    </w:p>
    <w:p w14:paraId="0C01C90E" w14:textId="77777777" w:rsidR="002F66D5" w:rsidRPr="00C91EE5" w:rsidRDefault="002F66D5" w:rsidP="002F66D5">
      <w:pPr>
        <w:pStyle w:val="Sangradetextonormal"/>
        <w:ind w:left="720" w:firstLine="0"/>
        <w:jc w:val="both"/>
        <w:rPr>
          <w:rFonts w:ascii="Arial" w:hAnsi="Arial" w:cs="Arial"/>
          <w:b/>
        </w:rPr>
      </w:pPr>
    </w:p>
    <w:p w14:paraId="3B8ACDAA" w14:textId="77777777" w:rsidR="002F66D5" w:rsidRPr="00C91EE5" w:rsidRDefault="002F66D5" w:rsidP="002F66D5">
      <w:pPr>
        <w:pStyle w:val="Sangradetextonormal"/>
        <w:numPr>
          <w:ilvl w:val="3"/>
          <w:numId w:val="5"/>
        </w:numPr>
        <w:tabs>
          <w:tab w:val="clear" w:pos="2880"/>
          <w:tab w:val="num" w:pos="993"/>
        </w:tabs>
        <w:ind w:left="993" w:hanging="284"/>
        <w:jc w:val="both"/>
        <w:rPr>
          <w:rFonts w:ascii="Arial" w:hAnsi="Arial" w:cs="Arial"/>
          <w:b/>
        </w:rPr>
      </w:pPr>
      <w:r w:rsidRPr="00C91EE5">
        <w:rPr>
          <w:rFonts w:ascii="Arial" w:hAnsi="Arial" w:cs="Arial"/>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14:paraId="5700D9B5" w14:textId="77777777" w:rsidR="002F66D5" w:rsidRPr="00C91EE5" w:rsidRDefault="002F66D5" w:rsidP="002F66D5">
      <w:pPr>
        <w:pStyle w:val="Sangradetextonormal"/>
        <w:numPr>
          <w:ilvl w:val="3"/>
          <w:numId w:val="5"/>
        </w:numPr>
        <w:tabs>
          <w:tab w:val="clear" w:pos="2880"/>
          <w:tab w:val="num" w:pos="993"/>
        </w:tabs>
        <w:ind w:left="993" w:hanging="284"/>
        <w:jc w:val="both"/>
        <w:rPr>
          <w:rFonts w:ascii="Arial" w:hAnsi="Arial" w:cs="Arial"/>
          <w:b/>
        </w:rPr>
      </w:pPr>
      <w:r w:rsidRPr="00C91EE5">
        <w:rPr>
          <w:rFonts w:ascii="Arial" w:hAnsi="Arial" w:cs="Arial"/>
        </w:rPr>
        <w:t>Los documentos presentados por los postulantes no serán devueltos.</w:t>
      </w:r>
    </w:p>
    <w:p w14:paraId="56ACE49F" w14:textId="26AE21D5" w:rsidR="002F66D5" w:rsidRDefault="002F66D5" w:rsidP="002F66D5">
      <w:pPr>
        <w:pStyle w:val="Sangradetextonormal"/>
        <w:ind w:left="1416" w:firstLine="0"/>
        <w:jc w:val="both"/>
        <w:rPr>
          <w:rFonts w:ascii="Arial" w:hAnsi="Arial" w:cs="Arial"/>
          <w:b/>
        </w:rPr>
      </w:pPr>
    </w:p>
    <w:p w14:paraId="67B2286C" w14:textId="6765D6C8" w:rsidR="00357170" w:rsidRPr="00C91EE5" w:rsidRDefault="00357170" w:rsidP="00B66286">
      <w:pPr>
        <w:pStyle w:val="Sangradetextonormal"/>
        <w:ind w:firstLine="0"/>
        <w:jc w:val="both"/>
        <w:rPr>
          <w:rFonts w:ascii="Arial" w:hAnsi="Arial" w:cs="Arial"/>
          <w:b/>
        </w:rPr>
      </w:pPr>
    </w:p>
    <w:p w14:paraId="41CB88DE" w14:textId="77777777" w:rsidR="002F66D5" w:rsidRPr="00C91EE5" w:rsidRDefault="002F66D5" w:rsidP="002F66D5">
      <w:pPr>
        <w:pStyle w:val="Sangradetextonormal"/>
        <w:numPr>
          <w:ilvl w:val="1"/>
          <w:numId w:val="1"/>
        </w:numPr>
        <w:tabs>
          <w:tab w:val="clear" w:pos="1440"/>
          <w:tab w:val="num" w:pos="709"/>
        </w:tabs>
        <w:ind w:left="720" w:hanging="294"/>
        <w:jc w:val="both"/>
        <w:rPr>
          <w:rFonts w:ascii="Arial" w:hAnsi="Arial" w:cs="Arial"/>
          <w:b/>
        </w:rPr>
      </w:pPr>
      <w:r w:rsidRPr="00C91EE5">
        <w:rPr>
          <w:rFonts w:ascii="Arial" w:hAnsi="Arial" w:cs="Arial"/>
          <w:b/>
        </w:rPr>
        <w:t>Documentación adicional</w:t>
      </w:r>
    </w:p>
    <w:p w14:paraId="384E9613" w14:textId="77777777" w:rsidR="002F66D5" w:rsidRPr="00C91EE5" w:rsidRDefault="002F66D5" w:rsidP="002F66D5">
      <w:pPr>
        <w:pStyle w:val="Sangradetextonormal"/>
        <w:ind w:left="720" w:firstLine="0"/>
        <w:jc w:val="both"/>
        <w:rPr>
          <w:rFonts w:ascii="Arial" w:hAnsi="Arial" w:cs="Arial"/>
          <w:b/>
        </w:rPr>
      </w:pPr>
    </w:p>
    <w:p w14:paraId="39E0202F" w14:textId="30B5EE02" w:rsidR="002F66D5" w:rsidRPr="00C91EE5" w:rsidRDefault="002F66D5" w:rsidP="002F66D5">
      <w:pPr>
        <w:pStyle w:val="Sangradetextonormal"/>
        <w:numPr>
          <w:ilvl w:val="3"/>
          <w:numId w:val="6"/>
        </w:numPr>
        <w:tabs>
          <w:tab w:val="clear" w:pos="2880"/>
          <w:tab w:val="num" w:pos="993"/>
        </w:tabs>
        <w:ind w:left="993" w:hanging="284"/>
        <w:jc w:val="both"/>
        <w:rPr>
          <w:rFonts w:ascii="Arial" w:hAnsi="Arial" w:cs="Arial"/>
          <w:b/>
        </w:rPr>
      </w:pPr>
      <w:r w:rsidRPr="00C91EE5">
        <w:rPr>
          <w:rFonts w:ascii="Arial" w:hAnsi="Arial" w:cs="Arial"/>
        </w:rPr>
        <w:t>Declaraciones Juradas (Format</w:t>
      </w:r>
      <w:r w:rsidR="00D13139" w:rsidRPr="00C91EE5">
        <w:rPr>
          <w:rFonts w:ascii="Arial" w:hAnsi="Arial" w:cs="Arial"/>
        </w:rPr>
        <w:t xml:space="preserve">os 1, 2, 3, 4 por corresponder, </w:t>
      </w:r>
      <w:r w:rsidRPr="00C91EE5">
        <w:rPr>
          <w:rFonts w:ascii="Arial" w:hAnsi="Arial" w:cs="Arial"/>
        </w:rPr>
        <w:t>5</w:t>
      </w:r>
      <w:r w:rsidR="00D13139" w:rsidRPr="00C91EE5">
        <w:rPr>
          <w:rFonts w:ascii="Arial" w:hAnsi="Arial" w:cs="Arial"/>
        </w:rPr>
        <w:t xml:space="preserve"> y 6 de corresponder</w:t>
      </w:r>
      <w:r w:rsidRPr="00C91EE5">
        <w:rPr>
          <w:rFonts w:ascii="Arial" w:hAnsi="Arial" w:cs="Arial"/>
        </w:rPr>
        <w:t>) y currículum Vitae documentado y foliado, detallando los aspectos de formación, experiencia laboral y capacitación de acuerdo a las instrucciones indicadas en la página Web.</w:t>
      </w:r>
    </w:p>
    <w:p w14:paraId="663F7746" w14:textId="77777777" w:rsidR="002F66D5" w:rsidRPr="00C91EE5" w:rsidRDefault="002F66D5" w:rsidP="002F66D5">
      <w:pPr>
        <w:numPr>
          <w:ilvl w:val="3"/>
          <w:numId w:val="27"/>
        </w:numPr>
        <w:tabs>
          <w:tab w:val="num" w:pos="993"/>
        </w:tabs>
        <w:ind w:left="993" w:hanging="284"/>
        <w:jc w:val="both"/>
        <w:rPr>
          <w:rFonts w:ascii="Arial" w:hAnsi="Arial" w:cs="Arial"/>
          <w:b/>
        </w:rPr>
      </w:pPr>
      <w:r w:rsidRPr="00C91EE5">
        <w:rPr>
          <w:rFonts w:ascii="Arial" w:hAnsi="Arial" w:cs="Arial"/>
        </w:rPr>
        <w:t xml:space="preserve">Los formatos de Declaración Jurada, deberán descargarse, imprimirse y presentarse debidamente firmados y con impresión dactilar. En caso de corresponder, otros documentos </w:t>
      </w:r>
      <w:r w:rsidRPr="00C91EE5">
        <w:rPr>
          <w:rFonts w:ascii="Arial" w:hAnsi="Arial" w:cs="Arial"/>
        </w:rPr>
        <w:lastRenderedPageBreak/>
        <w:t xml:space="preserve">a presentar deben descargarse de la página Web: </w:t>
      </w:r>
      <w:hyperlink r:id="rId15" w:history="1">
        <w:r w:rsidRPr="00C91EE5">
          <w:rPr>
            <w:rFonts w:ascii="Arial" w:hAnsi="Arial" w:cs="Arial"/>
            <w:color w:val="0000FF"/>
            <w:u w:val="single"/>
          </w:rPr>
          <w:t>www.essalud.gob.pe</w:t>
        </w:r>
      </w:hyperlink>
      <w:r w:rsidRPr="00C91EE5">
        <w:rPr>
          <w:rFonts w:ascii="Arial" w:hAnsi="Arial" w:cs="Arial"/>
        </w:rPr>
        <w:t xml:space="preserve"> (link: Contratación Administrativa de Servicios – Convocatorias).</w:t>
      </w:r>
    </w:p>
    <w:p w14:paraId="2BCFAE38" w14:textId="50B14AEC" w:rsidR="002F66D5" w:rsidRPr="00C91EE5" w:rsidRDefault="002F66D5" w:rsidP="002F66D5">
      <w:pPr>
        <w:pStyle w:val="Sangradetextonormal"/>
        <w:tabs>
          <w:tab w:val="left" w:pos="284"/>
          <w:tab w:val="left" w:pos="2244"/>
        </w:tabs>
        <w:ind w:firstLine="0"/>
        <w:jc w:val="both"/>
        <w:rPr>
          <w:rFonts w:ascii="Arial" w:hAnsi="Arial" w:cs="Arial"/>
          <w:b/>
        </w:rPr>
      </w:pPr>
    </w:p>
    <w:p w14:paraId="3C942B55" w14:textId="77777777" w:rsidR="00FC4534" w:rsidRPr="00C91EE5" w:rsidRDefault="00FC4534" w:rsidP="002F66D5">
      <w:pPr>
        <w:pStyle w:val="Sangradetextonormal"/>
        <w:tabs>
          <w:tab w:val="left" w:pos="284"/>
          <w:tab w:val="left" w:pos="2244"/>
        </w:tabs>
        <w:ind w:firstLine="0"/>
        <w:jc w:val="both"/>
        <w:rPr>
          <w:rFonts w:ascii="Arial" w:hAnsi="Arial" w:cs="Arial"/>
          <w:b/>
        </w:rPr>
      </w:pPr>
    </w:p>
    <w:p w14:paraId="595B6280" w14:textId="77777777" w:rsidR="002F66D5" w:rsidRPr="00C91EE5" w:rsidRDefault="002F66D5" w:rsidP="002F66D5">
      <w:pPr>
        <w:pStyle w:val="Sangradetextonormal"/>
        <w:numPr>
          <w:ilvl w:val="0"/>
          <w:numId w:val="24"/>
        </w:numPr>
        <w:ind w:left="426" w:hanging="426"/>
        <w:jc w:val="both"/>
        <w:rPr>
          <w:rFonts w:ascii="Arial" w:hAnsi="Arial" w:cs="Arial"/>
          <w:b/>
        </w:rPr>
      </w:pPr>
      <w:r w:rsidRPr="00C91EE5">
        <w:rPr>
          <w:rFonts w:ascii="Arial" w:hAnsi="Arial" w:cs="Arial"/>
          <w:b/>
        </w:rPr>
        <w:t>DE LA DECLARATORIA DE DESIERTO O CANCELACIÓN DEL PROCESO</w:t>
      </w:r>
    </w:p>
    <w:p w14:paraId="21DE9F45" w14:textId="77777777" w:rsidR="002F66D5" w:rsidRPr="00C91EE5" w:rsidRDefault="002F66D5" w:rsidP="002F66D5">
      <w:pPr>
        <w:pStyle w:val="Sinespaciado10"/>
        <w:tabs>
          <w:tab w:val="left" w:pos="426"/>
        </w:tabs>
        <w:rPr>
          <w:rFonts w:ascii="Arial" w:hAnsi="Arial" w:cs="Arial"/>
          <w:sz w:val="20"/>
          <w:szCs w:val="20"/>
        </w:rPr>
      </w:pPr>
    </w:p>
    <w:p w14:paraId="7490DA94" w14:textId="77777777" w:rsidR="002F66D5" w:rsidRPr="00C91EE5" w:rsidRDefault="002F66D5" w:rsidP="002F66D5">
      <w:pPr>
        <w:pStyle w:val="Sinespaciado10"/>
        <w:numPr>
          <w:ilvl w:val="0"/>
          <w:numId w:val="2"/>
        </w:numPr>
        <w:ind w:left="709" w:hanging="283"/>
        <w:rPr>
          <w:rFonts w:ascii="Arial" w:hAnsi="Arial" w:cs="Arial"/>
          <w:b/>
          <w:sz w:val="20"/>
          <w:szCs w:val="20"/>
        </w:rPr>
      </w:pPr>
      <w:r w:rsidRPr="00C91EE5">
        <w:rPr>
          <w:rFonts w:ascii="Arial" w:hAnsi="Arial" w:cs="Arial"/>
          <w:b/>
          <w:sz w:val="20"/>
          <w:szCs w:val="20"/>
        </w:rPr>
        <w:t>Declaratoria del Proceso como Desierto</w:t>
      </w:r>
    </w:p>
    <w:p w14:paraId="741E48AA" w14:textId="77777777" w:rsidR="002F66D5" w:rsidRPr="00C91EE5" w:rsidRDefault="002F66D5" w:rsidP="002F66D5">
      <w:pPr>
        <w:pStyle w:val="Sinespaciado10"/>
        <w:ind w:left="708"/>
        <w:rPr>
          <w:rFonts w:ascii="Arial" w:hAnsi="Arial" w:cs="Arial"/>
          <w:sz w:val="20"/>
          <w:szCs w:val="20"/>
        </w:rPr>
      </w:pPr>
    </w:p>
    <w:p w14:paraId="48D686FC" w14:textId="77777777" w:rsidR="002F66D5" w:rsidRPr="00C91EE5" w:rsidRDefault="002F66D5" w:rsidP="002F66D5">
      <w:pPr>
        <w:pStyle w:val="Sinespaciado10"/>
        <w:ind w:left="708"/>
        <w:rPr>
          <w:rFonts w:ascii="Arial" w:hAnsi="Arial" w:cs="Arial"/>
          <w:sz w:val="20"/>
          <w:szCs w:val="20"/>
        </w:rPr>
      </w:pPr>
      <w:r w:rsidRPr="00C91EE5">
        <w:rPr>
          <w:rFonts w:ascii="Arial" w:hAnsi="Arial" w:cs="Arial"/>
          <w:sz w:val="20"/>
          <w:szCs w:val="20"/>
        </w:rPr>
        <w:t>El proceso puede ser declarado desierto en alguno de los siguientes supuestos:</w:t>
      </w:r>
    </w:p>
    <w:p w14:paraId="69055AAB" w14:textId="77777777" w:rsidR="002F66D5" w:rsidRPr="00C91EE5" w:rsidRDefault="002F66D5" w:rsidP="002F66D5">
      <w:pPr>
        <w:pStyle w:val="Sinespaciado10"/>
        <w:numPr>
          <w:ilvl w:val="0"/>
          <w:numId w:val="3"/>
        </w:numPr>
        <w:ind w:left="993" w:hanging="284"/>
        <w:jc w:val="both"/>
        <w:rPr>
          <w:rFonts w:ascii="Arial" w:hAnsi="Arial" w:cs="Arial"/>
          <w:sz w:val="20"/>
          <w:szCs w:val="20"/>
        </w:rPr>
      </w:pPr>
      <w:r w:rsidRPr="00C91EE5">
        <w:rPr>
          <w:rFonts w:ascii="Arial" w:hAnsi="Arial" w:cs="Arial"/>
          <w:sz w:val="20"/>
          <w:szCs w:val="20"/>
        </w:rPr>
        <w:t>Cuando no se presentan postulantes al proceso de selección.</w:t>
      </w:r>
    </w:p>
    <w:p w14:paraId="0D744C42" w14:textId="77777777" w:rsidR="002F66D5" w:rsidRPr="00C91EE5" w:rsidRDefault="002F66D5" w:rsidP="002F66D5">
      <w:pPr>
        <w:pStyle w:val="Sinespaciado10"/>
        <w:numPr>
          <w:ilvl w:val="0"/>
          <w:numId w:val="3"/>
        </w:numPr>
        <w:ind w:left="993" w:hanging="284"/>
        <w:jc w:val="both"/>
        <w:rPr>
          <w:rFonts w:ascii="Arial" w:hAnsi="Arial" w:cs="Arial"/>
          <w:sz w:val="20"/>
          <w:szCs w:val="20"/>
        </w:rPr>
      </w:pPr>
      <w:r w:rsidRPr="00C91EE5">
        <w:rPr>
          <w:rFonts w:ascii="Arial" w:hAnsi="Arial" w:cs="Arial"/>
          <w:sz w:val="20"/>
          <w:szCs w:val="20"/>
        </w:rPr>
        <w:t>Cuando ninguno de los postulantes cumple con los requisitos mínimos.</w:t>
      </w:r>
    </w:p>
    <w:p w14:paraId="53C5B387" w14:textId="2B832891" w:rsidR="0025668A" w:rsidRPr="00C91EE5" w:rsidRDefault="0025668A" w:rsidP="002F66D5">
      <w:pPr>
        <w:pStyle w:val="Sinespaciado10"/>
        <w:ind w:left="709"/>
        <w:rPr>
          <w:rFonts w:ascii="Arial" w:hAnsi="Arial" w:cs="Arial"/>
          <w:b/>
          <w:sz w:val="20"/>
          <w:szCs w:val="20"/>
        </w:rPr>
      </w:pPr>
    </w:p>
    <w:p w14:paraId="6D95F5E5" w14:textId="77777777" w:rsidR="002F66D5" w:rsidRPr="00C91EE5" w:rsidRDefault="002F66D5" w:rsidP="002F66D5">
      <w:pPr>
        <w:pStyle w:val="Sinespaciado10"/>
        <w:numPr>
          <w:ilvl w:val="0"/>
          <w:numId w:val="2"/>
        </w:numPr>
        <w:ind w:left="709" w:hanging="283"/>
        <w:rPr>
          <w:rFonts w:ascii="Arial" w:hAnsi="Arial" w:cs="Arial"/>
          <w:b/>
          <w:sz w:val="20"/>
          <w:szCs w:val="20"/>
        </w:rPr>
      </w:pPr>
      <w:r w:rsidRPr="00C91EE5">
        <w:rPr>
          <w:rFonts w:ascii="Arial" w:hAnsi="Arial" w:cs="Arial"/>
          <w:b/>
          <w:sz w:val="20"/>
          <w:szCs w:val="20"/>
        </w:rPr>
        <w:t>Cancelación del Proceso de Selección</w:t>
      </w:r>
    </w:p>
    <w:p w14:paraId="2D074ECC" w14:textId="77777777" w:rsidR="002F66D5" w:rsidRPr="00C91EE5" w:rsidRDefault="002F66D5" w:rsidP="002F66D5">
      <w:pPr>
        <w:pStyle w:val="Sinespaciado10"/>
        <w:ind w:left="708"/>
        <w:jc w:val="both"/>
        <w:rPr>
          <w:rFonts w:ascii="Arial" w:hAnsi="Arial" w:cs="Arial"/>
          <w:sz w:val="20"/>
          <w:szCs w:val="20"/>
        </w:rPr>
      </w:pPr>
    </w:p>
    <w:p w14:paraId="0C66C4A6" w14:textId="77777777" w:rsidR="002F66D5" w:rsidRPr="00C91EE5" w:rsidRDefault="002F66D5" w:rsidP="002F66D5">
      <w:pPr>
        <w:pStyle w:val="Sinespaciado10"/>
        <w:ind w:left="709"/>
        <w:jc w:val="both"/>
        <w:rPr>
          <w:rFonts w:ascii="Arial" w:hAnsi="Arial" w:cs="Arial"/>
          <w:sz w:val="20"/>
          <w:szCs w:val="20"/>
        </w:rPr>
      </w:pPr>
      <w:r w:rsidRPr="00C91EE5">
        <w:rPr>
          <w:rFonts w:ascii="Arial" w:hAnsi="Arial" w:cs="Arial"/>
          <w:sz w:val="20"/>
          <w:szCs w:val="20"/>
        </w:rPr>
        <w:t>El proceso puede ser cancelado en alguno de los siguientes supuestos, sin responsabilidad de la entidad:</w:t>
      </w:r>
    </w:p>
    <w:p w14:paraId="5D92D44B" w14:textId="77777777" w:rsidR="002F66D5" w:rsidRPr="00C91EE5" w:rsidRDefault="002F66D5" w:rsidP="002F66D5">
      <w:pPr>
        <w:pStyle w:val="Sinespaciado10"/>
        <w:ind w:left="709"/>
        <w:jc w:val="both"/>
        <w:rPr>
          <w:rFonts w:ascii="Arial" w:hAnsi="Arial" w:cs="Arial"/>
          <w:sz w:val="20"/>
          <w:szCs w:val="20"/>
        </w:rPr>
      </w:pPr>
    </w:p>
    <w:p w14:paraId="64E71FBB" w14:textId="77777777" w:rsidR="002F66D5" w:rsidRPr="00C91EE5" w:rsidRDefault="002F66D5" w:rsidP="002F66D5">
      <w:pPr>
        <w:pStyle w:val="Sinespaciado10"/>
        <w:numPr>
          <w:ilvl w:val="0"/>
          <w:numId w:val="4"/>
        </w:numPr>
        <w:ind w:left="993" w:hanging="285"/>
        <w:jc w:val="both"/>
        <w:rPr>
          <w:rFonts w:ascii="Arial" w:hAnsi="Arial" w:cs="Arial"/>
          <w:sz w:val="20"/>
          <w:szCs w:val="20"/>
        </w:rPr>
      </w:pPr>
      <w:r w:rsidRPr="00C91EE5">
        <w:rPr>
          <w:rFonts w:ascii="Arial" w:hAnsi="Arial" w:cs="Arial"/>
          <w:sz w:val="20"/>
          <w:szCs w:val="20"/>
        </w:rPr>
        <w:t>Cuando desaparece la necesidad del servicio de la entidad con posterioridad al inicio del proceso de selección.</w:t>
      </w:r>
    </w:p>
    <w:p w14:paraId="11B924A6" w14:textId="77777777" w:rsidR="002F66D5" w:rsidRPr="00C91EE5" w:rsidRDefault="002F66D5" w:rsidP="002F66D5">
      <w:pPr>
        <w:pStyle w:val="Sinespaciado10"/>
        <w:numPr>
          <w:ilvl w:val="0"/>
          <w:numId w:val="4"/>
        </w:numPr>
        <w:ind w:left="993" w:hanging="285"/>
        <w:jc w:val="both"/>
        <w:rPr>
          <w:rFonts w:ascii="Arial" w:hAnsi="Arial" w:cs="Arial"/>
          <w:sz w:val="20"/>
          <w:szCs w:val="20"/>
        </w:rPr>
      </w:pPr>
      <w:r w:rsidRPr="00C91EE5">
        <w:rPr>
          <w:rFonts w:ascii="Arial" w:hAnsi="Arial" w:cs="Arial"/>
          <w:sz w:val="20"/>
          <w:szCs w:val="20"/>
        </w:rPr>
        <w:t>Por restricciones presupuestales.</w:t>
      </w:r>
    </w:p>
    <w:p w14:paraId="06BFB45F" w14:textId="77777777" w:rsidR="002F66D5" w:rsidRPr="00C91EE5" w:rsidRDefault="002F66D5" w:rsidP="002F66D5">
      <w:pPr>
        <w:pStyle w:val="Sinespaciado10"/>
        <w:numPr>
          <w:ilvl w:val="0"/>
          <w:numId w:val="4"/>
        </w:numPr>
        <w:ind w:left="993" w:hanging="285"/>
        <w:jc w:val="both"/>
        <w:rPr>
          <w:rFonts w:ascii="Arial" w:hAnsi="Arial" w:cs="Arial"/>
          <w:sz w:val="20"/>
          <w:szCs w:val="20"/>
        </w:rPr>
      </w:pPr>
      <w:r w:rsidRPr="00C91EE5">
        <w:rPr>
          <w:rFonts w:ascii="Arial" w:hAnsi="Arial" w:cs="Arial"/>
          <w:sz w:val="20"/>
          <w:szCs w:val="20"/>
        </w:rPr>
        <w:t>Otros supuestos debidamente justificados</w:t>
      </w:r>
    </w:p>
    <w:p w14:paraId="3AB923E5" w14:textId="38C5B2AF" w:rsidR="004D5821" w:rsidRPr="00C91EE5" w:rsidRDefault="004D5821" w:rsidP="002F66D5">
      <w:pPr>
        <w:pStyle w:val="Sinespaciado10"/>
        <w:jc w:val="both"/>
        <w:rPr>
          <w:rFonts w:ascii="Arial" w:hAnsi="Arial" w:cs="Arial"/>
          <w:sz w:val="20"/>
          <w:szCs w:val="20"/>
        </w:rPr>
      </w:pPr>
    </w:p>
    <w:p w14:paraId="657687A8" w14:textId="0F3F2594" w:rsidR="00F54F52" w:rsidRPr="00C91EE5" w:rsidRDefault="00F54F52" w:rsidP="002F66D5">
      <w:pPr>
        <w:pStyle w:val="Sinespaciado10"/>
        <w:jc w:val="both"/>
        <w:rPr>
          <w:rFonts w:ascii="Arial" w:hAnsi="Arial" w:cs="Arial"/>
          <w:sz w:val="20"/>
          <w:szCs w:val="20"/>
        </w:rPr>
      </w:pPr>
    </w:p>
    <w:p w14:paraId="6BA2D73D" w14:textId="77777777" w:rsidR="002F66D5" w:rsidRPr="00C91EE5" w:rsidRDefault="002F66D5" w:rsidP="002F66D5">
      <w:pPr>
        <w:pStyle w:val="Sangradetextonormal"/>
        <w:numPr>
          <w:ilvl w:val="0"/>
          <w:numId w:val="24"/>
        </w:numPr>
        <w:ind w:left="426" w:hanging="426"/>
        <w:jc w:val="both"/>
        <w:rPr>
          <w:rFonts w:ascii="Arial" w:hAnsi="Arial" w:cs="Arial"/>
          <w:b/>
        </w:rPr>
      </w:pPr>
      <w:r w:rsidRPr="00C91EE5">
        <w:rPr>
          <w:rFonts w:ascii="Arial" w:hAnsi="Arial" w:cs="Arial"/>
          <w:b/>
        </w:rPr>
        <w:t>DE LA NATURALEZA DEL TRABAJO</w:t>
      </w:r>
    </w:p>
    <w:p w14:paraId="61283133" w14:textId="77777777" w:rsidR="002F66D5" w:rsidRPr="00C91EE5" w:rsidRDefault="002F66D5" w:rsidP="002F66D5">
      <w:pPr>
        <w:pStyle w:val="Sinespaciado10"/>
        <w:tabs>
          <w:tab w:val="left" w:pos="426"/>
        </w:tabs>
        <w:rPr>
          <w:rFonts w:ascii="Arial" w:hAnsi="Arial" w:cs="Arial"/>
          <w:sz w:val="20"/>
          <w:szCs w:val="20"/>
        </w:rPr>
      </w:pPr>
    </w:p>
    <w:p w14:paraId="5DF45D0C" w14:textId="77777777" w:rsidR="002F66D5" w:rsidRPr="00C91EE5" w:rsidRDefault="002F66D5" w:rsidP="002F66D5">
      <w:pPr>
        <w:pStyle w:val="Sinespaciado10"/>
        <w:numPr>
          <w:ilvl w:val="0"/>
          <w:numId w:val="28"/>
        </w:numPr>
        <w:jc w:val="both"/>
        <w:rPr>
          <w:rFonts w:ascii="Arial" w:hAnsi="Arial" w:cs="Arial"/>
          <w:color w:val="000000"/>
          <w:sz w:val="20"/>
          <w:szCs w:val="20"/>
        </w:rPr>
      </w:pPr>
      <w:r w:rsidRPr="00C91EE5">
        <w:rPr>
          <w:rFonts w:ascii="Arial" w:hAnsi="Arial" w:cs="Arial"/>
          <w:color w:val="000000"/>
          <w:sz w:val="20"/>
          <w:szCs w:val="20"/>
        </w:rPr>
        <w:t>Sobre Modalidad de Trabajo</w:t>
      </w:r>
    </w:p>
    <w:p w14:paraId="02A2884E" w14:textId="77777777" w:rsidR="002F66D5" w:rsidRPr="00C91EE5" w:rsidRDefault="002F66D5" w:rsidP="002F66D5">
      <w:pPr>
        <w:pStyle w:val="Sinespaciado10"/>
        <w:ind w:left="1146"/>
        <w:jc w:val="both"/>
        <w:rPr>
          <w:rFonts w:ascii="Arial" w:hAnsi="Arial" w:cs="Arial"/>
          <w:color w:val="000000"/>
          <w:sz w:val="20"/>
          <w:szCs w:val="20"/>
        </w:rPr>
      </w:pPr>
    </w:p>
    <w:p w14:paraId="3053BDE0" w14:textId="77777777" w:rsidR="002F66D5" w:rsidRPr="00C91EE5" w:rsidRDefault="002F66D5" w:rsidP="002F66D5">
      <w:pPr>
        <w:pStyle w:val="Sinespaciado10"/>
        <w:ind w:left="1146"/>
        <w:jc w:val="both"/>
        <w:rPr>
          <w:rFonts w:ascii="Arial" w:hAnsi="Arial" w:cs="Arial"/>
          <w:color w:val="000000"/>
        </w:rPr>
      </w:pPr>
      <w:r w:rsidRPr="00C91EE5">
        <w:rPr>
          <w:rFonts w:ascii="Arial" w:hAnsi="Arial" w:cs="Arial"/>
          <w:color w:val="000000"/>
          <w:sz w:val="20"/>
          <w:szCs w:val="20"/>
        </w:rPr>
        <w:t xml:space="preserve">El personal labora bajo el régimen de Contrato Administrativo de Servicios (CAS), labora de manera presencial, y deberá tener disponibilidad para desplazarse a cualquiera de los diferentes lugares de la Red Prestacional, según requerimiento efectuado por las mismas, en razón la Emergencia del </w:t>
      </w:r>
      <w:r w:rsidRPr="00C91EE5">
        <w:rPr>
          <w:rFonts w:ascii="Arial" w:hAnsi="Arial" w:cs="Arial"/>
          <w:color w:val="000000"/>
        </w:rPr>
        <w:t>COVID-19.</w:t>
      </w:r>
    </w:p>
    <w:p w14:paraId="17A8144B" w14:textId="77777777" w:rsidR="004D5821" w:rsidRPr="00C91EE5" w:rsidRDefault="004D5821" w:rsidP="002F66D5">
      <w:pPr>
        <w:pStyle w:val="Sinespaciado10"/>
        <w:ind w:left="1146"/>
        <w:jc w:val="both"/>
        <w:rPr>
          <w:rFonts w:ascii="Arial" w:hAnsi="Arial" w:cs="Arial"/>
          <w:color w:val="000000"/>
        </w:rPr>
      </w:pPr>
    </w:p>
    <w:p w14:paraId="261F4A87" w14:textId="77777777" w:rsidR="002F66D5" w:rsidRPr="00C91EE5" w:rsidRDefault="002F66D5" w:rsidP="002F66D5">
      <w:pPr>
        <w:pStyle w:val="Sinespaciado10"/>
        <w:numPr>
          <w:ilvl w:val="0"/>
          <w:numId w:val="28"/>
        </w:numPr>
        <w:jc w:val="both"/>
        <w:rPr>
          <w:rFonts w:ascii="Arial" w:hAnsi="Arial" w:cs="Arial"/>
          <w:color w:val="000000"/>
          <w:sz w:val="20"/>
          <w:szCs w:val="20"/>
        </w:rPr>
      </w:pPr>
      <w:r w:rsidRPr="00C91EE5">
        <w:rPr>
          <w:rFonts w:ascii="Arial" w:hAnsi="Arial" w:cs="Arial"/>
          <w:color w:val="000000"/>
          <w:sz w:val="20"/>
          <w:szCs w:val="20"/>
        </w:rPr>
        <w:t>Sobre Jornada Laboral</w:t>
      </w:r>
    </w:p>
    <w:p w14:paraId="197AE93F" w14:textId="77777777" w:rsidR="002F66D5" w:rsidRPr="00C91EE5" w:rsidRDefault="002F66D5" w:rsidP="002F66D5">
      <w:pPr>
        <w:pStyle w:val="Sinespaciado10"/>
        <w:ind w:left="1146"/>
        <w:jc w:val="both"/>
        <w:rPr>
          <w:rFonts w:ascii="Arial" w:hAnsi="Arial" w:cs="Arial"/>
          <w:color w:val="000000"/>
          <w:sz w:val="20"/>
          <w:szCs w:val="20"/>
        </w:rPr>
      </w:pPr>
    </w:p>
    <w:p w14:paraId="1B52E550" w14:textId="77777777" w:rsidR="002F66D5" w:rsidRPr="00C91EE5" w:rsidRDefault="002F66D5" w:rsidP="002F66D5">
      <w:pPr>
        <w:pStyle w:val="Sinespaciado10"/>
        <w:ind w:left="1146"/>
        <w:jc w:val="both"/>
        <w:rPr>
          <w:rFonts w:ascii="Arial" w:hAnsi="Arial" w:cs="Arial"/>
          <w:color w:val="000000"/>
          <w:sz w:val="20"/>
          <w:szCs w:val="20"/>
        </w:rPr>
      </w:pPr>
      <w:r w:rsidRPr="00C91EE5">
        <w:rPr>
          <w:rFonts w:ascii="Arial" w:hAnsi="Arial" w:cs="Arial"/>
          <w:color w:val="000000"/>
          <w:sz w:val="20"/>
          <w:szCs w:val="20"/>
        </w:rPr>
        <w:t xml:space="preserve">Por la naturaleza de la Emergencia Sanitaria Nacional, la jornada laboral es programada de acuerdo a la necesidad del servicio, por un máximo de 150 horas efectivas por mes. El personal CAS deberá cumplir con los protocolos de bioseguridad establecidos por la Autoridad Nacional de Salud y EsSalud, en salvaguarda de la salud pública individual y colectiva. </w:t>
      </w:r>
    </w:p>
    <w:p w14:paraId="6C1EE0B7" w14:textId="3BC9276B" w:rsidR="00EA6782" w:rsidRPr="00C91EE5" w:rsidRDefault="00EA6782" w:rsidP="00A8576E">
      <w:pPr>
        <w:pStyle w:val="Sinespaciado10"/>
        <w:jc w:val="both"/>
        <w:rPr>
          <w:rFonts w:ascii="Arial" w:hAnsi="Arial" w:cs="Arial"/>
          <w:color w:val="000000"/>
          <w:sz w:val="20"/>
          <w:szCs w:val="20"/>
        </w:rPr>
      </w:pPr>
    </w:p>
    <w:p w14:paraId="2279991D" w14:textId="77777777" w:rsidR="002F66D5" w:rsidRPr="00C91EE5" w:rsidRDefault="002F66D5" w:rsidP="002F66D5">
      <w:pPr>
        <w:pStyle w:val="Sinespaciado10"/>
        <w:numPr>
          <w:ilvl w:val="0"/>
          <w:numId w:val="28"/>
        </w:numPr>
        <w:jc w:val="both"/>
        <w:rPr>
          <w:rFonts w:ascii="Arial" w:hAnsi="Arial" w:cs="Arial"/>
          <w:color w:val="000000"/>
          <w:sz w:val="20"/>
          <w:szCs w:val="20"/>
        </w:rPr>
      </w:pPr>
      <w:r w:rsidRPr="00C91EE5">
        <w:rPr>
          <w:rFonts w:ascii="Arial" w:hAnsi="Arial" w:cs="Arial"/>
          <w:color w:val="000000"/>
          <w:sz w:val="20"/>
          <w:szCs w:val="20"/>
        </w:rPr>
        <w:t>Funciones por Grupo Ocupacional</w:t>
      </w:r>
    </w:p>
    <w:p w14:paraId="2DF3AE0D" w14:textId="77777777" w:rsidR="002F66D5" w:rsidRPr="00C91EE5" w:rsidRDefault="002F66D5" w:rsidP="002F66D5">
      <w:pPr>
        <w:pStyle w:val="Sinespaciado10"/>
        <w:ind w:left="1146"/>
        <w:jc w:val="both"/>
        <w:rPr>
          <w:rFonts w:ascii="Arial" w:hAnsi="Arial" w:cs="Arial"/>
          <w:color w:val="000000"/>
          <w:sz w:val="20"/>
          <w:szCs w:val="20"/>
        </w:rPr>
      </w:pPr>
    </w:p>
    <w:p w14:paraId="7868EB42" w14:textId="77777777" w:rsidR="002F66D5" w:rsidRPr="00C91EE5" w:rsidRDefault="002F66D5" w:rsidP="002F66D5">
      <w:pPr>
        <w:pStyle w:val="Sinespaciado10"/>
        <w:ind w:left="1146"/>
        <w:jc w:val="both"/>
        <w:rPr>
          <w:rFonts w:ascii="Arial" w:hAnsi="Arial" w:cs="Arial"/>
          <w:color w:val="000000"/>
          <w:sz w:val="20"/>
          <w:szCs w:val="20"/>
        </w:rPr>
      </w:pPr>
      <w:r w:rsidRPr="00C91EE5">
        <w:rPr>
          <w:rFonts w:ascii="Arial" w:hAnsi="Arial" w:cs="Arial"/>
          <w:color w:val="000000"/>
          <w:sz w:val="20"/>
          <w:szCs w:val="20"/>
        </w:rPr>
        <w:t>Las funciones que desarrolle el personal CAS, serán conforme al grupo ocupacional para el que fue contratado, teniendo en cuenta su Formación General, Experiencia Laboral y Capacitación.</w:t>
      </w:r>
    </w:p>
    <w:p w14:paraId="6C162834" w14:textId="4E8CD85B" w:rsidR="002F66D5" w:rsidRPr="00C91EE5" w:rsidRDefault="002F66D5" w:rsidP="002F66D5">
      <w:pPr>
        <w:pStyle w:val="Sinespaciado10"/>
        <w:jc w:val="both"/>
        <w:rPr>
          <w:rFonts w:ascii="Arial" w:hAnsi="Arial" w:cs="Arial"/>
          <w:sz w:val="20"/>
          <w:szCs w:val="20"/>
        </w:rPr>
      </w:pPr>
    </w:p>
    <w:p w14:paraId="0C54F700" w14:textId="77777777" w:rsidR="00375F11" w:rsidRPr="00C91EE5" w:rsidRDefault="00375F11" w:rsidP="002F66D5">
      <w:pPr>
        <w:pStyle w:val="Sinespaciado10"/>
        <w:jc w:val="both"/>
        <w:rPr>
          <w:rFonts w:ascii="Arial" w:hAnsi="Arial" w:cs="Arial"/>
          <w:sz w:val="20"/>
          <w:szCs w:val="20"/>
        </w:rPr>
      </w:pPr>
    </w:p>
    <w:p w14:paraId="29113C04" w14:textId="77777777" w:rsidR="002F66D5" w:rsidRPr="00C91EE5" w:rsidRDefault="002F66D5" w:rsidP="002F66D5">
      <w:pPr>
        <w:pStyle w:val="Prrafodelista"/>
        <w:numPr>
          <w:ilvl w:val="0"/>
          <w:numId w:val="24"/>
        </w:numPr>
        <w:suppressAutoHyphens w:val="0"/>
        <w:ind w:left="426" w:hanging="426"/>
        <w:contextualSpacing w:val="0"/>
        <w:jc w:val="both"/>
        <w:rPr>
          <w:rFonts w:ascii="Arial" w:hAnsi="Arial" w:cs="Arial"/>
          <w:b/>
        </w:rPr>
      </w:pPr>
      <w:r w:rsidRPr="00C91EE5">
        <w:rPr>
          <w:rFonts w:ascii="Arial" w:hAnsi="Arial" w:cs="Arial"/>
          <w:b/>
        </w:rPr>
        <w:t>LUGARES DE RECEPCIÓN DE CV DOCUMENTADOS</w:t>
      </w:r>
    </w:p>
    <w:p w14:paraId="1538394D" w14:textId="77777777" w:rsidR="002F66D5" w:rsidRPr="00C91EE5" w:rsidRDefault="002F66D5" w:rsidP="002F66D5">
      <w:pPr>
        <w:jc w:val="both"/>
        <w:rPr>
          <w:rFonts w:ascii="Arial" w:hAnsi="Arial" w:cs="Arial"/>
        </w:rPr>
      </w:pPr>
    </w:p>
    <w:p w14:paraId="28FAFC44" w14:textId="2FCD35E3" w:rsidR="002F66D5" w:rsidRPr="00C91EE5" w:rsidRDefault="002F66D5" w:rsidP="002F66D5">
      <w:pPr>
        <w:pStyle w:val="Sinespaciado"/>
        <w:ind w:left="426"/>
        <w:jc w:val="both"/>
        <w:rPr>
          <w:rFonts w:ascii="Arial" w:hAnsi="Arial" w:cs="Arial"/>
          <w:sz w:val="20"/>
          <w:szCs w:val="20"/>
        </w:rPr>
      </w:pPr>
      <w:r w:rsidRPr="00C91EE5">
        <w:rPr>
          <w:rFonts w:ascii="Arial" w:hAnsi="Arial" w:cs="Arial"/>
          <w:sz w:val="20"/>
          <w:szCs w:val="20"/>
        </w:rPr>
        <w:t>La entrega de los Formatos 0</w:t>
      </w:r>
      <w:r w:rsidR="00D13139" w:rsidRPr="00C91EE5">
        <w:rPr>
          <w:rFonts w:ascii="Arial" w:hAnsi="Arial" w:cs="Arial"/>
          <w:sz w:val="20"/>
          <w:szCs w:val="20"/>
        </w:rPr>
        <w:t xml:space="preserve">1, 02, 03, 04 de corresponder, </w:t>
      </w:r>
      <w:r w:rsidRPr="00C91EE5">
        <w:rPr>
          <w:rFonts w:ascii="Arial" w:hAnsi="Arial" w:cs="Arial"/>
          <w:sz w:val="20"/>
          <w:szCs w:val="20"/>
        </w:rPr>
        <w:t>05</w:t>
      </w:r>
      <w:r w:rsidR="00D13139" w:rsidRPr="00C91EE5">
        <w:rPr>
          <w:rFonts w:ascii="Arial" w:hAnsi="Arial" w:cs="Arial"/>
          <w:sz w:val="20"/>
          <w:szCs w:val="20"/>
        </w:rPr>
        <w:t xml:space="preserve"> y 06 de corresponder)</w:t>
      </w:r>
      <w:r w:rsidRPr="00C91EE5">
        <w:rPr>
          <w:rFonts w:ascii="Arial" w:hAnsi="Arial" w:cs="Arial"/>
          <w:sz w:val="20"/>
          <w:szCs w:val="20"/>
        </w:rPr>
        <w:t xml:space="preserve"> deberá entregarse debidamente firmada y con la impresión dactilar correspondiente, conjuntamente con los documentos que sustentan el currículum vitae documentado presentado (formación, experiencia laboral y capacitación) en formato PDF en la dirección siguiente:</w:t>
      </w:r>
    </w:p>
    <w:p w14:paraId="3FAC8682" w14:textId="77777777" w:rsidR="002F66D5" w:rsidRPr="00C91EE5" w:rsidRDefault="002F66D5" w:rsidP="002F66D5">
      <w:pPr>
        <w:pStyle w:val="Sinespaciado"/>
        <w:ind w:left="426"/>
        <w:jc w:val="both"/>
        <w:rPr>
          <w:rFonts w:ascii="Arial" w:hAnsi="Arial" w:cs="Arial"/>
          <w:sz w:val="20"/>
          <w:szCs w:val="20"/>
        </w:rPr>
      </w:pPr>
    </w:p>
    <w:p w14:paraId="269EBC8C" w14:textId="77777777" w:rsidR="002F66D5" w:rsidRPr="006F7EEE" w:rsidRDefault="002F66D5" w:rsidP="002F66D5">
      <w:pPr>
        <w:pStyle w:val="Sinespaciado10"/>
        <w:jc w:val="both"/>
        <w:rPr>
          <w:rFonts w:ascii="Arial" w:hAnsi="Arial" w:cs="Arial"/>
          <w:sz w:val="20"/>
          <w:szCs w:val="20"/>
        </w:rPr>
      </w:pPr>
    </w:p>
    <w:tbl>
      <w:tblPr>
        <w:tblW w:w="8049" w:type="dxa"/>
        <w:tblInd w:w="625" w:type="dxa"/>
        <w:tblLayout w:type="fixed"/>
        <w:tblLook w:val="0000" w:firstRow="0" w:lastRow="0" w:firstColumn="0" w:lastColumn="0" w:noHBand="0" w:noVBand="0"/>
      </w:tblPr>
      <w:tblGrid>
        <w:gridCol w:w="2884"/>
        <w:gridCol w:w="5165"/>
      </w:tblGrid>
      <w:tr w:rsidR="00B66286" w:rsidRPr="009F714C" w14:paraId="1F61DD60" w14:textId="77777777" w:rsidTr="004E0AD8">
        <w:trPr>
          <w:trHeight w:val="300"/>
        </w:trPr>
        <w:tc>
          <w:tcPr>
            <w:tcW w:w="2884" w:type="dxa"/>
            <w:tcBorders>
              <w:top w:val="single" w:sz="4" w:space="0" w:color="000000"/>
              <w:left w:val="single" w:sz="4" w:space="0" w:color="000000"/>
              <w:bottom w:val="single" w:sz="4" w:space="0" w:color="auto"/>
              <w:right w:val="single" w:sz="4" w:space="0" w:color="000000"/>
            </w:tcBorders>
            <w:shd w:val="clear" w:color="auto" w:fill="2E74B5"/>
            <w:vAlign w:val="center"/>
          </w:tcPr>
          <w:p w14:paraId="3B653E33" w14:textId="77777777" w:rsidR="00B66286" w:rsidRPr="009F714C" w:rsidRDefault="00B66286" w:rsidP="004E0AD8">
            <w:pPr>
              <w:jc w:val="center"/>
              <w:rPr>
                <w:rFonts w:ascii="Arial" w:eastAsia="Arial" w:hAnsi="Arial" w:cs="Arial"/>
                <w:color w:val="FFFFFF"/>
              </w:rPr>
            </w:pPr>
            <w:r w:rsidRPr="009F714C">
              <w:rPr>
                <w:rFonts w:ascii="Arial" w:eastAsia="Arial" w:hAnsi="Arial" w:cs="Arial"/>
                <w:b/>
                <w:color w:val="FFFFFF"/>
              </w:rPr>
              <w:t>RED ASISTENCIAL</w:t>
            </w:r>
          </w:p>
        </w:tc>
        <w:tc>
          <w:tcPr>
            <w:tcW w:w="5165" w:type="dxa"/>
            <w:tcBorders>
              <w:top w:val="single" w:sz="4" w:space="0" w:color="000000"/>
              <w:left w:val="nil"/>
              <w:bottom w:val="single" w:sz="4" w:space="0" w:color="000000"/>
              <w:right w:val="single" w:sz="4" w:space="0" w:color="000000"/>
            </w:tcBorders>
            <w:shd w:val="clear" w:color="auto" w:fill="2E74B5"/>
            <w:vAlign w:val="center"/>
          </w:tcPr>
          <w:p w14:paraId="36100378" w14:textId="77777777" w:rsidR="00B66286" w:rsidRPr="009F714C" w:rsidRDefault="00B66286" w:rsidP="004E0AD8">
            <w:pPr>
              <w:jc w:val="center"/>
              <w:rPr>
                <w:rFonts w:ascii="Arial" w:eastAsia="Arial" w:hAnsi="Arial" w:cs="Arial"/>
                <w:color w:val="FFFFFF"/>
              </w:rPr>
            </w:pPr>
            <w:r w:rsidRPr="009F714C">
              <w:rPr>
                <w:rFonts w:ascii="Arial" w:eastAsia="Arial" w:hAnsi="Arial" w:cs="Arial"/>
                <w:b/>
                <w:color w:val="FFFFFF"/>
              </w:rPr>
              <w:t>Dirección de correo electrónico</w:t>
            </w:r>
          </w:p>
        </w:tc>
      </w:tr>
      <w:tr w:rsidR="00D732B5" w:rsidRPr="009F714C" w14:paraId="72E32FC7" w14:textId="77777777" w:rsidTr="004E0AD8">
        <w:trPr>
          <w:trHeight w:val="928"/>
        </w:trPr>
        <w:tc>
          <w:tcPr>
            <w:tcW w:w="2884" w:type="dxa"/>
            <w:tcBorders>
              <w:top w:val="single" w:sz="4" w:space="0" w:color="auto"/>
              <w:left w:val="single" w:sz="4" w:space="0" w:color="auto"/>
              <w:bottom w:val="single" w:sz="4" w:space="0" w:color="auto"/>
              <w:right w:val="single" w:sz="4" w:space="0" w:color="auto"/>
            </w:tcBorders>
            <w:shd w:val="clear" w:color="auto" w:fill="F2F2F2"/>
            <w:vAlign w:val="center"/>
          </w:tcPr>
          <w:p w14:paraId="087669FF" w14:textId="77777777" w:rsidR="00D732B5" w:rsidRPr="009F714C" w:rsidRDefault="00D732B5" w:rsidP="00D732B5">
            <w:pPr>
              <w:jc w:val="center"/>
              <w:rPr>
                <w:rFonts w:ascii="Arial" w:eastAsia="Arial" w:hAnsi="Arial" w:cs="Arial"/>
                <w:color w:val="000000"/>
              </w:rPr>
            </w:pPr>
            <w:bookmarkStart w:id="1" w:name="_GoBack" w:colFirst="1" w:colLast="1"/>
            <w:r w:rsidRPr="009F714C">
              <w:rPr>
                <w:rFonts w:ascii="Arial" w:eastAsia="Arial" w:hAnsi="Arial" w:cs="Arial"/>
                <w:b/>
                <w:color w:val="000000"/>
              </w:rPr>
              <w:t xml:space="preserve">RED PRESTACIONAL ALMENARA - </w:t>
            </w:r>
            <w:r w:rsidRPr="009F714C">
              <w:rPr>
                <w:rFonts w:ascii="Arial" w:hAnsi="Arial" w:cs="Arial"/>
                <w:b/>
                <w:color w:val="000000"/>
                <w:sz w:val="18"/>
                <w:szCs w:val="18"/>
                <w:lang w:val="es-PE" w:eastAsia="es-PE"/>
              </w:rPr>
              <w:t>HOSPITAL III EMERGENCIAS GRAU</w:t>
            </w:r>
          </w:p>
        </w:tc>
        <w:tc>
          <w:tcPr>
            <w:tcW w:w="5165" w:type="dxa"/>
            <w:tcBorders>
              <w:top w:val="single" w:sz="4" w:space="0" w:color="000000"/>
              <w:left w:val="single" w:sz="4" w:space="0" w:color="auto"/>
              <w:bottom w:val="single" w:sz="4" w:space="0" w:color="000000"/>
              <w:right w:val="single" w:sz="4" w:space="0" w:color="000000"/>
            </w:tcBorders>
            <w:shd w:val="clear" w:color="auto" w:fill="F2F2F2"/>
            <w:vAlign w:val="center"/>
          </w:tcPr>
          <w:p w14:paraId="5ECCD3B8" w14:textId="1167C9E0" w:rsidR="00D732B5" w:rsidRPr="009F714C" w:rsidRDefault="00D732B5" w:rsidP="00D732B5">
            <w:pPr>
              <w:jc w:val="center"/>
              <w:rPr>
                <w:rFonts w:ascii="Arial" w:eastAsia="Arial" w:hAnsi="Arial" w:cs="Arial"/>
                <w:sz w:val="22"/>
                <w:szCs w:val="22"/>
              </w:rPr>
            </w:pPr>
            <w:r w:rsidRPr="00D732B5">
              <w:rPr>
                <w:rFonts w:ascii="Arial" w:eastAsia="Arial" w:hAnsi="Arial" w:cs="Arial"/>
                <w:b/>
                <w:color w:val="2F5496" w:themeColor="accent5" w:themeShade="BF"/>
                <w:sz w:val="28"/>
                <w:szCs w:val="28"/>
              </w:rPr>
              <w:t>cascovid022II@gmail.com</w:t>
            </w:r>
          </w:p>
        </w:tc>
      </w:tr>
      <w:tr w:rsidR="00D732B5" w14:paraId="63EF75A0" w14:textId="77777777" w:rsidTr="004E0AD8">
        <w:trPr>
          <w:trHeight w:val="928"/>
        </w:trPr>
        <w:tc>
          <w:tcPr>
            <w:tcW w:w="2884" w:type="dxa"/>
            <w:tcBorders>
              <w:top w:val="single" w:sz="4" w:space="0" w:color="auto"/>
              <w:left w:val="single" w:sz="4" w:space="0" w:color="auto"/>
              <w:bottom w:val="single" w:sz="4" w:space="0" w:color="auto"/>
              <w:right w:val="single" w:sz="4" w:space="0" w:color="auto"/>
            </w:tcBorders>
            <w:shd w:val="clear" w:color="auto" w:fill="F2F2F2"/>
            <w:vAlign w:val="center"/>
          </w:tcPr>
          <w:p w14:paraId="10ACE1C1" w14:textId="77777777" w:rsidR="00D732B5" w:rsidRPr="009F714C" w:rsidRDefault="00D732B5" w:rsidP="00D732B5">
            <w:pPr>
              <w:jc w:val="center"/>
              <w:rPr>
                <w:rFonts w:ascii="Arial" w:eastAsia="Arial" w:hAnsi="Arial" w:cs="Arial"/>
                <w:b/>
                <w:color w:val="000000"/>
              </w:rPr>
            </w:pPr>
            <w:r w:rsidRPr="009F714C">
              <w:rPr>
                <w:rFonts w:ascii="Arial" w:eastAsia="Arial" w:hAnsi="Arial" w:cs="Arial"/>
                <w:b/>
                <w:color w:val="000000"/>
              </w:rPr>
              <w:lastRenderedPageBreak/>
              <w:t xml:space="preserve">RED PRESTACIONAL ALMENARA - </w:t>
            </w:r>
            <w:r w:rsidRPr="009F714C">
              <w:rPr>
                <w:rFonts w:ascii="Arial" w:hAnsi="Arial" w:cs="Arial"/>
                <w:b/>
                <w:sz w:val="18"/>
                <w:szCs w:val="18"/>
                <w:lang w:val="es-PE" w:eastAsia="es-PE"/>
              </w:rPr>
              <w:t>HOSPITAL II CLÍNICA GERIÁTRICA SAN ISIDRO LABRADOR</w:t>
            </w:r>
          </w:p>
        </w:tc>
        <w:tc>
          <w:tcPr>
            <w:tcW w:w="5165" w:type="dxa"/>
            <w:tcBorders>
              <w:top w:val="single" w:sz="4" w:space="0" w:color="000000"/>
              <w:left w:val="single" w:sz="4" w:space="0" w:color="auto"/>
              <w:bottom w:val="single" w:sz="4" w:space="0" w:color="000000"/>
              <w:right w:val="single" w:sz="4" w:space="0" w:color="000000"/>
            </w:tcBorders>
            <w:shd w:val="clear" w:color="auto" w:fill="F2F2F2"/>
            <w:vAlign w:val="center"/>
          </w:tcPr>
          <w:p w14:paraId="55B860B4" w14:textId="77777777" w:rsidR="00D732B5" w:rsidRPr="00D732B5" w:rsidRDefault="00D732B5" w:rsidP="00D732B5">
            <w:pPr>
              <w:jc w:val="center"/>
              <w:rPr>
                <w:rFonts w:ascii="Arial" w:hAnsi="Arial" w:cs="Arial"/>
                <w:b/>
                <w:color w:val="2F5496" w:themeColor="accent5" w:themeShade="BF"/>
                <w:sz w:val="28"/>
                <w:szCs w:val="28"/>
              </w:rPr>
            </w:pPr>
          </w:p>
          <w:p w14:paraId="1D62BA6D" w14:textId="77777777" w:rsidR="00D732B5" w:rsidRPr="00D732B5" w:rsidRDefault="00D732B5" w:rsidP="00D732B5">
            <w:pPr>
              <w:jc w:val="center"/>
              <w:rPr>
                <w:rFonts w:ascii="Arial" w:hAnsi="Arial" w:cs="Arial"/>
                <w:b/>
                <w:color w:val="2F5496" w:themeColor="accent5" w:themeShade="BF"/>
                <w:sz w:val="28"/>
                <w:szCs w:val="28"/>
                <w:lang w:val="es-PE" w:eastAsia="es-PE"/>
              </w:rPr>
            </w:pPr>
            <w:r w:rsidRPr="00D732B5">
              <w:rPr>
                <w:rFonts w:ascii="Arial" w:hAnsi="Arial" w:cs="Arial"/>
                <w:b/>
                <w:color w:val="2F5496" w:themeColor="accent5" w:themeShade="BF"/>
                <w:sz w:val="28"/>
                <w:szCs w:val="28"/>
                <w:lang w:val="es-PE" w:eastAsia="es-PE"/>
              </w:rPr>
              <w:t>cascovid30II@gmail.com</w:t>
            </w:r>
          </w:p>
          <w:p w14:paraId="5D140422" w14:textId="77777777" w:rsidR="00D732B5" w:rsidRPr="009F714C" w:rsidRDefault="00D732B5" w:rsidP="00D732B5">
            <w:pPr>
              <w:pStyle w:val="Textosinformato"/>
              <w:jc w:val="center"/>
              <w:rPr>
                <w:rFonts w:ascii="Arial" w:hAnsi="Arial" w:cs="Arial"/>
                <w:szCs w:val="22"/>
              </w:rPr>
            </w:pPr>
          </w:p>
        </w:tc>
      </w:tr>
      <w:bookmarkEnd w:id="1"/>
    </w:tbl>
    <w:p w14:paraId="32B40F2B" w14:textId="77777777" w:rsidR="007779B5" w:rsidRPr="006F7EEE" w:rsidRDefault="007779B5" w:rsidP="00A90274">
      <w:pPr>
        <w:pStyle w:val="Sangradetextonormal"/>
        <w:ind w:firstLine="0"/>
        <w:jc w:val="both"/>
        <w:rPr>
          <w:rFonts w:ascii="Arial" w:hAnsi="Arial" w:cs="Arial"/>
          <w:b/>
        </w:rPr>
      </w:pPr>
    </w:p>
    <w:sectPr w:rsidR="007779B5" w:rsidRPr="006F7EEE" w:rsidSect="009E4C61">
      <w:headerReference w:type="default" r:id="rId16"/>
      <w:footerReference w:type="even" r:id="rId17"/>
      <w:footerReference w:type="default" r:id="rId18"/>
      <w:pgSz w:w="11906" w:h="16838" w:code="9"/>
      <w:pgMar w:top="1077"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92B0E4" w14:textId="77777777" w:rsidR="001745C8" w:rsidRDefault="001745C8">
      <w:r>
        <w:separator/>
      </w:r>
    </w:p>
  </w:endnote>
  <w:endnote w:type="continuationSeparator" w:id="0">
    <w:p w14:paraId="698FB787" w14:textId="77777777" w:rsidR="001745C8" w:rsidRDefault="00174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OpenSymbol, 'Arial Unicode M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altName w:val="Courier New"/>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3C16EC" w14:textId="77777777" w:rsidR="00D43CBF" w:rsidRDefault="00D43CBF" w:rsidP="00482E3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848411C" w14:textId="77777777" w:rsidR="00D43CBF" w:rsidRDefault="00D43CBF" w:rsidP="00F2388C">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1FB754" w14:textId="77777777" w:rsidR="00D43CBF" w:rsidRDefault="00D43CBF" w:rsidP="00F2388C">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5813D1" w14:textId="77777777" w:rsidR="001745C8" w:rsidRDefault="001745C8">
      <w:r>
        <w:separator/>
      </w:r>
    </w:p>
  </w:footnote>
  <w:footnote w:type="continuationSeparator" w:id="0">
    <w:p w14:paraId="6774BBF7" w14:textId="77777777" w:rsidR="001745C8" w:rsidRDefault="001745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84ACD5" w14:textId="77777777" w:rsidR="00D43CBF" w:rsidRDefault="00D43CBF" w:rsidP="006F7EEE">
    <w:pPr>
      <w:pStyle w:val="Encabezado"/>
    </w:pPr>
    <w:r>
      <w:rPr>
        <w:noProof/>
        <w:lang w:val="es-PE" w:eastAsia="es-PE"/>
      </w:rPr>
      <w:drawing>
        <wp:anchor distT="0" distB="0" distL="114300" distR="114300" simplePos="0" relativeHeight="251657728" behindDoc="1" locked="0" layoutInCell="1" allowOverlap="1" wp14:anchorId="709C9934" wp14:editId="42AE4E09">
          <wp:simplePos x="0" y="0"/>
          <wp:positionH relativeFrom="column">
            <wp:posOffset>-332855</wp:posOffset>
          </wp:positionH>
          <wp:positionV relativeFrom="paragraph">
            <wp:posOffset>-494541</wp:posOffset>
          </wp:positionV>
          <wp:extent cx="2270760" cy="878840"/>
          <wp:effectExtent l="0" t="0" r="0" b="0"/>
          <wp:wrapNone/>
          <wp:docPr id="1" name="Imagen 1"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0760" cy="878840"/>
                  </a:xfrm>
                  <a:prstGeom prst="rect">
                    <a:avLst/>
                  </a:prstGeom>
                  <a:noFill/>
                </pic:spPr>
              </pic:pic>
            </a:graphicData>
          </a:graphic>
          <wp14:sizeRelH relativeFrom="page">
            <wp14:pctWidth>0</wp14:pctWidth>
          </wp14:sizeRelH>
          <wp14:sizeRelV relativeFrom="page">
            <wp14:pctHeight>0</wp14:pctHeight>
          </wp14:sizeRelV>
        </wp:anchor>
      </w:drawing>
    </w:r>
  </w:p>
  <w:p w14:paraId="2DE74D52" w14:textId="77777777" w:rsidR="00D43CBF" w:rsidRDefault="00D43CBF" w:rsidP="006F7EEE">
    <w:pPr>
      <w:jc w:val="center"/>
      <w:rPr>
        <w:rFonts w:ascii="Arial" w:hAnsi="Arial" w:cs="Arial"/>
        <w:sz w:val="18"/>
        <w:szCs w:val="18"/>
      </w:rPr>
    </w:pPr>
  </w:p>
  <w:p w14:paraId="1D8E0E2B" w14:textId="77777777" w:rsidR="00D43CBF" w:rsidRDefault="00D43CBF" w:rsidP="006F7EEE">
    <w:pPr>
      <w:jc w:val="center"/>
      <w:rPr>
        <w:rFonts w:ascii="Arial" w:hAnsi="Arial" w:cs="Arial"/>
        <w:i/>
        <w:sz w:val="18"/>
        <w:szCs w:val="18"/>
      </w:rPr>
    </w:pPr>
    <w:r>
      <w:rPr>
        <w:rFonts w:ascii="Arial" w:hAnsi="Arial" w:cs="Arial"/>
        <w:i/>
        <w:sz w:val="18"/>
        <w:szCs w:val="18"/>
      </w:rPr>
      <w:t>“Decenio de la Igualdad de Oportunidades para Mujeres y Hombres”</w:t>
    </w:r>
  </w:p>
  <w:p w14:paraId="53950F63" w14:textId="77FE8921" w:rsidR="00D43CBF" w:rsidRPr="00683E9D" w:rsidRDefault="00D43CBF" w:rsidP="00683E9D">
    <w:pPr>
      <w:jc w:val="center"/>
      <w:rPr>
        <w:rFonts w:ascii="Arial" w:hAnsi="Arial" w:cs="Arial"/>
        <w:bCs/>
        <w:i/>
        <w:sz w:val="17"/>
        <w:szCs w:val="17"/>
      </w:rPr>
    </w:pPr>
    <w:r w:rsidRPr="00683E9D">
      <w:rPr>
        <w:rFonts w:ascii="Arial" w:hAnsi="Arial" w:cs="Arial"/>
        <w:bCs/>
        <w:i/>
        <w:sz w:val="17"/>
        <w:szCs w:val="17"/>
      </w:rPr>
      <w:t>“Año del Bicentenario del Perú: 200 años de independencia”</w:t>
    </w:r>
  </w:p>
  <w:p w14:paraId="7ADFA069" w14:textId="77777777" w:rsidR="00D43CBF" w:rsidRPr="00683E9D" w:rsidRDefault="00D43CBF" w:rsidP="00683E9D">
    <w:pPr>
      <w:jc w:val="center"/>
      <w:rPr>
        <w:rFonts w:ascii="Arial" w:hAnsi="Arial" w:cs="Arial"/>
        <w:b/>
        <w:i/>
        <w:sz w:val="17"/>
        <w:szCs w:val="17"/>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3"/>
    <w:lvl w:ilvl="0">
      <w:start w:val="2"/>
      <w:numFmt w:val="upperRoman"/>
      <w:lvlText w:val="%1."/>
      <w:lvlJc w:val="left"/>
      <w:pPr>
        <w:tabs>
          <w:tab w:val="num" w:pos="1080"/>
        </w:tabs>
        <w:ind w:left="1080" w:hanging="720"/>
      </w:pPr>
      <w:rPr>
        <w:rFonts w:cs="Times New Roman"/>
      </w:rPr>
    </w:lvl>
    <w:lvl w:ilvl="1">
      <w:start w:val="1"/>
      <w:numFmt w:val="lowerLetter"/>
      <w:lvlText w:val="%2)"/>
      <w:lvlJc w:val="left"/>
      <w:pPr>
        <w:tabs>
          <w:tab w:val="num" w:pos="1440"/>
        </w:tabs>
        <w:ind w:left="1440" w:hanging="360"/>
      </w:pPr>
      <w:rPr>
        <w:rFonts w:cs="Times New Roman"/>
        <w:sz w:val="20"/>
      </w:rPr>
    </w:lvl>
    <w:lvl w:ilvl="2">
      <w:start w:val="5"/>
      <w:numFmt w:val="upp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bullet"/>
      <w:lvlText w:val=""/>
      <w:lvlJc w:val="left"/>
      <w:pPr>
        <w:tabs>
          <w:tab w:val="num" w:pos="3600"/>
        </w:tabs>
        <w:ind w:left="3600" w:hanging="360"/>
      </w:pPr>
      <w:rPr>
        <w:rFonts w:ascii="Symbol" w:hAnsi="Symbol"/>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 w15:restartNumberingAfterBreak="0">
    <w:nsid w:val="00000004"/>
    <w:multiLevelType w:val="singleLevel"/>
    <w:tmpl w:val="00000004"/>
    <w:name w:val="WW8Num6"/>
    <w:lvl w:ilvl="0">
      <w:start w:val="1"/>
      <w:numFmt w:val="bullet"/>
      <w:lvlText w:val=""/>
      <w:lvlJc w:val="left"/>
      <w:pPr>
        <w:tabs>
          <w:tab w:val="num" w:pos="360"/>
        </w:tabs>
        <w:ind w:left="360" w:hanging="360"/>
      </w:pPr>
      <w:rPr>
        <w:rFonts w:ascii="Symbol" w:hAnsi="Symbol"/>
      </w:rPr>
    </w:lvl>
  </w:abstractNum>
  <w:abstractNum w:abstractNumId="2"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Symbol" w:hAnsi="Symbol"/>
      </w:rPr>
    </w:lvl>
  </w:abstractNum>
  <w:abstractNum w:abstractNumId="3" w15:restartNumberingAfterBreak="0">
    <w:nsid w:val="00000007"/>
    <w:multiLevelType w:val="singleLevel"/>
    <w:tmpl w:val="00000007"/>
    <w:name w:val="WW8Num7"/>
    <w:lvl w:ilvl="0">
      <w:start w:val="1"/>
      <w:numFmt w:val="bullet"/>
      <w:lvlText w:val=""/>
      <w:lvlJc w:val="left"/>
      <w:pPr>
        <w:tabs>
          <w:tab w:val="num" w:pos="1068"/>
        </w:tabs>
        <w:ind w:left="1068" w:hanging="360"/>
      </w:pPr>
      <w:rPr>
        <w:rFonts w:ascii="Symbol" w:hAnsi="Symbol"/>
      </w:rPr>
    </w:lvl>
  </w:abstractNum>
  <w:abstractNum w:abstractNumId="4" w15:restartNumberingAfterBreak="0">
    <w:nsid w:val="0000000E"/>
    <w:multiLevelType w:val="singleLevel"/>
    <w:tmpl w:val="0000000E"/>
    <w:name w:val="WW8Num26"/>
    <w:lvl w:ilvl="0">
      <w:start w:val="1"/>
      <w:numFmt w:val="bullet"/>
      <w:lvlText w:val=""/>
      <w:lvlJc w:val="left"/>
      <w:pPr>
        <w:tabs>
          <w:tab w:val="num" w:pos="720"/>
        </w:tabs>
        <w:ind w:left="720" w:hanging="360"/>
      </w:pPr>
      <w:rPr>
        <w:rFonts w:ascii="Symbol" w:hAnsi="Symbol"/>
      </w:rPr>
    </w:lvl>
  </w:abstractNum>
  <w:abstractNum w:abstractNumId="5" w15:restartNumberingAfterBreak="0">
    <w:nsid w:val="00000039"/>
    <w:multiLevelType w:val="multilevel"/>
    <w:tmpl w:val="00000039"/>
    <w:name w:val="WW8Num57"/>
    <w:lvl w:ilvl="0">
      <w:start w:val="1"/>
      <w:numFmt w:val="lowerLetter"/>
      <w:lvlText w:val="%1)"/>
      <w:lvlJc w:val="left"/>
      <w:pPr>
        <w:tabs>
          <w:tab w:val="num" w:pos="0"/>
        </w:tabs>
        <w:ind w:left="720" w:hanging="360"/>
      </w:pPr>
      <w:rPr>
        <w:rFonts w:cs="Times New Roman"/>
      </w:rPr>
    </w:lvl>
    <w:lvl w:ilvl="1">
      <w:start w:val="1"/>
      <w:numFmt w:val="bullet"/>
      <w:lvlText w:val="◦"/>
      <w:lvlJc w:val="left"/>
      <w:pPr>
        <w:tabs>
          <w:tab w:val="num" w:pos="1080"/>
        </w:tabs>
        <w:ind w:left="1080" w:hanging="360"/>
      </w:pPr>
      <w:rPr>
        <w:rFonts w:ascii="OpenSymbol" w:eastAsia="Times New Roman"/>
      </w:rPr>
    </w:lvl>
    <w:lvl w:ilvl="2">
      <w:start w:val="1"/>
      <w:numFmt w:val="bullet"/>
      <w:lvlText w:val="▪"/>
      <w:lvlJc w:val="left"/>
      <w:pPr>
        <w:tabs>
          <w:tab w:val="num" w:pos="1440"/>
        </w:tabs>
        <w:ind w:left="1440" w:hanging="360"/>
      </w:pPr>
      <w:rPr>
        <w:rFonts w:ascii="OpenSymbol" w:eastAsia="Times New Roman"/>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Times New Roman"/>
      </w:rPr>
    </w:lvl>
    <w:lvl w:ilvl="5">
      <w:start w:val="1"/>
      <w:numFmt w:val="bullet"/>
      <w:lvlText w:val="▪"/>
      <w:lvlJc w:val="left"/>
      <w:pPr>
        <w:tabs>
          <w:tab w:val="num" w:pos="2520"/>
        </w:tabs>
        <w:ind w:left="2520" w:hanging="360"/>
      </w:pPr>
      <w:rPr>
        <w:rFonts w:ascii="OpenSymbol" w:eastAsia="Times New Roman"/>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Times New Roman"/>
      </w:rPr>
    </w:lvl>
    <w:lvl w:ilvl="8">
      <w:start w:val="1"/>
      <w:numFmt w:val="bullet"/>
      <w:lvlText w:val="▪"/>
      <w:lvlJc w:val="left"/>
      <w:pPr>
        <w:tabs>
          <w:tab w:val="num" w:pos="3600"/>
        </w:tabs>
        <w:ind w:left="3600" w:hanging="360"/>
      </w:pPr>
      <w:rPr>
        <w:rFonts w:ascii="OpenSymbol" w:eastAsia="Times New Roman"/>
      </w:rPr>
    </w:lvl>
  </w:abstractNum>
  <w:abstractNum w:abstractNumId="6" w15:restartNumberingAfterBreak="0">
    <w:nsid w:val="04205DF8"/>
    <w:multiLevelType w:val="hybridMultilevel"/>
    <w:tmpl w:val="2BFE0B3C"/>
    <w:lvl w:ilvl="0" w:tplc="0C0A0001">
      <w:start w:val="1"/>
      <w:numFmt w:val="bullet"/>
      <w:lvlText w:val=""/>
      <w:lvlJc w:val="left"/>
      <w:pPr>
        <w:tabs>
          <w:tab w:val="num" w:pos="1428"/>
        </w:tabs>
        <w:ind w:left="1428" w:hanging="360"/>
      </w:pPr>
      <w:rPr>
        <w:rFonts w:ascii="Symbol" w:hAnsi="Symbol" w:hint="default"/>
      </w:rPr>
    </w:lvl>
    <w:lvl w:ilvl="1" w:tplc="71F89B5C">
      <w:start w:val="1"/>
      <w:numFmt w:val="bullet"/>
      <w:lvlText w:val=""/>
      <w:lvlJc w:val="left"/>
      <w:pPr>
        <w:tabs>
          <w:tab w:val="num" w:pos="2150"/>
        </w:tabs>
        <w:ind w:left="2150" w:hanging="362"/>
      </w:pPr>
      <w:rPr>
        <w:rFonts w:ascii="Symbol" w:hAnsi="Symbol" w:hint="default"/>
      </w:rPr>
    </w:lvl>
    <w:lvl w:ilvl="2" w:tplc="0C0A0005">
      <w:start w:val="1"/>
      <w:numFmt w:val="bullet"/>
      <w:lvlText w:val=""/>
      <w:lvlJc w:val="left"/>
      <w:pPr>
        <w:tabs>
          <w:tab w:val="num" w:pos="2868"/>
        </w:tabs>
        <w:ind w:left="2868" w:hanging="360"/>
      </w:pPr>
      <w:rPr>
        <w:rFonts w:ascii="Wingdings" w:hAnsi="Wingdings" w:hint="default"/>
      </w:rPr>
    </w:lvl>
    <w:lvl w:ilvl="3" w:tplc="0C0A0001">
      <w:start w:val="1"/>
      <w:numFmt w:val="bullet"/>
      <w:lvlText w:val=""/>
      <w:lvlJc w:val="left"/>
      <w:pPr>
        <w:tabs>
          <w:tab w:val="num" w:pos="3588"/>
        </w:tabs>
        <w:ind w:left="3588" w:hanging="360"/>
      </w:pPr>
      <w:rPr>
        <w:rFonts w:ascii="Symbol" w:hAnsi="Symbol" w:hint="default"/>
      </w:rPr>
    </w:lvl>
    <w:lvl w:ilvl="4" w:tplc="0C0A0003">
      <w:start w:val="1"/>
      <w:numFmt w:val="bullet"/>
      <w:lvlText w:val="o"/>
      <w:lvlJc w:val="left"/>
      <w:pPr>
        <w:tabs>
          <w:tab w:val="num" w:pos="4308"/>
        </w:tabs>
        <w:ind w:left="4308" w:hanging="360"/>
      </w:pPr>
      <w:rPr>
        <w:rFonts w:ascii="Courier New" w:hAnsi="Courier New" w:hint="default"/>
      </w:rPr>
    </w:lvl>
    <w:lvl w:ilvl="5" w:tplc="0C0A0005">
      <w:start w:val="1"/>
      <w:numFmt w:val="bullet"/>
      <w:lvlText w:val=""/>
      <w:lvlJc w:val="left"/>
      <w:pPr>
        <w:tabs>
          <w:tab w:val="num" w:pos="5028"/>
        </w:tabs>
        <w:ind w:left="5028" w:hanging="360"/>
      </w:pPr>
      <w:rPr>
        <w:rFonts w:ascii="Wingdings" w:hAnsi="Wingdings" w:hint="default"/>
      </w:rPr>
    </w:lvl>
    <w:lvl w:ilvl="6" w:tplc="0C0A0001">
      <w:start w:val="1"/>
      <w:numFmt w:val="bullet"/>
      <w:lvlText w:val=""/>
      <w:lvlJc w:val="left"/>
      <w:pPr>
        <w:tabs>
          <w:tab w:val="num" w:pos="5748"/>
        </w:tabs>
        <w:ind w:left="5748" w:hanging="360"/>
      </w:pPr>
      <w:rPr>
        <w:rFonts w:ascii="Symbol" w:hAnsi="Symbol" w:hint="default"/>
      </w:rPr>
    </w:lvl>
    <w:lvl w:ilvl="7" w:tplc="0C0A0003">
      <w:start w:val="1"/>
      <w:numFmt w:val="bullet"/>
      <w:lvlText w:val="o"/>
      <w:lvlJc w:val="left"/>
      <w:pPr>
        <w:tabs>
          <w:tab w:val="num" w:pos="6468"/>
        </w:tabs>
        <w:ind w:left="6468" w:hanging="360"/>
      </w:pPr>
      <w:rPr>
        <w:rFonts w:ascii="Courier New" w:hAnsi="Courier New" w:hint="default"/>
      </w:rPr>
    </w:lvl>
    <w:lvl w:ilvl="8" w:tplc="0C0A0005">
      <w:start w:val="1"/>
      <w:numFmt w:val="bullet"/>
      <w:lvlText w:val=""/>
      <w:lvlJc w:val="left"/>
      <w:pPr>
        <w:tabs>
          <w:tab w:val="num" w:pos="7188"/>
        </w:tabs>
        <w:ind w:left="7188" w:hanging="360"/>
      </w:pPr>
      <w:rPr>
        <w:rFonts w:ascii="Wingdings" w:hAnsi="Wingdings" w:hint="default"/>
      </w:rPr>
    </w:lvl>
  </w:abstractNum>
  <w:abstractNum w:abstractNumId="7" w15:restartNumberingAfterBreak="0">
    <w:nsid w:val="12DA733A"/>
    <w:multiLevelType w:val="hybridMultilevel"/>
    <w:tmpl w:val="7102CAB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9" w15:restartNumberingAfterBreak="0">
    <w:nsid w:val="13C405FB"/>
    <w:multiLevelType w:val="hybridMultilevel"/>
    <w:tmpl w:val="93245584"/>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1"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2"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cs="Times New Roman" w:hint="default"/>
      </w:rPr>
    </w:lvl>
    <w:lvl w:ilvl="1" w:tplc="1236F142">
      <w:start w:val="1"/>
      <w:numFmt w:val="lowerLetter"/>
      <w:lvlText w:val="%2)"/>
      <w:lvlJc w:val="left"/>
      <w:pPr>
        <w:tabs>
          <w:tab w:val="num" w:pos="1440"/>
        </w:tabs>
        <w:ind w:left="1440" w:hanging="360"/>
      </w:pPr>
      <w:rPr>
        <w:rFonts w:cs="Times New Roman" w:hint="default"/>
        <w:sz w:val="20"/>
      </w:rPr>
    </w:lvl>
    <w:lvl w:ilvl="2" w:tplc="0C0A001B" w:tentative="1">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hint="default"/>
      </w:rPr>
    </w:lvl>
    <w:lvl w:ilvl="4" w:tplc="0C0A0001">
      <w:start w:val="1"/>
      <w:numFmt w:val="bullet"/>
      <w:lvlText w:val=""/>
      <w:lvlJc w:val="left"/>
      <w:pPr>
        <w:tabs>
          <w:tab w:val="num" w:pos="3600"/>
        </w:tabs>
        <w:ind w:left="3600" w:hanging="360"/>
      </w:pPr>
      <w:rPr>
        <w:rFonts w:ascii="Symbol" w:hAnsi="Symbol"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A3C7564"/>
    <w:multiLevelType w:val="singleLevel"/>
    <w:tmpl w:val="3B3A8FF8"/>
    <w:name w:val="WW8Num11222"/>
    <w:lvl w:ilvl="0">
      <w:start w:val="1"/>
      <w:numFmt w:val="lowerLetter"/>
      <w:lvlText w:val="%1)"/>
      <w:lvlJc w:val="left"/>
      <w:pPr>
        <w:tabs>
          <w:tab w:val="num" w:pos="360"/>
        </w:tabs>
        <w:ind w:left="360" w:hanging="360"/>
      </w:pPr>
      <w:rPr>
        <w:b w:val="0"/>
        <w:i w:val="0"/>
      </w:rPr>
    </w:lvl>
  </w:abstractNum>
  <w:abstractNum w:abstractNumId="14"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5" w15:restartNumberingAfterBreak="0">
    <w:nsid w:val="2AA53725"/>
    <w:multiLevelType w:val="hybridMultilevel"/>
    <w:tmpl w:val="95C88FA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15:restartNumberingAfterBreak="0">
    <w:nsid w:val="2F2A224C"/>
    <w:multiLevelType w:val="hybridMultilevel"/>
    <w:tmpl w:val="F716BD8C"/>
    <w:lvl w:ilvl="0" w:tplc="99AAB51A">
      <w:start w:val="1"/>
      <w:numFmt w:val="decimal"/>
      <w:lvlText w:val="%1."/>
      <w:lvlJc w:val="left"/>
      <w:pPr>
        <w:ind w:left="927" w:hanging="360"/>
      </w:pPr>
      <w:rPr>
        <w:rFonts w:cs="Times New Roman" w:hint="default"/>
      </w:rPr>
    </w:lvl>
    <w:lvl w:ilvl="1" w:tplc="0C0A0019">
      <w:start w:val="1"/>
      <w:numFmt w:val="lowerLetter"/>
      <w:lvlText w:val="%2."/>
      <w:lvlJc w:val="left"/>
      <w:pPr>
        <w:ind w:left="1647" w:hanging="360"/>
      </w:pPr>
      <w:rPr>
        <w:rFonts w:cs="Times New Roman"/>
      </w:rPr>
    </w:lvl>
    <w:lvl w:ilvl="2" w:tplc="0C0A001B">
      <w:start w:val="1"/>
      <w:numFmt w:val="lowerRoman"/>
      <w:lvlText w:val="%3."/>
      <w:lvlJc w:val="right"/>
      <w:pPr>
        <w:ind w:left="2367" w:hanging="180"/>
      </w:pPr>
      <w:rPr>
        <w:rFonts w:cs="Times New Roman"/>
      </w:rPr>
    </w:lvl>
    <w:lvl w:ilvl="3" w:tplc="0C0A000F" w:tentative="1">
      <w:start w:val="1"/>
      <w:numFmt w:val="decimal"/>
      <w:lvlText w:val="%4."/>
      <w:lvlJc w:val="left"/>
      <w:pPr>
        <w:ind w:left="3087" w:hanging="360"/>
      </w:pPr>
      <w:rPr>
        <w:rFonts w:cs="Times New Roman"/>
      </w:rPr>
    </w:lvl>
    <w:lvl w:ilvl="4" w:tplc="0C0A0019" w:tentative="1">
      <w:start w:val="1"/>
      <w:numFmt w:val="lowerLetter"/>
      <w:lvlText w:val="%5."/>
      <w:lvlJc w:val="left"/>
      <w:pPr>
        <w:ind w:left="3807" w:hanging="360"/>
      </w:pPr>
      <w:rPr>
        <w:rFonts w:cs="Times New Roman"/>
      </w:rPr>
    </w:lvl>
    <w:lvl w:ilvl="5" w:tplc="0C0A001B" w:tentative="1">
      <w:start w:val="1"/>
      <w:numFmt w:val="lowerRoman"/>
      <w:lvlText w:val="%6."/>
      <w:lvlJc w:val="right"/>
      <w:pPr>
        <w:ind w:left="4527" w:hanging="180"/>
      </w:pPr>
      <w:rPr>
        <w:rFonts w:cs="Times New Roman"/>
      </w:rPr>
    </w:lvl>
    <w:lvl w:ilvl="6" w:tplc="0C0A000F" w:tentative="1">
      <w:start w:val="1"/>
      <w:numFmt w:val="decimal"/>
      <w:lvlText w:val="%7."/>
      <w:lvlJc w:val="left"/>
      <w:pPr>
        <w:ind w:left="5247" w:hanging="360"/>
      </w:pPr>
      <w:rPr>
        <w:rFonts w:cs="Times New Roman"/>
      </w:rPr>
    </w:lvl>
    <w:lvl w:ilvl="7" w:tplc="0C0A0019" w:tentative="1">
      <w:start w:val="1"/>
      <w:numFmt w:val="lowerLetter"/>
      <w:lvlText w:val="%8."/>
      <w:lvlJc w:val="left"/>
      <w:pPr>
        <w:ind w:left="5967" w:hanging="360"/>
      </w:pPr>
      <w:rPr>
        <w:rFonts w:cs="Times New Roman"/>
      </w:rPr>
    </w:lvl>
    <w:lvl w:ilvl="8" w:tplc="0C0A001B" w:tentative="1">
      <w:start w:val="1"/>
      <w:numFmt w:val="lowerRoman"/>
      <w:lvlText w:val="%9."/>
      <w:lvlJc w:val="right"/>
      <w:pPr>
        <w:ind w:left="6687" w:hanging="180"/>
      </w:pPr>
      <w:rPr>
        <w:rFonts w:cs="Times New Roman"/>
      </w:rPr>
    </w:lvl>
  </w:abstractNum>
  <w:abstractNum w:abstractNumId="17" w15:restartNumberingAfterBreak="0">
    <w:nsid w:val="36632F3E"/>
    <w:multiLevelType w:val="hybridMultilevel"/>
    <w:tmpl w:val="25AA61B0"/>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8" w15:restartNumberingAfterBreak="0">
    <w:nsid w:val="3695324D"/>
    <w:multiLevelType w:val="hybridMultilevel"/>
    <w:tmpl w:val="A66AA6D0"/>
    <w:lvl w:ilvl="0" w:tplc="53F423BE">
      <w:start w:val="7"/>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7F3BF6"/>
    <w:multiLevelType w:val="hybridMultilevel"/>
    <w:tmpl w:val="092077D8"/>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0" w15:restartNumberingAfterBreak="0">
    <w:nsid w:val="39C500FB"/>
    <w:multiLevelType w:val="hybridMultilevel"/>
    <w:tmpl w:val="B25C151C"/>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0C0A000F" w:tentative="1">
      <w:start w:val="1"/>
      <w:numFmt w:val="decimal"/>
      <w:lvlText w:val="%4."/>
      <w:lvlJc w:val="left"/>
      <w:pPr>
        <w:ind w:left="3306" w:hanging="360"/>
      </w:pPr>
      <w:rPr>
        <w:rFonts w:cs="Times New Roman"/>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21" w15:restartNumberingAfterBreak="0">
    <w:nsid w:val="3E3255B1"/>
    <w:multiLevelType w:val="hybridMultilevel"/>
    <w:tmpl w:val="709C7048"/>
    <w:lvl w:ilvl="0" w:tplc="0F28D8B8">
      <w:start w:val="1"/>
      <w:numFmt w:val="bullet"/>
      <w:lvlText w:val=""/>
      <w:lvlJc w:val="left"/>
      <w:pPr>
        <w:tabs>
          <w:tab w:val="num" w:pos="720"/>
        </w:tabs>
        <w:ind w:left="720" w:hanging="360"/>
      </w:pPr>
      <w:rPr>
        <w:rFonts w:ascii="Symbol" w:hAnsi="Symbol" w:hint="default"/>
        <w:sz w:val="20"/>
        <w:szCs w:val="20"/>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F043905"/>
    <w:multiLevelType w:val="hybridMultilevel"/>
    <w:tmpl w:val="0344AD60"/>
    <w:lvl w:ilvl="0" w:tplc="EA4607B6">
      <w:start w:val="1"/>
      <w:numFmt w:val="lowerLetter"/>
      <w:lvlText w:val="%1)"/>
      <w:lvlJc w:val="left"/>
      <w:pPr>
        <w:ind w:left="720" w:hanging="360"/>
      </w:pPr>
      <w:rPr>
        <w:sz w:val="28"/>
        <w:szCs w:val="28"/>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3" w15:restartNumberingAfterBreak="0">
    <w:nsid w:val="41ED5F48"/>
    <w:multiLevelType w:val="hybridMultilevel"/>
    <w:tmpl w:val="50E869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25" w15:restartNumberingAfterBreak="0">
    <w:nsid w:val="44844CEB"/>
    <w:multiLevelType w:val="hybridMultilevel"/>
    <w:tmpl w:val="54361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CD7AAD"/>
    <w:multiLevelType w:val="hybridMultilevel"/>
    <w:tmpl w:val="49A6D4BC"/>
    <w:lvl w:ilvl="0" w:tplc="0C0A0001">
      <w:start w:val="1"/>
      <w:numFmt w:val="bullet"/>
      <w:lvlText w:val=""/>
      <w:lvlJc w:val="left"/>
      <w:pPr>
        <w:tabs>
          <w:tab w:val="num" w:pos="643"/>
        </w:tabs>
        <w:ind w:left="643"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50FD5364"/>
    <w:multiLevelType w:val="hybridMultilevel"/>
    <w:tmpl w:val="C97C158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9" w15:restartNumberingAfterBreak="0">
    <w:nsid w:val="61A25CF1"/>
    <w:multiLevelType w:val="multilevel"/>
    <w:tmpl w:val="C008AA0C"/>
    <w:styleLink w:val="WW8Num9"/>
    <w:lvl w:ilvl="0">
      <w:numFmt w:val="bullet"/>
      <w:lvlText w:val=""/>
      <w:lvlJc w:val="left"/>
      <w:rPr>
        <w:rFonts w:ascii="Symbol" w:hAnsi="Symbol" w:cs="Times New Roman"/>
      </w:rPr>
    </w:lvl>
    <w:lvl w:ilvl="1">
      <w:numFmt w:val="bullet"/>
      <w:lvlText w:val="◦"/>
      <w:lvlJc w:val="left"/>
      <w:rPr>
        <w:rFonts w:ascii="OpenSymbol, 'Arial Unicode MS'" w:hAnsi="OpenSymbol, 'Arial Unicode MS'" w:cs="OpenSymbol, 'Arial Unicode MS'"/>
      </w:rPr>
    </w:lvl>
    <w:lvl w:ilvl="2">
      <w:numFmt w:val="bullet"/>
      <w:lvlText w:val="▪"/>
      <w:lvlJc w:val="left"/>
      <w:rPr>
        <w:rFonts w:ascii="OpenSymbol, 'Arial Unicode MS'" w:hAnsi="OpenSymbol, 'Arial Unicode MS'" w:cs="OpenSymbol, 'Arial Unicode MS'"/>
      </w:rPr>
    </w:lvl>
    <w:lvl w:ilvl="3">
      <w:numFmt w:val="bullet"/>
      <w:lvlText w:val=""/>
      <w:lvlJc w:val="left"/>
      <w:rPr>
        <w:rFonts w:ascii="Symbol" w:hAnsi="Symbol" w:cs="Times New Roman"/>
      </w:rPr>
    </w:lvl>
    <w:lvl w:ilvl="4">
      <w:numFmt w:val="bullet"/>
      <w:lvlText w:val="◦"/>
      <w:lvlJc w:val="left"/>
      <w:rPr>
        <w:rFonts w:ascii="OpenSymbol, 'Arial Unicode MS'" w:hAnsi="OpenSymbol, 'Arial Unicode MS'" w:cs="OpenSymbol, 'Arial Unicode MS'"/>
      </w:rPr>
    </w:lvl>
    <w:lvl w:ilvl="5">
      <w:numFmt w:val="bullet"/>
      <w:lvlText w:val="▪"/>
      <w:lvlJc w:val="left"/>
      <w:rPr>
        <w:rFonts w:ascii="OpenSymbol, 'Arial Unicode MS'" w:hAnsi="OpenSymbol, 'Arial Unicode MS'" w:cs="OpenSymbol, 'Arial Unicode MS'"/>
      </w:rPr>
    </w:lvl>
    <w:lvl w:ilvl="6">
      <w:numFmt w:val="bullet"/>
      <w:lvlText w:val=""/>
      <w:lvlJc w:val="left"/>
      <w:rPr>
        <w:rFonts w:ascii="Symbol" w:hAnsi="Symbol" w:cs="Times New Roman"/>
      </w:rPr>
    </w:lvl>
    <w:lvl w:ilvl="7">
      <w:numFmt w:val="bullet"/>
      <w:lvlText w:val="◦"/>
      <w:lvlJc w:val="left"/>
      <w:rPr>
        <w:rFonts w:ascii="OpenSymbol, 'Arial Unicode MS'" w:hAnsi="OpenSymbol, 'Arial Unicode MS'" w:cs="OpenSymbol, 'Arial Unicode MS'"/>
      </w:rPr>
    </w:lvl>
    <w:lvl w:ilvl="8">
      <w:numFmt w:val="bullet"/>
      <w:lvlText w:val="▪"/>
      <w:lvlJc w:val="left"/>
      <w:rPr>
        <w:rFonts w:ascii="OpenSymbol, 'Arial Unicode MS'" w:hAnsi="OpenSymbol, 'Arial Unicode MS'" w:cs="OpenSymbol, 'Arial Unicode MS'"/>
      </w:rPr>
    </w:lvl>
  </w:abstractNum>
  <w:abstractNum w:abstractNumId="30" w15:restartNumberingAfterBreak="0">
    <w:nsid w:val="653155CC"/>
    <w:multiLevelType w:val="hybridMultilevel"/>
    <w:tmpl w:val="D858250E"/>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15ACE44E">
      <w:start w:val="2"/>
      <w:numFmt w:val="decimalZero"/>
      <w:lvlText w:val="%5."/>
      <w:lvlJc w:val="left"/>
      <w:pPr>
        <w:tabs>
          <w:tab w:val="num" w:pos="3600"/>
        </w:tabs>
        <w:ind w:left="3600" w:hanging="360"/>
      </w:pPr>
      <w:rPr>
        <w:rFonts w:cs="Times New Roman"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72667155"/>
    <w:multiLevelType w:val="multilevel"/>
    <w:tmpl w:val="10A85916"/>
    <w:styleLink w:val="WW8Num8"/>
    <w:lvl w:ilvl="0">
      <w:numFmt w:val="bullet"/>
      <w:lvlText w:val=""/>
      <w:lvlJc w:val="left"/>
      <w:rPr>
        <w:rFonts w:ascii="Symbol" w:hAnsi="Symbol" w:cs="Times New Roman"/>
      </w:rPr>
    </w:lvl>
    <w:lvl w:ilvl="1">
      <w:numFmt w:val="bullet"/>
      <w:lvlText w:val="◦"/>
      <w:lvlJc w:val="left"/>
      <w:rPr>
        <w:rFonts w:ascii="OpenSymbol, 'Arial Unicode MS'" w:hAnsi="OpenSymbol, 'Arial Unicode MS'" w:cs="Times New Roman"/>
      </w:rPr>
    </w:lvl>
    <w:lvl w:ilvl="2">
      <w:numFmt w:val="bullet"/>
      <w:lvlText w:val="▪"/>
      <w:lvlJc w:val="left"/>
      <w:rPr>
        <w:rFonts w:ascii="OpenSymbol, 'Arial Unicode MS'" w:hAnsi="OpenSymbol, 'Arial Unicode MS'" w:cs="Times New Roman"/>
      </w:rPr>
    </w:lvl>
    <w:lvl w:ilvl="3">
      <w:numFmt w:val="bullet"/>
      <w:lvlText w:val=""/>
      <w:lvlJc w:val="left"/>
      <w:rPr>
        <w:rFonts w:ascii="Symbol" w:hAnsi="Symbol" w:cs="Times New Roman"/>
      </w:rPr>
    </w:lvl>
    <w:lvl w:ilvl="4">
      <w:numFmt w:val="bullet"/>
      <w:lvlText w:val="◦"/>
      <w:lvlJc w:val="left"/>
      <w:rPr>
        <w:rFonts w:ascii="OpenSymbol, 'Arial Unicode MS'" w:hAnsi="OpenSymbol, 'Arial Unicode MS'" w:cs="Times New Roman"/>
      </w:rPr>
    </w:lvl>
    <w:lvl w:ilvl="5">
      <w:numFmt w:val="bullet"/>
      <w:lvlText w:val="▪"/>
      <w:lvlJc w:val="left"/>
      <w:rPr>
        <w:rFonts w:ascii="OpenSymbol, 'Arial Unicode MS'" w:hAnsi="OpenSymbol, 'Arial Unicode MS'" w:cs="Times New Roman"/>
      </w:rPr>
    </w:lvl>
    <w:lvl w:ilvl="6">
      <w:numFmt w:val="bullet"/>
      <w:lvlText w:val=""/>
      <w:lvlJc w:val="left"/>
      <w:rPr>
        <w:rFonts w:ascii="Symbol" w:hAnsi="Symbol" w:cs="Times New Roman"/>
      </w:rPr>
    </w:lvl>
    <w:lvl w:ilvl="7">
      <w:numFmt w:val="bullet"/>
      <w:lvlText w:val="◦"/>
      <w:lvlJc w:val="left"/>
      <w:rPr>
        <w:rFonts w:ascii="OpenSymbol, 'Arial Unicode MS'" w:hAnsi="OpenSymbol, 'Arial Unicode MS'" w:cs="Times New Roman"/>
      </w:rPr>
    </w:lvl>
    <w:lvl w:ilvl="8">
      <w:numFmt w:val="bullet"/>
      <w:lvlText w:val="▪"/>
      <w:lvlJc w:val="left"/>
      <w:rPr>
        <w:rFonts w:ascii="OpenSymbol, 'Arial Unicode MS'" w:hAnsi="OpenSymbol, 'Arial Unicode MS'" w:cs="Times New Roman"/>
      </w:rPr>
    </w:lvl>
  </w:abstractNum>
  <w:abstractNum w:abstractNumId="32" w15:restartNumberingAfterBreak="0">
    <w:nsid w:val="72D10598"/>
    <w:multiLevelType w:val="hybridMultilevel"/>
    <w:tmpl w:val="0AB66DA6"/>
    <w:lvl w:ilvl="0" w:tplc="D0F26CE6">
      <w:start w:val="1"/>
      <w:numFmt w:val="bullet"/>
      <w:lvlText w:val=""/>
      <w:lvlJc w:val="left"/>
      <w:pPr>
        <w:tabs>
          <w:tab w:val="num" w:pos="720"/>
        </w:tabs>
        <w:ind w:left="720" w:hanging="360"/>
      </w:pPr>
      <w:rPr>
        <w:rFonts w:ascii="Symbol" w:hAnsi="Symbol" w:hint="default"/>
        <w:sz w:val="20"/>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4F77700"/>
    <w:multiLevelType w:val="hybridMultilevel"/>
    <w:tmpl w:val="3F9E21B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4" w15:restartNumberingAfterBreak="0">
    <w:nsid w:val="79FB7659"/>
    <w:multiLevelType w:val="hybridMultilevel"/>
    <w:tmpl w:val="B5E827A0"/>
    <w:lvl w:ilvl="0" w:tplc="9D5A0576">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A01475E"/>
    <w:multiLevelType w:val="hybridMultilevel"/>
    <w:tmpl w:val="BE265D5E"/>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F">
      <w:start w:val="1"/>
      <w:numFmt w:val="decimal"/>
      <w:lvlText w:val="%4."/>
      <w:lvlJc w:val="left"/>
      <w:pPr>
        <w:tabs>
          <w:tab w:val="num" w:pos="2880"/>
        </w:tabs>
        <w:ind w:left="2880" w:hanging="360"/>
      </w:pPr>
      <w:rPr>
        <w:rFonts w:cs="Times New Roman"/>
      </w:rPr>
    </w:lvl>
    <w:lvl w:ilvl="4" w:tplc="730E745A">
      <w:numFmt w:val="bullet"/>
      <w:lvlText w:val="-"/>
      <w:lvlJc w:val="left"/>
      <w:pPr>
        <w:ind w:left="3600" w:hanging="360"/>
      </w:pPr>
      <w:rPr>
        <w:rFonts w:ascii="Arial" w:eastAsia="Times New Roman" w:hAnsi="Arial" w:cs="Arial"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num w:numId="1">
    <w:abstractNumId w:val="35"/>
  </w:num>
  <w:num w:numId="2">
    <w:abstractNumId w:val="20"/>
  </w:num>
  <w:num w:numId="3">
    <w:abstractNumId w:val="10"/>
  </w:num>
  <w:num w:numId="4">
    <w:abstractNumId w:val="11"/>
  </w:num>
  <w:num w:numId="5">
    <w:abstractNumId w:val="27"/>
  </w:num>
  <w:num w:numId="6">
    <w:abstractNumId w:val="30"/>
  </w:num>
  <w:num w:numId="7">
    <w:abstractNumId w:val="29"/>
  </w:num>
  <w:num w:numId="8">
    <w:abstractNumId w:val="31"/>
  </w:num>
  <w:num w:numId="9">
    <w:abstractNumId w:val="17"/>
  </w:num>
  <w:num w:numId="10">
    <w:abstractNumId w:val="9"/>
  </w:num>
  <w:num w:numId="11">
    <w:abstractNumId w:val="24"/>
  </w:num>
  <w:num w:numId="12">
    <w:abstractNumId w:val="30"/>
    <w:lvlOverride w:ilvl="0">
      <w:startOverride w:val="1"/>
    </w:lvlOverride>
    <w:lvlOverride w:ilvl="1">
      <w:startOverride w:val="1"/>
    </w:lvlOverride>
    <w:lvlOverride w:ilvl="2">
      <w:startOverride w:val="1"/>
    </w:lvlOverride>
    <w:lvlOverride w:ilvl="3"/>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13">
    <w:abstractNumId w:val="26"/>
  </w:num>
  <w:num w:numId="14">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23"/>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num>
  <w:num w:numId="23">
    <w:abstractNumId w:val="19"/>
  </w:num>
  <w:num w:numId="24">
    <w:abstractNumId w:val="18"/>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3"/>
  </w:num>
  <w:num w:numId="27">
    <w:abstractNumId w:val="30"/>
    <w:lvlOverride w:ilvl="0">
      <w:startOverride w:val="1"/>
    </w:lvlOverride>
    <w:lvlOverride w:ilvl="1">
      <w:startOverride w:val="1"/>
    </w:lvlOverride>
    <w:lvlOverride w:ilvl="2">
      <w:startOverride w:val="1"/>
    </w:lvlOverride>
    <w:lvlOverride w:ilvl="3"/>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28">
    <w:abstractNumId w:val="16"/>
  </w:num>
  <w:num w:numId="29">
    <w:abstractNumId w:val="12"/>
  </w:num>
  <w:num w:numId="30">
    <w:abstractNumId w:val="7"/>
  </w:num>
  <w:num w:numId="31">
    <w:abstractNumId w:val="6"/>
  </w:num>
  <w:num w:numId="32">
    <w:abstractNumId w:val="2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3F4"/>
    <w:rsid w:val="00000B2C"/>
    <w:rsid w:val="000014A8"/>
    <w:rsid w:val="00001789"/>
    <w:rsid w:val="000018BB"/>
    <w:rsid w:val="00001C03"/>
    <w:rsid w:val="00001FBF"/>
    <w:rsid w:val="00002659"/>
    <w:rsid w:val="0000274E"/>
    <w:rsid w:val="00002D18"/>
    <w:rsid w:val="00003165"/>
    <w:rsid w:val="000038E4"/>
    <w:rsid w:val="00003AE1"/>
    <w:rsid w:val="00004284"/>
    <w:rsid w:val="00004605"/>
    <w:rsid w:val="000046FE"/>
    <w:rsid w:val="00004EFF"/>
    <w:rsid w:val="00007813"/>
    <w:rsid w:val="00007819"/>
    <w:rsid w:val="000078BE"/>
    <w:rsid w:val="000104A3"/>
    <w:rsid w:val="00010B2A"/>
    <w:rsid w:val="000110A7"/>
    <w:rsid w:val="00011C9D"/>
    <w:rsid w:val="00011D9D"/>
    <w:rsid w:val="00012963"/>
    <w:rsid w:val="00012F07"/>
    <w:rsid w:val="00013574"/>
    <w:rsid w:val="000144C6"/>
    <w:rsid w:val="000161F6"/>
    <w:rsid w:val="00016747"/>
    <w:rsid w:val="00016A1C"/>
    <w:rsid w:val="0001702E"/>
    <w:rsid w:val="000174CF"/>
    <w:rsid w:val="00017DB0"/>
    <w:rsid w:val="00017FF0"/>
    <w:rsid w:val="00020295"/>
    <w:rsid w:val="00020562"/>
    <w:rsid w:val="000214D3"/>
    <w:rsid w:val="000216E1"/>
    <w:rsid w:val="00021A38"/>
    <w:rsid w:val="00021A46"/>
    <w:rsid w:val="00021DB1"/>
    <w:rsid w:val="00022551"/>
    <w:rsid w:val="00022796"/>
    <w:rsid w:val="0002349E"/>
    <w:rsid w:val="00024592"/>
    <w:rsid w:val="000245BB"/>
    <w:rsid w:val="0002494C"/>
    <w:rsid w:val="00025253"/>
    <w:rsid w:val="00025E7B"/>
    <w:rsid w:val="00026B32"/>
    <w:rsid w:val="0002706F"/>
    <w:rsid w:val="000279BD"/>
    <w:rsid w:val="00027FCE"/>
    <w:rsid w:val="00031DDC"/>
    <w:rsid w:val="00031F5F"/>
    <w:rsid w:val="000329E1"/>
    <w:rsid w:val="00032D2A"/>
    <w:rsid w:val="0003320B"/>
    <w:rsid w:val="00033BEE"/>
    <w:rsid w:val="0003479A"/>
    <w:rsid w:val="00034D14"/>
    <w:rsid w:val="000365DF"/>
    <w:rsid w:val="00036643"/>
    <w:rsid w:val="000367BF"/>
    <w:rsid w:val="00036AEC"/>
    <w:rsid w:val="0003743E"/>
    <w:rsid w:val="00037EAD"/>
    <w:rsid w:val="00037ECB"/>
    <w:rsid w:val="000407C9"/>
    <w:rsid w:val="000414C7"/>
    <w:rsid w:val="000414F0"/>
    <w:rsid w:val="0004151F"/>
    <w:rsid w:val="00041824"/>
    <w:rsid w:val="000422C6"/>
    <w:rsid w:val="00043A34"/>
    <w:rsid w:val="00044270"/>
    <w:rsid w:val="00044426"/>
    <w:rsid w:val="00044D1B"/>
    <w:rsid w:val="0004565C"/>
    <w:rsid w:val="000459BB"/>
    <w:rsid w:val="0004776B"/>
    <w:rsid w:val="0004791C"/>
    <w:rsid w:val="00050596"/>
    <w:rsid w:val="0005161B"/>
    <w:rsid w:val="00051D9A"/>
    <w:rsid w:val="00051E0C"/>
    <w:rsid w:val="00051ED7"/>
    <w:rsid w:val="00053439"/>
    <w:rsid w:val="0005363A"/>
    <w:rsid w:val="00055697"/>
    <w:rsid w:val="00055D6D"/>
    <w:rsid w:val="00056075"/>
    <w:rsid w:val="00056A4E"/>
    <w:rsid w:val="000577EF"/>
    <w:rsid w:val="00057F46"/>
    <w:rsid w:val="00060CFA"/>
    <w:rsid w:val="00061033"/>
    <w:rsid w:val="00061961"/>
    <w:rsid w:val="000635DA"/>
    <w:rsid w:val="000638AC"/>
    <w:rsid w:val="00065093"/>
    <w:rsid w:val="000652FD"/>
    <w:rsid w:val="00065309"/>
    <w:rsid w:val="00065D60"/>
    <w:rsid w:val="000671A7"/>
    <w:rsid w:val="000702DC"/>
    <w:rsid w:val="00071BBD"/>
    <w:rsid w:val="00072C36"/>
    <w:rsid w:val="00074761"/>
    <w:rsid w:val="00074FEC"/>
    <w:rsid w:val="000758BA"/>
    <w:rsid w:val="000758F3"/>
    <w:rsid w:val="00076946"/>
    <w:rsid w:val="00077F0E"/>
    <w:rsid w:val="00077FB2"/>
    <w:rsid w:val="0008008B"/>
    <w:rsid w:val="00080C0B"/>
    <w:rsid w:val="0008143C"/>
    <w:rsid w:val="00083A99"/>
    <w:rsid w:val="0008568A"/>
    <w:rsid w:val="0008620E"/>
    <w:rsid w:val="0008631A"/>
    <w:rsid w:val="00086430"/>
    <w:rsid w:val="000868BF"/>
    <w:rsid w:val="00086B4F"/>
    <w:rsid w:val="00087259"/>
    <w:rsid w:val="00087D7A"/>
    <w:rsid w:val="0009047D"/>
    <w:rsid w:val="00090749"/>
    <w:rsid w:val="00090834"/>
    <w:rsid w:val="00090C44"/>
    <w:rsid w:val="00091536"/>
    <w:rsid w:val="00091DB3"/>
    <w:rsid w:val="00092492"/>
    <w:rsid w:val="0009253C"/>
    <w:rsid w:val="000929C6"/>
    <w:rsid w:val="00093DAB"/>
    <w:rsid w:val="00095940"/>
    <w:rsid w:val="00095C02"/>
    <w:rsid w:val="000963FD"/>
    <w:rsid w:val="00096CA6"/>
    <w:rsid w:val="00096CB0"/>
    <w:rsid w:val="00097ABA"/>
    <w:rsid w:val="00097C76"/>
    <w:rsid w:val="000A0422"/>
    <w:rsid w:val="000A08EE"/>
    <w:rsid w:val="000A1BA0"/>
    <w:rsid w:val="000A243D"/>
    <w:rsid w:val="000A24F6"/>
    <w:rsid w:val="000A37A0"/>
    <w:rsid w:val="000A5480"/>
    <w:rsid w:val="000A632A"/>
    <w:rsid w:val="000A6414"/>
    <w:rsid w:val="000A644D"/>
    <w:rsid w:val="000B08E2"/>
    <w:rsid w:val="000B0C55"/>
    <w:rsid w:val="000B118B"/>
    <w:rsid w:val="000B12F2"/>
    <w:rsid w:val="000B268A"/>
    <w:rsid w:val="000B2F5B"/>
    <w:rsid w:val="000B300B"/>
    <w:rsid w:val="000B40E4"/>
    <w:rsid w:val="000B5089"/>
    <w:rsid w:val="000B5756"/>
    <w:rsid w:val="000B5B21"/>
    <w:rsid w:val="000B6490"/>
    <w:rsid w:val="000B6A53"/>
    <w:rsid w:val="000B7E41"/>
    <w:rsid w:val="000C0B10"/>
    <w:rsid w:val="000C17EC"/>
    <w:rsid w:val="000C1A4C"/>
    <w:rsid w:val="000C1BEA"/>
    <w:rsid w:val="000C2297"/>
    <w:rsid w:val="000C2F00"/>
    <w:rsid w:val="000C3004"/>
    <w:rsid w:val="000C4610"/>
    <w:rsid w:val="000C4633"/>
    <w:rsid w:val="000C4C31"/>
    <w:rsid w:val="000C4F44"/>
    <w:rsid w:val="000C58C3"/>
    <w:rsid w:val="000C5DCD"/>
    <w:rsid w:val="000C6156"/>
    <w:rsid w:val="000C68DB"/>
    <w:rsid w:val="000C69B9"/>
    <w:rsid w:val="000C783E"/>
    <w:rsid w:val="000D09F8"/>
    <w:rsid w:val="000D14AB"/>
    <w:rsid w:val="000D1BA0"/>
    <w:rsid w:val="000D2D93"/>
    <w:rsid w:val="000D317C"/>
    <w:rsid w:val="000D4A80"/>
    <w:rsid w:val="000D4AC1"/>
    <w:rsid w:val="000D53FD"/>
    <w:rsid w:val="000D58A0"/>
    <w:rsid w:val="000D5BDE"/>
    <w:rsid w:val="000D6779"/>
    <w:rsid w:val="000D6F9B"/>
    <w:rsid w:val="000D7038"/>
    <w:rsid w:val="000E0158"/>
    <w:rsid w:val="000E12BC"/>
    <w:rsid w:val="000E164F"/>
    <w:rsid w:val="000E3186"/>
    <w:rsid w:val="000E38EC"/>
    <w:rsid w:val="000E3B8E"/>
    <w:rsid w:val="000E521E"/>
    <w:rsid w:val="000E531C"/>
    <w:rsid w:val="000E572D"/>
    <w:rsid w:val="000E5E0F"/>
    <w:rsid w:val="000E65D7"/>
    <w:rsid w:val="000E6D62"/>
    <w:rsid w:val="000E79A8"/>
    <w:rsid w:val="000F0E88"/>
    <w:rsid w:val="000F256D"/>
    <w:rsid w:val="000F2624"/>
    <w:rsid w:val="000F3F34"/>
    <w:rsid w:val="000F578D"/>
    <w:rsid w:val="000F5B59"/>
    <w:rsid w:val="000F735E"/>
    <w:rsid w:val="0010030F"/>
    <w:rsid w:val="001003D4"/>
    <w:rsid w:val="00100F00"/>
    <w:rsid w:val="001014E4"/>
    <w:rsid w:val="00101583"/>
    <w:rsid w:val="00101E21"/>
    <w:rsid w:val="00103049"/>
    <w:rsid w:val="001033AC"/>
    <w:rsid w:val="001052C8"/>
    <w:rsid w:val="00105740"/>
    <w:rsid w:val="00105E8A"/>
    <w:rsid w:val="00107179"/>
    <w:rsid w:val="001071F8"/>
    <w:rsid w:val="0011072C"/>
    <w:rsid w:val="00110EC3"/>
    <w:rsid w:val="00110F9D"/>
    <w:rsid w:val="00110FA5"/>
    <w:rsid w:val="00113D3D"/>
    <w:rsid w:val="00114FAA"/>
    <w:rsid w:val="00117045"/>
    <w:rsid w:val="001171E2"/>
    <w:rsid w:val="00117AAA"/>
    <w:rsid w:val="00117CC9"/>
    <w:rsid w:val="00117F7A"/>
    <w:rsid w:val="001207C8"/>
    <w:rsid w:val="00120D4F"/>
    <w:rsid w:val="00121527"/>
    <w:rsid w:val="00122300"/>
    <w:rsid w:val="00122415"/>
    <w:rsid w:val="00122E15"/>
    <w:rsid w:val="00123A23"/>
    <w:rsid w:val="00125C66"/>
    <w:rsid w:val="00126115"/>
    <w:rsid w:val="00126A28"/>
    <w:rsid w:val="00126F2F"/>
    <w:rsid w:val="0012765A"/>
    <w:rsid w:val="0013028C"/>
    <w:rsid w:val="001314D5"/>
    <w:rsid w:val="001318C6"/>
    <w:rsid w:val="0013210B"/>
    <w:rsid w:val="00132AA5"/>
    <w:rsid w:val="00133552"/>
    <w:rsid w:val="00133871"/>
    <w:rsid w:val="0013398F"/>
    <w:rsid w:val="0013443B"/>
    <w:rsid w:val="00134669"/>
    <w:rsid w:val="001347C0"/>
    <w:rsid w:val="00135027"/>
    <w:rsid w:val="001352CF"/>
    <w:rsid w:val="00136919"/>
    <w:rsid w:val="00136C2E"/>
    <w:rsid w:val="00136FC5"/>
    <w:rsid w:val="00137F57"/>
    <w:rsid w:val="00141410"/>
    <w:rsid w:val="001425A5"/>
    <w:rsid w:val="0014344B"/>
    <w:rsid w:val="001434E6"/>
    <w:rsid w:val="00143879"/>
    <w:rsid w:val="00143C34"/>
    <w:rsid w:val="00144724"/>
    <w:rsid w:val="0014484E"/>
    <w:rsid w:val="00144BE1"/>
    <w:rsid w:val="00145101"/>
    <w:rsid w:val="001453FE"/>
    <w:rsid w:val="001457DC"/>
    <w:rsid w:val="00147801"/>
    <w:rsid w:val="001519E4"/>
    <w:rsid w:val="00151C68"/>
    <w:rsid w:val="0015274E"/>
    <w:rsid w:val="00152E02"/>
    <w:rsid w:val="00152F58"/>
    <w:rsid w:val="00155112"/>
    <w:rsid w:val="00155346"/>
    <w:rsid w:val="00157870"/>
    <w:rsid w:val="0016015D"/>
    <w:rsid w:val="00161711"/>
    <w:rsid w:val="00161B83"/>
    <w:rsid w:val="00162E76"/>
    <w:rsid w:val="0016300D"/>
    <w:rsid w:val="0016374E"/>
    <w:rsid w:val="0016381F"/>
    <w:rsid w:val="00164016"/>
    <w:rsid w:val="00164284"/>
    <w:rsid w:val="001643E0"/>
    <w:rsid w:val="001648E7"/>
    <w:rsid w:val="00165CFA"/>
    <w:rsid w:val="001669C6"/>
    <w:rsid w:val="00166DBC"/>
    <w:rsid w:val="00167296"/>
    <w:rsid w:val="001674E9"/>
    <w:rsid w:val="00170426"/>
    <w:rsid w:val="0017043F"/>
    <w:rsid w:val="00170685"/>
    <w:rsid w:val="00170BC6"/>
    <w:rsid w:val="00170F8C"/>
    <w:rsid w:val="00171866"/>
    <w:rsid w:val="00171EA6"/>
    <w:rsid w:val="00172FAA"/>
    <w:rsid w:val="0017419D"/>
    <w:rsid w:val="0017428D"/>
    <w:rsid w:val="001744B5"/>
    <w:rsid w:val="001745C8"/>
    <w:rsid w:val="00174959"/>
    <w:rsid w:val="00174B40"/>
    <w:rsid w:val="00174D00"/>
    <w:rsid w:val="001756D6"/>
    <w:rsid w:val="001766E2"/>
    <w:rsid w:val="00180A00"/>
    <w:rsid w:val="00181107"/>
    <w:rsid w:val="001814BB"/>
    <w:rsid w:val="00181EB0"/>
    <w:rsid w:val="001827D5"/>
    <w:rsid w:val="00183998"/>
    <w:rsid w:val="00183FEC"/>
    <w:rsid w:val="00184CBC"/>
    <w:rsid w:val="00185312"/>
    <w:rsid w:val="001858C6"/>
    <w:rsid w:val="00185F34"/>
    <w:rsid w:val="0018636D"/>
    <w:rsid w:val="00186EB2"/>
    <w:rsid w:val="00187200"/>
    <w:rsid w:val="00187FF6"/>
    <w:rsid w:val="001901B7"/>
    <w:rsid w:val="00190778"/>
    <w:rsid w:val="0019083C"/>
    <w:rsid w:val="001927A0"/>
    <w:rsid w:val="0019357D"/>
    <w:rsid w:val="001935A3"/>
    <w:rsid w:val="0019494B"/>
    <w:rsid w:val="00194CB0"/>
    <w:rsid w:val="00196C31"/>
    <w:rsid w:val="00197274"/>
    <w:rsid w:val="001976FD"/>
    <w:rsid w:val="00197D50"/>
    <w:rsid w:val="001A0A07"/>
    <w:rsid w:val="001A0ADA"/>
    <w:rsid w:val="001A0AF3"/>
    <w:rsid w:val="001A1BE4"/>
    <w:rsid w:val="001A223C"/>
    <w:rsid w:val="001A374F"/>
    <w:rsid w:val="001A3801"/>
    <w:rsid w:val="001A5532"/>
    <w:rsid w:val="001A5784"/>
    <w:rsid w:val="001A731E"/>
    <w:rsid w:val="001A7B72"/>
    <w:rsid w:val="001A7B8C"/>
    <w:rsid w:val="001A7BF4"/>
    <w:rsid w:val="001B18A0"/>
    <w:rsid w:val="001B1D09"/>
    <w:rsid w:val="001B1E65"/>
    <w:rsid w:val="001B2494"/>
    <w:rsid w:val="001B280D"/>
    <w:rsid w:val="001B2EF2"/>
    <w:rsid w:val="001B2FF0"/>
    <w:rsid w:val="001B3991"/>
    <w:rsid w:val="001B3EB3"/>
    <w:rsid w:val="001B424B"/>
    <w:rsid w:val="001B4494"/>
    <w:rsid w:val="001B4B6A"/>
    <w:rsid w:val="001B5961"/>
    <w:rsid w:val="001B69A5"/>
    <w:rsid w:val="001B7308"/>
    <w:rsid w:val="001B78DE"/>
    <w:rsid w:val="001B79EB"/>
    <w:rsid w:val="001C080D"/>
    <w:rsid w:val="001C09BB"/>
    <w:rsid w:val="001C1BDB"/>
    <w:rsid w:val="001C1CDC"/>
    <w:rsid w:val="001C2D6F"/>
    <w:rsid w:val="001C2DE9"/>
    <w:rsid w:val="001C2F8F"/>
    <w:rsid w:val="001C3290"/>
    <w:rsid w:val="001C34BA"/>
    <w:rsid w:val="001C4F4B"/>
    <w:rsid w:val="001C6594"/>
    <w:rsid w:val="001C710E"/>
    <w:rsid w:val="001C76D3"/>
    <w:rsid w:val="001C7B26"/>
    <w:rsid w:val="001C7C33"/>
    <w:rsid w:val="001C7E68"/>
    <w:rsid w:val="001D0B69"/>
    <w:rsid w:val="001D2638"/>
    <w:rsid w:val="001D383D"/>
    <w:rsid w:val="001D3A1C"/>
    <w:rsid w:val="001D5B60"/>
    <w:rsid w:val="001D5BA0"/>
    <w:rsid w:val="001D6DE8"/>
    <w:rsid w:val="001D76B9"/>
    <w:rsid w:val="001D7CAC"/>
    <w:rsid w:val="001D7CC3"/>
    <w:rsid w:val="001E0685"/>
    <w:rsid w:val="001E0B1E"/>
    <w:rsid w:val="001E14E0"/>
    <w:rsid w:val="001E25E1"/>
    <w:rsid w:val="001E27AC"/>
    <w:rsid w:val="001E2D24"/>
    <w:rsid w:val="001E3125"/>
    <w:rsid w:val="001E4E5E"/>
    <w:rsid w:val="001E52AE"/>
    <w:rsid w:val="001E5C4D"/>
    <w:rsid w:val="001E6721"/>
    <w:rsid w:val="001E6A4B"/>
    <w:rsid w:val="001E71E2"/>
    <w:rsid w:val="001E7C07"/>
    <w:rsid w:val="001F07EA"/>
    <w:rsid w:val="001F3849"/>
    <w:rsid w:val="001F38EC"/>
    <w:rsid w:val="001F42F0"/>
    <w:rsid w:val="001F448A"/>
    <w:rsid w:val="001F45DD"/>
    <w:rsid w:val="001F4940"/>
    <w:rsid w:val="001F4E79"/>
    <w:rsid w:val="001F4F1A"/>
    <w:rsid w:val="001F4FBB"/>
    <w:rsid w:val="001F5532"/>
    <w:rsid w:val="001F6742"/>
    <w:rsid w:val="001F7644"/>
    <w:rsid w:val="001F765D"/>
    <w:rsid w:val="001F7ED0"/>
    <w:rsid w:val="00200EF2"/>
    <w:rsid w:val="002025E8"/>
    <w:rsid w:val="00202FBD"/>
    <w:rsid w:val="00203C75"/>
    <w:rsid w:val="002052D6"/>
    <w:rsid w:val="00206E58"/>
    <w:rsid w:val="00207534"/>
    <w:rsid w:val="00207D52"/>
    <w:rsid w:val="00207EF3"/>
    <w:rsid w:val="0021026B"/>
    <w:rsid w:val="00210DDF"/>
    <w:rsid w:val="00211354"/>
    <w:rsid w:val="0021222D"/>
    <w:rsid w:val="002128CA"/>
    <w:rsid w:val="002129F6"/>
    <w:rsid w:val="0021317C"/>
    <w:rsid w:val="002133A8"/>
    <w:rsid w:val="00213743"/>
    <w:rsid w:val="00213932"/>
    <w:rsid w:val="002139AF"/>
    <w:rsid w:val="00213B73"/>
    <w:rsid w:val="002141F6"/>
    <w:rsid w:val="00214834"/>
    <w:rsid w:val="00214969"/>
    <w:rsid w:val="00214DE3"/>
    <w:rsid w:val="002163CC"/>
    <w:rsid w:val="00216E31"/>
    <w:rsid w:val="002178DD"/>
    <w:rsid w:val="00217A90"/>
    <w:rsid w:val="00217CC5"/>
    <w:rsid w:val="002205EE"/>
    <w:rsid w:val="0022174D"/>
    <w:rsid w:val="0022291E"/>
    <w:rsid w:val="00222A73"/>
    <w:rsid w:val="00223548"/>
    <w:rsid w:val="00223668"/>
    <w:rsid w:val="00223774"/>
    <w:rsid w:val="00224AA8"/>
    <w:rsid w:val="00225018"/>
    <w:rsid w:val="00226E96"/>
    <w:rsid w:val="00227007"/>
    <w:rsid w:val="00227CAD"/>
    <w:rsid w:val="002304A4"/>
    <w:rsid w:val="0023171A"/>
    <w:rsid w:val="002320D1"/>
    <w:rsid w:val="00232A59"/>
    <w:rsid w:val="00233132"/>
    <w:rsid w:val="0023320F"/>
    <w:rsid w:val="0023389E"/>
    <w:rsid w:val="00233FDE"/>
    <w:rsid w:val="00234C2B"/>
    <w:rsid w:val="00234D89"/>
    <w:rsid w:val="00234ECB"/>
    <w:rsid w:val="002357A5"/>
    <w:rsid w:val="00235C83"/>
    <w:rsid w:val="00236224"/>
    <w:rsid w:val="00236D3C"/>
    <w:rsid w:val="00236D87"/>
    <w:rsid w:val="0023718F"/>
    <w:rsid w:val="0023774A"/>
    <w:rsid w:val="00237E66"/>
    <w:rsid w:val="00240965"/>
    <w:rsid w:val="00241B6A"/>
    <w:rsid w:val="002438CA"/>
    <w:rsid w:val="002439CE"/>
    <w:rsid w:val="00243EC3"/>
    <w:rsid w:val="00244743"/>
    <w:rsid w:val="00245A42"/>
    <w:rsid w:val="00246BD6"/>
    <w:rsid w:val="0024745E"/>
    <w:rsid w:val="002475CC"/>
    <w:rsid w:val="00247C0B"/>
    <w:rsid w:val="00247E9B"/>
    <w:rsid w:val="00250408"/>
    <w:rsid w:val="00250463"/>
    <w:rsid w:val="00250710"/>
    <w:rsid w:val="00250792"/>
    <w:rsid w:val="00252479"/>
    <w:rsid w:val="00252E21"/>
    <w:rsid w:val="0025432E"/>
    <w:rsid w:val="00255281"/>
    <w:rsid w:val="00255E78"/>
    <w:rsid w:val="0025668A"/>
    <w:rsid w:val="00257576"/>
    <w:rsid w:val="0026075D"/>
    <w:rsid w:val="00260EF7"/>
    <w:rsid w:val="002611A6"/>
    <w:rsid w:val="00263F69"/>
    <w:rsid w:val="002641F7"/>
    <w:rsid w:val="00264750"/>
    <w:rsid w:val="002649F6"/>
    <w:rsid w:val="002651DF"/>
    <w:rsid w:val="00265331"/>
    <w:rsid w:val="00267113"/>
    <w:rsid w:val="00267B4F"/>
    <w:rsid w:val="00267C40"/>
    <w:rsid w:val="00271298"/>
    <w:rsid w:val="00271BB2"/>
    <w:rsid w:val="002735D6"/>
    <w:rsid w:val="002755B7"/>
    <w:rsid w:val="0027628A"/>
    <w:rsid w:val="0027642A"/>
    <w:rsid w:val="002774CC"/>
    <w:rsid w:val="00277AEB"/>
    <w:rsid w:val="00280122"/>
    <w:rsid w:val="00280509"/>
    <w:rsid w:val="0028120A"/>
    <w:rsid w:val="00281288"/>
    <w:rsid w:val="00281981"/>
    <w:rsid w:val="00281B34"/>
    <w:rsid w:val="002822EA"/>
    <w:rsid w:val="002825CC"/>
    <w:rsid w:val="00282E0B"/>
    <w:rsid w:val="00283217"/>
    <w:rsid w:val="0028383F"/>
    <w:rsid w:val="0028469E"/>
    <w:rsid w:val="00286213"/>
    <w:rsid w:val="00286B5D"/>
    <w:rsid w:val="00287555"/>
    <w:rsid w:val="002904C4"/>
    <w:rsid w:val="0029091C"/>
    <w:rsid w:val="00290ABF"/>
    <w:rsid w:val="00290ACB"/>
    <w:rsid w:val="002923A1"/>
    <w:rsid w:val="0029257A"/>
    <w:rsid w:val="00292734"/>
    <w:rsid w:val="00292AE6"/>
    <w:rsid w:val="00292DF2"/>
    <w:rsid w:val="002936F0"/>
    <w:rsid w:val="0029412E"/>
    <w:rsid w:val="002942CE"/>
    <w:rsid w:val="0029496A"/>
    <w:rsid w:val="0029590E"/>
    <w:rsid w:val="00295D76"/>
    <w:rsid w:val="0029663C"/>
    <w:rsid w:val="0029751C"/>
    <w:rsid w:val="00297746"/>
    <w:rsid w:val="00297A24"/>
    <w:rsid w:val="00297C34"/>
    <w:rsid w:val="002A034F"/>
    <w:rsid w:val="002A064E"/>
    <w:rsid w:val="002A12DD"/>
    <w:rsid w:val="002A1E68"/>
    <w:rsid w:val="002A21AE"/>
    <w:rsid w:val="002A25CA"/>
    <w:rsid w:val="002A2646"/>
    <w:rsid w:val="002A2D1A"/>
    <w:rsid w:val="002A41B4"/>
    <w:rsid w:val="002A4FEC"/>
    <w:rsid w:val="002A529E"/>
    <w:rsid w:val="002A633A"/>
    <w:rsid w:val="002A6EC6"/>
    <w:rsid w:val="002B015D"/>
    <w:rsid w:val="002B098F"/>
    <w:rsid w:val="002B0CA7"/>
    <w:rsid w:val="002B0D12"/>
    <w:rsid w:val="002B1474"/>
    <w:rsid w:val="002B1842"/>
    <w:rsid w:val="002B1C43"/>
    <w:rsid w:val="002B2E0A"/>
    <w:rsid w:val="002B36EF"/>
    <w:rsid w:val="002B429E"/>
    <w:rsid w:val="002B434B"/>
    <w:rsid w:val="002B58EF"/>
    <w:rsid w:val="002B601A"/>
    <w:rsid w:val="002B7BE0"/>
    <w:rsid w:val="002C007A"/>
    <w:rsid w:val="002C24EA"/>
    <w:rsid w:val="002C2BCD"/>
    <w:rsid w:val="002C325B"/>
    <w:rsid w:val="002C3A4A"/>
    <w:rsid w:val="002C448C"/>
    <w:rsid w:val="002C4CC3"/>
    <w:rsid w:val="002C4EEB"/>
    <w:rsid w:val="002C51C4"/>
    <w:rsid w:val="002C5BFD"/>
    <w:rsid w:val="002C5E40"/>
    <w:rsid w:val="002C62EC"/>
    <w:rsid w:val="002C696A"/>
    <w:rsid w:val="002C6B9F"/>
    <w:rsid w:val="002C702E"/>
    <w:rsid w:val="002D166F"/>
    <w:rsid w:val="002D29C9"/>
    <w:rsid w:val="002D2BEC"/>
    <w:rsid w:val="002D35DD"/>
    <w:rsid w:val="002D3BD1"/>
    <w:rsid w:val="002D3F25"/>
    <w:rsid w:val="002D4176"/>
    <w:rsid w:val="002D49E1"/>
    <w:rsid w:val="002D4ACA"/>
    <w:rsid w:val="002D4C4C"/>
    <w:rsid w:val="002D507B"/>
    <w:rsid w:val="002D5664"/>
    <w:rsid w:val="002D6607"/>
    <w:rsid w:val="002D673E"/>
    <w:rsid w:val="002D7D60"/>
    <w:rsid w:val="002E00AD"/>
    <w:rsid w:val="002E018C"/>
    <w:rsid w:val="002E05BA"/>
    <w:rsid w:val="002E1156"/>
    <w:rsid w:val="002E389A"/>
    <w:rsid w:val="002E4B91"/>
    <w:rsid w:val="002E4F3B"/>
    <w:rsid w:val="002E5039"/>
    <w:rsid w:val="002E57CC"/>
    <w:rsid w:val="002E79DA"/>
    <w:rsid w:val="002F0C5D"/>
    <w:rsid w:val="002F0E65"/>
    <w:rsid w:val="002F2B34"/>
    <w:rsid w:val="002F393E"/>
    <w:rsid w:val="002F41C1"/>
    <w:rsid w:val="002F46F8"/>
    <w:rsid w:val="002F580E"/>
    <w:rsid w:val="002F5981"/>
    <w:rsid w:val="002F5984"/>
    <w:rsid w:val="002F66D5"/>
    <w:rsid w:val="002F7B3E"/>
    <w:rsid w:val="002F7D88"/>
    <w:rsid w:val="00300195"/>
    <w:rsid w:val="00300530"/>
    <w:rsid w:val="003021B8"/>
    <w:rsid w:val="0030220D"/>
    <w:rsid w:val="003026DB"/>
    <w:rsid w:val="00302C2A"/>
    <w:rsid w:val="0030357B"/>
    <w:rsid w:val="00304CA0"/>
    <w:rsid w:val="0030523B"/>
    <w:rsid w:val="00305364"/>
    <w:rsid w:val="0030561A"/>
    <w:rsid w:val="00305988"/>
    <w:rsid w:val="00306110"/>
    <w:rsid w:val="003063B7"/>
    <w:rsid w:val="0030659E"/>
    <w:rsid w:val="00306A35"/>
    <w:rsid w:val="0030723D"/>
    <w:rsid w:val="003072FB"/>
    <w:rsid w:val="00307645"/>
    <w:rsid w:val="003104E3"/>
    <w:rsid w:val="00310756"/>
    <w:rsid w:val="00310A9A"/>
    <w:rsid w:val="00310E74"/>
    <w:rsid w:val="00311D62"/>
    <w:rsid w:val="00312291"/>
    <w:rsid w:val="0031275C"/>
    <w:rsid w:val="003129C4"/>
    <w:rsid w:val="00312C9A"/>
    <w:rsid w:val="0031364B"/>
    <w:rsid w:val="003137D9"/>
    <w:rsid w:val="003139A1"/>
    <w:rsid w:val="0031401F"/>
    <w:rsid w:val="00314589"/>
    <w:rsid w:val="0031521D"/>
    <w:rsid w:val="00315BEB"/>
    <w:rsid w:val="00315F81"/>
    <w:rsid w:val="0031614A"/>
    <w:rsid w:val="0031644D"/>
    <w:rsid w:val="00316BF3"/>
    <w:rsid w:val="00317987"/>
    <w:rsid w:val="00320582"/>
    <w:rsid w:val="003217D9"/>
    <w:rsid w:val="00322114"/>
    <w:rsid w:val="003225AE"/>
    <w:rsid w:val="00322F13"/>
    <w:rsid w:val="00322F31"/>
    <w:rsid w:val="00324F88"/>
    <w:rsid w:val="003257F9"/>
    <w:rsid w:val="00326098"/>
    <w:rsid w:val="0032756E"/>
    <w:rsid w:val="00327ED8"/>
    <w:rsid w:val="00330EBC"/>
    <w:rsid w:val="00330F16"/>
    <w:rsid w:val="00331EE2"/>
    <w:rsid w:val="0033200D"/>
    <w:rsid w:val="003324BE"/>
    <w:rsid w:val="0033256F"/>
    <w:rsid w:val="0033333B"/>
    <w:rsid w:val="00333FC2"/>
    <w:rsid w:val="003344EE"/>
    <w:rsid w:val="00334C6A"/>
    <w:rsid w:val="00334DEA"/>
    <w:rsid w:val="003363E0"/>
    <w:rsid w:val="003366E7"/>
    <w:rsid w:val="00336982"/>
    <w:rsid w:val="00337AAC"/>
    <w:rsid w:val="0034070C"/>
    <w:rsid w:val="0034071B"/>
    <w:rsid w:val="00340D52"/>
    <w:rsid w:val="0034110E"/>
    <w:rsid w:val="0034364C"/>
    <w:rsid w:val="00343926"/>
    <w:rsid w:val="0034413C"/>
    <w:rsid w:val="00344224"/>
    <w:rsid w:val="003452E1"/>
    <w:rsid w:val="00345683"/>
    <w:rsid w:val="003467CE"/>
    <w:rsid w:val="00346B45"/>
    <w:rsid w:val="00347634"/>
    <w:rsid w:val="00347BE6"/>
    <w:rsid w:val="003504DE"/>
    <w:rsid w:val="00351507"/>
    <w:rsid w:val="003517D9"/>
    <w:rsid w:val="00351E6D"/>
    <w:rsid w:val="0035243C"/>
    <w:rsid w:val="00352449"/>
    <w:rsid w:val="00352BD1"/>
    <w:rsid w:val="00353202"/>
    <w:rsid w:val="00353F56"/>
    <w:rsid w:val="00353F84"/>
    <w:rsid w:val="003543B2"/>
    <w:rsid w:val="00354609"/>
    <w:rsid w:val="00354AA0"/>
    <w:rsid w:val="00355D30"/>
    <w:rsid w:val="0035605A"/>
    <w:rsid w:val="00356388"/>
    <w:rsid w:val="00357170"/>
    <w:rsid w:val="00360354"/>
    <w:rsid w:val="00360C04"/>
    <w:rsid w:val="0036135E"/>
    <w:rsid w:val="00361A2D"/>
    <w:rsid w:val="00361C6F"/>
    <w:rsid w:val="003622A1"/>
    <w:rsid w:val="00362381"/>
    <w:rsid w:val="00362A09"/>
    <w:rsid w:val="00362D4B"/>
    <w:rsid w:val="0036306B"/>
    <w:rsid w:val="0036308D"/>
    <w:rsid w:val="003636F2"/>
    <w:rsid w:val="003642EF"/>
    <w:rsid w:val="00364FC1"/>
    <w:rsid w:val="00365BBA"/>
    <w:rsid w:val="00365FBD"/>
    <w:rsid w:val="00366C06"/>
    <w:rsid w:val="00366E6D"/>
    <w:rsid w:val="0036716B"/>
    <w:rsid w:val="00370A5A"/>
    <w:rsid w:val="00371CF6"/>
    <w:rsid w:val="00372AF9"/>
    <w:rsid w:val="00373432"/>
    <w:rsid w:val="003741FA"/>
    <w:rsid w:val="00374859"/>
    <w:rsid w:val="00375CA0"/>
    <w:rsid w:val="00375F11"/>
    <w:rsid w:val="00376298"/>
    <w:rsid w:val="0037651B"/>
    <w:rsid w:val="0037685C"/>
    <w:rsid w:val="003770FE"/>
    <w:rsid w:val="0037759F"/>
    <w:rsid w:val="0037782F"/>
    <w:rsid w:val="00377FDA"/>
    <w:rsid w:val="00380D34"/>
    <w:rsid w:val="0038111C"/>
    <w:rsid w:val="00381E2F"/>
    <w:rsid w:val="003846F6"/>
    <w:rsid w:val="00384B06"/>
    <w:rsid w:val="00385178"/>
    <w:rsid w:val="003852B3"/>
    <w:rsid w:val="00385A26"/>
    <w:rsid w:val="00386B6D"/>
    <w:rsid w:val="003871C3"/>
    <w:rsid w:val="003871EB"/>
    <w:rsid w:val="00390167"/>
    <w:rsid w:val="00390519"/>
    <w:rsid w:val="003911E1"/>
    <w:rsid w:val="0039156D"/>
    <w:rsid w:val="0039173F"/>
    <w:rsid w:val="00391C02"/>
    <w:rsid w:val="00392017"/>
    <w:rsid w:val="003930C7"/>
    <w:rsid w:val="003940A8"/>
    <w:rsid w:val="0039418D"/>
    <w:rsid w:val="00394767"/>
    <w:rsid w:val="0039791C"/>
    <w:rsid w:val="00397E2B"/>
    <w:rsid w:val="003A0143"/>
    <w:rsid w:val="003A056B"/>
    <w:rsid w:val="003A0ACD"/>
    <w:rsid w:val="003A116D"/>
    <w:rsid w:val="003A131F"/>
    <w:rsid w:val="003A16DF"/>
    <w:rsid w:val="003A1CC3"/>
    <w:rsid w:val="003A20DF"/>
    <w:rsid w:val="003A2883"/>
    <w:rsid w:val="003A2975"/>
    <w:rsid w:val="003A3436"/>
    <w:rsid w:val="003A3BCD"/>
    <w:rsid w:val="003A4028"/>
    <w:rsid w:val="003A4370"/>
    <w:rsid w:val="003A4476"/>
    <w:rsid w:val="003A4C20"/>
    <w:rsid w:val="003A51C2"/>
    <w:rsid w:val="003A547A"/>
    <w:rsid w:val="003A5B32"/>
    <w:rsid w:val="003A79DC"/>
    <w:rsid w:val="003B08E8"/>
    <w:rsid w:val="003B0905"/>
    <w:rsid w:val="003B0CD0"/>
    <w:rsid w:val="003B10AF"/>
    <w:rsid w:val="003B12EB"/>
    <w:rsid w:val="003B152B"/>
    <w:rsid w:val="003B1A3B"/>
    <w:rsid w:val="003B30C6"/>
    <w:rsid w:val="003B4246"/>
    <w:rsid w:val="003B4A43"/>
    <w:rsid w:val="003B4C4D"/>
    <w:rsid w:val="003B5E77"/>
    <w:rsid w:val="003B6682"/>
    <w:rsid w:val="003B67BA"/>
    <w:rsid w:val="003B7A0B"/>
    <w:rsid w:val="003C0CC2"/>
    <w:rsid w:val="003C1E30"/>
    <w:rsid w:val="003C2EB3"/>
    <w:rsid w:val="003C36B5"/>
    <w:rsid w:val="003C41A2"/>
    <w:rsid w:val="003C4D10"/>
    <w:rsid w:val="003C5FE1"/>
    <w:rsid w:val="003C7D55"/>
    <w:rsid w:val="003D0068"/>
    <w:rsid w:val="003D05E1"/>
    <w:rsid w:val="003D06C1"/>
    <w:rsid w:val="003D0D2B"/>
    <w:rsid w:val="003D14F0"/>
    <w:rsid w:val="003D1F98"/>
    <w:rsid w:val="003D1FFE"/>
    <w:rsid w:val="003D21E4"/>
    <w:rsid w:val="003D3582"/>
    <w:rsid w:val="003D383F"/>
    <w:rsid w:val="003D3BCE"/>
    <w:rsid w:val="003D4125"/>
    <w:rsid w:val="003D4380"/>
    <w:rsid w:val="003D44B9"/>
    <w:rsid w:val="003D5D46"/>
    <w:rsid w:val="003D64CD"/>
    <w:rsid w:val="003D6562"/>
    <w:rsid w:val="003D6672"/>
    <w:rsid w:val="003D7577"/>
    <w:rsid w:val="003D7703"/>
    <w:rsid w:val="003D7D3A"/>
    <w:rsid w:val="003E014F"/>
    <w:rsid w:val="003E1242"/>
    <w:rsid w:val="003E142D"/>
    <w:rsid w:val="003E16A1"/>
    <w:rsid w:val="003E1D2D"/>
    <w:rsid w:val="003E33E1"/>
    <w:rsid w:val="003E35DA"/>
    <w:rsid w:val="003E40A2"/>
    <w:rsid w:val="003E4A44"/>
    <w:rsid w:val="003E4C1B"/>
    <w:rsid w:val="003E5280"/>
    <w:rsid w:val="003E6812"/>
    <w:rsid w:val="003E69F4"/>
    <w:rsid w:val="003E7AC4"/>
    <w:rsid w:val="003E7C50"/>
    <w:rsid w:val="003F0BCD"/>
    <w:rsid w:val="003F115D"/>
    <w:rsid w:val="003F1CDF"/>
    <w:rsid w:val="003F2579"/>
    <w:rsid w:val="003F3A45"/>
    <w:rsid w:val="003F41EF"/>
    <w:rsid w:val="003F4476"/>
    <w:rsid w:val="003F44F0"/>
    <w:rsid w:val="003F4FA7"/>
    <w:rsid w:val="003F6C19"/>
    <w:rsid w:val="003F7F7C"/>
    <w:rsid w:val="0040098F"/>
    <w:rsid w:val="004012A0"/>
    <w:rsid w:val="00402105"/>
    <w:rsid w:val="00403775"/>
    <w:rsid w:val="00403B4B"/>
    <w:rsid w:val="004047CE"/>
    <w:rsid w:val="004059DE"/>
    <w:rsid w:val="00406B8B"/>
    <w:rsid w:val="004070F9"/>
    <w:rsid w:val="00407635"/>
    <w:rsid w:val="00410B08"/>
    <w:rsid w:val="00412798"/>
    <w:rsid w:val="00412F34"/>
    <w:rsid w:val="00413EE7"/>
    <w:rsid w:val="00413FE1"/>
    <w:rsid w:val="00414D09"/>
    <w:rsid w:val="00414D78"/>
    <w:rsid w:val="00414F6D"/>
    <w:rsid w:val="0041550B"/>
    <w:rsid w:val="004165FC"/>
    <w:rsid w:val="00416654"/>
    <w:rsid w:val="00417478"/>
    <w:rsid w:val="0041797A"/>
    <w:rsid w:val="004206EB"/>
    <w:rsid w:val="00420E22"/>
    <w:rsid w:val="00421430"/>
    <w:rsid w:val="00422D6A"/>
    <w:rsid w:val="00424503"/>
    <w:rsid w:val="00424C7D"/>
    <w:rsid w:val="00425BF4"/>
    <w:rsid w:val="004269DD"/>
    <w:rsid w:val="00427C10"/>
    <w:rsid w:val="00427D01"/>
    <w:rsid w:val="00430266"/>
    <w:rsid w:val="00430400"/>
    <w:rsid w:val="00430405"/>
    <w:rsid w:val="00430F97"/>
    <w:rsid w:val="0043193F"/>
    <w:rsid w:val="00431F6D"/>
    <w:rsid w:val="00432057"/>
    <w:rsid w:val="0043206E"/>
    <w:rsid w:val="0043240E"/>
    <w:rsid w:val="004327FB"/>
    <w:rsid w:val="00433CB1"/>
    <w:rsid w:val="00433F66"/>
    <w:rsid w:val="004353D3"/>
    <w:rsid w:val="00435DCE"/>
    <w:rsid w:val="004360FF"/>
    <w:rsid w:val="00436221"/>
    <w:rsid w:val="0043622A"/>
    <w:rsid w:val="0043677A"/>
    <w:rsid w:val="00436BD2"/>
    <w:rsid w:val="00437318"/>
    <w:rsid w:val="004401FB"/>
    <w:rsid w:val="00441AC4"/>
    <w:rsid w:val="00441E4D"/>
    <w:rsid w:val="00442984"/>
    <w:rsid w:val="00442C8B"/>
    <w:rsid w:val="00444131"/>
    <w:rsid w:val="00444342"/>
    <w:rsid w:val="004445DD"/>
    <w:rsid w:val="00444CFE"/>
    <w:rsid w:val="00445012"/>
    <w:rsid w:val="004450F6"/>
    <w:rsid w:val="00446D52"/>
    <w:rsid w:val="004475F4"/>
    <w:rsid w:val="004502C2"/>
    <w:rsid w:val="00450678"/>
    <w:rsid w:val="00450C65"/>
    <w:rsid w:val="00450E0B"/>
    <w:rsid w:val="00451409"/>
    <w:rsid w:val="00451548"/>
    <w:rsid w:val="004519FD"/>
    <w:rsid w:val="00451F02"/>
    <w:rsid w:val="00452F00"/>
    <w:rsid w:val="00453B92"/>
    <w:rsid w:val="00454390"/>
    <w:rsid w:val="004543B1"/>
    <w:rsid w:val="004562A3"/>
    <w:rsid w:val="00457036"/>
    <w:rsid w:val="00457088"/>
    <w:rsid w:val="00460ECA"/>
    <w:rsid w:val="00462700"/>
    <w:rsid w:val="00462B88"/>
    <w:rsid w:val="00462EB3"/>
    <w:rsid w:val="00462F9F"/>
    <w:rsid w:val="00463399"/>
    <w:rsid w:val="00463640"/>
    <w:rsid w:val="00463AA0"/>
    <w:rsid w:val="004642C8"/>
    <w:rsid w:val="00464371"/>
    <w:rsid w:val="00465027"/>
    <w:rsid w:val="00465268"/>
    <w:rsid w:val="004653B3"/>
    <w:rsid w:val="004653FA"/>
    <w:rsid w:val="004670B5"/>
    <w:rsid w:val="00470253"/>
    <w:rsid w:val="00470862"/>
    <w:rsid w:val="00470F7C"/>
    <w:rsid w:val="004715C7"/>
    <w:rsid w:val="00472897"/>
    <w:rsid w:val="0047369C"/>
    <w:rsid w:val="004743C5"/>
    <w:rsid w:val="00475430"/>
    <w:rsid w:val="00476223"/>
    <w:rsid w:val="0047690F"/>
    <w:rsid w:val="00476928"/>
    <w:rsid w:val="004774B4"/>
    <w:rsid w:val="00477C1C"/>
    <w:rsid w:val="00480475"/>
    <w:rsid w:val="00480D67"/>
    <w:rsid w:val="004825BE"/>
    <w:rsid w:val="00482E36"/>
    <w:rsid w:val="004845FC"/>
    <w:rsid w:val="0048506C"/>
    <w:rsid w:val="00486F5F"/>
    <w:rsid w:val="0048798F"/>
    <w:rsid w:val="004906B9"/>
    <w:rsid w:val="00491246"/>
    <w:rsid w:val="0049188D"/>
    <w:rsid w:val="00492837"/>
    <w:rsid w:val="00493861"/>
    <w:rsid w:val="00493F13"/>
    <w:rsid w:val="004947FE"/>
    <w:rsid w:val="00497076"/>
    <w:rsid w:val="004A06E7"/>
    <w:rsid w:val="004A1194"/>
    <w:rsid w:val="004A1670"/>
    <w:rsid w:val="004A2CBD"/>
    <w:rsid w:val="004A2FB9"/>
    <w:rsid w:val="004A42B1"/>
    <w:rsid w:val="004A4364"/>
    <w:rsid w:val="004A49DA"/>
    <w:rsid w:val="004A684D"/>
    <w:rsid w:val="004A6B68"/>
    <w:rsid w:val="004A6D8F"/>
    <w:rsid w:val="004A7A91"/>
    <w:rsid w:val="004A7B99"/>
    <w:rsid w:val="004B0253"/>
    <w:rsid w:val="004B02B5"/>
    <w:rsid w:val="004B0485"/>
    <w:rsid w:val="004B12E0"/>
    <w:rsid w:val="004B154C"/>
    <w:rsid w:val="004B1B2A"/>
    <w:rsid w:val="004B2473"/>
    <w:rsid w:val="004B2481"/>
    <w:rsid w:val="004B27BB"/>
    <w:rsid w:val="004B2E34"/>
    <w:rsid w:val="004B34EC"/>
    <w:rsid w:val="004B3DA2"/>
    <w:rsid w:val="004B4833"/>
    <w:rsid w:val="004B4B54"/>
    <w:rsid w:val="004B5A1C"/>
    <w:rsid w:val="004B5B77"/>
    <w:rsid w:val="004B6A44"/>
    <w:rsid w:val="004B6AE0"/>
    <w:rsid w:val="004B736E"/>
    <w:rsid w:val="004C01D2"/>
    <w:rsid w:val="004C0759"/>
    <w:rsid w:val="004C0A52"/>
    <w:rsid w:val="004C0A88"/>
    <w:rsid w:val="004C1CE9"/>
    <w:rsid w:val="004C1EB9"/>
    <w:rsid w:val="004C2878"/>
    <w:rsid w:val="004C2A56"/>
    <w:rsid w:val="004C3E77"/>
    <w:rsid w:val="004C474F"/>
    <w:rsid w:val="004C4A91"/>
    <w:rsid w:val="004C4D00"/>
    <w:rsid w:val="004C4F5E"/>
    <w:rsid w:val="004C5007"/>
    <w:rsid w:val="004C558E"/>
    <w:rsid w:val="004C57B6"/>
    <w:rsid w:val="004C6359"/>
    <w:rsid w:val="004C67C2"/>
    <w:rsid w:val="004C67FA"/>
    <w:rsid w:val="004C694D"/>
    <w:rsid w:val="004C7536"/>
    <w:rsid w:val="004D0932"/>
    <w:rsid w:val="004D124F"/>
    <w:rsid w:val="004D2613"/>
    <w:rsid w:val="004D3309"/>
    <w:rsid w:val="004D5365"/>
    <w:rsid w:val="004D56DD"/>
    <w:rsid w:val="004D5821"/>
    <w:rsid w:val="004D58DF"/>
    <w:rsid w:val="004D5DD0"/>
    <w:rsid w:val="004D678D"/>
    <w:rsid w:val="004D78A0"/>
    <w:rsid w:val="004D7DB6"/>
    <w:rsid w:val="004D7EEE"/>
    <w:rsid w:val="004E0320"/>
    <w:rsid w:val="004E1997"/>
    <w:rsid w:val="004E1B65"/>
    <w:rsid w:val="004E2A70"/>
    <w:rsid w:val="004E2D80"/>
    <w:rsid w:val="004E33CB"/>
    <w:rsid w:val="004E3B0A"/>
    <w:rsid w:val="004E4472"/>
    <w:rsid w:val="004E5EDE"/>
    <w:rsid w:val="004E72F6"/>
    <w:rsid w:val="004E76DB"/>
    <w:rsid w:val="004F03D0"/>
    <w:rsid w:val="004F08E9"/>
    <w:rsid w:val="004F105A"/>
    <w:rsid w:val="004F1312"/>
    <w:rsid w:val="004F2236"/>
    <w:rsid w:val="004F266C"/>
    <w:rsid w:val="004F3960"/>
    <w:rsid w:val="004F3B17"/>
    <w:rsid w:val="004F4058"/>
    <w:rsid w:val="004F408E"/>
    <w:rsid w:val="004F4B2D"/>
    <w:rsid w:val="004F4B5F"/>
    <w:rsid w:val="004F4DB5"/>
    <w:rsid w:val="004F59A8"/>
    <w:rsid w:val="004F5B1B"/>
    <w:rsid w:val="004F637A"/>
    <w:rsid w:val="004F797A"/>
    <w:rsid w:val="0050102A"/>
    <w:rsid w:val="005037FB"/>
    <w:rsid w:val="00504229"/>
    <w:rsid w:val="00504E7B"/>
    <w:rsid w:val="00505BC6"/>
    <w:rsid w:val="00507DE3"/>
    <w:rsid w:val="0051128F"/>
    <w:rsid w:val="005130AD"/>
    <w:rsid w:val="00513107"/>
    <w:rsid w:val="00513160"/>
    <w:rsid w:val="00513229"/>
    <w:rsid w:val="005138F1"/>
    <w:rsid w:val="00514776"/>
    <w:rsid w:val="00515943"/>
    <w:rsid w:val="00516AD9"/>
    <w:rsid w:val="00516FAA"/>
    <w:rsid w:val="00517D17"/>
    <w:rsid w:val="005204FB"/>
    <w:rsid w:val="00520CA4"/>
    <w:rsid w:val="00521B11"/>
    <w:rsid w:val="00523BF8"/>
    <w:rsid w:val="0052432D"/>
    <w:rsid w:val="00524639"/>
    <w:rsid w:val="00524902"/>
    <w:rsid w:val="00524A39"/>
    <w:rsid w:val="00525949"/>
    <w:rsid w:val="00526922"/>
    <w:rsid w:val="0052698E"/>
    <w:rsid w:val="005272E4"/>
    <w:rsid w:val="00527732"/>
    <w:rsid w:val="005313F2"/>
    <w:rsid w:val="005345E5"/>
    <w:rsid w:val="005348D0"/>
    <w:rsid w:val="0053675A"/>
    <w:rsid w:val="005367DA"/>
    <w:rsid w:val="00536E3F"/>
    <w:rsid w:val="005370CC"/>
    <w:rsid w:val="00537D11"/>
    <w:rsid w:val="00540EF5"/>
    <w:rsid w:val="0054218E"/>
    <w:rsid w:val="00542995"/>
    <w:rsid w:val="00542D0A"/>
    <w:rsid w:val="005438C0"/>
    <w:rsid w:val="0054441D"/>
    <w:rsid w:val="005445DE"/>
    <w:rsid w:val="00544A4B"/>
    <w:rsid w:val="00545A3E"/>
    <w:rsid w:val="00545A63"/>
    <w:rsid w:val="00545E00"/>
    <w:rsid w:val="00545FC7"/>
    <w:rsid w:val="00546808"/>
    <w:rsid w:val="005468A7"/>
    <w:rsid w:val="00546CA2"/>
    <w:rsid w:val="005475C5"/>
    <w:rsid w:val="0054774B"/>
    <w:rsid w:val="00550157"/>
    <w:rsid w:val="00550E8E"/>
    <w:rsid w:val="005510C9"/>
    <w:rsid w:val="005517CD"/>
    <w:rsid w:val="00551A4B"/>
    <w:rsid w:val="00551ED1"/>
    <w:rsid w:val="00552537"/>
    <w:rsid w:val="005535FD"/>
    <w:rsid w:val="00554014"/>
    <w:rsid w:val="005541AC"/>
    <w:rsid w:val="00554457"/>
    <w:rsid w:val="00554D8F"/>
    <w:rsid w:val="00556500"/>
    <w:rsid w:val="00556B82"/>
    <w:rsid w:val="00557830"/>
    <w:rsid w:val="00557B17"/>
    <w:rsid w:val="00557CB9"/>
    <w:rsid w:val="00560245"/>
    <w:rsid w:val="00561817"/>
    <w:rsid w:val="00561B9D"/>
    <w:rsid w:val="00561D8A"/>
    <w:rsid w:val="005620AF"/>
    <w:rsid w:val="00562356"/>
    <w:rsid w:val="005631E6"/>
    <w:rsid w:val="00563B79"/>
    <w:rsid w:val="005652B5"/>
    <w:rsid w:val="00566914"/>
    <w:rsid w:val="005678EF"/>
    <w:rsid w:val="00570758"/>
    <w:rsid w:val="005712AF"/>
    <w:rsid w:val="00571859"/>
    <w:rsid w:val="0057307A"/>
    <w:rsid w:val="0057420A"/>
    <w:rsid w:val="005743EC"/>
    <w:rsid w:val="00574449"/>
    <w:rsid w:val="00575268"/>
    <w:rsid w:val="005756BE"/>
    <w:rsid w:val="00575D13"/>
    <w:rsid w:val="005762BE"/>
    <w:rsid w:val="00580A5C"/>
    <w:rsid w:val="00580ED0"/>
    <w:rsid w:val="005815AD"/>
    <w:rsid w:val="0058173B"/>
    <w:rsid w:val="00582112"/>
    <w:rsid w:val="00583AB9"/>
    <w:rsid w:val="00584471"/>
    <w:rsid w:val="00584C0B"/>
    <w:rsid w:val="00584D76"/>
    <w:rsid w:val="0058508E"/>
    <w:rsid w:val="005864B3"/>
    <w:rsid w:val="00586EC9"/>
    <w:rsid w:val="00586F0C"/>
    <w:rsid w:val="00587965"/>
    <w:rsid w:val="00590403"/>
    <w:rsid w:val="00592175"/>
    <w:rsid w:val="005925F2"/>
    <w:rsid w:val="00594F04"/>
    <w:rsid w:val="00595064"/>
    <w:rsid w:val="005950E9"/>
    <w:rsid w:val="005959DA"/>
    <w:rsid w:val="00595C56"/>
    <w:rsid w:val="00595F3B"/>
    <w:rsid w:val="005963F2"/>
    <w:rsid w:val="00597471"/>
    <w:rsid w:val="005A018A"/>
    <w:rsid w:val="005A0378"/>
    <w:rsid w:val="005A09D1"/>
    <w:rsid w:val="005A1F18"/>
    <w:rsid w:val="005A2ADF"/>
    <w:rsid w:val="005A2E43"/>
    <w:rsid w:val="005A2E59"/>
    <w:rsid w:val="005A2F2D"/>
    <w:rsid w:val="005A3663"/>
    <w:rsid w:val="005A3B79"/>
    <w:rsid w:val="005A5434"/>
    <w:rsid w:val="005A5438"/>
    <w:rsid w:val="005A5833"/>
    <w:rsid w:val="005A65C5"/>
    <w:rsid w:val="005A6999"/>
    <w:rsid w:val="005B0007"/>
    <w:rsid w:val="005B091F"/>
    <w:rsid w:val="005B0968"/>
    <w:rsid w:val="005B0D38"/>
    <w:rsid w:val="005B1029"/>
    <w:rsid w:val="005B17F9"/>
    <w:rsid w:val="005B198C"/>
    <w:rsid w:val="005B1A68"/>
    <w:rsid w:val="005B3100"/>
    <w:rsid w:val="005B320E"/>
    <w:rsid w:val="005B433A"/>
    <w:rsid w:val="005B4AC4"/>
    <w:rsid w:val="005B55F5"/>
    <w:rsid w:val="005B59BA"/>
    <w:rsid w:val="005B5BEE"/>
    <w:rsid w:val="005B5D6E"/>
    <w:rsid w:val="005B67AB"/>
    <w:rsid w:val="005C0688"/>
    <w:rsid w:val="005C0CFA"/>
    <w:rsid w:val="005C0E25"/>
    <w:rsid w:val="005C112A"/>
    <w:rsid w:val="005C13EA"/>
    <w:rsid w:val="005C204D"/>
    <w:rsid w:val="005C2296"/>
    <w:rsid w:val="005C2F44"/>
    <w:rsid w:val="005C3B18"/>
    <w:rsid w:val="005C4229"/>
    <w:rsid w:val="005C58DC"/>
    <w:rsid w:val="005C5EA3"/>
    <w:rsid w:val="005C6883"/>
    <w:rsid w:val="005C699E"/>
    <w:rsid w:val="005D0654"/>
    <w:rsid w:val="005D0F4B"/>
    <w:rsid w:val="005D10D7"/>
    <w:rsid w:val="005D2E21"/>
    <w:rsid w:val="005D4073"/>
    <w:rsid w:val="005D4149"/>
    <w:rsid w:val="005D5DD3"/>
    <w:rsid w:val="005D6F6E"/>
    <w:rsid w:val="005D72A7"/>
    <w:rsid w:val="005D7741"/>
    <w:rsid w:val="005D7CF0"/>
    <w:rsid w:val="005D7CF4"/>
    <w:rsid w:val="005E02DC"/>
    <w:rsid w:val="005E07E9"/>
    <w:rsid w:val="005E1757"/>
    <w:rsid w:val="005E1D5C"/>
    <w:rsid w:val="005E28C5"/>
    <w:rsid w:val="005E291C"/>
    <w:rsid w:val="005E3C00"/>
    <w:rsid w:val="005E4AA1"/>
    <w:rsid w:val="005E5754"/>
    <w:rsid w:val="005E644E"/>
    <w:rsid w:val="005E678B"/>
    <w:rsid w:val="005E799C"/>
    <w:rsid w:val="005E7A54"/>
    <w:rsid w:val="005E7DF0"/>
    <w:rsid w:val="005F1449"/>
    <w:rsid w:val="005F18F3"/>
    <w:rsid w:val="005F2914"/>
    <w:rsid w:val="005F3BC5"/>
    <w:rsid w:val="005F4407"/>
    <w:rsid w:val="005F484D"/>
    <w:rsid w:val="005F544D"/>
    <w:rsid w:val="005F54AF"/>
    <w:rsid w:val="005F5C3B"/>
    <w:rsid w:val="005F5F72"/>
    <w:rsid w:val="005F6379"/>
    <w:rsid w:val="005F70A4"/>
    <w:rsid w:val="005F7596"/>
    <w:rsid w:val="00600736"/>
    <w:rsid w:val="00600D72"/>
    <w:rsid w:val="00600FDC"/>
    <w:rsid w:val="0060103E"/>
    <w:rsid w:val="0060112D"/>
    <w:rsid w:val="00601264"/>
    <w:rsid w:val="00603713"/>
    <w:rsid w:val="00603876"/>
    <w:rsid w:val="00603F6E"/>
    <w:rsid w:val="00604664"/>
    <w:rsid w:val="006051AA"/>
    <w:rsid w:val="006051F7"/>
    <w:rsid w:val="006052C4"/>
    <w:rsid w:val="00605382"/>
    <w:rsid w:val="006056C0"/>
    <w:rsid w:val="006079D8"/>
    <w:rsid w:val="00607ECB"/>
    <w:rsid w:val="00610D11"/>
    <w:rsid w:val="00612EC6"/>
    <w:rsid w:val="006134C9"/>
    <w:rsid w:val="0061379B"/>
    <w:rsid w:val="006137CC"/>
    <w:rsid w:val="0061452C"/>
    <w:rsid w:val="00614B46"/>
    <w:rsid w:val="00614BD6"/>
    <w:rsid w:val="0061519D"/>
    <w:rsid w:val="00615438"/>
    <w:rsid w:val="00616243"/>
    <w:rsid w:val="0061710D"/>
    <w:rsid w:val="00617445"/>
    <w:rsid w:val="006202DF"/>
    <w:rsid w:val="0062092B"/>
    <w:rsid w:val="00621AC9"/>
    <w:rsid w:val="00621F3B"/>
    <w:rsid w:val="006227D1"/>
    <w:rsid w:val="00622859"/>
    <w:rsid w:val="00622EA3"/>
    <w:rsid w:val="00623EAD"/>
    <w:rsid w:val="006241B4"/>
    <w:rsid w:val="006242AE"/>
    <w:rsid w:val="00625099"/>
    <w:rsid w:val="00625DD4"/>
    <w:rsid w:val="006265C7"/>
    <w:rsid w:val="006266A3"/>
    <w:rsid w:val="00627551"/>
    <w:rsid w:val="0062760D"/>
    <w:rsid w:val="00627BE3"/>
    <w:rsid w:val="00631C38"/>
    <w:rsid w:val="00631DB9"/>
    <w:rsid w:val="00631F84"/>
    <w:rsid w:val="0063233C"/>
    <w:rsid w:val="006323C4"/>
    <w:rsid w:val="00632C72"/>
    <w:rsid w:val="00632E06"/>
    <w:rsid w:val="00633017"/>
    <w:rsid w:val="00633580"/>
    <w:rsid w:val="00633CC2"/>
    <w:rsid w:val="00634A1C"/>
    <w:rsid w:val="00634DD5"/>
    <w:rsid w:val="0063556C"/>
    <w:rsid w:val="00635981"/>
    <w:rsid w:val="00636D82"/>
    <w:rsid w:val="00637192"/>
    <w:rsid w:val="006378C5"/>
    <w:rsid w:val="00637B1E"/>
    <w:rsid w:val="006400FD"/>
    <w:rsid w:val="00640BD5"/>
    <w:rsid w:val="00640F3B"/>
    <w:rsid w:val="00641904"/>
    <w:rsid w:val="0064200E"/>
    <w:rsid w:val="00642E02"/>
    <w:rsid w:val="0064314A"/>
    <w:rsid w:val="00643C68"/>
    <w:rsid w:val="00643D28"/>
    <w:rsid w:val="00644657"/>
    <w:rsid w:val="006450CD"/>
    <w:rsid w:val="006458BA"/>
    <w:rsid w:val="0064590F"/>
    <w:rsid w:val="006459A1"/>
    <w:rsid w:val="00646615"/>
    <w:rsid w:val="00646B1C"/>
    <w:rsid w:val="00646C23"/>
    <w:rsid w:val="00646DDB"/>
    <w:rsid w:val="00647564"/>
    <w:rsid w:val="00647C04"/>
    <w:rsid w:val="00647EE7"/>
    <w:rsid w:val="00651AA9"/>
    <w:rsid w:val="00651F81"/>
    <w:rsid w:val="006527BF"/>
    <w:rsid w:val="00652A0B"/>
    <w:rsid w:val="00654C97"/>
    <w:rsid w:val="00655062"/>
    <w:rsid w:val="006578B8"/>
    <w:rsid w:val="00657C91"/>
    <w:rsid w:val="00660AFC"/>
    <w:rsid w:val="006616D9"/>
    <w:rsid w:val="0066215A"/>
    <w:rsid w:val="0066341E"/>
    <w:rsid w:val="006656C3"/>
    <w:rsid w:val="006666D8"/>
    <w:rsid w:val="00666C48"/>
    <w:rsid w:val="0066790E"/>
    <w:rsid w:val="00667AB4"/>
    <w:rsid w:val="00667AF8"/>
    <w:rsid w:val="00667FF4"/>
    <w:rsid w:val="0067050A"/>
    <w:rsid w:val="006707A1"/>
    <w:rsid w:val="0067375D"/>
    <w:rsid w:val="006749F9"/>
    <w:rsid w:val="0067517F"/>
    <w:rsid w:val="0067628F"/>
    <w:rsid w:val="006764E3"/>
    <w:rsid w:val="00676990"/>
    <w:rsid w:val="006776E6"/>
    <w:rsid w:val="006779F0"/>
    <w:rsid w:val="00677E7C"/>
    <w:rsid w:val="0068009E"/>
    <w:rsid w:val="0068038F"/>
    <w:rsid w:val="00680EF5"/>
    <w:rsid w:val="00682783"/>
    <w:rsid w:val="00682E2D"/>
    <w:rsid w:val="00682F1E"/>
    <w:rsid w:val="006833D1"/>
    <w:rsid w:val="00683492"/>
    <w:rsid w:val="00683528"/>
    <w:rsid w:val="00683639"/>
    <w:rsid w:val="0068379D"/>
    <w:rsid w:val="006839E1"/>
    <w:rsid w:val="00683E9D"/>
    <w:rsid w:val="006856F7"/>
    <w:rsid w:val="00685E10"/>
    <w:rsid w:val="00687E75"/>
    <w:rsid w:val="006903D5"/>
    <w:rsid w:val="006905FB"/>
    <w:rsid w:val="00691839"/>
    <w:rsid w:val="00692517"/>
    <w:rsid w:val="00692F16"/>
    <w:rsid w:val="00693072"/>
    <w:rsid w:val="006935D2"/>
    <w:rsid w:val="00693B20"/>
    <w:rsid w:val="006944DB"/>
    <w:rsid w:val="006953B4"/>
    <w:rsid w:val="00696B0D"/>
    <w:rsid w:val="006971C5"/>
    <w:rsid w:val="00697290"/>
    <w:rsid w:val="006977C1"/>
    <w:rsid w:val="00697CCE"/>
    <w:rsid w:val="006A01F8"/>
    <w:rsid w:val="006A0F2D"/>
    <w:rsid w:val="006A1579"/>
    <w:rsid w:val="006A1748"/>
    <w:rsid w:val="006A1956"/>
    <w:rsid w:val="006A1D4D"/>
    <w:rsid w:val="006A1F0E"/>
    <w:rsid w:val="006A221A"/>
    <w:rsid w:val="006A41E7"/>
    <w:rsid w:val="006A444A"/>
    <w:rsid w:val="006A4656"/>
    <w:rsid w:val="006A480E"/>
    <w:rsid w:val="006A493B"/>
    <w:rsid w:val="006A4BC5"/>
    <w:rsid w:val="006A54EF"/>
    <w:rsid w:val="006A5BAC"/>
    <w:rsid w:val="006A5EF0"/>
    <w:rsid w:val="006A6024"/>
    <w:rsid w:val="006A61C3"/>
    <w:rsid w:val="006A64BE"/>
    <w:rsid w:val="006B042A"/>
    <w:rsid w:val="006B0CF6"/>
    <w:rsid w:val="006B0EF3"/>
    <w:rsid w:val="006B15D2"/>
    <w:rsid w:val="006B1D5D"/>
    <w:rsid w:val="006B1EB9"/>
    <w:rsid w:val="006B2CA1"/>
    <w:rsid w:val="006B36C3"/>
    <w:rsid w:val="006B539C"/>
    <w:rsid w:val="006B5598"/>
    <w:rsid w:val="006C04B1"/>
    <w:rsid w:val="006C04F7"/>
    <w:rsid w:val="006C20C1"/>
    <w:rsid w:val="006C363D"/>
    <w:rsid w:val="006C4ED5"/>
    <w:rsid w:val="006C4FAA"/>
    <w:rsid w:val="006C59A7"/>
    <w:rsid w:val="006C59F7"/>
    <w:rsid w:val="006C61B8"/>
    <w:rsid w:val="006C773C"/>
    <w:rsid w:val="006D2C1C"/>
    <w:rsid w:val="006D5E16"/>
    <w:rsid w:val="006D6169"/>
    <w:rsid w:val="006D7426"/>
    <w:rsid w:val="006D76C3"/>
    <w:rsid w:val="006D77D6"/>
    <w:rsid w:val="006E0243"/>
    <w:rsid w:val="006E0308"/>
    <w:rsid w:val="006E1655"/>
    <w:rsid w:val="006E17ED"/>
    <w:rsid w:val="006E19D9"/>
    <w:rsid w:val="006E1A44"/>
    <w:rsid w:val="006E1BAB"/>
    <w:rsid w:val="006E22CD"/>
    <w:rsid w:val="006E293F"/>
    <w:rsid w:val="006E61C5"/>
    <w:rsid w:val="006E664D"/>
    <w:rsid w:val="006E66DB"/>
    <w:rsid w:val="006E6CE0"/>
    <w:rsid w:val="006E6E05"/>
    <w:rsid w:val="006E731C"/>
    <w:rsid w:val="006F07A6"/>
    <w:rsid w:val="006F0D85"/>
    <w:rsid w:val="006F0FB0"/>
    <w:rsid w:val="006F133D"/>
    <w:rsid w:val="006F2946"/>
    <w:rsid w:val="006F2F36"/>
    <w:rsid w:val="006F3050"/>
    <w:rsid w:val="006F344B"/>
    <w:rsid w:val="006F49E4"/>
    <w:rsid w:val="006F549F"/>
    <w:rsid w:val="006F5636"/>
    <w:rsid w:val="006F5D10"/>
    <w:rsid w:val="006F5E04"/>
    <w:rsid w:val="006F6029"/>
    <w:rsid w:val="006F6257"/>
    <w:rsid w:val="006F71D7"/>
    <w:rsid w:val="006F7B68"/>
    <w:rsid w:val="006F7D8A"/>
    <w:rsid w:val="006F7EEE"/>
    <w:rsid w:val="006F7FEC"/>
    <w:rsid w:val="007004C6"/>
    <w:rsid w:val="00701035"/>
    <w:rsid w:val="007015BB"/>
    <w:rsid w:val="00702311"/>
    <w:rsid w:val="00703513"/>
    <w:rsid w:val="007039CD"/>
    <w:rsid w:val="00703C14"/>
    <w:rsid w:val="00703E8F"/>
    <w:rsid w:val="00704140"/>
    <w:rsid w:val="00704BC0"/>
    <w:rsid w:val="007050C9"/>
    <w:rsid w:val="00705508"/>
    <w:rsid w:val="00705EF1"/>
    <w:rsid w:val="0070613F"/>
    <w:rsid w:val="00706F7E"/>
    <w:rsid w:val="0070739B"/>
    <w:rsid w:val="007073C5"/>
    <w:rsid w:val="00707949"/>
    <w:rsid w:val="00707DFB"/>
    <w:rsid w:val="00710147"/>
    <w:rsid w:val="00710838"/>
    <w:rsid w:val="007108AB"/>
    <w:rsid w:val="00710921"/>
    <w:rsid w:val="007124DF"/>
    <w:rsid w:val="0071360D"/>
    <w:rsid w:val="007136EF"/>
    <w:rsid w:val="00713A9D"/>
    <w:rsid w:val="00714441"/>
    <w:rsid w:val="00714987"/>
    <w:rsid w:val="00714EE2"/>
    <w:rsid w:val="00715B63"/>
    <w:rsid w:val="00715F62"/>
    <w:rsid w:val="00716514"/>
    <w:rsid w:val="00716707"/>
    <w:rsid w:val="0071775F"/>
    <w:rsid w:val="00717ED0"/>
    <w:rsid w:val="00720214"/>
    <w:rsid w:val="0072028E"/>
    <w:rsid w:val="007211AC"/>
    <w:rsid w:val="00721D48"/>
    <w:rsid w:val="00721D68"/>
    <w:rsid w:val="00722869"/>
    <w:rsid w:val="0072306C"/>
    <w:rsid w:val="007233E4"/>
    <w:rsid w:val="00723791"/>
    <w:rsid w:val="00723884"/>
    <w:rsid w:val="00723B33"/>
    <w:rsid w:val="007249A9"/>
    <w:rsid w:val="007249F1"/>
    <w:rsid w:val="007253F0"/>
    <w:rsid w:val="0072544D"/>
    <w:rsid w:val="0072590A"/>
    <w:rsid w:val="00725995"/>
    <w:rsid w:val="00726870"/>
    <w:rsid w:val="00727016"/>
    <w:rsid w:val="007271B4"/>
    <w:rsid w:val="00727AFD"/>
    <w:rsid w:val="00731137"/>
    <w:rsid w:val="00732379"/>
    <w:rsid w:val="007323FB"/>
    <w:rsid w:val="00732552"/>
    <w:rsid w:val="0073281B"/>
    <w:rsid w:val="007330BD"/>
    <w:rsid w:val="0073317B"/>
    <w:rsid w:val="00733342"/>
    <w:rsid w:val="00733C05"/>
    <w:rsid w:val="00733E47"/>
    <w:rsid w:val="00734054"/>
    <w:rsid w:val="007341DA"/>
    <w:rsid w:val="00734D4C"/>
    <w:rsid w:val="0073647F"/>
    <w:rsid w:val="007365AA"/>
    <w:rsid w:val="007369ED"/>
    <w:rsid w:val="007371DE"/>
    <w:rsid w:val="007375DB"/>
    <w:rsid w:val="0073771C"/>
    <w:rsid w:val="00740C2A"/>
    <w:rsid w:val="00740E5E"/>
    <w:rsid w:val="007415C3"/>
    <w:rsid w:val="00743F2A"/>
    <w:rsid w:val="007449B0"/>
    <w:rsid w:val="00745328"/>
    <w:rsid w:val="007454B8"/>
    <w:rsid w:val="0074587C"/>
    <w:rsid w:val="00745CB4"/>
    <w:rsid w:val="00745E64"/>
    <w:rsid w:val="00746B85"/>
    <w:rsid w:val="0074746A"/>
    <w:rsid w:val="007476B7"/>
    <w:rsid w:val="00747F91"/>
    <w:rsid w:val="00747FA2"/>
    <w:rsid w:val="00750C17"/>
    <w:rsid w:val="0075103F"/>
    <w:rsid w:val="00751600"/>
    <w:rsid w:val="007519F1"/>
    <w:rsid w:val="00751D00"/>
    <w:rsid w:val="007524DE"/>
    <w:rsid w:val="00752E3F"/>
    <w:rsid w:val="0075438F"/>
    <w:rsid w:val="007546A0"/>
    <w:rsid w:val="00754841"/>
    <w:rsid w:val="00754A1D"/>
    <w:rsid w:val="0075540B"/>
    <w:rsid w:val="0075610E"/>
    <w:rsid w:val="00756D1B"/>
    <w:rsid w:val="00760F60"/>
    <w:rsid w:val="00761A87"/>
    <w:rsid w:val="0076228E"/>
    <w:rsid w:val="00763128"/>
    <w:rsid w:val="00763F42"/>
    <w:rsid w:val="007647AD"/>
    <w:rsid w:val="00766751"/>
    <w:rsid w:val="007678E3"/>
    <w:rsid w:val="00767953"/>
    <w:rsid w:val="00767E56"/>
    <w:rsid w:val="007712FA"/>
    <w:rsid w:val="00771C47"/>
    <w:rsid w:val="00772B65"/>
    <w:rsid w:val="00773BC8"/>
    <w:rsid w:val="007740CB"/>
    <w:rsid w:val="00774313"/>
    <w:rsid w:val="00774B2E"/>
    <w:rsid w:val="00776483"/>
    <w:rsid w:val="00777053"/>
    <w:rsid w:val="007773B1"/>
    <w:rsid w:val="007775F9"/>
    <w:rsid w:val="007779B5"/>
    <w:rsid w:val="00777A65"/>
    <w:rsid w:val="00777B02"/>
    <w:rsid w:val="00777DB8"/>
    <w:rsid w:val="00781347"/>
    <w:rsid w:val="00781790"/>
    <w:rsid w:val="007818C5"/>
    <w:rsid w:val="00781DE4"/>
    <w:rsid w:val="00782048"/>
    <w:rsid w:val="007839F7"/>
    <w:rsid w:val="0078403E"/>
    <w:rsid w:val="007865D2"/>
    <w:rsid w:val="00786988"/>
    <w:rsid w:val="00787284"/>
    <w:rsid w:val="0078777B"/>
    <w:rsid w:val="007903C0"/>
    <w:rsid w:val="007905EF"/>
    <w:rsid w:val="00790C13"/>
    <w:rsid w:val="00790C94"/>
    <w:rsid w:val="00791F98"/>
    <w:rsid w:val="0079258A"/>
    <w:rsid w:val="00793226"/>
    <w:rsid w:val="007946BC"/>
    <w:rsid w:val="007960D8"/>
    <w:rsid w:val="00796481"/>
    <w:rsid w:val="00796CA7"/>
    <w:rsid w:val="007A05F4"/>
    <w:rsid w:val="007A144D"/>
    <w:rsid w:val="007A1AEF"/>
    <w:rsid w:val="007A2F46"/>
    <w:rsid w:val="007A4735"/>
    <w:rsid w:val="007A4D5B"/>
    <w:rsid w:val="007A552E"/>
    <w:rsid w:val="007A569C"/>
    <w:rsid w:val="007A5B8B"/>
    <w:rsid w:val="007A60BF"/>
    <w:rsid w:val="007A62D4"/>
    <w:rsid w:val="007A63A4"/>
    <w:rsid w:val="007A63C8"/>
    <w:rsid w:val="007A675C"/>
    <w:rsid w:val="007A68C4"/>
    <w:rsid w:val="007A6F83"/>
    <w:rsid w:val="007A727B"/>
    <w:rsid w:val="007A7339"/>
    <w:rsid w:val="007B05A2"/>
    <w:rsid w:val="007B1B66"/>
    <w:rsid w:val="007B1CF5"/>
    <w:rsid w:val="007B37BA"/>
    <w:rsid w:val="007B3926"/>
    <w:rsid w:val="007B53B8"/>
    <w:rsid w:val="007B5AFC"/>
    <w:rsid w:val="007B5C9C"/>
    <w:rsid w:val="007B6770"/>
    <w:rsid w:val="007B692F"/>
    <w:rsid w:val="007B7782"/>
    <w:rsid w:val="007C0072"/>
    <w:rsid w:val="007C0430"/>
    <w:rsid w:val="007C09B3"/>
    <w:rsid w:val="007C0E80"/>
    <w:rsid w:val="007C1366"/>
    <w:rsid w:val="007C152C"/>
    <w:rsid w:val="007C1D7A"/>
    <w:rsid w:val="007C1E76"/>
    <w:rsid w:val="007C2207"/>
    <w:rsid w:val="007C28DD"/>
    <w:rsid w:val="007C2BEC"/>
    <w:rsid w:val="007C3444"/>
    <w:rsid w:val="007C4EB8"/>
    <w:rsid w:val="007C5225"/>
    <w:rsid w:val="007C69AD"/>
    <w:rsid w:val="007C6E04"/>
    <w:rsid w:val="007C6EC4"/>
    <w:rsid w:val="007C70E8"/>
    <w:rsid w:val="007D00EA"/>
    <w:rsid w:val="007D0BFC"/>
    <w:rsid w:val="007D13DD"/>
    <w:rsid w:val="007D1F66"/>
    <w:rsid w:val="007D2016"/>
    <w:rsid w:val="007D2873"/>
    <w:rsid w:val="007D3093"/>
    <w:rsid w:val="007D35EA"/>
    <w:rsid w:val="007D3D7C"/>
    <w:rsid w:val="007D4854"/>
    <w:rsid w:val="007D48A7"/>
    <w:rsid w:val="007D4DF9"/>
    <w:rsid w:val="007D54D2"/>
    <w:rsid w:val="007D5742"/>
    <w:rsid w:val="007D5F87"/>
    <w:rsid w:val="007D6A3E"/>
    <w:rsid w:val="007D6EDB"/>
    <w:rsid w:val="007D7C20"/>
    <w:rsid w:val="007D7D5C"/>
    <w:rsid w:val="007D7EB9"/>
    <w:rsid w:val="007E0962"/>
    <w:rsid w:val="007E0AE9"/>
    <w:rsid w:val="007E2935"/>
    <w:rsid w:val="007E2ED2"/>
    <w:rsid w:val="007E35C7"/>
    <w:rsid w:val="007E35D6"/>
    <w:rsid w:val="007E4466"/>
    <w:rsid w:val="007E4B4F"/>
    <w:rsid w:val="007E54CB"/>
    <w:rsid w:val="007E6024"/>
    <w:rsid w:val="007E763F"/>
    <w:rsid w:val="007F05F1"/>
    <w:rsid w:val="007F079D"/>
    <w:rsid w:val="007F09E3"/>
    <w:rsid w:val="007F0A1A"/>
    <w:rsid w:val="007F18B7"/>
    <w:rsid w:val="007F2172"/>
    <w:rsid w:val="007F2DA0"/>
    <w:rsid w:val="007F38A9"/>
    <w:rsid w:val="007F44BB"/>
    <w:rsid w:val="007F4CC0"/>
    <w:rsid w:val="007F55AD"/>
    <w:rsid w:val="007F563D"/>
    <w:rsid w:val="007F6A8C"/>
    <w:rsid w:val="007F73BF"/>
    <w:rsid w:val="007F78D9"/>
    <w:rsid w:val="007F7921"/>
    <w:rsid w:val="00800994"/>
    <w:rsid w:val="00801A7F"/>
    <w:rsid w:val="00801E23"/>
    <w:rsid w:val="00803004"/>
    <w:rsid w:val="00804FF1"/>
    <w:rsid w:val="00806B01"/>
    <w:rsid w:val="00806FBA"/>
    <w:rsid w:val="008077CE"/>
    <w:rsid w:val="00807B71"/>
    <w:rsid w:val="0081037D"/>
    <w:rsid w:val="008105D4"/>
    <w:rsid w:val="00810B15"/>
    <w:rsid w:val="00811405"/>
    <w:rsid w:val="008115DD"/>
    <w:rsid w:val="0081194D"/>
    <w:rsid w:val="00811B76"/>
    <w:rsid w:val="00811EB3"/>
    <w:rsid w:val="00812DE2"/>
    <w:rsid w:val="00813244"/>
    <w:rsid w:val="0081390A"/>
    <w:rsid w:val="00813B87"/>
    <w:rsid w:val="00813FFD"/>
    <w:rsid w:val="0081547C"/>
    <w:rsid w:val="008160C8"/>
    <w:rsid w:val="0081653A"/>
    <w:rsid w:val="008167EF"/>
    <w:rsid w:val="00816E08"/>
    <w:rsid w:val="0081706A"/>
    <w:rsid w:val="0081709E"/>
    <w:rsid w:val="008176DD"/>
    <w:rsid w:val="00820AF1"/>
    <w:rsid w:val="008212E1"/>
    <w:rsid w:val="00821505"/>
    <w:rsid w:val="00821976"/>
    <w:rsid w:val="00821B8B"/>
    <w:rsid w:val="00821B97"/>
    <w:rsid w:val="00823565"/>
    <w:rsid w:val="008236F2"/>
    <w:rsid w:val="00823CBC"/>
    <w:rsid w:val="0082430B"/>
    <w:rsid w:val="00824FC3"/>
    <w:rsid w:val="008251E1"/>
    <w:rsid w:val="008264CD"/>
    <w:rsid w:val="00827777"/>
    <w:rsid w:val="00827D02"/>
    <w:rsid w:val="008316F7"/>
    <w:rsid w:val="00831D1D"/>
    <w:rsid w:val="00831E20"/>
    <w:rsid w:val="00832B48"/>
    <w:rsid w:val="0083470B"/>
    <w:rsid w:val="00834998"/>
    <w:rsid w:val="00834DAD"/>
    <w:rsid w:val="008350A1"/>
    <w:rsid w:val="00835227"/>
    <w:rsid w:val="008353BF"/>
    <w:rsid w:val="0083568B"/>
    <w:rsid w:val="00835A8B"/>
    <w:rsid w:val="00835B2E"/>
    <w:rsid w:val="00835F67"/>
    <w:rsid w:val="00836038"/>
    <w:rsid w:val="00836293"/>
    <w:rsid w:val="00836836"/>
    <w:rsid w:val="008368AF"/>
    <w:rsid w:val="00837983"/>
    <w:rsid w:val="00837E4E"/>
    <w:rsid w:val="00840132"/>
    <w:rsid w:val="008413C6"/>
    <w:rsid w:val="008420C0"/>
    <w:rsid w:val="00842B6A"/>
    <w:rsid w:val="008432D1"/>
    <w:rsid w:val="008433B1"/>
    <w:rsid w:val="0084364A"/>
    <w:rsid w:val="00844192"/>
    <w:rsid w:val="00844546"/>
    <w:rsid w:val="00844CFC"/>
    <w:rsid w:val="00844D0A"/>
    <w:rsid w:val="00844FF8"/>
    <w:rsid w:val="00845750"/>
    <w:rsid w:val="00845CAB"/>
    <w:rsid w:val="00846841"/>
    <w:rsid w:val="00846C03"/>
    <w:rsid w:val="0084741E"/>
    <w:rsid w:val="00847457"/>
    <w:rsid w:val="00847470"/>
    <w:rsid w:val="0085027C"/>
    <w:rsid w:val="008505CB"/>
    <w:rsid w:val="00850716"/>
    <w:rsid w:val="008510B2"/>
    <w:rsid w:val="008518F2"/>
    <w:rsid w:val="00851D8F"/>
    <w:rsid w:val="00851F56"/>
    <w:rsid w:val="00852B39"/>
    <w:rsid w:val="00853731"/>
    <w:rsid w:val="00855DC1"/>
    <w:rsid w:val="00856B12"/>
    <w:rsid w:val="0085736C"/>
    <w:rsid w:val="00857516"/>
    <w:rsid w:val="00860369"/>
    <w:rsid w:val="008603F1"/>
    <w:rsid w:val="00861372"/>
    <w:rsid w:val="00862331"/>
    <w:rsid w:val="008624C6"/>
    <w:rsid w:val="00862F28"/>
    <w:rsid w:val="00863438"/>
    <w:rsid w:val="00863E02"/>
    <w:rsid w:val="00863E0D"/>
    <w:rsid w:val="00863F97"/>
    <w:rsid w:val="00864066"/>
    <w:rsid w:val="0086474C"/>
    <w:rsid w:val="0086497F"/>
    <w:rsid w:val="00864E66"/>
    <w:rsid w:val="008655AD"/>
    <w:rsid w:val="00865C07"/>
    <w:rsid w:val="008662A2"/>
    <w:rsid w:val="00866CFE"/>
    <w:rsid w:val="00867761"/>
    <w:rsid w:val="00867FF3"/>
    <w:rsid w:val="008708F7"/>
    <w:rsid w:val="00870963"/>
    <w:rsid w:val="00870B7A"/>
    <w:rsid w:val="00870E0D"/>
    <w:rsid w:val="00871422"/>
    <w:rsid w:val="00871A01"/>
    <w:rsid w:val="008720D0"/>
    <w:rsid w:val="0087318D"/>
    <w:rsid w:val="0087416D"/>
    <w:rsid w:val="00875738"/>
    <w:rsid w:val="008763BE"/>
    <w:rsid w:val="00876A90"/>
    <w:rsid w:val="00877FA4"/>
    <w:rsid w:val="008811E0"/>
    <w:rsid w:val="00881741"/>
    <w:rsid w:val="00881756"/>
    <w:rsid w:val="00882476"/>
    <w:rsid w:val="00882C87"/>
    <w:rsid w:val="00882F24"/>
    <w:rsid w:val="0088314A"/>
    <w:rsid w:val="00883A85"/>
    <w:rsid w:val="00883B1E"/>
    <w:rsid w:val="00883BB6"/>
    <w:rsid w:val="00885F76"/>
    <w:rsid w:val="00886152"/>
    <w:rsid w:val="00886EB3"/>
    <w:rsid w:val="0089086B"/>
    <w:rsid w:val="0089165D"/>
    <w:rsid w:val="00891BFC"/>
    <w:rsid w:val="00891EAC"/>
    <w:rsid w:val="008921CB"/>
    <w:rsid w:val="0089234E"/>
    <w:rsid w:val="008937A1"/>
    <w:rsid w:val="008939F8"/>
    <w:rsid w:val="00896CCC"/>
    <w:rsid w:val="0089748A"/>
    <w:rsid w:val="00897990"/>
    <w:rsid w:val="008A04E9"/>
    <w:rsid w:val="008A0FAE"/>
    <w:rsid w:val="008A148A"/>
    <w:rsid w:val="008A2367"/>
    <w:rsid w:val="008A339F"/>
    <w:rsid w:val="008A3443"/>
    <w:rsid w:val="008A35BD"/>
    <w:rsid w:val="008A45B2"/>
    <w:rsid w:val="008A4D0A"/>
    <w:rsid w:val="008A53E7"/>
    <w:rsid w:val="008A57FC"/>
    <w:rsid w:val="008A6113"/>
    <w:rsid w:val="008A671B"/>
    <w:rsid w:val="008A6737"/>
    <w:rsid w:val="008A67C5"/>
    <w:rsid w:val="008A6B72"/>
    <w:rsid w:val="008A7845"/>
    <w:rsid w:val="008A798E"/>
    <w:rsid w:val="008B050E"/>
    <w:rsid w:val="008B1318"/>
    <w:rsid w:val="008B21D0"/>
    <w:rsid w:val="008B25F9"/>
    <w:rsid w:val="008B2F8B"/>
    <w:rsid w:val="008B305B"/>
    <w:rsid w:val="008B4404"/>
    <w:rsid w:val="008B455E"/>
    <w:rsid w:val="008B4C1A"/>
    <w:rsid w:val="008B5C19"/>
    <w:rsid w:val="008B681D"/>
    <w:rsid w:val="008B7C2E"/>
    <w:rsid w:val="008C1455"/>
    <w:rsid w:val="008C2734"/>
    <w:rsid w:val="008C28AA"/>
    <w:rsid w:val="008C3106"/>
    <w:rsid w:val="008C347D"/>
    <w:rsid w:val="008C40D8"/>
    <w:rsid w:val="008C42E4"/>
    <w:rsid w:val="008C517A"/>
    <w:rsid w:val="008C5600"/>
    <w:rsid w:val="008C667F"/>
    <w:rsid w:val="008C6D65"/>
    <w:rsid w:val="008C763D"/>
    <w:rsid w:val="008C7F1E"/>
    <w:rsid w:val="008D18ED"/>
    <w:rsid w:val="008D1F4F"/>
    <w:rsid w:val="008D24D8"/>
    <w:rsid w:val="008D298F"/>
    <w:rsid w:val="008D352A"/>
    <w:rsid w:val="008D4EDD"/>
    <w:rsid w:val="008D5482"/>
    <w:rsid w:val="008D5DAD"/>
    <w:rsid w:val="008D6127"/>
    <w:rsid w:val="008D622B"/>
    <w:rsid w:val="008D66EB"/>
    <w:rsid w:val="008D738E"/>
    <w:rsid w:val="008E0205"/>
    <w:rsid w:val="008E083B"/>
    <w:rsid w:val="008E145D"/>
    <w:rsid w:val="008E1484"/>
    <w:rsid w:val="008E1CA7"/>
    <w:rsid w:val="008E1F1D"/>
    <w:rsid w:val="008E2CC2"/>
    <w:rsid w:val="008E429E"/>
    <w:rsid w:val="008E4684"/>
    <w:rsid w:val="008E5447"/>
    <w:rsid w:val="008E558E"/>
    <w:rsid w:val="008E5854"/>
    <w:rsid w:val="008E6016"/>
    <w:rsid w:val="008E65A0"/>
    <w:rsid w:val="008E7076"/>
    <w:rsid w:val="008E7EAD"/>
    <w:rsid w:val="008F0417"/>
    <w:rsid w:val="008F0549"/>
    <w:rsid w:val="008F080A"/>
    <w:rsid w:val="008F1CDE"/>
    <w:rsid w:val="008F253E"/>
    <w:rsid w:val="008F2EBC"/>
    <w:rsid w:val="008F32E7"/>
    <w:rsid w:val="008F3993"/>
    <w:rsid w:val="008F3F60"/>
    <w:rsid w:val="008F408D"/>
    <w:rsid w:val="008F4E4A"/>
    <w:rsid w:val="008F5029"/>
    <w:rsid w:val="008F7DA6"/>
    <w:rsid w:val="0090000F"/>
    <w:rsid w:val="009010BD"/>
    <w:rsid w:val="00901939"/>
    <w:rsid w:val="0090254F"/>
    <w:rsid w:val="009030C8"/>
    <w:rsid w:val="00903BBD"/>
    <w:rsid w:val="00903C65"/>
    <w:rsid w:val="00903F0F"/>
    <w:rsid w:val="00903F60"/>
    <w:rsid w:val="00904825"/>
    <w:rsid w:val="00904DA0"/>
    <w:rsid w:val="00905467"/>
    <w:rsid w:val="00906FAC"/>
    <w:rsid w:val="00906FB6"/>
    <w:rsid w:val="00907487"/>
    <w:rsid w:val="00910398"/>
    <w:rsid w:val="009106FD"/>
    <w:rsid w:val="00910A98"/>
    <w:rsid w:val="00910DA3"/>
    <w:rsid w:val="00911D2D"/>
    <w:rsid w:val="0091237D"/>
    <w:rsid w:val="0091250D"/>
    <w:rsid w:val="0091252C"/>
    <w:rsid w:val="009125D3"/>
    <w:rsid w:val="00912686"/>
    <w:rsid w:val="00913696"/>
    <w:rsid w:val="00913B20"/>
    <w:rsid w:val="009146E9"/>
    <w:rsid w:val="00914ACD"/>
    <w:rsid w:val="00915338"/>
    <w:rsid w:val="009153CE"/>
    <w:rsid w:val="009159C5"/>
    <w:rsid w:val="00916504"/>
    <w:rsid w:val="009208B9"/>
    <w:rsid w:val="0092112B"/>
    <w:rsid w:val="00922017"/>
    <w:rsid w:val="00922A56"/>
    <w:rsid w:val="00922BFB"/>
    <w:rsid w:val="00922E6F"/>
    <w:rsid w:val="009233AE"/>
    <w:rsid w:val="00923413"/>
    <w:rsid w:val="009234F3"/>
    <w:rsid w:val="00923786"/>
    <w:rsid w:val="00924867"/>
    <w:rsid w:val="00925A7B"/>
    <w:rsid w:val="00926961"/>
    <w:rsid w:val="00926B04"/>
    <w:rsid w:val="009276AE"/>
    <w:rsid w:val="0093045F"/>
    <w:rsid w:val="00932192"/>
    <w:rsid w:val="00933C3C"/>
    <w:rsid w:val="00934698"/>
    <w:rsid w:val="009349C5"/>
    <w:rsid w:val="00934B89"/>
    <w:rsid w:val="00934CA8"/>
    <w:rsid w:val="00934F5E"/>
    <w:rsid w:val="00935DC3"/>
    <w:rsid w:val="00937738"/>
    <w:rsid w:val="00937795"/>
    <w:rsid w:val="0093787E"/>
    <w:rsid w:val="009401CC"/>
    <w:rsid w:val="00942041"/>
    <w:rsid w:val="0094215B"/>
    <w:rsid w:val="00942CD6"/>
    <w:rsid w:val="009430AA"/>
    <w:rsid w:val="00943CA7"/>
    <w:rsid w:val="00944C5F"/>
    <w:rsid w:val="00946A9F"/>
    <w:rsid w:val="00946D28"/>
    <w:rsid w:val="00947181"/>
    <w:rsid w:val="0094749B"/>
    <w:rsid w:val="0094774B"/>
    <w:rsid w:val="00947D7D"/>
    <w:rsid w:val="00950170"/>
    <w:rsid w:val="00950E96"/>
    <w:rsid w:val="00951780"/>
    <w:rsid w:val="00951C8B"/>
    <w:rsid w:val="00951F4D"/>
    <w:rsid w:val="00952545"/>
    <w:rsid w:val="00952D8C"/>
    <w:rsid w:val="00953274"/>
    <w:rsid w:val="00953929"/>
    <w:rsid w:val="00953A49"/>
    <w:rsid w:val="00954C84"/>
    <w:rsid w:val="00954EE6"/>
    <w:rsid w:val="00955E70"/>
    <w:rsid w:val="00956156"/>
    <w:rsid w:val="009569B0"/>
    <w:rsid w:val="00956C66"/>
    <w:rsid w:val="0095719A"/>
    <w:rsid w:val="009600D0"/>
    <w:rsid w:val="00960C7B"/>
    <w:rsid w:val="00961243"/>
    <w:rsid w:val="00962796"/>
    <w:rsid w:val="0096408B"/>
    <w:rsid w:val="00964948"/>
    <w:rsid w:val="00964D74"/>
    <w:rsid w:val="00964EDD"/>
    <w:rsid w:val="00965437"/>
    <w:rsid w:val="00965DC5"/>
    <w:rsid w:val="00966017"/>
    <w:rsid w:val="00966E5F"/>
    <w:rsid w:val="00967BB2"/>
    <w:rsid w:val="00967FB7"/>
    <w:rsid w:val="00970023"/>
    <w:rsid w:val="00972A13"/>
    <w:rsid w:val="0097350F"/>
    <w:rsid w:val="009737FF"/>
    <w:rsid w:val="00974ADE"/>
    <w:rsid w:val="00974B3C"/>
    <w:rsid w:val="00975723"/>
    <w:rsid w:val="00975728"/>
    <w:rsid w:val="009759BB"/>
    <w:rsid w:val="00975C35"/>
    <w:rsid w:val="00976027"/>
    <w:rsid w:val="0097635A"/>
    <w:rsid w:val="00976809"/>
    <w:rsid w:val="00977C72"/>
    <w:rsid w:val="00977DE7"/>
    <w:rsid w:val="00980794"/>
    <w:rsid w:val="0098091E"/>
    <w:rsid w:val="00981748"/>
    <w:rsid w:val="00982A92"/>
    <w:rsid w:val="00983395"/>
    <w:rsid w:val="009841C2"/>
    <w:rsid w:val="00985D45"/>
    <w:rsid w:val="0098604E"/>
    <w:rsid w:val="00986213"/>
    <w:rsid w:val="0098655B"/>
    <w:rsid w:val="00986A65"/>
    <w:rsid w:val="00986FB3"/>
    <w:rsid w:val="009875C4"/>
    <w:rsid w:val="00987C1A"/>
    <w:rsid w:val="00987D98"/>
    <w:rsid w:val="009904B6"/>
    <w:rsid w:val="0099084F"/>
    <w:rsid w:val="009910D8"/>
    <w:rsid w:val="00991A14"/>
    <w:rsid w:val="00991B49"/>
    <w:rsid w:val="00993232"/>
    <w:rsid w:val="009937CD"/>
    <w:rsid w:val="00993A65"/>
    <w:rsid w:val="00994CE4"/>
    <w:rsid w:val="0099528B"/>
    <w:rsid w:val="00995650"/>
    <w:rsid w:val="00995CE0"/>
    <w:rsid w:val="00995FB7"/>
    <w:rsid w:val="009A0B96"/>
    <w:rsid w:val="009A0F4D"/>
    <w:rsid w:val="009A24A2"/>
    <w:rsid w:val="009A2F43"/>
    <w:rsid w:val="009A3183"/>
    <w:rsid w:val="009A3428"/>
    <w:rsid w:val="009A3650"/>
    <w:rsid w:val="009A4241"/>
    <w:rsid w:val="009A45F2"/>
    <w:rsid w:val="009A56F6"/>
    <w:rsid w:val="009A59BA"/>
    <w:rsid w:val="009A60A6"/>
    <w:rsid w:val="009A6C94"/>
    <w:rsid w:val="009A7044"/>
    <w:rsid w:val="009A7FAB"/>
    <w:rsid w:val="009B0F50"/>
    <w:rsid w:val="009B11F0"/>
    <w:rsid w:val="009B1FF4"/>
    <w:rsid w:val="009B2C4E"/>
    <w:rsid w:val="009B3B0E"/>
    <w:rsid w:val="009B3BA6"/>
    <w:rsid w:val="009B3C4B"/>
    <w:rsid w:val="009B4112"/>
    <w:rsid w:val="009B46BA"/>
    <w:rsid w:val="009B590A"/>
    <w:rsid w:val="009B672D"/>
    <w:rsid w:val="009B67EA"/>
    <w:rsid w:val="009B6B2F"/>
    <w:rsid w:val="009B6D54"/>
    <w:rsid w:val="009B70FB"/>
    <w:rsid w:val="009C19D6"/>
    <w:rsid w:val="009C4B1B"/>
    <w:rsid w:val="009C5CEF"/>
    <w:rsid w:val="009C6097"/>
    <w:rsid w:val="009C65AE"/>
    <w:rsid w:val="009C6A1B"/>
    <w:rsid w:val="009C7BB5"/>
    <w:rsid w:val="009D295E"/>
    <w:rsid w:val="009D5EDC"/>
    <w:rsid w:val="009D77FC"/>
    <w:rsid w:val="009D788C"/>
    <w:rsid w:val="009D7EA6"/>
    <w:rsid w:val="009E0EFD"/>
    <w:rsid w:val="009E1ABE"/>
    <w:rsid w:val="009E36B3"/>
    <w:rsid w:val="009E3C72"/>
    <w:rsid w:val="009E3F88"/>
    <w:rsid w:val="009E4491"/>
    <w:rsid w:val="009E4C61"/>
    <w:rsid w:val="009E59F5"/>
    <w:rsid w:val="009E5B7A"/>
    <w:rsid w:val="009E6E88"/>
    <w:rsid w:val="009E6F9E"/>
    <w:rsid w:val="009F0179"/>
    <w:rsid w:val="009F04D2"/>
    <w:rsid w:val="009F1E75"/>
    <w:rsid w:val="009F3649"/>
    <w:rsid w:val="009F3B70"/>
    <w:rsid w:val="009F48A8"/>
    <w:rsid w:val="009F51B2"/>
    <w:rsid w:val="009F5249"/>
    <w:rsid w:val="009F584A"/>
    <w:rsid w:val="009F6E46"/>
    <w:rsid w:val="009F714C"/>
    <w:rsid w:val="00A000D2"/>
    <w:rsid w:val="00A004B0"/>
    <w:rsid w:val="00A0119C"/>
    <w:rsid w:val="00A01447"/>
    <w:rsid w:val="00A01775"/>
    <w:rsid w:val="00A01FA4"/>
    <w:rsid w:val="00A025E4"/>
    <w:rsid w:val="00A032DA"/>
    <w:rsid w:val="00A03C68"/>
    <w:rsid w:val="00A0436E"/>
    <w:rsid w:val="00A043D8"/>
    <w:rsid w:val="00A0614A"/>
    <w:rsid w:val="00A0645C"/>
    <w:rsid w:val="00A06C7E"/>
    <w:rsid w:val="00A072B0"/>
    <w:rsid w:val="00A07D3A"/>
    <w:rsid w:val="00A10C25"/>
    <w:rsid w:val="00A10ECC"/>
    <w:rsid w:val="00A111F9"/>
    <w:rsid w:val="00A114A2"/>
    <w:rsid w:val="00A11BA6"/>
    <w:rsid w:val="00A1336E"/>
    <w:rsid w:val="00A14193"/>
    <w:rsid w:val="00A15383"/>
    <w:rsid w:val="00A155E7"/>
    <w:rsid w:val="00A1593E"/>
    <w:rsid w:val="00A16867"/>
    <w:rsid w:val="00A1770E"/>
    <w:rsid w:val="00A203B9"/>
    <w:rsid w:val="00A2074F"/>
    <w:rsid w:val="00A20D02"/>
    <w:rsid w:val="00A22517"/>
    <w:rsid w:val="00A226D4"/>
    <w:rsid w:val="00A22D90"/>
    <w:rsid w:val="00A23212"/>
    <w:rsid w:val="00A23DA3"/>
    <w:rsid w:val="00A241BB"/>
    <w:rsid w:val="00A24840"/>
    <w:rsid w:val="00A258E0"/>
    <w:rsid w:val="00A25D6E"/>
    <w:rsid w:val="00A25FAB"/>
    <w:rsid w:val="00A26404"/>
    <w:rsid w:val="00A2798B"/>
    <w:rsid w:val="00A302AB"/>
    <w:rsid w:val="00A31318"/>
    <w:rsid w:val="00A315DF"/>
    <w:rsid w:val="00A325F3"/>
    <w:rsid w:val="00A3382D"/>
    <w:rsid w:val="00A33847"/>
    <w:rsid w:val="00A338A5"/>
    <w:rsid w:val="00A34C2C"/>
    <w:rsid w:val="00A35EA3"/>
    <w:rsid w:val="00A36D2F"/>
    <w:rsid w:val="00A36D7B"/>
    <w:rsid w:val="00A37A1E"/>
    <w:rsid w:val="00A40B67"/>
    <w:rsid w:val="00A41607"/>
    <w:rsid w:val="00A42D16"/>
    <w:rsid w:val="00A43368"/>
    <w:rsid w:val="00A43D19"/>
    <w:rsid w:val="00A44FCA"/>
    <w:rsid w:val="00A457C4"/>
    <w:rsid w:val="00A4627D"/>
    <w:rsid w:val="00A47339"/>
    <w:rsid w:val="00A5048A"/>
    <w:rsid w:val="00A504F4"/>
    <w:rsid w:val="00A50C0F"/>
    <w:rsid w:val="00A51AAF"/>
    <w:rsid w:val="00A51E5C"/>
    <w:rsid w:val="00A523FC"/>
    <w:rsid w:val="00A52444"/>
    <w:rsid w:val="00A53A69"/>
    <w:rsid w:val="00A53B35"/>
    <w:rsid w:val="00A53B88"/>
    <w:rsid w:val="00A5467B"/>
    <w:rsid w:val="00A54A29"/>
    <w:rsid w:val="00A554F5"/>
    <w:rsid w:val="00A55CB9"/>
    <w:rsid w:val="00A55F2A"/>
    <w:rsid w:val="00A55FD5"/>
    <w:rsid w:val="00A5610E"/>
    <w:rsid w:val="00A56239"/>
    <w:rsid w:val="00A56961"/>
    <w:rsid w:val="00A56A48"/>
    <w:rsid w:val="00A57CEE"/>
    <w:rsid w:val="00A60391"/>
    <w:rsid w:val="00A604BB"/>
    <w:rsid w:val="00A60D5C"/>
    <w:rsid w:val="00A6163D"/>
    <w:rsid w:val="00A61E89"/>
    <w:rsid w:val="00A63262"/>
    <w:rsid w:val="00A635D5"/>
    <w:rsid w:val="00A64153"/>
    <w:rsid w:val="00A647FC"/>
    <w:rsid w:val="00A65071"/>
    <w:rsid w:val="00A6541F"/>
    <w:rsid w:val="00A6550A"/>
    <w:rsid w:val="00A65A9E"/>
    <w:rsid w:val="00A65C60"/>
    <w:rsid w:val="00A66410"/>
    <w:rsid w:val="00A664E1"/>
    <w:rsid w:val="00A666B0"/>
    <w:rsid w:val="00A66821"/>
    <w:rsid w:val="00A669F4"/>
    <w:rsid w:val="00A6720F"/>
    <w:rsid w:val="00A6757C"/>
    <w:rsid w:val="00A677C9"/>
    <w:rsid w:val="00A711E8"/>
    <w:rsid w:val="00A7131A"/>
    <w:rsid w:val="00A72281"/>
    <w:rsid w:val="00A723F4"/>
    <w:rsid w:val="00A737E2"/>
    <w:rsid w:val="00A73A7C"/>
    <w:rsid w:val="00A76980"/>
    <w:rsid w:val="00A76B38"/>
    <w:rsid w:val="00A777DE"/>
    <w:rsid w:val="00A77AFA"/>
    <w:rsid w:val="00A80644"/>
    <w:rsid w:val="00A80F91"/>
    <w:rsid w:val="00A814D7"/>
    <w:rsid w:val="00A817CD"/>
    <w:rsid w:val="00A81D0D"/>
    <w:rsid w:val="00A81D2F"/>
    <w:rsid w:val="00A81ECC"/>
    <w:rsid w:val="00A82EC1"/>
    <w:rsid w:val="00A841B7"/>
    <w:rsid w:val="00A84444"/>
    <w:rsid w:val="00A84DF0"/>
    <w:rsid w:val="00A8576E"/>
    <w:rsid w:val="00A861FF"/>
    <w:rsid w:val="00A86B6D"/>
    <w:rsid w:val="00A87B4A"/>
    <w:rsid w:val="00A90274"/>
    <w:rsid w:val="00A9032A"/>
    <w:rsid w:val="00A92393"/>
    <w:rsid w:val="00A93035"/>
    <w:rsid w:val="00A932BF"/>
    <w:rsid w:val="00A9405E"/>
    <w:rsid w:val="00A9490A"/>
    <w:rsid w:val="00A94933"/>
    <w:rsid w:val="00A94E72"/>
    <w:rsid w:val="00A95C2F"/>
    <w:rsid w:val="00A96135"/>
    <w:rsid w:val="00A96216"/>
    <w:rsid w:val="00A975CD"/>
    <w:rsid w:val="00AA127C"/>
    <w:rsid w:val="00AA22DF"/>
    <w:rsid w:val="00AA2BA8"/>
    <w:rsid w:val="00AA3A08"/>
    <w:rsid w:val="00AA3CB1"/>
    <w:rsid w:val="00AA4064"/>
    <w:rsid w:val="00AA4F5B"/>
    <w:rsid w:val="00AA4FE3"/>
    <w:rsid w:val="00AA509E"/>
    <w:rsid w:val="00AA556F"/>
    <w:rsid w:val="00AA5955"/>
    <w:rsid w:val="00AA6978"/>
    <w:rsid w:val="00AA6C71"/>
    <w:rsid w:val="00AB026E"/>
    <w:rsid w:val="00AB04A4"/>
    <w:rsid w:val="00AB0BD0"/>
    <w:rsid w:val="00AB0CE9"/>
    <w:rsid w:val="00AB0EDB"/>
    <w:rsid w:val="00AB15DB"/>
    <w:rsid w:val="00AB1A28"/>
    <w:rsid w:val="00AB1CC4"/>
    <w:rsid w:val="00AB20FC"/>
    <w:rsid w:val="00AB2567"/>
    <w:rsid w:val="00AB359E"/>
    <w:rsid w:val="00AB42B0"/>
    <w:rsid w:val="00AB5026"/>
    <w:rsid w:val="00AB5B03"/>
    <w:rsid w:val="00AB5B1F"/>
    <w:rsid w:val="00AB61F6"/>
    <w:rsid w:val="00AB6B0A"/>
    <w:rsid w:val="00AB6D14"/>
    <w:rsid w:val="00AB7B79"/>
    <w:rsid w:val="00AC0062"/>
    <w:rsid w:val="00AC0B93"/>
    <w:rsid w:val="00AC1315"/>
    <w:rsid w:val="00AC1D87"/>
    <w:rsid w:val="00AC1F86"/>
    <w:rsid w:val="00AC2D2F"/>
    <w:rsid w:val="00AC308B"/>
    <w:rsid w:val="00AC3110"/>
    <w:rsid w:val="00AC35D2"/>
    <w:rsid w:val="00AC38B1"/>
    <w:rsid w:val="00AC7934"/>
    <w:rsid w:val="00AC7CE0"/>
    <w:rsid w:val="00AD1416"/>
    <w:rsid w:val="00AD198B"/>
    <w:rsid w:val="00AD246F"/>
    <w:rsid w:val="00AD2718"/>
    <w:rsid w:val="00AD2E1B"/>
    <w:rsid w:val="00AD33E4"/>
    <w:rsid w:val="00AD34A4"/>
    <w:rsid w:val="00AD3B5C"/>
    <w:rsid w:val="00AD450C"/>
    <w:rsid w:val="00AD4B34"/>
    <w:rsid w:val="00AD64DA"/>
    <w:rsid w:val="00AD6BE8"/>
    <w:rsid w:val="00AD6D7B"/>
    <w:rsid w:val="00AD6FD0"/>
    <w:rsid w:val="00AD70E2"/>
    <w:rsid w:val="00AD7228"/>
    <w:rsid w:val="00AD736C"/>
    <w:rsid w:val="00AE0F95"/>
    <w:rsid w:val="00AE1CB3"/>
    <w:rsid w:val="00AE1E1F"/>
    <w:rsid w:val="00AE2F1B"/>
    <w:rsid w:val="00AE34BC"/>
    <w:rsid w:val="00AE40DE"/>
    <w:rsid w:val="00AE467A"/>
    <w:rsid w:val="00AE49A6"/>
    <w:rsid w:val="00AE53D2"/>
    <w:rsid w:val="00AE55DE"/>
    <w:rsid w:val="00AE55E1"/>
    <w:rsid w:val="00AE5709"/>
    <w:rsid w:val="00AE6D9E"/>
    <w:rsid w:val="00AE700F"/>
    <w:rsid w:val="00AF0042"/>
    <w:rsid w:val="00AF03BB"/>
    <w:rsid w:val="00AF196B"/>
    <w:rsid w:val="00AF2340"/>
    <w:rsid w:val="00AF281D"/>
    <w:rsid w:val="00AF32D4"/>
    <w:rsid w:val="00AF38A2"/>
    <w:rsid w:val="00AF3C98"/>
    <w:rsid w:val="00AF448B"/>
    <w:rsid w:val="00AF4724"/>
    <w:rsid w:val="00AF553F"/>
    <w:rsid w:val="00AF57F2"/>
    <w:rsid w:val="00AF5E26"/>
    <w:rsid w:val="00AF6004"/>
    <w:rsid w:val="00AF614D"/>
    <w:rsid w:val="00AF61AE"/>
    <w:rsid w:val="00AF6E5A"/>
    <w:rsid w:val="00AF6F6A"/>
    <w:rsid w:val="00AF75CE"/>
    <w:rsid w:val="00AF795E"/>
    <w:rsid w:val="00AF7A84"/>
    <w:rsid w:val="00AF7B6A"/>
    <w:rsid w:val="00B002FC"/>
    <w:rsid w:val="00B00425"/>
    <w:rsid w:val="00B008EF"/>
    <w:rsid w:val="00B01531"/>
    <w:rsid w:val="00B01C85"/>
    <w:rsid w:val="00B022C7"/>
    <w:rsid w:val="00B0266E"/>
    <w:rsid w:val="00B03423"/>
    <w:rsid w:val="00B03E43"/>
    <w:rsid w:val="00B03E9F"/>
    <w:rsid w:val="00B043BF"/>
    <w:rsid w:val="00B048BE"/>
    <w:rsid w:val="00B048CA"/>
    <w:rsid w:val="00B0572A"/>
    <w:rsid w:val="00B058C4"/>
    <w:rsid w:val="00B05AF2"/>
    <w:rsid w:val="00B06582"/>
    <w:rsid w:val="00B065AF"/>
    <w:rsid w:val="00B06B4E"/>
    <w:rsid w:val="00B06C61"/>
    <w:rsid w:val="00B07ECC"/>
    <w:rsid w:val="00B1117B"/>
    <w:rsid w:val="00B1126A"/>
    <w:rsid w:val="00B1170F"/>
    <w:rsid w:val="00B11CE6"/>
    <w:rsid w:val="00B1236E"/>
    <w:rsid w:val="00B12C65"/>
    <w:rsid w:val="00B12F64"/>
    <w:rsid w:val="00B131CF"/>
    <w:rsid w:val="00B13657"/>
    <w:rsid w:val="00B16050"/>
    <w:rsid w:val="00B16755"/>
    <w:rsid w:val="00B16843"/>
    <w:rsid w:val="00B16A6A"/>
    <w:rsid w:val="00B201A3"/>
    <w:rsid w:val="00B206EF"/>
    <w:rsid w:val="00B21087"/>
    <w:rsid w:val="00B21E05"/>
    <w:rsid w:val="00B24562"/>
    <w:rsid w:val="00B249CF"/>
    <w:rsid w:val="00B24D44"/>
    <w:rsid w:val="00B24E52"/>
    <w:rsid w:val="00B25651"/>
    <w:rsid w:val="00B25EAC"/>
    <w:rsid w:val="00B26DCB"/>
    <w:rsid w:val="00B26E7C"/>
    <w:rsid w:val="00B27FC0"/>
    <w:rsid w:val="00B30127"/>
    <w:rsid w:val="00B30911"/>
    <w:rsid w:val="00B31311"/>
    <w:rsid w:val="00B31C5F"/>
    <w:rsid w:val="00B32063"/>
    <w:rsid w:val="00B32B2E"/>
    <w:rsid w:val="00B33019"/>
    <w:rsid w:val="00B334CC"/>
    <w:rsid w:val="00B33E59"/>
    <w:rsid w:val="00B3448B"/>
    <w:rsid w:val="00B345C9"/>
    <w:rsid w:val="00B36383"/>
    <w:rsid w:val="00B36443"/>
    <w:rsid w:val="00B367A7"/>
    <w:rsid w:val="00B37C27"/>
    <w:rsid w:val="00B37EA2"/>
    <w:rsid w:val="00B40BE5"/>
    <w:rsid w:val="00B40F71"/>
    <w:rsid w:val="00B4110F"/>
    <w:rsid w:val="00B4422E"/>
    <w:rsid w:val="00B44E75"/>
    <w:rsid w:val="00B4516F"/>
    <w:rsid w:val="00B468E8"/>
    <w:rsid w:val="00B46C2B"/>
    <w:rsid w:val="00B4712B"/>
    <w:rsid w:val="00B47EAC"/>
    <w:rsid w:val="00B47FC8"/>
    <w:rsid w:val="00B50BE2"/>
    <w:rsid w:val="00B50DAD"/>
    <w:rsid w:val="00B52092"/>
    <w:rsid w:val="00B5242B"/>
    <w:rsid w:val="00B53554"/>
    <w:rsid w:val="00B5407D"/>
    <w:rsid w:val="00B54121"/>
    <w:rsid w:val="00B5412F"/>
    <w:rsid w:val="00B54EB8"/>
    <w:rsid w:val="00B55A0E"/>
    <w:rsid w:val="00B55DAA"/>
    <w:rsid w:val="00B60441"/>
    <w:rsid w:val="00B60830"/>
    <w:rsid w:val="00B608F8"/>
    <w:rsid w:val="00B6240C"/>
    <w:rsid w:val="00B64A29"/>
    <w:rsid w:val="00B65634"/>
    <w:rsid w:val="00B66286"/>
    <w:rsid w:val="00B66585"/>
    <w:rsid w:val="00B6714D"/>
    <w:rsid w:val="00B67F08"/>
    <w:rsid w:val="00B70DDE"/>
    <w:rsid w:val="00B70FC6"/>
    <w:rsid w:val="00B721D0"/>
    <w:rsid w:val="00B72686"/>
    <w:rsid w:val="00B73084"/>
    <w:rsid w:val="00B732C1"/>
    <w:rsid w:val="00B749AF"/>
    <w:rsid w:val="00B76587"/>
    <w:rsid w:val="00B77E17"/>
    <w:rsid w:val="00B77E25"/>
    <w:rsid w:val="00B8036F"/>
    <w:rsid w:val="00B803D2"/>
    <w:rsid w:val="00B805CA"/>
    <w:rsid w:val="00B81026"/>
    <w:rsid w:val="00B81896"/>
    <w:rsid w:val="00B82CD3"/>
    <w:rsid w:val="00B83986"/>
    <w:rsid w:val="00B83B5B"/>
    <w:rsid w:val="00B8422C"/>
    <w:rsid w:val="00B869ED"/>
    <w:rsid w:val="00B86D57"/>
    <w:rsid w:val="00B86DDB"/>
    <w:rsid w:val="00B86E31"/>
    <w:rsid w:val="00B911AF"/>
    <w:rsid w:val="00B91333"/>
    <w:rsid w:val="00B918F9"/>
    <w:rsid w:val="00B92142"/>
    <w:rsid w:val="00B92C7E"/>
    <w:rsid w:val="00B941A4"/>
    <w:rsid w:val="00B9530F"/>
    <w:rsid w:val="00B95E60"/>
    <w:rsid w:val="00B963C9"/>
    <w:rsid w:val="00B96994"/>
    <w:rsid w:val="00B97FEC"/>
    <w:rsid w:val="00BA0F5D"/>
    <w:rsid w:val="00BA163E"/>
    <w:rsid w:val="00BA1CA8"/>
    <w:rsid w:val="00BA2039"/>
    <w:rsid w:val="00BA20C4"/>
    <w:rsid w:val="00BA23AE"/>
    <w:rsid w:val="00BA25BD"/>
    <w:rsid w:val="00BA291B"/>
    <w:rsid w:val="00BA2D49"/>
    <w:rsid w:val="00BA3375"/>
    <w:rsid w:val="00BA36F3"/>
    <w:rsid w:val="00BA3B59"/>
    <w:rsid w:val="00BA562A"/>
    <w:rsid w:val="00BA6121"/>
    <w:rsid w:val="00BA65B1"/>
    <w:rsid w:val="00BA66B2"/>
    <w:rsid w:val="00BA66F0"/>
    <w:rsid w:val="00BA6D2A"/>
    <w:rsid w:val="00BA7447"/>
    <w:rsid w:val="00BA7C6D"/>
    <w:rsid w:val="00BB0665"/>
    <w:rsid w:val="00BB0B02"/>
    <w:rsid w:val="00BB0D70"/>
    <w:rsid w:val="00BB2381"/>
    <w:rsid w:val="00BB3008"/>
    <w:rsid w:val="00BB34FB"/>
    <w:rsid w:val="00BB3F59"/>
    <w:rsid w:val="00BB43A6"/>
    <w:rsid w:val="00BB5DC8"/>
    <w:rsid w:val="00BB6012"/>
    <w:rsid w:val="00BB633B"/>
    <w:rsid w:val="00BB69F5"/>
    <w:rsid w:val="00BB750C"/>
    <w:rsid w:val="00BB7979"/>
    <w:rsid w:val="00BB7C92"/>
    <w:rsid w:val="00BC0254"/>
    <w:rsid w:val="00BC14D1"/>
    <w:rsid w:val="00BC203D"/>
    <w:rsid w:val="00BC2C05"/>
    <w:rsid w:val="00BC3292"/>
    <w:rsid w:val="00BC373B"/>
    <w:rsid w:val="00BC41AB"/>
    <w:rsid w:val="00BC51EE"/>
    <w:rsid w:val="00BC5ED8"/>
    <w:rsid w:val="00BC5EFF"/>
    <w:rsid w:val="00BC6730"/>
    <w:rsid w:val="00BC7B05"/>
    <w:rsid w:val="00BD041F"/>
    <w:rsid w:val="00BD1420"/>
    <w:rsid w:val="00BD1ADC"/>
    <w:rsid w:val="00BD2122"/>
    <w:rsid w:val="00BD2DD3"/>
    <w:rsid w:val="00BD3F58"/>
    <w:rsid w:val="00BD4376"/>
    <w:rsid w:val="00BD55AC"/>
    <w:rsid w:val="00BD5794"/>
    <w:rsid w:val="00BD5F5C"/>
    <w:rsid w:val="00BD6239"/>
    <w:rsid w:val="00BD62C3"/>
    <w:rsid w:val="00BD6C45"/>
    <w:rsid w:val="00BD7986"/>
    <w:rsid w:val="00BD7E58"/>
    <w:rsid w:val="00BE0999"/>
    <w:rsid w:val="00BE192D"/>
    <w:rsid w:val="00BE223B"/>
    <w:rsid w:val="00BE2B3F"/>
    <w:rsid w:val="00BE3A61"/>
    <w:rsid w:val="00BE3DBD"/>
    <w:rsid w:val="00BE43BB"/>
    <w:rsid w:val="00BE462A"/>
    <w:rsid w:val="00BE470B"/>
    <w:rsid w:val="00BE4A11"/>
    <w:rsid w:val="00BE4C2A"/>
    <w:rsid w:val="00BE4FAA"/>
    <w:rsid w:val="00BE58A1"/>
    <w:rsid w:val="00BE5EFB"/>
    <w:rsid w:val="00BE6284"/>
    <w:rsid w:val="00BF03E0"/>
    <w:rsid w:val="00BF0932"/>
    <w:rsid w:val="00BF1396"/>
    <w:rsid w:val="00BF1BE7"/>
    <w:rsid w:val="00BF232C"/>
    <w:rsid w:val="00BF324B"/>
    <w:rsid w:val="00BF3585"/>
    <w:rsid w:val="00BF36CF"/>
    <w:rsid w:val="00BF3B2E"/>
    <w:rsid w:val="00BF486D"/>
    <w:rsid w:val="00BF4A28"/>
    <w:rsid w:val="00BF4BE0"/>
    <w:rsid w:val="00BF54F7"/>
    <w:rsid w:val="00BF5BE9"/>
    <w:rsid w:val="00BF5C5A"/>
    <w:rsid w:val="00BF629D"/>
    <w:rsid w:val="00BF7E5E"/>
    <w:rsid w:val="00C00C22"/>
    <w:rsid w:val="00C01E78"/>
    <w:rsid w:val="00C01FE4"/>
    <w:rsid w:val="00C023C5"/>
    <w:rsid w:val="00C0365A"/>
    <w:rsid w:val="00C06409"/>
    <w:rsid w:val="00C070F9"/>
    <w:rsid w:val="00C0741A"/>
    <w:rsid w:val="00C10F75"/>
    <w:rsid w:val="00C119ED"/>
    <w:rsid w:val="00C11AA7"/>
    <w:rsid w:val="00C130E2"/>
    <w:rsid w:val="00C1356E"/>
    <w:rsid w:val="00C136F3"/>
    <w:rsid w:val="00C13F11"/>
    <w:rsid w:val="00C141DA"/>
    <w:rsid w:val="00C14A6E"/>
    <w:rsid w:val="00C15DB8"/>
    <w:rsid w:val="00C15DF5"/>
    <w:rsid w:val="00C16E06"/>
    <w:rsid w:val="00C16E5E"/>
    <w:rsid w:val="00C1709D"/>
    <w:rsid w:val="00C20548"/>
    <w:rsid w:val="00C20B42"/>
    <w:rsid w:val="00C20BBA"/>
    <w:rsid w:val="00C21E93"/>
    <w:rsid w:val="00C22211"/>
    <w:rsid w:val="00C22B24"/>
    <w:rsid w:val="00C22C6C"/>
    <w:rsid w:val="00C23B95"/>
    <w:rsid w:val="00C241E2"/>
    <w:rsid w:val="00C24218"/>
    <w:rsid w:val="00C246F2"/>
    <w:rsid w:val="00C25CFE"/>
    <w:rsid w:val="00C26EDA"/>
    <w:rsid w:val="00C270BB"/>
    <w:rsid w:val="00C31111"/>
    <w:rsid w:val="00C31583"/>
    <w:rsid w:val="00C32320"/>
    <w:rsid w:val="00C32B19"/>
    <w:rsid w:val="00C32CBD"/>
    <w:rsid w:val="00C32E33"/>
    <w:rsid w:val="00C343F1"/>
    <w:rsid w:val="00C34C08"/>
    <w:rsid w:val="00C34EF0"/>
    <w:rsid w:val="00C3547E"/>
    <w:rsid w:val="00C354C7"/>
    <w:rsid w:val="00C35E9A"/>
    <w:rsid w:val="00C36540"/>
    <w:rsid w:val="00C36BA9"/>
    <w:rsid w:val="00C36DF9"/>
    <w:rsid w:val="00C4177A"/>
    <w:rsid w:val="00C4180B"/>
    <w:rsid w:val="00C41F19"/>
    <w:rsid w:val="00C41FE7"/>
    <w:rsid w:val="00C427B4"/>
    <w:rsid w:val="00C428A0"/>
    <w:rsid w:val="00C42A1A"/>
    <w:rsid w:val="00C4345D"/>
    <w:rsid w:val="00C434D4"/>
    <w:rsid w:val="00C436AF"/>
    <w:rsid w:val="00C446E2"/>
    <w:rsid w:val="00C45178"/>
    <w:rsid w:val="00C46B84"/>
    <w:rsid w:val="00C5126C"/>
    <w:rsid w:val="00C52C93"/>
    <w:rsid w:val="00C530A2"/>
    <w:rsid w:val="00C53305"/>
    <w:rsid w:val="00C54E56"/>
    <w:rsid w:val="00C54F9E"/>
    <w:rsid w:val="00C55A3C"/>
    <w:rsid w:val="00C56044"/>
    <w:rsid w:val="00C566EF"/>
    <w:rsid w:val="00C567D0"/>
    <w:rsid w:val="00C5703E"/>
    <w:rsid w:val="00C57978"/>
    <w:rsid w:val="00C619EF"/>
    <w:rsid w:val="00C62580"/>
    <w:rsid w:val="00C627F6"/>
    <w:rsid w:val="00C6290D"/>
    <w:rsid w:val="00C62C30"/>
    <w:rsid w:val="00C64D6A"/>
    <w:rsid w:val="00C652C0"/>
    <w:rsid w:val="00C65B02"/>
    <w:rsid w:val="00C65DA2"/>
    <w:rsid w:val="00C662E7"/>
    <w:rsid w:val="00C664F6"/>
    <w:rsid w:val="00C67AD4"/>
    <w:rsid w:val="00C67EF1"/>
    <w:rsid w:val="00C70F3F"/>
    <w:rsid w:val="00C729C6"/>
    <w:rsid w:val="00C73C53"/>
    <w:rsid w:val="00C73E5A"/>
    <w:rsid w:val="00C746CC"/>
    <w:rsid w:val="00C75161"/>
    <w:rsid w:val="00C75690"/>
    <w:rsid w:val="00C75DE8"/>
    <w:rsid w:val="00C75F3B"/>
    <w:rsid w:val="00C777F4"/>
    <w:rsid w:val="00C77B02"/>
    <w:rsid w:val="00C80999"/>
    <w:rsid w:val="00C827C0"/>
    <w:rsid w:val="00C83ACB"/>
    <w:rsid w:val="00C83B48"/>
    <w:rsid w:val="00C842F4"/>
    <w:rsid w:val="00C84B64"/>
    <w:rsid w:val="00C85767"/>
    <w:rsid w:val="00C85D7E"/>
    <w:rsid w:val="00C90900"/>
    <w:rsid w:val="00C918C2"/>
    <w:rsid w:val="00C91CDF"/>
    <w:rsid w:val="00C91EE5"/>
    <w:rsid w:val="00C92356"/>
    <w:rsid w:val="00C92E6A"/>
    <w:rsid w:val="00C93724"/>
    <w:rsid w:val="00C9398F"/>
    <w:rsid w:val="00C93CCF"/>
    <w:rsid w:val="00C9418E"/>
    <w:rsid w:val="00C9528C"/>
    <w:rsid w:val="00C95EDC"/>
    <w:rsid w:val="00C962E7"/>
    <w:rsid w:val="00C96675"/>
    <w:rsid w:val="00C97F65"/>
    <w:rsid w:val="00CA1948"/>
    <w:rsid w:val="00CA2102"/>
    <w:rsid w:val="00CA23B0"/>
    <w:rsid w:val="00CA3768"/>
    <w:rsid w:val="00CA3A70"/>
    <w:rsid w:val="00CA3FFE"/>
    <w:rsid w:val="00CA51D4"/>
    <w:rsid w:val="00CA5460"/>
    <w:rsid w:val="00CA5931"/>
    <w:rsid w:val="00CA5EE3"/>
    <w:rsid w:val="00CA663B"/>
    <w:rsid w:val="00CA740E"/>
    <w:rsid w:val="00CA7686"/>
    <w:rsid w:val="00CB05C2"/>
    <w:rsid w:val="00CB1459"/>
    <w:rsid w:val="00CB20E6"/>
    <w:rsid w:val="00CB2213"/>
    <w:rsid w:val="00CB3C4E"/>
    <w:rsid w:val="00CB446A"/>
    <w:rsid w:val="00CB5F31"/>
    <w:rsid w:val="00CB628F"/>
    <w:rsid w:val="00CB679B"/>
    <w:rsid w:val="00CB67D3"/>
    <w:rsid w:val="00CB68B4"/>
    <w:rsid w:val="00CB6975"/>
    <w:rsid w:val="00CB7456"/>
    <w:rsid w:val="00CC01A4"/>
    <w:rsid w:val="00CC043D"/>
    <w:rsid w:val="00CC0A30"/>
    <w:rsid w:val="00CC0E0F"/>
    <w:rsid w:val="00CC28DE"/>
    <w:rsid w:val="00CC296C"/>
    <w:rsid w:val="00CC2F3D"/>
    <w:rsid w:val="00CC3EE1"/>
    <w:rsid w:val="00CC40D9"/>
    <w:rsid w:val="00CC40DA"/>
    <w:rsid w:val="00CC58A8"/>
    <w:rsid w:val="00CC7CBE"/>
    <w:rsid w:val="00CD045C"/>
    <w:rsid w:val="00CD0C42"/>
    <w:rsid w:val="00CD1040"/>
    <w:rsid w:val="00CD1373"/>
    <w:rsid w:val="00CD1D3A"/>
    <w:rsid w:val="00CD1DD4"/>
    <w:rsid w:val="00CD2E31"/>
    <w:rsid w:val="00CD402D"/>
    <w:rsid w:val="00CD436C"/>
    <w:rsid w:val="00CD5F5E"/>
    <w:rsid w:val="00CD6336"/>
    <w:rsid w:val="00CD6ADD"/>
    <w:rsid w:val="00CD703B"/>
    <w:rsid w:val="00CD73DF"/>
    <w:rsid w:val="00CD7AE2"/>
    <w:rsid w:val="00CD7E51"/>
    <w:rsid w:val="00CE1334"/>
    <w:rsid w:val="00CE1830"/>
    <w:rsid w:val="00CE1F12"/>
    <w:rsid w:val="00CE300B"/>
    <w:rsid w:val="00CE3855"/>
    <w:rsid w:val="00CE45BA"/>
    <w:rsid w:val="00CE4DD1"/>
    <w:rsid w:val="00CE53B5"/>
    <w:rsid w:val="00CE629F"/>
    <w:rsid w:val="00CE7034"/>
    <w:rsid w:val="00CE714C"/>
    <w:rsid w:val="00CE799A"/>
    <w:rsid w:val="00CF0810"/>
    <w:rsid w:val="00CF0B5E"/>
    <w:rsid w:val="00CF1921"/>
    <w:rsid w:val="00CF2252"/>
    <w:rsid w:val="00CF2410"/>
    <w:rsid w:val="00CF29B2"/>
    <w:rsid w:val="00CF4206"/>
    <w:rsid w:val="00CF440A"/>
    <w:rsid w:val="00CF4483"/>
    <w:rsid w:val="00CF4926"/>
    <w:rsid w:val="00CF496F"/>
    <w:rsid w:val="00CF5271"/>
    <w:rsid w:val="00CF5C95"/>
    <w:rsid w:val="00CF63B3"/>
    <w:rsid w:val="00CF63F5"/>
    <w:rsid w:val="00CF65F7"/>
    <w:rsid w:val="00CF6B53"/>
    <w:rsid w:val="00CF6BD3"/>
    <w:rsid w:val="00CF712D"/>
    <w:rsid w:val="00CF72FA"/>
    <w:rsid w:val="00CF78F6"/>
    <w:rsid w:val="00D0023E"/>
    <w:rsid w:val="00D01DD0"/>
    <w:rsid w:val="00D035E4"/>
    <w:rsid w:val="00D04BCA"/>
    <w:rsid w:val="00D04C4D"/>
    <w:rsid w:val="00D052E5"/>
    <w:rsid w:val="00D0543E"/>
    <w:rsid w:val="00D06211"/>
    <w:rsid w:val="00D07546"/>
    <w:rsid w:val="00D0788B"/>
    <w:rsid w:val="00D07E40"/>
    <w:rsid w:val="00D10D73"/>
    <w:rsid w:val="00D10F38"/>
    <w:rsid w:val="00D11132"/>
    <w:rsid w:val="00D11785"/>
    <w:rsid w:val="00D11F16"/>
    <w:rsid w:val="00D122F7"/>
    <w:rsid w:val="00D12513"/>
    <w:rsid w:val="00D125C6"/>
    <w:rsid w:val="00D1269E"/>
    <w:rsid w:val="00D12D6C"/>
    <w:rsid w:val="00D13025"/>
    <w:rsid w:val="00D13139"/>
    <w:rsid w:val="00D142BB"/>
    <w:rsid w:val="00D146D1"/>
    <w:rsid w:val="00D2141C"/>
    <w:rsid w:val="00D22036"/>
    <w:rsid w:val="00D224B3"/>
    <w:rsid w:val="00D22916"/>
    <w:rsid w:val="00D23056"/>
    <w:rsid w:val="00D23916"/>
    <w:rsid w:val="00D26104"/>
    <w:rsid w:val="00D264E3"/>
    <w:rsid w:val="00D2713A"/>
    <w:rsid w:val="00D30812"/>
    <w:rsid w:val="00D31834"/>
    <w:rsid w:val="00D327AB"/>
    <w:rsid w:val="00D3508A"/>
    <w:rsid w:val="00D35A29"/>
    <w:rsid w:val="00D35CC4"/>
    <w:rsid w:val="00D366E7"/>
    <w:rsid w:val="00D3676F"/>
    <w:rsid w:val="00D37221"/>
    <w:rsid w:val="00D37E38"/>
    <w:rsid w:val="00D412C5"/>
    <w:rsid w:val="00D4144E"/>
    <w:rsid w:val="00D4239F"/>
    <w:rsid w:val="00D4255E"/>
    <w:rsid w:val="00D431A6"/>
    <w:rsid w:val="00D437E1"/>
    <w:rsid w:val="00D43CBF"/>
    <w:rsid w:val="00D44410"/>
    <w:rsid w:val="00D44851"/>
    <w:rsid w:val="00D461D1"/>
    <w:rsid w:val="00D469FD"/>
    <w:rsid w:val="00D46AEF"/>
    <w:rsid w:val="00D4771A"/>
    <w:rsid w:val="00D5045E"/>
    <w:rsid w:val="00D5069A"/>
    <w:rsid w:val="00D50BFC"/>
    <w:rsid w:val="00D51302"/>
    <w:rsid w:val="00D51435"/>
    <w:rsid w:val="00D51D1C"/>
    <w:rsid w:val="00D52882"/>
    <w:rsid w:val="00D5317E"/>
    <w:rsid w:val="00D536DE"/>
    <w:rsid w:val="00D53A3B"/>
    <w:rsid w:val="00D53D46"/>
    <w:rsid w:val="00D54FF8"/>
    <w:rsid w:val="00D55952"/>
    <w:rsid w:val="00D55AF4"/>
    <w:rsid w:val="00D56100"/>
    <w:rsid w:val="00D56A01"/>
    <w:rsid w:val="00D57158"/>
    <w:rsid w:val="00D57EA6"/>
    <w:rsid w:val="00D61059"/>
    <w:rsid w:val="00D62113"/>
    <w:rsid w:val="00D62832"/>
    <w:rsid w:val="00D62C52"/>
    <w:rsid w:val="00D63B3A"/>
    <w:rsid w:val="00D63B4D"/>
    <w:rsid w:val="00D64507"/>
    <w:rsid w:val="00D64C23"/>
    <w:rsid w:val="00D65117"/>
    <w:rsid w:val="00D66047"/>
    <w:rsid w:val="00D66C4C"/>
    <w:rsid w:val="00D670E4"/>
    <w:rsid w:val="00D6722A"/>
    <w:rsid w:val="00D673D2"/>
    <w:rsid w:val="00D674CB"/>
    <w:rsid w:val="00D67E25"/>
    <w:rsid w:val="00D700CB"/>
    <w:rsid w:val="00D7043B"/>
    <w:rsid w:val="00D70ED1"/>
    <w:rsid w:val="00D70FF6"/>
    <w:rsid w:val="00D71852"/>
    <w:rsid w:val="00D71AFB"/>
    <w:rsid w:val="00D732B5"/>
    <w:rsid w:val="00D73FFB"/>
    <w:rsid w:val="00D746B7"/>
    <w:rsid w:val="00D75F7F"/>
    <w:rsid w:val="00D76772"/>
    <w:rsid w:val="00D76D09"/>
    <w:rsid w:val="00D76FAF"/>
    <w:rsid w:val="00D774BB"/>
    <w:rsid w:val="00D778F7"/>
    <w:rsid w:val="00D77DD8"/>
    <w:rsid w:val="00D80308"/>
    <w:rsid w:val="00D80EEE"/>
    <w:rsid w:val="00D816B8"/>
    <w:rsid w:val="00D81A97"/>
    <w:rsid w:val="00D81AAF"/>
    <w:rsid w:val="00D8452B"/>
    <w:rsid w:val="00D84874"/>
    <w:rsid w:val="00D851D4"/>
    <w:rsid w:val="00D85D41"/>
    <w:rsid w:val="00D86309"/>
    <w:rsid w:val="00D86374"/>
    <w:rsid w:val="00D864AA"/>
    <w:rsid w:val="00D91C82"/>
    <w:rsid w:val="00D92083"/>
    <w:rsid w:val="00D92315"/>
    <w:rsid w:val="00D92772"/>
    <w:rsid w:val="00D93873"/>
    <w:rsid w:val="00D93B17"/>
    <w:rsid w:val="00D93F0F"/>
    <w:rsid w:val="00D93FD5"/>
    <w:rsid w:val="00D942E4"/>
    <w:rsid w:val="00D947BF"/>
    <w:rsid w:val="00D950B6"/>
    <w:rsid w:val="00D9551B"/>
    <w:rsid w:val="00D9562C"/>
    <w:rsid w:val="00D95A34"/>
    <w:rsid w:val="00D95D47"/>
    <w:rsid w:val="00D96A77"/>
    <w:rsid w:val="00D96F63"/>
    <w:rsid w:val="00D979A4"/>
    <w:rsid w:val="00D97FCC"/>
    <w:rsid w:val="00DA0BB0"/>
    <w:rsid w:val="00DA0D8B"/>
    <w:rsid w:val="00DA286F"/>
    <w:rsid w:val="00DA312E"/>
    <w:rsid w:val="00DA32F8"/>
    <w:rsid w:val="00DA3918"/>
    <w:rsid w:val="00DA39E5"/>
    <w:rsid w:val="00DA40E3"/>
    <w:rsid w:val="00DA4B68"/>
    <w:rsid w:val="00DA53CF"/>
    <w:rsid w:val="00DA5973"/>
    <w:rsid w:val="00DA5BF4"/>
    <w:rsid w:val="00DA65A5"/>
    <w:rsid w:val="00DA6C74"/>
    <w:rsid w:val="00DA7764"/>
    <w:rsid w:val="00DB0154"/>
    <w:rsid w:val="00DB06F5"/>
    <w:rsid w:val="00DB07AB"/>
    <w:rsid w:val="00DB1574"/>
    <w:rsid w:val="00DB1BEA"/>
    <w:rsid w:val="00DB1C86"/>
    <w:rsid w:val="00DB2D99"/>
    <w:rsid w:val="00DB365C"/>
    <w:rsid w:val="00DB379A"/>
    <w:rsid w:val="00DB3A4E"/>
    <w:rsid w:val="00DB3E8E"/>
    <w:rsid w:val="00DB7071"/>
    <w:rsid w:val="00DC03A6"/>
    <w:rsid w:val="00DC21A1"/>
    <w:rsid w:val="00DC2543"/>
    <w:rsid w:val="00DC2707"/>
    <w:rsid w:val="00DC29AF"/>
    <w:rsid w:val="00DC348F"/>
    <w:rsid w:val="00DC4A51"/>
    <w:rsid w:val="00DC4DBC"/>
    <w:rsid w:val="00DC5EF3"/>
    <w:rsid w:val="00DD0995"/>
    <w:rsid w:val="00DD23F2"/>
    <w:rsid w:val="00DD31AC"/>
    <w:rsid w:val="00DD331B"/>
    <w:rsid w:val="00DD33A7"/>
    <w:rsid w:val="00DD3566"/>
    <w:rsid w:val="00DD54F3"/>
    <w:rsid w:val="00DD59EB"/>
    <w:rsid w:val="00DD796E"/>
    <w:rsid w:val="00DE0922"/>
    <w:rsid w:val="00DE1317"/>
    <w:rsid w:val="00DE2AC1"/>
    <w:rsid w:val="00DE2C9D"/>
    <w:rsid w:val="00DE3E44"/>
    <w:rsid w:val="00DE4DCD"/>
    <w:rsid w:val="00DE5D34"/>
    <w:rsid w:val="00DE6940"/>
    <w:rsid w:val="00DE6D47"/>
    <w:rsid w:val="00DE7F87"/>
    <w:rsid w:val="00DF02B8"/>
    <w:rsid w:val="00DF047D"/>
    <w:rsid w:val="00DF0637"/>
    <w:rsid w:val="00DF1911"/>
    <w:rsid w:val="00DF1CDC"/>
    <w:rsid w:val="00DF255B"/>
    <w:rsid w:val="00DF3BF1"/>
    <w:rsid w:val="00DF3C45"/>
    <w:rsid w:val="00DF4854"/>
    <w:rsid w:val="00DF563E"/>
    <w:rsid w:val="00DF5708"/>
    <w:rsid w:val="00DF6F2B"/>
    <w:rsid w:val="00DF741E"/>
    <w:rsid w:val="00DF7ABB"/>
    <w:rsid w:val="00DF7C32"/>
    <w:rsid w:val="00E01123"/>
    <w:rsid w:val="00E02045"/>
    <w:rsid w:val="00E027B1"/>
    <w:rsid w:val="00E02C4A"/>
    <w:rsid w:val="00E02E2B"/>
    <w:rsid w:val="00E03F86"/>
    <w:rsid w:val="00E04432"/>
    <w:rsid w:val="00E046DC"/>
    <w:rsid w:val="00E04E96"/>
    <w:rsid w:val="00E05AF0"/>
    <w:rsid w:val="00E06299"/>
    <w:rsid w:val="00E062BA"/>
    <w:rsid w:val="00E064AE"/>
    <w:rsid w:val="00E06A4C"/>
    <w:rsid w:val="00E102AB"/>
    <w:rsid w:val="00E11809"/>
    <w:rsid w:val="00E11F99"/>
    <w:rsid w:val="00E12C3B"/>
    <w:rsid w:val="00E12EB0"/>
    <w:rsid w:val="00E1346A"/>
    <w:rsid w:val="00E1369C"/>
    <w:rsid w:val="00E13F1C"/>
    <w:rsid w:val="00E14295"/>
    <w:rsid w:val="00E1512F"/>
    <w:rsid w:val="00E153C6"/>
    <w:rsid w:val="00E17E5D"/>
    <w:rsid w:val="00E202A2"/>
    <w:rsid w:val="00E20366"/>
    <w:rsid w:val="00E233F3"/>
    <w:rsid w:val="00E23D3C"/>
    <w:rsid w:val="00E24349"/>
    <w:rsid w:val="00E24438"/>
    <w:rsid w:val="00E249CA"/>
    <w:rsid w:val="00E25CC8"/>
    <w:rsid w:val="00E26C70"/>
    <w:rsid w:val="00E26D3B"/>
    <w:rsid w:val="00E27513"/>
    <w:rsid w:val="00E30593"/>
    <w:rsid w:val="00E30D1C"/>
    <w:rsid w:val="00E311D7"/>
    <w:rsid w:val="00E31377"/>
    <w:rsid w:val="00E31C54"/>
    <w:rsid w:val="00E3211D"/>
    <w:rsid w:val="00E330F8"/>
    <w:rsid w:val="00E33124"/>
    <w:rsid w:val="00E34A37"/>
    <w:rsid w:val="00E34BDF"/>
    <w:rsid w:val="00E35294"/>
    <w:rsid w:val="00E356D7"/>
    <w:rsid w:val="00E35A45"/>
    <w:rsid w:val="00E360A3"/>
    <w:rsid w:val="00E36431"/>
    <w:rsid w:val="00E3698F"/>
    <w:rsid w:val="00E36D22"/>
    <w:rsid w:val="00E401F4"/>
    <w:rsid w:val="00E40877"/>
    <w:rsid w:val="00E41ABF"/>
    <w:rsid w:val="00E424E7"/>
    <w:rsid w:val="00E436AA"/>
    <w:rsid w:val="00E439F4"/>
    <w:rsid w:val="00E43BA5"/>
    <w:rsid w:val="00E44126"/>
    <w:rsid w:val="00E4506A"/>
    <w:rsid w:val="00E45B7E"/>
    <w:rsid w:val="00E45BD1"/>
    <w:rsid w:val="00E45F17"/>
    <w:rsid w:val="00E4711B"/>
    <w:rsid w:val="00E476A0"/>
    <w:rsid w:val="00E47CB9"/>
    <w:rsid w:val="00E5032C"/>
    <w:rsid w:val="00E51DE1"/>
    <w:rsid w:val="00E52844"/>
    <w:rsid w:val="00E53110"/>
    <w:rsid w:val="00E53E15"/>
    <w:rsid w:val="00E5464C"/>
    <w:rsid w:val="00E55196"/>
    <w:rsid w:val="00E552EC"/>
    <w:rsid w:val="00E57C52"/>
    <w:rsid w:val="00E6002A"/>
    <w:rsid w:val="00E6341D"/>
    <w:rsid w:val="00E63465"/>
    <w:rsid w:val="00E63F21"/>
    <w:rsid w:val="00E6443C"/>
    <w:rsid w:val="00E650E3"/>
    <w:rsid w:val="00E65AEA"/>
    <w:rsid w:val="00E66B4E"/>
    <w:rsid w:val="00E670BB"/>
    <w:rsid w:val="00E70E89"/>
    <w:rsid w:val="00E7276D"/>
    <w:rsid w:val="00E72865"/>
    <w:rsid w:val="00E73057"/>
    <w:rsid w:val="00E735F1"/>
    <w:rsid w:val="00E73B11"/>
    <w:rsid w:val="00E74715"/>
    <w:rsid w:val="00E74D82"/>
    <w:rsid w:val="00E74F48"/>
    <w:rsid w:val="00E7664F"/>
    <w:rsid w:val="00E77FBF"/>
    <w:rsid w:val="00E80AC0"/>
    <w:rsid w:val="00E81426"/>
    <w:rsid w:val="00E816A9"/>
    <w:rsid w:val="00E82440"/>
    <w:rsid w:val="00E82548"/>
    <w:rsid w:val="00E82EB0"/>
    <w:rsid w:val="00E845B4"/>
    <w:rsid w:val="00E84C4E"/>
    <w:rsid w:val="00E85A6A"/>
    <w:rsid w:val="00E86037"/>
    <w:rsid w:val="00E866C4"/>
    <w:rsid w:val="00E9006D"/>
    <w:rsid w:val="00E90615"/>
    <w:rsid w:val="00E90B9A"/>
    <w:rsid w:val="00E93CA6"/>
    <w:rsid w:val="00E944DB"/>
    <w:rsid w:val="00E95950"/>
    <w:rsid w:val="00E96372"/>
    <w:rsid w:val="00E96514"/>
    <w:rsid w:val="00E9720E"/>
    <w:rsid w:val="00EA0967"/>
    <w:rsid w:val="00EA0A18"/>
    <w:rsid w:val="00EA0A47"/>
    <w:rsid w:val="00EA140B"/>
    <w:rsid w:val="00EA184E"/>
    <w:rsid w:val="00EA1DD4"/>
    <w:rsid w:val="00EA31CA"/>
    <w:rsid w:val="00EA3E0A"/>
    <w:rsid w:val="00EA4534"/>
    <w:rsid w:val="00EA4811"/>
    <w:rsid w:val="00EA4971"/>
    <w:rsid w:val="00EA4EBC"/>
    <w:rsid w:val="00EA5307"/>
    <w:rsid w:val="00EA56FF"/>
    <w:rsid w:val="00EA6782"/>
    <w:rsid w:val="00EA68B4"/>
    <w:rsid w:val="00EA7246"/>
    <w:rsid w:val="00EA7C14"/>
    <w:rsid w:val="00EB012F"/>
    <w:rsid w:val="00EB16F4"/>
    <w:rsid w:val="00EB24B7"/>
    <w:rsid w:val="00EB27C1"/>
    <w:rsid w:val="00EB4ACC"/>
    <w:rsid w:val="00EB5639"/>
    <w:rsid w:val="00EB60EA"/>
    <w:rsid w:val="00EB62E9"/>
    <w:rsid w:val="00EB6FB8"/>
    <w:rsid w:val="00EB7803"/>
    <w:rsid w:val="00EB78DC"/>
    <w:rsid w:val="00EC03E8"/>
    <w:rsid w:val="00EC0DA1"/>
    <w:rsid w:val="00EC1F3A"/>
    <w:rsid w:val="00EC2817"/>
    <w:rsid w:val="00EC32B2"/>
    <w:rsid w:val="00EC3547"/>
    <w:rsid w:val="00EC45F9"/>
    <w:rsid w:val="00EC49C7"/>
    <w:rsid w:val="00EC5DD2"/>
    <w:rsid w:val="00EC642F"/>
    <w:rsid w:val="00EC6E17"/>
    <w:rsid w:val="00ED0091"/>
    <w:rsid w:val="00ED142A"/>
    <w:rsid w:val="00ED1D18"/>
    <w:rsid w:val="00ED31FB"/>
    <w:rsid w:val="00ED41B2"/>
    <w:rsid w:val="00ED4214"/>
    <w:rsid w:val="00ED4787"/>
    <w:rsid w:val="00ED61F1"/>
    <w:rsid w:val="00ED6C55"/>
    <w:rsid w:val="00EE02EB"/>
    <w:rsid w:val="00EE05A1"/>
    <w:rsid w:val="00EE06DC"/>
    <w:rsid w:val="00EE09F7"/>
    <w:rsid w:val="00EE22BA"/>
    <w:rsid w:val="00EE2674"/>
    <w:rsid w:val="00EE2BAE"/>
    <w:rsid w:val="00EE3C89"/>
    <w:rsid w:val="00EE3D22"/>
    <w:rsid w:val="00EE5672"/>
    <w:rsid w:val="00EE6024"/>
    <w:rsid w:val="00EE68ED"/>
    <w:rsid w:val="00EE6B32"/>
    <w:rsid w:val="00EE7C55"/>
    <w:rsid w:val="00EE7EFA"/>
    <w:rsid w:val="00EF10F9"/>
    <w:rsid w:val="00EF3AC3"/>
    <w:rsid w:val="00EF3F7E"/>
    <w:rsid w:val="00EF54B8"/>
    <w:rsid w:val="00EF5BD2"/>
    <w:rsid w:val="00EF6241"/>
    <w:rsid w:val="00EF6C10"/>
    <w:rsid w:val="00EF79DA"/>
    <w:rsid w:val="00EF7EDF"/>
    <w:rsid w:val="00F00474"/>
    <w:rsid w:val="00F00D27"/>
    <w:rsid w:val="00F01E7F"/>
    <w:rsid w:val="00F02058"/>
    <w:rsid w:val="00F023F4"/>
    <w:rsid w:val="00F026E3"/>
    <w:rsid w:val="00F02B3B"/>
    <w:rsid w:val="00F03182"/>
    <w:rsid w:val="00F043FD"/>
    <w:rsid w:val="00F0444F"/>
    <w:rsid w:val="00F05116"/>
    <w:rsid w:val="00F055BF"/>
    <w:rsid w:val="00F05D11"/>
    <w:rsid w:val="00F0738A"/>
    <w:rsid w:val="00F0779B"/>
    <w:rsid w:val="00F1133B"/>
    <w:rsid w:val="00F1199D"/>
    <w:rsid w:val="00F11A61"/>
    <w:rsid w:val="00F11E09"/>
    <w:rsid w:val="00F12969"/>
    <w:rsid w:val="00F13E3E"/>
    <w:rsid w:val="00F143AB"/>
    <w:rsid w:val="00F14459"/>
    <w:rsid w:val="00F14D41"/>
    <w:rsid w:val="00F14F1E"/>
    <w:rsid w:val="00F1678D"/>
    <w:rsid w:val="00F170AC"/>
    <w:rsid w:val="00F17FE9"/>
    <w:rsid w:val="00F205EF"/>
    <w:rsid w:val="00F21D62"/>
    <w:rsid w:val="00F21DC1"/>
    <w:rsid w:val="00F22A6A"/>
    <w:rsid w:val="00F2372D"/>
    <w:rsid w:val="00F2388C"/>
    <w:rsid w:val="00F238C4"/>
    <w:rsid w:val="00F23A4D"/>
    <w:rsid w:val="00F24B6B"/>
    <w:rsid w:val="00F24C7E"/>
    <w:rsid w:val="00F24EE4"/>
    <w:rsid w:val="00F24F6B"/>
    <w:rsid w:val="00F251DC"/>
    <w:rsid w:val="00F25742"/>
    <w:rsid w:val="00F258CC"/>
    <w:rsid w:val="00F26055"/>
    <w:rsid w:val="00F270E7"/>
    <w:rsid w:val="00F27A9C"/>
    <w:rsid w:val="00F27AB3"/>
    <w:rsid w:val="00F301CC"/>
    <w:rsid w:val="00F30873"/>
    <w:rsid w:val="00F31644"/>
    <w:rsid w:val="00F31C84"/>
    <w:rsid w:val="00F31CD8"/>
    <w:rsid w:val="00F3255D"/>
    <w:rsid w:val="00F3298A"/>
    <w:rsid w:val="00F342DA"/>
    <w:rsid w:val="00F342FE"/>
    <w:rsid w:val="00F3528C"/>
    <w:rsid w:val="00F3593D"/>
    <w:rsid w:val="00F362B1"/>
    <w:rsid w:val="00F36E67"/>
    <w:rsid w:val="00F376C2"/>
    <w:rsid w:val="00F400E3"/>
    <w:rsid w:val="00F41B06"/>
    <w:rsid w:val="00F41D6A"/>
    <w:rsid w:val="00F42900"/>
    <w:rsid w:val="00F437C1"/>
    <w:rsid w:val="00F438AD"/>
    <w:rsid w:val="00F43C8C"/>
    <w:rsid w:val="00F43F31"/>
    <w:rsid w:val="00F45BB3"/>
    <w:rsid w:val="00F45BE0"/>
    <w:rsid w:val="00F45D2A"/>
    <w:rsid w:val="00F4663A"/>
    <w:rsid w:val="00F46802"/>
    <w:rsid w:val="00F46EEB"/>
    <w:rsid w:val="00F4729C"/>
    <w:rsid w:val="00F478E4"/>
    <w:rsid w:val="00F50CC2"/>
    <w:rsid w:val="00F514F0"/>
    <w:rsid w:val="00F5163B"/>
    <w:rsid w:val="00F523E2"/>
    <w:rsid w:val="00F526B1"/>
    <w:rsid w:val="00F53872"/>
    <w:rsid w:val="00F53E53"/>
    <w:rsid w:val="00F54032"/>
    <w:rsid w:val="00F54E2B"/>
    <w:rsid w:val="00F54F52"/>
    <w:rsid w:val="00F54F70"/>
    <w:rsid w:val="00F569A5"/>
    <w:rsid w:val="00F57403"/>
    <w:rsid w:val="00F61108"/>
    <w:rsid w:val="00F6209F"/>
    <w:rsid w:val="00F627FB"/>
    <w:rsid w:val="00F64DA4"/>
    <w:rsid w:val="00F65338"/>
    <w:rsid w:val="00F65754"/>
    <w:rsid w:val="00F668A1"/>
    <w:rsid w:val="00F66B64"/>
    <w:rsid w:val="00F66BD7"/>
    <w:rsid w:val="00F672EA"/>
    <w:rsid w:val="00F6734C"/>
    <w:rsid w:val="00F675B9"/>
    <w:rsid w:val="00F67E02"/>
    <w:rsid w:val="00F70165"/>
    <w:rsid w:val="00F703C1"/>
    <w:rsid w:val="00F70F4B"/>
    <w:rsid w:val="00F71B6C"/>
    <w:rsid w:val="00F71E22"/>
    <w:rsid w:val="00F73367"/>
    <w:rsid w:val="00F74C6F"/>
    <w:rsid w:val="00F769C6"/>
    <w:rsid w:val="00F76F5A"/>
    <w:rsid w:val="00F77486"/>
    <w:rsid w:val="00F77F81"/>
    <w:rsid w:val="00F803D2"/>
    <w:rsid w:val="00F806D3"/>
    <w:rsid w:val="00F81EB9"/>
    <w:rsid w:val="00F827D8"/>
    <w:rsid w:val="00F84B9B"/>
    <w:rsid w:val="00F84E7A"/>
    <w:rsid w:val="00F85F30"/>
    <w:rsid w:val="00F865F7"/>
    <w:rsid w:val="00F86817"/>
    <w:rsid w:val="00F90770"/>
    <w:rsid w:val="00F90D6B"/>
    <w:rsid w:val="00F9105F"/>
    <w:rsid w:val="00F92004"/>
    <w:rsid w:val="00F92C24"/>
    <w:rsid w:val="00F92E5D"/>
    <w:rsid w:val="00F93A04"/>
    <w:rsid w:val="00F940D5"/>
    <w:rsid w:val="00F94DB2"/>
    <w:rsid w:val="00F94DF8"/>
    <w:rsid w:val="00F95253"/>
    <w:rsid w:val="00F957B8"/>
    <w:rsid w:val="00F95B3C"/>
    <w:rsid w:val="00F95E3B"/>
    <w:rsid w:val="00F96023"/>
    <w:rsid w:val="00F9734F"/>
    <w:rsid w:val="00F97686"/>
    <w:rsid w:val="00FA0FE7"/>
    <w:rsid w:val="00FA1077"/>
    <w:rsid w:val="00FA30CF"/>
    <w:rsid w:val="00FA3AC6"/>
    <w:rsid w:val="00FA407F"/>
    <w:rsid w:val="00FA4991"/>
    <w:rsid w:val="00FA560A"/>
    <w:rsid w:val="00FA56E4"/>
    <w:rsid w:val="00FA5712"/>
    <w:rsid w:val="00FA64BB"/>
    <w:rsid w:val="00FA6781"/>
    <w:rsid w:val="00FA6930"/>
    <w:rsid w:val="00FA69CD"/>
    <w:rsid w:val="00FB175E"/>
    <w:rsid w:val="00FB17C1"/>
    <w:rsid w:val="00FB193B"/>
    <w:rsid w:val="00FB198C"/>
    <w:rsid w:val="00FB2357"/>
    <w:rsid w:val="00FB2469"/>
    <w:rsid w:val="00FB2554"/>
    <w:rsid w:val="00FB276B"/>
    <w:rsid w:val="00FB2D0A"/>
    <w:rsid w:val="00FB33B1"/>
    <w:rsid w:val="00FB4120"/>
    <w:rsid w:val="00FB5C75"/>
    <w:rsid w:val="00FB646F"/>
    <w:rsid w:val="00FB6BA5"/>
    <w:rsid w:val="00FB78B4"/>
    <w:rsid w:val="00FB7BFD"/>
    <w:rsid w:val="00FC115D"/>
    <w:rsid w:val="00FC1C34"/>
    <w:rsid w:val="00FC1FE8"/>
    <w:rsid w:val="00FC2114"/>
    <w:rsid w:val="00FC281C"/>
    <w:rsid w:val="00FC34C6"/>
    <w:rsid w:val="00FC3C8F"/>
    <w:rsid w:val="00FC4097"/>
    <w:rsid w:val="00FC4534"/>
    <w:rsid w:val="00FC5AC0"/>
    <w:rsid w:val="00FC5BF3"/>
    <w:rsid w:val="00FC5DC7"/>
    <w:rsid w:val="00FC6621"/>
    <w:rsid w:val="00FC6AFF"/>
    <w:rsid w:val="00FC7CD1"/>
    <w:rsid w:val="00FC7CF7"/>
    <w:rsid w:val="00FD0018"/>
    <w:rsid w:val="00FD0675"/>
    <w:rsid w:val="00FD07BB"/>
    <w:rsid w:val="00FD135A"/>
    <w:rsid w:val="00FD13C9"/>
    <w:rsid w:val="00FD1714"/>
    <w:rsid w:val="00FD1D45"/>
    <w:rsid w:val="00FD1E38"/>
    <w:rsid w:val="00FD260F"/>
    <w:rsid w:val="00FD2971"/>
    <w:rsid w:val="00FD30A3"/>
    <w:rsid w:val="00FD4545"/>
    <w:rsid w:val="00FD47FA"/>
    <w:rsid w:val="00FD48D5"/>
    <w:rsid w:val="00FD5669"/>
    <w:rsid w:val="00FD7A3A"/>
    <w:rsid w:val="00FE080F"/>
    <w:rsid w:val="00FE1415"/>
    <w:rsid w:val="00FE1A7D"/>
    <w:rsid w:val="00FE2950"/>
    <w:rsid w:val="00FE2969"/>
    <w:rsid w:val="00FE308C"/>
    <w:rsid w:val="00FE32A9"/>
    <w:rsid w:val="00FE342E"/>
    <w:rsid w:val="00FE5253"/>
    <w:rsid w:val="00FE6069"/>
    <w:rsid w:val="00FE7102"/>
    <w:rsid w:val="00FE74D7"/>
    <w:rsid w:val="00FE7C43"/>
    <w:rsid w:val="00FE7C62"/>
    <w:rsid w:val="00FF0C05"/>
    <w:rsid w:val="00FF0C93"/>
    <w:rsid w:val="00FF0D02"/>
    <w:rsid w:val="00FF12C8"/>
    <w:rsid w:val="00FF155E"/>
    <w:rsid w:val="00FF1757"/>
    <w:rsid w:val="00FF2A11"/>
    <w:rsid w:val="00FF3942"/>
    <w:rsid w:val="00FF4C02"/>
    <w:rsid w:val="00FF5746"/>
    <w:rsid w:val="00FF6660"/>
    <w:rsid w:val="00FF78E2"/>
    <w:rsid w:val="00FF7977"/>
    <w:rsid w:val="00FF7C57"/>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4753C7CF"/>
  <w15:chartTrackingRefBased/>
  <w15:docId w15:val="{5C47263F-264B-4592-9D19-46423DD7E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PE" w:eastAsia="es-P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uiPriority="0"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iPriority="0"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413C"/>
    <w:pPr>
      <w:suppressAutoHyphens/>
    </w:pPr>
    <w:rPr>
      <w:lang w:val="es-ES" w:eastAsia="ar-SA"/>
    </w:rPr>
  </w:style>
  <w:style w:type="paragraph" w:styleId="Ttulo4">
    <w:name w:val="heading 4"/>
    <w:basedOn w:val="Normal"/>
    <w:next w:val="Normal"/>
    <w:link w:val="Ttulo4Car"/>
    <w:uiPriority w:val="99"/>
    <w:qFormat/>
    <w:rsid w:val="00F023F4"/>
    <w:pPr>
      <w:keepNext/>
      <w:tabs>
        <w:tab w:val="num" w:pos="0"/>
      </w:tabs>
      <w:outlineLvl w:val="3"/>
    </w:pPr>
    <w:rPr>
      <w:rFonts w:ascii="Calibri" w:hAnsi="Calibri"/>
      <w:b/>
      <w:bCs/>
      <w:sz w:val="28"/>
      <w:szCs w:val="28"/>
    </w:rPr>
  </w:style>
  <w:style w:type="paragraph" w:styleId="Ttulo8">
    <w:name w:val="heading 8"/>
    <w:basedOn w:val="Normal"/>
    <w:next w:val="Normal"/>
    <w:link w:val="Ttulo8Car"/>
    <w:uiPriority w:val="99"/>
    <w:qFormat/>
    <w:rsid w:val="00F023F4"/>
    <w:pPr>
      <w:keepNext/>
      <w:tabs>
        <w:tab w:val="num" w:pos="0"/>
      </w:tabs>
      <w:jc w:val="center"/>
      <w:outlineLvl w:val="7"/>
    </w:pPr>
    <w:rPr>
      <w:rFonts w:ascii="Calibri" w:hAnsi="Calibri"/>
      <w:i/>
      <w:i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link w:val="Ttulo4"/>
    <w:uiPriority w:val="99"/>
    <w:semiHidden/>
    <w:locked/>
    <w:rsid w:val="00F238C4"/>
    <w:rPr>
      <w:rFonts w:ascii="Calibri" w:hAnsi="Calibri" w:cs="Times New Roman"/>
      <w:b/>
      <w:sz w:val="28"/>
      <w:lang w:val="es-ES" w:eastAsia="ar-SA" w:bidi="ar-SA"/>
    </w:rPr>
  </w:style>
  <w:style w:type="character" w:customStyle="1" w:styleId="Ttulo8Car">
    <w:name w:val="Título 8 Car"/>
    <w:link w:val="Ttulo8"/>
    <w:uiPriority w:val="99"/>
    <w:semiHidden/>
    <w:locked/>
    <w:rsid w:val="00F238C4"/>
    <w:rPr>
      <w:rFonts w:ascii="Calibri" w:hAnsi="Calibri" w:cs="Times New Roman"/>
      <w:i/>
      <w:sz w:val="24"/>
      <w:lang w:val="es-ES" w:eastAsia="ar-SA" w:bidi="ar-SA"/>
    </w:rPr>
  </w:style>
  <w:style w:type="paragraph" w:styleId="Encabezado">
    <w:name w:val="header"/>
    <w:basedOn w:val="Normal"/>
    <w:link w:val="EncabezadoCar"/>
    <w:uiPriority w:val="99"/>
    <w:rsid w:val="00F023F4"/>
    <w:pPr>
      <w:tabs>
        <w:tab w:val="center" w:pos="4419"/>
        <w:tab w:val="right" w:pos="8838"/>
      </w:tabs>
    </w:pPr>
  </w:style>
  <w:style w:type="character" w:customStyle="1" w:styleId="EncabezadoCar">
    <w:name w:val="Encabezado Car"/>
    <w:link w:val="Encabezado"/>
    <w:uiPriority w:val="99"/>
    <w:semiHidden/>
    <w:locked/>
    <w:rsid w:val="00F238C4"/>
    <w:rPr>
      <w:rFonts w:cs="Times New Roman"/>
      <w:sz w:val="20"/>
      <w:lang w:val="es-ES" w:eastAsia="ar-SA" w:bidi="ar-SA"/>
    </w:rPr>
  </w:style>
  <w:style w:type="paragraph" w:styleId="Sangradetextonormal">
    <w:name w:val="Body Text Indent"/>
    <w:basedOn w:val="Normal"/>
    <w:link w:val="SangradetextonormalCar"/>
    <w:uiPriority w:val="99"/>
    <w:rsid w:val="00F023F4"/>
    <w:pPr>
      <w:ind w:firstLine="708"/>
      <w:jc w:val="center"/>
    </w:pPr>
  </w:style>
  <w:style w:type="character" w:customStyle="1" w:styleId="SangradetextonormalCar">
    <w:name w:val="Sangría de texto normal Car"/>
    <w:link w:val="Sangradetextonormal"/>
    <w:uiPriority w:val="99"/>
    <w:locked/>
    <w:rsid w:val="00F238C4"/>
    <w:rPr>
      <w:rFonts w:cs="Times New Roman"/>
      <w:sz w:val="20"/>
      <w:lang w:val="es-ES" w:eastAsia="ar-SA" w:bidi="ar-SA"/>
    </w:rPr>
  </w:style>
  <w:style w:type="paragraph" w:styleId="Mapadeldocumento">
    <w:name w:val="Document Map"/>
    <w:basedOn w:val="Normal"/>
    <w:link w:val="MapadeldocumentoCar"/>
    <w:uiPriority w:val="99"/>
    <w:semiHidden/>
    <w:rsid w:val="006707A1"/>
    <w:pPr>
      <w:shd w:val="clear" w:color="auto" w:fill="000080"/>
    </w:pPr>
    <w:rPr>
      <w:sz w:val="2"/>
    </w:rPr>
  </w:style>
  <w:style w:type="character" w:customStyle="1" w:styleId="MapadeldocumentoCar">
    <w:name w:val="Mapa del documento Car"/>
    <w:link w:val="Mapadeldocumento"/>
    <w:uiPriority w:val="99"/>
    <w:semiHidden/>
    <w:locked/>
    <w:rsid w:val="00F238C4"/>
    <w:rPr>
      <w:rFonts w:cs="Times New Roman"/>
      <w:sz w:val="2"/>
      <w:lang w:val="es-ES" w:eastAsia="ar-SA" w:bidi="ar-SA"/>
    </w:rPr>
  </w:style>
  <w:style w:type="table" w:styleId="Tablaconcuadrcula">
    <w:name w:val="Table Grid"/>
    <w:basedOn w:val="Tablanormal"/>
    <w:uiPriority w:val="59"/>
    <w:rsid w:val="00F205EF"/>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link w:val="SubttuloCar"/>
    <w:uiPriority w:val="99"/>
    <w:qFormat/>
    <w:rsid w:val="00583AB9"/>
    <w:pPr>
      <w:widowControl w:val="0"/>
      <w:tabs>
        <w:tab w:val="center" w:pos="4680"/>
      </w:tabs>
      <w:suppressAutoHyphens w:val="0"/>
      <w:jc w:val="center"/>
    </w:pPr>
    <w:rPr>
      <w:rFonts w:ascii="Cambria" w:hAnsi="Cambria"/>
      <w:sz w:val="24"/>
      <w:szCs w:val="24"/>
    </w:rPr>
  </w:style>
  <w:style w:type="character" w:customStyle="1" w:styleId="SubttuloCar">
    <w:name w:val="Subtítulo Car"/>
    <w:link w:val="Subttulo"/>
    <w:uiPriority w:val="99"/>
    <w:locked/>
    <w:rsid w:val="00F238C4"/>
    <w:rPr>
      <w:rFonts w:ascii="Cambria" w:hAnsi="Cambria" w:cs="Times New Roman"/>
      <w:sz w:val="24"/>
      <w:lang w:val="es-ES" w:eastAsia="ar-SA" w:bidi="ar-SA"/>
    </w:rPr>
  </w:style>
  <w:style w:type="character" w:styleId="Hipervnculo">
    <w:name w:val="Hyperlink"/>
    <w:rsid w:val="001F5532"/>
    <w:rPr>
      <w:rFonts w:cs="Times New Roman"/>
      <w:color w:val="0000FF"/>
      <w:u w:val="single"/>
    </w:rPr>
  </w:style>
  <w:style w:type="paragraph" w:styleId="Piedepgina">
    <w:name w:val="footer"/>
    <w:basedOn w:val="Normal"/>
    <w:link w:val="PiedepginaCar"/>
    <w:uiPriority w:val="99"/>
    <w:rsid w:val="00F2388C"/>
    <w:pPr>
      <w:tabs>
        <w:tab w:val="center" w:pos="4252"/>
        <w:tab w:val="right" w:pos="8504"/>
      </w:tabs>
    </w:pPr>
  </w:style>
  <w:style w:type="character" w:customStyle="1" w:styleId="PiedepginaCar">
    <w:name w:val="Pie de página Car"/>
    <w:link w:val="Piedepgina"/>
    <w:uiPriority w:val="99"/>
    <w:semiHidden/>
    <w:locked/>
    <w:rsid w:val="00F238C4"/>
    <w:rPr>
      <w:rFonts w:cs="Times New Roman"/>
      <w:sz w:val="20"/>
      <w:lang w:val="es-ES" w:eastAsia="ar-SA" w:bidi="ar-SA"/>
    </w:rPr>
  </w:style>
  <w:style w:type="character" w:styleId="Nmerodepgina">
    <w:name w:val="page number"/>
    <w:uiPriority w:val="99"/>
    <w:rsid w:val="00F2388C"/>
    <w:rPr>
      <w:rFonts w:cs="Times New Roman"/>
    </w:rPr>
  </w:style>
  <w:style w:type="character" w:styleId="Refdecomentario">
    <w:name w:val="annotation reference"/>
    <w:uiPriority w:val="99"/>
    <w:semiHidden/>
    <w:rsid w:val="009B3B0E"/>
    <w:rPr>
      <w:rFonts w:cs="Times New Roman"/>
      <w:sz w:val="16"/>
    </w:rPr>
  </w:style>
  <w:style w:type="paragraph" w:styleId="Textocomentario">
    <w:name w:val="annotation text"/>
    <w:basedOn w:val="Normal"/>
    <w:link w:val="TextocomentarioCar"/>
    <w:uiPriority w:val="99"/>
    <w:semiHidden/>
    <w:rsid w:val="009B3B0E"/>
  </w:style>
  <w:style w:type="character" w:customStyle="1" w:styleId="TextocomentarioCar">
    <w:name w:val="Texto comentario Car"/>
    <w:link w:val="Textocomentario"/>
    <w:uiPriority w:val="99"/>
    <w:semiHidden/>
    <w:locked/>
    <w:rsid w:val="00F238C4"/>
    <w:rPr>
      <w:rFonts w:cs="Times New Roman"/>
      <w:sz w:val="20"/>
      <w:lang w:val="es-ES" w:eastAsia="ar-SA" w:bidi="ar-SA"/>
    </w:rPr>
  </w:style>
  <w:style w:type="paragraph" w:styleId="Asuntodelcomentario">
    <w:name w:val="annotation subject"/>
    <w:basedOn w:val="Textocomentario"/>
    <w:next w:val="Textocomentario"/>
    <w:link w:val="AsuntodelcomentarioCar"/>
    <w:uiPriority w:val="99"/>
    <w:semiHidden/>
    <w:rsid w:val="009B3B0E"/>
    <w:rPr>
      <w:b/>
      <w:bCs/>
    </w:rPr>
  </w:style>
  <w:style w:type="character" w:customStyle="1" w:styleId="AsuntodelcomentarioCar">
    <w:name w:val="Asunto del comentario Car"/>
    <w:link w:val="Asuntodelcomentario"/>
    <w:uiPriority w:val="99"/>
    <w:semiHidden/>
    <w:locked/>
    <w:rsid w:val="00F238C4"/>
    <w:rPr>
      <w:rFonts w:cs="Times New Roman"/>
      <w:b/>
      <w:sz w:val="20"/>
      <w:lang w:val="es-ES" w:eastAsia="ar-SA" w:bidi="ar-SA"/>
    </w:rPr>
  </w:style>
  <w:style w:type="paragraph" w:styleId="Textodeglobo">
    <w:name w:val="Balloon Text"/>
    <w:basedOn w:val="Normal"/>
    <w:link w:val="TextodegloboCar"/>
    <w:uiPriority w:val="99"/>
    <w:semiHidden/>
    <w:rsid w:val="009B3B0E"/>
    <w:rPr>
      <w:sz w:val="2"/>
    </w:rPr>
  </w:style>
  <w:style w:type="character" w:customStyle="1" w:styleId="TextodegloboCar">
    <w:name w:val="Texto de globo Car"/>
    <w:link w:val="Textodeglobo"/>
    <w:uiPriority w:val="99"/>
    <w:semiHidden/>
    <w:locked/>
    <w:rsid w:val="00F238C4"/>
    <w:rPr>
      <w:rFonts w:cs="Times New Roman"/>
      <w:sz w:val="2"/>
      <w:lang w:val="es-ES" w:eastAsia="ar-SA" w:bidi="ar-SA"/>
    </w:rPr>
  </w:style>
  <w:style w:type="paragraph" w:styleId="Prrafodelista">
    <w:name w:val="List Paragraph"/>
    <w:basedOn w:val="Normal"/>
    <w:link w:val="PrrafodelistaCar"/>
    <w:qFormat/>
    <w:rsid w:val="005B433A"/>
    <w:pPr>
      <w:ind w:left="720"/>
      <w:contextualSpacing/>
    </w:pPr>
  </w:style>
  <w:style w:type="table" w:customStyle="1" w:styleId="Tablaconcuadrcula1">
    <w:name w:val="Tabla con cuadrícula1"/>
    <w:uiPriority w:val="99"/>
    <w:rsid w:val="00C41F19"/>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uiPriority w:val="99"/>
    <w:rsid w:val="00C41F19"/>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uiPriority w:val="99"/>
    <w:rsid w:val="006B0EF3"/>
    <w:pPr>
      <w:suppressAutoHyphens w:val="0"/>
      <w:ind w:left="720"/>
      <w:contextualSpacing/>
    </w:pPr>
    <w:rPr>
      <w:sz w:val="24"/>
      <w:szCs w:val="24"/>
      <w:lang w:eastAsia="es-ES"/>
    </w:rPr>
  </w:style>
  <w:style w:type="paragraph" w:customStyle="1" w:styleId="Textoindependiente23">
    <w:name w:val="Texto independiente 23"/>
    <w:basedOn w:val="Normal"/>
    <w:uiPriority w:val="99"/>
    <w:rsid w:val="00821B8B"/>
    <w:pPr>
      <w:tabs>
        <w:tab w:val="left" w:pos="360"/>
      </w:tabs>
      <w:jc w:val="both"/>
    </w:pPr>
    <w:rPr>
      <w:rFonts w:ascii="Arial" w:hAnsi="Arial"/>
      <w:sz w:val="22"/>
      <w:szCs w:val="24"/>
    </w:rPr>
  </w:style>
  <w:style w:type="paragraph" w:styleId="NormalWeb">
    <w:name w:val="Normal (Web)"/>
    <w:basedOn w:val="Normal"/>
    <w:rsid w:val="00821B8B"/>
    <w:pPr>
      <w:suppressAutoHyphens w:val="0"/>
      <w:spacing w:before="100" w:beforeAutospacing="1" w:after="100" w:afterAutospacing="1"/>
    </w:pPr>
    <w:rPr>
      <w:sz w:val="24"/>
      <w:szCs w:val="24"/>
      <w:lang w:eastAsia="es-ES"/>
    </w:rPr>
  </w:style>
  <w:style w:type="paragraph" w:customStyle="1" w:styleId="Prrafodelista1">
    <w:name w:val="Párrafo de lista1"/>
    <w:basedOn w:val="Normal"/>
    <w:qFormat/>
    <w:rsid w:val="00A1593E"/>
    <w:pPr>
      <w:suppressAutoHyphens w:val="0"/>
      <w:ind w:left="720"/>
      <w:contextualSpacing/>
    </w:pPr>
    <w:rPr>
      <w:lang w:eastAsia="es-ES"/>
    </w:rPr>
  </w:style>
  <w:style w:type="paragraph" w:customStyle="1" w:styleId="Prrafodelista11">
    <w:name w:val="Párrafo de lista11"/>
    <w:basedOn w:val="Normal"/>
    <w:uiPriority w:val="99"/>
    <w:rsid w:val="00A1593E"/>
    <w:pPr>
      <w:suppressAutoHyphens w:val="0"/>
      <w:ind w:left="720"/>
      <w:contextualSpacing/>
    </w:pPr>
    <w:rPr>
      <w:lang w:eastAsia="es-ES"/>
    </w:rPr>
  </w:style>
  <w:style w:type="paragraph" w:styleId="Textoindependiente">
    <w:name w:val="Body Text"/>
    <w:basedOn w:val="Normal"/>
    <w:link w:val="TextoindependienteCar"/>
    <w:uiPriority w:val="99"/>
    <w:locked/>
    <w:rsid w:val="00C16E06"/>
    <w:pPr>
      <w:spacing w:after="120"/>
    </w:pPr>
  </w:style>
  <w:style w:type="character" w:customStyle="1" w:styleId="TextoindependienteCar">
    <w:name w:val="Texto independiente Car"/>
    <w:link w:val="Textoindependiente"/>
    <w:uiPriority w:val="99"/>
    <w:semiHidden/>
    <w:locked/>
    <w:rsid w:val="00E86037"/>
    <w:rPr>
      <w:rFonts w:cs="Times New Roman"/>
      <w:sz w:val="20"/>
      <w:szCs w:val="20"/>
      <w:lang w:val="es-ES" w:eastAsia="ar-SA" w:bidi="ar-SA"/>
    </w:rPr>
  </w:style>
  <w:style w:type="paragraph" w:customStyle="1" w:styleId="ListParagraph2">
    <w:name w:val="List Paragraph2"/>
    <w:basedOn w:val="Normal"/>
    <w:uiPriority w:val="99"/>
    <w:rsid w:val="000C1BEA"/>
    <w:pPr>
      <w:ind w:left="720"/>
      <w:contextualSpacing/>
    </w:pPr>
  </w:style>
  <w:style w:type="paragraph" w:customStyle="1" w:styleId="Encabezado1">
    <w:name w:val="Encabezado1"/>
    <w:basedOn w:val="Normal"/>
    <w:next w:val="Textoindependiente"/>
    <w:rsid w:val="008F0417"/>
    <w:pPr>
      <w:tabs>
        <w:tab w:val="center" w:pos="4419"/>
        <w:tab w:val="right" w:pos="8838"/>
      </w:tabs>
    </w:pPr>
  </w:style>
  <w:style w:type="paragraph" w:customStyle="1" w:styleId="Prrafodelista2">
    <w:name w:val="Párrafo de lista2"/>
    <w:basedOn w:val="Normal"/>
    <w:uiPriority w:val="99"/>
    <w:qFormat/>
    <w:rsid w:val="00EF6241"/>
    <w:pPr>
      <w:ind w:left="720"/>
      <w:contextualSpacing/>
    </w:pPr>
  </w:style>
  <w:style w:type="paragraph" w:styleId="Ttulo">
    <w:name w:val="Title"/>
    <w:basedOn w:val="Normal"/>
    <w:link w:val="TtuloCar"/>
    <w:uiPriority w:val="99"/>
    <w:qFormat/>
    <w:rsid w:val="007F4CC0"/>
    <w:pPr>
      <w:suppressAutoHyphens w:val="0"/>
      <w:jc w:val="center"/>
    </w:pPr>
    <w:rPr>
      <w:rFonts w:ascii="Arial" w:hAnsi="Arial"/>
      <w:b/>
      <w:sz w:val="22"/>
      <w:lang w:val="es-PE" w:eastAsia="es-ES"/>
    </w:rPr>
  </w:style>
  <w:style w:type="character" w:customStyle="1" w:styleId="TtuloCar">
    <w:name w:val="Título Car"/>
    <w:link w:val="Ttulo"/>
    <w:uiPriority w:val="99"/>
    <w:locked/>
    <w:rsid w:val="007F4CC0"/>
    <w:rPr>
      <w:rFonts w:ascii="Arial" w:hAnsi="Arial" w:cs="Times New Roman"/>
      <w:b/>
      <w:sz w:val="22"/>
      <w:lang w:val="es-PE" w:eastAsia="es-ES" w:bidi="ar-SA"/>
    </w:rPr>
  </w:style>
  <w:style w:type="paragraph" w:styleId="Textoindependiente2">
    <w:name w:val="Body Text 2"/>
    <w:basedOn w:val="Normal"/>
    <w:link w:val="Textoindependiente2Car"/>
    <w:uiPriority w:val="99"/>
    <w:locked/>
    <w:rsid w:val="00120D4F"/>
    <w:pPr>
      <w:spacing w:after="120" w:line="480" w:lineRule="auto"/>
    </w:pPr>
  </w:style>
  <w:style w:type="character" w:customStyle="1" w:styleId="Textoindependiente2Car">
    <w:name w:val="Texto independiente 2 Car"/>
    <w:link w:val="Textoindependiente2"/>
    <w:uiPriority w:val="99"/>
    <w:semiHidden/>
    <w:locked/>
    <w:rsid w:val="00360354"/>
    <w:rPr>
      <w:rFonts w:cs="Times New Roman"/>
      <w:sz w:val="20"/>
      <w:szCs w:val="20"/>
      <w:lang w:val="es-ES" w:eastAsia="ar-SA" w:bidi="ar-SA"/>
    </w:rPr>
  </w:style>
  <w:style w:type="character" w:customStyle="1" w:styleId="apple-converted-space">
    <w:name w:val="apple-converted-space"/>
    <w:uiPriority w:val="99"/>
    <w:rsid w:val="009A0F4D"/>
    <w:rPr>
      <w:rFonts w:cs="Times New Roman"/>
    </w:rPr>
  </w:style>
  <w:style w:type="paragraph" w:customStyle="1" w:styleId="Prrafodelista3">
    <w:name w:val="Párrafo de lista3"/>
    <w:basedOn w:val="Normal"/>
    <w:rsid w:val="00F50CC2"/>
    <w:pPr>
      <w:ind w:left="720"/>
      <w:contextualSpacing/>
    </w:pPr>
    <w:rPr>
      <w:rFonts w:eastAsia="Calibri"/>
    </w:rPr>
  </w:style>
  <w:style w:type="paragraph" w:customStyle="1" w:styleId="Sinespaciado1">
    <w:name w:val="Sin espaciado1"/>
    <w:rsid w:val="00F50CC2"/>
    <w:rPr>
      <w:rFonts w:ascii="Calibri" w:hAnsi="Calibri"/>
      <w:sz w:val="22"/>
      <w:szCs w:val="22"/>
      <w:lang w:val="es-ES" w:eastAsia="en-US"/>
    </w:rPr>
  </w:style>
  <w:style w:type="paragraph" w:customStyle="1" w:styleId="listparagraph">
    <w:name w:val="listparagraph"/>
    <w:basedOn w:val="Normal"/>
    <w:rsid w:val="000E521E"/>
    <w:pPr>
      <w:suppressAutoHyphens w:val="0"/>
      <w:ind w:left="708"/>
    </w:pPr>
    <w:rPr>
      <w:rFonts w:eastAsia="Calibri"/>
      <w:lang w:val="es-PE" w:eastAsia="es-PE"/>
    </w:rPr>
  </w:style>
  <w:style w:type="paragraph" w:styleId="Sinespaciado">
    <w:name w:val="No Spacing"/>
    <w:uiPriority w:val="99"/>
    <w:qFormat/>
    <w:rsid w:val="00A90274"/>
    <w:rPr>
      <w:rFonts w:ascii="Calibri" w:eastAsia="Calibri" w:hAnsi="Calibri"/>
      <w:sz w:val="22"/>
      <w:szCs w:val="22"/>
      <w:lang w:val="es-ES" w:eastAsia="en-US"/>
    </w:rPr>
  </w:style>
  <w:style w:type="paragraph" w:customStyle="1" w:styleId="Sinespaciado10">
    <w:name w:val="Sin espaciado1"/>
    <w:rsid w:val="009D77FC"/>
    <w:rPr>
      <w:rFonts w:ascii="Calibri" w:hAnsi="Calibri"/>
      <w:sz w:val="22"/>
      <w:szCs w:val="22"/>
      <w:lang w:val="es-ES" w:eastAsia="en-US"/>
    </w:rPr>
  </w:style>
  <w:style w:type="paragraph" w:styleId="Sangra2detindependiente">
    <w:name w:val="Body Text Indent 2"/>
    <w:basedOn w:val="Normal"/>
    <w:link w:val="Sangra2detindependienteCar"/>
    <w:uiPriority w:val="99"/>
    <w:semiHidden/>
    <w:unhideWhenUsed/>
    <w:locked/>
    <w:rsid w:val="00305364"/>
    <w:pPr>
      <w:spacing w:after="120" w:line="480" w:lineRule="auto"/>
      <w:ind w:left="283"/>
    </w:pPr>
  </w:style>
  <w:style w:type="character" w:customStyle="1" w:styleId="Sangra2detindependienteCar">
    <w:name w:val="Sangría 2 de t. independiente Car"/>
    <w:link w:val="Sangra2detindependiente"/>
    <w:uiPriority w:val="99"/>
    <w:semiHidden/>
    <w:rsid w:val="00305364"/>
    <w:rPr>
      <w:lang w:val="es-ES" w:eastAsia="ar-SA"/>
    </w:rPr>
  </w:style>
  <w:style w:type="paragraph" w:styleId="Sangra3detindependiente">
    <w:name w:val="Body Text Indent 3"/>
    <w:basedOn w:val="Normal"/>
    <w:link w:val="Sangra3detindependienteCar"/>
    <w:uiPriority w:val="99"/>
    <w:semiHidden/>
    <w:unhideWhenUsed/>
    <w:locked/>
    <w:rsid w:val="00305364"/>
    <w:pPr>
      <w:spacing w:after="120"/>
      <w:ind w:left="283"/>
    </w:pPr>
    <w:rPr>
      <w:sz w:val="16"/>
      <w:szCs w:val="16"/>
    </w:rPr>
  </w:style>
  <w:style w:type="character" w:customStyle="1" w:styleId="Sangra3detindependienteCar">
    <w:name w:val="Sangría 3 de t. independiente Car"/>
    <w:link w:val="Sangra3detindependiente"/>
    <w:uiPriority w:val="99"/>
    <w:semiHidden/>
    <w:rsid w:val="00305364"/>
    <w:rPr>
      <w:sz w:val="16"/>
      <w:szCs w:val="16"/>
      <w:lang w:val="es-ES" w:eastAsia="ar-SA"/>
    </w:rPr>
  </w:style>
  <w:style w:type="numbering" w:customStyle="1" w:styleId="WW8Num9">
    <w:name w:val="WW8Num9"/>
    <w:basedOn w:val="Sinlista"/>
    <w:rsid w:val="00D11132"/>
    <w:pPr>
      <w:numPr>
        <w:numId w:val="7"/>
      </w:numPr>
    </w:pPr>
  </w:style>
  <w:style w:type="numbering" w:customStyle="1" w:styleId="WW8Num8">
    <w:name w:val="WW8Num8"/>
    <w:basedOn w:val="Sinlista"/>
    <w:rsid w:val="00D11132"/>
    <w:pPr>
      <w:numPr>
        <w:numId w:val="8"/>
      </w:numPr>
    </w:pPr>
  </w:style>
  <w:style w:type="table" w:customStyle="1" w:styleId="Tablaconcuadrcula3">
    <w:name w:val="Tabla con cuadrícula3"/>
    <w:basedOn w:val="Tablanormal"/>
    <w:next w:val="Tablaconcuadrcula"/>
    <w:rsid w:val="00D6722A"/>
    <w:pPr>
      <w:tabs>
        <w:tab w:val="left" w:pos="709"/>
      </w:tabs>
      <w:suppressAutoHyphens/>
      <w:spacing w:line="1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link w:val="Prrafodelista"/>
    <w:locked/>
    <w:rsid w:val="006323C4"/>
    <w:rPr>
      <w:lang w:val="es-ES" w:eastAsia="ar-SA"/>
    </w:rPr>
  </w:style>
  <w:style w:type="paragraph" w:styleId="Lista">
    <w:name w:val="List"/>
    <w:basedOn w:val="Textoindependiente"/>
    <w:locked/>
    <w:rsid w:val="00C270BB"/>
    <w:pPr>
      <w:widowControl w:val="0"/>
    </w:pPr>
    <w:rPr>
      <w:rFonts w:eastAsia="Lucida Sans Unicode" w:cs="Mangal"/>
      <w:kern w:val="1"/>
      <w:sz w:val="24"/>
      <w:szCs w:val="24"/>
      <w:lang w:val="es-PE" w:eastAsia="hi-IN" w:bidi="hi-IN"/>
    </w:rPr>
  </w:style>
  <w:style w:type="table" w:customStyle="1" w:styleId="Tablaconcuadrcula4">
    <w:name w:val="Tabla con cuadrícula4"/>
    <w:basedOn w:val="Tablanormal"/>
    <w:next w:val="Tablaconcuadrcula"/>
    <w:rsid w:val="00AE57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rsid w:val="002755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
    <w:name w:val="cuerpo"/>
    <w:basedOn w:val="Normal"/>
    <w:rsid w:val="00C64D6A"/>
    <w:pPr>
      <w:suppressAutoHyphens w:val="0"/>
      <w:spacing w:before="100" w:beforeAutospacing="1" w:after="100" w:afterAutospacing="1"/>
    </w:pPr>
    <w:rPr>
      <w:sz w:val="24"/>
      <w:szCs w:val="24"/>
      <w:lang w:val="en-US" w:eastAsia="en-US"/>
    </w:rPr>
  </w:style>
  <w:style w:type="character" w:customStyle="1" w:styleId="no-style-override">
    <w:name w:val="no-style-override"/>
    <w:rsid w:val="00C64D6A"/>
  </w:style>
  <w:style w:type="paragraph" w:customStyle="1" w:styleId="Default">
    <w:name w:val="Default"/>
    <w:rsid w:val="001E7C07"/>
    <w:pPr>
      <w:autoSpaceDE w:val="0"/>
      <w:autoSpaceDN w:val="0"/>
      <w:adjustRightInd w:val="0"/>
    </w:pPr>
    <w:rPr>
      <w:rFonts w:ascii="Arial" w:hAnsi="Arial" w:cs="Arial"/>
      <w:color w:val="000000"/>
      <w:sz w:val="24"/>
      <w:szCs w:val="24"/>
      <w:lang w:val="en-US" w:eastAsia="en-US"/>
    </w:rPr>
  </w:style>
  <w:style w:type="character" w:styleId="nfasissutil">
    <w:name w:val="Subtle Emphasis"/>
    <w:uiPriority w:val="19"/>
    <w:qFormat/>
    <w:rsid w:val="00B8422C"/>
    <w:rPr>
      <w:i/>
      <w:iCs/>
      <w:color w:val="404040"/>
    </w:rPr>
  </w:style>
  <w:style w:type="character" w:customStyle="1" w:styleId="Mencinsinresolver1">
    <w:name w:val="Mención sin resolver1"/>
    <w:uiPriority w:val="99"/>
    <w:semiHidden/>
    <w:unhideWhenUsed/>
    <w:rsid w:val="006F0FB0"/>
    <w:rPr>
      <w:color w:val="605E5C"/>
      <w:shd w:val="clear" w:color="auto" w:fill="E1DFDD"/>
    </w:rPr>
  </w:style>
  <w:style w:type="paragraph" w:styleId="Textosinformato">
    <w:name w:val="Plain Text"/>
    <w:basedOn w:val="Normal"/>
    <w:link w:val="TextosinformatoCar"/>
    <w:uiPriority w:val="99"/>
    <w:semiHidden/>
    <w:unhideWhenUsed/>
    <w:locked/>
    <w:rsid w:val="009F714C"/>
    <w:pPr>
      <w:suppressAutoHyphens w:val="0"/>
    </w:pPr>
    <w:rPr>
      <w:rFonts w:ascii="Calibri" w:eastAsiaTheme="minorHAnsi" w:hAnsi="Calibri" w:cstheme="minorBidi"/>
      <w:sz w:val="22"/>
      <w:szCs w:val="21"/>
      <w:lang w:val="es-PE" w:eastAsia="en-US"/>
    </w:rPr>
  </w:style>
  <w:style w:type="character" w:customStyle="1" w:styleId="TextosinformatoCar">
    <w:name w:val="Texto sin formato Car"/>
    <w:basedOn w:val="Fuentedeprrafopredeter"/>
    <w:link w:val="Textosinformato"/>
    <w:uiPriority w:val="99"/>
    <w:semiHidden/>
    <w:rsid w:val="009F714C"/>
    <w:rPr>
      <w:rFonts w:ascii="Calibri" w:eastAsiaTheme="minorHAnsi" w:hAnsi="Calibri" w:cstheme="minorBidi"/>
      <w:sz w:val="22"/>
      <w:szCs w:val="21"/>
      <w:lang w:eastAsia="en-US"/>
    </w:rPr>
  </w:style>
  <w:style w:type="paragraph" w:customStyle="1" w:styleId="xmsonormal">
    <w:name w:val="x_msonormal"/>
    <w:basedOn w:val="Normal"/>
    <w:rsid w:val="002F580E"/>
    <w:pPr>
      <w:suppressAutoHyphens w:val="0"/>
    </w:pPr>
    <w:rPr>
      <w:rFonts w:eastAsiaTheme="minorHAnsi"/>
      <w:sz w:val="24"/>
      <w:szCs w:val="24"/>
      <w:lang w:val="es-PE"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582555">
      <w:bodyDiv w:val="1"/>
      <w:marLeft w:val="0"/>
      <w:marRight w:val="0"/>
      <w:marTop w:val="0"/>
      <w:marBottom w:val="0"/>
      <w:divBdr>
        <w:top w:val="none" w:sz="0" w:space="0" w:color="auto"/>
        <w:left w:val="none" w:sz="0" w:space="0" w:color="auto"/>
        <w:bottom w:val="none" w:sz="0" w:space="0" w:color="auto"/>
        <w:right w:val="none" w:sz="0" w:space="0" w:color="auto"/>
      </w:divBdr>
    </w:div>
    <w:div w:id="352461132">
      <w:bodyDiv w:val="1"/>
      <w:marLeft w:val="0"/>
      <w:marRight w:val="0"/>
      <w:marTop w:val="0"/>
      <w:marBottom w:val="0"/>
      <w:divBdr>
        <w:top w:val="none" w:sz="0" w:space="0" w:color="auto"/>
        <w:left w:val="none" w:sz="0" w:space="0" w:color="auto"/>
        <w:bottom w:val="none" w:sz="0" w:space="0" w:color="auto"/>
        <w:right w:val="none" w:sz="0" w:space="0" w:color="auto"/>
      </w:divBdr>
    </w:div>
    <w:div w:id="492840170">
      <w:bodyDiv w:val="1"/>
      <w:marLeft w:val="0"/>
      <w:marRight w:val="0"/>
      <w:marTop w:val="0"/>
      <w:marBottom w:val="0"/>
      <w:divBdr>
        <w:top w:val="none" w:sz="0" w:space="0" w:color="auto"/>
        <w:left w:val="none" w:sz="0" w:space="0" w:color="auto"/>
        <w:bottom w:val="none" w:sz="0" w:space="0" w:color="auto"/>
        <w:right w:val="none" w:sz="0" w:space="0" w:color="auto"/>
      </w:divBdr>
    </w:div>
    <w:div w:id="568686019">
      <w:bodyDiv w:val="1"/>
      <w:marLeft w:val="0"/>
      <w:marRight w:val="0"/>
      <w:marTop w:val="0"/>
      <w:marBottom w:val="0"/>
      <w:divBdr>
        <w:top w:val="none" w:sz="0" w:space="0" w:color="auto"/>
        <w:left w:val="none" w:sz="0" w:space="0" w:color="auto"/>
        <w:bottom w:val="none" w:sz="0" w:space="0" w:color="auto"/>
        <w:right w:val="none" w:sz="0" w:space="0" w:color="auto"/>
      </w:divBdr>
    </w:div>
    <w:div w:id="576978970">
      <w:bodyDiv w:val="1"/>
      <w:marLeft w:val="0"/>
      <w:marRight w:val="0"/>
      <w:marTop w:val="0"/>
      <w:marBottom w:val="0"/>
      <w:divBdr>
        <w:top w:val="none" w:sz="0" w:space="0" w:color="auto"/>
        <w:left w:val="none" w:sz="0" w:space="0" w:color="auto"/>
        <w:bottom w:val="none" w:sz="0" w:space="0" w:color="auto"/>
        <w:right w:val="none" w:sz="0" w:space="0" w:color="auto"/>
      </w:divBdr>
    </w:div>
    <w:div w:id="656349436">
      <w:bodyDiv w:val="1"/>
      <w:marLeft w:val="0"/>
      <w:marRight w:val="0"/>
      <w:marTop w:val="0"/>
      <w:marBottom w:val="0"/>
      <w:divBdr>
        <w:top w:val="none" w:sz="0" w:space="0" w:color="auto"/>
        <w:left w:val="none" w:sz="0" w:space="0" w:color="auto"/>
        <w:bottom w:val="none" w:sz="0" w:space="0" w:color="auto"/>
        <w:right w:val="none" w:sz="0" w:space="0" w:color="auto"/>
      </w:divBdr>
    </w:div>
    <w:div w:id="674500977">
      <w:bodyDiv w:val="1"/>
      <w:marLeft w:val="0"/>
      <w:marRight w:val="0"/>
      <w:marTop w:val="0"/>
      <w:marBottom w:val="0"/>
      <w:divBdr>
        <w:top w:val="none" w:sz="0" w:space="0" w:color="auto"/>
        <w:left w:val="none" w:sz="0" w:space="0" w:color="auto"/>
        <w:bottom w:val="none" w:sz="0" w:space="0" w:color="auto"/>
        <w:right w:val="none" w:sz="0" w:space="0" w:color="auto"/>
      </w:divBdr>
    </w:div>
    <w:div w:id="694161664">
      <w:bodyDiv w:val="1"/>
      <w:marLeft w:val="0"/>
      <w:marRight w:val="0"/>
      <w:marTop w:val="0"/>
      <w:marBottom w:val="0"/>
      <w:divBdr>
        <w:top w:val="none" w:sz="0" w:space="0" w:color="auto"/>
        <w:left w:val="none" w:sz="0" w:space="0" w:color="auto"/>
        <w:bottom w:val="none" w:sz="0" w:space="0" w:color="auto"/>
        <w:right w:val="none" w:sz="0" w:space="0" w:color="auto"/>
      </w:divBdr>
    </w:div>
    <w:div w:id="909390490">
      <w:bodyDiv w:val="1"/>
      <w:marLeft w:val="0"/>
      <w:marRight w:val="0"/>
      <w:marTop w:val="0"/>
      <w:marBottom w:val="0"/>
      <w:divBdr>
        <w:top w:val="none" w:sz="0" w:space="0" w:color="auto"/>
        <w:left w:val="none" w:sz="0" w:space="0" w:color="auto"/>
        <w:bottom w:val="none" w:sz="0" w:space="0" w:color="auto"/>
        <w:right w:val="none" w:sz="0" w:space="0" w:color="auto"/>
      </w:divBdr>
    </w:div>
    <w:div w:id="909727837">
      <w:marLeft w:val="0"/>
      <w:marRight w:val="0"/>
      <w:marTop w:val="0"/>
      <w:marBottom w:val="0"/>
      <w:divBdr>
        <w:top w:val="none" w:sz="0" w:space="0" w:color="auto"/>
        <w:left w:val="none" w:sz="0" w:space="0" w:color="auto"/>
        <w:bottom w:val="none" w:sz="0" w:space="0" w:color="auto"/>
        <w:right w:val="none" w:sz="0" w:space="0" w:color="auto"/>
      </w:divBdr>
    </w:div>
    <w:div w:id="909727841">
      <w:marLeft w:val="0"/>
      <w:marRight w:val="0"/>
      <w:marTop w:val="0"/>
      <w:marBottom w:val="0"/>
      <w:divBdr>
        <w:top w:val="none" w:sz="0" w:space="0" w:color="auto"/>
        <w:left w:val="none" w:sz="0" w:space="0" w:color="auto"/>
        <w:bottom w:val="none" w:sz="0" w:space="0" w:color="auto"/>
        <w:right w:val="none" w:sz="0" w:space="0" w:color="auto"/>
      </w:divBdr>
    </w:div>
    <w:div w:id="909727843">
      <w:marLeft w:val="450"/>
      <w:marRight w:val="0"/>
      <w:marTop w:val="75"/>
      <w:marBottom w:val="0"/>
      <w:divBdr>
        <w:top w:val="none" w:sz="0" w:space="0" w:color="auto"/>
        <w:left w:val="none" w:sz="0" w:space="0" w:color="auto"/>
        <w:bottom w:val="none" w:sz="0" w:space="0" w:color="auto"/>
        <w:right w:val="none" w:sz="0" w:space="0" w:color="auto"/>
      </w:divBdr>
      <w:divsChild>
        <w:div w:id="909727839">
          <w:marLeft w:val="0"/>
          <w:marRight w:val="0"/>
          <w:marTop w:val="0"/>
          <w:marBottom w:val="0"/>
          <w:divBdr>
            <w:top w:val="none" w:sz="0" w:space="0" w:color="auto"/>
            <w:left w:val="none" w:sz="0" w:space="0" w:color="auto"/>
            <w:bottom w:val="none" w:sz="0" w:space="0" w:color="auto"/>
            <w:right w:val="none" w:sz="0" w:space="0" w:color="auto"/>
          </w:divBdr>
        </w:div>
        <w:div w:id="909727842">
          <w:marLeft w:val="0"/>
          <w:marRight w:val="0"/>
          <w:marTop w:val="0"/>
          <w:marBottom w:val="0"/>
          <w:divBdr>
            <w:top w:val="none" w:sz="0" w:space="0" w:color="auto"/>
            <w:left w:val="none" w:sz="0" w:space="0" w:color="auto"/>
            <w:bottom w:val="none" w:sz="0" w:space="0" w:color="auto"/>
            <w:right w:val="none" w:sz="0" w:space="0" w:color="auto"/>
          </w:divBdr>
        </w:div>
        <w:div w:id="909727845">
          <w:marLeft w:val="0"/>
          <w:marRight w:val="0"/>
          <w:marTop w:val="0"/>
          <w:marBottom w:val="0"/>
          <w:divBdr>
            <w:top w:val="none" w:sz="0" w:space="0" w:color="auto"/>
            <w:left w:val="none" w:sz="0" w:space="0" w:color="auto"/>
            <w:bottom w:val="none" w:sz="0" w:space="0" w:color="auto"/>
            <w:right w:val="none" w:sz="0" w:space="0" w:color="auto"/>
          </w:divBdr>
        </w:div>
        <w:div w:id="909727847">
          <w:marLeft w:val="0"/>
          <w:marRight w:val="0"/>
          <w:marTop w:val="0"/>
          <w:marBottom w:val="0"/>
          <w:divBdr>
            <w:top w:val="none" w:sz="0" w:space="0" w:color="auto"/>
            <w:left w:val="none" w:sz="0" w:space="0" w:color="auto"/>
            <w:bottom w:val="none" w:sz="0" w:space="0" w:color="auto"/>
            <w:right w:val="none" w:sz="0" w:space="0" w:color="auto"/>
          </w:divBdr>
        </w:div>
        <w:div w:id="909727851">
          <w:marLeft w:val="0"/>
          <w:marRight w:val="0"/>
          <w:marTop w:val="0"/>
          <w:marBottom w:val="0"/>
          <w:divBdr>
            <w:top w:val="none" w:sz="0" w:space="0" w:color="auto"/>
            <w:left w:val="none" w:sz="0" w:space="0" w:color="auto"/>
            <w:bottom w:val="none" w:sz="0" w:space="0" w:color="auto"/>
            <w:right w:val="none" w:sz="0" w:space="0" w:color="auto"/>
          </w:divBdr>
        </w:div>
      </w:divsChild>
    </w:div>
    <w:div w:id="909727846">
      <w:marLeft w:val="450"/>
      <w:marRight w:val="0"/>
      <w:marTop w:val="75"/>
      <w:marBottom w:val="0"/>
      <w:divBdr>
        <w:top w:val="none" w:sz="0" w:space="0" w:color="auto"/>
        <w:left w:val="none" w:sz="0" w:space="0" w:color="auto"/>
        <w:bottom w:val="none" w:sz="0" w:space="0" w:color="auto"/>
        <w:right w:val="none" w:sz="0" w:space="0" w:color="auto"/>
      </w:divBdr>
      <w:divsChild>
        <w:div w:id="909727840">
          <w:marLeft w:val="0"/>
          <w:marRight w:val="0"/>
          <w:marTop w:val="0"/>
          <w:marBottom w:val="0"/>
          <w:divBdr>
            <w:top w:val="none" w:sz="0" w:space="0" w:color="auto"/>
            <w:left w:val="none" w:sz="0" w:space="0" w:color="auto"/>
            <w:bottom w:val="none" w:sz="0" w:space="0" w:color="auto"/>
            <w:right w:val="none" w:sz="0" w:space="0" w:color="auto"/>
          </w:divBdr>
        </w:div>
        <w:div w:id="909727844">
          <w:marLeft w:val="0"/>
          <w:marRight w:val="0"/>
          <w:marTop w:val="0"/>
          <w:marBottom w:val="0"/>
          <w:divBdr>
            <w:top w:val="none" w:sz="0" w:space="0" w:color="auto"/>
            <w:left w:val="none" w:sz="0" w:space="0" w:color="auto"/>
            <w:bottom w:val="none" w:sz="0" w:space="0" w:color="auto"/>
            <w:right w:val="none" w:sz="0" w:space="0" w:color="auto"/>
          </w:divBdr>
        </w:div>
      </w:divsChild>
    </w:div>
    <w:div w:id="909727848">
      <w:marLeft w:val="0"/>
      <w:marRight w:val="0"/>
      <w:marTop w:val="0"/>
      <w:marBottom w:val="0"/>
      <w:divBdr>
        <w:top w:val="none" w:sz="0" w:space="0" w:color="auto"/>
        <w:left w:val="none" w:sz="0" w:space="0" w:color="auto"/>
        <w:bottom w:val="none" w:sz="0" w:space="0" w:color="auto"/>
        <w:right w:val="none" w:sz="0" w:space="0" w:color="auto"/>
      </w:divBdr>
    </w:div>
    <w:div w:id="909727849">
      <w:marLeft w:val="0"/>
      <w:marRight w:val="0"/>
      <w:marTop w:val="0"/>
      <w:marBottom w:val="0"/>
      <w:divBdr>
        <w:top w:val="none" w:sz="0" w:space="0" w:color="auto"/>
        <w:left w:val="none" w:sz="0" w:space="0" w:color="auto"/>
        <w:bottom w:val="none" w:sz="0" w:space="0" w:color="auto"/>
        <w:right w:val="none" w:sz="0" w:space="0" w:color="auto"/>
      </w:divBdr>
    </w:div>
    <w:div w:id="909727850">
      <w:marLeft w:val="450"/>
      <w:marRight w:val="0"/>
      <w:marTop w:val="75"/>
      <w:marBottom w:val="0"/>
      <w:divBdr>
        <w:top w:val="none" w:sz="0" w:space="0" w:color="auto"/>
        <w:left w:val="none" w:sz="0" w:space="0" w:color="auto"/>
        <w:bottom w:val="none" w:sz="0" w:space="0" w:color="auto"/>
        <w:right w:val="none" w:sz="0" w:space="0" w:color="auto"/>
      </w:divBdr>
      <w:divsChild>
        <w:div w:id="909727838">
          <w:marLeft w:val="0"/>
          <w:marRight w:val="0"/>
          <w:marTop w:val="0"/>
          <w:marBottom w:val="0"/>
          <w:divBdr>
            <w:top w:val="none" w:sz="0" w:space="0" w:color="auto"/>
            <w:left w:val="none" w:sz="0" w:space="0" w:color="auto"/>
            <w:bottom w:val="none" w:sz="0" w:space="0" w:color="auto"/>
            <w:right w:val="none" w:sz="0" w:space="0" w:color="auto"/>
          </w:divBdr>
        </w:div>
      </w:divsChild>
    </w:div>
    <w:div w:id="909727852">
      <w:marLeft w:val="0"/>
      <w:marRight w:val="0"/>
      <w:marTop w:val="0"/>
      <w:marBottom w:val="0"/>
      <w:divBdr>
        <w:top w:val="none" w:sz="0" w:space="0" w:color="auto"/>
        <w:left w:val="none" w:sz="0" w:space="0" w:color="auto"/>
        <w:bottom w:val="none" w:sz="0" w:space="0" w:color="auto"/>
        <w:right w:val="none" w:sz="0" w:space="0" w:color="auto"/>
      </w:divBdr>
    </w:div>
    <w:div w:id="909727853">
      <w:marLeft w:val="0"/>
      <w:marRight w:val="0"/>
      <w:marTop w:val="0"/>
      <w:marBottom w:val="0"/>
      <w:divBdr>
        <w:top w:val="none" w:sz="0" w:space="0" w:color="auto"/>
        <w:left w:val="none" w:sz="0" w:space="0" w:color="auto"/>
        <w:bottom w:val="none" w:sz="0" w:space="0" w:color="auto"/>
        <w:right w:val="none" w:sz="0" w:space="0" w:color="auto"/>
      </w:divBdr>
    </w:div>
    <w:div w:id="909727854">
      <w:marLeft w:val="0"/>
      <w:marRight w:val="0"/>
      <w:marTop w:val="0"/>
      <w:marBottom w:val="0"/>
      <w:divBdr>
        <w:top w:val="none" w:sz="0" w:space="0" w:color="auto"/>
        <w:left w:val="none" w:sz="0" w:space="0" w:color="auto"/>
        <w:bottom w:val="none" w:sz="0" w:space="0" w:color="auto"/>
        <w:right w:val="none" w:sz="0" w:space="0" w:color="auto"/>
      </w:divBdr>
    </w:div>
    <w:div w:id="909727855">
      <w:marLeft w:val="0"/>
      <w:marRight w:val="0"/>
      <w:marTop w:val="0"/>
      <w:marBottom w:val="0"/>
      <w:divBdr>
        <w:top w:val="none" w:sz="0" w:space="0" w:color="auto"/>
        <w:left w:val="none" w:sz="0" w:space="0" w:color="auto"/>
        <w:bottom w:val="none" w:sz="0" w:space="0" w:color="auto"/>
        <w:right w:val="none" w:sz="0" w:space="0" w:color="auto"/>
      </w:divBdr>
    </w:div>
    <w:div w:id="909727856">
      <w:marLeft w:val="0"/>
      <w:marRight w:val="0"/>
      <w:marTop w:val="0"/>
      <w:marBottom w:val="0"/>
      <w:divBdr>
        <w:top w:val="none" w:sz="0" w:space="0" w:color="auto"/>
        <w:left w:val="none" w:sz="0" w:space="0" w:color="auto"/>
        <w:bottom w:val="none" w:sz="0" w:space="0" w:color="auto"/>
        <w:right w:val="none" w:sz="0" w:space="0" w:color="auto"/>
      </w:divBdr>
    </w:div>
    <w:div w:id="968434791">
      <w:bodyDiv w:val="1"/>
      <w:marLeft w:val="0"/>
      <w:marRight w:val="0"/>
      <w:marTop w:val="0"/>
      <w:marBottom w:val="0"/>
      <w:divBdr>
        <w:top w:val="none" w:sz="0" w:space="0" w:color="auto"/>
        <w:left w:val="none" w:sz="0" w:space="0" w:color="auto"/>
        <w:bottom w:val="none" w:sz="0" w:space="0" w:color="auto"/>
        <w:right w:val="none" w:sz="0" w:space="0" w:color="auto"/>
      </w:divBdr>
    </w:div>
    <w:div w:id="970133576">
      <w:bodyDiv w:val="1"/>
      <w:marLeft w:val="0"/>
      <w:marRight w:val="0"/>
      <w:marTop w:val="0"/>
      <w:marBottom w:val="0"/>
      <w:divBdr>
        <w:top w:val="none" w:sz="0" w:space="0" w:color="auto"/>
        <w:left w:val="none" w:sz="0" w:space="0" w:color="auto"/>
        <w:bottom w:val="none" w:sz="0" w:space="0" w:color="auto"/>
        <w:right w:val="none" w:sz="0" w:space="0" w:color="auto"/>
      </w:divBdr>
    </w:div>
    <w:div w:id="1087845250">
      <w:bodyDiv w:val="1"/>
      <w:marLeft w:val="0"/>
      <w:marRight w:val="0"/>
      <w:marTop w:val="0"/>
      <w:marBottom w:val="0"/>
      <w:divBdr>
        <w:top w:val="none" w:sz="0" w:space="0" w:color="auto"/>
        <w:left w:val="none" w:sz="0" w:space="0" w:color="auto"/>
        <w:bottom w:val="none" w:sz="0" w:space="0" w:color="auto"/>
        <w:right w:val="none" w:sz="0" w:space="0" w:color="auto"/>
      </w:divBdr>
    </w:div>
    <w:div w:id="1250043015">
      <w:bodyDiv w:val="1"/>
      <w:marLeft w:val="0"/>
      <w:marRight w:val="0"/>
      <w:marTop w:val="0"/>
      <w:marBottom w:val="0"/>
      <w:divBdr>
        <w:top w:val="none" w:sz="0" w:space="0" w:color="auto"/>
        <w:left w:val="none" w:sz="0" w:space="0" w:color="auto"/>
        <w:bottom w:val="none" w:sz="0" w:space="0" w:color="auto"/>
        <w:right w:val="none" w:sz="0" w:space="0" w:color="auto"/>
      </w:divBdr>
    </w:div>
    <w:div w:id="1353461062">
      <w:bodyDiv w:val="1"/>
      <w:marLeft w:val="0"/>
      <w:marRight w:val="0"/>
      <w:marTop w:val="0"/>
      <w:marBottom w:val="0"/>
      <w:divBdr>
        <w:top w:val="none" w:sz="0" w:space="0" w:color="auto"/>
        <w:left w:val="none" w:sz="0" w:space="0" w:color="auto"/>
        <w:bottom w:val="none" w:sz="0" w:space="0" w:color="auto"/>
        <w:right w:val="none" w:sz="0" w:space="0" w:color="auto"/>
      </w:divBdr>
    </w:div>
    <w:div w:id="1405179694">
      <w:bodyDiv w:val="1"/>
      <w:marLeft w:val="0"/>
      <w:marRight w:val="0"/>
      <w:marTop w:val="0"/>
      <w:marBottom w:val="0"/>
      <w:divBdr>
        <w:top w:val="none" w:sz="0" w:space="0" w:color="auto"/>
        <w:left w:val="none" w:sz="0" w:space="0" w:color="auto"/>
        <w:bottom w:val="none" w:sz="0" w:space="0" w:color="auto"/>
        <w:right w:val="none" w:sz="0" w:space="0" w:color="auto"/>
      </w:divBdr>
    </w:div>
    <w:div w:id="1422222179">
      <w:bodyDiv w:val="1"/>
      <w:marLeft w:val="0"/>
      <w:marRight w:val="0"/>
      <w:marTop w:val="0"/>
      <w:marBottom w:val="0"/>
      <w:divBdr>
        <w:top w:val="none" w:sz="0" w:space="0" w:color="auto"/>
        <w:left w:val="none" w:sz="0" w:space="0" w:color="auto"/>
        <w:bottom w:val="none" w:sz="0" w:space="0" w:color="auto"/>
        <w:right w:val="none" w:sz="0" w:space="0" w:color="auto"/>
      </w:divBdr>
    </w:div>
    <w:div w:id="1860270088">
      <w:bodyDiv w:val="1"/>
      <w:marLeft w:val="0"/>
      <w:marRight w:val="0"/>
      <w:marTop w:val="0"/>
      <w:marBottom w:val="0"/>
      <w:divBdr>
        <w:top w:val="none" w:sz="0" w:space="0" w:color="auto"/>
        <w:left w:val="none" w:sz="0" w:space="0" w:color="auto"/>
        <w:bottom w:val="none" w:sz="0" w:space="0" w:color="auto"/>
        <w:right w:val="none" w:sz="0" w:space="0" w:color="auto"/>
      </w:divBdr>
    </w:div>
    <w:div w:id="1918007942">
      <w:bodyDiv w:val="1"/>
      <w:marLeft w:val="0"/>
      <w:marRight w:val="0"/>
      <w:marTop w:val="0"/>
      <w:marBottom w:val="0"/>
      <w:divBdr>
        <w:top w:val="none" w:sz="0" w:space="0" w:color="auto"/>
        <w:left w:val="none" w:sz="0" w:space="0" w:color="auto"/>
        <w:bottom w:val="none" w:sz="0" w:space="0" w:color="auto"/>
        <w:right w:val="none" w:sz="0" w:space="0" w:color="auto"/>
      </w:divBdr>
    </w:div>
    <w:div w:id="1996688838">
      <w:bodyDiv w:val="1"/>
      <w:marLeft w:val="0"/>
      <w:marRight w:val="0"/>
      <w:marTop w:val="0"/>
      <w:marBottom w:val="0"/>
      <w:divBdr>
        <w:top w:val="none" w:sz="0" w:space="0" w:color="auto"/>
        <w:left w:val="none" w:sz="0" w:space="0" w:color="auto"/>
        <w:bottom w:val="none" w:sz="0" w:space="0" w:color="auto"/>
        <w:right w:val="none" w:sz="0" w:space="0" w:color="auto"/>
      </w:divBdr>
    </w:div>
    <w:div w:id="2113157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oporlaboral/formato1.pdf" TargetMode="External"/><Relationship Id="rId13" Type="http://schemas.openxmlformats.org/officeDocument/2006/relationships/hyperlink" Target="http://www.essalud.gob.pe/oporlaboral/formato6.pdf"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salud.gob.pe/oporlaboral/formato5.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salud.gob.pe/oporlaboral/formato4.pdf" TargetMode="External"/><Relationship Id="rId5" Type="http://schemas.openxmlformats.org/officeDocument/2006/relationships/webSettings" Target="webSettings.xml"/><Relationship Id="rId15" Type="http://schemas.openxmlformats.org/officeDocument/2006/relationships/hyperlink" Target="http://www.essalud.gob.pe" TargetMode="External"/><Relationship Id="rId10" Type="http://schemas.openxmlformats.org/officeDocument/2006/relationships/hyperlink" Target="http://www.essalud.gob.pe/oporlaboral/formato3.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ssalud.gob.pe/oporlaboral/formato2.pdf" TargetMode="External"/><Relationship Id="rId14" Type="http://schemas.openxmlformats.org/officeDocument/2006/relationships/hyperlink" Target="http://convocatorias.essalud.gob.p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128FF2-5FD1-4FCE-B328-1F47403BB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2793</Words>
  <Characters>22532</Characters>
  <Application>Microsoft Office Word</Application>
  <DocSecurity>0</DocSecurity>
  <Lines>187</Lines>
  <Paragraphs>50</Paragraphs>
  <ScaleCrop>false</ScaleCrop>
  <HeadingPairs>
    <vt:vector size="2" baseType="variant">
      <vt:variant>
        <vt:lpstr>Título</vt:lpstr>
      </vt:variant>
      <vt:variant>
        <vt:i4>1</vt:i4>
      </vt:variant>
    </vt:vector>
  </HeadingPairs>
  <TitlesOfParts>
    <vt:vector size="1" baseType="lpstr">
      <vt:lpstr>AVISO  DE  CONVOCATORIA</vt:lpstr>
    </vt:vector>
  </TitlesOfParts>
  <Company/>
  <LinksUpToDate>false</LinksUpToDate>
  <CharactersWithSpaces>25275</CharactersWithSpaces>
  <SharedDoc>false</SharedDoc>
  <HLinks>
    <vt:vector size="66" baseType="variant">
      <vt:variant>
        <vt:i4>4784249</vt:i4>
      </vt:variant>
      <vt:variant>
        <vt:i4>30</vt:i4>
      </vt:variant>
      <vt:variant>
        <vt:i4>0</vt:i4>
      </vt:variant>
      <vt:variant>
        <vt:i4>5</vt:i4>
      </vt:variant>
      <vt:variant>
        <vt:lpwstr>mailto:angela.vega@essalud.gob.pe</vt:lpwstr>
      </vt:variant>
      <vt:variant>
        <vt:lpwstr/>
      </vt:variant>
      <vt:variant>
        <vt:i4>33</vt:i4>
      </vt:variant>
      <vt:variant>
        <vt:i4>27</vt:i4>
      </vt:variant>
      <vt:variant>
        <vt:i4>0</vt:i4>
      </vt:variant>
      <vt:variant>
        <vt:i4>5</vt:i4>
      </vt:variant>
      <vt:variant>
        <vt:lpwstr>mailto:vegarrunategui@gmail.com</vt:lpwstr>
      </vt:variant>
      <vt:variant>
        <vt:lpwstr/>
      </vt:variant>
      <vt:variant>
        <vt:i4>3932230</vt:i4>
      </vt:variant>
      <vt:variant>
        <vt:i4>24</vt:i4>
      </vt:variant>
      <vt:variant>
        <vt:i4>0</vt:i4>
      </vt:variant>
      <vt:variant>
        <vt:i4>5</vt:i4>
      </vt:variant>
      <vt:variant>
        <vt:lpwstr>mailto:masa1955@yahoo.com.pe</vt:lpwstr>
      </vt:variant>
      <vt:variant>
        <vt:lpwstr/>
      </vt:variant>
      <vt:variant>
        <vt:i4>7667784</vt:i4>
      </vt:variant>
      <vt:variant>
        <vt:i4>21</vt:i4>
      </vt:variant>
      <vt:variant>
        <vt:i4>0</vt:i4>
      </vt:variant>
      <vt:variant>
        <vt:i4>5</vt:i4>
      </vt:variant>
      <vt:variant>
        <vt:lpwstr>mailto:marco.saucedo@essalud.gob.pe</vt:lpwstr>
      </vt:variant>
      <vt:variant>
        <vt:lpwstr/>
      </vt:variant>
      <vt:variant>
        <vt:i4>7274557</vt:i4>
      </vt:variant>
      <vt:variant>
        <vt:i4>18</vt:i4>
      </vt:variant>
      <vt:variant>
        <vt:i4>0</vt:i4>
      </vt:variant>
      <vt:variant>
        <vt:i4>5</vt:i4>
      </vt:variant>
      <vt:variant>
        <vt:lpwstr>http://www.essalud.gob.pe/</vt:lpwstr>
      </vt:variant>
      <vt:variant>
        <vt:lpwstr/>
      </vt:variant>
      <vt:variant>
        <vt:i4>1638487</vt:i4>
      </vt:variant>
      <vt:variant>
        <vt:i4>15</vt:i4>
      </vt:variant>
      <vt:variant>
        <vt:i4>0</vt:i4>
      </vt:variant>
      <vt:variant>
        <vt:i4>5</vt:i4>
      </vt:variant>
      <vt:variant>
        <vt:lpwstr>http://convocatorias.essalud.gob.pe/</vt:lpwstr>
      </vt:variant>
      <vt:variant>
        <vt:lpwstr/>
      </vt:variant>
      <vt:variant>
        <vt:i4>7864445</vt:i4>
      </vt:variant>
      <vt:variant>
        <vt:i4>12</vt:i4>
      </vt:variant>
      <vt:variant>
        <vt:i4>0</vt:i4>
      </vt:variant>
      <vt:variant>
        <vt:i4>5</vt:i4>
      </vt:variant>
      <vt:variant>
        <vt:lpwstr>http://www.essalud.gob.pe/oporlaboral/formato5.pdf</vt:lpwstr>
      </vt:variant>
      <vt:variant>
        <vt:lpwstr/>
      </vt:variant>
      <vt:variant>
        <vt:i4>7929981</vt:i4>
      </vt:variant>
      <vt:variant>
        <vt:i4>9</vt:i4>
      </vt:variant>
      <vt:variant>
        <vt:i4>0</vt:i4>
      </vt:variant>
      <vt:variant>
        <vt:i4>5</vt:i4>
      </vt:variant>
      <vt:variant>
        <vt:lpwstr>http://www.essalud.gob.pe/oporlaboral/formato4.pdf</vt:lpwstr>
      </vt:variant>
      <vt:variant>
        <vt:lpwstr/>
      </vt:variant>
      <vt:variant>
        <vt:i4>8257661</vt:i4>
      </vt:variant>
      <vt:variant>
        <vt:i4>6</vt:i4>
      </vt:variant>
      <vt:variant>
        <vt:i4>0</vt:i4>
      </vt:variant>
      <vt:variant>
        <vt:i4>5</vt:i4>
      </vt:variant>
      <vt:variant>
        <vt:lpwstr>http://www.essalud.gob.pe/oporlaboral/formato3.pdf</vt:lpwstr>
      </vt:variant>
      <vt:variant>
        <vt:lpwstr/>
      </vt:variant>
      <vt:variant>
        <vt:i4>8323197</vt:i4>
      </vt:variant>
      <vt:variant>
        <vt:i4>3</vt:i4>
      </vt:variant>
      <vt:variant>
        <vt:i4>0</vt:i4>
      </vt:variant>
      <vt:variant>
        <vt:i4>5</vt:i4>
      </vt:variant>
      <vt:variant>
        <vt:lpwstr>http://www.essalud.gob.pe/oporlaboral/formato2.pdf</vt:lpwstr>
      </vt:variant>
      <vt:variant>
        <vt:lpwstr/>
      </vt:variant>
      <vt:variant>
        <vt:i4>8126589</vt:i4>
      </vt:variant>
      <vt:variant>
        <vt:i4>0</vt:i4>
      </vt:variant>
      <vt:variant>
        <vt:i4>0</vt:i4>
      </vt:variant>
      <vt:variant>
        <vt:i4>5</vt:i4>
      </vt:variant>
      <vt:variant>
        <vt:lpwstr>http://www.essalud.gob.pe/oporlaboral/formato1.pdf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CONVOCATORIA</dc:title>
  <dc:subject/>
  <dc:creator>EsSalud</dc:creator>
  <cp:keywords/>
  <dc:description/>
  <cp:lastModifiedBy>Nique Tumbajulca Nataly</cp:lastModifiedBy>
  <cp:revision>4</cp:revision>
  <cp:lastPrinted>2020-07-15T16:02:00Z</cp:lastPrinted>
  <dcterms:created xsi:type="dcterms:W3CDTF">2021-05-06T21:57:00Z</dcterms:created>
  <dcterms:modified xsi:type="dcterms:W3CDTF">2021-05-06T22:00:00Z</dcterms:modified>
</cp:coreProperties>
</file>