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99" w:rsidRPr="0050458F" w:rsidRDefault="005A6999" w:rsidP="00922E6F">
      <w:pPr>
        <w:pStyle w:val="Sangradetextonormal"/>
        <w:ind w:firstLine="0"/>
        <w:outlineLvl w:val="0"/>
        <w:rPr>
          <w:rFonts w:ascii="Arial" w:hAnsi="Arial" w:cs="Arial"/>
          <w:b/>
        </w:rPr>
      </w:pPr>
      <w:r w:rsidRPr="0050458F">
        <w:rPr>
          <w:rFonts w:ascii="Arial" w:hAnsi="Arial" w:cs="Arial"/>
          <w:b/>
        </w:rPr>
        <w:t>SEGURO SOCIAL DE SALUD (ESSALUD)</w:t>
      </w:r>
    </w:p>
    <w:p w:rsidR="005A6999" w:rsidRPr="0050458F" w:rsidRDefault="005A6999" w:rsidP="00F023F4">
      <w:pPr>
        <w:pStyle w:val="Sangradetextonormal"/>
        <w:ind w:firstLine="0"/>
        <w:rPr>
          <w:rFonts w:ascii="Arial" w:hAnsi="Arial" w:cs="Arial"/>
          <w:b/>
        </w:rPr>
      </w:pPr>
    </w:p>
    <w:p w:rsidR="005A6999" w:rsidRPr="0050458F" w:rsidRDefault="00255F24" w:rsidP="00922E6F">
      <w:pPr>
        <w:pStyle w:val="Sangradetextonormal"/>
        <w:ind w:firstLine="0"/>
        <w:outlineLvl w:val="0"/>
        <w:rPr>
          <w:rFonts w:ascii="Arial" w:hAnsi="Arial" w:cs="Arial"/>
          <w:b/>
          <w:u w:val="single"/>
        </w:rPr>
      </w:pPr>
      <w:r>
        <w:rPr>
          <w:rFonts w:ascii="Arial" w:hAnsi="Arial" w:cs="Arial"/>
          <w:b/>
          <w:u w:val="single"/>
        </w:rPr>
        <w:t xml:space="preserve">AVISO DE </w:t>
      </w:r>
      <w:r w:rsidR="005A6999" w:rsidRPr="0050458F">
        <w:rPr>
          <w:rFonts w:ascii="Arial" w:hAnsi="Arial" w:cs="Arial"/>
          <w:b/>
          <w:u w:val="single"/>
        </w:rPr>
        <w:t>CONVOCATORIA PARA CONTRATACIÓN ADMINISTRATIVA DE SERVICIOS (CAS)</w:t>
      </w:r>
    </w:p>
    <w:p w:rsidR="005A6999" w:rsidRPr="0050458F" w:rsidRDefault="005A6999" w:rsidP="00922E6F">
      <w:pPr>
        <w:pStyle w:val="Sangradetextonormal"/>
        <w:ind w:firstLine="0"/>
        <w:outlineLvl w:val="0"/>
        <w:rPr>
          <w:rFonts w:ascii="Arial" w:hAnsi="Arial" w:cs="Arial"/>
          <w:b/>
        </w:rPr>
      </w:pPr>
    </w:p>
    <w:p w:rsidR="005A6999" w:rsidRPr="0050458F" w:rsidRDefault="00131CC0" w:rsidP="00922E6F">
      <w:pPr>
        <w:pStyle w:val="Sangradetextonormal"/>
        <w:ind w:firstLine="0"/>
        <w:outlineLvl w:val="0"/>
        <w:rPr>
          <w:rFonts w:ascii="Arial" w:hAnsi="Arial" w:cs="Arial"/>
          <w:b/>
        </w:rPr>
      </w:pPr>
      <w:r w:rsidRPr="0050458F">
        <w:rPr>
          <w:rFonts w:ascii="Arial" w:hAnsi="Arial" w:cs="Arial"/>
          <w:b/>
        </w:rPr>
        <w:t xml:space="preserve">GERENCIA DE </w:t>
      </w:r>
      <w:r w:rsidR="0090254F" w:rsidRPr="0050458F">
        <w:rPr>
          <w:rFonts w:ascii="Arial" w:hAnsi="Arial" w:cs="Arial"/>
          <w:b/>
        </w:rPr>
        <w:t xml:space="preserve">RED </w:t>
      </w:r>
      <w:r w:rsidR="007A56A6" w:rsidRPr="0050458F">
        <w:rPr>
          <w:rFonts w:ascii="Arial" w:hAnsi="Arial" w:cs="Arial"/>
          <w:b/>
        </w:rPr>
        <w:t>DESCONCENTRADA SABOGAL</w:t>
      </w:r>
    </w:p>
    <w:p w:rsidR="005A6999" w:rsidRPr="0050458F" w:rsidRDefault="005A6999" w:rsidP="00922E6F">
      <w:pPr>
        <w:pStyle w:val="Sangradetextonormal"/>
        <w:ind w:firstLine="0"/>
        <w:outlineLvl w:val="0"/>
        <w:rPr>
          <w:rFonts w:ascii="Arial" w:hAnsi="Arial" w:cs="Arial"/>
          <w:b/>
        </w:rPr>
      </w:pPr>
    </w:p>
    <w:p w:rsidR="005A6999" w:rsidRPr="0050458F" w:rsidRDefault="005A6999" w:rsidP="00922E6F">
      <w:pPr>
        <w:pStyle w:val="Sangradetextonormal"/>
        <w:ind w:firstLine="0"/>
        <w:outlineLvl w:val="0"/>
        <w:rPr>
          <w:rFonts w:ascii="Arial" w:hAnsi="Arial" w:cs="Arial"/>
          <w:b/>
        </w:rPr>
      </w:pPr>
      <w:r w:rsidRPr="0050458F">
        <w:rPr>
          <w:rFonts w:ascii="Arial" w:hAnsi="Arial" w:cs="Arial"/>
          <w:b/>
        </w:rPr>
        <w:t xml:space="preserve">CÓDIGO DE PROCESO: P.S. </w:t>
      </w:r>
      <w:r w:rsidR="0090254F" w:rsidRPr="0050458F">
        <w:rPr>
          <w:rFonts w:ascii="Arial" w:hAnsi="Arial" w:cs="Arial"/>
          <w:b/>
        </w:rPr>
        <w:t>0</w:t>
      </w:r>
      <w:r w:rsidR="0098414E" w:rsidRPr="0050458F">
        <w:rPr>
          <w:rFonts w:ascii="Arial" w:hAnsi="Arial" w:cs="Arial"/>
          <w:b/>
        </w:rPr>
        <w:t>2</w:t>
      </w:r>
      <w:r w:rsidR="009161F7" w:rsidRPr="0050458F">
        <w:rPr>
          <w:rFonts w:ascii="Arial" w:hAnsi="Arial" w:cs="Arial"/>
          <w:b/>
        </w:rPr>
        <w:t>2</w:t>
      </w:r>
      <w:r w:rsidRPr="0050458F">
        <w:rPr>
          <w:rFonts w:ascii="Arial" w:hAnsi="Arial" w:cs="Arial"/>
          <w:b/>
        </w:rPr>
        <w:t>-CAS-</w:t>
      </w:r>
      <w:r w:rsidR="007A56A6" w:rsidRPr="0050458F">
        <w:rPr>
          <w:rFonts w:ascii="Arial" w:hAnsi="Arial" w:cs="Arial"/>
          <w:b/>
        </w:rPr>
        <w:t>RDSAB</w:t>
      </w:r>
      <w:r w:rsidR="00CA6146" w:rsidRPr="0050458F">
        <w:rPr>
          <w:rFonts w:ascii="Arial" w:hAnsi="Arial" w:cs="Arial"/>
          <w:b/>
        </w:rPr>
        <w:t>-2016</w:t>
      </w:r>
    </w:p>
    <w:p w:rsidR="0090254F" w:rsidRPr="0050458F" w:rsidRDefault="0090254F" w:rsidP="00922E6F">
      <w:pPr>
        <w:pStyle w:val="Sangradetextonormal"/>
        <w:ind w:firstLine="0"/>
        <w:outlineLvl w:val="0"/>
        <w:rPr>
          <w:rFonts w:ascii="Arial" w:hAnsi="Arial" w:cs="Arial"/>
          <w:b/>
        </w:rPr>
      </w:pPr>
    </w:p>
    <w:p w:rsidR="005A6999" w:rsidRPr="0050458F"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50458F">
        <w:rPr>
          <w:rFonts w:ascii="Arial" w:hAnsi="Arial" w:cs="Arial"/>
          <w:b/>
        </w:rPr>
        <w:t>GENERALIDADES</w:t>
      </w:r>
    </w:p>
    <w:p w:rsidR="005A6999" w:rsidRPr="0050458F" w:rsidRDefault="005A6999" w:rsidP="001B79EB">
      <w:pPr>
        <w:pStyle w:val="Sangradetextonormal"/>
        <w:ind w:left="360" w:firstLine="0"/>
        <w:jc w:val="left"/>
        <w:rPr>
          <w:rFonts w:ascii="Arial" w:hAnsi="Arial" w:cs="Arial"/>
        </w:rPr>
      </w:pPr>
      <w:r w:rsidRPr="0050458F">
        <w:rPr>
          <w:rFonts w:ascii="Arial" w:hAnsi="Arial" w:cs="Arial"/>
        </w:rPr>
        <w:t xml:space="preserve">                                                                                                                                                                                                                                                                                                                                                                                                                                                                                                                                                                                                                                                                                                                                                                                                                                                                                                                                                                                                                                                                                                                                                                                                                                                                                                                                                                                                                                                                                                                                                                                                                                                                                                                                                                                                                                                                                                                                                                                                                                                                                                                                                                                                                                                                                                                                                                                                                                                                                                                                                                                                                                                                                                                                                                                                                                                                                                                                                                                                                                                                                                                                                                                                                                                                                                                                                                                                                                                                                                                                                                                                                                                                                                                                                                                                                                                                                                                                                                                                                                                                                                                                                                                                                                                                                                                                                                                                                                                                                                                                                                                                                                                                                                                                                                                                                                                                                              </w:t>
      </w:r>
    </w:p>
    <w:p w:rsidR="005A6999" w:rsidRPr="0050458F" w:rsidRDefault="005A6999" w:rsidP="00CD045C">
      <w:pPr>
        <w:pStyle w:val="Sangradetextonormal"/>
        <w:numPr>
          <w:ilvl w:val="1"/>
          <w:numId w:val="1"/>
        </w:numPr>
        <w:tabs>
          <w:tab w:val="clear" w:pos="1440"/>
          <w:tab w:val="num" w:pos="709"/>
        </w:tabs>
        <w:ind w:left="709" w:hanging="283"/>
        <w:jc w:val="left"/>
        <w:rPr>
          <w:rFonts w:ascii="Arial" w:hAnsi="Arial" w:cs="Arial"/>
          <w:b/>
        </w:rPr>
      </w:pPr>
      <w:r w:rsidRPr="0050458F">
        <w:rPr>
          <w:rFonts w:ascii="Arial" w:hAnsi="Arial" w:cs="Arial"/>
          <w:b/>
        </w:rPr>
        <w:t>Objeto de la Convocatoria</w:t>
      </w:r>
    </w:p>
    <w:p w:rsidR="005A6999" w:rsidRPr="0050458F" w:rsidRDefault="005A6999" w:rsidP="00355D30">
      <w:pPr>
        <w:pStyle w:val="Sangradetextonormal"/>
        <w:jc w:val="left"/>
        <w:rPr>
          <w:rFonts w:ascii="Arial" w:hAnsi="Arial" w:cs="Arial"/>
        </w:rPr>
      </w:pPr>
      <w:r w:rsidRPr="0050458F">
        <w:rPr>
          <w:rFonts w:ascii="Arial" w:hAnsi="Arial" w:cs="Arial"/>
        </w:rPr>
        <w:t xml:space="preserve">Contratar </w:t>
      </w:r>
      <w:r w:rsidR="00FF37F5" w:rsidRPr="0050458F">
        <w:rPr>
          <w:rFonts w:ascii="Arial" w:hAnsi="Arial" w:cs="Arial"/>
        </w:rPr>
        <w:t xml:space="preserve">los </w:t>
      </w:r>
      <w:r w:rsidR="00A53144" w:rsidRPr="0050458F">
        <w:rPr>
          <w:rFonts w:ascii="Arial" w:hAnsi="Arial" w:cs="Arial"/>
        </w:rPr>
        <w:t>siguiente</w:t>
      </w:r>
      <w:r w:rsidR="00FF37F5" w:rsidRPr="0050458F">
        <w:rPr>
          <w:rFonts w:ascii="Arial" w:hAnsi="Arial" w:cs="Arial"/>
        </w:rPr>
        <w:t>s</w:t>
      </w:r>
      <w:r w:rsidR="00A53144" w:rsidRPr="0050458F">
        <w:rPr>
          <w:rFonts w:ascii="Arial" w:hAnsi="Arial" w:cs="Arial"/>
        </w:rPr>
        <w:t xml:space="preserve"> servicio</w:t>
      </w:r>
      <w:r w:rsidR="00FF37F5" w:rsidRPr="0050458F">
        <w:rPr>
          <w:rFonts w:ascii="Arial" w:hAnsi="Arial" w:cs="Arial"/>
        </w:rPr>
        <w:t>s</w:t>
      </w:r>
      <w:r w:rsidR="00B065AF" w:rsidRPr="0050458F">
        <w:rPr>
          <w:rFonts w:ascii="Arial" w:hAnsi="Arial" w:cs="Arial"/>
        </w:rPr>
        <w:t xml:space="preserve"> </w:t>
      </w:r>
      <w:r w:rsidR="00CA6146" w:rsidRPr="0050458F">
        <w:rPr>
          <w:rFonts w:ascii="Arial" w:hAnsi="Arial" w:cs="Arial"/>
        </w:rPr>
        <w:t xml:space="preserve">de la </w:t>
      </w:r>
      <w:r w:rsidR="00131CC0" w:rsidRPr="0050458F">
        <w:rPr>
          <w:rFonts w:ascii="Arial" w:hAnsi="Arial" w:cs="Arial"/>
        </w:rPr>
        <w:t>Gerencia</w:t>
      </w:r>
      <w:r w:rsidR="00FF37F5" w:rsidRPr="0050458F">
        <w:rPr>
          <w:rFonts w:ascii="Arial" w:hAnsi="Arial" w:cs="Arial"/>
        </w:rPr>
        <w:t xml:space="preserve"> </w:t>
      </w:r>
      <w:r w:rsidR="00131CC0" w:rsidRPr="0050458F">
        <w:rPr>
          <w:rFonts w:ascii="Arial" w:hAnsi="Arial" w:cs="Arial"/>
        </w:rPr>
        <w:t xml:space="preserve">de </w:t>
      </w:r>
      <w:r w:rsidR="00CA6146" w:rsidRPr="0050458F">
        <w:rPr>
          <w:rFonts w:ascii="Arial" w:hAnsi="Arial" w:cs="Arial"/>
        </w:rPr>
        <w:t xml:space="preserve">Red </w:t>
      </w:r>
      <w:r w:rsidR="007A56A6" w:rsidRPr="0050458F">
        <w:rPr>
          <w:rFonts w:ascii="Arial" w:hAnsi="Arial" w:cs="Arial"/>
        </w:rPr>
        <w:t>Desconcentrada Sabogal</w:t>
      </w:r>
      <w:r w:rsidRPr="0050458F">
        <w:rPr>
          <w:rFonts w:ascii="Arial" w:hAnsi="Arial" w:cs="Arial"/>
        </w:rPr>
        <w:t>:</w:t>
      </w:r>
    </w:p>
    <w:p w:rsidR="005A6999" w:rsidRPr="0050458F" w:rsidRDefault="005A6999" w:rsidP="00B72686">
      <w:pPr>
        <w:pStyle w:val="Sangradetextonormal"/>
        <w:ind w:left="709" w:firstLine="0"/>
        <w:jc w:val="left"/>
        <w:rPr>
          <w:rFonts w:cs="Arial"/>
          <w:b/>
          <w:highlight w:val="yellow"/>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2268"/>
        <w:gridCol w:w="1276"/>
        <w:gridCol w:w="1134"/>
        <w:gridCol w:w="1418"/>
        <w:gridCol w:w="1559"/>
        <w:gridCol w:w="1559"/>
      </w:tblGrid>
      <w:tr w:rsidR="009429BB" w:rsidRPr="0050458F" w:rsidTr="009429BB">
        <w:trPr>
          <w:trHeight w:val="300"/>
        </w:trPr>
        <w:tc>
          <w:tcPr>
            <w:tcW w:w="1276" w:type="dxa"/>
            <w:shd w:val="clear" w:color="000000" w:fill="BFBFBF"/>
            <w:noWrap/>
            <w:vAlign w:val="center"/>
          </w:tcPr>
          <w:p w:rsidR="009429BB" w:rsidRPr="0050458F" w:rsidRDefault="009429BB" w:rsidP="007A56A6">
            <w:pPr>
              <w:suppressAutoHyphens w:val="0"/>
              <w:jc w:val="center"/>
              <w:rPr>
                <w:rFonts w:ascii="Arial" w:hAnsi="Arial" w:cs="Arial"/>
                <w:b/>
                <w:bCs/>
                <w:sz w:val="18"/>
                <w:szCs w:val="18"/>
                <w:lang w:val="es-PE" w:eastAsia="es-PE"/>
              </w:rPr>
            </w:pPr>
            <w:r w:rsidRPr="0050458F">
              <w:rPr>
                <w:rFonts w:ascii="Arial" w:hAnsi="Arial" w:cs="Arial"/>
                <w:b/>
                <w:bCs/>
                <w:sz w:val="18"/>
                <w:szCs w:val="18"/>
                <w:lang w:eastAsia="es-PE"/>
              </w:rPr>
              <w:t>PUESTO / SERVICIO</w:t>
            </w:r>
          </w:p>
        </w:tc>
        <w:tc>
          <w:tcPr>
            <w:tcW w:w="2268" w:type="dxa"/>
            <w:shd w:val="clear" w:color="000000" w:fill="BFBFBF"/>
            <w:vAlign w:val="center"/>
          </w:tcPr>
          <w:p w:rsidR="009429BB" w:rsidRPr="0050458F" w:rsidRDefault="009429BB" w:rsidP="009429BB">
            <w:pPr>
              <w:suppressAutoHyphens w:val="0"/>
              <w:jc w:val="center"/>
              <w:rPr>
                <w:rFonts w:ascii="Arial" w:hAnsi="Arial" w:cs="Arial"/>
                <w:b/>
                <w:bCs/>
                <w:sz w:val="18"/>
                <w:szCs w:val="18"/>
                <w:lang w:eastAsia="es-PE"/>
              </w:rPr>
            </w:pPr>
            <w:r w:rsidRPr="0050458F">
              <w:rPr>
                <w:rFonts w:ascii="Arial" w:hAnsi="Arial" w:cs="Arial"/>
                <w:b/>
                <w:bCs/>
                <w:sz w:val="18"/>
                <w:szCs w:val="18"/>
                <w:lang w:eastAsia="es-PE"/>
              </w:rPr>
              <w:t>ESPECIALIDAD</w:t>
            </w:r>
          </w:p>
        </w:tc>
        <w:tc>
          <w:tcPr>
            <w:tcW w:w="1276" w:type="dxa"/>
            <w:shd w:val="clear" w:color="000000" w:fill="BFBFBF"/>
            <w:vAlign w:val="center"/>
          </w:tcPr>
          <w:p w:rsidR="009429BB" w:rsidRPr="0050458F" w:rsidRDefault="009429BB" w:rsidP="00E67235">
            <w:pPr>
              <w:suppressAutoHyphens w:val="0"/>
              <w:jc w:val="center"/>
              <w:rPr>
                <w:rFonts w:ascii="Arial" w:hAnsi="Arial" w:cs="Arial"/>
                <w:b/>
                <w:bCs/>
                <w:sz w:val="18"/>
                <w:szCs w:val="18"/>
                <w:lang w:val="es-PE" w:eastAsia="es-PE"/>
              </w:rPr>
            </w:pPr>
            <w:r w:rsidRPr="0050458F">
              <w:rPr>
                <w:rFonts w:ascii="Arial" w:hAnsi="Arial" w:cs="Arial"/>
                <w:b/>
                <w:bCs/>
                <w:sz w:val="18"/>
                <w:szCs w:val="18"/>
                <w:lang w:eastAsia="es-PE"/>
              </w:rPr>
              <w:t>CÓDIGO</w:t>
            </w:r>
          </w:p>
        </w:tc>
        <w:tc>
          <w:tcPr>
            <w:tcW w:w="1134" w:type="dxa"/>
            <w:shd w:val="clear" w:color="000000" w:fill="BFBFBF"/>
            <w:vAlign w:val="center"/>
          </w:tcPr>
          <w:p w:rsidR="009429BB" w:rsidRPr="0050458F" w:rsidRDefault="009429BB" w:rsidP="00E67235">
            <w:pPr>
              <w:suppressAutoHyphens w:val="0"/>
              <w:jc w:val="center"/>
              <w:rPr>
                <w:rFonts w:ascii="Arial" w:hAnsi="Arial" w:cs="Arial"/>
                <w:b/>
                <w:bCs/>
                <w:sz w:val="18"/>
                <w:szCs w:val="18"/>
                <w:lang w:val="es-PE" w:eastAsia="es-PE"/>
              </w:rPr>
            </w:pPr>
            <w:r w:rsidRPr="0050458F">
              <w:rPr>
                <w:rFonts w:ascii="Arial" w:hAnsi="Arial" w:cs="Arial"/>
                <w:b/>
                <w:bCs/>
                <w:sz w:val="18"/>
                <w:szCs w:val="18"/>
                <w:lang w:eastAsia="es-PE"/>
              </w:rPr>
              <w:t>CANTIDAD</w:t>
            </w:r>
          </w:p>
        </w:tc>
        <w:tc>
          <w:tcPr>
            <w:tcW w:w="1418" w:type="dxa"/>
            <w:shd w:val="clear" w:color="000000" w:fill="BFBFBF"/>
            <w:noWrap/>
            <w:vAlign w:val="center"/>
          </w:tcPr>
          <w:p w:rsidR="009429BB" w:rsidRPr="0050458F" w:rsidRDefault="009429BB" w:rsidP="00E67235">
            <w:pPr>
              <w:suppressAutoHyphens w:val="0"/>
              <w:jc w:val="center"/>
              <w:rPr>
                <w:rFonts w:ascii="Arial" w:hAnsi="Arial" w:cs="Arial"/>
                <w:b/>
                <w:bCs/>
                <w:sz w:val="18"/>
                <w:szCs w:val="18"/>
                <w:lang w:eastAsia="es-PE"/>
              </w:rPr>
            </w:pPr>
            <w:r w:rsidRPr="0050458F">
              <w:rPr>
                <w:rFonts w:ascii="Arial" w:hAnsi="Arial" w:cs="Arial"/>
                <w:b/>
                <w:bCs/>
                <w:sz w:val="18"/>
                <w:szCs w:val="18"/>
                <w:lang w:eastAsia="es-PE"/>
              </w:rPr>
              <w:t>RETRIBUCIÓN</w:t>
            </w:r>
          </w:p>
          <w:p w:rsidR="009429BB" w:rsidRPr="0050458F" w:rsidRDefault="009429BB" w:rsidP="00E67235">
            <w:pPr>
              <w:suppressAutoHyphens w:val="0"/>
              <w:jc w:val="center"/>
              <w:rPr>
                <w:rFonts w:ascii="Arial" w:hAnsi="Arial" w:cs="Arial"/>
                <w:b/>
                <w:bCs/>
                <w:sz w:val="18"/>
                <w:szCs w:val="18"/>
                <w:lang w:val="es-PE" w:eastAsia="es-PE"/>
              </w:rPr>
            </w:pPr>
            <w:r w:rsidRPr="0050458F">
              <w:rPr>
                <w:rFonts w:ascii="Arial" w:hAnsi="Arial" w:cs="Arial"/>
                <w:b/>
                <w:bCs/>
                <w:sz w:val="18"/>
                <w:szCs w:val="18"/>
                <w:lang w:eastAsia="es-PE"/>
              </w:rPr>
              <w:t>MENSUAL</w:t>
            </w:r>
          </w:p>
        </w:tc>
        <w:tc>
          <w:tcPr>
            <w:tcW w:w="1559" w:type="dxa"/>
            <w:shd w:val="clear" w:color="000000" w:fill="BFBFBF"/>
            <w:vAlign w:val="center"/>
          </w:tcPr>
          <w:p w:rsidR="009429BB" w:rsidRPr="0050458F" w:rsidRDefault="009429BB" w:rsidP="00E67235">
            <w:pPr>
              <w:suppressAutoHyphens w:val="0"/>
              <w:jc w:val="center"/>
              <w:rPr>
                <w:rFonts w:ascii="Arial" w:hAnsi="Arial" w:cs="Arial"/>
                <w:b/>
                <w:bCs/>
                <w:sz w:val="18"/>
                <w:szCs w:val="18"/>
                <w:lang w:val="es-PE" w:eastAsia="es-PE"/>
              </w:rPr>
            </w:pPr>
            <w:r w:rsidRPr="0050458F">
              <w:rPr>
                <w:rFonts w:ascii="Arial" w:hAnsi="Arial" w:cs="Arial"/>
                <w:b/>
                <w:bCs/>
                <w:sz w:val="18"/>
                <w:szCs w:val="18"/>
                <w:lang w:eastAsia="es-PE"/>
              </w:rPr>
              <w:t>ÁREA CONTRATANTE</w:t>
            </w:r>
          </w:p>
        </w:tc>
        <w:tc>
          <w:tcPr>
            <w:tcW w:w="1559" w:type="dxa"/>
            <w:shd w:val="clear" w:color="auto" w:fill="BFBFBF"/>
            <w:noWrap/>
            <w:vAlign w:val="center"/>
          </w:tcPr>
          <w:p w:rsidR="009429BB" w:rsidRPr="00191012" w:rsidRDefault="009429BB" w:rsidP="0036716B">
            <w:pPr>
              <w:suppressAutoHyphens w:val="0"/>
              <w:jc w:val="center"/>
              <w:rPr>
                <w:rFonts w:ascii="Arial" w:hAnsi="Arial" w:cs="Arial"/>
                <w:b/>
                <w:bCs/>
                <w:sz w:val="18"/>
                <w:szCs w:val="18"/>
                <w:lang w:val="es-PE" w:eastAsia="es-PE"/>
              </w:rPr>
            </w:pPr>
            <w:r w:rsidRPr="00191012">
              <w:rPr>
                <w:rFonts w:ascii="Arial" w:hAnsi="Arial" w:cs="Arial"/>
                <w:b/>
                <w:bCs/>
                <w:sz w:val="18"/>
                <w:szCs w:val="18"/>
                <w:lang w:val="es-PE" w:eastAsia="es-PE"/>
              </w:rPr>
              <w:t>DEPENDENCIA</w:t>
            </w:r>
          </w:p>
        </w:tc>
      </w:tr>
      <w:tr w:rsidR="009161F7" w:rsidRPr="0050458F" w:rsidTr="009429BB">
        <w:trPr>
          <w:trHeight w:val="413"/>
        </w:trPr>
        <w:tc>
          <w:tcPr>
            <w:tcW w:w="1276" w:type="dxa"/>
            <w:vAlign w:val="center"/>
          </w:tcPr>
          <w:p w:rsidR="009161F7" w:rsidRPr="0050458F" w:rsidRDefault="009161F7" w:rsidP="009161F7">
            <w:pPr>
              <w:suppressAutoHyphens w:val="0"/>
              <w:jc w:val="center"/>
              <w:rPr>
                <w:rFonts w:ascii="Arial" w:hAnsi="Arial" w:cs="Arial"/>
                <w:sz w:val="18"/>
                <w:szCs w:val="18"/>
                <w:lang w:val="es-PE" w:eastAsia="es-PE"/>
              </w:rPr>
            </w:pPr>
            <w:r w:rsidRPr="0050458F">
              <w:rPr>
                <w:rFonts w:ascii="Arial" w:hAnsi="Arial" w:cs="Arial"/>
                <w:sz w:val="18"/>
                <w:szCs w:val="18"/>
                <w:lang w:val="es-PE" w:eastAsia="es-PE"/>
              </w:rPr>
              <w:t>Médico</w:t>
            </w:r>
          </w:p>
        </w:tc>
        <w:tc>
          <w:tcPr>
            <w:tcW w:w="2268" w:type="dxa"/>
            <w:vAlign w:val="center"/>
          </w:tcPr>
          <w:p w:rsidR="009161F7" w:rsidRPr="0050458F" w:rsidRDefault="009161F7" w:rsidP="009161F7">
            <w:pPr>
              <w:suppressAutoHyphens w:val="0"/>
              <w:jc w:val="center"/>
              <w:rPr>
                <w:rFonts w:ascii="Arial" w:hAnsi="Arial" w:cs="Arial"/>
                <w:sz w:val="18"/>
                <w:szCs w:val="18"/>
                <w:lang w:eastAsia="es-PE"/>
              </w:rPr>
            </w:pPr>
            <w:r w:rsidRPr="0050458F">
              <w:rPr>
                <w:rFonts w:ascii="Arial" w:hAnsi="Arial" w:cs="Arial"/>
                <w:sz w:val="18"/>
                <w:szCs w:val="18"/>
                <w:lang w:eastAsia="es-PE"/>
              </w:rPr>
              <w:t>----</w:t>
            </w:r>
          </w:p>
        </w:tc>
        <w:tc>
          <w:tcPr>
            <w:tcW w:w="1276" w:type="dxa"/>
            <w:vAlign w:val="center"/>
          </w:tcPr>
          <w:p w:rsidR="009161F7" w:rsidRPr="0050458F" w:rsidRDefault="009161F7" w:rsidP="009161F7">
            <w:pPr>
              <w:suppressAutoHyphens w:val="0"/>
              <w:jc w:val="center"/>
              <w:rPr>
                <w:rFonts w:ascii="Arial" w:hAnsi="Arial" w:cs="Arial"/>
                <w:sz w:val="18"/>
                <w:szCs w:val="18"/>
                <w:lang w:eastAsia="es-PE"/>
              </w:rPr>
            </w:pPr>
            <w:r w:rsidRPr="0050458F">
              <w:rPr>
                <w:rFonts w:ascii="Arial" w:hAnsi="Arial" w:cs="Arial"/>
                <w:sz w:val="18"/>
                <w:szCs w:val="18"/>
                <w:lang w:eastAsia="es-PE"/>
              </w:rPr>
              <w:t>P1ME–001</w:t>
            </w:r>
          </w:p>
        </w:tc>
        <w:tc>
          <w:tcPr>
            <w:tcW w:w="1134" w:type="dxa"/>
            <w:shd w:val="clear" w:color="auto" w:fill="auto"/>
            <w:vAlign w:val="center"/>
          </w:tcPr>
          <w:p w:rsidR="009161F7" w:rsidRPr="0050458F" w:rsidRDefault="009161F7" w:rsidP="009161F7">
            <w:pPr>
              <w:suppressAutoHyphens w:val="0"/>
              <w:jc w:val="center"/>
              <w:rPr>
                <w:rFonts w:ascii="Arial" w:hAnsi="Arial" w:cs="Arial"/>
                <w:sz w:val="18"/>
                <w:szCs w:val="18"/>
                <w:lang w:val="es-PE" w:eastAsia="es-PE"/>
              </w:rPr>
            </w:pPr>
            <w:r w:rsidRPr="0050458F">
              <w:rPr>
                <w:rFonts w:ascii="Arial" w:hAnsi="Arial" w:cs="Arial"/>
                <w:sz w:val="18"/>
                <w:szCs w:val="18"/>
                <w:lang w:val="es-PE" w:eastAsia="es-PE"/>
              </w:rPr>
              <w:t>01</w:t>
            </w:r>
          </w:p>
        </w:tc>
        <w:tc>
          <w:tcPr>
            <w:tcW w:w="1418" w:type="dxa"/>
            <w:shd w:val="clear" w:color="auto" w:fill="auto"/>
            <w:vAlign w:val="center"/>
          </w:tcPr>
          <w:p w:rsidR="009161F7" w:rsidRPr="0050458F" w:rsidRDefault="009161F7" w:rsidP="00AB52F1">
            <w:pPr>
              <w:suppressAutoHyphens w:val="0"/>
              <w:jc w:val="center"/>
              <w:rPr>
                <w:rFonts w:ascii="Arial" w:hAnsi="Arial" w:cs="Arial"/>
                <w:sz w:val="18"/>
                <w:szCs w:val="18"/>
                <w:lang w:val="es-PE" w:eastAsia="es-PE"/>
              </w:rPr>
            </w:pPr>
            <w:r w:rsidRPr="0050458F">
              <w:rPr>
                <w:rFonts w:ascii="Arial" w:hAnsi="Arial" w:cs="Arial"/>
                <w:sz w:val="18"/>
                <w:szCs w:val="18"/>
                <w:lang w:eastAsia="es-ES"/>
              </w:rPr>
              <w:t>S/. 4,875.00</w:t>
            </w:r>
          </w:p>
        </w:tc>
        <w:tc>
          <w:tcPr>
            <w:tcW w:w="1559" w:type="dxa"/>
            <w:shd w:val="clear" w:color="auto" w:fill="auto"/>
            <w:vAlign w:val="center"/>
          </w:tcPr>
          <w:p w:rsidR="009161F7" w:rsidRPr="0050458F" w:rsidRDefault="009161F7" w:rsidP="00B11557">
            <w:pPr>
              <w:jc w:val="center"/>
              <w:rPr>
                <w:rFonts w:ascii="Arial" w:hAnsi="Arial" w:cs="Arial"/>
                <w:sz w:val="18"/>
                <w:szCs w:val="18"/>
                <w:lang w:val="es-PE" w:eastAsia="es-PE"/>
              </w:rPr>
            </w:pPr>
            <w:r w:rsidRPr="0050458F">
              <w:rPr>
                <w:rFonts w:ascii="Arial" w:hAnsi="Arial" w:cs="Arial"/>
                <w:color w:val="000000"/>
                <w:sz w:val="18"/>
                <w:szCs w:val="18"/>
                <w:lang w:eastAsia="es-PE"/>
              </w:rPr>
              <w:t xml:space="preserve">Hospital II Lima Norte Callao </w:t>
            </w:r>
            <w:r w:rsidR="0050458F" w:rsidRPr="0050458F">
              <w:rPr>
                <w:rFonts w:ascii="Arial" w:hAnsi="Arial" w:cs="Arial"/>
                <w:color w:val="000000"/>
                <w:sz w:val="18"/>
                <w:szCs w:val="18"/>
                <w:lang w:eastAsia="es-PE"/>
              </w:rPr>
              <w:t>“</w:t>
            </w:r>
            <w:r w:rsidRPr="0050458F">
              <w:rPr>
                <w:rFonts w:ascii="Arial" w:hAnsi="Arial" w:cs="Arial"/>
                <w:color w:val="000000"/>
                <w:sz w:val="18"/>
                <w:szCs w:val="18"/>
                <w:lang w:eastAsia="es-PE"/>
              </w:rPr>
              <w:t>Luis Negreiros</w:t>
            </w:r>
            <w:r w:rsidR="0050458F" w:rsidRPr="0050458F">
              <w:rPr>
                <w:rFonts w:ascii="Arial" w:hAnsi="Arial" w:cs="Arial"/>
                <w:color w:val="000000"/>
                <w:sz w:val="18"/>
                <w:szCs w:val="18"/>
                <w:lang w:eastAsia="es-PE"/>
              </w:rPr>
              <w:t xml:space="preserve"> Vega”</w:t>
            </w:r>
          </w:p>
        </w:tc>
        <w:tc>
          <w:tcPr>
            <w:tcW w:w="1559" w:type="dxa"/>
            <w:vMerge w:val="restart"/>
            <w:shd w:val="clear" w:color="auto" w:fill="auto"/>
            <w:vAlign w:val="center"/>
          </w:tcPr>
          <w:p w:rsidR="009161F7" w:rsidRPr="00191012" w:rsidRDefault="009161F7" w:rsidP="007124DF">
            <w:pPr>
              <w:jc w:val="center"/>
              <w:rPr>
                <w:rFonts w:ascii="Arial" w:hAnsi="Arial" w:cs="Arial"/>
                <w:sz w:val="18"/>
                <w:szCs w:val="18"/>
                <w:lang w:val="es-PE" w:eastAsia="es-PE"/>
              </w:rPr>
            </w:pPr>
            <w:r w:rsidRPr="00191012">
              <w:rPr>
                <w:rFonts w:ascii="Arial" w:hAnsi="Arial" w:cs="Arial"/>
                <w:sz w:val="18"/>
                <w:szCs w:val="18"/>
                <w:lang w:val="es-PE" w:eastAsia="es-PE"/>
              </w:rPr>
              <w:t>Gerencia de Red Desconcentrada Sabogal</w:t>
            </w:r>
          </w:p>
        </w:tc>
      </w:tr>
      <w:tr w:rsidR="009161F7" w:rsidRPr="0050458F" w:rsidTr="009429BB">
        <w:trPr>
          <w:trHeight w:val="413"/>
        </w:trPr>
        <w:tc>
          <w:tcPr>
            <w:tcW w:w="1276" w:type="dxa"/>
            <w:vAlign w:val="center"/>
          </w:tcPr>
          <w:p w:rsidR="009161F7" w:rsidRPr="0050458F" w:rsidRDefault="009161F7" w:rsidP="009161F7">
            <w:pPr>
              <w:suppressAutoHyphens w:val="0"/>
              <w:jc w:val="center"/>
              <w:rPr>
                <w:rFonts w:ascii="Arial" w:hAnsi="Arial" w:cs="Arial"/>
                <w:sz w:val="18"/>
                <w:szCs w:val="18"/>
                <w:lang w:val="es-PE" w:eastAsia="es-PE"/>
              </w:rPr>
            </w:pPr>
            <w:r w:rsidRPr="0050458F">
              <w:rPr>
                <w:rFonts w:ascii="Arial" w:hAnsi="Arial" w:cs="Arial"/>
                <w:sz w:val="18"/>
                <w:szCs w:val="18"/>
                <w:lang w:val="es-PE" w:eastAsia="es-PE"/>
              </w:rPr>
              <w:t>Médico</w:t>
            </w:r>
          </w:p>
        </w:tc>
        <w:tc>
          <w:tcPr>
            <w:tcW w:w="2268" w:type="dxa"/>
            <w:vAlign w:val="center"/>
          </w:tcPr>
          <w:p w:rsidR="009161F7" w:rsidRPr="0050458F" w:rsidRDefault="009161F7" w:rsidP="009161F7">
            <w:pPr>
              <w:suppressAutoHyphens w:val="0"/>
              <w:jc w:val="center"/>
              <w:rPr>
                <w:rFonts w:ascii="Arial" w:hAnsi="Arial" w:cs="Arial"/>
                <w:sz w:val="18"/>
                <w:szCs w:val="18"/>
                <w:lang w:eastAsia="es-PE"/>
              </w:rPr>
            </w:pPr>
            <w:r w:rsidRPr="0050458F">
              <w:rPr>
                <w:rFonts w:ascii="Arial" w:hAnsi="Arial" w:cs="Arial"/>
                <w:sz w:val="18"/>
                <w:szCs w:val="18"/>
                <w:lang w:eastAsia="es-PE"/>
              </w:rPr>
              <w:t>----</w:t>
            </w:r>
          </w:p>
        </w:tc>
        <w:tc>
          <w:tcPr>
            <w:tcW w:w="1276" w:type="dxa"/>
            <w:vAlign w:val="center"/>
          </w:tcPr>
          <w:p w:rsidR="009161F7" w:rsidRPr="0050458F" w:rsidRDefault="009161F7" w:rsidP="009161F7">
            <w:pPr>
              <w:suppressAutoHyphens w:val="0"/>
              <w:jc w:val="center"/>
              <w:rPr>
                <w:rFonts w:ascii="Arial" w:hAnsi="Arial" w:cs="Arial"/>
                <w:sz w:val="18"/>
                <w:szCs w:val="18"/>
                <w:lang w:eastAsia="es-PE"/>
              </w:rPr>
            </w:pPr>
            <w:r w:rsidRPr="0050458F">
              <w:rPr>
                <w:rFonts w:ascii="Arial" w:hAnsi="Arial" w:cs="Arial"/>
                <w:sz w:val="18"/>
                <w:szCs w:val="18"/>
                <w:lang w:eastAsia="es-PE"/>
              </w:rPr>
              <w:t>P1ME–002</w:t>
            </w:r>
          </w:p>
        </w:tc>
        <w:tc>
          <w:tcPr>
            <w:tcW w:w="1134" w:type="dxa"/>
            <w:shd w:val="clear" w:color="auto" w:fill="auto"/>
            <w:vAlign w:val="center"/>
          </w:tcPr>
          <w:p w:rsidR="009161F7" w:rsidRPr="0050458F" w:rsidRDefault="009161F7" w:rsidP="009161F7">
            <w:pPr>
              <w:suppressAutoHyphens w:val="0"/>
              <w:jc w:val="center"/>
              <w:rPr>
                <w:rFonts w:ascii="Arial" w:hAnsi="Arial" w:cs="Arial"/>
                <w:sz w:val="18"/>
                <w:szCs w:val="18"/>
                <w:lang w:val="es-PE" w:eastAsia="es-PE"/>
              </w:rPr>
            </w:pPr>
            <w:r w:rsidRPr="0050458F">
              <w:rPr>
                <w:rFonts w:ascii="Arial" w:hAnsi="Arial" w:cs="Arial"/>
                <w:sz w:val="18"/>
                <w:szCs w:val="18"/>
                <w:lang w:val="es-PE" w:eastAsia="es-PE"/>
              </w:rPr>
              <w:t>01</w:t>
            </w:r>
          </w:p>
        </w:tc>
        <w:tc>
          <w:tcPr>
            <w:tcW w:w="1418" w:type="dxa"/>
            <w:shd w:val="clear" w:color="auto" w:fill="auto"/>
            <w:vAlign w:val="center"/>
          </w:tcPr>
          <w:p w:rsidR="009161F7" w:rsidRPr="0050458F" w:rsidRDefault="009161F7" w:rsidP="009161F7">
            <w:pPr>
              <w:suppressAutoHyphens w:val="0"/>
              <w:jc w:val="center"/>
              <w:rPr>
                <w:rFonts w:ascii="Arial" w:hAnsi="Arial" w:cs="Arial"/>
                <w:sz w:val="18"/>
                <w:szCs w:val="18"/>
                <w:lang w:val="es-PE" w:eastAsia="es-PE"/>
              </w:rPr>
            </w:pPr>
            <w:r w:rsidRPr="0050458F">
              <w:rPr>
                <w:rFonts w:ascii="Arial" w:hAnsi="Arial" w:cs="Arial"/>
                <w:sz w:val="18"/>
                <w:szCs w:val="18"/>
                <w:lang w:eastAsia="es-ES"/>
              </w:rPr>
              <w:t>S/. 5,000.00</w:t>
            </w:r>
          </w:p>
        </w:tc>
        <w:tc>
          <w:tcPr>
            <w:tcW w:w="1559" w:type="dxa"/>
            <w:shd w:val="clear" w:color="auto" w:fill="auto"/>
            <w:vAlign w:val="center"/>
          </w:tcPr>
          <w:p w:rsidR="009161F7" w:rsidRPr="0050458F" w:rsidRDefault="0050458F" w:rsidP="00B11557">
            <w:pPr>
              <w:jc w:val="center"/>
              <w:rPr>
                <w:rFonts w:ascii="Arial" w:hAnsi="Arial" w:cs="Arial"/>
                <w:color w:val="000000"/>
                <w:sz w:val="18"/>
                <w:szCs w:val="18"/>
                <w:lang w:eastAsia="es-PE"/>
              </w:rPr>
            </w:pPr>
            <w:r w:rsidRPr="0050458F">
              <w:rPr>
                <w:rFonts w:ascii="Arial" w:hAnsi="Arial" w:cs="Arial"/>
                <w:color w:val="000000"/>
                <w:sz w:val="18"/>
                <w:szCs w:val="18"/>
              </w:rPr>
              <w:t>Centro de Atención Primaria</w:t>
            </w:r>
            <w:r w:rsidR="009161F7" w:rsidRPr="0050458F">
              <w:rPr>
                <w:rFonts w:ascii="Arial" w:hAnsi="Arial" w:cs="Arial"/>
                <w:color w:val="000000"/>
                <w:sz w:val="18"/>
                <w:szCs w:val="18"/>
              </w:rPr>
              <w:t xml:space="preserve"> III Bellavista</w:t>
            </w:r>
          </w:p>
        </w:tc>
        <w:tc>
          <w:tcPr>
            <w:tcW w:w="1559" w:type="dxa"/>
            <w:vMerge/>
            <w:shd w:val="clear" w:color="auto" w:fill="auto"/>
            <w:vAlign w:val="center"/>
          </w:tcPr>
          <w:p w:rsidR="009161F7" w:rsidRPr="0050458F" w:rsidRDefault="009161F7" w:rsidP="007124DF">
            <w:pPr>
              <w:jc w:val="center"/>
              <w:rPr>
                <w:rFonts w:ascii="Arial" w:hAnsi="Arial" w:cs="Arial"/>
                <w:sz w:val="18"/>
                <w:szCs w:val="18"/>
                <w:highlight w:val="yellow"/>
                <w:lang w:val="es-PE" w:eastAsia="es-PE"/>
              </w:rPr>
            </w:pPr>
          </w:p>
        </w:tc>
      </w:tr>
      <w:tr w:rsidR="00804D04" w:rsidRPr="0050458F" w:rsidTr="009429BB">
        <w:trPr>
          <w:trHeight w:val="413"/>
        </w:trPr>
        <w:tc>
          <w:tcPr>
            <w:tcW w:w="1276" w:type="dxa"/>
            <w:vAlign w:val="center"/>
          </w:tcPr>
          <w:p w:rsidR="00804D04" w:rsidRPr="0050458F" w:rsidRDefault="00804D04" w:rsidP="009161F7">
            <w:pPr>
              <w:suppressAutoHyphens w:val="0"/>
              <w:jc w:val="center"/>
              <w:rPr>
                <w:rFonts w:ascii="Arial" w:hAnsi="Arial" w:cs="Arial"/>
                <w:sz w:val="18"/>
                <w:szCs w:val="18"/>
                <w:lang w:val="es-PE" w:eastAsia="es-PE"/>
              </w:rPr>
            </w:pPr>
            <w:r w:rsidRPr="0050458F">
              <w:rPr>
                <w:rFonts w:ascii="Arial" w:hAnsi="Arial" w:cs="Arial"/>
                <w:sz w:val="18"/>
                <w:szCs w:val="18"/>
                <w:lang w:val="es-PE" w:eastAsia="es-PE"/>
              </w:rPr>
              <w:t>Nutricionista</w:t>
            </w:r>
          </w:p>
        </w:tc>
        <w:tc>
          <w:tcPr>
            <w:tcW w:w="2268" w:type="dxa"/>
            <w:vAlign w:val="center"/>
          </w:tcPr>
          <w:p w:rsidR="00804D04" w:rsidRPr="0050458F" w:rsidRDefault="00804D04" w:rsidP="009161F7">
            <w:pPr>
              <w:suppressAutoHyphens w:val="0"/>
              <w:jc w:val="center"/>
              <w:rPr>
                <w:rFonts w:ascii="Arial" w:hAnsi="Arial" w:cs="Arial"/>
                <w:sz w:val="18"/>
                <w:szCs w:val="18"/>
                <w:lang w:eastAsia="es-PE"/>
              </w:rPr>
            </w:pPr>
            <w:r w:rsidRPr="0050458F">
              <w:rPr>
                <w:rFonts w:ascii="Arial" w:hAnsi="Arial" w:cs="Arial"/>
                <w:sz w:val="18"/>
                <w:szCs w:val="18"/>
                <w:lang w:eastAsia="es-PE"/>
              </w:rPr>
              <w:t>----</w:t>
            </w:r>
          </w:p>
        </w:tc>
        <w:tc>
          <w:tcPr>
            <w:tcW w:w="1276" w:type="dxa"/>
            <w:vAlign w:val="center"/>
          </w:tcPr>
          <w:p w:rsidR="00804D04" w:rsidRPr="0050458F" w:rsidRDefault="00804D04" w:rsidP="009161F7">
            <w:pPr>
              <w:suppressAutoHyphens w:val="0"/>
              <w:jc w:val="center"/>
              <w:rPr>
                <w:rFonts w:ascii="Arial" w:hAnsi="Arial" w:cs="Arial"/>
                <w:sz w:val="18"/>
                <w:szCs w:val="18"/>
                <w:lang w:eastAsia="es-PE"/>
              </w:rPr>
            </w:pPr>
            <w:r w:rsidRPr="0050458F">
              <w:rPr>
                <w:rFonts w:ascii="Arial" w:hAnsi="Arial" w:cs="Arial"/>
                <w:sz w:val="18"/>
                <w:szCs w:val="18"/>
                <w:lang w:eastAsia="es-PE"/>
              </w:rPr>
              <w:t>P2NU–003</w:t>
            </w:r>
          </w:p>
        </w:tc>
        <w:tc>
          <w:tcPr>
            <w:tcW w:w="1134" w:type="dxa"/>
            <w:shd w:val="clear" w:color="auto" w:fill="auto"/>
            <w:vAlign w:val="center"/>
          </w:tcPr>
          <w:p w:rsidR="00804D04" w:rsidRPr="0050458F" w:rsidRDefault="00804D04" w:rsidP="009161F7">
            <w:pPr>
              <w:suppressAutoHyphens w:val="0"/>
              <w:jc w:val="center"/>
              <w:rPr>
                <w:rFonts w:ascii="Arial" w:hAnsi="Arial" w:cs="Arial"/>
                <w:sz w:val="18"/>
                <w:szCs w:val="18"/>
                <w:lang w:eastAsia="es-PE"/>
              </w:rPr>
            </w:pPr>
            <w:r w:rsidRPr="0050458F">
              <w:rPr>
                <w:rFonts w:ascii="Arial" w:hAnsi="Arial" w:cs="Arial"/>
                <w:sz w:val="18"/>
                <w:szCs w:val="18"/>
                <w:lang w:eastAsia="es-PE"/>
              </w:rPr>
              <w:t>01</w:t>
            </w:r>
          </w:p>
        </w:tc>
        <w:tc>
          <w:tcPr>
            <w:tcW w:w="1418" w:type="dxa"/>
            <w:shd w:val="clear" w:color="auto" w:fill="auto"/>
            <w:vAlign w:val="center"/>
          </w:tcPr>
          <w:p w:rsidR="00804D04" w:rsidRPr="0050458F" w:rsidRDefault="00804D04" w:rsidP="009161F7">
            <w:pPr>
              <w:suppressAutoHyphens w:val="0"/>
              <w:jc w:val="center"/>
              <w:rPr>
                <w:rFonts w:ascii="Arial" w:hAnsi="Arial" w:cs="Arial"/>
                <w:sz w:val="18"/>
                <w:szCs w:val="18"/>
                <w:lang w:eastAsia="es-ES"/>
              </w:rPr>
            </w:pPr>
            <w:r w:rsidRPr="0050458F">
              <w:rPr>
                <w:rFonts w:ascii="Arial" w:hAnsi="Arial" w:cs="Arial"/>
                <w:sz w:val="18"/>
                <w:szCs w:val="18"/>
                <w:lang w:eastAsia="es-ES"/>
              </w:rPr>
              <w:t>S/. 2,550.00</w:t>
            </w:r>
          </w:p>
        </w:tc>
        <w:tc>
          <w:tcPr>
            <w:tcW w:w="1559" w:type="dxa"/>
            <w:vMerge w:val="restart"/>
            <w:shd w:val="clear" w:color="auto" w:fill="auto"/>
            <w:vAlign w:val="center"/>
          </w:tcPr>
          <w:p w:rsidR="00804D04" w:rsidRPr="0050458F" w:rsidRDefault="00804D04" w:rsidP="00B11557">
            <w:pPr>
              <w:jc w:val="center"/>
              <w:rPr>
                <w:rFonts w:ascii="Arial" w:hAnsi="Arial" w:cs="Arial"/>
                <w:color w:val="000000"/>
                <w:sz w:val="18"/>
                <w:szCs w:val="18"/>
                <w:lang w:eastAsia="es-PE"/>
              </w:rPr>
            </w:pPr>
            <w:r w:rsidRPr="0050458F">
              <w:rPr>
                <w:rFonts w:ascii="Arial" w:hAnsi="Arial" w:cs="Arial"/>
                <w:color w:val="000000"/>
                <w:sz w:val="18"/>
                <w:szCs w:val="18"/>
                <w:lang w:eastAsia="es-PE"/>
              </w:rPr>
              <w:t xml:space="preserve">Hospital II Lima Norte Callao </w:t>
            </w:r>
            <w:r w:rsidR="00E519B3">
              <w:rPr>
                <w:rFonts w:ascii="Arial" w:hAnsi="Arial" w:cs="Arial"/>
                <w:color w:val="000000"/>
                <w:sz w:val="18"/>
                <w:szCs w:val="18"/>
                <w:lang w:eastAsia="es-PE"/>
              </w:rPr>
              <w:t>“</w:t>
            </w:r>
            <w:r w:rsidRPr="0050458F">
              <w:rPr>
                <w:rFonts w:ascii="Arial" w:hAnsi="Arial" w:cs="Arial"/>
                <w:color w:val="000000"/>
                <w:sz w:val="18"/>
                <w:szCs w:val="18"/>
                <w:lang w:eastAsia="es-PE"/>
              </w:rPr>
              <w:t>Luis Negreiros</w:t>
            </w:r>
            <w:r w:rsidR="00E519B3">
              <w:rPr>
                <w:rFonts w:ascii="Arial" w:hAnsi="Arial" w:cs="Arial"/>
                <w:color w:val="000000"/>
                <w:sz w:val="18"/>
                <w:szCs w:val="18"/>
                <w:lang w:eastAsia="es-PE"/>
              </w:rPr>
              <w:t xml:space="preserve"> Vega”</w:t>
            </w:r>
          </w:p>
        </w:tc>
        <w:tc>
          <w:tcPr>
            <w:tcW w:w="1559" w:type="dxa"/>
            <w:vMerge/>
            <w:shd w:val="clear" w:color="auto" w:fill="auto"/>
            <w:vAlign w:val="center"/>
          </w:tcPr>
          <w:p w:rsidR="00804D04" w:rsidRPr="0050458F" w:rsidRDefault="00804D04" w:rsidP="007124DF">
            <w:pPr>
              <w:jc w:val="center"/>
              <w:rPr>
                <w:rFonts w:ascii="Arial" w:hAnsi="Arial" w:cs="Arial"/>
                <w:sz w:val="18"/>
                <w:szCs w:val="18"/>
                <w:highlight w:val="yellow"/>
                <w:lang w:val="es-PE" w:eastAsia="es-PE"/>
              </w:rPr>
            </w:pPr>
          </w:p>
        </w:tc>
      </w:tr>
      <w:tr w:rsidR="00804D04" w:rsidRPr="0050458F" w:rsidTr="009429BB">
        <w:trPr>
          <w:trHeight w:val="413"/>
        </w:trPr>
        <w:tc>
          <w:tcPr>
            <w:tcW w:w="1276" w:type="dxa"/>
            <w:vAlign w:val="center"/>
          </w:tcPr>
          <w:p w:rsidR="00804D04" w:rsidRPr="0050458F" w:rsidRDefault="00804D04" w:rsidP="009161F7">
            <w:pPr>
              <w:suppressAutoHyphens w:val="0"/>
              <w:jc w:val="center"/>
              <w:rPr>
                <w:rFonts w:ascii="Arial" w:hAnsi="Arial" w:cs="Arial"/>
                <w:sz w:val="18"/>
                <w:szCs w:val="18"/>
                <w:lang w:val="en-US" w:eastAsia="es-PE"/>
              </w:rPr>
            </w:pPr>
            <w:r w:rsidRPr="0050458F">
              <w:rPr>
                <w:rFonts w:ascii="Arial" w:hAnsi="Arial" w:cs="Arial"/>
                <w:sz w:val="18"/>
                <w:szCs w:val="18"/>
                <w:lang w:val="es-PE" w:eastAsia="es-PE"/>
              </w:rPr>
              <w:t>Técnico de Enfermería</w:t>
            </w:r>
          </w:p>
        </w:tc>
        <w:tc>
          <w:tcPr>
            <w:tcW w:w="2268" w:type="dxa"/>
            <w:vAlign w:val="center"/>
          </w:tcPr>
          <w:p w:rsidR="00804D04" w:rsidRPr="0050458F" w:rsidRDefault="00804D04" w:rsidP="009161F7">
            <w:pPr>
              <w:suppressAutoHyphens w:val="0"/>
              <w:jc w:val="center"/>
              <w:rPr>
                <w:rFonts w:ascii="Arial" w:hAnsi="Arial" w:cs="Arial"/>
                <w:sz w:val="18"/>
                <w:szCs w:val="18"/>
                <w:lang w:val="en-US" w:eastAsia="es-PE"/>
              </w:rPr>
            </w:pPr>
            <w:r w:rsidRPr="0050458F">
              <w:rPr>
                <w:rFonts w:ascii="Arial" w:hAnsi="Arial" w:cs="Arial"/>
                <w:sz w:val="18"/>
                <w:szCs w:val="18"/>
                <w:lang w:val="en-US" w:eastAsia="es-PE"/>
              </w:rPr>
              <w:t>----</w:t>
            </w:r>
          </w:p>
        </w:tc>
        <w:tc>
          <w:tcPr>
            <w:tcW w:w="1276" w:type="dxa"/>
            <w:vAlign w:val="center"/>
          </w:tcPr>
          <w:p w:rsidR="00804D04" w:rsidRPr="0050458F" w:rsidRDefault="00804D04" w:rsidP="009161F7">
            <w:pPr>
              <w:suppressAutoHyphens w:val="0"/>
              <w:jc w:val="center"/>
              <w:rPr>
                <w:rFonts w:ascii="Arial" w:hAnsi="Arial" w:cs="Arial"/>
                <w:sz w:val="18"/>
                <w:szCs w:val="18"/>
                <w:lang w:val="en-US" w:eastAsia="es-PE"/>
              </w:rPr>
            </w:pPr>
            <w:r w:rsidRPr="0050458F">
              <w:rPr>
                <w:rFonts w:ascii="Arial" w:hAnsi="Arial" w:cs="Arial"/>
                <w:sz w:val="18"/>
                <w:szCs w:val="18"/>
                <w:lang w:eastAsia="es-PE"/>
              </w:rPr>
              <w:t>T3TE2–004</w:t>
            </w:r>
          </w:p>
        </w:tc>
        <w:tc>
          <w:tcPr>
            <w:tcW w:w="1134" w:type="dxa"/>
            <w:shd w:val="clear" w:color="auto" w:fill="auto"/>
            <w:vAlign w:val="center"/>
          </w:tcPr>
          <w:p w:rsidR="00804D04" w:rsidRPr="0050458F" w:rsidRDefault="00804D04" w:rsidP="009161F7">
            <w:pPr>
              <w:suppressAutoHyphens w:val="0"/>
              <w:jc w:val="center"/>
              <w:rPr>
                <w:rFonts w:ascii="Arial" w:hAnsi="Arial" w:cs="Arial"/>
                <w:sz w:val="18"/>
                <w:szCs w:val="18"/>
                <w:lang w:val="en-US" w:eastAsia="es-PE"/>
              </w:rPr>
            </w:pPr>
            <w:r w:rsidRPr="0050458F">
              <w:rPr>
                <w:rFonts w:ascii="Arial" w:hAnsi="Arial" w:cs="Arial"/>
                <w:sz w:val="18"/>
                <w:szCs w:val="18"/>
                <w:lang w:val="en-US" w:eastAsia="es-PE"/>
              </w:rPr>
              <w:t>01</w:t>
            </w:r>
          </w:p>
        </w:tc>
        <w:tc>
          <w:tcPr>
            <w:tcW w:w="1418" w:type="dxa"/>
            <w:shd w:val="clear" w:color="auto" w:fill="auto"/>
            <w:vAlign w:val="center"/>
          </w:tcPr>
          <w:p w:rsidR="00804D04" w:rsidRPr="0050458F" w:rsidRDefault="00804D04" w:rsidP="009161F7">
            <w:pPr>
              <w:suppressAutoHyphens w:val="0"/>
              <w:jc w:val="center"/>
              <w:rPr>
                <w:rFonts w:ascii="Arial" w:hAnsi="Arial" w:cs="Arial"/>
                <w:sz w:val="18"/>
                <w:szCs w:val="18"/>
                <w:lang w:val="en-US" w:eastAsia="es-ES"/>
              </w:rPr>
            </w:pPr>
            <w:r w:rsidRPr="0050458F">
              <w:rPr>
                <w:rFonts w:ascii="Arial" w:hAnsi="Arial" w:cs="Arial"/>
                <w:sz w:val="18"/>
                <w:szCs w:val="18"/>
                <w:lang w:eastAsia="es-ES"/>
              </w:rPr>
              <w:t>S/. 1,600.00</w:t>
            </w:r>
          </w:p>
        </w:tc>
        <w:tc>
          <w:tcPr>
            <w:tcW w:w="1559" w:type="dxa"/>
            <w:vMerge/>
            <w:shd w:val="clear" w:color="auto" w:fill="auto"/>
            <w:vAlign w:val="center"/>
          </w:tcPr>
          <w:p w:rsidR="00804D04" w:rsidRPr="0050458F" w:rsidRDefault="00804D04" w:rsidP="009161F7">
            <w:pPr>
              <w:jc w:val="center"/>
              <w:rPr>
                <w:rFonts w:ascii="Arial" w:hAnsi="Arial" w:cs="Arial"/>
                <w:color w:val="000000"/>
                <w:sz w:val="18"/>
                <w:szCs w:val="18"/>
                <w:lang w:eastAsia="es-PE"/>
              </w:rPr>
            </w:pPr>
          </w:p>
        </w:tc>
        <w:tc>
          <w:tcPr>
            <w:tcW w:w="1559" w:type="dxa"/>
            <w:vMerge/>
            <w:shd w:val="clear" w:color="auto" w:fill="auto"/>
            <w:vAlign w:val="center"/>
          </w:tcPr>
          <w:p w:rsidR="00804D04" w:rsidRPr="0050458F" w:rsidRDefault="00804D04" w:rsidP="007124DF">
            <w:pPr>
              <w:jc w:val="center"/>
              <w:rPr>
                <w:rFonts w:ascii="Arial" w:hAnsi="Arial" w:cs="Arial"/>
                <w:sz w:val="18"/>
                <w:szCs w:val="18"/>
                <w:highlight w:val="yellow"/>
                <w:lang w:eastAsia="es-PE"/>
              </w:rPr>
            </w:pPr>
          </w:p>
        </w:tc>
      </w:tr>
      <w:tr w:rsidR="00804D04" w:rsidRPr="0050458F" w:rsidTr="009429BB">
        <w:trPr>
          <w:trHeight w:val="413"/>
        </w:trPr>
        <w:tc>
          <w:tcPr>
            <w:tcW w:w="1276" w:type="dxa"/>
            <w:vAlign w:val="center"/>
          </w:tcPr>
          <w:p w:rsidR="00804D04" w:rsidRPr="0050458F" w:rsidRDefault="00804D04" w:rsidP="009161F7">
            <w:pPr>
              <w:suppressAutoHyphens w:val="0"/>
              <w:jc w:val="center"/>
              <w:rPr>
                <w:rFonts w:ascii="Arial" w:hAnsi="Arial" w:cs="Arial"/>
                <w:sz w:val="18"/>
                <w:szCs w:val="18"/>
                <w:lang w:val="en-US" w:eastAsia="es-PE"/>
              </w:rPr>
            </w:pPr>
            <w:r w:rsidRPr="0050458F">
              <w:rPr>
                <w:rFonts w:ascii="Arial" w:hAnsi="Arial" w:cs="Arial"/>
                <w:sz w:val="18"/>
                <w:szCs w:val="18"/>
                <w:lang w:val="es-PE" w:eastAsia="es-PE"/>
              </w:rPr>
              <w:t>Técnico de Enfermería</w:t>
            </w:r>
          </w:p>
        </w:tc>
        <w:tc>
          <w:tcPr>
            <w:tcW w:w="2268" w:type="dxa"/>
            <w:vAlign w:val="center"/>
          </w:tcPr>
          <w:p w:rsidR="00804D04" w:rsidRPr="0050458F" w:rsidRDefault="00804D04" w:rsidP="009161F7">
            <w:pPr>
              <w:suppressAutoHyphens w:val="0"/>
              <w:jc w:val="center"/>
              <w:rPr>
                <w:rFonts w:ascii="Arial" w:hAnsi="Arial" w:cs="Arial"/>
                <w:sz w:val="18"/>
                <w:szCs w:val="18"/>
                <w:lang w:val="en-US" w:eastAsia="es-PE"/>
              </w:rPr>
            </w:pPr>
            <w:r w:rsidRPr="0050458F">
              <w:rPr>
                <w:rFonts w:ascii="Arial" w:hAnsi="Arial" w:cs="Arial"/>
                <w:sz w:val="18"/>
                <w:szCs w:val="18"/>
                <w:lang w:val="en-US" w:eastAsia="es-PE"/>
              </w:rPr>
              <w:t>----</w:t>
            </w:r>
          </w:p>
        </w:tc>
        <w:tc>
          <w:tcPr>
            <w:tcW w:w="1276" w:type="dxa"/>
            <w:vAlign w:val="center"/>
          </w:tcPr>
          <w:p w:rsidR="00804D04" w:rsidRPr="0050458F" w:rsidRDefault="00804D04" w:rsidP="009161F7">
            <w:pPr>
              <w:suppressAutoHyphens w:val="0"/>
              <w:jc w:val="center"/>
              <w:rPr>
                <w:rFonts w:ascii="Arial" w:hAnsi="Arial" w:cs="Arial"/>
                <w:sz w:val="18"/>
                <w:szCs w:val="18"/>
                <w:lang w:val="en-US" w:eastAsia="es-PE"/>
              </w:rPr>
            </w:pPr>
            <w:r w:rsidRPr="0050458F">
              <w:rPr>
                <w:rFonts w:ascii="Arial" w:hAnsi="Arial" w:cs="Arial"/>
                <w:sz w:val="18"/>
                <w:szCs w:val="18"/>
                <w:lang w:eastAsia="es-PE"/>
              </w:rPr>
              <w:t>T3TE2–005</w:t>
            </w:r>
          </w:p>
        </w:tc>
        <w:tc>
          <w:tcPr>
            <w:tcW w:w="1134" w:type="dxa"/>
            <w:shd w:val="clear" w:color="auto" w:fill="auto"/>
            <w:vAlign w:val="center"/>
          </w:tcPr>
          <w:p w:rsidR="00804D04" w:rsidRPr="0050458F" w:rsidRDefault="00804D04" w:rsidP="009161F7">
            <w:pPr>
              <w:suppressAutoHyphens w:val="0"/>
              <w:jc w:val="center"/>
              <w:rPr>
                <w:rFonts w:ascii="Arial" w:hAnsi="Arial" w:cs="Arial"/>
                <w:sz w:val="18"/>
                <w:szCs w:val="18"/>
                <w:lang w:val="en-US" w:eastAsia="es-PE"/>
              </w:rPr>
            </w:pPr>
            <w:r w:rsidRPr="0050458F">
              <w:rPr>
                <w:rFonts w:ascii="Arial" w:hAnsi="Arial" w:cs="Arial"/>
                <w:sz w:val="18"/>
                <w:szCs w:val="18"/>
                <w:lang w:val="en-US" w:eastAsia="es-PE"/>
              </w:rPr>
              <w:t>01</w:t>
            </w:r>
          </w:p>
        </w:tc>
        <w:tc>
          <w:tcPr>
            <w:tcW w:w="1418" w:type="dxa"/>
            <w:shd w:val="clear" w:color="auto" w:fill="auto"/>
            <w:vAlign w:val="center"/>
          </w:tcPr>
          <w:p w:rsidR="00804D04" w:rsidRPr="0050458F" w:rsidRDefault="00804D04" w:rsidP="00C23D94">
            <w:pPr>
              <w:suppressAutoHyphens w:val="0"/>
              <w:jc w:val="center"/>
              <w:rPr>
                <w:rFonts w:ascii="Arial" w:hAnsi="Arial" w:cs="Arial"/>
                <w:sz w:val="18"/>
                <w:szCs w:val="18"/>
                <w:lang w:eastAsia="es-ES"/>
              </w:rPr>
            </w:pPr>
            <w:r w:rsidRPr="0050458F">
              <w:rPr>
                <w:rFonts w:ascii="Arial" w:hAnsi="Arial" w:cs="Arial"/>
                <w:sz w:val="18"/>
                <w:szCs w:val="18"/>
                <w:lang w:eastAsia="es-ES"/>
              </w:rPr>
              <w:t>S/. 1,359.75</w:t>
            </w:r>
          </w:p>
        </w:tc>
        <w:tc>
          <w:tcPr>
            <w:tcW w:w="1559" w:type="dxa"/>
            <w:vMerge/>
            <w:shd w:val="clear" w:color="auto" w:fill="auto"/>
            <w:vAlign w:val="center"/>
          </w:tcPr>
          <w:p w:rsidR="00804D04" w:rsidRPr="0050458F" w:rsidRDefault="00804D04" w:rsidP="00C23D94">
            <w:pPr>
              <w:jc w:val="center"/>
              <w:rPr>
                <w:rFonts w:ascii="Arial" w:hAnsi="Arial" w:cs="Arial"/>
                <w:color w:val="000000"/>
                <w:sz w:val="18"/>
                <w:szCs w:val="18"/>
              </w:rPr>
            </w:pPr>
          </w:p>
        </w:tc>
        <w:tc>
          <w:tcPr>
            <w:tcW w:w="1559" w:type="dxa"/>
            <w:vMerge/>
            <w:shd w:val="clear" w:color="auto" w:fill="auto"/>
            <w:vAlign w:val="center"/>
          </w:tcPr>
          <w:p w:rsidR="00804D04" w:rsidRPr="0050458F" w:rsidRDefault="00804D04" w:rsidP="007124DF">
            <w:pPr>
              <w:jc w:val="center"/>
              <w:rPr>
                <w:rFonts w:ascii="Arial" w:hAnsi="Arial" w:cs="Arial"/>
                <w:sz w:val="18"/>
                <w:szCs w:val="18"/>
                <w:highlight w:val="yellow"/>
                <w:lang w:val="es-PE" w:eastAsia="es-PE"/>
              </w:rPr>
            </w:pPr>
          </w:p>
        </w:tc>
      </w:tr>
      <w:tr w:rsidR="009161F7" w:rsidRPr="0050458F" w:rsidTr="009429BB">
        <w:trPr>
          <w:trHeight w:val="413"/>
        </w:trPr>
        <w:tc>
          <w:tcPr>
            <w:tcW w:w="1276" w:type="dxa"/>
            <w:vAlign w:val="center"/>
          </w:tcPr>
          <w:p w:rsidR="009161F7" w:rsidRPr="00D72B15" w:rsidRDefault="009161F7" w:rsidP="009161F7">
            <w:pPr>
              <w:suppressAutoHyphens w:val="0"/>
              <w:jc w:val="center"/>
              <w:rPr>
                <w:rFonts w:ascii="Arial" w:hAnsi="Arial" w:cs="Arial"/>
                <w:sz w:val="18"/>
                <w:szCs w:val="18"/>
                <w:lang w:val="en-US" w:eastAsia="es-PE"/>
              </w:rPr>
            </w:pPr>
            <w:r w:rsidRPr="00D72B15">
              <w:rPr>
                <w:rFonts w:ascii="Arial" w:hAnsi="Arial" w:cs="Arial"/>
                <w:sz w:val="18"/>
                <w:szCs w:val="18"/>
                <w:lang w:val="es-PE" w:eastAsia="es-PE"/>
              </w:rPr>
              <w:t>Técnico de Enfermería</w:t>
            </w:r>
          </w:p>
        </w:tc>
        <w:tc>
          <w:tcPr>
            <w:tcW w:w="2268" w:type="dxa"/>
            <w:vAlign w:val="center"/>
          </w:tcPr>
          <w:p w:rsidR="009161F7" w:rsidRPr="00D72B15" w:rsidRDefault="009161F7" w:rsidP="009161F7">
            <w:pPr>
              <w:suppressAutoHyphens w:val="0"/>
              <w:jc w:val="center"/>
              <w:rPr>
                <w:rFonts w:ascii="Arial" w:hAnsi="Arial" w:cs="Arial"/>
                <w:sz w:val="18"/>
                <w:szCs w:val="18"/>
                <w:lang w:val="en-US" w:eastAsia="es-PE"/>
              </w:rPr>
            </w:pPr>
            <w:r w:rsidRPr="00D72B15">
              <w:rPr>
                <w:rFonts w:ascii="Arial" w:hAnsi="Arial" w:cs="Arial"/>
                <w:sz w:val="18"/>
                <w:szCs w:val="18"/>
                <w:lang w:val="en-US" w:eastAsia="es-PE"/>
              </w:rPr>
              <w:t>----</w:t>
            </w:r>
          </w:p>
        </w:tc>
        <w:tc>
          <w:tcPr>
            <w:tcW w:w="1276" w:type="dxa"/>
            <w:vAlign w:val="center"/>
          </w:tcPr>
          <w:p w:rsidR="009161F7" w:rsidRPr="00D72B15" w:rsidRDefault="009161F7" w:rsidP="009161F7">
            <w:pPr>
              <w:suppressAutoHyphens w:val="0"/>
              <w:jc w:val="center"/>
              <w:rPr>
                <w:rFonts w:ascii="Arial" w:hAnsi="Arial" w:cs="Arial"/>
                <w:sz w:val="18"/>
                <w:szCs w:val="18"/>
                <w:lang w:val="en-US" w:eastAsia="es-PE"/>
              </w:rPr>
            </w:pPr>
            <w:r w:rsidRPr="00D72B15">
              <w:rPr>
                <w:rFonts w:ascii="Arial" w:hAnsi="Arial" w:cs="Arial"/>
                <w:sz w:val="18"/>
                <w:szCs w:val="18"/>
                <w:lang w:eastAsia="es-PE"/>
              </w:rPr>
              <w:t>T3TE2–006</w:t>
            </w:r>
          </w:p>
        </w:tc>
        <w:tc>
          <w:tcPr>
            <w:tcW w:w="1134" w:type="dxa"/>
            <w:shd w:val="clear" w:color="auto" w:fill="auto"/>
            <w:vAlign w:val="center"/>
          </w:tcPr>
          <w:p w:rsidR="009161F7" w:rsidRPr="00D72B15" w:rsidRDefault="009161F7" w:rsidP="009161F7">
            <w:pPr>
              <w:suppressAutoHyphens w:val="0"/>
              <w:jc w:val="center"/>
              <w:rPr>
                <w:rFonts w:ascii="Arial" w:hAnsi="Arial" w:cs="Arial"/>
                <w:sz w:val="18"/>
                <w:szCs w:val="18"/>
                <w:lang w:val="en-US" w:eastAsia="es-PE"/>
              </w:rPr>
            </w:pPr>
            <w:r w:rsidRPr="00D72B15">
              <w:rPr>
                <w:rFonts w:ascii="Arial" w:hAnsi="Arial" w:cs="Arial"/>
                <w:sz w:val="18"/>
                <w:szCs w:val="18"/>
                <w:lang w:val="en-US" w:eastAsia="es-PE"/>
              </w:rPr>
              <w:t>01</w:t>
            </w:r>
          </w:p>
        </w:tc>
        <w:tc>
          <w:tcPr>
            <w:tcW w:w="1418" w:type="dxa"/>
            <w:shd w:val="clear" w:color="auto" w:fill="auto"/>
            <w:vAlign w:val="center"/>
          </w:tcPr>
          <w:p w:rsidR="009161F7" w:rsidRPr="00D72B15" w:rsidRDefault="009161F7" w:rsidP="00804D04">
            <w:pPr>
              <w:suppressAutoHyphens w:val="0"/>
              <w:jc w:val="center"/>
              <w:rPr>
                <w:rFonts w:ascii="Arial" w:hAnsi="Arial" w:cs="Arial"/>
                <w:sz w:val="18"/>
                <w:szCs w:val="18"/>
                <w:lang w:eastAsia="es-ES"/>
              </w:rPr>
            </w:pPr>
            <w:r w:rsidRPr="00D72B15">
              <w:rPr>
                <w:rFonts w:ascii="Arial" w:hAnsi="Arial" w:cs="Arial"/>
                <w:sz w:val="18"/>
                <w:szCs w:val="18"/>
                <w:lang w:eastAsia="es-ES"/>
              </w:rPr>
              <w:t>S/. 1,3</w:t>
            </w:r>
            <w:r w:rsidR="00804D04" w:rsidRPr="00D72B15">
              <w:rPr>
                <w:rFonts w:ascii="Arial" w:hAnsi="Arial" w:cs="Arial"/>
                <w:sz w:val="18"/>
                <w:szCs w:val="18"/>
                <w:lang w:eastAsia="es-ES"/>
              </w:rPr>
              <w:t>7</w:t>
            </w:r>
            <w:r w:rsidRPr="00D72B15">
              <w:rPr>
                <w:rFonts w:ascii="Arial" w:hAnsi="Arial" w:cs="Arial"/>
                <w:sz w:val="18"/>
                <w:szCs w:val="18"/>
                <w:lang w:eastAsia="es-ES"/>
              </w:rPr>
              <w:t>9.75</w:t>
            </w:r>
          </w:p>
        </w:tc>
        <w:tc>
          <w:tcPr>
            <w:tcW w:w="1559" w:type="dxa"/>
            <w:shd w:val="clear" w:color="auto" w:fill="auto"/>
            <w:vAlign w:val="center"/>
          </w:tcPr>
          <w:p w:rsidR="009161F7" w:rsidRPr="00D72B15" w:rsidRDefault="009161F7" w:rsidP="009161F7">
            <w:pPr>
              <w:jc w:val="center"/>
              <w:rPr>
                <w:rFonts w:ascii="Arial" w:hAnsi="Arial" w:cs="Arial"/>
                <w:color w:val="000000"/>
                <w:sz w:val="18"/>
                <w:szCs w:val="18"/>
                <w:lang w:val="en-US"/>
              </w:rPr>
            </w:pPr>
            <w:r w:rsidRPr="00D72B15">
              <w:rPr>
                <w:rFonts w:ascii="Arial" w:hAnsi="Arial" w:cs="Arial"/>
                <w:color w:val="000000"/>
                <w:sz w:val="18"/>
                <w:szCs w:val="18"/>
                <w:lang w:val="en-US"/>
              </w:rPr>
              <w:t>Hospital I Marino Molina Scippa</w:t>
            </w:r>
          </w:p>
        </w:tc>
        <w:tc>
          <w:tcPr>
            <w:tcW w:w="1559" w:type="dxa"/>
            <w:vMerge/>
            <w:shd w:val="clear" w:color="auto" w:fill="auto"/>
            <w:vAlign w:val="center"/>
          </w:tcPr>
          <w:p w:rsidR="009161F7" w:rsidRPr="0050458F" w:rsidRDefault="009161F7" w:rsidP="007124DF">
            <w:pPr>
              <w:jc w:val="center"/>
              <w:rPr>
                <w:rFonts w:ascii="Arial" w:hAnsi="Arial" w:cs="Arial"/>
                <w:sz w:val="18"/>
                <w:szCs w:val="18"/>
                <w:highlight w:val="yellow"/>
                <w:lang w:val="en-US" w:eastAsia="es-PE"/>
              </w:rPr>
            </w:pPr>
          </w:p>
        </w:tc>
      </w:tr>
      <w:tr w:rsidR="009161F7" w:rsidRPr="0050458F" w:rsidTr="009429BB">
        <w:trPr>
          <w:trHeight w:val="413"/>
        </w:trPr>
        <w:tc>
          <w:tcPr>
            <w:tcW w:w="1276" w:type="dxa"/>
            <w:vAlign w:val="center"/>
          </w:tcPr>
          <w:p w:rsidR="009161F7" w:rsidRPr="00D72B15" w:rsidRDefault="009161F7" w:rsidP="009161F7">
            <w:pPr>
              <w:suppressAutoHyphens w:val="0"/>
              <w:jc w:val="center"/>
              <w:rPr>
                <w:rFonts w:ascii="Arial" w:hAnsi="Arial" w:cs="Arial"/>
                <w:sz w:val="18"/>
                <w:szCs w:val="18"/>
                <w:lang w:val="en-US" w:eastAsia="es-PE"/>
              </w:rPr>
            </w:pPr>
            <w:r w:rsidRPr="00D72B15">
              <w:rPr>
                <w:rFonts w:ascii="Arial" w:hAnsi="Arial" w:cs="Arial"/>
                <w:sz w:val="18"/>
                <w:szCs w:val="18"/>
                <w:lang w:val="es-PE" w:eastAsia="es-PE"/>
              </w:rPr>
              <w:t>Técnico de Enfermería</w:t>
            </w:r>
          </w:p>
        </w:tc>
        <w:tc>
          <w:tcPr>
            <w:tcW w:w="2268" w:type="dxa"/>
            <w:vAlign w:val="center"/>
          </w:tcPr>
          <w:p w:rsidR="009161F7" w:rsidRPr="00D72B15" w:rsidRDefault="009161F7" w:rsidP="009161F7">
            <w:pPr>
              <w:suppressAutoHyphens w:val="0"/>
              <w:jc w:val="center"/>
              <w:rPr>
                <w:rFonts w:ascii="Arial" w:hAnsi="Arial" w:cs="Arial"/>
                <w:sz w:val="18"/>
                <w:szCs w:val="18"/>
                <w:lang w:val="en-US" w:eastAsia="es-PE"/>
              </w:rPr>
            </w:pPr>
            <w:r w:rsidRPr="00D72B15">
              <w:rPr>
                <w:rFonts w:ascii="Arial" w:hAnsi="Arial" w:cs="Arial"/>
                <w:sz w:val="18"/>
                <w:szCs w:val="18"/>
                <w:lang w:val="en-US" w:eastAsia="es-PE"/>
              </w:rPr>
              <w:t>----</w:t>
            </w:r>
          </w:p>
        </w:tc>
        <w:tc>
          <w:tcPr>
            <w:tcW w:w="1276" w:type="dxa"/>
            <w:vAlign w:val="center"/>
          </w:tcPr>
          <w:p w:rsidR="009161F7" w:rsidRPr="00D72B15" w:rsidRDefault="009161F7" w:rsidP="009161F7">
            <w:pPr>
              <w:suppressAutoHyphens w:val="0"/>
              <w:jc w:val="center"/>
              <w:rPr>
                <w:rFonts w:ascii="Arial" w:hAnsi="Arial" w:cs="Arial"/>
                <w:sz w:val="18"/>
                <w:szCs w:val="18"/>
                <w:lang w:val="en-US" w:eastAsia="es-PE"/>
              </w:rPr>
            </w:pPr>
            <w:r w:rsidRPr="00D72B15">
              <w:rPr>
                <w:rFonts w:ascii="Arial" w:hAnsi="Arial" w:cs="Arial"/>
                <w:sz w:val="18"/>
                <w:szCs w:val="18"/>
                <w:lang w:eastAsia="es-PE"/>
              </w:rPr>
              <w:t>T3TE2–007</w:t>
            </w:r>
          </w:p>
        </w:tc>
        <w:tc>
          <w:tcPr>
            <w:tcW w:w="1134" w:type="dxa"/>
            <w:shd w:val="clear" w:color="auto" w:fill="auto"/>
            <w:vAlign w:val="center"/>
          </w:tcPr>
          <w:p w:rsidR="009161F7" w:rsidRPr="00D72B15" w:rsidRDefault="009161F7" w:rsidP="009161F7">
            <w:pPr>
              <w:suppressAutoHyphens w:val="0"/>
              <w:jc w:val="center"/>
              <w:rPr>
                <w:rFonts w:ascii="Arial" w:hAnsi="Arial" w:cs="Arial"/>
                <w:sz w:val="18"/>
                <w:szCs w:val="18"/>
                <w:lang w:val="en-US" w:eastAsia="es-PE"/>
              </w:rPr>
            </w:pPr>
            <w:r w:rsidRPr="00D72B15">
              <w:rPr>
                <w:rFonts w:ascii="Arial" w:hAnsi="Arial" w:cs="Arial"/>
                <w:sz w:val="18"/>
                <w:szCs w:val="18"/>
                <w:lang w:val="en-US" w:eastAsia="es-PE"/>
              </w:rPr>
              <w:t>01</w:t>
            </w:r>
          </w:p>
        </w:tc>
        <w:tc>
          <w:tcPr>
            <w:tcW w:w="1418" w:type="dxa"/>
            <w:shd w:val="clear" w:color="auto" w:fill="auto"/>
            <w:vAlign w:val="center"/>
          </w:tcPr>
          <w:p w:rsidR="009161F7" w:rsidRPr="00D72B15" w:rsidRDefault="009161F7" w:rsidP="009161F7">
            <w:pPr>
              <w:suppressAutoHyphens w:val="0"/>
              <w:jc w:val="center"/>
              <w:rPr>
                <w:rFonts w:ascii="Arial" w:hAnsi="Arial" w:cs="Arial"/>
                <w:sz w:val="18"/>
                <w:szCs w:val="18"/>
                <w:lang w:eastAsia="es-ES"/>
              </w:rPr>
            </w:pPr>
            <w:r w:rsidRPr="00D72B15">
              <w:rPr>
                <w:rFonts w:ascii="Arial" w:hAnsi="Arial" w:cs="Arial"/>
                <w:sz w:val="18"/>
                <w:szCs w:val="18"/>
                <w:lang w:eastAsia="es-ES"/>
              </w:rPr>
              <w:t>S/. 1,359.00</w:t>
            </w:r>
          </w:p>
        </w:tc>
        <w:tc>
          <w:tcPr>
            <w:tcW w:w="1559" w:type="dxa"/>
            <w:shd w:val="clear" w:color="auto" w:fill="auto"/>
            <w:vAlign w:val="center"/>
          </w:tcPr>
          <w:p w:rsidR="009161F7" w:rsidRPr="00D72B15" w:rsidRDefault="009161F7" w:rsidP="009161F7">
            <w:pPr>
              <w:jc w:val="center"/>
              <w:rPr>
                <w:rFonts w:ascii="Arial" w:hAnsi="Arial" w:cs="Arial"/>
                <w:color w:val="000000"/>
                <w:sz w:val="18"/>
                <w:szCs w:val="18"/>
              </w:rPr>
            </w:pPr>
            <w:r w:rsidRPr="00D72B15">
              <w:rPr>
                <w:rFonts w:ascii="Arial" w:hAnsi="Arial" w:cs="Arial"/>
                <w:color w:val="000000"/>
                <w:sz w:val="18"/>
                <w:szCs w:val="18"/>
              </w:rPr>
              <w:t xml:space="preserve">CAP III </w:t>
            </w:r>
            <w:r w:rsidR="00D72B15" w:rsidRPr="00D72B15">
              <w:rPr>
                <w:rFonts w:ascii="Arial" w:hAnsi="Arial" w:cs="Arial"/>
                <w:color w:val="000000"/>
                <w:sz w:val="18"/>
                <w:szCs w:val="18"/>
              </w:rPr>
              <w:t>Hna.</w:t>
            </w:r>
            <w:r w:rsidRPr="00D72B15">
              <w:rPr>
                <w:rFonts w:ascii="Arial" w:hAnsi="Arial" w:cs="Arial"/>
                <w:color w:val="000000"/>
                <w:sz w:val="18"/>
                <w:szCs w:val="18"/>
              </w:rPr>
              <w:t xml:space="preserve"> </w:t>
            </w:r>
            <w:r w:rsidR="00D72B15" w:rsidRPr="00D72B15">
              <w:rPr>
                <w:rFonts w:ascii="Arial" w:hAnsi="Arial" w:cs="Arial"/>
                <w:color w:val="000000"/>
                <w:sz w:val="18"/>
                <w:szCs w:val="18"/>
              </w:rPr>
              <w:t>María</w:t>
            </w:r>
            <w:r w:rsidRPr="00D72B15">
              <w:rPr>
                <w:rFonts w:ascii="Arial" w:hAnsi="Arial" w:cs="Arial"/>
                <w:color w:val="000000"/>
                <w:sz w:val="18"/>
                <w:szCs w:val="18"/>
              </w:rPr>
              <w:t xml:space="preserve"> Donrose Sutmoller</w:t>
            </w:r>
          </w:p>
        </w:tc>
        <w:tc>
          <w:tcPr>
            <w:tcW w:w="1559" w:type="dxa"/>
            <w:vMerge/>
            <w:shd w:val="clear" w:color="auto" w:fill="auto"/>
            <w:vAlign w:val="center"/>
          </w:tcPr>
          <w:p w:rsidR="009161F7" w:rsidRPr="0050458F" w:rsidRDefault="009161F7" w:rsidP="007124DF">
            <w:pPr>
              <w:jc w:val="center"/>
              <w:rPr>
                <w:rFonts w:ascii="Arial" w:hAnsi="Arial" w:cs="Arial"/>
                <w:sz w:val="18"/>
                <w:szCs w:val="18"/>
                <w:highlight w:val="yellow"/>
                <w:lang w:val="en-US" w:eastAsia="es-PE"/>
              </w:rPr>
            </w:pPr>
          </w:p>
        </w:tc>
      </w:tr>
      <w:tr w:rsidR="00804D04" w:rsidRPr="0050458F" w:rsidTr="009429BB">
        <w:trPr>
          <w:trHeight w:val="413"/>
        </w:trPr>
        <w:tc>
          <w:tcPr>
            <w:tcW w:w="1276" w:type="dxa"/>
            <w:vAlign w:val="center"/>
          </w:tcPr>
          <w:p w:rsidR="00804D04" w:rsidRPr="00E57A1D" w:rsidRDefault="00804D04" w:rsidP="00E57A1D">
            <w:pPr>
              <w:jc w:val="center"/>
              <w:rPr>
                <w:rFonts w:ascii="Arial" w:hAnsi="Arial" w:cs="Arial"/>
                <w:color w:val="000000"/>
                <w:sz w:val="18"/>
                <w:szCs w:val="18"/>
              </w:rPr>
            </w:pPr>
            <w:r w:rsidRPr="00E57A1D">
              <w:rPr>
                <w:rFonts w:ascii="Arial" w:hAnsi="Arial" w:cs="Arial"/>
                <w:color w:val="000000"/>
                <w:sz w:val="18"/>
                <w:szCs w:val="18"/>
              </w:rPr>
              <w:t>Técnico Asistencial</w:t>
            </w:r>
          </w:p>
        </w:tc>
        <w:tc>
          <w:tcPr>
            <w:tcW w:w="2268" w:type="dxa"/>
            <w:vAlign w:val="center"/>
          </w:tcPr>
          <w:p w:rsidR="00804D04" w:rsidRPr="00E57A1D" w:rsidRDefault="00804D04" w:rsidP="00E519B3">
            <w:pPr>
              <w:jc w:val="center"/>
              <w:rPr>
                <w:rFonts w:ascii="Arial" w:hAnsi="Arial" w:cs="Arial"/>
                <w:color w:val="000000"/>
                <w:sz w:val="18"/>
                <w:szCs w:val="18"/>
              </w:rPr>
            </w:pPr>
            <w:r w:rsidRPr="00E57A1D">
              <w:rPr>
                <w:rFonts w:ascii="Arial" w:hAnsi="Arial" w:cs="Arial"/>
                <w:color w:val="000000"/>
                <w:sz w:val="18"/>
                <w:szCs w:val="18"/>
              </w:rPr>
              <w:t xml:space="preserve">Laboratorio </w:t>
            </w:r>
          </w:p>
        </w:tc>
        <w:tc>
          <w:tcPr>
            <w:tcW w:w="1276" w:type="dxa"/>
            <w:vAlign w:val="center"/>
          </w:tcPr>
          <w:p w:rsidR="00804D04" w:rsidRPr="00E57A1D" w:rsidRDefault="00804D04" w:rsidP="009161F7">
            <w:pPr>
              <w:suppressAutoHyphens w:val="0"/>
              <w:jc w:val="center"/>
              <w:rPr>
                <w:rFonts w:ascii="Arial" w:hAnsi="Arial" w:cs="Arial"/>
                <w:sz w:val="18"/>
                <w:szCs w:val="18"/>
                <w:lang w:val="en-US" w:eastAsia="es-PE"/>
              </w:rPr>
            </w:pPr>
            <w:r w:rsidRPr="00E57A1D">
              <w:rPr>
                <w:rFonts w:ascii="Arial" w:hAnsi="Arial" w:cs="Arial"/>
                <w:sz w:val="18"/>
                <w:szCs w:val="18"/>
                <w:lang w:eastAsia="es-PE"/>
              </w:rPr>
              <w:t>T4TSA–008</w:t>
            </w:r>
          </w:p>
        </w:tc>
        <w:tc>
          <w:tcPr>
            <w:tcW w:w="1134" w:type="dxa"/>
            <w:shd w:val="clear" w:color="auto" w:fill="auto"/>
            <w:vAlign w:val="center"/>
          </w:tcPr>
          <w:p w:rsidR="00804D04" w:rsidRPr="00E57A1D" w:rsidRDefault="00804D04" w:rsidP="009161F7">
            <w:pPr>
              <w:suppressAutoHyphens w:val="0"/>
              <w:jc w:val="center"/>
              <w:rPr>
                <w:rFonts w:ascii="Arial" w:hAnsi="Arial" w:cs="Arial"/>
                <w:sz w:val="18"/>
                <w:szCs w:val="18"/>
                <w:lang w:val="en-US" w:eastAsia="es-PE"/>
              </w:rPr>
            </w:pPr>
            <w:r w:rsidRPr="00E57A1D">
              <w:rPr>
                <w:rFonts w:ascii="Arial" w:hAnsi="Arial" w:cs="Arial"/>
                <w:sz w:val="18"/>
                <w:szCs w:val="18"/>
                <w:lang w:val="en-US" w:eastAsia="es-PE"/>
              </w:rPr>
              <w:t>02</w:t>
            </w:r>
          </w:p>
        </w:tc>
        <w:tc>
          <w:tcPr>
            <w:tcW w:w="1418" w:type="dxa"/>
            <w:vMerge w:val="restart"/>
            <w:shd w:val="clear" w:color="auto" w:fill="auto"/>
            <w:vAlign w:val="center"/>
          </w:tcPr>
          <w:p w:rsidR="00804D04" w:rsidRPr="00E57A1D" w:rsidRDefault="00804D04" w:rsidP="009161F7">
            <w:pPr>
              <w:suppressAutoHyphens w:val="0"/>
              <w:jc w:val="center"/>
              <w:rPr>
                <w:rFonts w:ascii="Arial" w:hAnsi="Arial" w:cs="Arial"/>
                <w:sz w:val="18"/>
                <w:szCs w:val="18"/>
                <w:lang w:eastAsia="es-ES"/>
              </w:rPr>
            </w:pPr>
            <w:r w:rsidRPr="00E57A1D">
              <w:rPr>
                <w:rFonts w:ascii="Arial" w:hAnsi="Arial" w:cs="Arial"/>
                <w:sz w:val="18"/>
                <w:szCs w:val="18"/>
                <w:lang w:eastAsia="es-ES"/>
              </w:rPr>
              <w:t>S/. 1,400.00</w:t>
            </w:r>
          </w:p>
        </w:tc>
        <w:tc>
          <w:tcPr>
            <w:tcW w:w="1559" w:type="dxa"/>
            <w:shd w:val="clear" w:color="auto" w:fill="auto"/>
            <w:vAlign w:val="center"/>
          </w:tcPr>
          <w:p w:rsidR="00804D04" w:rsidRPr="00E57A1D" w:rsidRDefault="00804D04" w:rsidP="009161F7">
            <w:pPr>
              <w:jc w:val="center"/>
              <w:rPr>
                <w:rFonts w:ascii="Arial" w:hAnsi="Arial" w:cs="Arial"/>
                <w:color w:val="000000"/>
                <w:sz w:val="18"/>
                <w:szCs w:val="18"/>
                <w:lang w:eastAsia="es-PE"/>
              </w:rPr>
            </w:pPr>
            <w:r w:rsidRPr="00E57A1D">
              <w:rPr>
                <w:rFonts w:ascii="Arial" w:hAnsi="Arial" w:cs="Arial"/>
                <w:color w:val="000000"/>
                <w:sz w:val="18"/>
                <w:szCs w:val="18"/>
                <w:lang w:eastAsia="es-PE"/>
              </w:rPr>
              <w:t xml:space="preserve">Hospital II Lima Norte Callao </w:t>
            </w:r>
            <w:r w:rsidR="00E57A1D" w:rsidRPr="00E57A1D">
              <w:rPr>
                <w:rFonts w:ascii="Arial" w:hAnsi="Arial" w:cs="Arial"/>
                <w:color w:val="000000"/>
                <w:sz w:val="18"/>
                <w:szCs w:val="18"/>
                <w:lang w:eastAsia="es-PE"/>
              </w:rPr>
              <w:t>“</w:t>
            </w:r>
            <w:r w:rsidRPr="00E57A1D">
              <w:rPr>
                <w:rFonts w:ascii="Arial" w:hAnsi="Arial" w:cs="Arial"/>
                <w:color w:val="000000"/>
                <w:sz w:val="18"/>
                <w:szCs w:val="18"/>
                <w:lang w:eastAsia="es-PE"/>
              </w:rPr>
              <w:t>Luis Negreiros</w:t>
            </w:r>
            <w:r w:rsidR="00E57A1D" w:rsidRPr="00E57A1D">
              <w:rPr>
                <w:rFonts w:ascii="Arial" w:hAnsi="Arial" w:cs="Arial"/>
                <w:color w:val="000000"/>
                <w:sz w:val="18"/>
                <w:szCs w:val="18"/>
                <w:lang w:eastAsia="es-PE"/>
              </w:rPr>
              <w:t xml:space="preserve"> Vega”</w:t>
            </w:r>
          </w:p>
        </w:tc>
        <w:tc>
          <w:tcPr>
            <w:tcW w:w="1559" w:type="dxa"/>
            <w:vMerge/>
            <w:shd w:val="clear" w:color="auto" w:fill="auto"/>
            <w:vAlign w:val="center"/>
          </w:tcPr>
          <w:p w:rsidR="00804D04" w:rsidRPr="0050458F" w:rsidRDefault="00804D04" w:rsidP="007124DF">
            <w:pPr>
              <w:jc w:val="center"/>
              <w:rPr>
                <w:rFonts w:ascii="Arial" w:hAnsi="Arial" w:cs="Arial"/>
                <w:sz w:val="18"/>
                <w:szCs w:val="18"/>
                <w:highlight w:val="yellow"/>
                <w:lang w:eastAsia="es-PE"/>
              </w:rPr>
            </w:pPr>
          </w:p>
        </w:tc>
      </w:tr>
      <w:tr w:rsidR="00804D04" w:rsidRPr="00990189" w:rsidTr="009429BB">
        <w:trPr>
          <w:trHeight w:val="413"/>
        </w:trPr>
        <w:tc>
          <w:tcPr>
            <w:tcW w:w="1276" w:type="dxa"/>
            <w:vAlign w:val="center"/>
          </w:tcPr>
          <w:p w:rsidR="00804D04" w:rsidRPr="00990189" w:rsidRDefault="00804D04" w:rsidP="00161E30">
            <w:pPr>
              <w:suppressAutoHyphens w:val="0"/>
              <w:jc w:val="center"/>
              <w:rPr>
                <w:rFonts w:ascii="Arial" w:hAnsi="Arial" w:cs="Arial"/>
                <w:sz w:val="18"/>
                <w:szCs w:val="18"/>
                <w:lang w:eastAsia="es-PE"/>
              </w:rPr>
            </w:pPr>
            <w:r w:rsidRPr="00990189">
              <w:rPr>
                <w:rFonts w:ascii="Arial" w:hAnsi="Arial" w:cs="Arial"/>
                <w:sz w:val="18"/>
                <w:szCs w:val="18"/>
                <w:lang w:eastAsia="es-PE"/>
              </w:rPr>
              <w:t>Digitador Asistencial</w:t>
            </w:r>
          </w:p>
        </w:tc>
        <w:tc>
          <w:tcPr>
            <w:tcW w:w="2268" w:type="dxa"/>
            <w:vAlign w:val="center"/>
          </w:tcPr>
          <w:p w:rsidR="00804D04" w:rsidRPr="00990189" w:rsidRDefault="00804D04" w:rsidP="00161E30">
            <w:pPr>
              <w:jc w:val="center"/>
              <w:rPr>
                <w:rFonts w:ascii="Arial" w:hAnsi="Arial" w:cs="Arial"/>
                <w:sz w:val="18"/>
                <w:szCs w:val="18"/>
                <w:lang w:val="en-US" w:eastAsia="es-PE"/>
              </w:rPr>
            </w:pPr>
            <w:r w:rsidRPr="00990189">
              <w:rPr>
                <w:rFonts w:ascii="Arial" w:hAnsi="Arial" w:cs="Arial"/>
                <w:sz w:val="18"/>
                <w:szCs w:val="18"/>
                <w:lang w:val="en-US" w:eastAsia="es-PE"/>
              </w:rPr>
              <w:t>----</w:t>
            </w:r>
          </w:p>
        </w:tc>
        <w:tc>
          <w:tcPr>
            <w:tcW w:w="1276" w:type="dxa"/>
            <w:vAlign w:val="center"/>
          </w:tcPr>
          <w:p w:rsidR="00804D04" w:rsidRPr="00990189" w:rsidRDefault="00804D04" w:rsidP="00161E30">
            <w:pPr>
              <w:suppressAutoHyphens w:val="0"/>
              <w:jc w:val="center"/>
              <w:rPr>
                <w:rFonts w:ascii="Arial" w:hAnsi="Arial" w:cs="Arial"/>
                <w:sz w:val="18"/>
                <w:szCs w:val="18"/>
                <w:lang w:val="en-US" w:eastAsia="es-PE"/>
              </w:rPr>
            </w:pPr>
            <w:r w:rsidRPr="00990189">
              <w:rPr>
                <w:rFonts w:ascii="Arial" w:hAnsi="Arial" w:cs="Arial"/>
                <w:sz w:val="18"/>
                <w:szCs w:val="18"/>
                <w:lang w:eastAsia="es-PE"/>
              </w:rPr>
              <w:t>T3DIA–009</w:t>
            </w:r>
          </w:p>
        </w:tc>
        <w:tc>
          <w:tcPr>
            <w:tcW w:w="1134" w:type="dxa"/>
            <w:shd w:val="clear" w:color="auto" w:fill="auto"/>
            <w:vAlign w:val="center"/>
          </w:tcPr>
          <w:p w:rsidR="00804D04" w:rsidRPr="00990189" w:rsidRDefault="00804D04" w:rsidP="00161E30">
            <w:pPr>
              <w:suppressAutoHyphens w:val="0"/>
              <w:jc w:val="center"/>
              <w:rPr>
                <w:rFonts w:ascii="Arial" w:hAnsi="Arial" w:cs="Arial"/>
                <w:sz w:val="18"/>
                <w:szCs w:val="18"/>
                <w:lang w:val="en-US" w:eastAsia="es-PE"/>
              </w:rPr>
            </w:pPr>
            <w:r w:rsidRPr="00990189">
              <w:rPr>
                <w:rFonts w:ascii="Arial" w:hAnsi="Arial" w:cs="Arial"/>
                <w:sz w:val="18"/>
                <w:szCs w:val="18"/>
                <w:lang w:val="en-US" w:eastAsia="es-PE"/>
              </w:rPr>
              <w:t>01</w:t>
            </w:r>
          </w:p>
        </w:tc>
        <w:tc>
          <w:tcPr>
            <w:tcW w:w="1418" w:type="dxa"/>
            <w:vMerge/>
            <w:shd w:val="clear" w:color="auto" w:fill="auto"/>
            <w:vAlign w:val="center"/>
          </w:tcPr>
          <w:p w:rsidR="00804D04" w:rsidRPr="00990189" w:rsidRDefault="00804D04" w:rsidP="00161E30">
            <w:pPr>
              <w:suppressAutoHyphens w:val="0"/>
              <w:jc w:val="center"/>
              <w:rPr>
                <w:rFonts w:ascii="Arial" w:hAnsi="Arial" w:cs="Arial"/>
                <w:sz w:val="18"/>
                <w:szCs w:val="18"/>
                <w:lang w:eastAsia="es-ES"/>
              </w:rPr>
            </w:pPr>
          </w:p>
        </w:tc>
        <w:tc>
          <w:tcPr>
            <w:tcW w:w="1559" w:type="dxa"/>
            <w:shd w:val="clear" w:color="auto" w:fill="auto"/>
            <w:vAlign w:val="center"/>
          </w:tcPr>
          <w:p w:rsidR="00804D04" w:rsidRPr="00990189" w:rsidRDefault="00804D04" w:rsidP="00804D04">
            <w:pPr>
              <w:jc w:val="center"/>
              <w:rPr>
                <w:rFonts w:ascii="Arial" w:hAnsi="Arial" w:cs="Arial"/>
                <w:color w:val="000000"/>
                <w:sz w:val="18"/>
                <w:szCs w:val="18"/>
              </w:rPr>
            </w:pPr>
            <w:r w:rsidRPr="00990189">
              <w:rPr>
                <w:rFonts w:ascii="Arial" w:hAnsi="Arial" w:cs="Arial"/>
                <w:color w:val="000000"/>
                <w:sz w:val="18"/>
                <w:szCs w:val="18"/>
              </w:rPr>
              <w:t>Policlínico Puente Piedra</w:t>
            </w:r>
          </w:p>
        </w:tc>
        <w:tc>
          <w:tcPr>
            <w:tcW w:w="1559" w:type="dxa"/>
            <w:vMerge/>
            <w:shd w:val="clear" w:color="auto" w:fill="auto"/>
            <w:vAlign w:val="center"/>
          </w:tcPr>
          <w:p w:rsidR="00804D04" w:rsidRPr="00990189" w:rsidRDefault="00804D04" w:rsidP="007124DF">
            <w:pPr>
              <w:jc w:val="center"/>
              <w:rPr>
                <w:rFonts w:ascii="Arial" w:hAnsi="Arial" w:cs="Arial"/>
                <w:sz w:val="18"/>
                <w:szCs w:val="18"/>
                <w:lang w:eastAsia="es-PE"/>
              </w:rPr>
            </w:pPr>
          </w:p>
        </w:tc>
      </w:tr>
      <w:tr w:rsidR="00804D04" w:rsidRPr="00990189" w:rsidTr="00C57DD3">
        <w:trPr>
          <w:trHeight w:val="413"/>
        </w:trPr>
        <w:tc>
          <w:tcPr>
            <w:tcW w:w="1276" w:type="dxa"/>
            <w:vAlign w:val="center"/>
          </w:tcPr>
          <w:p w:rsidR="00804D04" w:rsidRPr="00990189" w:rsidRDefault="00804D04" w:rsidP="00C57DD3">
            <w:pPr>
              <w:suppressAutoHyphens w:val="0"/>
              <w:jc w:val="center"/>
              <w:rPr>
                <w:rFonts w:ascii="Arial" w:hAnsi="Arial" w:cs="Arial"/>
                <w:sz w:val="18"/>
                <w:szCs w:val="18"/>
                <w:lang w:eastAsia="es-PE"/>
              </w:rPr>
            </w:pPr>
            <w:r w:rsidRPr="00990189">
              <w:rPr>
                <w:rFonts w:ascii="Arial" w:hAnsi="Arial" w:cs="Arial"/>
                <w:sz w:val="18"/>
                <w:szCs w:val="18"/>
                <w:lang w:eastAsia="es-PE"/>
              </w:rPr>
              <w:t>Digitador Asistencial</w:t>
            </w:r>
          </w:p>
        </w:tc>
        <w:tc>
          <w:tcPr>
            <w:tcW w:w="2268" w:type="dxa"/>
            <w:vAlign w:val="center"/>
          </w:tcPr>
          <w:p w:rsidR="00804D04" w:rsidRPr="00990189" w:rsidRDefault="00804D04" w:rsidP="00C57DD3">
            <w:pPr>
              <w:jc w:val="center"/>
              <w:rPr>
                <w:rFonts w:ascii="Arial" w:hAnsi="Arial" w:cs="Arial"/>
                <w:sz w:val="18"/>
                <w:szCs w:val="18"/>
                <w:lang w:val="en-US" w:eastAsia="es-PE"/>
              </w:rPr>
            </w:pPr>
            <w:r w:rsidRPr="00990189">
              <w:rPr>
                <w:rFonts w:ascii="Arial" w:hAnsi="Arial" w:cs="Arial"/>
                <w:sz w:val="18"/>
                <w:szCs w:val="18"/>
                <w:lang w:val="en-US" w:eastAsia="es-PE"/>
              </w:rPr>
              <w:t>----</w:t>
            </w:r>
          </w:p>
        </w:tc>
        <w:tc>
          <w:tcPr>
            <w:tcW w:w="1276" w:type="dxa"/>
            <w:vAlign w:val="center"/>
          </w:tcPr>
          <w:p w:rsidR="00804D04" w:rsidRPr="00990189" w:rsidRDefault="00804D04" w:rsidP="00804D04">
            <w:pPr>
              <w:suppressAutoHyphens w:val="0"/>
              <w:jc w:val="center"/>
              <w:rPr>
                <w:rFonts w:ascii="Arial" w:hAnsi="Arial" w:cs="Arial"/>
                <w:sz w:val="18"/>
                <w:szCs w:val="18"/>
                <w:lang w:val="en-US" w:eastAsia="es-PE"/>
              </w:rPr>
            </w:pPr>
            <w:r w:rsidRPr="00990189">
              <w:rPr>
                <w:rFonts w:ascii="Arial" w:hAnsi="Arial" w:cs="Arial"/>
                <w:sz w:val="18"/>
                <w:szCs w:val="18"/>
                <w:lang w:eastAsia="es-PE"/>
              </w:rPr>
              <w:t>T3DIA–010</w:t>
            </w:r>
          </w:p>
        </w:tc>
        <w:tc>
          <w:tcPr>
            <w:tcW w:w="1134" w:type="dxa"/>
            <w:shd w:val="clear" w:color="auto" w:fill="auto"/>
            <w:vAlign w:val="center"/>
          </w:tcPr>
          <w:p w:rsidR="00804D04" w:rsidRPr="00990189" w:rsidRDefault="00804D04" w:rsidP="003A75D1">
            <w:pPr>
              <w:suppressAutoHyphens w:val="0"/>
              <w:jc w:val="center"/>
              <w:rPr>
                <w:rFonts w:ascii="Arial" w:hAnsi="Arial" w:cs="Arial"/>
                <w:sz w:val="18"/>
                <w:szCs w:val="18"/>
                <w:lang w:val="en-US" w:eastAsia="es-PE"/>
              </w:rPr>
            </w:pPr>
            <w:r w:rsidRPr="00990189">
              <w:rPr>
                <w:rFonts w:ascii="Arial" w:hAnsi="Arial" w:cs="Arial"/>
                <w:sz w:val="18"/>
                <w:szCs w:val="18"/>
                <w:lang w:val="en-US" w:eastAsia="es-PE"/>
              </w:rPr>
              <w:t>01</w:t>
            </w:r>
          </w:p>
        </w:tc>
        <w:tc>
          <w:tcPr>
            <w:tcW w:w="1418" w:type="dxa"/>
            <w:vMerge/>
            <w:shd w:val="clear" w:color="auto" w:fill="auto"/>
            <w:vAlign w:val="center"/>
          </w:tcPr>
          <w:p w:rsidR="00804D04" w:rsidRPr="00990189" w:rsidRDefault="00804D04" w:rsidP="003A75D1">
            <w:pPr>
              <w:suppressAutoHyphens w:val="0"/>
              <w:jc w:val="center"/>
              <w:rPr>
                <w:rFonts w:ascii="Arial" w:hAnsi="Arial" w:cs="Arial"/>
                <w:sz w:val="18"/>
                <w:szCs w:val="18"/>
                <w:lang w:eastAsia="es-ES"/>
              </w:rPr>
            </w:pPr>
          </w:p>
        </w:tc>
        <w:tc>
          <w:tcPr>
            <w:tcW w:w="1559" w:type="dxa"/>
            <w:shd w:val="clear" w:color="auto" w:fill="auto"/>
            <w:vAlign w:val="center"/>
          </w:tcPr>
          <w:p w:rsidR="00804D04" w:rsidRPr="00990189" w:rsidRDefault="00191012" w:rsidP="00804D04">
            <w:pPr>
              <w:jc w:val="center"/>
              <w:rPr>
                <w:rFonts w:ascii="Arial" w:hAnsi="Arial" w:cs="Arial"/>
                <w:color w:val="000000"/>
                <w:sz w:val="18"/>
                <w:szCs w:val="18"/>
              </w:rPr>
            </w:pPr>
            <w:r w:rsidRPr="00990189">
              <w:rPr>
                <w:rFonts w:ascii="Arial" w:hAnsi="Arial" w:cs="Arial"/>
                <w:color w:val="000000"/>
                <w:sz w:val="18"/>
                <w:szCs w:val="18"/>
              </w:rPr>
              <w:t>Centro de Atención Primaria</w:t>
            </w:r>
            <w:r w:rsidR="00804D04" w:rsidRPr="00990189">
              <w:rPr>
                <w:rFonts w:ascii="Arial" w:hAnsi="Arial" w:cs="Arial"/>
                <w:color w:val="000000"/>
                <w:sz w:val="18"/>
                <w:szCs w:val="18"/>
              </w:rPr>
              <w:t xml:space="preserve"> III Carabayllo</w:t>
            </w:r>
          </w:p>
        </w:tc>
        <w:tc>
          <w:tcPr>
            <w:tcW w:w="1559" w:type="dxa"/>
            <w:vMerge/>
            <w:shd w:val="clear" w:color="auto" w:fill="auto"/>
            <w:vAlign w:val="center"/>
          </w:tcPr>
          <w:p w:rsidR="00804D04" w:rsidRPr="00990189" w:rsidRDefault="00804D04" w:rsidP="007124DF">
            <w:pPr>
              <w:jc w:val="center"/>
              <w:rPr>
                <w:rFonts w:ascii="Arial" w:hAnsi="Arial" w:cs="Arial"/>
                <w:sz w:val="18"/>
                <w:szCs w:val="18"/>
                <w:lang w:eastAsia="es-PE"/>
              </w:rPr>
            </w:pPr>
          </w:p>
        </w:tc>
      </w:tr>
      <w:tr w:rsidR="00804D04" w:rsidRPr="00990189" w:rsidTr="00C57DD3">
        <w:trPr>
          <w:trHeight w:val="413"/>
        </w:trPr>
        <w:tc>
          <w:tcPr>
            <w:tcW w:w="1276" w:type="dxa"/>
            <w:vAlign w:val="center"/>
          </w:tcPr>
          <w:p w:rsidR="00804D04" w:rsidRPr="00990189" w:rsidRDefault="00804D04" w:rsidP="00161E30">
            <w:pPr>
              <w:suppressAutoHyphens w:val="0"/>
              <w:jc w:val="center"/>
              <w:rPr>
                <w:rFonts w:ascii="Arial" w:hAnsi="Arial" w:cs="Arial"/>
                <w:sz w:val="18"/>
                <w:szCs w:val="18"/>
                <w:lang w:eastAsia="es-PE"/>
              </w:rPr>
            </w:pPr>
            <w:r w:rsidRPr="00990189">
              <w:rPr>
                <w:rFonts w:ascii="Arial" w:hAnsi="Arial" w:cs="Arial"/>
                <w:sz w:val="18"/>
                <w:szCs w:val="18"/>
                <w:lang w:eastAsia="es-PE"/>
              </w:rPr>
              <w:t>Digitador Asistencial</w:t>
            </w:r>
          </w:p>
        </w:tc>
        <w:tc>
          <w:tcPr>
            <w:tcW w:w="2268" w:type="dxa"/>
            <w:vAlign w:val="center"/>
          </w:tcPr>
          <w:p w:rsidR="00804D04" w:rsidRPr="00990189" w:rsidRDefault="00804D04" w:rsidP="00191012">
            <w:pPr>
              <w:jc w:val="center"/>
              <w:rPr>
                <w:rFonts w:ascii="Arial" w:hAnsi="Arial" w:cs="Arial"/>
                <w:sz w:val="18"/>
                <w:szCs w:val="18"/>
                <w:lang w:val="en-US" w:eastAsia="es-PE"/>
              </w:rPr>
            </w:pPr>
            <w:r w:rsidRPr="00990189">
              <w:rPr>
                <w:rFonts w:ascii="Arial" w:hAnsi="Arial" w:cs="Arial"/>
                <w:sz w:val="18"/>
                <w:szCs w:val="18"/>
                <w:lang w:val="en-US" w:eastAsia="es-PE"/>
              </w:rPr>
              <w:t>----</w:t>
            </w:r>
          </w:p>
        </w:tc>
        <w:tc>
          <w:tcPr>
            <w:tcW w:w="1276" w:type="dxa"/>
            <w:vAlign w:val="center"/>
          </w:tcPr>
          <w:p w:rsidR="00804D04" w:rsidRPr="00990189" w:rsidRDefault="00804D04" w:rsidP="00191012">
            <w:pPr>
              <w:suppressAutoHyphens w:val="0"/>
              <w:jc w:val="center"/>
              <w:rPr>
                <w:rFonts w:ascii="Arial" w:hAnsi="Arial" w:cs="Arial"/>
                <w:sz w:val="18"/>
                <w:szCs w:val="18"/>
                <w:lang w:val="en-US" w:eastAsia="es-PE"/>
              </w:rPr>
            </w:pPr>
            <w:r w:rsidRPr="00990189">
              <w:rPr>
                <w:rFonts w:ascii="Arial" w:hAnsi="Arial" w:cs="Arial"/>
                <w:sz w:val="18"/>
                <w:szCs w:val="18"/>
                <w:lang w:eastAsia="es-PE"/>
              </w:rPr>
              <w:t>T3DIA–011</w:t>
            </w:r>
          </w:p>
        </w:tc>
        <w:tc>
          <w:tcPr>
            <w:tcW w:w="1134" w:type="dxa"/>
            <w:shd w:val="clear" w:color="auto" w:fill="auto"/>
            <w:vAlign w:val="center"/>
          </w:tcPr>
          <w:p w:rsidR="00804D04" w:rsidRPr="00990189" w:rsidRDefault="00804D04" w:rsidP="00191012">
            <w:pPr>
              <w:suppressAutoHyphens w:val="0"/>
              <w:jc w:val="center"/>
              <w:rPr>
                <w:rFonts w:ascii="Arial" w:hAnsi="Arial" w:cs="Arial"/>
                <w:sz w:val="18"/>
                <w:szCs w:val="18"/>
                <w:lang w:val="en-US" w:eastAsia="es-PE"/>
              </w:rPr>
            </w:pPr>
            <w:r w:rsidRPr="00990189">
              <w:rPr>
                <w:rFonts w:ascii="Arial" w:hAnsi="Arial" w:cs="Arial"/>
                <w:sz w:val="18"/>
                <w:szCs w:val="18"/>
                <w:lang w:val="en-US" w:eastAsia="es-PE"/>
              </w:rPr>
              <w:t>01</w:t>
            </w:r>
          </w:p>
        </w:tc>
        <w:tc>
          <w:tcPr>
            <w:tcW w:w="1418" w:type="dxa"/>
            <w:vMerge/>
            <w:shd w:val="clear" w:color="auto" w:fill="auto"/>
            <w:vAlign w:val="center"/>
          </w:tcPr>
          <w:p w:rsidR="00804D04" w:rsidRPr="00990189" w:rsidRDefault="00804D04" w:rsidP="00191012">
            <w:pPr>
              <w:suppressAutoHyphens w:val="0"/>
              <w:jc w:val="center"/>
              <w:rPr>
                <w:rFonts w:ascii="Arial" w:hAnsi="Arial" w:cs="Arial"/>
                <w:sz w:val="18"/>
                <w:szCs w:val="18"/>
                <w:lang w:eastAsia="es-ES"/>
              </w:rPr>
            </w:pPr>
          </w:p>
        </w:tc>
        <w:tc>
          <w:tcPr>
            <w:tcW w:w="1559" w:type="dxa"/>
            <w:shd w:val="clear" w:color="auto" w:fill="auto"/>
            <w:vAlign w:val="center"/>
          </w:tcPr>
          <w:p w:rsidR="00804D04" w:rsidRPr="00990189" w:rsidRDefault="00804D04" w:rsidP="00191012">
            <w:pPr>
              <w:jc w:val="center"/>
              <w:rPr>
                <w:rFonts w:ascii="Arial" w:hAnsi="Arial" w:cs="Arial"/>
                <w:color w:val="000000"/>
                <w:sz w:val="18"/>
                <w:szCs w:val="18"/>
              </w:rPr>
            </w:pPr>
            <w:r w:rsidRPr="00990189">
              <w:rPr>
                <w:rFonts w:ascii="Arial" w:hAnsi="Arial" w:cs="Arial"/>
                <w:color w:val="000000"/>
                <w:sz w:val="18"/>
                <w:szCs w:val="18"/>
              </w:rPr>
              <w:t>Oficina de Recursos Humanos</w:t>
            </w:r>
          </w:p>
        </w:tc>
        <w:tc>
          <w:tcPr>
            <w:tcW w:w="1559" w:type="dxa"/>
            <w:vMerge/>
            <w:shd w:val="clear" w:color="auto" w:fill="auto"/>
            <w:vAlign w:val="center"/>
          </w:tcPr>
          <w:p w:rsidR="00804D04" w:rsidRPr="00990189" w:rsidRDefault="00804D04" w:rsidP="00191012">
            <w:pPr>
              <w:jc w:val="center"/>
              <w:rPr>
                <w:rFonts w:ascii="Arial" w:hAnsi="Arial" w:cs="Arial"/>
                <w:sz w:val="18"/>
                <w:szCs w:val="18"/>
                <w:lang w:eastAsia="es-PE"/>
              </w:rPr>
            </w:pPr>
          </w:p>
        </w:tc>
      </w:tr>
      <w:tr w:rsidR="009161F7" w:rsidRPr="00990189" w:rsidTr="003A75D1">
        <w:trPr>
          <w:trHeight w:val="300"/>
        </w:trPr>
        <w:tc>
          <w:tcPr>
            <w:tcW w:w="4820" w:type="dxa"/>
            <w:gridSpan w:val="3"/>
            <w:shd w:val="clear" w:color="000000" w:fill="BFBFBF"/>
          </w:tcPr>
          <w:p w:rsidR="00875D72" w:rsidRPr="00990189" w:rsidRDefault="00875D72" w:rsidP="00191012">
            <w:pPr>
              <w:suppressAutoHyphens w:val="0"/>
              <w:jc w:val="center"/>
              <w:rPr>
                <w:rFonts w:ascii="Arial" w:hAnsi="Arial" w:cs="Arial"/>
                <w:b/>
                <w:bCs/>
                <w:sz w:val="2"/>
                <w:szCs w:val="2"/>
                <w:lang w:eastAsia="es-ES"/>
              </w:rPr>
            </w:pPr>
          </w:p>
          <w:p w:rsidR="00875D72" w:rsidRPr="00990189" w:rsidRDefault="00875D72" w:rsidP="00191012">
            <w:pPr>
              <w:suppressAutoHyphens w:val="0"/>
              <w:jc w:val="center"/>
              <w:rPr>
                <w:rFonts w:ascii="Arial" w:hAnsi="Arial" w:cs="Arial"/>
                <w:b/>
                <w:bCs/>
                <w:sz w:val="2"/>
                <w:szCs w:val="2"/>
                <w:lang w:eastAsia="es-ES"/>
              </w:rPr>
            </w:pPr>
          </w:p>
          <w:p w:rsidR="00875D72" w:rsidRPr="00990189" w:rsidRDefault="00875D72" w:rsidP="00191012">
            <w:pPr>
              <w:suppressAutoHyphens w:val="0"/>
              <w:jc w:val="center"/>
              <w:rPr>
                <w:rFonts w:ascii="Arial" w:hAnsi="Arial" w:cs="Arial"/>
                <w:b/>
                <w:bCs/>
                <w:sz w:val="2"/>
                <w:szCs w:val="2"/>
                <w:lang w:eastAsia="es-ES"/>
              </w:rPr>
            </w:pPr>
          </w:p>
          <w:p w:rsidR="009161F7" w:rsidRPr="00990189" w:rsidRDefault="009161F7" w:rsidP="00191012">
            <w:pPr>
              <w:suppressAutoHyphens w:val="0"/>
              <w:jc w:val="center"/>
              <w:rPr>
                <w:rFonts w:ascii="Arial" w:hAnsi="Arial" w:cs="Arial"/>
                <w:b/>
                <w:bCs/>
                <w:sz w:val="18"/>
                <w:szCs w:val="18"/>
                <w:lang w:eastAsia="es-PE"/>
              </w:rPr>
            </w:pPr>
            <w:r w:rsidRPr="00990189">
              <w:rPr>
                <w:rFonts w:ascii="Arial" w:hAnsi="Arial" w:cs="Arial"/>
                <w:b/>
                <w:bCs/>
                <w:sz w:val="18"/>
                <w:szCs w:val="18"/>
                <w:lang w:eastAsia="es-ES"/>
              </w:rPr>
              <w:t>TOTAL</w:t>
            </w:r>
          </w:p>
        </w:tc>
        <w:tc>
          <w:tcPr>
            <w:tcW w:w="5670" w:type="dxa"/>
            <w:gridSpan w:val="4"/>
            <w:shd w:val="clear" w:color="000000" w:fill="BFBFBF"/>
            <w:vAlign w:val="center"/>
          </w:tcPr>
          <w:p w:rsidR="009161F7" w:rsidRPr="00990189" w:rsidRDefault="009161F7" w:rsidP="00191012">
            <w:pPr>
              <w:suppressAutoHyphens w:val="0"/>
              <w:jc w:val="center"/>
              <w:rPr>
                <w:rFonts w:ascii="Arial" w:hAnsi="Arial" w:cs="Arial"/>
                <w:b/>
                <w:sz w:val="18"/>
                <w:szCs w:val="18"/>
                <w:lang w:eastAsia="es-PE"/>
              </w:rPr>
            </w:pPr>
            <w:r w:rsidRPr="00990189">
              <w:rPr>
                <w:rFonts w:ascii="Arial" w:hAnsi="Arial" w:cs="Arial"/>
                <w:b/>
                <w:bCs/>
                <w:sz w:val="18"/>
                <w:szCs w:val="18"/>
                <w:lang w:eastAsia="es-PE"/>
              </w:rPr>
              <w:t>12</w:t>
            </w:r>
          </w:p>
        </w:tc>
      </w:tr>
    </w:tbl>
    <w:p w:rsidR="005A6999" w:rsidRPr="00990189" w:rsidRDefault="005A6999" w:rsidP="007365AA">
      <w:pPr>
        <w:pStyle w:val="Sangradetextonormal"/>
        <w:ind w:left="1416" w:firstLine="0"/>
        <w:jc w:val="left"/>
        <w:rPr>
          <w:rFonts w:cs="Arial"/>
          <w:b/>
          <w:sz w:val="18"/>
          <w:szCs w:val="18"/>
        </w:rPr>
      </w:pPr>
    </w:p>
    <w:p w:rsidR="005A6999" w:rsidRPr="00990189" w:rsidRDefault="005A6999" w:rsidP="00CD045C">
      <w:pPr>
        <w:pStyle w:val="Sangradetextonormal"/>
        <w:numPr>
          <w:ilvl w:val="1"/>
          <w:numId w:val="1"/>
        </w:numPr>
        <w:tabs>
          <w:tab w:val="clear" w:pos="1440"/>
          <w:tab w:val="num" w:pos="709"/>
        </w:tabs>
        <w:ind w:hanging="1014"/>
        <w:jc w:val="both"/>
        <w:rPr>
          <w:rFonts w:ascii="Arial" w:hAnsi="Arial" w:cs="Arial"/>
          <w:b/>
        </w:rPr>
      </w:pPr>
      <w:r w:rsidRPr="00990189">
        <w:rPr>
          <w:rFonts w:ascii="Arial" w:hAnsi="Arial" w:cs="Arial"/>
          <w:b/>
        </w:rPr>
        <w:t xml:space="preserve">Dependencia, </w:t>
      </w:r>
      <w:r w:rsidRPr="00990189">
        <w:rPr>
          <w:rFonts w:ascii="Arial" w:hAnsi="Arial" w:cs="Arial"/>
          <w:b/>
          <w:bCs/>
        </w:rPr>
        <w:t>Unidad Orgánica y/o Área Solicitante</w:t>
      </w:r>
    </w:p>
    <w:p w:rsidR="005A6999" w:rsidRPr="00990189" w:rsidRDefault="00131CC0" w:rsidP="00CD045C">
      <w:pPr>
        <w:pStyle w:val="Sangradetextonormal"/>
        <w:ind w:left="709" w:firstLine="0"/>
        <w:jc w:val="both"/>
        <w:rPr>
          <w:rFonts w:ascii="Arial" w:hAnsi="Arial" w:cs="Arial"/>
          <w:b/>
        </w:rPr>
      </w:pPr>
      <w:r w:rsidRPr="00990189">
        <w:rPr>
          <w:rFonts w:ascii="Arial" w:hAnsi="Arial" w:cs="Arial"/>
        </w:rPr>
        <w:t xml:space="preserve">Gerencia de </w:t>
      </w:r>
      <w:r w:rsidR="00CA6146" w:rsidRPr="00990189">
        <w:rPr>
          <w:rFonts w:ascii="Arial" w:hAnsi="Arial" w:cs="Arial"/>
        </w:rPr>
        <w:t xml:space="preserve">Red </w:t>
      </w:r>
      <w:r w:rsidRPr="00990189">
        <w:rPr>
          <w:rFonts w:ascii="Arial" w:hAnsi="Arial" w:cs="Arial"/>
        </w:rPr>
        <w:t>Desconcentrada Sabogal</w:t>
      </w:r>
    </w:p>
    <w:p w:rsidR="005A6999" w:rsidRPr="00990189" w:rsidRDefault="005A6999" w:rsidP="005E7A54">
      <w:pPr>
        <w:pStyle w:val="Sangradetextonormal"/>
        <w:jc w:val="both"/>
        <w:rPr>
          <w:rFonts w:ascii="Arial" w:hAnsi="Arial" w:cs="Arial"/>
          <w:b/>
        </w:rPr>
      </w:pPr>
    </w:p>
    <w:p w:rsidR="005A6999" w:rsidRPr="00990189"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990189">
        <w:rPr>
          <w:rFonts w:ascii="Arial" w:hAnsi="Arial" w:cs="Arial"/>
          <w:b/>
        </w:rPr>
        <w:t>Dependencia encargada de realizar el proceso de contratación</w:t>
      </w:r>
    </w:p>
    <w:p w:rsidR="005A6999" w:rsidRPr="00990189" w:rsidRDefault="00131CC0" w:rsidP="004F266C">
      <w:pPr>
        <w:pStyle w:val="Sangradetextonormal"/>
        <w:jc w:val="both"/>
        <w:rPr>
          <w:rFonts w:ascii="Arial" w:hAnsi="Arial" w:cs="Arial"/>
        </w:rPr>
      </w:pPr>
      <w:r w:rsidRPr="00990189">
        <w:rPr>
          <w:rFonts w:ascii="Arial" w:hAnsi="Arial" w:cs="Arial"/>
        </w:rPr>
        <w:t xml:space="preserve">Oficina de </w:t>
      </w:r>
      <w:r w:rsidR="004F266C" w:rsidRPr="00990189">
        <w:rPr>
          <w:rFonts w:ascii="Arial" w:hAnsi="Arial" w:cs="Arial"/>
        </w:rPr>
        <w:t xml:space="preserve">Recursos Humanos de </w:t>
      </w:r>
      <w:smartTag w:uri="urn:schemas-microsoft-com:office:smarttags" w:element="PersonName">
        <w:smartTagPr>
          <w:attr w:name="ProductID" w:val="la Gerencia"/>
        </w:smartTagPr>
        <w:r w:rsidR="004F266C" w:rsidRPr="00990189">
          <w:rPr>
            <w:rFonts w:ascii="Arial" w:hAnsi="Arial" w:cs="Arial"/>
          </w:rPr>
          <w:t xml:space="preserve">la </w:t>
        </w:r>
        <w:r w:rsidRPr="00990189">
          <w:rPr>
            <w:rFonts w:ascii="Arial" w:hAnsi="Arial" w:cs="Arial"/>
          </w:rPr>
          <w:t>Gerencia</w:t>
        </w:r>
      </w:smartTag>
      <w:r w:rsidRPr="00990189">
        <w:rPr>
          <w:rFonts w:ascii="Arial" w:hAnsi="Arial" w:cs="Arial"/>
        </w:rPr>
        <w:t xml:space="preserve"> de </w:t>
      </w:r>
      <w:r w:rsidR="004F266C" w:rsidRPr="00990189">
        <w:rPr>
          <w:rFonts w:ascii="Arial" w:hAnsi="Arial" w:cs="Arial"/>
        </w:rPr>
        <w:t xml:space="preserve">Red </w:t>
      </w:r>
      <w:r w:rsidRPr="00990189">
        <w:rPr>
          <w:rFonts w:ascii="Arial" w:hAnsi="Arial" w:cs="Arial"/>
        </w:rPr>
        <w:t>Desconcentrada Sabogal</w:t>
      </w:r>
    </w:p>
    <w:p w:rsidR="004F266C" w:rsidRPr="00990189" w:rsidRDefault="004F266C" w:rsidP="005E7A54">
      <w:pPr>
        <w:pStyle w:val="Sangradetextonormal"/>
        <w:ind w:left="708"/>
        <w:jc w:val="both"/>
        <w:rPr>
          <w:rFonts w:ascii="Arial" w:hAnsi="Arial" w:cs="Arial"/>
          <w:b/>
        </w:rPr>
      </w:pPr>
    </w:p>
    <w:p w:rsidR="005A6999" w:rsidRPr="00990189"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990189">
        <w:rPr>
          <w:rFonts w:ascii="Arial" w:hAnsi="Arial" w:cs="Arial"/>
          <w:b/>
        </w:rPr>
        <w:t>Base legal</w:t>
      </w:r>
    </w:p>
    <w:p w:rsidR="005A6999" w:rsidRPr="00990189" w:rsidRDefault="005A6999" w:rsidP="008F0417">
      <w:pPr>
        <w:pStyle w:val="Sangradetextonormal"/>
        <w:ind w:left="426" w:firstLine="0"/>
        <w:jc w:val="both"/>
        <w:rPr>
          <w:rFonts w:ascii="Arial" w:hAnsi="Arial" w:cs="Arial"/>
          <w:b/>
        </w:rPr>
      </w:pPr>
    </w:p>
    <w:p w:rsidR="005A6999" w:rsidRPr="00990189" w:rsidRDefault="005A6999" w:rsidP="00F75ACF">
      <w:pPr>
        <w:pStyle w:val="Sangradetextonormal"/>
        <w:numPr>
          <w:ilvl w:val="0"/>
          <w:numId w:val="4"/>
        </w:numPr>
        <w:tabs>
          <w:tab w:val="clear" w:pos="1440"/>
          <w:tab w:val="num" w:pos="1080"/>
        </w:tabs>
        <w:ind w:left="1080"/>
        <w:jc w:val="both"/>
        <w:rPr>
          <w:rFonts w:ascii="Arial" w:hAnsi="Arial" w:cs="Arial"/>
          <w:b/>
        </w:rPr>
      </w:pPr>
      <w:r w:rsidRPr="00990189">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5A6999" w:rsidRPr="00990189" w:rsidRDefault="005A6999" w:rsidP="00F75ACF">
      <w:pPr>
        <w:pStyle w:val="Sangradetextonormal"/>
        <w:numPr>
          <w:ilvl w:val="0"/>
          <w:numId w:val="4"/>
        </w:numPr>
        <w:tabs>
          <w:tab w:val="clear" w:pos="1440"/>
          <w:tab w:val="num" w:pos="1080"/>
        </w:tabs>
        <w:ind w:left="1080"/>
        <w:jc w:val="both"/>
        <w:rPr>
          <w:rFonts w:ascii="Arial" w:hAnsi="Arial" w:cs="Arial"/>
          <w:b/>
        </w:rPr>
      </w:pPr>
      <w:r w:rsidRPr="00990189">
        <w:rPr>
          <w:rFonts w:ascii="Arial" w:hAnsi="Arial" w:cs="Arial"/>
        </w:rPr>
        <w:t xml:space="preserve">Ley Nº 29973 – Ley General de </w:t>
      </w:r>
      <w:smartTag w:uri="urn:schemas-microsoft-com:office:smarttags" w:element="PersonName">
        <w:smartTagPr>
          <w:attr w:name="ProductID" w:val="la Personas"/>
        </w:smartTagPr>
        <w:r w:rsidRPr="00990189">
          <w:rPr>
            <w:rFonts w:ascii="Arial" w:hAnsi="Arial" w:cs="Arial"/>
          </w:rPr>
          <w:t>la Personas</w:t>
        </w:r>
      </w:smartTag>
      <w:r w:rsidRPr="00990189">
        <w:rPr>
          <w:rFonts w:ascii="Arial" w:hAnsi="Arial" w:cs="Arial"/>
        </w:rPr>
        <w:t xml:space="preserve"> con Discapacidad. </w:t>
      </w:r>
    </w:p>
    <w:p w:rsidR="005A6999" w:rsidRPr="00990189" w:rsidRDefault="005A6999" w:rsidP="00F75ACF">
      <w:pPr>
        <w:pStyle w:val="Sangradetextonormal"/>
        <w:numPr>
          <w:ilvl w:val="0"/>
          <w:numId w:val="4"/>
        </w:numPr>
        <w:tabs>
          <w:tab w:val="clear" w:pos="1440"/>
          <w:tab w:val="num" w:pos="1080"/>
        </w:tabs>
        <w:ind w:left="1080"/>
        <w:jc w:val="both"/>
        <w:rPr>
          <w:rFonts w:ascii="Arial" w:hAnsi="Arial" w:cs="Arial"/>
          <w:b/>
        </w:rPr>
      </w:pPr>
      <w:r w:rsidRPr="00990189">
        <w:rPr>
          <w:rFonts w:ascii="Arial" w:hAnsi="Arial" w:cs="Arial"/>
        </w:rPr>
        <w:t>Ley N° 23330-“Ley del Servicio Rural y Urbano Marginal de Salud-SERUMS” y su Reglamento (Decreto Supremo N° 005-97-SA)</w:t>
      </w:r>
    </w:p>
    <w:p w:rsidR="005A6999" w:rsidRPr="00990189" w:rsidRDefault="005A6999" w:rsidP="00F75ACF">
      <w:pPr>
        <w:pStyle w:val="Sangradetextonormal"/>
        <w:numPr>
          <w:ilvl w:val="0"/>
          <w:numId w:val="4"/>
        </w:numPr>
        <w:tabs>
          <w:tab w:val="clear" w:pos="1440"/>
          <w:tab w:val="num" w:pos="1080"/>
        </w:tabs>
        <w:ind w:left="1080"/>
        <w:jc w:val="both"/>
        <w:rPr>
          <w:rFonts w:ascii="Arial" w:hAnsi="Arial" w:cs="Arial"/>
          <w:b/>
        </w:rPr>
      </w:pPr>
      <w:r w:rsidRPr="00990189">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990189">
          <w:rPr>
            <w:rFonts w:ascii="Arial" w:hAnsi="Arial" w:cs="Arial"/>
          </w:rPr>
          <w:t>la Administración Pública.</w:t>
        </w:r>
      </w:smartTag>
      <w:r w:rsidRPr="00990189">
        <w:rPr>
          <w:rFonts w:ascii="Arial" w:hAnsi="Arial" w:cs="Arial"/>
        </w:rPr>
        <w:t xml:space="preserve"> </w:t>
      </w:r>
    </w:p>
    <w:p w:rsidR="005A6999" w:rsidRPr="00990189" w:rsidRDefault="005A6999" w:rsidP="00F75ACF">
      <w:pPr>
        <w:pStyle w:val="Sangradetextonormal"/>
        <w:numPr>
          <w:ilvl w:val="0"/>
          <w:numId w:val="4"/>
        </w:numPr>
        <w:tabs>
          <w:tab w:val="clear" w:pos="1440"/>
          <w:tab w:val="num" w:pos="1080"/>
        </w:tabs>
        <w:ind w:left="1080"/>
        <w:jc w:val="both"/>
        <w:rPr>
          <w:rFonts w:ascii="Arial" w:hAnsi="Arial" w:cs="Arial"/>
        </w:rPr>
      </w:pPr>
      <w:r w:rsidRPr="00990189">
        <w:rPr>
          <w:rFonts w:ascii="Arial" w:hAnsi="Arial" w:cs="Arial"/>
        </w:rPr>
        <w:lastRenderedPageBreak/>
        <w:t xml:space="preserve">Decreto Supremo N° 008-2007-ED, que dispone que los beneficiados con </w:t>
      </w:r>
      <w:smartTag w:uri="urn:schemas-microsoft-com:office:smarttags" w:element="PersonName">
        <w:smartTagPr>
          <w:attr w:name="ProductID" w:val="la Beca"/>
        </w:smartTagPr>
        <w:r w:rsidRPr="00990189">
          <w:rPr>
            <w:rFonts w:ascii="Arial" w:hAnsi="Arial" w:cs="Arial"/>
          </w:rPr>
          <w:t>la Beca</w:t>
        </w:r>
      </w:smartTag>
      <w:r w:rsidRPr="00990189">
        <w:rPr>
          <w:rFonts w:ascii="Arial" w:hAnsi="Arial" w:cs="Arial"/>
        </w:rPr>
        <w:t xml:space="preserve"> “Haya de </w:t>
      </w:r>
      <w:smartTag w:uri="urn:schemas-microsoft-com:office:smarttags" w:element="PersonName">
        <w:smartTagPr>
          <w:attr w:name="ProductID" w:val="la Torre"/>
        </w:smartTagPr>
        <w:r w:rsidRPr="00990189">
          <w:rPr>
            <w:rFonts w:ascii="Arial" w:hAnsi="Arial" w:cs="Arial"/>
          </w:rPr>
          <w:t>la Torre</w:t>
        </w:r>
      </w:smartTag>
      <w:r w:rsidRPr="00990189">
        <w:rPr>
          <w:rFonts w:ascii="Arial" w:hAnsi="Arial" w:cs="Arial"/>
        </w:rPr>
        <w:t>” que culminen sus estudios de maestría contarán con una bonificación especial en los concursos públicos de méritos para acceder a una plaza en la administración pública.</w:t>
      </w:r>
    </w:p>
    <w:p w:rsidR="005A6999" w:rsidRPr="00990189" w:rsidRDefault="005A6999" w:rsidP="00F75ACF">
      <w:pPr>
        <w:pStyle w:val="Sangradetextonormal"/>
        <w:numPr>
          <w:ilvl w:val="0"/>
          <w:numId w:val="4"/>
        </w:numPr>
        <w:tabs>
          <w:tab w:val="clear" w:pos="1440"/>
          <w:tab w:val="num" w:pos="1080"/>
        </w:tabs>
        <w:ind w:left="1080"/>
        <w:jc w:val="both"/>
        <w:rPr>
          <w:rFonts w:ascii="Arial" w:hAnsi="Arial" w:cs="Arial"/>
          <w:b/>
        </w:rPr>
      </w:pPr>
      <w:r w:rsidRPr="00990189">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990189">
        <w:rPr>
          <w:rFonts w:ascii="Arial" w:hAnsi="Arial" w:cs="Arial"/>
          <w:b/>
        </w:rPr>
        <w:t xml:space="preserve"> </w:t>
      </w:r>
    </w:p>
    <w:p w:rsidR="005A6999" w:rsidRPr="00990189" w:rsidRDefault="005A6999" w:rsidP="00F75ACF">
      <w:pPr>
        <w:pStyle w:val="Sangradetextonormal"/>
        <w:numPr>
          <w:ilvl w:val="0"/>
          <w:numId w:val="4"/>
        </w:numPr>
        <w:tabs>
          <w:tab w:val="clear" w:pos="1440"/>
          <w:tab w:val="num" w:pos="1080"/>
        </w:tabs>
        <w:ind w:left="1080"/>
        <w:jc w:val="both"/>
        <w:rPr>
          <w:rFonts w:ascii="Arial" w:hAnsi="Arial" w:cs="Arial"/>
          <w:b/>
        </w:rPr>
      </w:pPr>
      <w:r w:rsidRPr="00990189">
        <w:rPr>
          <w:rFonts w:ascii="Arial" w:hAnsi="Arial" w:cs="Arial"/>
        </w:rPr>
        <w:t xml:space="preserve">Otras disposiciones que resulten aplicables al Contrato Administrativo de Servicios. </w:t>
      </w:r>
    </w:p>
    <w:p w:rsidR="005A6999" w:rsidRPr="0050458F" w:rsidRDefault="005A6999" w:rsidP="00E34A37">
      <w:pPr>
        <w:pStyle w:val="Sangradetextonormal"/>
        <w:ind w:firstLine="0"/>
        <w:jc w:val="left"/>
        <w:rPr>
          <w:rFonts w:ascii="Arial" w:hAnsi="Arial" w:cs="Arial"/>
          <w:b/>
          <w:highlight w:val="yellow"/>
        </w:rPr>
      </w:pPr>
    </w:p>
    <w:p w:rsidR="00622A5F" w:rsidRPr="00BE1DB0" w:rsidRDefault="00622A5F" w:rsidP="00E34A37">
      <w:pPr>
        <w:pStyle w:val="Sangradetextonormal"/>
        <w:ind w:firstLine="0"/>
        <w:jc w:val="left"/>
        <w:rPr>
          <w:rFonts w:ascii="Arial" w:hAnsi="Arial" w:cs="Arial"/>
          <w:b/>
        </w:rPr>
      </w:pPr>
    </w:p>
    <w:p w:rsidR="005A6999" w:rsidRPr="00BE1DB0" w:rsidRDefault="005A6999" w:rsidP="00E34A37">
      <w:pPr>
        <w:pStyle w:val="Sangradetextonormal"/>
        <w:numPr>
          <w:ilvl w:val="0"/>
          <w:numId w:val="1"/>
        </w:numPr>
        <w:tabs>
          <w:tab w:val="clear" w:pos="720"/>
          <w:tab w:val="num" w:pos="426"/>
        </w:tabs>
        <w:ind w:left="426" w:hanging="426"/>
        <w:jc w:val="both"/>
        <w:outlineLvl w:val="0"/>
        <w:rPr>
          <w:rFonts w:ascii="Arial" w:hAnsi="Arial" w:cs="Arial"/>
          <w:b/>
        </w:rPr>
      </w:pPr>
      <w:r w:rsidRPr="00BE1DB0">
        <w:rPr>
          <w:rFonts w:ascii="Arial" w:hAnsi="Arial" w:cs="Arial"/>
          <w:b/>
        </w:rPr>
        <w:t>PERFIL DEL PUESTO</w:t>
      </w:r>
    </w:p>
    <w:p w:rsidR="0085377C" w:rsidRPr="00BE1DB0" w:rsidRDefault="0085377C" w:rsidP="00131CC0">
      <w:pPr>
        <w:pStyle w:val="Sangradetextonormal"/>
        <w:ind w:firstLine="0"/>
        <w:jc w:val="both"/>
        <w:outlineLvl w:val="0"/>
        <w:rPr>
          <w:rFonts w:ascii="Arial" w:hAnsi="Arial" w:cs="Arial"/>
          <w:b/>
        </w:rPr>
      </w:pPr>
    </w:p>
    <w:p w:rsidR="001063E9" w:rsidRPr="00BE1DB0" w:rsidRDefault="001063E9" w:rsidP="00B07ECC">
      <w:pPr>
        <w:pStyle w:val="Sangradetextonormal"/>
        <w:ind w:firstLine="0"/>
        <w:jc w:val="both"/>
        <w:rPr>
          <w:rFonts w:ascii="Arial" w:hAnsi="Arial" w:cs="Arial"/>
          <w:b/>
        </w:rPr>
      </w:pPr>
    </w:p>
    <w:p w:rsidR="002C2FBB" w:rsidRPr="00BE1DB0" w:rsidRDefault="002C2FBB" w:rsidP="002C2FBB">
      <w:pPr>
        <w:ind w:left="708"/>
        <w:jc w:val="both"/>
        <w:rPr>
          <w:rFonts w:ascii="Arial" w:hAnsi="Arial" w:cs="Arial"/>
          <w:b/>
        </w:rPr>
      </w:pPr>
      <w:r w:rsidRPr="00BE1DB0">
        <w:rPr>
          <w:rFonts w:ascii="Arial" w:hAnsi="Arial" w:cs="Arial"/>
          <w:b/>
        </w:rPr>
        <w:t>MÈDICO</w:t>
      </w:r>
      <w:r w:rsidR="0038343A" w:rsidRPr="00BE1DB0">
        <w:rPr>
          <w:rFonts w:ascii="Arial" w:hAnsi="Arial" w:cs="Arial"/>
          <w:b/>
        </w:rPr>
        <w:t xml:space="preserve"> GENERAL</w:t>
      </w:r>
      <w:r w:rsidRPr="00BE1DB0">
        <w:rPr>
          <w:rFonts w:ascii="Arial" w:hAnsi="Arial" w:cs="Arial"/>
          <w:b/>
        </w:rPr>
        <w:t xml:space="preserve"> (COD. P1ME-00</w:t>
      </w:r>
      <w:r w:rsidR="00804D04" w:rsidRPr="00BE1DB0">
        <w:rPr>
          <w:rFonts w:ascii="Arial" w:hAnsi="Arial" w:cs="Arial"/>
          <w:b/>
        </w:rPr>
        <w:t>1, COD. P1ME-002</w:t>
      </w:r>
      <w:r w:rsidRPr="00BE1DB0">
        <w:rPr>
          <w:rFonts w:ascii="Arial" w:hAnsi="Arial" w:cs="Arial"/>
          <w:b/>
        </w:rPr>
        <w:t>)</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2C2FBB" w:rsidRPr="00846764" w:rsidTr="002C2FBB">
        <w:tc>
          <w:tcPr>
            <w:tcW w:w="2520" w:type="dxa"/>
            <w:shd w:val="clear" w:color="auto" w:fill="B3B3B3"/>
          </w:tcPr>
          <w:p w:rsidR="002C2FBB" w:rsidRPr="00846764" w:rsidRDefault="002C2FBB" w:rsidP="002C2FBB">
            <w:pPr>
              <w:jc w:val="center"/>
              <w:rPr>
                <w:rFonts w:ascii="Arial" w:hAnsi="Arial" w:cs="Arial"/>
                <w:b/>
              </w:rPr>
            </w:pPr>
          </w:p>
          <w:p w:rsidR="002C2FBB" w:rsidRPr="00846764" w:rsidRDefault="002C2FBB" w:rsidP="002C2FBB">
            <w:pPr>
              <w:jc w:val="center"/>
              <w:rPr>
                <w:rFonts w:ascii="Arial" w:hAnsi="Arial" w:cs="Arial"/>
                <w:b/>
              </w:rPr>
            </w:pPr>
            <w:r w:rsidRPr="00846764">
              <w:rPr>
                <w:rFonts w:ascii="Arial" w:hAnsi="Arial" w:cs="Arial"/>
                <w:b/>
              </w:rPr>
              <w:t>REQUISITOS</w:t>
            </w:r>
          </w:p>
          <w:p w:rsidR="002C2FBB" w:rsidRPr="00846764" w:rsidRDefault="002C2FBB" w:rsidP="002C2FBB">
            <w:pPr>
              <w:jc w:val="center"/>
              <w:rPr>
                <w:rFonts w:ascii="Arial" w:hAnsi="Arial" w:cs="Arial"/>
                <w:b/>
              </w:rPr>
            </w:pPr>
            <w:r w:rsidRPr="00846764">
              <w:rPr>
                <w:rFonts w:ascii="Arial" w:hAnsi="Arial" w:cs="Arial"/>
                <w:b/>
              </w:rPr>
              <w:t>ESPECÍFICOS</w:t>
            </w:r>
          </w:p>
        </w:tc>
        <w:tc>
          <w:tcPr>
            <w:tcW w:w="5880" w:type="dxa"/>
            <w:shd w:val="clear" w:color="auto" w:fill="B3B3B3"/>
          </w:tcPr>
          <w:p w:rsidR="002C2FBB" w:rsidRPr="00846764" w:rsidRDefault="002C2FBB" w:rsidP="002C2FBB">
            <w:pPr>
              <w:rPr>
                <w:rFonts w:ascii="Arial" w:hAnsi="Arial" w:cs="Arial"/>
                <w:b/>
              </w:rPr>
            </w:pPr>
          </w:p>
          <w:p w:rsidR="002C2FBB" w:rsidRPr="00846764" w:rsidRDefault="002C2FBB" w:rsidP="002C2FBB">
            <w:pPr>
              <w:jc w:val="center"/>
              <w:rPr>
                <w:rFonts w:ascii="Arial" w:hAnsi="Arial" w:cs="Arial"/>
                <w:b/>
              </w:rPr>
            </w:pPr>
            <w:r w:rsidRPr="00846764">
              <w:rPr>
                <w:rFonts w:ascii="Arial" w:hAnsi="Arial" w:cs="Arial"/>
                <w:b/>
              </w:rPr>
              <w:t>DETALLE</w:t>
            </w:r>
          </w:p>
          <w:p w:rsidR="002C2FBB" w:rsidRPr="00846764" w:rsidRDefault="002C2FBB" w:rsidP="002C2FBB">
            <w:pPr>
              <w:jc w:val="center"/>
              <w:rPr>
                <w:rFonts w:ascii="Arial" w:hAnsi="Arial" w:cs="Arial"/>
                <w:b/>
              </w:rPr>
            </w:pPr>
          </w:p>
        </w:tc>
      </w:tr>
      <w:tr w:rsidR="002C2FBB" w:rsidRPr="00846764" w:rsidTr="002C2FBB">
        <w:tc>
          <w:tcPr>
            <w:tcW w:w="2520" w:type="dxa"/>
            <w:vAlign w:val="center"/>
          </w:tcPr>
          <w:p w:rsidR="002C2FBB" w:rsidRPr="00846764" w:rsidRDefault="002C2FBB" w:rsidP="002C2FBB">
            <w:pPr>
              <w:jc w:val="center"/>
              <w:rPr>
                <w:rFonts w:ascii="Arial" w:hAnsi="Arial" w:cs="Arial"/>
                <w:b/>
              </w:rPr>
            </w:pPr>
            <w:r w:rsidRPr="00846764">
              <w:rPr>
                <w:rFonts w:ascii="Arial" w:hAnsi="Arial" w:cs="Arial"/>
                <w:b/>
              </w:rPr>
              <w:t>Formación General</w:t>
            </w:r>
          </w:p>
        </w:tc>
        <w:tc>
          <w:tcPr>
            <w:tcW w:w="5880" w:type="dxa"/>
          </w:tcPr>
          <w:p w:rsidR="002C2FBB" w:rsidRPr="004D2270" w:rsidRDefault="002C2FBB" w:rsidP="00F75AC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846764">
              <w:rPr>
                <w:rFonts w:ascii="Arial" w:hAnsi="Arial" w:cs="Arial"/>
                <w:lang w:val="es-MX"/>
              </w:rPr>
              <w:t xml:space="preserve">Presentar copia simple del Título Profesional Universitario de Médico Cirujano, Constancia vigente de encontrarse Colegiado y Habilitado a la fecha de </w:t>
            </w:r>
            <w:r w:rsidR="00094C1F" w:rsidRPr="00846764">
              <w:rPr>
                <w:rFonts w:ascii="Arial" w:hAnsi="Arial" w:cs="Arial"/>
                <w:lang w:val="es-MX"/>
              </w:rPr>
              <w:t>inscripción</w:t>
            </w:r>
            <w:r w:rsidRPr="00846764">
              <w:rPr>
                <w:rFonts w:ascii="Arial" w:hAnsi="Arial" w:cs="Arial"/>
                <w:lang w:val="es-MX"/>
              </w:rPr>
              <w:t xml:space="preserve"> y Resolución del SERUMS correspondiente a la profesión.</w:t>
            </w:r>
            <w:r w:rsidRPr="00846764">
              <w:rPr>
                <w:rFonts w:ascii="Arial" w:hAnsi="Arial" w:cs="Arial"/>
              </w:rPr>
              <w:t xml:space="preserve"> </w:t>
            </w:r>
            <w:r w:rsidRPr="00846764">
              <w:rPr>
                <w:rFonts w:ascii="Arial" w:hAnsi="Arial" w:cs="Arial"/>
                <w:b/>
              </w:rPr>
              <w:t>(Indispensable)</w:t>
            </w:r>
          </w:p>
          <w:p w:rsidR="004D2270" w:rsidRPr="004D2270" w:rsidRDefault="004D2270" w:rsidP="004D2270">
            <w:pPr>
              <w:pStyle w:val="Sangradetextonormal"/>
              <w:widowControl w:val="0"/>
              <w:ind w:left="213" w:firstLine="0"/>
              <w:jc w:val="both"/>
              <w:rPr>
                <w:rFonts w:ascii="Arial" w:hAnsi="Arial" w:cs="Arial"/>
                <w:b/>
                <w:lang w:val="es-MX"/>
              </w:rPr>
            </w:pPr>
            <w:r>
              <w:rPr>
                <w:rFonts w:ascii="Arial" w:hAnsi="Arial" w:cs="Arial"/>
                <w:b/>
                <w:lang w:val="es-MX"/>
              </w:rPr>
              <w:t>Adicionalmente para P1ME-001:</w:t>
            </w:r>
          </w:p>
          <w:p w:rsidR="004D2270" w:rsidRPr="0078643D" w:rsidRDefault="004D2270" w:rsidP="004D2270">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78643D">
              <w:rPr>
                <w:rFonts w:ascii="Arial" w:hAnsi="Arial" w:cs="Arial"/>
                <w:lang w:val="es-MX"/>
              </w:rPr>
              <w:t xml:space="preserve">Presentar copia simple del Título de Especialista o Constancia de haber culminado el Residentado Médico en la Especialidad Médica </w:t>
            </w:r>
            <w:r w:rsidRPr="00243947">
              <w:rPr>
                <w:rFonts w:ascii="Arial" w:hAnsi="Arial" w:cs="Arial"/>
                <w:lang w:val="es-MX"/>
              </w:rPr>
              <w:t xml:space="preserve">de </w:t>
            </w:r>
            <w:r w:rsidRPr="00243947">
              <w:rPr>
                <w:rFonts w:ascii="Arial" w:hAnsi="Arial" w:cs="Arial"/>
                <w:b/>
                <w:u w:val="single"/>
                <w:lang w:val="es-MX"/>
              </w:rPr>
              <w:t>Endocrinología</w:t>
            </w:r>
            <w:r w:rsidRPr="00243947">
              <w:rPr>
                <w:rFonts w:ascii="Arial" w:hAnsi="Arial" w:cs="Arial"/>
                <w:lang w:val="es-MX"/>
              </w:rPr>
              <w:t>, emitida</w:t>
            </w:r>
            <w:r w:rsidRPr="0078643D">
              <w:rPr>
                <w:rFonts w:ascii="Arial" w:hAnsi="Arial" w:cs="Arial"/>
                <w:lang w:val="es-MX"/>
              </w:rPr>
              <w:t xml:space="preserve"> por la respectiva Universidad; de no contar con ella, presentar Constancia emitida por el Centro Asistencial donde</w:t>
            </w:r>
            <w:bookmarkStart w:id="0" w:name="_GoBack"/>
            <w:bookmarkEnd w:id="0"/>
            <w:r w:rsidRPr="0078643D">
              <w:rPr>
                <w:rFonts w:ascii="Arial" w:hAnsi="Arial" w:cs="Arial"/>
                <w:lang w:val="es-MX"/>
              </w:rPr>
              <w:t xml:space="preserv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Pr>
                <w:rFonts w:ascii="Arial" w:hAnsi="Arial" w:cs="Arial"/>
                <w:b/>
                <w:lang w:val="es-MX"/>
              </w:rPr>
              <w:t>(Deseable</w:t>
            </w:r>
            <w:r w:rsidRPr="0078643D">
              <w:rPr>
                <w:rFonts w:ascii="Arial" w:hAnsi="Arial" w:cs="Arial"/>
                <w:b/>
                <w:lang w:val="es-MX"/>
              </w:rPr>
              <w:t>)</w:t>
            </w:r>
          </w:p>
          <w:p w:rsidR="004D2270" w:rsidRPr="00846764" w:rsidRDefault="004D2270" w:rsidP="004D2270">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78643D">
              <w:rPr>
                <w:rFonts w:ascii="Arial" w:hAnsi="Arial" w:cs="Arial"/>
                <w:lang w:val="es-MX"/>
              </w:rPr>
              <w:t xml:space="preserve">Presentar Registro de Especialista de corresponder. </w:t>
            </w:r>
            <w:r>
              <w:rPr>
                <w:rFonts w:ascii="Arial" w:hAnsi="Arial" w:cs="Arial"/>
                <w:b/>
                <w:lang w:val="es-MX"/>
              </w:rPr>
              <w:t>(Dese</w:t>
            </w:r>
            <w:r w:rsidRPr="0078643D">
              <w:rPr>
                <w:rFonts w:ascii="Arial" w:hAnsi="Arial" w:cs="Arial"/>
                <w:b/>
                <w:lang w:val="es-MX"/>
              </w:rPr>
              <w:t>able)</w:t>
            </w:r>
          </w:p>
        </w:tc>
      </w:tr>
      <w:tr w:rsidR="002C2FBB" w:rsidRPr="00846764" w:rsidTr="002C2FBB">
        <w:tc>
          <w:tcPr>
            <w:tcW w:w="2520" w:type="dxa"/>
            <w:shd w:val="clear" w:color="auto" w:fill="auto"/>
            <w:vAlign w:val="center"/>
          </w:tcPr>
          <w:p w:rsidR="002C2FBB" w:rsidRPr="00846764" w:rsidRDefault="002C2FBB" w:rsidP="002C2FBB">
            <w:pPr>
              <w:jc w:val="center"/>
              <w:rPr>
                <w:rFonts w:ascii="Arial" w:hAnsi="Arial" w:cs="Arial"/>
                <w:b/>
              </w:rPr>
            </w:pPr>
            <w:r w:rsidRPr="00846764">
              <w:rPr>
                <w:rFonts w:ascii="Arial" w:hAnsi="Arial" w:cs="Arial"/>
                <w:b/>
              </w:rPr>
              <w:t>Experiencia Laboral</w:t>
            </w:r>
          </w:p>
        </w:tc>
        <w:tc>
          <w:tcPr>
            <w:tcW w:w="5880" w:type="dxa"/>
            <w:shd w:val="clear" w:color="auto" w:fill="auto"/>
          </w:tcPr>
          <w:p w:rsidR="002C2FBB" w:rsidRPr="00846764" w:rsidRDefault="002C2FBB" w:rsidP="00F75ACF">
            <w:pPr>
              <w:numPr>
                <w:ilvl w:val="0"/>
                <w:numId w:val="18"/>
              </w:numPr>
              <w:tabs>
                <w:tab w:val="clear" w:pos="360"/>
                <w:tab w:val="num" w:pos="213"/>
              </w:tabs>
              <w:suppressAutoHyphens w:val="0"/>
              <w:ind w:left="213" w:hanging="142"/>
              <w:jc w:val="both"/>
              <w:rPr>
                <w:rFonts w:ascii="Arial" w:hAnsi="Arial" w:cs="Arial"/>
              </w:rPr>
            </w:pPr>
            <w:r w:rsidRPr="00846764">
              <w:rPr>
                <w:rFonts w:ascii="Arial" w:hAnsi="Arial" w:cs="Arial"/>
              </w:rPr>
              <w:t>Acreditar ex</w:t>
            </w:r>
            <w:r w:rsidR="00AF13C1" w:rsidRPr="00846764">
              <w:rPr>
                <w:rFonts w:ascii="Arial" w:hAnsi="Arial" w:cs="Arial"/>
              </w:rPr>
              <w:t>periencia laboral mínima de un (01) año</w:t>
            </w:r>
            <w:r w:rsidRPr="00846764">
              <w:rPr>
                <w:rFonts w:ascii="Arial" w:hAnsi="Arial" w:cs="Arial"/>
              </w:rPr>
              <w:t xml:space="preserve"> en el desempeño de funciones afines </w:t>
            </w:r>
            <w:r w:rsidR="00AF13C1" w:rsidRPr="00846764">
              <w:rPr>
                <w:rFonts w:ascii="Arial" w:hAnsi="Arial" w:cs="Arial"/>
              </w:rPr>
              <w:t>al servicio en el ámbito asistencial</w:t>
            </w:r>
            <w:r w:rsidRPr="00846764">
              <w:rPr>
                <w:rFonts w:ascii="Arial" w:hAnsi="Arial" w:cs="Arial"/>
              </w:rPr>
              <w:t xml:space="preserve">, </w:t>
            </w:r>
            <w:r w:rsidR="00AF13C1" w:rsidRPr="00846764">
              <w:rPr>
                <w:rFonts w:ascii="Arial" w:hAnsi="Arial" w:cs="Arial"/>
              </w:rPr>
              <w:t>con posterioridad a la obtención del Título Profesional, excluyendo el SERUMS</w:t>
            </w:r>
            <w:r w:rsidRPr="00846764">
              <w:rPr>
                <w:rFonts w:ascii="Arial" w:hAnsi="Arial" w:cs="Arial"/>
                <w:b/>
              </w:rPr>
              <w:t>. (Indispensable)</w:t>
            </w:r>
          </w:p>
          <w:p w:rsidR="002C2FBB" w:rsidRPr="00846764" w:rsidRDefault="00AF13C1" w:rsidP="002C2FBB">
            <w:pPr>
              <w:jc w:val="both"/>
              <w:rPr>
                <w:rFonts w:ascii="Arial" w:hAnsi="Arial" w:cs="Arial"/>
              </w:rPr>
            </w:pPr>
            <w:r w:rsidRPr="00846764">
              <w:rPr>
                <w:rFonts w:ascii="Arial" w:hAnsi="Arial" w:cs="Arial"/>
              </w:rPr>
              <w:t xml:space="preserve">Se considerará la experiencia laboral en entidades públicas y/o privadas y la efectuada </w:t>
            </w:r>
            <w:r w:rsidR="002C2FBB" w:rsidRPr="00846764">
              <w:rPr>
                <w:rFonts w:ascii="Arial" w:hAnsi="Arial" w:cs="Arial"/>
              </w:rPr>
              <w:t xml:space="preserve">bajo la modalidad de Servicios No Personales u Honorarios Profesionales siempre que el postulante adjunte documentación por la que pruebe haber prestado servicios en dicha condición laboral por el periodo que acredita. </w:t>
            </w:r>
          </w:p>
          <w:p w:rsidR="002C2FBB" w:rsidRPr="00846764" w:rsidRDefault="002C2FBB" w:rsidP="002C2FBB">
            <w:pPr>
              <w:ind w:left="12"/>
              <w:jc w:val="both"/>
              <w:rPr>
                <w:rFonts w:ascii="Arial" w:hAnsi="Arial" w:cs="Arial"/>
              </w:rPr>
            </w:pPr>
            <w:r w:rsidRPr="00846764">
              <w:rPr>
                <w:rFonts w:ascii="Arial" w:hAnsi="Arial" w:cs="Arial"/>
              </w:rPr>
              <w:t>No se considerará como experiencia laboral: Trabajos Ad Honorem, en domicilio, ni Pasantías.</w:t>
            </w:r>
          </w:p>
        </w:tc>
      </w:tr>
      <w:tr w:rsidR="002C2FBB" w:rsidRPr="00846764" w:rsidTr="002C2FBB">
        <w:trPr>
          <w:trHeight w:val="345"/>
        </w:trPr>
        <w:tc>
          <w:tcPr>
            <w:tcW w:w="2520" w:type="dxa"/>
            <w:vAlign w:val="center"/>
          </w:tcPr>
          <w:p w:rsidR="002C2FBB" w:rsidRPr="00846764" w:rsidRDefault="002C2FBB" w:rsidP="002C2FBB">
            <w:pPr>
              <w:jc w:val="center"/>
              <w:rPr>
                <w:rFonts w:ascii="Arial" w:hAnsi="Arial" w:cs="Arial"/>
                <w:b/>
              </w:rPr>
            </w:pPr>
            <w:r w:rsidRPr="00846764">
              <w:rPr>
                <w:rFonts w:ascii="Arial" w:hAnsi="Arial" w:cs="Arial"/>
                <w:b/>
              </w:rPr>
              <w:t>Capacitación</w:t>
            </w:r>
          </w:p>
        </w:tc>
        <w:tc>
          <w:tcPr>
            <w:tcW w:w="5880" w:type="dxa"/>
          </w:tcPr>
          <w:p w:rsidR="002C2FBB" w:rsidRPr="00846764" w:rsidRDefault="000E0C02"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846764">
              <w:rPr>
                <w:rFonts w:ascii="Arial" w:hAnsi="Arial" w:cs="Arial"/>
                <w:color w:val="000000"/>
              </w:rPr>
              <w:t xml:space="preserve">Acreditación mínima de 120 horas en temas relativos a la Atención Primaria, Urgencias y Emergencias, realizadas a partir del año </w:t>
            </w:r>
            <w:smartTag w:uri="urn:schemas-microsoft-com:office:smarttags" w:element="metricconverter">
              <w:smartTagPr>
                <w:attr w:name="ProductID" w:val="2010 a"/>
              </w:smartTagPr>
              <w:r w:rsidRPr="00846764">
                <w:rPr>
                  <w:rFonts w:ascii="Arial" w:hAnsi="Arial" w:cs="Arial"/>
                  <w:color w:val="000000"/>
                </w:rPr>
                <w:t>2010 a</w:t>
              </w:r>
            </w:smartTag>
            <w:r w:rsidRPr="00846764">
              <w:rPr>
                <w:rFonts w:ascii="Arial" w:hAnsi="Arial" w:cs="Arial"/>
                <w:color w:val="000000"/>
              </w:rPr>
              <w:t xml:space="preserve"> la fecha. </w:t>
            </w:r>
            <w:r w:rsidRPr="00846764">
              <w:rPr>
                <w:rFonts w:ascii="Arial" w:hAnsi="Arial" w:cs="Arial"/>
                <w:b/>
                <w:color w:val="000000"/>
              </w:rPr>
              <w:t>(Indispensable)</w:t>
            </w:r>
          </w:p>
        </w:tc>
      </w:tr>
      <w:tr w:rsidR="002C2FBB" w:rsidRPr="00846764" w:rsidTr="002C2FBB">
        <w:trPr>
          <w:trHeight w:val="308"/>
        </w:trPr>
        <w:tc>
          <w:tcPr>
            <w:tcW w:w="2520" w:type="dxa"/>
            <w:vAlign w:val="center"/>
          </w:tcPr>
          <w:p w:rsidR="002C2FBB" w:rsidRPr="00846764" w:rsidRDefault="002C2FBB" w:rsidP="002C2FBB">
            <w:pPr>
              <w:jc w:val="center"/>
              <w:rPr>
                <w:rFonts w:ascii="Arial" w:hAnsi="Arial" w:cs="Arial"/>
                <w:b/>
              </w:rPr>
            </w:pPr>
            <w:r w:rsidRPr="00846764">
              <w:rPr>
                <w:rFonts w:ascii="Arial" w:hAnsi="Arial" w:cs="Arial"/>
                <w:b/>
              </w:rPr>
              <w:t>Conocimientos complementarios para el puesto o cargo</w:t>
            </w:r>
          </w:p>
        </w:tc>
        <w:tc>
          <w:tcPr>
            <w:tcW w:w="5880" w:type="dxa"/>
          </w:tcPr>
          <w:p w:rsidR="002C2FBB" w:rsidRPr="00846764" w:rsidRDefault="002C2FBB" w:rsidP="00F75ACF">
            <w:pPr>
              <w:numPr>
                <w:ilvl w:val="0"/>
                <w:numId w:val="6"/>
              </w:numPr>
              <w:tabs>
                <w:tab w:val="clear" w:pos="720"/>
                <w:tab w:val="num" w:pos="252"/>
              </w:tabs>
              <w:suppressAutoHyphens w:val="0"/>
              <w:ind w:left="252" w:hanging="240"/>
              <w:jc w:val="both"/>
              <w:rPr>
                <w:rFonts w:ascii="Arial" w:hAnsi="Arial" w:cs="Arial"/>
              </w:rPr>
            </w:pPr>
            <w:r w:rsidRPr="00846764">
              <w:rPr>
                <w:rFonts w:ascii="Arial" w:hAnsi="Arial" w:cs="Arial"/>
              </w:rPr>
              <w:t>Manejo de software en entorno WINDOWS: Proce</w:t>
            </w:r>
            <w:r w:rsidR="00D2264A" w:rsidRPr="00846764">
              <w:rPr>
                <w:rFonts w:ascii="Arial" w:hAnsi="Arial" w:cs="Arial"/>
              </w:rPr>
              <w:t>sador de texto, Hoja de cálculo</w:t>
            </w:r>
            <w:r w:rsidRPr="00846764">
              <w:rPr>
                <w:rFonts w:ascii="Arial" w:hAnsi="Arial" w:cs="Arial"/>
              </w:rPr>
              <w:t xml:space="preserve"> y correo electrónico. </w:t>
            </w:r>
            <w:r w:rsidRPr="00846764">
              <w:rPr>
                <w:rFonts w:ascii="Arial" w:hAnsi="Arial" w:cs="Arial"/>
                <w:b/>
              </w:rPr>
              <w:t>(Indispensable)</w:t>
            </w:r>
          </w:p>
        </w:tc>
      </w:tr>
      <w:tr w:rsidR="002C2FBB" w:rsidRPr="00846764" w:rsidTr="002C2FBB">
        <w:trPr>
          <w:trHeight w:val="307"/>
        </w:trPr>
        <w:tc>
          <w:tcPr>
            <w:tcW w:w="2520" w:type="dxa"/>
            <w:vAlign w:val="center"/>
          </w:tcPr>
          <w:p w:rsidR="002C2FBB" w:rsidRPr="00846764" w:rsidRDefault="002C2FBB" w:rsidP="002C2FBB">
            <w:pPr>
              <w:jc w:val="center"/>
              <w:rPr>
                <w:rFonts w:ascii="Arial" w:hAnsi="Arial" w:cs="Arial"/>
                <w:b/>
              </w:rPr>
            </w:pPr>
            <w:r w:rsidRPr="00846764">
              <w:rPr>
                <w:rFonts w:ascii="Arial" w:hAnsi="Arial" w:cs="Arial"/>
                <w:b/>
              </w:rPr>
              <w:t>Motivo de Contratación</w:t>
            </w:r>
          </w:p>
        </w:tc>
        <w:tc>
          <w:tcPr>
            <w:tcW w:w="5880" w:type="dxa"/>
          </w:tcPr>
          <w:p w:rsidR="002C2FBB" w:rsidRPr="00846764" w:rsidRDefault="002C2FBB" w:rsidP="00F75ACF">
            <w:pPr>
              <w:numPr>
                <w:ilvl w:val="0"/>
                <w:numId w:val="6"/>
              </w:numPr>
              <w:tabs>
                <w:tab w:val="clear" w:pos="720"/>
                <w:tab w:val="num" w:pos="252"/>
              </w:tabs>
              <w:suppressAutoHyphens w:val="0"/>
              <w:ind w:left="252" w:hanging="240"/>
              <w:jc w:val="both"/>
              <w:rPr>
                <w:rFonts w:ascii="Arial" w:hAnsi="Arial" w:cs="Arial"/>
              </w:rPr>
            </w:pPr>
            <w:r w:rsidRPr="00846764">
              <w:rPr>
                <w:rFonts w:ascii="Arial" w:hAnsi="Arial" w:cs="Arial"/>
              </w:rPr>
              <w:t>CAS Reemplazo</w:t>
            </w:r>
          </w:p>
        </w:tc>
      </w:tr>
    </w:tbl>
    <w:p w:rsidR="00FC3A66" w:rsidRPr="00BE1DB0" w:rsidRDefault="00FC3A66" w:rsidP="00B07ECC">
      <w:pPr>
        <w:pStyle w:val="Sangradetextonormal"/>
        <w:ind w:firstLine="0"/>
        <w:jc w:val="both"/>
        <w:rPr>
          <w:rFonts w:ascii="Arial" w:hAnsi="Arial" w:cs="Arial"/>
          <w:b/>
        </w:rPr>
      </w:pPr>
      <w:r w:rsidRPr="00BE1DB0">
        <w:rPr>
          <w:rFonts w:ascii="Arial" w:hAnsi="Arial" w:cs="Arial"/>
          <w:b/>
        </w:rPr>
        <w:tab/>
      </w:r>
    </w:p>
    <w:p w:rsidR="00B00000" w:rsidRPr="00BE1DB0" w:rsidRDefault="00B00000" w:rsidP="00B07ECC">
      <w:pPr>
        <w:pStyle w:val="Sangradetextonormal"/>
        <w:ind w:firstLine="0"/>
        <w:jc w:val="both"/>
        <w:rPr>
          <w:rFonts w:ascii="Arial" w:hAnsi="Arial" w:cs="Arial"/>
          <w:b/>
        </w:rPr>
      </w:pPr>
    </w:p>
    <w:p w:rsidR="00FC3A66" w:rsidRPr="00846764" w:rsidRDefault="00FC3A66" w:rsidP="00B07ECC">
      <w:pPr>
        <w:pStyle w:val="Sangradetextonormal"/>
        <w:ind w:firstLine="0"/>
        <w:jc w:val="both"/>
        <w:rPr>
          <w:rFonts w:ascii="Arial" w:hAnsi="Arial" w:cs="Arial"/>
          <w:b/>
          <w:lang w:eastAsia="es-PE"/>
        </w:rPr>
      </w:pPr>
      <w:r w:rsidRPr="00BE1DB0">
        <w:rPr>
          <w:rFonts w:ascii="Arial" w:hAnsi="Arial" w:cs="Arial"/>
          <w:b/>
        </w:rPr>
        <w:tab/>
      </w:r>
      <w:r w:rsidRPr="00846764">
        <w:rPr>
          <w:rFonts w:ascii="Arial" w:hAnsi="Arial" w:cs="Arial"/>
          <w:b/>
        </w:rPr>
        <w:t xml:space="preserve">NUTRICIONISTA (COD. </w:t>
      </w:r>
      <w:r w:rsidR="000E0C02" w:rsidRPr="00846764">
        <w:rPr>
          <w:rFonts w:ascii="Arial" w:hAnsi="Arial" w:cs="Arial"/>
          <w:b/>
          <w:lang w:eastAsia="es-PE"/>
        </w:rPr>
        <w:t>P2NU–003</w:t>
      </w:r>
      <w:r w:rsidRPr="00846764">
        <w:rPr>
          <w:rFonts w:ascii="Arial" w:hAnsi="Arial" w:cs="Arial"/>
          <w:b/>
          <w:lang w:eastAsia="es-PE"/>
        </w:rPr>
        <w:t>)</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B44F91" w:rsidRPr="00846764" w:rsidTr="00B44F91">
        <w:tc>
          <w:tcPr>
            <w:tcW w:w="2520" w:type="dxa"/>
            <w:shd w:val="clear" w:color="auto" w:fill="B3B3B3"/>
          </w:tcPr>
          <w:p w:rsidR="00B44F91" w:rsidRPr="00846764" w:rsidRDefault="00B44F91" w:rsidP="00B44F91">
            <w:pPr>
              <w:jc w:val="center"/>
              <w:rPr>
                <w:rFonts w:ascii="Arial" w:hAnsi="Arial" w:cs="Arial"/>
                <w:b/>
              </w:rPr>
            </w:pPr>
          </w:p>
          <w:p w:rsidR="00B44F91" w:rsidRPr="00846764" w:rsidRDefault="00B44F91" w:rsidP="00B44F91">
            <w:pPr>
              <w:jc w:val="center"/>
              <w:rPr>
                <w:rFonts w:ascii="Arial" w:hAnsi="Arial" w:cs="Arial"/>
                <w:b/>
              </w:rPr>
            </w:pPr>
            <w:r w:rsidRPr="00846764">
              <w:rPr>
                <w:rFonts w:ascii="Arial" w:hAnsi="Arial" w:cs="Arial"/>
                <w:b/>
              </w:rPr>
              <w:t>REQUISITOS</w:t>
            </w:r>
          </w:p>
          <w:p w:rsidR="00B44F91" w:rsidRPr="00846764" w:rsidRDefault="00B44F91" w:rsidP="00B44F91">
            <w:pPr>
              <w:jc w:val="center"/>
              <w:rPr>
                <w:rFonts w:ascii="Arial" w:hAnsi="Arial" w:cs="Arial"/>
                <w:b/>
              </w:rPr>
            </w:pPr>
            <w:r w:rsidRPr="00846764">
              <w:rPr>
                <w:rFonts w:ascii="Arial" w:hAnsi="Arial" w:cs="Arial"/>
                <w:b/>
              </w:rPr>
              <w:t>ESPECÍFICOS</w:t>
            </w:r>
          </w:p>
        </w:tc>
        <w:tc>
          <w:tcPr>
            <w:tcW w:w="5880" w:type="dxa"/>
            <w:shd w:val="clear" w:color="auto" w:fill="B3B3B3"/>
          </w:tcPr>
          <w:p w:rsidR="00B44F91" w:rsidRPr="00846764" w:rsidRDefault="00B44F91" w:rsidP="00B44F91">
            <w:pPr>
              <w:rPr>
                <w:rFonts w:ascii="Arial" w:hAnsi="Arial" w:cs="Arial"/>
                <w:b/>
              </w:rPr>
            </w:pPr>
          </w:p>
          <w:p w:rsidR="00B44F91" w:rsidRPr="00846764" w:rsidRDefault="00B44F91" w:rsidP="00B44F91">
            <w:pPr>
              <w:jc w:val="center"/>
              <w:rPr>
                <w:rFonts w:ascii="Arial" w:hAnsi="Arial" w:cs="Arial"/>
                <w:b/>
              </w:rPr>
            </w:pPr>
            <w:r w:rsidRPr="00846764">
              <w:rPr>
                <w:rFonts w:ascii="Arial" w:hAnsi="Arial" w:cs="Arial"/>
                <w:b/>
              </w:rPr>
              <w:t>DETALLE</w:t>
            </w:r>
          </w:p>
          <w:p w:rsidR="00B44F91" w:rsidRPr="00846764" w:rsidRDefault="00B44F91" w:rsidP="00B44F91">
            <w:pPr>
              <w:jc w:val="center"/>
              <w:rPr>
                <w:rFonts w:ascii="Arial" w:hAnsi="Arial" w:cs="Arial"/>
                <w:b/>
              </w:rPr>
            </w:pPr>
          </w:p>
        </w:tc>
      </w:tr>
      <w:tr w:rsidR="00B44F91" w:rsidRPr="00846764" w:rsidTr="00B44F91">
        <w:tc>
          <w:tcPr>
            <w:tcW w:w="2520" w:type="dxa"/>
            <w:vAlign w:val="center"/>
          </w:tcPr>
          <w:p w:rsidR="00B44F91" w:rsidRPr="00846764" w:rsidRDefault="00B44F91" w:rsidP="00B44F91">
            <w:pPr>
              <w:jc w:val="center"/>
              <w:rPr>
                <w:rFonts w:ascii="Arial" w:hAnsi="Arial" w:cs="Arial"/>
                <w:b/>
              </w:rPr>
            </w:pPr>
            <w:r w:rsidRPr="00846764">
              <w:rPr>
                <w:rFonts w:ascii="Arial" w:hAnsi="Arial" w:cs="Arial"/>
                <w:b/>
              </w:rPr>
              <w:t>Formación General</w:t>
            </w:r>
          </w:p>
        </w:tc>
        <w:tc>
          <w:tcPr>
            <w:tcW w:w="5880" w:type="dxa"/>
          </w:tcPr>
          <w:p w:rsidR="00B44F91" w:rsidRPr="00846764" w:rsidRDefault="00B44F91" w:rsidP="00F75AC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846764">
              <w:rPr>
                <w:rFonts w:ascii="Arial" w:hAnsi="Arial" w:cs="Arial"/>
                <w:lang w:val="es-MX"/>
              </w:rPr>
              <w:t xml:space="preserve">Presentar copia simple del Título Profesional Universitario de </w:t>
            </w:r>
            <w:r w:rsidR="00170899" w:rsidRPr="00846764">
              <w:rPr>
                <w:rFonts w:ascii="Arial" w:hAnsi="Arial" w:cs="Arial"/>
                <w:lang w:val="es-MX"/>
              </w:rPr>
              <w:t>Nutricionista</w:t>
            </w:r>
            <w:r w:rsidRPr="00846764">
              <w:rPr>
                <w:rFonts w:ascii="Arial" w:hAnsi="Arial" w:cs="Arial"/>
                <w:lang w:val="es-MX"/>
              </w:rPr>
              <w:t>, Constancia vigente de encontrarse Colegiado y Habilitado a la fecha de inscripción y Resolución del SERUMS correspondiente a la profesión.</w:t>
            </w:r>
            <w:r w:rsidRPr="00846764">
              <w:rPr>
                <w:rFonts w:ascii="Arial" w:hAnsi="Arial" w:cs="Arial"/>
              </w:rPr>
              <w:t xml:space="preserve"> </w:t>
            </w:r>
            <w:r w:rsidRPr="00846764">
              <w:rPr>
                <w:rFonts w:ascii="Arial" w:hAnsi="Arial" w:cs="Arial"/>
                <w:b/>
              </w:rPr>
              <w:t>(Indispensable)</w:t>
            </w:r>
          </w:p>
        </w:tc>
      </w:tr>
      <w:tr w:rsidR="00B44F91" w:rsidRPr="00846764" w:rsidTr="00B44F91">
        <w:tc>
          <w:tcPr>
            <w:tcW w:w="2520" w:type="dxa"/>
            <w:shd w:val="clear" w:color="auto" w:fill="auto"/>
            <w:vAlign w:val="center"/>
          </w:tcPr>
          <w:p w:rsidR="00B44F91" w:rsidRPr="00846764" w:rsidRDefault="00B44F91" w:rsidP="00B44F91">
            <w:pPr>
              <w:jc w:val="center"/>
              <w:rPr>
                <w:rFonts w:ascii="Arial" w:hAnsi="Arial" w:cs="Arial"/>
                <w:b/>
              </w:rPr>
            </w:pPr>
            <w:r w:rsidRPr="00846764">
              <w:rPr>
                <w:rFonts w:ascii="Arial" w:hAnsi="Arial" w:cs="Arial"/>
                <w:b/>
              </w:rPr>
              <w:t>Experiencia Laboral</w:t>
            </w:r>
          </w:p>
        </w:tc>
        <w:tc>
          <w:tcPr>
            <w:tcW w:w="5880" w:type="dxa"/>
            <w:shd w:val="clear" w:color="auto" w:fill="auto"/>
          </w:tcPr>
          <w:p w:rsidR="00B44F91" w:rsidRPr="00846764" w:rsidRDefault="00B44F91" w:rsidP="00F75ACF">
            <w:pPr>
              <w:numPr>
                <w:ilvl w:val="0"/>
                <w:numId w:val="18"/>
              </w:numPr>
              <w:tabs>
                <w:tab w:val="clear" w:pos="360"/>
                <w:tab w:val="num" w:pos="213"/>
              </w:tabs>
              <w:suppressAutoHyphens w:val="0"/>
              <w:ind w:left="213" w:hanging="142"/>
              <w:jc w:val="both"/>
              <w:rPr>
                <w:rFonts w:ascii="Arial" w:hAnsi="Arial" w:cs="Arial"/>
              </w:rPr>
            </w:pPr>
            <w:r w:rsidRPr="00846764">
              <w:rPr>
                <w:rFonts w:ascii="Arial" w:hAnsi="Arial" w:cs="Arial"/>
              </w:rPr>
              <w:t>Acreditar experiencia laboral mínima de un (01) año en el desempeño de funciones afines al servicio en el ámbito asistencial, con posterioridad a la obtención del Título Profesional, excluyendo el SERUMS</w:t>
            </w:r>
            <w:r w:rsidRPr="00846764">
              <w:rPr>
                <w:rFonts w:ascii="Arial" w:hAnsi="Arial" w:cs="Arial"/>
                <w:b/>
              </w:rPr>
              <w:t>. (Indispensable)</w:t>
            </w:r>
          </w:p>
          <w:p w:rsidR="00B44F91" w:rsidRPr="00846764" w:rsidRDefault="00B44F91" w:rsidP="00170899">
            <w:pPr>
              <w:ind w:left="196"/>
              <w:jc w:val="both"/>
              <w:rPr>
                <w:rFonts w:ascii="Arial" w:hAnsi="Arial" w:cs="Arial"/>
              </w:rPr>
            </w:pPr>
            <w:r w:rsidRPr="0084676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4F91" w:rsidRPr="00846764" w:rsidRDefault="00B44F91" w:rsidP="00170899">
            <w:pPr>
              <w:ind w:left="196"/>
              <w:jc w:val="both"/>
              <w:rPr>
                <w:rFonts w:ascii="Arial" w:hAnsi="Arial" w:cs="Arial"/>
              </w:rPr>
            </w:pPr>
            <w:r w:rsidRPr="00846764">
              <w:rPr>
                <w:rFonts w:ascii="Arial" w:hAnsi="Arial" w:cs="Arial"/>
              </w:rPr>
              <w:t>No se considerará como experiencia laboral: Trabajos Ad Honorem, en domicilio, ni Pasantías.</w:t>
            </w:r>
          </w:p>
        </w:tc>
      </w:tr>
      <w:tr w:rsidR="00B44F91" w:rsidRPr="00846764" w:rsidTr="00B44F91">
        <w:trPr>
          <w:trHeight w:val="345"/>
        </w:trPr>
        <w:tc>
          <w:tcPr>
            <w:tcW w:w="2520" w:type="dxa"/>
            <w:vAlign w:val="center"/>
          </w:tcPr>
          <w:p w:rsidR="00B44F91" w:rsidRPr="00846764" w:rsidRDefault="00B44F91" w:rsidP="00B44F91">
            <w:pPr>
              <w:jc w:val="center"/>
              <w:rPr>
                <w:rFonts w:ascii="Arial" w:hAnsi="Arial" w:cs="Arial"/>
                <w:b/>
              </w:rPr>
            </w:pPr>
            <w:r w:rsidRPr="00846764">
              <w:rPr>
                <w:rFonts w:ascii="Arial" w:hAnsi="Arial" w:cs="Arial"/>
                <w:b/>
              </w:rPr>
              <w:lastRenderedPageBreak/>
              <w:t>Capacitación</w:t>
            </w:r>
          </w:p>
        </w:tc>
        <w:tc>
          <w:tcPr>
            <w:tcW w:w="5880" w:type="dxa"/>
          </w:tcPr>
          <w:p w:rsidR="00B44F91" w:rsidRPr="00846764" w:rsidRDefault="00B44F91" w:rsidP="00B00000">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846764">
              <w:rPr>
                <w:rFonts w:ascii="Arial" w:hAnsi="Arial" w:cs="Arial"/>
              </w:rPr>
              <w:t xml:space="preserve">Acreditar capacitación o actividades de actualización profesional afines al servicio convocado, mínima de </w:t>
            </w:r>
            <w:r w:rsidR="00B00000" w:rsidRPr="00846764">
              <w:rPr>
                <w:rFonts w:ascii="Arial" w:hAnsi="Arial" w:cs="Arial"/>
              </w:rPr>
              <w:t>10</w:t>
            </w:r>
            <w:r w:rsidRPr="00846764">
              <w:rPr>
                <w:rFonts w:ascii="Arial" w:hAnsi="Arial" w:cs="Arial"/>
              </w:rPr>
              <w:t xml:space="preserve">0 horas realizadas a partir del año 2010 a la fecha. </w:t>
            </w:r>
            <w:r w:rsidRPr="00846764">
              <w:rPr>
                <w:rFonts w:ascii="Arial" w:hAnsi="Arial" w:cs="Arial"/>
                <w:b/>
              </w:rPr>
              <w:t>(Indispensable)</w:t>
            </w:r>
          </w:p>
        </w:tc>
      </w:tr>
      <w:tr w:rsidR="00B44F91" w:rsidRPr="00846764" w:rsidTr="00B44F91">
        <w:trPr>
          <w:trHeight w:val="308"/>
        </w:trPr>
        <w:tc>
          <w:tcPr>
            <w:tcW w:w="2520" w:type="dxa"/>
            <w:vAlign w:val="center"/>
          </w:tcPr>
          <w:p w:rsidR="00B44F91" w:rsidRPr="00846764" w:rsidRDefault="00B44F91" w:rsidP="00B44F91">
            <w:pPr>
              <w:jc w:val="center"/>
              <w:rPr>
                <w:rFonts w:ascii="Arial" w:hAnsi="Arial" w:cs="Arial"/>
                <w:b/>
              </w:rPr>
            </w:pPr>
            <w:r w:rsidRPr="00846764">
              <w:rPr>
                <w:rFonts w:ascii="Arial" w:hAnsi="Arial" w:cs="Arial"/>
                <w:b/>
              </w:rPr>
              <w:t>Conocimientos complementarios para el puesto o cargo</w:t>
            </w:r>
          </w:p>
        </w:tc>
        <w:tc>
          <w:tcPr>
            <w:tcW w:w="5880" w:type="dxa"/>
          </w:tcPr>
          <w:p w:rsidR="00B44F91" w:rsidRPr="00846764" w:rsidRDefault="00B44F91" w:rsidP="00F75ACF">
            <w:pPr>
              <w:numPr>
                <w:ilvl w:val="0"/>
                <w:numId w:val="6"/>
              </w:numPr>
              <w:tabs>
                <w:tab w:val="clear" w:pos="720"/>
                <w:tab w:val="num" w:pos="252"/>
              </w:tabs>
              <w:suppressAutoHyphens w:val="0"/>
              <w:ind w:left="252" w:hanging="240"/>
              <w:jc w:val="both"/>
              <w:rPr>
                <w:rFonts w:ascii="Arial" w:hAnsi="Arial" w:cs="Arial"/>
              </w:rPr>
            </w:pPr>
            <w:r w:rsidRPr="00846764">
              <w:rPr>
                <w:rFonts w:ascii="Arial" w:hAnsi="Arial" w:cs="Arial"/>
              </w:rPr>
              <w:t xml:space="preserve">Manejo de software en entorno WINDOWS: Procesador de texto, Hoja de cálculo y correo electrónico. </w:t>
            </w:r>
            <w:r w:rsidRPr="00846764">
              <w:rPr>
                <w:rFonts w:ascii="Arial" w:hAnsi="Arial" w:cs="Arial"/>
                <w:b/>
              </w:rPr>
              <w:t>(Indispensable)</w:t>
            </w:r>
          </w:p>
        </w:tc>
      </w:tr>
      <w:tr w:rsidR="00B44F91" w:rsidRPr="00846764" w:rsidTr="00B44F91">
        <w:trPr>
          <w:trHeight w:val="307"/>
        </w:trPr>
        <w:tc>
          <w:tcPr>
            <w:tcW w:w="2520" w:type="dxa"/>
            <w:vAlign w:val="center"/>
          </w:tcPr>
          <w:p w:rsidR="00B44F91" w:rsidRPr="00846764" w:rsidRDefault="00B44F91" w:rsidP="00B44F91">
            <w:pPr>
              <w:jc w:val="center"/>
              <w:rPr>
                <w:rFonts w:ascii="Arial" w:hAnsi="Arial" w:cs="Arial"/>
                <w:b/>
              </w:rPr>
            </w:pPr>
            <w:r w:rsidRPr="00846764">
              <w:rPr>
                <w:rFonts w:ascii="Arial" w:hAnsi="Arial" w:cs="Arial"/>
                <w:b/>
              </w:rPr>
              <w:t>Motivo de Contratación</w:t>
            </w:r>
          </w:p>
        </w:tc>
        <w:tc>
          <w:tcPr>
            <w:tcW w:w="5880" w:type="dxa"/>
          </w:tcPr>
          <w:p w:rsidR="00B44F91" w:rsidRPr="00846764" w:rsidRDefault="00B44F91" w:rsidP="00F75ACF">
            <w:pPr>
              <w:numPr>
                <w:ilvl w:val="0"/>
                <w:numId w:val="6"/>
              </w:numPr>
              <w:tabs>
                <w:tab w:val="clear" w:pos="720"/>
                <w:tab w:val="num" w:pos="252"/>
              </w:tabs>
              <w:suppressAutoHyphens w:val="0"/>
              <w:ind w:left="252" w:hanging="240"/>
              <w:jc w:val="both"/>
              <w:rPr>
                <w:rFonts w:ascii="Arial" w:hAnsi="Arial" w:cs="Arial"/>
              </w:rPr>
            </w:pPr>
            <w:r w:rsidRPr="00846764">
              <w:rPr>
                <w:rFonts w:ascii="Arial" w:hAnsi="Arial" w:cs="Arial"/>
              </w:rPr>
              <w:t>CAS Reemplazo</w:t>
            </w:r>
          </w:p>
        </w:tc>
      </w:tr>
    </w:tbl>
    <w:p w:rsidR="00B00000" w:rsidRPr="00846764" w:rsidRDefault="00B00000" w:rsidP="00B07ECC">
      <w:pPr>
        <w:pStyle w:val="Sangradetextonormal"/>
        <w:ind w:firstLine="0"/>
        <w:jc w:val="both"/>
        <w:rPr>
          <w:rFonts w:ascii="Arial" w:hAnsi="Arial" w:cs="Arial"/>
          <w:b/>
        </w:rPr>
      </w:pPr>
    </w:p>
    <w:p w:rsidR="00B00000" w:rsidRPr="00B8625C" w:rsidRDefault="00B00000" w:rsidP="00B07ECC">
      <w:pPr>
        <w:pStyle w:val="Sangradetextonormal"/>
        <w:ind w:firstLine="0"/>
        <w:jc w:val="both"/>
        <w:rPr>
          <w:rFonts w:ascii="Arial" w:hAnsi="Arial" w:cs="Arial"/>
          <w:b/>
        </w:rPr>
      </w:pPr>
    </w:p>
    <w:p w:rsidR="00B44F91" w:rsidRPr="00846764" w:rsidRDefault="00B44F91" w:rsidP="00B00000">
      <w:pPr>
        <w:pStyle w:val="Sangradetextonormal"/>
        <w:ind w:left="705" w:firstLine="0"/>
        <w:jc w:val="both"/>
        <w:rPr>
          <w:rFonts w:ascii="Arial" w:hAnsi="Arial" w:cs="Arial"/>
          <w:b/>
          <w:lang w:eastAsia="es-PE"/>
        </w:rPr>
      </w:pPr>
      <w:r w:rsidRPr="00846764">
        <w:rPr>
          <w:rFonts w:ascii="Arial" w:hAnsi="Arial" w:cs="Arial"/>
          <w:b/>
        </w:rPr>
        <w:t xml:space="preserve">TÉCNICO DE ENFERMERÍA (COD. </w:t>
      </w:r>
      <w:r w:rsidR="00E34664" w:rsidRPr="00846764">
        <w:rPr>
          <w:rFonts w:ascii="Arial" w:hAnsi="Arial" w:cs="Arial"/>
          <w:b/>
          <w:lang w:eastAsia="es-PE"/>
        </w:rPr>
        <w:t>T3TE2–00</w:t>
      </w:r>
      <w:r w:rsidR="00B00000" w:rsidRPr="00846764">
        <w:rPr>
          <w:rFonts w:ascii="Arial" w:hAnsi="Arial" w:cs="Arial"/>
          <w:b/>
          <w:lang w:eastAsia="es-PE"/>
        </w:rPr>
        <w:t>4</w:t>
      </w:r>
      <w:r w:rsidR="00E34664" w:rsidRPr="00846764">
        <w:rPr>
          <w:rFonts w:ascii="Arial" w:hAnsi="Arial" w:cs="Arial"/>
          <w:b/>
          <w:lang w:eastAsia="es-PE"/>
        </w:rPr>
        <w:t>, COD. T3TE2-00</w:t>
      </w:r>
      <w:r w:rsidR="00B00000" w:rsidRPr="00846764">
        <w:rPr>
          <w:rFonts w:ascii="Arial" w:hAnsi="Arial" w:cs="Arial"/>
          <w:b/>
          <w:lang w:eastAsia="es-PE"/>
        </w:rPr>
        <w:t>5, COD. T3TE2-006; COD. T3TE2-007</w:t>
      </w:r>
      <w:r w:rsidRPr="00846764">
        <w:rPr>
          <w:rFonts w:ascii="Arial" w:hAnsi="Arial" w:cs="Arial"/>
          <w:b/>
          <w:lang w:eastAsia="es-PE"/>
        </w:rPr>
        <w:t>)</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B44F91" w:rsidRPr="00846764" w:rsidTr="00B44F91">
        <w:tc>
          <w:tcPr>
            <w:tcW w:w="2520" w:type="dxa"/>
            <w:shd w:val="clear" w:color="auto" w:fill="B3B3B3"/>
          </w:tcPr>
          <w:p w:rsidR="00B44F91" w:rsidRPr="00846764" w:rsidRDefault="00B44F91" w:rsidP="00B44F91">
            <w:pPr>
              <w:jc w:val="center"/>
              <w:rPr>
                <w:rFonts w:ascii="Arial" w:hAnsi="Arial" w:cs="Arial"/>
                <w:b/>
              </w:rPr>
            </w:pPr>
            <w:r w:rsidRPr="00846764">
              <w:rPr>
                <w:rFonts w:ascii="Arial" w:hAnsi="Arial" w:cs="Arial"/>
                <w:b/>
              </w:rPr>
              <w:t>REQUISITOS</w:t>
            </w:r>
          </w:p>
          <w:p w:rsidR="00B44F91" w:rsidRPr="00846764" w:rsidRDefault="00B44F91" w:rsidP="00B44F91">
            <w:pPr>
              <w:jc w:val="center"/>
              <w:rPr>
                <w:rFonts w:ascii="Arial" w:hAnsi="Arial" w:cs="Arial"/>
                <w:b/>
              </w:rPr>
            </w:pPr>
            <w:r w:rsidRPr="00846764">
              <w:rPr>
                <w:rFonts w:ascii="Arial" w:hAnsi="Arial" w:cs="Arial"/>
                <w:b/>
              </w:rPr>
              <w:t>ESPECÍFICOS</w:t>
            </w:r>
          </w:p>
        </w:tc>
        <w:tc>
          <w:tcPr>
            <w:tcW w:w="5880" w:type="dxa"/>
            <w:shd w:val="clear" w:color="auto" w:fill="B3B3B3"/>
          </w:tcPr>
          <w:p w:rsidR="00B44F91" w:rsidRPr="00846764" w:rsidRDefault="00B44F91" w:rsidP="00B44F91">
            <w:pPr>
              <w:rPr>
                <w:rFonts w:ascii="Arial" w:hAnsi="Arial" w:cs="Arial"/>
                <w:b/>
              </w:rPr>
            </w:pPr>
          </w:p>
          <w:p w:rsidR="00B44F91" w:rsidRPr="00846764" w:rsidRDefault="00B44F91" w:rsidP="00B44F91">
            <w:pPr>
              <w:jc w:val="center"/>
              <w:rPr>
                <w:rFonts w:ascii="Arial" w:hAnsi="Arial" w:cs="Arial"/>
                <w:b/>
              </w:rPr>
            </w:pPr>
            <w:r w:rsidRPr="00846764">
              <w:rPr>
                <w:rFonts w:ascii="Arial" w:hAnsi="Arial" w:cs="Arial"/>
                <w:b/>
              </w:rPr>
              <w:t>DETALLE</w:t>
            </w:r>
          </w:p>
        </w:tc>
      </w:tr>
      <w:tr w:rsidR="00B44F91" w:rsidRPr="00846764" w:rsidTr="00B44F91">
        <w:tc>
          <w:tcPr>
            <w:tcW w:w="2520" w:type="dxa"/>
            <w:vAlign w:val="center"/>
          </w:tcPr>
          <w:p w:rsidR="00B44F91" w:rsidRPr="00846764" w:rsidRDefault="00B44F91" w:rsidP="00B44F91">
            <w:pPr>
              <w:jc w:val="center"/>
              <w:rPr>
                <w:rFonts w:ascii="Arial" w:hAnsi="Arial" w:cs="Arial"/>
                <w:b/>
              </w:rPr>
            </w:pPr>
            <w:r w:rsidRPr="00846764">
              <w:rPr>
                <w:rFonts w:ascii="Arial" w:hAnsi="Arial" w:cs="Arial"/>
                <w:b/>
              </w:rPr>
              <w:t>Formación General</w:t>
            </w:r>
          </w:p>
        </w:tc>
        <w:tc>
          <w:tcPr>
            <w:tcW w:w="5880" w:type="dxa"/>
          </w:tcPr>
          <w:p w:rsidR="00B44F91" w:rsidRPr="00846764" w:rsidRDefault="00E34664" w:rsidP="00B8625C">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846764">
              <w:rPr>
                <w:rFonts w:ascii="Arial" w:hAnsi="Arial" w:cs="Arial"/>
                <w:color w:val="000000"/>
              </w:rPr>
              <w:t>Presentar copia simple del Título de Técnico en Enfermería a nombre de la Nación</w:t>
            </w:r>
            <w:r w:rsidR="00B8625C" w:rsidRPr="00846764">
              <w:rPr>
                <w:rFonts w:ascii="Arial" w:hAnsi="Arial" w:cs="Arial"/>
                <w:color w:val="000000"/>
              </w:rPr>
              <w:t xml:space="preserve"> </w:t>
            </w:r>
            <w:r w:rsidRPr="00846764">
              <w:rPr>
                <w:rFonts w:ascii="Arial" w:hAnsi="Arial" w:cs="Arial"/>
                <w:color w:val="000000"/>
              </w:rPr>
              <w:t>emitido por Instituto Superior a nombre de la Nación</w:t>
            </w:r>
            <w:r w:rsidR="00B8625C" w:rsidRPr="00846764">
              <w:rPr>
                <w:rFonts w:ascii="Arial" w:hAnsi="Arial" w:cs="Arial"/>
                <w:color w:val="000000"/>
              </w:rPr>
              <w:t xml:space="preserve"> (mínimo 03 años de estudios)</w:t>
            </w:r>
            <w:r w:rsidRPr="00846764">
              <w:rPr>
                <w:rFonts w:ascii="Arial" w:hAnsi="Arial" w:cs="Arial"/>
                <w:color w:val="000000"/>
              </w:rPr>
              <w:t xml:space="preserve">. </w:t>
            </w:r>
            <w:r w:rsidRPr="00846764">
              <w:rPr>
                <w:rFonts w:ascii="Arial" w:hAnsi="Arial" w:cs="Arial"/>
                <w:b/>
                <w:color w:val="000000"/>
              </w:rPr>
              <w:t>(Indispensable)</w:t>
            </w:r>
          </w:p>
        </w:tc>
      </w:tr>
      <w:tr w:rsidR="00B44F91" w:rsidRPr="00846764" w:rsidTr="00B44F91">
        <w:tc>
          <w:tcPr>
            <w:tcW w:w="2520" w:type="dxa"/>
            <w:shd w:val="clear" w:color="auto" w:fill="auto"/>
            <w:vAlign w:val="center"/>
          </w:tcPr>
          <w:p w:rsidR="00B44F91" w:rsidRPr="00846764" w:rsidRDefault="00B44F91" w:rsidP="00B44F91">
            <w:pPr>
              <w:jc w:val="center"/>
              <w:rPr>
                <w:rFonts w:ascii="Arial" w:hAnsi="Arial" w:cs="Arial"/>
                <w:b/>
              </w:rPr>
            </w:pPr>
            <w:r w:rsidRPr="00846764">
              <w:rPr>
                <w:rFonts w:ascii="Arial" w:hAnsi="Arial" w:cs="Arial"/>
                <w:b/>
              </w:rPr>
              <w:t>Experiencia Laboral</w:t>
            </w:r>
          </w:p>
        </w:tc>
        <w:tc>
          <w:tcPr>
            <w:tcW w:w="5880" w:type="dxa"/>
            <w:shd w:val="clear" w:color="auto" w:fill="auto"/>
          </w:tcPr>
          <w:p w:rsidR="00E34664" w:rsidRPr="00846764" w:rsidRDefault="00E34664" w:rsidP="00F75ACF">
            <w:pPr>
              <w:widowControl w:val="0"/>
              <w:numPr>
                <w:ilvl w:val="0"/>
                <w:numId w:val="16"/>
              </w:numPr>
              <w:tabs>
                <w:tab w:val="clear" w:pos="720"/>
                <w:tab w:val="num" w:pos="326"/>
              </w:tabs>
              <w:autoSpaceDE w:val="0"/>
              <w:autoSpaceDN w:val="0"/>
              <w:adjustRightInd w:val="0"/>
              <w:ind w:left="312" w:hanging="215"/>
              <w:jc w:val="both"/>
              <w:rPr>
                <w:rFonts w:ascii="Arial" w:hAnsi="Arial" w:cs="Arial"/>
                <w:color w:val="000000"/>
              </w:rPr>
            </w:pPr>
            <w:r w:rsidRPr="00846764">
              <w:rPr>
                <w:rFonts w:ascii="Arial" w:hAnsi="Arial" w:cs="Arial"/>
                <w:color w:val="000000"/>
              </w:rPr>
              <w:t xml:space="preserve">Acreditar experiencia laboral mínima de un (01) año en el desempeño de funciones afines a la actividad de enfermería en el ámbito asistencial, con posterioridad a la obtención del Título Técnico. </w:t>
            </w:r>
            <w:r w:rsidRPr="00846764">
              <w:rPr>
                <w:rFonts w:ascii="Arial" w:hAnsi="Arial" w:cs="Arial"/>
                <w:b/>
                <w:color w:val="000000"/>
              </w:rPr>
              <w:t>(Indispensable)</w:t>
            </w:r>
          </w:p>
          <w:p w:rsidR="00B44F91" w:rsidRPr="00846764" w:rsidRDefault="00B44F91" w:rsidP="00B44F91">
            <w:pPr>
              <w:jc w:val="both"/>
              <w:rPr>
                <w:rFonts w:ascii="Arial" w:hAnsi="Arial" w:cs="Arial"/>
              </w:rPr>
            </w:pPr>
            <w:r w:rsidRPr="0084676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4F91" w:rsidRPr="00846764" w:rsidRDefault="00B44F91" w:rsidP="00B44F91">
            <w:pPr>
              <w:ind w:left="12"/>
              <w:jc w:val="both"/>
              <w:rPr>
                <w:rFonts w:ascii="Arial" w:hAnsi="Arial" w:cs="Arial"/>
              </w:rPr>
            </w:pPr>
            <w:r w:rsidRPr="00846764">
              <w:rPr>
                <w:rFonts w:ascii="Arial" w:hAnsi="Arial" w:cs="Arial"/>
              </w:rPr>
              <w:t>No se considerará como experiencia laboral: Trabajos Ad Honorem, en domicilio, ni Pasantías.</w:t>
            </w:r>
          </w:p>
        </w:tc>
      </w:tr>
      <w:tr w:rsidR="00B44F91" w:rsidRPr="00846764" w:rsidTr="00B44F91">
        <w:trPr>
          <w:trHeight w:val="345"/>
        </w:trPr>
        <w:tc>
          <w:tcPr>
            <w:tcW w:w="2520" w:type="dxa"/>
            <w:vAlign w:val="center"/>
          </w:tcPr>
          <w:p w:rsidR="00B44F91" w:rsidRPr="00846764" w:rsidRDefault="00B44F91" w:rsidP="00B44F91">
            <w:pPr>
              <w:jc w:val="center"/>
              <w:rPr>
                <w:rFonts w:ascii="Arial" w:hAnsi="Arial" w:cs="Arial"/>
                <w:b/>
              </w:rPr>
            </w:pPr>
            <w:r w:rsidRPr="00846764">
              <w:rPr>
                <w:rFonts w:ascii="Arial" w:hAnsi="Arial" w:cs="Arial"/>
                <w:b/>
              </w:rPr>
              <w:t>Capacitación</w:t>
            </w:r>
          </w:p>
        </w:tc>
        <w:tc>
          <w:tcPr>
            <w:tcW w:w="5880" w:type="dxa"/>
          </w:tcPr>
          <w:p w:rsidR="00BE311A" w:rsidRPr="00846764" w:rsidRDefault="00BE311A" w:rsidP="00BE311A">
            <w:pPr>
              <w:suppressAutoHyphens w:val="0"/>
              <w:autoSpaceDE w:val="0"/>
              <w:autoSpaceDN w:val="0"/>
              <w:adjustRightInd w:val="0"/>
              <w:ind w:left="252"/>
              <w:jc w:val="both"/>
              <w:rPr>
                <w:rFonts w:ascii="Arial" w:hAnsi="Arial" w:cs="Arial"/>
              </w:rPr>
            </w:pPr>
            <w:r w:rsidRPr="00846764">
              <w:rPr>
                <w:rFonts w:ascii="Arial" w:hAnsi="Arial" w:cs="Arial"/>
                <w:b/>
                <w:color w:val="000000"/>
              </w:rPr>
              <w:t xml:space="preserve">PARA </w:t>
            </w:r>
            <w:r w:rsidRPr="00846764">
              <w:rPr>
                <w:rFonts w:ascii="Arial" w:hAnsi="Arial" w:cs="Arial"/>
                <w:b/>
                <w:lang w:eastAsia="es-PE"/>
              </w:rPr>
              <w:t>COD. T3TE2-004:</w:t>
            </w:r>
          </w:p>
          <w:p w:rsidR="00B44F91" w:rsidRPr="00846764" w:rsidRDefault="00B44F91"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846764">
              <w:rPr>
                <w:rFonts w:ascii="Arial" w:hAnsi="Arial" w:cs="Arial"/>
              </w:rPr>
              <w:t xml:space="preserve">Acreditar capacitación o actividades de actualización afines al servicio convocado, mínima de </w:t>
            </w:r>
            <w:r w:rsidR="00E34664" w:rsidRPr="00846764">
              <w:rPr>
                <w:rFonts w:ascii="Arial" w:hAnsi="Arial" w:cs="Arial"/>
              </w:rPr>
              <w:t>4</w:t>
            </w:r>
            <w:r w:rsidRPr="00846764">
              <w:rPr>
                <w:rFonts w:ascii="Arial" w:hAnsi="Arial" w:cs="Arial"/>
              </w:rPr>
              <w:t xml:space="preserve">0 horas realizadas a partir del año 2010 a la fecha. </w:t>
            </w:r>
            <w:r w:rsidRPr="00846764">
              <w:rPr>
                <w:rFonts w:ascii="Arial" w:hAnsi="Arial" w:cs="Arial"/>
                <w:b/>
              </w:rPr>
              <w:t>(Indispensable)</w:t>
            </w:r>
          </w:p>
          <w:p w:rsidR="00F93102" w:rsidRPr="00846764" w:rsidRDefault="00F93102" w:rsidP="00F93102">
            <w:pPr>
              <w:suppressAutoHyphens w:val="0"/>
              <w:autoSpaceDE w:val="0"/>
              <w:autoSpaceDN w:val="0"/>
              <w:adjustRightInd w:val="0"/>
              <w:ind w:left="252"/>
              <w:jc w:val="both"/>
              <w:rPr>
                <w:rFonts w:ascii="Arial" w:hAnsi="Arial" w:cs="Arial"/>
              </w:rPr>
            </w:pPr>
            <w:r w:rsidRPr="00846764">
              <w:rPr>
                <w:rFonts w:ascii="Arial" w:hAnsi="Arial" w:cs="Arial"/>
                <w:b/>
                <w:color w:val="000000"/>
              </w:rPr>
              <w:t xml:space="preserve">PARA </w:t>
            </w:r>
            <w:r w:rsidR="00B00000" w:rsidRPr="00846764">
              <w:rPr>
                <w:rFonts w:ascii="Arial" w:hAnsi="Arial" w:cs="Arial"/>
                <w:b/>
                <w:lang w:eastAsia="es-PE"/>
              </w:rPr>
              <w:t>COD. T3TE2-00</w:t>
            </w:r>
            <w:r w:rsidRPr="00846764">
              <w:rPr>
                <w:rFonts w:ascii="Arial" w:hAnsi="Arial" w:cs="Arial"/>
                <w:b/>
                <w:lang w:eastAsia="es-PE"/>
              </w:rPr>
              <w:t>5:</w:t>
            </w:r>
          </w:p>
          <w:p w:rsidR="00B00000" w:rsidRPr="00846764" w:rsidRDefault="00F93102"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846764">
              <w:rPr>
                <w:rFonts w:ascii="Arial" w:hAnsi="Arial" w:cs="Arial"/>
                <w:color w:val="000000"/>
              </w:rPr>
              <w:t xml:space="preserve">Acreditar capacitación </w:t>
            </w:r>
            <w:r w:rsidR="00B00000" w:rsidRPr="00846764">
              <w:rPr>
                <w:rFonts w:ascii="Arial" w:hAnsi="Arial" w:cs="Arial"/>
                <w:color w:val="000000"/>
              </w:rPr>
              <w:t xml:space="preserve">mínima de 50 horas afines al servicio convocado dentro de los cuales deberá acreditar temas relativos a Atención Primaria, Urgencias y / o Emergencias, realizadas a partir del año </w:t>
            </w:r>
            <w:smartTag w:uri="urn:schemas-microsoft-com:office:smarttags" w:element="metricconverter">
              <w:smartTagPr>
                <w:attr w:name="ProductID" w:val="2010 a"/>
              </w:smartTagPr>
              <w:r w:rsidR="00B00000" w:rsidRPr="00846764">
                <w:rPr>
                  <w:rFonts w:ascii="Arial" w:hAnsi="Arial" w:cs="Arial"/>
                  <w:color w:val="000000"/>
                </w:rPr>
                <w:t>2010 a</w:t>
              </w:r>
            </w:smartTag>
            <w:r w:rsidR="00B00000" w:rsidRPr="00846764">
              <w:rPr>
                <w:rFonts w:ascii="Arial" w:hAnsi="Arial" w:cs="Arial"/>
                <w:color w:val="000000"/>
              </w:rPr>
              <w:t xml:space="preserve"> la fecha. </w:t>
            </w:r>
            <w:r w:rsidR="00B00000" w:rsidRPr="00846764">
              <w:rPr>
                <w:rFonts w:ascii="Arial" w:hAnsi="Arial" w:cs="Arial"/>
                <w:b/>
                <w:color w:val="000000"/>
              </w:rPr>
              <w:t>(Indispensables)</w:t>
            </w:r>
          </w:p>
          <w:p w:rsidR="00F93102" w:rsidRPr="00846764" w:rsidRDefault="00F93102" w:rsidP="00F93102">
            <w:pPr>
              <w:suppressAutoHyphens w:val="0"/>
              <w:autoSpaceDE w:val="0"/>
              <w:autoSpaceDN w:val="0"/>
              <w:adjustRightInd w:val="0"/>
              <w:ind w:left="252"/>
              <w:jc w:val="both"/>
              <w:rPr>
                <w:rFonts w:ascii="Arial" w:hAnsi="Arial" w:cs="Arial"/>
              </w:rPr>
            </w:pPr>
            <w:r w:rsidRPr="00846764">
              <w:rPr>
                <w:rFonts w:ascii="Arial" w:hAnsi="Arial" w:cs="Arial"/>
                <w:b/>
                <w:color w:val="000000"/>
              </w:rPr>
              <w:t xml:space="preserve">PARA </w:t>
            </w:r>
            <w:r w:rsidR="00B00000" w:rsidRPr="00846764">
              <w:rPr>
                <w:rFonts w:ascii="Arial" w:hAnsi="Arial" w:cs="Arial"/>
                <w:b/>
                <w:lang w:eastAsia="es-PE"/>
              </w:rPr>
              <w:t>COD. T3TE2-006</w:t>
            </w:r>
            <w:r w:rsidRPr="00846764">
              <w:rPr>
                <w:rFonts w:ascii="Arial" w:hAnsi="Arial" w:cs="Arial"/>
                <w:b/>
                <w:lang w:eastAsia="es-PE"/>
              </w:rPr>
              <w:t xml:space="preserve"> Y </w:t>
            </w:r>
            <w:r w:rsidR="00B00000" w:rsidRPr="00846764">
              <w:rPr>
                <w:rFonts w:ascii="Arial" w:hAnsi="Arial" w:cs="Arial"/>
                <w:b/>
                <w:lang w:eastAsia="es-PE"/>
              </w:rPr>
              <w:t>COD. T3TE2-007</w:t>
            </w:r>
            <w:r w:rsidRPr="00846764">
              <w:rPr>
                <w:rFonts w:ascii="Arial" w:hAnsi="Arial" w:cs="Arial"/>
                <w:b/>
                <w:lang w:eastAsia="es-PE"/>
              </w:rPr>
              <w:t>:</w:t>
            </w:r>
            <w:r w:rsidR="00B00000" w:rsidRPr="00846764">
              <w:rPr>
                <w:rFonts w:ascii="Arial" w:hAnsi="Arial" w:cs="Arial"/>
                <w:color w:val="000000"/>
              </w:rPr>
              <w:t xml:space="preserve"> </w:t>
            </w:r>
          </w:p>
          <w:p w:rsidR="00B00000" w:rsidRPr="00846764" w:rsidRDefault="00F93102" w:rsidP="00F93102">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846764">
              <w:rPr>
                <w:rFonts w:ascii="Arial" w:hAnsi="Arial" w:cs="Arial"/>
                <w:color w:val="000000"/>
              </w:rPr>
              <w:t>Acreditar capacitación</w:t>
            </w:r>
            <w:r w:rsidR="00B00000" w:rsidRPr="00846764">
              <w:rPr>
                <w:rFonts w:ascii="Arial" w:hAnsi="Arial" w:cs="Arial"/>
                <w:color w:val="000000"/>
              </w:rPr>
              <w:t xml:space="preserve"> mínima de 40 horas en actividades de enfermería en áreas de hospitalización y/o emergencia</w:t>
            </w:r>
            <w:r w:rsidR="007B3494" w:rsidRPr="00846764">
              <w:rPr>
                <w:rFonts w:ascii="Arial" w:hAnsi="Arial" w:cs="Arial"/>
                <w:color w:val="000000"/>
              </w:rPr>
              <w:t xml:space="preserve"> a partir del año 2011 a la fecha</w:t>
            </w:r>
            <w:r w:rsidR="00B00000" w:rsidRPr="00846764">
              <w:rPr>
                <w:rFonts w:ascii="Arial" w:hAnsi="Arial" w:cs="Arial"/>
                <w:color w:val="000000"/>
              </w:rPr>
              <w:t>, con posterioridad a la obtención del Título Técnico</w:t>
            </w:r>
            <w:r w:rsidRPr="00846764">
              <w:rPr>
                <w:rFonts w:ascii="Arial" w:hAnsi="Arial" w:cs="Arial"/>
                <w:color w:val="000000"/>
              </w:rPr>
              <w:t>.</w:t>
            </w:r>
            <w:r w:rsidR="00B00000" w:rsidRPr="00846764">
              <w:rPr>
                <w:rFonts w:ascii="Arial" w:hAnsi="Arial" w:cs="Arial"/>
                <w:color w:val="000000"/>
              </w:rPr>
              <w:t xml:space="preserve"> </w:t>
            </w:r>
            <w:r w:rsidR="00B00000" w:rsidRPr="00846764">
              <w:rPr>
                <w:rFonts w:ascii="Arial" w:hAnsi="Arial" w:cs="Arial"/>
                <w:b/>
                <w:color w:val="000000"/>
              </w:rPr>
              <w:t>(Indispensable)</w:t>
            </w:r>
          </w:p>
        </w:tc>
      </w:tr>
      <w:tr w:rsidR="00B44F91" w:rsidRPr="00846764" w:rsidTr="00B44F91">
        <w:trPr>
          <w:trHeight w:val="308"/>
        </w:trPr>
        <w:tc>
          <w:tcPr>
            <w:tcW w:w="2520" w:type="dxa"/>
            <w:vAlign w:val="center"/>
          </w:tcPr>
          <w:p w:rsidR="00B44F91" w:rsidRPr="00846764" w:rsidRDefault="00B44F91" w:rsidP="00B44F91">
            <w:pPr>
              <w:jc w:val="center"/>
              <w:rPr>
                <w:rFonts w:ascii="Arial" w:hAnsi="Arial" w:cs="Arial"/>
                <w:b/>
              </w:rPr>
            </w:pPr>
            <w:r w:rsidRPr="00846764">
              <w:rPr>
                <w:rFonts w:ascii="Arial" w:hAnsi="Arial" w:cs="Arial"/>
                <w:b/>
              </w:rPr>
              <w:t>Conocimientos complementarios para el puesto o cargo</w:t>
            </w:r>
          </w:p>
        </w:tc>
        <w:tc>
          <w:tcPr>
            <w:tcW w:w="5880" w:type="dxa"/>
          </w:tcPr>
          <w:p w:rsidR="00B44F91" w:rsidRPr="00846764" w:rsidRDefault="00B44F91" w:rsidP="00F75ACF">
            <w:pPr>
              <w:numPr>
                <w:ilvl w:val="0"/>
                <w:numId w:val="6"/>
              </w:numPr>
              <w:tabs>
                <w:tab w:val="clear" w:pos="720"/>
                <w:tab w:val="num" w:pos="252"/>
              </w:tabs>
              <w:suppressAutoHyphens w:val="0"/>
              <w:ind w:left="252" w:hanging="240"/>
              <w:jc w:val="both"/>
              <w:rPr>
                <w:rFonts w:ascii="Arial" w:hAnsi="Arial" w:cs="Arial"/>
              </w:rPr>
            </w:pPr>
            <w:r w:rsidRPr="00846764">
              <w:rPr>
                <w:rFonts w:ascii="Arial" w:hAnsi="Arial" w:cs="Arial"/>
              </w:rPr>
              <w:t xml:space="preserve">Manejo de software en entorno WINDOWS: Procesador de texto, Hoja de cálculo y correo electrónico. </w:t>
            </w:r>
            <w:r w:rsidRPr="00846764">
              <w:rPr>
                <w:rFonts w:ascii="Arial" w:hAnsi="Arial" w:cs="Arial"/>
                <w:b/>
              </w:rPr>
              <w:t>(Indispensable)</w:t>
            </w:r>
          </w:p>
        </w:tc>
      </w:tr>
      <w:tr w:rsidR="00B44F91" w:rsidRPr="00846764" w:rsidTr="00B44F91">
        <w:trPr>
          <w:trHeight w:val="307"/>
        </w:trPr>
        <w:tc>
          <w:tcPr>
            <w:tcW w:w="2520" w:type="dxa"/>
            <w:vAlign w:val="center"/>
          </w:tcPr>
          <w:p w:rsidR="00B44F91" w:rsidRPr="00846764" w:rsidRDefault="00B44F91" w:rsidP="00B44F91">
            <w:pPr>
              <w:jc w:val="center"/>
              <w:rPr>
                <w:rFonts w:ascii="Arial" w:hAnsi="Arial" w:cs="Arial"/>
                <w:b/>
              </w:rPr>
            </w:pPr>
            <w:r w:rsidRPr="00846764">
              <w:rPr>
                <w:rFonts w:ascii="Arial" w:hAnsi="Arial" w:cs="Arial"/>
                <w:b/>
              </w:rPr>
              <w:t>Motivo de Contratación</w:t>
            </w:r>
          </w:p>
        </w:tc>
        <w:tc>
          <w:tcPr>
            <w:tcW w:w="5880" w:type="dxa"/>
          </w:tcPr>
          <w:p w:rsidR="00B44F91" w:rsidRPr="00846764" w:rsidRDefault="00B44F91" w:rsidP="00F75ACF">
            <w:pPr>
              <w:numPr>
                <w:ilvl w:val="0"/>
                <w:numId w:val="6"/>
              </w:numPr>
              <w:tabs>
                <w:tab w:val="clear" w:pos="720"/>
                <w:tab w:val="num" w:pos="252"/>
              </w:tabs>
              <w:suppressAutoHyphens w:val="0"/>
              <w:ind w:left="252" w:hanging="240"/>
              <w:jc w:val="both"/>
              <w:rPr>
                <w:rFonts w:ascii="Arial" w:hAnsi="Arial" w:cs="Arial"/>
              </w:rPr>
            </w:pPr>
            <w:r w:rsidRPr="00846764">
              <w:rPr>
                <w:rFonts w:ascii="Arial" w:hAnsi="Arial" w:cs="Arial"/>
              </w:rPr>
              <w:t>CAS Reemplazo</w:t>
            </w:r>
          </w:p>
        </w:tc>
      </w:tr>
    </w:tbl>
    <w:p w:rsidR="00B44F91" w:rsidRPr="0050458F" w:rsidRDefault="00B44F91" w:rsidP="00B07ECC">
      <w:pPr>
        <w:pStyle w:val="Sangradetextonormal"/>
        <w:ind w:firstLine="0"/>
        <w:jc w:val="both"/>
        <w:rPr>
          <w:rFonts w:ascii="Arial" w:hAnsi="Arial" w:cs="Arial"/>
          <w:b/>
          <w:highlight w:val="yellow"/>
        </w:rPr>
      </w:pPr>
    </w:p>
    <w:p w:rsidR="00E34664" w:rsidRPr="007F26DE" w:rsidRDefault="00E34664" w:rsidP="00B07ECC">
      <w:pPr>
        <w:pStyle w:val="Sangradetextonormal"/>
        <w:ind w:firstLine="0"/>
        <w:jc w:val="both"/>
        <w:rPr>
          <w:rFonts w:ascii="Arial" w:hAnsi="Arial" w:cs="Arial"/>
          <w:b/>
        </w:rPr>
      </w:pPr>
    </w:p>
    <w:p w:rsidR="00E34664" w:rsidRPr="007F26DE" w:rsidRDefault="00E34664" w:rsidP="0098633F">
      <w:pPr>
        <w:pStyle w:val="Sangradetextonormal"/>
        <w:ind w:left="708" w:firstLine="0"/>
        <w:jc w:val="both"/>
        <w:rPr>
          <w:rFonts w:ascii="Arial" w:hAnsi="Arial" w:cs="Arial"/>
          <w:b/>
          <w:lang w:eastAsia="es-PE"/>
        </w:rPr>
      </w:pPr>
      <w:r w:rsidRPr="007F26DE">
        <w:rPr>
          <w:rFonts w:ascii="Arial" w:hAnsi="Arial" w:cs="Arial"/>
          <w:b/>
        </w:rPr>
        <w:t xml:space="preserve">TÉCNICO ASISTENCIAL (COD. </w:t>
      </w:r>
      <w:r w:rsidR="0098633F" w:rsidRPr="007F26DE">
        <w:rPr>
          <w:rFonts w:ascii="Arial" w:hAnsi="Arial" w:cs="Arial"/>
          <w:b/>
          <w:lang w:eastAsia="es-PE"/>
        </w:rPr>
        <w:t>T4TSA</w:t>
      </w:r>
      <w:r w:rsidRPr="007F26DE">
        <w:rPr>
          <w:rFonts w:ascii="Arial" w:hAnsi="Arial" w:cs="Arial"/>
          <w:b/>
          <w:lang w:eastAsia="es-PE"/>
        </w:rPr>
        <w:t>–00</w:t>
      </w:r>
      <w:r w:rsidR="00B2580D" w:rsidRPr="007F26DE">
        <w:rPr>
          <w:rFonts w:ascii="Arial" w:hAnsi="Arial" w:cs="Arial"/>
          <w:b/>
          <w:lang w:eastAsia="es-PE"/>
        </w:rPr>
        <w:t>8</w:t>
      </w:r>
      <w:r w:rsidRPr="007F26DE">
        <w:rPr>
          <w:rFonts w:ascii="Arial" w:hAnsi="Arial" w:cs="Arial"/>
          <w:b/>
          <w:lang w:eastAsia="es-PE"/>
        </w:rPr>
        <w:t>)</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E34664" w:rsidRPr="007F26DE" w:rsidTr="009161F7">
        <w:tc>
          <w:tcPr>
            <w:tcW w:w="2520" w:type="dxa"/>
            <w:shd w:val="clear" w:color="auto" w:fill="B3B3B3"/>
          </w:tcPr>
          <w:p w:rsidR="00E34664" w:rsidRPr="007F26DE" w:rsidRDefault="00E34664" w:rsidP="009161F7">
            <w:pPr>
              <w:jc w:val="center"/>
              <w:rPr>
                <w:rFonts w:ascii="Arial" w:hAnsi="Arial" w:cs="Arial"/>
                <w:b/>
              </w:rPr>
            </w:pPr>
            <w:r w:rsidRPr="007F26DE">
              <w:rPr>
                <w:rFonts w:ascii="Arial" w:hAnsi="Arial" w:cs="Arial"/>
                <w:b/>
              </w:rPr>
              <w:t>REQUISITOS</w:t>
            </w:r>
          </w:p>
          <w:p w:rsidR="00E34664" w:rsidRPr="007F26DE" w:rsidRDefault="00E34664" w:rsidP="009161F7">
            <w:pPr>
              <w:jc w:val="center"/>
              <w:rPr>
                <w:rFonts w:ascii="Arial" w:hAnsi="Arial" w:cs="Arial"/>
                <w:b/>
              </w:rPr>
            </w:pPr>
            <w:r w:rsidRPr="007F26DE">
              <w:rPr>
                <w:rFonts w:ascii="Arial" w:hAnsi="Arial" w:cs="Arial"/>
                <w:b/>
              </w:rPr>
              <w:t>ESPECÍFICOS</w:t>
            </w:r>
          </w:p>
        </w:tc>
        <w:tc>
          <w:tcPr>
            <w:tcW w:w="5880" w:type="dxa"/>
            <w:shd w:val="clear" w:color="auto" w:fill="B3B3B3"/>
          </w:tcPr>
          <w:p w:rsidR="00E34664" w:rsidRPr="007F26DE" w:rsidRDefault="00E34664" w:rsidP="009161F7">
            <w:pPr>
              <w:rPr>
                <w:rFonts w:ascii="Arial" w:hAnsi="Arial" w:cs="Arial"/>
                <w:b/>
              </w:rPr>
            </w:pPr>
          </w:p>
          <w:p w:rsidR="00E34664" w:rsidRPr="007F26DE" w:rsidRDefault="00E34664" w:rsidP="009161F7">
            <w:pPr>
              <w:jc w:val="center"/>
              <w:rPr>
                <w:rFonts w:ascii="Arial" w:hAnsi="Arial" w:cs="Arial"/>
                <w:b/>
              </w:rPr>
            </w:pPr>
            <w:r w:rsidRPr="007F26DE">
              <w:rPr>
                <w:rFonts w:ascii="Arial" w:hAnsi="Arial" w:cs="Arial"/>
                <w:b/>
              </w:rPr>
              <w:t>DETALLE</w:t>
            </w:r>
          </w:p>
        </w:tc>
      </w:tr>
      <w:tr w:rsidR="00E34664" w:rsidRPr="007F26DE" w:rsidTr="009161F7">
        <w:tc>
          <w:tcPr>
            <w:tcW w:w="2520" w:type="dxa"/>
            <w:vAlign w:val="center"/>
          </w:tcPr>
          <w:p w:rsidR="00E34664" w:rsidRPr="007F26DE" w:rsidRDefault="00E34664" w:rsidP="009161F7">
            <w:pPr>
              <w:jc w:val="center"/>
              <w:rPr>
                <w:rFonts w:ascii="Arial" w:hAnsi="Arial" w:cs="Arial"/>
                <w:b/>
              </w:rPr>
            </w:pPr>
            <w:r w:rsidRPr="007F26DE">
              <w:rPr>
                <w:rFonts w:ascii="Arial" w:hAnsi="Arial" w:cs="Arial"/>
                <w:b/>
              </w:rPr>
              <w:t>Formación General</w:t>
            </w:r>
          </w:p>
        </w:tc>
        <w:tc>
          <w:tcPr>
            <w:tcW w:w="5880" w:type="dxa"/>
          </w:tcPr>
          <w:p w:rsidR="00E34664" w:rsidRPr="007F26DE" w:rsidRDefault="00307B1D" w:rsidP="00307B1D">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7F26DE">
              <w:rPr>
                <w:rFonts w:ascii="Arial" w:hAnsi="Arial" w:cs="Arial"/>
                <w:color w:val="000000"/>
              </w:rPr>
              <w:t>Presentar copia simple del Título Técnico en Laboratorio, emitido</w:t>
            </w:r>
            <w:r w:rsidR="0098633F" w:rsidRPr="007F26DE">
              <w:rPr>
                <w:rFonts w:ascii="Arial" w:hAnsi="Arial" w:cs="Arial"/>
                <w:color w:val="000000"/>
              </w:rPr>
              <w:t xml:space="preserve"> por Instituto Superior</w:t>
            </w:r>
            <w:r w:rsidRPr="007F26DE">
              <w:rPr>
                <w:rFonts w:ascii="Arial" w:hAnsi="Arial" w:cs="Arial"/>
                <w:color w:val="000000"/>
              </w:rPr>
              <w:t xml:space="preserve"> a nombre de la nación </w:t>
            </w:r>
            <w:r w:rsidR="0098633F" w:rsidRPr="007F26DE">
              <w:rPr>
                <w:rFonts w:ascii="Arial" w:hAnsi="Arial" w:cs="Arial"/>
                <w:color w:val="000000"/>
              </w:rPr>
              <w:t>(mínimo 03 años</w:t>
            </w:r>
            <w:r w:rsidRPr="007F26DE">
              <w:rPr>
                <w:rFonts w:ascii="Arial" w:hAnsi="Arial" w:cs="Arial"/>
                <w:color w:val="000000"/>
              </w:rPr>
              <w:t xml:space="preserve"> de estudios</w:t>
            </w:r>
            <w:r w:rsidR="0098633F" w:rsidRPr="007F26DE">
              <w:rPr>
                <w:rFonts w:ascii="Arial" w:hAnsi="Arial" w:cs="Arial"/>
                <w:color w:val="000000"/>
              </w:rPr>
              <w:t xml:space="preserve">). </w:t>
            </w:r>
            <w:r w:rsidR="0098633F" w:rsidRPr="007F26DE">
              <w:rPr>
                <w:rFonts w:ascii="Arial" w:hAnsi="Arial" w:cs="Arial"/>
                <w:b/>
                <w:color w:val="000000"/>
              </w:rPr>
              <w:t>(Indispensable)</w:t>
            </w:r>
          </w:p>
        </w:tc>
      </w:tr>
      <w:tr w:rsidR="00E34664" w:rsidRPr="0050458F" w:rsidTr="009161F7">
        <w:tc>
          <w:tcPr>
            <w:tcW w:w="2520" w:type="dxa"/>
            <w:shd w:val="clear" w:color="auto" w:fill="auto"/>
            <w:vAlign w:val="center"/>
          </w:tcPr>
          <w:p w:rsidR="00E34664" w:rsidRPr="00D420A4" w:rsidRDefault="00E34664" w:rsidP="009161F7">
            <w:pPr>
              <w:jc w:val="center"/>
              <w:rPr>
                <w:rFonts w:ascii="Arial" w:hAnsi="Arial" w:cs="Arial"/>
                <w:b/>
              </w:rPr>
            </w:pPr>
            <w:r w:rsidRPr="00D420A4">
              <w:rPr>
                <w:rFonts w:ascii="Arial" w:hAnsi="Arial" w:cs="Arial"/>
                <w:b/>
              </w:rPr>
              <w:t>Experiencia Laboral</w:t>
            </w:r>
          </w:p>
        </w:tc>
        <w:tc>
          <w:tcPr>
            <w:tcW w:w="5880" w:type="dxa"/>
            <w:shd w:val="clear" w:color="auto" w:fill="auto"/>
          </w:tcPr>
          <w:p w:rsidR="00E34664" w:rsidRPr="00D420A4" w:rsidRDefault="00E34664" w:rsidP="00F75ACF">
            <w:pPr>
              <w:widowControl w:val="0"/>
              <w:numPr>
                <w:ilvl w:val="0"/>
                <w:numId w:val="16"/>
              </w:numPr>
              <w:tabs>
                <w:tab w:val="clear" w:pos="720"/>
                <w:tab w:val="num" w:pos="326"/>
              </w:tabs>
              <w:autoSpaceDE w:val="0"/>
              <w:autoSpaceDN w:val="0"/>
              <w:adjustRightInd w:val="0"/>
              <w:ind w:left="312" w:hanging="215"/>
              <w:jc w:val="both"/>
              <w:rPr>
                <w:rFonts w:ascii="Arial" w:hAnsi="Arial" w:cs="Arial"/>
                <w:color w:val="000000"/>
              </w:rPr>
            </w:pPr>
            <w:r w:rsidRPr="00D420A4">
              <w:rPr>
                <w:rFonts w:ascii="Arial" w:hAnsi="Arial" w:cs="Arial"/>
                <w:color w:val="000000"/>
              </w:rPr>
              <w:t>Acreditar experiencia laboral mínima de un (01) año en el desempeño de funciones afi</w:t>
            </w:r>
            <w:r w:rsidR="0098633F" w:rsidRPr="00D420A4">
              <w:rPr>
                <w:rFonts w:ascii="Arial" w:hAnsi="Arial" w:cs="Arial"/>
                <w:color w:val="000000"/>
              </w:rPr>
              <w:t>nes a la actividad de Patología Clínica</w:t>
            </w:r>
            <w:r w:rsidRPr="00D420A4">
              <w:rPr>
                <w:rFonts w:ascii="Arial" w:hAnsi="Arial" w:cs="Arial"/>
                <w:color w:val="000000"/>
              </w:rPr>
              <w:t xml:space="preserve"> en el ámbito asistencial, con posterioridad a la obtención del Título Técnico. </w:t>
            </w:r>
            <w:r w:rsidRPr="00D420A4">
              <w:rPr>
                <w:rFonts w:ascii="Arial" w:hAnsi="Arial" w:cs="Arial"/>
                <w:b/>
                <w:color w:val="000000"/>
              </w:rPr>
              <w:t>(Indispensable)</w:t>
            </w:r>
          </w:p>
          <w:p w:rsidR="00E34664" w:rsidRPr="00D420A4" w:rsidRDefault="00E34664" w:rsidP="009161F7">
            <w:pPr>
              <w:jc w:val="both"/>
              <w:rPr>
                <w:rFonts w:ascii="Arial" w:hAnsi="Arial" w:cs="Arial"/>
              </w:rPr>
            </w:pPr>
            <w:r w:rsidRPr="00D420A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4664" w:rsidRPr="00D420A4" w:rsidRDefault="00E34664" w:rsidP="009161F7">
            <w:pPr>
              <w:ind w:left="12"/>
              <w:jc w:val="both"/>
              <w:rPr>
                <w:rFonts w:ascii="Arial" w:hAnsi="Arial" w:cs="Arial"/>
              </w:rPr>
            </w:pPr>
            <w:r w:rsidRPr="00D420A4">
              <w:rPr>
                <w:rFonts w:ascii="Arial" w:hAnsi="Arial" w:cs="Arial"/>
              </w:rPr>
              <w:t>No se considerará como experiencia laboral: Trabajos Ad Honorem, en domicilio, ni Pasantías.</w:t>
            </w:r>
          </w:p>
        </w:tc>
      </w:tr>
      <w:tr w:rsidR="00E34664" w:rsidRPr="0050458F" w:rsidTr="009161F7">
        <w:trPr>
          <w:trHeight w:val="345"/>
        </w:trPr>
        <w:tc>
          <w:tcPr>
            <w:tcW w:w="2520" w:type="dxa"/>
            <w:vAlign w:val="center"/>
          </w:tcPr>
          <w:p w:rsidR="00E34664" w:rsidRPr="00242B6E" w:rsidRDefault="00E34664" w:rsidP="009161F7">
            <w:pPr>
              <w:jc w:val="center"/>
              <w:rPr>
                <w:rFonts w:ascii="Arial" w:hAnsi="Arial" w:cs="Arial"/>
                <w:b/>
              </w:rPr>
            </w:pPr>
            <w:r w:rsidRPr="00242B6E">
              <w:rPr>
                <w:rFonts w:ascii="Arial" w:hAnsi="Arial" w:cs="Arial"/>
                <w:b/>
              </w:rPr>
              <w:t>Capacitación</w:t>
            </w:r>
          </w:p>
        </w:tc>
        <w:tc>
          <w:tcPr>
            <w:tcW w:w="5880" w:type="dxa"/>
          </w:tcPr>
          <w:p w:rsidR="00E34664" w:rsidRPr="00242B6E" w:rsidRDefault="00E34664"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242B6E">
              <w:rPr>
                <w:rFonts w:ascii="Arial" w:hAnsi="Arial" w:cs="Arial"/>
              </w:rPr>
              <w:t xml:space="preserve">Acreditar capacitación o actividades de actualización profesional afines al servicio convocado, mínima de </w:t>
            </w:r>
            <w:r w:rsidR="0098633F" w:rsidRPr="00242B6E">
              <w:rPr>
                <w:rFonts w:ascii="Arial" w:hAnsi="Arial" w:cs="Arial"/>
              </w:rPr>
              <w:t>5</w:t>
            </w:r>
            <w:r w:rsidRPr="00242B6E">
              <w:rPr>
                <w:rFonts w:ascii="Arial" w:hAnsi="Arial" w:cs="Arial"/>
              </w:rPr>
              <w:t xml:space="preserve">0 horas realizadas a partir del año 2010 a la fecha. </w:t>
            </w:r>
            <w:r w:rsidRPr="00242B6E">
              <w:rPr>
                <w:rFonts w:ascii="Arial" w:hAnsi="Arial" w:cs="Arial"/>
                <w:b/>
              </w:rPr>
              <w:t>(Indispensable)</w:t>
            </w:r>
          </w:p>
        </w:tc>
      </w:tr>
      <w:tr w:rsidR="00E34664" w:rsidRPr="0050458F" w:rsidTr="009161F7">
        <w:trPr>
          <w:trHeight w:val="308"/>
        </w:trPr>
        <w:tc>
          <w:tcPr>
            <w:tcW w:w="2520" w:type="dxa"/>
            <w:vAlign w:val="center"/>
          </w:tcPr>
          <w:p w:rsidR="00E34664" w:rsidRPr="00242B6E" w:rsidRDefault="00E34664" w:rsidP="009161F7">
            <w:pPr>
              <w:jc w:val="center"/>
              <w:rPr>
                <w:rFonts w:ascii="Arial" w:hAnsi="Arial" w:cs="Arial"/>
                <w:b/>
              </w:rPr>
            </w:pPr>
            <w:r w:rsidRPr="00242B6E">
              <w:rPr>
                <w:rFonts w:ascii="Arial" w:hAnsi="Arial" w:cs="Arial"/>
                <w:b/>
              </w:rPr>
              <w:t>Conocimientos complementarios para el puesto o cargo</w:t>
            </w:r>
          </w:p>
        </w:tc>
        <w:tc>
          <w:tcPr>
            <w:tcW w:w="5880" w:type="dxa"/>
          </w:tcPr>
          <w:p w:rsidR="00E34664" w:rsidRPr="00242B6E" w:rsidRDefault="00E34664" w:rsidP="00F75ACF">
            <w:pPr>
              <w:numPr>
                <w:ilvl w:val="0"/>
                <w:numId w:val="6"/>
              </w:numPr>
              <w:tabs>
                <w:tab w:val="clear" w:pos="720"/>
                <w:tab w:val="num" w:pos="252"/>
              </w:tabs>
              <w:suppressAutoHyphens w:val="0"/>
              <w:ind w:left="252" w:hanging="240"/>
              <w:jc w:val="both"/>
              <w:rPr>
                <w:rFonts w:ascii="Arial" w:hAnsi="Arial" w:cs="Arial"/>
              </w:rPr>
            </w:pPr>
            <w:r w:rsidRPr="00242B6E">
              <w:rPr>
                <w:rFonts w:ascii="Arial" w:hAnsi="Arial" w:cs="Arial"/>
              </w:rPr>
              <w:t xml:space="preserve">Manejo de software en entorno WINDOWS: Procesador de texto, Hoja de cálculo y correo electrónico. </w:t>
            </w:r>
            <w:r w:rsidRPr="00242B6E">
              <w:rPr>
                <w:rFonts w:ascii="Arial" w:hAnsi="Arial" w:cs="Arial"/>
                <w:b/>
              </w:rPr>
              <w:t>(Indispensable)</w:t>
            </w:r>
          </w:p>
        </w:tc>
      </w:tr>
      <w:tr w:rsidR="00E34664" w:rsidRPr="0050458F" w:rsidTr="009161F7">
        <w:trPr>
          <w:trHeight w:val="307"/>
        </w:trPr>
        <w:tc>
          <w:tcPr>
            <w:tcW w:w="2520" w:type="dxa"/>
            <w:vAlign w:val="center"/>
          </w:tcPr>
          <w:p w:rsidR="00E34664" w:rsidRPr="00242B6E" w:rsidRDefault="00E34664" w:rsidP="009161F7">
            <w:pPr>
              <w:jc w:val="center"/>
              <w:rPr>
                <w:rFonts w:ascii="Arial" w:hAnsi="Arial" w:cs="Arial"/>
                <w:b/>
              </w:rPr>
            </w:pPr>
            <w:r w:rsidRPr="00242B6E">
              <w:rPr>
                <w:rFonts w:ascii="Arial" w:hAnsi="Arial" w:cs="Arial"/>
                <w:b/>
              </w:rPr>
              <w:t>Motivo de Contratación</w:t>
            </w:r>
          </w:p>
        </w:tc>
        <w:tc>
          <w:tcPr>
            <w:tcW w:w="5880" w:type="dxa"/>
          </w:tcPr>
          <w:p w:rsidR="00E34664" w:rsidRPr="00242B6E" w:rsidRDefault="00E34664" w:rsidP="00F75ACF">
            <w:pPr>
              <w:numPr>
                <w:ilvl w:val="0"/>
                <w:numId w:val="6"/>
              </w:numPr>
              <w:tabs>
                <w:tab w:val="clear" w:pos="720"/>
                <w:tab w:val="num" w:pos="252"/>
              </w:tabs>
              <w:suppressAutoHyphens w:val="0"/>
              <w:ind w:left="252" w:hanging="240"/>
              <w:jc w:val="both"/>
              <w:rPr>
                <w:rFonts w:ascii="Arial" w:hAnsi="Arial" w:cs="Arial"/>
              </w:rPr>
            </w:pPr>
            <w:r w:rsidRPr="00242B6E">
              <w:rPr>
                <w:rFonts w:ascii="Arial" w:hAnsi="Arial" w:cs="Arial"/>
              </w:rPr>
              <w:t>CAS Reemplazo</w:t>
            </w:r>
          </w:p>
        </w:tc>
      </w:tr>
    </w:tbl>
    <w:p w:rsidR="00B2580D" w:rsidRPr="00FB2BDF" w:rsidRDefault="00B2580D" w:rsidP="00B07ECC">
      <w:pPr>
        <w:pStyle w:val="Sangradetextonormal"/>
        <w:ind w:firstLine="0"/>
        <w:jc w:val="both"/>
        <w:rPr>
          <w:rFonts w:ascii="Arial" w:hAnsi="Arial" w:cs="Arial"/>
          <w:b/>
        </w:rPr>
      </w:pPr>
    </w:p>
    <w:p w:rsidR="00B2580D" w:rsidRPr="00FB2BDF" w:rsidRDefault="00B2580D" w:rsidP="00B07ECC">
      <w:pPr>
        <w:pStyle w:val="Sangradetextonormal"/>
        <w:ind w:firstLine="0"/>
        <w:jc w:val="both"/>
        <w:rPr>
          <w:rFonts w:ascii="Arial" w:hAnsi="Arial" w:cs="Arial"/>
          <w:b/>
        </w:rPr>
      </w:pPr>
    </w:p>
    <w:p w:rsidR="0098633F" w:rsidRPr="0000282B" w:rsidRDefault="0098633F" w:rsidP="0098633F">
      <w:pPr>
        <w:pStyle w:val="Sangradetextonormal"/>
        <w:ind w:left="708" w:firstLine="0"/>
        <w:jc w:val="both"/>
        <w:rPr>
          <w:rFonts w:ascii="Arial" w:hAnsi="Arial" w:cs="Arial"/>
          <w:b/>
          <w:lang w:eastAsia="es-PE"/>
        </w:rPr>
      </w:pPr>
      <w:r w:rsidRPr="0000282B">
        <w:rPr>
          <w:rFonts w:ascii="Arial" w:hAnsi="Arial" w:cs="Arial"/>
          <w:b/>
        </w:rPr>
        <w:t>DIGITADOR ASISTENCIAL (</w:t>
      </w:r>
      <w:r w:rsidR="00B2580D" w:rsidRPr="0000282B">
        <w:rPr>
          <w:rFonts w:ascii="Arial" w:hAnsi="Arial" w:cs="Arial"/>
          <w:b/>
        </w:rPr>
        <w:t xml:space="preserve">COD. T3DIA-009, </w:t>
      </w:r>
      <w:r w:rsidRPr="0000282B">
        <w:rPr>
          <w:rFonts w:ascii="Arial" w:hAnsi="Arial" w:cs="Arial"/>
          <w:b/>
        </w:rPr>
        <w:t xml:space="preserve">COD. </w:t>
      </w:r>
      <w:r w:rsidRPr="0000282B">
        <w:rPr>
          <w:rFonts w:ascii="Arial" w:hAnsi="Arial" w:cs="Arial"/>
          <w:b/>
          <w:lang w:eastAsia="es-PE"/>
        </w:rPr>
        <w:t>T3DIA–01</w:t>
      </w:r>
      <w:r w:rsidR="00B2580D" w:rsidRPr="0000282B">
        <w:rPr>
          <w:rFonts w:ascii="Arial" w:hAnsi="Arial" w:cs="Arial"/>
          <w:b/>
          <w:lang w:eastAsia="es-PE"/>
        </w:rPr>
        <w:t>0</w:t>
      </w:r>
      <w:r w:rsidRPr="0000282B">
        <w:rPr>
          <w:rFonts w:ascii="Arial" w:hAnsi="Arial" w:cs="Arial"/>
          <w:b/>
          <w:lang w:eastAsia="es-PE"/>
        </w:rPr>
        <w:t>, COD. T3DIA-01</w:t>
      </w:r>
      <w:r w:rsidR="00B2580D" w:rsidRPr="0000282B">
        <w:rPr>
          <w:rFonts w:ascii="Arial" w:hAnsi="Arial" w:cs="Arial"/>
          <w:b/>
          <w:lang w:eastAsia="es-PE"/>
        </w:rPr>
        <w:t>1</w:t>
      </w:r>
      <w:r w:rsidRPr="0000282B">
        <w:rPr>
          <w:rFonts w:ascii="Arial" w:hAnsi="Arial" w:cs="Arial"/>
          <w:b/>
          <w:lang w:eastAsia="es-PE"/>
        </w:rPr>
        <w:t>)</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98633F" w:rsidRPr="0000282B" w:rsidTr="009161F7">
        <w:tc>
          <w:tcPr>
            <w:tcW w:w="2520" w:type="dxa"/>
            <w:shd w:val="clear" w:color="auto" w:fill="B3B3B3"/>
          </w:tcPr>
          <w:p w:rsidR="0098633F" w:rsidRPr="0000282B" w:rsidRDefault="0098633F" w:rsidP="009161F7">
            <w:pPr>
              <w:jc w:val="center"/>
              <w:rPr>
                <w:rFonts w:ascii="Arial" w:hAnsi="Arial" w:cs="Arial"/>
                <w:b/>
              </w:rPr>
            </w:pPr>
            <w:r w:rsidRPr="0000282B">
              <w:rPr>
                <w:rFonts w:ascii="Arial" w:hAnsi="Arial" w:cs="Arial"/>
                <w:b/>
              </w:rPr>
              <w:t>REQUISITOS</w:t>
            </w:r>
          </w:p>
          <w:p w:rsidR="0098633F" w:rsidRPr="0000282B" w:rsidRDefault="0098633F" w:rsidP="009161F7">
            <w:pPr>
              <w:jc w:val="center"/>
              <w:rPr>
                <w:rFonts w:ascii="Arial" w:hAnsi="Arial" w:cs="Arial"/>
                <w:b/>
              </w:rPr>
            </w:pPr>
            <w:r w:rsidRPr="0000282B">
              <w:rPr>
                <w:rFonts w:ascii="Arial" w:hAnsi="Arial" w:cs="Arial"/>
                <w:b/>
              </w:rPr>
              <w:t>ESPECÍFICOS</w:t>
            </w:r>
          </w:p>
        </w:tc>
        <w:tc>
          <w:tcPr>
            <w:tcW w:w="5880" w:type="dxa"/>
            <w:shd w:val="clear" w:color="auto" w:fill="B3B3B3"/>
          </w:tcPr>
          <w:p w:rsidR="0098633F" w:rsidRPr="0000282B" w:rsidRDefault="0098633F" w:rsidP="009161F7">
            <w:pPr>
              <w:rPr>
                <w:rFonts w:ascii="Arial" w:hAnsi="Arial" w:cs="Arial"/>
                <w:b/>
              </w:rPr>
            </w:pPr>
          </w:p>
          <w:p w:rsidR="0098633F" w:rsidRPr="0000282B" w:rsidRDefault="0098633F" w:rsidP="009161F7">
            <w:pPr>
              <w:jc w:val="center"/>
              <w:rPr>
                <w:rFonts w:ascii="Arial" w:hAnsi="Arial" w:cs="Arial"/>
                <w:b/>
              </w:rPr>
            </w:pPr>
            <w:r w:rsidRPr="0000282B">
              <w:rPr>
                <w:rFonts w:ascii="Arial" w:hAnsi="Arial" w:cs="Arial"/>
                <w:b/>
              </w:rPr>
              <w:t>DETALLE</w:t>
            </w:r>
          </w:p>
        </w:tc>
      </w:tr>
      <w:tr w:rsidR="0098633F" w:rsidRPr="0000282B" w:rsidTr="009161F7">
        <w:tc>
          <w:tcPr>
            <w:tcW w:w="2520" w:type="dxa"/>
            <w:vAlign w:val="center"/>
          </w:tcPr>
          <w:p w:rsidR="0098633F" w:rsidRPr="0000282B" w:rsidRDefault="0098633F" w:rsidP="009161F7">
            <w:pPr>
              <w:jc w:val="center"/>
              <w:rPr>
                <w:rFonts w:ascii="Arial" w:hAnsi="Arial" w:cs="Arial"/>
                <w:b/>
              </w:rPr>
            </w:pPr>
            <w:r w:rsidRPr="0000282B">
              <w:rPr>
                <w:rFonts w:ascii="Arial" w:hAnsi="Arial" w:cs="Arial"/>
                <w:b/>
              </w:rPr>
              <w:t>Formación General</w:t>
            </w:r>
          </w:p>
        </w:tc>
        <w:tc>
          <w:tcPr>
            <w:tcW w:w="5880" w:type="dxa"/>
          </w:tcPr>
          <w:p w:rsidR="0098633F" w:rsidRPr="0000282B" w:rsidRDefault="007A6BA5" w:rsidP="00FB2BD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00282B">
              <w:rPr>
                <w:rFonts w:ascii="Arial" w:hAnsi="Arial" w:cs="Arial"/>
                <w:color w:val="000000"/>
              </w:rPr>
              <w:t xml:space="preserve">Presentar copia simple </w:t>
            </w:r>
            <w:r w:rsidR="001A354C" w:rsidRPr="0000282B">
              <w:rPr>
                <w:rFonts w:ascii="Arial" w:hAnsi="Arial" w:cs="Arial"/>
                <w:color w:val="000000"/>
              </w:rPr>
              <w:t xml:space="preserve">de </w:t>
            </w:r>
            <w:r w:rsidRPr="0000282B">
              <w:rPr>
                <w:rFonts w:ascii="Arial" w:hAnsi="Arial" w:cs="Arial"/>
                <w:color w:val="000000"/>
              </w:rPr>
              <w:t>Constancia de Egresado Computación e Informática</w:t>
            </w:r>
            <w:r w:rsidR="00FB2BDF" w:rsidRPr="0000282B">
              <w:rPr>
                <w:rFonts w:ascii="Arial" w:hAnsi="Arial" w:cs="Arial"/>
                <w:color w:val="000000"/>
              </w:rPr>
              <w:t xml:space="preserve"> </w:t>
            </w:r>
            <w:r w:rsidRPr="0000282B">
              <w:rPr>
                <w:rFonts w:ascii="Arial" w:hAnsi="Arial" w:cs="Arial"/>
                <w:color w:val="000000"/>
              </w:rPr>
              <w:t>emitido por Instituto Superior a nombre de la Nación</w:t>
            </w:r>
            <w:r w:rsidR="00FB2BDF" w:rsidRPr="0000282B">
              <w:rPr>
                <w:rFonts w:ascii="Arial" w:hAnsi="Arial" w:cs="Arial"/>
                <w:color w:val="000000"/>
              </w:rPr>
              <w:t xml:space="preserve"> (mínimo 03 años de estudios)</w:t>
            </w:r>
            <w:r w:rsidRPr="0000282B">
              <w:rPr>
                <w:rFonts w:ascii="Arial" w:hAnsi="Arial" w:cs="Arial"/>
                <w:color w:val="000000"/>
              </w:rPr>
              <w:t xml:space="preserve">. </w:t>
            </w:r>
            <w:r w:rsidRPr="0000282B">
              <w:rPr>
                <w:rFonts w:ascii="Arial" w:hAnsi="Arial" w:cs="Arial"/>
                <w:b/>
                <w:color w:val="000000"/>
              </w:rPr>
              <w:t>(Indispensable)</w:t>
            </w:r>
          </w:p>
        </w:tc>
      </w:tr>
      <w:tr w:rsidR="0098633F" w:rsidRPr="0000282B" w:rsidTr="009161F7">
        <w:tc>
          <w:tcPr>
            <w:tcW w:w="2520" w:type="dxa"/>
            <w:shd w:val="clear" w:color="auto" w:fill="auto"/>
            <w:vAlign w:val="center"/>
          </w:tcPr>
          <w:p w:rsidR="0098633F" w:rsidRPr="0000282B" w:rsidRDefault="0098633F" w:rsidP="009161F7">
            <w:pPr>
              <w:jc w:val="center"/>
              <w:rPr>
                <w:rFonts w:ascii="Arial" w:hAnsi="Arial" w:cs="Arial"/>
                <w:b/>
              </w:rPr>
            </w:pPr>
            <w:r w:rsidRPr="0000282B">
              <w:rPr>
                <w:rFonts w:ascii="Arial" w:hAnsi="Arial" w:cs="Arial"/>
                <w:b/>
              </w:rPr>
              <w:t>Experiencia Laboral</w:t>
            </w:r>
          </w:p>
        </w:tc>
        <w:tc>
          <w:tcPr>
            <w:tcW w:w="5880" w:type="dxa"/>
            <w:shd w:val="clear" w:color="auto" w:fill="auto"/>
          </w:tcPr>
          <w:p w:rsidR="007A6BA5" w:rsidRPr="0000282B" w:rsidRDefault="007A6BA5" w:rsidP="00F75ACF">
            <w:pPr>
              <w:widowControl w:val="0"/>
              <w:numPr>
                <w:ilvl w:val="0"/>
                <w:numId w:val="16"/>
              </w:numPr>
              <w:tabs>
                <w:tab w:val="clear" w:pos="720"/>
                <w:tab w:val="num" w:pos="326"/>
              </w:tabs>
              <w:autoSpaceDE w:val="0"/>
              <w:autoSpaceDN w:val="0"/>
              <w:adjustRightInd w:val="0"/>
              <w:ind w:left="312" w:hanging="215"/>
              <w:jc w:val="both"/>
              <w:rPr>
                <w:rFonts w:ascii="Arial" w:hAnsi="Arial" w:cs="Arial"/>
                <w:color w:val="000000"/>
              </w:rPr>
            </w:pPr>
            <w:r w:rsidRPr="0000282B">
              <w:rPr>
                <w:rFonts w:ascii="Arial" w:hAnsi="Arial" w:cs="Arial"/>
                <w:color w:val="000000"/>
              </w:rPr>
              <w:t xml:space="preserve">Acreditar como mínimo un (01) año en el desempeño de funciones afines al servicio convocado, en el ámbito asistencial posterior a los estudios de formación. </w:t>
            </w:r>
            <w:r w:rsidRPr="0000282B">
              <w:rPr>
                <w:rFonts w:ascii="Arial" w:hAnsi="Arial" w:cs="Arial"/>
                <w:b/>
                <w:color w:val="000000"/>
              </w:rPr>
              <w:t>(Indispensable)</w:t>
            </w:r>
          </w:p>
          <w:p w:rsidR="0098633F" w:rsidRPr="0000282B" w:rsidRDefault="0098633F" w:rsidP="009161F7">
            <w:pPr>
              <w:jc w:val="both"/>
              <w:rPr>
                <w:rFonts w:ascii="Arial" w:hAnsi="Arial" w:cs="Arial"/>
              </w:rPr>
            </w:pPr>
            <w:r w:rsidRPr="0000282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633F" w:rsidRPr="0000282B" w:rsidRDefault="0098633F" w:rsidP="009161F7">
            <w:pPr>
              <w:ind w:left="12"/>
              <w:jc w:val="both"/>
              <w:rPr>
                <w:rFonts w:ascii="Arial" w:hAnsi="Arial" w:cs="Arial"/>
              </w:rPr>
            </w:pPr>
            <w:r w:rsidRPr="0000282B">
              <w:rPr>
                <w:rFonts w:ascii="Arial" w:hAnsi="Arial" w:cs="Arial"/>
              </w:rPr>
              <w:t>No se considerará como experiencia laboral: Trabajos Ad Honorem, en domicilio, ni Pasantías.</w:t>
            </w:r>
          </w:p>
        </w:tc>
      </w:tr>
      <w:tr w:rsidR="0098633F" w:rsidRPr="0000282B" w:rsidTr="009161F7">
        <w:trPr>
          <w:trHeight w:val="345"/>
        </w:trPr>
        <w:tc>
          <w:tcPr>
            <w:tcW w:w="2520" w:type="dxa"/>
            <w:vAlign w:val="center"/>
          </w:tcPr>
          <w:p w:rsidR="0098633F" w:rsidRPr="0000282B" w:rsidRDefault="0098633F" w:rsidP="009161F7">
            <w:pPr>
              <w:jc w:val="center"/>
              <w:rPr>
                <w:rFonts w:ascii="Arial" w:hAnsi="Arial" w:cs="Arial"/>
                <w:b/>
              </w:rPr>
            </w:pPr>
            <w:r w:rsidRPr="0000282B">
              <w:rPr>
                <w:rFonts w:ascii="Arial" w:hAnsi="Arial" w:cs="Arial"/>
                <w:b/>
              </w:rPr>
              <w:t>Capacitación</w:t>
            </w:r>
          </w:p>
        </w:tc>
        <w:tc>
          <w:tcPr>
            <w:tcW w:w="5880" w:type="dxa"/>
          </w:tcPr>
          <w:p w:rsidR="0098633F" w:rsidRPr="0000282B" w:rsidRDefault="0098633F"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00282B">
              <w:rPr>
                <w:rFonts w:ascii="Arial" w:hAnsi="Arial" w:cs="Arial"/>
              </w:rPr>
              <w:t xml:space="preserve">Acreditar capacitación o actividades de actualización profesional afines al servicio convocado, mínima de 50 horas realizadas a partir del año 2010 a la fecha. </w:t>
            </w:r>
            <w:r w:rsidRPr="0000282B">
              <w:rPr>
                <w:rFonts w:ascii="Arial" w:hAnsi="Arial" w:cs="Arial"/>
                <w:b/>
              </w:rPr>
              <w:t>(Indispensable)</w:t>
            </w:r>
          </w:p>
        </w:tc>
      </w:tr>
      <w:tr w:rsidR="0098633F" w:rsidRPr="0000282B" w:rsidTr="009161F7">
        <w:trPr>
          <w:trHeight w:val="308"/>
        </w:trPr>
        <w:tc>
          <w:tcPr>
            <w:tcW w:w="2520" w:type="dxa"/>
            <w:vAlign w:val="center"/>
          </w:tcPr>
          <w:p w:rsidR="0098633F" w:rsidRPr="0000282B" w:rsidRDefault="0098633F" w:rsidP="009161F7">
            <w:pPr>
              <w:jc w:val="center"/>
              <w:rPr>
                <w:rFonts w:ascii="Arial" w:hAnsi="Arial" w:cs="Arial"/>
                <w:b/>
              </w:rPr>
            </w:pPr>
            <w:r w:rsidRPr="0000282B">
              <w:rPr>
                <w:rFonts w:ascii="Arial" w:hAnsi="Arial" w:cs="Arial"/>
                <w:b/>
              </w:rPr>
              <w:t>Conocimientos complementarios para el puesto o cargo</w:t>
            </w:r>
          </w:p>
        </w:tc>
        <w:tc>
          <w:tcPr>
            <w:tcW w:w="5880" w:type="dxa"/>
          </w:tcPr>
          <w:p w:rsidR="0098633F" w:rsidRPr="0000282B" w:rsidRDefault="0098633F" w:rsidP="00F75ACF">
            <w:pPr>
              <w:numPr>
                <w:ilvl w:val="0"/>
                <w:numId w:val="6"/>
              </w:numPr>
              <w:tabs>
                <w:tab w:val="clear" w:pos="720"/>
                <w:tab w:val="num" w:pos="252"/>
              </w:tabs>
              <w:suppressAutoHyphens w:val="0"/>
              <w:ind w:left="252" w:hanging="240"/>
              <w:jc w:val="both"/>
              <w:rPr>
                <w:rFonts w:ascii="Arial" w:hAnsi="Arial" w:cs="Arial"/>
              </w:rPr>
            </w:pPr>
            <w:r w:rsidRPr="0000282B">
              <w:rPr>
                <w:rFonts w:ascii="Arial" w:hAnsi="Arial" w:cs="Arial"/>
              </w:rPr>
              <w:t xml:space="preserve">Manejo de software en entorno WINDOWS: Procesador de texto, Hoja de cálculo y correo electrónico. </w:t>
            </w:r>
            <w:r w:rsidRPr="0000282B">
              <w:rPr>
                <w:rFonts w:ascii="Arial" w:hAnsi="Arial" w:cs="Arial"/>
                <w:b/>
              </w:rPr>
              <w:t>(Indispensable)</w:t>
            </w:r>
          </w:p>
        </w:tc>
      </w:tr>
      <w:tr w:rsidR="0098633F" w:rsidRPr="0000282B" w:rsidTr="009161F7">
        <w:trPr>
          <w:trHeight w:val="307"/>
        </w:trPr>
        <w:tc>
          <w:tcPr>
            <w:tcW w:w="2520" w:type="dxa"/>
            <w:vAlign w:val="center"/>
          </w:tcPr>
          <w:p w:rsidR="0098633F" w:rsidRPr="0000282B" w:rsidRDefault="0098633F" w:rsidP="009161F7">
            <w:pPr>
              <w:jc w:val="center"/>
              <w:rPr>
                <w:rFonts w:ascii="Arial" w:hAnsi="Arial" w:cs="Arial"/>
                <w:b/>
              </w:rPr>
            </w:pPr>
            <w:r w:rsidRPr="0000282B">
              <w:rPr>
                <w:rFonts w:ascii="Arial" w:hAnsi="Arial" w:cs="Arial"/>
                <w:b/>
              </w:rPr>
              <w:t>Motivo de Contratación</w:t>
            </w:r>
          </w:p>
        </w:tc>
        <w:tc>
          <w:tcPr>
            <w:tcW w:w="5880" w:type="dxa"/>
          </w:tcPr>
          <w:p w:rsidR="0098633F" w:rsidRPr="0000282B" w:rsidRDefault="0098633F" w:rsidP="00F75ACF">
            <w:pPr>
              <w:numPr>
                <w:ilvl w:val="0"/>
                <w:numId w:val="6"/>
              </w:numPr>
              <w:tabs>
                <w:tab w:val="clear" w:pos="720"/>
                <w:tab w:val="num" w:pos="252"/>
              </w:tabs>
              <w:suppressAutoHyphens w:val="0"/>
              <w:ind w:left="252" w:hanging="240"/>
              <w:jc w:val="both"/>
              <w:rPr>
                <w:rFonts w:ascii="Arial" w:hAnsi="Arial" w:cs="Arial"/>
              </w:rPr>
            </w:pPr>
            <w:r w:rsidRPr="0000282B">
              <w:rPr>
                <w:rFonts w:ascii="Arial" w:hAnsi="Arial" w:cs="Arial"/>
              </w:rPr>
              <w:t>CAS Reemplazo</w:t>
            </w:r>
          </w:p>
        </w:tc>
      </w:tr>
    </w:tbl>
    <w:p w:rsidR="0098633F" w:rsidRPr="00CA110F" w:rsidRDefault="0098633F" w:rsidP="00B07ECC">
      <w:pPr>
        <w:pStyle w:val="Sangradetextonormal"/>
        <w:ind w:firstLine="0"/>
        <w:jc w:val="both"/>
        <w:rPr>
          <w:rFonts w:ascii="Arial" w:hAnsi="Arial" w:cs="Arial"/>
          <w:b/>
        </w:rPr>
      </w:pPr>
    </w:p>
    <w:p w:rsidR="00CA110F" w:rsidRPr="00CA110F" w:rsidRDefault="00CA110F" w:rsidP="00B07ECC">
      <w:pPr>
        <w:pStyle w:val="Sangradetextonormal"/>
        <w:ind w:firstLine="0"/>
        <w:jc w:val="both"/>
        <w:rPr>
          <w:rFonts w:ascii="Arial" w:hAnsi="Arial" w:cs="Arial"/>
          <w:b/>
        </w:rPr>
      </w:pPr>
    </w:p>
    <w:p w:rsidR="005A6999" w:rsidRPr="00CA110F" w:rsidRDefault="005A6999" w:rsidP="003B12EB">
      <w:pPr>
        <w:pStyle w:val="Sangradetextonormal"/>
        <w:numPr>
          <w:ilvl w:val="0"/>
          <w:numId w:val="1"/>
        </w:numPr>
        <w:tabs>
          <w:tab w:val="clear" w:pos="720"/>
          <w:tab w:val="num" w:pos="426"/>
        </w:tabs>
        <w:ind w:left="426" w:hanging="426"/>
        <w:jc w:val="both"/>
        <w:rPr>
          <w:rFonts w:ascii="Arial" w:hAnsi="Arial" w:cs="Arial"/>
          <w:b/>
        </w:rPr>
      </w:pPr>
      <w:r w:rsidRPr="00CA110F">
        <w:rPr>
          <w:rFonts w:ascii="Arial" w:hAnsi="Arial" w:cs="Arial"/>
          <w:b/>
        </w:rPr>
        <w:t>CARACTERÍSTICAS DEL PUESTO O SERVICIO</w:t>
      </w:r>
    </w:p>
    <w:p w:rsidR="00E240DE" w:rsidRPr="00CA110F" w:rsidRDefault="00E240DE" w:rsidP="00E240DE">
      <w:pPr>
        <w:suppressAutoHyphens w:val="0"/>
        <w:ind w:left="720"/>
        <w:jc w:val="both"/>
        <w:rPr>
          <w:rFonts w:ascii="Arial" w:hAnsi="Arial" w:cs="Arial"/>
          <w:spacing w:val="-3"/>
        </w:rPr>
      </w:pPr>
    </w:p>
    <w:p w:rsidR="00B2580D" w:rsidRPr="00CA110F" w:rsidRDefault="00B2580D" w:rsidP="00B2580D">
      <w:pPr>
        <w:ind w:firstLine="426"/>
        <w:jc w:val="both"/>
        <w:rPr>
          <w:rFonts w:ascii="Arial" w:hAnsi="Arial" w:cs="Arial"/>
          <w:b/>
        </w:rPr>
      </w:pPr>
      <w:r w:rsidRPr="00CA110F">
        <w:rPr>
          <w:rFonts w:ascii="Arial" w:hAnsi="Arial" w:cs="Arial"/>
          <w:b/>
        </w:rPr>
        <w:t>MÈDICO GENERAL (COD. P1ME-001, COD. P1ME-002)</w:t>
      </w:r>
    </w:p>
    <w:p w:rsidR="00B44F91" w:rsidRPr="0050458F" w:rsidRDefault="00B44F91" w:rsidP="00E240DE">
      <w:pPr>
        <w:suppressAutoHyphens w:val="0"/>
        <w:ind w:left="720"/>
        <w:jc w:val="both"/>
        <w:rPr>
          <w:rFonts w:ascii="Arial" w:hAnsi="Arial" w:cs="Arial"/>
          <w:spacing w:val="-3"/>
          <w:highlight w:val="yellow"/>
        </w:rPr>
      </w:pPr>
    </w:p>
    <w:p w:rsidR="00C4347D" w:rsidRPr="00CA110F" w:rsidRDefault="00C4347D" w:rsidP="00B44F91">
      <w:pPr>
        <w:suppressAutoHyphens w:val="0"/>
        <w:ind w:firstLine="426"/>
        <w:jc w:val="both"/>
        <w:rPr>
          <w:rFonts w:ascii="Arial" w:hAnsi="Arial" w:cs="Arial"/>
          <w:b/>
          <w:lang w:val="es-ES_tradnl"/>
        </w:rPr>
      </w:pPr>
      <w:r w:rsidRPr="00CA110F">
        <w:rPr>
          <w:rFonts w:ascii="Arial" w:hAnsi="Arial" w:cs="Arial"/>
          <w:b/>
          <w:lang w:val="es-ES_tradnl"/>
        </w:rPr>
        <w:t xml:space="preserve">Principales funciones a desarrollar: </w:t>
      </w:r>
    </w:p>
    <w:p w:rsidR="00CA110F" w:rsidRPr="00CA110F" w:rsidRDefault="00CA110F" w:rsidP="00B44F91">
      <w:pPr>
        <w:suppressAutoHyphens w:val="0"/>
        <w:ind w:firstLine="426"/>
        <w:jc w:val="both"/>
        <w:rPr>
          <w:rFonts w:ascii="Arial" w:hAnsi="Arial" w:cs="Arial"/>
          <w:b/>
          <w:lang w:val="es-ES_tradnl"/>
        </w:rPr>
      </w:pPr>
    </w:p>
    <w:p w:rsidR="00245B03" w:rsidRPr="00CA110F" w:rsidRDefault="00245B03" w:rsidP="00F75ACF">
      <w:pPr>
        <w:numPr>
          <w:ilvl w:val="0"/>
          <w:numId w:val="19"/>
        </w:numPr>
        <w:ind w:left="709" w:hanging="294"/>
        <w:jc w:val="both"/>
        <w:rPr>
          <w:rFonts w:ascii="Arial" w:hAnsi="Arial" w:cs="Arial"/>
          <w:lang w:val="es-MX"/>
        </w:rPr>
      </w:pPr>
      <w:r w:rsidRPr="00CA110F">
        <w:rPr>
          <w:rFonts w:ascii="Arial" w:hAnsi="Arial" w:cs="Arial"/>
          <w:lang w:val="es-MX"/>
        </w:rPr>
        <w:t>Realizar la evaluación y el seguimiento de pacientes en Consulta Externa y/o Emergencia (según corresponda).</w:t>
      </w:r>
    </w:p>
    <w:p w:rsidR="00245B03" w:rsidRPr="00CA110F" w:rsidRDefault="00606FA2" w:rsidP="00F75ACF">
      <w:pPr>
        <w:numPr>
          <w:ilvl w:val="0"/>
          <w:numId w:val="19"/>
        </w:numPr>
        <w:ind w:left="709" w:hanging="294"/>
        <w:jc w:val="both"/>
        <w:rPr>
          <w:rFonts w:ascii="Arial" w:hAnsi="Arial" w:cs="Arial"/>
          <w:lang w:val="es-MX"/>
        </w:rPr>
      </w:pPr>
      <w:r w:rsidRPr="00CA110F">
        <w:rPr>
          <w:rFonts w:ascii="Arial" w:hAnsi="Arial" w:cs="Arial"/>
          <w:lang w:val="es-MX"/>
        </w:rPr>
        <w:t>Elaborar la historia c</w:t>
      </w:r>
      <w:r w:rsidR="00245B03" w:rsidRPr="00CA110F">
        <w:rPr>
          <w:rFonts w:ascii="Arial" w:hAnsi="Arial" w:cs="Arial"/>
          <w:lang w:val="es-MX"/>
        </w:rPr>
        <w:t>línica, así como otros documentos físicos y electrónicos de su competencia.</w:t>
      </w:r>
    </w:p>
    <w:p w:rsidR="00245B03" w:rsidRPr="00CA110F" w:rsidRDefault="00245B03" w:rsidP="00F75ACF">
      <w:pPr>
        <w:numPr>
          <w:ilvl w:val="0"/>
          <w:numId w:val="19"/>
        </w:numPr>
        <w:ind w:left="709" w:hanging="294"/>
        <w:jc w:val="both"/>
        <w:rPr>
          <w:rFonts w:ascii="Arial" w:hAnsi="Arial" w:cs="Arial"/>
          <w:lang w:val="es-MX"/>
        </w:rPr>
      </w:pPr>
      <w:r w:rsidRPr="00CA110F">
        <w:rPr>
          <w:rFonts w:ascii="Arial" w:hAnsi="Arial" w:cs="Arial"/>
          <w:lang w:val="es-MX"/>
        </w:rPr>
        <w:t>Elaborar la prescripción y seguimiento de tratamiento, exámenes auxiliares, interconsultas, referencias y contrarreferencias.</w:t>
      </w:r>
    </w:p>
    <w:p w:rsidR="00245B03" w:rsidRPr="00CA110F" w:rsidRDefault="00245B03" w:rsidP="00F75ACF">
      <w:pPr>
        <w:numPr>
          <w:ilvl w:val="0"/>
          <w:numId w:val="19"/>
        </w:numPr>
        <w:ind w:left="709" w:hanging="294"/>
        <w:jc w:val="both"/>
        <w:rPr>
          <w:rFonts w:ascii="Arial" w:hAnsi="Arial" w:cs="Arial"/>
          <w:lang w:val="es-MX"/>
        </w:rPr>
      </w:pPr>
      <w:r w:rsidRPr="00CA110F">
        <w:rPr>
          <w:rFonts w:ascii="Arial" w:hAnsi="Arial" w:cs="Arial"/>
          <w:lang w:val="es-MX"/>
        </w:rPr>
        <w:t>Participar en horas sanitarias en los programas de atención primaria.</w:t>
      </w:r>
    </w:p>
    <w:p w:rsidR="00245B03" w:rsidRPr="00CA110F" w:rsidRDefault="00245B03" w:rsidP="00F75ACF">
      <w:pPr>
        <w:numPr>
          <w:ilvl w:val="0"/>
          <w:numId w:val="19"/>
        </w:numPr>
        <w:ind w:left="709" w:hanging="294"/>
        <w:jc w:val="both"/>
        <w:rPr>
          <w:rFonts w:ascii="Arial" w:hAnsi="Arial" w:cs="Arial"/>
          <w:lang w:val="es-MX"/>
        </w:rPr>
      </w:pPr>
      <w:r w:rsidRPr="00CA110F">
        <w:rPr>
          <w:rFonts w:ascii="Arial" w:hAnsi="Arial" w:cs="Arial"/>
          <w:lang w:val="es-MX"/>
        </w:rPr>
        <w:t>Otorgar cons</w:t>
      </w:r>
      <w:r w:rsidR="00606FA2" w:rsidRPr="00CA110F">
        <w:rPr>
          <w:rFonts w:ascii="Arial" w:hAnsi="Arial" w:cs="Arial"/>
          <w:lang w:val="es-MX"/>
        </w:rPr>
        <w:t>tancias de atención, certificados m</w:t>
      </w:r>
      <w:r w:rsidRPr="00CA110F">
        <w:rPr>
          <w:rFonts w:ascii="Arial" w:hAnsi="Arial" w:cs="Arial"/>
          <w:lang w:val="es-MX"/>
        </w:rPr>
        <w:t>édicos legales, CITT, etc.</w:t>
      </w:r>
    </w:p>
    <w:p w:rsidR="00240B2F" w:rsidRPr="00CA110F" w:rsidRDefault="00245B03" w:rsidP="00F75ACF">
      <w:pPr>
        <w:numPr>
          <w:ilvl w:val="0"/>
          <w:numId w:val="19"/>
        </w:numPr>
        <w:ind w:left="709" w:hanging="294"/>
        <w:jc w:val="both"/>
        <w:rPr>
          <w:rFonts w:ascii="Arial" w:hAnsi="Arial" w:cs="Arial"/>
          <w:lang w:val="es-MX"/>
        </w:rPr>
      </w:pPr>
      <w:r w:rsidRPr="00CA110F">
        <w:rPr>
          <w:rFonts w:ascii="Arial" w:hAnsi="Arial" w:cs="Arial"/>
          <w:lang w:val="es-MX"/>
        </w:rPr>
        <w:t>Desarrollar otras funciones inherentes a su cargo que le sean asignadas por sus superiores.</w:t>
      </w:r>
    </w:p>
    <w:p w:rsidR="00B44F91" w:rsidRPr="0050458F" w:rsidRDefault="00B44F91" w:rsidP="00B44F91">
      <w:pPr>
        <w:jc w:val="both"/>
        <w:rPr>
          <w:rFonts w:ascii="Arial" w:hAnsi="Arial" w:cs="Arial"/>
          <w:highlight w:val="yellow"/>
          <w:lang w:val="es-MX"/>
        </w:rPr>
      </w:pPr>
    </w:p>
    <w:p w:rsidR="00B44F91" w:rsidRPr="008B4716" w:rsidRDefault="00B2580D" w:rsidP="00B44F91">
      <w:pPr>
        <w:suppressAutoHyphens w:val="0"/>
        <w:ind w:firstLine="415"/>
        <w:jc w:val="both"/>
        <w:rPr>
          <w:rFonts w:ascii="Arial" w:hAnsi="Arial" w:cs="Arial"/>
          <w:b/>
          <w:lang w:eastAsia="es-PE"/>
        </w:rPr>
      </w:pPr>
      <w:r w:rsidRPr="008B4716">
        <w:rPr>
          <w:rFonts w:ascii="Arial" w:hAnsi="Arial" w:cs="Arial"/>
          <w:b/>
        </w:rPr>
        <w:t xml:space="preserve">NUTRICIONISTA (COD. </w:t>
      </w:r>
      <w:r w:rsidRPr="008B4716">
        <w:rPr>
          <w:rFonts w:ascii="Arial" w:hAnsi="Arial" w:cs="Arial"/>
          <w:b/>
          <w:lang w:eastAsia="es-PE"/>
        </w:rPr>
        <w:t>P2NU–003)</w:t>
      </w:r>
    </w:p>
    <w:p w:rsidR="00B2580D" w:rsidRPr="008B4716" w:rsidRDefault="00B2580D" w:rsidP="00B44F91">
      <w:pPr>
        <w:suppressAutoHyphens w:val="0"/>
        <w:ind w:firstLine="415"/>
        <w:jc w:val="both"/>
        <w:rPr>
          <w:rFonts w:ascii="Arial" w:hAnsi="Arial" w:cs="Arial"/>
          <w:spacing w:val="-3"/>
        </w:rPr>
      </w:pPr>
    </w:p>
    <w:p w:rsidR="00B44F91" w:rsidRDefault="00B44F91" w:rsidP="00B44F91">
      <w:pPr>
        <w:suppressAutoHyphens w:val="0"/>
        <w:ind w:firstLine="426"/>
        <w:jc w:val="both"/>
        <w:rPr>
          <w:rFonts w:ascii="Arial" w:hAnsi="Arial" w:cs="Arial"/>
          <w:b/>
          <w:lang w:val="es-ES_tradnl"/>
        </w:rPr>
      </w:pPr>
      <w:r w:rsidRPr="008B4716">
        <w:rPr>
          <w:rFonts w:ascii="Arial" w:hAnsi="Arial" w:cs="Arial"/>
          <w:b/>
          <w:lang w:val="es-ES_tradnl"/>
        </w:rPr>
        <w:t xml:space="preserve">Principales funciones a desarrollar: </w:t>
      </w:r>
    </w:p>
    <w:p w:rsidR="00F73991" w:rsidRPr="008B4716" w:rsidRDefault="00F73991" w:rsidP="00B44F91">
      <w:pPr>
        <w:suppressAutoHyphens w:val="0"/>
        <w:ind w:firstLine="426"/>
        <w:jc w:val="both"/>
        <w:rPr>
          <w:rFonts w:ascii="Arial" w:hAnsi="Arial" w:cs="Arial"/>
          <w:b/>
          <w:lang w:val="es-ES_tradnl"/>
        </w:rPr>
      </w:pPr>
    </w:p>
    <w:p w:rsidR="00B44F91" w:rsidRPr="008B4716" w:rsidRDefault="00B44F91" w:rsidP="00F75ACF">
      <w:pPr>
        <w:pStyle w:val="Sinespaciado"/>
        <w:numPr>
          <w:ilvl w:val="0"/>
          <w:numId w:val="22"/>
        </w:numPr>
        <w:ind w:left="709" w:hanging="283"/>
        <w:jc w:val="both"/>
        <w:rPr>
          <w:rFonts w:ascii="Arial" w:hAnsi="Arial" w:cs="Arial"/>
          <w:sz w:val="20"/>
          <w:szCs w:val="20"/>
        </w:rPr>
      </w:pPr>
      <w:r w:rsidRPr="008B4716">
        <w:rPr>
          <w:rFonts w:ascii="Arial" w:hAnsi="Arial" w:cs="Arial"/>
          <w:sz w:val="20"/>
          <w:szCs w:val="20"/>
        </w:rPr>
        <w:t>Realizar atención nutricional al paciente aplicando guías, técnicas y procedimientos vigentes.</w:t>
      </w:r>
    </w:p>
    <w:p w:rsidR="00B44F91" w:rsidRPr="008B4716" w:rsidRDefault="00B44F91" w:rsidP="00F75ACF">
      <w:pPr>
        <w:pStyle w:val="Sinespaciado"/>
        <w:numPr>
          <w:ilvl w:val="0"/>
          <w:numId w:val="22"/>
        </w:numPr>
        <w:ind w:left="709" w:hanging="283"/>
        <w:jc w:val="both"/>
        <w:rPr>
          <w:rFonts w:ascii="Arial" w:hAnsi="Arial" w:cs="Arial"/>
          <w:sz w:val="20"/>
          <w:szCs w:val="20"/>
        </w:rPr>
      </w:pPr>
      <w:r w:rsidRPr="008B4716">
        <w:rPr>
          <w:rFonts w:ascii="Arial" w:hAnsi="Arial" w:cs="Arial"/>
          <w:sz w:val="20"/>
          <w:szCs w:val="20"/>
        </w:rPr>
        <w:t>Ejecutar actividades de promoción, prevención, recuperación y rehabilitación de la salud nutricional, según la capacidad resolutiva del Departamento de Ayuda al Diagnóstico y Tratamiento.</w:t>
      </w:r>
    </w:p>
    <w:p w:rsidR="00B44F91" w:rsidRPr="008B4716" w:rsidRDefault="00B44F91" w:rsidP="00F75ACF">
      <w:pPr>
        <w:pStyle w:val="Sinespaciado"/>
        <w:numPr>
          <w:ilvl w:val="0"/>
          <w:numId w:val="22"/>
        </w:numPr>
        <w:ind w:left="709" w:hanging="283"/>
        <w:jc w:val="both"/>
        <w:rPr>
          <w:rFonts w:ascii="Arial" w:hAnsi="Arial" w:cs="Arial"/>
          <w:sz w:val="20"/>
          <w:szCs w:val="20"/>
        </w:rPr>
      </w:pPr>
      <w:r w:rsidRPr="008B4716">
        <w:rPr>
          <w:rFonts w:ascii="Arial" w:hAnsi="Arial" w:cs="Arial"/>
          <w:sz w:val="20"/>
          <w:szCs w:val="20"/>
        </w:rPr>
        <w:t>Realizar actividades de promoción, prevención, recuperación y rehabilitación  de la salud nutricional, según la capacidad resolutiva del Hospital III Juliaca.</w:t>
      </w:r>
    </w:p>
    <w:p w:rsidR="00B44F91" w:rsidRPr="008B4716" w:rsidRDefault="00B44F91" w:rsidP="00F75ACF">
      <w:pPr>
        <w:pStyle w:val="Sinespaciado"/>
        <w:numPr>
          <w:ilvl w:val="0"/>
          <w:numId w:val="22"/>
        </w:numPr>
        <w:ind w:left="709" w:hanging="283"/>
        <w:jc w:val="both"/>
        <w:rPr>
          <w:rFonts w:ascii="Arial" w:hAnsi="Arial" w:cs="Arial"/>
          <w:sz w:val="20"/>
          <w:szCs w:val="20"/>
        </w:rPr>
      </w:pPr>
      <w:r w:rsidRPr="008B4716">
        <w:rPr>
          <w:rFonts w:ascii="Arial" w:hAnsi="Arial" w:cs="Arial"/>
          <w:sz w:val="20"/>
          <w:szCs w:val="20"/>
        </w:rPr>
        <w:t>Ejecutar el plan dietético nutricional, evaluar su cumplimiento y emitir los informes correspondientes.</w:t>
      </w:r>
    </w:p>
    <w:p w:rsidR="00B44F91" w:rsidRPr="008B4716" w:rsidRDefault="00B44F91" w:rsidP="00F75ACF">
      <w:pPr>
        <w:pStyle w:val="Sinespaciado"/>
        <w:numPr>
          <w:ilvl w:val="0"/>
          <w:numId w:val="22"/>
        </w:numPr>
        <w:ind w:left="709" w:hanging="283"/>
        <w:jc w:val="both"/>
        <w:rPr>
          <w:rFonts w:ascii="Arial" w:hAnsi="Arial" w:cs="Arial"/>
          <w:sz w:val="20"/>
          <w:szCs w:val="20"/>
        </w:rPr>
      </w:pPr>
      <w:r w:rsidRPr="008B4716">
        <w:rPr>
          <w:rFonts w:ascii="Arial" w:hAnsi="Arial" w:cs="Arial"/>
          <w:sz w:val="20"/>
          <w:szCs w:val="20"/>
        </w:rPr>
        <w:t>Elaborar la Ficha Nutricional o equivalente establecidos para el servicio.</w:t>
      </w:r>
    </w:p>
    <w:p w:rsidR="00B44F91" w:rsidRPr="008B4716" w:rsidRDefault="00B44F91" w:rsidP="00F75ACF">
      <w:pPr>
        <w:pStyle w:val="Sinespaciado"/>
        <w:numPr>
          <w:ilvl w:val="0"/>
          <w:numId w:val="22"/>
        </w:numPr>
        <w:ind w:left="709" w:hanging="283"/>
        <w:jc w:val="both"/>
        <w:rPr>
          <w:rFonts w:ascii="Arial" w:hAnsi="Arial" w:cs="Arial"/>
          <w:sz w:val="20"/>
          <w:szCs w:val="20"/>
        </w:rPr>
      </w:pPr>
      <w:r w:rsidRPr="008B4716">
        <w:rPr>
          <w:rFonts w:ascii="Arial" w:hAnsi="Arial" w:cs="Arial"/>
          <w:sz w:val="20"/>
          <w:szCs w:val="20"/>
        </w:rPr>
        <w:t>Planificar los menús del régimen normal y dietético destinado a pacientes y personal autorizado según requerimientos nutricionales y capacidad res</w:t>
      </w:r>
      <w:r w:rsidR="008B4716" w:rsidRPr="008B4716">
        <w:rPr>
          <w:rFonts w:ascii="Arial" w:hAnsi="Arial" w:cs="Arial"/>
          <w:sz w:val="20"/>
          <w:szCs w:val="20"/>
        </w:rPr>
        <w:t>olutiva</w:t>
      </w:r>
      <w:r w:rsidRPr="008B4716">
        <w:rPr>
          <w:rFonts w:ascii="Arial" w:hAnsi="Arial" w:cs="Arial"/>
          <w:sz w:val="20"/>
          <w:szCs w:val="20"/>
        </w:rPr>
        <w:t>.</w:t>
      </w:r>
    </w:p>
    <w:p w:rsidR="00B44F91" w:rsidRPr="008B4716" w:rsidRDefault="00B44F91" w:rsidP="00F75ACF">
      <w:pPr>
        <w:pStyle w:val="Sinespaciado"/>
        <w:numPr>
          <w:ilvl w:val="0"/>
          <w:numId w:val="22"/>
        </w:numPr>
        <w:ind w:left="709" w:hanging="283"/>
        <w:jc w:val="both"/>
        <w:rPr>
          <w:rFonts w:ascii="Arial" w:hAnsi="Arial" w:cs="Arial"/>
          <w:sz w:val="20"/>
          <w:szCs w:val="20"/>
        </w:rPr>
      </w:pPr>
      <w:r w:rsidRPr="008B4716">
        <w:rPr>
          <w:rFonts w:ascii="Arial" w:hAnsi="Arial" w:cs="Arial"/>
          <w:sz w:val="20"/>
          <w:szCs w:val="20"/>
        </w:rPr>
        <w:t>Gestionar los requerimientos dietéticos, realizar el control de calidad y supervisar su distribución.</w:t>
      </w:r>
    </w:p>
    <w:p w:rsidR="00B44F91" w:rsidRPr="008B4716" w:rsidRDefault="00B44F91" w:rsidP="00F75ACF">
      <w:pPr>
        <w:pStyle w:val="Sinespaciado"/>
        <w:numPr>
          <w:ilvl w:val="0"/>
          <w:numId w:val="22"/>
        </w:numPr>
        <w:ind w:left="709" w:hanging="283"/>
        <w:jc w:val="both"/>
        <w:rPr>
          <w:rFonts w:ascii="Arial" w:hAnsi="Arial" w:cs="Arial"/>
          <w:sz w:val="20"/>
          <w:szCs w:val="20"/>
        </w:rPr>
      </w:pPr>
      <w:r w:rsidRPr="008B4716">
        <w:rPr>
          <w:rFonts w:ascii="Arial" w:hAnsi="Arial" w:cs="Arial"/>
          <w:sz w:val="20"/>
          <w:szCs w:val="20"/>
        </w:rPr>
        <w:t>Gestionar, recibir, almacenar los víveres frescos, secos y cárnicos; supervisar la preparación y controlar la entrega de regímenes dietéticos.</w:t>
      </w:r>
    </w:p>
    <w:p w:rsidR="00B44F91" w:rsidRPr="008B4716" w:rsidRDefault="00B44F91" w:rsidP="00F75ACF">
      <w:pPr>
        <w:pStyle w:val="Sinespaciado"/>
        <w:numPr>
          <w:ilvl w:val="0"/>
          <w:numId w:val="22"/>
        </w:numPr>
        <w:ind w:left="709" w:hanging="283"/>
        <w:jc w:val="both"/>
        <w:rPr>
          <w:rFonts w:ascii="Arial" w:hAnsi="Arial" w:cs="Arial"/>
          <w:sz w:val="20"/>
          <w:szCs w:val="20"/>
        </w:rPr>
      </w:pPr>
      <w:r w:rsidRPr="008B4716">
        <w:rPr>
          <w:rFonts w:ascii="Arial" w:hAnsi="Arial" w:cs="Arial"/>
          <w:sz w:val="20"/>
          <w:szCs w:val="20"/>
        </w:rPr>
        <w:t>Participar en las actividades de información, educación y comunicación en la promoción de la salud y prevención de la enfermedad.</w:t>
      </w:r>
    </w:p>
    <w:p w:rsidR="00B44F91" w:rsidRPr="008B4716" w:rsidRDefault="00B44F91" w:rsidP="00F75ACF">
      <w:pPr>
        <w:pStyle w:val="Sinespaciado"/>
        <w:numPr>
          <w:ilvl w:val="0"/>
          <w:numId w:val="22"/>
        </w:numPr>
        <w:ind w:left="709" w:hanging="283"/>
        <w:jc w:val="both"/>
        <w:rPr>
          <w:rFonts w:ascii="Arial" w:hAnsi="Arial" w:cs="Arial"/>
          <w:sz w:val="20"/>
          <w:szCs w:val="20"/>
        </w:rPr>
      </w:pPr>
      <w:r w:rsidRPr="008B4716">
        <w:rPr>
          <w:rFonts w:ascii="Arial" w:hAnsi="Arial" w:cs="Arial"/>
          <w:sz w:val="20"/>
          <w:szCs w:val="20"/>
        </w:rPr>
        <w:t>Realizar otras funciones afines en el ámbito d</w:t>
      </w:r>
      <w:r w:rsidR="008B4716" w:rsidRPr="008B4716">
        <w:rPr>
          <w:rFonts w:ascii="Arial" w:hAnsi="Arial" w:cs="Arial"/>
          <w:sz w:val="20"/>
          <w:szCs w:val="20"/>
        </w:rPr>
        <w:t>e competencia que le asigne el J</w:t>
      </w:r>
      <w:r w:rsidRPr="008B4716">
        <w:rPr>
          <w:rFonts w:ascii="Arial" w:hAnsi="Arial" w:cs="Arial"/>
          <w:sz w:val="20"/>
          <w:szCs w:val="20"/>
        </w:rPr>
        <w:t xml:space="preserve">efe del Departamento de Ayuda al </w:t>
      </w:r>
      <w:r w:rsidR="008B4716" w:rsidRPr="008B4716">
        <w:rPr>
          <w:rFonts w:ascii="Arial" w:hAnsi="Arial" w:cs="Arial"/>
          <w:sz w:val="20"/>
          <w:szCs w:val="20"/>
        </w:rPr>
        <w:t>Diagnóstico</w:t>
      </w:r>
      <w:r w:rsidRPr="008B4716">
        <w:rPr>
          <w:rFonts w:ascii="Arial" w:hAnsi="Arial" w:cs="Arial"/>
          <w:sz w:val="20"/>
          <w:szCs w:val="20"/>
        </w:rPr>
        <w:t xml:space="preserve"> y Tratamiento.</w:t>
      </w:r>
    </w:p>
    <w:p w:rsidR="00B44F91" w:rsidRPr="0050458F" w:rsidRDefault="00B44F91" w:rsidP="00B44F91">
      <w:pPr>
        <w:ind w:left="415"/>
        <w:jc w:val="both"/>
        <w:rPr>
          <w:rFonts w:ascii="Arial" w:hAnsi="Arial" w:cs="Arial"/>
          <w:highlight w:val="yellow"/>
        </w:rPr>
      </w:pPr>
    </w:p>
    <w:p w:rsidR="00B2580D" w:rsidRPr="005A1668" w:rsidRDefault="00B2580D" w:rsidP="00B2580D">
      <w:pPr>
        <w:pStyle w:val="Sangradetextonormal"/>
        <w:ind w:left="426" w:firstLine="0"/>
        <w:jc w:val="both"/>
        <w:rPr>
          <w:rFonts w:ascii="Arial" w:hAnsi="Arial" w:cs="Arial"/>
          <w:b/>
          <w:lang w:eastAsia="es-PE"/>
        </w:rPr>
      </w:pPr>
      <w:r w:rsidRPr="005A1668">
        <w:rPr>
          <w:rFonts w:ascii="Arial" w:hAnsi="Arial" w:cs="Arial"/>
          <w:b/>
        </w:rPr>
        <w:t xml:space="preserve">TÉCNICO DE ENFERMERÍA (COD. </w:t>
      </w:r>
      <w:r w:rsidRPr="005A1668">
        <w:rPr>
          <w:rFonts w:ascii="Arial" w:hAnsi="Arial" w:cs="Arial"/>
          <w:b/>
          <w:lang w:eastAsia="es-PE"/>
        </w:rPr>
        <w:t>T3TE2–004, COD. T3TE2-005, COD. T3TE2-006; COD. T3TE2-007)</w:t>
      </w:r>
    </w:p>
    <w:p w:rsidR="007A6BA5" w:rsidRPr="005A1668" w:rsidRDefault="007A6BA5" w:rsidP="00B44F91">
      <w:pPr>
        <w:keepNext/>
        <w:widowControl w:val="0"/>
        <w:tabs>
          <w:tab w:val="left" w:pos="0"/>
          <w:tab w:val="left" w:pos="142"/>
          <w:tab w:val="left" w:pos="4680"/>
        </w:tabs>
        <w:autoSpaceDE w:val="0"/>
        <w:autoSpaceDN w:val="0"/>
        <w:adjustRightInd w:val="0"/>
        <w:ind w:left="360"/>
        <w:jc w:val="both"/>
        <w:rPr>
          <w:rFonts w:ascii="Arial" w:hAnsi="Arial" w:cs="Arial"/>
          <w:b/>
          <w:bCs/>
        </w:rPr>
      </w:pPr>
    </w:p>
    <w:p w:rsidR="00B44F91" w:rsidRDefault="00B44F91" w:rsidP="00B44F91">
      <w:pPr>
        <w:widowControl w:val="0"/>
        <w:autoSpaceDE w:val="0"/>
        <w:autoSpaceDN w:val="0"/>
        <w:adjustRightInd w:val="0"/>
        <w:jc w:val="both"/>
        <w:rPr>
          <w:rFonts w:ascii="Arial" w:hAnsi="Arial" w:cs="Arial"/>
          <w:b/>
          <w:sz w:val="19"/>
          <w:szCs w:val="19"/>
        </w:rPr>
      </w:pPr>
      <w:r w:rsidRPr="005A1668">
        <w:rPr>
          <w:b/>
          <w:sz w:val="19"/>
          <w:szCs w:val="19"/>
        </w:rPr>
        <w:t xml:space="preserve">   </w:t>
      </w:r>
      <w:r w:rsidRPr="005A1668">
        <w:rPr>
          <w:rFonts w:ascii="Arial" w:hAnsi="Arial" w:cs="Arial"/>
          <w:b/>
          <w:sz w:val="19"/>
          <w:szCs w:val="19"/>
        </w:rPr>
        <w:t xml:space="preserve">    Principales Funciones a desarrollar:</w:t>
      </w:r>
    </w:p>
    <w:p w:rsidR="00F73991" w:rsidRPr="005A1668" w:rsidRDefault="00F73991" w:rsidP="00B44F91">
      <w:pPr>
        <w:widowControl w:val="0"/>
        <w:autoSpaceDE w:val="0"/>
        <w:autoSpaceDN w:val="0"/>
        <w:adjustRightInd w:val="0"/>
        <w:jc w:val="both"/>
        <w:rPr>
          <w:rFonts w:ascii="Arial" w:hAnsi="Arial" w:cs="Arial"/>
          <w:b/>
          <w:sz w:val="19"/>
          <w:szCs w:val="19"/>
        </w:rPr>
      </w:pPr>
    </w:p>
    <w:p w:rsidR="00B44F91" w:rsidRPr="005A1668" w:rsidRDefault="00B44F91" w:rsidP="00F75ACF">
      <w:pPr>
        <w:widowControl w:val="0"/>
        <w:numPr>
          <w:ilvl w:val="0"/>
          <w:numId w:val="23"/>
        </w:numPr>
        <w:tabs>
          <w:tab w:val="left" w:pos="360"/>
        </w:tabs>
        <w:autoSpaceDE w:val="0"/>
        <w:autoSpaceDN w:val="0"/>
        <w:adjustRightInd w:val="0"/>
        <w:ind w:left="709" w:hanging="349"/>
        <w:jc w:val="both"/>
        <w:rPr>
          <w:rFonts w:ascii="Arial" w:hAnsi="Arial" w:cs="Arial"/>
          <w:sz w:val="19"/>
          <w:szCs w:val="19"/>
        </w:rPr>
      </w:pPr>
      <w:r w:rsidRPr="005A1668">
        <w:rPr>
          <w:rFonts w:ascii="Arial" w:hAnsi="Arial" w:cs="Arial"/>
          <w:sz w:val="19"/>
          <w:szCs w:val="19"/>
        </w:rPr>
        <w:t>Colaborar en los cuidados de enfermería en la satisfacción de necesidades básicas y fisiológicas del paciente, reportando a la enfermera(o).</w:t>
      </w:r>
    </w:p>
    <w:p w:rsidR="00B44F91" w:rsidRPr="005A1668" w:rsidRDefault="00B44F91" w:rsidP="00F75ACF">
      <w:pPr>
        <w:widowControl w:val="0"/>
        <w:numPr>
          <w:ilvl w:val="0"/>
          <w:numId w:val="23"/>
        </w:numPr>
        <w:tabs>
          <w:tab w:val="left" w:pos="360"/>
        </w:tabs>
        <w:autoSpaceDE w:val="0"/>
        <w:autoSpaceDN w:val="0"/>
        <w:adjustRightInd w:val="0"/>
        <w:ind w:left="709" w:hanging="349"/>
        <w:jc w:val="both"/>
        <w:rPr>
          <w:rFonts w:ascii="Arial" w:hAnsi="Arial" w:cs="Arial"/>
          <w:sz w:val="19"/>
          <w:szCs w:val="19"/>
        </w:rPr>
      </w:pPr>
      <w:r w:rsidRPr="005A1668">
        <w:rPr>
          <w:rFonts w:ascii="Arial" w:hAnsi="Arial" w:cs="Arial"/>
          <w:sz w:val="19"/>
          <w:szCs w:val="19"/>
        </w:rPr>
        <w:t>Asistencia a profesionales de la salud en procedimientos médicos y de enfermería.</w:t>
      </w:r>
    </w:p>
    <w:p w:rsidR="00B44F91" w:rsidRPr="005A1668" w:rsidRDefault="00B44F91" w:rsidP="00F75ACF">
      <w:pPr>
        <w:widowControl w:val="0"/>
        <w:numPr>
          <w:ilvl w:val="0"/>
          <w:numId w:val="23"/>
        </w:numPr>
        <w:tabs>
          <w:tab w:val="left" w:pos="360"/>
        </w:tabs>
        <w:autoSpaceDE w:val="0"/>
        <w:autoSpaceDN w:val="0"/>
        <w:adjustRightInd w:val="0"/>
        <w:ind w:left="709" w:hanging="349"/>
        <w:jc w:val="both"/>
        <w:rPr>
          <w:rFonts w:ascii="Arial" w:hAnsi="Arial" w:cs="Arial"/>
          <w:sz w:val="19"/>
          <w:szCs w:val="19"/>
        </w:rPr>
      </w:pPr>
      <w:r w:rsidRPr="005A1668">
        <w:rPr>
          <w:rFonts w:ascii="Arial" w:hAnsi="Arial" w:cs="Arial"/>
          <w:sz w:val="19"/>
          <w:szCs w:val="19"/>
        </w:rPr>
        <w:t>Preparación de materiales e insumos.</w:t>
      </w:r>
    </w:p>
    <w:p w:rsidR="005A1668" w:rsidRPr="005A1668" w:rsidRDefault="00B44F91" w:rsidP="005A1668">
      <w:pPr>
        <w:widowControl w:val="0"/>
        <w:numPr>
          <w:ilvl w:val="0"/>
          <w:numId w:val="24"/>
        </w:numPr>
        <w:tabs>
          <w:tab w:val="left" w:pos="360"/>
        </w:tabs>
        <w:autoSpaceDE w:val="0"/>
        <w:autoSpaceDN w:val="0"/>
        <w:adjustRightInd w:val="0"/>
        <w:ind w:left="709" w:hanging="349"/>
        <w:jc w:val="both"/>
        <w:rPr>
          <w:rFonts w:ascii="Arial" w:hAnsi="Arial" w:cs="Arial"/>
          <w:sz w:val="19"/>
          <w:szCs w:val="19"/>
        </w:rPr>
      </w:pPr>
      <w:r w:rsidRPr="005A1668">
        <w:rPr>
          <w:rFonts w:ascii="Arial" w:hAnsi="Arial" w:cs="Arial"/>
          <w:sz w:val="19"/>
          <w:szCs w:val="19"/>
        </w:rPr>
        <w:t>Atención del profesional técnico a pacientes en los diversos servicios del hospital, proporcionándole higiene y tranquilidad.</w:t>
      </w:r>
    </w:p>
    <w:p w:rsidR="005A1668" w:rsidRPr="005A1668" w:rsidRDefault="005A1668" w:rsidP="005A1668">
      <w:pPr>
        <w:widowControl w:val="0"/>
        <w:numPr>
          <w:ilvl w:val="0"/>
          <w:numId w:val="24"/>
        </w:numPr>
        <w:tabs>
          <w:tab w:val="left" w:pos="360"/>
        </w:tabs>
        <w:autoSpaceDE w:val="0"/>
        <w:autoSpaceDN w:val="0"/>
        <w:adjustRightInd w:val="0"/>
        <w:ind w:left="709" w:hanging="349"/>
        <w:jc w:val="both"/>
        <w:rPr>
          <w:rFonts w:ascii="Arial" w:hAnsi="Arial" w:cs="Arial"/>
          <w:sz w:val="19"/>
          <w:szCs w:val="19"/>
        </w:rPr>
      </w:pPr>
      <w:r w:rsidRPr="005A1668">
        <w:rPr>
          <w:rFonts w:ascii="Arial" w:hAnsi="Arial" w:cs="Arial"/>
          <w:lang w:val="es-ES_tradnl"/>
        </w:rPr>
        <w:t>Realizar otras funciones afines al ámbito de su competencia que le asign</w:t>
      </w:r>
      <w:r>
        <w:rPr>
          <w:rFonts w:ascii="Arial" w:hAnsi="Arial" w:cs="Arial"/>
          <w:lang w:val="es-ES_tradnl"/>
        </w:rPr>
        <w:t>e su Jefe I</w:t>
      </w:r>
      <w:r w:rsidRPr="005A1668">
        <w:rPr>
          <w:rFonts w:ascii="Arial" w:hAnsi="Arial" w:cs="Arial"/>
          <w:lang w:val="es-ES_tradnl"/>
        </w:rPr>
        <w:t>nmediato.</w:t>
      </w:r>
    </w:p>
    <w:p w:rsidR="005A1668" w:rsidRPr="005A1668" w:rsidRDefault="005A1668" w:rsidP="005A1668">
      <w:pPr>
        <w:widowControl w:val="0"/>
        <w:tabs>
          <w:tab w:val="left" w:pos="360"/>
        </w:tabs>
        <w:autoSpaceDE w:val="0"/>
        <w:autoSpaceDN w:val="0"/>
        <w:adjustRightInd w:val="0"/>
        <w:ind w:left="709"/>
        <w:jc w:val="both"/>
        <w:rPr>
          <w:rFonts w:ascii="Arial" w:hAnsi="Arial" w:cs="Arial"/>
          <w:sz w:val="19"/>
          <w:szCs w:val="19"/>
        </w:rPr>
      </w:pPr>
    </w:p>
    <w:p w:rsidR="007A6BA5" w:rsidRPr="005A1668" w:rsidRDefault="007A6BA5" w:rsidP="007A6BA5">
      <w:pPr>
        <w:widowControl w:val="0"/>
        <w:tabs>
          <w:tab w:val="left" w:pos="360"/>
        </w:tabs>
        <w:autoSpaceDE w:val="0"/>
        <w:autoSpaceDN w:val="0"/>
        <w:adjustRightInd w:val="0"/>
        <w:jc w:val="both"/>
        <w:rPr>
          <w:rFonts w:ascii="Arial" w:hAnsi="Arial" w:cs="Arial"/>
          <w:sz w:val="19"/>
          <w:szCs w:val="19"/>
        </w:rPr>
      </w:pPr>
    </w:p>
    <w:p w:rsidR="00B2580D" w:rsidRPr="005A1668" w:rsidRDefault="00B2580D" w:rsidP="00B2580D">
      <w:pPr>
        <w:pStyle w:val="Sangradetextonormal"/>
        <w:ind w:firstLine="360"/>
        <w:jc w:val="both"/>
        <w:rPr>
          <w:rFonts w:ascii="Arial" w:hAnsi="Arial" w:cs="Arial"/>
          <w:b/>
          <w:lang w:eastAsia="es-PE"/>
        </w:rPr>
      </w:pPr>
      <w:r w:rsidRPr="005A1668">
        <w:rPr>
          <w:rFonts w:ascii="Arial" w:hAnsi="Arial" w:cs="Arial"/>
          <w:b/>
        </w:rPr>
        <w:t xml:space="preserve">TÉCNICO ASISTENCIAL (COD. </w:t>
      </w:r>
      <w:r w:rsidRPr="005A1668">
        <w:rPr>
          <w:rFonts w:ascii="Arial" w:hAnsi="Arial" w:cs="Arial"/>
          <w:b/>
          <w:lang w:eastAsia="es-PE"/>
        </w:rPr>
        <w:t>T4TSA–008)</w:t>
      </w:r>
    </w:p>
    <w:p w:rsidR="007A6BA5" w:rsidRPr="005A1668" w:rsidRDefault="007A6BA5" w:rsidP="007A6BA5">
      <w:pPr>
        <w:autoSpaceDE w:val="0"/>
        <w:ind w:left="360"/>
        <w:jc w:val="both"/>
        <w:rPr>
          <w:rFonts w:ascii="Arial" w:eastAsia="Arial" w:hAnsi="Arial" w:cs="Arial"/>
          <w:bCs/>
        </w:rPr>
      </w:pPr>
    </w:p>
    <w:p w:rsidR="007A6BA5" w:rsidRDefault="007A6BA5" w:rsidP="007A6BA5">
      <w:pPr>
        <w:autoSpaceDE w:val="0"/>
        <w:ind w:firstLine="360"/>
        <w:jc w:val="both"/>
        <w:rPr>
          <w:rFonts w:ascii="Arial" w:eastAsia="Arial" w:hAnsi="Arial" w:cs="Arial"/>
          <w:b/>
          <w:bCs/>
        </w:rPr>
      </w:pPr>
      <w:r w:rsidRPr="005A1668">
        <w:rPr>
          <w:rFonts w:ascii="Arial" w:eastAsia="Arial" w:hAnsi="Arial" w:cs="Arial"/>
          <w:b/>
          <w:bCs/>
        </w:rPr>
        <w:t>Principales funciones a desarrollar:</w:t>
      </w:r>
    </w:p>
    <w:p w:rsidR="00F73991" w:rsidRPr="005A1668" w:rsidRDefault="00F73991" w:rsidP="007A6BA5">
      <w:pPr>
        <w:autoSpaceDE w:val="0"/>
        <w:ind w:firstLine="360"/>
        <w:jc w:val="both"/>
        <w:rPr>
          <w:rFonts w:ascii="Arial" w:eastAsia="Arial" w:hAnsi="Arial" w:cs="Arial"/>
          <w:b/>
          <w:bCs/>
        </w:rPr>
      </w:pPr>
    </w:p>
    <w:p w:rsidR="007A6BA5" w:rsidRPr="005A1668" w:rsidRDefault="007A6BA5" w:rsidP="00F75ACF">
      <w:pPr>
        <w:numPr>
          <w:ilvl w:val="0"/>
          <w:numId w:val="25"/>
        </w:numPr>
        <w:suppressAutoHyphens w:val="0"/>
        <w:ind w:left="714" w:hanging="288"/>
        <w:jc w:val="both"/>
        <w:rPr>
          <w:rFonts w:ascii="Arial" w:hAnsi="Arial" w:cs="Arial"/>
          <w:lang w:val="es-ES_tradnl"/>
        </w:rPr>
      </w:pPr>
      <w:r w:rsidRPr="005A1668">
        <w:rPr>
          <w:rFonts w:ascii="Arial" w:hAnsi="Arial" w:cs="Arial"/>
          <w:lang w:val="es-ES_tradnl"/>
        </w:rPr>
        <w:t>Ejecutar tareas asistenciales complementarias en el área asignada bajo supervisión del personal profesional.</w:t>
      </w:r>
    </w:p>
    <w:p w:rsidR="007A6BA5" w:rsidRPr="005A1668" w:rsidRDefault="007A6BA5" w:rsidP="00F75ACF">
      <w:pPr>
        <w:pStyle w:val="textoindependiente230"/>
        <w:numPr>
          <w:ilvl w:val="0"/>
          <w:numId w:val="25"/>
        </w:numPr>
        <w:spacing w:before="0" w:beforeAutospacing="0" w:after="0" w:afterAutospacing="0"/>
        <w:ind w:left="700" w:right="142" w:hanging="274"/>
        <w:jc w:val="both"/>
        <w:rPr>
          <w:rFonts w:ascii="Arial" w:hAnsi="Arial" w:cs="Arial"/>
          <w:sz w:val="20"/>
          <w:szCs w:val="20"/>
          <w:lang w:val="es-ES_tradnl"/>
        </w:rPr>
      </w:pPr>
      <w:r w:rsidRPr="005A1668">
        <w:rPr>
          <w:rFonts w:ascii="Arial" w:hAnsi="Arial" w:cs="Arial"/>
          <w:sz w:val="20"/>
          <w:szCs w:val="20"/>
          <w:lang w:val="es-ES_tradnl"/>
        </w:rPr>
        <w:t>Velar por la seguridad, mantenimiento y operatividad de los bienes asignados para el cumplimiento de sus labores.</w:t>
      </w:r>
    </w:p>
    <w:p w:rsidR="007A6BA5" w:rsidRPr="005A1668" w:rsidRDefault="007A6BA5" w:rsidP="00F75ACF">
      <w:pPr>
        <w:pStyle w:val="Textoindependiente"/>
        <w:numPr>
          <w:ilvl w:val="0"/>
          <w:numId w:val="25"/>
        </w:numPr>
        <w:suppressAutoHyphens w:val="0"/>
        <w:spacing w:after="0"/>
        <w:ind w:left="700" w:right="142" w:hanging="274"/>
        <w:jc w:val="both"/>
        <w:rPr>
          <w:rFonts w:ascii="Arial" w:hAnsi="Arial" w:cs="Arial"/>
        </w:rPr>
      </w:pPr>
      <w:r w:rsidRPr="005A1668">
        <w:rPr>
          <w:rFonts w:ascii="Arial" w:hAnsi="Arial" w:cs="Arial"/>
        </w:rPr>
        <w:t xml:space="preserve">Cumplir con los principios y deberes establecidos en el Código de Ética del Personal del Seguro Social de Salud (ESSALUD), así como no incurrir en las prohibiciones contenidas en él. </w:t>
      </w:r>
    </w:p>
    <w:p w:rsidR="007A6BA5" w:rsidRPr="00DC72CE" w:rsidRDefault="007A6BA5" w:rsidP="00F75ACF">
      <w:pPr>
        <w:numPr>
          <w:ilvl w:val="0"/>
          <w:numId w:val="25"/>
        </w:numPr>
        <w:suppressAutoHyphens w:val="0"/>
        <w:ind w:left="728" w:hanging="302"/>
        <w:jc w:val="both"/>
        <w:rPr>
          <w:rFonts w:ascii="Arial" w:hAnsi="Arial" w:cs="Arial"/>
          <w:b/>
          <w:bCs/>
          <w:sz w:val="19"/>
          <w:szCs w:val="19"/>
          <w:lang w:val="es-PE" w:eastAsia="es-PE"/>
        </w:rPr>
      </w:pPr>
      <w:r w:rsidRPr="00DC72CE">
        <w:rPr>
          <w:rFonts w:ascii="Arial" w:hAnsi="Arial" w:cs="Arial"/>
          <w:lang w:val="es-ES_tradnl"/>
        </w:rPr>
        <w:t>Realizar otras funciones afines al ámbito de su competencia que le asign</w:t>
      </w:r>
      <w:r w:rsidR="005A1668" w:rsidRPr="00DC72CE">
        <w:rPr>
          <w:rFonts w:ascii="Arial" w:hAnsi="Arial" w:cs="Arial"/>
          <w:lang w:val="es-ES_tradnl"/>
        </w:rPr>
        <w:t>e su Jefe I</w:t>
      </w:r>
      <w:r w:rsidRPr="00DC72CE">
        <w:rPr>
          <w:rFonts w:ascii="Arial" w:hAnsi="Arial" w:cs="Arial"/>
          <w:lang w:val="es-ES_tradnl"/>
        </w:rPr>
        <w:t>nmediato.</w:t>
      </w:r>
    </w:p>
    <w:p w:rsidR="007A6BA5" w:rsidRPr="00DC72CE" w:rsidRDefault="007A6BA5" w:rsidP="007A6BA5">
      <w:pPr>
        <w:widowControl w:val="0"/>
        <w:tabs>
          <w:tab w:val="left" w:pos="360"/>
        </w:tabs>
        <w:autoSpaceDE w:val="0"/>
        <w:autoSpaceDN w:val="0"/>
        <w:adjustRightInd w:val="0"/>
        <w:jc w:val="both"/>
        <w:rPr>
          <w:rFonts w:ascii="Arial" w:hAnsi="Arial" w:cs="Arial"/>
          <w:sz w:val="19"/>
          <w:szCs w:val="19"/>
          <w:lang w:val="es-PE"/>
        </w:rPr>
      </w:pPr>
    </w:p>
    <w:p w:rsidR="007A6BA5" w:rsidRPr="00DC72CE" w:rsidRDefault="007A6BA5" w:rsidP="007A6BA5">
      <w:pPr>
        <w:pStyle w:val="Sangradetextonormal"/>
        <w:ind w:firstLine="426"/>
        <w:jc w:val="both"/>
        <w:rPr>
          <w:rFonts w:ascii="Arial" w:hAnsi="Arial" w:cs="Arial"/>
          <w:b/>
        </w:rPr>
      </w:pPr>
    </w:p>
    <w:p w:rsidR="00B2580D" w:rsidRPr="00DC72CE" w:rsidRDefault="00B2580D" w:rsidP="00B2580D">
      <w:pPr>
        <w:pStyle w:val="Sangradetextonormal"/>
        <w:ind w:firstLine="426"/>
        <w:jc w:val="both"/>
        <w:rPr>
          <w:rFonts w:ascii="Arial" w:hAnsi="Arial" w:cs="Arial"/>
          <w:b/>
          <w:lang w:eastAsia="es-PE"/>
        </w:rPr>
      </w:pPr>
      <w:r w:rsidRPr="00DC72CE">
        <w:rPr>
          <w:rFonts w:ascii="Arial" w:hAnsi="Arial" w:cs="Arial"/>
          <w:b/>
        </w:rPr>
        <w:t xml:space="preserve">DIGITADOR ASISTENCIAL (COD. T3DIA-009, COD. </w:t>
      </w:r>
      <w:r w:rsidRPr="00DC72CE">
        <w:rPr>
          <w:rFonts w:ascii="Arial" w:hAnsi="Arial" w:cs="Arial"/>
          <w:b/>
          <w:lang w:eastAsia="es-PE"/>
        </w:rPr>
        <w:t>T3DIA–010, COD. T3DIA-011)</w:t>
      </w:r>
    </w:p>
    <w:p w:rsidR="007A6BA5" w:rsidRPr="00DC72CE" w:rsidRDefault="007A6BA5" w:rsidP="007A6BA5">
      <w:pPr>
        <w:suppressAutoHyphens w:val="0"/>
        <w:autoSpaceDE w:val="0"/>
        <w:autoSpaceDN w:val="0"/>
        <w:adjustRightInd w:val="0"/>
        <w:ind w:left="708"/>
        <w:jc w:val="both"/>
        <w:rPr>
          <w:rFonts w:ascii="Arial" w:hAnsi="Arial" w:cs="Arial"/>
          <w:b/>
          <w:sz w:val="19"/>
          <w:szCs w:val="19"/>
          <w:lang w:val="es-PE" w:eastAsia="es-PE"/>
        </w:rPr>
      </w:pPr>
    </w:p>
    <w:p w:rsidR="007A6BA5" w:rsidRDefault="007A6BA5" w:rsidP="007A6BA5">
      <w:pPr>
        <w:suppressAutoHyphens w:val="0"/>
        <w:autoSpaceDE w:val="0"/>
        <w:autoSpaceDN w:val="0"/>
        <w:adjustRightInd w:val="0"/>
        <w:ind w:firstLine="426"/>
        <w:jc w:val="both"/>
        <w:rPr>
          <w:rFonts w:ascii="Arial" w:hAnsi="Arial" w:cs="Arial"/>
          <w:b/>
          <w:bCs/>
          <w:lang w:val="es-PE"/>
        </w:rPr>
      </w:pPr>
      <w:r w:rsidRPr="00DC72CE">
        <w:rPr>
          <w:rFonts w:ascii="Arial" w:hAnsi="Arial" w:cs="Arial"/>
          <w:b/>
          <w:bCs/>
          <w:lang w:val="es-PE"/>
        </w:rPr>
        <w:t>Principales Funciones a desarrollar:</w:t>
      </w:r>
    </w:p>
    <w:p w:rsidR="00F73991" w:rsidRPr="00DC72CE" w:rsidRDefault="00F73991" w:rsidP="007A6BA5">
      <w:pPr>
        <w:suppressAutoHyphens w:val="0"/>
        <w:autoSpaceDE w:val="0"/>
        <w:autoSpaceDN w:val="0"/>
        <w:adjustRightInd w:val="0"/>
        <w:ind w:firstLine="426"/>
        <w:jc w:val="both"/>
        <w:rPr>
          <w:rFonts w:ascii="Arial" w:hAnsi="Arial" w:cs="Arial"/>
          <w:b/>
          <w:bCs/>
          <w:lang w:val="es-PE"/>
        </w:rPr>
      </w:pPr>
    </w:p>
    <w:p w:rsidR="007A6BA5" w:rsidRPr="00DC72CE" w:rsidRDefault="007A6BA5" w:rsidP="00F75ACF">
      <w:pPr>
        <w:numPr>
          <w:ilvl w:val="0"/>
          <w:numId w:val="26"/>
        </w:numPr>
        <w:tabs>
          <w:tab w:val="left" w:pos="709"/>
        </w:tabs>
        <w:suppressAutoHyphens w:val="0"/>
        <w:autoSpaceDE w:val="0"/>
        <w:autoSpaceDN w:val="0"/>
        <w:adjustRightInd w:val="0"/>
        <w:jc w:val="both"/>
        <w:rPr>
          <w:rFonts w:ascii="Arial" w:hAnsi="Arial" w:cs="Arial"/>
          <w:bCs/>
          <w:lang w:val="es-PE"/>
        </w:rPr>
      </w:pPr>
      <w:r w:rsidRPr="00DC72CE">
        <w:rPr>
          <w:rFonts w:ascii="Arial" w:hAnsi="Arial" w:cs="Arial"/>
          <w:bCs/>
          <w:lang w:val="es-PE"/>
        </w:rPr>
        <w:t>Digitar adecuadamente la información que ingresa al sistema.</w:t>
      </w:r>
    </w:p>
    <w:p w:rsidR="007A6BA5" w:rsidRPr="00DC72CE" w:rsidRDefault="007A6BA5" w:rsidP="00F75ACF">
      <w:pPr>
        <w:numPr>
          <w:ilvl w:val="0"/>
          <w:numId w:val="26"/>
        </w:numPr>
        <w:tabs>
          <w:tab w:val="left" w:pos="709"/>
        </w:tabs>
        <w:suppressAutoHyphens w:val="0"/>
        <w:autoSpaceDE w:val="0"/>
        <w:autoSpaceDN w:val="0"/>
        <w:adjustRightInd w:val="0"/>
        <w:jc w:val="both"/>
        <w:rPr>
          <w:rFonts w:ascii="Arial" w:hAnsi="Arial" w:cs="Arial"/>
          <w:bCs/>
          <w:lang w:val="es-PE"/>
        </w:rPr>
      </w:pPr>
      <w:r w:rsidRPr="00DC72CE">
        <w:rPr>
          <w:rFonts w:ascii="Arial" w:hAnsi="Arial" w:cs="Arial"/>
          <w:bCs/>
          <w:lang w:val="es-PE"/>
        </w:rPr>
        <w:t>Emitir reportes según diseños previamente establecidos.</w:t>
      </w:r>
    </w:p>
    <w:p w:rsidR="007A6BA5" w:rsidRPr="00DC72CE" w:rsidRDefault="007A6BA5" w:rsidP="00F75ACF">
      <w:pPr>
        <w:numPr>
          <w:ilvl w:val="0"/>
          <w:numId w:val="26"/>
        </w:numPr>
        <w:tabs>
          <w:tab w:val="left" w:pos="709"/>
        </w:tabs>
        <w:suppressAutoHyphens w:val="0"/>
        <w:autoSpaceDE w:val="0"/>
        <w:autoSpaceDN w:val="0"/>
        <w:adjustRightInd w:val="0"/>
        <w:ind w:left="709" w:hanging="283"/>
        <w:jc w:val="both"/>
        <w:rPr>
          <w:rFonts w:ascii="Arial" w:hAnsi="Arial" w:cs="Arial"/>
          <w:bCs/>
          <w:lang w:val="es-PE"/>
        </w:rPr>
      </w:pPr>
      <w:r w:rsidRPr="00DC72CE">
        <w:rPr>
          <w:rFonts w:ascii="Arial" w:hAnsi="Arial" w:cs="Arial"/>
          <w:bCs/>
          <w:lang w:val="es-PE"/>
        </w:rPr>
        <w:t>Verificar el correcto funcionamiento del equipo a su cargo, reportando inmediatamente cualquier anomalía observada.</w:t>
      </w:r>
    </w:p>
    <w:p w:rsidR="007A6BA5" w:rsidRPr="00DC72CE" w:rsidRDefault="007A6BA5" w:rsidP="00F75ACF">
      <w:pPr>
        <w:numPr>
          <w:ilvl w:val="0"/>
          <w:numId w:val="26"/>
        </w:numPr>
        <w:tabs>
          <w:tab w:val="left" w:pos="709"/>
        </w:tabs>
        <w:suppressAutoHyphens w:val="0"/>
        <w:autoSpaceDE w:val="0"/>
        <w:autoSpaceDN w:val="0"/>
        <w:adjustRightInd w:val="0"/>
        <w:ind w:left="709" w:hanging="283"/>
        <w:jc w:val="both"/>
        <w:rPr>
          <w:rFonts w:ascii="Arial" w:hAnsi="Arial" w:cs="Arial"/>
          <w:bCs/>
          <w:lang w:val="es-PE"/>
        </w:rPr>
      </w:pPr>
      <w:r w:rsidRPr="00DC72CE">
        <w:rPr>
          <w:rFonts w:ascii="Arial" w:hAnsi="Arial" w:cs="Arial"/>
          <w:bCs/>
          <w:lang w:val="es-PE"/>
        </w:rPr>
        <w:t>Cumplir dentro del ámbito de su competencia las normas de control interno para sistemas computarizados en el Centro Asistencial.</w:t>
      </w:r>
    </w:p>
    <w:p w:rsidR="007A6BA5" w:rsidRPr="00DC72CE" w:rsidRDefault="007A6BA5" w:rsidP="00F75ACF">
      <w:pPr>
        <w:numPr>
          <w:ilvl w:val="0"/>
          <w:numId w:val="26"/>
        </w:numPr>
        <w:tabs>
          <w:tab w:val="left" w:pos="709"/>
        </w:tabs>
        <w:suppressAutoHyphens w:val="0"/>
        <w:autoSpaceDE w:val="0"/>
        <w:autoSpaceDN w:val="0"/>
        <w:adjustRightInd w:val="0"/>
        <w:ind w:left="709" w:hanging="283"/>
        <w:jc w:val="both"/>
        <w:rPr>
          <w:rFonts w:ascii="Arial" w:hAnsi="Arial" w:cs="Arial"/>
          <w:bCs/>
          <w:lang w:val="es-PE"/>
        </w:rPr>
      </w:pPr>
      <w:r w:rsidRPr="00DC72CE">
        <w:rPr>
          <w:rFonts w:ascii="Arial" w:hAnsi="Arial" w:cs="Arial"/>
          <w:bCs/>
          <w:lang w:val="es-PE"/>
        </w:rPr>
        <w:t>Velar por la seguridad y mantenimiento de los bienes asignados para el cumplimiento de sus labores.</w:t>
      </w:r>
    </w:p>
    <w:p w:rsidR="007A6BA5" w:rsidRPr="00DC72CE" w:rsidRDefault="007A6BA5" w:rsidP="00F75ACF">
      <w:pPr>
        <w:numPr>
          <w:ilvl w:val="0"/>
          <w:numId w:val="26"/>
        </w:numPr>
        <w:tabs>
          <w:tab w:val="left" w:pos="709"/>
        </w:tabs>
        <w:suppressAutoHyphens w:val="0"/>
        <w:autoSpaceDE w:val="0"/>
        <w:autoSpaceDN w:val="0"/>
        <w:adjustRightInd w:val="0"/>
        <w:ind w:left="709" w:hanging="283"/>
        <w:jc w:val="both"/>
        <w:rPr>
          <w:rFonts w:ascii="Arial" w:hAnsi="Arial" w:cs="Arial"/>
          <w:bCs/>
          <w:lang w:val="es-PE"/>
        </w:rPr>
      </w:pPr>
      <w:r w:rsidRPr="00DC72CE">
        <w:rPr>
          <w:rFonts w:ascii="Arial" w:hAnsi="Arial" w:cs="Arial"/>
          <w:bCs/>
          <w:lang w:val="es-PE"/>
        </w:rPr>
        <w:t>Ingresar y/o registrar en la computadora personal asignada por la institución, con los niveles de acceso autorizados, los datos e información necesaria para la correcta explotación de los aplicativos informáticos de su ámbito.</w:t>
      </w:r>
    </w:p>
    <w:p w:rsidR="007A6BA5" w:rsidRPr="00DC72CE" w:rsidRDefault="007A6BA5" w:rsidP="00F75ACF">
      <w:pPr>
        <w:numPr>
          <w:ilvl w:val="0"/>
          <w:numId w:val="26"/>
        </w:numPr>
        <w:tabs>
          <w:tab w:val="left" w:pos="709"/>
        </w:tabs>
        <w:suppressAutoHyphens w:val="0"/>
        <w:autoSpaceDE w:val="0"/>
        <w:autoSpaceDN w:val="0"/>
        <w:adjustRightInd w:val="0"/>
        <w:ind w:left="709" w:hanging="283"/>
        <w:rPr>
          <w:rFonts w:ascii="Arial" w:hAnsi="Arial" w:cs="Arial"/>
          <w:bCs/>
          <w:lang w:val="es-PE"/>
        </w:rPr>
      </w:pPr>
      <w:r w:rsidRPr="00DC72CE">
        <w:rPr>
          <w:rFonts w:ascii="Arial" w:hAnsi="Arial" w:cs="Arial"/>
          <w:bCs/>
          <w:lang w:val="es-PE"/>
        </w:rPr>
        <w:t>Coordinar y mantener permanentemente informado al jefe inmediato sobre las actividades que desarrolla y cumplir otras funciones afines que le asigne.</w:t>
      </w:r>
    </w:p>
    <w:p w:rsidR="00DC72CE" w:rsidRPr="00DC72CE" w:rsidRDefault="007A6BA5" w:rsidP="00DC72CE">
      <w:pPr>
        <w:pStyle w:val="Textoindependiente"/>
        <w:numPr>
          <w:ilvl w:val="0"/>
          <w:numId w:val="26"/>
        </w:numPr>
        <w:suppressAutoHyphens w:val="0"/>
        <w:spacing w:after="0"/>
        <w:ind w:left="709" w:right="142" w:hanging="283"/>
        <w:jc w:val="both"/>
        <w:rPr>
          <w:rFonts w:ascii="Arial" w:hAnsi="Arial" w:cs="Arial"/>
        </w:rPr>
      </w:pPr>
      <w:r w:rsidRPr="00DC72CE">
        <w:rPr>
          <w:rFonts w:ascii="Arial" w:hAnsi="Arial" w:cs="Arial"/>
        </w:rPr>
        <w:t xml:space="preserve">Cumplir con los principios y deberes establecidos en el Código de Ética del Personal del Seguro Social de Salud (ESSALUD), así como no incurrir en las prohibiciones contenidas en él. </w:t>
      </w:r>
    </w:p>
    <w:p w:rsidR="007A6BA5" w:rsidRPr="00DC72CE" w:rsidRDefault="007A6BA5" w:rsidP="00DC72CE">
      <w:pPr>
        <w:pStyle w:val="Textoindependiente"/>
        <w:numPr>
          <w:ilvl w:val="0"/>
          <w:numId w:val="26"/>
        </w:numPr>
        <w:suppressAutoHyphens w:val="0"/>
        <w:spacing w:after="0"/>
        <w:ind w:left="709" w:right="142" w:hanging="283"/>
        <w:jc w:val="both"/>
        <w:rPr>
          <w:rFonts w:ascii="Arial" w:hAnsi="Arial" w:cs="Arial"/>
        </w:rPr>
      </w:pPr>
      <w:r w:rsidRPr="00DC72CE">
        <w:rPr>
          <w:rFonts w:ascii="Arial" w:hAnsi="Arial" w:cs="Arial"/>
          <w:lang w:val="es-ES_tradnl"/>
        </w:rPr>
        <w:t>Realizar otras funciones afines al ámbito de s</w:t>
      </w:r>
      <w:r w:rsidR="00DC72CE" w:rsidRPr="00DC72CE">
        <w:rPr>
          <w:rFonts w:ascii="Arial" w:hAnsi="Arial" w:cs="Arial"/>
          <w:lang w:val="es-ES_tradnl"/>
        </w:rPr>
        <w:t>u competencia que le asigne su Jefe I</w:t>
      </w:r>
      <w:r w:rsidRPr="00DC72CE">
        <w:rPr>
          <w:rFonts w:ascii="Arial" w:hAnsi="Arial" w:cs="Arial"/>
          <w:lang w:val="es-ES_tradnl"/>
        </w:rPr>
        <w:t>nmediato.</w:t>
      </w:r>
    </w:p>
    <w:p w:rsidR="007A6BA5" w:rsidRPr="0050458F" w:rsidRDefault="007A6BA5" w:rsidP="007A6BA5">
      <w:pPr>
        <w:widowControl w:val="0"/>
        <w:autoSpaceDE w:val="0"/>
        <w:autoSpaceDN w:val="0"/>
        <w:adjustRightInd w:val="0"/>
        <w:jc w:val="both"/>
        <w:rPr>
          <w:rFonts w:ascii="Arial" w:hAnsi="Arial" w:cs="Arial"/>
          <w:sz w:val="19"/>
          <w:szCs w:val="19"/>
          <w:highlight w:val="yellow"/>
          <w:lang w:val="es-PE"/>
        </w:rPr>
      </w:pPr>
    </w:p>
    <w:p w:rsidR="00240B2F" w:rsidRPr="00336318" w:rsidRDefault="00240B2F" w:rsidP="00E240DE">
      <w:pPr>
        <w:suppressAutoHyphens w:val="0"/>
        <w:ind w:left="720"/>
        <w:jc w:val="both"/>
        <w:rPr>
          <w:rFonts w:ascii="Arial" w:hAnsi="Arial" w:cs="Arial"/>
          <w:spacing w:val="-3"/>
        </w:rPr>
      </w:pPr>
    </w:p>
    <w:p w:rsidR="005A6999" w:rsidRPr="00336318" w:rsidRDefault="005A6999" w:rsidP="00796481">
      <w:pPr>
        <w:pStyle w:val="Sangradetextonormal"/>
        <w:numPr>
          <w:ilvl w:val="0"/>
          <w:numId w:val="1"/>
        </w:numPr>
        <w:tabs>
          <w:tab w:val="clear" w:pos="720"/>
          <w:tab w:val="num" w:pos="426"/>
        </w:tabs>
        <w:ind w:left="426" w:hanging="426"/>
        <w:jc w:val="both"/>
        <w:rPr>
          <w:rFonts w:ascii="Arial" w:hAnsi="Arial" w:cs="Arial"/>
          <w:b/>
        </w:rPr>
      </w:pPr>
      <w:r w:rsidRPr="00336318">
        <w:rPr>
          <w:rFonts w:ascii="Arial" w:hAnsi="Arial" w:cs="Arial"/>
          <w:b/>
        </w:rPr>
        <w:t>CONDICIONES ESENCIALES DEL CONTRATO</w:t>
      </w:r>
    </w:p>
    <w:p w:rsidR="005A6999" w:rsidRPr="00336318" w:rsidRDefault="005A6999" w:rsidP="00835F67">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5A6999" w:rsidRPr="00336318" w:rsidTr="00823CBC">
        <w:trPr>
          <w:trHeight w:val="225"/>
        </w:trPr>
        <w:tc>
          <w:tcPr>
            <w:tcW w:w="2880" w:type="dxa"/>
            <w:shd w:val="clear" w:color="auto" w:fill="BFBFBF"/>
          </w:tcPr>
          <w:p w:rsidR="005A6999" w:rsidRPr="00336318" w:rsidRDefault="005A6999" w:rsidP="00823CBC">
            <w:pPr>
              <w:pStyle w:val="Sangradetextonormal"/>
              <w:ind w:firstLine="0"/>
              <w:rPr>
                <w:rFonts w:ascii="Arial" w:hAnsi="Arial" w:cs="Arial"/>
                <w:b/>
                <w:sz w:val="18"/>
                <w:szCs w:val="18"/>
              </w:rPr>
            </w:pPr>
            <w:r w:rsidRPr="00336318">
              <w:rPr>
                <w:rFonts w:ascii="Arial" w:hAnsi="Arial" w:cs="Arial"/>
                <w:b/>
                <w:sz w:val="18"/>
                <w:szCs w:val="18"/>
              </w:rPr>
              <w:t>CONDICIONES</w:t>
            </w:r>
          </w:p>
        </w:tc>
        <w:tc>
          <w:tcPr>
            <w:tcW w:w="5766" w:type="dxa"/>
            <w:shd w:val="clear" w:color="auto" w:fill="BFBFBF"/>
          </w:tcPr>
          <w:p w:rsidR="005A6999" w:rsidRPr="00336318" w:rsidRDefault="005A6999" w:rsidP="00823CBC">
            <w:pPr>
              <w:pStyle w:val="Sangradetextonormal"/>
              <w:ind w:firstLine="0"/>
              <w:rPr>
                <w:rFonts w:ascii="Arial" w:hAnsi="Arial" w:cs="Arial"/>
                <w:b/>
                <w:sz w:val="18"/>
                <w:szCs w:val="18"/>
              </w:rPr>
            </w:pPr>
            <w:r w:rsidRPr="00336318">
              <w:rPr>
                <w:rFonts w:ascii="Arial" w:hAnsi="Arial" w:cs="Arial"/>
                <w:b/>
                <w:sz w:val="18"/>
                <w:szCs w:val="18"/>
              </w:rPr>
              <w:t>DETALLE</w:t>
            </w:r>
          </w:p>
        </w:tc>
      </w:tr>
      <w:tr w:rsidR="005A6999" w:rsidRPr="00336318" w:rsidTr="00823CBC">
        <w:trPr>
          <w:trHeight w:val="201"/>
        </w:trPr>
        <w:tc>
          <w:tcPr>
            <w:tcW w:w="2880" w:type="dxa"/>
            <w:vAlign w:val="center"/>
          </w:tcPr>
          <w:p w:rsidR="005A6999" w:rsidRPr="00336318" w:rsidRDefault="005A6999" w:rsidP="00823CBC">
            <w:pPr>
              <w:pStyle w:val="Sangradetextonormal"/>
              <w:ind w:firstLine="0"/>
              <w:rPr>
                <w:rFonts w:ascii="Arial" w:hAnsi="Arial" w:cs="Arial"/>
                <w:b/>
                <w:sz w:val="18"/>
                <w:szCs w:val="18"/>
              </w:rPr>
            </w:pPr>
            <w:r w:rsidRPr="00336318">
              <w:rPr>
                <w:rFonts w:ascii="Arial" w:hAnsi="Arial" w:cs="Arial"/>
                <w:b/>
                <w:sz w:val="18"/>
                <w:szCs w:val="18"/>
              </w:rPr>
              <w:t>Lugar de prestación del servicio</w:t>
            </w:r>
          </w:p>
        </w:tc>
        <w:tc>
          <w:tcPr>
            <w:tcW w:w="5766" w:type="dxa"/>
          </w:tcPr>
          <w:p w:rsidR="005A6999" w:rsidRPr="00336318" w:rsidRDefault="005A6999" w:rsidP="00823CBC">
            <w:pPr>
              <w:pStyle w:val="Sangradetextonormal"/>
              <w:ind w:firstLine="0"/>
              <w:jc w:val="both"/>
              <w:rPr>
                <w:rFonts w:ascii="Arial" w:hAnsi="Arial" w:cs="Arial"/>
                <w:sz w:val="18"/>
                <w:szCs w:val="18"/>
              </w:rPr>
            </w:pPr>
            <w:r w:rsidRPr="00336318">
              <w:rPr>
                <w:rFonts w:ascii="Arial" w:hAnsi="Arial" w:cs="Arial"/>
                <w:sz w:val="18"/>
                <w:szCs w:val="18"/>
              </w:rPr>
              <w:t xml:space="preserve">De acuerdo a lo especificado en el numeral </w:t>
            </w:r>
            <w:r w:rsidRPr="00336318">
              <w:rPr>
                <w:rFonts w:ascii="Arial" w:hAnsi="Arial" w:cs="Arial"/>
                <w:b/>
                <w:sz w:val="18"/>
                <w:szCs w:val="18"/>
              </w:rPr>
              <w:t>1. Objeto de la convocatoria</w:t>
            </w:r>
          </w:p>
        </w:tc>
      </w:tr>
      <w:tr w:rsidR="005A6999" w:rsidRPr="00336318" w:rsidTr="00823CBC">
        <w:trPr>
          <w:trHeight w:val="426"/>
        </w:trPr>
        <w:tc>
          <w:tcPr>
            <w:tcW w:w="2880" w:type="dxa"/>
            <w:vAlign w:val="center"/>
          </w:tcPr>
          <w:p w:rsidR="005A6999" w:rsidRPr="00336318" w:rsidRDefault="005A6999" w:rsidP="00823CBC">
            <w:pPr>
              <w:pStyle w:val="Sangradetextonormal"/>
              <w:ind w:firstLine="0"/>
              <w:rPr>
                <w:rFonts w:ascii="Arial" w:hAnsi="Arial" w:cs="Arial"/>
                <w:b/>
                <w:sz w:val="18"/>
                <w:szCs w:val="18"/>
              </w:rPr>
            </w:pPr>
            <w:r w:rsidRPr="00336318">
              <w:rPr>
                <w:rFonts w:ascii="Arial" w:hAnsi="Arial" w:cs="Arial"/>
                <w:b/>
                <w:sz w:val="18"/>
                <w:szCs w:val="18"/>
              </w:rPr>
              <w:t>Duración del contrato</w:t>
            </w:r>
          </w:p>
        </w:tc>
        <w:tc>
          <w:tcPr>
            <w:tcW w:w="5766" w:type="dxa"/>
          </w:tcPr>
          <w:p w:rsidR="005A6999" w:rsidRPr="00336318" w:rsidRDefault="00C93724" w:rsidP="00823CBC">
            <w:pPr>
              <w:pStyle w:val="Sangradetextonormal"/>
              <w:ind w:firstLine="0"/>
              <w:jc w:val="both"/>
              <w:rPr>
                <w:rFonts w:ascii="Arial" w:hAnsi="Arial" w:cs="Arial"/>
                <w:sz w:val="18"/>
                <w:szCs w:val="18"/>
              </w:rPr>
            </w:pPr>
            <w:r w:rsidRPr="00336318">
              <w:rPr>
                <w:rFonts w:ascii="Arial" w:hAnsi="Arial" w:cs="Arial"/>
                <w:sz w:val="18"/>
                <w:szCs w:val="18"/>
              </w:rPr>
              <w:t>Inicio  :</w:t>
            </w:r>
            <w:r w:rsidR="005A6999" w:rsidRPr="00336318">
              <w:rPr>
                <w:rFonts w:ascii="Arial" w:hAnsi="Arial" w:cs="Arial"/>
                <w:sz w:val="18"/>
                <w:szCs w:val="18"/>
              </w:rPr>
              <w:t xml:space="preserve"> </w:t>
            </w:r>
            <w:r w:rsidR="00435710" w:rsidRPr="00336318">
              <w:rPr>
                <w:rFonts w:ascii="Arial" w:hAnsi="Arial" w:cs="Arial"/>
                <w:sz w:val="18"/>
                <w:szCs w:val="18"/>
              </w:rPr>
              <w:t xml:space="preserve"> </w:t>
            </w:r>
            <w:r w:rsidR="004A7240" w:rsidRPr="00336318">
              <w:rPr>
                <w:rFonts w:ascii="Arial" w:hAnsi="Arial" w:cs="Arial"/>
                <w:sz w:val="18"/>
                <w:szCs w:val="18"/>
              </w:rPr>
              <w:t>Diciembre</w:t>
            </w:r>
            <w:r w:rsidR="00373432" w:rsidRPr="00336318">
              <w:rPr>
                <w:rFonts w:ascii="Arial" w:hAnsi="Arial" w:cs="Arial"/>
                <w:sz w:val="18"/>
                <w:szCs w:val="18"/>
              </w:rPr>
              <w:t xml:space="preserve"> </w:t>
            </w:r>
            <w:r w:rsidR="005A6999" w:rsidRPr="00336318">
              <w:rPr>
                <w:rFonts w:ascii="Arial" w:hAnsi="Arial" w:cs="Arial"/>
                <w:sz w:val="18"/>
                <w:szCs w:val="18"/>
              </w:rPr>
              <w:t>de 201</w:t>
            </w:r>
            <w:r w:rsidR="007D1F66" w:rsidRPr="00336318">
              <w:rPr>
                <w:rFonts w:ascii="Arial" w:hAnsi="Arial" w:cs="Arial"/>
                <w:sz w:val="18"/>
                <w:szCs w:val="18"/>
              </w:rPr>
              <w:t>6</w:t>
            </w:r>
          </w:p>
          <w:p w:rsidR="005A6999" w:rsidRPr="00336318" w:rsidRDefault="005A6999" w:rsidP="006F5D10">
            <w:pPr>
              <w:pStyle w:val="Sangradetextonormal"/>
              <w:ind w:firstLine="0"/>
              <w:jc w:val="both"/>
              <w:rPr>
                <w:rFonts w:ascii="Arial" w:hAnsi="Arial" w:cs="Arial"/>
                <w:sz w:val="18"/>
                <w:szCs w:val="18"/>
              </w:rPr>
            </w:pPr>
            <w:r w:rsidRPr="00336318">
              <w:rPr>
                <w:rFonts w:ascii="Arial" w:hAnsi="Arial" w:cs="Arial"/>
                <w:sz w:val="18"/>
                <w:szCs w:val="18"/>
              </w:rPr>
              <w:t>Tér</w:t>
            </w:r>
            <w:r w:rsidR="007D1F66" w:rsidRPr="00336318">
              <w:rPr>
                <w:rFonts w:ascii="Arial" w:hAnsi="Arial" w:cs="Arial"/>
                <w:sz w:val="18"/>
                <w:szCs w:val="18"/>
              </w:rPr>
              <w:t xml:space="preserve">mino : </w:t>
            </w:r>
            <w:r w:rsidR="004A7240" w:rsidRPr="00336318">
              <w:rPr>
                <w:rFonts w:ascii="Arial" w:hAnsi="Arial" w:cs="Arial"/>
                <w:sz w:val="18"/>
                <w:szCs w:val="18"/>
              </w:rPr>
              <w:t>31 de Diciembre</w:t>
            </w:r>
            <w:r w:rsidR="00C93724" w:rsidRPr="00336318">
              <w:rPr>
                <w:rFonts w:ascii="Arial" w:hAnsi="Arial" w:cs="Arial"/>
                <w:sz w:val="18"/>
                <w:szCs w:val="18"/>
              </w:rPr>
              <w:t xml:space="preserve"> (Sujeto a renovación)</w:t>
            </w:r>
          </w:p>
        </w:tc>
      </w:tr>
      <w:tr w:rsidR="005A6999" w:rsidRPr="00336318" w:rsidTr="00823CBC">
        <w:trPr>
          <w:trHeight w:val="426"/>
        </w:trPr>
        <w:tc>
          <w:tcPr>
            <w:tcW w:w="2880" w:type="dxa"/>
            <w:vAlign w:val="center"/>
          </w:tcPr>
          <w:p w:rsidR="005A6999" w:rsidRPr="00336318" w:rsidRDefault="005A6999" w:rsidP="00823CBC">
            <w:pPr>
              <w:pStyle w:val="Sangradetextonormal"/>
              <w:ind w:firstLine="0"/>
              <w:rPr>
                <w:rFonts w:ascii="Arial" w:hAnsi="Arial" w:cs="Arial"/>
                <w:b/>
                <w:sz w:val="18"/>
                <w:szCs w:val="18"/>
              </w:rPr>
            </w:pPr>
            <w:r w:rsidRPr="00336318">
              <w:rPr>
                <w:rFonts w:ascii="Arial" w:hAnsi="Arial" w:cs="Arial"/>
                <w:b/>
                <w:sz w:val="18"/>
                <w:szCs w:val="18"/>
              </w:rPr>
              <w:t>Retribución Mensual</w:t>
            </w:r>
          </w:p>
        </w:tc>
        <w:tc>
          <w:tcPr>
            <w:tcW w:w="5766" w:type="dxa"/>
          </w:tcPr>
          <w:p w:rsidR="005A6999" w:rsidRPr="00336318" w:rsidRDefault="005A6999" w:rsidP="00823CBC">
            <w:pPr>
              <w:pStyle w:val="Sangradetextonormal"/>
              <w:ind w:firstLine="0"/>
              <w:jc w:val="both"/>
              <w:rPr>
                <w:rFonts w:ascii="Arial" w:hAnsi="Arial" w:cs="Arial"/>
                <w:sz w:val="18"/>
                <w:szCs w:val="18"/>
              </w:rPr>
            </w:pPr>
            <w:r w:rsidRPr="00336318">
              <w:rPr>
                <w:rFonts w:ascii="Arial" w:hAnsi="Arial" w:cs="Arial"/>
                <w:sz w:val="18"/>
                <w:szCs w:val="18"/>
              </w:rPr>
              <w:t xml:space="preserve">De acuerdo a lo especificado en el numeral </w:t>
            </w:r>
            <w:r w:rsidRPr="00336318">
              <w:rPr>
                <w:rFonts w:ascii="Arial" w:hAnsi="Arial" w:cs="Arial"/>
                <w:b/>
                <w:sz w:val="18"/>
                <w:szCs w:val="18"/>
              </w:rPr>
              <w:t>1. Objeto de la convocatoria</w:t>
            </w:r>
          </w:p>
        </w:tc>
      </w:tr>
      <w:tr w:rsidR="005A6999" w:rsidRPr="00336318" w:rsidTr="00823CBC">
        <w:trPr>
          <w:trHeight w:val="70"/>
        </w:trPr>
        <w:tc>
          <w:tcPr>
            <w:tcW w:w="2880" w:type="dxa"/>
            <w:vAlign w:val="center"/>
          </w:tcPr>
          <w:p w:rsidR="005A6999" w:rsidRPr="00336318" w:rsidRDefault="005A6999" w:rsidP="00823CBC">
            <w:pPr>
              <w:pStyle w:val="Sangradetextonormal"/>
              <w:ind w:firstLine="0"/>
              <w:rPr>
                <w:rFonts w:ascii="Arial" w:hAnsi="Arial" w:cs="Arial"/>
                <w:b/>
                <w:sz w:val="18"/>
                <w:szCs w:val="18"/>
              </w:rPr>
            </w:pPr>
            <w:r w:rsidRPr="00336318">
              <w:rPr>
                <w:rFonts w:ascii="Arial" w:hAnsi="Arial" w:cs="Arial"/>
                <w:b/>
                <w:sz w:val="18"/>
                <w:szCs w:val="18"/>
              </w:rPr>
              <w:t>Otras condiciones del contrato</w:t>
            </w:r>
          </w:p>
        </w:tc>
        <w:tc>
          <w:tcPr>
            <w:tcW w:w="5766" w:type="dxa"/>
          </w:tcPr>
          <w:p w:rsidR="005A6999" w:rsidRPr="00336318" w:rsidRDefault="005A6999" w:rsidP="00823CBC">
            <w:pPr>
              <w:pStyle w:val="Sangradetextonormal"/>
              <w:ind w:firstLine="0"/>
              <w:jc w:val="both"/>
              <w:rPr>
                <w:rFonts w:ascii="Arial" w:hAnsi="Arial" w:cs="Arial"/>
              </w:rPr>
            </w:pPr>
            <w:r w:rsidRPr="00336318">
              <w:rPr>
                <w:rFonts w:ascii="Arial" w:hAnsi="Arial" w:cs="Arial"/>
              </w:rPr>
              <w:t xml:space="preserve">Disponibilidad Inmediata. </w:t>
            </w:r>
          </w:p>
        </w:tc>
      </w:tr>
    </w:tbl>
    <w:p w:rsidR="005A6999" w:rsidRPr="00336318" w:rsidRDefault="005A6999" w:rsidP="00A1593E">
      <w:pPr>
        <w:ind w:left="360"/>
        <w:jc w:val="both"/>
        <w:rPr>
          <w:rFonts w:ascii="Arial" w:hAnsi="Arial" w:cs="Arial"/>
          <w:b/>
        </w:rPr>
      </w:pPr>
    </w:p>
    <w:p w:rsidR="004A7240" w:rsidRPr="00336318" w:rsidRDefault="004A7240" w:rsidP="00A1593E">
      <w:pPr>
        <w:ind w:left="360"/>
        <w:jc w:val="both"/>
        <w:rPr>
          <w:rFonts w:ascii="Arial" w:hAnsi="Arial" w:cs="Arial"/>
          <w:b/>
        </w:rPr>
      </w:pPr>
    </w:p>
    <w:p w:rsidR="005A6999" w:rsidRPr="00336318" w:rsidRDefault="005A6999" w:rsidP="00A1593E">
      <w:pPr>
        <w:jc w:val="both"/>
        <w:rPr>
          <w:rFonts w:ascii="Arial" w:hAnsi="Arial" w:cs="Arial"/>
          <w:b/>
        </w:rPr>
      </w:pPr>
      <w:r w:rsidRPr="00336318">
        <w:rPr>
          <w:rFonts w:ascii="Arial" w:hAnsi="Arial" w:cs="Arial"/>
          <w:b/>
        </w:rPr>
        <w:t>V. MODALIDAD DE POSTULACIÒN</w:t>
      </w:r>
    </w:p>
    <w:p w:rsidR="005A6999" w:rsidRPr="00336318" w:rsidRDefault="005A6999" w:rsidP="00A1593E">
      <w:pPr>
        <w:ind w:left="360"/>
        <w:jc w:val="both"/>
        <w:rPr>
          <w:rFonts w:ascii="Arial" w:hAnsi="Arial" w:cs="Arial"/>
        </w:rPr>
      </w:pPr>
    </w:p>
    <w:p w:rsidR="005A6999" w:rsidRPr="00336318" w:rsidRDefault="005A6999" w:rsidP="00A1593E">
      <w:pPr>
        <w:ind w:left="360"/>
        <w:jc w:val="both"/>
        <w:rPr>
          <w:rFonts w:ascii="Arial" w:hAnsi="Arial" w:cs="Arial"/>
        </w:rPr>
      </w:pPr>
      <w:r w:rsidRPr="00336318">
        <w:rPr>
          <w:rFonts w:ascii="Arial" w:hAnsi="Arial" w:cs="Arial"/>
        </w:rPr>
        <w:t>Las personas interesadas en participar en el proceso que cumplan con los requisitos establecidos, deberán seguir los pasos siguientes:</w:t>
      </w:r>
    </w:p>
    <w:p w:rsidR="005A6999" w:rsidRPr="00336318" w:rsidRDefault="005A6999" w:rsidP="00A1593E">
      <w:pPr>
        <w:ind w:left="360"/>
        <w:jc w:val="both"/>
        <w:rPr>
          <w:rFonts w:ascii="Arial" w:hAnsi="Arial" w:cs="Arial"/>
        </w:rPr>
      </w:pPr>
    </w:p>
    <w:p w:rsidR="005A6999" w:rsidRPr="00336318" w:rsidRDefault="005A6999" w:rsidP="00F75ACF">
      <w:pPr>
        <w:pStyle w:val="Prrafodelista1"/>
        <w:numPr>
          <w:ilvl w:val="0"/>
          <w:numId w:val="2"/>
        </w:numPr>
        <w:tabs>
          <w:tab w:val="clear" w:pos="720"/>
        </w:tabs>
        <w:jc w:val="both"/>
        <w:rPr>
          <w:rFonts w:ascii="Arial" w:hAnsi="Arial" w:cs="Arial"/>
        </w:rPr>
      </w:pPr>
      <w:r w:rsidRPr="00336318">
        <w:rPr>
          <w:rFonts w:ascii="Arial" w:hAnsi="Arial" w:cs="Arial"/>
        </w:rPr>
        <w:t xml:space="preserve">Ingresar al link </w:t>
      </w:r>
      <w:hyperlink r:id="rId7" w:history="1">
        <w:r w:rsidRPr="00336318">
          <w:rPr>
            <w:rStyle w:val="Hipervnculo"/>
            <w:rFonts w:ascii="Arial" w:hAnsi="Arial" w:cs="Arial"/>
            <w:color w:val="auto"/>
          </w:rPr>
          <w:t>http://ww1.essalud.gob.pe/sisep/</w:t>
        </w:r>
      </w:hyperlink>
      <w:r w:rsidRPr="00336318">
        <w:rPr>
          <w:rFonts w:ascii="Arial" w:hAnsi="Arial" w:cs="Arial"/>
        </w:rPr>
        <w:t xml:space="preserve">  y </w:t>
      </w:r>
      <w:r w:rsidRPr="00336318">
        <w:rPr>
          <w:rStyle w:val="Hipervnculo"/>
          <w:rFonts w:ascii="Arial" w:hAnsi="Arial" w:cs="Arial"/>
          <w:bCs/>
          <w:color w:val="auto"/>
        </w:rPr>
        <w:t>r</w:t>
      </w:r>
      <w:r w:rsidRPr="00336318">
        <w:rPr>
          <w:rFonts w:ascii="Arial" w:hAnsi="Arial" w:cs="Arial"/>
        </w:rPr>
        <w:t>egistrarse en el Sistema de Selección de Personal (SISEP). Culminado el registro, el sistema enviará al correo electrónico consignado del postulante el usuario y clave.</w:t>
      </w:r>
    </w:p>
    <w:p w:rsidR="005A6999" w:rsidRPr="00336318" w:rsidRDefault="005A6999" w:rsidP="00A1593E">
      <w:pPr>
        <w:pStyle w:val="Prrafodelista1"/>
        <w:jc w:val="both"/>
        <w:rPr>
          <w:rFonts w:ascii="Arial" w:hAnsi="Arial" w:cs="Arial"/>
        </w:rPr>
      </w:pPr>
    </w:p>
    <w:p w:rsidR="005A6999" w:rsidRPr="00336318" w:rsidRDefault="005A6999" w:rsidP="00F75ACF">
      <w:pPr>
        <w:pStyle w:val="Prrafodelista1"/>
        <w:numPr>
          <w:ilvl w:val="0"/>
          <w:numId w:val="2"/>
        </w:numPr>
        <w:tabs>
          <w:tab w:val="clear" w:pos="720"/>
        </w:tabs>
        <w:jc w:val="both"/>
        <w:rPr>
          <w:rFonts w:ascii="Arial" w:hAnsi="Arial" w:cs="Arial"/>
        </w:rPr>
      </w:pPr>
      <w:r w:rsidRPr="00336318">
        <w:rPr>
          <w:rFonts w:ascii="Arial" w:hAnsi="Arial" w:cs="Arial"/>
        </w:rPr>
        <w:t>El postulante deberá ingresar al SISEP con su respectivo usuario y contraseña e iniciar su postulación a la</w:t>
      </w:r>
      <w:r w:rsidRPr="00336318">
        <w:rPr>
          <w:rFonts w:ascii="Arial" w:hAnsi="Arial" w:cs="Arial"/>
          <w:sz w:val="16"/>
          <w:szCs w:val="16"/>
        </w:rPr>
        <w:t xml:space="preserve">s </w:t>
      </w:r>
      <w:r w:rsidRPr="00336318">
        <w:rPr>
          <w:rFonts w:ascii="Arial" w:hAnsi="Arial" w:cs="Arial"/>
        </w:rPr>
        <w:t>ofertas laborales de su interés registrando sus datos de experiencia y formación.</w:t>
      </w:r>
    </w:p>
    <w:p w:rsidR="005A6999" w:rsidRPr="00336318" w:rsidRDefault="005A6999" w:rsidP="00A1593E">
      <w:pPr>
        <w:pStyle w:val="Prrafodelista1"/>
        <w:rPr>
          <w:rFonts w:ascii="Arial" w:hAnsi="Arial" w:cs="Arial"/>
        </w:rPr>
      </w:pPr>
    </w:p>
    <w:p w:rsidR="005A6999" w:rsidRPr="00336318" w:rsidRDefault="005A6999" w:rsidP="00F75ACF">
      <w:pPr>
        <w:pStyle w:val="Prrafodelista1"/>
        <w:numPr>
          <w:ilvl w:val="0"/>
          <w:numId w:val="2"/>
        </w:numPr>
        <w:tabs>
          <w:tab w:val="clear" w:pos="720"/>
        </w:tabs>
        <w:jc w:val="both"/>
        <w:rPr>
          <w:rFonts w:ascii="Arial" w:hAnsi="Arial" w:cs="Arial"/>
        </w:rPr>
      </w:pPr>
      <w:r w:rsidRPr="00336318">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A6999" w:rsidRPr="00336318" w:rsidRDefault="005A6999" w:rsidP="00A1593E">
      <w:pPr>
        <w:rPr>
          <w:rFonts w:ascii="Arial" w:hAnsi="Arial" w:cs="Arial"/>
          <w:lang w:eastAsia="es-ES"/>
        </w:rPr>
      </w:pPr>
    </w:p>
    <w:p w:rsidR="005A6999" w:rsidRPr="00336318" w:rsidRDefault="005A6999" w:rsidP="00A1593E">
      <w:pPr>
        <w:pStyle w:val="Prrafodelista1"/>
        <w:ind w:left="360"/>
        <w:jc w:val="both"/>
        <w:rPr>
          <w:rFonts w:ascii="Arial" w:hAnsi="Arial" w:cs="Arial"/>
        </w:rPr>
      </w:pPr>
      <w:r w:rsidRPr="00336318">
        <w:rPr>
          <w:rFonts w:ascii="Arial" w:hAnsi="Arial" w:cs="Arial"/>
        </w:rPr>
        <w:t>Cada postulante precalificado deberá imprimir los siguientes Formatos de Declaración Jurada que el sistema le envió automáticamente al postular:</w:t>
      </w:r>
    </w:p>
    <w:p w:rsidR="005A6999" w:rsidRPr="00336318" w:rsidRDefault="005A6999" w:rsidP="00A1593E">
      <w:pPr>
        <w:pStyle w:val="Prrafodelista11"/>
        <w:ind w:left="360"/>
        <w:jc w:val="both"/>
        <w:rPr>
          <w:rFonts w:ascii="Arial" w:hAnsi="Arial" w:cs="Arial"/>
        </w:rPr>
      </w:pPr>
    </w:p>
    <w:p w:rsidR="005A6999" w:rsidRPr="00336318" w:rsidRDefault="005A6999" w:rsidP="00F75ACF">
      <w:pPr>
        <w:pStyle w:val="NormalWeb"/>
        <w:numPr>
          <w:ilvl w:val="0"/>
          <w:numId w:val="3"/>
        </w:numPr>
        <w:shd w:val="clear" w:color="auto" w:fill="FFFFFF"/>
        <w:spacing w:before="0" w:beforeAutospacing="0" w:after="0" w:afterAutospacing="0"/>
        <w:jc w:val="both"/>
        <w:rPr>
          <w:rFonts w:ascii="Arial" w:hAnsi="Arial" w:cs="Arial"/>
          <w:sz w:val="20"/>
          <w:szCs w:val="20"/>
        </w:rPr>
      </w:pPr>
      <w:r w:rsidRPr="00336318">
        <w:rPr>
          <w:rFonts w:ascii="Arial" w:hAnsi="Arial" w:cs="Arial"/>
          <w:sz w:val="20"/>
          <w:szCs w:val="20"/>
        </w:rPr>
        <w:t>Declaración Jurada de Cumplimiento de requisitos</w:t>
      </w:r>
      <w:r w:rsidRPr="00F73991">
        <w:rPr>
          <w:rFonts w:ascii="Arial" w:hAnsi="Arial" w:cs="Arial"/>
          <w:color w:val="3366FF"/>
          <w:sz w:val="20"/>
          <w:szCs w:val="20"/>
        </w:rPr>
        <w:t xml:space="preserve"> </w:t>
      </w:r>
      <w:r w:rsidRPr="00F73991">
        <w:rPr>
          <w:rFonts w:ascii="Arial" w:hAnsi="Arial" w:cs="Arial"/>
          <w:b/>
          <w:color w:val="3366FF"/>
          <w:sz w:val="20"/>
          <w:szCs w:val="20"/>
        </w:rPr>
        <w:t>(Formato 1)</w:t>
      </w:r>
    </w:p>
    <w:p w:rsidR="005A6999" w:rsidRPr="00336318" w:rsidRDefault="005A6999" w:rsidP="00F75ACF">
      <w:pPr>
        <w:pStyle w:val="NormalWeb"/>
        <w:numPr>
          <w:ilvl w:val="0"/>
          <w:numId w:val="3"/>
        </w:numPr>
        <w:shd w:val="clear" w:color="auto" w:fill="FFFFFF"/>
        <w:spacing w:before="0" w:beforeAutospacing="0" w:after="0" w:afterAutospacing="0"/>
        <w:jc w:val="both"/>
        <w:rPr>
          <w:rFonts w:ascii="Arial" w:hAnsi="Arial" w:cs="Arial"/>
          <w:sz w:val="20"/>
          <w:szCs w:val="20"/>
        </w:rPr>
      </w:pPr>
      <w:r w:rsidRPr="00336318">
        <w:rPr>
          <w:rFonts w:ascii="Arial" w:hAnsi="Arial" w:cs="Arial"/>
          <w:sz w:val="20"/>
          <w:szCs w:val="20"/>
        </w:rPr>
        <w:t xml:space="preserve">Declaración Jurada sobre Impedimento y Nepotismo. </w:t>
      </w:r>
      <w:r w:rsidRPr="00F73991">
        <w:rPr>
          <w:rFonts w:ascii="Arial" w:hAnsi="Arial" w:cs="Arial"/>
          <w:b/>
          <w:color w:val="3366FF"/>
          <w:sz w:val="20"/>
          <w:szCs w:val="20"/>
        </w:rPr>
        <w:t>(Formato 2)</w:t>
      </w:r>
    </w:p>
    <w:p w:rsidR="005A6999" w:rsidRPr="00336318" w:rsidRDefault="005A6999" w:rsidP="00F75ACF">
      <w:pPr>
        <w:pStyle w:val="NormalWeb"/>
        <w:numPr>
          <w:ilvl w:val="0"/>
          <w:numId w:val="3"/>
        </w:numPr>
        <w:shd w:val="clear" w:color="auto" w:fill="FFFFFF"/>
        <w:spacing w:before="0" w:beforeAutospacing="0" w:after="0" w:afterAutospacing="0"/>
        <w:jc w:val="both"/>
        <w:rPr>
          <w:rFonts w:ascii="Arial" w:hAnsi="Arial" w:cs="Arial"/>
          <w:sz w:val="20"/>
          <w:szCs w:val="20"/>
        </w:rPr>
      </w:pPr>
      <w:r w:rsidRPr="00336318">
        <w:rPr>
          <w:rFonts w:ascii="Arial" w:hAnsi="Arial" w:cs="Arial"/>
          <w:sz w:val="20"/>
          <w:szCs w:val="20"/>
        </w:rPr>
        <w:t xml:space="preserve">Declaración Jurada de Confidencialidad e Incompatibilidad. </w:t>
      </w:r>
      <w:r w:rsidRPr="00F73991">
        <w:rPr>
          <w:rFonts w:ascii="Arial" w:hAnsi="Arial" w:cs="Arial"/>
          <w:b/>
          <w:color w:val="3366FF"/>
          <w:sz w:val="20"/>
          <w:szCs w:val="20"/>
        </w:rPr>
        <w:t>(Formato 3)</w:t>
      </w:r>
    </w:p>
    <w:p w:rsidR="005A6999" w:rsidRPr="00336318" w:rsidRDefault="005A6999" w:rsidP="00F75ACF">
      <w:pPr>
        <w:pStyle w:val="NormalWeb"/>
        <w:numPr>
          <w:ilvl w:val="0"/>
          <w:numId w:val="3"/>
        </w:numPr>
        <w:shd w:val="clear" w:color="auto" w:fill="FFFFFF"/>
        <w:spacing w:before="0" w:beforeAutospacing="0"/>
        <w:jc w:val="both"/>
        <w:rPr>
          <w:rFonts w:ascii="Arial" w:hAnsi="Arial" w:cs="Arial"/>
          <w:sz w:val="20"/>
          <w:szCs w:val="20"/>
        </w:rPr>
      </w:pPr>
      <w:r w:rsidRPr="00336318">
        <w:rPr>
          <w:rFonts w:ascii="Arial" w:hAnsi="Arial" w:cs="Arial"/>
          <w:sz w:val="20"/>
          <w:szCs w:val="20"/>
        </w:rPr>
        <w:t>Declaración Jurada de no Registrar Antecedentes Penales</w:t>
      </w:r>
      <w:r w:rsidRPr="00F73991">
        <w:rPr>
          <w:rFonts w:ascii="Arial" w:hAnsi="Arial" w:cs="Arial"/>
          <w:color w:val="0000FF"/>
          <w:sz w:val="20"/>
          <w:szCs w:val="20"/>
        </w:rPr>
        <w:t xml:space="preserve">. </w:t>
      </w:r>
      <w:r w:rsidRPr="00F73991">
        <w:rPr>
          <w:rFonts w:ascii="Arial" w:hAnsi="Arial" w:cs="Arial"/>
          <w:b/>
          <w:color w:val="3366FF"/>
          <w:sz w:val="20"/>
          <w:szCs w:val="20"/>
        </w:rPr>
        <w:t>(Formato 5)</w:t>
      </w:r>
    </w:p>
    <w:p w:rsidR="005A6999" w:rsidRPr="00336318" w:rsidRDefault="005A6999" w:rsidP="00A1593E">
      <w:pPr>
        <w:pStyle w:val="Prrafodelista1"/>
        <w:ind w:left="360"/>
        <w:jc w:val="both"/>
        <w:rPr>
          <w:rFonts w:ascii="Arial" w:hAnsi="Arial" w:cs="Arial"/>
        </w:rPr>
      </w:pPr>
      <w:r w:rsidRPr="00336318">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5A6999" w:rsidRPr="00336318" w:rsidRDefault="005A6999" w:rsidP="006F2F36">
      <w:pPr>
        <w:autoSpaceDE w:val="0"/>
        <w:autoSpaceDN w:val="0"/>
        <w:adjustRightInd w:val="0"/>
        <w:ind w:left="720"/>
        <w:jc w:val="both"/>
        <w:rPr>
          <w:rFonts w:cs="Arial"/>
          <w:lang w:val="es-MX" w:eastAsia="es-ES_tradnl"/>
        </w:rPr>
      </w:pPr>
    </w:p>
    <w:p w:rsidR="005A6999" w:rsidRPr="00336318" w:rsidRDefault="005A6999" w:rsidP="006F2F36">
      <w:pPr>
        <w:ind w:left="360"/>
        <w:jc w:val="both"/>
        <w:rPr>
          <w:rFonts w:ascii="Arial" w:hAnsi="Arial" w:cs="Arial"/>
        </w:rPr>
      </w:pPr>
      <w:r w:rsidRPr="00336318">
        <w:rPr>
          <w:rFonts w:ascii="Arial" w:hAnsi="Arial" w:cs="Arial"/>
          <w:b/>
        </w:rPr>
        <w:t>Nota:</w:t>
      </w:r>
      <w:r w:rsidRPr="00336318">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336318">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336318">
          <w:rPr>
            <w:rStyle w:val="Hipervnculo"/>
            <w:rFonts w:ascii="Arial" w:hAnsi="Arial" w:cs="Arial"/>
            <w:color w:val="auto"/>
          </w:rPr>
          <w:t>https://convocatorias.essalud.gob.pe/</w:t>
        </w:r>
      </w:hyperlink>
    </w:p>
    <w:p w:rsidR="005A6999" w:rsidRPr="00336318" w:rsidRDefault="005A6999" w:rsidP="006F5D10">
      <w:pPr>
        <w:pStyle w:val="Sangradetextonormal"/>
        <w:ind w:left="720" w:firstLine="0"/>
        <w:jc w:val="both"/>
        <w:rPr>
          <w:rFonts w:ascii="Arial" w:hAnsi="Arial" w:cs="Arial"/>
          <w:b/>
        </w:rPr>
      </w:pPr>
    </w:p>
    <w:p w:rsidR="005A6999" w:rsidRPr="00336318" w:rsidRDefault="005A6999" w:rsidP="006F5D10">
      <w:pPr>
        <w:pStyle w:val="Sangradetextonormal"/>
        <w:ind w:left="720" w:firstLine="0"/>
        <w:jc w:val="both"/>
        <w:rPr>
          <w:rFonts w:ascii="Arial" w:hAnsi="Arial" w:cs="Arial"/>
          <w:b/>
        </w:rPr>
      </w:pPr>
    </w:p>
    <w:p w:rsidR="00F50CC2" w:rsidRPr="006E294A" w:rsidRDefault="005A6999" w:rsidP="00F75ACF">
      <w:pPr>
        <w:pStyle w:val="Sangradetextonormal"/>
        <w:numPr>
          <w:ilvl w:val="1"/>
          <w:numId w:val="2"/>
        </w:numPr>
        <w:tabs>
          <w:tab w:val="clear" w:pos="1800"/>
          <w:tab w:val="num" w:pos="240"/>
          <w:tab w:val="left" w:pos="360"/>
        </w:tabs>
        <w:ind w:hanging="1800"/>
        <w:jc w:val="both"/>
        <w:rPr>
          <w:rFonts w:ascii="Arial" w:hAnsi="Arial" w:cs="Arial"/>
          <w:b/>
        </w:rPr>
      </w:pPr>
      <w:r w:rsidRPr="006E294A">
        <w:rPr>
          <w:rFonts w:ascii="Arial" w:hAnsi="Arial" w:cs="Arial"/>
          <w:b/>
        </w:rPr>
        <w:t>CRONOGRAMA Y ETAPAS DEL PROCESO</w:t>
      </w:r>
    </w:p>
    <w:p w:rsidR="00F50CC2" w:rsidRDefault="00F50CC2" w:rsidP="00F50CC2">
      <w:pPr>
        <w:ind w:left="360" w:right="70"/>
        <w:jc w:val="both"/>
        <w:rPr>
          <w:rFonts w:ascii="Arial" w:hAnsi="Arial" w:cs="Arial"/>
          <w:sz w:val="16"/>
          <w:szCs w:val="16"/>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E294A" w:rsidRPr="00CC0FAE" w:rsidTr="00212C6F">
        <w:trPr>
          <w:trHeight w:val="397"/>
        </w:trPr>
        <w:tc>
          <w:tcPr>
            <w:tcW w:w="3260" w:type="dxa"/>
            <w:gridSpan w:val="2"/>
            <w:shd w:val="clear" w:color="auto" w:fill="B3B3B3"/>
            <w:vAlign w:val="center"/>
          </w:tcPr>
          <w:p w:rsidR="006E294A" w:rsidRPr="00CC0FAE" w:rsidRDefault="006E294A" w:rsidP="00212C6F">
            <w:pPr>
              <w:jc w:val="center"/>
              <w:rPr>
                <w:rFonts w:ascii="Arial" w:hAnsi="Arial" w:cs="Arial"/>
                <w:b/>
                <w:sz w:val="18"/>
                <w:szCs w:val="18"/>
                <w:lang w:val="es-MX"/>
              </w:rPr>
            </w:pPr>
            <w:r w:rsidRPr="00CC0FAE">
              <w:rPr>
                <w:rFonts w:ascii="Arial" w:hAnsi="Arial" w:cs="Arial"/>
                <w:b/>
                <w:sz w:val="18"/>
                <w:szCs w:val="18"/>
                <w:lang w:val="es-MX"/>
              </w:rPr>
              <w:t>ETAPAS DEL PROCESO</w:t>
            </w:r>
          </w:p>
        </w:tc>
        <w:tc>
          <w:tcPr>
            <w:tcW w:w="3544" w:type="dxa"/>
            <w:shd w:val="clear" w:color="auto" w:fill="B3B3B3"/>
            <w:vAlign w:val="center"/>
          </w:tcPr>
          <w:p w:rsidR="006E294A" w:rsidRPr="00CC0FAE" w:rsidRDefault="006E294A" w:rsidP="00212C6F">
            <w:pPr>
              <w:jc w:val="center"/>
              <w:rPr>
                <w:rFonts w:ascii="Arial" w:hAnsi="Arial" w:cs="Arial"/>
                <w:sz w:val="18"/>
                <w:szCs w:val="18"/>
                <w:lang w:val="es-MX"/>
              </w:rPr>
            </w:pPr>
            <w:r w:rsidRPr="00CC0FAE">
              <w:rPr>
                <w:rFonts w:ascii="Arial" w:hAnsi="Arial" w:cs="Arial"/>
                <w:b/>
                <w:sz w:val="18"/>
                <w:szCs w:val="18"/>
                <w:lang w:val="es-MX"/>
              </w:rPr>
              <w:t>FECHA Y HORA</w:t>
            </w:r>
          </w:p>
        </w:tc>
        <w:tc>
          <w:tcPr>
            <w:tcW w:w="1701" w:type="dxa"/>
            <w:shd w:val="clear" w:color="auto" w:fill="B3B3B3"/>
            <w:vAlign w:val="center"/>
          </w:tcPr>
          <w:p w:rsidR="006E294A" w:rsidRPr="00CC0FAE" w:rsidRDefault="006E294A" w:rsidP="00212C6F">
            <w:pPr>
              <w:jc w:val="center"/>
              <w:rPr>
                <w:rFonts w:ascii="Arial" w:hAnsi="Arial" w:cs="Arial"/>
                <w:b/>
                <w:sz w:val="18"/>
                <w:szCs w:val="18"/>
                <w:lang w:val="es-MX"/>
              </w:rPr>
            </w:pPr>
            <w:r w:rsidRPr="00CC0FAE">
              <w:rPr>
                <w:rFonts w:ascii="Arial" w:hAnsi="Arial" w:cs="Arial"/>
                <w:b/>
                <w:sz w:val="18"/>
                <w:szCs w:val="18"/>
                <w:lang w:val="es-MX"/>
              </w:rPr>
              <w:t>AREA RESPONSABLE</w:t>
            </w:r>
          </w:p>
        </w:tc>
      </w:tr>
      <w:tr w:rsidR="006E294A" w:rsidRPr="00CC0FAE" w:rsidTr="00212C6F">
        <w:trPr>
          <w:trHeight w:val="420"/>
        </w:trPr>
        <w:tc>
          <w:tcPr>
            <w:tcW w:w="425" w:type="dxa"/>
            <w:tcBorders>
              <w:bottom w:val="single" w:sz="4" w:space="0" w:color="auto"/>
            </w:tcBorders>
            <w:vAlign w:val="center"/>
          </w:tcPr>
          <w:p w:rsidR="006E294A" w:rsidRPr="00CC0FAE" w:rsidRDefault="006E294A" w:rsidP="00212C6F">
            <w:pPr>
              <w:jc w:val="center"/>
              <w:rPr>
                <w:rFonts w:ascii="Arial" w:hAnsi="Arial" w:cs="Arial"/>
                <w:sz w:val="18"/>
                <w:szCs w:val="18"/>
                <w:lang w:val="es-MX"/>
              </w:rPr>
            </w:pPr>
            <w:r w:rsidRPr="00CC0FAE">
              <w:rPr>
                <w:rFonts w:ascii="Arial" w:hAnsi="Arial" w:cs="Arial"/>
                <w:sz w:val="18"/>
                <w:szCs w:val="18"/>
                <w:lang w:val="es-MX"/>
              </w:rPr>
              <w:t>1</w:t>
            </w:r>
          </w:p>
        </w:tc>
        <w:tc>
          <w:tcPr>
            <w:tcW w:w="2835" w:type="dxa"/>
            <w:tcBorders>
              <w:bottom w:val="single" w:sz="4" w:space="0" w:color="auto"/>
            </w:tcBorders>
            <w:vAlign w:val="center"/>
          </w:tcPr>
          <w:p w:rsidR="006E294A" w:rsidRPr="00CC0FAE" w:rsidRDefault="006E294A" w:rsidP="00212C6F">
            <w:pPr>
              <w:jc w:val="both"/>
              <w:rPr>
                <w:rFonts w:ascii="Arial" w:hAnsi="Arial" w:cs="Arial"/>
                <w:sz w:val="18"/>
                <w:szCs w:val="18"/>
                <w:lang w:val="es-MX"/>
              </w:rPr>
            </w:pPr>
            <w:r w:rsidRPr="00CC0FAE">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6E294A" w:rsidRPr="00CC0FAE" w:rsidRDefault="006E294A" w:rsidP="00212C6F">
            <w:pPr>
              <w:jc w:val="center"/>
              <w:rPr>
                <w:rFonts w:ascii="Arial" w:hAnsi="Arial" w:cs="Arial"/>
                <w:sz w:val="18"/>
                <w:szCs w:val="18"/>
                <w:lang w:val="es-MX"/>
              </w:rPr>
            </w:pPr>
            <w:r w:rsidRPr="00CC0FAE">
              <w:rPr>
                <w:rFonts w:ascii="Arial" w:hAnsi="Arial" w:cs="Arial"/>
                <w:sz w:val="18"/>
                <w:szCs w:val="18"/>
                <w:lang w:val="es-MX"/>
              </w:rPr>
              <w:t>07 de Diciembre del 2016</w:t>
            </w:r>
          </w:p>
        </w:tc>
        <w:tc>
          <w:tcPr>
            <w:tcW w:w="1701" w:type="dxa"/>
            <w:tcBorders>
              <w:bottom w:val="single" w:sz="4" w:space="0" w:color="auto"/>
            </w:tcBorders>
            <w:vAlign w:val="center"/>
          </w:tcPr>
          <w:p w:rsidR="006E294A" w:rsidRPr="00CC0FAE" w:rsidRDefault="006E294A" w:rsidP="00212C6F">
            <w:pPr>
              <w:jc w:val="center"/>
              <w:rPr>
                <w:rFonts w:ascii="Arial" w:hAnsi="Arial" w:cs="Arial"/>
                <w:sz w:val="18"/>
                <w:szCs w:val="18"/>
                <w:lang w:val="es-MX"/>
              </w:rPr>
            </w:pPr>
            <w:r w:rsidRPr="00CC0FAE">
              <w:rPr>
                <w:rFonts w:ascii="Arial" w:hAnsi="Arial" w:cs="Arial"/>
                <w:sz w:val="18"/>
                <w:szCs w:val="18"/>
                <w:lang w:val="es-MX"/>
              </w:rPr>
              <w:t>SGGI</w:t>
            </w:r>
          </w:p>
        </w:tc>
      </w:tr>
      <w:tr w:rsidR="006E294A" w:rsidRPr="00CC0FAE" w:rsidTr="00212C6F">
        <w:trPr>
          <w:trHeight w:val="183"/>
        </w:trPr>
        <w:tc>
          <w:tcPr>
            <w:tcW w:w="3260" w:type="dxa"/>
            <w:gridSpan w:val="2"/>
            <w:shd w:val="clear" w:color="auto" w:fill="B3B3B3"/>
            <w:vAlign w:val="center"/>
          </w:tcPr>
          <w:p w:rsidR="006E294A" w:rsidRPr="00CC0FAE" w:rsidRDefault="006E294A" w:rsidP="00212C6F">
            <w:pPr>
              <w:jc w:val="both"/>
              <w:rPr>
                <w:rFonts w:ascii="Arial" w:hAnsi="Arial" w:cs="Arial"/>
                <w:sz w:val="18"/>
                <w:szCs w:val="18"/>
                <w:lang w:val="es-MX"/>
              </w:rPr>
            </w:pPr>
            <w:r w:rsidRPr="00CC0FAE">
              <w:rPr>
                <w:rFonts w:ascii="Arial" w:hAnsi="Arial" w:cs="Arial"/>
                <w:b/>
                <w:sz w:val="18"/>
                <w:szCs w:val="18"/>
                <w:lang w:val="es-MX"/>
              </w:rPr>
              <w:t>CONVOCATORIA</w:t>
            </w:r>
          </w:p>
        </w:tc>
        <w:tc>
          <w:tcPr>
            <w:tcW w:w="5245" w:type="dxa"/>
            <w:gridSpan w:val="2"/>
            <w:shd w:val="clear" w:color="auto" w:fill="B3B3B3"/>
            <w:vAlign w:val="center"/>
          </w:tcPr>
          <w:p w:rsidR="006E294A" w:rsidRPr="00CC0FAE" w:rsidRDefault="006E294A" w:rsidP="00212C6F">
            <w:pPr>
              <w:jc w:val="both"/>
              <w:rPr>
                <w:rFonts w:ascii="Arial" w:hAnsi="Arial" w:cs="Arial"/>
                <w:sz w:val="18"/>
                <w:szCs w:val="18"/>
                <w:lang w:val="es-MX"/>
              </w:rPr>
            </w:pPr>
          </w:p>
        </w:tc>
      </w:tr>
      <w:tr w:rsidR="006E294A" w:rsidRPr="00CC0FAE" w:rsidTr="00212C6F">
        <w:tc>
          <w:tcPr>
            <w:tcW w:w="425" w:type="dxa"/>
            <w:vAlign w:val="center"/>
          </w:tcPr>
          <w:p w:rsidR="006E294A" w:rsidRPr="00CC0FAE" w:rsidRDefault="006E294A" w:rsidP="00212C6F">
            <w:pPr>
              <w:jc w:val="center"/>
              <w:rPr>
                <w:rFonts w:ascii="Arial" w:hAnsi="Arial" w:cs="Arial"/>
                <w:sz w:val="18"/>
                <w:szCs w:val="18"/>
                <w:lang w:val="es-MX"/>
              </w:rPr>
            </w:pPr>
            <w:r w:rsidRPr="00CC0FAE">
              <w:rPr>
                <w:rFonts w:ascii="Arial" w:hAnsi="Arial" w:cs="Arial"/>
                <w:sz w:val="18"/>
                <w:szCs w:val="18"/>
                <w:lang w:val="es-MX"/>
              </w:rPr>
              <w:t>2</w:t>
            </w:r>
          </w:p>
        </w:tc>
        <w:tc>
          <w:tcPr>
            <w:tcW w:w="2835" w:type="dxa"/>
            <w:vAlign w:val="center"/>
          </w:tcPr>
          <w:p w:rsidR="006E294A" w:rsidRPr="00CC0FAE" w:rsidRDefault="006E294A" w:rsidP="00212C6F">
            <w:pPr>
              <w:jc w:val="both"/>
              <w:rPr>
                <w:rFonts w:ascii="Arial" w:hAnsi="Arial" w:cs="Arial"/>
                <w:sz w:val="18"/>
                <w:szCs w:val="18"/>
                <w:lang w:val="es-MX"/>
              </w:rPr>
            </w:pPr>
            <w:r w:rsidRPr="00CC0FAE">
              <w:rPr>
                <w:rFonts w:ascii="Arial" w:hAnsi="Arial" w:cs="Arial"/>
                <w:sz w:val="18"/>
                <w:szCs w:val="18"/>
                <w:lang w:val="es-MX"/>
              </w:rPr>
              <w:t>Publicación en la página Web institucional y marquesinas informativas</w:t>
            </w:r>
          </w:p>
        </w:tc>
        <w:tc>
          <w:tcPr>
            <w:tcW w:w="3544" w:type="dxa"/>
            <w:vAlign w:val="center"/>
          </w:tcPr>
          <w:p w:rsidR="006E294A" w:rsidRPr="00CC0FAE" w:rsidRDefault="006E294A" w:rsidP="00212C6F">
            <w:pPr>
              <w:jc w:val="center"/>
              <w:rPr>
                <w:rFonts w:ascii="Arial" w:hAnsi="Arial" w:cs="Arial"/>
                <w:sz w:val="18"/>
                <w:szCs w:val="18"/>
                <w:lang w:val="es-MX"/>
              </w:rPr>
            </w:pPr>
            <w:r w:rsidRPr="00CC0FAE">
              <w:rPr>
                <w:rFonts w:ascii="Arial" w:hAnsi="Arial" w:cs="Arial"/>
                <w:sz w:val="18"/>
                <w:szCs w:val="18"/>
                <w:lang w:val="es-MX"/>
              </w:rPr>
              <w:t>22 de Diciembre del 2016</w:t>
            </w:r>
          </w:p>
        </w:tc>
        <w:tc>
          <w:tcPr>
            <w:tcW w:w="1701" w:type="dxa"/>
            <w:vAlign w:val="center"/>
          </w:tcPr>
          <w:p w:rsidR="006E294A" w:rsidRPr="00CC0FAE" w:rsidRDefault="006E294A" w:rsidP="00212C6F">
            <w:pPr>
              <w:jc w:val="center"/>
              <w:rPr>
                <w:rFonts w:ascii="Arial" w:hAnsi="Arial" w:cs="Arial"/>
                <w:sz w:val="18"/>
                <w:szCs w:val="18"/>
                <w:lang w:val="es-MX"/>
              </w:rPr>
            </w:pPr>
            <w:r w:rsidRPr="00CC0FAE">
              <w:rPr>
                <w:rFonts w:ascii="Arial" w:hAnsi="Arial" w:cs="Arial"/>
                <w:sz w:val="18"/>
                <w:szCs w:val="18"/>
                <w:lang w:val="es-MX"/>
              </w:rPr>
              <w:t>SGGI-GCTIC</w:t>
            </w:r>
          </w:p>
        </w:tc>
      </w:tr>
      <w:tr w:rsidR="006E294A" w:rsidRPr="00CC0FAE" w:rsidTr="00212C6F">
        <w:trPr>
          <w:trHeight w:val="842"/>
        </w:trPr>
        <w:tc>
          <w:tcPr>
            <w:tcW w:w="425" w:type="dxa"/>
            <w:tcBorders>
              <w:bottom w:val="single" w:sz="4" w:space="0" w:color="auto"/>
            </w:tcBorders>
            <w:vAlign w:val="center"/>
          </w:tcPr>
          <w:p w:rsidR="006E294A" w:rsidRPr="00CC0FAE" w:rsidRDefault="006E294A" w:rsidP="00212C6F">
            <w:pPr>
              <w:jc w:val="center"/>
              <w:rPr>
                <w:rFonts w:ascii="Arial" w:hAnsi="Arial" w:cs="Arial"/>
                <w:sz w:val="18"/>
                <w:szCs w:val="18"/>
                <w:lang w:val="es-MX"/>
              </w:rPr>
            </w:pPr>
            <w:r w:rsidRPr="00CC0FAE">
              <w:rPr>
                <w:rFonts w:ascii="Arial" w:hAnsi="Arial" w:cs="Arial"/>
                <w:sz w:val="18"/>
                <w:szCs w:val="18"/>
                <w:lang w:val="es-MX"/>
              </w:rPr>
              <w:t>3</w:t>
            </w:r>
          </w:p>
        </w:tc>
        <w:tc>
          <w:tcPr>
            <w:tcW w:w="2835" w:type="dxa"/>
            <w:tcBorders>
              <w:bottom w:val="single" w:sz="4" w:space="0" w:color="auto"/>
            </w:tcBorders>
            <w:vAlign w:val="center"/>
          </w:tcPr>
          <w:p w:rsidR="006E294A" w:rsidRPr="00CC0FAE" w:rsidRDefault="006E294A" w:rsidP="00212C6F">
            <w:pPr>
              <w:jc w:val="both"/>
              <w:rPr>
                <w:rFonts w:ascii="Arial" w:hAnsi="Arial" w:cs="Arial"/>
                <w:sz w:val="18"/>
                <w:szCs w:val="18"/>
                <w:lang w:val="es-MX"/>
              </w:rPr>
            </w:pPr>
            <w:r w:rsidRPr="00CC0FAE">
              <w:rPr>
                <w:rFonts w:ascii="Arial" w:hAnsi="Arial" w:cs="Arial"/>
                <w:sz w:val="18"/>
                <w:szCs w:val="18"/>
                <w:lang w:val="es-MX"/>
              </w:rPr>
              <w:t xml:space="preserve">Inscripción a través del Sistema de Selección de Personal(SISEP) </w:t>
            </w:r>
            <w:hyperlink r:id="rId9" w:history="1">
              <w:r w:rsidRPr="00CC0FAE">
                <w:rPr>
                  <w:rStyle w:val="Hipervnculo"/>
                  <w:rFonts w:ascii="Arial" w:hAnsi="Arial" w:cs="Arial"/>
                  <w:sz w:val="18"/>
                  <w:szCs w:val="18"/>
                </w:rPr>
                <w:t>ww1.essalud.gob.pe/</w:t>
              </w:r>
              <w:proofErr w:type="spellStart"/>
              <w:r w:rsidRPr="00CC0FAE">
                <w:rPr>
                  <w:rStyle w:val="Hipervnculo"/>
                  <w:rFonts w:ascii="Arial" w:hAnsi="Arial" w:cs="Arial"/>
                  <w:sz w:val="18"/>
                  <w:szCs w:val="18"/>
                </w:rPr>
                <w:t>sisep</w:t>
              </w:r>
              <w:proofErr w:type="spellEnd"/>
              <w:r w:rsidRPr="00CC0FAE">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6E294A" w:rsidRPr="00CC0FAE" w:rsidRDefault="006E294A" w:rsidP="00212C6F">
            <w:pPr>
              <w:jc w:val="center"/>
              <w:rPr>
                <w:rFonts w:ascii="Arial" w:hAnsi="Arial" w:cs="Arial"/>
                <w:sz w:val="18"/>
                <w:szCs w:val="18"/>
                <w:lang w:val="es-MX"/>
              </w:rPr>
            </w:pPr>
            <w:r w:rsidRPr="00CC0FAE">
              <w:rPr>
                <w:rFonts w:ascii="Arial" w:hAnsi="Arial" w:cs="Arial"/>
                <w:sz w:val="18"/>
                <w:szCs w:val="18"/>
                <w:lang w:val="es-MX"/>
              </w:rPr>
              <w:t xml:space="preserve"> 27 de Diciembre del 2016</w:t>
            </w:r>
          </w:p>
        </w:tc>
        <w:tc>
          <w:tcPr>
            <w:tcW w:w="1701" w:type="dxa"/>
            <w:tcBorders>
              <w:bottom w:val="single" w:sz="4" w:space="0" w:color="auto"/>
            </w:tcBorders>
            <w:vAlign w:val="center"/>
          </w:tcPr>
          <w:p w:rsidR="006E294A" w:rsidRPr="00CC0FAE" w:rsidRDefault="006E294A" w:rsidP="00212C6F">
            <w:pPr>
              <w:jc w:val="center"/>
              <w:rPr>
                <w:rFonts w:ascii="Arial" w:hAnsi="Arial" w:cs="Arial"/>
                <w:sz w:val="18"/>
                <w:szCs w:val="18"/>
                <w:lang w:val="es-MX"/>
              </w:rPr>
            </w:pPr>
            <w:r w:rsidRPr="00CC0FAE">
              <w:rPr>
                <w:rFonts w:ascii="Arial" w:hAnsi="Arial" w:cs="Arial"/>
                <w:sz w:val="18"/>
                <w:szCs w:val="18"/>
                <w:lang w:val="es-MX"/>
              </w:rPr>
              <w:t>SGGI-GCTIC</w:t>
            </w:r>
          </w:p>
        </w:tc>
      </w:tr>
      <w:tr w:rsidR="006E294A" w:rsidRPr="00CC0FAE" w:rsidTr="00212C6F">
        <w:trPr>
          <w:trHeight w:val="281"/>
        </w:trPr>
        <w:tc>
          <w:tcPr>
            <w:tcW w:w="3260" w:type="dxa"/>
            <w:gridSpan w:val="2"/>
            <w:shd w:val="clear" w:color="auto" w:fill="B3B3B3"/>
            <w:vAlign w:val="center"/>
          </w:tcPr>
          <w:p w:rsidR="006E294A" w:rsidRPr="00CC0FAE" w:rsidRDefault="006E294A" w:rsidP="00212C6F">
            <w:pPr>
              <w:jc w:val="both"/>
              <w:rPr>
                <w:rFonts w:ascii="Arial" w:hAnsi="Arial" w:cs="Arial"/>
                <w:sz w:val="18"/>
                <w:szCs w:val="18"/>
                <w:lang w:val="es-MX"/>
              </w:rPr>
            </w:pPr>
            <w:r w:rsidRPr="00CC0FAE">
              <w:rPr>
                <w:rFonts w:ascii="Arial" w:hAnsi="Arial" w:cs="Arial"/>
                <w:b/>
                <w:sz w:val="18"/>
                <w:szCs w:val="18"/>
                <w:lang w:val="es-MX"/>
              </w:rPr>
              <w:t>SELECCIÓN</w:t>
            </w:r>
          </w:p>
        </w:tc>
        <w:tc>
          <w:tcPr>
            <w:tcW w:w="5245" w:type="dxa"/>
            <w:gridSpan w:val="2"/>
            <w:shd w:val="clear" w:color="auto" w:fill="B3B3B3"/>
            <w:vAlign w:val="center"/>
          </w:tcPr>
          <w:p w:rsidR="006E294A" w:rsidRPr="00CC0FAE" w:rsidRDefault="006E294A" w:rsidP="00212C6F">
            <w:pPr>
              <w:jc w:val="both"/>
              <w:rPr>
                <w:rFonts w:ascii="Arial" w:hAnsi="Arial" w:cs="Arial"/>
                <w:sz w:val="18"/>
                <w:szCs w:val="18"/>
                <w:lang w:val="es-MX"/>
              </w:rPr>
            </w:pPr>
          </w:p>
        </w:tc>
      </w:tr>
      <w:tr w:rsidR="006E294A" w:rsidRPr="00CC0FAE" w:rsidTr="00212C6F">
        <w:trPr>
          <w:trHeight w:val="1147"/>
        </w:trPr>
        <w:tc>
          <w:tcPr>
            <w:tcW w:w="425" w:type="dxa"/>
            <w:shd w:val="clear" w:color="auto" w:fill="auto"/>
            <w:vAlign w:val="center"/>
          </w:tcPr>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4</w:t>
            </w:r>
          </w:p>
        </w:tc>
        <w:tc>
          <w:tcPr>
            <w:tcW w:w="2835" w:type="dxa"/>
            <w:vAlign w:val="center"/>
          </w:tcPr>
          <w:p w:rsidR="006E294A" w:rsidRPr="006443C8" w:rsidRDefault="006E294A" w:rsidP="00212C6F">
            <w:pPr>
              <w:jc w:val="both"/>
              <w:rPr>
                <w:rFonts w:ascii="Arial" w:hAnsi="Arial" w:cs="Arial"/>
                <w:sz w:val="18"/>
                <w:szCs w:val="18"/>
                <w:lang w:val="es-MX"/>
              </w:rPr>
            </w:pPr>
            <w:r w:rsidRPr="006443C8">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28 de Diciembre del 2016</w:t>
            </w:r>
          </w:p>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 xml:space="preserve">a partir de las 09:00 en las marquesinas informativas de la ORRHH de la Red Desconcentrada Sabogal, sito en </w:t>
            </w:r>
            <w:r w:rsidRPr="006443C8">
              <w:rPr>
                <w:rFonts w:ascii="Arial" w:hAnsi="Arial" w:cs="Arial"/>
                <w:sz w:val="18"/>
                <w:szCs w:val="18"/>
                <w:lang w:eastAsia="es-ES"/>
              </w:rPr>
              <w:t>Av. Arenales 1302 - Oficina Nº 413 – Torre B – Complejo Arenales</w:t>
            </w:r>
          </w:p>
        </w:tc>
        <w:tc>
          <w:tcPr>
            <w:tcW w:w="1701" w:type="dxa"/>
            <w:shd w:val="clear" w:color="auto" w:fill="auto"/>
            <w:vAlign w:val="center"/>
          </w:tcPr>
          <w:p w:rsidR="006E294A" w:rsidRPr="006443C8" w:rsidRDefault="006E294A" w:rsidP="00212C6F">
            <w:pPr>
              <w:jc w:val="center"/>
              <w:rPr>
                <w:rFonts w:ascii="Arial" w:hAnsi="Arial" w:cs="Arial"/>
                <w:color w:val="000000"/>
                <w:sz w:val="18"/>
                <w:szCs w:val="18"/>
                <w:lang w:val="es-PE"/>
              </w:rPr>
            </w:pPr>
            <w:r w:rsidRPr="006443C8">
              <w:rPr>
                <w:rFonts w:ascii="Arial" w:hAnsi="Arial" w:cs="Arial"/>
                <w:sz w:val="18"/>
                <w:szCs w:val="18"/>
                <w:lang w:val="es-MX"/>
              </w:rPr>
              <w:t>ORRHH-SGGI-GCTIC-</w:t>
            </w:r>
          </w:p>
        </w:tc>
      </w:tr>
      <w:tr w:rsidR="006E294A" w:rsidRPr="0010274F" w:rsidTr="00212C6F">
        <w:trPr>
          <w:trHeight w:val="210"/>
        </w:trPr>
        <w:tc>
          <w:tcPr>
            <w:tcW w:w="425" w:type="dxa"/>
            <w:shd w:val="clear" w:color="auto" w:fill="auto"/>
            <w:vAlign w:val="center"/>
          </w:tcPr>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5</w:t>
            </w:r>
          </w:p>
        </w:tc>
        <w:tc>
          <w:tcPr>
            <w:tcW w:w="2835" w:type="dxa"/>
            <w:shd w:val="clear" w:color="auto" w:fill="auto"/>
            <w:vAlign w:val="center"/>
          </w:tcPr>
          <w:p w:rsidR="006E294A" w:rsidRPr="006443C8" w:rsidRDefault="006E294A" w:rsidP="00212C6F">
            <w:pPr>
              <w:jc w:val="both"/>
              <w:rPr>
                <w:rFonts w:ascii="Arial" w:hAnsi="Arial" w:cs="Arial"/>
                <w:sz w:val="18"/>
                <w:szCs w:val="18"/>
                <w:lang w:val="es-MX"/>
              </w:rPr>
            </w:pPr>
            <w:r w:rsidRPr="006443C8">
              <w:rPr>
                <w:rFonts w:ascii="Arial" w:hAnsi="Arial" w:cs="Arial"/>
                <w:sz w:val="18"/>
                <w:szCs w:val="18"/>
                <w:lang w:val="es-MX"/>
              </w:rPr>
              <w:t xml:space="preserve">Evaluación Psicotécnica </w:t>
            </w:r>
          </w:p>
        </w:tc>
        <w:tc>
          <w:tcPr>
            <w:tcW w:w="3544" w:type="dxa"/>
            <w:shd w:val="clear" w:color="auto" w:fill="auto"/>
            <w:vAlign w:val="center"/>
          </w:tcPr>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 xml:space="preserve">28 de Diciembre del </w:t>
            </w:r>
            <w:smartTag w:uri="urn:schemas-microsoft-com:office:smarttags" w:element="metricconverter">
              <w:smartTagPr>
                <w:attr w:name="ProductID" w:val="2016 a"/>
              </w:smartTagPr>
              <w:r w:rsidRPr="006443C8">
                <w:rPr>
                  <w:rFonts w:ascii="Arial" w:hAnsi="Arial" w:cs="Arial"/>
                  <w:sz w:val="18"/>
                  <w:szCs w:val="18"/>
                  <w:lang w:val="es-MX"/>
                </w:rPr>
                <w:t>2016 a</w:t>
              </w:r>
            </w:smartTag>
            <w:r w:rsidRPr="006443C8">
              <w:rPr>
                <w:rFonts w:ascii="Arial" w:hAnsi="Arial" w:cs="Arial"/>
                <w:sz w:val="18"/>
                <w:szCs w:val="18"/>
                <w:lang w:val="es-MX"/>
              </w:rPr>
              <w:t xml:space="preserve">  las 11:00 horas</w:t>
            </w:r>
          </w:p>
        </w:tc>
        <w:tc>
          <w:tcPr>
            <w:tcW w:w="1701" w:type="dxa"/>
            <w:shd w:val="clear" w:color="auto" w:fill="auto"/>
            <w:vAlign w:val="center"/>
          </w:tcPr>
          <w:p w:rsidR="006E294A" w:rsidRPr="006443C8" w:rsidRDefault="006E294A" w:rsidP="00212C6F">
            <w:pPr>
              <w:jc w:val="center"/>
              <w:rPr>
                <w:rFonts w:ascii="Arial" w:hAnsi="Arial" w:cs="Arial"/>
                <w:color w:val="000000"/>
                <w:sz w:val="18"/>
                <w:szCs w:val="18"/>
                <w:lang w:val="es-PE"/>
              </w:rPr>
            </w:pPr>
            <w:r w:rsidRPr="006443C8">
              <w:rPr>
                <w:rFonts w:ascii="Arial" w:hAnsi="Arial" w:cs="Arial"/>
                <w:color w:val="000000"/>
                <w:sz w:val="18"/>
                <w:szCs w:val="18"/>
                <w:lang w:val="es-PE"/>
              </w:rPr>
              <w:t>ORRHH</w:t>
            </w:r>
          </w:p>
        </w:tc>
      </w:tr>
      <w:tr w:rsidR="006E294A" w:rsidRPr="0010274F" w:rsidTr="00212C6F">
        <w:trPr>
          <w:trHeight w:val="105"/>
        </w:trPr>
        <w:tc>
          <w:tcPr>
            <w:tcW w:w="425" w:type="dxa"/>
            <w:shd w:val="clear" w:color="auto" w:fill="auto"/>
            <w:vAlign w:val="center"/>
          </w:tcPr>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6</w:t>
            </w:r>
          </w:p>
        </w:tc>
        <w:tc>
          <w:tcPr>
            <w:tcW w:w="2835" w:type="dxa"/>
            <w:shd w:val="clear" w:color="auto" w:fill="auto"/>
            <w:vAlign w:val="center"/>
          </w:tcPr>
          <w:p w:rsidR="006E294A" w:rsidRPr="006443C8" w:rsidRDefault="006E294A" w:rsidP="00212C6F">
            <w:pPr>
              <w:jc w:val="both"/>
              <w:rPr>
                <w:rFonts w:ascii="Arial" w:hAnsi="Arial" w:cs="Arial"/>
                <w:sz w:val="18"/>
                <w:szCs w:val="18"/>
                <w:lang w:val="es-MX"/>
              </w:rPr>
            </w:pPr>
            <w:r w:rsidRPr="006443C8">
              <w:rPr>
                <w:rFonts w:ascii="Arial" w:hAnsi="Arial" w:cs="Arial"/>
                <w:sz w:val="18"/>
                <w:szCs w:val="18"/>
                <w:lang w:val="es-MX"/>
              </w:rPr>
              <w:t xml:space="preserve">Publicación de resultados de  Evaluación Psicotécnica </w:t>
            </w:r>
          </w:p>
        </w:tc>
        <w:tc>
          <w:tcPr>
            <w:tcW w:w="3544" w:type="dxa"/>
            <w:shd w:val="clear" w:color="auto" w:fill="auto"/>
            <w:vAlign w:val="center"/>
          </w:tcPr>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 xml:space="preserve">28 de Diciembre del 2016 </w:t>
            </w:r>
          </w:p>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 xml:space="preserve">a partir de las 13:00 horas en las marquesinas informativas de la ORRHH de la Red Desconcentrada Sabogal, sito en </w:t>
            </w:r>
            <w:r w:rsidRPr="006443C8">
              <w:rPr>
                <w:rFonts w:ascii="Arial" w:hAnsi="Arial" w:cs="Arial"/>
                <w:sz w:val="18"/>
                <w:szCs w:val="18"/>
                <w:lang w:eastAsia="es-ES"/>
              </w:rPr>
              <w:t>Av. Arenales 1302 - Oficina Nº 413 – Torre B – Complejo Arenales</w:t>
            </w:r>
            <w:r w:rsidRPr="006443C8">
              <w:rPr>
                <w:rFonts w:ascii="Arial" w:hAnsi="Arial" w:cs="Arial"/>
                <w:sz w:val="18"/>
                <w:szCs w:val="18"/>
                <w:lang w:val="es-MX"/>
              </w:rPr>
              <w:t xml:space="preserve"> y en la página Web Institucional</w:t>
            </w:r>
          </w:p>
        </w:tc>
        <w:tc>
          <w:tcPr>
            <w:tcW w:w="1701" w:type="dxa"/>
            <w:shd w:val="clear" w:color="auto" w:fill="auto"/>
            <w:vAlign w:val="center"/>
          </w:tcPr>
          <w:p w:rsidR="006E294A" w:rsidRPr="006443C8" w:rsidRDefault="006E294A" w:rsidP="00212C6F">
            <w:pPr>
              <w:jc w:val="center"/>
              <w:rPr>
                <w:rFonts w:ascii="Arial" w:hAnsi="Arial" w:cs="Arial"/>
                <w:sz w:val="18"/>
                <w:szCs w:val="18"/>
              </w:rPr>
            </w:pPr>
            <w:r w:rsidRPr="006443C8">
              <w:rPr>
                <w:rFonts w:ascii="Arial" w:hAnsi="Arial" w:cs="Arial"/>
                <w:color w:val="000000"/>
                <w:sz w:val="18"/>
                <w:szCs w:val="18"/>
                <w:lang w:val="es-PE"/>
              </w:rPr>
              <w:t>ORRHH</w:t>
            </w:r>
          </w:p>
        </w:tc>
      </w:tr>
      <w:tr w:rsidR="006E294A" w:rsidRPr="0010274F" w:rsidTr="00212C6F">
        <w:trPr>
          <w:trHeight w:val="343"/>
        </w:trPr>
        <w:tc>
          <w:tcPr>
            <w:tcW w:w="425" w:type="dxa"/>
            <w:vAlign w:val="center"/>
          </w:tcPr>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7</w:t>
            </w:r>
          </w:p>
        </w:tc>
        <w:tc>
          <w:tcPr>
            <w:tcW w:w="2835" w:type="dxa"/>
            <w:vAlign w:val="center"/>
          </w:tcPr>
          <w:p w:rsidR="006E294A" w:rsidRPr="006443C8" w:rsidRDefault="006E294A" w:rsidP="00212C6F">
            <w:pPr>
              <w:jc w:val="both"/>
              <w:rPr>
                <w:rFonts w:ascii="Arial" w:hAnsi="Arial" w:cs="Arial"/>
                <w:sz w:val="18"/>
                <w:szCs w:val="18"/>
                <w:lang w:val="es-MX"/>
              </w:rPr>
            </w:pPr>
            <w:r w:rsidRPr="006443C8">
              <w:rPr>
                <w:rFonts w:ascii="Arial" w:hAnsi="Arial" w:cs="Arial"/>
                <w:sz w:val="18"/>
                <w:szCs w:val="18"/>
                <w:lang w:val="es-MX"/>
              </w:rPr>
              <w:t>Evaluación de Conocimientos</w:t>
            </w:r>
          </w:p>
        </w:tc>
        <w:tc>
          <w:tcPr>
            <w:tcW w:w="3544" w:type="dxa"/>
            <w:vAlign w:val="center"/>
          </w:tcPr>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 xml:space="preserve">28 de Diciembre del </w:t>
            </w:r>
            <w:smartTag w:uri="urn:schemas-microsoft-com:office:smarttags" w:element="metricconverter">
              <w:smartTagPr>
                <w:attr w:name="ProductID" w:val="2016 a"/>
              </w:smartTagPr>
              <w:r w:rsidRPr="006443C8">
                <w:rPr>
                  <w:rFonts w:ascii="Arial" w:hAnsi="Arial" w:cs="Arial"/>
                  <w:sz w:val="18"/>
                  <w:szCs w:val="18"/>
                  <w:lang w:val="es-MX"/>
                </w:rPr>
                <w:t>2016 a</w:t>
              </w:r>
            </w:smartTag>
            <w:r w:rsidRPr="006443C8">
              <w:rPr>
                <w:rFonts w:ascii="Arial" w:hAnsi="Arial" w:cs="Arial"/>
                <w:sz w:val="18"/>
                <w:szCs w:val="18"/>
                <w:lang w:val="es-MX"/>
              </w:rPr>
              <w:t xml:space="preserve"> las 14:00 horas</w:t>
            </w:r>
          </w:p>
        </w:tc>
        <w:tc>
          <w:tcPr>
            <w:tcW w:w="1701" w:type="dxa"/>
            <w:vAlign w:val="center"/>
          </w:tcPr>
          <w:p w:rsidR="006E294A" w:rsidRPr="006443C8" w:rsidRDefault="006E294A" w:rsidP="00212C6F">
            <w:pPr>
              <w:jc w:val="center"/>
              <w:rPr>
                <w:rFonts w:ascii="Arial" w:hAnsi="Arial" w:cs="Arial"/>
                <w:color w:val="000000"/>
                <w:sz w:val="18"/>
                <w:szCs w:val="18"/>
                <w:lang w:val="es-PE"/>
              </w:rPr>
            </w:pPr>
            <w:r w:rsidRPr="006443C8">
              <w:rPr>
                <w:rFonts w:ascii="Arial" w:hAnsi="Arial" w:cs="Arial"/>
                <w:color w:val="000000"/>
                <w:sz w:val="18"/>
                <w:szCs w:val="18"/>
                <w:lang w:val="es-PE"/>
              </w:rPr>
              <w:t>ORRHH</w:t>
            </w:r>
          </w:p>
        </w:tc>
      </w:tr>
      <w:tr w:rsidR="006E294A" w:rsidRPr="0010274F" w:rsidTr="00212C6F">
        <w:tc>
          <w:tcPr>
            <w:tcW w:w="425" w:type="dxa"/>
            <w:vAlign w:val="center"/>
          </w:tcPr>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8</w:t>
            </w:r>
          </w:p>
        </w:tc>
        <w:tc>
          <w:tcPr>
            <w:tcW w:w="2835" w:type="dxa"/>
            <w:vAlign w:val="center"/>
          </w:tcPr>
          <w:p w:rsidR="006E294A" w:rsidRPr="006443C8" w:rsidRDefault="006E294A" w:rsidP="00212C6F">
            <w:pPr>
              <w:jc w:val="both"/>
              <w:rPr>
                <w:rFonts w:ascii="Arial" w:hAnsi="Arial" w:cs="Arial"/>
                <w:sz w:val="18"/>
                <w:szCs w:val="18"/>
                <w:lang w:val="es-MX"/>
              </w:rPr>
            </w:pPr>
            <w:r w:rsidRPr="006443C8">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6443C8">
                <w:rPr>
                  <w:rFonts w:ascii="Arial" w:hAnsi="Arial" w:cs="Arial"/>
                  <w:sz w:val="18"/>
                  <w:szCs w:val="18"/>
                  <w:lang w:val="es-MX"/>
                </w:rPr>
                <w:t>la Evaluación</w:t>
              </w:r>
            </w:smartTag>
            <w:r w:rsidRPr="006443C8">
              <w:rPr>
                <w:rFonts w:ascii="Arial" w:hAnsi="Arial" w:cs="Arial"/>
                <w:sz w:val="18"/>
                <w:szCs w:val="18"/>
                <w:lang w:val="es-MX"/>
              </w:rPr>
              <w:t xml:space="preserve"> de Conocimientos</w:t>
            </w:r>
          </w:p>
        </w:tc>
        <w:tc>
          <w:tcPr>
            <w:tcW w:w="3544" w:type="dxa"/>
            <w:vAlign w:val="center"/>
          </w:tcPr>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28 de Diciembre del 2016</w:t>
            </w:r>
          </w:p>
          <w:p w:rsidR="006E294A" w:rsidRPr="006443C8" w:rsidRDefault="006E294A" w:rsidP="00212C6F">
            <w:pPr>
              <w:jc w:val="center"/>
              <w:rPr>
                <w:rFonts w:ascii="Arial" w:hAnsi="Arial" w:cs="Arial"/>
                <w:sz w:val="18"/>
                <w:szCs w:val="18"/>
                <w:lang w:val="es-MX"/>
              </w:rPr>
            </w:pPr>
            <w:r w:rsidRPr="006443C8">
              <w:rPr>
                <w:rFonts w:ascii="Arial" w:hAnsi="Arial" w:cs="Arial"/>
                <w:sz w:val="18"/>
                <w:szCs w:val="18"/>
                <w:lang w:val="es-MX"/>
              </w:rPr>
              <w:t xml:space="preserve"> a partir de las 16:00 horas en las marquesinas informativas de la ORRHH de la Red Desconcentrada Sabogal, sito en </w:t>
            </w:r>
            <w:r w:rsidRPr="006443C8">
              <w:rPr>
                <w:rFonts w:ascii="Arial" w:hAnsi="Arial" w:cs="Arial"/>
                <w:sz w:val="18"/>
                <w:szCs w:val="18"/>
                <w:lang w:eastAsia="es-ES"/>
              </w:rPr>
              <w:t>Av. Arenales 1302 - Oficina Nº 413 – Torre B – Complejo Arenales</w:t>
            </w:r>
            <w:r w:rsidRPr="006443C8">
              <w:rPr>
                <w:rFonts w:ascii="Arial" w:hAnsi="Arial" w:cs="Arial"/>
                <w:sz w:val="18"/>
                <w:szCs w:val="18"/>
                <w:lang w:val="es-MX"/>
              </w:rPr>
              <w:t xml:space="preserve"> y en la página Web Institucional</w:t>
            </w:r>
          </w:p>
        </w:tc>
        <w:tc>
          <w:tcPr>
            <w:tcW w:w="1701" w:type="dxa"/>
            <w:vAlign w:val="center"/>
          </w:tcPr>
          <w:p w:rsidR="006E294A" w:rsidRPr="006443C8" w:rsidRDefault="006E294A" w:rsidP="00212C6F">
            <w:pPr>
              <w:jc w:val="center"/>
              <w:rPr>
                <w:rFonts w:ascii="Arial" w:hAnsi="Arial" w:cs="Arial"/>
                <w:sz w:val="18"/>
                <w:szCs w:val="18"/>
              </w:rPr>
            </w:pPr>
            <w:r w:rsidRPr="006443C8">
              <w:rPr>
                <w:rFonts w:ascii="Arial" w:hAnsi="Arial" w:cs="Arial"/>
                <w:color w:val="000000"/>
                <w:sz w:val="18"/>
                <w:szCs w:val="18"/>
                <w:lang w:val="es-PE"/>
              </w:rPr>
              <w:t>ORRHH</w:t>
            </w:r>
          </w:p>
        </w:tc>
      </w:tr>
      <w:tr w:rsidR="006E294A" w:rsidRPr="0010274F" w:rsidTr="00212C6F">
        <w:tc>
          <w:tcPr>
            <w:tcW w:w="425" w:type="dxa"/>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9</w:t>
            </w:r>
          </w:p>
        </w:tc>
        <w:tc>
          <w:tcPr>
            <w:tcW w:w="2835" w:type="dxa"/>
            <w:vAlign w:val="center"/>
          </w:tcPr>
          <w:p w:rsidR="006E294A" w:rsidRPr="00F30D82" w:rsidRDefault="006E294A" w:rsidP="00212C6F">
            <w:pPr>
              <w:jc w:val="both"/>
              <w:rPr>
                <w:rFonts w:ascii="Arial" w:hAnsi="Arial" w:cs="Arial"/>
                <w:sz w:val="18"/>
                <w:szCs w:val="18"/>
                <w:lang w:val="es-MX"/>
              </w:rPr>
            </w:pPr>
            <w:r w:rsidRPr="00F30D82">
              <w:rPr>
                <w:rFonts w:ascii="Arial" w:hAnsi="Arial" w:cs="Arial"/>
                <w:sz w:val="18"/>
                <w:szCs w:val="18"/>
              </w:rPr>
              <w:t>Recepción de C.V. documentados de postulantes precalificados</w:t>
            </w:r>
          </w:p>
        </w:tc>
        <w:tc>
          <w:tcPr>
            <w:tcW w:w="3544" w:type="dxa"/>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29 de Diciembre del 2016 de</w:t>
            </w:r>
          </w:p>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 xml:space="preserve">8:30 a 13:00 horas en la ORRHH de la Red Desconcentrada Sabogal, sito en </w:t>
            </w:r>
            <w:r w:rsidRPr="00F30D82">
              <w:rPr>
                <w:rFonts w:ascii="Arial" w:hAnsi="Arial" w:cs="Arial"/>
                <w:sz w:val="18"/>
                <w:szCs w:val="18"/>
                <w:lang w:eastAsia="es-ES"/>
              </w:rPr>
              <w:t>Av. Arenales 1302 - Oficina Nº 413 – Torre B – Complejo Arenales</w:t>
            </w:r>
          </w:p>
        </w:tc>
        <w:tc>
          <w:tcPr>
            <w:tcW w:w="1701" w:type="dxa"/>
            <w:vAlign w:val="center"/>
          </w:tcPr>
          <w:p w:rsidR="006E294A" w:rsidRPr="00F30D82" w:rsidRDefault="006E294A" w:rsidP="00212C6F">
            <w:pPr>
              <w:jc w:val="center"/>
              <w:rPr>
                <w:rFonts w:ascii="Arial" w:hAnsi="Arial" w:cs="Arial"/>
                <w:color w:val="000000"/>
                <w:sz w:val="18"/>
                <w:szCs w:val="18"/>
                <w:lang w:val="es-PE"/>
              </w:rPr>
            </w:pPr>
            <w:r w:rsidRPr="00F30D82">
              <w:rPr>
                <w:rFonts w:ascii="Arial" w:hAnsi="Arial" w:cs="Arial"/>
                <w:color w:val="000000"/>
                <w:sz w:val="18"/>
                <w:szCs w:val="18"/>
                <w:lang w:val="es-PE"/>
              </w:rPr>
              <w:t>ORRHH</w:t>
            </w:r>
          </w:p>
        </w:tc>
      </w:tr>
      <w:tr w:rsidR="006E294A" w:rsidRPr="0010274F" w:rsidTr="00212C6F">
        <w:tc>
          <w:tcPr>
            <w:tcW w:w="425" w:type="dxa"/>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10</w:t>
            </w:r>
          </w:p>
        </w:tc>
        <w:tc>
          <w:tcPr>
            <w:tcW w:w="2835" w:type="dxa"/>
            <w:vAlign w:val="center"/>
          </w:tcPr>
          <w:p w:rsidR="006E294A" w:rsidRPr="00F30D82" w:rsidRDefault="006E294A" w:rsidP="00212C6F">
            <w:pPr>
              <w:jc w:val="both"/>
              <w:rPr>
                <w:rFonts w:ascii="Arial" w:hAnsi="Arial" w:cs="Arial"/>
                <w:sz w:val="18"/>
                <w:szCs w:val="18"/>
                <w:lang w:val="es-MX"/>
              </w:rPr>
            </w:pPr>
            <w:r w:rsidRPr="00F30D82">
              <w:rPr>
                <w:rFonts w:ascii="Arial" w:hAnsi="Arial" w:cs="Arial"/>
                <w:sz w:val="18"/>
                <w:szCs w:val="18"/>
                <w:lang w:val="es-MX"/>
              </w:rPr>
              <w:t>Evaluación del C.V. u Hoja de Vida</w:t>
            </w:r>
          </w:p>
        </w:tc>
        <w:tc>
          <w:tcPr>
            <w:tcW w:w="3544" w:type="dxa"/>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A partir del 29 de Diciembre del 2016</w:t>
            </w:r>
          </w:p>
        </w:tc>
        <w:tc>
          <w:tcPr>
            <w:tcW w:w="1701" w:type="dxa"/>
            <w:vAlign w:val="center"/>
          </w:tcPr>
          <w:p w:rsidR="006E294A" w:rsidRPr="00F30D82" w:rsidRDefault="006E294A" w:rsidP="00212C6F">
            <w:pPr>
              <w:jc w:val="center"/>
              <w:rPr>
                <w:rFonts w:ascii="Arial" w:hAnsi="Arial" w:cs="Arial"/>
                <w:sz w:val="18"/>
                <w:szCs w:val="18"/>
              </w:rPr>
            </w:pPr>
            <w:r w:rsidRPr="00F30D82">
              <w:rPr>
                <w:rFonts w:ascii="Arial" w:hAnsi="Arial" w:cs="Arial"/>
                <w:color w:val="000000"/>
                <w:sz w:val="18"/>
                <w:szCs w:val="18"/>
                <w:lang w:val="es-PE"/>
              </w:rPr>
              <w:t>ORRHH</w:t>
            </w:r>
          </w:p>
        </w:tc>
      </w:tr>
      <w:tr w:rsidR="006E294A" w:rsidRPr="0010274F" w:rsidTr="00212C6F">
        <w:tc>
          <w:tcPr>
            <w:tcW w:w="425" w:type="dxa"/>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11</w:t>
            </w:r>
          </w:p>
        </w:tc>
        <w:tc>
          <w:tcPr>
            <w:tcW w:w="2835" w:type="dxa"/>
            <w:vAlign w:val="center"/>
          </w:tcPr>
          <w:p w:rsidR="006E294A" w:rsidRPr="00F30D82" w:rsidRDefault="006E294A" w:rsidP="00212C6F">
            <w:pPr>
              <w:jc w:val="both"/>
              <w:rPr>
                <w:rFonts w:ascii="Arial" w:hAnsi="Arial" w:cs="Arial"/>
                <w:sz w:val="18"/>
                <w:szCs w:val="18"/>
                <w:lang w:val="es-MX"/>
              </w:rPr>
            </w:pPr>
            <w:r w:rsidRPr="00F30D8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F30D82">
                <w:rPr>
                  <w:rFonts w:ascii="Arial" w:hAnsi="Arial" w:cs="Arial"/>
                  <w:sz w:val="18"/>
                  <w:szCs w:val="18"/>
                  <w:lang w:val="es-MX"/>
                </w:rPr>
                <w:t>la Evaluación Curricular</w:t>
              </w:r>
            </w:smartTag>
            <w:r w:rsidRPr="00F30D82">
              <w:rPr>
                <w:rFonts w:ascii="Arial" w:hAnsi="Arial" w:cs="Arial"/>
                <w:sz w:val="18"/>
                <w:szCs w:val="18"/>
                <w:lang w:val="es-MX"/>
              </w:rPr>
              <w:t xml:space="preserve"> u Hoja de Vida </w:t>
            </w:r>
          </w:p>
        </w:tc>
        <w:tc>
          <w:tcPr>
            <w:tcW w:w="3544" w:type="dxa"/>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 xml:space="preserve">29 de Diciembre del 2016                             </w:t>
            </w:r>
          </w:p>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 xml:space="preserve"> a partir de las 16:00 horas en las marquesinas informativas de la ORRHH de la Red Desconcentrada Sabogal, sito en </w:t>
            </w:r>
            <w:r w:rsidRPr="00F30D82">
              <w:rPr>
                <w:rFonts w:ascii="Arial" w:hAnsi="Arial" w:cs="Arial"/>
                <w:sz w:val="18"/>
                <w:szCs w:val="18"/>
                <w:lang w:eastAsia="es-ES"/>
              </w:rPr>
              <w:t>Av. Arenales 1302 - Oficina Nº 413 – Torre B – Complejo Arenales y pagina Web Institucional</w:t>
            </w:r>
          </w:p>
        </w:tc>
        <w:tc>
          <w:tcPr>
            <w:tcW w:w="1701" w:type="dxa"/>
            <w:vAlign w:val="center"/>
          </w:tcPr>
          <w:p w:rsidR="006E294A" w:rsidRPr="00F30D82" w:rsidRDefault="006E294A" w:rsidP="00212C6F">
            <w:pPr>
              <w:jc w:val="center"/>
              <w:rPr>
                <w:rFonts w:ascii="Arial" w:hAnsi="Arial" w:cs="Arial"/>
                <w:color w:val="000000"/>
                <w:sz w:val="18"/>
                <w:szCs w:val="18"/>
                <w:lang w:val="es-PE"/>
              </w:rPr>
            </w:pPr>
            <w:r w:rsidRPr="00F30D82">
              <w:rPr>
                <w:rFonts w:ascii="Arial" w:hAnsi="Arial" w:cs="Arial"/>
                <w:color w:val="000000"/>
                <w:sz w:val="18"/>
                <w:szCs w:val="18"/>
                <w:lang w:val="es-PE"/>
              </w:rPr>
              <w:t>ORRHH</w:t>
            </w:r>
          </w:p>
        </w:tc>
      </w:tr>
      <w:tr w:rsidR="006E294A" w:rsidRPr="0010274F" w:rsidTr="00212C6F">
        <w:trPr>
          <w:trHeight w:val="386"/>
        </w:trPr>
        <w:tc>
          <w:tcPr>
            <w:tcW w:w="425" w:type="dxa"/>
            <w:shd w:val="clear" w:color="auto" w:fill="auto"/>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12</w:t>
            </w:r>
          </w:p>
        </w:tc>
        <w:tc>
          <w:tcPr>
            <w:tcW w:w="2835" w:type="dxa"/>
            <w:vAlign w:val="center"/>
          </w:tcPr>
          <w:p w:rsidR="006E294A" w:rsidRPr="00F30D82" w:rsidRDefault="006E294A" w:rsidP="00212C6F">
            <w:pPr>
              <w:jc w:val="both"/>
              <w:rPr>
                <w:rFonts w:ascii="Arial" w:hAnsi="Arial" w:cs="Arial"/>
                <w:sz w:val="18"/>
                <w:szCs w:val="18"/>
                <w:lang w:val="es-MX"/>
              </w:rPr>
            </w:pPr>
            <w:r w:rsidRPr="00F30D82">
              <w:rPr>
                <w:rFonts w:ascii="Arial" w:hAnsi="Arial" w:cs="Arial"/>
                <w:sz w:val="18"/>
                <w:szCs w:val="18"/>
                <w:lang w:val="es-MX"/>
              </w:rPr>
              <w:t>Evaluación Psicológica</w:t>
            </w:r>
          </w:p>
        </w:tc>
        <w:tc>
          <w:tcPr>
            <w:tcW w:w="3544" w:type="dxa"/>
            <w:shd w:val="clear" w:color="auto" w:fill="auto"/>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 xml:space="preserve">30 de Diciembre del </w:t>
            </w:r>
            <w:smartTag w:uri="urn:schemas-microsoft-com:office:smarttags" w:element="metricconverter">
              <w:smartTagPr>
                <w:attr w:name="ProductID" w:val="2016 a"/>
              </w:smartTagPr>
              <w:r w:rsidRPr="00F30D82">
                <w:rPr>
                  <w:rFonts w:ascii="Arial" w:hAnsi="Arial" w:cs="Arial"/>
                  <w:sz w:val="18"/>
                  <w:szCs w:val="18"/>
                  <w:lang w:val="es-MX"/>
                </w:rPr>
                <w:t>2016 a</w:t>
              </w:r>
            </w:smartTag>
            <w:r w:rsidRPr="00F30D82">
              <w:rPr>
                <w:rFonts w:ascii="Arial" w:hAnsi="Arial" w:cs="Arial"/>
                <w:sz w:val="18"/>
                <w:szCs w:val="18"/>
                <w:lang w:val="es-MX"/>
              </w:rPr>
              <w:t xml:space="preserve">  las 09:00 horas</w:t>
            </w:r>
          </w:p>
        </w:tc>
        <w:tc>
          <w:tcPr>
            <w:tcW w:w="1701" w:type="dxa"/>
            <w:shd w:val="clear" w:color="auto" w:fill="auto"/>
            <w:vAlign w:val="center"/>
          </w:tcPr>
          <w:p w:rsidR="006E294A" w:rsidRPr="00F30D82" w:rsidRDefault="006E294A" w:rsidP="00212C6F">
            <w:pPr>
              <w:jc w:val="center"/>
              <w:rPr>
                <w:rFonts w:ascii="Arial" w:hAnsi="Arial" w:cs="Arial"/>
                <w:sz w:val="18"/>
                <w:szCs w:val="18"/>
              </w:rPr>
            </w:pPr>
            <w:r w:rsidRPr="00F30D82">
              <w:rPr>
                <w:rFonts w:ascii="Arial" w:hAnsi="Arial" w:cs="Arial"/>
                <w:color w:val="000000"/>
                <w:sz w:val="18"/>
                <w:szCs w:val="18"/>
                <w:lang w:val="es-PE"/>
              </w:rPr>
              <w:t>ORRHH</w:t>
            </w:r>
          </w:p>
        </w:tc>
      </w:tr>
      <w:tr w:rsidR="006E294A" w:rsidRPr="0010274F" w:rsidTr="00212C6F">
        <w:trPr>
          <w:trHeight w:val="210"/>
        </w:trPr>
        <w:tc>
          <w:tcPr>
            <w:tcW w:w="425" w:type="dxa"/>
            <w:shd w:val="clear" w:color="auto" w:fill="auto"/>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13</w:t>
            </w:r>
          </w:p>
        </w:tc>
        <w:tc>
          <w:tcPr>
            <w:tcW w:w="2835" w:type="dxa"/>
            <w:vAlign w:val="center"/>
          </w:tcPr>
          <w:p w:rsidR="006E294A" w:rsidRPr="00F30D82" w:rsidRDefault="006E294A" w:rsidP="00212C6F">
            <w:pPr>
              <w:jc w:val="both"/>
              <w:rPr>
                <w:rFonts w:ascii="Arial" w:hAnsi="Arial" w:cs="Arial"/>
                <w:sz w:val="18"/>
                <w:szCs w:val="18"/>
                <w:lang w:val="es-MX"/>
              </w:rPr>
            </w:pPr>
            <w:r w:rsidRPr="00F30D82">
              <w:rPr>
                <w:rFonts w:ascii="Arial" w:hAnsi="Arial" w:cs="Arial"/>
                <w:sz w:val="18"/>
                <w:szCs w:val="18"/>
                <w:lang w:val="es-MX"/>
              </w:rPr>
              <w:t>Entrevista Personal</w:t>
            </w:r>
          </w:p>
        </w:tc>
        <w:tc>
          <w:tcPr>
            <w:tcW w:w="3544" w:type="dxa"/>
            <w:shd w:val="clear" w:color="auto" w:fill="auto"/>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 xml:space="preserve">30 de Diciembre del 2016 </w:t>
            </w:r>
          </w:p>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a las 10:00 horas</w:t>
            </w:r>
          </w:p>
        </w:tc>
        <w:tc>
          <w:tcPr>
            <w:tcW w:w="1701" w:type="dxa"/>
            <w:shd w:val="clear" w:color="auto" w:fill="auto"/>
            <w:vAlign w:val="center"/>
          </w:tcPr>
          <w:p w:rsidR="006E294A" w:rsidRPr="00F30D82" w:rsidRDefault="006E294A" w:rsidP="00212C6F">
            <w:pPr>
              <w:jc w:val="center"/>
              <w:rPr>
                <w:rFonts w:ascii="Arial" w:hAnsi="Arial" w:cs="Arial"/>
                <w:color w:val="000000"/>
                <w:sz w:val="18"/>
                <w:szCs w:val="18"/>
                <w:lang w:val="es-PE"/>
              </w:rPr>
            </w:pPr>
            <w:r w:rsidRPr="00F30D82">
              <w:rPr>
                <w:rFonts w:ascii="Arial" w:hAnsi="Arial" w:cs="Arial"/>
                <w:color w:val="000000"/>
                <w:sz w:val="18"/>
                <w:szCs w:val="18"/>
                <w:lang w:val="es-PE"/>
              </w:rPr>
              <w:t>ORRHH</w:t>
            </w:r>
          </w:p>
        </w:tc>
      </w:tr>
      <w:tr w:rsidR="006E294A" w:rsidRPr="0010274F" w:rsidTr="00212C6F">
        <w:tc>
          <w:tcPr>
            <w:tcW w:w="425" w:type="dxa"/>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14</w:t>
            </w:r>
          </w:p>
        </w:tc>
        <w:tc>
          <w:tcPr>
            <w:tcW w:w="2835" w:type="dxa"/>
            <w:vAlign w:val="center"/>
          </w:tcPr>
          <w:p w:rsidR="006E294A" w:rsidRPr="00F30D82" w:rsidRDefault="006E294A" w:rsidP="00212C6F">
            <w:pPr>
              <w:jc w:val="both"/>
              <w:rPr>
                <w:rFonts w:ascii="Arial" w:hAnsi="Arial" w:cs="Arial"/>
                <w:sz w:val="18"/>
                <w:szCs w:val="18"/>
                <w:lang w:val="es-MX"/>
              </w:rPr>
            </w:pPr>
            <w:r w:rsidRPr="00F30D82">
              <w:rPr>
                <w:rFonts w:ascii="Arial" w:hAnsi="Arial" w:cs="Arial"/>
                <w:sz w:val="18"/>
                <w:szCs w:val="18"/>
                <w:lang w:val="es-MX"/>
              </w:rPr>
              <w:t>Publicación de resultados de la Entrevista Personal</w:t>
            </w:r>
          </w:p>
        </w:tc>
        <w:tc>
          <w:tcPr>
            <w:tcW w:w="3544" w:type="dxa"/>
            <w:vMerge w:val="restart"/>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30 de Diciembre del 2016</w:t>
            </w:r>
          </w:p>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 xml:space="preserve"> a partir de las 14:00 horas en las marquesinas informativas de la ORRHH de la Red Desconcentrada Sabogal, sito en </w:t>
            </w:r>
            <w:r w:rsidRPr="00F30D82">
              <w:rPr>
                <w:rFonts w:ascii="Arial" w:hAnsi="Arial" w:cs="Arial"/>
                <w:sz w:val="18"/>
                <w:szCs w:val="18"/>
                <w:lang w:eastAsia="es-ES"/>
              </w:rPr>
              <w:t>Av. Arenales 1302 - Oficina Nº 413 – Torre B – Complejo Arenales</w:t>
            </w:r>
            <w:r w:rsidRPr="00F30D82">
              <w:rPr>
                <w:rFonts w:ascii="Arial" w:hAnsi="Arial" w:cs="Arial"/>
                <w:sz w:val="18"/>
                <w:szCs w:val="18"/>
                <w:lang w:val="es-MX"/>
              </w:rPr>
              <w:t xml:space="preserve"> y en la página Web Institucional</w:t>
            </w:r>
          </w:p>
        </w:tc>
        <w:tc>
          <w:tcPr>
            <w:tcW w:w="1701" w:type="dxa"/>
            <w:vMerge w:val="restart"/>
            <w:vAlign w:val="center"/>
          </w:tcPr>
          <w:p w:rsidR="006E294A" w:rsidRPr="00F30D82" w:rsidRDefault="006E294A" w:rsidP="00212C6F">
            <w:pPr>
              <w:jc w:val="center"/>
              <w:rPr>
                <w:rFonts w:ascii="Arial" w:hAnsi="Arial" w:cs="Arial"/>
                <w:sz w:val="18"/>
                <w:szCs w:val="18"/>
              </w:rPr>
            </w:pPr>
            <w:r w:rsidRPr="00F30D82">
              <w:rPr>
                <w:rFonts w:ascii="Arial" w:hAnsi="Arial" w:cs="Arial"/>
                <w:color w:val="000000"/>
                <w:sz w:val="18"/>
                <w:szCs w:val="18"/>
                <w:lang w:val="es-PE"/>
              </w:rPr>
              <w:t>ORRHH</w:t>
            </w:r>
          </w:p>
        </w:tc>
      </w:tr>
      <w:tr w:rsidR="006E294A" w:rsidRPr="0010274F" w:rsidTr="00212C6F">
        <w:trPr>
          <w:trHeight w:val="503"/>
        </w:trPr>
        <w:tc>
          <w:tcPr>
            <w:tcW w:w="425" w:type="dxa"/>
            <w:tcBorders>
              <w:bottom w:val="single" w:sz="4" w:space="0" w:color="auto"/>
            </w:tcBorders>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15</w:t>
            </w:r>
          </w:p>
        </w:tc>
        <w:tc>
          <w:tcPr>
            <w:tcW w:w="2835" w:type="dxa"/>
            <w:tcBorders>
              <w:bottom w:val="single" w:sz="4" w:space="0" w:color="auto"/>
            </w:tcBorders>
            <w:vAlign w:val="center"/>
          </w:tcPr>
          <w:p w:rsidR="006E294A" w:rsidRPr="00F30D82" w:rsidRDefault="006E294A" w:rsidP="00212C6F">
            <w:pPr>
              <w:jc w:val="both"/>
              <w:rPr>
                <w:rFonts w:ascii="Arial" w:hAnsi="Arial" w:cs="Arial"/>
                <w:sz w:val="18"/>
                <w:szCs w:val="18"/>
                <w:lang w:val="es-MX"/>
              </w:rPr>
            </w:pPr>
            <w:r w:rsidRPr="00F30D82">
              <w:rPr>
                <w:rFonts w:ascii="Arial" w:hAnsi="Arial" w:cs="Arial"/>
                <w:sz w:val="18"/>
                <w:szCs w:val="18"/>
                <w:lang w:val="es-MX"/>
              </w:rPr>
              <w:t>Publicación del Resultado Final</w:t>
            </w:r>
          </w:p>
        </w:tc>
        <w:tc>
          <w:tcPr>
            <w:tcW w:w="3544" w:type="dxa"/>
            <w:vMerge/>
            <w:tcBorders>
              <w:bottom w:val="single" w:sz="4" w:space="0" w:color="auto"/>
            </w:tcBorders>
            <w:vAlign w:val="center"/>
          </w:tcPr>
          <w:p w:rsidR="006E294A" w:rsidRPr="00F30D82" w:rsidRDefault="006E294A" w:rsidP="00212C6F">
            <w:pPr>
              <w:jc w:val="center"/>
              <w:rPr>
                <w:rFonts w:ascii="Arial" w:hAnsi="Arial" w:cs="Arial"/>
                <w:sz w:val="18"/>
                <w:szCs w:val="18"/>
                <w:lang w:val="es-MX"/>
              </w:rPr>
            </w:pPr>
          </w:p>
        </w:tc>
        <w:tc>
          <w:tcPr>
            <w:tcW w:w="1701" w:type="dxa"/>
            <w:vMerge/>
            <w:tcBorders>
              <w:bottom w:val="single" w:sz="4" w:space="0" w:color="auto"/>
            </w:tcBorders>
            <w:vAlign w:val="center"/>
          </w:tcPr>
          <w:p w:rsidR="006E294A" w:rsidRPr="00F30D82" w:rsidRDefault="006E294A" w:rsidP="00212C6F">
            <w:pPr>
              <w:jc w:val="center"/>
              <w:rPr>
                <w:rFonts w:ascii="Arial" w:hAnsi="Arial" w:cs="Arial"/>
                <w:sz w:val="18"/>
                <w:szCs w:val="18"/>
                <w:lang w:val="es-MX"/>
              </w:rPr>
            </w:pPr>
          </w:p>
        </w:tc>
      </w:tr>
      <w:tr w:rsidR="006E294A" w:rsidRPr="0010274F" w:rsidTr="00212C6F">
        <w:trPr>
          <w:trHeight w:val="288"/>
        </w:trPr>
        <w:tc>
          <w:tcPr>
            <w:tcW w:w="3260" w:type="dxa"/>
            <w:gridSpan w:val="2"/>
            <w:shd w:val="clear" w:color="auto" w:fill="B3B3B3"/>
            <w:vAlign w:val="center"/>
          </w:tcPr>
          <w:p w:rsidR="006E294A" w:rsidRPr="00F30D82" w:rsidRDefault="006E294A" w:rsidP="00212C6F">
            <w:pPr>
              <w:jc w:val="both"/>
              <w:rPr>
                <w:rFonts w:ascii="Arial" w:hAnsi="Arial" w:cs="Arial"/>
                <w:b/>
                <w:sz w:val="18"/>
                <w:szCs w:val="18"/>
                <w:lang w:val="es-MX"/>
              </w:rPr>
            </w:pPr>
            <w:r w:rsidRPr="00F30D82">
              <w:rPr>
                <w:rFonts w:ascii="Arial" w:hAnsi="Arial" w:cs="Arial"/>
                <w:b/>
                <w:sz w:val="18"/>
                <w:szCs w:val="18"/>
                <w:lang w:val="es-MX"/>
              </w:rPr>
              <w:t>SUSCRIPCIÓN Y REGISTRO DEL CONTRATO</w:t>
            </w:r>
          </w:p>
        </w:tc>
        <w:tc>
          <w:tcPr>
            <w:tcW w:w="5245" w:type="dxa"/>
            <w:gridSpan w:val="2"/>
            <w:shd w:val="clear" w:color="auto" w:fill="B3B3B3"/>
            <w:vAlign w:val="center"/>
          </w:tcPr>
          <w:p w:rsidR="006E294A" w:rsidRPr="00F30D82" w:rsidRDefault="006E294A" w:rsidP="00212C6F">
            <w:pPr>
              <w:jc w:val="center"/>
              <w:rPr>
                <w:rFonts w:ascii="Arial" w:hAnsi="Arial" w:cs="Arial"/>
                <w:sz w:val="18"/>
                <w:szCs w:val="18"/>
                <w:lang w:val="es-MX"/>
              </w:rPr>
            </w:pPr>
          </w:p>
        </w:tc>
      </w:tr>
      <w:tr w:rsidR="006E294A" w:rsidRPr="0010274F" w:rsidTr="00212C6F">
        <w:trPr>
          <w:trHeight w:val="259"/>
        </w:trPr>
        <w:tc>
          <w:tcPr>
            <w:tcW w:w="425" w:type="dxa"/>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16</w:t>
            </w:r>
          </w:p>
        </w:tc>
        <w:tc>
          <w:tcPr>
            <w:tcW w:w="2835" w:type="dxa"/>
            <w:vAlign w:val="center"/>
          </w:tcPr>
          <w:p w:rsidR="006E294A" w:rsidRPr="00F30D82" w:rsidRDefault="006E294A" w:rsidP="00212C6F">
            <w:pPr>
              <w:jc w:val="both"/>
              <w:rPr>
                <w:rFonts w:ascii="Arial" w:hAnsi="Arial" w:cs="Arial"/>
                <w:sz w:val="18"/>
                <w:szCs w:val="18"/>
                <w:lang w:val="es-MX"/>
              </w:rPr>
            </w:pPr>
            <w:r w:rsidRPr="00F30D82">
              <w:rPr>
                <w:rFonts w:ascii="Arial" w:hAnsi="Arial" w:cs="Arial"/>
                <w:sz w:val="18"/>
                <w:szCs w:val="18"/>
                <w:lang w:val="es-MX"/>
              </w:rPr>
              <w:t>Suscripción del Contrato</w:t>
            </w:r>
          </w:p>
        </w:tc>
        <w:tc>
          <w:tcPr>
            <w:tcW w:w="3544" w:type="dxa"/>
            <w:tcBorders>
              <w:bottom w:val="single" w:sz="4" w:space="0" w:color="auto"/>
            </w:tcBorders>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Desde el 30 de Diciembre del 2016 a partir de las 15:00 horas</w:t>
            </w:r>
          </w:p>
        </w:tc>
        <w:tc>
          <w:tcPr>
            <w:tcW w:w="1701" w:type="dxa"/>
            <w:tcBorders>
              <w:bottom w:val="single" w:sz="4" w:space="0" w:color="auto"/>
            </w:tcBorders>
            <w:vAlign w:val="center"/>
          </w:tcPr>
          <w:p w:rsidR="006E294A" w:rsidRPr="00F30D82" w:rsidRDefault="006E294A" w:rsidP="00212C6F">
            <w:pPr>
              <w:jc w:val="center"/>
              <w:rPr>
                <w:rFonts w:ascii="Arial" w:hAnsi="Arial" w:cs="Arial"/>
                <w:sz w:val="18"/>
                <w:szCs w:val="18"/>
                <w:lang w:val="es-MX"/>
              </w:rPr>
            </w:pPr>
            <w:r w:rsidRPr="00F30D82">
              <w:rPr>
                <w:rFonts w:ascii="Arial" w:hAnsi="Arial" w:cs="Arial"/>
                <w:sz w:val="18"/>
                <w:szCs w:val="18"/>
                <w:lang w:val="es-MX"/>
              </w:rPr>
              <w:t>ORRHH</w:t>
            </w:r>
          </w:p>
        </w:tc>
      </w:tr>
      <w:tr w:rsidR="006E294A" w:rsidRPr="006E294A" w:rsidTr="00212C6F">
        <w:trPr>
          <w:trHeight w:val="339"/>
        </w:trPr>
        <w:tc>
          <w:tcPr>
            <w:tcW w:w="425" w:type="dxa"/>
            <w:vAlign w:val="center"/>
          </w:tcPr>
          <w:p w:rsidR="006E294A" w:rsidRPr="006E294A" w:rsidRDefault="006E294A" w:rsidP="00212C6F">
            <w:pPr>
              <w:jc w:val="center"/>
              <w:rPr>
                <w:rFonts w:ascii="Arial" w:hAnsi="Arial" w:cs="Arial"/>
                <w:sz w:val="18"/>
                <w:szCs w:val="18"/>
                <w:lang w:val="es-MX"/>
              </w:rPr>
            </w:pPr>
            <w:r w:rsidRPr="006E294A">
              <w:rPr>
                <w:rFonts w:ascii="Arial" w:hAnsi="Arial" w:cs="Arial"/>
                <w:sz w:val="18"/>
                <w:szCs w:val="18"/>
                <w:lang w:val="es-MX"/>
              </w:rPr>
              <w:t>17</w:t>
            </w:r>
          </w:p>
        </w:tc>
        <w:tc>
          <w:tcPr>
            <w:tcW w:w="2835" w:type="dxa"/>
            <w:vAlign w:val="center"/>
          </w:tcPr>
          <w:p w:rsidR="006E294A" w:rsidRPr="006E294A" w:rsidRDefault="006E294A" w:rsidP="00212C6F">
            <w:pPr>
              <w:jc w:val="both"/>
              <w:rPr>
                <w:rFonts w:ascii="Arial" w:hAnsi="Arial" w:cs="Arial"/>
                <w:sz w:val="18"/>
                <w:szCs w:val="18"/>
                <w:lang w:val="es-MX"/>
              </w:rPr>
            </w:pPr>
            <w:r w:rsidRPr="006E294A">
              <w:rPr>
                <w:rFonts w:ascii="Arial" w:hAnsi="Arial" w:cs="Arial"/>
                <w:sz w:val="18"/>
                <w:szCs w:val="18"/>
                <w:lang w:val="es-MX"/>
              </w:rPr>
              <w:t>Registro del contrato</w:t>
            </w:r>
          </w:p>
        </w:tc>
        <w:tc>
          <w:tcPr>
            <w:tcW w:w="5245" w:type="dxa"/>
            <w:gridSpan w:val="2"/>
            <w:shd w:val="clear" w:color="auto" w:fill="B3B3B3"/>
            <w:vAlign w:val="center"/>
          </w:tcPr>
          <w:p w:rsidR="006E294A" w:rsidRPr="006E294A" w:rsidRDefault="006E294A" w:rsidP="00212C6F">
            <w:pPr>
              <w:jc w:val="both"/>
              <w:rPr>
                <w:rFonts w:ascii="Arial" w:hAnsi="Arial" w:cs="Arial"/>
                <w:sz w:val="18"/>
                <w:szCs w:val="18"/>
                <w:lang w:val="es-MX"/>
              </w:rPr>
            </w:pPr>
          </w:p>
        </w:tc>
      </w:tr>
    </w:tbl>
    <w:p w:rsidR="006E294A" w:rsidRPr="006E294A" w:rsidRDefault="006E294A" w:rsidP="00F50CC2">
      <w:pPr>
        <w:ind w:left="360" w:right="70"/>
        <w:jc w:val="both"/>
        <w:rPr>
          <w:rFonts w:ascii="Arial" w:hAnsi="Arial" w:cs="Arial"/>
          <w:sz w:val="16"/>
          <w:szCs w:val="16"/>
        </w:rPr>
      </w:pPr>
    </w:p>
    <w:p w:rsidR="003852B3" w:rsidRPr="006E294A"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6E294A">
        <w:rPr>
          <w:rFonts w:ascii="Arial" w:hAnsi="Arial" w:cs="Arial"/>
          <w:b/>
          <w:sz w:val="16"/>
          <w:szCs w:val="16"/>
        </w:rPr>
        <w:t>El Cronograma adjunto es tentativo, sujeto a variaciones que se darán a conocer oportunamente.</w:t>
      </w:r>
    </w:p>
    <w:p w:rsidR="003852B3" w:rsidRPr="006E294A"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6E294A">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6E294A">
          <w:rPr>
            <w:rFonts w:ascii="Arial" w:hAnsi="Arial" w:cs="Arial"/>
            <w:b/>
            <w:sz w:val="16"/>
            <w:szCs w:val="16"/>
          </w:rPr>
          <w:t>la Unidad</w:t>
        </w:r>
      </w:smartTag>
      <w:r w:rsidRPr="006E294A">
        <w:rPr>
          <w:rFonts w:ascii="Arial" w:hAnsi="Arial" w:cs="Arial"/>
          <w:b/>
          <w:sz w:val="16"/>
          <w:szCs w:val="16"/>
        </w:rPr>
        <w:t xml:space="preserve"> de Recursos Humanos y otros lugares pertinentes.</w:t>
      </w:r>
    </w:p>
    <w:p w:rsidR="003852B3" w:rsidRPr="006E294A" w:rsidRDefault="00295BF7"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6E294A">
        <w:rPr>
          <w:rFonts w:ascii="Arial" w:hAnsi="Arial" w:cs="Arial"/>
          <w:b/>
          <w:sz w:val="16"/>
          <w:szCs w:val="16"/>
        </w:rPr>
        <w:t>SGGI</w:t>
      </w:r>
      <w:r w:rsidR="003852B3" w:rsidRPr="006E294A">
        <w:rPr>
          <w:rFonts w:ascii="Arial" w:hAnsi="Arial" w:cs="Arial"/>
          <w:b/>
          <w:sz w:val="16"/>
          <w:szCs w:val="16"/>
        </w:rPr>
        <w:t xml:space="preserve"> – </w:t>
      </w:r>
      <w:r w:rsidRPr="006E294A">
        <w:rPr>
          <w:rFonts w:ascii="Arial" w:hAnsi="Arial" w:cs="Arial"/>
          <w:b/>
          <w:sz w:val="16"/>
          <w:szCs w:val="16"/>
        </w:rPr>
        <w:t xml:space="preserve">Sub Gerencia de Gestión de </w:t>
      </w:r>
      <w:smartTag w:uri="urn:schemas-microsoft-com:office:smarttags" w:element="PersonName">
        <w:smartTagPr>
          <w:attr w:name="ProductID" w:val="la Incorporaci￳n"/>
        </w:smartTagPr>
        <w:r w:rsidRPr="006E294A">
          <w:rPr>
            <w:rFonts w:ascii="Arial" w:hAnsi="Arial" w:cs="Arial"/>
            <w:b/>
            <w:sz w:val="16"/>
            <w:szCs w:val="16"/>
          </w:rPr>
          <w:t>la Incorporación</w:t>
        </w:r>
      </w:smartTag>
      <w:r w:rsidR="003852B3" w:rsidRPr="006E294A">
        <w:rPr>
          <w:rFonts w:ascii="Arial" w:hAnsi="Arial" w:cs="Arial"/>
          <w:b/>
          <w:sz w:val="16"/>
          <w:szCs w:val="16"/>
        </w:rPr>
        <w:t xml:space="preserve"> – GCGP – Sede Central de EsSalud.</w:t>
      </w:r>
    </w:p>
    <w:p w:rsidR="00506B17" w:rsidRPr="006E294A" w:rsidRDefault="00506B17"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6E294A">
        <w:rPr>
          <w:rFonts w:ascii="Arial" w:hAnsi="Arial" w:cs="Arial"/>
          <w:b/>
          <w:sz w:val="16"/>
          <w:szCs w:val="16"/>
        </w:rPr>
        <w:t>GCTIC – Gerencia Central de Tecnologías de Información y Comunicaciones.</w:t>
      </w:r>
    </w:p>
    <w:p w:rsidR="003852B3" w:rsidRPr="006E294A" w:rsidRDefault="002B5411"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6E294A">
        <w:rPr>
          <w:rFonts w:ascii="Arial" w:hAnsi="Arial" w:cs="Arial"/>
          <w:b/>
          <w:sz w:val="16"/>
          <w:szCs w:val="16"/>
        </w:rPr>
        <w:t>O</w:t>
      </w:r>
      <w:r w:rsidR="003852B3" w:rsidRPr="006E294A">
        <w:rPr>
          <w:rFonts w:ascii="Arial" w:hAnsi="Arial" w:cs="Arial"/>
          <w:b/>
          <w:sz w:val="16"/>
          <w:szCs w:val="16"/>
        </w:rPr>
        <w:t xml:space="preserve">RRHH – </w:t>
      </w:r>
      <w:r w:rsidR="00A53144" w:rsidRPr="006E294A">
        <w:rPr>
          <w:rFonts w:ascii="Arial" w:hAnsi="Arial" w:cs="Arial"/>
          <w:b/>
          <w:sz w:val="16"/>
          <w:szCs w:val="16"/>
        </w:rPr>
        <w:t>Oficina</w:t>
      </w:r>
      <w:r w:rsidR="003852B3" w:rsidRPr="006E294A">
        <w:rPr>
          <w:rFonts w:ascii="Arial" w:hAnsi="Arial" w:cs="Arial"/>
          <w:b/>
          <w:sz w:val="16"/>
          <w:szCs w:val="16"/>
        </w:rPr>
        <w:t xml:space="preserve"> de Recursos Humanos de </w:t>
      </w:r>
      <w:smartTag w:uri="urn:schemas-microsoft-com:office:smarttags" w:element="PersonName">
        <w:smartTagPr>
          <w:attr w:name="ProductID" w:val="la Gerencia"/>
        </w:smartTagPr>
        <w:r w:rsidR="003852B3" w:rsidRPr="006E294A">
          <w:rPr>
            <w:rFonts w:ascii="Arial" w:hAnsi="Arial" w:cs="Arial"/>
            <w:b/>
            <w:sz w:val="16"/>
            <w:szCs w:val="16"/>
          </w:rPr>
          <w:t>la</w:t>
        </w:r>
        <w:r w:rsidRPr="006E294A">
          <w:rPr>
            <w:rFonts w:ascii="Arial" w:hAnsi="Arial" w:cs="Arial"/>
            <w:b/>
            <w:sz w:val="16"/>
            <w:szCs w:val="16"/>
          </w:rPr>
          <w:t xml:space="preserve"> Gerencia</w:t>
        </w:r>
      </w:smartTag>
      <w:r w:rsidRPr="006E294A">
        <w:rPr>
          <w:rFonts w:ascii="Arial" w:hAnsi="Arial" w:cs="Arial"/>
          <w:b/>
          <w:sz w:val="16"/>
          <w:szCs w:val="16"/>
        </w:rPr>
        <w:t xml:space="preserve"> de</w:t>
      </w:r>
      <w:r w:rsidR="003852B3" w:rsidRPr="006E294A">
        <w:rPr>
          <w:rFonts w:ascii="Arial" w:hAnsi="Arial" w:cs="Arial"/>
          <w:b/>
          <w:sz w:val="16"/>
          <w:szCs w:val="16"/>
        </w:rPr>
        <w:t xml:space="preserve"> Red</w:t>
      </w:r>
      <w:r w:rsidRPr="006E294A">
        <w:rPr>
          <w:rFonts w:ascii="Arial" w:hAnsi="Arial" w:cs="Arial"/>
          <w:b/>
          <w:sz w:val="16"/>
          <w:szCs w:val="16"/>
        </w:rPr>
        <w:t xml:space="preserve"> Desconcentrada Sabogal</w:t>
      </w:r>
      <w:r w:rsidR="003852B3" w:rsidRPr="006E294A">
        <w:rPr>
          <w:rFonts w:ascii="Arial" w:hAnsi="Arial" w:cs="Arial"/>
          <w:b/>
          <w:sz w:val="16"/>
          <w:szCs w:val="16"/>
        </w:rPr>
        <w:t>.</w:t>
      </w:r>
    </w:p>
    <w:p w:rsidR="003852B3" w:rsidRPr="006E294A"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6E294A">
        <w:rPr>
          <w:rFonts w:ascii="Arial" w:hAnsi="Arial" w:cs="Arial"/>
          <w:b/>
          <w:sz w:val="16"/>
          <w:szCs w:val="16"/>
        </w:rPr>
        <w:t>En el aviso de publicación de una etapa debe anunciarse la fecha y hora de la siguiente etapa.</w:t>
      </w:r>
    </w:p>
    <w:p w:rsidR="003852B3" w:rsidRPr="006E294A"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6E294A">
        <w:rPr>
          <w:rFonts w:ascii="Arial" w:hAnsi="Arial" w:cs="Arial"/>
          <w:b/>
          <w:sz w:val="16"/>
          <w:szCs w:val="16"/>
        </w:rPr>
        <w:t>Se precisa que deberá inscribirse en una sola opción en el sistema SISEP.</w:t>
      </w:r>
    </w:p>
    <w:p w:rsidR="003852B3" w:rsidRPr="006E294A"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6E294A">
        <w:rPr>
          <w:rFonts w:ascii="Arial" w:hAnsi="Arial" w:cs="Arial"/>
          <w:b/>
          <w:sz w:val="16"/>
          <w:szCs w:val="16"/>
        </w:rPr>
        <w:t>Cabe indicar que el resultado corresponde a una Pre Calificación sujeta a la posterior verificación de los datos ingresados y de la documentación conexa solicitada</w:t>
      </w:r>
    </w:p>
    <w:p w:rsidR="006E294A" w:rsidRPr="00B2614E" w:rsidRDefault="00456C93" w:rsidP="00B2614E">
      <w:pPr>
        <w:pStyle w:val="Sangradetextonormal"/>
        <w:tabs>
          <w:tab w:val="left" w:pos="2205"/>
        </w:tabs>
        <w:ind w:left="360" w:firstLine="0"/>
        <w:jc w:val="both"/>
        <w:rPr>
          <w:rFonts w:ascii="Arial" w:hAnsi="Arial" w:cs="Arial"/>
          <w:b/>
        </w:rPr>
      </w:pPr>
      <w:r w:rsidRPr="006E294A">
        <w:rPr>
          <w:rFonts w:ascii="Arial" w:hAnsi="Arial" w:cs="Arial"/>
          <w:b/>
        </w:rPr>
        <w:tab/>
      </w:r>
    </w:p>
    <w:p w:rsidR="006E294A" w:rsidRPr="0050458F" w:rsidRDefault="006E294A" w:rsidP="00456C93">
      <w:pPr>
        <w:pStyle w:val="Sangradetextonormal"/>
        <w:tabs>
          <w:tab w:val="left" w:pos="2205"/>
        </w:tabs>
        <w:ind w:left="360" w:firstLine="0"/>
        <w:jc w:val="both"/>
        <w:rPr>
          <w:rFonts w:ascii="Arial" w:hAnsi="Arial" w:cs="Arial"/>
          <w:b/>
          <w:highlight w:val="yellow"/>
        </w:rPr>
      </w:pPr>
    </w:p>
    <w:p w:rsidR="00F50CC2" w:rsidRPr="00F869A5" w:rsidRDefault="00F50CC2" w:rsidP="00F75ACF">
      <w:pPr>
        <w:pStyle w:val="Sangradetextonormal"/>
        <w:numPr>
          <w:ilvl w:val="2"/>
          <w:numId w:val="7"/>
        </w:numPr>
        <w:tabs>
          <w:tab w:val="clear" w:pos="3409"/>
          <w:tab w:val="num" w:pos="360"/>
        </w:tabs>
        <w:ind w:hanging="3409"/>
        <w:jc w:val="both"/>
        <w:rPr>
          <w:rFonts w:ascii="Arial" w:hAnsi="Arial" w:cs="Arial"/>
          <w:b/>
        </w:rPr>
      </w:pPr>
      <w:r w:rsidRPr="00F869A5">
        <w:rPr>
          <w:rFonts w:ascii="Arial" w:hAnsi="Arial" w:cs="Arial"/>
          <w:b/>
        </w:rPr>
        <w:t xml:space="preserve">DE </w:t>
      </w:r>
      <w:smartTag w:uri="urn:schemas-microsoft-com:office:smarttags" w:element="PersonName">
        <w:smartTagPr>
          <w:attr w:name="ProductID" w:val="LA ETAPA DE"/>
        </w:smartTagPr>
        <w:r w:rsidRPr="00F869A5">
          <w:rPr>
            <w:rFonts w:ascii="Arial" w:hAnsi="Arial" w:cs="Arial"/>
            <w:b/>
          </w:rPr>
          <w:t>LA ETAPA DE</w:t>
        </w:r>
      </w:smartTag>
      <w:r w:rsidRPr="00F869A5">
        <w:rPr>
          <w:rFonts w:ascii="Arial" w:hAnsi="Arial" w:cs="Arial"/>
          <w:b/>
        </w:rPr>
        <w:t xml:space="preserve"> EVALUACIÓN</w:t>
      </w:r>
    </w:p>
    <w:p w:rsidR="00F50CC2" w:rsidRPr="00F869A5" w:rsidRDefault="00F50CC2" w:rsidP="00F50CC2">
      <w:pPr>
        <w:pStyle w:val="Sangradetextonormal"/>
        <w:ind w:firstLine="0"/>
        <w:jc w:val="both"/>
        <w:rPr>
          <w:rFonts w:ascii="Arial" w:hAnsi="Arial" w:cs="Arial"/>
          <w:b/>
        </w:rPr>
      </w:pPr>
    </w:p>
    <w:p w:rsidR="00F50CC2" w:rsidRPr="008912DE" w:rsidRDefault="00F50CC2" w:rsidP="00F75ACF">
      <w:pPr>
        <w:pStyle w:val="Sinespaciado1"/>
        <w:numPr>
          <w:ilvl w:val="0"/>
          <w:numId w:val="8"/>
        </w:numPr>
        <w:ind w:left="709" w:hanging="283"/>
        <w:jc w:val="both"/>
        <w:rPr>
          <w:rFonts w:ascii="Arial" w:hAnsi="Arial" w:cs="Arial"/>
          <w:sz w:val="20"/>
          <w:szCs w:val="20"/>
        </w:rPr>
      </w:pPr>
      <w:r w:rsidRPr="00F869A5">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869A5">
          <w:rPr>
            <w:rFonts w:ascii="Arial" w:hAnsi="Arial" w:cs="Arial"/>
            <w:sz w:val="20"/>
            <w:szCs w:val="20"/>
          </w:rPr>
          <w:t>La Evaluación Psicotécnica</w:t>
        </w:r>
      </w:smartTag>
      <w:r w:rsidRPr="00F869A5">
        <w:rPr>
          <w:rFonts w:ascii="Arial" w:hAnsi="Arial" w:cs="Arial"/>
          <w:sz w:val="20"/>
          <w:szCs w:val="20"/>
        </w:rPr>
        <w:t xml:space="preserve"> es de carácter eliminatorio. </w:t>
      </w:r>
      <w:smartTag w:uri="urn:schemas-microsoft-com:office:smarttags" w:element="PersonName">
        <w:smartTagPr>
          <w:attr w:name="ProductID" w:val="La Evaluaci￳n"/>
        </w:smartTagPr>
        <w:r w:rsidRPr="00F869A5">
          <w:rPr>
            <w:rFonts w:ascii="Arial" w:hAnsi="Arial" w:cs="Arial"/>
            <w:sz w:val="20"/>
            <w:szCs w:val="20"/>
          </w:rPr>
          <w:t>La Evaluación</w:t>
        </w:r>
      </w:smartTag>
      <w:r w:rsidRPr="00F869A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869A5">
          <w:rPr>
            <w:rFonts w:ascii="Arial" w:hAnsi="Arial" w:cs="Arial"/>
            <w:sz w:val="20"/>
            <w:szCs w:val="20"/>
          </w:rPr>
          <w:t>La Evaluación Curricular</w:t>
        </w:r>
      </w:smartTag>
      <w:r w:rsidRPr="00F869A5">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869A5">
          <w:rPr>
            <w:rFonts w:ascii="Arial" w:hAnsi="Arial" w:cs="Arial"/>
            <w:sz w:val="20"/>
            <w:szCs w:val="20"/>
          </w:rPr>
          <w:t>La Evaluación Psicológica</w:t>
        </w:r>
      </w:smartTag>
      <w:r w:rsidRPr="00F869A5">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869A5">
          <w:rPr>
            <w:rFonts w:ascii="Arial" w:hAnsi="Arial" w:cs="Arial"/>
            <w:sz w:val="20"/>
            <w:szCs w:val="20"/>
          </w:rPr>
          <w:t>La Evaluación</w:t>
        </w:r>
        <w:r w:rsidRPr="008912DE">
          <w:rPr>
            <w:rFonts w:ascii="Arial" w:hAnsi="Arial" w:cs="Arial"/>
            <w:sz w:val="20"/>
            <w:szCs w:val="20"/>
          </w:rPr>
          <w:t xml:space="preserve"> Personal</w:t>
        </w:r>
      </w:smartTag>
      <w:r w:rsidRPr="008912DE">
        <w:rPr>
          <w:rFonts w:ascii="Arial" w:hAnsi="Arial" w:cs="Arial"/>
          <w:sz w:val="20"/>
          <w:szCs w:val="20"/>
        </w:rPr>
        <w:t xml:space="preserve"> se desaprueba si no se obtiene un puntaje mínimo de 11 puntos.</w:t>
      </w:r>
    </w:p>
    <w:p w:rsidR="00F50CC2" w:rsidRPr="008912DE" w:rsidRDefault="00F50CC2" w:rsidP="00F50CC2">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50CC2" w:rsidRPr="008912DE" w:rsidTr="00F14F1E">
        <w:tc>
          <w:tcPr>
            <w:tcW w:w="5103" w:type="dxa"/>
            <w:gridSpan w:val="2"/>
            <w:shd w:val="clear" w:color="auto" w:fill="BFBFBF"/>
            <w:vAlign w:val="center"/>
          </w:tcPr>
          <w:p w:rsidR="00F50CC2" w:rsidRPr="008912DE" w:rsidRDefault="00F50CC2" w:rsidP="00F14F1E">
            <w:pPr>
              <w:jc w:val="center"/>
              <w:rPr>
                <w:rFonts w:ascii="Arial" w:hAnsi="Arial" w:cs="Arial"/>
                <w:b/>
                <w:sz w:val="18"/>
                <w:szCs w:val="18"/>
              </w:rPr>
            </w:pPr>
            <w:r w:rsidRPr="008912DE">
              <w:rPr>
                <w:rFonts w:ascii="Arial" w:hAnsi="Arial" w:cs="Arial"/>
                <w:b/>
                <w:sz w:val="18"/>
                <w:szCs w:val="18"/>
              </w:rPr>
              <w:t>EVALUACIONES</w:t>
            </w:r>
          </w:p>
        </w:tc>
        <w:tc>
          <w:tcPr>
            <w:tcW w:w="900" w:type="dxa"/>
            <w:shd w:val="clear" w:color="auto" w:fill="BFBFBF"/>
            <w:vAlign w:val="center"/>
          </w:tcPr>
          <w:p w:rsidR="00F50CC2" w:rsidRPr="008912DE" w:rsidRDefault="00F50CC2" w:rsidP="00F14F1E">
            <w:pPr>
              <w:jc w:val="center"/>
              <w:rPr>
                <w:rFonts w:ascii="Arial" w:hAnsi="Arial" w:cs="Arial"/>
                <w:b/>
                <w:sz w:val="18"/>
                <w:szCs w:val="18"/>
              </w:rPr>
            </w:pPr>
            <w:r w:rsidRPr="008912DE">
              <w:rPr>
                <w:rFonts w:ascii="Arial" w:hAnsi="Arial" w:cs="Arial"/>
                <w:b/>
                <w:sz w:val="18"/>
                <w:szCs w:val="18"/>
              </w:rPr>
              <w:t>PESO</w:t>
            </w:r>
          </w:p>
        </w:tc>
        <w:tc>
          <w:tcPr>
            <w:tcW w:w="1260" w:type="dxa"/>
            <w:shd w:val="clear" w:color="auto" w:fill="BFBFBF"/>
            <w:vAlign w:val="center"/>
          </w:tcPr>
          <w:p w:rsidR="00F50CC2" w:rsidRPr="008912DE" w:rsidRDefault="00F50CC2" w:rsidP="00F14F1E">
            <w:pPr>
              <w:jc w:val="center"/>
              <w:rPr>
                <w:rFonts w:ascii="Arial" w:hAnsi="Arial" w:cs="Arial"/>
                <w:b/>
                <w:sz w:val="18"/>
                <w:szCs w:val="18"/>
              </w:rPr>
            </w:pPr>
            <w:r w:rsidRPr="008912DE">
              <w:rPr>
                <w:rFonts w:ascii="Arial" w:hAnsi="Arial" w:cs="Arial"/>
                <w:b/>
                <w:sz w:val="18"/>
                <w:szCs w:val="18"/>
              </w:rPr>
              <w:t>PUNTAJE MÍNIMO</w:t>
            </w:r>
          </w:p>
        </w:tc>
        <w:tc>
          <w:tcPr>
            <w:tcW w:w="1101" w:type="dxa"/>
            <w:shd w:val="clear" w:color="auto" w:fill="BFBFBF"/>
            <w:vAlign w:val="center"/>
          </w:tcPr>
          <w:p w:rsidR="00F50CC2" w:rsidRPr="008912DE" w:rsidRDefault="00F50CC2" w:rsidP="00F14F1E">
            <w:pPr>
              <w:jc w:val="center"/>
              <w:rPr>
                <w:rFonts w:ascii="Arial" w:hAnsi="Arial" w:cs="Arial"/>
                <w:b/>
                <w:sz w:val="18"/>
                <w:szCs w:val="18"/>
              </w:rPr>
            </w:pPr>
            <w:r w:rsidRPr="008912DE">
              <w:rPr>
                <w:rFonts w:ascii="Arial" w:hAnsi="Arial" w:cs="Arial"/>
                <w:b/>
                <w:sz w:val="18"/>
                <w:szCs w:val="18"/>
              </w:rPr>
              <w:t>PUNTAJE MÁXIMO</w:t>
            </w:r>
          </w:p>
        </w:tc>
      </w:tr>
      <w:tr w:rsidR="00F50CC2" w:rsidRPr="008912DE" w:rsidTr="00F14F1E">
        <w:tc>
          <w:tcPr>
            <w:tcW w:w="5103" w:type="dxa"/>
            <w:gridSpan w:val="2"/>
          </w:tcPr>
          <w:p w:rsidR="00F50CC2" w:rsidRPr="008912DE" w:rsidRDefault="00F50CC2" w:rsidP="00F14F1E">
            <w:pPr>
              <w:jc w:val="both"/>
              <w:rPr>
                <w:rFonts w:ascii="Arial" w:hAnsi="Arial" w:cs="Arial"/>
                <w:b/>
                <w:sz w:val="18"/>
                <w:szCs w:val="18"/>
              </w:rPr>
            </w:pPr>
            <w:r w:rsidRPr="008912DE">
              <w:rPr>
                <w:rFonts w:ascii="Arial" w:hAnsi="Arial" w:cs="Arial"/>
                <w:b/>
                <w:sz w:val="18"/>
                <w:szCs w:val="18"/>
              </w:rPr>
              <w:t>EVALUACIÓN PRE CURRICULAR (VÍA INFORMACIÓN DEL SISEP)</w:t>
            </w:r>
          </w:p>
        </w:tc>
        <w:tc>
          <w:tcPr>
            <w:tcW w:w="3261" w:type="dxa"/>
            <w:gridSpan w:val="3"/>
            <w:vAlign w:val="center"/>
          </w:tcPr>
          <w:p w:rsidR="00F50CC2" w:rsidRPr="008912DE" w:rsidRDefault="00F50CC2" w:rsidP="00F14F1E">
            <w:pPr>
              <w:jc w:val="center"/>
              <w:rPr>
                <w:rFonts w:ascii="Arial" w:hAnsi="Arial" w:cs="Arial"/>
                <w:b/>
                <w:sz w:val="18"/>
                <w:szCs w:val="18"/>
              </w:rPr>
            </w:pPr>
          </w:p>
        </w:tc>
      </w:tr>
      <w:tr w:rsidR="00F50CC2" w:rsidRPr="008912DE" w:rsidTr="00F14F1E">
        <w:tc>
          <w:tcPr>
            <w:tcW w:w="5103" w:type="dxa"/>
            <w:gridSpan w:val="2"/>
          </w:tcPr>
          <w:p w:rsidR="00F50CC2" w:rsidRPr="008912DE" w:rsidRDefault="00F50CC2" w:rsidP="00F14F1E">
            <w:pPr>
              <w:jc w:val="both"/>
              <w:rPr>
                <w:rFonts w:ascii="Arial" w:hAnsi="Arial" w:cs="Arial"/>
                <w:b/>
                <w:sz w:val="18"/>
                <w:szCs w:val="18"/>
              </w:rPr>
            </w:pPr>
            <w:r w:rsidRPr="008912DE">
              <w:rPr>
                <w:rFonts w:ascii="Arial" w:hAnsi="Arial" w:cs="Arial"/>
                <w:b/>
                <w:sz w:val="18"/>
                <w:szCs w:val="18"/>
              </w:rPr>
              <w:t>EVALUACIÓN PSICOTÉCNICA</w:t>
            </w:r>
            <w:r w:rsidR="00725995" w:rsidRPr="008912DE">
              <w:rPr>
                <w:rFonts w:ascii="Arial" w:hAnsi="Arial" w:cs="Arial"/>
                <w:b/>
                <w:sz w:val="18"/>
                <w:szCs w:val="18"/>
              </w:rPr>
              <w:t xml:space="preserve"> </w:t>
            </w:r>
          </w:p>
        </w:tc>
        <w:tc>
          <w:tcPr>
            <w:tcW w:w="3261" w:type="dxa"/>
            <w:gridSpan w:val="3"/>
            <w:vAlign w:val="center"/>
          </w:tcPr>
          <w:p w:rsidR="00F50CC2" w:rsidRPr="008912DE" w:rsidRDefault="00F50CC2" w:rsidP="00F14F1E">
            <w:pPr>
              <w:jc w:val="center"/>
              <w:rPr>
                <w:rFonts w:ascii="Arial" w:hAnsi="Arial" w:cs="Arial"/>
                <w:b/>
                <w:sz w:val="18"/>
                <w:szCs w:val="18"/>
              </w:rPr>
            </w:pPr>
          </w:p>
        </w:tc>
      </w:tr>
      <w:tr w:rsidR="007D3D7C" w:rsidRPr="008912DE" w:rsidTr="007D3D7C">
        <w:trPr>
          <w:trHeight w:val="105"/>
        </w:trPr>
        <w:tc>
          <w:tcPr>
            <w:tcW w:w="5103" w:type="dxa"/>
            <w:gridSpan w:val="2"/>
          </w:tcPr>
          <w:p w:rsidR="007D3D7C" w:rsidRPr="008912DE" w:rsidRDefault="007D3D7C" w:rsidP="00F14F1E">
            <w:pPr>
              <w:jc w:val="both"/>
              <w:rPr>
                <w:rFonts w:ascii="Arial" w:hAnsi="Arial" w:cs="Arial"/>
                <w:b/>
                <w:sz w:val="18"/>
                <w:szCs w:val="18"/>
              </w:rPr>
            </w:pPr>
            <w:r w:rsidRPr="008912DE">
              <w:rPr>
                <w:rFonts w:ascii="Arial" w:hAnsi="Arial" w:cs="Arial"/>
                <w:b/>
                <w:sz w:val="18"/>
                <w:szCs w:val="18"/>
              </w:rPr>
              <w:t>EVALUACIÓN DE CONOCIMIENTOS</w:t>
            </w:r>
          </w:p>
        </w:tc>
        <w:tc>
          <w:tcPr>
            <w:tcW w:w="900" w:type="dxa"/>
            <w:shd w:val="clear" w:color="auto" w:fill="auto"/>
            <w:vAlign w:val="center"/>
          </w:tcPr>
          <w:p w:rsidR="007D3D7C" w:rsidRPr="008912DE" w:rsidRDefault="007D3D7C" w:rsidP="00F14F1E">
            <w:pPr>
              <w:jc w:val="center"/>
              <w:rPr>
                <w:rFonts w:ascii="Arial" w:hAnsi="Arial" w:cs="Arial"/>
                <w:b/>
                <w:sz w:val="18"/>
                <w:szCs w:val="18"/>
              </w:rPr>
            </w:pPr>
            <w:r w:rsidRPr="008912DE">
              <w:rPr>
                <w:rFonts w:ascii="Arial" w:hAnsi="Arial" w:cs="Arial"/>
                <w:b/>
                <w:sz w:val="18"/>
                <w:szCs w:val="18"/>
              </w:rPr>
              <w:t>50%</w:t>
            </w:r>
          </w:p>
        </w:tc>
        <w:tc>
          <w:tcPr>
            <w:tcW w:w="1260" w:type="dxa"/>
            <w:shd w:val="clear" w:color="auto" w:fill="auto"/>
          </w:tcPr>
          <w:p w:rsidR="007D3D7C" w:rsidRPr="008912DE" w:rsidRDefault="007D3D7C" w:rsidP="00F14F1E">
            <w:pPr>
              <w:jc w:val="center"/>
              <w:rPr>
                <w:rFonts w:ascii="Arial" w:hAnsi="Arial" w:cs="Arial"/>
                <w:b/>
                <w:sz w:val="18"/>
                <w:szCs w:val="18"/>
              </w:rPr>
            </w:pPr>
            <w:r w:rsidRPr="008912DE">
              <w:rPr>
                <w:rFonts w:ascii="Arial" w:hAnsi="Arial" w:cs="Arial"/>
                <w:b/>
                <w:sz w:val="18"/>
                <w:szCs w:val="18"/>
              </w:rPr>
              <w:t>26</w:t>
            </w:r>
          </w:p>
        </w:tc>
        <w:tc>
          <w:tcPr>
            <w:tcW w:w="1101" w:type="dxa"/>
            <w:shd w:val="clear" w:color="auto" w:fill="auto"/>
          </w:tcPr>
          <w:p w:rsidR="007D3D7C" w:rsidRPr="008912DE" w:rsidRDefault="007D3D7C" w:rsidP="00F14F1E">
            <w:pPr>
              <w:jc w:val="center"/>
              <w:rPr>
                <w:rFonts w:ascii="Arial" w:hAnsi="Arial" w:cs="Arial"/>
                <w:b/>
                <w:sz w:val="18"/>
                <w:szCs w:val="18"/>
              </w:rPr>
            </w:pPr>
            <w:r w:rsidRPr="008912DE">
              <w:rPr>
                <w:rFonts w:ascii="Arial" w:hAnsi="Arial" w:cs="Arial"/>
                <w:b/>
                <w:sz w:val="18"/>
                <w:szCs w:val="18"/>
              </w:rPr>
              <w:t>50</w:t>
            </w:r>
          </w:p>
        </w:tc>
      </w:tr>
      <w:tr w:rsidR="007D3D7C" w:rsidRPr="008912DE" w:rsidTr="00F14F1E">
        <w:tc>
          <w:tcPr>
            <w:tcW w:w="5103" w:type="dxa"/>
            <w:gridSpan w:val="2"/>
          </w:tcPr>
          <w:p w:rsidR="007D3D7C" w:rsidRPr="008912DE" w:rsidRDefault="007D3D7C" w:rsidP="00F14F1E">
            <w:pPr>
              <w:jc w:val="both"/>
              <w:rPr>
                <w:rFonts w:ascii="Arial" w:hAnsi="Arial" w:cs="Arial"/>
                <w:b/>
                <w:sz w:val="18"/>
                <w:szCs w:val="18"/>
              </w:rPr>
            </w:pPr>
            <w:r w:rsidRPr="008912DE">
              <w:rPr>
                <w:rFonts w:ascii="Arial" w:hAnsi="Arial" w:cs="Arial"/>
                <w:b/>
                <w:sz w:val="18"/>
                <w:szCs w:val="18"/>
              </w:rPr>
              <w:t>EVALUACIÓN CURRICULAR (HOJAS DE VIDA)</w:t>
            </w:r>
          </w:p>
        </w:tc>
        <w:tc>
          <w:tcPr>
            <w:tcW w:w="900" w:type="dxa"/>
            <w:vAlign w:val="center"/>
          </w:tcPr>
          <w:p w:rsidR="007D3D7C" w:rsidRPr="008912DE" w:rsidRDefault="007D3D7C" w:rsidP="00F14F1E">
            <w:pPr>
              <w:jc w:val="center"/>
              <w:rPr>
                <w:rFonts w:ascii="Arial" w:hAnsi="Arial" w:cs="Arial"/>
                <w:b/>
                <w:sz w:val="18"/>
                <w:szCs w:val="18"/>
              </w:rPr>
            </w:pPr>
            <w:r w:rsidRPr="008912DE">
              <w:rPr>
                <w:rFonts w:ascii="Arial" w:hAnsi="Arial" w:cs="Arial"/>
                <w:b/>
                <w:sz w:val="18"/>
                <w:szCs w:val="18"/>
              </w:rPr>
              <w:t>30%</w:t>
            </w:r>
          </w:p>
        </w:tc>
        <w:tc>
          <w:tcPr>
            <w:tcW w:w="1260" w:type="dxa"/>
          </w:tcPr>
          <w:p w:rsidR="007D3D7C" w:rsidRPr="008912DE" w:rsidRDefault="007D3D7C" w:rsidP="00F14F1E">
            <w:pPr>
              <w:jc w:val="center"/>
              <w:rPr>
                <w:rFonts w:ascii="Arial" w:hAnsi="Arial" w:cs="Arial"/>
                <w:b/>
                <w:sz w:val="18"/>
                <w:szCs w:val="18"/>
              </w:rPr>
            </w:pPr>
            <w:r w:rsidRPr="008912DE">
              <w:rPr>
                <w:rFonts w:ascii="Arial" w:hAnsi="Arial" w:cs="Arial"/>
                <w:b/>
                <w:sz w:val="18"/>
                <w:szCs w:val="18"/>
              </w:rPr>
              <w:t>18</w:t>
            </w:r>
          </w:p>
        </w:tc>
        <w:tc>
          <w:tcPr>
            <w:tcW w:w="1101" w:type="dxa"/>
          </w:tcPr>
          <w:p w:rsidR="007D3D7C" w:rsidRPr="008912DE" w:rsidRDefault="007D3D7C" w:rsidP="00F14F1E">
            <w:pPr>
              <w:jc w:val="center"/>
              <w:rPr>
                <w:rFonts w:ascii="Arial" w:hAnsi="Arial" w:cs="Arial"/>
                <w:b/>
                <w:sz w:val="18"/>
                <w:szCs w:val="18"/>
              </w:rPr>
            </w:pPr>
            <w:r w:rsidRPr="008912DE">
              <w:rPr>
                <w:rFonts w:ascii="Arial" w:hAnsi="Arial" w:cs="Arial"/>
                <w:b/>
                <w:sz w:val="18"/>
                <w:szCs w:val="18"/>
              </w:rPr>
              <w:t>30</w:t>
            </w:r>
          </w:p>
        </w:tc>
      </w:tr>
      <w:tr w:rsidR="007D3D7C" w:rsidRPr="008912DE" w:rsidTr="00F14F1E">
        <w:tc>
          <w:tcPr>
            <w:tcW w:w="392" w:type="dxa"/>
          </w:tcPr>
          <w:p w:rsidR="007D3D7C" w:rsidRPr="008912DE" w:rsidRDefault="007D3D7C" w:rsidP="00F14F1E">
            <w:pPr>
              <w:rPr>
                <w:rFonts w:ascii="Arial" w:hAnsi="Arial" w:cs="Arial"/>
                <w:sz w:val="18"/>
                <w:szCs w:val="18"/>
              </w:rPr>
            </w:pPr>
            <w:r w:rsidRPr="008912DE">
              <w:rPr>
                <w:rFonts w:ascii="Arial" w:hAnsi="Arial" w:cs="Arial"/>
                <w:sz w:val="18"/>
                <w:szCs w:val="18"/>
              </w:rPr>
              <w:t>a.</w:t>
            </w:r>
          </w:p>
        </w:tc>
        <w:tc>
          <w:tcPr>
            <w:tcW w:w="4711" w:type="dxa"/>
          </w:tcPr>
          <w:p w:rsidR="007D3D7C" w:rsidRPr="008912DE" w:rsidRDefault="007D3D7C" w:rsidP="00F14F1E">
            <w:pPr>
              <w:jc w:val="both"/>
              <w:rPr>
                <w:rFonts w:ascii="Arial" w:hAnsi="Arial" w:cs="Arial"/>
                <w:sz w:val="18"/>
                <w:szCs w:val="18"/>
              </w:rPr>
            </w:pPr>
            <w:r w:rsidRPr="008912DE">
              <w:rPr>
                <w:rFonts w:ascii="Arial" w:hAnsi="Arial" w:cs="Arial"/>
                <w:sz w:val="18"/>
                <w:szCs w:val="18"/>
              </w:rPr>
              <w:t xml:space="preserve">Formación: </w:t>
            </w:r>
          </w:p>
        </w:tc>
        <w:tc>
          <w:tcPr>
            <w:tcW w:w="900" w:type="dxa"/>
            <w:shd w:val="clear" w:color="auto" w:fill="BFBFBF"/>
            <w:vAlign w:val="center"/>
          </w:tcPr>
          <w:p w:rsidR="007D3D7C" w:rsidRPr="008912DE" w:rsidRDefault="007D3D7C" w:rsidP="00F14F1E">
            <w:pPr>
              <w:jc w:val="center"/>
              <w:rPr>
                <w:rFonts w:ascii="Arial" w:hAnsi="Arial" w:cs="Arial"/>
                <w:sz w:val="18"/>
                <w:szCs w:val="18"/>
              </w:rPr>
            </w:pPr>
          </w:p>
        </w:tc>
        <w:tc>
          <w:tcPr>
            <w:tcW w:w="1260" w:type="dxa"/>
            <w:shd w:val="clear" w:color="auto" w:fill="BFBFBF"/>
            <w:vAlign w:val="center"/>
          </w:tcPr>
          <w:p w:rsidR="007D3D7C" w:rsidRPr="008912DE" w:rsidRDefault="007D3D7C" w:rsidP="00F14F1E">
            <w:pPr>
              <w:jc w:val="center"/>
              <w:rPr>
                <w:rFonts w:ascii="Arial" w:hAnsi="Arial" w:cs="Arial"/>
                <w:sz w:val="18"/>
                <w:szCs w:val="18"/>
              </w:rPr>
            </w:pPr>
          </w:p>
        </w:tc>
        <w:tc>
          <w:tcPr>
            <w:tcW w:w="1101" w:type="dxa"/>
            <w:shd w:val="clear" w:color="auto" w:fill="BFBFBF"/>
            <w:vAlign w:val="center"/>
          </w:tcPr>
          <w:p w:rsidR="007D3D7C" w:rsidRPr="008912DE" w:rsidRDefault="007D3D7C" w:rsidP="00F14F1E">
            <w:pPr>
              <w:jc w:val="center"/>
              <w:rPr>
                <w:rFonts w:ascii="Arial" w:hAnsi="Arial" w:cs="Arial"/>
                <w:sz w:val="18"/>
                <w:szCs w:val="18"/>
              </w:rPr>
            </w:pPr>
          </w:p>
        </w:tc>
      </w:tr>
      <w:tr w:rsidR="007D3D7C" w:rsidRPr="008912DE" w:rsidTr="00F14F1E">
        <w:tc>
          <w:tcPr>
            <w:tcW w:w="392" w:type="dxa"/>
          </w:tcPr>
          <w:p w:rsidR="007D3D7C" w:rsidRPr="008912DE" w:rsidRDefault="007D3D7C" w:rsidP="00F14F1E">
            <w:pPr>
              <w:jc w:val="both"/>
              <w:rPr>
                <w:rFonts w:ascii="Arial" w:hAnsi="Arial" w:cs="Arial"/>
                <w:sz w:val="18"/>
                <w:szCs w:val="18"/>
              </w:rPr>
            </w:pPr>
            <w:r w:rsidRPr="008912DE">
              <w:rPr>
                <w:rFonts w:ascii="Arial" w:hAnsi="Arial" w:cs="Arial"/>
                <w:sz w:val="18"/>
                <w:szCs w:val="18"/>
              </w:rPr>
              <w:t>b.</w:t>
            </w:r>
          </w:p>
        </w:tc>
        <w:tc>
          <w:tcPr>
            <w:tcW w:w="4711" w:type="dxa"/>
          </w:tcPr>
          <w:p w:rsidR="007D3D7C" w:rsidRPr="008912DE" w:rsidRDefault="007D3D7C" w:rsidP="00F14F1E">
            <w:pPr>
              <w:jc w:val="both"/>
              <w:rPr>
                <w:rFonts w:ascii="Arial" w:hAnsi="Arial" w:cs="Arial"/>
                <w:sz w:val="18"/>
                <w:szCs w:val="18"/>
              </w:rPr>
            </w:pPr>
            <w:r w:rsidRPr="008912DE">
              <w:rPr>
                <w:rFonts w:ascii="Arial" w:hAnsi="Arial" w:cs="Arial"/>
                <w:sz w:val="18"/>
                <w:szCs w:val="18"/>
              </w:rPr>
              <w:t xml:space="preserve">Experiencia Laboral: </w:t>
            </w:r>
          </w:p>
        </w:tc>
        <w:tc>
          <w:tcPr>
            <w:tcW w:w="900" w:type="dxa"/>
            <w:shd w:val="clear" w:color="auto" w:fill="BFBFBF"/>
            <w:vAlign w:val="center"/>
          </w:tcPr>
          <w:p w:rsidR="007D3D7C" w:rsidRPr="008912DE" w:rsidRDefault="007D3D7C" w:rsidP="00F14F1E">
            <w:pPr>
              <w:jc w:val="center"/>
              <w:rPr>
                <w:rFonts w:ascii="Arial" w:hAnsi="Arial" w:cs="Arial"/>
                <w:sz w:val="18"/>
                <w:szCs w:val="18"/>
              </w:rPr>
            </w:pPr>
          </w:p>
        </w:tc>
        <w:tc>
          <w:tcPr>
            <w:tcW w:w="1260" w:type="dxa"/>
            <w:shd w:val="clear" w:color="auto" w:fill="BFBFBF"/>
            <w:vAlign w:val="center"/>
          </w:tcPr>
          <w:p w:rsidR="007D3D7C" w:rsidRPr="008912DE" w:rsidRDefault="007D3D7C" w:rsidP="00F14F1E">
            <w:pPr>
              <w:jc w:val="center"/>
              <w:rPr>
                <w:rFonts w:ascii="Arial" w:hAnsi="Arial" w:cs="Arial"/>
                <w:sz w:val="18"/>
                <w:szCs w:val="18"/>
              </w:rPr>
            </w:pPr>
          </w:p>
        </w:tc>
        <w:tc>
          <w:tcPr>
            <w:tcW w:w="1101" w:type="dxa"/>
            <w:shd w:val="clear" w:color="auto" w:fill="BFBFBF"/>
            <w:vAlign w:val="center"/>
          </w:tcPr>
          <w:p w:rsidR="007D3D7C" w:rsidRPr="008912DE" w:rsidRDefault="007D3D7C" w:rsidP="00F14F1E">
            <w:pPr>
              <w:jc w:val="center"/>
              <w:rPr>
                <w:rFonts w:ascii="Arial" w:hAnsi="Arial" w:cs="Arial"/>
                <w:sz w:val="18"/>
                <w:szCs w:val="18"/>
              </w:rPr>
            </w:pPr>
          </w:p>
        </w:tc>
      </w:tr>
      <w:tr w:rsidR="007D3D7C" w:rsidRPr="008912DE" w:rsidTr="00F14F1E">
        <w:tc>
          <w:tcPr>
            <w:tcW w:w="392" w:type="dxa"/>
          </w:tcPr>
          <w:p w:rsidR="007D3D7C" w:rsidRPr="008912DE" w:rsidRDefault="007D3D7C" w:rsidP="00F14F1E">
            <w:pPr>
              <w:jc w:val="both"/>
              <w:rPr>
                <w:rFonts w:ascii="Arial" w:hAnsi="Arial" w:cs="Arial"/>
                <w:sz w:val="18"/>
                <w:szCs w:val="18"/>
              </w:rPr>
            </w:pPr>
            <w:r w:rsidRPr="008912DE">
              <w:rPr>
                <w:rFonts w:ascii="Arial" w:hAnsi="Arial" w:cs="Arial"/>
                <w:sz w:val="18"/>
                <w:szCs w:val="18"/>
              </w:rPr>
              <w:t>c.</w:t>
            </w:r>
          </w:p>
        </w:tc>
        <w:tc>
          <w:tcPr>
            <w:tcW w:w="4711" w:type="dxa"/>
          </w:tcPr>
          <w:p w:rsidR="007D3D7C" w:rsidRPr="008912DE" w:rsidRDefault="007D3D7C" w:rsidP="00F14F1E">
            <w:pPr>
              <w:jc w:val="both"/>
              <w:rPr>
                <w:rFonts w:ascii="Arial" w:hAnsi="Arial" w:cs="Arial"/>
                <w:sz w:val="18"/>
                <w:szCs w:val="18"/>
              </w:rPr>
            </w:pPr>
            <w:r w:rsidRPr="008912DE">
              <w:rPr>
                <w:rFonts w:ascii="Arial" w:hAnsi="Arial" w:cs="Arial"/>
                <w:sz w:val="18"/>
                <w:szCs w:val="18"/>
              </w:rPr>
              <w:t>Capacitación:</w:t>
            </w:r>
          </w:p>
        </w:tc>
        <w:tc>
          <w:tcPr>
            <w:tcW w:w="900" w:type="dxa"/>
            <w:shd w:val="clear" w:color="auto" w:fill="BFBFBF"/>
            <w:vAlign w:val="center"/>
          </w:tcPr>
          <w:p w:rsidR="007D3D7C" w:rsidRPr="008912DE" w:rsidRDefault="007D3D7C" w:rsidP="00F14F1E">
            <w:pPr>
              <w:jc w:val="center"/>
              <w:rPr>
                <w:rFonts w:ascii="Arial" w:hAnsi="Arial" w:cs="Arial"/>
                <w:sz w:val="18"/>
                <w:szCs w:val="18"/>
              </w:rPr>
            </w:pPr>
          </w:p>
        </w:tc>
        <w:tc>
          <w:tcPr>
            <w:tcW w:w="1260" w:type="dxa"/>
            <w:shd w:val="clear" w:color="auto" w:fill="BFBFBF"/>
            <w:vAlign w:val="center"/>
          </w:tcPr>
          <w:p w:rsidR="007D3D7C" w:rsidRPr="008912DE" w:rsidRDefault="007D3D7C" w:rsidP="00F14F1E">
            <w:pPr>
              <w:jc w:val="center"/>
              <w:rPr>
                <w:rFonts w:ascii="Arial" w:hAnsi="Arial" w:cs="Arial"/>
                <w:sz w:val="18"/>
                <w:szCs w:val="18"/>
              </w:rPr>
            </w:pPr>
          </w:p>
        </w:tc>
        <w:tc>
          <w:tcPr>
            <w:tcW w:w="1101" w:type="dxa"/>
            <w:shd w:val="clear" w:color="auto" w:fill="BFBFBF"/>
            <w:vAlign w:val="center"/>
          </w:tcPr>
          <w:p w:rsidR="007D3D7C" w:rsidRPr="008912DE" w:rsidRDefault="007D3D7C" w:rsidP="00F14F1E">
            <w:pPr>
              <w:jc w:val="center"/>
              <w:rPr>
                <w:rFonts w:ascii="Arial" w:hAnsi="Arial" w:cs="Arial"/>
                <w:sz w:val="18"/>
                <w:szCs w:val="18"/>
              </w:rPr>
            </w:pPr>
          </w:p>
        </w:tc>
      </w:tr>
      <w:tr w:rsidR="00A74518" w:rsidRPr="008912DE" w:rsidTr="00551551">
        <w:trPr>
          <w:trHeight w:val="105"/>
        </w:trPr>
        <w:tc>
          <w:tcPr>
            <w:tcW w:w="5103" w:type="dxa"/>
            <w:gridSpan w:val="2"/>
            <w:vAlign w:val="center"/>
          </w:tcPr>
          <w:p w:rsidR="00A74518" w:rsidRPr="008912DE" w:rsidRDefault="008912DE" w:rsidP="00F14F1E">
            <w:pPr>
              <w:rPr>
                <w:rFonts w:ascii="Arial" w:hAnsi="Arial" w:cs="Arial"/>
                <w:b/>
                <w:sz w:val="18"/>
                <w:szCs w:val="18"/>
              </w:rPr>
            </w:pPr>
            <w:r w:rsidRPr="008912DE">
              <w:rPr>
                <w:rFonts w:ascii="Arial" w:hAnsi="Arial" w:cs="Arial"/>
                <w:b/>
                <w:sz w:val="18"/>
                <w:szCs w:val="18"/>
              </w:rPr>
              <w:t>EVALUACION PSICOLÓ</w:t>
            </w:r>
            <w:r w:rsidR="00A74518" w:rsidRPr="008912DE">
              <w:rPr>
                <w:rFonts w:ascii="Arial" w:hAnsi="Arial" w:cs="Arial"/>
                <w:b/>
                <w:sz w:val="18"/>
                <w:szCs w:val="18"/>
              </w:rPr>
              <w:t>GICA</w:t>
            </w:r>
          </w:p>
        </w:tc>
        <w:tc>
          <w:tcPr>
            <w:tcW w:w="3261" w:type="dxa"/>
            <w:gridSpan w:val="3"/>
            <w:shd w:val="clear" w:color="auto" w:fill="auto"/>
            <w:vAlign w:val="center"/>
          </w:tcPr>
          <w:p w:rsidR="00A74518" w:rsidRPr="008912DE" w:rsidRDefault="00A74518" w:rsidP="00F14F1E">
            <w:pPr>
              <w:jc w:val="center"/>
              <w:rPr>
                <w:rFonts w:ascii="Arial" w:hAnsi="Arial" w:cs="Arial"/>
                <w:b/>
                <w:sz w:val="18"/>
                <w:szCs w:val="18"/>
              </w:rPr>
            </w:pPr>
          </w:p>
        </w:tc>
      </w:tr>
      <w:tr w:rsidR="00A74518" w:rsidRPr="008912DE" w:rsidTr="00A74518">
        <w:trPr>
          <w:trHeight w:val="105"/>
        </w:trPr>
        <w:tc>
          <w:tcPr>
            <w:tcW w:w="5103" w:type="dxa"/>
            <w:gridSpan w:val="2"/>
            <w:vAlign w:val="center"/>
          </w:tcPr>
          <w:p w:rsidR="00A74518" w:rsidRPr="008912DE" w:rsidRDefault="00A74518" w:rsidP="00551551">
            <w:pPr>
              <w:rPr>
                <w:rFonts w:ascii="Arial" w:hAnsi="Arial" w:cs="Arial"/>
                <w:b/>
                <w:sz w:val="18"/>
                <w:szCs w:val="18"/>
              </w:rPr>
            </w:pPr>
            <w:r w:rsidRPr="008912DE">
              <w:rPr>
                <w:rFonts w:ascii="Arial" w:hAnsi="Arial" w:cs="Arial"/>
                <w:b/>
                <w:sz w:val="18"/>
                <w:szCs w:val="18"/>
              </w:rPr>
              <w:t>EVALUACIÓN PERSONAL</w:t>
            </w:r>
          </w:p>
        </w:tc>
        <w:tc>
          <w:tcPr>
            <w:tcW w:w="900" w:type="dxa"/>
            <w:shd w:val="clear" w:color="auto" w:fill="auto"/>
            <w:vAlign w:val="center"/>
          </w:tcPr>
          <w:p w:rsidR="00A74518" w:rsidRPr="008912DE" w:rsidRDefault="00A74518" w:rsidP="00551551">
            <w:pPr>
              <w:jc w:val="center"/>
              <w:rPr>
                <w:rFonts w:ascii="Arial" w:hAnsi="Arial" w:cs="Arial"/>
                <w:b/>
                <w:sz w:val="18"/>
                <w:szCs w:val="18"/>
              </w:rPr>
            </w:pPr>
            <w:r w:rsidRPr="008912DE">
              <w:rPr>
                <w:rFonts w:ascii="Arial" w:hAnsi="Arial" w:cs="Arial"/>
                <w:b/>
                <w:sz w:val="18"/>
                <w:szCs w:val="18"/>
              </w:rPr>
              <w:t>20%</w:t>
            </w:r>
          </w:p>
        </w:tc>
        <w:tc>
          <w:tcPr>
            <w:tcW w:w="1260" w:type="dxa"/>
            <w:shd w:val="clear" w:color="auto" w:fill="auto"/>
            <w:vAlign w:val="center"/>
          </w:tcPr>
          <w:p w:rsidR="00A74518" w:rsidRPr="008912DE" w:rsidRDefault="00A74518" w:rsidP="00551551">
            <w:pPr>
              <w:jc w:val="center"/>
              <w:rPr>
                <w:rFonts w:ascii="Arial" w:hAnsi="Arial" w:cs="Arial"/>
                <w:b/>
                <w:sz w:val="18"/>
                <w:szCs w:val="18"/>
              </w:rPr>
            </w:pPr>
            <w:r w:rsidRPr="008912DE">
              <w:rPr>
                <w:rFonts w:ascii="Arial" w:hAnsi="Arial" w:cs="Arial"/>
                <w:b/>
                <w:sz w:val="18"/>
                <w:szCs w:val="18"/>
              </w:rPr>
              <w:t>11</w:t>
            </w:r>
          </w:p>
        </w:tc>
        <w:tc>
          <w:tcPr>
            <w:tcW w:w="1101" w:type="dxa"/>
            <w:shd w:val="clear" w:color="auto" w:fill="auto"/>
            <w:vAlign w:val="center"/>
          </w:tcPr>
          <w:p w:rsidR="00A74518" w:rsidRPr="008912DE" w:rsidRDefault="00A74518" w:rsidP="00551551">
            <w:pPr>
              <w:jc w:val="center"/>
              <w:rPr>
                <w:rFonts w:ascii="Arial" w:hAnsi="Arial" w:cs="Arial"/>
                <w:b/>
                <w:sz w:val="18"/>
                <w:szCs w:val="18"/>
              </w:rPr>
            </w:pPr>
            <w:r w:rsidRPr="008912DE">
              <w:rPr>
                <w:rFonts w:ascii="Arial" w:hAnsi="Arial" w:cs="Arial"/>
                <w:b/>
                <w:sz w:val="18"/>
                <w:szCs w:val="18"/>
              </w:rPr>
              <w:t>20</w:t>
            </w:r>
          </w:p>
        </w:tc>
      </w:tr>
      <w:tr w:rsidR="00A74518" w:rsidRPr="008912DE" w:rsidTr="00F14F1E">
        <w:trPr>
          <w:trHeight w:val="339"/>
        </w:trPr>
        <w:tc>
          <w:tcPr>
            <w:tcW w:w="5103" w:type="dxa"/>
            <w:gridSpan w:val="2"/>
            <w:shd w:val="clear" w:color="auto" w:fill="BFBFBF"/>
            <w:vAlign w:val="center"/>
          </w:tcPr>
          <w:p w:rsidR="00A74518" w:rsidRPr="008912DE" w:rsidRDefault="00A74518" w:rsidP="00F14F1E">
            <w:pPr>
              <w:jc w:val="center"/>
              <w:rPr>
                <w:rFonts w:ascii="Arial" w:hAnsi="Arial" w:cs="Arial"/>
                <w:b/>
                <w:sz w:val="18"/>
                <w:szCs w:val="18"/>
              </w:rPr>
            </w:pPr>
            <w:r w:rsidRPr="008912DE">
              <w:rPr>
                <w:rFonts w:ascii="Arial" w:hAnsi="Arial" w:cs="Arial"/>
                <w:b/>
                <w:sz w:val="18"/>
                <w:szCs w:val="18"/>
              </w:rPr>
              <w:t>PUNTAJE TOTAL</w:t>
            </w:r>
          </w:p>
        </w:tc>
        <w:tc>
          <w:tcPr>
            <w:tcW w:w="900" w:type="dxa"/>
            <w:shd w:val="clear" w:color="auto" w:fill="BFBFBF"/>
            <w:vAlign w:val="center"/>
          </w:tcPr>
          <w:p w:rsidR="00A74518" w:rsidRPr="008912DE" w:rsidRDefault="00A74518" w:rsidP="00F14F1E">
            <w:pPr>
              <w:jc w:val="center"/>
              <w:rPr>
                <w:rFonts w:ascii="Arial" w:hAnsi="Arial" w:cs="Arial"/>
                <w:b/>
                <w:sz w:val="18"/>
                <w:szCs w:val="18"/>
              </w:rPr>
            </w:pPr>
            <w:r w:rsidRPr="008912DE">
              <w:rPr>
                <w:rFonts w:ascii="Arial" w:hAnsi="Arial" w:cs="Arial"/>
                <w:b/>
                <w:sz w:val="18"/>
                <w:szCs w:val="18"/>
              </w:rPr>
              <w:t>100%</w:t>
            </w:r>
          </w:p>
        </w:tc>
        <w:tc>
          <w:tcPr>
            <w:tcW w:w="1260" w:type="dxa"/>
            <w:shd w:val="clear" w:color="auto" w:fill="BFBFBF"/>
            <w:vAlign w:val="center"/>
          </w:tcPr>
          <w:p w:rsidR="00A74518" w:rsidRPr="008912DE" w:rsidRDefault="00A74518" w:rsidP="00F14F1E">
            <w:pPr>
              <w:jc w:val="center"/>
              <w:rPr>
                <w:rFonts w:ascii="Arial" w:hAnsi="Arial" w:cs="Arial"/>
                <w:b/>
                <w:sz w:val="18"/>
                <w:szCs w:val="18"/>
              </w:rPr>
            </w:pPr>
            <w:r w:rsidRPr="008912DE">
              <w:rPr>
                <w:rFonts w:ascii="Arial" w:hAnsi="Arial" w:cs="Arial"/>
                <w:b/>
                <w:sz w:val="18"/>
                <w:szCs w:val="18"/>
              </w:rPr>
              <w:t>55</w:t>
            </w:r>
          </w:p>
        </w:tc>
        <w:tc>
          <w:tcPr>
            <w:tcW w:w="1101" w:type="dxa"/>
            <w:shd w:val="clear" w:color="auto" w:fill="BFBFBF"/>
            <w:vAlign w:val="center"/>
          </w:tcPr>
          <w:p w:rsidR="00A74518" w:rsidRPr="008912DE" w:rsidRDefault="00A74518" w:rsidP="00F14F1E">
            <w:pPr>
              <w:jc w:val="center"/>
              <w:rPr>
                <w:rFonts w:ascii="Arial" w:hAnsi="Arial" w:cs="Arial"/>
                <w:b/>
                <w:sz w:val="18"/>
                <w:szCs w:val="18"/>
              </w:rPr>
            </w:pPr>
            <w:r w:rsidRPr="008912DE">
              <w:rPr>
                <w:rFonts w:ascii="Arial" w:hAnsi="Arial" w:cs="Arial"/>
                <w:b/>
                <w:sz w:val="18"/>
                <w:szCs w:val="18"/>
              </w:rPr>
              <w:t>100</w:t>
            </w:r>
          </w:p>
        </w:tc>
      </w:tr>
    </w:tbl>
    <w:p w:rsidR="00F50CC2" w:rsidRPr="008912DE" w:rsidRDefault="00F50CC2" w:rsidP="00F50CC2">
      <w:pPr>
        <w:pStyle w:val="Sinespaciado1"/>
        <w:ind w:left="709"/>
        <w:jc w:val="both"/>
        <w:rPr>
          <w:rFonts w:ascii="Arial" w:hAnsi="Arial" w:cs="Arial"/>
          <w:sz w:val="20"/>
          <w:szCs w:val="20"/>
        </w:rPr>
      </w:pPr>
    </w:p>
    <w:p w:rsidR="00C16A8C" w:rsidRPr="008912DE" w:rsidRDefault="00F50CC2" w:rsidP="00F75ACF">
      <w:pPr>
        <w:pStyle w:val="Sinespaciado1"/>
        <w:numPr>
          <w:ilvl w:val="0"/>
          <w:numId w:val="8"/>
        </w:numPr>
        <w:ind w:left="709" w:hanging="283"/>
        <w:jc w:val="both"/>
        <w:rPr>
          <w:rFonts w:ascii="Arial" w:hAnsi="Arial" w:cs="Arial"/>
          <w:sz w:val="20"/>
          <w:szCs w:val="20"/>
        </w:rPr>
      </w:pPr>
      <w:r w:rsidRPr="008912D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912DE">
          <w:rPr>
            <w:rFonts w:ascii="Arial" w:hAnsi="Arial" w:cs="Arial"/>
            <w:sz w:val="20"/>
            <w:szCs w:val="20"/>
          </w:rPr>
          <w:t>la Normativa</w:t>
        </w:r>
      </w:smartTag>
      <w:r w:rsidRPr="008912D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912D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8912DE">
          <w:rPr>
            <w:rStyle w:val="Hipervnculo"/>
            <w:rFonts w:ascii="Arial" w:hAnsi="Arial" w:cs="Arial"/>
            <w:b/>
            <w:bCs/>
            <w:color w:val="auto"/>
            <w:sz w:val="20"/>
            <w:szCs w:val="20"/>
          </w:rPr>
          <w:t>https://convocatorias.essalud.gob.pe/</w:t>
        </w:r>
      </w:hyperlink>
      <w:r w:rsidRPr="008912DE">
        <w:rPr>
          <w:rFonts w:ascii="Arial" w:hAnsi="Arial" w:cs="Arial"/>
          <w:b/>
          <w:bCs/>
          <w:sz w:val="20"/>
          <w:szCs w:val="20"/>
        </w:rPr>
        <w:t>)</w:t>
      </w:r>
    </w:p>
    <w:p w:rsidR="00C16A8C" w:rsidRPr="008912DE" w:rsidRDefault="00C16A8C" w:rsidP="00C16A8C">
      <w:pPr>
        <w:pStyle w:val="Sinespaciado1"/>
        <w:ind w:left="709"/>
        <w:jc w:val="both"/>
        <w:rPr>
          <w:rFonts w:ascii="Arial" w:hAnsi="Arial" w:cs="Arial"/>
          <w:sz w:val="20"/>
          <w:szCs w:val="20"/>
        </w:rPr>
      </w:pPr>
    </w:p>
    <w:p w:rsidR="00F50CC2" w:rsidRPr="008912DE" w:rsidRDefault="00F50CC2" w:rsidP="00F75ACF">
      <w:pPr>
        <w:pStyle w:val="Sinespaciado1"/>
        <w:numPr>
          <w:ilvl w:val="0"/>
          <w:numId w:val="8"/>
        </w:numPr>
        <w:ind w:left="709" w:hanging="283"/>
        <w:jc w:val="both"/>
        <w:rPr>
          <w:rFonts w:ascii="Arial" w:hAnsi="Arial" w:cs="Arial"/>
          <w:sz w:val="20"/>
          <w:szCs w:val="20"/>
        </w:rPr>
      </w:pPr>
      <w:r w:rsidRPr="008912D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50CC2" w:rsidRPr="008912DE" w:rsidRDefault="00F50CC2" w:rsidP="00F50CC2">
      <w:pPr>
        <w:pStyle w:val="Prrafodelista3"/>
        <w:rPr>
          <w:rFonts w:ascii="Arial" w:hAnsi="Arial" w:cs="Arial"/>
          <w:sz w:val="18"/>
          <w:szCs w:val="18"/>
        </w:rPr>
      </w:pPr>
    </w:p>
    <w:tbl>
      <w:tblPr>
        <w:tblW w:w="666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402"/>
      </w:tblGrid>
      <w:tr w:rsidR="00F50CC2" w:rsidRPr="008912DE" w:rsidTr="00C16A8C">
        <w:trPr>
          <w:trHeight w:val="305"/>
        </w:trPr>
        <w:tc>
          <w:tcPr>
            <w:tcW w:w="3260" w:type="dxa"/>
            <w:shd w:val="clear" w:color="auto" w:fill="BFBFBF"/>
            <w:vAlign w:val="center"/>
          </w:tcPr>
          <w:p w:rsidR="00F50CC2" w:rsidRPr="008912DE" w:rsidRDefault="00F50CC2" w:rsidP="00F14F1E">
            <w:pPr>
              <w:pStyle w:val="Sinespaciado1"/>
              <w:jc w:val="center"/>
              <w:rPr>
                <w:rFonts w:ascii="Arial" w:hAnsi="Arial" w:cs="Arial"/>
                <w:b/>
                <w:sz w:val="20"/>
                <w:szCs w:val="20"/>
              </w:rPr>
            </w:pPr>
            <w:r w:rsidRPr="008912DE">
              <w:rPr>
                <w:rFonts w:ascii="Arial" w:hAnsi="Arial" w:cs="Arial"/>
                <w:b/>
                <w:sz w:val="20"/>
                <w:szCs w:val="20"/>
              </w:rPr>
              <w:t>Ubicación según FONCODES</w:t>
            </w:r>
          </w:p>
        </w:tc>
        <w:tc>
          <w:tcPr>
            <w:tcW w:w="3402" w:type="dxa"/>
            <w:shd w:val="clear" w:color="auto" w:fill="BFBFBF"/>
            <w:vAlign w:val="center"/>
          </w:tcPr>
          <w:p w:rsidR="00F50CC2" w:rsidRPr="008912DE" w:rsidRDefault="00F50CC2" w:rsidP="00F14F1E">
            <w:pPr>
              <w:pStyle w:val="Sinespaciado1"/>
              <w:jc w:val="center"/>
              <w:rPr>
                <w:rFonts w:ascii="Arial" w:hAnsi="Arial" w:cs="Arial"/>
                <w:b/>
                <w:sz w:val="20"/>
                <w:szCs w:val="20"/>
              </w:rPr>
            </w:pPr>
            <w:r w:rsidRPr="008912DE">
              <w:rPr>
                <w:rFonts w:ascii="Arial" w:hAnsi="Arial" w:cs="Arial"/>
                <w:b/>
                <w:sz w:val="20"/>
                <w:szCs w:val="20"/>
              </w:rPr>
              <w:t>Bonificación sobre puntaje final</w:t>
            </w:r>
          </w:p>
        </w:tc>
      </w:tr>
      <w:tr w:rsidR="00F50CC2" w:rsidRPr="008912DE" w:rsidTr="00C16A8C">
        <w:tc>
          <w:tcPr>
            <w:tcW w:w="3260" w:type="dxa"/>
            <w:vAlign w:val="center"/>
          </w:tcPr>
          <w:p w:rsidR="00F50CC2" w:rsidRPr="008912DE" w:rsidRDefault="00F50CC2" w:rsidP="00F14F1E">
            <w:pPr>
              <w:pStyle w:val="Sinespaciado1"/>
              <w:jc w:val="center"/>
              <w:rPr>
                <w:rFonts w:ascii="Arial" w:hAnsi="Arial" w:cs="Arial"/>
                <w:sz w:val="20"/>
                <w:szCs w:val="20"/>
              </w:rPr>
            </w:pPr>
            <w:r w:rsidRPr="008912DE">
              <w:rPr>
                <w:rFonts w:ascii="Arial" w:hAnsi="Arial" w:cs="Arial"/>
                <w:sz w:val="20"/>
                <w:szCs w:val="20"/>
              </w:rPr>
              <w:t>Quintil 1</w:t>
            </w:r>
          </w:p>
        </w:tc>
        <w:tc>
          <w:tcPr>
            <w:tcW w:w="3402" w:type="dxa"/>
            <w:vAlign w:val="center"/>
          </w:tcPr>
          <w:p w:rsidR="00F50CC2" w:rsidRPr="008912DE" w:rsidRDefault="00F50CC2" w:rsidP="00F14F1E">
            <w:pPr>
              <w:pStyle w:val="Sinespaciado1"/>
              <w:jc w:val="center"/>
              <w:rPr>
                <w:rFonts w:ascii="Arial" w:hAnsi="Arial" w:cs="Arial"/>
                <w:sz w:val="20"/>
                <w:szCs w:val="20"/>
              </w:rPr>
            </w:pPr>
            <w:r w:rsidRPr="008912DE">
              <w:rPr>
                <w:rFonts w:ascii="Arial" w:hAnsi="Arial" w:cs="Arial"/>
                <w:sz w:val="20"/>
                <w:szCs w:val="20"/>
              </w:rPr>
              <w:t>15 %</w:t>
            </w:r>
          </w:p>
        </w:tc>
      </w:tr>
      <w:tr w:rsidR="00F50CC2" w:rsidRPr="008912DE" w:rsidTr="00C16A8C">
        <w:tc>
          <w:tcPr>
            <w:tcW w:w="3260" w:type="dxa"/>
            <w:vAlign w:val="center"/>
          </w:tcPr>
          <w:p w:rsidR="00F50CC2" w:rsidRPr="008912DE" w:rsidRDefault="00F50CC2" w:rsidP="00F14F1E">
            <w:pPr>
              <w:pStyle w:val="Sinespaciado1"/>
              <w:jc w:val="center"/>
              <w:rPr>
                <w:rFonts w:ascii="Arial" w:hAnsi="Arial" w:cs="Arial"/>
                <w:sz w:val="20"/>
                <w:szCs w:val="20"/>
              </w:rPr>
            </w:pPr>
            <w:r w:rsidRPr="008912DE">
              <w:rPr>
                <w:rFonts w:ascii="Arial" w:hAnsi="Arial" w:cs="Arial"/>
                <w:sz w:val="20"/>
                <w:szCs w:val="20"/>
              </w:rPr>
              <w:t>Quintil 2</w:t>
            </w:r>
          </w:p>
        </w:tc>
        <w:tc>
          <w:tcPr>
            <w:tcW w:w="3402" w:type="dxa"/>
            <w:vAlign w:val="center"/>
          </w:tcPr>
          <w:p w:rsidR="00F50CC2" w:rsidRPr="008912DE" w:rsidRDefault="00F50CC2" w:rsidP="00F14F1E">
            <w:pPr>
              <w:pStyle w:val="Sinespaciado1"/>
              <w:jc w:val="center"/>
              <w:rPr>
                <w:rFonts w:ascii="Arial" w:hAnsi="Arial" w:cs="Arial"/>
                <w:sz w:val="20"/>
                <w:szCs w:val="20"/>
              </w:rPr>
            </w:pPr>
            <w:r w:rsidRPr="008912DE">
              <w:rPr>
                <w:rFonts w:ascii="Arial" w:hAnsi="Arial" w:cs="Arial"/>
                <w:sz w:val="20"/>
                <w:szCs w:val="20"/>
              </w:rPr>
              <w:t>10 %</w:t>
            </w:r>
          </w:p>
        </w:tc>
      </w:tr>
      <w:tr w:rsidR="00F50CC2" w:rsidRPr="008912DE" w:rsidTr="00C16A8C">
        <w:tc>
          <w:tcPr>
            <w:tcW w:w="3260" w:type="dxa"/>
            <w:vAlign w:val="center"/>
          </w:tcPr>
          <w:p w:rsidR="00F50CC2" w:rsidRPr="008912DE" w:rsidRDefault="00F50CC2" w:rsidP="00F14F1E">
            <w:pPr>
              <w:pStyle w:val="Sinespaciado1"/>
              <w:jc w:val="center"/>
              <w:rPr>
                <w:rFonts w:ascii="Arial" w:hAnsi="Arial" w:cs="Arial"/>
                <w:sz w:val="20"/>
                <w:szCs w:val="20"/>
              </w:rPr>
            </w:pPr>
            <w:r w:rsidRPr="008912DE">
              <w:rPr>
                <w:rFonts w:ascii="Arial" w:hAnsi="Arial" w:cs="Arial"/>
                <w:sz w:val="20"/>
                <w:szCs w:val="20"/>
              </w:rPr>
              <w:t>Quintil 3</w:t>
            </w:r>
          </w:p>
        </w:tc>
        <w:tc>
          <w:tcPr>
            <w:tcW w:w="3402" w:type="dxa"/>
            <w:vAlign w:val="center"/>
          </w:tcPr>
          <w:p w:rsidR="00F50CC2" w:rsidRPr="008912DE" w:rsidRDefault="00F50CC2" w:rsidP="00F14F1E">
            <w:pPr>
              <w:pStyle w:val="Sinespaciado1"/>
              <w:jc w:val="center"/>
              <w:rPr>
                <w:rFonts w:ascii="Arial" w:hAnsi="Arial" w:cs="Arial"/>
                <w:sz w:val="20"/>
                <w:szCs w:val="20"/>
              </w:rPr>
            </w:pPr>
            <w:r w:rsidRPr="008912DE">
              <w:rPr>
                <w:rFonts w:ascii="Arial" w:hAnsi="Arial" w:cs="Arial"/>
                <w:sz w:val="20"/>
                <w:szCs w:val="20"/>
              </w:rPr>
              <w:t>5 %</w:t>
            </w:r>
          </w:p>
        </w:tc>
      </w:tr>
      <w:tr w:rsidR="00F50CC2" w:rsidRPr="008912DE" w:rsidTr="00C16A8C">
        <w:tc>
          <w:tcPr>
            <w:tcW w:w="3260" w:type="dxa"/>
            <w:vAlign w:val="center"/>
          </w:tcPr>
          <w:p w:rsidR="00F50CC2" w:rsidRPr="008912DE" w:rsidRDefault="00F50CC2" w:rsidP="00F14F1E">
            <w:pPr>
              <w:pStyle w:val="Sinespaciado1"/>
              <w:jc w:val="center"/>
              <w:rPr>
                <w:rFonts w:ascii="Arial" w:hAnsi="Arial" w:cs="Arial"/>
                <w:sz w:val="20"/>
                <w:szCs w:val="20"/>
              </w:rPr>
            </w:pPr>
            <w:r w:rsidRPr="008912DE">
              <w:rPr>
                <w:rFonts w:ascii="Arial" w:hAnsi="Arial" w:cs="Arial"/>
                <w:sz w:val="20"/>
                <w:szCs w:val="20"/>
              </w:rPr>
              <w:t>Quintil 4</w:t>
            </w:r>
          </w:p>
        </w:tc>
        <w:tc>
          <w:tcPr>
            <w:tcW w:w="3402" w:type="dxa"/>
            <w:vAlign w:val="center"/>
          </w:tcPr>
          <w:p w:rsidR="00F50CC2" w:rsidRPr="008912DE" w:rsidRDefault="00F50CC2" w:rsidP="00F14F1E">
            <w:pPr>
              <w:pStyle w:val="Sinespaciado1"/>
              <w:jc w:val="center"/>
              <w:rPr>
                <w:rFonts w:ascii="Arial" w:hAnsi="Arial" w:cs="Arial"/>
                <w:sz w:val="20"/>
                <w:szCs w:val="20"/>
              </w:rPr>
            </w:pPr>
            <w:r w:rsidRPr="008912DE">
              <w:rPr>
                <w:rFonts w:ascii="Arial" w:hAnsi="Arial" w:cs="Arial"/>
                <w:sz w:val="20"/>
                <w:szCs w:val="20"/>
              </w:rPr>
              <w:t>2 %</w:t>
            </w:r>
          </w:p>
        </w:tc>
      </w:tr>
      <w:tr w:rsidR="00F50CC2" w:rsidRPr="008912DE" w:rsidTr="00C16A8C">
        <w:tc>
          <w:tcPr>
            <w:tcW w:w="3260" w:type="dxa"/>
            <w:vAlign w:val="center"/>
          </w:tcPr>
          <w:p w:rsidR="00F50CC2" w:rsidRPr="008912DE" w:rsidRDefault="00F50CC2" w:rsidP="00F14F1E">
            <w:pPr>
              <w:pStyle w:val="Sinespaciado1"/>
              <w:jc w:val="center"/>
              <w:rPr>
                <w:rFonts w:ascii="Arial" w:hAnsi="Arial" w:cs="Arial"/>
                <w:sz w:val="20"/>
                <w:szCs w:val="20"/>
              </w:rPr>
            </w:pPr>
            <w:r w:rsidRPr="008912DE">
              <w:rPr>
                <w:rFonts w:ascii="Arial" w:hAnsi="Arial" w:cs="Arial"/>
                <w:sz w:val="20"/>
                <w:szCs w:val="20"/>
              </w:rPr>
              <w:t>Quintil 5</w:t>
            </w:r>
          </w:p>
        </w:tc>
        <w:tc>
          <w:tcPr>
            <w:tcW w:w="3402" w:type="dxa"/>
            <w:vAlign w:val="center"/>
          </w:tcPr>
          <w:p w:rsidR="00F50CC2" w:rsidRPr="008912DE" w:rsidRDefault="00F50CC2" w:rsidP="00F14F1E">
            <w:pPr>
              <w:pStyle w:val="Sinespaciado1"/>
              <w:jc w:val="center"/>
              <w:rPr>
                <w:rFonts w:ascii="Arial" w:hAnsi="Arial" w:cs="Arial"/>
                <w:sz w:val="20"/>
                <w:szCs w:val="20"/>
              </w:rPr>
            </w:pPr>
            <w:r w:rsidRPr="008912DE">
              <w:rPr>
                <w:rFonts w:ascii="Arial" w:hAnsi="Arial" w:cs="Arial"/>
                <w:sz w:val="20"/>
                <w:szCs w:val="20"/>
              </w:rPr>
              <w:t>0 %</w:t>
            </w:r>
          </w:p>
        </w:tc>
      </w:tr>
    </w:tbl>
    <w:p w:rsidR="00F50CC2" w:rsidRPr="008912DE" w:rsidRDefault="00F50CC2" w:rsidP="00F50CC2">
      <w:pPr>
        <w:pStyle w:val="Sinespaciado1"/>
        <w:rPr>
          <w:rFonts w:ascii="Arial" w:hAnsi="Arial" w:cs="Arial"/>
          <w:sz w:val="20"/>
          <w:szCs w:val="20"/>
        </w:rPr>
      </w:pPr>
    </w:p>
    <w:p w:rsidR="00F50CC2" w:rsidRDefault="00F50CC2" w:rsidP="00F50CC2">
      <w:pPr>
        <w:pStyle w:val="Sinespaciado1"/>
        <w:rPr>
          <w:rFonts w:ascii="Arial" w:hAnsi="Arial" w:cs="Arial"/>
          <w:sz w:val="20"/>
          <w:szCs w:val="20"/>
        </w:rPr>
      </w:pPr>
    </w:p>
    <w:p w:rsidR="00B2614E" w:rsidRPr="008912DE" w:rsidRDefault="00B2614E" w:rsidP="00F50CC2">
      <w:pPr>
        <w:pStyle w:val="Sinespaciado1"/>
        <w:rPr>
          <w:rFonts w:ascii="Arial" w:hAnsi="Arial" w:cs="Arial"/>
          <w:sz w:val="20"/>
          <w:szCs w:val="20"/>
        </w:rPr>
      </w:pPr>
    </w:p>
    <w:p w:rsidR="00F50CC2" w:rsidRPr="008912DE" w:rsidRDefault="00F50CC2" w:rsidP="00F50CC2">
      <w:pPr>
        <w:pStyle w:val="Sinespaciado1"/>
        <w:ind w:left="284"/>
        <w:rPr>
          <w:rFonts w:ascii="Arial" w:hAnsi="Arial" w:cs="Arial"/>
          <w:b/>
          <w:sz w:val="20"/>
          <w:szCs w:val="20"/>
        </w:rPr>
      </w:pPr>
      <w:r w:rsidRPr="008912DE">
        <w:rPr>
          <w:rFonts w:ascii="Arial" w:hAnsi="Arial" w:cs="Arial"/>
          <w:b/>
          <w:sz w:val="20"/>
          <w:szCs w:val="20"/>
        </w:rPr>
        <w:t>VIII. DOCUMENTACIÓN A PRESENTAR</w:t>
      </w:r>
    </w:p>
    <w:p w:rsidR="00F50CC2" w:rsidRPr="008912DE" w:rsidRDefault="00F50CC2" w:rsidP="00F50CC2">
      <w:pPr>
        <w:pStyle w:val="Sinespaciado1"/>
        <w:rPr>
          <w:rFonts w:ascii="Arial" w:hAnsi="Arial" w:cs="Arial"/>
          <w:sz w:val="20"/>
          <w:szCs w:val="20"/>
        </w:rPr>
      </w:pPr>
    </w:p>
    <w:p w:rsidR="00F50CC2" w:rsidRPr="008912DE" w:rsidRDefault="00F50CC2" w:rsidP="00F75ACF">
      <w:pPr>
        <w:pStyle w:val="Sinespaciado1"/>
        <w:numPr>
          <w:ilvl w:val="0"/>
          <w:numId w:val="9"/>
        </w:numPr>
        <w:ind w:left="709" w:hanging="283"/>
        <w:rPr>
          <w:rFonts w:ascii="Arial" w:hAnsi="Arial" w:cs="Arial"/>
          <w:b/>
          <w:sz w:val="20"/>
          <w:szCs w:val="20"/>
        </w:rPr>
      </w:pPr>
      <w:r w:rsidRPr="008912DE">
        <w:rPr>
          <w:rFonts w:ascii="Arial" w:hAnsi="Arial" w:cs="Arial"/>
          <w:b/>
          <w:sz w:val="20"/>
          <w:szCs w:val="20"/>
        </w:rPr>
        <w:t>De la presentación de la hoja de vida</w:t>
      </w:r>
    </w:p>
    <w:p w:rsidR="00F50CC2" w:rsidRPr="008912DE" w:rsidRDefault="00F50CC2" w:rsidP="00F50CC2">
      <w:pPr>
        <w:pStyle w:val="Sinespaciado1"/>
        <w:rPr>
          <w:rFonts w:ascii="Arial" w:hAnsi="Arial" w:cs="Arial"/>
          <w:sz w:val="20"/>
          <w:szCs w:val="20"/>
        </w:rPr>
      </w:pPr>
    </w:p>
    <w:p w:rsidR="00F50CC2" w:rsidRPr="008912DE" w:rsidRDefault="00F50CC2" w:rsidP="00F75ACF">
      <w:pPr>
        <w:pStyle w:val="Sinespaciado1"/>
        <w:numPr>
          <w:ilvl w:val="0"/>
          <w:numId w:val="10"/>
        </w:numPr>
        <w:ind w:left="993" w:hanging="284"/>
        <w:jc w:val="both"/>
        <w:rPr>
          <w:rFonts w:ascii="Arial" w:hAnsi="Arial" w:cs="Arial"/>
          <w:sz w:val="20"/>
          <w:szCs w:val="20"/>
        </w:rPr>
      </w:pPr>
      <w:r w:rsidRPr="008912D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0CC2" w:rsidRPr="008912DE" w:rsidRDefault="00F50CC2" w:rsidP="00F75ACF">
      <w:pPr>
        <w:pStyle w:val="Sinespaciado1"/>
        <w:numPr>
          <w:ilvl w:val="0"/>
          <w:numId w:val="10"/>
        </w:numPr>
        <w:ind w:left="993" w:hanging="284"/>
        <w:jc w:val="both"/>
        <w:rPr>
          <w:rFonts w:ascii="Arial" w:hAnsi="Arial" w:cs="Arial"/>
          <w:sz w:val="20"/>
          <w:szCs w:val="20"/>
        </w:rPr>
      </w:pPr>
      <w:r w:rsidRPr="008912DE">
        <w:rPr>
          <w:rFonts w:ascii="Arial" w:hAnsi="Arial" w:cs="Arial"/>
          <w:sz w:val="20"/>
          <w:szCs w:val="20"/>
        </w:rPr>
        <w:t>Los documentos presentados por los postulantes no serán devueltos.</w:t>
      </w:r>
    </w:p>
    <w:p w:rsidR="00F50CC2" w:rsidRPr="008912DE" w:rsidRDefault="00F50CC2" w:rsidP="00F50CC2">
      <w:pPr>
        <w:pStyle w:val="Sinespaciado1"/>
        <w:jc w:val="both"/>
        <w:rPr>
          <w:rFonts w:ascii="Arial" w:hAnsi="Arial" w:cs="Arial"/>
          <w:sz w:val="20"/>
          <w:szCs w:val="20"/>
        </w:rPr>
      </w:pPr>
    </w:p>
    <w:p w:rsidR="00F50CC2" w:rsidRPr="008912DE" w:rsidRDefault="00F50CC2" w:rsidP="00F75ACF">
      <w:pPr>
        <w:pStyle w:val="Sinespaciado1"/>
        <w:numPr>
          <w:ilvl w:val="0"/>
          <w:numId w:val="9"/>
        </w:numPr>
        <w:ind w:left="709" w:hanging="283"/>
        <w:rPr>
          <w:rFonts w:ascii="Arial" w:hAnsi="Arial" w:cs="Arial"/>
          <w:b/>
          <w:sz w:val="20"/>
          <w:szCs w:val="20"/>
        </w:rPr>
      </w:pPr>
      <w:r w:rsidRPr="008912DE">
        <w:rPr>
          <w:rFonts w:ascii="Arial" w:hAnsi="Arial" w:cs="Arial"/>
          <w:b/>
          <w:sz w:val="20"/>
          <w:szCs w:val="20"/>
        </w:rPr>
        <w:t>Documentación adicional</w:t>
      </w:r>
    </w:p>
    <w:p w:rsidR="00F50CC2" w:rsidRPr="008912DE" w:rsidRDefault="00F50CC2" w:rsidP="00F50CC2">
      <w:pPr>
        <w:pStyle w:val="Sinespaciado1"/>
        <w:rPr>
          <w:rFonts w:ascii="Arial" w:hAnsi="Arial" w:cs="Arial"/>
          <w:sz w:val="20"/>
          <w:szCs w:val="20"/>
        </w:rPr>
      </w:pPr>
    </w:p>
    <w:p w:rsidR="00F50CC2" w:rsidRPr="008912DE" w:rsidRDefault="00F50CC2" w:rsidP="00F75ACF">
      <w:pPr>
        <w:pStyle w:val="Sinespaciado1"/>
        <w:numPr>
          <w:ilvl w:val="0"/>
          <w:numId w:val="10"/>
        </w:numPr>
        <w:ind w:left="993" w:hanging="284"/>
        <w:jc w:val="both"/>
        <w:rPr>
          <w:rFonts w:ascii="Arial" w:hAnsi="Arial" w:cs="Arial"/>
          <w:sz w:val="20"/>
          <w:szCs w:val="20"/>
        </w:rPr>
      </w:pPr>
      <w:r w:rsidRPr="008912DE">
        <w:rPr>
          <w:rFonts w:ascii="Arial" w:hAnsi="Arial" w:cs="Arial"/>
          <w:sz w:val="20"/>
          <w:szCs w:val="20"/>
        </w:rPr>
        <w:t>Declaraciones Juradas (form</w:t>
      </w:r>
      <w:r w:rsidR="0095365F" w:rsidRPr="008912DE">
        <w:rPr>
          <w:rFonts w:ascii="Arial" w:hAnsi="Arial" w:cs="Arial"/>
          <w:sz w:val="20"/>
          <w:szCs w:val="20"/>
        </w:rPr>
        <w:t xml:space="preserve">atos 1, 2, 3 </w:t>
      </w:r>
      <w:r w:rsidRPr="008912DE">
        <w:rPr>
          <w:rFonts w:ascii="Arial" w:hAnsi="Arial" w:cs="Arial"/>
          <w:sz w:val="20"/>
          <w:szCs w:val="20"/>
        </w:rPr>
        <w:t>y 5) y Currículum Vitae documentado y foliado, detallando los aspectos de formación, experiencia laboral y capacitación de acuerdo a las instrucciones indicadas en la página Web.</w:t>
      </w:r>
    </w:p>
    <w:p w:rsidR="00F50CC2" w:rsidRPr="008912DE" w:rsidRDefault="00F50CC2" w:rsidP="00F75ACF">
      <w:pPr>
        <w:pStyle w:val="Sinespaciado1"/>
        <w:numPr>
          <w:ilvl w:val="0"/>
          <w:numId w:val="10"/>
        </w:numPr>
        <w:ind w:left="993" w:hanging="284"/>
        <w:jc w:val="both"/>
        <w:rPr>
          <w:rFonts w:ascii="Arial" w:hAnsi="Arial" w:cs="Arial"/>
          <w:sz w:val="20"/>
          <w:szCs w:val="20"/>
        </w:rPr>
      </w:pPr>
      <w:r w:rsidRPr="008912DE">
        <w:rPr>
          <w:rFonts w:ascii="Arial" w:hAnsi="Arial" w:cs="Arial"/>
          <w:sz w:val="20"/>
          <w:szCs w:val="20"/>
        </w:rPr>
        <w:t>Copia simple del Documento Nacional de Identidad (D.N.I.).</w:t>
      </w:r>
    </w:p>
    <w:p w:rsidR="00F50CC2" w:rsidRPr="008912DE" w:rsidRDefault="00F50CC2" w:rsidP="00F75ACF">
      <w:pPr>
        <w:pStyle w:val="Sinespaciado1"/>
        <w:numPr>
          <w:ilvl w:val="0"/>
          <w:numId w:val="10"/>
        </w:numPr>
        <w:ind w:left="993" w:hanging="284"/>
        <w:jc w:val="both"/>
        <w:rPr>
          <w:rFonts w:ascii="Arial" w:hAnsi="Arial" w:cs="Arial"/>
          <w:sz w:val="20"/>
          <w:szCs w:val="20"/>
        </w:rPr>
      </w:pPr>
      <w:r w:rsidRPr="008912D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8912DE">
          <w:rPr>
            <w:rStyle w:val="Hipervnculo"/>
            <w:rFonts w:ascii="Arial" w:hAnsi="Arial" w:cs="Arial"/>
            <w:color w:val="auto"/>
            <w:sz w:val="20"/>
            <w:szCs w:val="20"/>
          </w:rPr>
          <w:t>www.essalud.gob.pe</w:t>
        </w:r>
      </w:hyperlink>
      <w:r w:rsidRPr="008912DE">
        <w:rPr>
          <w:rFonts w:ascii="Arial" w:hAnsi="Arial" w:cs="Arial"/>
          <w:sz w:val="20"/>
          <w:szCs w:val="20"/>
        </w:rPr>
        <w:t xml:space="preserve"> (link: Contratación Administrativa de Servicios – Convocatorias).</w:t>
      </w:r>
    </w:p>
    <w:p w:rsidR="00F50CC2" w:rsidRPr="008912DE" w:rsidRDefault="00F50CC2" w:rsidP="00F50CC2">
      <w:pPr>
        <w:pStyle w:val="Sinespaciado1"/>
        <w:rPr>
          <w:rFonts w:ascii="Arial" w:hAnsi="Arial" w:cs="Arial"/>
          <w:sz w:val="20"/>
          <w:szCs w:val="20"/>
        </w:rPr>
      </w:pPr>
    </w:p>
    <w:p w:rsidR="00F50CC2" w:rsidRPr="008912DE" w:rsidRDefault="00677E7C" w:rsidP="00677E7C">
      <w:pPr>
        <w:pStyle w:val="Sinespaciado1"/>
        <w:tabs>
          <w:tab w:val="left" w:pos="360"/>
          <w:tab w:val="left" w:pos="720"/>
        </w:tabs>
        <w:ind w:left="240"/>
        <w:rPr>
          <w:rFonts w:ascii="Arial" w:hAnsi="Arial" w:cs="Arial"/>
          <w:b/>
          <w:sz w:val="20"/>
          <w:szCs w:val="20"/>
        </w:rPr>
      </w:pPr>
      <w:r w:rsidRPr="008912DE">
        <w:rPr>
          <w:rFonts w:ascii="Arial" w:hAnsi="Arial" w:cs="Arial"/>
          <w:b/>
          <w:sz w:val="20"/>
          <w:szCs w:val="20"/>
        </w:rPr>
        <w:t>IX.</w:t>
      </w:r>
      <w:r w:rsidR="00F50CC2" w:rsidRPr="008912DE">
        <w:rPr>
          <w:rFonts w:ascii="Arial" w:hAnsi="Arial" w:cs="Arial"/>
          <w:b/>
          <w:sz w:val="20"/>
          <w:szCs w:val="20"/>
        </w:rPr>
        <w:t xml:space="preserve">DE </w:t>
      </w:r>
      <w:smartTag w:uri="urn:schemas-microsoft-com:office:smarttags" w:element="PersonName">
        <w:smartTagPr>
          <w:attr w:name="ProductID" w:val="LA DECLARATORIA DE"/>
        </w:smartTagPr>
        <w:r w:rsidR="00F50CC2" w:rsidRPr="008912DE">
          <w:rPr>
            <w:rFonts w:ascii="Arial" w:hAnsi="Arial" w:cs="Arial"/>
            <w:b/>
            <w:sz w:val="20"/>
            <w:szCs w:val="20"/>
          </w:rPr>
          <w:t>LA DECLARATORIA DE</w:t>
        </w:r>
      </w:smartTag>
      <w:r w:rsidR="00F50CC2" w:rsidRPr="008912DE">
        <w:rPr>
          <w:rFonts w:ascii="Arial" w:hAnsi="Arial" w:cs="Arial"/>
          <w:b/>
          <w:sz w:val="20"/>
          <w:szCs w:val="20"/>
        </w:rPr>
        <w:t xml:space="preserve"> DESIERTO O CANCELACIÓN DEL PROCESO</w:t>
      </w:r>
    </w:p>
    <w:p w:rsidR="00F50CC2" w:rsidRPr="008912DE" w:rsidRDefault="00F50CC2" w:rsidP="00F50CC2">
      <w:pPr>
        <w:pStyle w:val="Sinespaciado1"/>
        <w:rPr>
          <w:rFonts w:ascii="Arial" w:hAnsi="Arial" w:cs="Arial"/>
          <w:sz w:val="20"/>
          <w:szCs w:val="20"/>
        </w:rPr>
      </w:pPr>
    </w:p>
    <w:p w:rsidR="00F50CC2" w:rsidRPr="008912DE" w:rsidRDefault="00F50CC2" w:rsidP="00F75ACF">
      <w:pPr>
        <w:pStyle w:val="Sinespaciado1"/>
        <w:numPr>
          <w:ilvl w:val="0"/>
          <w:numId w:val="11"/>
        </w:numPr>
        <w:ind w:left="709" w:hanging="283"/>
        <w:rPr>
          <w:rFonts w:ascii="Arial" w:hAnsi="Arial" w:cs="Arial"/>
          <w:b/>
          <w:sz w:val="20"/>
          <w:szCs w:val="20"/>
        </w:rPr>
      </w:pPr>
      <w:r w:rsidRPr="008912DE">
        <w:rPr>
          <w:rFonts w:ascii="Arial" w:hAnsi="Arial" w:cs="Arial"/>
          <w:b/>
          <w:sz w:val="20"/>
          <w:szCs w:val="20"/>
        </w:rPr>
        <w:t>Declaratoria del Proceso como Desierto</w:t>
      </w:r>
    </w:p>
    <w:p w:rsidR="00F50CC2" w:rsidRPr="008912DE" w:rsidRDefault="00F50CC2" w:rsidP="00F50CC2">
      <w:pPr>
        <w:pStyle w:val="Sinespaciado1"/>
        <w:ind w:left="708"/>
        <w:rPr>
          <w:rFonts w:ascii="Arial" w:hAnsi="Arial" w:cs="Arial"/>
          <w:sz w:val="20"/>
          <w:szCs w:val="20"/>
        </w:rPr>
      </w:pPr>
    </w:p>
    <w:p w:rsidR="00F50CC2" w:rsidRPr="008912DE" w:rsidRDefault="00F50CC2" w:rsidP="00F50CC2">
      <w:pPr>
        <w:pStyle w:val="Sinespaciado1"/>
        <w:ind w:left="708"/>
        <w:rPr>
          <w:rFonts w:ascii="Arial" w:hAnsi="Arial" w:cs="Arial"/>
          <w:sz w:val="20"/>
          <w:szCs w:val="20"/>
        </w:rPr>
      </w:pPr>
      <w:r w:rsidRPr="008912DE">
        <w:rPr>
          <w:rFonts w:ascii="Arial" w:hAnsi="Arial" w:cs="Arial"/>
          <w:sz w:val="20"/>
          <w:szCs w:val="20"/>
        </w:rPr>
        <w:t>El proceso puede ser declarado desierto en alguno de los siguientes supuestos:</w:t>
      </w:r>
    </w:p>
    <w:p w:rsidR="00F50CC2" w:rsidRPr="008912DE" w:rsidRDefault="00F50CC2" w:rsidP="00F75ACF">
      <w:pPr>
        <w:pStyle w:val="Sinespaciado1"/>
        <w:numPr>
          <w:ilvl w:val="0"/>
          <w:numId w:val="12"/>
        </w:numPr>
        <w:ind w:left="993" w:hanging="284"/>
        <w:jc w:val="both"/>
        <w:rPr>
          <w:rFonts w:ascii="Arial" w:hAnsi="Arial" w:cs="Arial"/>
          <w:sz w:val="20"/>
          <w:szCs w:val="20"/>
        </w:rPr>
      </w:pPr>
      <w:r w:rsidRPr="008912DE">
        <w:rPr>
          <w:rFonts w:ascii="Arial" w:hAnsi="Arial" w:cs="Arial"/>
          <w:sz w:val="20"/>
          <w:szCs w:val="20"/>
        </w:rPr>
        <w:t>Cuando no se presentan postulantes al proceso de selección.</w:t>
      </w:r>
    </w:p>
    <w:p w:rsidR="00F50CC2" w:rsidRPr="008912DE" w:rsidRDefault="00F50CC2" w:rsidP="00F75ACF">
      <w:pPr>
        <w:pStyle w:val="Sinespaciado1"/>
        <w:numPr>
          <w:ilvl w:val="0"/>
          <w:numId w:val="12"/>
        </w:numPr>
        <w:ind w:left="993" w:hanging="284"/>
        <w:jc w:val="both"/>
        <w:rPr>
          <w:rFonts w:ascii="Arial" w:hAnsi="Arial" w:cs="Arial"/>
          <w:sz w:val="20"/>
          <w:szCs w:val="20"/>
        </w:rPr>
      </w:pPr>
      <w:r w:rsidRPr="008912DE">
        <w:rPr>
          <w:rFonts w:ascii="Arial" w:hAnsi="Arial" w:cs="Arial"/>
          <w:sz w:val="20"/>
          <w:szCs w:val="20"/>
        </w:rPr>
        <w:t>Cuando ninguno de los postulantes cumple con los requisitos mínimos.</w:t>
      </w:r>
    </w:p>
    <w:p w:rsidR="00F50CC2" w:rsidRPr="008912DE" w:rsidRDefault="00F50CC2" w:rsidP="00F75ACF">
      <w:pPr>
        <w:pStyle w:val="Sinespaciado1"/>
        <w:numPr>
          <w:ilvl w:val="0"/>
          <w:numId w:val="12"/>
        </w:numPr>
        <w:ind w:left="993" w:hanging="284"/>
        <w:jc w:val="both"/>
        <w:rPr>
          <w:rFonts w:ascii="Arial" w:hAnsi="Arial" w:cs="Arial"/>
          <w:sz w:val="20"/>
          <w:szCs w:val="20"/>
        </w:rPr>
      </w:pPr>
      <w:r w:rsidRPr="008912DE">
        <w:rPr>
          <w:rFonts w:ascii="Arial" w:hAnsi="Arial" w:cs="Arial"/>
          <w:sz w:val="20"/>
          <w:szCs w:val="20"/>
        </w:rPr>
        <w:t>Cuando habiendo cumplido los requisitos mínimos, ninguno de los postulantes obtiene puntaje mínimo en las etapas de evaluación del proceso.</w:t>
      </w:r>
    </w:p>
    <w:p w:rsidR="00F50CC2" w:rsidRPr="008912DE" w:rsidRDefault="00F50CC2" w:rsidP="00F50CC2">
      <w:pPr>
        <w:pStyle w:val="Sinespaciado1"/>
        <w:ind w:left="709"/>
        <w:rPr>
          <w:rFonts w:ascii="Arial" w:hAnsi="Arial" w:cs="Arial"/>
          <w:b/>
          <w:sz w:val="20"/>
          <w:szCs w:val="20"/>
        </w:rPr>
      </w:pPr>
    </w:p>
    <w:p w:rsidR="00F50CC2" w:rsidRPr="008912DE" w:rsidRDefault="00F50CC2" w:rsidP="00F75ACF">
      <w:pPr>
        <w:pStyle w:val="Sinespaciado1"/>
        <w:numPr>
          <w:ilvl w:val="0"/>
          <w:numId w:val="11"/>
        </w:numPr>
        <w:ind w:left="709" w:hanging="283"/>
        <w:rPr>
          <w:rFonts w:ascii="Arial" w:hAnsi="Arial" w:cs="Arial"/>
          <w:b/>
          <w:sz w:val="20"/>
          <w:szCs w:val="20"/>
        </w:rPr>
      </w:pPr>
      <w:r w:rsidRPr="008912DE">
        <w:rPr>
          <w:rFonts w:ascii="Arial" w:hAnsi="Arial" w:cs="Arial"/>
          <w:b/>
          <w:sz w:val="20"/>
          <w:szCs w:val="20"/>
        </w:rPr>
        <w:t>Cancelación del Proceso de Selección</w:t>
      </w:r>
    </w:p>
    <w:p w:rsidR="00F50CC2" w:rsidRPr="008912DE" w:rsidRDefault="00F50CC2" w:rsidP="00F50CC2">
      <w:pPr>
        <w:pStyle w:val="Sinespaciado1"/>
        <w:ind w:left="708"/>
        <w:jc w:val="both"/>
        <w:rPr>
          <w:rFonts w:ascii="Arial" w:hAnsi="Arial" w:cs="Arial"/>
          <w:sz w:val="20"/>
          <w:szCs w:val="20"/>
        </w:rPr>
      </w:pPr>
    </w:p>
    <w:p w:rsidR="00F50CC2" w:rsidRPr="008912DE" w:rsidRDefault="00F50CC2" w:rsidP="00F50CC2">
      <w:pPr>
        <w:pStyle w:val="Sinespaciado1"/>
        <w:ind w:left="708"/>
        <w:jc w:val="both"/>
        <w:rPr>
          <w:rFonts w:ascii="Arial" w:hAnsi="Arial" w:cs="Arial"/>
          <w:sz w:val="20"/>
          <w:szCs w:val="20"/>
        </w:rPr>
      </w:pPr>
      <w:r w:rsidRPr="008912DE">
        <w:rPr>
          <w:rFonts w:ascii="Arial" w:hAnsi="Arial" w:cs="Arial"/>
          <w:sz w:val="20"/>
          <w:szCs w:val="20"/>
        </w:rPr>
        <w:t>El proceso puede ser cancelado en alguno de los siguientes supuestos, sin que sea responsabilidad de la entidad:</w:t>
      </w:r>
    </w:p>
    <w:p w:rsidR="00F50CC2" w:rsidRPr="008912DE" w:rsidRDefault="00F50CC2" w:rsidP="00F75ACF">
      <w:pPr>
        <w:pStyle w:val="Sinespaciado1"/>
        <w:numPr>
          <w:ilvl w:val="0"/>
          <w:numId w:val="13"/>
        </w:numPr>
        <w:ind w:left="993" w:hanging="285"/>
        <w:jc w:val="both"/>
        <w:rPr>
          <w:rFonts w:ascii="Arial" w:hAnsi="Arial" w:cs="Arial"/>
          <w:sz w:val="20"/>
          <w:szCs w:val="20"/>
        </w:rPr>
      </w:pPr>
      <w:r w:rsidRPr="008912DE">
        <w:rPr>
          <w:rFonts w:ascii="Arial" w:hAnsi="Arial" w:cs="Arial"/>
          <w:sz w:val="20"/>
          <w:szCs w:val="20"/>
        </w:rPr>
        <w:t>Cuando desaparece la necesidad del servicio de la entidad con posterioridad al inicio del proceso de selección.</w:t>
      </w:r>
    </w:p>
    <w:p w:rsidR="00F50CC2" w:rsidRPr="008912DE" w:rsidRDefault="00F50CC2" w:rsidP="00F75ACF">
      <w:pPr>
        <w:pStyle w:val="Sinespaciado1"/>
        <w:numPr>
          <w:ilvl w:val="0"/>
          <w:numId w:val="13"/>
        </w:numPr>
        <w:ind w:left="993" w:hanging="285"/>
        <w:jc w:val="both"/>
        <w:rPr>
          <w:rFonts w:ascii="Arial" w:hAnsi="Arial" w:cs="Arial"/>
          <w:sz w:val="20"/>
          <w:szCs w:val="20"/>
        </w:rPr>
      </w:pPr>
      <w:r w:rsidRPr="008912DE">
        <w:rPr>
          <w:rFonts w:ascii="Arial" w:hAnsi="Arial" w:cs="Arial"/>
          <w:sz w:val="20"/>
          <w:szCs w:val="20"/>
        </w:rPr>
        <w:t>Por restricciones presupuestales.</w:t>
      </w:r>
    </w:p>
    <w:p w:rsidR="005A6999" w:rsidRPr="008912DE" w:rsidRDefault="00F50CC2" w:rsidP="00F75ACF">
      <w:pPr>
        <w:pStyle w:val="Sinespaciado1"/>
        <w:numPr>
          <w:ilvl w:val="0"/>
          <w:numId w:val="13"/>
        </w:numPr>
        <w:ind w:left="993" w:hanging="285"/>
        <w:jc w:val="both"/>
        <w:rPr>
          <w:rFonts w:ascii="Arial" w:hAnsi="Arial" w:cs="Arial"/>
          <w:sz w:val="20"/>
          <w:szCs w:val="20"/>
        </w:rPr>
      </w:pPr>
      <w:r w:rsidRPr="008912DE">
        <w:rPr>
          <w:rFonts w:ascii="Arial" w:hAnsi="Arial" w:cs="Arial"/>
          <w:sz w:val="20"/>
          <w:szCs w:val="20"/>
        </w:rPr>
        <w:t>Otros supuestos debidamente justificados.</w:t>
      </w:r>
    </w:p>
    <w:p w:rsidR="005A6999" w:rsidRPr="00E23A4B" w:rsidRDefault="005A6999" w:rsidP="00E66B4E">
      <w:pPr>
        <w:pStyle w:val="Sangradetextonormal"/>
        <w:jc w:val="both"/>
        <w:rPr>
          <w:rFonts w:ascii="Arial" w:hAnsi="Arial" w:cs="Arial"/>
        </w:rPr>
      </w:pPr>
    </w:p>
    <w:p w:rsidR="005A6999" w:rsidRPr="00E23A4B" w:rsidRDefault="005A6999" w:rsidP="00E66B4E">
      <w:pPr>
        <w:pStyle w:val="Sangradetextonormal"/>
        <w:jc w:val="both"/>
        <w:rPr>
          <w:rFonts w:ascii="Arial" w:hAnsi="Arial" w:cs="Arial"/>
        </w:rPr>
      </w:pPr>
    </w:p>
    <w:sectPr w:rsidR="005A6999" w:rsidRPr="00E23A4B"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61" w:rsidRDefault="00145D61">
      <w:r>
        <w:separator/>
      </w:r>
    </w:p>
  </w:endnote>
  <w:endnote w:type="continuationSeparator" w:id="0">
    <w:p w:rsidR="00145D61" w:rsidRDefault="0014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F7" w:rsidRDefault="009161F7"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61F7" w:rsidRDefault="009161F7"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F7" w:rsidRDefault="009161F7"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61" w:rsidRDefault="00145D61">
      <w:r>
        <w:separator/>
      </w:r>
    </w:p>
  </w:footnote>
  <w:footnote w:type="continuationSeparator" w:id="0">
    <w:p w:rsidR="00145D61" w:rsidRDefault="00145D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28242B1"/>
    <w:multiLevelType w:val="hybridMultilevel"/>
    <w:tmpl w:val="3E9EB570"/>
    <w:lvl w:ilvl="0" w:tplc="03809B72">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DE5185"/>
    <w:multiLevelType w:val="hybridMultilevel"/>
    <w:tmpl w:val="442CDF3E"/>
    <w:lvl w:ilvl="0" w:tplc="DF4A9F32">
      <w:start w:val="1"/>
      <w:numFmt w:val="lowerLetter"/>
      <w:lvlText w:val="%1)"/>
      <w:lvlJc w:val="left"/>
      <w:pPr>
        <w:ind w:left="786"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D516350"/>
    <w:multiLevelType w:val="hybridMultilevel"/>
    <w:tmpl w:val="6CF8C18A"/>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4F0148"/>
    <w:multiLevelType w:val="hybridMultilevel"/>
    <w:tmpl w:val="B6DC9EE2"/>
    <w:lvl w:ilvl="0" w:tplc="280A0017">
      <w:start w:val="1"/>
      <w:numFmt w:val="lowerLetter"/>
      <w:lvlText w:val="%1)"/>
      <w:lvlJc w:val="left"/>
      <w:pPr>
        <w:ind w:left="1002"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2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44F3CD8"/>
    <w:multiLevelType w:val="singleLevel"/>
    <w:tmpl w:val="0E589522"/>
    <w:lvl w:ilvl="0">
      <w:start w:val="1"/>
      <w:numFmt w:val="lowerLetter"/>
      <w:lvlText w:val="%1)"/>
      <w:legacy w:legacy="1" w:legacySpace="0" w:legacyIndent="360"/>
      <w:lvlJc w:val="left"/>
      <w:rPr>
        <w:rFonts w:ascii="Arial" w:hAnsi="Arial" w:cs="Arial"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4"/>
  </w:num>
  <w:num w:numId="3">
    <w:abstractNumId w:val="22"/>
  </w:num>
  <w:num w:numId="4">
    <w:abstractNumId w:val="26"/>
  </w:num>
  <w:num w:numId="5">
    <w:abstractNumId w:val="17"/>
  </w:num>
  <w:num w:numId="6">
    <w:abstractNumId w:val="7"/>
  </w:num>
  <w:num w:numId="7">
    <w:abstractNumId w:val="19"/>
  </w:num>
  <w:num w:numId="8">
    <w:abstractNumId w:val="8"/>
  </w:num>
  <w:num w:numId="9">
    <w:abstractNumId w:val="14"/>
  </w:num>
  <w:num w:numId="10">
    <w:abstractNumId w:val="11"/>
  </w:num>
  <w:num w:numId="11">
    <w:abstractNumId w:val="15"/>
  </w:num>
  <w:num w:numId="12">
    <w:abstractNumId w:val="9"/>
  </w:num>
  <w:num w:numId="13">
    <w:abstractNumId w:val="12"/>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21"/>
  </w:num>
  <w:num w:numId="19">
    <w:abstractNumId w:val="23"/>
  </w:num>
  <w:num w:numId="20">
    <w:abstractNumId w:val="16"/>
  </w:num>
  <w:num w:numId="21">
    <w:abstractNumId w:val="27"/>
  </w:num>
  <w:num w:numId="22">
    <w:abstractNumId w:val="28"/>
  </w:num>
  <w:num w:numId="23">
    <w:abstractNumId w:val="25"/>
  </w:num>
  <w:num w:numId="24">
    <w:abstractNumId w:val="25"/>
    <w:lvlOverride w:ilvl="0">
      <w:lvl w:ilvl="0">
        <w:start w:val="2"/>
        <w:numFmt w:val="lowerLetter"/>
        <w:lvlText w:val="%1)"/>
        <w:legacy w:legacy="1" w:legacySpace="0" w:legacyIndent="360"/>
        <w:lvlJc w:val="left"/>
        <w:rPr>
          <w:rFonts w:ascii="Arial" w:hAnsi="Arial" w:cs="Arial" w:hint="default"/>
        </w:rPr>
      </w:lvl>
    </w:lvlOverride>
  </w:num>
  <w:num w:numId="25">
    <w:abstractNumId w:val="6"/>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8BB"/>
    <w:rsid w:val="00001C03"/>
    <w:rsid w:val="00001FBF"/>
    <w:rsid w:val="0000282B"/>
    <w:rsid w:val="00002D18"/>
    <w:rsid w:val="00003165"/>
    <w:rsid w:val="000038E4"/>
    <w:rsid w:val="00004284"/>
    <w:rsid w:val="00004605"/>
    <w:rsid w:val="000046FE"/>
    <w:rsid w:val="00004EFF"/>
    <w:rsid w:val="0000527A"/>
    <w:rsid w:val="00007819"/>
    <w:rsid w:val="000078BE"/>
    <w:rsid w:val="00007DD0"/>
    <w:rsid w:val="000104A3"/>
    <w:rsid w:val="000106A3"/>
    <w:rsid w:val="000110A7"/>
    <w:rsid w:val="00011D9D"/>
    <w:rsid w:val="000129B7"/>
    <w:rsid w:val="00012C27"/>
    <w:rsid w:val="00012F07"/>
    <w:rsid w:val="000144C6"/>
    <w:rsid w:val="000161F6"/>
    <w:rsid w:val="00016747"/>
    <w:rsid w:val="00016A1C"/>
    <w:rsid w:val="00017484"/>
    <w:rsid w:val="000174CF"/>
    <w:rsid w:val="00017DB0"/>
    <w:rsid w:val="00017FF0"/>
    <w:rsid w:val="00020295"/>
    <w:rsid w:val="00020562"/>
    <w:rsid w:val="000216E1"/>
    <w:rsid w:val="00021A46"/>
    <w:rsid w:val="00021DB1"/>
    <w:rsid w:val="00022551"/>
    <w:rsid w:val="0002494C"/>
    <w:rsid w:val="00025253"/>
    <w:rsid w:val="00025E7B"/>
    <w:rsid w:val="00026B32"/>
    <w:rsid w:val="0002706F"/>
    <w:rsid w:val="000279BD"/>
    <w:rsid w:val="000302D9"/>
    <w:rsid w:val="00031DDC"/>
    <w:rsid w:val="00032D2A"/>
    <w:rsid w:val="0003320B"/>
    <w:rsid w:val="00033BEE"/>
    <w:rsid w:val="0003479A"/>
    <w:rsid w:val="00034D14"/>
    <w:rsid w:val="000365DF"/>
    <w:rsid w:val="000367BF"/>
    <w:rsid w:val="00037EAD"/>
    <w:rsid w:val="00037ECB"/>
    <w:rsid w:val="000407C9"/>
    <w:rsid w:val="000414C7"/>
    <w:rsid w:val="000414F0"/>
    <w:rsid w:val="0004151F"/>
    <w:rsid w:val="000422C6"/>
    <w:rsid w:val="00043A34"/>
    <w:rsid w:val="00044426"/>
    <w:rsid w:val="0004791C"/>
    <w:rsid w:val="00050596"/>
    <w:rsid w:val="0005161B"/>
    <w:rsid w:val="00051D9A"/>
    <w:rsid w:val="00051ED7"/>
    <w:rsid w:val="00053439"/>
    <w:rsid w:val="0005363A"/>
    <w:rsid w:val="00055D6D"/>
    <w:rsid w:val="00056075"/>
    <w:rsid w:val="00056A4E"/>
    <w:rsid w:val="000577EF"/>
    <w:rsid w:val="00057F46"/>
    <w:rsid w:val="00060CFA"/>
    <w:rsid w:val="00061033"/>
    <w:rsid w:val="00061F53"/>
    <w:rsid w:val="000635DA"/>
    <w:rsid w:val="00065093"/>
    <w:rsid w:val="000652FD"/>
    <w:rsid w:val="00065309"/>
    <w:rsid w:val="00065D60"/>
    <w:rsid w:val="000671A7"/>
    <w:rsid w:val="000702DC"/>
    <w:rsid w:val="00074FEC"/>
    <w:rsid w:val="000758F3"/>
    <w:rsid w:val="00080C0B"/>
    <w:rsid w:val="0008143C"/>
    <w:rsid w:val="0008568A"/>
    <w:rsid w:val="0008620E"/>
    <w:rsid w:val="0008631A"/>
    <w:rsid w:val="00086430"/>
    <w:rsid w:val="000868BF"/>
    <w:rsid w:val="00086B4F"/>
    <w:rsid w:val="00087259"/>
    <w:rsid w:val="0008785D"/>
    <w:rsid w:val="00091DB3"/>
    <w:rsid w:val="000929C6"/>
    <w:rsid w:val="00094C1F"/>
    <w:rsid w:val="00095940"/>
    <w:rsid w:val="000963FD"/>
    <w:rsid w:val="00096CA6"/>
    <w:rsid w:val="00096CB0"/>
    <w:rsid w:val="000A0422"/>
    <w:rsid w:val="000A08EE"/>
    <w:rsid w:val="000A1BA0"/>
    <w:rsid w:val="000A243D"/>
    <w:rsid w:val="000A37A0"/>
    <w:rsid w:val="000A5480"/>
    <w:rsid w:val="000A6414"/>
    <w:rsid w:val="000A644D"/>
    <w:rsid w:val="000B08E2"/>
    <w:rsid w:val="000B268A"/>
    <w:rsid w:val="000B2F5B"/>
    <w:rsid w:val="000B300B"/>
    <w:rsid w:val="000B40E4"/>
    <w:rsid w:val="000B462B"/>
    <w:rsid w:val="000B5756"/>
    <w:rsid w:val="000B5B21"/>
    <w:rsid w:val="000B6A53"/>
    <w:rsid w:val="000B7E41"/>
    <w:rsid w:val="000C0B10"/>
    <w:rsid w:val="000C1A4C"/>
    <w:rsid w:val="000C1BEA"/>
    <w:rsid w:val="000C2F00"/>
    <w:rsid w:val="000C3004"/>
    <w:rsid w:val="000C4610"/>
    <w:rsid w:val="000C4633"/>
    <w:rsid w:val="000C5DCD"/>
    <w:rsid w:val="000C6156"/>
    <w:rsid w:val="000C69B9"/>
    <w:rsid w:val="000C783E"/>
    <w:rsid w:val="000D09F8"/>
    <w:rsid w:val="000D14AB"/>
    <w:rsid w:val="000D2D93"/>
    <w:rsid w:val="000D317C"/>
    <w:rsid w:val="000D4A80"/>
    <w:rsid w:val="000D520E"/>
    <w:rsid w:val="000D53FD"/>
    <w:rsid w:val="000D5BDE"/>
    <w:rsid w:val="000D6779"/>
    <w:rsid w:val="000D68FA"/>
    <w:rsid w:val="000E0158"/>
    <w:rsid w:val="000E0C02"/>
    <w:rsid w:val="000E164F"/>
    <w:rsid w:val="000E3186"/>
    <w:rsid w:val="000E3B8E"/>
    <w:rsid w:val="000E531C"/>
    <w:rsid w:val="000E5E0F"/>
    <w:rsid w:val="000E65D7"/>
    <w:rsid w:val="000E79A8"/>
    <w:rsid w:val="000F0E88"/>
    <w:rsid w:val="000F2624"/>
    <w:rsid w:val="000F3F34"/>
    <w:rsid w:val="000F578D"/>
    <w:rsid w:val="000F5B59"/>
    <w:rsid w:val="001003D4"/>
    <w:rsid w:val="00100F00"/>
    <w:rsid w:val="00103049"/>
    <w:rsid w:val="001033AC"/>
    <w:rsid w:val="001034BA"/>
    <w:rsid w:val="0010497E"/>
    <w:rsid w:val="00105E8A"/>
    <w:rsid w:val="001063E9"/>
    <w:rsid w:val="001071F8"/>
    <w:rsid w:val="0011072C"/>
    <w:rsid w:val="00110E6F"/>
    <w:rsid w:val="00110F9D"/>
    <w:rsid w:val="00114FAA"/>
    <w:rsid w:val="00117045"/>
    <w:rsid w:val="001171E2"/>
    <w:rsid w:val="0011753D"/>
    <w:rsid w:val="00117AAA"/>
    <w:rsid w:val="00117CC9"/>
    <w:rsid w:val="001207C8"/>
    <w:rsid w:val="00120D4F"/>
    <w:rsid w:val="00122415"/>
    <w:rsid w:val="00122E15"/>
    <w:rsid w:val="00123A23"/>
    <w:rsid w:val="00126115"/>
    <w:rsid w:val="00126A28"/>
    <w:rsid w:val="00126F2F"/>
    <w:rsid w:val="0013028C"/>
    <w:rsid w:val="001318C6"/>
    <w:rsid w:val="00131CC0"/>
    <w:rsid w:val="0013210B"/>
    <w:rsid w:val="00133871"/>
    <w:rsid w:val="00134669"/>
    <w:rsid w:val="001347C0"/>
    <w:rsid w:val="001352CF"/>
    <w:rsid w:val="00136FC5"/>
    <w:rsid w:val="00141410"/>
    <w:rsid w:val="001425A5"/>
    <w:rsid w:val="0014344B"/>
    <w:rsid w:val="00144724"/>
    <w:rsid w:val="0014484E"/>
    <w:rsid w:val="00144BE1"/>
    <w:rsid w:val="00145306"/>
    <w:rsid w:val="001457DC"/>
    <w:rsid w:val="00145D61"/>
    <w:rsid w:val="001519E4"/>
    <w:rsid w:val="00151C68"/>
    <w:rsid w:val="0015274E"/>
    <w:rsid w:val="00152E02"/>
    <w:rsid w:val="00155112"/>
    <w:rsid w:val="00157870"/>
    <w:rsid w:val="0016015D"/>
    <w:rsid w:val="00161711"/>
    <w:rsid w:val="00162C81"/>
    <w:rsid w:val="00162E76"/>
    <w:rsid w:val="0016300D"/>
    <w:rsid w:val="0016374E"/>
    <w:rsid w:val="0016381F"/>
    <w:rsid w:val="00164284"/>
    <w:rsid w:val="001643E0"/>
    <w:rsid w:val="001648E7"/>
    <w:rsid w:val="00165CFA"/>
    <w:rsid w:val="00166DBC"/>
    <w:rsid w:val="00167296"/>
    <w:rsid w:val="001674E9"/>
    <w:rsid w:val="0017043F"/>
    <w:rsid w:val="00170685"/>
    <w:rsid w:val="00170899"/>
    <w:rsid w:val="00170BC6"/>
    <w:rsid w:val="00171866"/>
    <w:rsid w:val="00171EA6"/>
    <w:rsid w:val="00172FAA"/>
    <w:rsid w:val="0017419D"/>
    <w:rsid w:val="001744B5"/>
    <w:rsid w:val="00174959"/>
    <w:rsid w:val="00174D00"/>
    <w:rsid w:val="001756D6"/>
    <w:rsid w:val="001766E2"/>
    <w:rsid w:val="00180A00"/>
    <w:rsid w:val="00181EB0"/>
    <w:rsid w:val="001827D5"/>
    <w:rsid w:val="00183998"/>
    <w:rsid w:val="00183FEC"/>
    <w:rsid w:val="00184CBC"/>
    <w:rsid w:val="00185312"/>
    <w:rsid w:val="001858C6"/>
    <w:rsid w:val="00185F34"/>
    <w:rsid w:val="00186EB2"/>
    <w:rsid w:val="00190778"/>
    <w:rsid w:val="00191012"/>
    <w:rsid w:val="001927A0"/>
    <w:rsid w:val="0019357D"/>
    <w:rsid w:val="001935A3"/>
    <w:rsid w:val="00196C31"/>
    <w:rsid w:val="00197274"/>
    <w:rsid w:val="00197D50"/>
    <w:rsid w:val="001A0A07"/>
    <w:rsid w:val="001A0ADA"/>
    <w:rsid w:val="001A0AF3"/>
    <w:rsid w:val="001A1BE4"/>
    <w:rsid w:val="001A223C"/>
    <w:rsid w:val="001A354C"/>
    <w:rsid w:val="001A5784"/>
    <w:rsid w:val="001A731E"/>
    <w:rsid w:val="001A7B72"/>
    <w:rsid w:val="001A7B8C"/>
    <w:rsid w:val="001A7BF4"/>
    <w:rsid w:val="001B1D09"/>
    <w:rsid w:val="001B1E65"/>
    <w:rsid w:val="001B2494"/>
    <w:rsid w:val="001B280D"/>
    <w:rsid w:val="001B2FF0"/>
    <w:rsid w:val="001B35E2"/>
    <w:rsid w:val="001B3991"/>
    <w:rsid w:val="001B3EB3"/>
    <w:rsid w:val="001B424B"/>
    <w:rsid w:val="001B4494"/>
    <w:rsid w:val="001B4B6A"/>
    <w:rsid w:val="001B5961"/>
    <w:rsid w:val="001B69A5"/>
    <w:rsid w:val="001B78DE"/>
    <w:rsid w:val="001B79EB"/>
    <w:rsid w:val="001C080D"/>
    <w:rsid w:val="001C09BB"/>
    <w:rsid w:val="001C1BDB"/>
    <w:rsid w:val="001C2F8F"/>
    <w:rsid w:val="001C4F4B"/>
    <w:rsid w:val="001C6594"/>
    <w:rsid w:val="001C710E"/>
    <w:rsid w:val="001C76D3"/>
    <w:rsid w:val="001C7E68"/>
    <w:rsid w:val="001D0B69"/>
    <w:rsid w:val="001D2F35"/>
    <w:rsid w:val="001D3245"/>
    <w:rsid w:val="001D35A2"/>
    <w:rsid w:val="001D383D"/>
    <w:rsid w:val="001D5B60"/>
    <w:rsid w:val="001D5BA0"/>
    <w:rsid w:val="001D6DE8"/>
    <w:rsid w:val="001D7CC3"/>
    <w:rsid w:val="001E0685"/>
    <w:rsid w:val="001E0BD4"/>
    <w:rsid w:val="001E25E1"/>
    <w:rsid w:val="001E2F2A"/>
    <w:rsid w:val="001E3125"/>
    <w:rsid w:val="001E4E5E"/>
    <w:rsid w:val="001E5C4D"/>
    <w:rsid w:val="001E6721"/>
    <w:rsid w:val="001F3849"/>
    <w:rsid w:val="001F42F0"/>
    <w:rsid w:val="001F45DD"/>
    <w:rsid w:val="001F4940"/>
    <w:rsid w:val="001F4E79"/>
    <w:rsid w:val="001F4F1A"/>
    <w:rsid w:val="001F5532"/>
    <w:rsid w:val="001F7644"/>
    <w:rsid w:val="00200EF2"/>
    <w:rsid w:val="00202FBD"/>
    <w:rsid w:val="00203C75"/>
    <w:rsid w:val="00204827"/>
    <w:rsid w:val="002052D6"/>
    <w:rsid w:val="00206E58"/>
    <w:rsid w:val="00207534"/>
    <w:rsid w:val="00207D52"/>
    <w:rsid w:val="00207EF3"/>
    <w:rsid w:val="0021026B"/>
    <w:rsid w:val="00210DDF"/>
    <w:rsid w:val="00211354"/>
    <w:rsid w:val="002129F6"/>
    <w:rsid w:val="0021317C"/>
    <w:rsid w:val="002133A8"/>
    <w:rsid w:val="00213743"/>
    <w:rsid w:val="00213932"/>
    <w:rsid w:val="002139AF"/>
    <w:rsid w:val="00213B73"/>
    <w:rsid w:val="002141F6"/>
    <w:rsid w:val="00214834"/>
    <w:rsid w:val="00214DE3"/>
    <w:rsid w:val="00216E31"/>
    <w:rsid w:val="00217A90"/>
    <w:rsid w:val="00217CC5"/>
    <w:rsid w:val="002205EE"/>
    <w:rsid w:val="0022174D"/>
    <w:rsid w:val="00221DAE"/>
    <w:rsid w:val="0022291E"/>
    <w:rsid w:val="00223774"/>
    <w:rsid w:val="00224AA8"/>
    <w:rsid w:val="00225018"/>
    <w:rsid w:val="00226E96"/>
    <w:rsid w:val="002320D1"/>
    <w:rsid w:val="00233494"/>
    <w:rsid w:val="00233FDE"/>
    <w:rsid w:val="00234C2B"/>
    <w:rsid w:val="00234ECB"/>
    <w:rsid w:val="002357A5"/>
    <w:rsid w:val="00236224"/>
    <w:rsid w:val="00236D3C"/>
    <w:rsid w:val="00236D87"/>
    <w:rsid w:val="0023718F"/>
    <w:rsid w:val="0023774A"/>
    <w:rsid w:val="00237E66"/>
    <w:rsid w:val="00240965"/>
    <w:rsid w:val="00240B2F"/>
    <w:rsid w:val="00241B6A"/>
    <w:rsid w:val="00242B6E"/>
    <w:rsid w:val="00243947"/>
    <w:rsid w:val="00243EC3"/>
    <w:rsid w:val="00244743"/>
    <w:rsid w:val="00245A42"/>
    <w:rsid w:val="00245B03"/>
    <w:rsid w:val="00246A28"/>
    <w:rsid w:val="002475CC"/>
    <w:rsid w:val="00247E9B"/>
    <w:rsid w:val="00250710"/>
    <w:rsid w:val="00250792"/>
    <w:rsid w:val="0025221A"/>
    <w:rsid w:val="00252E21"/>
    <w:rsid w:val="0025432E"/>
    <w:rsid w:val="00255281"/>
    <w:rsid w:val="00255E78"/>
    <w:rsid w:val="00255F24"/>
    <w:rsid w:val="00257576"/>
    <w:rsid w:val="0026075D"/>
    <w:rsid w:val="002611A6"/>
    <w:rsid w:val="0026397C"/>
    <w:rsid w:val="00263AB2"/>
    <w:rsid w:val="00263F69"/>
    <w:rsid w:val="002641F7"/>
    <w:rsid w:val="00264750"/>
    <w:rsid w:val="002649F6"/>
    <w:rsid w:val="002651DF"/>
    <w:rsid w:val="00265331"/>
    <w:rsid w:val="00265FBE"/>
    <w:rsid w:val="00267113"/>
    <w:rsid w:val="00271BB2"/>
    <w:rsid w:val="002735D6"/>
    <w:rsid w:val="0027628A"/>
    <w:rsid w:val="0027642A"/>
    <w:rsid w:val="00280122"/>
    <w:rsid w:val="0028120A"/>
    <w:rsid w:val="00281288"/>
    <w:rsid w:val="002822EA"/>
    <w:rsid w:val="002825CC"/>
    <w:rsid w:val="00282E0B"/>
    <w:rsid w:val="00283217"/>
    <w:rsid w:val="0028383F"/>
    <w:rsid w:val="00287555"/>
    <w:rsid w:val="0029091C"/>
    <w:rsid w:val="00290ABF"/>
    <w:rsid w:val="00290ACB"/>
    <w:rsid w:val="0029257A"/>
    <w:rsid w:val="00292AE6"/>
    <w:rsid w:val="00292C53"/>
    <w:rsid w:val="002942CE"/>
    <w:rsid w:val="0029496A"/>
    <w:rsid w:val="00295BF7"/>
    <w:rsid w:val="0029751C"/>
    <w:rsid w:val="00297746"/>
    <w:rsid w:val="002A064E"/>
    <w:rsid w:val="002A12DD"/>
    <w:rsid w:val="002A1E68"/>
    <w:rsid w:val="002A21AE"/>
    <w:rsid w:val="002A2646"/>
    <w:rsid w:val="002A41B4"/>
    <w:rsid w:val="002A4FEC"/>
    <w:rsid w:val="002A633A"/>
    <w:rsid w:val="002B015D"/>
    <w:rsid w:val="002B0CA7"/>
    <w:rsid w:val="002B2E0A"/>
    <w:rsid w:val="002B429E"/>
    <w:rsid w:val="002B434B"/>
    <w:rsid w:val="002B5411"/>
    <w:rsid w:val="002B58EF"/>
    <w:rsid w:val="002B601A"/>
    <w:rsid w:val="002B7BE0"/>
    <w:rsid w:val="002C007A"/>
    <w:rsid w:val="002C24EA"/>
    <w:rsid w:val="002C2FBB"/>
    <w:rsid w:val="002C3A4A"/>
    <w:rsid w:val="002C4EEB"/>
    <w:rsid w:val="002C51C4"/>
    <w:rsid w:val="002C5E40"/>
    <w:rsid w:val="002C62EC"/>
    <w:rsid w:val="002C696A"/>
    <w:rsid w:val="002C6B9F"/>
    <w:rsid w:val="002D29C9"/>
    <w:rsid w:val="002D2BEC"/>
    <w:rsid w:val="002D35DD"/>
    <w:rsid w:val="002D3BD1"/>
    <w:rsid w:val="002D3F25"/>
    <w:rsid w:val="002D4176"/>
    <w:rsid w:val="002D49E1"/>
    <w:rsid w:val="002D4ACA"/>
    <w:rsid w:val="002D4C4C"/>
    <w:rsid w:val="002D5664"/>
    <w:rsid w:val="002D673E"/>
    <w:rsid w:val="002D7D60"/>
    <w:rsid w:val="002E00AD"/>
    <w:rsid w:val="002E1156"/>
    <w:rsid w:val="002E4F3B"/>
    <w:rsid w:val="002E5039"/>
    <w:rsid w:val="002E57CC"/>
    <w:rsid w:val="002E79DA"/>
    <w:rsid w:val="002F41C1"/>
    <w:rsid w:val="002F5981"/>
    <w:rsid w:val="002F5984"/>
    <w:rsid w:val="002F7D88"/>
    <w:rsid w:val="00300195"/>
    <w:rsid w:val="00300530"/>
    <w:rsid w:val="003021B8"/>
    <w:rsid w:val="003026DB"/>
    <w:rsid w:val="0030357B"/>
    <w:rsid w:val="003041C8"/>
    <w:rsid w:val="00304CA0"/>
    <w:rsid w:val="0030523B"/>
    <w:rsid w:val="00306110"/>
    <w:rsid w:val="003063B7"/>
    <w:rsid w:val="0030723D"/>
    <w:rsid w:val="00307645"/>
    <w:rsid w:val="00307B1D"/>
    <w:rsid w:val="003104E3"/>
    <w:rsid w:val="00310756"/>
    <w:rsid w:val="00310A9A"/>
    <w:rsid w:val="0031275C"/>
    <w:rsid w:val="003129C4"/>
    <w:rsid w:val="00312C9A"/>
    <w:rsid w:val="003137D9"/>
    <w:rsid w:val="003139A1"/>
    <w:rsid w:val="00314589"/>
    <w:rsid w:val="0031521D"/>
    <w:rsid w:val="00315BEB"/>
    <w:rsid w:val="00315F81"/>
    <w:rsid w:val="0031614A"/>
    <w:rsid w:val="0031644D"/>
    <w:rsid w:val="00316BF3"/>
    <w:rsid w:val="00317987"/>
    <w:rsid w:val="00320582"/>
    <w:rsid w:val="003217D9"/>
    <w:rsid w:val="00322114"/>
    <w:rsid w:val="00322F13"/>
    <w:rsid w:val="00322F31"/>
    <w:rsid w:val="003242C3"/>
    <w:rsid w:val="00324F88"/>
    <w:rsid w:val="003257F9"/>
    <w:rsid w:val="0032756E"/>
    <w:rsid w:val="00330EBC"/>
    <w:rsid w:val="00331EE2"/>
    <w:rsid w:val="0033200D"/>
    <w:rsid w:val="003324BE"/>
    <w:rsid w:val="0033256F"/>
    <w:rsid w:val="0033333B"/>
    <w:rsid w:val="00333FC2"/>
    <w:rsid w:val="00334DEA"/>
    <w:rsid w:val="00336318"/>
    <w:rsid w:val="003366E7"/>
    <w:rsid w:val="00336982"/>
    <w:rsid w:val="00337AAC"/>
    <w:rsid w:val="0034070C"/>
    <w:rsid w:val="0034071B"/>
    <w:rsid w:val="00343926"/>
    <w:rsid w:val="0034413C"/>
    <w:rsid w:val="00344224"/>
    <w:rsid w:val="00345683"/>
    <w:rsid w:val="00346B45"/>
    <w:rsid w:val="00347634"/>
    <w:rsid w:val="00347BE6"/>
    <w:rsid w:val="003517D9"/>
    <w:rsid w:val="00351E6D"/>
    <w:rsid w:val="00352449"/>
    <w:rsid w:val="00352BD1"/>
    <w:rsid w:val="00353202"/>
    <w:rsid w:val="00353F84"/>
    <w:rsid w:val="00354609"/>
    <w:rsid w:val="00354AA0"/>
    <w:rsid w:val="00355D30"/>
    <w:rsid w:val="00360354"/>
    <w:rsid w:val="00360C04"/>
    <w:rsid w:val="00361A2D"/>
    <w:rsid w:val="00361C6F"/>
    <w:rsid w:val="00362246"/>
    <w:rsid w:val="00362381"/>
    <w:rsid w:val="00362A09"/>
    <w:rsid w:val="00362D4B"/>
    <w:rsid w:val="0036308D"/>
    <w:rsid w:val="00365BBA"/>
    <w:rsid w:val="00365FBD"/>
    <w:rsid w:val="00366C06"/>
    <w:rsid w:val="0036716B"/>
    <w:rsid w:val="00370A5A"/>
    <w:rsid w:val="00371CF6"/>
    <w:rsid w:val="00373432"/>
    <w:rsid w:val="003741FA"/>
    <w:rsid w:val="00375CA0"/>
    <w:rsid w:val="00376298"/>
    <w:rsid w:val="0037651B"/>
    <w:rsid w:val="003770FE"/>
    <w:rsid w:val="0037759F"/>
    <w:rsid w:val="00377FDA"/>
    <w:rsid w:val="00380D34"/>
    <w:rsid w:val="0038111C"/>
    <w:rsid w:val="0038343A"/>
    <w:rsid w:val="003846F6"/>
    <w:rsid w:val="00384B06"/>
    <w:rsid w:val="00385178"/>
    <w:rsid w:val="003852B3"/>
    <w:rsid w:val="00385A26"/>
    <w:rsid w:val="00386B6D"/>
    <w:rsid w:val="00390519"/>
    <w:rsid w:val="003911E1"/>
    <w:rsid w:val="0039156D"/>
    <w:rsid w:val="00392017"/>
    <w:rsid w:val="003930C7"/>
    <w:rsid w:val="003940A8"/>
    <w:rsid w:val="0039418D"/>
    <w:rsid w:val="00397E2B"/>
    <w:rsid w:val="003A0143"/>
    <w:rsid w:val="003A0ACD"/>
    <w:rsid w:val="003A131F"/>
    <w:rsid w:val="003A16DF"/>
    <w:rsid w:val="003A20DF"/>
    <w:rsid w:val="003A2883"/>
    <w:rsid w:val="003A3436"/>
    <w:rsid w:val="003A4028"/>
    <w:rsid w:val="003A4476"/>
    <w:rsid w:val="003A4C20"/>
    <w:rsid w:val="003A51C2"/>
    <w:rsid w:val="003A75D1"/>
    <w:rsid w:val="003A79DC"/>
    <w:rsid w:val="003B08E8"/>
    <w:rsid w:val="003B0905"/>
    <w:rsid w:val="003B0C10"/>
    <w:rsid w:val="003B0CD0"/>
    <w:rsid w:val="003B10AF"/>
    <w:rsid w:val="003B12EB"/>
    <w:rsid w:val="003B152B"/>
    <w:rsid w:val="003B30C6"/>
    <w:rsid w:val="003B4246"/>
    <w:rsid w:val="003B4A43"/>
    <w:rsid w:val="003B4C4D"/>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3582"/>
    <w:rsid w:val="003D383F"/>
    <w:rsid w:val="003D3BCE"/>
    <w:rsid w:val="003D5D46"/>
    <w:rsid w:val="003D64CD"/>
    <w:rsid w:val="003D6562"/>
    <w:rsid w:val="003D6672"/>
    <w:rsid w:val="003D7703"/>
    <w:rsid w:val="003D7D3A"/>
    <w:rsid w:val="003E014F"/>
    <w:rsid w:val="003E1242"/>
    <w:rsid w:val="003E142D"/>
    <w:rsid w:val="003E16A1"/>
    <w:rsid w:val="003E35DA"/>
    <w:rsid w:val="003E4C1B"/>
    <w:rsid w:val="003E5280"/>
    <w:rsid w:val="003E6812"/>
    <w:rsid w:val="003E6827"/>
    <w:rsid w:val="003E69F4"/>
    <w:rsid w:val="003E7AC4"/>
    <w:rsid w:val="003E7C50"/>
    <w:rsid w:val="003F115D"/>
    <w:rsid w:val="003F1CDF"/>
    <w:rsid w:val="003F2BB2"/>
    <w:rsid w:val="003F3A45"/>
    <w:rsid w:val="003F41EF"/>
    <w:rsid w:val="003F4476"/>
    <w:rsid w:val="003F44F0"/>
    <w:rsid w:val="003F4595"/>
    <w:rsid w:val="0040098F"/>
    <w:rsid w:val="004012A0"/>
    <w:rsid w:val="00403775"/>
    <w:rsid w:val="00403B4B"/>
    <w:rsid w:val="004047CE"/>
    <w:rsid w:val="004059DE"/>
    <w:rsid w:val="00405CA9"/>
    <w:rsid w:val="00406B8B"/>
    <w:rsid w:val="004070F9"/>
    <w:rsid w:val="00407635"/>
    <w:rsid w:val="00411222"/>
    <w:rsid w:val="00412798"/>
    <w:rsid w:val="00413FE1"/>
    <w:rsid w:val="00414D09"/>
    <w:rsid w:val="00414D78"/>
    <w:rsid w:val="00414F6D"/>
    <w:rsid w:val="004165FC"/>
    <w:rsid w:val="00416654"/>
    <w:rsid w:val="00417478"/>
    <w:rsid w:val="0041797A"/>
    <w:rsid w:val="00420E22"/>
    <w:rsid w:val="00422D6A"/>
    <w:rsid w:val="00424503"/>
    <w:rsid w:val="00424C7D"/>
    <w:rsid w:val="00425BF4"/>
    <w:rsid w:val="00427D01"/>
    <w:rsid w:val="00430F97"/>
    <w:rsid w:val="0043193F"/>
    <w:rsid w:val="00431F6D"/>
    <w:rsid w:val="0043206E"/>
    <w:rsid w:val="0043240E"/>
    <w:rsid w:val="004327FB"/>
    <w:rsid w:val="00433CB1"/>
    <w:rsid w:val="004353D3"/>
    <w:rsid w:val="00435710"/>
    <w:rsid w:val="00435DCE"/>
    <w:rsid w:val="004360FF"/>
    <w:rsid w:val="00436221"/>
    <w:rsid w:val="0043622A"/>
    <w:rsid w:val="0043677A"/>
    <w:rsid w:val="00437318"/>
    <w:rsid w:val="00437FBF"/>
    <w:rsid w:val="004401FB"/>
    <w:rsid w:val="00441E4D"/>
    <w:rsid w:val="00442984"/>
    <w:rsid w:val="00442C8B"/>
    <w:rsid w:val="00444131"/>
    <w:rsid w:val="00444342"/>
    <w:rsid w:val="004445DD"/>
    <w:rsid w:val="00445012"/>
    <w:rsid w:val="004450F6"/>
    <w:rsid w:val="00446D52"/>
    <w:rsid w:val="004475F4"/>
    <w:rsid w:val="00450678"/>
    <w:rsid w:val="00450E0B"/>
    <w:rsid w:val="00451548"/>
    <w:rsid w:val="004519FD"/>
    <w:rsid w:val="00454390"/>
    <w:rsid w:val="004562A3"/>
    <w:rsid w:val="00456C93"/>
    <w:rsid w:val="00457036"/>
    <w:rsid w:val="00457088"/>
    <w:rsid w:val="00460ECA"/>
    <w:rsid w:val="00462700"/>
    <w:rsid w:val="00462B88"/>
    <w:rsid w:val="00462EB3"/>
    <w:rsid w:val="00463399"/>
    <w:rsid w:val="00463AA0"/>
    <w:rsid w:val="00464371"/>
    <w:rsid w:val="00465268"/>
    <w:rsid w:val="004670B5"/>
    <w:rsid w:val="00470862"/>
    <w:rsid w:val="00470F7C"/>
    <w:rsid w:val="00472897"/>
    <w:rsid w:val="004743C5"/>
    <w:rsid w:val="00475430"/>
    <w:rsid w:val="00476928"/>
    <w:rsid w:val="00480475"/>
    <w:rsid w:val="004814E3"/>
    <w:rsid w:val="004825BE"/>
    <w:rsid w:val="00482E36"/>
    <w:rsid w:val="004845FC"/>
    <w:rsid w:val="00486F5F"/>
    <w:rsid w:val="0048798F"/>
    <w:rsid w:val="004906B9"/>
    <w:rsid w:val="00491246"/>
    <w:rsid w:val="0049188D"/>
    <w:rsid w:val="00492837"/>
    <w:rsid w:val="00493861"/>
    <w:rsid w:val="00493F13"/>
    <w:rsid w:val="004947FE"/>
    <w:rsid w:val="00497076"/>
    <w:rsid w:val="004A1194"/>
    <w:rsid w:val="004A1670"/>
    <w:rsid w:val="004A2CBD"/>
    <w:rsid w:val="004A684D"/>
    <w:rsid w:val="004A6B68"/>
    <w:rsid w:val="004A6D8F"/>
    <w:rsid w:val="004A7240"/>
    <w:rsid w:val="004A7A91"/>
    <w:rsid w:val="004A7B99"/>
    <w:rsid w:val="004B0253"/>
    <w:rsid w:val="004B02B5"/>
    <w:rsid w:val="004B12E0"/>
    <w:rsid w:val="004B154C"/>
    <w:rsid w:val="004B1B2A"/>
    <w:rsid w:val="004B2473"/>
    <w:rsid w:val="004B2481"/>
    <w:rsid w:val="004B27BB"/>
    <w:rsid w:val="004B2E34"/>
    <w:rsid w:val="004B446C"/>
    <w:rsid w:val="004B4833"/>
    <w:rsid w:val="004B5A1C"/>
    <w:rsid w:val="004B5B77"/>
    <w:rsid w:val="004B6A44"/>
    <w:rsid w:val="004B736E"/>
    <w:rsid w:val="004C01D2"/>
    <w:rsid w:val="004C0759"/>
    <w:rsid w:val="004C0A52"/>
    <w:rsid w:val="004C0A88"/>
    <w:rsid w:val="004C1EB9"/>
    <w:rsid w:val="004C2878"/>
    <w:rsid w:val="004C5007"/>
    <w:rsid w:val="004C558E"/>
    <w:rsid w:val="004C67C2"/>
    <w:rsid w:val="004C67FA"/>
    <w:rsid w:val="004C694D"/>
    <w:rsid w:val="004C7536"/>
    <w:rsid w:val="004D0932"/>
    <w:rsid w:val="004D1C3A"/>
    <w:rsid w:val="004D2270"/>
    <w:rsid w:val="004D2613"/>
    <w:rsid w:val="004D5365"/>
    <w:rsid w:val="004D56DD"/>
    <w:rsid w:val="004D58DF"/>
    <w:rsid w:val="004D78A0"/>
    <w:rsid w:val="004D7DB6"/>
    <w:rsid w:val="004D7EEE"/>
    <w:rsid w:val="004E0320"/>
    <w:rsid w:val="004E1B65"/>
    <w:rsid w:val="004E2A70"/>
    <w:rsid w:val="004E2D80"/>
    <w:rsid w:val="004E33CB"/>
    <w:rsid w:val="004E389D"/>
    <w:rsid w:val="004E3B0A"/>
    <w:rsid w:val="004E4472"/>
    <w:rsid w:val="004E72F6"/>
    <w:rsid w:val="004F08E9"/>
    <w:rsid w:val="004F266C"/>
    <w:rsid w:val="004F3960"/>
    <w:rsid w:val="004F3B17"/>
    <w:rsid w:val="004F408E"/>
    <w:rsid w:val="004F4B2D"/>
    <w:rsid w:val="004F59A8"/>
    <w:rsid w:val="004F5B1B"/>
    <w:rsid w:val="004F637A"/>
    <w:rsid w:val="004F797A"/>
    <w:rsid w:val="005020D4"/>
    <w:rsid w:val="00502567"/>
    <w:rsid w:val="005037FB"/>
    <w:rsid w:val="00504229"/>
    <w:rsid w:val="0050458F"/>
    <w:rsid w:val="00506B17"/>
    <w:rsid w:val="00507DE3"/>
    <w:rsid w:val="00511328"/>
    <w:rsid w:val="00511758"/>
    <w:rsid w:val="00511964"/>
    <w:rsid w:val="005129D3"/>
    <w:rsid w:val="00513107"/>
    <w:rsid w:val="00513160"/>
    <w:rsid w:val="00513229"/>
    <w:rsid w:val="00515943"/>
    <w:rsid w:val="00516AD9"/>
    <w:rsid w:val="00516FAA"/>
    <w:rsid w:val="00520CA4"/>
    <w:rsid w:val="00522475"/>
    <w:rsid w:val="00524639"/>
    <w:rsid w:val="00524A39"/>
    <w:rsid w:val="00525949"/>
    <w:rsid w:val="0052698E"/>
    <w:rsid w:val="005272E4"/>
    <w:rsid w:val="00527732"/>
    <w:rsid w:val="005313F2"/>
    <w:rsid w:val="005348D0"/>
    <w:rsid w:val="005370CC"/>
    <w:rsid w:val="00537D11"/>
    <w:rsid w:val="00540EF5"/>
    <w:rsid w:val="00542995"/>
    <w:rsid w:val="00542D0A"/>
    <w:rsid w:val="005438C0"/>
    <w:rsid w:val="005445DE"/>
    <w:rsid w:val="00544A4B"/>
    <w:rsid w:val="00545A63"/>
    <w:rsid w:val="00545E00"/>
    <w:rsid w:val="00545FC7"/>
    <w:rsid w:val="00546808"/>
    <w:rsid w:val="00546CA2"/>
    <w:rsid w:val="0054774B"/>
    <w:rsid w:val="00550157"/>
    <w:rsid w:val="005510C9"/>
    <w:rsid w:val="00551551"/>
    <w:rsid w:val="005517CD"/>
    <w:rsid w:val="00551A4B"/>
    <w:rsid w:val="00551ED1"/>
    <w:rsid w:val="00552537"/>
    <w:rsid w:val="00554014"/>
    <w:rsid w:val="005541AC"/>
    <w:rsid w:val="00554457"/>
    <w:rsid w:val="00554D8F"/>
    <w:rsid w:val="00554FF7"/>
    <w:rsid w:val="00556B82"/>
    <w:rsid w:val="00557CB9"/>
    <w:rsid w:val="00560245"/>
    <w:rsid w:val="00561B9D"/>
    <w:rsid w:val="00561D8A"/>
    <w:rsid w:val="005620AF"/>
    <w:rsid w:val="005631E6"/>
    <w:rsid w:val="00563B79"/>
    <w:rsid w:val="00563D3C"/>
    <w:rsid w:val="005678EF"/>
    <w:rsid w:val="00570758"/>
    <w:rsid w:val="005712AF"/>
    <w:rsid w:val="00571859"/>
    <w:rsid w:val="0057307A"/>
    <w:rsid w:val="005743EC"/>
    <w:rsid w:val="00574449"/>
    <w:rsid w:val="00575268"/>
    <w:rsid w:val="005756BE"/>
    <w:rsid w:val="00575D13"/>
    <w:rsid w:val="005762BE"/>
    <w:rsid w:val="0058173B"/>
    <w:rsid w:val="00582112"/>
    <w:rsid w:val="00583AB9"/>
    <w:rsid w:val="00584471"/>
    <w:rsid w:val="00584C0B"/>
    <w:rsid w:val="0058508E"/>
    <w:rsid w:val="005864B3"/>
    <w:rsid w:val="00586EC9"/>
    <w:rsid w:val="00586F0C"/>
    <w:rsid w:val="00590403"/>
    <w:rsid w:val="00592175"/>
    <w:rsid w:val="00594F04"/>
    <w:rsid w:val="00595064"/>
    <w:rsid w:val="005959DA"/>
    <w:rsid w:val="00595C56"/>
    <w:rsid w:val="00595F3B"/>
    <w:rsid w:val="005963F2"/>
    <w:rsid w:val="005A018A"/>
    <w:rsid w:val="005A0378"/>
    <w:rsid w:val="005A09D1"/>
    <w:rsid w:val="005A1668"/>
    <w:rsid w:val="005A2E43"/>
    <w:rsid w:val="005A2F2D"/>
    <w:rsid w:val="005A3663"/>
    <w:rsid w:val="005A3B79"/>
    <w:rsid w:val="005A49D1"/>
    <w:rsid w:val="005A5434"/>
    <w:rsid w:val="005A5438"/>
    <w:rsid w:val="005A5833"/>
    <w:rsid w:val="005A65C5"/>
    <w:rsid w:val="005A6999"/>
    <w:rsid w:val="005A6A38"/>
    <w:rsid w:val="005B0007"/>
    <w:rsid w:val="005B091F"/>
    <w:rsid w:val="005B0968"/>
    <w:rsid w:val="005B0D38"/>
    <w:rsid w:val="005B1029"/>
    <w:rsid w:val="005B17F9"/>
    <w:rsid w:val="005B198C"/>
    <w:rsid w:val="005B1A68"/>
    <w:rsid w:val="005B3100"/>
    <w:rsid w:val="005B433A"/>
    <w:rsid w:val="005B4AC4"/>
    <w:rsid w:val="005B5BEE"/>
    <w:rsid w:val="005C0688"/>
    <w:rsid w:val="005C0CFA"/>
    <w:rsid w:val="005C112A"/>
    <w:rsid w:val="005C204D"/>
    <w:rsid w:val="005C2F44"/>
    <w:rsid w:val="005C3B18"/>
    <w:rsid w:val="005C4229"/>
    <w:rsid w:val="005C5EA3"/>
    <w:rsid w:val="005C6883"/>
    <w:rsid w:val="005C699E"/>
    <w:rsid w:val="005D0F4B"/>
    <w:rsid w:val="005D10D7"/>
    <w:rsid w:val="005D2E21"/>
    <w:rsid w:val="005D4073"/>
    <w:rsid w:val="005D5DD3"/>
    <w:rsid w:val="005D72A7"/>
    <w:rsid w:val="005D7741"/>
    <w:rsid w:val="005D7BA0"/>
    <w:rsid w:val="005D7CF0"/>
    <w:rsid w:val="005E02DC"/>
    <w:rsid w:val="005E1757"/>
    <w:rsid w:val="005E1D5C"/>
    <w:rsid w:val="005E28C5"/>
    <w:rsid w:val="005E3C00"/>
    <w:rsid w:val="005E4AA1"/>
    <w:rsid w:val="005E799C"/>
    <w:rsid w:val="005E7A54"/>
    <w:rsid w:val="005F1449"/>
    <w:rsid w:val="005F18F3"/>
    <w:rsid w:val="005F2914"/>
    <w:rsid w:val="005F3BC5"/>
    <w:rsid w:val="005F484D"/>
    <w:rsid w:val="005F54AF"/>
    <w:rsid w:val="005F5C3B"/>
    <w:rsid w:val="005F5F72"/>
    <w:rsid w:val="005F6379"/>
    <w:rsid w:val="005F70A4"/>
    <w:rsid w:val="00600736"/>
    <w:rsid w:val="00600D72"/>
    <w:rsid w:val="00600FDC"/>
    <w:rsid w:val="0060103E"/>
    <w:rsid w:val="0060112D"/>
    <w:rsid w:val="00601264"/>
    <w:rsid w:val="00603713"/>
    <w:rsid w:val="00603F6E"/>
    <w:rsid w:val="00604664"/>
    <w:rsid w:val="006051F7"/>
    <w:rsid w:val="006052C4"/>
    <w:rsid w:val="006056C0"/>
    <w:rsid w:val="00606FA2"/>
    <w:rsid w:val="006079D0"/>
    <w:rsid w:val="00607ECB"/>
    <w:rsid w:val="00610D11"/>
    <w:rsid w:val="006134C9"/>
    <w:rsid w:val="0061379B"/>
    <w:rsid w:val="006137CC"/>
    <w:rsid w:val="00614B46"/>
    <w:rsid w:val="00614BD6"/>
    <w:rsid w:val="00615438"/>
    <w:rsid w:val="00616243"/>
    <w:rsid w:val="0061710D"/>
    <w:rsid w:val="00617445"/>
    <w:rsid w:val="006202DF"/>
    <w:rsid w:val="00621F3B"/>
    <w:rsid w:val="006227D1"/>
    <w:rsid w:val="00622859"/>
    <w:rsid w:val="00622A5F"/>
    <w:rsid w:val="00622EA3"/>
    <w:rsid w:val="00623EAD"/>
    <w:rsid w:val="006241B4"/>
    <w:rsid w:val="006242AE"/>
    <w:rsid w:val="00625099"/>
    <w:rsid w:val="00625DD4"/>
    <w:rsid w:val="006265C7"/>
    <w:rsid w:val="006266A3"/>
    <w:rsid w:val="0062671C"/>
    <w:rsid w:val="00627551"/>
    <w:rsid w:val="0062760D"/>
    <w:rsid w:val="00627BE3"/>
    <w:rsid w:val="00631C38"/>
    <w:rsid w:val="00631DB9"/>
    <w:rsid w:val="00632C72"/>
    <w:rsid w:val="00632E06"/>
    <w:rsid w:val="00633017"/>
    <w:rsid w:val="00633580"/>
    <w:rsid w:val="00633CC2"/>
    <w:rsid w:val="00634A1C"/>
    <w:rsid w:val="00634DD5"/>
    <w:rsid w:val="0063556C"/>
    <w:rsid w:val="00635981"/>
    <w:rsid w:val="00637192"/>
    <w:rsid w:val="006378C5"/>
    <w:rsid w:val="00637B1E"/>
    <w:rsid w:val="00640433"/>
    <w:rsid w:val="00640BD5"/>
    <w:rsid w:val="00640F3B"/>
    <w:rsid w:val="00643C68"/>
    <w:rsid w:val="00643D28"/>
    <w:rsid w:val="00644657"/>
    <w:rsid w:val="006457E9"/>
    <w:rsid w:val="00645830"/>
    <w:rsid w:val="006459A1"/>
    <w:rsid w:val="00646615"/>
    <w:rsid w:val="00646C23"/>
    <w:rsid w:val="00646DDB"/>
    <w:rsid w:val="00647EE7"/>
    <w:rsid w:val="00651AA9"/>
    <w:rsid w:val="00651F81"/>
    <w:rsid w:val="006527BF"/>
    <w:rsid w:val="006530F5"/>
    <w:rsid w:val="00655062"/>
    <w:rsid w:val="006578B8"/>
    <w:rsid w:val="00657C91"/>
    <w:rsid w:val="00660AFC"/>
    <w:rsid w:val="006656C3"/>
    <w:rsid w:val="006666D8"/>
    <w:rsid w:val="00666C48"/>
    <w:rsid w:val="0066790E"/>
    <w:rsid w:val="00667AB4"/>
    <w:rsid w:val="00667AF8"/>
    <w:rsid w:val="00667FF4"/>
    <w:rsid w:val="006707A1"/>
    <w:rsid w:val="0067375D"/>
    <w:rsid w:val="00675317"/>
    <w:rsid w:val="0067628F"/>
    <w:rsid w:val="00676990"/>
    <w:rsid w:val="006776E6"/>
    <w:rsid w:val="006779F0"/>
    <w:rsid w:val="00677E7C"/>
    <w:rsid w:val="0068009E"/>
    <w:rsid w:val="0068038F"/>
    <w:rsid w:val="00680EF5"/>
    <w:rsid w:val="00682783"/>
    <w:rsid w:val="00682E2D"/>
    <w:rsid w:val="006833D1"/>
    <w:rsid w:val="00683492"/>
    <w:rsid w:val="00683528"/>
    <w:rsid w:val="006839E1"/>
    <w:rsid w:val="006856F7"/>
    <w:rsid w:val="00685E10"/>
    <w:rsid w:val="006903D5"/>
    <w:rsid w:val="006905FB"/>
    <w:rsid w:val="00692517"/>
    <w:rsid w:val="00692F16"/>
    <w:rsid w:val="00693072"/>
    <w:rsid w:val="00693B20"/>
    <w:rsid w:val="006944DB"/>
    <w:rsid w:val="00696B0D"/>
    <w:rsid w:val="006971C5"/>
    <w:rsid w:val="006977C1"/>
    <w:rsid w:val="006A01F8"/>
    <w:rsid w:val="006A0F2D"/>
    <w:rsid w:val="006A1748"/>
    <w:rsid w:val="006A1D4D"/>
    <w:rsid w:val="006A1F0E"/>
    <w:rsid w:val="006A426E"/>
    <w:rsid w:val="006A444A"/>
    <w:rsid w:val="006A4656"/>
    <w:rsid w:val="006A480E"/>
    <w:rsid w:val="006A4BC5"/>
    <w:rsid w:val="006A5BAC"/>
    <w:rsid w:val="006A61C3"/>
    <w:rsid w:val="006A64BE"/>
    <w:rsid w:val="006A6BF1"/>
    <w:rsid w:val="006B042A"/>
    <w:rsid w:val="006B0EF3"/>
    <w:rsid w:val="006B15D2"/>
    <w:rsid w:val="006B36C3"/>
    <w:rsid w:val="006B539C"/>
    <w:rsid w:val="006C04B1"/>
    <w:rsid w:val="006C04F7"/>
    <w:rsid w:val="006C0A7D"/>
    <w:rsid w:val="006C2BB7"/>
    <w:rsid w:val="006C363D"/>
    <w:rsid w:val="006C4ED5"/>
    <w:rsid w:val="006C4FAA"/>
    <w:rsid w:val="006C61B8"/>
    <w:rsid w:val="006C773C"/>
    <w:rsid w:val="006D2C1C"/>
    <w:rsid w:val="006D5E16"/>
    <w:rsid w:val="006D6169"/>
    <w:rsid w:val="006D76C3"/>
    <w:rsid w:val="006E0243"/>
    <w:rsid w:val="006E1655"/>
    <w:rsid w:val="006E1A44"/>
    <w:rsid w:val="006E1BAB"/>
    <w:rsid w:val="006E22CD"/>
    <w:rsid w:val="006E293F"/>
    <w:rsid w:val="006E294A"/>
    <w:rsid w:val="006E664D"/>
    <w:rsid w:val="006E66DB"/>
    <w:rsid w:val="006E6CE0"/>
    <w:rsid w:val="006E6E05"/>
    <w:rsid w:val="006E7F3E"/>
    <w:rsid w:val="006F07A6"/>
    <w:rsid w:val="006F0D85"/>
    <w:rsid w:val="006F133D"/>
    <w:rsid w:val="006F2946"/>
    <w:rsid w:val="006F2F36"/>
    <w:rsid w:val="006F3050"/>
    <w:rsid w:val="006F344B"/>
    <w:rsid w:val="006F49E4"/>
    <w:rsid w:val="006F549F"/>
    <w:rsid w:val="006F5D10"/>
    <w:rsid w:val="006F6029"/>
    <w:rsid w:val="006F6257"/>
    <w:rsid w:val="007004C6"/>
    <w:rsid w:val="00702311"/>
    <w:rsid w:val="00703513"/>
    <w:rsid w:val="007039CD"/>
    <w:rsid w:val="00703C14"/>
    <w:rsid w:val="00704140"/>
    <w:rsid w:val="00704BC0"/>
    <w:rsid w:val="00706F7E"/>
    <w:rsid w:val="0070739B"/>
    <w:rsid w:val="007073C5"/>
    <w:rsid w:val="00707949"/>
    <w:rsid w:val="00707DFB"/>
    <w:rsid w:val="00710147"/>
    <w:rsid w:val="00710838"/>
    <w:rsid w:val="007108AB"/>
    <w:rsid w:val="00710921"/>
    <w:rsid w:val="00712415"/>
    <w:rsid w:val="007124DF"/>
    <w:rsid w:val="00713A9D"/>
    <w:rsid w:val="00714987"/>
    <w:rsid w:val="00715B63"/>
    <w:rsid w:val="0071775F"/>
    <w:rsid w:val="00717ED0"/>
    <w:rsid w:val="007211AC"/>
    <w:rsid w:val="00721D68"/>
    <w:rsid w:val="00722869"/>
    <w:rsid w:val="007233E4"/>
    <w:rsid w:val="00723791"/>
    <w:rsid w:val="00723884"/>
    <w:rsid w:val="00723B33"/>
    <w:rsid w:val="007249A9"/>
    <w:rsid w:val="007249F1"/>
    <w:rsid w:val="0072590A"/>
    <w:rsid w:val="00725995"/>
    <w:rsid w:val="00726870"/>
    <w:rsid w:val="00727016"/>
    <w:rsid w:val="007271B4"/>
    <w:rsid w:val="00727568"/>
    <w:rsid w:val="00727AFD"/>
    <w:rsid w:val="00730CD0"/>
    <w:rsid w:val="00731137"/>
    <w:rsid w:val="007323FB"/>
    <w:rsid w:val="00732552"/>
    <w:rsid w:val="0073281B"/>
    <w:rsid w:val="0073317B"/>
    <w:rsid w:val="00733342"/>
    <w:rsid w:val="00733E47"/>
    <w:rsid w:val="007341DA"/>
    <w:rsid w:val="00734D4C"/>
    <w:rsid w:val="0073647F"/>
    <w:rsid w:val="007365AA"/>
    <w:rsid w:val="007369ED"/>
    <w:rsid w:val="007371DE"/>
    <w:rsid w:val="0073771C"/>
    <w:rsid w:val="00740C2A"/>
    <w:rsid w:val="00740E5E"/>
    <w:rsid w:val="007415C3"/>
    <w:rsid w:val="007449B0"/>
    <w:rsid w:val="00745328"/>
    <w:rsid w:val="007454B8"/>
    <w:rsid w:val="0074587C"/>
    <w:rsid w:val="00745CB4"/>
    <w:rsid w:val="00745E64"/>
    <w:rsid w:val="0074746A"/>
    <w:rsid w:val="00747F91"/>
    <w:rsid w:val="00750C17"/>
    <w:rsid w:val="00751600"/>
    <w:rsid w:val="007519F1"/>
    <w:rsid w:val="00751D00"/>
    <w:rsid w:val="00754293"/>
    <w:rsid w:val="007546A0"/>
    <w:rsid w:val="00754841"/>
    <w:rsid w:val="00754A1D"/>
    <w:rsid w:val="0075610E"/>
    <w:rsid w:val="00756D1B"/>
    <w:rsid w:val="00760F60"/>
    <w:rsid w:val="00761A87"/>
    <w:rsid w:val="0076228E"/>
    <w:rsid w:val="00763F42"/>
    <w:rsid w:val="00766751"/>
    <w:rsid w:val="007678E3"/>
    <w:rsid w:val="00767E56"/>
    <w:rsid w:val="00770AA6"/>
    <w:rsid w:val="007712FA"/>
    <w:rsid w:val="00771C47"/>
    <w:rsid w:val="00771F89"/>
    <w:rsid w:val="007740CB"/>
    <w:rsid w:val="00774313"/>
    <w:rsid w:val="00774B2E"/>
    <w:rsid w:val="00777053"/>
    <w:rsid w:val="007773B1"/>
    <w:rsid w:val="007775F9"/>
    <w:rsid w:val="00777DB8"/>
    <w:rsid w:val="00781347"/>
    <w:rsid w:val="00781790"/>
    <w:rsid w:val="007818C5"/>
    <w:rsid w:val="00781DE4"/>
    <w:rsid w:val="00782048"/>
    <w:rsid w:val="007839F7"/>
    <w:rsid w:val="0078403E"/>
    <w:rsid w:val="007865D2"/>
    <w:rsid w:val="00786988"/>
    <w:rsid w:val="007905EF"/>
    <w:rsid w:val="00790C13"/>
    <w:rsid w:val="00790C94"/>
    <w:rsid w:val="00791F98"/>
    <w:rsid w:val="00793226"/>
    <w:rsid w:val="007960D8"/>
    <w:rsid w:val="00796481"/>
    <w:rsid w:val="00796CA7"/>
    <w:rsid w:val="007A144D"/>
    <w:rsid w:val="007A4735"/>
    <w:rsid w:val="007A4D5B"/>
    <w:rsid w:val="007A552E"/>
    <w:rsid w:val="007A569C"/>
    <w:rsid w:val="007A56A6"/>
    <w:rsid w:val="007A5B8B"/>
    <w:rsid w:val="007A62D4"/>
    <w:rsid w:val="007A63C8"/>
    <w:rsid w:val="007A675C"/>
    <w:rsid w:val="007A68C4"/>
    <w:rsid w:val="007A6BA5"/>
    <w:rsid w:val="007A6CDA"/>
    <w:rsid w:val="007A6F83"/>
    <w:rsid w:val="007A727B"/>
    <w:rsid w:val="007B05A2"/>
    <w:rsid w:val="007B1B66"/>
    <w:rsid w:val="007B3494"/>
    <w:rsid w:val="007B37BA"/>
    <w:rsid w:val="007B3926"/>
    <w:rsid w:val="007B5AFC"/>
    <w:rsid w:val="007C0072"/>
    <w:rsid w:val="007C09B3"/>
    <w:rsid w:val="007C0E80"/>
    <w:rsid w:val="007C152C"/>
    <w:rsid w:val="007C1D7A"/>
    <w:rsid w:val="007C2207"/>
    <w:rsid w:val="007C2BEC"/>
    <w:rsid w:val="007C4EB8"/>
    <w:rsid w:val="007C69AD"/>
    <w:rsid w:val="007C6E04"/>
    <w:rsid w:val="007C6EC4"/>
    <w:rsid w:val="007C70E8"/>
    <w:rsid w:val="007D0BFC"/>
    <w:rsid w:val="007D13DD"/>
    <w:rsid w:val="007D1F66"/>
    <w:rsid w:val="007D3093"/>
    <w:rsid w:val="007D35EA"/>
    <w:rsid w:val="007D3D7C"/>
    <w:rsid w:val="007D48A7"/>
    <w:rsid w:val="007D4DF9"/>
    <w:rsid w:val="007D54D2"/>
    <w:rsid w:val="007D7C20"/>
    <w:rsid w:val="007D7D5C"/>
    <w:rsid w:val="007E0962"/>
    <w:rsid w:val="007E0AE9"/>
    <w:rsid w:val="007E2ED2"/>
    <w:rsid w:val="007E35C7"/>
    <w:rsid w:val="007E35D6"/>
    <w:rsid w:val="007E4466"/>
    <w:rsid w:val="007E763F"/>
    <w:rsid w:val="007F09E3"/>
    <w:rsid w:val="007F18B7"/>
    <w:rsid w:val="007F26DE"/>
    <w:rsid w:val="007F4CC0"/>
    <w:rsid w:val="007F55AD"/>
    <w:rsid w:val="007F563D"/>
    <w:rsid w:val="007F7921"/>
    <w:rsid w:val="00800994"/>
    <w:rsid w:val="00801A7F"/>
    <w:rsid w:val="00801DC1"/>
    <w:rsid w:val="00803004"/>
    <w:rsid w:val="00804D04"/>
    <w:rsid w:val="00804FF1"/>
    <w:rsid w:val="00806FBA"/>
    <w:rsid w:val="008077CE"/>
    <w:rsid w:val="00807B71"/>
    <w:rsid w:val="008105D4"/>
    <w:rsid w:val="00810B15"/>
    <w:rsid w:val="00811405"/>
    <w:rsid w:val="0081194D"/>
    <w:rsid w:val="00811B76"/>
    <w:rsid w:val="00812DE2"/>
    <w:rsid w:val="0081390A"/>
    <w:rsid w:val="00813B87"/>
    <w:rsid w:val="0081547C"/>
    <w:rsid w:val="008160C8"/>
    <w:rsid w:val="0081653A"/>
    <w:rsid w:val="008167EF"/>
    <w:rsid w:val="00816E08"/>
    <w:rsid w:val="00821505"/>
    <w:rsid w:val="00821B8B"/>
    <w:rsid w:val="00821B97"/>
    <w:rsid w:val="00822F8B"/>
    <w:rsid w:val="00823565"/>
    <w:rsid w:val="00823CBC"/>
    <w:rsid w:val="0082430B"/>
    <w:rsid w:val="0082484A"/>
    <w:rsid w:val="0082491B"/>
    <w:rsid w:val="008251E1"/>
    <w:rsid w:val="00827708"/>
    <w:rsid w:val="00827777"/>
    <w:rsid w:val="00827D02"/>
    <w:rsid w:val="00831D1D"/>
    <w:rsid w:val="00831E20"/>
    <w:rsid w:val="00832B48"/>
    <w:rsid w:val="00834DAD"/>
    <w:rsid w:val="008350A1"/>
    <w:rsid w:val="00835227"/>
    <w:rsid w:val="008353BF"/>
    <w:rsid w:val="0083568B"/>
    <w:rsid w:val="00835B2E"/>
    <w:rsid w:val="00835F67"/>
    <w:rsid w:val="00836038"/>
    <w:rsid w:val="00836293"/>
    <w:rsid w:val="008368AF"/>
    <w:rsid w:val="00837983"/>
    <w:rsid w:val="008413C6"/>
    <w:rsid w:val="008420C0"/>
    <w:rsid w:val="00842B6A"/>
    <w:rsid w:val="008432D1"/>
    <w:rsid w:val="00844192"/>
    <w:rsid w:val="00844546"/>
    <w:rsid w:val="00844CFC"/>
    <w:rsid w:val="00844D0A"/>
    <w:rsid w:val="00844FF8"/>
    <w:rsid w:val="00845750"/>
    <w:rsid w:val="00845CAB"/>
    <w:rsid w:val="00846764"/>
    <w:rsid w:val="00846841"/>
    <w:rsid w:val="0084741E"/>
    <w:rsid w:val="00847457"/>
    <w:rsid w:val="00847470"/>
    <w:rsid w:val="00850716"/>
    <w:rsid w:val="008510B2"/>
    <w:rsid w:val="008518F2"/>
    <w:rsid w:val="00851D8F"/>
    <w:rsid w:val="00852B39"/>
    <w:rsid w:val="00853731"/>
    <w:rsid w:val="0085377C"/>
    <w:rsid w:val="00854E67"/>
    <w:rsid w:val="0085736C"/>
    <w:rsid w:val="00857516"/>
    <w:rsid w:val="00860369"/>
    <w:rsid w:val="008603F1"/>
    <w:rsid w:val="008624C6"/>
    <w:rsid w:val="00862F28"/>
    <w:rsid w:val="00863E02"/>
    <w:rsid w:val="00864066"/>
    <w:rsid w:val="0086474C"/>
    <w:rsid w:val="00864E66"/>
    <w:rsid w:val="008655AD"/>
    <w:rsid w:val="00865C07"/>
    <w:rsid w:val="008662A2"/>
    <w:rsid w:val="008666D5"/>
    <w:rsid w:val="00866CFE"/>
    <w:rsid w:val="00867761"/>
    <w:rsid w:val="00867FF3"/>
    <w:rsid w:val="008708F7"/>
    <w:rsid w:val="00870963"/>
    <w:rsid w:val="00870B7A"/>
    <w:rsid w:val="00870E0D"/>
    <w:rsid w:val="00871422"/>
    <w:rsid w:val="00871A01"/>
    <w:rsid w:val="0087318D"/>
    <w:rsid w:val="00875738"/>
    <w:rsid w:val="00875D72"/>
    <w:rsid w:val="008763BE"/>
    <w:rsid w:val="00876A90"/>
    <w:rsid w:val="00877004"/>
    <w:rsid w:val="00882C87"/>
    <w:rsid w:val="00882F24"/>
    <w:rsid w:val="0088314A"/>
    <w:rsid w:val="00883B1E"/>
    <w:rsid w:val="00883BB6"/>
    <w:rsid w:val="00885F76"/>
    <w:rsid w:val="00886152"/>
    <w:rsid w:val="00887D18"/>
    <w:rsid w:val="008912DE"/>
    <w:rsid w:val="0089165D"/>
    <w:rsid w:val="00891BFC"/>
    <w:rsid w:val="00891EAC"/>
    <w:rsid w:val="008937A1"/>
    <w:rsid w:val="008939F8"/>
    <w:rsid w:val="00896CCC"/>
    <w:rsid w:val="0089748A"/>
    <w:rsid w:val="008A04E9"/>
    <w:rsid w:val="008A0FAE"/>
    <w:rsid w:val="008A148A"/>
    <w:rsid w:val="008A2367"/>
    <w:rsid w:val="008A45B2"/>
    <w:rsid w:val="008A57FC"/>
    <w:rsid w:val="008A6113"/>
    <w:rsid w:val="008A6737"/>
    <w:rsid w:val="008A67C5"/>
    <w:rsid w:val="008A6B72"/>
    <w:rsid w:val="008A798E"/>
    <w:rsid w:val="008B050E"/>
    <w:rsid w:val="008B21D0"/>
    <w:rsid w:val="008B25F9"/>
    <w:rsid w:val="008B2F8B"/>
    <w:rsid w:val="008B305B"/>
    <w:rsid w:val="008B4404"/>
    <w:rsid w:val="008B455E"/>
    <w:rsid w:val="008B4716"/>
    <w:rsid w:val="008B5C19"/>
    <w:rsid w:val="008B681D"/>
    <w:rsid w:val="008B7C2E"/>
    <w:rsid w:val="008C1455"/>
    <w:rsid w:val="008C2734"/>
    <w:rsid w:val="008C347D"/>
    <w:rsid w:val="008C42E4"/>
    <w:rsid w:val="008C517A"/>
    <w:rsid w:val="008C667F"/>
    <w:rsid w:val="008C6D65"/>
    <w:rsid w:val="008C763D"/>
    <w:rsid w:val="008C7F1E"/>
    <w:rsid w:val="008D18ED"/>
    <w:rsid w:val="008D1F4F"/>
    <w:rsid w:val="008D24D8"/>
    <w:rsid w:val="008D4EDD"/>
    <w:rsid w:val="008D5482"/>
    <w:rsid w:val="008D5DAD"/>
    <w:rsid w:val="008D6127"/>
    <w:rsid w:val="008D622B"/>
    <w:rsid w:val="008D66EB"/>
    <w:rsid w:val="008D738E"/>
    <w:rsid w:val="008E0205"/>
    <w:rsid w:val="008E083B"/>
    <w:rsid w:val="008E145D"/>
    <w:rsid w:val="008E1484"/>
    <w:rsid w:val="008E1CA7"/>
    <w:rsid w:val="008E1F1D"/>
    <w:rsid w:val="008E5447"/>
    <w:rsid w:val="008E558E"/>
    <w:rsid w:val="008E5854"/>
    <w:rsid w:val="008E7EAD"/>
    <w:rsid w:val="008F0417"/>
    <w:rsid w:val="008F0549"/>
    <w:rsid w:val="008F080A"/>
    <w:rsid w:val="008F253E"/>
    <w:rsid w:val="008F2EBC"/>
    <w:rsid w:val="008F3993"/>
    <w:rsid w:val="008F3F60"/>
    <w:rsid w:val="008F408D"/>
    <w:rsid w:val="008F62FE"/>
    <w:rsid w:val="008F7DA6"/>
    <w:rsid w:val="0090254F"/>
    <w:rsid w:val="009030C8"/>
    <w:rsid w:val="00904825"/>
    <w:rsid w:val="00904DA0"/>
    <w:rsid w:val="00905467"/>
    <w:rsid w:val="00906FAC"/>
    <w:rsid w:val="00906FB6"/>
    <w:rsid w:val="00907487"/>
    <w:rsid w:val="00910398"/>
    <w:rsid w:val="00910DA3"/>
    <w:rsid w:val="00911D2D"/>
    <w:rsid w:val="0091237D"/>
    <w:rsid w:val="0091252C"/>
    <w:rsid w:val="009125D3"/>
    <w:rsid w:val="00912686"/>
    <w:rsid w:val="00913696"/>
    <w:rsid w:val="00913B20"/>
    <w:rsid w:val="009146E9"/>
    <w:rsid w:val="00914ACD"/>
    <w:rsid w:val="00915338"/>
    <w:rsid w:val="009161F7"/>
    <w:rsid w:val="00916504"/>
    <w:rsid w:val="00917540"/>
    <w:rsid w:val="00917FF4"/>
    <w:rsid w:val="009208B9"/>
    <w:rsid w:val="0092112B"/>
    <w:rsid w:val="00922017"/>
    <w:rsid w:val="00922A56"/>
    <w:rsid w:val="00922E6F"/>
    <w:rsid w:val="009233AE"/>
    <w:rsid w:val="00923413"/>
    <w:rsid w:val="009234F3"/>
    <w:rsid w:val="00923786"/>
    <w:rsid w:val="00925A7B"/>
    <w:rsid w:val="00926961"/>
    <w:rsid w:val="00926B04"/>
    <w:rsid w:val="00927482"/>
    <w:rsid w:val="0093045F"/>
    <w:rsid w:val="00932192"/>
    <w:rsid w:val="00933C3C"/>
    <w:rsid w:val="00934698"/>
    <w:rsid w:val="00934CA8"/>
    <w:rsid w:val="00935DC3"/>
    <w:rsid w:val="00937738"/>
    <w:rsid w:val="00937795"/>
    <w:rsid w:val="0093787E"/>
    <w:rsid w:val="009401CC"/>
    <w:rsid w:val="00942041"/>
    <w:rsid w:val="0094215B"/>
    <w:rsid w:val="009429BB"/>
    <w:rsid w:val="00942CD6"/>
    <w:rsid w:val="009430AA"/>
    <w:rsid w:val="00943CA7"/>
    <w:rsid w:val="00944C5F"/>
    <w:rsid w:val="00947181"/>
    <w:rsid w:val="0094749B"/>
    <w:rsid w:val="0094774B"/>
    <w:rsid w:val="00947D7D"/>
    <w:rsid w:val="00950170"/>
    <w:rsid w:val="00950E96"/>
    <w:rsid w:val="00951780"/>
    <w:rsid w:val="00951F4D"/>
    <w:rsid w:val="00952D8C"/>
    <w:rsid w:val="00953274"/>
    <w:rsid w:val="0095365F"/>
    <w:rsid w:val="00953929"/>
    <w:rsid w:val="00953A49"/>
    <w:rsid w:val="00954C84"/>
    <w:rsid w:val="00955E70"/>
    <w:rsid w:val="00956156"/>
    <w:rsid w:val="00956C66"/>
    <w:rsid w:val="009608AE"/>
    <w:rsid w:val="00960C7B"/>
    <w:rsid w:val="00961243"/>
    <w:rsid w:val="0096408B"/>
    <w:rsid w:val="00964948"/>
    <w:rsid w:val="00964D74"/>
    <w:rsid w:val="00964EDD"/>
    <w:rsid w:val="00965437"/>
    <w:rsid w:val="00965DC5"/>
    <w:rsid w:val="00966E5F"/>
    <w:rsid w:val="00967BB2"/>
    <w:rsid w:val="00967FB7"/>
    <w:rsid w:val="00972A13"/>
    <w:rsid w:val="0097350F"/>
    <w:rsid w:val="00974ADE"/>
    <w:rsid w:val="00974AF9"/>
    <w:rsid w:val="00974B3C"/>
    <w:rsid w:val="00975723"/>
    <w:rsid w:val="009759BB"/>
    <w:rsid w:val="00975C35"/>
    <w:rsid w:val="0097635A"/>
    <w:rsid w:val="00977C72"/>
    <w:rsid w:val="00977DE7"/>
    <w:rsid w:val="00980794"/>
    <w:rsid w:val="0098091E"/>
    <w:rsid w:val="00982A92"/>
    <w:rsid w:val="00983395"/>
    <w:rsid w:val="0098414E"/>
    <w:rsid w:val="009841C2"/>
    <w:rsid w:val="00985D45"/>
    <w:rsid w:val="0098633F"/>
    <w:rsid w:val="0098655B"/>
    <w:rsid w:val="00986A65"/>
    <w:rsid w:val="00986FB3"/>
    <w:rsid w:val="00987C1A"/>
    <w:rsid w:val="00987D98"/>
    <w:rsid w:val="00990189"/>
    <w:rsid w:val="009904B6"/>
    <w:rsid w:val="0099084F"/>
    <w:rsid w:val="009910D8"/>
    <w:rsid w:val="00991A14"/>
    <w:rsid w:val="00993232"/>
    <w:rsid w:val="009937CD"/>
    <w:rsid w:val="00993A65"/>
    <w:rsid w:val="00994CE4"/>
    <w:rsid w:val="0099528B"/>
    <w:rsid w:val="00995650"/>
    <w:rsid w:val="00995CE0"/>
    <w:rsid w:val="00995FB7"/>
    <w:rsid w:val="009A0B96"/>
    <w:rsid w:val="009A0F4D"/>
    <w:rsid w:val="009A24A2"/>
    <w:rsid w:val="009A2F43"/>
    <w:rsid w:val="009A3650"/>
    <w:rsid w:val="009A4241"/>
    <w:rsid w:val="009A45F2"/>
    <w:rsid w:val="009A56F6"/>
    <w:rsid w:val="009A60A6"/>
    <w:rsid w:val="009A7044"/>
    <w:rsid w:val="009B0F50"/>
    <w:rsid w:val="009B11F0"/>
    <w:rsid w:val="009B1FF4"/>
    <w:rsid w:val="009B35D2"/>
    <w:rsid w:val="009B3B0E"/>
    <w:rsid w:val="009B3C4B"/>
    <w:rsid w:val="009B4112"/>
    <w:rsid w:val="009B590A"/>
    <w:rsid w:val="009B67EA"/>
    <w:rsid w:val="009B6B2F"/>
    <w:rsid w:val="009B6D54"/>
    <w:rsid w:val="009B70FB"/>
    <w:rsid w:val="009C4B1B"/>
    <w:rsid w:val="009C5CEF"/>
    <w:rsid w:val="009C6097"/>
    <w:rsid w:val="009C6A1B"/>
    <w:rsid w:val="009C7BB5"/>
    <w:rsid w:val="009D295E"/>
    <w:rsid w:val="009D589D"/>
    <w:rsid w:val="009D5EDC"/>
    <w:rsid w:val="009D788C"/>
    <w:rsid w:val="009E0EFD"/>
    <w:rsid w:val="009E3C72"/>
    <w:rsid w:val="009E3F88"/>
    <w:rsid w:val="009E4491"/>
    <w:rsid w:val="009E54D5"/>
    <w:rsid w:val="009E59F5"/>
    <w:rsid w:val="009E6F9E"/>
    <w:rsid w:val="009F0179"/>
    <w:rsid w:val="009F3649"/>
    <w:rsid w:val="009F48A8"/>
    <w:rsid w:val="009F51B2"/>
    <w:rsid w:val="009F5249"/>
    <w:rsid w:val="009F584A"/>
    <w:rsid w:val="009F6E46"/>
    <w:rsid w:val="00A011FB"/>
    <w:rsid w:val="00A01447"/>
    <w:rsid w:val="00A01775"/>
    <w:rsid w:val="00A01FA4"/>
    <w:rsid w:val="00A025E4"/>
    <w:rsid w:val="00A032DA"/>
    <w:rsid w:val="00A0614A"/>
    <w:rsid w:val="00A0645C"/>
    <w:rsid w:val="00A06C7E"/>
    <w:rsid w:val="00A072B0"/>
    <w:rsid w:val="00A10C25"/>
    <w:rsid w:val="00A111F9"/>
    <w:rsid w:val="00A11BA6"/>
    <w:rsid w:val="00A1336E"/>
    <w:rsid w:val="00A15383"/>
    <w:rsid w:val="00A155E7"/>
    <w:rsid w:val="00A1593E"/>
    <w:rsid w:val="00A16867"/>
    <w:rsid w:val="00A203B9"/>
    <w:rsid w:val="00A205D8"/>
    <w:rsid w:val="00A2074F"/>
    <w:rsid w:val="00A226D4"/>
    <w:rsid w:val="00A22D90"/>
    <w:rsid w:val="00A23212"/>
    <w:rsid w:val="00A23DA3"/>
    <w:rsid w:val="00A241BB"/>
    <w:rsid w:val="00A258E0"/>
    <w:rsid w:val="00A302AB"/>
    <w:rsid w:val="00A31318"/>
    <w:rsid w:val="00A315DF"/>
    <w:rsid w:val="00A3382D"/>
    <w:rsid w:val="00A33847"/>
    <w:rsid w:val="00A36D2F"/>
    <w:rsid w:val="00A36D7B"/>
    <w:rsid w:val="00A37A1E"/>
    <w:rsid w:val="00A40B67"/>
    <w:rsid w:val="00A41607"/>
    <w:rsid w:val="00A43368"/>
    <w:rsid w:val="00A43D19"/>
    <w:rsid w:val="00A44FCA"/>
    <w:rsid w:val="00A5048A"/>
    <w:rsid w:val="00A504F4"/>
    <w:rsid w:val="00A50C0F"/>
    <w:rsid w:val="00A51AAF"/>
    <w:rsid w:val="00A523FC"/>
    <w:rsid w:val="00A53144"/>
    <w:rsid w:val="00A53B35"/>
    <w:rsid w:val="00A53B88"/>
    <w:rsid w:val="00A545F0"/>
    <w:rsid w:val="00A5467B"/>
    <w:rsid w:val="00A54A29"/>
    <w:rsid w:val="00A55CB9"/>
    <w:rsid w:val="00A55F2A"/>
    <w:rsid w:val="00A5610E"/>
    <w:rsid w:val="00A56961"/>
    <w:rsid w:val="00A56A48"/>
    <w:rsid w:val="00A57CEE"/>
    <w:rsid w:val="00A60391"/>
    <w:rsid w:val="00A604BB"/>
    <w:rsid w:val="00A60D5C"/>
    <w:rsid w:val="00A6163D"/>
    <w:rsid w:val="00A61E89"/>
    <w:rsid w:val="00A63262"/>
    <w:rsid w:val="00A635D5"/>
    <w:rsid w:val="00A64153"/>
    <w:rsid w:val="00A647FC"/>
    <w:rsid w:val="00A6550A"/>
    <w:rsid w:val="00A65A9E"/>
    <w:rsid w:val="00A65C60"/>
    <w:rsid w:val="00A66410"/>
    <w:rsid w:val="00A664E1"/>
    <w:rsid w:val="00A666B0"/>
    <w:rsid w:val="00A66821"/>
    <w:rsid w:val="00A669F4"/>
    <w:rsid w:val="00A6757C"/>
    <w:rsid w:val="00A677C9"/>
    <w:rsid w:val="00A711E8"/>
    <w:rsid w:val="00A7131A"/>
    <w:rsid w:val="00A72281"/>
    <w:rsid w:val="00A723F4"/>
    <w:rsid w:val="00A739D8"/>
    <w:rsid w:val="00A74518"/>
    <w:rsid w:val="00A76980"/>
    <w:rsid w:val="00A76B38"/>
    <w:rsid w:val="00A77AFA"/>
    <w:rsid w:val="00A80644"/>
    <w:rsid w:val="00A81D0D"/>
    <w:rsid w:val="00A81ECC"/>
    <w:rsid w:val="00A82EC1"/>
    <w:rsid w:val="00A841B7"/>
    <w:rsid w:val="00A84444"/>
    <w:rsid w:val="00A84DF0"/>
    <w:rsid w:val="00A86B6D"/>
    <w:rsid w:val="00A871D0"/>
    <w:rsid w:val="00A87B4A"/>
    <w:rsid w:val="00A9032A"/>
    <w:rsid w:val="00A92393"/>
    <w:rsid w:val="00A93035"/>
    <w:rsid w:val="00A9405E"/>
    <w:rsid w:val="00A9490A"/>
    <w:rsid w:val="00A94933"/>
    <w:rsid w:val="00A94E72"/>
    <w:rsid w:val="00A96216"/>
    <w:rsid w:val="00AA127C"/>
    <w:rsid w:val="00AA22DF"/>
    <w:rsid w:val="00AA2BA8"/>
    <w:rsid w:val="00AA36E6"/>
    <w:rsid w:val="00AA3CB1"/>
    <w:rsid w:val="00AA4F5B"/>
    <w:rsid w:val="00AA4FE3"/>
    <w:rsid w:val="00AA556F"/>
    <w:rsid w:val="00AA5955"/>
    <w:rsid w:val="00AA6978"/>
    <w:rsid w:val="00AB026E"/>
    <w:rsid w:val="00AB0BD0"/>
    <w:rsid w:val="00AB15DB"/>
    <w:rsid w:val="00AB1CC4"/>
    <w:rsid w:val="00AB2567"/>
    <w:rsid w:val="00AB359E"/>
    <w:rsid w:val="00AB42B0"/>
    <w:rsid w:val="00AB5026"/>
    <w:rsid w:val="00AB52F1"/>
    <w:rsid w:val="00AB5B03"/>
    <w:rsid w:val="00AB61F6"/>
    <w:rsid w:val="00AB6B0A"/>
    <w:rsid w:val="00AB6D14"/>
    <w:rsid w:val="00AC0062"/>
    <w:rsid w:val="00AC0B93"/>
    <w:rsid w:val="00AC1315"/>
    <w:rsid w:val="00AC1F86"/>
    <w:rsid w:val="00AC2242"/>
    <w:rsid w:val="00AC308B"/>
    <w:rsid w:val="00AC3110"/>
    <w:rsid w:val="00AC7934"/>
    <w:rsid w:val="00AC7CE0"/>
    <w:rsid w:val="00AD1416"/>
    <w:rsid w:val="00AD246F"/>
    <w:rsid w:val="00AD33E4"/>
    <w:rsid w:val="00AD34A4"/>
    <w:rsid w:val="00AD3B5C"/>
    <w:rsid w:val="00AD450C"/>
    <w:rsid w:val="00AD4B34"/>
    <w:rsid w:val="00AD6D7B"/>
    <w:rsid w:val="00AD6FD0"/>
    <w:rsid w:val="00AD70E2"/>
    <w:rsid w:val="00AD7228"/>
    <w:rsid w:val="00AD736C"/>
    <w:rsid w:val="00AE0F95"/>
    <w:rsid w:val="00AE2C4E"/>
    <w:rsid w:val="00AE2F1B"/>
    <w:rsid w:val="00AE40DE"/>
    <w:rsid w:val="00AE467A"/>
    <w:rsid w:val="00AE49A6"/>
    <w:rsid w:val="00AE55DE"/>
    <w:rsid w:val="00AE55E1"/>
    <w:rsid w:val="00AF0042"/>
    <w:rsid w:val="00AF13C1"/>
    <w:rsid w:val="00AF196B"/>
    <w:rsid w:val="00AF2340"/>
    <w:rsid w:val="00AF32D4"/>
    <w:rsid w:val="00AF38A2"/>
    <w:rsid w:val="00AF3C98"/>
    <w:rsid w:val="00AF40E0"/>
    <w:rsid w:val="00AF448B"/>
    <w:rsid w:val="00AF4724"/>
    <w:rsid w:val="00AF553F"/>
    <w:rsid w:val="00AF57F2"/>
    <w:rsid w:val="00AF5E26"/>
    <w:rsid w:val="00AF614D"/>
    <w:rsid w:val="00AF61AE"/>
    <w:rsid w:val="00AF6E5A"/>
    <w:rsid w:val="00AF75CE"/>
    <w:rsid w:val="00AF7A84"/>
    <w:rsid w:val="00AF7B6A"/>
    <w:rsid w:val="00B00000"/>
    <w:rsid w:val="00B002FC"/>
    <w:rsid w:val="00B003D3"/>
    <w:rsid w:val="00B01C85"/>
    <w:rsid w:val="00B0266E"/>
    <w:rsid w:val="00B03423"/>
    <w:rsid w:val="00B043BF"/>
    <w:rsid w:val="00B048CA"/>
    <w:rsid w:val="00B0572A"/>
    <w:rsid w:val="00B058C4"/>
    <w:rsid w:val="00B06582"/>
    <w:rsid w:val="00B065AF"/>
    <w:rsid w:val="00B06B4E"/>
    <w:rsid w:val="00B06C61"/>
    <w:rsid w:val="00B07ECC"/>
    <w:rsid w:val="00B1126A"/>
    <w:rsid w:val="00B11557"/>
    <w:rsid w:val="00B11CE6"/>
    <w:rsid w:val="00B1236E"/>
    <w:rsid w:val="00B12C65"/>
    <w:rsid w:val="00B12F64"/>
    <w:rsid w:val="00B131CF"/>
    <w:rsid w:val="00B13657"/>
    <w:rsid w:val="00B16050"/>
    <w:rsid w:val="00B1617B"/>
    <w:rsid w:val="00B16755"/>
    <w:rsid w:val="00B16A6A"/>
    <w:rsid w:val="00B201A3"/>
    <w:rsid w:val="00B21087"/>
    <w:rsid w:val="00B24562"/>
    <w:rsid w:val="00B24D44"/>
    <w:rsid w:val="00B2580D"/>
    <w:rsid w:val="00B25EAC"/>
    <w:rsid w:val="00B2614E"/>
    <w:rsid w:val="00B26E7C"/>
    <w:rsid w:val="00B27FC0"/>
    <w:rsid w:val="00B31311"/>
    <w:rsid w:val="00B31C5F"/>
    <w:rsid w:val="00B32063"/>
    <w:rsid w:val="00B33019"/>
    <w:rsid w:val="00B334CC"/>
    <w:rsid w:val="00B36383"/>
    <w:rsid w:val="00B37EA2"/>
    <w:rsid w:val="00B40F71"/>
    <w:rsid w:val="00B4110F"/>
    <w:rsid w:val="00B4422E"/>
    <w:rsid w:val="00B44E75"/>
    <w:rsid w:val="00B44F91"/>
    <w:rsid w:val="00B46C2B"/>
    <w:rsid w:val="00B4712B"/>
    <w:rsid w:val="00B47E7F"/>
    <w:rsid w:val="00B47FC8"/>
    <w:rsid w:val="00B50DAD"/>
    <w:rsid w:val="00B5242B"/>
    <w:rsid w:val="00B53554"/>
    <w:rsid w:val="00B5407D"/>
    <w:rsid w:val="00B5412F"/>
    <w:rsid w:val="00B543C1"/>
    <w:rsid w:val="00B54EB8"/>
    <w:rsid w:val="00B60830"/>
    <w:rsid w:val="00B608F8"/>
    <w:rsid w:val="00B64A29"/>
    <w:rsid w:val="00B65634"/>
    <w:rsid w:val="00B6593E"/>
    <w:rsid w:val="00B66585"/>
    <w:rsid w:val="00B6714D"/>
    <w:rsid w:val="00B67F08"/>
    <w:rsid w:val="00B70DDE"/>
    <w:rsid w:val="00B70FC6"/>
    <w:rsid w:val="00B71977"/>
    <w:rsid w:val="00B721D0"/>
    <w:rsid w:val="00B72686"/>
    <w:rsid w:val="00B73084"/>
    <w:rsid w:val="00B732C1"/>
    <w:rsid w:val="00B76587"/>
    <w:rsid w:val="00B820B2"/>
    <w:rsid w:val="00B83986"/>
    <w:rsid w:val="00B83B5B"/>
    <w:rsid w:val="00B8625C"/>
    <w:rsid w:val="00B86D57"/>
    <w:rsid w:val="00B86E31"/>
    <w:rsid w:val="00B911AF"/>
    <w:rsid w:val="00B91333"/>
    <w:rsid w:val="00B918F9"/>
    <w:rsid w:val="00B92142"/>
    <w:rsid w:val="00B92C7E"/>
    <w:rsid w:val="00B9530F"/>
    <w:rsid w:val="00B963C9"/>
    <w:rsid w:val="00B97FEC"/>
    <w:rsid w:val="00BA06E8"/>
    <w:rsid w:val="00BA0F5D"/>
    <w:rsid w:val="00BA2039"/>
    <w:rsid w:val="00BA20C4"/>
    <w:rsid w:val="00BA25BD"/>
    <w:rsid w:val="00BA2D49"/>
    <w:rsid w:val="00BA3375"/>
    <w:rsid w:val="00BA36F3"/>
    <w:rsid w:val="00BA3B59"/>
    <w:rsid w:val="00BA562A"/>
    <w:rsid w:val="00BA66B2"/>
    <w:rsid w:val="00BA6D2A"/>
    <w:rsid w:val="00BA7447"/>
    <w:rsid w:val="00BB051C"/>
    <w:rsid w:val="00BB0665"/>
    <w:rsid w:val="00BB0B02"/>
    <w:rsid w:val="00BB0D70"/>
    <w:rsid w:val="00BB2381"/>
    <w:rsid w:val="00BB34FB"/>
    <w:rsid w:val="00BB3F59"/>
    <w:rsid w:val="00BB43A6"/>
    <w:rsid w:val="00BB6012"/>
    <w:rsid w:val="00BB633B"/>
    <w:rsid w:val="00BB69F5"/>
    <w:rsid w:val="00BB750C"/>
    <w:rsid w:val="00BB7979"/>
    <w:rsid w:val="00BB7C92"/>
    <w:rsid w:val="00BC0254"/>
    <w:rsid w:val="00BC2C05"/>
    <w:rsid w:val="00BC3292"/>
    <w:rsid w:val="00BC373B"/>
    <w:rsid w:val="00BC41AB"/>
    <w:rsid w:val="00BC51EE"/>
    <w:rsid w:val="00BD041F"/>
    <w:rsid w:val="00BD2122"/>
    <w:rsid w:val="00BD2DD3"/>
    <w:rsid w:val="00BD3F58"/>
    <w:rsid w:val="00BD4376"/>
    <w:rsid w:val="00BD5794"/>
    <w:rsid w:val="00BD5F5C"/>
    <w:rsid w:val="00BD6239"/>
    <w:rsid w:val="00BD7986"/>
    <w:rsid w:val="00BE0999"/>
    <w:rsid w:val="00BE192D"/>
    <w:rsid w:val="00BE1DB0"/>
    <w:rsid w:val="00BE2B3F"/>
    <w:rsid w:val="00BE311A"/>
    <w:rsid w:val="00BE3DBD"/>
    <w:rsid w:val="00BE43BB"/>
    <w:rsid w:val="00BE462A"/>
    <w:rsid w:val="00BE4A11"/>
    <w:rsid w:val="00BE4C2A"/>
    <w:rsid w:val="00BE4FAA"/>
    <w:rsid w:val="00BE5EFB"/>
    <w:rsid w:val="00BE6284"/>
    <w:rsid w:val="00BF03E0"/>
    <w:rsid w:val="00BF0932"/>
    <w:rsid w:val="00BF1BE7"/>
    <w:rsid w:val="00BF3585"/>
    <w:rsid w:val="00BF36CF"/>
    <w:rsid w:val="00BF3B2E"/>
    <w:rsid w:val="00BF4A28"/>
    <w:rsid w:val="00BF5BE9"/>
    <w:rsid w:val="00BF5C5A"/>
    <w:rsid w:val="00BF629D"/>
    <w:rsid w:val="00BF7E5E"/>
    <w:rsid w:val="00C00C22"/>
    <w:rsid w:val="00C01FE4"/>
    <w:rsid w:val="00C023C5"/>
    <w:rsid w:val="00C04B45"/>
    <w:rsid w:val="00C06409"/>
    <w:rsid w:val="00C10F75"/>
    <w:rsid w:val="00C11AA7"/>
    <w:rsid w:val="00C130E2"/>
    <w:rsid w:val="00C13F11"/>
    <w:rsid w:val="00C14A6E"/>
    <w:rsid w:val="00C15DF5"/>
    <w:rsid w:val="00C16A8C"/>
    <w:rsid w:val="00C16E06"/>
    <w:rsid w:val="00C16E5E"/>
    <w:rsid w:val="00C20548"/>
    <w:rsid w:val="00C206B8"/>
    <w:rsid w:val="00C21E93"/>
    <w:rsid w:val="00C22211"/>
    <w:rsid w:val="00C22C6C"/>
    <w:rsid w:val="00C23B95"/>
    <w:rsid w:val="00C23D94"/>
    <w:rsid w:val="00C24218"/>
    <w:rsid w:val="00C246F2"/>
    <w:rsid w:val="00C25CFE"/>
    <w:rsid w:val="00C26EDA"/>
    <w:rsid w:val="00C31111"/>
    <w:rsid w:val="00C31583"/>
    <w:rsid w:val="00C32E33"/>
    <w:rsid w:val="00C33122"/>
    <w:rsid w:val="00C34EF0"/>
    <w:rsid w:val="00C354C7"/>
    <w:rsid w:val="00C35E9A"/>
    <w:rsid w:val="00C36540"/>
    <w:rsid w:val="00C36BA9"/>
    <w:rsid w:val="00C4177A"/>
    <w:rsid w:val="00C4180B"/>
    <w:rsid w:val="00C41F19"/>
    <w:rsid w:val="00C41FE7"/>
    <w:rsid w:val="00C427B4"/>
    <w:rsid w:val="00C428A0"/>
    <w:rsid w:val="00C4347D"/>
    <w:rsid w:val="00C434D4"/>
    <w:rsid w:val="00C436AF"/>
    <w:rsid w:val="00C446E2"/>
    <w:rsid w:val="00C5126C"/>
    <w:rsid w:val="00C55A3C"/>
    <w:rsid w:val="00C56044"/>
    <w:rsid w:val="00C57978"/>
    <w:rsid w:val="00C57DD3"/>
    <w:rsid w:val="00C619EF"/>
    <w:rsid w:val="00C62580"/>
    <w:rsid w:val="00C627F6"/>
    <w:rsid w:val="00C62C30"/>
    <w:rsid w:val="00C65B02"/>
    <w:rsid w:val="00C662E7"/>
    <w:rsid w:val="00C664F6"/>
    <w:rsid w:val="00C67EF1"/>
    <w:rsid w:val="00C71C3B"/>
    <w:rsid w:val="00C729C6"/>
    <w:rsid w:val="00C737E8"/>
    <w:rsid w:val="00C73C53"/>
    <w:rsid w:val="00C73E5A"/>
    <w:rsid w:val="00C746CC"/>
    <w:rsid w:val="00C74C30"/>
    <w:rsid w:val="00C75161"/>
    <w:rsid w:val="00C75F3B"/>
    <w:rsid w:val="00C777F4"/>
    <w:rsid w:val="00C827C0"/>
    <w:rsid w:val="00C83B48"/>
    <w:rsid w:val="00C842F4"/>
    <w:rsid w:val="00C85D7E"/>
    <w:rsid w:val="00C918C2"/>
    <w:rsid w:val="00C91CDF"/>
    <w:rsid w:val="00C92356"/>
    <w:rsid w:val="00C92E6A"/>
    <w:rsid w:val="00C93724"/>
    <w:rsid w:val="00C9398F"/>
    <w:rsid w:val="00C93CCF"/>
    <w:rsid w:val="00C95EDC"/>
    <w:rsid w:val="00C962E7"/>
    <w:rsid w:val="00CA110F"/>
    <w:rsid w:val="00CA1948"/>
    <w:rsid w:val="00CA3768"/>
    <w:rsid w:val="00CA3A70"/>
    <w:rsid w:val="00CA51D4"/>
    <w:rsid w:val="00CA5460"/>
    <w:rsid w:val="00CA5EE3"/>
    <w:rsid w:val="00CA6146"/>
    <w:rsid w:val="00CA740E"/>
    <w:rsid w:val="00CB05C2"/>
    <w:rsid w:val="00CB1459"/>
    <w:rsid w:val="00CB20E6"/>
    <w:rsid w:val="00CB2213"/>
    <w:rsid w:val="00CB3C4E"/>
    <w:rsid w:val="00CB679B"/>
    <w:rsid w:val="00CB67D3"/>
    <w:rsid w:val="00CB7456"/>
    <w:rsid w:val="00CC043D"/>
    <w:rsid w:val="00CC0A30"/>
    <w:rsid w:val="00CC0E0F"/>
    <w:rsid w:val="00CC296C"/>
    <w:rsid w:val="00CC3EE1"/>
    <w:rsid w:val="00CC40D9"/>
    <w:rsid w:val="00CC40DA"/>
    <w:rsid w:val="00CC58A8"/>
    <w:rsid w:val="00CD045C"/>
    <w:rsid w:val="00CD0C42"/>
    <w:rsid w:val="00CD1040"/>
    <w:rsid w:val="00CD1373"/>
    <w:rsid w:val="00CD1D3A"/>
    <w:rsid w:val="00CD1DD4"/>
    <w:rsid w:val="00CD2E31"/>
    <w:rsid w:val="00CD436C"/>
    <w:rsid w:val="00CD5F5E"/>
    <w:rsid w:val="00CD6336"/>
    <w:rsid w:val="00CD6ADD"/>
    <w:rsid w:val="00CD7E51"/>
    <w:rsid w:val="00CE0DBE"/>
    <w:rsid w:val="00CE1830"/>
    <w:rsid w:val="00CE1F12"/>
    <w:rsid w:val="00CE332A"/>
    <w:rsid w:val="00CE53B5"/>
    <w:rsid w:val="00CE629F"/>
    <w:rsid w:val="00CE7034"/>
    <w:rsid w:val="00CE714C"/>
    <w:rsid w:val="00CF0810"/>
    <w:rsid w:val="00CF0B5E"/>
    <w:rsid w:val="00CF1921"/>
    <w:rsid w:val="00CF2252"/>
    <w:rsid w:val="00CF2410"/>
    <w:rsid w:val="00CF29B2"/>
    <w:rsid w:val="00CF4206"/>
    <w:rsid w:val="00CF4483"/>
    <w:rsid w:val="00CF4926"/>
    <w:rsid w:val="00CF496F"/>
    <w:rsid w:val="00CF5271"/>
    <w:rsid w:val="00CF5C95"/>
    <w:rsid w:val="00CF65F7"/>
    <w:rsid w:val="00CF712D"/>
    <w:rsid w:val="00CF72FA"/>
    <w:rsid w:val="00CF78F6"/>
    <w:rsid w:val="00D0023E"/>
    <w:rsid w:val="00D01DD0"/>
    <w:rsid w:val="00D035E4"/>
    <w:rsid w:val="00D04BCA"/>
    <w:rsid w:val="00D04C4D"/>
    <w:rsid w:val="00D0543E"/>
    <w:rsid w:val="00D06211"/>
    <w:rsid w:val="00D07546"/>
    <w:rsid w:val="00D0788B"/>
    <w:rsid w:val="00D07E40"/>
    <w:rsid w:val="00D10D73"/>
    <w:rsid w:val="00D11F16"/>
    <w:rsid w:val="00D122F7"/>
    <w:rsid w:val="00D12513"/>
    <w:rsid w:val="00D1269E"/>
    <w:rsid w:val="00D13025"/>
    <w:rsid w:val="00D142BB"/>
    <w:rsid w:val="00D146D1"/>
    <w:rsid w:val="00D2141C"/>
    <w:rsid w:val="00D224B3"/>
    <w:rsid w:val="00D2264A"/>
    <w:rsid w:val="00D22916"/>
    <w:rsid w:val="00D23916"/>
    <w:rsid w:val="00D26104"/>
    <w:rsid w:val="00D264E3"/>
    <w:rsid w:val="00D2713A"/>
    <w:rsid w:val="00D30812"/>
    <w:rsid w:val="00D31834"/>
    <w:rsid w:val="00D327AB"/>
    <w:rsid w:val="00D35CC4"/>
    <w:rsid w:val="00D366E7"/>
    <w:rsid w:val="00D3676F"/>
    <w:rsid w:val="00D37221"/>
    <w:rsid w:val="00D37E38"/>
    <w:rsid w:val="00D4144E"/>
    <w:rsid w:val="00D420A4"/>
    <w:rsid w:val="00D4239F"/>
    <w:rsid w:val="00D431A6"/>
    <w:rsid w:val="00D437E1"/>
    <w:rsid w:val="00D44410"/>
    <w:rsid w:val="00D4582D"/>
    <w:rsid w:val="00D46AEF"/>
    <w:rsid w:val="00D5069A"/>
    <w:rsid w:val="00D51302"/>
    <w:rsid w:val="00D51D1C"/>
    <w:rsid w:val="00D52882"/>
    <w:rsid w:val="00D536DE"/>
    <w:rsid w:val="00D53A3B"/>
    <w:rsid w:val="00D54F81"/>
    <w:rsid w:val="00D54FF8"/>
    <w:rsid w:val="00D55952"/>
    <w:rsid w:val="00D55AF4"/>
    <w:rsid w:val="00D56A01"/>
    <w:rsid w:val="00D57158"/>
    <w:rsid w:val="00D57EA6"/>
    <w:rsid w:val="00D57F86"/>
    <w:rsid w:val="00D61059"/>
    <w:rsid w:val="00D62113"/>
    <w:rsid w:val="00D62832"/>
    <w:rsid w:val="00D63B3A"/>
    <w:rsid w:val="00D63B4D"/>
    <w:rsid w:val="00D64C23"/>
    <w:rsid w:val="00D65117"/>
    <w:rsid w:val="00D66C4C"/>
    <w:rsid w:val="00D670E4"/>
    <w:rsid w:val="00D673D2"/>
    <w:rsid w:val="00D674CB"/>
    <w:rsid w:val="00D67E25"/>
    <w:rsid w:val="00D7043B"/>
    <w:rsid w:val="00D70ED1"/>
    <w:rsid w:val="00D70FF6"/>
    <w:rsid w:val="00D71852"/>
    <w:rsid w:val="00D71AFB"/>
    <w:rsid w:val="00D72B15"/>
    <w:rsid w:val="00D73C26"/>
    <w:rsid w:val="00D73FFB"/>
    <w:rsid w:val="00D75F7F"/>
    <w:rsid w:val="00D76772"/>
    <w:rsid w:val="00D76D09"/>
    <w:rsid w:val="00D76FAF"/>
    <w:rsid w:val="00D774BB"/>
    <w:rsid w:val="00D80EEE"/>
    <w:rsid w:val="00D81AAF"/>
    <w:rsid w:val="00D8452B"/>
    <w:rsid w:val="00D851D4"/>
    <w:rsid w:val="00D85D41"/>
    <w:rsid w:val="00D86309"/>
    <w:rsid w:val="00D864AA"/>
    <w:rsid w:val="00D91C82"/>
    <w:rsid w:val="00D92083"/>
    <w:rsid w:val="00D93B17"/>
    <w:rsid w:val="00D93FD5"/>
    <w:rsid w:val="00D942E4"/>
    <w:rsid w:val="00D950B6"/>
    <w:rsid w:val="00D9551B"/>
    <w:rsid w:val="00D9562C"/>
    <w:rsid w:val="00D95A34"/>
    <w:rsid w:val="00D96A77"/>
    <w:rsid w:val="00D979A4"/>
    <w:rsid w:val="00D97FCC"/>
    <w:rsid w:val="00DA0BB0"/>
    <w:rsid w:val="00DA0D8B"/>
    <w:rsid w:val="00DA286F"/>
    <w:rsid w:val="00DA32F8"/>
    <w:rsid w:val="00DA3918"/>
    <w:rsid w:val="00DA40E3"/>
    <w:rsid w:val="00DA53CF"/>
    <w:rsid w:val="00DA5BF4"/>
    <w:rsid w:val="00DA65A5"/>
    <w:rsid w:val="00DA6C74"/>
    <w:rsid w:val="00DB0154"/>
    <w:rsid w:val="00DB06F5"/>
    <w:rsid w:val="00DB07AB"/>
    <w:rsid w:val="00DB0A7D"/>
    <w:rsid w:val="00DB1574"/>
    <w:rsid w:val="00DB1BEA"/>
    <w:rsid w:val="00DB3A4E"/>
    <w:rsid w:val="00DC03A6"/>
    <w:rsid w:val="00DC0645"/>
    <w:rsid w:val="00DC2543"/>
    <w:rsid w:val="00DC4DBC"/>
    <w:rsid w:val="00DC72CE"/>
    <w:rsid w:val="00DD0995"/>
    <w:rsid w:val="00DD0C8C"/>
    <w:rsid w:val="00DD23F2"/>
    <w:rsid w:val="00DD31AC"/>
    <w:rsid w:val="00DD331B"/>
    <w:rsid w:val="00DD33A7"/>
    <w:rsid w:val="00DD3566"/>
    <w:rsid w:val="00DD5634"/>
    <w:rsid w:val="00DD59EB"/>
    <w:rsid w:val="00DD6D7F"/>
    <w:rsid w:val="00DD796E"/>
    <w:rsid w:val="00DE0922"/>
    <w:rsid w:val="00DE1317"/>
    <w:rsid w:val="00DE2AC1"/>
    <w:rsid w:val="00DE2C9D"/>
    <w:rsid w:val="00DE4DCD"/>
    <w:rsid w:val="00DE5D34"/>
    <w:rsid w:val="00DE6940"/>
    <w:rsid w:val="00DE6D47"/>
    <w:rsid w:val="00DF047D"/>
    <w:rsid w:val="00DF0514"/>
    <w:rsid w:val="00DF1CDC"/>
    <w:rsid w:val="00DF255B"/>
    <w:rsid w:val="00DF3BF1"/>
    <w:rsid w:val="00DF4854"/>
    <w:rsid w:val="00DF5708"/>
    <w:rsid w:val="00DF741E"/>
    <w:rsid w:val="00DF7C32"/>
    <w:rsid w:val="00E01123"/>
    <w:rsid w:val="00E01A74"/>
    <w:rsid w:val="00E02045"/>
    <w:rsid w:val="00E02C4A"/>
    <w:rsid w:val="00E02E2B"/>
    <w:rsid w:val="00E046DC"/>
    <w:rsid w:val="00E064AE"/>
    <w:rsid w:val="00E102AB"/>
    <w:rsid w:val="00E10D7C"/>
    <w:rsid w:val="00E11809"/>
    <w:rsid w:val="00E11F99"/>
    <w:rsid w:val="00E12C3B"/>
    <w:rsid w:val="00E12EB0"/>
    <w:rsid w:val="00E1346A"/>
    <w:rsid w:val="00E13582"/>
    <w:rsid w:val="00E1369C"/>
    <w:rsid w:val="00E13F1C"/>
    <w:rsid w:val="00E14295"/>
    <w:rsid w:val="00E1512F"/>
    <w:rsid w:val="00E202A2"/>
    <w:rsid w:val="00E20366"/>
    <w:rsid w:val="00E23A4B"/>
    <w:rsid w:val="00E23D3C"/>
    <w:rsid w:val="00E240DE"/>
    <w:rsid w:val="00E24349"/>
    <w:rsid w:val="00E249CA"/>
    <w:rsid w:val="00E25CC8"/>
    <w:rsid w:val="00E27418"/>
    <w:rsid w:val="00E27513"/>
    <w:rsid w:val="00E27E5B"/>
    <w:rsid w:val="00E30593"/>
    <w:rsid w:val="00E30D1C"/>
    <w:rsid w:val="00E31377"/>
    <w:rsid w:val="00E317BC"/>
    <w:rsid w:val="00E33124"/>
    <w:rsid w:val="00E34664"/>
    <w:rsid w:val="00E34A37"/>
    <w:rsid w:val="00E35294"/>
    <w:rsid w:val="00E356D7"/>
    <w:rsid w:val="00E360A3"/>
    <w:rsid w:val="00E36431"/>
    <w:rsid w:val="00E3698F"/>
    <w:rsid w:val="00E36D22"/>
    <w:rsid w:val="00E40877"/>
    <w:rsid w:val="00E41ABF"/>
    <w:rsid w:val="00E41D6F"/>
    <w:rsid w:val="00E424E7"/>
    <w:rsid w:val="00E43BA5"/>
    <w:rsid w:val="00E4506A"/>
    <w:rsid w:val="00E45B7E"/>
    <w:rsid w:val="00E45BD1"/>
    <w:rsid w:val="00E45F17"/>
    <w:rsid w:val="00E4711B"/>
    <w:rsid w:val="00E476A0"/>
    <w:rsid w:val="00E47CB9"/>
    <w:rsid w:val="00E5032C"/>
    <w:rsid w:val="00E519B3"/>
    <w:rsid w:val="00E51DE1"/>
    <w:rsid w:val="00E53E15"/>
    <w:rsid w:val="00E5464C"/>
    <w:rsid w:val="00E55196"/>
    <w:rsid w:val="00E552EC"/>
    <w:rsid w:val="00E556C4"/>
    <w:rsid w:val="00E57A1D"/>
    <w:rsid w:val="00E57C52"/>
    <w:rsid w:val="00E6002A"/>
    <w:rsid w:val="00E6341D"/>
    <w:rsid w:val="00E63465"/>
    <w:rsid w:val="00E63F21"/>
    <w:rsid w:val="00E6443C"/>
    <w:rsid w:val="00E66B4E"/>
    <w:rsid w:val="00E67235"/>
    <w:rsid w:val="00E70E89"/>
    <w:rsid w:val="00E7276D"/>
    <w:rsid w:val="00E73057"/>
    <w:rsid w:val="00E735F1"/>
    <w:rsid w:val="00E73B11"/>
    <w:rsid w:val="00E74D82"/>
    <w:rsid w:val="00E74F48"/>
    <w:rsid w:val="00E77FBF"/>
    <w:rsid w:val="00E80AC0"/>
    <w:rsid w:val="00E816A9"/>
    <w:rsid w:val="00E82440"/>
    <w:rsid w:val="00E82EB0"/>
    <w:rsid w:val="00E84C4E"/>
    <w:rsid w:val="00E85A6A"/>
    <w:rsid w:val="00E86037"/>
    <w:rsid w:val="00E866C4"/>
    <w:rsid w:val="00E9006D"/>
    <w:rsid w:val="00E90615"/>
    <w:rsid w:val="00E90B9A"/>
    <w:rsid w:val="00E93CA6"/>
    <w:rsid w:val="00E95950"/>
    <w:rsid w:val="00E96372"/>
    <w:rsid w:val="00E96514"/>
    <w:rsid w:val="00E96A12"/>
    <w:rsid w:val="00E9720E"/>
    <w:rsid w:val="00EA0967"/>
    <w:rsid w:val="00EA0A47"/>
    <w:rsid w:val="00EA140B"/>
    <w:rsid w:val="00EA184E"/>
    <w:rsid w:val="00EA3E0A"/>
    <w:rsid w:val="00EA4534"/>
    <w:rsid w:val="00EA4971"/>
    <w:rsid w:val="00EA68B4"/>
    <w:rsid w:val="00EA7246"/>
    <w:rsid w:val="00EA7C14"/>
    <w:rsid w:val="00EB16F4"/>
    <w:rsid w:val="00EB19F2"/>
    <w:rsid w:val="00EB24B7"/>
    <w:rsid w:val="00EB25EA"/>
    <w:rsid w:val="00EB27C1"/>
    <w:rsid w:val="00EB4ACC"/>
    <w:rsid w:val="00EB60EA"/>
    <w:rsid w:val="00EB6FB8"/>
    <w:rsid w:val="00EB7803"/>
    <w:rsid w:val="00EB78DC"/>
    <w:rsid w:val="00EC03E8"/>
    <w:rsid w:val="00EC0DA1"/>
    <w:rsid w:val="00EC1AFC"/>
    <w:rsid w:val="00EC1F3A"/>
    <w:rsid w:val="00EC2817"/>
    <w:rsid w:val="00EC3547"/>
    <w:rsid w:val="00EC45F9"/>
    <w:rsid w:val="00EC49C7"/>
    <w:rsid w:val="00EC5DD2"/>
    <w:rsid w:val="00ED142A"/>
    <w:rsid w:val="00ED31FB"/>
    <w:rsid w:val="00ED33E7"/>
    <w:rsid w:val="00ED41B2"/>
    <w:rsid w:val="00ED4214"/>
    <w:rsid w:val="00ED4787"/>
    <w:rsid w:val="00ED61F1"/>
    <w:rsid w:val="00EE02EB"/>
    <w:rsid w:val="00EE05A1"/>
    <w:rsid w:val="00EE09F7"/>
    <w:rsid w:val="00EE182E"/>
    <w:rsid w:val="00EE2674"/>
    <w:rsid w:val="00EE3C89"/>
    <w:rsid w:val="00EE5672"/>
    <w:rsid w:val="00EE6024"/>
    <w:rsid w:val="00EE68ED"/>
    <w:rsid w:val="00EE6B32"/>
    <w:rsid w:val="00EE7C55"/>
    <w:rsid w:val="00EE7EFA"/>
    <w:rsid w:val="00EF3F7E"/>
    <w:rsid w:val="00EF55F0"/>
    <w:rsid w:val="00EF6241"/>
    <w:rsid w:val="00EF6D23"/>
    <w:rsid w:val="00EF79DA"/>
    <w:rsid w:val="00EF7EDF"/>
    <w:rsid w:val="00F00D27"/>
    <w:rsid w:val="00F01BA1"/>
    <w:rsid w:val="00F02058"/>
    <w:rsid w:val="00F023F4"/>
    <w:rsid w:val="00F02B3B"/>
    <w:rsid w:val="00F03182"/>
    <w:rsid w:val="00F0444F"/>
    <w:rsid w:val="00F05116"/>
    <w:rsid w:val="00F05D11"/>
    <w:rsid w:val="00F0779B"/>
    <w:rsid w:val="00F1133B"/>
    <w:rsid w:val="00F1199D"/>
    <w:rsid w:val="00F11A61"/>
    <w:rsid w:val="00F14D41"/>
    <w:rsid w:val="00F14F1E"/>
    <w:rsid w:val="00F170AC"/>
    <w:rsid w:val="00F17FE9"/>
    <w:rsid w:val="00F205EF"/>
    <w:rsid w:val="00F21D62"/>
    <w:rsid w:val="00F21DC1"/>
    <w:rsid w:val="00F2372D"/>
    <w:rsid w:val="00F2388C"/>
    <w:rsid w:val="00F238C4"/>
    <w:rsid w:val="00F23A4D"/>
    <w:rsid w:val="00F24B6B"/>
    <w:rsid w:val="00F24C7E"/>
    <w:rsid w:val="00F24EE4"/>
    <w:rsid w:val="00F24F6B"/>
    <w:rsid w:val="00F25742"/>
    <w:rsid w:val="00F26055"/>
    <w:rsid w:val="00F270E7"/>
    <w:rsid w:val="00F27AB3"/>
    <w:rsid w:val="00F30482"/>
    <w:rsid w:val="00F30873"/>
    <w:rsid w:val="00F31C84"/>
    <w:rsid w:val="00F31CD8"/>
    <w:rsid w:val="00F3255D"/>
    <w:rsid w:val="00F3298A"/>
    <w:rsid w:val="00F342FE"/>
    <w:rsid w:val="00F3528C"/>
    <w:rsid w:val="00F362B1"/>
    <w:rsid w:val="00F376C2"/>
    <w:rsid w:val="00F41B06"/>
    <w:rsid w:val="00F41D6A"/>
    <w:rsid w:val="00F423DB"/>
    <w:rsid w:val="00F437C1"/>
    <w:rsid w:val="00F43F31"/>
    <w:rsid w:val="00F45BE0"/>
    <w:rsid w:val="00F45D2A"/>
    <w:rsid w:val="00F4663A"/>
    <w:rsid w:val="00F46802"/>
    <w:rsid w:val="00F46EEB"/>
    <w:rsid w:val="00F478E4"/>
    <w:rsid w:val="00F50CC2"/>
    <w:rsid w:val="00F5163B"/>
    <w:rsid w:val="00F526B1"/>
    <w:rsid w:val="00F52798"/>
    <w:rsid w:val="00F53872"/>
    <w:rsid w:val="00F53E53"/>
    <w:rsid w:val="00F54032"/>
    <w:rsid w:val="00F549FB"/>
    <w:rsid w:val="00F54E2B"/>
    <w:rsid w:val="00F54F70"/>
    <w:rsid w:val="00F569A5"/>
    <w:rsid w:val="00F57403"/>
    <w:rsid w:val="00F6209F"/>
    <w:rsid w:val="00F627FB"/>
    <w:rsid w:val="00F64DA4"/>
    <w:rsid w:val="00F65754"/>
    <w:rsid w:val="00F668A1"/>
    <w:rsid w:val="00F66B64"/>
    <w:rsid w:val="00F6734C"/>
    <w:rsid w:val="00F675B9"/>
    <w:rsid w:val="00F703C1"/>
    <w:rsid w:val="00F70F4B"/>
    <w:rsid w:val="00F7145D"/>
    <w:rsid w:val="00F73991"/>
    <w:rsid w:val="00F74C6F"/>
    <w:rsid w:val="00F75ACF"/>
    <w:rsid w:val="00F76F5A"/>
    <w:rsid w:val="00F77486"/>
    <w:rsid w:val="00F77F81"/>
    <w:rsid w:val="00F81EB9"/>
    <w:rsid w:val="00F85F30"/>
    <w:rsid w:val="00F86817"/>
    <w:rsid w:val="00F869A5"/>
    <w:rsid w:val="00F90770"/>
    <w:rsid w:val="00F9105F"/>
    <w:rsid w:val="00F92004"/>
    <w:rsid w:val="00F93102"/>
    <w:rsid w:val="00F93A04"/>
    <w:rsid w:val="00F94DB2"/>
    <w:rsid w:val="00F94DF8"/>
    <w:rsid w:val="00F95253"/>
    <w:rsid w:val="00F957B8"/>
    <w:rsid w:val="00F95B3C"/>
    <w:rsid w:val="00F95E3B"/>
    <w:rsid w:val="00F96023"/>
    <w:rsid w:val="00F97686"/>
    <w:rsid w:val="00FA0FE7"/>
    <w:rsid w:val="00FA1077"/>
    <w:rsid w:val="00FA30CF"/>
    <w:rsid w:val="00FA407F"/>
    <w:rsid w:val="00FA4991"/>
    <w:rsid w:val="00FA560A"/>
    <w:rsid w:val="00FA5712"/>
    <w:rsid w:val="00FA640D"/>
    <w:rsid w:val="00FA64BB"/>
    <w:rsid w:val="00FA6781"/>
    <w:rsid w:val="00FA6930"/>
    <w:rsid w:val="00FB17C1"/>
    <w:rsid w:val="00FB193B"/>
    <w:rsid w:val="00FB2357"/>
    <w:rsid w:val="00FB2554"/>
    <w:rsid w:val="00FB2BDF"/>
    <w:rsid w:val="00FB2D0A"/>
    <w:rsid w:val="00FB33B1"/>
    <w:rsid w:val="00FB646F"/>
    <w:rsid w:val="00FB6BA5"/>
    <w:rsid w:val="00FB78B4"/>
    <w:rsid w:val="00FB7BFD"/>
    <w:rsid w:val="00FC115D"/>
    <w:rsid w:val="00FC1C34"/>
    <w:rsid w:val="00FC2114"/>
    <w:rsid w:val="00FC34C6"/>
    <w:rsid w:val="00FC3A66"/>
    <w:rsid w:val="00FC5AC0"/>
    <w:rsid w:val="00FC5DC7"/>
    <w:rsid w:val="00FC6C4F"/>
    <w:rsid w:val="00FD07BB"/>
    <w:rsid w:val="00FD135A"/>
    <w:rsid w:val="00FD13C9"/>
    <w:rsid w:val="00FD1714"/>
    <w:rsid w:val="00FD1D45"/>
    <w:rsid w:val="00FD1E38"/>
    <w:rsid w:val="00FD260F"/>
    <w:rsid w:val="00FD2971"/>
    <w:rsid w:val="00FD4545"/>
    <w:rsid w:val="00FD48D5"/>
    <w:rsid w:val="00FD7A3A"/>
    <w:rsid w:val="00FE080F"/>
    <w:rsid w:val="00FE1A7D"/>
    <w:rsid w:val="00FE32A9"/>
    <w:rsid w:val="00FE5253"/>
    <w:rsid w:val="00FE6069"/>
    <w:rsid w:val="00FE7102"/>
    <w:rsid w:val="00FE7C43"/>
    <w:rsid w:val="00FF0C05"/>
    <w:rsid w:val="00FF0C93"/>
    <w:rsid w:val="00FF12C8"/>
    <w:rsid w:val="00FF1757"/>
    <w:rsid w:val="00FF37F5"/>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733035E"/>
  <w15:docId w15:val="{77A6B78C-8A09-40B5-AD59-AFAC166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uiPriority w:val="99"/>
    <w:rsid w:val="008F0417"/>
    <w:pPr>
      <w:tabs>
        <w:tab w:val="center" w:pos="4419"/>
        <w:tab w:val="right" w:pos="8838"/>
      </w:tabs>
    </w:pPr>
  </w:style>
  <w:style w:type="paragraph" w:customStyle="1" w:styleId="Prrafodelista2">
    <w:name w:val="Párrafo de lista2"/>
    <w:basedOn w:val="Normal"/>
    <w:uiPriority w:val="99"/>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basedOn w:val="Fuentedeprrafopredeter"/>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20">
    <w:name w:val="listparagraph2"/>
    <w:basedOn w:val="Normal"/>
    <w:rsid w:val="00EC1AFC"/>
    <w:pPr>
      <w:suppressAutoHyphens w:val="0"/>
      <w:ind w:left="720"/>
    </w:pPr>
    <w:rPr>
      <w:rFonts w:eastAsia="Calibri"/>
      <w:lang w:val="es-PE" w:eastAsia="es-PE"/>
    </w:rPr>
  </w:style>
  <w:style w:type="paragraph" w:styleId="Sinespaciado">
    <w:name w:val="No Spacing"/>
    <w:uiPriority w:val="1"/>
    <w:qFormat/>
    <w:rsid w:val="00B44F91"/>
    <w:rPr>
      <w:rFonts w:ascii="Calibri" w:eastAsia="Calibri" w:hAnsi="Calibri"/>
      <w:sz w:val="22"/>
      <w:szCs w:val="22"/>
      <w:lang w:eastAsia="en-US"/>
    </w:rPr>
  </w:style>
  <w:style w:type="paragraph" w:customStyle="1" w:styleId="textoindependiente230">
    <w:name w:val="textoindependiente23"/>
    <w:basedOn w:val="Normal"/>
    <w:rsid w:val="007A6BA5"/>
    <w:pPr>
      <w:suppressAutoHyphens w:val="0"/>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0889">
      <w:bodyDiv w:val="1"/>
      <w:marLeft w:val="0"/>
      <w:marRight w:val="0"/>
      <w:marTop w:val="0"/>
      <w:marBottom w:val="0"/>
      <w:divBdr>
        <w:top w:val="none" w:sz="0" w:space="0" w:color="auto"/>
        <w:left w:val="none" w:sz="0" w:space="0" w:color="auto"/>
        <w:bottom w:val="none" w:sz="0" w:space="0" w:color="auto"/>
        <w:right w:val="none" w:sz="0" w:space="0" w:color="auto"/>
      </w:divBdr>
    </w:div>
    <w:div w:id="185141079">
      <w:bodyDiv w:val="1"/>
      <w:marLeft w:val="0"/>
      <w:marRight w:val="0"/>
      <w:marTop w:val="0"/>
      <w:marBottom w:val="0"/>
      <w:divBdr>
        <w:top w:val="none" w:sz="0" w:space="0" w:color="auto"/>
        <w:left w:val="none" w:sz="0" w:space="0" w:color="auto"/>
        <w:bottom w:val="none" w:sz="0" w:space="0" w:color="auto"/>
        <w:right w:val="none" w:sz="0" w:space="0" w:color="auto"/>
      </w:divBdr>
    </w:div>
    <w:div w:id="409080496">
      <w:bodyDiv w:val="1"/>
      <w:marLeft w:val="0"/>
      <w:marRight w:val="0"/>
      <w:marTop w:val="0"/>
      <w:marBottom w:val="0"/>
      <w:divBdr>
        <w:top w:val="none" w:sz="0" w:space="0" w:color="auto"/>
        <w:left w:val="none" w:sz="0" w:space="0" w:color="auto"/>
        <w:bottom w:val="none" w:sz="0" w:space="0" w:color="auto"/>
        <w:right w:val="none" w:sz="0" w:space="0" w:color="auto"/>
      </w:divBdr>
    </w:div>
    <w:div w:id="481652648">
      <w:bodyDiv w:val="1"/>
      <w:marLeft w:val="0"/>
      <w:marRight w:val="0"/>
      <w:marTop w:val="0"/>
      <w:marBottom w:val="0"/>
      <w:divBdr>
        <w:top w:val="none" w:sz="0" w:space="0" w:color="auto"/>
        <w:left w:val="none" w:sz="0" w:space="0" w:color="auto"/>
        <w:bottom w:val="none" w:sz="0" w:space="0" w:color="auto"/>
        <w:right w:val="none" w:sz="0" w:space="0" w:color="auto"/>
      </w:divBdr>
    </w:div>
    <w:div w:id="570433445">
      <w:bodyDiv w:val="1"/>
      <w:marLeft w:val="0"/>
      <w:marRight w:val="0"/>
      <w:marTop w:val="0"/>
      <w:marBottom w:val="0"/>
      <w:divBdr>
        <w:top w:val="none" w:sz="0" w:space="0" w:color="auto"/>
        <w:left w:val="none" w:sz="0" w:space="0" w:color="auto"/>
        <w:bottom w:val="none" w:sz="0" w:space="0" w:color="auto"/>
        <w:right w:val="none" w:sz="0" w:space="0" w:color="auto"/>
      </w:divBdr>
    </w:div>
    <w:div w:id="588395809">
      <w:bodyDiv w:val="1"/>
      <w:marLeft w:val="0"/>
      <w:marRight w:val="0"/>
      <w:marTop w:val="0"/>
      <w:marBottom w:val="0"/>
      <w:divBdr>
        <w:top w:val="none" w:sz="0" w:space="0" w:color="auto"/>
        <w:left w:val="none" w:sz="0" w:space="0" w:color="auto"/>
        <w:bottom w:val="none" w:sz="0" w:space="0" w:color="auto"/>
        <w:right w:val="none" w:sz="0" w:space="0" w:color="auto"/>
      </w:divBdr>
    </w:div>
    <w:div w:id="773282990">
      <w:bodyDiv w:val="1"/>
      <w:marLeft w:val="0"/>
      <w:marRight w:val="0"/>
      <w:marTop w:val="0"/>
      <w:marBottom w:val="0"/>
      <w:divBdr>
        <w:top w:val="none" w:sz="0" w:space="0" w:color="auto"/>
        <w:left w:val="none" w:sz="0" w:space="0" w:color="auto"/>
        <w:bottom w:val="none" w:sz="0" w:space="0" w:color="auto"/>
        <w:right w:val="none" w:sz="0" w:space="0" w:color="auto"/>
      </w:divBdr>
    </w:div>
    <w:div w:id="822351217">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1251811403">
      <w:bodyDiv w:val="1"/>
      <w:marLeft w:val="0"/>
      <w:marRight w:val="0"/>
      <w:marTop w:val="0"/>
      <w:marBottom w:val="0"/>
      <w:divBdr>
        <w:top w:val="none" w:sz="0" w:space="0" w:color="auto"/>
        <w:left w:val="none" w:sz="0" w:space="0" w:color="auto"/>
        <w:bottom w:val="none" w:sz="0" w:space="0" w:color="auto"/>
        <w:right w:val="none" w:sz="0" w:space="0" w:color="auto"/>
      </w:divBdr>
    </w:div>
    <w:div w:id="1574318162">
      <w:bodyDiv w:val="1"/>
      <w:marLeft w:val="0"/>
      <w:marRight w:val="0"/>
      <w:marTop w:val="0"/>
      <w:marBottom w:val="0"/>
      <w:divBdr>
        <w:top w:val="none" w:sz="0" w:space="0" w:color="auto"/>
        <w:left w:val="none" w:sz="0" w:space="0" w:color="auto"/>
        <w:bottom w:val="none" w:sz="0" w:space="0" w:color="auto"/>
        <w:right w:val="none" w:sz="0" w:space="0" w:color="auto"/>
      </w:divBdr>
    </w:div>
    <w:div w:id="1680501871">
      <w:bodyDiv w:val="1"/>
      <w:marLeft w:val="0"/>
      <w:marRight w:val="0"/>
      <w:marTop w:val="0"/>
      <w:marBottom w:val="0"/>
      <w:divBdr>
        <w:top w:val="none" w:sz="0" w:space="0" w:color="auto"/>
        <w:left w:val="none" w:sz="0" w:space="0" w:color="auto"/>
        <w:bottom w:val="none" w:sz="0" w:space="0" w:color="auto"/>
        <w:right w:val="none" w:sz="0" w:space="0" w:color="auto"/>
      </w:divBdr>
    </w:div>
    <w:div w:id="1895652415">
      <w:bodyDiv w:val="1"/>
      <w:marLeft w:val="0"/>
      <w:marRight w:val="0"/>
      <w:marTop w:val="0"/>
      <w:marBottom w:val="0"/>
      <w:divBdr>
        <w:top w:val="none" w:sz="0" w:space="0" w:color="auto"/>
        <w:left w:val="none" w:sz="0" w:space="0" w:color="auto"/>
        <w:bottom w:val="none" w:sz="0" w:space="0" w:color="auto"/>
        <w:right w:val="none" w:sz="0" w:space="0" w:color="auto"/>
      </w:divBdr>
    </w:div>
    <w:div w:id="20816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6\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3647</Words>
  <Characters>27040</Characters>
  <Application>Microsoft Office Word</Application>
  <DocSecurity>0</DocSecurity>
  <Lines>225</Lines>
  <Paragraphs>61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30626</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14614610</vt:i4>
      </vt:variant>
      <vt:variant>
        <vt:i4>6</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69</cp:revision>
  <cp:lastPrinted>2016-02-23T19:10:00Z</cp:lastPrinted>
  <dcterms:created xsi:type="dcterms:W3CDTF">2016-12-07T14:44:00Z</dcterms:created>
  <dcterms:modified xsi:type="dcterms:W3CDTF">2016-12-26T17:59:00Z</dcterms:modified>
</cp:coreProperties>
</file>