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15" w:rsidRPr="00C95B94" w:rsidRDefault="009D2215" w:rsidP="009D2215">
      <w:pPr>
        <w:pStyle w:val="Sangradetextonormal"/>
        <w:ind w:firstLine="0"/>
        <w:outlineLvl w:val="0"/>
        <w:rPr>
          <w:rFonts w:cs="Arial"/>
          <w:sz w:val="20"/>
        </w:rPr>
      </w:pPr>
      <w:r w:rsidRPr="00C95B94">
        <w:rPr>
          <w:rFonts w:cs="Arial"/>
          <w:sz w:val="20"/>
        </w:rPr>
        <w:t>SEGURO SOCIAL DE SALUD (ESSALUD)</w:t>
      </w:r>
    </w:p>
    <w:p w:rsidR="009D2215" w:rsidRPr="00C95B94" w:rsidRDefault="009D2215" w:rsidP="009D2215">
      <w:pPr>
        <w:pStyle w:val="Sangradetextonormal"/>
        <w:ind w:firstLine="0"/>
        <w:rPr>
          <w:rFonts w:cs="Arial"/>
          <w:sz w:val="20"/>
        </w:rPr>
      </w:pPr>
    </w:p>
    <w:p w:rsidR="009D2215" w:rsidRPr="00C95B94" w:rsidRDefault="009D2215" w:rsidP="009D2215">
      <w:pPr>
        <w:pStyle w:val="Sangradetextonormal"/>
        <w:ind w:firstLine="0"/>
        <w:outlineLvl w:val="0"/>
        <w:rPr>
          <w:rFonts w:cs="Arial"/>
          <w:sz w:val="20"/>
          <w:u w:val="single"/>
        </w:rPr>
      </w:pPr>
      <w:r w:rsidRPr="00C95B94">
        <w:rPr>
          <w:rFonts w:cs="Arial"/>
          <w:sz w:val="20"/>
          <w:u w:val="single"/>
        </w:rPr>
        <w:t>AVISO DE CONVOCATORIA PARA CONTRATACIÓN ADMINISTRATIVA DE SERVICIOS (CAS)</w:t>
      </w:r>
    </w:p>
    <w:p w:rsidR="009D2215" w:rsidRPr="00C95B94" w:rsidRDefault="009D2215" w:rsidP="009D2215">
      <w:pPr>
        <w:pStyle w:val="Sangradetextonormal"/>
        <w:ind w:firstLine="0"/>
        <w:outlineLvl w:val="0"/>
        <w:rPr>
          <w:rFonts w:cs="Arial"/>
          <w:sz w:val="20"/>
        </w:rPr>
      </w:pPr>
    </w:p>
    <w:p w:rsidR="009D2215" w:rsidRPr="00C95B94" w:rsidRDefault="009D2215" w:rsidP="009D2215">
      <w:pPr>
        <w:pStyle w:val="Sangradetextonormal"/>
        <w:ind w:left="720" w:firstLine="0"/>
        <w:outlineLvl w:val="0"/>
        <w:rPr>
          <w:rFonts w:cs="Arial"/>
          <w:sz w:val="20"/>
          <w:u w:val="single"/>
        </w:rPr>
      </w:pPr>
      <w:r w:rsidRPr="00C95B94">
        <w:rPr>
          <w:rFonts w:cs="Arial"/>
          <w:sz w:val="20"/>
          <w:u w:val="single"/>
        </w:rPr>
        <w:t>RED ASISTENCIAL LORETO</w:t>
      </w:r>
    </w:p>
    <w:p w:rsidR="009D2215" w:rsidRPr="00C95B94" w:rsidRDefault="009D2215" w:rsidP="009D2215">
      <w:pPr>
        <w:pStyle w:val="Sangradetextonormal"/>
        <w:jc w:val="left"/>
        <w:outlineLvl w:val="0"/>
        <w:rPr>
          <w:rFonts w:cs="Arial"/>
          <w:sz w:val="20"/>
          <w:u w:val="single"/>
        </w:rPr>
      </w:pPr>
    </w:p>
    <w:p w:rsidR="009D2215" w:rsidRPr="00C95B94" w:rsidRDefault="009D2215" w:rsidP="009D2215">
      <w:pPr>
        <w:pStyle w:val="Sangradetextonormal"/>
        <w:ind w:left="360" w:firstLine="0"/>
        <w:outlineLvl w:val="0"/>
        <w:rPr>
          <w:rFonts w:cs="Arial"/>
          <w:sz w:val="20"/>
          <w:u w:val="single"/>
        </w:rPr>
      </w:pPr>
      <w:r w:rsidRPr="00C95B94">
        <w:rPr>
          <w:rFonts w:cs="Arial"/>
          <w:sz w:val="20"/>
          <w:u w:val="single"/>
        </w:rPr>
        <w:t xml:space="preserve">CÓDIGO DE PROCESO: P.S. </w:t>
      </w:r>
      <w:r>
        <w:rPr>
          <w:rFonts w:cs="Arial"/>
          <w:sz w:val="20"/>
          <w:u w:val="single"/>
        </w:rPr>
        <w:t>022</w:t>
      </w:r>
      <w:r w:rsidRPr="00C95B94">
        <w:rPr>
          <w:rFonts w:cs="Arial"/>
          <w:sz w:val="20"/>
          <w:u w:val="single"/>
        </w:rPr>
        <w:t xml:space="preserve"> -CAS-RALOR-2017</w:t>
      </w:r>
    </w:p>
    <w:p w:rsidR="009D2215" w:rsidRPr="00C95B94" w:rsidRDefault="009D2215" w:rsidP="009D2215">
      <w:pPr>
        <w:pStyle w:val="Sangradetextonormal"/>
        <w:ind w:firstLine="0"/>
        <w:jc w:val="left"/>
        <w:outlineLvl w:val="0"/>
        <w:rPr>
          <w:rFonts w:cs="Arial"/>
          <w:sz w:val="20"/>
          <w:u w:val="single"/>
        </w:rPr>
      </w:pPr>
    </w:p>
    <w:p w:rsidR="009D2215" w:rsidRPr="00C95B94" w:rsidRDefault="009D2215" w:rsidP="009D2215">
      <w:pPr>
        <w:pStyle w:val="Sangradetextonormal"/>
        <w:numPr>
          <w:ilvl w:val="0"/>
          <w:numId w:val="6"/>
        </w:numPr>
        <w:tabs>
          <w:tab w:val="clear" w:pos="720"/>
          <w:tab w:val="num" w:pos="360"/>
        </w:tabs>
        <w:ind w:left="426" w:hanging="426"/>
        <w:jc w:val="left"/>
        <w:rPr>
          <w:rFonts w:cs="Arial"/>
          <w:sz w:val="20"/>
        </w:rPr>
      </w:pPr>
      <w:r w:rsidRPr="00C95B94">
        <w:rPr>
          <w:rFonts w:cs="Arial"/>
          <w:sz w:val="20"/>
        </w:rPr>
        <w:t>GENERALIDADES</w:t>
      </w:r>
    </w:p>
    <w:p w:rsidR="009D2215" w:rsidRPr="00C95B94" w:rsidRDefault="009D2215" w:rsidP="009D2215">
      <w:pPr>
        <w:pStyle w:val="Sangradetextonormal"/>
        <w:ind w:left="480" w:firstLine="0"/>
        <w:jc w:val="left"/>
        <w:rPr>
          <w:rFonts w:cs="Arial"/>
          <w:sz w:val="20"/>
        </w:rPr>
      </w:pPr>
    </w:p>
    <w:p w:rsidR="009D2215" w:rsidRPr="00C95B94" w:rsidRDefault="009D2215" w:rsidP="009D2215">
      <w:pPr>
        <w:pStyle w:val="Sangradetextonormal"/>
        <w:numPr>
          <w:ilvl w:val="1"/>
          <w:numId w:val="6"/>
        </w:numPr>
        <w:ind w:left="720"/>
        <w:jc w:val="left"/>
        <w:rPr>
          <w:rFonts w:cs="Arial"/>
          <w:sz w:val="20"/>
        </w:rPr>
      </w:pPr>
      <w:r w:rsidRPr="00C95B94">
        <w:rPr>
          <w:rFonts w:cs="Arial"/>
          <w:sz w:val="20"/>
        </w:rPr>
        <w:t>Objeto de la Convocatoria</w:t>
      </w:r>
    </w:p>
    <w:p w:rsidR="009D2215" w:rsidRPr="00C95B94" w:rsidRDefault="009D2215" w:rsidP="009D2215">
      <w:pPr>
        <w:pStyle w:val="Sangradetextonormal"/>
        <w:ind w:left="720" w:firstLine="0"/>
        <w:jc w:val="left"/>
        <w:rPr>
          <w:rFonts w:cs="Arial"/>
          <w:b w:val="0"/>
          <w:sz w:val="20"/>
        </w:rPr>
      </w:pPr>
      <w:r w:rsidRPr="00C95B94">
        <w:rPr>
          <w:rFonts w:cs="Arial"/>
          <w:b w:val="0"/>
          <w:sz w:val="20"/>
        </w:rPr>
        <w:t>Contratar el siguiente servicio de la Red Asistencial Loreto</w:t>
      </w:r>
    </w:p>
    <w:p w:rsidR="009D2215" w:rsidRPr="00C95B94" w:rsidRDefault="009D2215" w:rsidP="009D2215">
      <w:pPr>
        <w:pStyle w:val="Sangradetextonormal"/>
        <w:ind w:left="840" w:firstLine="0"/>
        <w:jc w:val="left"/>
        <w:rPr>
          <w:rFonts w:cs="Arial"/>
          <w:b w:val="0"/>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242"/>
        <w:gridCol w:w="1261"/>
        <w:gridCol w:w="1605"/>
        <w:gridCol w:w="1739"/>
        <w:gridCol w:w="1672"/>
      </w:tblGrid>
      <w:tr w:rsidR="009D2215" w:rsidRPr="00C95B94" w:rsidTr="00A54FBD">
        <w:tc>
          <w:tcPr>
            <w:tcW w:w="1276" w:type="dxa"/>
            <w:shd w:val="clear" w:color="auto" w:fill="D9D9D9"/>
          </w:tcPr>
          <w:p w:rsidR="009D2215" w:rsidRPr="00C95B94" w:rsidRDefault="009D2215" w:rsidP="00A54FBD">
            <w:pPr>
              <w:jc w:val="center"/>
              <w:rPr>
                <w:b/>
              </w:rPr>
            </w:pPr>
            <w:r w:rsidRPr="00C95B94">
              <w:rPr>
                <w:rFonts w:ascii="Arial" w:hAnsi="Arial" w:cs="Arial"/>
                <w:b/>
                <w:bCs/>
                <w:lang w:eastAsia="es-ES"/>
              </w:rPr>
              <w:t>PUESTO / SERVICIO</w:t>
            </w:r>
          </w:p>
        </w:tc>
        <w:tc>
          <w:tcPr>
            <w:tcW w:w="1275" w:type="dxa"/>
            <w:shd w:val="clear" w:color="auto" w:fill="D9D9D9"/>
            <w:vAlign w:val="center"/>
          </w:tcPr>
          <w:p w:rsidR="009D2215" w:rsidRPr="00C95B94" w:rsidRDefault="009D2215" w:rsidP="00A54FBD">
            <w:pPr>
              <w:suppressAutoHyphens w:val="0"/>
              <w:jc w:val="center"/>
              <w:rPr>
                <w:rFonts w:ascii="Arial" w:hAnsi="Arial" w:cs="Arial"/>
                <w:b/>
                <w:bCs/>
                <w:lang w:eastAsia="es-ES"/>
              </w:rPr>
            </w:pPr>
            <w:r w:rsidRPr="00C95B94">
              <w:rPr>
                <w:rFonts w:ascii="Arial" w:hAnsi="Arial" w:cs="Arial"/>
                <w:b/>
                <w:bCs/>
                <w:lang w:eastAsia="es-ES"/>
              </w:rPr>
              <w:t>CODIGO</w:t>
            </w:r>
          </w:p>
        </w:tc>
        <w:tc>
          <w:tcPr>
            <w:tcW w:w="1214" w:type="dxa"/>
            <w:shd w:val="clear" w:color="auto" w:fill="D9D9D9"/>
            <w:vAlign w:val="center"/>
          </w:tcPr>
          <w:p w:rsidR="009D2215" w:rsidRPr="00C95B94" w:rsidRDefault="009D2215" w:rsidP="00A54FBD">
            <w:pPr>
              <w:suppressAutoHyphens w:val="0"/>
              <w:jc w:val="center"/>
              <w:rPr>
                <w:rFonts w:ascii="Arial" w:hAnsi="Arial" w:cs="Arial"/>
                <w:b/>
                <w:bCs/>
                <w:lang w:eastAsia="es-ES"/>
              </w:rPr>
            </w:pPr>
            <w:r w:rsidRPr="00C95B94">
              <w:rPr>
                <w:rFonts w:ascii="Arial" w:hAnsi="Arial" w:cs="Arial"/>
                <w:b/>
                <w:bCs/>
                <w:lang w:eastAsia="es-ES"/>
              </w:rPr>
              <w:t>CANTIDAD</w:t>
            </w:r>
          </w:p>
        </w:tc>
        <w:tc>
          <w:tcPr>
            <w:tcW w:w="1605" w:type="dxa"/>
            <w:shd w:val="clear" w:color="auto" w:fill="D9D9D9"/>
            <w:vAlign w:val="center"/>
          </w:tcPr>
          <w:p w:rsidR="009D2215" w:rsidRPr="00C95B94" w:rsidRDefault="009D2215" w:rsidP="00A54FBD">
            <w:pPr>
              <w:suppressAutoHyphens w:val="0"/>
              <w:jc w:val="center"/>
              <w:rPr>
                <w:rFonts w:ascii="Arial" w:hAnsi="Arial" w:cs="Arial"/>
                <w:b/>
                <w:bCs/>
                <w:lang w:eastAsia="es-ES"/>
              </w:rPr>
            </w:pPr>
            <w:r w:rsidRPr="00C95B94">
              <w:rPr>
                <w:rFonts w:ascii="Arial" w:hAnsi="Arial" w:cs="Arial"/>
                <w:b/>
                <w:bCs/>
                <w:lang w:eastAsia="es-ES"/>
              </w:rPr>
              <w:t>RETRIBUCIÓN MENSUAL</w:t>
            </w:r>
          </w:p>
        </w:tc>
        <w:tc>
          <w:tcPr>
            <w:tcW w:w="1739" w:type="dxa"/>
            <w:shd w:val="clear" w:color="auto" w:fill="D9D9D9"/>
          </w:tcPr>
          <w:p w:rsidR="009D2215" w:rsidRPr="00C95B94" w:rsidRDefault="009D2215" w:rsidP="00A54FBD">
            <w:pPr>
              <w:jc w:val="center"/>
              <w:rPr>
                <w:rFonts w:ascii="Arial" w:hAnsi="Arial" w:cs="Arial"/>
                <w:b/>
                <w:bCs/>
                <w:lang w:eastAsia="es-ES"/>
              </w:rPr>
            </w:pPr>
            <w:r w:rsidRPr="00C95B94">
              <w:rPr>
                <w:rFonts w:ascii="Arial" w:hAnsi="Arial" w:cs="Arial"/>
                <w:b/>
                <w:bCs/>
                <w:lang w:eastAsia="es-ES"/>
              </w:rPr>
              <w:t>ÁREA CONTRATANTE</w:t>
            </w:r>
          </w:p>
        </w:tc>
        <w:tc>
          <w:tcPr>
            <w:tcW w:w="1672" w:type="dxa"/>
            <w:shd w:val="clear" w:color="auto" w:fill="D9D9D9"/>
          </w:tcPr>
          <w:p w:rsidR="009D2215" w:rsidRPr="00C95B94" w:rsidRDefault="009D2215" w:rsidP="00A54FBD">
            <w:pPr>
              <w:jc w:val="center"/>
              <w:rPr>
                <w:b/>
              </w:rPr>
            </w:pPr>
            <w:r w:rsidRPr="00C95B94">
              <w:rPr>
                <w:rFonts w:ascii="Arial" w:hAnsi="Arial" w:cs="Arial"/>
                <w:b/>
                <w:bCs/>
                <w:lang w:eastAsia="es-ES"/>
              </w:rPr>
              <w:t>DEPENDENCIA</w:t>
            </w:r>
          </w:p>
        </w:tc>
      </w:tr>
      <w:tr w:rsidR="009D2215" w:rsidRPr="00C95B94" w:rsidTr="00A54FBD">
        <w:tc>
          <w:tcPr>
            <w:tcW w:w="1276" w:type="dxa"/>
            <w:vAlign w:val="center"/>
          </w:tcPr>
          <w:p w:rsidR="009D2215" w:rsidRPr="00C95B94" w:rsidRDefault="009D2215" w:rsidP="00A54FBD">
            <w:pPr>
              <w:jc w:val="center"/>
              <w:rPr>
                <w:rFonts w:ascii="Arial" w:hAnsi="Arial" w:cs="Arial"/>
              </w:rPr>
            </w:pPr>
            <w:r w:rsidRPr="00C95B94">
              <w:rPr>
                <w:rFonts w:ascii="Arial" w:hAnsi="Arial" w:cs="Arial"/>
                <w:color w:val="000000"/>
                <w:lang w:val="es-PE" w:eastAsia="es-PE"/>
              </w:rPr>
              <w:t>Chofer Asistencial</w:t>
            </w:r>
          </w:p>
        </w:tc>
        <w:tc>
          <w:tcPr>
            <w:tcW w:w="1275" w:type="dxa"/>
            <w:vAlign w:val="center"/>
          </w:tcPr>
          <w:p w:rsidR="009D2215" w:rsidRPr="005252B7" w:rsidRDefault="009D2215" w:rsidP="00A54FBD">
            <w:pPr>
              <w:jc w:val="center"/>
              <w:rPr>
                <w:rFonts w:ascii="Arial" w:hAnsi="Arial" w:cs="Arial"/>
                <w:sz w:val="18"/>
                <w:szCs w:val="18"/>
              </w:rPr>
            </w:pPr>
            <w:r w:rsidRPr="005252B7">
              <w:rPr>
                <w:rFonts w:ascii="Arial" w:hAnsi="Arial" w:cs="Arial"/>
                <w:color w:val="000000"/>
                <w:sz w:val="18"/>
                <w:szCs w:val="18"/>
                <w:lang w:val="es-PE" w:eastAsia="es-PE"/>
              </w:rPr>
              <w:t>T4CHA-001</w:t>
            </w:r>
          </w:p>
        </w:tc>
        <w:tc>
          <w:tcPr>
            <w:tcW w:w="1214" w:type="dxa"/>
            <w:vAlign w:val="center"/>
          </w:tcPr>
          <w:p w:rsidR="009D2215" w:rsidRPr="00C95B94" w:rsidRDefault="009D2215" w:rsidP="00A54FBD">
            <w:pPr>
              <w:jc w:val="center"/>
              <w:rPr>
                <w:rFonts w:ascii="Arial" w:hAnsi="Arial" w:cs="Arial"/>
              </w:rPr>
            </w:pPr>
            <w:r w:rsidRPr="00C95B94">
              <w:rPr>
                <w:rFonts w:ascii="Arial" w:hAnsi="Arial" w:cs="Arial"/>
                <w:color w:val="000000"/>
                <w:lang w:val="es-PE" w:eastAsia="es-PE"/>
              </w:rPr>
              <w:t>01</w:t>
            </w:r>
          </w:p>
        </w:tc>
        <w:tc>
          <w:tcPr>
            <w:tcW w:w="1605" w:type="dxa"/>
            <w:vAlign w:val="center"/>
          </w:tcPr>
          <w:p w:rsidR="009D2215" w:rsidRPr="00C95B94" w:rsidRDefault="009D2215" w:rsidP="00A54FBD">
            <w:pPr>
              <w:jc w:val="center"/>
              <w:rPr>
                <w:rFonts w:ascii="Arial" w:hAnsi="Arial" w:cs="Arial"/>
              </w:rPr>
            </w:pPr>
            <w:r w:rsidRPr="00C95B94">
              <w:rPr>
                <w:rFonts w:ascii="Arial" w:hAnsi="Arial" w:cs="Arial"/>
                <w:color w:val="000000"/>
                <w:lang w:val="es-PE" w:eastAsia="es-PE"/>
              </w:rPr>
              <w:t>S/. 1, 500.00</w:t>
            </w:r>
          </w:p>
        </w:tc>
        <w:tc>
          <w:tcPr>
            <w:tcW w:w="1739" w:type="dxa"/>
            <w:vAlign w:val="center"/>
          </w:tcPr>
          <w:p w:rsidR="009D2215" w:rsidRPr="00C95B94" w:rsidRDefault="009D2215" w:rsidP="00A54FBD">
            <w:pPr>
              <w:jc w:val="center"/>
              <w:rPr>
                <w:rFonts w:ascii="Arial" w:hAnsi="Arial" w:cs="Arial"/>
              </w:rPr>
            </w:pPr>
            <w:r w:rsidRPr="00C95B94">
              <w:rPr>
                <w:rFonts w:ascii="Arial" w:hAnsi="Arial" w:cs="Arial"/>
                <w:color w:val="000000"/>
                <w:lang w:val="es-PE" w:eastAsia="es-PE"/>
              </w:rPr>
              <w:t>Centro de Atención Primaria III Iquitos</w:t>
            </w:r>
          </w:p>
        </w:tc>
        <w:tc>
          <w:tcPr>
            <w:tcW w:w="1672" w:type="dxa"/>
            <w:vAlign w:val="center"/>
          </w:tcPr>
          <w:p w:rsidR="009D2215" w:rsidRPr="00C95B94" w:rsidRDefault="009D2215" w:rsidP="00A54FBD">
            <w:pPr>
              <w:jc w:val="center"/>
              <w:rPr>
                <w:rFonts w:ascii="Arial" w:hAnsi="Arial" w:cs="Arial"/>
              </w:rPr>
            </w:pPr>
            <w:r w:rsidRPr="00C95B94">
              <w:rPr>
                <w:rFonts w:ascii="Arial" w:hAnsi="Arial" w:cs="Arial"/>
              </w:rPr>
              <w:t>Red Asistencial Loreto</w:t>
            </w:r>
          </w:p>
        </w:tc>
      </w:tr>
      <w:tr w:rsidR="009D2215" w:rsidRPr="00C95B94" w:rsidTr="00A54FBD">
        <w:tc>
          <w:tcPr>
            <w:tcW w:w="2551" w:type="dxa"/>
            <w:gridSpan w:val="2"/>
            <w:shd w:val="clear" w:color="auto" w:fill="D9D9D9"/>
          </w:tcPr>
          <w:p w:rsidR="009D2215" w:rsidRPr="00C95B94" w:rsidRDefault="009D2215" w:rsidP="00A54FBD">
            <w:pPr>
              <w:jc w:val="center"/>
              <w:rPr>
                <w:rFonts w:ascii="Arial" w:hAnsi="Arial" w:cs="Arial"/>
                <w:b/>
              </w:rPr>
            </w:pPr>
            <w:r w:rsidRPr="00C95B94">
              <w:rPr>
                <w:rFonts w:ascii="Arial" w:hAnsi="Arial" w:cs="Arial"/>
                <w:b/>
              </w:rPr>
              <w:t>TOTAL</w:t>
            </w:r>
          </w:p>
        </w:tc>
        <w:tc>
          <w:tcPr>
            <w:tcW w:w="6230" w:type="dxa"/>
            <w:gridSpan w:val="4"/>
            <w:shd w:val="clear" w:color="auto" w:fill="D9D9D9"/>
          </w:tcPr>
          <w:p w:rsidR="009D2215" w:rsidRPr="00C95B94" w:rsidRDefault="009D2215" w:rsidP="00A54FBD">
            <w:pPr>
              <w:rPr>
                <w:rFonts w:ascii="Arial" w:hAnsi="Arial" w:cs="Arial"/>
                <w:color w:val="FF0000"/>
                <w:lang w:val="pt-BR"/>
              </w:rPr>
            </w:pPr>
            <w:r w:rsidRPr="00C95B94">
              <w:rPr>
                <w:rFonts w:ascii="Arial" w:hAnsi="Arial" w:cs="Arial"/>
                <w:lang w:val="pt-BR"/>
              </w:rPr>
              <w:t xml:space="preserve">        01</w:t>
            </w:r>
          </w:p>
        </w:tc>
      </w:tr>
    </w:tbl>
    <w:p w:rsidR="009D2215" w:rsidRDefault="009D2215" w:rsidP="009D2215">
      <w:pPr>
        <w:pStyle w:val="Sangradetextonormal"/>
        <w:ind w:left="720" w:firstLine="0"/>
        <w:jc w:val="both"/>
        <w:rPr>
          <w:rFonts w:cs="Arial"/>
          <w:sz w:val="20"/>
        </w:rPr>
      </w:pPr>
    </w:p>
    <w:p w:rsidR="009D2215" w:rsidRPr="00C95B94" w:rsidRDefault="009D2215" w:rsidP="009D2215">
      <w:pPr>
        <w:pStyle w:val="Sangradetextonormal"/>
        <w:numPr>
          <w:ilvl w:val="1"/>
          <w:numId w:val="6"/>
        </w:numPr>
        <w:ind w:left="720"/>
        <w:jc w:val="both"/>
        <w:rPr>
          <w:rFonts w:cs="Arial"/>
          <w:sz w:val="20"/>
        </w:rPr>
      </w:pPr>
      <w:r w:rsidRPr="00C95B94">
        <w:rPr>
          <w:rFonts w:cs="Arial"/>
          <w:sz w:val="20"/>
        </w:rPr>
        <w:t>Dependencia, unidad orgánica y/o área solicitante</w:t>
      </w:r>
    </w:p>
    <w:p w:rsidR="009D2215" w:rsidRPr="00C95B94" w:rsidRDefault="009D2215" w:rsidP="009D2215">
      <w:pPr>
        <w:pStyle w:val="Sangradetextonormal"/>
        <w:ind w:left="720" w:firstLine="0"/>
        <w:jc w:val="both"/>
        <w:rPr>
          <w:rFonts w:cs="Arial"/>
          <w:b w:val="0"/>
          <w:sz w:val="20"/>
        </w:rPr>
      </w:pPr>
      <w:r w:rsidRPr="00C95B94">
        <w:rPr>
          <w:rFonts w:cs="Arial"/>
          <w:b w:val="0"/>
          <w:sz w:val="20"/>
        </w:rPr>
        <w:t>Red Asistencial Loreto.</w:t>
      </w:r>
    </w:p>
    <w:p w:rsidR="009D2215" w:rsidRPr="00C95B94" w:rsidRDefault="009D2215" w:rsidP="009D2215">
      <w:pPr>
        <w:pStyle w:val="Sangradetextonormal"/>
        <w:ind w:firstLine="0"/>
        <w:jc w:val="both"/>
        <w:rPr>
          <w:rFonts w:cs="Arial"/>
          <w:b w:val="0"/>
          <w:sz w:val="20"/>
        </w:rPr>
      </w:pPr>
    </w:p>
    <w:p w:rsidR="009D2215" w:rsidRPr="00C95B94" w:rsidRDefault="009D2215" w:rsidP="009D2215">
      <w:pPr>
        <w:pStyle w:val="Sangradetextonormal"/>
        <w:numPr>
          <w:ilvl w:val="1"/>
          <w:numId w:val="6"/>
        </w:numPr>
        <w:ind w:left="720"/>
        <w:jc w:val="both"/>
        <w:rPr>
          <w:rFonts w:cs="Arial"/>
          <w:sz w:val="20"/>
        </w:rPr>
      </w:pPr>
      <w:r w:rsidRPr="00C95B94">
        <w:rPr>
          <w:rFonts w:cs="Arial"/>
          <w:sz w:val="20"/>
        </w:rPr>
        <w:t>Dependencia encargada de realizar el proceso de contratación</w:t>
      </w:r>
    </w:p>
    <w:p w:rsidR="009D2215" w:rsidRPr="00C95B94" w:rsidRDefault="009D2215" w:rsidP="009D2215">
      <w:pPr>
        <w:pStyle w:val="Sangradetextonormal"/>
        <w:ind w:left="720" w:firstLine="0"/>
        <w:jc w:val="both"/>
        <w:rPr>
          <w:rFonts w:cs="Arial"/>
          <w:b w:val="0"/>
          <w:sz w:val="20"/>
        </w:rPr>
      </w:pPr>
      <w:r w:rsidRPr="00C95B94">
        <w:rPr>
          <w:rFonts w:cs="Arial"/>
          <w:b w:val="0"/>
          <w:sz w:val="20"/>
        </w:rPr>
        <w:t>Unidad de Recursos Humanos de la Red Asistencial Loreto</w:t>
      </w:r>
    </w:p>
    <w:p w:rsidR="009D2215" w:rsidRPr="00C95B94" w:rsidRDefault="009D2215" w:rsidP="009D2215">
      <w:pPr>
        <w:pStyle w:val="Sangradetextonormal"/>
        <w:ind w:left="708"/>
        <w:jc w:val="both"/>
        <w:rPr>
          <w:rFonts w:cs="Arial"/>
          <w:b w:val="0"/>
          <w:sz w:val="20"/>
        </w:rPr>
      </w:pPr>
    </w:p>
    <w:p w:rsidR="009D2215" w:rsidRPr="00C95B94" w:rsidRDefault="009D2215" w:rsidP="009D2215">
      <w:pPr>
        <w:pStyle w:val="Sangradetextonormal"/>
        <w:numPr>
          <w:ilvl w:val="1"/>
          <w:numId w:val="6"/>
        </w:numPr>
        <w:ind w:left="720"/>
        <w:jc w:val="both"/>
        <w:rPr>
          <w:rFonts w:cs="Arial"/>
          <w:sz w:val="20"/>
        </w:rPr>
      </w:pPr>
      <w:r w:rsidRPr="00C95B94">
        <w:rPr>
          <w:rFonts w:cs="Arial"/>
          <w:sz w:val="20"/>
        </w:rPr>
        <w:t>Base Legal</w:t>
      </w:r>
    </w:p>
    <w:p w:rsidR="009D2215" w:rsidRPr="00C95B94" w:rsidRDefault="009D2215" w:rsidP="009D2215">
      <w:pPr>
        <w:pStyle w:val="Sangradetextonormal"/>
        <w:ind w:left="360" w:firstLine="0"/>
        <w:jc w:val="both"/>
        <w:rPr>
          <w:rFonts w:cs="Arial"/>
          <w:sz w:val="20"/>
        </w:rPr>
      </w:pP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proofErr w:type="gramStart"/>
      <w:r w:rsidRPr="00C95B94">
        <w:rPr>
          <w:rFonts w:cs="Arial"/>
          <w:b w:val="0"/>
          <w:sz w:val="20"/>
        </w:rPr>
        <w:t>Resolución Nº</w:t>
      </w:r>
      <w:proofErr w:type="gramEnd"/>
      <w:r w:rsidRPr="00C95B94">
        <w:rPr>
          <w:rFonts w:cs="Arial"/>
          <w:b w:val="0"/>
          <w:sz w:val="20"/>
        </w:rPr>
        <w:t xml:space="preserve"> 1029-GCGP-ESSALUD-2015, Directiva Nº 03-GCGP-ESSALUD-2015,” Lineamientos que rigen la cobertura de servicios bajo el régimen especial de Contratación Administrativa de Servicios – CAS”. </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proofErr w:type="gramStart"/>
      <w:r w:rsidRPr="00C95B94">
        <w:rPr>
          <w:rFonts w:cs="Arial"/>
          <w:b w:val="0"/>
          <w:sz w:val="20"/>
        </w:rPr>
        <w:t>Ley Nº</w:t>
      </w:r>
      <w:proofErr w:type="gramEnd"/>
      <w:r w:rsidRPr="00C95B94">
        <w:rPr>
          <w:rFonts w:cs="Arial"/>
          <w:b w:val="0"/>
          <w:sz w:val="20"/>
        </w:rPr>
        <w:t xml:space="preserve"> 29973 – Ley General de la Personas con Discapacidad. </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r w:rsidRPr="00C95B94">
        <w:rPr>
          <w:rFonts w:cs="Arial"/>
          <w:b w:val="0"/>
          <w:sz w:val="20"/>
        </w:rPr>
        <w:t>Ley N° 23330</w:t>
      </w:r>
      <w:proofErr w:type="gramStart"/>
      <w:r w:rsidRPr="00C95B94">
        <w:rPr>
          <w:rFonts w:cs="Arial"/>
          <w:b w:val="0"/>
          <w:sz w:val="20"/>
        </w:rPr>
        <w:t>-“</w:t>
      </w:r>
      <w:proofErr w:type="gramEnd"/>
      <w:r w:rsidRPr="00C95B94">
        <w:rPr>
          <w:rFonts w:cs="Arial"/>
          <w:b w:val="0"/>
          <w:sz w:val="20"/>
        </w:rPr>
        <w:t>Ley del Servicio Rural y Urbano Marginal de Salud-SERUMS” y su Reglamento (Decreto Supremo N° 005-97-SA)</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r w:rsidRPr="00C95B94">
        <w:rPr>
          <w:rFonts w:cs="Arial"/>
          <w:b w:val="0"/>
          <w:sz w:val="20"/>
        </w:rPr>
        <w:t>Ley N° 27674 y su Reglamento que establece el acceso de Deportistas de Alto Nivel a la Administración Pública.</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r w:rsidRPr="00C95B94">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r w:rsidRPr="00C95B9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D2215" w:rsidRPr="00C95B94" w:rsidRDefault="009D2215" w:rsidP="009D2215">
      <w:pPr>
        <w:pStyle w:val="Sangradetextonormal"/>
        <w:numPr>
          <w:ilvl w:val="1"/>
          <w:numId w:val="3"/>
        </w:numPr>
        <w:tabs>
          <w:tab w:val="clear" w:pos="2149"/>
          <w:tab w:val="num" w:pos="1080"/>
        </w:tabs>
        <w:ind w:left="1080"/>
        <w:jc w:val="both"/>
        <w:rPr>
          <w:rFonts w:cs="Arial"/>
          <w:b w:val="0"/>
          <w:sz w:val="20"/>
        </w:rPr>
      </w:pPr>
      <w:r w:rsidRPr="00C95B94">
        <w:rPr>
          <w:rFonts w:cs="Arial"/>
          <w:b w:val="0"/>
          <w:sz w:val="20"/>
        </w:rPr>
        <w:t xml:space="preserve">Otras disposiciones que resulten aplicables al Contrato Administrativo de Servicios. </w:t>
      </w:r>
    </w:p>
    <w:p w:rsidR="009D2215" w:rsidRPr="00E91BC2" w:rsidRDefault="009D2215" w:rsidP="009D2215">
      <w:pPr>
        <w:pStyle w:val="Sangradetextonormal"/>
        <w:ind w:left="360" w:firstLine="0"/>
        <w:jc w:val="left"/>
        <w:rPr>
          <w:rFonts w:cs="Arial"/>
          <w:sz w:val="20"/>
        </w:rPr>
      </w:pPr>
    </w:p>
    <w:p w:rsidR="009D2215" w:rsidRPr="00C95B94" w:rsidRDefault="009D2215" w:rsidP="009D2215">
      <w:pPr>
        <w:pStyle w:val="Sangradetextonormal"/>
        <w:numPr>
          <w:ilvl w:val="0"/>
          <w:numId w:val="6"/>
        </w:numPr>
        <w:ind w:left="360"/>
        <w:jc w:val="both"/>
        <w:outlineLvl w:val="0"/>
        <w:rPr>
          <w:rFonts w:cs="Arial"/>
          <w:sz w:val="20"/>
        </w:rPr>
      </w:pPr>
      <w:r w:rsidRPr="00C95B94">
        <w:rPr>
          <w:rFonts w:cs="Arial"/>
          <w:sz w:val="20"/>
        </w:rPr>
        <w:t>PERFIL DEL PUESTO</w:t>
      </w:r>
    </w:p>
    <w:p w:rsidR="009D2215" w:rsidRPr="00C95B94" w:rsidRDefault="009D2215" w:rsidP="009D2215">
      <w:pPr>
        <w:pStyle w:val="Textoindependiente"/>
        <w:spacing w:after="0"/>
        <w:jc w:val="both"/>
        <w:rPr>
          <w:rFonts w:ascii="Arial" w:hAnsi="Arial" w:cs="Arial"/>
          <w:b/>
          <w:bCs/>
          <w:sz w:val="20"/>
          <w:szCs w:val="20"/>
          <w:lang w:val="es-ES"/>
        </w:rPr>
      </w:pPr>
    </w:p>
    <w:p w:rsidR="009D2215" w:rsidRPr="00C95B94" w:rsidRDefault="009D2215" w:rsidP="009D2215">
      <w:pPr>
        <w:tabs>
          <w:tab w:val="left" w:pos="786"/>
        </w:tabs>
        <w:ind w:left="426"/>
        <w:jc w:val="both"/>
        <w:rPr>
          <w:rFonts w:ascii="Arial" w:hAnsi="Arial" w:cs="Arial"/>
          <w:b/>
        </w:rPr>
      </w:pPr>
      <w:r w:rsidRPr="00C95B94">
        <w:rPr>
          <w:rFonts w:ascii="Arial" w:hAnsi="Arial" w:cs="Arial"/>
          <w:b/>
        </w:rPr>
        <w:t>CHOFER ASISTENCIAL (T4CHA-001)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9D2215" w:rsidRPr="00C95B94" w:rsidTr="00A54FBD">
        <w:trPr>
          <w:trHeight w:val="422"/>
        </w:trPr>
        <w:tc>
          <w:tcPr>
            <w:tcW w:w="3120" w:type="dxa"/>
            <w:shd w:val="clear" w:color="auto" w:fill="C0C0C0"/>
            <w:vAlign w:val="center"/>
          </w:tcPr>
          <w:p w:rsidR="009D2215" w:rsidRPr="00C95B94" w:rsidRDefault="009D2215" w:rsidP="00A54FBD">
            <w:pPr>
              <w:pStyle w:val="Sangradetextonormal"/>
              <w:ind w:firstLine="0"/>
              <w:rPr>
                <w:rFonts w:cs="Arial"/>
                <w:sz w:val="20"/>
              </w:rPr>
            </w:pPr>
            <w:r w:rsidRPr="00C95B94">
              <w:rPr>
                <w:rFonts w:cs="Arial"/>
                <w:sz w:val="20"/>
              </w:rPr>
              <w:t>REQUISITOS ESPECÍFICOS</w:t>
            </w:r>
          </w:p>
        </w:tc>
        <w:tc>
          <w:tcPr>
            <w:tcW w:w="5640" w:type="dxa"/>
            <w:shd w:val="clear" w:color="auto" w:fill="C0C0C0"/>
            <w:vAlign w:val="center"/>
          </w:tcPr>
          <w:p w:rsidR="009D2215" w:rsidRPr="00C95B94" w:rsidRDefault="009D2215" w:rsidP="00A54FBD">
            <w:pPr>
              <w:pStyle w:val="Sangradetextonormal"/>
              <w:ind w:firstLine="0"/>
              <w:rPr>
                <w:rFonts w:cs="Arial"/>
                <w:sz w:val="20"/>
              </w:rPr>
            </w:pPr>
            <w:r w:rsidRPr="00C95B94">
              <w:rPr>
                <w:rFonts w:cs="Arial"/>
                <w:sz w:val="20"/>
              </w:rPr>
              <w:t>DETALLE</w:t>
            </w:r>
          </w:p>
        </w:tc>
      </w:tr>
      <w:tr w:rsidR="009D2215" w:rsidRPr="00C95B94" w:rsidTr="00A54FBD">
        <w:tc>
          <w:tcPr>
            <w:tcW w:w="3120" w:type="dxa"/>
            <w:vAlign w:val="center"/>
          </w:tcPr>
          <w:p w:rsidR="009D2215" w:rsidRPr="00C95B94" w:rsidRDefault="009D2215" w:rsidP="00A54FBD">
            <w:pPr>
              <w:pStyle w:val="Sangradetextonormal"/>
              <w:ind w:firstLine="0"/>
              <w:rPr>
                <w:rFonts w:cs="Arial"/>
                <w:sz w:val="20"/>
              </w:rPr>
            </w:pPr>
            <w:r w:rsidRPr="00C95B94">
              <w:rPr>
                <w:rFonts w:cs="Arial"/>
                <w:sz w:val="20"/>
              </w:rPr>
              <w:t>Formación General</w:t>
            </w:r>
          </w:p>
        </w:tc>
        <w:tc>
          <w:tcPr>
            <w:tcW w:w="5640" w:type="dxa"/>
          </w:tcPr>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Presentar copia simple del certificado de estudios secundarios completos. </w:t>
            </w:r>
            <w:r w:rsidRPr="00C95B94">
              <w:rPr>
                <w:rFonts w:ascii="Arial" w:hAnsi="Arial" w:cs="Arial"/>
                <w:b/>
              </w:rPr>
              <w:t>(Indispensable).</w:t>
            </w:r>
          </w:p>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Acreditar licencia de conducir categoría profesional A-IIB o superior. </w:t>
            </w:r>
            <w:r w:rsidRPr="00C95B94">
              <w:rPr>
                <w:rFonts w:ascii="Arial" w:hAnsi="Arial" w:cs="Arial"/>
                <w:b/>
              </w:rPr>
              <w:t>(Indispensable).</w:t>
            </w:r>
          </w:p>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Acreditar Licencia de conducir de vehículo  </w:t>
            </w:r>
            <w:proofErr w:type="spellStart"/>
            <w:r w:rsidRPr="00C95B94">
              <w:rPr>
                <w:rFonts w:ascii="Arial" w:hAnsi="Arial" w:cs="Arial"/>
              </w:rPr>
              <w:t>Trimovil</w:t>
            </w:r>
            <w:proofErr w:type="spellEnd"/>
            <w:r w:rsidRPr="00C95B94">
              <w:rPr>
                <w:rFonts w:ascii="Arial" w:hAnsi="Arial" w:cs="Arial"/>
              </w:rPr>
              <w:t xml:space="preserve"> </w:t>
            </w:r>
            <w:r w:rsidRPr="00C95B94">
              <w:rPr>
                <w:rFonts w:ascii="Arial" w:hAnsi="Arial" w:cs="Arial"/>
                <w:b/>
              </w:rPr>
              <w:t>(Indispensable).</w:t>
            </w:r>
          </w:p>
        </w:tc>
      </w:tr>
      <w:tr w:rsidR="009D2215" w:rsidRPr="00C95B94" w:rsidTr="00A54FBD">
        <w:tc>
          <w:tcPr>
            <w:tcW w:w="3120" w:type="dxa"/>
            <w:vAlign w:val="center"/>
          </w:tcPr>
          <w:p w:rsidR="009D2215" w:rsidRPr="00C95B94" w:rsidRDefault="009D2215" w:rsidP="00A54FBD">
            <w:pPr>
              <w:pStyle w:val="Sangradetextonormal"/>
              <w:ind w:firstLine="0"/>
              <w:rPr>
                <w:rFonts w:cs="Arial"/>
                <w:sz w:val="20"/>
                <w:highlight w:val="yellow"/>
              </w:rPr>
            </w:pPr>
            <w:r w:rsidRPr="00C95B94">
              <w:rPr>
                <w:rFonts w:cs="Arial"/>
                <w:sz w:val="20"/>
              </w:rPr>
              <w:t>Experiencia Laboral</w:t>
            </w:r>
          </w:p>
        </w:tc>
        <w:tc>
          <w:tcPr>
            <w:tcW w:w="5640" w:type="dxa"/>
          </w:tcPr>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Acreditar como mínimo un (01) año de experiencia en el desempeño de funciones afines al servicio convocado, con posterioridad a la Licencia de conducir A-IIB </w:t>
            </w:r>
            <w:r w:rsidRPr="00C95B94">
              <w:rPr>
                <w:rFonts w:ascii="Arial" w:hAnsi="Arial" w:cs="Arial"/>
                <w:b/>
              </w:rPr>
              <w:t>(Indispensable).</w:t>
            </w:r>
          </w:p>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Acreditar récord de conducción positivo y vigente (Sistema de licencia de conducir por puntos) expedido por el </w:t>
            </w:r>
            <w:r w:rsidRPr="00C95B94">
              <w:rPr>
                <w:rFonts w:ascii="Arial" w:hAnsi="Arial" w:cs="Arial"/>
              </w:rPr>
              <w:lastRenderedPageBreak/>
              <w:t xml:space="preserve">Ministerio de Transportes y Comunicaciones (MTC) y el Sistema de Administración Tributaria (SAT). </w:t>
            </w:r>
            <w:r w:rsidRPr="00C95B94">
              <w:rPr>
                <w:rFonts w:ascii="Arial" w:hAnsi="Arial" w:cs="Arial"/>
                <w:b/>
              </w:rPr>
              <w:t>(Indispensable).</w:t>
            </w:r>
          </w:p>
          <w:p w:rsidR="009D2215" w:rsidRPr="00C95B94" w:rsidRDefault="009D2215" w:rsidP="00A54FBD">
            <w:pPr>
              <w:numPr>
                <w:ilvl w:val="0"/>
                <w:numId w:val="8"/>
              </w:numPr>
              <w:tabs>
                <w:tab w:val="clear" w:pos="720"/>
                <w:tab w:val="num" w:pos="240"/>
              </w:tabs>
              <w:suppressAutoHyphens w:val="0"/>
              <w:ind w:left="240" w:hanging="240"/>
              <w:jc w:val="both"/>
              <w:rPr>
                <w:rFonts w:ascii="Arial" w:hAnsi="Arial" w:cs="Arial"/>
              </w:rPr>
            </w:pPr>
            <w:r w:rsidRPr="00C95B94">
              <w:rPr>
                <w:rFonts w:ascii="Arial" w:hAnsi="Arial" w:cs="Arial"/>
              </w:rPr>
              <w:t xml:space="preserve">No registrar </w:t>
            </w:r>
            <w:r w:rsidRPr="005252B7">
              <w:rPr>
                <w:rFonts w:ascii="Arial" w:hAnsi="Arial" w:cs="Arial"/>
              </w:rPr>
              <w:t>comisión de faltas graves</w:t>
            </w:r>
            <w:r w:rsidRPr="00C95B94">
              <w:rPr>
                <w:rFonts w:ascii="Arial" w:hAnsi="Arial" w:cs="Arial"/>
              </w:rPr>
              <w:t xml:space="preserve"> y muy graves durante los dos (02) últimos años computados a la fecha de inscripción, conforme a lo establecido en la norma vigente. </w:t>
            </w:r>
            <w:r w:rsidRPr="00C95B94">
              <w:rPr>
                <w:rFonts w:ascii="Arial" w:hAnsi="Arial" w:cs="Arial"/>
                <w:b/>
              </w:rPr>
              <w:t>(Indispensable).</w:t>
            </w:r>
          </w:p>
          <w:p w:rsidR="009D2215" w:rsidRPr="00C95B94" w:rsidRDefault="009D2215" w:rsidP="00A54FBD">
            <w:pPr>
              <w:pStyle w:val="Prrafodelista"/>
              <w:ind w:left="240"/>
              <w:jc w:val="both"/>
              <w:rPr>
                <w:rFonts w:ascii="Arial" w:hAnsi="Arial" w:cs="Arial"/>
              </w:rPr>
            </w:pPr>
            <w:r w:rsidRPr="00C95B94">
              <w:rPr>
                <w:rFonts w:ascii="Arial" w:hAnsi="Arial" w:cs="Arial"/>
              </w:rPr>
              <w:t>Se considerará la experiencia laboral efectuada bajo modalidad de Servicios No Personales u Honorarios Profesionales, siempre que el postulante adjunte documentación por la que pruebe haber prestado servicios en dicha condición laboral por el periodo que acredita.</w:t>
            </w:r>
          </w:p>
          <w:p w:rsidR="009D2215" w:rsidRPr="00C95B94" w:rsidRDefault="009D2215" w:rsidP="00A54FBD">
            <w:pPr>
              <w:pStyle w:val="Sangradetextonormal"/>
              <w:ind w:left="240" w:hanging="240"/>
              <w:jc w:val="both"/>
              <w:rPr>
                <w:rFonts w:cs="Arial"/>
                <w:b w:val="0"/>
                <w:sz w:val="20"/>
                <w:highlight w:val="yellow"/>
              </w:rPr>
            </w:pPr>
            <w:r w:rsidRPr="00C95B94">
              <w:rPr>
                <w:rFonts w:cs="Arial"/>
                <w:b w:val="0"/>
                <w:sz w:val="20"/>
              </w:rPr>
              <w:t xml:space="preserve">    No se considerará como experiencia laboral: Trabajos Ad Honorem, ni Pasantías, ni prácticas.</w:t>
            </w:r>
          </w:p>
        </w:tc>
      </w:tr>
      <w:tr w:rsidR="009D2215" w:rsidRPr="00C95B94" w:rsidTr="00A54FBD">
        <w:tc>
          <w:tcPr>
            <w:tcW w:w="3120" w:type="dxa"/>
            <w:vAlign w:val="center"/>
          </w:tcPr>
          <w:p w:rsidR="009D2215" w:rsidRPr="00C95B94" w:rsidRDefault="009D2215" w:rsidP="00A54FBD">
            <w:pPr>
              <w:pStyle w:val="Sangradetextonormal"/>
              <w:ind w:firstLine="0"/>
              <w:rPr>
                <w:rFonts w:cs="Arial"/>
                <w:sz w:val="20"/>
              </w:rPr>
            </w:pPr>
            <w:r w:rsidRPr="00C95B94">
              <w:rPr>
                <w:rFonts w:cs="Arial"/>
                <w:sz w:val="20"/>
              </w:rPr>
              <w:lastRenderedPageBreak/>
              <w:t>Capacitación</w:t>
            </w:r>
          </w:p>
        </w:tc>
        <w:tc>
          <w:tcPr>
            <w:tcW w:w="5640" w:type="dxa"/>
          </w:tcPr>
          <w:p w:rsidR="009D2215" w:rsidRPr="00C95B94" w:rsidRDefault="009D2215" w:rsidP="00A54FBD">
            <w:pPr>
              <w:numPr>
                <w:ilvl w:val="4"/>
                <w:numId w:val="2"/>
              </w:numPr>
              <w:tabs>
                <w:tab w:val="clear" w:pos="3600"/>
                <w:tab w:val="num" w:pos="252"/>
              </w:tabs>
              <w:suppressAutoHyphens w:val="0"/>
              <w:ind w:left="249" w:hanging="249"/>
              <w:jc w:val="both"/>
              <w:rPr>
                <w:rFonts w:ascii="Arial" w:hAnsi="Arial" w:cs="Arial"/>
                <w:b/>
              </w:rPr>
            </w:pPr>
            <w:r w:rsidRPr="00C95B94">
              <w:rPr>
                <w:rFonts w:ascii="Arial" w:hAnsi="Arial" w:cs="Arial"/>
              </w:rPr>
              <w:t xml:space="preserve">Acreditar actividades de capacitación y/o </w:t>
            </w:r>
            <w:proofErr w:type="gramStart"/>
            <w:r w:rsidRPr="00C95B94">
              <w:rPr>
                <w:rFonts w:ascii="Arial" w:hAnsi="Arial" w:cs="Arial"/>
              </w:rPr>
              <w:t>actualización afines</w:t>
            </w:r>
            <w:proofErr w:type="gramEnd"/>
            <w:r w:rsidRPr="00C95B94">
              <w:rPr>
                <w:rFonts w:ascii="Arial" w:hAnsi="Arial" w:cs="Arial"/>
              </w:rPr>
              <w:t xml:space="preserve"> al puesto</w:t>
            </w:r>
            <w:r w:rsidRPr="00C95B94">
              <w:rPr>
                <w:rFonts w:ascii="Arial" w:hAnsi="Arial" w:cs="Arial"/>
                <w:color w:val="FF0000"/>
              </w:rPr>
              <w:t xml:space="preserve">, </w:t>
            </w:r>
            <w:r w:rsidRPr="00C95B94">
              <w:rPr>
                <w:rFonts w:ascii="Arial" w:hAnsi="Arial" w:cs="Arial"/>
              </w:rPr>
              <w:t xml:space="preserve">como mínimo de 51 horas ó 3 créditos, realizadas a partir del año 2012 a la fecha. </w:t>
            </w:r>
            <w:r w:rsidRPr="00C95B94">
              <w:rPr>
                <w:rFonts w:ascii="Arial" w:hAnsi="Arial" w:cs="Arial"/>
                <w:b/>
              </w:rPr>
              <w:t>(Indispensable)</w:t>
            </w:r>
          </w:p>
          <w:p w:rsidR="009D2215" w:rsidRPr="00C95B94" w:rsidRDefault="009D2215" w:rsidP="00A54FBD">
            <w:pPr>
              <w:numPr>
                <w:ilvl w:val="4"/>
                <w:numId w:val="2"/>
              </w:numPr>
              <w:tabs>
                <w:tab w:val="clear" w:pos="3600"/>
                <w:tab w:val="num" w:pos="252"/>
              </w:tabs>
              <w:suppressAutoHyphens w:val="0"/>
              <w:ind w:left="249" w:hanging="249"/>
              <w:jc w:val="both"/>
              <w:rPr>
                <w:rFonts w:ascii="Arial" w:hAnsi="Arial" w:cs="Arial"/>
              </w:rPr>
            </w:pPr>
            <w:r w:rsidRPr="00C95B94">
              <w:rPr>
                <w:rFonts w:ascii="Arial" w:hAnsi="Arial" w:cs="Arial"/>
              </w:rPr>
              <w:t xml:space="preserve">Acreditar capacitación en Mecánica Básica Automotriz y Primeros Auxilios </w:t>
            </w:r>
            <w:r w:rsidRPr="00C95B94">
              <w:rPr>
                <w:rFonts w:ascii="Arial" w:hAnsi="Arial" w:cs="Arial"/>
                <w:b/>
              </w:rPr>
              <w:t>(Indispensable).</w:t>
            </w:r>
          </w:p>
        </w:tc>
      </w:tr>
      <w:tr w:rsidR="009D2215" w:rsidRPr="00C95B94" w:rsidTr="00A54FBD">
        <w:trPr>
          <w:trHeight w:val="337"/>
        </w:trPr>
        <w:tc>
          <w:tcPr>
            <w:tcW w:w="3120" w:type="dxa"/>
            <w:vAlign w:val="center"/>
          </w:tcPr>
          <w:p w:rsidR="009D2215" w:rsidRPr="00C95B94" w:rsidRDefault="009D2215" w:rsidP="00A54FBD">
            <w:pPr>
              <w:pStyle w:val="Sangradetextonormal"/>
              <w:ind w:firstLine="0"/>
              <w:rPr>
                <w:rFonts w:cs="Arial"/>
                <w:sz w:val="20"/>
              </w:rPr>
            </w:pPr>
            <w:r w:rsidRPr="00C95B94">
              <w:rPr>
                <w:rFonts w:cs="Arial"/>
                <w:sz w:val="20"/>
              </w:rPr>
              <w:t>Conocimientos complementarios para el puesto o cargo</w:t>
            </w:r>
          </w:p>
        </w:tc>
        <w:tc>
          <w:tcPr>
            <w:tcW w:w="5640" w:type="dxa"/>
            <w:vAlign w:val="center"/>
          </w:tcPr>
          <w:p w:rsidR="009D2215" w:rsidRPr="00C95B94" w:rsidRDefault="009D2215" w:rsidP="00A54FBD">
            <w:pPr>
              <w:numPr>
                <w:ilvl w:val="4"/>
                <w:numId w:val="2"/>
              </w:numPr>
              <w:tabs>
                <w:tab w:val="clear" w:pos="3600"/>
                <w:tab w:val="num" w:pos="252"/>
              </w:tabs>
              <w:suppressAutoHyphens w:val="0"/>
              <w:ind w:left="249" w:hanging="249"/>
              <w:jc w:val="both"/>
              <w:rPr>
                <w:rFonts w:ascii="Arial" w:hAnsi="Arial" w:cs="Arial"/>
              </w:rPr>
            </w:pPr>
            <w:r w:rsidRPr="00C95B94">
              <w:rPr>
                <w:rFonts w:ascii="Arial" w:hAnsi="Arial" w:cs="Arial"/>
              </w:rPr>
              <w:t xml:space="preserve">Manejo de software en entorno Windows: Procesador de texto, Hoja de cálculo y correo electrónico </w:t>
            </w:r>
            <w:r w:rsidRPr="00C95B94">
              <w:rPr>
                <w:rFonts w:ascii="Arial" w:hAnsi="Arial" w:cs="Arial"/>
                <w:b/>
              </w:rPr>
              <w:t>(Indispensable)</w:t>
            </w:r>
          </w:p>
        </w:tc>
      </w:tr>
      <w:tr w:rsidR="009D2215" w:rsidRPr="00C95B94" w:rsidTr="00A54FBD">
        <w:trPr>
          <w:trHeight w:val="337"/>
        </w:trPr>
        <w:tc>
          <w:tcPr>
            <w:tcW w:w="3120" w:type="dxa"/>
            <w:vAlign w:val="center"/>
          </w:tcPr>
          <w:p w:rsidR="009D2215" w:rsidRPr="00C95B94" w:rsidRDefault="009D2215" w:rsidP="00A54FBD">
            <w:pPr>
              <w:pStyle w:val="Sangradetextonormal"/>
              <w:ind w:firstLine="0"/>
              <w:rPr>
                <w:rFonts w:cs="Arial"/>
                <w:sz w:val="20"/>
              </w:rPr>
            </w:pPr>
            <w:r w:rsidRPr="00C95B94">
              <w:rPr>
                <w:rFonts w:cs="Arial"/>
                <w:sz w:val="20"/>
              </w:rPr>
              <w:t>Motivo de Contratación</w:t>
            </w:r>
          </w:p>
        </w:tc>
        <w:tc>
          <w:tcPr>
            <w:tcW w:w="5640" w:type="dxa"/>
            <w:vAlign w:val="center"/>
          </w:tcPr>
          <w:p w:rsidR="009D2215" w:rsidRPr="00C95B94" w:rsidRDefault="009D2215" w:rsidP="00A54FBD">
            <w:pPr>
              <w:numPr>
                <w:ilvl w:val="4"/>
                <w:numId w:val="2"/>
              </w:numPr>
              <w:tabs>
                <w:tab w:val="clear" w:pos="3600"/>
                <w:tab w:val="num" w:pos="252"/>
              </w:tabs>
              <w:suppressAutoHyphens w:val="0"/>
              <w:ind w:left="249" w:hanging="249"/>
              <w:jc w:val="both"/>
              <w:rPr>
                <w:rFonts w:ascii="Arial" w:hAnsi="Arial" w:cs="Arial"/>
              </w:rPr>
            </w:pPr>
            <w:r w:rsidRPr="00C95B94">
              <w:rPr>
                <w:rFonts w:ascii="Arial" w:hAnsi="Arial" w:cs="Arial"/>
              </w:rPr>
              <w:t>CAS Reemplazo</w:t>
            </w:r>
          </w:p>
        </w:tc>
      </w:tr>
    </w:tbl>
    <w:p w:rsidR="009D2215" w:rsidRPr="004B5C2E" w:rsidRDefault="009D2215" w:rsidP="009D2215">
      <w:pPr>
        <w:pStyle w:val="Textoindependiente"/>
        <w:spacing w:after="0"/>
        <w:ind w:left="1055" w:hanging="695"/>
        <w:jc w:val="both"/>
        <w:rPr>
          <w:rFonts w:ascii="Arial" w:hAnsi="Arial" w:cs="Arial"/>
          <w:b/>
          <w:bCs/>
          <w:sz w:val="16"/>
          <w:szCs w:val="16"/>
          <w:lang w:val="es-MX"/>
        </w:rPr>
      </w:pPr>
      <w:r w:rsidRPr="001F62A7">
        <w:rPr>
          <w:rFonts w:ascii="Arial" w:hAnsi="Arial" w:cs="Arial"/>
          <w:b/>
          <w:bCs/>
          <w:sz w:val="16"/>
          <w:szCs w:val="16"/>
          <w:lang w:val="es-MX"/>
        </w:rPr>
        <w:t xml:space="preserve">Nota: </w:t>
      </w:r>
      <w:r w:rsidRPr="001F62A7">
        <w:rPr>
          <w:rFonts w:ascii="Arial" w:hAnsi="Arial" w:cs="Arial"/>
          <w:b/>
          <w:bCs/>
          <w:sz w:val="16"/>
          <w:szCs w:val="16"/>
          <w:lang w:val="es-MX"/>
        </w:rPr>
        <w:tab/>
      </w:r>
      <w:r w:rsidRPr="004B5C2E">
        <w:rPr>
          <w:rFonts w:ascii="Arial" w:hAnsi="Arial" w:cs="Arial"/>
          <w:b/>
          <w:bCs/>
          <w:sz w:val="16"/>
          <w:szCs w:val="16"/>
          <w:lang w:val="es-MX"/>
        </w:rPr>
        <w:t xml:space="preserve">La acreditación implica presentar copia de los documentos </w:t>
      </w:r>
      <w:proofErr w:type="spellStart"/>
      <w:r w:rsidRPr="004B5C2E">
        <w:rPr>
          <w:rFonts w:ascii="Arial" w:hAnsi="Arial" w:cs="Arial"/>
          <w:b/>
          <w:bCs/>
          <w:sz w:val="16"/>
          <w:szCs w:val="16"/>
          <w:lang w:val="es-MX"/>
        </w:rPr>
        <w:t>sustentatorios</w:t>
      </w:r>
      <w:proofErr w:type="spellEnd"/>
      <w:r w:rsidRPr="004B5C2E">
        <w:rPr>
          <w:rFonts w:ascii="Arial" w:hAnsi="Arial" w:cs="Arial"/>
          <w:b/>
          <w:bCs/>
          <w:sz w:val="16"/>
          <w:szCs w:val="16"/>
          <w:lang w:val="es-MX"/>
        </w:rPr>
        <w:t xml:space="preserve">. Los </w:t>
      </w:r>
      <w:proofErr w:type="gramStart"/>
      <w:r w:rsidRPr="004B5C2E">
        <w:rPr>
          <w:rFonts w:ascii="Arial" w:hAnsi="Arial" w:cs="Arial"/>
          <w:b/>
          <w:bCs/>
          <w:sz w:val="16"/>
          <w:szCs w:val="16"/>
          <w:lang w:val="es-MX"/>
        </w:rPr>
        <w:t>postulantes  que</w:t>
      </w:r>
      <w:proofErr w:type="gramEnd"/>
      <w:r w:rsidRPr="004B5C2E">
        <w:rPr>
          <w:rFonts w:ascii="Arial" w:hAnsi="Arial" w:cs="Arial"/>
          <w:b/>
          <w:bCs/>
          <w:sz w:val="16"/>
          <w:szCs w:val="16"/>
          <w:lang w:val="es-MX"/>
        </w:rPr>
        <w:t xml:space="preserve"> no lo hagan serán descalificados. Los documentos presentados no serán devueltos.</w:t>
      </w:r>
    </w:p>
    <w:p w:rsidR="009D2215" w:rsidRPr="004B5C2E" w:rsidRDefault="009D2215" w:rsidP="009D2215">
      <w:pPr>
        <w:pStyle w:val="Textoindependiente"/>
        <w:spacing w:after="0"/>
        <w:ind w:left="1055"/>
        <w:jc w:val="both"/>
        <w:rPr>
          <w:rFonts w:ascii="Arial" w:hAnsi="Arial" w:cs="Arial"/>
          <w:b/>
          <w:bCs/>
          <w:sz w:val="16"/>
          <w:szCs w:val="16"/>
          <w:lang w:val="es-MX"/>
        </w:rPr>
      </w:pPr>
      <w:r w:rsidRPr="004B5C2E">
        <w:rPr>
          <w:rFonts w:ascii="Arial" w:hAnsi="Arial" w:cs="Arial"/>
          <w:b/>
          <w:bCs/>
          <w:sz w:val="16"/>
          <w:szCs w:val="16"/>
          <w:lang w:val="es-MX"/>
        </w:rPr>
        <w:t xml:space="preserve">Para la contratación del postulante seleccionado, éste presentará la documentación original </w:t>
      </w:r>
      <w:proofErr w:type="spellStart"/>
      <w:r w:rsidRPr="004B5C2E">
        <w:rPr>
          <w:rFonts w:ascii="Arial" w:hAnsi="Arial" w:cs="Arial"/>
          <w:b/>
          <w:bCs/>
          <w:sz w:val="16"/>
          <w:szCs w:val="16"/>
          <w:lang w:val="es-MX"/>
        </w:rPr>
        <w:t>sustentatoria</w:t>
      </w:r>
      <w:proofErr w:type="spellEnd"/>
      <w:r w:rsidRPr="004B5C2E">
        <w:rPr>
          <w:rFonts w:ascii="Arial" w:hAnsi="Arial" w:cs="Arial"/>
          <w:b/>
          <w:bCs/>
          <w:sz w:val="16"/>
          <w:szCs w:val="16"/>
          <w:lang w:val="es-MX"/>
        </w:rPr>
        <w:t xml:space="preserve">. </w:t>
      </w:r>
    </w:p>
    <w:p w:rsidR="009D2215" w:rsidRPr="00DD7FC8" w:rsidRDefault="009D2215" w:rsidP="009D2215">
      <w:pPr>
        <w:pStyle w:val="Sangradetextonormal"/>
        <w:ind w:firstLine="0"/>
        <w:jc w:val="both"/>
        <w:rPr>
          <w:rFonts w:cs="Arial"/>
          <w:sz w:val="20"/>
          <w:highlight w:val="yellow"/>
          <w:lang w:val="es-MX"/>
        </w:rPr>
      </w:pPr>
    </w:p>
    <w:p w:rsidR="009D2215" w:rsidRPr="00C95B94" w:rsidRDefault="009D2215" w:rsidP="009D2215">
      <w:pPr>
        <w:pStyle w:val="Sangradetextonormal"/>
        <w:numPr>
          <w:ilvl w:val="0"/>
          <w:numId w:val="6"/>
        </w:numPr>
        <w:ind w:left="360"/>
        <w:jc w:val="both"/>
        <w:rPr>
          <w:rFonts w:cs="Arial"/>
          <w:sz w:val="20"/>
        </w:rPr>
      </w:pPr>
      <w:r w:rsidRPr="00C95B94">
        <w:rPr>
          <w:rFonts w:cs="Arial"/>
          <w:sz w:val="20"/>
        </w:rPr>
        <w:t>CARACTERÍSTICAS DEL PUESTO O SERVICIO</w:t>
      </w:r>
    </w:p>
    <w:p w:rsidR="009D2215" w:rsidRPr="00C95B94" w:rsidRDefault="009D2215" w:rsidP="009D2215">
      <w:pPr>
        <w:pStyle w:val="Sangradetextonormal"/>
        <w:ind w:left="360" w:firstLine="0"/>
        <w:jc w:val="both"/>
        <w:rPr>
          <w:rFonts w:cs="Arial"/>
          <w:sz w:val="20"/>
          <w:highlight w:val="yellow"/>
        </w:rPr>
      </w:pPr>
    </w:p>
    <w:p w:rsidR="009D2215" w:rsidRPr="00C95B94" w:rsidRDefault="009D2215" w:rsidP="009D2215">
      <w:pPr>
        <w:tabs>
          <w:tab w:val="left" w:pos="786"/>
        </w:tabs>
        <w:ind w:left="426"/>
        <w:jc w:val="both"/>
        <w:rPr>
          <w:rFonts w:ascii="Arial" w:hAnsi="Arial" w:cs="Arial"/>
          <w:b/>
        </w:rPr>
      </w:pPr>
      <w:r w:rsidRPr="00C95B94">
        <w:rPr>
          <w:rFonts w:ascii="Arial" w:hAnsi="Arial" w:cs="Arial"/>
          <w:b/>
        </w:rPr>
        <w:t>CHOFER ASISTENCIAL (T4CHA-001)</w:t>
      </w:r>
    </w:p>
    <w:p w:rsidR="009D2215" w:rsidRPr="00C95B94" w:rsidRDefault="009D2215" w:rsidP="009D2215">
      <w:pPr>
        <w:tabs>
          <w:tab w:val="left" w:pos="-1440"/>
        </w:tabs>
        <w:suppressAutoHyphens w:val="0"/>
        <w:jc w:val="both"/>
        <w:rPr>
          <w:rFonts w:ascii="Arial" w:hAnsi="Arial" w:cs="Arial"/>
          <w:b/>
          <w:lang w:val="es-ES_tradnl"/>
        </w:rPr>
      </w:pPr>
      <w:r w:rsidRPr="00C95B94">
        <w:rPr>
          <w:rFonts w:ascii="Arial" w:hAnsi="Arial" w:cs="Arial"/>
          <w:b/>
          <w:lang w:val="es-ES_tradnl"/>
        </w:rPr>
        <w:t xml:space="preserve">       Principales funciones a desarrollar:</w:t>
      </w:r>
    </w:p>
    <w:p w:rsidR="009D2215" w:rsidRPr="00C95B94" w:rsidRDefault="009D2215" w:rsidP="009D2215">
      <w:pPr>
        <w:tabs>
          <w:tab w:val="left" w:pos="-1440"/>
        </w:tabs>
        <w:suppressAutoHyphens w:val="0"/>
        <w:jc w:val="both"/>
        <w:rPr>
          <w:rFonts w:ascii="Arial" w:hAnsi="Arial" w:cs="Arial"/>
          <w:b/>
          <w:lang w:val="es-ES_tradnl"/>
        </w:rPr>
      </w:pP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Trasladar al paciente en la unidad vehicular asignada hacia el lugar de destino señalado por el profesional de la salud responsable.</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Apoyar al personal asistencial en el traslado del paciente y equipos necesarios desde el lugar origen hacia el vehículo al lugar de destino.</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Participar en la ubicación y confort del paciente dentro de la unidad vehicular.</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Verificar que el vehículo asignado cuente con la documentación reglamentaria y portar su licencia de conducir.</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Cuidar que el vehículo asignado se encuentre operativo, limpio y en orden.</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Efectuar reparaciones mecánicas y/o eléctricas de emergencia del vehículo asignado.</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Custodiar los bienes y equipos asignados a la ambulancia.</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Velar por la seguridad de las personas durante el transporte.</w:t>
      </w:r>
    </w:p>
    <w:p w:rsidR="009D2215" w:rsidRPr="005252B7" w:rsidRDefault="009D2215" w:rsidP="009D2215">
      <w:pPr>
        <w:pStyle w:val="Prrafodelista"/>
        <w:numPr>
          <w:ilvl w:val="0"/>
          <w:numId w:val="9"/>
        </w:numPr>
        <w:tabs>
          <w:tab w:val="left" w:pos="993"/>
        </w:tabs>
        <w:ind w:right="142"/>
        <w:jc w:val="both"/>
        <w:rPr>
          <w:rFonts w:ascii="Arial" w:hAnsi="Arial" w:cs="Arial"/>
          <w:color w:val="000000"/>
        </w:rPr>
      </w:pPr>
      <w:r w:rsidRPr="005252B7">
        <w:rPr>
          <w:rFonts w:ascii="Arial" w:hAnsi="Arial" w:cs="Arial"/>
          <w:color w:val="000000"/>
        </w:rPr>
        <w:t>Reportar las ocurrencias y consumos de la unidad asignada.</w:t>
      </w:r>
    </w:p>
    <w:p w:rsidR="009D2215" w:rsidRDefault="009D2215" w:rsidP="009D2215">
      <w:pPr>
        <w:pStyle w:val="Prrafodelista"/>
        <w:numPr>
          <w:ilvl w:val="0"/>
          <w:numId w:val="9"/>
        </w:numPr>
        <w:tabs>
          <w:tab w:val="left" w:pos="993"/>
        </w:tabs>
        <w:ind w:right="142"/>
        <w:jc w:val="both"/>
        <w:rPr>
          <w:rFonts w:ascii="Arial" w:hAnsi="Arial" w:cs="Arial"/>
          <w:color w:val="000000"/>
        </w:rPr>
      </w:pPr>
      <w:r w:rsidRPr="005252B7">
        <w:rPr>
          <w:rFonts w:ascii="Arial" w:hAnsi="Arial" w:cs="Arial"/>
          <w:color w:val="000000"/>
        </w:rPr>
        <w:t>Cumplir y hacer cumplir las normas y medidas de bioseguridad y de Seguridad y Salud en el Trabajo en el ámbito de responsabilidad.</w:t>
      </w:r>
    </w:p>
    <w:p w:rsidR="009D2215"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Mantener informado al Jefe Inmediato sobre las actividades que desarrolla.</w:t>
      </w:r>
    </w:p>
    <w:p w:rsidR="009D2215"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Velar por la seguridad del vehículo asignado para el cumplimiento de sus labores.</w:t>
      </w:r>
    </w:p>
    <w:p w:rsidR="009D2215" w:rsidRPr="00C95B94"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Cumplir con los principios y deberes establecidos en el Código de Ética del Personal del Seguro Social de Salud (ESSALUD), así como no incurrir en las prohibiciones contenidas en el mismo.</w:t>
      </w:r>
    </w:p>
    <w:p w:rsidR="009D2215" w:rsidRDefault="009D2215" w:rsidP="009D2215">
      <w:pPr>
        <w:pStyle w:val="Prrafodelista"/>
        <w:numPr>
          <w:ilvl w:val="0"/>
          <w:numId w:val="9"/>
        </w:numPr>
        <w:tabs>
          <w:tab w:val="left" w:pos="993"/>
        </w:tabs>
        <w:ind w:right="142"/>
        <w:jc w:val="both"/>
        <w:rPr>
          <w:rFonts w:ascii="Arial" w:hAnsi="Arial" w:cs="Arial"/>
          <w:color w:val="000000"/>
        </w:rPr>
      </w:pPr>
      <w:r w:rsidRPr="00C95B94">
        <w:rPr>
          <w:rFonts w:ascii="Arial" w:hAnsi="Arial" w:cs="Arial"/>
          <w:color w:val="000000"/>
        </w:rPr>
        <w:t>Realizar otras funciones afines al ámbito de competencia que le asigne el jefe inmediato.</w:t>
      </w:r>
    </w:p>
    <w:p w:rsidR="009D2215" w:rsidRPr="00C95B94" w:rsidRDefault="009D2215" w:rsidP="009D2215">
      <w:pPr>
        <w:tabs>
          <w:tab w:val="num" w:pos="709"/>
        </w:tabs>
        <w:suppressAutoHyphens w:val="0"/>
        <w:ind w:left="709" w:hanging="283"/>
        <w:jc w:val="both"/>
        <w:rPr>
          <w:rFonts w:ascii="Arial" w:hAnsi="Arial" w:cs="Arial"/>
          <w:color w:val="000000"/>
          <w:lang w:val="es-ES_tradnl"/>
        </w:rPr>
      </w:pPr>
    </w:p>
    <w:p w:rsidR="009D2215" w:rsidRPr="002365D8" w:rsidRDefault="009D2215" w:rsidP="009D2215">
      <w:pPr>
        <w:pStyle w:val="Textoindependiente23"/>
        <w:ind w:right="142"/>
        <w:rPr>
          <w:rFonts w:cs="Arial"/>
          <w:color w:val="FF0000"/>
          <w:sz w:val="18"/>
          <w:szCs w:val="18"/>
          <w:lang w:val="es-ES_tradnl" w:eastAsia="es-ES"/>
        </w:rPr>
      </w:pPr>
    </w:p>
    <w:p w:rsidR="009D2215" w:rsidRDefault="009D2215" w:rsidP="009D2215">
      <w:pPr>
        <w:pStyle w:val="Sangradetextonormal"/>
        <w:numPr>
          <w:ilvl w:val="0"/>
          <w:numId w:val="6"/>
        </w:numPr>
        <w:ind w:left="360"/>
        <w:jc w:val="both"/>
        <w:rPr>
          <w:rFonts w:cs="Arial"/>
          <w:sz w:val="20"/>
        </w:rPr>
      </w:pPr>
      <w:r w:rsidRPr="002365D8">
        <w:rPr>
          <w:rFonts w:cs="Arial"/>
          <w:sz w:val="20"/>
        </w:rPr>
        <w:t>CONDICIONES ESENCIALES DEL CONTRATO</w:t>
      </w:r>
    </w:p>
    <w:p w:rsidR="009D2215" w:rsidRPr="002365D8" w:rsidRDefault="009D2215" w:rsidP="009D2215">
      <w:pPr>
        <w:pStyle w:val="Sangradetextonormal"/>
        <w:ind w:left="360" w:firstLine="0"/>
        <w:jc w:val="both"/>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9D2215" w:rsidRPr="002365D8" w:rsidTr="00A54FBD">
        <w:trPr>
          <w:trHeight w:val="176"/>
        </w:trPr>
        <w:tc>
          <w:tcPr>
            <w:tcW w:w="2880" w:type="dxa"/>
            <w:shd w:val="clear" w:color="auto" w:fill="C0C0C0"/>
            <w:vAlign w:val="center"/>
          </w:tcPr>
          <w:p w:rsidR="009D2215" w:rsidRPr="00C95B94" w:rsidRDefault="009D2215" w:rsidP="00A54FBD">
            <w:pPr>
              <w:pStyle w:val="Sangradetextonormal"/>
              <w:ind w:firstLine="0"/>
              <w:rPr>
                <w:rFonts w:cs="Arial"/>
                <w:sz w:val="20"/>
              </w:rPr>
            </w:pPr>
            <w:r w:rsidRPr="00C95B94">
              <w:rPr>
                <w:rFonts w:cs="Arial"/>
                <w:sz w:val="20"/>
              </w:rPr>
              <w:t>CONDICIONES</w:t>
            </w:r>
          </w:p>
        </w:tc>
        <w:tc>
          <w:tcPr>
            <w:tcW w:w="5760" w:type="dxa"/>
            <w:shd w:val="clear" w:color="auto" w:fill="C0C0C0"/>
            <w:vAlign w:val="center"/>
          </w:tcPr>
          <w:p w:rsidR="009D2215" w:rsidRPr="00C95B94" w:rsidRDefault="009D2215" w:rsidP="00A54FBD">
            <w:pPr>
              <w:pStyle w:val="Sangradetextonormal"/>
              <w:ind w:firstLine="0"/>
              <w:rPr>
                <w:rFonts w:cs="Arial"/>
                <w:sz w:val="20"/>
              </w:rPr>
            </w:pPr>
            <w:r w:rsidRPr="00C95B94">
              <w:rPr>
                <w:rFonts w:cs="Arial"/>
                <w:sz w:val="20"/>
              </w:rPr>
              <w:t>DETALLE</w:t>
            </w:r>
          </w:p>
        </w:tc>
      </w:tr>
      <w:tr w:rsidR="009D2215" w:rsidRPr="002365D8" w:rsidTr="00A54FBD">
        <w:trPr>
          <w:trHeight w:val="201"/>
        </w:trPr>
        <w:tc>
          <w:tcPr>
            <w:tcW w:w="2880" w:type="dxa"/>
            <w:vAlign w:val="center"/>
          </w:tcPr>
          <w:p w:rsidR="009D2215" w:rsidRPr="00C95B94" w:rsidRDefault="009D2215" w:rsidP="00A54FBD">
            <w:pPr>
              <w:pStyle w:val="Sangradetextonormal"/>
              <w:ind w:firstLine="0"/>
              <w:jc w:val="left"/>
              <w:rPr>
                <w:rFonts w:cs="Arial"/>
                <w:sz w:val="20"/>
              </w:rPr>
            </w:pPr>
            <w:r w:rsidRPr="00C95B94">
              <w:rPr>
                <w:rFonts w:cs="Arial"/>
                <w:sz w:val="20"/>
              </w:rPr>
              <w:t>Lugar de prestación del servicio</w:t>
            </w:r>
          </w:p>
        </w:tc>
        <w:tc>
          <w:tcPr>
            <w:tcW w:w="5760" w:type="dxa"/>
          </w:tcPr>
          <w:p w:rsidR="009D2215" w:rsidRPr="00C95B94" w:rsidRDefault="009D2215" w:rsidP="00A54FBD">
            <w:pPr>
              <w:pStyle w:val="Sangradetextonormal"/>
              <w:ind w:firstLine="0"/>
              <w:jc w:val="left"/>
              <w:rPr>
                <w:rFonts w:cs="Arial"/>
                <w:b w:val="0"/>
                <w:sz w:val="20"/>
              </w:rPr>
            </w:pPr>
            <w:r w:rsidRPr="00C95B94">
              <w:rPr>
                <w:rFonts w:cs="Arial"/>
                <w:b w:val="0"/>
                <w:sz w:val="20"/>
              </w:rPr>
              <w:t xml:space="preserve">Indicado en el numeral 1. </w:t>
            </w:r>
            <w:r w:rsidRPr="00C95B94">
              <w:rPr>
                <w:rFonts w:cs="Arial"/>
                <w:sz w:val="20"/>
              </w:rPr>
              <w:t>(Objeto de la convocatoria)</w:t>
            </w:r>
          </w:p>
        </w:tc>
      </w:tr>
      <w:tr w:rsidR="009D2215" w:rsidRPr="00DD7FC8" w:rsidTr="00A54FBD">
        <w:trPr>
          <w:trHeight w:val="426"/>
        </w:trPr>
        <w:tc>
          <w:tcPr>
            <w:tcW w:w="2880" w:type="dxa"/>
            <w:vAlign w:val="center"/>
          </w:tcPr>
          <w:p w:rsidR="009D2215" w:rsidRPr="00C95B94" w:rsidRDefault="009D2215" w:rsidP="00A54FBD">
            <w:pPr>
              <w:pStyle w:val="Sangradetextonormal"/>
              <w:ind w:firstLine="0"/>
              <w:jc w:val="left"/>
              <w:rPr>
                <w:rFonts w:cs="Arial"/>
                <w:sz w:val="20"/>
              </w:rPr>
            </w:pPr>
            <w:r w:rsidRPr="00C95B94">
              <w:rPr>
                <w:rFonts w:cs="Arial"/>
                <w:sz w:val="20"/>
              </w:rPr>
              <w:t>Duración del contrato</w:t>
            </w:r>
          </w:p>
        </w:tc>
        <w:tc>
          <w:tcPr>
            <w:tcW w:w="5760" w:type="dxa"/>
          </w:tcPr>
          <w:p w:rsidR="009D2215" w:rsidRPr="00C95B94" w:rsidRDefault="009D2215" w:rsidP="00A54FBD">
            <w:pPr>
              <w:pStyle w:val="Sangradetextonormal"/>
              <w:ind w:firstLine="0"/>
              <w:jc w:val="left"/>
              <w:rPr>
                <w:rFonts w:cs="Arial"/>
                <w:b w:val="0"/>
                <w:sz w:val="20"/>
              </w:rPr>
            </w:pPr>
            <w:r w:rsidRPr="00C95B94">
              <w:rPr>
                <w:rFonts w:cs="Arial"/>
                <w:b w:val="0"/>
                <w:sz w:val="20"/>
              </w:rPr>
              <w:t>Inicio: noviembre 2017</w:t>
            </w:r>
          </w:p>
          <w:p w:rsidR="009D2215" w:rsidRPr="00C95B94" w:rsidRDefault="009D2215" w:rsidP="00A54FBD">
            <w:pPr>
              <w:pStyle w:val="Sangradetextonormal"/>
              <w:ind w:firstLine="0"/>
              <w:jc w:val="left"/>
              <w:rPr>
                <w:rFonts w:cs="Arial"/>
                <w:b w:val="0"/>
                <w:sz w:val="20"/>
              </w:rPr>
            </w:pPr>
            <w:r w:rsidRPr="00C95B94">
              <w:rPr>
                <w:rFonts w:cs="Arial"/>
                <w:b w:val="0"/>
                <w:sz w:val="20"/>
              </w:rPr>
              <w:t xml:space="preserve">Termino:31 de </w:t>
            </w:r>
            <w:proofErr w:type="gramStart"/>
            <w:r w:rsidRPr="00C95B94">
              <w:rPr>
                <w:rFonts w:cs="Arial"/>
                <w:b w:val="0"/>
                <w:sz w:val="20"/>
              </w:rPr>
              <w:t>diciembre  2017</w:t>
            </w:r>
            <w:proofErr w:type="gramEnd"/>
            <w:r w:rsidRPr="00C95B94">
              <w:rPr>
                <w:rFonts w:cs="Arial"/>
                <w:b w:val="0"/>
                <w:sz w:val="20"/>
              </w:rPr>
              <w:t xml:space="preserve"> (sujeto a renovación)</w:t>
            </w:r>
          </w:p>
          <w:p w:rsidR="009D2215" w:rsidRPr="00C95B94" w:rsidRDefault="009D2215" w:rsidP="00A54FBD">
            <w:pPr>
              <w:pStyle w:val="Sangradetextonormal"/>
              <w:ind w:firstLine="0"/>
              <w:jc w:val="left"/>
              <w:rPr>
                <w:rFonts w:cs="Arial"/>
                <w:b w:val="0"/>
                <w:sz w:val="20"/>
              </w:rPr>
            </w:pPr>
          </w:p>
        </w:tc>
      </w:tr>
      <w:tr w:rsidR="009D2215" w:rsidRPr="00DD7FC8" w:rsidTr="00A54FBD">
        <w:trPr>
          <w:trHeight w:val="426"/>
        </w:trPr>
        <w:tc>
          <w:tcPr>
            <w:tcW w:w="2880" w:type="dxa"/>
            <w:vAlign w:val="center"/>
          </w:tcPr>
          <w:p w:rsidR="009D2215" w:rsidRPr="00C95B94" w:rsidRDefault="009D2215" w:rsidP="00A54FBD">
            <w:pPr>
              <w:pStyle w:val="Sangradetextonormal"/>
              <w:ind w:firstLine="0"/>
              <w:jc w:val="left"/>
              <w:rPr>
                <w:rFonts w:cs="Arial"/>
                <w:sz w:val="20"/>
              </w:rPr>
            </w:pPr>
            <w:r w:rsidRPr="00C95B94">
              <w:rPr>
                <w:rFonts w:cs="Arial"/>
                <w:sz w:val="20"/>
              </w:rPr>
              <w:lastRenderedPageBreak/>
              <w:t>Retribución</w:t>
            </w:r>
          </w:p>
        </w:tc>
        <w:tc>
          <w:tcPr>
            <w:tcW w:w="5760" w:type="dxa"/>
          </w:tcPr>
          <w:p w:rsidR="009D2215" w:rsidRPr="00C95B94" w:rsidRDefault="009D2215" w:rsidP="00A54FBD">
            <w:pPr>
              <w:pStyle w:val="Sangradetextonormal"/>
              <w:ind w:firstLine="0"/>
              <w:jc w:val="left"/>
              <w:rPr>
                <w:rFonts w:cs="Arial"/>
                <w:b w:val="0"/>
                <w:sz w:val="20"/>
              </w:rPr>
            </w:pPr>
            <w:r w:rsidRPr="00C95B94">
              <w:rPr>
                <w:rFonts w:cs="Arial"/>
                <w:b w:val="0"/>
                <w:sz w:val="20"/>
              </w:rPr>
              <w:t xml:space="preserve">Indicado en el numeral 1. </w:t>
            </w:r>
            <w:r w:rsidRPr="00C95B94">
              <w:rPr>
                <w:rFonts w:cs="Arial"/>
                <w:sz w:val="20"/>
              </w:rPr>
              <w:t>(Objeto de la convocatoria)</w:t>
            </w:r>
            <w:r w:rsidRPr="00C95B94">
              <w:rPr>
                <w:rFonts w:cs="Arial"/>
                <w:sz w:val="20"/>
                <w:lang w:val="es-MX"/>
              </w:rPr>
              <w:t>.</w:t>
            </w:r>
          </w:p>
        </w:tc>
      </w:tr>
      <w:tr w:rsidR="009D2215" w:rsidRPr="00DD7FC8" w:rsidTr="00A54FBD">
        <w:trPr>
          <w:trHeight w:val="213"/>
        </w:trPr>
        <w:tc>
          <w:tcPr>
            <w:tcW w:w="2880" w:type="dxa"/>
            <w:vAlign w:val="center"/>
          </w:tcPr>
          <w:p w:rsidR="009D2215" w:rsidRPr="00C95B94" w:rsidRDefault="009D2215" w:rsidP="00A54FBD">
            <w:pPr>
              <w:pStyle w:val="Sangradetextonormal"/>
              <w:ind w:firstLine="0"/>
              <w:jc w:val="left"/>
              <w:rPr>
                <w:rFonts w:cs="Arial"/>
                <w:sz w:val="20"/>
              </w:rPr>
            </w:pPr>
            <w:r w:rsidRPr="00C95B94">
              <w:rPr>
                <w:rFonts w:cs="Arial"/>
                <w:sz w:val="20"/>
              </w:rPr>
              <w:t>Otras condiciones del contrato</w:t>
            </w:r>
          </w:p>
        </w:tc>
        <w:tc>
          <w:tcPr>
            <w:tcW w:w="5760" w:type="dxa"/>
          </w:tcPr>
          <w:p w:rsidR="009D2215" w:rsidRPr="00C95B94" w:rsidRDefault="009D2215" w:rsidP="00A54FBD">
            <w:pPr>
              <w:pStyle w:val="Sangradetextonormal"/>
              <w:ind w:firstLine="0"/>
              <w:jc w:val="left"/>
              <w:rPr>
                <w:rFonts w:cs="Arial"/>
                <w:b w:val="0"/>
                <w:sz w:val="20"/>
              </w:rPr>
            </w:pPr>
            <w:r w:rsidRPr="00C95B94">
              <w:rPr>
                <w:rFonts w:cs="Arial"/>
                <w:b w:val="0"/>
                <w:sz w:val="20"/>
              </w:rPr>
              <w:t>Disponibilidad Inmediata.</w:t>
            </w:r>
          </w:p>
        </w:tc>
      </w:tr>
      <w:tr w:rsidR="009D2215" w:rsidRPr="00DD7FC8" w:rsidTr="00A54FBD">
        <w:trPr>
          <w:trHeight w:val="213"/>
        </w:trPr>
        <w:tc>
          <w:tcPr>
            <w:tcW w:w="2880" w:type="dxa"/>
            <w:vAlign w:val="center"/>
          </w:tcPr>
          <w:p w:rsidR="009D2215" w:rsidRPr="00C95B94" w:rsidRDefault="009D2215" w:rsidP="00A54FBD">
            <w:pPr>
              <w:pStyle w:val="Sangradetextonormal"/>
              <w:ind w:firstLine="0"/>
              <w:jc w:val="left"/>
              <w:rPr>
                <w:rFonts w:cs="Arial"/>
                <w:sz w:val="20"/>
              </w:rPr>
            </w:pPr>
            <w:r w:rsidRPr="00C95B94">
              <w:rPr>
                <w:rFonts w:cs="Arial"/>
                <w:sz w:val="20"/>
              </w:rPr>
              <w:t>Motivo de Contratación</w:t>
            </w:r>
          </w:p>
        </w:tc>
        <w:tc>
          <w:tcPr>
            <w:tcW w:w="5760" w:type="dxa"/>
          </w:tcPr>
          <w:p w:rsidR="009D2215" w:rsidRPr="00C95B94" w:rsidRDefault="009D2215" w:rsidP="00A54FBD">
            <w:pPr>
              <w:pStyle w:val="Sangradetextonormal"/>
              <w:ind w:firstLine="0"/>
              <w:jc w:val="left"/>
              <w:rPr>
                <w:rFonts w:cs="Arial"/>
                <w:b w:val="0"/>
                <w:sz w:val="20"/>
              </w:rPr>
            </w:pPr>
            <w:r w:rsidRPr="00C95B94">
              <w:rPr>
                <w:rFonts w:cs="Arial"/>
                <w:b w:val="0"/>
                <w:sz w:val="20"/>
              </w:rPr>
              <w:t>CAS Reemplazo</w:t>
            </w:r>
          </w:p>
        </w:tc>
      </w:tr>
    </w:tbl>
    <w:p w:rsidR="009D2215" w:rsidRDefault="009D2215" w:rsidP="009D2215">
      <w:pPr>
        <w:pStyle w:val="Sangradetextonormal"/>
        <w:ind w:firstLine="0"/>
        <w:jc w:val="left"/>
        <w:rPr>
          <w:rFonts w:cs="Arial"/>
          <w:sz w:val="18"/>
          <w:szCs w:val="18"/>
          <w:highlight w:val="yellow"/>
        </w:rPr>
      </w:pPr>
    </w:p>
    <w:p w:rsidR="009D2215" w:rsidRPr="005D6B4B" w:rsidRDefault="009D2215" w:rsidP="009D2215">
      <w:pPr>
        <w:pStyle w:val="Sangradetextonormal"/>
        <w:ind w:left="360" w:firstLine="0"/>
        <w:jc w:val="both"/>
        <w:rPr>
          <w:rFonts w:cs="Arial"/>
          <w:b w:val="0"/>
          <w:sz w:val="20"/>
          <w:highlight w:val="yellow"/>
        </w:rPr>
      </w:pPr>
    </w:p>
    <w:p w:rsidR="009D2215" w:rsidRPr="005D6B4B" w:rsidRDefault="009D2215" w:rsidP="009D2215">
      <w:pPr>
        <w:pStyle w:val="Prrafodelista"/>
        <w:numPr>
          <w:ilvl w:val="0"/>
          <w:numId w:val="6"/>
        </w:numPr>
        <w:jc w:val="both"/>
        <w:rPr>
          <w:rFonts w:ascii="Arial" w:hAnsi="Arial" w:cs="Arial"/>
          <w:b/>
        </w:rPr>
      </w:pPr>
      <w:r w:rsidRPr="005D6B4B">
        <w:rPr>
          <w:rFonts w:ascii="Arial" w:hAnsi="Arial" w:cs="Arial"/>
          <w:b/>
        </w:rPr>
        <w:t>MODALIDAD DE POSTULACIÒN</w:t>
      </w:r>
    </w:p>
    <w:p w:rsidR="009D2215" w:rsidRPr="005D6B4B" w:rsidRDefault="009D2215" w:rsidP="009D2215">
      <w:pPr>
        <w:pStyle w:val="Prrafodelista"/>
        <w:jc w:val="both"/>
        <w:rPr>
          <w:rFonts w:ascii="Arial" w:hAnsi="Arial" w:cs="Arial"/>
          <w:b/>
        </w:rPr>
      </w:pPr>
    </w:p>
    <w:p w:rsidR="009D2215" w:rsidRPr="005D6B4B" w:rsidRDefault="009D2215" w:rsidP="009D2215">
      <w:pPr>
        <w:ind w:left="360"/>
        <w:jc w:val="both"/>
        <w:rPr>
          <w:rFonts w:ascii="Arial" w:hAnsi="Arial" w:cs="Arial"/>
        </w:rPr>
      </w:pPr>
      <w:r w:rsidRPr="005D6B4B">
        <w:rPr>
          <w:rFonts w:ascii="Arial" w:hAnsi="Arial" w:cs="Arial"/>
        </w:rPr>
        <w:t>Las personas interesadas en participar en el proceso que cumplan con los requisitos establecidos, deberán seguir los pasos siguientes:</w:t>
      </w:r>
    </w:p>
    <w:p w:rsidR="009D2215" w:rsidRPr="005D6B4B" w:rsidRDefault="009D2215" w:rsidP="009D2215">
      <w:pPr>
        <w:pStyle w:val="Prrafodelista"/>
        <w:ind w:left="360"/>
        <w:jc w:val="both"/>
        <w:rPr>
          <w:rFonts w:ascii="Arial" w:hAnsi="Arial" w:cs="Arial"/>
        </w:rPr>
      </w:pPr>
    </w:p>
    <w:p w:rsidR="009D2215" w:rsidRPr="005D6B4B" w:rsidRDefault="009D2215" w:rsidP="009D2215">
      <w:pPr>
        <w:pStyle w:val="Prrafodelista"/>
        <w:numPr>
          <w:ilvl w:val="0"/>
          <w:numId w:val="4"/>
        </w:numPr>
        <w:tabs>
          <w:tab w:val="clear" w:pos="720"/>
        </w:tabs>
        <w:jc w:val="both"/>
        <w:rPr>
          <w:rFonts w:ascii="Arial" w:hAnsi="Arial" w:cs="Arial"/>
        </w:rPr>
      </w:pPr>
      <w:r w:rsidRPr="005D6B4B">
        <w:rPr>
          <w:rFonts w:ascii="Arial" w:hAnsi="Arial" w:cs="Arial"/>
        </w:rPr>
        <w:t xml:space="preserve">Ingresar al link </w:t>
      </w:r>
      <w:hyperlink r:id="rId7" w:history="1">
        <w:r w:rsidRPr="005D6B4B">
          <w:rPr>
            <w:rStyle w:val="Hipervnculo"/>
            <w:rFonts w:ascii="Arial" w:hAnsi="Arial" w:cs="Arial"/>
          </w:rPr>
          <w:t>http://ww1.essalud.gob.pe/sisep/</w:t>
        </w:r>
      </w:hyperlink>
      <w:r w:rsidRPr="005D6B4B">
        <w:rPr>
          <w:rFonts w:ascii="Arial" w:hAnsi="Arial" w:cs="Arial"/>
        </w:rPr>
        <w:t xml:space="preserve">  y </w:t>
      </w:r>
      <w:r w:rsidRPr="005D6B4B">
        <w:rPr>
          <w:rStyle w:val="Hipervnculo"/>
          <w:rFonts w:ascii="Arial" w:hAnsi="Arial" w:cs="Arial"/>
          <w:bCs/>
          <w:color w:val="000000"/>
        </w:rPr>
        <w:t>r</w:t>
      </w:r>
      <w:r w:rsidRPr="005D6B4B">
        <w:rPr>
          <w:rFonts w:ascii="Arial" w:hAnsi="Arial" w:cs="Arial"/>
        </w:rPr>
        <w:t>egistrarse en el Sistema de Selección de Personal (SISEP). Culminado el registro, el sistema enviará al correo electrónico consignado del postulante el usuario y clave.</w:t>
      </w:r>
    </w:p>
    <w:p w:rsidR="009D2215" w:rsidRPr="005D6B4B" w:rsidRDefault="009D2215" w:rsidP="009D2215">
      <w:pPr>
        <w:pStyle w:val="Prrafodelista"/>
        <w:jc w:val="both"/>
        <w:rPr>
          <w:rFonts w:ascii="Arial" w:hAnsi="Arial" w:cs="Arial"/>
        </w:rPr>
      </w:pPr>
    </w:p>
    <w:p w:rsidR="009D2215" w:rsidRPr="005D6B4B" w:rsidRDefault="009D2215" w:rsidP="009D2215">
      <w:pPr>
        <w:pStyle w:val="Prrafodelista"/>
        <w:numPr>
          <w:ilvl w:val="0"/>
          <w:numId w:val="4"/>
        </w:numPr>
        <w:tabs>
          <w:tab w:val="clear" w:pos="720"/>
        </w:tabs>
        <w:jc w:val="both"/>
        <w:rPr>
          <w:rFonts w:ascii="Arial" w:hAnsi="Arial" w:cs="Arial"/>
        </w:rPr>
      </w:pPr>
      <w:r w:rsidRPr="005D6B4B">
        <w:rPr>
          <w:rFonts w:ascii="Arial" w:hAnsi="Arial" w:cs="Arial"/>
        </w:rPr>
        <w:t>El postulante deberá ingresar al SISEP con su respectivo usuario y contraseña e iniciar su postulación a las ofertas laborales de su interés registrando sus datos de experiencia y formación.</w:t>
      </w:r>
    </w:p>
    <w:p w:rsidR="009D2215" w:rsidRPr="005D6B4B" w:rsidRDefault="009D2215" w:rsidP="009D2215">
      <w:pPr>
        <w:pStyle w:val="Prrafodelista"/>
        <w:rPr>
          <w:rFonts w:ascii="Arial" w:hAnsi="Arial" w:cs="Arial"/>
        </w:rPr>
      </w:pPr>
    </w:p>
    <w:p w:rsidR="009D2215" w:rsidRPr="005D6B4B" w:rsidRDefault="009D2215" w:rsidP="009D2215">
      <w:pPr>
        <w:pStyle w:val="Prrafodelista"/>
        <w:numPr>
          <w:ilvl w:val="0"/>
          <w:numId w:val="4"/>
        </w:numPr>
        <w:tabs>
          <w:tab w:val="clear" w:pos="720"/>
        </w:tabs>
        <w:jc w:val="both"/>
        <w:rPr>
          <w:rFonts w:ascii="Arial" w:hAnsi="Arial" w:cs="Arial"/>
        </w:rPr>
      </w:pPr>
      <w:r w:rsidRPr="005D6B4B">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D2215" w:rsidRPr="005D6B4B" w:rsidRDefault="009D2215" w:rsidP="009D2215">
      <w:pPr>
        <w:jc w:val="both"/>
        <w:rPr>
          <w:rFonts w:ascii="Arial" w:hAnsi="Arial" w:cs="Arial"/>
        </w:rPr>
      </w:pPr>
    </w:p>
    <w:p w:rsidR="009D2215" w:rsidRPr="005D6B4B" w:rsidRDefault="009D2215" w:rsidP="009D2215">
      <w:pPr>
        <w:pStyle w:val="Prrafodelista"/>
        <w:tabs>
          <w:tab w:val="left" w:pos="709"/>
        </w:tabs>
        <w:ind w:left="709"/>
        <w:jc w:val="both"/>
        <w:rPr>
          <w:rFonts w:ascii="Arial" w:hAnsi="Arial" w:cs="Arial"/>
          <w:lang w:val="es-PE"/>
        </w:rPr>
      </w:pPr>
      <w:r w:rsidRPr="005D6B4B">
        <w:rPr>
          <w:rFonts w:ascii="Arial" w:hAnsi="Arial" w:cs="Arial"/>
        </w:rPr>
        <w:t xml:space="preserve">Cada postulante deberá descargar de la Página Web Institucional: </w:t>
      </w:r>
      <w:hyperlink r:id="rId8" w:history="1">
        <w:r w:rsidRPr="005D6B4B">
          <w:rPr>
            <w:rStyle w:val="Hipervnculo"/>
            <w:rFonts w:ascii="Arial" w:hAnsi="Arial" w:cs="Arial"/>
          </w:rPr>
          <w:t>www.essalud.gob.pe</w:t>
        </w:r>
      </w:hyperlink>
      <w:r w:rsidRPr="005D6B4B">
        <w:rPr>
          <w:rFonts w:ascii="Arial" w:hAnsi="Arial" w:cs="Arial"/>
        </w:rPr>
        <w:t xml:space="preserve"> los Formatos de Declaración Jurada siguientes:</w:t>
      </w:r>
    </w:p>
    <w:p w:rsidR="009D2215" w:rsidRPr="005D6B4B" w:rsidRDefault="009D2215" w:rsidP="009D2215">
      <w:pPr>
        <w:pStyle w:val="Prrafodelista1"/>
        <w:ind w:left="360"/>
        <w:jc w:val="both"/>
        <w:rPr>
          <w:rFonts w:ascii="Arial" w:hAnsi="Arial" w:cs="Arial"/>
        </w:rPr>
      </w:pPr>
    </w:p>
    <w:p w:rsidR="009D2215" w:rsidRPr="005D6B4B" w:rsidRDefault="009D2215" w:rsidP="009D2215">
      <w:pPr>
        <w:pStyle w:val="NormalWeb"/>
        <w:numPr>
          <w:ilvl w:val="0"/>
          <w:numId w:val="15"/>
        </w:numPr>
        <w:shd w:val="clear" w:color="auto" w:fill="FFFFFF"/>
        <w:tabs>
          <w:tab w:val="left" w:pos="993"/>
        </w:tabs>
        <w:spacing w:before="0" w:beforeAutospacing="0" w:after="0" w:afterAutospacing="0"/>
        <w:ind w:hanging="11"/>
        <w:jc w:val="both"/>
        <w:rPr>
          <w:rFonts w:ascii="Arial" w:hAnsi="Arial" w:cs="Arial"/>
          <w:sz w:val="20"/>
          <w:szCs w:val="20"/>
        </w:rPr>
      </w:pPr>
      <w:r w:rsidRPr="005D6B4B">
        <w:rPr>
          <w:rFonts w:ascii="Arial" w:hAnsi="Arial" w:cs="Arial"/>
          <w:sz w:val="20"/>
          <w:szCs w:val="20"/>
        </w:rPr>
        <w:t xml:space="preserve">Declaración Jurada de Cumplimiento de requisitos </w:t>
      </w:r>
      <w:r w:rsidRPr="005D6B4B">
        <w:rPr>
          <w:rFonts w:ascii="Arial" w:hAnsi="Arial" w:cs="Arial"/>
          <w:color w:val="0000FF"/>
          <w:sz w:val="20"/>
          <w:szCs w:val="20"/>
          <w:u w:val="single"/>
        </w:rPr>
        <w:t>(Formato 1).</w:t>
      </w:r>
    </w:p>
    <w:p w:rsidR="009D2215" w:rsidRPr="005D6B4B" w:rsidRDefault="009D2215" w:rsidP="009D2215">
      <w:pPr>
        <w:pStyle w:val="NormalWeb"/>
        <w:numPr>
          <w:ilvl w:val="0"/>
          <w:numId w:val="15"/>
        </w:numPr>
        <w:shd w:val="clear" w:color="auto" w:fill="FFFFFF"/>
        <w:tabs>
          <w:tab w:val="left" w:pos="993"/>
        </w:tabs>
        <w:spacing w:before="0" w:beforeAutospacing="0" w:after="0" w:afterAutospacing="0"/>
        <w:ind w:hanging="11"/>
        <w:jc w:val="both"/>
        <w:rPr>
          <w:rFonts w:ascii="Arial" w:hAnsi="Arial" w:cs="Arial"/>
          <w:sz w:val="20"/>
          <w:szCs w:val="20"/>
        </w:rPr>
      </w:pPr>
      <w:r w:rsidRPr="005D6B4B">
        <w:rPr>
          <w:rFonts w:ascii="Arial" w:hAnsi="Arial" w:cs="Arial"/>
          <w:sz w:val="20"/>
          <w:szCs w:val="20"/>
        </w:rPr>
        <w:t>Declaración Jurada sobre Impedimento y Nepotismo (</w:t>
      </w:r>
      <w:hyperlink r:id="rId9" w:tgtFrame="_blank" w:history="1">
        <w:r w:rsidRPr="005D6B4B">
          <w:rPr>
            <w:rStyle w:val="Hipervnculo"/>
            <w:rFonts w:ascii="Arial" w:hAnsi="Arial" w:cs="Arial"/>
            <w:sz w:val="20"/>
            <w:szCs w:val="20"/>
          </w:rPr>
          <w:t>Formato 2</w:t>
        </w:r>
      </w:hyperlink>
      <w:r w:rsidRPr="005D6B4B">
        <w:rPr>
          <w:rFonts w:ascii="Arial" w:hAnsi="Arial" w:cs="Arial"/>
          <w:sz w:val="20"/>
          <w:szCs w:val="20"/>
        </w:rPr>
        <w:t>).</w:t>
      </w:r>
    </w:p>
    <w:p w:rsidR="009D2215" w:rsidRPr="005D6B4B" w:rsidRDefault="009D2215" w:rsidP="009D2215">
      <w:pPr>
        <w:pStyle w:val="NormalWeb"/>
        <w:numPr>
          <w:ilvl w:val="0"/>
          <w:numId w:val="15"/>
        </w:numPr>
        <w:shd w:val="clear" w:color="auto" w:fill="FFFFFF"/>
        <w:tabs>
          <w:tab w:val="left" w:pos="993"/>
        </w:tabs>
        <w:spacing w:before="0" w:beforeAutospacing="0" w:after="0" w:afterAutospacing="0"/>
        <w:ind w:left="714" w:hanging="11"/>
        <w:jc w:val="both"/>
        <w:rPr>
          <w:rFonts w:ascii="Arial" w:hAnsi="Arial" w:cs="Arial"/>
          <w:sz w:val="20"/>
          <w:szCs w:val="20"/>
        </w:rPr>
      </w:pPr>
      <w:r w:rsidRPr="005D6B4B">
        <w:rPr>
          <w:rFonts w:ascii="Arial" w:hAnsi="Arial" w:cs="Arial"/>
          <w:sz w:val="20"/>
          <w:szCs w:val="20"/>
        </w:rPr>
        <w:t>Declaración Jurada de Confidencialidad e Incompatibilidad. (</w:t>
      </w:r>
      <w:hyperlink r:id="rId10" w:tgtFrame="_blank" w:history="1">
        <w:r w:rsidRPr="005D6B4B">
          <w:rPr>
            <w:rStyle w:val="Hipervnculo"/>
            <w:rFonts w:ascii="Arial" w:hAnsi="Arial" w:cs="Arial"/>
            <w:sz w:val="20"/>
            <w:szCs w:val="20"/>
          </w:rPr>
          <w:t>Formato 3</w:t>
        </w:r>
      </w:hyperlink>
      <w:r w:rsidRPr="005D6B4B">
        <w:rPr>
          <w:rFonts w:ascii="Arial" w:hAnsi="Arial" w:cs="Arial"/>
          <w:sz w:val="20"/>
          <w:szCs w:val="20"/>
        </w:rPr>
        <w:t>).</w:t>
      </w:r>
    </w:p>
    <w:p w:rsidR="009D2215" w:rsidRPr="005D6B4B" w:rsidRDefault="009D2215" w:rsidP="009D2215">
      <w:pPr>
        <w:pStyle w:val="NormalWeb"/>
        <w:numPr>
          <w:ilvl w:val="0"/>
          <w:numId w:val="15"/>
        </w:numPr>
        <w:shd w:val="clear" w:color="auto" w:fill="FFFFFF"/>
        <w:tabs>
          <w:tab w:val="left" w:pos="993"/>
        </w:tabs>
        <w:spacing w:before="0" w:beforeAutospacing="0"/>
        <w:ind w:left="714" w:hanging="11"/>
        <w:jc w:val="both"/>
        <w:rPr>
          <w:rFonts w:ascii="Arial" w:hAnsi="Arial" w:cs="Arial"/>
          <w:sz w:val="20"/>
          <w:szCs w:val="20"/>
        </w:rPr>
      </w:pPr>
      <w:r w:rsidRPr="005D6B4B">
        <w:rPr>
          <w:rFonts w:ascii="Arial" w:hAnsi="Arial" w:cs="Arial"/>
          <w:sz w:val="20"/>
          <w:szCs w:val="20"/>
        </w:rPr>
        <w:t>Declaración Jurada de no Registrar Antecedentes Penales. (</w:t>
      </w:r>
      <w:hyperlink r:id="rId11" w:tgtFrame="_blank" w:history="1">
        <w:r w:rsidRPr="005D6B4B">
          <w:rPr>
            <w:rStyle w:val="Hipervnculo"/>
            <w:rFonts w:ascii="Arial" w:hAnsi="Arial" w:cs="Arial"/>
            <w:sz w:val="20"/>
            <w:szCs w:val="20"/>
          </w:rPr>
          <w:t>Formato 5</w:t>
        </w:r>
      </w:hyperlink>
      <w:r w:rsidRPr="005D6B4B">
        <w:rPr>
          <w:rFonts w:ascii="Arial" w:hAnsi="Arial" w:cs="Arial"/>
          <w:sz w:val="20"/>
          <w:szCs w:val="20"/>
        </w:rPr>
        <w:t>).</w:t>
      </w:r>
    </w:p>
    <w:p w:rsidR="009D2215" w:rsidRPr="005D6B4B" w:rsidRDefault="009D2215" w:rsidP="009D2215">
      <w:pPr>
        <w:pStyle w:val="Prrafodelista"/>
        <w:ind w:left="360"/>
        <w:jc w:val="both"/>
        <w:rPr>
          <w:rFonts w:ascii="Arial" w:hAnsi="Arial" w:cs="Arial"/>
        </w:rPr>
      </w:pPr>
      <w:r w:rsidRPr="005D6B4B">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w:t>
      </w:r>
    </w:p>
    <w:p w:rsidR="009D2215" w:rsidRPr="005D6B4B" w:rsidRDefault="009D2215" w:rsidP="009D2215">
      <w:pPr>
        <w:pStyle w:val="Prrafodelista"/>
        <w:ind w:left="360"/>
        <w:jc w:val="both"/>
        <w:rPr>
          <w:rFonts w:ascii="Arial" w:hAnsi="Arial" w:cs="Arial"/>
        </w:rPr>
      </w:pPr>
    </w:p>
    <w:p w:rsidR="009D2215" w:rsidRPr="00C95B94" w:rsidRDefault="009D2215" w:rsidP="009D2215">
      <w:pPr>
        <w:pStyle w:val="Sinespaciado"/>
        <w:ind w:left="426"/>
        <w:jc w:val="both"/>
        <w:rPr>
          <w:rFonts w:ascii="Arial" w:hAnsi="Arial" w:cs="Arial"/>
          <w:sz w:val="18"/>
          <w:szCs w:val="18"/>
        </w:rPr>
      </w:pPr>
      <w:r w:rsidRPr="005D6B4B">
        <w:rPr>
          <w:rFonts w:ascii="Arial" w:hAnsi="Arial" w:cs="Arial"/>
          <w:b/>
          <w:sz w:val="20"/>
          <w:szCs w:val="20"/>
        </w:rPr>
        <w:t>Nota:</w:t>
      </w:r>
      <w:r w:rsidRPr="005D6B4B">
        <w:rPr>
          <w:rFonts w:ascii="Arial" w:hAnsi="Arial" w:cs="Arial"/>
          <w:sz w:val="20"/>
          <w:szCs w:val="20"/>
        </w:rPr>
        <w:t xml:space="preserve"> De manera previa a la postulación respectiva, los interesados deberán revisar la información indicada en las </w:t>
      </w:r>
      <w:r w:rsidRPr="005D6B4B">
        <w:rPr>
          <w:rFonts w:ascii="Arial" w:hAnsi="Arial" w:cs="Arial"/>
          <w:b/>
          <w:sz w:val="20"/>
          <w:szCs w:val="20"/>
        </w:rPr>
        <w:t>“consideraciones que deberá tener en cuenta para postular a los procesos de selección”</w:t>
      </w:r>
      <w:r w:rsidRPr="005D6B4B">
        <w:rPr>
          <w:rFonts w:ascii="Arial" w:hAnsi="Arial" w:cs="Arial"/>
          <w:sz w:val="20"/>
          <w:szCs w:val="20"/>
        </w:rPr>
        <w:t xml:space="preserve"> e “</w:t>
      </w:r>
      <w:r w:rsidRPr="005D6B4B">
        <w:rPr>
          <w:rFonts w:ascii="Arial" w:hAnsi="Arial" w:cs="Arial"/>
          <w:b/>
          <w:sz w:val="20"/>
          <w:szCs w:val="20"/>
        </w:rPr>
        <w:t>información e instrucciones para participar en los procesos de selección para la contratación administrativa de servicios (CAS)”</w:t>
      </w:r>
      <w:r w:rsidRPr="005D6B4B">
        <w:rPr>
          <w:rFonts w:ascii="Arial" w:hAnsi="Arial" w:cs="Arial"/>
          <w:sz w:val="20"/>
          <w:szCs w:val="20"/>
        </w:rPr>
        <w:t>, que se encuentra ubicada en la ruta</w:t>
      </w:r>
      <w:r w:rsidRPr="00C95B94">
        <w:rPr>
          <w:rFonts w:ascii="Arial" w:hAnsi="Arial" w:cs="Arial"/>
          <w:sz w:val="18"/>
          <w:szCs w:val="18"/>
        </w:rPr>
        <w:t xml:space="preserve"> </w:t>
      </w:r>
      <w:hyperlink r:id="rId12" w:history="1">
        <w:r w:rsidRPr="00C95B94">
          <w:rPr>
            <w:rStyle w:val="Hipervnculo"/>
            <w:rFonts w:ascii="Arial" w:hAnsi="Arial" w:cs="Arial"/>
            <w:sz w:val="18"/>
            <w:szCs w:val="18"/>
          </w:rPr>
          <w:t>http://convocatorias.essalud.gob.pe</w:t>
        </w:r>
      </w:hyperlink>
      <w:r w:rsidRPr="00C95B94">
        <w:rPr>
          <w:rFonts w:ascii="Arial" w:hAnsi="Arial" w:cs="Arial"/>
          <w:sz w:val="18"/>
          <w:szCs w:val="18"/>
        </w:rPr>
        <w:t xml:space="preserve"> </w:t>
      </w:r>
    </w:p>
    <w:p w:rsidR="009D2215" w:rsidRPr="002365D8" w:rsidRDefault="009D2215" w:rsidP="009D2215">
      <w:pPr>
        <w:pStyle w:val="Sangradetextonormal"/>
        <w:ind w:firstLine="0"/>
        <w:jc w:val="left"/>
        <w:rPr>
          <w:rFonts w:cs="Arial"/>
          <w:sz w:val="18"/>
          <w:szCs w:val="18"/>
        </w:rPr>
      </w:pPr>
    </w:p>
    <w:p w:rsidR="009D2215" w:rsidRPr="00D522A9" w:rsidRDefault="009D2215" w:rsidP="009D2215">
      <w:pPr>
        <w:jc w:val="both"/>
        <w:rPr>
          <w:rFonts w:ascii="Arial" w:hAnsi="Arial" w:cs="Arial"/>
          <w:b/>
        </w:rPr>
      </w:pPr>
      <w:r>
        <w:rPr>
          <w:rFonts w:ascii="Arial" w:hAnsi="Arial" w:cs="Arial"/>
          <w:b/>
        </w:rPr>
        <w:t xml:space="preserve">VI. </w:t>
      </w:r>
      <w:r w:rsidRPr="00D522A9">
        <w:rPr>
          <w:rFonts w:ascii="Arial" w:hAnsi="Arial" w:cs="Arial"/>
          <w:b/>
        </w:rPr>
        <w:t>CRONOGRAMA Y ETAPAS DEL PROCESO</w:t>
      </w:r>
    </w:p>
    <w:p w:rsidR="009D2215" w:rsidRPr="002955B6" w:rsidRDefault="009D2215" w:rsidP="009D2215">
      <w:pPr>
        <w:ind w:left="360"/>
        <w:jc w:val="both"/>
        <w:rPr>
          <w:rFonts w:ascii="Arial" w:hAnsi="Arial" w:cs="Arial"/>
          <w:b/>
          <w:sz w:val="2"/>
          <w:szCs w:val="2"/>
        </w:rPr>
      </w:pPr>
    </w:p>
    <w:p w:rsidR="009D2215" w:rsidRPr="002955B6" w:rsidRDefault="009D2215" w:rsidP="009D2215">
      <w:pPr>
        <w:ind w:left="360"/>
        <w:jc w:val="both"/>
        <w:rPr>
          <w:rFonts w:ascii="Arial" w:hAnsi="Arial" w:cs="Arial"/>
          <w:b/>
          <w:sz w:val="2"/>
          <w:szCs w:val="2"/>
        </w:rPr>
      </w:pPr>
    </w:p>
    <w:p w:rsidR="009D2215" w:rsidRPr="002955B6" w:rsidRDefault="009D2215" w:rsidP="009D2215">
      <w:pPr>
        <w:ind w:left="360"/>
        <w:jc w:val="both"/>
        <w:rPr>
          <w:rFonts w:ascii="Arial" w:hAnsi="Arial" w:cs="Arial"/>
          <w:b/>
          <w:sz w:val="2"/>
          <w:szCs w:val="2"/>
        </w:rPr>
      </w:pPr>
    </w:p>
    <w:p w:rsidR="009D2215" w:rsidRPr="002955B6" w:rsidRDefault="009D2215" w:rsidP="009D2215">
      <w:pPr>
        <w:ind w:left="360"/>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9D2215" w:rsidRPr="00C95B94" w:rsidTr="00A54FBD">
        <w:trPr>
          <w:trHeight w:val="173"/>
        </w:trPr>
        <w:tc>
          <w:tcPr>
            <w:tcW w:w="3969" w:type="dxa"/>
            <w:gridSpan w:val="2"/>
            <w:shd w:val="clear" w:color="auto" w:fill="B3B3B3"/>
            <w:vAlign w:val="center"/>
          </w:tcPr>
          <w:p w:rsidR="009D2215" w:rsidRPr="00C95B94" w:rsidRDefault="009D2215" w:rsidP="00A54FBD">
            <w:pPr>
              <w:jc w:val="center"/>
              <w:rPr>
                <w:rFonts w:ascii="Arial" w:hAnsi="Arial" w:cs="Arial"/>
                <w:b/>
                <w:sz w:val="18"/>
                <w:szCs w:val="18"/>
                <w:lang w:val="es-MX"/>
              </w:rPr>
            </w:pPr>
            <w:r w:rsidRPr="00C95B94">
              <w:rPr>
                <w:rFonts w:ascii="Arial" w:hAnsi="Arial" w:cs="Arial"/>
                <w:b/>
                <w:sz w:val="18"/>
                <w:szCs w:val="18"/>
                <w:lang w:val="es-MX"/>
              </w:rPr>
              <w:t>ETAPAS DEL PROCESO</w:t>
            </w:r>
          </w:p>
        </w:tc>
        <w:tc>
          <w:tcPr>
            <w:tcW w:w="2693" w:type="dxa"/>
            <w:shd w:val="clear" w:color="auto" w:fill="B3B3B3"/>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b/>
                <w:sz w:val="18"/>
                <w:szCs w:val="18"/>
                <w:lang w:val="es-MX"/>
              </w:rPr>
              <w:t>FECHA Y HORA</w:t>
            </w:r>
          </w:p>
        </w:tc>
        <w:tc>
          <w:tcPr>
            <w:tcW w:w="2268" w:type="dxa"/>
            <w:shd w:val="clear" w:color="auto" w:fill="B3B3B3"/>
            <w:vAlign w:val="center"/>
          </w:tcPr>
          <w:p w:rsidR="009D2215" w:rsidRPr="00C95B94" w:rsidRDefault="009D2215" w:rsidP="00A54FBD">
            <w:pPr>
              <w:jc w:val="center"/>
              <w:rPr>
                <w:rFonts w:ascii="Arial" w:hAnsi="Arial" w:cs="Arial"/>
                <w:b/>
                <w:sz w:val="18"/>
                <w:szCs w:val="18"/>
                <w:lang w:val="es-MX"/>
              </w:rPr>
            </w:pPr>
            <w:r w:rsidRPr="00C95B94">
              <w:rPr>
                <w:rFonts w:ascii="Arial" w:hAnsi="Arial" w:cs="Arial"/>
                <w:b/>
                <w:sz w:val="18"/>
                <w:szCs w:val="18"/>
                <w:lang w:val="es-MX"/>
              </w:rPr>
              <w:t>ÀREA RESPONSABLE</w:t>
            </w:r>
          </w:p>
        </w:tc>
      </w:tr>
      <w:tr w:rsidR="009D2215" w:rsidRPr="00C95B94" w:rsidTr="00A54FBD">
        <w:trPr>
          <w:trHeight w:val="509"/>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 xml:space="preserve">Aprobación de Convocatoria </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02 de noviembre del 2017</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SGGI </w:t>
            </w:r>
          </w:p>
        </w:tc>
      </w:tr>
      <w:tr w:rsidR="009D2215" w:rsidRPr="00C95B94" w:rsidTr="00A54FBD">
        <w:trPr>
          <w:trHeight w:val="509"/>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color w:val="000000"/>
                <w:sz w:val="18"/>
                <w:szCs w:val="18"/>
                <w:lang w:val="es-PE" w:eastAsia="es-PE"/>
              </w:rPr>
              <w:t>Publicación de la Convocatoria en el Servicio Nacional del Empleo</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color w:val="000000"/>
                <w:sz w:val="18"/>
                <w:szCs w:val="18"/>
                <w:lang w:val="es-PE" w:eastAsia="es-PE"/>
              </w:rPr>
              <w:t>10 días anteriores a la convocatoria</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SGGI-GCTIC</w:t>
            </w:r>
          </w:p>
        </w:tc>
      </w:tr>
      <w:tr w:rsidR="009D2215" w:rsidRPr="00C95B94" w:rsidTr="00A54FBD">
        <w:trPr>
          <w:trHeight w:val="183"/>
        </w:trPr>
        <w:tc>
          <w:tcPr>
            <w:tcW w:w="3969" w:type="dxa"/>
            <w:gridSpan w:val="2"/>
            <w:shd w:val="clear" w:color="auto" w:fill="B3B3B3"/>
            <w:vAlign w:val="center"/>
          </w:tcPr>
          <w:p w:rsidR="009D2215" w:rsidRPr="00C95B94" w:rsidRDefault="009D2215" w:rsidP="00A54FBD">
            <w:pPr>
              <w:jc w:val="both"/>
              <w:rPr>
                <w:rFonts w:ascii="Arial" w:hAnsi="Arial" w:cs="Arial"/>
                <w:sz w:val="18"/>
                <w:szCs w:val="18"/>
                <w:lang w:val="es-MX"/>
              </w:rPr>
            </w:pPr>
            <w:r w:rsidRPr="00C95B94">
              <w:rPr>
                <w:rFonts w:ascii="Arial" w:hAnsi="Arial" w:cs="Arial"/>
                <w:b/>
                <w:sz w:val="18"/>
                <w:szCs w:val="18"/>
                <w:lang w:val="es-MX"/>
              </w:rPr>
              <w:t>CONVOCATORIA</w:t>
            </w:r>
          </w:p>
        </w:tc>
        <w:tc>
          <w:tcPr>
            <w:tcW w:w="2693" w:type="dxa"/>
            <w:shd w:val="clear" w:color="auto" w:fill="B3B3B3"/>
            <w:vAlign w:val="center"/>
          </w:tcPr>
          <w:p w:rsidR="009D2215" w:rsidRPr="00C95B94" w:rsidRDefault="009D2215" w:rsidP="00A54FBD">
            <w:pPr>
              <w:jc w:val="both"/>
              <w:rPr>
                <w:rFonts w:ascii="Arial" w:hAnsi="Arial" w:cs="Arial"/>
                <w:sz w:val="18"/>
                <w:szCs w:val="18"/>
                <w:lang w:val="es-MX"/>
              </w:rPr>
            </w:pPr>
          </w:p>
        </w:tc>
        <w:tc>
          <w:tcPr>
            <w:tcW w:w="2268" w:type="dxa"/>
            <w:shd w:val="clear" w:color="auto" w:fill="B3B3B3"/>
            <w:vAlign w:val="center"/>
          </w:tcPr>
          <w:p w:rsidR="009D2215" w:rsidRPr="00C95B94" w:rsidRDefault="009D2215" w:rsidP="00A54FBD">
            <w:pPr>
              <w:jc w:val="center"/>
              <w:rPr>
                <w:rFonts w:ascii="Arial" w:hAnsi="Arial" w:cs="Arial"/>
                <w:sz w:val="18"/>
                <w:szCs w:val="18"/>
                <w:lang w:val="es-MX"/>
              </w:rPr>
            </w:pP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3</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en la página Web institucional y marquesinas informativas</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16 de Noviembre del 2017</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 - U</w:t>
            </w:r>
            <w:r w:rsidRPr="00C95B94">
              <w:rPr>
                <w:rFonts w:ascii="Arial" w:hAnsi="Arial" w:cs="Arial"/>
                <w:color w:val="000000"/>
                <w:sz w:val="18"/>
                <w:szCs w:val="18"/>
                <w:lang w:val="es-PE"/>
              </w:rPr>
              <w:t>RRHH</w:t>
            </w:r>
          </w:p>
        </w:tc>
      </w:tr>
      <w:tr w:rsidR="009D2215" w:rsidRPr="00C95B94" w:rsidTr="00A54FBD">
        <w:trPr>
          <w:trHeight w:val="842"/>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4</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 xml:space="preserve">Inscripción a través del Sistema de Selección de Personal(SISEP) </w:t>
            </w:r>
            <w:hyperlink r:id="rId13" w:history="1">
              <w:r w:rsidRPr="00C95B94">
                <w:rPr>
                  <w:rStyle w:val="Hipervnculo"/>
                  <w:rFonts w:ascii="Arial" w:hAnsi="Arial" w:cs="Arial"/>
                </w:rPr>
                <w:t>ww1.essalud.gob.pe/</w:t>
              </w:r>
              <w:proofErr w:type="spellStart"/>
              <w:r w:rsidRPr="00C95B94">
                <w:rPr>
                  <w:rStyle w:val="Hipervnculo"/>
                  <w:rFonts w:ascii="Arial" w:hAnsi="Arial" w:cs="Arial"/>
                </w:rPr>
                <w:t>sisep</w:t>
              </w:r>
              <w:proofErr w:type="spellEnd"/>
              <w:r w:rsidRPr="00C95B94">
                <w:rPr>
                  <w:rStyle w:val="Hipervnculo"/>
                  <w:rFonts w:ascii="Arial" w:hAnsi="Arial" w:cs="Arial"/>
                </w:rPr>
                <w:t xml:space="preserve">/postular_oportunidades.htm </w:t>
              </w:r>
            </w:hyperlink>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Del 21  al  23 de  noviembre del 2017 hasta las 14:00 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rPr>
          <w:trHeight w:val="163"/>
        </w:trPr>
        <w:tc>
          <w:tcPr>
            <w:tcW w:w="3969" w:type="dxa"/>
            <w:gridSpan w:val="2"/>
            <w:shd w:val="clear" w:color="auto" w:fill="B3B3B3"/>
            <w:vAlign w:val="center"/>
          </w:tcPr>
          <w:p w:rsidR="009D2215" w:rsidRPr="00C95B94" w:rsidRDefault="009D2215" w:rsidP="00A54FBD">
            <w:pPr>
              <w:jc w:val="both"/>
              <w:rPr>
                <w:rFonts w:ascii="Arial" w:hAnsi="Arial" w:cs="Arial"/>
                <w:sz w:val="18"/>
                <w:szCs w:val="18"/>
                <w:lang w:val="es-MX"/>
              </w:rPr>
            </w:pPr>
            <w:r w:rsidRPr="00C95B94">
              <w:rPr>
                <w:rFonts w:ascii="Arial" w:hAnsi="Arial" w:cs="Arial"/>
                <w:b/>
                <w:sz w:val="18"/>
                <w:szCs w:val="18"/>
                <w:lang w:val="es-MX"/>
              </w:rPr>
              <w:t>SELECCIÓN</w:t>
            </w:r>
          </w:p>
        </w:tc>
        <w:tc>
          <w:tcPr>
            <w:tcW w:w="2693" w:type="dxa"/>
            <w:shd w:val="clear" w:color="auto" w:fill="B3B3B3"/>
            <w:vAlign w:val="center"/>
          </w:tcPr>
          <w:p w:rsidR="009D2215" w:rsidRPr="00C95B94" w:rsidRDefault="009D2215" w:rsidP="00A54FBD">
            <w:pPr>
              <w:jc w:val="both"/>
              <w:rPr>
                <w:rFonts w:ascii="Arial" w:hAnsi="Arial" w:cs="Arial"/>
                <w:sz w:val="18"/>
                <w:szCs w:val="18"/>
                <w:lang w:val="es-MX"/>
              </w:rPr>
            </w:pPr>
          </w:p>
        </w:tc>
        <w:tc>
          <w:tcPr>
            <w:tcW w:w="2268" w:type="dxa"/>
            <w:shd w:val="clear" w:color="auto" w:fill="B3B3B3"/>
          </w:tcPr>
          <w:p w:rsidR="009D2215" w:rsidRPr="00C95B94" w:rsidRDefault="009D2215" w:rsidP="00A54FBD">
            <w:pPr>
              <w:jc w:val="both"/>
              <w:rPr>
                <w:rFonts w:ascii="Arial" w:hAnsi="Arial" w:cs="Arial"/>
                <w:sz w:val="18"/>
                <w:szCs w:val="18"/>
                <w:lang w:val="es-MX"/>
              </w:rPr>
            </w:pPr>
          </w:p>
        </w:tc>
      </w:tr>
      <w:tr w:rsidR="009D2215" w:rsidRPr="00C95B94" w:rsidTr="00A54FBD">
        <w:trPr>
          <w:trHeight w:val="210"/>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5</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Resultados de Precalificación Curricular según Información del SISEP</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23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 las 16:00 horas en las marquesinas informativas de la Red Asistencial Loreto y en la página Web Institucional</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GCTIC</w:t>
            </w:r>
          </w:p>
        </w:tc>
      </w:tr>
      <w:tr w:rsidR="009D2215" w:rsidRPr="00C95B94" w:rsidTr="00A54FBD">
        <w:tc>
          <w:tcPr>
            <w:tcW w:w="567" w:type="dxa"/>
            <w:vAlign w:val="center"/>
          </w:tcPr>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b/>
                <w:sz w:val="18"/>
                <w:szCs w:val="18"/>
                <w:lang w:val="es-MX"/>
              </w:rPr>
            </w:pPr>
            <w:r w:rsidRPr="00C95B94">
              <w:rPr>
                <w:rFonts w:ascii="Arial" w:hAnsi="Arial" w:cs="Arial"/>
                <w:sz w:val="18"/>
                <w:szCs w:val="18"/>
                <w:lang w:val="es-MX"/>
              </w:rPr>
              <w:t>6</w:t>
            </w:r>
          </w:p>
        </w:tc>
        <w:tc>
          <w:tcPr>
            <w:tcW w:w="8363" w:type="dxa"/>
            <w:gridSpan w:val="3"/>
            <w:vAlign w:val="center"/>
          </w:tcPr>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r w:rsidRPr="00C95B94">
              <w:rPr>
                <w:rFonts w:ascii="Arial" w:hAnsi="Arial" w:cs="Arial"/>
                <w:b/>
                <w:sz w:val="18"/>
                <w:szCs w:val="18"/>
                <w:lang w:val="es-MX"/>
              </w:rPr>
              <w:t>Evaluación Psicotécnica (Examen escrito y habilidades)</w:t>
            </w: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b/>
                <w:color w:val="FF0000"/>
                <w:sz w:val="2"/>
                <w:szCs w:val="2"/>
                <w:lang w:val="es-MX"/>
              </w:rPr>
            </w:pP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lastRenderedPageBreak/>
              <w:t>7</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 xml:space="preserve">Evaluación Escrita </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24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las 09:00 horas</w:t>
            </w:r>
          </w:p>
        </w:tc>
        <w:tc>
          <w:tcPr>
            <w:tcW w:w="2268" w:type="dxa"/>
            <w:vAlign w:val="center"/>
          </w:tcPr>
          <w:p w:rsidR="009D2215" w:rsidRPr="00C95B94" w:rsidRDefault="009D2215" w:rsidP="00A54FBD">
            <w:pPr>
              <w:jc w:val="center"/>
              <w:rPr>
                <w:rFonts w:ascii="Arial" w:hAnsi="Arial" w:cs="Arial"/>
                <w:color w:val="FF0000"/>
                <w:sz w:val="18"/>
                <w:szCs w:val="18"/>
                <w:lang w:val="es-MX"/>
              </w:rPr>
            </w:pPr>
            <w:r w:rsidRPr="00C95B94">
              <w:rPr>
                <w:rFonts w:ascii="Arial" w:hAnsi="Arial" w:cs="Arial"/>
                <w:color w:val="000000"/>
                <w:sz w:val="18"/>
                <w:szCs w:val="18"/>
                <w:lang w:val="es-PE"/>
              </w:rPr>
              <w:t>URRHH</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8</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 resultados de Evaluación Escrita</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24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A partir de las 11:00 horas en las marquesinas informativas de la Red Asistencial Loreto y en la página Web Institucional </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9</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Evaluación Motora</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27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las 12:00 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10</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 Resultados de Evaluación Motora</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27 de </w:t>
            </w:r>
            <w:r w:rsidR="00341732">
              <w:rPr>
                <w:rFonts w:ascii="Arial" w:hAnsi="Arial" w:cs="Arial"/>
                <w:sz w:val="18"/>
                <w:szCs w:val="18"/>
                <w:lang w:val="es-MX"/>
              </w:rPr>
              <w:t xml:space="preserve">noviembre </w:t>
            </w:r>
            <w:r w:rsidRPr="00C95B94">
              <w:rPr>
                <w:rFonts w:ascii="Arial" w:hAnsi="Arial" w:cs="Arial"/>
                <w:sz w:val="18"/>
                <w:szCs w:val="18"/>
                <w:lang w:val="es-MX"/>
              </w:rPr>
              <w:t>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 las 15:00 horas en las marquesinas informativas de la Red Asistencial Loreto y en la página Web Institucional</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11</w:t>
            </w:r>
          </w:p>
        </w:tc>
        <w:tc>
          <w:tcPr>
            <w:tcW w:w="3402" w:type="dxa"/>
            <w:vAlign w:val="center"/>
          </w:tcPr>
          <w:p w:rsidR="009D2215" w:rsidRPr="00C95B94" w:rsidRDefault="009D2215" w:rsidP="00A54FBD">
            <w:pPr>
              <w:jc w:val="both"/>
              <w:rPr>
                <w:rFonts w:ascii="Arial" w:hAnsi="Arial" w:cs="Arial"/>
                <w:b/>
                <w:sz w:val="18"/>
                <w:szCs w:val="18"/>
                <w:lang w:val="es-MX"/>
              </w:rPr>
            </w:pPr>
            <w:r w:rsidRPr="00C95B94">
              <w:rPr>
                <w:rFonts w:ascii="Arial" w:hAnsi="Arial" w:cs="Arial"/>
                <w:b/>
                <w:sz w:val="18"/>
                <w:szCs w:val="18"/>
                <w:lang w:val="es-MX"/>
              </w:rPr>
              <w:t>Evaluación de Conocimientos</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28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las 09:00 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rPr>
          <w:trHeight w:val="381"/>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12</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 resultados de la Evaluación de Conocimientos</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28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 a partir de las 11:00 horas, en las marquesinas informativas de la Red Asistencial Loreto y en la página Web Institucional.</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URRHH</w:t>
            </w:r>
          </w:p>
        </w:tc>
      </w:tr>
      <w:tr w:rsidR="009D2215" w:rsidRPr="00C95B94" w:rsidTr="00A54FBD">
        <w:trPr>
          <w:trHeight w:val="381"/>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13</w:t>
            </w:r>
          </w:p>
        </w:tc>
        <w:tc>
          <w:tcPr>
            <w:tcW w:w="3402" w:type="dxa"/>
            <w:vAlign w:val="center"/>
          </w:tcPr>
          <w:p w:rsidR="009D2215" w:rsidRPr="00C95B94" w:rsidRDefault="009D2215" w:rsidP="00A54FBD">
            <w:pPr>
              <w:jc w:val="both"/>
              <w:rPr>
                <w:rFonts w:ascii="Arial" w:hAnsi="Arial" w:cs="Arial"/>
                <w:sz w:val="18"/>
                <w:szCs w:val="18"/>
              </w:rPr>
            </w:pPr>
            <w:r w:rsidRPr="00C95B94">
              <w:rPr>
                <w:rFonts w:ascii="Arial" w:hAnsi="Arial" w:cs="Arial"/>
                <w:sz w:val="18"/>
                <w:szCs w:val="18"/>
              </w:rPr>
              <w:t>Recepción de C.V. documentados de postulantes precalificados</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29 de noviembre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De 08:00 </w:t>
            </w:r>
            <w:proofErr w:type="gramStart"/>
            <w:r w:rsidR="0071075F">
              <w:rPr>
                <w:rFonts w:ascii="Arial" w:hAnsi="Arial" w:cs="Arial"/>
                <w:sz w:val="18"/>
                <w:szCs w:val="18"/>
                <w:lang w:val="es-MX"/>
              </w:rPr>
              <w:t xml:space="preserve">am </w:t>
            </w:r>
            <w:r w:rsidRPr="00C95B94">
              <w:rPr>
                <w:rFonts w:ascii="Arial" w:hAnsi="Arial" w:cs="Arial"/>
                <w:sz w:val="18"/>
                <w:szCs w:val="18"/>
                <w:lang w:val="es-MX"/>
              </w:rPr>
              <w:t xml:space="preserve"> a</w:t>
            </w:r>
            <w:proofErr w:type="gramEnd"/>
            <w:r w:rsidRPr="00C95B94">
              <w:rPr>
                <w:rFonts w:ascii="Arial" w:hAnsi="Arial" w:cs="Arial"/>
                <w:sz w:val="18"/>
                <w:szCs w:val="18"/>
                <w:lang w:val="es-MX"/>
              </w:rPr>
              <w:t xml:space="preserve"> 13:00 horas</w:t>
            </w:r>
          </w:p>
          <w:p w:rsidR="009D2215" w:rsidRPr="00C95B94" w:rsidRDefault="009D2215" w:rsidP="00A54FBD">
            <w:pPr>
              <w:jc w:val="center"/>
              <w:rPr>
                <w:rFonts w:ascii="Arial" w:hAnsi="Arial" w:cs="Arial"/>
                <w:sz w:val="18"/>
                <w:szCs w:val="18"/>
                <w:lang w:val="es-MX"/>
              </w:rPr>
            </w:pPr>
            <w:r w:rsidRPr="00C95B94">
              <w:rPr>
                <w:rFonts w:ascii="Arial" w:hAnsi="Arial" w:cs="Arial"/>
                <w:color w:val="000000"/>
                <w:lang w:val="es-MX"/>
              </w:rPr>
              <w:t>en la Unidad</w:t>
            </w:r>
            <w:r w:rsidRPr="00C95B94">
              <w:rPr>
                <w:rFonts w:ascii="Arial" w:hAnsi="Arial" w:cs="Arial"/>
                <w:color w:val="000000"/>
              </w:rPr>
              <w:t xml:space="preserve"> de Recursos Humanos de la Red Asistencial Loreto, sito en la calle 9 de diciembre Nº 533 – Iquitos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rPr>
          <w:trHeight w:val="381"/>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14</w:t>
            </w:r>
          </w:p>
        </w:tc>
        <w:tc>
          <w:tcPr>
            <w:tcW w:w="3402" w:type="dxa"/>
            <w:vAlign w:val="center"/>
          </w:tcPr>
          <w:p w:rsidR="009D2215" w:rsidRPr="00C95B94" w:rsidRDefault="009D2215" w:rsidP="00A54FBD">
            <w:pPr>
              <w:jc w:val="both"/>
              <w:rPr>
                <w:rFonts w:ascii="Arial" w:hAnsi="Arial" w:cs="Arial"/>
                <w:b/>
                <w:sz w:val="18"/>
                <w:szCs w:val="18"/>
                <w:lang w:val="es-MX"/>
              </w:rPr>
            </w:pPr>
            <w:r w:rsidRPr="00C95B94">
              <w:rPr>
                <w:rFonts w:ascii="Arial" w:hAnsi="Arial" w:cs="Arial"/>
                <w:b/>
                <w:sz w:val="18"/>
                <w:szCs w:val="18"/>
                <w:lang w:val="es-MX"/>
              </w:rPr>
              <w:t>Evaluación del C.V. u Hoja de Vida</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del 30 de noviembre del 2017</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rPr>
          <w:trHeight w:val="381"/>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15</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 xml:space="preserve">Publicación de resultados de la Evaluación Curricular u Hoja de Vida </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01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 a partir de las 15:00 horas</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en las marquesinas del lugar de inscripción y en la página Web institucional</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c>
          <w:tcPr>
            <w:tcW w:w="567" w:type="dxa"/>
            <w:vAlign w:val="center"/>
          </w:tcPr>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sz w:val="2"/>
                <w:szCs w:val="2"/>
                <w:lang w:val="es-MX"/>
              </w:rPr>
            </w:pP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16</w:t>
            </w:r>
          </w:p>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b/>
                <w:sz w:val="2"/>
                <w:szCs w:val="2"/>
                <w:lang w:val="es-MX"/>
              </w:rPr>
            </w:pPr>
          </w:p>
          <w:p w:rsidR="009D2215" w:rsidRPr="00C95B94" w:rsidRDefault="009D2215" w:rsidP="00A54FBD">
            <w:pPr>
              <w:jc w:val="center"/>
              <w:rPr>
                <w:rFonts w:ascii="Arial" w:hAnsi="Arial" w:cs="Arial"/>
                <w:b/>
                <w:sz w:val="2"/>
                <w:szCs w:val="2"/>
                <w:lang w:val="es-MX"/>
              </w:rPr>
            </w:pPr>
          </w:p>
        </w:tc>
        <w:tc>
          <w:tcPr>
            <w:tcW w:w="8363" w:type="dxa"/>
            <w:gridSpan w:val="3"/>
            <w:vAlign w:val="center"/>
          </w:tcPr>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r w:rsidRPr="00C95B94">
              <w:rPr>
                <w:rFonts w:ascii="Arial" w:hAnsi="Arial" w:cs="Arial"/>
                <w:b/>
                <w:sz w:val="18"/>
                <w:szCs w:val="18"/>
                <w:lang w:val="es-MX"/>
              </w:rPr>
              <w:t>Evaluación Personal (Conducción y Entrevista)</w:t>
            </w: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rPr>
                <w:rFonts w:ascii="Arial" w:hAnsi="Arial" w:cs="Arial"/>
                <w:b/>
                <w:sz w:val="2"/>
                <w:szCs w:val="2"/>
                <w:lang w:val="es-MX"/>
              </w:rPr>
            </w:pPr>
          </w:p>
          <w:p w:rsidR="009D2215" w:rsidRPr="00C95B94" w:rsidRDefault="009D2215" w:rsidP="00A54FBD">
            <w:pPr>
              <w:jc w:val="center"/>
              <w:rPr>
                <w:rFonts w:ascii="Arial" w:hAnsi="Arial" w:cs="Arial"/>
                <w:b/>
                <w:sz w:val="2"/>
                <w:szCs w:val="2"/>
                <w:lang w:val="es-MX"/>
              </w:rPr>
            </w:pP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17</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Examen de Conducción</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04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 xml:space="preserve">a las 09:00 </w:t>
            </w:r>
            <w:bookmarkStart w:id="0" w:name="_GoBack"/>
            <w:bookmarkEnd w:id="0"/>
            <w:r w:rsidRPr="00C95B94">
              <w:rPr>
                <w:rFonts w:ascii="Arial" w:hAnsi="Arial" w:cs="Arial"/>
                <w:sz w:val="18"/>
                <w:szCs w:val="18"/>
                <w:lang w:val="es-MX"/>
              </w:rPr>
              <w:t>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18</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 Resultados de Examen de Conducción</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04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 las 12:00 horas, en las marquesinas informativas de la Red Asistencial Loreto y en la página Web Institucional</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19</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Evaluación Psicológica</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05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las 13:00 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20</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Evaluación Personal</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06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las 10:00 horas</w:t>
            </w:r>
          </w:p>
        </w:tc>
        <w:tc>
          <w:tcPr>
            <w:tcW w:w="2268"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PE"/>
              </w:rPr>
              <w:t>URRHH</w:t>
            </w:r>
          </w:p>
        </w:tc>
      </w:tr>
      <w:tr w:rsidR="009D2215" w:rsidRPr="00C95B94" w:rsidTr="00A54FBD">
        <w:trPr>
          <w:trHeight w:val="385"/>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21</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 Resultados de la Evaluación Personal</w:t>
            </w:r>
          </w:p>
        </w:tc>
        <w:tc>
          <w:tcPr>
            <w:tcW w:w="2693" w:type="dxa"/>
            <w:vMerge w:val="restart"/>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06 de diciembre del 2017</w:t>
            </w:r>
          </w:p>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 las 15:00 horas en las marquesinas del lugar de inscripción y en la página Web institucional</w:t>
            </w:r>
          </w:p>
        </w:tc>
        <w:tc>
          <w:tcPr>
            <w:tcW w:w="2268" w:type="dxa"/>
            <w:vMerge w:val="restart"/>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SGGI - GCTIC</w:t>
            </w:r>
          </w:p>
        </w:tc>
      </w:tr>
      <w:tr w:rsidR="009D2215" w:rsidRPr="00C95B94" w:rsidTr="00A54FBD">
        <w:trPr>
          <w:trHeight w:val="503"/>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22</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Publicación del Resultado Final</w:t>
            </w:r>
          </w:p>
        </w:tc>
        <w:tc>
          <w:tcPr>
            <w:tcW w:w="2693" w:type="dxa"/>
            <w:vMerge/>
            <w:vAlign w:val="center"/>
          </w:tcPr>
          <w:p w:rsidR="009D2215" w:rsidRPr="00C95B94" w:rsidRDefault="009D2215" w:rsidP="00A54FBD">
            <w:pPr>
              <w:jc w:val="center"/>
              <w:rPr>
                <w:rFonts w:ascii="Arial" w:hAnsi="Arial" w:cs="Arial"/>
                <w:sz w:val="18"/>
                <w:szCs w:val="18"/>
                <w:lang w:val="es-MX"/>
              </w:rPr>
            </w:pPr>
          </w:p>
        </w:tc>
        <w:tc>
          <w:tcPr>
            <w:tcW w:w="2268" w:type="dxa"/>
            <w:vMerge/>
            <w:vAlign w:val="center"/>
          </w:tcPr>
          <w:p w:rsidR="009D2215" w:rsidRPr="00C95B94" w:rsidRDefault="009D2215" w:rsidP="00A54FBD">
            <w:pPr>
              <w:jc w:val="center"/>
              <w:rPr>
                <w:rFonts w:ascii="Arial" w:hAnsi="Arial" w:cs="Arial"/>
                <w:sz w:val="18"/>
                <w:szCs w:val="18"/>
                <w:lang w:val="es-MX"/>
              </w:rPr>
            </w:pPr>
          </w:p>
        </w:tc>
      </w:tr>
      <w:tr w:rsidR="009D2215" w:rsidRPr="00C95B94" w:rsidTr="00A54FBD">
        <w:trPr>
          <w:trHeight w:val="226"/>
        </w:trPr>
        <w:tc>
          <w:tcPr>
            <w:tcW w:w="3969" w:type="dxa"/>
            <w:gridSpan w:val="2"/>
            <w:shd w:val="clear" w:color="auto" w:fill="B3B3B3"/>
            <w:vAlign w:val="center"/>
          </w:tcPr>
          <w:p w:rsidR="009D2215" w:rsidRPr="00C95B94" w:rsidRDefault="009D2215" w:rsidP="00A54FBD">
            <w:pPr>
              <w:jc w:val="both"/>
              <w:rPr>
                <w:rFonts w:ascii="Arial" w:hAnsi="Arial" w:cs="Arial"/>
                <w:b/>
                <w:sz w:val="18"/>
                <w:szCs w:val="18"/>
                <w:lang w:val="es-MX"/>
              </w:rPr>
            </w:pPr>
            <w:r w:rsidRPr="00C95B94">
              <w:rPr>
                <w:rFonts w:ascii="Arial" w:hAnsi="Arial" w:cs="Arial"/>
                <w:b/>
                <w:sz w:val="18"/>
                <w:szCs w:val="18"/>
                <w:lang w:val="es-MX"/>
              </w:rPr>
              <w:t>SUSCRIPCIÓN Y REGISTRO DEL CONTRATO</w:t>
            </w:r>
          </w:p>
        </w:tc>
        <w:tc>
          <w:tcPr>
            <w:tcW w:w="2693" w:type="dxa"/>
            <w:shd w:val="clear" w:color="auto" w:fill="B3B3B3"/>
            <w:vAlign w:val="center"/>
          </w:tcPr>
          <w:p w:rsidR="009D2215" w:rsidRPr="00C95B94" w:rsidRDefault="009D2215" w:rsidP="00A54FBD">
            <w:pPr>
              <w:jc w:val="center"/>
              <w:rPr>
                <w:rFonts w:ascii="Arial" w:hAnsi="Arial" w:cs="Arial"/>
                <w:b/>
                <w:sz w:val="18"/>
                <w:szCs w:val="18"/>
                <w:lang w:val="es-MX"/>
              </w:rPr>
            </w:pPr>
          </w:p>
        </w:tc>
        <w:tc>
          <w:tcPr>
            <w:tcW w:w="2268" w:type="dxa"/>
            <w:shd w:val="clear" w:color="auto" w:fill="B3B3B3"/>
            <w:vAlign w:val="center"/>
          </w:tcPr>
          <w:p w:rsidR="009D2215" w:rsidRPr="00C95B94" w:rsidRDefault="009D2215" w:rsidP="00A54FBD">
            <w:pPr>
              <w:jc w:val="center"/>
              <w:rPr>
                <w:rFonts w:ascii="Arial" w:hAnsi="Arial" w:cs="Arial"/>
                <w:b/>
                <w:sz w:val="18"/>
                <w:szCs w:val="18"/>
                <w:lang w:val="es-MX"/>
              </w:rPr>
            </w:pPr>
          </w:p>
        </w:tc>
      </w:tr>
      <w:tr w:rsidR="009D2215" w:rsidRPr="00C95B94" w:rsidTr="00A54FBD">
        <w:trPr>
          <w:trHeight w:val="259"/>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23</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Suscripción del Contrato</w:t>
            </w:r>
          </w:p>
        </w:tc>
        <w:tc>
          <w:tcPr>
            <w:tcW w:w="2693"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A partir del 07 de diciembre del 2017</w:t>
            </w:r>
          </w:p>
        </w:tc>
        <w:tc>
          <w:tcPr>
            <w:tcW w:w="2268" w:type="dxa"/>
            <w:vAlign w:val="center"/>
          </w:tcPr>
          <w:p w:rsidR="009D2215" w:rsidRPr="00C95B94" w:rsidRDefault="009D2215" w:rsidP="00A54FBD">
            <w:pPr>
              <w:jc w:val="center"/>
              <w:rPr>
                <w:rFonts w:ascii="Arial" w:hAnsi="Arial" w:cs="Arial"/>
                <w:color w:val="FF0000"/>
                <w:sz w:val="18"/>
                <w:szCs w:val="18"/>
                <w:lang w:val="es-MX"/>
              </w:rPr>
            </w:pPr>
            <w:r w:rsidRPr="00C95B94">
              <w:rPr>
                <w:rFonts w:ascii="Arial" w:hAnsi="Arial" w:cs="Arial"/>
                <w:color w:val="000000"/>
                <w:sz w:val="18"/>
                <w:szCs w:val="18"/>
                <w:lang w:val="es-PE"/>
              </w:rPr>
              <w:t>URRHH</w:t>
            </w:r>
          </w:p>
        </w:tc>
      </w:tr>
      <w:tr w:rsidR="009D2215" w:rsidRPr="00C95B94" w:rsidTr="00A54FBD">
        <w:trPr>
          <w:trHeight w:val="147"/>
        </w:trPr>
        <w:tc>
          <w:tcPr>
            <w:tcW w:w="567" w:type="dxa"/>
            <w:vAlign w:val="center"/>
          </w:tcPr>
          <w:p w:rsidR="009D2215" w:rsidRPr="00C95B94" w:rsidRDefault="009D2215" w:rsidP="00A54FBD">
            <w:pPr>
              <w:jc w:val="center"/>
              <w:rPr>
                <w:rFonts w:ascii="Arial" w:hAnsi="Arial" w:cs="Arial"/>
                <w:sz w:val="18"/>
                <w:szCs w:val="18"/>
                <w:lang w:val="es-MX"/>
              </w:rPr>
            </w:pPr>
            <w:r w:rsidRPr="00C95B94">
              <w:rPr>
                <w:rFonts w:ascii="Arial" w:hAnsi="Arial" w:cs="Arial"/>
                <w:sz w:val="18"/>
                <w:szCs w:val="18"/>
                <w:lang w:val="es-MX"/>
              </w:rPr>
              <w:t>24</w:t>
            </w:r>
          </w:p>
        </w:tc>
        <w:tc>
          <w:tcPr>
            <w:tcW w:w="3402" w:type="dxa"/>
            <w:vAlign w:val="center"/>
          </w:tcPr>
          <w:p w:rsidR="009D2215" w:rsidRPr="00C95B94" w:rsidRDefault="009D2215" w:rsidP="00A54FBD">
            <w:pPr>
              <w:jc w:val="both"/>
              <w:rPr>
                <w:rFonts w:ascii="Arial" w:hAnsi="Arial" w:cs="Arial"/>
                <w:sz w:val="18"/>
                <w:szCs w:val="18"/>
                <w:lang w:val="es-MX"/>
              </w:rPr>
            </w:pPr>
            <w:r w:rsidRPr="00C95B94">
              <w:rPr>
                <w:rFonts w:ascii="Arial" w:hAnsi="Arial" w:cs="Arial"/>
                <w:sz w:val="18"/>
                <w:szCs w:val="18"/>
                <w:lang w:val="es-MX"/>
              </w:rPr>
              <w:t>Registro del contrato</w:t>
            </w:r>
          </w:p>
        </w:tc>
        <w:tc>
          <w:tcPr>
            <w:tcW w:w="2693" w:type="dxa"/>
            <w:shd w:val="clear" w:color="auto" w:fill="B3B3B3"/>
            <w:vAlign w:val="center"/>
          </w:tcPr>
          <w:p w:rsidR="009D2215" w:rsidRPr="00C95B94" w:rsidRDefault="009D2215" w:rsidP="00A54FBD">
            <w:pPr>
              <w:jc w:val="both"/>
              <w:rPr>
                <w:rFonts w:ascii="Arial" w:hAnsi="Arial" w:cs="Arial"/>
                <w:sz w:val="18"/>
                <w:szCs w:val="18"/>
                <w:lang w:val="es-MX"/>
              </w:rPr>
            </w:pPr>
          </w:p>
        </w:tc>
        <w:tc>
          <w:tcPr>
            <w:tcW w:w="2268" w:type="dxa"/>
            <w:shd w:val="clear" w:color="auto" w:fill="B3B3B3"/>
          </w:tcPr>
          <w:p w:rsidR="009D2215" w:rsidRPr="00C95B94" w:rsidRDefault="009D2215" w:rsidP="00A54FBD">
            <w:pPr>
              <w:jc w:val="both"/>
              <w:rPr>
                <w:rFonts w:ascii="Arial" w:hAnsi="Arial" w:cs="Arial"/>
                <w:color w:val="FF0000"/>
                <w:sz w:val="18"/>
                <w:szCs w:val="18"/>
                <w:lang w:val="es-MX"/>
              </w:rPr>
            </w:pPr>
          </w:p>
        </w:tc>
      </w:tr>
    </w:tbl>
    <w:p w:rsidR="009D2215" w:rsidRPr="002955B6" w:rsidRDefault="009D2215" w:rsidP="009D2215">
      <w:pPr>
        <w:jc w:val="both"/>
        <w:rPr>
          <w:rFonts w:ascii="Arial" w:hAnsi="Arial" w:cs="Arial"/>
          <w:b/>
          <w:sz w:val="2"/>
          <w:szCs w:val="2"/>
        </w:rPr>
      </w:pPr>
    </w:p>
    <w:p w:rsidR="009D2215" w:rsidRPr="002955B6" w:rsidRDefault="009D2215" w:rsidP="009D2215">
      <w:pPr>
        <w:jc w:val="both"/>
        <w:rPr>
          <w:rFonts w:ascii="Arial" w:hAnsi="Arial" w:cs="Arial"/>
          <w:b/>
          <w:sz w:val="2"/>
          <w:szCs w:val="2"/>
        </w:rPr>
      </w:pPr>
    </w:p>
    <w:p w:rsidR="009D2215" w:rsidRPr="002955B6" w:rsidRDefault="009D2215" w:rsidP="009D2215">
      <w:pPr>
        <w:jc w:val="both"/>
        <w:rPr>
          <w:rFonts w:ascii="Arial" w:hAnsi="Arial" w:cs="Arial"/>
          <w:b/>
          <w:sz w:val="2"/>
          <w:szCs w:val="2"/>
        </w:rPr>
      </w:pPr>
    </w:p>
    <w:p w:rsidR="009D2215" w:rsidRPr="002955B6" w:rsidRDefault="009D2215" w:rsidP="009D2215">
      <w:pPr>
        <w:jc w:val="both"/>
        <w:rPr>
          <w:rFonts w:ascii="Arial" w:hAnsi="Arial" w:cs="Arial"/>
          <w:b/>
          <w:sz w:val="2"/>
          <w:szCs w:val="2"/>
        </w:rPr>
      </w:pPr>
    </w:p>
    <w:p w:rsidR="009D2215" w:rsidRPr="0019371E" w:rsidRDefault="009D2215" w:rsidP="009D2215">
      <w:pPr>
        <w:pStyle w:val="Prrafodelista2"/>
        <w:numPr>
          <w:ilvl w:val="0"/>
          <w:numId w:val="5"/>
        </w:numPr>
        <w:tabs>
          <w:tab w:val="left" w:pos="851"/>
        </w:tabs>
        <w:ind w:left="851" w:hanging="425"/>
        <w:jc w:val="both"/>
        <w:rPr>
          <w:rFonts w:cs="Arial"/>
          <w:b/>
          <w:sz w:val="16"/>
          <w:szCs w:val="16"/>
        </w:rPr>
      </w:pPr>
      <w:r w:rsidRPr="0019371E">
        <w:rPr>
          <w:rFonts w:cs="Arial"/>
          <w:b/>
          <w:sz w:val="16"/>
          <w:szCs w:val="16"/>
        </w:rPr>
        <w:t>El Cronograma adjunto es tentativo, sujeto a variaciones que se darán a conocer oportunamente.</w:t>
      </w:r>
    </w:p>
    <w:p w:rsidR="009D2215" w:rsidRPr="0019371E" w:rsidRDefault="009D2215" w:rsidP="009D2215">
      <w:pPr>
        <w:pStyle w:val="Prrafodelista2"/>
        <w:numPr>
          <w:ilvl w:val="0"/>
          <w:numId w:val="5"/>
        </w:numPr>
        <w:tabs>
          <w:tab w:val="left" w:pos="851"/>
        </w:tabs>
        <w:ind w:left="851" w:hanging="425"/>
        <w:jc w:val="both"/>
        <w:rPr>
          <w:rFonts w:cs="Arial"/>
          <w:b/>
          <w:sz w:val="16"/>
          <w:szCs w:val="16"/>
        </w:rPr>
      </w:pPr>
      <w:r w:rsidRPr="0019371E">
        <w:rPr>
          <w:rFonts w:cs="Arial"/>
          <w:b/>
          <w:sz w:val="16"/>
          <w:szCs w:val="16"/>
        </w:rPr>
        <w:t>Todas las publicaciones se efectuarán en la Unidad de Recursos Humanos y otros lugares pertinentes.</w:t>
      </w:r>
    </w:p>
    <w:p w:rsidR="009D2215" w:rsidRPr="0019371E" w:rsidRDefault="009D2215" w:rsidP="009D2215">
      <w:pPr>
        <w:pStyle w:val="Prrafodelista2"/>
        <w:numPr>
          <w:ilvl w:val="0"/>
          <w:numId w:val="5"/>
        </w:numPr>
        <w:tabs>
          <w:tab w:val="left" w:pos="851"/>
        </w:tabs>
        <w:ind w:left="851" w:hanging="425"/>
        <w:jc w:val="both"/>
        <w:rPr>
          <w:rFonts w:cs="Arial"/>
          <w:b/>
          <w:sz w:val="16"/>
          <w:szCs w:val="16"/>
        </w:rPr>
      </w:pPr>
      <w:r w:rsidRPr="0019371E">
        <w:rPr>
          <w:rFonts w:cs="Arial"/>
          <w:b/>
          <w:sz w:val="16"/>
          <w:szCs w:val="16"/>
        </w:rPr>
        <w:t>SGGI – Sub Gerencia de Gestión de la Incorporación – GCGP – Sede Central de EsSalud.</w:t>
      </w:r>
    </w:p>
    <w:p w:rsidR="009D2215" w:rsidRPr="0019371E" w:rsidRDefault="009D2215" w:rsidP="009D2215">
      <w:pPr>
        <w:pStyle w:val="Prrafodelista2"/>
        <w:numPr>
          <w:ilvl w:val="0"/>
          <w:numId w:val="5"/>
        </w:numPr>
        <w:tabs>
          <w:tab w:val="left" w:pos="851"/>
        </w:tabs>
        <w:ind w:left="851" w:hanging="425"/>
        <w:jc w:val="both"/>
        <w:rPr>
          <w:rFonts w:cs="Arial"/>
          <w:b/>
          <w:color w:val="000000"/>
          <w:sz w:val="16"/>
          <w:szCs w:val="16"/>
        </w:rPr>
      </w:pPr>
      <w:r w:rsidRPr="0019371E">
        <w:rPr>
          <w:rFonts w:cs="Arial"/>
          <w:b/>
          <w:color w:val="000000"/>
          <w:sz w:val="16"/>
          <w:szCs w:val="16"/>
        </w:rPr>
        <w:t>GCTIC – Gerencia Central de Tecnologías de Información y Comunicaciones.</w:t>
      </w:r>
    </w:p>
    <w:p w:rsidR="009D2215" w:rsidRPr="0019371E" w:rsidRDefault="009D2215" w:rsidP="009D2215">
      <w:pPr>
        <w:pStyle w:val="Prrafodelista2"/>
        <w:numPr>
          <w:ilvl w:val="0"/>
          <w:numId w:val="5"/>
        </w:numPr>
        <w:tabs>
          <w:tab w:val="left" w:pos="851"/>
        </w:tabs>
        <w:ind w:left="851" w:hanging="425"/>
        <w:jc w:val="both"/>
        <w:rPr>
          <w:rFonts w:cs="Arial"/>
          <w:b/>
          <w:color w:val="000000"/>
          <w:sz w:val="16"/>
          <w:szCs w:val="16"/>
        </w:rPr>
      </w:pPr>
      <w:r w:rsidRPr="0019371E">
        <w:rPr>
          <w:rFonts w:cs="Arial"/>
          <w:b/>
          <w:color w:val="000000"/>
          <w:sz w:val="16"/>
          <w:szCs w:val="16"/>
        </w:rPr>
        <w:t>URRHH – Unidad de Recursos Humanos de la Red Asistencial Loreto.</w:t>
      </w:r>
    </w:p>
    <w:p w:rsidR="009D2215" w:rsidRPr="0019371E" w:rsidRDefault="009D2215" w:rsidP="009D2215">
      <w:pPr>
        <w:pStyle w:val="Prrafodelista2"/>
        <w:numPr>
          <w:ilvl w:val="0"/>
          <w:numId w:val="5"/>
        </w:numPr>
        <w:tabs>
          <w:tab w:val="left" w:pos="851"/>
        </w:tabs>
        <w:ind w:left="851" w:hanging="425"/>
        <w:jc w:val="both"/>
        <w:rPr>
          <w:rFonts w:cs="Arial"/>
          <w:b/>
          <w:sz w:val="16"/>
          <w:szCs w:val="16"/>
        </w:rPr>
      </w:pPr>
      <w:r w:rsidRPr="0019371E">
        <w:rPr>
          <w:rFonts w:cs="Arial"/>
          <w:b/>
          <w:sz w:val="16"/>
          <w:szCs w:val="16"/>
        </w:rPr>
        <w:t>En el aviso de publicación de una etapa debe anunciarse la fecha y hora de la siguiente etapa.</w:t>
      </w:r>
    </w:p>
    <w:p w:rsidR="009D2215" w:rsidRPr="0019371E" w:rsidRDefault="009D2215" w:rsidP="009D2215">
      <w:pPr>
        <w:pStyle w:val="Prrafodelista2"/>
        <w:numPr>
          <w:ilvl w:val="0"/>
          <w:numId w:val="5"/>
        </w:numPr>
        <w:tabs>
          <w:tab w:val="left" w:pos="840"/>
        </w:tabs>
        <w:ind w:left="851" w:hanging="425"/>
        <w:jc w:val="both"/>
        <w:rPr>
          <w:rFonts w:cs="Arial"/>
          <w:b/>
          <w:sz w:val="16"/>
          <w:szCs w:val="16"/>
        </w:rPr>
      </w:pPr>
      <w:r w:rsidRPr="0019371E">
        <w:rPr>
          <w:rFonts w:cs="Arial"/>
          <w:b/>
          <w:sz w:val="16"/>
          <w:szCs w:val="16"/>
        </w:rPr>
        <w:t>Se precisa que deberá inscribirse en una sola opción en el sistema SISEP.</w:t>
      </w:r>
    </w:p>
    <w:p w:rsidR="009D2215" w:rsidRPr="0019371E" w:rsidRDefault="009D2215" w:rsidP="009D2215">
      <w:pPr>
        <w:pStyle w:val="Prrafodelista2"/>
        <w:numPr>
          <w:ilvl w:val="0"/>
          <w:numId w:val="5"/>
        </w:numPr>
        <w:tabs>
          <w:tab w:val="left" w:pos="840"/>
        </w:tabs>
        <w:ind w:left="851" w:hanging="425"/>
        <w:jc w:val="both"/>
        <w:rPr>
          <w:rFonts w:cs="Arial"/>
          <w:b/>
          <w:sz w:val="16"/>
          <w:szCs w:val="16"/>
        </w:rPr>
      </w:pPr>
      <w:r w:rsidRPr="0019371E">
        <w:rPr>
          <w:rFonts w:cs="Arial"/>
          <w:b/>
          <w:sz w:val="16"/>
          <w:szCs w:val="16"/>
        </w:rPr>
        <w:t>Cabe indicar que el resultado corresponde a una Pre Calificación sujeta a la posterior verificación de los datos ingresados y de la documentación conexa solicitada</w:t>
      </w:r>
    </w:p>
    <w:p w:rsidR="009D2215" w:rsidRPr="00D952FC" w:rsidRDefault="009D2215" w:rsidP="009D2215">
      <w:pPr>
        <w:pStyle w:val="Sangradetextonormal"/>
        <w:ind w:left="360" w:firstLine="0"/>
        <w:jc w:val="both"/>
        <w:rPr>
          <w:rFonts w:cs="Arial"/>
          <w:b w:val="0"/>
          <w:sz w:val="16"/>
          <w:szCs w:val="16"/>
        </w:rPr>
      </w:pPr>
    </w:p>
    <w:p w:rsidR="009D2215" w:rsidRPr="00C95B94" w:rsidRDefault="009D2215" w:rsidP="009D2215">
      <w:pPr>
        <w:pStyle w:val="Sangradetextonormal"/>
        <w:numPr>
          <w:ilvl w:val="2"/>
          <w:numId w:val="3"/>
        </w:numPr>
        <w:tabs>
          <w:tab w:val="clear" w:pos="3409"/>
          <w:tab w:val="num" w:pos="360"/>
          <w:tab w:val="left" w:pos="840"/>
        </w:tabs>
        <w:ind w:left="360" w:hanging="360"/>
        <w:jc w:val="both"/>
        <w:rPr>
          <w:rFonts w:cs="Arial"/>
          <w:sz w:val="20"/>
        </w:rPr>
      </w:pPr>
      <w:r w:rsidRPr="00C95B94">
        <w:rPr>
          <w:rFonts w:cs="Arial"/>
          <w:sz w:val="20"/>
        </w:rPr>
        <w:lastRenderedPageBreak/>
        <w:t xml:space="preserve"> DE LA ETAPA DE EVALUACIÓN</w:t>
      </w:r>
    </w:p>
    <w:p w:rsidR="009D2215" w:rsidRPr="00C95B94" w:rsidRDefault="009D2215" w:rsidP="009D2215">
      <w:pPr>
        <w:pStyle w:val="Prrafodelista"/>
        <w:numPr>
          <w:ilvl w:val="0"/>
          <w:numId w:val="21"/>
        </w:numPr>
        <w:jc w:val="both"/>
        <w:rPr>
          <w:rFonts w:ascii="Arial" w:hAnsi="Arial" w:cs="Arial"/>
        </w:rPr>
      </w:pPr>
      <w:r w:rsidRPr="00C95B94">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9D2215" w:rsidRPr="00A75CE8" w:rsidRDefault="009D2215" w:rsidP="009D2215">
      <w:pPr>
        <w:pStyle w:val="Sinespaciado1"/>
        <w:ind w:left="708"/>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92"/>
        <w:gridCol w:w="1276"/>
        <w:gridCol w:w="1417"/>
      </w:tblGrid>
      <w:tr w:rsidR="009D2215" w:rsidRPr="00B73C23" w:rsidTr="00A54FBD">
        <w:tc>
          <w:tcPr>
            <w:tcW w:w="4820" w:type="dxa"/>
            <w:gridSpan w:val="2"/>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EVALUACIONES</w:t>
            </w:r>
          </w:p>
        </w:tc>
        <w:tc>
          <w:tcPr>
            <w:tcW w:w="992"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PESO</w:t>
            </w:r>
          </w:p>
        </w:tc>
        <w:tc>
          <w:tcPr>
            <w:tcW w:w="1276"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PUNTAJE MÍNIMO(*)</w:t>
            </w:r>
          </w:p>
        </w:tc>
        <w:tc>
          <w:tcPr>
            <w:tcW w:w="1417"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PUNTAJE MÁXIMO</w:t>
            </w:r>
          </w:p>
        </w:tc>
      </w:tr>
      <w:tr w:rsidR="009D2215" w:rsidRPr="00B73C23" w:rsidTr="00A54FBD">
        <w:trPr>
          <w:trHeight w:val="105"/>
        </w:trPr>
        <w:tc>
          <w:tcPr>
            <w:tcW w:w="4820" w:type="dxa"/>
            <w:gridSpan w:val="2"/>
            <w:vAlign w:val="center"/>
          </w:tcPr>
          <w:p w:rsidR="009D2215" w:rsidRPr="00B73C23" w:rsidRDefault="009D2215" w:rsidP="00A54FBD">
            <w:pPr>
              <w:rPr>
                <w:rFonts w:ascii="Arial" w:hAnsi="Arial" w:cs="Arial"/>
                <w:b/>
                <w:lang w:val="es-MX"/>
              </w:rPr>
            </w:pPr>
            <w:r w:rsidRPr="00B73C23">
              <w:rPr>
                <w:rFonts w:ascii="Arial" w:hAnsi="Arial" w:cs="Arial"/>
                <w:b/>
                <w:lang w:val="es-MX"/>
              </w:rPr>
              <w:t>EVALUACION PRE CURRICULAR (VIA SISEP)</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vAlign w:val="center"/>
          </w:tcPr>
          <w:p w:rsidR="009D2215" w:rsidRPr="00B73C23" w:rsidRDefault="009D2215" w:rsidP="00A54FBD">
            <w:pPr>
              <w:rPr>
                <w:rFonts w:ascii="Arial" w:hAnsi="Arial" w:cs="Arial"/>
                <w:b/>
                <w:lang w:val="es-MX"/>
              </w:rPr>
            </w:pPr>
            <w:r w:rsidRPr="00B73C23">
              <w:rPr>
                <w:rFonts w:ascii="Arial" w:hAnsi="Arial" w:cs="Arial"/>
                <w:b/>
                <w:lang w:val="es-MX"/>
              </w:rPr>
              <w:t>EVALUACIÓN PSICOTÉCNICA</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tcPr>
          <w:p w:rsidR="009D2215" w:rsidRPr="00B73C23" w:rsidRDefault="009D2215" w:rsidP="00A54FBD">
            <w:pPr>
              <w:pStyle w:val="Prrafodelista"/>
              <w:numPr>
                <w:ilvl w:val="0"/>
                <w:numId w:val="14"/>
              </w:numPr>
              <w:rPr>
                <w:rFonts w:ascii="Arial" w:hAnsi="Arial" w:cs="Arial"/>
              </w:rPr>
            </w:pPr>
            <w:r w:rsidRPr="00B73C23">
              <w:rPr>
                <w:rFonts w:ascii="Arial" w:hAnsi="Arial" w:cs="Arial"/>
              </w:rPr>
              <w:t xml:space="preserve">Evaluación Escrita </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tcPr>
          <w:p w:rsidR="009D2215" w:rsidRPr="00B73C23" w:rsidRDefault="009D2215" w:rsidP="00A54FBD">
            <w:pPr>
              <w:pStyle w:val="Prrafodelista"/>
              <w:numPr>
                <w:ilvl w:val="0"/>
                <w:numId w:val="14"/>
              </w:numPr>
              <w:rPr>
                <w:rFonts w:ascii="Arial" w:hAnsi="Arial" w:cs="Arial"/>
              </w:rPr>
            </w:pPr>
            <w:r w:rsidRPr="00B73C23">
              <w:rPr>
                <w:rFonts w:ascii="Arial" w:hAnsi="Arial" w:cs="Arial"/>
              </w:rPr>
              <w:t>Evaluación Motora</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c>
          <w:tcPr>
            <w:tcW w:w="4820" w:type="dxa"/>
            <w:gridSpan w:val="2"/>
            <w:vAlign w:val="center"/>
          </w:tcPr>
          <w:p w:rsidR="009D2215" w:rsidRPr="00B73C23" w:rsidRDefault="009D2215" w:rsidP="00A54FBD">
            <w:pPr>
              <w:rPr>
                <w:rFonts w:ascii="Arial" w:hAnsi="Arial" w:cs="Arial"/>
                <w:b/>
                <w:lang w:val="es-MX"/>
              </w:rPr>
            </w:pPr>
            <w:r w:rsidRPr="00B73C23">
              <w:rPr>
                <w:rFonts w:ascii="Arial" w:hAnsi="Arial" w:cs="Arial"/>
                <w:b/>
                <w:lang w:val="es-MX"/>
              </w:rPr>
              <w:t>EVALUACIÓN DE CONOCIMIENTOS</w:t>
            </w:r>
          </w:p>
        </w:tc>
        <w:tc>
          <w:tcPr>
            <w:tcW w:w="992" w:type="dxa"/>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50%</w:t>
            </w:r>
          </w:p>
        </w:tc>
        <w:tc>
          <w:tcPr>
            <w:tcW w:w="1276" w:type="dxa"/>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26</w:t>
            </w:r>
          </w:p>
        </w:tc>
        <w:tc>
          <w:tcPr>
            <w:tcW w:w="1417" w:type="dxa"/>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50</w:t>
            </w:r>
          </w:p>
        </w:tc>
      </w:tr>
      <w:tr w:rsidR="009D2215" w:rsidRPr="00B73C23" w:rsidTr="00A54FBD">
        <w:tc>
          <w:tcPr>
            <w:tcW w:w="4820" w:type="dxa"/>
            <w:gridSpan w:val="2"/>
          </w:tcPr>
          <w:p w:rsidR="009D2215" w:rsidRPr="00B73C23" w:rsidRDefault="009D2215" w:rsidP="00A54FBD">
            <w:pPr>
              <w:jc w:val="both"/>
              <w:rPr>
                <w:rFonts w:ascii="Arial" w:hAnsi="Arial" w:cs="Arial"/>
                <w:b/>
                <w:lang w:val="es-MX"/>
              </w:rPr>
            </w:pPr>
            <w:r w:rsidRPr="00B73C23">
              <w:rPr>
                <w:rFonts w:ascii="Arial" w:hAnsi="Arial" w:cs="Arial"/>
                <w:b/>
                <w:lang w:val="es-MX"/>
              </w:rPr>
              <w:t>EVALUACIÓN CURRICULAR (Hoja de Vida)</w:t>
            </w:r>
          </w:p>
        </w:tc>
        <w:tc>
          <w:tcPr>
            <w:tcW w:w="992" w:type="dxa"/>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30%</w:t>
            </w:r>
          </w:p>
        </w:tc>
        <w:tc>
          <w:tcPr>
            <w:tcW w:w="1276" w:type="dxa"/>
          </w:tcPr>
          <w:p w:rsidR="009D2215" w:rsidRPr="00B73C23" w:rsidRDefault="009D2215" w:rsidP="00A54FBD">
            <w:pPr>
              <w:jc w:val="center"/>
              <w:rPr>
                <w:rFonts w:ascii="Arial" w:hAnsi="Arial" w:cs="Arial"/>
                <w:b/>
                <w:lang w:val="es-MX"/>
              </w:rPr>
            </w:pPr>
            <w:r w:rsidRPr="00B73C23">
              <w:rPr>
                <w:rFonts w:ascii="Arial" w:hAnsi="Arial" w:cs="Arial"/>
                <w:b/>
                <w:lang w:val="es-MX"/>
              </w:rPr>
              <w:t>18</w:t>
            </w:r>
          </w:p>
        </w:tc>
        <w:tc>
          <w:tcPr>
            <w:tcW w:w="1417" w:type="dxa"/>
          </w:tcPr>
          <w:p w:rsidR="009D2215" w:rsidRPr="00B73C23" w:rsidRDefault="009D2215" w:rsidP="00A54FBD">
            <w:pPr>
              <w:jc w:val="center"/>
              <w:rPr>
                <w:rFonts w:ascii="Arial" w:hAnsi="Arial" w:cs="Arial"/>
                <w:b/>
                <w:lang w:val="es-MX"/>
              </w:rPr>
            </w:pPr>
            <w:r w:rsidRPr="00B73C23">
              <w:rPr>
                <w:rFonts w:ascii="Arial" w:hAnsi="Arial" w:cs="Arial"/>
                <w:b/>
                <w:lang w:val="es-MX"/>
              </w:rPr>
              <w:t>30</w:t>
            </w:r>
          </w:p>
        </w:tc>
      </w:tr>
      <w:tr w:rsidR="009D2215" w:rsidRPr="00B73C23" w:rsidTr="00A54FBD">
        <w:tc>
          <w:tcPr>
            <w:tcW w:w="426" w:type="dxa"/>
          </w:tcPr>
          <w:p w:rsidR="009D2215" w:rsidRPr="00B73C23" w:rsidRDefault="009D2215" w:rsidP="00A54FBD">
            <w:pPr>
              <w:rPr>
                <w:rFonts w:ascii="Arial" w:hAnsi="Arial" w:cs="Arial"/>
                <w:lang w:val="es-MX"/>
              </w:rPr>
            </w:pPr>
            <w:r w:rsidRPr="00B73C23">
              <w:rPr>
                <w:rFonts w:ascii="Arial" w:hAnsi="Arial" w:cs="Arial"/>
                <w:lang w:val="es-MX"/>
              </w:rPr>
              <w:t>a.</w:t>
            </w:r>
          </w:p>
        </w:tc>
        <w:tc>
          <w:tcPr>
            <w:tcW w:w="4394" w:type="dxa"/>
          </w:tcPr>
          <w:p w:rsidR="009D2215" w:rsidRPr="00B73C23" w:rsidRDefault="009D2215" w:rsidP="00A54FBD">
            <w:pPr>
              <w:rPr>
                <w:rFonts w:ascii="Arial" w:hAnsi="Arial" w:cs="Arial"/>
                <w:lang w:val="es-MX"/>
              </w:rPr>
            </w:pPr>
            <w:r w:rsidRPr="00B73C23">
              <w:rPr>
                <w:rFonts w:ascii="Arial" w:hAnsi="Arial" w:cs="Arial"/>
                <w:lang w:val="es-MX"/>
              </w:rPr>
              <w:t xml:space="preserve">Formación: </w:t>
            </w:r>
          </w:p>
        </w:tc>
        <w:tc>
          <w:tcPr>
            <w:tcW w:w="992" w:type="dxa"/>
            <w:vAlign w:val="center"/>
          </w:tcPr>
          <w:p w:rsidR="009D2215" w:rsidRPr="00B73C23" w:rsidRDefault="009D2215" w:rsidP="00A54FBD">
            <w:pPr>
              <w:jc w:val="center"/>
              <w:rPr>
                <w:rFonts w:ascii="Arial" w:hAnsi="Arial" w:cs="Arial"/>
                <w:lang w:val="es-MX"/>
              </w:rPr>
            </w:pPr>
          </w:p>
        </w:tc>
        <w:tc>
          <w:tcPr>
            <w:tcW w:w="1276" w:type="dxa"/>
            <w:vAlign w:val="center"/>
          </w:tcPr>
          <w:p w:rsidR="009D2215" w:rsidRPr="00B73C23" w:rsidRDefault="009D2215" w:rsidP="00A54FBD">
            <w:pPr>
              <w:jc w:val="center"/>
              <w:rPr>
                <w:rFonts w:ascii="Arial" w:hAnsi="Arial" w:cs="Arial"/>
                <w:lang w:val="es-MX"/>
              </w:rPr>
            </w:pPr>
          </w:p>
        </w:tc>
        <w:tc>
          <w:tcPr>
            <w:tcW w:w="1417" w:type="dxa"/>
            <w:vAlign w:val="center"/>
          </w:tcPr>
          <w:p w:rsidR="009D2215" w:rsidRPr="00B73C23" w:rsidRDefault="009D2215" w:rsidP="00A54FBD">
            <w:pPr>
              <w:jc w:val="center"/>
              <w:rPr>
                <w:rFonts w:ascii="Arial" w:hAnsi="Arial" w:cs="Arial"/>
                <w:lang w:val="es-MX"/>
              </w:rPr>
            </w:pPr>
          </w:p>
        </w:tc>
      </w:tr>
      <w:tr w:rsidR="009D2215" w:rsidRPr="00B73C23" w:rsidTr="00A54FBD">
        <w:tc>
          <w:tcPr>
            <w:tcW w:w="426" w:type="dxa"/>
          </w:tcPr>
          <w:p w:rsidR="009D2215" w:rsidRPr="00B73C23" w:rsidRDefault="009D2215" w:rsidP="00A54FBD">
            <w:pPr>
              <w:jc w:val="both"/>
              <w:rPr>
                <w:rFonts w:ascii="Arial" w:hAnsi="Arial" w:cs="Arial"/>
                <w:lang w:val="es-MX"/>
              </w:rPr>
            </w:pPr>
            <w:r w:rsidRPr="00B73C23">
              <w:rPr>
                <w:rFonts w:ascii="Arial" w:hAnsi="Arial" w:cs="Arial"/>
                <w:lang w:val="es-MX"/>
              </w:rPr>
              <w:t>b.</w:t>
            </w:r>
          </w:p>
        </w:tc>
        <w:tc>
          <w:tcPr>
            <w:tcW w:w="4394" w:type="dxa"/>
          </w:tcPr>
          <w:p w:rsidR="009D2215" w:rsidRPr="00B73C23" w:rsidRDefault="009D2215" w:rsidP="00A54FBD">
            <w:pPr>
              <w:rPr>
                <w:rFonts w:ascii="Arial" w:hAnsi="Arial" w:cs="Arial"/>
                <w:lang w:val="es-MX"/>
              </w:rPr>
            </w:pPr>
            <w:r w:rsidRPr="00B73C23">
              <w:rPr>
                <w:rFonts w:ascii="Arial" w:hAnsi="Arial" w:cs="Arial"/>
                <w:lang w:val="es-MX"/>
              </w:rPr>
              <w:t xml:space="preserve">Experiencia Laboral: </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c>
          <w:tcPr>
            <w:tcW w:w="426" w:type="dxa"/>
          </w:tcPr>
          <w:p w:rsidR="009D2215" w:rsidRPr="00B73C23" w:rsidRDefault="009D2215" w:rsidP="00A54FBD">
            <w:pPr>
              <w:jc w:val="both"/>
              <w:rPr>
                <w:rFonts w:ascii="Arial" w:hAnsi="Arial" w:cs="Arial"/>
                <w:lang w:val="es-MX"/>
              </w:rPr>
            </w:pPr>
            <w:r w:rsidRPr="00B73C23">
              <w:rPr>
                <w:rFonts w:ascii="Arial" w:hAnsi="Arial" w:cs="Arial"/>
                <w:lang w:val="es-MX"/>
              </w:rPr>
              <w:t>c.</w:t>
            </w:r>
          </w:p>
        </w:tc>
        <w:tc>
          <w:tcPr>
            <w:tcW w:w="4394" w:type="dxa"/>
          </w:tcPr>
          <w:p w:rsidR="009D2215" w:rsidRPr="00B73C23" w:rsidRDefault="009D2215" w:rsidP="00A54FBD">
            <w:pPr>
              <w:rPr>
                <w:rFonts w:ascii="Arial" w:hAnsi="Arial" w:cs="Arial"/>
                <w:lang w:val="es-MX"/>
              </w:rPr>
            </w:pPr>
            <w:r w:rsidRPr="00B73C23">
              <w:rPr>
                <w:rFonts w:ascii="Arial" w:hAnsi="Arial" w:cs="Arial"/>
                <w:lang w:val="es-MX"/>
              </w:rPr>
              <w:t>Capacitación:</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vAlign w:val="center"/>
          </w:tcPr>
          <w:p w:rsidR="009D2215" w:rsidRPr="00B73C23" w:rsidRDefault="009D2215" w:rsidP="00A54FBD">
            <w:pPr>
              <w:rPr>
                <w:rFonts w:ascii="Arial" w:hAnsi="Arial" w:cs="Arial"/>
                <w:b/>
                <w:lang w:val="es-MX"/>
              </w:rPr>
            </w:pPr>
            <w:r w:rsidRPr="00B73C23">
              <w:rPr>
                <w:rFonts w:ascii="Arial" w:hAnsi="Arial" w:cs="Arial"/>
                <w:b/>
                <w:lang w:val="es-MX"/>
              </w:rPr>
              <w:t>EVALUACIÓN PERSONAL</w:t>
            </w:r>
          </w:p>
        </w:tc>
        <w:tc>
          <w:tcPr>
            <w:tcW w:w="992" w:type="dxa"/>
            <w:shd w:val="clear" w:color="auto" w:fill="E6E6E6"/>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20%</w:t>
            </w:r>
          </w:p>
        </w:tc>
        <w:tc>
          <w:tcPr>
            <w:tcW w:w="1276" w:type="dxa"/>
            <w:shd w:val="clear" w:color="auto" w:fill="E6E6E6"/>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11</w:t>
            </w:r>
          </w:p>
        </w:tc>
        <w:tc>
          <w:tcPr>
            <w:tcW w:w="1417" w:type="dxa"/>
            <w:shd w:val="clear" w:color="auto" w:fill="E6E6E6"/>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20</w:t>
            </w:r>
          </w:p>
        </w:tc>
      </w:tr>
      <w:tr w:rsidR="009D2215" w:rsidRPr="00B73C23" w:rsidTr="00A54FBD">
        <w:trPr>
          <w:trHeight w:val="105"/>
        </w:trPr>
        <w:tc>
          <w:tcPr>
            <w:tcW w:w="4820" w:type="dxa"/>
            <w:gridSpan w:val="2"/>
          </w:tcPr>
          <w:p w:rsidR="009D2215" w:rsidRPr="00B73C23" w:rsidRDefault="009D2215" w:rsidP="00A54FBD">
            <w:pPr>
              <w:pStyle w:val="Prrafodelista"/>
              <w:numPr>
                <w:ilvl w:val="0"/>
                <w:numId w:val="13"/>
              </w:numPr>
              <w:rPr>
                <w:rFonts w:ascii="Arial" w:hAnsi="Arial" w:cs="Arial"/>
              </w:rPr>
            </w:pPr>
            <w:r w:rsidRPr="00B73C23">
              <w:rPr>
                <w:rFonts w:ascii="Arial" w:hAnsi="Arial" w:cs="Arial"/>
              </w:rPr>
              <w:t>Evaluación de Conducción</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tcPr>
          <w:p w:rsidR="009D2215" w:rsidRPr="00B73C23" w:rsidRDefault="009D2215" w:rsidP="00A54FBD">
            <w:pPr>
              <w:pStyle w:val="Prrafodelista"/>
              <w:numPr>
                <w:ilvl w:val="0"/>
                <w:numId w:val="13"/>
              </w:numPr>
              <w:rPr>
                <w:rFonts w:ascii="Arial" w:hAnsi="Arial" w:cs="Arial"/>
              </w:rPr>
            </w:pPr>
            <w:r w:rsidRPr="00B73C23">
              <w:rPr>
                <w:rFonts w:ascii="Arial" w:hAnsi="Arial" w:cs="Arial"/>
              </w:rPr>
              <w:t>Evaluación Psicológica</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rPr>
          <w:trHeight w:val="105"/>
        </w:trPr>
        <w:tc>
          <w:tcPr>
            <w:tcW w:w="4820" w:type="dxa"/>
            <w:gridSpan w:val="2"/>
          </w:tcPr>
          <w:p w:rsidR="009D2215" w:rsidRPr="00B73C23" w:rsidRDefault="009D2215" w:rsidP="00A54FBD">
            <w:pPr>
              <w:pStyle w:val="Prrafodelista"/>
              <w:numPr>
                <w:ilvl w:val="0"/>
                <w:numId w:val="13"/>
              </w:numPr>
              <w:rPr>
                <w:rFonts w:ascii="Arial" w:hAnsi="Arial" w:cs="Arial"/>
              </w:rPr>
            </w:pPr>
            <w:r w:rsidRPr="00B73C23">
              <w:rPr>
                <w:rFonts w:ascii="Arial" w:hAnsi="Arial" w:cs="Arial"/>
              </w:rPr>
              <w:t>Entrevista Personal</w:t>
            </w:r>
          </w:p>
        </w:tc>
        <w:tc>
          <w:tcPr>
            <w:tcW w:w="992" w:type="dxa"/>
            <w:shd w:val="clear" w:color="auto" w:fill="E6E6E6"/>
            <w:vAlign w:val="center"/>
          </w:tcPr>
          <w:p w:rsidR="009D2215" w:rsidRPr="00B73C23" w:rsidRDefault="009D2215" w:rsidP="00A54FBD">
            <w:pPr>
              <w:jc w:val="center"/>
              <w:rPr>
                <w:rFonts w:ascii="Arial" w:hAnsi="Arial" w:cs="Arial"/>
                <w:b/>
                <w:lang w:val="es-MX"/>
              </w:rPr>
            </w:pPr>
          </w:p>
        </w:tc>
        <w:tc>
          <w:tcPr>
            <w:tcW w:w="1276" w:type="dxa"/>
            <w:shd w:val="clear" w:color="auto" w:fill="E6E6E6"/>
            <w:vAlign w:val="center"/>
          </w:tcPr>
          <w:p w:rsidR="009D2215" w:rsidRPr="00B73C23" w:rsidRDefault="009D2215" w:rsidP="00A54FBD">
            <w:pPr>
              <w:jc w:val="center"/>
              <w:rPr>
                <w:rFonts w:ascii="Arial" w:hAnsi="Arial" w:cs="Arial"/>
                <w:b/>
                <w:lang w:val="es-MX"/>
              </w:rPr>
            </w:pPr>
          </w:p>
        </w:tc>
        <w:tc>
          <w:tcPr>
            <w:tcW w:w="1417" w:type="dxa"/>
            <w:shd w:val="clear" w:color="auto" w:fill="E6E6E6"/>
            <w:vAlign w:val="center"/>
          </w:tcPr>
          <w:p w:rsidR="009D2215" w:rsidRPr="00B73C23" w:rsidRDefault="009D2215" w:rsidP="00A54FBD">
            <w:pPr>
              <w:jc w:val="center"/>
              <w:rPr>
                <w:rFonts w:ascii="Arial" w:hAnsi="Arial" w:cs="Arial"/>
                <w:b/>
                <w:lang w:val="es-MX"/>
              </w:rPr>
            </w:pPr>
          </w:p>
        </w:tc>
      </w:tr>
      <w:tr w:rsidR="009D2215" w:rsidRPr="00B73C23" w:rsidTr="00A54FBD">
        <w:tc>
          <w:tcPr>
            <w:tcW w:w="4820" w:type="dxa"/>
            <w:gridSpan w:val="2"/>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PUNTAJE TOTAL</w:t>
            </w:r>
          </w:p>
        </w:tc>
        <w:tc>
          <w:tcPr>
            <w:tcW w:w="992"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100%</w:t>
            </w:r>
          </w:p>
        </w:tc>
        <w:tc>
          <w:tcPr>
            <w:tcW w:w="1276"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55</w:t>
            </w:r>
          </w:p>
        </w:tc>
        <w:tc>
          <w:tcPr>
            <w:tcW w:w="1417" w:type="dxa"/>
            <w:shd w:val="clear" w:color="auto" w:fill="B3B3B3"/>
            <w:vAlign w:val="center"/>
          </w:tcPr>
          <w:p w:rsidR="009D2215" w:rsidRPr="00B73C23" w:rsidRDefault="009D2215" w:rsidP="00A54FBD">
            <w:pPr>
              <w:jc w:val="center"/>
              <w:rPr>
                <w:rFonts w:ascii="Arial" w:hAnsi="Arial" w:cs="Arial"/>
                <w:b/>
                <w:lang w:val="es-MX"/>
              </w:rPr>
            </w:pPr>
            <w:r w:rsidRPr="00B73C23">
              <w:rPr>
                <w:rFonts w:ascii="Arial" w:hAnsi="Arial" w:cs="Arial"/>
                <w:b/>
                <w:lang w:val="es-MX"/>
              </w:rPr>
              <w:t>100</w:t>
            </w:r>
          </w:p>
        </w:tc>
      </w:tr>
    </w:tbl>
    <w:p w:rsidR="009D2215" w:rsidRPr="00190AA9" w:rsidRDefault="009D2215" w:rsidP="009D2215">
      <w:pPr>
        <w:suppressAutoHyphens w:val="0"/>
        <w:ind w:left="540" w:right="44"/>
        <w:jc w:val="both"/>
        <w:rPr>
          <w:rFonts w:ascii="Arial" w:hAnsi="Arial" w:cs="Arial"/>
          <w:b/>
          <w:sz w:val="16"/>
          <w:szCs w:val="16"/>
        </w:rPr>
      </w:pPr>
      <w:r w:rsidRPr="00190AA9">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D2215" w:rsidRPr="00A75CE8" w:rsidRDefault="009D2215" w:rsidP="009D2215">
      <w:pPr>
        <w:pStyle w:val="Encabezado1"/>
        <w:tabs>
          <w:tab w:val="clear" w:pos="4419"/>
          <w:tab w:val="clear" w:pos="8838"/>
        </w:tabs>
        <w:ind w:left="4950" w:hanging="3957"/>
        <w:jc w:val="right"/>
        <w:rPr>
          <w:rFonts w:ascii="Arial" w:hAnsi="Arial" w:cs="Arial"/>
          <w:lang w:eastAsia="es-ES"/>
        </w:rPr>
      </w:pPr>
    </w:p>
    <w:p w:rsidR="009D2215" w:rsidRPr="00C95B94" w:rsidRDefault="009D2215" w:rsidP="009D2215">
      <w:pPr>
        <w:numPr>
          <w:ilvl w:val="0"/>
          <w:numId w:val="12"/>
        </w:numPr>
        <w:suppressAutoHyphens w:val="0"/>
        <w:autoSpaceDE w:val="0"/>
        <w:autoSpaceDN w:val="0"/>
        <w:adjustRightInd w:val="0"/>
        <w:jc w:val="both"/>
        <w:rPr>
          <w:rFonts w:ascii="Arial" w:hAnsi="Arial" w:cs="Arial"/>
        </w:rPr>
      </w:pPr>
      <w:r w:rsidRPr="00C95B94">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C95B94">
        <w:rPr>
          <w:rFonts w:ascii="Arial" w:hAnsi="Arial" w:cs="Arial"/>
        </w:rPr>
        <w:t>Ias</w:t>
      </w:r>
      <w:proofErr w:type="spellEnd"/>
      <w:r w:rsidRPr="00C95B94">
        <w:rPr>
          <w:rFonts w:ascii="Arial" w:hAnsi="Arial" w:cs="Arial"/>
        </w:rPr>
        <w:t xml:space="preserve"> Fuerzas Armadas, entre otros de acuerdo a Ley), </w:t>
      </w:r>
      <w:r w:rsidRPr="00C95B94">
        <w:rPr>
          <w:rFonts w:ascii="Arial" w:hAnsi="Arial" w:cs="Arial"/>
          <w:b/>
        </w:rPr>
        <w:t>información que deberá revisarse previa a su postulación en el rubro de “Consideraciones que deberá tener en cuenta para postular a los procesos de selección”</w:t>
      </w:r>
      <w:r w:rsidRPr="00C95B94">
        <w:rPr>
          <w:rFonts w:ascii="Arial" w:hAnsi="Arial" w:cs="Arial"/>
        </w:rPr>
        <w:t xml:space="preserve"> (link: </w:t>
      </w:r>
      <w:hyperlink r:id="rId14" w:history="1">
        <w:r w:rsidRPr="00C95B94">
          <w:rPr>
            <w:rStyle w:val="Hipervnculo"/>
            <w:rFonts w:ascii="Arial" w:hAnsi="Arial" w:cs="Arial"/>
          </w:rPr>
          <w:t>https://convocatorias.essalud.gob.pe/</w:t>
        </w:r>
      </w:hyperlink>
      <w:r w:rsidRPr="00C95B94">
        <w:rPr>
          <w:rFonts w:ascii="Arial" w:hAnsi="Arial" w:cs="Arial"/>
        </w:rPr>
        <w:t>)</w:t>
      </w:r>
    </w:p>
    <w:p w:rsidR="009D2215" w:rsidRPr="00C95B94" w:rsidRDefault="009D2215" w:rsidP="009D2215">
      <w:pPr>
        <w:suppressAutoHyphens w:val="0"/>
        <w:autoSpaceDE w:val="0"/>
        <w:autoSpaceDN w:val="0"/>
        <w:adjustRightInd w:val="0"/>
        <w:ind w:left="720"/>
        <w:jc w:val="both"/>
        <w:rPr>
          <w:rFonts w:ascii="Arial" w:hAnsi="Arial" w:cs="Arial"/>
        </w:rPr>
      </w:pPr>
    </w:p>
    <w:p w:rsidR="009D2215" w:rsidRPr="00C95B94" w:rsidRDefault="009D2215" w:rsidP="009D2215">
      <w:pPr>
        <w:suppressAutoHyphens w:val="0"/>
        <w:autoSpaceDE w:val="0"/>
        <w:autoSpaceDN w:val="0"/>
        <w:adjustRightInd w:val="0"/>
        <w:ind w:left="720"/>
        <w:jc w:val="both"/>
        <w:rPr>
          <w:rFonts w:ascii="Arial" w:hAnsi="Arial" w:cs="Arial"/>
        </w:rPr>
      </w:pPr>
    </w:p>
    <w:p w:rsidR="009D2215" w:rsidRPr="00C95B94" w:rsidRDefault="009D2215" w:rsidP="009D2215">
      <w:pPr>
        <w:pStyle w:val="Prrafodelista2"/>
        <w:ind w:left="0"/>
        <w:jc w:val="both"/>
        <w:rPr>
          <w:rFonts w:cs="Arial"/>
          <w:b/>
          <w:sz w:val="20"/>
        </w:rPr>
      </w:pPr>
      <w:r w:rsidRPr="00C95B94">
        <w:rPr>
          <w:rFonts w:cs="Arial"/>
          <w:b/>
          <w:sz w:val="20"/>
        </w:rPr>
        <w:t>VIII. DOCUMENTACIÓN A PRESENTAR</w:t>
      </w:r>
    </w:p>
    <w:p w:rsidR="009D2215" w:rsidRPr="00C95B94" w:rsidRDefault="009D2215" w:rsidP="009D2215">
      <w:pPr>
        <w:pStyle w:val="Prrafodelista2"/>
        <w:ind w:left="360"/>
        <w:jc w:val="both"/>
        <w:rPr>
          <w:rFonts w:cs="Arial"/>
          <w:b/>
          <w:color w:val="FF0000"/>
          <w:sz w:val="20"/>
        </w:rPr>
      </w:pPr>
    </w:p>
    <w:p w:rsidR="009D2215" w:rsidRPr="00C95B94" w:rsidRDefault="009D2215" w:rsidP="009D2215">
      <w:pPr>
        <w:pStyle w:val="Sangradetextonormal"/>
        <w:numPr>
          <w:ilvl w:val="1"/>
          <w:numId w:val="1"/>
        </w:numPr>
        <w:tabs>
          <w:tab w:val="clear" w:pos="1440"/>
          <w:tab w:val="num" w:pos="709"/>
        </w:tabs>
        <w:ind w:left="720" w:hanging="294"/>
        <w:jc w:val="both"/>
        <w:rPr>
          <w:rFonts w:cs="Arial"/>
          <w:sz w:val="20"/>
        </w:rPr>
      </w:pPr>
      <w:r w:rsidRPr="00C95B94">
        <w:rPr>
          <w:rFonts w:cs="Arial"/>
          <w:sz w:val="20"/>
        </w:rPr>
        <w:t>De la presentación de la Hoja de Vida</w:t>
      </w:r>
    </w:p>
    <w:p w:rsidR="009D2215" w:rsidRPr="00C95B94" w:rsidRDefault="009D2215" w:rsidP="009D2215">
      <w:pPr>
        <w:pStyle w:val="Sangradetextonormal"/>
        <w:numPr>
          <w:ilvl w:val="3"/>
          <w:numId w:val="10"/>
        </w:numPr>
        <w:tabs>
          <w:tab w:val="clear" w:pos="2880"/>
          <w:tab w:val="num" w:pos="993"/>
        </w:tabs>
        <w:ind w:left="993" w:hanging="284"/>
        <w:jc w:val="both"/>
        <w:rPr>
          <w:rFonts w:cs="Arial"/>
          <w:b w:val="0"/>
          <w:sz w:val="20"/>
        </w:rPr>
      </w:pPr>
      <w:r w:rsidRPr="00C95B94">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D2215" w:rsidRPr="00C95B94" w:rsidRDefault="009D2215" w:rsidP="009D2215">
      <w:pPr>
        <w:pStyle w:val="Sangradetextonormal"/>
        <w:numPr>
          <w:ilvl w:val="3"/>
          <w:numId w:val="10"/>
        </w:numPr>
        <w:tabs>
          <w:tab w:val="clear" w:pos="2880"/>
          <w:tab w:val="num" w:pos="993"/>
        </w:tabs>
        <w:ind w:left="993" w:hanging="284"/>
        <w:jc w:val="both"/>
        <w:rPr>
          <w:rFonts w:cs="Arial"/>
          <w:b w:val="0"/>
          <w:sz w:val="20"/>
        </w:rPr>
      </w:pPr>
      <w:r w:rsidRPr="00C95B94">
        <w:rPr>
          <w:rFonts w:cs="Arial"/>
          <w:b w:val="0"/>
          <w:sz w:val="20"/>
        </w:rPr>
        <w:t>Los documentos presentados por los postulantes no serán devueltos.</w:t>
      </w:r>
    </w:p>
    <w:p w:rsidR="009D2215" w:rsidRPr="00C95B94" w:rsidRDefault="009D2215" w:rsidP="009D2215">
      <w:pPr>
        <w:pStyle w:val="Sangradetextonormal"/>
        <w:ind w:left="1416" w:firstLine="0"/>
        <w:jc w:val="both"/>
        <w:rPr>
          <w:rFonts w:cs="Arial"/>
          <w:b w:val="0"/>
          <w:sz w:val="20"/>
        </w:rPr>
      </w:pPr>
    </w:p>
    <w:p w:rsidR="009D2215" w:rsidRPr="00C95B94" w:rsidRDefault="009D2215" w:rsidP="009D2215">
      <w:pPr>
        <w:pStyle w:val="Sangradetextonormal"/>
        <w:numPr>
          <w:ilvl w:val="1"/>
          <w:numId w:val="1"/>
        </w:numPr>
        <w:tabs>
          <w:tab w:val="clear" w:pos="1440"/>
          <w:tab w:val="num" w:pos="709"/>
        </w:tabs>
        <w:ind w:left="720" w:hanging="294"/>
        <w:jc w:val="both"/>
        <w:rPr>
          <w:rFonts w:cs="Arial"/>
          <w:sz w:val="20"/>
        </w:rPr>
      </w:pPr>
      <w:r w:rsidRPr="00C95B94">
        <w:rPr>
          <w:rFonts w:cs="Arial"/>
          <w:sz w:val="20"/>
        </w:rPr>
        <w:t>Documentación adicional</w:t>
      </w:r>
    </w:p>
    <w:p w:rsidR="009D2215" w:rsidRPr="00C95B94" w:rsidRDefault="009D2215" w:rsidP="009D2215">
      <w:pPr>
        <w:pStyle w:val="Sangradetextonormal"/>
        <w:numPr>
          <w:ilvl w:val="3"/>
          <w:numId w:val="11"/>
        </w:numPr>
        <w:tabs>
          <w:tab w:val="clear" w:pos="2880"/>
          <w:tab w:val="num" w:pos="993"/>
        </w:tabs>
        <w:ind w:left="993" w:hanging="284"/>
        <w:jc w:val="both"/>
        <w:rPr>
          <w:rFonts w:cs="Arial"/>
          <w:b w:val="0"/>
          <w:sz w:val="20"/>
        </w:rPr>
      </w:pPr>
      <w:r w:rsidRPr="00C95B94">
        <w:rPr>
          <w:rFonts w:cs="Arial"/>
          <w:b w:val="0"/>
          <w:sz w:val="20"/>
        </w:rPr>
        <w:t>Declaraciones Juradas (Formatos 1, 2, 3 y 5) y currículum Vitae documentado y foliado, detallando los aspectos de formación, experiencia laboral y capacitación de acuerdo a las instrucciones indicadas en la página Web.</w:t>
      </w:r>
    </w:p>
    <w:p w:rsidR="009D2215" w:rsidRPr="00C95B94" w:rsidRDefault="009D2215" w:rsidP="009D2215">
      <w:pPr>
        <w:pStyle w:val="Sangradetextonormal"/>
        <w:numPr>
          <w:ilvl w:val="3"/>
          <w:numId w:val="11"/>
        </w:numPr>
        <w:tabs>
          <w:tab w:val="clear" w:pos="2880"/>
          <w:tab w:val="num" w:pos="993"/>
        </w:tabs>
        <w:ind w:left="993" w:hanging="284"/>
        <w:jc w:val="both"/>
        <w:rPr>
          <w:rFonts w:cs="Arial"/>
          <w:b w:val="0"/>
          <w:sz w:val="20"/>
        </w:rPr>
      </w:pPr>
      <w:r w:rsidRPr="00C95B94">
        <w:rPr>
          <w:rFonts w:cs="Arial"/>
          <w:b w:val="0"/>
          <w:sz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5" w:history="1">
        <w:r w:rsidRPr="00C95B94">
          <w:rPr>
            <w:rStyle w:val="Hipervnculo"/>
            <w:rFonts w:cs="Arial"/>
            <w:b w:val="0"/>
            <w:sz w:val="20"/>
          </w:rPr>
          <w:t>www.essalud.gob.pe</w:t>
        </w:r>
      </w:hyperlink>
      <w:r w:rsidRPr="00C95B94">
        <w:rPr>
          <w:rFonts w:cs="Arial"/>
          <w:b w:val="0"/>
          <w:sz w:val="20"/>
        </w:rPr>
        <w:t xml:space="preserve"> (link: Contratación Administrativa de Servicios – Convocatorias).</w:t>
      </w:r>
    </w:p>
    <w:p w:rsidR="009D2215" w:rsidRPr="00C95B94" w:rsidRDefault="009D2215" w:rsidP="009D2215">
      <w:pPr>
        <w:pStyle w:val="Sangradetextonormal"/>
        <w:tabs>
          <w:tab w:val="left" w:pos="284"/>
          <w:tab w:val="left" w:pos="2244"/>
        </w:tabs>
        <w:ind w:firstLine="0"/>
        <w:jc w:val="both"/>
        <w:rPr>
          <w:rFonts w:cs="Arial"/>
          <w:b w:val="0"/>
          <w:sz w:val="20"/>
        </w:rPr>
      </w:pPr>
    </w:p>
    <w:p w:rsidR="009D2215" w:rsidRPr="00C95B94" w:rsidRDefault="009D2215" w:rsidP="009D2215">
      <w:pPr>
        <w:pStyle w:val="Sangradetextonormal"/>
        <w:numPr>
          <w:ilvl w:val="2"/>
          <w:numId w:val="19"/>
        </w:numPr>
        <w:ind w:left="426" w:hanging="426"/>
        <w:jc w:val="both"/>
        <w:rPr>
          <w:rFonts w:cs="Arial"/>
          <w:sz w:val="20"/>
        </w:rPr>
      </w:pPr>
      <w:r w:rsidRPr="00C95B94">
        <w:rPr>
          <w:rFonts w:cs="Arial"/>
          <w:sz w:val="20"/>
        </w:rPr>
        <w:t>DE LA DECLARATORIA DE DESIERTO O CANCELACIÓN DEL PROCESO</w:t>
      </w:r>
    </w:p>
    <w:p w:rsidR="009D2215" w:rsidRPr="00C95B94" w:rsidRDefault="009D2215" w:rsidP="009D2215">
      <w:pPr>
        <w:pStyle w:val="Sinespaciado1"/>
        <w:tabs>
          <w:tab w:val="left" w:pos="426"/>
        </w:tabs>
        <w:rPr>
          <w:rFonts w:ascii="Arial" w:hAnsi="Arial" w:cs="Arial"/>
          <w:sz w:val="20"/>
          <w:szCs w:val="20"/>
        </w:rPr>
      </w:pPr>
    </w:p>
    <w:p w:rsidR="009D2215" w:rsidRPr="00C95B94" w:rsidRDefault="009D2215" w:rsidP="009D2215">
      <w:pPr>
        <w:pStyle w:val="Sinespaciado1"/>
        <w:numPr>
          <w:ilvl w:val="0"/>
          <w:numId w:val="16"/>
        </w:numPr>
        <w:ind w:left="709" w:hanging="283"/>
        <w:rPr>
          <w:rFonts w:ascii="Arial" w:hAnsi="Arial" w:cs="Arial"/>
          <w:b/>
          <w:sz w:val="20"/>
          <w:szCs w:val="20"/>
        </w:rPr>
      </w:pPr>
      <w:r w:rsidRPr="00C95B94">
        <w:rPr>
          <w:rFonts w:ascii="Arial" w:hAnsi="Arial" w:cs="Arial"/>
          <w:b/>
          <w:sz w:val="20"/>
          <w:szCs w:val="20"/>
        </w:rPr>
        <w:t>Declaratoria del Proceso como Desierto</w:t>
      </w:r>
    </w:p>
    <w:p w:rsidR="009D2215" w:rsidRPr="00C95B94" w:rsidRDefault="009D2215" w:rsidP="009D2215">
      <w:pPr>
        <w:pStyle w:val="Sinespaciado1"/>
        <w:ind w:left="708"/>
        <w:rPr>
          <w:rFonts w:ascii="Arial" w:hAnsi="Arial" w:cs="Arial"/>
          <w:sz w:val="20"/>
          <w:szCs w:val="20"/>
        </w:rPr>
      </w:pPr>
    </w:p>
    <w:p w:rsidR="009D2215" w:rsidRPr="00C95B94" w:rsidRDefault="009D2215" w:rsidP="009D2215">
      <w:pPr>
        <w:pStyle w:val="Sinespaciado1"/>
        <w:ind w:left="708"/>
        <w:rPr>
          <w:rFonts w:ascii="Arial" w:hAnsi="Arial" w:cs="Arial"/>
          <w:sz w:val="20"/>
          <w:szCs w:val="20"/>
        </w:rPr>
      </w:pPr>
      <w:r w:rsidRPr="00C95B94">
        <w:rPr>
          <w:rFonts w:ascii="Arial" w:hAnsi="Arial" w:cs="Arial"/>
          <w:sz w:val="20"/>
          <w:szCs w:val="20"/>
        </w:rPr>
        <w:t>El proceso puede ser declarado desierto en alguno de los siguientes supuestos:</w:t>
      </w:r>
    </w:p>
    <w:p w:rsidR="009D2215" w:rsidRPr="00C95B94" w:rsidRDefault="009D2215" w:rsidP="009D2215">
      <w:pPr>
        <w:pStyle w:val="Sinespaciado1"/>
        <w:numPr>
          <w:ilvl w:val="0"/>
          <w:numId w:val="17"/>
        </w:numPr>
        <w:ind w:left="993" w:hanging="284"/>
        <w:jc w:val="both"/>
        <w:rPr>
          <w:rFonts w:ascii="Arial" w:hAnsi="Arial" w:cs="Arial"/>
          <w:sz w:val="20"/>
          <w:szCs w:val="20"/>
        </w:rPr>
      </w:pPr>
      <w:r w:rsidRPr="00C95B94">
        <w:rPr>
          <w:rFonts w:ascii="Arial" w:hAnsi="Arial" w:cs="Arial"/>
          <w:sz w:val="20"/>
          <w:szCs w:val="20"/>
        </w:rPr>
        <w:t>Cuando no se presentan postulantes al proceso de selección.</w:t>
      </w:r>
    </w:p>
    <w:p w:rsidR="009D2215" w:rsidRPr="00C95B94" w:rsidRDefault="009D2215" w:rsidP="009D2215">
      <w:pPr>
        <w:pStyle w:val="Sinespaciado1"/>
        <w:numPr>
          <w:ilvl w:val="0"/>
          <w:numId w:val="17"/>
        </w:numPr>
        <w:ind w:left="993" w:hanging="284"/>
        <w:jc w:val="both"/>
        <w:rPr>
          <w:rFonts w:ascii="Arial" w:hAnsi="Arial" w:cs="Arial"/>
          <w:sz w:val="20"/>
          <w:szCs w:val="20"/>
        </w:rPr>
      </w:pPr>
      <w:r w:rsidRPr="00C95B94">
        <w:rPr>
          <w:rFonts w:ascii="Arial" w:hAnsi="Arial" w:cs="Arial"/>
          <w:sz w:val="20"/>
          <w:szCs w:val="20"/>
        </w:rPr>
        <w:t>Cuando ninguno de los postulantes cumple con los requisitos mínimos.</w:t>
      </w:r>
    </w:p>
    <w:p w:rsidR="009D2215" w:rsidRPr="00C95B94" w:rsidRDefault="009D2215" w:rsidP="009D2215">
      <w:pPr>
        <w:pStyle w:val="Sinespaciado1"/>
        <w:numPr>
          <w:ilvl w:val="0"/>
          <w:numId w:val="17"/>
        </w:numPr>
        <w:ind w:left="993" w:hanging="284"/>
        <w:jc w:val="both"/>
        <w:rPr>
          <w:rFonts w:ascii="Arial" w:hAnsi="Arial" w:cs="Arial"/>
          <w:sz w:val="20"/>
          <w:szCs w:val="20"/>
        </w:rPr>
      </w:pPr>
      <w:r w:rsidRPr="00C95B94">
        <w:rPr>
          <w:rFonts w:ascii="Arial" w:hAnsi="Arial" w:cs="Arial"/>
          <w:sz w:val="20"/>
          <w:szCs w:val="20"/>
        </w:rPr>
        <w:t>Cuando habiendo cumplido los requisitos mínimos, ninguno de los postulantes obtiene puntaje mínimo en las etapas de evaluación del proceso.</w:t>
      </w:r>
    </w:p>
    <w:p w:rsidR="009D2215" w:rsidRPr="00C95B94" w:rsidRDefault="009D2215" w:rsidP="009D2215">
      <w:pPr>
        <w:pStyle w:val="Sinespaciado1"/>
        <w:ind w:left="709"/>
        <w:rPr>
          <w:rFonts w:ascii="Arial" w:hAnsi="Arial" w:cs="Arial"/>
          <w:b/>
          <w:sz w:val="20"/>
          <w:szCs w:val="20"/>
        </w:rPr>
      </w:pPr>
    </w:p>
    <w:p w:rsidR="009D2215" w:rsidRPr="00C95B94" w:rsidRDefault="009D2215" w:rsidP="009D2215">
      <w:pPr>
        <w:pStyle w:val="Sinespaciado1"/>
        <w:numPr>
          <w:ilvl w:val="0"/>
          <w:numId w:val="16"/>
        </w:numPr>
        <w:ind w:left="709" w:hanging="283"/>
        <w:rPr>
          <w:rFonts w:ascii="Arial" w:hAnsi="Arial" w:cs="Arial"/>
          <w:b/>
          <w:sz w:val="20"/>
          <w:szCs w:val="20"/>
        </w:rPr>
      </w:pPr>
      <w:r w:rsidRPr="00C95B94">
        <w:rPr>
          <w:rFonts w:ascii="Arial" w:hAnsi="Arial" w:cs="Arial"/>
          <w:b/>
          <w:sz w:val="20"/>
          <w:szCs w:val="20"/>
        </w:rPr>
        <w:t>Cancelación del Proceso de Selección</w:t>
      </w:r>
    </w:p>
    <w:p w:rsidR="009D2215" w:rsidRPr="00C95B94" w:rsidRDefault="009D2215" w:rsidP="009D2215">
      <w:pPr>
        <w:pStyle w:val="Sinespaciado1"/>
        <w:ind w:left="708"/>
        <w:jc w:val="both"/>
        <w:rPr>
          <w:rFonts w:ascii="Arial" w:hAnsi="Arial" w:cs="Arial"/>
          <w:sz w:val="20"/>
          <w:szCs w:val="20"/>
        </w:rPr>
      </w:pPr>
    </w:p>
    <w:p w:rsidR="009D2215" w:rsidRPr="00C95B94" w:rsidRDefault="009D2215" w:rsidP="009D2215">
      <w:pPr>
        <w:pStyle w:val="Sinespaciado1"/>
        <w:ind w:left="993" w:hanging="284"/>
        <w:jc w:val="both"/>
        <w:rPr>
          <w:rFonts w:ascii="Arial" w:hAnsi="Arial" w:cs="Arial"/>
          <w:sz w:val="20"/>
          <w:szCs w:val="20"/>
        </w:rPr>
      </w:pPr>
      <w:r w:rsidRPr="00C95B94">
        <w:rPr>
          <w:rFonts w:ascii="Arial" w:hAnsi="Arial" w:cs="Arial"/>
          <w:sz w:val="20"/>
          <w:szCs w:val="20"/>
        </w:rPr>
        <w:t>El proceso puede ser cancelado en alguno de los siguientes supuestos, sin que sea   responsabilidad de la entidad:</w:t>
      </w:r>
    </w:p>
    <w:p w:rsidR="009D2215" w:rsidRPr="00C95B94" w:rsidRDefault="009D2215" w:rsidP="009D2215">
      <w:pPr>
        <w:pStyle w:val="Sinespaciado1"/>
        <w:numPr>
          <w:ilvl w:val="0"/>
          <w:numId w:val="18"/>
        </w:numPr>
        <w:ind w:left="993" w:hanging="285"/>
        <w:jc w:val="both"/>
        <w:rPr>
          <w:rFonts w:ascii="Arial" w:hAnsi="Arial" w:cs="Arial"/>
          <w:sz w:val="20"/>
          <w:szCs w:val="20"/>
        </w:rPr>
      </w:pPr>
      <w:r w:rsidRPr="00C95B94">
        <w:rPr>
          <w:rFonts w:ascii="Arial" w:hAnsi="Arial" w:cs="Arial"/>
          <w:sz w:val="20"/>
          <w:szCs w:val="20"/>
        </w:rPr>
        <w:t>Cuando desaparece la necesidad del servicio de la entidad con posterioridad al inicio del proceso de selección.</w:t>
      </w:r>
    </w:p>
    <w:p w:rsidR="009D2215" w:rsidRPr="00C95B94" w:rsidRDefault="009D2215" w:rsidP="009D2215">
      <w:pPr>
        <w:pStyle w:val="Sinespaciado1"/>
        <w:numPr>
          <w:ilvl w:val="0"/>
          <w:numId w:val="18"/>
        </w:numPr>
        <w:ind w:left="993" w:hanging="285"/>
        <w:jc w:val="both"/>
        <w:rPr>
          <w:rFonts w:ascii="Arial" w:hAnsi="Arial" w:cs="Arial"/>
          <w:sz w:val="20"/>
          <w:szCs w:val="20"/>
        </w:rPr>
      </w:pPr>
      <w:r w:rsidRPr="00C95B94">
        <w:rPr>
          <w:rFonts w:ascii="Arial" w:hAnsi="Arial" w:cs="Arial"/>
          <w:sz w:val="20"/>
          <w:szCs w:val="20"/>
        </w:rPr>
        <w:t>Por restricciones presupuestales.</w:t>
      </w:r>
    </w:p>
    <w:p w:rsidR="009D2215" w:rsidRPr="00C95B94" w:rsidRDefault="009D2215" w:rsidP="009D2215">
      <w:pPr>
        <w:pStyle w:val="Sinespaciado1"/>
        <w:numPr>
          <w:ilvl w:val="0"/>
          <w:numId w:val="18"/>
        </w:numPr>
        <w:ind w:left="993" w:hanging="285"/>
        <w:jc w:val="both"/>
        <w:rPr>
          <w:rFonts w:ascii="Arial" w:hAnsi="Arial" w:cs="Arial"/>
          <w:sz w:val="20"/>
          <w:szCs w:val="20"/>
        </w:rPr>
      </w:pPr>
      <w:r w:rsidRPr="00C95B94">
        <w:rPr>
          <w:rFonts w:ascii="Arial" w:hAnsi="Arial" w:cs="Arial"/>
          <w:sz w:val="20"/>
          <w:szCs w:val="20"/>
        </w:rPr>
        <w:t>Otros supuestos debidamente justificados</w:t>
      </w:r>
    </w:p>
    <w:p w:rsidR="009D2215" w:rsidRPr="00C95B94" w:rsidRDefault="009D2215" w:rsidP="009D2215">
      <w:pPr>
        <w:pStyle w:val="Sangradetextonormal"/>
        <w:jc w:val="both"/>
        <w:rPr>
          <w:rFonts w:cs="Arial"/>
          <w:b w:val="0"/>
          <w:sz w:val="20"/>
        </w:rPr>
      </w:pPr>
    </w:p>
    <w:p w:rsidR="009D2215" w:rsidRPr="00C95B94" w:rsidRDefault="009D2215" w:rsidP="009D2215">
      <w:pPr>
        <w:pStyle w:val="Sangradetextonormal"/>
        <w:jc w:val="both"/>
        <w:rPr>
          <w:rFonts w:cs="Arial"/>
          <w:b w:val="0"/>
          <w:sz w:val="20"/>
        </w:rPr>
      </w:pPr>
    </w:p>
    <w:p w:rsidR="009D2215" w:rsidRDefault="009D2215">
      <w:pPr>
        <w:suppressAutoHyphens w:val="0"/>
        <w:rPr>
          <w:rFonts w:ascii="Arial" w:hAnsi="Arial" w:cs="Arial"/>
          <w:b/>
        </w:rPr>
      </w:pPr>
      <w:r>
        <w:rPr>
          <w:rFonts w:cs="Arial"/>
        </w:rPr>
        <w:br w:type="page"/>
      </w:r>
    </w:p>
    <w:sectPr w:rsidR="009D2215" w:rsidSect="009B3B0E">
      <w:footerReference w:type="even" r:id="rId16"/>
      <w:footerReference w:type="default" r:id="rId17"/>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30" w:rsidRDefault="00694930">
      <w:r>
        <w:separator/>
      </w:r>
    </w:p>
  </w:endnote>
  <w:endnote w:type="continuationSeparator" w:id="0">
    <w:p w:rsidR="00694930" w:rsidRDefault="0069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53" w:rsidRDefault="00521D5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1D53" w:rsidRDefault="00521D5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53" w:rsidRDefault="00521D5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30" w:rsidRDefault="00694930">
      <w:r>
        <w:separator/>
      </w:r>
    </w:p>
  </w:footnote>
  <w:footnote w:type="continuationSeparator" w:id="0">
    <w:p w:rsidR="00694930" w:rsidRDefault="00694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rPr>
        <w:rFonts w:cs="Times New Roman"/>
      </w:rPr>
    </w:lvl>
  </w:abstractNum>
  <w:abstractNum w:abstractNumId="4"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rPr>
    </w:lvl>
    <w:lvl w:ilvl="2">
      <w:start w:val="1"/>
      <w:numFmt w:val="bullet"/>
      <w:lvlText w:val="▪"/>
      <w:lvlJc w:val="left"/>
      <w:pPr>
        <w:tabs>
          <w:tab w:val="num" w:pos="1419"/>
        </w:tabs>
        <w:ind w:left="1419" w:hanging="360"/>
      </w:pPr>
      <w:rPr>
        <w:rFonts w:ascii="OpenSymbol" w:hAnsi="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rPr>
    </w:lvl>
    <w:lvl w:ilvl="5">
      <w:start w:val="1"/>
      <w:numFmt w:val="bullet"/>
      <w:lvlText w:val="▪"/>
      <w:lvlJc w:val="left"/>
      <w:pPr>
        <w:tabs>
          <w:tab w:val="num" w:pos="2499"/>
        </w:tabs>
        <w:ind w:left="2499" w:hanging="360"/>
      </w:pPr>
      <w:rPr>
        <w:rFonts w:ascii="OpenSymbol" w:hAnsi="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rPr>
    </w:lvl>
    <w:lvl w:ilvl="8">
      <w:start w:val="1"/>
      <w:numFmt w:val="bullet"/>
      <w:lvlText w:val="▪"/>
      <w:lvlJc w:val="left"/>
      <w:pPr>
        <w:tabs>
          <w:tab w:val="num" w:pos="3579"/>
        </w:tabs>
        <w:ind w:left="3579" w:hanging="360"/>
      </w:pPr>
      <w:rPr>
        <w:rFonts w:ascii="OpenSymbol" w:hAnsi="OpenSymbol"/>
      </w:rPr>
    </w:lvl>
  </w:abstractNum>
  <w:abstractNum w:abstractNumId="5"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0DA0FD2"/>
    <w:multiLevelType w:val="hybridMultilevel"/>
    <w:tmpl w:val="169A9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8D3701"/>
    <w:multiLevelType w:val="hybridMultilevel"/>
    <w:tmpl w:val="C082B330"/>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5A2CE620"/>
    <w:lvl w:ilvl="0" w:tplc="F76C7D50">
      <w:start w:val="1"/>
      <w:numFmt w:val="lowerRoman"/>
      <w:lvlText w:val="(%1)"/>
      <w:lvlJc w:val="left"/>
      <w:pPr>
        <w:ind w:left="1004" w:hanging="720"/>
      </w:pPr>
      <w:rPr>
        <w:rFonts w:cs="Times New Roman" w:hint="default"/>
        <w:sz w:val="18"/>
      </w:rPr>
    </w:lvl>
    <w:lvl w:ilvl="1" w:tplc="8098E38E">
      <w:start w:val="1"/>
      <w:numFmt w:val="lowerLetter"/>
      <w:lvlText w:val="%2."/>
      <w:lvlJc w:val="left"/>
      <w:pPr>
        <w:tabs>
          <w:tab w:val="num" w:pos="1364"/>
        </w:tabs>
        <w:ind w:left="1364" w:hanging="360"/>
      </w:pPr>
      <w:rPr>
        <w:rFonts w:cs="Times New Roman" w:hint="default"/>
      </w:rPr>
    </w:lvl>
    <w:lvl w:ilvl="2" w:tplc="E710F418">
      <w:start w:val="1"/>
      <w:numFmt w:val="decimal"/>
      <w:lvlText w:val="%3."/>
      <w:lvlJc w:val="left"/>
      <w:pPr>
        <w:tabs>
          <w:tab w:val="num" w:pos="2264"/>
        </w:tabs>
        <w:ind w:left="2264" w:hanging="360"/>
      </w:pPr>
      <w:rPr>
        <w:rFonts w:cs="Times New Roman" w:hint="default"/>
      </w:rPr>
    </w:lvl>
    <w:lvl w:ilvl="3" w:tplc="280A000F" w:tentative="1">
      <w:start w:val="1"/>
      <w:numFmt w:val="decimal"/>
      <w:lvlText w:val="%4."/>
      <w:lvlJc w:val="left"/>
      <w:pPr>
        <w:ind w:left="2804" w:hanging="360"/>
      </w:pPr>
      <w:rPr>
        <w:rFonts w:cs="Times New Roman"/>
      </w:rPr>
    </w:lvl>
    <w:lvl w:ilvl="4" w:tplc="280A0019" w:tentative="1">
      <w:start w:val="1"/>
      <w:numFmt w:val="lowerLetter"/>
      <w:lvlText w:val="%5."/>
      <w:lvlJc w:val="left"/>
      <w:pPr>
        <w:ind w:left="3524" w:hanging="360"/>
      </w:pPr>
      <w:rPr>
        <w:rFonts w:cs="Times New Roman"/>
      </w:rPr>
    </w:lvl>
    <w:lvl w:ilvl="5" w:tplc="280A001B" w:tentative="1">
      <w:start w:val="1"/>
      <w:numFmt w:val="lowerRoman"/>
      <w:lvlText w:val="%6."/>
      <w:lvlJc w:val="right"/>
      <w:pPr>
        <w:ind w:left="4244" w:hanging="180"/>
      </w:pPr>
      <w:rPr>
        <w:rFonts w:cs="Times New Roman"/>
      </w:rPr>
    </w:lvl>
    <w:lvl w:ilvl="6" w:tplc="280A000F" w:tentative="1">
      <w:start w:val="1"/>
      <w:numFmt w:val="decimal"/>
      <w:lvlText w:val="%7."/>
      <w:lvlJc w:val="left"/>
      <w:pPr>
        <w:ind w:left="4964" w:hanging="360"/>
      </w:pPr>
      <w:rPr>
        <w:rFonts w:cs="Times New Roman"/>
      </w:rPr>
    </w:lvl>
    <w:lvl w:ilvl="7" w:tplc="280A0019" w:tentative="1">
      <w:start w:val="1"/>
      <w:numFmt w:val="lowerLetter"/>
      <w:lvlText w:val="%8."/>
      <w:lvlJc w:val="left"/>
      <w:pPr>
        <w:ind w:left="5684" w:hanging="360"/>
      </w:pPr>
      <w:rPr>
        <w:rFonts w:cs="Times New Roman"/>
      </w:rPr>
    </w:lvl>
    <w:lvl w:ilvl="8" w:tplc="280A001B" w:tentative="1">
      <w:start w:val="1"/>
      <w:numFmt w:val="lowerRoman"/>
      <w:lvlText w:val="%9."/>
      <w:lvlJc w:val="right"/>
      <w:pPr>
        <w:ind w:left="6404"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46405164"/>
    <w:multiLevelType w:val="hybridMultilevel"/>
    <w:tmpl w:val="C596B3A2"/>
    <w:lvl w:ilvl="0" w:tplc="280A0017">
      <w:start w:val="1"/>
      <w:numFmt w:val="lowerLetter"/>
      <w:lvlText w:val="%1)"/>
      <w:lvlJc w:val="left"/>
      <w:pPr>
        <w:tabs>
          <w:tab w:val="num" w:pos="720"/>
        </w:tabs>
        <w:ind w:left="720" w:hanging="360"/>
      </w:pPr>
      <w:rPr>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F25C2C"/>
    <w:multiLevelType w:val="hybridMultilevel"/>
    <w:tmpl w:val="E11C6AB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642294"/>
    <w:multiLevelType w:val="hybridMultilevel"/>
    <w:tmpl w:val="4BDCA5CE"/>
    <w:lvl w:ilvl="0" w:tplc="4DC26EB4">
      <w:start w:val="1"/>
      <w:numFmt w:val="lowerLetter"/>
      <w:lvlText w:val="%1."/>
      <w:lvlJc w:val="left"/>
      <w:pPr>
        <w:tabs>
          <w:tab w:val="num" w:pos="720"/>
        </w:tabs>
        <w:ind w:left="720" w:hanging="360"/>
      </w:pPr>
      <w:rPr>
        <w:rFonts w:cs="Times New Roman" w:hint="default"/>
        <w:b/>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4"/>
  </w:num>
  <w:num w:numId="3">
    <w:abstractNumId w:val="18"/>
  </w:num>
  <w:num w:numId="4">
    <w:abstractNumId w:val="25"/>
  </w:num>
  <w:num w:numId="5">
    <w:abstractNumId w:val="15"/>
  </w:num>
  <w:num w:numId="6">
    <w:abstractNumId w:val="13"/>
  </w:num>
  <w:num w:numId="7">
    <w:abstractNumId w:val="6"/>
  </w:num>
  <w:num w:numId="8">
    <w:abstractNumId w:val="7"/>
  </w:num>
  <w:num w:numId="9">
    <w:abstractNumId w:val="17"/>
  </w:num>
  <w:num w:numId="10">
    <w:abstractNumId w:val="19"/>
  </w:num>
  <w:num w:numId="11">
    <w:abstractNumId w:val="24"/>
  </w:num>
  <w:num w:numId="12">
    <w:abstractNumId w:val="26"/>
  </w:num>
  <w:num w:numId="13">
    <w:abstractNumId w:val="8"/>
  </w:num>
  <w:num w:numId="14">
    <w:abstractNumId w:val="21"/>
  </w:num>
  <w:num w:numId="15">
    <w:abstractNumId w:val="20"/>
  </w:num>
  <w:num w:numId="16">
    <w:abstractNumId w:val="16"/>
  </w:num>
  <w:num w:numId="17">
    <w:abstractNumId w:val="9"/>
  </w:num>
  <w:num w:numId="18">
    <w:abstractNumId w:val="12"/>
  </w:num>
  <w:num w:numId="19">
    <w:abstractNumId w:val="22"/>
  </w:num>
  <w:num w:numId="20">
    <w:abstractNumId w:val="5"/>
  </w:num>
  <w:num w:numId="21">
    <w:abstractNumId w:val="10"/>
  </w:num>
  <w:num w:numId="22">
    <w:abstractNumId w:val="11"/>
  </w:num>
  <w:num w:numId="2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0488B"/>
    <w:rsid w:val="00014BBC"/>
    <w:rsid w:val="00027EF6"/>
    <w:rsid w:val="00035F53"/>
    <w:rsid w:val="00052931"/>
    <w:rsid w:val="0006109A"/>
    <w:rsid w:val="0008038F"/>
    <w:rsid w:val="00093EE0"/>
    <w:rsid w:val="00096686"/>
    <w:rsid w:val="000B1113"/>
    <w:rsid w:val="000D75EA"/>
    <w:rsid w:val="000E3401"/>
    <w:rsid w:val="000E3866"/>
    <w:rsid w:val="001025FC"/>
    <w:rsid w:val="00104474"/>
    <w:rsid w:val="00105E11"/>
    <w:rsid w:val="00106CDE"/>
    <w:rsid w:val="001176E6"/>
    <w:rsid w:val="00131D3D"/>
    <w:rsid w:val="00156064"/>
    <w:rsid w:val="0016327B"/>
    <w:rsid w:val="00167A09"/>
    <w:rsid w:val="001710B9"/>
    <w:rsid w:val="001833A5"/>
    <w:rsid w:val="00190AA9"/>
    <w:rsid w:val="0019371E"/>
    <w:rsid w:val="00194BBF"/>
    <w:rsid w:val="001C29E1"/>
    <w:rsid w:val="001F62A7"/>
    <w:rsid w:val="001F6CBA"/>
    <w:rsid w:val="002365D8"/>
    <w:rsid w:val="0024453C"/>
    <w:rsid w:val="002955B6"/>
    <w:rsid w:val="002A0180"/>
    <w:rsid w:val="002C3549"/>
    <w:rsid w:val="00341732"/>
    <w:rsid w:val="003616C9"/>
    <w:rsid w:val="003671D4"/>
    <w:rsid w:val="00376A7C"/>
    <w:rsid w:val="003A366E"/>
    <w:rsid w:val="00420536"/>
    <w:rsid w:val="004256AD"/>
    <w:rsid w:val="00427531"/>
    <w:rsid w:val="00435E46"/>
    <w:rsid w:val="004410D3"/>
    <w:rsid w:val="00452B60"/>
    <w:rsid w:val="00453AC6"/>
    <w:rsid w:val="0046325E"/>
    <w:rsid w:val="00481E72"/>
    <w:rsid w:val="00482E36"/>
    <w:rsid w:val="004A5C4D"/>
    <w:rsid w:val="004B5C2E"/>
    <w:rsid w:val="004D1B29"/>
    <w:rsid w:val="004E4828"/>
    <w:rsid w:val="004F2284"/>
    <w:rsid w:val="00501D23"/>
    <w:rsid w:val="00521D53"/>
    <w:rsid w:val="005252B7"/>
    <w:rsid w:val="005530FC"/>
    <w:rsid w:val="005710B3"/>
    <w:rsid w:val="005745EC"/>
    <w:rsid w:val="0059531D"/>
    <w:rsid w:val="005A18BF"/>
    <w:rsid w:val="005C09F1"/>
    <w:rsid w:val="005C22FC"/>
    <w:rsid w:val="005C2D29"/>
    <w:rsid w:val="005D6B4B"/>
    <w:rsid w:val="005F08C6"/>
    <w:rsid w:val="00605E02"/>
    <w:rsid w:val="00611E74"/>
    <w:rsid w:val="006226F7"/>
    <w:rsid w:val="00624BBA"/>
    <w:rsid w:val="006366EF"/>
    <w:rsid w:val="0065438A"/>
    <w:rsid w:val="00666D10"/>
    <w:rsid w:val="00666EBF"/>
    <w:rsid w:val="00694930"/>
    <w:rsid w:val="006B15D7"/>
    <w:rsid w:val="006C2F27"/>
    <w:rsid w:val="006D6A12"/>
    <w:rsid w:val="006F6C00"/>
    <w:rsid w:val="0070777B"/>
    <w:rsid w:val="0071075F"/>
    <w:rsid w:val="00710A9F"/>
    <w:rsid w:val="007479EC"/>
    <w:rsid w:val="00784F74"/>
    <w:rsid w:val="007B342F"/>
    <w:rsid w:val="007D18FC"/>
    <w:rsid w:val="007D2CD5"/>
    <w:rsid w:val="00805A0A"/>
    <w:rsid w:val="00826FD3"/>
    <w:rsid w:val="00835E1F"/>
    <w:rsid w:val="008617A4"/>
    <w:rsid w:val="008C459B"/>
    <w:rsid w:val="008C764C"/>
    <w:rsid w:val="0090449F"/>
    <w:rsid w:val="0092032C"/>
    <w:rsid w:val="00925FAB"/>
    <w:rsid w:val="00936E8E"/>
    <w:rsid w:val="009663EA"/>
    <w:rsid w:val="00982DB0"/>
    <w:rsid w:val="009861E3"/>
    <w:rsid w:val="009A53AE"/>
    <w:rsid w:val="009B3B0E"/>
    <w:rsid w:val="009C06B9"/>
    <w:rsid w:val="009C432D"/>
    <w:rsid w:val="009D2215"/>
    <w:rsid w:val="009E0D80"/>
    <w:rsid w:val="00A018CF"/>
    <w:rsid w:val="00A471A1"/>
    <w:rsid w:val="00A700F0"/>
    <w:rsid w:val="00A71D41"/>
    <w:rsid w:val="00A73D2E"/>
    <w:rsid w:val="00A75CE8"/>
    <w:rsid w:val="00A775DF"/>
    <w:rsid w:val="00A80E7E"/>
    <w:rsid w:val="00A86773"/>
    <w:rsid w:val="00A926A0"/>
    <w:rsid w:val="00AA5201"/>
    <w:rsid w:val="00AC3C3A"/>
    <w:rsid w:val="00AC6718"/>
    <w:rsid w:val="00AD48AD"/>
    <w:rsid w:val="00AD534A"/>
    <w:rsid w:val="00AE04B7"/>
    <w:rsid w:val="00AE1BE3"/>
    <w:rsid w:val="00AE67D9"/>
    <w:rsid w:val="00AF6FEC"/>
    <w:rsid w:val="00B17FA2"/>
    <w:rsid w:val="00B23AF3"/>
    <w:rsid w:val="00B47F30"/>
    <w:rsid w:val="00B6341D"/>
    <w:rsid w:val="00B72236"/>
    <w:rsid w:val="00B73C23"/>
    <w:rsid w:val="00B776EA"/>
    <w:rsid w:val="00B9223E"/>
    <w:rsid w:val="00BB31CD"/>
    <w:rsid w:val="00BD6D5A"/>
    <w:rsid w:val="00C01258"/>
    <w:rsid w:val="00C4216F"/>
    <w:rsid w:val="00C601E8"/>
    <w:rsid w:val="00C7729A"/>
    <w:rsid w:val="00C8662C"/>
    <w:rsid w:val="00C95B94"/>
    <w:rsid w:val="00C95D5A"/>
    <w:rsid w:val="00CA5804"/>
    <w:rsid w:val="00CF0060"/>
    <w:rsid w:val="00CF54DD"/>
    <w:rsid w:val="00D04F89"/>
    <w:rsid w:val="00D06F16"/>
    <w:rsid w:val="00D23B32"/>
    <w:rsid w:val="00D324E7"/>
    <w:rsid w:val="00D37936"/>
    <w:rsid w:val="00D440C9"/>
    <w:rsid w:val="00D522A9"/>
    <w:rsid w:val="00D556EB"/>
    <w:rsid w:val="00D5727D"/>
    <w:rsid w:val="00D66321"/>
    <w:rsid w:val="00D87E0D"/>
    <w:rsid w:val="00D94AF1"/>
    <w:rsid w:val="00D952FC"/>
    <w:rsid w:val="00D96080"/>
    <w:rsid w:val="00DA7E6B"/>
    <w:rsid w:val="00DC499D"/>
    <w:rsid w:val="00DD742A"/>
    <w:rsid w:val="00DD7FC8"/>
    <w:rsid w:val="00DE074A"/>
    <w:rsid w:val="00DF481B"/>
    <w:rsid w:val="00E07277"/>
    <w:rsid w:val="00E14EFA"/>
    <w:rsid w:val="00E159A5"/>
    <w:rsid w:val="00E61565"/>
    <w:rsid w:val="00E63242"/>
    <w:rsid w:val="00E70426"/>
    <w:rsid w:val="00E91BC2"/>
    <w:rsid w:val="00EB7036"/>
    <w:rsid w:val="00EC0838"/>
    <w:rsid w:val="00EC6F98"/>
    <w:rsid w:val="00EE3C4E"/>
    <w:rsid w:val="00F1194D"/>
    <w:rsid w:val="00F237EA"/>
    <w:rsid w:val="00F2388C"/>
    <w:rsid w:val="00F25D8F"/>
    <w:rsid w:val="00F35E41"/>
    <w:rsid w:val="00F41BA8"/>
    <w:rsid w:val="00F55F6F"/>
    <w:rsid w:val="00F61951"/>
    <w:rsid w:val="00F64EA1"/>
    <w:rsid w:val="00F86AA2"/>
    <w:rsid w:val="00F905DA"/>
    <w:rsid w:val="00FA1985"/>
    <w:rsid w:val="00FB1161"/>
    <w:rsid w:val="00FB2549"/>
    <w:rsid w:val="00FD4B6C"/>
    <w:rsid w:val="00FE018B"/>
    <w:rsid w:val="00FF4737"/>
    <w:rsid w:val="00FF5009"/>
    <w:rsid w:val="00FF7E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F04CE"/>
  <w15:docId w15:val="{C354BDCA-73F3-4605-AF49-BBDD7577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pPr>
    <w:rPr>
      <w:rFonts w:ascii="Times New Roman" w:eastAsia="Times New Roman" w:hAnsi="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F41BA8"/>
    <w:rPr>
      <w:rFonts w:ascii="Calibri" w:hAnsi="Calibri" w:cs="Times New Roman"/>
      <w:b/>
      <w:bCs/>
      <w:sz w:val="28"/>
      <w:szCs w:val="28"/>
      <w:lang w:val="es-ES" w:eastAsia="ar-SA" w:bidi="ar-SA"/>
    </w:rPr>
  </w:style>
  <w:style w:type="paragraph" w:styleId="Sangradetextonormal">
    <w:name w:val="Body Text Indent"/>
    <w:basedOn w:val="Normal"/>
    <w:link w:val="SangradetextonormalCar"/>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locked/>
    <w:rsid w:val="00A73D2E"/>
    <w:rPr>
      <w:rFonts w:ascii="Arial" w:hAnsi="Arial" w:cs="Times New Roman"/>
      <w:b/>
      <w:sz w:val="20"/>
      <w:szCs w:val="20"/>
      <w:lang w:val="es-ES" w:eastAsia="ar-SA" w:bidi="ar-SA"/>
    </w:rPr>
  </w:style>
  <w:style w:type="character" w:styleId="Hipervnculo">
    <w:name w:val="Hyperlink"/>
    <w:basedOn w:val="Fuentedeprrafopredeter"/>
    <w:uiPriority w:val="99"/>
    <w:rsid w:val="00A73D2E"/>
    <w:rPr>
      <w:rFonts w:cs="Times New Roman"/>
      <w:color w:val="0000FF"/>
      <w:u w:val="single"/>
    </w:rPr>
  </w:style>
  <w:style w:type="paragraph" w:styleId="Piedepgina">
    <w:name w:val="footer"/>
    <w:basedOn w:val="Normal"/>
    <w:link w:val="PiedepginaCar"/>
    <w:uiPriority w:val="99"/>
    <w:rsid w:val="00A73D2E"/>
    <w:pPr>
      <w:tabs>
        <w:tab w:val="center" w:pos="4252"/>
        <w:tab w:val="right" w:pos="8504"/>
      </w:tabs>
    </w:pPr>
  </w:style>
  <w:style w:type="character" w:customStyle="1" w:styleId="PiedepginaCar">
    <w:name w:val="Pie de página Car"/>
    <w:basedOn w:val="Fuentedeprrafopredeter"/>
    <w:link w:val="Piedepgina"/>
    <w:uiPriority w:val="99"/>
    <w:locked/>
    <w:rsid w:val="00A73D2E"/>
    <w:rPr>
      <w:rFonts w:ascii="Times New Roman" w:hAnsi="Times New Roman" w:cs="Times New Roman"/>
      <w:sz w:val="20"/>
      <w:szCs w:val="20"/>
      <w:lang w:val="es-ES" w:eastAsia="ar-SA" w:bidi="ar-SA"/>
    </w:rPr>
  </w:style>
  <w:style w:type="character" w:styleId="Nmerodepgina">
    <w:name w:val="page number"/>
    <w:basedOn w:val="Fuentedeprrafopredeter"/>
    <w:uiPriority w:val="99"/>
    <w:rsid w:val="00A73D2E"/>
    <w:rPr>
      <w:rFonts w:cs="Times New Roman"/>
    </w:rPr>
  </w:style>
  <w:style w:type="paragraph" w:styleId="Prrafodelista">
    <w:name w:val="List Paragraph"/>
    <w:basedOn w:val="Normal"/>
    <w:qFormat/>
    <w:rsid w:val="00A73D2E"/>
    <w:pPr>
      <w:suppressAutoHyphens w:val="0"/>
      <w:ind w:left="720"/>
      <w:contextualSpacing/>
    </w:pPr>
    <w:rPr>
      <w:lang w:eastAsia="es-ES"/>
    </w:rPr>
  </w:style>
  <w:style w:type="paragraph" w:styleId="Textoindependiente">
    <w:name w:val="Body Text"/>
    <w:basedOn w:val="Normal"/>
    <w:link w:val="TextoindependienteCar"/>
    <w:uiPriority w:val="99"/>
    <w:rsid w:val="00A73D2E"/>
    <w:pPr>
      <w:widowControl w:val="0"/>
      <w:spacing w:after="120"/>
    </w:pPr>
    <w:rPr>
      <w:rFonts w:eastAsia="Calibri"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locked/>
    <w:rsid w:val="00A73D2E"/>
    <w:rPr>
      <w:rFonts w:ascii="Times New Roman"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uiPriority w:val="99"/>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rsid w:val="00A73D2E"/>
    <w:rPr>
      <w:rFonts w:cs="Times New Roman"/>
      <w:sz w:val="16"/>
      <w:szCs w:val="16"/>
    </w:rPr>
  </w:style>
  <w:style w:type="paragraph" w:styleId="Textocomentario">
    <w:name w:val="annotation text"/>
    <w:basedOn w:val="Normal"/>
    <w:link w:val="TextocomentarioCar"/>
    <w:uiPriority w:val="99"/>
    <w:semiHidden/>
    <w:rsid w:val="00A73D2E"/>
  </w:style>
  <w:style w:type="character" w:customStyle="1" w:styleId="TextocomentarioCar">
    <w:name w:val="Texto comentario Car"/>
    <w:basedOn w:val="Fuentedeprrafopredeter"/>
    <w:link w:val="Textocomentario"/>
    <w:uiPriority w:val="99"/>
    <w:semiHidden/>
    <w:locked/>
    <w:rsid w:val="00A73D2E"/>
    <w:rPr>
      <w:rFonts w:ascii="Times New Roman" w:hAnsi="Times New Roman" w:cs="Times New Roman"/>
      <w:sz w:val="20"/>
      <w:szCs w:val="20"/>
      <w:lang w:val="es-ES" w:eastAsia="ar-SA" w:bidi="ar-SA"/>
    </w:rPr>
  </w:style>
  <w:style w:type="paragraph" w:styleId="Textodeglobo">
    <w:name w:val="Balloon Text"/>
    <w:basedOn w:val="Normal"/>
    <w:link w:val="TextodegloboCar"/>
    <w:uiPriority w:val="99"/>
    <w:semiHidden/>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73D2E"/>
    <w:rPr>
      <w:rFonts w:ascii="Segoe UI" w:hAnsi="Segoe UI" w:cs="Segoe UI"/>
      <w:sz w:val="18"/>
      <w:szCs w:val="18"/>
      <w:lang w:val="es-ES" w:eastAsia="ar-SA" w:bidi="ar-SA"/>
    </w:rPr>
  </w:style>
  <w:style w:type="table" w:styleId="Tablaconcuadrcula">
    <w:name w:val="Table Grid"/>
    <w:basedOn w:val="Tablanormal"/>
    <w:uiPriority w:val="99"/>
    <w:rsid w:val="00194B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rsid w:val="00F41BA8"/>
    <w:rPr>
      <w:b/>
      <w:bCs/>
    </w:rPr>
  </w:style>
  <w:style w:type="character" w:customStyle="1" w:styleId="AsuntodelcomentarioCar">
    <w:name w:val="Asunto del comentario Car"/>
    <w:basedOn w:val="TextocomentarioCar"/>
    <w:link w:val="Asuntodelcomentario"/>
    <w:uiPriority w:val="99"/>
    <w:semiHidden/>
    <w:locked/>
    <w:rsid w:val="00F41BA8"/>
    <w:rPr>
      <w:rFonts w:ascii="Times New Roman" w:hAnsi="Times New Roman" w:cs="Times New Roman"/>
      <w:b/>
      <w:bCs/>
      <w:sz w:val="20"/>
      <w:szCs w:val="20"/>
      <w:lang w:val="es-ES" w:eastAsia="ar-SA" w:bidi="ar-SA"/>
    </w:rPr>
  </w:style>
  <w:style w:type="character" w:customStyle="1" w:styleId="WW8Num2z0">
    <w:name w:val="WW8Num2z0"/>
    <w:uiPriority w:val="99"/>
    <w:rsid w:val="00453AC6"/>
    <w:rPr>
      <w:rFonts w:ascii="Symbol" w:hAnsi="Symbol"/>
    </w:rPr>
  </w:style>
  <w:style w:type="paragraph" w:customStyle="1" w:styleId="Sinespaciado1">
    <w:name w:val="Sin espaciado1"/>
    <w:rsid w:val="00B776EA"/>
    <w:rPr>
      <w:rFonts w:eastAsia="Times New Roman"/>
      <w:lang w:val="es-ES" w:eastAsia="en-US"/>
    </w:rPr>
  </w:style>
  <w:style w:type="paragraph" w:styleId="Sinespaciado">
    <w:name w:val="No Spacing"/>
    <w:uiPriority w:val="1"/>
    <w:qFormat/>
    <w:rsid w:val="009A53AE"/>
    <w:rPr>
      <w:lang w:val="es-ES" w:eastAsia="en-US"/>
    </w:rPr>
  </w:style>
  <w:style w:type="paragraph" w:customStyle="1" w:styleId="Textoindependiente23">
    <w:name w:val="Texto independiente 23"/>
    <w:basedOn w:val="Normal"/>
    <w:uiPriority w:val="99"/>
    <w:rsid w:val="009A53AE"/>
    <w:pPr>
      <w:tabs>
        <w:tab w:val="left" w:pos="360"/>
      </w:tabs>
      <w:jc w:val="both"/>
    </w:pPr>
    <w:rPr>
      <w:rFonts w:ascii="Arial" w:eastAsia="Calibri" w:hAnsi="Arial"/>
      <w:sz w:val="22"/>
    </w:rPr>
  </w:style>
  <w:style w:type="paragraph" w:customStyle="1" w:styleId="Encabezado1">
    <w:name w:val="Encabezado1"/>
    <w:basedOn w:val="Normal"/>
    <w:uiPriority w:val="99"/>
    <w:rsid w:val="00A75CE8"/>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3090">
      <w:marLeft w:val="0"/>
      <w:marRight w:val="0"/>
      <w:marTop w:val="0"/>
      <w:marBottom w:val="0"/>
      <w:divBdr>
        <w:top w:val="none" w:sz="0" w:space="0" w:color="auto"/>
        <w:left w:val="none" w:sz="0" w:space="0" w:color="auto"/>
        <w:bottom w:val="none" w:sz="0" w:space="0" w:color="auto"/>
        <w:right w:val="none" w:sz="0" w:space="0" w:color="auto"/>
      </w:divBdr>
    </w:div>
    <w:div w:id="124206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Pedraza Gomez Yuly Sadith</dc:creator>
  <cp:keywords/>
  <dc:description/>
  <cp:lastModifiedBy>soporte</cp:lastModifiedBy>
  <cp:revision>4</cp:revision>
  <cp:lastPrinted>2017-04-07T12:35:00Z</cp:lastPrinted>
  <dcterms:created xsi:type="dcterms:W3CDTF">2017-11-02T16:37:00Z</dcterms:created>
  <dcterms:modified xsi:type="dcterms:W3CDTF">2017-11-02T16:42:00Z</dcterms:modified>
</cp:coreProperties>
</file>