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053C3" w14:textId="77777777" w:rsidR="003E24AF" w:rsidRDefault="0013410C" w:rsidP="00775F58">
      <w:pPr>
        <w:pStyle w:val="Sinespaciado"/>
        <w:jc w:val="center"/>
        <w:rPr>
          <w:rFonts w:ascii="Arial" w:hAnsi="Arial" w:cs="Arial"/>
          <w:b/>
          <w:sz w:val="20"/>
          <w:szCs w:val="20"/>
        </w:rPr>
      </w:pPr>
      <w:r>
        <w:rPr>
          <w:rFonts w:ascii="Arial" w:hAnsi="Arial" w:cs="Arial"/>
          <w:b/>
          <w:sz w:val="20"/>
          <w:szCs w:val="20"/>
        </w:rPr>
        <w:tab/>
      </w:r>
    </w:p>
    <w:p w14:paraId="606A57FC" w14:textId="77777777" w:rsidR="003E24AF" w:rsidRDefault="003E24AF" w:rsidP="00775F58">
      <w:pPr>
        <w:pStyle w:val="Sinespaciado"/>
        <w:jc w:val="center"/>
        <w:rPr>
          <w:rFonts w:ascii="Arial" w:hAnsi="Arial" w:cs="Arial"/>
          <w:b/>
          <w:sz w:val="20"/>
          <w:szCs w:val="20"/>
        </w:rPr>
      </w:pPr>
    </w:p>
    <w:p w14:paraId="6ABE559B" w14:textId="77777777" w:rsidR="00E70AC2" w:rsidRDefault="00E70AC2" w:rsidP="00775F58">
      <w:pPr>
        <w:pStyle w:val="Sinespaciado"/>
        <w:jc w:val="center"/>
        <w:rPr>
          <w:rFonts w:ascii="Arial" w:hAnsi="Arial" w:cs="Arial"/>
          <w:b/>
          <w:sz w:val="20"/>
          <w:szCs w:val="20"/>
        </w:rPr>
      </w:pPr>
    </w:p>
    <w:p w14:paraId="22E70D34" w14:textId="77777777" w:rsidR="00FE1456" w:rsidRPr="000A64B4" w:rsidRDefault="00CA062C" w:rsidP="00775F58">
      <w:pPr>
        <w:pStyle w:val="Sinespaciado"/>
        <w:jc w:val="center"/>
        <w:rPr>
          <w:rFonts w:ascii="Arial" w:hAnsi="Arial" w:cs="Arial"/>
          <w:b/>
          <w:sz w:val="20"/>
          <w:szCs w:val="20"/>
        </w:rPr>
      </w:pPr>
      <w:r w:rsidRPr="000A64B4">
        <w:rPr>
          <w:rFonts w:ascii="Arial" w:hAnsi="Arial" w:cs="Arial"/>
          <w:b/>
          <w:sz w:val="20"/>
          <w:szCs w:val="20"/>
        </w:rPr>
        <w:t>SEGURO SOCIAL DE SALUD (ESSALUD)</w:t>
      </w:r>
    </w:p>
    <w:p w14:paraId="14F23AF7" w14:textId="77777777" w:rsidR="00CA062C" w:rsidRPr="000A64B4" w:rsidRDefault="00CA062C" w:rsidP="00775F58">
      <w:pPr>
        <w:pStyle w:val="Sinespaciado"/>
        <w:jc w:val="center"/>
        <w:rPr>
          <w:rFonts w:ascii="Arial" w:hAnsi="Arial" w:cs="Arial"/>
          <w:b/>
          <w:sz w:val="20"/>
          <w:szCs w:val="20"/>
        </w:rPr>
      </w:pPr>
    </w:p>
    <w:p w14:paraId="2BCCDC9D" w14:textId="77777777" w:rsidR="00CA062C" w:rsidRPr="000A64B4" w:rsidRDefault="00CA062C" w:rsidP="00775F58">
      <w:pPr>
        <w:pStyle w:val="Sinespaciado"/>
        <w:jc w:val="center"/>
        <w:rPr>
          <w:rFonts w:ascii="Arial" w:hAnsi="Arial" w:cs="Arial"/>
          <w:b/>
          <w:sz w:val="20"/>
          <w:szCs w:val="20"/>
          <w:u w:val="single"/>
        </w:rPr>
      </w:pPr>
      <w:r w:rsidRPr="000A64B4">
        <w:rPr>
          <w:rFonts w:ascii="Arial" w:hAnsi="Arial" w:cs="Arial"/>
          <w:b/>
          <w:sz w:val="20"/>
          <w:szCs w:val="20"/>
          <w:u w:val="single"/>
        </w:rPr>
        <w:t>AVISO DE CONVOCATORIA PARA CONTRATACIÓN ADMINISTRATIVA DE SERVICIOS (CAS)</w:t>
      </w:r>
    </w:p>
    <w:p w14:paraId="6D38466E" w14:textId="77777777" w:rsidR="00CA062C" w:rsidRPr="000A64B4" w:rsidRDefault="00CA062C" w:rsidP="00775F58">
      <w:pPr>
        <w:pStyle w:val="Sinespaciado"/>
        <w:jc w:val="center"/>
        <w:rPr>
          <w:rFonts w:ascii="Arial" w:hAnsi="Arial" w:cs="Arial"/>
          <w:b/>
          <w:sz w:val="20"/>
          <w:szCs w:val="20"/>
        </w:rPr>
      </w:pPr>
    </w:p>
    <w:p w14:paraId="22F2CA2C" w14:textId="77777777" w:rsidR="00CA062C" w:rsidRPr="000A64B4" w:rsidRDefault="009B6929" w:rsidP="00775F58">
      <w:pPr>
        <w:pStyle w:val="Sinespaciado"/>
        <w:jc w:val="center"/>
        <w:rPr>
          <w:rFonts w:ascii="Arial" w:hAnsi="Arial" w:cs="Arial"/>
          <w:b/>
          <w:sz w:val="20"/>
          <w:szCs w:val="20"/>
        </w:rPr>
      </w:pPr>
      <w:r w:rsidRPr="000A64B4">
        <w:rPr>
          <w:rFonts w:ascii="Arial" w:hAnsi="Arial" w:cs="Arial"/>
          <w:b/>
          <w:sz w:val="20"/>
          <w:szCs w:val="20"/>
        </w:rPr>
        <w:t>RED ASISTENCIAL LA LIBERTAD</w:t>
      </w:r>
    </w:p>
    <w:p w14:paraId="5742B627" w14:textId="77777777" w:rsidR="00CA062C" w:rsidRPr="000A64B4" w:rsidRDefault="00CA062C" w:rsidP="00775F58">
      <w:pPr>
        <w:pStyle w:val="Sinespaciado"/>
        <w:jc w:val="center"/>
        <w:rPr>
          <w:rFonts w:ascii="Arial" w:hAnsi="Arial" w:cs="Arial"/>
          <w:b/>
          <w:sz w:val="20"/>
          <w:szCs w:val="20"/>
        </w:rPr>
      </w:pPr>
    </w:p>
    <w:p w14:paraId="3552CA8A" w14:textId="77777777" w:rsidR="00CA062C" w:rsidRPr="000A64B4" w:rsidRDefault="004070FF" w:rsidP="00775F58">
      <w:pPr>
        <w:pStyle w:val="Sinespaciado"/>
        <w:jc w:val="center"/>
        <w:rPr>
          <w:rFonts w:ascii="Arial" w:hAnsi="Arial" w:cs="Arial"/>
          <w:b/>
          <w:sz w:val="20"/>
          <w:szCs w:val="20"/>
        </w:rPr>
      </w:pPr>
      <w:r>
        <w:rPr>
          <w:rFonts w:ascii="Arial" w:hAnsi="Arial" w:cs="Arial"/>
          <w:b/>
          <w:sz w:val="20"/>
          <w:szCs w:val="20"/>
        </w:rPr>
        <w:t xml:space="preserve">CÓDIGO DE PROCESO: P.S. </w:t>
      </w:r>
      <w:r w:rsidR="00807C5B">
        <w:rPr>
          <w:rFonts w:ascii="Arial" w:hAnsi="Arial" w:cs="Arial"/>
          <w:b/>
          <w:sz w:val="20"/>
          <w:szCs w:val="20"/>
        </w:rPr>
        <w:t>022</w:t>
      </w:r>
      <w:r w:rsidR="00CA062C" w:rsidRPr="000A64B4">
        <w:rPr>
          <w:rFonts w:ascii="Arial" w:hAnsi="Arial" w:cs="Arial"/>
          <w:b/>
          <w:sz w:val="20"/>
          <w:szCs w:val="20"/>
        </w:rPr>
        <w:t>-CAS-</w:t>
      </w:r>
      <w:r w:rsidR="006C2670">
        <w:rPr>
          <w:rFonts w:ascii="Arial" w:hAnsi="Arial" w:cs="Arial"/>
          <w:b/>
          <w:sz w:val="20"/>
          <w:szCs w:val="20"/>
        </w:rPr>
        <w:t>RALL</w:t>
      </w:r>
      <w:r w:rsidR="00C75A42">
        <w:rPr>
          <w:rFonts w:ascii="Arial" w:hAnsi="Arial" w:cs="Arial"/>
          <w:b/>
          <w:sz w:val="20"/>
          <w:szCs w:val="20"/>
        </w:rPr>
        <w:t>I</w:t>
      </w:r>
      <w:r w:rsidR="006C2670">
        <w:rPr>
          <w:rFonts w:ascii="Arial" w:hAnsi="Arial" w:cs="Arial"/>
          <w:b/>
          <w:sz w:val="20"/>
          <w:szCs w:val="20"/>
        </w:rPr>
        <w:t>-2019</w:t>
      </w:r>
    </w:p>
    <w:p w14:paraId="4430D7D7" w14:textId="77777777" w:rsidR="00CA062C" w:rsidRPr="000A64B4" w:rsidRDefault="00CA062C" w:rsidP="00CA062C">
      <w:pPr>
        <w:pStyle w:val="Sinespaciado"/>
        <w:rPr>
          <w:rFonts w:ascii="Arial" w:hAnsi="Arial" w:cs="Arial"/>
          <w:sz w:val="20"/>
          <w:szCs w:val="20"/>
        </w:rPr>
      </w:pPr>
    </w:p>
    <w:p w14:paraId="20D5266E" w14:textId="77777777" w:rsidR="00CA062C" w:rsidRPr="000A64B4" w:rsidRDefault="00CA062C" w:rsidP="00B17488">
      <w:pPr>
        <w:pStyle w:val="Sinespaciado"/>
        <w:numPr>
          <w:ilvl w:val="0"/>
          <w:numId w:val="1"/>
        </w:numPr>
        <w:ind w:left="426" w:hanging="142"/>
        <w:rPr>
          <w:rFonts w:ascii="Arial" w:hAnsi="Arial" w:cs="Arial"/>
          <w:b/>
          <w:sz w:val="20"/>
          <w:szCs w:val="20"/>
        </w:rPr>
      </w:pPr>
      <w:r w:rsidRPr="000A64B4">
        <w:rPr>
          <w:rFonts w:ascii="Arial" w:hAnsi="Arial" w:cs="Arial"/>
          <w:b/>
          <w:sz w:val="20"/>
          <w:szCs w:val="20"/>
        </w:rPr>
        <w:t>GENERALIDADES</w:t>
      </w:r>
    </w:p>
    <w:p w14:paraId="2C2FFCD7" w14:textId="77777777" w:rsidR="00B17488" w:rsidRPr="000A64B4" w:rsidRDefault="00B17488" w:rsidP="00B17488">
      <w:pPr>
        <w:pStyle w:val="Sinespaciado"/>
        <w:rPr>
          <w:rFonts w:ascii="Arial" w:hAnsi="Arial" w:cs="Arial"/>
          <w:sz w:val="20"/>
          <w:szCs w:val="20"/>
        </w:rPr>
      </w:pPr>
    </w:p>
    <w:p w14:paraId="48038465" w14:textId="77777777" w:rsidR="00B17488" w:rsidRPr="000A64B4" w:rsidRDefault="00B17488" w:rsidP="00E17519">
      <w:pPr>
        <w:pStyle w:val="Sinespaciado"/>
        <w:numPr>
          <w:ilvl w:val="0"/>
          <w:numId w:val="2"/>
        </w:numPr>
        <w:ind w:hanging="294"/>
        <w:rPr>
          <w:rFonts w:ascii="Arial" w:hAnsi="Arial" w:cs="Arial"/>
          <w:b/>
          <w:sz w:val="20"/>
          <w:szCs w:val="20"/>
        </w:rPr>
      </w:pPr>
      <w:r w:rsidRPr="000A64B4">
        <w:rPr>
          <w:rFonts w:ascii="Arial" w:hAnsi="Arial" w:cs="Arial"/>
          <w:b/>
          <w:sz w:val="20"/>
          <w:szCs w:val="20"/>
        </w:rPr>
        <w:t>Objeto de la Convocatoria</w:t>
      </w:r>
    </w:p>
    <w:p w14:paraId="49FAEAB0" w14:textId="77777777" w:rsidR="00C75A42" w:rsidRDefault="00C75A42" w:rsidP="00B907FF">
      <w:pPr>
        <w:pStyle w:val="Sinespaciado"/>
        <w:ind w:left="720"/>
        <w:rPr>
          <w:rFonts w:ascii="Arial" w:hAnsi="Arial" w:cs="Arial"/>
          <w:sz w:val="20"/>
          <w:szCs w:val="20"/>
        </w:rPr>
      </w:pPr>
    </w:p>
    <w:p w14:paraId="3A0A2D2B" w14:textId="77777777" w:rsidR="00B907FF" w:rsidRPr="000A64B4" w:rsidRDefault="00B907FF" w:rsidP="00B907FF">
      <w:pPr>
        <w:pStyle w:val="Sinespaciado"/>
        <w:ind w:left="720"/>
        <w:rPr>
          <w:rFonts w:ascii="Arial" w:hAnsi="Arial" w:cs="Arial"/>
          <w:sz w:val="20"/>
          <w:szCs w:val="20"/>
        </w:rPr>
      </w:pPr>
      <w:r w:rsidRPr="000A64B4">
        <w:rPr>
          <w:rFonts w:ascii="Arial" w:hAnsi="Arial" w:cs="Arial"/>
          <w:sz w:val="20"/>
          <w:szCs w:val="20"/>
        </w:rPr>
        <w:t xml:space="preserve">Contratar </w:t>
      </w:r>
      <w:r w:rsidR="00EC7404" w:rsidRPr="000A64B4">
        <w:rPr>
          <w:rFonts w:ascii="Arial" w:hAnsi="Arial" w:cs="Arial"/>
          <w:sz w:val="20"/>
          <w:szCs w:val="20"/>
        </w:rPr>
        <w:t xml:space="preserve">el siguiente </w:t>
      </w:r>
      <w:r w:rsidR="00AE02B1">
        <w:rPr>
          <w:rFonts w:ascii="Arial" w:hAnsi="Arial" w:cs="Arial"/>
          <w:sz w:val="20"/>
          <w:szCs w:val="20"/>
        </w:rPr>
        <w:t>S</w:t>
      </w:r>
      <w:r w:rsidR="00EC7404" w:rsidRPr="000A64B4">
        <w:rPr>
          <w:rFonts w:ascii="Arial" w:hAnsi="Arial" w:cs="Arial"/>
          <w:sz w:val="20"/>
          <w:szCs w:val="20"/>
        </w:rPr>
        <w:t>ervicio</w:t>
      </w:r>
      <w:r w:rsidRPr="000A64B4">
        <w:rPr>
          <w:rFonts w:ascii="Arial" w:hAnsi="Arial" w:cs="Arial"/>
          <w:sz w:val="20"/>
          <w:szCs w:val="20"/>
        </w:rPr>
        <w:t xml:space="preserve"> </w:t>
      </w:r>
      <w:r w:rsidR="005B7B0B" w:rsidRPr="000A64B4">
        <w:rPr>
          <w:rFonts w:ascii="Arial" w:hAnsi="Arial" w:cs="Arial"/>
          <w:sz w:val="20"/>
          <w:szCs w:val="20"/>
        </w:rPr>
        <w:t>de la</w:t>
      </w:r>
      <w:r w:rsidR="009B6929" w:rsidRPr="000A64B4">
        <w:rPr>
          <w:rFonts w:ascii="Arial" w:hAnsi="Arial" w:cs="Arial"/>
          <w:sz w:val="20"/>
          <w:szCs w:val="20"/>
        </w:rPr>
        <w:t xml:space="preserve"> Red Asistencial La Libertad</w:t>
      </w:r>
      <w:r w:rsidRPr="000A64B4">
        <w:rPr>
          <w:rFonts w:ascii="Arial" w:hAnsi="Arial" w:cs="Arial"/>
          <w:sz w:val="20"/>
          <w:szCs w:val="20"/>
        </w:rPr>
        <w:t>:</w:t>
      </w:r>
    </w:p>
    <w:p w14:paraId="33738C2F" w14:textId="77777777" w:rsidR="00B907FF" w:rsidRPr="000A64B4" w:rsidRDefault="00B907FF" w:rsidP="00B907FF">
      <w:pPr>
        <w:pStyle w:val="Sinespaciado"/>
        <w:ind w:left="720"/>
        <w:rPr>
          <w:rFonts w:ascii="Arial" w:hAnsi="Arial" w:cs="Arial"/>
          <w:sz w:val="20"/>
          <w:szCs w:val="20"/>
          <w:highlight w:val="yellow"/>
        </w:rPr>
      </w:pP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76"/>
        <w:gridCol w:w="1417"/>
        <w:gridCol w:w="1276"/>
        <w:gridCol w:w="1134"/>
        <w:gridCol w:w="1417"/>
        <w:gridCol w:w="1560"/>
        <w:gridCol w:w="1379"/>
      </w:tblGrid>
      <w:tr w:rsidR="00C75A42" w:rsidRPr="000A64B4" w14:paraId="4667EEC9" w14:textId="77777777" w:rsidTr="008B3699">
        <w:trPr>
          <w:trHeight w:val="628"/>
        </w:trPr>
        <w:tc>
          <w:tcPr>
            <w:tcW w:w="1276" w:type="dxa"/>
            <w:shd w:val="clear" w:color="auto" w:fill="F2F2F2" w:themeFill="background1" w:themeFillShade="F2"/>
            <w:vAlign w:val="center"/>
          </w:tcPr>
          <w:p w14:paraId="72D5BE70" w14:textId="77777777"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PUESTO / SERVICIO</w:t>
            </w:r>
          </w:p>
        </w:tc>
        <w:tc>
          <w:tcPr>
            <w:tcW w:w="1417" w:type="dxa"/>
            <w:shd w:val="clear" w:color="auto" w:fill="F2F2F2" w:themeFill="background1" w:themeFillShade="F2"/>
            <w:vAlign w:val="center"/>
          </w:tcPr>
          <w:p w14:paraId="0CF7C6F3" w14:textId="77777777" w:rsidR="000A64B4" w:rsidRPr="000A64B4" w:rsidRDefault="000A64B4" w:rsidP="005463C8">
            <w:pPr>
              <w:pStyle w:val="Sinespaciado"/>
              <w:jc w:val="center"/>
              <w:rPr>
                <w:rFonts w:ascii="Arial" w:hAnsi="Arial" w:cs="Arial"/>
                <w:b/>
                <w:sz w:val="18"/>
                <w:szCs w:val="20"/>
              </w:rPr>
            </w:pPr>
            <w:r>
              <w:rPr>
                <w:rFonts w:ascii="Arial" w:hAnsi="Arial" w:cs="Arial"/>
                <w:b/>
                <w:sz w:val="18"/>
                <w:szCs w:val="20"/>
              </w:rPr>
              <w:t>ESPECIALIDAD</w:t>
            </w:r>
          </w:p>
        </w:tc>
        <w:tc>
          <w:tcPr>
            <w:tcW w:w="1276" w:type="dxa"/>
            <w:shd w:val="clear" w:color="auto" w:fill="F2F2F2" w:themeFill="background1" w:themeFillShade="F2"/>
            <w:vAlign w:val="center"/>
          </w:tcPr>
          <w:p w14:paraId="18982049" w14:textId="77777777"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CÓDIGO</w:t>
            </w:r>
          </w:p>
        </w:tc>
        <w:tc>
          <w:tcPr>
            <w:tcW w:w="1134" w:type="dxa"/>
            <w:shd w:val="clear" w:color="auto" w:fill="F2F2F2" w:themeFill="background1" w:themeFillShade="F2"/>
            <w:vAlign w:val="center"/>
          </w:tcPr>
          <w:p w14:paraId="1F1B595A" w14:textId="77777777"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CANTIDAD</w:t>
            </w:r>
          </w:p>
        </w:tc>
        <w:tc>
          <w:tcPr>
            <w:tcW w:w="1417" w:type="dxa"/>
            <w:shd w:val="clear" w:color="auto" w:fill="F2F2F2" w:themeFill="background1" w:themeFillShade="F2"/>
            <w:vAlign w:val="center"/>
          </w:tcPr>
          <w:p w14:paraId="773F9A73" w14:textId="77777777"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RETRIBUCIÓN MENSUAL</w:t>
            </w:r>
          </w:p>
        </w:tc>
        <w:tc>
          <w:tcPr>
            <w:tcW w:w="1560" w:type="dxa"/>
            <w:tcBorders>
              <w:bottom w:val="single" w:sz="4" w:space="0" w:color="auto"/>
            </w:tcBorders>
            <w:shd w:val="clear" w:color="auto" w:fill="F2F2F2" w:themeFill="background1" w:themeFillShade="F2"/>
            <w:vAlign w:val="center"/>
          </w:tcPr>
          <w:p w14:paraId="5E1515ED" w14:textId="77777777"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ÁREA CONTRATANTE</w:t>
            </w:r>
          </w:p>
        </w:tc>
        <w:tc>
          <w:tcPr>
            <w:tcW w:w="1379" w:type="dxa"/>
            <w:shd w:val="clear" w:color="auto" w:fill="F2F2F2" w:themeFill="background1" w:themeFillShade="F2"/>
            <w:vAlign w:val="center"/>
          </w:tcPr>
          <w:p w14:paraId="69F71184" w14:textId="77777777"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DEPENDENCIA</w:t>
            </w:r>
          </w:p>
        </w:tc>
      </w:tr>
      <w:tr w:rsidR="00EE7E61" w:rsidRPr="000A64B4" w14:paraId="6EF63D22" w14:textId="77777777" w:rsidTr="008B3699">
        <w:trPr>
          <w:trHeight w:val="1082"/>
        </w:trPr>
        <w:tc>
          <w:tcPr>
            <w:tcW w:w="1276" w:type="dxa"/>
            <w:vAlign w:val="center"/>
          </w:tcPr>
          <w:p w14:paraId="1C407C33" w14:textId="77777777" w:rsidR="00EE7E61" w:rsidRPr="00807C5B" w:rsidRDefault="00807C5B" w:rsidP="00C75A42">
            <w:pPr>
              <w:pStyle w:val="Sinespaciado"/>
              <w:jc w:val="center"/>
              <w:rPr>
                <w:rFonts w:ascii="Arial" w:hAnsi="Arial" w:cs="Arial"/>
                <w:sz w:val="18"/>
                <w:szCs w:val="20"/>
              </w:rPr>
            </w:pPr>
            <w:r w:rsidRPr="00807C5B">
              <w:rPr>
                <w:rFonts w:ascii="Arial" w:hAnsi="Arial" w:cs="Arial"/>
                <w:sz w:val="18"/>
                <w:szCs w:val="20"/>
              </w:rPr>
              <w:t xml:space="preserve">Profesional </w:t>
            </w:r>
          </w:p>
        </w:tc>
        <w:tc>
          <w:tcPr>
            <w:tcW w:w="1417" w:type="dxa"/>
            <w:vAlign w:val="center"/>
          </w:tcPr>
          <w:p w14:paraId="70E96892" w14:textId="77777777" w:rsidR="00EE7E61" w:rsidRPr="00807C5B" w:rsidRDefault="00807C5B" w:rsidP="003C166F">
            <w:pPr>
              <w:pStyle w:val="Sinespaciado"/>
              <w:jc w:val="center"/>
              <w:rPr>
                <w:rFonts w:ascii="Arial" w:hAnsi="Arial" w:cs="Arial"/>
                <w:sz w:val="18"/>
                <w:szCs w:val="20"/>
              </w:rPr>
            </w:pPr>
            <w:r>
              <w:rPr>
                <w:rFonts w:ascii="Arial" w:hAnsi="Arial" w:cs="Arial"/>
                <w:sz w:val="18"/>
                <w:szCs w:val="20"/>
              </w:rPr>
              <w:t>Derecho</w:t>
            </w:r>
          </w:p>
        </w:tc>
        <w:tc>
          <w:tcPr>
            <w:tcW w:w="1276" w:type="dxa"/>
            <w:vAlign w:val="center"/>
          </w:tcPr>
          <w:p w14:paraId="455DA425" w14:textId="77777777" w:rsidR="00EE7E61" w:rsidRPr="000A64B4" w:rsidRDefault="00A13168" w:rsidP="003C166F">
            <w:pPr>
              <w:pStyle w:val="Sinespaciado"/>
              <w:jc w:val="center"/>
              <w:rPr>
                <w:rFonts w:ascii="Arial" w:hAnsi="Arial" w:cs="Arial"/>
                <w:sz w:val="18"/>
                <w:szCs w:val="20"/>
                <w:highlight w:val="yellow"/>
              </w:rPr>
            </w:pPr>
            <w:r w:rsidRPr="00A13168">
              <w:rPr>
                <w:rFonts w:ascii="Arial" w:hAnsi="Arial" w:cs="Arial"/>
                <w:sz w:val="18"/>
                <w:szCs w:val="20"/>
              </w:rPr>
              <w:t>P2</w:t>
            </w:r>
            <w:r w:rsidR="00D56309">
              <w:rPr>
                <w:rFonts w:ascii="Arial" w:hAnsi="Arial" w:cs="Arial"/>
                <w:sz w:val="18"/>
                <w:szCs w:val="20"/>
              </w:rPr>
              <w:t>PRO</w:t>
            </w:r>
            <w:r w:rsidR="00C75A42">
              <w:rPr>
                <w:rFonts w:ascii="Arial" w:hAnsi="Arial" w:cs="Arial"/>
                <w:sz w:val="18"/>
                <w:szCs w:val="20"/>
              </w:rPr>
              <w:t>-</w:t>
            </w:r>
            <w:r w:rsidR="00650B0C">
              <w:rPr>
                <w:rFonts w:ascii="Arial" w:hAnsi="Arial" w:cs="Arial"/>
                <w:sz w:val="18"/>
                <w:szCs w:val="20"/>
              </w:rPr>
              <w:t>0</w:t>
            </w:r>
            <w:r w:rsidR="00C75A42">
              <w:rPr>
                <w:rFonts w:ascii="Arial" w:hAnsi="Arial" w:cs="Arial"/>
                <w:sz w:val="18"/>
                <w:szCs w:val="20"/>
              </w:rPr>
              <w:t>01</w:t>
            </w:r>
          </w:p>
        </w:tc>
        <w:tc>
          <w:tcPr>
            <w:tcW w:w="1134" w:type="dxa"/>
            <w:vAlign w:val="center"/>
          </w:tcPr>
          <w:p w14:paraId="346F0A11" w14:textId="77777777" w:rsidR="00EE7E61" w:rsidRPr="00EE7E61" w:rsidRDefault="00807C5B" w:rsidP="005463C8">
            <w:pPr>
              <w:pStyle w:val="Sinespaciado"/>
              <w:jc w:val="center"/>
              <w:rPr>
                <w:rFonts w:ascii="Arial" w:hAnsi="Arial" w:cs="Arial"/>
                <w:sz w:val="18"/>
                <w:szCs w:val="20"/>
              </w:rPr>
            </w:pPr>
            <w:r>
              <w:rPr>
                <w:rFonts w:ascii="Arial" w:hAnsi="Arial" w:cs="Arial"/>
                <w:sz w:val="18"/>
                <w:szCs w:val="20"/>
              </w:rPr>
              <w:t>01</w:t>
            </w:r>
          </w:p>
        </w:tc>
        <w:tc>
          <w:tcPr>
            <w:tcW w:w="1417" w:type="dxa"/>
            <w:tcBorders>
              <w:right w:val="single" w:sz="4" w:space="0" w:color="auto"/>
            </w:tcBorders>
            <w:vAlign w:val="center"/>
          </w:tcPr>
          <w:p w14:paraId="22E1F3DC" w14:textId="77777777" w:rsidR="00EE7E61" w:rsidRPr="00EE7E61" w:rsidRDefault="00C75A42" w:rsidP="00D56309">
            <w:pPr>
              <w:pStyle w:val="Sinespaciado"/>
              <w:jc w:val="center"/>
              <w:rPr>
                <w:rFonts w:ascii="Arial" w:hAnsi="Arial" w:cs="Arial"/>
                <w:sz w:val="18"/>
                <w:szCs w:val="20"/>
              </w:rPr>
            </w:pPr>
            <w:r>
              <w:rPr>
                <w:rFonts w:ascii="Arial" w:hAnsi="Arial" w:cs="Arial"/>
                <w:sz w:val="18"/>
                <w:szCs w:val="20"/>
              </w:rPr>
              <w:t xml:space="preserve">S/. </w:t>
            </w:r>
            <w:r w:rsidR="00D56309">
              <w:rPr>
                <w:rFonts w:ascii="Arial" w:hAnsi="Arial" w:cs="Arial"/>
                <w:sz w:val="18"/>
                <w:szCs w:val="20"/>
              </w:rPr>
              <w:t>5,0</w:t>
            </w:r>
            <w:r w:rsidR="001D22DA">
              <w:rPr>
                <w:rFonts w:ascii="Arial" w:hAnsi="Arial" w:cs="Arial"/>
                <w:sz w:val="18"/>
                <w:szCs w:val="20"/>
              </w:rPr>
              <w:t>00</w:t>
            </w:r>
            <w:r w:rsidR="00B53554">
              <w:rPr>
                <w:rFonts w:ascii="Arial" w:hAnsi="Arial" w:cs="Arial"/>
                <w:sz w:val="18"/>
                <w:szCs w:val="20"/>
              </w:rPr>
              <w:t>.00</w:t>
            </w:r>
          </w:p>
        </w:tc>
        <w:tc>
          <w:tcPr>
            <w:tcW w:w="1560" w:type="dxa"/>
            <w:tcBorders>
              <w:top w:val="single" w:sz="4" w:space="0" w:color="auto"/>
              <w:left w:val="single" w:sz="4" w:space="0" w:color="auto"/>
              <w:bottom w:val="nil"/>
              <w:right w:val="single" w:sz="4" w:space="0" w:color="auto"/>
            </w:tcBorders>
            <w:vAlign w:val="center"/>
          </w:tcPr>
          <w:p w14:paraId="515515EA" w14:textId="77777777" w:rsidR="00EE7E61" w:rsidRPr="00EE7E61" w:rsidRDefault="001D22DA" w:rsidP="005463C8">
            <w:pPr>
              <w:pStyle w:val="Sinespaciado"/>
              <w:jc w:val="center"/>
              <w:rPr>
                <w:rFonts w:ascii="Arial" w:hAnsi="Arial" w:cs="Arial"/>
                <w:sz w:val="18"/>
                <w:szCs w:val="20"/>
              </w:rPr>
            </w:pPr>
            <w:r>
              <w:rPr>
                <w:rFonts w:ascii="Arial" w:hAnsi="Arial" w:cs="Arial"/>
                <w:sz w:val="18"/>
                <w:szCs w:val="20"/>
              </w:rPr>
              <w:t>Secretaria Técnica-Gerencia</w:t>
            </w:r>
          </w:p>
        </w:tc>
        <w:tc>
          <w:tcPr>
            <w:tcW w:w="1379" w:type="dxa"/>
            <w:tcBorders>
              <w:left w:val="single" w:sz="4" w:space="0" w:color="auto"/>
            </w:tcBorders>
            <w:vAlign w:val="center"/>
          </w:tcPr>
          <w:p w14:paraId="4836876D" w14:textId="77777777" w:rsidR="00EE7E61" w:rsidRPr="000A64B4" w:rsidRDefault="0074289A" w:rsidP="005463C8">
            <w:pPr>
              <w:pStyle w:val="Sinespaciado"/>
              <w:jc w:val="center"/>
              <w:rPr>
                <w:rFonts w:ascii="Arial" w:hAnsi="Arial" w:cs="Arial"/>
                <w:sz w:val="18"/>
                <w:szCs w:val="20"/>
                <w:highlight w:val="yellow"/>
              </w:rPr>
            </w:pPr>
            <w:r w:rsidRPr="0074289A">
              <w:rPr>
                <w:rFonts w:ascii="Arial" w:hAnsi="Arial" w:cs="Arial"/>
                <w:sz w:val="18"/>
                <w:szCs w:val="20"/>
              </w:rPr>
              <w:t>Red Asistencial La Libertad</w:t>
            </w:r>
          </w:p>
        </w:tc>
      </w:tr>
      <w:tr w:rsidR="00831F8E" w:rsidRPr="000A64B4" w14:paraId="3FB4E6E7" w14:textId="77777777" w:rsidTr="00AE02B1">
        <w:trPr>
          <w:trHeight w:val="297"/>
        </w:trPr>
        <w:tc>
          <w:tcPr>
            <w:tcW w:w="3969" w:type="dxa"/>
            <w:gridSpan w:val="3"/>
            <w:shd w:val="clear" w:color="auto" w:fill="F2F2F2" w:themeFill="background1" w:themeFillShade="F2"/>
            <w:vAlign w:val="center"/>
          </w:tcPr>
          <w:p w14:paraId="779427B3" w14:textId="77777777" w:rsidR="00831F8E" w:rsidRPr="000A64B4" w:rsidRDefault="00831F8E" w:rsidP="00831F8E">
            <w:pPr>
              <w:pStyle w:val="Sinespaciado"/>
              <w:jc w:val="center"/>
              <w:rPr>
                <w:rFonts w:ascii="Arial" w:hAnsi="Arial" w:cs="Arial"/>
                <w:b/>
                <w:sz w:val="18"/>
                <w:szCs w:val="20"/>
              </w:rPr>
            </w:pPr>
            <w:r w:rsidRPr="000A64B4">
              <w:rPr>
                <w:rFonts w:ascii="Arial" w:hAnsi="Arial" w:cs="Arial"/>
                <w:b/>
                <w:sz w:val="18"/>
                <w:szCs w:val="20"/>
              </w:rPr>
              <w:t>TOTAL</w:t>
            </w:r>
          </w:p>
        </w:tc>
        <w:tc>
          <w:tcPr>
            <w:tcW w:w="5490" w:type="dxa"/>
            <w:gridSpan w:val="4"/>
            <w:shd w:val="clear" w:color="auto" w:fill="F2F2F2" w:themeFill="background1" w:themeFillShade="F2"/>
            <w:vAlign w:val="center"/>
          </w:tcPr>
          <w:p w14:paraId="09C40307" w14:textId="77777777" w:rsidR="00831F8E" w:rsidRPr="000A64B4" w:rsidRDefault="00CF73D0" w:rsidP="00831F8E">
            <w:pPr>
              <w:pStyle w:val="Sinespaciado"/>
              <w:rPr>
                <w:rFonts w:ascii="Arial" w:hAnsi="Arial" w:cs="Arial"/>
                <w:sz w:val="18"/>
                <w:szCs w:val="20"/>
              </w:rPr>
            </w:pPr>
            <w:r>
              <w:rPr>
                <w:rFonts w:ascii="Arial" w:hAnsi="Arial" w:cs="Arial"/>
                <w:b/>
                <w:sz w:val="18"/>
                <w:szCs w:val="20"/>
              </w:rPr>
              <w:t xml:space="preserve">         01</w:t>
            </w:r>
          </w:p>
        </w:tc>
      </w:tr>
    </w:tbl>
    <w:p w14:paraId="1A0B1113" w14:textId="77777777" w:rsidR="00B907FF" w:rsidRPr="000A64B4" w:rsidRDefault="00B907FF" w:rsidP="00B907FF">
      <w:pPr>
        <w:pStyle w:val="Sinespaciado"/>
        <w:ind w:left="720"/>
        <w:rPr>
          <w:rFonts w:ascii="Arial" w:hAnsi="Arial" w:cs="Arial"/>
          <w:sz w:val="20"/>
          <w:szCs w:val="20"/>
          <w:highlight w:val="yellow"/>
        </w:rPr>
      </w:pPr>
    </w:p>
    <w:p w14:paraId="359AC19F" w14:textId="77777777" w:rsidR="00B17488" w:rsidRPr="00831F8E" w:rsidRDefault="00B17488"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Unidad Orgánica y/o Área Solicitante</w:t>
      </w:r>
    </w:p>
    <w:p w14:paraId="0D02C1B0" w14:textId="77777777" w:rsidR="007E4B97" w:rsidRPr="00831F8E" w:rsidRDefault="00EC7404" w:rsidP="007E4B97">
      <w:pPr>
        <w:pStyle w:val="Sinespaciado"/>
        <w:ind w:left="720"/>
        <w:rPr>
          <w:rFonts w:ascii="Arial" w:hAnsi="Arial" w:cs="Arial"/>
          <w:sz w:val="20"/>
          <w:szCs w:val="20"/>
        </w:rPr>
      </w:pPr>
      <w:r w:rsidRPr="00831F8E">
        <w:rPr>
          <w:rFonts w:ascii="Arial" w:hAnsi="Arial" w:cs="Arial"/>
          <w:sz w:val="20"/>
          <w:szCs w:val="20"/>
        </w:rPr>
        <w:t>Red Asistencial La Libertad</w:t>
      </w:r>
    </w:p>
    <w:p w14:paraId="3DCD3702" w14:textId="77777777" w:rsidR="007E4B97" w:rsidRPr="00831F8E" w:rsidRDefault="007E4B97" w:rsidP="007E4B97">
      <w:pPr>
        <w:pStyle w:val="Sinespaciado"/>
        <w:rPr>
          <w:rFonts w:ascii="Arial" w:hAnsi="Arial" w:cs="Arial"/>
          <w:sz w:val="20"/>
          <w:szCs w:val="20"/>
        </w:rPr>
      </w:pPr>
    </w:p>
    <w:p w14:paraId="04C418CE" w14:textId="77777777" w:rsidR="003940BB" w:rsidRPr="00831F8E"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Encargada de realizar el proceso de contratación</w:t>
      </w:r>
    </w:p>
    <w:p w14:paraId="71F8387A" w14:textId="77777777" w:rsidR="005641D7" w:rsidRPr="00831F8E" w:rsidRDefault="002901A0" w:rsidP="005641D7">
      <w:pPr>
        <w:pStyle w:val="Sinespaciado"/>
        <w:ind w:left="720"/>
        <w:rPr>
          <w:rFonts w:ascii="Arial" w:hAnsi="Arial" w:cs="Arial"/>
          <w:sz w:val="20"/>
          <w:szCs w:val="20"/>
        </w:rPr>
      </w:pPr>
      <w:r w:rsidRPr="00831F8E">
        <w:rPr>
          <w:rFonts w:ascii="Arial" w:hAnsi="Arial" w:cs="Arial"/>
          <w:sz w:val="20"/>
          <w:szCs w:val="20"/>
        </w:rPr>
        <w:t>Oficina</w:t>
      </w:r>
      <w:r w:rsidR="00CC030D" w:rsidRPr="00831F8E">
        <w:rPr>
          <w:rFonts w:ascii="Arial" w:hAnsi="Arial" w:cs="Arial"/>
          <w:sz w:val="20"/>
          <w:szCs w:val="20"/>
        </w:rPr>
        <w:t xml:space="preserve"> de </w:t>
      </w:r>
      <w:r w:rsidR="005641D7" w:rsidRPr="00831F8E">
        <w:rPr>
          <w:rFonts w:ascii="Arial" w:hAnsi="Arial" w:cs="Arial"/>
          <w:sz w:val="20"/>
          <w:szCs w:val="20"/>
        </w:rPr>
        <w:t>Recursos Humanos de</w:t>
      </w:r>
      <w:r w:rsidR="00231FDA" w:rsidRPr="00831F8E">
        <w:rPr>
          <w:rFonts w:ascii="Arial" w:hAnsi="Arial" w:cs="Arial"/>
          <w:sz w:val="20"/>
          <w:szCs w:val="20"/>
        </w:rPr>
        <w:t xml:space="preserve"> la </w:t>
      </w:r>
      <w:r w:rsidR="00EC7404" w:rsidRPr="00831F8E">
        <w:rPr>
          <w:rFonts w:ascii="Arial" w:hAnsi="Arial" w:cs="Arial"/>
          <w:sz w:val="20"/>
          <w:szCs w:val="20"/>
        </w:rPr>
        <w:t>Red Asistencial La Libertad</w:t>
      </w:r>
    </w:p>
    <w:p w14:paraId="5A9B8F83" w14:textId="77777777" w:rsidR="003E24AF" w:rsidRPr="00831F8E" w:rsidRDefault="003E24AF" w:rsidP="005641D7">
      <w:pPr>
        <w:pStyle w:val="Sinespaciado"/>
        <w:ind w:left="720"/>
        <w:rPr>
          <w:rFonts w:ascii="Arial" w:hAnsi="Arial" w:cs="Arial"/>
          <w:sz w:val="20"/>
          <w:szCs w:val="20"/>
        </w:rPr>
      </w:pPr>
    </w:p>
    <w:p w14:paraId="1CDD83B6" w14:textId="77777777" w:rsidR="003940BB"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Base Legal</w:t>
      </w:r>
    </w:p>
    <w:p w14:paraId="79129EE7" w14:textId="77777777" w:rsidR="00C75A42" w:rsidRPr="00831F8E" w:rsidRDefault="00C75A42" w:rsidP="00C75A42">
      <w:pPr>
        <w:pStyle w:val="Sinespaciado"/>
        <w:ind w:left="720"/>
        <w:rPr>
          <w:rFonts w:ascii="Arial" w:hAnsi="Arial" w:cs="Arial"/>
          <w:b/>
          <w:sz w:val="20"/>
          <w:szCs w:val="20"/>
        </w:rPr>
      </w:pPr>
    </w:p>
    <w:p w14:paraId="5A66F030" w14:textId="77777777" w:rsidR="00B907FF" w:rsidRPr="00831F8E" w:rsidRDefault="007C40BC"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831F8E">
        <w:rPr>
          <w:rFonts w:ascii="Arial" w:hAnsi="Arial" w:cs="Arial"/>
          <w:sz w:val="20"/>
          <w:szCs w:val="20"/>
        </w:rPr>
        <w:t>Nº 1029</w:t>
      </w:r>
      <w:r w:rsidR="00B7732F" w:rsidRPr="00831F8E">
        <w:rPr>
          <w:rFonts w:ascii="Arial" w:hAnsi="Arial" w:cs="Arial"/>
          <w:sz w:val="20"/>
          <w:szCs w:val="20"/>
        </w:rPr>
        <w:t>-</w:t>
      </w:r>
      <w:r w:rsidR="00B907FF" w:rsidRPr="00831F8E">
        <w:rPr>
          <w:rFonts w:ascii="Arial" w:hAnsi="Arial" w:cs="Arial"/>
          <w:sz w:val="20"/>
          <w:szCs w:val="20"/>
        </w:rPr>
        <w:t>GCGP-ESSALUD-2015, Directiva Nº 03-GCGP-ESSALUD-2015,</w:t>
      </w:r>
      <w:r w:rsidR="00487EA4" w:rsidRPr="00831F8E">
        <w:rPr>
          <w:rFonts w:ascii="Arial" w:hAnsi="Arial" w:cs="Arial"/>
          <w:sz w:val="20"/>
          <w:szCs w:val="20"/>
        </w:rPr>
        <w:t xml:space="preserve"> “</w:t>
      </w:r>
      <w:r w:rsidR="00B907FF" w:rsidRPr="00831F8E">
        <w:rPr>
          <w:rFonts w:ascii="Arial" w:hAnsi="Arial" w:cs="Arial"/>
          <w:sz w:val="20"/>
          <w:szCs w:val="20"/>
        </w:rPr>
        <w:t xml:space="preserve">Lineamientos que rigen la cobertura de servicios bajo el régimen especial de Contratación Administrativa de Servicios – CAS”. </w:t>
      </w:r>
    </w:p>
    <w:p w14:paraId="3A194D69" w14:textId="77777777"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Nº 29973 – Ley General d</w:t>
      </w:r>
      <w:r w:rsidR="00B7732F" w:rsidRPr="00831F8E">
        <w:rPr>
          <w:rFonts w:ascii="Arial" w:hAnsi="Arial" w:cs="Arial"/>
          <w:sz w:val="20"/>
          <w:szCs w:val="20"/>
        </w:rPr>
        <w:t>e la Personas con Discapacidad.</w:t>
      </w:r>
    </w:p>
    <w:p w14:paraId="77BB852A" w14:textId="77777777"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 23330-“Ley del Servicio Rural y Urbano Marginal de Salud-SERUMS” y su Reglamento (Decreto Supremo N° 005-97-SA)</w:t>
      </w:r>
      <w:r w:rsidR="00B7732F" w:rsidRPr="00831F8E">
        <w:rPr>
          <w:rFonts w:ascii="Arial" w:hAnsi="Arial" w:cs="Arial"/>
          <w:sz w:val="20"/>
          <w:szCs w:val="20"/>
        </w:rPr>
        <w:t>.</w:t>
      </w:r>
    </w:p>
    <w:p w14:paraId="6FF09C28" w14:textId="77777777"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Ley N° 27674 y su Reglamento que establece el acceso de Deportistas de Alto Nivel a la Administración Pública. </w:t>
      </w:r>
    </w:p>
    <w:p w14:paraId="7CA3AD21" w14:textId="77777777"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2E35BBE8" w14:textId="77777777"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14:paraId="5E7682EE" w14:textId="77777777"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Otras disposiciones que resulten aplicables al Contrato Administrativo de Servicios. </w:t>
      </w:r>
    </w:p>
    <w:p w14:paraId="0389C187" w14:textId="77777777" w:rsidR="00C54B90" w:rsidRPr="00831F8E" w:rsidRDefault="00C54B90" w:rsidP="00B17488">
      <w:pPr>
        <w:pStyle w:val="Sinespaciado"/>
        <w:rPr>
          <w:rFonts w:ascii="Arial" w:hAnsi="Arial" w:cs="Arial"/>
          <w:sz w:val="20"/>
          <w:szCs w:val="20"/>
        </w:rPr>
      </w:pPr>
    </w:p>
    <w:p w14:paraId="56D1FC15" w14:textId="77777777" w:rsidR="0095356E" w:rsidRPr="00831F8E" w:rsidRDefault="0095356E" w:rsidP="00B17488">
      <w:pPr>
        <w:pStyle w:val="Sinespaciado"/>
        <w:numPr>
          <w:ilvl w:val="0"/>
          <w:numId w:val="1"/>
        </w:numPr>
        <w:ind w:left="426" w:hanging="142"/>
        <w:rPr>
          <w:rFonts w:ascii="Arial" w:hAnsi="Arial" w:cs="Arial"/>
          <w:b/>
          <w:sz w:val="20"/>
          <w:szCs w:val="20"/>
        </w:rPr>
      </w:pPr>
      <w:r w:rsidRPr="00831F8E">
        <w:rPr>
          <w:rFonts w:ascii="Arial" w:hAnsi="Arial" w:cs="Arial"/>
          <w:b/>
          <w:sz w:val="20"/>
          <w:szCs w:val="20"/>
        </w:rPr>
        <w:t>PERFIL</w:t>
      </w:r>
      <w:r w:rsidR="0087024D" w:rsidRPr="00831F8E">
        <w:rPr>
          <w:rFonts w:ascii="Arial" w:hAnsi="Arial" w:cs="Arial"/>
          <w:b/>
          <w:sz w:val="20"/>
          <w:szCs w:val="20"/>
        </w:rPr>
        <w:t xml:space="preserve"> </w:t>
      </w:r>
      <w:r w:rsidR="0073787F" w:rsidRPr="00831F8E">
        <w:rPr>
          <w:rFonts w:ascii="Arial" w:hAnsi="Arial" w:cs="Arial"/>
          <w:b/>
          <w:sz w:val="20"/>
          <w:szCs w:val="20"/>
        </w:rPr>
        <w:t>DE LOS</w:t>
      </w:r>
      <w:r w:rsidRPr="00831F8E">
        <w:rPr>
          <w:rFonts w:ascii="Arial" w:hAnsi="Arial" w:cs="Arial"/>
          <w:b/>
          <w:sz w:val="20"/>
          <w:szCs w:val="20"/>
        </w:rPr>
        <w:t xml:space="preserve"> PUESTO</w:t>
      </w:r>
      <w:r w:rsidR="0073787F" w:rsidRPr="00831F8E">
        <w:rPr>
          <w:rFonts w:ascii="Arial" w:hAnsi="Arial" w:cs="Arial"/>
          <w:b/>
          <w:sz w:val="20"/>
          <w:szCs w:val="20"/>
        </w:rPr>
        <w:t>S</w:t>
      </w:r>
      <w:r w:rsidR="0087024D" w:rsidRPr="00831F8E">
        <w:rPr>
          <w:rFonts w:ascii="Arial" w:hAnsi="Arial" w:cs="Arial"/>
          <w:b/>
          <w:sz w:val="20"/>
          <w:szCs w:val="20"/>
        </w:rPr>
        <w:t xml:space="preserve"> </w:t>
      </w:r>
    </w:p>
    <w:p w14:paraId="50C099A1" w14:textId="77777777" w:rsidR="00E233BA" w:rsidRDefault="00E233BA" w:rsidP="00E233BA">
      <w:pPr>
        <w:pStyle w:val="Sinespaciado"/>
        <w:rPr>
          <w:rFonts w:ascii="Arial" w:hAnsi="Arial" w:cs="Arial"/>
          <w:sz w:val="20"/>
          <w:szCs w:val="20"/>
        </w:rPr>
      </w:pPr>
    </w:p>
    <w:p w14:paraId="07D293D4" w14:textId="77777777" w:rsidR="00C0425D" w:rsidRPr="00C0425D" w:rsidRDefault="00C0425D" w:rsidP="00E233BA">
      <w:pPr>
        <w:pStyle w:val="Sinespaciado"/>
        <w:rPr>
          <w:rFonts w:ascii="Arial" w:eastAsia="Times New Roman" w:hAnsi="Arial" w:cs="Arial"/>
          <w:b/>
          <w:color w:val="000000"/>
          <w:sz w:val="20"/>
          <w:szCs w:val="20"/>
          <w:lang w:val="es-MX" w:eastAsia="ar-SA"/>
        </w:rPr>
      </w:pPr>
      <w:r>
        <w:rPr>
          <w:rFonts w:ascii="Arial" w:hAnsi="Arial" w:cs="Arial"/>
          <w:sz w:val="20"/>
          <w:szCs w:val="20"/>
        </w:rPr>
        <w:t xml:space="preserve">       </w:t>
      </w:r>
      <w:r w:rsidR="00650B0C">
        <w:rPr>
          <w:rFonts w:ascii="Arial" w:hAnsi="Arial" w:cs="Arial"/>
          <w:b/>
          <w:sz w:val="20"/>
          <w:szCs w:val="20"/>
        </w:rPr>
        <w:t>PROFESIONAL EN DERECHO (P2PRO-001)</w:t>
      </w:r>
      <w:r>
        <w:rPr>
          <w:rFonts w:ascii="Arial" w:eastAsia="Times New Roman" w:hAnsi="Arial" w:cs="Arial"/>
          <w:b/>
          <w:color w:val="000000"/>
          <w:sz w:val="20"/>
          <w:szCs w:val="20"/>
          <w:lang w:val="es-MX" w:eastAsia="ar-SA"/>
        </w:rPr>
        <w:t xml:space="preserve"> </w:t>
      </w:r>
      <w:r w:rsidRPr="00C0425D">
        <w:rPr>
          <w:rFonts w:ascii="Arial" w:eastAsia="Times New Roman" w:hAnsi="Arial" w:cs="Arial"/>
          <w:b/>
          <w:color w:val="000000"/>
          <w:sz w:val="20"/>
          <w:szCs w:val="20"/>
          <w:lang w:val="es-MX" w:eastAsia="ar-SA"/>
        </w:rPr>
        <w:tab/>
      </w:r>
    </w:p>
    <w:p w14:paraId="347DD36E" w14:textId="77777777" w:rsidR="00C0425D" w:rsidRPr="00C0425D" w:rsidRDefault="00C0425D" w:rsidP="00E233BA">
      <w:pPr>
        <w:pStyle w:val="Sinespaciado"/>
        <w:rPr>
          <w:rFonts w:ascii="Arial" w:eastAsia="Times New Roman" w:hAnsi="Arial" w:cs="Arial"/>
          <w:b/>
          <w:color w:val="000000"/>
          <w:sz w:val="20"/>
          <w:szCs w:val="20"/>
          <w:lang w:val="es-MX" w:eastAsia="ar-SA"/>
        </w:rPr>
      </w:pPr>
    </w:p>
    <w:tbl>
      <w:tblPr>
        <w:tblW w:w="8788" w:type="dxa"/>
        <w:tblInd w:w="392" w:type="dxa"/>
        <w:tblLayout w:type="fixed"/>
        <w:tblLook w:val="0000" w:firstRow="0" w:lastRow="0" w:firstColumn="0" w:lastColumn="0" w:noHBand="0" w:noVBand="0"/>
      </w:tblPr>
      <w:tblGrid>
        <w:gridCol w:w="2520"/>
        <w:gridCol w:w="6268"/>
      </w:tblGrid>
      <w:tr w:rsidR="00C0425D" w:rsidRPr="005D3773" w14:paraId="3D18986B" w14:textId="77777777" w:rsidTr="00C0425D">
        <w:trPr>
          <w:trHeight w:val="440"/>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14:paraId="5A24EB44" w14:textId="77777777"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627468" w14:textId="77777777"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DETALLE</w:t>
            </w:r>
          </w:p>
        </w:tc>
      </w:tr>
      <w:tr w:rsidR="00C0425D" w:rsidRPr="00295FBD" w14:paraId="386283FE" w14:textId="77777777" w:rsidTr="00056B42">
        <w:tc>
          <w:tcPr>
            <w:tcW w:w="2520" w:type="dxa"/>
            <w:tcBorders>
              <w:top w:val="single" w:sz="4" w:space="0" w:color="000000"/>
              <w:left w:val="single" w:sz="4" w:space="0" w:color="000000"/>
              <w:bottom w:val="single" w:sz="4" w:space="0" w:color="000000"/>
            </w:tcBorders>
            <w:shd w:val="clear" w:color="auto" w:fill="auto"/>
            <w:vAlign w:val="center"/>
          </w:tcPr>
          <w:p w14:paraId="739C0427" w14:textId="77777777" w:rsidR="00C0425D" w:rsidRPr="005D3773" w:rsidRDefault="00C0425D" w:rsidP="00056B42">
            <w:pPr>
              <w:tabs>
                <w:tab w:val="left" w:pos="2772"/>
              </w:tabs>
              <w:snapToGrid w:val="0"/>
              <w:jc w:val="center"/>
              <w:rPr>
                <w:rFonts w:ascii="Arial" w:hAnsi="Arial" w:cs="Arial"/>
                <w:b/>
                <w:color w:val="000000"/>
                <w:lang w:val="es-MX"/>
              </w:rPr>
            </w:pPr>
            <w:r w:rsidRPr="005D377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14:paraId="435850B7" w14:textId="77777777" w:rsidR="007D5BCE" w:rsidRPr="007D5BCE" w:rsidRDefault="007D5BCE" w:rsidP="006D6440">
            <w:pPr>
              <w:pStyle w:val="Prrafodelista"/>
              <w:numPr>
                <w:ilvl w:val="0"/>
                <w:numId w:val="10"/>
              </w:numPr>
              <w:suppressAutoHyphens w:val="0"/>
              <w:ind w:left="207" w:hanging="207"/>
              <w:jc w:val="both"/>
              <w:rPr>
                <w:rFonts w:ascii="Arial" w:hAnsi="Arial" w:cs="Arial"/>
                <w:color w:val="000000"/>
                <w:lang w:val="es-MX"/>
              </w:rPr>
            </w:pPr>
            <w:r w:rsidRPr="007D5BCE">
              <w:rPr>
                <w:rFonts w:ascii="Arial" w:hAnsi="Arial" w:cs="Arial"/>
                <w:color w:val="000000"/>
                <w:lang w:val="es-MX"/>
              </w:rPr>
              <w:t xml:space="preserve">Presentar copia simple del Título Profesional Universitario en Derecho. </w:t>
            </w:r>
            <w:r w:rsidRPr="007D5BCE">
              <w:rPr>
                <w:rFonts w:ascii="Arial" w:hAnsi="Arial" w:cs="Arial"/>
                <w:b/>
                <w:color w:val="000000"/>
                <w:lang w:val="es-MX"/>
              </w:rPr>
              <w:t>(Indispensable)</w:t>
            </w:r>
            <w:r w:rsidRPr="007D5BCE">
              <w:rPr>
                <w:rFonts w:ascii="Arial" w:hAnsi="Arial" w:cs="Arial"/>
                <w:color w:val="000000"/>
                <w:lang w:val="es-MX"/>
              </w:rPr>
              <w:t xml:space="preserve"> </w:t>
            </w:r>
          </w:p>
          <w:p w14:paraId="2E1D62C2" w14:textId="77777777" w:rsidR="00C0425D" w:rsidRPr="007D5BCE" w:rsidRDefault="007D5BCE" w:rsidP="006D6440">
            <w:pPr>
              <w:pStyle w:val="Prrafodelista"/>
              <w:numPr>
                <w:ilvl w:val="0"/>
                <w:numId w:val="10"/>
              </w:numPr>
              <w:suppressAutoHyphens w:val="0"/>
              <w:ind w:left="207" w:hanging="207"/>
              <w:jc w:val="both"/>
              <w:rPr>
                <w:rFonts w:ascii="Arial" w:hAnsi="Arial" w:cs="Arial"/>
                <w:color w:val="000000"/>
                <w:lang w:val="es-MX"/>
              </w:rPr>
            </w:pPr>
            <w:r w:rsidRPr="007D5BCE">
              <w:rPr>
                <w:rFonts w:ascii="Arial" w:hAnsi="Arial" w:cs="Arial"/>
                <w:color w:val="000000"/>
                <w:lang w:val="es-MX"/>
              </w:rPr>
              <w:t xml:space="preserve">Contar con colegiatura y habilitación profesional vigente. </w:t>
            </w:r>
            <w:r w:rsidRPr="007D5BCE">
              <w:rPr>
                <w:rFonts w:ascii="Arial" w:hAnsi="Arial" w:cs="Arial"/>
                <w:b/>
                <w:color w:val="000000"/>
                <w:lang w:val="es-MX"/>
              </w:rPr>
              <w:t>(Indispensable)</w:t>
            </w:r>
          </w:p>
        </w:tc>
      </w:tr>
      <w:tr w:rsidR="00C0425D" w:rsidRPr="005D3773" w14:paraId="1B932F84" w14:textId="77777777" w:rsidTr="00056B42">
        <w:tc>
          <w:tcPr>
            <w:tcW w:w="2520" w:type="dxa"/>
            <w:tcBorders>
              <w:top w:val="single" w:sz="4" w:space="0" w:color="000000"/>
              <w:left w:val="single" w:sz="4" w:space="0" w:color="000000"/>
              <w:bottom w:val="single" w:sz="4" w:space="0" w:color="000000"/>
            </w:tcBorders>
            <w:shd w:val="clear" w:color="auto" w:fill="auto"/>
            <w:vAlign w:val="center"/>
          </w:tcPr>
          <w:p w14:paraId="366E871C" w14:textId="77777777"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1FCDC" w14:textId="77777777" w:rsidR="007D5BCE" w:rsidRPr="007D5BCE" w:rsidRDefault="007D5BCE" w:rsidP="007D5BCE">
            <w:pPr>
              <w:pStyle w:val="Prrafodelista"/>
              <w:suppressAutoHyphens w:val="0"/>
              <w:ind w:left="207"/>
              <w:jc w:val="both"/>
              <w:rPr>
                <w:rFonts w:ascii="Arial" w:hAnsi="Arial" w:cs="Arial"/>
                <w:color w:val="000000"/>
                <w:lang w:val="es-MX"/>
              </w:rPr>
            </w:pPr>
            <w:r w:rsidRPr="007D5BCE">
              <w:rPr>
                <w:rFonts w:ascii="Arial" w:hAnsi="Arial" w:cs="Arial"/>
                <w:b/>
                <w:color w:val="000000"/>
                <w:lang w:val="es-MX"/>
              </w:rPr>
              <w:t>EXPERIENCIA GENERAL</w:t>
            </w:r>
            <w:r w:rsidRPr="007D5BCE">
              <w:rPr>
                <w:rFonts w:ascii="Arial" w:hAnsi="Arial" w:cs="Arial"/>
                <w:color w:val="000000"/>
                <w:lang w:val="es-MX"/>
              </w:rPr>
              <w:t>:</w:t>
            </w:r>
          </w:p>
          <w:p w14:paraId="038E6CE7" w14:textId="77777777" w:rsidR="007D5BCE" w:rsidRPr="007D5BCE" w:rsidRDefault="007D5BCE" w:rsidP="006D6440">
            <w:pPr>
              <w:pStyle w:val="Prrafodelista"/>
              <w:numPr>
                <w:ilvl w:val="0"/>
                <w:numId w:val="10"/>
              </w:numPr>
              <w:suppressAutoHyphens w:val="0"/>
              <w:ind w:left="207" w:hanging="207"/>
              <w:jc w:val="both"/>
              <w:rPr>
                <w:rFonts w:ascii="Arial" w:hAnsi="Arial" w:cs="Arial"/>
                <w:b/>
                <w:color w:val="000000"/>
                <w:lang w:val="es-MX"/>
              </w:rPr>
            </w:pPr>
            <w:r w:rsidRPr="007D5BCE">
              <w:rPr>
                <w:rFonts w:ascii="Arial" w:hAnsi="Arial" w:cs="Arial"/>
                <w:color w:val="000000"/>
                <w:lang w:val="es-MX"/>
              </w:rPr>
              <w:t xml:space="preserve">Acreditar experiencia laboral mínima de tres (03) años. </w:t>
            </w:r>
            <w:r w:rsidRPr="007D5BCE">
              <w:rPr>
                <w:rFonts w:ascii="Arial" w:hAnsi="Arial" w:cs="Arial"/>
                <w:b/>
                <w:color w:val="000000"/>
                <w:lang w:val="es-MX"/>
              </w:rPr>
              <w:t>(Indispensable)</w:t>
            </w:r>
          </w:p>
          <w:p w14:paraId="09F47964" w14:textId="77777777" w:rsidR="007D5BCE" w:rsidRPr="007D5BCE" w:rsidRDefault="007D5BCE" w:rsidP="007D5BCE">
            <w:pPr>
              <w:pStyle w:val="Prrafodelista"/>
              <w:suppressAutoHyphens w:val="0"/>
              <w:ind w:left="207"/>
              <w:jc w:val="both"/>
              <w:rPr>
                <w:rFonts w:ascii="Arial" w:hAnsi="Arial" w:cs="Arial"/>
                <w:color w:val="000000"/>
                <w:lang w:val="es-MX"/>
              </w:rPr>
            </w:pPr>
            <w:r w:rsidRPr="007D5BCE">
              <w:rPr>
                <w:rFonts w:ascii="Arial" w:hAnsi="Arial" w:cs="Arial"/>
                <w:b/>
                <w:color w:val="000000"/>
                <w:lang w:val="es-MX"/>
              </w:rPr>
              <w:lastRenderedPageBreak/>
              <w:t>EXPERIENCIA ESPECIFICA</w:t>
            </w:r>
            <w:r w:rsidRPr="007D5BCE">
              <w:rPr>
                <w:rFonts w:ascii="Arial" w:hAnsi="Arial" w:cs="Arial"/>
                <w:color w:val="000000"/>
                <w:lang w:val="es-MX"/>
              </w:rPr>
              <w:t>:</w:t>
            </w:r>
          </w:p>
          <w:p w14:paraId="02E1AFE6" w14:textId="77777777" w:rsidR="007D5BCE" w:rsidRPr="007D5BCE" w:rsidRDefault="007D5BCE" w:rsidP="006D6440">
            <w:pPr>
              <w:pStyle w:val="Prrafodelista"/>
              <w:numPr>
                <w:ilvl w:val="0"/>
                <w:numId w:val="10"/>
              </w:numPr>
              <w:suppressAutoHyphens w:val="0"/>
              <w:ind w:left="207" w:hanging="207"/>
              <w:jc w:val="both"/>
              <w:rPr>
                <w:rFonts w:ascii="Arial" w:hAnsi="Arial" w:cs="Arial"/>
                <w:b/>
                <w:color w:val="000000"/>
                <w:lang w:val="es-MX"/>
              </w:rPr>
            </w:pPr>
            <w:r w:rsidRPr="007D5BCE">
              <w:rPr>
                <w:rFonts w:ascii="Arial" w:hAnsi="Arial" w:cs="Arial"/>
                <w:color w:val="000000"/>
                <w:lang w:val="es-MX"/>
              </w:rPr>
              <w:t xml:space="preserve">Acreditar dos (02) años en el desempeño de funciones afines a la profesión y/o cargo, con posterioridad a la formación requerida. </w:t>
            </w:r>
            <w:r w:rsidRPr="007D5BCE">
              <w:rPr>
                <w:rFonts w:ascii="Arial" w:hAnsi="Arial" w:cs="Arial"/>
                <w:b/>
                <w:color w:val="000000"/>
                <w:lang w:val="es-MX"/>
              </w:rPr>
              <w:t>(Indispensable)</w:t>
            </w:r>
          </w:p>
          <w:p w14:paraId="2725B15F" w14:textId="77777777" w:rsidR="007D5BCE" w:rsidRPr="007D5BCE" w:rsidRDefault="007D5BCE" w:rsidP="007D5BCE">
            <w:pPr>
              <w:pStyle w:val="Prrafodelista"/>
              <w:suppressAutoHyphens w:val="0"/>
              <w:ind w:left="207"/>
              <w:jc w:val="both"/>
              <w:rPr>
                <w:rFonts w:ascii="Arial" w:hAnsi="Arial" w:cs="Arial"/>
                <w:color w:val="000000"/>
                <w:lang w:val="es-MX"/>
              </w:rPr>
            </w:pPr>
            <w:r w:rsidRPr="007D5BCE">
              <w:rPr>
                <w:rFonts w:ascii="Arial" w:hAnsi="Arial" w:cs="Arial"/>
                <w:b/>
                <w:color w:val="000000"/>
                <w:lang w:val="es-MX"/>
              </w:rPr>
              <w:t>EXPERIENCIA EN EL SECTOR PÚBLICO</w:t>
            </w:r>
            <w:r w:rsidRPr="007D5BCE">
              <w:rPr>
                <w:rFonts w:ascii="Arial" w:hAnsi="Arial" w:cs="Arial"/>
                <w:color w:val="000000"/>
                <w:lang w:val="es-MX"/>
              </w:rPr>
              <w:t>:</w:t>
            </w:r>
          </w:p>
          <w:p w14:paraId="6C12406F" w14:textId="77777777" w:rsidR="007D5BCE" w:rsidRPr="007D5BCE" w:rsidRDefault="007D5BCE" w:rsidP="006D6440">
            <w:pPr>
              <w:pStyle w:val="Prrafodelista"/>
              <w:numPr>
                <w:ilvl w:val="0"/>
                <w:numId w:val="10"/>
              </w:numPr>
              <w:suppressAutoHyphens w:val="0"/>
              <w:ind w:left="207" w:hanging="207"/>
              <w:jc w:val="both"/>
              <w:rPr>
                <w:rFonts w:ascii="Arial" w:hAnsi="Arial" w:cs="Arial"/>
                <w:b/>
                <w:color w:val="000000"/>
                <w:lang w:val="es-MX"/>
              </w:rPr>
            </w:pPr>
            <w:r w:rsidRPr="007D5BCE">
              <w:rPr>
                <w:rFonts w:ascii="Arial" w:hAnsi="Arial" w:cs="Arial"/>
                <w:color w:val="000000"/>
                <w:lang w:val="es-MX"/>
              </w:rPr>
              <w:t xml:space="preserve">Acreditar experiencia laboral mínima de un (01) año en el sector público. </w:t>
            </w:r>
            <w:r w:rsidRPr="007D5BCE">
              <w:rPr>
                <w:rFonts w:ascii="Arial" w:hAnsi="Arial" w:cs="Arial"/>
                <w:b/>
                <w:color w:val="000000"/>
                <w:lang w:val="es-MX"/>
              </w:rPr>
              <w:t>(Indispensable)</w:t>
            </w:r>
          </w:p>
          <w:p w14:paraId="133ED8A4" w14:textId="77777777" w:rsidR="007D5BCE" w:rsidRPr="007D5BCE" w:rsidRDefault="007D5BCE" w:rsidP="007D5BCE">
            <w:pPr>
              <w:pStyle w:val="Prrafodelista"/>
              <w:suppressAutoHyphens w:val="0"/>
              <w:ind w:left="207"/>
              <w:jc w:val="both"/>
              <w:rPr>
                <w:rFonts w:ascii="Arial" w:hAnsi="Arial" w:cs="Arial"/>
                <w:color w:val="000000"/>
                <w:lang w:val="es-MX"/>
              </w:rPr>
            </w:pPr>
          </w:p>
          <w:p w14:paraId="6D09B7DC" w14:textId="77777777" w:rsidR="007D5BCE" w:rsidRPr="007D5BCE" w:rsidRDefault="007D5BCE" w:rsidP="007D5BCE">
            <w:pPr>
              <w:pStyle w:val="Prrafodelista"/>
              <w:suppressAutoHyphens w:val="0"/>
              <w:ind w:left="207"/>
              <w:jc w:val="both"/>
              <w:rPr>
                <w:rFonts w:ascii="Arial" w:hAnsi="Arial" w:cs="Arial"/>
                <w:color w:val="000000"/>
                <w:lang w:val="es-MX"/>
              </w:rPr>
            </w:pPr>
            <w:r w:rsidRPr="007D5BCE">
              <w:rPr>
                <w:rFonts w:ascii="Arial" w:hAnsi="Arial" w:cs="Arial"/>
                <w:color w:val="00000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8DF5A2D" w14:textId="77777777" w:rsidR="00C0425D" w:rsidRPr="005D3773" w:rsidRDefault="007D5BCE" w:rsidP="007D5BCE">
            <w:pPr>
              <w:pStyle w:val="Prrafodelista"/>
              <w:suppressAutoHyphens w:val="0"/>
              <w:ind w:left="207"/>
              <w:jc w:val="both"/>
              <w:rPr>
                <w:rFonts w:ascii="Arial" w:hAnsi="Arial" w:cs="Arial"/>
                <w:color w:val="000000"/>
              </w:rPr>
            </w:pPr>
            <w:r w:rsidRPr="007D5BCE">
              <w:rPr>
                <w:rFonts w:ascii="Arial" w:hAnsi="Arial" w:cs="Arial"/>
                <w:color w:val="000000"/>
                <w:lang w:val="es-MX"/>
              </w:rPr>
              <w:t>No se considerará como experiencia laboral: Trabajos Ad Honorem, en domicilio, ni Pasantías.</w:t>
            </w:r>
          </w:p>
        </w:tc>
      </w:tr>
      <w:tr w:rsidR="00C0425D" w:rsidRPr="0036264A" w14:paraId="4173A66E" w14:textId="77777777" w:rsidTr="00056B42">
        <w:tc>
          <w:tcPr>
            <w:tcW w:w="2520" w:type="dxa"/>
            <w:tcBorders>
              <w:top w:val="single" w:sz="4" w:space="0" w:color="000000"/>
              <w:left w:val="single" w:sz="4" w:space="0" w:color="000000"/>
              <w:bottom w:val="single" w:sz="4" w:space="0" w:color="000000"/>
            </w:tcBorders>
            <w:shd w:val="clear" w:color="auto" w:fill="auto"/>
            <w:vAlign w:val="center"/>
          </w:tcPr>
          <w:p w14:paraId="78929325" w14:textId="77777777"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3FB7D" w14:textId="77777777" w:rsidR="00C0425D" w:rsidRPr="0036264A" w:rsidRDefault="00C0425D" w:rsidP="006D6440">
            <w:pPr>
              <w:pStyle w:val="Prrafodelista"/>
              <w:numPr>
                <w:ilvl w:val="0"/>
                <w:numId w:val="10"/>
              </w:numPr>
              <w:suppressAutoHyphens w:val="0"/>
              <w:ind w:left="207" w:hanging="207"/>
              <w:jc w:val="both"/>
              <w:rPr>
                <w:rFonts w:ascii="Arial" w:hAnsi="Arial" w:cs="Arial"/>
                <w:color w:val="000000"/>
                <w:lang w:val="es-MX"/>
              </w:rPr>
            </w:pPr>
            <w:r w:rsidRPr="0036264A">
              <w:rPr>
                <w:rFonts w:ascii="Arial" w:hAnsi="Arial" w:cs="Arial"/>
                <w:color w:val="000000"/>
                <w:lang w:val="es-MX"/>
              </w:rPr>
              <w:t>Acreditar capacitación o actividades de actualización profesional afines a la profesión y/o puesto, como mínimo de 51 horas o 03 créditos, realizadas a partir del año 201</w:t>
            </w:r>
            <w:r>
              <w:rPr>
                <w:rFonts w:ascii="Arial" w:hAnsi="Arial" w:cs="Arial"/>
                <w:color w:val="000000"/>
                <w:lang w:val="es-MX"/>
              </w:rPr>
              <w:t>4</w:t>
            </w:r>
            <w:r w:rsidRPr="0036264A">
              <w:rPr>
                <w:rFonts w:ascii="Arial" w:hAnsi="Arial" w:cs="Arial"/>
                <w:color w:val="000000"/>
                <w:lang w:val="es-MX"/>
              </w:rPr>
              <w:t xml:space="preserve"> a la fecha. </w:t>
            </w:r>
            <w:r w:rsidRPr="0036264A">
              <w:rPr>
                <w:rFonts w:ascii="Arial" w:hAnsi="Arial" w:cs="Arial"/>
                <w:b/>
                <w:color w:val="000000"/>
                <w:lang w:val="es-MX"/>
              </w:rPr>
              <w:t>(Indispensable)</w:t>
            </w:r>
          </w:p>
        </w:tc>
      </w:tr>
      <w:tr w:rsidR="00C0425D" w:rsidRPr="0036264A" w14:paraId="2EDD6027" w14:textId="77777777" w:rsidTr="00056B42">
        <w:tc>
          <w:tcPr>
            <w:tcW w:w="2520" w:type="dxa"/>
            <w:tcBorders>
              <w:top w:val="single" w:sz="4" w:space="0" w:color="000000"/>
              <w:left w:val="single" w:sz="4" w:space="0" w:color="000000"/>
              <w:bottom w:val="single" w:sz="4" w:space="0" w:color="000000"/>
            </w:tcBorders>
            <w:shd w:val="clear" w:color="auto" w:fill="auto"/>
            <w:vAlign w:val="center"/>
          </w:tcPr>
          <w:p w14:paraId="0CC49066" w14:textId="77777777"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442A3" w14:textId="77777777" w:rsidR="00C0425D" w:rsidRPr="0036264A" w:rsidRDefault="00C0425D" w:rsidP="006D6440">
            <w:pPr>
              <w:pStyle w:val="Prrafodelista"/>
              <w:numPr>
                <w:ilvl w:val="0"/>
                <w:numId w:val="10"/>
              </w:numPr>
              <w:suppressAutoHyphens w:val="0"/>
              <w:ind w:left="207" w:hanging="207"/>
              <w:jc w:val="both"/>
              <w:rPr>
                <w:rFonts w:ascii="Arial" w:hAnsi="Arial" w:cs="Arial"/>
                <w:color w:val="000000"/>
                <w:lang w:val="es-MX"/>
              </w:rPr>
            </w:pPr>
            <w:r w:rsidRPr="0036264A">
              <w:rPr>
                <w:rFonts w:ascii="Arial" w:hAnsi="Arial" w:cs="Arial"/>
                <w:color w:val="000000"/>
                <w:lang w:val="es-MX"/>
              </w:rPr>
              <w:t xml:space="preserve">Manejo de Ofimática: Word, Excel, </w:t>
            </w:r>
            <w:proofErr w:type="spellStart"/>
            <w:r w:rsidRPr="0036264A">
              <w:rPr>
                <w:rFonts w:ascii="Arial" w:hAnsi="Arial" w:cs="Arial"/>
                <w:color w:val="000000"/>
                <w:lang w:val="es-MX"/>
              </w:rPr>
              <w:t>Power</w:t>
            </w:r>
            <w:proofErr w:type="spellEnd"/>
            <w:r w:rsidRPr="0036264A">
              <w:rPr>
                <w:rFonts w:ascii="Arial" w:hAnsi="Arial" w:cs="Arial"/>
                <w:color w:val="000000"/>
                <w:lang w:val="es-MX"/>
              </w:rPr>
              <w:t xml:space="preserve"> Point e Internet a nivel básico. </w:t>
            </w:r>
            <w:r w:rsidRPr="0036264A">
              <w:rPr>
                <w:rFonts w:ascii="Arial" w:hAnsi="Arial" w:cs="Arial"/>
                <w:b/>
                <w:color w:val="000000"/>
                <w:lang w:val="es-MX"/>
              </w:rPr>
              <w:t>(Indispensable)</w:t>
            </w:r>
          </w:p>
        </w:tc>
      </w:tr>
      <w:tr w:rsidR="00C0425D" w:rsidRPr="0036264A" w14:paraId="263E8F69" w14:textId="77777777" w:rsidTr="00056B42">
        <w:tc>
          <w:tcPr>
            <w:tcW w:w="2520" w:type="dxa"/>
            <w:tcBorders>
              <w:top w:val="single" w:sz="4" w:space="0" w:color="000000"/>
              <w:left w:val="single" w:sz="4" w:space="0" w:color="000000"/>
              <w:bottom w:val="single" w:sz="4" w:space="0" w:color="000000"/>
            </w:tcBorders>
            <w:shd w:val="clear" w:color="auto" w:fill="auto"/>
            <w:vAlign w:val="center"/>
          </w:tcPr>
          <w:p w14:paraId="7DBE723C" w14:textId="77777777"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5F3C" w14:textId="77777777" w:rsidR="00C0425D" w:rsidRPr="00C0425D" w:rsidRDefault="00C0425D" w:rsidP="00C0425D">
            <w:pPr>
              <w:pStyle w:val="Prrafodelista"/>
              <w:suppressAutoHyphens w:val="0"/>
              <w:ind w:left="207"/>
              <w:jc w:val="both"/>
              <w:rPr>
                <w:rFonts w:ascii="Arial" w:hAnsi="Arial" w:cs="Arial"/>
                <w:color w:val="000000"/>
                <w:lang w:val="es-MX"/>
              </w:rPr>
            </w:pPr>
            <w:r w:rsidRPr="00C0425D">
              <w:rPr>
                <w:rFonts w:ascii="Arial" w:hAnsi="Arial" w:cs="Arial"/>
                <w:b/>
                <w:color w:val="000000"/>
                <w:lang w:val="es-MX"/>
              </w:rPr>
              <w:t>GENÉRICAS</w:t>
            </w:r>
            <w:r w:rsidRPr="00C0425D">
              <w:rPr>
                <w:rFonts w:ascii="Arial" w:hAnsi="Arial" w:cs="Arial"/>
                <w:color w:val="000000"/>
                <w:lang w:val="es-MX"/>
              </w:rPr>
              <w:t>: Actitud de servicio, ética e integridad, compromiso y responsabilidad, orientación a   resultados, trabajo en equipo.</w:t>
            </w:r>
          </w:p>
          <w:p w14:paraId="171F48F5" w14:textId="77777777" w:rsidR="00C0425D" w:rsidRPr="0036264A" w:rsidRDefault="00C0425D" w:rsidP="00C0425D">
            <w:pPr>
              <w:pStyle w:val="Prrafodelista"/>
              <w:suppressAutoHyphens w:val="0"/>
              <w:ind w:left="207"/>
              <w:jc w:val="both"/>
              <w:rPr>
                <w:rFonts w:ascii="Arial" w:hAnsi="Arial" w:cs="Arial"/>
                <w:color w:val="000000"/>
                <w:lang w:val="es-MX"/>
              </w:rPr>
            </w:pPr>
            <w:r w:rsidRPr="00C0425D">
              <w:rPr>
                <w:rFonts w:ascii="Arial" w:hAnsi="Arial" w:cs="Arial"/>
                <w:b/>
                <w:color w:val="000000"/>
                <w:lang w:val="es-MX"/>
              </w:rPr>
              <w:t>ESPECÍFICAS</w:t>
            </w:r>
            <w:r w:rsidRPr="00C0425D">
              <w:rPr>
                <w:rFonts w:ascii="Arial" w:hAnsi="Arial" w:cs="Arial"/>
                <w:color w:val="000000"/>
                <w:lang w:val="es-MX"/>
              </w:rPr>
              <w:t>: Pensamiento estratégico, comunicación efectiva, planificación y organización, capacidad de análisis y capacidad de respuesta al cambio.</w:t>
            </w:r>
          </w:p>
        </w:tc>
      </w:tr>
      <w:tr w:rsidR="00C0425D" w:rsidRPr="005E49E6" w14:paraId="6FFE57B0" w14:textId="77777777" w:rsidTr="00056B42">
        <w:trPr>
          <w:trHeight w:val="373"/>
        </w:trPr>
        <w:tc>
          <w:tcPr>
            <w:tcW w:w="2520" w:type="dxa"/>
            <w:tcBorders>
              <w:top w:val="single" w:sz="4" w:space="0" w:color="000000"/>
              <w:left w:val="single" w:sz="4" w:space="0" w:color="000000"/>
              <w:bottom w:val="single" w:sz="4" w:space="0" w:color="000000"/>
            </w:tcBorders>
            <w:shd w:val="clear" w:color="auto" w:fill="auto"/>
            <w:vAlign w:val="center"/>
          </w:tcPr>
          <w:p w14:paraId="49106FA8" w14:textId="77777777"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868EF" w14:textId="77777777" w:rsidR="00C0425D" w:rsidRPr="005E49E6" w:rsidRDefault="00A571C7" w:rsidP="006D6440">
            <w:pPr>
              <w:pStyle w:val="Prrafodelista"/>
              <w:numPr>
                <w:ilvl w:val="0"/>
                <w:numId w:val="10"/>
              </w:numPr>
              <w:suppressAutoHyphens w:val="0"/>
              <w:ind w:left="207" w:hanging="207"/>
              <w:jc w:val="both"/>
              <w:rPr>
                <w:rFonts w:ascii="Arial" w:hAnsi="Arial" w:cs="Arial"/>
                <w:color w:val="000000"/>
                <w:lang w:val="es-MX"/>
              </w:rPr>
            </w:pPr>
            <w:r>
              <w:rPr>
                <w:rFonts w:ascii="Arial" w:hAnsi="Arial" w:cs="Arial"/>
              </w:rPr>
              <w:t>CAS Nuevo</w:t>
            </w:r>
          </w:p>
        </w:tc>
      </w:tr>
    </w:tbl>
    <w:p w14:paraId="0B76E3FE" w14:textId="77777777" w:rsidR="00C0425D" w:rsidRDefault="00C0425D" w:rsidP="00E233BA">
      <w:pPr>
        <w:pStyle w:val="Sinespaciado"/>
        <w:rPr>
          <w:rFonts w:ascii="Arial" w:hAnsi="Arial" w:cs="Arial"/>
          <w:sz w:val="20"/>
          <w:szCs w:val="20"/>
        </w:rPr>
      </w:pPr>
    </w:p>
    <w:p w14:paraId="6B152DDC" w14:textId="77777777" w:rsidR="005F3D4E" w:rsidRPr="00C0425D" w:rsidRDefault="00C0425D" w:rsidP="003C7207">
      <w:pPr>
        <w:pStyle w:val="Textoindependiente"/>
        <w:spacing w:after="0"/>
        <w:ind w:left="426"/>
        <w:jc w:val="both"/>
        <w:rPr>
          <w:rFonts w:ascii="Arial" w:hAnsi="Arial" w:cs="Arial"/>
          <w:b/>
          <w:bCs/>
          <w:sz w:val="16"/>
          <w:szCs w:val="16"/>
          <w:lang w:val="es-MX"/>
        </w:rPr>
      </w:pPr>
      <w:r w:rsidRPr="00C0425D">
        <w:rPr>
          <w:rFonts w:ascii="Arial" w:hAnsi="Arial" w:cs="Arial"/>
          <w:b/>
          <w:bCs/>
          <w:sz w:val="16"/>
          <w:szCs w:val="16"/>
          <w:lang w:val="es-MX"/>
        </w:rPr>
        <w:t xml:space="preserve">Nota: </w:t>
      </w:r>
      <w:r w:rsidR="005F3D4E" w:rsidRPr="00C0425D">
        <w:rPr>
          <w:rFonts w:ascii="Arial" w:hAnsi="Arial" w:cs="Arial"/>
          <w:b/>
          <w:bCs/>
          <w:sz w:val="16"/>
          <w:szCs w:val="16"/>
          <w:lang w:val="es-MX"/>
        </w:rPr>
        <w:t xml:space="preserve">La acreditación implica presentar copia de los documentos sustentatorios. Los </w:t>
      </w:r>
      <w:r w:rsidR="001872F0" w:rsidRPr="00C0425D">
        <w:rPr>
          <w:rFonts w:ascii="Arial" w:hAnsi="Arial" w:cs="Arial"/>
          <w:b/>
          <w:bCs/>
          <w:sz w:val="16"/>
          <w:szCs w:val="16"/>
          <w:lang w:val="es-MX"/>
        </w:rPr>
        <w:t>postulantes que</w:t>
      </w:r>
      <w:r w:rsidR="005F3D4E" w:rsidRPr="00C0425D">
        <w:rPr>
          <w:rFonts w:ascii="Arial" w:hAnsi="Arial" w:cs="Arial"/>
          <w:b/>
          <w:bCs/>
          <w:sz w:val="16"/>
          <w:szCs w:val="16"/>
          <w:lang w:val="es-MX"/>
        </w:rPr>
        <w:t xml:space="preserve"> no lo hagan serán descalificados. Los documentos presentados no serán devueltos.</w:t>
      </w:r>
      <w:r w:rsidR="00AB1CD7" w:rsidRPr="00C0425D">
        <w:rPr>
          <w:rFonts w:ascii="Arial" w:hAnsi="Arial" w:cs="Arial"/>
          <w:b/>
          <w:bCs/>
          <w:sz w:val="16"/>
          <w:szCs w:val="16"/>
          <w:lang w:val="es-MX"/>
        </w:rPr>
        <w:t xml:space="preserve"> </w:t>
      </w:r>
      <w:r w:rsidR="005F3D4E" w:rsidRPr="00C0425D">
        <w:rPr>
          <w:rFonts w:ascii="Arial" w:hAnsi="Arial" w:cs="Arial"/>
          <w:b/>
          <w:bCs/>
          <w:sz w:val="16"/>
          <w:szCs w:val="16"/>
          <w:lang w:val="es-MX"/>
        </w:rPr>
        <w:t xml:space="preserve">Para la contratación del postulante seleccionado, éste presentará la documentación original sustentatoria. </w:t>
      </w:r>
    </w:p>
    <w:p w14:paraId="268D3FAB" w14:textId="77777777" w:rsidR="007A0DE4" w:rsidRPr="00C0425D" w:rsidRDefault="007A0DE4" w:rsidP="00E233BA">
      <w:pPr>
        <w:pStyle w:val="Sinespaciado"/>
        <w:rPr>
          <w:rFonts w:ascii="Arial" w:hAnsi="Arial" w:cs="Arial"/>
          <w:b/>
          <w:sz w:val="20"/>
          <w:szCs w:val="20"/>
        </w:rPr>
      </w:pPr>
    </w:p>
    <w:p w14:paraId="13D04895" w14:textId="77777777" w:rsidR="0095356E" w:rsidRPr="00522FF1" w:rsidRDefault="00522FF1" w:rsidP="00B17488">
      <w:pPr>
        <w:pStyle w:val="Sinespaciado"/>
        <w:numPr>
          <w:ilvl w:val="0"/>
          <w:numId w:val="1"/>
        </w:numPr>
        <w:ind w:left="426" w:hanging="142"/>
        <w:rPr>
          <w:rFonts w:ascii="Arial" w:hAnsi="Arial" w:cs="Arial"/>
          <w:b/>
          <w:sz w:val="20"/>
          <w:szCs w:val="20"/>
        </w:rPr>
      </w:pPr>
      <w:r>
        <w:rPr>
          <w:rFonts w:ascii="Arial" w:hAnsi="Arial" w:cs="Arial"/>
          <w:b/>
          <w:sz w:val="20"/>
          <w:szCs w:val="20"/>
        </w:rPr>
        <w:t>CARACTERÍSTICAS DE LOS</w:t>
      </w:r>
      <w:r w:rsidR="0095356E" w:rsidRPr="00522FF1">
        <w:rPr>
          <w:rFonts w:ascii="Arial" w:hAnsi="Arial" w:cs="Arial"/>
          <w:b/>
          <w:sz w:val="20"/>
          <w:szCs w:val="20"/>
        </w:rPr>
        <w:t xml:space="preserve"> PUESTO</w:t>
      </w:r>
      <w:r>
        <w:rPr>
          <w:rFonts w:ascii="Arial" w:hAnsi="Arial" w:cs="Arial"/>
          <w:b/>
          <w:sz w:val="20"/>
          <w:szCs w:val="20"/>
        </w:rPr>
        <w:t>S</w:t>
      </w:r>
      <w:r w:rsidR="0095356E" w:rsidRPr="00522FF1">
        <w:rPr>
          <w:rFonts w:ascii="Arial" w:hAnsi="Arial" w:cs="Arial"/>
          <w:b/>
          <w:sz w:val="20"/>
          <w:szCs w:val="20"/>
        </w:rPr>
        <w:t xml:space="preserve"> O CARGO</w:t>
      </w:r>
      <w:r>
        <w:rPr>
          <w:rFonts w:ascii="Arial" w:hAnsi="Arial" w:cs="Arial"/>
          <w:b/>
          <w:sz w:val="20"/>
          <w:szCs w:val="20"/>
        </w:rPr>
        <w:t>S</w:t>
      </w:r>
    </w:p>
    <w:p w14:paraId="387D3E37" w14:textId="77777777" w:rsidR="002F7F37" w:rsidRDefault="002F7F37" w:rsidP="002F7F37">
      <w:pPr>
        <w:pStyle w:val="Sinespaciado"/>
        <w:ind w:left="720"/>
        <w:rPr>
          <w:rFonts w:ascii="Arial" w:hAnsi="Arial" w:cs="Arial"/>
          <w:b/>
          <w:sz w:val="20"/>
          <w:szCs w:val="20"/>
        </w:rPr>
      </w:pPr>
    </w:p>
    <w:p w14:paraId="37C8A5C3" w14:textId="77777777" w:rsidR="00215488" w:rsidRDefault="003C7207" w:rsidP="00215488">
      <w:pPr>
        <w:pStyle w:val="Sinespaciado"/>
        <w:rPr>
          <w:rFonts w:ascii="Arial" w:eastAsia="Times New Roman" w:hAnsi="Arial" w:cs="Arial"/>
          <w:b/>
          <w:color w:val="000000"/>
          <w:sz w:val="20"/>
          <w:szCs w:val="20"/>
          <w:lang w:val="es-MX" w:eastAsia="ar-SA"/>
        </w:rPr>
      </w:pPr>
      <w:r>
        <w:rPr>
          <w:rFonts w:ascii="Arial" w:hAnsi="Arial" w:cs="Arial"/>
          <w:b/>
          <w:color w:val="000000"/>
        </w:rPr>
        <w:t xml:space="preserve">        </w:t>
      </w:r>
      <w:r w:rsidR="00215488">
        <w:rPr>
          <w:rFonts w:ascii="Arial" w:hAnsi="Arial" w:cs="Arial"/>
          <w:b/>
          <w:sz w:val="20"/>
          <w:szCs w:val="20"/>
        </w:rPr>
        <w:t>PROFESIONAL EN DERECHO (P2PRO-001)</w:t>
      </w:r>
      <w:r w:rsidR="00215488">
        <w:rPr>
          <w:rFonts w:ascii="Arial" w:eastAsia="Times New Roman" w:hAnsi="Arial" w:cs="Arial"/>
          <w:b/>
          <w:color w:val="000000"/>
          <w:sz w:val="20"/>
          <w:szCs w:val="20"/>
          <w:lang w:val="es-MX" w:eastAsia="ar-SA"/>
        </w:rPr>
        <w:t xml:space="preserve"> </w:t>
      </w:r>
      <w:r w:rsidR="00215488" w:rsidRPr="00C0425D">
        <w:rPr>
          <w:rFonts w:ascii="Arial" w:eastAsia="Times New Roman" w:hAnsi="Arial" w:cs="Arial"/>
          <w:b/>
          <w:color w:val="000000"/>
          <w:sz w:val="20"/>
          <w:szCs w:val="20"/>
          <w:lang w:val="es-MX" w:eastAsia="ar-SA"/>
        </w:rPr>
        <w:tab/>
      </w:r>
    </w:p>
    <w:p w14:paraId="278C0541" w14:textId="77777777" w:rsidR="003C7207" w:rsidRPr="00215488" w:rsidRDefault="003C7207" w:rsidP="00215488">
      <w:pPr>
        <w:pStyle w:val="Sinespaciado"/>
        <w:rPr>
          <w:rFonts w:ascii="Arial" w:hAnsi="Arial" w:cs="Arial"/>
          <w:color w:val="000000"/>
          <w:sz w:val="20"/>
          <w:szCs w:val="20"/>
          <w:lang w:val="es-ES_tradnl"/>
        </w:rPr>
      </w:pPr>
      <w:r w:rsidRPr="00215488">
        <w:rPr>
          <w:rFonts w:ascii="Arial" w:hAnsi="Arial" w:cs="Arial"/>
          <w:b/>
          <w:color w:val="000000"/>
          <w:sz w:val="20"/>
          <w:szCs w:val="20"/>
          <w:lang w:val="es-ES_tradnl"/>
        </w:rPr>
        <w:t xml:space="preserve">       </w:t>
      </w:r>
      <w:r w:rsidR="00215488" w:rsidRPr="00215488">
        <w:rPr>
          <w:rFonts w:ascii="Arial" w:hAnsi="Arial" w:cs="Arial"/>
          <w:b/>
          <w:color w:val="000000"/>
          <w:sz w:val="20"/>
          <w:szCs w:val="20"/>
          <w:lang w:val="es-ES_tradnl"/>
        </w:rPr>
        <w:t xml:space="preserve"> </w:t>
      </w:r>
      <w:r w:rsidR="00442BC1">
        <w:rPr>
          <w:rFonts w:ascii="Arial" w:hAnsi="Arial" w:cs="Arial"/>
          <w:b/>
          <w:color w:val="000000"/>
          <w:sz w:val="20"/>
          <w:szCs w:val="20"/>
          <w:lang w:val="es-ES_tradnl"/>
        </w:rPr>
        <w:t xml:space="preserve"> </w:t>
      </w:r>
      <w:r w:rsidRPr="00215488">
        <w:rPr>
          <w:rFonts w:ascii="Arial" w:hAnsi="Arial" w:cs="Arial"/>
          <w:color w:val="000000"/>
          <w:sz w:val="20"/>
          <w:szCs w:val="20"/>
          <w:lang w:val="es-ES_tradnl"/>
        </w:rPr>
        <w:t>Principales funciones a desarrollar:</w:t>
      </w:r>
    </w:p>
    <w:p w14:paraId="41B2592B" w14:textId="77777777" w:rsidR="003C7207" w:rsidRDefault="003C7207" w:rsidP="002F7F37">
      <w:pPr>
        <w:pStyle w:val="Sinespaciado"/>
        <w:ind w:left="720"/>
        <w:rPr>
          <w:rFonts w:ascii="Arial" w:hAnsi="Arial" w:cs="Arial"/>
          <w:b/>
          <w:sz w:val="20"/>
          <w:szCs w:val="20"/>
        </w:rPr>
      </w:pPr>
    </w:p>
    <w:p w14:paraId="72139631" w14:textId="77777777" w:rsidR="006D6440" w:rsidRPr="006D6440" w:rsidRDefault="006D6440" w:rsidP="006D6440">
      <w:pPr>
        <w:numPr>
          <w:ilvl w:val="0"/>
          <w:numId w:val="14"/>
        </w:numPr>
        <w:tabs>
          <w:tab w:val="clear" w:pos="720"/>
          <w:tab w:val="left" w:pos="284"/>
          <w:tab w:val="num" w:pos="993"/>
        </w:tabs>
        <w:suppressAutoHyphens w:val="0"/>
        <w:ind w:left="993" w:hanging="284"/>
        <w:jc w:val="both"/>
        <w:rPr>
          <w:rFonts w:ascii="Arial" w:hAnsi="Arial" w:cs="Arial"/>
        </w:rPr>
      </w:pPr>
      <w:r w:rsidRPr="006D6440">
        <w:rPr>
          <w:rFonts w:ascii="Arial" w:hAnsi="Arial" w:cs="Arial"/>
        </w:rPr>
        <w:t>Elaborar y Contestar demandas.</w:t>
      </w:r>
    </w:p>
    <w:p w14:paraId="7475D241" w14:textId="77777777" w:rsidR="006D6440" w:rsidRPr="006D6440" w:rsidRDefault="006D6440" w:rsidP="006D6440">
      <w:pPr>
        <w:numPr>
          <w:ilvl w:val="0"/>
          <w:numId w:val="14"/>
        </w:numPr>
        <w:tabs>
          <w:tab w:val="clear" w:pos="720"/>
          <w:tab w:val="left" w:pos="284"/>
        </w:tabs>
        <w:suppressAutoHyphens w:val="0"/>
        <w:ind w:left="993" w:hanging="284"/>
        <w:jc w:val="both"/>
        <w:rPr>
          <w:rFonts w:ascii="Arial" w:hAnsi="Arial" w:cs="Arial"/>
        </w:rPr>
      </w:pPr>
      <w:r w:rsidRPr="006D6440">
        <w:rPr>
          <w:rFonts w:ascii="Arial" w:hAnsi="Arial" w:cs="Arial"/>
        </w:rPr>
        <w:t>Elaborar y presentar denuncias administrativas y de índole penal.</w:t>
      </w:r>
    </w:p>
    <w:p w14:paraId="670FFC93" w14:textId="77777777" w:rsidR="006D6440" w:rsidRPr="006D6440" w:rsidRDefault="006D6440" w:rsidP="006D6440">
      <w:pPr>
        <w:numPr>
          <w:ilvl w:val="0"/>
          <w:numId w:val="14"/>
        </w:numPr>
        <w:tabs>
          <w:tab w:val="clear" w:pos="720"/>
          <w:tab w:val="left" w:pos="284"/>
          <w:tab w:val="num" w:pos="993"/>
        </w:tabs>
        <w:suppressAutoHyphens w:val="0"/>
        <w:ind w:left="993" w:hanging="284"/>
        <w:jc w:val="both"/>
        <w:rPr>
          <w:rFonts w:ascii="Arial" w:hAnsi="Arial" w:cs="Arial"/>
        </w:rPr>
      </w:pPr>
      <w:r w:rsidRPr="006D6440">
        <w:rPr>
          <w:rFonts w:ascii="Arial" w:hAnsi="Arial" w:cs="Arial"/>
        </w:rPr>
        <w:t>Asistir a diligencias de los distintos procesos administrativos y judiciales.</w:t>
      </w:r>
    </w:p>
    <w:p w14:paraId="6B598212" w14:textId="77777777" w:rsidR="006D6440" w:rsidRPr="006D6440" w:rsidRDefault="006D6440" w:rsidP="006D6440">
      <w:pPr>
        <w:numPr>
          <w:ilvl w:val="0"/>
          <w:numId w:val="14"/>
        </w:numPr>
        <w:tabs>
          <w:tab w:val="clear" w:pos="720"/>
          <w:tab w:val="left" w:pos="284"/>
          <w:tab w:val="num" w:pos="993"/>
        </w:tabs>
        <w:suppressAutoHyphens w:val="0"/>
        <w:ind w:left="993" w:hanging="284"/>
        <w:jc w:val="both"/>
        <w:rPr>
          <w:rFonts w:ascii="Arial" w:hAnsi="Arial" w:cs="Arial"/>
          <w:lang w:val="es-ES_tradnl"/>
        </w:rPr>
      </w:pPr>
      <w:r w:rsidRPr="006D6440">
        <w:rPr>
          <w:rFonts w:ascii="Arial" w:hAnsi="Arial" w:cs="Arial"/>
        </w:rPr>
        <w:t>Asumir la representación de Seguro Social en calidad de apoderado judicial de ser el caso.</w:t>
      </w:r>
    </w:p>
    <w:p w14:paraId="63DFD13E" w14:textId="77777777" w:rsidR="006D6440" w:rsidRPr="006D6440" w:rsidRDefault="006D6440" w:rsidP="006D6440">
      <w:pPr>
        <w:pStyle w:val="Lista"/>
        <w:widowControl/>
        <w:numPr>
          <w:ilvl w:val="0"/>
          <w:numId w:val="14"/>
        </w:numPr>
        <w:tabs>
          <w:tab w:val="clear" w:pos="720"/>
          <w:tab w:val="num" w:pos="993"/>
        </w:tabs>
        <w:suppressAutoHyphens w:val="0"/>
        <w:spacing w:after="0" w:line="240" w:lineRule="exact"/>
        <w:ind w:left="993" w:hanging="284"/>
        <w:jc w:val="both"/>
        <w:rPr>
          <w:rFonts w:ascii="Arial" w:hAnsi="Arial" w:cs="Arial"/>
          <w:sz w:val="20"/>
          <w:szCs w:val="20"/>
        </w:rPr>
      </w:pPr>
      <w:r w:rsidRPr="006D6440">
        <w:rPr>
          <w:rFonts w:ascii="Arial" w:hAnsi="Arial" w:cs="Arial"/>
          <w:sz w:val="20"/>
          <w:szCs w:val="20"/>
        </w:rPr>
        <w:t xml:space="preserve">Cumplir con los principios y deberes establecidos en el Código de Ética del Personal del Seguro Social de Salud (ESSALUD), así como no incurrir en las prohibiciones contenidas en él. </w:t>
      </w:r>
    </w:p>
    <w:p w14:paraId="1C6B1629" w14:textId="77777777" w:rsidR="006D6440" w:rsidRPr="006D6440" w:rsidRDefault="006D6440" w:rsidP="006D6440">
      <w:pPr>
        <w:pStyle w:val="Lista"/>
        <w:widowControl/>
        <w:suppressAutoHyphens w:val="0"/>
        <w:spacing w:after="0" w:line="240" w:lineRule="exact"/>
        <w:ind w:left="851" w:hanging="142"/>
        <w:jc w:val="both"/>
        <w:rPr>
          <w:rFonts w:ascii="Arial" w:hAnsi="Arial" w:cs="Arial"/>
          <w:sz w:val="20"/>
          <w:szCs w:val="20"/>
        </w:rPr>
      </w:pPr>
      <w:r w:rsidRPr="006D6440">
        <w:rPr>
          <w:rFonts w:ascii="Arial" w:hAnsi="Arial" w:cs="Arial"/>
          <w:sz w:val="20"/>
          <w:szCs w:val="20"/>
        </w:rPr>
        <w:t>h)   Mantener informado al jefe inmediato sobre las actividades que desarrolla.</w:t>
      </w:r>
    </w:p>
    <w:p w14:paraId="533DE62E" w14:textId="77777777" w:rsidR="006D6440" w:rsidRPr="006D6440" w:rsidRDefault="006D6440" w:rsidP="006D6440">
      <w:pPr>
        <w:pStyle w:val="Lista"/>
        <w:widowControl/>
        <w:suppressAutoHyphens w:val="0"/>
        <w:spacing w:after="0" w:line="240" w:lineRule="exact"/>
        <w:ind w:left="993" w:hanging="284"/>
        <w:jc w:val="both"/>
        <w:rPr>
          <w:rFonts w:ascii="Arial" w:hAnsi="Arial" w:cs="Arial"/>
          <w:sz w:val="20"/>
          <w:szCs w:val="20"/>
        </w:rPr>
      </w:pPr>
      <w:r w:rsidRPr="006D6440">
        <w:rPr>
          <w:rFonts w:ascii="Arial" w:hAnsi="Arial" w:cs="Arial"/>
          <w:sz w:val="20"/>
          <w:szCs w:val="20"/>
        </w:rPr>
        <w:t>i)   Registrar las actividades realizadas en los sistemas de información institucional y emitir   informes de su ejecución, cumpliendo estrictamente las disposiciones vigentes.</w:t>
      </w:r>
    </w:p>
    <w:p w14:paraId="08B450E6" w14:textId="77777777" w:rsidR="006D6440" w:rsidRPr="006D6440" w:rsidRDefault="006D6440" w:rsidP="006D6440">
      <w:pPr>
        <w:pStyle w:val="Lista"/>
        <w:widowControl/>
        <w:suppressAutoHyphens w:val="0"/>
        <w:spacing w:after="0" w:line="240" w:lineRule="exact"/>
        <w:ind w:left="993" w:hanging="284"/>
        <w:jc w:val="both"/>
        <w:rPr>
          <w:rFonts w:ascii="Arial" w:hAnsi="Arial" w:cs="Arial"/>
          <w:sz w:val="20"/>
          <w:szCs w:val="20"/>
        </w:rPr>
      </w:pPr>
      <w:r w:rsidRPr="006D6440">
        <w:rPr>
          <w:rFonts w:ascii="Arial" w:hAnsi="Arial" w:cs="Arial"/>
          <w:sz w:val="20"/>
          <w:szCs w:val="20"/>
        </w:rPr>
        <w:t xml:space="preserve">j)  Velar por la seguridad, mantenimiento y operatividad de los bienes asignados para el cumplimiento de sus labores. </w:t>
      </w:r>
    </w:p>
    <w:p w14:paraId="08904766" w14:textId="77777777" w:rsidR="006D6440" w:rsidRPr="006D6440" w:rsidRDefault="006D6440" w:rsidP="006D6440">
      <w:pPr>
        <w:pStyle w:val="Prrafodelista1"/>
        <w:jc w:val="both"/>
        <w:rPr>
          <w:rFonts w:ascii="Arial" w:hAnsi="Arial" w:cs="Arial"/>
          <w:b/>
        </w:rPr>
      </w:pPr>
      <w:r w:rsidRPr="006D6440">
        <w:rPr>
          <w:rFonts w:ascii="Arial" w:hAnsi="Arial" w:cs="Arial"/>
        </w:rPr>
        <w:t>k)   Realizar otras funciones que le asigne el jefe inmediato, en el ámbito de su competencia</w:t>
      </w:r>
    </w:p>
    <w:p w14:paraId="220FBE3E" w14:textId="77777777" w:rsidR="00396924" w:rsidRPr="003C7207" w:rsidRDefault="00396924" w:rsidP="003C7207">
      <w:pPr>
        <w:pStyle w:val="Prrafodelista"/>
        <w:tabs>
          <w:tab w:val="left" w:pos="-1440"/>
        </w:tabs>
        <w:suppressAutoHyphens w:val="0"/>
        <w:ind w:left="786"/>
        <w:jc w:val="both"/>
        <w:rPr>
          <w:rFonts w:ascii="Arial" w:hAnsi="Arial" w:cs="Arial"/>
          <w:color w:val="000000"/>
        </w:rPr>
      </w:pPr>
    </w:p>
    <w:p w14:paraId="51020E1D" w14:textId="77777777" w:rsidR="003C7207" w:rsidRPr="006844EA" w:rsidRDefault="003C7207" w:rsidP="00666D17">
      <w:pPr>
        <w:pStyle w:val="Sinespaciado3"/>
        <w:numPr>
          <w:ilvl w:val="0"/>
          <w:numId w:val="1"/>
        </w:numPr>
        <w:ind w:left="426" w:hanging="142"/>
        <w:rPr>
          <w:rFonts w:ascii="Arial" w:hAnsi="Arial" w:cs="Arial"/>
          <w:color w:val="000000"/>
          <w:sz w:val="20"/>
          <w:szCs w:val="20"/>
        </w:rPr>
      </w:pPr>
      <w:r w:rsidRPr="006844EA">
        <w:rPr>
          <w:rFonts w:ascii="Arial" w:hAnsi="Arial" w:cs="Arial"/>
          <w:b/>
          <w:color w:val="000000"/>
          <w:sz w:val="20"/>
          <w:szCs w:val="20"/>
        </w:rPr>
        <w:t>CONDICIONES ESENCIALES DEL CONTRATO</w:t>
      </w:r>
    </w:p>
    <w:p w14:paraId="56E45436" w14:textId="77777777" w:rsidR="003C7207" w:rsidRPr="006844EA" w:rsidRDefault="003C7207" w:rsidP="003C7207">
      <w:pPr>
        <w:pStyle w:val="Sinespaciado3"/>
        <w:rPr>
          <w:rFonts w:ascii="Arial" w:hAnsi="Arial" w:cs="Arial"/>
          <w:color w:val="000000"/>
          <w:sz w:val="20"/>
          <w:szCs w:val="20"/>
        </w:rPr>
      </w:pPr>
    </w:p>
    <w:tbl>
      <w:tblPr>
        <w:tblW w:w="85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697"/>
        <w:gridCol w:w="5842"/>
      </w:tblGrid>
      <w:tr w:rsidR="003C7207" w:rsidRPr="006844EA" w14:paraId="11672584" w14:textId="77777777" w:rsidTr="00666D17">
        <w:trPr>
          <w:trHeight w:val="357"/>
        </w:trPr>
        <w:tc>
          <w:tcPr>
            <w:tcW w:w="2697" w:type="dxa"/>
            <w:shd w:val="clear" w:color="auto" w:fill="F2F2F2" w:themeFill="background1" w:themeFillShade="F2"/>
            <w:vAlign w:val="center"/>
          </w:tcPr>
          <w:p w14:paraId="107F881E" w14:textId="77777777"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CONDICIONES</w:t>
            </w:r>
          </w:p>
        </w:tc>
        <w:tc>
          <w:tcPr>
            <w:tcW w:w="5842" w:type="dxa"/>
            <w:shd w:val="clear" w:color="auto" w:fill="F2F2F2" w:themeFill="background1" w:themeFillShade="F2"/>
            <w:vAlign w:val="center"/>
          </w:tcPr>
          <w:p w14:paraId="07959AFA" w14:textId="77777777"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DETALLE</w:t>
            </w:r>
          </w:p>
        </w:tc>
      </w:tr>
      <w:tr w:rsidR="003C7207" w:rsidRPr="006844EA" w14:paraId="339AB207" w14:textId="77777777" w:rsidTr="00666D17">
        <w:trPr>
          <w:trHeight w:val="121"/>
        </w:trPr>
        <w:tc>
          <w:tcPr>
            <w:tcW w:w="2697" w:type="dxa"/>
            <w:shd w:val="clear" w:color="auto" w:fill="auto"/>
            <w:vAlign w:val="center"/>
          </w:tcPr>
          <w:p w14:paraId="3D16F160" w14:textId="77777777"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Lugar de prestación del servicio</w:t>
            </w:r>
          </w:p>
        </w:tc>
        <w:tc>
          <w:tcPr>
            <w:tcW w:w="5842" w:type="dxa"/>
            <w:shd w:val="clear" w:color="auto" w:fill="auto"/>
            <w:vAlign w:val="center"/>
          </w:tcPr>
          <w:p w14:paraId="3436C119" w14:textId="77777777"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14:paraId="7BA9092E" w14:textId="77777777" w:rsidTr="00666D17">
        <w:trPr>
          <w:trHeight w:val="121"/>
        </w:trPr>
        <w:tc>
          <w:tcPr>
            <w:tcW w:w="2697" w:type="dxa"/>
            <w:shd w:val="clear" w:color="auto" w:fill="auto"/>
            <w:vAlign w:val="center"/>
          </w:tcPr>
          <w:p w14:paraId="50AC7721" w14:textId="77777777"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Duración del contrato</w:t>
            </w:r>
          </w:p>
        </w:tc>
        <w:tc>
          <w:tcPr>
            <w:tcW w:w="5842" w:type="dxa"/>
            <w:shd w:val="clear" w:color="auto" w:fill="auto"/>
            <w:vAlign w:val="center"/>
          </w:tcPr>
          <w:p w14:paraId="03631CDC" w14:textId="77777777" w:rsidR="003C7207" w:rsidRPr="006844EA" w:rsidRDefault="003C7207" w:rsidP="00056B42">
            <w:pPr>
              <w:pStyle w:val="Sinespaciado3"/>
              <w:tabs>
                <w:tab w:val="left" w:pos="1163"/>
              </w:tabs>
              <w:rPr>
                <w:rFonts w:ascii="Arial" w:hAnsi="Arial" w:cs="Arial"/>
                <w:color w:val="000000"/>
                <w:sz w:val="20"/>
                <w:szCs w:val="20"/>
              </w:rPr>
            </w:pPr>
            <w:r w:rsidRPr="006844EA">
              <w:rPr>
                <w:rFonts w:ascii="Arial" w:hAnsi="Arial" w:cs="Arial"/>
                <w:color w:val="000000"/>
                <w:sz w:val="20"/>
                <w:szCs w:val="20"/>
              </w:rPr>
              <w:t xml:space="preserve">Inicio      </w:t>
            </w:r>
            <w:proofErr w:type="gramStart"/>
            <w:r w:rsidRPr="006844EA">
              <w:rPr>
                <w:rFonts w:ascii="Arial" w:hAnsi="Arial" w:cs="Arial"/>
                <w:color w:val="000000"/>
                <w:sz w:val="20"/>
                <w:szCs w:val="20"/>
              </w:rPr>
              <w:t xml:space="preserve">  :</w:t>
            </w:r>
            <w:proofErr w:type="gramEnd"/>
            <w:r w:rsidRPr="006844EA">
              <w:rPr>
                <w:rFonts w:ascii="Arial" w:hAnsi="Arial" w:cs="Arial"/>
                <w:color w:val="000000"/>
                <w:sz w:val="20"/>
                <w:szCs w:val="20"/>
              </w:rPr>
              <w:t xml:space="preserve"> </w:t>
            </w:r>
            <w:r w:rsidR="006D6440">
              <w:rPr>
                <w:rFonts w:ascii="Arial" w:hAnsi="Arial" w:cs="Arial"/>
                <w:color w:val="000000"/>
                <w:sz w:val="20"/>
                <w:szCs w:val="20"/>
              </w:rPr>
              <w:t>diciembre</w:t>
            </w:r>
            <w:r w:rsidR="00E70AC2">
              <w:rPr>
                <w:rFonts w:ascii="Arial" w:hAnsi="Arial" w:cs="Arial"/>
                <w:color w:val="000000"/>
                <w:sz w:val="20"/>
                <w:szCs w:val="20"/>
              </w:rPr>
              <w:t xml:space="preserve"> de 2019</w:t>
            </w:r>
          </w:p>
          <w:p w14:paraId="0C56DEAB" w14:textId="77777777" w:rsidR="003C7207" w:rsidRPr="006844EA" w:rsidRDefault="006D6440" w:rsidP="006D6440">
            <w:pPr>
              <w:pStyle w:val="Sinespaciado3"/>
              <w:tabs>
                <w:tab w:val="left" w:pos="1304"/>
              </w:tabs>
              <w:rPr>
                <w:rFonts w:ascii="Arial" w:hAnsi="Arial" w:cs="Arial"/>
                <w:b/>
                <w:color w:val="000000"/>
                <w:sz w:val="20"/>
                <w:szCs w:val="20"/>
              </w:rPr>
            </w:pPr>
            <w:r>
              <w:rPr>
                <w:rFonts w:ascii="Arial" w:hAnsi="Arial" w:cs="Arial"/>
                <w:color w:val="000000"/>
                <w:sz w:val="20"/>
                <w:szCs w:val="20"/>
              </w:rPr>
              <w:t>Término   : 31</w:t>
            </w:r>
            <w:r w:rsidR="003C7207" w:rsidRPr="006844EA">
              <w:rPr>
                <w:rFonts w:ascii="Arial" w:hAnsi="Arial" w:cs="Arial"/>
                <w:color w:val="000000"/>
                <w:sz w:val="20"/>
                <w:szCs w:val="20"/>
              </w:rPr>
              <w:t xml:space="preserve"> de </w:t>
            </w:r>
            <w:r>
              <w:rPr>
                <w:rFonts w:ascii="Arial" w:hAnsi="Arial" w:cs="Arial"/>
                <w:color w:val="000000"/>
                <w:sz w:val="20"/>
                <w:szCs w:val="20"/>
              </w:rPr>
              <w:t>dic</w:t>
            </w:r>
            <w:r w:rsidR="00AE02B1">
              <w:rPr>
                <w:rFonts w:ascii="Arial" w:hAnsi="Arial" w:cs="Arial"/>
                <w:color w:val="000000"/>
                <w:sz w:val="20"/>
                <w:szCs w:val="20"/>
              </w:rPr>
              <w:t>iembre</w:t>
            </w:r>
            <w:r w:rsidR="00666D17">
              <w:rPr>
                <w:rFonts w:ascii="Arial" w:hAnsi="Arial" w:cs="Arial"/>
                <w:color w:val="000000"/>
                <w:sz w:val="20"/>
                <w:szCs w:val="20"/>
              </w:rPr>
              <w:t xml:space="preserve"> </w:t>
            </w:r>
            <w:r w:rsidR="00E70AC2">
              <w:rPr>
                <w:rFonts w:ascii="Arial" w:hAnsi="Arial" w:cs="Arial"/>
                <w:color w:val="000000"/>
                <w:sz w:val="20"/>
                <w:szCs w:val="20"/>
              </w:rPr>
              <w:t>del 2019</w:t>
            </w:r>
            <w:r w:rsidR="003C7207" w:rsidRPr="006844EA">
              <w:rPr>
                <w:rFonts w:ascii="Arial" w:hAnsi="Arial" w:cs="Arial"/>
                <w:color w:val="000000"/>
                <w:sz w:val="20"/>
                <w:szCs w:val="20"/>
              </w:rPr>
              <w:t xml:space="preserve"> (sujeto a renovación)</w:t>
            </w:r>
          </w:p>
        </w:tc>
      </w:tr>
      <w:tr w:rsidR="003C7207" w:rsidRPr="006844EA" w14:paraId="569B8D81" w14:textId="77777777" w:rsidTr="00666D17">
        <w:trPr>
          <w:trHeight w:val="121"/>
        </w:trPr>
        <w:tc>
          <w:tcPr>
            <w:tcW w:w="2697" w:type="dxa"/>
            <w:shd w:val="clear" w:color="auto" w:fill="auto"/>
            <w:vAlign w:val="center"/>
          </w:tcPr>
          <w:p w14:paraId="1ED2195B" w14:textId="77777777"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Retribución mensual</w:t>
            </w:r>
          </w:p>
        </w:tc>
        <w:tc>
          <w:tcPr>
            <w:tcW w:w="5842" w:type="dxa"/>
            <w:shd w:val="clear" w:color="auto" w:fill="auto"/>
            <w:vAlign w:val="center"/>
          </w:tcPr>
          <w:p w14:paraId="7D238468" w14:textId="77777777"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14:paraId="0D475AD6" w14:textId="77777777" w:rsidTr="00666D17">
        <w:trPr>
          <w:trHeight w:val="121"/>
        </w:trPr>
        <w:tc>
          <w:tcPr>
            <w:tcW w:w="2697" w:type="dxa"/>
            <w:shd w:val="clear" w:color="auto" w:fill="auto"/>
            <w:vAlign w:val="center"/>
          </w:tcPr>
          <w:p w14:paraId="2890744B" w14:textId="77777777"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Otras condiciones del contrato</w:t>
            </w:r>
          </w:p>
        </w:tc>
        <w:tc>
          <w:tcPr>
            <w:tcW w:w="5842" w:type="dxa"/>
            <w:shd w:val="clear" w:color="auto" w:fill="auto"/>
            <w:vAlign w:val="center"/>
          </w:tcPr>
          <w:p w14:paraId="48CA2056" w14:textId="77777777" w:rsidR="003C7207" w:rsidRPr="006844EA" w:rsidRDefault="003C7207" w:rsidP="00056B42">
            <w:pPr>
              <w:pStyle w:val="Sinespaciado3"/>
              <w:rPr>
                <w:rFonts w:ascii="Arial" w:hAnsi="Arial" w:cs="Arial"/>
                <w:color w:val="000000"/>
                <w:sz w:val="20"/>
                <w:szCs w:val="20"/>
              </w:rPr>
            </w:pPr>
            <w:r w:rsidRPr="006844EA">
              <w:rPr>
                <w:rFonts w:ascii="Arial" w:hAnsi="Arial" w:cs="Arial"/>
                <w:color w:val="000000"/>
                <w:sz w:val="20"/>
                <w:szCs w:val="20"/>
              </w:rPr>
              <w:t>Disponibilidad inmediata.</w:t>
            </w:r>
          </w:p>
        </w:tc>
      </w:tr>
    </w:tbl>
    <w:p w14:paraId="0574842F" w14:textId="77777777" w:rsidR="003C7207" w:rsidRPr="00A06B41" w:rsidRDefault="003C7207" w:rsidP="003C7207">
      <w:pPr>
        <w:pStyle w:val="Sinespaciado3"/>
        <w:rPr>
          <w:rFonts w:ascii="Arial" w:hAnsi="Arial" w:cs="Arial"/>
          <w:color w:val="000000"/>
          <w:sz w:val="16"/>
          <w:szCs w:val="16"/>
        </w:rPr>
      </w:pPr>
    </w:p>
    <w:p w14:paraId="61FFBAA4" w14:textId="77777777" w:rsidR="003C7207" w:rsidRPr="00102967" w:rsidRDefault="00666D17" w:rsidP="003C7207">
      <w:pPr>
        <w:pStyle w:val="Sinespaciado3"/>
        <w:numPr>
          <w:ilvl w:val="0"/>
          <w:numId w:val="1"/>
        </w:numPr>
        <w:ind w:left="142" w:hanging="142"/>
        <w:rPr>
          <w:rFonts w:ascii="Arial" w:hAnsi="Arial" w:cs="Arial"/>
          <w:color w:val="000000"/>
          <w:sz w:val="20"/>
          <w:szCs w:val="20"/>
          <w:shd w:val="clear" w:color="auto" w:fill="FFFF00"/>
        </w:rPr>
      </w:pPr>
      <w:r>
        <w:rPr>
          <w:rFonts w:ascii="Arial" w:hAnsi="Arial" w:cs="Arial"/>
          <w:b/>
          <w:color w:val="000000"/>
          <w:sz w:val="20"/>
          <w:szCs w:val="20"/>
        </w:rPr>
        <w:lastRenderedPageBreak/>
        <w:t xml:space="preserve"> </w:t>
      </w:r>
      <w:r w:rsidR="003C7207" w:rsidRPr="00102967">
        <w:rPr>
          <w:rFonts w:ascii="Arial" w:hAnsi="Arial" w:cs="Arial"/>
          <w:b/>
          <w:color w:val="000000"/>
          <w:sz w:val="20"/>
          <w:szCs w:val="20"/>
        </w:rPr>
        <w:t>MODALIDAD DE POSTULACIÓN</w:t>
      </w:r>
    </w:p>
    <w:p w14:paraId="2AA80EEE" w14:textId="77777777" w:rsidR="003C7207" w:rsidRPr="00102967" w:rsidRDefault="003C7207" w:rsidP="003C7207">
      <w:pPr>
        <w:pStyle w:val="Sinespaciado3"/>
        <w:rPr>
          <w:rFonts w:ascii="Arial" w:hAnsi="Arial" w:cs="Arial"/>
          <w:color w:val="000000"/>
          <w:sz w:val="20"/>
          <w:szCs w:val="20"/>
          <w:shd w:val="clear" w:color="auto" w:fill="FFFF00"/>
        </w:rPr>
      </w:pPr>
    </w:p>
    <w:p w14:paraId="0C5182C7" w14:textId="77777777" w:rsidR="003C7207" w:rsidRPr="00102967" w:rsidRDefault="003C7207" w:rsidP="003C7207">
      <w:pPr>
        <w:pStyle w:val="Sinespaciado3"/>
        <w:ind w:left="142"/>
        <w:jc w:val="both"/>
        <w:rPr>
          <w:rFonts w:ascii="Arial" w:hAnsi="Arial" w:cs="Arial"/>
          <w:color w:val="000000"/>
          <w:sz w:val="20"/>
          <w:szCs w:val="20"/>
        </w:rPr>
      </w:pPr>
      <w:r w:rsidRPr="00102967">
        <w:rPr>
          <w:rFonts w:ascii="Arial" w:hAnsi="Arial" w:cs="Arial"/>
          <w:color w:val="000000"/>
          <w:sz w:val="20"/>
          <w:szCs w:val="20"/>
        </w:rPr>
        <w:t>Las personas interesadas en participar en el proceso que cumplan con los requisitos establecidos, deberán seguir los pasos siguientes:</w:t>
      </w:r>
    </w:p>
    <w:p w14:paraId="2E12B641" w14:textId="77777777" w:rsidR="003C7207" w:rsidRPr="00102967" w:rsidRDefault="003C7207" w:rsidP="003C7207">
      <w:pPr>
        <w:pStyle w:val="Sinespaciado3"/>
        <w:ind w:left="426"/>
        <w:jc w:val="both"/>
        <w:rPr>
          <w:rFonts w:ascii="Arial" w:hAnsi="Arial" w:cs="Arial"/>
          <w:color w:val="000000"/>
          <w:sz w:val="20"/>
          <w:szCs w:val="20"/>
        </w:rPr>
      </w:pPr>
    </w:p>
    <w:p w14:paraId="1EE6AAAA" w14:textId="77777777" w:rsidR="003C7207" w:rsidRPr="00102967" w:rsidRDefault="003C7207" w:rsidP="006D6440">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 xml:space="preserve">Ingresar al link </w:t>
      </w:r>
      <w:hyperlink r:id="rId6" w:history="1">
        <w:r w:rsidRPr="00102967">
          <w:rPr>
            <w:rStyle w:val="Hipervnculo"/>
            <w:rFonts w:ascii="Arial" w:hAnsi="Arial"/>
            <w:sz w:val="20"/>
            <w:szCs w:val="20"/>
          </w:rPr>
          <w:t>http://ww1.essalud.gob.pe/sisep/</w:t>
        </w:r>
      </w:hyperlink>
      <w:r w:rsidRPr="00102967">
        <w:rPr>
          <w:rFonts w:ascii="Arial" w:hAnsi="Arial" w:cs="Arial"/>
          <w:color w:val="000000"/>
          <w:sz w:val="20"/>
          <w:szCs w:val="20"/>
        </w:rPr>
        <w:t xml:space="preserve"> y registrarse en el Sistema de Selección de Personal (SISEP). Culminado el registro, el sistema enviará al correo electrónico consignado por el postulante el usuario y clave.</w:t>
      </w:r>
    </w:p>
    <w:p w14:paraId="122E0770" w14:textId="77777777" w:rsidR="003C7207" w:rsidRPr="00102967" w:rsidRDefault="003C7207" w:rsidP="003C7207">
      <w:pPr>
        <w:pStyle w:val="Sinespaciado3"/>
        <w:ind w:left="426"/>
        <w:jc w:val="both"/>
        <w:rPr>
          <w:rFonts w:ascii="Arial" w:hAnsi="Arial" w:cs="Arial"/>
          <w:color w:val="000000"/>
          <w:sz w:val="20"/>
          <w:szCs w:val="20"/>
        </w:rPr>
      </w:pPr>
    </w:p>
    <w:p w14:paraId="0AE018B3" w14:textId="77777777" w:rsidR="003C7207" w:rsidRPr="00102967" w:rsidRDefault="003C7207" w:rsidP="006D6440">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El postulante deberá ingresar al SISEP con su respectivo usuario y contraseña e iniciar su postulación a las ofertas laborales de su interés registrando sus datos de experiencia y formación.</w:t>
      </w:r>
    </w:p>
    <w:p w14:paraId="522049AB" w14:textId="77777777" w:rsidR="003C7207" w:rsidRPr="00102967" w:rsidRDefault="003C7207" w:rsidP="003C7207">
      <w:pPr>
        <w:pStyle w:val="Sinespaciado3"/>
        <w:ind w:left="426"/>
        <w:jc w:val="both"/>
        <w:rPr>
          <w:rFonts w:ascii="Arial" w:hAnsi="Arial" w:cs="Arial"/>
          <w:color w:val="000000"/>
          <w:sz w:val="20"/>
          <w:szCs w:val="20"/>
        </w:rPr>
      </w:pPr>
    </w:p>
    <w:p w14:paraId="3BB6F944" w14:textId="77777777" w:rsidR="003C7207" w:rsidRPr="00102967" w:rsidRDefault="003C7207" w:rsidP="006D6440">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75857EDD" w14:textId="77777777" w:rsidR="003C7207" w:rsidRPr="00102967" w:rsidRDefault="003C7207" w:rsidP="003C7207">
      <w:pPr>
        <w:pStyle w:val="Sinespaciado3"/>
        <w:ind w:left="426"/>
        <w:jc w:val="both"/>
        <w:rPr>
          <w:rFonts w:ascii="Arial" w:hAnsi="Arial" w:cs="Arial"/>
          <w:color w:val="000000"/>
          <w:sz w:val="20"/>
          <w:szCs w:val="20"/>
        </w:rPr>
      </w:pPr>
    </w:p>
    <w:p w14:paraId="1D60EA56" w14:textId="77777777"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Cada postulante precalificado deberá imprimir los siguientes Formatos de Declaración Jurada que el sistema le envió automáticamente al postular:</w:t>
      </w:r>
    </w:p>
    <w:p w14:paraId="2A0A9712" w14:textId="77777777" w:rsidR="003C7207" w:rsidRPr="00102967" w:rsidRDefault="003C7207" w:rsidP="003C7207">
      <w:pPr>
        <w:pStyle w:val="Sinespaciado3"/>
        <w:ind w:left="426"/>
        <w:jc w:val="both"/>
        <w:rPr>
          <w:rFonts w:ascii="Arial" w:hAnsi="Arial" w:cs="Arial"/>
          <w:color w:val="000000"/>
          <w:sz w:val="20"/>
          <w:szCs w:val="20"/>
        </w:rPr>
      </w:pPr>
    </w:p>
    <w:p w14:paraId="73525F5C" w14:textId="77777777" w:rsidR="003C7207" w:rsidRPr="00102967" w:rsidRDefault="003C7207" w:rsidP="006D6440">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Cumplimiento de Requisitos </w:t>
      </w:r>
      <w:r w:rsidRPr="00102967">
        <w:rPr>
          <w:rFonts w:ascii="Arial" w:eastAsia="Calibri" w:hAnsi="Arial" w:cs="Arial"/>
          <w:b/>
          <w:lang w:eastAsia="en-US"/>
        </w:rPr>
        <w:t>(Formato 1).</w:t>
      </w:r>
    </w:p>
    <w:p w14:paraId="3A2133C0" w14:textId="77777777" w:rsidR="003C7207" w:rsidRPr="00102967" w:rsidRDefault="003C7207" w:rsidP="006D6440">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sobre Impedimento y Nepotismo </w:t>
      </w:r>
      <w:r w:rsidRPr="00102967">
        <w:rPr>
          <w:rFonts w:ascii="Arial" w:eastAsia="Calibri" w:hAnsi="Arial" w:cs="Arial"/>
          <w:b/>
          <w:lang w:eastAsia="en-US"/>
        </w:rPr>
        <w:t>(Formato 2).</w:t>
      </w:r>
    </w:p>
    <w:p w14:paraId="26CB12CF" w14:textId="77777777" w:rsidR="003C7207" w:rsidRPr="00102967" w:rsidRDefault="003C7207" w:rsidP="006D6440">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Confidencialidad e Incompatibilidad </w:t>
      </w:r>
      <w:r w:rsidRPr="00102967">
        <w:rPr>
          <w:rFonts w:ascii="Arial" w:eastAsia="Calibri" w:hAnsi="Arial" w:cs="Arial"/>
          <w:b/>
          <w:lang w:eastAsia="en-US"/>
        </w:rPr>
        <w:t>(Formato 3).</w:t>
      </w:r>
    </w:p>
    <w:p w14:paraId="579D62AB" w14:textId="77777777" w:rsidR="003C7207" w:rsidRPr="00102967" w:rsidRDefault="003C7207" w:rsidP="006D6440">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no registrar antecedentes penales </w:t>
      </w:r>
      <w:r w:rsidRPr="00102967">
        <w:rPr>
          <w:rFonts w:ascii="Arial" w:eastAsia="Calibri" w:hAnsi="Arial" w:cs="Arial"/>
          <w:b/>
          <w:lang w:eastAsia="en-US"/>
        </w:rPr>
        <w:t>(Formato 5).</w:t>
      </w:r>
    </w:p>
    <w:p w14:paraId="4BDF214C" w14:textId="77777777" w:rsidR="003C7207" w:rsidRPr="00102967" w:rsidRDefault="003C7207" w:rsidP="003C7207">
      <w:pPr>
        <w:pStyle w:val="Sinespaciado3"/>
        <w:ind w:left="426"/>
        <w:jc w:val="both"/>
        <w:rPr>
          <w:rFonts w:ascii="Arial" w:hAnsi="Arial" w:cs="Arial"/>
          <w:color w:val="000000"/>
          <w:sz w:val="20"/>
          <w:szCs w:val="20"/>
        </w:rPr>
      </w:pPr>
    </w:p>
    <w:p w14:paraId="4A0D3F05" w14:textId="77777777"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7937778F" w14:textId="77777777" w:rsidR="003C7207" w:rsidRPr="00A06B41" w:rsidRDefault="003C7207" w:rsidP="003C7207">
      <w:pPr>
        <w:pStyle w:val="Sinespaciado3"/>
        <w:ind w:left="426"/>
        <w:jc w:val="both"/>
        <w:rPr>
          <w:rFonts w:ascii="Arial" w:hAnsi="Arial" w:cs="Arial"/>
          <w:color w:val="000000"/>
          <w:sz w:val="16"/>
          <w:szCs w:val="16"/>
        </w:rPr>
      </w:pPr>
    </w:p>
    <w:p w14:paraId="5FF2937F" w14:textId="77777777" w:rsidR="003C7207" w:rsidRPr="00A06B41" w:rsidRDefault="003C7207" w:rsidP="003C7207">
      <w:pPr>
        <w:pStyle w:val="Sinespaciado3"/>
        <w:ind w:left="426"/>
        <w:jc w:val="both"/>
        <w:rPr>
          <w:rFonts w:ascii="Arial" w:hAnsi="Arial" w:cs="Arial"/>
          <w:color w:val="000000"/>
          <w:sz w:val="16"/>
          <w:szCs w:val="16"/>
        </w:rPr>
      </w:pPr>
      <w:r w:rsidRPr="00A06B41">
        <w:rPr>
          <w:rFonts w:ascii="Arial" w:hAnsi="Arial" w:cs="Arial"/>
          <w:b/>
          <w:color w:val="000000"/>
          <w:sz w:val="16"/>
          <w:szCs w:val="16"/>
        </w:rPr>
        <w:t>Nota:</w:t>
      </w:r>
      <w:r w:rsidRPr="00A06B41">
        <w:rPr>
          <w:rFonts w:ascii="Arial" w:hAnsi="Arial" w:cs="Arial"/>
          <w:color w:val="000000"/>
          <w:sz w:val="16"/>
          <w:szCs w:val="16"/>
        </w:rPr>
        <w:t xml:space="preserve"> De manera previa a la postulación respectiva, los interesados deberán revisar la información indicada en las </w:t>
      </w:r>
      <w:r w:rsidRPr="00A06B41">
        <w:rPr>
          <w:rFonts w:ascii="Arial" w:hAnsi="Arial" w:cs="Arial"/>
          <w:b/>
          <w:color w:val="000000"/>
          <w:sz w:val="16"/>
          <w:szCs w:val="16"/>
        </w:rPr>
        <w:t>“consideraciones que deberá tener en cuenta para postular a los procesos de selección”</w:t>
      </w:r>
      <w:r w:rsidRPr="00A06B41">
        <w:rPr>
          <w:rFonts w:ascii="Arial" w:hAnsi="Arial" w:cs="Arial"/>
          <w:color w:val="000000"/>
          <w:sz w:val="16"/>
          <w:szCs w:val="16"/>
        </w:rPr>
        <w:t xml:space="preserve"> e “</w:t>
      </w:r>
      <w:r w:rsidRPr="00A06B41">
        <w:rPr>
          <w:rFonts w:ascii="Arial" w:hAnsi="Arial" w:cs="Arial"/>
          <w:b/>
          <w:color w:val="000000"/>
          <w:sz w:val="16"/>
          <w:szCs w:val="16"/>
        </w:rPr>
        <w:t>información e instrucciones para participar en los procesos de selección para la contratación administrativa de servicios (CAS)”</w:t>
      </w:r>
      <w:r w:rsidRPr="00A06B41">
        <w:rPr>
          <w:rFonts w:ascii="Arial" w:hAnsi="Arial" w:cs="Arial"/>
          <w:color w:val="000000"/>
          <w:sz w:val="16"/>
          <w:szCs w:val="16"/>
        </w:rPr>
        <w:t xml:space="preserve">, que se encuentra ubicada en la ruta </w:t>
      </w:r>
      <w:hyperlink r:id="rId7" w:history="1">
        <w:r w:rsidRPr="00A06B41">
          <w:rPr>
            <w:rStyle w:val="Hipervnculo"/>
            <w:rFonts w:ascii="Arial" w:hAnsi="Arial"/>
            <w:sz w:val="16"/>
            <w:szCs w:val="16"/>
          </w:rPr>
          <w:t>http://convocatorias.essalud.gob.pe</w:t>
        </w:r>
      </w:hyperlink>
      <w:r w:rsidRPr="00A06B41">
        <w:rPr>
          <w:rFonts w:ascii="Arial" w:hAnsi="Arial" w:cs="Arial"/>
          <w:color w:val="000000"/>
          <w:sz w:val="16"/>
          <w:szCs w:val="16"/>
        </w:rPr>
        <w:t xml:space="preserve"> </w:t>
      </w:r>
    </w:p>
    <w:p w14:paraId="7811545D" w14:textId="77777777" w:rsidR="003C7207" w:rsidRPr="00102967" w:rsidRDefault="003C7207" w:rsidP="003C7207">
      <w:pPr>
        <w:pStyle w:val="Sinespaciado3"/>
        <w:rPr>
          <w:rFonts w:ascii="Arial" w:hAnsi="Arial" w:cs="Arial"/>
          <w:color w:val="000000"/>
          <w:sz w:val="20"/>
          <w:szCs w:val="20"/>
        </w:rPr>
      </w:pPr>
    </w:p>
    <w:p w14:paraId="4BDE5CD6" w14:textId="77777777" w:rsidR="003C7207" w:rsidRPr="00102967" w:rsidRDefault="003C7207" w:rsidP="003C7207">
      <w:pPr>
        <w:pStyle w:val="Sinespaciado3"/>
        <w:numPr>
          <w:ilvl w:val="0"/>
          <w:numId w:val="1"/>
        </w:numPr>
        <w:ind w:left="426" w:hanging="142"/>
        <w:rPr>
          <w:rFonts w:ascii="Arial" w:hAnsi="Arial" w:cs="Arial"/>
          <w:b/>
          <w:color w:val="000000"/>
          <w:sz w:val="20"/>
          <w:szCs w:val="20"/>
        </w:rPr>
      </w:pPr>
      <w:r w:rsidRPr="00102967">
        <w:rPr>
          <w:rFonts w:ascii="Arial" w:hAnsi="Arial" w:cs="Arial"/>
          <w:b/>
          <w:color w:val="000000"/>
          <w:sz w:val="20"/>
          <w:szCs w:val="20"/>
        </w:rPr>
        <w:t>CRONOGRAMA Y ETAPAS DEL PROCESO</w:t>
      </w:r>
    </w:p>
    <w:p w14:paraId="2C9C4AB2" w14:textId="77777777" w:rsidR="00E70AC2" w:rsidRDefault="00E70AC2" w:rsidP="003C7207">
      <w:pPr>
        <w:pStyle w:val="Sinespaciado3"/>
        <w:rPr>
          <w:rFonts w:ascii="Arial" w:hAnsi="Arial" w:cs="Arial"/>
          <w:color w:val="000000"/>
          <w:sz w:val="16"/>
          <w:szCs w:val="16"/>
        </w:rPr>
      </w:pPr>
    </w:p>
    <w:p w14:paraId="02EA570D" w14:textId="77777777" w:rsidR="00AE02B1" w:rsidRDefault="00AE02B1" w:rsidP="003C7207">
      <w:pPr>
        <w:pStyle w:val="Sinespaciado3"/>
        <w:rPr>
          <w:rFonts w:ascii="Arial" w:hAnsi="Arial" w:cs="Arial"/>
          <w:color w:val="000000"/>
          <w:sz w:val="16"/>
          <w:szCs w:val="16"/>
        </w:rPr>
      </w:pPr>
      <w:r>
        <w:rPr>
          <w:rFonts w:ascii="Arial" w:hAnsi="Arial" w:cs="Arial"/>
          <w:color w:val="000000"/>
          <w:sz w:val="16"/>
          <w:szCs w:val="16"/>
        </w:rPr>
        <w:tab/>
      </w: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AE02B1" w:rsidRPr="007A6842" w14:paraId="3570DA35" w14:textId="77777777" w:rsidTr="00B361B0">
        <w:trPr>
          <w:trHeight w:val="414"/>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1A2CAA" w14:textId="77777777" w:rsidR="00AE02B1" w:rsidRPr="007A6842" w:rsidRDefault="00AE02B1" w:rsidP="00B361B0">
            <w:pPr>
              <w:jc w:val="center"/>
              <w:rPr>
                <w:rFonts w:ascii="Arial" w:hAnsi="Arial" w:cs="Arial"/>
                <w:b/>
                <w:color w:val="000000"/>
                <w:lang w:val="es-PE"/>
              </w:rPr>
            </w:pPr>
            <w:r w:rsidRPr="007A6842">
              <w:rPr>
                <w:rFonts w:ascii="Arial" w:hAnsi="Arial" w:cs="Arial"/>
                <w:b/>
                <w:color w:val="000000"/>
                <w:lang w:val="es-PE"/>
              </w:rPr>
              <w:t>ETAPAS DEL PROCESO</w:t>
            </w:r>
          </w:p>
        </w:tc>
        <w:tc>
          <w:tcPr>
            <w:tcW w:w="33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3076A3" w14:textId="77777777" w:rsidR="00AE02B1" w:rsidRPr="007A6842" w:rsidRDefault="00AE02B1" w:rsidP="00B361B0">
            <w:pPr>
              <w:jc w:val="center"/>
              <w:rPr>
                <w:rFonts w:ascii="Arial" w:hAnsi="Arial" w:cs="Arial"/>
                <w:b/>
                <w:color w:val="000000"/>
                <w:lang w:val="es-PE"/>
              </w:rPr>
            </w:pPr>
            <w:r w:rsidRPr="007A6842">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44425F4" w14:textId="77777777" w:rsidR="00AE02B1" w:rsidRPr="007A6842" w:rsidRDefault="00AE02B1" w:rsidP="00B361B0">
            <w:pPr>
              <w:jc w:val="center"/>
              <w:rPr>
                <w:rFonts w:ascii="Arial" w:hAnsi="Arial" w:cs="Arial"/>
                <w:b/>
                <w:color w:val="000000"/>
                <w:lang w:val="es-PE"/>
              </w:rPr>
            </w:pPr>
            <w:r w:rsidRPr="007A6842">
              <w:rPr>
                <w:rFonts w:ascii="Arial" w:hAnsi="Arial" w:cs="Arial"/>
                <w:b/>
                <w:color w:val="000000"/>
                <w:lang w:val="es-PE"/>
              </w:rPr>
              <w:t>ÁREA RESPONSABLE</w:t>
            </w:r>
          </w:p>
        </w:tc>
      </w:tr>
      <w:tr w:rsidR="00AE02B1" w:rsidRPr="00102967" w14:paraId="51D7E869" w14:textId="77777777" w:rsidTr="00B361B0">
        <w:trPr>
          <w:trHeight w:val="500"/>
        </w:trPr>
        <w:tc>
          <w:tcPr>
            <w:tcW w:w="341" w:type="dxa"/>
            <w:tcBorders>
              <w:top w:val="nil"/>
              <w:left w:val="single" w:sz="4" w:space="0" w:color="auto"/>
              <w:bottom w:val="single" w:sz="4" w:space="0" w:color="auto"/>
              <w:right w:val="single" w:sz="4" w:space="0" w:color="auto"/>
            </w:tcBorders>
            <w:noWrap/>
            <w:vAlign w:val="center"/>
          </w:tcPr>
          <w:p w14:paraId="456FF18E"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1</w:t>
            </w:r>
          </w:p>
        </w:tc>
        <w:tc>
          <w:tcPr>
            <w:tcW w:w="3202" w:type="dxa"/>
            <w:tcBorders>
              <w:top w:val="nil"/>
              <w:left w:val="nil"/>
              <w:bottom w:val="single" w:sz="4" w:space="0" w:color="auto"/>
              <w:right w:val="single" w:sz="4" w:space="0" w:color="auto"/>
            </w:tcBorders>
            <w:noWrap/>
            <w:vAlign w:val="center"/>
          </w:tcPr>
          <w:p w14:paraId="7292A74E" w14:textId="77777777"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Aprobación de la Convocatoria</w:t>
            </w:r>
          </w:p>
        </w:tc>
        <w:tc>
          <w:tcPr>
            <w:tcW w:w="3393" w:type="dxa"/>
            <w:tcBorders>
              <w:top w:val="nil"/>
              <w:left w:val="nil"/>
              <w:bottom w:val="single" w:sz="4" w:space="0" w:color="auto"/>
              <w:right w:val="single" w:sz="4" w:space="0" w:color="auto"/>
            </w:tcBorders>
            <w:noWrap/>
            <w:vAlign w:val="center"/>
          </w:tcPr>
          <w:p w14:paraId="7F29498D" w14:textId="77777777" w:rsidR="00AE02B1" w:rsidRPr="00102967" w:rsidRDefault="007E4B7C" w:rsidP="007E4B7C">
            <w:pPr>
              <w:jc w:val="center"/>
              <w:rPr>
                <w:rFonts w:ascii="Arial" w:hAnsi="Arial" w:cs="Arial"/>
                <w:color w:val="000000"/>
                <w:sz w:val="18"/>
                <w:szCs w:val="18"/>
                <w:highlight w:val="yellow"/>
                <w:lang w:val="es-PE"/>
              </w:rPr>
            </w:pPr>
            <w:r>
              <w:rPr>
                <w:rFonts w:ascii="Arial" w:hAnsi="Arial" w:cs="Arial"/>
                <w:sz w:val="18"/>
                <w:szCs w:val="18"/>
                <w:lang w:val="es-MX"/>
              </w:rPr>
              <w:t>04</w:t>
            </w:r>
            <w:r w:rsidR="00AE02B1" w:rsidRPr="00102967">
              <w:rPr>
                <w:rFonts w:ascii="Arial" w:hAnsi="Arial" w:cs="Arial"/>
                <w:sz w:val="18"/>
                <w:szCs w:val="18"/>
                <w:lang w:val="es-MX"/>
              </w:rPr>
              <w:t xml:space="preserve"> de </w:t>
            </w:r>
            <w:r>
              <w:rPr>
                <w:rFonts w:ascii="Arial" w:hAnsi="Arial" w:cs="Arial"/>
                <w:sz w:val="18"/>
                <w:szCs w:val="18"/>
                <w:lang w:val="es-MX"/>
              </w:rPr>
              <w:t>diciembre</w:t>
            </w:r>
            <w:r w:rsidR="00AE02B1">
              <w:rPr>
                <w:rFonts w:ascii="Arial" w:hAnsi="Arial" w:cs="Arial"/>
                <w:sz w:val="18"/>
                <w:szCs w:val="18"/>
                <w:lang w:val="es-MX"/>
              </w:rPr>
              <w:t xml:space="preserve"> del 2019</w:t>
            </w:r>
          </w:p>
        </w:tc>
        <w:tc>
          <w:tcPr>
            <w:tcW w:w="1768" w:type="dxa"/>
            <w:tcBorders>
              <w:top w:val="nil"/>
              <w:left w:val="nil"/>
              <w:bottom w:val="single" w:sz="4" w:space="0" w:color="auto"/>
              <w:right w:val="single" w:sz="4" w:space="0" w:color="auto"/>
            </w:tcBorders>
            <w:noWrap/>
            <w:vAlign w:val="center"/>
          </w:tcPr>
          <w:p w14:paraId="6DF7ADEA"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SGGI - ORRHH</w:t>
            </w:r>
          </w:p>
        </w:tc>
      </w:tr>
      <w:tr w:rsidR="00AE02B1" w:rsidRPr="00102967" w14:paraId="5600E27B" w14:textId="77777777" w:rsidTr="00B361B0">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14:paraId="62FBEE77" w14:textId="77777777" w:rsidR="00AE02B1" w:rsidRPr="00102967" w:rsidRDefault="00AE02B1" w:rsidP="00B361B0">
            <w:pPr>
              <w:jc w:val="center"/>
              <w:rPr>
                <w:rFonts w:ascii="Arial" w:hAnsi="Arial" w:cs="Arial"/>
                <w:sz w:val="18"/>
                <w:szCs w:val="18"/>
                <w:lang w:val="es-MX"/>
              </w:rPr>
            </w:pPr>
            <w:r w:rsidRPr="00102967">
              <w:rPr>
                <w:rFonts w:ascii="Arial" w:hAnsi="Arial" w:cs="Arial"/>
                <w:sz w:val="18"/>
                <w:szCs w:val="18"/>
                <w:lang w:val="es-MX"/>
              </w:rPr>
              <w:t>2</w:t>
            </w:r>
          </w:p>
        </w:tc>
        <w:tc>
          <w:tcPr>
            <w:tcW w:w="3202" w:type="dxa"/>
            <w:tcBorders>
              <w:top w:val="single" w:sz="4" w:space="0" w:color="auto"/>
              <w:left w:val="single" w:sz="4" w:space="0" w:color="auto"/>
              <w:bottom w:val="single" w:sz="4" w:space="0" w:color="auto"/>
              <w:right w:val="single" w:sz="4" w:space="0" w:color="auto"/>
            </w:tcBorders>
            <w:noWrap/>
            <w:vAlign w:val="center"/>
          </w:tcPr>
          <w:p w14:paraId="75F841C4" w14:textId="77777777" w:rsidR="00AE02B1" w:rsidRPr="00102967" w:rsidRDefault="00AE02B1" w:rsidP="00B361B0">
            <w:pPr>
              <w:jc w:val="both"/>
              <w:rPr>
                <w:rFonts w:ascii="Arial" w:hAnsi="Arial" w:cs="Arial"/>
                <w:sz w:val="18"/>
                <w:szCs w:val="18"/>
                <w:lang w:val="es-MX"/>
              </w:rPr>
            </w:pPr>
            <w:r w:rsidRPr="00102967">
              <w:rPr>
                <w:rFonts w:ascii="Arial" w:hAnsi="Arial" w:cs="Arial"/>
                <w:color w:val="000000"/>
                <w:kern w:val="2"/>
                <w:sz w:val="18"/>
                <w:szCs w:val="18"/>
                <w:lang w:val="es-PE"/>
              </w:rPr>
              <w:t>Publicación de la Convocatoria en el Servicio Nacional del Empleo</w:t>
            </w:r>
          </w:p>
        </w:tc>
        <w:tc>
          <w:tcPr>
            <w:tcW w:w="3393" w:type="dxa"/>
            <w:tcBorders>
              <w:top w:val="single" w:sz="4" w:space="0" w:color="auto"/>
              <w:left w:val="single" w:sz="4" w:space="0" w:color="auto"/>
              <w:bottom w:val="single" w:sz="4" w:space="0" w:color="auto"/>
              <w:right w:val="single" w:sz="4" w:space="0" w:color="auto"/>
            </w:tcBorders>
            <w:noWrap/>
            <w:vAlign w:val="center"/>
          </w:tcPr>
          <w:p w14:paraId="4FFFE3AE" w14:textId="77777777" w:rsidR="00AE02B1" w:rsidRPr="00102967" w:rsidRDefault="00AE02B1" w:rsidP="00B361B0">
            <w:pPr>
              <w:jc w:val="center"/>
              <w:rPr>
                <w:rFonts w:ascii="Arial" w:hAnsi="Arial" w:cs="Arial"/>
                <w:sz w:val="18"/>
                <w:szCs w:val="18"/>
                <w:lang w:val="es-MX"/>
              </w:rPr>
            </w:pPr>
            <w:r w:rsidRPr="00102967">
              <w:rPr>
                <w:rFonts w:ascii="Arial" w:hAnsi="Arial" w:cs="Arial"/>
                <w:color w:val="000000"/>
                <w:kern w:val="2"/>
                <w:sz w:val="18"/>
                <w:szCs w:val="18"/>
                <w:lang w:val="es-PE"/>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14:paraId="26CE5E35" w14:textId="77777777" w:rsidR="00AE02B1" w:rsidRPr="00102967" w:rsidRDefault="00AE02B1" w:rsidP="00B361B0">
            <w:pPr>
              <w:jc w:val="center"/>
              <w:rPr>
                <w:rFonts w:ascii="Arial" w:hAnsi="Arial" w:cs="Arial"/>
                <w:sz w:val="18"/>
                <w:szCs w:val="18"/>
                <w:lang w:val="es-MX"/>
              </w:rPr>
            </w:pPr>
            <w:r w:rsidRPr="00102967">
              <w:rPr>
                <w:rFonts w:ascii="Arial" w:hAnsi="Arial" w:cs="Arial"/>
                <w:kern w:val="2"/>
                <w:sz w:val="18"/>
                <w:szCs w:val="18"/>
                <w:lang w:val="es-MX"/>
              </w:rPr>
              <w:t>SGGI – GCTIC</w:t>
            </w:r>
          </w:p>
        </w:tc>
      </w:tr>
      <w:tr w:rsidR="00AE02B1" w:rsidRPr="007A6842" w14:paraId="67D5E809" w14:textId="77777777" w:rsidTr="00AE02B1">
        <w:trPr>
          <w:trHeight w:val="421"/>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AFD709B" w14:textId="77777777" w:rsidR="00AE02B1" w:rsidRPr="007A6842" w:rsidRDefault="00AE02B1" w:rsidP="00B361B0">
            <w:pPr>
              <w:rPr>
                <w:rFonts w:ascii="Arial" w:hAnsi="Arial" w:cs="Arial"/>
                <w:color w:val="000000"/>
                <w:lang w:val="es-PE"/>
              </w:rPr>
            </w:pPr>
            <w:r w:rsidRPr="007A6842">
              <w:rPr>
                <w:rFonts w:ascii="Arial" w:hAnsi="Arial" w:cs="Arial"/>
                <w:b/>
                <w:color w:val="000000"/>
                <w:lang w:val="es-PE"/>
              </w:rPr>
              <w:t>CONVOCATORIA</w:t>
            </w:r>
          </w:p>
        </w:tc>
      </w:tr>
      <w:tr w:rsidR="00AE02B1" w:rsidRPr="00102967" w14:paraId="76BB531B" w14:textId="77777777" w:rsidTr="00B361B0">
        <w:trPr>
          <w:trHeight w:val="300"/>
        </w:trPr>
        <w:tc>
          <w:tcPr>
            <w:tcW w:w="341" w:type="dxa"/>
            <w:tcBorders>
              <w:top w:val="nil"/>
              <w:left w:val="single" w:sz="4" w:space="0" w:color="auto"/>
              <w:bottom w:val="single" w:sz="4" w:space="0" w:color="auto"/>
              <w:right w:val="single" w:sz="4" w:space="0" w:color="auto"/>
            </w:tcBorders>
            <w:noWrap/>
            <w:vAlign w:val="center"/>
          </w:tcPr>
          <w:p w14:paraId="143399AF"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3</w:t>
            </w:r>
          </w:p>
        </w:tc>
        <w:tc>
          <w:tcPr>
            <w:tcW w:w="3202" w:type="dxa"/>
            <w:tcBorders>
              <w:top w:val="nil"/>
              <w:left w:val="nil"/>
              <w:bottom w:val="single" w:sz="4" w:space="0" w:color="auto"/>
              <w:right w:val="single" w:sz="4" w:space="0" w:color="auto"/>
            </w:tcBorders>
            <w:noWrap/>
            <w:vAlign w:val="center"/>
          </w:tcPr>
          <w:p w14:paraId="1A9B7E15" w14:textId="77777777"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Publicación en la página Web institucional y marquesinas informativas</w:t>
            </w:r>
          </w:p>
        </w:tc>
        <w:tc>
          <w:tcPr>
            <w:tcW w:w="3393" w:type="dxa"/>
            <w:tcBorders>
              <w:top w:val="single" w:sz="4" w:space="0" w:color="auto"/>
              <w:left w:val="single" w:sz="4" w:space="0" w:color="auto"/>
              <w:bottom w:val="single" w:sz="4" w:space="0" w:color="auto"/>
              <w:right w:val="single" w:sz="4" w:space="0" w:color="auto"/>
            </w:tcBorders>
            <w:noWrap/>
            <w:vAlign w:val="center"/>
          </w:tcPr>
          <w:p w14:paraId="5A40A53F" w14:textId="77777777" w:rsidR="00AE02B1" w:rsidRPr="00102967" w:rsidRDefault="007E4B7C" w:rsidP="007E4B7C">
            <w:pPr>
              <w:jc w:val="center"/>
              <w:rPr>
                <w:rFonts w:ascii="Arial" w:hAnsi="Arial" w:cs="Arial"/>
                <w:sz w:val="18"/>
                <w:szCs w:val="18"/>
                <w:lang w:val="es-MX"/>
              </w:rPr>
            </w:pPr>
            <w:r>
              <w:rPr>
                <w:rFonts w:ascii="Arial" w:hAnsi="Arial" w:cs="Arial"/>
                <w:sz w:val="18"/>
                <w:szCs w:val="18"/>
                <w:lang w:val="es-MX"/>
              </w:rPr>
              <w:t xml:space="preserve"> 18</w:t>
            </w:r>
            <w:r w:rsidR="00AE02B1" w:rsidRPr="00102967">
              <w:rPr>
                <w:rFonts w:ascii="Arial" w:hAnsi="Arial" w:cs="Arial"/>
                <w:sz w:val="18"/>
                <w:szCs w:val="18"/>
                <w:lang w:val="es-MX"/>
              </w:rPr>
              <w:t xml:space="preserve"> de </w:t>
            </w:r>
            <w:r>
              <w:rPr>
                <w:rFonts w:ascii="Arial" w:hAnsi="Arial" w:cs="Arial"/>
                <w:sz w:val="18"/>
                <w:szCs w:val="18"/>
                <w:lang w:val="es-MX"/>
              </w:rPr>
              <w:t>dic</w:t>
            </w:r>
            <w:r w:rsidR="00AE02B1">
              <w:rPr>
                <w:rFonts w:ascii="Arial" w:hAnsi="Arial" w:cs="Arial"/>
                <w:sz w:val="18"/>
                <w:szCs w:val="18"/>
                <w:lang w:val="es-MX"/>
              </w:rPr>
              <w:t>iembre del 2019</w:t>
            </w:r>
          </w:p>
        </w:tc>
        <w:tc>
          <w:tcPr>
            <w:tcW w:w="1768" w:type="dxa"/>
            <w:tcBorders>
              <w:top w:val="nil"/>
              <w:left w:val="nil"/>
              <w:bottom w:val="single" w:sz="4" w:space="0" w:color="auto"/>
              <w:right w:val="single" w:sz="4" w:space="0" w:color="auto"/>
            </w:tcBorders>
            <w:noWrap/>
            <w:vAlign w:val="center"/>
          </w:tcPr>
          <w:p w14:paraId="7D1055DF"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AE02B1" w:rsidRPr="00102967" w14:paraId="691C31F8" w14:textId="77777777" w:rsidTr="00B361B0">
        <w:trPr>
          <w:trHeight w:val="970"/>
        </w:trPr>
        <w:tc>
          <w:tcPr>
            <w:tcW w:w="341" w:type="dxa"/>
            <w:tcBorders>
              <w:top w:val="nil"/>
              <w:left w:val="single" w:sz="4" w:space="0" w:color="auto"/>
              <w:bottom w:val="single" w:sz="4" w:space="0" w:color="auto"/>
              <w:right w:val="single" w:sz="4" w:space="0" w:color="auto"/>
            </w:tcBorders>
            <w:noWrap/>
            <w:vAlign w:val="center"/>
          </w:tcPr>
          <w:p w14:paraId="0B701FD5" w14:textId="77777777" w:rsidR="00AE02B1" w:rsidRPr="00102967" w:rsidRDefault="00AE02B1" w:rsidP="00B361B0">
            <w:pPr>
              <w:jc w:val="center"/>
              <w:rPr>
                <w:rFonts w:ascii="Arial" w:hAnsi="Arial" w:cs="Arial"/>
                <w:color w:val="000000"/>
                <w:sz w:val="18"/>
                <w:szCs w:val="18"/>
                <w:lang w:val="es-PE"/>
              </w:rPr>
            </w:pPr>
            <w:bookmarkStart w:id="0" w:name="_GoBack" w:colFirst="2" w:colLast="2"/>
            <w:r>
              <w:rPr>
                <w:rFonts w:ascii="Arial" w:hAnsi="Arial" w:cs="Arial"/>
                <w:color w:val="000000"/>
                <w:sz w:val="18"/>
                <w:szCs w:val="18"/>
                <w:lang w:val="es-PE"/>
              </w:rPr>
              <w:t>4</w:t>
            </w:r>
          </w:p>
        </w:tc>
        <w:tc>
          <w:tcPr>
            <w:tcW w:w="3202" w:type="dxa"/>
            <w:tcBorders>
              <w:top w:val="nil"/>
              <w:left w:val="nil"/>
              <w:bottom w:val="single" w:sz="4" w:space="0" w:color="auto"/>
              <w:right w:val="single" w:sz="4" w:space="0" w:color="auto"/>
            </w:tcBorders>
            <w:noWrap/>
            <w:vAlign w:val="center"/>
          </w:tcPr>
          <w:p w14:paraId="6781ECF1" w14:textId="77777777"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Inscripción de postulantes a través del Sistema de Selección de Personal (SISEP):</w:t>
            </w:r>
          </w:p>
          <w:p w14:paraId="7E6BCD16" w14:textId="77777777" w:rsidR="00AE02B1" w:rsidRPr="00102967" w:rsidRDefault="004B10EE" w:rsidP="00B361B0">
            <w:pPr>
              <w:jc w:val="both"/>
              <w:rPr>
                <w:rFonts w:ascii="Arial" w:hAnsi="Arial" w:cs="Arial"/>
                <w:color w:val="000000"/>
                <w:sz w:val="18"/>
                <w:szCs w:val="18"/>
                <w:lang w:val="es-PE"/>
              </w:rPr>
            </w:pPr>
            <w:hyperlink r:id="rId8" w:history="1">
              <w:r w:rsidR="00AE02B1" w:rsidRPr="00102967">
                <w:rPr>
                  <w:rStyle w:val="Hipervnculo"/>
                  <w:rFonts w:ascii="Arial" w:hAnsi="Arial" w:cs="Arial"/>
                  <w:sz w:val="18"/>
                  <w:szCs w:val="18"/>
                  <w:lang w:val="es-PE"/>
                </w:rPr>
                <w:t>http://ww1.essalud.gob.pe/sisep/</w:t>
              </w:r>
            </w:hyperlink>
            <w:r w:rsidR="00AE02B1" w:rsidRPr="00102967">
              <w:rPr>
                <w:rFonts w:ascii="Arial" w:hAnsi="Arial" w:cs="Arial"/>
                <w:color w:val="000000"/>
                <w:sz w:val="18"/>
                <w:szCs w:val="18"/>
                <w:lang w:val="es-PE"/>
              </w:rPr>
              <w:t xml:space="preserve"> </w:t>
            </w:r>
          </w:p>
        </w:tc>
        <w:tc>
          <w:tcPr>
            <w:tcW w:w="3393" w:type="dxa"/>
            <w:tcBorders>
              <w:top w:val="single" w:sz="4" w:space="0" w:color="auto"/>
              <w:left w:val="single" w:sz="4" w:space="0" w:color="auto"/>
              <w:bottom w:val="single" w:sz="4" w:space="0" w:color="auto"/>
              <w:right w:val="single" w:sz="4" w:space="0" w:color="auto"/>
            </w:tcBorders>
            <w:noWrap/>
            <w:vAlign w:val="center"/>
          </w:tcPr>
          <w:p w14:paraId="08A7C8A5" w14:textId="7F83A877" w:rsidR="00AE02B1" w:rsidRPr="004B10EE" w:rsidRDefault="006800B4" w:rsidP="007E4B7C">
            <w:pPr>
              <w:jc w:val="center"/>
              <w:rPr>
                <w:rFonts w:ascii="Arial" w:hAnsi="Arial" w:cs="Arial"/>
                <w:color w:val="000000" w:themeColor="text1"/>
                <w:sz w:val="18"/>
                <w:szCs w:val="18"/>
                <w:lang w:val="es-MX"/>
              </w:rPr>
            </w:pPr>
            <w:r w:rsidRPr="004B10EE">
              <w:rPr>
                <w:rFonts w:ascii="Arial" w:hAnsi="Arial" w:cs="Arial"/>
                <w:color w:val="000000" w:themeColor="text1"/>
                <w:sz w:val="18"/>
                <w:szCs w:val="18"/>
                <w:lang w:val="es-MX"/>
              </w:rPr>
              <w:t>19</w:t>
            </w:r>
            <w:r w:rsidR="00AE02B1" w:rsidRPr="004B10EE">
              <w:rPr>
                <w:rFonts w:ascii="Arial" w:hAnsi="Arial" w:cs="Arial"/>
                <w:color w:val="000000" w:themeColor="text1"/>
                <w:sz w:val="18"/>
                <w:szCs w:val="18"/>
                <w:lang w:val="es-MX"/>
              </w:rPr>
              <w:t xml:space="preserve"> de </w:t>
            </w:r>
            <w:r w:rsidR="007E4B7C" w:rsidRPr="004B10EE">
              <w:rPr>
                <w:rFonts w:ascii="Arial" w:hAnsi="Arial" w:cs="Arial"/>
                <w:color w:val="000000" w:themeColor="text1"/>
                <w:sz w:val="18"/>
                <w:szCs w:val="18"/>
                <w:lang w:val="es-MX"/>
              </w:rPr>
              <w:t>dic</w:t>
            </w:r>
            <w:r w:rsidR="00AE02B1" w:rsidRPr="004B10EE">
              <w:rPr>
                <w:rFonts w:ascii="Arial" w:hAnsi="Arial" w:cs="Arial"/>
                <w:color w:val="000000" w:themeColor="text1"/>
                <w:sz w:val="18"/>
                <w:szCs w:val="18"/>
                <w:lang w:val="es-MX"/>
              </w:rPr>
              <w:t xml:space="preserve">iembre del 2019 </w:t>
            </w:r>
            <w:r w:rsidR="007E4B7C" w:rsidRPr="004B10EE">
              <w:rPr>
                <w:rFonts w:ascii="Arial" w:hAnsi="Arial" w:cs="Arial"/>
                <w:color w:val="000000" w:themeColor="text1"/>
                <w:sz w:val="18"/>
                <w:szCs w:val="18"/>
                <w:lang w:val="es-MX"/>
              </w:rPr>
              <w:t xml:space="preserve">(único </w:t>
            </w:r>
            <w:r w:rsidR="0010249F" w:rsidRPr="004B10EE">
              <w:rPr>
                <w:rFonts w:ascii="Arial" w:hAnsi="Arial" w:cs="Arial"/>
                <w:color w:val="000000" w:themeColor="text1"/>
                <w:sz w:val="18"/>
                <w:szCs w:val="18"/>
                <w:lang w:val="es-MX"/>
              </w:rPr>
              <w:t>día</w:t>
            </w:r>
            <w:r w:rsidR="007E4B7C" w:rsidRPr="004B10EE">
              <w:rPr>
                <w:rFonts w:ascii="Arial" w:hAnsi="Arial" w:cs="Arial"/>
                <w:color w:val="000000" w:themeColor="text1"/>
                <w:sz w:val="18"/>
                <w:szCs w:val="18"/>
                <w:lang w:val="es-MX"/>
              </w:rPr>
              <w:t>)</w:t>
            </w:r>
          </w:p>
        </w:tc>
        <w:tc>
          <w:tcPr>
            <w:tcW w:w="1768" w:type="dxa"/>
            <w:tcBorders>
              <w:top w:val="nil"/>
              <w:left w:val="nil"/>
              <w:bottom w:val="single" w:sz="4" w:space="0" w:color="auto"/>
              <w:right w:val="single" w:sz="4" w:space="0" w:color="auto"/>
            </w:tcBorders>
            <w:noWrap/>
            <w:vAlign w:val="center"/>
          </w:tcPr>
          <w:p w14:paraId="27C91AF7"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AE02B1" w:rsidRPr="007A6842" w14:paraId="55166DB2" w14:textId="77777777" w:rsidTr="00B361B0">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9B5F8CB" w14:textId="77777777" w:rsidR="00AE02B1" w:rsidRPr="004B10EE" w:rsidRDefault="00AE02B1" w:rsidP="00B361B0">
            <w:pPr>
              <w:rPr>
                <w:rFonts w:ascii="Arial" w:hAnsi="Arial" w:cs="Arial"/>
                <w:color w:val="000000" w:themeColor="text1"/>
                <w:highlight w:val="yellow"/>
                <w:lang w:val="es-PE"/>
              </w:rPr>
            </w:pPr>
            <w:r w:rsidRPr="004B10EE">
              <w:rPr>
                <w:rFonts w:ascii="Arial" w:hAnsi="Arial" w:cs="Arial"/>
                <w:b/>
                <w:color w:val="000000" w:themeColor="text1"/>
                <w:lang w:val="es-PE"/>
              </w:rPr>
              <w:t>SELECCIÓN</w:t>
            </w:r>
          </w:p>
        </w:tc>
      </w:tr>
      <w:tr w:rsidR="00AE02B1" w:rsidRPr="00102967" w14:paraId="3D33F2EA" w14:textId="77777777" w:rsidTr="00B361B0">
        <w:trPr>
          <w:trHeight w:val="300"/>
        </w:trPr>
        <w:tc>
          <w:tcPr>
            <w:tcW w:w="341" w:type="dxa"/>
            <w:tcBorders>
              <w:top w:val="nil"/>
              <w:left w:val="single" w:sz="4" w:space="0" w:color="auto"/>
              <w:bottom w:val="single" w:sz="4" w:space="0" w:color="auto"/>
              <w:right w:val="single" w:sz="4" w:space="0" w:color="auto"/>
            </w:tcBorders>
            <w:noWrap/>
            <w:vAlign w:val="center"/>
          </w:tcPr>
          <w:p w14:paraId="587B1982"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5</w:t>
            </w:r>
          </w:p>
        </w:tc>
        <w:tc>
          <w:tcPr>
            <w:tcW w:w="3202" w:type="dxa"/>
            <w:tcBorders>
              <w:top w:val="nil"/>
              <w:left w:val="nil"/>
              <w:bottom w:val="single" w:sz="4" w:space="0" w:color="auto"/>
              <w:right w:val="single" w:sz="4" w:space="0" w:color="auto"/>
            </w:tcBorders>
            <w:noWrap/>
            <w:vAlign w:val="center"/>
          </w:tcPr>
          <w:p w14:paraId="058E73E3" w14:textId="77777777"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Resultados de pre calificación curricular según información del SISEP</w:t>
            </w:r>
          </w:p>
        </w:tc>
        <w:tc>
          <w:tcPr>
            <w:tcW w:w="3393" w:type="dxa"/>
            <w:tcBorders>
              <w:top w:val="nil"/>
              <w:left w:val="nil"/>
              <w:bottom w:val="single" w:sz="4" w:space="0" w:color="auto"/>
              <w:right w:val="single" w:sz="4" w:space="0" w:color="auto"/>
            </w:tcBorders>
            <w:noWrap/>
            <w:vAlign w:val="center"/>
          </w:tcPr>
          <w:p w14:paraId="45006EE8" w14:textId="3438A758" w:rsidR="00AE02B1" w:rsidRPr="004B10EE" w:rsidRDefault="007E4B7C" w:rsidP="00B361B0">
            <w:pPr>
              <w:jc w:val="center"/>
              <w:rPr>
                <w:rFonts w:ascii="Arial" w:hAnsi="Arial" w:cs="Arial"/>
                <w:color w:val="000000" w:themeColor="text1"/>
                <w:sz w:val="18"/>
                <w:szCs w:val="18"/>
                <w:lang w:val="es-MX"/>
              </w:rPr>
            </w:pPr>
            <w:r w:rsidRPr="004B10EE">
              <w:rPr>
                <w:rFonts w:ascii="Arial" w:hAnsi="Arial" w:cs="Arial"/>
                <w:color w:val="000000" w:themeColor="text1"/>
                <w:sz w:val="18"/>
                <w:szCs w:val="18"/>
                <w:lang w:val="es-MX"/>
              </w:rPr>
              <w:t>2</w:t>
            </w:r>
            <w:r w:rsidR="006800B4" w:rsidRPr="004B10EE">
              <w:rPr>
                <w:rFonts w:ascii="Arial" w:hAnsi="Arial" w:cs="Arial"/>
                <w:color w:val="000000" w:themeColor="text1"/>
                <w:sz w:val="18"/>
                <w:szCs w:val="18"/>
                <w:lang w:val="es-MX"/>
              </w:rPr>
              <w:t>0</w:t>
            </w:r>
            <w:r w:rsidR="00AE02B1" w:rsidRPr="004B10EE">
              <w:rPr>
                <w:rFonts w:ascii="Arial" w:hAnsi="Arial" w:cs="Arial"/>
                <w:color w:val="000000" w:themeColor="text1"/>
                <w:sz w:val="18"/>
                <w:szCs w:val="18"/>
                <w:lang w:val="es-MX"/>
              </w:rPr>
              <w:t xml:space="preserve"> de </w:t>
            </w:r>
            <w:r w:rsidRPr="004B10EE">
              <w:rPr>
                <w:rFonts w:ascii="Arial" w:hAnsi="Arial" w:cs="Arial"/>
                <w:color w:val="000000" w:themeColor="text1"/>
                <w:sz w:val="18"/>
                <w:szCs w:val="18"/>
                <w:lang w:val="es-MX"/>
              </w:rPr>
              <w:t>dici</w:t>
            </w:r>
            <w:r w:rsidR="00AE02B1" w:rsidRPr="004B10EE">
              <w:rPr>
                <w:rFonts w:ascii="Arial" w:hAnsi="Arial" w:cs="Arial"/>
                <w:color w:val="000000" w:themeColor="text1"/>
                <w:sz w:val="18"/>
                <w:szCs w:val="18"/>
                <w:lang w:val="es-MX"/>
              </w:rPr>
              <w:t>embre del 2019</w:t>
            </w:r>
          </w:p>
          <w:p w14:paraId="3CAB90E6" w14:textId="32DAA447" w:rsidR="00AE02B1" w:rsidRPr="004B10EE" w:rsidRDefault="00AB7EC5" w:rsidP="00B361B0">
            <w:pPr>
              <w:jc w:val="center"/>
              <w:rPr>
                <w:rFonts w:ascii="Arial" w:hAnsi="Arial" w:cs="Arial"/>
                <w:color w:val="000000" w:themeColor="text1"/>
                <w:sz w:val="18"/>
                <w:szCs w:val="18"/>
                <w:highlight w:val="yellow"/>
              </w:rPr>
            </w:pPr>
            <w:r w:rsidRPr="004B10EE">
              <w:rPr>
                <w:rFonts w:ascii="Arial" w:hAnsi="Arial" w:cs="Arial"/>
                <w:color w:val="000000" w:themeColor="text1"/>
                <w:sz w:val="18"/>
                <w:szCs w:val="18"/>
                <w:lang w:val="es-MX"/>
              </w:rPr>
              <w:t>a partir de las 0</w:t>
            </w:r>
            <w:r w:rsidR="00221F81" w:rsidRPr="004B10EE">
              <w:rPr>
                <w:rFonts w:ascii="Arial" w:hAnsi="Arial" w:cs="Arial"/>
                <w:color w:val="000000" w:themeColor="text1"/>
                <w:sz w:val="18"/>
                <w:szCs w:val="18"/>
                <w:lang w:val="es-MX"/>
              </w:rPr>
              <w:t>8</w:t>
            </w:r>
            <w:r w:rsidR="00AE02B1" w:rsidRPr="004B10EE">
              <w:rPr>
                <w:rFonts w:ascii="Arial" w:hAnsi="Arial" w:cs="Arial"/>
                <w:color w:val="000000" w:themeColor="text1"/>
                <w:sz w:val="18"/>
                <w:szCs w:val="18"/>
                <w:lang w:val="es-MX"/>
              </w:rPr>
              <w:t xml:space="preserve">:00 </w:t>
            </w:r>
            <w:r w:rsidR="00AE02B1" w:rsidRPr="004B10EE">
              <w:rPr>
                <w:rFonts w:ascii="Arial" w:hAnsi="Arial" w:cs="Arial"/>
                <w:color w:val="000000" w:themeColor="text1"/>
                <w:sz w:val="18"/>
                <w:szCs w:val="18"/>
              </w:rPr>
              <w:t>horas en las marquesinas informativas de la Red Asistencial La Libertad sito en el Hospital de Alta Complejidad “Virgen de La Puerta”,</w:t>
            </w:r>
            <w:proofErr w:type="spellStart"/>
            <w:r w:rsidR="00AE02B1" w:rsidRPr="004B10EE">
              <w:rPr>
                <w:rFonts w:ascii="Arial" w:hAnsi="Arial" w:cs="Arial"/>
                <w:color w:val="000000" w:themeColor="text1"/>
                <w:sz w:val="18"/>
                <w:szCs w:val="18"/>
              </w:rPr>
              <w:t>Av</w:t>
            </w:r>
            <w:proofErr w:type="spellEnd"/>
            <w:r w:rsidR="00AE02B1" w:rsidRPr="004B10EE">
              <w:rPr>
                <w:rFonts w:ascii="Arial" w:hAnsi="Arial" w:cs="Arial"/>
                <w:color w:val="000000" w:themeColor="text1"/>
                <w:sz w:val="18"/>
                <w:szCs w:val="18"/>
              </w:rPr>
              <w:t>. Parque Industrial Nº 2 y Nº 5, altura Km. 568 Panamericana                                                                Norte-La Esperanza-Trujillo y</w:t>
            </w:r>
            <w:r w:rsidR="00221F81" w:rsidRPr="004B10EE">
              <w:rPr>
                <w:rFonts w:ascii="Arial" w:hAnsi="Arial" w:cs="Arial"/>
                <w:color w:val="000000" w:themeColor="text1"/>
                <w:sz w:val="18"/>
                <w:szCs w:val="18"/>
              </w:rPr>
              <w:t>/o</w:t>
            </w:r>
            <w:r w:rsidR="00AE02B1" w:rsidRPr="004B10EE">
              <w:rPr>
                <w:rFonts w:ascii="Arial" w:hAnsi="Arial" w:cs="Arial"/>
                <w:color w:val="000000" w:themeColor="text1"/>
                <w:sz w:val="18"/>
                <w:szCs w:val="18"/>
              </w:rPr>
              <w:t xml:space="preserve"> en la página Web Institucional</w:t>
            </w:r>
          </w:p>
        </w:tc>
        <w:tc>
          <w:tcPr>
            <w:tcW w:w="1768" w:type="dxa"/>
            <w:tcBorders>
              <w:top w:val="nil"/>
              <w:left w:val="nil"/>
              <w:bottom w:val="single" w:sz="4" w:space="0" w:color="auto"/>
              <w:right w:val="single" w:sz="4" w:space="0" w:color="auto"/>
            </w:tcBorders>
            <w:noWrap/>
            <w:vAlign w:val="center"/>
          </w:tcPr>
          <w:p w14:paraId="1CE2A07F"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 xml:space="preserve">ORRHH - SGGI – GCTIC </w:t>
            </w:r>
          </w:p>
        </w:tc>
      </w:tr>
      <w:tr w:rsidR="00AE02B1" w:rsidRPr="00102967" w14:paraId="031F3A6F" w14:textId="77777777" w:rsidTr="00B361B0">
        <w:trPr>
          <w:trHeight w:val="300"/>
        </w:trPr>
        <w:tc>
          <w:tcPr>
            <w:tcW w:w="341" w:type="dxa"/>
            <w:tcBorders>
              <w:top w:val="nil"/>
              <w:left w:val="single" w:sz="4" w:space="0" w:color="auto"/>
              <w:bottom w:val="single" w:sz="4" w:space="0" w:color="auto"/>
              <w:right w:val="single" w:sz="4" w:space="0" w:color="auto"/>
            </w:tcBorders>
            <w:noWrap/>
            <w:vAlign w:val="center"/>
          </w:tcPr>
          <w:p w14:paraId="0CFADF7D"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6</w:t>
            </w:r>
          </w:p>
        </w:tc>
        <w:tc>
          <w:tcPr>
            <w:tcW w:w="3202" w:type="dxa"/>
            <w:tcBorders>
              <w:top w:val="nil"/>
              <w:left w:val="nil"/>
              <w:bottom w:val="single" w:sz="4" w:space="0" w:color="auto"/>
              <w:right w:val="single" w:sz="4" w:space="0" w:color="auto"/>
            </w:tcBorders>
            <w:noWrap/>
            <w:vAlign w:val="center"/>
          </w:tcPr>
          <w:p w14:paraId="0F5C8825" w14:textId="77777777"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Psicotécnica </w:t>
            </w:r>
          </w:p>
        </w:tc>
        <w:tc>
          <w:tcPr>
            <w:tcW w:w="3393" w:type="dxa"/>
            <w:tcBorders>
              <w:top w:val="nil"/>
              <w:left w:val="nil"/>
              <w:bottom w:val="single" w:sz="4" w:space="0" w:color="auto"/>
              <w:right w:val="single" w:sz="4" w:space="0" w:color="auto"/>
            </w:tcBorders>
            <w:noWrap/>
            <w:vAlign w:val="center"/>
          </w:tcPr>
          <w:p w14:paraId="6BDF9CB9" w14:textId="24A0FE06" w:rsidR="00AB7EC5" w:rsidRPr="004B10EE" w:rsidRDefault="00AB7EC5" w:rsidP="00AB7EC5">
            <w:pPr>
              <w:jc w:val="center"/>
              <w:rPr>
                <w:rFonts w:ascii="Arial" w:hAnsi="Arial" w:cs="Arial"/>
                <w:color w:val="000000" w:themeColor="text1"/>
                <w:sz w:val="18"/>
                <w:szCs w:val="18"/>
                <w:lang w:val="es-MX"/>
              </w:rPr>
            </w:pPr>
            <w:r w:rsidRPr="004B10EE">
              <w:rPr>
                <w:rFonts w:ascii="Arial" w:hAnsi="Arial" w:cs="Arial"/>
                <w:color w:val="000000" w:themeColor="text1"/>
                <w:sz w:val="18"/>
                <w:szCs w:val="18"/>
                <w:lang w:val="es-MX"/>
              </w:rPr>
              <w:t>2</w:t>
            </w:r>
            <w:r w:rsidR="00221F81" w:rsidRPr="004B10EE">
              <w:rPr>
                <w:rFonts w:ascii="Arial" w:hAnsi="Arial" w:cs="Arial"/>
                <w:color w:val="000000" w:themeColor="text1"/>
                <w:sz w:val="18"/>
                <w:szCs w:val="18"/>
                <w:lang w:val="es-MX"/>
              </w:rPr>
              <w:t>0</w:t>
            </w:r>
            <w:r w:rsidRPr="004B10EE">
              <w:rPr>
                <w:rFonts w:ascii="Arial" w:hAnsi="Arial" w:cs="Arial"/>
                <w:color w:val="000000" w:themeColor="text1"/>
                <w:sz w:val="18"/>
                <w:szCs w:val="18"/>
                <w:lang w:val="es-MX"/>
              </w:rPr>
              <w:t xml:space="preserve"> de diciembre del 2019</w:t>
            </w:r>
          </w:p>
          <w:p w14:paraId="7C8C68A1" w14:textId="18154F87" w:rsidR="00AE02B1" w:rsidRPr="004B10EE" w:rsidRDefault="0010249F" w:rsidP="00B361B0">
            <w:pPr>
              <w:jc w:val="center"/>
              <w:rPr>
                <w:rFonts w:ascii="Arial" w:hAnsi="Arial" w:cs="Arial"/>
                <w:color w:val="000000" w:themeColor="text1"/>
                <w:sz w:val="18"/>
                <w:szCs w:val="18"/>
                <w:lang w:val="es-PE"/>
              </w:rPr>
            </w:pPr>
            <w:r w:rsidRPr="004B10EE">
              <w:rPr>
                <w:rFonts w:ascii="Arial" w:hAnsi="Arial" w:cs="Arial"/>
                <w:color w:val="000000" w:themeColor="text1"/>
                <w:sz w:val="18"/>
                <w:szCs w:val="18"/>
                <w:lang w:val="es-PE"/>
              </w:rPr>
              <w:t xml:space="preserve"> a las 1</w:t>
            </w:r>
            <w:r w:rsidR="00221F81" w:rsidRPr="004B10EE">
              <w:rPr>
                <w:rFonts w:ascii="Arial" w:hAnsi="Arial" w:cs="Arial"/>
                <w:color w:val="000000" w:themeColor="text1"/>
                <w:sz w:val="18"/>
                <w:szCs w:val="18"/>
                <w:lang w:val="es-PE"/>
              </w:rPr>
              <w:t>0</w:t>
            </w:r>
            <w:r w:rsidR="00AE02B1" w:rsidRPr="004B10EE">
              <w:rPr>
                <w:rFonts w:ascii="Arial" w:hAnsi="Arial" w:cs="Arial"/>
                <w:color w:val="000000" w:themeColor="text1"/>
                <w:sz w:val="18"/>
                <w:szCs w:val="18"/>
                <w:lang w:val="es-PE"/>
              </w:rPr>
              <w:t xml:space="preserve">:00 horas en la Oficina de Recursos Humanos de la </w:t>
            </w:r>
            <w:r w:rsidR="00AE02B1" w:rsidRPr="004B10EE">
              <w:rPr>
                <w:rFonts w:ascii="Arial" w:hAnsi="Arial" w:cs="Arial"/>
                <w:color w:val="000000" w:themeColor="text1"/>
                <w:sz w:val="18"/>
                <w:szCs w:val="18"/>
              </w:rPr>
              <w:t>Red Asistencial La Libertad sito en el Hospital de Alta Complejidad “Virgen de La Puerta”,</w:t>
            </w:r>
            <w:proofErr w:type="spellStart"/>
            <w:r w:rsidR="00AE02B1" w:rsidRPr="004B10EE">
              <w:rPr>
                <w:rFonts w:ascii="Arial" w:hAnsi="Arial" w:cs="Arial"/>
                <w:color w:val="000000" w:themeColor="text1"/>
                <w:sz w:val="18"/>
                <w:szCs w:val="18"/>
              </w:rPr>
              <w:t>Av</w:t>
            </w:r>
            <w:proofErr w:type="spellEnd"/>
            <w:r w:rsidR="00AE02B1" w:rsidRPr="004B10E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3196D968"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r w:rsidR="00AE02B1" w:rsidRPr="00102967" w14:paraId="4DBB0504" w14:textId="77777777" w:rsidTr="00B361B0">
        <w:trPr>
          <w:trHeight w:val="300"/>
        </w:trPr>
        <w:tc>
          <w:tcPr>
            <w:tcW w:w="341" w:type="dxa"/>
            <w:tcBorders>
              <w:top w:val="nil"/>
              <w:left w:val="single" w:sz="4" w:space="0" w:color="auto"/>
              <w:bottom w:val="single" w:sz="4" w:space="0" w:color="auto"/>
              <w:right w:val="single" w:sz="4" w:space="0" w:color="auto"/>
            </w:tcBorders>
            <w:noWrap/>
            <w:vAlign w:val="center"/>
          </w:tcPr>
          <w:p w14:paraId="60116B05"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7</w:t>
            </w:r>
          </w:p>
        </w:tc>
        <w:tc>
          <w:tcPr>
            <w:tcW w:w="3202" w:type="dxa"/>
            <w:tcBorders>
              <w:top w:val="nil"/>
              <w:left w:val="nil"/>
              <w:bottom w:val="single" w:sz="4" w:space="0" w:color="auto"/>
              <w:right w:val="single" w:sz="4" w:space="0" w:color="auto"/>
            </w:tcBorders>
            <w:noWrap/>
            <w:vAlign w:val="center"/>
          </w:tcPr>
          <w:p w14:paraId="17438F97" w14:textId="77777777"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 xml:space="preserve">Publicación de resultados de la Evaluación Psicotécnica </w:t>
            </w:r>
          </w:p>
        </w:tc>
        <w:tc>
          <w:tcPr>
            <w:tcW w:w="3393" w:type="dxa"/>
            <w:tcBorders>
              <w:top w:val="nil"/>
              <w:left w:val="nil"/>
              <w:bottom w:val="single" w:sz="4" w:space="0" w:color="auto"/>
              <w:right w:val="single" w:sz="4" w:space="0" w:color="auto"/>
            </w:tcBorders>
            <w:noWrap/>
            <w:vAlign w:val="center"/>
          </w:tcPr>
          <w:p w14:paraId="15E84623" w14:textId="703F688D" w:rsidR="00AB7EC5" w:rsidRPr="004B10EE" w:rsidRDefault="00AB7EC5" w:rsidP="00AB7EC5">
            <w:pPr>
              <w:jc w:val="center"/>
              <w:rPr>
                <w:rFonts w:ascii="Arial" w:hAnsi="Arial" w:cs="Arial"/>
                <w:color w:val="000000" w:themeColor="text1"/>
                <w:sz w:val="18"/>
                <w:szCs w:val="18"/>
                <w:lang w:val="es-MX"/>
              </w:rPr>
            </w:pPr>
            <w:r w:rsidRPr="004B10EE">
              <w:rPr>
                <w:rFonts w:ascii="Arial" w:hAnsi="Arial" w:cs="Arial"/>
                <w:color w:val="000000" w:themeColor="text1"/>
                <w:sz w:val="18"/>
                <w:szCs w:val="18"/>
                <w:lang w:val="es-MX"/>
              </w:rPr>
              <w:t>2</w:t>
            </w:r>
            <w:r w:rsidR="00221F81" w:rsidRPr="004B10EE">
              <w:rPr>
                <w:rFonts w:ascii="Arial" w:hAnsi="Arial" w:cs="Arial"/>
                <w:color w:val="000000" w:themeColor="text1"/>
                <w:sz w:val="18"/>
                <w:szCs w:val="18"/>
                <w:lang w:val="es-MX"/>
              </w:rPr>
              <w:t>0</w:t>
            </w:r>
            <w:r w:rsidRPr="004B10EE">
              <w:rPr>
                <w:rFonts w:ascii="Arial" w:hAnsi="Arial" w:cs="Arial"/>
                <w:color w:val="000000" w:themeColor="text1"/>
                <w:sz w:val="18"/>
                <w:szCs w:val="18"/>
                <w:lang w:val="es-MX"/>
              </w:rPr>
              <w:t xml:space="preserve"> de diciembre del 2019</w:t>
            </w:r>
          </w:p>
          <w:p w14:paraId="0AD75BA0" w14:textId="3E1B0989" w:rsidR="00AE02B1" w:rsidRPr="004B10EE" w:rsidRDefault="00AE02B1" w:rsidP="00B361B0">
            <w:pPr>
              <w:jc w:val="center"/>
              <w:rPr>
                <w:rFonts w:ascii="Arial" w:hAnsi="Arial" w:cs="Arial"/>
                <w:color w:val="000000" w:themeColor="text1"/>
                <w:sz w:val="18"/>
                <w:szCs w:val="18"/>
                <w:lang w:val="es-PE"/>
              </w:rPr>
            </w:pPr>
            <w:r w:rsidRPr="004B10EE">
              <w:rPr>
                <w:rFonts w:ascii="Arial" w:hAnsi="Arial" w:cs="Arial"/>
                <w:color w:val="000000" w:themeColor="text1"/>
                <w:sz w:val="18"/>
                <w:szCs w:val="18"/>
                <w:lang w:val="es-MX"/>
              </w:rPr>
              <w:t xml:space="preserve">a </w:t>
            </w:r>
            <w:r w:rsidR="0010249F" w:rsidRPr="004B10EE">
              <w:rPr>
                <w:rFonts w:ascii="Arial" w:hAnsi="Arial" w:cs="Arial"/>
                <w:color w:val="000000" w:themeColor="text1"/>
                <w:sz w:val="18"/>
                <w:szCs w:val="18"/>
                <w:lang w:val="es-MX"/>
              </w:rPr>
              <w:t>partir de las 1</w:t>
            </w:r>
            <w:r w:rsidR="00221F81" w:rsidRPr="004B10EE">
              <w:rPr>
                <w:rFonts w:ascii="Arial" w:hAnsi="Arial" w:cs="Arial"/>
                <w:color w:val="000000" w:themeColor="text1"/>
                <w:sz w:val="18"/>
                <w:szCs w:val="18"/>
                <w:lang w:val="es-MX"/>
              </w:rPr>
              <w:t>6</w:t>
            </w:r>
            <w:r w:rsidR="0010249F" w:rsidRPr="004B10EE">
              <w:rPr>
                <w:rFonts w:ascii="Arial" w:hAnsi="Arial" w:cs="Arial"/>
                <w:color w:val="000000" w:themeColor="text1"/>
                <w:sz w:val="18"/>
                <w:szCs w:val="18"/>
                <w:lang w:val="es-MX"/>
              </w:rPr>
              <w:t>:</w:t>
            </w:r>
            <w:r w:rsidR="00221F81" w:rsidRPr="004B10EE">
              <w:rPr>
                <w:rFonts w:ascii="Arial" w:hAnsi="Arial" w:cs="Arial"/>
                <w:color w:val="000000" w:themeColor="text1"/>
                <w:sz w:val="18"/>
                <w:szCs w:val="18"/>
                <w:lang w:val="es-MX"/>
              </w:rPr>
              <w:t>0</w:t>
            </w:r>
            <w:r w:rsidRPr="004B10EE">
              <w:rPr>
                <w:rFonts w:ascii="Arial" w:hAnsi="Arial" w:cs="Arial"/>
                <w:color w:val="000000" w:themeColor="text1"/>
                <w:sz w:val="18"/>
                <w:szCs w:val="18"/>
                <w:lang w:val="es-MX"/>
              </w:rPr>
              <w:t>0</w:t>
            </w:r>
            <w:r w:rsidRPr="004B10EE">
              <w:rPr>
                <w:rFonts w:ascii="Arial" w:hAnsi="Arial" w:cs="Arial"/>
                <w:color w:val="000000" w:themeColor="text1"/>
                <w:sz w:val="18"/>
                <w:szCs w:val="18"/>
                <w:lang w:val="es-PE"/>
              </w:rPr>
              <w:t xml:space="preserve"> horas </w:t>
            </w:r>
            <w:r w:rsidRPr="004B10EE">
              <w:rPr>
                <w:rFonts w:ascii="Arial" w:hAnsi="Arial" w:cs="Arial"/>
                <w:color w:val="000000" w:themeColor="text1"/>
                <w:sz w:val="18"/>
                <w:szCs w:val="18"/>
              </w:rPr>
              <w:t>en las marquesinas informativas y</w:t>
            </w:r>
            <w:r w:rsidR="00221F81" w:rsidRPr="004B10EE">
              <w:rPr>
                <w:rFonts w:ascii="Arial" w:hAnsi="Arial" w:cs="Arial"/>
                <w:color w:val="000000" w:themeColor="text1"/>
                <w:sz w:val="18"/>
                <w:szCs w:val="18"/>
              </w:rPr>
              <w:t>/o</w:t>
            </w:r>
            <w:r w:rsidRPr="004B10EE">
              <w:rPr>
                <w:rFonts w:ascii="Arial" w:hAnsi="Arial" w:cs="Arial"/>
                <w:color w:val="000000" w:themeColor="text1"/>
                <w:sz w:val="18"/>
                <w:szCs w:val="18"/>
              </w:rPr>
              <w:t xml:space="preserve"> en la página Web Institucional</w:t>
            </w:r>
          </w:p>
        </w:tc>
        <w:tc>
          <w:tcPr>
            <w:tcW w:w="1768" w:type="dxa"/>
            <w:tcBorders>
              <w:top w:val="nil"/>
              <w:left w:val="nil"/>
              <w:bottom w:val="single" w:sz="4" w:space="0" w:color="auto"/>
              <w:right w:val="single" w:sz="4" w:space="0" w:color="auto"/>
            </w:tcBorders>
            <w:noWrap/>
            <w:vAlign w:val="center"/>
          </w:tcPr>
          <w:p w14:paraId="02E2B15E" w14:textId="77777777" w:rsidR="00AE02B1" w:rsidRPr="00102967" w:rsidRDefault="00AE02B1" w:rsidP="00B361B0">
            <w:pPr>
              <w:jc w:val="center"/>
              <w:rPr>
                <w:sz w:val="18"/>
                <w:szCs w:val="18"/>
              </w:rPr>
            </w:pPr>
            <w:r w:rsidRPr="00102967">
              <w:rPr>
                <w:rFonts w:ascii="Arial" w:hAnsi="Arial" w:cs="Arial"/>
                <w:color w:val="000000"/>
                <w:sz w:val="18"/>
                <w:szCs w:val="18"/>
                <w:lang w:val="es-PE"/>
              </w:rPr>
              <w:t>ORRHH - SGGI – GCTIC</w:t>
            </w:r>
          </w:p>
        </w:tc>
      </w:tr>
      <w:tr w:rsidR="00AE02B1" w:rsidRPr="00102967" w14:paraId="7D701FDA" w14:textId="77777777" w:rsidTr="00B361B0">
        <w:trPr>
          <w:trHeight w:val="300"/>
        </w:trPr>
        <w:tc>
          <w:tcPr>
            <w:tcW w:w="341" w:type="dxa"/>
            <w:tcBorders>
              <w:top w:val="nil"/>
              <w:left w:val="single" w:sz="4" w:space="0" w:color="auto"/>
              <w:bottom w:val="single" w:sz="4" w:space="0" w:color="auto"/>
              <w:right w:val="single" w:sz="4" w:space="0" w:color="auto"/>
            </w:tcBorders>
            <w:noWrap/>
            <w:vAlign w:val="center"/>
          </w:tcPr>
          <w:p w14:paraId="1ABC4832"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8</w:t>
            </w:r>
          </w:p>
        </w:tc>
        <w:tc>
          <w:tcPr>
            <w:tcW w:w="3202" w:type="dxa"/>
            <w:tcBorders>
              <w:top w:val="nil"/>
              <w:left w:val="nil"/>
              <w:bottom w:val="single" w:sz="4" w:space="0" w:color="auto"/>
              <w:right w:val="single" w:sz="4" w:space="0" w:color="auto"/>
            </w:tcBorders>
            <w:noWrap/>
            <w:vAlign w:val="center"/>
          </w:tcPr>
          <w:p w14:paraId="442A5332" w14:textId="77777777"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Evaluación de Conocimientos</w:t>
            </w:r>
          </w:p>
        </w:tc>
        <w:tc>
          <w:tcPr>
            <w:tcW w:w="3393" w:type="dxa"/>
            <w:tcBorders>
              <w:top w:val="nil"/>
              <w:left w:val="nil"/>
              <w:bottom w:val="single" w:sz="4" w:space="0" w:color="auto"/>
              <w:right w:val="single" w:sz="4" w:space="0" w:color="auto"/>
            </w:tcBorders>
            <w:noWrap/>
            <w:vAlign w:val="center"/>
          </w:tcPr>
          <w:p w14:paraId="26C68560" w14:textId="77777777" w:rsidR="00AB7EC5" w:rsidRPr="004B10EE" w:rsidRDefault="00AB7EC5" w:rsidP="00AB7EC5">
            <w:pPr>
              <w:jc w:val="center"/>
              <w:rPr>
                <w:rFonts w:ascii="Arial" w:hAnsi="Arial" w:cs="Arial"/>
                <w:color w:val="000000" w:themeColor="text1"/>
                <w:sz w:val="18"/>
                <w:szCs w:val="18"/>
                <w:lang w:val="es-MX"/>
              </w:rPr>
            </w:pPr>
            <w:r w:rsidRPr="004B10EE">
              <w:rPr>
                <w:rFonts w:ascii="Arial" w:hAnsi="Arial" w:cs="Arial"/>
                <w:color w:val="000000" w:themeColor="text1"/>
                <w:sz w:val="18"/>
                <w:szCs w:val="18"/>
                <w:lang w:val="es-MX"/>
              </w:rPr>
              <w:t>23 de diciembre del 2019</w:t>
            </w:r>
          </w:p>
          <w:p w14:paraId="28F7700B" w14:textId="67764CEE" w:rsidR="00AE02B1" w:rsidRPr="004B10EE" w:rsidRDefault="0010249F" w:rsidP="00B361B0">
            <w:pPr>
              <w:jc w:val="center"/>
              <w:rPr>
                <w:rFonts w:ascii="Arial" w:hAnsi="Arial" w:cs="Arial"/>
                <w:color w:val="000000" w:themeColor="text1"/>
                <w:sz w:val="18"/>
                <w:szCs w:val="18"/>
                <w:lang w:val="es-PE"/>
              </w:rPr>
            </w:pPr>
            <w:r w:rsidRPr="004B10EE">
              <w:rPr>
                <w:rFonts w:ascii="Arial" w:hAnsi="Arial" w:cs="Arial"/>
                <w:color w:val="000000" w:themeColor="text1"/>
                <w:sz w:val="18"/>
                <w:szCs w:val="18"/>
                <w:lang w:val="es-MX"/>
              </w:rPr>
              <w:t xml:space="preserve"> a las </w:t>
            </w:r>
            <w:r w:rsidR="00221F81" w:rsidRPr="004B10EE">
              <w:rPr>
                <w:rFonts w:ascii="Arial" w:hAnsi="Arial" w:cs="Arial"/>
                <w:color w:val="000000" w:themeColor="text1"/>
                <w:sz w:val="18"/>
                <w:szCs w:val="18"/>
                <w:lang w:val="es-MX"/>
              </w:rPr>
              <w:t>09</w:t>
            </w:r>
            <w:r w:rsidR="00AE02B1" w:rsidRPr="004B10EE">
              <w:rPr>
                <w:rFonts w:ascii="Arial" w:hAnsi="Arial" w:cs="Arial"/>
                <w:color w:val="000000" w:themeColor="text1"/>
                <w:sz w:val="18"/>
                <w:szCs w:val="18"/>
                <w:lang w:val="es-MX"/>
              </w:rPr>
              <w:t>:00</w:t>
            </w:r>
            <w:r w:rsidR="00AE02B1" w:rsidRPr="004B10EE">
              <w:rPr>
                <w:rFonts w:ascii="Arial" w:hAnsi="Arial" w:cs="Arial"/>
                <w:color w:val="000000" w:themeColor="text1"/>
                <w:sz w:val="18"/>
                <w:szCs w:val="18"/>
                <w:lang w:val="es-PE"/>
              </w:rPr>
              <w:t xml:space="preserve"> horas en la Oficina de Recursos Humanos de la </w:t>
            </w:r>
            <w:r w:rsidR="00AE02B1" w:rsidRPr="004B10EE">
              <w:rPr>
                <w:rFonts w:ascii="Arial" w:hAnsi="Arial" w:cs="Arial"/>
                <w:color w:val="000000" w:themeColor="text1"/>
                <w:sz w:val="18"/>
                <w:szCs w:val="18"/>
              </w:rPr>
              <w:t>Red Asistencial La Libertad sito en el Hospital de Alta Complejidad “Virgen de La Puerta”,</w:t>
            </w:r>
            <w:proofErr w:type="spellStart"/>
            <w:r w:rsidR="00AE02B1" w:rsidRPr="004B10EE">
              <w:rPr>
                <w:rFonts w:ascii="Arial" w:hAnsi="Arial" w:cs="Arial"/>
                <w:color w:val="000000" w:themeColor="text1"/>
                <w:sz w:val="18"/>
                <w:szCs w:val="18"/>
              </w:rPr>
              <w:t>Av</w:t>
            </w:r>
            <w:proofErr w:type="spellEnd"/>
            <w:r w:rsidR="00AE02B1" w:rsidRPr="004B10E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37922A5E" w14:textId="77777777" w:rsidR="00AE02B1" w:rsidRPr="00102967" w:rsidRDefault="00AE02B1" w:rsidP="00B361B0">
            <w:pPr>
              <w:jc w:val="center"/>
              <w:rPr>
                <w:sz w:val="18"/>
                <w:szCs w:val="18"/>
              </w:rPr>
            </w:pPr>
            <w:r w:rsidRPr="00102967">
              <w:rPr>
                <w:rFonts w:ascii="Arial" w:hAnsi="Arial" w:cs="Arial"/>
                <w:color w:val="000000"/>
                <w:sz w:val="18"/>
                <w:szCs w:val="18"/>
                <w:lang w:val="es-PE"/>
              </w:rPr>
              <w:t>ORRHH</w:t>
            </w:r>
          </w:p>
        </w:tc>
      </w:tr>
      <w:tr w:rsidR="00AE02B1" w:rsidRPr="00102967" w14:paraId="4F38D493" w14:textId="77777777" w:rsidTr="00B361B0">
        <w:trPr>
          <w:trHeight w:val="300"/>
        </w:trPr>
        <w:tc>
          <w:tcPr>
            <w:tcW w:w="341" w:type="dxa"/>
            <w:tcBorders>
              <w:top w:val="nil"/>
              <w:left w:val="single" w:sz="4" w:space="0" w:color="auto"/>
              <w:bottom w:val="single" w:sz="4" w:space="0" w:color="auto"/>
              <w:right w:val="single" w:sz="4" w:space="0" w:color="auto"/>
            </w:tcBorders>
            <w:noWrap/>
            <w:vAlign w:val="center"/>
          </w:tcPr>
          <w:p w14:paraId="5182E7E1"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9</w:t>
            </w:r>
          </w:p>
        </w:tc>
        <w:tc>
          <w:tcPr>
            <w:tcW w:w="3202" w:type="dxa"/>
            <w:tcBorders>
              <w:top w:val="nil"/>
              <w:left w:val="nil"/>
              <w:bottom w:val="single" w:sz="4" w:space="0" w:color="auto"/>
              <w:right w:val="single" w:sz="4" w:space="0" w:color="auto"/>
            </w:tcBorders>
            <w:noWrap/>
            <w:vAlign w:val="center"/>
          </w:tcPr>
          <w:p w14:paraId="26067BFB" w14:textId="77777777"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de Conocimientos</w:t>
            </w:r>
          </w:p>
        </w:tc>
        <w:tc>
          <w:tcPr>
            <w:tcW w:w="3393" w:type="dxa"/>
            <w:tcBorders>
              <w:top w:val="nil"/>
              <w:left w:val="nil"/>
              <w:bottom w:val="single" w:sz="4" w:space="0" w:color="auto"/>
              <w:right w:val="single" w:sz="4" w:space="0" w:color="auto"/>
            </w:tcBorders>
            <w:shd w:val="clear" w:color="auto" w:fill="auto"/>
            <w:noWrap/>
            <w:vAlign w:val="center"/>
          </w:tcPr>
          <w:p w14:paraId="61CF0C78" w14:textId="6D013D76" w:rsidR="00AB7EC5" w:rsidRPr="004B10EE" w:rsidRDefault="00AB7EC5" w:rsidP="00AB7EC5">
            <w:pPr>
              <w:jc w:val="center"/>
              <w:rPr>
                <w:rFonts w:ascii="Arial" w:hAnsi="Arial" w:cs="Arial"/>
                <w:color w:val="000000" w:themeColor="text1"/>
                <w:sz w:val="18"/>
                <w:szCs w:val="18"/>
                <w:lang w:val="es-MX"/>
              </w:rPr>
            </w:pPr>
            <w:r w:rsidRPr="004B10EE">
              <w:rPr>
                <w:rFonts w:ascii="Arial" w:hAnsi="Arial" w:cs="Arial"/>
                <w:color w:val="000000" w:themeColor="text1"/>
                <w:sz w:val="18"/>
                <w:szCs w:val="18"/>
                <w:lang w:val="es-MX"/>
              </w:rPr>
              <w:t>23 de diciembre del 2019</w:t>
            </w:r>
          </w:p>
          <w:p w14:paraId="5F1E51F3" w14:textId="124E8CC9" w:rsidR="00AE02B1" w:rsidRPr="004B10EE" w:rsidRDefault="00AE02B1" w:rsidP="00B361B0">
            <w:pPr>
              <w:jc w:val="center"/>
              <w:rPr>
                <w:rFonts w:ascii="Arial" w:hAnsi="Arial" w:cs="Arial"/>
                <w:color w:val="000000" w:themeColor="text1"/>
                <w:sz w:val="18"/>
                <w:szCs w:val="18"/>
                <w:lang w:val="es-PE"/>
              </w:rPr>
            </w:pPr>
            <w:r w:rsidRPr="004B10EE">
              <w:rPr>
                <w:rFonts w:ascii="Arial" w:hAnsi="Arial" w:cs="Arial"/>
                <w:color w:val="000000" w:themeColor="text1"/>
                <w:sz w:val="18"/>
                <w:szCs w:val="18"/>
                <w:lang w:val="es-MX"/>
              </w:rPr>
              <w:t xml:space="preserve"> a partir de </w:t>
            </w:r>
            <w:r w:rsidR="0010249F" w:rsidRPr="004B10EE">
              <w:rPr>
                <w:rFonts w:ascii="Arial" w:hAnsi="Arial" w:cs="Arial"/>
                <w:color w:val="000000" w:themeColor="text1"/>
                <w:sz w:val="18"/>
                <w:szCs w:val="18"/>
                <w:lang w:val="es-MX"/>
              </w:rPr>
              <w:t>las 1</w:t>
            </w:r>
            <w:r w:rsidR="00221F81" w:rsidRPr="004B10EE">
              <w:rPr>
                <w:rFonts w:ascii="Arial" w:hAnsi="Arial" w:cs="Arial"/>
                <w:color w:val="000000" w:themeColor="text1"/>
                <w:sz w:val="18"/>
                <w:szCs w:val="18"/>
                <w:lang w:val="es-MX"/>
              </w:rPr>
              <w:t>6</w:t>
            </w:r>
            <w:r w:rsidRPr="004B10EE">
              <w:rPr>
                <w:rFonts w:ascii="Arial" w:hAnsi="Arial" w:cs="Arial"/>
                <w:color w:val="000000" w:themeColor="text1"/>
                <w:sz w:val="18"/>
                <w:szCs w:val="18"/>
                <w:lang w:val="es-MX"/>
              </w:rPr>
              <w:t>:00 horas</w:t>
            </w:r>
            <w:r w:rsidRPr="004B10EE">
              <w:rPr>
                <w:rFonts w:ascii="Arial" w:hAnsi="Arial" w:cs="Arial"/>
                <w:color w:val="000000" w:themeColor="text1"/>
                <w:sz w:val="18"/>
                <w:szCs w:val="18"/>
                <w:lang w:val="es-PE"/>
              </w:rPr>
              <w:t xml:space="preserve"> </w:t>
            </w:r>
            <w:r w:rsidRPr="004B10EE">
              <w:rPr>
                <w:rFonts w:ascii="Arial" w:hAnsi="Arial" w:cs="Arial"/>
                <w:color w:val="000000" w:themeColor="text1"/>
                <w:sz w:val="18"/>
                <w:szCs w:val="18"/>
              </w:rPr>
              <w:t>en las marquesinas informativas y</w:t>
            </w:r>
            <w:r w:rsidR="00221F81" w:rsidRPr="004B10EE">
              <w:rPr>
                <w:rFonts w:ascii="Arial" w:hAnsi="Arial" w:cs="Arial"/>
                <w:color w:val="000000" w:themeColor="text1"/>
                <w:sz w:val="18"/>
                <w:szCs w:val="18"/>
              </w:rPr>
              <w:t>/o</w:t>
            </w:r>
            <w:r w:rsidRPr="004B10EE">
              <w:rPr>
                <w:rFonts w:ascii="Arial" w:hAnsi="Arial" w:cs="Arial"/>
                <w:color w:val="000000" w:themeColor="text1"/>
                <w:sz w:val="18"/>
                <w:szCs w:val="18"/>
              </w:rPr>
              <w:t xml:space="preserve"> en la página Web Institucional</w:t>
            </w:r>
          </w:p>
        </w:tc>
        <w:tc>
          <w:tcPr>
            <w:tcW w:w="1768" w:type="dxa"/>
            <w:tcBorders>
              <w:top w:val="nil"/>
              <w:left w:val="nil"/>
              <w:bottom w:val="single" w:sz="4" w:space="0" w:color="auto"/>
              <w:right w:val="single" w:sz="4" w:space="0" w:color="auto"/>
            </w:tcBorders>
            <w:noWrap/>
            <w:vAlign w:val="center"/>
          </w:tcPr>
          <w:p w14:paraId="293AC8DF" w14:textId="77777777" w:rsidR="00AE02B1" w:rsidRPr="00102967" w:rsidRDefault="00AE02B1" w:rsidP="00B361B0">
            <w:pPr>
              <w:jc w:val="center"/>
              <w:rPr>
                <w:sz w:val="18"/>
                <w:szCs w:val="18"/>
              </w:rPr>
            </w:pPr>
            <w:r w:rsidRPr="00102967">
              <w:rPr>
                <w:rFonts w:ascii="Arial" w:hAnsi="Arial" w:cs="Arial"/>
                <w:color w:val="000000"/>
                <w:sz w:val="18"/>
                <w:szCs w:val="18"/>
                <w:lang w:val="es-PE"/>
              </w:rPr>
              <w:t>ORRHH - SGGI – GCTIC</w:t>
            </w:r>
          </w:p>
        </w:tc>
      </w:tr>
      <w:tr w:rsidR="00AE02B1" w:rsidRPr="00102967" w14:paraId="27D2177E" w14:textId="77777777" w:rsidTr="00B361B0">
        <w:trPr>
          <w:trHeight w:val="300"/>
        </w:trPr>
        <w:tc>
          <w:tcPr>
            <w:tcW w:w="341" w:type="dxa"/>
            <w:tcBorders>
              <w:top w:val="nil"/>
              <w:left w:val="single" w:sz="4" w:space="0" w:color="auto"/>
              <w:bottom w:val="single" w:sz="4" w:space="0" w:color="auto"/>
              <w:right w:val="single" w:sz="4" w:space="0" w:color="auto"/>
            </w:tcBorders>
            <w:noWrap/>
            <w:vAlign w:val="center"/>
          </w:tcPr>
          <w:p w14:paraId="523FE2C5"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10</w:t>
            </w:r>
          </w:p>
        </w:tc>
        <w:tc>
          <w:tcPr>
            <w:tcW w:w="3202" w:type="dxa"/>
            <w:tcBorders>
              <w:top w:val="nil"/>
              <w:left w:val="nil"/>
              <w:bottom w:val="single" w:sz="4" w:space="0" w:color="auto"/>
              <w:right w:val="single" w:sz="4" w:space="0" w:color="auto"/>
            </w:tcBorders>
            <w:noWrap/>
            <w:vAlign w:val="center"/>
          </w:tcPr>
          <w:p w14:paraId="77EB7176" w14:textId="77777777"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 xml:space="preserve">Recepción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documentados de postulantes </w:t>
            </w:r>
            <w:r>
              <w:rPr>
                <w:rFonts w:ascii="Arial" w:hAnsi="Arial" w:cs="Arial"/>
                <w:color w:val="000000"/>
                <w:sz w:val="18"/>
                <w:szCs w:val="18"/>
                <w:lang w:val="es-PE"/>
              </w:rPr>
              <w:t xml:space="preserve">aprobados </w:t>
            </w:r>
          </w:p>
        </w:tc>
        <w:tc>
          <w:tcPr>
            <w:tcW w:w="3393" w:type="dxa"/>
            <w:tcBorders>
              <w:top w:val="nil"/>
              <w:left w:val="nil"/>
              <w:bottom w:val="single" w:sz="4" w:space="0" w:color="auto"/>
              <w:right w:val="single" w:sz="4" w:space="0" w:color="auto"/>
            </w:tcBorders>
            <w:noWrap/>
            <w:vAlign w:val="center"/>
          </w:tcPr>
          <w:p w14:paraId="1E6CAA2A" w14:textId="77777777" w:rsidR="00AB7EC5" w:rsidRPr="004B10EE" w:rsidRDefault="00AB7EC5" w:rsidP="00AB7EC5">
            <w:pPr>
              <w:jc w:val="center"/>
              <w:rPr>
                <w:rFonts w:ascii="Arial" w:hAnsi="Arial" w:cs="Arial"/>
                <w:color w:val="000000" w:themeColor="text1"/>
                <w:sz w:val="18"/>
                <w:szCs w:val="18"/>
                <w:lang w:val="es-MX"/>
              </w:rPr>
            </w:pPr>
            <w:r w:rsidRPr="004B10EE">
              <w:rPr>
                <w:rFonts w:ascii="Arial" w:hAnsi="Arial" w:cs="Arial"/>
                <w:color w:val="000000" w:themeColor="text1"/>
                <w:sz w:val="18"/>
                <w:szCs w:val="18"/>
                <w:lang w:val="es-MX"/>
              </w:rPr>
              <w:t>2</w:t>
            </w:r>
            <w:r w:rsidR="0010249F" w:rsidRPr="004B10EE">
              <w:rPr>
                <w:rFonts w:ascii="Arial" w:hAnsi="Arial" w:cs="Arial"/>
                <w:color w:val="000000" w:themeColor="text1"/>
                <w:sz w:val="18"/>
                <w:szCs w:val="18"/>
                <w:lang w:val="es-MX"/>
              </w:rPr>
              <w:t>4</w:t>
            </w:r>
            <w:r w:rsidRPr="004B10EE">
              <w:rPr>
                <w:rFonts w:ascii="Arial" w:hAnsi="Arial" w:cs="Arial"/>
                <w:color w:val="000000" w:themeColor="text1"/>
                <w:sz w:val="18"/>
                <w:szCs w:val="18"/>
                <w:lang w:val="es-MX"/>
              </w:rPr>
              <w:t xml:space="preserve"> de diciembre del 2019</w:t>
            </w:r>
          </w:p>
          <w:p w14:paraId="49C8CF1F" w14:textId="4EC08B1F" w:rsidR="00AE02B1" w:rsidRPr="004B10EE" w:rsidRDefault="00AE02B1" w:rsidP="00B361B0">
            <w:pPr>
              <w:jc w:val="center"/>
              <w:rPr>
                <w:rFonts w:ascii="Arial" w:hAnsi="Arial" w:cs="Arial"/>
                <w:color w:val="000000" w:themeColor="text1"/>
                <w:sz w:val="18"/>
                <w:szCs w:val="18"/>
                <w:lang w:val="es-PE"/>
              </w:rPr>
            </w:pPr>
            <w:r w:rsidRPr="004B10EE">
              <w:rPr>
                <w:rFonts w:ascii="Arial" w:hAnsi="Arial" w:cs="Arial"/>
                <w:color w:val="000000" w:themeColor="text1"/>
                <w:sz w:val="18"/>
                <w:szCs w:val="18"/>
                <w:lang w:val="es-PE"/>
              </w:rPr>
              <w:t xml:space="preserve"> de</w:t>
            </w:r>
            <w:r w:rsidR="0010249F" w:rsidRPr="004B10EE">
              <w:rPr>
                <w:rFonts w:ascii="Arial" w:hAnsi="Arial" w:cs="Arial"/>
                <w:color w:val="000000" w:themeColor="text1"/>
                <w:sz w:val="18"/>
                <w:szCs w:val="18"/>
                <w:lang w:val="es-PE"/>
              </w:rPr>
              <w:t>sde las 08:00 horas hasta la</w:t>
            </w:r>
            <w:r w:rsidR="00221F81" w:rsidRPr="004B10EE">
              <w:rPr>
                <w:rFonts w:ascii="Arial" w:hAnsi="Arial" w:cs="Arial"/>
                <w:color w:val="000000" w:themeColor="text1"/>
                <w:sz w:val="18"/>
                <w:szCs w:val="18"/>
                <w:lang w:val="es-PE"/>
              </w:rPr>
              <w:t>s</w:t>
            </w:r>
            <w:r w:rsidR="0010249F" w:rsidRPr="004B10EE">
              <w:rPr>
                <w:rFonts w:ascii="Arial" w:hAnsi="Arial" w:cs="Arial"/>
                <w:color w:val="000000" w:themeColor="text1"/>
                <w:sz w:val="18"/>
                <w:szCs w:val="18"/>
                <w:lang w:val="es-PE"/>
              </w:rPr>
              <w:t xml:space="preserve"> 1</w:t>
            </w:r>
            <w:r w:rsidR="00221F81" w:rsidRPr="004B10EE">
              <w:rPr>
                <w:rFonts w:ascii="Arial" w:hAnsi="Arial" w:cs="Arial"/>
                <w:color w:val="000000" w:themeColor="text1"/>
                <w:sz w:val="18"/>
                <w:szCs w:val="18"/>
                <w:lang w:val="es-PE"/>
              </w:rPr>
              <w:t>3</w:t>
            </w:r>
            <w:r w:rsidRPr="004B10EE">
              <w:rPr>
                <w:rFonts w:ascii="Arial" w:hAnsi="Arial" w:cs="Arial"/>
                <w:color w:val="000000" w:themeColor="text1"/>
                <w:sz w:val="18"/>
                <w:szCs w:val="18"/>
                <w:lang w:val="es-PE"/>
              </w:rPr>
              <w:t xml:space="preserve">:00 horas en la Oficina de Secretaria Técnica de la </w:t>
            </w:r>
            <w:r w:rsidRPr="004B10EE">
              <w:rPr>
                <w:rFonts w:ascii="Arial" w:hAnsi="Arial" w:cs="Arial"/>
                <w:color w:val="000000" w:themeColor="text1"/>
                <w:sz w:val="18"/>
                <w:szCs w:val="18"/>
              </w:rPr>
              <w:t>Red Asistencial La Libertad sito en el Hospital de Alta Complejidad “Virgen de La Puerta”,</w:t>
            </w:r>
            <w:proofErr w:type="spellStart"/>
            <w:r w:rsidRPr="004B10EE">
              <w:rPr>
                <w:rFonts w:ascii="Arial" w:hAnsi="Arial" w:cs="Arial"/>
                <w:color w:val="000000" w:themeColor="text1"/>
                <w:sz w:val="18"/>
                <w:szCs w:val="18"/>
              </w:rPr>
              <w:t>Av</w:t>
            </w:r>
            <w:proofErr w:type="spellEnd"/>
            <w:r w:rsidRPr="004B10E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37BEA524" w14:textId="77777777" w:rsidR="00AE02B1" w:rsidRPr="00102967" w:rsidRDefault="00AE02B1" w:rsidP="00B361B0">
            <w:pPr>
              <w:jc w:val="center"/>
              <w:rPr>
                <w:sz w:val="18"/>
                <w:szCs w:val="18"/>
              </w:rPr>
            </w:pPr>
            <w:r w:rsidRPr="00102967">
              <w:rPr>
                <w:rFonts w:ascii="Arial" w:hAnsi="Arial" w:cs="Arial"/>
                <w:color w:val="000000"/>
                <w:sz w:val="18"/>
                <w:szCs w:val="18"/>
                <w:lang w:val="es-PE"/>
              </w:rPr>
              <w:t>ORRHH</w:t>
            </w:r>
          </w:p>
        </w:tc>
      </w:tr>
      <w:tr w:rsidR="00AE02B1" w:rsidRPr="00102967" w14:paraId="20A3B211" w14:textId="77777777" w:rsidTr="00B361B0">
        <w:trPr>
          <w:trHeight w:val="300"/>
        </w:trPr>
        <w:tc>
          <w:tcPr>
            <w:tcW w:w="341" w:type="dxa"/>
            <w:tcBorders>
              <w:top w:val="nil"/>
              <w:left w:val="single" w:sz="4" w:space="0" w:color="auto"/>
              <w:bottom w:val="single" w:sz="4" w:space="0" w:color="auto"/>
              <w:right w:val="single" w:sz="4" w:space="0" w:color="auto"/>
            </w:tcBorders>
            <w:noWrap/>
            <w:vAlign w:val="center"/>
          </w:tcPr>
          <w:p w14:paraId="41DC0634"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11</w:t>
            </w:r>
          </w:p>
        </w:tc>
        <w:tc>
          <w:tcPr>
            <w:tcW w:w="3202" w:type="dxa"/>
            <w:tcBorders>
              <w:top w:val="nil"/>
              <w:left w:val="nil"/>
              <w:bottom w:val="single" w:sz="4" w:space="0" w:color="auto"/>
              <w:right w:val="single" w:sz="4" w:space="0" w:color="auto"/>
            </w:tcBorders>
            <w:noWrap/>
            <w:vAlign w:val="center"/>
          </w:tcPr>
          <w:p w14:paraId="30E6D308" w14:textId="77777777"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u Hoja de Vida</w:t>
            </w:r>
          </w:p>
        </w:tc>
        <w:tc>
          <w:tcPr>
            <w:tcW w:w="3393" w:type="dxa"/>
            <w:tcBorders>
              <w:top w:val="nil"/>
              <w:left w:val="nil"/>
              <w:bottom w:val="single" w:sz="4" w:space="0" w:color="auto"/>
              <w:right w:val="single" w:sz="4" w:space="0" w:color="auto"/>
            </w:tcBorders>
            <w:noWrap/>
            <w:vAlign w:val="center"/>
          </w:tcPr>
          <w:p w14:paraId="223AA117" w14:textId="77777777" w:rsidR="00AE02B1" w:rsidRPr="004B10EE" w:rsidRDefault="00AE02B1" w:rsidP="00AB7EC5">
            <w:pPr>
              <w:rPr>
                <w:rFonts w:ascii="Arial" w:hAnsi="Arial" w:cs="Arial"/>
                <w:color w:val="000000" w:themeColor="text1"/>
                <w:sz w:val="18"/>
                <w:szCs w:val="18"/>
                <w:lang w:val="es-PE"/>
              </w:rPr>
            </w:pPr>
            <w:r w:rsidRPr="004B10EE">
              <w:rPr>
                <w:rFonts w:ascii="Arial" w:hAnsi="Arial" w:cs="Arial"/>
                <w:color w:val="000000" w:themeColor="text1"/>
                <w:sz w:val="18"/>
                <w:szCs w:val="18"/>
                <w:lang w:val="es-PE"/>
              </w:rPr>
              <w:t xml:space="preserve">   </w:t>
            </w:r>
            <w:r w:rsidRPr="004B10EE">
              <w:rPr>
                <w:rFonts w:ascii="Arial" w:hAnsi="Arial" w:cs="Arial"/>
                <w:color w:val="000000" w:themeColor="text1"/>
                <w:sz w:val="18"/>
                <w:szCs w:val="18"/>
                <w:lang w:val="es-MX"/>
              </w:rPr>
              <w:t xml:space="preserve">A partir del </w:t>
            </w:r>
            <w:r w:rsidR="00AB7EC5" w:rsidRPr="004B10EE">
              <w:rPr>
                <w:rFonts w:ascii="Arial" w:hAnsi="Arial" w:cs="Arial"/>
                <w:color w:val="000000" w:themeColor="text1"/>
                <w:sz w:val="18"/>
                <w:szCs w:val="18"/>
                <w:lang w:val="es-MX"/>
              </w:rPr>
              <w:t>26</w:t>
            </w:r>
            <w:r w:rsidRPr="004B10EE">
              <w:rPr>
                <w:rFonts w:ascii="Arial" w:hAnsi="Arial" w:cs="Arial"/>
                <w:color w:val="000000" w:themeColor="text1"/>
                <w:sz w:val="18"/>
                <w:szCs w:val="18"/>
                <w:lang w:val="es-MX"/>
              </w:rPr>
              <w:t xml:space="preserve"> de </w:t>
            </w:r>
            <w:r w:rsidR="00AB7EC5" w:rsidRPr="004B10EE">
              <w:rPr>
                <w:rFonts w:ascii="Arial" w:hAnsi="Arial" w:cs="Arial"/>
                <w:color w:val="000000" w:themeColor="text1"/>
                <w:sz w:val="18"/>
                <w:szCs w:val="18"/>
                <w:lang w:val="es-MX"/>
              </w:rPr>
              <w:t>dic</w:t>
            </w:r>
            <w:r w:rsidRPr="004B10EE">
              <w:rPr>
                <w:rFonts w:ascii="Arial" w:hAnsi="Arial" w:cs="Arial"/>
                <w:color w:val="000000" w:themeColor="text1"/>
                <w:sz w:val="18"/>
                <w:szCs w:val="18"/>
                <w:lang w:val="es-MX"/>
              </w:rPr>
              <w:t>iembre del 2019</w:t>
            </w:r>
          </w:p>
        </w:tc>
        <w:tc>
          <w:tcPr>
            <w:tcW w:w="1768" w:type="dxa"/>
            <w:tcBorders>
              <w:top w:val="nil"/>
              <w:left w:val="nil"/>
              <w:bottom w:val="single" w:sz="4" w:space="0" w:color="auto"/>
              <w:right w:val="single" w:sz="4" w:space="0" w:color="auto"/>
            </w:tcBorders>
            <w:noWrap/>
            <w:vAlign w:val="center"/>
          </w:tcPr>
          <w:p w14:paraId="3E42B843" w14:textId="77777777" w:rsidR="00AE02B1" w:rsidRPr="00102967" w:rsidRDefault="00AE02B1" w:rsidP="00B361B0">
            <w:pPr>
              <w:jc w:val="center"/>
              <w:rPr>
                <w:sz w:val="18"/>
                <w:szCs w:val="18"/>
              </w:rPr>
            </w:pPr>
            <w:r w:rsidRPr="00102967">
              <w:rPr>
                <w:rFonts w:ascii="Arial" w:hAnsi="Arial" w:cs="Arial"/>
                <w:color w:val="000000"/>
                <w:sz w:val="18"/>
                <w:szCs w:val="18"/>
                <w:lang w:val="es-PE"/>
              </w:rPr>
              <w:t>ORRHH</w:t>
            </w:r>
          </w:p>
        </w:tc>
      </w:tr>
      <w:tr w:rsidR="00AE02B1" w:rsidRPr="00102967" w14:paraId="56F0DDC7" w14:textId="77777777" w:rsidTr="00B361B0">
        <w:trPr>
          <w:trHeight w:val="300"/>
        </w:trPr>
        <w:tc>
          <w:tcPr>
            <w:tcW w:w="341" w:type="dxa"/>
            <w:tcBorders>
              <w:top w:val="nil"/>
              <w:left w:val="single" w:sz="4" w:space="0" w:color="auto"/>
              <w:bottom w:val="single" w:sz="4" w:space="0" w:color="auto"/>
              <w:right w:val="single" w:sz="4" w:space="0" w:color="auto"/>
            </w:tcBorders>
            <w:noWrap/>
            <w:vAlign w:val="center"/>
          </w:tcPr>
          <w:p w14:paraId="42F2F3D8"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12</w:t>
            </w:r>
          </w:p>
        </w:tc>
        <w:tc>
          <w:tcPr>
            <w:tcW w:w="3202" w:type="dxa"/>
            <w:tcBorders>
              <w:top w:val="nil"/>
              <w:left w:val="nil"/>
              <w:bottom w:val="single" w:sz="4" w:space="0" w:color="auto"/>
              <w:right w:val="single" w:sz="4" w:space="0" w:color="auto"/>
            </w:tcBorders>
            <w:noWrap/>
            <w:vAlign w:val="center"/>
          </w:tcPr>
          <w:p w14:paraId="7D816BC0" w14:textId="77777777"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Curricular u Hoja de Vida</w:t>
            </w:r>
          </w:p>
        </w:tc>
        <w:tc>
          <w:tcPr>
            <w:tcW w:w="3393" w:type="dxa"/>
            <w:tcBorders>
              <w:top w:val="nil"/>
              <w:left w:val="nil"/>
              <w:bottom w:val="single" w:sz="4" w:space="0" w:color="auto"/>
              <w:right w:val="single" w:sz="4" w:space="0" w:color="auto"/>
            </w:tcBorders>
            <w:noWrap/>
            <w:vAlign w:val="center"/>
          </w:tcPr>
          <w:p w14:paraId="690F8D1F" w14:textId="77777777" w:rsidR="00AB7EC5" w:rsidRPr="004B10EE" w:rsidRDefault="00AB7EC5" w:rsidP="00B361B0">
            <w:pPr>
              <w:jc w:val="center"/>
              <w:rPr>
                <w:rFonts w:ascii="Arial" w:hAnsi="Arial" w:cs="Arial"/>
                <w:color w:val="000000" w:themeColor="text1"/>
                <w:sz w:val="18"/>
                <w:szCs w:val="18"/>
                <w:lang w:val="es-MX"/>
              </w:rPr>
            </w:pPr>
            <w:r w:rsidRPr="004B10EE">
              <w:rPr>
                <w:rFonts w:ascii="Arial" w:hAnsi="Arial" w:cs="Arial"/>
                <w:color w:val="000000" w:themeColor="text1"/>
                <w:sz w:val="18"/>
                <w:szCs w:val="18"/>
                <w:lang w:val="es-MX"/>
              </w:rPr>
              <w:t>26 de diciembre del 2019</w:t>
            </w:r>
          </w:p>
          <w:p w14:paraId="14A5DF84" w14:textId="77777777" w:rsidR="00AE02B1" w:rsidRPr="004B10EE" w:rsidRDefault="00AE02B1" w:rsidP="00B361B0">
            <w:pPr>
              <w:jc w:val="center"/>
              <w:rPr>
                <w:rFonts w:ascii="Arial" w:hAnsi="Arial" w:cs="Arial"/>
                <w:color w:val="000000" w:themeColor="text1"/>
                <w:sz w:val="18"/>
                <w:szCs w:val="18"/>
                <w:lang w:val="es-PE"/>
              </w:rPr>
            </w:pPr>
            <w:r w:rsidRPr="004B10EE">
              <w:rPr>
                <w:rFonts w:ascii="Arial" w:hAnsi="Arial" w:cs="Arial"/>
                <w:color w:val="000000" w:themeColor="text1"/>
                <w:sz w:val="18"/>
                <w:szCs w:val="18"/>
                <w:lang w:val="es-MX"/>
              </w:rPr>
              <w:t xml:space="preserve"> a partir de las 16:00 horas</w:t>
            </w:r>
            <w:r w:rsidRPr="004B10EE">
              <w:rPr>
                <w:rFonts w:ascii="Arial" w:hAnsi="Arial" w:cs="Arial"/>
                <w:color w:val="000000" w:themeColor="text1"/>
                <w:sz w:val="18"/>
                <w:szCs w:val="18"/>
                <w:lang w:val="es-PE"/>
              </w:rPr>
              <w:t xml:space="preserve"> </w:t>
            </w:r>
            <w:r w:rsidRPr="004B10EE">
              <w:rPr>
                <w:rFonts w:ascii="Arial" w:hAnsi="Arial" w:cs="Arial"/>
                <w:color w:val="000000" w:themeColor="text1"/>
                <w:sz w:val="18"/>
                <w:szCs w:val="18"/>
              </w:rPr>
              <w:t xml:space="preserve">en las marquesinas informativas </w:t>
            </w:r>
            <w:r w:rsidRPr="004B10EE">
              <w:rPr>
                <w:rFonts w:ascii="Arial" w:hAnsi="Arial" w:cs="Arial"/>
                <w:color w:val="000000" w:themeColor="text1"/>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14:paraId="3A7C8B18" w14:textId="77777777" w:rsidR="00AE02B1" w:rsidRPr="00102967" w:rsidRDefault="00AE02B1" w:rsidP="00B361B0">
            <w:pPr>
              <w:jc w:val="center"/>
              <w:rPr>
                <w:sz w:val="18"/>
                <w:szCs w:val="18"/>
              </w:rPr>
            </w:pPr>
            <w:r w:rsidRPr="00102967">
              <w:rPr>
                <w:rFonts w:ascii="Arial" w:hAnsi="Arial" w:cs="Arial"/>
                <w:color w:val="000000"/>
                <w:sz w:val="18"/>
                <w:szCs w:val="18"/>
                <w:lang w:val="es-PE"/>
              </w:rPr>
              <w:t>ORRHH - SGGI – GCTIC</w:t>
            </w:r>
          </w:p>
        </w:tc>
      </w:tr>
      <w:tr w:rsidR="00AE02B1" w:rsidRPr="00102967" w14:paraId="76CFF6A2" w14:textId="77777777" w:rsidTr="00B361B0">
        <w:trPr>
          <w:trHeight w:val="300"/>
        </w:trPr>
        <w:tc>
          <w:tcPr>
            <w:tcW w:w="341" w:type="dxa"/>
            <w:tcBorders>
              <w:top w:val="nil"/>
              <w:left w:val="single" w:sz="4" w:space="0" w:color="auto"/>
              <w:bottom w:val="single" w:sz="4" w:space="0" w:color="auto"/>
              <w:right w:val="single" w:sz="4" w:space="0" w:color="auto"/>
            </w:tcBorders>
            <w:noWrap/>
            <w:vAlign w:val="center"/>
          </w:tcPr>
          <w:p w14:paraId="7178EEC3"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13</w:t>
            </w:r>
          </w:p>
        </w:tc>
        <w:tc>
          <w:tcPr>
            <w:tcW w:w="3202" w:type="dxa"/>
            <w:tcBorders>
              <w:top w:val="nil"/>
              <w:left w:val="nil"/>
              <w:bottom w:val="single" w:sz="4" w:space="0" w:color="auto"/>
              <w:right w:val="single" w:sz="4" w:space="0" w:color="auto"/>
            </w:tcBorders>
            <w:noWrap/>
            <w:vAlign w:val="center"/>
          </w:tcPr>
          <w:p w14:paraId="476C9604" w14:textId="77777777"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Evaluación Psicológica</w:t>
            </w:r>
          </w:p>
        </w:tc>
        <w:tc>
          <w:tcPr>
            <w:tcW w:w="3393" w:type="dxa"/>
            <w:tcBorders>
              <w:top w:val="nil"/>
              <w:left w:val="nil"/>
              <w:bottom w:val="single" w:sz="4" w:space="0" w:color="auto"/>
              <w:right w:val="single" w:sz="4" w:space="0" w:color="auto"/>
            </w:tcBorders>
            <w:noWrap/>
            <w:vAlign w:val="center"/>
          </w:tcPr>
          <w:p w14:paraId="2BC3F5F0" w14:textId="77777777" w:rsidR="00AB7EC5" w:rsidRPr="004B10EE" w:rsidRDefault="0010249F" w:rsidP="00B361B0">
            <w:pPr>
              <w:jc w:val="center"/>
              <w:rPr>
                <w:rFonts w:ascii="Arial" w:hAnsi="Arial" w:cs="Arial"/>
                <w:color w:val="000000" w:themeColor="text1"/>
                <w:sz w:val="18"/>
                <w:szCs w:val="18"/>
                <w:lang w:val="es-MX"/>
              </w:rPr>
            </w:pPr>
            <w:r w:rsidRPr="004B10EE">
              <w:rPr>
                <w:rFonts w:ascii="Arial" w:hAnsi="Arial" w:cs="Arial"/>
                <w:color w:val="000000" w:themeColor="text1"/>
                <w:sz w:val="18"/>
                <w:szCs w:val="18"/>
                <w:lang w:val="es-MX"/>
              </w:rPr>
              <w:t>27</w:t>
            </w:r>
            <w:r w:rsidR="00AB7EC5" w:rsidRPr="004B10EE">
              <w:rPr>
                <w:rFonts w:ascii="Arial" w:hAnsi="Arial" w:cs="Arial"/>
                <w:color w:val="000000" w:themeColor="text1"/>
                <w:sz w:val="18"/>
                <w:szCs w:val="18"/>
                <w:lang w:val="es-MX"/>
              </w:rPr>
              <w:t xml:space="preserve"> de diciembre del 2019</w:t>
            </w:r>
          </w:p>
          <w:p w14:paraId="17BED3E7" w14:textId="77777777" w:rsidR="00AE02B1" w:rsidRPr="004B10EE" w:rsidRDefault="00AE02B1" w:rsidP="00B361B0">
            <w:pPr>
              <w:jc w:val="center"/>
              <w:rPr>
                <w:rFonts w:ascii="Arial" w:hAnsi="Arial" w:cs="Arial"/>
                <w:color w:val="000000" w:themeColor="text1"/>
                <w:sz w:val="18"/>
                <w:szCs w:val="18"/>
                <w:lang w:val="es-PE"/>
              </w:rPr>
            </w:pPr>
            <w:r w:rsidRPr="004B10EE">
              <w:rPr>
                <w:rFonts w:ascii="Arial" w:hAnsi="Arial" w:cs="Arial"/>
                <w:color w:val="000000" w:themeColor="text1"/>
                <w:sz w:val="18"/>
                <w:szCs w:val="18"/>
                <w:lang w:val="es-PE"/>
              </w:rPr>
              <w:t xml:space="preserve"> a las 09:00 horas en la Oficina de Recursos Humanos de la </w:t>
            </w:r>
            <w:r w:rsidRPr="004B10EE">
              <w:rPr>
                <w:rFonts w:ascii="Arial" w:hAnsi="Arial" w:cs="Arial"/>
                <w:color w:val="000000" w:themeColor="text1"/>
                <w:sz w:val="18"/>
                <w:szCs w:val="18"/>
              </w:rPr>
              <w:t>Red Asistencial La Libertad sito en el Hospital de Alta Complejidad “Virgen de La Puerta”,</w:t>
            </w:r>
            <w:proofErr w:type="spellStart"/>
            <w:r w:rsidRPr="004B10EE">
              <w:rPr>
                <w:rFonts w:ascii="Arial" w:hAnsi="Arial" w:cs="Arial"/>
                <w:color w:val="000000" w:themeColor="text1"/>
                <w:sz w:val="18"/>
                <w:szCs w:val="18"/>
              </w:rPr>
              <w:t>Av</w:t>
            </w:r>
            <w:proofErr w:type="spellEnd"/>
            <w:r w:rsidRPr="004B10E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0ED404FC" w14:textId="77777777" w:rsidR="00AE02B1" w:rsidRPr="00102967" w:rsidRDefault="00AE02B1" w:rsidP="00B361B0">
            <w:pPr>
              <w:jc w:val="center"/>
              <w:rPr>
                <w:sz w:val="18"/>
                <w:szCs w:val="18"/>
              </w:rPr>
            </w:pPr>
            <w:r w:rsidRPr="00102967">
              <w:rPr>
                <w:rFonts w:ascii="Arial" w:hAnsi="Arial" w:cs="Arial"/>
                <w:color w:val="000000"/>
                <w:sz w:val="18"/>
                <w:szCs w:val="18"/>
                <w:lang w:val="es-PE"/>
              </w:rPr>
              <w:t>ORRHH</w:t>
            </w:r>
          </w:p>
        </w:tc>
      </w:tr>
      <w:tr w:rsidR="00AE02B1" w:rsidRPr="00102967" w14:paraId="23650B25" w14:textId="77777777" w:rsidTr="00B361B0">
        <w:trPr>
          <w:trHeight w:val="300"/>
        </w:trPr>
        <w:tc>
          <w:tcPr>
            <w:tcW w:w="341" w:type="dxa"/>
            <w:tcBorders>
              <w:top w:val="nil"/>
              <w:left w:val="single" w:sz="4" w:space="0" w:color="auto"/>
              <w:bottom w:val="single" w:sz="4" w:space="0" w:color="auto"/>
              <w:right w:val="single" w:sz="4" w:space="0" w:color="auto"/>
            </w:tcBorders>
            <w:noWrap/>
            <w:vAlign w:val="center"/>
          </w:tcPr>
          <w:p w14:paraId="2335A2CF"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14</w:t>
            </w:r>
          </w:p>
        </w:tc>
        <w:tc>
          <w:tcPr>
            <w:tcW w:w="3202" w:type="dxa"/>
            <w:tcBorders>
              <w:top w:val="nil"/>
              <w:left w:val="nil"/>
              <w:bottom w:val="single" w:sz="4" w:space="0" w:color="auto"/>
              <w:right w:val="single" w:sz="4" w:space="0" w:color="auto"/>
            </w:tcBorders>
            <w:noWrap/>
            <w:vAlign w:val="center"/>
          </w:tcPr>
          <w:p w14:paraId="5BB39FB6" w14:textId="77777777"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Evaluación Personal</w:t>
            </w:r>
          </w:p>
        </w:tc>
        <w:tc>
          <w:tcPr>
            <w:tcW w:w="3393" w:type="dxa"/>
            <w:tcBorders>
              <w:top w:val="nil"/>
              <w:left w:val="nil"/>
              <w:bottom w:val="single" w:sz="4" w:space="0" w:color="auto"/>
              <w:right w:val="single" w:sz="4" w:space="0" w:color="auto"/>
            </w:tcBorders>
            <w:noWrap/>
            <w:vAlign w:val="center"/>
          </w:tcPr>
          <w:p w14:paraId="1502F205" w14:textId="77777777" w:rsidR="00AB7EC5" w:rsidRPr="004B10EE" w:rsidRDefault="0010249F" w:rsidP="00B361B0">
            <w:pPr>
              <w:jc w:val="center"/>
              <w:rPr>
                <w:rFonts w:ascii="Arial" w:hAnsi="Arial" w:cs="Arial"/>
                <w:color w:val="000000" w:themeColor="text1"/>
                <w:sz w:val="18"/>
                <w:szCs w:val="18"/>
                <w:lang w:val="es-MX"/>
              </w:rPr>
            </w:pPr>
            <w:r w:rsidRPr="004B10EE">
              <w:rPr>
                <w:rFonts w:ascii="Arial" w:hAnsi="Arial" w:cs="Arial"/>
                <w:color w:val="000000" w:themeColor="text1"/>
                <w:sz w:val="18"/>
                <w:szCs w:val="18"/>
                <w:lang w:val="es-MX"/>
              </w:rPr>
              <w:t>27</w:t>
            </w:r>
            <w:r w:rsidR="00AB7EC5" w:rsidRPr="004B10EE">
              <w:rPr>
                <w:rFonts w:ascii="Arial" w:hAnsi="Arial" w:cs="Arial"/>
                <w:color w:val="000000" w:themeColor="text1"/>
                <w:sz w:val="18"/>
                <w:szCs w:val="18"/>
                <w:lang w:val="es-MX"/>
              </w:rPr>
              <w:t xml:space="preserve"> de diciembre del 2019</w:t>
            </w:r>
          </w:p>
          <w:p w14:paraId="2D0B68AF" w14:textId="41043EFC" w:rsidR="00AE02B1" w:rsidRPr="004B10EE" w:rsidRDefault="00AE02B1" w:rsidP="00B361B0">
            <w:pPr>
              <w:jc w:val="center"/>
              <w:rPr>
                <w:rFonts w:ascii="Arial" w:hAnsi="Arial" w:cs="Arial"/>
                <w:color w:val="000000" w:themeColor="text1"/>
                <w:sz w:val="18"/>
                <w:szCs w:val="18"/>
                <w:lang w:val="es-PE"/>
              </w:rPr>
            </w:pPr>
            <w:r w:rsidRPr="004B10EE">
              <w:rPr>
                <w:rFonts w:ascii="Arial" w:hAnsi="Arial" w:cs="Arial"/>
                <w:color w:val="000000" w:themeColor="text1"/>
                <w:sz w:val="18"/>
                <w:szCs w:val="18"/>
                <w:lang w:val="es-PE"/>
              </w:rPr>
              <w:t xml:space="preserve"> a las 1</w:t>
            </w:r>
            <w:r w:rsidR="00221F81" w:rsidRPr="004B10EE">
              <w:rPr>
                <w:rFonts w:ascii="Arial" w:hAnsi="Arial" w:cs="Arial"/>
                <w:color w:val="000000" w:themeColor="text1"/>
                <w:sz w:val="18"/>
                <w:szCs w:val="18"/>
                <w:lang w:val="es-PE"/>
              </w:rPr>
              <w:t>0</w:t>
            </w:r>
            <w:r w:rsidRPr="004B10EE">
              <w:rPr>
                <w:rFonts w:ascii="Arial" w:hAnsi="Arial" w:cs="Arial"/>
                <w:color w:val="000000" w:themeColor="text1"/>
                <w:sz w:val="18"/>
                <w:szCs w:val="18"/>
                <w:lang w:val="es-PE"/>
              </w:rPr>
              <w:t>:</w:t>
            </w:r>
            <w:r w:rsidR="00221F81" w:rsidRPr="004B10EE">
              <w:rPr>
                <w:rFonts w:ascii="Arial" w:hAnsi="Arial" w:cs="Arial"/>
                <w:color w:val="000000" w:themeColor="text1"/>
                <w:sz w:val="18"/>
                <w:szCs w:val="18"/>
                <w:lang w:val="es-PE"/>
              </w:rPr>
              <w:t>3</w:t>
            </w:r>
            <w:r w:rsidRPr="004B10EE">
              <w:rPr>
                <w:rFonts w:ascii="Arial" w:hAnsi="Arial" w:cs="Arial"/>
                <w:color w:val="000000" w:themeColor="text1"/>
                <w:sz w:val="18"/>
                <w:szCs w:val="18"/>
                <w:lang w:val="es-PE"/>
              </w:rPr>
              <w:t xml:space="preserve">0 horas, en la Oficina de Recursos Humanos de la </w:t>
            </w:r>
            <w:r w:rsidRPr="004B10EE">
              <w:rPr>
                <w:rFonts w:ascii="Arial" w:hAnsi="Arial" w:cs="Arial"/>
                <w:color w:val="000000" w:themeColor="text1"/>
                <w:sz w:val="18"/>
                <w:szCs w:val="18"/>
              </w:rPr>
              <w:t>Red Asistencial La Libertad sito en el Hospital de Alta Complejidad “Virgen de La Puerta”,</w:t>
            </w:r>
            <w:proofErr w:type="spellStart"/>
            <w:r w:rsidRPr="004B10EE">
              <w:rPr>
                <w:rFonts w:ascii="Arial" w:hAnsi="Arial" w:cs="Arial"/>
                <w:color w:val="000000" w:themeColor="text1"/>
                <w:sz w:val="18"/>
                <w:szCs w:val="18"/>
              </w:rPr>
              <w:t>Av</w:t>
            </w:r>
            <w:proofErr w:type="spellEnd"/>
            <w:r w:rsidRPr="004B10E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29BBC443" w14:textId="77777777" w:rsidR="00AE02B1" w:rsidRPr="00102967" w:rsidRDefault="00AE02B1" w:rsidP="00B361B0">
            <w:pPr>
              <w:jc w:val="center"/>
              <w:rPr>
                <w:sz w:val="18"/>
                <w:szCs w:val="18"/>
              </w:rPr>
            </w:pPr>
            <w:r w:rsidRPr="00102967">
              <w:rPr>
                <w:rFonts w:ascii="Arial" w:hAnsi="Arial" w:cs="Arial"/>
                <w:color w:val="000000"/>
                <w:sz w:val="18"/>
                <w:szCs w:val="18"/>
                <w:lang w:val="es-PE"/>
              </w:rPr>
              <w:t>ORRHH</w:t>
            </w:r>
          </w:p>
        </w:tc>
      </w:tr>
      <w:tr w:rsidR="00AE02B1" w:rsidRPr="00102967" w14:paraId="576F7A10" w14:textId="77777777" w:rsidTr="00B361B0">
        <w:trPr>
          <w:trHeight w:val="300"/>
        </w:trPr>
        <w:tc>
          <w:tcPr>
            <w:tcW w:w="341" w:type="dxa"/>
            <w:tcBorders>
              <w:top w:val="nil"/>
              <w:left w:val="single" w:sz="4" w:space="0" w:color="auto"/>
              <w:bottom w:val="single" w:sz="4" w:space="0" w:color="auto"/>
              <w:right w:val="single" w:sz="4" w:space="0" w:color="auto"/>
            </w:tcBorders>
            <w:noWrap/>
            <w:vAlign w:val="center"/>
          </w:tcPr>
          <w:p w14:paraId="766944E2" w14:textId="77777777" w:rsidR="00AE02B1" w:rsidRPr="00EB729B" w:rsidRDefault="00AE02B1" w:rsidP="00B361B0">
            <w:pPr>
              <w:jc w:val="center"/>
              <w:rPr>
                <w:rFonts w:ascii="Arial" w:hAnsi="Arial" w:cs="Arial"/>
                <w:color w:val="000000"/>
                <w:sz w:val="18"/>
                <w:szCs w:val="18"/>
                <w:lang w:val="es-PE"/>
              </w:rPr>
            </w:pPr>
            <w:r w:rsidRPr="00EB729B">
              <w:rPr>
                <w:rFonts w:ascii="Arial" w:hAnsi="Arial" w:cs="Arial"/>
                <w:color w:val="000000"/>
                <w:sz w:val="18"/>
                <w:szCs w:val="18"/>
                <w:lang w:val="es-PE"/>
              </w:rPr>
              <w:t>15</w:t>
            </w:r>
          </w:p>
        </w:tc>
        <w:tc>
          <w:tcPr>
            <w:tcW w:w="3202" w:type="dxa"/>
            <w:tcBorders>
              <w:top w:val="single" w:sz="4" w:space="0" w:color="auto"/>
              <w:left w:val="nil"/>
              <w:bottom w:val="single" w:sz="4" w:space="0" w:color="auto"/>
              <w:right w:val="single" w:sz="4" w:space="0" w:color="auto"/>
            </w:tcBorders>
            <w:noWrap/>
            <w:vAlign w:val="center"/>
          </w:tcPr>
          <w:p w14:paraId="3F848604" w14:textId="77777777" w:rsidR="00AE02B1" w:rsidRPr="00EB729B" w:rsidRDefault="00AE02B1" w:rsidP="00B361B0">
            <w:pPr>
              <w:jc w:val="both"/>
              <w:rPr>
                <w:rFonts w:ascii="Arial" w:hAnsi="Arial" w:cs="Arial"/>
                <w:color w:val="000000"/>
                <w:sz w:val="18"/>
                <w:szCs w:val="18"/>
                <w:lang w:val="es-PE"/>
              </w:rPr>
            </w:pPr>
            <w:r w:rsidRPr="00EB729B">
              <w:rPr>
                <w:rFonts w:ascii="Arial" w:hAnsi="Arial" w:cs="Arial"/>
                <w:color w:val="000000"/>
                <w:sz w:val="18"/>
                <w:szCs w:val="18"/>
                <w:lang w:val="es-PE"/>
              </w:rPr>
              <w:t>Publicación de Resultados de la Evaluación Personal</w:t>
            </w:r>
          </w:p>
        </w:tc>
        <w:tc>
          <w:tcPr>
            <w:tcW w:w="3393" w:type="dxa"/>
            <w:vMerge w:val="restart"/>
            <w:tcBorders>
              <w:top w:val="single" w:sz="4" w:space="0" w:color="auto"/>
              <w:left w:val="nil"/>
              <w:bottom w:val="single" w:sz="4" w:space="0" w:color="auto"/>
              <w:right w:val="single" w:sz="4" w:space="0" w:color="auto"/>
            </w:tcBorders>
            <w:noWrap/>
            <w:vAlign w:val="center"/>
          </w:tcPr>
          <w:p w14:paraId="5A16214A" w14:textId="77777777" w:rsidR="00AB7EC5" w:rsidRPr="004B10EE" w:rsidRDefault="0010249F" w:rsidP="00B361B0">
            <w:pPr>
              <w:jc w:val="center"/>
              <w:rPr>
                <w:rFonts w:ascii="Arial" w:hAnsi="Arial" w:cs="Arial"/>
                <w:color w:val="000000" w:themeColor="text1"/>
                <w:sz w:val="18"/>
                <w:szCs w:val="18"/>
                <w:lang w:val="es-MX"/>
              </w:rPr>
            </w:pPr>
            <w:r w:rsidRPr="004B10EE">
              <w:rPr>
                <w:rFonts w:ascii="Arial" w:hAnsi="Arial" w:cs="Arial"/>
                <w:color w:val="000000" w:themeColor="text1"/>
                <w:sz w:val="18"/>
                <w:szCs w:val="18"/>
                <w:lang w:val="es-MX"/>
              </w:rPr>
              <w:t>27</w:t>
            </w:r>
            <w:r w:rsidR="00AB7EC5" w:rsidRPr="004B10EE">
              <w:rPr>
                <w:rFonts w:ascii="Arial" w:hAnsi="Arial" w:cs="Arial"/>
                <w:color w:val="000000" w:themeColor="text1"/>
                <w:sz w:val="18"/>
                <w:szCs w:val="18"/>
                <w:lang w:val="es-MX"/>
              </w:rPr>
              <w:t xml:space="preserve"> de diciembre del 2019</w:t>
            </w:r>
          </w:p>
          <w:p w14:paraId="1E080BEC" w14:textId="77777777" w:rsidR="00AE02B1" w:rsidRPr="004B10EE" w:rsidRDefault="00AE02B1" w:rsidP="00B361B0">
            <w:pPr>
              <w:jc w:val="center"/>
              <w:rPr>
                <w:rFonts w:ascii="Arial" w:hAnsi="Arial" w:cs="Arial"/>
                <w:color w:val="000000" w:themeColor="text1"/>
                <w:sz w:val="18"/>
                <w:szCs w:val="18"/>
                <w:lang w:val="es-PE"/>
              </w:rPr>
            </w:pPr>
            <w:r w:rsidRPr="004B10EE">
              <w:rPr>
                <w:rFonts w:ascii="Arial" w:hAnsi="Arial" w:cs="Arial"/>
                <w:color w:val="000000" w:themeColor="text1"/>
                <w:sz w:val="18"/>
                <w:szCs w:val="18"/>
                <w:lang w:val="es-PE"/>
              </w:rPr>
              <w:t xml:space="preserve"> a partir de las 16:00 horas </w:t>
            </w:r>
            <w:r w:rsidRPr="004B10EE">
              <w:rPr>
                <w:rFonts w:ascii="Arial" w:hAnsi="Arial" w:cs="Arial"/>
                <w:color w:val="000000" w:themeColor="text1"/>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14:paraId="35BE0FC3" w14:textId="77777777" w:rsidR="00AE02B1" w:rsidRPr="00102967" w:rsidRDefault="00AE02B1" w:rsidP="00B361B0">
            <w:pPr>
              <w:jc w:val="center"/>
              <w:rPr>
                <w:sz w:val="18"/>
                <w:szCs w:val="18"/>
              </w:rPr>
            </w:pPr>
            <w:r w:rsidRPr="00102967">
              <w:rPr>
                <w:rFonts w:ascii="Arial" w:hAnsi="Arial" w:cs="Arial"/>
                <w:color w:val="000000"/>
                <w:sz w:val="18"/>
                <w:szCs w:val="18"/>
                <w:lang w:val="es-PE"/>
              </w:rPr>
              <w:t>ORRHH - SGGI – GCTIC</w:t>
            </w:r>
          </w:p>
        </w:tc>
      </w:tr>
      <w:tr w:rsidR="00AE02B1" w:rsidRPr="008D665D" w14:paraId="6A1FFC98" w14:textId="77777777" w:rsidTr="00B361B0">
        <w:trPr>
          <w:trHeight w:val="300"/>
        </w:trPr>
        <w:tc>
          <w:tcPr>
            <w:tcW w:w="341" w:type="dxa"/>
            <w:tcBorders>
              <w:top w:val="nil"/>
              <w:left w:val="single" w:sz="4" w:space="0" w:color="auto"/>
              <w:bottom w:val="single" w:sz="4" w:space="0" w:color="auto"/>
              <w:right w:val="single" w:sz="4" w:space="0" w:color="auto"/>
            </w:tcBorders>
            <w:noWrap/>
            <w:vAlign w:val="center"/>
          </w:tcPr>
          <w:p w14:paraId="6AAAA9ED" w14:textId="77777777" w:rsidR="00AE02B1" w:rsidRPr="00EB729B" w:rsidRDefault="00AE02B1" w:rsidP="00B361B0">
            <w:pPr>
              <w:jc w:val="center"/>
              <w:rPr>
                <w:rFonts w:ascii="Arial" w:hAnsi="Arial" w:cs="Arial"/>
                <w:color w:val="000000"/>
                <w:sz w:val="18"/>
                <w:szCs w:val="18"/>
                <w:lang w:val="es-PE"/>
              </w:rPr>
            </w:pPr>
            <w:r w:rsidRPr="00EB729B">
              <w:rPr>
                <w:rFonts w:ascii="Arial" w:hAnsi="Arial" w:cs="Arial"/>
                <w:color w:val="000000"/>
                <w:sz w:val="18"/>
                <w:szCs w:val="18"/>
                <w:lang w:val="es-PE"/>
              </w:rPr>
              <w:t>16</w:t>
            </w:r>
          </w:p>
        </w:tc>
        <w:tc>
          <w:tcPr>
            <w:tcW w:w="3202" w:type="dxa"/>
            <w:tcBorders>
              <w:top w:val="single" w:sz="4" w:space="0" w:color="auto"/>
              <w:left w:val="nil"/>
              <w:bottom w:val="single" w:sz="4" w:space="0" w:color="auto"/>
              <w:right w:val="single" w:sz="4" w:space="0" w:color="auto"/>
            </w:tcBorders>
            <w:noWrap/>
            <w:vAlign w:val="center"/>
          </w:tcPr>
          <w:p w14:paraId="3045DB71" w14:textId="77777777" w:rsidR="00AE02B1" w:rsidRPr="00EB729B" w:rsidRDefault="00AE02B1" w:rsidP="00B361B0">
            <w:pPr>
              <w:jc w:val="both"/>
              <w:rPr>
                <w:rFonts w:ascii="Arial" w:hAnsi="Arial" w:cs="Arial"/>
                <w:color w:val="000000"/>
                <w:sz w:val="18"/>
                <w:szCs w:val="18"/>
                <w:lang w:val="es-PE"/>
              </w:rPr>
            </w:pPr>
            <w:r w:rsidRPr="00EB729B">
              <w:rPr>
                <w:rFonts w:ascii="Arial" w:hAnsi="Arial" w:cs="Arial"/>
                <w:color w:val="000000"/>
                <w:sz w:val="18"/>
                <w:szCs w:val="18"/>
                <w:lang w:val="es-PE"/>
              </w:rPr>
              <w:t>Publicación del Resultado Final</w:t>
            </w:r>
          </w:p>
        </w:tc>
        <w:tc>
          <w:tcPr>
            <w:tcW w:w="3393" w:type="dxa"/>
            <w:vMerge/>
            <w:tcBorders>
              <w:top w:val="single" w:sz="4" w:space="0" w:color="auto"/>
              <w:left w:val="nil"/>
              <w:bottom w:val="single" w:sz="4" w:space="0" w:color="auto"/>
              <w:right w:val="single" w:sz="4" w:space="0" w:color="auto"/>
            </w:tcBorders>
            <w:noWrap/>
            <w:vAlign w:val="center"/>
          </w:tcPr>
          <w:p w14:paraId="03003893" w14:textId="77777777" w:rsidR="00AE02B1" w:rsidRPr="004B10EE" w:rsidRDefault="00AE02B1" w:rsidP="00B361B0">
            <w:pPr>
              <w:jc w:val="center"/>
              <w:rPr>
                <w:rFonts w:ascii="Arial" w:hAnsi="Arial" w:cs="Arial"/>
                <w:color w:val="000000" w:themeColor="text1"/>
                <w:sz w:val="16"/>
                <w:szCs w:val="16"/>
                <w:lang w:val="es-PE"/>
              </w:rPr>
            </w:pPr>
          </w:p>
        </w:tc>
        <w:tc>
          <w:tcPr>
            <w:tcW w:w="1768" w:type="dxa"/>
            <w:vMerge/>
            <w:tcBorders>
              <w:left w:val="nil"/>
              <w:bottom w:val="single" w:sz="4" w:space="0" w:color="auto"/>
              <w:right w:val="single" w:sz="4" w:space="0" w:color="auto"/>
            </w:tcBorders>
            <w:noWrap/>
            <w:vAlign w:val="center"/>
          </w:tcPr>
          <w:p w14:paraId="3A870D8F" w14:textId="77777777" w:rsidR="00AE02B1" w:rsidRPr="008D665D" w:rsidRDefault="00AE02B1" w:rsidP="00B361B0">
            <w:pPr>
              <w:jc w:val="center"/>
              <w:rPr>
                <w:rFonts w:ascii="Arial" w:hAnsi="Arial" w:cs="Arial"/>
                <w:color w:val="000000"/>
                <w:sz w:val="16"/>
                <w:szCs w:val="16"/>
                <w:lang w:val="es-PE"/>
              </w:rPr>
            </w:pPr>
          </w:p>
        </w:tc>
      </w:tr>
      <w:tr w:rsidR="00AE02B1" w:rsidRPr="00C40AFE" w14:paraId="364B9BE5" w14:textId="77777777" w:rsidTr="00B361B0">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2A354C" w14:textId="77777777" w:rsidR="00AE02B1" w:rsidRPr="004B10EE" w:rsidRDefault="00AE02B1" w:rsidP="00B361B0">
            <w:pPr>
              <w:rPr>
                <w:rFonts w:ascii="Arial" w:hAnsi="Arial" w:cs="Arial"/>
                <w:b/>
                <w:color w:val="000000" w:themeColor="text1"/>
                <w:lang w:val="es-PE"/>
              </w:rPr>
            </w:pPr>
            <w:r w:rsidRPr="004B10EE">
              <w:rPr>
                <w:rFonts w:ascii="Arial" w:hAnsi="Arial" w:cs="Arial"/>
                <w:b/>
                <w:color w:val="000000" w:themeColor="text1"/>
                <w:lang w:val="es-PE"/>
              </w:rPr>
              <w:t>SUSCRIPCIÓN Y REGISTRO DEL CONTRATO</w:t>
            </w:r>
          </w:p>
        </w:tc>
      </w:tr>
      <w:tr w:rsidR="00AE02B1" w:rsidRPr="00102967" w14:paraId="5C432FB3" w14:textId="77777777" w:rsidTr="00B361B0">
        <w:trPr>
          <w:trHeight w:val="387"/>
        </w:trPr>
        <w:tc>
          <w:tcPr>
            <w:tcW w:w="341" w:type="dxa"/>
            <w:tcBorders>
              <w:top w:val="nil"/>
              <w:left w:val="single" w:sz="4" w:space="0" w:color="auto"/>
              <w:bottom w:val="single" w:sz="4" w:space="0" w:color="auto"/>
              <w:right w:val="single" w:sz="4" w:space="0" w:color="auto"/>
            </w:tcBorders>
            <w:noWrap/>
            <w:vAlign w:val="center"/>
          </w:tcPr>
          <w:p w14:paraId="0DA880A1"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17</w:t>
            </w:r>
          </w:p>
        </w:tc>
        <w:tc>
          <w:tcPr>
            <w:tcW w:w="3202" w:type="dxa"/>
            <w:tcBorders>
              <w:top w:val="nil"/>
              <w:left w:val="nil"/>
              <w:bottom w:val="single" w:sz="4" w:space="0" w:color="auto"/>
              <w:right w:val="single" w:sz="4" w:space="0" w:color="auto"/>
            </w:tcBorders>
            <w:noWrap/>
            <w:vAlign w:val="center"/>
          </w:tcPr>
          <w:p w14:paraId="145B4B33" w14:textId="77777777" w:rsidR="00AE02B1" w:rsidRPr="00102967" w:rsidRDefault="00AE02B1" w:rsidP="00B361B0">
            <w:pPr>
              <w:jc w:val="both"/>
              <w:rPr>
                <w:rFonts w:ascii="Arial" w:hAnsi="Arial" w:cs="Arial"/>
                <w:color w:val="000000"/>
                <w:sz w:val="18"/>
                <w:szCs w:val="18"/>
                <w:lang w:val="es-PE"/>
              </w:rPr>
            </w:pPr>
            <w:r w:rsidRPr="00102967">
              <w:rPr>
                <w:rFonts w:ascii="Arial" w:hAnsi="Arial" w:cs="Arial"/>
                <w:color w:val="000000"/>
                <w:sz w:val="18"/>
                <w:szCs w:val="18"/>
                <w:lang w:val="es-PE"/>
              </w:rPr>
              <w:t>Suscripción del Contrato</w:t>
            </w:r>
          </w:p>
        </w:tc>
        <w:tc>
          <w:tcPr>
            <w:tcW w:w="3393" w:type="dxa"/>
            <w:tcBorders>
              <w:top w:val="nil"/>
              <w:left w:val="nil"/>
              <w:bottom w:val="single" w:sz="4" w:space="0" w:color="auto"/>
              <w:right w:val="single" w:sz="4" w:space="0" w:color="auto"/>
            </w:tcBorders>
            <w:noWrap/>
            <w:vAlign w:val="center"/>
          </w:tcPr>
          <w:p w14:paraId="0D60AB89" w14:textId="77777777" w:rsidR="00AE02B1" w:rsidRPr="004B10EE" w:rsidRDefault="00AB7EC5" w:rsidP="00AB7EC5">
            <w:pPr>
              <w:jc w:val="center"/>
              <w:rPr>
                <w:rFonts w:ascii="Arial" w:hAnsi="Arial" w:cs="Arial"/>
                <w:color w:val="000000" w:themeColor="text1"/>
                <w:sz w:val="18"/>
                <w:szCs w:val="18"/>
                <w:lang w:val="es-PE"/>
              </w:rPr>
            </w:pPr>
            <w:r w:rsidRPr="004B10EE">
              <w:rPr>
                <w:rFonts w:ascii="Arial" w:hAnsi="Arial" w:cs="Arial"/>
                <w:color w:val="000000" w:themeColor="text1"/>
                <w:sz w:val="18"/>
                <w:szCs w:val="18"/>
                <w:lang w:val="es-MX"/>
              </w:rPr>
              <w:t>30</w:t>
            </w:r>
            <w:r w:rsidR="00AE02B1" w:rsidRPr="004B10EE">
              <w:rPr>
                <w:rFonts w:ascii="Arial" w:hAnsi="Arial" w:cs="Arial"/>
                <w:color w:val="000000" w:themeColor="text1"/>
                <w:sz w:val="18"/>
                <w:szCs w:val="18"/>
                <w:lang w:val="es-MX"/>
              </w:rPr>
              <w:t xml:space="preserve"> de </w:t>
            </w:r>
            <w:r w:rsidRPr="004B10EE">
              <w:rPr>
                <w:rFonts w:ascii="Arial" w:hAnsi="Arial" w:cs="Arial"/>
                <w:color w:val="000000" w:themeColor="text1"/>
                <w:sz w:val="18"/>
                <w:szCs w:val="18"/>
                <w:lang w:val="es-MX"/>
              </w:rPr>
              <w:t>dic</w:t>
            </w:r>
            <w:r w:rsidR="00AE02B1" w:rsidRPr="004B10EE">
              <w:rPr>
                <w:rFonts w:ascii="Arial" w:hAnsi="Arial" w:cs="Arial"/>
                <w:color w:val="000000" w:themeColor="text1"/>
                <w:sz w:val="18"/>
                <w:szCs w:val="18"/>
                <w:lang w:val="es-MX"/>
              </w:rPr>
              <w:t>iembre del 2019</w:t>
            </w:r>
          </w:p>
        </w:tc>
        <w:tc>
          <w:tcPr>
            <w:tcW w:w="1768" w:type="dxa"/>
            <w:tcBorders>
              <w:top w:val="nil"/>
              <w:left w:val="nil"/>
              <w:bottom w:val="single" w:sz="4" w:space="0" w:color="auto"/>
              <w:right w:val="single" w:sz="4" w:space="0" w:color="auto"/>
            </w:tcBorders>
            <w:noWrap/>
            <w:vAlign w:val="center"/>
          </w:tcPr>
          <w:p w14:paraId="50A16F99" w14:textId="77777777" w:rsidR="00AE02B1" w:rsidRPr="00102967" w:rsidRDefault="00AE02B1" w:rsidP="00B361B0">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bookmarkEnd w:id="0"/>
    </w:tbl>
    <w:p w14:paraId="1889CE2E" w14:textId="77777777" w:rsidR="00AE02B1" w:rsidRDefault="00AE02B1" w:rsidP="003C7207">
      <w:pPr>
        <w:pStyle w:val="Sinespaciado3"/>
        <w:rPr>
          <w:rFonts w:ascii="Arial" w:hAnsi="Arial" w:cs="Arial"/>
          <w:color w:val="000000"/>
          <w:sz w:val="16"/>
          <w:szCs w:val="16"/>
        </w:rPr>
      </w:pPr>
    </w:p>
    <w:p w14:paraId="79B7809E" w14:textId="77777777" w:rsidR="00AE02B1" w:rsidRDefault="00AE02B1" w:rsidP="003C7207">
      <w:pPr>
        <w:pStyle w:val="Sinespaciado3"/>
        <w:rPr>
          <w:rFonts w:ascii="Arial" w:hAnsi="Arial" w:cs="Arial"/>
          <w:color w:val="000000"/>
          <w:sz w:val="16"/>
          <w:szCs w:val="16"/>
        </w:rPr>
      </w:pPr>
    </w:p>
    <w:p w14:paraId="0FCE194C" w14:textId="77777777" w:rsidR="003C7207" w:rsidRPr="00102967" w:rsidRDefault="00675459" w:rsidP="006D6440">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8"/>
          <w:szCs w:val="18"/>
        </w:rPr>
        <w:t xml:space="preserve"> </w:t>
      </w:r>
      <w:r w:rsidR="003C7207" w:rsidRPr="00102967">
        <w:rPr>
          <w:rFonts w:ascii="Arial" w:hAnsi="Arial" w:cs="Arial"/>
          <w:color w:val="000000"/>
          <w:sz w:val="18"/>
          <w:szCs w:val="18"/>
        </w:rPr>
        <w:t xml:space="preserve">El </w:t>
      </w:r>
      <w:r w:rsidR="003C7207" w:rsidRPr="00102967">
        <w:rPr>
          <w:rFonts w:ascii="Arial" w:hAnsi="Arial" w:cs="Arial"/>
          <w:color w:val="000000"/>
          <w:sz w:val="16"/>
          <w:szCs w:val="16"/>
        </w:rPr>
        <w:t>Cronograma adjunto es tentativo, sujeto a variaciones que se darán a conocer oportunamente.</w:t>
      </w:r>
    </w:p>
    <w:p w14:paraId="70AD41A9" w14:textId="77777777" w:rsidR="003C7207" w:rsidRPr="00102967" w:rsidRDefault="00675459" w:rsidP="006D6440">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SGGI – Sub Gerencia de Gestión de la Incorporación – GPORH – GCGP – Sede Central de EsSalud.</w:t>
      </w:r>
    </w:p>
    <w:p w14:paraId="41BCF46B" w14:textId="77777777" w:rsidR="003C7207" w:rsidRPr="00102967" w:rsidRDefault="00675459" w:rsidP="006D6440">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OR</w:t>
      </w:r>
      <w:r w:rsidR="003C7207" w:rsidRPr="00102967">
        <w:rPr>
          <w:rFonts w:ascii="Arial" w:hAnsi="Arial" w:cs="Arial"/>
          <w:color w:val="000000"/>
          <w:sz w:val="16"/>
          <w:szCs w:val="16"/>
          <w:lang w:val="es-MX"/>
        </w:rPr>
        <w:t>RHH – Oficina de Recursos Humanos de la Red Asistencial La Libertad.</w:t>
      </w:r>
    </w:p>
    <w:p w14:paraId="08F988D0" w14:textId="77777777" w:rsidR="003C7207" w:rsidRDefault="00675459" w:rsidP="006D6440">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En el aviso de publicación de una etapa debe anunciarse la fecha y hora de la siguiente etapa.</w:t>
      </w:r>
    </w:p>
    <w:p w14:paraId="6802422A" w14:textId="77777777" w:rsidR="00675459" w:rsidRDefault="00675459" w:rsidP="006D6440">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Se precisa que deberá inscribirse en una sola opción en el sistema SISEP.</w:t>
      </w:r>
    </w:p>
    <w:p w14:paraId="39B144B6" w14:textId="77777777" w:rsidR="003C7207" w:rsidRPr="00675459" w:rsidRDefault="003C7207" w:rsidP="006D6440">
      <w:pPr>
        <w:pStyle w:val="Prrafodelista5"/>
        <w:numPr>
          <w:ilvl w:val="0"/>
          <w:numId w:val="12"/>
        </w:numPr>
        <w:tabs>
          <w:tab w:val="left" w:pos="851"/>
          <w:tab w:val="left" w:pos="910"/>
        </w:tabs>
        <w:suppressAutoHyphens w:val="0"/>
        <w:ind w:left="910" w:hanging="343"/>
        <w:jc w:val="both"/>
        <w:rPr>
          <w:rFonts w:ascii="Arial" w:hAnsi="Arial" w:cs="Arial"/>
          <w:color w:val="000000"/>
          <w:sz w:val="16"/>
          <w:szCs w:val="16"/>
        </w:rPr>
      </w:pPr>
      <w:r w:rsidRPr="00675459">
        <w:rPr>
          <w:rFonts w:ascii="Arial" w:hAnsi="Arial" w:cs="Arial"/>
          <w:color w:val="000000"/>
          <w:sz w:val="16"/>
          <w:szCs w:val="16"/>
        </w:rPr>
        <w:t>Cabe indicar que el resultado corresponde a una Pre Calificación sujeta a la posterior verificación de los datos    ingresados y de la documentación conexa solicitada.</w:t>
      </w:r>
    </w:p>
    <w:p w14:paraId="60A5D2D5" w14:textId="77777777" w:rsidR="003C7207" w:rsidRDefault="003C7207" w:rsidP="003C7207">
      <w:pPr>
        <w:pStyle w:val="Sinespaciado3"/>
        <w:tabs>
          <w:tab w:val="left" w:pos="426"/>
        </w:tabs>
        <w:rPr>
          <w:rFonts w:ascii="Arial" w:hAnsi="Arial" w:cs="Arial"/>
          <w:color w:val="000000"/>
          <w:sz w:val="16"/>
          <w:szCs w:val="16"/>
        </w:rPr>
      </w:pPr>
      <w:r w:rsidRPr="00102967">
        <w:rPr>
          <w:rFonts w:ascii="Arial" w:hAnsi="Arial" w:cs="Arial"/>
          <w:color w:val="000000"/>
          <w:sz w:val="16"/>
          <w:szCs w:val="16"/>
        </w:rPr>
        <w:tab/>
      </w:r>
    </w:p>
    <w:p w14:paraId="5496119D" w14:textId="77777777" w:rsidR="0010249F" w:rsidRDefault="0010249F" w:rsidP="003C7207">
      <w:pPr>
        <w:pStyle w:val="Sinespaciado3"/>
        <w:tabs>
          <w:tab w:val="left" w:pos="426"/>
        </w:tabs>
        <w:rPr>
          <w:rFonts w:ascii="Arial" w:hAnsi="Arial" w:cs="Arial"/>
          <w:color w:val="000000"/>
          <w:sz w:val="16"/>
          <w:szCs w:val="16"/>
        </w:rPr>
      </w:pPr>
    </w:p>
    <w:p w14:paraId="1C2EA4E1" w14:textId="77777777" w:rsidR="0010249F" w:rsidRDefault="0010249F" w:rsidP="003C7207">
      <w:pPr>
        <w:pStyle w:val="Sinespaciado3"/>
        <w:tabs>
          <w:tab w:val="left" w:pos="426"/>
        </w:tabs>
        <w:rPr>
          <w:rFonts w:ascii="Arial" w:hAnsi="Arial" w:cs="Arial"/>
          <w:color w:val="000000"/>
          <w:sz w:val="16"/>
          <w:szCs w:val="16"/>
        </w:rPr>
      </w:pPr>
    </w:p>
    <w:p w14:paraId="44781458" w14:textId="77777777" w:rsidR="0010249F" w:rsidRDefault="0010249F" w:rsidP="003C7207">
      <w:pPr>
        <w:pStyle w:val="Sinespaciado3"/>
        <w:tabs>
          <w:tab w:val="left" w:pos="426"/>
        </w:tabs>
        <w:rPr>
          <w:rFonts w:ascii="Arial" w:hAnsi="Arial" w:cs="Arial"/>
          <w:color w:val="000000"/>
          <w:sz w:val="16"/>
          <w:szCs w:val="16"/>
        </w:rPr>
      </w:pPr>
    </w:p>
    <w:p w14:paraId="4DB14E2F" w14:textId="77777777" w:rsidR="0010249F" w:rsidRDefault="0010249F" w:rsidP="003C7207">
      <w:pPr>
        <w:pStyle w:val="Sinespaciado3"/>
        <w:tabs>
          <w:tab w:val="left" w:pos="426"/>
        </w:tabs>
        <w:rPr>
          <w:rFonts w:ascii="Arial" w:hAnsi="Arial" w:cs="Arial"/>
          <w:color w:val="000000"/>
          <w:sz w:val="16"/>
          <w:szCs w:val="16"/>
        </w:rPr>
      </w:pPr>
    </w:p>
    <w:p w14:paraId="26112F3A" w14:textId="77777777" w:rsidR="0010249F" w:rsidRDefault="0010249F" w:rsidP="003C7207">
      <w:pPr>
        <w:pStyle w:val="Sinespaciado3"/>
        <w:tabs>
          <w:tab w:val="left" w:pos="426"/>
        </w:tabs>
        <w:rPr>
          <w:rFonts w:ascii="Arial" w:hAnsi="Arial" w:cs="Arial"/>
          <w:color w:val="000000"/>
          <w:sz w:val="16"/>
          <w:szCs w:val="16"/>
        </w:rPr>
      </w:pPr>
    </w:p>
    <w:p w14:paraId="7C4D88DA" w14:textId="77777777" w:rsidR="0010249F" w:rsidRPr="00102967" w:rsidRDefault="0010249F" w:rsidP="003C7207">
      <w:pPr>
        <w:pStyle w:val="Sinespaciado3"/>
        <w:tabs>
          <w:tab w:val="left" w:pos="426"/>
        </w:tabs>
        <w:rPr>
          <w:rFonts w:ascii="Arial" w:hAnsi="Arial" w:cs="Arial"/>
          <w:b/>
          <w:color w:val="000000"/>
          <w:sz w:val="16"/>
          <w:szCs w:val="16"/>
        </w:rPr>
      </w:pPr>
    </w:p>
    <w:p w14:paraId="458809A8" w14:textId="77777777" w:rsidR="003C7207" w:rsidRPr="00102967" w:rsidRDefault="003C7207" w:rsidP="003C7207">
      <w:pPr>
        <w:pStyle w:val="Sinespaciado3"/>
        <w:numPr>
          <w:ilvl w:val="0"/>
          <w:numId w:val="1"/>
        </w:numPr>
        <w:ind w:left="284" w:hanging="142"/>
        <w:rPr>
          <w:rFonts w:ascii="Arial" w:hAnsi="Arial" w:cs="Arial"/>
          <w:color w:val="000000"/>
          <w:sz w:val="20"/>
          <w:szCs w:val="20"/>
        </w:rPr>
      </w:pPr>
      <w:r w:rsidRPr="00102967">
        <w:rPr>
          <w:rFonts w:ascii="Arial" w:hAnsi="Arial" w:cs="Arial"/>
          <w:b/>
          <w:color w:val="000000"/>
          <w:sz w:val="20"/>
          <w:szCs w:val="20"/>
        </w:rPr>
        <w:t>DE LA ETAPA DE EVALUACIÓN</w:t>
      </w:r>
    </w:p>
    <w:p w14:paraId="0EE7529E" w14:textId="77777777" w:rsidR="003C7207" w:rsidRPr="00A06B41" w:rsidRDefault="003C7207" w:rsidP="003C7207">
      <w:pPr>
        <w:pStyle w:val="Sinespaciado3"/>
        <w:rPr>
          <w:rFonts w:ascii="Arial" w:hAnsi="Arial" w:cs="Arial"/>
          <w:color w:val="000000"/>
          <w:sz w:val="16"/>
          <w:szCs w:val="16"/>
        </w:rPr>
      </w:pPr>
    </w:p>
    <w:p w14:paraId="5B59300B" w14:textId="77777777" w:rsidR="003C7207" w:rsidRDefault="003C7207" w:rsidP="006D6440">
      <w:pPr>
        <w:pStyle w:val="Sinespaciado3"/>
        <w:numPr>
          <w:ilvl w:val="0"/>
          <w:numId w:val="13"/>
        </w:numPr>
        <w:ind w:left="567" w:hanging="283"/>
        <w:jc w:val="both"/>
        <w:rPr>
          <w:rFonts w:ascii="Arial" w:hAnsi="Arial" w:cs="Arial"/>
          <w:color w:val="000000"/>
          <w:sz w:val="20"/>
          <w:szCs w:val="20"/>
        </w:rPr>
      </w:pPr>
      <w:r w:rsidRPr="00102967">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0794FC21" w14:textId="77777777" w:rsidR="00675459" w:rsidRPr="00102967" w:rsidRDefault="00675459" w:rsidP="00C223FF">
      <w:pPr>
        <w:pStyle w:val="Sinespaciado3"/>
        <w:ind w:left="567"/>
        <w:jc w:val="both"/>
        <w:rPr>
          <w:rFonts w:ascii="Arial" w:hAnsi="Arial" w:cs="Arial"/>
          <w:color w:val="000000"/>
          <w:sz w:val="20"/>
          <w:szCs w:val="20"/>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3C7207" w:rsidRPr="00102967" w14:paraId="6B9C83AB" w14:textId="77777777" w:rsidTr="00056B42">
        <w:tc>
          <w:tcPr>
            <w:tcW w:w="4860" w:type="dxa"/>
            <w:gridSpan w:val="2"/>
            <w:shd w:val="clear" w:color="auto" w:fill="F2F2F2"/>
            <w:vAlign w:val="center"/>
          </w:tcPr>
          <w:p w14:paraId="79992134" w14:textId="77777777" w:rsidR="003C7207" w:rsidRPr="00102967" w:rsidRDefault="003C7207" w:rsidP="00056B42">
            <w:pPr>
              <w:jc w:val="center"/>
              <w:rPr>
                <w:rFonts w:ascii="Arial" w:hAnsi="Arial" w:cs="Arial"/>
                <w:b/>
                <w:lang w:val="es-MX"/>
              </w:rPr>
            </w:pPr>
            <w:r w:rsidRPr="00102967">
              <w:rPr>
                <w:rFonts w:ascii="Arial" w:hAnsi="Arial" w:cs="Arial"/>
                <w:b/>
                <w:lang w:val="es-MX"/>
              </w:rPr>
              <w:t>EVALUACIONES</w:t>
            </w:r>
          </w:p>
        </w:tc>
        <w:tc>
          <w:tcPr>
            <w:tcW w:w="900" w:type="dxa"/>
            <w:shd w:val="clear" w:color="auto" w:fill="F2F2F2"/>
            <w:vAlign w:val="center"/>
          </w:tcPr>
          <w:p w14:paraId="029BAFF8" w14:textId="77777777" w:rsidR="003C7207" w:rsidRPr="00102967" w:rsidRDefault="003C7207" w:rsidP="00056B42">
            <w:pPr>
              <w:jc w:val="center"/>
              <w:rPr>
                <w:rFonts w:ascii="Arial" w:hAnsi="Arial" w:cs="Arial"/>
                <w:b/>
                <w:lang w:val="es-MX"/>
              </w:rPr>
            </w:pPr>
            <w:r w:rsidRPr="00102967">
              <w:rPr>
                <w:rFonts w:ascii="Arial" w:hAnsi="Arial" w:cs="Arial"/>
                <w:b/>
                <w:lang w:val="es-MX"/>
              </w:rPr>
              <w:t>PESO</w:t>
            </w:r>
          </w:p>
        </w:tc>
        <w:tc>
          <w:tcPr>
            <w:tcW w:w="1260" w:type="dxa"/>
            <w:shd w:val="clear" w:color="auto" w:fill="F2F2F2"/>
            <w:vAlign w:val="center"/>
          </w:tcPr>
          <w:p w14:paraId="29BA7C1C" w14:textId="77777777" w:rsidR="003C7207" w:rsidRPr="00102967" w:rsidRDefault="003C7207" w:rsidP="00056B42">
            <w:pPr>
              <w:jc w:val="center"/>
              <w:rPr>
                <w:rFonts w:ascii="Arial" w:hAnsi="Arial" w:cs="Arial"/>
                <w:b/>
                <w:vertAlign w:val="superscript"/>
                <w:lang w:val="es-MX"/>
              </w:rPr>
            </w:pPr>
            <w:r w:rsidRPr="00102967">
              <w:rPr>
                <w:rFonts w:ascii="Arial" w:hAnsi="Arial" w:cs="Arial"/>
                <w:b/>
                <w:lang w:val="es-MX"/>
              </w:rPr>
              <w:t>PUNTAJE MÍNIMO</w:t>
            </w:r>
          </w:p>
        </w:tc>
        <w:tc>
          <w:tcPr>
            <w:tcW w:w="1260" w:type="dxa"/>
            <w:shd w:val="clear" w:color="auto" w:fill="F2F2F2"/>
            <w:vAlign w:val="center"/>
          </w:tcPr>
          <w:p w14:paraId="72380ECB" w14:textId="77777777" w:rsidR="003C7207" w:rsidRPr="00102967" w:rsidRDefault="003C7207" w:rsidP="00056B42">
            <w:pPr>
              <w:jc w:val="center"/>
              <w:rPr>
                <w:rFonts w:ascii="Arial" w:hAnsi="Arial" w:cs="Arial"/>
                <w:b/>
                <w:lang w:val="es-MX"/>
              </w:rPr>
            </w:pPr>
            <w:r w:rsidRPr="00102967">
              <w:rPr>
                <w:rFonts w:ascii="Arial" w:hAnsi="Arial" w:cs="Arial"/>
                <w:b/>
                <w:lang w:val="es-MX"/>
              </w:rPr>
              <w:t>PUNTAJE MÁXIMO</w:t>
            </w:r>
          </w:p>
        </w:tc>
      </w:tr>
      <w:tr w:rsidR="003C7207" w:rsidRPr="00C223FF" w14:paraId="72E00284" w14:textId="77777777" w:rsidTr="00056B42">
        <w:tc>
          <w:tcPr>
            <w:tcW w:w="4860" w:type="dxa"/>
            <w:gridSpan w:val="2"/>
            <w:vAlign w:val="center"/>
          </w:tcPr>
          <w:p w14:paraId="6E74361F" w14:textId="77777777"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EVALUACIÓN PRE CURRICULAR (VÌA SISEP)</w:t>
            </w:r>
          </w:p>
        </w:tc>
        <w:tc>
          <w:tcPr>
            <w:tcW w:w="900" w:type="dxa"/>
            <w:shd w:val="clear" w:color="auto" w:fill="F2F2F2"/>
            <w:vAlign w:val="center"/>
          </w:tcPr>
          <w:p w14:paraId="7B4D3EF7" w14:textId="77777777"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14:paraId="5D7585BC" w14:textId="77777777"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14:paraId="00986ED1" w14:textId="77777777" w:rsidR="003C7207" w:rsidRPr="00C223FF" w:rsidRDefault="003C7207" w:rsidP="00056B42">
            <w:pPr>
              <w:jc w:val="center"/>
              <w:rPr>
                <w:rFonts w:ascii="Arial" w:hAnsi="Arial" w:cs="Arial"/>
                <w:b/>
                <w:sz w:val="19"/>
                <w:szCs w:val="19"/>
                <w:lang w:val="es-MX"/>
              </w:rPr>
            </w:pPr>
          </w:p>
        </w:tc>
      </w:tr>
      <w:tr w:rsidR="003C7207" w:rsidRPr="00C223FF" w14:paraId="1780BAE7" w14:textId="77777777" w:rsidTr="00056B42">
        <w:tc>
          <w:tcPr>
            <w:tcW w:w="4860" w:type="dxa"/>
            <w:gridSpan w:val="2"/>
            <w:vAlign w:val="center"/>
          </w:tcPr>
          <w:p w14:paraId="16CD83CF" w14:textId="77777777"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 xml:space="preserve">EVALUACIÓN PSICOTÉCNICA </w:t>
            </w:r>
          </w:p>
        </w:tc>
        <w:tc>
          <w:tcPr>
            <w:tcW w:w="900" w:type="dxa"/>
            <w:shd w:val="clear" w:color="auto" w:fill="F2F2F2"/>
            <w:vAlign w:val="center"/>
          </w:tcPr>
          <w:p w14:paraId="654652F8" w14:textId="77777777"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14:paraId="55E9EBD4" w14:textId="77777777"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14:paraId="0A0907E6" w14:textId="77777777" w:rsidR="003C7207" w:rsidRPr="00C223FF" w:rsidRDefault="003C7207" w:rsidP="00056B42">
            <w:pPr>
              <w:jc w:val="center"/>
              <w:rPr>
                <w:rFonts w:ascii="Arial" w:hAnsi="Arial" w:cs="Arial"/>
                <w:b/>
                <w:sz w:val="19"/>
                <w:szCs w:val="19"/>
                <w:lang w:val="es-MX"/>
              </w:rPr>
            </w:pPr>
          </w:p>
        </w:tc>
      </w:tr>
      <w:tr w:rsidR="003C7207" w:rsidRPr="00C223FF" w14:paraId="48995754" w14:textId="77777777" w:rsidTr="00056B42">
        <w:tc>
          <w:tcPr>
            <w:tcW w:w="4860" w:type="dxa"/>
            <w:gridSpan w:val="2"/>
            <w:vAlign w:val="center"/>
          </w:tcPr>
          <w:p w14:paraId="408EFA2C" w14:textId="77777777"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EVALUACIÓN DE CONOCIMIENTOS</w:t>
            </w:r>
          </w:p>
        </w:tc>
        <w:tc>
          <w:tcPr>
            <w:tcW w:w="900" w:type="dxa"/>
            <w:shd w:val="clear" w:color="auto" w:fill="F2F2F2"/>
            <w:vAlign w:val="center"/>
          </w:tcPr>
          <w:p w14:paraId="4820440C" w14:textId="77777777"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50%</w:t>
            </w:r>
          </w:p>
        </w:tc>
        <w:tc>
          <w:tcPr>
            <w:tcW w:w="1260" w:type="dxa"/>
            <w:shd w:val="clear" w:color="auto" w:fill="F2F2F2"/>
            <w:vAlign w:val="center"/>
          </w:tcPr>
          <w:p w14:paraId="18DF66F0" w14:textId="77777777"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26</w:t>
            </w:r>
          </w:p>
        </w:tc>
        <w:tc>
          <w:tcPr>
            <w:tcW w:w="1260" w:type="dxa"/>
            <w:shd w:val="clear" w:color="auto" w:fill="F2F2F2"/>
            <w:vAlign w:val="center"/>
          </w:tcPr>
          <w:p w14:paraId="4D7CD237" w14:textId="77777777"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50</w:t>
            </w:r>
          </w:p>
        </w:tc>
      </w:tr>
      <w:tr w:rsidR="003C7207" w:rsidRPr="00C223FF" w14:paraId="6E012584" w14:textId="77777777" w:rsidTr="00056B42">
        <w:tc>
          <w:tcPr>
            <w:tcW w:w="4860" w:type="dxa"/>
            <w:gridSpan w:val="2"/>
          </w:tcPr>
          <w:p w14:paraId="3DB81911" w14:textId="77777777" w:rsidR="003C7207" w:rsidRPr="00C223FF" w:rsidRDefault="003C7207" w:rsidP="00056B42">
            <w:pPr>
              <w:jc w:val="both"/>
              <w:rPr>
                <w:rFonts w:ascii="Arial" w:hAnsi="Arial" w:cs="Arial"/>
                <w:b/>
                <w:sz w:val="19"/>
                <w:szCs w:val="19"/>
                <w:lang w:val="es-MX"/>
              </w:rPr>
            </w:pPr>
            <w:r w:rsidRPr="00C223FF">
              <w:rPr>
                <w:rFonts w:ascii="Arial" w:hAnsi="Arial" w:cs="Arial"/>
                <w:b/>
                <w:sz w:val="19"/>
                <w:szCs w:val="19"/>
                <w:lang w:val="es-MX"/>
              </w:rPr>
              <w:t>EVALUACIÓN CURRICULAR (Hoja de Vida)</w:t>
            </w:r>
          </w:p>
        </w:tc>
        <w:tc>
          <w:tcPr>
            <w:tcW w:w="900" w:type="dxa"/>
            <w:shd w:val="clear" w:color="auto" w:fill="F2F2F2"/>
            <w:vAlign w:val="center"/>
          </w:tcPr>
          <w:p w14:paraId="5AA67C10" w14:textId="77777777"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30%</w:t>
            </w:r>
          </w:p>
        </w:tc>
        <w:tc>
          <w:tcPr>
            <w:tcW w:w="1260" w:type="dxa"/>
            <w:shd w:val="clear" w:color="auto" w:fill="F2F2F2"/>
          </w:tcPr>
          <w:p w14:paraId="3FF25851" w14:textId="77777777"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18</w:t>
            </w:r>
          </w:p>
        </w:tc>
        <w:tc>
          <w:tcPr>
            <w:tcW w:w="1260" w:type="dxa"/>
            <w:shd w:val="clear" w:color="auto" w:fill="F2F2F2"/>
          </w:tcPr>
          <w:p w14:paraId="4F32E17C" w14:textId="77777777"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30</w:t>
            </w:r>
          </w:p>
        </w:tc>
      </w:tr>
      <w:tr w:rsidR="003C7207" w:rsidRPr="00C223FF" w14:paraId="3744CBA8" w14:textId="77777777" w:rsidTr="00056B42">
        <w:tc>
          <w:tcPr>
            <w:tcW w:w="392" w:type="dxa"/>
          </w:tcPr>
          <w:p w14:paraId="3D092021" w14:textId="77777777"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a.</w:t>
            </w:r>
          </w:p>
        </w:tc>
        <w:tc>
          <w:tcPr>
            <w:tcW w:w="4468" w:type="dxa"/>
          </w:tcPr>
          <w:p w14:paraId="2222707A" w14:textId="77777777"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 xml:space="preserve">Formación: </w:t>
            </w:r>
          </w:p>
        </w:tc>
        <w:tc>
          <w:tcPr>
            <w:tcW w:w="900" w:type="dxa"/>
            <w:vAlign w:val="center"/>
          </w:tcPr>
          <w:p w14:paraId="1E41ADAC" w14:textId="77777777" w:rsidR="003C7207" w:rsidRPr="00C223FF" w:rsidRDefault="003C7207" w:rsidP="00056B42">
            <w:pPr>
              <w:jc w:val="center"/>
              <w:rPr>
                <w:rFonts w:ascii="Arial" w:hAnsi="Arial" w:cs="Arial"/>
                <w:sz w:val="19"/>
                <w:szCs w:val="19"/>
                <w:lang w:val="es-MX"/>
              </w:rPr>
            </w:pPr>
          </w:p>
        </w:tc>
        <w:tc>
          <w:tcPr>
            <w:tcW w:w="1260" w:type="dxa"/>
            <w:vAlign w:val="center"/>
          </w:tcPr>
          <w:p w14:paraId="58B05F8C" w14:textId="77777777" w:rsidR="003C7207" w:rsidRPr="00C223FF" w:rsidRDefault="003C7207" w:rsidP="00056B42">
            <w:pPr>
              <w:jc w:val="center"/>
              <w:rPr>
                <w:rFonts w:ascii="Arial" w:hAnsi="Arial" w:cs="Arial"/>
                <w:sz w:val="19"/>
                <w:szCs w:val="19"/>
                <w:lang w:val="es-MX"/>
              </w:rPr>
            </w:pPr>
          </w:p>
        </w:tc>
        <w:tc>
          <w:tcPr>
            <w:tcW w:w="1260" w:type="dxa"/>
            <w:vAlign w:val="center"/>
          </w:tcPr>
          <w:p w14:paraId="014E6351" w14:textId="77777777" w:rsidR="003C7207" w:rsidRPr="00C223FF" w:rsidRDefault="003C7207" w:rsidP="00056B42">
            <w:pPr>
              <w:jc w:val="center"/>
              <w:rPr>
                <w:rFonts w:ascii="Arial" w:hAnsi="Arial" w:cs="Arial"/>
                <w:sz w:val="19"/>
                <w:szCs w:val="19"/>
                <w:lang w:val="es-MX"/>
              </w:rPr>
            </w:pPr>
          </w:p>
        </w:tc>
      </w:tr>
      <w:tr w:rsidR="003C7207" w:rsidRPr="00C223FF" w14:paraId="0F8C06A1" w14:textId="77777777" w:rsidTr="00056B42">
        <w:trPr>
          <w:trHeight w:val="70"/>
        </w:trPr>
        <w:tc>
          <w:tcPr>
            <w:tcW w:w="392" w:type="dxa"/>
          </w:tcPr>
          <w:p w14:paraId="6545AC78" w14:textId="77777777" w:rsidR="003C7207" w:rsidRPr="00C223FF" w:rsidRDefault="003C7207" w:rsidP="00056B42">
            <w:pPr>
              <w:jc w:val="both"/>
              <w:rPr>
                <w:rFonts w:ascii="Arial" w:hAnsi="Arial" w:cs="Arial"/>
                <w:sz w:val="19"/>
                <w:szCs w:val="19"/>
                <w:lang w:val="es-MX"/>
              </w:rPr>
            </w:pPr>
            <w:r w:rsidRPr="00C223FF">
              <w:rPr>
                <w:rFonts w:ascii="Arial" w:hAnsi="Arial" w:cs="Arial"/>
                <w:sz w:val="19"/>
                <w:szCs w:val="19"/>
                <w:lang w:val="es-MX"/>
              </w:rPr>
              <w:t>b.</w:t>
            </w:r>
          </w:p>
        </w:tc>
        <w:tc>
          <w:tcPr>
            <w:tcW w:w="4468" w:type="dxa"/>
          </w:tcPr>
          <w:p w14:paraId="3CF664FD" w14:textId="77777777"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 xml:space="preserve">Experiencia Laboral: </w:t>
            </w:r>
          </w:p>
        </w:tc>
        <w:tc>
          <w:tcPr>
            <w:tcW w:w="900" w:type="dxa"/>
            <w:vAlign w:val="center"/>
          </w:tcPr>
          <w:p w14:paraId="538D1F3E" w14:textId="77777777" w:rsidR="003C7207" w:rsidRPr="00C223FF" w:rsidRDefault="003C7207" w:rsidP="00056B42">
            <w:pPr>
              <w:jc w:val="center"/>
              <w:rPr>
                <w:rFonts w:ascii="Arial" w:hAnsi="Arial" w:cs="Arial"/>
                <w:sz w:val="19"/>
                <w:szCs w:val="19"/>
                <w:lang w:val="es-MX"/>
              </w:rPr>
            </w:pPr>
          </w:p>
        </w:tc>
        <w:tc>
          <w:tcPr>
            <w:tcW w:w="1260" w:type="dxa"/>
            <w:vAlign w:val="center"/>
          </w:tcPr>
          <w:p w14:paraId="67F4657D" w14:textId="77777777" w:rsidR="003C7207" w:rsidRPr="00C223FF" w:rsidRDefault="003C7207" w:rsidP="00056B42">
            <w:pPr>
              <w:jc w:val="center"/>
              <w:rPr>
                <w:rFonts w:ascii="Arial" w:hAnsi="Arial" w:cs="Arial"/>
                <w:sz w:val="19"/>
                <w:szCs w:val="19"/>
                <w:lang w:val="es-MX"/>
              </w:rPr>
            </w:pPr>
          </w:p>
        </w:tc>
        <w:tc>
          <w:tcPr>
            <w:tcW w:w="1260" w:type="dxa"/>
            <w:vAlign w:val="center"/>
          </w:tcPr>
          <w:p w14:paraId="25E64FB1" w14:textId="77777777" w:rsidR="003C7207" w:rsidRPr="00C223FF" w:rsidRDefault="003C7207" w:rsidP="00056B42">
            <w:pPr>
              <w:jc w:val="center"/>
              <w:rPr>
                <w:rFonts w:ascii="Arial" w:hAnsi="Arial" w:cs="Arial"/>
                <w:sz w:val="19"/>
                <w:szCs w:val="19"/>
                <w:lang w:val="es-MX"/>
              </w:rPr>
            </w:pPr>
          </w:p>
        </w:tc>
      </w:tr>
      <w:tr w:rsidR="003C7207" w:rsidRPr="00C223FF" w14:paraId="58F0992E" w14:textId="77777777" w:rsidTr="00056B42">
        <w:tc>
          <w:tcPr>
            <w:tcW w:w="392" w:type="dxa"/>
          </w:tcPr>
          <w:p w14:paraId="09E7135A" w14:textId="77777777" w:rsidR="003C7207" w:rsidRPr="00C223FF" w:rsidRDefault="003C7207" w:rsidP="00056B42">
            <w:pPr>
              <w:jc w:val="both"/>
              <w:rPr>
                <w:rFonts w:ascii="Arial" w:hAnsi="Arial" w:cs="Arial"/>
                <w:sz w:val="19"/>
                <w:szCs w:val="19"/>
                <w:lang w:val="es-MX"/>
              </w:rPr>
            </w:pPr>
            <w:r w:rsidRPr="00C223FF">
              <w:rPr>
                <w:rFonts w:ascii="Arial" w:hAnsi="Arial" w:cs="Arial"/>
                <w:sz w:val="19"/>
                <w:szCs w:val="19"/>
                <w:lang w:val="es-MX"/>
              </w:rPr>
              <w:t>c.</w:t>
            </w:r>
          </w:p>
        </w:tc>
        <w:tc>
          <w:tcPr>
            <w:tcW w:w="4468" w:type="dxa"/>
          </w:tcPr>
          <w:p w14:paraId="00DE1467" w14:textId="77777777"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Capacitación:</w:t>
            </w:r>
          </w:p>
        </w:tc>
        <w:tc>
          <w:tcPr>
            <w:tcW w:w="900" w:type="dxa"/>
            <w:vAlign w:val="center"/>
          </w:tcPr>
          <w:p w14:paraId="62C16971" w14:textId="77777777" w:rsidR="003C7207" w:rsidRPr="00C223FF" w:rsidRDefault="003C7207" w:rsidP="00056B42">
            <w:pPr>
              <w:jc w:val="center"/>
              <w:rPr>
                <w:rFonts w:ascii="Arial" w:hAnsi="Arial" w:cs="Arial"/>
                <w:sz w:val="19"/>
                <w:szCs w:val="19"/>
                <w:lang w:val="es-MX"/>
              </w:rPr>
            </w:pPr>
          </w:p>
        </w:tc>
        <w:tc>
          <w:tcPr>
            <w:tcW w:w="1260" w:type="dxa"/>
            <w:vAlign w:val="center"/>
          </w:tcPr>
          <w:p w14:paraId="30F6EC78" w14:textId="77777777" w:rsidR="003C7207" w:rsidRPr="00C223FF" w:rsidRDefault="003C7207" w:rsidP="00056B42">
            <w:pPr>
              <w:jc w:val="center"/>
              <w:rPr>
                <w:rFonts w:ascii="Arial" w:hAnsi="Arial" w:cs="Arial"/>
                <w:sz w:val="19"/>
                <w:szCs w:val="19"/>
                <w:lang w:val="es-MX"/>
              </w:rPr>
            </w:pPr>
          </w:p>
        </w:tc>
        <w:tc>
          <w:tcPr>
            <w:tcW w:w="1260" w:type="dxa"/>
            <w:vAlign w:val="center"/>
          </w:tcPr>
          <w:p w14:paraId="0BDA836D" w14:textId="77777777" w:rsidR="003C7207" w:rsidRPr="00C223FF" w:rsidRDefault="003C7207" w:rsidP="00056B42">
            <w:pPr>
              <w:jc w:val="center"/>
              <w:rPr>
                <w:rFonts w:ascii="Arial" w:hAnsi="Arial" w:cs="Arial"/>
                <w:sz w:val="19"/>
                <w:szCs w:val="19"/>
                <w:lang w:val="es-MX"/>
              </w:rPr>
            </w:pPr>
          </w:p>
        </w:tc>
      </w:tr>
      <w:tr w:rsidR="003C7207" w:rsidRPr="00C223FF" w14:paraId="04D80F35" w14:textId="77777777" w:rsidTr="00056B42">
        <w:tc>
          <w:tcPr>
            <w:tcW w:w="4860" w:type="dxa"/>
            <w:gridSpan w:val="2"/>
          </w:tcPr>
          <w:p w14:paraId="21315679" w14:textId="77777777"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EVALUACIÒN PSICOLÒGICA</w:t>
            </w:r>
          </w:p>
        </w:tc>
        <w:tc>
          <w:tcPr>
            <w:tcW w:w="900" w:type="dxa"/>
            <w:vAlign w:val="center"/>
          </w:tcPr>
          <w:p w14:paraId="7CCF34D9" w14:textId="77777777" w:rsidR="003C7207" w:rsidRPr="00C223FF" w:rsidRDefault="003C7207" w:rsidP="00056B42">
            <w:pPr>
              <w:jc w:val="center"/>
              <w:rPr>
                <w:rFonts w:ascii="Arial" w:hAnsi="Arial" w:cs="Arial"/>
                <w:sz w:val="19"/>
                <w:szCs w:val="19"/>
                <w:lang w:val="es-MX"/>
              </w:rPr>
            </w:pPr>
          </w:p>
        </w:tc>
        <w:tc>
          <w:tcPr>
            <w:tcW w:w="1260" w:type="dxa"/>
            <w:vAlign w:val="center"/>
          </w:tcPr>
          <w:p w14:paraId="342B6151" w14:textId="77777777" w:rsidR="003C7207" w:rsidRPr="00C223FF" w:rsidRDefault="003C7207" w:rsidP="00056B42">
            <w:pPr>
              <w:jc w:val="center"/>
              <w:rPr>
                <w:rFonts w:ascii="Arial" w:hAnsi="Arial" w:cs="Arial"/>
                <w:sz w:val="19"/>
                <w:szCs w:val="19"/>
                <w:lang w:val="es-MX"/>
              </w:rPr>
            </w:pPr>
          </w:p>
        </w:tc>
        <w:tc>
          <w:tcPr>
            <w:tcW w:w="1260" w:type="dxa"/>
            <w:vAlign w:val="center"/>
          </w:tcPr>
          <w:p w14:paraId="7F413D42" w14:textId="77777777" w:rsidR="003C7207" w:rsidRPr="00C223FF" w:rsidRDefault="003C7207" w:rsidP="00056B42">
            <w:pPr>
              <w:jc w:val="center"/>
              <w:rPr>
                <w:rFonts w:ascii="Arial" w:hAnsi="Arial" w:cs="Arial"/>
                <w:sz w:val="19"/>
                <w:szCs w:val="19"/>
                <w:lang w:val="es-MX"/>
              </w:rPr>
            </w:pPr>
          </w:p>
        </w:tc>
      </w:tr>
      <w:tr w:rsidR="003C7207" w:rsidRPr="00C223FF" w14:paraId="32E998AA" w14:textId="77777777" w:rsidTr="00056B42">
        <w:tc>
          <w:tcPr>
            <w:tcW w:w="4860" w:type="dxa"/>
            <w:gridSpan w:val="2"/>
            <w:tcBorders>
              <w:bottom w:val="single" w:sz="4" w:space="0" w:color="auto"/>
            </w:tcBorders>
            <w:vAlign w:val="center"/>
          </w:tcPr>
          <w:p w14:paraId="6FCC0C0A" w14:textId="77777777"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EVALUACIÓN PERSONAL</w:t>
            </w:r>
          </w:p>
        </w:tc>
        <w:tc>
          <w:tcPr>
            <w:tcW w:w="900" w:type="dxa"/>
            <w:tcBorders>
              <w:bottom w:val="single" w:sz="4" w:space="0" w:color="auto"/>
            </w:tcBorders>
            <w:shd w:val="clear" w:color="auto" w:fill="E6E6E6"/>
            <w:vAlign w:val="center"/>
          </w:tcPr>
          <w:p w14:paraId="01F6C6C9" w14:textId="77777777"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20%</w:t>
            </w:r>
          </w:p>
        </w:tc>
        <w:tc>
          <w:tcPr>
            <w:tcW w:w="1260" w:type="dxa"/>
            <w:tcBorders>
              <w:bottom w:val="single" w:sz="4" w:space="0" w:color="auto"/>
            </w:tcBorders>
            <w:shd w:val="clear" w:color="auto" w:fill="E6E6E6"/>
            <w:vAlign w:val="center"/>
          </w:tcPr>
          <w:p w14:paraId="7334B6E7" w14:textId="77777777"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11</w:t>
            </w:r>
          </w:p>
        </w:tc>
        <w:tc>
          <w:tcPr>
            <w:tcW w:w="1260" w:type="dxa"/>
            <w:tcBorders>
              <w:bottom w:val="single" w:sz="4" w:space="0" w:color="auto"/>
            </w:tcBorders>
            <w:shd w:val="clear" w:color="auto" w:fill="E6E6E6"/>
            <w:vAlign w:val="center"/>
          </w:tcPr>
          <w:p w14:paraId="4859AA5D" w14:textId="77777777"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20</w:t>
            </w:r>
          </w:p>
        </w:tc>
      </w:tr>
      <w:tr w:rsidR="003C7207" w:rsidRPr="00C223FF" w14:paraId="3E62F198" w14:textId="77777777" w:rsidTr="00056B42">
        <w:tc>
          <w:tcPr>
            <w:tcW w:w="4860" w:type="dxa"/>
            <w:gridSpan w:val="2"/>
            <w:shd w:val="clear" w:color="auto" w:fill="F2F2F2"/>
            <w:vAlign w:val="center"/>
          </w:tcPr>
          <w:p w14:paraId="4692744B" w14:textId="77777777"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PUNTAJE TOTAL</w:t>
            </w:r>
          </w:p>
        </w:tc>
        <w:tc>
          <w:tcPr>
            <w:tcW w:w="900" w:type="dxa"/>
            <w:shd w:val="clear" w:color="auto" w:fill="F2F2F2"/>
            <w:vAlign w:val="center"/>
          </w:tcPr>
          <w:p w14:paraId="7B844679" w14:textId="77777777"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100%</w:t>
            </w:r>
          </w:p>
        </w:tc>
        <w:tc>
          <w:tcPr>
            <w:tcW w:w="1260" w:type="dxa"/>
            <w:shd w:val="clear" w:color="auto" w:fill="F2F2F2"/>
            <w:vAlign w:val="center"/>
          </w:tcPr>
          <w:p w14:paraId="1C907902" w14:textId="77777777"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55</w:t>
            </w:r>
          </w:p>
        </w:tc>
        <w:tc>
          <w:tcPr>
            <w:tcW w:w="1260" w:type="dxa"/>
            <w:shd w:val="clear" w:color="auto" w:fill="F2F2F2"/>
            <w:vAlign w:val="center"/>
          </w:tcPr>
          <w:p w14:paraId="6D7F0EAD" w14:textId="77777777"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100</w:t>
            </w:r>
          </w:p>
        </w:tc>
      </w:tr>
    </w:tbl>
    <w:p w14:paraId="74DB19AD" w14:textId="77777777" w:rsidR="003C7207" w:rsidRPr="00C223FF" w:rsidRDefault="003C7207" w:rsidP="003C7207">
      <w:pPr>
        <w:pStyle w:val="Sinespaciado3"/>
        <w:jc w:val="both"/>
        <w:rPr>
          <w:rFonts w:ascii="Arial" w:hAnsi="Arial" w:cs="Arial"/>
          <w:color w:val="000000"/>
          <w:sz w:val="19"/>
          <w:szCs w:val="19"/>
        </w:rPr>
      </w:pPr>
    </w:p>
    <w:p w14:paraId="1474EA4D" w14:textId="77777777" w:rsidR="00C223FF" w:rsidRPr="00C223FF" w:rsidRDefault="00C223FF" w:rsidP="006D6440">
      <w:pPr>
        <w:pStyle w:val="Sinespaciado1"/>
        <w:numPr>
          <w:ilvl w:val="0"/>
          <w:numId w:val="4"/>
        </w:numPr>
        <w:ind w:left="709" w:hanging="283"/>
        <w:jc w:val="both"/>
        <w:rPr>
          <w:rFonts w:ascii="Arial" w:hAnsi="Arial" w:cs="Arial"/>
          <w:sz w:val="20"/>
          <w:szCs w:val="20"/>
        </w:rPr>
      </w:pPr>
      <w:r w:rsidRPr="00E51CF4">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51CF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E51CF4">
          <w:rPr>
            <w:rStyle w:val="Hipervnculo"/>
            <w:rFonts w:ascii="Arial" w:hAnsi="Arial" w:cs="Arial"/>
            <w:b/>
            <w:bCs/>
            <w:sz w:val="20"/>
            <w:szCs w:val="20"/>
          </w:rPr>
          <w:t>https://convocatorias.essalud.gob.pe/</w:t>
        </w:r>
      </w:hyperlink>
      <w:r w:rsidRPr="00E51CF4">
        <w:rPr>
          <w:rFonts w:ascii="Arial" w:hAnsi="Arial" w:cs="Arial"/>
          <w:b/>
          <w:bCs/>
          <w:sz w:val="20"/>
          <w:szCs w:val="20"/>
        </w:rPr>
        <w:t>)</w:t>
      </w:r>
    </w:p>
    <w:p w14:paraId="644D478A" w14:textId="77777777" w:rsidR="00C223FF" w:rsidRPr="00E51CF4" w:rsidRDefault="00C223FF" w:rsidP="00C223FF">
      <w:pPr>
        <w:pStyle w:val="Sinespaciado1"/>
        <w:ind w:left="709"/>
        <w:jc w:val="both"/>
        <w:rPr>
          <w:rFonts w:ascii="Arial" w:hAnsi="Arial" w:cs="Arial"/>
          <w:sz w:val="20"/>
          <w:szCs w:val="20"/>
        </w:rPr>
      </w:pPr>
    </w:p>
    <w:p w14:paraId="03BE627C" w14:textId="77777777" w:rsidR="00C223FF" w:rsidRPr="00FF531C" w:rsidRDefault="00C223FF" w:rsidP="006D6440">
      <w:pPr>
        <w:pStyle w:val="Sinespaciado1"/>
        <w:numPr>
          <w:ilvl w:val="0"/>
          <w:numId w:val="4"/>
        </w:numPr>
        <w:ind w:left="709" w:hanging="283"/>
        <w:jc w:val="both"/>
        <w:rPr>
          <w:rFonts w:ascii="Arial" w:hAnsi="Arial" w:cs="Arial"/>
          <w:sz w:val="20"/>
          <w:szCs w:val="20"/>
        </w:rPr>
      </w:pPr>
      <w:r w:rsidRPr="00FF531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39D4F15C" w14:textId="77777777" w:rsidR="003C7207" w:rsidRPr="00505A71" w:rsidRDefault="003C7207" w:rsidP="003C7207">
      <w:pPr>
        <w:shd w:val="clear" w:color="auto" w:fill="FFFFFF"/>
        <w:suppressAutoHyphens w:val="0"/>
        <w:jc w:val="both"/>
        <w:rPr>
          <w:rFonts w:ascii="Arial" w:hAnsi="Arial" w:cs="Arial"/>
          <w:lang w:eastAsia="es-ES"/>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3C7207" w:rsidRPr="00505A71" w14:paraId="51C6605D" w14:textId="77777777" w:rsidTr="00675459">
        <w:trPr>
          <w:trHeight w:val="295"/>
        </w:trPr>
        <w:tc>
          <w:tcPr>
            <w:tcW w:w="4511" w:type="dxa"/>
            <w:shd w:val="clear" w:color="auto" w:fill="F2F2F2" w:themeFill="background1" w:themeFillShade="F2"/>
            <w:vAlign w:val="center"/>
          </w:tcPr>
          <w:p w14:paraId="393C26BF" w14:textId="77777777" w:rsidR="003C7207" w:rsidRPr="00505A71" w:rsidRDefault="003C7207" w:rsidP="00056B42">
            <w:pPr>
              <w:suppressAutoHyphens w:val="0"/>
              <w:spacing w:before="100" w:beforeAutospacing="1" w:after="100" w:afterAutospacing="1"/>
              <w:jc w:val="center"/>
              <w:rPr>
                <w:rFonts w:ascii="Arial" w:hAnsi="Arial" w:cs="Arial"/>
                <w:b/>
                <w:lang w:eastAsia="es-ES"/>
              </w:rPr>
            </w:pPr>
            <w:r w:rsidRPr="00505A71">
              <w:rPr>
                <w:rFonts w:ascii="Arial" w:hAnsi="Arial" w:cs="Arial"/>
                <w:b/>
                <w:lang w:eastAsia="es-ES"/>
              </w:rPr>
              <w:t>Ubicación según FONCODES</w:t>
            </w:r>
          </w:p>
        </w:tc>
        <w:tc>
          <w:tcPr>
            <w:tcW w:w="3780" w:type="dxa"/>
            <w:shd w:val="clear" w:color="auto" w:fill="F2F2F2" w:themeFill="background1" w:themeFillShade="F2"/>
            <w:vAlign w:val="center"/>
          </w:tcPr>
          <w:p w14:paraId="53A73C6F" w14:textId="77777777" w:rsidR="003C7207" w:rsidRPr="00505A71" w:rsidRDefault="003C7207" w:rsidP="00056B42">
            <w:pPr>
              <w:suppressAutoHyphens w:val="0"/>
              <w:spacing w:before="100" w:beforeAutospacing="1" w:after="100" w:afterAutospacing="1"/>
              <w:jc w:val="center"/>
              <w:rPr>
                <w:rFonts w:ascii="Arial" w:hAnsi="Arial" w:cs="Arial"/>
                <w:b/>
                <w:lang w:eastAsia="es-ES"/>
              </w:rPr>
            </w:pPr>
            <w:r w:rsidRPr="00505A71">
              <w:rPr>
                <w:rFonts w:ascii="Arial" w:hAnsi="Arial" w:cs="Arial"/>
                <w:b/>
                <w:lang w:eastAsia="es-ES"/>
              </w:rPr>
              <w:t>Bonificación sobre puntaje final</w:t>
            </w:r>
          </w:p>
        </w:tc>
      </w:tr>
      <w:tr w:rsidR="003C7207" w:rsidRPr="00505A71" w14:paraId="7354A5E9" w14:textId="77777777" w:rsidTr="00056B42">
        <w:tc>
          <w:tcPr>
            <w:tcW w:w="4511" w:type="dxa"/>
          </w:tcPr>
          <w:p w14:paraId="426BBB28" w14:textId="77777777"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Quintil 1</w:t>
            </w:r>
          </w:p>
        </w:tc>
        <w:tc>
          <w:tcPr>
            <w:tcW w:w="3780" w:type="dxa"/>
          </w:tcPr>
          <w:p w14:paraId="39F7D289" w14:textId="77777777"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15%</w:t>
            </w:r>
          </w:p>
        </w:tc>
      </w:tr>
      <w:tr w:rsidR="003C7207" w:rsidRPr="00505A71" w14:paraId="03D865FB" w14:textId="77777777" w:rsidTr="00056B42">
        <w:tc>
          <w:tcPr>
            <w:tcW w:w="4511" w:type="dxa"/>
          </w:tcPr>
          <w:p w14:paraId="116DDB2D" w14:textId="77777777"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Quintil 2</w:t>
            </w:r>
          </w:p>
        </w:tc>
        <w:tc>
          <w:tcPr>
            <w:tcW w:w="3780" w:type="dxa"/>
          </w:tcPr>
          <w:p w14:paraId="3E7E06D1" w14:textId="77777777"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10%</w:t>
            </w:r>
          </w:p>
        </w:tc>
      </w:tr>
      <w:tr w:rsidR="003C7207" w:rsidRPr="00505A71" w14:paraId="35AB2D7B" w14:textId="77777777" w:rsidTr="00056B42">
        <w:tc>
          <w:tcPr>
            <w:tcW w:w="4511" w:type="dxa"/>
          </w:tcPr>
          <w:p w14:paraId="1FCD10CC" w14:textId="77777777"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Quintil 3</w:t>
            </w:r>
          </w:p>
        </w:tc>
        <w:tc>
          <w:tcPr>
            <w:tcW w:w="3780" w:type="dxa"/>
          </w:tcPr>
          <w:p w14:paraId="190A27F2" w14:textId="77777777"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5%</w:t>
            </w:r>
          </w:p>
        </w:tc>
      </w:tr>
      <w:tr w:rsidR="003C7207" w:rsidRPr="00505A71" w14:paraId="05ED6592" w14:textId="77777777" w:rsidTr="00056B42">
        <w:tc>
          <w:tcPr>
            <w:tcW w:w="4511" w:type="dxa"/>
          </w:tcPr>
          <w:p w14:paraId="02FC94DD" w14:textId="77777777"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Quintil 4</w:t>
            </w:r>
          </w:p>
        </w:tc>
        <w:tc>
          <w:tcPr>
            <w:tcW w:w="3780" w:type="dxa"/>
          </w:tcPr>
          <w:p w14:paraId="2EE79935" w14:textId="77777777"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2%</w:t>
            </w:r>
          </w:p>
        </w:tc>
      </w:tr>
      <w:tr w:rsidR="003C7207" w:rsidRPr="00505A71" w14:paraId="69DEB761" w14:textId="77777777" w:rsidTr="00056B42">
        <w:tc>
          <w:tcPr>
            <w:tcW w:w="4511" w:type="dxa"/>
          </w:tcPr>
          <w:p w14:paraId="7F5E37F3" w14:textId="77777777"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Quintil 5</w:t>
            </w:r>
          </w:p>
        </w:tc>
        <w:tc>
          <w:tcPr>
            <w:tcW w:w="3780" w:type="dxa"/>
          </w:tcPr>
          <w:p w14:paraId="5C956208" w14:textId="77777777"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0%</w:t>
            </w:r>
          </w:p>
        </w:tc>
      </w:tr>
    </w:tbl>
    <w:p w14:paraId="202DE25A" w14:textId="77777777" w:rsidR="00390725" w:rsidRDefault="00390725" w:rsidP="00390725">
      <w:pPr>
        <w:pStyle w:val="Sinespaciado1"/>
        <w:ind w:left="360"/>
        <w:rPr>
          <w:rFonts w:ascii="Arial" w:hAnsi="Arial" w:cs="Arial"/>
          <w:color w:val="000000"/>
          <w:sz w:val="20"/>
          <w:szCs w:val="20"/>
        </w:rPr>
      </w:pPr>
    </w:p>
    <w:p w14:paraId="1B514F92" w14:textId="77777777" w:rsidR="003C7207" w:rsidRPr="00102967" w:rsidRDefault="00390725" w:rsidP="00390725">
      <w:pPr>
        <w:pStyle w:val="Sinespaciado1"/>
        <w:numPr>
          <w:ilvl w:val="0"/>
          <w:numId w:val="1"/>
        </w:numPr>
        <w:rPr>
          <w:rFonts w:ascii="Arial" w:hAnsi="Arial" w:cs="Arial"/>
          <w:b/>
          <w:color w:val="0D0D0D"/>
          <w:sz w:val="20"/>
          <w:szCs w:val="20"/>
        </w:rPr>
      </w:pPr>
      <w:r>
        <w:rPr>
          <w:rFonts w:ascii="Arial" w:hAnsi="Arial" w:cs="Arial"/>
          <w:color w:val="000000"/>
          <w:sz w:val="20"/>
          <w:szCs w:val="20"/>
        </w:rPr>
        <w:t xml:space="preserve"> </w:t>
      </w:r>
      <w:r w:rsidR="003C7207" w:rsidRPr="00102967">
        <w:rPr>
          <w:rFonts w:ascii="Arial" w:hAnsi="Arial" w:cs="Arial"/>
          <w:b/>
          <w:color w:val="0D0D0D"/>
          <w:sz w:val="20"/>
          <w:szCs w:val="20"/>
        </w:rPr>
        <w:t>DOCUMENTACIÓN A PRESENTAR</w:t>
      </w:r>
    </w:p>
    <w:p w14:paraId="19664259" w14:textId="77777777" w:rsidR="003C7207" w:rsidRPr="00102967" w:rsidRDefault="003C7207" w:rsidP="003C7207">
      <w:pPr>
        <w:pStyle w:val="Sinespaciado1"/>
        <w:rPr>
          <w:rFonts w:ascii="Arial" w:hAnsi="Arial" w:cs="Arial"/>
          <w:color w:val="0D0D0D"/>
          <w:sz w:val="20"/>
          <w:szCs w:val="20"/>
        </w:rPr>
      </w:pPr>
    </w:p>
    <w:p w14:paraId="030C0D8D" w14:textId="77777777" w:rsidR="003C7207" w:rsidRPr="00102967" w:rsidRDefault="003C7207" w:rsidP="006D6440">
      <w:pPr>
        <w:pStyle w:val="Sinespaciado1"/>
        <w:numPr>
          <w:ilvl w:val="0"/>
          <w:numId w:val="5"/>
        </w:numPr>
        <w:ind w:left="709" w:hanging="283"/>
        <w:rPr>
          <w:rFonts w:ascii="Arial" w:hAnsi="Arial" w:cs="Arial"/>
          <w:b/>
          <w:color w:val="0D0D0D"/>
          <w:sz w:val="20"/>
          <w:szCs w:val="20"/>
        </w:rPr>
      </w:pPr>
      <w:r w:rsidRPr="00102967">
        <w:rPr>
          <w:rFonts w:ascii="Arial" w:hAnsi="Arial" w:cs="Arial"/>
          <w:b/>
          <w:color w:val="0D0D0D"/>
          <w:sz w:val="20"/>
          <w:szCs w:val="20"/>
        </w:rPr>
        <w:t>De la presentación de la hoja de vida</w:t>
      </w:r>
    </w:p>
    <w:p w14:paraId="00709D10" w14:textId="77777777" w:rsidR="003C7207" w:rsidRPr="00102967" w:rsidRDefault="003C7207" w:rsidP="003C7207">
      <w:pPr>
        <w:pStyle w:val="Sinespaciado1"/>
        <w:rPr>
          <w:rFonts w:ascii="Arial" w:hAnsi="Arial" w:cs="Arial"/>
          <w:color w:val="0D0D0D"/>
          <w:sz w:val="20"/>
          <w:szCs w:val="20"/>
        </w:rPr>
      </w:pPr>
    </w:p>
    <w:p w14:paraId="7B462330" w14:textId="77777777" w:rsidR="003C7207" w:rsidRPr="00102967" w:rsidRDefault="003C7207" w:rsidP="006D6440">
      <w:pPr>
        <w:pStyle w:val="Sinespaciado1"/>
        <w:numPr>
          <w:ilvl w:val="0"/>
          <w:numId w:val="6"/>
        </w:numPr>
        <w:ind w:left="993" w:hanging="284"/>
        <w:jc w:val="both"/>
        <w:rPr>
          <w:rFonts w:ascii="Arial" w:hAnsi="Arial" w:cs="Arial"/>
          <w:color w:val="0D0D0D"/>
          <w:sz w:val="20"/>
          <w:szCs w:val="20"/>
        </w:rPr>
      </w:pPr>
      <w:r w:rsidRPr="00102967">
        <w:rPr>
          <w:rFonts w:ascii="Arial" w:hAnsi="Arial" w:cs="Arial"/>
          <w:color w:val="0D0D0D"/>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4CC0D800" w14:textId="77777777" w:rsidR="003C7207" w:rsidRDefault="003C7207" w:rsidP="006D6440">
      <w:pPr>
        <w:pStyle w:val="Sinespaciado1"/>
        <w:numPr>
          <w:ilvl w:val="0"/>
          <w:numId w:val="6"/>
        </w:numPr>
        <w:ind w:left="993" w:hanging="284"/>
        <w:jc w:val="both"/>
        <w:rPr>
          <w:rFonts w:ascii="Arial" w:hAnsi="Arial" w:cs="Arial"/>
          <w:color w:val="0D0D0D"/>
          <w:sz w:val="20"/>
          <w:szCs w:val="20"/>
        </w:rPr>
      </w:pPr>
      <w:r w:rsidRPr="00102967">
        <w:rPr>
          <w:rFonts w:ascii="Arial" w:hAnsi="Arial" w:cs="Arial"/>
          <w:color w:val="0D0D0D"/>
          <w:sz w:val="20"/>
          <w:szCs w:val="20"/>
        </w:rPr>
        <w:t>Los documentos presentados por los postulantes no serán devueltos.</w:t>
      </w:r>
    </w:p>
    <w:p w14:paraId="1D2B507E" w14:textId="77777777" w:rsidR="00AE02B1" w:rsidRDefault="00AE02B1" w:rsidP="00AE02B1">
      <w:pPr>
        <w:pStyle w:val="Sinespaciado1"/>
        <w:jc w:val="both"/>
        <w:rPr>
          <w:rFonts w:ascii="Arial" w:hAnsi="Arial" w:cs="Arial"/>
          <w:color w:val="0D0D0D"/>
          <w:sz w:val="20"/>
          <w:szCs w:val="20"/>
        </w:rPr>
      </w:pPr>
    </w:p>
    <w:p w14:paraId="21BBB91B" w14:textId="77777777" w:rsidR="003C7207" w:rsidRPr="00102967" w:rsidRDefault="003C7207" w:rsidP="006D6440">
      <w:pPr>
        <w:pStyle w:val="Sinespaciado1"/>
        <w:numPr>
          <w:ilvl w:val="0"/>
          <w:numId w:val="5"/>
        </w:numPr>
        <w:ind w:left="709" w:hanging="283"/>
        <w:rPr>
          <w:rFonts w:ascii="Arial" w:hAnsi="Arial" w:cs="Arial"/>
          <w:b/>
          <w:color w:val="0D0D0D"/>
          <w:sz w:val="20"/>
          <w:szCs w:val="20"/>
        </w:rPr>
      </w:pPr>
      <w:r w:rsidRPr="00102967">
        <w:rPr>
          <w:rFonts w:ascii="Arial" w:hAnsi="Arial" w:cs="Arial"/>
          <w:b/>
          <w:color w:val="0D0D0D"/>
          <w:sz w:val="20"/>
          <w:szCs w:val="20"/>
        </w:rPr>
        <w:t>Documentación adicional</w:t>
      </w:r>
    </w:p>
    <w:p w14:paraId="39B917A7" w14:textId="77777777" w:rsidR="003C7207" w:rsidRPr="00102967" w:rsidRDefault="003C7207" w:rsidP="003C7207">
      <w:pPr>
        <w:pStyle w:val="Sinespaciado1"/>
        <w:rPr>
          <w:rFonts w:ascii="Arial" w:hAnsi="Arial" w:cs="Arial"/>
          <w:color w:val="0D0D0D"/>
          <w:sz w:val="20"/>
          <w:szCs w:val="20"/>
        </w:rPr>
      </w:pPr>
    </w:p>
    <w:p w14:paraId="0CCD2927" w14:textId="77777777" w:rsidR="003C7207" w:rsidRDefault="003C7207" w:rsidP="006D6440">
      <w:pPr>
        <w:pStyle w:val="Sinespaciado1"/>
        <w:numPr>
          <w:ilvl w:val="0"/>
          <w:numId w:val="6"/>
        </w:numPr>
        <w:ind w:left="993" w:hanging="284"/>
        <w:jc w:val="both"/>
        <w:rPr>
          <w:rFonts w:ascii="Arial" w:hAnsi="Arial" w:cs="Arial"/>
          <w:color w:val="0D0D0D"/>
          <w:sz w:val="20"/>
          <w:szCs w:val="20"/>
        </w:rPr>
      </w:pPr>
      <w:r w:rsidRPr="00102967">
        <w:rPr>
          <w:rFonts w:ascii="Arial" w:hAnsi="Arial" w:cs="Arial"/>
          <w:color w:val="0D0D0D"/>
          <w:sz w:val="20"/>
          <w:szCs w:val="20"/>
        </w:rPr>
        <w:t>Declaraciones Juradas (for</w:t>
      </w:r>
      <w:r>
        <w:rPr>
          <w:rFonts w:ascii="Arial" w:hAnsi="Arial" w:cs="Arial"/>
          <w:color w:val="0D0D0D"/>
          <w:sz w:val="20"/>
          <w:szCs w:val="20"/>
        </w:rPr>
        <w:t>matos 1, 2, 3</w:t>
      </w:r>
      <w:r w:rsidRPr="00102967">
        <w:rPr>
          <w:rFonts w:ascii="Arial" w:hAnsi="Arial" w:cs="Arial"/>
          <w:color w:val="0D0D0D"/>
          <w:sz w:val="20"/>
          <w:szCs w:val="20"/>
        </w:rPr>
        <w:t xml:space="preserve"> y 5) y Currículum Vitae documentado y foliado, detallando los aspectos de formación, experiencia laboral y capacitación de acuerdo a las instrucciones indicadas en la página Web.</w:t>
      </w:r>
    </w:p>
    <w:p w14:paraId="35B07B96" w14:textId="77777777" w:rsidR="007A6842" w:rsidRDefault="007A6842" w:rsidP="007A6842">
      <w:pPr>
        <w:pStyle w:val="Sinespaciado1"/>
        <w:jc w:val="both"/>
        <w:rPr>
          <w:rFonts w:ascii="Arial" w:hAnsi="Arial" w:cs="Arial"/>
          <w:color w:val="0D0D0D"/>
          <w:sz w:val="20"/>
          <w:szCs w:val="20"/>
        </w:rPr>
      </w:pPr>
    </w:p>
    <w:p w14:paraId="4E81E8BB" w14:textId="77777777" w:rsidR="0010249F" w:rsidRDefault="0010249F" w:rsidP="007A6842">
      <w:pPr>
        <w:pStyle w:val="Sinespaciado1"/>
        <w:jc w:val="both"/>
        <w:rPr>
          <w:rFonts w:ascii="Arial" w:hAnsi="Arial" w:cs="Arial"/>
          <w:color w:val="0D0D0D"/>
          <w:sz w:val="20"/>
          <w:szCs w:val="20"/>
        </w:rPr>
      </w:pPr>
    </w:p>
    <w:p w14:paraId="68CA3376" w14:textId="77777777" w:rsidR="0010249F" w:rsidRDefault="0010249F" w:rsidP="007A6842">
      <w:pPr>
        <w:pStyle w:val="Sinespaciado1"/>
        <w:jc w:val="both"/>
        <w:rPr>
          <w:rFonts w:ascii="Arial" w:hAnsi="Arial" w:cs="Arial"/>
          <w:color w:val="0D0D0D"/>
          <w:sz w:val="20"/>
          <w:szCs w:val="20"/>
        </w:rPr>
      </w:pPr>
    </w:p>
    <w:p w14:paraId="3025146E" w14:textId="77777777" w:rsidR="0010249F" w:rsidRDefault="0010249F" w:rsidP="007A6842">
      <w:pPr>
        <w:pStyle w:val="Sinespaciado1"/>
        <w:jc w:val="both"/>
        <w:rPr>
          <w:rFonts w:ascii="Arial" w:hAnsi="Arial" w:cs="Arial"/>
          <w:color w:val="0D0D0D"/>
          <w:sz w:val="20"/>
          <w:szCs w:val="20"/>
        </w:rPr>
      </w:pPr>
    </w:p>
    <w:p w14:paraId="198D7C48" w14:textId="77777777" w:rsidR="0010249F" w:rsidRDefault="0010249F" w:rsidP="007A6842">
      <w:pPr>
        <w:pStyle w:val="Sinespaciado1"/>
        <w:jc w:val="both"/>
        <w:rPr>
          <w:rFonts w:ascii="Arial" w:hAnsi="Arial" w:cs="Arial"/>
          <w:color w:val="0D0D0D"/>
          <w:sz w:val="20"/>
          <w:szCs w:val="20"/>
        </w:rPr>
      </w:pPr>
    </w:p>
    <w:p w14:paraId="63E59219" w14:textId="77777777" w:rsidR="0010249F" w:rsidRDefault="0010249F" w:rsidP="007A6842">
      <w:pPr>
        <w:pStyle w:val="Sinespaciado1"/>
        <w:jc w:val="both"/>
        <w:rPr>
          <w:rFonts w:ascii="Arial" w:hAnsi="Arial" w:cs="Arial"/>
          <w:color w:val="0D0D0D"/>
          <w:sz w:val="20"/>
          <w:szCs w:val="20"/>
        </w:rPr>
      </w:pPr>
    </w:p>
    <w:p w14:paraId="7922AEE8" w14:textId="77777777" w:rsidR="0010249F" w:rsidRDefault="0010249F" w:rsidP="007A6842">
      <w:pPr>
        <w:pStyle w:val="Sinespaciado1"/>
        <w:jc w:val="both"/>
        <w:rPr>
          <w:rFonts w:ascii="Arial" w:hAnsi="Arial" w:cs="Arial"/>
          <w:color w:val="0D0D0D"/>
          <w:sz w:val="20"/>
          <w:szCs w:val="20"/>
        </w:rPr>
      </w:pPr>
    </w:p>
    <w:p w14:paraId="429CF4B7" w14:textId="77777777" w:rsidR="0010249F" w:rsidRPr="00102967" w:rsidRDefault="0010249F" w:rsidP="007A6842">
      <w:pPr>
        <w:pStyle w:val="Sinespaciado1"/>
        <w:jc w:val="both"/>
        <w:rPr>
          <w:rFonts w:ascii="Arial" w:hAnsi="Arial" w:cs="Arial"/>
          <w:color w:val="0D0D0D"/>
          <w:sz w:val="20"/>
          <w:szCs w:val="20"/>
        </w:rPr>
      </w:pPr>
    </w:p>
    <w:p w14:paraId="1A64E2D4" w14:textId="77777777" w:rsidR="003C7207" w:rsidRPr="00102967" w:rsidRDefault="003C7207" w:rsidP="006D6440">
      <w:pPr>
        <w:pStyle w:val="Sinespaciado1"/>
        <w:numPr>
          <w:ilvl w:val="0"/>
          <w:numId w:val="6"/>
        </w:numPr>
        <w:ind w:left="993" w:hanging="284"/>
        <w:jc w:val="both"/>
        <w:rPr>
          <w:rFonts w:ascii="Arial" w:hAnsi="Arial" w:cs="Arial"/>
          <w:color w:val="0D0D0D"/>
          <w:sz w:val="20"/>
          <w:szCs w:val="20"/>
        </w:rPr>
      </w:pPr>
      <w:r w:rsidRPr="00102967">
        <w:rPr>
          <w:rFonts w:ascii="Arial" w:hAnsi="Arial" w:cs="Arial"/>
          <w:color w:val="0D0D0D"/>
          <w:sz w:val="20"/>
          <w:szCs w:val="20"/>
        </w:rPr>
        <w:t xml:space="preserve">Los </w:t>
      </w:r>
      <w:r w:rsidRPr="00102967">
        <w:rPr>
          <w:rFonts w:ascii="Arial" w:hAnsi="Arial" w:cs="Arial"/>
          <w:sz w:val="20"/>
          <w:szCs w:val="20"/>
        </w:rPr>
        <w:t xml:space="preserve">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102967">
          <w:rPr>
            <w:rFonts w:ascii="Arial" w:hAnsi="Arial" w:cs="Arial"/>
            <w:color w:val="0000FF"/>
            <w:sz w:val="20"/>
            <w:szCs w:val="20"/>
            <w:u w:val="single"/>
          </w:rPr>
          <w:t>www.essalud.gob.pe</w:t>
        </w:r>
      </w:hyperlink>
      <w:r w:rsidRPr="00102967">
        <w:rPr>
          <w:rFonts w:ascii="Arial" w:hAnsi="Arial" w:cs="Arial"/>
          <w:sz w:val="20"/>
          <w:szCs w:val="20"/>
        </w:rPr>
        <w:t xml:space="preserve"> (link: Contratación Administrativa de Servicios – Convocatorias).</w:t>
      </w:r>
    </w:p>
    <w:p w14:paraId="2B5EAA65" w14:textId="77777777" w:rsidR="00390725" w:rsidRDefault="00390725" w:rsidP="00390725">
      <w:pPr>
        <w:pStyle w:val="Sinespaciado1"/>
        <w:ind w:left="709"/>
        <w:rPr>
          <w:rFonts w:ascii="Arial" w:hAnsi="Arial" w:cs="Arial"/>
          <w:color w:val="0D0D0D"/>
          <w:sz w:val="20"/>
          <w:szCs w:val="20"/>
        </w:rPr>
      </w:pPr>
    </w:p>
    <w:p w14:paraId="69BBB430" w14:textId="77777777" w:rsidR="003C7207" w:rsidRPr="00102967" w:rsidRDefault="003C7207" w:rsidP="00390725">
      <w:pPr>
        <w:pStyle w:val="Sinespaciado1"/>
        <w:numPr>
          <w:ilvl w:val="0"/>
          <w:numId w:val="1"/>
        </w:numPr>
        <w:rPr>
          <w:rFonts w:ascii="Arial" w:hAnsi="Arial" w:cs="Arial"/>
          <w:b/>
          <w:color w:val="0D0D0D"/>
          <w:sz w:val="20"/>
          <w:szCs w:val="20"/>
        </w:rPr>
      </w:pPr>
      <w:r w:rsidRPr="00102967">
        <w:rPr>
          <w:rFonts w:ascii="Arial" w:hAnsi="Arial" w:cs="Arial"/>
          <w:b/>
          <w:color w:val="0D0D0D"/>
          <w:sz w:val="20"/>
          <w:szCs w:val="20"/>
        </w:rPr>
        <w:t>DE LA DECLARATORIA DE DESIERTO O CANCELACIÓN DEL PROCESO</w:t>
      </w:r>
    </w:p>
    <w:p w14:paraId="60FC8AEC" w14:textId="77777777" w:rsidR="003C7207" w:rsidRPr="00102967" w:rsidRDefault="003C7207" w:rsidP="003C7207">
      <w:pPr>
        <w:pStyle w:val="Sinespaciado1"/>
        <w:rPr>
          <w:rFonts w:ascii="Arial" w:hAnsi="Arial" w:cs="Arial"/>
          <w:color w:val="0D0D0D"/>
          <w:sz w:val="20"/>
          <w:szCs w:val="20"/>
        </w:rPr>
      </w:pPr>
    </w:p>
    <w:p w14:paraId="536A78BE" w14:textId="77777777" w:rsidR="003C7207" w:rsidRPr="00102967" w:rsidRDefault="003C7207" w:rsidP="006D6440">
      <w:pPr>
        <w:pStyle w:val="Sinespaciado1"/>
        <w:numPr>
          <w:ilvl w:val="0"/>
          <w:numId w:val="7"/>
        </w:numPr>
        <w:ind w:left="709" w:hanging="283"/>
        <w:rPr>
          <w:rFonts w:ascii="Arial" w:hAnsi="Arial" w:cs="Arial"/>
          <w:b/>
          <w:color w:val="0D0D0D"/>
          <w:sz w:val="20"/>
          <w:szCs w:val="20"/>
        </w:rPr>
      </w:pPr>
      <w:r w:rsidRPr="00102967">
        <w:rPr>
          <w:rFonts w:ascii="Arial" w:hAnsi="Arial" w:cs="Arial"/>
          <w:b/>
          <w:color w:val="0D0D0D"/>
          <w:sz w:val="20"/>
          <w:szCs w:val="20"/>
        </w:rPr>
        <w:t>Declaratoria del Proceso como Desierto</w:t>
      </w:r>
    </w:p>
    <w:p w14:paraId="36A6F847" w14:textId="77777777" w:rsidR="003C7207" w:rsidRPr="00102967" w:rsidRDefault="003C7207" w:rsidP="003C7207">
      <w:pPr>
        <w:pStyle w:val="Sinespaciado1"/>
        <w:ind w:left="708"/>
        <w:rPr>
          <w:rFonts w:ascii="Arial" w:hAnsi="Arial" w:cs="Arial"/>
          <w:color w:val="0D0D0D"/>
          <w:sz w:val="20"/>
          <w:szCs w:val="20"/>
        </w:rPr>
      </w:pPr>
    </w:p>
    <w:p w14:paraId="3E8F7ACF" w14:textId="77777777" w:rsidR="003C7207" w:rsidRPr="00102967" w:rsidRDefault="003C7207" w:rsidP="003C7207">
      <w:pPr>
        <w:pStyle w:val="Sinespaciado1"/>
        <w:ind w:left="708"/>
        <w:rPr>
          <w:rFonts w:ascii="Arial" w:hAnsi="Arial" w:cs="Arial"/>
          <w:color w:val="0D0D0D"/>
          <w:sz w:val="20"/>
          <w:szCs w:val="20"/>
        </w:rPr>
      </w:pPr>
      <w:r w:rsidRPr="00102967">
        <w:rPr>
          <w:rFonts w:ascii="Arial" w:hAnsi="Arial" w:cs="Arial"/>
          <w:color w:val="0D0D0D"/>
          <w:sz w:val="20"/>
          <w:szCs w:val="20"/>
        </w:rPr>
        <w:t>El proceso puede ser declarado desierto en alguno de los siguientes supuestos:</w:t>
      </w:r>
    </w:p>
    <w:p w14:paraId="216727D3" w14:textId="77777777" w:rsidR="003C7207" w:rsidRPr="00102967" w:rsidRDefault="003C7207" w:rsidP="006D6440">
      <w:pPr>
        <w:pStyle w:val="Sinespaciado1"/>
        <w:numPr>
          <w:ilvl w:val="0"/>
          <w:numId w:val="8"/>
        </w:numPr>
        <w:ind w:left="993" w:hanging="284"/>
        <w:jc w:val="both"/>
        <w:rPr>
          <w:rFonts w:ascii="Arial" w:hAnsi="Arial" w:cs="Arial"/>
          <w:color w:val="0D0D0D"/>
          <w:sz w:val="20"/>
          <w:szCs w:val="20"/>
        </w:rPr>
      </w:pPr>
      <w:r w:rsidRPr="00102967">
        <w:rPr>
          <w:rFonts w:ascii="Arial" w:hAnsi="Arial" w:cs="Arial"/>
          <w:color w:val="0D0D0D"/>
          <w:sz w:val="20"/>
          <w:szCs w:val="20"/>
        </w:rPr>
        <w:t>Cuando no se presentan postulantes al proceso de selección.</w:t>
      </w:r>
    </w:p>
    <w:p w14:paraId="0D6F8E37" w14:textId="77777777" w:rsidR="003C7207" w:rsidRPr="00102967" w:rsidRDefault="003C7207" w:rsidP="006D6440">
      <w:pPr>
        <w:pStyle w:val="Sinespaciado1"/>
        <w:numPr>
          <w:ilvl w:val="0"/>
          <w:numId w:val="8"/>
        </w:numPr>
        <w:ind w:left="993" w:hanging="284"/>
        <w:jc w:val="both"/>
        <w:rPr>
          <w:rFonts w:ascii="Arial" w:hAnsi="Arial" w:cs="Arial"/>
          <w:color w:val="0D0D0D"/>
          <w:sz w:val="20"/>
          <w:szCs w:val="20"/>
        </w:rPr>
      </w:pPr>
      <w:r w:rsidRPr="00102967">
        <w:rPr>
          <w:rFonts w:ascii="Arial" w:hAnsi="Arial" w:cs="Arial"/>
          <w:color w:val="0D0D0D"/>
          <w:sz w:val="20"/>
          <w:szCs w:val="20"/>
        </w:rPr>
        <w:t>Cuando ninguno de los postulantes cumple con los requisitos mínimos.</w:t>
      </w:r>
    </w:p>
    <w:p w14:paraId="0BAF8F2D" w14:textId="77777777" w:rsidR="003C7207" w:rsidRPr="00102967" w:rsidRDefault="003C7207" w:rsidP="006D6440">
      <w:pPr>
        <w:pStyle w:val="Sinespaciado1"/>
        <w:numPr>
          <w:ilvl w:val="0"/>
          <w:numId w:val="8"/>
        </w:numPr>
        <w:ind w:left="993" w:hanging="284"/>
        <w:jc w:val="both"/>
        <w:rPr>
          <w:rFonts w:ascii="Arial" w:hAnsi="Arial" w:cs="Arial"/>
          <w:color w:val="0D0D0D"/>
          <w:sz w:val="20"/>
          <w:szCs w:val="20"/>
        </w:rPr>
      </w:pPr>
      <w:r w:rsidRPr="00102967">
        <w:rPr>
          <w:rFonts w:ascii="Arial" w:hAnsi="Arial" w:cs="Arial"/>
          <w:color w:val="0D0D0D"/>
          <w:sz w:val="20"/>
          <w:szCs w:val="20"/>
        </w:rPr>
        <w:t>Cuando habiendo cumplido los requisitos mínimos, ninguno de los postulantes obtiene puntaje mínimo en las etapas de evaluación del proceso.</w:t>
      </w:r>
    </w:p>
    <w:p w14:paraId="691477DA" w14:textId="77777777" w:rsidR="003C7207" w:rsidRPr="00102967" w:rsidRDefault="003C7207" w:rsidP="003C7207">
      <w:pPr>
        <w:pStyle w:val="Sinespaciado1"/>
        <w:jc w:val="both"/>
        <w:rPr>
          <w:rFonts w:ascii="Arial" w:hAnsi="Arial" w:cs="Arial"/>
          <w:color w:val="0D0D0D"/>
          <w:sz w:val="20"/>
          <w:szCs w:val="20"/>
        </w:rPr>
      </w:pPr>
    </w:p>
    <w:p w14:paraId="5146E37A" w14:textId="77777777" w:rsidR="003C7207" w:rsidRPr="00102967" w:rsidRDefault="003C7207" w:rsidP="006D6440">
      <w:pPr>
        <w:pStyle w:val="Sinespaciado1"/>
        <w:numPr>
          <w:ilvl w:val="0"/>
          <w:numId w:val="7"/>
        </w:numPr>
        <w:ind w:left="709" w:hanging="283"/>
        <w:rPr>
          <w:rFonts w:ascii="Arial" w:hAnsi="Arial" w:cs="Arial"/>
          <w:b/>
          <w:color w:val="0D0D0D"/>
          <w:sz w:val="20"/>
          <w:szCs w:val="20"/>
        </w:rPr>
      </w:pPr>
      <w:r w:rsidRPr="00102967">
        <w:rPr>
          <w:rFonts w:ascii="Arial" w:hAnsi="Arial" w:cs="Arial"/>
          <w:b/>
          <w:color w:val="0D0D0D"/>
          <w:sz w:val="20"/>
          <w:szCs w:val="20"/>
        </w:rPr>
        <w:t>Cancelación del Proceso de Selección</w:t>
      </w:r>
    </w:p>
    <w:p w14:paraId="27918DC6" w14:textId="77777777" w:rsidR="003C7207" w:rsidRPr="00102967" w:rsidRDefault="003C7207" w:rsidP="003C7207">
      <w:pPr>
        <w:pStyle w:val="Sinespaciado1"/>
        <w:ind w:left="708"/>
        <w:jc w:val="both"/>
        <w:rPr>
          <w:rFonts w:ascii="Arial" w:hAnsi="Arial" w:cs="Arial"/>
          <w:color w:val="0D0D0D"/>
          <w:sz w:val="20"/>
          <w:szCs w:val="20"/>
        </w:rPr>
      </w:pPr>
    </w:p>
    <w:p w14:paraId="15F89F3A" w14:textId="77777777" w:rsidR="003C7207" w:rsidRPr="00102967" w:rsidRDefault="003C7207" w:rsidP="003C7207">
      <w:pPr>
        <w:pStyle w:val="Sinespaciado1"/>
        <w:ind w:left="708"/>
        <w:jc w:val="both"/>
        <w:rPr>
          <w:rFonts w:ascii="Arial" w:hAnsi="Arial" w:cs="Arial"/>
          <w:color w:val="0D0D0D"/>
          <w:sz w:val="20"/>
          <w:szCs w:val="20"/>
        </w:rPr>
      </w:pPr>
      <w:r w:rsidRPr="00102967">
        <w:rPr>
          <w:rFonts w:ascii="Arial" w:hAnsi="Arial" w:cs="Arial"/>
          <w:color w:val="0D0D0D"/>
          <w:sz w:val="20"/>
          <w:szCs w:val="20"/>
        </w:rPr>
        <w:t>El proceso puede ser cancelado en alguno de los siguientes supuestos, sin que sea responsabilidad de la entidad:</w:t>
      </w:r>
    </w:p>
    <w:p w14:paraId="7E0133AE" w14:textId="77777777" w:rsidR="003C7207" w:rsidRPr="00102967" w:rsidRDefault="003C7207" w:rsidP="006D6440">
      <w:pPr>
        <w:pStyle w:val="Sinespaciado1"/>
        <w:numPr>
          <w:ilvl w:val="0"/>
          <w:numId w:val="9"/>
        </w:numPr>
        <w:ind w:left="993" w:hanging="285"/>
        <w:jc w:val="both"/>
        <w:rPr>
          <w:rFonts w:ascii="Arial" w:hAnsi="Arial" w:cs="Arial"/>
          <w:color w:val="0D0D0D"/>
          <w:sz w:val="20"/>
          <w:szCs w:val="20"/>
        </w:rPr>
      </w:pPr>
      <w:r w:rsidRPr="00102967">
        <w:rPr>
          <w:rFonts w:ascii="Arial" w:hAnsi="Arial" w:cs="Arial"/>
          <w:color w:val="0D0D0D"/>
          <w:sz w:val="20"/>
          <w:szCs w:val="20"/>
        </w:rPr>
        <w:t>Cuando desaparece la necesidad del servicio de la entidad con posterioridad al inicio del proceso de selección.</w:t>
      </w:r>
    </w:p>
    <w:p w14:paraId="0F28A295" w14:textId="77777777" w:rsidR="003C7207" w:rsidRPr="00102967" w:rsidRDefault="003C7207" w:rsidP="006D6440">
      <w:pPr>
        <w:pStyle w:val="Sinespaciado1"/>
        <w:numPr>
          <w:ilvl w:val="0"/>
          <w:numId w:val="9"/>
        </w:numPr>
        <w:ind w:left="993" w:hanging="285"/>
        <w:jc w:val="both"/>
        <w:rPr>
          <w:rFonts w:ascii="Arial" w:hAnsi="Arial" w:cs="Arial"/>
          <w:color w:val="0D0D0D"/>
          <w:sz w:val="20"/>
          <w:szCs w:val="20"/>
        </w:rPr>
      </w:pPr>
      <w:r w:rsidRPr="00102967">
        <w:rPr>
          <w:rFonts w:ascii="Arial" w:hAnsi="Arial" w:cs="Arial"/>
          <w:color w:val="0D0D0D"/>
          <w:sz w:val="20"/>
          <w:szCs w:val="20"/>
        </w:rPr>
        <w:t>Por restricciones presupuestales.</w:t>
      </w:r>
    </w:p>
    <w:p w14:paraId="24F1F816" w14:textId="77777777" w:rsidR="003C7207" w:rsidRPr="00102967" w:rsidRDefault="003C7207" w:rsidP="006D6440">
      <w:pPr>
        <w:pStyle w:val="Sinespaciado1"/>
        <w:numPr>
          <w:ilvl w:val="0"/>
          <w:numId w:val="9"/>
        </w:numPr>
        <w:ind w:left="993" w:hanging="285"/>
        <w:jc w:val="both"/>
        <w:rPr>
          <w:rFonts w:ascii="Arial" w:hAnsi="Arial" w:cs="Arial"/>
          <w:color w:val="0D0D0D"/>
          <w:sz w:val="20"/>
          <w:szCs w:val="20"/>
        </w:rPr>
      </w:pPr>
      <w:r w:rsidRPr="00102967">
        <w:rPr>
          <w:rFonts w:ascii="Arial" w:hAnsi="Arial" w:cs="Arial"/>
          <w:color w:val="0D0D0D"/>
          <w:sz w:val="20"/>
          <w:szCs w:val="20"/>
        </w:rPr>
        <w:t>Otros supuestos debidamente justificados.</w:t>
      </w:r>
    </w:p>
    <w:p w14:paraId="71C7222E" w14:textId="77777777" w:rsidR="003C7207" w:rsidRPr="00102967" w:rsidRDefault="003C7207" w:rsidP="003C7207">
      <w:pPr>
        <w:pStyle w:val="Sinespaciado2"/>
        <w:jc w:val="both"/>
        <w:rPr>
          <w:rFonts w:ascii="Arial" w:hAnsi="Arial" w:cs="Arial"/>
          <w:sz w:val="20"/>
          <w:szCs w:val="20"/>
        </w:rPr>
      </w:pPr>
    </w:p>
    <w:p w14:paraId="7F7735C5" w14:textId="77777777" w:rsidR="003C7207" w:rsidRPr="00102967" w:rsidRDefault="003C7207" w:rsidP="003C7207">
      <w:pPr>
        <w:pStyle w:val="Sinespaciado2"/>
        <w:jc w:val="both"/>
        <w:rPr>
          <w:rFonts w:ascii="Arial" w:hAnsi="Arial" w:cs="Arial"/>
          <w:sz w:val="20"/>
          <w:szCs w:val="20"/>
        </w:rPr>
      </w:pPr>
    </w:p>
    <w:p w14:paraId="1B56B889" w14:textId="77777777" w:rsidR="003C7207" w:rsidRPr="00BA5069" w:rsidRDefault="003C7207" w:rsidP="003C7207">
      <w:pPr>
        <w:pStyle w:val="Sinespaciado2"/>
        <w:jc w:val="both"/>
        <w:rPr>
          <w:rFonts w:ascii="Arial" w:hAnsi="Arial" w:cs="Arial"/>
          <w:sz w:val="16"/>
          <w:szCs w:val="16"/>
        </w:rPr>
      </w:pPr>
    </w:p>
    <w:p w14:paraId="68F21DE2" w14:textId="77777777" w:rsidR="003C7207" w:rsidRPr="00BA5069" w:rsidRDefault="003C7207" w:rsidP="003C7207">
      <w:pPr>
        <w:pStyle w:val="Sinespaciado2"/>
        <w:jc w:val="both"/>
        <w:rPr>
          <w:rFonts w:ascii="Arial" w:hAnsi="Arial" w:cs="Arial"/>
          <w:sz w:val="16"/>
          <w:szCs w:val="16"/>
        </w:rPr>
      </w:pPr>
    </w:p>
    <w:p w14:paraId="2B715732" w14:textId="77777777" w:rsidR="003C7207" w:rsidRPr="00BA5069" w:rsidRDefault="003C7207" w:rsidP="003C7207">
      <w:pPr>
        <w:pStyle w:val="Sinespaciado2"/>
        <w:jc w:val="both"/>
        <w:rPr>
          <w:rFonts w:ascii="Arial" w:hAnsi="Arial" w:cs="Arial"/>
          <w:sz w:val="16"/>
          <w:szCs w:val="16"/>
        </w:rPr>
      </w:pPr>
    </w:p>
    <w:p w14:paraId="362AE8D0" w14:textId="77777777" w:rsidR="003C7207" w:rsidRPr="00BA5069" w:rsidRDefault="003C7207" w:rsidP="003C7207">
      <w:pPr>
        <w:pStyle w:val="Sinespaciado2"/>
        <w:jc w:val="both"/>
        <w:rPr>
          <w:rFonts w:ascii="Arial" w:hAnsi="Arial" w:cs="Arial"/>
          <w:sz w:val="16"/>
          <w:szCs w:val="16"/>
        </w:rPr>
      </w:pPr>
    </w:p>
    <w:p w14:paraId="273250A0" w14:textId="77777777" w:rsidR="00396924" w:rsidRDefault="00396924" w:rsidP="002F7F37">
      <w:pPr>
        <w:pStyle w:val="Sinespaciado"/>
        <w:ind w:left="720"/>
        <w:rPr>
          <w:rFonts w:ascii="Arial" w:hAnsi="Arial" w:cs="Arial"/>
          <w:b/>
          <w:sz w:val="20"/>
          <w:szCs w:val="20"/>
        </w:rPr>
      </w:pPr>
    </w:p>
    <w:p w14:paraId="504BD487" w14:textId="77777777" w:rsidR="00396924" w:rsidRDefault="00396924" w:rsidP="00AE6B91">
      <w:pPr>
        <w:pStyle w:val="Sinespaciado"/>
        <w:rPr>
          <w:rFonts w:ascii="Arial" w:hAnsi="Arial" w:cs="Arial"/>
          <w:b/>
          <w:sz w:val="20"/>
          <w:szCs w:val="20"/>
        </w:rPr>
      </w:pPr>
    </w:p>
    <w:p w14:paraId="0825270C" w14:textId="77777777" w:rsidR="00396924" w:rsidRDefault="00396924" w:rsidP="002F7F37">
      <w:pPr>
        <w:pStyle w:val="Sinespaciado"/>
        <w:ind w:left="720"/>
        <w:rPr>
          <w:rFonts w:ascii="Arial" w:hAnsi="Arial" w:cs="Arial"/>
          <w:b/>
          <w:sz w:val="20"/>
          <w:szCs w:val="20"/>
        </w:rPr>
      </w:pPr>
    </w:p>
    <w:p w14:paraId="1457AF55" w14:textId="77777777" w:rsidR="00396924" w:rsidRDefault="00396924" w:rsidP="002F7F37">
      <w:pPr>
        <w:pStyle w:val="Sinespaciado"/>
        <w:ind w:left="720"/>
        <w:rPr>
          <w:rFonts w:ascii="Arial" w:hAnsi="Arial" w:cs="Arial"/>
          <w:b/>
          <w:sz w:val="20"/>
          <w:szCs w:val="20"/>
        </w:rPr>
      </w:pPr>
    </w:p>
    <w:p w14:paraId="02EE1DA9" w14:textId="77777777" w:rsidR="00A10FC0" w:rsidRDefault="00A10FC0" w:rsidP="002F7F37">
      <w:pPr>
        <w:pStyle w:val="Sinespaciado"/>
        <w:ind w:left="720"/>
        <w:rPr>
          <w:rFonts w:ascii="Arial" w:hAnsi="Arial" w:cs="Arial"/>
          <w:b/>
          <w:sz w:val="20"/>
          <w:szCs w:val="20"/>
        </w:rPr>
      </w:pPr>
    </w:p>
    <w:p w14:paraId="03F47E57" w14:textId="77777777" w:rsidR="00A10FC0" w:rsidRDefault="00A10FC0" w:rsidP="002F7F37">
      <w:pPr>
        <w:pStyle w:val="Sinespaciado"/>
        <w:ind w:left="720"/>
        <w:rPr>
          <w:rFonts w:ascii="Arial" w:hAnsi="Arial" w:cs="Arial"/>
          <w:b/>
          <w:sz w:val="20"/>
          <w:szCs w:val="20"/>
        </w:rPr>
      </w:pPr>
    </w:p>
    <w:p w14:paraId="559F8DF2" w14:textId="77777777" w:rsidR="00A10FC0" w:rsidRDefault="00A10FC0" w:rsidP="002F7F37">
      <w:pPr>
        <w:pStyle w:val="Sinespaciado"/>
        <w:ind w:left="720"/>
        <w:rPr>
          <w:rFonts w:ascii="Arial" w:hAnsi="Arial" w:cs="Arial"/>
          <w:b/>
          <w:sz w:val="20"/>
          <w:szCs w:val="20"/>
        </w:rPr>
      </w:pPr>
    </w:p>
    <w:p w14:paraId="6515728A" w14:textId="77777777" w:rsidR="00A10FC0" w:rsidRDefault="00A10FC0" w:rsidP="002F7F37">
      <w:pPr>
        <w:pStyle w:val="Sinespaciado"/>
        <w:ind w:left="720"/>
        <w:rPr>
          <w:rFonts w:ascii="Arial" w:hAnsi="Arial" w:cs="Arial"/>
          <w:b/>
          <w:sz w:val="20"/>
          <w:szCs w:val="20"/>
        </w:rPr>
      </w:pPr>
    </w:p>
    <w:p w14:paraId="02D80FCC" w14:textId="77777777" w:rsidR="00A10FC0" w:rsidRDefault="00A10FC0" w:rsidP="002F7F37">
      <w:pPr>
        <w:pStyle w:val="Sinespaciado"/>
        <w:ind w:left="720"/>
        <w:rPr>
          <w:rFonts w:ascii="Arial" w:hAnsi="Arial" w:cs="Arial"/>
          <w:b/>
          <w:sz w:val="20"/>
          <w:szCs w:val="20"/>
        </w:rPr>
      </w:pPr>
    </w:p>
    <w:p w14:paraId="35E2BBA8" w14:textId="77777777" w:rsidR="00A10FC0" w:rsidRDefault="00A10FC0" w:rsidP="002F7F37">
      <w:pPr>
        <w:pStyle w:val="Sinespaciado"/>
        <w:ind w:left="720"/>
        <w:rPr>
          <w:rFonts w:ascii="Arial" w:hAnsi="Arial" w:cs="Arial"/>
          <w:b/>
          <w:sz w:val="20"/>
          <w:szCs w:val="20"/>
        </w:rPr>
      </w:pPr>
    </w:p>
    <w:p w14:paraId="5645FEDD" w14:textId="77777777" w:rsidR="00A10FC0" w:rsidRDefault="00A10FC0" w:rsidP="002F7F37">
      <w:pPr>
        <w:pStyle w:val="Sinespaciado"/>
        <w:ind w:left="720"/>
        <w:rPr>
          <w:rFonts w:ascii="Arial" w:hAnsi="Arial" w:cs="Arial"/>
          <w:b/>
          <w:sz w:val="20"/>
          <w:szCs w:val="20"/>
        </w:rPr>
      </w:pPr>
    </w:p>
    <w:p w14:paraId="564F452B" w14:textId="77777777" w:rsidR="00A10FC0" w:rsidRDefault="00A10FC0" w:rsidP="002F7F37">
      <w:pPr>
        <w:pStyle w:val="Sinespaciado"/>
        <w:ind w:left="720"/>
        <w:rPr>
          <w:rFonts w:ascii="Arial" w:hAnsi="Arial" w:cs="Arial"/>
          <w:b/>
          <w:sz w:val="20"/>
          <w:szCs w:val="20"/>
        </w:rPr>
      </w:pPr>
    </w:p>
    <w:p w14:paraId="3A1D5724" w14:textId="77777777" w:rsidR="002F7F37" w:rsidRDefault="002F7F37" w:rsidP="002F7F37">
      <w:pPr>
        <w:pStyle w:val="Sinespaciado"/>
        <w:ind w:left="720"/>
        <w:rPr>
          <w:rFonts w:ascii="Arial" w:hAnsi="Arial" w:cs="Arial"/>
          <w:b/>
          <w:sz w:val="20"/>
          <w:szCs w:val="20"/>
        </w:rPr>
      </w:pPr>
    </w:p>
    <w:p w14:paraId="12A4D5B9" w14:textId="77777777" w:rsidR="002F7F37" w:rsidRDefault="002F7F37" w:rsidP="002F7F37">
      <w:pPr>
        <w:pStyle w:val="Sinespaciado"/>
        <w:ind w:left="720"/>
        <w:rPr>
          <w:rFonts w:ascii="Arial" w:hAnsi="Arial" w:cs="Arial"/>
          <w:b/>
          <w:sz w:val="20"/>
          <w:szCs w:val="20"/>
        </w:rPr>
      </w:pPr>
    </w:p>
    <w:sectPr w:rsidR="002F7F37"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1EFCE4"/>
    <w:name w:val="WWNum1"/>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3"/>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7" w15:restartNumberingAfterBreak="0">
    <w:nsid w:val="06F22B2D"/>
    <w:multiLevelType w:val="hybridMultilevel"/>
    <w:tmpl w:val="041E40BE"/>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706010A">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5258473E"/>
    <w:multiLevelType w:val="hybridMultilevel"/>
    <w:tmpl w:val="3F38ABA0"/>
    <w:lvl w:ilvl="0" w:tplc="B4D02334">
      <w:start w:val="1"/>
      <w:numFmt w:val="upperRoman"/>
      <w:lvlText w:val="%1."/>
      <w:lvlJc w:val="right"/>
      <w:pPr>
        <w:ind w:left="720" w:hanging="360"/>
      </w:pPr>
      <w:rPr>
        <w:b/>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955AE8"/>
    <w:multiLevelType w:val="hybridMultilevel"/>
    <w:tmpl w:val="695E9B54"/>
    <w:lvl w:ilvl="0" w:tplc="0C0A0017">
      <w:start w:val="1"/>
      <w:numFmt w:val="lowerLetter"/>
      <w:lvlText w:val="%1)"/>
      <w:lvlJc w:val="left"/>
      <w:pPr>
        <w:tabs>
          <w:tab w:val="num" w:pos="720"/>
        </w:tabs>
        <w:ind w:left="720" w:hanging="360"/>
      </w:pPr>
      <w:rPr>
        <w:rFonts w:hint="default"/>
      </w:rPr>
    </w:lvl>
    <w:lvl w:ilvl="1" w:tplc="0C0A0019">
      <w:start w:val="1"/>
      <w:numFmt w:val="decimal"/>
      <w:lvlText w:val="%2."/>
      <w:lvlJc w:val="left"/>
      <w:pPr>
        <w:tabs>
          <w:tab w:val="num" w:pos="1980"/>
        </w:tabs>
        <w:ind w:left="1980" w:hanging="360"/>
      </w:pPr>
    </w:lvl>
    <w:lvl w:ilvl="2" w:tplc="0C0A001B">
      <w:start w:val="1"/>
      <w:numFmt w:val="decimal"/>
      <w:lvlText w:val="%3."/>
      <w:lvlJc w:val="left"/>
      <w:pPr>
        <w:tabs>
          <w:tab w:val="num" w:pos="2700"/>
        </w:tabs>
        <w:ind w:left="2700" w:hanging="360"/>
      </w:pPr>
    </w:lvl>
    <w:lvl w:ilvl="3" w:tplc="0C0A000F">
      <w:start w:val="1"/>
      <w:numFmt w:val="decimal"/>
      <w:lvlText w:val="%4."/>
      <w:lvlJc w:val="left"/>
      <w:pPr>
        <w:tabs>
          <w:tab w:val="num" w:pos="3420"/>
        </w:tabs>
        <w:ind w:left="3420" w:hanging="360"/>
      </w:pPr>
    </w:lvl>
    <w:lvl w:ilvl="4" w:tplc="0C0A0019">
      <w:start w:val="1"/>
      <w:numFmt w:val="decimal"/>
      <w:lvlText w:val="%5."/>
      <w:lvlJc w:val="left"/>
      <w:pPr>
        <w:tabs>
          <w:tab w:val="num" w:pos="4140"/>
        </w:tabs>
        <w:ind w:left="4140" w:hanging="360"/>
      </w:pPr>
    </w:lvl>
    <w:lvl w:ilvl="5" w:tplc="0C0A001B">
      <w:start w:val="1"/>
      <w:numFmt w:val="decimal"/>
      <w:lvlText w:val="%6."/>
      <w:lvlJc w:val="left"/>
      <w:pPr>
        <w:tabs>
          <w:tab w:val="num" w:pos="4860"/>
        </w:tabs>
        <w:ind w:left="4860" w:hanging="360"/>
      </w:pPr>
    </w:lvl>
    <w:lvl w:ilvl="6" w:tplc="0C0A000F">
      <w:start w:val="1"/>
      <w:numFmt w:val="decimal"/>
      <w:lvlText w:val="%7."/>
      <w:lvlJc w:val="left"/>
      <w:pPr>
        <w:tabs>
          <w:tab w:val="num" w:pos="5580"/>
        </w:tabs>
        <w:ind w:left="5580" w:hanging="360"/>
      </w:pPr>
    </w:lvl>
    <w:lvl w:ilvl="7" w:tplc="0C0A0019">
      <w:start w:val="1"/>
      <w:numFmt w:val="decimal"/>
      <w:lvlText w:val="%8."/>
      <w:lvlJc w:val="left"/>
      <w:pPr>
        <w:tabs>
          <w:tab w:val="num" w:pos="6300"/>
        </w:tabs>
        <w:ind w:left="6300" w:hanging="360"/>
      </w:pPr>
    </w:lvl>
    <w:lvl w:ilvl="8" w:tplc="0C0A001B">
      <w:start w:val="1"/>
      <w:numFmt w:val="decimal"/>
      <w:lvlText w:val="%9."/>
      <w:lvlJc w:val="left"/>
      <w:pPr>
        <w:tabs>
          <w:tab w:val="num" w:pos="7020"/>
        </w:tabs>
        <w:ind w:left="7020" w:hanging="360"/>
      </w:pPr>
    </w:lvl>
  </w:abstractNum>
  <w:num w:numId="1">
    <w:abstractNumId w:val="16"/>
  </w:num>
  <w:num w:numId="2">
    <w:abstractNumId w:val="7"/>
  </w:num>
  <w:num w:numId="3">
    <w:abstractNumId w:val="14"/>
  </w:num>
  <w:num w:numId="4">
    <w:abstractNumId w:val="8"/>
  </w:num>
  <w:num w:numId="5">
    <w:abstractNumId w:val="12"/>
  </w:num>
  <w:num w:numId="6">
    <w:abstractNumId w:val="10"/>
  </w:num>
  <w:num w:numId="7">
    <w:abstractNumId w:val="13"/>
  </w:num>
  <w:num w:numId="8">
    <w:abstractNumId w:val="9"/>
  </w:num>
  <w:num w:numId="9">
    <w:abstractNumId w:val="11"/>
  </w:num>
  <w:num w:numId="10">
    <w:abstractNumId w:val="15"/>
  </w:num>
  <w:num w:numId="11">
    <w:abstractNumId w:val="1"/>
  </w:num>
  <w:num w:numId="12">
    <w:abstractNumId w:val="2"/>
  </w:num>
  <w:num w:numId="13">
    <w:abstractNumId w:val="3"/>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46664"/>
    <w:rsid w:val="0005333F"/>
    <w:rsid w:val="00054C8C"/>
    <w:rsid w:val="000567F2"/>
    <w:rsid w:val="00070884"/>
    <w:rsid w:val="0007211C"/>
    <w:rsid w:val="000722AF"/>
    <w:rsid w:val="000748BC"/>
    <w:rsid w:val="000769AD"/>
    <w:rsid w:val="000851D2"/>
    <w:rsid w:val="000918E5"/>
    <w:rsid w:val="00097510"/>
    <w:rsid w:val="000A1B78"/>
    <w:rsid w:val="000A64B4"/>
    <w:rsid w:val="000A733A"/>
    <w:rsid w:val="000B0EB8"/>
    <w:rsid w:val="000B3D76"/>
    <w:rsid w:val="000B6EE2"/>
    <w:rsid w:val="000C0DC9"/>
    <w:rsid w:val="000D08D9"/>
    <w:rsid w:val="000D1B42"/>
    <w:rsid w:val="000E04EF"/>
    <w:rsid w:val="000E1FE5"/>
    <w:rsid w:val="000E2DD3"/>
    <w:rsid w:val="000E440D"/>
    <w:rsid w:val="000E70A7"/>
    <w:rsid w:val="000F13E7"/>
    <w:rsid w:val="00101780"/>
    <w:rsid w:val="0010249F"/>
    <w:rsid w:val="0010374E"/>
    <w:rsid w:val="00107876"/>
    <w:rsid w:val="001103AB"/>
    <w:rsid w:val="00127629"/>
    <w:rsid w:val="00131107"/>
    <w:rsid w:val="00133B18"/>
    <w:rsid w:val="0013410C"/>
    <w:rsid w:val="00140D17"/>
    <w:rsid w:val="0014282B"/>
    <w:rsid w:val="00146057"/>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872F0"/>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2DA"/>
    <w:rsid w:val="001D2A98"/>
    <w:rsid w:val="001D6315"/>
    <w:rsid w:val="001E17D3"/>
    <w:rsid w:val="001F4378"/>
    <w:rsid w:val="0020119E"/>
    <w:rsid w:val="00204780"/>
    <w:rsid w:val="0021068C"/>
    <w:rsid w:val="002146C9"/>
    <w:rsid w:val="00214A56"/>
    <w:rsid w:val="00215488"/>
    <w:rsid w:val="0021601D"/>
    <w:rsid w:val="00221F81"/>
    <w:rsid w:val="002224F6"/>
    <w:rsid w:val="002312BF"/>
    <w:rsid w:val="0023144A"/>
    <w:rsid w:val="00231FDA"/>
    <w:rsid w:val="0024148F"/>
    <w:rsid w:val="002509C1"/>
    <w:rsid w:val="00262A7E"/>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5599"/>
    <w:rsid w:val="002E661D"/>
    <w:rsid w:val="002E6A43"/>
    <w:rsid w:val="002E7C9D"/>
    <w:rsid w:val="002E7EC0"/>
    <w:rsid w:val="002F3226"/>
    <w:rsid w:val="002F7F37"/>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8757B"/>
    <w:rsid w:val="00390725"/>
    <w:rsid w:val="0039320A"/>
    <w:rsid w:val="003940BB"/>
    <w:rsid w:val="00396054"/>
    <w:rsid w:val="00396856"/>
    <w:rsid w:val="00396924"/>
    <w:rsid w:val="003A2510"/>
    <w:rsid w:val="003A3D08"/>
    <w:rsid w:val="003B6A09"/>
    <w:rsid w:val="003B7EDD"/>
    <w:rsid w:val="003C12C5"/>
    <w:rsid w:val="003C166F"/>
    <w:rsid w:val="003C4FF8"/>
    <w:rsid w:val="003C7207"/>
    <w:rsid w:val="003C7461"/>
    <w:rsid w:val="003E1720"/>
    <w:rsid w:val="003E24AF"/>
    <w:rsid w:val="003E33F7"/>
    <w:rsid w:val="003E5101"/>
    <w:rsid w:val="003E6860"/>
    <w:rsid w:val="003E6EE5"/>
    <w:rsid w:val="003F11B4"/>
    <w:rsid w:val="003F2894"/>
    <w:rsid w:val="00402CED"/>
    <w:rsid w:val="0040316C"/>
    <w:rsid w:val="004059F6"/>
    <w:rsid w:val="004070FF"/>
    <w:rsid w:val="00411443"/>
    <w:rsid w:val="00414FFF"/>
    <w:rsid w:val="0041620F"/>
    <w:rsid w:val="004208BA"/>
    <w:rsid w:val="00422B43"/>
    <w:rsid w:val="004230D8"/>
    <w:rsid w:val="0042547F"/>
    <w:rsid w:val="00433937"/>
    <w:rsid w:val="004353ED"/>
    <w:rsid w:val="00435E24"/>
    <w:rsid w:val="0043775C"/>
    <w:rsid w:val="00442BC1"/>
    <w:rsid w:val="004545C9"/>
    <w:rsid w:val="00462364"/>
    <w:rsid w:val="0046690F"/>
    <w:rsid w:val="0046731D"/>
    <w:rsid w:val="00471CB9"/>
    <w:rsid w:val="004725D4"/>
    <w:rsid w:val="0047471C"/>
    <w:rsid w:val="004766EF"/>
    <w:rsid w:val="004769D2"/>
    <w:rsid w:val="00477F38"/>
    <w:rsid w:val="004821AA"/>
    <w:rsid w:val="00483025"/>
    <w:rsid w:val="00483BE5"/>
    <w:rsid w:val="00487EA4"/>
    <w:rsid w:val="0049133A"/>
    <w:rsid w:val="00497810"/>
    <w:rsid w:val="004A52CF"/>
    <w:rsid w:val="004A665D"/>
    <w:rsid w:val="004B10EE"/>
    <w:rsid w:val="004B2A87"/>
    <w:rsid w:val="004B3A5F"/>
    <w:rsid w:val="004B3FDE"/>
    <w:rsid w:val="004B4B3E"/>
    <w:rsid w:val="004B5456"/>
    <w:rsid w:val="004B5833"/>
    <w:rsid w:val="004B7261"/>
    <w:rsid w:val="004C0888"/>
    <w:rsid w:val="004C173F"/>
    <w:rsid w:val="004C21D7"/>
    <w:rsid w:val="004C4763"/>
    <w:rsid w:val="004C5429"/>
    <w:rsid w:val="004D10CD"/>
    <w:rsid w:val="004D1DC9"/>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54EB"/>
    <w:rsid w:val="005B7B0B"/>
    <w:rsid w:val="005C1572"/>
    <w:rsid w:val="005C5C49"/>
    <w:rsid w:val="005C5CAF"/>
    <w:rsid w:val="005D64AF"/>
    <w:rsid w:val="005E3205"/>
    <w:rsid w:val="005E36A3"/>
    <w:rsid w:val="005E57CC"/>
    <w:rsid w:val="005E707F"/>
    <w:rsid w:val="005F249B"/>
    <w:rsid w:val="005F3D4E"/>
    <w:rsid w:val="005F4B88"/>
    <w:rsid w:val="005F6D12"/>
    <w:rsid w:val="00604E1F"/>
    <w:rsid w:val="006151EC"/>
    <w:rsid w:val="00617788"/>
    <w:rsid w:val="00621313"/>
    <w:rsid w:val="0062305E"/>
    <w:rsid w:val="0062716E"/>
    <w:rsid w:val="00633AB5"/>
    <w:rsid w:val="006448FC"/>
    <w:rsid w:val="00650B0C"/>
    <w:rsid w:val="00651DC8"/>
    <w:rsid w:val="00654AC1"/>
    <w:rsid w:val="00655763"/>
    <w:rsid w:val="006607A3"/>
    <w:rsid w:val="0066284C"/>
    <w:rsid w:val="00664015"/>
    <w:rsid w:val="00664104"/>
    <w:rsid w:val="00666D17"/>
    <w:rsid w:val="00667E71"/>
    <w:rsid w:val="006711BA"/>
    <w:rsid w:val="00673F70"/>
    <w:rsid w:val="00675459"/>
    <w:rsid w:val="00675CFD"/>
    <w:rsid w:val="006800B4"/>
    <w:rsid w:val="00681C81"/>
    <w:rsid w:val="006833FE"/>
    <w:rsid w:val="006904FF"/>
    <w:rsid w:val="00692245"/>
    <w:rsid w:val="006957CE"/>
    <w:rsid w:val="006A1647"/>
    <w:rsid w:val="006A3FFA"/>
    <w:rsid w:val="006A695C"/>
    <w:rsid w:val="006B1021"/>
    <w:rsid w:val="006B78FA"/>
    <w:rsid w:val="006C04E0"/>
    <w:rsid w:val="006C2670"/>
    <w:rsid w:val="006C2E95"/>
    <w:rsid w:val="006C4ADF"/>
    <w:rsid w:val="006C4FC9"/>
    <w:rsid w:val="006C702C"/>
    <w:rsid w:val="006D4FE1"/>
    <w:rsid w:val="006D59AC"/>
    <w:rsid w:val="006D6440"/>
    <w:rsid w:val="006E0D53"/>
    <w:rsid w:val="006E1462"/>
    <w:rsid w:val="006E2565"/>
    <w:rsid w:val="006E4862"/>
    <w:rsid w:val="00703185"/>
    <w:rsid w:val="00706747"/>
    <w:rsid w:val="0071010B"/>
    <w:rsid w:val="007116ED"/>
    <w:rsid w:val="00717845"/>
    <w:rsid w:val="00730312"/>
    <w:rsid w:val="00730B55"/>
    <w:rsid w:val="0073787F"/>
    <w:rsid w:val="00740A47"/>
    <w:rsid w:val="0074289A"/>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6842"/>
    <w:rsid w:val="007A785E"/>
    <w:rsid w:val="007C0474"/>
    <w:rsid w:val="007C40BC"/>
    <w:rsid w:val="007C747D"/>
    <w:rsid w:val="007D4A5F"/>
    <w:rsid w:val="007D5BCE"/>
    <w:rsid w:val="007E4B7C"/>
    <w:rsid w:val="007E4B97"/>
    <w:rsid w:val="007E4B9D"/>
    <w:rsid w:val="007F2378"/>
    <w:rsid w:val="007F5237"/>
    <w:rsid w:val="007F60BD"/>
    <w:rsid w:val="007F68DF"/>
    <w:rsid w:val="008019E0"/>
    <w:rsid w:val="00804618"/>
    <w:rsid w:val="008079AA"/>
    <w:rsid w:val="00807B68"/>
    <w:rsid w:val="00807C5B"/>
    <w:rsid w:val="00815952"/>
    <w:rsid w:val="00824A64"/>
    <w:rsid w:val="0082556C"/>
    <w:rsid w:val="00826A4D"/>
    <w:rsid w:val="00831F8E"/>
    <w:rsid w:val="00834D15"/>
    <w:rsid w:val="00837C28"/>
    <w:rsid w:val="00842EB8"/>
    <w:rsid w:val="00846EA0"/>
    <w:rsid w:val="008472CC"/>
    <w:rsid w:val="00847574"/>
    <w:rsid w:val="008475E0"/>
    <w:rsid w:val="008477D6"/>
    <w:rsid w:val="008502D4"/>
    <w:rsid w:val="008578A4"/>
    <w:rsid w:val="008616C1"/>
    <w:rsid w:val="00866F97"/>
    <w:rsid w:val="0087024D"/>
    <w:rsid w:val="008708C3"/>
    <w:rsid w:val="00871BB8"/>
    <w:rsid w:val="008725EF"/>
    <w:rsid w:val="008777FD"/>
    <w:rsid w:val="00881985"/>
    <w:rsid w:val="008866E0"/>
    <w:rsid w:val="00887166"/>
    <w:rsid w:val="008A15EF"/>
    <w:rsid w:val="008A4506"/>
    <w:rsid w:val="008B3699"/>
    <w:rsid w:val="008B37F5"/>
    <w:rsid w:val="008B6529"/>
    <w:rsid w:val="008B7F3C"/>
    <w:rsid w:val="008C558D"/>
    <w:rsid w:val="008D2C0C"/>
    <w:rsid w:val="008D2F83"/>
    <w:rsid w:val="008D56B5"/>
    <w:rsid w:val="008D76EC"/>
    <w:rsid w:val="008E3546"/>
    <w:rsid w:val="008E4E23"/>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4FFB"/>
    <w:rsid w:val="009907CF"/>
    <w:rsid w:val="00993CE0"/>
    <w:rsid w:val="009974A2"/>
    <w:rsid w:val="009A0F25"/>
    <w:rsid w:val="009A1B58"/>
    <w:rsid w:val="009A290F"/>
    <w:rsid w:val="009A3CE1"/>
    <w:rsid w:val="009B1CA8"/>
    <w:rsid w:val="009B4280"/>
    <w:rsid w:val="009B43A5"/>
    <w:rsid w:val="009B4F7C"/>
    <w:rsid w:val="009B6929"/>
    <w:rsid w:val="009C1E7A"/>
    <w:rsid w:val="009C53CE"/>
    <w:rsid w:val="009C6471"/>
    <w:rsid w:val="009C731C"/>
    <w:rsid w:val="009D0ABD"/>
    <w:rsid w:val="009E22F5"/>
    <w:rsid w:val="009F0832"/>
    <w:rsid w:val="009F2CD8"/>
    <w:rsid w:val="009F6DA1"/>
    <w:rsid w:val="00A00D68"/>
    <w:rsid w:val="00A02651"/>
    <w:rsid w:val="00A10FC0"/>
    <w:rsid w:val="00A12083"/>
    <w:rsid w:val="00A12132"/>
    <w:rsid w:val="00A12DF1"/>
    <w:rsid w:val="00A130E8"/>
    <w:rsid w:val="00A13168"/>
    <w:rsid w:val="00A1383A"/>
    <w:rsid w:val="00A14C2C"/>
    <w:rsid w:val="00A14E69"/>
    <w:rsid w:val="00A17129"/>
    <w:rsid w:val="00A246AB"/>
    <w:rsid w:val="00A253BD"/>
    <w:rsid w:val="00A2710E"/>
    <w:rsid w:val="00A37BF6"/>
    <w:rsid w:val="00A40371"/>
    <w:rsid w:val="00A42CCD"/>
    <w:rsid w:val="00A44CE4"/>
    <w:rsid w:val="00A4761B"/>
    <w:rsid w:val="00A5290E"/>
    <w:rsid w:val="00A571C7"/>
    <w:rsid w:val="00A63F26"/>
    <w:rsid w:val="00A71817"/>
    <w:rsid w:val="00A775A1"/>
    <w:rsid w:val="00A81FC6"/>
    <w:rsid w:val="00A8277B"/>
    <w:rsid w:val="00A93D30"/>
    <w:rsid w:val="00AA050D"/>
    <w:rsid w:val="00AA1780"/>
    <w:rsid w:val="00AA4809"/>
    <w:rsid w:val="00AA612F"/>
    <w:rsid w:val="00AB0BFA"/>
    <w:rsid w:val="00AB1CD7"/>
    <w:rsid w:val="00AB223A"/>
    <w:rsid w:val="00AB760B"/>
    <w:rsid w:val="00AB7EC5"/>
    <w:rsid w:val="00AC1C8C"/>
    <w:rsid w:val="00AD0173"/>
    <w:rsid w:val="00AD1444"/>
    <w:rsid w:val="00AD2768"/>
    <w:rsid w:val="00AE02B1"/>
    <w:rsid w:val="00AE3E21"/>
    <w:rsid w:val="00AE6623"/>
    <w:rsid w:val="00AE6B91"/>
    <w:rsid w:val="00AF0442"/>
    <w:rsid w:val="00AF12FD"/>
    <w:rsid w:val="00AF54C0"/>
    <w:rsid w:val="00B01D29"/>
    <w:rsid w:val="00B0403B"/>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6ED9"/>
    <w:rsid w:val="00B50583"/>
    <w:rsid w:val="00B50FB9"/>
    <w:rsid w:val="00B53554"/>
    <w:rsid w:val="00B541C7"/>
    <w:rsid w:val="00B61A8F"/>
    <w:rsid w:val="00B65975"/>
    <w:rsid w:val="00B67787"/>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D7FE3"/>
    <w:rsid w:val="00BE2043"/>
    <w:rsid w:val="00BE6EA9"/>
    <w:rsid w:val="00BF1A56"/>
    <w:rsid w:val="00BF5FDB"/>
    <w:rsid w:val="00C02552"/>
    <w:rsid w:val="00C0425D"/>
    <w:rsid w:val="00C0444D"/>
    <w:rsid w:val="00C064E1"/>
    <w:rsid w:val="00C12F59"/>
    <w:rsid w:val="00C223FF"/>
    <w:rsid w:val="00C22781"/>
    <w:rsid w:val="00C22F24"/>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A42"/>
    <w:rsid w:val="00C82566"/>
    <w:rsid w:val="00C878C2"/>
    <w:rsid w:val="00C9273F"/>
    <w:rsid w:val="00C93D64"/>
    <w:rsid w:val="00CA043D"/>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0C74"/>
    <w:rsid w:val="00CE1661"/>
    <w:rsid w:val="00CE4BCF"/>
    <w:rsid w:val="00CF049B"/>
    <w:rsid w:val="00CF1C16"/>
    <w:rsid w:val="00CF391C"/>
    <w:rsid w:val="00CF3AF0"/>
    <w:rsid w:val="00CF3B57"/>
    <w:rsid w:val="00CF5610"/>
    <w:rsid w:val="00CF5707"/>
    <w:rsid w:val="00CF73D0"/>
    <w:rsid w:val="00D00B12"/>
    <w:rsid w:val="00D018C3"/>
    <w:rsid w:val="00D12B88"/>
    <w:rsid w:val="00D13C1A"/>
    <w:rsid w:val="00D149D4"/>
    <w:rsid w:val="00D14D5A"/>
    <w:rsid w:val="00D16893"/>
    <w:rsid w:val="00D21986"/>
    <w:rsid w:val="00D253E5"/>
    <w:rsid w:val="00D2667C"/>
    <w:rsid w:val="00D27E0E"/>
    <w:rsid w:val="00D27E3A"/>
    <w:rsid w:val="00D27FBE"/>
    <w:rsid w:val="00D32022"/>
    <w:rsid w:val="00D37CEC"/>
    <w:rsid w:val="00D42127"/>
    <w:rsid w:val="00D42130"/>
    <w:rsid w:val="00D42F91"/>
    <w:rsid w:val="00D437C7"/>
    <w:rsid w:val="00D5512D"/>
    <w:rsid w:val="00D55140"/>
    <w:rsid w:val="00D56309"/>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C497B"/>
    <w:rsid w:val="00DE3309"/>
    <w:rsid w:val="00DE5E6F"/>
    <w:rsid w:val="00DF5EFE"/>
    <w:rsid w:val="00DF732F"/>
    <w:rsid w:val="00E00737"/>
    <w:rsid w:val="00E01485"/>
    <w:rsid w:val="00E0426D"/>
    <w:rsid w:val="00E13A7E"/>
    <w:rsid w:val="00E154E5"/>
    <w:rsid w:val="00E15B31"/>
    <w:rsid w:val="00E17519"/>
    <w:rsid w:val="00E2050C"/>
    <w:rsid w:val="00E23344"/>
    <w:rsid w:val="00E233BA"/>
    <w:rsid w:val="00E27581"/>
    <w:rsid w:val="00E42915"/>
    <w:rsid w:val="00E439D8"/>
    <w:rsid w:val="00E6205D"/>
    <w:rsid w:val="00E622F1"/>
    <w:rsid w:val="00E627A7"/>
    <w:rsid w:val="00E627B6"/>
    <w:rsid w:val="00E66F5D"/>
    <w:rsid w:val="00E6776B"/>
    <w:rsid w:val="00E70AC2"/>
    <w:rsid w:val="00E7348C"/>
    <w:rsid w:val="00E7447E"/>
    <w:rsid w:val="00E76C0A"/>
    <w:rsid w:val="00E84404"/>
    <w:rsid w:val="00E926C8"/>
    <w:rsid w:val="00E95011"/>
    <w:rsid w:val="00E9558C"/>
    <w:rsid w:val="00EA0B51"/>
    <w:rsid w:val="00EA105F"/>
    <w:rsid w:val="00EA18D0"/>
    <w:rsid w:val="00EB20CE"/>
    <w:rsid w:val="00EB25D0"/>
    <w:rsid w:val="00EB7BF4"/>
    <w:rsid w:val="00EC7404"/>
    <w:rsid w:val="00ED1BBD"/>
    <w:rsid w:val="00ED2C23"/>
    <w:rsid w:val="00ED7FE5"/>
    <w:rsid w:val="00EE66F2"/>
    <w:rsid w:val="00EE6D43"/>
    <w:rsid w:val="00EE7E61"/>
    <w:rsid w:val="00EF2F45"/>
    <w:rsid w:val="00EF302D"/>
    <w:rsid w:val="00EF3BDA"/>
    <w:rsid w:val="00EF47B3"/>
    <w:rsid w:val="00EF6859"/>
    <w:rsid w:val="00F00470"/>
    <w:rsid w:val="00F0509E"/>
    <w:rsid w:val="00F10297"/>
    <w:rsid w:val="00F17263"/>
    <w:rsid w:val="00F24CCE"/>
    <w:rsid w:val="00F25674"/>
    <w:rsid w:val="00F26EE4"/>
    <w:rsid w:val="00F33234"/>
    <w:rsid w:val="00F337FE"/>
    <w:rsid w:val="00F33C4A"/>
    <w:rsid w:val="00F34874"/>
    <w:rsid w:val="00F35F30"/>
    <w:rsid w:val="00F46597"/>
    <w:rsid w:val="00F50F43"/>
    <w:rsid w:val="00F526D0"/>
    <w:rsid w:val="00F5503F"/>
    <w:rsid w:val="00F70244"/>
    <w:rsid w:val="00F71139"/>
    <w:rsid w:val="00F7363B"/>
    <w:rsid w:val="00F73937"/>
    <w:rsid w:val="00F75C6E"/>
    <w:rsid w:val="00F8299A"/>
    <w:rsid w:val="00F85E94"/>
    <w:rsid w:val="00F87336"/>
    <w:rsid w:val="00FA01CE"/>
    <w:rsid w:val="00FA09AA"/>
    <w:rsid w:val="00FA1F49"/>
    <w:rsid w:val="00FA6630"/>
    <w:rsid w:val="00FB51C0"/>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FB8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Sinespaciado2">
    <w:name w:val="Sin espaciado2"/>
    <w:uiPriority w:val="99"/>
    <w:rsid w:val="008019E0"/>
    <w:pPr>
      <w:suppressAutoHyphens/>
      <w:spacing w:after="0" w:line="100" w:lineRule="atLeast"/>
    </w:pPr>
    <w:rPr>
      <w:rFonts w:ascii="Calibri" w:eastAsia="Lucida Sans Unicode" w:hAnsi="Calibri" w:cs="Calibri"/>
      <w:kern w:val="1"/>
      <w:lang w:eastAsia="ar-SA"/>
    </w:rPr>
  </w:style>
  <w:style w:type="paragraph" w:customStyle="1" w:styleId="Prrafodelista3">
    <w:name w:val="Párrafo de lista3"/>
    <w:basedOn w:val="Normal"/>
    <w:rsid w:val="008019E0"/>
    <w:pPr>
      <w:spacing w:line="100" w:lineRule="atLeast"/>
      <w:ind w:left="720"/>
    </w:pPr>
    <w:rPr>
      <w:kern w:val="1"/>
    </w:rPr>
  </w:style>
  <w:style w:type="paragraph" w:customStyle="1" w:styleId="Prrafodelista4">
    <w:name w:val="Párrafo de lista4"/>
    <w:basedOn w:val="Normal"/>
    <w:rsid w:val="00D13C1A"/>
    <w:pPr>
      <w:spacing w:line="100" w:lineRule="atLeast"/>
      <w:ind w:left="720"/>
    </w:pPr>
    <w:rPr>
      <w:kern w:val="1"/>
    </w:rPr>
  </w:style>
  <w:style w:type="paragraph" w:customStyle="1" w:styleId="Sinespaciado3">
    <w:name w:val="Sin espaciado3"/>
    <w:rsid w:val="003C7207"/>
    <w:pPr>
      <w:suppressAutoHyphens/>
      <w:spacing w:after="0" w:line="100" w:lineRule="atLeast"/>
    </w:pPr>
    <w:rPr>
      <w:rFonts w:ascii="Calibri" w:eastAsia="Lucida Sans Unicode" w:hAnsi="Calibri" w:cs="Calibri"/>
      <w:kern w:val="1"/>
      <w:lang w:eastAsia="ar-SA"/>
    </w:rPr>
  </w:style>
  <w:style w:type="paragraph" w:customStyle="1" w:styleId="Prrafodelista5">
    <w:name w:val="Párrafo de lista5"/>
    <w:basedOn w:val="Normal"/>
    <w:rsid w:val="003C7207"/>
    <w:pPr>
      <w:spacing w:line="100" w:lineRule="atLeast"/>
      <w:ind w:left="720"/>
    </w:pPr>
    <w:rPr>
      <w:kern w:val="1"/>
    </w:rPr>
  </w:style>
  <w:style w:type="paragraph" w:styleId="Lista">
    <w:name w:val="List"/>
    <w:basedOn w:val="Textoindependiente"/>
    <w:rsid w:val="006D6440"/>
    <w:pPr>
      <w:widowControl w:val="0"/>
    </w:pPr>
    <w:rPr>
      <w:rFonts w:eastAsia="Lucida Sans Unicode" w:cs="Mangal"/>
      <w:kern w:val="1"/>
      <w:sz w:val="24"/>
      <w:szCs w:val="24"/>
      <w:lang w:val="es-PE" w:eastAsia="hi-IN" w:bidi="hi-IN"/>
    </w:rPr>
  </w:style>
  <w:style w:type="paragraph" w:styleId="Textodeglobo">
    <w:name w:val="Balloon Text"/>
    <w:basedOn w:val="Normal"/>
    <w:link w:val="TextodegloboCar"/>
    <w:uiPriority w:val="99"/>
    <w:semiHidden/>
    <w:unhideWhenUsed/>
    <w:rsid w:val="006800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00B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E39B0-09A3-4FCD-BD6B-27876A7F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2496</Words>
  <Characters>13729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Ramirez La Rosa Richard</cp:lastModifiedBy>
  <cp:revision>3</cp:revision>
  <cp:lastPrinted>2019-12-04T20:35:00Z</cp:lastPrinted>
  <dcterms:created xsi:type="dcterms:W3CDTF">2019-12-04T20:57:00Z</dcterms:created>
  <dcterms:modified xsi:type="dcterms:W3CDTF">2019-12-17T21:35:00Z</dcterms:modified>
</cp:coreProperties>
</file>