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384AC2" w:rsidRDefault="00650865" w:rsidP="00650865">
      <w:pPr>
        <w:pStyle w:val="Sinespaciado"/>
        <w:jc w:val="center"/>
        <w:rPr>
          <w:rFonts w:ascii="Arial" w:hAnsi="Arial" w:cs="Arial"/>
          <w:b/>
          <w:sz w:val="20"/>
          <w:szCs w:val="20"/>
        </w:rPr>
      </w:pPr>
      <w:r w:rsidRPr="00384AC2">
        <w:rPr>
          <w:rFonts w:ascii="Arial" w:hAnsi="Arial" w:cs="Arial"/>
          <w:b/>
          <w:sz w:val="20"/>
          <w:szCs w:val="20"/>
        </w:rPr>
        <w:t>SEGURO SOCIAL DE SALUD (ESSALUD)</w:t>
      </w:r>
    </w:p>
    <w:p w:rsidR="00650865" w:rsidRPr="00384AC2" w:rsidRDefault="00650865" w:rsidP="00650865">
      <w:pPr>
        <w:pStyle w:val="Sinespaciado"/>
        <w:jc w:val="center"/>
        <w:rPr>
          <w:rFonts w:ascii="Arial" w:hAnsi="Arial" w:cs="Arial"/>
          <w:b/>
          <w:sz w:val="20"/>
          <w:szCs w:val="20"/>
        </w:rPr>
      </w:pPr>
    </w:p>
    <w:p w:rsidR="00650865" w:rsidRPr="00384AC2" w:rsidRDefault="00650865" w:rsidP="00650865">
      <w:pPr>
        <w:pStyle w:val="Sinespaciado"/>
        <w:jc w:val="center"/>
        <w:rPr>
          <w:rFonts w:ascii="Arial" w:hAnsi="Arial" w:cs="Arial"/>
          <w:b/>
          <w:sz w:val="20"/>
          <w:szCs w:val="20"/>
          <w:u w:val="single"/>
        </w:rPr>
      </w:pPr>
      <w:r w:rsidRPr="00384AC2">
        <w:rPr>
          <w:rFonts w:ascii="Arial" w:hAnsi="Arial" w:cs="Arial"/>
          <w:b/>
          <w:sz w:val="20"/>
          <w:szCs w:val="20"/>
          <w:u w:val="single"/>
        </w:rPr>
        <w:t>AVISO DE CONVOCATORIA PARA CONTRATACIÓN ADMINISTRATIVA DE SERVICIOS (CAS)</w:t>
      </w:r>
    </w:p>
    <w:p w:rsidR="00650865" w:rsidRPr="00384AC2" w:rsidRDefault="00650865" w:rsidP="00650865">
      <w:pPr>
        <w:pStyle w:val="Sinespaciado"/>
        <w:jc w:val="center"/>
        <w:rPr>
          <w:rFonts w:ascii="Arial" w:hAnsi="Arial" w:cs="Arial"/>
          <w:b/>
          <w:sz w:val="20"/>
          <w:szCs w:val="20"/>
        </w:rPr>
      </w:pPr>
    </w:p>
    <w:p w:rsidR="00650865" w:rsidRPr="00384AC2" w:rsidRDefault="00650865" w:rsidP="00650865">
      <w:pPr>
        <w:pStyle w:val="Sinespaciado"/>
        <w:jc w:val="center"/>
        <w:rPr>
          <w:rFonts w:ascii="Arial" w:hAnsi="Arial" w:cs="Arial"/>
          <w:b/>
          <w:sz w:val="20"/>
          <w:szCs w:val="20"/>
        </w:rPr>
      </w:pPr>
      <w:r w:rsidRPr="00384AC2">
        <w:rPr>
          <w:rFonts w:ascii="Arial" w:hAnsi="Arial" w:cs="Arial"/>
          <w:b/>
          <w:sz w:val="20"/>
          <w:szCs w:val="20"/>
        </w:rPr>
        <w:t xml:space="preserve">RED ASISTENCIAL </w:t>
      </w:r>
      <w:r w:rsidR="006868EF" w:rsidRPr="00384AC2">
        <w:rPr>
          <w:rFonts w:ascii="Arial" w:hAnsi="Arial" w:cs="Arial"/>
          <w:b/>
          <w:sz w:val="20"/>
          <w:szCs w:val="20"/>
        </w:rPr>
        <w:t>ICA</w:t>
      </w:r>
    </w:p>
    <w:p w:rsidR="00650865" w:rsidRPr="00384AC2" w:rsidRDefault="00650865" w:rsidP="00650865">
      <w:pPr>
        <w:pStyle w:val="Sinespaciado"/>
        <w:jc w:val="center"/>
        <w:rPr>
          <w:rFonts w:ascii="Arial" w:hAnsi="Arial" w:cs="Arial"/>
          <w:b/>
          <w:sz w:val="20"/>
          <w:szCs w:val="20"/>
        </w:rPr>
      </w:pPr>
    </w:p>
    <w:p w:rsidR="00650865" w:rsidRPr="00384AC2" w:rsidRDefault="00826AFD" w:rsidP="00650865">
      <w:pPr>
        <w:pStyle w:val="Sinespaciado"/>
        <w:jc w:val="center"/>
        <w:rPr>
          <w:rFonts w:ascii="Arial" w:hAnsi="Arial" w:cs="Arial"/>
          <w:b/>
          <w:sz w:val="20"/>
          <w:szCs w:val="20"/>
        </w:rPr>
      </w:pPr>
      <w:r w:rsidRPr="00384AC2">
        <w:rPr>
          <w:rFonts w:ascii="Arial" w:hAnsi="Arial" w:cs="Arial"/>
          <w:b/>
          <w:sz w:val="20"/>
          <w:szCs w:val="20"/>
        </w:rPr>
        <w:t>CÓDIGO DE PROCESO: P.S. 022</w:t>
      </w:r>
      <w:r w:rsidR="00650865" w:rsidRPr="00384AC2">
        <w:rPr>
          <w:rFonts w:ascii="Arial" w:hAnsi="Arial" w:cs="Arial"/>
          <w:b/>
          <w:sz w:val="20"/>
          <w:szCs w:val="20"/>
        </w:rPr>
        <w:t>-CAS-</w:t>
      </w:r>
      <w:r w:rsidR="006868EF" w:rsidRPr="00384AC2">
        <w:rPr>
          <w:rFonts w:ascii="Arial" w:hAnsi="Arial" w:cs="Arial"/>
          <w:b/>
          <w:sz w:val="20"/>
          <w:szCs w:val="20"/>
        </w:rPr>
        <w:t>RAICA</w:t>
      </w:r>
      <w:r w:rsidR="00650865" w:rsidRPr="00384AC2">
        <w:rPr>
          <w:rFonts w:ascii="Arial" w:hAnsi="Arial" w:cs="Arial"/>
          <w:b/>
          <w:sz w:val="20"/>
          <w:szCs w:val="20"/>
        </w:rPr>
        <w:t>-2017</w:t>
      </w:r>
    </w:p>
    <w:p w:rsidR="00650865" w:rsidRPr="00384AC2" w:rsidRDefault="00650865" w:rsidP="00650865">
      <w:pPr>
        <w:pStyle w:val="Sinespaciado"/>
        <w:rPr>
          <w:rFonts w:ascii="Arial" w:hAnsi="Arial" w:cs="Arial"/>
          <w:sz w:val="20"/>
          <w:szCs w:val="20"/>
        </w:rPr>
      </w:pPr>
    </w:p>
    <w:p w:rsidR="00650865" w:rsidRPr="00384AC2" w:rsidRDefault="00650865" w:rsidP="002F6C88">
      <w:pPr>
        <w:pStyle w:val="Sinespaciado"/>
        <w:numPr>
          <w:ilvl w:val="0"/>
          <w:numId w:val="10"/>
        </w:numPr>
        <w:ind w:left="426" w:hanging="142"/>
        <w:rPr>
          <w:rFonts w:ascii="Arial" w:hAnsi="Arial" w:cs="Arial"/>
          <w:b/>
          <w:sz w:val="20"/>
          <w:szCs w:val="20"/>
        </w:rPr>
      </w:pPr>
      <w:r w:rsidRPr="00384AC2">
        <w:rPr>
          <w:rFonts w:ascii="Arial" w:hAnsi="Arial" w:cs="Arial"/>
          <w:b/>
          <w:sz w:val="20"/>
          <w:szCs w:val="20"/>
        </w:rPr>
        <w:t>GENERALIDADES</w:t>
      </w:r>
    </w:p>
    <w:p w:rsidR="00650865" w:rsidRPr="00384AC2" w:rsidRDefault="00650865" w:rsidP="00650865">
      <w:pPr>
        <w:pStyle w:val="Sinespaciado"/>
        <w:rPr>
          <w:rFonts w:ascii="Arial" w:hAnsi="Arial" w:cs="Arial"/>
          <w:sz w:val="20"/>
          <w:szCs w:val="20"/>
        </w:rPr>
      </w:pPr>
    </w:p>
    <w:p w:rsidR="00650865" w:rsidRPr="00384AC2" w:rsidRDefault="00650865" w:rsidP="002F6C88">
      <w:pPr>
        <w:pStyle w:val="Sinespaciado"/>
        <w:numPr>
          <w:ilvl w:val="0"/>
          <w:numId w:val="11"/>
        </w:numPr>
        <w:ind w:hanging="294"/>
        <w:rPr>
          <w:rFonts w:ascii="Arial" w:hAnsi="Arial" w:cs="Arial"/>
          <w:b/>
          <w:sz w:val="20"/>
          <w:szCs w:val="20"/>
        </w:rPr>
      </w:pPr>
      <w:r w:rsidRPr="00384AC2">
        <w:rPr>
          <w:rFonts w:ascii="Arial" w:hAnsi="Arial" w:cs="Arial"/>
          <w:b/>
          <w:sz w:val="20"/>
          <w:szCs w:val="20"/>
        </w:rPr>
        <w:t>Objeto de la Convocatoria</w:t>
      </w:r>
    </w:p>
    <w:p w:rsidR="00826AFD" w:rsidRPr="00384AC2" w:rsidRDefault="00826AFD" w:rsidP="00650865">
      <w:pPr>
        <w:pStyle w:val="Sinespaciado"/>
        <w:ind w:left="720"/>
        <w:rPr>
          <w:rFonts w:ascii="Arial" w:hAnsi="Arial" w:cs="Arial"/>
          <w:sz w:val="20"/>
          <w:szCs w:val="20"/>
        </w:rPr>
      </w:pPr>
    </w:p>
    <w:p w:rsidR="00650865" w:rsidRPr="00384AC2" w:rsidRDefault="00650865" w:rsidP="00650865">
      <w:pPr>
        <w:pStyle w:val="Sinespaciado"/>
        <w:ind w:left="720"/>
        <w:rPr>
          <w:rFonts w:ascii="Arial" w:hAnsi="Arial" w:cs="Arial"/>
          <w:sz w:val="20"/>
          <w:szCs w:val="20"/>
        </w:rPr>
      </w:pPr>
      <w:r w:rsidRPr="00384AC2">
        <w:rPr>
          <w:rFonts w:ascii="Arial" w:hAnsi="Arial" w:cs="Arial"/>
          <w:sz w:val="20"/>
          <w:szCs w:val="20"/>
        </w:rPr>
        <w:t xml:space="preserve">Contratar los siguientes servicios de la Red Asistencial </w:t>
      </w:r>
      <w:r w:rsidR="006868EF" w:rsidRPr="00384AC2">
        <w:rPr>
          <w:rFonts w:ascii="Arial" w:hAnsi="Arial" w:cs="Arial"/>
          <w:sz w:val="20"/>
          <w:szCs w:val="20"/>
        </w:rPr>
        <w:t>Ica</w:t>
      </w:r>
      <w:r w:rsidRPr="00384AC2">
        <w:rPr>
          <w:rFonts w:ascii="Arial" w:hAnsi="Arial" w:cs="Arial"/>
          <w:sz w:val="20"/>
          <w:szCs w:val="20"/>
        </w:rPr>
        <w:t>:</w:t>
      </w:r>
    </w:p>
    <w:p w:rsidR="00A74557" w:rsidRPr="00384AC2" w:rsidRDefault="00A74557" w:rsidP="00CF29DD">
      <w:pPr>
        <w:suppressAutoHyphens/>
        <w:spacing w:after="0" w:line="240" w:lineRule="auto"/>
        <w:ind w:left="708"/>
        <w:rPr>
          <w:rFonts w:ascii="Arial" w:eastAsia="Times New Roman" w:hAnsi="Arial" w:cs="Arial"/>
          <w:sz w:val="20"/>
          <w:szCs w:val="20"/>
          <w:lang w:val="es-ES" w:eastAsia="ar-SA"/>
        </w:rPr>
      </w:pPr>
    </w:p>
    <w:tbl>
      <w:tblPr>
        <w:tblStyle w:val="Tablaconcuadrcula"/>
        <w:tblW w:w="11199" w:type="dxa"/>
        <w:tblInd w:w="-1139" w:type="dxa"/>
        <w:tblLayout w:type="fixed"/>
        <w:tblLook w:val="0000" w:firstRow="0" w:lastRow="0" w:firstColumn="0" w:lastColumn="0" w:noHBand="0" w:noVBand="0"/>
      </w:tblPr>
      <w:tblGrid>
        <w:gridCol w:w="1418"/>
        <w:gridCol w:w="1559"/>
        <w:gridCol w:w="1418"/>
        <w:gridCol w:w="1984"/>
        <w:gridCol w:w="1276"/>
        <w:gridCol w:w="1843"/>
        <w:gridCol w:w="1701"/>
      </w:tblGrid>
      <w:tr w:rsidR="00786702" w:rsidRPr="0080667B" w:rsidTr="0080667B">
        <w:trPr>
          <w:trHeight w:val="558"/>
        </w:trPr>
        <w:tc>
          <w:tcPr>
            <w:tcW w:w="1418" w:type="dxa"/>
            <w:shd w:val="clear" w:color="auto" w:fill="D0CECE" w:themeFill="background2" w:themeFillShade="E6"/>
            <w:noWrap/>
            <w:vAlign w:val="center"/>
          </w:tcPr>
          <w:p w:rsidR="00FB3CA1" w:rsidRPr="0080667B" w:rsidRDefault="00FB3CA1" w:rsidP="00D27374">
            <w:pPr>
              <w:jc w:val="center"/>
              <w:rPr>
                <w:rFonts w:ascii="Arial" w:hAnsi="Arial" w:cs="Arial"/>
                <w:b/>
                <w:bCs/>
                <w:color w:val="000000"/>
                <w:sz w:val="18"/>
                <w:szCs w:val="18"/>
                <w:lang w:eastAsia="es-ES"/>
              </w:rPr>
            </w:pPr>
            <w:bookmarkStart w:id="0" w:name="_GoBack"/>
            <w:r w:rsidRPr="0080667B">
              <w:rPr>
                <w:rFonts w:ascii="Arial" w:hAnsi="Arial" w:cs="Arial"/>
                <w:b/>
                <w:bCs/>
                <w:color w:val="000000"/>
                <w:sz w:val="18"/>
                <w:szCs w:val="18"/>
                <w:lang w:eastAsia="es-ES"/>
              </w:rPr>
              <w:t>CARGO</w:t>
            </w:r>
          </w:p>
        </w:tc>
        <w:tc>
          <w:tcPr>
            <w:tcW w:w="1559" w:type="dxa"/>
            <w:shd w:val="clear" w:color="auto" w:fill="D0CECE" w:themeFill="background2" w:themeFillShade="E6"/>
            <w:vAlign w:val="center"/>
          </w:tcPr>
          <w:p w:rsidR="00FB3CA1" w:rsidRPr="0080667B" w:rsidRDefault="00FB3CA1"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ESPECIALIDAD</w:t>
            </w:r>
          </w:p>
        </w:tc>
        <w:tc>
          <w:tcPr>
            <w:tcW w:w="1418" w:type="dxa"/>
            <w:shd w:val="clear" w:color="auto" w:fill="D0CECE" w:themeFill="background2" w:themeFillShade="E6"/>
            <w:noWrap/>
            <w:vAlign w:val="center"/>
          </w:tcPr>
          <w:p w:rsidR="00FB3CA1" w:rsidRPr="0080667B" w:rsidRDefault="00FB3CA1"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CÓDIGO DE CARGO</w:t>
            </w:r>
          </w:p>
        </w:tc>
        <w:tc>
          <w:tcPr>
            <w:tcW w:w="1984" w:type="dxa"/>
            <w:shd w:val="clear" w:color="auto" w:fill="D0CECE" w:themeFill="background2" w:themeFillShade="E6"/>
            <w:vAlign w:val="center"/>
          </w:tcPr>
          <w:p w:rsidR="00FB3CA1" w:rsidRPr="0080667B" w:rsidRDefault="00826AFD"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REMUNERACIÓN MENSUAL</w:t>
            </w:r>
          </w:p>
        </w:tc>
        <w:tc>
          <w:tcPr>
            <w:tcW w:w="1276" w:type="dxa"/>
            <w:shd w:val="clear" w:color="auto" w:fill="D0CECE" w:themeFill="background2" w:themeFillShade="E6"/>
            <w:noWrap/>
            <w:vAlign w:val="center"/>
          </w:tcPr>
          <w:p w:rsidR="00FB3CA1" w:rsidRPr="0080667B" w:rsidRDefault="00FB3CA1"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CANTIDAD</w:t>
            </w:r>
          </w:p>
        </w:tc>
        <w:tc>
          <w:tcPr>
            <w:tcW w:w="1843" w:type="dxa"/>
            <w:shd w:val="clear" w:color="auto" w:fill="D0CECE" w:themeFill="background2" w:themeFillShade="E6"/>
            <w:noWrap/>
            <w:vAlign w:val="center"/>
          </w:tcPr>
          <w:p w:rsidR="00FB3CA1" w:rsidRPr="0080667B" w:rsidRDefault="00FB3CA1"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AREA CONTRATANTE</w:t>
            </w:r>
          </w:p>
        </w:tc>
        <w:tc>
          <w:tcPr>
            <w:tcW w:w="1701" w:type="dxa"/>
            <w:shd w:val="clear" w:color="auto" w:fill="D0CECE" w:themeFill="background2" w:themeFillShade="E6"/>
            <w:vAlign w:val="center"/>
          </w:tcPr>
          <w:p w:rsidR="00FB3CA1" w:rsidRPr="0080667B" w:rsidRDefault="00FB3CA1" w:rsidP="00D27374">
            <w:pPr>
              <w:jc w:val="center"/>
              <w:rPr>
                <w:rFonts w:ascii="Arial" w:hAnsi="Arial" w:cs="Arial"/>
                <w:b/>
                <w:bCs/>
                <w:color w:val="000000"/>
                <w:sz w:val="18"/>
                <w:szCs w:val="18"/>
                <w:lang w:eastAsia="es-ES"/>
              </w:rPr>
            </w:pPr>
            <w:r w:rsidRPr="0080667B">
              <w:rPr>
                <w:rFonts w:ascii="Arial" w:hAnsi="Arial" w:cs="Arial"/>
                <w:b/>
                <w:bCs/>
                <w:color w:val="000000"/>
                <w:sz w:val="18"/>
                <w:szCs w:val="18"/>
                <w:lang w:eastAsia="es-ES"/>
              </w:rPr>
              <w:t>DEPENDENCIA</w:t>
            </w:r>
          </w:p>
        </w:tc>
      </w:tr>
      <w:tr w:rsidR="00826AFD" w:rsidRPr="0080667B" w:rsidTr="0080667B">
        <w:trPr>
          <w:trHeight w:val="361"/>
        </w:trPr>
        <w:tc>
          <w:tcPr>
            <w:tcW w:w="1418" w:type="dxa"/>
            <w:noWrap/>
            <w:vAlign w:val="center"/>
          </w:tcPr>
          <w:p w:rsidR="00826AFD" w:rsidRPr="0080667B" w:rsidRDefault="00826AFD" w:rsidP="00D27374">
            <w:pPr>
              <w:jc w:val="center"/>
              <w:rPr>
                <w:rFonts w:ascii="Arial" w:hAnsi="Arial" w:cs="Arial"/>
                <w:color w:val="1C1C1C"/>
                <w:sz w:val="18"/>
                <w:szCs w:val="18"/>
              </w:rPr>
            </w:pPr>
          </w:p>
          <w:p w:rsidR="00826AFD" w:rsidRPr="0080667B" w:rsidRDefault="00826AFD" w:rsidP="00D27374">
            <w:pPr>
              <w:jc w:val="center"/>
              <w:rPr>
                <w:rFonts w:ascii="Arial" w:hAnsi="Arial" w:cs="Arial"/>
                <w:sz w:val="18"/>
                <w:szCs w:val="18"/>
                <w:lang w:val="en-GB"/>
              </w:rPr>
            </w:pPr>
            <w:r w:rsidRPr="0080667B">
              <w:rPr>
                <w:rFonts w:ascii="Arial" w:hAnsi="Arial" w:cs="Arial"/>
                <w:color w:val="1C1C1C"/>
                <w:sz w:val="18"/>
                <w:szCs w:val="18"/>
              </w:rPr>
              <w:t xml:space="preserve">Técnico de Enfermería </w:t>
            </w:r>
          </w:p>
        </w:tc>
        <w:tc>
          <w:tcPr>
            <w:tcW w:w="1559" w:type="dxa"/>
            <w:vAlign w:val="center"/>
          </w:tcPr>
          <w:p w:rsidR="00826AFD" w:rsidRPr="0080667B" w:rsidRDefault="00826AFD" w:rsidP="00D27374">
            <w:pPr>
              <w:jc w:val="center"/>
              <w:rPr>
                <w:rFonts w:ascii="Arial" w:hAnsi="Arial" w:cs="Arial"/>
                <w:b/>
                <w:bCs/>
                <w:color w:val="000000" w:themeColor="text1"/>
                <w:sz w:val="18"/>
                <w:szCs w:val="18"/>
                <w:lang w:eastAsia="es-ES"/>
              </w:rPr>
            </w:pPr>
          </w:p>
          <w:p w:rsidR="00826AFD" w:rsidRPr="0080667B" w:rsidRDefault="00826AFD" w:rsidP="00D27374">
            <w:pPr>
              <w:jc w:val="center"/>
              <w:rPr>
                <w:rFonts w:ascii="Arial" w:hAnsi="Arial" w:cs="Arial"/>
                <w:b/>
                <w:bCs/>
                <w:color w:val="000000" w:themeColor="text1"/>
                <w:sz w:val="18"/>
                <w:szCs w:val="18"/>
                <w:lang w:eastAsia="es-ES"/>
              </w:rPr>
            </w:pPr>
            <w:r w:rsidRPr="0080667B">
              <w:rPr>
                <w:rFonts w:ascii="Arial" w:hAnsi="Arial" w:cs="Arial"/>
                <w:b/>
                <w:bCs/>
                <w:color w:val="000000" w:themeColor="text1"/>
                <w:sz w:val="18"/>
                <w:szCs w:val="18"/>
                <w:lang w:eastAsia="es-ES"/>
              </w:rPr>
              <w:t>------</w:t>
            </w:r>
          </w:p>
          <w:p w:rsidR="00826AFD" w:rsidRPr="0080667B" w:rsidRDefault="00826AFD" w:rsidP="00D27374">
            <w:pPr>
              <w:jc w:val="center"/>
              <w:rPr>
                <w:rFonts w:ascii="Arial" w:hAnsi="Arial" w:cs="Arial"/>
                <w:b/>
                <w:bCs/>
                <w:color w:val="000000" w:themeColor="text1"/>
                <w:sz w:val="18"/>
                <w:szCs w:val="18"/>
                <w:lang w:eastAsia="es-ES"/>
              </w:rPr>
            </w:pPr>
          </w:p>
          <w:p w:rsidR="00826AFD" w:rsidRPr="0080667B" w:rsidRDefault="00826AFD" w:rsidP="00D27374">
            <w:pPr>
              <w:jc w:val="center"/>
              <w:rPr>
                <w:rFonts w:ascii="Arial" w:hAnsi="Arial" w:cs="Arial"/>
                <w:b/>
                <w:bCs/>
                <w:color w:val="000000" w:themeColor="text1"/>
                <w:sz w:val="18"/>
                <w:szCs w:val="18"/>
                <w:lang w:eastAsia="es-ES"/>
              </w:rPr>
            </w:pPr>
          </w:p>
        </w:tc>
        <w:tc>
          <w:tcPr>
            <w:tcW w:w="1418" w:type="dxa"/>
            <w:noWrap/>
            <w:vAlign w:val="center"/>
          </w:tcPr>
          <w:p w:rsidR="00826AFD" w:rsidRPr="0080667B" w:rsidRDefault="00826AFD" w:rsidP="00D27374">
            <w:pPr>
              <w:jc w:val="center"/>
              <w:rPr>
                <w:rFonts w:ascii="Arial" w:hAnsi="Arial" w:cs="Arial"/>
                <w:b/>
                <w:bCs/>
                <w:color w:val="000000" w:themeColor="text1"/>
                <w:sz w:val="18"/>
                <w:szCs w:val="18"/>
                <w:lang w:eastAsia="es-ES"/>
              </w:rPr>
            </w:pPr>
            <w:r w:rsidRPr="0080667B">
              <w:rPr>
                <w:rFonts w:ascii="Arial" w:hAnsi="Arial" w:cs="Arial"/>
                <w:sz w:val="18"/>
                <w:szCs w:val="18"/>
              </w:rPr>
              <w:t>T3TE2-001</w:t>
            </w:r>
          </w:p>
        </w:tc>
        <w:tc>
          <w:tcPr>
            <w:tcW w:w="1984" w:type="dxa"/>
            <w:vMerge w:val="restart"/>
            <w:vAlign w:val="center"/>
          </w:tcPr>
          <w:p w:rsidR="00826AFD" w:rsidRPr="0080667B" w:rsidRDefault="00826AFD" w:rsidP="00D27374">
            <w:pPr>
              <w:jc w:val="center"/>
              <w:rPr>
                <w:rFonts w:ascii="Arial" w:hAnsi="Arial" w:cs="Arial"/>
                <w:b/>
                <w:bCs/>
                <w:color w:val="000000" w:themeColor="text1"/>
                <w:sz w:val="18"/>
                <w:szCs w:val="18"/>
                <w:lang w:eastAsia="es-ES"/>
              </w:rPr>
            </w:pPr>
            <w:r w:rsidRPr="0080667B">
              <w:rPr>
                <w:rFonts w:ascii="Arial" w:hAnsi="Arial" w:cs="Arial"/>
                <w:sz w:val="18"/>
                <w:szCs w:val="18"/>
              </w:rPr>
              <w:t>S/.1,359.75</w:t>
            </w:r>
          </w:p>
        </w:tc>
        <w:tc>
          <w:tcPr>
            <w:tcW w:w="1276" w:type="dxa"/>
            <w:noWrap/>
            <w:vAlign w:val="center"/>
          </w:tcPr>
          <w:p w:rsidR="00826AFD" w:rsidRPr="0080667B" w:rsidRDefault="00826AFD" w:rsidP="00D27374">
            <w:pPr>
              <w:jc w:val="center"/>
              <w:rPr>
                <w:rFonts w:ascii="Arial" w:hAnsi="Arial" w:cs="Arial"/>
                <w:b/>
                <w:bCs/>
                <w:color w:val="000000" w:themeColor="text1"/>
                <w:sz w:val="18"/>
                <w:szCs w:val="18"/>
                <w:lang w:eastAsia="es-ES"/>
              </w:rPr>
            </w:pPr>
            <w:r w:rsidRPr="0080667B">
              <w:rPr>
                <w:rFonts w:ascii="Arial" w:hAnsi="Arial" w:cs="Arial"/>
                <w:sz w:val="18"/>
                <w:szCs w:val="18"/>
              </w:rPr>
              <w:t>01</w:t>
            </w:r>
          </w:p>
        </w:tc>
        <w:tc>
          <w:tcPr>
            <w:tcW w:w="1843" w:type="dxa"/>
            <w:noWrap/>
            <w:vAlign w:val="center"/>
          </w:tcPr>
          <w:p w:rsidR="00826AFD" w:rsidRPr="0080667B" w:rsidRDefault="00826AFD" w:rsidP="00D27374">
            <w:pPr>
              <w:jc w:val="center"/>
              <w:rPr>
                <w:rFonts w:ascii="Arial" w:hAnsi="Arial" w:cs="Arial"/>
                <w:b/>
                <w:bCs/>
                <w:color w:val="000000" w:themeColor="text1"/>
                <w:sz w:val="18"/>
                <w:szCs w:val="18"/>
                <w:lang w:eastAsia="es-ES"/>
              </w:rPr>
            </w:pPr>
            <w:r w:rsidRPr="0080667B">
              <w:rPr>
                <w:rFonts w:ascii="Arial" w:hAnsi="Arial" w:cs="Arial"/>
                <w:sz w:val="18"/>
                <w:szCs w:val="18"/>
              </w:rPr>
              <w:t>Hospital IV Augusto Hernandez Mendoza</w:t>
            </w:r>
          </w:p>
        </w:tc>
        <w:tc>
          <w:tcPr>
            <w:tcW w:w="1701" w:type="dxa"/>
            <w:vAlign w:val="center"/>
          </w:tcPr>
          <w:p w:rsidR="00826AFD" w:rsidRPr="0080667B" w:rsidRDefault="00826AFD" w:rsidP="00D27374">
            <w:pPr>
              <w:jc w:val="center"/>
              <w:rPr>
                <w:rFonts w:ascii="Arial" w:hAnsi="Arial" w:cs="Arial"/>
                <w:b/>
                <w:bCs/>
                <w:color w:val="FFFFFF" w:themeColor="background1"/>
                <w:sz w:val="18"/>
                <w:szCs w:val="18"/>
                <w:lang w:eastAsia="es-ES"/>
              </w:rPr>
            </w:pPr>
            <w:r w:rsidRPr="0080667B">
              <w:rPr>
                <w:rFonts w:ascii="Arial" w:hAnsi="Arial" w:cs="Arial"/>
                <w:sz w:val="18"/>
                <w:szCs w:val="18"/>
              </w:rPr>
              <w:t>Red Asistencial Ica</w:t>
            </w:r>
          </w:p>
        </w:tc>
      </w:tr>
      <w:tr w:rsidR="00826AFD" w:rsidRPr="0080667B" w:rsidTr="0080667B">
        <w:trPr>
          <w:trHeight w:val="766"/>
        </w:trPr>
        <w:tc>
          <w:tcPr>
            <w:tcW w:w="1418" w:type="dxa"/>
            <w:noWrap/>
            <w:vAlign w:val="center"/>
          </w:tcPr>
          <w:p w:rsidR="00826AFD" w:rsidRPr="0080667B" w:rsidRDefault="00826AFD" w:rsidP="00D27374">
            <w:pPr>
              <w:jc w:val="center"/>
              <w:rPr>
                <w:rFonts w:ascii="Arial" w:hAnsi="Arial" w:cs="Arial"/>
                <w:sz w:val="18"/>
                <w:szCs w:val="18"/>
              </w:rPr>
            </w:pPr>
            <w:r w:rsidRPr="0080667B">
              <w:rPr>
                <w:rFonts w:ascii="Arial" w:hAnsi="Arial" w:cs="Arial"/>
                <w:color w:val="1C1C1C"/>
                <w:sz w:val="18"/>
                <w:szCs w:val="18"/>
              </w:rPr>
              <w:t xml:space="preserve">Técnico de Enfermería </w:t>
            </w:r>
          </w:p>
        </w:tc>
        <w:tc>
          <w:tcPr>
            <w:tcW w:w="1559" w:type="dxa"/>
            <w:vAlign w:val="center"/>
          </w:tcPr>
          <w:p w:rsidR="00826AFD" w:rsidRPr="0080667B" w:rsidRDefault="00826AFD" w:rsidP="00D27374">
            <w:pPr>
              <w:snapToGrid w:val="0"/>
              <w:jc w:val="center"/>
              <w:rPr>
                <w:rFonts w:ascii="Arial" w:eastAsia="Calibri" w:hAnsi="Arial" w:cs="Arial"/>
                <w:sz w:val="18"/>
                <w:szCs w:val="18"/>
              </w:rPr>
            </w:pPr>
            <w:r w:rsidRPr="0080667B">
              <w:rPr>
                <w:rFonts w:ascii="Arial" w:eastAsia="Calibri" w:hAnsi="Arial" w:cs="Arial"/>
                <w:sz w:val="18"/>
                <w:szCs w:val="18"/>
              </w:rPr>
              <w:t>-----</w:t>
            </w:r>
          </w:p>
        </w:tc>
        <w:tc>
          <w:tcPr>
            <w:tcW w:w="1418" w:type="dxa"/>
            <w:noWrap/>
            <w:vAlign w:val="center"/>
          </w:tcPr>
          <w:p w:rsidR="00826AFD" w:rsidRPr="0080667B" w:rsidRDefault="00826AFD" w:rsidP="00D27374">
            <w:pPr>
              <w:jc w:val="center"/>
              <w:rPr>
                <w:rFonts w:ascii="Arial" w:hAnsi="Arial" w:cs="Arial"/>
                <w:sz w:val="18"/>
                <w:szCs w:val="18"/>
                <w:lang w:val="es-MX"/>
              </w:rPr>
            </w:pPr>
            <w:r w:rsidRPr="0080667B">
              <w:rPr>
                <w:rFonts w:ascii="Arial" w:hAnsi="Arial" w:cs="Arial"/>
                <w:sz w:val="18"/>
                <w:szCs w:val="18"/>
              </w:rPr>
              <w:t>T4TE2-002</w:t>
            </w:r>
          </w:p>
        </w:tc>
        <w:tc>
          <w:tcPr>
            <w:tcW w:w="1984" w:type="dxa"/>
            <w:vMerge/>
            <w:vAlign w:val="center"/>
          </w:tcPr>
          <w:p w:rsidR="00826AFD" w:rsidRPr="0080667B" w:rsidRDefault="00826AFD" w:rsidP="00D27374">
            <w:pPr>
              <w:jc w:val="center"/>
              <w:rPr>
                <w:rFonts w:ascii="Arial" w:hAnsi="Arial" w:cs="Arial"/>
                <w:sz w:val="18"/>
                <w:szCs w:val="18"/>
              </w:rPr>
            </w:pPr>
          </w:p>
        </w:tc>
        <w:tc>
          <w:tcPr>
            <w:tcW w:w="1276" w:type="dxa"/>
            <w:noWrap/>
            <w:vAlign w:val="center"/>
          </w:tcPr>
          <w:p w:rsidR="00826AFD" w:rsidRPr="0080667B" w:rsidRDefault="00826AFD" w:rsidP="00D27374">
            <w:pPr>
              <w:jc w:val="center"/>
              <w:rPr>
                <w:rFonts w:ascii="Arial" w:hAnsi="Arial" w:cs="Arial"/>
                <w:sz w:val="18"/>
                <w:szCs w:val="18"/>
              </w:rPr>
            </w:pPr>
            <w:r w:rsidRPr="0080667B">
              <w:rPr>
                <w:rFonts w:ascii="Arial" w:hAnsi="Arial" w:cs="Arial"/>
                <w:sz w:val="18"/>
                <w:szCs w:val="18"/>
              </w:rPr>
              <w:t>01</w:t>
            </w:r>
          </w:p>
        </w:tc>
        <w:tc>
          <w:tcPr>
            <w:tcW w:w="1843" w:type="dxa"/>
            <w:noWrap/>
            <w:vAlign w:val="center"/>
          </w:tcPr>
          <w:p w:rsidR="00826AFD" w:rsidRPr="0080667B" w:rsidRDefault="00826AFD" w:rsidP="00D27374">
            <w:pPr>
              <w:snapToGrid w:val="0"/>
              <w:jc w:val="center"/>
              <w:rPr>
                <w:rFonts w:ascii="Arial" w:hAnsi="Arial" w:cs="Arial"/>
                <w:sz w:val="18"/>
                <w:szCs w:val="18"/>
                <w:lang w:val="en-US"/>
              </w:rPr>
            </w:pPr>
            <w:r w:rsidRPr="0080667B">
              <w:rPr>
                <w:rFonts w:ascii="Arial" w:hAnsi="Arial" w:cs="Arial"/>
                <w:sz w:val="18"/>
                <w:szCs w:val="18"/>
                <w:lang w:val="en-US"/>
              </w:rPr>
              <w:t>Hospital II Rene Toche Groppo</w:t>
            </w:r>
          </w:p>
        </w:tc>
        <w:tc>
          <w:tcPr>
            <w:tcW w:w="1701" w:type="dxa"/>
            <w:vAlign w:val="center"/>
          </w:tcPr>
          <w:p w:rsidR="00826AFD" w:rsidRPr="0080667B" w:rsidRDefault="00826AFD" w:rsidP="00D27374">
            <w:pPr>
              <w:snapToGrid w:val="0"/>
              <w:jc w:val="center"/>
              <w:rPr>
                <w:rFonts w:ascii="Arial" w:hAnsi="Arial" w:cs="Arial"/>
                <w:sz w:val="18"/>
                <w:szCs w:val="18"/>
              </w:rPr>
            </w:pPr>
            <w:r w:rsidRPr="0080667B">
              <w:rPr>
                <w:rFonts w:ascii="Arial" w:hAnsi="Arial" w:cs="Arial"/>
                <w:sz w:val="18"/>
                <w:szCs w:val="18"/>
              </w:rPr>
              <w:t>Red Asistencial Ica</w:t>
            </w:r>
          </w:p>
        </w:tc>
      </w:tr>
      <w:tr w:rsidR="00AB5F46" w:rsidRPr="0080667B" w:rsidTr="0080667B">
        <w:trPr>
          <w:trHeight w:val="145"/>
        </w:trPr>
        <w:tc>
          <w:tcPr>
            <w:tcW w:w="6379" w:type="dxa"/>
            <w:gridSpan w:val="4"/>
            <w:shd w:val="clear" w:color="auto" w:fill="BFBFBF" w:themeFill="background1" w:themeFillShade="BF"/>
            <w:noWrap/>
            <w:vAlign w:val="center"/>
          </w:tcPr>
          <w:p w:rsidR="00AB5F46" w:rsidRPr="0080667B" w:rsidRDefault="00AB5F46" w:rsidP="00D27374">
            <w:pPr>
              <w:jc w:val="center"/>
              <w:rPr>
                <w:rFonts w:ascii="Arial" w:hAnsi="Arial" w:cs="Arial"/>
                <w:b/>
                <w:color w:val="000000"/>
                <w:sz w:val="18"/>
                <w:szCs w:val="18"/>
                <w:lang w:val="es-MX"/>
              </w:rPr>
            </w:pPr>
            <w:r w:rsidRPr="0080667B">
              <w:rPr>
                <w:rFonts w:ascii="Arial" w:hAnsi="Arial" w:cs="Arial"/>
                <w:b/>
                <w:color w:val="000000"/>
                <w:sz w:val="18"/>
                <w:szCs w:val="18"/>
                <w:lang w:val="es-MX"/>
              </w:rPr>
              <w:t>TOTAL</w:t>
            </w:r>
          </w:p>
        </w:tc>
        <w:tc>
          <w:tcPr>
            <w:tcW w:w="4820" w:type="dxa"/>
            <w:gridSpan w:val="3"/>
            <w:shd w:val="clear" w:color="auto" w:fill="BFBFBF" w:themeFill="background1" w:themeFillShade="BF"/>
            <w:noWrap/>
            <w:vAlign w:val="center"/>
          </w:tcPr>
          <w:p w:rsidR="00AB5F46" w:rsidRPr="0080667B" w:rsidRDefault="00D27374" w:rsidP="00D27374">
            <w:pPr>
              <w:jc w:val="center"/>
              <w:rPr>
                <w:rFonts w:ascii="Arial" w:hAnsi="Arial" w:cs="Arial"/>
                <w:b/>
                <w:color w:val="000000"/>
                <w:sz w:val="18"/>
                <w:szCs w:val="18"/>
              </w:rPr>
            </w:pPr>
            <w:r w:rsidRPr="0080667B">
              <w:rPr>
                <w:rFonts w:ascii="Arial" w:hAnsi="Arial" w:cs="Arial"/>
                <w:b/>
                <w:color w:val="000000"/>
                <w:sz w:val="18"/>
                <w:szCs w:val="18"/>
                <w:lang w:eastAsia="es-ES"/>
              </w:rPr>
              <w:t>02</w:t>
            </w:r>
          </w:p>
        </w:tc>
      </w:tr>
      <w:bookmarkEnd w:id="0"/>
    </w:tbl>
    <w:p w:rsidR="00CF29DD" w:rsidRPr="00384AC2" w:rsidRDefault="00CF29DD" w:rsidP="00CF29DD">
      <w:pPr>
        <w:autoSpaceDE w:val="0"/>
        <w:autoSpaceDN w:val="0"/>
        <w:adjustRightInd w:val="0"/>
        <w:spacing w:after="0" w:line="240" w:lineRule="auto"/>
        <w:ind w:left="142"/>
        <w:rPr>
          <w:rFonts w:ascii="Arial" w:eastAsia="Times New Roman" w:hAnsi="Arial" w:cs="Arial"/>
          <w:b/>
          <w:bCs/>
          <w:sz w:val="20"/>
          <w:szCs w:val="20"/>
          <w:lang w:val="es-ES" w:eastAsia="ar-SA"/>
        </w:rPr>
      </w:pPr>
    </w:p>
    <w:p w:rsidR="00DE18EF" w:rsidRPr="00384AC2" w:rsidRDefault="00DE18EF" w:rsidP="00CF29DD">
      <w:pPr>
        <w:autoSpaceDE w:val="0"/>
        <w:autoSpaceDN w:val="0"/>
        <w:adjustRightInd w:val="0"/>
        <w:spacing w:after="0" w:line="240" w:lineRule="auto"/>
        <w:ind w:left="142"/>
        <w:rPr>
          <w:rFonts w:ascii="Arial" w:eastAsia="Times New Roman" w:hAnsi="Arial" w:cs="Arial"/>
          <w:b/>
          <w:bCs/>
          <w:sz w:val="20"/>
          <w:szCs w:val="20"/>
          <w:lang w:val="es-ES" w:eastAsia="ar-SA"/>
        </w:rPr>
      </w:pPr>
    </w:p>
    <w:p w:rsidR="00650865" w:rsidRPr="00384AC2" w:rsidRDefault="004160DC" w:rsidP="002F6C88">
      <w:pPr>
        <w:pStyle w:val="Sinespaciado"/>
        <w:numPr>
          <w:ilvl w:val="0"/>
          <w:numId w:val="11"/>
        </w:numPr>
        <w:ind w:hanging="294"/>
        <w:rPr>
          <w:rFonts w:ascii="Arial" w:hAnsi="Arial" w:cs="Arial"/>
          <w:b/>
          <w:sz w:val="20"/>
          <w:szCs w:val="20"/>
        </w:rPr>
      </w:pPr>
      <w:r>
        <w:rPr>
          <w:rFonts w:ascii="Arial" w:hAnsi="Arial" w:cs="Arial"/>
          <w:b/>
          <w:sz w:val="20"/>
          <w:szCs w:val="20"/>
        </w:rPr>
        <w:t>Dependencia, Unidad orgánica</w:t>
      </w:r>
      <w:r w:rsidR="00650865" w:rsidRPr="00384AC2">
        <w:rPr>
          <w:rFonts w:ascii="Arial" w:hAnsi="Arial" w:cs="Arial"/>
          <w:b/>
          <w:sz w:val="20"/>
          <w:szCs w:val="20"/>
        </w:rPr>
        <w:t>:</w:t>
      </w:r>
    </w:p>
    <w:p w:rsidR="00650865" w:rsidRPr="00384AC2" w:rsidRDefault="00F52F0E" w:rsidP="00650865">
      <w:pPr>
        <w:autoSpaceDE w:val="0"/>
        <w:autoSpaceDN w:val="0"/>
        <w:adjustRightInd w:val="0"/>
        <w:spacing w:after="0" w:line="240" w:lineRule="auto"/>
        <w:ind w:left="709" w:hanging="283"/>
        <w:rPr>
          <w:rFonts w:ascii="Arial" w:eastAsia="Times New Roman" w:hAnsi="Arial" w:cs="Arial"/>
          <w:bCs/>
          <w:sz w:val="20"/>
          <w:szCs w:val="20"/>
          <w:lang w:val="es-ES" w:eastAsia="ar-SA"/>
        </w:rPr>
      </w:pPr>
      <w:r w:rsidRPr="00384AC2">
        <w:rPr>
          <w:rFonts w:ascii="Arial" w:eastAsia="Times New Roman" w:hAnsi="Arial" w:cs="Arial"/>
          <w:bCs/>
          <w:sz w:val="20"/>
          <w:szCs w:val="20"/>
          <w:lang w:val="es-ES" w:eastAsia="ar-SA"/>
        </w:rPr>
        <w:t xml:space="preserve">       </w:t>
      </w:r>
      <w:r w:rsidR="00650865" w:rsidRPr="00384AC2">
        <w:rPr>
          <w:rFonts w:ascii="Arial" w:eastAsia="Times New Roman" w:hAnsi="Arial" w:cs="Arial"/>
          <w:bCs/>
          <w:sz w:val="20"/>
          <w:szCs w:val="20"/>
          <w:lang w:val="es-ES" w:eastAsia="ar-SA"/>
        </w:rPr>
        <w:t xml:space="preserve">Red Asistencial </w:t>
      </w:r>
      <w:r w:rsidR="006868EF" w:rsidRPr="00384AC2">
        <w:rPr>
          <w:rFonts w:ascii="Arial" w:eastAsia="Times New Roman" w:hAnsi="Arial" w:cs="Arial"/>
          <w:bCs/>
          <w:sz w:val="20"/>
          <w:szCs w:val="20"/>
          <w:lang w:val="es-ES" w:eastAsia="ar-SA"/>
        </w:rPr>
        <w:t>Ica</w:t>
      </w:r>
      <w:r w:rsidR="00650865" w:rsidRPr="00384AC2">
        <w:rPr>
          <w:rFonts w:ascii="Arial" w:eastAsia="Times New Roman" w:hAnsi="Arial" w:cs="Arial"/>
          <w:bCs/>
          <w:sz w:val="20"/>
          <w:szCs w:val="20"/>
          <w:lang w:val="es-ES" w:eastAsia="ar-SA"/>
        </w:rPr>
        <w:t>.</w:t>
      </w:r>
    </w:p>
    <w:p w:rsidR="00650865" w:rsidRPr="00384AC2" w:rsidRDefault="00650865" w:rsidP="00650865">
      <w:pPr>
        <w:autoSpaceDE w:val="0"/>
        <w:autoSpaceDN w:val="0"/>
        <w:adjustRightInd w:val="0"/>
        <w:spacing w:after="0" w:line="240" w:lineRule="auto"/>
        <w:ind w:left="709" w:hanging="283"/>
        <w:rPr>
          <w:rFonts w:ascii="Arial" w:eastAsia="Times New Roman" w:hAnsi="Arial" w:cs="Arial"/>
          <w:bCs/>
          <w:sz w:val="20"/>
          <w:szCs w:val="20"/>
          <w:lang w:val="es-ES" w:eastAsia="ar-SA"/>
        </w:rPr>
      </w:pPr>
    </w:p>
    <w:p w:rsidR="00650865" w:rsidRPr="00384AC2" w:rsidRDefault="00650865" w:rsidP="002F6C88">
      <w:pPr>
        <w:pStyle w:val="Sinespaciado"/>
        <w:numPr>
          <w:ilvl w:val="0"/>
          <w:numId w:val="11"/>
        </w:numPr>
        <w:ind w:hanging="294"/>
        <w:rPr>
          <w:rFonts w:ascii="Arial" w:hAnsi="Arial" w:cs="Arial"/>
          <w:b/>
          <w:sz w:val="20"/>
          <w:szCs w:val="20"/>
        </w:rPr>
      </w:pPr>
      <w:r w:rsidRPr="00384AC2">
        <w:rPr>
          <w:rFonts w:ascii="Arial" w:hAnsi="Arial" w:cs="Arial"/>
          <w:b/>
          <w:sz w:val="20"/>
          <w:szCs w:val="20"/>
        </w:rPr>
        <w:t xml:space="preserve">Dependencia encargada de realizar el proceso de contratación </w:t>
      </w:r>
    </w:p>
    <w:p w:rsidR="00F52F0E" w:rsidRPr="00384AC2" w:rsidRDefault="00F52F0E" w:rsidP="00F52F0E">
      <w:pPr>
        <w:pStyle w:val="Sinespaciado4"/>
        <w:ind w:left="720"/>
        <w:rPr>
          <w:rFonts w:ascii="Arial" w:hAnsi="Arial" w:cs="Arial"/>
          <w:sz w:val="20"/>
          <w:szCs w:val="20"/>
        </w:rPr>
      </w:pPr>
      <w:r w:rsidRPr="00384AC2">
        <w:rPr>
          <w:rFonts w:ascii="Arial" w:eastAsia="Times New Roman" w:hAnsi="Arial" w:cs="Arial"/>
          <w:bCs/>
          <w:sz w:val="20"/>
          <w:szCs w:val="20"/>
          <w:lang w:val="es-ES" w:eastAsia="ar-SA"/>
        </w:rPr>
        <w:t xml:space="preserve"> </w:t>
      </w:r>
      <w:r w:rsidR="00826AFD" w:rsidRPr="00384AC2">
        <w:rPr>
          <w:rFonts w:ascii="Arial" w:hAnsi="Arial" w:cs="Arial"/>
          <w:sz w:val="20"/>
          <w:szCs w:val="20"/>
        </w:rPr>
        <w:t>División</w:t>
      </w:r>
      <w:r w:rsidRPr="00384AC2">
        <w:rPr>
          <w:rFonts w:ascii="Arial" w:hAnsi="Arial" w:cs="Arial"/>
          <w:sz w:val="20"/>
          <w:szCs w:val="20"/>
        </w:rPr>
        <w:t xml:space="preserve"> de Recursos Humanos de la Red Asistencial </w:t>
      </w:r>
      <w:r w:rsidR="006868EF" w:rsidRPr="00384AC2">
        <w:rPr>
          <w:rFonts w:ascii="Arial" w:hAnsi="Arial" w:cs="Arial"/>
          <w:sz w:val="20"/>
          <w:szCs w:val="20"/>
        </w:rPr>
        <w:t>Ica</w:t>
      </w:r>
    </w:p>
    <w:p w:rsidR="00650865" w:rsidRPr="00384AC2" w:rsidRDefault="00650865" w:rsidP="00650865">
      <w:pPr>
        <w:autoSpaceDE w:val="0"/>
        <w:autoSpaceDN w:val="0"/>
        <w:adjustRightInd w:val="0"/>
        <w:spacing w:after="0" w:line="240" w:lineRule="auto"/>
        <w:ind w:left="709" w:hanging="283"/>
        <w:rPr>
          <w:rFonts w:ascii="Arial" w:eastAsia="Times New Roman" w:hAnsi="Arial" w:cs="Arial"/>
          <w:bCs/>
          <w:sz w:val="20"/>
          <w:szCs w:val="20"/>
          <w:highlight w:val="yellow"/>
          <w:lang w:eastAsia="ar-SA"/>
        </w:rPr>
      </w:pPr>
    </w:p>
    <w:p w:rsidR="00650865" w:rsidRPr="00384AC2" w:rsidRDefault="00650865" w:rsidP="00650865">
      <w:pPr>
        <w:suppressAutoHyphens/>
        <w:spacing w:after="0" w:line="240" w:lineRule="auto"/>
        <w:ind w:left="709" w:hanging="283"/>
        <w:jc w:val="both"/>
        <w:rPr>
          <w:rFonts w:ascii="Arial" w:eastAsia="Times New Roman" w:hAnsi="Arial" w:cs="Arial"/>
          <w:sz w:val="20"/>
          <w:szCs w:val="20"/>
          <w:lang w:val="es-ES" w:eastAsia="ar-SA"/>
        </w:rPr>
      </w:pPr>
    </w:p>
    <w:p w:rsidR="00650865" w:rsidRPr="00384AC2" w:rsidRDefault="00650865" w:rsidP="002F6C88">
      <w:pPr>
        <w:pStyle w:val="Sinespaciado"/>
        <w:numPr>
          <w:ilvl w:val="0"/>
          <w:numId w:val="11"/>
        </w:numPr>
        <w:ind w:hanging="294"/>
        <w:rPr>
          <w:rFonts w:ascii="Arial" w:hAnsi="Arial" w:cs="Arial"/>
          <w:b/>
          <w:sz w:val="20"/>
          <w:szCs w:val="20"/>
        </w:rPr>
      </w:pPr>
      <w:r w:rsidRPr="00384AC2">
        <w:rPr>
          <w:rFonts w:ascii="Arial" w:hAnsi="Arial" w:cs="Arial"/>
          <w:b/>
          <w:sz w:val="20"/>
          <w:szCs w:val="20"/>
        </w:rPr>
        <w:t>Base legal</w:t>
      </w:r>
    </w:p>
    <w:p w:rsidR="00650865" w:rsidRPr="00384AC2" w:rsidRDefault="00650865" w:rsidP="00650865">
      <w:pPr>
        <w:suppressAutoHyphens/>
        <w:autoSpaceDE w:val="0"/>
        <w:autoSpaceDN w:val="0"/>
        <w:adjustRightInd w:val="0"/>
        <w:spacing w:after="0" w:line="240" w:lineRule="auto"/>
        <w:rPr>
          <w:rFonts w:ascii="Arial" w:eastAsia="Times New Roman" w:hAnsi="Arial" w:cs="Arial"/>
          <w:b/>
          <w:bCs/>
          <w:sz w:val="20"/>
          <w:szCs w:val="20"/>
          <w:lang w:val="es-ES" w:eastAsia="ar-SA"/>
        </w:rPr>
      </w:pPr>
    </w:p>
    <w:p w:rsidR="00650865" w:rsidRPr="00384AC2" w:rsidRDefault="00826AFD"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Resolución Nª</w:t>
      </w:r>
      <w:r w:rsidR="00650865" w:rsidRPr="00384AC2">
        <w:rPr>
          <w:rFonts w:cs="Arial"/>
          <w:b w:val="0"/>
          <w:sz w:val="20"/>
        </w:rPr>
        <w:t xml:space="preserve"> 1029-GCGP-ESSALUD-2015, Directiva Nº 03-GCGP-ESSALUD-2015</w:t>
      </w:r>
      <w:r w:rsidRPr="00384AC2">
        <w:rPr>
          <w:rFonts w:cs="Arial"/>
          <w:b w:val="0"/>
          <w:sz w:val="20"/>
        </w:rPr>
        <w:t>,” Lineamientos</w:t>
      </w:r>
      <w:r w:rsidR="00650865" w:rsidRPr="00384AC2">
        <w:rPr>
          <w:rFonts w:cs="Arial"/>
          <w:b w:val="0"/>
          <w:sz w:val="20"/>
        </w:rPr>
        <w:t xml:space="preserve"> que rigen la cobertura de servicios bajo el régimen especial de Contratación Administrativa de Servicios – CAS”. </w:t>
      </w:r>
    </w:p>
    <w:p w:rsidR="00650865" w:rsidRPr="00384AC2" w:rsidRDefault="004160DC"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Ley Nª</w:t>
      </w:r>
      <w:r w:rsidR="00650865" w:rsidRPr="00384AC2">
        <w:rPr>
          <w:rFonts w:cs="Arial"/>
          <w:b w:val="0"/>
          <w:sz w:val="20"/>
        </w:rPr>
        <w:t xml:space="preserve"> 29973 – Ley General de la Personas con Discapacidad. </w:t>
      </w:r>
    </w:p>
    <w:p w:rsidR="00650865" w:rsidRPr="00384AC2" w:rsidRDefault="00650865"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Ley N° 23330</w:t>
      </w:r>
      <w:r w:rsidR="004160DC">
        <w:rPr>
          <w:rFonts w:cs="Arial"/>
          <w:b w:val="0"/>
          <w:sz w:val="20"/>
        </w:rPr>
        <w:t xml:space="preserve"> </w:t>
      </w:r>
      <w:r w:rsidRPr="00384AC2">
        <w:rPr>
          <w:rFonts w:cs="Arial"/>
          <w:b w:val="0"/>
          <w:sz w:val="20"/>
        </w:rPr>
        <w:t>-</w:t>
      </w:r>
      <w:r w:rsidR="004160DC">
        <w:rPr>
          <w:rFonts w:cs="Arial"/>
          <w:b w:val="0"/>
          <w:sz w:val="20"/>
        </w:rPr>
        <w:t xml:space="preserve"> </w:t>
      </w:r>
      <w:r w:rsidRPr="00384AC2">
        <w:rPr>
          <w:rFonts w:cs="Arial"/>
          <w:b w:val="0"/>
          <w:sz w:val="20"/>
        </w:rPr>
        <w:t>“Ley del Servicio Rural y Urbano Marginal de Salud-SERUMS” y su Reglamento (Decreto Supremo N° 005-97-SA)</w:t>
      </w:r>
    </w:p>
    <w:p w:rsidR="00650865" w:rsidRPr="00384AC2" w:rsidRDefault="00650865"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Ley N° 27674 y su Reglamento que establece el acceso de Deportistas de Alto Nivel a la Administración Pública.</w:t>
      </w:r>
    </w:p>
    <w:p w:rsidR="00650865" w:rsidRPr="00384AC2" w:rsidRDefault="00650865"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0865" w:rsidRPr="00384AC2" w:rsidRDefault="00650865"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384AC2" w:rsidRDefault="00650865" w:rsidP="002F6C88">
      <w:pPr>
        <w:pStyle w:val="Sangradetextonormal"/>
        <w:numPr>
          <w:ilvl w:val="0"/>
          <w:numId w:val="2"/>
        </w:numPr>
        <w:tabs>
          <w:tab w:val="clear" w:pos="1440"/>
          <w:tab w:val="num" w:pos="1080"/>
        </w:tabs>
        <w:ind w:left="1080"/>
        <w:jc w:val="both"/>
        <w:rPr>
          <w:rFonts w:cs="Arial"/>
          <w:b w:val="0"/>
          <w:sz w:val="20"/>
        </w:rPr>
      </w:pPr>
      <w:r w:rsidRPr="00384AC2">
        <w:rPr>
          <w:rFonts w:cs="Arial"/>
          <w:b w:val="0"/>
          <w:sz w:val="20"/>
        </w:rPr>
        <w:t xml:space="preserve">Otras disposiciones que resulten aplicables al Contrato Administrativo de Servicios. </w:t>
      </w:r>
    </w:p>
    <w:p w:rsidR="00CF29DD" w:rsidRPr="00384AC2" w:rsidRDefault="00CF29DD" w:rsidP="00CF29DD">
      <w:pPr>
        <w:suppressAutoHyphens/>
        <w:spacing w:after="0" w:line="240" w:lineRule="auto"/>
        <w:rPr>
          <w:rFonts w:ascii="Arial" w:eastAsia="Times New Roman" w:hAnsi="Arial" w:cs="Arial"/>
          <w:b/>
          <w:sz w:val="20"/>
          <w:szCs w:val="20"/>
          <w:lang w:val="es-ES" w:eastAsia="ar-SA"/>
        </w:rPr>
      </w:pPr>
    </w:p>
    <w:p w:rsidR="00826AFD" w:rsidRPr="00384AC2" w:rsidRDefault="00826AFD" w:rsidP="00CF29DD">
      <w:pPr>
        <w:suppressAutoHyphens/>
        <w:spacing w:after="0" w:line="240" w:lineRule="auto"/>
        <w:rPr>
          <w:rFonts w:ascii="Arial" w:eastAsia="Times New Roman" w:hAnsi="Arial" w:cs="Arial"/>
          <w:b/>
          <w:sz w:val="20"/>
          <w:szCs w:val="20"/>
          <w:lang w:val="es-ES" w:eastAsia="ar-SA"/>
        </w:rPr>
      </w:pPr>
    </w:p>
    <w:p w:rsidR="00CF29DD" w:rsidRPr="00384AC2" w:rsidRDefault="00CF29DD" w:rsidP="002F6C88">
      <w:pPr>
        <w:pStyle w:val="Sinespaciado"/>
        <w:numPr>
          <w:ilvl w:val="0"/>
          <w:numId w:val="10"/>
        </w:numPr>
        <w:ind w:left="426" w:hanging="142"/>
        <w:rPr>
          <w:rFonts w:ascii="Arial" w:hAnsi="Arial" w:cs="Arial"/>
          <w:b/>
          <w:sz w:val="20"/>
          <w:szCs w:val="20"/>
        </w:rPr>
      </w:pPr>
      <w:r w:rsidRPr="00384AC2">
        <w:rPr>
          <w:rFonts w:ascii="Arial" w:hAnsi="Arial" w:cs="Arial"/>
          <w:b/>
          <w:sz w:val="20"/>
          <w:szCs w:val="20"/>
        </w:rPr>
        <w:t>PERFILES DE LOS PUESTOS:</w:t>
      </w:r>
    </w:p>
    <w:p w:rsidR="00CF29DD" w:rsidRPr="00384AC2" w:rsidRDefault="00CF29DD" w:rsidP="00CF29DD">
      <w:pPr>
        <w:suppressAutoHyphens/>
        <w:spacing w:after="0" w:line="240" w:lineRule="auto"/>
        <w:ind w:left="426"/>
        <w:jc w:val="both"/>
        <w:outlineLvl w:val="0"/>
        <w:rPr>
          <w:rFonts w:ascii="Arial" w:eastAsia="Times New Roman" w:hAnsi="Arial" w:cs="Arial"/>
          <w:b/>
          <w:sz w:val="20"/>
          <w:szCs w:val="20"/>
          <w:lang w:val="es-ES" w:eastAsia="ar-SA"/>
        </w:rPr>
      </w:pPr>
    </w:p>
    <w:p w:rsidR="00A85784" w:rsidRPr="00384AC2" w:rsidRDefault="00350474" w:rsidP="00350474">
      <w:pPr>
        <w:pStyle w:val="Sangradetextonormal"/>
        <w:tabs>
          <w:tab w:val="left" w:pos="567"/>
        </w:tabs>
        <w:ind w:firstLine="0"/>
        <w:jc w:val="both"/>
        <w:outlineLvl w:val="0"/>
        <w:rPr>
          <w:rFonts w:cs="Arial"/>
          <w:color w:val="000000"/>
          <w:sz w:val="20"/>
        </w:rPr>
      </w:pPr>
      <w:r w:rsidRPr="00384AC2">
        <w:rPr>
          <w:rFonts w:cs="Arial"/>
          <w:color w:val="000000"/>
          <w:sz w:val="20"/>
        </w:rPr>
        <w:tab/>
      </w:r>
      <w:r w:rsidR="00384AC2">
        <w:rPr>
          <w:rFonts w:cs="Arial"/>
          <w:color w:val="000000"/>
          <w:sz w:val="20"/>
        </w:rPr>
        <w:t>TÉ</w:t>
      </w:r>
      <w:r w:rsidR="00A85784" w:rsidRPr="00384AC2">
        <w:rPr>
          <w:rFonts w:cs="Arial"/>
          <w:color w:val="000000"/>
          <w:sz w:val="20"/>
        </w:rPr>
        <w:t xml:space="preserve">CNICO DE </w:t>
      </w:r>
      <w:r w:rsidR="00384AC2">
        <w:rPr>
          <w:rFonts w:cs="Arial"/>
          <w:color w:val="000000"/>
          <w:sz w:val="20"/>
        </w:rPr>
        <w:t>ENFERMERÍ</w:t>
      </w:r>
      <w:r w:rsidR="00826AFD" w:rsidRPr="00384AC2">
        <w:rPr>
          <w:rFonts w:cs="Arial"/>
          <w:color w:val="000000"/>
          <w:sz w:val="20"/>
        </w:rPr>
        <w:t>A (</w:t>
      </w:r>
      <w:r w:rsidR="00A85784" w:rsidRPr="00384AC2">
        <w:rPr>
          <w:rFonts w:cs="Arial"/>
          <w:color w:val="000000"/>
          <w:sz w:val="20"/>
        </w:rPr>
        <w:t xml:space="preserve">COD.  </w:t>
      </w:r>
      <w:r w:rsidR="009D1527" w:rsidRPr="00384AC2">
        <w:rPr>
          <w:rFonts w:cs="Arial"/>
          <w:bCs/>
          <w:color w:val="000000"/>
          <w:sz w:val="20"/>
          <w:lang w:eastAsia="es-PE"/>
        </w:rPr>
        <w:t>T3</w:t>
      </w:r>
      <w:r w:rsidR="00826AFD" w:rsidRPr="00384AC2">
        <w:rPr>
          <w:rFonts w:cs="Arial"/>
          <w:bCs/>
          <w:color w:val="000000"/>
          <w:sz w:val="20"/>
          <w:lang w:eastAsia="es-PE"/>
        </w:rPr>
        <w:t>TE2</w:t>
      </w:r>
      <w:r w:rsidR="00A85784" w:rsidRPr="00384AC2">
        <w:rPr>
          <w:rFonts w:cs="Arial"/>
          <w:color w:val="000000"/>
          <w:sz w:val="20"/>
        </w:rPr>
        <w:t xml:space="preserve"> – 001</w:t>
      </w:r>
      <w:r w:rsidR="00384AC2">
        <w:rPr>
          <w:rFonts w:cs="Arial"/>
          <w:color w:val="000000"/>
          <w:sz w:val="20"/>
        </w:rPr>
        <w:t xml:space="preserve"> Y</w:t>
      </w:r>
      <w:r w:rsidR="00826AFD" w:rsidRPr="00384AC2">
        <w:rPr>
          <w:rFonts w:cs="Arial"/>
          <w:color w:val="000000"/>
          <w:sz w:val="20"/>
        </w:rPr>
        <w:t xml:space="preserve"> T3TE2-002)</w:t>
      </w:r>
    </w:p>
    <w:p w:rsidR="00A85784" w:rsidRPr="00384AC2" w:rsidRDefault="00A85784" w:rsidP="00A85784">
      <w:pPr>
        <w:pStyle w:val="Sangradetextonormal"/>
        <w:tabs>
          <w:tab w:val="left" w:pos="3960"/>
        </w:tabs>
        <w:ind w:firstLine="0"/>
        <w:jc w:val="both"/>
        <w:outlineLvl w:val="0"/>
        <w:rPr>
          <w:rFonts w:cs="Arial"/>
          <w:color w:val="000000"/>
          <w:sz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545"/>
      </w:tblGrid>
      <w:tr w:rsidR="00A85784" w:rsidRPr="00384AC2" w:rsidTr="00C9566C">
        <w:trPr>
          <w:trHeight w:val="391"/>
          <w:jc w:val="center"/>
        </w:trPr>
        <w:tc>
          <w:tcPr>
            <w:tcW w:w="3863" w:type="dxa"/>
            <w:shd w:val="clear" w:color="auto" w:fill="D9D9D9"/>
            <w:vAlign w:val="center"/>
          </w:tcPr>
          <w:p w:rsidR="00A85784" w:rsidRPr="00384AC2" w:rsidRDefault="00A85784" w:rsidP="00C9566C">
            <w:pPr>
              <w:spacing w:after="0" w:line="240" w:lineRule="auto"/>
              <w:jc w:val="center"/>
              <w:rPr>
                <w:rFonts w:ascii="Arial" w:hAnsi="Arial" w:cs="Arial"/>
                <w:b/>
                <w:sz w:val="20"/>
                <w:szCs w:val="20"/>
                <w:lang w:val="es-MX"/>
              </w:rPr>
            </w:pPr>
            <w:r w:rsidRPr="00384AC2">
              <w:rPr>
                <w:rFonts w:ascii="Arial" w:hAnsi="Arial" w:cs="Arial"/>
                <w:b/>
                <w:sz w:val="20"/>
                <w:szCs w:val="20"/>
                <w:lang w:val="es-MX"/>
              </w:rPr>
              <w:t>REQUISITOS ESPECIFICOS</w:t>
            </w:r>
          </w:p>
        </w:tc>
        <w:tc>
          <w:tcPr>
            <w:tcW w:w="6288" w:type="dxa"/>
            <w:shd w:val="clear" w:color="auto" w:fill="D9D9D9"/>
            <w:vAlign w:val="center"/>
          </w:tcPr>
          <w:p w:rsidR="00A85784" w:rsidRPr="00384AC2" w:rsidRDefault="00A85784" w:rsidP="00C9566C">
            <w:pPr>
              <w:spacing w:after="0" w:line="240" w:lineRule="auto"/>
              <w:jc w:val="center"/>
              <w:rPr>
                <w:rFonts w:ascii="Arial" w:hAnsi="Arial" w:cs="Arial"/>
                <w:b/>
                <w:sz w:val="20"/>
                <w:szCs w:val="20"/>
                <w:lang w:val="es-MX"/>
              </w:rPr>
            </w:pPr>
            <w:r w:rsidRPr="00384AC2">
              <w:rPr>
                <w:rFonts w:ascii="Arial" w:hAnsi="Arial" w:cs="Arial"/>
                <w:b/>
                <w:sz w:val="20"/>
                <w:szCs w:val="20"/>
                <w:lang w:val="es-MX"/>
              </w:rPr>
              <w:t>DETALLE</w:t>
            </w:r>
          </w:p>
        </w:tc>
      </w:tr>
      <w:tr w:rsidR="00A85784" w:rsidRPr="00384AC2" w:rsidTr="00C9566C">
        <w:trPr>
          <w:jc w:val="center"/>
        </w:trPr>
        <w:tc>
          <w:tcPr>
            <w:tcW w:w="3863" w:type="dxa"/>
            <w:vAlign w:val="center"/>
          </w:tcPr>
          <w:p w:rsidR="00A85784" w:rsidRPr="00384AC2" w:rsidRDefault="00A85784" w:rsidP="00C9566C">
            <w:pPr>
              <w:jc w:val="center"/>
              <w:rPr>
                <w:rFonts w:ascii="Arial" w:hAnsi="Arial" w:cs="Arial"/>
                <w:b/>
                <w:sz w:val="20"/>
                <w:szCs w:val="20"/>
                <w:lang w:val="es-MX"/>
              </w:rPr>
            </w:pPr>
            <w:r w:rsidRPr="00384AC2">
              <w:rPr>
                <w:rFonts w:ascii="Arial" w:hAnsi="Arial" w:cs="Arial"/>
                <w:b/>
                <w:sz w:val="20"/>
                <w:szCs w:val="20"/>
                <w:lang w:val="es-MX"/>
              </w:rPr>
              <w:t>Formación General</w:t>
            </w:r>
          </w:p>
        </w:tc>
        <w:tc>
          <w:tcPr>
            <w:tcW w:w="6288" w:type="dxa"/>
          </w:tcPr>
          <w:p w:rsidR="00E1356A" w:rsidRPr="00384AC2" w:rsidRDefault="00A85784" w:rsidP="00E1356A">
            <w:pPr>
              <w:widowControl w:val="0"/>
              <w:numPr>
                <w:ilvl w:val="0"/>
                <w:numId w:val="42"/>
              </w:numPr>
              <w:tabs>
                <w:tab w:val="clear" w:pos="720"/>
                <w:tab w:val="num" w:pos="297"/>
              </w:tabs>
              <w:suppressAutoHyphens/>
              <w:spacing w:after="0" w:line="240" w:lineRule="auto"/>
              <w:ind w:left="297" w:hanging="237"/>
              <w:jc w:val="both"/>
              <w:rPr>
                <w:rFonts w:ascii="Arial" w:hAnsi="Arial" w:cs="Arial"/>
                <w:sz w:val="20"/>
                <w:szCs w:val="20"/>
                <w:lang w:val="es-MX"/>
              </w:rPr>
            </w:pPr>
            <w:r w:rsidRPr="00384AC2">
              <w:rPr>
                <w:rFonts w:ascii="Arial" w:hAnsi="Arial" w:cs="Arial"/>
                <w:sz w:val="20"/>
                <w:szCs w:val="20"/>
                <w:lang w:eastAsia="es-ES"/>
              </w:rPr>
              <w:t xml:space="preserve">Presentar copia simple del Título de Técnico en Enfermería a nombre de la Nación, otorgado por Instituto Superior Tecnológico (mínimo 03 años de estudios). </w:t>
            </w:r>
            <w:r w:rsidRPr="00384AC2">
              <w:rPr>
                <w:rFonts w:ascii="Arial" w:hAnsi="Arial" w:cs="Arial"/>
                <w:b/>
                <w:sz w:val="20"/>
                <w:szCs w:val="20"/>
                <w:lang w:eastAsia="es-ES"/>
              </w:rPr>
              <w:t>(Indispensable)</w:t>
            </w:r>
          </w:p>
        </w:tc>
      </w:tr>
      <w:tr w:rsidR="00A85784" w:rsidRPr="00384AC2" w:rsidTr="00C9566C">
        <w:trPr>
          <w:jc w:val="center"/>
        </w:trPr>
        <w:tc>
          <w:tcPr>
            <w:tcW w:w="3863" w:type="dxa"/>
            <w:vAlign w:val="center"/>
          </w:tcPr>
          <w:p w:rsidR="00A85784" w:rsidRPr="00384AC2" w:rsidRDefault="00A85784" w:rsidP="00C9566C">
            <w:pPr>
              <w:jc w:val="center"/>
              <w:rPr>
                <w:rFonts w:ascii="Arial" w:hAnsi="Arial" w:cs="Arial"/>
                <w:b/>
                <w:sz w:val="20"/>
                <w:szCs w:val="20"/>
                <w:lang w:val="es-MX"/>
              </w:rPr>
            </w:pPr>
            <w:r w:rsidRPr="00384AC2">
              <w:rPr>
                <w:rFonts w:ascii="Arial" w:hAnsi="Arial" w:cs="Arial"/>
                <w:b/>
                <w:sz w:val="20"/>
                <w:szCs w:val="20"/>
                <w:lang w:val="es-MX"/>
              </w:rPr>
              <w:lastRenderedPageBreak/>
              <w:t>Experiencia Laboral</w:t>
            </w:r>
          </w:p>
        </w:tc>
        <w:tc>
          <w:tcPr>
            <w:tcW w:w="6288" w:type="dxa"/>
          </w:tcPr>
          <w:p w:rsidR="00A85784" w:rsidRPr="00384AC2" w:rsidRDefault="00A85784" w:rsidP="00A85784">
            <w:pPr>
              <w:numPr>
                <w:ilvl w:val="0"/>
                <w:numId w:val="1"/>
              </w:numPr>
              <w:snapToGrid w:val="0"/>
              <w:spacing w:after="0" w:line="240" w:lineRule="auto"/>
              <w:jc w:val="both"/>
              <w:rPr>
                <w:rFonts w:ascii="Arial" w:hAnsi="Arial" w:cs="Arial"/>
                <w:b/>
                <w:sz w:val="20"/>
                <w:szCs w:val="20"/>
                <w:lang w:eastAsia="es-ES"/>
              </w:rPr>
            </w:pPr>
            <w:r w:rsidRPr="00384AC2">
              <w:rPr>
                <w:rFonts w:ascii="Arial" w:hAnsi="Arial" w:cs="Arial"/>
                <w:sz w:val="20"/>
                <w:szCs w:val="20"/>
                <w:lang w:eastAsia="es-ES"/>
              </w:rPr>
              <w:t xml:space="preserve">Acreditar experiencia laboral mínima de un (01) año en el desempeño de </w:t>
            </w:r>
            <w:r w:rsidR="00384AC2" w:rsidRPr="00384AC2">
              <w:rPr>
                <w:rFonts w:ascii="Arial" w:hAnsi="Arial" w:cs="Arial"/>
                <w:sz w:val="20"/>
                <w:szCs w:val="20"/>
                <w:lang w:eastAsia="es-ES"/>
              </w:rPr>
              <w:t xml:space="preserve">funciones afines al servicio convocado en el área </w:t>
            </w:r>
            <w:r w:rsidRPr="00384AC2">
              <w:rPr>
                <w:rFonts w:ascii="Arial" w:hAnsi="Arial" w:cs="Arial"/>
                <w:sz w:val="20"/>
                <w:szCs w:val="20"/>
                <w:lang w:eastAsia="es-ES"/>
              </w:rPr>
              <w:t>de enf</w:t>
            </w:r>
            <w:r w:rsidR="00384AC2" w:rsidRPr="00384AC2">
              <w:rPr>
                <w:rFonts w:ascii="Arial" w:hAnsi="Arial" w:cs="Arial"/>
                <w:sz w:val="20"/>
                <w:szCs w:val="20"/>
                <w:lang w:eastAsia="es-ES"/>
              </w:rPr>
              <w:t>ermería</w:t>
            </w:r>
            <w:r w:rsidRPr="00384AC2">
              <w:rPr>
                <w:rFonts w:ascii="Arial" w:hAnsi="Arial" w:cs="Arial"/>
                <w:sz w:val="20"/>
                <w:szCs w:val="20"/>
                <w:lang w:eastAsia="es-ES"/>
              </w:rPr>
              <w:t>, con posterioridad a la obtención del Título Técnico</w:t>
            </w:r>
            <w:r w:rsidRPr="00384AC2">
              <w:rPr>
                <w:rFonts w:ascii="Arial" w:hAnsi="Arial" w:cs="Arial"/>
                <w:b/>
                <w:sz w:val="20"/>
                <w:szCs w:val="20"/>
                <w:lang w:eastAsia="es-ES"/>
              </w:rPr>
              <w:t>. (Indispensable)</w:t>
            </w:r>
          </w:p>
          <w:p w:rsidR="00384AC2" w:rsidRDefault="00384AC2" w:rsidP="00384AC2">
            <w:pPr>
              <w:jc w:val="both"/>
              <w:rPr>
                <w:rFonts w:ascii="Arial" w:hAnsi="Arial" w:cs="Arial"/>
                <w:sz w:val="20"/>
                <w:szCs w:val="20"/>
              </w:rPr>
            </w:pPr>
          </w:p>
          <w:p w:rsidR="00384AC2" w:rsidRDefault="00384AC2" w:rsidP="00384AC2">
            <w:pPr>
              <w:jc w:val="both"/>
              <w:rPr>
                <w:rFonts w:ascii="Arial" w:hAnsi="Arial" w:cs="Arial"/>
                <w:sz w:val="20"/>
                <w:szCs w:val="20"/>
              </w:rPr>
            </w:pPr>
            <w:r w:rsidRPr="00384AC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84AC2" w:rsidRPr="00384AC2" w:rsidRDefault="00384AC2" w:rsidP="00384AC2">
            <w:pPr>
              <w:jc w:val="both"/>
              <w:rPr>
                <w:rFonts w:ascii="Arial" w:hAnsi="Arial" w:cs="Arial"/>
                <w:sz w:val="20"/>
                <w:szCs w:val="20"/>
              </w:rPr>
            </w:pPr>
            <w:r w:rsidRPr="00384AC2">
              <w:rPr>
                <w:rFonts w:ascii="Arial" w:hAnsi="Arial" w:cs="Arial"/>
                <w:color w:val="000000"/>
                <w:sz w:val="20"/>
                <w:szCs w:val="20"/>
              </w:rPr>
              <w:t>No se considerará como experiencia laboral: Trabajos Ad Honorem, ni Pasantías, ni prácticas.</w:t>
            </w:r>
          </w:p>
        </w:tc>
      </w:tr>
      <w:tr w:rsidR="00A85784" w:rsidRPr="00384AC2" w:rsidTr="00C9566C">
        <w:trPr>
          <w:jc w:val="center"/>
        </w:trPr>
        <w:tc>
          <w:tcPr>
            <w:tcW w:w="3863" w:type="dxa"/>
            <w:vAlign w:val="center"/>
          </w:tcPr>
          <w:p w:rsidR="00A85784" w:rsidRPr="00384AC2" w:rsidRDefault="00A85784" w:rsidP="00C9566C">
            <w:pPr>
              <w:jc w:val="center"/>
              <w:rPr>
                <w:rFonts w:ascii="Arial" w:hAnsi="Arial" w:cs="Arial"/>
                <w:b/>
                <w:sz w:val="20"/>
                <w:szCs w:val="20"/>
                <w:lang w:val="es-MX"/>
              </w:rPr>
            </w:pPr>
            <w:r w:rsidRPr="00384AC2">
              <w:rPr>
                <w:rFonts w:ascii="Arial" w:hAnsi="Arial" w:cs="Arial"/>
                <w:b/>
                <w:sz w:val="20"/>
                <w:szCs w:val="20"/>
                <w:lang w:val="es-MX"/>
              </w:rPr>
              <w:t>Capacitación</w:t>
            </w:r>
          </w:p>
        </w:tc>
        <w:tc>
          <w:tcPr>
            <w:tcW w:w="6288" w:type="dxa"/>
          </w:tcPr>
          <w:p w:rsidR="00A85784" w:rsidRPr="00384AC2" w:rsidRDefault="0075545A" w:rsidP="00A85784">
            <w:pPr>
              <w:widowControl w:val="0"/>
              <w:numPr>
                <w:ilvl w:val="0"/>
                <w:numId w:val="42"/>
              </w:numPr>
              <w:tabs>
                <w:tab w:val="clear" w:pos="720"/>
                <w:tab w:val="num" w:pos="297"/>
              </w:tabs>
              <w:suppressAutoHyphens/>
              <w:spacing w:after="0" w:line="240" w:lineRule="auto"/>
              <w:ind w:left="297" w:hanging="237"/>
              <w:jc w:val="both"/>
              <w:rPr>
                <w:rFonts w:ascii="Arial" w:hAnsi="Arial" w:cs="Arial"/>
                <w:b/>
                <w:sz w:val="20"/>
                <w:szCs w:val="20"/>
                <w:lang w:val="es-MX"/>
              </w:rPr>
            </w:pPr>
            <w:r>
              <w:rPr>
                <w:rFonts w:ascii="Arial" w:hAnsi="Arial" w:cs="Arial"/>
                <w:sz w:val="20"/>
                <w:szCs w:val="20"/>
                <w:lang w:eastAsia="es-ES"/>
              </w:rPr>
              <w:t xml:space="preserve">Acreditar como mínimo </w:t>
            </w:r>
            <w:r w:rsidR="00A85784" w:rsidRPr="00384AC2">
              <w:rPr>
                <w:rFonts w:ascii="Arial" w:hAnsi="Arial" w:cs="Arial"/>
                <w:sz w:val="20"/>
                <w:szCs w:val="20"/>
                <w:lang w:eastAsia="es-ES"/>
              </w:rPr>
              <w:t>50 horas de capacitación o actividades de act</w:t>
            </w:r>
            <w:r w:rsidR="00384AC2" w:rsidRPr="00384AC2">
              <w:rPr>
                <w:rFonts w:ascii="Arial" w:hAnsi="Arial" w:cs="Arial"/>
                <w:sz w:val="20"/>
                <w:szCs w:val="20"/>
                <w:lang w:eastAsia="es-ES"/>
              </w:rPr>
              <w:t xml:space="preserve">ualización afines a la actividad de enfermería, a </w:t>
            </w:r>
            <w:r w:rsidR="00A85784" w:rsidRPr="00384AC2">
              <w:rPr>
                <w:rFonts w:ascii="Arial" w:hAnsi="Arial" w:cs="Arial"/>
                <w:sz w:val="20"/>
                <w:szCs w:val="20"/>
                <w:lang w:eastAsia="es-ES"/>
              </w:rPr>
              <w:t xml:space="preserve">partir del año 2012 a la fecha. </w:t>
            </w:r>
            <w:r w:rsidR="00A85784" w:rsidRPr="00384AC2">
              <w:rPr>
                <w:rFonts w:ascii="Arial" w:hAnsi="Arial" w:cs="Arial"/>
                <w:b/>
                <w:sz w:val="20"/>
                <w:szCs w:val="20"/>
                <w:lang w:eastAsia="es-ES"/>
              </w:rPr>
              <w:t>(Indispensable)</w:t>
            </w:r>
          </w:p>
        </w:tc>
      </w:tr>
      <w:tr w:rsidR="00A85784" w:rsidRPr="00384AC2" w:rsidTr="00C9566C">
        <w:trPr>
          <w:jc w:val="center"/>
        </w:trPr>
        <w:tc>
          <w:tcPr>
            <w:tcW w:w="3863" w:type="dxa"/>
            <w:vAlign w:val="center"/>
          </w:tcPr>
          <w:p w:rsidR="00A85784" w:rsidRPr="00384AC2" w:rsidRDefault="00A85784" w:rsidP="00C9566C">
            <w:pPr>
              <w:spacing w:after="0" w:line="240" w:lineRule="auto"/>
              <w:rPr>
                <w:rFonts w:ascii="Arial" w:hAnsi="Arial" w:cs="Arial"/>
                <w:b/>
                <w:sz w:val="20"/>
                <w:szCs w:val="20"/>
                <w:lang w:val="es-MX"/>
              </w:rPr>
            </w:pPr>
            <w:r w:rsidRPr="00384AC2">
              <w:rPr>
                <w:rFonts w:ascii="Arial" w:hAnsi="Arial" w:cs="Arial"/>
                <w:b/>
                <w:sz w:val="20"/>
                <w:szCs w:val="20"/>
                <w:lang w:val="es-MX"/>
              </w:rPr>
              <w:t>Conocimientos complementarios para el puesto o cargo</w:t>
            </w:r>
          </w:p>
        </w:tc>
        <w:tc>
          <w:tcPr>
            <w:tcW w:w="6288" w:type="dxa"/>
            <w:vAlign w:val="center"/>
          </w:tcPr>
          <w:p w:rsidR="00A85784" w:rsidRPr="00384AC2" w:rsidRDefault="00A85784" w:rsidP="00A85784">
            <w:pPr>
              <w:widowControl w:val="0"/>
              <w:numPr>
                <w:ilvl w:val="0"/>
                <w:numId w:val="42"/>
              </w:numPr>
              <w:tabs>
                <w:tab w:val="clear" w:pos="720"/>
                <w:tab w:val="num" w:pos="297"/>
              </w:tabs>
              <w:suppressAutoHyphens/>
              <w:spacing w:after="0" w:line="240" w:lineRule="auto"/>
              <w:ind w:left="297" w:hanging="237"/>
              <w:rPr>
                <w:rFonts w:ascii="Arial" w:hAnsi="Arial" w:cs="Arial"/>
                <w:b/>
                <w:sz w:val="20"/>
                <w:szCs w:val="20"/>
                <w:lang w:val="es-MX"/>
              </w:rPr>
            </w:pPr>
            <w:r w:rsidRPr="00384AC2">
              <w:rPr>
                <w:rFonts w:ascii="Arial" w:hAnsi="Arial" w:cs="Arial"/>
                <w:sz w:val="20"/>
                <w:szCs w:val="20"/>
              </w:rPr>
              <w:t>Manej</w:t>
            </w:r>
            <w:r w:rsidR="00384AC2" w:rsidRPr="00384AC2">
              <w:rPr>
                <w:rFonts w:ascii="Arial" w:hAnsi="Arial" w:cs="Arial"/>
                <w:sz w:val="20"/>
                <w:szCs w:val="20"/>
              </w:rPr>
              <w:t>o de software en entorno WINDOWS</w:t>
            </w:r>
            <w:r w:rsidRPr="00384AC2">
              <w:rPr>
                <w:rFonts w:ascii="Arial" w:hAnsi="Arial" w:cs="Arial"/>
                <w:sz w:val="20"/>
                <w:szCs w:val="20"/>
              </w:rPr>
              <w:t xml:space="preserve">: Procesador de texto, hoja de cálculo y correo electrónico. </w:t>
            </w:r>
            <w:r w:rsidRPr="00384AC2">
              <w:rPr>
                <w:rFonts w:ascii="Arial" w:hAnsi="Arial" w:cs="Arial"/>
                <w:b/>
                <w:sz w:val="20"/>
                <w:szCs w:val="20"/>
              </w:rPr>
              <w:t>(Indispensable)</w:t>
            </w:r>
          </w:p>
        </w:tc>
      </w:tr>
      <w:tr w:rsidR="00A85784" w:rsidRPr="00384AC2" w:rsidTr="00C9566C">
        <w:trPr>
          <w:trHeight w:val="459"/>
          <w:jc w:val="center"/>
        </w:trPr>
        <w:tc>
          <w:tcPr>
            <w:tcW w:w="3863" w:type="dxa"/>
            <w:vAlign w:val="center"/>
          </w:tcPr>
          <w:p w:rsidR="00A85784" w:rsidRPr="00384AC2" w:rsidRDefault="00A85784" w:rsidP="00C9566C">
            <w:pPr>
              <w:spacing w:after="0"/>
              <w:rPr>
                <w:rFonts w:ascii="Arial" w:hAnsi="Arial" w:cs="Arial"/>
                <w:b/>
                <w:sz w:val="20"/>
                <w:szCs w:val="20"/>
                <w:lang w:val="es-MX"/>
              </w:rPr>
            </w:pPr>
            <w:r w:rsidRPr="00384AC2">
              <w:rPr>
                <w:rFonts w:ascii="Arial" w:hAnsi="Arial" w:cs="Arial"/>
                <w:b/>
                <w:sz w:val="20"/>
                <w:szCs w:val="20"/>
                <w:lang w:val="es-MX"/>
              </w:rPr>
              <w:t>Motivo de contratación</w:t>
            </w:r>
          </w:p>
        </w:tc>
        <w:tc>
          <w:tcPr>
            <w:tcW w:w="6288" w:type="dxa"/>
            <w:vAlign w:val="center"/>
          </w:tcPr>
          <w:p w:rsidR="00A85784" w:rsidRPr="00384AC2" w:rsidRDefault="00A85784" w:rsidP="00A85784">
            <w:pPr>
              <w:widowControl w:val="0"/>
              <w:numPr>
                <w:ilvl w:val="0"/>
                <w:numId w:val="42"/>
              </w:numPr>
              <w:tabs>
                <w:tab w:val="clear" w:pos="720"/>
                <w:tab w:val="num" w:pos="297"/>
              </w:tabs>
              <w:suppressAutoHyphens/>
              <w:spacing w:after="0" w:line="240" w:lineRule="auto"/>
              <w:ind w:left="297" w:hanging="237"/>
              <w:rPr>
                <w:rFonts w:ascii="Arial" w:hAnsi="Arial" w:cs="Arial"/>
                <w:b/>
                <w:sz w:val="20"/>
                <w:szCs w:val="20"/>
                <w:lang w:val="es-MX"/>
              </w:rPr>
            </w:pPr>
            <w:r w:rsidRPr="00384AC2">
              <w:rPr>
                <w:rFonts w:ascii="Arial" w:hAnsi="Arial" w:cs="Arial"/>
                <w:sz w:val="20"/>
                <w:szCs w:val="20"/>
              </w:rPr>
              <w:t>CAS Reemplazo</w:t>
            </w:r>
            <w:r w:rsidR="00D51302" w:rsidRPr="00384AC2">
              <w:rPr>
                <w:rFonts w:ascii="Arial" w:hAnsi="Arial" w:cs="Arial"/>
                <w:sz w:val="20"/>
                <w:szCs w:val="20"/>
              </w:rPr>
              <w:t xml:space="preserve"> </w:t>
            </w:r>
          </w:p>
        </w:tc>
      </w:tr>
    </w:tbl>
    <w:p w:rsidR="00BA040F" w:rsidRPr="00384AC2" w:rsidRDefault="00BA040F" w:rsidP="00384AC2">
      <w:pPr>
        <w:spacing w:after="0"/>
        <w:jc w:val="both"/>
        <w:rPr>
          <w:rFonts w:ascii="Arial" w:hAnsi="Arial" w:cs="Arial"/>
          <w:b/>
          <w:sz w:val="18"/>
          <w:szCs w:val="18"/>
        </w:rPr>
      </w:pPr>
      <w:r w:rsidRPr="00384AC2">
        <w:rPr>
          <w:rFonts w:ascii="Arial" w:hAnsi="Arial" w:cs="Arial"/>
          <w:b/>
          <w:sz w:val="18"/>
          <w:szCs w:val="18"/>
        </w:rPr>
        <w:t xml:space="preserve">Nota: </w:t>
      </w:r>
      <w:r w:rsidRPr="00384AC2">
        <w:rPr>
          <w:rFonts w:ascii="Arial" w:hAnsi="Arial" w:cs="Arial"/>
          <w:b/>
          <w:sz w:val="18"/>
          <w:szCs w:val="18"/>
        </w:rPr>
        <w:tab/>
        <w:t xml:space="preserve">La acreditación implica presentar copia de los documentos sustentatorios. Los postulantes que no lo hagan serán descalificados. Los documentos presentados no serán devueltos.  </w:t>
      </w:r>
    </w:p>
    <w:p w:rsidR="00BA040F" w:rsidRPr="00384AC2" w:rsidRDefault="00BA040F" w:rsidP="00384AC2">
      <w:pPr>
        <w:jc w:val="both"/>
        <w:rPr>
          <w:rFonts w:ascii="Arial" w:hAnsi="Arial" w:cs="Arial"/>
          <w:b/>
          <w:sz w:val="18"/>
          <w:szCs w:val="18"/>
          <w:lang w:val="es-MX"/>
        </w:rPr>
      </w:pPr>
      <w:r w:rsidRPr="00384AC2">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FF3B27" w:rsidRPr="00482A3C" w:rsidRDefault="00FF3B27" w:rsidP="00BA040F">
      <w:pPr>
        <w:ind w:left="1134"/>
        <w:jc w:val="both"/>
        <w:rPr>
          <w:rFonts w:ascii="Arial" w:hAnsi="Arial" w:cs="Arial"/>
          <w:b/>
          <w:sz w:val="20"/>
          <w:szCs w:val="20"/>
          <w:lang w:val="es-MX"/>
        </w:rPr>
      </w:pPr>
    </w:p>
    <w:p w:rsidR="00CF29DD" w:rsidRPr="00482A3C" w:rsidRDefault="00CF29DD" w:rsidP="002F6C88">
      <w:pPr>
        <w:pStyle w:val="Sinespaciado"/>
        <w:numPr>
          <w:ilvl w:val="0"/>
          <w:numId w:val="10"/>
        </w:numPr>
        <w:ind w:left="426" w:hanging="142"/>
        <w:rPr>
          <w:rFonts w:ascii="Arial" w:hAnsi="Arial" w:cs="Arial"/>
          <w:b/>
          <w:sz w:val="20"/>
          <w:szCs w:val="20"/>
        </w:rPr>
      </w:pPr>
      <w:r w:rsidRPr="00482A3C">
        <w:rPr>
          <w:rFonts w:ascii="Arial" w:hAnsi="Arial" w:cs="Arial"/>
          <w:b/>
          <w:sz w:val="20"/>
          <w:szCs w:val="20"/>
        </w:rPr>
        <w:t>CARACTERÍSTICAS DEL PUESTO O CARGO:</w:t>
      </w:r>
    </w:p>
    <w:p w:rsidR="00043418" w:rsidRPr="00482A3C" w:rsidRDefault="00043418" w:rsidP="00E44F3C">
      <w:pPr>
        <w:tabs>
          <w:tab w:val="left" w:pos="-1440"/>
        </w:tabs>
        <w:spacing w:after="0" w:line="240" w:lineRule="auto"/>
        <w:contextualSpacing/>
        <w:jc w:val="both"/>
        <w:rPr>
          <w:rFonts w:ascii="Arial" w:eastAsia="Times New Roman" w:hAnsi="Arial" w:cs="Arial"/>
          <w:spacing w:val="-3"/>
          <w:sz w:val="20"/>
          <w:szCs w:val="20"/>
          <w:lang w:val="es-ES_tradnl" w:eastAsia="ar-SA"/>
        </w:rPr>
      </w:pPr>
    </w:p>
    <w:p w:rsidR="004713CE" w:rsidRPr="00482A3C" w:rsidRDefault="00384AC2" w:rsidP="004713CE">
      <w:pPr>
        <w:pStyle w:val="Sinespaciado"/>
        <w:ind w:left="426"/>
        <w:rPr>
          <w:rFonts w:ascii="Arial" w:hAnsi="Arial" w:cs="Arial"/>
          <w:b/>
          <w:sz w:val="20"/>
          <w:szCs w:val="20"/>
        </w:rPr>
      </w:pPr>
      <w:r w:rsidRPr="00482A3C">
        <w:rPr>
          <w:rFonts w:ascii="Arial" w:hAnsi="Arial" w:cs="Arial"/>
          <w:b/>
          <w:color w:val="000000"/>
          <w:sz w:val="20"/>
          <w:szCs w:val="20"/>
        </w:rPr>
        <w:t xml:space="preserve">TÉCNICO DE ENFERMERÍA (COD.  </w:t>
      </w:r>
      <w:r w:rsidRPr="00482A3C">
        <w:rPr>
          <w:rFonts w:ascii="Arial" w:hAnsi="Arial" w:cs="Arial"/>
          <w:b/>
          <w:bCs/>
          <w:color w:val="000000"/>
          <w:sz w:val="20"/>
          <w:szCs w:val="20"/>
          <w:lang w:eastAsia="es-PE"/>
        </w:rPr>
        <w:t>T3TE2</w:t>
      </w:r>
      <w:r w:rsidRPr="00482A3C">
        <w:rPr>
          <w:rFonts w:ascii="Arial" w:hAnsi="Arial" w:cs="Arial"/>
          <w:b/>
          <w:color w:val="000000"/>
          <w:sz w:val="20"/>
          <w:szCs w:val="20"/>
        </w:rPr>
        <w:t xml:space="preserve"> – 001</w:t>
      </w:r>
      <w:r w:rsidRPr="00482A3C">
        <w:rPr>
          <w:rFonts w:cs="Arial"/>
          <w:b/>
          <w:color w:val="000000"/>
          <w:sz w:val="20"/>
        </w:rPr>
        <w:t xml:space="preserve"> Y</w:t>
      </w:r>
      <w:r w:rsidRPr="00482A3C">
        <w:rPr>
          <w:rFonts w:ascii="Arial" w:hAnsi="Arial" w:cs="Arial"/>
          <w:b/>
          <w:color w:val="000000"/>
          <w:sz w:val="20"/>
          <w:szCs w:val="20"/>
        </w:rPr>
        <w:t xml:space="preserve"> T3TE2-002)</w:t>
      </w:r>
    </w:p>
    <w:p w:rsidR="00384AC2" w:rsidRPr="00482A3C" w:rsidRDefault="00384AC2" w:rsidP="004713CE">
      <w:pPr>
        <w:pStyle w:val="Sinespaciado"/>
        <w:ind w:left="426"/>
        <w:rPr>
          <w:rFonts w:ascii="Arial" w:hAnsi="Arial" w:cs="Arial"/>
          <w:sz w:val="20"/>
          <w:szCs w:val="20"/>
        </w:rPr>
      </w:pPr>
    </w:p>
    <w:p w:rsidR="004713CE" w:rsidRPr="00482A3C" w:rsidRDefault="004713CE" w:rsidP="004713CE">
      <w:pPr>
        <w:pStyle w:val="Sinespaciado"/>
        <w:ind w:left="426"/>
        <w:rPr>
          <w:rFonts w:ascii="Arial" w:hAnsi="Arial" w:cs="Arial"/>
          <w:b/>
          <w:sz w:val="20"/>
          <w:szCs w:val="20"/>
        </w:rPr>
      </w:pPr>
      <w:r w:rsidRPr="00482A3C">
        <w:rPr>
          <w:rFonts w:ascii="Arial" w:hAnsi="Arial" w:cs="Arial"/>
          <w:b/>
          <w:sz w:val="20"/>
          <w:szCs w:val="20"/>
        </w:rPr>
        <w:t>Principales funciones a desarrollar:</w:t>
      </w:r>
    </w:p>
    <w:p w:rsidR="004713CE" w:rsidRPr="00482A3C" w:rsidRDefault="004713CE" w:rsidP="004713CE">
      <w:pPr>
        <w:pStyle w:val="Sinespaciado"/>
        <w:ind w:left="426"/>
        <w:rPr>
          <w:rFonts w:ascii="Arial" w:hAnsi="Arial" w:cs="Arial"/>
          <w:b/>
          <w:sz w:val="20"/>
          <w:szCs w:val="20"/>
        </w:rPr>
      </w:pPr>
    </w:p>
    <w:p w:rsidR="00482A3C" w:rsidRPr="00482A3C" w:rsidRDefault="004713CE" w:rsidP="00482A3C">
      <w:pPr>
        <w:pStyle w:val="Sinespaciado"/>
        <w:numPr>
          <w:ilvl w:val="0"/>
          <w:numId w:val="39"/>
        </w:numPr>
        <w:tabs>
          <w:tab w:val="clear" w:pos="720"/>
        </w:tabs>
        <w:ind w:left="851" w:hanging="425"/>
        <w:jc w:val="both"/>
        <w:rPr>
          <w:rFonts w:ascii="Arial" w:hAnsi="Arial" w:cs="Arial"/>
          <w:sz w:val="20"/>
          <w:szCs w:val="20"/>
        </w:rPr>
      </w:pPr>
      <w:r w:rsidRPr="00482A3C">
        <w:rPr>
          <w:rFonts w:ascii="Arial" w:hAnsi="Arial" w:cs="Arial"/>
          <w:sz w:val="20"/>
          <w:szCs w:val="20"/>
        </w:rPr>
        <w:t>Asistir y preparar al paciente en la atención de la salud por indicación del profesional asistencial, en el ámbito de competencia.</w:t>
      </w:r>
    </w:p>
    <w:p w:rsidR="00482A3C" w:rsidRPr="00482A3C" w:rsidRDefault="004713CE" w:rsidP="00482A3C">
      <w:pPr>
        <w:pStyle w:val="Sinespaciado"/>
        <w:numPr>
          <w:ilvl w:val="0"/>
          <w:numId w:val="39"/>
        </w:numPr>
        <w:tabs>
          <w:tab w:val="clear" w:pos="720"/>
        </w:tabs>
        <w:ind w:left="851" w:hanging="425"/>
        <w:jc w:val="both"/>
        <w:rPr>
          <w:rFonts w:ascii="Arial" w:hAnsi="Arial" w:cs="Arial"/>
          <w:sz w:val="20"/>
          <w:szCs w:val="20"/>
        </w:rPr>
      </w:pPr>
      <w:r w:rsidRPr="00482A3C">
        <w:rPr>
          <w:rFonts w:ascii="Arial" w:hAnsi="Arial" w:cs="Arial"/>
          <w:sz w:val="20"/>
          <w:szCs w:val="20"/>
        </w:rPr>
        <w:t>Realizar procedimientos asistenciales simples en el marco de la normatividad vigente y por indicación del profesional responsable.</w:t>
      </w:r>
    </w:p>
    <w:p w:rsidR="00482A3C" w:rsidRPr="00482A3C" w:rsidRDefault="004713CE" w:rsidP="00482A3C">
      <w:pPr>
        <w:pStyle w:val="Sinespaciado"/>
        <w:numPr>
          <w:ilvl w:val="0"/>
          <w:numId w:val="39"/>
        </w:numPr>
        <w:tabs>
          <w:tab w:val="clear" w:pos="720"/>
        </w:tabs>
        <w:ind w:left="851" w:hanging="425"/>
        <w:jc w:val="both"/>
        <w:rPr>
          <w:rFonts w:ascii="Arial" w:hAnsi="Arial" w:cs="Arial"/>
          <w:sz w:val="20"/>
          <w:szCs w:val="20"/>
        </w:rPr>
      </w:pPr>
      <w:r w:rsidRPr="00482A3C">
        <w:rPr>
          <w:rFonts w:ascii="Arial" w:hAnsi="Arial" w:cs="Arial"/>
          <w:sz w:val="20"/>
          <w:szCs w:val="20"/>
        </w:rPr>
        <w:t>Preparar, movilizar y trasladar al paciente por indicación del profesional asistencial.</w:t>
      </w:r>
    </w:p>
    <w:p w:rsidR="00482A3C" w:rsidRPr="00482A3C" w:rsidRDefault="004713CE" w:rsidP="00482A3C">
      <w:pPr>
        <w:pStyle w:val="Sinespaciado"/>
        <w:numPr>
          <w:ilvl w:val="0"/>
          <w:numId w:val="39"/>
        </w:numPr>
        <w:tabs>
          <w:tab w:val="clear" w:pos="720"/>
        </w:tabs>
        <w:ind w:left="851" w:hanging="425"/>
        <w:jc w:val="both"/>
        <w:rPr>
          <w:rFonts w:ascii="Arial" w:hAnsi="Arial" w:cs="Arial"/>
          <w:sz w:val="20"/>
          <w:szCs w:val="20"/>
        </w:rPr>
      </w:pPr>
      <w:r w:rsidRPr="00482A3C">
        <w:rPr>
          <w:rFonts w:ascii="Arial" w:hAnsi="Arial" w:cs="Arial"/>
          <w:sz w:val="20"/>
          <w:szCs w:val="20"/>
        </w:rPr>
        <w:t>Cumplir y hacer cumplir las normas y medidas de Bioseguridad y de Seguridad y Salud en el Trabajo en el ámbito de responsabilidad.</w:t>
      </w:r>
    </w:p>
    <w:p w:rsidR="004713CE" w:rsidRPr="00482A3C" w:rsidRDefault="004713CE" w:rsidP="00482A3C">
      <w:pPr>
        <w:pStyle w:val="Sinespaciado"/>
        <w:numPr>
          <w:ilvl w:val="0"/>
          <w:numId w:val="39"/>
        </w:numPr>
        <w:tabs>
          <w:tab w:val="clear" w:pos="720"/>
        </w:tabs>
        <w:ind w:left="851" w:hanging="425"/>
        <w:jc w:val="both"/>
        <w:rPr>
          <w:rFonts w:ascii="Arial" w:hAnsi="Arial" w:cs="Arial"/>
          <w:sz w:val="20"/>
          <w:szCs w:val="20"/>
        </w:rPr>
      </w:pPr>
      <w:r w:rsidRPr="00482A3C">
        <w:rPr>
          <w:rFonts w:ascii="Arial" w:hAnsi="Arial" w:cs="Arial"/>
          <w:sz w:val="20"/>
          <w:szCs w:val="20"/>
        </w:rPr>
        <w:t>Realizar otras funciones afines en el ámbito de competencia que le asigne el jefe inmediato.</w:t>
      </w:r>
    </w:p>
    <w:p w:rsidR="00AD4CF6" w:rsidRPr="00384AC2" w:rsidRDefault="00AD4CF6" w:rsidP="00E44F3C">
      <w:pPr>
        <w:tabs>
          <w:tab w:val="left" w:pos="-1440"/>
        </w:tabs>
        <w:spacing w:after="0" w:line="240" w:lineRule="auto"/>
        <w:contextualSpacing/>
        <w:jc w:val="both"/>
        <w:rPr>
          <w:rFonts w:ascii="Arial" w:eastAsia="Times New Roman" w:hAnsi="Arial" w:cs="Arial"/>
          <w:spacing w:val="-3"/>
          <w:sz w:val="20"/>
          <w:szCs w:val="20"/>
          <w:highlight w:val="yellow"/>
          <w:lang w:val="es-ES" w:eastAsia="ar-SA"/>
        </w:rPr>
      </w:pPr>
    </w:p>
    <w:p w:rsidR="00043418" w:rsidRPr="00482A3C" w:rsidRDefault="00043418" w:rsidP="00E44F3C">
      <w:pPr>
        <w:tabs>
          <w:tab w:val="left" w:pos="-1440"/>
        </w:tabs>
        <w:spacing w:after="0" w:line="240" w:lineRule="auto"/>
        <w:contextualSpacing/>
        <w:jc w:val="both"/>
        <w:rPr>
          <w:rFonts w:ascii="Arial" w:eastAsia="Times New Roman" w:hAnsi="Arial" w:cs="Arial"/>
          <w:spacing w:val="-3"/>
          <w:sz w:val="20"/>
          <w:szCs w:val="20"/>
          <w:lang w:val="es-ES" w:eastAsia="ar-SA"/>
        </w:rPr>
      </w:pPr>
    </w:p>
    <w:p w:rsidR="00CF29DD" w:rsidRPr="00482A3C" w:rsidRDefault="00CF29DD" w:rsidP="002F6C88">
      <w:pPr>
        <w:pStyle w:val="Sinespaciado"/>
        <w:numPr>
          <w:ilvl w:val="0"/>
          <w:numId w:val="10"/>
        </w:numPr>
        <w:ind w:left="426" w:hanging="142"/>
        <w:rPr>
          <w:rFonts w:ascii="Arial" w:hAnsi="Arial" w:cs="Arial"/>
          <w:b/>
          <w:sz w:val="20"/>
          <w:szCs w:val="20"/>
        </w:rPr>
      </w:pPr>
      <w:r w:rsidRPr="00482A3C">
        <w:rPr>
          <w:rFonts w:ascii="Arial" w:hAnsi="Arial" w:cs="Arial"/>
          <w:b/>
          <w:sz w:val="20"/>
          <w:szCs w:val="20"/>
        </w:rPr>
        <w:t>CONDICIONES ESENCIALES DEL CONTRATO</w:t>
      </w:r>
    </w:p>
    <w:p w:rsidR="00CF29DD" w:rsidRPr="00482A3C" w:rsidRDefault="00CF29DD" w:rsidP="00CF29DD">
      <w:pPr>
        <w:suppressAutoHyphens/>
        <w:spacing w:after="0" w:line="240" w:lineRule="auto"/>
        <w:rPr>
          <w:rFonts w:ascii="Arial" w:eastAsia="Times New Roman" w:hAnsi="Arial" w:cs="Arial"/>
          <w:b/>
          <w:sz w:val="20"/>
          <w:szCs w:val="20"/>
          <w:lang w:val="es-ES" w:eastAsia="ar-SA"/>
        </w:rPr>
      </w:pPr>
    </w:p>
    <w:p w:rsidR="00CF29DD" w:rsidRPr="00482A3C" w:rsidRDefault="00CF29DD" w:rsidP="00CF29DD">
      <w:pPr>
        <w:tabs>
          <w:tab w:val="left" w:pos="897"/>
        </w:tabs>
        <w:suppressAutoHyphens/>
        <w:spacing w:after="0" w:line="240" w:lineRule="auto"/>
        <w:jc w:val="both"/>
        <w:rPr>
          <w:rFonts w:ascii="Arial" w:eastAsia="Times New Roman" w:hAnsi="Arial" w:cs="Arial"/>
          <w:b/>
          <w:sz w:val="20"/>
          <w:szCs w:val="20"/>
          <w:lang w:val="es-ES" w:eastAsia="ar-SA"/>
        </w:rPr>
      </w:pPr>
      <w:r w:rsidRPr="00482A3C">
        <w:rPr>
          <w:rFonts w:ascii="Arial" w:eastAsia="Times New Roman" w:hAnsi="Arial" w:cs="Arial"/>
          <w:b/>
          <w:sz w:val="20"/>
          <w:szCs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482A3C" w:rsidTr="006530ED">
        <w:trPr>
          <w:trHeight w:val="352"/>
        </w:trPr>
        <w:tc>
          <w:tcPr>
            <w:tcW w:w="3260" w:type="dxa"/>
            <w:shd w:val="clear" w:color="auto" w:fill="BFBFBF"/>
            <w:tcMar>
              <w:left w:w="28" w:type="dxa"/>
              <w:right w:w="28" w:type="dxa"/>
            </w:tcMar>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CONDICIONES</w:t>
            </w:r>
          </w:p>
        </w:tc>
        <w:tc>
          <w:tcPr>
            <w:tcW w:w="5386" w:type="dxa"/>
            <w:shd w:val="clear" w:color="auto" w:fill="BFBFBF"/>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DETALLE</w:t>
            </w:r>
          </w:p>
        </w:tc>
      </w:tr>
      <w:tr w:rsidR="006530ED" w:rsidRPr="00482A3C" w:rsidTr="006530ED">
        <w:trPr>
          <w:trHeight w:val="257"/>
        </w:trPr>
        <w:tc>
          <w:tcPr>
            <w:tcW w:w="3260" w:type="dxa"/>
            <w:tcMar>
              <w:left w:w="28" w:type="dxa"/>
              <w:right w:w="28" w:type="dxa"/>
            </w:tcMar>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482A3C" w:rsidRDefault="006530ED" w:rsidP="006530ED">
            <w:pPr>
              <w:pStyle w:val="Sinespaciado"/>
              <w:widowControl w:val="0"/>
              <w:suppressAutoHyphens/>
              <w:rPr>
                <w:rFonts w:ascii="Arial" w:eastAsia="Lucida Sans Unicode" w:hAnsi="Arial" w:cs="Arial"/>
                <w:kern w:val="1"/>
                <w:sz w:val="20"/>
                <w:szCs w:val="20"/>
              </w:rPr>
            </w:pPr>
            <w:r w:rsidRPr="00482A3C">
              <w:rPr>
                <w:rFonts w:ascii="Arial" w:eastAsia="Lucida Sans Unicode" w:hAnsi="Arial" w:cs="Arial"/>
                <w:kern w:val="1"/>
                <w:sz w:val="20"/>
                <w:szCs w:val="20"/>
              </w:rPr>
              <w:t xml:space="preserve">De acuerdo a lo especificado en el numeral </w:t>
            </w:r>
            <w:r w:rsidRPr="00482A3C">
              <w:rPr>
                <w:rFonts w:ascii="Arial" w:eastAsia="Lucida Sans Unicode" w:hAnsi="Arial" w:cs="Arial"/>
                <w:b/>
                <w:kern w:val="1"/>
                <w:sz w:val="20"/>
                <w:szCs w:val="20"/>
              </w:rPr>
              <w:t>1. Objeto de la convocatoria.</w:t>
            </w:r>
          </w:p>
        </w:tc>
      </w:tr>
      <w:tr w:rsidR="006530ED" w:rsidRPr="00482A3C" w:rsidTr="006530ED">
        <w:tc>
          <w:tcPr>
            <w:tcW w:w="3260" w:type="dxa"/>
            <w:tcMar>
              <w:left w:w="28" w:type="dxa"/>
              <w:right w:w="28" w:type="dxa"/>
            </w:tcMar>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482A3C" w:rsidRDefault="006530ED" w:rsidP="006530ED">
            <w:pPr>
              <w:pStyle w:val="Sinespaciado"/>
              <w:widowControl w:val="0"/>
              <w:tabs>
                <w:tab w:val="left" w:pos="1163"/>
              </w:tabs>
              <w:suppressAutoHyphens/>
              <w:rPr>
                <w:rFonts w:ascii="Arial" w:eastAsia="Lucida Sans Unicode" w:hAnsi="Arial" w:cs="Arial"/>
                <w:kern w:val="1"/>
                <w:sz w:val="20"/>
                <w:szCs w:val="20"/>
              </w:rPr>
            </w:pPr>
            <w:r w:rsidRPr="00482A3C">
              <w:rPr>
                <w:rFonts w:ascii="Arial" w:eastAsia="Lucida Sans Unicode" w:hAnsi="Arial" w:cs="Arial"/>
                <w:kern w:val="1"/>
                <w:sz w:val="20"/>
                <w:szCs w:val="20"/>
              </w:rPr>
              <w:t xml:space="preserve">Inicio     </w:t>
            </w:r>
            <w:r w:rsidR="00482A3C" w:rsidRPr="00482A3C">
              <w:rPr>
                <w:rFonts w:ascii="Arial" w:eastAsia="Lucida Sans Unicode" w:hAnsi="Arial" w:cs="Arial"/>
                <w:kern w:val="1"/>
                <w:sz w:val="20"/>
                <w:szCs w:val="20"/>
              </w:rPr>
              <w:t xml:space="preserve"> : Diciembre</w:t>
            </w:r>
            <w:r w:rsidRPr="00482A3C">
              <w:rPr>
                <w:rFonts w:ascii="Arial" w:eastAsia="Lucida Sans Unicode" w:hAnsi="Arial" w:cs="Arial"/>
                <w:kern w:val="1"/>
                <w:sz w:val="20"/>
                <w:szCs w:val="20"/>
              </w:rPr>
              <w:t xml:space="preserve"> de 2017</w:t>
            </w:r>
          </w:p>
          <w:p w:rsidR="006530ED" w:rsidRPr="00482A3C" w:rsidRDefault="00664BDC" w:rsidP="009D1527">
            <w:pPr>
              <w:pStyle w:val="Sinespaciado"/>
              <w:widowControl w:val="0"/>
              <w:tabs>
                <w:tab w:val="left" w:pos="1304"/>
              </w:tabs>
              <w:suppressAutoHyphens/>
              <w:rPr>
                <w:rFonts w:ascii="Arial" w:eastAsia="Lucida Sans Unicode" w:hAnsi="Arial" w:cs="Arial"/>
                <w:kern w:val="1"/>
                <w:sz w:val="20"/>
                <w:szCs w:val="20"/>
              </w:rPr>
            </w:pPr>
            <w:r w:rsidRPr="00482A3C">
              <w:rPr>
                <w:rFonts w:ascii="Arial" w:eastAsia="Lucida Sans Unicode" w:hAnsi="Arial" w:cs="Arial"/>
                <w:kern w:val="1"/>
                <w:sz w:val="20"/>
                <w:szCs w:val="20"/>
              </w:rPr>
              <w:t xml:space="preserve">Término  :31 de </w:t>
            </w:r>
            <w:r w:rsidR="009D1527" w:rsidRPr="00482A3C">
              <w:rPr>
                <w:rFonts w:ascii="Arial" w:eastAsia="Lucida Sans Unicode" w:hAnsi="Arial" w:cs="Arial"/>
                <w:kern w:val="1"/>
                <w:sz w:val="20"/>
                <w:szCs w:val="20"/>
              </w:rPr>
              <w:t>Diciembre</w:t>
            </w:r>
            <w:r w:rsidR="006530ED" w:rsidRPr="00482A3C">
              <w:rPr>
                <w:rFonts w:ascii="Arial" w:eastAsia="Lucida Sans Unicode" w:hAnsi="Arial" w:cs="Arial"/>
                <w:kern w:val="1"/>
                <w:sz w:val="20"/>
                <w:szCs w:val="20"/>
              </w:rPr>
              <w:t xml:space="preserve"> del 2017(sujeto a renovación)</w:t>
            </w:r>
          </w:p>
        </w:tc>
      </w:tr>
      <w:tr w:rsidR="006530ED" w:rsidRPr="00482A3C" w:rsidTr="006530ED">
        <w:tc>
          <w:tcPr>
            <w:tcW w:w="3260" w:type="dxa"/>
            <w:tcMar>
              <w:left w:w="28" w:type="dxa"/>
              <w:right w:w="28" w:type="dxa"/>
            </w:tcMar>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482A3C" w:rsidRDefault="006530ED" w:rsidP="006530ED">
            <w:pPr>
              <w:pStyle w:val="Sinespaciado"/>
              <w:widowControl w:val="0"/>
              <w:suppressAutoHyphens/>
              <w:rPr>
                <w:rFonts w:ascii="Arial" w:eastAsia="Lucida Sans Unicode" w:hAnsi="Arial" w:cs="Arial"/>
                <w:kern w:val="1"/>
                <w:sz w:val="20"/>
                <w:szCs w:val="20"/>
              </w:rPr>
            </w:pPr>
            <w:r w:rsidRPr="00482A3C">
              <w:rPr>
                <w:rFonts w:ascii="Arial" w:eastAsia="Lucida Sans Unicode" w:hAnsi="Arial" w:cs="Arial"/>
                <w:kern w:val="1"/>
                <w:sz w:val="20"/>
                <w:szCs w:val="20"/>
              </w:rPr>
              <w:t xml:space="preserve">De acuerdo a lo especificado en el numeral </w:t>
            </w:r>
            <w:r w:rsidRPr="00482A3C">
              <w:rPr>
                <w:rFonts w:ascii="Arial" w:eastAsia="Lucida Sans Unicode" w:hAnsi="Arial" w:cs="Arial"/>
                <w:b/>
                <w:kern w:val="1"/>
                <w:sz w:val="20"/>
                <w:szCs w:val="20"/>
              </w:rPr>
              <w:t>1. Objeto de la convocatoria.</w:t>
            </w:r>
          </w:p>
        </w:tc>
      </w:tr>
      <w:tr w:rsidR="006530ED" w:rsidRPr="00482A3C" w:rsidTr="006530ED">
        <w:trPr>
          <w:trHeight w:val="121"/>
        </w:trPr>
        <w:tc>
          <w:tcPr>
            <w:tcW w:w="3260" w:type="dxa"/>
            <w:tcMar>
              <w:left w:w="28" w:type="dxa"/>
              <w:right w:w="28" w:type="dxa"/>
            </w:tcMar>
            <w:vAlign w:val="center"/>
          </w:tcPr>
          <w:p w:rsidR="006530ED" w:rsidRPr="00482A3C" w:rsidRDefault="006530ED" w:rsidP="006530ED">
            <w:pPr>
              <w:pStyle w:val="Sinespaciado"/>
              <w:widowControl w:val="0"/>
              <w:suppressAutoHyphens/>
              <w:jc w:val="center"/>
              <w:rPr>
                <w:rFonts w:ascii="Arial" w:eastAsia="Lucida Sans Unicode" w:hAnsi="Arial" w:cs="Arial"/>
                <w:b/>
                <w:kern w:val="1"/>
                <w:sz w:val="20"/>
                <w:szCs w:val="20"/>
              </w:rPr>
            </w:pPr>
            <w:r w:rsidRPr="00482A3C">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482A3C" w:rsidRDefault="006530ED" w:rsidP="006530ED">
            <w:pPr>
              <w:pStyle w:val="Sinespaciado"/>
              <w:widowControl w:val="0"/>
              <w:suppressAutoHyphens/>
              <w:rPr>
                <w:rFonts w:ascii="Arial" w:eastAsia="Lucida Sans Unicode" w:hAnsi="Arial" w:cs="Arial"/>
                <w:kern w:val="1"/>
                <w:sz w:val="20"/>
                <w:szCs w:val="20"/>
              </w:rPr>
            </w:pPr>
            <w:r w:rsidRPr="00482A3C">
              <w:rPr>
                <w:rFonts w:ascii="Arial" w:eastAsia="Lucida Sans Unicode" w:hAnsi="Arial" w:cs="Arial"/>
                <w:kern w:val="1"/>
                <w:sz w:val="20"/>
                <w:szCs w:val="20"/>
              </w:rPr>
              <w:t>Disponibilidad inmediata.</w:t>
            </w:r>
          </w:p>
        </w:tc>
      </w:tr>
    </w:tbl>
    <w:p w:rsidR="00CF29DD" w:rsidRPr="00482A3C" w:rsidRDefault="00CF29DD" w:rsidP="00CF29DD">
      <w:pPr>
        <w:tabs>
          <w:tab w:val="left" w:pos="897"/>
        </w:tabs>
        <w:suppressAutoHyphens/>
        <w:spacing w:after="0" w:line="240" w:lineRule="auto"/>
        <w:jc w:val="both"/>
        <w:rPr>
          <w:rFonts w:ascii="Arial" w:eastAsia="Times New Roman" w:hAnsi="Arial" w:cs="Arial"/>
          <w:b/>
          <w:sz w:val="20"/>
          <w:szCs w:val="20"/>
          <w:lang w:val="es-ES" w:eastAsia="ar-SA"/>
        </w:rPr>
      </w:pPr>
    </w:p>
    <w:p w:rsidR="006530ED" w:rsidRPr="00482A3C" w:rsidRDefault="006530ED" w:rsidP="00CF29DD">
      <w:pPr>
        <w:tabs>
          <w:tab w:val="left" w:pos="897"/>
        </w:tabs>
        <w:suppressAutoHyphens/>
        <w:spacing w:after="0" w:line="240" w:lineRule="auto"/>
        <w:jc w:val="both"/>
        <w:rPr>
          <w:rFonts w:ascii="Arial" w:eastAsia="Times New Roman" w:hAnsi="Arial" w:cs="Arial"/>
          <w:b/>
          <w:sz w:val="20"/>
          <w:szCs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szCs w:val="20"/>
          <w:highlight w:val="yellow"/>
          <w:lang w:val="es-ES" w:eastAsia="ar-SA"/>
        </w:rPr>
      </w:pPr>
    </w:p>
    <w:p w:rsidR="00482A3C" w:rsidRDefault="00482A3C" w:rsidP="00CF29DD">
      <w:pPr>
        <w:tabs>
          <w:tab w:val="left" w:pos="897"/>
        </w:tabs>
        <w:suppressAutoHyphens/>
        <w:spacing w:after="0" w:line="240" w:lineRule="auto"/>
        <w:jc w:val="both"/>
        <w:rPr>
          <w:rFonts w:ascii="Arial" w:eastAsia="Times New Roman" w:hAnsi="Arial" w:cs="Arial"/>
          <w:b/>
          <w:sz w:val="20"/>
          <w:szCs w:val="20"/>
          <w:highlight w:val="yellow"/>
          <w:lang w:val="es-ES" w:eastAsia="ar-SA"/>
        </w:rPr>
      </w:pPr>
    </w:p>
    <w:p w:rsidR="00482A3C" w:rsidRPr="00384AC2" w:rsidRDefault="00482A3C" w:rsidP="00CF29DD">
      <w:pPr>
        <w:tabs>
          <w:tab w:val="left" w:pos="897"/>
        </w:tabs>
        <w:suppressAutoHyphens/>
        <w:spacing w:after="0" w:line="240" w:lineRule="auto"/>
        <w:jc w:val="both"/>
        <w:rPr>
          <w:rFonts w:ascii="Arial" w:eastAsia="Times New Roman" w:hAnsi="Arial" w:cs="Arial"/>
          <w:b/>
          <w:sz w:val="20"/>
          <w:szCs w:val="20"/>
          <w:highlight w:val="yellow"/>
          <w:lang w:val="es-ES" w:eastAsia="ar-SA"/>
        </w:rPr>
      </w:pPr>
    </w:p>
    <w:p w:rsidR="00CF29DD" w:rsidRPr="007C4371" w:rsidRDefault="00CF29DD" w:rsidP="002F6C88">
      <w:pPr>
        <w:pStyle w:val="Sinespaciado"/>
        <w:numPr>
          <w:ilvl w:val="0"/>
          <w:numId w:val="10"/>
        </w:numPr>
        <w:ind w:left="426" w:hanging="142"/>
        <w:rPr>
          <w:rFonts w:ascii="Arial" w:hAnsi="Arial" w:cs="Arial"/>
          <w:b/>
          <w:sz w:val="20"/>
          <w:szCs w:val="20"/>
        </w:rPr>
      </w:pPr>
      <w:r w:rsidRPr="007C4371">
        <w:rPr>
          <w:rFonts w:ascii="Arial" w:hAnsi="Arial" w:cs="Arial"/>
          <w:b/>
          <w:sz w:val="20"/>
          <w:szCs w:val="20"/>
        </w:rPr>
        <w:lastRenderedPageBreak/>
        <w:t>MODALIDAD DE POSTULACIÓN</w:t>
      </w:r>
    </w:p>
    <w:p w:rsidR="00CF29DD" w:rsidRPr="007C4371" w:rsidRDefault="00CF29DD" w:rsidP="00CF29DD">
      <w:pPr>
        <w:suppressAutoHyphens/>
        <w:spacing w:after="0" w:line="240" w:lineRule="auto"/>
        <w:ind w:firstLine="708"/>
        <w:jc w:val="both"/>
        <w:rPr>
          <w:rFonts w:ascii="Arial" w:eastAsia="Times New Roman" w:hAnsi="Arial" w:cs="Arial"/>
          <w:b/>
          <w:sz w:val="20"/>
          <w:szCs w:val="20"/>
          <w:lang w:val="es-ES" w:eastAsia="ar-SA"/>
        </w:rPr>
      </w:pPr>
    </w:p>
    <w:p w:rsidR="00482A3C" w:rsidRPr="00975C82" w:rsidRDefault="00482A3C" w:rsidP="00482A3C">
      <w:pPr>
        <w:ind w:left="426"/>
        <w:jc w:val="both"/>
        <w:rPr>
          <w:rFonts w:ascii="Arial" w:eastAsia="Calibri" w:hAnsi="Arial" w:cs="Arial"/>
          <w:sz w:val="20"/>
          <w:szCs w:val="20"/>
        </w:rPr>
      </w:pPr>
      <w:r w:rsidRPr="007C4371">
        <w:rPr>
          <w:rFonts w:ascii="Arial" w:eastAsia="Calibri" w:hAnsi="Arial" w:cs="Arial"/>
          <w:sz w:val="20"/>
          <w:szCs w:val="20"/>
        </w:rPr>
        <w:t>Las personas interesadas en participar en el proceso que cumplan con los requisitos establecidos, deberán presentar los siguientes Formatos</w:t>
      </w:r>
      <w:r w:rsidRPr="00975C82">
        <w:rPr>
          <w:rFonts w:ascii="Arial" w:eastAsia="Calibri" w:hAnsi="Arial" w:cs="Arial"/>
          <w:sz w:val="20"/>
          <w:szCs w:val="20"/>
        </w:rPr>
        <w:t xml:space="preserve"> de Declaración Jurada, disponibles en la ruta: </w:t>
      </w:r>
      <w:hyperlink r:id="rId8" w:history="1">
        <w:r w:rsidRPr="00975C82">
          <w:rPr>
            <w:rFonts w:ascii="Arial" w:eastAsia="Calibri" w:hAnsi="Arial" w:cs="Arial"/>
            <w:color w:val="0000FF"/>
            <w:sz w:val="20"/>
            <w:szCs w:val="20"/>
            <w:u w:val="single"/>
          </w:rPr>
          <w:t>http://www.essalud.gob.pe/oporlaboral/INF_INSTRUC_PROCESOS_CAS.pdf</w:t>
        </w:r>
      </w:hyperlink>
      <w:r>
        <w:rPr>
          <w:rFonts w:ascii="Arial" w:eastAsia="Calibri" w:hAnsi="Arial" w:cs="Arial"/>
          <w:sz w:val="20"/>
          <w:szCs w:val="20"/>
        </w:rPr>
        <w:t xml:space="preserve"> </w:t>
      </w:r>
    </w:p>
    <w:p w:rsidR="00482A3C" w:rsidRPr="00975C82" w:rsidRDefault="00482A3C" w:rsidP="00482A3C">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Cumplimiento de Requisitos. </w:t>
      </w:r>
      <w:r w:rsidRPr="00975C82">
        <w:rPr>
          <w:rFonts w:ascii="Arial" w:eastAsia="Calibri" w:hAnsi="Arial" w:cs="Arial"/>
          <w:b/>
          <w:sz w:val="20"/>
          <w:szCs w:val="20"/>
        </w:rPr>
        <w:t>(Formato 1)</w:t>
      </w:r>
    </w:p>
    <w:p w:rsidR="00482A3C" w:rsidRPr="00975C82" w:rsidRDefault="00482A3C" w:rsidP="00482A3C">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sobre Impedimento y Nepotismo </w:t>
      </w:r>
      <w:r w:rsidRPr="00975C82">
        <w:rPr>
          <w:rFonts w:ascii="Arial" w:eastAsia="Calibri" w:hAnsi="Arial" w:cs="Arial"/>
          <w:b/>
          <w:sz w:val="20"/>
          <w:szCs w:val="20"/>
        </w:rPr>
        <w:t>(Formato 2)</w:t>
      </w:r>
    </w:p>
    <w:p w:rsidR="00482A3C" w:rsidRPr="00975C82" w:rsidRDefault="00482A3C" w:rsidP="00482A3C">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Confidencialidad e Incompatibilidad </w:t>
      </w:r>
      <w:r w:rsidRPr="00975C82">
        <w:rPr>
          <w:rFonts w:ascii="Arial" w:eastAsia="Calibri" w:hAnsi="Arial" w:cs="Arial"/>
          <w:b/>
          <w:sz w:val="20"/>
          <w:szCs w:val="20"/>
        </w:rPr>
        <w:t>(Formato 3)</w:t>
      </w:r>
    </w:p>
    <w:p w:rsidR="00482A3C" w:rsidRDefault="00482A3C" w:rsidP="00482A3C">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no registrar antecedentes penales. </w:t>
      </w:r>
      <w:r w:rsidRPr="00975C82">
        <w:rPr>
          <w:rFonts w:ascii="Arial" w:eastAsia="Calibri" w:hAnsi="Arial" w:cs="Arial"/>
          <w:b/>
          <w:sz w:val="20"/>
          <w:szCs w:val="20"/>
        </w:rPr>
        <w:t>(Formato 5)</w:t>
      </w:r>
    </w:p>
    <w:p w:rsidR="00482A3C" w:rsidRPr="00482A3C" w:rsidRDefault="00482A3C" w:rsidP="00482A3C">
      <w:pPr>
        <w:spacing w:after="0" w:line="240" w:lineRule="auto"/>
        <w:ind w:left="709"/>
        <w:jc w:val="both"/>
        <w:rPr>
          <w:rFonts w:ascii="Arial" w:eastAsia="Calibri" w:hAnsi="Arial" w:cs="Arial"/>
          <w:sz w:val="20"/>
          <w:szCs w:val="20"/>
        </w:rPr>
      </w:pPr>
    </w:p>
    <w:p w:rsidR="00482A3C" w:rsidRPr="00975C82" w:rsidRDefault="00482A3C" w:rsidP="00482A3C">
      <w:pPr>
        <w:ind w:left="426"/>
        <w:jc w:val="both"/>
        <w:rPr>
          <w:rFonts w:ascii="Arial" w:eastAsia="Calibri" w:hAnsi="Arial" w:cs="Arial"/>
          <w:sz w:val="20"/>
          <w:szCs w:val="20"/>
        </w:rPr>
      </w:pPr>
      <w:r w:rsidRPr="00975C82">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w:t>
      </w:r>
      <w:r>
        <w:rPr>
          <w:rFonts w:ascii="Arial" w:eastAsia="Calibri" w:hAnsi="Arial" w:cs="Arial"/>
          <w:sz w:val="20"/>
          <w:szCs w:val="20"/>
        </w:rPr>
        <w:t>n lo señalado en el cronograma.</w:t>
      </w:r>
    </w:p>
    <w:p w:rsidR="006B6720" w:rsidRPr="00482A3C" w:rsidRDefault="00482A3C" w:rsidP="00482A3C">
      <w:pPr>
        <w:suppressAutoHyphens/>
        <w:spacing w:after="0" w:line="240" w:lineRule="auto"/>
        <w:jc w:val="both"/>
        <w:rPr>
          <w:rFonts w:ascii="Arial" w:eastAsia="Times New Roman" w:hAnsi="Arial" w:cs="Arial"/>
          <w:b/>
          <w:sz w:val="20"/>
          <w:szCs w:val="20"/>
          <w:lang w:val="es-ES" w:eastAsia="ar-SA"/>
        </w:rPr>
      </w:pPr>
      <w:r w:rsidRPr="00975C82">
        <w:rPr>
          <w:rFonts w:ascii="Arial" w:eastAsia="Calibri" w:hAnsi="Arial" w:cs="Arial"/>
          <w:b/>
          <w:sz w:val="20"/>
          <w:szCs w:val="20"/>
        </w:rPr>
        <w:t>Nota:</w:t>
      </w:r>
      <w:r w:rsidRPr="00975C82">
        <w:rPr>
          <w:rFonts w:ascii="Arial" w:eastAsia="Calibri" w:hAnsi="Arial" w:cs="Arial"/>
          <w:sz w:val="20"/>
          <w:szCs w:val="20"/>
        </w:rPr>
        <w:t xml:space="preserve"> De manera previa a la postulación respectiva, los interesados deberán revisar la información indicada en las </w:t>
      </w:r>
      <w:r w:rsidRPr="00975C82">
        <w:rPr>
          <w:rFonts w:ascii="Arial" w:eastAsia="Calibri" w:hAnsi="Arial" w:cs="Arial"/>
          <w:b/>
          <w:sz w:val="20"/>
          <w:szCs w:val="20"/>
        </w:rPr>
        <w:t>“consideraciones que deberá tener en cuenta para postular a los procesos de selección”</w:t>
      </w:r>
      <w:r w:rsidRPr="00975C82">
        <w:rPr>
          <w:rFonts w:ascii="Arial" w:eastAsia="Calibri" w:hAnsi="Arial" w:cs="Arial"/>
          <w:sz w:val="20"/>
          <w:szCs w:val="20"/>
        </w:rPr>
        <w:t xml:space="preserve"> e “</w:t>
      </w:r>
      <w:r w:rsidRPr="00975C82">
        <w:rPr>
          <w:rFonts w:ascii="Arial" w:eastAsia="Calibri" w:hAnsi="Arial" w:cs="Arial"/>
          <w:b/>
          <w:sz w:val="20"/>
          <w:szCs w:val="20"/>
        </w:rPr>
        <w:t xml:space="preserve">información e instrucciones para participar en los procesos de selección para la </w:t>
      </w:r>
      <w:r w:rsidRPr="00482A3C">
        <w:rPr>
          <w:rFonts w:ascii="Arial" w:eastAsia="Calibri" w:hAnsi="Arial" w:cs="Arial"/>
          <w:b/>
          <w:sz w:val="20"/>
          <w:szCs w:val="20"/>
        </w:rPr>
        <w:t>contratación administrativa de servicios (CAS)”</w:t>
      </w:r>
      <w:r w:rsidRPr="00482A3C">
        <w:rPr>
          <w:rFonts w:ascii="Arial" w:eastAsia="Calibri" w:hAnsi="Arial" w:cs="Arial"/>
          <w:sz w:val="20"/>
          <w:szCs w:val="20"/>
        </w:rPr>
        <w:t xml:space="preserve">, que se encuentra ubicada en la ruta </w:t>
      </w:r>
      <w:hyperlink r:id="rId9" w:history="1">
        <w:r w:rsidRPr="00482A3C">
          <w:rPr>
            <w:rFonts w:ascii="Arial" w:eastAsia="Calibri" w:hAnsi="Arial" w:cs="Arial"/>
            <w:color w:val="0000FF"/>
            <w:sz w:val="20"/>
            <w:szCs w:val="20"/>
            <w:u w:val="single"/>
          </w:rPr>
          <w:t>http://convocatorias.essalud.gob.pe</w:t>
        </w:r>
      </w:hyperlink>
    </w:p>
    <w:p w:rsidR="00E44F3C" w:rsidRPr="00482A3C" w:rsidRDefault="00E44F3C" w:rsidP="006B6720">
      <w:pPr>
        <w:suppressAutoHyphens/>
        <w:spacing w:after="0" w:line="240" w:lineRule="auto"/>
        <w:jc w:val="both"/>
        <w:rPr>
          <w:rFonts w:ascii="Arial" w:eastAsia="Times New Roman" w:hAnsi="Arial" w:cs="Arial"/>
          <w:b/>
          <w:sz w:val="20"/>
          <w:szCs w:val="20"/>
          <w:lang w:eastAsia="ar-SA"/>
        </w:rPr>
      </w:pPr>
    </w:p>
    <w:p w:rsidR="00350474" w:rsidRPr="00482A3C" w:rsidRDefault="00350474" w:rsidP="006B6720">
      <w:pPr>
        <w:suppressAutoHyphens/>
        <w:spacing w:after="0" w:line="240" w:lineRule="auto"/>
        <w:jc w:val="both"/>
        <w:rPr>
          <w:rFonts w:ascii="Arial" w:eastAsia="Times New Roman" w:hAnsi="Arial" w:cs="Arial"/>
          <w:b/>
          <w:sz w:val="20"/>
          <w:szCs w:val="20"/>
          <w:lang w:eastAsia="ar-SA"/>
        </w:rPr>
      </w:pPr>
    </w:p>
    <w:p w:rsidR="006B6720" w:rsidRPr="00482A3C" w:rsidRDefault="006B6720" w:rsidP="002F6C88">
      <w:pPr>
        <w:pStyle w:val="Sinespaciado"/>
        <w:numPr>
          <w:ilvl w:val="0"/>
          <w:numId w:val="10"/>
        </w:numPr>
        <w:ind w:left="426" w:hanging="142"/>
        <w:rPr>
          <w:rFonts w:ascii="Arial" w:hAnsi="Arial" w:cs="Arial"/>
          <w:b/>
          <w:sz w:val="20"/>
          <w:szCs w:val="20"/>
        </w:rPr>
      </w:pPr>
      <w:r w:rsidRPr="00482A3C">
        <w:rPr>
          <w:rFonts w:ascii="Arial" w:hAnsi="Arial" w:cs="Arial"/>
          <w:b/>
          <w:sz w:val="20"/>
          <w:szCs w:val="20"/>
        </w:rPr>
        <w:t>CRONOGRAMA Y ETAPAS DEL PROCESO</w:t>
      </w:r>
    </w:p>
    <w:p w:rsidR="006B6720" w:rsidRPr="00384AC2" w:rsidRDefault="006B6720" w:rsidP="006B6720">
      <w:pPr>
        <w:tabs>
          <w:tab w:val="num" w:pos="1080"/>
        </w:tabs>
        <w:suppressAutoHyphens/>
        <w:spacing w:after="0" w:line="240" w:lineRule="auto"/>
        <w:ind w:left="1080" w:hanging="720"/>
        <w:jc w:val="both"/>
        <w:rPr>
          <w:rFonts w:ascii="Arial" w:eastAsia="Times New Roman" w:hAnsi="Arial" w:cs="Arial"/>
          <w:b/>
          <w:sz w:val="20"/>
          <w:szCs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482A3C" w:rsidRPr="000F62B4" w:rsidTr="008C340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ÁREA RESPONSABLE</w:t>
            </w:r>
          </w:p>
        </w:tc>
      </w:tr>
      <w:tr w:rsidR="00482A3C" w:rsidRPr="000F62B4" w:rsidTr="008C340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lang w:val="es-MX"/>
              </w:rPr>
              <w:t>07</w:t>
            </w:r>
            <w:r w:rsidRPr="000F62B4">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 - DRRHH</w:t>
            </w:r>
          </w:p>
        </w:tc>
      </w:tr>
      <w:tr w:rsidR="00482A3C" w:rsidRPr="000F62B4" w:rsidTr="008C340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sz w:val="20"/>
                <w:lang w:val="es-ES" w:eastAsia="ar-SA"/>
              </w:rPr>
            </w:pPr>
            <w:r w:rsidRPr="000F62B4">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szCs w:val="20"/>
                <w:lang w:val="es-ES" w:eastAsia="ar-SA"/>
              </w:rPr>
            </w:pPr>
            <w:r w:rsidRPr="000F62B4">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p>
        </w:tc>
      </w:tr>
      <w:tr w:rsidR="00482A3C" w:rsidRPr="000F62B4" w:rsidTr="008C340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suppressAutoHyphens/>
              <w:spacing w:after="0" w:line="240" w:lineRule="auto"/>
              <w:rPr>
                <w:rFonts w:ascii="Arial" w:eastAsia="Times New Roman" w:hAnsi="Arial" w:cs="Arial"/>
                <w:b/>
                <w:bCs/>
                <w:sz w:val="20"/>
                <w:szCs w:val="20"/>
                <w:lang w:val="es-ES" w:eastAsia="ar-SA"/>
              </w:rPr>
            </w:pPr>
            <w:r w:rsidRPr="000F62B4">
              <w:rPr>
                <w:rFonts w:ascii="Arial" w:eastAsia="Times New Roman" w:hAnsi="Arial" w:cs="Arial"/>
                <w:b/>
                <w:bCs/>
                <w:sz w:val="20"/>
                <w:szCs w:val="20"/>
                <w:lang w:val="es-ES" w:eastAsia="ar-SA"/>
              </w:rPr>
              <w:t>CONVOCATORIA</w:t>
            </w:r>
          </w:p>
        </w:tc>
      </w:tr>
      <w:tr w:rsidR="00482A3C" w:rsidRPr="000F62B4" w:rsidTr="008C340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val="es-ES" w:eastAsia="ar-SA"/>
              </w:rPr>
            </w:pPr>
            <w:r w:rsidRPr="000F62B4">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lang w:val="es-MX"/>
              </w:rPr>
              <w:t>22</w:t>
            </w:r>
            <w:r w:rsidRPr="000F62B4">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 xml:space="preserve">SGGI </w:t>
            </w:r>
            <w:r w:rsidRPr="000F62B4">
              <w:rPr>
                <w:rFonts w:ascii="Arial" w:eastAsia="Times New Roman" w:hAnsi="Arial" w:cs="Arial"/>
                <w:sz w:val="20"/>
                <w:lang w:val="es-ES" w:eastAsia="ar-SA"/>
              </w:rPr>
              <w:t>– GCTIC - DRHH</w:t>
            </w:r>
          </w:p>
        </w:tc>
      </w:tr>
      <w:tr w:rsidR="00482A3C" w:rsidRPr="000F62B4" w:rsidTr="008C340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es-PE"/>
              </w:rPr>
            </w:pPr>
            <w:r w:rsidRPr="000F62B4">
              <w:rPr>
                <w:rFonts w:ascii="Arial" w:hAnsi="Arial" w:cs="Arial"/>
                <w:sz w:val="18"/>
                <w:szCs w:val="18"/>
              </w:rPr>
              <w:t>Recepción de C.V. documentados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sidRPr="000F62B4">
              <w:rPr>
                <w:rFonts w:ascii="Arial" w:hAnsi="Arial" w:cs="Arial"/>
                <w:sz w:val="20"/>
                <w:szCs w:val="20"/>
                <w:lang w:val="es-MX"/>
              </w:rPr>
              <w:t xml:space="preserve">28 de diciembre del 2017 </w:t>
            </w:r>
            <w:r w:rsidRPr="000F62B4">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Pr="000F62B4">
              <w:rPr>
                <w:rFonts w:ascii="Arial" w:hAnsi="Arial" w:cs="Arial"/>
                <w:color w:val="000000"/>
                <w:sz w:val="20"/>
                <w:szCs w:val="20"/>
                <w:lang w:eastAsia="es-PE"/>
              </w:rPr>
              <w:t xml:space="preserve">:00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-DRRHH</w:t>
            </w:r>
          </w:p>
        </w:tc>
      </w:tr>
      <w:tr w:rsidR="00482A3C" w:rsidRPr="000F62B4" w:rsidTr="008C340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rPr>
                <w:rFonts w:ascii="Arial" w:hAnsi="Arial" w:cs="Arial"/>
                <w:b/>
                <w:color w:val="000000"/>
                <w:sz w:val="20"/>
                <w:szCs w:val="20"/>
                <w:lang w:eastAsia="es-PE"/>
              </w:rPr>
            </w:pPr>
            <w:r w:rsidRPr="000F62B4">
              <w:rPr>
                <w:rFonts w:ascii="Arial" w:hAnsi="Arial" w:cs="Arial"/>
                <w:b/>
                <w:color w:val="000000"/>
                <w:sz w:val="20"/>
                <w:szCs w:val="20"/>
                <w:lang w:eastAsia="es-PE"/>
              </w:rPr>
              <w:t>SELECCION</w:t>
            </w:r>
          </w:p>
        </w:tc>
      </w:tr>
      <w:tr w:rsidR="00482A3C" w:rsidRPr="000F62B4" w:rsidTr="008C340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hAnsi="Arial" w:cs="Arial"/>
                <w:sz w:val="18"/>
                <w:szCs w:val="18"/>
                <w:lang w:val="es-MX"/>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lang w:val="es-MX"/>
              </w:rPr>
              <w:t>29</w:t>
            </w:r>
            <w:r w:rsidRPr="000F62B4">
              <w:rPr>
                <w:rFonts w:ascii="Arial" w:hAnsi="Arial" w:cs="Arial"/>
                <w:sz w:val="18"/>
                <w:szCs w:val="18"/>
                <w:lang w:val="es-MX"/>
              </w:rPr>
              <w:t xml:space="preserve"> de dicie</w:t>
            </w:r>
            <w:r>
              <w:rPr>
                <w:rFonts w:ascii="Arial" w:hAnsi="Arial" w:cs="Arial"/>
                <w:sz w:val="18"/>
                <w:szCs w:val="18"/>
                <w:lang w:val="es-MX"/>
              </w:rPr>
              <w:t>mbre del 2017 a partir de las 09</w:t>
            </w:r>
            <w:r w:rsidRPr="000F62B4">
              <w:rPr>
                <w:rFonts w:ascii="Arial" w:hAnsi="Arial" w:cs="Arial"/>
                <w:sz w:val="18"/>
                <w:szCs w:val="18"/>
                <w:lang w:val="es-MX"/>
              </w:rPr>
              <w:t xml:space="preserve">:00 horas en las </w:t>
            </w:r>
            <w:r w:rsidRPr="000F62B4">
              <w:rPr>
                <w:rFonts w:ascii="Arial" w:hAnsi="Arial" w:cs="Arial"/>
                <w:color w:val="000000"/>
                <w:sz w:val="18"/>
                <w:szCs w:val="18"/>
                <w:lang w:eastAsia="es-PE"/>
              </w:rPr>
              <w:t xml:space="preserve">marquesinas informativas  de </w:t>
            </w:r>
            <w:r w:rsidRPr="000F62B4">
              <w:rPr>
                <w:rFonts w:ascii="Arial" w:hAnsi="Arial" w:cs="Arial"/>
                <w:color w:val="000000"/>
                <w:sz w:val="20"/>
                <w:szCs w:val="20"/>
                <w:lang w:eastAsia="es-PE"/>
              </w:rPr>
              <w:t xml:space="preserve">la </w:t>
            </w:r>
            <w:r w:rsidRPr="000F62B4">
              <w:rPr>
                <w:rFonts w:ascii="Arial" w:hAnsi="Arial" w:cs="Arial"/>
                <w:color w:val="000000"/>
                <w:sz w:val="20"/>
                <w:szCs w:val="20"/>
              </w:rPr>
              <w:t>División de Recursos Humanos</w:t>
            </w:r>
            <w:r w:rsidRPr="000F62B4">
              <w:rPr>
                <w:rFonts w:ascii="Arial" w:hAnsi="Arial" w:cs="Arial"/>
                <w:color w:val="000000"/>
                <w:sz w:val="18"/>
                <w:szCs w:val="18"/>
                <w:lang w:eastAsia="es-PE"/>
              </w:rPr>
              <w:t xml:space="preserve"> </w:t>
            </w:r>
            <w:r w:rsidRPr="000F62B4">
              <w:rPr>
                <w:rFonts w:ascii="Arial" w:hAnsi="Arial" w:cs="Arial"/>
                <w:sz w:val="18"/>
                <w:szCs w:val="18"/>
                <w:lang w:val="es-MX"/>
              </w:rPr>
              <w:t>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482A3C" w:rsidRPr="000F62B4" w:rsidTr="008C340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lang w:val="es-MX"/>
              </w:rPr>
              <w:t>29</w:t>
            </w:r>
            <w:r w:rsidRPr="000F62B4">
              <w:rPr>
                <w:rFonts w:ascii="Arial" w:hAnsi="Arial" w:cs="Arial"/>
                <w:sz w:val="18"/>
                <w:szCs w:val="18"/>
                <w:lang w:val="es-MX"/>
              </w:rPr>
              <w:t xml:space="preserve"> de Diciembre del 2017 </w:t>
            </w:r>
            <w:r>
              <w:rPr>
                <w:rFonts w:ascii="Arial" w:hAnsi="Arial" w:cs="Arial"/>
                <w:color w:val="000000"/>
                <w:sz w:val="20"/>
                <w:szCs w:val="20"/>
                <w:lang w:eastAsia="es-PE"/>
              </w:rPr>
              <w:t>a las 11</w:t>
            </w:r>
            <w:r w:rsidRPr="000F62B4">
              <w:rPr>
                <w:rFonts w:ascii="Arial" w:hAnsi="Arial" w:cs="Arial"/>
                <w:color w:val="000000"/>
                <w:sz w:val="20"/>
                <w:szCs w:val="20"/>
                <w:lang w:eastAsia="es-PE"/>
              </w:rPr>
              <w:t xml:space="preserve">:00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482A3C" w:rsidRPr="000F62B4" w:rsidTr="008C340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rPr>
              <w:t>29</w:t>
            </w:r>
            <w:r w:rsidRPr="000F62B4">
              <w:rPr>
                <w:rFonts w:ascii="Arial" w:hAnsi="Arial" w:cs="Arial"/>
                <w:sz w:val="18"/>
                <w:szCs w:val="18"/>
                <w:lang w:val="es-MX"/>
              </w:rPr>
              <w:t xml:space="preserve"> de Diciembre del 2017 </w:t>
            </w:r>
            <w:r>
              <w:rPr>
                <w:rFonts w:ascii="Arial" w:hAnsi="Arial" w:cs="Arial"/>
                <w:color w:val="000000"/>
                <w:sz w:val="20"/>
                <w:szCs w:val="20"/>
                <w:lang w:eastAsia="es-PE"/>
              </w:rPr>
              <w:t>a las 13</w:t>
            </w:r>
            <w:r w:rsidRPr="000F62B4">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482A3C" w:rsidRPr="000F62B4" w:rsidTr="008C340D">
        <w:trPr>
          <w:trHeight w:val="505"/>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sz w:val="18"/>
                <w:szCs w:val="18"/>
                <w:lang w:val="es-MX"/>
              </w:rPr>
            </w:pPr>
            <w:r>
              <w:rPr>
                <w:rFonts w:ascii="Arial" w:hAnsi="Arial" w:cs="Arial"/>
                <w:sz w:val="18"/>
                <w:szCs w:val="18"/>
                <w:lang w:val="es-MX"/>
              </w:rPr>
              <w:t>29</w:t>
            </w:r>
            <w:r w:rsidRPr="000F62B4">
              <w:rPr>
                <w:rFonts w:ascii="Arial" w:hAnsi="Arial" w:cs="Arial"/>
                <w:sz w:val="18"/>
                <w:szCs w:val="18"/>
                <w:lang w:val="es-MX"/>
              </w:rPr>
              <w:t xml:space="preserve"> de Diciembre del 2017 </w:t>
            </w:r>
            <w:r>
              <w:rPr>
                <w:rFonts w:ascii="Arial" w:hAnsi="Arial" w:cs="Arial"/>
                <w:color w:val="000000"/>
                <w:sz w:val="20"/>
                <w:szCs w:val="20"/>
                <w:lang w:eastAsia="es-PE"/>
              </w:rPr>
              <w:t>a las 14</w:t>
            </w:r>
            <w:r w:rsidRPr="000F62B4">
              <w:rPr>
                <w:rFonts w:ascii="Arial" w:hAnsi="Arial" w:cs="Arial"/>
                <w:color w:val="000000"/>
                <w:sz w:val="20"/>
                <w:szCs w:val="20"/>
                <w:lang w:eastAsia="es-PE"/>
              </w:rPr>
              <w:t xml:space="preserve">:00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482A3C" w:rsidRPr="000F62B4" w:rsidTr="008C340D">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auto"/>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482A3C" w:rsidRPr="000F62B4" w:rsidRDefault="00482A3C" w:rsidP="008C340D">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rPr>
              <w:t xml:space="preserve">a </w:t>
            </w:r>
            <w:r>
              <w:rPr>
                <w:rFonts w:ascii="Arial" w:hAnsi="Arial" w:cs="Arial"/>
                <w:color w:val="000000"/>
                <w:sz w:val="20"/>
                <w:szCs w:val="20"/>
                <w:lang w:eastAsia="es-PE"/>
              </w:rPr>
              <w:t>las 14:3</w:t>
            </w:r>
            <w:r w:rsidRPr="000F62B4">
              <w:rPr>
                <w:rFonts w:ascii="Arial" w:hAnsi="Arial" w:cs="Arial"/>
                <w:color w:val="000000"/>
                <w:sz w:val="20"/>
                <w:szCs w:val="20"/>
                <w:lang w:eastAsia="es-PE"/>
              </w:rPr>
              <w:t xml:space="preserve">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482A3C" w:rsidRPr="000F62B4" w:rsidTr="008C340D">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10</w:t>
            </w:r>
          </w:p>
        </w:tc>
        <w:tc>
          <w:tcPr>
            <w:tcW w:w="3031" w:type="dxa"/>
            <w:tcBorders>
              <w:top w:val="single" w:sz="4" w:space="0" w:color="auto"/>
              <w:left w:val="single" w:sz="4" w:space="0" w:color="auto"/>
              <w:bottom w:val="single" w:sz="4" w:space="0" w:color="auto"/>
              <w:right w:val="single" w:sz="4" w:space="0" w:color="auto"/>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482A3C" w:rsidRPr="000F62B4" w:rsidRDefault="00482A3C" w:rsidP="008C340D">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482A3C" w:rsidRPr="000F62B4" w:rsidTr="008C340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11</w:t>
            </w:r>
          </w:p>
        </w:tc>
        <w:tc>
          <w:tcPr>
            <w:tcW w:w="3031" w:type="dxa"/>
            <w:tcBorders>
              <w:top w:val="single" w:sz="4" w:space="0" w:color="auto"/>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482A3C" w:rsidRPr="000F62B4" w:rsidRDefault="00482A3C" w:rsidP="008C340D">
            <w:pPr>
              <w:jc w:val="center"/>
              <w:rPr>
                <w:rFonts w:ascii="Arial" w:hAnsi="Arial" w:cs="Arial"/>
                <w:color w:val="000000"/>
                <w:sz w:val="20"/>
                <w:szCs w:val="20"/>
                <w:lang w:eastAsia="es-PE"/>
              </w:rPr>
            </w:pPr>
          </w:p>
        </w:tc>
        <w:tc>
          <w:tcPr>
            <w:tcW w:w="1663" w:type="dxa"/>
            <w:vMerge/>
            <w:tcBorders>
              <w:left w:val="single" w:sz="4" w:space="0" w:color="auto"/>
              <w:bottom w:val="single" w:sz="4" w:space="0" w:color="000000"/>
              <w:right w:val="single" w:sz="4" w:space="0" w:color="auto"/>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p>
        </w:tc>
      </w:tr>
      <w:tr w:rsidR="00482A3C" w:rsidRPr="000F62B4" w:rsidTr="008C340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A3C" w:rsidRPr="000F62B4" w:rsidRDefault="00482A3C" w:rsidP="008C340D">
            <w:pPr>
              <w:rPr>
                <w:rFonts w:ascii="Arial" w:hAnsi="Arial" w:cs="Arial"/>
                <w:b/>
                <w:color w:val="000000"/>
                <w:sz w:val="20"/>
                <w:szCs w:val="20"/>
                <w:lang w:eastAsia="es-PE"/>
              </w:rPr>
            </w:pPr>
            <w:r w:rsidRPr="000F62B4">
              <w:rPr>
                <w:rFonts w:ascii="Arial" w:hAnsi="Arial" w:cs="Arial"/>
                <w:b/>
                <w:color w:val="000000"/>
                <w:sz w:val="20"/>
                <w:szCs w:val="20"/>
                <w:lang w:eastAsia="es-PE"/>
              </w:rPr>
              <w:t>SUSCRIPCIÓN Y REGISTRO DEL CONTRATO</w:t>
            </w:r>
          </w:p>
        </w:tc>
      </w:tr>
      <w:tr w:rsidR="00482A3C" w:rsidRPr="000F62B4" w:rsidTr="008C340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both"/>
              <w:rPr>
                <w:rFonts w:ascii="Arial" w:eastAsia="Times New Roman" w:hAnsi="Arial" w:cs="Arial"/>
                <w:color w:val="000000"/>
                <w:sz w:val="20"/>
                <w:lang w:val="es-ES" w:eastAsia="ar-SA"/>
              </w:rPr>
            </w:pPr>
            <w:r w:rsidRPr="000F62B4">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jc w:val="center"/>
              <w:rPr>
                <w:rFonts w:ascii="Arial" w:hAnsi="Arial" w:cs="Arial"/>
                <w:color w:val="000000"/>
                <w:sz w:val="20"/>
                <w:szCs w:val="20"/>
                <w:lang w:eastAsia="es-PE"/>
              </w:rPr>
            </w:pPr>
            <w:r w:rsidRPr="000F62B4">
              <w:rPr>
                <w:rFonts w:ascii="Arial" w:hAnsi="Arial" w:cs="Arial"/>
                <w:sz w:val="18"/>
                <w:szCs w:val="18"/>
                <w:lang w:val="es-MX"/>
              </w:rPr>
              <w:t>El 30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A3C" w:rsidRPr="000F62B4" w:rsidRDefault="00482A3C" w:rsidP="008C340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bl>
    <w:p w:rsidR="00CF29DD" w:rsidRPr="00384AC2" w:rsidRDefault="00CF29DD" w:rsidP="00CF29DD">
      <w:pPr>
        <w:tabs>
          <w:tab w:val="num" w:pos="1080"/>
        </w:tabs>
        <w:suppressAutoHyphens/>
        <w:spacing w:after="0" w:line="240" w:lineRule="auto"/>
        <w:ind w:left="1080" w:hanging="720"/>
        <w:jc w:val="both"/>
        <w:rPr>
          <w:rFonts w:ascii="Arial" w:eastAsia="Times New Roman" w:hAnsi="Arial" w:cs="Arial"/>
          <w:b/>
          <w:sz w:val="20"/>
          <w:szCs w:val="20"/>
          <w:highlight w:val="yellow"/>
          <w:lang w:val="es-ES" w:eastAsia="ar-SA"/>
        </w:rPr>
      </w:pPr>
    </w:p>
    <w:p w:rsidR="00482A3C" w:rsidRPr="004923CC" w:rsidRDefault="00482A3C" w:rsidP="00482A3C">
      <w:pPr>
        <w:pStyle w:val="Prrafodelista"/>
        <w:numPr>
          <w:ilvl w:val="0"/>
          <w:numId w:val="3"/>
        </w:numPr>
        <w:tabs>
          <w:tab w:val="left" w:pos="851"/>
        </w:tabs>
        <w:spacing w:after="0" w:line="240" w:lineRule="auto"/>
        <w:ind w:left="360" w:firstLine="66"/>
        <w:jc w:val="both"/>
        <w:rPr>
          <w:rFonts w:ascii="Arial" w:hAnsi="Arial" w:cs="Arial"/>
          <w:sz w:val="16"/>
          <w:szCs w:val="16"/>
        </w:rPr>
      </w:pPr>
      <w:r w:rsidRPr="004923CC">
        <w:rPr>
          <w:rFonts w:ascii="Arial" w:hAnsi="Arial" w:cs="Arial"/>
          <w:sz w:val="16"/>
          <w:szCs w:val="16"/>
        </w:rPr>
        <w:t>El Cronograma adjunto es tentativo, sujeto a variaciones que se darán a conocer oportunamente.</w:t>
      </w:r>
    </w:p>
    <w:p w:rsidR="00482A3C" w:rsidRPr="004923CC" w:rsidRDefault="00482A3C" w:rsidP="00482A3C">
      <w:pPr>
        <w:pStyle w:val="Prrafodelista"/>
        <w:numPr>
          <w:ilvl w:val="0"/>
          <w:numId w:val="3"/>
        </w:numPr>
        <w:tabs>
          <w:tab w:val="left" w:pos="851"/>
        </w:tabs>
        <w:spacing w:after="0" w:line="240" w:lineRule="auto"/>
        <w:ind w:left="360" w:firstLine="66"/>
        <w:jc w:val="both"/>
        <w:rPr>
          <w:rFonts w:ascii="Arial" w:hAnsi="Arial" w:cs="Arial"/>
          <w:sz w:val="16"/>
          <w:szCs w:val="16"/>
        </w:rPr>
      </w:pPr>
      <w:r w:rsidRPr="004923CC">
        <w:rPr>
          <w:rFonts w:ascii="Arial" w:hAnsi="Arial" w:cs="Arial"/>
          <w:sz w:val="16"/>
          <w:szCs w:val="16"/>
        </w:rPr>
        <w:t>Todas las publicaciones se efectuarán en la Unidad de Recursos Humanos y otros lugares pertinentes.</w:t>
      </w:r>
    </w:p>
    <w:p w:rsidR="00482A3C" w:rsidRPr="004923CC" w:rsidRDefault="00482A3C" w:rsidP="00482A3C">
      <w:pPr>
        <w:pStyle w:val="Prrafodelista"/>
        <w:numPr>
          <w:ilvl w:val="0"/>
          <w:numId w:val="3"/>
        </w:numPr>
        <w:tabs>
          <w:tab w:val="left" w:pos="851"/>
        </w:tabs>
        <w:spacing w:after="0" w:line="240" w:lineRule="auto"/>
        <w:ind w:left="360" w:firstLine="66"/>
        <w:jc w:val="both"/>
        <w:rPr>
          <w:rFonts w:ascii="Arial" w:hAnsi="Arial" w:cs="Arial"/>
          <w:sz w:val="16"/>
          <w:szCs w:val="16"/>
        </w:rPr>
      </w:pPr>
      <w:r w:rsidRPr="004923CC">
        <w:rPr>
          <w:rFonts w:ascii="Arial" w:hAnsi="Arial" w:cs="Arial"/>
          <w:sz w:val="16"/>
          <w:szCs w:val="16"/>
        </w:rPr>
        <w:t>SGGI – Sub Gerencia de Gestión de la Incorporación – GPOR – GCGP – Sede Central de EsSalud.</w:t>
      </w:r>
    </w:p>
    <w:p w:rsidR="00482A3C" w:rsidRPr="004923CC" w:rsidRDefault="00482A3C" w:rsidP="00482A3C">
      <w:pPr>
        <w:pStyle w:val="Prrafodelista"/>
        <w:numPr>
          <w:ilvl w:val="0"/>
          <w:numId w:val="3"/>
        </w:numPr>
        <w:tabs>
          <w:tab w:val="left" w:pos="851"/>
        </w:tabs>
        <w:spacing w:after="0" w:line="240" w:lineRule="auto"/>
        <w:ind w:left="360" w:firstLine="66"/>
        <w:jc w:val="both"/>
        <w:rPr>
          <w:rFonts w:ascii="Arial" w:hAnsi="Arial" w:cs="Arial"/>
          <w:sz w:val="16"/>
          <w:szCs w:val="16"/>
        </w:rPr>
      </w:pPr>
      <w:r w:rsidRPr="004923CC">
        <w:rPr>
          <w:rFonts w:ascii="Arial" w:hAnsi="Arial" w:cs="Arial"/>
          <w:sz w:val="16"/>
          <w:szCs w:val="16"/>
        </w:rPr>
        <w:t>DR</w:t>
      </w:r>
      <w:r w:rsidRPr="004923CC">
        <w:rPr>
          <w:rFonts w:ascii="Arial" w:hAnsi="Arial" w:cs="Arial"/>
          <w:sz w:val="16"/>
          <w:szCs w:val="16"/>
          <w:lang w:val="es-MX"/>
        </w:rPr>
        <w:t>RHH – División de Recursos Humanos de la Red Asistencial Ica.</w:t>
      </w:r>
    </w:p>
    <w:p w:rsidR="00482A3C" w:rsidRPr="00E96298" w:rsidRDefault="00482A3C" w:rsidP="00482A3C">
      <w:pPr>
        <w:pStyle w:val="Prrafodelista"/>
        <w:numPr>
          <w:ilvl w:val="0"/>
          <w:numId w:val="3"/>
        </w:numPr>
        <w:tabs>
          <w:tab w:val="left" w:pos="851"/>
        </w:tabs>
        <w:spacing w:after="0" w:line="240" w:lineRule="auto"/>
        <w:ind w:left="360" w:firstLine="66"/>
        <w:jc w:val="both"/>
        <w:rPr>
          <w:rFonts w:ascii="Arial" w:hAnsi="Arial" w:cs="Arial"/>
          <w:sz w:val="16"/>
          <w:szCs w:val="16"/>
        </w:rPr>
      </w:pPr>
      <w:r w:rsidRPr="004923CC">
        <w:rPr>
          <w:rFonts w:ascii="Arial" w:hAnsi="Arial" w:cs="Arial"/>
          <w:sz w:val="16"/>
          <w:szCs w:val="16"/>
        </w:rPr>
        <w:t xml:space="preserve">En el </w:t>
      </w:r>
      <w:r w:rsidRPr="00E96298">
        <w:rPr>
          <w:rFonts w:ascii="Arial" w:hAnsi="Arial" w:cs="Arial"/>
          <w:sz w:val="16"/>
          <w:szCs w:val="16"/>
        </w:rPr>
        <w:t>aviso de publicación de una etapa debe anunciarse la fecha y hora de la siguiente etapa.</w:t>
      </w:r>
    </w:p>
    <w:p w:rsidR="00482A3C" w:rsidRPr="00E96298" w:rsidRDefault="00482A3C" w:rsidP="00482A3C">
      <w:pPr>
        <w:pStyle w:val="Prrafodelista"/>
        <w:numPr>
          <w:ilvl w:val="0"/>
          <w:numId w:val="3"/>
        </w:numPr>
        <w:tabs>
          <w:tab w:val="left" w:pos="540"/>
        </w:tabs>
        <w:suppressAutoHyphens/>
        <w:spacing w:after="0" w:line="240" w:lineRule="auto"/>
        <w:ind w:left="851" w:hanging="425"/>
        <w:jc w:val="both"/>
        <w:rPr>
          <w:rFonts w:ascii="Arial" w:hAnsi="Arial" w:cs="Arial"/>
          <w:sz w:val="16"/>
          <w:szCs w:val="16"/>
        </w:rPr>
      </w:pPr>
      <w:r w:rsidRPr="00E96298">
        <w:rPr>
          <w:rFonts w:ascii="Arial" w:hAnsi="Arial" w:cs="Arial"/>
          <w:sz w:val="16"/>
          <w:szCs w:val="16"/>
        </w:rPr>
        <w:t>Se precisa que deberá inscribirse en una sola opción en el sistema SISEP.</w:t>
      </w:r>
    </w:p>
    <w:p w:rsidR="00482A3C" w:rsidRPr="00E96298" w:rsidRDefault="00482A3C" w:rsidP="00482A3C">
      <w:pPr>
        <w:pStyle w:val="Prrafodelista"/>
        <w:numPr>
          <w:ilvl w:val="0"/>
          <w:numId w:val="3"/>
        </w:numPr>
        <w:tabs>
          <w:tab w:val="left" w:pos="540"/>
        </w:tabs>
        <w:suppressAutoHyphens/>
        <w:spacing w:after="0" w:line="240" w:lineRule="auto"/>
        <w:ind w:left="851" w:hanging="425"/>
        <w:jc w:val="both"/>
        <w:rPr>
          <w:rFonts w:ascii="Arial" w:hAnsi="Arial" w:cs="Arial"/>
          <w:sz w:val="16"/>
          <w:szCs w:val="16"/>
        </w:rPr>
      </w:pPr>
      <w:r w:rsidRPr="00E96298">
        <w:rPr>
          <w:rFonts w:ascii="Arial" w:hAnsi="Arial" w:cs="Arial"/>
          <w:sz w:val="16"/>
          <w:szCs w:val="16"/>
        </w:rPr>
        <w:t>Cabe indicar que el resultado corresponde a una Pre Calificación sujeta a la posterior verificación de los datos ingresados y de la documentación conexa solicitada.</w:t>
      </w:r>
    </w:p>
    <w:p w:rsidR="00470A17" w:rsidRPr="00E96298" w:rsidRDefault="00470A17" w:rsidP="00552C8E">
      <w:pPr>
        <w:suppressAutoHyphens/>
        <w:spacing w:after="0" w:line="240" w:lineRule="auto"/>
        <w:jc w:val="both"/>
        <w:rPr>
          <w:rFonts w:ascii="Arial" w:eastAsia="Times New Roman" w:hAnsi="Arial" w:cs="Arial"/>
          <w:b/>
          <w:sz w:val="20"/>
          <w:szCs w:val="20"/>
          <w:lang w:val="es-ES" w:eastAsia="ar-SA"/>
        </w:rPr>
      </w:pPr>
    </w:p>
    <w:p w:rsidR="00350474" w:rsidRPr="00E96298" w:rsidRDefault="00350474" w:rsidP="00552C8E">
      <w:pPr>
        <w:suppressAutoHyphens/>
        <w:spacing w:after="0" w:line="240" w:lineRule="auto"/>
        <w:jc w:val="both"/>
        <w:rPr>
          <w:rFonts w:ascii="Arial" w:eastAsia="Times New Roman" w:hAnsi="Arial" w:cs="Arial"/>
          <w:b/>
          <w:sz w:val="20"/>
          <w:szCs w:val="20"/>
          <w:lang w:val="es-ES" w:eastAsia="ar-SA"/>
        </w:rPr>
      </w:pPr>
    </w:p>
    <w:p w:rsidR="00CF29DD" w:rsidRPr="00E96298" w:rsidRDefault="00CF29DD" w:rsidP="002F6C88">
      <w:pPr>
        <w:pStyle w:val="Sinespaciado"/>
        <w:numPr>
          <w:ilvl w:val="0"/>
          <w:numId w:val="10"/>
        </w:numPr>
        <w:ind w:left="426" w:hanging="142"/>
        <w:rPr>
          <w:rFonts w:ascii="Arial" w:hAnsi="Arial" w:cs="Arial"/>
          <w:b/>
          <w:sz w:val="20"/>
          <w:szCs w:val="20"/>
        </w:rPr>
      </w:pPr>
      <w:r w:rsidRPr="00E96298">
        <w:rPr>
          <w:rFonts w:ascii="Arial" w:hAnsi="Arial" w:cs="Arial"/>
          <w:b/>
          <w:sz w:val="20"/>
          <w:szCs w:val="20"/>
        </w:rPr>
        <w:t>DE LA ETAPA DE EVALUACIÓN</w:t>
      </w:r>
    </w:p>
    <w:p w:rsidR="007C4371" w:rsidRPr="00E96298" w:rsidRDefault="007C4371" w:rsidP="007C4371">
      <w:pPr>
        <w:pStyle w:val="Sinespaciado"/>
        <w:jc w:val="both"/>
        <w:rPr>
          <w:rFonts w:ascii="Arial" w:hAnsi="Arial" w:cs="Arial"/>
          <w:sz w:val="20"/>
          <w:szCs w:val="20"/>
        </w:rPr>
      </w:pPr>
    </w:p>
    <w:p w:rsidR="007C4371" w:rsidRPr="00E96298" w:rsidRDefault="007C4371" w:rsidP="007C4371">
      <w:pPr>
        <w:pStyle w:val="Sinespaciado1"/>
        <w:numPr>
          <w:ilvl w:val="0"/>
          <w:numId w:val="4"/>
        </w:numPr>
        <w:ind w:left="708" w:hanging="283"/>
        <w:jc w:val="both"/>
        <w:rPr>
          <w:rFonts w:ascii="Arial" w:hAnsi="Arial" w:cs="Arial"/>
          <w:sz w:val="20"/>
          <w:szCs w:val="20"/>
        </w:rPr>
      </w:pPr>
      <w:r w:rsidRPr="00E96298">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C4371" w:rsidRPr="00E96298" w:rsidRDefault="007C4371" w:rsidP="007C4371">
      <w:pPr>
        <w:pStyle w:val="Sangradetextonormal"/>
        <w:jc w:val="both"/>
        <w:rPr>
          <w:rFonts w:cs="Arial"/>
          <w:b w:val="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7C4371" w:rsidRPr="00E96298" w:rsidTr="008C340D">
        <w:tc>
          <w:tcPr>
            <w:tcW w:w="5115" w:type="dxa"/>
            <w:gridSpan w:val="2"/>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EVALUACIONES</w:t>
            </w:r>
          </w:p>
        </w:tc>
        <w:tc>
          <w:tcPr>
            <w:tcW w:w="89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PESO</w:t>
            </w:r>
          </w:p>
        </w:tc>
        <w:tc>
          <w:tcPr>
            <w:tcW w:w="125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PUNTAJE MÍNIMO</w:t>
            </w:r>
          </w:p>
        </w:tc>
        <w:tc>
          <w:tcPr>
            <w:tcW w:w="125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PUNTAJE MÁXIMO</w:t>
            </w:r>
          </w:p>
        </w:tc>
      </w:tr>
      <w:tr w:rsidR="007C4371" w:rsidRPr="00E96298" w:rsidTr="008C340D">
        <w:tc>
          <w:tcPr>
            <w:tcW w:w="5115" w:type="dxa"/>
            <w:gridSpan w:val="2"/>
          </w:tcPr>
          <w:p w:rsidR="007C4371" w:rsidRPr="00E96298" w:rsidRDefault="007C4371" w:rsidP="008C340D">
            <w:pPr>
              <w:jc w:val="both"/>
              <w:rPr>
                <w:rFonts w:ascii="Arial" w:hAnsi="Arial" w:cs="Arial"/>
                <w:b/>
                <w:sz w:val="18"/>
                <w:szCs w:val="18"/>
              </w:rPr>
            </w:pPr>
            <w:r w:rsidRPr="00E96298">
              <w:rPr>
                <w:rFonts w:ascii="Arial" w:hAnsi="Arial" w:cs="Arial"/>
                <w:b/>
                <w:sz w:val="18"/>
                <w:szCs w:val="18"/>
              </w:rPr>
              <w:t>EVALUACIÓN CURRICULAR (Hoja de Vida)</w:t>
            </w:r>
          </w:p>
        </w:tc>
        <w:tc>
          <w:tcPr>
            <w:tcW w:w="896" w:type="dxa"/>
            <w:shd w:val="clear" w:color="auto" w:fill="E6E6E6"/>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30%</w:t>
            </w:r>
          </w:p>
        </w:tc>
        <w:tc>
          <w:tcPr>
            <w:tcW w:w="1256" w:type="dxa"/>
            <w:shd w:val="clear" w:color="auto" w:fill="E6E6E6"/>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18</w:t>
            </w:r>
          </w:p>
        </w:tc>
        <w:tc>
          <w:tcPr>
            <w:tcW w:w="1256" w:type="dxa"/>
            <w:shd w:val="clear" w:color="auto" w:fill="E6E6E6"/>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30</w:t>
            </w:r>
          </w:p>
        </w:tc>
      </w:tr>
      <w:tr w:rsidR="007C4371" w:rsidRPr="00E96298" w:rsidTr="008C340D">
        <w:trPr>
          <w:trHeight w:val="192"/>
        </w:trPr>
        <w:tc>
          <w:tcPr>
            <w:tcW w:w="383" w:type="dxa"/>
          </w:tcPr>
          <w:p w:rsidR="007C4371" w:rsidRPr="00E96298" w:rsidRDefault="007C4371" w:rsidP="008C340D">
            <w:pPr>
              <w:rPr>
                <w:rFonts w:ascii="Arial" w:hAnsi="Arial" w:cs="Arial"/>
                <w:sz w:val="18"/>
                <w:szCs w:val="18"/>
              </w:rPr>
            </w:pPr>
            <w:r w:rsidRPr="00E96298">
              <w:rPr>
                <w:rFonts w:ascii="Arial" w:hAnsi="Arial" w:cs="Arial"/>
                <w:sz w:val="18"/>
                <w:szCs w:val="18"/>
              </w:rPr>
              <w:t>a.</w:t>
            </w:r>
          </w:p>
        </w:tc>
        <w:tc>
          <w:tcPr>
            <w:tcW w:w="4732" w:type="dxa"/>
          </w:tcPr>
          <w:p w:rsidR="007C4371" w:rsidRPr="00E96298" w:rsidRDefault="007C4371" w:rsidP="008C340D">
            <w:pPr>
              <w:jc w:val="both"/>
              <w:rPr>
                <w:rFonts w:ascii="Arial" w:hAnsi="Arial" w:cs="Arial"/>
                <w:sz w:val="18"/>
                <w:szCs w:val="18"/>
              </w:rPr>
            </w:pPr>
            <w:r w:rsidRPr="00E96298">
              <w:rPr>
                <w:rFonts w:ascii="Arial" w:hAnsi="Arial" w:cs="Arial"/>
                <w:sz w:val="18"/>
                <w:szCs w:val="18"/>
              </w:rPr>
              <w:t xml:space="preserve">Formación: </w:t>
            </w:r>
          </w:p>
        </w:tc>
        <w:tc>
          <w:tcPr>
            <w:tcW w:w="89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r>
      <w:tr w:rsidR="007C4371" w:rsidRPr="00E96298" w:rsidTr="008C340D">
        <w:tc>
          <w:tcPr>
            <w:tcW w:w="383" w:type="dxa"/>
          </w:tcPr>
          <w:p w:rsidR="007C4371" w:rsidRPr="00E96298" w:rsidRDefault="007C4371" w:rsidP="008C340D">
            <w:pPr>
              <w:jc w:val="both"/>
              <w:rPr>
                <w:rFonts w:ascii="Arial" w:hAnsi="Arial" w:cs="Arial"/>
                <w:sz w:val="18"/>
                <w:szCs w:val="18"/>
              </w:rPr>
            </w:pPr>
            <w:r w:rsidRPr="00E96298">
              <w:rPr>
                <w:rFonts w:ascii="Arial" w:hAnsi="Arial" w:cs="Arial"/>
                <w:sz w:val="18"/>
                <w:szCs w:val="18"/>
              </w:rPr>
              <w:t>b.</w:t>
            </w:r>
          </w:p>
        </w:tc>
        <w:tc>
          <w:tcPr>
            <w:tcW w:w="4732" w:type="dxa"/>
          </w:tcPr>
          <w:p w:rsidR="007C4371" w:rsidRPr="00E96298" w:rsidRDefault="007C4371" w:rsidP="008C340D">
            <w:pPr>
              <w:jc w:val="both"/>
              <w:rPr>
                <w:rFonts w:ascii="Arial" w:hAnsi="Arial" w:cs="Arial"/>
                <w:sz w:val="18"/>
                <w:szCs w:val="18"/>
              </w:rPr>
            </w:pPr>
            <w:r w:rsidRPr="00E96298">
              <w:rPr>
                <w:rFonts w:ascii="Arial" w:hAnsi="Arial" w:cs="Arial"/>
                <w:sz w:val="18"/>
                <w:szCs w:val="18"/>
              </w:rPr>
              <w:t xml:space="preserve">Experiencia Laboral: </w:t>
            </w:r>
          </w:p>
        </w:tc>
        <w:tc>
          <w:tcPr>
            <w:tcW w:w="89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r>
      <w:tr w:rsidR="007C4371" w:rsidRPr="00E96298" w:rsidTr="008C340D">
        <w:tc>
          <w:tcPr>
            <w:tcW w:w="383" w:type="dxa"/>
          </w:tcPr>
          <w:p w:rsidR="007C4371" w:rsidRPr="00E96298" w:rsidRDefault="007C4371" w:rsidP="008C340D">
            <w:pPr>
              <w:jc w:val="both"/>
              <w:rPr>
                <w:rFonts w:ascii="Arial" w:hAnsi="Arial" w:cs="Arial"/>
                <w:sz w:val="18"/>
                <w:szCs w:val="18"/>
              </w:rPr>
            </w:pPr>
            <w:r w:rsidRPr="00E96298">
              <w:rPr>
                <w:rFonts w:ascii="Arial" w:hAnsi="Arial" w:cs="Arial"/>
                <w:sz w:val="18"/>
                <w:szCs w:val="18"/>
              </w:rPr>
              <w:t>c.</w:t>
            </w:r>
          </w:p>
        </w:tc>
        <w:tc>
          <w:tcPr>
            <w:tcW w:w="4732" w:type="dxa"/>
          </w:tcPr>
          <w:p w:rsidR="007C4371" w:rsidRPr="00E96298" w:rsidRDefault="007C4371" w:rsidP="008C340D">
            <w:pPr>
              <w:jc w:val="both"/>
              <w:rPr>
                <w:rFonts w:ascii="Arial" w:hAnsi="Arial" w:cs="Arial"/>
                <w:sz w:val="18"/>
                <w:szCs w:val="18"/>
              </w:rPr>
            </w:pPr>
            <w:r w:rsidRPr="00E96298">
              <w:rPr>
                <w:rFonts w:ascii="Arial" w:hAnsi="Arial" w:cs="Arial"/>
                <w:sz w:val="18"/>
                <w:szCs w:val="18"/>
              </w:rPr>
              <w:t>Capacitación:</w:t>
            </w:r>
          </w:p>
        </w:tc>
        <w:tc>
          <w:tcPr>
            <w:tcW w:w="89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c>
          <w:tcPr>
            <w:tcW w:w="1256" w:type="dxa"/>
            <w:vAlign w:val="center"/>
          </w:tcPr>
          <w:p w:rsidR="007C4371" w:rsidRPr="00E96298" w:rsidRDefault="007C4371" w:rsidP="008C340D">
            <w:pPr>
              <w:jc w:val="center"/>
              <w:rPr>
                <w:rFonts w:ascii="Arial" w:hAnsi="Arial" w:cs="Arial"/>
                <w:sz w:val="18"/>
                <w:szCs w:val="18"/>
              </w:rPr>
            </w:pPr>
          </w:p>
        </w:tc>
      </w:tr>
      <w:tr w:rsidR="007C4371" w:rsidRPr="00E96298" w:rsidTr="008C340D">
        <w:tc>
          <w:tcPr>
            <w:tcW w:w="5115" w:type="dxa"/>
            <w:gridSpan w:val="2"/>
          </w:tcPr>
          <w:p w:rsidR="007C4371" w:rsidRPr="00E96298" w:rsidRDefault="007C4371" w:rsidP="008C340D">
            <w:pPr>
              <w:jc w:val="both"/>
              <w:rPr>
                <w:rFonts w:ascii="Arial" w:hAnsi="Arial" w:cs="Arial"/>
                <w:b/>
                <w:sz w:val="18"/>
                <w:szCs w:val="18"/>
              </w:rPr>
            </w:pPr>
            <w:r w:rsidRPr="00E96298">
              <w:rPr>
                <w:rFonts w:ascii="Arial" w:hAnsi="Arial" w:cs="Arial"/>
                <w:b/>
                <w:sz w:val="18"/>
                <w:szCs w:val="18"/>
              </w:rPr>
              <w:t>EVALUACIÓN DE CONOCIMIENTOS</w:t>
            </w:r>
          </w:p>
        </w:tc>
        <w:tc>
          <w:tcPr>
            <w:tcW w:w="89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50%</w:t>
            </w:r>
          </w:p>
        </w:tc>
        <w:tc>
          <w:tcPr>
            <w:tcW w:w="125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26</w:t>
            </w:r>
          </w:p>
        </w:tc>
        <w:tc>
          <w:tcPr>
            <w:tcW w:w="125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50</w:t>
            </w:r>
          </w:p>
        </w:tc>
      </w:tr>
      <w:tr w:rsidR="007C4371" w:rsidRPr="00E96298" w:rsidTr="008C340D">
        <w:tc>
          <w:tcPr>
            <w:tcW w:w="5115" w:type="dxa"/>
            <w:gridSpan w:val="2"/>
            <w:vAlign w:val="center"/>
          </w:tcPr>
          <w:p w:rsidR="007C4371" w:rsidRPr="00E96298" w:rsidRDefault="007C4371" w:rsidP="008C340D">
            <w:pPr>
              <w:rPr>
                <w:rFonts w:ascii="Arial" w:hAnsi="Arial" w:cs="Arial"/>
                <w:b/>
                <w:sz w:val="18"/>
                <w:szCs w:val="18"/>
              </w:rPr>
            </w:pPr>
            <w:r w:rsidRPr="00E96298">
              <w:rPr>
                <w:rFonts w:ascii="Arial" w:hAnsi="Arial" w:cs="Arial"/>
                <w:b/>
                <w:sz w:val="18"/>
                <w:szCs w:val="18"/>
              </w:rPr>
              <w:t xml:space="preserve">EVALUACIÓN PSICOLÒGICA </w:t>
            </w:r>
          </w:p>
        </w:tc>
        <w:tc>
          <w:tcPr>
            <w:tcW w:w="896" w:type="dxa"/>
            <w:shd w:val="clear" w:color="auto" w:fill="F3F3F3"/>
            <w:vAlign w:val="center"/>
          </w:tcPr>
          <w:p w:rsidR="007C4371" w:rsidRPr="00E96298" w:rsidRDefault="007C4371" w:rsidP="008C340D">
            <w:pPr>
              <w:jc w:val="center"/>
              <w:rPr>
                <w:rFonts w:ascii="Arial" w:hAnsi="Arial" w:cs="Arial"/>
                <w:b/>
                <w:sz w:val="18"/>
                <w:szCs w:val="18"/>
              </w:rPr>
            </w:pPr>
          </w:p>
        </w:tc>
        <w:tc>
          <w:tcPr>
            <w:tcW w:w="1256" w:type="dxa"/>
            <w:shd w:val="clear" w:color="auto" w:fill="F3F3F3"/>
            <w:vAlign w:val="center"/>
          </w:tcPr>
          <w:p w:rsidR="007C4371" w:rsidRPr="00E96298" w:rsidRDefault="007C4371" w:rsidP="008C340D">
            <w:pPr>
              <w:jc w:val="center"/>
              <w:rPr>
                <w:rFonts w:ascii="Arial" w:hAnsi="Arial" w:cs="Arial"/>
                <w:b/>
                <w:sz w:val="18"/>
                <w:szCs w:val="18"/>
              </w:rPr>
            </w:pPr>
          </w:p>
        </w:tc>
        <w:tc>
          <w:tcPr>
            <w:tcW w:w="1256" w:type="dxa"/>
            <w:shd w:val="clear" w:color="auto" w:fill="F3F3F3"/>
            <w:vAlign w:val="center"/>
          </w:tcPr>
          <w:p w:rsidR="007C4371" w:rsidRPr="00E96298" w:rsidRDefault="007C4371" w:rsidP="008C340D">
            <w:pPr>
              <w:jc w:val="center"/>
              <w:rPr>
                <w:rFonts w:ascii="Arial" w:hAnsi="Arial" w:cs="Arial"/>
                <w:b/>
                <w:sz w:val="18"/>
                <w:szCs w:val="18"/>
              </w:rPr>
            </w:pPr>
          </w:p>
        </w:tc>
      </w:tr>
      <w:tr w:rsidR="007C4371" w:rsidRPr="00E96298" w:rsidTr="008C340D">
        <w:tc>
          <w:tcPr>
            <w:tcW w:w="5115" w:type="dxa"/>
            <w:gridSpan w:val="2"/>
            <w:vAlign w:val="center"/>
          </w:tcPr>
          <w:p w:rsidR="007C4371" w:rsidRPr="00E96298" w:rsidRDefault="007C4371" w:rsidP="00E96298">
            <w:pPr>
              <w:rPr>
                <w:rFonts w:ascii="Arial" w:hAnsi="Arial" w:cs="Arial"/>
                <w:b/>
                <w:sz w:val="18"/>
                <w:szCs w:val="18"/>
              </w:rPr>
            </w:pPr>
            <w:r w:rsidRPr="00E96298">
              <w:rPr>
                <w:rFonts w:ascii="Arial" w:hAnsi="Arial" w:cs="Arial"/>
                <w:b/>
                <w:sz w:val="18"/>
                <w:szCs w:val="18"/>
              </w:rPr>
              <w:t xml:space="preserve">EVALUACIÓN PERSONAL </w:t>
            </w:r>
          </w:p>
        </w:tc>
        <w:tc>
          <w:tcPr>
            <w:tcW w:w="89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20%</w:t>
            </w:r>
          </w:p>
        </w:tc>
        <w:tc>
          <w:tcPr>
            <w:tcW w:w="125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11</w:t>
            </w:r>
          </w:p>
        </w:tc>
        <w:tc>
          <w:tcPr>
            <w:tcW w:w="1256" w:type="dxa"/>
            <w:shd w:val="clear" w:color="auto" w:fill="F3F3F3"/>
            <w:vAlign w:val="center"/>
          </w:tcPr>
          <w:p w:rsidR="007C4371" w:rsidRPr="00E96298" w:rsidRDefault="007C4371" w:rsidP="008C340D">
            <w:pPr>
              <w:snapToGrid w:val="0"/>
              <w:jc w:val="center"/>
              <w:rPr>
                <w:rFonts w:ascii="Arial" w:hAnsi="Arial" w:cs="Arial"/>
                <w:b/>
                <w:color w:val="000000"/>
                <w:sz w:val="18"/>
                <w:szCs w:val="18"/>
                <w:lang w:val="es-MX"/>
              </w:rPr>
            </w:pPr>
            <w:r w:rsidRPr="00E96298">
              <w:rPr>
                <w:rFonts w:ascii="Arial" w:hAnsi="Arial" w:cs="Arial"/>
                <w:b/>
                <w:color w:val="000000"/>
                <w:sz w:val="18"/>
                <w:szCs w:val="18"/>
                <w:lang w:val="es-MX"/>
              </w:rPr>
              <w:t>20</w:t>
            </w:r>
          </w:p>
        </w:tc>
      </w:tr>
      <w:tr w:rsidR="007C4371" w:rsidRPr="00E96298" w:rsidTr="008C340D">
        <w:tc>
          <w:tcPr>
            <w:tcW w:w="5115" w:type="dxa"/>
            <w:gridSpan w:val="2"/>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PUNTAJE TOTAL</w:t>
            </w:r>
          </w:p>
        </w:tc>
        <w:tc>
          <w:tcPr>
            <w:tcW w:w="89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100%</w:t>
            </w:r>
          </w:p>
        </w:tc>
        <w:tc>
          <w:tcPr>
            <w:tcW w:w="125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55</w:t>
            </w:r>
          </w:p>
        </w:tc>
        <w:tc>
          <w:tcPr>
            <w:tcW w:w="1256" w:type="dxa"/>
            <w:shd w:val="clear" w:color="auto" w:fill="C0C0C0"/>
            <w:vAlign w:val="center"/>
          </w:tcPr>
          <w:p w:rsidR="007C4371" w:rsidRPr="00E96298" w:rsidRDefault="007C4371" w:rsidP="008C340D">
            <w:pPr>
              <w:jc w:val="center"/>
              <w:rPr>
                <w:rFonts w:ascii="Arial" w:hAnsi="Arial" w:cs="Arial"/>
                <w:b/>
                <w:sz w:val="18"/>
                <w:szCs w:val="18"/>
              </w:rPr>
            </w:pPr>
            <w:r w:rsidRPr="00E96298">
              <w:rPr>
                <w:rFonts w:ascii="Arial" w:hAnsi="Arial" w:cs="Arial"/>
                <w:b/>
                <w:sz w:val="18"/>
                <w:szCs w:val="18"/>
              </w:rPr>
              <w:t>100</w:t>
            </w:r>
          </w:p>
        </w:tc>
      </w:tr>
    </w:tbl>
    <w:p w:rsidR="0056601B" w:rsidRPr="00E96298" w:rsidRDefault="0056601B" w:rsidP="0017233F">
      <w:pPr>
        <w:pStyle w:val="Sinespaciado"/>
        <w:jc w:val="both"/>
        <w:rPr>
          <w:rFonts w:ascii="Arial" w:hAnsi="Arial" w:cs="Arial"/>
          <w:sz w:val="20"/>
          <w:szCs w:val="20"/>
        </w:rPr>
      </w:pPr>
    </w:p>
    <w:p w:rsidR="0056601B" w:rsidRPr="00E96298" w:rsidRDefault="0056601B" w:rsidP="002F6C88">
      <w:pPr>
        <w:pStyle w:val="Sinespaciado1"/>
        <w:numPr>
          <w:ilvl w:val="0"/>
          <w:numId w:val="4"/>
        </w:numPr>
        <w:ind w:left="709" w:hanging="283"/>
        <w:jc w:val="both"/>
        <w:rPr>
          <w:rFonts w:ascii="Arial" w:hAnsi="Arial" w:cs="Arial"/>
          <w:sz w:val="20"/>
          <w:szCs w:val="20"/>
        </w:rPr>
      </w:pPr>
      <w:r w:rsidRPr="00E96298">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9629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E96298">
          <w:rPr>
            <w:rStyle w:val="Hipervnculo"/>
            <w:rFonts w:ascii="Arial" w:hAnsi="Arial" w:cs="Arial"/>
            <w:b/>
            <w:bCs/>
            <w:sz w:val="20"/>
            <w:szCs w:val="20"/>
          </w:rPr>
          <w:t>https://convocatorias.essalud.gob.pe/</w:t>
        </w:r>
      </w:hyperlink>
      <w:r w:rsidRPr="00E96298">
        <w:rPr>
          <w:rFonts w:ascii="Arial" w:hAnsi="Arial" w:cs="Arial"/>
          <w:b/>
          <w:bCs/>
          <w:sz w:val="20"/>
          <w:szCs w:val="20"/>
        </w:rPr>
        <w:t>)</w:t>
      </w:r>
    </w:p>
    <w:p w:rsidR="00AB61F4" w:rsidRPr="00E96298" w:rsidRDefault="00AB61F4" w:rsidP="00AB61F4">
      <w:pPr>
        <w:pStyle w:val="Sinespaciado1"/>
        <w:rPr>
          <w:rFonts w:ascii="Arial" w:hAnsi="Arial" w:cs="Arial"/>
          <w:sz w:val="20"/>
          <w:szCs w:val="20"/>
        </w:rPr>
      </w:pPr>
    </w:p>
    <w:p w:rsidR="00AB61F4" w:rsidRPr="00E96298" w:rsidRDefault="00AB61F4" w:rsidP="00AB61F4">
      <w:pPr>
        <w:pStyle w:val="Sinespaciado1"/>
        <w:rPr>
          <w:rFonts w:ascii="Arial" w:hAnsi="Arial" w:cs="Arial"/>
          <w:sz w:val="20"/>
          <w:szCs w:val="20"/>
        </w:rPr>
      </w:pPr>
    </w:p>
    <w:p w:rsidR="00AB61F4" w:rsidRPr="00E96298" w:rsidRDefault="00AB61F4" w:rsidP="00AB61F4">
      <w:pPr>
        <w:pStyle w:val="Sinespaciado1"/>
        <w:ind w:left="284"/>
        <w:rPr>
          <w:rFonts w:ascii="Arial" w:hAnsi="Arial" w:cs="Arial"/>
          <w:b/>
          <w:sz w:val="20"/>
          <w:szCs w:val="20"/>
        </w:rPr>
      </w:pPr>
      <w:r w:rsidRPr="00E96298">
        <w:rPr>
          <w:rFonts w:ascii="Arial" w:hAnsi="Arial" w:cs="Arial"/>
          <w:b/>
          <w:sz w:val="20"/>
          <w:szCs w:val="20"/>
        </w:rPr>
        <w:t>VIII. DOCUMENTACIÓN A PRESENTAR</w:t>
      </w:r>
    </w:p>
    <w:p w:rsidR="00AB61F4" w:rsidRPr="00E96298" w:rsidRDefault="00AB61F4" w:rsidP="00AB61F4">
      <w:pPr>
        <w:pStyle w:val="Sinespaciado1"/>
        <w:rPr>
          <w:rFonts w:ascii="Arial" w:hAnsi="Arial" w:cs="Arial"/>
          <w:sz w:val="20"/>
          <w:szCs w:val="20"/>
        </w:rPr>
      </w:pPr>
    </w:p>
    <w:p w:rsidR="0056601B" w:rsidRPr="00E96298" w:rsidRDefault="0056601B" w:rsidP="002F6C88">
      <w:pPr>
        <w:pStyle w:val="Sinespaciado"/>
        <w:numPr>
          <w:ilvl w:val="0"/>
          <w:numId w:val="5"/>
        </w:numPr>
        <w:ind w:left="709" w:hanging="283"/>
        <w:rPr>
          <w:rFonts w:ascii="Arial" w:hAnsi="Arial" w:cs="Arial"/>
          <w:b/>
          <w:sz w:val="20"/>
          <w:szCs w:val="20"/>
        </w:rPr>
      </w:pPr>
      <w:r w:rsidRPr="00E96298">
        <w:rPr>
          <w:rFonts w:ascii="Arial" w:hAnsi="Arial" w:cs="Arial"/>
          <w:b/>
          <w:sz w:val="20"/>
          <w:szCs w:val="20"/>
        </w:rPr>
        <w:t>De la presentación de la hoja de vida</w:t>
      </w:r>
    </w:p>
    <w:p w:rsidR="0056601B" w:rsidRPr="00E96298" w:rsidRDefault="0056601B" w:rsidP="0056601B">
      <w:pPr>
        <w:pStyle w:val="Sinespaciado"/>
        <w:rPr>
          <w:rFonts w:ascii="Arial" w:hAnsi="Arial" w:cs="Arial"/>
          <w:sz w:val="20"/>
          <w:szCs w:val="20"/>
        </w:rPr>
      </w:pPr>
    </w:p>
    <w:p w:rsidR="0056601B" w:rsidRPr="00E96298" w:rsidRDefault="0056601B" w:rsidP="002F6C88">
      <w:pPr>
        <w:pStyle w:val="Sinespaciado"/>
        <w:numPr>
          <w:ilvl w:val="0"/>
          <w:numId w:val="6"/>
        </w:numPr>
        <w:ind w:left="993" w:hanging="284"/>
        <w:jc w:val="both"/>
        <w:rPr>
          <w:rFonts w:ascii="Arial" w:hAnsi="Arial" w:cs="Arial"/>
          <w:sz w:val="20"/>
          <w:szCs w:val="20"/>
        </w:rPr>
      </w:pPr>
      <w:r w:rsidRPr="00E9629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E96298" w:rsidRDefault="0056601B" w:rsidP="002F6C88">
      <w:pPr>
        <w:pStyle w:val="Sinespaciado"/>
        <w:numPr>
          <w:ilvl w:val="0"/>
          <w:numId w:val="6"/>
        </w:numPr>
        <w:ind w:left="993" w:hanging="284"/>
        <w:jc w:val="both"/>
        <w:rPr>
          <w:rFonts w:ascii="Arial" w:hAnsi="Arial" w:cs="Arial"/>
          <w:sz w:val="20"/>
          <w:szCs w:val="20"/>
        </w:rPr>
      </w:pPr>
      <w:r w:rsidRPr="00E96298">
        <w:rPr>
          <w:rFonts w:ascii="Arial" w:hAnsi="Arial" w:cs="Arial"/>
          <w:sz w:val="20"/>
          <w:szCs w:val="20"/>
        </w:rPr>
        <w:t>Los documentos presentados por los postulantes no serán devueltos.</w:t>
      </w:r>
    </w:p>
    <w:p w:rsidR="0056601B" w:rsidRPr="00E96298" w:rsidRDefault="0056601B" w:rsidP="0056601B">
      <w:pPr>
        <w:pStyle w:val="Sinespaciado"/>
        <w:jc w:val="both"/>
        <w:rPr>
          <w:rFonts w:ascii="Arial" w:hAnsi="Arial" w:cs="Arial"/>
          <w:sz w:val="20"/>
          <w:szCs w:val="20"/>
        </w:rPr>
      </w:pPr>
    </w:p>
    <w:p w:rsidR="0056601B" w:rsidRPr="00E96298" w:rsidRDefault="0056601B" w:rsidP="002F6C88">
      <w:pPr>
        <w:pStyle w:val="Sinespaciado"/>
        <w:numPr>
          <w:ilvl w:val="0"/>
          <w:numId w:val="5"/>
        </w:numPr>
        <w:ind w:left="709" w:hanging="283"/>
        <w:rPr>
          <w:rFonts w:ascii="Arial" w:hAnsi="Arial" w:cs="Arial"/>
          <w:b/>
          <w:sz w:val="20"/>
          <w:szCs w:val="20"/>
        </w:rPr>
      </w:pPr>
      <w:r w:rsidRPr="00E96298">
        <w:rPr>
          <w:rFonts w:ascii="Arial" w:hAnsi="Arial" w:cs="Arial"/>
          <w:b/>
          <w:sz w:val="20"/>
          <w:szCs w:val="20"/>
        </w:rPr>
        <w:t>Documentación adicional</w:t>
      </w:r>
    </w:p>
    <w:p w:rsidR="0056601B" w:rsidRPr="00E96298" w:rsidRDefault="0056601B" w:rsidP="0056601B">
      <w:pPr>
        <w:pStyle w:val="Sinespaciado"/>
        <w:rPr>
          <w:rFonts w:ascii="Arial" w:hAnsi="Arial" w:cs="Arial"/>
          <w:sz w:val="20"/>
          <w:szCs w:val="20"/>
        </w:rPr>
      </w:pPr>
    </w:p>
    <w:p w:rsidR="0056601B" w:rsidRPr="00E96298" w:rsidRDefault="0056601B" w:rsidP="002F6C88">
      <w:pPr>
        <w:pStyle w:val="Sinespaciado"/>
        <w:numPr>
          <w:ilvl w:val="0"/>
          <w:numId w:val="6"/>
        </w:numPr>
        <w:ind w:left="993" w:hanging="284"/>
        <w:jc w:val="both"/>
        <w:rPr>
          <w:rFonts w:ascii="Arial" w:hAnsi="Arial" w:cs="Arial"/>
          <w:sz w:val="20"/>
          <w:szCs w:val="20"/>
        </w:rPr>
      </w:pPr>
      <w:r w:rsidRPr="00E96298">
        <w:rPr>
          <w:rFonts w:ascii="Arial" w:hAnsi="Arial" w:cs="Arial"/>
          <w:sz w:val="20"/>
          <w:szCs w:val="20"/>
        </w:rPr>
        <w:t>Declaraci</w:t>
      </w:r>
      <w:r w:rsidR="00C77B42" w:rsidRPr="00E96298">
        <w:rPr>
          <w:rFonts w:ascii="Arial" w:hAnsi="Arial" w:cs="Arial"/>
          <w:sz w:val="20"/>
          <w:szCs w:val="20"/>
        </w:rPr>
        <w:t>ones Juradas (formatos 1, 2, 3,</w:t>
      </w:r>
      <w:r w:rsidR="00E34927" w:rsidRPr="00E96298">
        <w:rPr>
          <w:rFonts w:ascii="Arial" w:hAnsi="Arial" w:cs="Arial"/>
          <w:sz w:val="20"/>
          <w:szCs w:val="20"/>
        </w:rPr>
        <w:t xml:space="preserve"> </w:t>
      </w:r>
      <w:r w:rsidR="00C77B42" w:rsidRPr="00E96298">
        <w:rPr>
          <w:rFonts w:ascii="Arial" w:hAnsi="Arial" w:cs="Arial"/>
          <w:sz w:val="20"/>
          <w:szCs w:val="20"/>
        </w:rPr>
        <w:t xml:space="preserve">y </w:t>
      </w:r>
      <w:r w:rsidRPr="00E96298">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E96298" w:rsidRDefault="0056601B" w:rsidP="002F6C88">
      <w:pPr>
        <w:pStyle w:val="Sinespaciado"/>
        <w:numPr>
          <w:ilvl w:val="0"/>
          <w:numId w:val="6"/>
        </w:numPr>
        <w:ind w:left="993" w:hanging="284"/>
        <w:jc w:val="both"/>
        <w:rPr>
          <w:rFonts w:ascii="Arial" w:hAnsi="Arial" w:cs="Arial"/>
          <w:sz w:val="20"/>
          <w:szCs w:val="20"/>
        </w:rPr>
      </w:pPr>
      <w:r w:rsidRPr="00E9629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E96298">
          <w:rPr>
            <w:rStyle w:val="Hipervnculo"/>
            <w:rFonts w:ascii="Arial" w:hAnsi="Arial" w:cs="Arial"/>
            <w:sz w:val="20"/>
            <w:szCs w:val="20"/>
          </w:rPr>
          <w:t>www.essalud.gob.pe</w:t>
        </w:r>
      </w:hyperlink>
      <w:r w:rsidRPr="00E96298">
        <w:rPr>
          <w:rFonts w:ascii="Arial" w:hAnsi="Arial" w:cs="Arial"/>
          <w:sz w:val="20"/>
          <w:szCs w:val="20"/>
        </w:rPr>
        <w:t xml:space="preserve"> (link: Contratación Administrativa de Servicios – Convocatorias).</w:t>
      </w:r>
    </w:p>
    <w:p w:rsidR="00AB61F4" w:rsidRPr="00E96298" w:rsidRDefault="00AB61F4" w:rsidP="00AB61F4">
      <w:pPr>
        <w:pStyle w:val="Sinespaciado1"/>
        <w:rPr>
          <w:rFonts w:ascii="Arial" w:hAnsi="Arial" w:cs="Arial"/>
          <w:sz w:val="20"/>
          <w:szCs w:val="20"/>
        </w:rPr>
      </w:pPr>
    </w:p>
    <w:p w:rsidR="00D27D7A" w:rsidRPr="00E96298" w:rsidRDefault="00D27D7A" w:rsidP="00AB61F4">
      <w:pPr>
        <w:pStyle w:val="Sinespaciado1"/>
        <w:rPr>
          <w:rFonts w:ascii="Arial" w:hAnsi="Arial" w:cs="Arial"/>
          <w:sz w:val="20"/>
          <w:szCs w:val="20"/>
        </w:rPr>
      </w:pPr>
    </w:p>
    <w:p w:rsidR="00AB61F4" w:rsidRPr="00E96298" w:rsidRDefault="00AB61F4" w:rsidP="00AB61F4">
      <w:pPr>
        <w:pStyle w:val="Sinespaciado1"/>
        <w:tabs>
          <w:tab w:val="left" w:pos="360"/>
          <w:tab w:val="left" w:pos="720"/>
        </w:tabs>
        <w:ind w:left="240"/>
        <w:rPr>
          <w:rFonts w:ascii="Arial" w:hAnsi="Arial" w:cs="Arial"/>
          <w:b/>
          <w:sz w:val="20"/>
          <w:szCs w:val="20"/>
        </w:rPr>
      </w:pPr>
      <w:r w:rsidRPr="00E96298">
        <w:rPr>
          <w:rFonts w:ascii="Arial" w:hAnsi="Arial" w:cs="Arial"/>
          <w:b/>
          <w:sz w:val="20"/>
          <w:szCs w:val="20"/>
        </w:rPr>
        <w:t>IX.DE LA DECLARATORIA DE DESIERTO O CANCELACIÓN DEL PROCESO</w:t>
      </w:r>
    </w:p>
    <w:p w:rsidR="00AB61F4" w:rsidRPr="00E96298" w:rsidRDefault="00AB61F4" w:rsidP="00AB61F4">
      <w:pPr>
        <w:pStyle w:val="Sinespaciado1"/>
        <w:rPr>
          <w:rFonts w:ascii="Arial" w:hAnsi="Arial" w:cs="Arial"/>
          <w:sz w:val="20"/>
          <w:szCs w:val="20"/>
        </w:rPr>
      </w:pPr>
    </w:p>
    <w:p w:rsidR="0056601B" w:rsidRPr="00E96298" w:rsidRDefault="0056601B" w:rsidP="0056601B">
      <w:pPr>
        <w:pStyle w:val="Sinespaciado1"/>
        <w:ind w:left="284"/>
        <w:rPr>
          <w:rFonts w:ascii="Arial" w:hAnsi="Arial" w:cs="Arial"/>
          <w:b/>
          <w:sz w:val="20"/>
          <w:szCs w:val="20"/>
        </w:rPr>
      </w:pPr>
    </w:p>
    <w:p w:rsidR="0056601B" w:rsidRPr="00E96298" w:rsidRDefault="0056601B" w:rsidP="002F6C88">
      <w:pPr>
        <w:pStyle w:val="Sinespaciado"/>
        <w:numPr>
          <w:ilvl w:val="0"/>
          <w:numId w:val="7"/>
        </w:numPr>
        <w:ind w:left="709" w:hanging="283"/>
        <w:rPr>
          <w:rFonts w:ascii="Arial" w:hAnsi="Arial" w:cs="Arial"/>
          <w:b/>
          <w:sz w:val="20"/>
          <w:szCs w:val="20"/>
        </w:rPr>
      </w:pPr>
      <w:r w:rsidRPr="00E96298">
        <w:rPr>
          <w:rFonts w:ascii="Arial" w:hAnsi="Arial" w:cs="Arial"/>
          <w:b/>
          <w:sz w:val="20"/>
          <w:szCs w:val="20"/>
        </w:rPr>
        <w:t>Declaratoria del Proceso como Desierto</w:t>
      </w:r>
    </w:p>
    <w:p w:rsidR="0056601B" w:rsidRPr="00E96298" w:rsidRDefault="0056601B" w:rsidP="0056601B">
      <w:pPr>
        <w:pStyle w:val="Sinespaciado"/>
        <w:ind w:left="708"/>
        <w:rPr>
          <w:rFonts w:ascii="Arial" w:hAnsi="Arial" w:cs="Arial"/>
          <w:sz w:val="20"/>
          <w:szCs w:val="20"/>
        </w:rPr>
      </w:pPr>
    </w:p>
    <w:p w:rsidR="0056601B" w:rsidRPr="00E96298" w:rsidRDefault="0056601B" w:rsidP="0056601B">
      <w:pPr>
        <w:pStyle w:val="Sinespaciado"/>
        <w:ind w:left="708"/>
        <w:rPr>
          <w:rFonts w:ascii="Arial" w:hAnsi="Arial" w:cs="Arial"/>
          <w:sz w:val="20"/>
          <w:szCs w:val="20"/>
        </w:rPr>
      </w:pPr>
      <w:r w:rsidRPr="00E96298">
        <w:rPr>
          <w:rFonts w:ascii="Arial" w:hAnsi="Arial" w:cs="Arial"/>
          <w:sz w:val="20"/>
          <w:szCs w:val="20"/>
        </w:rPr>
        <w:t>El proceso puede ser declarado desierto en alguno de los siguientes supuestos:</w:t>
      </w:r>
    </w:p>
    <w:p w:rsidR="0056601B" w:rsidRPr="00E96298" w:rsidRDefault="0056601B" w:rsidP="002F6C88">
      <w:pPr>
        <w:pStyle w:val="Sinespaciado"/>
        <w:numPr>
          <w:ilvl w:val="0"/>
          <w:numId w:val="8"/>
        </w:numPr>
        <w:ind w:left="993" w:hanging="284"/>
        <w:jc w:val="both"/>
        <w:rPr>
          <w:rFonts w:ascii="Arial" w:hAnsi="Arial" w:cs="Arial"/>
          <w:sz w:val="20"/>
          <w:szCs w:val="20"/>
        </w:rPr>
      </w:pPr>
      <w:r w:rsidRPr="00E96298">
        <w:rPr>
          <w:rFonts w:ascii="Arial" w:hAnsi="Arial" w:cs="Arial"/>
          <w:sz w:val="20"/>
          <w:szCs w:val="20"/>
        </w:rPr>
        <w:t>Cuando no se presentan postulantes al proceso de selección.</w:t>
      </w:r>
    </w:p>
    <w:p w:rsidR="0056601B" w:rsidRPr="00E96298" w:rsidRDefault="0056601B" w:rsidP="002F6C88">
      <w:pPr>
        <w:pStyle w:val="Sinespaciado"/>
        <w:numPr>
          <w:ilvl w:val="0"/>
          <w:numId w:val="8"/>
        </w:numPr>
        <w:ind w:left="993" w:hanging="284"/>
        <w:jc w:val="both"/>
        <w:rPr>
          <w:rFonts w:ascii="Arial" w:hAnsi="Arial" w:cs="Arial"/>
          <w:sz w:val="20"/>
          <w:szCs w:val="20"/>
        </w:rPr>
      </w:pPr>
      <w:r w:rsidRPr="00E96298">
        <w:rPr>
          <w:rFonts w:ascii="Arial" w:hAnsi="Arial" w:cs="Arial"/>
          <w:sz w:val="20"/>
          <w:szCs w:val="20"/>
        </w:rPr>
        <w:t>Cuando ninguno de los postulantes cumple con los requisitos mínimos.</w:t>
      </w:r>
    </w:p>
    <w:p w:rsidR="0056601B" w:rsidRPr="00E96298" w:rsidRDefault="0056601B" w:rsidP="002F6C88">
      <w:pPr>
        <w:pStyle w:val="Sinespaciado"/>
        <w:numPr>
          <w:ilvl w:val="0"/>
          <w:numId w:val="8"/>
        </w:numPr>
        <w:ind w:left="993" w:hanging="284"/>
        <w:jc w:val="both"/>
        <w:rPr>
          <w:rFonts w:ascii="Arial" w:hAnsi="Arial" w:cs="Arial"/>
          <w:sz w:val="20"/>
          <w:szCs w:val="20"/>
        </w:rPr>
      </w:pPr>
      <w:r w:rsidRPr="00E96298">
        <w:rPr>
          <w:rFonts w:ascii="Arial" w:hAnsi="Arial" w:cs="Arial"/>
          <w:sz w:val="20"/>
          <w:szCs w:val="20"/>
        </w:rPr>
        <w:t>Cuando habiendo cumplido los requisitos mínimos, ninguno de los postulantes obtiene puntaje mínimo en las etapas de evaluación del proceso.</w:t>
      </w:r>
    </w:p>
    <w:p w:rsidR="0056601B" w:rsidRPr="00E96298" w:rsidRDefault="0056601B" w:rsidP="0056601B">
      <w:pPr>
        <w:pStyle w:val="Sinespaciado"/>
        <w:ind w:left="709"/>
        <w:rPr>
          <w:rFonts w:ascii="Arial" w:hAnsi="Arial" w:cs="Arial"/>
          <w:b/>
          <w:sz w:val="20"/>
          <w:szCs w:val="20"/>
        </w:rPr>
      </w:pPr>
    </w:p>
    <w:p w:rsidR="0056601B" w:rsidRPr="00E96298" w:rsidRDefault="0056601B" w:rsidP="002F6C88">
      <w:pPr>
        <w:pStyle w:val="Sinespaciado"/>
        <w:numPr>
          <w:ilvl w:val="0"/>
          <w:numId w:val="7"/>
        </w:numPr>
        <w:ind w:left="709" w:hanging="283"/>
        <w:rPr>
          <w:rFonts w:ascii="Arial" w:hAnsi="Arial" w:cs="Arial"/>
          <w:b/>
          <w:sz w:val="20"/>
          <w:szCs w:val="20"/>
        </w:rPr>
      </w:pPr>
      <w:r w:rsidRPr="00E96298">
        <w:rPr>
          <w:rFonts w:ascii="Arial" w:hAnsi="Arial" w:cs="Arial"/>
          <w:b/>
          <w:sz w:val="20"/>
          <w:szCs w:val="20"/>
        </w:rPr>
        <w:t>Cancelación del Proceso de Selección</w:t>
      </w:r>
    </w:p>
    <w:p w:rsidR="0056601B" w:rsidRPr="00E96298" w:rsidRDefault="0056601B" w:rsidP="0056601B">
      <w:pPr>
        <w:pStyle w:val="Sinespaciado"/>
        <w:ind w:left="708"/>
        <w:jc w:val="both"/>
        <w:rPr>
          <w:rFonts w:ascii="Arial" w:hAnsi="Arial" w:cs="Arial"/>
          <w:sz w:val="20"/>
          <w:szCs w:val="20"/>
        </w:rPr>
      </w:pPr>
    </w:p>
    <w:p w:rsidR="0056601B" w:rsidRPr="00E96298" w:rsidRDefault="0056601B" w:rsidP="0056601B">
      <w:pPr>
        <w:pStyle w:val="Sinespaciado"/>
        <w:ind w:left="708"/>
        <w:jc w:val="both"/>
        <w:rPr>
          <w:rFonts w:ascii="Arial" w:hAnsi="Arial" w:cs="Arial"/>
          <w:sz w:val="20"/>
          <w:szCs w:val="20"/>
        </w:rPr>
      </w:pPr>
      <w:r w:rsidRPr="00E96298">
        <w:rPr>
          <w:rFonts w:ascii="Arial" w:hAnsi="Arial" w:cs="Arial"/>
          <w:sz w:val="20"/>
          <w:szCs w:val="20"/>
        </w:rPr>
        <w:t>El proceso puede ser cancelado en alguno de los siguientes supuestos, sin que sea responsabilidad de la entidad:</w:t>
      </w:r>
    </w:p>
    <w:p w:rsidR="0056601B" w:rsidRPr="00E96298" w:rsidRDefault="0056601B" w:rsidP="002F6C88">
      <w:pPr>
        <w:pStyle w:val="Sinespaciado"/>
        <w:numPr>
          <w:ilvl w:val="0"/>
          <w:numId w:val="9"/>
        </w:numPr>
        <w:ind w:left="993" w:hanging="285"/>
        <w:jc w:val="both"/>
        <w:rPr>
          <w:rFonts w:ascii="Arial" w:hAnsi="Arial" w:cs="Arial"/>
          <w:sz w:val="20"/>
          <w:szCs w:val="20"/>
        </w:rPr>
      </w:pPr>
      <w:r w:rsidRPr="00E96298">
        <w:rPr>
          <w:rFonts w:ascii="Arial" w:hAnsi="Arial" w:cs="Arial"/>
          <w:sz w:val="20"/>
          <w:szCs w:val="20"/>
        </w:rPr>
        <w:t>Cuando desaparece la necesidad del servicio de la entidad con posterioridad al inicio del proceso de selección.</w:t>
      </w:r>
    </w:p>
    <w:p w:rsidR="0056601B" w:rsidRPr="00E96298" w:rsidRDefault="0056601B" w:rsidP="002F6C88">
      <w:pPr>
        <w:pStyle w:val="Sinespaciado"/>
        <w:numPr>
          <w:ilvl w:val="0"/>
          <w:numId w:val="9"/>
        </w:numPr>
        <w:ind w:left="993" w:hanging="285"/>
        <w:jc w:val="both"/>
        <w:rPr>
          <w:rFonts w:ascii="Arial" w:hAnsi="Arial" w:cs="Arial"/>
          <w:sz w:val="20"/>
          <w:szCs w:val="20"/>
        </w:rPr>
      </w:pPr>
      <w:r w:rsidRPr="00E96298">
        <w:rPr>
          <w:rFonts w:ascii="Arial" w:hAnsi="Arial" w:cs="Arial"/>
          <w:sz w:val="20"/>
          <w:szCs w:val="20"/>
        </w:rPr>
        <w:t>Por restricciones presupuestales.</w:t>
      </w:r>
    </w:p>
    <w:p w:rsidR="0056601B" w:rsidRPr="00E96298" w:rsidRDefault="0056601B" w:rsidP="002F6C88">
      <w:pPr>
        <w:pStyle w:val="Sinespaciado"/>
        <w:numPr>
          <w:ilvl w:val="0"/>
          <w:numId w:val="9"/>
        </w:numPr>
        <w:ind w:left="993" w:hanging="285"/>
        <w:jc w:val="both"/>
        <w:rPr>
          <w:rFonts w:ascii="Arial" w:hAnsi="Arial" w:cs="Arial"/>
          <w:sz w:val="20"/>
          <w:szCs w:val="20"/>
        </w:rPr>
      </w:pPr>
      <w:r w:rsidRPr="00E96298">
        <w:rPr>
          <w:rFonts w:ascii="Arial" w:hAnsi="Arial" w:cs="Arial"/>
          <w:sz w:val="20"/>
          <w:szCs w:val="20"/>
        </w:rPr>
        <w:t>Otros supuestos debidamente justificados.</w:t>
      </w:r>
    </w:p>
    <w:p w:rsidR="0056601B" w:rsidRPr="00E96298" w:rsidRDefault="0056601B" w:rsidP="0056601B">
      <w:pPr>
        <w:pStyle w:val="Sangradetextonormal"/>
        <w:tabs>
          <w:tab w:val="num" w:pos="1440"/>
        </w:tabs>
        <w:jc w:val="both"/>
        <w:rPr>
          <w:rFonts w:cs="Arial"/>
          <w:b w:val="0"/>
          <w:sz w:val="20"/>
        </w:rPr>
      </w:pPr>
    </w:p>
    <w:p w:rsidR="00AB61F4" w:rsidRPr="00E96298" w:rsidRDefault="00AB61F4" w:rsidP="00AB61F4">
      <w:pPr>
        <w:pStyle w:val="Sangradetextonormal"/>
        <w:tabs>
          <w:tab w:val="num" w:pos="1440"/>
        </w:tabs>
        <w:jc w:val="both"/>
        <w:rPr>
          <w:rFonts w:cs="Arial"/>
          <w:b w:val="0"/>
          <w:sz w:val="20"/>
        </w:rPr>
      </w:pPr>
    </w:p>
    <w:p w:rsidR="00AB61F4" w:rsidRPr="00384AC2" w:rsidRDefault="00AB61F4" w:rsidP="00AB61F4">
      <w:pPr>
        <w:pStyle w:val="Sangradetextonormal"/>
        <w:jc w:val="both"/>
        <w:rPr>
          <w:rFonts w:cs="Arial"/>
          <w:sz w:val="20"/>
        </w:rPr>
      </w:pPr>
    </w:p>
    <w:p w:rsidR="00485933" w:rsidRPr="00384AC2" w:rsidRDefault="00485933" w:rsidP="00AB61F4">
      <w:pPr>
        <w:suppressAutoHyphens/>
        <w:spacing w:after="0" w:line="240" w:lineRule="auto"/>
        <w:ind w:left="426" w:firstLine="708"/>
        <w:jc w:val="both"/>
        <w:rPr>
          <w:rFonts w:ascii="Arial" w:hAnsi="Arial" w:cs="Arial"/>
          <w:sz w:val="20"/>
          <w:szCs w:val="20"/>
        </w:rPr>
      </w:pPr>
    </w:p>
    <w:sectPr w:rsidR="00485933" w:rsidRPr="00384AC2" w:rsidSect="00350474">
      <w:footerReference w:type="even" r:id="rId12"/>
      <w:footerReference w:type="default" r:id="rId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8E" w:rsidRDefault="00191A8E">
      <w:pPr>
        <w:spacing w:after="0" w:line="240" w:lineRule="auto"/>
      </w:pPr>
      <w:r>
        <w:separator/>
      </w:r>
    </w:p>
  </w:endnote>
  <w:endnote w:type="continuationSeparator" w:id="0">
    <w:p w:rsidR="00191A8E" w:rsidRDefault="0019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D93B12"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8E" w:rsidRDefault="00191A8E">
      <w:pPr>
        <w:spacing w:after="0" w:line="240" w:lineRule="auto"/>
      </w:pPr>
      <w:r>
        <w:separator/>
      </w:r>
    </w:p>
  </w:footnote>
  <w:footnote w:type="continuationSeparator" w:id="0">
    <w:p w:rsidR="00191A8E" w:rsidRDefault="00191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8"/>
  </w:num>
  <w:num w:numId="11">
    <w:abstractNumId w:val="7"/>
  </w:num>
  <w:num w:numId="12">
    <w:abstractNumId w:val="37"/>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32"/>
  </w:num>
  <w:num w:numId="28">
    <w:abstractNumId w:val="29"/>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5"/>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766BE"/>
    <w:rsid w:val="00077683"/>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1A8E"/>
    <w:rsid w:val="001922EF"/>
    <w:rsid w:val="001A0AD4"/>
    <w:rsid w:val="001A1B95"/>
    <w:rsid w:val="001B7D15"/>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474"/>
    <w:rsid w:val="00350DD3"/>
    <w:rsid w:val="00356CDC"/>
    <w:rsid w:val="0036338E"/>
    <w:rsid w:val="00364C5D"/>
    <w:rsid w:val="00384AC2"/>
    <w:rsid w:val="003868B7"/>
    <w:rsid w:val="00390A97"/>
    <w:rsid w:val="003B0D5F"/>
    <w:rsid w:val="003B4F31"/>
    <w:rsid w:val="003B7268"/>
    <w:rsid w:val="003C6FA5"/>
    <w:rsid w:val="003F0586"/>
    <w:rsid w:val="0040568B"/>
    <w:rsid w:val="00405EE8"/>
    <w:rsid w:val="00410ECD"/>
    <w:rsid w:val="004160DC"/>
    <w:rsid w:val="00416F72"/>
    <w:rsid w:val="00422FDB"/>
    <w:rsid w:val="004265CD"/>
    <w:rsid w:val="004338DA"/>
    <w:rsid w:val="00470A17"/>
    <w:rsid w:val="004711A9"/>
    <w:rsid w:val="004713CE"/>
    <w:rsid w:val="00482A3C"/>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4725B"/>
    <w:rsid w:val="0055196C"/>
    <w:rsid w:val="00552C8E"/>
    <w:rsid w:val="00562EBE"/>
    <w:rsid w:val="0056601B"/>
    <w:rsid w:val="005729DA"/>
    <w:rsid w:val="005731BD"/>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4277"/>
    <w:rsid w:val="006E4999"/>
    <w:rsid w:val="006F0156"/>
    <w:rsid w:val="006F17F4"/>
    <w:rsid w:val="006F2778"/>
    <w:rsid w:val="006F41B6"/>
    <w:rsid w:val="0070066A"/>
    <w:rsid w:val="007061E2"/>
    <w:rsid w:val="007064C8"/>
    <w:rsid w:val="00715B89"/>
    <w:rsid w:val="007214EC"/>
    <w:rsid w:val="0072407D"/>
    <w:rsid w:val="00736ADC"/>
    <w:rsid w:val="00740A22"/>
    <w:rsid w:val="0074317C"/>
    <w:rsid w:val="0075545A"/>
    <w:rsid w:val="00757397"/>
    <w:rsid w:val="007824A0"/>
    <w:rsid w:val="00786702"/>
    <w:rsid w:val="007A0591"/>
    <w:rsid w:val="007A3D83"/>
    <w:rsid w:val="007B15BD"/>
    <w:rsid w:val="007C4371"/>
    <w:rsid w:val="007C6FFF"/>
    <w:rsid w:val="007D05D1"/>
    <w:rsid w:val="007F37F0"/>
    <w:rsid w:val="007F6EA9"/>
    <w:rsid w:val="0080667B"/>
    <w:rsid w:val="008144C1"/>
    <w:rsid w:val="00826AFD"/>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4797"/>
    <w:rsid w:val="00990B25"/>
    <w:rsid w:val="009A15E7"/>
    <w:rsid w:val="009B4539"/>
    <w:rsid w:val="009D1527"/>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5F46"/>
    <w:rsid w:val="00AB61F4"/>
    <w:rsid w:val="00AC4005"/>
    <w:rsid w:val="00AC599E"/>
    <w:rsid w:val="00AD4CF6"/>
    <w:rsid w:val="00AE1708"/>
    <w:rsid w:val="00AE596E"/>
    <w:rsid w:val="00AF150F"/>
    <w:rsid w:val="00B13F94"/>
    <w:rsid w:val="00B14D84"/>
    <w:rsid w:val="00B20117"/>
    <w:rsid w:val="00B22D2A"/>
    <w:rsid w:val="00B249E4"/>
    <w:rsid w:val="00B25CF7"/>
    <w:rsid w:val="00B26901"/>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23597"/>
    <w:rsid w:val="00C3123C"/>
    <w:rsid w:val="00C362DB"/>
    <w:rsid w:val="00C545ED"/>
    <w:rsid w:val="00C62503"/>
    <w:rsid w:val="00C7505D"/>
    <w:rsid w:val="00C77B42"/>
    <w:rsid w:val="00C95FC5"/>
    <w:rsid w:val="00CC69A9"/>
    <w:rsid w:val="00CD21BE"/>
    <w:rsid w:val="00CD24D2"/>
    <w:rsid w:val="00CE332A"/>
    <w:rsid w:val="00CF29DD"/>
    <w:rsid w:val="00CF387B"/>
    <w:rsid w:val="00D02515"/>
    <w:rsid w:val="00D12B1D"/>
    <w:rsid w:val="00D20350"/>
    <w:rsid w:val="00D27374"/>
    <w:rsid w:val="00D27D7A"/>
    <w:rsid w:val="00D33CF7"/>
    <w:rsid w:val="00D405EF"/>
    <w:rsid w:val="00D51302"/>
    <w:rsid w:val="00D56ADF"/>
    <w:rsid w:val="00D610EB"/>
    <w:rsid w:val="00D63256"/>
    <w:rsid w:val="00D654B3"/>
    <w:rsid w:val="00D70708"/>
    <w:rsid w:val="00D7656B"/>
    <w:rsid w:val="00D82E73"/>
    <w:rsid w:val="00D83DA0"/>
    <w:rsid w:val="00D93B12"/>
    <w:rsid w:val="00D952CC"/>
    <w:rsid w:val="00DA2321"/>
    <w:rsid w:val="00DA366F"/>
    <w:rsid w:val="00DA7BD9"/>
    <w:rsid w:val="00DB6F17"/>
    <w:rsid w:val="00DD0DD4"/>
    <w:rsid w:val="00DD0E93"/>
    <w:rsid w:val="00DD1864"/>
    <w:rsid w:val="00DD7E17"/>
    <w:rsid w:val="00DE0114"/>
    <w:rsid w:val="00DE18EF"/>
    <w:rsid w:val="00DF55B8"/>
    <w:rsid w:val="00E06F87"/>
    <w:rsid w:val="00E112C4"/>
    <w:rsid w:val="00E11A38"/>
    <w:rsid w:val="00E1356A"/>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96298"/>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61D7C"/>
    <w:rsid w:val="00F724BE"/>
    <w:rsid w:val="00F77922"/>
    <w:rsid w:val="00FA41F3"/>
    <w:rsid w:val="00FA7E87"/>
    <w:rsid w:val="00FB3CA1"/>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A9E17-0C57-4448-BEB1-C7BFE5C1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86B6-4AEC-4E3E-9E14-C31034CB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1855</Words>
  <Characters>10207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Nique Tumbajulca Nataly</cp:lastModifiedBy>
  <cp:revision>10</cp:revision>
  <cp:lastPrinted>2017-04-28T16:13:00Z</cp:lastPrinted>
  <dcterms:created xsi:type="dcterms:W3CDTF">2017-12-07T16:26:00Z</dcterms:created>
  <dcterms:modified xsi:type="dcterms:W3CDTF">2017-12-07T20:54:00Z</dcterms:modified>
</cp:coreProperties>
</file>