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2" w:rsidRPr="005921DB" w:rsidRDefault="003668E2" w:rsidP="00922E6F">
      <w:pPr>
        <w:pStyle w:val="Sangradetextonormal"/>
        <w:ind w:firstLine="0"/>
        <w:outlineLvl w:val="0"/>
        <w:rPr>
          <w:rFonts w:ascii="Arial" w:hAnsi="Arial" w:cs="Arial"/>
          <w:b/>
        </w:rPr>
      </w:pPr>
      <w:r w:rsidRPr="005921DB">
        <w:rPr>
          <w:rFonts w:ascii="Arial" w:hAnsi="Arial" w:cs="Arial"/>
          <w:b/>
        </w:rPr>
        <w:t>SEGURO SOCIAL DE SALUD (ESSALUD)</w:t>
      </w:r>
    </w:p>
    <w:p w:rsidR="003668E2" w:rsidRPr="005921DB" w:rsidRDefault="003668E2" w:rsidP="00F023F4">
      <w:pPr>
        <w:pStyle w:val="Sangradetextonormal"/>
        <w:ind w:firstLine="0"/>
        <w:rPr>
          <w:rFonts w:ascii="Arial" w:hAnsi="Arial" w:cs="Arial"/>
          <w:b/>
        </w:rPr>
      </w:pPr>
    </w:p>
    <w:p w:rsidR="003668E2" w:rsidRPr="005921DB" w:rsidRDefault="003956E5" w:rsidP="00922E6F">
      <w:pPr>
        <w:pStyle w:val="Sangradetextonormal"/>
        <w:ind w:firstLine="0"/>
        <w:outlineLvl w:val="0"/>
        <w:rPr>
          <w:rFonts w:ascii="Arial" w:hAnsi="Arial" w:cs="Arial"/>
          <w:b/>
          <w:u w:val="single"/>
        </w:rPr>
      </w:pPr>
      <w:r w:rsidRPr="005921DB">
        <w:rPr>
          <w:rFonts w:ascii="Arial" w:hAnsi="Arial" w:cs="Arial"/>
          <w:b/>
          <w:u w:val="single"/>
        </w:rPr>
        <w:t>AVISO DE CONVOCATORIA</w:t>
      </w:r>
      <w:r w:rsidR="003668E2" w:rsidRPr="005921DB">
        <w:rPr>
          <w:rFonts w:ascii="Arial" w:hAnsi="Arial" w:cs="Arial"/>
          <w:b/>
          <w:u w:val="single"/>
        </w:rPr>
        <w:t xml:space="preserve"> PARA CONTRATACIÓN ADMINISTRATIVA DE SERVICIOS (CAS)</w:t>
      </w:r>
    </w:p>
    <w:p w:rsidR="003668E2" w:rsidRPr="005921DB" w:rsidRDefault="003668E2" w:rsidP="00922E6F">
      <w:pPr>
        <w:pStyle w:val="Sangradetextonormal"/>
        <w:ind w:firstLine="0"/>
        <w:outlineLvl w:val="0"/>
        <w:rPr>
          <w:rFonts w:ascii="Arial" w:hAnsi="Arial" w:cs="Arial"/>
          <w:b/>
        </w:rPr>
      </w:pPr>
    </w:p>
    <w:p w:rsidR="003668E2" w:rsidRPr="005921DB" w:rsidRDefault="00E26282" w:rsidP="00922E6F">
      <w:pPr>
        <w:pStyle w:val="Sangradetextonormal"/>
        <w:ind w:firstLine="0"/>
        <w:outlineLvl w:val="0"/>
        <w:rPr>
          <w:rFonts w:ascii="Arial" w:hAnsi="Arial" w:cs="Arial"/>
          <w:b/>
        </w:rPr>
      </w:pPr>
      <w:r w:rsidRPr="005921DB">
        <w:rPr>
          <w:rFonts w:ascii="Arial" w:hAnsi="Arial" w:cs="Arial"/>
          <w:b/>
        </w:rPr>
        <w:t xml:space="preserve">RED ASISTENCIAL </w:t>
      </w:r>
      <w:r w:rsidR="004D1627" w:rsidRPr="005921DB">
        <w:rPr>
          <w:rFonts w:ascii="Arial" w:hAnsi="Arial" w:cs="Arial"/>
          <w:b/>
        </w:rPr>
        <w:t>MADRE DE DIOS</w:t>
      </w:r>
    </w:p>
    <w:p w:rsidR="003668E2" w:rsidRPr="005921DB" w:rsidRDefault="003668E2" w:rsidP="00922E6F">
      <w:pPr>
        <w:pStyle w:val="Sangradetextonormal"/>
        <w:ind w:firstLine="0"/>
        <w:outlineLvl w:val="0"/>
        <w:rPr>
          <w:rFonts w:ascii="Arial" w:hAnsi="Arial" w:cs="Arial"/>
          <w:b/>
        </w:rPr>
      </w:pPr>
    </w:p>
    <w:p w:rsidR="003668E2" w:rsidRPr="005921DB" w:rsidRDefault="00C729D4" w:rsidP="00922E6F">
      <w:pPr>
        <w:pStyle w:val="Sangradetextonormal"/>
        <w:ind w:firstLine="0"/>
        <w:outlineLvl w:val="0"/>
        <w:rPr>
          <w:rFonts w:ascii="Arial" w:hAnsi="Arial" w:cs="Arial"/>
          <w:b/>
        </w:rPr>
      </w:pPr>
      <w:r w:rsidRPr="005921DB">
        <w:rPr>
          <w:rFonts w:ascii="Arial" w:hAnsi="Arial" w:cs="Arial"/>
          <w:b/>
        </w:rPr>
        <w:t>CÓDIGO DE PROCESO: P.S. 0</w:t>
      </w:r>
      <w:r w:rsidR="002B368C" w:rsidRPr="005921DB">
        <w:rPr>
          <w:rFonts w:ascii="Arial" w:hAnsi="Arial" w:cs="Arial"/>
          <w:b/>
        </w:rPr>
        <w:t>2</w:t>
      </w:r>
      <w:r w:rsidR="005921DB" w:rsidRPr="005921DB">
        <w:rPr>
          <w:rFonts w:ascii="Arial" w:hAnsi="Arial" w:cs="Arial"/>
          <w:b/>
        </w:rPr>
        <w:t>1</w:t>
      </w:r>
      <w:r w:rsidR="003668E2" w:rsidRPr="005921DB">
        <w:rPr>
          <w:rFonts w:ascii="Arial" w:hAnsi="Arial" w:cs="Arial"/>
          <w:b/>
        </w:rPr>
        <w:t>-CAS-RA</w:t>
      </w:r>
      <w:r w:rsidR="004D1627" w:rsidRPr="005921DB">
        <w:rPr>
          <w:rFonts w:ascii="Arial" w:hAnsi="Arial" w:cs="Arial"/>
          <w:b/>
        </w:rPr>
        <w:t>MDD</w:t>
      </w:r>
      <w:r w:rsidR="000A745C" w:rsidRPr="005921DB">
        <w:rPr>
          <w:rFonts w:ascii="Arial" w:hAnsi="Arial" w:cs="Arial"/>
          <w:b/>
        </w:rPr>
        <w:t>-2017</w:t>
      </w:r>
    </w:p>
    <w:p w:rsidR="003668E2" w:rsidRPr="005921DB" w:rsidRDefault="003668E2" w:rsidP="007365AA">
      <w:pPr>
        <w:pStyle w:val="Sangradetextonormal"/>
        <w:ind w:firstLine="0"/>
        <w:jc w:val="left"/>
        <w:rPr>
          <w:rFonts w:ascii="Arial" w:hAnsi="Arial" w:cs="Arial"/>
        </w:rPr>
      </w:pPr>
    </w:p>
    <w:p w:rsidR="003668E2" w:rsidRPr="005921DB"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5921DB">
        <w:rPr>
          <w:rFonts w:ascii="Arial" w:hAnsi="Arial" w:cs="Arial"/>
          <w:b/>
        </w:rPr>
        <w:t>GENERALIDADES</w:t>
      </w:r>
    </w:p>
    <w:p w:rsidR="003668E2" w:rsidRPr="005921DB" w:rsidRDefault="003668E2" w:rsidP="001B79EB">
      <w:pPr>
        <w:pStyle w:val="Sangradetextonormal"/>
        <w:ind w:left="360" w:firstLine="0"/>
        <w:jc w:val="left"/>
        <w:rPr>
          <w:rFonts w:ascii="Arial" w:hAnsi="Arial" w:cs="Arial"/>
        </w:rPr>
      </w:pPr>
      <w:r w:rsidRPr="005921DB">
        <w:rPr>
          <w:rFonts w:ascii="Arial" w:hAnsi="Arial" w:cs="Arial"/>
        </w:rPr>
        <w:t xml:space="preserve">                                                                                                                                                                                                                                                                                                                                                                                                                                                                                                                                                                                                                                                                                                                                                                                                                                                                                                                                                                                                                                                                                                                                                                                                                                                                                                                                                                                                                                                                                                                                                                                                                                                                                                                                                                                                                                                                                                                                                                                                                                                                                                                                                                                                                                                                                                                                                                                                                                                                                                                                                                                                                                                                                                                                                                                                                                                                                                                                                                                                                                                                                                                                                                                                                                                                                                                                                                                                                                                                                                                                                                                                                                                                                                                                                                                                                                                                                                                                                                                                                                                                                                                                                                                                                                                                                                                                                                                                                                                                                                                                                                                                                                                                                                                                                                                                                                                                                              </w:t>
      </w:r>
    </w:p>
    <w:p w:rsidR="003668E2" w:rsidRPr="005921DB"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5921DB">
        <w:rPr>
          <w:rFonts w:ascii="Arial" w:hAnsi="Arial" w:cs="Arial"/>
          <w:b/>
        </w:rPr>
        <w:t>Objeto de la Convocatoria</w:t>
      </w:r>
    </w:p>
    <w:p w:rsidR="003668E2" w:rsidRPr="005921DB" w:rsidRDefault="007452C3" w:rsidP="00870963">
      <w:pPr>
        <w:pStyle w:val="Sangradetextonormal"/>
        <w:jc w:val="left"/>
        <w:rPr>
          <w:rFonts w:ascii="Arial" w:hAnsi="Arial" w:cs="Arial"/>
          <w:b/>
        </w:rPr>
      </w:pPr>
      <w:r w:rsidRPr="005921DB">
        <w:rPr>
          <w:rFonts w:ascii="Arial" w:hAnsi="Arial" w:cs="Arial"/>
        </w:rPr>
        <w:t xml:space="preserve">Contratar </w:t>
      </w:r>
      <w:r w:rsidR="002B368C" w:rsidRPr="005921DB">
        <w:rPr>
          <w:rFonts w:ascii="Arial" w:hAnsi="Arial" w:cs="Arial"/>
        </w:rPr>
        <w:t xml:space="preserve">el </w:t>
      </w:r>
      <w:r w:rsidR="00BD6BCF" w:rsidRPr="005921DB">
        <w:rPr>
          <w:rFonts w:ascii="Arial" w:hAnsi="Arial" w:cs="Arial"/>
        </w:rPr>
        <w:t>siguiente servi</w:t>
      </w:r>
      <w:r w:rsidR="004D1627" w:rsidRPr="005921DB">
        <w:rPr>
          <w:rFonts w:ascii="Arial" w:hAnsi="Arial" w:cs="Arial"/>
        </w:rPr>
        <w:t>cio de la Red Asistencial Madre de Dios</w:t>
      </w:r>
      <w:r w:rsidR="003668E2" w:rsidRPr="005921DB">
        <w:rPr>
          <w:rFonts w:ascii="Arial" w:hAnsi="Arial" w:cs="Arial"/>
        </w:rPr>
        <w:t>:</w:t>
      </w:r>
    </w:p>
    <w:p w:rsidR="003668E2" w:rsidRPr="005921DB" w:rsidRDefault="003668E2" w:rsidP="00B72686">
      <w:pPr>
        <w:pStyle w:val="Sangradetextonormal"/>
        <w:ind w:left="709" w:firstLine="0"/>
        <w:jc w:val="left"/>
        <w:rPr>
          <w:rFonts w:ascii="Arial" w:hAnsi="Arial" w:cs="Arial"/>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00"/>
        <w:gridCol w:w="1494"/>
        <w:gridCol w:w="1211"/>
        <w:gridCol w:w="7"/>
        <w:gridCol w:w="1127"/>
        <w:gridCol w:w="1418"/>
        <w:gridCol w:w="1701"/>
        <w:gridCol w:w="1623"/>
      </w:tblGrid>
      <w:tr w:rsidR="00B23C6F" w:rsidRPr="005921DB" w:rsidTr="005921DB">
        <w:trPr>
          <w:trHeight w:val="266"/>
        </w:trPr>
        <w:tc>
          <w:tcPr>
            <w:tcW w:w="1200" w:type="dxa"/>
            <w:shd w:val="clear" w:color="000000" w:fill="BFBFBF"/>
            <w:noWrap/>
            <w:vAlign w:val="center"/>
          </w:tcPr>
          <w:p w:rsidR="00B23C6F" w:rsidRPr="005921DB" w:rsidRDefault="00B23C6F" w:rsidP="002B368C">
            <w:pPr>
              <w:suppressAutoHyphens w:val="0"/>
              <w:jc w:val="center"/>
              <w:rPr>
                <w:rFonts w:ascii="Arial" w:hAnsi="Arial" w:cs="Arial"/>
                <w:b/>
                <w:bCs/>
                <w:color w:val="000000"/>
                <w:sz w:val="18"/>
                <w:szCs w:val="18"/>
                <w:lang w:val="es-PE" w:eastAsia="es-PE"/>
              </w:rPr>
            </w:pPr>
            <w:r w:rsidRPr="005921DB">
              <w:rPr>
                <w:rFonts w:ascii="Arial" w:hAnsi="Arial" w:cs="Arial"/>
                <w:b/>
                <w:bCs/>
                <w:color w:val="000000"/>
                <w:sz w:val="18"/>
                <w:szCs w:val="18"/>
                <w:lang w:eastAsia="es-PE"/>
              </w:rPr>
              <w:t>PUESTO / SERVICIO</w:t>
            </w:r>
          </w:p>
        </w:tc>
        <w:tc>
          <w:tcPr>
            <w:tcW w:w="1494" w:type="dxa"/>
            <w:shd w:val="clear" w:color="000000" w:fill="BFBFBF"/>
            <w:vAlign w:val="center"/>
          </w:tcPr>
          <w:p w:rsidR="00B23C6F" w:rsidRPr="005921DB" w:rsidRDefault="00B23C6F" w:rsidP="002B368C">
            <w:pPr>
              <w:suppressAutoHyphens w:val="0"/>
              <w:jc w:val="center"/>
              <w:rPr>
                <w:rFonts w:ascii="Arial" w:hAnsi="Arial" w:cs="Arial"/>
                <w:b/>
                <w:bCs/>
                <w:color w:val="000000"/>
                <w:sz w:val="18"/>
                <w:szCs w:val="18"/>
                <w:lang w:eastAsia="es-PE"/>
              </w:rPr>
            </w:pPr>
            <w:r w:rsidRPr="005921DB">
              <w:rPr>
                <w:rFonts w:ascii="Arial" w:hAnsi="Arial" w:cs="Arial"/>
                <w:b/>
                <w:bCs/>
                <w:color w:val="000000"/>
                <w:sz w:val="18"/>
                <w:szCs w:val="18"/>
                <w:lang w:eastAsia="es-PE"/>
              </w:rPr>
              <w:t>ESPECIALIDAD</w:t>
            </w:r>
          </w:p>
        </w:tc>
        <w:tc>
          <w:tcPr>
            <w:tcW w:w="1211" w:type="dxa"/>
            <w:shd w:val="clear" w:color="000000" w:fill="BFBFBF"/>
            <w:noWrap/>
            <w:vAlign w:val="center"/>
          </w:tcPr>
          <w:p w:rsidR="00B23C6F" w:rsidRPr="005921DB" w:rsidRDefault="00B23C6F" w:rsidP="002B368C">
            <w:pPr>
              <w:suppressAutoHyphens w:val="0"/>
              <w:jc w:val="center"/>
              <w:rPr>
                <w:rFonts w:ascii="Arial" w:hAnsi="Arial" w:cs="Arial"/>
                <w:b/>
                <w:bCs/>
                <w:color w:val="000000"/>
                <w:sz w:val="18"/>
                <w:szCs w:val="18"/>
                <w:lang w:val="es-PE" w:eastAsia="es-PE"/>
              </w:rPr>
            </w:pPr>
            <w:r w:rsidRPr="005921DB">
              <w:rPr>
                <w:rFonts w:ascii="Arial" w:hAnsi="Arial" w:cs="Arial"/>
                <w:b/>
                <w:bCs/>
                <w:color w:val="000000"/>
                <w:sz w:val="18"/>
                <w:szCs w:val="18"/>
                <w:lang w:eastAsia="es-PE"/>
              </w:rPr>
              <w:t>CÓD</w:t>
            </w:r>
            <w:r w:rsidR="00224101" w:rsidRPr="005921DB">
              <w:rPr>
                <w:rFonts w:ascii="Arial" w:hAnsi="Arial" w:cs="Arial"/>
                <w:b/>
                <w:bCs/>
                <w:color w:val="000000"/>
                <w:sz w:val="18"/>
                <w:szCs w:val="18"/>
                <w:lang w:eastAsia="es-PE"/>
              </w:rPr>
              <w:t>I</w:t>
            </w:r>
            <w:r w:rsidRPr="005921DB">
              <w:rPr>
                <w:rFonts w:ascii="Arial" w:hAnsi="Arial" w:cs="Arial"/>
                <w:b/>
                <w:bCs/>
                <w:color w:val="000000"/>
                <w:sz w:val="18"/>
                <w:szCs w:val="18"/>
                <w:lang w:eastAsia="es-PE"/>
              </w:rPr>
              <w:t>GO</w:t>
            </w:r>
          </w:p>
        </w:tc>
        <w:tc>
          <w:tcPr>
            <w:tcW w:w="1134" w:type="dxa"/>
            <w:gridSpan w:val="2"/>
            <w:shd w:val="clear" w:color="000000" w:fill="BFBFBF"/>
            <w:noWrap/>
            <w:vAlign w:val="center"/>
          </w:tcPr>
          <w:p w:rsidR="00B23C6F" w:rsidRPr="005921DB" w:rsidRDefault="00B23C6F" w:rsidP="002B368C">
            <w:pPr>
              <w:suppressAutoHyphens w:val="0"/>
              <w:jc w:val="center"/>
              <w:rPr>
                <w:rFonts w:ascii="Arial" w:hAnsi="Arial" w:cs="Arial"/>
                <w:b/>
                <w:bCs/>
                <w:color w:val="000000"/>
                <w:sz w:val="18"/>
                <w:szCs w:val="18"/>
                <w:lang w:val="es-PE" w:eastAsia="es-PE"/>
              </w:rPr>
            </w:pPr>
            <w:r w:rsidRPr="005921DB">
              <w:rPr>
                <w:rFonts w:ascii="Arial" w:hAnsi="Arial" w:cs="Arial"/>
                <w:b/>
                <w:bCs/>
                <w:color w:val="000000"/>
                <w:sz w:val="18"/>
                <w:szCs w:val="18"/>
                <w:lang w:eastAsia="es-PE"/>
              </w:rPr>
              <w:t>CANTIDAD</w:t>
            </w:r>
          </w:p>
        </w:tc>
        <w:tc>
          <w:tcPr>
            <w:tcW w:w="1418" w:type="dxa"/>
            <w:shd w:val="clear" w:color="000000" w:fill="BFBFBF"/>
            <w:vAlign w:val="center"/>
          </w:tcPr>
          <w:p w:rsidR="00B23C6F" w:rsidRPr="005921DB" w:rsidRDefault="00B23C6F" w:rsidP="002B368C">
            <w:pPr>
              <w:suppressAutoHyphens w:val="0"/>
              <w:jc w:val="center"/>
              <w:rPr>
                <w:rFonts w:ascii="Arial" w:hAnsi="Arial" w:cs="Arial"/>
                <w:b/>
                <w:bCs/>
                <w:color w:val="000000"/>
                <w:sz w:val="18"/>
                <w:szCs w:val="18"/>
                <w:lang w:val="es-PE" w:eastAsia="es-PE"/>
              </w:rPr>
            </w:pPr>
            <w:r w:rsidRPr="005921DB">
              <w:rPr>
                <w:rFonts w:ascii="Arial" w:hAnsi="Arial" w:cs="Arial"/>
                <w:b/>
                <w:bCs/>
                <w:color w:val="000000"/>
                <w:sz w:val="18"/>
                <w:szCs w:val="18"/>
                <w:lang w:eastAsia="es-PE"/>
              </w:rPr>
              <w:t>RETRIBUCIÓN MENSUAL</w:t>
            </w:r>
          </w:p>
        </w:tc>
        <w:tc>
          <w:tcPr>
            <w:tcW w:w="1701" w:type="dxa"/>
            <w:shd w:val="clear" w:color="000000" w:fill="BFBFBF"/>
            <w:vAlign w:val="center"/>
          </w:tcPr>
          <w:p w:rsidR="00B23C6F" w:rsidRPr="005921DB" w:rsidRDefault="00B23C6F" w:rsidP="002B368C">
            <w:pPr>
              <w:suppressAutoHyphens w:val="0"/>
              <w:jc w:val="center"/>
              <w:rPr>
                <w:rFonts w:ascii="Arial" w:hAnsi="Arial" w:cs="Arial"/>
                <w:b/>
                <w:bCs/>
                <w:color w:val="000000"/>
                <w:sz w:val="18"/>
                <w:szCs w:val="18"/>
                <w:lang w:eastAsia="es-PE"/>
              </w:rPr>
            </w:pPr>
            <w:r w:rsidRPr="005921DB">
              <w:rPr>
                <w:rFonts w:ascii="Arial" w:hAnsi="Arial" w:cs="Arial"/>
                <w:b/>
                <w:bCs/>
                <w:color w:val="000000"/>
                <w:sz w:val="18"/>
                <w:szCs w:val="18"/>
                <w:lang w:eastAsia="es-PE"/>
              </w:rPr>
              <w:t>ÁREA CONTRATANTE</w:t>
            </w:r>
          </w:p>
        </w:tc>
        <w:tc>
          <w:tcPr>
            <w:tcW w:w="1623" w:type="dxa"/>
            <w:shd w:val="clear" w:color="000000" w:fill="BFBFBF"/>
            <w:noWrap/>
            <w:vAlign w:val="center"/>
          </w:tcPr>
          <w:p w:rsidR="00B23C6F" w:rsidRPr="005921DB" w:rsidRDefault="00B23C6F" w:rsidP="002B368C">
            <w:pPr>
              <w:suppressAutoHyphens w:val="0"/>
              <w:jc w:val="center"/>
              <w:rPr>
                <w:rFonts w:ascii="Arial" w:hAnsi="Arial" w:cs="Arial"/>
                <w:b/>
                <w:bCs/>
                <w:color w:val="000000"/>
                <w:sz w:val="18"/>
                <w:szCs w:val="18"/>
                <w:lang w:val="es-PE" w:eastAsia="es-PE"/>
              </w:rPr>
            </w:pPr>
            <w:r w:rsidRPr="005921DB">
              <w:rPr>
                <w:rFonts w:ascii="Arial" w:hAnsi="Arial" w:cs="Arial"/>
                <w:b/>
                <w:bCs/>
                <w:color w:val="000000"/>
                <w:sz w:val="18"/>
                <w:szCs w:val="18"/>
                <w:lang w:eastAsia="es-PE"/>
              </w:rPr>
              <w:t>DEPENDENCIA</w:t>
            </w:r>
          </w:p>
        </w:tc>
      </w:tr>
      <w:tr w:rsidR="005921DB" w:rsidRPr="005921DB" w:rsidTr="005921DB">
        <w:trPr>
          <w:trHeight w:val="576"/>
        </w:trPr>
        <w:tc>
          <w:tcPr>
            <w:tcW w:w="1200" w:type="dxa"/>
            <w:vAlign w:val="center"/>
          </w:tcPr>
          <w:p w:rsidR="005921DB" w:rsidRPr="005921DB" w:rsidRDefault="005921DB" w:rsidP="005921DB">
            <w:pPr>
              <w:suppressAutoHyphens w:val="0"/>
              <w:jc w:val="center"/>
              <w:rPr>
                <w:rFonts w:ascii="Arial" w:hAnsi="Arial" w:cs="Arial"/>
                <w:color w:val="000000"/>
                <w:sz w:val="18"/>
                <w:szCs w:val="18"/>
                <w:lang w:val="es-PE" w:eastAsia="es-PE"/>
              </w:rPr>
            </w:pPr>
            <w:r w:rsidRPr="005921DB">
              <w:rPr>
                <w:rFonts w:ascii="Arial" w:hAnsi="Arial" w:cs="Arial"/>
                <w:color w:val="000000"/>
                <w:sz w:val="18"/>
                <w:szCs w:val="18"/>
                <w:lang w:val="es-PE" w:eastAsia="es-PE"/>
              </w:rPr>
              <w:t>Nutricionista</w:t>
            </w:r>
          </w:p>
        </w:tc>
        <w:tc>
          <w:tcPr>
            <w:tcW w:w="1494" w:type="dxa"/>
            <w:vAlign w:val="center"/>
          </w:tcPr>
          <w:p w:rsidR="005921DB" w:rsidRPr="005921DB" w:rsidRDefault="005921DB" w:rsidP="005921DB">
            <w:pPr>
              <w:suppressAutoHyphens w:val="0"/>
              <w:jc w:val="center"/>
              <w:rPr>
                <w:rFonts w:ascii="Arial" w:hAnsi="Arial" w:cs="Arial"/>
                <w:color w:val="000000"/>
                <w:sz w:val="18"/>
                <w:szCs w:val="18"/>
                <w:lang w:val="es-PE" w:eastAsia="es-PE"/>
              </w:rPr>
            </w:pPr>
            <w:r w:rsidRPr="005921DB">
              <w:rPr>
                <w:rFonts w:ascii="Arial" w:hAnsi="Arial" w:cs="Arial"/>
                <w:color w:val="000000"/>
                <w:sz w:val="18"/>
                <w:szCs w:val="18"/>
                <w:lang w:val="es-PE" w:eastAsia="es-PE"/>
              </w:rPr>
              <w:t>------------</w:t>
            </w:r>
          </w:p>
        </w:tc>
        <w:tc>
          <w:tcPr>
            <w:tcW w:w="1211" w:type="dxa"/>
            <w:vAlign w:val="center"/>
          </w:tcPr>
          <w:p w:rsidR="005921DB" w:rsidRPr="005921DB" w:rsidRDefault="005921DB" w:rsidP="005921DB">
            <w:pPr>
              <w:suppressAutoHyphens w:val="0"/>
              <w:jc w:val="center"/>
              <w:rPr>
                <w:rFonts w:ascii="Arial" w:hAnsi="Arial" w:cs="Arial"/>
                <w:color w:val="000000"/>
                <w:sz w:val="18"/>
                <w:szCs w:val="18"/>
                <w:lang w:val="es-PE" w:eastAsia="es-PE"/>
              </w:rPr>
            </w:pPr>
            <w:r w:rsidRPr="005921DB">
              <w:rPr>
                <w:rFonts w:ascii="Arial" w:hAnsi="Arial" w:cs="Arial"/>
                <w:color w:val="000000"/>
                <w:sz w:val="18"/>
                <w:szCs w:val="18"/>
                <w:lang w:val="es-PE" w:eastAsia="es-PE"/>
              </w:rPr>
              <w:t>P2NU-001</w:t>
            </w:r>
          </w:p>
        </w:tc>
        <w:tc>
          <w:tcPr>
            <w:tcW w:w="1134" w:type="dxa"/>
            <w:gridSpan w:val="2"/>
            <w:vAlign w:val="center"/>
          </w:tcPr>
          <w:p w:rsidR="005921DB" w:rsidRPr="005921DB" w:rsidRDefault="005921DB" w:rsidP="005921DB">
            <w:pPr>
              <w:suppressAutoHyphens w:val="0"/>
              <w:jc w:val="center"/>
              <w:rPr>
                <w:rFonts w:ascii="Arial" w:hAnsi="Arial" w:cs="Arial"/>
                <w:color w:val="000000"/>
                <w:sz w:val="18"/>
                <w:szCs w:val="18"/>
                <w:lang w:val="es-PE" w:eastAsia="es-PE"/>
              </w:rPr>
            </w:pPr>
            <w:r w:rsidRPr="005921DB">
              <w:rPr>
                <w:rFonts w:ascii="Arial" w:hAnsi="Arial" w:cs="Arial"/>
                <w:color w:val="000000"/>
                <w:sz w:val="18"/>
                <w:szCs w:val="18"/>
                <w:lang w:val="es-PE" w:eastAsia="es-PE"/>
              </w:rPr>
              <w:t>01</w:t>
            </w:r>
          </w:p>
        </w:tc>
        <w:tc>
          <w:tcPr>
            <w:tcW w:w="1418" w:type="dxa"/>
            <w:vAlign w:val="center"/>
          </w:tcPr>
          <w:p w:rsidR="005921DB" w:rsidRPr="005921DB" w:rsidRDefault="005921DB" w:rsidP="005921DB">
            <w:pPr>
              <w:jc w:val="center"/>
              <w:rPr>
                <w:rFonts w:ascii="Arial" w:hAnsi="Arial" w:cs="Arial"/>
                <w:sz w:val="18"/>
                <w:szCs w:val="18"/>
              </w:rPr>
            </w:pPr>
            <w:r w:rsidRPr="005921DB">
              <w:rPr>
                <w:rFonts w:ascii="Arial" w:hAnsi="Arial" w:cs="Arial"/>
                <w:sz w:val="18"/>
                <w:szCs w:val="18"/>
              </w:rPr>
              <w:t>S/. 2,500.000</w:t>
            </w:r>
          </w:p>
        </w:tc>
        <w:tc>
          <w:tcPr>
            <w:tcW w:w="1701" w:type="dxa"/>
          </w:tcPr>
          <w:p w:rsidR="005921DB" w:rsidRPr="005921DB" w:rsidRDefault="005921DB" w:rsidP="005921DB">
            <w:pPr>
              <w:jc w:val="center"/>
              <w:rPr>
                <w:rFonts w:ascii="Arial" w:hAnsi="Arial" w:cs="Arial"/>
                <w:sz w:val="18"/>
                <w:szCs w:val="18"/>
              </w:rPr>
            </w:pPr>
            <w:r w:rsidRPr="005921DB">
              <w:rPr>
                <w:rFonts w:ascii="Arial" w:hAnsi="Arial" w:cs="Arial"/>
                <w:sz w:val="18"/>
                <w:szCs w:val="18"/>
              </w:rPr>
              <w:t>Servicio de Ayuda al Diagnóstico y Tratamiento</w:t>
            </w:r>
            <w:r w:rsidRPr="005921DB">
              <w:rPr>
                <w:rFonts w:ascii="Arial" w:hAnsi="Arial" w:cs="Arial"/>
                <w:sz w:val="18"/>
                <w:szCs w:val="18"/>
              </w:rPr>
              <w:t xml:space="preserve"> del Hospital I Víctor Alfredo Lazo Peralta</w:t>
            </w:r>
          </w:p>
        </w:tc>
        <w:tc>
          <w:tcPr>
            <w:tcW w:w="1623" w:type="dxa"/>
            <w:vAlign w:val="center"/>
          </w:tcPr>
          <w:p w:rsidR="005921DB" w:rsidRPr="005921DB" w:rsidRDefault="005921DB" w:rsidP="005921DB">
            <w:pPr>
              <w:jc w:val="center"/>
              <w:rPr>
                <w:rFonts w:ascii="Arial" w:hAnsi="Arial" w:cs="Arial"/>
                <w:sz w:val="18"/>
                <w:szCs w:val="18"/>
              </w:rPr>
            </w:pPr>
            <w:r w:rsidRPr="005921DB">
              <w:rPr>
                <w:rFonts w:ascii="Arial" w:hAnsi="Arial" w:cs="Arial"/>
                <w:sz w:val="18"/>
                <w:szCs w:val="18"/>
              </w:rPr>
              <w:t>Red Asistencial Madre de Dios</w:t>
            </w:r>
          </w:p>
        </w:tc>
      </w:tr>
      <w:tr w:rsidR="001727AC" w:rsidRPr="005921DB" w:rsidTr="005921DB">
        <w:trPr>
          <w:trHeight w:val="283"/>
        </w:trPr>
        <w:tc>
          <w:tcPr>
            <w:tcW w:w="3912" w:type="dxa"/>
            <w:gridSpan w:val="4"/>
            <w:shd w:val="clear" w:color="auto" w:fill="BFBFBF" w:themeFill="background1" w:themeFillShade="BF"/>
          </w:tcPr>
          <w:p w:rsidR="001727AC" w:rsidRPr="005921DB" w:rsidRDefault="001727AC" w:rsidP="00E4777B">
            <w:pPr>
              <w:suppressAutoHyphens w:val="0"/>
              <w:jc w:val="center"/>
              <w:rPr>
                <w:rFonts w:ascii="Arial" w:hAnsi="Arial" w:cs="Arial"/>
                <w:b/>
                <w:sz w:val="18"/>
                <w:szCs w:val="18"/>
                <w:lang w:val="es-PE" w:eastAsia="es-PE"/>
              </w:rPr>
            </w:pPr>
            <w:r w:rsidRPr="005921DB">
              <w:rPr>
                <w:rFonts w:ascii="Arial" w:hAnsi="Arial" w:cs="Arial"/>
                <w:b/>
                <w:sz w:val="18"/>
                <w:szCs w:val="18"/>
                <w:lang w:val="es-PE" w:eastAsia="es-PE"/>
              </w:rPr>
              <w:t xml:space="preserve"> TOTAL</w:t>
            </w:r>
          </w:p>
        </w:tc>
        <w:tc>
          <w:tcPr>
            <w:tcW w:w="5869" w:type="dxa"/>
            <w:gridSpan w:val="4"/>
            <w:shd w:val="clear" w:color="auto" w:fill="BFBFBF" w:themeFill="background1" w:themeFillShade="BF"/>
          </w:tcPr>
          <w:p w:rsidR="001727AC" w:rsidRPr="005921DB" w:rsidRDefault="005C39C9" w:rsidP="001727AC">
            <w:pPr>
              <w:rPr>
                <w:rFonts w:ascii="Arial" w:hAnsi="Arial" w:cs="Arial"/>
                <w:b/>
                <w:sz w:val="18"/>
                <w:szCs w:val="18"/>
              </w:rPr>
            </w:pPr>
            <w:r w:rsidRPr="005921DB">
              <w:rPr>
                <w:rFonts w:ascii="Arial" w:hAnsi="Arial" w:cs="Arial"/>
                <w:b/>
                <w:sz w:val="18"/>
                <w:szCs w:val="18"/>
                <w:lang w:val="es-PE" w:eastAsia="es-PE"/>
              </w:rPr>
              <w:t xml:space="preserve">        01</w:t>
            </w:r>
          </w:p>
        </w:tc>
      </w:tr>
    </w:tbl>
    <w:p w:rsidR="003668E2" w:rsidRPr="005921DB" w:rsidRDefault="003668E2" w:rsidP="007365AA">
      <w:pPr>
        <w:pStyle w:val="Sangradetextonormal"/>
        <w:ind w:left="1416" w:firstLine="0"/>
        <w:jc w:val="left"/>
        <w:rPr>
          <w:rFonts w:ascii="Arial" w:hAnsi="Arial" w:cs="Arial"/>
          <w:b/>
        </w:rPr>
      </w:pPr>
    </w:p>
    <w:p w:rsidR="003668E2" w:rsidRPr="005921DB" w:rsidRDefault="003668E2" w:rsidP="00CD045C">
      <w:pPr>
        <w:pStyle w:val="Sangradetextonormal"/>
        <w:numPr>
          <w:ilvl w:val="1"/>
          <w:numId w:val="1"/>
        </w:numPr>
        <w:tabs>
          <w:tab w:val="clear" w:pos="1440"/>
          <w:tab w:val="num" w:pos="709"/>
        </w:tabs>
        <w:ind w:hanging="1014"/>
        <w:jc w:val="both"/>
        <w:rPr>
          <w:rFonts w:ascii="Arial" w:hAnsi="Arial" w:cs="Arial"/>
          <w:b/>
        </w:rPr>
      </w:pPr>
      <w:r w:rsidRPr="005921DB">
        <w:rPr>
          <w:rFonts w:ascii="Arial" w:hAnsi="Arial" w:cs="Arial"/>
          <w:b/>
        </w:rPr>
        <w:t xml:space="preserve">Dependencia, </w:t>
      </w:r>
      <w:r w:rsidRPr="005921DB">
        <w:rPr>
          <w:rFonts w:ascii="Arial" w:hAnsi="Arial" w:cs="Arial"/>
          <w:b/>
          <w:bCs/>
        </w:rPr>
        <w:t>Unidad Orgánica y/o Área Solicitante</w:t>
      </w:r>
    </w:p>
    <w:p w:rsidR="003668E2" w:rsidRPr="005921DB" w:rsidRDefault="003668E2" w:rsidP="00CD045C">
      <w:pPr>
        <w:pStyle w:val="Sangradetextonormal"/>
        <w:ind w:left="709" w:firstLine="0"/>
        <w:jc w:val="both"/>
        <w:rPr>
          <w:rFonts w:ascii="Arial" w:hAnsi="Arial" w:cs="Arial"/>
          <w:b/>
        </w:rPr>
      </w:pPr>
      <w:r w:rsidRPr="005921DB">
        <w:rPr>
          <w:rFonts w:ascii="Arial" w:hAnsi="Arial" w:cs="Arial"/>
        </w:rPr>
        <w:t>Red Asistencial</w:t>
      </w:r>
      <w:r w:rsidR="006D73B3" w:rsidRPr="005921DB">
        <w:rPr>
          <w:rFonts w:ascii="Arial" w:hAnsi="Arial" w:cs="Arial"/>
        </w:rPr>
        <w:t xml:space="preserve"> </w:t>
      </w:r>
      <w:r w:rsidR="004D1627" w:rsidRPr="005921DB">
        <w:rPr>
          <w:rFonts w:ascii="Arial" w:hAnsi="Arial" w:cs="Arial"/>
        </w:rPr>
        <w:t>Madre de Dios</w:t>
      </w:r>
    </w:p>
    <w:p w:rsidR="003668E2" w:rsidRPr="005921DB" w:rsidRDefault="003668E2" w:rsidP="005E7A54">
      <w:pPr>
        <w:pStyle w:val="Sangradetextonormal"/>
        <w:jc w:val="both"/>
        <w:rPr>
          <w:rFonts w:ascii="Arial" w:hAnsi="Arial" w:cs="Arial"/>
          <w:b/>
        </w:rPr>
      </w:pPr>
    </w:p>
    <w:p w:rsidR="003668E2" w:rsidRPr="005921DB"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5921DB">
        <w:rPr>
          <w:rFonts w:ascii="Arial" w:hAnsi="Arial" w:cs="Arial"/>
          <w:b/>
        </w:rPr>
        <w:t>Dependencia encargada de realizar el proceso de contratación</w:t>
      </w:r>
    </w:p>
    <w:p w:rsidR="003668E2" w:rsidRPr="005921DB" w:rsidRDefault="00DA0A2F" w:rsidP="00CD045C">
      <w:pPr>
        <w:pStyle w:val="Sangradetextonormal"/>
        <w:ind w:left="708" w:firstLine="1"/>
        <w:jc w:val="both"/>
        <w:rPr>
          <w:rFonts w:ascii="Arial" w:hAnsi="Arial" w:cs="Arial"/>
          <w:b/>
        </w:rPr>
      </w:pPr>
      <w:r w:rsidRPr="005921DB">
        <w:rPr>
          <w:rFonts w:ascii="Arial" w:hAnsi="Arial" w:cs="Arial"/>
        </w:rPr>
        <w:t>Unidad</w:t>
      </w:r>
      <w:r w:rsidR="003668E2" w:rsidRPr="005921DB">
        <w:rPr>
          <w:rFonts w:ascii="Arial" w:hAnsi="Arial" w:cs="Arial"/>
        </w:rPr>
        <w:t xml:space="preserve"> de Recursos Humanos de la Red Asistencial </w:t>
      </w:r>
      <w:r w:rsidR="004D1627" w:rsidRPr="005921DB">
        <w:rPr>
          <w:rFonts w:ascii="Arial" w:hAnsi="Arial" w:cs="Arial"/>
        </w:rPr>
        <w:t>Madre de Dios</w:t>
      </w:r>
    </w:p>
    <w:p w:rsidR="003668E2" w:rsidRPr="005921DB" w:rsidRDefault="003668E2" w:rsidP="005E7A54">
      <w:pPr>
        <w:pStyle w:val="Sangradetextonormal"/>
        <w:ind w:left="708"/>
        <w:jc w:val="both"/>
        <w:rPr>
          <w:rFonts w:ascii="Arial" w:hAnsi="Arial" w:cs="Arial"/>
          <w:b/>
        </w:rPr>
      </w:pPr>
    </w:p>
    <w:p w:rsidR="003668E2" w:rsidRPr="005921DB"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5921DB">
        <w:rPr>
          <w:rFonts w:ascii="Arial" w:hAnsi="Arial" w:cs="Arial"/>
          <w:b/>
        </w:rPr>
        <w:t>Base legal</w:t>
      </w:r>
    </w:p>
    <w:p w:rsidR="003668E2" w:rsidRPr="005921DB" w:rsidRDefault="003668E2" w:rsidP="00905B1A">
      <w:pPr>
        <w:pStyle w:val="Sangradetextonormal"/>
        <w:ind w:left="426" w:firstLine="0"/>
        <w:jc w:val="both"/>
        <w:rPr>
          <w:rFonts w:ascii="Arial" w:hAnsi="Arial" w:cs="Arial"/>
          <w:b/>
        </w:rPr>
      </w:pPr>
    </w:p>
    <w:p w:rsidR="00BD6BCF" w:rsidRPr="005921DB"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5921DB">
        <w:rPr>
          <w:rFonts w:ascii="Arial" w:hAnsi="Arial" w:cs="Arial"/>
        </w:rPr>
        <w:t>Resolución Nª</w:t>
      </w:r>
      <w:r w:rsidR="00BD6BCF" w:rsidRPr="005921DB">
        <w:rPr>
          <w:rFonts w:ascii="Arial" w:hAnsi="Arial" w:cs="Arial"/>
        </w:rPr>
        <w:t xml:space="preserve"> 1029-GCGP-ESSALUD-2015, Directiva Nº 03-GCGP-ESSALUD-2015</w:t>
      </w:r>
      <w:r w:rsidR="002C105B" w:rsidRPr="005921DB">
        <w:rPr>
          <w:rFonts w:ascii="Arial" w:hAnsi="Arial" w:cs="Arial"/>
        </w:rPr>
        <w:t>,” Lineamientos</w:t>
      </w:r>
      <w:r w:rsidR="00BD6BCF" w:rsidRPr="005921DB">
        <w:rPr>
          <w:rFonts w:ascii="Arial" w:hAnsi="Arial" w:cs="Arial"/>
        </w:rPr>
        <w:t xml:space="preserve"> que rigen la cobertura de servicios bajo el régimen especial de Contratación Administrativa de Servicios – CAS”. </w:t>
      </w:r>
    </w:p>
    <w:p w:rsidR="00BD6BCF" w:rsidRPr="005921DB" w:rsidRDefault="002C105B" w:rsidP="00BD6BCF">
      <w:pPr>
        <w:pStyle w:val="Sangradetextonormal"/>
        <w:numPr>
          <w:ilvl w:val="2"/>
          <w:numId w:val="1"/>
        </w:numPr>
        <w:tabs>
          <w:tab w:val="clear" w:pos="1800"/>
          <w:tab w:val="num" w:pos="993"/>
        </w:tabs>
        <w:ind w:left="993" w:hanging="284"/>
        <w:jc w:val="both"/>
        <w:rPr>
          <w:rFonts w:ascii="Arial" w:hAnsi="Arial" w:cs="Arial"/>
          <w:b/>
        </w:rPr>
      </w:pPr>
      <w:r w:rsidRPr="005921DB">
        <w:rPr>
          <w:rFonts w:ascii="Arial" w:hAnsi="Arial" w:cs="Arial"/>
        </w:rPr>
        <w:t>Ley Nª</w:t>
      </w:r>
      <w:r w:rsidR="00BD6BCF" w:rsidRPr="005921DB">
        <w:rPr>
          <w:rFonts w:ascii="Arial" w:hAnsi="Arial" w:cs="Arial"/>
        </w:rPr>
        <w:t xml:space="preserve"> 29973 – Ley General de la Personas con Discapacidad. </w:t>
      </w:r>
    </w:p>
    <w:p w:rsidR="00BD6BCF" w:rsidRPr="005921DB"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5921DB">
        <w:rPr>
          <w:rFonts w:ascii="Arial" w:hAnsi="Arial" w:cs="Arial"/>
        </w:rPr>
        <w:t>Ley N° 23330</w:t>
      </w:r>
      <w:r w:rsidR="002C105B" w:rsidRPr="005921DB">
        <w:rPr>
          <w:rFonts w:ascii="Arial" w:hAnsi="Arial" w:cs="Arial"/>
        </w:rPr>
        <w:t xml:space="preserve"> </w:t>
      </w:r>
      <w:r w:rsidRPr="005921DB">
        <w:rPr>
          <w:rFonts w:ascii="Arial" w:hAnsi="Arial" w:cs="Arial"/>
        </w:rPr>
        <w:t>-</w:t>
      </w:r>
      <w:r w:rsidR="002C105B" w:rsidRPr="005921DB">
        <w:rPr>
          <w:rFonts w:ascii="Arial" w:hAnsi="Arial" w:cs="Arial"/>
        </w:rPr>
        <w:t xml:space="preserve"> </w:t>
      </w:r>
      <w:r w:rsidRPr="005921DB">
        <w:rPr>
          <w:rFonts w:ascii="Arial" w:hAnsi="Arial" w:cs="Arial"/>
        </w:rPr>
        <w:t>“Ley del Servicio Rural y Urbano Marginal de Salud-SERUMS” y su Reglamento (Decreto Supremo N° 005-97-SA).</w:t>
      </w:r>
    </w:p>
    <w:p w:rsidR="00BD6BCF" w:rsidRPr="005921DB"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5921DB">
        <w:rPr>
          <w:rFonts w:ascii="Arial" w:hAnsi="Arial" w:cs="Arial"/>
        </w:rPr>
        <w:t xml:space="preserve">Ley N° 27674 y su Reglamento que establece el acceso de Deportistas de Alto Nivel a la Administración Pública. </w:t>
      </w:r>
    </w:p>
    <w:p w:rsidR="00BD6BCF" w:rsidRPr="005921DB"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5921DB">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5921DB"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5921DB">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5921DB"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5921DB">
        <w:rPr>
          <w:rFonts w:ascii="Arial" w:hAnsi="Arial" w:cs="Arial"/>
        </w:rPr>
        <w:t xml:space="preserve">Otras disposiciones que resulten aplicables al Contrato Administrativo de Servicios. </w:t>
      </w:r>
    </w:p>
    <w:p w:rsidR="00BD6BCF" w:rsidRPr="005921DB" w:rsidRDefault="00BD6BCF" w:rsidP="00E34A37">
      <w:pPr>
        <w:pStyle w:val="Sangradetextonormal"/>
        <w:ind w:firstLine="0"/>
        <w:jc w:val="left"/>
        <w:rPr>
          <w:rFonts w:ascii="Arial" w:hAnsi="Arial" w:cs="Arial"/>
          <w:b/>
        </w:rPr>
      </w:pPr>
    </w:p>
    <w:p w:rsidR="003668E2" w:rsidRPr="002B3D37"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2B3D37">
        <w:rPr>
          <w:rFonts w:ascii="Arial" w:hAnsi="Arial" w:cs="Arial"/>
          <w:b/>
        </w:rPr>
        <w:t>PERFIL DEL PUESTO</w:t>
      </w:r>
      <w:r w:rsidR="00F30F61" w:rsidRPr="002B3D37">
        <w:rPr>
          <w:rFonts w:ascii="Arial" w:hAnsi="Arial" w:cs="Arial"/>
          <w:b/>
        </w:rPr>
        <w:t xml:space="preserve"> </w:t>
      </w:r>
      <w:r w:rsidR="00BD6BCF" w:rsidRPr="002B3D37">
        <w:rPr>
          <w:rFonts w:ascii="Arial" w:hAnsi="Arial" w:cs="Arial"/>
          <w:b/>
        </w:rPr>
        <w:t>Y/O SERVICIO</w:t>
      </w:r>
    </w:p>
    <w:p w:rsidR="001A6269" w:rsidRPr="002B3D37" w:rsidRDefault="001A6269" w:rsidP="001A6269">
      <w:pPr>
        <w:tabs>
          <w:tab w:val="left" w:pos="786"/>
        </w:tabs>
        <w:jc w:val="both"/>
        <w:rPr>
          <w:rFonts w:ascii="Arial" w:hAnsi="Arial" w:cs="Arial"/>
          <w:b/>
        </w:rPr>
      </w:pPr>
      <w:r w:rsidRPr="002B3D37">
        <w:rPr>
          <w:rFonts w:ascii="Arial" w:hAnsi="Arial" w:cs="Arial"/>
          <w:b/>
        </w:rPr>
        <w:t xml:space="preserve"> </w:t>
      </w:r>
    </w:p>
    <w:p w:rsidR="006D73B3" w:rsidRPr="002B3D37" w:rsidRDefault="001A6269" w:rsidP="001A6269">
      <w:pPr>
        <w:tabs>
          <w:tab w:val="left" w:pos="786"/>
        </w:tabs>
        <w:jc w:val="both"/>
        <w:rPr>
          <w:rFonts w:ascii="Arial" w:hAnsi="Arial" w:cs="Arial"/>
          <w:b/>
        </w:rPr>
      </w:pPr>
      <w:r w:rsidRPr="002B3D37">
        <w:rPr>
          <w:rFonts w:ascii="Arial" w:hAnsi="Arial" w:cs="Arial"/>
          <w:b/>
        </w:rPr>
        <w:t xml:space="preserve">       </w:t>
      </w:r>
      <w:r w:rsidR="002B3D37" w:rsidRPr="002B3D37">
        <w:rPr>
          <w:rFonts w:ascii="Arial" w:hAnsi="Arial" w:cs="Arial"/>
          <w:b/>
        </w:rPr>
        <w:t>NUTRICIONISTA</w:t>
      </w:r>
      <w:r w:rsidR="002F5774" w:rsidRPr="002B3D37">
        <w:rPr>
          <w:rFonts w:ascii="Arial" w:hAnsi="Arial" w:cs="Arial"/>
          <w:b/>
        </w:rPr>
        <w:t xml:space="preserve"> (P</w:t>
      </w:r>
      <w:r w:rsidR="002B3D37" w:rsidRPr="002B3D37">
        <w:rPr>
          <w:rFonts w:ascii="Arial" w:hAnsi="Arial" w:cs="Arial"/>
          <w:b/>
        </w:rPr>
        <w:t>2NU</w:t>
      </w:r>
      <w:r w:rsidR="003668E2" w:rsidRPr="002B3D37">
        <w:rPr>
          <w:rFonts w:ascii="Arial" w:hAnsi="Arial" w:cs="Arial"/>
          <w:b/>
        </w:rPr>
        <w:t>-00</w:t>
      </w:r>
      <w:r w:rsidR="006D73B3" w:rsidRPr="002B3D37">
        <w:rPr>
          <w:rFonts w:ascii="Arial" w:hAnsi="Arial" w:cs="Arial"/>
          <w:b/>
        </w:rPr>
        <w:t>1</w:t>
      </w:r>
      <w:r w:rsidR="003668E2" w:rsidRPr="002B3D37">
        <w:rPr>
          <w:rFonts w:ascii="Arial" w:hAnsi="Arial" w:cs="Arial"/>
          <w:b/>
        </w:rPr>
        <w:t>)</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5670"/>
      </w:tblGrid>
      <w:tr w:rsidR="001A6269" w:rsidRPr="002B3D37" w:rsidTr="001A6269">
        <w:trPr>
          <w:trHeight w:val="290"/>
        </w:trPr>
        <w:tc>
          <w:tcPr>
            <w:tcW w:w="3289" w:type="dxa"/>
            <w:shd w:val="clear" w:color="auto" w:fill="BFBFBF"/>
            <w:vAlign w:val="center"/>
          </w:tcPr>
          <w:p w:rsidR="001A6269" w:rsidRPr="001E03A0" w:rsidRDefault="001A6269" w:rsidP="00F97F0C">
            <w:pPr>
              <w:jc w:val="center"/>
              <w:rPr>
                <w:rFonts w:ascii="Arial" w:hAnsi="Arial" w:cs="Arial"/>
                <w:b/>
                <w:sz w:val="18"/>
                <w:szCs w:val="18"/>
                <w:lang w:val="es-MX"/>
              </w:rPr>
            </w:pPr>
            <w:r w:rsidRPr="001E03A0">
              <w:rPr>
                <w:rFonts w:ascii="Arial" w:hAnsi="Arial" w:cs="Arial"/>
                <w:b/>
                <w:sz w:val="18"/>
                <w:szCs w:val="18"/>
                <w:lang w:val="es-MX"/>
              </w:rPr>
              <w:t>REQUISITOS ESPECIFICOS</w:t>
            </w:r>
          </w:p>
        </w:tc>
        <w:tc>
          <w:tcPr>
            <w:tcW w:w="5670" w:type="dxa"/>
            <w:shd w:val="clear" w:color="auto" w:fill="BFBFBF"/>
            <w:vAlign w:val="center"/>
          </w:tcPr>
          <w:p w:rsidR="001A6269" w:rsidRPr="002B3D37" w:rsidRDefault="001A6269" w:rsidP="00F97F0C">
            <w:pPr>
              <w:jc w:val="center"/>
              <w:rPr>
                <w:rFonts w:ascii="Arial" w:hAnsi="Arial" w:cs="Arial"/>
                <w:b/>
                <w:sz w:val="18"/>
                <w:szCs w:val="18"/>
                <w:lang w:val="es-MX"/>
              </w:rPr>
            </w:pPr>
            <w:r w:rsidRPr="002B3D37">
              <w:rPr>
                <w:rFonts w:ascii="Arial" w:hAnsi="Arial" w:cs="Arial"/>
                <w:b/>
                <w:sz w:val="18"/>
                <w:szCs w:val="18"/>
                <w:lang w:val="es-MX"/>
              </w:rPr>
              <w:t>DETALLE</w:t>
            </w:r>
          </w:p>
        </w:tc>
      </w:tr>
      <w:tr w:rsidR="001A6269" w:rsidRPr="002B3D37" w:rsidTr="001A6269">
        <w:tc>
          <w:tcPr>
            <w:tcW w:w="3289" w:type="dxa"/>
            <w:vAlign w:val="center"/>
          </w:tcPr>
          <w:p w:rsidR="001A6269" w:rsidRPr="001E03A0" w:rsidRDefault="001A6269" w:rsidP="00F97F0C">
            <w:pPr>
              <w:rPr>
                <w:rFonts w:ascii="Arial" w:hAnsi="Arial" w:cs="Arial"/>
                <w:b/>
                <w:sz w:val="18"/>
                <w:szCs w:val="18"/>
                <w:lang w:val="es-MX"/>
              </w:rPr>
            </w:pPr>
            <w:r w:rsidRPr="001E03A0">
              <w:rPr>
                <w:rFonts w:ascii="Arial" w:hAnsi="Arial" w:cs="Arial"/>
                <w:b/>
                <w:sz w:val="18"/>
                <w:szCs w:val="18"/>
                <w:lang w:val="es-MX"/>
              </w:rPr>
              <w:t>Formación General</w:t>
            </w:r>
          </w:p>
        </w:tc>
        <w:tc>
          <w:tcPr>
            <w:tcW w:w="5670" w:type="dxa"/>
          </w:tcPr>
          <w:p w:rsidR="001A6269" w:rsidRPr="002B3D37" w:rsidRDefault="001A6269" w:rsidP="00E126F9">
            <w:pPr>
              <w:numPr>
                <w:ilvl w:val="0"/>
                <w:numId w:val="14"/>
              </w:numPr>
              <w:suppressAutoHyphens w:val="0"/>
              <w:jc w:val="both"/>
              <w:rPr>
                <w:rFonts w:ascii="Arial" w:hAnsi="Arial" w:cs="Arial"/>
                <w:sz w:val="18"/>
                <w:szCs w:val="18"/>
                <w:lang w:val="es-MX"/>
              </w:rPr>
            </w:pPr>
            <w:r w:rsidRPr="002B3D37">
              <w:rPr>
                <w:rFonts w:ascii="Arial" w:hAnsi="Arial" w:cs="Arial"/>
                <w:sz w:val="18"/>
                <w:szCs w:val="18"/>
                <w:lang w:val="es-MX"/>
              </w:rPr>
              <w:t xml:space="preserve">Presentar copia simple del Título Profesional de </w:t>
            </w:r>
            <w:r w:rsidR="002B3D37" w:rsidRPr="002B3D37">
              <w:rPr>
                <w:rFonts w:ascii="Arial" w:hAnsi="Arial" w:cs="Arial"/>
                <w:sz w:val="18"/>
                <w:szCs w:val="18"/>
                <w:lang w:val="es-MX"/>
              </w:rPr>
              <w:t>Nutricionista</w:t>
            </w:r>
            <w:r w:rsidRPr="002B3D37">
              <w:rPr>
                <w:rFonts w:ascii="Arial" w:hAnsi="Arial" w:cs="Arial"/>
                <w:sz w:val="18"/>
                <w:szCs w:val="18"/>
                <w:lang w:val="es-MX"/>
              </w:rPr>
              <w:t xml:space="preserve"> y Resolución del SERUMS correspondiente a la profesión. </w:t>
            </w:r>
            <w:r w:rsidRPr="002B3D37">
              <w:rPr>
                <w:rFonts w:ascii="Arial" w:hAnsi="Arial" w:cs="Arial"/>
                <w:b/>
                <w:sz w:val="18"/>
                <w:szCs w:val="18"/>
                <w:lang w:val="es-MX"/>
              </w:rPr>
              <w:t>(Indispensable)</w:t>
            </w:r>
          </w:p>
          <w:p w:rsidR="001A6269" w:rsidRPr="002B3D37" w:rsidRDefault="001A6269" w:rsidP="002B3D37">
            <w:pPr>
              <w:numPr>
                <w:ilvl w:val="0"/>
                <w:numId w:val="14"/>
              </w:numPr>
              <w:suppressAutoHyphens w:val="0"/>
              <w:jc w:val="both"/>
              <w:rPr>
                <w:rFonts w:ascii="Arial" w:hAnsi="Arial" w:cs="Arial"/>
                <w:sz w:val="18"/>
                <w:szCs w:val="18"/>
                <w:lang w:val="es-MX"/>
              </w:rPr>
            </w:pPr>
            <w:r w:rsidRPr="002B3D37">
              <w:rPr>
                <w:rFonts w:ascii="Arial" w:hAnsi="Arial" w:cs="Arial"/>
                <w:sz w:val="18"/>
                <w:szCs w:val="18"/>
                <w:lang w:val="es-MX"/>
              </w:rPr>
              <w:t xml:space="preserve">Contar con colegiatura y habilitación profesional vigente a la fecha de inscripción. </w:t>
            </w:r>
            <w:r w:rsidRPr="002B3D37">
              <w:rPr>
                <w:rFonts w:ascii="Arial" w:hAnsi="Arial" w:cs="Arial"/>
                <w:b/>
                <w:sz w:val="18"/>
                <w:szCs w:val="18"/>
                <w:lang w:val="es-MX"/>
              </w:rPr>
              <w:t>(Indispensable)</w:t>
            </w:r>
          </w:p>
        </w:tc>
      </w:tr>
      <w:tr w:rsidR="002B3D37" w:rsidRPr="001E03A0" w:rsidTr="00813366">
        <w:trPr>
          <w:trHeight w:val="1272"/>
        </w:trPr>
        <w:tc>
          <w:tcPr>
            <w:tcW w:w="3289" w:type="dxa"/>
            <w:vAlign w:val="center"/>
          </w:tcPr>
          <w:p w:rsidR="002B3D37" w:rsidRPr="001E03A0" w:rsidRDefault="002B3D37" w:rsidP="002B3D37">
            <w:pPr>
              <w:rPr>
                <w:rFonts w:ascii="Arial" w:hAnsi="Arial" w:cs="Arial"/>
                <w:b/>
                <w:sz w:val="18"/>
                <w:szCs w:val="18"/>
                <w:lang w:val="es-MX"/>
              </w:rPr>
            </w:pPr>
            <w:bookmarkStart w:id="0" w:name="_GoBack"/>
            <w:bookmarkEnd w:id="0"/>
            <w:r w:rsidRPr="001E03A0">
              <w:rPr>
                <w:rFonts w:ascii="Arial" w:hAnsi="Arial" w:cs="Arial"/>
                <w:b/>
                <w:sz w:val="18"/>
                <w:szCs w:val="18"/>
                <w:lang w:val="es-MX"/>
              </w:rPr>
              <w:lastRenderedPageBreak/>
              <w:t>Experiencia Laboral</w:t>
            </w:r>
          </w:p>
        </w:tc>
        <w:tc>
          <w:tcPr>
            <w:tcW w:w="5670" w:type="dxa"/>
          </w:tcPr>
          <w:p w:rsidR="002B3D37" w:rsidRPr="001E03A0" w:rsidRDefault="002B3D37" w:rsidP="002B3D37">
            <w:pPr>
              <w:tabs>
                <w:tab w:val="left" w:pos="1440"/>
              </w:tabs>
              <w:snapToGrid w:val="0"/>
              <w:ind w:left="385"/>
              <w:jc w:val="both"/>
              <w:rPr>
                <w:rFonts w:ascii="Arial" w:hAnsi="Arial" w:cs="Arial"/>
                <w:b/>
                <w:sz w:val="18"/>
                <w:szCs w:val="18"/>
              </w:rPr>
            </w:pPr>
            <w:r w:rsidRPr="001E03A0">
              <w:rPr>
                <w:rFonts w:ascii="Arial" w:hAnsi="Arial" w:cs="Arial"/>
                <w:b/>
                <w:sz w:val="18"/>
                <w:szCs w:val="18"/>
              </w:rPr>
              <w:t>EXPERIENCIA GENERAL:</w:t>
            </w:r>
          </w:p>
          <w:p w:rsidR="002B3D37" w:rsidRPr="001E03A0" w:rsidRDefault="002B3D37" w:rsidP="002B3D37">
            <w:pPr>
              <w:numPr>
                <w:ilvl w:val="0"/>
                <w:numId w:val="20"/>
              </w:numPr>
              <w:tabs>
                <w:tab w:val="left" w:pos="1440"/>
              </w:tabs>
              <w:snapToGrid w:val="0"/>
              <w:ind w:left="385" w:hanging="385"/>
              <w:jc w:val="both"/>
              <w:rPr>
                <w:rFonts w:ascii="Arial" w:hAnsi="Arial" w:cs="Arial"/>
                <w:b/>
                <w:sz w:val="18"/>
                <w:szCs w:val="18"/>
              </w:rPr>
            </w:pPr>
            <w:r w:rsidRPr="001E03A0">
              <w:rPr>
                <w:rFonts w:ascii="Arial" w:hAnsi="Arial" w:cs="Arial"/>
                <w:sz w:val="18"/>
                <w:szCs w:val="18"/>
              </w:rPr>
              <w:t>Acreditar experiencia laboral</w:t>
            </w:r>
            <w:r w:rsidRPr="001E03A0">
              <w:rPr>
                <w:rFonts w:ascii="Arial" w:hAnsi="Arial" w:cs="Arial"/>
                <w:sz w:val="18"/>
                <w:szCs w:val="18"/>
              </w:rPr>
              <w:t xml:space="preserve"> general</w:t>
            </w:r>
            <w:r w:rsidRPr="001E03A0">
              <w:rPr>
                <w:rFonts w:ascii="Arial" w:hAnsi="Arial" w:cs="Arial"/>
                <w:sz w:val="18"/>
                <w:szCs w:val="18"/>
              </w:rPr>
              <w:t xml:space="preserve"> mínima de un (01) año.</w:t>
            </w:r>
            <w:r w:rsidRPr="001E03A0">
              <w:rPr>
                <w:rFonts w:ascii="Arial" w:hAnsi="Arial" w:cs="Arial"/>
                <w:b/>
                <w:sz w:val="18"/>
                <w:szCs w:val="18"/>
              </w:rPr>
              <w:t xml:space="preserve"> (Indispensable)</w:t>
            </w:r>
          </w:p>
          <w:p w:rsidR="002B3D37" w:rsidRPr="001E03A0" w:rsidRDefault="002B3D37" w:rsidP="002B3D37">
            <w:pPr>
              <w:tabs>
                <w:tab w:val="left" w:pos="1440"/>
              </w:tabs>
              <w:snapToGrid w:val="0"/>
              <w:ind w:left="385"/>
              <w:jc w:val="both"/>
              <w:rPr>
                <w:rFonts w:ascii="Arial" w:hAnsi="Arial" w:cs="Arial"/>
                <w:sz w:val="18"/>
                <w:szCs w:val="18"/>
              </w:rPr>
            </w:pPr>
            <w:r w:rsidRPr="001E03A0">
              <w:rPr>
                <w:rFonts w:ascii="Arial" w:hAnsi="Arial" w:cs="Arial"/>
                <w:b/>
                <w:sz w:val="18"/>
                <w:szCs w:val="18"/>
              </w:rPr>
              <w:t>EXPERIENCIA ESPECÍFICA:</w:t>
            </w:r>
            <w:r w:rsidRPr="001E03A0">
              <w:rPr>
                <w:rFonts w:ascii="Arial" w:hAnsi="Arial" w:cs="Arial"/>
                <w:sz w:val="18"/>
                <w:szCs w:val="18"/>
              </w:rPr>
              <w:t xml:space="preserve"> </w:t>
            </w:r>
          </w:p>
          <w:p w:rsidR="002B3D37" w:rsidRPr="001E03A0" w:rsidRDefault="002B3D37" w:rsidP="002B3D37">
            <w:pPr>
              <w:pStyle w:val="Prrafodelista"/>
              <w:numPr>
                <w:ilvl w:val="0"/>
                <w:numId w:val="20"/>
              </w:numPr>
              <w:snapToGrid w:val="0"/>
              <w:ind w:left="385" w:hanging="385"/>
              <w:jc w:val="both"/>
              <w:rPr>
                <w:rFonts w:ascii="Arial" w:hAnsi="Arial" w:cs="Arial"/>
                <w:b/>
                <w:sz w:val="18"/>
                <w:szCs w:val="18"/>
              </w:rPr>
            </w:pPr>
            <w:r w:rsidRPr="001E03A0">
              <w:rPr>
                <w:rFonts w:ascii="Arial" w:hAnsi="Arial" w:cs="Arial"/>
                <w:sz w:val="18"/>
                <w:szCs w:val="18"/>
              </w:rPr>
              <w:t>Acreditar un (01) año en el desempeño de funciones afines a la profesión y/o puesto, con posterioridad al Título Profesional, incluyendo el SERUMS.</w:t>
            </w:r>
            <w:r w:rsidRPr="001E03A0">
              <w:rPr>
                <w:rFonts w:ascii="Arial" w:hAnsi="Arial" w:cs="Arial"/>
                <w:b/>
                <w:sz w:val="18"/>
                <w:szCs w:val="18"/>
              </w:rPr>
              <w:t xml:space="preserve"> (Indispensable)</w:t>
            </w:r>
          </w:p>
          <w:p w:rsidR="002B3D37" w:rsidRPr="001E03A0" w:rsidRDefault="002B3D37" w:rsidP="002B3D37">
            <w:pPr>
              <w:tabs>
                <w:tab w:val="left" w:pos="1440"/>
              </w:tabs>
              <w:snapToGrid w:val="0"/>
              <w:ind w:left="385"/>
              <w:jc w:val="both"/>
              <w:rPr>
                <w:rFonts w:ascii="Arial" w:hAnsi="Arial" w:cs="Arial"/>
                <w:sz w:val="18"/>
                <w:szCs w:val="18"/>
              </w:rPr>
            </w:pPr>
            <w:r w:rsidRPr="001E03A0">
              <w:rPr>
                <w:rFonts w:ascii="Arial" w:hAnsi="Arial" w:cs="Arial"/>
                <w:b/>
                <w:sz w:val="18"/>
                <w:szCs w:val="18"/>
              </w:rPr>
              <w:t>EXPERIENCIA EN EL SECTOR PÚBLICO:</w:t>
            </w:r>
            <w:r w:rsidRPr="001E03A0">
              <w:rPr>
                <w:rFonts w:ascii="Arial" w:hAnsi="Arial" w:cs="Arial"/>
                <w:sz w:val="18"/>
                <w:szCs w:val="18"/>
              </w:rPr>
              <w:t xml:space="preserve"> </w:t>
            </w:r>
          </w:p>
          <w:p w:rsidR="002B3D37" w:rsidRPr="001E03A0" w:rsidRDefault="002B3D37" w:rsidP="002B3D37">
            <w:pPr>
              <w:pStyle w:val="Prrafodelista"/>
              <w:numPr>
                <w:ilvl w:val="0"/>
                <w:numId w:val="20"/>
              </w:numPr>
              <w:snapToGrid w:val="0"/>
              <w:ind w:left="385" w:hanging="385"/>
              <w:jc w:val="both"/>
              <w:rPr>
                <w:rFonts w:ascii="Arial" w:hAnsi="Arial" w:cs="Arial"/>
                <w:b/>
                <w:sz w:val="18"/>
                <w:szCs w:val="18"/>
              </w:rPr>
            </w:pPr>
            <w:r w:rsidRPr="001E03A0">
              <w:rPr>
                <w:rFonts w:ascii="Arial" w:hAnsi="Arial" w:cs="Arial"/>
                <w:sz w:val="18"/>
                <w:szCs w:val="18"/>
              </w:rPr>
              <w:t>Acreditar un (01) año de SERUMS.</w:t>
            </w:r>
            <w:r w:rsidRPr="001E03A0">
              <w:rPr>
                <w:rFonts w:ascii="Arial" w:hAnsi="Arial" w:cs="Arial"/>
                <w:b/>
                <w:sz w:val="18"/>
                <w:szCs w:val="18"/>
              </w:rPr>
              <w:t xml:space="preserve"> (Indispensable)</w:t>
            </w:r>
          </w:p>
          <w:p w:rsidR="002B3D37" w:rsidRPr="001E03A0" w:rsidRDefault="002B3D37" w:rsidP="002B3D37">
            <w:pPr>
              <w:pStyle w:val="Prrafodelista"/>
              <w:snapToGrid w:val="0"/>
              <w:ind w:left="385"/>
              <w:jc w:val="both"/>
              <w:rPr>
                <w:rFonts w:ascii="Arial" w:hAnsi="Arial" w:cs="Arial"/>
                <w:b/>
                <w:sz w:val="18"/>
                <w:szCs w:val="18"/>
              </w:rPr>
            </w:pPr>
          </w:p>
          <w:p w:rsidR="002B3D37" w:rsidRPr="001E03A0" w:rsidRDefault="002B3D37" w:rsidP="002B3D37">
            <w:pPr>
              <w:pStyle w:val="Sangradetextonormal"/>
              <w:ind w:left="385" w:firstLine="0"/>
              <w:jc w:val="both"/>
              <w:rPr>
                <w:rFonts w:ascii="Arial" w:hAnsi="Arial" w:cs="Arial"/>
                <w:b/>
                <w:sz w:val="18"/>
                <w:szCs w:val="18"/>
              </w:rPr>
            </w:pPr>
            <w:r w:rsidRPr="001E03A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B3D37" w:rsidRPr="001E03A0" w:rsidRDefault="002B3D37" w:rsidP="002B3D37">
            <w:pPr>
              <w:pStyle w:val="Sangradetextonormal"/>
              <w:ind w:left="385" w:firstLine="0"/>
              <w:jc w:val="both"/>
              <w:rPr>
                <w:rFonts w:ascii="Arial" w:hAnsi="Arial" w:cs="Arial"/>
                <w:b/>
                <w:sz w:val="18"/>
                <w:szCs w:val="18"/>
              </w:rPr>
            </w:pPr>
            <w:r w:rsidRPr="001E03A0">
              <w:rPr>
                <w:rFonts w:ascii="Arial" w:hAnsi="Arial" w:cs="Arial"/>
                <w:sz w:val="18"/>
                <w:szCs w:val="18"/>
              </w:rPr>
              <w:t>No se considerará como experiencia laboral: Trabajos Ad Honorem, en domicilio, ni Pasantías.</w:t>
            </w:r>
          </w:p>
        </w:tc>
      </w:tr>
      <w:tr w:rsidR="002B3D37" w:rsidRPr="001E03A0" w:rsidTr="001A6269">
        <w:tc>
          <w:tcPr>
            <w:tcW w:w="3289" w:type="dxa"/>
            <w:vAlign w:val="center"/>
          </w:tcPr>
          <w:p w:rsidR="002B3D37" w:rsidRPr="001E03A0" w:rsidRDefault="002B3D37" w:rsidP="002B3D37">
            <w:pPr>
              <w:rPr>
                <w:rFonts w:ascii="Arial" w:hAnsi="Arial" w:cs="Arial"/>
                <w:b/>
                <w:sz w:val="18"/>
                <w:szCs w:val="18"/>
                <w:lang w:val="es-MX"/>
              </w:rPr>
            </w:pPr>
            <w:r w:rsidRPr="001E03A0">
              <w:rPr>
                <w:rFonts w:ascii="Arial" w:hAnsi="Arial" w:cs="Arial"/>
                <w:b/>
                <w:sz w:val="18"/>
                <w:szCs w:val="18"/>
                <w:lang w:val="es-MX"/>
              </w:rPr>
              <w:t>Capacitación</w:t>
            </w:r>
          </w:p>
        </w:tc>
        <w:tc>
          <w:tcPr>
            <w:tcW w:w="5670" w:type="dxa"/>
          </w:tcPr>
          <w:p w:rsidR="002B3D37" w:rsidRPr="001E03A0" w:rsidRDefault="002B3D37" w:rsidP="002B3D37">
            <w:pPr>
              <w:numPr>
                <w:ilvl w:val="0"/>
                <w:numId w:val="15"/>
              </w:numPr>
              <w:suppressAutoHyphens w:val="0"/>
              <w:jc w:val="both"/>
              <w:rPr>
                <w:rFonts w:ascii="Arial" w:hAnsi="Arial" w:cs="Arial"/>
                <w:b/>
                <w:sz w:val="18"/>
                <w:szCs w:val="18"/>
                <w:lang w:val="es-MX"/>
              </w:rPr>
            </w:pPr>
            <w:r w:rsidRPr="001E03A0">
              <w:rPr>
                <w:rFonts w:ascii="Arial" w:hAnsi="Arial" w:cs="Arial"/>
                <w:sz w:val="18"/>
                <w:szCs w:val="18"/>
                <w:lang w:val="es-MX"/>
              </w:rPr>
              <w:t xml:space="preserve">Acreditar actividades de capacitación y/o actualización profesional afín a la profesión que incluya Cursos de HACSA y7o servicio de alimentación, como mínimo de 40 horas, realizadas a partir del año 2012 a la fecha. </w:t>
            </w:r>
            <w:r w:rsidRPr="001E03A0">
              <w:rPr>
                <w:rFonts w:ascii="Arial" w:hAnsi="Arial" w:cs="Arial"/>
                <w:b/>
                <w:sz w:val="18"/>
                <w:szCs w:val="18"/>
                <w:lang w:val="es-MX"/>
              </w:rPr>
              <w:t>(Indispensable)</w:t>
            </w:r>
            <w:r w:rsidRPr="001E03A0">
              <w:rPr>
                <w:rFonts w:ascii="Arial" w:hAnsi="Arial" w:cs="Arial"/>
                <w:sz w:val="18"/>
                <w:szCs w:val="18"/>
                <w:lang w:val="es-MX"/>
              </w:rPr>
              <w:t xml:space="preserve"> </w:t>
            </w:r>
          </w:p>
        </w:tc>
      </w:tr>
      <w:tr w:rsidR="002B3D37" w:rsidRPr="001E03A0" w:rsidTr="001A6269">
        <w:trPr>
          <w:trHeight w:val="664"/>
        </w:trPr>
        <w:tc>
          <w:tcPr>
            <w:tcW w:w="3289" w:type="dxa"/>
            <w:vAlign w:val="center"/>
          </w:tcPr>
          <w:p w:rsidR="002B3D37" w:rsidRPr="001E03A0" w:rsidRDefault="002B3D37" w:rsidP="002B3D37">
            <w:pPr>
              <w:rPr>
                <w:rFonts w:ascii="Arial" w:hAnsi="Arial" w:cs="Arial"/>
                <w:b/>
                <w:sz w:val="18"/>
                <w:szCs w:val="18"/>
                <w:lang w:val="es-MX"/>
              </w:rPr>
            </w:pPr>
            <w:r w:rsidRPr="001E03A0">
              <w:rPr>
                <w:rFonts w:ascii="Arial" w:hAnsi="Arial" w:cs="Arial"/>
                <w:b/>
                <w:sz w:val="18"/>
                <w:szCs w:val="18"/>
                <w:lang w:val="es-MX"/>
              </w:rPr>
              <w:t>Conocimientos complementarios para el puesto o cargo</w:t>
            </w:r>
          </w:p>
        </w:tc>
        <w:tc>
          <w:tcPr>
            <w:tcW w:w="5670" w:type="dxa"/>
            <w:vAlign w:val="center"/>
          </w:tcPr>
          <w:p w:rsidR="002B3D37" w:rsidRPr="001E03A0" w:rsidRDefault="002B3D37" w:rsidP="002B3D37">
            <w:pPr>
              <w:numPr>
                <w:ilvl w:val="0"/>
                <w:numId w:val="13"/>
              </w:numPr>
              <w:suppressAutoHyphens w:val="0"/>
              <w:jc w:val="both"/>
              <w:rPr>
                <w:rFonts w:ascii="Arial" w:hAnsi="Arial" w:cs="Arial"/>
                <w:sz w:val="18"/>
                <w:szCs w:val="18"/>
                <w:lang w:val="es-MX"/>
              </w:rPr>
            </w:pPr>
            <w:r w:rsidRPr="001E03A0">
              <w:rPr>
                <w:rFonts w:ascii="Arial" w:hAnsi="Arial" w:cs="Arial"/>
                <w:sz w:val="18"/>
                <w:szCs w:val="18"/>
                <w:lang w:val="es-MX"/>
              </w:rPr>
              <w:t>Manejo de software en entorno Windows: Procesador de texto, Hoja de cálculo y Correo electrónico (</w:t>
            </w:r>
            <w:r w:rsidRPr="001E03A0">
              <w:rPr>
                <w:rFonts w:ascii="Arial" w:hAnsi="Arial" w:cs="Arial"/>
                <w:b/>
                <w:sz w:val="18"/>
                <w:szCs w:val="18"/>
                <w:lang w:val="es-MX"/>
              </w:rPr>
              <w:t>Indispensable)</w:t>
            </w:r>
          </w:p>
        </w:tc>
      </w:tr>
      <w:tr w:rsidR="002B3D37" w:rsidRPr="001E03A0" w:rsidTr="001A6269">
        <w:trPr>
          <w:trHeight w:val="290"/>
        </w:trPr>
        <w:tc>
          <w:tcPr>
            <w:tcW w:w="3289" w:type="dxa"/>
            <w:vAlign w:val="center"/>
          </w:tcPr>
          <w:p w:rsidR="002B3D37" w:rsidRPr="001E03A0" w:rsidRDefault="002B3D37" w:rsidP="002B3D37">
            <w:pPr>
              <w:rPr>
                <w:rFonts w:ascii="Arial" w:hAnsi="Arial" w:cs="Arial"/>
                <w:b/>
                <w:sz w:val="18"/>
                <w:szCs w:val="18"/>
                <w:lang w:val="es-MX"/>
              </w:rPr>
            </w:pPr>
            <w:r w:rsidRPr="001E03A0">
              <w:rPr>
                <w:rFonts w:ascii="Arial" w:hAnsi="Arial" w:cs="Arial"/>
                <w:b/>
                <w:sz w:val="18"/>
                <w:szCs w:val="18"/>
                <w:lang w:val="es-MX"/>
              </w:rPr>
              <w:t xml:space="preserve">Motivo contratación </w:t>
            </w:r>
          </w:p>
        </w:tc>
        <w:tc>
          <w:tcPr>
            <w:tcW w:w="5670" w:type="dxa"/>
            <w:vAlign w:val="center"/>
          </w:tcPr>
          <w:p w:rsidR="002B3D37" w:rsidRPr="001E03A0" w:rsidRDefault="002B3D37" w:rsidP="002B3D37">
            <w:pPr>
              <w:numPr>
                <w:ilvl w:val="0"/>
                <w:numId w:val="13"/>
              </w:numPr>
              <w:suppressAutoHyphens w:val="0"/>
              <w:jc w:val="both"/>
              <w:rPr>
                <w:rFonts w:ascii="Arial" w:hAnsi="Arial" w:cs="Arial"/>
                <w:sz w:val="18"/>
                <w:szCs w:val="18"/>
                <w:lang w:val="es-MX"/>
              </w:rPr>
            </w:pPr>
            <w:r w:rsidRPr="001E03A0">
              <w:rPr>
                <w:rFonts w:ascii="Arial" w:hAnsi="Arial" w:cs="Arial"/>
                <w:sz w:val="18"/>
                <w:szCs w:val="18"/>
                <w:lang w:val="es-MX"/>
              </w:rPr>
              <w:t xml:space="preserve">CAS Reemplazo </w:t>
            </w:r>
          </w:p>
        </w:tc>
      </w:tr>
    </w:tbl>
    <w:p w:rsidR="001A6269" w:rsidRPr="001E03A0" w:rsidRDefault="001A6269" w:rsidP="001A6269">
      <w:pPr>
        <w:pStyle w:val="Textoindependiente"/>
        <w:spacing w:after="0"/>
        <w:ind w:left="1134" w:hanging="708"/>
        <w:jc w:val="both"/>
        <w:rPr>
          <w:rFonts w:ascii="Arial" w:hAnsi="Arial" w:cs="Arial"/>
          <w:bCs/>
          <w:sz w:val="16"/>
          <w:szCs w:val="16"/>
          <w:lang w:val="es-MX"/>
        </w:rPr>
      </w:pPr>
      <w:r w:rsidRPr="001E03A0">
        <w:rPr>
          <w:rFonts w:ascii="Arial" w:hAnsi="Arial" w:cs="Arial"/>
          <w:b/>
          <w:bCs/>
          <w:sz w:val="16"/>
          <w:szCs w:val="16"/>
          <w:lang w:val="es-MX"/>
        </w:rPr>
        <w:t xml:space="preserve">Nota: </w:t>
      </w:r>
      <w:r w:rsidRPr="001E03A0">
        <w:rPr>
          <w:rFonts w:ascii="Arial" w:hAnsi="Arial" w:cs="Arial"/>
          <w:b/>
          <w:bCs/>
          <w:sz w:val="16"/>
          <w:szCs w:val="16"/>
          <w:lang w:val="es-MX"/>
        </w:rPr>
        <w:tab/>
      </w:r>
      <w:r w:rsidRPr="001E03A0">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1A6269" w:rsidRPr="001E03A0" w:rsidRDefault="001A6269" w:rsidP="001A6269">
      <w:pPr>
        <w:pStyle w:val="Textoindependiente"/>
        <w:spacing w:after="0"/>
        <w:ind w:left="1134"/>
        <w:jc w:val="both"/>
        <w:rPr>
          <w:rFonts w:ascii="Arial" w:hAnsi="Arial" w:cs="Arial"/>
          <w:bCs/>
          <w:sz w:val="16"/>
          <w:szCs w:val="16"/>
          <w:lang w:val="es-MX"/>
        </w:rPr>
      </w:pPr>
      <w:r w:rsidRPr="001E03A0">
        <w:rPr>
          <w:rFonts w:ascii="Arial" w:hAnsi="Arial" w:cs="Arial"/>
          <w:bCs/>
          <w:sz w:val="16"/>
          <w:szCs w:val="16"/>
          <w:lang w:val="es-MX"/>
        </w:rPr>
        <w:t xml:space="preserve">Para la contratación del postulante seleccionado, éste presentará la documentación original sustentatoria. </w:t>
      </w:r>
    </w:p>
    <w:p w:rsidR="003A102B" w:rsidRPr="001E03A0" w:rsidRDefault="003A102B" w:rsidP="00C71639">
      <w:pPr>
        <w:pStyle w:val="Sangradetextonormal"/>
        <w:ind w:firstLine="0"/>
        <w:jc w:val="both"/>
        <w:rPr>
          <w:rFonts w:ascii="Arial" w:hAnsi="Arial" w:cs="Arial"/>
          <w:b/>
        </w:rPr>
      </w:pPr>
    </w:p>
    <w:p w:rsidR="003668E2" w:rsidRPr="001E03A0"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1E03A0">
        <w:rPr>
          <w:rFonts w:ascii="Arial" w:hAnsi="Arial" w:cs="Arial"/>
          <w:b/>
        </w:rPr>
        <w:t>CARACTERÍSTICAS DEL PUESTO O CARGO</w:t>
      </w:r>
    </w:p>
    <w:p w:rsidR="001B203B" w:rsidRPr="001E03A0" w:rsidRDefault="001B203B" w:rsidP="001B203B">
      <w:pPr>
        <w:tabs>
          <w:tab w:val="left" w:pos="786"/>
        </w:tabs>
        <w:jc w:val="both"/>
        <w:rPr>
          <w:rFonts w:ascii="Arial" w:hAnsi="Arial" w:cs="Arial"/>
          <w:b/>
        </w:rPr>
      </w:pPr>
    </w:p>
    <w:p w:rsidR="001E03A0" w:rsidRPr="001E03A0" w:rsidRDefault="001A6269" w:rsidP="001E03A0">
      <w:pPr>
        <w:tabs>
          <w:tab w:val="left" w:pos="786"/>
        </w:tabs>
        <w:jc w:val="both"/>
        <w:rPr>
          <w:rFonts w:ascii="Arial" w:hAnsi="Arial" w:cs="Arial"/>
          <w:b/>
        </w:rPr>
      </w:pPr>
      <w:r w:rsidRPr="001E03A0">
        <w:rPr>
          <w:rFonts w:ascii="Arial" w:hAnsi="Arial" w:cs="Arial"/>
          <w:b/>
        </w:rPr>
        <w:t xml:space="preserve">       </w:t>
      </w:r>
      <w:r w:rsidR="001E03A0" w:rsidRPr="001E03A0">
        <w:rPr>
          <w:rFonts w:ascii="Arial" w:hAnsi="Arial" w:cs="Arial"/>
          <w:b/>
        </w:rPr>
        <w:t>NUTRICIONISTA (P2NU-001)</w:t>
      </w:r>
    </w:p>
    <w:p w:rsidR="003668E2" w:rsidRPr="001E03A0" w:rsidRDefault="007A4856" w:rsidP="001E03A0">
      <w:pPr>
        <w:tabs>
          <w:tab w:val="left" w:pos="786"/>
        </w:tabs>
        <w:jc w:val="both"/>
        <w:rPr>
          <w:rFonts w:ascii="Arial" w:hAnsi="Arial" w:cs="Arial"/>
          <w:b/>
          <w:lang w:val="es-ES_tradnl"/>
        </w:rPr>
      </w:pPr>
      <w:r w:rsidRPr="001E03A0">
        <w:rPr>
          <w:rFonts w:ascii="Arial" w:hAnsi="Arial" w:cs="Arial"/>
          <w:lang w:val="es-ES_tradnl"/>
        </w:rPr>
        <w:t xml:space="preserve">       </w:t>
      </w:r>
      <w:r w:rsidR="003668E2" w:rsidRPr="001E03A0">
        <w:rPr>
          <w:rFonts w:ascii="Arial" w:hAnsi="Arial" w:cs="Arial"/>
          <w:b/>
          <w:lang w:val="es-ES_tradnl"/>
        </w:rPr>
        <w:t>Principales funciones a desarrollar:</w:t>
      </w:r>
    </w:p>
    <w:p w:rsidR="001E03A0" w:rsidRPr="001E03A0" w:rsidRDefault="001E03A0" w:rsidP="001E03A0">
      <w:pPr>
        <w:pStyle w:val="Textoindependiente2"/>
        <w:numPr>
          <w:ilvl w:val="0"/>
          <w:numId w:val="21"/>
        </w:numPr>
        <w:spacing w:after="0" w:line="240" w:lineRule="auto"/>
        <w:ind w:hanging="294"/>
        <w:jc w:val="both"/>
        <w:rPr>
          <w:rFonts w:ascii="Arial" w:hAnsi="Arial" w:cs="Arial"/>
          <w:color w:val="000000"/>
        </w:rPr>
      </w:pPr>
      <w:r w:rsidRPr="001E03A0">
        <w:rPr>
          <w:rFonts w:ascii="Arial" w:hAnsi="Arial" w:cs="Arial"/>
          <w:color w:val="000000"/>
        </w:rPr>
        <w:t>Coordinar con los Departamentos de atención médica y los nutricionistas del área, la determinación de las dietas, tipos del régimen normal y específico, definiendo la calidad, cantidad de alimentos y nomenclatura de acuerdo a los requerimientos nutricionales de la población hospitalaria.</w:t>
      </w:r>
    </w:p>
    <w:p w:rsidR="001E03A0" w:rsidRPr="001E03A0" w:rsidRDefault="001E03A0" w:rsidP="001E03A0">
      <w:pPr>
        <w:pStyle w:val="Textoindependiente2"/>
        <w:numPr>
          <w:ilvl w:val="0"/>
          <w:numId w:val="21"/>
        </w:numPr>
        <w:spacing w:after="0" w:line="240" w:lineRule="auto"/>
        <w:ind w:hanging="294"/>
        <w:jc w:val="both"/>
        <w:rPr>
          <w:rFonts w:ascii="Arial" w:hAnsi="Arial" w:cs="Arial"/>
          <w:color w:val="000000"/>
        </w:rPr>
      </w:pPr>
      <w:r w:rsidRPr="001E03A0">
        <w:rPr>
          <w:rFonts w:ascii="Arial" w:hAnsi="Arial" w:cs="Arial"/>
          <w:color w:val="000000"/>
        </w:rPr>
        <w:t>Observar, en los pacientes, el resultado de las dietas ingeridas, sugiriendo al Médico tratante modificación en su composición.</w:t>
      </w:r>
    </w:p>
    <w:p w:rsidR="001E03A0" w:rsidRPr="001E03A0" w:rsidRDefault="001E03A0" w:rsidP="001E03A0">
      <w:pPr>
        <w:pStyle w:val="Textoindependiente2"/>
        <w:numPr>
          <w:ilvl w:val="0"/>
          <w:numId w:val="21"/>
        </w:numPr>
        <w:spacing w:after="0" w:line="240" w:lineRule="auto"/>
        <w:ind w:hanging="294"/>
        <w:jc w:val="both"/>
        <w:rPr>
          <w:rFonts w:ascii="Arial" w:hAnsi="Arial" w:cs="Arial"/>
          <w:color w:val="000000"/>
        </w:rPr>
      </w:pPr>
      <w:r w:rsidRPr="001E03A0">
        <w:rPr>
          <w:rFonts w:ascii="Arial" w:hAnsi="Arial" w:cs="Arial"/>
          <w:color w:val="000000"/>
        </w:rPr>
        <w:t>Verificar, mediante visitas en Hospitalización y Emergencia, el cumplimiento del régimen de las dietas prescritas, llevando el control respectivo por paciente.</w:t>
      </w:r>
    </w:p>
    <w:p w:rsidR="001E03A0" w:rsidRPr="001E03A0" w:rsidRDefault="001E03A0" w:rsidP="001E03A0">
      <w:pPr>
        <w:pStyle w:val="Textoindependiente2"/>
        <w:numPr>
          <w:ilvl w:val="0"/>
          <w:numId w:val="21"/>
        </w:numPr>
        <w:spacing w:after="0" w:line="240" w:lineRule="auto"/>
        <w:ind w:hanging="294"/>
        <w:jc w:val="both"/>
        <w:rPr>
          <w:rFonts w:ascii="Arial" w:hAnsi="Arial" w:cs="Arial"/>
          <w:color w:val="000000"/>
        </w:rPr>
      </w:pPr>
      <w:r w:rsidRPr="001E03A0">
        <w:rPr>
          <w:rFonts w:ascii="Arial" w:hAnsi="Arial" w:cs="Arial"/>
          <w:color w:val="000000"/>
        </w:rPr>
        <w:t xml:space="preserve">Controlar el ingreso y salida de raciones, supervisando la calidad y cantidad de acuerdo al registro de distribución elaborado por la nutricionista. </w:t>
      </w:r>
    </w:p>
    <w:p w:rsidR="001E03A0" w:rsidRPr="001E03A0" w:rsidRDefault="001E03A0" w:rsidP="001E03A0">
      <w:pPr>
        <w:pStyle w:val="Textoindependiente2"/>
        <w:numPr>
          <w:ilvl w:val="0"/>
          <w:numId w:val="21"/>
        </w:numPr>
        <w:spacing w:after="0" w:line="240" w:lineRule="auto"/>
        <w:ind w:hanging="294"/>
        <w:jc w:val="both"/>
        <w:rPr>
          <w:rFonts w:ascii="Arial" w:hAnsi="Arial" w:cs="Arial"/>
          <w:color w:val="000000"/>
        </w:rPr>
      </w:pPr>
      <w:r w:rsidRPr="001E03A0">
        <w:rPr>
          <w:rFonts w:ascii="Arial" w:hAnsi="Arial" w:cs="Arial"/>
          <w:color w:val="000000"/>
        </w:rPr>
        <w:t>Elaborar cartillas de instrucciones sobre la composición de las dietas para los diversos tratamientos de los pacientes de alta médica.</w:t>
      </w:r>
    </w:p>
    <w:p w:rsidR="001E03A0" w:rsidRPr="001E03A0" w:rsidRDefault="001E03A0" w:rsidP="001E03A0">
      <w:pPr>
        <w:pStyle w:val="Textoindependiente2"/>
        <w:numPr>
          <w:ilvl w:val="0"/>
          <w:numId w:val="21"/>
        </w:numPr>
        <w:spacing w:after="0" w:line="240" w:lineRule="auto"/>
        <w:ind w:hanging="294"/>
        <w:jc w:val="both"/>
        <w:rPr>
          <w:rFonts w:ascii="Arial" w:hAnsi="Arial" w:cs="Arial"/>
          <w:color w:val="000000"/>
        </w:rPr>
      </w:pPr>
      <w:r w:rsidRPr="001E03A0">
        <w:rPr>
          <w:rFonts w:ascii="Arial" w:hAnsi="Arial" w:cs="Arial"/>
          <w:color w:val="000000"/>
        </w:rPr>
        <w:t>Registrar y mantener en la historia clínica del paciente el control histórico de la dieta consumida por el paciente, incluyendo evolución y requerimientos especiales.</w:t>
      </w:r>
    </w:p>
    <w:p w:rsidR="001E03A0" w:rsidRPr="001E03A0" w:rsidRDefault="001E03A0" w:rsidP="001E03A0">
      <w:pPr>
        <w:pStyle w:val="Textoindependiente2"/>
        <w:numPr>
          <w:ilvl w:val="0"/>
          <w:numId w:val="21"/>
        </w:numPr>
        <w:spacing w:after="0" w:line="240" w:lineRule="auto"/>
        <w:ind w:hanging="294"/>
        <w:jc w:val="both"/>
        <w:rPr>
          <w:rFonts w:ascii="Arial" w:hAnsi="Arial" w:cs="Arial"/>
          <w:color w:val="000000"/>
        </w:rPr>
      </w:pPr>
      <w:r w:rsidRPr="001E03A0">
        <w:rPr>
          <w:rFonts w:ascii="Arial" w:hAnsi="Arial" w:cs="Arial"/>
          <w:color w:val="000000"/>
        </w:rPr>
        <w:t>Participar en los programas de salud, realizando visitas domiciliarias, evaluaciones y consejerías nutricionales.</w:t>
      </w:r>
    </w:p>
    <w:p w:rsidR="001E03A0" w:rsidRPr="001E03A0" w:rsidRDefault="001E03A0" w:rsidP="001E03A0">
      <w:pPr>
        <w:pStyle w:val="Textoindependiente2"/>
        <w:numPr>
          <w:ilvl w:val="0"/>
          <w:numId w:val="21"/>
        </w:numPr>
        <w:spacing w:after="0" w:line="240" w:lineRule="auto"/>
        <w:ind w:hanging="294"/>
        <w:jc w:val="both"/>
        <w:rPr>
          <w:rFonts w:ascii="Arial" w:hAnsi="Arial" w:cs="Arial"/>
          <w:color w:val="000000"/>
        </w:rPr>
      </w:pPr>
      <w:r w:rsidRPr="001E03A0">
        <w:rPr>
          <w:rFonts w:ascii="Arial" w:hAnsi="Arial" w:cs="Arial"/>
          <w:color w:val="000000"/>
        </w:rPr>
        <w:t xml:space="preserve">Realizar actividades nutricionales preventivas y promocionales. </w:t>
      </w:r>
    </w:p>
    <w:p w:rsidR="001E03A0" w:rsidRPr="001E03A0" w:rsidRDefault="001E03A0" w:rsidP="001E03A0">
      <w:pPr>
        <w:pStyle w:val="Textoindependiente2"/>
        <w:numPr>
          <w:ilvl w:val="0"/>
          <w:numId w:val="21"/>
        </w:numPr>
        <w:spacing w:after="0" w:line="240" w:lineRule="auto"/>
        <w:ind w:hanging="294"/>
        <w:jc w:val="both"/>
        <w:rPr>
          <w:rFonts w:ascii="Arial" w:hAnsi="Arial" w:cs="Arial"/>
          <w:color w:val="000000"/>
        </w:rPr>
      </w:pPr>
      <w:r w:rsidRPr="001E03A0">
        <w:rPr>
          <w:rFonts w:ascii="Arial" w:hAnsi="Arial" w:cs="Arial"/>
          <w:color w:val="000000"/>
        </w:rPr>
        <w:t>Velar por la seguridad y mantenimiento de los bienes asignados para el cumplimiento de sus labores por la institución, responsabilizándose por mantenerlos operativos.</w:t>
      </w:r>
    </w:p>
    <w:p w:rsidR="001E03A0" w:rsidRPr="001E03A0" w:rsidRDefault="001E03A0" w:rsidP="001E03A0">
      <w:pPr>
        <w:pStyle w:val="Textoindependiente2"/>
        <w:numPr>
          <w:ilvl w:val="0"/>
          <w:numId w:val="21"/>
        </w:numPr>
        <w:spacing w:after="0" w:line="240" w:lineRule="auto"/>
        <w:ind w:hanging="294"/>
        <w:jc w:val="both"/>
        <w:rPr>
          <w:rFonts w:ascii="Arial" w:hAnsi="Arial" w:cs="Arial"/>
          <w:color w:val="000000"/>
        </w:rPr>
      </w:pPr>
      <w:r w:rsidRPr="001E03A0">
        <w:rPr>
          <w:rFonts w:ascii="Arial" w:hAnsi="Arial" w:cs="Arial"/>
          <w:color w:val="000000"/>
        </w:rPr>
        <w:t>Realizar otras funciones afines al ámbito de su competencia que le asigne su jefe inmediato.</w:t>
      </w:r>
    </w:p>
    <w:p w:rsidR="006A422E" w:rsidRPr="001E03A0" w:rsidRDefault="006A422E" w:rsidP="006A422E">
      <w:pPr>
        <w:tabs>
          <w:tab w:val="left" w:pos="786"/>
        </w:tabs>
        <w:jc w:val="both"/>
        <w:rPr>
          <w:rFonts w:ascii="Arial" w:hAnsi="Arial" w:cs="Arial"/>
          <w:b/>
        </w:rPr>
      </w:pPr>
    </w:p>
    <w:p w:rsidR="003668E2" w:rsidRPr="001E03A0"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1E03A0">
        <w:rPr>
          <w:rFonts w:ascii="Arial" w:hAnsi="Arial" w:cs="Arial"/>
          <w:b/>
        </w:rPr>
        <w:t>CONDICIONES ESENCIALES DEL CONTRATO</w:t>
      </w:r>
    </w:p>
    <w:p w:rsidR="00E26282" w:rsidRPr="001E03A0"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1E03A0" w:rsidTr="00943843">
        <w:trPr>
          <w:trHeight w:val="188"/>
        </w:trPr>
        <w:tc>
          <w:tcPr>
            <w:tcW w:w="3042" w:type="dxa"/>
            <w:shd w:val="clear" w:color="auto" w:fill="D9D9D9"/>
          </w:tcPr>
          <w:p w:rsidR="00E26282" w:rsidRPr="001E03A0" w:rsidRDefault="00E26282" w:rsidP="00943843">
            <w:pPr>
              <w:jc w:val="center"/>
              <w:rPr>
                <w:rFonts w:ascii="Arial" w:hAnsi="Arial" w:cs="Arial"/>
                <w:b/>
                <w:sz w:val="18"/>
                <w:szCs w:val="18"/>
              </w:rPr>
            </w:pPr>
            <w:r w:rsidRPr="001E03A0">
              <w:rPr>
                <w:rFonts w:ascii="Arial" w:hAnsi="Arial" w:cs="Arial"/>
                <w:b/>
                <w:sz w:val="18"/>
                <w:szCs w:val="18"/>
              </w:rPr>
              <w:t>CONDICIONES</w:t>
            </w:r>
          </w:p>
        </w:tc>
        <w:tc>
          <w:tcPr>
            <w:tcW w:w="5724" w:type="dxa"/>
            <w:shd w:val="clear" w:color="auto" w:fill="D9D9D9"/>
          </w:tcPr>
          <w:p w:rsidR="00E26282" w:rsidRPr="001E03A0" w:rsidRDefault="00E26282" w:rsidP="00943843">
            <w:pPr>
              <w:jc w:val="center"/>
              <w:rPr>
                <w:rFonts w:ascii="Arial" w:hAnsi="Arial" w:cs="Arial"/>
                <w:b/>
                <w:sz w:val="18"/>
                <w:szCs w:val="18"/>
              </w:rPr>
            </w:pPr>
            <w:r w:rsidRPr="001E03A0">
              <w:rPr>
                <w:rFonts w:ascii="Arial" w:hAnsi="Arial" w:cs="Arial"/>
                <w:b/>
                <w:sz w:val="18"/>
                <w:szCs w:val="18"/>
              </w:rPr>
              <w:t>DETALLE</w:t>
            </w:r>
          </w:p>
        </w:tc>
      </w:tr>
      <w:tr w:rsidR="00E26282" w:rsidRPr="001E03A0" w:rsidTr="00E26282">
        <w:tc>
          <w:tcPr>
            <w:tcW w:w="3042" w:type="dxa"/>
            <w:shd w:val="clear" w:color="auto" w:fill="auto"/>
          </w:tcPr>
          <w:p w:rsidR="00E26282" w:rsidRPr="001E03A0" w:rsidRDefault="00E26282" w:rsidP="00E26282">
            <w:pPr>
              <w:jc w:val="both"/>
              <w:rPr>
                <w:rFonts w:ascii="Arial" w:hAnsi="Arial" w:cs="Arial"/>
                <w:b/>
                <w:sz w:val="18"/>
                <w:szCs w:val="18"/>
              </w:rPr>
            </w:pPr>
            <w:r w:rsidRPr="001E03A0">
              <w:rPr>
                <w:rFonts w:ascii="Arial" w:hAnsi="Arial" w:cs="Arial"/>
                <w:b/>
                <w:sz w:val="18"/>
                <w:szCs w:val="18"/>
              </w:rPr>
              <w:t>Lugar de prestación del servicio</w:t>
            </w:r>
          </w:p>
        </w:tc>
        <w:tc>
          <w:tcPr>
            <w:tcW w:w="5724" w:type="dxa"/>
            <w:shd w:val="clear" w:color="auto" w:fill="auto"/>
          </w:tcPr>
          <w:p w:rsidR="00E26282" w:rsidRPr="001E03A0" w:rsidRDefault="00E26282" w:rsidP="00E26282">
            <w:pPr>
              <w:jc w:val="both"/>
              <w:rPr>
                <w:rFonts w:ascii="Arial" w:hAnsi="Arial" w:cs="Arial"/>
                <w:sz w:val="18"/>
                <w:szCs w:val="18"/>
              </w:rPr>
            </w:pPr>
            <w:r w:rsidRPr="001E03A0">
              <w:rPr>
                <w:rFonts w:ascii="Arial" w:hAnsi="Arial" w:cs="Arial"/>
                <w:sz w:val="18"/>
                <w:szCs w:val="18"/>
                <w:lang w:val="es-MX"/>
              </w:rPr>
              <w:t xml:space="preserve">Indicado en el </w:t>
            </w:r>
            <w:r w:rsidRPr="001E03A0">
              <w:rPr>
                <w:rFonts w:ascii="Arial" w:hAnsi="Arial" w:cs="Arial"/>
                <w:b/>
                <w:sz w:val="18"/>
                <w:szCs w:val="18"/>
                <w:lang w:val="es-MX"/>
              </w:rPr>
              <w:t>numeral 1. (Objeto de la convocatoria)</w:t>
            </w:r>
          </w:p>
        </w:tc>
      </w:tr>
      <w:tr w:rsidR="00E26282" w:rsidRPr="001E03A0" w:rsidTr="00E26282">
        <w:tc>
          <w:tcPr>
            <w:tcW w:w="3042" w:type="dxa"/>
            <w:shd w:val="clear" w:color="auto" w:fill="auto"/>
          </w:tcPr>
          <w:p w:rsidR="00E26282" w:rsidRPr="001E03A0" w:rsidRDefault="00E26282" w:rsidP="00E26282">
            <w:pPr>
              <w:jc w:val="both"/>
              <w:rPr>
                <w:rFonts w:ascii="Arial" w:hAnsi="Arial" w:cs="Arial"/>
                <w:b/>
                <w:sz w:val="18"/>
                <w:szCs w:val="18"/>
              </w:rPr>
            </w:pPr>
          </w:p>
          <w:p w:rsidR="00E26282" w:rsidRPr="001E03A0" w:rsidRDefault="00E26282" w:rsidP="00E26282">
            <w:pPr>
              <w:jc w:val="both"/>
              <w:rPr>
                <w:rFonts w:ascii="Arial" w:hAnsi="Arial" w:cs="Arial"/>
                <w:b/>
                <w:sz w:val="18"/>
                <w:szCs w:val="18"/>
              </w:rPr>
            </w:pPr>
            <w:r w:rsidRPr="001E03A0">
              <w:rPr>
                <w:rFonts w:ascii="Arial" w:hAnsi="Arial" w:cs="Arial"/>
                <w:b/>
                <w:sz w:val="18"/>
                <w:szCs w:val="18"/>
              </w:rPr>
              <w:t>Duración del Contrato</w:t>
            </w:r>
          </w:p>
        </w:tc>
        <w:tc>
          <w:tcPr>
            <w:tcW w:w="5724" w:type="dxa"/>
            <w:shd w:val="clear" w:color="auto" w:fill="auto"/>
          </w:tcPr>
          <w:p w:rsidR="00E26282" w:rsidRPr="001E03A0" w:rsidRDefault="0093348A" w:rsidP="00E26282">
            <w:pPr>
              <w:jc w:val="both"/>
              <w:rPr>
                <w:rFonts w:ascii="Arial" w:hAnsi="Arial" w:cs="Arial"/>
                <w:sz w:val="18"/>
                <w:szCs w:val="18"/>
              </w:rPr>
            </w:pPr>
            <w:r w:rsidRPr="001E03A0">
              <w:rPr>
                <w:rFonts w:ascii="Arial" w:hAnsi="Arial" w:cs="Arial"/>
                <w:sz w:val="18"/>
                <w:szCs w:val="18"/>
              </w:rPr>
              <w:t>In</w:t>
            </w:r>
            <w:r w:rsidR="006B4185" w:rsidRPr="001E03A0">
              <w:rPr>
                <w:rFonts w:ascii="Arial" w:hAnsi="Arial" w:cs="Arial"/>
                <w:sz w:val="18"/>
                <w:szCs w:val="18"/>
              </w:rPr>
              <w:t>icio:</w:t>
            </w:r>
            <w:r w:rsidR="006F118F" w:rsidRPr="001E03A0">
              <w:rPr>
                <w:rFonts w:ascii="Arial" w:hAnsi="Arial" w:cs="Arial"/>
                <w:sz w:val="18"/>
                <w:szCs w:val="18"/>
              </w:rPr>
              <w:t xml:space="preserve"> </w:t>
            </w:r>
            <w:r w:rsidR="001A6269" w:rsidRPr="001E03A0">
              <w:rPr>
                <w:rFonts w:ascii="Arial" w:hAnsi="Arial" w:cs="Arial"/>
                <w:sz w:val="18"/>
                <w:szCs w:val="18"/>
              </w:rPr>
              <w:t>Diciembre</w:t>
            </w:r>
            <w:r w:rsidR="00D4583E" w:rsidRPr="001E03A0">
              <w:rPr>
                <w:rFonts w:ascii="Arial" w:hAnsi="Arial" w:cs="Arial"/>
                <w:sz w:val="18"/>
                <w:szCs w:val="18"/>
              </w:rPr>
              <w:t xml:space="preserve"> del </w:t>
            </w:r>
            <w:r w:rsidR="003C513A" w:rsidRPr="001E03A0">
              <w:rPr>
                <w:rFonts w:ascii="Arial" w:hAnsi="Arial" w:cs="Arial"/>
                <w:sz w:val="18"/>
                <w:szCs w:val="18"/>
              </w:rPr>
              <w:t>2017</w:t>
            </w:r>
          </w:p>
          <w:p w:rsidR="00E26282" w:rsidRPr="001E03A0" w:rsidRDefault="00E26282" w:rsidP="001A6269">
            <w:pPr>
              <w:jc w:val="both"/>
              <w:rPr>
                <w:rFonts w:ascii="Arial" w:hAnsi="Arial" w:cs="Arial"/>
                <w:sz w:val="18"/>
                <w:szCs w:val="18"/>
              </w:rPr>
            </w:pPr>
            <w:r w:rsidRPr="001E03A0">
              <w:rPr>
                <w:rFonts w:ascii="Arial" w:hAnsi="Arial" w:cs="Arial"/>
                <w:sz w:val="18"/>
                <w:szCs w:val="18"/>
              </w:rPr>
              <w:t xml:space="preserve">Término: </w:t>
            </w:r>
            <w:r w:rsidR="003C513A" w:rsidRPr="001E03A0">
              <w:rPr>
                <w:rFonts w:ascii="Arial" w:hAnsi="Arial" w:cs="Arial"/>
                <w:sz w:val="18"/>
                <w:szCs w:val="18"/>
              </w:rPr>
              <w:t>3</w:t>
            </w:r>
            <w:r w:rsidR="00224101" w:rsidRPr="001E03A0">
              <w:rPr>
                <w:rFonts w:ascii="Arial" w:hAnsi="Arial" w:cs="Arial"/>
                <w:sz w:val="18"/>
                <w:szCs w:val="18"/>
              </w:rPr>
              <w:t>1</w:t>
            </w:r>
            <w:r w:rsidR="00D42CAA" w:rsidRPr="001E03A0">
              <w:rPr>
                <w:rFonts w:ascii="Arial" w:hAnsi="Arial" w:cs="Arial"/>
                <w:sz w:val="18"/>
                <w:szCs w:val="18"/>
              </w:rPr>
              <w:t xml:space="preserve"> de </w:t>
            </w:r>
            <w:r w:rsidR="001A6269" w:rsidRPr="001E03A0">
              <w:rPr>
                <w:rFonts w:ascii="Arial" w:hAnsi="Arial" w:cs="Arial"/>
                <w:sz w:val="18"/>
                <w:szCs w:val="18"/>
              </w:rPr>
              <w:t>diciembre</w:t>
            </w:r>
            <w:r w:rsidR="00990DD3" w:rsidRPr="001E03A0">
              <w:rPr>
                <w:rFonts w:ascii="Arial" w:hAnsi="Arial" w:cs="Arial"/>
                <w:sz w:val="18"/>
                <w:szCs w:val="18"/>
              </w:rPr>
              <w:t xml:space="preserve"> del 201</w:t>
            </w:r>
            <w:r w:rsidR="003C513A" w:rsidRPr="001E03A0">
              <w:rPr>
                <w:rFonts w:ascii="Arial" w:hAnsi="Arial" w:cs="Arial"/>
                <w:sz w:val="18"/>
                <w:szCs w:val="18"/>
              </w:rPr>
              <w:t>7</w:t>
            </w:r>
            <w:r w:rsidR="003D0474" w:rsidRPr="001E03A0">
              <w:rPr>
                <w:rFonts w:ascii="Arial" w:hAnsi="Arial" w:cs="Arial"/>
                <w:sz w:val="18"/>
                <w:szCs w:val="18"/>
              </w:rPr>
              <w:t xml:space="preserve"> </w:t>
            </w:r>
            <w:r w:rsidR="00D4583E" w:rsidRPr="001E03A0">
              <w:rPr>
                <w:rFonts w:ascii="Arial" w:hAnsi="Arial" w:cs="Arial"/>
                <w:sz w:val="18"/>
                <w:szCs w:val="18"/>
              </w:rPr>
              <w:t>( Sujeto a renovación)</w:t>
            </w:r>
          </w:p>
        </w:tc>
      </w:tr>
      <w:tr w:rsidR="00E26282" w:rsidRPr="001E03A0" w:rsidTr="00E26282">
        <w:tc>
          <w:tcPr>
            <w:tcW w:w="3042" w:type="dxa"/>
            <w:shd w:val="clear" w:color="auto" w:fill="auto"/>
          </w:tcPr>
          <w:p w:rsidR="00E26282" w:rsidRPr="001E03A0" w:rsidRDefault="00E26282" w:rsidP="00E26282">
            <w:pPr>
              <w:jc w:val="both"/>
              <w:rPr>
                <w:rFonts w:ascii="Arial" w:hAnsi="Arial" w:cs="Arial"/>
                <w:b/>
                <w:sz w:val="18"/>
                <w:szCs w:val="18"/>
              </w:rPr>
            </w:pPr>
            <w:r w:rsidRPr="001E03A0">
              <w:rPr>
                <w:rFonts w:ascii="Arial" w:hAnsi="Arial" w:cs="Arial"/>
                <w:b/>
                <w:sz w:val="18"/>
                <w:szCs w:val="18"/>
              </w:rPr>
              <w:t>Remuneración mensual</w:t>
            </w:r>
          </w:p>
        </w:tc>
        <w:tc>
          <w:tcPr>
            <w:tcW w:w="5724" w:type="dxa"/>
            <w:shd w:val="clear" w:color="auto" w:fill="auto"/>
          </w:tcPr>
          <w:p w:rsidR="00E26282" w:rsidRPr="001E03A0" w:rsidRDefault="00E26282" w:rsidP="00E26282">
            <w:pPr>
              <w:jc w:val="both"/>
              <w:rPr>
                <w:rFonts w:ascii="Arial" w:hAnsi="Arial" w:cs="Arial"/>
                <w:sz w:val="18"/>
                <w:szCs w:val="18"/>
              </w:rPr>
            </w:pPr>
            <w:r w:rsidRPr="001E03A0">
              <w:rPr>
                <w:rFonts w:ascii="Arial" w:hAnsi="Arial" w:cs="Arial"/>
                <w:sz w:val="18"/>
                <w:szCs w:val="18"/>
                <w:lang w:val="es-MX"/>
              </w:rPr>
              <w:t>Indicado en el numeral 1. (Objeto de la convocatoria)</w:t>
            </w:r>
          </w:p>
        </w:tc>
      </w:tr>
      <w:tr w:rsidR="00E26282" w:rsidRPr="001E03A0" w:rsidTr="001A6269">
        <w:trPr>
          <w:trHeight w:val="254"/>
        </w:trPr>
        <w:tc>
          <w:tcPr>
            <w:tcW w:w="3042" w:type="dxa"/>
            <w:shd w:val="clear" w:color="auto" w:fill="auto"/>
          </w:tcPr>
          <w:p w:rsidR="00E26282" w:rsidRPr="001E03A0" w:rsidRDefault="00E26282" w:rsidP="00E26282">
            <w:pPr>
              <w:jc w:val="both"/>
              <w:rPr>
                <w:rFonts w:ascii="Arial" w:hAnsi="Arial" w:cs="Arial"/>
                <w:b/>
                <w:sz w:val="18"/>
                <w:szCs w:val="18"/>
              </w:rPr>
            </w:pPr>
            <w:r w:rsidRPr="001E03A0">
              <w:rPr>
                <w:rFonts w:ascii="Arial" w:hAnsi="Arial" w:cs="Arial"/>
                <w:b/>
                <w:sz w:val="18"/>
                <w:szCs w:val="18"/>
              </w:rPr>
              <w:t>Otras condiciones esenciales del contrato</w:t>
            </w:r>
          </w:p>
        </w:tc>
        <w:tc>
          <w:tcPr>
            <w:tcW w:w="5724" w:type="dxa"/>
            <w:shd w:val="clear" w:color="auto" w:fill="auto"/>
          </w:tcPr>
          <w:p w:rsidR="00E26282" w:rsidRPr="001E03A0" w:rsidRDefault="00E26282" w:rsidP="00E26282">
            <w:pPr>
              <w:jc w:val="both"/>
              <w:rPr>
                <w:rFonts w:ascii="Arial" w:hAnsi="Arial" w:cs="Arial"/>
                <w:sz w:val="18"/>
                <w:szCs w:val="18"/>
              </w:rPr>
            </w:pPr>
            <w:r w:rsidRPr="001E03A0">
              <w:rPr>
                <w:rFonts w:ascii="Arial" w:hAnsi="Arial" w:cs="Arial"/>
                <w:sz w:val="18"/>
                <w:szCs w:val="18"/>
              </w:rPr>
              <w:t>Disponibilidad Inmediata</w:t>
            </w:r>
          </w:p>
        </w:tc>
      </w:tr>
      <w:tr w:rsidR="00D4583E" w:rsidRPr="001E03A0" w:rsidTr="00E26282">
        <w:tc>
          <w:tcPr>
            <w:tcW w:w="3042" w:type="dxa"/>
            <w:shd w:val="clear" w:color="auto" w:fill="auto"/>
          </w:tcPr>
          <w:p w:rsidR="00D4583E" w:rsidRPr="001E03A0" w:rsidRDefault="00D4583E" w:rsidP="00E26282">
            <w:pPr>
              <w:jc w:val="both"/>
              <w:rPr>
                <w:rFonts w:ascii="Arial" w:hAnsi="Arial" w:cs="Arial"/>
                <w:b/>
                <w:sz w:val="18"/>
                <w:szCs w:val="18"/>
              </w:rPr>
            </w:pPr>
            <w:r w:rsidRPr="001E03A0">
              <w:rPr>
                <w:rFonts w:ascii="Arial" w:hAnsi="Arial" w:cs="Arial"/>
                <w:b/>
                <w:sz w:val="18"/>
                <w:szCs w:val="18"/>
              </w:rPr>
              <w:t>Motivo de contratación</w:t>
            </w:r>
          </w:p>
        </w:tc>
        <w:tc>
          <w:tcPr>
            <w:tcW w:w="5724" w:type="dxa"/>
            <w:shd w:val="clear" w:color="auto" w:fill="auto"/>
          </w:tcPr>
          <w:p w:rsidR="00D4583E" w:rsidRPr="001E03A0" w:rsidRDefault="00D4583E" w:rsidP="001A6269">
            <w:pPr>
              <w:jc w:val="both"/>
              <w:rPr>
                <w:rFonts w:ascii="Arial" w:hAnsi="Arial" w:cs="Arial"/>
                <w:sz w:val="18"/>
                <w:szCs w:val="18"/>
              </w:rPr>
            </w:pPr>
            <w:r w:rsidRPr="001E03A0">
              <w:rPr>
                <w:rFonts w:ascii="Arial" w:hAnsi="Arial" w:cs="Arial"/>
                <w:sz w:val="18"/>
                <w:szCs w:val="18"/>
              </w:rPr>
              <w:t>CAS</w:t>
            </w:r>
            <w:r w:rsidR="003D0474" w:rsidRPr="001E03A0">
              <w:rPr>
                <w:rFonts w:ascii="Arial" w:hAnsi="Arial" w:cs="Arial"/>
                <w:sz w:val="18"/>
                <w:szCs w:val="18"/>
              </w:rPr>
              <w:t xml:space="preserve"> </w:t>
            </w:r>
            <w:r w:rsidR="001A6269" w:rsidRPr="001E03A0">
              <w:rPr>
                <w:rFonts w:ascii="Arial" w:hAnsi="Arial" w:cs="Arial"/>
                <w:sz w:val="18"/>
                <w:szCs w:val="18"/>
              </w:rPr>
              <w:t>Reemplazo</w:t>
            </w:r>
          </w:p>
        </w:tc>
      </w:tr>
    </w:tbl>
    <w:p w:rsidR="00224101" w:rsidRPr="001E03A0" w:rsidRDefault="00224101" w:rsidP="00E26282">
      <w:pPr>
        <w:jc w:val="both"/>
        <w:rPr>
          <w:rFonts w:ascii="Arial" w:hAnsi="Arial" w:cs="Arial"/>
          <w:b/>
          <w:lang w:val="es-MX"/>
        </w:rPr>
      </w:pPr>
    </w:p>
    <w:p w:rsidR="00F1185B" w:rsidRPr="001E03A0" w:rsidRDefault="00F1185B" w:rsidP="00E26282">
      <w:pPr>
        <w:jc w:val="both"/>
        <w:rPr>
          <w:rFonts w:ascii="Arial" w:hAnsi="Arial" w:cs="Arial"/>
          <w:b/>
          <w:lang w:val="es-MX"/>
        </w:rPr>
      </w:pPr>
    </w:p>
    <w:p w:rsidR="001C654B" w:rsidRPr="001E03A0" w:rsidRDefault="001C654B" w:rsidP="001C654B">
      <w:pPr>
        <w:pStyle w:val="Sangradetextonormal"/>
        <w:numPr>
          <w:ilvl w:val="0"/>
          <w:numId w:val="1"/>
        </w:numPr>
        <w:tabs>
          <w:tab w:val="clear" w:pos="720"/>
          <w:tab w:val="num" w:pos="426"/>
        </w:tabs>
        <w:ind w:hanging="720"/>
        <w:jc w:val="both"/>
        <w:rPr>
          <w:rFonts w:ascii="Arial" w:hAnsi="Arial" w:cs="Arial"/>
          <w:b/>
        </w:rPr>
      </w:pPr>
      <w:r w:rsidRPr="001E03A0">
        <w:rPr>
          <w:rFonts w:ascii="Arial" w:hAnsi="Arial" w:cs="Arial"/>
          <w:b/>
        </w:rPr>
        <w:t>MODALIDAD DE POSTULACIÓN</w:t>
      </w:r>
    </w:p>
    <w:p w:rsidR="001C654B" w:rsidRPr="001E03A0" w:rsidRDefault="001C654B" w:rsidP="001C654B">
      <w:pPr>
        <w:pStyle w:val="Sangradetextonormal"/>
        <w:jc w:val="both"/>
        <w:rPr>
          <w:rFonts w:ascii="Arial" w:hAnsi="Arial" w:cs="Arial"/>
        </w:rPr>
      </w:pPr>
    </w:p>
    <w:p w:rsidR="001C654B" w:rsidRPr="001E03A0" w:rsidRDefault="001C654B" w:rsidP="001C654B">
      <w:pPr>
        <w:tabs>
          <w:tab w:val="left" w:pos="540"/>
        </w:tabs>
        <w:ind w:left="1428"/>
        <w:rPr>
          <w:rFonts w:cs="Arial"/>
          <w:b/>
          <w:bCs/>
          <w:sz w:val="10"/>
          <w:szCs w:val="10"/>
        </w:rPr>
      </w:pPr>
    </w:p>
    <w:p w:rsidR="001C654B" w:rsidRPr="001E03A0" w:rsidRDefault="001C654B" w:rsidP="001C654B">
      <w:pPr>
        <w:ind w:left="426"/>
        <w:jc w:val="both"/>
        <w:rPr>
          <w:rFonts w:ascii="Arial" w:hAnsi="Arial" w:cs="Arial"/>
        </w:rPr>
      </w:pPr>
      <w:r w:rsidRPr="001E03A0">
        <w:rPr>
          <w:rFonts w:ascii="Arial" w:hAnsi="Arial" w:cs="Arial"/>
        </w:rPr>
        <w:t>Las personas interesadas en participar en el proceso que cumplan con los requisitos establecidos, deberán seguir los pasos siguientes:</w:t>
      </w:r>
    </w:p>
    <w:p w:rsidR="001C654B" w:rsidRPr="001E03A0" w:rsidRDefault="001C654B" w:rsidP="001C654B">
      <w:pPr>
        <w:ind w:left="360"/>
        <w:jc w:val="both"/>
        <w:rPr>
          <w:rFonts w:ascii="Arial" w:hAnsi="Arial" w:cs="Arial"/>
        </w:rPr>
      </w:pPr>
    </w:p>
    <w:p w:rsidR="001C654B" w:rsidRPr="001E03A0" w:rsidRDefault="001C654B" w:rsidP="00E126F9">
      <w:pPr>
        <w:pStyle w:val="Prrafodelista"/>
        <w:numPr>
          <w:ilvl w:val="0"/>
          <w:numId w:val="8"/>
        </w:numPr>
        <w:suppressAutoHyphens w:val="0"/>
        <w:jc w:val="both"/>
        <w:rPr>
          <w:rFonts w:ascii="Arial" w:hAnsi="Arial" w:cs="Arial"/>
        </w:rPr>
      </w:pPr>
      <w:r w:rsidRPr="001E03A0">
        <w:rPr>
          <w:rFonts w:ascii="Arial" w:hAnsi="Arial" w:cs="Arial"/>
        </w:rPr>
        <w:t xml:space="preserve">Ingresar al link </w:t>
      </w:r>
      <w:hyperlink r:id="rId7" w:history="1">
        <w:r w:rsidRPr="001E03A0">
          <w:rPr>
            <w:rStyle w:val="Hipervnculo"/>
            <w:rFonts w:ascii="Arial" w:hAnsi="Arial" w:cs="Arial"/>
          </w:rPr>
          <w:t>ww1.essalud.gob.pe/</w:t>
        </w:r>
        <w:proofErr w:type="spellStart"/>
        <w:r w:rsidRPr="001E03A0">
          <w:rPr>
            <w:rStyle w:val="Hipervnculo"/>
            <w:rFonts w:ascii="Arial" w:hAnsi="Arial" w:cs="Arial"/>
          </w:rPr>
          <w:t>sisep</w:t>
        </w:r>
        <w:proofErr w:type="spellEnd"/>
        <w:r w:rsidRPr="001E03A0">
          <w:rPr>
            <w:rStyle w:val="Hipervnculo"/>
            <w:rFonts w:ascii="Arial" w:hAnsi="Arial" w:cs="Arial"/>
          </w:rPr>
          <w:t xml:space="preserve">/postular_oportunidades.htm </w:t>
        </w:r>
      </w:hyperlink>
      <w:r w:rsidRPr="001E03A0">
        <w:rPr>
          <w:rFonts w:ascii="Arial" w:hAnsi="Arial" w:cs="Arial"/>
        </w:rPr>
        <w:t xml:space="preserve"> y </w:t>
      </w:r>
      <w:r w:rsidRPr="001E03A0">
        <w:rPr>
          <w:rStyle w:val="Hipervnculo"/>
          <w:rFonts w:ascii="Arial" w:hAnsi="Arial" w:cs="Arial"/>
          <w:bCs/>
          <w:color w:val="auto"/>
          <w:u w:val="none"/>
        </w:rPr>
        <w:t>r</w:t>
      </w:r>
      <w:r w:rsidRPr="001E03A0">
        <w:rPr>
          <w:rFonts w:ascii="Arial" w:hAnsi="Arial" w:cs="Arial"/>
        </w:rPr>
        <w:t xml:space="preserve">egistrarse en el Sistema de Selección de Personal (SISEP), culminado el registro el sistema enviará al correo electrónico consignado del postulante el usuario y clave. </w:t>
      </w:r>
    </w:p>
    <w:p w:rsidR="001C654B" w:rsidRPr="001E03A0" w:rsidRDefault="001C654B" w:rsidP="001C654B">
      <w:pPr>
        <w:pStyle w:val="Prrafodelista"/>
        <w:jc w:val="both"/>
        <w:rPr>
          <w:rFonts w:ascii="Arial" w:hAnsi="Arial" w:cs="Arial"/>
          <w:sz w:val="10"/>
          <w:szCs w:val="10"/>
        </w:rPr>
      </w:pPr>
    </w:p>
    <w:p w:rsidR="001C654B" w:rsidRPr="001E03A0" w:rsidRDefault="001C654B" w:rsidP="00E126F9">
      <w:pPr>
        <w:pStyle w:val="Prrafodelista"/>
        <w:numPr>
          <w:ilvl w:val="0"/>
          <w:numId w:val="8"/>
        </w:numPr>
        <w:suppressAutoHyphens w:val="0"/>
        <w:jc w:val="both"/>
        <w:rPr>
          <w:rFonts w:ascii="Arial" w:hAnsi="Arial" w:cs="Arial"/>
        </w:rPr>
      </w:pPr>
      <w:r w:rsidRPr="001E03A0">
        <w:rPr>
          <w:rFonts w:ascii="Arial" w:hAnsi="Arial" w:cs="Arial"/>
        </w:rPr>
        <w:t xml:space="preserve">El postulante deberá ingresar al SISEP con su respectivo usuario y contraseña e iniciar su postulación a las ofertas laborales de su interés registrando sus </w:t>
      </w:r>
      <w:proofErr w:type="gramStart"/>
      <w:r w:rsidRPr="001E03A0">
        <w:rPr>
          <w:rFonts w:ascii="Arial" w:hAnsi="Arial" w:cs="Arial"/>
        </w:rPr>
        <w:t>datos  de</w:t>
      </w:r>
      <w:proofErr w:type="gramEnd"/>
      <w:r w:rsidRPr="001E03A0">
        <w:rPr>
          <w:rFonts w:ascii="Arial" w:hAnsi="Arial" w:cs="Arial"/>
        </w:rPr>
        <w:t xml:space="preserve"> experiencia y formación.</w:t>
      </w:r>
    </w:p>
    <w:p w:rsidR="001C654B" w:rsidRPr="001E03A0" w:rsidRDefault="001C654B" w:rsidP="001C654B">
      <w:pPr>
        <w:pStyle w:val="Prrafodelista"/>
        <w:rPr>
          <w:rFonts w:ascii="Arial" w:hAnsi="Arial" w:cs="Arial"/>
          <w:sz w:val="10"/>
          <w:szCs w:val="10"/>
        </w:rPr>
      </w:pPr>
    </w:p>
    <w:p w:rsidR="001C654B" w:rsidRPr="001E03A0" w:rsidRDefault="001C654B" w:rsidP="00E126F9">
      <w:pPr>
        <w:pStyle w:val="Prrafodelista"/>
        <w:numPr>
          <w:ilvl w:val="0"/>
          <w:numId w:val="8"/>
        </w:numPr>
        <w:suppressAutoHyphens w:val="0"/>
        <w:jc w:val="both"/>
        <w:rPr>
          <w:rFonts w:ascii="Arial" w:hAnsi="Arial" w:cs="Arial"/>
          <w:lang w:val="es-PE"/>
        </w:rPr>
      </w:pPr>
      <w:r w:rsidRPr="001E03A0">
        <w:rPr>
          <w:rFonts w:ascii="Arial" w:hAnsi="Arial" w:cs="Arial"/>
        </w:rPr>
        <w:lastRenderedPageBreak/>
        <w:t>De ser aceptada la postulación, el sistema remitirá formatos al correo electrónico consignado del postulante, señal que indica que la postulación ha culmi</w:t>
      </w:r>
      <w:r w:rsidR="004D29EB" w:rsidRPr="001E03A0">
        <w:rPr>
          <w:rFonts w:ascii="Arial" w:hAnsi="Arial" w:cs="Arial"/>
        </w:rPr>
        <w:t xml:space="preserve">nado exitosamente y </w:t>
      </w:r>
      <w:r w:rsidRPr="001E03A0">
        <w:rPr>
          <w:rFonts w:ascii="Arial" w:hAnsi="Arial" w:cs="Arial"/>
        </w:rPr>
        <w:t xml:space="preserve">se encuentra Pre calificado en la etapa curricular (para posterior verificación de los datos ingresados y de la documentación conexa solicitada). </w:t>
      </w:r>
      <w:proofErr w:type="gramStart"/>
      <w:r w:rsidRPr="001E03A0">
        <w:rPr>
          <w:rFonts w:ascii="Arial" w:hAnsi="Arial" w:cs="Arial"/>
        </w:rPr>
        <w:t>La  información</w:t>
      </w:r>
      <w:proofErr w:type="gramEnd"/>
      <w:r w:rsidRPr="001E03A0">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1C654B" w:rsidRPr="001E03A0" w:rsidRDefault="001C654B" w:rsidP="001C654B">
      <w:pPr>
        <w:rPr>
          <w:rFonts w:ascii="Arial" w:hAnsi="Arial" w:cs="Arial"/>
          <w:sz w:val="10"/>
          <w:szCs w:val="10"/>
        </w:rPr>
      </w:pPr>
    </w:p>
    <w:p w:rsidR="001C654B" w:rsidRPr="001E03A0" w:rsidRDefault="001C654B" w:rsidP="001C654B">
      <w:pPr>
        <w:pStyle w:val="Prrafodelista"/>
        <w:ind w:left="709"/>
        <w:jc w:val="both"/>
        <w:rPr>
          <w:rFonts w:ascii="Arial" w:hAnsi="Arial" w:cs="Arial"/>
          <w:lang w:val="es-PE"/>
        </w:rPr>
      </w:pPr>
      <w:r w:rsidRPr="001E03A0">
        <w:rPr>
          <w:rFonts w:ascii="Arial" w:hAnsi="Arial" w:cs="Arial"/>
        </w:rPr>
        <w:t xml:space="preserve">Cada postulante deberá descargar de </w:t>
      </w:r>
      <w:smartTag w:uri="urn:schemas-microsoft-com:office:smarttags" w:element="PersonName">
        <w:smartTagPr>
          <w:attr w:name="ProductID" w:val="la P￡gina Web"/>
        </w:smartTagPr>
        <w:r w:rsidRPr="001E03A0">
          <w:rPr>
            <w:rFonts w:ascii="Arial" w:hAnsi="Arial" w:cs="Arial"/>
          </w:rPr>
          <w:t>la Página Web</w:t>
        </w:r>
      </w:smartTag>
      <w:r w:rsidRPr="001E03A0">
        <w:rPr>
          <w:rFonts w:ascii="Arial" w:hAnsi="Arial" w:cs="Arial"/>
        </w:rPr>
        <w:t xml:space="preserve"> Institucional: </w:t>
      </w:r>
      <w:hyperlink r:id="rId8" w:history="1">
        <w:r w:rsidRPr="001E03A0">
          <w:rPr>
            <w:rStyle w:val="Hipervnculo"/>
            <w:rFonts w:ascii="Arial" w:hAnsi="Arial" w:cs="Arial"/>
          </w:rPr>
          <w:t>www.essalud.gob.pe</w:t>
        </w:r>
      </w:hyperlink>
      <w:r w:rsidRPr="001E03A0">
        <w:rPr>
          <w:rFonts w:ascii="Arial" w:hAnsi="Arial" w:cs="Arial"/>
        </w:rPr>
        <w:t xml:space="preserve"> los Formatos de Declaración Jurada siguientes:</w:t>
      </w:r>
    </w:p>
    <w:p w:rsidR="001C654B" w:rsidRPr="001E03A0" w:rsidRDefault="001C654B" w:rsidP="001C654B">
      <w:pPr>
        <w:pStyle w:val="Prrafodelista10"/>
        <w:ind w:left="360"/>
        <w:jc w:val="both"/>
        <w:rPr>
          <w:rFonts w:ascii="Arial" w:hAnsi="Arial" w:cs="Arial"/>
          <w:sz w:val="10"/>
          <w:szCs w:val="10"/>
        </w:rPr>
      </w:pPr>
    </w:p>
    <w:p w:rsidR="001C654B" w:rsidRPr="001E03A0" w:rsidRDefault="001C654B" w:rsidP="00E126F9">
      <w:pPr>
        <w:pStyle w:val="NormalWeb"/>
        <w:numPr>
          <w:ilvl w:val="0"/>
          <w:numId w:val="9"/>
        </w:numPr>
        <w:shd w:val="clear" w:color="auto" w:fill="FFFFFF"/>
        <w:spacing w:before="0" w:beforeAutospacing="0" w:after="0" w:afterAutospacing="0"/>
        <w:jc w:val="both"/>
        <w:rPr>
          <w:rFonts w:ascii="Arial" w:hAnsi="Arial" w:cs="Arial"/>
          <w:sz w:val="20"/>
          <w:szCs w:val="20"/>
        </w:rPr>
      </w:pPr>
      <w:r w:rsidRPr="001E03A0">
        <w:rPr>
          <w:rFonts w:ascii="Arial" w:hAnsi="Arial" w:cs="Arial"/>
          <w:sz w:val="20"/>
          <w:szCs w:val="20"/>
        </w:rPr>
        <w:t xml:space="preserve">Declaración Jurada de Cumplimiento de requisitos </w:t>
      </w:r>
      <w:r w:rsidRPr="001E03A0">
        <w:rPr>
          <w:rFonts w:ascii="Arial" w:hAnsi="Arial" w:cs="Arial"/>
          <w:color w:val="0000FF"/>
          <w:sz w:val="20"/>
          <w:szCs w:val="20"/>
          <w:u w:val="single"/>
        </w:rPr>
        <w:t>(Formato 1)</w:t>
      </w:r>
    </w:p>
    <w:p w:rsidR="001C654B" w:rsidRPr="001E03A0" w:rsidRDefault="001C654B" w:rsidP="00E126F9">
      <w:pPr>
        <w:pStyle w:val="NormalWeb"/>
        <w:numPr>
          <w:ilvl w:val="0"/>
          <w:numId w:val="9"/>
        </w:numPr>
        <w:shd w:val="clear" w:color="auto" w:fill="FFFFFF"/>
        <w:spacing w:before="0" w:beforeAutospacing="0" w:after="0" w:afterAutospacing="0"/>
        <w:jc w:val="both"/>
        <w:rPr>
          <w:rFonts w:ascii="Arial" w:hAnsi="Arial" w:cs="Arial"/>
          <w:sz w:val="20"/>
          <w:szCs w:val="20"/>
        </w:rPr>
      </w:pPr>
      <w:r w:rsidRPr="001E03A0">
        <w:rPr>
          <w:rFonts w:ascii="Arial" w:hAnsi="Arial" w:cs="Arial"/>
          <w:sz w:val="20"/>
          <w:szCs w:val="20"/>
        </w:rPr>
        <w:t>Declaración Jurada sobre Impedimento y Nepotismo. (</w:t>
      </w:r>
      <w:hyperlink r:id="rId9" w:tgtFrame="_blank" w:history="1">
        <w:r w:rsidRPr="001E03A0">
          <w:rPr>
            <w:rStyle w:val="Hipervnculo"/>
            <w:rFonts w:ascii="Arial" w:hAnsi="Arial" w:cs="Arial"/>
            <w:sz w:val="20"/>
            <w:szCs w:val="20"/>
          </w:rPr>
          <w:t>Formato 2</w:t>
        </w:r>
      </w:hyperlink>
      <w:r w:rsidRPr="001E03A0">
        <w:rPr>
          <w:rFonts w:ascii="Arial" w:hAnsi="Arial" w:cs="Arial"/>
          <w:sz w:val="20"/>
          <w:szCs w:val="20"/>
        </w:rPr>
        <w:t>)</w:t>
      </w:r>
    </w:p>
    <w:p w:rsidR="001C654B" w:rsidRPr="001E03A0" w:rsidRDefault="001C654B" w:rsidP="00E126F9">
      <w:pPr>
        <w:pStyle w:val="NormalWeb"/>
        <w:numPr>
          <w:ilvl w:val="0"/>
          <w:numId w:val="9"/>
        </w:numPr>
        <w:shd w:val="clear" w:color="auto" w:fill="FFFFFF"/>
        <w:spacing w:before="0" w:beforeAutospacing="0" w:after="0" w:afterAutospacing="0"/>
        <w:ind w:left="714" w:hanging="357"/>
        <w:jc w:val="both"/>
        <w:rPr>
          <w:rFonts w:ascii="Arial" w:hAnsi="Arial" w:cs="Arial"/>
          <w:sz w:val="20"/>
          <w:szCs w:val="20"/>
        </w:rPr>
      </w:pPr>
      <w:r w:rsidRPr="001E03A0">
        <w:rPr>
          <w:rFonts w:ascii="Arial" w:hAnsi="Arial" w:cs="Arial"/>
          <w:sz w:val="20"/>
          <w:szCs w:val="20"/>
        </w:rPr>
        <w:t>Declaración Jurada de Confidencialidad e Incompatibilidad. (</w:t>
      </w:r>
      <w:hyperlink r:id="rId10" w:tgtFrame="_blank" w:history="1">
        <w:r w:rsidRPr="001E03A0">
          <w:rPr>
            <w:rStyle w:val="Hipervnculo"/>
            <w:rFonts w:ascii="Arial" w:hAnsi="Arial" w:cs="Arial"/>
            <w:sz w:val="20"/>
            <w:szCs w:val="20"/>
          </w:rPr>
          <w:t>Formato 3</w:t>
        </w:r>
      </w:hyperlink>
      <w:r w:rsidRPr="001E03A0">
        <w:rPr>
          <w:rFonts w:ascii="Arial" w:hAnsi="Arial" w:cs="Arial"/>
          <w:sz w:val="20"/>
          <w:szCs w:val="20"/>
        </w:rPr>
        <w:t>)</w:t>
      </w:r>
    </w:p>
    <w:p w:rsidR="001C654B" w:rsidRPr="001E03A0" w:rsidRDefault="001C654B" w:rsidP="00E126F9">
      <w:pPr>
        <w:pStyle w:val="NormalWeb"/>
        <w:numPr>
          <w:ilvl w:val="0"/>
          <w:numId w:val="9"/>
        </w:numPr>
        <w:shd w:val="clear" w:color="auto" w:fill="FFFFFF"/>
        <w:spacing w:before="0" w:beforeAutospacing="0"/>
        <w:ind w:left="714" w:hanging="357"/>
        <w:jc w:val="both"/>
        <w:rPr>
          <w:rFonts w:ascii="Arial" w:hAnsi="Arial" w:cs="Arial"/>
          <w:sz w:val="20"/>
          <w:szCs w:val="20"/>
        </w:rPr>
      </w:pPr>
      <w:r w:rsidRPr="001E03A0">
        <w:rPr>
          <w:rFonts w:ascii="Arial" w:hAnsi="Arial" w:cs="Arial"/>
          <w:sz w:val="20"/>
          <w:szCs w:val="20"/>
        </w:rPr>
        <w:t>Declaración Jurada de no Registrar Antecedentes Penales. (</w:t>
      </w:r>
      <w:hyperlink r:id="rId11" w:tgtFrame="_blank" w:history="1">
        <w:r w:rsidRPr="001E03A0">
          <w:rPr>
            <w:rStyle w:val="Hipervnculo"/>
            <w:rFonts w:ascii="Arial" w:hAnsi="Arial" w:cs="Arial"/>
            <w:sz w:val="20"/>
            <w:szCs w:val="20"/>
          </w:rPr>
          <w:t>Formato 5</w:t>
        </w:r>
      </w:hyperlink>
      <w:r w:rsidRPr="001E03A0">
        <w:rPr>
          <w:rFonts w:ascii="Arial" w:hAnsi="Arial" w:cs="Arial"/>
          <w:sz w:val="20"/>
          <w:szCs w:val="20"/>
        </w:rPr>
        <w:t>)</w:t>
      </w:r>
    </w:p>
    <w:p w:rsidR="001C654B" w:rsidRPr="001E03A0" w:rsidRDefault="00F864C0" w:rsidP="001C654B">
      <w:pPr>
        <w:pStyle w:val="Prrafodelista10"/>
        <w:ind w:left="357" w:right="99"/>
        <w:jc w:val="both"/>
        <w:rPr>
          <w:rFonts w:ascii="Arial" w:hAnsi="Arial" w:cs="Arial"/>
        </w:rPr>
      </w:pPr>
      <w:r w:rsidRPr="001E03A0">
        <w:rPr>
          <w:rFonts w:ascii="Arial" w:hAnsi="Arial" w:cs="Arial"/>
        </w:rPr>
        <w:t xml:space="preserve">La citada información </w:t>
      </w:r>
      <w:r w:rsidR="001C654B" w:rsidRPr="001E03A0">
        <w:rPr>
          <w:rFonts w:ascii="Arial" w:hAnsi="Arial" w:cs="Arial"/>
        </w:rPr>
        <w:t xml:space="preserve">deberá entregarse conjuntamente con </w:t>
      </w:r>
      <w:r w:rsidRPr="001E03A0">
        <w:rPr>
          <w:rFonts w:ascii="Arial" w:hAnsi="Arial" w:cs="Arial"/>
        </w:rPr>
        <w:t>los</w:t>
      </w:r>
      <w:r w:rsidR="001C654B" w:rsidRPr="001E03A0">
        <w:rPr>
          <w:rFonts w:ascii="Arial" w:hAnsi="Arial" w:cs="Arial"/>
        </w:rPr>
        <w:t xml:space="preserve"> documentos que sustentan el Currículum Vitae descriptivo presentado (Formación, experiencia laboral y capacitación) a los miembros de la comisión respectiva durante la etapa correspondiente según lo señalado en el cronograma.</w:t>
      </w:r>
    </w:p>
    <w:p w:rsidR="00E26282" w:rsidRPr="001E03A0" w:rsidRDefault="00E26282" w:rsidP="00E26282">
      <w:pPr>
        <w:jc w:val="both"/>
        <w:rPr>
          <w:rFonts w:ascii="Arial" w:hAnsi="Arial" w:cs="Arial"/>
          <w:b/>
          <w:lang w:val="es-MX"/>
        </w:rPr>
      </w:pPr>
    </w:p>
    <w:p w:rsidR="00E26282" w:rsidRPr="001E03A0" w:rsidRDefault="00E26282" w:rsidP="001A6269">
      <w:pPr>
        <w:pStyle w:val="Prrafodelista2"/>
        <w:numPr>
          <w:ilvl w:val="0"/>
          <w:numId w:val="1"/>
        </w:numPr>
        <w:tabs>
          <w:tab w:val="left" w:pos="360"/>
        </w:tabs>
        <w:jc w:val="both"/>
        <w:rPr>
          <w:rFonts w:cs="Arial"/>
          <w:b/>
          <w:sz w:val="20"/>
        </w:rPr>
      </w:pPr>
      <w:r w:rsidRPr="001E03A0">
        <w:rPr>
          <w:rFonts w:cs="Arial"/>
          <w:b/>
          <w:sz w:val="20"/>
        </w:rPr>
        <w:t>CRONOGRAMA Y ETAPAS DEL PROCESO</w:t>
      </w:r>
    </w:p>
    <w:p w:rsidR="00224101" w:rsidRPr="001E03A0" w:rsidRDefault="00224101" w:rsidP="00E26282">
      <w:pPr>
        <w:jc w:val="both"/>
        <w:rPr>
          <w:rFonts w:ascii="Arial" w:hAnsi="Arial" w:cs="Arial"/>
          <w:b/>
        </w:rPr>
      </w:pP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7"/>
        <w:gridCol w:w="3429"/>
        <w:gridCol w:w="2127"/>
      </w:tblGrid>
      <w:tr w:rsidR="00224101" w:rsidRPr="001E03A0" w:rsidTr="00E126F9">
        <w:trPr>
          <w:trHeight w:val="39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1E03A0" w:rsidRDefault="00224101" w:rsidP="002B368C">
            <w:pPr>
              <w:jc w:val="center"/>
              <w:rPr>
                <w:rFonts w:ascii="Arial" w:hAnsi="Arial" w:cs="Arial"/>
                <w:b/>
                <w:sz w:val="18"/>
                <w:szCs w:val="18"/>
                <w:lang w:val="es-MX"/>
              </w:rPr>
            </w:pPr>
            <w:r w:rsidRPr="001E03A0">
              <w:rPr>
                <w:rFonts w:ascii="Arial" w:hAnsi="Arial" w:cs="Arial"/>
                <w:b/>
                <w:sz w:val="18"/>
                <w:szCs w:val="18"/>
                <w:lang w:val="es-MX"/>
              </w:rPr>
              <w:t>ETAPAS DEL PROCESO</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b/>
                <w:sz w:val="18"/>
                <w:szCs w:val="18"/>
                <w:lang w:val="es-MX"/>
              </w:rPr>
              <w:t>FECHA Y HORA</w:t>
            </w:r>
          </w:p>
        </w:tc>
        <w:tc>
          <w:tcPr>
            <w:tcW w:w="212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1E03A0" w:rsidRDefault="00224101" w:rsidP="002B368C">
            <w:pPr>
              <w:jc w:val="center"/>
              <w:rPr>
                <w:rFonts w:ascii="Arial" w:hAnsi="Arial" w:cs="Arial"/>
                <w:b/>
                <w:sz w:val="18"/>
                <w:szCs w:val="18"/>
                <w:lang w:val="es-MX"/>
              </w:rPr>
            </w:pPr>
            <w:r w:rsidRPr="001E03A0">
              <w:rPr>
                <w:rFonts w:ascii="Arial" w:hAnsi="Arial" w:cs="Arial"/>
                <w:b/>
                <w:sz w:val="18"/>
                <w:szCs w:val="18"/>
                <w:lang w:val="es-MX"/>
              </w:rPr>
              <w:t>ÀREA RESPONSABLE</w:t>
            </w:r>
          </w:p>
        </w:tc>
      </w:tr>
      <w:tr w:rsidR="00224101" w:rsidRPr="001E03A0" w:rsidTr="00E126F9">
        <w:trPr>
          <w:trHeight w:val="5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both"/>
              <w:rPr>
                <w:rFonts w:ascii="Arial" w:hAnsi="Arial" w:cs="Arial"/>
                <w:sz w:val="18"/>
                <w:szCs w:val="18"/>
                <w:lang w:val="es-MX"/>
              </w:rPr>
            </w:pPr>
            <w:r w:rsidRPr="001E03A0">
              <w:rPr>
                <w:rFonts w:ascii="Arial" w:hAnsi="Arial" w:cs="Arial"/>
                <w:sz w:val="18"/>
                <w:szCs w:val="18"/>
                <w:lang w:val="es-MX"/>
              </w:rPr>
              <w:t xml:space="preserve">Aprobación de Convocatoria </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E126F9" w:rsidP="002B368C">
            <w:pPr>
              <w:jc w:val="center"/>
              <w:rPr>
                <w:rFonts w:ascii="Arial" w:hAnsi="Arial" w:cs="Arial"/>
                <w:sz w:val="18"/>
                <w:szCs w:val="18"/>
                <w:lang w:val="es-MX"/>
              </w:rPr>
            </w:pPr>
            <w:r w:rsidRPr="001E03A0">
              <w:rPr>
                <w:rFonts w:ascii="Arial" w:hAnsi="Arial" w:cs="Arial"/>
                <w:sz w:val="18"/>
                <w:szCs w:val="18"/>
                <w:lang w:val="es-MX"/>
              </w:rPr>
              <w:t>04 de diciembre</w:t>
            </w:r>
            <w:r w:rsidR="00224101" w:rsidRPr="001E03A0">
              <w:rPr>
                <w:rFonts w:ascii="Arial" w:hAnsi="Arial" w:cs="Arial"/>
                <w:sz w:val="18"/>
                <w:szCs w:val="18"/>
                <w:lang w:val="es-MX"/>
              </w:rPr>
              <w:t xml:space="preserve"> del 2017</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SGGI-URRHH</w:t>
            </w:r>
          </w:p>
        </w:tc>
      </w:tr>
      <w:tr w:rsidR="00224101" w:rsidRPr="001E03A0" w:rsidTr="00E126F9">
        <w:trPr>
          <w:trHeight w:val="510"/>
        </w:trPr>
        <w:tc>
          <w:tcPr>
            <w:tcW w:w="426" w:type="dxa"/>
            <w:tcBorders>
              <w:top w:val="single" w:sz="4" w:space="0" w:color="auto"/>
              <w:left w:val="single" w:sz="4" w:space="0" w:color="auto"/>
              <w:bottom w:val="single" w:sz="4" w:space="0" w:color="auto"/>
              <w:right w:val="single" w:sz="4" w:space="0" w:color="auto"/>
            </w:tcBorders>
            <w:vAlign w:val="center"/>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tcPr>
          <w:p w:rsidR="00224101" w:rsidRPr="001E03A0" w:rsidRDefault="00224101" w:rsidP="002B368C">
            <w:pPr>
              <w:jc w:val="both"/>
              <w:rPr>
                <w:rFonts w:ascii="Arial" w:hAnsi="Arial" w:cs="Arial"/>
                <w:color w:val="000000"/>
                <w:sz w:val="18"/>
                <w:szCs w:val="18"/>
                <w:lang w:val="es-PE" w:eastAsia="es-PE"/>
              </w:rPr>
            </w:pPr>
            <w:r w:rsidRPr="001E03A0">
              <w:rPr>
                <w:rFonts w:ascii="Arial" w:hAnsi="Arial" w:cs="Arial"/>
                <w:color w:val="000000"/>
                <w:sz w:val="18"/>
                <w:szCs w:val="18"/>
                <w:lang w:val="es-PE" w:eastAsia="es-PE"/>
              </w:rPr>
              <w:t>Publicación de la Convocatoria en el Servicio Nacional del Empleo</w:t>
            </w:r>
          </w:p>
        </w:tc>
        <w:tc>
          <w:tcPr>
            <w:tcW w:w="3429" w:type="dxa"/>
            <w:tcBorders>
              <w:top w:val="single" w:sz="4" w:space="0" w:color="auto"/>
              <w:left w:val="single" w:sz="4" w:space="0" w:color="auto"/>
              <w:bottom w:val="single" w:sz="4" w:space="0" w:color="auto"/>
              <w:right w:val="single" w:sz="4" w:space="0" w:color="auto"/>
            </w:tcBorders>
            <w:vAlign w:val="center"/>
          </w:tcPr>
          <w:p w:rsidR="00224101" w:rsidRPr="001E03A0" w:rsidRDefault="00224101" w:rsidP="002B368C">
            <w:pPr>
              <w:jc w:val="center"/>
              <w:rPr>
                <w:rFonts w:ascii="Arial" w:hAnsi="Arial" w:cs="Arial"/>
                <w:color w:val="000000"/>
                <w:sz w:val="18"/>
                <w:szCs w:val="18"/>
                <w:lang w:val="es-PE" w:eastAsia="es-PE"/>
              </w:rPr>
            </w:pPr>
            <w:r w:rsidRPr="001E03A0">
              <w:rPr>
                <w:rFonts w:ascii="Arial" w:hAnsi="Arial" w:cs="Arial"/>
                <w:color w:val="000000"/>
                <w:sz w:val="18"/>
                <w:szCs w:val="18"/>
                <w:lang w:val="es-PE" w:eastAsia="es-PE"/>
              </w:rPr>
              <w:t>10 días anteriores a la convocatoria</w:t>
            </w:r>
          </w:p>
        </w:tc>
        <w:tc>
          <w:tcPr>
            <w:tcW w:w="2127" w:type="dxa"/>
            <w:tcBorders>
              <w:top w:val="single" w:sz="4" w:space="0" w:color="auto"/>
              <w:left w:val="single" w:sz="4" w:space="0" w:color="auto"/>
              <w:bottom w:val="single" w:sz="4" w:space="0" w:color="auto"/>
              <w:right w:val="single" w:sz="4" w:space="0" w:color="auto"/>
            </w:tcBorders>
            <w:vAlign w:val="center"/>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SGGI – GCTIC</w:t>
            </w:r>
          </w:p>
        </w:tc>
      </w:tr>
      <w:tr w:rsidR="00224101" w:rsidRPr="001E03A0" w:rsidTr="00E126F9">
        <w:trPr>
          <w:trHeight w:val="183"/>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1E03A0" w:rsidRDefault="00224101" w:rsidP="002B368C">
            <w:pPr>
              <w:jc w:val="both"/>
              <w:rPr>
                <w:rFonts w:ascii="Arial" w:hAnsi="Arial" w:cs="Arial"/>
                <w:sz w:val="18"/>
                <w:szCs w:val="18"/>
                <w:lang w:val="es-MX"/>
              </w:rPr>
            </w:pPr>
            <w:r w:rsidRPr="001E03A0">
              <w:rPr>
                <w:rFonts w:ascii="Arial" w:hAnsi="Arial" w:cs="Arial"/>
                <w:b/>
                <w:sz w:val="18"/>
                <w:szCs w:val="18"/>
                <w:lang w:val="es-MX"/>
              </w:rPr>
              <w:t>CONVOCATORIA</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tcPr>
          <w:p w:rsidR="00224101" w:rsidRPr="001E03A0" w:rsidRDefault="00224101" w:rsidP="002B368C">
            <w:pPr>
              <w:jc w:val="both"/>
              <w:rPr>
                <w:rFonts w:ascii="Arial" w:hAnsi="Arial" w:cs="Arial"/>
                <w:sz w:val="18"/>
                <w:szCs w:val="18"/>
                <w:lang w:val="es-MX"/>
              </w:rPr>
            </w:pPr>
          </w:p>
        </w:tc>
        <w:tc>
          <w:tcPr>
            <w:tcW w:w="2127" w:type="dxa"/>
            <w:tcBorders>
              <w:top w:val="single" w:sz="4" w:space="0" w:color="auto"/>
              <w:left w:val="single" w:sz="4" w:space="0" w:color="auto"/>
              <w:bottom w:val="single" w:sz="4" w:space="0" w:color="auto"/>
              <w:right w:val="single" w:sz="4" w:space="0" w:color="auto"/>
            </w:tcBorders>
            <w:shd w:val="clear" w:color="auto" w:fill="B3B3B3"/>
          </w:tcPr>
          <w:p w:rsidR="00224101" w:rsidRPr="001E03A0" w:rsidRDefault="00224101" w:rsidP="002B368C">
            <w:pPr>
              <w:jc w:val="both"/>
              <w:rPr>
                <w:rFonts w:ascii="Arial" w:hAnsi="Arial" w:cs="Arial"/>
                <w:sz w:val="18"/>
                <w:szCs w:val="18"/>
                <w:lang w:val="es-MX"/>
              </w:rPr>
            </w:pPr>
          </w:p>
        </w:tc>
      </w:tr>
      <w:tr w:rsidR="00224101" w:rsidRPr="001E03A0" w:rsidTr="00E126F9">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both"/>
              <w:rPr>
                <w:rFonts w:ascii="Arial" w:hAnsi="Arial" w:cs="Arial"/>
                <w:sz w:val="18"/>
                <w:szCs w:val="18"/>
                <w:lang w:val="es-MX"/>
              </w:rPr>
            </w:pPr>
            <w:r w:rsidRPr="001E03A0">
              <w:rPr>
                <w:rFonts w:ascii="Arial" w:hAnsi="Arial" w:cs="Arial"/>
                <w:sz w:val="18"/>
                <w:szCs w:val="18"/>
                <w:lang w:val="es-MX"/>
              </w:rPr>
              <w:t>Publicación en la página Web institucional y marquesinas informativas</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E126F9" w:rsidP="002B368C">
            <w:pPr>
              <w:jc w:val="center"/>
              <w:rPr>
                <w:rFonts w:ascii="Arial" w:hAnsi="Arial" w:cs="Arial"/>
                <w:sz w:val="18"/>
                <w:szCs w:val="18"/>
                <w:lang w:val="es-MX"/>
              </w:rPr>
            </w:pPr>
            <w:r w:rsidRPr="001E03A0">
              <w:rPr>
                <w:rFonts w:ascii="Arial" w:hAnsi="Arial" w:cs="Arial"/>
                <w:sz w:val="18"/>
                <w:szCs w:val="18"/>
                <w:lang w:val="es-MX"/>
              </w:rPr>
              <w:t>20 de diciembre</w:t>
            </w:r>
            <w:r w:rsidR="00224101" w:rsidRPr="001E03A0">
              <w:rPr>
                <w:rFonts w:ascii="Arial" w:hAnsi="Arial" w:cs="Arial"/>
                <w:sz w:val="18"/>
                <w:szCs w:val="18"/>
                <w:lang w:val="es-MX"/>
              </w:rPr>
              <w:t xml:space="preserve"> del 2017</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SGGI-GCTIC-URRHH</w:t>
            </w:r>
          </w:p>
        </w:tc>
      </w:tr>
      <w:tr w:rsidR="00224101" w:rsidRPr="001E03A0" w:rsidTr="00E126F9">
        <w:trPr>
          <w:trHeight w:val="274"/>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both"/>
              <w:rPr>
                <w:rFonts w:ascii="Arial" w:hAnsi="Arial" w:cs="Arial"/>
                <w:sz w:val="18"/>
                <w:szCs w:val="18"/>
                <w:lang w:val="es-MX"/>
              </w:rPr>
            </w:pPr>
            <w:r w:rsidRPr="001E03A0">
              <w:rPr>
                <w:rFonts w:ascii="Arial" w:hAnsi="Arial" w:cs="Arial"/>
                <w:sz w:val="18"/>
                <w:szCs w:val="18"/>
                <w:lang w:val="es-MX"/>
              </w:rPr>
              <w:t xml:space="preserve">Inscripción a través del Sistema de Selección de Personal(SISEP) </w:t>
            </w:r>
            <w:hyperlink r:id="rId12" w:history="1">
              <w:r w:rsidRPr="001E03A0">
                <w:rPr>
                  <w:rStyle w:val="Hipervnculo"/>
                  <w:rFonts w:ascii="Arial" w:hAnsi="Arial" w:cs="Arial"/>
                </w:rPr>
                <w:t>ww1.essalud.gob.pe/</w:t>
              </w:r>
              <w:proofErr w:type="spellStart"/>
              <w:r w:rsidRPr="001E03A0">
                <w:rPr>
                  <w:rStyle w:val="Hipervnculo"/>
                  <w:rFonts w:ascii="Arial" w:hAnsi="Arial" w:cs="Arial"/>
                </w:rPr>
                <w:t>sisep</w:t>
              </w:r>
              <w:proofErr w:type="spellEnd"/>
              <w:r w:rsidRPr="001E03A0">
                <w:rPr>
                  <w:rStyle w:val="Hipervnculo"/>
                  <w:rFonts w:ascii="Arial" w:hAnsi="Arial" w:cs="Arial"/>
                </w:rPr>
                <w:t xml:space="preserve">/postular_oportunidades.htm </w:t>
              </w:r>
            </w:hyperlink>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E126F9">
            <w:pPr>
              <w:jc w:val="center"/>
              <w:rPr>
                <w:rFonts w:ascii="Arial" w:hAnsi="Arial" w:cs="Arial"/>
                <w:sz w:val="18"/>
                <w:szCs w:val="18"/>
                <w:lang w:val="es-MX"/>
              </w:rPr>
            </w:pPr>
            <w:r w:rsidRPr="001E03A0">
              <w:rPr>
                <w:rFonts w:ascii="Arial" w:hAnsi="Arial" w:cs="Arial"/>
                <w:sz w:val="18"/>
                <w:szCs w:val="18"/>
                <w:lang w:val="es-MX"/>
              </w:rPr>
              <w:t xml:space="preserve">Del 26 al </w:t>
            </w:r>
            <w:r w:rsidR="00E126F9" w:rsidRPr="001E03A0">
              <w:rPr>
                <w:rFonts w:ascii="Arial" w:hAnsi="Arial" w:cs="Arial"/>
                <w:sz w:val="18"/>
                <w:szCs w:val="18"/>
                <w:lang w:val="es-MX"/>
              </w:rPr>
              <w:t>27</w:t>
            </w:r>
            <w:r w:rsidRPr="001E03A0">
              <w:rPr>
                <w:rFonts w:ascii="Arial" w:hAnsi="Arial" w:cs="Arial"/>
                <w:sz w:val="18"/>
                <w:szCs w:val="18"/>
                <w:lang w:val="es-MX"/>
              </w:rPr>
              <w:t xml:space="preserve"> de </w:t>
            </w:r>
            <w:r w:rsidR="00E126F9" w:rsidRPr="001E03A0">
              <w:rPr>
                <w:rFonts w:ascii="Arial" w:hAnsi="Arial" w:cs="Arial"/>
                <w:sz w:val="18"/>
                <w:szCs w:val="18"/>
                <w:lang w:val="es-MX"/>
              </w:rPr>
              <w:t>diciembre</w:t>
            </w:r>
            <w:r w:rsidRPr="001E03A0">
              <w:rPr>
                <w:rFonts w:ascii="Arial" w:hAnsi="Arial" w:cs="Arial"/>
                <w:sz w:val="18"/>
                <w:szCs w:val="18"/>
                <w:lang w:val="es-MX"/>
              </w:rPr>
              <w:t xml:space="preserve"> del 2017 </w:t>
            </w:r>
            <w:r w:rsidR="00E126F9" w:rsidRPr="001E03A0">
              <w:rPr>
                <w:rFonts w:ascii="Arial" w:hAnsi="Arial" w:cs="Arial"/>
                <w:sz w:val="18"/>
                <w:szCs w:val="18"/>
                <w:lang w:val="es-MX"/>
              </w:rPr>
              <w:t>hasta las 09:00horas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SGGI-GCTIC</w:t>
            </w:r>
          </w:p>
        </w:tc>
      </w:tr>
      <w:tr w:rsidR="00224101" w:rsidRPr="001E03A0" w:rsidTr="00E126F9">
        <w:trPr>
          <w:trHeight w:val="281"/>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1E03A0" w:rsidRDefault="00224101" w:rsidP="002B368C">
            <w:pPr>
              <w:jc w:val="both"/>
              <w:rPr>
                <w:rFonts w:ascii="Arial" w:hAnsi="Arial" w:cs="Arial"/>
                <w:sz w:val="18"/>
                <w:szCs w:val="18"/>
                <w:lang w:val="es-MX"/>
              </w:rPr>
            </w:pPr>
            <w:r w:rsidRPr="001E03A0">
              <w:rPr>
                <w:rFonts w:ascii="Arial" w:hAnsi="Arial" w:cs="Arial"/>
                <w:b/>
                <w:sz w:val="18"/>
                <w:szCs w:val="18"/>
                <w:lang w:val="es-MX"/>
              </w:rPr>
              <w:t>SELECCIÓN</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tcPr>
          <w:p w:rsidR="00224101" w:rsidRPr="001E03A0" w:rsidRDefault="00224101" w:rsidP="002B368C">
            <w:pPr>
              <w:jc w:val="both"/>
              <w:rPr>
                <w:rFonts w:ascii="Arial" w:hAnsi="Arial" w:cs="Arial"/>
                <w:sz w:val="18"/>
                <w:szCs w:val="18"/>
                <w:lang w:val="es-MX"/>
              </w:rPr>
            </w:pPr>
          </w:p>
        </w:tc>
        <w:tc>
          <w:tcPr>
            <w:tcW w:w="2127" w:type="dxa"/>
            <w:tcBorders>
              <w:top w:val="single" w:sz="4" w:space="0" w:color="auto"/>
              <w:left w:val="single" w:sz="4" w:space="0" w:color="auto"/>
              <w:bottom w:val="single" w:sz="4" w:space="0" w:color="auto"/>
              <w:right w:val="single" w:sz="4" w:space="0" w:color="auto"/>
            </w:tcBorders>
            <w:shd w:val="clear" w:color="auto" w:fill="B3B3B3"/>
          </w:tcPr>
          <w:p w:rsidR="00224101" w:rsidRPr="001E03A0" w:rsidRDefault="00224101" w:rsidP="002B368C">
            <w:pPr>
              <w:jc w:val="both"/>
              <w:rPr>
                <w:rFonts w:ascii="Arial" w:hAnsi="Arial" w:cs="Arial"/>
                <w:sz w:val="18"/>
                <w:szCs w:val="18"/>
                <w:lang w:val="es-MX"/>
              </w:rPr>
            </w:pPr>
          </w:p>
        </w:tc>
      </w:tr>
      <w:tr w:rsidR="00224101" w:rsidRPr="001E03A0" w:rsidTr="00E126F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both"/>
              <w:rPr>
                <w:rFonts w:ascii="Arial" w:hAnsi="Arial" w:cs="Arial"/>
                <w:sz w:val="18"/>
                <w:szCs w:val="18"/>
                <w:lang w:val="es-MX"/>
              </w:rPr>
            </w:pPr>
            <w:r w:rsidRPr="001E03A0">
              <w:rPr>
                <w:rFonts w:ascii="Arial" w:hAnsi="Arial" w:cs="Arial"/>
                <w:sz w:val="18"/>
                <w:szCs w:val="18"/>
                <w:lang w:val="es-MX"/>
              </w:rPr>
              <w:t>Resultados de Pre calificación Curricular según Información del SISEP</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E126F9" w:rsidP="002B368C">
            <w:pPr>
              <w:jc w:val="center"/>
              <w:rPr>
                <w:rFonts w:ascii="Arial" w:hAnsi="Arial" w:cs="Arial"/>
                <w:sz w:val="18"/>
                <w:szCs w:val="18"/>
                <w:lang w:val="es-MX"/>
              </w:rPr>
            </w:pPr>
            <w:r w:rsidRPr="001E03A0">
              <w:rPr>
                <w:rFonts w:ascii="Arial" w:hAnsi="Arial" w:cs="Arial"/>
                <w:sz w:val="18"/>
                <w:szCs w:val="18"/>
                <w:lang w:val="es-MX"/>
              </w:rPr>
              <w:t>27 de diciembre</w:t>
            </w:r>
            <w:r w:rsidR="00224101" w:rsidRPr="001E03A0">
              <w:rPr>
                <w:rFonts w:ascii="Arial" w:hAnsi="Arial" w:cs="Arial"/>
                <w:sz w:val="18"/>
                <w:szCs w:val="18"/>
                <w:lang w:val="es-MX"/>
              </w:rPr>
              <w:t xml:space="preserve"> del 2017</w:t>
            </w:r>
          </w:p>
          <w:p w:rsidR="00224101" w:rsidRPr="001E03A0" w:rsidRDefault="00224101" w:rsidP="00E126F9">
            <w:pPr>
              <w:jc w:val="center"/>
              <w:rPr>
                <w:rFonts w:ascii="Arial" w:hAnsi="Arial" w:cs="Arial"/>
                <w:sz w:val="18"/>
                <w:szCs w:val="18"/>
                <w:lang w:val="es-MX"/>
              </w:rPr>
            </w:pPr>
            <w:r w:rsidRPr="001E03A0">
              <w:rPr>
                <w:rFonts w:ascii="Arial" w:hAnsi="Arial" w:cs="Arial"/>
                <w:sz w:val="18"/>
                <w:szCs w:val="18"/>
                <w:lang w:val="es-MX"/>
              </w:rPr>
              <w:t>a las 1</w:t>
            </w:r>
            <w:r w:rsidR="00E126F9" w:rsidRPr="001E03A0">
              <w:rPr>
                <w:rFonts w:ascii="Arial" w:hAnsi="Arial" w:cs="Arial"/>
                <w:sz w:val="18"/>
                <w:szCs w:val="18"/>
                <w:lang w:val="es-MX"/>
              </w:rPr>
              <w:t>0</w:t>
            </w:r>
            <w:r w:rsidRPr="001E03A0">
              <w:rPr>
                <w:rFonts w:ascii="Arial" w:hAnsi="Arial" w:cs="Arial"/>
                <w:sz w:val="18"/>
                <w:szCs w:val="18"/>
                <w:lang w:val="es-MX"/>
              </w:rPr>
              <w:t>:00 horas en las marquesinas de la Unidad de Recursos Humanos y en la página Web Institucional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URRHH – SGGI - GCTIC</w:t>
            </w:r>
          </w:p>
        </w:tc>
      </w:tr>
      <w:tr w:rsidR="00224101" w:rsidRPr="001E03A0" w:rsidTr="00E126F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both"/>
              <w:rPr>
                <w:rFonts w:ascii="Arial" w:hAnsi="Arial" w:cs="Arial"/>
                <w:sz w:val="18"/>
                <w:szCs w:val="18"/>
                <w:lang w:val="es-MX"/>
              </w:rPr>
            </w:pPr>
            <w:r w:rsidRPr="001E03A0">
              <w:rPr>
                <w:rFonts w:ascii="Arial" w:hAnsi="Arial" w:cs="Arial"/>
                <w:sz w:val="18"/>
                <w:szCs w:val="18"/>
                <w:lang w:val="es-MX"/>
              </w:rPr>
              <w:t>Evaluación Psicotécnica</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E126F9" w:rsidP="002B368C">
            <w:pPr>
              <w:jc w:val="center"/>
              <w:rPr>
                <w:rFonts w:ascii="Arial" w:hAnsi="Arial" w:cs="Arial"/>
                <w:sz w:val="18"/>
                <w:szCs w:val="18"/>
                <w:lang w:val="es-MX"/>
              </w:rPr>
            </w:pPr>
            <w:r w:rsidRPr="001E03A0">
              <w:rPr>
                <w:rFonts w:ascii="Arial" w:hAnsi="Arial" w:cs="Arial"/>
                <w:sz w:val="18"/>
                <w:szCs w:val="18"/>
                <w:lang w:val="es-MX"/>
              </w:rPr>
              <w:t>27 de diciembre</w:t>
            </w:r>
            <w:r w:rsidR="00224101" w:rsidRPr="001E03A0">
              <w:rPr>
                <w:rFonts w:ascii="Arial" w:hAnsi="Arial" w:cs="Arial"/>
                <w:sz w:val="18"/>
                <w:szCs w:val="18"/>
                <w:lang w:val="es-MX"/>
              </w:rPr>
              <w:t xml:space="preserve"> del 2017</w:t>
            </w:r>
          </w:p>
          <w:p w:rsidR="00224101" w:rsidRPr="001E03A0" w:rsidRDefault="00224101" w:rsidP="002B368C">
            <w:pPr>
              <w:jc w:val="center"/>
              <w:rPr>
                <w:rFonts w:ascii="Arial" w:hAnsi="Arial" w:cs="Arial"/>
                <w:sz w:val="18"/>
                <w:szCs w:val="18"/>
              </w:rPr>
            </w:pPr>
            <w:r w:rsidRPr="001E03A0">
              <w:rPr>
                <w:rFonts w:ascii="Arial" w:hAnsi="Arial" w:cs="Arial"/>
                <w:sz w:val="18"/>
                <w:szCs w:val="18"/>
                <w:lang w:val="es-MX"/>
              </w:rPr>
              <w:t xml:space="preserve"> a  las 11:00 horas  en</w:t>
            </w:r>
            <w:r w:rsidRPr="001E03A0">
              <w:rPr>
                <w:rFonts w:ascii="Arial" w:hAnsi="Arial" w:cs="Arial"/>
                <w:sz w:val="18"/>
                <w:szCs w:val="18"/>
              </w:rPr>
              <w:t xml:space="preserve"> la </w:t>
            </w:r>
            <w:r w:rsidRPr="001E03A0">
              <w:rPr>
                <w:rFonts w:ascii="Arial" w:hAnsi="Arial" w:cs="Arial"/>
                <w:color w:val="000000"/>
                <w:sz w:val="18"/>
                <w:szCs w:val="18"/>
              </w:rPr>
              <w:t>Unidad de Recursos Humanos de la Red Asistencial Madre de Dios, Av. Andrés Avelino Cáceres 560 –Puerto Maldonado</w:t>
            </w:r>
            <w:r w:rsidRPr="001E03A0">
              <w:rPr>
                <w:rFonts w:ascii="Arial" w:hAnsi="Arial" w:cs="Arial"/>
                <w:color w:val="000000"/>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color w:val="000000"/>
                <w:sz w:val="18"/>
                <w:szCs w:val="18"/>
              </w:rPr>
            </w:pPr>
            <w:r w:rsidRPr="001E03A0">
              <w:rPr>
                <w:rFonts w:ascii="Arial" w:hAnsi="Arial" w:cs="Arial"/>
                <w:color w:val="000000"/>
                <w:sz w:val="18"/>
                <w:szCs w:val="18"/>
              </w:rPr>
              <w:t>URRHH</w:t>
            </w:r>
          </w:p>
        </w:tc>
      </w:tr>
      <w:tr w:rsidR="00224101" w:rsidRPr="001E03A0" w:rsidTr="00E126F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both"/>
              <w:rPr>
                <w:rFonts w:ascii="Arial" w:hAnsi="Arial" w:cs="Arial"/>
                <w:sz w:val="18"/>
                <w:szCs w:val="18"/>
                <w:lang w:val="es-MX"/>
              </w:rPr>
            </w:pPr>
            <w:r w:rsidRPr="001E03A0">
              <w:rPr>
                <w:rFonts w:ascii="Arial" w:hAnsi="Arial" w:cs="Arial"/>
                <w:sz w:val="18"/>
                <w:szCs w:val="18"/>
                <w:lang w:val="es-MX"/>
              </w:rPr>
              <w:t xml:space="preserve">Publicación de resultados de la Evaluación Psicotécnica </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E126F9" w:rsidP="002B368C">
            <w:pPr>
              <w:jc w:val="center"/>
              <w:rPr>
                <w:rFonts w:ascii="Arial" w:hAnsi="Arial" w:cs="Arial"/>
                <w:sz w:val="18"/>
                <w:szCs w:val="18"/>
                <w:lang w:val="es-MX"/>
              </w:rPr>
            </w:pPr>
            <w:r w:rsidRPr="001E03A0">
              <w:rPr>
                <w:rFonts w:ascii="Arial" w:hAnsi="Arial" w:cs="Arial"/>
                <w:sz w:val="18"/>
                <w:szCs w:val="18"/>
                <w:lang w:val="es-MX"/>
              </w:rPr>
              <w:t xml:space="preserve">27 de diciembre </w:t>
            </w:r>
            <w:r w:rsidR="00224101" w:rsidRPr="001E03A0">
              <w:rPr>
                <w:rFonts w:ascii="Arial" w:hAnsi="Arial" w:cs="Arial"/>
                <w:sz w:val="18"/>
                <w:szCs w:val="18"/>
                <w:lang w:val="es-MX"/>
              </w:rPr>
              <w:t xml:space="preserve">del 2017 </w:t>
            </w:r>
          </w:p>
          <w:p w:rsidR="00224101" w:rsidRPr="001E03A0" w:rsidRDefault="00224101" w:rsidP="00E126F9">
            <w:pPr>
              <w:jc w:val="center"/>
              <w:rPr>
                <w:rFonts w:ascii="Arial" w:hAnsi="Arial" w:cs="Arial"/>
                <w:sz w:val="18"/>
                <w:szCs w:val="18"/>
                <w:lang w:val="es-MX"/>
              </w:rPr>
            </w:pPr>
            <w:r w:rsidRPr="001E03A0">
              <w:rPr>
                <w:rFonts w:ascii="Arial" w:hAnsi="Arial" w:cs="Arial"/>
                <w:sz w:val="18"/>
                <w:szCs w:val="18"/>
                <w:lang w:val="es-MX"/>
              </w:rPr>
              <w:t xml:space="preserve">a partir de las </w:t>
            </w:r>
            <w:r w:rsidR="00E126F9" w:rsidRPr="001E03A0">
              <w:rPr>
                <w:rFonts w:ascii="Arial" w:hAnsi="Arial" w:cs="Arial"/>
                <w:sz w:val="18"/>
                <w:szCs w:val="18"/>
                <w:lang w:val="es-MX"/>
              </w:rPr>
              <w:t>12:</w:t>
            </w:r>
            <w:r w:rsidRPr="001E03A0">
              <w:rPr>
                <w:rFonts w:ascii="Arial" w:hAnsi="Arial" w:cs="Arial"/>
                <w:sz w:val="18"/>
                <w:szCs w:val="18"/>
                <w:lang w:val="es-MX"/>
              </w:rPr>
              <w:t>00 horas en las marquesinas informativas y en la página Web Institucional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rPr>
            </w:pPr>
            <w:r w:rsidRPr="001E03A0">
              <w:rPr>
                <w:rFonts w:ascii="Arial" w:hAnsi="Arial" w:cs="Arial"/>
                <w:sz w:val="18"/>
                <w:szCs w:val="18"/>
                <w:lang w:val="es-MX"/>
              </w:rPr>
              <w:t>URRHH – SGGI - GCTIC</w:t>
            </w:r>
          </w:p>
        </w:tc>
      </w:tr>
      <w:tr w:rsidR="00224101" w:rsidRPr="001E03A0" w:rsidTr="00E126F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both"/>
              <w:rPr>
                <w:rFonts w:ascii="Arial" w:hAnsi="Arial" w:cs="Arial"/>
                <w:sz w:val="18"/>
                <w:szCs w:val="18"/>
                <w:lang w:val="es-MX"/>
              </w:rPr>
            </w:pPr>
            <w:r w:rsidRPr="001E03A0">
              <w:rPr>
                <w:rFonts w:ascii="Arial" w:hAnsi="Arial" w:cs="Arial"/>
                <w:sz w:val="18"/>
                <w:szCs w:val="18"/>
                <w:lang w:val="es-MX"/>
              </w:rPr>
              <w:t>Evaluación de Conocimientos</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E126F9" w:rsidP="002B368C">
            <w:pPr>
              <w:jc w:val="center"/>
              <w:rPr>
                <w:rFonts w:ascii="Arial" w:hAnsi="Arial" w:cs="Arial"/>
                <w:sz w:val="18"/>
                <w:szCs w:val="18"/>
                <w:lang w:val="es-MX"/>
              </w:rPr>
            </w:pPr>
            <w:r w:rsidRPr="001E03A0">
              <w:rPr>
                <w:rFonts w:ascii="Arial" w:hAnsi="Arial" w:cs="Arial"/>
                <w:sz w:val="18"/>
                <w:szCs w:val="18"/>
                <w:lang w:val="es-MX"/>
              </w:rPr>
              <w:t xml:space="preserve">27 de diciembre </w:t>
            </w:r>
            <w:r w:rsidR="00224101" w:rsidRPr="001E03A0">
              <w:rPr>
                <w:rFonts w:ascii="Arial" w:hAnsi="Arial" w:cs="Arial"/>
                <w:sz w:val="18"/>
                <w:szCs w:val="18"/>
                <w:lang w:val="es-MX"/>
              </w:rPr>
              <w:t xml:space="preserve">del 2017 </w:t>
            </w:r>
          </w:p>
          <w:p w:rsidR="00224101" w:rsidRPr="001E03A0" w:rsidRDefault="00224101" w:rsidP="00E126F9">
            <w:pPr>
              <w:jc w:val="center"/>
              <w:rPr>
                <w:rFonts w:ascii="Arial" w:hAnsi="Arial" w:cs="Arial"/>
                <w:sz w:val="18"/>
                <w:szCs w:val="18"/>
                <w:lang w:val="es-MX"/>
              </w:rPr>
            </w:pPr>
            <w:r w:rsidRPr="001E03A0">
              <w:rPr>
                <w:rFonts w:ascii="Arial" w:hAnsi="Arial" w:cs="Arial"/>
                <w:sz w:val="18"/>
                <w:szCs w:val="18"/>
                <w:lang w:val="es-MX"/>
              </w:rPr>
              <w:t>a las 1</w:t>
            </w:r>
            <w:r w:rsidR="00E126F9" w:rsidRPr="001E03A0">
              <w:rPr>
                <w:rFonts w:ascii="Arial" w:hAnsi="Arial" w:cs="Arial"/>
                <w:sz w:val="18"/>
                <w:szCs w:val="18"/>
                <w:lang w:val="es-MX"/>
              </w:rPr>
              <w:t>3</w:t>
            </w:r>
            <w:r w:rsidRPr="001E03A0">
              <w:rPr>
                <w:rFonts w:ascii="Arial" w:hAnsi="Arial" w:cs="Arial"/>
                <w:sz w:val="18"/>
                <w:szCs w:val="18"/>
                <w:lang w:val="es-MX"/>
              </w:rPr>
              <w:t>:00 horas en la Unidad de Recursos Humanos  de la Red Asistencial Madre de Dios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rPr>
            </w:pPr>
            <w:r w:rsidRPr="001E03A0">
              <w:rPr>
                <w:rFonts w:ascii="Arial" w:hAnsi="Arial" w:cs="Arial"/>
                <w:color w:val="000000"/>
                <w:sz w:val="18"/>
                <w:szCs w:val="18"/>
              </w:rPr>
              <w:t>URRHH</w:t>
            </w:r>
          </w:p>
        </w:tc>
      </w:tr>
      <w:tr w:rsidR="00224101" w:rsidRPr="001E03A0" w:rsidTr="00E126F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both"/>
              <w:rPr>
                <w:rFonts w:ascii="Arial" w:hAnsi="Arial" w:cs="Arial"/>
                <w:sz w:val="18"/>
                <w:szCs w:val="18"/>
                <w:lang w:val="es-MX"/>
              </w:rPr>
            </w:pPr>
            <w:r w:rsidRPr="001E03A0">
              <w:rPr>
                <w:rFonts w:ascii="Arial" w:hAnsi="Arial" w:cs="Arial"/>
                <w:sz w:val="18"/>
                <w:szCs w:val="18"/>
                <w:lang w:val="es-MX"/>
              </w:rPr>
              <w:t>Publicación de resultados de la Evaluación de Conocimientos</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E126F9" w:rsidP="002B368C">
            <w:pPr>
              <w:jc w:val="center"/>
              <w:rPr>
                <w:rFonts w:ascii="Arial" w:hAnsi="Arial" w:cs="Arial"/>
                <w:sz w:val="18"/>
                <w:szCs w:val="18"/>
                <w:lang w:val="es-MX"/>
              </w:rPr>
            </w:pPr>
            <w:r w:rsidRPr="001E03A0">
              <w:rPr>
                <w:rFonts w:ascii="Arial" w:hAnsi="Arial" w:cs="Arial"/>
                <w:sz w:val="18"/>
                <w:szCs w:val="18"/>
                <w:lang w:val="es-MX"/>
              </w:rPr>
              <w:t>27 de diciembre</w:t>
            </w:r>
            <w:r w:rsidR="00224101" w:rsidRPr="001E03A0">
              <w:rPr>
                <w:rFonts w:ascii="Arial" w:hAnsi="Arial" w:cs="Arial"/>
                <w:sz w:val="18"/>
                <w:szCs w:val="18"/>
                <w:lang w:val="es-MX"/>
              </w:rPr>
              <w:t xml:space="preserve"> del 2017 </w:t>
            </w:r>
          </w:p>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 xml:space="preserve"> a partir de las 16:00 horas en las marquesinas informativas y en la página Web Institucional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rPr>
            </w:pPr>
            <w:r w:rsidRPr="001E03A0">
              <w:rPr>
                <w:rFonts w:ascii="Arial" w:hAnsi="Arial" w:cs="Arial"/>
                <w:sz w:val="18"/>
                <w:szCs w:val="18"/>
                <w:lang w:val="es-MX"/>
              </w:rPr>
              <w:t>URRHH – SGGI - GCTIC</w:t>
            </w:r>
          </w:p>
        </w:tc>
      </w:tr>
      <w:tr w:rsidR="00224101" w:rsidRPr="001E03A0" w:rsidTr="00E126F9">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both"/>
              <w:rPr>
                <w:rFonts w:ascii="Arial" w:hAnsi="Arial" w:cs="Arial"/>
                <w:sz w:val="18"/>
                <w:szCs w:val="18"/>
                <w:lang w:val="es-MX"/>
              </w:rPr>
            </w:pPr>
            <w:r w:rsidRPr="001E03A0">
              <w:rPr>
                <w:rFonts w:ascii="Arial" w:hAnsi="Arial" w:cs="Arial"/>
                <w:sz w:val="18"/>
                <w:szCs w:val="18"/>
              </w:rPr>
              <w:t>Recepción de C.V. documentados de postulantes precalificados</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E126F9" w:rsidP="002B368C">
            <w:pPr>
              <w:jc w:val="center"/>
              <w:rPr>
                <w:rFonts w:ascii="Arial" w:hAnsi="Arial" w:cs="Arial"/>
                <w:sz w:val="18"/>
                <w:szCs w:val="18"/>
                <w:lang w:val="es-MX"/>
              </w:rPr>
            </w:pPr>
            <w:r w:rsidRPr="001E03A0">
              <w:rPr>
                <w:rFonts w:ascii="Arial" w:hAnsi="Arial" w:cs="Arial"/>
                <w:sz w:val="18"/>
                <w:szCs w:val="18"/>
                <w:lang w:val="es-MX"/>
              </w:rPr>
              <w:t xml:space="preserve">28 de diciembre </w:t>
            </w:r>
            <w:r w:rsidR="00224101" w:rsidRPr="001E03A0">
              <w:rPr>
                <w:rFonts w:ascii="Arial" w:hAnsi="Arial" w:cs="Arial"/>
                <w:sz w:val="18"/>
                <w:szCs w:val="18"/>
                <w:lang w:val="es-MX"/>
              </w:rPr>
              <w:t xml:space="preserve">del 2017 </w:t>
            </w:r>
          </w:p>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d</w:t>
            </w:r>
            <w:proofErr w:type="spellStart"/>
            <w:r w:rsidRPr="001E03A0">
              <w:rPr>
                <w:rFonts w:ascii="Arial" w:hAnsi="Arial" w:cs="Arial"/>
                <w:sz w:val="18"/>
                <w:szCs w:val="18"/>
              </w:rPr>
              <w:t>e</w:t>
            </w:r>
            <w:proofErr w:type="spellEnd"/>
            <w:r w:rsidRPr="001E03A0">
              <w:rPr>
                <w:rFonts w:ascii="Arial" w:hAnsi="Arial" w:cs="Arial"/>
                <w:sz w:val="18"/>
                <w:szCs w:val="18"/>
              </w:rPr>
              <w:t xml:space="preserve"> 08:30 a 12:00 horas en la </w:t>
            </w:r>
            <w:r w:rsidRPr="001E03A0">
              <w:rPr>
                <w:rFonts w:ascii="Arial" w:hAnsi="Arial" w:cs="Arial"/>
                <w:color w:val="000000"/>
                <w:sz w:val="18"/>
                <w:szCs w:val="18"/>
              </w:rPr>
              <w:t>Unidad de Recursos Humanos de la Red Asistencial Madre de Dios, Av. Andrés Avelino Cáceres 560 –Puerto Maldonado.</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URRHH</w:t>
            </w:r>
          </w:p>
        </w:tc>
      </w:tr>
      <w:tr w:rsidR="00224101" w:rsidRPr="001E03A0" w:rsidTr="00E126F9">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both"/>
              <w:rPr>
                <w:rFonts w:ascii="Arial" w:hAnsi="Arial" w:cs="Arial"/>
                <w:sz w:val="18"/>
                <w:szCs w:val="18"/>
                <w:lang w:val="es-MX"/>
              </w:rPr>
            </w:pPr>
            <w:r w:rsidRPr="001E03A0">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1E03A0">
                <w:rPr>
                  <w:rFonts w:ascii="Arial" w:hAnsi="Arial" w:cs="Arial"/>
                  <w:sz w:val="18"/>
                  <w:szCs w:val="18"/>
                  <w:lang w:val="es-MX"/>
                </w:rPr>
                <w:t>la Evaluación Curricular</w:t>
              </w:r>
            </w:smartTag>
            <w:r w:rsidRPr="001E03A0">
              <w:rPr>
                <w:rFonts w:ascii="Arial" w:hAnsi="Arial" w:cs="Arial"/>
                <w:sz w:val="18"/>
                <w:szCs w:val="18"/>
                <w:lang w:val="es-MX"/>
              </w:rPr>
              <w:t xml:space="preserve"> u Hoja de Vida </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E126F9" w:rsidP="002B368C">
            <w:pPr>
              <w:jc w:val="center"/>
              <w:rPr>
                <w:rFonts w:ascii="Arial" w:hAnsi="Arial" w:cs="Arial"/>
                <w:sz w:val="18"/>
                <w:szCs w:val="18"/>
                <w:lang w:val="es-MX"/>
              </w:rPr>
            </w:pPr>
            <w:r w:rsidRPr="001E03A0">
              <w:rPr>
                <w:rFonts w:ascii="Arial" w:hAnsi="Arial" w:cs="Arial"/>
                <w:sz w:val="18"/>
                <w:szCs w:val="18"/>
                <w:lang w:val="es-MX"/>
              </w:rPr>
              <w:t xml:space="preserve">29 de diciembre </w:t>
            </w:r>
            <w:r w:rsidR="00224101" w:rsidRPr="001E03A0">
              <w:rPr>
                <w:rFonts w:ascii="Arial" w:hAnsi="Arial" w:cs="Arial"/>
                <w:sz w:val="18"/>
                <w:szCs w:val="18"/>
                <w:lang w:val="es-MX"/>
              </w:rPr>
              <w:t xml:space="preserve">del 2017 </w:t>
            </w:r>
          </w:p>
          <w:p w:rsidR="00224101" w:rsidRPr="001E03A0" w:rsidRDefault="00224101" w:rsidP="00E126F9">
            <w:pPr>
              <w:jc w:val="center"/>
              <w:rPr>
                <w:rFonts w:ascii="Arial" w:hAnsi="Arial" w:cs="Arial"/>
                <w:sz w:val="18"/>
                <w:szCs w:val="18"/>
                <w:lang w:val="es-MX"/>
              </w:rPr>
            </w:pPr>
            <w:r w:rsidRPr="001E03A0">
              <w:rPr>
                <w:rFonts w:ascii="Arial" w:hAnsi="Arial" w:cs="Arial"/>
                <w:sz w:val="18"/>
                <w:szCs w:val="18"/>
                <w:lang w:val="es-MX"/>
              </w:rPr>
              <w:t xml:space="preserve"> a las </w:t>
            </w:r>
            <w:r w:rsidR="00E126F9" w:rsidRPr="001E03A0">
              <w:rPr>
                <w:rFonts w:ascii="Arial" w:hAnsi="Arial" w:cs="Arial"/>
                <w:sz w:val="18"/>
                <w:szCs w:val="18"/>
                <w:lang w:val="es-MX"/>
              </w:rPr>
              <w:t>09</w:t>
            </w:r>
            <w:r w:rsidRPr="001E03A0">
              <w:rPr>
                <w:rFonts w:ascii="Arial" w:hAnsi="Arial" w:cs="Arial"/>
                <w:sz w:val="18"/>
                <w:szCs w:val="18"/>
                <w:lang w:val="es-MX"/>
              </w:rPr>
              <w:t>:00 horas en las marquesinas informativas y en la página Web institucional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URRHH – SGGI - GCTIC</w:t>
            </w:r>
          </w:p>
        </w:tc>
      </w:tr>
      <w:tr w:rsidR="00224101" w:rsidRPr="001E03A0" w:rsidTr="00E126F9">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both"/>
              <w:rPr>
                <w:rFonts w:ascii="Arial" w:hAnsi="Arial" w:cs="Arial"/>
                <w:sz w:val="18"/>
                <w:szCs w:val="18"/>
                <w:lang w:val="es-MX"/>
              </w:rPr>
            </w:pPr>
            <w:r w:rsidRPr="001E03A0">
              <w:rPr>
                <w:rFonts w:ascii="Arial" w:hAnsi="Arial" w:cs="Arial"/>
                <w:sz w:val="18"/>
                <w:szCs w:val="18"/>
                <w:lang w:val="es-MX"/>
              </w:rPr>
              <w:t>Evaluación Psicológica</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E126F9" w:rsidP="002B368C">
            <w:pPr>
              <w:jc w:val="center"/>
              <w:rPr>
                <w:rFonts w:ascii="Arial" w:hAnsi="Arial" w:cs="Arial"/>
                <w:sz w:val="18"/>
                <w:szCs w:val="18"/>
                <w:lang w:val="es-MX"/>
              </w:rPr>
            </w:pPr>
            <w:r w:rsidRPr="001E03A0">
              <w:rPr>
                <w:rFonts w:ascii="Arial" w:hAnsi="Arial" w:cs="Arial"/>
                <w:sz w:val="18"/>
                <w:szCs w:val="18"/>
                <w:lang w:val="es-MX"/>
              </w:rPr>
              <w:t>29 de diciembre</w:t>
            </w:r>
            <w:r w:rsidR="00224101" w:rsidRPr="001E03A0">
              <w:rPr>
                <w:rFonts w:ascii="Arial" w:hAnsi="Arial" w:cs="Arial"/>
                <w:sz w:val="18"/>
                <w:szCs w:val="18"/>
                <w:lang w:val="es-MX"/>
              </w:rPr>
              <w:t xml:space="preserve"> del 2017 </w:t>
            </w:r>
          </w:p>
          <w:p w:rsidR="00224101" w:rsidRPr="001E03A0" w:rsidRDefault="00224101" w:rsidP="00E126F9">
            <w:pPr>
              <w:jc w:val="center"/>
              <w:rPr>
                <w:rFonts w:ascii="Arial" w:hAnsi="Arial" w:cs="Arial"/>
                <w:sz w:val="18"/>
                <w:szCs w:val="18"/>
                <w:lang w:val="es-MX"/>
              </w:rPr>
            </w:pPr>
            <w:r w:rsidRPr="001E03A0">
              <w:rPr>
                <w:rFonts w:ascii="Arial" w:hAnsi="Arial" w:cs="Arial"/>
                <w:sz w:val="18"/>
                <w:szCs w:val="18"/>
                <w:lang w:val="es-MX"/>
              </w:rPr>
              <w:t xml:space="preserve">a las </w:t>
            </w:r>
            <w:r w:rsidR="00E126F9" w:rsidRPr="001E03A0">
              <w:rPr>
                <w:rFonts w:ascii="Arial" w:hAnsi="Arial" w:cs="Arial"/>
                <w:sz w:val="18"/>
                <w:szCs w:val="18"/>
                <w:lang w:val="es-MX"/>
              </w:rPr>
              <w:t>10</w:t>
            </w:r>
            <w:r w:rsidRPr="001E03A0">
              <w:rPr>
                <w:rFonts w:ascii="Arial" w:hAnsi="Arial" w:cs="Arial"/>
                <w:sz w:val="18"/>
                <w:szCs w:val="18"/>
                <w:lang w:val="es-MX"/>
              </w:rPr>
              <w:t>:00 horas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URRHH</w:t>
            </w:r>
          </w:p>
        </w:tc>
      </w:tr>
      <w:tr w:rsidR="00224101" w:rsidRPr="001E03A0" w:rsidTr="00E126F9">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both"/>
              <w:rPr>
                <w:rFonts w:ascii="Arial" w:hAnsi="Arial" w:cs="Arial"/>
                <w:sz w:val="18"/>
                <w:szCs w:val="18"/>
                <w:lang w:val="es-MX"/>
              </w:rPr>
            </w:pPr>
            <w:r w:rsidRPr="001E03A0">
              <w:rPr>
                <w:rFonts w:ascii="Arial" w:hAnsi="Arial" w:cs="Arial"/>
                <w:sz w:val="18"/>
                <w:szCs w:val="18"/>
                <w:lang w:val="es-MX"/>
              </w:rPr>
              <w:t>Evaluación Personal</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E126F9" w:rsidP="002B368C">
            <w:pPr>
              <w:jc w:val="center"/>
              <w:rPr>
                <w:rFonts w:ascii="Arial" w:hAnsi="Arial" w:cs="Arial"/>
                <w:sz w:val="18"/>
                <w:szCs w:val="18"/>
                <w:lang w:val="es-MX"/>
              </w:rPr>
            </w:pPr>
            <w:r w:rsidRPr="001E03A0">
              <w:rPr>
                <w:rFonts w:ascii="Arial" w:hAnsi="Arial" w:cs="Arial"/>
                <w:sz w:val="18"/>
                <w:szCs w:val="18"/>
                <w:lang w:val="es-MX"/>
              </w:rPr>
              <w:t xml:space="preserve">29 de diciembre </w:t>
            </w:r>
            <w:r w:rsidR="00224101" w:rsidRPr="001E03A0">
              <w:rPr>
                <w:rFonts w:ascii="Arial" w:hAnsi="Arial" w:cs="Arial"/>
                <w:sz w:val="18"/>
                <w:szCs w:val="18"/>
                <w:lang w:val="es-MX"/>
              </w:rPr>
              <w:t xml:space="preserve">del 2017 </w:t>
            </w:r>
          </w:p>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a las 11:00 horas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URRHH</w:t>
            </w:r>
          </w:p>
        </w:tc>
      </w:tr>
      <w:tr w:rsidR="00224101" w:rsidRPr="001E03A0" w:rsidTr="00E126F9">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both"/>
              <w:rPr>
                <w:rFonts w:ascii="Arial" w:hAnsi="Arial" w:cs="Arial"/>
                <w:sz w:val="18"/>
                <w:szCs w:val="18"/>
                <w:lang w:val="es-MX"/>
              </w:rPr>
            </w:pPr>
            <w:r w:rsidRPr="001E03A0">
              <w:rPr>
                <w:rFonts w:ascii="Arial" w:hAnsi="Arial" w:cs="Arial"/>
                <w:sz w:val="18"/>
                <w:szCs w:val="18"/>
                <w:lang w:val="es-MX"/>
              </w:rPr>
              <w:t>Publicación de resultados de la Evaluación Personal</w:t>
            </w:r>
          </w:p>
        </w:tc>
        <w:tc>
          <w:tcPr>
            <w:tcW w:w="3429" w:type="dxa"/>
            <w:vMerge w:val="restart"/>
            <w:tcBorders>
              <w:top w:val="single" w:sz="4" w:space="0" w:color="auto"/>
              <w:left w:val="single" w:sz="4" w:space="0" w:color="auto"/>
              <w:bottom w:val="single" w:sz="4" w:space="0" w:color="auto"/>
              <w:right w:val="single" w:sz="4" w:space="0" w:color="auto"/>
            </w:tcBorders>
            <w:vAlign w:val="center"/>
            <w:hideMark/>
          </w:tcPr>
          <w:p w:rsidR="00224101" w:rsidRPr="001E03A0" w:rsidRDefault="00E126F9" w:rsidP="002B368C">
            <w:pPr>
              <w:jc w:val="center"/>
              <w:rPr>
                <w:rFonts w:ascii="Arial" w:hAnsi="Arial" w:cs="Arial"/>
                <w:sz w:val="18"/>
                <w:szCs w:val="18"/>
                <w:lang w:val="es-MX"/>
              </w:rPr>
            </w:pPr>
            <w:r w:rsidRPr="001E03A0">
              <w:rPr>
                <w:rFonts w:ascii="Arial" w:hAnsi="Arial" w:cs="Arial"/>
                <w:sz w:val="18"/>
                <w:szCs w:val="18"/>
                <w:lang w:val="es-MX"/>
              </w:rPr>
              <w:t xml:space="preserve">29 de diciembre </w:t>
            </w:r>
            <w:r w:rsidR="00224101" w:rsidRPr="001E03A0">
              <w:rPr>
                <w:rFonts w:ascii="Arial" w:hAnsi="Arial" w:cs="Arial"/>
                <w:sz w:val="18"/>
                <w:szCs w:val="18"/>
                <w:lang w:val="es-MX"/>
              </w:rPr>
              <w:t xml:space="preserve">del 2017 </w:t>
            </w:r>
          </w:p>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a partir de las 16:00 horas en las marquesinas de la Unidad de Recursos Humanos y en la página Web institucional</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URRHH – SGGI - GCTIC</w:t>
            </w:r>
          </w:p>
        </w:tc>
      </w:tr>
      <w:tr w:rsidR="00224101" w:rsidRPr="001E03A0" w:rsidTr="00E126F9">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both"/>
              <w:rPr>
                <w:rFonts w:ascii="Arial" w:hAnsi="Arial" w:cs="Arial"/>
                <w:sz w:val="18"/>
                <w:szCs w:val="18"/>
                <w:lang w:val="es-MX"/>
              </w:rPr>
            </w:pPr>
            <w:r w:rsidRPr="001E03A0">
              <w:rPr>
                <w:rFonts w:ascii="Arial" w:hAnsi="Arial" w:cs="Arial"/>
                <w:sz w:val="18"/>
                <w:szCs w:val="18"/>
                <w:lang w:val="es-MX"/>
              </w:rPr>
              <w:t>Publicación del Resultado Final</w:t>
            </w:r>
          </w:p>
        </w:tc>
        <w:tc>
          <w:tcPr>
            <w:tcW w:w="3429" w:type="dxa"/>
            <w:vMerge/>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suppressAutoHyphens w:val="0"/>
              <w:rPr>
                <w:rFonts w:ascii="Arial" w:hAnsi="Arial" w:cs="Arial"/>
                <w:sz w:val="18"/>
                <w:szCs w:val="18"/>
                <w:lang w:val="es-MX"/>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suppressAutoHyphens w:val="0"/>
              <w:rPr>
                <w:rFonts w:ascii="Arial" w:hAnsi="Arial" w:cs="Arial"/>
                <w:sz w:val="18"/>
                <w:szCs w:val="18"/>
                <w:lang w:val="es-MX"/>
              </w:rPr>
            </w:pPr>
          </w:p>
        </w:tc>
      </w:tr>
      <w:tr w:rsidR="00224101" w:rsidRPr="001E03A0" w:rsidTr="00E126F9">
        <w:trPr>
          <w:trHeight w:val="28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1E03A0" w:rsidRDefault="00224101" w:rsidP="002B368C">
            <w:pPr>
              <w:jc w:val="both"/>
              <w:rPr>
                <w:rFonts w:ascii="Arial" w:hAnsi="Arial" w:cs="Arial"/>
                <w:b/>
                <w:sz w:val="18"/>
                <w:szCs w:val="18"/>
                <w:lang w:val="es-MX"/>
              </w:rPr>
            </w:pPr>
            <w:r w:rsidRPr="001E03A0">
              <w:rPr>
                <w:rFonts w:ascii="Arial" w:hAnsi="Arial" w:cs="Arial"/>
                <w:b/>
                <w:sz w:val="18"/>
                <w:szCs w:val="18"/>
                <w:lang w:val="es-MX"/>
              </w:rPr>
              <w:t>SUSCRIPCIÓN Y REGISTRO DEL CONTRATO</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tcPr>
          <w:p w:rsidR="00224101" w:rsidRPr="001E03A0" w:rsidRDefault="00224101" w:rsidP="002B368C">
            <w:pPr>
              <w:jc w:val="center"/>
              <w:rPr>
                <w:rFonts w:ascii="Arial" w:hAnsi="Arial" w:cs="Arial"/>
                <w:b/>
                <w:sz w:val="18"/>
                <w:szCs w:val="18"/>
                <w:lang w:val="es-MX"/>
              </w:rPr>
            </w:pPr>
          </w:p>
        </w:tc>
        <w:tc>
          <w:tcPr>
            <w:tcW w:w="2127" w:type="dxa"/>
            <w:tcBorders>
              <w:top w:val="single" w:sz="4" w:space="0" w:color="auto"/>
              <w:left w:val="single" w:sz="4" w:space="0" w:color="auto"/>
              <w:bottom w:val="single" w:sz="4" w:space="0" w:color="auto"/>
              <w:right w:val="single" w:sz="4" w:space="0" w:color="auto"/>
            </w:tcBorders>
            <w:shd w:val="clear" w:color="auto" w:fill="B3B3B3"/>
            <w:vAlign w:val="center"/>
          </w:tcPr>
          <w:p w:rsidR="00224101" w:rsidRPr="001E03A0" w:rsidRDefault="00224101" w:rsidP="002B368C">
            <w:pPr>
              <w:jc w:val="center"/>
              <w:rPr>
                <w:rFonts w:ascii="Arial" w:hAnsi="Arial" w:cs="Arial"/>
                <w:b/>
                <w:sz w:val="18"/>
                <w:szCs w:val="18"/>
                <w:lang w:val="es-MX"/>
              </w:rPr>
            </w:pPr>
          </w:p>
        </w:tc>
      </w:tr>
      <w:tr w:rsidR="00224101" w:rsidRPr="001E03A0" w:rsidTr="00E126F9">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both"/>
              <w:rPr>
                <w:rFonts w:ascii="Arial" w:hAnsi="Arial" w:cs="Arial"/>
                <w:sz w:val="18"/>
                <w:szCs w:val="18"/>
                <w:lang w:val="es-MX"/>
              </w:rPr>
            </w:pPr>
            <w:r w:rsidRPr="001E03A0">
              <w:rPr>
                <w:rFonts w:ascii="Arial" w:hAnsi="Arial" w:cs="Arial"/>
                <w:sz w:val="18"/>
                <w:szCs w:val="18"/>
                <w:lang w:val="es-MX"/>
              </w:rPr>
              <w:t>Suscripción del Contrato</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E126F9" w:rsidP="00E126F9">
            <w:pPr>
              <w:jc w:val="center"/>
              <w:rPr>
                <w:rFonts w:ascii="Arial" w:hAnsi="Arial" w:cs="Arial"/>
                <w:sz w:val="18"/>
                <w:szCs w:val="18"/>
                <w:lang w:val="es-MX"/>
              </w:rPr>
            </w:pPr>
            <w:r w:rsidRPr="001E03A0">
              <w:rPr>
                <w:rFonts w:ascii="Arial" w:hAnsi="Arial" w:cs="Arial"/>
                <w:sz w:val="18"/>
                <w:szCs w:val="18"/>
                <w:lang w:val="es-MX"/>
              </w:rPr>
              <w:t xml:space="preserve">30 de diciembre </w:t>
            </w:r>
            <w:r w:rsidR="00224101" w:rsidRPr="001E03A0">
              <w:rPr>
                <w:rFonts w:ascii="Arial" w:hAnsi="Arial" w:cs="Arial"/>
                <w:sz w:val="18"/>
                <w:szCs w:val="18"/>
                <w:lang w:val="es-MX"/>
              </w:rPr>
              <w:t>del 2017</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URRHH</w:t>
            </w:r>
          </w:p>
        </w:tc>
      </w:tr>
      <w:tr w:rsidR="00224101" w:rsidRPr="001E03A0" w:rsidTr="00E126F9">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center"/>
              <w:rPr>
                <w:rFonts w:ascii="Arial" w:hAnsi="Arial" w:cs="Arial"/>
                <w:sz w:val="18"/>
                <w:szCs w:val="18"/>
                <w:lang w:val="es-MX"/>
              </w:rPr>
            </w:pPr>
            <w:r w:rsidRPr="001E03A0">
              <w:rPr>
                <w:rFonts w:ascii="Arial" w:hAnsi="Arial"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1E03A0" w:rsidRDefault="00224101" w:rsidP="002B368C">
            <w:pPr>
              <w:jc w:val="both"/>
              <w:rPr>
                <w:rFonts w:ascii="Arial" w:hAnsi="Arial" w:cs="Arial"/>
                <w:sz w:val="18"/>
                <w:szCs w:val="18"/>
                <w:lang w:val="es-MX"/>
              </w:rPr>
            </w:pPr>
            <w:r w:rsidRPr="001E03A0">
              <w:rPr>
                <w:rFonts w:ascii="Arial" w:hAnsi="Arial" w:cs="Arial"/>
                <w:sz w:val="18"/>
                <w:szCs w:val="18"/>
                <w:lang w:val="es-MX"/>
              </w:rPr>
              <w:t>Registro del contrato</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tcPr>
          <w:p w:rsidR="00224101" w:rsidRPr="001E03A0" w:rsidRDefault="00224101" w:rsidP="002B368C">
            <w:pPr>
              <w:jc w:val="both"/>
              <w:rPr>
                <w:rFonts w:ascii="Arial" w:hAnsi="Arial" w:cs="Arial"/>
                <w:sz w:val="18"/>
                <w:szCs w:val="18"/>
                <w:lang w:val="es-MX"/>
              </w:rPr>
            </w:pPr>
          </w:p>
        </w:tc>
        <w:tc>
          <w:tcPr>
            <w:tcW w:w="2127" w:type="dxa"/>
            <w:tcBorders>
              <w:top w:val="single" w:sz="4" w:space="0" w:color="auto"/>
              <w:left w:val="single" w:sz="4" w:space="0" w:color="auto"/>
              <w:bottom w:val="single" w:sz="4" w:space="0" w:color="auto"/>
              <w:right w:val="single" w:sz="4" w:space="0" w:color="auto"/>
            </w:tcBorders>
            <w:shd w:val="clear" w:color="auto" w:fill="B3B3B3"/>
          </w:tcPr>
          <w:p w:rsidR="00224101" w:rsidRPr="001E03A0" w:rsidRDefault="00224101" w:rsidP="002B368C">
            <w:pPr>
              <w:jc w:val="both"/>
              <w:rPr>
                <w:rFonts w:ascii="Arial" w:hAnsi="Arial" w:cs="Arial"/>
                <w:sz w:val="18"/>
                <w:szCs w:val="18"/>
                <w:lang w:val="es-MX"/>
              </w:rPr>
            </w:pPr>
          </w:p>
        </w:tc>
      </w:tr>
    </w:tbl>
    <w:p w:rsidR="004D6FE2" w:rsidRPr="001E03A0" w:rsidRDefault="004D6FE2" w:rsidP="00E26282">
      <w:pPr>
        <w:jc w:val="both"/>
        <w:rPr>
          <w:rFonts w:ascii="Arial" w:hAnsi="Arial" w:cs="Arial"/>
          <w:sz w:val="2"/>
          <w:szCs w:val="2"/>
        </w:rPr>
      </w:pPr>
    </w:p>
    <w:p w:rsidR="004D6FE2" w:rsidRPr="001E03A0" w:rsidRDefault="004D6FE2" w:rsidP="00E26282">
      <w:pPr>
        <w:jc w:val="both"/>
        <w:rPr>
          <w:rFonts w:ascii="Arial" w:hAnsi="Arial" w:cs="Arial"/>
          <w:sz w:val="2"/>
          <w:szCs w:val="2"/>
        </w:rPr>
      </w:pPr>
    </w:p>
    <w:p w:rsidR="004D6FE2" w:rsidRPr="001E03A0" w:rsidRDefault="004D6FE2" w:rsidP="00E26282">
      <w:pPr>
        <w:jc w:val="both"/>
        <w:rPr>
          <w:rFonts w:ascii="Arial" w:hAnsi="Arial" w:cs="Arial"/>
          <w:sz w:val="2"/>
          <w:szCs w:val="2"/>
        </w:rPr>
      </w:pPr>
    </w:p>
    <w:p w:rsidR="004D6FE2" w:rsidRPr="001E03A0" w:rsidRDefault="004D6FE2" w:rsidP="00E26282">
      <w:pPr>
        <w:jc w:val="both"/>
        <w:rPr>
          <w:rFonts w:ascii="Arial" w:hAnsi="Arial" w:cs="Arial"/>
          <w:sz w:val="2"/>
          <w:szCs w:val="2"/>
        </w:rPr>
      </w:pPr>
    </w:p>
    <w:p w:rsidR="00E26282" w:rsidRPr="001E03A0" w:rsidRDefault="00E26282" w:rsidP="00E126F9">
      <w:pPr>
        <w:numPr>
          <w:ilvl w:val="0"/>
          <w:numId w:val="6"/>
        </w:numPr>
        <w:tabs>
          <w:tab w:val="left" w:pos="360"/>
          <w:tab w:val="left" w:pos="720"/>
        </w:tabs>
        <w:suppressAutoHyphens w:val="0"/>
        <w:ind w:hanging="360"/>
        <w:jc w:val="both"/>
        <w:rPr>
          <w:rFonts w:ascii="Arial" w:hAnsi="Arial" w:cs="Arial"/>
          <w:sz w:val="16"/>
          <w:szCs w:val="16"/>
        </w:rPr>
      </w:pPr>
      <w:r w:rsidRPr="001E03A0">
        <w:rPr>
          <w:rFonts w:ascii="Arial" w:hAnsi="Arial" w:cs="Arial"/>
          <w:sz w:val="16"/>
          <w:szCs w:val="16"/>
        </w:rPr>
        <w:t>El Cronograma adjunto es tentativo, sujeto a variaciones que se darán a conocer oportunamente.</w:t>
      </w:r>
    </w:p>
    <w:p w:rsidR="00E26282" w:rsidRPr="001E03A0" w:rsidRDefault="00E26282" w:rsidP="00E126F9">
      <w:pPr>
        <w:numPr>
          <w:ilvl w:val="0"/>
          <w:numId w:val="6"/>
        </w:numPr>
        <w:tabs>
          <w:tab w:val="left" w:pos="720"/>
        </w:tabs>
        <w:suppressAutoHyphens w:val="0"/>
        <w:ind w:hanging="360"/>
        <w:jc w:val="both"/>
        <w:rPr>
          <w:rFonts w:ascii="Arial" w:hAnsi="Arial" w:cs="Arial"/>
          <w:sz w:val="16"/>
          <w:szCs w:val="16"/>
        </w:rPr>
      </w:pPr>
      <w:r w:rsidRPr="001E03A0">
        <w:rPr>
          <w:rFonts w:ascii="Arial" w:hAnsi="Arial" w:cs="Arial"/>
          <w:sz w:val="16"/>
          <w:szCs w:val="16"/>
        </w:rPr>
        <w:t>Todas las publicaciones se efectuarán en la Oficina de Recursos Humanos y otros lugares pertinentes</w:t>
      </w:r>
    </w:p>
    <w:p w:rsidR="00E26282" w:rsidRPr="001E03A0" w:rsidRDefault="00F35BD7" w:rsidP="00E126F9">
      <w:pPr>
        <w:numPr>
          <w:ilvl w:val="0"/>
          <w:numId w:val="6"/>
        </w:numPr>
        <w:suppressAutoHyphens w:val="0"/>
        <w:ind w:hanging="360"/>
        <w:jc w:val="both"/>
        <w:rPr>
          <w:rFonts w:ascii="Arial" w:hAnsi="Arial" w:cs="Arial"/>
          <w:sz w:val="16"/>
          <w:szCs w:val="16"/>
        </w:rPr>
      </w:pPr>
      <w:r w:rsidRPr="001E03A0">
        <w:rPr>
          <w:rFonts w:ascii="Arial" w:hAnsi="Arial" w:cs="Arial"/>
          <w:sz w:val="16"/>
          <w:szCs w:val="16"/>
        </w:rPr>
        <w:t>SGGI – Sub Gerencia de Gestión de la Incorporación</w:t>
      </w:r>
      <w:r w:rsidR="00E26282" w:rsidRPr="001E03A0">
        <w:rPr>
          <w:rFonts w:ascii="Arial" w:hAnsi="Arial" w:cs="Arial"/>
          <w:sz w:val="16"/>
          <w:szCs w:val="16"/>
        </w:rPr>
        <w:t xml:space="preserve"> – CGCGP – Sede Central de EsSalud.</w:t>
      </w:r>
    </w:p>
    <w:p w:rsidR="00E26282" w:rsidRPr="001E03A0" w:rsidRDefault="00E26282" w:rsidP="00E126F9">
      <w:pPr>
        <w:numPr>
          <w:ilvl w:val="0"/>
          <w:numId w:val="6"/>
        </w:numPr>
        <w:suppressAutoHyphens w:val="0"/>
        <w:ind w:hanging="360"/>
        <w:jc w:val="both"/>
        <w:rPr>
          <w:rFonts w:ascii="Arial" w:hAnsi="Arial" w:cs="Arial"/>
          <w:sz w:val="16"/>
          <w:szCs w:val="16"/>
        </w:rPr>
      </w:pPr>
      <w:r w:rsidRPr="001E03A0">
        <w:rPr>
          <w:rFonts w:ascii="Arial" w:hAnsi="Arial" w:cs="Arial"/>
          <w:sz w:val="16"/>
          <w:szCs w:val="16"/>
        </w:rPr>
        <w:t xml:space="preserve">URH – Unidad de Recursos Humanos de la Red Asistencial </w:t>
      </w:r>
      <w:r w:rsidR="00410CBE" w:rsidRPr="001E03A0">
        <w:rPr>
          <w:rFonts w:ascii="Arial" w:hAnsi="Arial" w:cs="Arial"/>
          <w:sz w:val="16"/>
          <w:szCs w:val="16"/>
        </w:rPr>
        <w:t>Madre de Dios</w:t>
      </w:r>
      <w:r w:rsidR="00F35BD7" w:rsidRPr="001E03A0">
        <w:rPr>
          <w:rFonts w:ascii="Arial" w:hAnsi="Arial" w:cs="Arial"/>
          <w:sz w:val="16"/>
          <w:szCs w:val="16"/>
        </w:rPr>
        <w:t>.</w:t>
      </w:r>
    </w:p>
    <w:p w:rsidR="00E26282" w:rsidRPr="001E03A0" w:rsidRDefault="00E26282" w:rsidP="00E126F9">
      <w:pPr>
        <w:numPr>
          <w:ilvl w:val="0"/>
          <w:numId w:val="6"/>
        </w:numPr>
        <w:suppressAutoHyphens w:val="0"/>
        <w:ind w:hanging="360"/>
        <w:jc w:val="both"/>
        <w:rPr>
          <w:rFonts w:ascii="Arial" w:hAnsi="Arial" w:cs="Arial"/>
          <w:sz w:val="16"/>
          <w:szCs w:val="16"/>
        </w:rPr>
      </w:pPr>
      <w:r w:rsidRPr="001E03A0">
        <w:rPr>
          <w:rFonts w:ascii="Arial" w:hAnsi="Arial" w:cs="Arial"/>
          <w:sz w:val="16"/>
          <w:szCs w:val="16"/>
        </w:rPr>
        <w:t>En el Aviso de publicación de una etapa se anunciará la fecha y hora de la siguiente etapa.</w:t>
      </w:r>
    </w:p>
    <w:p w:rsidR="00E26282" w:rsidRPr="001E03A0" w:rsidRDefault="00E26282" w:rsidP="00E26282">
      <w:pPr>
        <w:jc w:val="both"/>
        <w:rPr>
          <w:rFonts w:ascii="Arial" w:hAnsi="Arial" w:cs="Arial"/>
        </w:rPr>
      </w:pPr>
    </w:p>
    <w:p w:rsidR="00661C28" w:rsidRPr="001E03A0" w:rsidRDefault="00661C28" w:rsidP="00E26282">
      <w:pPr>
        <w:jc w:val="both"/>
        <w:rPr>
          <w:rFonts w:ascii="Arial" w:hAnsi="Arial" w:cs="Arial"/>
        </w:rPr>
      </w:pPr>
    </w:p>
    <w:p w:rsidR="00E26282" w:rsidRPr="001E03A0" w:rsidRDefault="00E26282" w:rsidP="00E26282">
      <w:pPr>
        <w:pStyle w:val="Prrafodelista2"/>
        <w:ind w:left="360"/>
        <w:jc w:val="both"/>
        <w:rPr>
          <w:rFonts w:cs="Arial"/>
          <w:b/>
          <w:sz w:val="20"/>
        </w:rPr>
      </w:pPr>
      <w:r w:rsidRPr="001E03A0">
        <w:rPr>
          <w:rFonts w:cs="Arial"/>
          <w:b/>
          <w:sz w:val="20"/>
        </w:rPr>
        <w:t>VI.  DE LAS ETAPAS DE EVALUACIÓN</w:t>
      </w:r>
    </w:p>
    <w:p w:rsidR="00E26282" w:rsidRPr="001E03A0" w:rsidRDefault="00E26282" w:rsidP="00E26282">
      <w:pPr>
        <w:jc w:val="both"/>
        <w:rPr>
          <w:rFonts w:ascii="Arial" w:hAnsi="Arial" w:cs="Arial"/>
        </w:rPr>
      </w:pPr>
    </w:p>
    <w:p w:rsidR="00D01D50" w:rsidRPr="001E03A0" w:rsidRDefault="00D01D50" w:rsidP="00E126F9">
      <w:pPr>
        <w:pStyle w:val="Sinespaciado1"/>
        <w:numPr>
          <w:ilvl w:val="0"/>
          <w:numId w:val="11"/>
        </w:numPr>
        <w:ind w:left="708" w:hanging="283"/>
        <w:jc w:val="both"/>
        <w:rPr>
          <w:rFonts w:ascii="Arial" w:hAnsi="Arial" w:cs="Arial"/>
          <w:sz w:val="20"/>
          <w:szCs w:val="20"/>
        </w:rPr>
      </w:pPr>
      <w:r w:rsidRPr="001E03A0">
        <w:rPr>
          <w:rFonts w:ascii="Arial" w:hAnsi="Arial" w:cs="Arial"/>
          <w:sz w:val="20"/>
          <w:szCs w:val="20"/>
        </w:rPr>
        <w:t>La evaluación tiene como puntaje mínimo aprobatorio 55 puntos. Las evaluaciones parciales tienen carácter eliminatorio cuando se desaprueb</w:t>
      </w:r>
      <w:r w:rsidR="0098626C" w:rsidRPr="001E03A0">
        <w:rPr>
          <w:rFonts w:ascii="Arial" w:hAnsi="Arial" w:cs="Arial"/>
          <w:sz w:val="20"/>
          <w:szCs w:val="20"/>
        </w:rPr>
        <w:t xml:space="preserve">an. La Evaluación Psicotécnica es </w:t>
      </w:r>
      <w:r w:rsidRPr="001E03A0">
        <w:rPr>
          <w:rFonts w:ascii="Arial" w:hAnsi="Arial" w:cs="Arial"/>
          <w:sz w:val="20"/>
          <w:szCs w:val="20"/>
        </w:rPr>
        <w:t>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26282" w:rsidRPr="001E03A0"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1E03A0" w:rsidTr="005C6A7B">
        <w:tc>
          <w:tcPr>
            <w:tcW w:w="5115" w:type="dxa"/>
            <w:gridSpan w:val="2"/>
            <w:shd w:val="clear" w:color="auto" w:fill="C0C0C0"/>
            <w:vAlign w:val="center"/>
          </w:tcPr>
          <w:p w:rsidR="00E26282" w:rsidRPr="001E03A0" w:rsidRDefault="00E26282" w:rsidP="00E26282">
            <w:pPr>
              <w:jc w:val="center"/>
              <w:rPr>
                <w:rFonts w:ascii="Arial" w:hAnsi="Arial" w:cs="Arial"/>
                <w:b/>
              </w:rPr>
            </w:pPr>
            <w:r w:rsidRPr="001E03A0">
              <w:rPr>
                <w:rFonts w:ascii="Arial" w:hAnsi="Arial" w:cs="Arial"/>
                <w:b/>
              </w:rPr>
              <w:t>EVALUACIONES</w:t>
            </w:r>
          </w:p>
        </w:tc>
        <w:tc>
          <w:tcPr>
            <w:tcW w:w="896" w:type="dxa"/>
            <w:shd w:val="clear" w:color="auto" w:fill="C0C0C0"/>
            <w:vAlign w:val="center"/>
          </w:tcPr>
          <w:p w:rsidR="00E26282" w:rsidRPr="001E03A0" w:rsidRDefault="00E26282" w:rsidP="00E26282">
            <w:pPr>
              <w:jc w:val="center"/>
              <w:rPr>
                <w:rFonts w:ascii="Arial" w:hAnsi="Arial" w:cs="Arial"/>
                <w:b/>
              </w:rPr>
            </w:pPr>
            <w:r w:rsidRPr="001E03A0">
              <w:rPr>
                <w:rFonts w:ascii="Arial" w:hAnsi="Arial" w:cs="Arial"/>
                <w:b/>
              </w:rPr>
              <w:t>PESO</w:t>
            </w:r>
          </w:p>
        </w:tc>
        <w:tc>
          <w:tcPr>
            <w:tcW w:w="1256" w:type="dxa"/>
            <w:shd w:val="clear" w:color="auto" w:fill="C0C0C0"/>
            <w:vAlign w:val="center"/>
          </w:tcPr>
          <w:p w:rsidR="00E26282" w:rsidRPr="001E03A0" w:rsidRDefault="00E26282" w:rsidP="00E26282">
            <w:pPr>
              <w:jc w:val="center"/>
              <w:rPr>
                <w:rFonts w:ascii="Arial" w:hAnsi="Arial" w:cs="Arial"/>
                <w:b/>
              </w:rPr>
            </w:pPr>
            <w:r w:rsidRPr="001E03A0">
              <w:rPr>
                <w:rFonts w:ascii="Arial" w:hAnsi="Arial" w:cs="Arial"/>
                <w:b/>
              </w:rPr>
              <w:t>PUNTAJE MÍNIMO</w:t>
            </w:r>
          </w:p>
        </w:tc>
        <w:tc>
          <w:tcPr>
            <w:tcW w:w="1256" w:type="dxa"/>
            <w:shd w:val="clear" w:color="auto" w:fill="C0C0C0"/>
            <w:vAlign w:val="center"/>
          </w:tcPr>
          <w:p w:rsidR="00E26282" w:rsidRPr="001E03A0" w:rsidRDefault="00E26282" w:rsidP="00E26282">
            <w:pPr>
              <w:jc w:val="center"/>
              <w:rPr>
                <w:rFonts w:ascii="Arial" w:hAnsi="Arial" w:cs="Arial"/>
                <w:b/>
              </w:rPr>
            </w:pPr>
            <w:r w:rsidRPr="001E03A0">
              <w:rPr>
                <w:rFonts w:ascii="Arial" w:hAnsi="Arial" w:cs="Arial"/>
                <w:b/>
              </w:rPr>
              <w:t>PUNTAJE MÁXIMO</w:t>
            </w:r>
          </w:p>
        </w:tc>
      </w:tr>
      <w:tr w:rsidR="00E26282" w:rsidRPr="001E03A0" w:rsidTr="005C6A7B">
        <w:tc>
          <w:tcPr>
            <w:tcW w:w="5115" w:type="dxa"/>
            <w:gridSpan w:val="2"/>
          </w:tcPr>
          <w:p w:rsidR="00E26282" w:rsidRPr="001E03A0" w:rsidRDefault="007C7CC6" w:rsidP="00E26282">
            <w:pPr>
              <w:jc w:val="both"/>
              <w:rPr>
                <w:rFonts w:ascii="Arial" w:hAnsi="Arial" w:cs="Arial"/>
                <w:b/>
              </w:rPr>
            </w:pPr>
            <w:r w:rsidRPr="001E03A0">
              <w:rPr>
                <w:rFonts w:ascii="Arial" w:hAnsi="Arial" w:cs="Arial"/>
                <w:b/>
              </w:rPr>
              <w:t>PRECALIFICACIÒN CURRICULAR (VÌA SISEP)</w:t>
            </w:r>
          </w:p>
        </w:tc>
        <w:tc>
          <w:tcPr>
            <w:tcW w:w="896" w:type="dxa"/>
            <w:shd w:val="clear" w:color="auto" w:fill="E6E6E6"/>
            <w:vAlign w:val="center"/>
          </w:tcPr>
          <w:p w:rsidR="00E26282" w:rsidRPr="001E03A0" w:rsidRDefault="00E26282" w:rsidP="00E26282">
            <w:pPr>
              <w:jc w:val="center"/>
              <w:rPr>
                <w:rFonts w:ascii="Arial" w:hAnsi="Arial" w:cs="Arial"/>
                <w:b/>
              </w:rPr>
            </w:pPr>
          </w:p>
        </w:tc>
        <w:tc>
          <w:tcPr>
            <w:tcW w:w="1256" w:type="dxa"/>
            <w:shd w:val="clear" w:color="auto" w:fill="E6E6E6"/>
          </w:tcPr>
          <w:p w:rsidR="00E26282" w:rsidRPr="001E03A0" w:rsidRDefault="00E26282" w:rsidP="00E26282">
            <w:pPr>
              <w:jc w:val="center"/>
              <w:rPr>
                <w:rFonts w:ascii="Arial" w:hAnsi="Arial" w:cs="Arial"/>
                <w:b/>
              </w:rPr>
            </w:pPr>
          </w:p>
        </w:tc>
        <w:tc>
          <w:tcPr>
            <w:tcW w:w="1256" w:type="dxa"/>
            <w:shd w:val="clear" w:color="auto" w:fill="E6E6E6"/>
          </w:tcPr>
          <w:p w:rsidR="00E26282" w:rsidRPr="001E03A0" w:rsidRDefault="00E26282" w:rsidP="00E26282">
            <w:pPr>
              <w:jc w:val="center"/>
              <w:rPr>
                <w:rFonts w:ascii="Arial" w:hAnsi="Arial" w:cs="Arial"/>
                <w:b/>
              </w:rPr>
            </w:pPr>
          </w:p>
        </w:tc>
      </w:tr>
      <w:tr w:rsidR="00A84189" w:rsidRPr="001E03A0" w:rsidTr="005C6A7B">
        <w:tc>
          <w:tcPr>
            <w:tcW w:w="5115" w:type="dxa"/>
            <w:gridSpan w:val="2"/>
          </w:tcPr>
          <w:p w:rsidR="00A84189" w:rsidRPr="001E03A0" w:rsidRDefault="00A84189" w:rsidP="00E26282">
            <w:pPr>
              <w:jc w:val="both"/>
              <w:rPr>
                <w:rFonts w:ascii="Arial" w:hAnsi="Arial" w:cs="Arial"/>
                <w:b/>
              </w:rPr>
            </w:pPr>
            <w:r w:rsidRPr="001E03A0">
              <w:rPr>
                <w:rFonts w:ascii="Arial" w:hAnsi="Arial" w:cs="Arial"/>
                <w:b/>
              </w:rPr>
              <w:t>EVALUACIÓN PSICOTÈCNICA</w:t>
            </w:r>
            <w:r w:rsidR="0098626C" w:rsidRPr="001E03A0">
              <w:rPr>
                <w:rFonts w:ascii="Arial" w:hAnsi="Arial" w:cs="Arial"/>
                <w:b/>
              </w:rPr>
              <w:t xml:space="preserve"> </w:t>
            </w:r>
          </w:p>
        </w:tc>
        <w:tc>
          <w:tcPr>
            <w:tcW w:w="896" w:type="dxa"/>
            <w:shd w:val="clear" w:color="auto" w:fill="E6E6E6"/>
            <w:vAlign w:val="center"/>
          </w:tcPr>
          <w:p w:rsidR="00A84189" w:rsidRPr="001E03A0" w:rsidRDefault="00A84189" w:rsidP="00E26282">
            <w:pPr>
              <w:jc w:val="center"/>
              <w:rPr>
                <w:rFonts w:ascii="Arial" w:hAnsi="Arial" w:cs="Arial"/>
                <w:b/>
              </w:rPr>
            </w:pPr>
          </w:p>
        </w:tc>
        <w:tc>
          <w:tcPr>
            <w:tcW w:w="1256" w:type="dxa"/>
            <w:shd w:val="clear" w:color="auto" w:fill="E6E6E6"/>
          </w:tcPr>
          <w:p w:rsidR="00A84189" w:rsidRPr="001E03A0" w:rsidRDefault="00A84189" w:rsidP="00E26282">
            <w:pPr>
              <w:jc w:val="center"/>
              <w:rPr>
                <w:rFonts w:ascii="Arial" w:hAnsi="Arial" w:cs="Arial"/>
                <w:b/>
              </w:rPr>
            </w:pPr>
          </w:p>
        </w:tc>
        <w:tc>
          <w:tcPr>
            <w:tcW w:w="1256" w:type="dxa"/>
            <w:shd w:val="clear" w:color="auto" w:fill="E6E6E6"/>
          </w:tcPr>
          <w:p w:rsidR="00A84189" w:rsidRPr="001E03A0" w:rsidRDefault="00A84189" w:rsidP="00E26282">
            <w:pPr>
              <w:jc w:val="center"/>
              <w:rPr>
                <w:rFonts w:ascii="Arial" w:hAnsi="Arial" w:cs="Arial"/>
                <w:b/>
              </w:rPr>
            </w:pPr>
          </w:p>
        </w:tc>
      </w:tr>
      <w:tr w:rsidR="00A84189" w:rsidRPr="001E03A0" w:rsidTr="00522090">
        <w:tc>
          <w:tcPr>
            <w:tcW w:w="5115" w:type="dxa"/>
            <w:gridSpan w:val="2"/>
          </w:tcPr>
          <w:p w:rsidR="00A84189" w:rsidRPr="001E03A0" w:rsidRDefault="00A84189" w:rsidP="00E26282">
            <w:pPr>
              <w:jc w:val="both"/>
              <w:rPr>
                <w:rFonts w:ascii="Arial" w:hAnsi="Arial" w:cs="Arial"/>
                <w:b/>
              </w:rPr>
            </w:pPr>
            <w:r w:rsidRPr="001E03A0">
              <w:rPr>
                <w:rFonts w:ascii="Arial" w:hAnsi="Arial" w:cs="Arial"/>
                <w:b/>
              </w:rPr>
              <w:t>EVALUACIÓN DE CONOCIMIENTOS</w:t>
            </w:r>
          </w:p>
        </w:tc>
        <w:tc>
          <w:tcPr>
            <w:tcW w:w="896" w:type="dxa"/>
            <w:shd w:val="clear" w:color="auto" w:fill="E6E6E6"/>
            <w:vAlign w:val="center"/>
          </w:tcPr>
          <w:p w:rsidR="00A84189" w:rsidRPr="001E03A0" w:rsidRDefault="00A84189" w:rsidP="00522090">
            <w:pPr>
              <w:snapToGrid w:val="0"/>
              <w:jc w:val="center"/>
              <w:rPr>
                <w:rFonts w:ascii="Arial" w:hAnsi="Arial" w:cs="Arial"/>
                <w:b/>
                <w:color w:val="000000"/>
                <w:lang w:val="es-MX"/>
              </w:rPr>
            </w:pPr>
            <w:r w:rsidRPr="001E03A0">
              <w:rPr>
                <w:rFonts w:ascii="Arial" w:hAnsi="Arial" w:cs="Arial"/>
                <w:b/>
                <w:color w:val="000000"/>
                <w:lang w:val="es-MX"/>
              </w:rPr>
              <w:t>50%</w:t>
            </w:r>
          </w:p>
        </w:tc>
        <w:tc>
          <w:tcPr>
            <w:tcW w:w="1256" w:type="dxa"/>
            <w:shd w:val="clear" w:color="auto" w:fill="E6E6E6"/>
            <w:vAlign w:val="center"/>
          </w:tcPr>
          <w:p w:rsidR="00A84189" w:rsidRPr="001E03A0" w:rsidRDefault="00A84189" w:rsidP="00522090">
            <w:pPr>
              <w:snapToGrid w:val="0"/>
              <w:jc w:val="center"/>
              <w:rPr>
                <w:rFonts w:ascii="Arial" w:hAnsi="Arial" w:cs="Arial"/>
                <w:b/>
                <w:color w:val="000000"/>
                <w:lang w:val="es-MX"/>
              </w:rPr>
            </w:pPr>
            <w:r w:rsidRPr="001E03A0">
              <w:rPr>
                <w:rFonts w:ascii="Arial" w:hAnsi="Arial" w:cs="Arial"/>
                <w:b/>
                <w:color w:val="000000"/>
                <w:lang w:val="es-MX"/>
              </w:rPr>
              <w:t>26</w:t>
            </w:r>
          </w:p>
        </w:tc>
        <w:tc>
          <w:tcPr>
            <w:tcW w:w="1256" w:type="dxa"/>
            <w:shd w:val="clear" w:color="auto" w:fill="E6E6E6"/>
            <w:vAlign w:val="center"/>
          </w:tcPr>
          <w:p w:rsidR="00A84189" w:rsidRPr="001E03A0" w:rsidRDefault="00A84189" w:rsidP="00522090">
            <w:pPr>
              <w:snapToGrid w:val="0"/>
              <w:jc w:val="center"/>
              <w:rPr>
                <w:rFonts w:ascii="Arial" w:hAnsi="Arial" w:cs="Arial"/>
                <w:b/>
                <w:color w:val="000000"/>
                <w:lang w:val="es-MX"/>
              </w:rPr>
            </w:pPr>
            <w:r w:rsidRPr="001E03A0">
              <w:rPr>
                <w:rFonts w:ascii="Arial" w:hAnsi="Arial" w:cs="Arial"/>
                <w:b/>
                <w:color w:val="000000"/>
                <w:lang w:val="es-MX"/>
              </w:rPr>
              <w:t>50</w:t>
            </w:r>
          </w:p>
        </w:tc>
      </w:tr>
      <w:tr w:rsidR="00A84189" w:rsidRPr="001E03A0" w:rsidTr="00522090">
        <w:tc>
          <w:tcPr>
            <w:tcW w:w="5115" w:type="dxa"/>
            <w:gridSpan w:val="2"/>
          </w:tcPr>
          <w:p w:rsidR="00A84189" w:rsidRPr="001E03A0" w:rsidRDefault="00A84189" w:rsidP="00522090">
            <w:pPr>
              <w:jc w:val="both"/>
              <w:rPr>
                <w:rFonts w:ascii="Arial" w:hAnsi="Arial" w:cs="Arial"/>
                <w:b/>
              </w:rPr>
            </w:pPr>
            <w:r w:rsidRPr="001E03A0">
              <w:rPr>
                <w:rFonts w:ascii="Arial" w:hAnsi="Arial" w:cs="Arial"/>
                <w:b/>
              </w:rPr>
              <w:t>EVALUACIÓN CURRICULAR (Hoja de Vida)</w:t>
            </w:r>
          </w:p>
        </w:tc>
        <w:tc>
          <w:tcPr>
            <w:tcW w:w="896" w:type="dxa"/>
            <w:shd w:val="clear" w:color="auto" w:fill="E6E6E6"/>
            <w:vAlign w:val="center"/>
          </w:tcPr>
          <w:p w:rsidR="00A84189" w:rsidRPr="001E03A0" w:rsidRDefault="00A84189" w:rsidP="00522090">
            <w:pPr>
              <w:snapToGrid w:val="0"/>
              <w:jc w:val="center"/>
              <w:rPr>
                <w:rFonts w:ascii="Arial" w:hAnsi="Arial" w:cs="Arial"/>
                <w:b/>
                <w:color w:val="000000"/>
                <w:lang w:val="es-MX"/>
              </w:rPr>
            </w:pPr>
            <w:r w:rsidRPr="001E03A0">
              <w:rPr>
                <w:rFonts w:ascii="Arial" w:hAnsi="Arial" w:cs="Arial"/>
                <w:b/>
                <w:color w:val="000000"/>
                <w:lang w:val="es-MX"/>
              </w:rPr>
              <w:t>30%</w:t>
            </w:r>
          </w:p>
        </w:tc>
        <w:tc>
          <w:tcPr>
            <w:tcW w:w="1256" w:type="dxa"/>
            <w:shd w:val="clear" w:color="auto" w:fill="E6E6E6"/>
            <w:vAlign w:val="center"/>
          </w:tcPr>
          <w:p w:rsidR="00A84189" w:rsidRPr="001E03A0" w:rsidRDefault="00A84189" w:rsidP="00522090">
            <w:pPr>
              <w:snapToGrid w:val="0"/>
              <w:jc w:val="center"/>
              <w:rPr>
                <w:rFonts w:ascii="Arial" w:hAnsi="Arial" w:cs="Arial"/>
                <w:b/>
                <w:color w:val="000000"/>
                <w:lang w:val="es-MX"/>
              </w:rPr>
            </w:pPr>
            <w:r w:rsidRPr="001E03A0">
              <w:rPr>
                <w:rFonts w:ascii="Arial" w:hAnsi="Arial" w:cs="Arial"/>
                <w:b/>
                <w:color w:val="000000"/>
                <w:lang w:val="es-MX"/>
              </w:rPr>
              <w:t>18</w:t>
            </w:r>
          </w:p>
        </w:tc>
        <w:tc>
          <w:tcPr>
            <w:tcW w:w="1256" w:type="dxa"/>
            <w:shd w:val="clear" w:color="auto" w:fill="E6E6E6"/>
            <w:vAlign w:val="center"/>
          </w:tcPr>
          <w:p w:rsidR="00A84189" w:rsidRPr="001E03A0" w:rsidRDefault="00A84189" w:rsidP="00522090">
            <w:pPr>
              <w:snapToGrid w:val="0"/>
              <w:jc w:val="center"/>
              <w:rPr>
                <w:rFonts w:ascii="Arial" w:hAnsi="Arial" w:cs="Arial"/>
                <w:b/>
                <w:color w:val="000000"/>
                <w:lang w:val="es-MX"/>
              </w:rPr>
            </w:pPr>
            <w:r w:rsidRPr="001E03A0">
              <w:rPr>
                <w:rFonts w:ascii="Arial" w:hAnsi="Arial" w:cs="Arial"/>
                <w:b/>
                <w:color w:val="000000"/>
                <w:lang w:val="es-MX"/>
              </w:rPr>
              <w:t>30</w:t>
            </w:r>
          </w:p>
        </w:tc>
      </w:tr>
      <w:tr w:rsidR="007C7CC6" w:rsidRPr="001E03A0" w:rsidTr="005C6A7B">
        <w:tc>
          <w:tcPr>
            <w:tcW w:w="383" w:type="dxa"/>
          </w:tcPr>
          <w:p w:rsidR="007C7CC6" w:rsidRPr="001E03A0" w:rsidRDefault="007C7CC6" w:rsidP="00E26282">
            <w:pPr>
              <w:rPr>
                <w:rFonts w:ascii="Arial" w:hAnsi="Arial" w:cs="Arial"/>
              </w:rPr>
            </w:pPr>
            <w:r w:rsidRPr="001E03A0">
              <w:rPr>
                <w:rFonts w:ascii="Arial" w:hAnsi="Arial" w:cs="Arial"/>
              </w:rPr>
              <w:t>a.</w:t>
            </w:r>
          </w:p>
        </w:tc>
        <w:tc>
          <w:tcPr>
            <w:tcW w:w="4732" w:type="dxa"/>
          </w:tcPr>
          <w:p w:rsidR="007C7CC6" w:rsidRPr="001E03A0" w:rsidRDefault="007C7CC6" w:rsidP="00E26282">
            <w:pPr>
              <w:jc w:val="both"/>
              <w:rPr>
                <w:rFonts w:ascii="Arial" w:hAnsi="Arial" w:cs="Arial"/>
              </w:rPr>
            </w:pPr>
            <w:r w:rsidRPr="001E03A0">
              <w:rPr>
                <w:rFonts w:ascii="Arial" w:hAnsi="Arial" w:cs="Arial"/>
              </w:rPr>
              <w:t xml:space="preserve">Formación: </w:t>
            </w:r>
          </w:p>
        </w:tc>
        <w:tc>
          <w:tcPr>
            <w:tcW w:w="896" w:type="dxa"/>
            <w:vAlign w:val="center"/>
          </w:tcPr>
          <w:p w:rsidR="007C7CC6" w:rsidRPr="001E03A0" w:rsidRDefault="007C7CC6" w:rsidP="00E26282">
            <w:pPr>
              <w:jc w:val="center"/>
              <w:rPr>
                <w:rFonts w:ascii="Arial" w:hAnsi="Arial" w:cs="Arial"/>
              </w:rPr>
            </w:pPr>
          </w:p>
        </w:tc>
        <w:tc>
          <w:tcPr>
            <w:tcW w:w="1256" w:type="dxa"/>
            <w:vAlign w:val="center"/>
          </w:tcPr>
          <w:p w:rsidR="007C7CC6" w:rsidRPr="001E03A0" w:rsidRDefault="007C7CC6" w:rsidP="00E26282">
            <w:pPr>
              <w:jc w:val="center"/>
              <w:rPr>
                <w:rFonts w:ascii="Arial" w:hAnsi="Arial" w:cs="Arial"/>
              </w:rPr>
            </w:pPr>
          </w:p>
        </w:tc>
        <w:tc>
          <w:tcPr>
            <w:tcW w:w="1256" w:type="dxa"/>
            <w:vAlign w:val="center"/>
          </w:tcPr>
          <w:p w:rsidR="007C7CC6" w:rsidRPr="001E03A0" w:rsidRDefault="007C7CC6" w:rsidP="00E26282">
            <w:pPr>
              <w:jc w:val="center"/>
              <w:rPr>
                <w:rFonts w:ascii="Arial" w:hAnsi="Arial" w:cs="Arial"/>
              </w:rPr>
            </w:pPr>
          </w:p>
        </w:tc>
      </w:tr>
      <w:tr w:rsidR="007C7CC6" w:rsidRPr="001E03A0" w:rsidTr="005C6A7B">
        <w:tc>
          <w:tcPr>
            <w:tcW w:w="383" w:type="dxa"/>
          </w:tcPr>
          <w:p w:rsidR="007C7CC6" w:rsidRPr="001E03A0" w:rsidRDefault="007C7CC6" w:rsidP="00E26282">
            <w:pPr>
              <w:jc w:val="both"/>
              <w:rPr>
                <w:rFonts w:ascii="Arial" w:hAnsi="Arial" w:cs="Arial"/>
              </w:rPr>
            </w:pPr>
            <w:r w:rsidRPr="001E03A0">
              <w:rPr>
                <w:rFonts w:ascii="Arial" w:hAnsi="Arial" w:cs="Arial"/>
              </w:rPr>
              <w:t>b.</w:t>
            </w:r>
          </w:p>
        </w:tc>
        <w:tc>
          <w:tcPr>
            <w:tcW w:w="4732" w:type="dxa"/>
          </w:tcPr>
          <w:p w:rsidR="007C7CC6" w:rsidRPr="001E03A0" w:rsidRDefault="007C7CC6" w:rsidP="00E26282">
            <w:pPr>
              <w:jc w:val="both"/>
              <w:rPr>
                <w:rFonts w:ascii="Arial" w:hAnsi="Arial" w:cs="Arial"/>
              </w:rPr>
            </w:pPr>
            <w:r w:rsidRPr="001E03A0">
              <w:rPr>
                <w:rFonts w:ascii="Arial" w:hAnsi="Arial" w:cs="Arial"/>
              </w:rPr>
              <w:t xml:space="preserve">Experiencia Laboral: </w:t>
            </w:r>
          </w:p>
        </w:tc>
        <w:tc>
          <w:tcPr>
            <w:tcW w:w="896" w:type="dxa"/>
            <w:vAlign w:val="center"/>
          </w:tcPr>
          <w:p w:rsidR="007C7CC6" w:rsidRPr="001E03A0" w:rsidRDefault="007C7CC6" w:rsidP="00E26282">
            <w:pPr>
              <w:jc w:val="center"/>
              <w:rPr>
                <w:rFonts w:ascii="Arial" w:hAnsi="Arial" w:cs="Arial"/>
              </w:rPr>
            </w:pPr>
          </w:p>
        </w:tc>
        <w:tc>
          <w:tcPr>
            <w:tcW w:w="1256" w:type="dxa"/>
            <w:vAlign w:val="center"/>
          </w:tcPr>
          <w:p w:rsidR="007C7CC6" w:rsidRPr="001E03A0" w:rsidRDefault="007C7CC6" w:rsidP="00E26282">
            <w:pPr>
              <w:jc w:val="center"/>
              <w:rPr>
                <w:rFonts w:ascii="Arial" w:hAnsi="Arial" w:cs="Arial"/>
              </w:rPr>
            </w:pPr>
          </w:p>
        </w:tc>
        <w:tc>
          <w:tcPr>
            <w:tcW w:w="1256" w:type="dxa"/>
            <w:vAlign w:val="center"/>
          </w:tcPr>
          <w:p w:rsidR="007C7CC6" w:rsidRPr="001E03A0" w:rsidRDefault="007C7CC6" w:rsidP="00E26282">
            <w:pPr>
              <w:jc w:val="center"/>
              <w:rPr>
                <w:rFonts w:ascii="Arial" w:hAnsi="Arial" w:cs="Arial"/>
              </w:rPr>
            </w:pPr>
          </w:p>
        </w:tc>
      </w:tr>
      <w:tr w:rsidR="007C7CC6" w:rsidRPr="001E03A0" w:rsidTr="005C6A7B">
        <w:tc>
          <w:tcPr>
            <w:tcW w:w="383" w:type="dxa"/>
          </w:tcPr>
          <w:p w:rsidR="007C7CC6" w:rsidRPr="001E03A0" w:rsidRDefault="007C7CC6" w:rsidP="00E26282">
            <w:pPr>
              <w:jc w:val="both"/>
              <w:rPr>
                <w:rFonts w:ascii="Arial" w:hAnsi="Arial" w:cs="Arial"/>
              </w:rPr>
            </w:pPr>
            <w:r w:rsidRPr="001E03A0">
              <w:rPr>
                <w:rFonts w:ascii="Arial" w:hAnsi="Arial" w:cs="Arial"/>
              </w:rPr>
              <w:t>c.</w:t>
            </w:r>
          </w:p>
        </w:tc>
        <w:tc>
          <w:tcPr>
            <w:tcW w:w="4732" w:type="dxa"/>
          </w:tcPr>
          <w:p w:rsidR="007C7CC6" w:rsidRPr="001E03A0" w:rsidRDefault="007C7CC6" w:rsidP="00E26282">
            <w:pPr>
              <w:jc w:val="both"/>
              <w:rPr>
                <w:rFonts w:ascii="Arial" w:hAnsi="Arial" w:cs="Arial"/>
              </w:rPr>
            </w:pPr>
            <w:r w:rsidRPr="001E03A0">
              <w:rPr>
                <w:rFonts w:ascii="Arial" w:hAnsi="Arial" w:cs="Arial"/>
              </w:rPr>
              <w:t>Capacitación:</w:t>
            </w:r>
          </w:p>
        </w:tc>
        <w:tc>
          <w:tcPr>
            <w:tcW w:w="896" w:type="dxa"/>
            <w:vAlign w:val="center"/>
          </w:tcPr>
          <w:p w:rsidR="007C7CC6" w:rsidRPr="001E03A0" w:rsidRDefault="007C7CC6" w:rsidP="00E26282">
            <w:pPr>
              <w:jc w:val="center"/>
              <w:rPr>
                <w:rFonts w:ascii="Arial" w:hAnsi="Arial" w:cs="Arial"/>
              </w:rPr>
            </w:pPr>
          </w:p>
        </w:tc>
        <w:tc>
          <w:tcPr>
            <w:tcW w:w="1256" w:type="dxa"/>
            <w:vAlign w:val="center"/>
          </w:tcPr>
          <w:p w:rsidR="007C7CC6" w:rsidRPr="001E03A0" w:rsidRDefault="007C7CC6" w:rsidP="00E26282">
            <w:pPr>
              <w:jc w:val="center"/>
              <w:rPr>
                <w:rFonts w:ascii="Arial" w:hAnsi="Arial" w:cs="Arial"/>
              </w:rPr>
            </w:pPr>
          </w:p>
        </w:tc>
        <w:tc>
          <w:tcPr>
            <w:tcW w:w="1256" w:type="dxa"/>
            <w:vAlign w:val="center"/>
          </w:tcPr>
          <w:p w:rsidR="007C7CC6" w:rsidRPr="001E03A0" w:rsidRDefault="007C7CC6" w:rsidP="00E26282">
            <w:pPr>
              <w:jc w:val="center"/>
              <w:rPr>
                <w:rFonts w:ascii="Arial" w:hAnsi="Arial" w:cs="Arial"/>
              </w:rPr>
            </w:pPr>
          </w:p>
        </w:tc>
      </w:tr>
      <w:tr w:rsidR="007C7CC6" w:rsidRPr="001E03A0" w:rsidTr="005C6A7B">
        <w:tc>
          <w:tcPr>
            <w:tcW w:w="5115" w:type="dxa"/>
            <w:gridSpan w:val="2"/>
            <w:vAlign w:val="center"/>
          </w:tcPr>
          <w:p w:rsidR="007C7CC6" w:rsidRPr="001E03A0" w:rsidRDefault="007C7CC6" w:rsidP="007C7CC6">
            <w:pPr>
              <w:rPr>
                <w:rFonts w:ascii="Arial" w:hAnsi="Arial" w:cs="Arial"/>
                <w:b/>
              </w:rPr>
            </w:pPr>
            <w:r w:rsidRPr="001E03A0">
              <w:rPr>
                <w:rFonts w:ascii="Arial" w:hAnsi="Arial" w:cs="Arial"/>
                <w:b/>
              </w:rPr>
              <w:t>EVALUACIÓN PSICOLÒGICA</w:t>
            </w:r>
          </w:p>
        </w:tc>
        <w:tc>
          <w:tcPr>
            <w:tcW w:w="896" w:type="dxa"/>
            <w:shd w:val="clear" w:color="auto" w:fill="F3F3F3"/>
            <w:vAlign w:val="center"/>
          </w:tcPr>
          <w:p w:rsidR="007C7CC6" w:rsidRPr="001E03A0" w:rsidRDefault="007C7CC6" w:rsidP="00E26282">
            <w:pPr>
              <w:jc w:val="center"/>
              <w:rPr>
                <w:rFonts w:ascii="Arial" w:hAnsi="Arial" w:cs="Arial"/>
                <w:b/>
              </w:rPr>
            </w:pPr>
          </w:p>
        </w:tc>
        <w:tc>
          <w:tcPr>
            <w:tcW w:w="1256" w:type="dxa"/>
            <w:shd w:val="clear" w:color="auto" w:fill="F3F3F3"/>
            <w:vAlign w:val="center"/>
          </w:tcPr>
          <w:p w:rsidR="007C7CC6" w:rsidRPr="001E03A0" w:rsidRDefault="007C7CC6" w:rsidP="00E26282">
            <w:pPr>
              <w:jc w:val="center"/>
              <w:rPr>
                <w:rFonts w:ascii="Arial" w:hAnsi="Arial" w:cs="Arial"/>
                <w:b/>
              </w:rPr>
            </w:pPr>
          </w:p>
        </w:tc>
        <w:tc>
          <w:tcPr>
            <w:tcW w:w="1256" w:type="dxa"/>
            <w:shd w:val="clear" w:color="auto" w:fill="F3F3F3"/>
            <w:vAlign w:val="center"/>
          </w:tcPr>
          <w:p w:rsidR="007C7CC6" w:rsidRPr="001E03A0" w:rsidRDefault="007C7CC6" w:rsidP="00E26282">
            <w:pPr>
              <w:jc w:val="center"/>
              <w:rPr>
                <w:rFonts w:ascii="Arial" w:hAnsi="Arial" w:cs="Arial"/>
                <w:b/>
              </w:rPr>
            </w:pPr>
          </w:p>
        </w:tc>
      </w:tr>
      <w:tr w:rsidR="00A84189" w:rsidRPr="001E03A0" w:rsidTr="005C6A7B">
        <w:tc>
          <w:tcPr>
            <w:tcW w:w="5115" w:type="dxa"/>
            <w:gridSpan w:val="2"/>
            <w:vAlign w:val="center"/>
          </w:tcPr>
          <w:p w:rsidR="00A84189" w:rsidRPr="001E03A0" w:rsidRDefault="00A84189" w:rsidP="00E26282">
            <w:pPr>
              <w:rPr>
                <w:rFonts w:ascii="Arial" w:hAnsi="Arial" w:cs="Arial"/>
                <w:b/>
              </w:rPr>
            </w:pPr>
            <w:r w:rsidRPr="001E03A0">
              <w:rPr>
                <w:rFonts w:ascii="Arial" w:hAnsi="Arial" w:cs="Arial"/>
                <w:b/>
              </w:rPr>
              <w:t>EVALUACIÓN PERSONAL</w:t>
            </w:r>
          </w:p>
        </w:tc>
        <w:tc>
          <w:tcPr>
            <w:tcW w:w="896" w:type="dxa"/>
            <w:shd w:val="clear" w:color="auto" w:fill="F3F3F3"/>
            <w:vAlign w:val="center"/>
          </w:tcPr>
          <w:p w:rsidR="00A84189" w:rsidRPr="001E03A0" w:rsidRDefault="00A84189" w:rsidP="00522090">
            <w:pPr>
              <w:snapToGrid w:val="0"/>
              <w:jc w:val="center"/>
              <w:rPr>
                <w:rFonts w:ascii="Arial" w:hAnsi="Arial" w:cs="Arial"/>
                <w:b/>
                <w:color w:val="000000"/>
                <w:lang w:val="es-MX"/>
              </w:rPr>
            </w:pPr>
            <w:r w:rsidRPr="001E03A0">
              <w:rPr>
                <w:rFonts w:ascii="Arial" w:hAnsi="Arial" w:cs="Arial"/>
                <w:b/>
                <w:color w:val="000000"/>
                <w:lang w:val="es-MX"/>
              </w:rPr>
              <w:t>20%</w:t>
            </w:r>
          </w:p>
        </w:tc>
        <w:tc>
          <w:tcPr>
            <w:tcW w:w="1256" w:type="dxa"/>
            <w:shd w:val="clear" w:color="auto" w:fill="F3F3F3"/>
            <w:vAlign w:val="center"/>
          </w:tcPr>
          <w:p w:rsidR="00A84189" w:rsidRPr="001E03A0" w:rsidRDefault="00A84189" w:rsidP="00522090">
            <w:pPr>
              <w:snapToGrid w:val="0"/>
              <w:jc w:val="center"/>
              <w:rPr>
                <w:rFonts w:ascii="Arial" w:hAnsi="Arial" w:cs="Arial"/>
                <w:b/>
                <w:color w:val="000000"/>
                <w:lang w:val="es-MX"/>
              </w:rPr>
            </w:pPr>
            <w:r w:rsidRPr="001E03A0">
              <w:rPr>
                <w:rFonts w:ascii="Arial" w:hAnsi="Arial" w:cs="Arial"/>
                <w:b/>
                <w:color w:val="000000"/>
                <w:lang w:val="es-MX"/>
              </w:rPr>
              <w:t>11</w:t>
            </w:r>
          </w:p>
        </w:tc>
        <w:tc>
          <w:tcPr>
            <w:tcW w:w="1256" w:type="dxa"/>
            <w:shd w:val="clear" w:color="auto" w:fill="F3F3F3"/>
            <w:vAlign w:val="center"/>
          </w:tcPr>
          <w:p w:rsidR="00A84189" w:rsidRPr="001E03A0" w:rsidRDefault="00A84189" w:rsidP="00522090">
            <w:pPr>
              <w:snapToGrid w:val="0"/>
              <w:jc w:val="center"/>
              <w:rPr>
                <w:rFonts w:ascii="Arial" w:hAnsi="Arial" w:cs="Arial"/>
                <w:b/>
                <w:color w:val="000000"/>
                <w:lang w:val="es-MX"/>
              </w:rPr>
            </w:pPr>
            <w:r w:rsidRPr="001E03A0">
              <w:rPr>
                <w:rFonts w:ascii="Arial" w:hAnsi="Arial" w:cs="Arial"/>
                <w:b/>
                <w:color w:val="000000"/>
                <w:lang w:val="es-MX"/>
              </w:rPr>
              <w:t>20</w:t>
            </w:r>
          </w:p>
        </w:tc>
      </w:tr>
      <w:tr w:rsidR="00A84189" w:rsidRPr="001E03A0" w:rsidTr="005C6A7B">
        <w:tc>
          <w:tcPr>
            <w:tcW w:w="5115" w:type="dxa"/>
            <w:gridSpan w:val="2"/>
            <w:shd w:val="clear" w:color="auto" w:fill="C0C0C0"/>
            <w:vAlign w:val="center"/>
          </w:tcPr>
          <w:p w:rsidR="00A84189" w:rsidRPr="001E03A0" w:rsidRDefault="00A84189" w:rsidP="00E26282">
            <w:pPr>
              <w:jc w:val="center"/>
              <w:rPr>
                <w:rFonts w:ascii="Arial" w:hAnsi="Arial" w:cs="Arial"/>
                <w:b/>
              </w:rPr>
            </w:pPr>
            <w:r w:rsidRPr="001E03A0">
              <w:rPr>
                <w:rFonts w:ascii="Arial" w:hAnsi="Arial" w:cs="Arial"/>
                <w:b/>
              </w:rPr>
              <w:t>PUNTAJE TOTAL</w:t>
            </w:r>
          </w:p>
        </w:tc>
        <w:tc>
          <w:tcPr>
            <w:tcW w:w="896" w:type="dxa"/>
            <w:shd w:val="clear" w:color="auto" w:fill="C0C0C0"/>
            <w:vAlign w:val="center"/>
          </w:tcPr>
          <w:p w:rsidR="00A84189" w:rsidRPr="001E03A0" w:rsidRDefault="00A84189" w:rsidP="00E26282">
            <w:pPr>
              <w:jc w:val="center"/>
              <w:rPr>
                <w:rFonts w:ascii="Arial" w:hAnsi="Arial" w:cs="Arial"/>
                <w:b/>
              </w:rPr>
            </w:pPr>
            <w:r w:rsidRPr="001E03A0">
              <w:rPr>
                <w:rFonts w:ascii="Arial" w:hAnsi="Arial" w:cs="Arial"/>
                <w:b/>
              </w:rPr>
              <w:t>100%</w:t>
            </w:r>
          </w:p>
        </w:tc>
        <w:tc>
          <w:tcPr>
            <w:tcW w:w="1256" w:type="dxa"/>
            <w:shd w:val="clear" w:color="auto" w:fill="C0C0C0"/>
            <w:vAlign w:val="center"/>
          </w:tcPr>
          <w:p w:rsidR="00A84189" w:rsidRPr="001E03A0" w:rsidRDefault="00A84189" w:rsidP="00E26282">
            <w:pPr>
              <w:jc w:val="center"/>
              <w:rPr>
                <w:rFonts w:ascii="Arial" w:hAnsi="Arial" w:cs="Arial"/>
                <w:b/>
              </w:rPr>
            </w:pPr>
            <w:r w:rsidRPr="001E03A0">
              <w:rPr>
                <w:rFonts w:ascii="Arial" w:hAnsi="Arial" w:cs="Arial"/>
                <w:b/>
              </w:rPr>
              <w:t>55</w:t>
            </w:r>
          </w:p>
        </w:tc>
        <w:tc>
          <w:tcPr>
            <w:tcW w:w="1256" w:type="dxa"/>
            <w:shd w:val="clear" w:color="auto" w:fill="C0C0C0"/>
            <w:vAlign w:val="center"/>
          </w:tcPr>
          <w:p w:rsidR="00A84189" w:rsidRPr="001E03A0" w:rsidRDefault="00A84189" w:rsidP="00E26282">
            <w:pPr>
              <w:jc w:val="center"/>
              <w:rPr>
                <w:rFonts w:ascii="Arial" w:hAnsi="Arial" w:cs="Arial"/>
                <w:b/>
              </w:rPr>
            </w:pPr>
            <w:r w:rsidRPr="001E03A0">
              <w:rPr>
                <w:rFonts w:ascii="Arial" w:hAnsi="Arial" w:cs="Arial"/>
                <w:b/>
              </w:rPr>
              <w:t>100</w:t>
            </w:r>
          </w:p>
        </w:tc>
      </w:tr>
    </w:tbl>
    <w:p w:rsidR="00E26282" w:rsidRPr="001E03A0" w:rsidRDefault="00E26282" w:rsidP="00661C28">
      <w:pPr>
        <w:suppressAutoHyphens w:val="0"/>
        <w:ind w:left="708" w:right="44"/>
        <w:jc w:val="both"/>
        <w:rPr>
          <w:rFonts w:ascii="Arial" w:hAnsi="Arial" w:cs="Arial"/>
          <w:b/>
          <w:sz w:val="16"/>
          <w:szCs w:val="16"/>
        </w:rPr>
      </w:pPr>
      <w:r w:rsidRPr="001E03A0">
        <w:rPr>
          <w:rFonts w:ascii="Arial" w:hAnsi="Arial" w:cs="Arial"/>
          <w:b/>
          <w:sz w:val="16"/>
          <w:szCs w:val="16"/>
        </w:rPr>
        <w:t xml:space="preserve">(*) Para cada proceso convocado se deberá establecer el puntaje mínimo que será la sumatoria del puntaje asignado </w:t>
      </w:r>
      <w:proofErr w:type="gramStart"/>
      <w:r w:rsidRPr="001E03A0">
        <w:rPr>
          <w:rFonts w:ascii="Arial" w:hAnsi="Arial" w:cs="Arial"/>
          <w:b/>
          <w:sz w:val="16"/>
          <w:szCs w:val="16"/>
        </w:rPr>
        <w:t>a  los</w:t>
      </w:r>
      <w:proofErr w:type="gramEnd"/>
      <w:r w:rsidRPr="001E03A0">
        <w:rPr>
          <w:rFonts w:ascii="Arial" w:hAnsi="Arial" w:cs="Arial"/>
          <w:b/>
          <w:sz w:val="16"/>
          <w:szCs w:val="16"/>
        </w:rPr>
        <w:t xml:space="preserve"> criterios de menor valoración planteado en cada factor de evaluación. </w:t>
      </w:r>
    </w:p>
    <w:p w:rsidR="007C7CC6" w:rsidRPr="001E03A0" w:rsidRDefault="007C7CC6" w:rsidP="001A2D77">
      <w:pPr>
        <w:pStyle w:val="Prrafodelista2"/>
        <w:ind w:left="360"/>
        <w:jc w:val="both"/>
        <w:rPr>
          <w:rFonts w:cs="Arial"/>
          <w:b/>
          <w:sz w:val="20"/>
        </w:rPr>
      </w:pPr>
    </w:p>
    <w:p w:rsidR="007C7CC6" w:rsidRPr="001E03A0" w:rsidRDefault="007C7CC6" w:rsidP="007C7CC6">
      <w:pPr>
        <w:pStyle w:val="Encabezado1"/>
        <w:tabs>
          <w:tab w:val="clear" w:pos="4419"/>
          <w:tab w:val="clear" w:pos="8838"/>
        </w:tabs>
        <w:ind w:left="4950" w:hanging="3957"/>
        <w:jc w:val="right"/>
        <w:rPr>
          <w:rFonts w:ascii="Arial" w:hAnsi="Arial" w:cs="Arial"/>
          <w:lang w:eastAsia="es-ES"/>
        </w:rPr>
      </w:pPr>
    </w:p>
    <w:p w:rsidR="007C7CC6" w:rsidRPr="001E03A0" w:rsidRDefault="007C7CC6" w:rsidP="00E126F9">
      <w:pPr>
        <w:numPr>
          <w:ilvl w:val="0"/>
          <w:numId w:val="10"/>
        </w:numPr>
        <w:suppressAutoHyphens w:val="0"/>
        <w:autoSpaceDE w:val="0"/>
        <w:autoSpaceDN w:val="0"/>
        <w:adjustRightInd w:val="0"/>
        <w:jc w:val="both"/>
        <w:rPr>
          <w:rFonts w:ascii="Arial" w:hAnsi="Arial" w:cs="Arial"/>
        </w:rPr>
      </w:pPr>
      <w:r w:rsidRPr="001E03A0">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E03A0">
          <w:rPr>
            <w:rFonts w:ascii="Arial" w:hAnsi="Arial" w:cs="Arial"/>
          </w:rPr>
          <w:t>la Normativa</w:t>
        </w:r>
      </w:smartTag>
      <w:r w:rsidRPr="001E03A0">
        <w:rPr>
          <w:rFonts w:ascii="Arial" w:hAnsi="Arial" w:cs="Arial"/>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1E03A0">
          <w:rPr>
            <w:rStyle w:val="Hipervnculo"/>
            <w:rFonts w:ascii="Arial" w:hAnsi="Arial" w:cs="Arial"/>
          </w:rPr>
          <w:t>https://convocatorias.essalud.gob.pe/</w:t>
        </w:r>
      </w:hyperlink>
      <w:r w:rsidRPr="001E03A0">
        <w:rPr>
          <w:rFonts w:ascii="Arial" w:hAnsi="Arial" w:cs="Arial"/>
        </w:rPr>
        <w:t>)</w:t>
      </w:r>
    </w:p>
    <w:p w:rsidR="007C7CC6" w:rsidRPr="001E03A0" w:rsidRDefault="007C7CC6" w:rsidP="007C7CC6">
      <w:pPr>
        <w:pStyle w:val="Prrafodelista"/>
        <w:ind w:left="1080"/>
        <w:rPr>
          <w:rFonts w:ascii="Arial" w:hAnsi="Arial" w:cs="Arial"/>
          <w:sz w:val="18"/>
          <w:lang w:val="es-PE"/>
        </w:rPr>
      </w:pPr>
    </w:p>
    <w:p w:rsidR="007C7CC6" w:rsidRPr="001E03A0" w:rsidRDefault="007C7CC6" w:rsidP="001A2D77">
      <w:pPr>
        <w:pStyle w:val="Prrafodelista2"/>
        <w:ind w:left="360"/>
        <w:jc w:val="both"/>
        <w:rPr>
          <w:rFonts w:cs="Arial"/>
          <w:b/>
          <w:sz w:val="20"/>
        </w:rPr>
      </w:pPr>
    </w:p>
    <w:p w:rsidR="00977573" w:rsidRPr="001E03A0" w:rsidRDefault="00977573" w:rsidP="00E126F9">
      <w:pPr>
        <w:pStyle w:val="Sinespaciado"/>
        <w:numPr>
          <w:ilvl w:val="0"/>
          <w:numId w:val="12"/>
        </w:numPr>
        <w:ind w:left="567" w:hanging="283"/>
        <w:jc w:val="both"/>
        <w:rPr>
          <w:rFonts w:ascii="Arial" w:hAnsi="Arial" w:cs="Arial"/>
          <w:sz w:val="20"/>
          <w:szCs w:val="20"/>
        </w:rPr>
      </w:pPr>
      <w:r w:rsidRPr="001E03A0">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977573" w:rsidRPr="001E03A0" w:rsidRDefault="00977573" w:rsidP="00977573">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977573" w:rsidRPr="001E03A0" w:rsidTr="004F365F">
        <w:trPr>
          <w:trHeight w:val="295"/>
        </w:trPr>
        <w:tc>
          <w:tcPr>
            <w:tcW w:w="4680" w:type="dxa"/>
            <w:shd w:val="clear" w:color="auto" w:fill="999999"/>
            <w:vAlign w:val="center"/>
          </w:tcPr>
          <w:p w:rsidR="00977573" w:rsidRPr="001E03A0" w:rsidRDefault="00977573" w:rsidP="004F365F">
            <w:pPr>
              <w:pStyle w:val="NormalWeb"/>
              <w:jc w:val="center"/>
              <w:rPr>
                <w:rFonts w:ascii="Arial" w:hAnsi="Arial" w:cs="Arial"/>
                <w:b/>
                <w:sz w:val="20"/>
                <w:szCs w:val="20"/>
              </w:rPr>
            </w:pPr>
            <w:r w:rsidRPr="001E03A0">
              <w:rPr>
                <w:rFonts w:ascii="Arial" w:hAnsi="Arial" w:cs="Arial"/>
                <w:b/>
                <w:sz w:val="20"/>
                <w:szCs w:val="20"/>
              </w:rPr>
              <w:t>Ubicación según FONCODES</w:t>
            </w:r>
          </w:p>
        </w:tc>
        <w:tc>
          <w:tcPr>
            <w:tcW w:w="3780" w:type="dxa"/>
            <w:shd w:val="clear" w:color="auto" w:fill="999999"/>
            <w:vAlign w:val="center"/>
          </w:tcPr>
          <w:p w:rsidR="00977573" w:rsidRPr="001E03A0" w:rsidRDefault="00977573" w:rsidP="004F365F">
            <w:pPr>
              <w:pStyle w:val="NormalWeb"/>
              <w:jc w:val="center"/>
              <w:rPr>
                <w:rFonts w:ascii="Arial" w:hAnsi="Arial" w:cs="Arial"/>
                <w:b/>
                <w:sz w:val="20"/>
                <w:szCs w:val="20"/>
              </w:rPr>
            </w:pPr>
            <w:r w:rsidRPr="001E03A0">
              <w:rPr>
                <w:rFonts w:ascii="Arial" w:hAnsi="Arial" w:cs="Arial"/>
                <w:b/>
                <w:sz w:val="20"/>
                <w:szCs w:val="20"/>
              </w:rPr>
              <w:t>Bonificación sobre puntaje final</w:t>
            </w:r>
          </w:p>
        </w:tc>
      </w:tr>
      <w:tr w:rsidR="00977573" w:rsidRPr="001E03A0" w:rsidTr="004F365F">
        <w:tc>
          <w:tcPr>
            <w:tcW w:w="4680" w:type="dxa"/>
          </w:tcPr>
          <w:p w:rsidR="00977573" w:rsidRPr="001E03A0" w:rsidRDefault="00977573" w:rsidP="004F365F">
            <w:pPr>
              <w:pStyle w:val="NormalWeb"/>
              <w:jc w:val="center"/>
              <w:rPr>
                <w:rFonts w:ascii="Arial" w:hAnsi="Arial" w:cs="Arial"/>
                <w:sz w:val="20"/>
                <w:szCs w:val="20"/>
              </w:rPr>
            </w:pPr>
            <w:r w:rsidRPr="001E03A0">
              <w:rPr>
                <w:rFonts w:ascii="Arial" w:hAnsi="Arial" w:cs="Arial"/>
                <w:sz w:val="20"/>
                <w:szCs w:val="20"/>
              </w:rPr>
              <w:t>Quintil 1</w:t>
            </w:r>
          </w:p>
        </w:tc>
        <w:tc>
          <w:tcPr>
            <w:tcW w:w="3780" w:type="dxa"/>
          </w:tcPr>
          <w:p w:rsidR="00977573" w:rsidRPr="001E03A0" w:rsidRDefault="00977573" w:rsidP="004F365F">
            <w:pPr>
              <w:pStyle w:val="NormalWeb"/>
              <w:jc w:val="center"/>
              <w:rPr>
                <w:rFonts w:ascii="Arial" w:hAnsi="Arial" w:cs="Arial"/>
                <w:sz w:val="20"/>
                <w:szCs w:val="20"/>
              </w:rPr>
            </w:pPr>
            <w:r w:rsidRPr="001E03A0">
              <w:rPr>
                <w:rFonts w:ascii="Arial" w:hAnsi="Arial" w:cs="Arial"/>
                <w:sz w:val="20"/>
                <w:szCs w:val="20"/>
              </w:rPr>
              <w:t>15%</w:t>
            </w:r>
          </w:p>
        </w:tc>
      </w:tr>
      <w:tr w:rsidR="00977573" w:rsidRPr="001E03A0" w:rsidTr="004F365F">
        <w:tc>
          <w:tcPr>
            <w:tcW w:w="4680" w:type="dxa"/>
          </w:tcPr>
          <w:p w:rsidR="00977573" w:rsidRPr="001E03A0" w:rsidRDefault="00977573" w:rsidP="004F365F">
            <w:pPr>
              <w:pStyle w:val="NormalWeb"/>
              <w:jc w:val="center"/>
              <w:rPr>
                <w:rFonts w:ascii="Arial" w:hAnsi="Arial" w:cs="Arial"/>
                <w:sz w:val="20"/>
                <w:szCs w:val="20"/>
              </w:rPr>
            </w:pPr>
            <w:r w:rsidRPr="001E03A0">
              <w:rPr>
                <w:rFonts w:ascii="Arial" w:hAnsi="Arial" w:cs="Arial"/>
                <w:sz w:val="20"/>
                <w:szCs w:val="20"/>
              </w:rPr>
              <w:t>Quintil 2</w:t>
            </w:r>
          </w:p>
        </w:tc>
        <w:tc>
          <w:tcPr>
            <w:tcW w:w="3780" w:type="dxa"/>
          </w:tcPr>
          <w:p w:rsidR="00977573" w:rsidRPr="001E03A0" w:rsidRDefault="00977573" w:rsidP="004F365F">
            <w:pPr>
              <w:pStyle w:val="NormalWeb"/>
              <w:jc w:val="center"/>
              <w:rPr>
                <w:rFonts w:ascii="Arial" w:hAnsi="Arial" w:cs="Arial"/>
                <w:sz w:val="20"/>
                <w:szCs w:val="20"/>
              </w:rPr>
            </w:pPr>
            <w:r w:rsidRPr="001E03A0">
              <w:rPr>
                <w:rFonts w:ascii="Arial" w:hAnsi="Arial" w:cs="Arial"/>
                <w:sz w:val="20"/>
                <w:szCs w:val="20"/>
              </w:rPr>
              <w:t>10%</w:t>
            </w:r>
          </w:p>
        </w:tc>
      </w:tr>
      <w:tr w:rsidR="00977573" w:rsidRPr="001E03A0" w:rsidTr="004F365F">
        <w:tc>
          <w:tcPr>
            <w:tcW w:w="4680" w:type="dxa"/>
          </w:tcPr>
          <w:p w:rsidR="00977573" w:rsidRPr="001E03A0" w:rsidRDefault="00977573" w:rsidP="004F365F">
            <w:pPr>
              <w:pStyle w:val="NormalWeb"/>
              <w:jc w:val="center"/>
              <w:rPr>
                <w:rFonts w:ascii="Arial" w:hAnsi="Arial" w:cs="Arial"/>
                <w:sz w:val="20"/>
                <w:szCs w:val="20"/>
              </w:rPr>
            </w:pPr>
            <w:r w:rsidRPr="001E03A0">
              <w:rPr>
                <w:rFonts w:ascii="Arial" w:hAnsi="Arial" w:cs="Arial"/>
                <w:sz w:val="20"/>
                <w:szCs w:val="20"/>
              </w:rPr>
              <w:t>Quintil 3</w:t>
            </w:r>
          </w:p>
        </w:tc>
        <w:tc>
          <w:tcPr>
            <w:tcW w:w="3780" w:type="dxa"/>
          </w:tcPr>
          <w:p w:rsidR="00977573" w:rsidRPr="001E03A0" w:rsidRDefault="00977573" w:rsidP="004F365F">
            <w:pPr>
              <w:pStyle w:val="NormalWeb"/>
              <w:jc w:val="center"/>
              <w:rPr>
                <w:rFonts w:ascii="Arial" w:hAnsi="Arial" w:cs="Arial"/>
                <w:sz w:val="20"/>
                <w:szCs w:val="20"/>
              </w:rPr>
            </w:pPr>
            <w:r w:rsidRPr="001E03A0">
              <w:rPr>
                <w:rFonts w:ascii="Arial" w:hAnsi="Arial" w:cs="Arial"/>
                <w:sz w:val="20"/>
                <w:szCs w:val="20"/>
              </w:rPr>
              <w:t>5%</w:t>
            </w:r>
          </w:p>
        </w:tc>
      </w:tr>
      <w:tr w:rsidR="00977573" w:rsidRPr="001E03A0" w:rsidTr="004F365F">
        <w:tc>
          <w:tcPr>
            <w:tcW w:w="4680" w:type="dxa"/>
          </w:tcPr>
          <w:p w:rsidR="00977573" w:rsidRPr="001E03A0" w:rsidRDefault="00977573" w:rsidP="004F365F">
            <w:pPr>
              <w:pStyle w:val="NormalWeb"/>
              <w:jc w:val="center"/>
              <w:rPr>
                <w:rFonts w:ascii="Arial" w:hAnsi="Arial" w:cs="Arial"/>
                <w:sz w:val="20"/>
                <w:szCs w:val="20"/>
              </w:rPr>
            </w:pPr>
            <w:r w:rsidRPr="001E03A0">
              <w:rPr>
                <w:rFonts w:ascii="Arial" w:hAnsi="Arial" w:cs="Arial"/>
                <w:sz w:val="20"/>
                <w:szCs w:val="20"/>
              </w:rPr>
              <w:t>Quintil 4</w:t>
            </w:r>
          </w:p>
        </w:tc>
        <w:tc>
          <w:tcPr>
            <w:tcW w:w="3780" w:type="dxa"/>
          </w:tcPr>
          <w:p w:rsidR="00977573" w:rsidRPr="001E03A0" w:rsidRDefault="00977573" w:rsidP="004F365F">
            <w:pPr>
              <w:pStyle w:val="NormalWeb"/>
              <w:jc w:val="center"/>
              <w:rPr>
                <w:rFonts w:ascii="Arial" w:hAnsi="Arial" w:cs="Arial"/>
                <w:sz w:val="20"/>
                <w:szCs w:val="20"/>
              </w:rPr>
            </w:pPr>
            <w:r w:rsidRPr="001E03A0">
              <w:rPr>
                <w:rFonts w:ascii="Arial" w:hAnsi="Arial" w:cs="Arial"/>
                <w:sz w:val="20"/>
                <w:szCs w:val="20"/>
              </w:rPr>
              <w:t>2%</w:t>
            </w:r>
          </w:p>
        </w:tc>
      </w:tr>
      <w:tr w:rsidR="00977573" w:rsidRPr="001E03A0" w:rsidTr="004F365F">
        <w:tc>
          <w:tcPr>
            <w:tcW w:w="4680" w:type="dxa"/>
          </w:tcPr>
          <w:p w:rsidR="00977573" w:rsidRPr="001E03A0" w:rsidRDefault="00977573" w:rsidP="004F365F">
            <w:pPr>
              <w:pStyle w:val="NormalWeb"/>
              <w:jc w:val="center"/>
              <w:rPr>
                <w:rFonts w:ascii="Arial" w:hAnsi="Arial" w:cs="Arial"/>
                <w:sz w:val="20"/>
                <w:szCs w:val="20"/>
              </w:rPr>
            </w:pPr>
            <w:r w:rsidRPr="001E03A0">
              <w:rPr>
                <w:rFonts w:ascii="Arial" w:hAnsi="Arial" w:cs="Arial"/>
                <w:sz w:val="20"/>
                <w:szCs w:val="20"/>
              </w:rPr>
              <w:t>Quintil 5</w:t>
            </w:r>
          </w:p>
        </w:tc>
        <w:tc>
          <w:tcPr>
            <w:tcW w:w="3780" w:type="dxa"/>
          </w:tcPr>
          <w:p w:rsidR="00977573" w:rsidRPr="001E03A0" w:rsidRDefault="00977573" w:rsidP="004F365F">
            <w:pPr>
              <w:pStyle w:val="NormalWeb"/>
              <w:jc w:val="center"/>
              <w:rPr>
                <w:rFonts w:ascii="Arial" w:hAnsi="Arial" w:cs="Arial"/>
                <w:sz w:val="20"/>
                <w:szCs w:val="20"/>
              </w:rPr>
            </w:pPr>
            <w:r w:rsidRPr="001E03A0">
              <w:rPr>
                <w:rFonts w:ascii="Arial" w:hAnsi="Arial" w:cs="Arial"/>
                <w:sz w:val="20"/>
                <w:szCs w:val="20"/>
              </w:rPr>
              <w:t>0%</w:t>
            </w:r>
          </w:p>
        </w:tc>
      </w:tr>
    </w:tbl>
    <w:p w:rsidR="00977573" w:rsidRPr="001E03A0" w:rsidRDefault="00977573" w:rsidP="001A2D77">
      <w:pPr>
        <w:pStyle w:val="Prrafodelista2"/>
        <w:ind w:left="360"/>
        <w:jc w:val="both"/>
        <w:rPr>
          <w:rFonts w:cs="Arial"/>
          <w:b/>
          <w:sz w:val="20"/>
        </w:rPr>
      </w:pPr>
    </w:p>
    <w:p w:rsidR="00E126F9" w:rsidRPr="001E03A0" w:rsidRDefault="00E126F9" w:rsidP="00E126F9">
      <w:pPr>
        <w:pStyle w:val="Sinespaciado1"/>
        <w:numPr>
          <w:ilvl w:val="0"/>
          <w:numId w:val="18"/>
        </w:numPr>
        <w:ind w:left="709" w:hanging="283"/>
        <w:jc w:val="both"/>
        <w:rPr>
          <w:rFonts w:ascii="Arial" w:hAnsi="Arial" w:cs="Arial"/>
          <w:sz w:val="20"/>
          <w:szCs w:val="20"/>
        </w:rPr>
      </w:pPr>
      <w:r w:rsidRPr="001E03A0">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E126F9" w:rsidRPr="001E03A0" w:rsidRDefault="00E126F9" w:rsidP="00E126F9">
      <w:pPr>
        <w:pStyle w:val="Sinespaciado1"/>
        <w:ind w:left="709"/>
        <w:jc w:val="both"/>
        <w:rPr>
          <w:rFonts w:ascii="Arial" w:hAnsi="Arial" w:cs="Arial"/>
          <w:sz w:val="20"/>
          <w:szCs w:val="20"/>
        </w:rPr>
      </w:pPr>
    </w:p>
    <w:p w:rsidR="001A2D77" w:rsidRPr="001E03A0" w:rsidRDefault="001A2D77" w:rsidP="001A2D77">
      <w:pPr>
        <w:pStyle w:val="Prrafodelista2"/>
        <w:ind w:left="360"/>
        <w:jc w:val="both"/>
        <w:rPr>
          <w:rFonts w:cs="Arial"/>
          <w:b/>
          <w:sz w:val="20"/>
        </w:rPr>
      </w:pPr>
      <w:r w:rsidRPr="001E03A0">
        <w:rPr>
          <w:rFonts w:cs="Arial"/>
          <w:b/>
          <w:sz w:val="20"/>
        </w:rPr>
        <w:t>VII. DOCUMENTACIÓN A PRESENTAR</w:t>
      </w:r>
    </w:p>
    <w:p w:rsidR="001A2D77" w:rsidRPr="001E03A0" w:rsidRDefault="001A2D77" w:rsidP="001A2D77">
      <w:pPr>
        <w:pStyle w:val="Sangradetextonormal"/>
        <w:ind w:left="360" w:firstLine="0"/>
        <w:jc w:val="both"/>
        <w:rPr>
          <w:rFonts w:ascii="Arial" w:hAnsi="Arial" w:cs="Arial"/>
        </w:rPr>
      </w:pPr>
    </w:p>
    <w:p w:rsidR="001A2D77" w:rsidRPr="001E03A0"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1E03A0">
        <w:rPr>
          <w:rFonts w:ascii="Arial" w:hAnsi="Arial" w:cs="Arial"/>
          <w:b/>
        </w:rPr>
        <w:t>De la presentación de la Hoja de Vida</w:t>
      </w:r>
    </w:p>
    <w:p w:rsidR="001A2D77" w:rsidRPr="001E03A0"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1E03A0">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1E03A0"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1E03A0">
        <w:rPr>
          <w:rFonts w:ascii="Arial" w:hAnsi="Arial" w:cs="Arial"/>
        </w:rPr>
        <w:t>Los documentos presentados por los postulantes no serán devueltos.</w:t>
      </w:r>
    </w:p>
    <w:p w:rsidR="001A2D77" w:rsidRPr="001E03A0" w:rsidRDefault="001A2D77" w:rsidP="001A2D77">
      <w:pPr>
        <w:pStyle w:val="Sangradetextonormal"/>
        <w:ind w:left="1416" w:firstLine="0"/>
        <w:jc w:val="both"/>
        <w:rPr>
          <w:rFonts w:ascii="Arial" w:hAnsi="Arial" w:cs="Arial"/>
          <w:b/>
        </w:rPr>
      </w:pPr>
    </w:p>
    <w:p w:rsidR="001A2D77" w:rsidRPr="001E03A0"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1E03A0">
        <w:rPr>
          <w:rFonts w:ascii="Arial" w:hAnsi="Arial" w:cs="Arial"/>
          <w:b/>
        </w:rPr>
        <w:t>Documentación adicional</w:t>
      </w:r>
    </w:p>
    <w:p w:rsidR="001A2D77" w:rsidRPr="001E03A0"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1E03A0">
        <w:rPr>
          <w:rFonts w:ascii="Arial" w:hAnsi="Arial" w:cs="Arial"/>
        </w:rPr>
        <w:t>Declarac</w:t>
      </w:r>
      <w:r w:rsidR="007C7CC6" w:rsidRPr="001E03A0">
        <w:rPr>
          <w:rFonts w:ascii="Arial" w:hAnsi="Arial" w:cs="Arial"/>
        </w:rPr>
        <w:t>i</w:t>
      </w:r>
      <w:r w:rsidR="00175655" w:rsidRPr="001E03A0">
        <w:rPr>
          <w:rFonts w:ascii="Arial" w:hAnsi="Arial" w:cs="Arial"/>
        </w:rPr>
        <w:t xml:space="preserve">ones </w:t>
      </w:r>
      <w:r w:rsidR="001E03A0" w:rsidRPr="001E03A0">
        <w:rPr>
          <w:rFonts w:ascii="Arial" w:hAnsi="Arial" w:cs="Arial"/>
        </w:rPr>
        <w:t xml:space="preserve">Juradas (Formatos 1, 2, 3 </w:t>
      </w:r>
      <w:r w:rsidRPr="001E03A0">
        <w:rPr>
          <w:rFonts w:ascii="Arial" w:hAnsi="Arial" w:cs="Arial"/>
        </w:rPr>
        <w:t>y 5) y currículum Vitae documentado y foliado, detallando los aspectos de formación, experiencia laboral y capacitación de acuerdo a las instrucciones indicadas en la página Web.</w:t>
      </w:r>
    </w:p>
    <w:p w:rsidR="001A2D77" w:rsidRPr="001E03A0"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1E03A0">
        <w:rPr>
          <w:rFonts w:ascii="Arial" w:hAnsi="Arial" w:cs="Arial"/>
        </w:rPr>
        <w:t xml:space="preserve">Los formatos y otros documentos a presentar deben descargarse de la página Web Institucional: (link : </w:t>
      </w:r>
      <w:hyperlink r:id="rId14" w:history="1">
        <w:r w:rsidRPr="001E03A0">
          <w:rPr>
            <w:rStyle w:val="Hipervnculo"/>
            <w:rFonts w:ascii="Arial" w:hAnsi="Arial" w:cs="Arial"/>
          </w:rPr>
          <w:t>https://convocatorias.essalud.gob.pe/</w:t>
        </w:r>
      </w:hyperlink>
      <w:r w:rsidRPr="001E03A0">
        <w:rPr>
          <w:rFonts w:ascii="Arial" w:hAnsi="Arial" w:cs="Arial"/>
        </w:rPr>
        <w:t>)</w:t>
      </w:r>
    </w:p>
    <w:p w:rsidR="00A32288" w:rsidRPr="001E03A0" w:rsidRDefault="00A32288" w:rsidP="001A2D77">
      <w:pPr>
        <w:pStyle w:val="Sangradetextonormal"/>
        <w:tabs>
          <w:tab w:val="left" w:pos="2244"/>
        </w:tabs>
        <w:ind w:firstLine="0"/>
        <w:jc w:val="both"/>
        <w:rPr>
          <w:rFonts w:ascii="Arial" w:hAnsi="Arial" w:cs="Arial"/>
        </w:rPr>
      </w:pPr>
    </w:p>
    <w:p w:rsidR="001A2D77" w:rsidRPr="001E03A0" w:rsidRDefault="001A2D77" w:rsidP="001A2D77">
      <w:pPr>
        <w:pStyle w:val="Sangradetextonormal"/>
        <w:tabs>
          <w:tab w:val="left" w:pos="2244"/>
        </w:tabs>
        <w:ind w:firstLine="0"/>
        <w:jc w:val="both"/>
        <w:rPr>
          <w:rFonts w:ascii="Arial" w:hAnsi="Arial" w:cs="Arial"/>
          <w:b/>
        </w:rPr>
      </w:pPr>
    </w:p>
    <w:p w:rsidR="001A2D77" w:rsidRPr="001E03A0" w:rsidRDefault="001A2D77" w:rsidP="00E126F9">
      <w:pPr>
        <w:pStyle w:val="Sangradetextonormal"/>
        <w:numPr>
          <w:ilvl w:val="0"/>
          <w:numId w:val="7"/>
        </w:numPr>
        <w:jc w:val="both"/>
        <w:rPr>
          <w:rFonts w:ascii="Arial" w:hAnsi="Arial" w:cs="Arial"/>
          <w:b/>
        </w:rPr>
      </w:pPr>
      <w:r w:rsidRPr="001E03A0">
        <w:rPr>
          <w:rFonts w:ascii="Arial" w:hAnsi="Arial" w:cs="Arial"/>
          <w:b/>
        </w:rPr>
        <w:t>DE LA DECLARATORIA DE DESIERTO O CANCELACIÓN DEL PROCESO</w:t>
      </w:r>
    </w:p>
    <w:p w:rsidR="001A2D77" w:rsidRPr="001E03A0" w:rsidRDefault="001A2D77" w:rsidP="001A2D77">
      <w:pPr>
        <w:pStyle w:val="Sangradetextonormal"/>
        <w:ind w:left="1080" w:firstLine="0"/>
        <w:jc w:val="both"/>
        <w:rPr>
          <w:rFonts w:ascii="Arial" w:hAnsi="Arial" w:cs="Arial"/>
        </w:rPr>
      </w:pPr>
    </w:p>
    <w:p w:rsidR="001A2D77" w:rsidRPr="001E03A0" w:rsidRDefault="001A2D77" w:rsidP="001A2D77">
      <w:pPr>
        <w:pStyle w:val="Sangradetextonormal"/>
        <w:numPr>
          <w:ilvl w:val="3"/>
          <w:numId w:val="1"/>
        </w:numPr>
        <w:tabs>
          <w:tab w:val="clear" w:pos="2880"/>
          <w:tab w:val="num" w:pos="993"/>
        </w:tabs>
        <w:ind w:left="993"/>
        <w:jc w:val="both"/>
        <w:rPr>
          <w:rFonts w:ascii="Arial" w:hAnsi="Arial" w:cs="Arial"/>
        </w:rPr>
      </w:pPr>
      <w:r w:rsidRPr="001E03A0">
        <w:rPr>
          <w:rFonts w:ascii="Arial" w:hAnsi="Arial" w:cs="Arial"/>
        </w:rPr>
        <w:t>Declaratoria del Proceso como Desierto</w:t>
      </w:r>
    </w:p>
    <w:p w:rsidR="001A2D77" w:rsidRPr="001E03A0" w:rsidRDefault="001A2D77" w:rsidP="00E126F9">
      <w:pPr>
        <w:pStyle w:val="Sangradetextonormal"/>
        <w:ind w:left="709" w:firstLine="251"/>
        <w:jc w:val="both"/>
        <w:rPr>
          <w:rFonts w:ascii="Arial" w:hAnsi="Arial" w:cs="Arial"/>
          <w:b/>
        </w:rPr>
      </w:pPr>
      <w:r w:rsidRPr="001E03A0">
        <w:rPr>
          <w:rFonts w:ascii="Arial" w:hAnsi="Arial" w:cs="Arial"/>
        </w:rPr>
        <w:t>El proceso puede ser declarado desierto en alguno de los siguientes supuestos:</w:t>
      </w:r>
    </w:p>
    <w:p w:rsidR="001A2D77" w:rsidRPr="001E03A0" w:rsidRDefault="001A2D77" w:rsidP="00790882">
      <w:pPr>
        <w:pStyle w:val="Sangradetextonormal"/>
        <w:numPr>
          <w:ilvl w:val="0"/>
          <w:numId w:val="3"/>
        </w:numPr>
        <w:ind w:left="960" w:hanging="251"/>
        <w:jc w:val="both"/>
        <w:rPr>
          <w:rFonts w:ascii="Arial" w:hAnsi="Arial" w:cs="Arial"/>
          <w:b/>
        </w:rPr>
      </w:pPr>
      <w:r w:rsidRPr="001E03A0">
        <w:rPr>
          <w:rFonts w:ascii="Arial" w:hAnsi="Arial" w:cs="Arial"/>
        </w:rPr>
        <w:t>Cuando no se presentan postulantes al proceso de selección.</w:t>
      </w:r>
    </w:p>
    <w:p w:rsidR="001A2D77" w:rsidRPr="001E03A0" w:rsidRDefault="001A2D77" w:rsidP="00790882">
      <w:pPr>
        <w:pStyle w:val="Sangradetextonormal"/>
        <w:numPr>
          <w:ilvl w:val="0"/>
          <w:numId w:val="3"/>
        </w:numPr>
        <w:ind w:left="960" w:hanging="251"/>
        <w:jc w:val="both"/>
        <w:rPr>
          <w:rFonts w:ascii="Arial" w:hAnsi="Arial" w:cs="Arial"/>
          <w:b/>
        </w:rPr>
      </w:pPr>
      <w:r w:rsidRPr="001E03A0">
        <w:rPr>
          <w:rFonts w:ascii="Arial" w:hAnsi="Arial" w:cs="Arial"/>
        </w:rPr>
        <w:t>Cuando ninguno de los postulantes cumple con los requisitos mínimos.</w:t>
      </w:r>
    </w:p>
    <w:p w:rsidR="001A2D77" w:rsidRPr="001E03A0" w:rsidRDefault="001A2D77" w:rsidP="00790882">
      <w:pPr>
        <w:pStyle w:val="Sangradetextonormal"/>
        <w:numPr>
          <w:ilvl w:val="0"/>
          <w:numId w:val="3"/>
        </w:numPr>
        <w:ind w:left="960" w:hanging="251"/>
        <w:jc w:val="both"/>
        <w:rPr>
          <w:rFonts w:ascii="Arial" w:hAnsi="Arial" w:cs="Arial"/>
          <w:b/>
        </w:rPr>
      </w:pPr>
      <w:r w:rsidRPr="001E03A0">
        <w:rPr>
          <w:rFonts w:ascii="Arial" w:hAnsi="Arial" w:cs="Arial"/>
        </w:rPr>
        <w:t>Cuando habiendo cumplido los requisitos mínimos, ninguno de los postulantes obtiene puntaje mínimo en las etapas de evaluación del proceso.</w:t>
      </w:r>
    </w:p>
    <w:p w:rsidR="001A2D77" w:rsidRPr="001E03A0" w:rsidRDefault="001A2D77" w:rsidP="001A2D77">
      <w:pPr>
        <w:pStyle w:val="Sangradetextonormal"/>
        <w:jc w:val="both"/>
        <w:rPr>
          <w:rFonts w:ascii="Arial" w:hAnsi="Arial" w:cs="Arial"/>
          <w:b/>
        </w:rPr>
      </w:pPr>
    </w:p>
    <w:p w:rsidR="001A2D77" w:rsidRPr="001E03A0" w:rsidRDefault="001A2D77" w:rsidP="001A2D77">
      <w:pPr>
        <w:pStyle w:val="Sangradetextonormal"/>
        <w:numPr>
          <w:ilvl w:val="3"/>
          <w:numId w:val="1"/>
        </w:numPr>
        <w:tabs>
          <w:tab w:val="clear" w:pos="2880"/>
          <w:tab w:val="num" w:pos="993"/>
        </w:tabs>
        <w:ind w:left="993"/>
        <w:jc w:val="both"/>
        <w:rPr>
          <w:rFonts w:ascii="Arial" w:hAnsi="Arial" w:cs="Arial"/>
        </w:rPr>
      </w:pPr>
      <w:r w:rsidRPr="001E03A0">
        <w:rPr>
          <w:rFonts w:ascii="Arial" w:hAnsi="Arial" w:cs="Arial"/>
        </w:rPr>
        <w:t>Cancelación del proceso de selección</w:t>
      </w:r>
    </w:p>
    <w:p w:rsidR="001A2D77" w:rsidRPr="001E03A0" w:rsidRDefault="001A2D77" w:rsidP="00E126F9">
      <w:pPr>
        <w:pStyle w:val="Sangradetextonormal"/>
        <w:ind w:left="960" w:firstLine="0"/>
        <w:jc w:val="both"/>
        <w:rPr>
          <w:rFonts w:ascii="Arial" w:hAnsi="Arial" w:cs="Arial"/>
          <w:b/>
        </w:rPr>
      </w:pPr>
      <w:r w:rsidRPr="001E03A0">
        <w:rPr>
          <w:rFonts w:ascii="Arial" w:hAnsi="Arial" w:cs="Arial"/>
        </w:rPr>
        <w:t>El proceso puede ser cancelado en alguno de los si</w:t>
      </w:r>
      <w:r w:rsidR="00E126F9" w:rsidRPr="001E03A0">
        <w:rPr>
          <w:rFonts w:ascii="Arial" w:hAnsi="Arial" w:cs="Arial"/>
        </w:rPr>
        <w:t xml:space="preserve">guientes supuestos, sin que sea </w:t>
      </w:r>
      <w:r w:rsidRPr="001E03A0">
        <w:rPr>
          <w:rFonts w:ascii="Arial" w:hAnsi="Arial" w:cs="Arial"/>
        </w:rPr>
        <w:t>responsabilidad de la entidad.</w:t>
      </w:r>
    </w:p>
    <w:p w:rsidR="001A2D77" w:rsidRPr="001E03A0"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1E03A0">
        <w:rPr>
          <w:rFonts w:ascii="Arial" w:hAnsi="Arial" w:cs="Arial"/>
        </w:rPr>
        <w:t>Cuando desaparece la necesidad del servicio de la entidad con posterioridad al inicio del proceso de selección.</w:t>
      </w:r>
    </w:p>
    <w:p w:rsidR="001A2D77" w:rsidRPr="001E03A0"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1E03A0">
        <w:rPr>
          <w:rFonts w:ascii="Arial" w:hAnsi="Arial" w:cs="Arial"/>
        </w:rPr>
        <w:t>Por restricciones presupuestales.</w:t>
      </w:r>
    </w:p>
    <w:p w:rsidR="001A2D77" w:rsidRPr="001E03A0"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1E03A0">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9C9" w:rsidRDefault="005C39C9">
      <w:r>
        <w:separator/>
      </w:r>
    </w:p>
  </w:endnote>
  <w:endnote w:type="continuationSeparator" w:id="0">
    <w:p w:rsidR="005C39C9" w:rsidRDefault="005C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C9" w:rsidRDefault="005C39C9"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39C9" w:rsidRDefault="005C39C9"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C9" w:rsidRDefault="005C39C9"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9C9" w:rsidRDefault="005C39C9">
      <w:r>
        <w:separator/>
      </w:r>
    </w:p>
  </w:footnote>
  <w:footnote w:type="continuationSeparator" w:id="0">
    <w:p w:rsidR="005C39C9" w:rsidRDefault="005C39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1D86F850"/>
    <w:name w:val="WW8Num7"/>
    <w:lvl w:ilvl="0">
      <w:start w:val="1"/>
      <w:numFmt w:val="lowerLetter"/>
      <w:lvlText w:val="%1)"/>
      <w:lvlJc w:val="left"/>
      <w:pPr>
        <w:tabs>
          <w:tab w:val="num" w:pos="1068"/>
        </w:tabs>
        <w:ind w:left="1068" w:hanging="360"/>
      </w:pPr>
      <w:rPr>
        <w:rFonts w:ascii="Arial" w:eastAsia="Times New Roman" w:hAnsi="Arial" w:cs="Aria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2705FC"/>
    <w:multiLevelType w:val="hybridMultilevel"/>
    <w:tmpl w:val="E6DABB02"/>
    <w:lvl w:ilvl="0" w:tplc="3A1E0A7A">
      <w:start w:val="1"/>
      <w:numFmt w:val="lowerLetter"/>
      <w:lvlText w:val="%1)"/>
      <w:lvlJc w:val="left"/>
      <w:pPr>
        <w:tabs>
          <w:tab w:val="num" w:pos="927"/>
        </w:tabs>
        <w:ind w:left="927" w:hanging="360"/>
      </w:pPr>
      <w:rPr>
        <w:rFonts w:hint="default"/>
        <w:b w:val="0"/>
      </w:rPr>
    </w:lvl>
    <w:lvl w:ilvl="1" w:tplc="0C0A000F">
      <w:start w:val="1"/>
      <w:numFmt w:val="decimal"/>
      <w:lvlText w:val="%2."/>
      <w:lvlJc w:val="left"/>
      <w:pPr>
        <w:tabs>
          <w:tab w:val="num" w:pos="1647"/>
        </w:tabs>
        <w:ind w:left="1647" w:hanging="360"/>
      </w:pPr>
      <w:rPr>
        <w:rFonts w:hint="default"/>
        <w:b w:val="0"/>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2F50E80"/>
    <w:multiLevelType w:val="hybridMultilevel"/>
    <w:tmpl w:val="FBB292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35159D1"/>
    <w:multiLevelType w:val="hybridMultilevel"/>
    <w:tmpl w:val="5142CC1E"/>
    <w:lvl w:ilvl="0" w:tplc="3EC0BD2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900"/>
        </w:tabs>
        <w:ind w:left="900" w:hanging="360"/>
      </w:pPr>
      <w:rPr>
        <w:rFonts w:ascii="Courier New" w:hAnsi="Courier New" w:cs="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cs="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cs="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20"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589777F"/>
    <w:multiLevelType w:val="hybridMultilevel"/>
    <w:tmpl w:val="A3DEEA6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BF12249"/>
    <w:multiLevelType w:val="hybridMultilevel"/>
    <w:tmpl w:val="D73475F6"/>
    <w:lvl w:ilvl="0" w:tplc="0C0A0001">
      <w:start w:val="1"/>
      <w:numFmt w:val="bullet"/>
      <w:lvlText w:val=""/>
      <w:lvlJc w:val="left"/>
      <w:pPr>
        <w:tabs>
          <w:tab w:val="num" w:pos="540"/>
        </w:tabs>
        <w:ind w:left="540" w:hanging="360"/>
      </w:pPr>
      <w:rPr>
        <w:rFonts w:ascii="Symbol" w:hAnsi="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25"/>
  </w:num>
  <w:num w:numId="2">
    <w:abstractNumId w:val="13"/>
  </w:num>
  <w:num w:numId="3">
    <w:abstractNumId w:val="7"/>
  </w:num>
  <w:num w:numId="4">
    <w:abstractNumId w:val="15"/>
  </w:num>
  <w:num w:numId="5">
    <w:abstractNumId w:val="2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3"/>
  </w:num>
  <w:num w:numId="9">
    <w:abstractNumId w:val="16"/>
  </w:num>
  <w:num w:numId="10">
    <w:abstractNumId w:val="24"/>
  </w:num>
  <w:num w:numId="11">
    <w:abstractNumId w:val="9"/>
  </w:num>
  <w:num w:numId="12">
    <w:abstractNumId w:val="17"/>
  </w:num>
  <w:num w:numId="13">
    <w:abstractNumId w:val="18"/>
  </w:num>
  <w:num w:numId="14">
    <w:abstractNumId w:val="19"/>
  </w:num>
  <w:num w:numId="15">
    <w:abstractNumId w:val="21"/>
  </w:num>
  <w:num w:numId="16">
    <w:abstractNumId w:val="26"/>
  </w:num>
  <w:num w:numId="17">
    <w:abstractNumId w:val="14"/>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202B"/>
    <w:rsid w:val="00023CE9"/>
    <w:rsid w:val="0002494C"/>
    <w:rsid w:val="00025E7B"/>
    <w:rsid w:val="0002706F"/>
    <w:rsid w:val="000279BD"/>
    <w:rsid w:val="00027E1A"/>
    <w:rsid w:val="00030303"/>
    <w:rsid w:val="00031DDC"/>
    <w:rsid w:val="00032D2A"/>
    <w:rsid w:val="00033BEE"/>
    <w:rsid w:val="00033C38"/>
    <w:rsid w:val="0003479A"/>
    <w:rsid w:val="00034D14"/>
    <w:rsid w:val="000367BF"/>
    <w:rsid w:val="00037EAD"/>
    <w:rsid w:val="00037ECB"/>
    <w:rsid w:val="000407C9"/>
    <w:rsid w:val="000414C7"/>
    <w:rsid w:val="000414F0"/>
    <w:rsid w:val="0004151F"/>
    <w:rsid w:val="000422C6"/>
    <w:rsid w:val="00043A34"/>
    <w:rsid w:val="0005161B"/>
    <w:rsid w:val="00051948"/>
    <w:rsid w:val="00051ED7"/>
    <w:rsid w:val="000524AB"/>
    <w:rsid w:val="00052819"/>
    <w:rsid w:val="00053439"/>
    <w:rsid w:val="0005363A"/>
    <w:rsid w:val="00053C2B"/>
    <w:rsid w:val="00055D6D"/>
    <w:rsid w:val="000563BF"/>
    <w:rsid w:val="00056A4E"/>
    <w:rsid w:val="000605FF"/>
    <w:rsid w:val="00060683"/>
    <w:rsid w:val="00060CFA"/>
    <w:rsid w:val="00061033"/>
    <w:rsid w:val="000635DA"/>
    <w:rsid w:val="00063FE8"/>
    <w:rsid w:val="00065309"/>
    <w:rsid w:val="0006548E"/>
    <w:rsid w:val="000671A7"/>
    <w:rsid w:val="000679E4"/>
    <w:rsid w:val="000702DC"/>
    <w:rsid w:val="00071431"/>
    <w:rsid w:val="00071AC1"/>
    <w:rsid w:val="000734A8"/>
    <w:rsid w:val="00075F64"/>
    <w:rsid w:val="00080C0B"/>
    <w:rsid w:val="0008143C"/>
    <w:rsid w:val="0008199F"/>
    <w:rsid w:val="00082016"/>
    <w:rsid w:val="0008568A"/>
    <w:rsid w:val="00086430"/>
    <w:rsid w:val="000868BF"/>
    <w:rsid w:val="00086B4F"/>
    <w:rsid w:val="00091DB3"/>
    <w:rsid w:val="000929C6"/>
    <w:rsid w:val="000963FD"/>
    <w:rsid w:val="00096CA6"/>
    <w:rsid w:val="00096CB0"/>
    <w:rsid w:val="000A0422"/>
    <w:rsid w:val="000A1BA0"/>
    <w:rsid w:val="000A243D"/>
    <w:rsid w:val="000A37A0"/>
    <w:rsid w:val="000A745C"/>
    <w:rsid w:val="000B08E2"/>
    <w:rsid w:val="000B268A"/>
    <w:rsid w:val="000B2F5B"/>
    <w:rsid w:val="000B300B"/>
    <w:rsid w:val="000B40E4"/>
    <w:rsid w:val="000B5756"/>
    <w:rsid w:val="000B5B21"/>
    <w:rsid w:val="000B6497"/>
    <w:rsid w:val="000B6A53"/>
    <w:rsid w:val="000C0B10"/>
    <w:rsid w:val="000C0B42"/>
    <w:rsid w:val="000C1A4C"/>
    <w:rsid w:val="000C1BEA"/>
    <w:rsid w:val="000C2A07"/>
    <w:rsid w:val="000C3004"/>
    <w:rsid w:val="000C49B1"/>
    <w:rsid w:val="000C6156"/>
    <w:rsid w:val="000C69B9"/>
    <w:rsid w:val="000C783E"/>
    <w:rsid w:val="000D14AB"/>
    <w:rsid w:val="000D2567"/>
    <w:rsid w:val="000D2D93"/>
    <w:rsid w:val="000D317C"/>
    <w:rsid w:val="000D4FA0"/>
    <w:rsid w:val="000D6779"/>
    <w:rsid w:val="000E0B34"/>
    <w:rsid w:val="000E164F"/>
    <w:rsid w:val="000E3186"/>
    <w:rsid w:val="000E531C"/>
    <w:rsid w:val="000E5E0F"/>
    <w:rsid w:val="000E65D7"/>
    <w:rsid w:val="000E746C"/>
    <w:rsid w:val="000E79A8"/>
    <w:rsid w:val="000F0BEF"/>
    <w:rsid w:val="000F0E88"/>
    <w:rsid w:val="000F2624"/>
    <w:rsid w:val="000F3115"/>
    <w:rsid w:val="000F436D"/>
    <w:rsid w:val="000F69DA"/>
    <w:rsid w:val="001003D4"/>
    <w:rsid w:val="00100D72"/>
    <w:rsid w:val="00101054"/>
    <w:rsid w:val="00103049"/>
    <w:rsid w:val="0010334E"/>
    <w:rsid w:val="001033AC"/>
    <w:rsid w:val="00104595"/>
    <w:rsid w:val="00105795"/>
    <w:rsid w:val="00105E8A"/>
    <w:rsid w:val="001071F8"/>
    <w:rsid w:val="00110F9D"/>
    <w:rsid w:val="00114405"/>
    <w:rsid w:val="00114FAA"/>
    <w:rsid w:val="00115F65"/>
    <w:rsid w:val="00117045"/>
    <w:rsid w:val="00117CC9"/>
    <w:rsid w:val="001207C8"/>
    <w:rsid w:val="00121A9B"/>
    <w:rsid w:val="00122415"/>
    <w:rsid w:val="00122489"/>
    <w:rsid w:val="00122E15"/>
    <w:rsid w:val="001252BB"/>
    <w:rsid w:val="00125D52"/>
    <w:rsid w:val="00126A28"/>
    <w:rsid w:val="00126F2F"/>
    <w:rsid w:val="0013028C"/>
    <w:rsid w:val="001318C6"/>
    <w:rsid w:val="0013210B"/>
    <w:rsid w:val="001329C1"/>
    <w:rsid w:val="00133871"/>
    <w:rsid w:val="00134669"/>
    <w:rsid w:val="00134972"/>
    <w:rsid w:val="001352CF"/>
    <w:rsid w:val="00135BD3"/>
    <w:rsid w:val="00136A0B"/>
    <w:rsid w:val="00136FC5"/>
    <w:rsid w:val="00141410"/>
    <w:rsid w:val="001425A5"/>
    <w:rsid w:val="0014276B"/>
    <w:rsid w:val="0014344B"/>
    <w:rsid w:val="0014484E"/>
    <w:rsid w:val="00144BE1"/>
    <w:rsid w:val="001457DC"/>
    <w:rsid w:val="00150203"/>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7AC"/>
    <w:rsid w:val="00172FAA"/>
    <w:rsid w:val="001732BB"/>
    <w:rsid w:val="0017419D"/>
    <w:rsid w:val="001744B5"/>
    <w:rsid w:val="00174959"/>
    <w:rsid w:val="00175655"/>
    <w:rsid w:val="001756D6"/>
    <w:rsid w:val="001766E2"/>
    <w:rsid w:val="00180462"/>
    <w:rsid w:val="00180A00"/>
    <w:rsid w:val="001826B5"/>
    <w:rsid w:val="001827D5"/>
    <w:rsid w:val="00183508"/>
    <w:rsid w:val="00183998"/>
    <w:rsid w:val="00184CBC"/>
    <w:rsid w:val="001858C6"/>
    <w:rsid w:val="00185F34"/>
    <w:rsid w:val="0019053A"/>
    <w:rsid w:val="00190778"/>
    <w:rsid w:val="001927A0"/>
    <w:rsid w:val="0019357D"/>
    <w:rsid w:val="001935A3"/>
    <w:rsid w:val="0019537A"/>
    <w:rsid w:val="00196C31"/>
    <w:rsid w:val="001970AC"/>
    <w:rsid w:val="00197D50"/>
    <w:rsid w:val="00197EA6"/>
    <w:rsid w:val="001A0A07"/>
    <w:rsid w:val="001A0ADA"/>
    <w:rsid w:val="001A0AF3"/>
    <w:rsid w:val="001A1BE4"/>
    <w:rsid w:val="001A2D77"/>
    <w:rsid w:val="001A6269"/>
    <w:rsid w:val="001A6DFF"/>
    <w:rsid w:val="001A7B72"/>
    <w:rsid w:val="001A7B8C"/>
    <w:rsid w:val="001B1B6D"/>
    <w:rsid w:val="001B1E65"/>
    <w:rsid w:val="001B203B"/>
    <w:rsid w:val="001B248D"/>
    <w:rsid w:val="001B2FF0"/>
    <w:rsid w:val="001B3991"/>
    <w:rsid w:val="001B3EB3"/>
    <w:rsid w:val="001B424B"/>
    <w:rsid w:val="001B4494"/>
    <w:rsid w:val="001B4CCF"/>
    <w:rsid w:val="001B5961"/>
    <w:rsid w:val="001B6AC1"/>
    <w:rsid w:val="001B74D6"/>
    <w:rsid w:val="001B79EB"/>
    <w:rsid w:val="001C0470"/>
    <w:rsid w:val="001C080D"/>
    <w:rsid w:val="001C09BB"/>
    <w:rsid w:val="001C0A73"/>
    <w:rsid w:val="001C1BDB"/>
    <w:rsid w:val="001C2F8F"/>
    <w:rsid w:val="001C654B"/>
    <w:rsid w:val="001C6594"/>
    <w:rsid w:val="001C710E"/>
    <w:rsid w:val="001C76D3"/>
    <w:rsid w:val="001D0EAB"/>
    <w:rsid w:val="001D383D"/>
    <w:rsid w:val="001D4898"/>
    <w:rsid w:val="001D5BA0"/>
    <w:rsid w:val="001E03A0"/>
    <w:rsid w:val="001E0685"/>
    <w:rsid w:val="001E2DCA"/>
    <w:rsid w:val="001E538B"/>
    <w:rsid w:val="001E5C4D"/>
    <w:rsid w:val="001E6721"/>
    <w:rsid w:val="001F3849"/>
    <w:rsid w:val="001F4117"/>
    <w:rsid w:val="001F42F0"/>
    <w:rsid w:val="001F45DD"/>
    <w:rsid w:val="001F4F1A"/>
    <w:rsid w:val="001F5532"/>
    <w:rsid w:val="001F7644"/>
    <w:rsid w:val="00200BBC"/>
    <w:rsid w:val="00202FBD"/>
    <w:rsid w:val="00203C75"/>
    <w:rsid w:val="00205127"/>
    <w:rsid w:val="002052D6"/>
    <w:rsid w:val="00206E58"/>
    <w:rsid w:val="00207534"/>
    <w:rsid w:val="0021026B"/>
    <w:rsid w:val="00210DDF"/>
    <w:rsid w:val="00211354"/>
    <w:rsid w:val="00212365"/>
    <w:rsid w:val="0021284A"/>
    <w:rsid w:val="002129F6"/>
    <w:rsid w:val="0021317C"/>
    <w:rsid w:val="00213932"/>
    <w:rsid w:val="002139AF"/>
    <w:rsid w:val="00214834"/>
    <w:rsid w:val="00214DE3"/>
    <w:rsid w:val="002168BF"/>
    <w:rsid w:val="00216E31"/>
    <w:rsid w:val="00217A90"/>
    <w:rsid w:val="00217CC5"/>
    <w:rsid w:val="0022291E"/>
    <w:rsid w:val="00223774"/>
    <w:rsid w:val="00224101"/>
    <w:rsid w:val="00224AA8"/>
    <w:rsid w:val="00224BE0"/>
    <w:rsid w:val="00225018"/>
    <w:rsid w:val="002267F6"/>
    <w:rsid w:val="00226E96"/>
    <w:rsid w:val="00227325"/>
    <w:rsid w:val="00230038"/>
    <w:rsid w:val="00230C68"/>
    <w:rsid w:val="00231A26"/>
    <w:rsid w:val="00231D43"/>
    <w:rsid w:val="002320D1"/>
    <w:rsid w:val="00234C2B"/>
    <w:rsid w:val="00234ECB"/>
    <w:rsid w:val="002357A5"/>
    <w:rsid w:val="00236224"/>
    <w:rsid w:val="00236D3C"/>
    <w:rsid w:val="00236D87"/>
    <w:rsid w:val="0023774A"/>
    <w:rsid w:val="0024037C"/>
    <w:rsid w:val="00240965"/>
    <w:rsid w:val="002418CC"/>
    <w:rsid w:val="00242393"/>
    <w:rsid w:val="00243EC3"/>
    <w:rsid w:val="00244743"/>
    <w:rsid w:val="00244A6C"/>
    <w:rsid w:val="00245A42"/>
    <w:rsid w:val="002461F3"/>
    <w:rsid w:val="0024659A"/>
    <w:rsid w:val="00247446"/>
    <w:rsid w:val="00247E9B"/>
    <w:rsid w:val="00250792"/>
    <w:rsid w:val="00252E21"/>
    <w:rsid w:val="00255281"/>
    <w:rsid w:val="00255E78"/>
    <w:rsid w:val="00256570"/>
    <w:rsid w:val="00257576"/>
    <w:rsid w:val="0026075D"/>
    <w:rsid w:val="00260813"/>
    <w:rsid w:val="002611A6"/>
    <w:rsid w:val="0026221C"/>
    <w:rsid w:val="00263DE2"/>
    <w:rsid w:val="00263F69"/>
    <w:rsid w:val="002641F7"/>
    <w:rsid w:val="00264240"/>
    <w:rsid w:val="00264750"/>
    <w:rsid w:val="002649F6"/>
    <w:rsid w:val="002651DF"/>
    <w:rsid w:val="00267113"/>
    <w:rsid w:val="00267159"/>
    <w:rsid w:val="00267173"/>
    <w:rsid w:val="00270C7D"/>
    <w:rsid w:val="00271BB2"/>
    <w:rsid w:val="00272358"/>
    <w:rsid w:val="00273108"/>
    <w:rsid w:val="002735D6"/>
    <w:rsid w:val="00275F1E"/>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42CE"/>
    <w:rsid w:val="0029452C"/>
    <w:rsid w:val="00294751"/>
    <w:rsid w:val="0029751C"/>
    <w:rsid w:val="00297746"/>
    <w:rsid w:val="002A064E"/>
    <w:rsid w:val="002A12DD"/>
    <w:rsid w:val="002A21AE"/>
    <w:rsid w:val="002A2646"/>
    <w:rsid w:val="002A2E91"/>
    <w:rsid w:val="002A41B4"/>
    <w:rsid w:val="002A4FEC"/>
    <w:rsid w:val="002A633A"/>
    <w:rsid w:val="002B0CA7"/>
    <w:rsid w:val="002B368C"/>
    <w:rsid w:val="002B3D37"/>
    <w:rsid w:val="002B429E"/>
    <w:rsid w:val="002B434B"/>
    <w:rsid w:val="002B601A"/>
    <w:rsid w:val="002B6B4F"/>
    <w:rsid w:val="002B7480"/>
    <w:rsid w:val="002B7BE0"/>
    <w:rsid w:val="002C105B"/>
    <w:rsid w:val="002C2369"/>
    <w:rsid w:val="002C24EA"/>
    <w:rsid w:val="002C34E3"/>
    <w:rsid w:val="002C385B"/>
    <w:rsid w:val="002C3A4A"/>
    <w:rsid w:val="002C4EEB"/>
    <w:rsid w:val="002C5E40"/>
    <w:rsid w:val="002C62EC"/>
    <w:rsid w:val="002C696A"/>
    <w:rsid w:val="002C6B9F"/>
    <w:rsid w:val="002D054C"/>
    <w:rsid w:val="002D1238"/>
    <w:rsid w:val="002D29C9"/>
    <w:rsid w:val="002D2B1F"/>
    <w:rsid w:val="002D2BEC"/>
    <w:rsid w:val="002D35DD"/>
    <w:rsid w:val="002D3BD1"/>
    <w:rsid w:val="002D3F25"/>
    <w:rsid w:val="002D4176"/>
    <w:rsid w:val="002D4C4C"/>
    <w:rsid w:val="002D5664"/>
    <w:rsid w:val="002D5E40"/>
    <w:rsid w:val="002D7D60"/>
    <w:rsid w:val="002E00AD"/>
    <w:rsid w:val="002E08E3"/>
    <w:rsid w:val="002E14AE"/>
    <w:rsid w:val="002E4F3B"/>
    <w:rsid w:val="002E5039"/>
    <w:rsid w:val="002E79DA"/>
    <w:rsid w:val="002F1CFE"/>
    <w:rsid w:val="002F41C1"/>
    <w:rsid w:val="002F5774"/>
    <w:rsid w:val="002F5981"/>
    <w:rsid w:val="002F5984"/>
    <w:rsid w:val="002F797F"/>
    <w:rsid w:val="002F7D88"/>
    <w:rsid w:val="00300195"/>
    <w:rsid w:val="00300530"/>
    <w:rsid w:val="003021B8"/>
    <w:rsid w:val="00303B24"/>
    <w:rsid w:val="00303C82"/>
    <w:rsid w:val="0030523B"/>
    <w:rsid w:val="003078D2"/>
    <w:rsid w:val="00307C6A"/>
    <w:rsid w:val="003104E3"/>
    <w:rsid w:val="00310A9A"/>
    <w:rsid w:val="003129C4"/>
    <w:rsid w:val="00312C9A"/>
    <w:rsid w:val="003133FD"/>
    <w:rsid w:val="003134C5"/>
    <w:rsid w:val="003137D9"/>
    <w:rsid w:val="003139A1"/>
    <w:rsid w:val="00313CC1"/>
    <w:rsid w:val="0031454D"/>
    <w:rsid w:val="00314589"/>
    <w:rsid w:val="00314CA6"/>
    <w:rsid w:val="0031644D"/>
    <w:rsid w:val="00316BF3"/>
    <w:rsid w:val="0031729F"/>
    <w:rsid w:val="00317856"/>
    <w:rsid w:val="00317987"/>
    <w:rsid w:val="00320582"/>
    <w:rsid w:val="003217D9"/>
    <w:rsid w:val="00322F31"/>
    <w:rsid w:val="00324F88"/>
    <w:rsid w:val="003254B9"/>
    <w:rsid w:val="003257F9"/>
    <w:rsid w:val="003266B3"/>
    <w:rsid w:val="0032756E"/>
    <w:rsid w:val="0032764E"/>
    <w:rsid w:val="003301B5"/>
    <w:rsid w:val="00330D63"/>
    <w:rsid w:val="00330EBC"/>
    <w:rsid w:val="003324BE"/>
    <w:rsid w:val="0033256F"/>
    <w:rsid w:val="00332990"/>
    <w:rsid w:val="0033333B"/>
    <w:rsid w:val="003366E7"/>
    <w:rsid w:val="0034071B"/>
    <w:rsid w:val="00340EEB"/>
    <w:rsid w:val="00343926"/>
    <w:rsid w:val="0034413C"/>
    <w:rsid w:val="00344224"/>
    <w:rsid w:val="00345683"/>
    <w:rsid w:val="00345B5C"/>
    <w:rsid w:val="0034675D"/>
    <w:rsid w:val="00346B45"/>
    <w:rsid w:val="00347634"/>
    <w:rsid w:val="003517D9"/>
    <w:rsid w:val="00351E6D"/>
    <w:rsid w:val="00352BD1"/>
    <w:rsid w:val="00353CC4"/>
    <w:rsid w:val="00353F84"/>
    <w:rsid w:val="00354609"/>
    <w:rsid w:val="00360C04"/>
    <w:rsid w:val="00361A2D"/>
    <w:rsid w:val="00362381"/>
    <w:rsid w:val="00362D4B"/>
    <w:rsid w:val="00365BBA"/>
    <w:rsid w:val="00365FBD"/>
    <w:rsid w:val="003668E2"/>
    <w:rsid w:val="00366B01"/>
    <w:rsid w:val="0036716B"/>
    <w:rsid w:val="00370A5A"/>
    <w:rsid w:val="003713A8"/>
    <w:rsid w:val="00371CF6"/>
    <w:rsid w:val="003741FA"/>
    <w:rsid w:val="00376B0E"/>
    <w:rsid w:val="00377FDA"/>
    <w:rsid w:val="00380D34"/>
    <w:rsid w:val="0038111C"/>
    <w:rsid w:val="003843CF"/>
    <w:rsid w:val="003846F6"/>
    <w:rsid w:val="00384B06"/>
    <w:rsid w:val="00385A26"/>
    <w:rsid w:val="003866FB"/>
    <w:rsid w:val="00386B6D"/>
    <w:rsid w:val="00390268"/>
    <w:rsid w:val="00390519"/>
    <w:rsid w:val="003911E1"/>
    <w:rsid w:val="0039156D"/>
    <w:rsid w:val="00391DB6"/>
    <w:rsid w:val="00392017"/>
    <w:rsid w:val="003930C7"/>
    <w:rsid w:val="003937B0"/>
    <w:rsid w:val="003938CC"/>
    <w:rsid w:val="0039418D"/>
    <w:rsid w:val="003956E5"/>
    <w:rsid w:val="00397E2B"/>
    <w:rsid w:val="003A102B"/>
    <w:rsid w:val="003A131F"/>
    <w:rsid w:val="003A20DF"/>
    <w:rsid w:val="003A4028"/>
    <w:rsid w:val="003A435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C0CC2"/>
    <w:rsid w:val="003C2EB3"/>
    <w:rsid w:val="003C348B"/>
    <w:rsid w:val="003C36B5"/>
    <w:rsid w:val="003C4759"/>
    <w:rsid w:val="003C513A"/>
    <w:rsid w:val="003C5FE1"/>
    <w:rsid w:val="003D0068"/>
    <w:rsid w:val="003D0474"/>
    <w:rsid w:val="003D05E1"/>
    <w:rsid w:val="003D06C1"/>
    <w:rsid w:val="003D14F0"/>
    <w:rsid w:val="003D3582"/>
    <w:rsid w:val="003D383F"/>
    <w:rsid w:val="003D3BCE"/>
    <w:rsid w:val="003D5D46"/>
    <w:rsid w:val="003D601B"/>
    <w:rsid w:val="003D61DA"/>
    <w:rsid w:val="003D6562"/>
    <w:rsid w:val="003D6672"/>
    <w:rsid w:val="003D6F6C"/>
    <w:rsid w:val="003D7703"/>
    <w:rsid w:val="003D7D3A"/>
    <w:rsid w:val="003E1242"/>
    <w:rsid w:val="003E16A1"/>
    <w:rsid w:val="003E4FCD"/>
    <w:rsid w:val="003E5280"/>
    <w:rsid w:val="003E6812"/>
    <w:rsid w:val="003E69F4"/>
    <w:rsid w:val="003E7AC4"/>
    <w:rsid w:val="003F115D"/>
    <w:rsid w:val="003F1AFF"/>
    <w:rsid w:val="003F2C42"/>
    <w:rsid w:val="003F2F6E"/>
    <w:rsid w:val="003F3A45"/>
    <w:rsid w:val="003F4476"/>
    <w:rsid w:val="003F44F0"/>
    <w:rsid w:val="003F632B"/>
    <w:rsid w:val="003F6EA8"/>
    <w:rsid w:val="003F7C98"/>
    <w:rsid w:val="0040098F"/>
    <w:rsid w:val="004012A0"/>
    <w:rsid w:val="00403775"/>
    <w:rsid w:val="00403B4B"/>
    <w:rsid w:val="00404647"/>
    <w:rsid w:val="004047CE"/>
    <w:rsid w:val="00404D0F"/>
    <w:rsid w:val="00406B8B"/>
    <w:rsid w:val="004070F9"/>
    <w:rsid w:val="00407635"/>
    <w:rsid w:val="004077B9"/>
    <w:rsid w:val="00410883"/>
    <w:rsid w:val="00410CBE"/>
    <w:rsid w:val="00412798"/>
    <w:rsid w:val="00413FE1"/>
    <w:rsid w:val="00414D09"/>
    <w:rsid w:val="00414F6D"/>
    <w:rsid w:val="004165FC"/>
    <w:rsid w:val="00416654"/>
    <w:rsid w:val="00417478"/>
    <w:rsid w:val="00420E22"/>
    <w:rsid w:val="00422E67"/>
    <w:rsid w:val="00424503"/>
    <w:rsid w:val="00425BF4"/>
    <w:rsid w:val="00427C45"/>
    <w:rsid w:val="00430F97"/>
    <w:rsid w:val="00431F6D"/>
    <w:rsid w:val="0043206E"/>
    <w:rsid w:val="00433607"/>
    <w:rsid w:val="00433CB1"/>
    <w:rsid w:val="004353D3"/>
    <w:rsid w:val="004355F9"/>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0D8B"/>
    <w:rsid w:val="004519FD"/>
    <w:rsid w:val="00454390"/>
    <w:rsid w:val="00456051"/>
    <w:rsid w:val="004562A3"/>
    <w:rsid w:val="00460ECA"/>
    <w:rsid w:val="00462700"/>
    <w:rsid w:val="004627AA"/>
    <w:rsid w:val="00462815"/>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6FE"/>
    <w:rsid w:val="00480810"/>
    <w:rsid w:val="004825BE"/>
    <w:rsid w:val="00482E36"/>
    <w:rsid w:val="004836E2"/>
    <w:rsid w:val="004845FC"/>
    <w:rsid w:val="004858F1"/>
    <w:rsid w:val="0048662B"/>
    <w:rsid w:val="00486F5F"/>
    <w:rsid w:val="004906B9"/>
    <w:rsid w:val="00491246"/>
    <w:rsid w:val="00492837"/>
    <w:rsid w:val="004934CC"/>
    <w:rsid w:val="00493F13"/>
    <w:rsid w:val="0049637E"/>
    <w:rsid w:val="00496AFF"/>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AB2"/>
    <w:rsid w:val="004B3C75"/>
    <w:rsid w:val="004B4833"/>
    <w:rsid w:val="004B5A1C"/>
    <w:rsid w:val="004B5B77"/>
    <w:rsid w:val="004B736E"/>
    <w:rsid w:val="004C0759"/>
    <w:rsid w:val="004C0A88"/>
    <w:rsid w:val="004C267E"/>
    <w:rsid w:val="004C2878"/>
    <w:rsid w:val="004C450A"/>
    <w:rsid w:val="004C5007"/>
    <w:rsid w:val="004C67FA"/>
    <w:rsid w:val="004C694D"/>
    <w:rsid w:val="004C6DA2"/>
    <w:rsid w:val="004D08C1"/>
    <w:rsid w:val="004D1627"/>
    <w:rsid w:val="004D1A1E"/>
    <w:rsid w:val="004D1A62"/>
    <w:rsid w:val="004D29EB"/>
    <w:rsid w:val="004D4CA7"/>
    <w:rsid w:val="004D5365"/>
    <w:rsid w:val="004D58DF"/>
    <w:rsid w:val="004D5D86"/>
    <w:rsid w:val="004D63D2"/>
    <w:rsid w:val="004D6585"/>
    <w:rsid w:val="004D6FE2"/>
    <w:rsid w:val="004E1B65"/>
    <w:rsid w:val="004E2A70"/>
    <w:rsid w:val="004E33A3"/>
    <w:rsid w:val="004E3AB8"/>
    <w:rsid w:val="004E3B0A"/>
    <w:rsid w:val="004E4472"/>
    <w:rsid w:val="004E6FDB"/>
    <w:rsid w:val="004F365F"/>
    <w:rsid w:val="004F3960"/>
    <w:rsid w:val="004F3B17"/>
    <w:rsid w:val="004F408E"/>
    <w:rsid w:val="004F41A6"/>
    <w:rsid w:val="004F4B2D"/>
    <w:rsid w:val="004F59A8"/>
    <w:rsid w:val="004F5B1B"/>
    <w:rsid w:val="004F6ED6"/>
    <w:rsid w:val="004F7E52"/>
    <w:rsid w:val="005037FB"/>
    <w:rsid w:val="00504229"/>
    <w:rsid w:val="00507DE3"/>
    <w:rsid w:val="00511AC4"/>
    <w:rsid w:val="00513107"/>
    <w:rsid w:val="00515943"/>
    <w:rsid w:val="005168A7"/>
    <w:rsid w:val="00516AD9"/>
    <w:rsid w:val="00516D53"/>
    <w:rsid w:val="00516FAA"/>
    <w:rsid w:val="00517C3E"/>
    <w:rsid w:val="0052193B"/>
    <w:rsid w:val="00521BB5"/>
    <w:rsid w:val="00522090"/>
    <w:rsid w:val="00522810"/>
    <w:rsid w:val="00524639"/>
    <w:rsid w:val="0052486D"/>
    <w:rsid w:val="00524A39"/>
    <w:rsid w:val="005253CA"/>
    <w:rsid w:val="00525949"/>
    <w:rsid w:val="005272E4"/>
    <w:rsid w:val="00527732"/>
    <w:rsid w:val="005348D0"/>
    <w:rsid w:val="005370CC"/>
    <w:rsid w:val="00537D11"/>
    <w:rsid w:val="00537EDE"/>
    <w:rsid w:val="00542995"/>
    <w:rsid w:val="00542D0A"/>
    <w:rsid w:val="005438C0"/>
    <w:rsid w:val="0054464A"/>
    <w:rsid w:val="00544A4B"/>
    <w:rsid w:val="00545A63"/>
    <w:rsid w:val="00545E00"/>
    <w:rsid w:val="00545FC7"/>
    <w:rsid w:val="00546808"/>
    <w:rsid w:val="00546D1D"/>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65B29"/>
    <w:rsid w:val="00570758"/>
    <w:rsid w:val="005712AF"/>
    <w:rsid w:val="0057307A"/>
    <w:rsid w:val="00574449"/>
    <w:rsid w:val="00575268"/>
    <w:rsid w:val="0058173B"/>
    <w:rsid w:val="00583AB9"/>
    <w:rsid w:val="00584B27"/>
    <w:rsid w:val="00584C0B"/>
    <w:rsid w:val="0058508E"/>
    <w:rsid w:val="00586B85"/>
    <w:rsid w:val="00586EC9"/>
    <w:rsid w:val="00586F0C"/>
    <w:rsid w:val="005915FC"/>
    <w:rsid w:val="005921DB"/>
    <w:rsid w:val="0059234B"/>
    <w:rsid w:val="005959DA"/>
    <w:rsid w:val="00595F3B"/>
    <w:rsid w:val="0059604C"/>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B699E"/>
    <w:rsid w:val="005B7CDA"/>
    <w:rsid w:val="005C0688"/>
    <w:rsid w:val="005C0CFA"/>
    <w:rsid w:val="005C1075"/>
    <w:rsid w:val="005C112A"/>
    <w:rsid w:val="005C204D"/>
    <w:rsid w:val="005C2F44"/>
    <w:rsid w:val="005C39C9"/>
    <w:rsid w:val="005C4229"/>
    <w:rsid w:val="005C4473"/>
    <w:rsid w:val="005C6883"/>
    <w:rsid w:val="005C6A7B"/>
    <w:rsid w:val="005C6F6C"/>
    <w:rsid w:val="005D0D04"/>
    <w:rsid w:val="005D10D7"/>
    <w:rsid w:val="005D12DB"/>
    <w:rsid w:val="005D34A9"/>
    <w:rsid w:val="005D4073"/>
    <w:rsid w:val="005D6645"/>
    <w:rsid w:val="005D7CF0"/>
    <w:rsid w:val="005E1D5C"/>
    <w:rsid w:val="005E2DA5"/>
    <w:rsid w:val="005E799C"/>
    <w:rsid w:val="005E79B1"/>
    <w:rsid w:val="005E7A54"/>
    <w:rsid w:val="005F1449"/>
    <w:rsid w:val="005F2914"/>
    <w:rsid w:val="005F3BC5"/>
    <w:rsid w:val="005F484D"/>
    <w:rsid w:val="005F5173"/>
    <w:rsid w:val="005F54AF"/>
    <w:rsid w:val="005F5C3B"/>
    <w:rsid w:val="005F5F72"/>
    <w:rsid w:val="005F6379"/>
    <w:rsid w:val="005F677D"/>
    <w:rsid w:val="00600950"/>
    <w:rsid w:val="00600D72"/>
    <w:rsid w:val="00600FDC"/>
    <w:rsid w:val="0060103E"/>
    <w:rsid w:val="00602A89"/>
    <w:rsid w:val="00602D08"/>
    <w:rsid w:val="00603713"/>
    <w:rsid w:val="00604664"/>
    <w:rsid w:val="006051F7"/>
    <w:rsid w:val="006056C0"/>
    <w:rsid w:val="00605C71"/>
    <w:rsid w:val="00607ECB"/>
    <w:rsid w:val="006104F7"/>
    <w:rsid w:val="006134C9"/>
    <w:rsid w:val="006137CC"/>
    <w:rsid w:val="00614B46"/>
    <w:rsid w:val="00615438"/>
    <w:rsid w:val="0061710D"/>
    <w:rsid w:val="00617445"/>
    <w:rsid w:val="006202DF"/>
    <w:rsid w:val="00621CAE"/>
    <w:rsid w:val="00621F3B"/>
    <w:rsid w:val="00622859"/>
    <w:rsid w:val="00622EA3"/>
    <w:rsid w:val="006241B4"/>
    <w:rsid w:val="006242AE"/>
    <w:rsid w:val="00624AC5"/>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651"/>
    <w:rsid w:val="00640F3B"/>
    <w:rsid w:val="00640FCC"/>
    <w:rsid w:val="00643B54"/>
    <w:rsid w:val="00643C68"/>
    <w:rsid w:val="00643D28"/>
    <w:rsid w:val="00644657"/>
    <w:rsid w:val="00646615"/>
    <w:rsid w:val="00646C23"/>
    <w:rsid w:val="00646F88"/>
    <w:rsid w:val="00647EE7"/>
    <w:rsid w:val="00655062"/>
    <w:rsid w:val="006566A9"/>
    <w:rsid w:val="006566BE"/>
    <w:rsid w:val="006578B8"/>
    <w:rsid w:val="00661149"/>
    <w:rsid w:val="00661C28"/>
    <w:rsid w:val="00664B16"/>
    <w:rsid w:val="006656C3"/>
    <w:rsid w:val="006666D8"/>
    <w:rsid w:val="0066790E"/>
    <w:rsid w:val="00667AB4"/>
    <w:rsid w:val="00667AF8"/>
    <w:rsid w:val="00667FF4"/>
    <w:rsid w:val="006707A1"/>
    <w:rsid w:val="00672092"/>
    <w:rsid w:val="0067628F"/>
    <w:rsid w:val="00676340"/>
    <w:rsid w:val="006776E6"/>
    <w:rsid w:val="0068009E"/>
    <w:rsid w:val="0068038F"/>
    <w:rsid w:val="00680EF5"/>
    <w:rsid w:val="00681B85"/>
    <w:rsid w:val="00682E2D"/>
    <w:rsid w:val="00683492"/>
    <w:rsid w:val="006839E1"/>
    <w:rsid w:val="00683A47"/>
    <w:rsid w:val="006856F7"/>
    <w:rsid w:val="006876B7"/>
    <w:rsid w:val="00687878"/>
    <w:rsid w:val="00687E30"/>
    <w:rsid w:val="006903D5"/>
    <w:rsid w:val="0069115B"/>
    <w:rsid w:val="0069332E"/>
    <w:rsid w:val="006939E5"/>
    <w:rsid w:val="006944DB"/>
    <w:rsid w:val="00694DAB"/>
    <w:rsid w:val="00696B0D"/>
    <w:rsid w:val="006977C1"/>
    <w:rsid w:val="00697801"/>
    <w:rsid w:val="006A01F8"/>
    <w:rsid w:val="006A09DD"/>
    <w:rsid w:val="006A11C3"/>
    <w:rsid w:val="006A1748"/>
    <w:rsid w:val="006A1ED3"/>
    <w:rsid w:val="006A4088"/>
    <w:rsid w:val="006A422E"/>
    <w:rsid w:val="006A444A"/>
    <w:rsid w:val="006A4656"/>
    <w:rsid w:val="006A480E"/>
    <w:rsid w:val="006A4BC5"/>
    <w:rsid w:val="006A5BAC"/>
    <w:rsid w:val="006A5BB9"/>
    <w:rsid w:val="006A5C22"/>
    <w:rsid w:val="006A64BE"/>
    <w:rsid w:val="006A6D5F"/>
    <w:rsid w:val="006B042A"/>
    <w:rsid w:val="006B0EF3"/>
    <w:rsid w:val="006B15D2"/>
    <w:rsid w:val="006B224F"/>
    <w:rsid w:val="006B3801"/>
    <w:rsid w:val="006B4185"/>
    <w:rsid w:val="006C04B1"/>
    <w:rsid w:val="006C363D"/>
    <w:rsid w:val="006C4ED5"/>
    <w:rsid w:val="006C4FAA"/>
    <w:rsid w:val="006C61B8"/>
    <w:rsid w:val="006C773C"/>
    <w:rsid w:val="006D5366"/>
    <w:rsid w:val="006D5E16"/>
    <w:rsid w:val="006D6169"/>
    <w:rsid w:val="006D73B3"/>
    <w:rsid w:val="006D76C3"/>
    <w:rsid w:val="006E0243"/>
    <w:rsid w:val="006E1655"/>
    <w:rsid w:val="006E1A44"/>
    <w:rsid w:val="006E22CD"/>
    <w:rsid w:val="006E4853"/>
    <w:rsid w:val="006E4EA2"/>
    <w:rsid w:val="006E66DB"/>
    <w:rsid w:val="006E684D"/>
    <w:rsid w:val="006E6CE0"/>
    <w:rsid w:val="006E6E05"/>
    <w:rsid w:val="006F07A6"/>
    <w:rsid w:val="006F0D85"/>
    <w:rsid w:val="006F118F"/>
    <w:rsid w:val="006F133D"/>
    <w:rsid w:val="006F15C4"/>
    <w:rsid w:val="006F302A"/>
    <w:rsid w:val="006F3050"/>
    <w:rsid w:val="006F344B"/>
    <w:rsid w:val="006F4903"/>
    <w:rsid w:val="006F49E4"/>
    <w:rsid w:val="006F549F"/>
    <w:rsid w:val="006F5D10"/>
    <w:rsid w:val="006F6257"/>
    <w:rsid w:val="007004C6"/>
    <w:rsid w:val="00700FF0"/>
    <w:rsid w:val="00703513"/>
    <w:rsid w:val="00703EE8"/>
    <w:rsid w:val="00704140"/>
    <w:rsid w:val="00704BC0"/>
    <w:rsid w:val="00705EDD"/>
    <w:rsid w:val="0070666B"/>
    <w:rsid w:val="00706DC2"/>
    <w:rsid w:val="00706F7E"/>
    <w:rsid w:val="00710147"/>
    <w:rsid w:val="007108AB"/>
    <w:rsid w:val="00710921"/>
    <w:rsid w:val="00711442"/>
    <w:rsid w:val="00715D6D"/>
    <w:rsid w:val="0071775F"/>
    <w:rsid w:val="00717ED0"/>
    <w:rsid w:val="00721D68"/>
    <w:rsid w:val="007233E4"/>
    <w:rsid w:val="00723791"/>
    <w:rsid w:val="00723884"/>
    <w:rsid w:val="00723B33"/>
    <w:rsid w:val="007243DE"/>
    <w:rsid w:val="007249F1"/>
    <w:rsid w:val="0072590A"/>
    <w:rsid w:val="00727AFD"/>
    <w:rsid w:val="00727D5F"/>
    <w:rsid w:val="00730475"/>
    <w:rsid w:val="007305B7"/>
    <w:rsid w:val="00731137"/>
    <w:rsid w:val="00732552"/>
    <w:rsid w:val="007325B3"/>
    <w:rsid w:val="00732CDB"/>
    <w:rsid w:val="00732DEC"/>
    <w:rsid w:val="00733E47"/>
    <w:rsid w:val="007341DA"/>
    <w:rsid w:val="00734D4C"/>
    <w:rsid w:val="0073647F"/>
    <w:rsid w:val="007365AA"/>
    <w:rsid w:val="007369ED"/>
    <w:rsid w:val="007371DE"/>
    <w:rsid w:val="0073771C"/>
    <w:rsid w:val="00740C2A"/>
    <w:rsid w:val="00740E5E"/>
    <w:rsid w:val="0074484A"/>
    <w:rsid w:val="007449B0"/>
    <w:rsid w:val="007452C3"/>
    <w:rsid w:val="0074587C"/>
    <w:rsid w:val="00745CB4"/>
    <w:rsid w:val="00745E64"/>
    <w:rsid w:val="0074746A"/>
    <w:rsid w:val="00750F21"/>
    <w:rsid w:val="007519F1"/>
    <w:rsid w:val="00751EA0"/>
    <w:rsid w:val="00751FFD"/>
    <w:rsid w:val="007546A0"/>
    <w:rsid w:val="00754841"/>
    <w:rsid w:val="00754B5F"/>
    <w:rsid w:val="0075610E"/>
    <w:rsid w:val="00756F6D"/>
    <w:rsid w:val="00761A87"/>
    <w:rsid w:val="00762628"/>
    <w:rsid w:val="00763E80"/>
    <w:rsid w:val="00763F42"/>
    <w:rsid w:val="0076519D"/>
    <w:rsid w:val="00766751"/>
    <w:rsid w:val="007712FA"/>
    <w:rsid w:val="00771904"/>
    <w:rsid w:val="00771C47"/>
    <w:rsid w:val="00772A54"/>
    <w:rsid w:val="007740CB"/>
    <w:rsid w:val="00774313"/>
    <w:rsid w:val="00775A72"/>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2207"/>
    <w:rsid w:val="00796481"/>
    <w:rsid w:val="007A144D"/>
    <w:rsid w:val="007A4856"/>
    <w:rsid w:val="007A4D5B"/>
    <w:rsid w:val="007A544D"/>
    <w:rsid w:val="007A552E"/>
    <w:rsid w:val="007A569C"/>
    <w:rsid w:val="007A5B8B"/>
    <w:rsid w:val="007A62D4"/>
    <w:rsid w:val="007A63C8"/>
    <w:rsid w:val="007A675C"/>
    <w:rsid w:val="007A68C4"/>
    <w:rsid w:val="007A6F83"/>
    <w:rsid w:val="007A727B"/>
    <w:rsid w:val="007B04C6"/>
    <w:rsid w:val="007B1CE2"/>
    <w:rsid w:val="007B3926"/>
    <w:rsid w:val="007B3F21"/>
    <w:rsid w:val="007B59A3"/>
    <w:rsid w:val="007B5AFC"/>
    <w:rsid w:val="007B77A7"/>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1D43"/>
    <w:rsid w:val="007E2ED2"/>
    <w:rsid w:val="007E3455"/>
    <w:rsid w:val="007E35C7"/>
    <w:rsid w:val="007E35D6"/>
    <w:rsid w:val="007E67E2"/>
    <w:rsid w:val="007E6856"/>
    <w:rsid w:val="007E70BC"/>
    <w:rsid w:val="007E763F"/>
    <w:rsid w:val="007F09E3"/>
    <w:rsid w:val="007F18B7"/>
    <w:rsid w:val="007F26A6"/>
    <w:rsid w:val="007F55AD"/>
    <w:rsid w:val="007F563D"/>
    <w:rsid w:val="007F5E0A"/>
    <w:rsid w:val="007F7921"/>
    <w:rsid w:val="00800994"/>
    <w:rsid w:val="00800FDA"/>
    <w:rsid w:val="00801A7F"/>
    <w:rsid w:val="00802C1F"/>
    <w:rsid w:val="00804FF1"/>
    <w:rsid w:val="00806CB6"/>
    <w:rsid w:val="008077CE"/>
    <w:rsid w:val="00810B15"/>
    <w:rsid w:val="0081194D"/>
    <w:rsid w:val="00811B76"/>
    <w:rsid w:val="00812DE2"/>
    <w:rsid w:val="0081390A"/>
    <w:rsid w:val="00813B87"/>
    <w:rsid w:val="00813C01"/>
    <w:rsid w:val="008160C8"/>
    <w:rsid w:val="0081653A"/>
    <w:rsid w:val="00816E08"/>
    <w:rsid w:val="00817761"/>
    <w:rsid w:val="00821505"/>
    <w:rsid w:val="00821B8B"/>
    <w:rsid w:val="00821E46"/>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26A"/>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25FA"/>
    <w:rsid w:val="00873420"/>
    <w:rsid w:val="00874571"/>
    <w:rsid w:val="008763BE"/>
    <w:rsid w:val="00880AB5"/>
    <w:rsid w:val="00880EDA"/>
    <w:rsid w:val="00882A11"/>
    <w:rsid w:val="00882C87"/>
    <w:rsid w:val="00882F24"/>
    <w:rsid w:val="0088314A"/>
    <w:rsid w:val="00883BB6"/>
    <w:rsid w:val="00884B93"/>
    <w:rsid w:val="008854E5"/>
    <w:rsid w:val="00885D2B"/>
    <w:rsid w:val="00885F76"/>
    <w:rsid w:val="00886152"/>
    <w:rsid w:val="008866B4"/>
    <w:rsid w:val="00887143"/>
    <w:rsid w:val="008871A1"/>
    <w:rsid w:val="008876CD"/>
    <w:rsid w:val="00890863"/>
    <w:rsid w:val="00890F01"/>
    <w:rsid w:val="0089165D"/>
    <w:rsid w:val="00891BFC"/>
    <w:rsid w:val="00891DA1"/>
    <w:rsid w:val="00896BD8"/>
    <w:rsid w:val="0089748A"/>
    <w:rsid w:val="008A0FAE"/>
    <w:rsid w:val="008A148A"/>
    <w:rsid w:val="008A2367"/>
    <w:rsid w:val="008A57FC"/>
    <w:rsid w:val="008A6113"/>
    <w:rsid w:val="008A6737"/>
    <w:rsid w:val="008A67C5"/>
    <w:rsid w:val="008A6B72"/>
    <w:rsid w:val="008A6EB3"/>
    <w:rsid w:val="008A70F1"/>
    <w:rsid w:val="008A798E"/>
    <w:rsid w:val="008B050E"/>
    <w:rsid w:val="008B0A47"/>
    <w:rsid w:val="008B11E6"/>
    <w:rsid w:val="008B13AB"/>
    <w:rsid w:val="008B21D0"/>
    <w:rsid w:val="008B305B"/>
    <w:rsid w:val="008B34F6"/>
    <w:rsid w:val="008B3CD8"/>
    <w:rsid w:val="008B4404"/>
    <w:rsid w:val="008B455E"/>
    <w:rsid w:val="008B4E1C"/>
    <w:rsid w:val="008B569B"/>
    <w:rsid w:val="008B7C2E"/>
    <w:rsid w:val="008C1455"/>
    <w:rsid w:val="008C2734"/>
    <w:rsid w:val="008C2DE7"/>
    <w:rsid w:val="008C347D"/>
    <w:rsid w:val="008C42E4"/>
    <w:rsid w:val="008C68C0"/>
    <w:rsid w:val="008C6D65"/>
    <w:rsid w:val="008C7D31"/>
    <w:rsid w:val="008D1032"/>
    <w:rsid w:val="008D14F8"/>
    <w:rsid w:val="008D1F4F"/>
    <w:rsid w:val="008D24D8"/>
    <w:rsid w:val="008D5DAD"/>
    <w:rsid w:val="008D6127"/>
    <w:rsid w:val="008E03B5"/>
    <w:rsid w:val="008E145D"/>
    <w:rsid w:val="008E1484"/>
    <w:rsid w:val="008E190A"/>
    <w:rsid w:val="008E1A95"/>
    <w:rsid w:val="008E1CA7"/>
    <w:rsid w:val="008E4EFB"/>
    <w:rsid w:val="008E5854"/>
    <w:rsid w:val="008E5DE7"/>
    <w:rsid w:val="008E6636"/>
    <w:rsid w:val="008E7126"/>
    <w:rsid w:val="008F060E"/>
    <w:rsid w:val="008F080A"/>
    <w:rsid w:val="008F2125"/>
    <w:rsid w:val="008F3993"/>
    <w:rsid w:val="008F3E96"/>
    <w:rsid w:val="008F3F60"/>
    <w:rsid w:val="008F408D"/>
    <w:rsid w:val="008F4AAF"/>
    <w:rsid w:val="00901A68"/>
    <w:rsid w:val="00904825"/>
    <w:rsid w:val="00904DA0"/>
    <w:rsid w:val="00905B1A"/>
    <w:rsid w:val="00905CC2"/>
    <w:rsid w:val="00906A50"/>
    <w:rsid w:val="00906EDE"/>
    <w:rsid w:val="00907487"/>
    <w:rsid w:val="00910DA3"/>
    <w:rsid w:val="00911D2D"/>
    <w:rsid w:val="0091237D"/>
    <w:rsid w:val="0091252C"/>
    <w:rsid w:val="009125D3"/>
    <w:rsid w:val="00912686"/>
    <w:rsid w:val="00913A66"/>
    <w:rsid w:val="00913B20"/>
    <w:rsid w:val="00914ACD"/>
    <w:rsid w:val="00915AF9"/>
    <w:rsid w:val="0092112B"/>
    <w:rsid w:val="00922A56"/>
    <w:rsid w:val="00922E6F"/>
    <w:rsid w:val="009233AE"/>
    <w:rsid w:val="00923413"/>
    <w:rsid w:val="009234F3"/>
    <w:rsid w:val="00925EE3"/>
    <w:rsid w:val="00926961"/>
    <w:rsid w:val="00927909"/>
    <w:rsid w:val="009302C4"/>
    <w:rsid w:val="00932192"/>
    <w:rsid w:val="00932573"/>
    <w:rsid w:val="0093348A"/>
    <w:rsid w:val="00937738"/>
    <w:rsid w:val="00937795"/>
    <w:rsid w:val="0093787E"/>
    <w:rsid w:val="00942041"/>
    <w:rsid w:val="00942065"/>
    <w:rsid w:val="00942CD6"/>
    <w:rsid w:val="009430AA"/>
    <w:rsid w:val="00943843"/>
    <w:rsid w:val="00943E86"/>
    <w:rsid w:val="0094456F"/>
    <w:rsid w:val="00944C5F"/>
    <w:rsid w:val="00947181"/>
    <w:rsid w:val="00950170"/>
    <w:rsid w:val="00951F4D"/>
    <w:rsid w:val="00952D8C"/>
    <w:rsid w:val="00953274"/>
    <w:rsid w:val="00953929"/>
    <w:rsid w:val="00954C84"/>
    <w:rsid w:val="00955B02"/>
    <w:rsid w:val="00956C66"/>
    <w:rsid w:val="00957A5E"/>
    <w:rsid w:val="00960C7B"/>
    <w:rsid w:val="00961243"/>
    <w:rsid w:val="00963DA9"/>
    <w:rsid w:val="00964D74"/>
    <w:rsid w:val="00964EDD"/>
    <w:rsid w:val="00966E5F"/>
    <w:rsid w:val="00967FB7"/>
    <w:rsid w:val="0097350F"/>
    <w:rsid w:val="00974ADE"/>
    <w:rsid w:val="00974B3C"/>
    <w:rsid w:val="00975723"/>
    <w:rsid w:val="009759BB"/>
    <w:rsid w:val="0097635A"/>
    <w:rsid w:val="00976523"/>
    <w:rsid w:val="00977573"/>
    <w:rsid w:val="00977C72"/>
    <w:rsid w:val="00977DE7"/>
    <w:rsid w:val="0098135F"/>
    <w:rsid w:val="0098260D"/>
    <w:rsid w:val="00982A92"/>
    <w:rsid w:val="00983376"/>
    <w:rsid w:val="00983395"/>
    <w:rsid w:val="009836FB"/>
    <w:rsid w:val="009839B2"/>
    <w:rsid w:val="00983FAA"/>
    <w:rsid w:val="009840BB"/>
    <w:rsid w:val="00985D45"/>
    <w:rsid w:val="0098626C"/>
    <w:rsid w:val="00986F3B"/>
    <w:rsid w:val="00987C1A"/>
    <w:rsid w:val="009904B6"/>
    <w:rsid w:val="0099084F"/>
    <w:rsid w:val="00990DD3"/>
    <w:rsid w:val="009910D8"/>
    <w:rsid w:val="00991A14"/>
    <w:rsid w:val="00992EB9"/>
    <w:rsid w:val="00993232"/>
    <w:rsid w:val="009937CD"/>
    <w:rsid w:val="00993A65"/>
    <w:rsid w:val="00993B52"/>
    <w:rsid w:val="00994CE4"/>
    <w:rsid w:val="00995650"/>
    <w:rsid w:val="009A08B6"/>
    <w:rsid w:val="009A0B96"/>
    <w:rsid w:val="009A2F43"/>
    <w:rsid w:val="009A4CCA"/>
    <w:rsid w:val="009A56F6"/>
    <w:rsid w:val="009A7044"/>
    <w:rsid w:val="009A794B"/>
    <w:rsid w:val="009A7D29"/>
    <w:rsid w:val="009B0F50"/>
    <w:rsid w:val="009B1FF4"/>
    <w:rsid w:val="009B3B0E"/>
    <w:rsid w:val="009B3C4B"/>
    <w:rsid w:val="009B4112"/>
    <w:rsid w:val="009B4D74"/>
    <w:rsid w:val="009B590A"/>
    <w:rsid w:val="009B67EA"/>
    <w:rsid w:val="009B6B2F"/>
    <w:rsid w:val="009B6D54"/>
    <w:rsid w:val="009B70FB"/>
    <w:rsid w:val="009C1269"/>
    <w:rsid w:val="009C3B12"/>
    <w:rsid w:val="009C59DB"/>
    <w:rsid w:val="009C5CEF"/>
    <w:rsid w:val="009C6A1B"/>
    <w:rsid w:val="009C7BB5"/>
    <w:rsid w:val="009D1239"/>
    <w:rsid w:val="009D468C"/>
    <w:rsid w:val="009D676B"/>
    <w:rsid w:val="009D788C"/>
    <w:rsid w:val="009D7E17"/>
    <w:rsid w:val="009E0EFD"/>
    <w:rsid w:val="009E156C"/>
    <w:rsid w:val="009E3A96"/>
    <w:rsid w:val="009E3C72"/>
    <w:rsid w:val="009E3F88"/>
    <w:rsid w:val="009E4472"/>
    <w:rsid w:val="009E4491"/>
    <w:rsid w:val="009E47D5"/>
    <w:rsid w:val="009E5329"/>
    <w:rsid w:val="009E59F5"/>
    <w:rsid w:val="009E6154"/>
    <w:rsid w:val="009E68EE"/>
    <w:rsid w:val="009E6F9E"/>
    <w:rsid w:val="009F0179"/>
    <w:rsid w:val="009F51B2"/>
    <w:rsid w:val="009F5249"/>
    <w:rsid w:val="009F6913"/>
    <w:rsid w:val="009F6E06"/>
    <w:rsid w:val="009F7089"/>
    <w:rsid w:val="00A010B7"/>
    <w:rsid w:val="00A01775"/>
    <w:rsid w:val="00A01FA4"/>
    <w:rsid w:val="00A025E4"/>
    <w:rsid w:val="00A04402"/>
    <w:rsid w:val="00A0614A"/>
    <w:rsid w:val="00A0645C"/>
    <w:rsid w:val="00A072B0"/>
    <w:rsid w:val="00A10602"/>
    <w:rsid w:val="00A10C25"/>
    <w:rsid w:val="00A1336E"/>
    <w:rsid w:val="00A13A7C"/>
    <w:rsid w:val="00A1593E"/>
    <w:rsid w:val="00A16867"/>
    <w:rsid w:val="00A203B9"/>
    <w:rsid w:val="00A2074F"/>
    <w:rsid w:val="00A20D6C"/>
    <w:rsid w:val="00A22D90"/>
    <w:rsid w:val="00A23212"/>
    <w:rsid w:val="00A23DA3"/>
    <w:rsid w:val="00A23F66"/>
    <w:rsid w:val="00A241BB"/>
    <w:rsid w:val="00A24B72"/>
    <w:rsid w:val="00A258E0"/>
    <w:rsid w:val="00A25CDC"/>
    <w:rsid w:val="00A27914"/>
    <w:rsid w:val="00A302AB"/>
    <w:rsid w:val="00A31318"/>
    <w:rsid w:val="00A313EB"/>
    <w:rsid w:val="00A315DF"/>
    <w:rsid w:val="00A32288"/>
    <w:rsid w:val="00A32842"/>
    <w:rsid w:val="00A3382D"/>
    <w:rsid w:val="00A33847"/>
    <w:rsid w:val="00A36D2F"/>
    <w:rsid w:val="00A36D7B"/>
    <w:rsid w:val="00A37A1E"/>
    <w:rsid w:val="00A40B67"/>
    <w:rsid w:val="00A41607"/>
    <w:rsid w:val="00A43368"/>
    <w:rsid w:val="00A44FCA"/>
    <w:rsid w:val="00A450C7"/>
    <w:rsid w:val="00A504F4"/>
    <w:rsid w:val="00A51DA7"/>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6F0"/>
    <w:rsid w:val="00A66821"/>
    <w:rsid w:val="00A669F4"/>
    <w:rsid w:val="00A6757C"/>
    <w:rsid w:val="00A677C9"/>
    <w:rsid w:val="00A7019E"/>
    <w:rsid w:val="00A7131A"/>
    <w:rsid w:val="00A72281"/>
    <w:rsid w:val="00A723F4"/>
    <w:rsid w:val="00A76980"/>
    <w:rsid w:val="00A76B38"/>
    <w:rsid w:val="00A80644"/>
    <w:rsid w:val="00A82EC1"/>
    <w:rsid w:val="00A84189"/>
    <w:rsid w:val="00A841B7"/>
    <w:rsid w:val="00A86B6D"/>
    <w:rsid w:val="00A87B4A"/>
    <w:rsid w:val="00A9001C"/>
    <w:rsid w:val="00A9032A"/>
    <w:rsid w:val="00A93035"/>
    <w:rsid w:val="00A9405E"/>
    <w:rsid w:val="00A94933"/>
    <w:rsid w:val="00A94E72"/>
    <w:rsid w:val="00A97792"/>
    <w:rsid w:val="00A977A4"/>
    <w:rsid w:val="00AA127C"/>
    <w:rsid w:val="00AA1C36"/>
    <w:rsid w:val="00AA22DF"/>
    <w:rsid w:val="00AA2BA8"/>
    <w:rsid w:val="00AA3AEE"/>
    <w:rsid w:val="00AA3CB1"/>
    <w:rsid w:val="00AA4FE3"/>
    <w:rsid w:val="00AA556F"/>
    <w:rsid w:val="00AA6978"/>
    <w:rsid w:val="00AA6CBE"/>
    <w:rsid w:val="00AA6F28"/>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C103B"/>
    <w:rsid w:val="00AC1315"/>
    <w:rsid w:val="00AC1F86"/>
    <w:rsid w:val="00AC308B"/>
    <w:rsid w:val="00AC3BFE"/>
    <w:rsid w:val="00AC6320"/>
    <w:rsid w:val="00AC7934"/>
    <w:rsid w:val="00AD1416"/>
    <w:rsid w:val="00AD246F"/>
    <w:rsid w:val="00AD450C"/>
    <w:rsid w:val="00AD4B34"/>
    <w:rsid w:val="00AD4C3D"/>
    <w:rsid w:val="00AD5416"/>
    <w:rsid w:val="00AD6774"/>
    <w:rsid w:val="00AD6D7B"/>
    <w:rsid w:val="00AD70E2"/>
    <w:rsid w:val="00AD7228"/>
    <w:rsid w:val="00AD736C"/>
    <w:rsid w:val="00AE0F95"/>
    <w:rsid w:val="00AE1238"/>
    <w:rsid w:val="00AE2230"/>
    <w:rsid w:val="00AE2D16"/>
    <w:rsid w:val="00AE2F1B"/>
    <w:rsid w:val="00AE3735"/>
    <w:rsid w:val="00AE40DE"/>
    <w:rsid w:val="00AE49A6"/>
    <w:rsid w:val="00AE55E1"/>
    <w:rsid w:val="00AE7E74"/>
    <w:rsid w:val="00AF2340"/>
    <w:rsid w:val="00AF32D4"/>
    <w:rsid w:val="00AF448B"/>
    <w:rsid w:val="00AF4724"/>
    <w:rsid w:val="00AF4756"/>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07635"/>
    <w:rsid w:val="00B11A49"/>
    <w:rsid w:val="00B11CE6"/>
    <w:rsid w:val="00B12DD9"/>
    <w:rsid w:val="00B12F64"/>
    <w:rsid w:val="00B131CF"/>
    <w:rsid w:val="00B13657"/>
    <w:rsid w:val="00B1526E"/>
    <w:rsid w:val="00B16050"/>
    <w:rsid w:val="00B1659C"/>
    <w:rsid w:val="00B16755"/>
    <w:rsid w:val="00B21087"/>
    <w:rsid w:val="00B2338C"/>
    <w:rsid w:val="00B23B54"/>
    <w:rsid w:val="00B23C6F"/>
    <w:rsid w:val="00B24D44"/>
    <w:rsid w:val="00B25A75"/>
    <w:rsid w:val="00B25ABC"/>
    <w:rsid w:val="00B25EAC"/>
    <w:rsid w:val="00B26D6E"/>
    <w:rsid w:val="00B27FC0"/>
    <w:rsid w:val="00B30171"/>
    <w:rsid w:val="00B31311"/>
    <w:rsid w:val="00B31C5F"/>
    <w:rsid w:val="00B32063"/>
    <w:rsid w:val="00B33019"/>
    <w:rsid w:val="00B334CC"/>
    <w:rsid w:val="00B34CD0"/>
    <w:rsid w:val="00B37EA2"/>
    <w:rsid w:val="00B40F71"/>
    <w:rsid w:val="00B4110F"/>
    <w:rsid w:val="00B4422E"/>
    <w:rsid w:val="00B44E75"/>
    <w:rsid w:val="00B46284"/>
    <w:rsid w:val="00B4712B"/>
    <w:rsid w:val="00B47FC8"/>
    <w:rsid w:val="00B50DAD"/>
    <w:rsid w:val="00B51FC9"/>
    <w:rsid w:val="00B5242B"/>
    <w:rsid w:val="00B5407D"/>
    <w:rsid w:val="00B55462"/>
    <w:rsid w:val="00B60830"/>
    <w:rsid w:val="00B608F8"/>
    <w:rsid w:val="00B63A16"/>
    <w:rsid w:val="00B65455"/>
    <w:rsid w:val="00B65634"/>
    <w:rsid w:val="00B658F4"/>
    <w:rsid w:val="00B6714D"/>
    <w:rsid w:val="00B67F08"/>
    <w:rsid w:val="00B67F7E"/>
    <w:rsid w:val="00B70DDE"/>
    <w:rsid w:val="00B70FC6"/>
    <w:rsid w:val="00B710EF"/>
    <w:rsid w:val="00B721D0"/>
    <w:rsid w:val="00B72686"/>
    <w:rsid w:val="00B732C1"/>
    <w:rsid w:val="00B75C24"/>
    <w:rsid w:val="00B76587"/>
    <w:rsid w:val="00B77043"/>
    <w:rsid w:val="00B77470"/>
    <w:rsid w:val="00B77DA7"/>
    <w:rsid w:val="00B80023"/>
    <w:rsid w:val="00B83986"/>
    <w:rsid w:val="00B86D57"/>
    <w:rsid w:val="00B86E31"/>
    <w:rsid w:val="00B91333"/>
    <w:rsid w:val="00B918F9"/>
    <w:rsid w:val="00B92142"/>
    <w:rsid w:val="00B9381D"/>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1BE3"/>
    <w:rsid w:val="00BD2122"/>
    <w:rsid w:val="00BD4376"/>
    <w:rsid w:val="00BD4F69"/>
    <w:rsid w:val="00BD5794"/>
    <w:rsid w:val="00BD5F5C"/>
    <w:rsid w:val="00BD6239"/>
    <w:rsid w:val="00BD6BCF"/>
    <w:rsid w:val="00BD7986"/>
    <w:rsid w:val="00BE076A"/>
    <w:rsid w:val="00BE0999"/>
    <w:rsid w:val="00BE2B3F"/>
    <w:rsid w:val="00BE43BB"/>
    <w:rsid w:val="00BE4A11"/>
    <w:rsid w:val="00BE4C2A"/>
    <w:rsid w:val="00BE5EFB"/>
    <w:rsid w:val="00BE6284"/>
    <w:rsid w:val="00BF03E0"/>
    <w:rsid w:val="00BF0932"/>
    <w:rsid w:val="00BF3A52"/>
    <w:rsid w:val="00BF3B2E"/>
    <w:rsid w:val="00BF4A28"/>
    <w:rsid w:val="00BF5BE9"/>
    <w:rsid w:val="00BF5C5A"/>
    <w:rsid w:val="00BF629D"/>
    <w:rsid w:val="00C00C22"/>
    <w:rsid w:val="00C03E24"/>
    <w:rsid w:val="00C0594D"/>
    <w:rsid w:val="00C11AA7"/>
    <w:rsid w:val="00C11D1C"/>
    <w:rsid w:val="00C132A4"/>
    <w:rsid w:val="00C13AE5"/>
    <w:rsid w:val="00C13F11"/>
    <w:rsid w:val="00C14A6E"/>
    <w:rsid w:val="00C15DF5"/>
    <w:rsid w:val="00C16E06"/>
    <w:rsid w:val="00C16E5E"/>
    <w:rsid w:val="00C20548"/>
    <w:rsid w:val="00C21460"/>
    <w:rsid w:val="00C21E93"/>
    <w:rsid w:val="00C22211"/>
    <w:rsid w:val="00C24218"/>
    <w:rsid w:val="00C2500C"/>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5A3C"/>
    <w:rsid w:val="00C56044"/>
    <w:rsid w:val="00C56966"/>
    <w:rsid w:val="00C57978"/>
    <w:rsid w:val="00C6208C"/>
    <w:rsid w:val="00C62580"/>
    <w:rsid w:val="00C627F6"/>
    <w:rsid w:val="00C62C30"/>
    <w:rsid w:val="00C63EFC"/>
    <w:rsid w:val="00C65B02"/>
    <w:rsid w:val="00C662E7"/>
    <w:rsid w:val="00C66C40"/>
    <w:rsid w:val="00C67661"/>
    <w:rsid w:val="00C67EF1"/>
    <w:rsid w:val="00C710DC"/>
    <w:rsid w:val="00C7139D"/>
    <w:rsid w:val="00C71639"/>
    <w:rsid w:val="00C729C6"/>
    <w:rsid w:val="00C729D4"/>
    <w:rsid w:val="00C73C53"/>
    <w:rsid w:val="00C75161"/>
    <w:rsid w:val="00C75F3B"/>
    <w:rsid w:val="00C827C0"/>
    <w:rsid w:val="00C83B48"/>
    <w:rsid w:val="00C842F4"/>
    <w:rsid w:val="00C848A5"/>
    <w:rsid w:val="00C918C2"/>
    <w:rsid w:val="00C91CDF"/>
    <w:rsid w:val="00C92356"/>
    <w:rsid w:val="00C92E6A"/>
    <w:rsid w:val="00C93CCF"/>
    <w:rsid w:val="00CA1948"/>
    <w:rsid w:val="00CA3898"/>
    <w:rsid w:val="00CA3BBB"/>
    <w:rsid w:val="00CA3E0D"/>
    <w:rsid w:val="00CA51D4"/>
    <w:rsid w:val="00CA5460"/>
    <w:rsid w:val="00CA5EE3"/>
    <w:rsid w:val="00CA64E6"/>
    <w:rsid w:val="00CA740E"/>
    <w:rsid w:val="00CB05C2"/>
    <w:rsid w:val="00CB1284"/>
    <w:rsid w:val="00CB1459"/>
    <w:rsid w:val="00CB20E6"/>
    <w:rsid w:val="00CB2213"/>
    <w:rsid w:val="00CB3356"/>
    <w:rsid w:val="00CB3C4E"/>
    <w:rsid w:val="00CB4171"/>
    <w:rsid w:val="00CB67D3"/>
    <w:rsid w:val="00CC043D"/>
    <w:rsid w:val="00CC0A30"/>
    <w:rsid w:val="00CC0E0F"/>
    <w:rsid w:val="00CC296C"/>
    <w:rsid w:val="00CC40D9"/>
    <w:rsid w:val="00CC40DA"/>
    <w:rsid w:val="00CC58A8"/>
    <w:rsid w:val="00CD045C"/>
    <w:rsid w:val="00CD0C42"/>
    <w:rsid w:val="00CD1D3A"/>
    <w:rsid w:val="00CD1DD4"/>
    <w:rsid w:val="00CD31A4"/>
    <w:rsid w:val="00CD3F69"/>
    <w:rsid w:val="00CD436C"/>
    <w:rsid w:val="00CD6336"/>
    <w:rsid w:val="00CD7831"/>
    <w:rsid w:val="00CD7E51"/>
    <w:rsid w:val="00CE0BE8"/>
    <w:rsid w:val="00CE53B5"/>
    <w:rsid w:val="00CE629F"/>
    <w:rsid w:val="00CE7034"/>
    <w:rsid w:val="00CE714C"/>
    <w:rsid w:val="00CF1921"/>
    <w:rsid w:val="00CF2410"/>
    <w:rsid w:val="00CF4206"/>
    <w:rsid w:val="00CF4926"/>
    <w:rsid w:val="00CF585D"/>
    <w:rsid w:val="00CF5C95"/>
    <w:rsid w:val="00CF5E37"/>
    <w:rsid w:val="00CF65F7"/>
    <w:rsid w:val="00CF78F6"/>
    <w:rsid w:val="00D01D50"/>
    <w:rsid w:val="00D01DD0"/>
    <w:rsid w:val="00D03AC9"/>
    <w:rsid w:val="00D03B97"/>
    <w:rsid w:val="00D04ABC"/>
    <w:rsid w:val="00D0543E"/>
    <w:rsid w:val="00D05D5B"/>
    <w:rsid w:val="00D06211"/>
    <w:rsid w:val="00D0748E"/>
    <w:rsid w:val="00D07546"/>
    <w:rsid w:val="00D07E40"/>
    <w:rsid w:val="00D10D73"/>
    <w:rsid w:val="00D116BB"/>
    <w:rsid w:val="00D11E0F"/>
    <w:rsid w:val="00D11F16"/>
    <w:rsid w:val="00D122F7"/>
    <w:rsid w:val="00D12513"/>
    <w:rsid w:val="00D1269E"/>
    <w:rsid w:val="00D129E4"/>
    <w:rsid w:val="00D13025"/>
    <w:rsid w:val="00D142BB"/>
    <w:rsid w:val="00D146D1"/>
    <w:rsid w:val="00D224B3"/>
    <w:rsid w:val="00D23916"/>
    <w:rsid w:val="00D23983"/>
    <w:rsid w:val="00D30812"/>
    <w:rsid w:val="00D316E4"/>
    <w:rsid w:val="00D31834"/>
    <w:rsid w:val="00D327AB"/>
    <w:rsid w:val="00D33063"/>
    <w:rsid w:val="00D34AAC"/>
    <w:rsid w:val="00D3598F"/>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FF8"/>
    <w:rsid w:val="00D55952"/>
    <w:rsid w:val="00D55AF4"/>
    <w:rsid w:val="00D56924"/>
    <w:rsid w:val="00D57EA6"/>
    <w:rsid w:val="00D61059"/>
    <w:rsid w:val="00D62113"/>
    <w:rsid w:val="00D62832"/>
    <w:rsid w:val="00D63B3A"/>
    <w:rsid w:val="00D65117"/>
    <w:rsid w:val="00D66C4C"/>
    <w:rsid w:val="00D673D2"/>
    <w:rsid w:val="00D67E25"/>
    <w:rsid w:val="00D70FF6"/>
    <w:rsid w:val="00D71020"/>
    <w:rsid w:val="00D71AFB"/>
    <w:rsid w:val="00D72015"/>
    <w:rsid w:val="00D73FFB"/>
    <w:rsid w:val="00D76772"/>
    <w:rsid w:val="00D76D09"/>
    <w:rsid w:val="00D76FAF"/>
    <w:rsid w:val="00D80EEE"/>
    <w:rsid w:val="00D81AAF"/>
    <w:rsid w:val="00D82533"/>
    <w:rsid w:val="00D8452B"/>
    <w:rsid w:val="00D8476D"/>
    <w:rsid w:val="00D851D4"/>
    <w:rsid w:val="00D85D41"/>
    <w:rsid w:val="00D86309"/>
    <w:rsid w:val="00D864AA"/>
    <w:rsid w:val="00D90893"/>
    <w:rsid w:val="00D91C82"/>
    <w:rsid w:val="00D92083"/>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B74A4"/>
    <w:rsid w:val="00DC15CC"/>
    <w:rsid w:val="00DC2543"/>
    <w:rsid w:val="00DC455E"/>
    <w:rsid w:val="00DD23F2"/>
    <w:rsid w:val="00DD2472"/>
    <w:rsid w:val="00DD3566"/>
    <w:rsid w:val="00DD59EB"/>
    <w:rsid w:val="00DD6195"/>
    <w:rsid w:val="00DD67DE"/>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5B83"/>
    <w:rsid w:val="00DF6416"/>
    <w:rsid w:val="00DF68B2"/>
    <w:rsid w:val="00DF6B15"/>
    <w:rsid w:val="00DF741E"/>
    <w:rsid w:val="00E01FEF"/>
    <w:rsid w:val="00E02045"/>
    <w:rsid w:val="00E022A9"/>
    <w:rsid w:val="00E02C4A"/>
    <w:rsid w:val="00E036CB"/>
    <w:rsid w:val="00E046DC"/>
    <w:rsid w:val="00E05DDF"/>
    <w:rsid w:val="00E064AE"/>
    <w:rsid w:val="00E102AB"/>
    <w:rsid w:val="00E10B46"/>
    <w:rsid w:val="00E11809"/>
    <w:rsid w:val="00E11F99"/>
    <w:rsid w:val="00E126F9"/>
    <w:rsid w:val="00E12EB0"/>
    <w:rsid w:val="00E1346A"/>
    <w:rsid w:val="00E1369C"/>
    <w:rsid w:val="00E14D7B"/>
    <w:rsid w:val="00E1512F"/>
    <w:rsid w:val="00E1729B"/>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3700B"/>
    <w:rsid w:val="00E40877"/>
    <w:rsid w:val="00E431D9"/>
    <w:rsid w:val="00E43BA5"/>
    <w:rsid w:val="00E440F2"/>
    <w:rsid w:val="00E4506A"/>
    <w:rsid w:val="00E45B7E"/>
    <w:rsid w:val="00E45BD1"/>
    <w:rsid w:val="00E45F17"/>
    <w:rsid w:val="00E4777B"/>
    <w:rsid w:val="00E47E63"/>
    <w:rsid w:val="00E50F82"/>
    <w:rsid w:val="00E51DE1"/>
    <w:rsid w:val="00E55196"/>
    <w:rsid w:val="00E552EC"/>
    <w:rsid w:val="00E566C8"/>
    <w:rsid w:val="00E57C52"/>
    <w:rsid w:val="00E6002A"/>
    <w:rsid w:val="00E63465"/>
    <w:rsid w:val="00E63F21"/>
    <w:rsid w:val="00E646D9"/>
    <w:rsid w:val="00E70E89"/>
    <w:rsid w:val="00E71435"/>
    <w:rsid w:val="00E7276D"/>
    <w:rsid w:val="00E73057"/>
    <w:rsid w:val="00E737C6"/>
    <w:rsid w:val="00E73B11"/>
    <w:rsid w:val="00E74D82"/>
    <w:rsid w:val="00E74F48"/>
    <w:rsid w:val="00E760F4"/>
    <w:rsid w:val="00E766D0"/>
    <w:rsid w:val="00E80AC0"/>
    <w:rsid w:val="00E81E6A"/>
    <w:rsid w:val="00E84C4E"/>
    <w:rsid w:val="00E85A6A"/>
    <w:rsid w:val="00E85C1C"/>
    <w:rsid w:val="00E86037"/>
    <w:rsid w:val="00E86BBF"/>
    <w:rsid w:val="00E87D12"/>
    <w:rsid w:val="00E87FB2"/>
    <w:rsid w:val="00E90615"/>
    <w:rsid w:val="00E93CA6"/>
    <w:rsid w:val="00E95950"/>
    <w:rsid w:val="00E96372"/>
    <w:rsid w:val="00E96514"/>
    <w:rsid w:val="00E9720E"/>
    <w:rsid w:val="00EA0967"/>
    <w:rsid w:val="00EA0A47"/>
    <w:rsid w:val="00EA140B"/>
    <w:rsid w:val="00EA184E"/>
    <w:rsid w:val="00EA1BF4"/>
    <w:rsid w:val="00EA3786"/>
    <w:rsid w:val="00EA3E0A"/>
    <w:rsid w:val="00EA4534"/>
    <w:rsid w:val="00EA4971"/>
    <w:rsid w:val="00EA4EFD"/>
    <w:rsid w:val="00EA6224"/>
    <w:rsid w:val="00EA7246"/>
    <w:rsid w:val="00EA7874"/>
    <w:rsid w:val="00EA7B30"/>
    <w:rsid w:val="00EB1935"/>
    <w:rsid w:val="00EB24B7"/>
    <w:rsid w:val="00EB2D81"/>
    <w:rsid w:val="00EB2F43"/>
    <w:rsid w:val="00EB4ACC"/>
    <w:rsid w:val="00EB6FB8"/>
    <w:rsid w:val="00EB7803"/>
    <w:rsid w:val="00EC0DA1"/>
    <w:rsid w:val="00EC1D66"/>
    <w:rsid w:val="00EC21B8"/>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05A5"/>
    <w:rsid w:val="00EF1C48"/>
    <w:rsid w:val="00EF5CA0"/>
    <w:rsid w:val="00EF5DAD"/>
    <w:rsid w:val="00EF79DA"/>
    <w:rsid w:val="00EF7EDF"/>
    <w:rsid w:val="00F00D27"/>
    <w:rsid w:val="00F02058"/>
    <w:rsid w:val="00F023F4"/>
    <w:rsid w:val="00F023F7"/>
    <w:rsid w:val="00F05116"/>
    <w:rsid w:val="00F05D11"/>
    <w:rsid w:val="00F06579"/>
    <w:rsid w:val="00F0779B"/>
    <w:rsid w:val="00F10F0D"/>
    <w:rsid w:val="00F1133B"/>
    <w:rsid w:val="00F1185B"/>
    <w:rsid w:val="00F1199D"/>
    <w:rsid w:val="00F14D41"/>
    <w:rsid w:val="00F15B6A"/>
    <w:rsid w:val="00F1647B"/>
    <w:rsid w:val="00F17FE9"/>
    <w:rsid w:val="00F205EF"/>
    <w:rsid w:val="00F21D62"/>
    <w:rsid w:val="00F22BC3"/>
    <w:rsid w:val="00F2372D"/>
    <w:rsid w:val="00F2388C"/>
    <w:rsid w:val="00F238C4"/>
    <w:rsid w:val="00F23A4D"/>
    <w:rsid w:val="00F24B6B"/>
    <w:rsid w:val="00F24C7E"/>
    <w:rsid w:val="00F24EE4"/>
    <w:rsid w:val="00F24EE9"/>
    <w:rsid w:val="00F24F6B"/>
    <w:rsid w:val="00F25742"/>
    <w:rsid w:val="00F26055"/>
    <w:rsid w:val="00F30873"/>
    <w:rsid w:val="00F30F61"/>
    <w:rsid w:val="00F312DD"/>
    <w:rsid w:val="00F316E5"/>
    <w:rsid w:val="00F31C84"/>
    <w:rsid w:val="00F31CD8"/>
    <w:rsid w:val="00F3255D"/>
    <w:rsid w:val="00F35BD7"/>
    <w:rsid w:val="00F362B1"/>
    <w:rsid w:val="00F376C2"/>
    <w:rsid w:val="00F40ECB"/>
    <w:rsid w:val="00F41B06"/>
    <w:rsid w:val="00F41CF6"/>
    <w:rsid w:val="00F42136"/>
    <w:rsid w:val="00F437C1"/>
    <w:rsid w:val="00F439FE"/>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3C1"/>
    <w:rsid w:val="00F74C6F"/>
    <w:rsid w:val="00F76F5A"/>
    <w:rsid w:val="00F77486"/>
    <w:rsid w:val="00F77F81"/>
    <w:rsid w:val="00F80F59"/>
    <w:rsid w:val="00F81EB9"/>
    <w:rsid w:val="00F84AA7"/>
    <w:rsid w:val="00F84BD5"/>
    <w:rsid w:val="00F85F30"/>
    <w:rsid w:val="00F864C0"/>
    <w:rsid w:val="00F86BEE"/>
    <w:rsid w:val="00F87096"/>
    <w:rsid w:val="00F87952"/>
    <w:rsid w:val="00F90288"/>
    <w:rsid w:val="00F90770"/>
    <w:rsid w:val="00F90D54"/>
    <w:rsid w:val="00F9105F"/>
    <w:rsid w:val="00F92004"/>
    <w:rsid w:val="00F92E60"/>
    <w:rsid w:val="00F94A0F"/>
    <w:rsid w:val="00F94DB2"/>
    <w:rsid w:val="00F94DF8"/>
    <w:rsid w:val="00F95253"/>
    <w:rsid w:val="00F95B3C"/>
    <w:rsid w:val="00F95E3B"/>
    <w:rsid w:val="00F96023"/>
    <w:rsid w:val="00F97686"/>
    <w:rsid w:val="00FA0ADD"/>
    <w:rsid w:val="00FA0FE7"/>
    <w:rsid w:val="00FA1077"/>
    <w:rsid w:val="00FA4991"/>
    <w:rsid w:val="00FA560A"/>
    <w:rsid w:val="00FA5712"/>
    <w:rsid w:val="00FA64BB"/>
    <w:rsid w:val="00FA6781"/>
    <w:rsid w:val="00FA6930"/>
    <w:rsid w:val="00FA74AA"/>
    <w:rsid w:val="00FA77BA"/>
    <w:rsid w:val="00FB0BE6"/>
    <w:rsid w:val="00FB2554"/>
    <w:rsid w:val="00FB2D0A"/>
    <w:rsid w:val="00FB33B1"/>
    <w:rsid w:val="00FB4520"/>
    <w:rsid w:val="00FB53AA"/>
    <w:rsid w:val="00FB5C95"/>
    <w:rsid w:val="00FB5D7F"/>
    <w:rsid w:val="00FB646F"/>
    <w:rsid w:val="00FB6BA5"/>
    <w:rsid w:val="00FB7BFD"/>
    <w:rsid w:val="00FC115D"/>
    <w:rsid w:val="00FC2985"/>
    <w:rsid w:val="00FC311A"/>
    <w:rsid w:val="00FC5AC0"/>
    <w:rsid w:val="00FC60D1"/>
    <w:rsid w:val="00FC763C"/>
    <w:rsid w:val="00FD07BB"/>
    <w:rsid w:val="00FD135A"/>
    <w:rsid w:val="00FD1714"/>
    <w:rsid w:val="00FD1D45"/>
    <w:rsid w:val="00FD1E38"/>
    <w:rsid w:val="00FD20A9"/>
    <w:rsid w:val="00FD4545"/>
    <w:rsid w:val="00FD48D5"/>
    <w:rsid w:val="00FD7A3A"/>
    <w:rsid w:val="00FE1A7D"/>
    <w:rsid w:val="00FE32A9"/>
    <w:rsid w:val="00FE3E09"/>
    <w:rsid w:val="00FE4D35"/>
    <w:rsid w:val="00FE5253"/>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3485001"/>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qFormat/>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99"/>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 w:type="paragraph" w:styleId="Textoindependiente2">
    <w:name w:val="Body Text 2"/>
    <w:basedOn w:val="Normal"/>
    <w:link w:val="Textoindependiente2Car"/>
    <w:uiPriority w:val="99"/>
    <w:unhideWhenUsed/>
    <w:locked/>
    <w:rsid w:val="0076519D"/>
    <w:pPr>
      <w:spacing w:after="120" w:line="480" w:lineRule="auto"/>
    </w:pPr>
  </w:style>
  <w:style w:type="character" w:customStyle="1" w:styleId="Textoindependiente2Car">
    <w:name w:val="Texto independiente 2 Car"/>
    <w:basedOn w:val="Fuentedeprrafopredeter"/>
    <w:link w:val="Textoindependiente2"/>
    <w:uiPriority w:val="99"/>
    <w:rsid w:val="0076519D"/>
    <w:rPr>
      <w:sz w:val="20"/>
      <w:szCs w:val="20"/>
      <w:lang w:val="es-ES" w:eastAsia="ar-SA"/>
    </w:rPr>
  </w:style>
  <w:style w:type="paragraph" w:customStyle="1" w:styleId="Prrafodelista4">
    <w:name w:val="Párrafo de lista4"/>
    <w:basedOn w:val="Normal"/>
    <w:qFormat/>
    <w:rsid w:val="004D4CA7"/>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2122</Words>
  <Characters>19264</Characters>
  <Application>Microsoft Office Word</Application>
  <DocSecurity>0</DocSecurity>
  <Lines>160</Lines>
  <Paragraphs>42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Romero Parco Roxana Milagros</cp:lastModifiedBy>
  <cp:revision>13</cp:revision>
  <cp:lastPrinted>2013-10-28T14:58:00Z</cp:lastPrinted>
  <dcterms:created xsi:type="dcterms:W3CDTF">2017-07-06T19:02:00Z</dcterms:created>
  <dcterms:modified xsi:type="dcterms:W3CDTF">2017-12-01T22:09:00Z</dcterms:modified>
</cp:coreProperties>
</file>