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710156" w:rsidRDefault="00650865" w:rsidP="00650865">
      <w:pPr>
        <w:pStyle w:val="Sinespaciado"/>
        <w:jc w:val="center"/>
        <w:rPr>
          <w:rFonts w:ascii="Arial" w:hAnsi="Arial" w:cs="Arial"/>
          <w:b/>
          <w:sz w:val="20"/>
          <w:szCs w:val="20"/>
        </w:rPr>
      </w:pPr>
      <w:r w:rsidRPr="00710156">
        <w:rPr>
          <w:rFonts w:ascii="Arial" w:hAnsi="Arial" w:cs="Arial"/>
          <w:b/>
          <w:sz w:val="20"/>
          <w:szCs w:val="20"/>
        </w:rPr>
        <w:t>SEGURO SOCIAL DE SALUD (ESSALUD)</w:t>
      </w:r>
    </w:p>
    <w:p w:rsidR="00650865" w:rsidRPr="00710156" w:rsidRDefault="00650865" w:rsidP="00650865">
      <w:pPr>
        <w:pStyle w:val="Sinespaciado"/>
        <w:jc w:val="center"/>
        <w:rPr>
          <w:rFonts w:ascii="Arial" w:hAnsi="Arial" w:cs="Arial"/>
          <w:b/>
          <w:sz w:val="20"/>
          <w:szCs w:val="20"/>
        </w:rPr>
      </w:pPr>
    </w:p>
    <w:p w:rsidR="00650865" w:rsidRPr="00710156" w:rsidRDefault="00650865" w:rsidP="00650865">
      <w:pPr>
        <w:pStyle w:val="Sinespaciado"/>
        <w:jc w:val="center"/>
        <w:rPr>
          <w:rFonts w:ascii="Arial" w:hAnsi="Arial" w:cs="Arial"/>
          <w:b/>
          <w:sz w:val="20"/>
          <w:szCs w:val="20"/>
          <w:u w:val="single"/>
        </w:rPr>
      </w:pPr>
      <w:r w:rsidRPr="00710156">
        <w:rPr>
          <w:rFonts w:ascii="Arial" w:hAnsi="Arial" w:cs="Arial"/>
          <w:b/>
          <w:sz w:val="20"/>
          <w:szCs w:val="20"/>
          <w:u w:val="single"/>
        </w:rPr>
        <w:t>AVISO DE CONVOCATORIA PARA CONTRATACIÓN ADMINISTRATIVA DE SERVICIOS (CAS)</w:t>
      </w:r>
    </w:p>
    <w:p w:rsidR="00650865" w:rsidRPr="00710156" w:rsidRDefault="00650865" w:rsidP="00650865">
      <w:pPr>
        <w:pStyle w:val="Sinespaciado"/>
        <w:jc w:val="center"/>
        <w:rPr>
          <w:rFonts w:ascii="Arial" w:hAnsi="Arial" w:cs="Arial"/>
          <w:b/>
          <w:sz w:val="20"/>
          <w:szCs w:val="20"/>
        </w:rPr>
      </w:pPr>
    </w:p>
    <w:p w:rsidR="00650865" w:rsidRPr="00710156" w:rsidRDefault="00650865" w:rsidP="00650865">
      <w:pPr>
        <w:pStyle w:val="Sinespaciado"/>
        <w:jc w:val="center"/>
        <w:rPr>
          <w:rFonts w:ascii="Arial" w:hAnsi="Arial" w:cs="Arial"/>
          <w:b/>
          <w:sz w:val="20"/>
          <w:szCs w:val="20"/>
        </w:rPr>
      </w:pPr>
      <w:r w:rsidRPr="00710156">
        <w:rPr>
          <w:rFonts w:ascii="Arial" w:hAnsi="Arial" w:cs="Arial"/>
          <w:b/>
          <w:sz w:val="20"/>
          <w:szCs w:val="20"/>
        </w:rPr>
        <w:t xml:space="preserve">RED ASISTENCIAL </w:t>
      </w:r>
      <w:r w:rsidR="006868EF" w:rsidRPr="00710156">
        <w:rPr>
          <w:rFonts w:ascii="Arial" w:hAnsi="Arial" w:cs="Arial"/>
          <w:b/>
          <w:sz w:val="20"/>
          <w:szCs w:val="20"/>
        </w:rPr>
        <w:t>ICA</w:t>
      </w:r>
    </w:p>
    <w:p w:rsidR="00650865" w:rsidRPr="00710156" w:rsidRDefault="00650865" w:rsidP="00650865">
      <w:pPr>
        <w:pStyle w:val="Sinespaciado"/>
        <w:jc w:val="center"/>
        <w:rPr>
          <w:rFonts w:ascii="Arial" w:hAnsi="Arial" w:cs="Arial"/>
          <w:b/>
          <w:sz w:val="20"/>
          <w:szCs w:val="20"/>
        </w:rPr>
      </w:pPr>
    </w:p>
    <w:p w:rsidR="00650865" w:rsidRPr="00710156" w:rsidRDefault="008267CB" w:rsidP="00650865">
      <w:pPr>
        <w:pStyle w:val="Sinespaciado"/>
        <w:jc w:val="center"/>
        <w:rPr>
          <w:rFonts w:ascii="Arial" w:hAnsi="Arial" w:cs="Arial"/>
          <w:b/>
          <w:sz w:val="20"/>
          <w:szCs w:val="20"/>
        </w:rPr>
      </w:pPr>
      <w:r w:rsidRPr="00710156">
        <w:rPr>
          <w:rFonts w:ascii="Arial" w:hAnsi="Arial" w:cs="Arial"/>
          <w:b/>
          <w:sz w:val="20"/>
          <w:szCs w:val="20"/>
        </w:rPr>
        <w:t xml:space="preserve">CÓDIGO DE PROCESO: P.S. </w:t>
      </w:r>
      <w:r w:rsidR="00C45DAB" w:rsidRPr="00710156">
        <w:rPr>
          <w:rFonts w:ascii="Arial" w:hAnsi="Arial" w:cs="Arial"/>
          <w:b/>
          <w:sz w:val="20"/>
          <w:szCs w:val="20"/>
        </w:rPr>
        <w:t>021</w:t>
      </w:r>
      <w:r w:rsidR="00650865" w:rsidRPr="00710156">
        <w:rPr>
          <w:rFonts w:ascii="Arial" w:hAnsi="Arial" w:cs="Arial"/>
          <w:b/>
          <w:sz w:val="20"/>
          <w:szCs w:val="20"/>
        </w:rPr>
        <w:t>-CAS-</w:t>
      </w:r>
      <w:r w:rsidR="006868EF" w:rsidRPr="00710156">
        <w:rPr>
          <w:rFonts w:ascii="Arial" w:hAnsi="Arial" w:cs="Arial"/>
          <w:b/>
          <w:sz w:val="20"/>
          <w:szCs w:val="20"/>
        </w:rPr>
        <w:t>RAICA</w:t>
      </w:r>
      <w:r w:rsidR="00650865" w:rsidRPr="00710156">
        <w:rPr>
          <w:rFonts w:ascii="Arial" w:hAnsi="Arial" w:cs="Arial"/>
          <w:b/>
          <w:sz w:val="20"/>
          <w:szCs w:val="20"/>
        </w:rPr>
        <w:t>-2017</w:t>
      </w:r>
      <w:bookmarkStart w:id="0" w:name="_GoBack"/>
      <w:bookmarkEnd w:id="0"/>
    </w:p>
    <w:p w:rsidR="00650865" w:rsidRPr="00710156" w:rsidRDefault="00650865" w:rsidP="00650865">
      <w:pPr>
        <w:pStyle w:val="Sinespaciado"/>
        <w:rPr>
          <w:rFonts w:ascii="Arial" w:hAnsi="Arial" w:cs="Arial"/>
          <w:sz w:val="20"/>
          <w:szCs w:val="20"/>
        </w:rPr>
      </w:pPr>
    </w:p>
    <w:p w:rsidR="00650865" w:rsidRPr="00710156" w:rsidRDefault="00650865" w:rsidP="002F6C88">
      <w:pPr>
        <w:pStyle w:val="Sinespaciado"/>
        <w:numPr>
          <w:ilvl w:val="0"/>
          <w:numId w:val="10"/>
        </w:numPr>
        <w:ind w:left="426" w:hanging="142"/>
        <w:rPr>
          <w:rFonts w:ascii="Arial" w:hAnsi="Arial" w:cs="Arial"/>
          <w:b/>
          <w:sz w:val="20"/>
          <w:szCs w:val="20"/>
        </w:rPr>
      </w:pPr>
      <w:r w:rsidRPr="00710156">
        <w:rPr>
          <w:rFonts w:ascii="Arial" w:hAnsi="Arial" w:cs="Arial"/>
          <w:b/>
          <w:sz w:val="20"/>
          <w:szCs w:val="20"/>
        </w:rPr>
        <w:t>GENERALIDADES</w:t>
      </w:r>
    </w:p>
    <w:p w:rsidR="00650865" w:rsidRPr="00710156" w:rsidRDefault="00650865" w:rsidP="00650865">
      <w:pPr>
        <w:pStyle w:val="Sinespaciado"/>
        <w:rPr>
          <w:rFonts w:ascii="Arial" w:hAnsi="Arial" w:cs="Arial"/>
          <w:sz w:val="20"/>
          <w:szCs w:val="20"/>
        </w:rPr>
      </w:pPr>
    </w:p>
    <w:p w:rsidR="00650865" w:rsidRPr="00710156" w:rsidRDefault="00650865" w:rsidP="002F6C88">
      <w:pPr>
        <w:pStyle w:val="Sinespaciado"/>
        <w:numPr>
          <w:ilvl w:val="0"/>
          <w:numId w:val="11"/>
        </w:numPr>
        <w:ind w:hanging="294"/>
        <w:rPr>
          <w:rFonts w:ascii="Arial" w:hAnsi="Arial" w:cs="Arial"/>
          <w:b/>
          <w:sz w:val="20"/>
          <w:szCs w:val="20"/>
        </w:rPr>
      </w:pPr>
      <w:r w:rsidRPr="00710156">
        <w:rPr>
          <w:rFonts w:ascii="Arial" w:hAnsi="Arial" w:cs="Arial"/>
          <w:b/>
          <w:sz w:val="20"/>
          <w:szCs w:val="20"/>
        </w:rPr>
        <w:t>Objeto de la Convocatoria</w:t>
      </w:r>
    </w:p>
    <w:p w:rsidR="00092F74" w:rsidRPr="00710156" w:rsidRDefault="00092F74" w:rsidP="00650865">
      <w:pPr>
        <w:pStyle w:val="Sinespaciado"/>
        <w:ind w:left="720"/>
        <w:rPr>
          <w:rFonts w:ascii="Arial" w:hAnsi="Arial" w:cs="Arial"/>
          <w:sz w:val="20"/>
          <w:szCs w:val="20"/>
        </w:rPr>
      </w:pPr>
    </w:p>
    <w:p w:rsidR="00A74557" w:rsidRPr="00710156" w:rsidRDefault="00650865" w:rsidP="00E90D0A">
      <w:pPr>
        <w:pStyle w:val="Sinespaciado"/>
        <w:ind w:left="720"/>
        <w:rPr>
          <w:rFonts w:ascii="Arial" w:hAnsi="Arial" w:cs="Arial"/>
          <w:sz w:val="20"/>
          <w:szCs w:val="20"/>
        </w:rPr>
      </w:pPr>
      <w:r w:rsidRPr="00710156">
        <w:rPr>
          <w:rFonts w:ascii="Arial" w:hAnsi="Arial" w:cs="Arial"/>
          <w:sz w:val="20"/>
          <w:szCs w:val="20"/>
        </w:rPr>
        <w:t xml:space="preserve">Contratar los siguientes servicios de la Red Asistencial </w:t>
      </w:r>
      <w:r w:rsidR="006868EF" w:rsidRPr="00710156">
        <w:rPr>
          <w:rFonts w:ascii="Arial" w:hAnsi="Arial" w:cs="Arial"/>
          <w:sz w:val="20"/>
          <w:szCs w:val="20"/>
        </w:rPr>
        <w:t>Ica</w:t>
      </w:r>
      <w:r w:rsidRPr="00710156">
        <w:rPr>
          <w:rFonts w:ascii="Arial" w:hAnsi="Arial" w:cs="Arial"/>
          <w:sz w:val="20"/>
          <w:szCs w:val="20"/>
        </w:rPr>
        <w:t>:</w:t>
      </w:r>
    </w:p>
    <w:p w:rsidR="00CF29DD" w:rsidRPr="00710156"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tbl>
      <w:tblPr>
        <w:tblStyle w:val="Tablaconcuadrcula"/>
        <w:tblW w:w="10490" w:type="dxa"/>
        <w:tblInd w:w="-572" w:type="dxa"/>
        <w:tblLayout w:type="fixed"/>
        <w:tblCellMar>
          <w:left w:w="28" w:type="dxa"/>
          <w:right w:w="28" w:type="dxa"/>
        </w:tblCellMar>
        <w:tblLook w:val="04A0" w:firstRow="1" w:lastRow="0" w:firstColumn="1" w:lastColumn="0" w:noHBand="0" w:noVBand="1"/>
      </w:tblPr>
      <w:tblGrid>
        <w:gridCol w:w="1418"/>
        <w:gridCol w:w="1843"/>
        <w:gridCol w:w="1275"/>
        <w:gridCol w:w="1134"/>
        <w:gridCol w:w="251"/>
        <w:gridCol w:w="1309"/>
        <w:gridCol w:w="1842"/>
        <w:gridCol w:w="1418"/>
      </w:tblGrid>
      <w:tr w:rsidR="00C628AC" w:rsidRPr="00710156" w:rsidTr="00E90D0A">
        <w:trPr>
          <w:trHeight w:val="333"/>
        </w:trPr>
        <w:tc>
          <w:tcPr>
            <w:tcW w:w="1418" w:type="dxa"/>
            <w:shd w:val="clear" w:color="auto" w:fill="BFBFBF" w:themeFill="background1" w:themeFillShade="BF"/>
            <w:vAlign w:val="center"/>
          </w:tcPr>
          <w:p w:rsidR="00C628AC" w:rsidRPr="00710156" w:rsidRDefault="00C628AC" w:rsidP="008642BF">
            <w:pPr>
              <w:pStyle w:val="Sinespaciado"/>
              <w:jc w:val="center"/>
              <w:rPr>
                <w:rFonts w:ascii="Arial" w:hAnsi="Arial" w:cs="Arial"/>
                <w:b/>
                <w:sz w:val="18"/>
                <w:szCs w:val="18"/>
              </w:rPr>
            </w:pPr>
            <w:r w:rsidRPr="00710156">
              <w:rPr>
                <w:rFonts w:ascii="Arial" w:hAnsi="Arial" w:cs="Arial"/>
                <w:b/>
                <w:sz w:val="18"/>
                <w:szCs w:val="18"/>
              </w:rPr>
              <w:t>PUESTO / SERVICIO</w:t>
            </w:r>
          </w:p>
        </w:tc>
        <w:tc>
          <w:tcPr>
            <w:tcW w:w="1843" w:type="dxa"/>
            <w:shd w:val="clear" w:color="auto" w:fill="BFBFBF" w:themeFill="background1" w:themeFillShade="BF"/>
            <w:vAlign w:val="center"/>
          </w:tcPr>
          <w:p w:rsidR="00C628AC" w:rsidRPr="00710156" w:rsidRDefault="00C628AC" w:rsidP="008642BF">
            <w:pPr>
              <w:pStyle w:val="Sinespaciado"/>
              <w:jc w:val="center"/>
              <w:rPr>
                <w:rFonts w:ascii="Arial" w:hAnsi="Arial" w:cs="Arial"/>
                <w:b/>
                <w:sz w:val="18"/>
                <w:szCs w:val="18"/>
              </w:rPr>
            </w:pPr>
            <w:r w:rsidRPr="00710156">
              <w:rPr>
                <w:rFonts w:ascii="Arial" w:hAnsi="Arial" w:cs="Arial"/>
                <w:b/>
                <w:sz w:val="18"/>
                <w:szCs w:val="18"/>
              </w:rPr>
              <w:t>ESPECIALIDAD</w:t>
            </w:r>
          </w:p>
        </w:tc>
        <w:tc>
          <w:tcPr>
            <w:tcW w:w="1275" w:type="dxa"/>
            <w:shd w:val="clear" w:color="auto" w:fill="BFBFBF" w:themeFill="background1" w:themeFillShade="BF"/>
            <w:vAlign w:val="center"/>
          </w:tcPr>
          <w:p w:rsidR="00C628AC" w:rsidRPr="00710156" w:rsidRDefault="00C628AC" w:rsidP="008642BF">
            <w:pPr>
              <w:pStyle w:val="Sinespaciado"/>
              <w:jc w:val="center"/>
              <w:rPr>
                <w:rFonts w:ascii="Arial" w:hAnsi="Arial" w:cs="Arial"/>
                <w:b/>
                <w:sz w:val="18"/>
                <w:szCs w:val="18"/>
              </w:rPr>
            </w:pPr>
            <w:r w:rsidRPr="00710156">
              <w:rPr>
                <w:rFonts w:ascii="Arial" w:hAnsi="Arial" w:cs="Arial"/>
                <w:b/>
                <w:sz w:val="18"/>
                <w:szCs w:val="18"/>
              </w:rPr>
              <w:t>CÓDIGO</w:t>
            </w:r>
          </w:p>
        </w:tc>
        <w:tc>
          <w:tcPr>
            <w:tcW w:w="1134" w:type="dxa"/>
            <w:shd w:val="clear" w:color="auto" w:fill="BFBFBF" w:themeFill="background1" w:themeFillShade="BF"/>
            <w:vAlign w:val="center"/>
          </w:tcPr>
          <w:p w:rsidR="00C628AC" w:rsidRPr="00710156" w:rsidRDefault="00C628AC" w:rsidP="008642BF">
            <w:pPr>
              <w:pStyle w:val="Sinespaciado"/>
              <w:jc w:val="center"/>
              <w:rPr>
                <w:rFonts w:ascii="Arial" w:hAnsi="Arial" w:cs="Arial"/>
                <w:b/>
                <w:sz w:val="18"/>
                <w:szCs w:val="18"/>
              </w:rPr>
            </w:pPr>
            <w:r w:rsidRPr="00710156">
              <w:rPr>
                <w:rFonts w:ascii="Arial" w:hAnsi="Arial" w:cs="Arial"/>
                <w:b/>
                <w:sz w:val="18"/>
                <w:szCs w:val="18"/>
              </w:rPr>
              <w:t>CANTIDAD</w:t>
            </w:r>
          </w:p>
        </w:tc>
        <w:tc>
          <w:tcPr>
            <w:tcW w:w="1560" w:type="dxa"/>
            <w:gridSpan w:val="2"/>
            <w:shd w:val="clear" w:color="auto" w:fill="BFBFBF" w:themeFill="background1" w:themeFillShade="BF"/>
            <w:vAlign w:val="center"/>
          </w:tcPr>
          <w:p w:rsidR="00C628AC" w:rsidRPr="0072458C" w:rsidRDefault="00C628AC" w:rsidP="008642BF">
            <w:pPr>
              <w:pStyle w:val="Sinespaciado"/>
              <w:jc w:val="center"/>
              <w:rPr>
                <w:rFonts w:ascii="Arial" w:hAnsi="Arial" w:cs="Arial"/>
                <w:b/>
                <w:sz w:val="18"/>
                <w:szCs w:val="18"/>
              </w:rPr>
            </w:pPr>
            <w:r w:rsidRPr="0072458C">
              <w:rPr>
                <w:rFonts w:ascii="Arial" w:hAnsi="Arial" w:cs="Arial"/>
                <w:b/>
                <w:sz w:val="18"/>
                <w:szCs w:val="18"/>
              </w:rPr>
              <w:t>RETRIBUCIÓN MENSUAL</w:t>
            </w:r>
          </w:p>
        </w:tc>
        <w:tc>
          <w:tcPr>
            <w:tcW w:w="1842" w:type="dxa"/>
            <w:shd w:val="clear" w:color="auto" w:fill="BFBFBF" w:themeFill="background1" w:themeFillShade="BF"/>
            <w:vAlign w:val="center"/>
          </w:tcPr>
          <w:p w:rsidR="00C628AC" w:rsidRPr="0072458C" w:rsidRDefault="00C628AC" w:rsidP="008642BF">
            <w:pPr>
              <w:pStyle w:val="Sinespaciado"/>
              <w:jc w:val="center"/>
              <w:rPr>
                <w:rFonts w:ascii="Arial" w:hAnsi="Arial" w:cs="Arial"/>
                <w:b/>
                <w:sz w:val="18"/>
                <w:szCs w:val="18"/>
              </w:rPr>
            </w:pPr>
            <w:r w:rsidRPr="0072458C">
              <w:rPr>
                <w:rFonts w:ascii="Arial" w:hAnsi="Arial" w:cs="Arial"/>
                <w:b/>
                <w:sz w:val="18"/>
                <w:szCs w:val="18"/>
              </w:rPr>
              <w:t>ÁREA CONTRATANTE</w:t>
            </w:r>
          </w:p>
        </w:tc>
        <w:tc>
          <w:tcPr>
            <w:tcW w:w="1418" w:type="dxa"/>
            <w:shd w:val="clear" w:color="auto" w:fill="BFBFBF" w:themeFill="background1" w:themeFillShade="BF"/>
            <w:vAlign w:val="center"/>
          </w:tcPr>
          <w:p w:rsidR="00C628AC" w:rsidRPr="00710156" w:rsidRDefault="00C628AC" w:rsidP="008642BF">
            <w:pPr>
              <w:pStyle w:val="Sinespaciado"/>
              <w:jc w:val="center"/>
              <w:rPr>
                <w:rFonts w:ascii="Arial" w:hAnsi="Arial" w:cs="Arial"/>
                <w:b/>
                <w:sz w:val="18"/>
                <w:szCs w:val="18"/>
              </w:rPr>
            </w:pPr>
            <w:r w:rsidRPr="00710156">
              <w:rPr>
                <w:rFonts w:ascii="Arial" w:hAnsi="Arial" w:cs="Arial"/>
                <w:b/>
                <w:sz w:val="18"/>
                <w:szCs w:val="18"/>
              </w:rPr>
              <w:t>DEPENDENCIA</w:t>
            </w:r>
          </w:p>
        </w:tc>
      </w:tr>
      <w:tr w:rsidR="00F155E1" w:rsidRPr="00710156" w:rsidTr="00092F74">
        <w:trPr>
          <w:trHeight w:val="934"/>
        </w:trPr>
        <w:tc>
          <w:tcPr>
            <w:tcW w:w="1418" w:type="dxa"/>
            <w:vMerge w:val="restart"/>
            <w:vAlign w:val="center"/>
          </w:tcPr>
          <w:p w:rsidR="00F155E1" w:rsidRPr="00710156" w:rsidRDefault="00F155E1" w:rsidP="00710156">
            <w:pPr>
              <w:pStyle w:val="Sinespaciado"/>
              <w:jc w:val="center"/>
              <w:rPr>
                <w:rFonts w:ascii="Arial" w:hAnsi="Arial" w:cs="Arial"/>
                <w:sz w:val="18"/>
                <w:szCs w:val="18"/>
              </w:rPr>
            </w:pPr>
            <w:r w:rsidRPr="00710156">
              <w:rPr>
                <w:rFonts w:ascii="Arial" w:hAnsi="Arial" w:cs="Arial"/>
                <w:sz w:val="18"/>
                <w:szCs w:val="18"/>
              </w:rPr>
              <w:t xml:space="preserve">MEDICO </w:t>
            </w:r>
          </w:p>
        </w:tc>
        <w:tc>
          <w:tcPr>
            <w:tcW w:w="1843" w:type="dxa"/>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MEDICINA FAMILIAR Y COMUNITARIA</w:t>
            </w:r>
          </w:p>
        </w:tc>
        <w:tc>
          <w:tcPr>
            <w:tcW w:w="1275" w:type="dxa"/>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P1MES -001</w:t>
            </w:r>
          </w:p>
        </w:tc>
        <w:tc>
          <w:tcPr>
            <w:tcW w:w="1134" w:type="dxa"/>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1</w:t>
            </w:r>
          </w:p>
        </w:tc>
        <w:tc>
          <w:tcPr>
            <w:tcW w:w="1560" w:type="dxa"/>
            <w:gridSpan w:val="2"/>
            <w:vMerge w:val="restart"/>
            <w:vAlign w:val="center"/>
          </w:tcPr>
          <w:p w:rsidR="00F155E1" w:rsidRPr="0072458C" w:rsidRDefault="00F155E1" w:rsidP="008339EA">
            <w:pPr>
              <w:pStyle w:val="Sinespaciado"/>
              <w:jc w:val="center"/>
              <w:rPr>
                <w:rFonts w:ascii="Arial" w:hAnsi="Arial" w:cs="Arial"/>
                <w:sz w:val="18"/>
                <w:szCs w:val="18"/>
              </w:rPr>
            </w:pPr>
            <w:r w:rsidRPr="0072458C">
              <w:rPr>
                <w:rFonts w:ascii="Arial" w:hAnsi="Arial" w:cs="Arial"/>
                <w:sz w:val="18"/>
                <w:szCs w:val="18"/>
              </w:rPr>
              <w:t>S/. 6,300.00</w:t>
            </w:r>
          </w:p>
        </w:tc>
        <w:tc>
          <w:tcPr>
            <w:tcW w:w="1842" w:type="dxa"/>
            <w:vAlign w:val="center"/>
          </w:tcPr>
          <w:p w:rsidR="00F155E1" w:rsidRPr="0072458C" w:rsidRDefault="00F155E1" w:rsidP="008339EA">
            <w:pPr>
              <w:pStyle w:val="Sinespaciado"/>
              <w:jc w:val="center"/>
              <w:rPr>
                <w:rFonts w:ascii="Arial" w:hAnsi="Arial" w:cs="Arial"/>
                <w:sz w:val="18"/>
                <w:szCs w:val="18"/>
                <w:lang w:val="en-US"/>
              </w:rPr>
            </w:pPr>
            <w:r w:rsidRPr="0072458C">
              <w:rPr>
                <w:rFonts w:ascii="Arial" w:hAnsi="Arial" w:cs="Arial"/>
                <w:sz w:val="18"/>
                <w:szCs w:val="18"/>
                <w:lang w:val="en-US"/>
              </w:rPr>
              <w:t>OFICINA DE COORDINACIÓN DE PRESTACIONES Y ATENCIÓN PRIMARIA -CEPRIT</w:t>
            </w:r>
          </w:p>
        </w:tc>
        <w:tc>
          <w:tcPr>
            <w:tcW w:w="1418" w:type="dxa"/>
            <w:vMerge w:val="restart"/>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RED ASISTENCIAL ICA</w:t>
            </w:r>
          </w:p>
        </w:tc>
      </w:tr>
      <w:tr w:rsidR="00F155E1" w:rsidRPr="00710156" w:rsidTr="00092F74">
        <w:trPr>
          <w:trHeight w:val="693"/>
        </w:trPr>
        <w:tc>
          <w:tcPr>
            <w:tcW w:w="1418" w:type="dxa"/>
            <w:vMerge/>
            <w:vAlign w:val="center"/>
          </w:tcPr>
          <w:p w:rsidR="00F155E1" w:rsidRPr="00710156" w:rsidRDefault="00F155E1" w:rsidP="008339EA">
            <w:pPr>
              <w:pStyle w:val="Sinespaciado"/>
              <w:jc w:val="center"/>
              <w:rPr>
                <w:rFonts w:ascii="Arial" w:hAnsi="Arial" w:cs="Arial"/>
                <w:sz w:val="18"/>
                <w:szCs w:val="18"/>
                <w:lang w:val="en-US"/>
              </w:rPr>
            </w:pPr>
          </w:p>
        </w:tc>
        <w:tc>
          <w:tcPr>
            <w:tcW w:w="1843" w:type="dxa"/>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PEDIATRÍA</w:t>
            </w:r>
          </w:p>
        </w:tc>
        <w:tc>
          <w:tcPr>
            <w:tcW w:w="1275" w:type="dxa"/>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P1MES -002</w:t>
            </w:r>
          </w:p>
        </w:tc>
        <w:tc>
          <w:tcPr>
            <w:tcW w:w="1134" w:type="dxa"/>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1</w:t>
            </w:r>
          </w:p>
        </w:tc>
        <w:tc>
          <w:tcPr>
            <w:tcW w:w="1560" w:type="dxa"/>
            <w:gridSpan w:val="2"/>
            <w:vMerge/>
            <w:vAlign w:val="center"/>
          </w:tcPr>
          <w:p w:rsidR="00F155E1" w:rsidRPr="00710156" w:rsidRDefault="00F155E1" w:rsidP="008339EA">
            <w:pPr>
              <w:pStyle w:val="Sinespaciado"/>
              <w:jc w:val="center"/>
              <w:rPr>
                <w:rFonts w:ascii="Arial" w:hAnsi="Arial" w:cs="Arial"/>
                <w:sz w:val="18"/>
                <w:szCs w:val="18"/>
              </w:rPr>
            </w:pPr>
          </w:p>
        </w:tc>
        <w:tc>
          <w:tcPr>
            <w:tcW w:w="1842" w:type="dxa"/>
            <w:vAlign w:val="center"/>
          </w:tcPr>
          <w:p w:rsidR="00F155E1" w:rsidRPr="00710156" w:rsidRDefault="00F155E1" w:rsidP="008339EA">
            <w:pPr>
              <w:pStyle w:val="Sinespaciado"/>
              <w:jc w:val="center"/>
              <w:rPr>
                <w:rFonts w:ascii="Arial" w:hAnsi="Arial" w:cs="Arial"/>
                <w:sz w:val="18"/>
                <w:szCs w:val="18"/>
                <w:lang w:val="en-US"/>
              </w:rPr>
            </w:pPr>
            <w:r w:rsidRPr="00710156">
              <w:rPr>
                <w:rFonts w:ascii="Arial" w:hAnsi="Arial" w:cs="Arial"/>
                <w:sz w:val="18"/>
                <w:szCs w:val="18"/>
                <w:lang w:val="en-US"/>
              </w:rPr>
              <w:t>HOSPITAL II RENE TOCHE GROPPO</w:t>
            </w:r>
          </w:p>
        </w:tc>
        <w:tc>
          <w:tcPr>
            <w:tcW w:w="1418" w:type="dxa"/>
            <w:vMerge/>
            <w:vAlign w:val="center"/>
          </w:tcPr>
          <w:p w:rsidR="00F155E1" w:rsidRPr="00710156" w:rsidRDefault="00F155E1" w:rsidP="008339EA">
            <w:pPr>
              <w:pStyle w:val="Sinespaciado"/>
              <w:jc w:val="center"/>
              <w:rPr>
                <w:rFonts w:ascii="Arial" w:hAnsi="Arial" w:cs="Arial"/>
                <w:sz w:val="18"/>
                <w:szCs w:val="18"/>
                <w:lang w:val="en-US"/>
              </w:rPr>
            </w:pPr>
          </w:p>
        </w:tc>
      </w:tr>
      <w:tr w:rsidR="00F155E1" w:rsidRPr="00710156" w:rsidTr="00092F74">
        <w:trPr>
          <w:trHeight w:val="693"/>
        </w:trPr>
        <w:tc>
          <w:tcPr>
            <w:tcW w:w="1418" w:type="dxa"/>
            <w:vMerge/>
            <w:vAlign w:val="center"/>
          </w:tcPr>
          <w:p w:rsidR="00F155E1" w:rsidRPr="00710156" w:rsidRDefault="00F155E1" w:rsidP="008339EA">
            <w:pPr>
              <w:pStyle w:val="Sinespaciado"/>
              <w:jc w:val="center"/>
              <w:rPr>
                <w:rFonts w:ascii="Arial" w:hAnsi="Arial" w:cs="Arial"/>
                <w:sz w:val="18"/>
                <w:szCs w:val="18"/>
                <w:lang w:val="en-US"/>
              </w:rPr>
            </w:pPr>
          </w:p>
        </w:tc>
        <w:tc>
          <w:tcPr>
            <w:tcW w:w="1843" w:type="dxa"/>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w:t>
            </w:r>
          </w:p>
        </w:tc>
        <w:tc>
          <w:tcPr>
            <w:tcW w:w="1275" w:type="dxa"/>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P1ME -003</w:t>
            </w:r>
          </w:p>
        </w:tc>
        <w:tc>
          <w:tcPr>
            <w:tcW w:w="1134" w:type="dxa"/>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1</w:t>
            </w:r>
          </w:p>
        </w:tc>
        <w:tc>
          <w:tcPr>
            <w:tcW w:w="1560" w:type="dxa"/>
            <w:gridSpan w:val="2"/>
            <w:vMerge w:val="restart"/>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S/. 5,000.00</w:t>
            </w:r>
          </w:p>
        </w:tc>
        <w:tc>
          <w:tcPr>
            <w:tcW w:w="1842" w:type="dxa"/>
            <w:vAlign w:val="center"/>
          </w:tcPr>
          <w:p w:rsidR="00F155E1" w:rsidRPr="00710156" w:rsidRDefault="00F155E1" w:rsidP="008339EA">
            <w:pPr>
              <w:pStyle w:val="Sinespaciado"/>
              <w:jc w:val="center"/>
              <w:rPr>
                <w:rFonts w:ascii="Arial" w:hAnsi="Arial" w:cs="Arial"/>
                <w:sz w:val="18"/>
                <w:szCs w:val="18"/>
                <w:lang w:val="en-US"/>
              </w:rPr>
            </w:pPr>
            <w:r w:rsidRPr="00710156">
              <w:rPr>
                <w:rFonts w:ascii="Arial" w:hAnsi="Arial" w:cs="Arial"/>
                <w:sz w:val="18"/>
                <w:szCs w:val="18"/>
                <w:lang w:val="es-PE"/>
              </w:rPr>
              <w:t>HOSPITAL I ANTONIO SKRABONJA”</w:t>
            </w:r>
          </w:p>
        </w:tc>
        <w:tc>
          <w:tcPr>
            <w:tcW w:w="1418" w:type="dxa"/>
            <w:vMerge/>
            <w:vAlign w:val="center"/>
          </w:tcPr>
          <w:p w:rsidR="00F155E1" w:rsidRPr="00710156" w:rsidRDefault="00F155E1" w:rsidP="008339EA">
            <w:pPr>
              <w:pStyle w:val="Sinespaciado"/>
              <w:jc w:val="center"/>
              <w:rPr>
                <w:rFonts w:ascii="Arial" w:hAnsi="Arial" w:cs="Arial"/>
                <w:sz w:val="18"/>
                <w:szCs w:val="18"/>
              </w:rPr>
            </w:pPr>
          </w:p>
        </w:tc>
      </w:tr>
      <w:tr w:rsidR="00F155E1" w:rsidRPr="00710156" w:rsidTr="00092F74">
        <w:trPr>
          <w:trHeight w:val="693"/>
        </w:trPr>
        <w:tc>
          <w:tcPr>
            <w:tcW w:w="1418" w:type="dxa"/>
            <w:vMerge/>
            <w:vAlign w:val="center"/>
          </w:tcPr>
          <w:p w:rsidR="00F155E1" w:rsidRPr="00710156" w:rsidRDefault="00F155E1" w:rsidP="008339EA">
            <w:pPr>
              <w:pStyle w:val="Sinespaciado"/>
              <w:jc w:val="center"/>
              <w:rPr>
                <w:rFonts w:ascii="Arial" w:hAnsi="Arial" w:cs="Arial"/>
                <w:sz w:val="18"/>
                <w:szCs w:val="18"/>
                <w:lang w:val="en-US"/>
              </w:rPr>
            </w:pPr>
          </w:p>
        </w:tc>
        <w:tc>
          <w:tcPr>
            <w:tcW w:w="1843" w:type="dxa"/>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w:t>
            </w:r>
          </w:p>
        </w:tc>
        <w:tc>
          <w:tcPr>
            <w:tcW w:w="1275" w:type="dxa"/>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P1ME -004</w:t>
            </w:r>
          </w:p>
        </w:tc>
        <w:tc>
          <w:tcPr>
            <w:tcW w:w="1134" w:type="dxa"/>
            <w:vAlign w:val="center"/>
          </w:tcPr>
          <w:p w:rsidR="00F155E1" w:rsidRPr="00710156" w:rsidRDefault="00F155E1" w:rsidP="008339EA">
            <w:pPr>
              <w:pStyle w:val="Sinespaciado"/>
              <w:jc w:val="center"/>
              <w:rPr>
                <w:rFonts w:ascii="Arial" w:hAnsi="Arial" w:cs="Arial"/>
                <w:sz w:val="18"/>
                <w:szCs w:val="18"/>
              </w:rPr>
            </w:pPr>
            <w:r w:rsidRPr="00710156">
              <w:rPr>
                <w:rFonts w:ascii="Arial" w:hAnsi="Arial" w:cs="Arial"/>
                <w:sz w:val="18"/>
                <w:szCs w:val="18"/>
              </w:rPr>
              <w:t>1</w:t>
            </w:r>
          </w:p>
        </w:tc>
        <w:tc>
          <w:tcPr>
            <w:tcW w:w="1560" w:type="dxa"/>
            <w:gridSpan w:val="2"/>
            <w:vMerge/>
            <w:vAlign w:val="center"/>
          </w:tcPr>
          <w:p w:rsidR="00F155E1" w:rsidRPr="00710156" w:rsidRDefault="00F155E1" w:rsidP="008339EA">
            <w:pPr>
              <w:pStyle w:val="Sinespaciado"/>
              <w:jc w:val="center"/>
              <w:rPr>
                <w:rFonts w:ascii="Arial" w:hAnsi="Arial" w:cs="Arial"/>
                <w:sz w:val="18"/>
                <w:szCs w:val="18"/>
              </w:rPr>
            </w:pPr>
          </w:p>
        </w:tc>
        <w:tc>
          <w:tcPr>
            <w:tcW w:w="1842" w:type="dxa"/>
            <w:vAlign w:val="center"/>
          </w:tcPr>
          <w:p w:rsidR="00F155E1" w:rsidRPr="00710156" w:rsidRDefault="00F155E1" w:rsidP="008339EA">
            <w:pPr>
              <w:pStyle w:val="Sinespaciado"/>
              <w:jc w:val="center"/>
              <w:rPr>
                <w:rFonts w:ascii="Arial" w:hAnsi="Arial" w:cs="Arial"/>
                <w:sz w:val="18"/>
                <w:szCs w:val="18"/>
                <w:lang w:val="es-PE"/>
              </w:rPr>
            </w:pPr>
            <w:r w:rsidRPr="00710156">
              <w:rPr>
                <w:rFonts w:ascii="Arial" w:hAnsi="Arial" w:cs="Arial"/>
                <w:sz w:val="18"/>
                <w:szCs w:val="18"/>
                <w:lang w:val="es-PE"/>
              </w:rPr>
              <w:t>HOSPITAL IV AUGUSTO HERNÁNDEZ MENDOZA</w:t>
            </w:r>
          </w:p>
        </w:tc>
        <w:tc>
          <w:tcPr>
            <w:tcW w:w="1418" w:type="dxa"/>
            <w:vMerge/>
            <w:vAlign w:val="center"/>
          </w:tcPr>
          <w:p w:rsidR="00F155E1" w:rsidRPr="00710156" w:rsidRDefault="00F155E1" w:rsidP="008339EA">
            <w:pPr>
              <w:pStyle w:val="Sinespaciado"/>
              <w:jc w:val="center"/>
              <w:rPr>
                <w:rFonts w:ascii="Arial" w:hAnsi="Arial" w:cs="Arial"/>
                <w:sz w:val="18"/>
                <w:szCs w:val="18"/>
              </w:rPr>
            </w:pPr>
          </w:p>
        </w:tc>
      </w:tr>
      <w:tr w:rsidR="00776C8D" w:rsidRPr="00710156" w:rsidTr="00092F74">
        <w:trPr>
          <w:trHeight w:val="291"/>
        </w:trPr>
        <w:tc>
          <w:tcPr>
            <w:tcW w:w="4536" w:type="dxa"/>
            <w:gridSpan w:val="3"/>
            <w:shd w:val="clear" w:color="auto" w:fill="BFBFBF" w:themeFill="background1" w:themeFillShade="BF"/>
            <w:vAlign w:val="center"/>
          </w:tcPr>
          <w:p w:rsidR="00776C8D" w:rsidRPr="00710156" w:rsidRDefault="00E90D0A" w:rsidP="00776C8D">
            <w:pPr>
              <w:pStyle w:val="Sinespaciado"/>
              <w:jc w:val="center"/>
              <w:rPr>
                <w:rFonts w:ascii="Arial" w:hAnsi="Arial" w:cs="Arial"/>
                <w:b/>
                <w:sz w:val="18"/>
                <w:szCs w:val="18"/>
                <w:lang w:val="en-US"/>
              </w:rPr>
            </w:pPr>
            <w:r w:rsidRPr="00710156">
              <w:rPr>
                <w:rFonts w:ascii="Arial" w:hAnsi="Arial" w:cs="Arial"/>
                <w:b/>
                <w:sz w:val="18"/>
                <w:szCs w:val="18"/>
                <w:lang w:val="en-US"/>
              </w:rPr>
              <w:t>TOTAL</w:t>
            </w:r>
          </w:p>
        </w:tc>
        <w:tc>
          <w:tcPr>
            <w:tcW w:w="1134" w:type="dxa"/>
            <w:tcBorders>
              <w:right w:val="nil"/>
            </w:tcBorders>
            <w:shd w:val="clear" w:color="auto" w:fill="BFBFBF" w:themeFill="background1" w:themeFillShade="BF"/>
            <w:vAlign w:val="center"/>
          </w:tcPr>
          <w:p w:rsidR="00776C8D" w:rsidRPr="00710156" w:rsidRDefault="00002203" w:rsidP="00776C8D">
            <w:pPr>
              <w:pStyle w:val="Sinespaciado"/>
              <w:jc w:val="center"/>
              <w:rPr>
                <w:rFonts w:ascii="Arial" w:hAnsi="Arial" w:cs="Arial"/>
                <w:b/>
                <w:sz w:val="18"/>
                <w:szCs w:val="18"/>
              </w:rPr>
            </w:pPr>
            <w:r>
              <w:rPr>
                <w:rFonts w:ascii="Arial" w:hAnsi="Arial" w:cs="Arial"/>
                <w:b/>
                <w:sz w:val="18"/>
                <w:szCs w:val="18"/>
              </w:rPr>
              <w:t>04</w:t>
            </w:r>
            <w:r w:rsidR="00776C8D" w:rsidRPr="00710156">
              <w:rPr>
                <w:rFonts w:ascii="Arial" w:hAnsi="Arial" w:cs="Arial"/>
                <w:b/>
                <w:sz w:val="18"/>
                <w:szCs w:val="18"/>
              </w:rPr>
              <w:t xml:space="preserve">             </w:t>
            </w:r>
          </w:p>
        </w:tc>
        <w:tc>
          <w:tcPr>
            <w:tcW w:w="251" w:type="dxa"/>
            <w:tcBorders>
              <w:right w:val="nil"/>
            </w:tcBorders>
            <w:shd w:val="clear" w:color="auto" w:fill="BFBFBF" w:themeFill="background1" w:themeFillShade="BF"/>
            <w:vAlign w:val="center"/>
          </w:tcPr>
          <w:p w:rsidR="00776C8D" w:rsidRPr="00710156" w:rsidRDefault="00776C8D" w:rsidP="00776C8D">
            <w:pPr>
              <w:pStyle w:val="Sinespaciado"/>
              <w:jc w:val="center"/>
              <w:rPr>
                <w:rFonts w:ascii="Arial" w:hAnsi="Arial" w:cs="Arial"/>
                <w:b/>
                <w:sz w:val="18"/>
                <w:szCs w:val="18"/>
              </w:rPr>
            </w:pPr>
          </w:p>
        </w:tc>
        <w:tc>
          <w:tcPr>
            <w:tcW w:w="1309" w:type="dxa"/>
            <w:tcBorders>
              <w:left w:val="nil"/>
              <w:right w:val="nil"/>
            </w:tcBorders>
            <w:shd w:val="clear" w:color="auto" w:fill="BFBFBF" w:themeFill="background1" w:themeFillShade="BF"/>
            <w:vAlign w:val="center"/>
          </w:tcPr>
          <w:p w:rsidR="00776C8D" w:rsidRPr="00710156" w:rsidRDefault="00776C8D" w:rsidP="00776C8D">
            <w:pPr>
              <w:pStyle w:val="Sinespaciado"/>
              <w:rPr>
                <w:rFonts w:ascii="Arial" w:hAnsi="Arial" w:cs="Arial"/>
                <w:b/>
                <w:sz w:val="18"/>
                <w:szCs w:val="18"/>
              </w:rPr>
            </w:pPr>
          </w:p>
        </w:tc>
        <w:tc>
          <w:tcPr>
            <w:tcW w:w="1842" w:type="dxa"/>
            <w:tcBorders>
              <w:left w:val="nil"/>
              <w:right w:val="nil"/>
            </w:tcBorders>
            <w:shd w:val="clear" w:color="auto" w:fill="BFBFBF" w:themeFill="background1" w:themeFillShade="BF"/>
            <w:vAlign w:val="center"/>
          </w:tcPr>
          <w:p w:rsidR="00776C8D" w:rsidRPr="00710156" w:rsidRDefault="00776C8D" w:rsidP="00776C8D">
            <w:pPr>
              <w:pStyle w:val="Sinespaciado"/>
              <w:rPr>
                <w:rFonts w:ascii="Arial" w:hAnsi="Arial" w:cs="Arial"/>
                <w:b/>
                <w:sz w:val="18"/>
                <w:szCs w:val="18"/>
              </w:rPr>
            </w:pPr>
          </w:p>
        </w:tc>
        <w:tc>
          <w:tcPr>
            <w:tcW w:w="1418" w:type="dxa"/>
            <w:tcBorders>
              <w:left w:val="nil"/>
            </w:tcBorders>
            <w:shd w:val="clear" w:color="auto" w:fill="BFBFBF" w:themeFill="background1" w:themeFillShade="BF"/>
            <w:vAlign w:val="center"/>
          </w:tcPr>
          <w:p w:rsidR="00776C8D" w:rsidRPr="00710156" w:rsidRDefault="00776C8D" w:rsidP="00776C8D">
            <w:pPr>
              <w:pStyle w:val="Sinespaciado"/>
              <w:jc w:val="center"/>
              <w:rPr>
                <w:rFonts w:ascii="Arial" w:hAnsi="Arial" w:cs="Arial"/>
                <w:b/>
                <w:sz w:val="18"/>
                <w:szCs w:val="18"/>
              </w:rPr>
            </w:pPr>
          </w:p>
        </w:tc>
      </w:tr>
    </w:tbl>
    <w:p w:rsidR="00DE18EF" w:rsidRPr="00710156" w:rsidRDefault="00DE18EF" w:rsidP="00C85CA9">
      <w:pPr>
        <w:autoSpaceDE w:val="0"/>
        <w:autoSpaceDN w:val="0"/>
        <w:adjustRightInd w:val="0"/>
        <w:spacing w:after="0" w:line="240" w:lineRule="auto"/>
        <w:rPr>
          <w:rFonts w:ascii="Arial" w:eastAsia="Times New Roman" w:hAnsi="Arial" w:cs="Arial"/>
          <w:b/>
          <w:bCs/>
          <w:sz w:val="18"/>
          <w:szCs w:val="18"/>
          <w:lang w:val="es-ES" w:eastAsia="ar-SA"/>
        </w:rPr>
      </w:pPr>
    </w:p>
    <w:p w:rsidR="00650865" w:rsidRPr="00710156" w:rsidRDefault="00C85CA9" w:rsidP="002F6C88">
      <w:pPr>
        <w:pStyle w:val="Sinespaciado"/>
        <w:numPr>
          <w:ilvl w:val="0"/>
          <w:numId w:val="11"/>
        </w:numPr>
        <w:ind w:hanging="294"/>
        <w:rPr>
          <w:rFonts w:ascii="Arial" w:hAnsi="Arial" w:cs="Arial"/>
          <w:b/>
          <w:sz w:val="20"/>
          <w:szCs w:val="20"/>
        </w:rPr>
      </w:pPr>
      <w:r w:rsidRPr="00710156">
        <w:rPr>
          <w:rFonts w:ascii="Arial" w:hAnsi="Arial" w:cs="Arial"/>
          <w:b/>
          <w:sz w:val="20"/>
          <w:szCs w:val="20"/>
        </w:rPr>
        <w:t>Dependencia, Unidad orgánica</w:t>
      </w:r>
      <w:r w:rsidR="00650865" w:rsidRPr="00710156">
        <w:rPr>
          <w:rFonts w:ascii="Arial" w:hAnsi="Arial" w:cs="Arial"/>
          <w:b/>
          <w:sz w:val="20"/>
          <w:szCs w:val="20"/>
        </w:rPr>
        <w:t>:</w:t>
      </w:r>
    </w:p>
    <w:p w:rsidR="00650865" w:rsidRPr="00710156"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710156">
        <w:rPr>
          <w:rFonts w:ascii="Arial" w:eastAsia="Times New Roman" w:hAnsi="Arial" w:cs="Arial"/>
          <w:bCs/>
          <w:sz w:val="18"/>
          <w:szCs w:val="18"/>
          <w:lang w:val="es-ES" w:eastAsia="ar-SA"/>
        </w:rPr>
        <w:t xml:space="preserve">       </w:t>
      </w:r>
      <w:r w:rsidR="00650865" w:rsidRPr="00710156">
        <w:rPr>
          <w:rFonts w:ascii="Arial" w:eastAsia="Times New Roman" w:hAnsi="Arial" w:cs="Arial"/>
          <w:bCs/>
          <w:sz w:val="18"/>
          <w:szCs w:val="18"/>
          <w:lang w:val="es-ES" w:eastAsia="ar-SA"/>
        </w:rPr>
        <w:t xml:space="preserve">Red Asistencial </w:t>
      </w:r>
      <w:r w:rsidR="006868EF" w:rsidRPr="00710156">
        <w:rPr>
          <w:rFonts w:ascii="Arial" w:eastAsia="Times New Roman" w:hAnsi="Arial" w:cs="Arial"/>
          <w:bCs/>
          <w:sz w:val="18"/>
          <w:szCs w:val="18"/>
          <w:lang w:val="es-ES" w:eastAsia="ar-SA"/>
        </w:rPr>
        <w:t>Ica</w:t>
      </w:r>
      <w:r w:rsidR="00650865" w:rsidRPr="00710156">
        <w:rPr>
          <w:rFonts w:ascii="Arial" w:eastAsia="Times New Roman" w:hAnsi="Arial" w:cs="Arial"/>
          <w:bCs/>
          <w:sz w:val="18"/>
          <w:szCs w:val="18"/>
          <w:lang w:val="es-ES" w:eastAsia="ar-SA"/>
        </w:rPr>
        <w:t>.</w:t>
      </w:r>
    </w:p>
    <w:p w:rsidR="00650865" w:rsidRPr="00710156"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710156" w:rsidRDefault="00650865" w:rsidP="002F6C88">
      <w:pPr>
        <w:pStyle w:val="Sinespaciado"/>
        <w:numPr>
          <w:ilvl w:val="0"/>
          <w:numId w:val="11"/>
        </w:numPr>
        <w:ind w:hanging="294"/>
        <w:rPr>
          <w:rFonts w:ascii="Arial" w:hAnsi="Arial" w:cs="Arial"/>
          <w:b/>
          <w:sz w:val="20"/>
          <w:szCs w:val="20"/>
        </w:rPr>
      </w:pPr>
      <w:r w:rsidRPr="00710156">
        <w:rPr>
          <w:rFonts w:ascii="Arial" w:hAnsi="Arial" w:cs="Arial"/>
          <w:b/>
          <w:sz w:val="20"/>
          <w:szCs w:val="20"/>
        </w:rPr>
        <w:t xml:space="preserve">Dependencia encargada de realizar el proceso de contratación </w:t>
      </w:r>
    </w:p>
    <w:p w:rsidR="00F52F0E" w:rsidRPr="008902CB" w:rsidRDefault="00F52F0E" w:rsidP="00F52F0E">
      <w:pPr>
        <w:pStyle w:val="Sinespaciado4"/>
        <w:ind w:left="720"/>
        <w:rPr>
          <w:rFonts w:ascii="Arial" w:hAnsi="Arial" w:cs="Arial"/>
          <w:sz w:val="20"/>
          <w:szCs w:val="20"/>
        </w:rPr>
      </w:pPr>
      <w:r w:rsidRPr="00710156">
        <w:rPr>
          <w:rFonts w:ascii="Arial" w:eastAsia="Times New Roman" w:hAnsi="Arial" w:cs="Arial"/>
          <w:bCs/>
          <w:sz w:val="18"/>
          <w:szCs w:val="18"/>
          <w:lang w:val="es-ES" w:eastAsia="ar-SA"/>
        </w:rPr>
        <w:t xml:space="preserve"> </w:t>
      </w:r>
      <w:r w:rsidR="00C85CA9" w:rsidRPr="00710156">
        <w:rPr>
          <w:rFonts w:ascii="Arial" w:hAnsi="Arial" w:cs="Arial"/>
          <w:sz w:val="20"/>
          <w:szCs w:val="20"/>
        </w:rPr>
        <w:t>División</w:t>
      </w:r>
      <w:r w:rsidRPr="00710156">
        <w:rPr>
          <w:rFonts w:ascii="Arial" w:hAnsi="Arial" w:cs="Arial"/>
          <w:sz w:val="20"/>
          <w:szCs w:val="20"/>
        </w:rPr>
        <w:t xml:space="preserve"> de </w:t>
      </w:r>
      <w:r w:rsidRPr="008902CB">
        <w:rPr>
          <w:rFonts w:ascii="Arial" w:hAnsi="Arial" w:cs="Arial"/>
          <w:sz w:val="20"/>
          <w:szCs w:val="20"/>
        </w:rPr>
        <w:t xml:space="preserve">Recursos Humanos de la Red Asistencial </w:t>
      </w:r>
      <w:r w:rsidR="006868EF" w:rsidRPr="008902CB">
        <w:rPr>
          <w:rFonts w:ascii="Arial" w:hAnsi="Arial" w:cs="Arial"/>
          <w:sz w:val="20"/>
          <w:szCs w:val="20"/>
        </w:rPr>
        <w:t>Ica</w:t>
      </w:r>
      <w:r w:rsidR="00C85CA9" w:rsidRPr="008902CB">
        <w:rPr>
          <w:rFonts w:ascii="Arial" w:hAnsi="Arial" w:cs="Arial"/>
          <w:sz w:val="20"/>
          <w:szCs w:val="20"/>
        </w:rPr>
        <w:t>.</w:t>
      </w:r>
    </w:p>
    <w:p w:rsidR="00650865" w:rsidRPr="008902CB" w:rsidRDefault="00650865" w:rsidP="007A3AE8">
      <w:pPr>
        <w:suppressAutoHyphens/>
        <w:spacing w:after="0" w:line="240" w:lineRule="auto"/>
        <w:jc w:val="both"/>
        <w:rPr>
          <w:rFonts w:ascii="Arial" w:eastAsia="Times New Roman" w:hAnsi="Arial" w:cs="Arial"/>
          <w:sz w:val="18"/>
          <w:szCs w:val="18"/>
          <w:lang w:val="es-ES" w:eastAsia="ar-SA"/>
        </w:rPr>
      </w:pPr>
    </w:p>
    <w:p w:rsidR="00650865" w:rsidRPr="008902CB" w:rsidRDefault="00650865" w:rsidP="002F6C88">
      <w:pPr>
        <w:pStyle w:val="Sinespaciado"/>
        <w:numPr>
          <w:ilvl w:val="0"/>
          <w:numId w:val="11"/>
        </w:numPr>
        <w:ind w:hanging="294"/>
        <w:rPr>
          <w:rFonts w:ascii="Arial" w:hAnsi="Arial" w:cs="Arial"/>
          <w:b/>
          <w:sz w:val="20"/>
          <w:szCs w:val="20"/>
        </w:rPr>
      </w:pPr>
      <w:r w:rsidRPr="008902CB">
        <w:rPr>
          <w:rFonts w:ascii="Arial" w:hAnsi="Arial" w:cs="Arial"/>
          <w:b/>
          <w:sz w:val="20"/>
          <w:szCs w:val="20"/>
        </w:rPr>
        <w:t>Base legal</w:t>
      </w:r>
    </w:p>
    <w:p w:rsidR="00650865" w:rsidRPr="008902CB"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8902CB" w:rsidRDefault="007A3AE8" w:rsidP="002F6C88">
      <w:pPr>
        <w:pStyle w:val="Sangradetextonormal"/>
        <w:numPr>
          <w:ilvl w:val="0"/>
          <w:numId w:val="2"/>
        </w:numPr>
        <w:tabs>
          <w:tab w:val="clear" w:pos="1440"/>
          <w:tab w:val="num" w:pos="1080"/>
        </w:tabs>
        <w:ind w:left="1080"/>
        <w:jc w:val="both"/>
        <w:rPr>
          <w:rFonts w:cs="Arial"/>
          <w:b w:val="0"/>
          <w:sz w:val="20"/>
        </w:rPr>
      </w:pPr>
      <w:r w:rsidRPr="008902CB">
        <w:rPr>
          <w:rFonts w:cs="Arial"/>
          <w:b w:val="0"/>
          <w:sz w:val="20"/>
        </w:rPr>
        <w:t>Resolución Nª</w:t>
      </w:r>
      <w:r w:rsidR="00650865" w:rsidRPr="008902CB">
        <w:rPr>
          <w:rFonts w:cs="Arial"/>
          <w:b w:val="0"/>
          <w:sz w:val="20"/>
        </w:rPr>
        <w:t xml:space="preserve"> 1029-GCGP-ESSALUD-2015, Directiva Nº 03-GCGP-ESSALUD-2015</w:t>
      </w:r>
      <w:r w:rsidRPr="008902CB">
        <w:rPr>
          <w:rFonts w:cs="Arial"/>
          <w:b w:val="0"/>
          <w:sz w:val="20"/>
        </w:rPr>
        <w:t>,” Lineamientos</w:t>
      </w:r>
      <w:r w:rsidR="00650865" w:rsidRPr="008902CB">
        <w:rPr>
          <w:rFonts w:cs="Arial"/>
          <w:b w:val="0"/>
          <w:sz w:val="20"/>
        </w:rPr>
        <w:t xml:space="preserve"> que rigen la cobertura de servicios bajo el régimen especial de Contratación Administrativa de Servicios – CAS”. </w:t>
      </w:r>
    </w:p>
    <w:p w:rsidR="00650865" w:rsidRPr="008902CB" w:rsidRDefault="00650865" w:rsidP="002F6C88">
      <w:pPr>
        <w:pStyle w:val="Sangradetextonormal"/>
        <w:numPr>
          <w:ilvl w:val="0"/>
          <w:numId w:val="2"/>
        </w:numPr>
        <w:tabs>
          <w:tab w:val="clear" w:pos="1440"/>
          <w:tab w:val="num" w:pos="1080"/>
        </w:tabs>
        <w:ind w:left="1080"/>
        <w:jc w:val="both"/>
        <w:rPr>
          <w:rFonts w:cs="Arial"/>
          <w:b w:val="0"/>
          <w:sz w:val="20"/>
        </w:rPr>
      </w:pPr>
      <w:r w:rsidRPr="008902CB">
        <w:rPr>
          <w:rFonts w:cs="Arial"/>
          <w:b w:val="0"/>
          <w:sz w:val="20"/>
        </w:rPr>
        <w:t xml:space="preserve">Ley Nº 29973 – Ley General de </w:t>
      </w:r>
      <w:smartTag w:uri="urn:schemas-microsoft-com:office:smarttags" w:element="PersonName">
        <w:smartTagPr>
          <w:attr w:name="ProductID" w:val="la Personas"/>
        </w:smartTagPr>
        <w:r w:rsidRPr="008902CB">
          <w:rPr>
            <w:rFonts w:cs="Arial"/>
            <w:b w:val="0"/>
            <w:sz w:val="20"/>
          </w:rPr>
          <w:t>la Personas</w:t>
        </w:r>
      </w:smartTag>
      <w:r w:rsidRPr="008902CB">
        <w:rPr>
          <w:rFonts w:cs="Arial"/>
          <w:b w:val="0"/>
          <w:sz w:val="20"/>
        </w:rPr>
        <w:t xml:space="preserve"> con Discapacidad. </w:t>
      </w:r>
    </w:p>
    <w:p w:rsidR="00650865" w:rsidRPr="008902CB" w:rsidRDefault="00650865" w:rsidP="002F6C88">
      <w:pPr>
        <w:pStyle w:val="Sangradetextonormal"/>
        <w:numPr>
          <w:ilvl w:val="0"/>
          <w:numId w:val="2"/>
        </w:numPr>
        <w:tabs>
          <w:tab w:val="clear" w:pos="1440"/>
          <w:tab w:val="num" w:pos="1080"/>
        </w:tabs>
        <w:ind w:left="1080"/>
        <w:jc w:val="both"/>
        <w:rPr>
          <w:rFonts w:cs="Arial"/>
          <w:b w:val="0"/>
          <w:sz w:val="20"/>
        </w:rPr>
      </w:pPr>
      <w:r w:rsidRPr="008902CB">
        <w:rPr>
          <w:rFonts w:cs="Arial"/>
          <w:b w:val="0"/>
          <w:sz w:val="20"/>
        </w:rPr>
        <w:t>Ley N° 23330-“Ley del Servicio Rural y Urbano Marginal de Salud-SERUMS” y su Reglamento (Decreto Supremo N° 005-97-SA)</w:t>
      </w:r>
    </w:p>
    <w:p w:rsidR="00650865" w:rsidRPr="008902CB" w:rsidRDefault="00650865" w:rsidP="002F6C88">
      <w:pPr>
        <w:pStyle w:val="Sangradetextonormal"/>
        <w:numPr>
          <w:ilvl w:val="0"/>
          <w:numId w:val="2"/>
        </w:numPr>
        <w:tabs>
          <w:tab w:val="clear" w:pos="1440"/>
          <w:tab w:val="num" w:pos="1080"/>
        </w:tabs>
        <w:ind w:left="1080"/>
        <w:jc w:val="both"/>
        <w:rPr>
          <w:rFonts w:cs="Arial"/>
          <w:b w:val="0"/>
          <w:sz w:val="20"/>
        </w:rPr>
      </w:pPr>
      <w:r w:rsidRPr="008902CB">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8902CB">
          <w:rPr>
            <w:rFonts w:cs="Arial"/>
            <w:b w:val="0"/>
            <w:sz w:val="20"/>
          </w:rPr>
          <w:t>la Administración Pública.</w:t>
        </w:r>
      </w:smartTag>
    </w:p>
    <w:p w:rsidR="00650865" w:rsidRPr="008902CB" w:rsidRDefault="00650865" w:rsidP="002F6C88">
      <w:pPr>
        <w:pStyle w:val="Sangradetextonormal"/>
        <w:numPr>
          <w:ilvl w:val="0"/>
          <w:numId w:val="2"/>
        </w:numPr>
        <w:tabs>
          <w:tab w:val="clear" w:pos="1440"/>
          <w:tab w:val="num" w:pos="1080"/>
        </w:tabs>
        <w:ind w:left="1080"/>
        <w:jc w:val="both"/>
        <w:rPr>
          <w:rFonts w:cs="Arial"/>
          <w:b w:val="0"/>
          <w:sz w:val="20"/>
        </w:rPr>
      </w:pPr>
      <w:r w:rsidRPr="008902CB">
        <w:rPr>
          <w:rFonts w:cs="Arial"/>
          <w:b w:val="0"/>
          <w:sz w:val="20"/>
        </w:rPr>
        <w:t xml:space="preserve">Decreto Supremo N° 008-2007-ED, que dispone que los beneficiados con </w:t>
      </w:r>
      <w:smartTag w:uri="urn:schemas-microsoft-com:office:smarttags" w:element="PersonName">
        <w:smartTagPr>
          <w:attr w:name="ProductID" w:val="la Beca"/>
        </w:smartTagPr>
        <w:r w:rsidRPr="008902CB">
          <w:rPr>
            <w:rFonts w:cs="Arial"/>
            <w:b w:val="0"/>
            <w:sz w:val="20"/>
          </w:rPr>
          <w:t>la Beca</w:t>
        </w:r>
      </w:smartTag>
      <w:r w:rsidRPr="008902CB">
        <w:rPr>
          <w:rFonts w:cs="Arial"/>
          <w:b w:val="0"/>
          <w:sz w:val="20"/>
        </w:rPr>
        <w:t xml:space="preserve"> “Haya de </w:t>
      </w:r>
      <w:smartTag w:uri="urn:schemas-microsoft-com:office:smarttags" w:element="PersonName">
        <w:smartTagPr>
          <w:attr w:name="ProductID" w:val="la Torre"/>
        </w:smartTagPr>
        <w:r w:rsidRPr="008902CB">
          <w:rPr>
            <w:rFonts w:cs="Arial"/>
            <w:b w:val="0"/>
            <w:sz w:val="20"/>
          </w:rPr>
          <w:t>la Torre</w:t>
        </w:r>
      </w:smartTag>
      <w:r w:rsidRPr="008902CB">
        <w:rPr>
          <w:rFonts w:cs="Arial"/>
          <w:b w:val="0"/>
          <w:sz w:val="20"/>
        </w:rPr>
        <w:t>” que culminen sus estudios de maestría contarán con una bonificación especial en los concursos públicos de méritos para acceder a una plaza en la administración pública.</w:t>
      </w:r>
    </w:p>
    <w:p w:rsidR="00650865" w:rsidRPr="008902CB" w:rsidRDefault="00650865" w:rsidP="002F6C88">
      <w:pPr>
        <w:pStyle w:val="Sangradetextonormal"/>
        <w:numPr>
          <w:ilvl w:val="0"/>
          <w:numId w:val="2"/>
        </w:numPr>
        <w:tabs>
          <w:tab w:val="clear" w:pos="1440"/>
          <w:tab w:val="num" w:pos="1080"/>
        </w:tabs>
        <w:ind w:left="1080"/>
        <w:jc w:val="both"/>
        <w:rPr>
          <w:rFonts w:cs="Arial"/>
          <w:b w:val="0"/>
          <w:sz w:val="20"/>
        </w:rPr>
      </w:pPr>
      <w:r w:rsidRPr="008902CB">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8902CB" w:rsidRDefault="00650865" w:rsidP="002F6C88">
      <w:pPr>
        <w:pStyle w:val="Sangradetextonormal"/>
        <w:numPr>
          <w:ilvl w:val="0"/>
          <w:numId w:val="2"/>
        </w:numPr>
        <w:tabs>
          <w:tab w:val="clear" w:pos="1440"/>
          <w:tab w:val="num" w:pos="1080"/>
        </w:tabs>
        <w:ind w:left="1080"/>
        <w:jc w:val="both"/>
        <w:rPr>
          <w:rFonts w:cs="Arial"/>
          <w:b w:val="0"/>
          <w:sz w:val="20"/>
        </w:rPr>
      </w:pPr>
      <w:r w:rsidRPr="008902CB">
        <w:rPr>
          <w:rFonts w:cs="Arial"/>
          <w:b w:val="0"/>
          <w:sz w:val="20"/>
        </w:rPr>
        <w:t xml:space="preserve">Otras disposiciones que resulten aplicables al Contrato Administrativo de Servicios. </w:t>
      </w:r>
    </w:p>
    <w:p w:rsidR="00CF29DD" w:rsidRPr="008902CB" w:rsidRDefault="00CF29DD" w:rsidP="00CF29DD">
      <w:pPr>
        <w:suppressAutoHyphens/>
        <w:spacing w:after="0" w:line="240" w:lineRule="auto"/>
        <w:rPr>
          <w:rFonts w:ascii="Arial" w:eastAsia="Times New Roman" w:hAnsi="Arial" w:cs="Arial"/>
          <w:b/>
          <w:sz w:val="18"/>
          <w:szCs w:val="18"/>
          <w:lang w:val="es-ES" w:eastAsia="ar-SA"/>
        </w:rPr>
      </w:pPr>
    </w:p>
    <w:p w:rsidR="008D4D38" w:rsidRPr="008902CB" w:rsidRDefault="008D4D38" w:rsidP="00CF29DD">
      <w:pPr>
        <w:suppressAutoHyphens/>
        <w:spacing w:after="0" w:line="240" w:lineRule="auto"/>
        <w:rPr>
          <w:rFonts w:ascii="Arial" w:eastAsia="Times New Roman" w:hAnsi="Arial" w:cs="Arial"/>
          <w:b/>
          <w:sz w:val="20"/>
          <w:szCs w:val="20"/>
          <w:lang w:val="es-ES" w:eastAsia="ar-SA"/>
        </w:rPr>
      </w:pPr>
    </w:p>
    <w:p w:rsidR="00CF29DD" w:rsidRPr="008902CB" w:rsidRDefault="00CF29DD" w:rsidP="002F6C88">
      <w:pPr>
        <w:pStyle w:val="Sinespaciado"/>
        <w:numPr>
          <w:ilvl w:val="0"/>
          <w:numId w:val="10"/>
        </w:numPr>
        <w:ind w:left="426" w:hanging="142"/>
        <w:rPr>
          <w:rFonts w:ascii="Arial" w:hAnsi="Arial" w:cs="Arial"/>
          <w:b/>
          <w:sz w:val="20"/>
          <w:szCs w:val="20"/>
        </w:rPr>
      </w:pPr>
      <w:r w:rsidRPr="008902CB">
        <w:rPr>
          <w:rFonts w:ascii="Arial" w:hAnsi="Arial" w:cs="Arial"/>
          <w:b/>
          <w:sz w:val="20"/>
          <w:szCs w:val="20"/>
        </w:rPr>
        <w:t>PERFILES DE LOS PUESTOS:</w:t>
      </w:r>
    </w:p>
    <w:p w:rsidR="008D4D38" w:rsidRDefault="008D4D38" w:rsidP="00424B85">
      <w:pPr>
        <w:suppressAutoHyphens/>
        <w:spacing w:after="0" w:line="240" w:lineRule="auto"/>
        <w:jc w:val="both"/>
        <w:outlineLvl w:val="0"/>
        <w:rPr>
          <w:rFonts w:ascii="Arial" w:eastAsia="Times New Roman" w:hAnsi="Arial" w:cs="Arial"/>
          <w:b/>
          <w:sz w:val="20"/>
          <w:szCs w:val="20"/>
          <w:lang w:val="es-ES" w:eastAsia="ar-SA"/>
        </w:rPr>
      </w:pPr>
    </w:p>
    <w:p w:rsidR="0048699D" w:rsidRDefault="0048699D" w:rsidP="00424B85">
      <w:pPr>
        <w:suppressAutoHyphens/>
        <w:spacing w:after="0" w:line="240" w:lineRule="auto"/>
        <w:jc w:val="both"/>
        <w:outlineLvl w:val="0"/>
        <w:rPr>
          <w:rFonts w:ascii="Arial" w:eastAsia="Times New Roman" w:hAnsi="Arial" w:cs="Arial"/>
          <w:b/>
          <w:sz w:val="20"/>
          <w:szCs w:val="20"/>
          <w:lang w:val="es-ES" w:eastAsia="ar-SA"/>
        </w:rPr>
      </w:pPr>
    </w:p>
    <w:p w:rsidR="0048699D" w:rsidRDefault="0048699D" w:rsidP="00424B85">
      <w:pPr>
        <w:suppressAutoHyphens/>
        <w:spacing w:after="0" w:line="240" w:lineRule="auto"/>
        <w:jc w:val="both"/>
        <w:outlineLvl w:val="0"/>
        <w:rPr>
          <w:rFonts w:ascii="Arial" w:eastAsia="Times New Roman" w:hAnsi="Arial" w:cs="Arial"/>
          <w:b/>
          <w:sz w:val="20"/>
          <w:szCs w:val="20"/>
          <w:lang w:val="es-ES" w:eastAsia="ar-SA"/>
        </w:rPr>
      </w:pPr>
    </w:p>
    <w:p w:rsidR="0048699D" w:rsidRPr="008902CB" w:rsidRDefault="0048699D" w:rsidP="00424B85">
      <w:pPr>
        <w:suppressAutoHyphens/>
        <w:spacing w:after="0" w:line="240" w:lineRule="auto"/>
        <w:jc w:val="both"/>
        <w:outlineLvl w:val="0"/>
        <w:rPr>
          <w:rFonts w:ascii="Arial" w:eastAsia="Times New Roman" w:hAnsi="Arial" w:cs="Arial"/>
          <w:b/>
          <w:sz w:val="20"/>
          <w:szCs w:val="20"/>
          <w:lang w:val="es-ES" w:eastAsia="ar-SA"/>
        </w:rPr>
      </w:pPr>
    </w:p>
    <w:p w:rsidR="009B047C" w:rsidRDefault="00E90D0A" w:rsidP="009B047C">
      <w:pPr>
        <w:pStyle w:val="Sangradetextonormal"/>
        <w:ind w:firstLine="0"/>
        <w:jc w:val="both"/>
        <w:outlineLvl w:val="0"/>
        <w:rPr>
          <w:rFonts w:cs="Arial"/>
          <w:sz w:val="20"/>
        </w:rPr>
      </w:pPr>
      <w:r w:rsidRPr="008902CB">
        <w:rPr>
          <w:rFonts w:cs="Arial"/>
          <w:sz w:val="20"/>
        </w:rPr>
        <w:lastRenderedPageBreak/>
        <w:t xml:space="preserve">        </w:t>
      </w:r>
      <w:r w:rsidR="00870F39" w:rsidRPr="008902CB">
        <w:rPr>
          <w:rFonts w:cs="Arial"/>
          <w:sz w:val="20"/>
        </w:rPr>
        <w:t>MEDICOS ESPECIALISTAS</w:t>
      </w:r>
      <w:r w:rsidR="008C76DA">
        <w:rPr>
          <w:rFonts w:cs="Arial"/>
          <w:sz w:val="20"/>
        </w:rPr>
        <w:t xml:space="preserve"> </w:t>
      </w:r>
      <w:r w:rsidR="001810F0" w:rsidRPr="008902CB">
        <w:rPr>
          <w:rFonts w:cs="Arial"/>
          <w:sz w:val="20"/>
        </w:rPr>
        <w:t>(</w:t>
      </w:r>
      <w:r w:rsidR="008902CB" w:rsidRPr="008902CB">
        <w:rPr>
          <w:rFonts w:cs="Arial"/>
          <w:sz w:val="20"/>
        </w:rPr>
        <w:t>COD. P1MES-001 y P1MES-002</w:t>
      </w:r>
      <w:r w:rsidR="001810F0" w:rsidRPr="008902CB">
        <w:rPr>
          <w:rFonts w:cs="Arial"/>
          <w:sz w:val="20"/>
        </w:rPr>
        <w:t>)</w:t>
      </w:r>
    </w:p>
    <w:p w:rsidR="008C76DA" w:rsidRPr="008902CB" w:rsidRDefault="008C76DA" w:rsidP="009B047C">
      <w:pPr>
        <w:pStyle w:val="Sangradetextonormal"/>
        <w:ind w:firstLine="0"/>
        <w:jc w:val="both"/>
        <w:outlineLvl w:val="0"/>
        <w:rPr>
          <w:rFonts w:cs="Arial"/>
          <w:sz w:val="20"/>
        </w:rPr>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6134"/>
      </w:tblGrid>
      <w:tr w:rsidR="009B047C" w:rsidRPr="008902CB" w:rsidTr="008902CB">
        <w:trPr>
          <w:trHeight w:val="274"/>
        </w:trPr>
        <w:tc>
          <w:tcPr>
            <w:tcW w:w="2512" w:type="dxa"/>
            <w:shd w:val="clear" w:color="auto" w:fill="D9D9D9"/>
            <w:vAlign w:val="center"/>
          </w:tcPr>
          <w:p w:rsidR="009B047C" w:rsidRPr="008902CB" w:rsidRDefault="009B047C" w:rsidP="008902CB">
            <w:pPr>
              <w:autoSpaceDE w:val="0"/>
              <w:autoSpaceDN w:val="0"/>
              <w:adjustRightInd w:val="0"/>
              <w:spacing w:after="0"/>
              <w:jc w:val="center"/>
              <w:rPr>
                <w:rFonts w:ascii="Arial" w:eastAsia="Times New Roman" w:hAnsi="Arial" w:cs="Arial"/>
                <w:b/>
                <w:bCs/>
                <w:sz w:val="20"/>
                <w:szCs w:val="20"/>
                <w:lang w:val="es-ES" w:eastAsia="ar-SA"/>
              </w:rPr>
            </w:pPr>
            <w:r w:rsidRPr="008902CB">
              <w:rPr>
                <w:rFonts w:ascii="Arial" w:eastAsia="Times New Roman" w:hAnsi="Arial" w:cs="Arial"/>
                <w:b/>
                <w:bCs/>
                <w:sz w:val="20"/>
                <w:szCs w:val="20"/>
                <w:lang w:val="es-ES" w:eastAsia="ar-SA"/>
              </w:rPr>
              <w:t>REQUISITOS</w:t>
            </w:r>
          </w:p>
          <w:p w:rsidR="009B047C" w:rsidRPr="008902CB" w:rsidRDefault="009B047C" w:rsidP="008902CB">
            <w:pPr>
              <w:autoSpaceDE w:val="0"/>
              <w:autoSpaceDN w:val="0"/>
              <w:adjustRightInd w:val="0"/>
              <w:spacing w:after="0"/>
              <w:jc w:val="center"/>
              <w:rPr>
                <w:rFonts w:ascii="Arial" w:eastAsia="Times New Roman" w:hAnsi="Arial" w:cs="Arial"/>
                <w:b/>
                <w:bCs/>
                <w:sz w:val="20"/>
                <w:szCs w:val="20"/>
                <w:lang w:val="es-ES" w:eastAsia="ar-SA"/>
              </w:rPr>
            </w:pPr>
            <w:r w:rsidRPr="008902CB">
              <w:rPr>
                <w:rFonts w:ascii="Arial" w:eastAsia="Times New Roman" w:hAnsi="Arial" w:cs="Arial"/>
                <w:b/>
                <w:bCs/>
                <w:sz w:val="20"/>
                <w:szCs w:val="20"/>
                <w:lang w:val="es-ES" w:eastAsia="ar-SA"/>
              </w:rPr>
              <w:t>ESPECÍFICOS</w:t>
            </w:r>
          </w:p>
        </w:tc>
        <w:tc>
          <w:tcPr>
            <w:tcW w:w="6134" w:type="dxa"/>
            <w:shd w:val="clear" w:color="auto" w:fill="D9D9D9"/>
            <w:vAlign w:val="center"/>
          </w:tcPr>
          <w:p w:rsidR="009B047C" w:rsidRPr="008902CB" w:rsidRDefault="009B047C" w:rsidP="003429CE">
            <w:pPr>
              <w:autoSpaceDE w:val="0"/>
              <w:autoSpaceDN w:val="0"/>
              <w:adjustRightInd w:val="0"/>
              <w:jc w:val="center"/>
              <w:rPr>
                <w:rFonts w:ascii="Arial" w:eastAsia="Times New Roman" w:hAnsi="Arial" w:cs="Arial"/>
                <w:b/>
                <w:bCs/>
                <w:sz w:val="20"/>
                <w:szCs w:val="20"/>
                <w:lang w:val="es-ES" w:eastAsia="ar-SA"/>
              </w:rPr>
            </w:pPr>
            <w:r w:rsidRPr="008902CB">
              <w:rPr>
                <w:rFonts w:ascii="Arial" w:eastAsia="Times New Roman" w:hAnsi="Arial" w:cs="Arial"/>
                <w:b/>
                <w:bCs/>
                <w:sz w:val="20"/>
                <w:szCs w:val="20"/>
                <w:lang w:val="es-ES" w:eastAsia="ar-SA"/>
              </w:rPr>
              <w:t>DETALLE</w:t>
            </w:r>
          </w:p>
        </w:tc>
      </w:tr>
      <w:tr w:rsidR="009B047C" w:rsidRPr="008902CB" w:rsidTr="008902CB">
        <w:trPr>
          <w:trHeight w:val="3442"/>
        </w:trPr>
        <w:tc>
          <w:tcPr>
            <w:tcW w:w="2512" w:type="dxa"/>
            <w:vAlign w:val="center"/>
          </w:tcPr>
          <w:p w:rsidR="009B047C" w:rsidRPr="008902CB" w:rsidRDefault="009B047C" w:rsidP="003429CE">
            <w:pPr>
              <w:autoSpaceDE w:val="0"/>
              <w:autoSpaceDN w:val="0"/>
              <w:adjustRightInd w:val="0"/>
              <w:jc w:val="center"/>
              <w:rPr>
                <w:rFonts w:ascii="Arial" w:eastAsia="Times New Roman" w:hAnsi="Arial" w:cs="Arial"/>
                <w:b/>
                <w:bCs/>
                <w:sz w:val="20"/>
                <w:szCs w:val="20"/>
                <w:lang w:val="es-ES" w:eastAsia="ar-SA"/>
              </w:rPr>
            </w:pPr>
            <w:r w:rsidRPr="008902CB">
              <w:rPr>
                <w:rFonts w:ascii="Arial" w:eastAsia="Times New Roman" w:hAnsi="Arial" w:cs="Arial"/>
                <w:b/>
                <w:bCs/>
                <w:sz w:val="20"/>
                <w:szCs w:val="20"/>
                <w:lang w:val="es-ES" w:eastAsia="ar-SA"/>
              </w:rPr>
              <w:t>Formación Académica</w:t>
            </w:r>
          </w:p>
        </w:tc>
        <w:tc>
          <w:tcPr>
            <w:tcW w:w="6134" w:type="dxa"/>
            <w:vAlign w:val="center"/>
          </w:tcPr>
          <w:p w:rsidR="00787F5F" w:rsidRPr="008902CB" w:rsidRDefault="00787F5F" w:rsidP="00787F5F">
            <w:pPr>
              <w:numPr>
                <w:ilvl w:val="0"/>
                <w:numId w:val="14"/>
              </w:numPr>
              <w:tabs>
                <w:tab w:val="num" w:pos="72"/>
                <w:tab w:val="num" w:pos="252"/>
              </w:tabs>
              <w:spacing w:after="0" w:line="240" w:lineRule="auto"/>
              <w:ind w:left="252" w:hanging="180"/>
              <w:jc w:val="both"/>
              <w:rPr>
                <w:rFonts w:ascii="Arial" w:hAnsi="Arial" w:cs="Arial"/>
                <w:sz w:val="20"/>
                <w:szCs w:val="20"/>
              </w:rPr>
            </w:pPr>
            <w:r w:rsidRPr="008902CB">
              <w:rPr>
                <w:rFonts w:ascii="Arial" w:hAnsi="Arial" w:cs="Arial"/>
                <w:sz w:val="20"/>
                <w:szCs w:val="20"/>
              </w:rPr>
              <w:t xml:space="preserve">Presentar copia simple del Título Profesional Universitario de Médico Cirujano y Resolución del SERUMS correspondiente a la profesión. </w:t>
            </w:r>
            <w:r w:rsidRPr="008902CB">
              <w:rPr>
                <w:rFonts w:ascii="Arial" w:hAnsi="Arial" w:cs="Arial"/>
                <w:b/>
                <w:sz w:val="20"/>
                <w:szCs w:val="20"/>
              </w:rPr>
              <w:t>(Indispensable)</w:t>
            </w:r>
          </w:p>
          <w:p w:rsidR="00787F5F" w:rsidRPr="008902CB" w:rsidRDefault="00787F5F" w:rsidP="00787F5F">
            <w:pPr>
              <w:numPr>
                <w:ilvl w:val="0"/>
                <w:numId w:val="14"/>
              </w:numPr>
              <w:tabs>
                <w:tab w:val="num" w:pos="72"/>
                <w:tab w:val="num" w:pos="252"/>
              </w:tabs>
              <w:spacing w:after="0" w:line="240" w:lineRule="auto"/>
              <w:ind w:left="252" w:hanging="180"/>
              <w:jc w:val="both"/>
              <w:rPr>
                <w:rFonts w:ascii="Arial" w:hAnsi="Arial" w:cs="Arial"/>
                <w:sz w:val="20"/>
                <w:szCs w:val="20"/>
              </w:rPr>
            </w:pPr>
            <w:r w:rsidRPr="008902CB">
              <w:rPr>
                <w:rFonts w:ascii="Arial" w:hAnsi="Arial" w:cs="Arial"/>
                <w:sz w:val="20"/>
                <w:szCs w:val="20"/>
              </w:rPr>
              <w:t>Contar con Colegiatura y Habilitación Profesional Vigente (</w:t>
            </w:r>
            <w:r w:rsidRPr="008902CB">
              <w:rPr>
                <w:rFonts w:ascii="Arial" w:hAnsi="Arial" w:cs="Arial"/>
                <w:b/>
                <w:sz w:val="20"/>
                <w:szCs w:val="20"/>
              </w:rPr>
              <w:t>Indispensable</w:t>
            </w:r>
            <w:r w:rsidRPr="008902CB">
              <w:rPr>
                <w:rFonts w:ascii="Arial" w:hAnsi="Arial" w:cs="Arial"/>
                <w:sz w:val="20"/>
                <w:szCs w:val="20"/>
              </w:rPr>
              <w:t xml:space="preserve">).  </w:t>
            </w:r>
          </w:p>
          <w:p w:rsidR="00787F5F" w:rsidRPr="008902CB" w:rsidRDefault="00787F5F" w:rsidP="00787F5F">
            <w:pPr>
              <w:numPr>
                <w:ilvl w:val="0"/>
                <w:numId w:val="15"/>
              </w:numPr>
              <w:tabs>
                <w:tab w:val="left" w:pos="252"/>
              </w:tabs>
              <w:suppressAutoHyphens/>
              <w:snapToGrid w:val="0"/>
              <w:spacing w:after="0" w:line="240" w:lineRule="auto"/>
              <w:ind w:left="252" w:hanging="180"/>
              <w:jc w:val="both"/>
              <w:rPr>
                <w:rFonts w:ascii="Arial" w:hAnsi="Arial" w:cs="Arial"/>
                <w:sz w:val="20"/>
                <w:szCs w:val="20"/>
              </w:rPr>
            </w:pPr>
            <w:r w:rsidRPr="008902CB">
              <w:rPr>
                <w:rFonts w:ascii="Arial" w:hAnsi="Arial" w:cs="Arial"/>
                <w:sz w:val="20"/>
                <w:szCs w:val="20"/>
              </w:rPr>
              <w:t>Presentar copia simple del Título de Especialista o Constancia de haber culminado el Residentado Médico</w:t>
            </w:r>
            <w:r w:rsidR="00583704" w:rsidRPr="008902CB">
              <w:rPr>
                <w:rFonts w:ascii="Arial" w:hAnsi="Arial" w:cs="Arial"/>
                <w:sz w:val="20"/>
                <w:szCs w:val="20"/>
              </w:rPr>
              <w:t xml:space="preserve"> en la especialidad requerida</w:t>
            </w:r>
            <w:r w:rsidRPr="008902CB">
              <w:rPr>
                <w:rFonts w:ascii="Arial" w:hAnsi="Arial" w:cs="Arial"/>
                <w:sz w:val="20"/>
                <w:szCs w:val="20"/>
              </w:rPr>
              <w:t xml:space="preserve">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8902CB">
              <w:rPr>
                <w:rFonts w:ascii="Arial" w:hAnsi="Arial" w:cs="Arial"/>
                <w:b/>
                <w:sz w:val="20"/>
                <w:szCs w:val="20"/>
              </w:rPr>
              <w:t>(Indispensable)</w:t>
            </w:r>
          </w:p>
          <w:p w:rsidR="009B047C" w:rsidRPr="008902CB" w:rsidRDefault="00787F5F" w:rsidP="008902CB">
            <w:pPr>
              <w:numPr>
                <w:ilvl w:val="0"/>
                <w:numId w:val="14"/>
              </w:numPr>
              <w:tabs>
                <w:tab w:val="num" w:pos="72"/>
                <w:tab w:val="num" w:pos="252"/>
              </w:tabs>
              <w:spacing w:after="0" w:line="240" w:lineRule="auto"/>
              <w:ind w:left="252" w:hanging="180"/>
              <w:jc w:val="both"/>
              <w:rPr>
                <w:rFonts w:ascii="Arial" w:eastAsia="Calibri" w:hAnsi="Arial" w:cs="Arial"/>
                <w:sz w:val="20"/>
                <w:szCs w:val="20"/>
              </w:rPr>
            </w:pPr>
            <w:r w:rsidRPr="008902CB">
              <w:rPr>
                <w:rFonts w:ascii="Arial" w:hAnsi="Arial" w:cs="Arial"/>
                <w:sz w:val="20"/>
                <w:szCs w:val="20"/>
              </w:rPr>
              <w:t xml:space="preserve">Registro de Especialista de corresponder </w:t>
            </w:r>
            <w:r w:rsidRPr="008902CB">
              <w:rPr>
                <w:rFonts w:ascii="Arial" w:hAnsi="Arial" w:cs="Arial"/>
                <w:b/>
                <w:sz w:val="20"/>
                <w:szCs w:val="20"/>
              </w:rPr>
              <w:t xml:space="preserve">(Indispensable) </w:t>
            </w:r>
          </w:p>
        </w:tc>
      </w:tr>
      <w:tr w:rsidR="009B047C" w:rsidRPr="008902CB" w:rsidTr="008902CB">
        <w:trPr>
          <w:trHeight w:val="2768"/>
        </w:trPr>
        <w:tc>
          <w:tcPr>
            <w:tcW w:w="2512" w:type="dxa"/>
            <w:vAlign w:val="center"/>
          </w:tcPr>
          <w:p w:rsidR="009B047C" w:rsidRPr="008902CB" w:rsidRDefault="009B047C" w:rsidP="003429CE">
            <w:pPr>
              <w:autoSpaceDE w:val="0"/>
              <w:autoSpaceDN w:val="0"/>
              <w:adjustRightInd w:val="0"/>
              <w:jc w:val="center"/>
              <w:rPr>
                <w:rFonts w:ascii="Arial" w:eastAsia="Times New Roman" w:hAnsi="Arial" w:cs="Arial"/>
                <w:b/>
                <w:bCs/>
                <w:sz w:val="20"/>
                <w:szCs w:val="20"/>
                <w:lang w:val="es-ES" w:eastAsia="ar-SA"/>
              </w:rPr>
            </w:pPr>
            <w:r w:rsidRPr="008902CB">
              <w:rPr>
                <w:rFonts w:ascii="Arial" w:eastAsia="Times New Roman" w:hAnsi="Arial" w:cs="Arial"/>
                <w:b/>
                <w:bCs/>
                <w:sz w:val="20"/>
                <w:szCs w:val="20"/>
                <w:lang w:val="es-ES" w:eastAsia="ar-SA"/>
              </w:rPr>
              <w:t>Experiencia</w:t>
            </w:r>
          </w:p>
        </w:tc>
        <w:tc>
          <w:tcPr>
            <w:tcW w:w="6134" w:type="dxa"/>
            <w:vAlign w:val="center"/>
          </w:tcPr>
          <w:p w:rsidR="008902CB" w:rsidRPr="008902CB" w:rsidRDefault="008902CB" w:rsidP="008902CB">
            <w:pPr>
              <w:numPr>
                <w:ilvl w:val="0"/>
                <w:numId w:val="18"/>
              </w:numPr>
              <w:tabs>
                <w:tab w:val="clear" w:pos="720"/>
              </w:tabs>
              <w:spacing w:after="0" w:line="240" w:lineRule="auto"/>
              <w:ind w:left="252" w:hanging="177"/>
              <w:jc w:val="both"/>
              <w:rPr>
                <w:rFonts w:ascii="Arial" w:hAnsi="Arial" w:cs="Arial"/>
                <w:sz w:val="20"/>
                <w:szCs w:val="20"/>
                <w:lang w:val="es-MX"/>
              </w:rPr>
            </w:pPr>
            <w:r w:rsidRPr="008902CB">
              <w:rPr>
                <w:rFonts w:ascii="Arial" w:hAnsi="Arial" w:cs="Arial"/>
                <w:sz w:val="20"/>
                <w:szCs w:val="20"/>
                <w:lang w:val="es-MX"/>
              </w:rPr>
              <w:t xml:space="preserve">Acreditar experiencia laboral mínima de tres (03) años en el desempeño de funciones afines a la especialidad médica convocada, incluyendo el Residentado Médico. </w:t>
            </w:r>
            <w:r w:rsidRPr="008902CB">
              <w:rPr>
                <w:rFonts w:ascii="Arial" w:hAnsi="Arial" w:cs="Arial"/>
                <w:b/>
                <w:sz w:val="20"/>
                <w:szCs w:val="20"/>
                <w:lang w:val="es-MX"/>
              </w:rPr>
              <w:t>(Indispensable)</w:t>
            </w:r>
          </w:p>
          <w:p w:rsidR="00583704" w:rsidRPr="008902CB" w:rsidRDefault="00583704" w:rsidP="00583704">
            <w:pPr>
              <w:spacing w:after="0" w:line="240" w:lineRule="auto"/>
              <w:ind w:left="343"/>
              <w:jc w:val="both"/>
              <w:rPr>
                <w:rFonts w:ascii="Arial" w:hAnsi="Arial" w:cs="Arial"/>
                <w:sz w:val="20"/>
                <w:szCs w:val="20"/>
                <w:lang w:val="es-MX"/>
              </w:rPr>
            </w:pPr>
          </w:p>
          <w:p w:rsidR="008902CB" w:rsidRDefault="00323D76" w:rsidP="008902CB">
            <w:pPr>
              <w:spacing w:after="0"/>
              <w:ind w:left="176"/>
              <w:jc w:val="both"/>
              <w:rPr>
                <w:rFonts w:ascii="Arial" w:hAnsi="Arial" w:cs="Arial"/>
                <w:sz w:val="20"/>
                <w:szCs w:val="20"/>
              </w:rPr>
            </w:pPr>
            <w:r w:rsidRPr="008902CB">
              <w:rPr>
                <w:rFonts w:ascii="Arial" w:hAnsi="Arial" w:cs="Arial"/>
                <w:sz w:val="20"/>
                <w:szCs w:val="20"/>
              </w:rPr>
              <w:t>Se considerará la experiencia laboral efectuada</w:t>
            </w:r>
            <w:r w:rsidR="001810F0" w:rsidRPr="008902CB">
              <w:rPr>
                <w:rFonts w:ascii="Arial" w:hAnsi="Arial" w:cs="Arial"/>
                <w:sz w:val="20"/>
                <w:szCs w:val="20"/>
              </w:rPr>
              <w:t xml:space="preserve"> en entidades públicas o privadas</w:t>
            </w:r>
            <w:r w:rsidRPr="008902CB">
              <w:rPr>
                <w:rFonts w:ascii="Arial" w:hAnsi="Arial" w:cs="Arial"/>
                <w:sz w:val="20"/>
                <w:szCs w:val="20"/>
              </w:rPr>
              <w:t xml:space="preserve"> bajo la modalidad de Servicios No Personales u Honorarios Profesionales siempre que el postulante adjunte documentación por la que pruebe haber prestado servicios en dicha condición laboral por el periodo que</w:t>
            </w:r>
            <w:r w:rsidR="001810F0" w:rsidRPr="008902CB">
              <w:rPr>
                <w:rFonts w:ascii="Arial" w:hAnsi="Arial" w:cs="Arial"/>
                <w:sz w:val="20"/>
                <w:szCs w:val="20"/>
              </w:rPr>
              <w:t xml:space="preserve"> acredita.</w:t>
            </w:r>
          </w:p>
          <w:p w:rsidR="009B047C" w:rsidRPr="008902CB" w:rsidRDefault="00323D76" w:rsidP="008902CB">
            <w:pPr>
              <w:spacing w:after="0"/>
              <w:ind w:left="176"/>
              <w:jc w:val="both"/>
              <w:rPr>
                <w:rFonts w:ascii="Arial" w:hAnsi="Arial" w:cs="Arial"/>
                <w:sz w:val="20"/>
                <w:szCs w:val="20"/>
              </w:rPr>
            </w:pPr>
            <w:r w:rsidRPr="008902CB">
              <w:rPr>
                <w:rFonts w:ascii="Arial" w:hAnsi="Arial" w:cs="Arial"/>
                <w:sz w:val="20"/>
                <w:szCs w:val="20"/>
              </w:rPr>
              <w:t>No se considerará como experiencia laboral: Trabajos Ad Honorem, en domicilio, ni Pasantías</w:t>
            </w:r>
            <w:r w:rsidR="001810F0" w:rsidRPr="008902CB">
              <w:rPr>
                <w:rFonts w:ascii="Arial" w:hAnsi="Arial" w:cs="Arial"/>
                <w:sz w:val="20"/>
                <w:szCs w:val="20"/>
              </w:rPr>
              <w:t>.</w:t>
            </w:r>
          </w:p>
        </w:tc>
      </w:tr>
      <w:tr w:rsidR="00583704" w:rsidRPr="008902CB" w:rsidTr="008902CB">
        <w:tc>
          <w:tcPr>
            <w:tcW w:w="2512" w:type="dxa"/>
            <w:vAlign w:val="center"/>
          </w:tcPr>
          <w:p w:rsidR="00583704" w:rsidRPr="008902CB" w:rsidRDefault="00583704" w:rsidP="00583704">
            <w:pPr>
              <w:snapToGrid w:val="0"/>
              <w:jc w:val="center"/>
              <w:rPr>
                <w:rFonts w:ascii="Arial" w:hAnsi="Arial" w:cs="Arial"/>
                <w:b/>
                <w:color w:val="000000"/>
                <w:sz w:val="20"/>
                <w:szCs w:val="20"/>
                <w:lang w:val="es-MX"/>
              </w:rPr>
            </w:pPr>
            <w:r w:rsidRPr="008902CB">
              <w:rPr>
                <w:rFonts w:ascii="Arial" w:hAnsi="Arial" w:cs="Arial"/>
                <w:b/>
                <w:color w:val="000000"/>
                <w:sz w:val="20"/>
                <w:szCs w:val="20"/>
                <w:lang w:val="es-MX"/>
              </w:rPr>
              <w:t>Capacitación</w:t>
            </w:r>
          </w:p>
        </w:tc>
        <w:tc>
          <w:tcPr>
            <w:tcW w:w="6134" w:type="dxa"/>
            <w:vAlign w:val="center"/>
          </w:tcPr>
          <w:p w:rsidR="00583704" w:rsidRPr="008902CB" w:rsidRDefault="00583704" w:rsidP="00583704">
            <w:pPr>
              <w:pStyle w:val="Prrafodelista2"/>
              <w:numPr>
                <w:ilvl w:val="0"/>
                <w:numId w:val="1"/>
              </w:numPr>
              <w:suppressAutoHyphens w:val="0"/>
              <w:ind w:left="176" w:hanging="176"/>
              <w:contextualSpacing w:val="0"/>
              <w:jc w:val="both"/>
              <w:rPr>
                <w:rFonts w:ascii="Arial" w:hAnsi="Arial" w:cs="Arial"/>
                <w:lang w:val="es-MX"/>
              </w:rPr>
            </w:pPr>
            <w:r w:rsidRPr="008902CB">
              <w:rPr>
                <w:rFonts w:ascii="Arial" w:hAnsi="Arial" w:cs="Arial"/>
                <w:lang w:val="es-MX"/>
              </w:rPr>
              <w:t xml:space="preserve">Acreditar capacitación y/o actividades de actualización afines a la especialidad médica requerida, como mínimo de 51 horas o 03 créditos a partir del año 2012 a la fecha. </w:t>
            </w:r>
            <w:r w:rsidRPr="008902CB">
              <w:rPr>
                <w:rFonts w:ascii="Arial" w:hAnsi="Arial" w:cs="Arial"/>
                <w:b/>
                <w:lang w:val="es-MX"/>
              </w:rPr>
              <w:t>(Indispensable</w:t>
            </w:r>
            <w:r w:rsidRPr="008902CB">
              <w:rPr>
                <w:rFonts w:ascii="Arial" w:hAnsi="Arial" w:cs="Arial"/>
                <w:lang w:val="es-MX"/>
              </w:rPr>
              <w:t>)</w:t>
            </w:r>
          </w:p>
        </w:tc>
      </w:tr>
      <w:tr w:rsidR="00583704" w:rsidRPr="008902CB" w:rsidTr="008902CB">
        <w:trPr>
          <w:trHeight w:val="735"/>
        </w:trPr>
        <w:tc>
          <w:tcPr>
            <w:tcW w:w="2512" w:type="dxa"/>
            <w:vAlign w:val="center"/>
          </w:tcPr>
          <w:p w:rsidR="00583704" w:rsidRPr="008902CB" w:rsidRDefault="00583704" w:rsidP="00583704">
            <w:pPr>
              <w:snapToGrid w:val="0"/>
              <w:jc w:val="center"/>
              <w:rPr>
                <w:rFonts w:ascii="Arial" w:hAnsi="Arial" w:cs="Arial"/>
                <w:b/>
                <w:color w:val="000000"/>
                <w:sz w:val="20"/>
                <w:szCs w:val="20"/>
                <w:lang w:val="es-MX"/>
              </w:rPr>
            </w:pPr>
            <w:r w:rsidRPr="008902CB">
              <w:rPr>
                <w:rFonts w:ascii="Arial" w:hAnsi="Arial" w:cs="Arial"/>
                <w:b/>
                <w:color w:val="000000"/>
                <w:sz w:val="20"/>
                <w:szCs w:val="20"/>
                <w:lang w:val="es-MX"/>
              </w:rPr>
              <w:t>Conocimientos complementarios para el puesto o cargo</w:t>
            </w:r>
          </w:p>
        </w:tc>
        <w:tc>
          <w:tcPr>
            <w:tcW w:w="6134" w:type="dxa"/>
            <w:vAlign w:val="center"/>
          </w:tcPr>
          <w:p w:rsidR="00583704" w:rsidRPr="008902CB" w:rsidRDefault="00583704" w:rsidP="00583704">
            <w:pPr>
              <w:pStyle w:val="Prrafodelista2"/>
              <w:numPr>
                <w:ilvl w:val="0"/>
                <w:numId w:val="1"/>
              </w:numPr>
              <w:suppressAutoHyphens w:val="0"/>
              <w:ind w:left="176" w:hanging="176"/>
              <w:contextualSpacing w:val="0"/>
              <w:rPr>
                <w:rFonts w:ascii="Arial" w:eastAsia="Times New Roman" w:hAnsi="Arial" w:cs="Arial"/>
                <w:lang w:val="es-MX"/>
              </w:rPr>
            </w:pPr>
            <w:r w:rsidRPr="008902CB">
              <w:rPr>
                <w:rFonts w:ascii="Arial" w:hAnsi="Arial" w:cs="Arial"/>
              </w:rPr>
              <w:t xml:space="preserve">Conocimiento a nivel básico de Word, Excel, PowerPoint e Internet Explorer. </w:t>
            </w:r>
            <w:r w:rsidRPr="008902CB">
              <w:rPr>
                <w:rFonts w:ascii="Arial" w:hAnsi="Arial" w:cs="Arial"/>
                <w:b/>
              </w:rPr>
              <w:t>(Indispensable)</w:t>
            </w:r>
          </w:p>
          <w:p w:rsidR="00583704" w:rsidRPr="008902CB" w:rsidRDefault="00583704" w:rsidP="00583704">
            <w:pPr>
              <w:pStyle w:val="Prrafodelista2"/>
              <w:numPr>
                <w:ilvl w:val="0"/>
                <w:numId w:val="1"/>
              </w:numPr>
              <w:suppressAutoHyphens w:val="0"/>
              <w:ind w:left="176" w:hanging="176"/>
              <w:contextualSpacing w:val="0"/>
              <w:rPr>
                <w:rFonts w:ascii="Arial" w:eastAsia="Times New Roman" w:hAnsi="Arial" w:cs="Arial"/>
                <w:lang w:val="es-MX"/>
              </w:rPr>
            </w:pPr>
            <w:r w:rsidRPr="008902CB">
              <w:rPr>
                <w:rFonts w:ascii="Arial" w:hAnsi="Arial" w:cs="Arial"/>
              </w:rPr>
              <w:t xml:space="preserve">Conocimiento del idioma </w:t>
            </w:r>
            <w:r w:rsidRPr="008902CB">
              <w:rPr>
                <w:rFonts w:ascii="Arial" w:hAnsi="Arial" w:cs="Arial"/>
                <w:lang w:val="es-PE"/>
              </w:rPr>
              <w:t>inglés</w:t>
            </w:r>
            <w:r w:rsidRPr="008902CB">
              <w:rPr>
                <w:rFonts w:ascii="Arial" w:hAnsi="Arial" w:cs="Arial"/>
              </w:rPr>
              <w:t xml:space="preserve"> a nivel básico</w:t>
            </w:r>
            <w:r w:rsidRPr="008902CB">
              <w:rPr>
                <w:rFonts w:ascii="Arial" w:hAnsi="Arial" w:cs="Arial"/>
                <w:b/>
              </w:rPr>
              <w:t xml:space="preserve"> (Indispensable)</w:t>
            </w:r>
          </w:p>
        </w:tc>
      </w:tr>
      <w:tr w:rsidR="00583704" w:rsidRPr="008902CB" w:rsidTr="008902CB">
        <w:trPr>
          <w:trHeight w:val="270"/>
        </w:trPr>
        <w:tc>
          <w:tcPr>
            <w:tcW w:w="2512" w:type="dxa"/>
            <w:vAlign w:val="center"/>
          </w:tcPr>
          <w:p w:rsidR="00583704" w:rsidRPr="008902CB" w:rsidRDefault="00583704" w:rsidP="00583704">
            <w:pPr>
              <w:snapToGrid w:val="0"/>
              <w:jc w:val="center"/>
              <w:rPr>
                <w:rFonts w:ascii="Arial" w:hAnsi="Arial" w:cs="Arial"/>
                <w:b/>
                <w:color w:val="000000"/>
                <w:sz w:val="20"/>
                <w:szCs w:val="20"/>
                <w:lang w:val="es-MX"/>
              </w:rPr>
            </w:pPr>
            <w:r w:rsidRPr="008902CB">
              <w:rPr>
                <w:rFonts w:ascii="Arial" w:hAnsi="Arial" w:cs="Arial"/>
                <w:b/>
                <w:color w:val="000000"/>
                <w:sz w:val="20"/>
                <w:szCs w:val="20"/>
                <w:lang w:val="es-MX"/>
              </w:rPr>
              <w:t>Motivo de Contratación</w:t>
            </w:r>
          </w:p>
        </w:tc>
        <w:tc>
          <w:tcPr>
            <w:tcW w:w="6134" w:type="dxa"/>
          </w:tcPr>
          <w:p w:rsidR="00583704" w:rsidRPr="008902CB" w:rsidRDefault="008902CB" w:rsidP="00583704">
            <w:pPr>
              <w:pStyle w:val="Prrafodelista2"/>
              <w:numPr>
                <w:ilvl w:val="0"/>
                <w:numId w:val="1"/>
              </w:numPr>
              <w:suppressAutoHyphens w:val="0"/>
              <w:ind w:left="176" w:hanging="176"/>
              <w:contextualSpacing w:val="0"/>
              <w:rPr>
                <w:rFonts w:ascii="Arial" w:eastAsia="Times New Roman" w:hAnsi="Arial" w:cs="Arial"/>
                <w:lang w:val="es-MX"/>
              </w:rPr>
            </w:pPr>
            <w:r w:rsidRPr="008902CB">
              <w:rPr>
                <w:rFonts w:ascii="Arial" w:hAnsi="Arial" w:cs="Arial"/>
              </w:rPr>
              <w:t>CAS Suplencia por Residentado Médico</w:t>
            </w:r>
          </w:p>
        </w:tc>
      </w:tr>
    </w:tbl>
    <w:p w:rsidR="00E90D0A" w:rsidRDefault="00E90D0A" w:rsidP="001810F0">
      <w:pPr>
        <w:spacing w:after="0"/>
        <w:jc w:val="both"/>
        <w:rPr>
          <w:rFonts w:ascii="Arial" w:hAnsi="Arial" w:cs="Arial"/>
          <w:b/>
          <w:sz w:val="16"/>
          <w:szCs w:val="16"/>
        </w:rPr>
      </w:pPr>
    </w:p>
    <w:p w:rsidR="008902CB" w:rsidRPr="008C76DA" w:rsidRDefault="008902CB" w:rsidP="001810F0">
      <w:pPr>
        <w:spacing w:after="0"/>
        <w:jc w:val="both"/>
        <w:rPr>
          <w:rFonts w:ascii="Arial" w:hAnsi="Arial" w:cs="Arial"/>
          <w:b/>
          <w:sz w:val="20"/>
          <w:szCs w:val="20"/>
        </w:rPr>
      </w:pPr>
    </w:p>
    <w:p w:rsidR="008C76DA" w:rsidRPr="008C76DA" w:rsidRDefault="0048699D" w:rsidP="0048699D">
      <w:pPr>
        <w:spacing w:after="0"/>
        <w:jc w:val="both"/>
        <w:rPr>
          <w:rFonts w:ascii="Arial" w:hAnsi="Arial" w:cs="Arial"/>
          <w:b/>
          <w:sz w:val="20"/>
          <w:szCs w:val="20"/>
        </w:rPr>
      </w:pPr>
      <w:r>
        <w:rPr>
          <w:rFonts w:ascii="Arial" w:hAnsi="Arial" w:cs="Arial"/>
          <w:b/>
          <w:sz w:val="20"/>
          <w:szCs w:val="20"/>
        </w:rPr>
        <w:t xml:space="preserve">       </w:t>
      </w:r>
      <w:r w:rsidR="008C76DA">
        <w:rPr>
          <w:rFonts w:ascii="Arial" w:hAnsi="Arial" w:cs="Arial"/>
          <w:b/>
          <w:sz w:val="20"/>
          <w:szCs w:val="20"/>
        </w:rPr>
        <w:t>MEDICO</w:t>
      </w:r>
      <w:r w:rsidR="008C76DA" w:rsidRPr="008C76DA">
        <w:rPr>
          <w:rFonts w:ascii="Arial" w:hAnsi="Arial" w:cs="Arial"/>
          <w:b/>
          <w:sz w:val="20"/>
          <w:szCs w:val="20"/>
        </w:rPr>
        <w:t xml:space="preserve"> (</w:t>
      </w:r>
      <w:r w:rsidR="008C76DA">
        <w:rPr>
          <w:rFonts w:ascii="Arial" w:hAnsi="Arial" w:cs="Arial"/>
          <w:b/>
          <w:sz w:val="20"/>
          <w:szCs w:val="20"/>
        </w:rPr>
        <w:t>COD. P1ME-003 Y P1ME-004</w:t>
      </w:r>
      <w:r w:rsidR="008C76DA" w:rsidRPr="008C76DA">
        <w:rPr>
          <w:rFonts w:ascii="Arial" w:hAnsi="Arial" w:cs="Arial"/>
          <w:b/>
          <w:sz w:val="20"/>
          <w:szCs w:val="20"/>
        </w:rPr>
        <w:t>)</w:t>
      </w:r>
    </w:p>
    <w:p w:rsidR="008C76DA" w:rsidRDefault="008C76DA" w:rsidP="001810F0">
      <w:pPr>
        <w:spacing w:after="0"/>
        <w:jc w:val="both"/>
        <w:rPr>
          <w:rFonts w:ascii="Arial" w:hAnsi="Arial" w:cs="Arial"/>
          <w:b/>
          <w:sz w:val="16"/>
          <w:szCs w:val="16"/>
        </w:rPr>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6391"/>
      </w:tblGrid>
      <w:tr w:rsidR="008902CB" w:rsidRPr="008902CB" w:rsidTr="0048699D">
        <w:trPr>
          <w:trHeight w:val="203"/>
        </w:trPr>
        <w:tc>
          <w:tcPr>
            <w:tcW w:w="2255" w:type="dxa"/>
            <w:shd w:val="clear" w:color="auto" w:fill="D9D9D9"/>
            <w:vAlign w:val="center"/>
          </w:tcPr>
          <w:p w:rsidR="008902CB" w:rsidRPr="008902CB" w:rsidRDefault="008902CB" w:rsidP="00CE285D">
            <w:pPr>
              <w:autoSpaceDE w:val="0"/>
              <w:autoSpaceDN w:val="0"/>
              <w:adjustRightInd w:val="0"/>
              <w:spacing w:after="0"/>
              <w:jc w:val="center"/>
              <w:rPr>
                <w:rFonts w:ascii="Arial" w:eastAsia="Times New Roman" w:hAnsi="Arial" w:cs="Arial"/>
                <w:b/>
                <w:bCs/>
                <w:sz w:val="20"/>
                <w:szCs w:val="20"/>
                <w:lang w:val="es-ES" w:eastAsia="ar-SA"/>
              </w:rPr>
            </w:pPr>
            <w:r w:rsidRPr="008902CB">
              <w:rPr>
                <w:rFonts w:ascii="Arial" w:eastAsia="Times New Roman" w:hAnsi="Arial" w:cs="Arial"/>
                <w:b/>
                <w:bCs/>
                <w:sz w:val="20"/>
                <w:szCs w:val="20"/>
                <w:lang w:val="es-ES" w:eastAsia="ar-SA"/>
              </w:rPr>
              <w:t>REQUISITOS</w:t>
            </w:r>
          </w:p>
          <w:p w:rsidR="008902CB" w:rsidRPr="008902CB" w:rsidRDefault="008902CB" w:rsidP="00CE285D">
            <w:pPr>
              <w:autoSpaceDE w:val="0"/>
              <w:autoSpaceDN w:val="0"/>
              <w:adjustRightInd w:val="0"/>
              <w:spacing w:after="0"/>
              <w:jc w:val="center"/>
              <w:rPr>
                <w:rFonts w:ascii="Arial" w:eastAsia="Times New Roman" w:hAnsi="Arial" w:cs="Arial"/>
                <w:b/>
                <w:bCs/>
                <w:sz w:val="20"/>
                <w:szCs w:val="20"/>
                <w:lang w:val="es-ES" w:eastAsia="ar-SA"/>
              </w:rPr>
            </w:pPr>
            <w:r w:rsidRPr="008902CB">
              <w:rPr>
                <w:rFonts w:ascii="Arial" w:eastAsia="Times New Roman" w:hAnsi="Arial" w:cs="Arial"/>
                <w:b/>
                <w:bCs/>
                <w:sz w:val="20"/>
                <w:szCs w:val="20"/>
                <w:lang w:val="es-ES" w:eastAsia="ar-SA"/>
              </w:rPr>
              <w:t>ESPECÍFICOS</w:t>
            </w:r>
          </w:p>
        </w:tc>
        <w:tc>
          <w:tcPr>
            <w:tcW w:w="6391" w:type="dxa"/>
            <w:shd w:val="clear" w:color="auto" w:fill="D9D9D9"/>
            <w:vAlign w:val="center"/>
          </w:tcPr>
          <w:p w:rsidR="008902CB" w:rsidRPr="008902CB" w:rsidRDefault="008902CB" w:rsidP="00CE285D">
            <w:pPr>
              <w:autoSpaceDE w:val="0"/>
              <w:autoSpaceDN w:val="0"/>
              <w:adjustRightInd w:val="0"/>
              <w:jc w:val="center"/>
              <w:rPr>
                <w:rFonts w:ascii="Arial" w:eastAsia="Times New Roman" w:hAnsi="Arial" w:cs="Arial"/>
                <w:b/>
                <w:bCs/>
                <w:sz w:val="20"/>
                <w:szCs w:val="20"/>
                <w:lang w:val="es-ES" w:eastAsia="ar-SA"/>
              </w:rPr>
            </w:pPr>
            <w:r w:rsidRPr="008902CB">
              <w:rPr>
                <w:rFonts w:ascii="Arial" w:eastAsia="Times New Roman" w:hAnsi="Arial" w:cs="Arial"/>
                <w:b/>
                <w:bCs/>
                <w:sz w:val="20"/>
                <w:szCs w:val="20"/>
                <w:lang w:val="es-ES" w:eastAsia="ar-SA"/>
              </w:rPr>
              <w:t>DETALLE</w:t>
            </w:r>
          </w:p>
        </w:tc>
      </w:tr>
      <w:tr w:rsidR="008902CB" w:rsidRPr="008902CB" w:rsidTr="0048699D">
        <w:trPr>
          <w:trHeight w:val="2556"/>
        </w:trPr>
        <w:tc>
          <w:tcPr>
            <w:tcW w:w="2255" w:type="dxa"/>
            <w:vAlign w:val="center"/>
          </w:tcPr>
          <w:p w:rsidR="008902CB" w:rsidRPr="008902CB" w:rsidRDefault="008902CB" w:rsidP="00CE285D">
            <w:pPr>
              <w:autoSpaceDE w:val="0"/>
              <w:autoSpaceDN w:val="0"/>
              <w:adjustRightInd w:val="0"/>
              <w:jc w:val="center"/>
              <w:rPr>
                <w:rFonts w:ascii="Arial" w:eastAsia="Times New Roman" w:hAnsi="Arial" w:cs="Arial"/>
                <w:b/>
                <w:bCs/>
                <w:sz w:val="20"/>
                <w:szCs w:val="20"/>
                <w:lang w:val="es-ES" w:eastAsia="ar-SA"/>
              </w:rPr>
            </w:pPr>
            <w:r w:rsidRPr="008902CB">
              <w:rPr>
                <w:rFonts w:ascii="Arial" w:eastAsia="Times New Roman" w:hAnsi="Arial" w:cs="Arial"/>
                <w:b/>
                <w:bCs/>
                <w:sz w:val="20"/>
                <w:szCs w:val="20"/>
                <w:lang w:val="es-ES" w:eastAsia="ar-SA"/>
              </w:rPr>
              <w:t>Formación Académica</w:t>
            </w:r>
          </w:p>
        </w:tc>
        <w:tc>
          <w:tcPr>
            <w:tcW w:w="6391" w:type="dxa"/>
            <w:vAlign w:val="center"/>
          </w:tcPr>
          <w:p w:rsidR="008902CB" w:rsidRPr="008902CB" w:rsidRDefault="008902CB" w:rsidP="00CE285D">
            <w:pPr>
              <w:numPr>
                <w:ilvl w:val="0"/>
                <w:numId w:val="14"/>
              </w:numPr>
              <w:tabs>
                <w:tab w:val="num" w:pos="72"/>
                <w:tab w:val="num" w:pos="252"/>
              </w:tabs>
              <w:spacing w:after="0" w:line="240" w:lineRule="auto"/>
              <w:ind w:left="252" w:hanging="180"/>
              <w:jc w:val="both"/>
              <w:rPr>
                <w:rFonts w:ascii="Arial" w:hAnsi="Arial" w:cs="Arial"/>
                <w:sz w:val="20"/>
                <w:szCs w:val="20"/>
              </w:rPr>
            </w:pPr>
            <w:r w:rsidRPr="008902CB">
              <w:rPr>
                <w:rFonts w:ascii="Arial" w:hAnsi="Arial" w:cs="Arial"/>
                <w:sz w:val="20"/>
                <w:szCs w:val="20"/>
              </w:rPr>
              <w:t xml:space="preserve">Presentar copia simple del Título Profesional Universitario de Médico Cirujano y Resolución del SERUMS correspondiente a la profesión. </w:t>
            </w:r>
            <w:r w:rsidRPr="008902CB">
              <w:rPr>
                <w:rFonts w:ascii="Arial" w:hAnsi="Arial" w:cs="Arial"/>
                <w:b/>
                <w:sz w:val="20"/>
                <w:szCs w:val="20"/>
              </w:rPr>
              <w:t>(Indispensable)</w:t>
            </w:r>
          </w:p>
          <w:p w:rsidR="008902CB" w:rsidRPr="008902CB" w:rsidRDefault="008902CB" w:rsidP="00CE285D">
            <w:pPr>
              <w:numPr>
                <w:ilvl w:val="0"/>
                <w:numId w:val="14"/>
              </w:numPr>
              <w:tabs>
                <w:tab w:val="num" w:pos="72"/>
                <w:tab w:val="num" w:pos="252"/>
              </w:tabs>
              <w:spacing w:after="0" w:line="240" w:lineRule="auto"/>
              <w:ind w:left="252" w:hanging="180"/>
              <w:jc w:val="both"/>
              <w:rPr>
                <w:rFonts w:ascii="Arial" w:hAnsi="Arial" w:cs="Arial"/>
                <w:sz w:val="20"/>
                <w:szCs w:val="20"/>
              </w:rPr>
            </w:pPr>
            <w:r w:rsidRPr="008902CB">
              <w:rPr>
                <w:rFonts w:ascii="Arial" w:hAnsi="Arial" w:cs="Arial"/>
                <w:sz w:val="20"/>
                <w:szCs w:val="20"/>
              </w:rPr>
              <w:t>Contar con Colegiatura y Habilitación Profesional Vigente (</w:t>
            </w:r>
            <w:r w:rsidRPr="008902CB">
              <w:rPr>
                <w:rFonts w:ascii="Arial" w:hAnsi="Arial" w:cs="Arial"/>
                <w:b/>
                <w:sz w:val="20"/>
                <w:szCs w:val="20"/>
              </w:rPr>
              <w:t>Indispensable</w:t>
            </w:r>
            <w:r w:rsidR="0048699D">
              <w:rPr>
                <w:rFonts w:ascii="Arial" w:hAnsi="Arial" w:cs="Arial"/>
                <w:sz w:val="20"/>
                <w:szCs w:val="20"/>
              </w:rPr>
              <w:t>)</w:t>
            </w:r>
          </w:p>
          <w:p w:rsidR="008902CB" w:rsidRPr="0048699D" w:rsidRDefault="008902CB" w:rsidP="0048699D">
            <w:pPr>
              <w:rPr>
                <w:rFonts w:ascii="Arial" w:hAnsi="Arial" w:cs="Arial"/>
                <w:sz w:val="20"/>
                <w:szCs w:val="20"/>
              </w:rPr>
            </w:pPr>
          </w:p>
        </w:tc>
      </w:tr>
      <w:tr w:rsidR="008902CB" w:rsidRPr="008902CB" w:rsidTr="0048699D">
        <w:trPr>
          <w:trHeight w:val="2055"/>
        </w:trPr>
        <w:tc>
          <w:tcPr>
            <w:tcW w:w="2255" w:type="dxa"/>
            <w:vAlign w:val="center"/>
          </w:tcPr>
          <w:p w:rsidR="008902CB" w:rsidRPr="008902CB" w:rsidRDefault="008902CB" w:rsidP="00CE285D">
            <w:pPr>
              <w:autoSpaceDE w:val="0"/>
              <w:autoSpaceDN w:val="0"/>
              <w:adjustRightInd w:val="0"/>
              <w:jc w:val="center"/>
              <w:rPr>
                <w:rFonts w:ascii="Arial" w:eastAsia="Times New Roman" w:hAnsi="Arial" w:cs="Arial"/>
                <w:b/>
                <w:bCs/>
                <w:sz w:val="20"/>
                <w:szCs w:val="20"/>
                <w:lang w:val="es-ES" w:eastAsia="ar-SA"/>
              </w:rPr>
            </w:pPr>
            <w:r w:rsidRPr="008902CB">
              <w:rPr>
                <w:rFonts w:ascii="Arial" w:eastAsia="Times New Roman" w:hAnsi="Arial" w:cs="Arial"/>
                <w:b/>
                <w:bCs/>
                <w:sz w:val="20"/>
                <w:szCs w:val="20"/>
                <w:lang w:val="es-ES" w:eastAsia="ar-SA"/>
              </w:rPr>
              <w:lastRenderedPageBreak/>
              <w:t>Experiencia</w:t>
            </w:r>
          </w:p>
        </w:tc>
        <w:tc>
          <w:tcPr>
            <w:tcW w:w="6391" w:type="dxa"/>
            <w:vAlign w:val="center"/>
          </w:tcPr>
          <w:p w:rsidR="008902CB" w:rsidRPr="008902CB" w:rsidRDefault="008902CB" w:rsidP="00CE285D">
            <w:pPr>
              <w:numPr>
                <w:ilvl w:val="0"/>
                <w:numId w:val="18"/>
              </w:numPr>
              <w:tabs>
                <w:tab w:val="clear" w:pos="720"/>
              </w:tabs>
              <w:spacing w:after="0" w:line="240" w:lineRule="auto"/>
              <w:ind w:left="252" w:hanging="177"/>
              <w:jc w:val="both"/>
              <w:rPr>
                <w:rFonts w:ascii="Arial" w:hAnsi="Arial" w:cs="Arial"/>
                <w:sz w:val="20"/>
                <w:szCs w:val="20"/>
                <w:lang w:val="es-MX"/>
              </w:rPr>
            </w:pPr>
            <w:r w:rsidRPr="008902CB">
              <w:rPr>
                <w:rFonts w:ascii="Arial" w:hAnsi="Arial" w:cs="Arial"/>
                <w:sz w:val="20"/>
                <w:szCs w:val="20"/>
                <w:lang w:val="es-MX"/>
              </w:rPr>
              <w:t>Acreditar ex</w:t>
            </w:r>
            <w:r w:rsidR="0048699D">
              <w:rPr>
                <w:rFonts w:ascii="Arial" w:hAnsi="Arial" w:cs="Arial"/>
                <w:sz w:val="20"/>
                <w:szCs w:val="20"/>
                <w:lang w:val="es-MX"/>
              </w:rPr>
              <w:t>periencia laboral mínima de dos (02</w:t>
            </w:r>
            <w:r w:rsidRPr="008902CB">
              <w:rPr>
                <w:rFonts w:ascii="Arial" w:hAnsi="Arial" w:cs="Arial"/>
                <w:sz w:val="20"/>
                <w:szCs w:val="20"/>
                <w:lang w:val="es-MX"/>
              </w:rPr>
              <w:t xml:space="preserve">) años en el desempeño de funciones afines </w:t>
            </w:r>
            <w:r w:rsidR="0048699D">
              <w:rPr>
                <w:rFonts w:ascii="Arial" w:hAnsi="Arial" w:cs="Arial"/>
                <w:sz w:val="20"/>
                <w:szCs w:val="20"/>
                <w:lang w:val="es-MX"/>
              </w:rPr>
              <w:t>al servicio convocado, con posterioridad a la formación requerida, excluyendo el SERUMS</w:t>
            </w:r>
            <w:r w:rsidRPr="008902CB">
              <w:rPr>
                <w:rFonts w:ascii="Arial" w:hAnsi="Arial" w:cs="Arial"/>
                <w:sz w:val="20"/>
                <w:szCs w:val="20"/>
                <w:lang w:val="es-MX"/>
              </w:rPr>
              <w:t xml:space="preserve">. </w:t>
            </w:r>
            <w:r w:rsidRPr="008902CB">
              <w:rPr>
                <w:rFonts w:ascii="Arial" w:hAnsi="Arial" w:cs="Arial"/>
                <w:b/>
                <w:sz w:val="20"/>
                <w:szCs w:val="20"/>
                <w:lang w:val="es-MX"/>
              </w:rPr>
              <w:t>(Indispensable)</w:t>
            </w:r>
          </w:p>
          <w:p w:rsidR="008902CB" w:rsidRPr="008902CB" w:rsidRDefault="008902CB" w:rsidP="00CE285D">
            <w:pPr>
              <w:spacing w:after="0" w:line="240" w:lineRule="auto"/>
              <w:ind w:left="343"/>
              <w:jc w:val="both"/>
              <w:rPr>
                <w:rFonts w:ascii="Arial" w:hAnsi="Arial" w:cs="Arial"/>
                <w:sz w:val="20"/>
                <w:szCs w:val="20"/>
                <w:lang w:val="es-MX"/>
              </w:rPr>
            </w:pPr>
          </w:p>
          <w:p w:rsidR="008902CB" w:rsidRDefault="008902CB" w:rsidP="00CE285D">
            <w:pPr>
              <w:spacing w:after="0"/>
              <w:ind w:left="176"/>
              <w:jc w:val="both"/>
              <w:rPr>
                <w:rFonts w:ascii="Arial" w:hAnsi="Arial" w:cs="Arial"/>
                <w:sz w:val="20"/>
                <w:szCs w:val="20"/>
              </w:rPr>
            </w:pPr>
            <w:r w:rsidRPr="008902CB">
              <w:rPr>
                <w:rFonts w:ascii="Arial" w:hAnsi="Arial" w:cs="Arial"/>
                <w:sz w:val="20"/>
                <w:szCs w:val="20"/>
              </w:rPr>
              <w:t>Se considerará la experiencia laboral efectuada en entidades públicas o privadas bajo la modalidad de Servicios No Personales u Honorarios Profesionales siempre que el postulante adjunte documentación por la que pruebe haber prestado servicios en dicha condición laboral por el periodo que acredita.</w:t>
            </w:r>
          </w:p>
          <w:p w:rsidR="008902CB" w:rsidRPr="008902CB" w:rsidRDefault="008902CB" w:rsidP="00CE285D">
            <w:pPr>
              <w:spacing w:after="0"/>
              <w:ind w:left="176"/>
              <w:jc w:val="both"/>
              <w:rPr>
                <w:rFonts w:ascii="Arial" w:hAnsi="Arial" w:cs="Arial"/>
                <w:sz w:val="20"/>
                <w:szCs w:val="20"/>
              </w:rPr>
            </w:pPr>
            <w:r w:rsidRPr="008902CB">
              <w:rPr>
                <w:rFonts w:ascii="Arial" w:hAnsi="Arial" w:cs="Arial"/>
                <w:sz w:val="20"/>
                <w:szCs w:val="20"/>
              </w:rPr>
              <w:t>No se considerará como experiencia laboral: Trabajos Ad Honorem, en domicilio, ni Pasantías.</w:t>
            </w:r>
          </w:p>
        </w:tc>
      </w:tr>
      <w:tr w:rsidR="008902CB" w:rsidRPr="008902CB" w:rsidTr="0048699D">
        <w:trPr>
          <w:trHeight w:val="523"/>
        </w:trPr>
        <w:tc>
          <w:tcPr>
            <w:tcW w:w="2255" w:type="dxa"/>
            <w:vAlign w:val="center"/>
          </w:tcPr>
          <w:p w:rsidR="008902CB" w:rsidRPr="008902CB" w:rsidRDefault="008902CB" w:rsidP="00CE285D">
            <w:pPr>
              <w:snapToGrid w:val="0"/>
              <w:jc w:val="center"/>
              <w:rPr>
                <w:rFonts w:ascii="Arial" w:hAnsi="Arial" w:cs="Arial"/>
                <w:b/>
                <w:color w:val="000000"/>
                <w:sz w:val="20"/>
                <w:szCs w:val="20"/>
                <w:lang w:val="es-MX"/>
              </w:rPr>
            </w:pPr>
            <w:r w:rsidRPr="008902CB">
              <w:rPr>
                <w:rFonts w:ascii="Arial" w:hAnsi="Arial" w:cs="Arial"/>
                <w:b/>
                <w:color w:val="000000"/>
                <w:sz w:val="20"/>
                <w:szCs w:val="20"/>
                <w:lang w:val="es-MX"/>
              </w:rPr>
              <w:t>Capacitación</w:t>
            </w:r>
          </w:p>
        </w:tc>
        <w:tc>
          <w:tcPr>
            <w:tcW w:w="6391" w:type="dxa"/>
            <w:vAlign w:val="center"/>
          </w:tcPr>
          <w:p w:rsidR="008902CB" w:rsidRPr="008902CB" w:rsidRDefault="008902CB" w:rsidP="00CE285D">
            <w:pPr>
              <w:pStyle w:val="Prrafodelista2"/>
              <w:numPr>
                <w:ilvl w:val="0"/>
                <w:numId w:val="1"/>
              </w:numPr>
              <w:suppressAutoHyphens w:val="0"/>
              <w:ind w:left="176" w:hanging="176"/>
              <w:contextualSpacing w:val="0"/>
              <w:jc w:val="both"/>
              <w:rPr>
                <w:rFonts w:ascii="Arial" w:hAnsi="Arial" w:cs="Arial"/>
                <w:lang w:val="es-MX"/>
              </w:rPr>
            </w:pPr>
            <w:r w:rsidRPr="008902CB">
              <w:rPr>
                <w:rFonts w:ascii="Arial" w:hAnsi="Arial" w:cs="Arial"/>
                <w:lang w:val="es-MX"/>
              </w:rPr>
              <w:t xml:space="preserve">Acreditar capacitación y/o actividades de actualización afines a la especialidad médica requerida, como mínimo de 51 horas o 03 créditos a partir del año 2012 a la fecha. </w:t>
            </w:r>
            <w:r w:rsidRPr="008902CB">
              <w:rPr>
                <w:rFonts w:ascii="Arial" w:hAnsi="Arial" w:cs="Arial"/>
                <w:b/>
                <w:lang w:val="es-MX"/>
              </w:rPr>
              <w:t>(Indispensable</w:t>
            </w:r>
            <w:r w:rsidRPr="008902CB">
              <w:rPr>
                <w:rFonts w:ascii="Arial" w:hAnsi="Arial" w:cs="Arial"/>
                <w:lang w:val="es-MX"/>
              </w:rPr>
              <w:t>)</w:t>
            </w:r>
          </w:p>
        </w:tc>
      </w:tr>
      <w:tr w:rsidR="008902CB" w:rsidRPr="008902CB" w:rsidTr="0048699D">
        <w:trPr>
          <w:trHeight w:val="545"/>
        </w:trPr>
        <w:tc>
          <w:tcPr>
            <w:tcW w:w="2255" w:type="dxa"/>
            <w:vAlign w:val="center"/>
          </w:tcPr>
          <w:p w:rsidR="008902CB" w:rsidRPr="008902CB" w:rsidRDefault="008902CB" w:rsidP="00CE285D">
            <w:pPr>
              <w:snapToGrid w:val="0"/>
              <w:jc w:val="center"/>
              <w:rPr>
                <w:rFonts w:ascii="Arial" w:hAnsi="Arial" w:cs="Arial"/>
                <w:b/>
                <w:color w:val="000000"/>
                <w:sz w:val="20"/>
                <w:szCs w:val="20"/>
                <w:lang w:val="es-MX"/>
              </w:rPr>
            </w:pPr>
            <w:r w:rsidRPr="008902CB">
              <w:rPr>
                <w:rFonts w:ascii="Arial" w:hAnsi="Arial" w:cs="Arial"/>
                <w:b/>
                <w:color w:val="000000"/>
                <w:sz w:val="20"/>
                <w:szCs w:val="20"/>
                <w:lang w:val="es-MX"/>
              </w:rPr>
              <w:t>Conocimientos complementarios para el puesto o cargo</w:t>
            </w:r>
          </w:p>
        </w:tc>
        <w:tc>
          <w:tcPr>
            <w:tcW w:w="6391" w:type="dxa"/>
            <w:vAlign w:val="center"/>
          </w:tcPr>
          <w:p w:rsidR="008902CB" w:rsidRPr="008902CB" w:rsidRDefault="008902CB" w:rsidP="00CE285D">
            <w:pPr>
              <w:pStyle w:val="Prrafodelista2"/>
              <w:numPr>
                <w:ilvl w:val="0"/>
                <w:numId w:val="1"/>
              </w:numPr>
              <w:suppressAutoHyphens w:val="0"/>
              <w:ind w:left="176" w:hanging="176"/>
              <w:contextualSpacing w:val="0"/>
              <w:rPr>
                <w:rFonts w:ascii="Arial" w:eastAsia="Times New Roman" w:hAnsi="Arial" w:cs="Arial"/>
                <w:lang w:val="es-MX"/>
              </w:rPr>
            </w:pPr>
            <w:r w:rsidRPr="008902CB">
              <w:rPr>
                <w:rFonts w:ascii="Arial" w:hAnsi="Arial" w:cs="Arial"/>
              </w:rPr>
              <w:t xml:space="preserve">Conocimiento a nivel básico de Word, Excel, PowerPoint e Internet Explorer. </w:t>
            </w:r>
            <w:r w:rsidRPr="008902CB">
              <w:rPr>
                <w:rFonts w:ascii="Arial" w:hAnsi="Arial" w:cs="Arial"/>
                <w:b/>
              </w:rPr>
              <w:t>(Indispensable)</w:t>
            </w:r>
          </w:p>
          <w:p w:rsidR="008902CB" w:rsidRPr="008902CB" w:rsidRDefault="008902CB" w:rsidP="00CE285D">
            <w:pPr>
              <w:pStyle w:val="Prrafodelista2"/>
              <w:numPr>
                <w:ilvl w:val="0"/>
                <w:numId w:val="1"/>
              </w:numPr>
              <w:suppressAutoHyphens w:val="0"/>
              <w:ind w:left="176" w:hanging="176"/>
              <w:contextualSpacing w:val="0"/>
              <w:rPr>
                <w:rFonts w:ascii="Arial" w:eastAsia="Times New Roman" w:hAnsi="Arial" w:cs="Arial"/>
                <w:lang w:val="es-MX"/>
              </w:rPr>
            </w:pPr>
            <w:r w:rsidRPr="008902CB">
              <w:rPr>
                <w:rFonts w:ascii="Arial" w:hAnsi="Arial" w:cs="Arial"/>
              </w:rPr>
              <w:t xml:space="preserve">Conocimiento del idioma </w:t>
            </w:r>
            <w:r w:rsidRPr="008902CB">
              <w:rPr>
                <w:rFonts w:ascii="Arial" w:hAnsi="Arial" w:cs="Arial"/>
                <w:lang w:val="es-PE"/>
              </w:rPr>
              <w:t>inglés</w:t>
            </w:r>
            <w:r w:rsidRPr="008902CB">
              <w:rPr>
                <w:rFonts w:ascii="Arial" w:hAnsi="Arial" w:cs="Arial"/>
              </w:rPr>
              <w:t xml:space="preserve"> a nivel básico</w:t>
            </w:r>
            <w:r w:rsidRPr="008902CB">
              <w:rPr>
                <w:rFonts w:ascii="Arial" w:hAnsi="Arial" w:cs="Arial"/>
                <w:b/>
              </w:rPr>
              <w:t xml:space="preserve"> (Indispensable)</w:t>
            </w:r>
          </w:p>
        </w:tc>
      </w:tr>
      <w:tr w:rsidR="008902CB" w:rsidRPr="008902CB" w:rsidTr="0048699D">
        <w:trPr>
          <w:trHeight w:val="200"/>
        </w:trPr>
        <w:tc>
          <w:tcPr>
            <w:tcW w:w="2255" w:type="dxa"/>
            <w:vAlign w:val="center"/>
          </w:tcPr>
          <w:p w:rsidR="008902CB" w:rsidRPr="008902CB" w:rsidRDefault="008902CB" w:rsidP="00CE285D">
            <w:pPr>
              <w:snapToGrid w:val="0"/>
              <w:jc w:val="center"/>
              <w:rPr>
                <w:rFonts w:ascii="Arial" w:hAnsi="Arial" w:cs="Arial"/>
                <w:b/>
                <w:color w:val="000000"/>
                <w:sz w:val="20"/>
                <w:szCs w:val="20"/>
                <w:lang w:val="es-MX"/>
              </w:rPr>
            </w:pPr>
            <w:r w:rsidRPr="008902CB">
              <w:rPr>
                <w:rFonts w:ascii="Arial" w:hAnsi="Arial" w:cs="Arial"/>
                <w:b/>
                <w:color w:val="000000"/>
                <w:sz w:val="20"/>
                <w:szCs w:val="20"/>
                <w:lang w:val="es-MX"/>
              </w:rPr>
              <w:t>Motivo de Contratación</w:t>
            </w:r>
          </w:p>
        </w:tc>
        <w:tc>
          <w:tcPr>
            <w:tcW w:w="6391" w:type="dxa"/>
          </w:tcPr>
          <w:p w:rsidR="008902CB" w:rsidRPr="008902CB" w:rsidRDefault="008902CB" w:rsidP="00CE285D">
            <w:pPr>
              <w:pStyle w:val="Prrafodelista2"/>
              <w:numPr>
                <w:ilvl w:val="0"/>
                <w:numId w:val="1"/>
              </w:numPr>
              <w:suppressAutoHyphens w:val="0"/>
              <w:ind w:left="176" w:hanging="176"/>
              <w:contextualSpacing w:val="0"/>
              <w:rPr>
                <w:rFonts w:ascii="Arial" w:eastAsia="Times New Roman" w:hAnsi="Arial" w:cs="Arial"/>
                <w:lang w:val="es-MX"/>
              </w:rPr>
            </w:pPr>
            <w:r w:rsidRPr="008902CB">
              <w:rPr>
                <w:rFonts w:ascii="Arial" w:hAnsi="Arial" w:cs="Arial"/>
              </w:rPr>
              <w:t>CAS Suplencia por Residentado Médico</w:t>
            </w:r>
          </w:p>
        </w:tc>
      </w:tr>
    </w:tbl>
    <w:p w:rsidR="00BA040F" w:rsidRPr="008902CB" w:rsidRDefault="00BA040F" w:rsidP="001810F0">
      <w:pPr>
        <w:spacing w:after="0"/>
        <w:jc w:val="both"/>
        <w:rPr>
          <w:rFonts w:ascii="Arial" w:hAnsi="Arial" w:cs="Arial"/>
          <w:b/>
          <w:sz w:val="16"/>
          <w:szCs w:val="16"/>
        </w:rPr>
      </w:pPr>
      <w:r w:rsidRPr="008902CB">
        <w:rPr>
          <w:rFonts w:ascii="Arial" w:hAnsi="Arial" w:cs="Arial"/>
          <w:b/>
          <w:sz w:val="16"/>
          <w:szCs w:val="16"/>
        </w:rPr>
        <w:t xml:space="preserve">Nota: </w:t>
      </w:r>
      <w:r w:rsidRPr="008902CB">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2D7D49" w:rsidRDefault="00BA040F" w:rsidP="001810F0">
      <w:pPr>
        <w:jc w:val="both"/>
        <w:rPr>
          <w:rFonts w:ascii="Arial" w:hAnsi="Arial" w:cs="Arial"/>
          <w:b/>
          <w:sz w:val="16"/>
          <w:szCs w:val="16"/>
          <w:lang w:val="es-MX"/>
        </w:rPr>
      </w:pPr>
      <w:r w:rsidRPr="008902CB">
        <w:rPr>
          <w:rFonts w:ascii="Arial" w:hAnsi="Arial" w:cs="Arial"/>
          <w:b/>
          <w:sz w:val="16"/>
          <w:szCs w:val="16"/>
          <w:lang w:val="es-MX"/>
        </w:rPr>
        <w:t xml:space="preserve">Para la contratación del </w:t>
      </w:r>
      <w:r w:rsidRPr="002D7D49">
        <w:rPr>
          <w:rFonts w:ascii="Arial" w:hAnsi="Arial" w:cs="Arial"/>
          <w:b/>
          <w:sz w:val="16"/>
          <w:szCs w:val="16"/>
          <w:lang w:val="es-MX"/>
        </w:rPr>
        <w:t>postulante seleccionado, este presentará la documentación original sustentatoria. La suplencia está supeditada la incorporación del trabajador titular.</w:t>
      </w:r>
    </w:p>
    <w:p w:rsidR="00CF29DD" w:rsidRPr="002D7D49" w:rsidRDefault="00CF29DD" w:rsidP="001810F0">
      <w:pPr>
        <w:suppressAutoHyphens/>
        <w:spacing w:after="0" w:line="240" w:lineRule="auto"/>
        <w:jc w:val="both"/>
        <w:rPr>
          <w:rFonts w:ascii="Arial" w:eastAsia="Times New Roman" w:hAnsi="Arial" w:cs="Arial"/>
          <w:b/>
          <w:color w:val="000000"/>
          <w:sz w:val="18"/>
          <w:szCs w:val="18"/>
          <w:u w:val="single"/>
          <w:lang w:val="es-ES" w:eastAsia="ar-SA"/>
        </w:rPr>
      </w:pPr>
    </w:p>
    <w:p w:rsidR="00CF29DD" w:rsidRPr="002D7D49" w:rsidRDefault="00CF29DD" w:rsidP="002F6C88">
      <w:pPr>
        <w:pStyle w:val="Sinespaciado"/>
        <w:numPr>
          <w:ilvl w:val="0"/>
          <w:numId w:val="10"/>
        </w:numPr>
        <w:ind w:left="426" w:hanging="142"/>
        <w:rPr>
          <w:rFonts w:ascii="Arial" w:hAnsi="Arial" w:cs="Arial"/>
          <w:b/>
          <w:sz w:val="20"/>
          <w:szCs w:val="20"/>
        </w:rPr>
      </w:pPr>
      <w:r w:rsidRPr="002D7D49">
        <w:rPr>
          <w:rFonts w:ascii="Arial" w:hAnsi="Arial" w:cs="Arial"/>
          <w:b/>
          <w:sz w:val="20"/>
          <w:szCs w:val="20"/>
        </w:rPr>
        <w:t>CARACTERÍSTICAS DEL PUESTO O CARGO:</w:t>
      </w:r>
    </w:p>
    <w:p w:rsidR="00043418" w:rsidRPr="002D7D49"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7660E0" w:rsidRPr="002D7D49" w:rsidRDefault="007660E0" w:rsidP="001810F0">
      <w:pPr>
        <w:pStyle w:val="Sangradetextonormal"/>
        <w:ind w:firstLine="0"/>
        <w:jc w:val="both"/>
        <w:outlineLvl w:val="0"/>
        <w:rPr>
          <w:rFonts w:cs="Arial"/>
          <w:sz w:val="18"/>
          <w:szCs w:val="18"/>
        </w:rPr>
      </w:pPr>
      <w:r w:rsidRPr="002D7D49">
        <w:rPr>
          <w:rFonts w:cs="Arial"/>
          <w:sz w:val="20"/>
        </w:rPr>
        <w:t>MÉDICO</w:t>
      </w:r>
      <w:r w:rsidR="00787F5F" w:rsidRPr="002D7D49">
        <w:rPr>
          <w:rFonts w:cs="Arial"/>
          <w:sz w:val="20"/>
        </w:rPr>
        <w:t xml:space="preserve"> ESPECIALISTA</w:t>
      </w:r>
      <w:r w:rsidRPr="002D7D49">
        <w:rPr>
          <w:rFonts w:cs="Arial"/>
          <w:sz w:val="20"/>
        </w:rPr>
        <w:t xml:space="preserve"> </w:t>
      </w:r>
      <w:r w:rsidR="001810F0" w:rsidRPr="002D7D49">
        <w:rPr>
          <w:rFonts w:cs="Arial"/>
          <w:sz w:val="20"/>
        </w:rPr>
        <w:t>(</w:t>
      </w:r>
      <w:r w:rsidR="000B5389" w:rsidRPr="002D7D49">
        <w:rPr>
          <w:rFonts w:cs="Arial"/>
          <w:sz w:val="18"/>
          <w:szCs w:val="18"/>
        </w:rPr>
        <w:t>COD. P1MES-001 Y P1MES-002</w:t>
      </w:r>
      <w:r w:rsidR="001810F0" w:rsidRPr="002D7D49">
        <w:rPr>
          <w:rFonts w:cs="Arial"/>
          <w:sz w:val="18"/>
          <w:szCs w:val="18"/>
        </w:rPr>
        <w:t>)</w:t>
      </w:r>
    </w:p>
    <w:p w:rsidR="007660E0" w:rsidRPr="002D7D49" w:rsidRDefault="007660E0" w:rsidP="007660E0">
      <w:pPr>
        <w:pStyle w:val="Sinespaciado"/>
        <w:ind w:left="426"/>
        <w:jc w:val="both"/>
        <w:rPr>
          <w:rFonts w:ascii="Arial" w:hAnsi="Arial" w:cs="Arial"/>
          <w:b/>
          <w:sz w:val="20"/>
          <w:szCs w:val="20"/>
        </w:rPr>
      </w:pPr>
    </w:p>
    <w:p w:rsidR="007660E0" w:rsidRPr="002D7D49" w:rsidRDefault="007660E0" w:rsidP="00E90D0A">
      <w:pPr>
        <w:pStyle w:val="Sinespaciado"/>
        <w:ind w:left="426"/>
        <w:jc w:val="both"/>
        <w:rPr>
          <w:rFonts w:ascii="Arial" w:hAnsi="Arial" w:cs="Arial"/>
          <w:b/>
          <w:sz w:val="20"/>
          <w:szCs w:val="20"/>
        </w:rPr>
      </w:pPr>
      <w:r w:rsidRPr="002D7D49">
        <w:rPr>
          <w:rFonts w:ascii="Arial" w:hAnsi="Arial" w:cs="Arial"/>
          <w:b/>
          <w:sz w:val="20"/>
          <w:szCs w:val="20"/>
        </w:rPr>
        <w:t>Principales funciones a desarrollar:</w:t>
      </w:r>
    </w:p>
    <w:p w:rsidR="000B5389" w:rsidRPr="002D7D49" w:rsidRDefault="000B5389" w:rsidP="00E90D0A">
      <w:pPr>
        <w:pStyle w:val="Sinespaciado"/>
        <w:ind w:left="426"/>
        <w:jc w:val="both"/>
        <w:rPr>
          <w:rFonts w:ascii="Arial" w:hAnsi="Arial" w:cs="Arial"/>
          <w:b/>
          <w:sz w:val="20"/>
          <w:szCs w:val="20"/>
        </w:rPr>
      </w:pP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Ejecutar actividades de promoción, prevención, recuperación y rehabilitación de la salud, según la capacidad resolutiva del Establecimiento de Salud.</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 xml:space="preserve">Examinar Diagnosticar y prescribir tratamientos según protocolos y guías de práctica clínica vigentes. </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Realizar procedimientos de diagnósticos y terapéuticos en las áreas de su competencia.</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 xml:space="preserve">Conducir el equipo interdisciplinario de salud en el diseño, ejecución, seguimiento y control de los procesos de </w:t>
      </w:r>
      <w:r w:rsidR="00B31FAE" w:rsidRPr="002D7D49">
        <w:rPr>
          <w:rFonts w:ascii="Arial" w:hAnsi="Arial" w:cs="Arial"/>
          <w:sz w:val="20"/>
          <w:szCs w:val="22"/>
        </w:rPr>
        <w:t>atención asistencial</w:t>
      </w:r>
      <w:r w:rsidRPr="002D7D49">
        <w:rPr>
          <w:rFonts w:ascii="Arial" w:hAnsi="Arial" w:cs="Arial"/>
          <w:sz w:val="20"/>
          <w:szCs w:val="22"/>
        </w:rPr>
        <w:t xml:space="preserve"> en el ámbito de su competencia.</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Participar en actividades de información, educación y comunicación en promoción de la salud y prevención de la enfermedad.</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Referir a un Establecimiento de Salud cuando la condición clínica del paciente lo requiera y en el marco de las normas vigentes.</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 xml:space="preserve">Continuar el tratamiento y/o control de los pacientes contrareferidos en el Establecimiento de Salud de origen, según indicación establecida en la Contrareferencia. </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 xml:space="preserve">Elaborar los informes y certificados de la prestación asistencial establecidos para el servicio. </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Registrar las prestaciones asistenciales en la Historia Clínica, los sistemas informáticos y en formularios</w:t>
      </w:r>
      <w:r w:rsidR="001810F0" w:rsidRPr="002D7D49">
        <w:rPr>
          <w:rFonts w:ascii="Arial" w:hAnsi="Arial" w:cs="Arial"/>
          <w:sz w:val="20"/>
          <w:szCs w:val="22"/>
        </w:rPr>
        <w:t xml:space="preserve"> utilizados en la atención</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 xml:space="preserve">Brindar información médica sobre la situación de salud al paciente o familiar responsable. </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Absolver consultas de carácter técnico asistencial y/o administrativo en el ámbito de competencia y emitir el informe correspondiente.</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 xml:space="preserve">Participar en comités, comisiones y juntas médicas, suscribir los informes o dictámenes correspondientes en el ámbito de competencia.  </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Participar en la elaboración y ejecución del Plan Anual de Actividades y proponer iniciativas corporativas de los Planes de Gestión, en el ámbito de competencia.</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Elaborar propuestas de mejora y participar en la actualización de Protocolos, Guías de Práctica Clínica, Manuales de Procedimientos y otros documentos técnico-normativos.</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Realizar las actividades de auditoría médica del Servicio Asistencial y emitir el informe correspondiente en el marco de la norma vigente.</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Investigar e innovar permanentemente las técnicas y procedimientos relacionados al campo de su especialidad.</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 xml:space="preserve">Cumplir y hacer cumplir las normas y medidas de Bioseguridad y de Seguridad y </w:t>
      </w:r>
      <w:r w:rsidRPr="002D7D49">
        <w:rPr>
          <w:rFonts w:ascii="Arial" w:hAnsi="Arial" w:cs="Arial"/>
          <w:sz w:val="20"/>
          <w:szCs w:val="22"/>
        </w:rPr>
        <w:tab/>
        <w:t>Salud en el Trabajo en el ámbito de la responsabilidad.</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Participar en la implementación del sistema de control interno y la Gestión de Riesgo que correspondan en el ámbito de sus funciones e informar su cumplimiento.</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Respetar y hacer respetar los derechos del asegurado, en el marco de la política de humanización de la atención</w:t>
      </w:r>
      <w:r w:rsidR="001810F0" w:rsidRPr="002D7D49">
        <w:rPr>
          <w:rFonts w:ascii="Arial" w:hAnsi="Arial" w:cs="Arial"/>
          <w:sz w:val="20"/>
          <w:szCs w:val="22"/>
        </w:rPr>
        <w:t xml:space="preserve"> de salud y las normas vigentes.</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Mantener informado al Jefe inmediato sobre las actividades que desarrolla.</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Velar por la seguridad, mantenimiento y operatividad de los bienes asignados para el cumplimiento de sus labores.</w:t>
      </w:r>
    </w:p>
    <w:p w:rsidR="001810F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Para los médicos especialistas realizar funciones según su especialidad asistencial</w:t>
      </w:r>
      <w:r w:rsidR="001810F0" w:rsidRPr="002D7D49">
        <w:rPr>
          <w:rFonts w:ascii="Arial" w:hAnsi="Arial" w:cs="Arial"/>
          <w:sz w:val="20"/>
          <w:szCs w:val="22"/>
        </w:rPr>
        <w:t>.</w:t>
      </w:r>
    </w:p>
    <w:p w:rsidR="007660E0" w:rsidRPr="002D7D49" w:rsidRDefault="007660E0" w:rsidP="001810F0">
      <w:pPr>
        <w:pStyle w:val="Lista"/>
        <w:numPr>
          <w:ilvl w:val="0"/>
          <w:numId w:val="20"/>
        </w:numPr>
        <w:tabs>
          <w:tab w:val="clear" w:pos="360"/>
          <w:tab w:val="num" w:pos="851"/>
        </w:tabs>
        <w:spacing w:line="240" w:lineRule="exact"/>
        <w:ind w:left="851" w:hanging="567"/>
        <w:jc w:val="both"/>
        <w:rPr>
          <w:rFonts w:ascii="Arial" w:hAnsi="Arial" w:cs="Arial"/>
          <w:sz w:val="20"/>
          <w:szCs w:val="22"/>
        </w:rPr>
      </w:pPr>
      <w:r w:rsidRPr="002D7D49">
        <w:rPr>
          <w:rFonts w:ascii="Arial" w:hAnsi="Arial" w:cs="Arial"/>
          <w:sz w:val="20"/>
          <w:szCs w:val="22"/>
        </w:rPr>
        <w:t xml:space="preserve">Realizar otras funciones que le asigne el jefe inmediato, en el ámbito de su competencia. </w:t>
      </w:r>
    </w:p>
    <w:p w:rsidR="00AD4CF6" w:rsidRPr="002D7D49"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4C617D"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B5389" w:rsidRPr="004C617D" w:rsidRDefault="000B5389" w:rsidP="000B5389">
      <w:pPr>
        <w:pStyle w:val="Sangradetextonormal"/>
        <w:ind w:firstLine="0"/>
        <w:jc w:val="both"/>
        <w:outlineLvl w:val="0"/>
        <w:rPr>
          <w:rFonts w:cs="Arial"/>
          <w:sz w:val="18"/>
          <w:szCs w:val="18"/>
        </w:rPr>
      </w:pPr>
      <w:r w:rsidRPr="004C617D">
        <w:rPr>
          <w:rFonts w:cs="Arial"/>
          <w:sz w:val="20"/>
        </w:rPr>
        <w:t>MÉDICO (</w:t>
      </w:r>
      <w:r w:rsidRPr="004C617D">
        <w:rPr>
          <w:rFonts w:cs="Arial"/>
          <w:sz w:val="18"/>
          <w:szCs w:val="18"/>
        </w:rPr>
        <w:t>COD. P1ME-003 Y P1ME-004)</w:t>
      </w:r>
    </w:p>
    <w:p w:rsidR="000B5389" w:rsidRPr="004C617D" w:rsidRDefault="000B5389" w:rsidP="000B5389">
      <w:pPr>
        <w:pStyle w:val="Sinespaciado"/>
        <w:ind w:left="426"/>
        <w:jc w:val="both"/>
        <w:rPr>
          <w:rFonts w:ascii="Arial" w:hAnsi="Arial" w:cs="Arial"/>
          <w:b/>
          <w:sz w:val="20"/>
          <w:szCs w:val="20"/>
        </w:rPr>
      </w:pPr>
    </w:p>
    <w:p w:rsidR="000B5389" w:rsidRPr="004C617D" w:rsidRDefault="000B5389" w:rsidP="000B5389">
      <w:pPr>
        <w:pStyle w:val="Sinespaciado"/>
        <w:ind w:left="426"/>
        <w:jc w:val="both"/>
        <w:rPr>
          <w:rFonts w:ascii="Arial" w:hAnsi="Arial" w:cs="Arial"/>
          <w:b/>
          <w:sz w:val="20"/>
          <w:szCs w:val="20"/>
        </w:rPr>
      </w:pPr>
      <w:r w:rsidRPr="004C617D">
        <w:rPr>
          <w:rFonts w:ascii="Arial" w:hAnsi="Arial" w:cs="Arial"/>
          <w:b/>
          <w:sz w:val="20"/>
          <w:szCs w:val="20"/>
        </w:rPr>
        <w:t>Principales funciones a desarrollar:</w:t>
      </w:r>
    </w:p>
    <w:p w:rsidR="000B5389" w:rsidRPr="00C45DAB" w:rsidRDefault="000B5389" w:rsidP="000B5389">
      <w:pPr>
        <w:pStyle w:val="Sinespaciado"/>
        <w:ind w:left="426"/>
        <w:jc w:val="both"/>
        <w:rPr>
          <w:rFonts w:ascii="Arial" w:hAnsi="Arial" w:cs="Arial"/>
          <w:b/>
          <w:sz w:val="20"/>
          <w:szCs w:val="20"/>
          <w:highlight w:val="yellow"/>
        </w:rPr>
      </w:pPr>
    </w:p>
    <w:p w:rsidR="004C617D" w:rsidRPr="004C617D" w:rsidRDefault="004C617D" w:rsidP="004C617D">
      <w:pPr>
        <w:numPr>
          <w:ilvl w:val="0"/>
          <w:numId w:val="22"/>
        </w:numPr>
        <w:spacing w:after="0" w:line="240" w:lineRule="auto"/>
        <w:ind w:left="851"/>
        <w:jc w:val="both"/>
        <w:rPr>
          <w:rFonts w:ascii="Arial" w:hAnsi="Arial" w:cs="Arial"/>
          <w:sz w:val="20"/>
          <w:szCs w:val="20"/>
          <w:lang w:val="es-MX"/>
        </w:rPr>
      </w:pPr>
      <w:r w:rsidRPr="004C617D">
        <w:rPr>
          <w:rFonts w:ascii="Arial" w:hAnsi="Arial" w:cs="Arial"/>
          <w:sz w:val="20"/>
          <w:szCs w:val="20"/>
          <w:lang w:val="es-MX"/>
        </w:rPr>
        <w:t>Realizar consulta Médica preventiva y recuperativa e inferir un diagnóstico y tratamiento de paciente.</w:t>
      </w:r>
    </w:p>
    <w:p w:rsidR="004C617D" w:rsidRPr="004C617D" w:rsidRDefault="004C617D" w:rsidP="004C617D">
      <w:pPr>
        <w:numPr>
          <w:ilvl w:val="0"/>
          <w:numId w:val="22"/>
        </w:numPr>
        <w:spacing w:after="0" w:line="240" w:lineRule="auto"/>
        <w:ind w:left="851"/>
        <w:jc w:val="both"/>
        <w:rPr>
          <w:rFonts w:ascii="Arial" w:hAnsi="Arial" w:cs="Arial"/>
          <w:sz w:val="20"/>
          <w:szCs w:val="20"/>
          <w:lang w:val="es-MX"/>
        </w:rPr>
      </w:pPr>
      <w:r w:rsidRPr="004C617D">
        <w:rPr>
          <w:rFonts w:ascii="Arial" w:hAnsi="Arial" w:cs="Arial"/>
          <w:sz w:val="20"/>
          <w:szCs w:val="20"/>
          <w:lang w:val="es-MX"/>
        </w:rPr>
        <w:t>Realizar visitas domiciliarias a pacientes según criterios establecidos.</w:t>
      </w:r>
    </w:p>
    <w:p w:rsidR="004C617D" w:rsidRPr="004C617D" w:rsidRDefault="004C617D" w:rsidP="004C617D">
      <w:pPr>
        <w:numPr>
          <w:ilvl w:val="0"/>
          <w:numId w:val="22"/>
        </w:numPr>
        <w:spacing w:after="0" w:line="240" w:lineRule="auto"/>
        <w:ind w:left="851"/>
        <w:jc w:val="both"/>
        <w:rPr>
          <w:rFonts w:ascii="Arial" w:hAnsi="Arial" w:cs="Arial"/>
          <w:sz w:val="20"/>
          <w:szCs w:val="20"/>
          <w:lang w:val="es-MX"/>
        </w:rPr>
      </w:pPr>
      <w:r w:rsidRPr="004C617D">
        <w:rPr>
          <w:rFonts w:ascii="Arial" w:hAnsi="Arial" w:cs="Arial"/>
          <w:sz w:val="20"/>
          <w:szCs w:val="20"/>
          <w:lang w:val="es-MX"/>
        </w:rPr>
        <w:t>Registrar en el Sistema manual y/o informático, las evoluciones en la historia del paciente, debiendo colocar la fecha, hora, sello, el detalle del examen y además comentarios sobre la evolución del paciente y la evaluación de los análisis de laboratorio y ayuda al diagnóstico, la frecuencia de acuerdo a las necesidades del paciente.</w:t>
      </w:r>
    </w:p>
    <w:p w:rsidR="004C617D" w:rsidRPr="004C617D" w:rsidRDefault="004C617D" w:rsidP="004C617D">
      <w:pPr>
        <w:numPr>
          <w:ilvl w:val="0"/>
          <w:numId w:val="22"/>
        </w:numPr>
        <w:spacing w:after="0" w:line="240" w:lineRule="auto"/>
        <w:ind w:left="851"/>
        <w:jc w:val="both"/>
        <w:rPr>
          <w:rFonts w:ascii="Arial" w:hAnsi="Arial" w:cs="Arial"/>
          <w:sz w:val="20"/>
          <w:szCs w:val="20"/>
          <w:lang w:val="es-MX"/>
        </w:rPr>
      </w:pPr>
      <w:r w:rsidRPr="004C617D">
        <w:rPr>
          <w:rFonts w:ascii="Arial" w:hAnsi="Arial" w:cs="Arial"/>
          <w:sz w:val="20"/>
          <w:szCs w:val="20"/>
          <w:lang w:val="es-MX"/>
        </w:rPr>
        <w:t>Realizar actividades de Gestión Institucional.</w:t>
      </w:r>
    </w:p>
    <w:p w:rsidR="004C617D" w:rsidRPr="004C617D" w:rsidRDefault="004C617D" w:rsidP="004C617D">
      <w:pPr>
        <w:numPr>
          <w:ilvl w:val="0"/>
          <w:numId w:val="22"/>
        </w:numPr>
        <w:spacing w:after="0" w:line="240" w:lineRule="auto"/>
        <w:ind w:left="851"/>
        <w:jc w:val="both"/>
        <w:rPr>
          <w:rFonts w:ascii="Arial" w:hAnsi="Arial" w:cs="Arial"/>
          <w:sz w:val="20"/>
          <w:szCs w:val="20"/>
          <w:lang w:val="es-MX"/>
        </w:rPr>
      </w:pPr>
      <w:r>
        <w:rPr>
          <w:rFonts w:ascii="Arial" w:hAnsi="Arial" w:cs="Arial"/>
          <w:sz w:val="20"/>
          <w:szCs w:val="20"/>
          <w:lang w:val="es-MX"/>
        </w:rPr>
        <w:t>Realizar o</w:t>
      </w:r>
      <w:r w:rsidRPr="004C617D">
        <w:rPr>
          <w:rFonts w:ascii="Arial" w:hAnsi="Arial" w:cs="Arial"/>
          <w:sz w:val="20"/>
          <w:szCs w:val="20"/>
          <w:lang w:val="es-MX"/>
        </w:rPr>
        <w:t>tras funciones que el Jefe le asigne.</w:t>
      </w:r>
    </w:p>
    <w:p w:rsidR="00E90D0A" w:rsidRDefault="00E90D0A" w:rsidP="00E44F3C">
      <w:pPr>
        <w:tabs>
          <w:tab w:val="left" w:pos="-1440"/>
        </w:tabs>
        <w:spacing w:after="0" w:line="240" w:lineRule="auto"/>
        <w:contextualSpacing/>
        <w:jc w:val="both"/>
        <w:rPr>
          <w:rFonts w:ascii="Arial" w:eastAsia="Times New Roman" w:hAnsi="Arial" w:cs="Arial"/>
          <w:spacing w:val="-3"/>
          <w:sz w:val="20"/>
          <w:lang w:val="es-ES" w:eastAsia="ar-SA"/>
        </w:rPr>
      </w:pPr>
    </w:p>
    <w:p w:rsidR="004C617D" w:rsidRPr="007A0D5C" w:rsidRDefault="004C617D"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7A0D5C" w:rsidRDefault="00CF29DD" w:rsidP="002F6C88">
      <w:pPr>
        <w:pStyle w:val="Sinespaciado"/>
        <w:numPr>
          <w:ilvl w:val="0"/>
          <w:numId w:val="10"/>
        </w:numPr>
        <w:ind w:left="426" w:hanging="142"/>
        <w:rPr>
          <w:rFonts w:ascii="Arial" w:hAnsi="Arial" w:cs="Arial"/>
          <w:b/>
          <w:sz w:val="20"/>
          <w:szCs w:val="20"/>
        </w:rPr>
      </w:pPr>
      <w:r w:rsidRPr="007A0D5C">
        <w:rPr>
          <w:rFonts w:ascii="Arial" w:hAnsi="Arial" w:cs="Arial"/>
          <w:b/>
          <w:sz w:val="20"/>
          <w:szCs w:val="20"/>
        </w:rPr>
        <w:t>CONDICIONES ESENCIALES DEL CONTRATO</w:t>
      </w:r>
    </w:p>
    <w:p w:rsidR="00CF29DD" w:rsidRPr="007A0D5C" w:rsidRDefault="00CF29DD" w:rsidP="00CF29DD">
      <w:pPr>
        <w:suppressAutoHyphens/>
        <w:spacing w:after="0" w:line="240" w:lineRule="auto"/>
        <w:rPr>
          <w:rFonts w:ascii="Arial" w:eastAsia="Times New Roman" w:hAnsi="Arial" w:cs="Arial"/>
          <w:b/>
          <w:sz w:val="20"/>
          <w:lang w:val="es-ES" w:eastAsia="ar-SA"/>
        </w:rPr>
      </w:pPr>
    </w:p>
    <w:p w:rsidR="00CF29DD" w:rsidRPr="007A0D5C"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7A0D5C">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7A0D5C" w:rsidTr="006530ED">
        <w:trPr>
          <w:trHeight w:val="352"/>
        </w:trPr>
        <w:tc>
          <w:tcPr>
            <w:tcW w:w="3260" w:type="dxa"/>
            <w:shd w:val="clear" w:color="auto" w:fill="BFBFBF"/>
            <w:tcMar>
              <w:left w:w="28" w:type="dxa"/>
              <w:right w:w="28" w:type="dxa"/>
            </w:tcMar>
            <w:vAlign w:val="center"/>
          </w:tcPr>
          <w:p w:rsidR="006530ED" w:rsidRPr="007A0D5C" w:rsidRDefault="006530ED" w:rsidP="006530ED">
            <w:pPr>
              <w:pStyle w:val="Sinespaciado"/>
              <w:widowControl w:val="0"/>
              <w:suppressAutoHyphens/>
              <w:jc w:val="center"/>
              <w:rPr>
                <w:rFonts w:ascii="Arial" w:eastAsia="Lucida Sans Unicode" w:hAnsi="Arial" w:cs="Arial"/>
                <w:b/>
                <w:kern w:val="1"/>
                <w:sz w:val="20"/>
                <w:szCs w:val="20"/>
              </w:rPr>
            </w:pPr>
            <w:r w:rsidRPr="007A0D5C">
              <w:rPr>
                <w:rFonts w:ascii="Arial" w:eastAsia="Lucida Sans Unicode" w:hAnsi="Arial" w:cs="Arial"/>
                <w:b/>
                <w:kern w:val="1"/>
                <w:sz w:val="20"/>
                <w:szCs w:val="20"/>
              </w:rPr>
              <w:t>CONDICIONES</w:t>
            </w:r>
          </w:p>
        </w:tc>
        <w:tc>
          <w:tcPr>
            <w:tcW w:w="5386" w:type="dxa"/>
            <w:shd w:val="clear" w:color="auto" w:fill="BFBFBF"/>
            <w:vAlign w:val="center"/>
          </w:tcPr>
          <w:p w:rsidR="006530ED" w:rsidRPr="007A0D5C" w:rsidRDefault="006530ED" w:rsidP="006530ED">
            <w:pPr>
              <w:pStyle w:val="Sinespaciado"/>
              <w:widowControl w:val="0"/>
              <w:suppressAutoHyphens/>
              <w:jc w:val="center"/>
              <w:rPr>
                <w:rFonts w:ascii="Arial" w:eastAsia="Lucida Sans Unicode" w:hAnsi="Arial" w:cs="Arial"/>
                <w:b/>
                <w:kern w:val="1"/>
                <w:sz w:val="20"/>
                <w:szCs w:val="20"/>
              </w:rPr>
            </w:pPr>
            <w:r w:rsidRPr="007A0D5C">
              <w:rPr>
                <w:rFonts w:ascii="Arial" w:eastAsia="Lucida Sans Unicode" w:hAnsi="Arial" w:cs="Arial"/>
                <w:b/>
                <w:kern w:val="1"/>
                <w:sz w:val="20"/>
                <w:szCs w:val="20"/>
              </w:rPr>
              <w:t>DETALLE</w:t>
            </w:r>
          </w:p>
        </w:tc>
      </w:tr>
      <w:tr w:rsidR="006530ED" w:rsidRPr="007A0D5C" w:rsidTr="006530ED">
        <w:trPr>
          <w:trHeight w:val="257"/>
        </w:trPr>
        <w:tc>
          <w:tcPr>
            <w:tcW w:w="3260" w:type="dxa"/>
            <w:tcMar>
              <w:left w:w="28" w:type="dxa"/>
              <w:right w:w="28" w:type="dxa"/>
            </w:tcMar>
            <w:vAlign w:val="center"/>
          </w:tcPr>
          <w:p w:rsidR="006530ED" w:rsidRPr="007A0D5C" w:rsidRDefault="006530ED" w:rsidP="006530ED">
            <w:pPr>
              <w:pStyle w:val="Sinespaciado"/>
              <w:widowControl w:val="0"/>
              <w:suppressAutoHyphens/>
              <w:jc w:val="center"/>
              <w:rPr>
                <w:rFonts w:ascii="Arial" w:eastAsia="Lucida Sans Unicode" w:hAnsi="Arial" w:cs="Arial"/>
                <w:b/>
                <w:kern w:val="1"/>
                <w:sz w:val="20"/>
                <w:szCs w:val="20"/>
              </w:rPr>
            </w:pPr>
            <w:r w:rsidRPr="007A0D5C">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7A0D5C" w:rsidRDefault="006530ED" w:rsidP="006530ED">
            <w:pPr>
              <w:pStyle w:val="Sinespaciado"/>
              <w:widowControl w:val="0"/>
              <w:suppressAutoHyphens/>
              <w:rPr>
                <w:rFonts w:ascii="Arial" w:eastAsia="Lucida Sans Unicode" w:hAnsi="Arial" w:cs="Arial"/>
                <w:kern w:val="1"/>
                <w:sz w:val="20"/>
                <w:szCs w:val="20"/>
              </w:rPr>
            </w:pPr>
            <w:r w:rsidRPr="007A0D5C">
              <w:rPr>
                <w:rFonts w:ascii="Arial" w:eastAsia="Lucida Sans Unicode" w:hAnsi="Arial" w:cs="Arial"/>
                <w:kern w:val="1"/>
                <w:sz w:val="20"/>
                <w:szCs w:val="20"/>
              </w:rPr>
              <w:t xml:space="preserve">De acuerdo a lo especificado en el numeral </w:t>
            </w:r>
            <w:r w:rsidRPr="007A0D5C">
              <w:rPr>
                <w:rFonts w:ascii="Arial" w:eastAsia="Lucida Sans Unicode" w:hAnsi="Arial" w:cs="Arial"/>
                <w:b/>
                <w:kern w:val="1"/>
                <w:sz w:val="20"/>
                <w:szCs w:val="20"/>
              </w:rPr>
              <w:t>1. Objeto de la convocatoria.</w:t>
            </w:r>
          </w:p>
        </w:tc>
      </w:tr>
      <w:tr w:rsidR="006530ED" w:rsidRPr="007A0D5C" w:rsidTr="006530ED">
        <w:tc>
          <w:tcPr>
            <w:tcW w:w="3260" w:type="dxa"/>
            <w:tcMar>
              <w:left w:w="28" w:type="dxa"/>
              <w:right w:w="28" w:type="dxa"/>
            </w:tcMar>
            <w:vAlign w:val="center"/>
          </w:tcPr>
          <w:p w:rsidR="006530ED" w:rsidRPr="007A0D5C" w:rsidRDefault="006530ED" w:rsidP="006530ED">
            <w:pPr>
              <w:pStyle w:val="Sinespaciado"/>
              <w:widowControl w:val="0"/>
              <w:suppressAutoHyphens/>
              <w:jc w:val="center"/>
              <w:rPr>
                <w:rFonts w:ascii="Arial" w:eastAsia="Lucida Sans Unicode" w:hAnsi="Arial" w:cs="Arial"/>
                <w:b/>
                <w:kern w:val="1"/>
                <w:sz w:val="20"/>
                <w:szCs w:val="20"/>
              </w:rPr>
            </w:pPr>
            <w:r w:rsidRPr="007A0D5C">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A262FC" w:rsidRPr="007A0D5C" w:rsidRDefault="00A262FC" w:rsidP="00A262FC">
            <w:pPr>
              <w:pStyle w:val="Sinespaciado"/>
              <w:widowControl w:val="0"/>
              <w:tabs>
                <w:tab w:val="left" w:pos="1163"/>
              </w:tabs>
              <w:suppressAutoHyphens/>
              <w:rPr>
                <w:rFonts w:ascii="Arial" w:eastAsia="Lucida Sans Unicode" w:hAnsi="Arial" w:cs="Arial"/>
                <w:kern w:val="2"/>
                <w:sz w:val="20"/>
                <w:szCs w:val="20"/>
              </w:rPr>
            </w:pPr>
            <w:r w:rsidRPr="007A0D5C">
              <w:rPr>
                <w:rFonts w:ascii="Arial" w:eastAsia="Lucida Sans Unicode" w:hAnsi="Arial" w:cs="Arial"/>
                <w:kern w:val="2"/>
                <w:sz w:val="20"/>
                <w:szCs w:val="20"/>
              </w:rPr>
              <w:t xml:space="preserve">Inicio     </w:t>
            </w:r>
            <w:r w:rsidR="00404A8C" w:rsidRPr="007A0D5C">
              <w:rPr>
                <w:rFonts w:ascii="Arial" w:eastAsia="Lucida Sans Unicode" w:hAnsi="Arial" w:cs="Arial"/>
                <w:kern w:val="2"/>
                <w:sz w:val="20"/>
                <w:szCs w:val="20"/>
              </w:rPr>
              <w:t xml:space="preserve"> : </w:t>
            </w:r>
            <w:r w:rsidR="00787F5F" w:rsidRPr="007A0D5C">
              <w:rPr>
                <w:rFonts w:ascii="Arial" w:eastAsia="Lucida Sans Unicode" w:hAnsi="Arial" w:cs="Arial"/>
                <w:kern w:val="2"/>
                <w:sz w:val="20"/>
                <w:szCs w:val="20"/>
              </w:rPr>
              <w:t>Diciembre</w:t>
            </w:r>
            <w:r w:rsidRPr="007A0D5C">
              <w:rPr>
                <w:rFonts w:ascii="Arial" w:eastAsia="Lucida Sans Unicode" w:hAnsi="Arial" w:cs="Arial"/>
                <w:kern w:val="2"/>
                <w:sz w:val="20"/>
                <w:szCs w:val="20"/>
              </w:rPr>
              <w:t xml:space="preserve"> de 2017</w:t>
            </w:r>
          </w:p>
          <w:p w:rsidR="006530ED" w:rsidRPr="007A0D5C" w:rsidRDefault="00A262FC" w:rsidP="00787F5F">
            <w:pPr>
              <w:pStyle w:val="Sinespaciado"/>
              <w:widowControl w:val="0"/>
              <w:tabs>
                <w:tab w:val="left" w:pos="1304"/>
              </w:tabs>
              <w:suppressAutoHyphens/>
              <w:rPr>
                <w:rFonts w:ascii="Arial" w:eastAsia="Lucida Sans Unicode" w:hAnsi="Arial" w:cs="Arial"/>
                <w:kern w:val="1"/>
                <w:sz w:val="20"/>
                <w:szCs w:val="20"/>
              </w:rPr>
            </w:pPr>
            <w:r w:rsidRPr="007A0D5C">
              <w:rPr>
                <w:rFonts w:ascii="Arial" w:eastAsia="Lucida Sans Unicode" w:hAnsi="Arial" w:cs="Arial"/>
                <w:kern w:val="2"/>
                <w:sz w:val="20"/>
                <w:szCs w:val="20"/>
              </w:rPr>
              <w:t>Término  :3</w:t>
            </w:r>
            <w:r w:rsidR="00787F5F" w:rsidRPr="007A0D5C">
              <w:rPr>
                <w:rFonts w:ascii="Arial" w:eastAsia="Lucida Sans Unicode" w:hAnsi="Arial" w:cs="Arial"/>
                <w:kern w:val="2"/>
                <w:sz w:val="20"/>
                <w:szCs w:val="20"/>
              </w:rPr>
              <w:t>1</w:t>
            </w:r>
            <w:r w:rsidRPr="007A0D5C">
              <w:rPr>
                <w:rFonts w:ascii="Arial" w:eastAsia="Lucida Sans Unicode" w:hAnsi="Arial" w:cs="Arial"/>
                <w:kern w:val="2"/>
                <w:sz w:val="20"/>
                <w:szCs w:val="20"/>
              </w:rPr>
              <w:t xml:space="preserve"> de </w:t>
            </w:r>
            <w:r w:rsidR="00787F5F" w:rsidRPr="007A0D5C">
              <w:rPr>
                <w:rFonts w:ascii="Arial" w:eastAsia="Lucida Sans Unicode" w:hAnsi="Arial" w:cs="Arial"/>
                <w:kern w:val="2"/>
                <w:sz w:val="20"/>
                <w:szCs w:val="20"/>
              </w:rPr>
              <w:t>Diciembre</w:t>
            </w:r>
            <w:r w:rsidRPr="007A0D5C">
              <w:rPr>
                <w:rFonts w:ascii="Arial" w:eastAsia="Lucida Sans Unicode" w:hAnsi="Arial" w:cs="Arial"/>
                <w:kern w:val="2"/>
                <w:sz w:val="20"/>
                <w:szCs w:val="20"/>
              </w:rPr>
              <w:t xml:space="preserve"> </w:t>
            </w:r>
            <w:r w:rsidR="00787F5F" w:rsidRPr="007A0D5C">
              <w:rPr>
                <w:rFonts w:ascii="Arial" w:eastAsia="Lucida Sans Unicode" w:hAnsi="Arial" w:cs="Arial"/>
                <w:kern w:val="2"/>
                <w:sz w:val="20"/>
                <w:szCs w:val="20"/>
              </w:rPr>
              <w:t xml:space="preserve">del </w:t>
            </w:r>
            <w:r w:rsidRPr="007A0D5C">
              <w:rPr>
                <w:rFonts w:ascii="Arial" w:eastAsia="Lucida Sans Unicode" w:hAnsi="Arial" w:cs="Arial"/>
                <w:kern w:val="2"/>
                <w:sz w:val="20"/>
                <w:szCs w:val="20"/>
              </w:rPr>
              <w:t>2017(sujeto a renovación</w:t>
            </w:r>
            <w:r w:rsidR="0054773A" w:rsidRPr="007A0D5C">
              <w:rPr>
                <w:rFonts w:ascii="Arial" w:eastAsia="Lucida Sans Unicode" w:hAnsi="Arial" w:cs="Arial"/>
                <w:kern w:val="2"/>
                <w:sz w:val="20"/>
                <w:szCs w:val="20"/>
              </w:rPr>
              <w:t>)</w:t>
            </w:r>
          </w:p>
        </w:tc>
      </w:tr>
      <w:tr w:rsidR="006530ED" w:rsidRPr="007A0D5C" w:rsidTr="006530ED">
        <w:tc>
          <w:tcPr>
            <w:tcW w:w="3260" w:type="dxa"/>
            <w:tcMar>
              <w:left w:w="28" w:type="dxa"/>
              <w:right w:w="28" w:type="dxa"/>
            </w:tcMar>
            <w:vAlign w:val="center"/>
          </w:tcPr>
          <w:p w:rsidR="006530ED" w:rsidRPr="007A0D5C" w:rsidRDefault="006530ED" w:rsidP="006530ED">
            <w:pPr>
              <w:pStyle w:val="Sinespaciado"/>
              <w:widowControl w:val="0"/>
              <w:suppressAutoHyphens/>
              <w:jc w:val="center"/>
              <w:rPr>
                <w:rFonts w:ascii="Arial" w:eastAsia="Lucida Sans Unicode" w:hAnsi="Arial" w:cs="Arial"/>
                <w:b/>
                <w:kern w:val="1"/>
                <w:sz w:val="20"/>
                <w:szCs w:val="20"/>
              </w:rPr>
            </w:pPr>
            <w:r w:rsidRPr="007A0D5C">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7A0D5C" w:rsidRDefault="006530ED" w:rsidP="006530ED">
            <w:pPr>
              <w:pStyle w:val="Sinespaciado"/>
              <w:widowControl w:val="0"/>
              <w:suppressAutoHyphens/>
              <w:rPr>
                <w:rFonts w:ascii="Arial" w:eastAsia="Lucida Sans Unicode" w:hAnsi="Arial" w:cs="Arial"/>
                <w:kern w:val="1"/>
                <w:sz w:val="20"/>
                <w:szCs w:val="20"/>
              </w:rPr>
            </w:pPr>
            <w:r w:rsidRPr="007A0D5C">
              <w:rPr>
                <w:rFonts w:ascii="Arial" w:eastAsia="Lucida Sans Unicode" w:hAnsi="Arial" w:cs="Arial"/>
                <w:kern w:val="1"/>
                <w:sz w:val="20"/>
                <w:szCs w:val="20"/>
              </w:rPr>
              <w:t xml:space="preserve">De acuerdo a lo especificado en el numeral </w:t>
            </w:r>
            <w:r w:rsidRPr="007A0D5C">
              <w:rPr>
                <w:rFonts w:ascii="Arial" w:eastAsia="Lucida Sans Unicode" w:hAnsi="Arial" w:cs="Arial"/>
                <w:b/>
                <w:kern w:val="1"/>
                <w:sz w:val="20"/>
                <w:szCs w:val="20"/>
              </w:rPr>
              <w:t>1. Objeto de la convocatoria.</w:t>
            </w:r>
          </w:p>
        </w:tc>
      </w:tr>
      <w:tr w:rsidR="006530ED" w:rsidRPr="007A0D5C" w:rsidTr="006530ED">
        <w:trPr>
          <w:trHeight w:val="121"/>
        </w:trPr>
        <w:tc>
          <w:tcPr>
            <w:tcW w:w="3260" w:type="dxa"/>
            <w:tcMar>
              <w:left w:w="28" w:type="dxa"/>
              <w:right w:w="28" w:type="dxa"/>
            </w:tcMar>
            <w:vAlign w:val="center"/>
          </w:tcPr>
          <w:p w:rsidR="006530ED" w:rsidRPr="007A0D5C" w:rsidRDefault="006530ED" w:rsidP="006530ED">
            <w:pPr>
              <w:pStyle w:val="Sinespaciado"/>
              <w:widowControl w:val="0"/>
              <w:suppressAutoHyphens/>
              <w:jc w:val="center"/>
              <w:rPr>
                <w:rFonts w:ascii="Arial" w:eastAsia="Lucida Sans Unicode" w:hAnsi="Arial" w:cs="Arial"/>
                <w:b/>
                <w:kern w:val="1"/>
                <w:sz w:val="20"/>
                <w:szCs w:val="20"/>
              </w:rPr>
            </w:pPr>
            <w:r w:rsidRPr="007A0D5C">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7A0D5C" w:rsidRDefault="006530ED" w:rsidP="006530ED">
            <w:pPr>
              <w:pStyle w:val="Sinespaciado"/>
              <w:widowControl w:val="0"/>
              <w:suppressAutoHyphens/>
              <w:rPr>
                <w:rFonts w:ascii="Arial" w:eastAsia="Lucida Sans Unicode" w:hAnsi="Arial" w:cs="Arial"/>
                <w:kern w:val="1"/>
                <w:sz w:val="20"/>
                <w:szCs w:val="20"/>
              </w:rPr>
            </w:pPr>
            <w:r w:rsidRPr="007A0D5C">
              <w:rPr>
                <w:rFonts w:ascii="Arial" w:eastAsia="Lucida Sans Unicode" w:hAnsi="Arial" w:cs="Arial"/>
                <w:kern w:val="1"/>
                <w:sz w:val="20"/>
                <w:szCs w:val="20"/>
              </w:rPr>
              <w:t>Disponibilidad inmediata.</w:t>
            </w:r>
          </w:p>
        </w:tc>
      </w:tr>
    </w:tbl>
    <w:p w:rsidR="006530ED" w:rsidRPr="007A0D5C"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A0D5C" w:rsidRPr="007A0D5C" w:rsidRDefault="007A0D5C"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7A0D5C" w:rsidRDefault="00CF29DD" w:rsidP="002F6C88">
      <w:pPr>
        <w:pStyle w:val="Sinespaciado"/>
        <w:numPr>
          <w:ilvl w:val="0"/>
          <w:numId w:val="10"/>
        </w:numPr>
        <w:ind w:left="426" w:hanging="142"/>
        <w:rPr>
          <w:rFonts w:ascii="Arial" w:hAnsi="Arial" w:cs="Arial"/>
          <w:b/>
          <w:sz w:val="20"/>
          <w:szCs w:val="20"/>
        </w:rPr>
      </w:pPr>
      <w:r w:rsidRPr="007A0D5C">
        <w:rPr>
          <w:rFonts w:ascii="Arial" w:hAnsi="Arial" w:cs="Arial"/>
          <w:b/>
          <w:sz w:val="20"/>
          <w:szCs w:val="20"/>
        </w:rPr>
        <w:t>MODALIDAD DE POSTULACIÓN</w:t>
      </w:r>
    </w:p>
    <w:p w:rsidR="00CF29DD" w:rsidRPr="007A0D5C" w:rsidRDefault="00CF29DD" w:rsidP="00CF29DD">
      <w:pPr>
        <w:suppressAutoHyphens/>
        <w:spacing w:after="0" w:line="240" w:lineRule="auto"/>
        <w:ind w:firstLine="708"/>
        <w:jc w:val="both"/>
        <w:rPr>
          <w:rFonts w:ascii="Arial" w:eastAsia="Times New Roman" w:hAnsi="Arial" w:cs="Arial"/>
          <w:b/>
          <w:sz w:val="20"/>
          <w:lang w:val="es-ES" w:eastAsia="ar-SA"/>
        </w:rPr>
      </w:pPr>
    </w:p>
    <w:p w:rsidR="00975C82" w:rsidRPr="00975C82" w:rsidRDefault="00975C82" w:rsidP="00975C82">
      <w:pPr>
        <w:ind w:left="426"/>
        <w:jc w:val="both"/>
        <w:rPr>
          <w:rFonts w:ascii="Arial" w:eastAsia="Calibri" w:hAnsi="Arial" w:cs="Arial"/>
          <w:sz w:val="20"/>
          <w:szCs w:val="20"/>
        </w:rPr>
      </w:pPr>
      <w:r w:rsidRPr="00975C82">
        <w:rPr>
          <w:rFonts w:ascii="Arial" w:eastAsia="Calibri" w:hAnsi="Arial" w:cs="Arial"/>
          <w:sz w:val="20"/>
          <w:szCs w:val="20"/>
        </w:rPr>
        <w:t xml:space="preserve">Las personas interesadas en participar en el proceso que cumplan con los requisitos establecidos, deberán presentar los siguientes Formatos de Declaración Jurada, disponibles en la ruta: </w:t>
      </w:r>
      <w:hyperlink r:id="rId8" w:history="1">
        <w:r w:rsidRPr="00975C82">
          <w:rPr>
            <w:rFonts w:ascii="Arial" w:eastAsia="Calibri" w:hAnsi="Arial" w:cs="Arial"/>
            <w:color w:val="0000FF"/>
            <w:sz w:val="20"/>
            <w:szCs w:val="20"/>
            <w:u w:val="single"/>
          </w:rPr>
          <w:t>http://www.essalud.gob.pe/oporlaboral/INF_INSTRUC_PROCESOS_CAS.pdf</w:t>
        </w:r>
      </w:hyperlink>
      <w:r w:rsidRPr="00975C82">
        <w:rPr>
          <w:rFonts w:ascii="Arial" w:eastAsia="Calibri" w:hAnsi="Arial" w:cs="Arial"/>
          <w:sz w:val="20"/>
          <w:szCs w:val="20"/>
        </w:rPr>
        <w:t xml:space="preserve"> </w:t>
      </w:r>
    </w:p>
    <w:p w:rsidR="00975C82" w:rsidRPr="00975C82" w:rsidRDefault="00975C82" w:rsidP="00975C82">
      <w:pPr>
        <w:ind w:left="426"/>
        <w:jc w:val="both"/>
        <w:rPr>
          <w:rFonts w:ascii="Arial" w:eastAsia="Calibri" w:hAnsi="Arial" w:cs="Arial"/>
          <w:sz w:val="20"/>
          <w:szCs w:val="20"/>
        </w:rPr>
      </w:pPr>
    </w:p>
    <w:p w:rsidR="00975C82" w:rsidRPr="00975C82" w:rsidRDefault="00975C82" w:rsidP="00975C82">
      <w:pPr>
        <w:numPr>
          <w:ilvl w:val="0"/>
          <w:numId w:val="13"/>
        </w:numPr>
        <w:spacing w:after="0" w:line="240" w:lineRule="auto"/>
        <w:ind w:left="709" w:hanging="283"/>
        <w:jc w:val="both"/>
        <w:rPr>
          <w:rFonts w:ascii="Arial" w:eastAsia="Calibri" w:hAnsi="Arial" w:cs="Arial"/>
          <w:sz w:val="20"/>
          <w:szCs w:val="20"/>
        </w:rPr>
      </w:pPr>
      <w:r w:rsidRPr="00975C82">
        <w:rPr>
          <w:rFonts w:ascii="Arial" w:eastAsia="Calibri" w:hAnsi="Arial" w:cs="Arial"/>
          <w:sz w:val="20"/>
          <w:szCs w:val="20"/>
        </w:rPr>
        <w:t xml:space="preserve">Declaración Jurada de Cumplimiento de Requisitos. </w:t>
      </w:r>
      <w:r w:rsidRPr="00975C82">
        <w:rPr>
          <w:rFonts w:ascii="Arial" w:eastAsia="Calibri" w:hAnsi="Arial" w:cs="Arial"/>
          <w:b/>
          <w:sz w:val="20"/>
          <w:szCs w:val="20"/>
        </w:rPr>
        <w:t>(Formato 1)</w:t>
      </w:r>
    </w:p>
    <w:p w:rsidR="00975C82" w:rsidRPr="00975C82" w:rsidRDefault="00975C82" w:rsidP="00975C82">
      <w:pPr>
        <w:numPr>
          <w:ilvl w:val="0"/>
          <w:numId w:val="13"/>
        </w:numPr>
        <w:spacing w:after="0" w:line="240" w:lineRule="auto"/>
        <w:ind w:left="709" w:hanging="283"/>
        <w:jc w:val="both"/>
        <w:rPr>
          <w:rFonts w:ascii="Arial" w:eastAsia="Calibri" w:hAnsi="Arial" w:cs="Arial"/>
          <w:sz w:val="20"/>
          <w:szCs w:val="20"/>
        </w:rPr>
      </w:pPr>
      <w:r w:rsidRPr="00975C82">
        <w:rPr>
          <w:rFonts w:ascii="Arial" w:eastAsia="Calibri" w:hAnsi="Arial" w:cs="Arial"/>
          <w:sz w:val="20"/>
          <w:szCs w:val="20"/>
        </w:rPr>
        <w:t xml:space="preserve">Declaración Jurada sobre Impedimento y Nepotismo </w:t>
      </w:r>
      <w:r w:rsidRPr="00975C82">
        <w:rPr>
          <w:rFonts w:ascii="Arial" w:eastAsia="Calibri" w:hAnsi="Arial" w:cs="Arial"/>
          <w:b/>
          <w:sz w:val="20"/>
          <w:szCs w:val="20"/>
        </w:rPr>
        <w:t>(Formato 2)</w:t>
      </w:r>
    </w:p>
    <w:p w:rsidR="00975C82" w:rsidRPr="00975C82" w:rsidRDefault="00975C82" w:rsidP="00975C82">
      <w:pPr>
        <w:numPr>
          <w:ilvl w:val="0"/>
          <w:numId w:val="13"/>
        </w:numPr>
        <w:spacing w:after="0" w:line="240" w:lineRule="auto"/>
        <w:ind w:left="709" w:hanging="283"/>
        <w:jc w:val="both"/>
        <w:rPr>
          <w:rFonts w:ascii="Arial" w:eastAsia="Calibri" w:hAnsi="Arial" w:cs="Arial"/>
          <w:sz w:val="20"/>
          <w:szCs w:val="20"/>
        </w:rPr>
      </w:pPr>
      <w:r w:rsidRPr="00975C82">
        <w:rPr>
          <w:rFonts w:ascii="Arial" w:eastAsia="Calibri" w:hAnsi="Arial" w:cs="Arial"/>
          <w:sz w:val="20"/>
          <w:szCs w:val="20"/>
        </w:rPr>
        <w:t xml:space="preserve">Declaración Jurada de Confidencialidad e Incompatibilidad </w:t>
      </w:r>
      <w:r w:rsidRPr="00975C82">
        <w:rPr>
          <w:rFonts w:ascii="Arial" w:eastAsia="Calibri" w:hAnsi="Arial" w:cs="Arial"/>
          <w:b/>
          <w:sz w:val="20"/>
          <w:szCs w:val="20"/>
        </w:rPr>
        <w:t>(Formato 3)</w:t>
      </w:r>
    </w:p>
    <w:p w:rsidR="00975C82" w:rsidRPr="00975C82" w:rsidRDefault="00975C82" w:rsidP="00975C82">
      <w:pPr>
        <w:numPr>
          <w:ilvl w:val="0"/>
          <w:numId w:val="13"/>
        </w:numPr>
        <w:spacing w:after="0" w:line="240" w:lineRule="auto"/>
        <w:ind w:left="709" w:hanging="283"/>
        <w:jc w:val="both"/>
        <w:rPr>
          <w:rFonts w:ascii="Arial" w:eastAsia="Calibri" w:hAnsi="Arial" w:cs="Arial"/>
          <w:sz w:val="20"/>
          <w:szCs w:val="20"/>
        </w:rPr>
      </w:pPr>
      <w:r w:rsidRPr="00975C82">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975C82">
        <w:rPr>
          <w:rFonts w:ascii="Arial" w:hAnsi="Arial" w:cs="Arial"/>
          <w:b/>
          <w:sz w:val="20"/>
          <w:szCs w:val="20"/>
        </w:rPr>
        <w:t xml:space="preserve">(Formato 4) </w:t>
      </w:r>
      <w:r w:rsidRPr="00975C82">
        <w:rPr>
          <w:rFonts w:ascii="Arial" w:hAnsi="Arial" w:cs="Arial"/>
          <w:sz w:val="20"/>
          <w:szCs w:val="20"/>
        </w:rPr>
        <w:t>de corresponder.</w:t>
      </w:r>
    </w:p>
    <w:p w:rsidR="00975C82" w:rsidRPr="00975C82" w:rsidRDefault="00975C82" w:rsidP="00975C82">
      <w:pPr>
        <w:numPr>
          <w:ilvl w:val="0"/>
          <w:numId w:val="13"/>
        </w:numPr>
        <w:spacing w:after="0" w:line="240" w:lineRule="auto"/>
        <w:ind w:left="709" w:hanging="283"/>
        <w:jc w:val="both"/>
        <w:rPr>
          <w:rFonts w:ascii="Arial" w:eastAsia="Calibri" w:hAnsi="Arial" w:cs="Arial"/>
          <w:sz w:val="20"/>
          <w:szCs w:val="20"/>
        </w:rPr>
      </w:pPr>
      <w:r w:rsidRPr="00975C82">
        <w:rPr>
          <w:rFonts w:ascii="Arial" w:eastAsia="Calibri" w:hAnsi="Arial" w:cs="Arial"/>
          <w:sz w:val="20"/>
          <w:szCs w:val="20"/>
        </w:rPr>
        <w:t xml:space="preserve">Declaración Jurada de no registrar antecedentes penales. </w:t>
      </w:r>
      <w:r w:rsidRPr="00975C82">
        <w:rPr>
          <w:rFonts w:ascii="Arial" w:eastAsia="Calibri" w:hAnsi="Arial" w:cs="Arial"/>
          <w:b/>
          <w:sz w:val="20"/>
          <w:szCs w:val="20"/>
        </w:rPr>
        <w:t>(Formato 5)</w:t>
      </w:r>
    </w:p>
    <w:p w:rsidR="00975C82" w:rsidRPr="00975C82" w:rsidRDefault="00975C82" w:rsidP="00975C82">
      <w:pPr>
        <w:ind w:left="426"/>
        <w:jc w:val="both"/>
        <w:rPr>
          <w:rFonts w:ascii="Arial" w:eastAsia="Calibri" w:hAnsi="Arial" w:cs="Arial"/>
          <w:sz w:val="20"/>
          <w:szCs w:val="20"/>
        </w:rPr>
      </w:pPr>
    </w:p>
    <w:p w:rsidR="00975C82" w:rsidRPr="00975C82" w:rsidRDefault="00975C82" w:rsidP="00975C82">
      <w:pPr>
        <w:ind w:left="426"/>
        <w:jc w:val="both"/>
        <w:rPr>
          <w:rFonts w:ascii="Arial" w:eastAsia="Calibri" w:hAnsi="Arial" w:cs="Arial"/>
          <w:sz w:val="20"/>
          <w:szCs w:val="20"/>
        </w:rPr>
      </w:pPr>
      <w:r w:rsidRPr="00975C82">
        <w:rPr>
          <w:rFonts w:ascii="Arial" w:eastAsia="Calibri" w:hAnsi="Arial" w:cs="Arial"/>
          <w:sz w:val="20"/>
          <w:szCs w:val="20"/>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según lo señalado en el cronograma.</w:t>
      </w:r>
    </w:p>
    <w:p w:rsidR="00975C82" w:rsidRPr="00975C82" w:rsidRDefault="00975C82" w:rsidP="00975C82">
      <w:pPr>
        <w:ind w:left="426"/>
        <w:jc w:val="both"/>
        <w:rPr>
          <w:rFonts w:ascii="Arial" w:eastAsia="Calibri" w:hAnsi="Arial" w:cs="Arial"/>
          <w:sz w:val="20"/>
          <w:szCs w:val="20"/>
        </w:rPr>
      </w:pPr>
    </w:p>
    <w:p w:rsidR="00975C82" w:rsidRPr="003469AB" w:rsidRDefault="00975C82" w:rsidP="00975C82">
      <w:pPr>
        <w:ind w:left="426"/>
        <w:jc w:val="both"/>
        <w:rPr>
          <w:rFonts w:ascii="Arial" w:eastAsia="Calibri" w:hAnsi="Arial" w:cs="Arial"/>
        </w:rPr>
      </w:pPr>
      <w:r w:rsidRPr="00975C82">
        <w:rPr>
          <w:rFonts w:ascii="Arial" w:eastAsia="Calibri" w:hAnsi="Arial" w:cs="Arial"/>
          <w:b/>
          <w:sz w:val="20"/>
          <w:szCs w:val="20"/>
        </w:rPr>
        <w:t>Nota:</w:t>
      </w:r>
      <w:r w:rsidRPr="00975C82">
        <w:rPr>
          <w:rFonts w:ascii="Arial" w:eastAsia="Calibri" w:hAnsi="Arial" w:cs="Arial"/>
          <w:sz w:val="20"/>
          <w:szCs w:val="20"/>
        </w:rPr>
        <w:t xml:space="preserve"> De manera previa a la postulación respectiva, los interesados deberán revisar la información indicada en las </w:t>
      </w:r>
      <w:r w:rsidRPr="00975C82">
        <w:rPr>
          <w:rFonts w:ascii="Arial" w:eastAsia="Calibri" w:hAnsi="Arial" w:cs="Arial"/>
          <w:b/>
          <w:sz w:val="20"/>
          <w:szCs w:val="20"/>
        </w:rPr>
        <w:t>“consideraciones que deberá tener en cuenta para postular a los procesos de selección”</w:t>
      </w:r>
      <w:r w:rsidRPr="00975C82">
        <w:rPr>
          <w:rFonts w:ascii="Arial" w:eastAsia="Calibri" w:hAnsi="Arial" w:cs="Arial"/>
          <w:sz w:val="20"/>
          <w:szCs w:val="20"/>
        </w:rPr>
        <w:t xml:space="preserve"> e “</w:t>
      </w:r>
      <w:r w:rsidRPr="00975C82">
        <w:rPr>
          <w:rFonts w:ascii="Arial" w:eastAsia="Calibri" w:hAnsi="Arial" w:cs="Arial"/>
          <w:b/>
          <w:sz w:val="20"/>
          <w:szCs w:val="20"/>
        </w:rPr>
        <w:t>información e instrucciones para participar en los procesos de selección para la contratación administrativa de servicios (CAS)”</w:t>
      </w:r>
      <w:r w:rsidRPr="00975C82">
        <w:rPr>
          <w:rFonts w:ascii="Arial" w:eastAsia="Calibri" w:hAnsi="Arial" w:cs="Arial"/>
          <w:sz w:val="20"/>
          <w:szCs w:val="20"/>
        </w:rPr>
        <w:t xml:space="preserve">, que se encuentra ubicada en la ruta </w:t>
      </w:r>
      <w:hyperlink r:id="rId9" w:history="1">
        <w:r w:rsidRPr="00975C82">
          <w:rPr>
            <w:rFonts w:ascii="Arial" w:eastAsia="Calibri" w:hAnsi="Arial" w:cs="Arial"/>
            <w:color w:val="0000FF"/>
            <w:sz w:val="20"/>
            <w:szCs w:val="20"/>
            <w:u w:val="single"/>
          </w:rPr>
          <w:t>http://convocatorias.essalud.gob.pe</w:t>
        </w:r>
      </w:hyperlink>
      <w:r w:rsidRPr="003469AB">
        <w:rPr>
          <w:rFonts w:ascii="Arial" w:eastAsia="Calibri" w:hAnsi="Arial" w:cs="Arial"/>
        </w:rPr>
        <w:t xml:space="preserve"> </w:t>
      </w:r>
    </w:p>
    <w:p w:rsidR="006B6720" w:rsidRPr="000F62B4" w:rsidRDefault="006B6720" w:rsidP="006B6720">
      <w:pPr>
        <w:suppressAutoHyphens/>
        <w:spacing w:after="0" w:line="240" w:lineRule="auto"/>
        <w:jc w:val="both"/>
        <w:rPr>
          <w:rFonts w:ascii="Arial" w:eastAsia="Times New Roman" w:hAnsi="Arial" w:cs="Arial"/>
          <w:b/>
          <w:sz w:val="20"/>
          <w:lang w:val="es-ES" w:eastAsia="ar-SA"/>
        </w:rPr>
      </w:pPr>
    </w:p>
    <w:p w:rsidR="00E90D0A" w:rsidRPr="000F62B4" w:rsidRDefault="00E90D0A" w:rsidP="00E90D0A">
      <w:pPr>
        <w:pStyle w:val="Sinespaciado"/>
        <w:rPr>
          <w:rFonts w:ascii="Arial" w:hAnsi="Arial" w:cs="Arial"/>
          <w:b/>
          <w:sz w:val="20"/>
          <w:szCs w:val="20"/>
        </w:rPr>
      </w:pPr>
    </w:p>
    <w:p w:rsidR="006B6720" w:rsidRPr="000F62B4" w:rsidRDefault="006B6720" w:rsidP="00E90D0A">
      <w:pPr>
        <w:pStyle w:val="Sinespaciado"/>
        <w:numPr>
          <w:ilvl w:val="0"/>
          <w:numId w:val="10"/>
        </w:numPr>
        <w:ind w:left="426" w:hanging="142"/>
        <w:rPr>
          <w:rFonts w:ascii="Arial" w:hAnsi="Arial" w:cs="Arial"/>
          <w:b/>
          <w:sz w:val="20"/>
          <w:szCs w:val="20"/>
        </w:rPr>
      </w:pPr>
      <w:r w:rsidRPr="000F62B4">
        <w:rPr>
          <w:rFonts w:ascii="Arial" w:hAnsi="Arial" w:cs="Arial"/>
          <w:b/>
          <w:sz w:val="20"/>
          <w:szCs w:val="20"/>
        </w:rPr>
        <w:t>CRONOGRAMA Y ETAPAS DEL PROCESO</w:t>
      </w:r>
    </w:p>
    <w:p w:rsidR="0098774A" w:rsidRPr="000F62B4" w:rsidRDefault="0098774A" w:rsidP="0098774A">
      <w:pPr>
        <w:pStyle w:val="Sangradetextonormal"/>
        <w:ind w:firstLine="0"/>
        <w:jc w:val="both"/>
        <w:rPr>
          <w:rFonts w:cs="Arial"/>
          <w:sz w:val="20"/>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E90D0A" w:rsidRPr="000F62B4" w:rsidTr="0094698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90D0A" w:rsidRPr="000F62B4" w:rsidRDefault="00E90D0A" w:rsidP="0094698D">
            <w:pPr>
              <w:suppressAutoHyphens/>
              <w:spacing w:after="0" w:line="240" w:lineRule="auto"/>
              <w:jc w:val="center"/>
              <w:rPr>
                <w:rFonts w:ascii="Arial" w:eastAsia="Times New Roman" w:hAnsi="Arial" w:cs="Arial"/>
                <w:b/>
                <w:bCs/>
                <w:sz w:val="20"/>
                <w:lang w:val="es-ES" w:eastAsia="ar-SA"/>
              </w:rPr>
            </w:pPr>
            <w:r w:rsidRPr="000F62B4">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D0A" w:rsidRPr="000F62B4" w:rsidRDefault="00E90D0A" w:rsidP="0094698D">
            <w:pPr>
              <w:suppressAutoHyphens/>
              <w:spacing w:after="0" w:line="240" w:lineRule="auto"/>
              <w:jc w:val="center"/>
              <w:rPr>
                <w:rFonts w:ascii="Arial" w:eastAsia="Times New Roman" w:hAnsi="Arial" w:cs="Arial"/>
                <w:b/>
                <w:bCs/>
                <w:sz w:val="20"/>
                <w:lang w:val="es-ES" w:eastAsia="ar-SA"/>
              </w:rPr>
            </w:pPr>
            <w:r w:rsidRPr="000F62B4">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D0A" w:rsidRPr="000F62B4" w:rsidRDefault="00E90D0A" w:rsidP="0094698D">
            <w:pPr>
              <w:suppressAutoHyphens/>
              <w:spacing w:after="0" w:line="240" w:lineRule="auto"/>
              <w:jc w:val="center"/>
              <w:rPr>
                <w:rFonts w:ascii="Arial" w:eastAsia="Times New Roman" w:hAnsi="Arial" w:cs="Arial"/>
                <w:b/>
                <w:bCs/>
                <w:sz w:val="20"/>
                <w:lang w:val="es-ES" w:eastAsia="ar-SA"/>
              </w:rPr>
            </w:pPr>
            <w:r w:rsidRPr="000F62B4">
              <w:rPr>
                <w:rFonts w:ascii="Arial" w:eastAsia="Times New Roman" w:hAnsi="Arial" w:cs="Arial"/>
                <w:b/>
                <w:bCs/>
                <w:sz w:val="20"/>
                <w:lang w:val="es-ES" w:eastAsia="ar-SA"/>
              </w:rPr>
              <w:t>ÁREA RESPONSABLE</w:t>
            </w:r>
          </w:p>
        </w:tc>
      </w:tr>
      <w:tr w:rsidR="00E90D0A" w:rsidRPr="000F62B4" w:rsidTr="0094698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7A0D5C" w:rsidP="0094698D">
            <w:pPr>
              <w:jc w:val="center"/>
              <w:rPr>
                <w:rFonts w:ascii="Arial" w:hAnsi="Arial" w:cs="Arial"/>
                <w:sz w:val="18"/>
                <w:szCs w:val="18"/>
                <w:lang w:val="es-MX"/>
              </w:rPr>
            </w:pPr>
            <w:r w:rsidRPr="000F62B4">
              <w:rPr>
                <w:rFonts w:ascii="Arial" w:hAnsi="Arial" w:cs="Arial"/>
                <w:sz w:val="18"/>
                <w:szCs w:val="18"/>
                <w:lang w:val="es-MX"/>
              </w:rPr>
              <w:t>06</w:t>
            </w:r>
            <w:r w:rsidR="00E90D0A" w:rsidRPr="000F62B4">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SGGI - DRRHH</w:t>
            </w:r>
          </w:p>
        </w:tc>
      </w:tr>
      <w:tr w:rsidR="00E90D0A" w:rsidRPr="000F62B4" w:rsidTr="0094698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both"/>
              <w:rPr>
                <w:rFonts w:ascii="Arial" w:eastAsia="Times New Roman" w:hAnsi="Arial" w:cs="Arial"/>
                <w:sz w:val="20"/>
                <w:lang w:val="es-ES" w:eastAsia="ar-SA"/>
              </w:rPr>
            </w:pPr>
            <w:r w:rsidRPr="000F62B4">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center"/>
              <w:rPr>
                <w:rFonts w:ascii="Arial" w:eastAsia="Times New Roman" w:hAnsi="Arial" w:cs="Arial"/>
                <w:sz w:val="20"/>
                <w:szCs w:val="20"/>
                <w:lang w:val="es-ES" w:eastAsia="ar-SA"/>
              </w:rPr>
            </w:pPr>
            <w:r w:rsidRPr="000F62B4">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SGGI</w:t>
            </w:r>
          </w:p>
        </w:tc>
      </w:tr>
      <w:tr w:rsidR="00E90D0A" w:rsidRPr="000F62B4" w:rsidTr="0094698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90D0A" w:rsidRPr="000F62B4" w:rsidRDefault="00E90D0A" w:rsidP="0094698D">
            <w:pPr>
              <w:suppressAutoHyphens/>
              <w:spacing w:after="0" w:line="240" w:lineRule="auto"/>
              <w:rPr>
                <w:rFonts w:ascii="Arial" w:eastAsia="Times New Roman" w:hAnsi="Arial" w:cs="Arial"/>
                <w:b/>
                <w:bCs/>
                <w:sz w:val="20"/>
                <w:szCs w:val="20"/>
                <w:lang w:val="es-ES" w:eastAsia="ar-SA"/>
              </w:rPr>
            </w:pPr>
            <w:r w:rsidRPr="000F62B4">
              <w:rPr>
                <w:rFonts w:ascii="Arial" w:eastAsia="Times New Roman" w:hAnsi="Arial" w:cs="Arial"/>
                <w:b/>
                <w:bCs/>
                <w:sz w:val="20"/>
                <w:szCs w:val="20"/>
                <w:lang w:val="es-ES" w:eastAsia="ar-SA"/>
              </w:rPr>
              <w:t>CONVOCATORIA</w:t>
            </w:r>
          </w:p>
        </w:tc>
      </w:tr>
      <w:tr w:rsidR="00E90D0A" w:rsidRPr="000F62B4" w:rsidTr="0094698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both"/>
              <w:rPr>
                <w:rFonts w:ascii="Arial" w:eastAsia="Times New Roman" w:hAnsi="Arial" w:cs="Arial"/>
                <w:color w:val="000000"/>
                <w:sz w:val="20"/>
                <w:lang w:val="es-ES" w:eastAsia="ar-SA"/>
              </w:rPr>
            </w:pPr>
            <w:r w:rsidRPr="000F62B4">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7A0D5C" w:rsidP="0094698D">
            <w:pPr>
              <w:jc w:val="center"/>
              <w:rPr>
                <w:rFonts w:ascii="Arial" w:hAnsi="Arial" w:cs="Arial"/>
                <w:sz w:val="18"/>
                <w:szCs w:val="18"/>
                <w:lang w:val="es-MX"/>
              </w:rPr>
            </w:pPr>
            <w:r w:rsidRPr="000F62B4">
              <w:rPr>
                <w:rFonts w:ascii="Arial" w:hAnsi="Arial" w:cs="Arial"/>
                <w:sz w:val="18"/>
                <w:szCs w:val="18"/>
                <w:lang w:val="es-MX"/>
              </w:rPr>
              <w:t>21</w:t>
            </w:r>
            <w:r w:rsidR="00E90D0A" w:rsidRPr="000F62B4">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 xml:space="preserve">SGGI </w:t>
            </w:r>
            <w:r w:rsidRPr="000F62B4">
              <w:rPr>
                <w:rFonts w:ascii="Arial" w:eastAsia="Times New Roman" w:hAnsi="Arial" w:cs="Arial"/>
                <w:sz w:val="20"/>
                <w:lang w:val="es-ES" w:eastAsia="ar-SA"/>
              </w:rPr>
              <w:t>– GCTIC - DRHH</w:t>
            </w:r>
          </w:p>
        </w:tc>
      </w:tr>
      <w:tr w:rsidR="00E90D0A" w:rsidRPr="000F62B4" w:rsidTr="0094698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7A0D5C" w:rsidP="0094698D">
            <w:pPr>
              <w:suppressAutoHyphens/>
              <w:spacing w:after="0" w:line="240" w:lineRule="auto"/>
              <w:jc w:val="both"/>
              <w:rPr>
                <w:rFonts w:ascii="Arial" w:eastAsia="Times New Roman" w:hAnsi="Arial" w:cs="Arial"/>
                <w:color w:val="000000"/>
                <w:sz w:val="20"/>
                <w:lang w:eastAsia="es-PE"/>
              </w:rPr>
            </w:pPr>
            <w:r w:rsidRPr="000F62B4">
              <w:rPr>
                <w:rFonts w:ascii="Arial" w:hAnsi="Arial" w:cs="Arial"/>
                <w:sz w:val="18"/>
                <w:szCs w:val="18"/>
              </w:rPr>
              <w:t>Recepción de C.V. documentados de postulantes</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7A0D5C" w:rsidP="0094698D">
            <w:pPr>
              <w:jc w:val="center"/>
              <w:rPr>
                <w:rFonts w:ascii="Arial" w:hAnsi="Arial" w:cs="Arial"/>
                <w:sz w:val="18"/>
                <w:szCs w:val="18"/>
                <w:lang w:val="es-MX"/>
              </w:rPr>
            </w:pPr>
            <w:r w:rsidRPr="000F62B4">
              <w:rPr>
                <w:rFonts w:ascii="Arial" w:hAnsi="Arial" w:cs="Arial"/>
                <w:sz w:val="20"/>
                <w:szCs w:val="20"/>
                <w:lang w:val="es-MX"/>
              </w:rPr>
              <w:t xml:space="preserve">27 y 28 de diciembre del 2017 </w:t>
            </w:r>
            <w:r w:rsidRPr="000F62B4">
              <w:rPr>
                <w:rFonts w:ascii="Arial" w:hAnsi="Arial" w:cs="Arial"/>
                <w:color w:val="000000"/>
                <w:sz w:val="20"/>
                <w:szCs w:val="20"/>
                <w:lang w:eastAsia="es-PE"/>
              </w:rPr>
              <w:t xml:space="preserve">desde  las 08:00 horas hasta las 15:00 horas en la </w:t>
            </w:r>
            <w:r w:rsidRPr="000F62B4">
              <w:rPr>
                <w:rFonts w:ascii="Arial" w:hAnsi="Arial" w:cs="Arial"/>
                <w:color w:val="000000"/>
                <w:sz w:val="20"/>
                <w:szCs w:val="20"/>
              </w:rPr>
              <w:t xml:space="preserve">División de Recursos Humanos de la Red Asistencial Ica, </w:t>
            </w:r>
            <w:r w:rsidRPr="000F62B4">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SGGI</w:t>
            </w:r>
            <w:r w:rsidRPr="000F62B4">
              <w:rPr>
                <w:rFonts w:ascii="Arial" w:eastAsia="Times New Roman" w:hAnsi="Arial" w:cs="Arial"/>
                <w:sz w:val="20"/>
                <w:lang w:val="es-ES" w:eastAsia="ar-SA"/>
              </w:rPr>
              <w:t xml:space="preserve"> – GCTIC -DRRHH</w:t>
            </w:r>
          </w:p>
        </w:tc>
      </w:tr>
      <w:tr w:rsidR="00E90D0A" w:rsidRPr="000F62B4" w:rsidTr="0094698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90D0A" w:rsidRPr="000F62B4" w:rsidRDefault="00E90D0A" w:rsidP="0094698D">
            <w:pPr>
              <w:rPr>
                <w:rFonts w:ascii="Arial" w:hAnsi="Arial" w:cs="Arial"/>
                <w:b/>
                <w:color w:val="000000"/>
                <w:sz w:val="20"/>
                <w:szCs w:val="20"/>
                <w:lang w:eastAsia="es-PE"/>
              </w:rPr>
            </w:pPr>
            <w:r w:rsidRPr="000F62B4">
              <w:rPr>
                <w:rFonts w:ascii="Arial" w:hAnsi="Arial" w:cs="Arial"/>
                <w:b/>
                <w:color w:val="000000"/>
                <w:sz w:val="20"/>
                <w:szCs w:val="20"/>
                <w:lang w:eastAsia="es-PE"/>
              </w:rPr>
              <w:t>SELECCION</w:t>
            </w:r>
          </w:p>
        </w:tc>
      </w:tr>
      <w:tr w:rsidR="00E90D0A" w:rsidRPr="000F62B4" w:rsidTr="0094698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7A0D5C" w:rsidP="0094698D">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7A0D5C" w:rsidP="0094698D">
            <w:pPr>
              <w:suppressAutoHyphens/>
              <w:spacing w:after="0" w:line="240" w:lineRule="auto"/>
              <w:jc w:val="both"/>
              <w:rPr>
                <w:rFonts w:ascii="Arial" w:eastAsia="Times New Roman" w:hAnsi="Arial" w:cs="Arial"/>
                <w:color w:val="000000"/>
                <w:sz w:val="20"/>
                <w:lang w:eastAsia="ar-SA"/>
              </w:rPr>
            </w:pPr>
            <w:r w:rsidRPr="000F62B4">
              <w:rPr>
                <w:rFonts w:ascii="Arial" w:hAnsi="Arial" w:cs="Arial"/>
                <w:sz w:val="18"/>
                <w:szCs w:val="18"/>
                <w:lang w:val="es-MX"/>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7A0D5C" w:rsidP="007A0D5C">
            <w:pPr>
              <w:jc w:val="center"/>
              <w:rPr>
                <w:rFonts w:ascii="Arial" w:hAnsi="Arial" w:cs="Arial"/>
                <w:sz w:val="18"/>
                <w:szCs w:val="18"/>
                <w:lang w:val="es-MX"/>
              </w:rPr>
            </w:pPr>
            <w:r w:rsidRPr="000F62B4">
              <w:rPr>
                <w:rFonts w:ascii="Arial" w:hAnsi="Arial" w:cs="Arial"/>
                <w:sz w:val="18"/>
                <w:szCs w:val="18"/>
                <w:lang w:val="es-MX"/>
              </w:rPr>
              <w:t xml:space="preserve">29 de diciembre del 2017 a partir de las 11:00 horas en las </w:t>
            </w:r>
            <w:r w:rsidRPr="000F62B4">
              <w:rPr>
                <w:rFonts w:ascii="Arial" w:hAnsi="Arial" w:cs="Arial"/>
                <w:color w:val="000000"/>
                <w:sz w:val="18"/>
                <w:szCs w:val="18"/>
                <w:lang w:eastAsia="es-PE"/>
              </w:rPr>
              <w:t xml:space="preserve">marquesinas informativas  de </w:t>
            </w:r>
            <w:r w:rsidRPr="000F62B4">
              <w:rPr>
                <w:rFonts w:ascii="Arial" w:hAnsi="Arial" w:cs="Arial"/>
                <w:color w:val="000000"/>
                <w:sz w:val="20"/>
                <w:szCs w:val="20"/>
                <w:lang w:eastAsia="es-PE"/>
              </w:rPr>
              <w:t xml:space="preserve">la </w:t>
            </w:r>
            <w:r w:rsidRPr="000F62B4">
              <w:rPr>
                <w:rFonts w:ascii="Arial" w:hAnsi="Arial" w:cs="Arial"/>
                <w:color w:val="000000"/>
                <w:sz w:val="20"/>
                <w:szCs w:val="20"/>
              </w:rPr>
              <w:t>División de Recursos Humanos</w:t>
            </w:r>
            <w:r w:rsidRPr="000F62B4">
              <w:rPr>
                <w:rFonts w:ascii="Arial" w:hAnsi="Arial" w:cs="Arial"/>
                <w:color w:val="000000"/>
                <w:sz w:val="18"/>
                <w:szCs w:val="18"/>
                <w:lang w:eastAsia="es-PE"/>
              </w:rPr>
              <w:t xml:space="preserve"> </w:t>
            </w:r>
            <w:r w:rsidRPr="000F62B4">
              <w:rPr>
                <w:rFonts w:ascii="Arial" w:hAnsi="Arial" w:cs="Arial"/>
                <w:sz w:val="18"/>
                <w:szCs w:val="18"/>
                <w:lang w:val="es-MX"/>
              </w:rPr>
              <w:t>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E90D0A" w:rsidRPr="000F62B4" w:rsidRDefault="00E90D0A" w:rsidP="0094698D">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DRRHH</w:t>
            </w:r>
          </w:p>
        </w:tc>
      </w:tr>
      <w:tr w:rsidR="007A0D5C" w:rsidRPr="000F62B4" w:rsidTr="0094698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both"/>
              <w:rPr>
                <w:rFonts w:ascii="Arial" w:eastAsia="Times New Roman" w:hAnsi="Arial" w:cs="Arial"/>
                <w:color w:val="000000"/>
                <w:sz w:val="20"/>
                <w:lang w:eastAsia="ar-SA"/>
              </w:rPr>
            </w:pPr>
            <w:r w:rsidRPr="000F62B4">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jc w:val="center"/>
              <w:rPr>
                <w:rFonts w:ascii="Arial" w:hAnsi="Arial" w:cs="Arial"/>
                <w:sz w:val="18"/>
                <w:szCs w:val="18"/>
                <w:lang w:val="es-MX"/>
              </w:rPr>
            </w:pPr>
            <w:r w:rsidRPr="000F62B4">
              <w:rPr>
                <w:rFonts w:ascii="Arial" w:hAnsi="Arial" w:cs="Arial"/>
                <w:sz w:val="18"/>
                <w:szCs w:val="18"/>
                <w:lang w:val="es-MX"/>
              </w:rPr>
              <w:t xml:space="preserve">29 de Diciembre del 2017 </w:t>
            </w:r>
            <w:r w:rsidRPr="000F62B4">
              <w:rPr>
                <w:rFonts w:ascii="Arial" w:hAnsi="Arial" w:cs="Arial"/>
                <w:color w:val="000000"/>
                <w:sz w:val="20"/>
                <w:szCs w:val="20"/>
                <w:lang w:eastAsia="es-PE"/>
              </w:rPr>
              <w:t xml:space="preserve">a las 12:00 horas en la </w:t>
            </w:r>
            <w:r w:rsidRPr="000F62B4">
              <w:rPr>
                <w:rFonts w:ascii="Arial" w:hAnsi="Arial" w:cs="Arial"/>
                <w:color w:val="000000"/>
                <w:sz w:val="20"/>
                <w:szCs w:val="20"/>
              </w:rPr>
              <w:t xml:space="preserve">División de Recursos Humanos de la Red Asistencial Ica, </w:t>
            </w:r>
            <w:r w:rsidRPr="000F62B4">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DRRHH</w:t>
            </w:r>
          </w:p>
        </w:tc>
      </w:tr>
      <w:tr w:rsidR="007A0D5C" w:rsidRPr="000F62B4" w:rsidTr="0094698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both"/>
              <w:rPr>
                <w:rFonts w:ascii="Arial" w:eastAsia="Times New Roman" w:hAnsi="Arial" w:cs="Arial"/>
                <w:color w:val="000000"/>
                <w:sz w:val="20"/>
                <w:lang w:eastAsia="ar-SA"/>
              </w:rPr>
            </w:pPr>
            <w:r w:rsidRPr="000F62B4">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jc w:val="center"/>
              <w:rPr>
                <w:rFonts w:ascii="Arial" w:hAnsi="Arial" w:cs="Arial"/>
                <w:sz w:val="18"/>
                <w:szCs w:val="18"/>
                <w:lang w:val="es-MX"/>
              </w:rPr>
            </w:pPr>
            <w:r w:rsidRPr="000F62B4">
              <w:rPr>
                <w:rFonts w:ascii="Arial" w:hAnsi="Arial" w:cs="Arial"/>
                <w:sz w:val="18"/>
                <w:szCs w:val="18"/>
              </w:rPr>
              <w:t>29</w:t>
            </w:r>
            <w:r w:rsidRPr="000F62B4">
              <w:rPr>
                <w:rFonts w:ascii="Arial" w:hAnsi="Arial" w:cs="Arial"/>
                <w:sz w:val="18"/>
                <w:szCs w:val="18"/>
                <w:lang w:val="es-MX"/>
              </w:rPr>
              <w:t xml:space="preserve"> de Diciembre del 2017 </w:t>
            </w:r>
            <w:r w:rsidRPr="000F62B4">
              <w:rPr>
                <w:rFonts w:ascii="Arial" w:hAnsi="Arial" w:cs="Arial"/>
                <w:color w:val="000000"/>
                <w:sz w:val="20"/>
                <w:szCs w:val="20"/>
                <w:lang w:eastAsia="es-PE"/>
              </w:rPr>
              <w:t>a las 13:00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SGGI</w:t>
            </w:r>
            <w:r w:rsidRPr="000F62B4">
              <w:rPr>
                <w:rFonts w:ascii="Arial" w:eastAsia="Times New Roman" w:hAnsi="Arial" w:cs="Arial"/>
                <w:sz w:val="20"/>
                <w:lang w:val="es-ES" w:eastAsia="ar-SA"/>
              </w:rPr>
              <w:t xml:space="preserve"> – GCTIC - </w:t>
            </w:r>
            <w:r w:rsidRPr="000F62B4">
              <w:rPr>
                <w:rFonts w:ascii="Arial" w:hAnsi="Arial" w:cs="Arial"/>
                <w:sz w:val="20"/>
              </w:rPr>
              <w:t>DRRHH</w:t>
            </w:r>
          </w:p>
        </w:tc>
      </w:tr>
      <w:tr w:rsidR="007A0D5C" w:rsidRPr="000F62B4" w:rsidTr="007A0D5C">
        <w:trPr>
          <w:trHeight w:val="505"/>
        </w:trPr>
        <w:tc>
          <w:tcPr>
            <w:tcW w:w="435"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both"/>
              <w:rPr>
                <w:rFonts w:ascii="Arial" w:eastAsia="Times New Roman" w:hAnsi="Arial" w:cs="Arial"/>
                <w:color w:val="000000"/>
                <w:sz w:val="20"/>
                <w:lang w:eastAsia="ar-SA"/>
              </w:rPr>
            </w:pPr>
            <w:r w:rsidRPr="000F62B4">
              <w:rPr>
                <w:rFonts w:ascii="Arial" w:eastAsia="Times New Roman" w:hAnsi="Arial" w:cs="Arial"/>
                <w:color w:val="000000"/>
                <w:sz w:val="20"/>
                <w:lang w:eastAsia="ar-SA"/>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jc w:val="center"/>
              <w:rPr>
                <w:rFonts w:ascii="Arial" w:hAnsi="Arial" w:cs="Arial"/>
                <w:sz w:val="18"/>
                <w:szCs w:val="18"/>
                <w:lang w:val="es-MX"/>
              </w:rPr>
            </w:pPr>
            <w:r w:rsidRPr="000F62B4">
              <w:rPr>
                <w:rFonts w:ascii="Arial" w:hAnsi="Arial" w:cs="Arial"/>
                <w:sz w:val="18"/>
                <w:szCs w:val="18"/>
                <w:lang w:val="es-MX"/>
              </w:rPr>
              <w:t xml:space="preserve">29 de Diciembre del 2017 </w:t>
            </w:r>
            <w:r w:rsidRPr="000F62B4">
              <w:rPr>
                <w:rFonts w:ascii="Arial" w:hAnsi="Arial" w:cs="Arial"/>
                <w:color w:val="000000"/>
                <w:sz w:val="20"/>
                <w:szCs w:val="20"/>
                <w:lang w:eastAsia="es-PE"/>
              </w:rPr>
              <w:t xml:space="preserve">a las 14:00 horas </w:t>
            </w:r>
          </w:p>
        </w:tc>
        <w:tc>
          <w:tcPr>
            <w:tcW w:w="1663"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SGGI</w:t>
            </w:r>
            <w:r w:rsidRPr="000F62B4">
              <w:rPr>
                <w:rFonts w:ascii="Arial" w:eastAsia="Times New Roman" w:hAnsi="Arial" w:cs="Arial"/>
                <w:sz w:val="20"/>
                <w:lang w:val="es-ES" w:eastAsia="ar-SA"/>
              </w:rPr>
              <w:t xml:space="preserve"> – GCTIC - </w:t>
            </w:r>
            <w:r w:rsidRPr="000F62B4">
              <w:rPr>
                <w:rFonts w:ascii="Arial" w:hAnsi="Arial" w:cs="Arial"/>
                <w:sz w:val="20"/>
              </w:rPr>
              <w:t>DRRHH</w:t>
            </w:r>
          </w:p>
        </w:tc>
      </w:tr>
      <w:tr w:rsidR="007A0D5C" w:rsidRPr="000F62B4" w:rsidTr="00E90D0A">
        <w:trPr>
          <w:trHeight w:val="784"/>
        </w:trPr>
        <w:tc>
          <w:tcPr>
            <w:tcW w:w="435"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auto"/>
              <w:right w:val="single" w:sz="4" w:space="0" w:color="000000"/>
            </w:tcBorders>
            <w:vAlign w:val="center"/>
          </w:tcPr>
          <w:p w:rsidR="007A0D5C" w:rsidRPr="000F62B4" w:rsidRDefault="007A0D5C" w:rsidP="007A0D5C">
            <w:pPr>
              <w:suppressAutoHyphens/>
              <w:spacing w:after="0" w:line="240" w:lineRule="auto"/>
              <w:jc w:val="both"/>
              <w:rPr>
                <w:rFonts w:ascii="Arial" w:eastAsia="Times New Roman" w:hAnsi="Arial" w:cs="Arial"/>
                <w:color w:val="000000"/>
                <w:sz w:val="20"/>
                <w:lang w:eastAsia="ar-SA"/>
              </w:rPr>
            </w:pPr>
            <w:r w:rsidRPr="000F62B4">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7A0D5C" w:rsidRPr="000F62B4" w:rsidRDefault="007A0D5C" w:rsidP="007A0D5C">
            <w:pPr>
              <w:jc w:val="center"/>
              <w:rPr>
                <w:rFonts w:ascii="Arial" w:hAnsi="Arial" w:cs="Arial"/>
                <w:sz w:val="18"/>
                <w:szCs w:val="18"/>
                <w:lang w:val="es-MX"/>
              </w:rPr>
            </w:pPr>
            <w:r w:rsidRPr="000F62B4">
              <w:rPr>
                <w:rFonts w:ascii="Arial" w:hAnsi="Arial" w:cs="Arial"/>
                <w:sz w:val="18"/>
                <w:szCs w:val="18"/>
                <w:lang w:val="es-MX"/>
              </w:rPr>
              <w:t xml:space="preserve">29 de Diciembre del 2017 </w:t>
            </w:r>
            <w:r w:rsidRPr="000F62B4">
              <w:rPr>
                <w:rFonts w:ascii="Arial" w:hAnsi="Arial" w:cs="Arial"/>
                <w:color w:val="000000"/>
                <w:sz w:val="20"/>
                <w:szCs w:val="20"/>
              </w:rPr>
              <w:t xml:space="preserve">a </w:t>
            </w:r>
            <w:r w:rsidRPr="000F62B4">
              <w:rPr>
                <w:rFonts w:ascii="Arial" w:hAnsi="Arial" w:cs="Arial"/>
                <w:color w:val="000000"/>
                <w:sz w:val="20"/>
                <w:szCs w:val="20"/>
                <w:lang w:eastAsia="es-PE"/>
              </w:rPr>
              <w:t xml:space="preserve">las 15:00 horas, en la </w:t>
            </w:r>
            <w:r w:rsidRPr="000F62B4">
              <w:rPr>
                <w:rFonts w:ascii="Arial" w:hAnsi="Arial" w:cs="Arial"/>
                <w:color w:val="000000"/>
                <w:sz w:val="20"/>
                <w:szCs w:val="20"/>
              </w:rPr>
              <w:t xml:space="preserve">División de Recursos Humanos de la Red Asistencial Ica, </w:t>
            </w:r>
            <w:r w:rsidRPr="000F62B4">
              <w:rPr>
                <w:rFonts w:ascii="Arial" w:hAnsi="Arial" w:cs="Arial"/>
                <w:sz w:val="20"/>
                <w:szCs w:val="20"/>
              </w:rPr>
              <w:t>Av. Cutervo N° 104 – Ica</w:t>
            </w:r>
          </w:p>
        </w:tc>
        <w:tc>
          <w:tcPr>
            <w:tcW w:w="1663" w:type="dxa"/>
            <w:tcBorders>
              <w:top w:val="single" w:sz="4" w:space="0" w:color="000000"/>
              <w:left w:val="single" w:sz="4" w:space="0" w:color="000000"/>
              <w:bottom w:val="single" w:sz="4" w:space="0" w:color="auto"/>
              <w:right w:val="single" w:sz="4" w:space="0" w:color="000000"/>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DRRHH</w:t>
            </w:r>
          </w:p>
        </w:tc>
      </w:tr>
      <w:tr w:rsidR="007A0D5C" w:rsidRPr="000F62B4" w:rsidTr="0094698D">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10</w:t>
            </w:r>
          </w:p>
        </w:tc>
        <w:tc>
          <w:tcPr>
            <w:tcW w:w="3031" w:type="dxa"/>
            <w:tcBorders>
              <w:top w:val="single" w:sz="4" w:space="0" w:color="auto"/>
              <w:left w:val="single" w:sz="4" w:space="0" w:color="auto"/>
              <w:bottom w:val="single" w:sz="4" w:space="0" w:color="auto"/>
              <w:right w:val="single" w:sz="4" w:space="0" w:color="auto"/>
            </w:tcBorders>
            <w:vAlign w:val="center"/>
          </w:tcPr>
          <w:p w:rsidR="007A0D5C" w:rsidRPr="000F62B4" w:rsidRDefault="007A0D5C" w:rsidP="007A0D5C">
            <w:pPr>
              <w:suppressAutoHyphens/>
              <w:spacing w:after="0" w:line="240" w:lineRule="auto"/>
              <w:jc w:val="both"/>
              <w:rPr>
                <w:rFonts w:ascii="Arial" w:eastAsia="Times New Roman" w:hAnsi="Arial" w:cs="Arial"/>
                <w:color w:val="000000"/>
                <w:sz w:val="20"/>
                <w:lang w:eastAsia="ar-SA"/>
              </w:rPr>
            </w:pPr>
            <w:r w:rsidRPr="000F62B4">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7A0D5C" w:rsidRPr="000F62B4" w:rsidRDefault="007A0D5C" w:rsidP="007A0D5C">
            <w:pPr>
              <w:jc w:val="center"/>
              <w:rPr>
                <w:rFonts w:ascii="Arial" w:hAnsi="Arial" w:cs="Arial"/>
                <w:sz w:val="18"/>
                <w:szCs w:val="18"/>
                <w:lang w:val="es-MX"/>
              </w:rPr>
            </w:pPr>
            <w:r w:rsidRPr="000F62B4">
              <w:rPr>
                <w:rFonts w:ascii="Arial" w:hAnsi="Arial" w:cs="Arial"/>
                <w:sz w:val="18"/>
                <w:szCs w:val="18"/>
                <w:lang w:val="es-MX"/>
              </w:rPr>
              <w:t xml:space="preserve">29 de Diciembre del 2017 </w:t>
            </w:r>
            <w:r w:rsidRPr="000F62B4">
              <w:rPr>
                <w:rFonts w:ascii="Arial" w:hAnsi="Arial" w:cs="Arial"/>
                <w:color w:val="000000"/>
                <w:sz w:val="20"/>
                <w:szCs w:val="20"/>
                <w:lang w:eastAsia="es-PE"/>
              </w:rPr>
              <w:t xml:space="preserve">a partir de las 16:00 horas en las marquesinas informativas y en la página Web </w:t>
            </w:r>
          </w:p>
        </w:tc>
        <w:tc>
          <w:tcPr>
            <w:tcW w:w="1663" w:type="dxa"/>
            <w:vMerge w:val="restart"/>
            <w:tcBorders>
              <w:top w:val="single" w:sz="4" w:space="0" w:color="auto"/>
              <w:left w:val="single" w:sz="4" w:space="0" w:color="auto"/>
              <w:right w:val="single" w:sz="4" w:space="0" w:color="auto"/>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SGGI</w:t>
            </w:r>
            <w:r w:rsidRPr="000F62B4">
              <w:rPr>
                <w:rFonts w:ascii="Arial" w:eastAsia="Times New Roman" w:hAnsi="Arial" w:cs="Arial"/>
                <w:sz w:val="20"/>
                <w:lang w:val="es-ES" w:eastAsia="ar-SA"/>
              </w:rPr>
              <w:t xml:space="preserve"> – GCTIC - </w:t>
            </w:r>
            <w:r w:rsidRPr="000F62B4">
              <w:rPr>
                <w:rFonts w:ascii="Arial" w:hAnsi="Arial" w:cs="Arial"/>
                <w:sz w:val="20"/>
              </w:rPr>
              <w:t>DRRHH</w:t>
            </w:r>
          </w:p>
        </w:tc>
      </w:tr>
      <w:tr w:rsidR="007A0D5C" w:rsidRPr="000F62B4" w:rsidTr="0094698D">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11</w:t>
            </w:r>
          </w:p>
        </w:tc>
        <w:tc>
          <w:tcPr>
            <w:tcW w:w="3031" w:type="dxa"/>
            <w:tcBorders>
              <w:top w:val="single" w:sz="4" w:space="0" w:color="auto"/>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both"/>
              <w:rPr>
                <w:rFonts w:ascii="Arial" w:eastAsia="Times New Roman" w:hAnsi="Arial" w:cs="Arial"/>
                <w:color w:val="000000"/>
                <w:sz w:val="20"/>
                <w:lang w:eastAsia="ar-SA"/>
              </w:rPr>
            </w:pPr>
            <w:r w:rsidRPr="000F62B4">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auto"/>
            </w:tcBorders>
            <w:vAlign w:val="center"/>
          </w:tcPr>
          <w:p w:rsidR="007A0D5C" w:rsidRPr="000F62B4" w:rsidRDefault="007A0D5C" w:rsidP="007A0D5C">
            <w:pPr>
              <w:jc w:val="center"/>
              <w:rPr>
                <w:rFonts w:ascii="Arial" w:hAnsi="Arial" w:cs="Arial"/>
                <w:color w:val="000000"/>
                <w:sz w:val="20"/>
                <w:szCs w:val="20"/>
                <w:lang w:eastAsia="es-PE"/>
              </w:rPr>
            </w:pPr>
          </w:p>
        </w:tc>
        <w:tc>
          <w:tcPr>
            <w:tcW w:w="1663" w:type="dxa"/>
            <w:vMerge/>
            <w:tcBorders>
              <w:left w:val="single" w:sz="4" w:space="0" w:color="auto"/>
              <w:bottom w:val="single" w:sz="4" w:space="0" w:color="000000"/>
              <w:right w:val="single" w:sz="4" w:space="0" w:color="auto"/>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p>
        </w:tc>
      </w:tr>
      <w:tr w:rsidR="007A0D5C" w:rsidRPr="000F62B4" w:rsidTr="0094698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A0D5C" w:rsidRPr="000F62B4" w:rsidRDefault="007A0D5C" w:rsidP="007A0D5C">
            <w:pPr>
              <w:rPr>
                <w:rFonts w:ascii="Arial" w:hAnsi="Arial" w:cs="Arial"/>
                <w:b/>
                <w:color w:val="000000"/>
                <w:sz w:val="20"/>
                <w:szCs w:val="20"/>
                <w:lang w:eastAsia="es-PE"/>
              </w:rPr>
            </w:pPr>
            <w:r w:rsidRPr="000F62B4">
              <w:rPr>
                <w:rFonts w:ascii="Arial" w:hAnsi="Arial" w:cs="Arial"/>
                <w:b/>
                <w:color w:val="000000"/>
                <w:sz w:val="20"/>
                <w:szCs w:val="20"/>
                <w:lang w:eastAsia="es-PE"/>
              </w:rPr>
              <w:t>SUSCRIPCIÓN Y REGISTRO DEL CONTRATO</w:t>
            </w:r>
          </w:p>
        </w:tc>
      </w:tr>
      <w:tr w:rsidR="007A0D5C" w:rsidRPr="000F62B4" w:rsidTr="0094698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both"/>
              <w:rPr>
                <w:rFonts w:ascii="Arial" w:eastAsia="Times New Roman" w:hAnsi="Arial" w:cs="Arial"/>
                <w:color w:val="000000"/>
                <w:sz w:val="20"/>
                <w:lang w:val="es-ES" w:eastAsia="ar-SA"/>
              </w:rPr>
            </w:pPr>
            <w:r w:rsidRPr="000F62B4">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jc w:val="center"/>
              <w:rPr>
                <w:rFonts w:ascii="Arial" w:hAnsi="Arial" w:cs="Arial"/>
                <w:color w:val="000000"/>
                <w:sz w:val="20"/>
                <w:szCs w:val="20"/>
                <w:lang w:eastAsia="es-PE"/>
              </w:rPr>
            </w:pPr>
            <w:r w:rsidRPr="000F62B4">
              <w:rPr>
                <w:rFonts w:ascii="Arial" w:hAnsi="Arial" w:cs="Arial"/>
                <w:sz w:val="18"/>
                <w:szCs w:val="18"/>
                <w:lang w:val="es-MX"/>
              </w:rPr>
              <w:t>El 30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7A0D5C" w:rsidRPr="000F62B4" w:rsidRDefault="007A0D5C" w:rsidP="007A0D5C">
            <w:pPr>
              <w:suppressAutoHyphens/>
              <w:spacing w:after="0" w:line="240" w:lineRule="auto"/>
              <w:jc w:val="center"/>
              <w:rPr>
                <w:rFonts w:ascii="Arial" w:eastAsia="Times New Roman" w:hAnsi="Arial" w:cs="Arial"/>
                <w:sz w:val="20"/>
                <w:lang w:val="es-ES" w:eastAsia="ar-SA"/>
              </w:rPr>
            </w:pPr>
            <w:r w:rsidRPr="000F62B4">
              <w:rPr>
                <w:rFonts w:ascii="Arial" w:hAnsi="Arial" w:cs="Arial"/>
                <w:sz w:val="20"/>
              </w:rPr>
              <w:t>DRRHH</w:t>
            </w:r>
          </w:p>
        </w:tc>
      </w:tr>
    </w:tbl>
    <w:p w:rsidR="00CF29DD" w:rsidRPr="000F62B4" w:rsidRDefault="00CF29DD" w:rsidP="00426E2A">
      <w:pPr>
        <w:tabs>
          <w:tab w:val="num" w:pos="1080"/>
        </w:tabs>
        <w:suppressAutoHyphens/>
        <w:spacing w:after="0" w:line="240" w:lineRule="auto"/>
        <w:jc w:val="both"/>
        <w:rPr>
          <w:rFonts w:ascii="Arial" w:eastAsia="Times New Roman" w:hAnsi="Arial" w:cs="Arial"/>
          <w:b/>
          <w:sz w:val="20"/>
          <w:lang w:val="es-ES" w:eastAsia="ar-SA"/>
        </w:rPr>
      </w:pPr>
    </w:p>
    <w:p w:rsidR="0056601B" w:rsidRPr="000F62B4"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0F62B4">
        <w:rPr>
          <w:rFonts w:ascii="Arial" w:hAnsi="Arial" w:cs="Arial"/>
          <w:sz w:val="16"/>
          <w:szCs w:val="16"/>
        </w:rPr>
        <w:t>El Cronograma adjunto es tentativo, sujeto a variaciones que se darán a conocer oportunamente.</w:t>
      </w:r>
    </w:p>
    <w:p w:rsidR="0056601B" w:rsidRPr="000F62B4"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0F62B4">
        <w:rPr>
          <w:rFonts w:ascii="Arial" w:hAnsi="Arial" w:cs="Arial"/>
          <w:sz w:val="16"/>
          <w:szCs w:val="16"/>
        </w:rPr>
        <w:t>Todas las publicaciones se efectuarán en la Unidad de Recursos Humanos y otros lugares pertinentes.</w:t>
      </w:r>
    </w:p>
    <w:p w:rsidR="0056601B" w:rsidRPr="000F62B4"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0F62B4">
        <w:rPr>
          <w:rFonts w:ascii="Arial" w:hAnsi="Arial" w:cs="Arial"/>
          <w:sz w:val="16"/>
          <w:szCs w:val="16"/>
        </w:rPr>
        <w:t>SGGI – Sub Gerencia de Gestión de la Incorporación – GPORH – GCGP – Sede Central de EsSalud.</w:t>
      </w:r>
    </w:p>
    <w:p w:rsidR="0056601B" w:rsidRPr="000F62B4" w:rsidRDefault="00E90D0A"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0F62B4">
        <w:rPr>
          <w:rFonts w:ascii="Arial" w:hAnsi="Arial" w:cs="Arial"/>
          <w:sz w:val="16"/>
          <w:szCs w:val="16"/>
        </w:rPr>
        <w:t>D</w:t>
      </w:r>
      <w:r w:rsidR="0056601B" w:rsidRPr="000F62B4">
        <w:rPr>
          <w:rFonts w:ascii="Arial" w:hAnsi="Arial" w:cs="Arial"/>
          <w:sz w:val="16"/>
          <w:szCs w:val="16"/>
        </w:rPr>
        <w:t>R</w:t>
      </w:r>
      <w:r w:rsidRPr="000F62B4">
        <w:rPr>
          <w:rFonts w:ascii="Arial" w:hAnsi="Arial" w:cs="Arial"/>
          <w:sz w:val="16"/>
          <w:szCs w:val="16"/>
          <w:lang w:val="es-MX"/>
        </w:rPr>
        <w:t>RHH – División</w:t>
      </w:r>
      <w:r w:rsidR="0056601B" w:rsidRPr="000F62B4">
        <w:rPr>
          <w:rFonts w:ascii="Arial" w:hAnsi="Arial" w:cs="Arial"/>
          <w:sz w:val="16"/>
          <w:szCs w:val="16"/>
          <w:lang w:val="es-MX"/>
        </w:rPr>
        <w:t xml:space="preserve"> de Recursos Humanos de la Red </w:t>
      </w:r>
      <w:r w:rsidR="00E44F3C" w:rsidRPr="000F62B4">
        <w:rPr>
          <w:rFonts w:ascii="Arial" w:hAnsi="Arial" w:cs="Arial"/>
          <w:sz w:val="16"/>
          <w:szCs w:val="16"/>
          <w:lang w:val="es-MX"/>
        </w:rPr>
        <w:t>asistencial</w:t>
      </w:r>
      <w:r w:rsidR="007A0D5C" w:rsidRPr="000F62B4">
        <w:rPr>
          <w:rFonts w:ascii="Arial" w:hAnsi="Arial" w:cs="Arial"/>
          <w:sz w:val="16"/>
          <w:szCs w:val="16"/>
          <w:lang w:val="es-MX"/>
        </w:rPr>
        <w:t xml:space="preserve"> Ica</w:t>
      </w:r>
    </w:p>
    <w:p w:rsidR="0056601B" w:rsidRPr="000F62B4"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0F62B4">
        <w:rPr>
          <w:rFonts w:ascii="Arial" w:hAnsi="Arial" w:cs="Arial"/>
          <w:sz w:val="16"/>
          <w:szCs w:val="16"/>
        </w:rPr>
        <w:t>En el aviso de publicación de una etapa debe anunciarse la fecha y hora de la siguiente etapa.</w:t>
      </w:r>
    </w:p>
    <w:p w:rsidR="0056601B" w:rsidRPr="000F62B4"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0F62B4">
        <w:rPr>
          <w:rFonts w:ascii="Arial" w:hAnsi="Arial" w:cs="Arial"/>
          <w:sz w:val="16"/>
          <w:szCs w:val="16"/>
        </w:rPr>
        <w:t>Se precisa que deberá inscribirse en una sola opción en el sistema SISEP.</w:t>
      </w:r>
    </w:p>
    <w:p w:rsidR="0056601B" w:rsidRPr="000F62B4" w:rsidRDefault="0056601B" w:rsidP="0056601B">
      <w:pPr>
        <w:pStyle w:val="Prrafodelista"/>
        <w:tabs>
          <w:tab w:val="left" w:pos="851"/>
        </w:tabs>
        <w:ind w:left="567"/>
        <w:jc w:val="both"/>
        <w:rPr>
          <w:rFonts w:ascii="Arial" w:hAnsi="Arial" w:cs="Arial"/>
          <w:sz w:val="16"/>
          <w:szCs w:val="16"/>
        </w:rPr>
      </w:pPr>
      <w:r w:rsidRPr="000F62B4">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0F62B4" w:rsidRDefault="00470A17" w:rsidP="00552C8E">
      <w:pPr>
        <w:suppressAutoHyphens/>
        <w:spacing w:after="0" w:line="240" w:lineRule="auto"/>
        <w:jc w:val="both"/>
        <w:rPr>
          <w:rFonts w:ascii="Arial" w:eastAsia="Times New Roman" w:hAnsi="Arial" w:cs="Arial"/>
          <w:b/>
          <w:sz w:val="20"/>
          <w:lang w:val="es-ES" w:eastAsia="ar-SA"/>
        </w:rPr>
      </w:pPr>
    </w:p>
    <w:p w:rsidR="00E90D0A" w:rsidRPr="000F62B4" w:rsidRDefault="00E90D0A" w:rsidP="00552C8E">
      <w:pPr>
        <w:suppressAutoHyphens/>
        <w:spacing w:after="0" w:line="240" w:lineRule="auto"/>
        <w:jc w:val="both"/>
        <w:rPr>
          <w:rFonts w:ascii="Arial" w:eastAsia="Times New Roman" w:hAnsi="Arial" w:cs="Arial"/>
          <w:b/>
          <w:sz w:val="20"/>
          <w:lang w:val="es-ES" w:eastAsia="ar-SA"/>
        </w:rPr>
      </w:pPr>
    </w:p>
    <w:p w:rsidR="00CF29DD" w:rsidRPr="000F62B4" w:rsidRDefault="00CF29DD" w:rsidP="002F6C88">
      <w:pPr>
        <w:pStyle w:val="Sinespaciado"/>
        <w:numPr>
          <w:ilvl w:val="0"/>
          <w:numId w:val="10"/>
        </w:numPr>
        <w:ind w:left="426" w:hanging="142"/>
        <w:rPr>
          <w:rFonts w:ascii="Arial" w:hAnsi="Arial" w:cs="Arial"/>
          <w:b/>
          <w:sz w:val="20"/>
          <w:szCs w:val="20"/>
        </w:rPr>
      </w:pPr>
      <w:r w:rsidRPr="000F62B4">
        <w:rPr>
          <w:rFonts w:ascii="Arial" w:hAnsi="Arial" w:cs="Arial"/>
          <w:b/>
          <w:sz w:val="20"/>
          <w:szCs w:val="20"/>
        </w:rPr>
        <w:t>DE LA ETAPA DE EVALUACIÓN</w:t>
      </w:r>
    </w:p>
    <w:p w:rsidR="00BE5064" w:rsidRPr="000F62B4" w:rsidRDefault="00BE5064" w:rsidP="00BE5064">
      <w:pPr>
        <w:suppressAutoHyphens/>
        <w:spacing w:after="0" w:line="240" w:lineRule="auto"/>
        <w:jc w:val="both"/>
        <w:rPr>
          <w:rFonts w:ascii="Arial" w:eastAsia="Times New Roman" w:hAnsi="Arial" w:cs="Arial"/>
          <w:b/>
          <w:sz w:val="20"/>
          <w:lang w:val="es-ES" w:eastAsia="ar-SA"/>
        </w:rPr>
      </w:pPr>
    </w:p>
    <w:p w:rsidR="00F235E0" w:rsidRPr="000F62B4" w:rsidRDefault="0056601B" w:rsidP="0056601B">
      <w:pPr>
        <w:pStyle w:val="Sinespaciado"/>
        <w:numPr>
          <w:ilvl w:val="0"/>
          <w:numId w:val="4"/>
        </w:numPr>
        <w:ind w:left="709" w:hanging="283"/>
        <w:jc w:val="both"/>
        <w:rPr>
          <w:rFonts w:ascii="Arial" w:hAnsi="Arial" w:cs="Arial"/>
          <w:sz w:val="20"/>
          <w:szCs w:val="20"/>
        </w:rPr>
      </w:pPr>
      <w:r w:rsidRPr="000F62B4">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0F62B4" w:rsidRDefault="00F235E0" w:rsidP="0056601B">
      <w:pPr>
        <w:pStyle w:val="Sinespaciado"/>
        <w:jc w:val="both"/>
        <w:rPr>
          <w:rFonts w:ascii="Arial" w:hAnsi="Arial" w:cs="Arial"/>
          <w:sz w:val="20"/>
          <w:szCs w:val="20"/>
        </w:rPr>
      </w:pPr>
    </w:p>
    <w:tbl>
      <w:tblPr>
        <w:tblW w:w="86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703"/>
        <w:gridCol w:w="900"/>
        <w:gridCol w:w="1260"/>
        <w:gridCol w:w="1101"/>
      </w:tblGrid>
      <w:tr w:rsidR="000F62B4" w:rsidRPr="000F62B4" w:rsidTr="000F62B4">
        <w:trPr>
          <w:trHeight w:val="324"/>
        </w:trPr>
        <w:tc>
          <w:tcPr>
            <w:tcW w:w="5358" w:type="dxa"/>
            <w:gridSpan w:val="2"/>
            <w:shd w:val="clear" w:color="auto" w:fill="BFBFBF"/>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EVALUACIONES</w:t>
            </w:r>
          </w:p>
        </w:tc>
        <w:tc>
          <w:tcPr>
            <w:tcW w:w="900" w:type="dxa"/>
            <w:tcBorders>
              <w:bottom w:val="single" w:sz="4" w:space="0" w:color="auto"/>
            </w:tcBorders>
            <w:shd w:val="clear" w:color="auto" w:fill="BFBFBF"/>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PESO</w:t>
            </w:r>
          </w:p>
        </w:tc>
        <w:tc>
          <w:tcPr>
            <w:tcW w:w="1260" w:type="dxa"/>
            <w:tcBorders>
              <w:bottom w:val="single" w:sz="4" w:space="0" w:color="auto"/>
            </w:tcBorders>
            <w:shd w:val="clear" w:color="auto" w:fill="BFBFBF"/>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PUNTAJE MÍNIMO</w:t>
            </w:r>
          </w:p>
        </w:tc>
        <w:tc>
          <w:tcPr>
            <w:tcW w:w="1101" w:type="dxa"/>
            <w:tcBorders>
              <w:bottom w:val="single" w:sz="4" w:space="0" w:color="auto"/>
            </w:tcBorders>
            <w:shd w:val="clear" w:color="auto" w:fill="BFBFBF"/>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PUNTAJE MÁXIMO</w:t>
            </w:r>
          </w:p>
        </w:tc>
      </w:tr>
      <w:tr w:rsidR="000F62B4" w:rsidRPr="000F62B4" w:rsidTr="000F62B4">
        <w:tc>
          <w:tcPr>
            <w:tcW w:w="5358" w:type="dxa"/>
            <w:gridSpan w:val="2"/>
          </w:tcPr>
          <w:p w:rsidR="000F62B4" w:rsidRPr="000F62B4" w:rsidRDefault="000F62B4" w:rsidP="00CE285D">
            <w:pPr>
              <w:jc w:val="both"/>
              <w:rPr>
                <w:rFonts w:ascii="Arial" w:hAnsi="Arial" w:cs="Arial"/>
                <w:b/>
                <w:sz w:val="18"/>
                <w:szCs w:val="18"/>
              </w:rPr>
            </w:pPr>
            <w:r w:rsidRPr="000F62B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30%</w:t>
            </w:r>
          </w:p>
        </w:tc>
        <w:tc>
          <w:tcPr>
            <w:tcW w:w="1260" w:type="dxa"/>
            <w:tcBorders>
              <w:bottom w:val="single" w:sz="4" w:space="0" w:color="auto"/>
            </w:tcBorders>
            <w:shd w:val="clear" w:color="auto" w:fill="auto"/>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18</w:t>
            </w:r>
          </w:p>
        </w:tc>
        <w:tc>
          <w:tcPr>
            <w:tcW w:w="1101" w:type="dxa"/>
            <w:tcBorders>
              <w:bottom w:val="single" w:sz="4" w:space="0" w:color="auto"/>
            </w:tcBorders>
            <w:shd w:val="clear" w:color="auto" w:fill="auto"/>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30</w:t>
            </w:r>
          </w:p>
        </w:tc>
      </w:tr>
      <w:tr w:rsidR="000F62B4" w:rsidRPr="000F62B4" w:rsidTr="000F62B4">
        <w:trPr>
          <w:trHeight w:val="167"/>
        </w:trPr>
        <w:tc>
          <w:tcPr>
            <w:tcW w:w="655" w:type="dxa"/>
          </w:tcPr>
          <w:p w:rsidR="000F62B4" w:rsidRPr="000F62B4" w:rsidRDefault="000F62B4" w:rsidP="00CE285D">
            <w:pPr>
              <w:rPr>
                <w:rFonts w:ascii="Arial" w:hAnsi="Arial" w:cs="Arial"/>
              </w:rPr>
            </w:pPr>
            <w:r w:rsidRPr="000F62B4">
              <w:rPr>
                <w:rFonts w:ascii="Arial" w:hAnsi="Arial" w:cs="Arial"/>
              </w:rPr>
              <w:t>a.</w:t>
            </w:r>
          </w:p>
        </w:tc>
        <w:tc>
          <w:tcPr>
            <w:tcW w:w="4703" w:type="dxa"/>
          </w:tcPr>
          <w:p w:rsidR="000F62B4" w:rsidRPr="000F62B4" w:rsidRDefault="000F62B4" w:rsidP="00CE285D">
            <w:pPr>
              <w:jc w:val="both"/>
              <w:rPr>
                <w:rFonts w:ascii="Arial" w:hAnsi="Arial" w:cs="Arial"/>
              </w:rPr>
            </w:pPr>
            <w:r w:rsidRPr="000F62B4">
              <w:rPr>
                <w:rFonts w:ascii="Arial" w:hAnsi="Arial" w:cs="Arial"/>
              </w:rPr>
              <w:t xml:space="preserve">Formación: </w:t>
            </w:r>
          </w:p>
        </w:tc>
        <w:tc>
          <w:tcPr>
            <w:tcW w:w="900" w:type="dxa"/>
            <w:shd w:val="clear" w:color="auto" w:fill="BFBFBF"/>
            <w:vAlign w:val="center"/>
          </w:tcPr>
          <w:p w:rsidR="000F62B4" w:rsidRPr="000F62B4" w:rsidRDefault="000F62B4" w:rsidP="00CE285D">
            <w:pPr>
              <w:jc w:val="center"/>
              <w:rPr>
                <w:rFonts w:ascii="Arial" w:hAnsi="Arial" w:cs="Arial"/>
              </w:rPr>
            </w:pPr>
          </w:p>
        </w:tc>
        <w:tc>
          <w:tcPr>
            <w:tcW w:w="1260" w:type="dxa"/>
            <w:shd w:val="clear" w:color="auto" w:fill="BFBFBF"/>
            <w:vAlign w:val="center"/>
          </w:tcPr>
          <w:p w:rsidR="000F62B4" w:rsidRPr="000F62B4" w:rsidRDefault="000F62B4" w:rsidP="00CE285D">
            <w:pPr>
              <w:jc w:val="center"/>
              <w:rPr>
                <w:rFonts w:ascii="Arial" w:hAnsi="Arial" w:cs="Arial"/>
              </w:rPr>
            </w:pPr>
          </w:p>
        </w:tc>
        <w:tc>
          <w:tcPr>
            <w:tcW w:w="1101" w:type="dxa"/>
            <w:shd w:val="clear" w:color="auto" w:fill="BFBFBF"/>
            <w:vAlign w:val="center"/>
          </w:tcPr>
          <w:p w:rsidR="000F62B4" w:rsidRPr="000F62B4" w:rsidRDefault="000F62B4" w:rsidP="00CE285D">
            <w:pPr>
              <w:jc w:val="center"/>
              <w:rPr>
                <w:rFonts w:ascii="Arial" w:hAnsi="Arial" w:cs="Arial"/>
              </w:rPr>
            </w:pPr>
          </w:p>
        </w:tc>
      </w:tr>
      <w:tr w:rsidR="000F62B4" w:rsidRPr="000F62B4" w:rsidTr="000F62B4">
        <w:tc>
          <w:tcPr>
            <w:tcW w:w="655" w:type="dxa"/>
          </w:tcPr>
          <w:p w:rsidR="000F62B4" w:rsidRPr="000F62B4" w:rsidRDefault="000F62B4" w:rsidP="00CE285D">
            <w:pPr>
              <w:jc w:val="both"/>
              <w:rPr>
                <w:rFonts w:ascii="Arial" w:hAnsi="Arial" w:cs="Arial"/>
              </w:rPr>
            </w:pPr>
            <w:r w:rsidRPr="000F62B4">
              <w:rPr>
                <w:rFonts w:ascii="Arial" w:hAnsi="Arial" w:cs="Arial"/>
              </w:rPr>
              <w:t>b.</w:t>
            </w:r>
          </w:p>
        </w:tc>
        <w:tc>
          <w:tcPr>
            <w:tcW w:w="4703" w:type="dxa"/>
          </w:tcPr>
          <w:p w:rsidR="000F62B4" w:rsidRPr="000F62B4" w:rsidRDefault="000F62B4" w:rsidP="00CE285D">
            <w:pPr>
              <w:jc w:val="both"/>
              <w:rPr>
                <w:rFonts w:ascii="Arial" w:hAnsi="Arial" w:cs="Arial"/>
              </w:rPr>
            </w:pPr>
            <w:r w:rsidRPr="000F62B4">
              <w:rPr>
                <w:rFonts w:ascii="Arial" w:hAnsi="Arial" w:cs="Arial"/>
              </w:rPr>
              <w:t xml:space="preserve">Experiencia Laboral: </w:t>
            </w:r>
          </w:p>
        </w:tc>
        <w:tc>
          <w:tcPr>
            <w:tcW w:w="900" w:type="dxa"/>
            <w:shd w:val="clear" w:color="auto" w:fill="BFBFBF"/>
            <w:vAlign w:val="center"/>
          </w:tcPr>
          <w:p w:rsidR="000F62B4" w:rsidRPr="000F62B4" w:rsidRDefault="000F62B4" w:rsidP="00CE285D">
            <w:pPr>
              <w:jc w:val="center"/>
              <w:rPr>
                <w:rFonts w:ascii="Arial" w:hAnsi="Arial" w:cs="Arial"/>
              </w:rPr>
            </w:pPr>
          </w:p>
        </w:tc>
        <w:tc>
          <w:tcPr>
            <w:tcW w:w="1260" w:type="dxa"/>
            <w:shd w:val="clear" w:color="auto" w:fill="BFBFBF"/>
            <w:vAlign w:val="center"/>
          </w:tcPr>
          <w:p w:rsidR="000F62B4" w:rsidRPr="000F62B4" w:rsidRDefault="000F62B4" w:rsidP="00CE285D">
            <w:pPr>
              <w:jc w:val="center"/>
              <w:rPr>
                <w:rFonts w:ascii="Arial" w:hAnsi="Arial" w:cs="Arial"/>
              </w:rPr>
            </w:pPr>
          </w:p>
        </w:tc>
        <w:tc>
          <w:tcPr>
            <w:tcW w:w="1101" w:type="dxa"/>
            <w:shd w:val="clear" w:color="auto" w:fill="BFBFBF"/>
            <w:vAlign w:val="center"/>
          </w:tcPr>
          <w:p w:rsidR="000F62B4" w:rsidRPr="000F62B4" w:rsidRDefault="000F62B4" w:rsidP="00CE285D">
            <w:pPr>
              <w:jc w:val="center"/>
              <w:rPr>
                <w:rFonts w:ascii="Arial" w:hAnsi="Arial" w:cs="Arial"/>
              </w:rPr>
            </w:pPr>
          </w:p>
        </w:tc>
      </w:tr>
      <w:tr w:rsidR="000F62B4" w:rsidRPr="000F62B4" w:rsidTr="000F62B4">
        <w:tc>
          <w:tcPr>
            <w:tcW w:w="655" w:type="dxa"/>
          </w:tcPr>
          <w:p w:rsidR="000F62B4" w:rsidRPr="000F62B4" w:rsidRDefault="000F62B4" w:rsidP="00CE285D">
            <w:pPr>
              <w:jc w:val="both"/>
              <w:rPr>
                <w:rFonts w:ascii="Arial" w:hAnsi="Arial" w:cs="Arial"/>
              </w:rPr>
            </w:pPr>
            <w:r w:rsidRPr="000F62B4">
              <w:rPr>
                <w:rFonts w:ascii="Arial" w:hAnsi="Arial" w:cs="Arial"/>
              </w:rPr>
              <w:t>c.</w:t>
            </w:r>
          </w:p>
        </w:tc>
        <w:tc>
          <w:tcPr>
            <w:tcW w:w="4703" w:type="dxa"/>
          </w:tcPr>
          <w:p w:rsidR="000F62B4" w:rsidRPr="000F62B4" w:rsidRDefault="000F62B4" w:rsidP="00CE285D">
            <w:pPr>
              <w:jc w:val="both"/>
              <w:rPr>
                <w:rFonts w:ascii="Arial" w:hAnsi="Arial" w:cs="Arial"/>
              </w:rPr>
            </w:pPr>
            <w:r w:rsidRPr="000F62B4">
              <w:rPr>
                <w:rFonts w:ascii="Arial" w:hAnsi="Arial" w:cs="Arial"/>
              </w:rPr>
              <w:t>Capacitación:</w:t>
            </w:r>
          </w:p>
        </w:tc>
        <w:tc>
          <w:tcPr>
            <w:tcW w:w="900" w:type="dxa"/>
            <w:tcBorders>
              <w:bottom w:val="single" w:sz="4" w:space="0" w:color="auto"/>
            </w:tcBorders>
            <w:shd w:val="clear" w:color="auto" w:fill="BFBFBF"/>
            <w:vAlign w:val="center"/>
          </w:tcPr>
          <w:p w:rsidR="000F62B4" w:rsidRPr="000F62B4" w:rsidRDefault="000F62B4" w:rsidP="00CE285D">
            <w:pPr>
              <w:jc w:val="center"/>
              <w:rPr>
                <w:rFonts w:ascii="Arial" w:hAnsi="Arial" w:cs="Arial"/>
              </w:rPr>
            </w:pPr>
          </w:p>
        </w:tc>
        <w:tc>
          <w:tcPr>
            <w:tcW w:w="1260" w:type="dxa"/>
            <w:tcBorders>
              <w:bottom w:val="single" w:sz="4" w:space="0" w:color="auto"/>
            </w:tcBorders>
            <w:shd w:val="clear" w:color="auto" w:fill="BFBFBF"/>
            <w:vAlign w:val="center"/>
          </w:tcPr>
          <w:p w:rsidR="000F62B4" w:rsidRPr="000F62B4" w:rsidRDefault="000F62B4" w:rsidP="00CE285D">
            <w:pPr>
              <w:jc w:val="center"/>
              <w:rPr>
                <w:rFonts w:ascii="Arial" w:hAnsi="Arial" w:cs="Arial"/>
              </w:rPr>
            </w:pPr>
          </w:p>
        </w:tc>
        <w:tc>
          <w:tcPr>
            <w:tcW w:w="1101" w:type="dxa"/>
            <w:tcBorders>
              <w:bottom w:val="single" w:sz="4" w:space="0" w:color="auto"/>
            </w:tcBorders>
            <w:shd w:val="clear" w:color="auto" w:fill="BFBFBF"/>
            <w:vAlign w:val="center"/>
          </w:tcPr>
          <w:p w:rsidR="000F62B4" w:rsidRPr="000F62B4" w:rsidRDefault="000F62B4" w:rsidP="00CE285D">
            <w:pPr>
              <w:jc w:val="center"/>
              <w:rPr>
                <w:rFonts w:ascii="Arial" w:hAnsi="Arial" w:cs="Arial"/>
              </w:rPr>
            </w:pPr>
          </w:p>
        </w:tc>
      </w:tr>
      <w:tr w:rsidR="000F62B4" w:rsidRPr="000F62B4" w:rsidTr="000F62B4">
        <w:tc>
          <w:tcPr>
            <w:tcW w:w="5358" w:type="dxa"/>
            <w:gridSpan w:val="2"/>
          </w:tcPr>
          <w:p w:rsidR="000F62B4" w:rsidRPr="000F62B4" w:rsidRDefault="000F62B4" w:rsidP="00CE285D">
            <w:pPr>
              <w:jc w:val="both"/>
              <w:rPr>
                <w:rFonts w:ascii="Arial" w:hAnsi="Arial" w:cs="Arial"/>
                <w:b/>
                <w:sz w:val="18"/>
                <w:szCs w:val="18"/>
              </w:rPr>
            </w:pPr>
            <w:r w:rsidRPr="000F62B4">
              <w:rPr>
                <w:rFonts w:ascii="Arial" w:hAnsi="Arial" w:cs="Arial"/>
                <w:b/>
                <w:sz w:val="18"/>
                <w:szCs w:val="18"/>
              </w:rPr>
              <w:t>EVALUACIÓN DE CONOCIMIENTOS</w:t>
            </w:r>
          </w:p>
        </w:tc>
        <w:tc>
          <w:tcPr>
            <w:tcW w:w="900" w:type="dxa"/>
            <w:tcBorders>
              <w:bottom w:val="single" w:sz="4" w:space="0" w:color="auto"/>
            </w:tcBorders>
            <w:shd w:val="clear" w:color="auto" w:fill="BFBFBF"/>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50%</w:t>
            </w:r>
          </w:p>
        </w:tc>
        <w:tc>
          <w:tcPr>
            <w:tcW w:w="1260" w:type="dxa"/>
            <w:tcBorders>
              <w:bottom w:val="single" w:sz="4" w:space="0" w:color="auto"/>
            </w:tcBorders>
            <w:shd w:val="clear" w:color="auto" w:fill="BFBFBF"/>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26</w:t>
            </w:r>
          </w:p>
        </w:tc>
        <w:tc>
          <w:tcPr>
            <w:tcW w:w="1101" w:type="dxa"/>
            <w:tcBorders>
              <w:bottom w:val="single" w:sz="4" w:space="0" w:color="auto"/>
            </w:tcBorders>
            <w:shd w:val="clear" w:color="auto" w:fill="BFBFBF"/>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50</w:t>
            </w:r>
          </w:p>
        </w:tc>
      </w:tr>
      <w:tr w:rsidR="000F62B4" w:rsidRPr="000F62B4" w:rsidTr="000F62B4">
        <w:tc>
          <w:tcPr>
            <w:tcW w:w="5358" w:type="dxa"/>
            <w:gridSpan w:val="2"/>
          </w:tcPr>
          <w:p w:rsidR="000F62B4" w:rsidRPr="000F62B4" w:rsidRDefault="000F62B4" w:rsidP="00CE285D">
            <w:pPr>
              <w:jc w:val="both"/>
              <w:rPr>
                <w:rFonts w:ascii="Arial" w:hAnsi="Arial" w:cs="Arial"/>
                <w:b/>
                <w:sz w:val="18"/>
                <w:szCs w:val="18"/>
              </w:rPr>
            </w:pPr>
            <w:r w:rsidRPr="000F62B4">
              <w:rPr>
                <w:rFonts w:ascii="Arial" w:hAnsi="Arial" w:cs="Arial"/>
                <w:b/>
                <w:sz w:val="18"/>
                <w:szCs w:val="18"/>
              </w:rPr>
              <w:t>EVALUACIÓN PSICOLÓGICA</w:t>
            </w:r>
          </w:p>
        </w:tc>
        <w:tc>
          <w:tcPr>
            <w:tcW w:w="3261" w:type="dxa"/>
            <w:gridSpan w:val="3"/>
            <w:shd w:val="clear" w:color="auto" w:fill="auto"/>
            <w:vAlign w:val="center"/>
          </w:tcPr>
          <w:p w:rsidR="000F62B4" w:rsidRPr="000F62B4" w:rsidRDefault="000F62B4" w:rsidP="00CE285D">
            <w:pPr>
              <w:jc w:val="center"/>
              <w:rPr>
                <w:rFonts w:ascii="Arial" w:hAnsi="Arial" w:cs="Arial"/>
                <w:b/>
                <w:sz w:val="18"/>
                <w:szCs w:val="18"/>
              </w:rPr>
            </w:pPr>
          </w:p>
        </w:tc>
      </w:tr>
      <w:tr w:rsidR="000F62B4" w:rsidRPr="000F62B4" w:rsidTr="000F62B4">
        <w:tc>
          <w:tcPr>
            <w:tcW w:w="5358" w:type="dxa"/>
            <w:gridSpan w:val="2"/>
            <w:vAlign w:val="center"/>
          </w:tcPr>
          <w:p w:rsidR="000F62B4" w:rsidRPr="000F62B4" w:rsidRDefault="000F62B4" w:rsidP="00CE285D">
            <w:pPr>
              <w:rPr>
                <w:rFonts w:ascii="Arial" w:hAnsi="Arial" w:cs="Arial"/>
                <w:b/>
                <w:sz w:val="18"/>
                <w:szCs w:val="18"/>
              </w:rPr>
            </w:pPr>
            <w:r w:rsidRPr="000F62B4">
              <w:rPr>
                <w:rFonts w:ascii="Arial" w:hAnsi="Arial" w:cs="Arial"/>
                <w:b/>
                <w:sz w:val="18"/>
                <w:szCs w:val="18"/>
              </w:rPr>
              <w:t>EVALUACIÓN PERSONAL</w:t>
            </w:r>
          </w:p>
        </w:tc>
        <w:tc>
          <w:tcPr>
            <w:tcW w:w="900" w:type="dxa"/>
            <w:shd w:val="clear" w:color="auto" w:fill="auto"/>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20%</w:t>
            </w:r>
          </w:p>
        </w:tc>
        <w:tc>
          <w:tcPr>
            <w:tcW w:w="1260" w:type="dxa"/>
            <w:shd w:val="clear" w:color="auto" w:fill="auto"/>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11</w:t>
            </w:r>
          </w:p>
        </w:tc>
        <w:tc>
          <w:tcPr>
            <w:tcW w:w="1101" w:type="dxa"/>
            <w:shd w:val="clear" w:color="auto" w:fill="auto"/>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20</w:t>
            </w:r>
          </w:p>
        </w:tc>
      </w:tr>
      <w:tr w:rsidR="000F62B4" w:rsidRPr="000F62B4" w:rsidTr="000F62B4">
        <w:trPr>
          <w:trHeight w:val="339"/>
        </w:trPr>
        <w:tc>
          <w:tcPr>
            <w:tcW w:w="5358" w:type="dxa"/>
            <w:gridSpan w:val="2"/>
            <w:shd w:val="clear" w:color="auto" w:fill="BFBFBF"/>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PUNTAJE TOTAL</w:t>
            </w:r>
          </w:p>
        </w:tc>
        <w:tc>
          <w:tcPr>
            <w:tcW w:w="900" w:type="dxa"/>
            <w:shd w:val="clear" w:color="auto" w:fill="BFBFBF"/>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100%</w:t>
            </w:r>
          </w:p>
        </w:tc>
        <w:tc>
          <w:tcPr>
            <w:tcW w:w="1260" w:type="dxa"/>
            <w:shd w:val="clear" w:color="auto" w:fill="BFBFBF"/>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55</w:t>
            </w:r>
          </w:p>
        </w:tc>
        <w:tc>
          <w:tcPr>
            <w:tcW w:w="1101" w:type="dxa"/>
            <w:shd w:val="clear" w:color="auto" w:fill="BFBFBF"/>
            <w:vAlign w:val="center"/>
          </w:tcPr>
          <w:p w:rsidR="000F62B4" w:rsidRPr="000F62B4" w:rsidRDefault="000F62B4" w:rsidP="00CE285D">
            <w:pPr>
              <w:jc w:val="center"/>
              <w:rPr>
                <w:rFonts w:ascii="Arial" w:hAnsi="Arial" w:cs="Arial"/>
                <w:b/>
                <w:sz w:val="18"/>
                <w:szCs w:val="18"/>
              </w:rPr>
            </w:pPr>
            <w:r w:rsidRPr="000F62B4">
              <w:rPr>
                <w:rFonts w:ascii="Arial" w:hAnsi="Arial" w:cs="Arial"/>
                <w:b/>
                <w:sz w:val="18"/>
                <w:szCs w:val="18"/>
              </w:rPr>
              <w:t>100</w:t>
            </w:r>
          </w:p>
        </w:tc>
      </w:tr>
    </w:tbl>
    <w:p w:rsidR="0056601B" w:rsidRPr="000F62B4" w:rsidRDefault="0056601B" w:rsidP="0017233F">
      <w:pPr>
        <w:pStyle w:val="Sinespaciado"/>
        <w:jc w:val="both"/>
        <w:rPr>
          <w:rFonts w:ascii="Arial" w:hAnsi="Arial" w:cs="Arial"/>
          <w:sz w:val="20"/>
          <w:szCs w:val="20"/>
        </w:rPr>
      </w:pPr>
    </w:p>
    <w:p w:rsidR="0056601B" w:rsidRPr="000F62B4" w:rsidRDefault="0056601B" w:rsidP="002F6C88">
      <w:pPr>
        <w:pStyle w:val="Sinespaciado1"/>
        <w:numPr>
          <w:ilvl w:val="0"/>
          <w:numId w:val="4"/>
        </w:numPr>
        <w:ind w:left="709" w:hanging="283"/>
        <w:jc w:val="both"/>
        <w:rPr>
          <w:rFonts w:ascii="Arial" w:hAnsi="Arial" w:cs="Arial"/>
          <w:sz w:val="20"/>
          <w:szCs w:val="20"/>
        </w:rPr>
      </w:pPr>
      <w:r w:rsidRPr="000F62B4">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F62B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F62B4">
          <w:rPr>
            <w:rStyle w:val="Hipervnculo"/>
            <w:rFonts w:ascii="Arial" w:hAnsi="Arial" w:cs="Arial"/>
            <w:b/>
            <w:bCs/>
            <w:sz w:val="20"/>
            <w:szCs w:val="20"/>
          </w:rPr>
          <w:t>https://convocatorias.essalud.gob.pe/</w:t>
        </w:r>
      </w:hyperlink>
      <w:r w:rsidRPr="000F62B4">
        <w:rPr>
          <w:rFonts w:ascii="Arial" w:hAnsi="Arial" w:cs="Arial"/>
          <w:b/>
          <w:bCs/>
          <w:sz w:val="18"/>
          <w:szCs w:val="20"/>
        </w:rPr>
        <w:t>)</w:t>
      </w:r>
    </w:p>
    <w:p w:rsidR="0056601B" w:rsidRPr="000F62B4" w:rsidRDefault="0056601B" w:rsidP="0056601B">
      <w:pPr>
        <w:pStyle w:val="Prrafodelista2"/>
        <w:rPr>
          <w:rFonts w:ascii="Arial" w:hAnsi="Arial" w:cs="Arial"/>
        </w:rPr>
      </w:pPr>
    </w:p>
    <w:p w:rsidR="00173C7E" w:rsidRPr="000F62B4" w:rsidRDefault="00173C7E" w:rsidP="00173C7E">
      <w:pPr>
        <w:pStyle w:val="Sinespaciado1"/>
        <w:numPr>
          <w:ilvl w:val="0"/>
          <w:numId w:val="4"/>
        </w:numPr>
        <w:ind w:left="709" w:hanging="283"/>
        <w:jc w:val="both"/>
        <w:rPr>
          <w:rFonts w:ascii="Arial" w:hAnsi="Arial" w:cs="Arial"/>
          <w:sz w:val="20"/>
          <w:szCs w:val="20"/>
        </w:rPr>
      </w:pPr>
      <w:r w:rsidRPr="000F62B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3C7E" w:rsidRPr="000F62B4" w:rsidRDefault="00173C7E" w:rsidP="00173C7E">
      <w:pPr>
        <w:pStyle w:val="Prrafodelista2"/>
        <w:rPr>
          <w:rFonts w:ascii="Arial" w:hAnsi="Arial" w:cs="Arial"/>
          <w:sz w:val="18"/>
          <w:szCs w:val="18"/>
        </w:rPr>
      </w:pPr>
    </w:p>
    <w:p w:rsidR="00173C7E" w:rsidRPr="000F62B4" w:rsidRDefault="00173C7E" w:rsidP="00173C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73C7E" w:rsidRPr="000F62B4" w:rsidTr="003429CE">
        <w:trPr>
          <w:trHeight w:val="305"/>
        </w:trPr>
        <w:tc>
          <w:tcPr>
            <w:tcW w:w="4111" w:type="dxa"/>
            <w:shd w:val="clear" w:color="auto" w:fill="BFBFBF"/>
            <w:vAlign w:val="center"/>
          </w:tcPr>
          <w:p w:rsidR="00173C7E" w:rsidRPr="000F62B4" w:rsidRDefault="00173C7E" w:rsidP="003429CE">
            <w:pPr>
              <w:pStyle w:val="Sinespaciado1"/>
              <w:jc w:val="center"/>
              <w:rPr>
                <w:rFonts w:ascii="Arial" w:hAnsi="Arial" w:cs="Arial"/>
                <w:b/>
                <w:sz w:val="20"/>
                <w:szCs w:val="20"/>
              </w:rPr>
            </w:pPr>
            <w:r w:rsidRPr="000F62B4">
              <w:rPr>
                <w:rFonts w:ascii="Arial" w:hAnsi="Arial" w:cs="Arial"/>
                <w:b/>
                <w:sz w:val="20"/>
                <w:szCs w:val="20"/>
              </w:rPr>
              <w:t>Ubicación según FONCODES</w:t>
            </w:r>
          </w:p>
        </w:tc>
        <w:tc>
          <w:tcPr>
            <w:tcW w:w="4252" w:type="dxa"/>
            <w:shd w:val="clear" w:color="auto" w:fill="BFBFBF"/>
            <w:vAlign w:val="center"/>
          </w:tcPr>
          <w:p w:rsidR="00173C7E" w:rsidRPr="000F62B4" w:rsidRDefault="00173C7E" w:rsidP="003429CE">
            <w:pPr>
              <w:pStyle w:val="Sinespaciado1"/>
              <w:jc w:val="center"/>
              <w:rPr>
                <w:rFonts w:ascii="Arial" w:hAnsi="Arial" w:cs="Arial"/>
                <w:b/>
                <w:sz w:val="20"/>
                <w:szCs w:val="20"/>
              </w:rPr>
            </w:pPr>
            <w:r w:rsidRPr="000F62B4">
              <w:rPr>
                <w:rFonts w:ascii="Arial" w:hAnsi="Arial" w:cs="Arial"/>
                <w:b/>
                <w:sz w:val="20"/>
                <w:szCs w:val="20"/>
              </w:rPr>
              <w:t>Bonificación sobre puntaje final</w:t>
            </w:r>
          </w:p>
        </w:tc>
      </w:tr>
      <w:tr w:rsidR="00173C7E" w:rsidRPr="000F62B4" w:rsidTr="003429CE">
        <w:tc>
          <w:tcPr>
            <w:tcW w:w="4111" w:type="dxa"/>
            <w:vAlign w:val="center"/>
          </w:tcPr>
          <w:p w:rsidR="00173C7E" w:rsidRPr="000F62B4" w:rsidRDefault="00173C7E" w:rsidP="003429CE">
            <w:pPr>
              <w:pStyle w:val="Sinespaciado1"/>
              <w:jc w:val="center"/>
              <w:rPr>
                <w:rFonts w:ascii="Arial" w:hAnsi="Arial" w:cs="Arial"/>
                <w:sz w:val="20"/>
                <w:szCs w:val="20"/>
              </w:rPr>
            </w:pPr>
            <w:r w:rsidRPr="000F62B4">
              <w:rPr>
                <w:rFonts w:ascii="Arial" w:hAnsi="Arial" w:cs="Arial"/>
                <w:sz w:val="20"/>
                <w:szCs w:val="20"/>
              </w:rPr>
              <w:t>Quintil 1</w:t>
            </w:r>
          </w:p>
        </w:tc>
        <w:tc>
          <w:tcPr>
            <w:tcW w:w="4252" w:type="dxa"/>
            <w:vAlign w:val="center"/>
          </w:tcPr>
          <w:p w:rsidR="00173C7E" w:rsidRPr="000F62B4" w:rsidRDefault="00173C7E" w:rsidP="003429CE">
            <w:pPr>
              <w:pStyle w:val="Sinespaciado1"/>
              <w:jc w:val="center"/>
              <w:rPr>
                <w:rFonts w:ascii="Arial" w:hAnsi="Arial" w:cs="Arial"/>
                <w:sz w:val="20"/>
                <w:szCs w:val="20"/>
              </w:rPr>
            </w:pPr>
            <w:r w:rsidRPr="000F62B4">
              <w:rPr>
                <w:rFonts w:ascii="Arial" w:hAnsi="Arial" w:cs="Arial"/>
                <w:sz w:val="20"/>
                <w:szCs w:val="20"/>
              </w:rPr>
              <w:t>15 %</w:t>
            </w:r>
          </w:p>
        </w:tc>
      </w:tr>
      <w:tr w:rsidR="00173C7E" w:rsidRPr="000F62B4" w:rsidTr="003429CE">
        <w:tc>
          <w:tcPr>
            <w:tcW w:w="4111" w:type="dxa"/>
            <w:vAlign w:val="center"/>
          </w:tcPr>
          <w:p w:rsidR="00173C7E" w:rsidRPr="000F62B4" w:rsidRDefault="00173C7E" w:rsidP="003429CE">
            <w:pPr>
              <w:pStyle w:val="Sinespaciado1"/>
              <w:jc w:val="center"/>
              <w:rPr>
                <w:rFonts w:ascii="Arial" w:hAnsi="Arial" w:cs="Arial"/>
                <w:sz w:val="20"/>
                <w:szCs w:val="20"/>
              </w:rPr>
            </w:pPr>
            <w:r w:rsidRPr="000F62B4">
              <w:rPr>
                <w:rFonts w:ascii="Arial" w:hAnsi="Arial" w:cs="Arial"/>
                <w:sz w:val="20"/>
                <w:szCs w:val="20"/>
              </w:rPr>
              <w:t>Quintil 2</w:t>
            </w:r>
          </w:p>
        </w:tc>
        <w:tc>
          <w:tcPr>
            <w:tcW w:w="4252" w:type="dxa"/>
            <w:vAlign w:val="center"/>
          </w:tcPr>
          <w:p w:rsidR="00173C7E" w:rsidRPr="000F62B4" w:rsidRDefault="00173C7E" w:rsidP="003429CE">
            <w:pPr>
              <w:pStyle w:val="Sinespaciado1"/>
              <w:jc w:val="center"/>
              <w:rPr>
                <w:rFonts w:ascii="Arial" w:hAnsi="Arial" w:cs="Arial"/>
                <w:sz w:val="20"/>
                <w:szCs w:val="20"/>
              </w:rPr>
            </w:pPr>
            <w:r w:rsidRPr="000F62B4">
              <w:rPr>
                <w:rFonts w:ascii="Arial" w:hAnsi="Arial" w:cs="Arial"/>
                <w:sz w:val="20"/>
                <w:szCs w:val="20"/>
              </w:rPr>
              <w:t>10 %</w:t>
            </w:r>
          </w:p>
        </w:tc>
      </w:tr>
      <w:tr w:rsidR="00173C7E" w:rsidRPr="000F62B4" w:rsidTr="003429CE">
        <w:tc>
          <w:tcPr>
            <w:tcW w:w="4111" w:type="dxa"/>
            <w:vAlign w:val="center"/>
          </w:tcPr>
          <w:p w:rsidR="00173C7E" w:rsidRPr="000F62B4" w:rsidRDefault="00173C7E" w:rsidP="003429CE">
            <w:pPr>
              <w:pStyle w:val="Sinespaciado1"/>
              <w:jc w:val="center"/>
              <w:rPr>
                <w:rFonts w:ascii="Arial" w:hAnsi="Arial" w:cs="Arial"/>
                <w:sz w:val="20"/>
                <w:szCs w:val="20"/>
              </w:rPr>
            </w:pPr>
            <w:r w:rsidRPr="000F62B4">
              <w:rPr>
                <w:rFonts w:ascii="Arial" w:hAnsi="Arial" w:cs="Arial"/>
                <w:sz w:val="20"/>
                <w:szCs w:val="20"/>
              </w:rPr>
              <w:t>Quintil 3</w:t>
            </w:r>
          </w:p>
        </w:tc>
        <w:tc>
          <w:tcPr>
            <w:tcW w:w="4252" w:type="dxa"/>
            <w:vAlign w:val="center"/>
          </w:tcPr>
          <w:p w:rsidR="00173C7E" w:rsidRPr="000F62B4" w:rsidRDefault="00173C7E" w:rsidP="003429CE">
            <w:pPr>
              <w:pStyle w:val="Sinespaciado1"/>
              <w:jc w:val="center"/>
              <w:rPr>
                <w:rFonts w:ascii="Arial" w:hAnsi="Arial" w:cs="Arial"/>
                <w:sz w:val="20"/>
                <w:szCs w:val="20"/>
              </w:rPr>
            </w:pPr>
            <w:r w:rsidRPr="000F62B4">
              <w:rPr>
                <w:rFonts w:ascii="Arial" w:hAnsi="Arial" w:cs="Arial"/>
                <w:sz w:val="20"/>
                <w:szCs w:val="20"/>
              </w:rPr>
              <w:t>5 %</w:t>
            </w:r>
          </w:p>
        </w:tc>
      </w:tr>
      <w:tr w:rsidR="00173C7E" w:rsidRPr="000F62B4" w:rsidTr="003429CE">
        <w:tc>
          <w:tcPr>
            <w:tcW w:w="4111" w:type="dxa"/>
            <w:vAlign w:val="center"/>
          </w:tcPr>
          <w:p w:rsidR="00173C7E" w:rsidRPr="000F62B4" w:rsidRDefault="00173C7E" w:rsidP="003429CE">
            <w:pPr>
              <w:pStyle w:val="Sinespaciado1"/>
              <w:jc w:val="center"/>
              <w:rPr>
                <w:rFonts w:ascii="Arial" w:hAnsi="Arial" w:cs="Arial"/>
                <w:sz w:val="20"/>
                <w:szCs w:val="20"/>
              </w:rPr>
            </w:pPr>
            <w:r w:rsidRPr="000F62B4">
              <w:rPr>
                <w:rFonts w:ascii="Arial" w:hAnsi="Arial" w:cs="Arial"/>
                <w:sz w:val="20"/>
                <w:szCs w:val="20"/>
              </w:rPr>
              <w:t>Quintil 4</w:t>
            </w:r>
          </w:p>
        </w:tc>
        <w:tc>
          <w:tcPr>
            <w:tcW w:w="4252" w:type="dxa"/>
            <w:vAlign w:val="center"/>
          </w:tcPr>
          <w:p w:rsidR="00173C7E" w:rsidRPr="000F62B4" w:rsidRDefault="00173C7E" w:rsidP="003429CE">
            <w:pPr>
              <w:pStyle w:val="Sinespaciado1"/>
              <w:jc w:val="center"/>
              <w:rPr>
                <w:rFonts w:ascii="Arial" w:hAnsi="Arial" w:cs="Arial"/>
                <w:sz w:val="20"/>
                <w:szCs w:val="20"/>
              </w:rPr>
            </w:pPr>
            <w:r w:rsidRPr="000F62B4">
              <w:rPr>
                <w:rFonts w:ascii="Arial" w:hAnsi="Arial" w:cs="Arial"/>
                <w:sz w:val="20"/>
                <w:szCs w:val="20"/>
              </w:rPr>
              <w:t>2 %</w:t>
            </w:r>
          </w:p>
        </w:tc>
      </w:tr>
      <w:tr w:rsidR="00173C7E" w:rsidRPr="000F62B4" w:rsidTr="003429CE">
        <w:tc>
          <w:tcPr>
            <w:tcW w:w="4111" w:type="dxa"/>
            <w:vAlign w:val="center"/>
          </w:tcPr>
          <w:p w:rsidR="00173C7E" w:rsidRPr="000F62B4" w:rsidRDefault="00173C7E" w:rsidP="003429CE">
            <w:pPr>
              <w:pStyle w:val="Sinespaciado1"/>
              <w:jc w:val="center"/>
              <w:rPr>
                <w:rFonts w:ascii="Arial" w:hAnsi="Arial" w:cs="Arial"/>
                <w:sz w:val="20"/>
                <w:szCs w:val="20"/>
              </w:rPr>
            </w:pPr>
            <w:r w:rsidRPr="000F62B4">
              <w:rPr>
                <w:rFonts w:ascii="Arial" w:hAnsi="Arial" w:cs="Arial"/>
                <w:sz w:val="20"/>
                <w:szCs w:val="20"/>
              </w:rPr>
              <w:t>Quintil 5</w:t>
            </w:r>
          </w:p>
        </w:tc>
        <w:tc>
          <w:tcPr>
            <w:tcW w:w="4252" w:type="dxa"/>
            <w:vAlign w:val="center"/>
          </w:tcPr>
          <w:p w:rsidR="00173C7E" w:rsidRPr="000F62B4" w:rsidRDefault="00173C7E" w:rsidP="003429CE">
            <w:pPr>
              <w:pStyle w:val="Sinespaciado1"/>
              <w:jc w:val="center"/>
              <w:rPr>
                <w:rFonts w:ascii="Arial" w:hAnsi="Arial" w:cs="Arial"/>
                <w:sz w:val="20"/>
                <w:szCs w:val="20"/>
              </w:rPr>
            </w:pPr>
            <w:r w:rsidRPr="000F62B4">
              <w:rPr>
                <w:rFonts w:ascii="Arial" w:hAnsi="Arial" w:cs="Arial"/>
                <w:sz w:val="20"/>
                <w:szCs w:val="20"/>
              </w:rPr>
              <w:t>0 %</w:t>
            </w:r>
          </w:p>
        </w:tc>
      </w:tr>
    </w:tbl>
    <w:p w:rsidR="0056601B" w:rsidRPr="000F62B4" w:rsidRDefault="0056601B" w:rsidP="0056601B">
      <w:pPr>
        <w:pStyle w:val="Sinespaciado3"/>
        <w:rPr>
          <w:rFonts w:ascii="Arial" w:hAnsi="Arial" w:cs="Arial"/>
          <w:sz w:val="20"/>
          <w:szCs w:val="20"/>
        </w:rPr>
      </w:pPr>
    </w:p>
    <w:p w:rsidR="00887C3B" w:rsidRPr="000F62B4" w:rsidRDefault="00887C3B" w:rsidP="00E90D0A">
      <w:pPr>
        <w:ind w:left="708"/>
        <w:jc w:val="both"/>
        <w:rPr>
          <w:rFonts w:ascii="Arial" w:hAnsi="Arial" w:cs="Arial"/>
          <w:sz w:val="20"/>
        </w:rPr>
      </w:pPr>
      <w:r w:rsidRPr="000F62B4">
        <w:rPr>
          <w:rFonts w:ascii="Arial" w:hAnsi="Arial" w:cs="Arial"/>
          <w:sz w:val="20"/>
        </w:rPr>
        <w:sym w:font="Symbol" w:char="F0B7"/>
      </w:r>
      <w:r w:rsidRPr="000F62B4">
        <w:rPr>
          <w:rFonts w:ascii="Arial" w:hAnsi="Arial" w:cs="Arial"/>
          <w:sz w:val="20"/>
        </w:rPr>
        <w:t xml:space="preserve"> De otro lado, de acuerdo a lo señalado en las normas vigentes para los profesionales médicos especialistas que demuestren haber culminado su Residentado Médico en ESSALUD, se les otorgará la bonificación siguiente:</w:t>
      </w:r>
    </w:p>
    <w:p w:rsidR="00887C3B" w:rsidRPr="000F62B4" w:rsidRDefault="00887C3B" w:rsidP="009B2FA9">
      <w:pPr>
        <w:numPr>
          <w:ilvl w:val="0"/>
          <w:numId w:val="21"/>
        </w:numPr>
        <w:spacing w:after="0" w:line="240" w:lineRule="auto"/>
        <w:contextualSpacing/>
        <w:jc w:val="both"/>
        <w:rPr>
          <w:rFonts w:ascii="Arial" w:eastAsia="MS Mincho" w:hAnsi="Arial" w:cs="Arial"/>
          <w:sz w:val="20"/>
        </w:rPr>
      </w:pPr>
      <w:r w:rsidRPr="000F62B4">
        <w:rPr>
          <w:rFonts w:ascii="Arial" w:eastAsia="MS Mincho" w:hAnsi="Arial" w:cs="Arial"/>
          <w:sz w:val="20"/>
        </w:rPr>
        <w:t>Se otorgará un veinticinco por ciento (25%) del puntaje total obtenido en los casos donde el Médico Especialista demuestre documentalmente haber culminado su Residentado Médico en ESSALUD;</w:t>
      </w:r>
    </w:p>
    <w:p w:rsidR="00887C3B" w:rsidRPr="000F62B4" w:rsidRDefault="00887C3B" w:rsidP="009B2FA9">
      <w:pPr>
        <w:numPr>
          <w:ilvl w:val="0"/>
          <w:numId w:val="21"/>
        </w:numPr>
        <w:spacing w:after="0" w:line="240" w:lineRule="auto"/>
        <w:contextualSpacing/>
        <w:jc w:val="both"/>
        <w:rPr>
          <w:rFonts w:ascii="Arial" w:eastAsia="MS Mincho" w:hAnsi="Arial" w:cs="Arial"/>
          <w:sz w:val="20"/>
        </w:rPr>
      </w:pPr>
      <w:r w:rsidRPr="000F62B4">
        <w:rPr>
          <w:rFonts w:ascii="Arial" w:eastAsia="MS Mincho" w:hAnsi="Arial"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AB61F4" w:rsidRPr="000F62B4" w:rsidRDefault="00AB61F4" w:rsidP="00AB61F4">
      <w:pPr>
        <w:pStyle w:val="Sinespaciado1"/>
        <w:rPr>
          <w:rFonts w:ascii="Arial" w:hAnsi="Arial" w:cs="Arial"/>
          <w:sz w:val="20"/>
          <w:lang w:val="es-PE"/>
        </w:rPr>
      </w:pPr>
    </w:p>
    <w:p w:rsidR="00AB61F4" w:rsidRPr="000F62B4" w:rsidRDefault="00AB61F4" w:rsidP="00AB61F4">
      <w:pPr>
        <w:pStyle w:val="Sinespaciado1"/>
        <w:rPr>
          <w:rFonts w:ascii="Arial" w:hAnsi="Arial" w:cs="Arial"/>
          <w:sz w:val="20"/>
        </w:rPr>
      </w:pPr>
    </w:p>
    <w:p w:rsidR="00AB61F4" w:rsidRPr="000F62B4" w:rsidRDefault="00AB61F4" w:rsidP="00AB61F4">
      <w:pPr>
        <w:pStyle w:val="Sinespaciado1"/>
        <w:ind w:left="284"/>
        <w:rPr>
          <w:rFonts w:ascii="Arial" w:hAnsi="Arial" w:cs="Arial"/>
          <w:b/>
          <w:sz w:val="20"/>
        </w:rPr>
      </w:pPr>
      <w:r w:rsidRPr="000F62B4">
        <w:rPr>
          <w:rFonts w:ascii="Arial" w:hAnsi="Arial" w:cs="Arial"/>
          <w:b/>
          <w:sz w:val="20"/>
        </w:rPr>
        <w:t>VIII. DOCUMENTACIÓN A PRESENTAR</w:t>
      </w:r>
    </w:p>
    <w:p w:rsidR="00AB61F4" w:rsidRPr="000F62B4" w:rsidRDefault="00AB61F4" w:rsidP="00AB61F4">
      <w:pPr>
        <w:pStyle w:val="Sinespaciado1"/>
        <w:rPr>
          <w:rFonts w:ascii="Arial" w:hAnsi="Arial" w:cs="Arial"/>
          <w:sz w:val="20"/>
        </w:rPr>
      </w:pPr>
    </w:p>
    <w:p w:rsidR="0056601B" w:rsidRPr="000F62B4" w:rsidRDefault="0056601B" w:rsidP="002F6C88">
      <w:pPr>
        <w:pStyle w:val="Sinespaciado"/>
        <w:numPr>
          <w:ilvl w:val="0"/>
          <w:numId w:val="5"/>
        </w:numPr>
        <w:ind w:left="709" w:hanging="283"/>
        <w:rPr>
          <w:rFonts w:ascii="Arial" w:hAnsi="Arial" w:cs="Arial"/>
          <w:b/>
          <w:sz w:val="20"/>
          <w:szCs w:val="20"/>
        </w:rPr>
      </w:pPr>
      <w:r w:rsidRPr="000F62B4">
        <w:rPr>
          <w:rFonts w:ascii="Arial" w:hAnsi="Arial" w:cs="Arial"/>
          <w:b/>
          <w:sz w:val="20"/>
          <w:szCs w:val="20"/>
        </w:rPr>
        <w:t>De la presentación de la hoja de vida</w:t>
      </w:r>
    </w:p>
    <w:p w:rsidR="0056601B" w:rsidRPr="000F62B4" w:rsidRDefault="0056601B" w:rsidP="0056601B">
      <w:pPr>
        <w:pStyle w:val="Sinespaciado"/>
        <w:rPr>
          <w:rFonts w:ascii="Arial" w:hAnsi="Arial" w:cs="Arial"/>
          <w:sz w:val="20"/>
          <w:szCs w:val="20"/>
        </w:rPr>
      </w:pPr>
    </w:p>
    <w:p w:rsidR="0056601B" w:rsidRPr="000F62B4" w:rsidRDefault="0056601B" w:rsidP="002F6C88">
      <w:pPr>
        <w:pStyle w:val="Sinespaciado"/>
        <w:numPr>
          <w:ilvl w:val="0"/>
          <w:numId w:val="6"/>
        </w:numPr>
        <w:ind w:left="993" w:hanging="284"/>
        <w:jc w:val="both"/>
        <w:rPr>
          <w:rFonts w:ascii="Arial" w:hAnsi="Arial" w:cs="Arial"/>
          <w:sz w:val="20"/>
          <w:szCs w:val="20"/>
        </w:rPr>
      </w:pPr>
      <w:r w:rsidRPr="000F62B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0F62B4" w:rsidRDefault="0056601B" w:rsidP="002F6C88">
      <w:pPr>
        <w:pStyle w:val="Sinespaciado"/>
        <w:numPr>
          <w:ilvl w:val="0"/>
          <w:numId w:val="6"/>
        </w:numPr>
        <w:ind w:left="993" w:hanging="284"/>
        <w:jc w:val="both"/>
        <w:rPr>
          <w:rFonts w:ascii="Arial" w:hAnsi="Arial" w:cs="Arial"/>
          <w:sz w:val="20"/>
          <w:szCs w:val="20"/>
        </w:rPr>
      </w:pPr>
      <w:r w:rsidRPr="000F62B4">
        <w:rPr>
          <w:rFonts w:ascii="Arial" w:hAnsi="Arial" w:cs="Arial"/>
          <w:sz w:val="20"/>
          <w:szCs w:val="20"/>
        </w:rPr>
        <w:t>Los documentos presentados por los postulantes no serán devueltos.</w:t>
      </w:r>
    </w:p>
    <w:p w:rsidR="0056601B" w:rsidRPr="000F62B4" w:rsidRDefault="0056601B" w:rsidP="0056601B">
      <w:pPr>
        <w:pStyle w:val="Sinespaciado"/>
        <w:jc w:val="both"/>
        <w:rPr>
          <w:rFonts w:ascii="Arial" w:hAnsi="Arial" w:cs="Arial"/>
          <w:sz w:val="20"/>
          <w:szCs w:val="20"/>
        </w:rPr>
      </w:pPr>
    </w:p>
    <w:p w:rsidR="0056601B" w:rsidRPr="000F62B4" w:rsidRDefault="0056601B" w:rsidP="002F6C88">
      <w:pPr>
        <w:pStyle w:val="Sinespaciado"/>
        <w:numPr>
          <w:ilvl w:val="0"/>
          <w:numId w:val="5"/>
        </w:numPr>
        <w:ind w:left="709" w:hanging="283"/>
        <w:rPr>
          <w:rFonts w:ascii="Arial" w:hAnsi="Arial" w:cs="Arial"/>
          <w:b/>
          <w:sz w:val="20"/>
          <w:szCs w:val="20"/>
        </w:rPr>
      </w:pPr>
      <w:r w:rsidRPr="000F62B4">
        <w:rPr>
          <w:rFonts w:ascii="Arial" w:hAnsi="Arial" w:cs="Arial"/>
          <w:b/>
          <w:sz w:val="20"/>
          <w:szCs w:val="20"/>
        </w:rPr>
        <w:t>Documentación adicional</w:t>
      </w:r>
    </w:p>
    <w:p w:rsidR="0056601B" w:rsidRPr="000F62B4" w:rsidRDefault="0056601B" w:rsidP="0056601B">
      <w:pPr>
        <w:pStyle w:val="Sinespaciado"/>
        <w:rPr>
          <w:rFonts w:ascii="Arial" w:hAnsi="Arial" w:cs="Arial"/>
          <w:sz w:val="20"/>
          <w:szCs w:val="20"/>
        </w:rPr>
      </w:pPr>
    </w:p>
    <w:p w:rsidR="0056601B" w:rsidRPr="000F62B4" w:rsidRDefault="0056601B" w:rsidP="002F6C88">
      <w:pPr>
        <w:pStyle w:val="Sinespaciado"/>
        <w:numPr>
          <w:ilvl w:val="0"/>
          <w:numId w:val="6"/>
        </w:numPr>
        <w:ind w:left="993" w:hanging="284"/>
        <w:jc w:val="both"/>
        <w:rPr>
          <w:rFonts w:ascii="Arial" w:hAnsi="Arial" w:cs="Arial"/>
          <w:sz w:val="20"/>
          <w:szCs w:val="20"/>
        </w:rPr>
      </w:pPr>
      <w:r w:rsidRPr="000F62B4">
        <w:rPr>
          <w:rFonts w:ascii="Arial" w:hAnsi="Arial" w:cs="Arial"/>
          <w:sz w:val="20"/>
          <w:szCs w:val="20"/>
        </w:rPr>
        <w:t>Declaraci</w:t>
      </w:r>
      <w:r w:rsidR="00C77B42" w:rsidRPr="000F62B4">
        <w:rPr>
          <w:rFonts w:ascii="Arial" w:hAnsi="Arial" w:cs="Arial"/>
          <w:sz w:val="20"/>
          <w:szCs w:val="20"/>
        </w:rPr>
        <w:t>ones Juradas (formatos 1, 2, 3,</w:t>
      </w:r>
      <w:r w:rsidR="00CE19FB" w:rsidRPr="000F62B4">
        <w:rPr>
          <w:rFonts w:ascii="Arial" w:hAnsi="Arial" w:cs="Arial"/>
          <w:sz w:val="20"/>
          <w:szCs w:val="20"/>
        </w:rPr>
        <w:t xml:space="preserve"> </w:t>
      </w:r>
      <w:r w:rsidR="00581879" w:rsidRPr="000F62B4">
        <w:rPr>
          <w:rFonts w:ascii="Arial" w:hAnsi="Arial" w:cs="Arial"/>
          <w:sz w:val="20"/>
          <w:szCs w:val="20"/>
        </w:rPr>
        <w:t>4 de corresponder</w:t>
      </w:r>
      <w:r w:rsidR="00E34927" w:rsidRPr="000F62B4">
        <w:rPr>
          <w:rFonts w:ascii="Arial" w:hAnsi="Arial" w:cs="Arial"/>
          <w:sz w:val="20"/>
          <w:szCs w:val="20"/>
        </w:rPr>
        <w:t xml:space="preserve"> </w:t>
      </w:r>
      <w:r w:rsidR="00C77B42" w:rsidRPr="000F62B4">
        <w:rPr>
          <w:rFonts w:ascii="Arial" w:hAnsi="Arial" w:cs="Arial"/>
          <w:sz w:val="20"/>
          <w:szCs w:val="20"/>
        </w:rPr>
        <w:t xml:space="preserve">y </w:t>
      </w:r>
      <w:r w:rsidRPr="000F62B4">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0F62B4" w:rsidRDefault="0056601B" w:rsidP="002F6C88">
      <w:pPr>
        <w:pStyle w:val="Sinespaciado"/>
        <w:numPr>
          <w:ilvl w:val="0"/>
          <w:numId w:val="6"/>
        </w:numPr>
        <w:ind w:left="993" w:hanging="284"/>
        <w:jc w:val="both"/>
        <w:rPr>
          <w:rFonts w:ascii="Arial" w:hAnsi="Arial" w:cs="Arial"/>
          <w:sz w:val="20"/>
          <w:szCs w:val="20"/>
        </w:rPr>
      </w:pPr>
      <w:r w:rsidRPr="000F62B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0F62B4">
          <w:rPr>
            <w:rStyle w:val="Hipervnculo"/>
            <w:rFonts w:ascii="Arial" w:hAnsi="Arial" w:cs="Arial"/>
            <w:sz w:val="20"/>
            <w:szCs w:val="20"/>
          </w:rPr>
          <w:t>www.essalud.gob.pe</w:t>
        </w:r>
      </w:hyperlink>
      <w:r w:rsidRPr="000F62B4">
        <w:rPr>
          <w:rFonts w:ascii="Arial" w:hAnsi="Arial" w:cs="Arial"/>
          <w:sz w:val="20"/>
          <w:szCs w:val="20"/>
        </w:rPr>
        <w:t xml:space="preserve"> (link: Contratación Administrativa de Servicios – Convocatorias).</w:t>
      </w:r>
    </w:p>
    <w:p w:rsidR="00D27D7A" w:rsidRPr="000F62B4" w:rsidRDefault="00D27D7A" w:rsidP="00AB61F4">
      <w:pPr>
        <w:pStyle w:val="Sinespaciado1"/>
        <w:rPr>
          <w:rFonts w:ascii="Arial" w:hAnsi="Arial" w:cs="Arial"/>
          <w:sz w:val="20"/>
        </w:rPr>
      </w:pPr>
    </w:p>
    <w:p w:rsidR="00D27D7A" w:rsidRPr="000F62B4" w:rsidRDefault="00D27D7A" w:rsidP="00AB61F4">
      <w:pPr>
        <w:pStyle w:val="Sinespaciado1"/>
        <w:rPr>
          <w:rFonts w:ascii="Arial" w:hAnsi="Arial" w:cs="Arial"/>
          <w:sz w:val="20"/>
        </w:rPr>
      </w:pPr>
    </w:p>
    <w:p w:rsidR="00AB61F4" w:rsidRPr="000F62B4" w:rsidRDefault="00AB61F4" w:rsidP="00AB61F4">
      <w:pPr>
        <w:pStyle w:val="Sinespaciado1"/>
        <w:tabs>
          <w:tab w:val="left" w:pos="360"/>
          <w:tab w:val="left" w:pos="720"/>
        </w:tabs>
        <w:ind w:left="240"/>
        <w:rPr>
          <w:rFonts w:ascii="Arial" w:hAnsi="Arial" w:cs="Arial"/>
          <w:b/>
          <w:sz w:val="20"/>
        </w:rPr>
      </w:pPr>
      <w:r w:rsidRPr="000F62B4">
        <w:rPr>
          <w:rFonts w:ascii="Arial" w:hAnsi="Arial" w:cs="Arial"/>
          <w:b/>
          <w:sz w:val="20"/>
        </w:rPr>
        <w:t>IX.DE LA DECLARATORIA DE DESIERTO O CANCELACIÓN DEL PROCESO</w:t>
      </w:r>
    </w:p>
    <w:p w:rsidR="00AB61F4" w:rsidRPr="000F62B4" w:rsidRDefault="00AB61F4" w:rsidP="00AB61F4">
      <w:pPr>
        <w:pStyle w:val="Sinespaciado1"/>
        <w:rPr>
          <w:rFonts w:ascii="Arial" w:hAnsi="Arial" w:cs="Arial"/>
          <w:sz w:val="20"/>
        </w:rPr>
      </w:pPr>
    </w:p>
    <w:p w:rsidR="0056601B" w:rsidRPr="000F62B4" w:rsidRDefault="0056601B" w:rsidP="0056601B">
      <w:pPr>
        <w:pStyle w:val="Sinespaciado1"/>
        <w:ind w:left="284"/>
        <w:rPr>
          <w:rFonts w:ascii="Arial" w:hAnsi="Arial" w:cs="Arial"/>
          <w:b/>
          <w:sz w:val="20"/>
        </w:rPr>
      </w:pPr>
    </w:p>
    <w:p w:rsidR="0056601B" w:rsidRPr="000F62B4" w:rsidRDefault="0056601B" w:rsidP="002F6C88">
      <w:pPr>
        <w:pStyle w:val="Sinespaciado"/>
        <w:numPr>
          <w:ilvl w:val="0"/>
          <w:numId w:val="7"/>
        </w:numPr>
        <w:ind w:left="709" w:hanging="283"/>
        <w:rPr>
          <w:rFonts w:ascii="Arial" w:hAnsi="Arial" w:cs="Arial"/>
          <w:b/>
          <w:sz w:val="20"/>
          <w:szCs w:val="20"/>
        </w:rPr>
      </w:pPr>
      <w:r w:rsidRPr="000F62B4">
        <w:rPr>
          <w:rFonts w:ascii="Arial" w:hAnsi="Arial" w:cs="Arial"/>
          <w:b/>
          <w:sz w:val="20"/>
          <w:szCs w:val="20"/>
        </w:rPr>
        <w:t>Declaratoria del Proceso como Desierto</w:t>
      </w:r>
    </w:p>
    <w:p w:rsidR="0056601B" w:rsidRPr="000F62B4" w:rsidRDefault="0056601B" w:rsidP="0056601B">
      <w:pPr>
        <w:pStyle w:val="Sinespaciado"/>
        <w:ind w:left="708"/>
        <w:rPr>
          <w:rFonts w:ascii="Arial" w:hAnsi="Arial" w:cs="Arial"/>
          <w:sz w:val="20"/>
          <w:szCs w:val="20"/>
        </w:rPr>
      </w:pPr>
    </w:p>
    <w:p w:rsidR="0056601B" w:rsidRPr="000F62B4" w:rsidRDefault="0056601B" w:rsidP="0056601B">
      <w:pPr>
        <w:pStyle w:val="Sinespaciado"/>
        <w:ind w:left="708"/>
        <w:rPr>
          <w:rFonts w:ascii="Arial" w:hAnsi="Arial" w:cs="Arial"/>
          <w:sz w:val="20"/>
          <w:szCs w:val="20"/>
        </w:rPr>
      </w:pPr>
      <w:r w:rsidRPr="000F62B4">
        <w:rPr>
          <w:rFonts w:ascii="Arial" w:hAnsi="Arial" w:cs="Arial"/>
          <w:sz w:val="20"/>
          <w:szCs w:val="20"/>
        </w:rPr>
        <w:t>El proceso puede ser declarado desierto en alguno de los siguientes supuestos:</w:t>
      </w:r>
    </w:p>
    <w:p w:rsidR="0056601B" w:rsidRPr="000F62B4" w:rsidRDefault="0056601B" w:rsidP="002F6C88">
      <w:pPr>
        <w:pStyle w:val="Sinespaciado"/>
        <w:numPr>
          <w:ilvl w:val="0"/>
          <w:numId w:val="8"/>
        </w:numPr>
        <w:ind w:left="993" w:hanging="284"/>
        <w:jc w:val="both"/>
        <w:rPr>
          <w:rFonts w:ascii="Arial" w:hAnsi="Arial" w:cs="Arial"/>
          <w:sz w:val="20"/>
          <w:szCs w:val="20"/>
        </w:rPr>
      </w:pPr>
      <w:r w:rsidRPr="000F62B4">
        <w:rPr>
          <w:rFonts w:ascii="Arial" w:hAnsi="Arial" w:cs="Arial"/>
          <w:sz w:val="20"/>
          <w:szCs w:val="20"/>
        </w:rPr>
        <w:t>Cuando no se presentan postulantes al proceso de selección.</w:t>
      </w:r>
    </w:p>
    <w:p w:rsidR="0056601B" w:rsidRPr="000F62B4" w:rsidRDefault="0056601B" w:rsidP="002F6C88">
      <w:pPr>
        <w:pStyle w:val="Sinespaciado"/>
        <w:numPr>
          <w:ilvl w:val="0"/>
          <w:numId w:val="8"/>
        </w:numPr>
        <w:ind w:left="993" w:hanging="284"/>
        <w:jc w:val="both"/>
        <w:rPr>
          <w:rFonts w:ascii="Arial" w:hAnsi="Arial" w:cs="Arial"/>
          <w:sz w:val="20"/>
          <w:szCs w:val="20"/>
        </w:rPr>
      </w:pPr>
      <w:r w:rsidRPr="000F62B4">
        <w:rPr>
          <w:rFonts w:ascii="Arial" w:hAnsi="Arial" w:cs="Arial"/>
          <w:sz w:val="20"/>
          <w:szCs w:val="20"/>
        </w:rPr>
        <w:t>Cuando ninguno de los postulantes cumple con los requisitos mínimos.</w:t>
      </w:r>
    </w:p>
    <w:p w:rsidR="0056601B" w:rsidRPr="000F62B4" w:rsidRDefault="0056601B" w:rsidP="002F6C88">
      <w:pPr>
        <w:pStyle w:val="Sinespaciado"/>
        <w:numPr>
          <w:ilvl w:val="0"/>
          <w:numId w:val="8"/>
        </w:numPr>
        <w:ind w:left="993" w:hanging="284"/>
        <w:jc w:val="both"/>
        <w:rPr>
          <w:rFonts w:ascii="Arial" w:hAnsi="Arial" w:cs="Arial"/>
          <w:sz w:val="20"/>
          <w:szCs w:val="20"/>
        </w:rPr>
      </w:pPr>
      <w:r w:rsidRPr="000F62B4">
        <w:rPr>
          <w:rFonts w:ascii="Arial" w:hAnsi="Arial" w:cs="Arial"/>
          <w:sz w:val="20"/>
          <w:szCs w:val="20"/>
        </w:rPr>
        <w:t>Cuando habiendo cumplido los requisitos mínimos, ninguno de los postulantes obtiene puntaje mínimo en las etapas de evaluación del proceso.</w:t>
      </w:r>
    </w:p>
    <w:p w:rsidR="0056601B" w:rsidRPr="000F62B4" w:rsidRDefault="0056601B" w:rsidP="0056601B">
      <w:pPr>
        <w:pStyle w:val="Sinespaciado"/>
        <w:ind w:left="709"/>
        <w:rPr>
          <w:rFonts w:ascii="Arial" w:hAnsi="Arial" w:cs="Arial"/>
          <w:b/>
          <w:sz w:val="20"/>
          <w:szCs w:val="20"/>
        </w:rPr>
      </w:pPr>
    </w:p>
    <w:p w:rsidR="0056601B" w:rsidRPr="000F62B4" w:rsidRDefault="0056601B" w:rsidP="002F6C88">
      <w:pPr>
        <w:pStyle w:val="Sinespaciado"/>
        <w:numPr>
          <w:ilvl w:val="0"/>
          <w:numId w:val="7"/>
        </w:numPr>
        <w:ind w:left="709" w:hanging="283"/>
        <w:rPr>
          <w:rFonts w:ascii="Arial" w:hAnsi="Arial" w:cs="Arial"/>
          <w:b/>
          <w:sz w:val="20"/>
          <w:szCs w:val="20"/>
        </w:rPr>
      </w:pPr>
      <w:r w:rsidRPr="000F62B4">
        <w:rPr>
          <w:rFonts w:ascii="Arial" w:hAnsi="Arial" w:cs="Arial"/>
          <w:b/>
          <w:sz w:val="20"/>
          <w:szCs w:val="20"/>
        </w:rPr>
        <w:t>Cancelación del Proceso de Selección</w:t>
      </w:r>
    </w:p>
    <w:p w:rsidR="0056601B" w:rsidRPr="000F62B4" w:rsidRDefault="0056601B" w:rsidP="0056601B">
      <w:pPr>
        <w:pStyle w:val="Sinespaciado"/>
        <w:ind w:left="708"/>
        <w:jc w:val="both"/>
        <w:rPr>
          <w:rFonts w:ascii="Arial" w:hAnsi="Arial" w:cs="Arial"/>
          <w:sz w:val="20"/>
          <w:szCs w:val="20"/>
        </w:rPr>
      </w:pPr>
    </w:p>
    <w:p w:rsidR="0056601B" w:rsidRPr="000F62B4" w:rsidRDefault="0056601B" w:rsidP="0056601B">
      <w:pPr>
        <w:pStyle w:val="Sinespaciado"/>
        <w:ind w:left="708"/>
        <w:jc w:val="both"/>
        <w:rPr>
          <w:rFonts w:ascii="Arial" w:hAnsi="Arial" w:cs="Arial"/>
          <w:sz w:val="20"/>
          <w:szCs w:val="20"/>
        </w:rPr>
      </w:pPr>
      <w:r w:rsidRPr="000F62B4">
        <w:rPr>
          <w:rFonts w:ascii="Arial" w:hAnsi="Arial" w:cs="Arial"/>
          <w:sz w:val="20"/>
          <w:szCs w:val="20"/>
        </w:rPr>
        <w:t>El proceso puede ser cancelado en alguno de los siguientes supuestos, sin que sea responsabilidad de la entidad:</w:t>
      </w:r>
    </w:p>
    <w:p w:rsidR="0056601B" w:rsidRPr="000F62B4" w:rsidRDefault="0056601B" w:rsidP="002F6C88">
      <w:pPr>
        <w:pStyle w:val="Sinespaciado"/>
        <w:numPr>
          <w:ilvl w:val="0"/>
          <w:numId w:val="9"/>
        </w:numPr>
        <w:ind w:left="993" w:hanging="285"/>
        <w:jc w:val="both"/>
        <w:rPr>
          <w:rFonts w:ascii="Arial" w:hAnsi="Arial" w:cs="Arial"/>
          <w:sz w:val="20"/>
          <w:szCs w:val="20"/>
        </w:rPr>
      </w:pPr>
      <w:r w:rsidRPr="000F62B4">
        <w:rPr>
          <w:rFonts w:ascii="Arial" w:hAnsi="Arial" w:cs="Arial"/>
          <w:sz w:val="20"/>
          <w:szCs w:val="20"/>
        </w:rPr>
        <w:t>Cuando desaparece la necesidad del servicio de la entidad con posterioridad al inicio del proceso de selección.</w:t>
      </w:r>
    </w:p>
    <w:p w:rsidR="0056601B" w:rsidRPr="000F62B4" w:rsidRDefault="0056601B" w:rsidP="002F6C88">
      <w:pPr>
        <w:pStyle w:val="Sinespaciado"/>
        <w:numPr>
          <w:ilvl w:val="0"/>
          <w:numId w:val="9"/>
        </w:numPr>
        <w:ind w:left="993" w:hanging="285"/>
        <w:jc w:val="both"/>
        <w:rPr>
          <w:rFonts w:ascii="Arial" w:hAnsi="Arial" w:cs="Arial"/>
          <w:sz w:val="20"/>
          <w:szCs w:val="20"/>
        </w:rPr>
      </w:pPr>
      <w:r w:rsidRPr="000F62B4">
        <w:rPr>
          <w:rFonts w:ascii="Arial" w:hAnsi="Arial" w:cs="Arial"/>
          <w:sz w:val="20"/>
          <w:szCs w:val="20"/>
        </w:rPr>
        <w:t>Por restricciones presupuestales.</w:t>
      </w:r>
    </w:p>
    <w:p w:rsidR="0056601B" w:rsidRPr="000F62B4" w:rsidRDefault="0056601B" w:rsidP="002F6C88">
      <w:pPr>
        <w:pStyle w:val="Sinespaciado"/>
        <w:numPr>
          <w:ilvl w:val="0"/>
          <w:numId w:val="9"/>
        </w:numPr>
        <w:ind w:left="993" w:hanging="285"/>
        <w:jc w:val="both"/>
        <w:rPr>
          <w:rFonts w:ascii="Arial" w:hAnsi="Arial" w:cs="Arial"/>
          <w:sz w:val="20"/>
          <w:szCs w:val="20"/>
        </w:rPr>
      </w:pPr>
      <w:r w:rsidRPr="000F62B4">
        <w:rPr>
          <w:rFonts w:ascii="Arial" w:hAnsi="Arial" w:cs="Arial"/>
          <w:sz w:val="20"/>
          <w:szCs w:val="20"/>
        </w:rPr>
        <w:t>Otros supuestos debidamente justificados.</w:t>
      </w:r>
    </w:p>
    <w:p w:rsidR="0056601B" w:rsidRPr="00E90D0A" w:rsidRDefault="0056601B" w:rsidP="0056601B">
      <w:pPr>
        <w:pStyle w:val="Sangradetextonormal"/>
        <w:tabs>
          <w:tab w:val="num" w:pos="1440"/>
        </w:tabs>
        <w:jc w:val="both"/>
        <w:rPr>
          <w:rFonts w:cs="Arial"/>
          <w:b w:val="0"/>
          <w:sz w:val="20"/>
          <w:szCs w:val="22"/>
        </w:rPr>
      </w:pPr>
    </w:p>
    <w:p w:rsidR="00AB61F4" w:rsidRPr="00E90D0A"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699D">
      <w:footerReference w:type="even" r:id="rId12"/>
      <w:footerReference w:type="default" r:id="rId13"/>
      <w:pgSz w:w="11906" w:h="16838" w:code="9"/>
      <w:pgMar w:top="1258"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71" w:rsidRDefault="00D50571">
      <w:pPr>
        <w:spacing w:after="0" w:line="240" w:lineRule="auto"/>
      </w:pPr>
      <w:r>
        <w:separator/>
      </w:r>
    </w:p>
  </w:endnote>
  <w:endnote w:type="continuationSeparator" w:id="0">
    <w:p w:rsidR="00D50571" w:rsidRDefault="00D5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BF338C" w:rsidP="00485933">
    <w:pPr>
      <w:pStyle w:val="Piedepgina"/>
      <w:framePr w:wrap="around" w:vAnchor="text" w:hAnchor="margin" w:xAlign="right" w:y="1"/>
      <w:rPr>
        <w:rStyle w:val="Nmerodepgina"/>
      </w:rPr>
    </w:pPr>
    <w:r>
      <w:rPr>
        <w:rStyle w:val="Nmerodepgina"/>
      </w:rPr>
      <w:fldChar w:fldCharType="begin"/>
    </w:r>
    <w:r w:rsidR="00592C6F">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71" w:rsidRDefault="00D50571">
      <w:pPr>
        <w:spacing w:after="0" w:line="240" w:lineRule="auto"/>
      </w:pPr>
      <w:r>
        <w:separator/>
      </w:r>
    </w:p>
  </w:footnote>
  <w:footnote w:type="continuationSeparator" w:id="0">
    <w:p w:rsidR="00D50571" w:rsidRDefault="00D50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2" w15:restartNumberingAfterBreak="0">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15:restartNumberingAfterBreak="0">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F558E1"/>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16C2C81"/>
    <w:multiLevelType w:val="hybridMultilevel"/>
    <w:tmpl w:val="2AF20F3A"/>
    <w:lvl w:ilvl="0" w:tplc="FFFFFFFF">
      <w:start w:val="1"/>
      <w:numFmt w:val="lowerLetter"/>
      <w:lvlText w:val="%1)"/>
      <w:lvlJc w:val="left"/>
      <w:pPr>
        <w:tabs>
          <w:tab w:val="num" w:pos="928"/>
        </w:tabs>
        <w:ind w:left="928" w:hanging="360"/>
      </w:pPr>
      <w:rPr>
        <w:rFonts w:cs="Times New Roman"/>
      </w:rPr>
    </w:lvl>
    <w:lvl w:ilvl="1" w:tplc="FFFFFFFF">
      <w:start w:val="1"/>
      <w:numFmt w:val="lowerLetter"/>
      <w:lvlText w:val="%2."/>
      <w:lvlJc w:val="left"/>
      <w:pPr>
        <w:tabs>
          <w:tab w:val="num" w:pos="1648"/>
        </w:tabs>
        <w:ind w:left="1648" w:hanging="360"/>
      </w:pPr>
      <w:rPr>
        <w:rFonts w:cs="Times New Roman"/>
      </w:rPr>
    </w:lvl>
    <w:lvl w:ilvl="2" w:tplc="FFFFFFFF">
      <w:start w:val="1"/>
      <w:numFmt w:val="lowerRoman"/>
      <w:lvlText w:val="%3."/>
      <w:lvlJc w:val="right"/>
      <w:pPr>
        <w:tabs>
          <w:tab w:val="num" w:pos="2368"/>
        </w:tabs>
        <w:ind w:left="2368" w:hanging="180"/>
      </w:pPr>
      <w:rPr>
        <w:rFonts w:cs="Times New Roman"/>
      </w:rPr>
    </w:lvl>
    <w:lvl w:ilvl="3" w:tplc="FFFFFFFF">
      <w:start w:val="1"/>
      <w:numFmt w:val="decimal"/>
      <w:lvlText w:val="%4."/>
      <w:lvlJc w:val="left"/>
      <w:pPr>
        <w:tabs>
          <w:tab w:val="num" w:pos="3088"/>
        </w:tabs>
        <w:ind w:left="3088" w:hanging="360"/>
      </w:pPr>
      <w:rPr>
        <w:rFonts w:cs="Times New Roman"/>
      </w:rPr>
    </w:lvl>
    <w:lvl w:ilvl="4" w:tplc="FFFFFFFF">
      <w:start w:val="1"/>
      <w:numFmt w:val="lowerLetter"/>
      <w:lvlText w:val="%5."/>
      <w:lvlJc w:val="left"/>
      <w:pPr>
        <w:tabs>
          <w:tab w:val="num" w:pos="3808"/>
        </w:tabs>
        <w:ind w:left="3808" w:hanging="360"/>
      </w:pPr>
      <w:rPr>
        <w:rFonts w:cs="Times New Roman"/>
      </w:rPr>
    </w:lvl>
    <w:lvl w:ilvl="5" w:tplc="FFFFFFFF">
      <w:start w:val="1"/>
      <w:numFmt w:val="lowerRoman"/>
      <w:lvlText w:val="%6."/>
      <w:lvlJc w:val="right"/>
      <w:pPr>
        <w:tabs>
          <w:tab w:val="num" w:pos="4528"/>
        </w:tabs>
        <w:ind w:left="4528" w:hanging="180"/>
      </w:pPr>
      <w:rPr>
        <w:rFonts w:cs="Times New Roman"/>
      </w:rPr>
    </w:lvl>
    <w:lvl w:ilvl="6" w:tplc="FFFFFFFF">
      <w:start w:val="1"/>
      <w:numFmt w:val="decimal"/>
      <w:lvlText w:val="%7."/>
      <w:lvlJc w:val="left"/>
      <w:pPr>
        <w:tabs>
          <w:tab w:val="num" w:pos="5248"/>
        </w:tabs>
        <w:ind w:left="5248" w:hanging="360"/>
      </w:pPr>
      <w:rPr>
        <w:rFonts w:cs="Times New Roman"/>
      </w:rPr>
    </w:lvl>
    <w:lvl w:ilvl="7" w:tplc="FFFFFFFF">
      <w:start w:val="1"/>
      <w:numFmt w:val="lowerLetter"/>
      <w:lvlText w:val="%8."/>
      <w:lvlJc w:val="left"/>
      <w:pPr>
        <w:tabs>
          <w:tab w:val="num" w:pos="5968"/>
        </w:tabs>
        <w:ind w:left="5968" w:hanging="360"/>
      </w:pPr>
      <w:rPr>
        <w:rFonts w:cs="Times New Roman"/>
      </w:rPr>
    </w:lvl>
    <w:lvl w:ilvl="8" w:tplc="FFFFFFFF">
      <w:start w:val="1"/>
      <w:numFmt w:val="lowerRoman"/>
      <w:lvlText w:val="%9."/>
      <w:lvlJc w:val="right"/>
      <w:pPr>
        <w:tabs>
          <w:tab w:val="num" w:pos="6688"/>
        </w:tabs>
        <w:ind w:left="6688" w:hanging="180"/>
      </w:pPr>
      <w:rPr>
        <w:rFonts w:cs="Times New Roman"/>
      </w:rPr>
    </w:lvl>
  </w:abstractNum>
  <w:abstractNum w:abstractNumId="2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25"/>
  </w:num>
  <w:num w:numId="3">
    <w:abstractNumId w:val="15"/>
  </w:num>
  <w:num w:numId="4">
    <w:abstractNumId w:val="9"/>
  </w:num>
  <w:num w:numId="5">
    <w:abstractNumId w:val="17"/>
  </w:num>
  <w:num w:numId="6">
    <w:abstractNumId w:val="12"/>
  </w:num>
  <w:num w:numId="7">
    <w:abstractNumId w:val="18"/>
  </w:num>
  <w:num w:numId="8">
    <w:abstractNumId w:val="11"/>
  </w:num>
  <w:num w:numId="9">
    <w:abstractNumId w:val="13"/>
  </w:num>
  <w:num w:numId="10">
    <w:abstractNumId w:val="22"/>
  </w:num>
  <w:num w:numId="11">
    <w:abstractNumId w:val="7"/>
  </w:num>
  <w:num w:numId="12">
    <w:abstractNumId w:val="27"/>
  </w:num>
  <w:num w:numId="13">
    <w:abstractNumId w:val="21"/>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4"/>
  </w:num>
  <w:num w:numId="19">
    <w:abstractNumId w:val="16"/>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2203"/>
    <w:rsid w:val="00043418"/>
    <w:rsid w:val="000460BF"/>
    <w:rsid w:val="00046312"/>
    <w:rsid w:val="000702D4"/>
    <w:rsid w:val="000766BE"/>
    <w:rsid w:val="00082233"/>
    <w:rsid w:val="00083F17"/>
    <w:rsid w:val="00092F74"/>
    <w:rsid w:val="0009460F"/>
    <w:rsid w:val="0009489C"/>
    <w:rsid w:val="000A3B48"/>
    <w:rsid w:val="000A478A"/>
    <w:rsid w:val="000A5691"/>
    <w:rsid w:val="000B163F"/>
    <w:rsid w:val="000B5389"/>
    <w:rsid w:val="000B597D"/>
    <w:rsid w:val="000C1025"/>
    <w:rsid w:val="000D4450"/>
    <w:rsid w:val="000E44C1"/>
    <w:rsid w:val="000E7649"/>
    <w:rsid w:val="000F2DB5"/>
    <w:rsid w:val="000F4A8A"/>
    <w:rsid w:val="000F534B"/>
    <w:rsid w:val="000F62B4"/>
    <w:rsid w:val="000F7E3C"/>
    <w:rsid w:val="00123155"/>
    <w:rsid w:val="001234A2"/>
    <w:rsid w:val="00125B04"/>
    <w:rsid w:val="001461F7"/>
    <w:rsid w:val="00146E3C"/>
    <w:rsid w:val="00147FE0"/>
    <w:rsid w:val="00151CE5"/>
    <w:rsid w:val="001621FE"/>
    <w:rsid w:val="0017233F"/>
    <w:rsid w:val="0017360E"/>
    <w:rsid w:val="00173C7E"/>
    <w:rsid w:val="001810F0"/>
    <w:rsid w:val="00182094"/>
    <w:rsid w:val="00182176"/>
    <w:rsid w:val="00185F48"/>
    <w:rsid w:val="001921A3"/>
    <w:rsid w:val="001922EF"/>
    <w:rsid w:val="001A0AD4"/>
    <w:rsid w:val="001A1B95"/>
    <w:rsid w:val="001B7D15"/>
    <w:rsid w:val="001E2337"/>
    <w:rsid w:val="00202706"/>
    <w:rsid w:val="002029FF"/>
    <w:rsid w:val="00213095"/>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B4A91"/>
    <w:rsid w:val="002C0CAC"/>
    <w:rsid w:val="002D3641"/>
    <w:rsid w:val="002D572C"/>
    <w:rsid w:val="002D7D49"/>
    <w:rsid w:val="002E2AEC"/>
    <w:rsid w:val="002E30A9"/>
    <w:rsid w:val="002E7A4A"/>
    <w:rsid w:val="002F2E97"/>
    <w:rsid w:val="002F6C88"/>
    <w:rsid w:val="00302A72"/>
    <w:rsid w:val="00311342"/>
    <w:rsid w:val="00315870"/>
    <w:rsid w:val="003178E5"/>
    <w:rsid w:val="00323D76"/>
    <w:rsid w:val="00345C5F"/>
    <w:rsid w:val="00350DD3"/>
    <w:rsid w:val="00356CDC"/>
    <w:rsid w:val="0036338E"/>
    <w:rsid w:val="00364C5D"/>
    <w:rsid w:val="003848FD"/>
    <w:rsid w:val="003868B7"/>
    <w:rsid w:val="00390A97"/>
    <w:rsid w:val="003B0D5F"/>
    <w:rsid w:val="003B4F31"/>
    <w:rsid w:val="003B7268"/>
    <w:rsid w:val="003C6FA5"/>
    <w:rsid w:val="003F0586"/>
    <w:rsid w:val="00404A8C"/>
    <w:rsid w:val="0040568B"/>
    <w:rsid w:val="004073DF"/>
    <w:rsid w:val="00410ECD"/>
    <w:rsid w:val="00416F72"/>
    <w:rsid w:val="00422FDB"/>
    <w:rsid w:val="00424B85"/>
    <w:rsid w:val="004265CD"/>
    <w:rsid w:val="00426E2A"/>
    <w:rsid w:val="004338DA"/>
    <w:rsid w:val="004436A3"/>
    <w:rsid w:val="00470A17"/>
    <w:rsid w:val="004711A9"/>
    <w:rsid w:val="004713CE"/>
    <w:rsid w:val="00485933"/>
    <w:rsid w:val="0048699D"/>
    <w:rsid w:val="0049309C"/>
    <w:rsid w:val="004959AA"/>
    <w:rsid w:val="004962EC"/>
    <w:rsid w:val="004A1068"/>
    <w:rsid w:val="004A23D4"/>
    <w:rsid w:val="004A6670"/>
    <w:rsid w:val="004A71E4"/>
    <w:rsid w:val="004B395A"/>
    <w:rsid w:val="004C617D"/>
    <w:rsid w:val="004C62AD"/>
    <w:rsid w:val="004D0CC4"/>
    <w:rsid w:val="004D6299"/>
    <w:rsid w:val="004F0F5A"/>
    <w:rsid w:val="004F4E20"/>
    <w:rsid w:val="00520C0A"/>
    <w:rsid w:val="00524FF5"/>
    <w:rsid w:val="00530498"/>
    <w:rsid w:val="0054725B"/>
    <w:rsid w:val="0054773A"/>
    <w:rsid w:val="0055196C"/>
    <w:rsid w:val="00552C8E"/>
    <w:rsid w:val="00562EBE"/>
    <w:rsid w:val="0056601B"/>
    <w:rsid w:val="00574DB7"/>
    <w:rsid w:val="00581879"/>
    <w:rsid w:val="005821E8"/>
    <w:rsid w:val="00583447"/>
    <w:rsid w:val="00583704"/>
    <w:rsid w:val="00583FCF"/>
    <w:rsid w:val="00587FB8"/>
    <w:rsid w:val="00592C6F"/>
    <w:rsid w:val="005A3945"/>
    <w:rsid w:val="005B0202"/>
    <w:rsid w:val="005B5C0B"/>
    <w:rsid w:val="005C1F0F"/>
    <w:rsid w:val="005C2D0B"/>
    <w:rsid w:val="005C5A6E"/>
    <w:rsid w:val="005D6290"/>
    <w:rsid w:val="005F1B2F"/>
    <w:rsid w:val="005F5F1E"/>
    <w:rsid w:val="005F76E6"/>
    <w:rsid w:val="005F7E2F"/>
    <w:rsid w:val="00601EE0"/>
    <w:rsid w:val="0060433C"/>
    <w:rsid w:val="00607509"/>
    <w:rsid w:val="00611F4C"/>
    <w:rsid w:val="006120C7"/>
    <w:rsid w:val="006142B2"/>
    <w:rsid w:val="006160D3"/>
    <w:rsid w:val="00622520"/>
    <w:rsid w:val="00622AC0"/>
    <w:rsid w:val="006234EF"/>
    <w:rsid w:val="00647952"/>
    <w:rsid w:val="00650865"/>
    <w:rsid w:val="0065090B"/>
    <w:rsid w:val="006530ED"/>
    <w:rsid w:val="00654D7F"/>
    <w:rsid w:val="00655838"/>
    <w:rsid w:val="00664BDC"/>
    <w:rsid w:val="006675FC"/>
    <w:rsid w:val="00681308"/>
    <w:rsid w:val="0068143F"/>
    <w:rsid w:val="00682855"/>
    <w:rsid w:val="006835F9"/>
    <w:rsid w:val="006846B3"/>
    <w:rsid w:val="006868EF"/>
    <w:rsid w:val="00695300"/>
    <w:rsid w:val="006A23E2"/>
    <w:rsid w:val="006A722F"/>
    <w:rsid w:val="006A7633"/>
    <w:rsid w:val="006B6720"/>
    <w:rsid w:val="006C1739"/>
    <w:rsid w:val="006D0851"/>
    <w:rsid w:val="006D4277"/>
    <w:rsid w:val="006E4999"/>
    <w:rsid w:val="006F0156"/>
    <w:rsid w:val="006F17F4"/>
    <w:rsid w:val="006F2778"/>
    <w:rsid w:val="006F41B6"/>
    <w:rsid w:val="00700159"/>
    <w:rsid w:val="007061E2"/>
    <w:rsid w:val="007064C8"/>
    <w:rsid w:val="00710156"/>
    <w:rsid w:val="00715B89"/>
    <w:rsid w:val="007214EC"/>
    <w:rsid w:val="0072407D"/>
    <w:rsid w:val="0072458C"/>
    <w:rsid w:val="00736ADC"/>
    <w:rsid w:val="00740A22"/>
    <w:rsid w:val="0074317C"/>
    <w:rsid w:val="00757397"/>
    <w:rsid w:val="007659CA"/>
    <w:rsid w:val="007660E0"/>
    <w:rsid w:val="00772BAF"/>
    <w:rsid w:val="00776C8D"/>
    <w:rsid w:val="007824A0"/>
    <w:rsid w:val="00782AB6"/>
    <w:rsid w:val="00787F5F"/>
    <w:rsid w:val="00792265"/>
    <w:rsid w:val="007A0591"/>
    <w:rsid w:val="007A0D5C"/>
    <w:rsid w:val="007A3AE8"/>
    <w:rsid w:val="007A3D83"/>
    <w:rsid w:val="007A6242"/>
    <w:rsid w:val="007B15BD"/>
    <w:rsid w:val="007C07D6"/>
    <w:rsid w:val="007C6FFF"/>
    <w:rsid w:val="007D05D1"/>
    <w:rsid w:val="007E0696"/>
    <w:rsid w:val="007E2A04"/>
    <w:rsid w:val="007F37F0"/>
    <w:rsid w:val="007F6EA9"/>
    <w:rsid w:val="008144C1"/>
    <w:rsid w:val="008267CB"/>
    <w:rsid w:val="008339EA"/>
    <w:rsid w:val="00846C80"/>
    <w:rsid w:val="008700E4"/>
    <w:rsid w:val="00870F39"/>
    <w:rsid w:val="00871148"/>
    <w:rsid w:val="008727BF"/>
    <w:rsid w:val="0087786E"/>
    <w:rsid w:val="00881CEC"/>
    <w:rsid w:val="00884595"/>
    <w:rsid w:val="00884970"/>
    <w:rsid w:val="00884E32"/>
    <w:rsid w:val="00885E08"/>
    <w:rsid w:val="00887C3B"/>
    <w:rsid w:val="008902CB"/>
    <w:rsid w:val="008A7D18"/>
    <w:rsid w:val="008B1B85"/>
    <w:rsid w:val="008C22DE"/>
    <w:rsid w:val="008C76DA"/>
    <w:rsid w:val="008D4D38"/>
    <w:rsid w:val="008D6C8E"/>
    <w:rsid w:val="008D726D"/>
    <w:rsid w:val="008E1655"/>
    <w:rsid w:val="00910AAC"/>
    <w:rsid w:val="0092094A"/>
    <w:rsid w:val="00924D08"/>
    <w:rsid w:val="00926F35"/>
    <w:rsid w:val="00931530"/>
    <w:rsid w:val="009338AD"/>
    <w:rsid w:val="0093440B"/>
    <w:rsid w:val="00934B51"/>
    <w:rsid w:val="00935C9A"/>
    <w:rsid w:val="009549D0"/>
    <w:rsid w:val="00965F0E"/>
    <w:rsid w:val="00967E51"/>
    <w:rsid w:val="0097481D"/>
    <w:rsid w:val="00975C82"/>
    <w:rsid w:val="00984797"/>
    <w:rsid w:val="0098774A"/>
    <w:rsid w:val="00990B25"/>
    <w:rsid w:val="009A15E7"/>
    <w:rsid w:val="009B047C"/>
    <w:rsid w:val="009B2FA9"/>
    <w:rsid w:val="009B4539"/>
    <w:rsid w:val="009C2616"/>
    <w:rsid w:val="009D3971"/>
    <w:rsid w:val="009E61B6"/>
    <w:rsid w:val="009F0A49"/>
    <w:rsid w:val="009F659C"/>
    <w:rsid w:val="00A228E3"/>
    <w:rsid w:val="00A2358A"/>
    <w:rsid w:val="00A25D3D"/>
    <w:rsid w:val="00A262FC"/>
    <w:rsid w:val="00A3072F"/>
    <w:rsid w:val="00A32602"/>
    <w:rsid w:val="00A357F0"/>
    <w:rsid w:val="00A52FF9"/>
    <w:rsid w:val="00A53E48"/>
    <w:rsid w:val="00A561AA"/>
    <w:rsid w:val="00A7025D"/>
    <w:rsid w:val="00A729D0"/>
    <w:rsid w:val="00A73125"/>
    <w:rsid w:val="00A74557"/>
    <w:rsid w:val="00A77416"/>
    <w:rsid w:val="00A80A4E"/>
    <w:rsid w:val="00A81C10"/>
    <w:rsid w:val="00A83994"/>
    <w:rsid w:val="00A85781"/>
    <w:rsid w:val="00A85784"/>
    <w:rsid w:val="00A86C30"/>
    <w:rsid w:val="00A91218"/>
    <w:rsid w:val="00A94271"/>
    <w:rsid w:val="00A95BE3"/>
    <w:rsid w:val="00A9758F"/>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1FAE"/>
    <w:rsid w:val="00B36307"/>
    <w:rsid w:val="00B4383F"/>
    <w:rsid w:val="00B44928"/>
    <w:rsid w:val="00B4510A"/>
    <w:rsid w:val="00B5240B"/>
    <w:rsid w:val="00B622B3"/>
    <w:rsid w:val="00B63261"/>
    <w:rsid w:val="00B63767"/>
    <w:rsid w:val="00B6397C"/>
    <w:rsid w:val="00B672B1"/>
    <w:rsid w:val="00B745F8"/>
    <w:rsid w:val="00B9137A"/>
    <w:rsid w:val="00BA040F"/>
    <w:rsid w:val="00BA2A3F"/>
    <w:rsid w:val="00BA4310"/>
    <w:rsid w:val="00BA4698"/>
    <w:rsid w:val="00BA4AE9"/>
    <w:rsid w:val="00BB007B"/>
    <w:rsid w:val="00BB2F82"/>
    <w:rsid w:val="00BB5C4E"/>
    <w:rsid w:val="00BC2E67"/>
    <w:rsid w:val="00BC510B"/>
    <w:rsid w:val="00BC6B43"/>
    <w:rsid w:val="00BC7641"/>
    <w:rsid w:val="00BC79F5"/>
    <w:rsid w:val="00BD5C59"/>
    <w:rsid w:val="00BE0E65"/>
    <w:rsid w:val="00BE5064"/>
    <w:rsid w:val="00BF338C"/>
    <w:rsid w:val="00BF7454"/>
    <w:rsid w:val="00C00E3B"/>
    <w:rsid w:val="00C01913"/>
    <w:rsid w:val="00C04661"/>
    <w:rsid w:val="00C06AEB"/>
    <w:rsid w:val="00C13B53"/>
    <w:rsid w:val="00C3123C"/>
    <w:rsid w:val="00C362DB"/>
    <w:rsid w:val="00C45DAB"/>
    <w:rsid w:val="00C545ED"/>
    <w:rsid w:val="00C619C1"/>
    <w:rsid w:val="00C62503"/>
    <w:rsid w:val="00C628AC"/>
    <w:rsid w:val="00C63F8D"/>
    <w:rsid w:val="00C7505D"/>
    <w:rsid w:val="00C77B42"/>
    <w:rsid w:val="00C81896"/>
    <w:rsid w:val="00C85CA9"/>
    <w:rsid w:val="00C95FC5"/>
    <w:rsid w:val="00CB48FC"/>
    <w:rsid w:val="00CC69A9"/>
    <w:rsid w:val="00CD21BE"/>
    <w:rsid w:val="00CD24D2"/>
    <w:rsid w:val="00CE19FB"/>
    <w:rsid w:val="00CE332A"/>
    <w:rsid w:val="00CF29DD"/>
    <w:rsid w:val="00CF387B"/>
    <w:rsid w:val="00D02515"/>
    <w:rsid w:val="00D12B1D"/>
    <w:rsid w:val="00D20350"/>
    <w:rsid w:val="00D27D7A"/>
    <w:rsid w:val="00D33CF7"/>
    <w:rsid w:val="00D405EF"/>
    <w:rsid w:val="00D46C4E"/>
    <w:rsid w:val="00D47E19"/>
    <w:rsid w:val="00D50571"/>
    <w:rsid w:val="00D56ADF"/>
    <w:rsid w:val="00D610EB"/>
    <w:rsid w:val="00D63256"/>
    <w:rsid w:val="00D654B3"/>
    <w:rsid w:val="00D70708"/>
    <w:rsid w:val="00D7656B"/>
    <w:rsid w:val="00D82E73"/>
    <w:rsid w:val="00D83DA0"/>
    <w:rsid w:val="00D93B12"/>
    <w:rsid w:val="00D952CC"/>
    <w:rsid w:val="00DA2321"/>
    <w:rsid w:val="00DA366F"/>
    <w:rsid w:val="00DA7BD9"/>
    <w:rsid w:val="00DB4803"/>
    <w:rsid w:val="00DD0DD4"/>
    <w:rsid w:val="00DD0E93"/>
    <w:rsid w:val="00DD1864"/>
    <w:rsid w:val="00DD22E2"/>
    <w:rsid w:val="00DD7E17"/>
    <w:rsid w:val="00DE0114"/>
    <w:rsid w:val="00DE18EF"/>
    <w:rsid w:val="00DE4564"/>
    <w:rsid w:val="00DE4895"/>
    <w:rsid w:val="00DE7206"/>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77E25"/>
    <w:rsid w:val="00E90D0A"/>
    <w:rsid w:val="00E91169"/>
    <w:rsid w:val="00E93C3C"/>
    <w:rsid w:val="00E94F21"/>
    <w:rsid w:val="00EA0427"/>
    <w:rsid w:val="00EA2861"/>
    <w:rsid w:val="00EA6DE8"/>
    <w:rsid w:val="00EC0E16"/>
    <w:rsid w:val="00EC18F6"/>
    <w:rsid w:val="00EC384D"/>
    <w:rsid w:val="00ED128D"/>
    <w:rsid w:val="00ED159E"/>
    <w:rsid w:val="00ED2549"/>
    <w:rsid w:val="00ED71AA"/>
    <w:rsid w:val="00EE313B"/>
    <w:rsid w:val="00EE6E60"/>
    <w:rsid w:val="00F02C63"/>
    <w:rsid w:val="00F155E1"/>
    <w:rsid w:val="00F17639"/>
    <w:rsid w:val="00F177E1"/>
    <w:rsid w:val="00F235E0"/>
    <w:rsid w:val="00F27672"/>
    <w:rsid w:val="00F36E79"/>
    <w:rsid w:val="00F4197B"/>
    <w:rsid w:val="00F527E5"/>
    <w:rsid w:val="00F52F0E"/>
    <w:rsid w:val="00F56044"/>
    <w:rsid w:val="00F61D7C"/>
    <w:rsid w:val="00F71ADE"/>
    <w:rsid w:val="00F724BE"/>
    <w:rsid w:val="00F778A5"/>
    <w:rsid w:val="00F77922"/>
    <w:rsid w:val="00FA41F3"/>
    <w:rsid w:val="00FA7E87"/>
    <w:rsid w:val="00FB341B"/>
    <w:rsid w:val="00FB3CA1"/>
    <w:rsid w:val="00FC03EE"/>
    <w:rsid w:val="00FC1EFA"/>
    <w:rsid w:val="00FE25C2"/>
    <w:rsid w:val="00FE7EE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804A0F6-E26A-4031-A25D-60D56481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 w:type="paragraph" w:styleId="Encabezado">
    <w:name w:val="header"/>
    <w:basedOn w:val="Normal"/>
    <w:link w:val="EncabezadoCar"/>
    <w:uiPriority w:val="99"/>
    <w:unhideWhenUsed/>
    <w:rsid w:val="001921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294378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45697922">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55609830">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43781256">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38477690">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664120075">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BAEE-BBFD-4E27-BA4E-047AFB6B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2951</Words>
  <Characters>16234</Characters>
  <Application>Microsoft Office Word</Application>
  <DocSecurity>4</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Nique Tumbajulca Nataly</cp:lastModifiedBy>
  <cp:revision>2</cp:revision>
  <cp:lastPrinted>2017-12-06T20:58:00Z</cp:lastPrinted>
  <dcterms:created xsi:type="dcterms:W3CDTF">2017-12-19T16:46:00Z</dcterms:created>
  <dcterms:modified xsi:type="dcterms:W3CDTF">2017-12-19T16:46:00Z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