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1EB91B" w14:textId="77777777" w:rsidR="00845DBF" w:rsidRDefault="00845DBF" w:rsidP="00845DB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SEGURO SOCIAL DE SALUD (ESSALUD)</w:t>
      </w:r>
    </w:p>
    <w:p w14:paraId="55B00D4F" w14:textId="77777777" w:rsidR="00845DBF" w:rsidRDefault="00845DBF" w:rsidP="00845DB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</w:p>
    <w:p w14:paraId="5DFB7AFF" w14:textId="77777777" w:rsidR="00845DBF" w:rsidRDefault="00845DBF" w:rsidP="00845DB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t>AVISO DE CONVOCATORIA PARA CONTRATACIÓN ADMINISTRATIVA DE SERVICIOS (CAS)</w:t>
      </w:r>
    </w:p>
    <w:p w14:paraId="13AA66AD" w14:textId="77777777" w:rsidR="00845DBF" w:rsidRDefault="00845DBF" w:rsidP="00845DB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14:paraId="0B31ACC1" w14:textId="77777777" w:rsidR="00845DBF" w:rsidRPr="009746C5" w:rsidRDefault="00845DBF" w:rsidP="00845DB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 w:themeColor="text1"/>
        </w:rPr>
      </w:pPr>
      <w:r w:rsidRPr="009746C5">
        <w:rPr>
          <w:rFonts w:ascii="Arial" w:eastAsia="Arial" w:hAnsi="Arial" w:cs="Arial"/>
          <w:b/>
          <w:color w:val="000000" w:themeColor="text1"/>
        </w:rPr>
        <w:t xml:space="preserve">RED </w:t>
      </w:r>
      <w:r w:rsidR="00FE0FB1" w:rsidRPr="009746C5">
        <w:rPr>
          <w:rFonts w:ascii="Arial" w:eastAsia="Arial" w:hAnsi="Arial" w:cs="Arial"/>
          <w:b/>
          <w:color w:val="000000" w:themeColor="text1"/>
        </w:rPr>
        <w:t xml:space="preserve">ASISTENCIAL </w:t>
      </w:r>
      <w:r w:rsidRPr="009746C5">
        <w:rPr>
          <w:rFonts w:ascii="Arial" w:eastAsia="Arial" w:hAnsi="Arial" w:cs="Arial"/>
          <w:b/>
          <w:color w:val="000000" w:themeColor="text1"/>
        </w:rPr>
        <w:t xml:space="preserve">AREQUIPA </w:t>
      </w:r>
    </w:p>
    <w:p w14:paraId="0BBD1A8B" w14:textId="77777777" w:rsidR="00845DBF" w:rsidRPr="009746C5" w:rsidRDefault="00845DBF" w:rsidP="00845DB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 w:themeColor="text1"/>
        </w:rPr>
      </w:pPr>
    </w:p>
    <w:p w14:paraId="70B00356" w14:textId="7A36234E" w:rsidR="00845DBF" w:rsidRPr="00A35FA0" w:rsidRDefault="00845DBF" w:rsidP="00845DB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 w:themeColor="text1"/>
        </w:rPr>
      </w:pPr>
      <w:r w:rsidRPr="00A35FA0">
        <w:rPr>
          <w:rFonts w:ascii="Arial" w:eastAsia="Arial" w:hAnsi="Arial" w:cs="Arial"/>
          <w:b/>
          <w:color w:val="000000" w:themeColor="text1"/>
        </w:rPr>
        <w:t>CÓDIG</w:t>
      </w:r>
      <w:r w:rsidR="00BE3B28" w:rsidRPr="00A35FA0">
        <w:rPr>
          <w:rFonts w:ascii="Arial" w:eastAsia="Arial" w:hAnsi="Arial" w:cs="Arial"/>
          <w:b/>
          <w:color w:val="000000" w:themeColor="text1"/>
        </w:rPr>
        <w:t>O DE PROCESO</w:t>
      </w:r>
      <w:r w:rsidR="00BE3B28" w:rsidRPr="004F0458">
        <w:rPr>
          <w:rFonts w:ascii="Arial" w:eastAsia="Arial" w:hAnsi="Arial" w:cs="Arial"/>
          <w:b/>
          <w:color w:val="000000" w:themeColor="text1"/>
        </w:rPr>
        <w:t>: P.S.</w:t>
      </w:r>
      <w:r w:rsidR="006A1136">
        <w:rPr>
          <w:rFonts w:ascii="Arial" w:eastAsia="Arial" w:hAnsi="Arial" w:cs="Arial"/>
          <w:b/>
          <w:color w:val="000000" w:themeColor="text1"/>
        </w:rPr>
        <w:t xml:space="preserve"> </w:t>
      </w:r>
      <w:r w:rsidR="008C0225">
        <w:rPr>
          <w:rFonts w:ascii="Arial" w:eastAsia="Arial" w:hAnsi="Arial" w:cs="Arial"/>
          <w:b/>
          <w:color w:val="000000" w:themeColor="text1"/>
        </w:rPr>
        <w:t xml:space="preserve"> 0</w:t>
      </w:r>
      <w:r w:rsidR="00F74095">
        <w:rPr>
          <w:rFonts w:ascii="Arial" w:eastAsia="Arial" w:hAnsi="Arial" w:cs="Arial"/>
          <w:b/>
          <w:color w:val="000000" w:themeColor="text1"/>
        </w:rPr>
        <w:t>2</w:t>
      </w:r>
      <w:r w:rsidR="009A06EB">
        <w:rPr>
          <w:rFonts w:ascii="Arial" w:eastAsia="Arial" w:hAnsi="Arial" w:cs="Arial"/>
          <w:b/>
          <w:color w:val="000000" w:themeColor="text1"/>
        </w:rPr>
        <w:t>1</w:t>
      </w:r>
      <w:r w:rsidR="00166F8E">
        <w:rPr>
          <w:rFonts w:ascii="Arial" w:eastAsia="Arial" w:hAnsi="Arial" w:cs="Arial"/>
          <w:b/>
          <w:color w:val="000000" w:themeColor="text1"/>
        </w:rPr>
        <w:t>-</w:t>
      </w:r>
      <w:r w:rsidR="00B17F54" w:rsidRPr="004F0458">
        <w:rPr>
          <w:rFonts w:ascii="Arial" w:eastAsia="Arial" w:hAnsi="Arial" w:cs="Arial"/>
          <w:b/>
          <w:color w:val="000000" w:themeColor="text1"/>
        </w:rPr>
        <w:t>CAS-RAARE</w:t>
      </w:r>
      <w:r w:rsidRPr="004F0458">
        <w:rPr>
          <w:rFonts w:ascii="Arial" w:eastAsia="Arial" w:hAnsi="Arial" w:cs="Arial"/>
          <w:b/>
          <w:color w:val="000000" w:themeColor="text1"/>
        </w:rPr>
        <w:t>-202</w:t>
      </w:r>
      <w:r w:rsidR="00F969DD">
        <w:rPr>
          <w:rFonts w:ascii="Arial" w:eastAsia="Arial" w:hAnsi="Arial" w:cs="Arial"/>
          <w:b/>
          <w:color w:val="000000" w:themeColor="text1"/>
        </w:rPr>
        <w:t>1</w:t>
      </w:r>
    </w:p>
    <w:p w14:paraId="2B7CE6F7" w14:textId="77777777" w:rsidR="009A7443" w:rsidRDefault="009A7443" w:rsidP="009A7443">
      <w:pPr>
        <w:pBdr>
          <w:top w:val="nil"/>
          <w:left w:val="nil"/>
          <w:bottom w:val="nil"/>
          <w:right w:val="nil"/>
          <w:between w:val="nil"/>
        </w:pBdr>
        <w:tabs>
          <w:tab w:val="left" w:pos="2388"/>
        </w:tabs>
        <w:rPr>
          <w:rFonts w:ascii="Arial" w:eastAsia="Arial" w:hAnsi="Arial" w:cs="Arial"/>
          <w:color w:val="000000"/>
        </w:rPr>
      </w:pPr>
    </w:p>
    <w:p w14:paraId="71B55AC8" w14:textId="77777777" w:rsidR="009A7443" w:rsidRDefault="009A7443" w:rsidP="009A7443">
      <w:pPr>
        <w:pBdr>
          <w:top w:val="nil"/>
          <w:left w:val="nil"/>
          <w:bottom w:val="nil"/>
          <w:right w:val="nil"/>
          <w:between w:val="nil"/>
        </w:pBdr>
        <w:tabs>
          <w:tab w:val="left" w:pos="2388"/>
        </w:tabs>
        <w:rPr>
          <w:rFonts w:ascii="Arial" w:eastAsia="Arial" w:hAnsi="Arial" w:cs="Arial"/>
          <w:color w:val="000000"/>
        </w:rPr>
      </w:pPr>
    </w:p>
    <w:p w14:paraId="5568AEAE" w14:textId="40CF9488" w:rsidR="00845DBF" w:rsidRPr="008C0225" w:rsidRDefault="00845DBF" w:rsidP="008C0225">
      <w:pPr>
        <w:pStyle w:val="Sangradetextonormal"/>
        <w:numPr>
          <w:ilvl w:val="0"/>
          <w:numId w:val="28"/>
        </w:numPr>
        <w:ind w:hanging="720"/>
        <w:jc w:val="both"/>
        <w:outlineLvl w:val="0"/>
        <w:rPr>
          <w:rFonts w:ascii="Arial" w:hAnsi="Arial" w:cs="Arial"/>
          <w:b/>
        </w:rPr>
      </w:pPr>
      <w:r w:rsidRPr="008C0225">
        <w:rPr>
          <w:rFonts w:ascii="Arial" w:hAnsi="Arial" w:cs="Arial"/>
          <w:b/>
        </w:rPr>
        <w:t>GENERALIDADES</w:t>
      </w:r>
    </w:p>
    <w:p w14:paraId="2C022526" w14:textId="77777777" w:rsidR="00845DBF" w:rsidRDefault="00845DBF" w:rsidP="00845DBF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957F7C5" w14:textId="77777777" w:rsidR="00845DBF" w:rsidRPr="00845DBF" w:rsidRDefault="00845DBF" w:rsidP="00845DBF">
      <w:pPr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</w:pBdr>
        <w:suppressAutoHyphens w:val="0"/>
        <w:ind w:left="709" w:hanging="283"/>
        <w:rPr>
          <w:rFonts w:ascii="Arial" w:eastAsia="Arial" w:hAnsi="Arial" w:cs="Arial"/>
          <w:b/>
          <w:color w:val="000000"/>
        </w:rPr>
      </w:pPr>
      <w:r w:rsidRPr="00845DBF">
        <w:rPr>
          <w:rFonts w:ascii="Arial" w:eastAsia="Arial" w:hAnsi="Arial" w:cs="Arial"/>
          <w:b/>
          <w:color w:val="000000"/>
        </w:rPr>
        <w:t>Objeto de la Convocatoria</w:t>
      </w:r>
    </w:p>
    <w:p w14:paraId="6EC94004" w14:textId="77777777" w:rsidR="00845DBF" w:rsidRPr="00781876" w:rsidRDefault="00923CBA" w:rsidP="00845DBF">
      <w:pPr>
        <w:pBdr>
          <w:top w:val="nil"/>
          <w:left w:val="nil"/>
          <w:bottom w:val="nil"/>
          <w:right w:val="nil"/>
          <w:between w:val="nil"/>
        </w:pBdr>
        <w:ind w:left="708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Contratar los </w:t>
      </w:r>
      <w:r w:rsidR="00845DBF">
        <w:rPr>
          <w:rFonts w:ascii="Arial" w:eastAsia="Arial" w:hAnsi="Arial" w:cs="Arial"/>
          <w:color w:val="000000"/>
        </w:rPr>
        <w:t xml:space="preserve">siguientes servicios CAS Nuevos para la Red Asistencial Arequipa </w:t>
      </w:r>
      <w:r w:rsidR="00845DBF" w:rsidRPr="00781876">
        <w:rPr>
          <w:rFonts w:ascii="Arial" w:eastAsia="Arial" w:hAnsi="Arial" w:cs="Arial"/>
          <w:color w:val="000000"/>
        </w:rPr>
        <w:t xml:space="preserve">destinados a la </w:t>
      </w:r>
      <w:r>
        <w:rPr>
          <w:rFonts w:ascii="Arial" w:eastAsia="Arial" w:hAnsi="Arial" w:cs="Arial"/>
          <w:color w:val="000000"/>
        </w:rPr>
        <w:t>p</w:t>
      </w:r>
      <w:r w:rsidR="00845DBF" w:rsidRPr="00781876">
        <w:rPr>
          <w:rFonts w:ascii="Arial" w:eastAsia="Arial" w:hAnsi="Arial" w:cs="Arial"/>
          <w:color w:val="000000"/>
        </w:rPr>
        <w:t>revención, control, diagnóstico y tratamiento del Coronavirus (COVID-19):</w:t>
      </w:r>
    </w:p>
    <w:p w14:paraId="7BCF09E7" w14:textId="77777777" w:rsidR="00EF6E5E" w:rsidRPr="006F7EEE" w:rsidRDefault="00EF6E5E" w:rsidP="00691839">
      <w:pPr>
        <w:rPr>
          <w:rFonts w:cs="Arial"/>
          <w:b/>
        </w:rPr>
      </w:pP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560"/>
        <w:gridCol w:w="2126"/>
        <w:gridCol w:w="1276"/>
        <w:gridCol w:w="992"/>
        <w:gridCol w:w="1276"/>
        <w:gridCol w:w="1843"/>
        <w:gridCol w:w="1417"/>
      </w:tblGrid>
      <w:tr w:rsidR="007C6F4C" w:rsidRPr="009E2E3A" w14:paraId="18ECB0C8" w14:textId="77777777" w:rsidTr="00EE3D0D">
        <w:trPr>
          <w:trHeight w:val="512"/>
        </w:trPr>
        <w:tc>
          <w:tcPr>
            <w:tcW w:w="1560" w:type="dxa"/>
            <w:shd w:val="clear" w:color="auto" w:fill="DBE5F1" w:themeFill="accent1" w:themeFillTint="33"/>
            <w:noWrap/>
            <w:vAlign w:val="center"/>
          </w:tcPr>
          <w:p w14:paraId="43E4B5A5" w14:textId="77777777" w:rsidR="007C6F4C" w:rsidRPr="00A33E1C" w:rsidRDefault="007C6F4C" w:rsidP="008C022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  <w:r w:rsidRPr="00A33E1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  <w:t>PUESTO / SERVICIO</w:t>
            </w:r>
          </w:p>
        </w:tc>
        <w:tc>
          <w:tcPr>
            <w:tcW w:w="2126" w:type="dxa"/>
            <w:shd w:val="clear" w:color="auto" w:fill="DBE5F1" w:themeFill="accent1" w:themeFillTint="33"/>
            <w:vAlign w:val="center"/>
          </w:tcPr>
          <w:p w14:paraId="3C8908D7" w14:textId="4E6D293A" w:rsidR="007C6F4C" w:rsidRPr="00A33E1C" w:rsidRDefault="007C6F4C" w:rsidP="008C022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  <w:r w:rsidRPr="00A33E1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  <w:t>CÓDIGO DE SERVICO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388466E5" w14:textId="4E195B86" w:rsidR="007C6F4C" w:rsidRPr="00A33E1C" w:rsidRDefault="007C6F4C" w:rsidP="008C022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A33E1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  <w:t>CÓDIGO DE SERVICO</w:t>
            </w:r>
          </w:p>
        </w:tc>
        <w:tc>
          <w:tcPr>
            <w:tcW w:w="992" w:type="dxa"/>
            <w:shd w:val="clear" w:color="auto" w:fill="DBE5F1" w:themeFill="accent1" w:themeFillTint="33"/>
            <w:noWrap/>
            <w:vAlign w:val="center"/>
          </w:tcPr>
          <w:p w14:paraId="7024FA51" w14:textId="6BB6B7D0" w:rsidR="007C6F4C" w:rsidRPr="00A33E1C" w:rsidRDefault="007C6F4C" w:rsidP="008C022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  <w:r w:rsidRPr="00A33E1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  <w:t>CANTIDAD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55A3E9F0" w14:textId="4CD383EA" w:rsidR="007C6F4C" w:rsidRPr="00A33E1C" w:rsidRDefault="007C6F4C" w:rsidP="008C022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A33E1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  <w:t>RETRIBUCION</w:t>
            </w:r>
          </w:p>
          <w:p w14:paraId="0C52876A" w14:textId="69788CC9" w:rsidR="007C6F4C" w:rsidRPr="00A33E1C" w:rsidRDefault="007C6F4C" w:rsidP="008C022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  <w:r w:rsidRPr="00A33E1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  <w:t>MENSUAL</w:t>
            </w:r>
          </w:p>
        </w:tc>
        <w:tc>
          <w:tcPr>
            <w:tcW w:w="1843" w:type="dxa"/>
            <w:shd w:val="clear" w:color="auto" w:fill="DBE5F1" w:themeFill="accent1" w:themeFillTint="33"/>
            <w:noWrap/>
            <w:vAlign w:val="center"/>
          </w:tcPr>
          <w:p w14:paraId="55219E36" w14:textId="77777777" w:rsidR="007C6F4C" w:rsidRPr="00A33E1C" w:rsidRDefault="007C6F4C" w:rsidP="008C022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  <w:r w:rsidRPr="00A33E1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  <w:t>LUGAR DE LABORES</w:t>
            </w: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14:paraId="05BF5A02" w14:textId="77777777" w:rsidR="007C6F4C" w:rsidRPr="00A33E1C" w:rsidRDefault="007C6F4C" w:rsidP="008C022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  <w:r w:rsidRPr="00A33E1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  <w:t>DEPENDENCIA</w:t>
            </w:r>
          </w:p>
        </w:tc>
      </w:tr>
      <w:tr w:rsidR="00B7423A" w:rsidRPr="009E2E3A" w14:paraId="40D48467" w14:textId="77777777" w:rsidTr="00EE3D0D">
        <w:trPr>
          <w:trHeight w:val="329"/>
        </w:trPr>
        <w:tc>
          <w:tcPr>
            <w:tcW w:w="1560" w:type="dxa"/>
            <w:vAlign w:val="center"/>
          </w:tcPr>
          <w:p w14:paraId="67DBBA59" w14:textId="2C9FC622" w:rsidR="00B7423A" w:rsidRPr="00EF6E5E" w:rsidRDefault="00B7423A" w:rsidP="00C566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F6E5E"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  <w:t>Médico Especialista</w:t>
            </w:r>
          </w:p>
        </w:tc>
        <w:tc>
          <w:tcPr>
            <w:tcW w:w="2126" w:type="dxa"/>
            <w:vAlign w:val="center"/>
          </w:tcPr>
          <w:p w14:paraId="7388D8B9" w14:textId="2E0BA68C" w:rsidR="00B7423A" w:rsidRPr="00EF6E5E" w:rsidRDefault="00B7423A" w:rsidP="00C566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6E5E">
              <w:rPr>
                <w:rFonts w:ascii="Arial" w:hAnsi="Arial" w:cs="Arial"/>
                <w:sz w:val="18"/>
                <w:szCs w:val="18"/>
                <w:lang w:eastAsia="es-PE"/>
              </w:rPr>
              <w:t xml:space="preserve">Medicina Intensiva, Emergencia y Desastres, </w:t>
            </w:r>
            <w:r w:rsidR="00EE3D0D">
              <w:rPr>
                <w:rFonts w:ascii="Arial" w:hAnsi="Arial" w:cs="Arial"/>
                <w:sz w:val="18"/>
                <w:szCs w:val="18"/>
                <w:lang w:eastAsia="es-PE"/>
              </w:rPr>
              <w:t xml:space="preserve">Medicina Interna y/o </w:t>
            </w:r>
            <w:r w:rsidR="00F74095">
              <w:rPr>
                <w:rFonts w:ascii="Arial" w:hAnsi="Arial" w:cs="Arial"/>
                <w:sz w:val="18"/>
                <w:szCs w:val="18"/>
                <w:lang w:eastAsia="es-PE"/>
              </w:rPr>
              <w:t>Anestesiología</w:t>
            </w:r>
            <w:r w:rsidRPr="00EF6E5E">
              <w:rPr>
                <w:rFonts w:ascii="Arial" w:hAnsi="Arial" w:cs="Arial"/>
                <w:sz w:val="18"/>
                <w:szCs w:val="18"/>
                <w:lang w:eastAsia="es-PE"/>
              </w:rPr>
              <w:t xml:space="preserve">  </w:t>
            </w:r>
          </w:p>
        </w:tc>
        <w:tc>
          <w:tcPr>
            <w:tcW w:w="1276" w:type="dxa"/>
            <w:vAlign w:val="center"/>
          </w:tcPr>
          <w:p w14:paraId="53AF8344" w14:textId="77777777" w:rsidR="00B7423A" w:rsidRPr="00EF6E5E" w:rsidRDefault="00B7423A" w:rsidP="00C566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F4B9B1A" w14:textId="77777777" w:rsidR="00B7423A" w:rsidRPr="00EF6E5E" w:rsidRDefault="00B7423A" w:rsidP="00C566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6E5E">
              <w:rPr>
                <w:rFonts w:ascii="Arial" w:hAnsi="Arial" w:cs="Arial"/>
                <w:color w:val="000000"/>
                <w:sz w:val="18"/>
                <w:szCs w:val="18"/>
              </w:rPr>
              <w:t>P1MES-001</w:t>
            </w:r>
          </w:p>
          <w:p w14:paraId="63EF1CBA" w14:textId="77777777" w:rsidR="00B7423A" w:rsidRPr="00EF6E5E" w:rsidRDefault="00B7423A" w:rsidP="00C56625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992" w:type="dxa"/>
            <w:vAlign w:val="center"/>
          </w:tcPr>
          <w:p w14:paraId="672DFE95" w14:textId="250AFC78" w:rsidR="00B7423A" w:rsidRPr="00EF6E5E" w:rsidRDefault="00B7423A" w:rsidP="00C5662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F6E5E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  <w:r w:rsidR="009A06EB">
              <w:rPr>
                <w:rFonts w:ascii="Arial" w:hAnsi="Arial" w:cs="Arial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276" w:type="dxa"/>
            <w:vAlign w:val="center"/>
          </w:tcPr>
          <w:p w14:paraId="6A8C935C" w14:textId="60876F69" w:rsidR="00B7423A" w:rsidRPr="00EF6E5E" w:rsidRDefault="00B7423A" w:rsidP="00C5662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EF6E5E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S/ 10,000.00</w:t>
            </w:r>
          </w:p>
        </w:tc>
        <w:tc>
          <w:tcPr>
            <w:tcW w:w="1843" w:type="dxa"/>
            <w:vAlign w:val="center"/>
          </w:tcPr>
          <w:p w14:paraId="2DFE2C94" w14:textId="6DB8B0B6" w:rsidR="00B7423A" w:rsidRPr="00EF6E5E" w:rsidRDefault="00EE3D0D" w:rsidP="00EE3D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 xml:space="preserve">Servicios de Cuidados Intermedios / </w:t>
            </w:r>
            <w:r w:rsidR="00F74095"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 xml:space="preserve">Hospital Nacional Carlos Alberto </w:t>
            </w:r>
            <w:proofErr w:type="spellStart"/>
            <w:r w:rsidR="00F74095"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>Seguín</w:t>
            </w:r>
            <w:proofErr w:type="spellEnd"/>
            <w:r w:rsidR="00F74095"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 xml:space="preserve"> Escobedo </w:t>
            </w:r>
          </w:p>
        </w:tc>
        <w:tc>
          <w:tcPr>
            <w:tcW w:w="1417" w:type="dxa"/>
            <w:vAlign w:val="center"/>
          </w:tcPr>
          <w:p w14:paraId="0B0102C9" w14:textId="53CB4B8B" w:rsidR="00B7423A" w:rsidRPr="00EF6E5E" w:rsidRDefault="00EE3D0D" w:rsidP="00C566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F6E5E"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  <w:t>Red Asistencial Arequipa</w:t>
            </w:r>
          </w:p>
        </w:tc>
      </w:tr>
      <w:tr w:rsidR="00C56625" w:rsidRPr="009E2E3A" w14:paraId="0CDD5DB1" w14:textId="77777777" w:rsidTr="00EE3D0D">
        <w:trPr>
          <w:trHeight w:val="329"/>
        </w:trPr>
        <w:tc>
          <w:tcPr>
            <w:tcW w:w="4962" w:type="dxa"/>
            <w:gridSpan w:val="3"/>
            <w:shd w:val="clear" w:color="auto" w:fill="C6D9F1" w:themeFill="text2" w:themeFillTint="33"/>
            <w:vAlign w:val="center"/>
          </w:tcPr>
          <w:p w14:paraId="695E1D2B" w14:textId="72910126" w:rsidR="00C56625" w:rsidRPr="00EF6E5E" w:rsidRDefault="00C56625" w:rsidP="00C5662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EF6E5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/>
              </w:rPr>
              <w:t>TOTAL</w:t>
            </w:r>
          </w:p>
        </w:tc>
        <w:tc>
          <w:tcPr>
            <w:tcW w:w="5528" w:type="dxa"/>
            <w:gridSpan w:val="4"/>
            <w:shd w:val="clear" w:color="auto" w:fill="C6D9F1" w:themeFill="text2" w:themeFillTint="33"/>
            <w:vAlign w:val="center"/>
          </w:tcPr>
          <w:p w14:paraId="284C2969" w14:textId="3D55DF9C" w:rsidR="00C56625" w:rsidRPr="00EF6E5E" w:rsidRDefault="002F140C" w:rsidP="00C5662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/>
              </w:rPr>
              <w:t>0</w:t>
            </w:r>
            <w:r w:rsidR="009A06E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/>
              </w:rPr>
              <w:t>3</w:t>
            </w:r>
          </w:p>
        </w:tc>
      </w:tr>
    </w:tbl>
    <w:p w14:paraId="16E1725E" w14:textId="50BBCEBD" w:rsidR="008E429E" w:rsidRDefault="008E429E" w:rsidP="00691839">
      <w:pPr>
        <w:rPr>
          <w:rFonts w:cs="Arial"/>
          <w:b/>
          <w:lang w:val="en-US"/>
        </w:rPr>
      </w:pPr>
    </w:p>
    <w:p w14:paraId="61ED4648" w14:textId="77777777" w:rsidR="00845DBF" w:rsidRPr="00845DBF" w:rsidRDefault="00845DBF" w:rsidP="00845DBF">
      <w:pPr>
        <w:pStyle w:val="Prrafodelista"/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</w:pBdr>
        <w:suppressAutoHyphens w:val="0"/>
        <w:ind w:left="728" w:hanging="322"/>
        <w:jc w:val="both"/>
        <w:rPr>
          <w:rFonts w:ascii="Arial" w:eastAsia="Arial" w:hAnsi="Arial" w:cs="Arial"/>
          <w:b/>
          <w:color w:val="000000"/>
        </w:rPr>
      </w:pPr>
      <w:r w:rsidRPr="00845DBF">
        <w:rPr>
          <w:rFonts w:ascii="Arial" w:eastAsia="Arial" w:hAnsi="Arial" w:cs="Arial"/>
          <w:b/>
          <w:color w:val="000000"/>
        </w:rPr>
        <w:t>Dependencia, Unidad Orgánica y/o Área Solicitante</w:t>
      </w:r>
    </w:p>
    <w:p w14:paraId="66AE1298" w14:textId="77777777" w:rsidR="00845DBF" w:rsidRDefault="00845DBF" w:rsidP="00845DBF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Red Asistencial Arequipa.  </w:t>
      </w:r>
    </w:p>
    <w:p w14:paraId="3F0C3446" w14:textId="77777777" w:rsidR="00845DBF" w:rsidRDefault="00845DBF" w:rsidP="00845DBF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Arial" w:eastAsia="Arial" w:hAnsi="Arial" w:cs="Arial"/>
          <w:color w:val="000000"/>
        </w:rPr>
      </w:pPr>
    </w:p>
    <w:p w14:paraId="523E4037" w14:textId="77777777" w:rsidR="00845DBF" w:rsidRPr="00845DBF" w:rsidRDefault="00845DBF" w:rsidP="00845DBF">
      <w:pPr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</w:pBdr>
        <w:suppressAutoHyphens w:val="0"/>
        <w:ind w:left="709" w:hanging="283"/>
        <w:jc w:val="both"/>
        <w:rPr>
          <w:rFonts w:ascii="Arial" w:eastAsia="Arial" w:hAnsi="Arial" w:cs="Arial"/>
          <w:b/>
          <w:color w:val="000000"/>
        </w:rPr>
      </w:pPr>
      <w:r w:rsidRPr="00845DBF">
        <w:rPr>
          <w:rFonts w:ascii="Arial" w:eastAsia="Arial" w:hAnsi="Arial" w:cs="Arial"/>
          <w:b/>
          <w:color w:val="000000"/>
        </w:rPr>
        <w:t>Dependencia encargada de realizar el proceso de contratación</w:t>
      </w:r>
    </w:p>
    <w:p w14:paraId="39324F34" w14:textId="77777777" w:rsidR="00845DBF" w:rsidRDefault="00845DBF" w:rsidP="00845DBF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Oficina de Recursos Humanos de la Red Asistencial Arequipa</w:t>
      </w:r>
    </w:p>
    <w:p w14:paraId="5A1553D5" w14:textId="6FBA41B0" w:rsidR="00C3248E" w:rsidRDefault="006E4C42" w:rsidP="006E4C42">
      <w:pPr>
        <w:pBdr>
          <w:top w:val="nil"/>
          <w:left w:val="nil"/>
          <w:bottom w:val="nil"/>
          <w:right w:val="nil"/>
          <w:between w:val="nil"/>
        </w:pBdr>
        <w:tabs>
          <w:tab w:val="left" w:pos="7665"/>
        </w:tabs>
        <w:ind w:left="708" w:firstLine="708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</w:p>
    <w:p w14:paraId="7F3DF954" w14:textId="77777777" w:rsidR="00845DBF" w:rsidRPr="00845DBF" w:rsidRDefault="00845DBF" w:rsidP="00845DBF">
      <w:pPr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</w:pBdr>
        <w:suppressAutoHyphens w:val="0"/>
        <w:ind w:left="709" w:hanging="283"/>
        <w:jc w:val="both"/>
        <w:rPr>
          <w:rFonts w:ascii="Arial" w:eastAsia="Arial" w:hAnsi="Arial" w:cs="Arial"/>
          <w:b/>
          <w:color w:val="000000"/>
        </w:rPr>
      </w:pPr>
      <w:r w:rsidRPr="00845DBF">
        <w:rPr>
          <w:rFonts w:ascii="Arial" w:eastAsia="Arial" w:hAnsi="Arial" w:cs="Arial"/>
          <w:b/>
          <w:color w:val="000000"/>
        </w:rPr>
        <w:t>Base legal</w:t>
      </w:r>
    </w:p>
    <w:p w14:paraId="0792FB63" w14:textId="77777777" w:rsidR="00845DBF" w:rsidRDefault="00845DBF" w:rsidP="00845DBF">
      <w:pPr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Decreto de Urgencia N° </w:t>
      </w:r>
      <w:r w:rsidR="0083212C">
        <w:rPr>
          <w:rFonts w:ascii="Arial" w:eastAsia="Arial" w:hAnsi="Arial" w:cs="Arial"/>
          <w:color w:val="000000"/>
        </w:rPr>
        <w:t>004</w:t>
      </w:r>
      <w:r>
        <w:rPr>
          <w:rFonts w:ascii="Arial" w:eastAsia="Arial" w:hAnsi="Arial" w:cs="Arial"/>
          <w:color w:val="000000"/>
        </w:rPr>
        <w:t>-202</w:t>
      </w:r>
      <w:r w:rsidR="0083212C">
        <w:rPr>
          <w:rFonts w:ascii="Arial" w:eastAsia="Arial" w:hAnsi="Arial" w:cs="Arial"/>
          <w:color w:val="000000"/>
        </w:rPr>
        <w:t>1</w:t>
      </w:r>
      <w:r>
        <w:rPr>
          <w:rFonts w:ascii="Arial" w:eastAsia="Arial" w:hAnsi="Arial" w:cs="Arial"/>
          <w:color w:val="000000"/>
        </w:rPr>
        <w:t xml:space="preserve"> y Decreto de Urgencia N° 037-2020 (Creación del SERVICIO COVID ESPECIAL – SERVICER), que establecen medidas extraordinarias en materia de personal del sector público.</w:t>
      </w:r>
    </w:p>
    <w:p w14:paraId="2CC2BFC9" w14:textId="77777777" w:rsidR="00197ACE" w:rsidRDefault="00197ACE" w:rsidP="00845DB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46444C0C" w14:textId="77777777" w:rsidR="00CB628F" w:rsidRPr="006F7EEE" w:rsidRDefault="005A6999" w:rsidP="00DF4F77">
      <w:pPr>
        <w:pStyle w:val="Sangradetextonormal"/>
        <w:numPr>
          <w:ilvl w:val="0"/>
          <w:numId w:val="28"/>
        </w:numPr>
        <w:ind w:hanging="720"/>
        <w:jc w:val="both"/>
        <w:outlineLvl w:val="0"/>
        <w:rPr>
          <w:rFonts w:ascii="Arial" w:hAnsi="Arial" w:cs="Arial"/>
          <w:b/>
        </w:rPr>
      </w:pPr>
      <w:r w:rsidRPr="006F7EEE">
        <w:rPr>
          <w:rFonts w:ascii="Arial" w:hAnsi="Arial" w:cs="Arial"/>
          <w:b/>
        </w:rPr>
        <w:t>PERFIL DEL PUESTO</w:t>
      </w:r>
      <w:r w:rsidR="006D7426" w:rsidRPr="006F7EEE">
        <w:rPr>
          <w:rFonts w:ascii="Arial" w:hAnsi="Arial" w:cs="Arial"/>
          <w:b/>
        </w:rPr>
        <w:t>:</w:t>
      </w:r>
    </w:p>
    <w:p w14:paraId="5693F2A6" w14:textId="705E8AC3" w:rsidR="009F33BC" w:rsidRDefault="00C3248E" w:rsidP="00C3248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</w:p>
    <w:p w14:paraId="628E8AA9" w14:textId="3A8D7302" w:rsidR="007C6F4C" w:rsidRPr="007C6F4C" w:rsidRDefault="007C6F4C" w:rsidP="007C6F4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A10197" w:rsidRPr="005C02EC">
        <w:rPr>
          <w:rFonts w:ascii="Arial" w:hAnsi="Arial" w:cs="Arial"/>
          <w:b/>
        </w:rPr>
        <w:t>MÉDICO</w:t>
      </w:r>
      <w:r w:rsidR="00A10197">
        <w:rPr>
          <w:rFonts w:ascii="Arial" w:hAnsi="Arial" w:cs="Arial"/>
          <w:b/>
        </w:rPr>
        <w:t xml:space="preserve"> ESPECIALISTA </w:t>
      </w:r>
      <w:r>
        <w:rPr>
          <w:rFonts w:ascii="Arial" w:hAnsi="Arial" w:cs="Arial"/>
          <w:b/>
        </w:rPr>
        <w:t xml:space="preserve">(CODIGO </w:t>
      </w:r>
      <w:r w:rsidRPr="007C6F4C">
        <w:rPr>
          <w:rFonts w:ascii="Arial" w:hAnsi="Arial" w:cs="Arial"/>
          <w:b/>
        </w:rPr>
        <w:t>P1MES-001)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6088"/>
      </w:tblGrid>
      <w:tr w:rsidR="00A10197" w:rsidRPr="006F7EEE" w14:paraId="69CF8779" w14:textId="77777777" w:rsidTr="007C6F4C">
        <w:trPr>
          <w:trHeight w:val="520"/>
        </w:trPr>
        <w:tc>
          <w:tcPr>
            <w:tcW w:w="2835" w:type="dxa"/>
            <w:shd w:val="clear" w:color="auto" w:fill="C6D9F1" w:themeFill="text2" w:themeFillTint="33"/>
            <w:vAlign w:val="center"/>
          </w:tcPr>
          <w:p w14:paraId="18EAD7DB" w14:textId="77777777" w:rsidR="00A10197" w:rsidRPr="006F7EEE" w:rsidRDefault="00A10197" w:rsidP="00A101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7EEE">
              <w:rPr>
                <w:rFonts w:ascii="Arial" w:hAnsi="Arial" w:cs="Arial"/>
                <w:b/>
                <w:sz w:val="18"/>
                <w:szCs w:val="18"/>
              </w:rPr>
              <w:t>REQUISITOS</w:t>
            </w:r>
          </w:p>
          <w:p w14:paraId="0467A3C9" w14:textId="77777777" w:rsidR="00A10197" w:rsidRPr="006F7EEE" w:rsidRDefault="00A10197" w:rsidP="00A101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7EEE">
              <w:rPr>
                <w:rFonts w:ascii="Arial" w:hAnsi="Arial" w:cs="Arial"/>
                <w:b/>
                <w:sz w:val="18"/>
                <w:szCs w:val="18"/>
              </w:rPr>
              <w:t>ESPECIFICOS</w:t>
            </w:r>
          </w:p>
        </w:tc>
        <w:tc>
          <w:tcPr>
            <w:tcW w:w="6088" w:type="dxa"/>
            <w:shd w:val="clear" w:color="auto" w:fill="C6D9F1" w:themeFill="text2" w:themeFillTint="33"/>
            <w:vAlign w:val="center"/>
          </w:tcPr>
          <w:p w14:paraId="1703047A" w14:textId="77777777" w:rsidR="00A10197" w:rsidRPr="006F7EEE" w:rsidRDefault="00A10197" w:rsidP="00A101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7EEE">
              <w:rPr>
                <w:rFonts w:ascii="Arial" w:hAnsi="Arial" w:cs="Arial"/>
                <w:b/>
                <w:sz w:val="18"/>
                <w:szCs w:val="18"/>
              </w:rPr>
              <w:t>DETALLE</w:t>
            </w:r>
          </w:p>
        </w:tc>
      </w:tr>
      <w:tr w:rsidR="00A10197" w:rsidRPr="006F7EEE" w14:paraId="30475558" w14:textId="77777777" w:rsidTr="00A10197">
        <w:tc>
          <w:tcPr>
            <w:tcW w:w="2835" w:type="dxa"/>
          </w:tcPr>
          <w:p w14:paraId="598D0DEA" w14:textId="77777777" w:rsidR="00A10197" w:rsidRPr="006F7EEE" w:rsidRDefault="00A10197" w:rsidP="00A10197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35BA580" w14:textId="77777777" w:rsidR="00A10197" w:rsidRPr="006F7EEE" w:rsidRDefault="00A10197" w:rsidP="00A10197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DE8CAA9" w14:textId="77777777" w:rsidR="00A10197" w:rsidRDefault="00A10197" w:rsidP="00A101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6B380D9" w14:textId="77777777" w:rsidR="00A10197" w:rsidRDefault="00A10197" w:rsidP="00A101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F62DB4C" w14:textId="77777777" w:rsidR="00A10197" w:rsidRDefault="00A10197" w:rsidP="00A101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E83E3FA" w14:textId="77777777" w:rsidR="00A10197" w:rsidRDefault="00A10197" w:rsidP="00A101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4CDC0D7" w14:textId="77777777" w:rsidR="00A10197" w:rsidRDefault="00A10197" w:rsidP="00A101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46BDBD6" w14:textId="77777777" w:rsidR="00A10197" w:rsidRDefault="00A10197" w:rsidP="00A101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8DD7184" w14:textId="77777777" w:rsidR="00A10197" w:rsidRDefault="00A10197" w:rsidP="00A101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258A773" w14:textId="77777777" w:rsidR="00A10197" w:rsidRDefault="00A10197" w:rsidP="00A101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E1CC017" w14:textId="77777777" w:rsidR="00A10197" w:rsidRDefault="00A10197" w:rsidP="00A101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0021FFB" w14:textId="77777777" w:rsidR="00A10197" w:rsidRDefault="00A10197" w:rsidP="00A101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C9189B2" w14:textId="77777777" w:rsidR="00A10197" w:rsidRDefault="00A10197" w:rsidP="00A101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65C3D45" w14:textId="77777777" w:rsidR="00A10197" w:rsidRDefault="00A10197" w:rsidP="00A101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BA73E1C" w14:textId="77777777" w:rsidR="00A10197" w:rsidRDefault="00A10197" w:rsidP="00A101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A067AEF" w14:textId="77777777" w:rsidR="00A10197" w:rsidRPr="006F7EEE" w:rsidRDefault="00A10197" w:rsidP="00A101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7EEE">
              <w:rPr>
                <w:rFonts w:ascii="Arial" w:hAnsi="Arial" w:cs="Arial"/>
                <w:b/>
                <w:sz w:val="18"/>
                <w:szCs w:val="18"/>
              </w:rPr>
              <w:t>Formación General</w:t>
            </w:r>
          </w:p>
        </w:tc>
        <w:tc>
          <w:tcPr>
            <w:tcW w:w="6088" w:type="dxa"/>
          </w:tcPr>
          <w:p w14:paraId="55A6F698" w14:textId="77777777" w:rsidR="00A10197" w:rsidRPr="00637AEF" w:rsidRDefault="00A10197" w:rsidP="00A10197">
            <w:pPr>
              <w:widowControl w:val="0"/>
              <w:numPr>
                <w:ilvl w:val="0"/>
                <w:numId w:val="13"/>
              </w:numPr>
              <w:tabs>
                <w:tab w:val="num" w:pos="177"/>
                <w:tab w:val="num" w:pos="3620"/>
              </w:tabs>
              <w:ind w:left="177" w:hanging="142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37AEF">
              <w:rPr>
                <w:rFonts w:ascii="Arial" w:hAnsi="Arial" w:cs="Arial"/>
                <w:sz w:val="18"/>
                <w:szCs w:val="18"/>
                <w:lang w:val="es-MX"/>
              </w:rPr>
              <w:t xml:space="preserve">Presentar copia simple del Título Profesional de Médico Cirujano </w:t>
            </w:r>
            <w:r w:rsidRPr="00637AEF">
              <w:rPr>
                <w:rFonts w:ascii="Arial" w:hAnsi="Arial" w:cs="Arial"/>
                <w:b/>
                <w:sz w:val="18"/>
                <w:szCs w:val="18"/>
                <w:lang w:val="es-MX"/>
              </w:rPr>
              <w:t>(Indispensable)</w:t>
            </w:r>
          </w:p>
          <w:p w14:paraId="014F01E9" w14:textId="77777777" w:rsidR="00A10197" w:rsidRPr="00957826" w:rsidRDefault="00A10197" w:rsidP="00A10197">
            <w:pPr>
              <w:widowControl w:val="0"/>
              <w:numPr>
                <w:ilvl w:val="0"/>
                <w:numId w:val="13"/>
              </w:numPr>
              <w:tabs>
                <w:tab w:val="num" w:pos="177"/>
                <w:tab w:val="num" w:pos="3620"/>
              </w:tabs>
              <w:ind w:left="177" w:hanging="142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 xml:space="preserve">Presentar copia simple de </w:t>
            </w:r>
            <w:r w:rsidRPr="009E2E3A">
              <w:rPr>
                <w:rFonts w:ascii="Arial" w:hAnsi="Arial" w:cs="Arial"/>
                <w:sz w:val="18"/>
                <w:szCs w:val="18"/>
                <w:lang w:val="es-MX"/>
              </w:rPr>
              <w:t>Resolución SERUMS, en caso de no contar con SERUMS</w:t>
            </w:r>
            <w:r w:rsidRPr="00637AEF">
              <w:rPr>
                <w:rFonts w:ascii="Arial" w:hAnsi="Arial" w:cs="Arial"/>
                <w:sz w:val="18"/>
                <w:szCs w:val="18"/>
                <w:lang w:val="es-MX"/>
              </w:rPr>
              <w:t xml:space="preserve">, en caso no contar con SERUMS, de conformidad a lo dispuesto por el Decreto de Urgencia N° 037-2020, que crea el SERVICIO COVID ESPECIAL– SERVICER, los profesionales de la salud peruanos y extranjeros, podrán participar en el presente proceso de selección y laborar en el Sector Público, conforme a lo prescrito en la antes mencionada norma </w:t>
            </w:r>
            <w:r w:rsidRPr="00957826">
              <w:rPr>
                <w:rFonts w:ascii="Arial" w:hAnsi="Arial" w:cs="Arial"/>
                <w:sz w:val="18"/>
                <w:szCs w:val="18"/>
                <w:lang w:val="es-MX"/>
              </w:rPr>
              <w:t xml:space="preserve">legal. </w:t>
            </w:r>
          </w:p>
          <w:p w14:paraId="4F08EF35" w14:textId="77777777" w:rsidR="00A10197" w:rsidRPr="00396C4A" w:rsidRDefault="00A10197" w:rsidP="00A10197">
            <w:pPr>
              <w:widowControl w:val="0"/>
              <w:numPr>
                <w:ilvl w:val="0"/>
                <w:numId w:val="13"/>
              </w:numPr>
              <w:tabs>
                <w:tab w:val="num" w:pos="177"/>
                <w:tab w:val="num" w:pos="3620"/>
              </w:tabs>
              <w:suppressAutoHyphens w:val="0"/>
              <w:ind w:left="177" w:hanging="142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396C4A">
              <w:rPr>
                <w:rFonts w:ascii="Arial" w:hAnsi="Arial" w:cs="Arial"/>
                <w:sz w:val="18"/>
                <w:szCs w:val="18"/>
                <w:lang w:val="es-MX"/>
              </w:rPr>
              <w:t xml:space="preserve">Presentar copia simple del Diploma de Colegiatura </w:t>
            </w:r>
            <w:r w:rsidRPr="00396C4A">
              <w:rPr>
                <w:rFonts w:ascii="Arial" w:hAnsi="Arial" w:cs="Arial"/>
                <w:b/>
                <w:sz w:val="18"/>
                <w:szCs w:val="18"/>
                <w:lang w:val="es-MX"/>
              </w:rPr>
              <w:t>(Indispensable)</w:t>
            </w:r>
          </w:p>
          <w:p w14:paraId="24CD9A80" w14:textId="77777777" w:rsidR="00A10197" w:rsidRPr="00396C4A" w:rsidRDefault="00A10197" w:rsidP="00A10197">
            <w:pPr>
              <w:widowControl w:val="0"/>
              <w:numPr>
                <w:ilvl w:val="0"/>
                <w:numId w:val="13"/>
              </w:numPr>
              <w:tabs>
                <w:tab w:val="num" w:pos="177"/>
                <w:tab w:val="num" w:pos="3620"/>
              </w:tabs>
              <w:suppressAutoHyphens w:val="0"/>
              <w:ind w:left="177" w:hanging="142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396C4A">
              <w:rPr>
                <w:rFonts w:ascii="Arial" w:hAnsi="Arial" w:cs="Arial"/>
                <w:sz w:val="18"/>
                <w:szCs w:val="18"/>
                <w:lang w:val="es-MX"/>
              </w:rPr>
              <w:t xml:space="preserve">Presentar copia simple de Habilitación Profesional vigente a la fecha de inscripción </w:t>
            </w:r>
            <w:r w:rsidRPr="00396C4A">
              <w:rPr>
                <w:rFonts w:ascii="Arial" w:hAnsi="Arial" w:cs="Arial"/>
                <w:b/>
                <w:sz w:val="18"/>
                <w:szCs w:val="18"/>
                <w:lang w:val="es-MX"/>
              </w:rPr>
              <w:t>(Indispensable)</w:t>
            </w:r>
            <w:r w:rsidRPr="00396C4A">
              <w:rPr>
                <w:rFonts w:ascii="Arial" w:hAnsi="Arial" w:cs="Arial"/>
                <w:sz w:val="18"/>
                <w:szCs w:val="18"/>
                <w:lang w:val="es-MX"/>
              </w:rPr>
              <w:t xml:space="preserve"> de no estar habilitado el postulante deberá llenar el Formato N° 06 (Numeral IV)</w:t>
            </w:r>
          </w:p>
          <w:p w14:paraId="7EACE20F" w14:textId="77777777" w:rsidR="00A10197" w:rsidRPr="00957826" w:rsidRDefault="00A10197" w:rsidP="00A10197">
            <w:pPr>
              <w:widowControl w:val="0"/>
              <w:numPr>
                <w:ilvl w:val="0"/>
                <w:numId w:val="13"/>
              </w:numPr>
              <w:tabs>
                <w:tab w:val="num" w:pos="177"/>
                <w:tab w:val="num" w:pos="3620"/>
              </w:tabs>
              <w:ind w:left="177" w:hanging="142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957826">
              <w:rPr>
                <w:rFonts w:ascii="Arial" w:hAnsi="Arial" w:cs="Arial"/>
                <w:sz w:val="18"/>
                <w:szCs w:val="18"/>
                <w:lang w:val="es-MX"/>
              </w:rPr>
              <w:t xml:space="preserve">Presentar copia simple del Título de Especialidad o Constancia de haber culminado el </w:t>
            </w:r>
            <w:proofErr w:type="spellStart"/>
            <w:r w:rsidRPr="00957826">
              <w:rPr>
                <w:rFonts w:ascii="Arial" w:hAnsi="Arial" w:cs="Arial"/>
                <w:sz w:val="18"/>
                <w:szCs w:val="18"/>
                <w:lang w:val="es-MX"/>
              </w:rPr>
              <w:t>Residentado</w:t>
            </w:r>
            <w:proofErr w:type="spellEnd"/>
            <w:r w:rsidRPr="00957826">
              <w:rPr>
                <w:rFonts w:ascii="Arial" w:hAnsi="Arial" w:cs="Arial"/>
                <w:sz w:val="18"/>
                <w:szCs w:val="18"/>
                <w:lang w:val="es-MX"/>
              </w:rPr>
              <w:t xml:space="preserve"> Médico en la Especialidad Médica requerida, emitida por la respectiva Universidad; de no contar con ella, presentar Constancia emitida por el Centro Asistencial donde lo realizó y una Declaración Jurada que tendrá una validez de hasta tres (03) meses, los que serán reemplazados por la Constancia emitida por la respectiva Universidad. dicha Constancia posteriormente deberá ser reemplazada </w:t>
            </w:r>
            <w:r w:rsidRPr="00957826">
              <w:rPr>
                <w:rFonts w:ascii="Arial" w:hAnsi="Arial" w:cs="Arial"/>
                <w:sz w:val="18"/>
                <w:szCs w:val="18"/>
                <w:lang w:val="es-MX"/>
              </w:rPr>
              <w:lastRenderedPageBreak/>
              <w:t xml:space="preserve">por el respectivo Título de Especialista. </w:t>
            </w:r>
            <w:r w:rsidRPr="00957826">
              <w:rPr>
                <w:rFonts w:ascii="Arial" w:hAnsi="Arial" w:cs="Arial"/>
                <w:b/>
                <w:sz w:val="18"/>
                <w:szCs w:val="18"/>
                <w:lang w:val="es-MX"/>
              </w:rPr>
              <w:t>(Indispensable)</w:t>
            </w:r>
          </w:p>
          <w:p w14:paraId="4969572E" w14:textId="77777777" w:rsidR="00A10197" w:rsidRPr="00637AEF" w:rsidRDefault="00A10197" w:rsidP="00A10197">
            <w:pPr>
              <w:widowControl w:val="0"/>
              <w:numPr>
                <w:ilvl w:val="0"/>
                <w:numId w:val="13"/>
              </w:numPr>
              <w:tabs>
                <w:tab w:val="num" w:pos="177"/>
                <w:tab w:val="num" w:pos="3620"/>
              </w:tabs>
              <w:ind w:left="177" w:hanging="142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957826">
              <w:rPr>
                <w:rFonts w:ascii="Arial" w:hAnsi="Arial" w:cs="Arial"/>
                <w:sz w:val="18"/>
                <w:szCs w:val="18"/>
                <w:lang w:val="es-MX"/>
              </w:rPr>
              <w:t>Presentar copia simple de C</w:t>
            </w:r>
            <w:r w:rsidRPr="00637AEF">
              <w:rPr>
                <w:rFonts w:ascii="Arial" w:hAnsi="Arial" w:cs="Arial"/>
                <w:sz w:val="18"/>
                <w:szCs w:val="18"/>
                <w:lang w:val="es-MX"/>
              </w:rPr>
              <w:t>onstancia de registro de especialista, de corresponder</w:t>
            </w:r>
            <w:r w:rsidRPr="00637AEF"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 (indispensable)</w:t>
            </w:r>
          </w:p>
          <w:p w14:paraId="694251C1" w14:textId="77777777" w:rsidR="00A10197" w:rsidRPr="00637AEF" w:rsidRDefault="00A10197" w:rsidP="00A10197">
            <w:pPr>
              <w:widowControl w:val="0"/>
              <w:numPr>
                <w:ilvl w:val="0"/>
                <w:numId w:val="13"/>
              </w:numPr>
              <w:tabs>
                <w:tab w:val="num" w:pos="177"/>
                <w:tab w:val="num" w:pos="3620"/>
              </w:tabs>
              <w:ind w:left="177" w:hanging="142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637AEF">
              <w:rPr>
                <w:rFonts w:ascii="Arial" w:hAnsi="Arial" w:cs="Arial"/>
                <w:sz w:val="18"/>
                <w:szCs w:val="18"/>
                <w:lang w:val="es-MX"/>
              </w:rPr>
              <w:t>En el caso de los profesionales de la salud de que no sean de nacionalidad peruana, deberán contar con los documentos validados por el Estado Peruano, DNI, Carné de Extranjería o Permiso Temporal de Permanencia. Asimismo, las constancias expedidas en el extranjero deberán estar legalizadas en el país en que se emitieron.</w:t>
            </w:r>
          </w:p>
        </w:tc>
      </w:tr>
      <w:tr w:rsidR="00A10197" w:rsidRPr="006F7EEE" w14:paraId="6B9BB320" w14:textId="77777777" w:rsidTr="00A10197">
        <w:tc>
          <w:tcPr>
            <w:tcW w:w="2835" w:type="dxa"/>
            <w:vAlign w:val="center"/>
          </w:tcPr>
          <w:p w14:paraId="3BA1F0F4" w14:textId="77777777" w:rsidR="00A10197" w:rsidRPr="006F7EEE" w:rsidRDefault="00A10197" w:rsidP="00A101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7EEE">
              <w:rPr>
                <w:rFonts w:ascii="Arial" w:hAnsi="Arial" w:cs="Arial"/>
                <w:b/>
                <w:sz w:val="18"/>
                <w:szCs w:val="18"/>
              </w:rPr>
              <w:lastRenderedPageBreak/>
              <w:t>Experiencia Laboral</w:t>
            </w:r>
          </w:p>
        </w:tc>
        <w:tc>
          <w:tcPr>
            <w:tcW w:w="6088" w:type="dxa"/>
          </w:tcPr>
          <w:p w14:paraId="4EA58E44" w14:textId="77777777" w:rsidR="00A10197" w:rsidRPr="00FF5452" w:rsidRDefault="00A10197" w:rsidP="00A10197">
            <w:pPr>
              <w:widowControl w:val="0"/>
              <w:numPr>
                <w:ilvl w:val="0"/>
                <w:numId w:val="13"/>
              </w:numPr>
              <w:tabs>
                <w:tab w:val="num" w:pos="177"/>
                <w:tab w:val="num" w:pos="3620"/>
              </w:tabs>
              <w:ind w:left="177" w:hanging="142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es-MX"/>
              </w:rPr>
            </w:pPr>
            <w:r w:rsidRPr="00637AEF">
              <w:rPr>
                <w:rFonts w:ascii="Arial" w:hAnsi="Arial" w:cs="Arial"/>
                <w:color w:val="000000" w:themeColor="text1"/>
                <w:sz w:val="18"/>
                <w:szCs w:val="18"/>
                <w:lang w:val="es-MX"/>
              </w:rPr>
              <w:t xml:space="preserve">Acreditar experiencia laboral mínima de </w:t>
            </w:r>
            <w:r w:rsidRPr="00637AE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tres </w:t>
            </w:r>
            <w:r w:rsidRPr="00637AEF">
              <w:rPr>
                <w:rFonts w:ascii="Arial" w:hAnsi="Arial" w:cs="Arial"/>
                <w:color w:val="000000" w:themeColor="text1"/>
                <w:sz w:val="18"/>
                <w:szCs w:val="18"/>
                <w:lang w:val="es-MX"/>
              </w:rPr>
              <w:t>(0</w:t>
            </w:r>
            <w:r w:rsidRPr="00637AEF">
              <w:rPr>
                <w:rFonts w:ascii="Arial" w:hAnsi="Arial" w:cs="Arial"/>
                <w:color w:val="000000" w:themeColor="text1"/>
                <w:sz w:val="18"/>
                <w:szCs w:val="18"/>
              </w:rPr>
              <w:t>3</w:t>
            </w:r>
            <w:r w:rsidRPr="00637AEF">
              <w:rPr>
                <w:rFonts w:ascii="Arial" w:hAnsi="Arial" w:cs="Arial"/>
                <w:color w:val="000000" w:themeColor="text1"/>
                <w:sz w:val="18"/>
                <w:szCs w:val="18"/>
                <w:lang w:val="es-MX"/>
              </w:rPr>
              <w:t xml:space="preserve">) años </w:t>
            </w:r>
            <w:r w:rsidRPr="00637AE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incluyendo el </w:t>
            </w:r>
            <w:proofErr w:type="spellStart"/>
            <w:r w:rsidRPr="00637AEF">
              <w:rPr>
                <w:rFonts w:ascii="Arial" w:hAnsi="Arial" w:cs="Arial"/>
                <w:color w:val="000000" w:themeColor="text1"/>
                <w:sz w:val="18"/>
                <w:szCs w:val="18"/>
                <w:lang w:val="es-MX"/>
              </w:rPr>
              <w:t>Residentado</w:t>
            </w:r>
            <w:proofErr w:type="spellEnd"/>
            <w:r w:rsidRPr="00637AEF">
              <w:rPr>
                <w:rFonts w:ascii="Arial" w:hAnsi="Arial" w:cs="Arial"/>
                <w:color w:val="000000" w:themeColor="text1"/>
                <w:sz w:val="18"/>
                <w:szCs w:val="18"/>
                <w:lang w:val="es-MX"/>
              </w:rPr>
              <w:t xml:space="preserve"> Medico. </w:t>
            </w:r>
            <w:r w:rsidRPr="00637AEF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MX"/>
              </w:rPr>
              <w:t xml:space="preserve">(Indispensable) </w:t>
            </w:r>
          </w:p>
          <w:p w14:paraId="404FA770" w14:textId="77777777" w:rsidR="00A10197" w:rsidRPr="00AC3268" w:rsidRDefault="00A10197" w:rsidP="00A10197">
            <w:pPr>
              <w:widowControl w:val="0"/>
              <w:numPr>
                <w:ilvl w:val="0"/>
                <w:numId w:val="13"/>
              </w:numPr>
              <w:tabs>
                <w:tab w:val="num" w:pos="177"/>
                <w:tab w:val="num" w:pos="3620"/>
              </w:tabs>
              <w:ind w:left="177" w:hanging="142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60D32">
              <w:rPr>
                <w:rFonts w:ascii="Arial" w:hAnsi="Arial" w:cs="Arial"/>
                <w:sz w:val="18"/>
                <w:szCs w:val="18"/>
                <w:lang w:val="es-MX"/>
              </w:rPr>
              <w:t xml:space="preserve">De preferencia, la experiencia debe haber sido desarrollada </w:t>
            </w:r>
            <w:r w:rsidRPr="00637AEF">
              <w:rPr>
                <w:rFonts w:ascii="Arial" w:hAnsi="Arial" w:cs="Arial"/>
                <w:sz w:val="18"/>
                <w:szCs w:val="18"/>
                <w:lang w:val="es-MX"/>
              </w:rPr>
              <w:t xml:space="preserve">en entidades de salud o en aquellas cuyas actividades estén relacionadas con la actividad prestadora y/o aseguradora. </w:t>
            </w:r>
            <w:r w:rsidRPr="00637AEF">
              <w:rPr>
                <w:rFonts w:ascii="Arial" w:hAnsi="Arial" w:cs="Arial"/>
                <w:b/>
                <w:sz w:val="18"/>
                <w:szCs w:val="18"/>
                <w:lang w:val="es-MX"/>
              </w:rPr>
              <w:t>(Deseable)</w:t>
            </w:r>
          </w:p>
          <w:p w14:paraId="4AD73A45" w14:textId="77777777" w:rsidR="00A10197" w:rsidRPr="00637AEF" w:rsidRDefault="00A10197" w:rsidP="00A10197">
            <w:pPr>
              <w:widowControl w:val="0"/>
              <w:tabs>
                <w:tab w:val="num" w:pos="3620"/>
              </w:tabs>
              <w:ind w:left="177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14:paraId="3DE346F4" w14:textId="77777777" w:rsidR="00A10197" w:rsidRPr="00637AEF" w:rsidRDefault="00A10197" w:rsidP="00A10197">
            <w:pPr>
              <w:widowControl w:val="0"/>
              <w:tabs>
                <w:tab w:val="num" w:pos="3620"/>
              </w:tabs>
              <w:ind w:left="177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37AEF">
              <w:rPr>
                <w:rFonts w:ascii="Arial" w:hAnsi="Arial" w:cs="Arial"/>
                <w:sz w:val="18"/>
                <w:szCs w:val="18"/>
                <w:lang w:val="es-MX"/>
              </w:rPr>
              <w:t xml:space="preserve">Se considerará la experiencia laboral en Entidades Públicas y/o Privadas y la efectuada bajo la modalidad de Servicios No Personales u Honorarios Profesionales siempre que el postulante adjunte documentación por la que pruebe haber prestado servicios en dicha condición laboral por el periodo que acredita. </w:t>
            </w:r>
          </w:p>
          <w:p w14:paraId="5325C8F8" w14:textId="77777777" w:rsidR="00A10197" w:rsidRPr="00637AEF" w:rsidRDefault="00A10197" w:rsidP="00A10197">
            <w:pPr>
              <w:widowControl w:val="0"/>
              <w:tabs>
                <w:tab w:val="num" w:pos="3620"/>
              </w:tabs>
              <w:ind w:left="177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37AEF">
              <w:rPr>
                <w:rFonts w:ascii="Arial" w:hAnsi="Arial" w:cs="Arial"/>
                <w:sz w:val="18"/>
                <w:szCs w:val="18"/>
                <w:lang w:val="es-MX"/>
              </w:rPr>
              <w:t>No se considerará como experiencia laboral: Trabajos ad Honorem      en domicilio, ni pasantías.</w:t>
            </w:r>
          </w:p>
        </w:tc>
      </w:tr>
      <w:tr w:rsidR="00A10197" w:rsidRPr="006F7EEE" w14:paraId="07215CB2" w14:textId="77777777" w:rsidTr="00A10197">
        <w:tc>
          <w:tcPr>
            <w:tcW w:w="2835" w:type="dxa"/>
          </w:tcPr>
          <w:p w14:paraId="4F33B515" w14:textId="77777777" w:rsidR="00A10197" w:rsidRPr="006F7EEE" w:rsidRDefault="00A10197" w:rsidP="00A101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DB6B42F" w14:textId="77777777" w:rsidR="00A10197" w:rsidRDefault="00A10197" w:rsidP="00A101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7EEE">
              <w:rPr>
                <w:rFonts w:ascii="Arial" w:hAnsi="Arial" w:cs="Arial"/>
                <w:b/>
                <w:sz w:val="18"/>
                <w:szCs w:val="18"/>
              </w:rPr>
              <w:t>Capacitación</w:t>
            </w:r>
          </w:p>
          <w:p w14:paraId="352B227A" w14:textId="77777777" w:rsidR="00A10197" w:rsidRPr="006F7EEE" w:rsidRDefault="00A10197" w:rsidP="00A101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088" w:type="dxa"/>
          </w:tcPr>
          <w:p w14:paraId="52D66D06" w14:textId="77777777" w:rsidR="00A10197" w:rsidRPr="006F7EEE" w:rsidRDefault="00A10197" w:rsidP="00A10197">
            <w:pPr>
              <w:numPr>
                <w:ilvl w:val="0"/>
                <w:numId w:val="10"/>
              </w:numPr>
              <w:tabs>
                <w:tab w:val="clear" w:pos="720"/>
                <w:tab w:val="num" w:pos="215"/>
              </w:tabs>
              <w:suppressAutoHyphens w:val="0"/>
              <w:ind w:left="215" w:hanging="21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A55D4">
              <w:rPr>
                <w:rFonts w:ascii="Arial" w:hAnsi="Arial" w:cs="Arial"/>
                <w:sz w:val="18"/>
                <w:szCs w:val="18"/>
              </w:rPr>
              <w:t xml:space="preserve">De preferencia contar </w:t>
            </w:r>
            <w:r w:rsidRPr="006F7EEE">
              <w:rPr>
                <w:rFonts w:ascii="Arial" w:hAnsi="Arial" w:cs="Arial"/>
                <w:sz w:val="18"/>
                <w:szCs w:val="18"/>
              </w:rPr>
              <w:t>capacitación y/o actividades de actualización afines a la</w:t>
            </w:r>
            <w:r>
              <w:rPr>
                <w:rFonts w:ascii="Arial" w:hAnsi="Arial" w:cs="Arial"/>
                <w:sz w:val="18"/>
                <w:szCs w:val="18"/>
              </w:rPr>
              <w:t xml:space="preserve"> especialidad médica, </w:t>
            </w:r>
            <w:r w:rsidRPr="006F7EEE">
              <w:rPr>
                <w:rFonts w:ascii="Arial" w:hAnsi="Arial" w:cs="Arial"/>
                <w:sz w:val="18"/>
                <w:szCs w:val="18"/>
              </w:rPr>
              <w:t>a partir del año 201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6F7EEE">
              <w:rPr>
                <w:rFonts w:ascii="Arial" w:hAnsi="Arial" w:cs="Arial"/>
                <w:sz w:val="18"/>
                <w:szCs w:val="18"/>
              </w:rPr>
              <w:t xml:space="preserve"> a la fecha. </w:t>
            </w:r>
            <w:r w:rsidRPr="002A55D4">
              <w:rPr>
                <w:rFonts w:ascii="Arial" w:hAnsi="Arial" w:cs="Arial"/>
                <w:b/>
                <w:sz w:val="18"/>
                <w:szCs w:val="18"/>
              </w:rPr>
              <w:t>(Deseable)</w:t>
            </w:r>
          </w:p>
        </w:tc>
      </w:tr>
      <w:tr w:rsidR="00A10197" w:rsidRPr="006F7EEE" w14:paraId="3D4837DC" w14:textId="77777777" w:rsidTr="00A10197">
        <w:trPr>
          <w:trHeight w:val="591"/>
        </w:trPr>
        <w:tc>
          <w:tcPr>
            <w:tcW w:w="2835" w:type="dxa"/>
          </w:tcPr>
          <w:p w14:paraId="25EDC027" w14:textId="77777777" w:rsidR="00A10197" w:rsidRPr="006F7EEE" w:rsidRDefault="00A10197" w:rsidP="00A101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7EEE">
              <w:rPr>
                <w:rFonts w:ascii="Arial" w:hAnsi="Arial" w:cs="Arial"/>
                <w:b/>
                <w:sz w:val="18"/>
                <w:szCs w:val="18"/>
              </w:rPr>
              <w:t>Conocimientos complementarios para el servicio</w:t>
            </w:r>
          </w:p>
        </w:tc>
        <w:tc>
          <w:tcPr>
            <w:tcW w:w="6088" w:type="dxa"/>
          </w:tcPr>
          <w:p w14:paraId="2CF16772" w14:textId="77777777" w:rsidR="00A10197" w:rsidRPr="006F7EEE" w:rsidRDefault="00A10197" w:rsidP="00A10197">
            <w:pPr>
              <w:numPr>
                <w:ilvl w:val="0"/>
                <w:numId w:val="10"/>
              </w:numPr>
              <w:tabs>
                <w:tab w:val="clear" w:pos="720"/>
                <w:tab w:val="num" w:pos="215"/>
              </w:tabs>
              <w:suppressAutoHyphens w:val="0"/>
              <w:ind w:left="215" w:hanging="21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7EEE">
              <w:rPr>
                <w:rFonts w:ascii="Arial" w:hAnsi="Arial" w:cs="Arial"/>
                <w:sz w:val="18"/>
                <w:szCs w:val="18"/>
              </w:rPr>
              <w:t xml:space="preserve">Manejo de Ofimática: Word, Excel, </w:t>
            </w:r>
            <w:proofErr w:type="spellStart"/>
            <w:r w:rsidRPr="006F7EEE">
              <w:rPr>
                <w:rFonts w:ascii="Arial" w:hAnsi="Arial" w:cs="Arial"/>
                <w:sz w:val="18"/>
                <w:szCs w:val="18"/>
              </w:rPr>
              <w:t>Power</w:t>
            </w:r>
            <w:proofErr w:type="spellEnd"/>
            <w:r w:rsidRPr="006F7EEE">
              <w:rPr>
                <w:rFonts w:ascii="Arial" w:hAnsi="Arial" w:cs="Arial"/>
                <w:sz w:val="18"/>
                <w:szCs w:val="18"/>
              </w:rPr>
              <w:t xml:space="preserve"> Point, Internet a nivel Básico. </w:t>
            </w:r>
            <w:r w:rsidRPr="006F7EEE">
              <w:rPr>
                <w:rFonts w:ascii="Arial" w:hAnsi="Arial" w:cs="Arial"/>
                <w:b/>
                <w:sz w:val="18"/>
                <w:szCs w:val="18"/>
              </w:rPr>
              <w:t>(Deseable)</w:t>
            </w:r>
          </w:p>
          <w:p w14:paraId="441A3AA2" w14:textId="77777777" w:rsidR="00A10197" w:rsidRPr="006F7EEE" w:rsidRDefault="00A10197" w:rsidP="00A10197">
            <w:pPr>
              <w:numPr>
                <w:ilvl w:val="0"/>
                <w:numId w:val="10"/>
              </w:numPr>
              <w:tabs>
                <w:tab w:val="clear" w:pos="720"/>
                <w:tab w:val="num" w:pos="215"/>
              </w:tabs>
              <w:suppressAutoHyphens w:val="0"/>
              <w:ind w:left="215" w:hanging="21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7EEE">
              <w:rPr>
                <w:rFonts w:ascii="Arial" w:hAnsi="Arial" w:cs="Arial"/>
                <w:sz w:val="18"/>
                <w:szCs w:val="18"/>
              </w:rPr>
              <w:t xml:space="preserve">Manejo de Idioma Inglés a nivel básico. </w:t>
            </w:r>
            <w:r w:rsidRPr="006F7EEE">
              <w:rPr>
                <w:rFonts w:ascii="Arial" w:hAnsi="Arial" w:cs="Arial"/>
                <w:b/>
                <w:sz w:val="18"/>
                <w:szCs w:val="18"/>
              </w:rPr>
              <w:t xml:space="preserve">(Deseable) </w:t>
            </w:r>
          </w:p>
        </w:tc>
      </w:tr>
      <w:tr w:rsidR="00A10197" w:rsidRPr="006F7EEE" w14:paraId="44A4F4AA" w14:textId="77777777" w:rsidTr="00A10197">
        <w:trPr>
          <w:trHeight w:val="591"/>
        </w:trPr>
        <w:tc>
          <w:tcPr>
            <w:tcW w:w="2835" w:type="dxa"/>
          </w:tcPr>
          <w:p w14:paraId="1693D90D" w14:textId="77777777" w:rsidR="00A10197" w:rsidRPr="006F7EEE" w:rsidRDefault="00A10197" w:rsidP="00A101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7EEE">
              <w:rPr>
                <w:rFonts w:ascii="Arial" w:hAnsi="Arial" w:cs="Arial"/>
                <w:b/>
                <w:sz w:val="18"/>
                <w:szCs w:val="18"/>
              </w:rPr>
              <w:t>Habilidades o Competencias</w:t>
            </w:r>
          </w:p>
        </w:tc>
        <w:tc>
          <w:tcPr>
            <w:tcW w:w="6088" w:type="dxa"/>
          </w:tcPr>
          <w:p w14:paraId="40FA914D" w14:textId="77777777" w:rsidR="00A10197" w:rsidRPr="006F7EEE" w:rsidRDefault="00A10197" w:rsidP="00A10197">
            <w:pPr>
              <w:ind w:left="21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7EEE">
              <w:rPr>
                <w:rFonts w:ascii="Arial" w:hAnsi="Arial" w:cs="Arial"/>
                <w:b/>
                <w:bCs/>
                <w:sz w:val="18"/>
                <w:szCs w:val="18"/>
              </w:rPr>
              <w:t>GENÉRICAS:</w:t>
            </w:r>
            <w:r w:rsidRPr="006F7EEE">
              <w:rPr>
                <w:rFonts w:ascii="Arial" w:hAnsi="Arial" w:cs="Arial"/>
                <w:sz w:val="18"/>
                <w:szCs w:val="18"/>
              </w:rPr>
              <w:t xml:space="preserve"> Actitud de servicio, ética e integridad, compromiso y responsabilidad, orientación a resultados, trabajo en equipo.</w:t>
            </w:r>
          </w:p>
          <w:p w14:paraId="67A51F0C" w14:textId="77777777" w:rsidR="00A10197" w:rsidRPr="006F7EEE" w:rsidRDefault="00A10197" w:rsidP="00A10197">
            <w:pPr>
              <w:suppressAutoHyphens w:val="0"/>
              <w:ind w:left="21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7EEE">
              <w:rPr>
                <w:rFonts w:ascii="Arial" w:hAnsi="Arial" w:cs="Arial"/>
                <w:b/>
                <w:bCs/>
                <w:sz w:val="18"/>
                <w:szCs w:val="18"/>
              </w:rPr>
              <w:t>ESPECÍFICAS:</w:t>
            </w:r>
            <w:r w:rsidRPr="006F7EEE">
              <w:rPr>
                <w:rFonts w:ascii="Arial" w:hAnsi="Arial" w:cs="Arial"/>
                <w:sz w:val="18"/>
                <w:szCs w:val="18"/>
              </w:rPr>
              <w:t xml:space="preserve"> Pensamiento estratégico, comunicación      efectiva, planificación y organización, capacidad de análisis y capacidad de respuesta al cambio</w:t>
            </w:r>
          </w:p>
        </w:tc>
      </w:tr>
      <w:tr w:rsidR="00B7423A" w:rsidRPr="006F7EEE" w14:paraId="544D76E2" w14:textId="77777777" w:rsidTr="00EB5A02">
        <w:trPr>
          <w:trHeight w:val="591"/>
        </w:trPr>
        <w:tc>
          <w:tcPr>
            <w:tcW w:w="2835" w:type="dxa"/>
            <w:vAlign w:val="center"/>
          </w:tcPr>
          <w:p w14:paraId="6476737F" w14:textId="4598F968" w:rsidR="00B7423A" w:rsidRPr="006F7EEE" w:rsidRDefault="00B7423A" w:rsidP="00B7423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B4ECC">
              <w:rPr>
                <w:rFonts w:ascii="Arial" w:eastAsia="Calibri" w:hAnsi="Arial" w:cs="Arial"/>
                <w:b/>
                <w:bCs/>
              </w:rPr>
              <w:t>Motivo de la Contratación</w:t>
            </w:r>
          </w:p>
        </w:tc>
        <w:tc>
          <w:tcPr>
            <w:tcW w:w="6088" w:type="dxa"/>
            <w:vAlign w:val="center"/>
          </w:tcPr>
          <w:p w14:paraId="2F39B7D0" w14:textId="18A4F123" w:rsidR="00B7423A" w:rsidRPr="006F7EEE" w:rsidRDefault="00B7423A" w:rsidP="00B7423A">
            <w:pPr>
              <w:ind w:left="215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B4ECC">
              <w:rPr>
                <w:rFonts w:ascii="Arial" w:hAnsi="Arial" w:cs="Arial"/>
              </w:rPr>
              <w:t>CAS Nuevo  (COVID-019)</w:t>
            </w:r>
          </w:p>
        </w:tc>
      </w:tr>
    </w:tbl>
    <w:p w14:paraId="1BE3CB0D" w14:textId="1B78FD66" w:rsidR="006C20C1" w:rsidRPr="006F7EEE" w:rsidRDefault="00AC3268" w:rsidP="00EE3D0D">
      <w:pPr>
        <w:jc w:val="both"/>
        <w:rPr>
          <w:rFonts w:ascii="Arial" w:hAnsi="Arial" w:cs="Arial"/>
          <w:b/>
          <w:bCs/>
          <w:sz w:val="16"/>
          <w:szCs w:val="16"/>
          <w:lang w:val="es-MX"/>
        </w:rPr>
      </w:pPr>
      <w:r>
        <w:rPr>
          <w:rFonts w:ascii="Arial" w:hAnsi="Arial" w:cs="Arial"/>
          <w:b/>
          <w:color w:val="000000"/>
        </w:rPr>
        <w:t xml:space="preserve">  </w:t>
      </w:r>
      <w:r w:rsidR="006C20C1" w:rsidRPr="006F7EEE">
        <w:rPr>
          <w:rFonts w:ascii="Arial" w:hAnsi="Arial" w:cs="Arial"/>
          <w:b/>
          <w:bCs/>
          <w:sz w:val="16"/>
          <w:szCs w:val="16"/>
          <w:lang w:val="es-MX"/>
        </w:rPr>
        <w:t xml:space="preserve">Nota: La acreditación implica presentar copia de los documentos </w:t>
      </w:r>
      <w:proofErr w:type="spellStart"/>
      <w:r w:rsidR="006C20C1" w:rsidRPr="006F7EEE">
        <w:rPr>
          <w:rFonts w:ascii="Arial" w:hAnsi="Arial" w:cs="Arial"/>
          <w:b/>
          <w:bCs/>
          <w:sz w:val="16"/>
          <w:szCs w:val="16"/>
          <w:lang w:val="es-MX"/>
        </w:rPr>
        <w:t>sustentatorios</w:t>
      </w:r>
      <w:proofErr w:type="spellEnd"/>
      <w:r w:rsidR="006C20C1" w:rsidRPr="006F7EEE">
        <w:rPr>
          <w:rFonts w:ascii="Arial" w:hAnsi="Arial" w:cs="Arial"/>
          <w:b/>
          <w:bCs/>
          <w:sz w:val="16"/>
          <w:szCs w:val="16"/>
          <w:lang w:val="es-MX"/>
        </w:rPr>
        <w:t>. Los postulantes que no lo hagan serán descalificados. Los documentos presentados no serán devueltos.</w:t>
      </w:r>
      <w:r w:rsidR="002E4B91" w:rsidRPr="006F7EEE">
        <w:rPr>
          <w:rFonts w:ascii="Arial" w:hAnsi="Arial" w:cs="Arial"/>
          <w:b/>
          <w:bCs/>
          <w:sz w:val="16"/>
          <w:szCs w:val="16"/>
          <w:lang w:val="es-MX"/>
        </w:rPr>
        <w:t xml:space="preserve"> </w:t>
      </w:r>
      <w:r w:rsidR="006C20C1" w:rsidRPr="006F7EEE">
        <w:rPr>
          <w:rFonts w:ascii="Arial" w:hAnsi="Arial" w:cs="Arial"/>
          <w:b/>
          <w:bCs/>
          <w:sz w:val="16"/>
          <w:szCs w:val="16"/>
          <w:lang w:val="es-MX"/>
        </w:rPr>
        <w:t xml:space="preserve">Para la contratación del postulante seleccionado, éste presentará la documentación original </w:t>
      </w:r>
      <w:r w:rsidR="001E71E2" w:rsidRPr="006F7EEE">
        <w:rPr>
          <w:rFonts w:ascii="Arial" w:hAnsi="Arial" w:cs="Arial"/>
          <w:b/>
          <w:bCs/>
          <w:sz w:val="16"/>
          <w:szCs w:val="16"/>
          <w:lang w:val="es-MX"/>
        </w:rPr>
        <w:t>sustentadora</w:t>
      </w:r>
      <w:r w:rsidR="006C20C1" w:rsidRPr="006F7EEE">
        <w:rPr>
          <w:rFonts w:ascii="Arial" w:hAnsi="Arial" w:cs="Arial"/>
          <w:b/>
          <w:bCs/>
          <w:sz w:val="16"/>
          <w:szCs w:val="16"/>
          <w:lang w:val="es-MX"/>
        </w:rPr>
        <w:t xml:space="preserve">. </w:t>
      </w:r>
    </w:p>
    <w:p w14:paraId="0CF16CFF" w14:textId="68F6A22B" w:rsidR="002A0792" w:rsidRDefault="002A0792" w:rsidP="00CC01A4">
      <w:pPr>
        <w:pStyle w:val="Sangradetextonormal"/>
        <w:ind w:firstLine="0"/>
        <w:jc w:val="both"/>
        <w:rPr>
          <w:rFonts w:ascii="Arial" w:hAnsi="Arial" w:cs="Arial"/>
          <w:b/>
        </w:rPr>
      </w:pPr>
    </w:p>
    <w:p w14:paraId="24EF19C0" w14:textId="7B7A7316" w:rsidR="00647C04" w:rsidRDefault="00951777" w:rsidP="00951777">
      <w:pPr>
        <w:pStyle w:val="Sangradetextonormal"/>
        <w:numPr>
          <w:ilvl w:val="0"/>
          <w:numId w:val="28"/>
        </w:numPr>
        <w:ind w:left="284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5A6999" w:rsidRPr="006F7EEE">
        <w:rPr>
          <w:rFonts w:ascii="Arial" w:hAnsi="Arial" w:cs="Arial"/>
          <w:b/>
        </w:rPr>
        <w:t>CONDICIONES ESENCIALES DEL CONTRATO</w:t>
      </w:r>
    </w:p>
    <w:p w14:paraId="18CB0F1D" w14:textId="77777777" w:rsidR="00BB1FE8" w:rsidRPr="006F7EEE" w:rsidRDefault="00BB1FE8" w:rsidP="00BB1FE8">
      <w:pPr>
        <w:pStyle w:val="Sangradetextonormal"/>
        <w:ind w:left="426" w:firstLine="0"/>
        <w:jc w:val="both"/>
        <w:rPr>
          <w:rFonts w:ascii="Arial" w:hAnsi="Arial" w:cs="Arial"/>
          <w:b/>
        </w:rPr>
      </w:pPr>
    </w:p>
    <w:tbl>
      <w:tblPr>
        <w:tblW w:w="8364" w:type="dxa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5387"/>
      </w:tblGrid>
      <w:tr w:rsidR="00647C04" w:rsidRPr="006F7EEE" w14:paraId="0A56F0B7" w14:textId="77777777" w:rsidTr="00BB1FE8">
        <w:trPr>
          <w:trHeight w:val="291"/>
        </w:trPr>
        <w:tc>
          <w:tcPr>
            <w:tcW w:w="2977" w:type="dxa"/>
            <w:shd w:val="clear" w:color="auto" w:fill="DBE5F1" w:themeFill="accent1" w:themeFillTint="33"/>
          </w:tcPr>
          <w:p w14:paraId="03BBAD8D" w14:textId="77777777" w:rsidR="00647C04" w:rsidRPr="006F7EEE" w:rsidRDefault="00647C04" w:rsidP="00603876">
            <w:pPr>
              <w:pStyle w:val="Sangradetextonormal"/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6F7EEE">
              <w:rPr>
                <w:rFonts w:ascii="Arial" w:hAnsi="Arial" w:cs="Arial"/>
                <w:b/>
                <w:sz w:val="18"/>
                <w:szCs w:val="18"/>
              </w:rPr>
              <w:t>CONDICIONES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51FDA2AF" w14:textId="77777777" w:rsidR="00647C04" w:rsidRPr="006F7EEE" w:rsidRDefault="00647C04" w:rsidP="00603876">
            <w:pPr>
              <w:pStyle w:val="Sangradetextonormal"/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6F7EEE">
              <w:rPr>
                <w:rFonts w:ascii="Arial" w:hAnsi="Arial" w:cs="Arial"/>
                <w:b/>
                <w:sz w:val="18"/>
                <w:szCs w:val="18"/>
              </w:rPr>
              <w:t>DETALLE</w:t>
            </w:r>
          </w:p>
        </w:tc>
      </w:tr>
      <w:tr w:rsidR="00647C04" w:rsidRPr="006F7EEE" w14:paraId="2AD67798" w14:textId="77777777" w:rsidTr="009A26D7">
        <w:trPr>
          <w:trHeight w:val="336"/>
        </w:trPr>
        <w:tc>
          <w:tcPr>
            <w:tcW w:w="2977" w:type="dxa"/>
            <w:vAlign w:val="center"/>
          </w:tcPr>
          <w:p w14:paraId="445D477D" w14:textId="77777777" w:rsidR="00647C04" w:rsidRPr="006F7EEE" w:rsidRDefault="00647C04" w:rsidP="00E26D3B">
            <w:pPr>
              <w:pStyle w:val="Sangradetextonormal"/>
              <w:ind w:firstLine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6F7EEE">
              <w:rPr>
                <w:rFonts w:ascii="Arial" w:hAnsi="Arial" w:cs="Arial"/>
                <w:b/>
                <w:sz w:val="18"/>
                <w:szCs w:val="18"/>
              </w:rPr>
              <w:t>Lugar de prestación del servicio</w:t>
            </w:r>
          </w:p>
        </w:tc>
        <w:tc>
          <w:tcPr>
            <w:tcW w:w="5387" w:type="dxa"/>
          </w:tcPr>
          <w:p w14:paraId="498C6A4A" w14:textId="77777777" w:rsidR="00647C04" w:rsidRPr="006F7EEE" w:rsidRDefault="00FE2950" w:rsidP="00603876">
            <w:pPr>
              <w:pStyle w:val="Sangradetextonormal"/>
              <w:ind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7EEE">
              <w:rPr>
                <w:rFonts w:ascii="Arial" w:hAnsi="Arial" w:cs="Arial"/>
                <w:sz w:val="18"/>
                <w:szCs w:val="18"/>
              </w:rPr>
              <w:t>Indicado</w:t>
            </w:r>
            <w:r w:rsidR="00647C04" w:rsidRPr="006F7EEE">
              <w:rPr>
                <w:rFonts w:ascii="Arial" w:hAnsi="Arial" w:cs="Arial"/>
                <w:sz w:val="18"/>
                <w:szCs w:val="18"/>
              </w:rPr>
              <w:t xml:space="preserve"> en el numeral </w:t>
            </w:r>
            <w:r w:rsidR="00647C04" w:rsidRPr="006F7EEE">
              <w:rPr>
                <w:rFonts w:ascii="Arial" w:hAnsi="Arial" w:cs="Arial"/>
                <w:b/>
                <w:sz w:val="18"/>
                <w:szCs w:val="18"/>
              </w:rPr>
              <w:t>1. Objeto de la convocatoria</w:t>
            </w:r>
          </w:p>
        </w:tc>
      </w:tr>
      <w:tr w:rsidR="00647C04" w:rsidRPr="006F7EEE" w14:paraId="46D95E65" w14:textId="77777777" w:rsidTr="009A26D7">
        <w:trPr>
          <w:trHeight w:val="426"/>
        </w:trPr>
        <w:tc>
          <w:tcPr>
            <w:tcW w:w="2977" w:type="dxa"/>
            <w:vAlign w:val="center"/>
          </w:tcPr>
          <w:p w14:paraId="00B6CC7A" w14:textId="77777777" w:rsidR="00647C04" w:rsidRPr="006F7EEE" w:rsidRDefault="00647C04" w:rsidP="00E26D3B">
            <w:pPr>
              <w:pStyle w:val="Sangradetextonormal"/>
              <w:ind w:firstLine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6F7EEE">
              <w:rPr>
                <w:rFonts w:ascii="Arial" w:hAnsi="Arial" w:cs="Arial"/>
                <w:b/>
                <w:sz w:val="18"/>
                <w:szCs w:val="18"/>
              </w:rPr>
              <w:t>Duración del contrato</w:t>
            </w:r>
          </w:p>
        </w:tc>
        <w:tc>
          <w:tcPr>
            <w:tcW w:w="5387" w:type="dxa"/>
            <w:vAlign w:val="center"/>
          </w:tcPr>
          <w:p w14:paraId="7FCF1804" w14:textId="77777777" w:rsidR="00647C04" w:rsidRPr="006F7EEE" w:rsidRDefault="008176DD" w:rsidP="008176DD">
            <w:pPr>
              <w:pStyle w:val="Sangradetextonormal"/>
              <w:ind w:left="891" w:hanging="85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7EEE">
              <w:rPr>
                <w:rFonts w:ascii="Arial" w:hAnsi="Arial" w:cs="Arial"/>
                <w:sz w:val="18"/>
                <w:szCs w:val="18"/>
              </w:rPr>
              <w:t xml:space="preserve">Mensual </w:t>
            </w:r>
            <w:r w:rsidR="00647C04" w:rsidRPr="006F7EEE">
              <w:rPr>
                <w:rFonts w:ascii="Arial" w:hAnsi="Arial" w:cs="Arial"/>
                <w:sz w:val="18"/>
                <w:szCs w:val="18"/>
              </w:rPr>
              <w:t xml:space="preserve">(Sujeto a </w:t>
            </w:r>
            <w:r w:rsidR="006D77D6" w:rsidRPr="006F7EE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47C04" w:rsidRPr="006F7EEE">
              <w:rPr>
                <w:rFonts w:ascii="Arial" w:hAnsi="Arial" w:cs="Arial"/>
                <w:sz w:val="18"/>
                <w:szCs w:val="18"/>
              </w:rPr>
              <w:t>renovación)</w:t>
            </w:r>
            <w:r w:rsidR="003B6682" w:rsidRPr="006F7EE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647C04" w:rsidRPr="006F7EEE" w14:paraId="22FE7368" w14:textId="77777777" w:rsidTr="009A26D7">
        <w:trPr>
          <w:trHeight w:val="349"/>
        </w:trPr>
        <w:tc>
          <w:tcPr>
            <w:tcW w:w="2977" w:type="dxa"/>
            <w:vAlign w:val="center"/>
          </w:tcPr>
          <w:p w14:paraId="1C072156" w14:textId="77777777" w:rsidR="003B6682" w:rsidRPr="006F7EEE" w:rsidRDefault="00C85ED1" w:rsidP="008176DD">
            <w:pPr>
              <w:pStyle w:val="Sangradetextonormal"/>
              <w:ind w:firstLine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Retribución mensual </w:t>
            </w:r>
          </w:p>
        </w:tc>
        <w:tc>
          <w:tcPr>
            <w:tcW w:w="5387" w:type="dxa"/>
          </w:tcPr>
          <w:p w14:paraId="58968F25" w14:textId="77777777" w:rsidR="00647C04" w:rsidRPr="006F7EEE" w:rsidRDefault="00FE2950" w:rsidP="00603876">
            <w:pPr>
              <w:pStyle w:val="Sangradetextonormal"/>
              <w:ind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7EEE">
              <w:rPr>
                <w:rFonts w:ascii="Arial" w:hAnsi="Arial" w:cs="Arial"/>
                <w:sz w:val="18"/>
                <w:szCs w:val="18"/>
              </w:rPr>
              <w:t>Indicado</w:t>
            </w:r>
            <w:r w:rsidR="00647C04" w:rsidRPr="006F7EEE">
              <w:rPr>
                <w:rFonts w:ascii="Arial" w:hAnsi="Arial" w:cs="Arial"/>
                <w:sz w:val="18"/>
                <w:szCs w:val="18"/>
              </w:rPr>
              <w:t xml:space="preserve"> en el numeral </w:t>
            </w:r>
            <w:r w:rsidR="00647C04" w:rsidRPr="006F7EEE">
              <w:rPr>
                <w:rFonts w:ascii="Arial" w:hAnsi="Arial" w:cs="Arial"/>
                <w:b/>
                <w:sz w:val="18"/>
                <w:szCs w:val="18"/>
              </w:rPr>
              <w:t>1. Objeto de la convocatoria</w:t>
            </w:r>
          </w:p>
        </w:tc>
      </w:tr>
      <w:tr w:rsidR="00647C04" w:rsidRPr="006F7EEE" w14:paraId="075E9E69" w14:textId="77777777" w:rsidTr="009A26D7">
        <w:trPr>
          <w:trHeight w:val="410"/>
        </w:trPr>
        <w:tc>
          <w:tcPr>
            <w:tcW w:w="2977" w:type="dxa"/>
            <w:vAlign w:val="center"/>
          </w:tcPr>
          <w:p w14:paraId="169E2504" w14:textId="77777777" w:rsidR="00647C04" w:rsidRPr="006F7EEE" w:rsidRDefault="00647C04" w:rsidP="00E26D3B">
            <w:pPr>
              <w:pStyle w:val="Sangradetextonormal"/>
              <w:ind w:firstLine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6F7EEE">
              <w:rPr>
                <w:rFonts w:ascii="Arial" w:hAnsi="Arial" w:cs="Arial"/>
                <w:b/>
                <w:sz w:val="18"/>
                <w:szCs w:val="18"/>
              </w:rPr>
              <w:t>Otras condiciones del contrato</w:t>
            </w:r>
          </w:p>
        </w:tc>
        <w:tc>
          <w:tcPr>
            <w:tcW w:w="5387" w:type="dxa"/>
          </w:tcPr>
          <w:p w14:paraId="4BFEC1D3" w14:textId="77777777" w:rsidR="00647C04" w:rsidRPr="006F7EEE" w:rsidRDefault="00647C04" w:rsidP="00603876">
            <w:pPr>
              <w:pStyle w:val="Sangradetextonormal"/>
              <w:ind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7EEE">
              <w:rPr>
                <w:rFonts w:ascii="Arial" w:hAnsi="Arial" w:cs="Arial"/>
                <w:sz w:val="18"/>
                <w:szCs w:val="18"/>
              </w:rPr>
              <w:t xml:space="preserve">Disponibilidad Inmediata. </w:t>
            </w:r>
          </w:p>
        </w:tc>
      </w:tr>
    </w:tbl>
    <w:p w14:paraId="53EFE50E" w14:textId="77777777" w:rsidR="009E2E3A" w:rsidRDefault="009E2E3A" w:rsidP="009E2E3A">
      <w:pPr>
        <w:pStyle w:val="Sangradetextonormal"/>
        <w:ind w:left="720" w:firstLine="0"/>
        <w:jc w:val="both"/>
        <w:rPr>
          <w:rFonts w:ascii="Arial" w:hAnsi="Arial" w:cs="Arial"/>
          <w:b/>
        </w:rPr>
      </w:pPr>
    </w:p>
    <w:p w14:paraId="35332BCB" w14:textId="77777777" w:rsidR="00A90274" w:rsidRPr="006F7EEE" w:rsidRDefault="00A90274" w:rsidP="00951777">
      <w:pPr>
        <w:pStyle w:val="Sangradetextonormal"/>
        <w:numPr>
          <w:ilvl w:val="0"/>
          <w:numId w:val="28"/>
        </w:numPr>
        <w:ind w:left="426" w:hanging="426"/>
        <w:jc w:val="both"/>
        <w:rPr>
          <w:rFonts w:ascii="Arial" w:hAnsi="Arial" w:cs="Arial"/>
          <w:b/>
        </w:rPr>
      </w:pPr>
      <w:r w:rsidRPr="006F7EEE">
        <w:rPr>
          <w:rFonts w:ascii="Arial" w:hAnsi="Arial" w:cs="Arial"/>
          <w:b/>
        </w:rPr>
        <w:t>MODALIDAD DE POSTULACIÓN</w:t>
      </w:r>
    </w:p>
    <w:p w14:paraId="0723DF32" w14:textId="77777777" w:rsidR="007779B5" w:rsidRPr="006F7EEE" w:rsidRDefault="007779B5" w:rsidP="00A90274">
      <w:pPr>
        <w:pStyle w:val="Sangradetextonormal"/>
        <w:ind w:firstLine="0"/>
        <w:jc w:val="both"/>
        <w:rPr>
          <w:rFonts w:ascii="Arial" w:hAnsi="Arial" w:cs="Arial"/>
          <w:b/>
        </w:rPr>
      </w:pPr>
    </w:p>
    <w:p w14:paraId="0636297B" w14:textId="77777777" w:rsidR="00845DBF" w:rsidRDefault="00845DBF" w:rsidP="00845DBF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  <w:u w:val="single"/>
        </w:rPr>
      </w:pPr>
      <w:r w:rsidRPr="00845DBF"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  <w:u w:val="single"/>
        </w:rPr>
        <w:t>Postulación Vía Electrónica:</w:t>
      </w:r>
    </w:p>
    <w:p w14:paraId="06A153EF" w14:textId="77777777" w:rsidR="003B6E85" w:rsidRDefault="00845DBF" w:rsidP="002F06BD">
      <w:pPr>
        <w:pBdr>
          <w:top w:val="nil"/>
          <w:left w:val="nil"/>
          <w:bottom w:val="nil"/>
          <w:right w:val="nil"/>
          <w:between w:val="nil"/>
        </w:pBdr>
        <w:ind w:left="686" w:firstLine="23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Las personas interesadas en participar en el proceso que cumplan con los requisitos</w:t>
      </w:r>
      <w:r w:rsidR="004A71A8">
        <w:rPr>
          <w:rFonts w:ascii="Arial" w:eastAsia="Arial" w:hAnsi="Arial" w:cs="Arial"/>
          <w:color w:val="000000"/>
        </w:rPr>
        <w:t xml:space="preserve"> establecidos, deberán llenar el formulario </w:t>
      </w:r>
      <w:r w:rsidR="001C3ADC">
        <w:rPr>
          <w:rFonts w:ascii="Arial" w:eastAsia="Arial" w:hAnsi="Arial" w:cs="Arial"/>
          <w:color w:val="000000"/>
        </w:rPr>
        <w:t>según dirección electrónica consignada</w:t>
      </w:r>
      <w:r w:rsidR="00AC73AD">
        <w:rPr>
          <w:rFonts w:ascii="Arial" w:eastAsia="Arial" w:hAnsi="Arial" w:cs="Arial"/>
          <w:color w:val="000000"/>
        </w:rPr>
        <w:t xml:space="preserve"> (véase numeral IX</w:t>
      </w:r>
      <w:r>
        <w:rPr>
          <w:rFonts w:ascii="Arial" w:eastAsia="Arial" w:hAnsi="Arial" w:cs="Arial"/>
          <w:color w:val="000000"/>
        </w:rPr>
        <w:t xml:space="preserve">) dentro del horario y fecha establecida en el cronograma, los </w:t>
      </w:r>
      <w:r w:rsidRPr="00845DBF">
        <w:rPr>
          <w:rFonts w:ascii="Arial" w:eastAsia="Arial" w:hAnsi="Arial" w:cs="Arial"/>
          <w:b/>
          <w:color w:val="000000"/>
        </w:rPr>
        <w:t xml:space="preserve">Formatos 01, 02, 03, 04 de corresponder, 05 </w:t>
      </w:r>
      <w:r w:rsidR="00F129D9">
        <w:rPr>
          <w:rFonts w:ascii="Arial" w:eastAsia="Arial" w:hAnsi="Arial" w:cs="Arial"/>
          <w:b/>
          <w:color w:val="000000"/>
        </w:rPr>
        <w:t>y</w:t>
      </w:r>
      <w:r w:rsidR="002F06BD">
        <w:rPr>
          <w:rFonts w:ascii="Arial" w:eastAsia="Arial" w:hAnsi="Arial" w:cs="Arial"/>
          <w:b/>
          <w:color w:val="000000"/>
        </w:rPr>
        <w:t xml:space="preserve"> 06 de</w:t>
      </w:r>
      <w:r w:rsidR="00F129D9">
        <w:rPr>
          <w:rFonts w:ascii="Arial" w:eastAsia="Arial" w:hAnsi="Arial" w:cs="Arial"/>
          <w:b/>
          <w:color w:val="000000"/>
        </w:rPr>
        <w:t xml:space="preserve"> corresponder, </w:t>
      </w:r>
      <w:r w:rsidRPr="00845DBF">
        <w:rPr>
          <w:rFonts w:ascii="Arial" w:eastAsia="Arial" w:hAnsi="Arial" w:cs="Arial"/>
          <w:b/>
          <w:color w:val="000000"/>
        </w:rPr>
        <w:t>debidamente firmados y con la impresión dactilar. Así como el CV descriptivo y documentado,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</w:rPr>
        <w:t>(debidamente llenado y firmada en cada hoja, cargadas en formato PDF).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 w:rsidRPr="00845DBF">
        <w:rPr>
          <w:rFonts w:ascii="Arial" w:eastAsia="Arial" w:hAnsi="Arial" w:cs="Arial"/>
          <w:b/>
          <w:color w:val="000000"/>
        </w:rPr>
        <w:t>Ambas documentaciones de carácter obligatorio en el orden antes señalado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</w:rPr>
        <w:t xml:space="preserve">(debidamente llenado y firmada en cada hoja, </w:t>
      </w:r>
      <w:r w:rsidRPr="00845DBF">
        <w:rPr>
          <w:rFonts w:ascii="Arial" w:eastAsia="Arial" w:hAnsi="Arial" w:cs="Arial"/>
          <w:b/>
          <w:color w:val="000000"/>
          <w:sz w:val="22"/>
          <w:szCs w:val="22"/>
        </w:rPr>
        <w:t>cargadas en formato PD</w:t>
      </w:r>
      <w:r w:rsidRPr="00845DBF">
        <w:rPr>
          <w:rFonts w:ascii="Arial" w:eastAsia="Arial" w:hAnsi="Arial" w:cs="Arial"/>
          <w:b/>
          <w:color w:val="000000"/>
        </w:rPr>
        <w:t>F</w:t>
      </w:r>
      <w:r w:rsidR="001C3ADC">
        <w:rPr>
          <w:rFonts w:ascii="Arial" w:eastAsia="Arial" w:hAnsi="Arial" w:cs="Arial"/>
          <w:b/>
          <w:color w:val="000000"/>
        </w:rPr>
        <w:t>).</w:t>
      </w:r>
    </w:p>
    <w:p w14:paraId="761DB497" w14:textId="77777777" w:rsidR="003B6E85" w:rsidRDefault="003B6E85" w:rsidP="003B6E85">
      <w:pPr>
        <w:pBdr>
          <w:top w:val="nil"/>
          <w:left w:val="nil"/>
          <w:bottom w:val="nil"/>
          <w:right w:val="nil"/>
          <w:between w:val="nil"/>
        </w:pBdr>
        <w:ind w:left="686" w:firstLine="165"/>
        <w:jc w:val="both"/>
        <w:rPr>
          <w:rFonts w:ascii="Arial" w:eastAsia="Arial" w:hAnsi="Arial" w:cs="Arial"/>
          <w:color w:val="000000"/>
        </w:rPr>
      </w:pPr>
    </w:p>
    <w:p w14:paraId="6CA5EA9B" w14:textId="77777777" w:rsidR="00845DBF" w:rsidRDefault="003B6E85" w:rsidP="003B6E85">
      <w:pPr>
        <w:pBdr>
          <w:top w:val="nil"/>
          <w:left w:val="nil"/>
          <w:bottom w:val="nil"/>
          <w:right w:val="nil"/>
          <w:between w:val="nil"/>
        </w:pBdr>
        <w:ind w:left="686" w:hanging="119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lastRenderedPageBreak/>
        <w:t xml:space="preserve">  </w:t>
      </w:r>
      <w:r w:rsidR="00845DBF">
        <w:rPr>
          <w:rFonts w:ascii="Arial" w:eastAsia="Arial" w:hAnsi="Arial" w:cs="Arial"/>
          <w:color w:val="000000"/>
        </w:rPr>
        <w:t>La información consignada en los Formatos 01, 02, 03, 04 de corresponder, 05 y 06 de corresponder, tienen carácter de Declaración Jurada, por lo que el/la postulante será responsable de la información consignada en dichos documentos y se somete al proceso de fiscalización posterior que lleve a cabo la entidad.</w:t>
      </w:r>
    </w:p>
    <w:p w14:paraId="34262FED" w14:textId="77777777" w:rsidR="00845DBF" w:rsidRDefault="00845DBF" w:rsidP="00845DBF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</w:rPr>
      </w:pPr>
    </w:p>
    <w:p w14:paraId="38095510" w14:textId="77777777" w:rsidR="00845DBF" w:rsidRDefault="00F129D9" w:rsidP="00845DBF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ab/>
      </w:r>
      <w:r w:rsidR="00845DBF">
        <w:rPr>
          <w:rFonts w:ascii="Arial" w:eastAsia="Arial" w:hAnsi="Arial" w:cs="Arial"/>
          <w:b/>
          <w:color w:val="000000"/>
        </w:rPr>
        <w:t xml:space="preserve">NOTA. - </w:t>
      </w:r>
      <w:r w:rsidR="00845DBF">
        <w:rPr>
          <w:rFonts w:ascii="Arial" w:eastAsia="Arial" w:hAnsi="Arial" w:cs="Arial"/>
          <w:color w:val="000000"/>
        </w:rPr>
        <w:t xml:space="preserve">Las postulaciones que se reciban en otro formato no serán consideradas aptas/os </w:t>
      </w:r>
      <w:r w:rsidR="004F6818">
        <w:rPr>
          <w:rFonts w:ascii="Arial" w:eastAsia="Arial" w:hAnsi="Arial" w:cs="Arial"/>
          <w:color w:val="000000"/>
        </w:rPr>
        <w:tab/>
      </w:r>
      <w:r w:rsidR="00845DBF">
        <w:rPr>
          <w:rFonts w:ascii="Arial" w:eastAsia="Arial" w:hAnsi="Arial" w:cs="Arial"/>
          <w:color w:val="000000"/>
        </w:rPr>
        <w:t>para el proceso.</w:t>
      </w:r>
    </w:p>
    <w:p w14:paraId="591128F8" w14:textId="77777777" w:rsidR="00845DBF" w:rsidRDefault="00845DBF" w:rsidP="00845DBF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</w:rPr>
      </w:pPr>
    </w:p>
    <w:p w14:paraId="025D89FD" w14:textId="77777777" w:rsidR="00845DBF" w:rsidRPr="003C1631" w:rsidRDefault="00845DBF" w:rsidP="00845DB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</w:rPr>
      </w:pPr>
      <w:r>
        <w:rPr>
          <w:rFonts w:ascii="Arial" w:eastAsia="Arial" w:hAnsi="Arial" w:cs="Arial"/>
          <w:color w:val="000000"/>
        </w:rPr>
        <w:t xml:space="preserve">      </w:t>
      </w:r>
      <w:r>
        <w:rPr>
          <w:rFonts w:ascii="Arial" w:hAnsi="Arial" w:cs="Arial"/>
        </w:rPr>
        <w:tab/>
      </w:r>
      <w:r w:rsidRPr="003C1631">
        <w:rPr>
          <w:rFonts w:ascii="Arial" w:hAnsi="Arial" w:cs="Arial"/>
        </w:rPr>
        <w:t>Los formatos a llenar y adjuntar en su postulación, debe descargarlos de los siguientes links:</w:t>
      </w:r>
    </w:p>
    <w:p w14:paraId="598364DB" w14:textId="77777777" w:rsidR="00845DBF" w:rsidRPr="003C1631" w:rsidRDefault="00845DBF" w:rsidP="00845DB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20C11D60" w14:textId="77777777" w:rsidR="00845DBF" w:rsidRPr="003C1631" w:rsidRDefault="00845DBF" w:rsidP="00845DBF">
      <w:pPr>
        <w:pStyle w:val="Sinespaciado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 w:rsidRPr="003C1631">
        <w:rPr>
          <w:rFonts w:ascii="Arial" w:hAnsi="Arial" w:cs="Arial"/>
          <w:sz w:val="20"/>
          <w:szCs w:val="20"/>
        </w:rPr>
        <w:t xml:space="preserve">Declaración Jurada de Cumplimiento de Requisitos. </w:t>
      </w:r>
      <w:r w:rsidRPr="003C1631">
        <w:rPr>
          <w:rFonts w:ascii="Arial" w:hAnsi="Arial" w:cs="Arial"/>
          <w:b/>
          <w:sz w:val="20"/>
          <w:szCs w:val="20"/>
        </w:rPr>
        <w:t xml:space="preserve">(Formato 1) </w:t>
      </w:r>
      <w:hyperlink r:id="rId8" w:history="1">
        <w:r w:rsidRPr="003C1631">
          <w:rPr>
            <w:rStyle w:val="Hipervnculo"/>
            <w:rFonts w:ascii="Arial" w:hAnsi="Arial" w:cs="Arial"/>
            <w:sz w:val="20"/>
            <w:szCs w:val="20"/>
          </w:rPr>
          <w:t>http://www.essalud.gob.pe/oporlaboral/formato1.pdf</w:t>
        </w:r>
      </w:hyperlink>
    </w:p>
    <w:p w14:paraId="2B90A100" w14:textId="77777777" w:rsidR="00845DBF" w:rsidRPr="003C1631" w:rsidRDefault="00845DBF" w:rsidP="00845DBF">
      <w:pPr>
        <w:pStyle w:val="Sinespaciado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 w:rsidRPr="003C1631">
        <w:rPr>
          <w:rFonts w:ascii="Arial" w:hAnsi="Arial" w:cs="Arial"/>
          <w:sz w:val="20"/>
          <w:szCs w:val="20"/>
        </w:rPr>
        <w:t xml:space="preserve">Declaración Jurada sobre Impedimento y Nepotismo. </w:t>
      </w:r>
      <w:r w:rsidRPr="003C1631">
        <w:rPr>
          <w:rFonts w:ascii="Arial" w:hAnsi="Arial" w:cs="Arial"/>
          <w:b/>
          <w:sz w:val="20"/>
          <w:szCs w:val="20"/>
        </w:rPr>
        <w:t xml:space="preserve">(Formato 2) </w:t>
      </w:r>
    </w:p>
    <w:p w14:paraId="667D4E85" w14:textId="77777777" w:rsidR="00845DBF" w:rsidRPr="003C1631" w:rsidRDefault="00FA6074" w:rsidP="00845DBF">
      <w:pPr>
        <w:pStyle w:val="Sinespaciado"/>
        <w:ind w:firstLine="708"/>
        <w:jc w:val="both"/>
        <w:rPr>
          <w:rFonts w:ascii="Arial" w:hAnsi="Arial" w:cs="Arial"/>
          <w:sz w:val="20"/>
          <w:szCs w:val="20"/>
        </w:rPr>
      </w:pPr>
      <w:hyperlink r:id="rId9" w:history="1">
        <w:r w:rsidR="00845DBF" w:rsidRPr="003C1631">
          <w:rPr>
            <w:rStyle w:val="Hipervnculo"/>
            <w:rFonts w:ascii="Arial" w:hAnsi="Arial" w:cs="Arial"/>
            <w:sz w:val="20"/>
            <w:szCs w:val="20"/>
          </w:rPr>
          <w:t>http://www.essalud.gob.pe/oporlaboral/formato2.pdf</w:t>
        </w:r>
      </w:hyperlink>
    </w:p>
    <w:p w14:paraId="703A3621" w14:textId="77777777" w:rsidR="00845DBF" w:rsidRPr="003C1631" w:rsidRDefault="00845DBF" w:rsidP="00845DBF">
      <w:pPr>
        <w:pStyle w:val="Sinespaciado"/>
        <w:numPr>
          <w:ilvl w:val="0"/>
          <w:numId w:val="23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3C1631">
        <w:rPr>
          <w:rFonts w:ascii="Arial" w:hAnsi="Arial" w:cs="Arial"/>
          <w:sz w:val="20"/>
          <w:szCs w:val="20"/>
        </w:rPr>
        <w:t xml:space="preserve">Declaración Jurada de Confidencialidad e Incompatibilidad. </w:t>
      </w:r>
      <w:r w:rsidRPr="003C1631">
        <w:rPr>
          <w:rFonts w:ascii="Arial" w:hAnsi="Arial" w:cs="Arial"/>
          <w:b/>
          <w:sz w:val="20"/>
          <w:szCs w:val="20"/>
        </w:rPr>
        <w:t xml:space="preserve">(Formato 3) </w:t>
      </w:r>
      <w:hyperlink r:id="rId10" w:history="1">
        <w:r w:rsidRPr="003C1631">
          <w:rPr>
            <w:rStyle w:val="Hipervnculo"/>
            <w:rFonts w:ascii="Arial" w:hAnsi="Arial" w:cs="Arial"/>
            <w:sz w:val="20"/>
            <w:szCs w:val="20"/>
          </w:rPr>
          <w:t>http://www.essalud.gob.pe/oporlaboral/formato3.pdf</w:t>
        </w:r>
      </w:hyperlink>
    </w:p>
    <w:p w14:paraId="043B8CD3" w14:textId="77777777" w:rsidR="00845DBF" w:rsidRPr="003C1631" w:rsidRDefault="00845DBF" w:rsidP="00845DBF">
      <w:pPr>
        <w:pStyle w:val="Sinespaciado"/>
        <w:numPr>
          <w:ilvl w:val="0"/>
          <w:numId w:val="23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3C1631">
        <w:rPr>
          <w:rFonts w:ascii="Arial" w:hAnsi="Arial" w:cs="Arial"/>
          <w:sz w:val="20"/>
          <w:szCs w:val="20"/>
        </w:rPr>
        <w:t xml:space="preserve">Declaración Jurada para Médicos Especialistas que no Cuentan con Título de Especialista o Constancia Emitida por la Universidad de haber Concluido el </w:t>
      </w:r>
      <w:proofErr w:type="spellStart"/>
      <w:r w:rsidRPr="003C1631">
        <w:rPr>
          <w:rFonts w:ascii="Arial" w:hAnsi="Arial" w:cs="Arial"/>
          <w:sz w:val="20"/>
          <w:szCs w:val="20"/>
        </w:rPr>
        <w:t>Residentado</w:t>
      </w:r>
      <w:proofErr w:type="spellEnd"/>
      <w:r w:rsidRPr="003C1631">
        <w:rPr>
          <w:rFonts w:ascii="Arial" w:hAnsi="Arial" w:cs="Arial"/>
          <w:sz w:val="20"/>
          <w:szCs w:val="20"/>
        </w:rPr>
        <w:t xml:space="preserve"> Médico</w:t>
      </w:r>
      <w:r w:rsidRPr="003C1631">
        <w:rPr>
          <w:sz w:val="20"/>
          <w:szCs w:val="20"/>
        </w:rPr>
        <w:t xml:space="preserve">. </w:t>
      </w:r>
      <w:r w:rsidRPr="003C1631">
        <w:rPr>
          <w:rFonts w:ascii="Arial" w:hAnsi="Arial" w:cs="Arial"/>
          <w:b/>
          <w:sz w:val="20"/>
          <w:szCs w:val="20"/>
          <w:u w:val="single"/>
        </w:rPr>
        <w:t>(Formato 4)</w:t>
      </w:r>
      <w:r w:rsidRPr="003C1631">
        <w:rPr>
          <w:rFonts w:ascii="Arial" w:hAnsi="Arial" w:cs="Arial"/>
          <w:color w:val="0000FF"/>
          <w:sz w:val="20"/>
          <w:szCs w:val="20"/>
          <w:u w:val="single"/>
        </w:rPr>
        <w:t xml:space="preserve"> </w:t>
      </w:r>
      <w:r w:rsidRPr="003C1631">
        <w:rPr>
          <w:rFonts w:ascii="Arial" w:hAnsi="Arial" w:cs="Arial"/>
          <w:sz w:val="20"/>
          <w:szCs w:val="20"/>
        </w:rPr>
        <w:t xml:space="preserve">de corresponder </w:t>
      </w:r>
      <w:hyperlink r:id="rId11" w:history="1">
        <w:r w:rsidRPr="003C1631">
          <w:rPr>
            <w:rStyle w:val="Hipervnculo"/>
            <w:rFonts w:ascii="Arial" w:hAnsi="Arial" w:cs="Arial"/>
            <w:sz w:val="20"/>
            <w:szCs w:val="20"/>
          </w:rPr>
          <w:t>http://www.essalud.gob.pe/oporlaboral/formato4.pdf</w:t>
        </w:r>
      </w:hyperlink>
    </w:p>
    <w:p w14:paraId="7B961F70" w14:textId="77777777" w:rsidR="00845DBF" w:rsidRPr="003C1631" w:rsidRDefault="00845DBF" w:rsidP="00845DBF">
      <w:pPr>
        <w:pStyle w:val="Sinespaciado"/>
        <w:numPr>
          <w:ilvl w:val="0"/>
          <w:numId w:val="23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3C1631">
        <w:rPr>
          <w:rFonts w:ascii="Arial" w:hAnsi="Arial" w:cs="Arial"/>
          <w:sz w:val="20"/>
          <w:szCs w:val="20"/>
        </w:rPr>
        <w:t xml:space="preserve">Declaración Jurada de no registrar antecedentes penales. </w:t>
      </w:r>
      <w:r w:rsidRPr="003C1631">
        <w:rPr>
          <w:rFonts w:ascii="Arial" w:hAnsi="Arial" w:cs="Arial"/>
          <w:b/>
          <w:sz w:val="20"/>
          <w:szCs w:val="20"/>
        </w:rPr>
        <w:t xml:space="preserve">(Formato 5) </w:t>
      </w:r>
    </w:p>
    <w:p w14:paraId="49411302" w14:textId="77777777" w:rsidR="00845DBF" w:rsidRPr="003C1631" w:rsidRDefault="00FA6074" w:rsidP="00845DBF">
      <w:pPr>
        <w:pStyle w:val="Sinespaciado"/>
        <w:ind w:firstLine="708"/>
        <w:jc w:val="both"/>
        <w:rPr>
          <w:rStyle w:val="Hipervnculo"/>
          <w:rFonts w:ascii="Arial" w:hAnsi="Arial" w:cs="Arial"/>
          <w:sz w:val="20"/>
          <w:szCs w:val="20"/>
        </w:rPr>
      </w:pPr>
      <w:hyperlink r:id="rId12" w:history="1">
        <w:r w:rsidR="00845DBF" w:rsidRPr="003C1631">
          <w:rPr>
            <w:rStyle w:val="Hipervnculo"/>
            <w:rFonts w:ascii="Arial" w:hAnsi="Arial" w:cs="Arial"/>
            <w:sz w:val="20"/>
            <w:szCs w:val="20"/>
          </w:rPr>
          <w:t>http://www.essalud.gob.pe/oporlaboral/formato5.pdf</w:t>
        </w:r>
      </w:hyperlink>
    </w:p>
    <w:p w14:paraId="60830F5D" w14:textId="77777777" w:rsidR="00845DBF" w:rsidRPr="003C1631" w:rsidRDefault="00845DBF" w:rsidP="00845DBF">
      <w:pPr>
        <w:pStyle w:val="Sinespaciado"/>
        <w:numPr>
          <w:ilvl w:val="0"/>
          <w:numId w:val="23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3C1631">
        <w:rPr>
          <w:rFonts w:ascii="Arial" w:hAnsi="Arial" w:cs="Arial"/>
          <w:sz w:val="20"/>
          <w:szCs w:val="20"/>
        </w:rPr>
        <w:t xml:space="preserve">Declaración Jurada de Habilitación Profesional </w:t>
      </w:r>
      <w:r w:rsidRPr="003C1631">
        <w:rPr>
          <w:rFonts w:ascii="Arial" w:hAnsi="Arial" w:cs="Arial"/>
          <w:b/>
          <w:sz w:val="20"/>
          <w:szCs w:val="20"/>
        </w:rPr>
        <w:t xml:space="preserve">(Formato 6) </w:t>
      </w:r>
      <w:hyperlink r:id="rId13" w:history="1">
        <w:r w:rsidRPr="003C1631">
          <w:rPr>
            <w:rStyle w:val="Hipervnculo"/>
            <w:rFonts w:ascii="Arial" w:hAnsi="Arial" w:cs="Arial"/>
            <w:sz w:val="20"/>
            <w:szCs w:val="20"/>
            <w:shd w:val="clear" w:color="auto" w:fill="FFFFFF"/>
          </w:rPr>
          <w:t>http://www.essalud.gob.pe/oporlaboral/DJ_HabilitacionProfesional​.pdf</w:t>
        </w:r>
      </w:hyperlink>
      <w:r w:rsidRPr="003C1631">
        <w:rPr>
          <w:rFonts w:ascii="Arial" w:hAnsi="Arial" w:cs="Arial"/>
          <w:color w:val="000000"/>
          <w:sz w:val="20"/>
          <w:szCs w:val="20"/>
          <w:shd w:val="clear" w:color="auto" w:fill="FFFFFF"/>
        </w:rPr>
        <w:t>​</w:t>
      </w:r>
    </w:p>
    <w:p w14:paraId="470715F2" w14:textId="145E817B" w:rsidR="00EF6E5E" w:rsidRDefault="00EF6E5E" w:rsidP="00A90274">
      <w:pPr>
        <w:pStyle w:val="Sangradetextonormal"/>
        <w:ind w:firstLine="0"/>
        <w:jc w:val="both"/>
        <w:rPr>
          <w:rFonts w:ascii="Arial" w:hAnsi="Arial" w:cs="Arial"/>
          <w:b/>
        </w:rPr>
      </w:pPr>
    </w:p>
    <w:p w14:paraId="28872E19" w14:textId="5B4D3048" w:rsidR="00A0119C" w:rsidRPr="006F7EEE" w:rsidRDefault="00951777" w:rsidP="00845DBF">
      <w:pPr>
        <w:pStyle w:val="Sangradetextonormal"/>
        <w:numPr>
          <w:ilvl w:val="0"/>
          <w:numId w:val="28"/>
        </w:numPr>
        <w:tabs>
          <w:tab w:val="left" w:pos="360"/>
        </w:tabs>
        <w:ind w:hanging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5A6999" w:rsidRPr="006F7EEE">
        <w:rPr>
          <w:rFonts w:ascii="Arial" w:hAnsi="Arial" w:cs="Arial"/>
          <w:b/>
        </w:rPr>
        <w:t>CRONOGRAMA Y ETAPAS DEL PROCESO</w:t>
      </w:r>
    </w:p>
    <w:tbl>
      <w:tblPr>
        <w:tblW w:w="864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977"/>
        <w:gridCol w:w="3544"/>
        <w:gridCol w:w="1701"/>
      </w:tblGrid>
      <w:tr w:rsidR="00A0119C" w:rsidRPr="006F7EEE" w14:paraId="40D83F75" w14:textId="77777777" w:rsidTr="00BB1FE8">
        <w:trPr>
          <w:trHeight w:val="367"/>
        </w:trPr>
        <w:tc>
          <w:tcPr>
            <w:tcW w:w="3402" w:type="dxa"/>
            <w:gridSpan w:val="2"/>
            <w:shd w:val="clear" w:color="auto" w:fill="DBE5F1" w:themeFill="accent1" w:themeFillTint="33"/>
            <w:vAlign w:val="center"/>
          </w:tcPr>
          <w:p w14:paraId="577BE9EE" w14:textId="77777777" w:rsidR="00A0119C" w:rsidRPr="006F7EEE" w:rsidRDefault="00A0119C" w:rsidP="008811E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6F7EEE">
              <w:rPr>
                <w:rFonts w:ascii="Arial" w:hAnsi="Arial" w:cs="Arial"/>
                <w:b/>
                <w:sz w:val="18"/>
                <w:szCs w:val="18"/>
                <w:lang w:val="es-MX"/>
              </w:rPr>
              <w:t>ETAPAS DEL PROCESO</w:t>
            </w:r>
          </w:p>
        </w:tc>
        <w:tc>
          <w:tcPr>
            <w:tcW w:w="3544" w:type="dxa"/>
            <w:shd w:val="clear" w:color="auto" w:fill="DBE5F1" w:themeFill="accent1" w:themeFillTint="33"/>
            <w:vAlign w:val="center"/>
          </w:tcPr>
          <w:p w14:paraId="47CA45FF" w14:textId="77777777" w:rsidR="00A0119C" w:rsidRPr="006F7EEE" w:rsidRDefault="00A0119C" w:rsidP="008811E0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F7EEE">
              <w:rPr>
                <w:rFonts w:ascii="Arial" w:hAnsi="Arial" w:cs="Arial"/>
                <w:b/>
                <w:sz w:val="18"/>
                <w:szCs w:val="18"/>
                <w:lang w:val="es-MX"/>
              </w:rPr>
              <w:t>FECHA Y HORA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35EC2F1D" w14:textId="77777777" w:rsidR="00A0119C" w:rsidRPr="006F7EEE" w:rsidRDefault="00A0119C" w:rsidP="008811E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6F7EEE">
              <w:rPr>
                <w:rFonts w:ascii="Arial" w:hAnsi="Arial" w:cs="Arial"/>
                <w:b/>
                <w:sz w:val="18"/>
                <w:szCs w:val="18"/>
                <w:lang w:val="es-MX"/>
              </w:rPr>
              <w:t>AREA RESPONSABLE</w:t>
            </w:r>
          </w:p>
        </w:tc>
      </w:tr>
      <w:tr w:rsidR="00A0119C" w:rsidRPr="006F7EEE" w14:paraId="3A2CD675" w14:textId="77777777" w:rsidTr="00AC3268">
        <w:trPr>
          <w:trHeight w:val="469"/>
        </w:trPr>
        <w:tc>
          <w:tcPr>
            <w:tcW w:w="3402" w:type="dxa"/>
            <w:gridSpan w:val="2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14:paraId="43072FC4" w14:textId="77777777" w:rsidR="00A0119C" w:rsidRPr="006F7EEE" w:rsidRDefault="00A0119C" w:rsidP="008811E0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F7EEE">
              <w:rPr>
                <w:rFonts w:ascii="Arial" w:hAnsi="Arial" w:cs="Arial"/>
                <w:b/>
                <w:sz w:val="18"/>
                <w:szCs w:val="18"/>
                <w:lang w:val="es-MX"/>
              </w:rPr>
              <w:t>CONVOCATORIA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14:paraId="05C037E4" w14:textId="77777777" w:rsidR="00A0119C" w:rsidRPr="006F7EEE" w:rsidRDefault="00A0119C" w:rsidP="008811E0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A0119C" w:rsidRPr="00F16630" w14:paraId="3BED2229" w14:textId="77777777" w:rsidTr="00004EED">
        <w:trPr>
          <w:trHeight w:val="170"/>
        </w:trPr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652C1BEC" w14:textId="77777777" w:rsidR="00A0119C" w:rsidRPr="006F7EEE" w:rsidRDefault="00CE4DD1" w:rsidP="008811E0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F7EEE">
              <w:rPr>
                <w:rFonts w:ascii="Arial" w:hAnsi="Arial" w:cs="Arial"/>
                <w:sz w:val="18"/>
                <w:szCs w:val="18"/>
                <w:lang w:val="es-MX"/>
              </w:rPr>
              <w:t>1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68380945" w14:textId="77777777" w:rsidR="00CE4DD1" w:rsidRPr="006F7EEE" w:rsidRDefault="00CE4DD1" w:rsidP="00F11C5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  <w:lang w:val="es-MX"/>
              </w:rPr>
            </w:pPr>
            <w:r w:rsidRPr="006F7EEE">
              <w:rPr>
                <w:rFonts w:ascii="Arial" w:hAnsi="Arial" w:cs="Arial"/>
                <w:b/>
                <w:sz w:val="18"/>
                <w:szCs w:val="18"/>
                <w:u w:val="single"/>
                <w:lang w:val="es-MX"/>
              </w:rPr>
              <w:t>Postulación vía electrónica:</w:t>
            </w:r>
          </w:p>
          <w:p w14:paraId="48C8826B" w14:textId="77777777" w:rsidR="001E7C07" w:rsidRPr="006F7EEE" w:rsidRDefault="00CE4DD1" w:rsidP="001C3AD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F7EEE">
              <w:rPr>
                <w:rFonts w:ascii="Arial" w:hAnsi="Arial" w:cs="Arial"/>
                <w:sz w:val="18"/>
                <w:szCs w:val="18"/>
                <w:lang w:val="es-MX"/>
              </w:rPr>
              <w:t>Presentación de Formatos</w:t>
            </w:r>
            <w:r w:rsidR="001E7C07" w:rsidRPr="006F7EEE">
              <w:rPr>
                <w:rFonts w:ascii="Arial" w:hAnsi="Arial" w:cs="Arial"/>
                <w:sz w:val="18"/>
                <w:szCs w:val="18"/>
                <w:lang w:val="es-MX"/>
              </w:rPr>
              <w:t xml:space="preserve"> N° 01, 02, 03, 04 de corresponder, 05 y</w:t>
            </w:r>
            <w:r w:rsidR="00F11C5E">
              <w:rPr>
                <w:rFonts w:ascii="Arial" w:hAnsi="Arial" w:cs="Arial"/>
                <w:sz w:val="18"/>
                <w:szCs w:val="18"/>
                <w:lang w:val="es-MX"/>
              </w:rPr>
              <w:t xml:space="preserve"> 06 de corresponder, el </w:t>
            </w:r>
            <w:r w:rsidR="001E7C07" w:rsidRPr="006F7EEE">
              <w:rPr>
                <w:rFonts w:ascii="Arial" w:hAnsi="Arial" w:cs="Arial"/>
                <w:sz w:val="18"/>
                <w:szCs w:val="18"/>
                <w:lang w:val="es-MX"/>
              </w:rPr>
              <w:t xml:space="preserve"> CV documentado </w:t>
            </w:r>
            <w:r w:rsidRPr="006F7EEE">
              <w:rPr>
                <w:rFonts w:ascii="Arial" w:hAnsi="Arial" w:cs="Arial"/>
                <w:sz w:val="18"/>
                <w:szCs w:val="18"/>
                <w:lang w:val="es-MX"/>
              </w:rPr>
              <w:t xml:space="preserve"> a</w:t>
            </w:r>
            <w:r w:rsidR="001C3ADC">
              <w:rPr>
                <w:rFonts w:ascii="Arial" w:hAnsi="Arial" w:cs="Arial"/>
                <w:sz w:val="18"/>
                <w:szCs w:val="18"/>
                <w:lang w:val="es-MX"/>
              </w:rPr>
              <w:t xml:space="preserve"> la dirección </w:t>
            </w:r>
            <w:r w:rsidRPr="006F7EEE">
              <w:rPr>
                <w:rFonts w:ascii="Arial" w:hAnsi="Arial" w:cs="Arial"/>
                <w:sz w:val="18"/>
                <w:szCs w:val="18"/>
                <w:lang w:val="es-MX"/>
              </w:rPr>
              <w:t xml:space="preserve"> electrónico de la </w:t>
            </w:r>
            <w:r w:rsidR="001E7C07" w:rsidRPr="006F7EEE">
              <w:rPr>
                <w:rFonts w:ascii="Arial" w:hAnsi="Arial" w:cs="Arial"/>
                <w:sz w:val="18"/>
                <w:szCs w:val="18"/>
                <w:lang w:val="es-MX"/>
              </w:rPr>
              <w:t xml:space="preserve">Oficina de Recursos Humanos </w:t>
            </w:r>
            <w:r w:rsidRPr="006F7EEE">
              <w:rPr>
                <w:rFonts w:ascii="Arial" w:hAnsi="Arial" w:cs="Arial"/>
                <w:sz w:val="18"/>
                <w:szCs w:val="18"/>
                <w:lang w:val="es-MX"/>
              </w:rPr>
              <w:t>(</w:t>
            </w:r>
            <w:r w:rsidRPr="006F7587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 xml:space="preserve">véase </w:t>
            </w:r>
            <w:r w:rsidR="00FC5F68" w:rsidRPr="006F7587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numeral IX</w:t>
            </w:r>
            <w:r w:rsidR="001E7C07" w:rsidRPr="006F7587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)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6F454BF7" w14:textId="62953E26" w:rsidR="00166F8E" w:rsidRPr="003C1631" w:rsidRDefault="00845DBF" w:rsidP="00DA312E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s-ES"/>
              </w:rPr>
            </w:pPr>
            <w:r w:rsidRPr="00F41FD0">
              <w:rPr>
                <w:rFonts w:ascii="Arial" w:hAnsi="Arial" w:cs="Arial"/>
                <w:sz w:val="18"/>
                <w:szCs w:val="18"/>
                <w:lang w:eastAsia="es-ES"/>
              </w:rPr>
              <w:t xml:space="preserve"> </w:t>
            </w:r>
            <w:r w:rsidRPr="003C1631">
              <w:rPr>
                <w:rFonts w:ascii="Arial" w:hAnsi="Arial" w:cs="Arial"/>
                <w:b/>
                <w:sz w:val="18"/>
                <w:szCs w:val="18"/>
                <w:lang w:eastAsia="es-ES"/>
              </w:rPr>
              <w:t xml:space="preserve">Del </w:t>
            </w:r>
            <w:r w:rsidR="009A06EB">
              <w:rPr>
                <w:rFonts w:ascii="Arial" w:hAnsi="Arial" w:cs="Arial"/>
                <w:b/>
                <w:sz w:val="18"/>
                <w:szCs w:val="18"/>
                <w:lang w:eastAsia="es-ES"/>
              </w:rPr>
              <w:t>1</w:t>
            </w:r>
            <w:r w:rsidR="00146D56">
              <w:rPr>
                <w:rFonts w:ascii="Arial" w:hAnsi="Arial" w:cs="Arial"/>
                <w:b/>
                <w:sz w:val="18"/>
                <w:szCs w:val="18"/>
                <w:lang w:eastAsia="es-ES"/>
              </w:rPr>
              <w:t>0</w:t>
            </w:r>
            <w:r w:rsidR="00712E9B" w:rsidRPr="003C1631">
              <w:rPr>
                <w:rFonts w:ascii="Arial" w:hAnsi="Arial" w:cs="Arial"/>
                <w:b/>
                <w:sz w:val="18"/>
                <w:szCs w:val="18"/>
                <w:lang w:eastAsia="es-ES"/>
              </w:rPr>
              <w:t xml:space="preserve"> </w:t>
            </w:r>
            <w:r w:rsidR="003505B8" w:rsidRPr="003C1631">
              <w:rPr>
                <w:rFonts w:ascii="Arial" w:hAnsi="Arial" w:cs="Arial"/>
                <w:b/>
                <w:sz w:val="18"/>
                <w:szCs w:val="18"/>
                <w:lang w:eastAsia="es-ES"/>
              </w:rPr>
              <w:t xml:space="preserve">al </w:t>
            </w:r>
            <w:r w:rsidR="00F74095">
              <w:rPr>
                <w:rFonts w:ascii="Arial" w:hAnsi="Arial" w:cs="Arial"/>
                <w:b/>
                <w:sz w:val="18"/>
                <w:szCs w:val="18"/>
                <w:lang w:eastAsia="es-ES"/>
              </w:rPr>
              <w:t>1</w:t>
            </w:r>
            <w:r w:rsidR="009D6E37">
              <w:rPr>
                <w:rFonts w:ascii="Arial" w:hAnsi="Arial" w:cs="Arial"/>
                <w:b/>
                <w:sz w:val="18"/>
                <w:szCs w:val="18"/>
                <w:lang w:eastAsia="es-ES"/>
              </w:rPr>
              <w:t>4</w:t>
            </w:r>
            <w:r w:rsidR="003505B8" w:rsidRPr="003C1631">
              <w:rPr>
                <w:rFonts w:ascii="Arial" w:hAnsi="Arial" w:cs="Arial"/>
                <w:b/>
                <w:sz w:val="18"/>
                <w:szCs w:val="18"/>
                <w:lang w:eastAsia="es-ES"/>
              </w:rPr>
              <w:t xml:space="preserve"> de </w:t>
            </w:r>
            <w:r w:rsidR="009A06EB">
              <w:rPr>
                <w:rFonts w:ascii="Arial" w:hAnsi="Arial" w:cs="Arial"/>
                <w:b/>
                <w:sz w:val="18"/>
                <w:szCs w:val="18"/>
                <w:lang w:eastAsia="es-ES"/>
              </w:rPr>
              <w:t xml:space="preserve">setiembre </w:t>
            </w:r>
            <w:r w:rsidR="00480D67" w:rsidRPr="003C1631">
              <w:rPr>
                <w:rFonts w:ascii="Arial" w:hAnsi="Arial" w:cs="Arial"/>
                <w:b/>
                <w:sz w:val="18"/>
                <w:szCs w:val="18"/>
                <w:lang w:eastAsia="es-ES"/>
              </w:rPr>
              <w:t>202</w:t>
            </w:r>
            <w:r w:rsidR="00C4084B" w:rsidRPr="003C1631">
              <w:rPr>
                <w:rFonts w:ascii="Arial" w:hAnsi="Arial" w:cs="Arial"/>
                <w:b/>
                <w:sz w:val="18"/>
                <w:szCs w:val="18"/>
                <w:lang w:eastAsia="es-ES"/>
              </w:rPr>
              <w:t>1</w:t>
            </w:r>
          </w:p>
          <w:p w14:paraId="6A4C7BC5" w14:textId="16E5F093" w:rsidR="00A0119C" w:rsidRPr="00F41FD0" w:rsidRDefault="00480D67" w:rsidP="00DA312E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3C1631">
              <w:rPr>
                <w:rFonts w:ascii="Arial" w:hAnsi="Arial" w:cs="Arial"/>
                <w:b/>
                <w:sz w:val="18"/>
                <w:szCs w:val="18"/>
                <w:lang w:eastAsia="es-ES"/>
              </w:rPr>
              <w:t xml:space="preserve"> (</w:t>
            </w:r>
            <w:r w:rsidRPr="003C1631">
              <w:rPr>
                <w:rFonts w:ascii="Arial" w:hAnsi="Arial" w:cs="Arial"/>
                <w:sz w:val="18"/>
                <w:szCs w:val="18"/>
                <w:lang w:eastAsia="es-ES"/>
              </w:rPr>
              <w:t xml:space="preserve">hasta las </w:t>
            </w:r>
            <w:r w:rsidR="001949D6" w:rsidRPr="003C1631">
              <w:rPr>
                <w:rFonts w:ascii="Arial" w:hAnsi="Arial" w:cs="Arial"/>
                <w:sz w:val="18"/>
                <w:szCs w:val="18"/>
                <w:lang w:eastAsia="es-ES"/>
              </w:rPr>
              <w:t>1</w:t>
            </w:r>
            <w:r w:rsidR="00EF6E5E" w:rsidRPr="003C1631">
              <w:rPr>
                <w:rFonts w:ascii="Arial" w:hAnsi="Arial" w:cs="Arial"/>
                <w:sz w:val="18"/>
                <w:szCs w:val="18"/>
                <w:lang w:eastAsia="es-ES"/>
              </w:rPr>
              <w:t>3</w:t>
            </w:r>
            <w:r w:rsidRPr="003C1631">
              <w:rPr>
                <w:rFonts w:ascii="Arial" w:hAnsi="Arial" w:cs="Arial"/>
                <w:sz w:val="18"/>
                <w:szCs w:val="18"/>
                <w:lang w:eastAsia="es-ES"/>
              </w:rPr>
              <w:t>:00 h</w:t>
            </w:r>
            <w:r w:rsidR="005B54F7" w:rsidRPr="003C1631">
              <w:rPr>
                <w:rFonts w:ascii="Arial" w:hAnsi="Arial" w:cs="Arial"/>
                <w:sz w:val="18"/>
                <w:szCs w:val="18"/>
                <w:lang w:eastAsia="es-ES"/>
              </w:rPr>
              <w:t>oras</w:t>
            </w:r>
            <w:r w:rsidRPr="003C1631">
              <w:rPr>
                <w:rFonts w:ascii="Arial" w:hAnsi="Arial" w:cs="Arial"/>
                <w:sz w:val="18"/>
                <w:szCs w:val="18"/>
                <w:lang w:eastAsia="es-ES"/>
              </w:rPr>
              <w:t>)</w:t>
            </w:r>
          </w:p>
          <w:p w14:paraId="13351AFF" w14:textId="77777777" w:rsidR="00DA312E" w:rsidRPr="00F60D32" w:rsidRDefault="00DA312E" w:rsidP="00D24AB6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  <w:lang w:val="es-MX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775967B9" w14:textId="77777777" w:rsidR="00A0119C" w:rsidRPr="006F7EEE" w:rsidRDefault="00845DBF" w:rsidP="008811E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O</w:t>
            </w:r>
            <w:r w:rsidR="00CE4DD1" w:rsidRPr="006F7EEE">
              <w:rPr>
                <w:rFonts w:ascii="Arial" w:hAnsi="Arial" w:cs="Arial"/>
                <w:sz w:val="18"/>
                <w:szCs w:val="18"/>
                <w:lang w:val="en-US"/>
              </w:rPr>
              <w:t>RRHH/ SGGI – GCTIC</w:t>
            </w:r>
          </w:p>
        </w:tc>
      </w:tr>
      <w:tr w:rsidR="00A0119C" w:rsidRPr="006F7EEE" w14:paraId="4020FD75" w14:textId="77777777" w:rsidTr="00BB1FE8">
        <w:trPr>
          <w:trHeight w:val="281"/>
        </w:trPr>
        <w:tc>
          <w:tcPr>
            <w:tcW w:w="3402" w:type="dxa"/>
            <w:gridSpan w:val="2"/>
            <w:shd w:val="clear" w:color="auto" w:fill="DBE5F1" w:themeFill="accent1" w:themeFillTint="33"/>
            <w:vAlign w:val="center"/>
          </w:tcPr>
          <w:p w14:paraId="134465C6" w14:textId="77777777" w:rsidR="00A0119C" w:rsidRPr="006F7EEE" w:rsidRDefault="00A0119C" w:rsidP="008811E0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F7EEE">
              <w:rPr>
                <w:rFonts w:ascii="Arial" w:hAnsi="Arial" w:cs="Arial"/>
                <w:b/>
                <w:sz w:val="18"/>
                <w:szCs w:val="18"/>
                <w:lang w:val="es-MX"/>
              </w:rPr>
              <w:t>SELECCIÓN</w:t>
            </w:r>
          </w:p>
        </w:tc>
        <w:tc>
          <w:tcPr>
            <w:tcW w:w="5245" w:type="dxa"/>
            <w:gridSpan w:val="2"/>
            <w:shd w:val="clear" w:color="auto" w:fill="DBE5F1" w:themeFill="accent1" w:themeFillTint="33"/>
            <w:vAlign w:val="center"/>
          </w:tcPr>
          <w:p w14:paraId="42011F77" w14:textId="77777777" w:rsidR="00A0119C" w:rsidRPr="00F60D32" w:rsidRDefault="00A0119C" w:rsidP="008811E0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A0119C" w:rsidRPr="00F16630" w14:paraId="5C6CA303" w14:textId="77777777" w:rsidTr="00004EED">
        <w:trPr>
          <w:trHeight w:val="210"/>
        </w:trPr>
        <w:tc>
          <w:tcPr>
            <w:tcW w:w="425" w:type="dxa"/>
            <w:shd w:val="clear" w:color="auto" w:fill="auto"/>
            <w:vAlign w:val="center"/>
          </w:tcPr>
          <w:p w14:paraId="4CA85A8E" w14:textId="77777777" w:rsidR="00A0119C" w:rsidRPr="006F7EEE" w:rsidRDefault="00CE4DD1" w:rsidP="008811E0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F7EEE">
              <w:rPr>
                <w:rFonts w:ascii="Arial" w:hAnsi="Arial" w:cs="Arial"/>
                <w:sz w:val="18"/>
                <w:szCs w:val="18"/>
                <w:lang w:val="es-MX"/>
              </w:rPr>
              <w:t>2</w:t>
            </w:r>
          </w:p>
        </w:tc>
        <w:tc>
          <w:tcPr>
            <w:tcW w:w="2977" w:type="dxa"/>
            <w:vAlign w:val="center"/>
          </w:tcPr>
          <w:p w14:paraId="71A6C662" w14:textId="77777777" w:rsidR="00A0119C" w:rsidRPr="006F7EEE" w:rsidRDefault="00CE4DD1" w:rsidP="002A0792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F7EEE">
              <w:rPr>
                <w:rFonts w:ascii="Arial" w:hAnsi="Arial" w:cs="Arial"/>
                <w:sz w:val="18"/>
                <w:szCs w:val="18"/>
                <w:lang w:val="es-MX"/>
              </w:rPr>
              <w:t>Publicación de resultados de la Evaluación Curricular u Hoja de Vida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615A4C6" w14:textId="0A608E24" w:rsidR="00A0119C" w:rsidRPr="00C41146" w:rsidRDefault="00F11C5E" w:rsidP="008811E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  <w:r w:rsidRPr="00C41146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 xml:space="preserve">A partir del </w:t>
            </w:r>
            <w:r w:rsidR="00F74095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1</w:t>
            </w:r>
            <w:r w:rsidR="009D6E37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4</w:t>
            </w:r>
            <w:r w:rsidR="00CE4DD1" w:rsidRPr="00C41146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 xml:space="preserve"> de </w:t>
            </w:r>
            <w:r w:rsidR="009A06EB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 xml:space="preserve">setiembre </w:t>
            </w:r>
            <w:r w:rsidR="00A0119C" w:rsidRPr="00C41146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202</w:t>
            </w:r>
            <w:r w:rsidR="00C4084B" w:rsidRPr="00C41146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1</w:t>
            </w:r>
            <w:r w:rsidR="00A0119C" w:rsidRPr="00C41146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 xml:space="preserve"> </w:t>
            </w:r>
          </w:p>
          <w:p w14:paraId="275F0D7B" w14:textId="77777777" w:rsidR="00A0119C" w:rsidRPr="00F60D32" w:rsidRDefault="00A0119C" w:rsidP="00EC642F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60D32">
              <w:rPr>
                <w:rFonts w:ascii="Arial" w:hAnsi="Arial" w:cs="Arial"/>
                <w:sz w:val="18"/>
                <w:szCs w:val="18"/>
                <w:lang w:val="es-MX"/>
              </w:rPr>
              <w:t>en la página Web Institucional</w:t>
            </w:r>
          </w:p>
          <w:p w14:paraId="6365637B" w14:textId="5B558DE0" w:rsidR="007136EF" w:rsidRPr="00F60D32" w:rsidRDefault="00FA6074" w:rsidP="00957826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hyperlink r:id="rId14" w:history="1">
              <w:r w:rsidR="007136EF" w:rsidRPr="00F60D32">
                <w:rPr>
                  <w:rStyle w:val="Hipervnculo"/>
                  <w:rFonts w:ascii="Arial" w:hAnsi="Arial" w:cs="Arial"/>
                  <w:color w:val="auto"/>
                  <w:sz w:val="18"/>
                  <w:szCs w:val="18"/>
                </w:rPr>
                <w:t>http://convocatorias.essalud.gob.pe/</w:t>
              </w:r>
            </w:hyperlink>
          </w:p>
        </w:tc>
        <w:tc>
          <w:tcPr>
            <w:tcW w:w="1701" w:type="dxa"/>
            <w:shd w:val="clear" w:color="auto" w:fill="auto"/>
            <w:vAlign w:val="center"/>
          </w:tcPr>
          <w:p w14:paraId="43A64332" w14:textId="77777777" w:rsidR="00A0119C" w:rsidRPr="006F7EEE" w:rsidRDefault="00E82548" w:rsidP="008811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F7EEE">
              <w:rPr>
                <w:rFonts w:ascii="Arial" w:hAnsi="Arial" w:cs="Arial"/>
                <w:sz w:val="18"/>
                <w:szCs w:val="18"/>
                <w:lang w:val="en-US"/>
              </w:rPr>
              <w:t>ORRHH/ SGGI</w:t>
            </w:r>
            <w:r w:rsidR="00A0119C" w:rsidRPr="006F7EEE">
              <w:rPr>
                <w:rFonts w:ascii="Arial" w:hAnsi="Arial" w:cs="Arial"/>
                <w:sz w:val="18"/>
                <w:szCs w:val="18"/>
                <w:lang w:val="en-US"/>
              </w:rPr>
              <w:t xml:space="preserve"> – GCTIC</w:t>
            </w:r>
          </w:p>
        </w:tc>
      </w:tr>
      <w:tr w:rsidR="00EC642F" w:rsidRPr="006F7EEE" w14:paraId="4B2DD6A1" w14:textId="77777777" w:rsidTr="001C1CD3">
        <w:trPr>
          <w:trHeight w:val="622"/>
        </w:trPr>
        <w:tc>
          <w:tcPr>
            <w:tcW w:w="425" w:type="dxa"/>
            <w:vAlign w:val="center"/>
          </w:tcPr>
          <w:p w14:paraId="4EB69FBA" w14:textId="77777777" w:rsidR="00EC642F" w:rsidRPr="006F7EEE" w:rsidRDefault="00CE4DD1" w:rsidP="00CE4DD1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F7EEE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6F7EEE">
              <w:rPr>
                <w:rFonts w:ascii="Arial" w:hAnsi="Arial" w:cs="Arial"/>
                <w:sz w:val="18"/>
                <w:szCs w:val="18"/>
                <w:lang w:val="es-MX"/>
              </w:rPr>
              <w:t>3</w:t>
            </w:r>
          </w:p>
        </w:tc>
        <w:tc>
          <w:tcPr>
            <w:tcW w:w="2977" w:type="dxa"/>
            <w:vAlign w:val="center"/>
          </w:tcPr>
          <w:p w14:paraId="4F1A8327" w14:textId="77777777" w:rsidR="00EC642F" w:rsidRPr="006F7EEE" w:rsidRDefault="00EC642F" w:rsidP="002A0792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F7EEE">
              <w:rPr>
                <w:rFonts w:ascii="Arial" w:hAnsi="Arial" w:cs="Arial"/>
                <w:sz w:val="18"/>
                <w:szCs w:val="18"/>
                <w:lang w:val="es-MX"/>
              </w:rPr>
              <w:t>Suscripción del Contrato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7264E2D" w14:textId="77777777" w:rsidR="00CE4DD1" w:rsidRPr="006F7EEE" w:rsidRDefault="00CE4DD1" w:rsidP="008811E0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F7EEE">
              <w:rPr>
                <w:rFonts w:ascii="Arial" w:hAnsi="Arial" w:cs="Arial"/>
                <w:sz w:val="18"/>
                <w:szCs w:val="18"/>
                <w:lang w:val="es-MX"/>
              </w:rPr>
              <w:t xml:space="preserve">A partir del día siguiente </w:t>
            </w:r>
          </w:p>
          <w:p w14:paraId="2391FA7A" w14:textId="77777777" w:rsidR="00EC642F" w:rsidRPr="006F7EEE" w:rsidRDefault="00CE4DD1" w:rsidP="009E2E3A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F7EEE">
              <w:rPr>
                <w:rFonts w:ascii="Arial" w:hAnsi="Arial" w:cs="Arial"/>
                <w:sz w:val="18"/>
                <w:szCs w:val="18"/>
                <w:lang w:val="es-MX"/>
              </w:rPr>
              <w:t>del resultado de evaluación curricular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242E3E7" w14:textId="77777777" w:rsidR="00EC642F" w:rsidRPr="006F7EEE" w:rsidRDefault="00E82548" w:rsidP="00881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7EEE">
              <w:rPr>
                <w:rFonts w:ascii="Arial" w:hAnsi="Arial" w:cs="Arial"/>
                <w:sz w:val="18"/>
                <w:szCs w:val="18"/>
              </w:rPr>
              <w:t>ORRHH/ SGGP</w:t>
            </w:r>
          </w:p>
        </w:tc>
      </w:tr>
    </w:tbl>
    <w:p w14:paraId="388FC3CB" w14:textId="77777777" w:rsidR="00D24AB6" w:rsidRDefault="00D24AB6" w:rsidP="00D24AB6">
      <w:pPr>
        <w:pStyle w:val="Prrafodelista1"/>
        <w:tabs>
          <w:tab w:val="left" w:pos="993"/>
        </w:tabs>
        <w:ind w:left="993"/>
        <w:jc w:val="both"/>
        <w:rPr>
          <w:rFonts w:ascii="Arial" w:hAnsi="Arial" w:cs="Arial"/>
          <w:sz w:val="16"/>
          <w:szCs w:val="16"/>
        </w:rPr>
      </w:pPr>
    </w:p>
    <w:p w14:paraId="7E570C66" w14:textId="77777777" w:rsidR="00FC5F68" w:rsidRDefault="00FC5F68" w:rsidP="00FC5F68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 w:val="0"/>
        <w:ind w:left="993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16"/>
          <w:szCs w:val="16"/>
        </w:rPr>
        <w:t>El Cronograma adjunto es tentativo, sujeto a variaciones que se darán a conocer oportunamente.</w:t>
      </w:r>
    </w:p>
    <w:p w14:paraId="6C839419" w14:textId="77777777" w:rsidR="00FC5F68" w:rsidRDefault="00FC5F68" w:rsidP="00FC5F68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 w:val="0"/>
        <w:ind w:left="993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16"/>
          <w:szCs w:val="16"/>
        </w:rPr>
        <w:t>Todas las publicaciones se efectuarán en la Oficina de Recursos Humanos y otros lugares pertinentes.</w:t>
      </w:r>
    </w:p>
    <w:p w14:paraId="0ED5646B" w14:textId="77777777" w:rsidR="00FC5F68" w:rsidRDefault="00FC5F68" w:rsidP="00FC5F68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 w:val="0"/>
        <w:ind w:left="993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16"/>
          <w:szCs w:val="16"/>
        </w:rPr>
        <w:t>Cabe indicar que el resultado corresponde a una evaluación sujeta a la posterior verificación de los datos ingresados y de la documentación conexa solicitada.</w:t>
      </w:r>
    </w:p>
    <w:p w14:paraId="2B7A0E8D" w14:textId="77777777" w:rsidR="00FC5F68" w:rsidRDefault="00FC5F68" w:rsidP="00FC5F68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 w:val="0"/>
        <w:ind w:left="993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16"/>
          <w:szCs w:val="16"/>
        </w:rPr>
        <w:t>SGGI – Sub Gerencia de Gestión de la Incorporación – GCGP – Sede Central de EsSalud.</w:t>
      </w:r>
    </w:p>
    <w:p w14:paraId="048CFB1D" w14:textId="77777777" w:rsidR="00FC5F68" w:rsidRDefault="00FC5F68" w:rsidP="00FC5F68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 w:val="0"/>
        <w:ind w:left="993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16"/>
          <w:szCs w:val="16"/>
        </w:rPr>
        <w:t>GCTIC – Gerencia Central de Tecnologías de Información y Comunicaciones.</w:t>
      </w:r>
    </w:p>
    <w:p w14:paraId="2F8A2A61" w14:textId="77777777" w:rsidR="00FC5F68" w:rsidRDefault="00FC5F68" w:rsidP="00FC5F68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 w:val="0"/>
        <w:ind w:left="993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ORRHH Oficina de Recursos Humanos de la Red </w:t>
      </w:r>
      <w:r w:rsidR="0086644D">
        <w:rPr>
          <w:rFonts w:ascii="Arial" w:eastAsia="Arial" w:hAnsi="Arial" w:cs="Arial"/>
          <w:color w:val="000000"/>
          <w:sz w:val="16"/>
          <w:szCs w:val="16"/>
        </w:rPr>
        <w:t>Asistencial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Arequipa</w:t>
      </w:r>
      <w:r w:rsidR="0086644D">
        <w:rPr>
          <w:rFonts w:ascii="Arial" w:eastAsia="Arial" w:hAnsi="Arial" w:cs="Arial"/>
          <w:color w:val="000000"/>
          <w:sz w:val="16"/>
          <w:szCs w:val="16"/>
        </w:rPr>
        <w:t>.</w:t>
      </w:r>
    </w:p>
    <w:p w14:paraId="62889078" w14:textId="35087A10" w:rsidR="00FC5F68" w:rsidRDefault="00FC5F68" w:rsidP="00FC5F6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2C1B4581" w14:textId="77777777" w:rsidR="00FC5F68" w:rsidRDefault="00FC5F68" w:rsidP="00FC5F6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VI. DOCUMENTACIÓN A PRESENTAR</w:t>
      </w:r>
    </w:p>
    <w:p w14:paraId="2D462DA5" w14:textId="77777777" w:rsidR="00FC5F68" w:rsidRDefault="00FC5F68" w:rsidP="00FC5F68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Arial" w:eastAsia="Arial" w:hAnsi="Arial" w:cs="Arial"/>
          <w:color w:val="000000"/>
        </w:rPr>
      </w:pPr>
    </w:p>
    <w:p w14:paraId="7851ED3A" w14:textId="77777777" w:rsidR="00FC5F68" w:rsidRDefault="00FC5F68" w:rsidP="00FC5F68">
      <w:pPr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</w:pBdr>
        <w:suppressAutoHyphens w:val="0"/>
        <w:ind w:left="720" w:hanging="29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De la presentación de la Hoja de Vida</w:t>
      </w:r>
    </w:p>
    <w:p w14:paraId="7A06C58D" w14:textId="77777777" w:rsidR="00FC5F68" w:rsidRDefault="00FC5F68" w:rsidP="00FC5F68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</w:p>
    <w:p w14:paraId="70D5993F" w14:textId="77777777" w:rsidR="00FC5F68" w:rsidRDefault="00FC5F68" w:rsidP="00FC5F68">
      <w:pPr>
        <w:numPr>
          <w:ilvl w:val="3"/>
          <w:numId w:val="31"/>
        </w:numPr>
        <w:pBdr>
          <w:top w:val="nil"/>
          <w:left w:val="nil"/>
          <w:bottom w:val="nil"/>
          <w:right w:val="nil"/>
          <w:between w:val="nil"/>
        </w:pBdr>
        <w:suppressAutoHyphens w:val="0"/>
        <w:ind w:left="993" w:hanging="283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La información consignada en el Currículum Vitae u Hoja de Vida tiene carácter de declaración jurada, por lo que el postulante será responsable de la información consignada en dicho documento y se somete al proceso de fiscalización posterior que lleva a cabo la entidad.</w:t>
      </w:r>
    </w:p>
    <w:p w14:paraId="4D64FCCC" w14:textId="77777777" w:rsidR="00FC5F68" w:rsidRDefault="00FC5F68" w:rsidP="00FC5F68">
      <w:pPr>
        <w:numPr>
          <w:ilvl w:val="3"/>
          <w:numId w:val="31"/>
        </w:numPr>
        <w:pBdr>
          <w:top w:val="nil"/>
          <w:left w:val="nil"/>
          <w:bottom w:val="nil"/>
          <w:right w:val="nil"/>
          <w:between w:val="nil"/>
        </w:pBdr>
        <w:suppressAutoHyphens w:val="0"/>
        <w:ind w:left="993" w:hanging="283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Los documentos presentados por los postulantes no serán devueltos.</w:t>
      </w:r>
    </w:p>
    <w:p w14:paraId="36430224" w14:textId="77777777" w:rsidR="00FC5F68" w:rsidRDefault="00FC5F68" w:rsidP="00FC5F68">
      <w:pPr>
        <w:pBdr>
          <w:top w:val="nil"/>
          <w:left w:val="nil"/>
          <w:bottom w:val="nil"/>
          <w:right w:val="nil"/>
          <w:between w:val="nil"/>
        </w:pBdr>
        <w:ind w:left="1416"/>
        <w:jc w:val="both"/>
        <w:rPr>
          <w:rFonts w:ascii="Arial" w:eastAsia="Arial" w:hAnsi="Arial" w:cs="Arial"/>
          <w:color w:val="000000"/>
        </w:rPr>
      </w:pPr>
    </w:p>
    <w:p w14:paraId="43B5E55C" w14:textId="77777777" w:rsidR="00FC5F68" w:rsidRDefault="00FC5F68" w:rsidP="00FC5F68">
      <w:pPr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</w:pBdr>
        <w:suppressAutoHyphens w:val="0"/>
        <w:ind w:left="720" w:hanging="29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Documentación adicional</w:t>
      </w:r>
    </w:p>
    <w:p w14:paraId="342CE2CC" w14:textId="77777777" w:rsidR="00FC5F68" w:rsidRDefault="00FC5F68" w:rsidP="00FC5F68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</w:p>
    <w:p w14:paraId="390586EC" w14:textId="77777777" w:rsidR="00FC5F68" w:rsidRDefault="00FC5F68" w:rsidP="00FC5F68">
      <w:pPr>
        <w:numPr>
          <w:ilvl w:val="3"/>
          <w:numId w:val="32"/>
        </w:numPr>
        <w:pBdr>
          <w:top w:val="nil"/>
          <w:left w:val="nil"/>
          <w:bottom w:val="nil"/>
          <w:right w:val="nil"/>
          <w:between w:val="nil"/>
        </w:pBdr>
        <w:suppressAutoHyphens w:val="0"/>
        <w:ind w:left="993" w:hanging="283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Declaraciones Juradas (Formatos 1, 2, 3, 4 por corresponder y 5) y currículum Vitae documentado y foliado, detallando los aspectos de formación, experiencia laboral y capacitación de acuerdo a las instrucciones indicadas en la página Web.</w:t>
      </w:r>
    </w:p>
    <w:p w14:paraId="2415EB45" w14:textId="77777777" w:rsidR="00FC5F68" w:rsidRPr="00780FB1" w:rsidRDefault="00FC5F68" w:rsidP="00FC5F68">
      <w:pPr>
        <w:numPr>
          <w:ilvl w:val="3"/>
          <w:numId w:val="34"/>
        </w:numPr>
        <w:suppressAutoHyphens w:val="0"/>
        <w:ind w:left="993" w:hanging="283"/>
        <w:jc w:val="both"/>
      </w:pPr>
      <w:r>
        <w:rPr>
          <w:rFonts w:ascii="Arial" w:eastAsia="Arial" w:hAnsi="Arial" w:cs="Arial"/>
        </w:rPr>
        <w:t xml:space="preserve">Los formatos de Declaración Jurada, deberán descargarse, imprimirse y presentarse debidamente firmados y con impresión dactilar. En caso de corresponder, otros documentos a presentar deben descargarse de la página Web: </w:t>
      </w:r>
      <w:hyperlink r:id="rId15">
        <w:r>
          <w:rPr>
            <w:rFonts w:ascii="Arial" w:eastAsia="Arial" w:hAnsi="Arial" w:cs="Arial"/>
            <w:color w:val="0000FF"/>
            <w:u w:val="single"/>
          </w:rPr>
          <w:t>www.essalud.gob.pe</w:t>
        </w:r>
      </w:hyperlink>
      <w:r>
        <w:rPr>
          <w:rFonts w:ascii="Arial" w:eastAsia="Arial" w:hAnsi="Arial" w:cs="Arial"/>
        </w:rPr>
        <w:t xml:space="preserve"> (link: Contratación Administrativa de Servicios – Convocatorias).</w:t>
      </w:r>
    </w:p>
    <w:p w14:paraId="77EF803E" w14:textId="77777777" w:rsidR="00FC5F68" w:rsidRDefault="00FC5F68" w:rsidP="00FC5F68">
      <w:pPr>
        <w:jc w:val="both"/>
        <w:rPr>
          <w:rFonts w:ascii="Arial" w:eastAsia="Arial" w:hAnsi="Arial" w:cs="Arial"/>
        </w:rPr>
      </w:pPr>
    </w:p>
    <w:p w14:paraId="3A17C3FC" w14:textId="77777777" w:rsidR="00FC5F68" w:rsidRPr="000C3680" w:rsidRDefault="00FC5F68" w:rsidP="00FC5F68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uppressAutoHyphens w:val="0"/>
        <w:ind w:left="426" w:hanging="426"/>
        <w:jc w:val="both"/>
        <w:rPr>
          <w:rFonts w:ascii="Arial" w:eastAsia="Arial" w:hAnsi="Arial" w:cs="Arial"/>
          <w:b/>
          <w:color w:val="000000"/>
        </w:rPr>
      </w:pPr>
      <w:r w:rsidRPr="000C3680">
        <w:rPr>
          <w:rFonts w:ascii="Arial" w:eastAsia="Arial" w:hAnsi="Arial" w:cs="Arial"/>
          <w:b/>
          <w:color w:val="000000"/>
        </w:rPr>
        <w:t>DE LA DECLARATORIA DE DESIERTO O CANCELACIÓN DEL PROCESO</w:t>
      </w:r>
    </w:p>
    <w:p w14:paraId="3CC65EF5" w14:textId="77777777" w:rsidR="00FC5F68" w:rsidRDefault="00FC5F68" w:rsidP="00FC5F68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rPr>
          <w:rFonts w:ascii="Arial" w:eastAsia="Arial" w:hAnsi="Arial" w:cs="Arial"/>
          <w:color w:val="000000"/>
        </w:rPr>
      </w:pPr>
    </w:p>
    <w:p w14:paraId="2135B0A0" w14:textId="77777777" w:rsidR="00FC5F68" w:rsidRDefault="00FC5F68" w:rsidP="00FC5F68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uppressAutoHyphens w:val="0"/>
        <w:ind w:left="709" w:hanging="283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Declaratoria del Proceso como Desierto</w:t>
      </w:r>
    </w:p>
    <w:p w14:paraId="23C5B8E0" w14:textId="77777777" w:rsidR="00FC5F68" w:rsidRDefault="00FC5F68" w:rsidP="00FC5F68">
      <w:pPr>
        <w:pBdr>
          <w:top w:val="nil"/>
          <w:left w:val="nil"/>
          <w:bottom w:val="nil"/>
          <w:right w:val="nil"/>
          <w:between w:val="nil"/>
        </w:pBdr>
        <w:ind w:left="708"/>
        <w:rPr>
          <w:rFonts w:ascii="Arial" w:eastAsia="Arial" w:hAnsi="Arial" w:cs="Arial"/>
          <w:color w:val="000000"/>
        </w:rPr>
      </w:pPr>
    </w:p>
    <w:p w14:paraId="73523F8A" w14:textId="77777777" w:rsidR="00FC5F68" w:rsidRDefault="00FC5F68" w:rsidP="00FC5F68">
      <w:pPr>
        <w:pBdr>
          <w:top w:val="nil"/>
          <w:left w:val="nil"/>
          <w:bottom w:val="nil"/>
          <w:right w:val="nil"/>
          <w:between w:val="nil"/>
        </w:pBdr>
        <w:ind w:left="708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El proceso puede ser declarado desierto en alguno de los siguientes supuestos:</w:t>
      </w:r>
    </w:p>
    <w:p w14:paraId="355C8CFE" w14:textId="77777777" w:rsidR="00FC5F68" w:rsidRDefault="00FC5F68" w:rsidP="00FC5F68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uppressAutoHyphens w:val="0"/>
        <w:ind w:left="993" w:hanging="283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Cuando no se presentan postulantes al proceso de selección.</w:t>
      </w:r>
    </w:p>
    <w:p w14:paraId="3A99A97E" w14:textId="77777777" w:rsidR="00FC5F68" w:rsidRDefault="00FC5F68" w:rsidP="00FC5F68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uppressAutoHyphens w:val="0"/>
        <w:ind w:left="993" w:hanging="283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Cuando ninguno de los postulantes cumple con los requisitos mínimos.</w:t>
      </w:r>
    </w:p>
    <w:p w14:paraId="3408099C" w14:textId="77777777" w:rsidR="004C4894" w:rsidRDefault="004C4894" w:rsidP="00FC5F68">
      <w:pPr>
        <w:pBdr>
          <w:top w:val="nil"/>
          <w:left w:val="nil"/>
          <w:bottom w:val="nil"/>
          <w:right w:val="nil"/>
          <w:between w:val="nil"/>
        </w:pBdr>
        <w:ind w:left="993"/>
        <w:jc w:val="both"/>
        <w:rPr>
          <w:rFonts w:ascii="Arial" w:eastAsia="Arial" w:hAnsi="Arial" w:cs="Arial"/>
          <w:color w:val="000000"/>
        </w:rPr>
      </w:pPr>
    </w:p>
    <w:p w14:paraId="33658069" w14:textId="77777777" w:rsidR="00FC5F68" w:rsidRDefault="00FC5F68" w:rsidP="00FC5F68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uppressAutoHyphens w:val="0"/>
        <w:ind w:left="709" w:hanging="283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Cancelación del Proceso de Selección</w:t>
      </w:r>
    </w:p>
    <w:p w14:paraId="57FC14B5" w14:textId="77777777" w:rsidR="00FC5F68" w:rsidRDefault="00FC5F68" w:rsidP="00FC5F68">
      <w:pPr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rFonts w:ascii="Arial" w:eastAsia="Arial" w:hAnsi="Arial" w:cs="Arial"/>
          <w:color w:val="000000"/>
        </w:rPr>
      </w:pPr>
    </w:p>
    <w:p w14:paraId="7CB3586A" w14:textId="77777777" w:rsidR="00FC5F68" w:rsidRDefault="00FC5F68" w:rsidP="00FC5F68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El proceso puede ser cancelado en alguno de los siguientes supuestos, sin responsabilidad de la entidad:</w:t>
      </w:r>
    </w:p>
    <w:p w14:paraId="0753D399" w14:textId="77777777" w:rsidR="00FC5F68" w:rsidRDefault="00FC5F68" w:rsidP="00FC5F68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uppressAutoHyphens w:val="0"/>
        <w:ind w:left="993" w:hanging="285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Cuando desaparece la necesidad del servicio de la entidad con posterioridad al inicio del proceso de selección.</w:t>
      </w:r>
    </w:p>
    <w:p w14:paraId="35E93613" w14:textId="77777777" w:rsidR="00FC5F68" w:rsidRDefault="00FC5F68" w:rsidP="00FC5F68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uppressAutoHyphens w:val="0"/>
        <w:ind w:left="993" w:hanging="285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Por restricciones presupuestales.</w:t>
      </w:r>
    </w:p>
    <w:p w14:paraId="4ECC5829" w14:textId="77777777" w:rsidR="00FC5F68" w:rsidRDefault="00FC5F68" w:rsidP="00FC5F68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uppressAutoHyphens w:val="0"/>
        <w:ind w:left="993" w:hanging="285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Otros supuestos debidamente justificados</w:t>
      </w:r>
    </w:p>
    <w:p w14:paraId="105EEDE5" w14:textId="410F8694" w:rsidR="00FC5F68" w:rsidRDefault="00FC5F68" w:rsidP="00FC5F68">
      <w:pPr>
        <w:pStyle w:val="Sangradetextonormal"/>
        <w:ind w:left="426" w:firstLine="0"/>
        <w:jc w:val="both"/>
        <w:rPr>
          <w:rFonts w:ascii="Arial" w:eastAsia="Arial" w:hAnsi="Arial" w:cs="Arial"/>
          <w:color w:val="000000"/>
          <w:lang w:eastAsia="es-PE"/>
        </w:rPr>
      </w:pPr>
    </w:p>
    <w:p w14:paraId="3A5C4363" w14:textId="77777777" w:rsidR="00FC5F68" w:rsidRPr="00685CE0" w:rsidRDefault="00FC5F68" w:rsidP="00FC5F68">
      <w:pPr>
        <w:pStyle w:val="Sangradetextonormal"/>
        <w:numPr>
          <w:ilvl w:val="0"/>
          <w:numId w:val="35"/>
        </w:numPr>
        <w:ind w:left="462" w:hanging="504"/>
        <w:jc w:val="both"/>
        <w:rPr>
          <w:rFonts w:ascii="Arial" w:hAnsi="Arial" w:cs="Arial"/>
          <w:b/>
        </w:rPr>
      </w:pPr>
      <w:r w:rsidRPr="00685CE0">
        <w:rPr>
          <w:rFonts w:ascii="Arial" w:hAnsi="Arial" w:cs="Arial"/>
          <w:b/>
        </w:rPr>
        <w:t>DE LA NATURALEZA DEL TRABAJO</w:t>
      </w:r>
    </w:p>
    <w:p w14:paraId="0091F55A" w14:textId="77777777" w:rsidR="00FC5F68" w:rsidRPr="001C0D83" w:rsidRDefault="00FC5F68" w:rsidP="00FC5F68">
      <w:pPr>
        <w:pStyle w:val="Sinespaciado10"/>
        <w:tabs>
          <w:tab w:val="left" w:pos="426"/>
        </w:tabs>
        <w:rPr>
          <w:rFonts w:ascii="Arial" w:hAnsi="Arial" w:cs="Arial"/>
          <w:sz w:val="20"/>
          <w:szCs w:val="20"/>
        </w:rPr>
      </w:pPr>
    </w:p>
    <w:p w14:paraId="7A7E1CA3" w14:textId="77777777" w:rsidR="00FC5F68" w:rsidRPr="0064394B" w:rsidRDefault="00FC5F68" w:rsidP="00FC5F68">
      <w:pPr>
        <w:pStyle w:val="Sinespaciado10"/>
        <w:numPr>
          <w:ilvl w:val="0"/>
          <w:numId w:val="38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64394B">
        <w:rPr>
          <w:rFonts w:ascii="Arial" w:hAnsi="Arial" w:cs="Arial"/>
          <w:color w:val="000000"/>
          <w:sz w:val="20"/>
          <w:szCs w:val="20"/>
        </w:rPr>
        <w:t>Sobre Modalidad de Trabajo</w:t>
      </w:r>
    </w:p>
    <w:p w14:paraId="531D9A18" w14:textId="77777777" w:rsidR="00FC5F68" w:rsidRPr="0064394B" w:rsidRDefault="00FC5F68" w:rsidP="00FC5F68">
      <w:pPr>
        <w:pStyle w:val="Sinespaciado10"/>
        <w:ind w:left="1146"/>
        <w:jc w:val="both"/>
        <w:rPr>
          <w:rFonts w:ascii="Arial" w:hAnsi="Arial" w:cs="Arial"/>
          <w:color w:val="000000"/>
          <w:sz w:val="20"/>
          <w:szCs w:val="20"/>
        </w:rPr>
      </w:pPr>
    </w:p>
    <w:p w14:paraId="31AD59EB" w14:textId="77777777" w:rsidR="00FC5F68" w:rsidRPr="0064394B" w:rsidRDefault="00FC5F68" w:rsidP="00FC5F68">
      <w:pPr>
        <w:pStyle w:val="Sinespaciado10"/>
        <w:ind w:left="1146"/>
        <w:jc w:val="both"/>
        <w:rPr>
          <w:rFonts w:ascii="Arial" w:hAnsi="Arial" w:cs="Arial"/>
          <w:color w:val="000000"/>
        </w:rPr>
      </w:pPr>
      <w:r w:rsidRPr="0064394B">
        <w:rPr>
          <w:rFonts w:ascii="Arial" w:hAnsi="Arial" w:cs="Arial"/>
          <w:color w:val="000000"/>
          <w:sz w:val="20"/>
          <w:szCs w:val="20"/>
        </w:rPr>
        <w:t xml:space="preserve">El personal labora bajo el régimen de Contrato Administrativo de Servicios (CAS), labora de manera presencial, y deberá tener disponibilidad para </w:t>
      </w:r>
      <w:r>
        <w:rPr>
          <w:rFonts w:ascii="Arial" w:hAnsi="Arial" w:cs="Arial"/>
          <w:color w:val="000000"/>
          <w:sz w:val="20"/>
          <w:szCs w:val="20"/>
        </w:rPr>
        <w:t xml:space="preserve">desplazarse a cualquiera de los </w:t>
      </w:r>
      <w:r w:rsidRPr="0064394B">
        <w:rPr>
          <w:rFonts w:ascii="Arial" w:hAnsi="Arial" w:cs="Arial"/>
          <w:color w:val="000000"/>
          <w:sz w:val="20"/>
          <w:szCs w:val="20"/>
        </w:rPr>
        <w:t>diferentes</w:t>
      </w:r>
      <w:r>
        <w:rPr>
          <w:rFonts w:ascii="Arial" w:hAnsi="Arial" w:cs="Arial"/>
          <w:color w:val="000000"/>
          <w:sz w:val="20"/>
          <w:szCs w:val="20"/>
        </w:rPr>
        <w:t xml:space="preserve"> lugares de la Red </w:t>
      </w:r>
      <w:r w:rsidR="009746C5">
        <w:rPr>
          <w:rFonts w:ascii="Arial" w:hAnsi="Arial" w:cs="Arial"/>
          <w:color w:val="000000"/>
          <w:sz w:val="20"/>
          <w:szCs w:val="20"/>
        </w:rPr>
        <w:t>Asistencial</w:t>
      </w:r>
      <w:r w:rsidRPr="0064394B">
        <w:rPr>
          <w:rFonts w:ascii="Arial" w:hAnsi="Arial" w:cs="Arial"/>
          <w:color w:val="000000"/>
          <w:sz w:val="20"/>
          <w:szCs w:val="20"/>
        </w:rPr>
        <w:t xml:space="preserve">, según requerimiento efectuado por las mismas, en razón la Emergencia del </w:t>
      </w:r>
      <w:r w:rsidRPr="0064394B">
        <w:rPr>
          <w:rFonts w:ascii="Arial" w:hAnsi="Arial" w:cs="Arial"/>
          <w:color w:val="000000"/>
        </w:rPr>
        <w:t>COVID-19.</w:t>
      </w:r>
    </w:p>
    <w:p w14:paraId="625F65FC" w14:textId="77777777" w:rsidR="00FC5F68" w:rsidRDefault="00FC5F68" w:rsidP="00FC5F68">
      <w:pPr>
        <w:pStyle w:val="Sinespaciado10"/>
        <w:ind w:left="1146"/>
        <w:jc w:val="both"/>
        <w:rPr>
          <w:rFonts w:ascii="Arial" w:hAnsi="Arial" w:cs="Arial"/>
          <w:color w:val="000000"/>
          <w:sz w:val="20"/>
          <w:szCs w:val="20"/>
        </w:rPr>
      </w:pPr>
    </w:p>
    <w:p w14:paraId="00D857AE" w14:textId="77777777" w:rsidR="00FC5F68" w:rsidRPr="0064394B" w:rsidRDefault="00FC5F68" w:rsidP="00FC5F68">
      <w:pPr>
        <w:pStyle w:val="Sinespaciado10"/>
        <w:numPr>
          <w:ilvl w:val="0"/>
          <w:numId w:val="38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64394B">
        <w:rPr>
          <w:rFonts w:ascii="Arial" w:hAnsi="Arial" w:cs="Arial"/>
          <w:color w:val="000000"/>
          <w:sz w:val="20"/>
          <w:szCs w:val="20"/>
        </w:rPr>
        <w:t>Sobre Jornada Laboral</w:t>
      </w:r>
    </w:p>
    <w:p w14:paraId="06A86D9B" w14:textId="77777777" w:rsidR="00FC5F68" w:rsidRPr="0064394B" w:rsidRDefault="00FC5F68" w:rsidP="00FC5F68">
      <w:pPr>
        <w:pStyle w:val="Sinespaciado10"/>
        <w:ind w:left="1146"/>
        <w:jc w:val="both"/>
        <w:rPr>
          <w:rFonts w:ascii="Arial" w:hAnsi="Arial" w:cs="Arial"/>
          <w:color w:val="000000"/>
          <w:sz w:val="20"/>
          <w:szCs w:val="20"/>
        </w:rPr>
      </w:pPr>
    </w:p>
    <w:p w14:paraId="06817A0D" w14:textId="77777777" w:rsidR="00FC5F68" w:rsidRPr="0064394B" w:rsidRDefault="00FC5F68" w:rsidP="00FC5F68">
      <w:pPr>
        <w:pStyle w:val="Sinespaciado10"/>
        <w:ind w:left="1146"/>
        <w:jc w:val="both"/>
        <w:rPr>
          <w:rFonts w:ascii="Arial" w:hAnsi="Arial" w:cs="Arial"/>
          <w:color w:val="000000"/>
          <w:sz w:val="20"/>
          <w:szCs w:val="20"/>
        </w:rPr>
      </w:pPr>
      <w:r w:rsidRPr="0064394B">
        <w:rPr>
          <w:rFonts w:ascii="Arial" w:hAnsi="Arial" w:cs="Arial"/>
          <w:color w:val="000000"/>
          <w:sz w:val="20"/>
          <w:szCs w:val="20"/>
        </w:rPr>
        <w:t xml:space="preserve">Por la naturaleza de la Emergencia Sanitaria Nacional, la jornada laboral es programada de acuerdo a la necesidad del servicio, por un máximo de 150 horas efectivas por mes. El personal CAS deberá cumplir con los protocolos de bioseguridad establecidos por la Autoridad Nacional de Salud y Essalud, en salvaguarda de la salud </w:t>
      </w:r>
      <w:r>
        <w:rPr>
          <w:rFonts w:ascii="Arial" w:hAnsi="Arial" w:cs="Arial"/>
          <w:color w:val="000000"/>
          <w:sz w:val="20"/>
          <w:szCs w:val="20"/>
        </w:rPr>
        <w:t xml:space="preserve">pública individual y colectiva.  </w:t>
      </w:r>
    </w:p>
    <w:p w14:paraId="3034002D" w14:textId="77777777" w:rsidR="00FC5F68" w:rsidRDefault="00FC5F68" w:rsidP="00FC5F68">
      <w:pPr>
        <w:pStyle w:val="Sinespaciado10"/>
        <w:ind w:left="927"/>
        <w:jc w:val="both"/>
        <w:rPr>
          <w:rFonts w:ascii="Arial" w:hAnsi="Arial" w:cs="Arial"/>
          <w:color w:val="000000"/>
          <w:sz w:val="20"/>
          <w:szCs w:val="20"/>
        </w:rPr>
      </w:pPr>
    </w:p>
    <w:p w14:paraId="55F7826F" w14:textId="77777777" w:rsidR="00FC5F68" w:rsidRPr="0064394B" w:rsidRDefault="00FC5F68" w:rsidP="00FC5F68">
      <w:pPr>
        <w:pStyle w:val="Sinespaciado10"/>
        <w:numPr>
          <w:ilvl w:val="0"/>
          <w:numId w:val="38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64394B">
        <w:rPr>
          <w:rFonts w:ascii="Arial" w:hAnsi="Arial" w:cs="Arial"/>
          <w:color w:val="000000"/>
          <w:sz w:val="20"/>
          <w:szCs w:val="20"/>
        </w:rPr>
        <w:t>Funciones por Grupo Ocupacional</w:t>
      </w:r>
    </w:p>
    <w:p w14:paraId="1353BAA9" w14:textId="77777777" w:rsidR="00FC5F68" w:rsidRPr="0064394B" w:rsidRDefault="00FC5F68" w:rsidP="00FC5F68">
      <w:pPr>
        <w:pStyle w:val="Sinespaciado10"/>
        <w:ind w:left="1146"/>
        <w:jc w:val="both"/>
        <w:rPr>
          <w:rFonts w:ascii="Arial" w:hAnsi="Arial" w:cs="Arial"/>
          <w:color w:val="000000"/>
          <w:sz w:val="20"/>
          <w:szCs w:val="20"/>
        </w:rPr>
      </w:pPr>
    </w:p>
    <w:p w14:paraId="0E2CB32C" w14:textId="47A7B529" w:rsidR="00FC5F68" w:rsidRDefault="00FC5F68" w:rsidP="00FC5F68">
      <w:pPr>
        <w:pStyle w:val="Sinespaciado10"/>
        <w:ind w:left="1146"/>
        <w:jc w:val="both"/>
        <w:rPr>
          <w:rFonts w:ascii="Arial" w:hAnsi="Arial" w:cs="Arial"/>
          <w:color w:val="000000"/>
          <w:sz w:val="20"/>
          <w:szCs w:val="20"/>
        </w:rPr>
      </w:pPr>
      <w:r w:rsidRPr="0064394B">
        <w:rPr>
          <w:rFonts w:ascii="Arial" w:hAnsi="Arial" w:cs="Arial"/>
          <w:color w:val="000000"/>
          <w:sz w:val="20"/>
          <w:szCs w:val="20"/>
        </w:rPr>
        <w:t>Las funciones que desarrolle el personal CAS, serán conforme al grupo ocupacional para el que fue contratado, teniendo en cuenta su Formación General, Experiencia Laboral y Capacitación.</w:t>
      </w:r>
    </w:p>
    <w:p w14:paraId="63E2674A" w14:textId="77777777" w:rsidR="00FC5F68" w:rsidRDefault="00FC5F68" w:rsidP="00FC5F6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7FA16695" w14:textId="77777777" w:rsidR="00FC5F68" w:rsidRDefault="00FC5F68" w:rsidP="00FC5F68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uppressAutoHyphens w:val="0"/>
        <w:ind w:left="426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LUGARES DE RECEPCIÓN DE CV DOCUMENTADOS</w:t>
      </w:r>
    </w:p>
    <w:p w14:paraId="6DE96720" w14:textId="77777777" w:rsidR="00FC5F68" w:rsidRDefault="00FC5F68" w:rsidP="00FC5F68">
      <w:pPr>
        <w:jc w:val="both"/>
        <w:rPr>
          <w:rFonts w:ascii="Arial" w:eastAsia="Arial" w:hAnsi="Arial" w:cs="Arial"/>
        </w:rPr>
      </w:pPr>
    </w:p>
    <w:p w14:paraId="2E26205A" w14:textId="0F42E70B" w:rsidR="00FC5F68" w:rsidRDefault="00FC5F68" w:rsidP="00FC5F68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La entrega de los Formatos 01,</w:t>
      </w:r>
      <w:r w:rsidR="009746C5">
        <w:rPr>
          <w:rFonts w:ascii="Arial" w:eastAsia="Arial" w:hAnsi="Arial" w:cs="Arial"/>
          <w:color w:val="000000"/>
        </w:rPr>
        <w:t xml:space="preserve"> 02, 03, 04 de corresponder,</w:t>
      </w:r>
      <w:r>
        <w:rPr>
          <w:rFonts w:ascii="Arial" w:eastAsia="Arial" w:hAnsi="Arial" w:cs="Arial"/>
          <w:color w:val="000000"/>
        </w:rPr>
        <w:t xml:space="preserve"> 05</w:t>
      </w:r>
      <w:r w:rsidR="009746C5">
        <w:rPr>
          <w:rFonts w:ascii="Arial" w:eastAsia="Arial" w:hAnsi="Arial" w:cs="Arial"/>
          <w:color w:val="000000"/>
        </w:rPr>
        <w:t xml:space="preserve"> y 06 de corresponder,</w:t>
      </w:r>
      <w:r w:rsidR="00CF3ABE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deberá entregarse debidamente firmada y con la impresión dactilar correspondiente, conjuntamente con los documentos que sustentan el currículum vitae documentado presentado (formación, experiencia laboral y capacitación)</w:t>
      </w:r>
      <w:r w:rsidR="00F129D9">
        <w:rPr>
          <w:rFonts w:ascii="Arial" w:eastAsia="Arial" w:hAnsi="Arial" w:cs="Arial"/>
          <w:color w:val="000000"/>
        </w:rPr>
        <w:t>, Remitir</w:t>
      </w:r>
      <w:r w:rsidR="00274EDE">
        <w:rPr>
          <w:rFonts w:ascii="Arial" w:eastAsia="Arial" w:hAnsi="Arial" w:cs="Arial"/>
          <w:color w:val="000000"/>
        </w:rPr>
        <w:t xml:space="preserve"> </w:t>
      </w:r>
      <w:r w:rsidR="00C91FF4">
        <w:rPr>
          <w:rFonts w:ascii="Arial" w:eastAsia="Arial" w:hAnsi="Arial" w:cs="Arial"/>
          <w:b/>
          <w:color w:val="000000"/>
        </w:rPr>
        <w:t xml:space="preserve">todo en </w:t>
      </w:r>
      <w:r w:rsidRPr="00C91FF4">
        <w:rPr>
          <w:rFonts w:ascii="Arial" w:eastAsia="Arial" w:hAnsi="Arial" w:cs="Arial"/>
          <w:b/>
          <w:color w:val="000000"/>
        </w:rPr>
        <w:t>formato PDF</w:t>
      </w:r>
      <w:r w:rsidR="00C91FF4">
        <w:rPr>
          <w:rFonts w:ascii="Arial" w:eastAsia="Arial" w:hAnsi="Arial" w:cs="Arial"/>
          <w:b/>
          <w:color w:val="000000"/>
        </w:rPr>
        <w:t xml:space="preserve"> (en un solo archivo) </w:t>
      </w:r>
      <w:r w:rsidR="00274EDE">
        <w:rPr>
          <w:rFonts w:ascii="Arial" w:eastAsia="Arial" w:hAnsi="Arial" w:cs="Arial"/>
          <w:color w:val="000000"/>
        </w:rPr>
        <w:t>a la siguiente</w:t>
      </w:r>
      <w:r>
        <w:rPr>
          <w:rFonts w:ascii="Arial" w:eastAsia="Arial" w:hAnsi="Arial" w:cs="Arial"/>
          <w:color w:val="000000"/>
        </w:rPr>
        <w:t xml:space="preserve"> </w:t>
      </w:r>
      <w:r w:rsidR="00274EDE">
        <w:rPr>
          <w:rFonts w:ascii="Arial" w:eastAsia="Arial" w:hAnsi="Arial" w:cs="Arial"/>
          <w:color w:val="000000"/>
        </w:rPr>
        <w:t>dirección</w:t>
      </w:r>
      <w:r>
        <w:rPr>
          <w:rFonts w:ascii="Arial" w:eastAsia="Arial" w:hAnsi="Arial" w:cs="Arial"/>
          <w:color w:val="000000"/>
        </w:rPr>
        <w:t xml:space="preserve"> </w:t>
      </w:r>
      <w:r w:rsidR="00274EDE">
        <w:rPr>
          <w:rFonts w:ascii="Arial" w:eastAsia="Arial" w:hAnsi="Arial" w:cs="Arial"/>
          <w:color w:val="000000"/>
        </w:rPr>
        <w:t>electrónica</w:t>
      </w:r>
      <w:r>
        <w:rPr>
          <w:rFonts w:ascii="Arial" w:eastAsia="Arial" w:hAnsi="Arial" w:cs="Arial"/>
          <w:color w:val="000000"/>
        </w:rPr>
        <w:t>:</w:t>
      </w:r>
    </w:p>
    <w:p w14:paraId="19FAE600" w14:textId="77777777" w:rsidR="00616A1F" w:rsidRPr="00274EDE" w:rsidRDefault="00616A1F" w:rsidP="00616A1F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FF0000"/>
        </w:rPr>
      </w:pPr>
      <w:r w:rsidRPr="00616A1F">
        <w:rPr>
          <w:rFonts w:ascii="Arial" w:eastAsia="Arial" w:hAnsi="Arial" w:cs="Arial"/>
          <w:color w:val="FF0000"/>
        </w:rPr>
        <w:t xml:space="preserve"> </w:t>
      </w:r>
    </w:p>
    <w:tbl>
      <w:tblPr>
        <w:tblpPr w:leftFromText="180" w:rightFromText="180" w:vertAnchor="text" w:tblpX="637" w:tblpY="-68"/>
        <w:tblW w:w="82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0"/>
        <w:gridCol w:w="5886"/>
      </w:tblGrid>
      <w:tr w:rsidR="00616A1F" w:rsidRPr="006D5598" w14:paraId="6DE2D6B4" w14:textId="77777777" w:rsidTr="00691092">
        <w:trPr>
          <w:trHeight w:val="55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E74B5"/>
            <w:vAlign w:val="center"/>
            <w:hideMark/>
          </w:tcPr>
          <w:p w14:paraId="49565ACD" w14:textId="77777777" w:rsidR="00616A1F" w:rsidRPr="006D5598" w:rsidRDefault="00616A1F" w:rsidP="00691092">
            <w:pPr>
              <w:jc w:val="center"/>
              <w:rPr>
                <w:rFonts w:ascii="Arial" w:hAnsi="Arial" w:cs="Arial"/>
                <w:b/>
                <w:bCs/>
                <w:color w:val="FFFFFF"/>
                <w:lang w:eastAsia="es-PE"/>
              </w:rPr>
            </w:pPr>
            <w:r w:rsidRPr="006D5598">
              <w:rPr>
                <w:rFonts w:ascii="Arial" w:hAnsi="Arial" w:cs="Arial"/>
                <w:b/>
                <w:bCs/>
                <w:color w:val="FFFFFF"/>
                <w:lang w:eastAsia="es-PE"/>
              </w:rPr>
              <w:t>RED ASISTENCIAL</w:t>
            </w: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E74B5"/>
            <w:vAlign w:val="center"/>
            <w:hideMark/>
          </w:tcPr>
          <w:p w14:paraId="10E64B49" w14:textId="77777777" w:rsidR="00616A1F" w:rsidRPr="006D5598" w:rsidRDefault="00616A1F" w:rsidP="004A71A8">
            <w:pPr>
              <w:jc w:val="center"/>
              <w:rPr>
                <w:rFonts w:ascii="Arial" w:hAnsi="Arial" w:cs="Arial"/>
                <w:b/>
                <w:bCs/>
                <w:color w:val="FFFFFF"/>
                <w:lang w:eastAsia="es-PE"/>
              </w:rPr>
            </w:pPr>
            <w:r w:rsidRPr="006D5598">
              <w:rPr>
                <w:rFonts w:ascii="Arial" w:hAnsi="Arial" w:cs="Arial"/>
                <w:b/>
                <w:bCs/>
                <w:color w:val="FFFFFF"/>
                <w:lang w:eastAsia="es-PE"/>
              </w:rPr>
              <w:t xml:space="preserve">Dirección de </w:t>
            </w:r>
            <w:r w:rsidR="001C3ADC">
              <w:rPr>
                <w:rFonts w:ascii="Arial" w:hAnsi="Arial" w:cs="Arial"/>
                <w:b/>
                <w:bCs/>
                <w:color w:val="FFFFFF"/>
                <w:lang w:eastAsia="es-PE"/>
              </w:rPr>
              <w:t>electrónica</w:t>
            </w:r>
            <w:r w:rsidR="001328A6">
              <w:rPr>
                <w:rFonts w:ascii="Arial" w:hAnsi="Arial" w:cs="Arial"/>
                <w:b/>
                <w:bCs/>
                <w:color w:val="FFFFFF"/>
                <w:lang w:eastAsia="es-PE"/>
              </w:rPr>
              <w:t xml:space="preserve"> LINK</w:t>
            </w:r>
          </w:p>
        </w:tc>
      </w:tr>
      <w:tr w:rsidR="00616A1F" w:rsidRPr="00445C50" w14:paraId="2C424112" w14:textId="77777777" w:rsidTr="00FA6074">
        <w:trPr>
          <w:trHeight w:val="843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253B785" w14:textId="41B9102D" w:rsidR="00616A1F" w:rsidRPr="006D5598" w:rsidRDefault="00616A1F" w:rsidP="00FA6074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s-PE"/>
              </w:rPr>
            </w:pPr>
            <w:r w:rsidRPr="006D5598">
              <w:rPr>
                <w:rFonts w:ascii="Arial" w:hAnsi="Arial" w:cs="Arial"/>
                <w:b/>
                <w:bCs/>
                <w:color w:val="000000"/>
                <w:lang w:eastAsia="es-PE"/>
              </w:rPr>
              <w:t xml:space="preserve">RED ASISTENCIAL AREQUIPA </w:t>
            </w:r>
            <w:bookmarkStart w:id="0" w:name="_GoBack"/>
            <w:bookmarkEnd w:id="0"/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CF814C2" w14:textId="53D05518" w:rsidR="009A098C" w:rsidRDefault="008F29FB" w:rsidP="009A098C">
            <w:pPr>
              <w:rPr>
                <w:rFonts w:ascii="Arial" w:hAnsi="Arial" w:cs="Arial"/>
                <w:sz w:val="32"/>
                <w:szCs w:val="32"/>
              </w:rPr>
            </w:pPr>
            <w:r w:rsidRPr="006F7587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  <w:p w14:paraId="78FB86CA" w14:textId="77777777" w:rsidR="008C1EAB" w:rsidRDefault="00FA6074" w:rsidP="008C1EAB">
            <w:pPr>
              <w:jc w:val="center"/>
              <w:rPr>
                <w:lang w:val="es-419" w:eastAsia="en-US"/>
              </w:rPr>
            </w:pPr>
            <w:hyperlink r:id="rId16" w:history="1">
              <w:r w:rsidR="008C1EAB">
                <w:rPr>
                  <w:rStyle w:val="Hipervnculo"/>
                  <w:lang w:val="es-419"/>
                </w:rPr>
                <w:t>https://forms.gle/x6s5npHEEEhpvwca6</w:t>
              </w:r>
            </w:hyperlink>
          </w:p>
          <w:p w14:paraId="438C5202" w14:textId="2444574D" w:rsidR="008F29FB" w:rsidRPr="006F7587" w:rsidRDefault="008F29FB" w:rsidP="008F29FB">
            <w:pPr>
              <w:rPr>
                <w:rFonts w:ascii="Arial" w:hAnsi="Arial" w:cs="Arial"/>
                <w:sz w:val="32"/>
                <w:szCs w:val="32"/>
                <w:lang w:eastAsia="en-US"/>
              </w:rPr>
            </w:pPr>
            <w:r w:rsidRPr="006F7587">
              <w:rPr>
                <w:rFonts w:ascii="Arial" w:hAnsi="Arial" w:cs="Arial"/>
                <w:sz w:val="32"/>
                <w:szCs w:val="32"/>
              </w:rPr>
              <w:t xml:space="preserve">   </w:t>
            </w:r>
            <w:r w:rsidR="002175F1">
              <w:t xml:space="preserve"> </w:t>
            </w:r>
            <w:hyperlink r:id="rId17" w:history="1">
              <w:r w:rsidR="002175F1" w:rsidRPr="002175F1">
                <w:rPr>
                  <w:rStyle w:val="Hipervnculo"/>
                  <w:rFonts w:ascii="Arial" w:hAnsi="Arial" w:cs="Arial"/>
                  <w:sz w:val="32"/>
                  <w:szCs w:val="32"/>
                </w:rPr>
                <w:t xml:space="preserve">  </w:t>
              </w:r>
              <w:r w:rsidRPr="002175F1">
                <w:rPr>
                  <w:rStyle w:val="Hipervnculo"/>
                  <w:rFonts w:ascii="Arial" w:hAnsi="Arial" w:cs="Arial"/>
                  <w:sz w:val="32"/>
                  <w:szCs w:val="32"/>
                </w:rPr>
                <w:t xml:space="preserve">               </w:t>
              </w:r>
            </w:hyperlink>
            <w:r w:rsidRPr="006F7587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  <w:p w14:paraId="754EB6F5" w14:textId="77777777" w:rsidR="008F29FB" w:rsidRDefault="008F29FB" w:rsidP="004A71A8">
            <w:pPr>
              <w:jc w:val="center"/>
            </w:pPr>
          </w:p>
          <w:p w14:paraId="50B4342B" w14:textId="346AB860" w:rsidR="00425EFA" w:rsidRPr="00DC3572" w:rsidRDefault="00425EFA" w:rsidP="004A71A8">
            <w:pPr>
              <w:jc w:val="center"/>
              <w:rPr>
                <w:rStyle w:val="Hipervnculo"/>
                <w:rFonts w:ascii="Arial" w:hAnsi="Arial" w:cs="Arial"/>
                <w:sz w:val="24"/>
                <w:szCs w:val="24"/>
                <w:u w:val="none"/>
              </w:rPr>
            </w:pPr>
          </w:p>
        </w:tc>
      </w:tr>
    </w:tbl>
    <w:p w14:paraId="04C71527" w14:textId="77777777" w:rsidR="00D5351B" w:rsidRDefault="00D5351B" w:rsidP="00616A1F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hAnsi="Arial" w:cs="Arial"/>
        </w:rPr>
      </w:pPr>
    </w:p>
    <w:p w14:paraId="648322D4" w14:textId="77777777" w:rsidR="008160D3" w:rsidRDefault="008160D3" w:rsidP="00616A1F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hAnsi="Arial" w:cs="Arial"/>
        </w:rPr>
      </w:pPr>
    </w:p>
    <w:p w14:paraId="15DBF88F" w14:textId="77777777" w:rsidR="008160D3" w:rsidRDefault="008160D3" w:rsidP="00616A1F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hAnsi="Arial" w:cs="Arial"/>
        </w:rPr>
      </w:pPr>
    </w:p>
    <w:p w14:paraId="32DB3BC0" w14:textId="77777777" w:rsidR="008160D3" w:rsidRDefault="008160D3" w:rsidP="00616A1F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hAnsi="Arial" w:cs="Arial"/>
        </w:rPr>
      </w:pPr>
    </w:p>
    <w:p w14:paraId="1F8FF843" w14:textId="77777777" w:rsidR="008160D3" w:rsidRDefault="008160D3" w:rsidP="00616A1F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hAnsi="Arial" w:cs="Arial"/>
        </w:rPr>
      </w:pPr>
    </w:p>
    <w:p w14:paraId="7133EF10" w14:textId="77777777" w:rsidR="008160D3" w:rsidRDefault="008160D3" w:rsidP="00616A1F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hAnsi="Arial" w:cs="Arial"/>
        </w:rPr>
      </w:pPr>
    </w:p>
    <w:p w14:paraId="70673903" w14:textId="77777777" w:rsidR="008160D3" w:rsidRDefault="008160D3" w:rsidP="00616A1F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hAnsi="Arial" w:cs="Arial"/>
        </w:rPr>
      </w:pPr>
    </w:p>
    <w:p w14:paraId="43032033" w14:textId="77777777" w:rsidR="00321A7E" w:rsidRDefault="00321A7E" w:rsidP="00616A1F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hAnsi="Arial" w:cs="Arial"/>
        </w:rPr>
      </w:pPr>
    </w:p>
    <w:p w14:paraId="69F724F5" w14:textId="3AD22719" w:rsidR="008160D3" w:rsidRPr="00BB4E97" w:rsidRDefault="00F129D9" w:rsidP="00616A1F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hAnsi="Arial" w:cs="Arial"/>
          <w:lang w:val="es-PE"/>
        </w:rPr>
      </w:pPr>
      <w:r w:rsidRPr="001328A6">
        <w:rPr>
          <w:rFonts w:ascii="Arial" w:eastAsia="Arial" w:hAnsi="Arial" w:cs="Arial"/>
          <w:b/>
          <w:color w:val="000000" w:themeColor="text1"/>
          <w:sz w:val="28"/>
          <w:szCs w:val="28"/>
        </w:rPr>
        <w:t>Nota:</w:t>
      </w:r>
      <w:r w:rsidRPr="00F129D9">
        <w:rPr>
          <w:rFonts w:ascii="Arial" w:eastAsia="Arial" w:hAnsi="Arial" w:cs="Arial"/>
          <w:color w:val="000000" w:themeColor="text1"/>
        </w:rPr>
        <w:t xml:space="preserve"> </w:t>
      </w:r>
      <w:r w:rsidR="001C3ADC" w:rsidRPr="001328A6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Deberá llenar todos los campos del formulario y elegir el cargo al que postula, recuerde que el archivo que contiene su CV documentado debe ser en</w:t>
      </w:r>
      <w:r w:rsidR="001328A6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viado en</w:t>
      </w:r>
      <w:r w:rsidR="001C3ADC" w:rsidRPr="001328A6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formato PDF y en un solo archivo</w:t>
      </w:r>
      <w:r w:rsidR="00C41146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.</w:t>
      </w:r>
    </w:p>
    <w:sectPr w:rsidR="008160D3" w:rsidRPr="00BB4E97" w:rsidSect="008F7E76">
      <w:headerReference w:type="default" r:id="rId18"/>
      <w:footerReference w:type="even" r:id="rId19"/>
      <w:footerReference w:type="default" r:id="rId20"/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04A034" w14:textId="77777777" w:rsidR="00C248A0" w:rsidRDefault="00C248A0">
      <w:r>
        <w:separator/>
      </w:r>
    </w:p>
  </w:endnote>
  <w:endnote w:type="continuationSeparator" w:id="0">
    <w:p w14:paraId="6AE43308" w14:textId="77777777" w:rsidR="00C248A0" w:rsidRDefault="00C24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, 'Arial Unicode MS'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91F43D" w14:textId="77777777" w:rsidR="00C56625" w:rsidRDefault="00C56625" w:rsidP="00482E3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6539EDA" w14:textId="77777777" w:rsidR="00C56625" w:rsidRDefault="00C56625" w:rsidP="00F2388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8B5F78" w14:textId="77777777" w:rsidR="00C56625" w:rsidRDefault="00C56625" w:rsidP="00F2388C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9FE610" w14:textId="77777777" w:rsidR="00C248A0" w:rsidRDefault="00C248A0">
      <w:r>
        <w:separator/>
      </w:r>
    </w:p>
  </w:footnote>
  <w:footnote w:type="continuationSeparator" w:id="0">
    <w:p w14:paraId="13D8A996" w14:textId="77777777" w:rsidR="00C248A0" w:rsidRDefault="00C248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E84268" w14:textId="77777777" w:rsidR="00C56625" w:rsidRDefault="00C56625" w:rsidP="006F7EEE">
    <w:pPr>
      <w:pStyle w:val="Encabezado"/>
    </w:pPr>
    <w:r>
      <w:rPr>
        <w:noProof/>
        <w:lang w:val="es-PE" w:eastAsia="es-PE"/>
      </w:rPr>
      <w:drawing>
        <wp:anchor distT="0" distB="0" distL="114300" distR="114300" simplePos="0" relativeHeight="251657728" behindDoc="1" locked="0" layoutInCell="1" allowOverlap="1" wp14:anchorId="3EF9F4EF" wp14:editId="163653C3">
          <wp:simplePos x="0" y="0"/>
          <wp:positionH relativeFrom="column">
            <wp:posOffset>-956310</wp:posOffset>
          </wp:positionH>
          <wp:positionV relativeFrom="paragraph">
            <wp:posOffset>-447040</wp:posOffset>
          </wp:positionV>
          <wp:extent cx="2270760" cy="878840"/>
          <wp:effectExtent l="19050" t="0" r="0" b="0"/>
          <wp:wrapNone/>
          <wp:docPr id="1" name="Imagen 1" descr="LOGO NUEVO ESSALUD-01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NUEVO ESSALUD-01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0760" cy="878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184891EF" w14:textId="77777777" w:rsidR="00C56625" w:rsidRDefault="00C56625" w:rsidP="006F7EEE">
    <w:pPr>
      <w:jc w:val="center"/>
      <w:rPr>
        <w:rFonts w:ascii="Arial" w:hAnsi="Arial" w:cs="Arial"/>
        <w:sz w:val="18"/>
        <w:szCs w:val="18"/>
      </w:rPr>
    </w:pPr>
  </w:p>
  <w:p w14:paraId="331344EF" w14:textId="77777777" w:rsidR="00C56625" w:rsidRDefault="00C56625" w:rsidP="006F7EEE">
    <w:pPr>
      <w:jc w:val="center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>“Decenio de la Igualdad de Oportunidades para Mujeres y Hombres”</w:t>
    </w:r>
  </w:p>
  <w:p w14:paraId="054846C4" w14:textId="77777777" w:rsidR="00C56625" w:rsidRDefault="00C56625" w:rsidP="00F969DD">
    <w:pPr>
      <w:pStyle w:val="Encabezado"/>
      <w:tabs>
        <w:tab w:val="center" w:pos="4465"/>
        <w:tab w:val="left" w:pos="7530"/>
      </w:tabs>
      <w:jc w:val="center"/>
      <w:rPr>
        <w:rFonts w:ascii="Arial" w:hAnsi="Arial" w:cs="Arial"/>
        <w:i/>
        <w:sz w:val="18"/>
        <w:szCs w:val="18"/>
      </w:rPr>
    </w:pPr>
    <w:r w:rsidRPr="00E327C4">
      <w:rPr>
        <w:rFonts w:ascii="Arial" w:hAnsi="Arial" w:cs="Arial"/>
        <w:bCs/>
        <w:i/>
        <w:sz w:val="18"/>
        <w:szCs w:val="18"/>
        <w:lang w:val="es-PE"/>
      </w:rPr>
      <w:t>“Año del Bicentenario del Perú: 200 años de Independencia”</w:t>
    </w:r>
  </w:p>
  <w:p w14:paraId="40CF7AAF" w14:textId="77777777" w:rsidR="00C56625" w:rsidRDefault="00C5662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sz w:val="20"/>
      </w:rPr>
    </w:lvl>
    <w:lvl w:ilvl="2">
      <w:start w:val="5"/>
      <w:numFmt w:val="upp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/>
      </w:rPr>
    </w:lvl>
  </w:abstractNum>
  <w:abstractNum w:abstractNumId="4" w15:restartNumberingAfterBreak="0">
    <w:nsid w:val="0000000E"/>
    <w:multiLevelType w:val="singleLevel"/>
    <w:tmpl w:val="0000000E"/>
    <w:name w:val="WW8Num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 w15:restartNumberingAfterBreak="0">
    <w:nsid w:val="00000039"/>
    <w:multiLevelType w:val="multilevel"/>
    <w:tmpl w:val="00000039"/>
    <w:name w:val="WW8Num5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Times New Rom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Times New Roman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Times New Roman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Times New Roman"/>
      </w:rPr>
    </w:lvl>
  </w:abstractNum>
  <w:abstractNum w:abstractNumId="6" w15:restartNumberingAfterBreak="0">
    <w:nsid w:val="13A55854"/>
    <w:multiLevelType w:val="hybridMultilevel"/>
    <w:tmpl w:val="D2E070E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C405FB"/>
    <w:multiLevelType w:val="hybridMultilevel"/>
    <w:tmpl w:val="93245584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977E6E"/>
    <w:multiLevelType w:val="multilevel"/>
    <w:tmpl w:val="297A77E0"/>
    <w:lvl w:ilvl="0">
      <w:start w:val="1"/>
      <w:numFmt w:val="lowerRoman"/>
      <w:lvlText w:val="(%1)"/>
      <w:lvlJc w:val="left"/>
      <w:pPr>
        <w:ind w:left="1146" w:hanging="720"/>
      </w:pPr>
      <w:rPr>
        <w:sz w:val="18"/>
        <w:szCs w:val="18"/>
        <w:vertAlign w:val="baseline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4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0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vertAlign w:val="baseline"/>
      </w:rPr>
    </w:lvl>
  </w:abstractNum>
  <w:abstractNum w:abstractNumId="9" w15:restartNumberingAfterBreak="0">
    <w:nsid w:val="1F425CE5"/>
    <w:multiLevelType w:val="hybridMultilevel"/>
    <w:tmpl w:val="1902AA4A"/>
    <w:lvl w:ilvl="0" w:tplc="B1CEBC78">
      <w:start w:val="1"/>
      <w:numFmt w:val="lowerLetter"/>
      <w:lvlText w:val="%1."/>
      <w:lvlJc w:val="left"/>
      <w:pPr>
        <w:ind w:left="1068" w:hanging="360"/>
      </w:pPr>
      <w:rPr>
        <w:rFonts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25776D35"/>
    <w:multiLevelType w:val="hybridMultilevel"/>
    <w:tmpl w:val="1902AA4A"/>
    <w:lvl w:ilvl="0" w:tplc="B1CEBC78">
      <w:start w:val="1"/>
      <w:numFmt w:val="lowerLetter"/>
      <w:lvlText w:val="%1."/>
      <w:lvlJc w:val="left"/>
      <w:pPr>
        <w:ind w:left="1068" w:hanging="360"/>
      </w:pPr>
      <w:rPr>
        <w:rFonts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2670572B"/>
    <w:multiLevelType w:val="multilevel"/>
    <w:tmpl w:val="C1E4D7FA"/>
    <w:lvl w:ilvl="0">
      <w:start w:val="1"/>
      <w:numFmt w:val="decimal"/>
      <w:lvlText w:val="%1."/>
      <w:lvlJc w:val="left"/>
      <w:pPr>
        <w:ind w:left="114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12" w15:restartNumberingAfterBreak="0">
    <w:nsid w:val="28C42B4E"/>
    <w:multiLevelType w:val="multilevel"/>
    <w:tmpl w:val="01A2E312"/>
    <w:lvl w:ilvl="0">
      <w:start w:val="1"/>
      <w:numFmt w:val="lowerLetter"/>
      <w:lvlText w:val="%1."/>
      <w:lvlJc w:val="left"/>
      <w:pPr>
        <w:ind w:left="1068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2A3C7564"/>
    <w:multiLevelType w:val="singleLevel"/>
    <w:tmpl w:val="3B3A8FF8"/>
    <w:name w:val="WW8Num1122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4" w15:restartNumberingAfterBreak="0">
    <w:nsid w:val="2A5D70DE"/>
    <w:multiLevelType w:val="hybridMultilevel"/>
    <w:tmpl w:val="F24CEBAC"/>
    <w:lvl w:ilvl="0" w:tplc="F76C7D50">
      <w:start w:val="1"/>
      <w:numFmt w:val="lowerRoman"/>
      <w:lvlText w:val="(%1)"/>
      <w:lvlJc w:val="left"/>
      <w:pPr>
        <w:ind w:left="1146" w:hanging="720"/>
      </w:pPr>
      <w:rPr>
        <w:rFonts w:cs="Times New Roman" w:hint="default"/>
        <w:sz w:val="18"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280A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280A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5" w15:restartNumberingAfterBreak="0">
    <w:nsid w:val="2AA53725"/>
    <w:multiLevelType w:val="hybridMultilevel"/>
    <w:tmpl w:val="95C88FA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2A224C"/>
    <w:multiLevelType w:val="hybridMultilevel"/>
    <w:tmpl w:val="F716BD8C"/>
    <w:lvl w:ilvl="0" w:tplc="99AAB51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7" w15:restartNumberingAfterBreak="0">
    <w:nsid w:val="36632F3E"/>
    <w:multiLevelType w:val="hybridMultilevel"/>
    <w:tmpl w:val="25AA61B0"/>
    <w:lvl w:ilvl="0" w:tplc="0C0A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8" w15:restartNumberingAfterBreak="0">
    <w:nsid w:val="3695324D"/>
    <w:multiLevelType w:val="hybridMultilevel"/>
    <w:tmpl w:val="A66AA6D0"/>
    <w:lvl w:ilvl="0" w:tplc="53F423BE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7F3BF6"/>
    <w:multiLevelType w:val="hybridMultilevel"/>
    <w:tmpl w:val="092077D8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39C500FB"/>
    <w:multiLevelType w:val="hybridMultilevel"/>
    <w:tmpl w:val="B25C151C"/>
    <w:lvl w:ilvl="0" w:tplc="C22A7D8E">
      <w:start w:val="1"/>
      <w:numFmt w:val="decimal"/>
      <w:lvlText w:val="%1."/>
      <w:lvlJc w:val="left"/>
      <w:pPr>
        <w:ind w:left="1146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1" w15:restartNumberingAfterBreak="0">
    <w:nsid w:val="3B7E05A7"/>
    <w:multiLevelType w:val="multilevel"/>
    <w:tmpl w:val="07861DE4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2" w15:restartNumberingAfterBreak="0">
    <w:nsid w:val="3E1624C9"/>
    <w:multiLevelType w:val="multilevel"/>
    <w:tmpl w:val="F1B06E9E"/>
    <w:lvl w:ilvl="0">
      <w:start w:val="1"/>
      <w:numFmt w:val="upperRoman"/>
      <w:lvlText w:val="%1.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1800" w:hanging="360"/>
      </w:pPr>
      <w:rPr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3" w15:restartNumberingAfterBreak="0">
    <w:nsid w:val="3E3255B1"/>
    <w:multiLevelType w:val="hybridMultilevel"/>
    <w:tmpl w:val="709C7048"/>
    <w:lvl w:ilvl="0" w:tplc="0F28D8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422778"/>
    <w:multiLevelType w:val="multilevel"/>
    <w:tmpl w:val="D75A4AF6"/>
    <w:lvl w:ilvl="0">
      <w:start w:val="1"/>
      <w:numFmt w:val="upperRoman"/>
      <w:lvlText w:val="%1.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180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5" w15:restartNumberingAfterBreak="0">
    <w:nsid w:val="3F043905"/>
    <w:multiLevelType w:val="hybridMultilevel"/>
    <w:tmpl w:val="0344AD60"/>
    <w:lvl w:ilvl="0" w:tplc="EA4607B6">
      <w:start w:val="1"/>
      <w:numFmt w:val="lowerLetter"/>
      <w:lvlText w:val="%1)"/>
      <w:lvlJc w:val="left"/>
      <w:pPr>
        <w:ind w:left="720" w:hanging="360"/>
      </w:pPr>
      <w:rPr>
        <w:sz w:val="28"/>
        <w:szCs w:val="28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ED5F48"/>
    <w:multiLevelType w:val="hybridMultilevel"/>
    <w:tmpl w:val="50E869E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9F72EC"/>
    <w:multiLevelType w:val="hybridMultilevel"/>
    <w:tmpl w:val="1F58E664"/>
    <w:lvl w:ilvl="0" w:tplc="0C0A0001">
      <w:start w:val="1"/>
      <w:numFmt w:val="bullet"/>
      <w:lvlText w:val=""/>
      <w:lvlJc w:val="left"/>
      <w:pPr>
        <w:ind w:left="6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31" w:hanging="360"/>
      </w:pPr>
      <w:rPr>
        <w:rFonts w:ascii="Wingdings" w:hAnsi="Wingdings" w:hint="default"/>
      </w:rPr>
    </w:lvl>
  </w:abstractNum>
  <w:abstractNum w:abstractNumId="28" w15:restartNumberingAfterBreak="0">
    <w:nsid w:val="44844CEB"/>
    <w:multiLevelType w:val="hybridMultilevel"/>
    <w:tmpl w:val="54361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4B052E1"/>
    <w:multiLevelType w:val="multilevel"/>
    <w:tmpl w:val="8A06A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5CD7AAD"/>
    <w:multiLevelType w:val="hybridMultilevel"/>
    <w:tmpl w:val="49A6D4B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857DE8"/>
    <w:multiLevelType w:val="hybridMultilevel"/>
    <w:tmpl w:val="E2EC05B8"/>
    <w:lvl w:ilvl="0" w:tplc="9466B95A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C35066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A9E992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4CD419C0"/>
    <w:multiLevelType w:val="multilevel"/>
    <w:tmpl w:val="F5D44818"/>
    <w:lvl w:ilvl="0">
      <w:start w:val="7"/>
      <w:numFmt w:val="upperRoman"/>
      <w:lvlText w:val="%1."/>
      <w:lvlJc w:val="left"/>
      <w:pPr>
        <w:ind w:left="1080" w:hanging="72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3" w15:restartNumberingAfterBreak="0">
    <w:nsid w:val="50CE3988"/>
    <w:multiLevelType w:val="multilevel"/>
    <w:tmpl w:val="A6BAE022"/>
    <w:lvl w:ilvl="0">
      <w:start w:val="1"/>
      <w:numFmt w:val="upperRoman"/>
      <w:lvlText w:val="%1.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1800" w:hanging="360"/>
      </w:pPr>
      <w:rPr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2"/>
      <w:numFmt w:val="decimalZero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4" w15:restartNumberingAfterBreak="0">
    <w:nsid w:val="61A25CF1"/>
    <w:multiLevelType w:val="multilevel"/>
    <w:tmpl w:val="C008AA0C"/>
    <w:styleLink w:val="WW8Num9"/>
    <w:lvl w:ilvl="0">
      <w:numFmt w:val="bullet"/>
      <w:lvlText w:val=""/>
      <w:lvlJc w:val="left"/>
      <w:rPr>
        <w:rFonts w:ascii="Symbol" w:hAnsi="Symbol" w:cs="Times New Roman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rPr>
        <w:rFonts w:ascii="Symbol" w:hAnsi="Symbol" w:cs="Times New Roman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rPr>
        <w:rFonts w:ascii="Symbol" w:hAnsi="Symbol" w:cs="Times New Roman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</w:abstractNum>
  <w:abstractNum w:abstractNumId="35" w15:restartNumberingAfterBreak="0">
    <w:nsid w:val="6438048D"/>
    <w:multiLevelType w:val="hybridMultilevel"/>
    <w:tmpl w:val="F5AEA9DE"/>
    <w:lvl w:ilvl="0" w:tplc="280A0001">
      <w:start w:val="1"/>
      <w:numFmt w:val="bullet"/>
      <w:lvlText w:val=""/>
      <w:lvlJc w:val="left"/>
      <w:pPr>
        <w:ind w:left="67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36" w15:restartNumberingAfterBreak="0">
    <w:nsid w:val="64805083"/>
    <w:multiLevelType w:val="multilevel"/>
    <w:tmpl w:val="D75A4AF6"/>
    <w:lvl w:ilvl="0">
      <w:start w:val="1"/>
      <w:numFmt w:val="upperRoman"/>
      <w:lvlText w:val="%1.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180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7" w15:restartNumberingAfterBreak="0">
    <w:nsid w:val="653155CC"/>
    <w:multiLevelType w:val="hybridMultilevel"/>
    <w:tmpl w:val="D858250E"/>
    <w:lvl w:ilvl="0" w:tplc="9466B95A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C35066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A9E992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ACE44E">
      <w:start w:val="2"/>
      <w:numFmt w:val="decimalZero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BCB21EA"/>
    <w:multiLevelType w:val="multilevel"/>
    <w:tmpl w:val="9BC691EA"/>
    <w:lvl w:ilvl="0">
      <w:start w:val="1"/>
      <w:numFmt w:val="upperRoman"/>
      <w:lvlText w:val="%1.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1800" w:hanging="360"/>
      </w:pPr>
      <w:rPr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2"/>
      <w:numFmt w:val="decimalZero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9" w15:restartNumberingAfterBreak="0">
    <w:nsid w:val="6E382A7D"/>
    <w:multiLevelType w:val="multilevel"/>
    <w:tmpl w:val="58C022F6"/>
    <w:lvl w:ilvl="0">
      <w:start w:val="1"/>
      <w:numFmt w:val="lowerLetter"/>
      <w:lvlText w:val="%1."/>
      <w:lvlJc w:val="left"/>
      <w:pPr>
        <w:ind w:left="1068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0" w15:restartNumberingAfterBreak="0">
    <w:nsid w:val="70A237C0"/>
    <w:multiLevelType w:val="multilevel"/>
    <w:tmpl w:val="03645232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1" w15:restartNumberingAfterBreak="0">
    <w:nsid w:val="72667155"/>
    <w:multiLevelType w:val="multilevel"/>
    <w:tmpl w:val="10A85916"/>
    <w:styleLink w:val="WW8Num8"/>
    <w:lvl w:ilvl="0">
      <w:numFmt w:val="bullet"/>
      <w:lvlText w:val=""/>
      <w:lvlJc w:val="left"/>
      <w:rPr>
        <w:rFonts w:ascii="Symbol" w:hAnsi="Symbol" w:cs="Times New Roman"/>
      </w:rPr>
    </w:lvl>
    <w:lvl w:ilvl="1">
      <w:numFmt w:val="bullet"/>
      <w:lvlText w:val="◦"/>
      <w:lvlJc w:val="left"/>
      <w:rPr>
        <w:rFonts w:ascii="OpenSymbol, 'Arial Unicode MS'" w:hAnsi="OpenSymbol, 'Arial Unicode MS'" w:cs="Times New Roman"/>
      </w:rPr>
    </w:lvl>
    <w:lvl w:ilvl="2">
      <w:numFmt w:val="bullet"/>
      <w:lvlText w:val="▪"/>
      <w:lvlJc w:val="left"/>
      <w:rPr>
        <w:rFonts w:ascii="OpenSymbol, 'Arial Unicode MS'" w:hAnsi="OpenSymbol, 'Arial Unicode MS'" w:cs="Times New Roman"/>
      </w:rPr>
    </w:lvl>
    <w:lvl w:ilvl="3">
      <w:numFmt w:val="bullet"/>
      <w:lvlText w:val=""/>
      <w:lvlJc w:val="left"/>
      <w:rPr>
        <w:rFonts w:ascii="Symbol" w:hAnsi="Symbol" w:cs="Times New Roman"/>
      </w:rPr>
    </w:lvl>
    <w:lvl w:ilvl="4">
      <w:numFmt w:val="bullet"/>
      <w:lvlText w:val="◦"/>
      <w:lvlJc w:val="left"/>
      <w:rPr>
        <w:rFonts w:ascii="OpenSymbol, 'Arial Unicode MS'" w:hAnsi="OpenSymbol, 'Arial Unicode MS'" w:cs="Times New Roman"/>
      </w:rPr>
    </w:lvl>
    <w:lvl w:ilvl="5">
      <w:numFmt w:val="bullet"/>
      <w:lvlText w:val="▪"/>
      <w:lvlJc w:val="left"/>
      <w:rPr>
        <w:rFonts w:ascii="OpenSymbol, 'Arial Unicode MS'" w:hAnsi="OpenSymbol, 'Arial Unicode MS'" w:cs="Times New Roman"/>
      </w:rPr>
    </w:lvl>
    <w:lvl w:ilvl="6">
      <w:numFmt w:val="bullet"/>
      <w:lvlText w:val=""/>
      <w:lvlJc w:val="left"/>
      <w:rPr>
        <w:rFonts w:ascii="Symbol" w:hAnsi="Symbol" w:cs="Times New Roman"/>
      </w:rPr>
    </w:lvl>
    <w:lvl w:ilvl="7">
      <w:numFmt w:val="bullet"/>
      <w:lvlText w:val="◦"/>
      <w:lvlJc w:val="left"/>
      <w:rPr>
        <w:rFonts w:ascii="OpenSymbol, 'Arial Unicode MS'" w:hAnsi="OpenSymbol, 'Arial Unicode MS'" w:cs="Times New Roman"/>
      </w:rPr>
    </w:lvl>
    <w:lvl w:ilvl="8">
      <w:numFmt w:val="bullet"/>
      <w:lvlText w:val="▪"/>
      <w:lvlJc w:val="left"/>
      <w:rPr>
        <w:rFonts w:ascii="OpenSymbol, 'Arial Unicode MS'" w:hAnsi="OpenSymbol, 'Arial Unicode MS'" w:cs="Times New Roman"/>
      </w:rPr>
    </w:lvl>
  </w:abstractNum>
  <w:abstractNum w:abstractNumId="42" w15:restartNumberingAfterBreak="0">
    <w:nsid w:val="72D10598"/>
    <w:multiLevelType w:val="hybridMultilevel"/>
    <w:tmpl w:val="0AB66DA6"/>
    <w:lvl w:ilvl="0" w:tplc="D0F26C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F77700"/>
    <w:multiLevelType w:val="hybridMultilevel"/>
    <w:tmpl w:val="3F9E21B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8171FE"/>
    <w:multiLevelType w:val="hybridMultilevel"/>
    <w:tmpl w:val="D9D43E28"/>
    <w:lvl w:ilvl="0" w:tplc="191CC6E6">
      <w:start w:val="1"/>
      <w:numFmt w:val="upperRoman"/>
      <w:lvlText w:val="%1."/>
      <w:lvlJc w:val="left"/>
      <w:pPr>
        <w:ind w:left="1080" w:hanging="720"/>
      </w:pPr>
      <w:rPr>
        <w:rFonts w:ascii="Arial" w:eastAsia="Arial" w:hAnsi="Arial" w:cs="Arial"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FB7659"/>
    <w:multiLevelType w:val="hybridMultilevel"/>
    <w:tmpl w:val="B5E827A0"/>
    <w:lvl w:ilvl="0" w:tplc="9D5A05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01475E"/>
    <w:multiLevelType w:val="hybridMultilevel"/>
    <w:tmpl w:val="8A60FE38"/>
    <w:lvl w:ilvl="0" w:tplc="9466B95A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C35066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A9E992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6"/>
  </w:num>
  <w:num w:numId="2">
    <w:abstractNumId w:val="20"/>
  </w:num>
  <w:num w:numId="3">
    <w:abstractNumId w:val="9"/>
  </w:num>
  <w:num w:numId="4">
    <w:abstractNumId w:val="10"/>
  </w:num>
  <w:num w:numId="5">
    <w:abstractNumId w:val="31"/>
  </w:num>
  <w:num w:numId="6">
    <w:abstractNumId w:val="37"/>
  </w:num>
  <w:num w:numId="7">
    <w:abstractNumId w:val="34"/>
  </w:num>
  <w:num w:numId="8">
    <w:abstractNumId w:val="41"/>
  </w:num>
  <w:num w:numId="9">
    <w:abstractNumId w:val="17"/>
  </w:num>
  <w:num w:numId="10">
    <w:abstractNumId w:val="7"/>
  </w:num>
  <w:num w:numId="11">
    <w:abstractNumId w:val="27"/>
  </w:num>
  <w:num w:numId="1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</w:num>
  <w:num w:numId="14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26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</w:num>
  <w:num w:numId="23">
    <w:abstractNumId w:val="19"/>
  </w:num>
  <w:num w:numId="24">
    <w:abstractNumId w:val="18"/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3"/>
  </w:num>
  <w:num w:numId="27">
    <w:abstractNumId w:val="29"/>
  </w:num>
  <w:num w:numId="28">
    <w:abstractNumId w:val="36"/>
  </w:num>
  <w:num w:numId="29">
    <w:abstractNumId w:val="24"/>
  </w:num>
  <w:num w:numId="30">
    <w:abstractNumId w:val="39"/>
  </w:num>
  <w:num w:numId="31">
    <w:abstractNumId w:val="22"/>
  </w:num>
  <w:num w:numId="32">
    <w:abstractNumId w:val="33"/>
  </w:num>
  <w:num w:numId="33">
    <w:abstractNumId w:val="8"/>
  </w:num>
  <w:num w:numId="34">
    <w:abstractNumId w:val="38"/>
  </w:num>
  <w:num w:numId="35">
    <w:abstractNumId w:val="32"/>
  </w:num>
  <w:num w:numId="36">
    <w:abstractNumId w:val="11"/>
  </w:num>
  <w:num w:numId="37">
    <w:abstractNumId w:val="12"/>
  </w:num>
  <w:num w:numId="38">
    <w:abstractNumId w:val="16"/>
  </w:num>
  <w:num w:numId="39">
    <w:abstractNumId w:val="35"/>
  </w:num>
  <w:num w:numId="40">
    <w:abstractNumId w:val="40"/>
  </w:num>
  <w:num w:numId="41">
    <w:abstractNumId w:val="21"/>
  </w:num>
  <w:num w:numId="42">
    <w:abstractNumId w:val="4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146"/>
    <w:rsid w:val="00000B2C"/>
    <w:rsid w:val="000014A8"/>
    <w:rsid w:val="00001789"/>
    <w:rsid w:val="000018BB"/>
    <w:rsid w:val="00001C03"/>
    <w:rsid w:val="00001FBF"/>
    <w:rsid w:val="00002659"/>
    <w:rsid w:val="00002D18"/>
    <w:rsid w:val="00003165"/>
    <w:rsid w:val="00003432"/>
    <w:rsid w:val="000038E4"/>
    <w:rsid w:val="00004284"/>
    <w:rsid w:val="00004605"/>
    <w:rsid w:val="000046FE"/>
    <w:rsid w:val="00004EED"/>
    <w:rsid w:val="00004EFF"/>
    <w:rsid w:val="00007819"/>
    <w:rsid w:val="000078BE"/>
    <w:rsid w:val="00010265"/>
    <w:rsid w:val="000104A3"/>
    <w:rsid w:val="000110A7"/>
    <w:rsid w:val="00011C9D"/>
    <w:rsid w:val="00011D9D"/>
    <w:rsid w:val="00012963"/>
    <w:rsid w:val="00012D91"/>
    <w:rsid w:val="00012F07"/>
    <w:rsid w:val="00013574"/>
    <w:rsid w:val="000144C6"/>
    <w:rsid w:val="000160EB"/>
    <w:rsid w:val="000161F6"/>
    <w:rsid w:val="00016747"/>
    <w:rsid w:val="00016A1C"/>
    <w:rsid w:val="0001702E"/>
    <w:rsid w:val="000174CF"/>
    <w:rsid w:val="00017DB0"/>
    <w:rsid w:val="00017FF0"/>
    <w:rsid w:val="00020295"/>
    <w:rsid w:val="00020562"/>
    <w:rsid w:val="00020C80"/>
    <w:rsid w:val="000216E1"/>
    <w:rsid w:val="00021A38"/>
    <w:rsid w:val="00021A46"/>
    <w:rsid w:val="00021DB1"/>
    <w:rsid w:val="00022532"/>
    <w:rsid w:val="00022551"/>
    <w:rsid w:val="00022796"/>
    <w:rsid w:val="0002401D"/>
    <w:rsid w:val="00024592"/>
    <w:rsid w:val="000245BB"/>
    <w:rsid w:val="0002494C"/>
    <w:rsid w:val="00025253"/>
    <w:rsid w:val="00025E7B"/>
    <w:rsid w:val="00026935"/>
    <w:rsid w:val="00026B32"/>
    <w:rsid w:val="00026F91"/>
    <w:rsid w:val="0002706F"/>
    <w:rsid w:val="000279BD"/>
    <w:rsid w:val="00031861"/>
    <w:rsid w:val="00031DDC"/>
    <w:rsid w:val="00031F5F"/>
    <w:rsid w:val="00032D2A"/>
    <w:rsid w:val="0003320B"/>
    <w:rsid w:val="00033BEE"/>
    <w:rsid w:val="0003448C"/>
    <w:rsid w:val="0003479A"/>
    <w:rsid w:val="00034D14"/>
    <w:rsid w:val="00035AEC"/>
    <w:rsid w:val="000365DF"/>
    <w:rsid w:val="00036643"/>
    <w:rsid w:val="000367BF"/>
    <w:rsid w:val="00036AEC"/>
    <w:rsid w:val="0003743E"/>
    <w:rsid w:val="00037EAD"/>
    <w:rsid w:val="00037ECB"/>
    <w:rsid w:val="000404FA"/>
    <w:rsid w:val="000407C9"/>
    <w:rsid w:val="000414C7"/>
    <w:rsid w:val="000414F0"/>
    <w:rsid w:val="0004151F"/>
    <w:rsid w:val="00041824"/>
    <w:rsid w:val="000422C6"/>
    <w:rsid w:val="00043A34"/>
    <w:rsid w:val="00044270"/>
    <w:rsid w:val="00044426"/>
    <w:rsid w:val="00044D1B"/>
    <w:rsid w:val="0004565C"/>
    <w:rsid w:val="000459BB"/>
    <w:rsid w:val="0004776B"/>
    <w:rsid w:val="0004791C"/>
    <w:rsid w:val="00050596"/>
    <w:rsid w:val="0005161B"/>
    <w:rsid w:val="00051D9A"/>
    <w:rsid w:val="00051E0C"/>
    <w:rsid w:val="00051ED7"/>
    <w:rsid w:val="00053439"/>
    <w:rsid w:val="0005363A"/>
    <w:rsid w:val="0005421C"/>
    <w:rsid w:val="00055697"/>
    <w:rsid w:val="00055D6D"/>
    <w:rsid w:val="00056075"/>
    <w:rsid w:val="00056A4E"/>
    <w:rsid w:val="0005753A"/>
    <w:rsid w:val="000577EF"/>
    <w:rsid w:val="00057F46"/>
    <w:rsid w:val="00060CFA"/>
    <w:rsid w:val="00061033"/>
    <w:rsid w:val="00061462"/>
    <w:rsid w:val="00061961"/>
    <w:rsid w:val="000635DA"/>
    <w:rsid w:val="00065093"/>
    <w:rsid w:val="000652FD"/>
    <w:rsid w:val="00065309"/>
    <w:rsid w:val="00065D60"/>
    <w:rsid w:val="0006658F"/>
    <w:rsid w:val="000671A7"/>
    <w:rsid w:val="000701A2"/>
    <w:rsid w:val="000702DC"/>
    <w:rsid w:val="00071BBD"/>
    <w:rsid w:val="000729B0"/>
    <w:rsid w:val="00072C36"/>
    <w:rsid w:val="00072C8B"/>
    <w:rsid w:val="0007392D"/>
    <w:rsid w:val="00074FEC"/>
    <w:rsid w:val="000758BA"/>
    <w:rsid w:val="000758F3"/>
    <w:rsid w:val="00077089"/>
    <w:rsid w:val="00080C0B"/>
    <w:rsid w:val="0008143C"/>
    <w:rsid w:val="00081DFB"/>
    <w:rsid w:val="00083A99"/>
    <w:rsid w:val="00084EDF"/>
    <w:rsid w:val="0008568A"/>
    <w:rsid w:val="0008620E"/>
    <w:rsid w:val="0008631A"/>
    <w:rsid w:val="00086430"/>
    <w:rsid w:val="000868BF"/>
    <w:rsid w:val="00086B4F"/>
    <w:rsid w:val="00087152"/>
    <w:rsid w:val="00087259"/>
    <w:rsid w:val="00087583"/>
    <w:rsid w:val="00087931"/>
    <w:rsid w:val="00087D7A"/>
    <w:rsid w:val="00087DE8"/>
    <w:rsid w:val="00090749"/>
    <w:rsid w:val="00090834"/>
    <w:rsid w:val="00091259"/>
    <w:rsid w:val="00091536"/>
    <w:rsid w:val="00091DB3"/>
    <w:rsid w:val="00092492"/>
    <w:rsid w:val="0009253C"/>
    <w:rsid w:val="000929C6"/>
    <w:rsid w:val="00093DAB"/>
    <w:rsid w:val="0009533D"/>
    <w:rsid w:val="000953F3"/>
    <w:rsid w:val="00095940"/>
    <w:rsid w:val="00095C02"/>
    <w:rsid w:val="000963FD"/>
    <w:rsid w:val="00096CA6"/>
    <w:rsid w:val="00096CB0"/>
    <w:rsid w:val="00097ABA"/>
    <w:rsid w:val="00097C76"/>
    <w:rsid w:val="000A0353"/>
    <w:rsid w:val="000A0422"/>
    <w:rsid w:val="000A08EE"/>
    <w:rsid w:val="000A1BA0"/>
    <w:rsid w:val="000A243D"/>
    <w:rsid w:val="000A24F6"/>
    <w:rsid w:val="000A37A0"/>
    <w:rsid w:val="000A42F2"/>
    <w:rsid w:val="000A49CC"/>
    <w:rsid w:val="000A5480"/>
    <w:rsid w:val="000A5799"/>
    <w:rsid w:val="000A6414"/>
    <w:rsid w:val="000A644D"/>
    <w:rsid w:val="000A7991"/>
    <w:rsid w:val="000B08E2"/>
    <w:rsid w:val="000B24AE"/>
    <w:rsid w:val="000B268A"/>
    <w:rsid w:val="000B2F5B"/>
    <w:rsid w:val="000B300B"/>
    <w:rsid w:val="000B40E4"/>
    <w:rsid w:val="000B5756"/>
    <w:rsid w:val="000B5B21"/>
    <w:rsid w:val="000B6490"/>
    <w:rsid w:val="000B6A53"/>
    <w:rsid w:val="000B6B3B"/>
    <w:rsid w:val="000B7E41"/>
    <w:rsid w:val="000C0B10"/>
    <w:rsid w:val="000C17EC"/>
    <w:rsid w:val="000C1A4C"/>
    <w:rsid w:val="000C1BEA"/>
    <w:rsid w:val="000C2F00"/>
    <w:rsid w:val="000C3004"/>
    <w:rsid w:val="000C368F"/>
    <w:rsid w:val="000C4610"/>
    <w:rsid w:val="000C4633"/>
    <w:rsid w:val="000C4C31"/>
    <w:rsid w:val="000C4F44"/>
    <w:rsid w:val="000C58C3"/>
    <w:rsid w:val="000C5DCD"/>
    <w:rsid w:val="000C6156"/>
    <w:rsid w:val="000C69B9"/>
    <w:rsid w:val="000C783E"/>
    <w:rsid w:val="000D09F8"/>
    <w:rsid w:val="000D14AB"/>
    <w:rsid w:val="000D1BA0"/>
    <w:rsid w:val="000D27CF"/>
    <w:rsid w:val="000D2D93"/>
    <w:rsid w:val="000D317C"/>
    <w:rsid w:val="000D3885"/>
    <w:rsid w:val="000D3A1F"/>
    <w:rsid w:val="000D4A80"/>
    <w:rsid w:val="000D4AC1"/>
    <w:rsid w:val="000D53FD"/>
    <w:rsid w:val="000D59D0"/>
    <w:rsid w:val="000D5BDE"/>
    <w:rsid w:val="000D6338"/>
    <w:rsid w:val="000D6779"/>
    <w:rsid w:val="000D6F9B"/>
    <w:rsid w:val="000E0158"/>
    <w:rsid w:val="000E12BC"/>
    <w:rsid w:val="000E164F"/>
    <w:rsid w:val="000E2E14"/>
    <w:rsid w:val="000E3186"/>
    <w:rsid w:val="000E38EC"/>
    <w:rsid w:val="000E3B8E"/>
    <w:rsid w:val="000E4C11"/>
    <w:rsid w:val="000E521E"/>
    <w:rsid w:val="000E531C"/>
    <w:rsid w:val="000E572D"/>
    <w:rsid w:val="000E5E0F"/>
    <w:rsid w:val="000E65D7"/>
    <w:rsid w:val="000E6D62"/>
    <w:rsid w:val="000E79A8"/>
    <w:rsid w:val="000F0E88"/>
    <w:rsid w:val="000F256D"/>
    <w:rsid w:val="000F2624"/>
    <w:rsid w:val="000F3F34"/>
    <w:rsid w:val="000F517E"/>
    <w:rsid w:val="000F578D"/>
    <w:rsid w:val="000F5B59"/>
    <w:rsid w:val="000F735E"/>
    <w:rsid w:val="001003D4"/>
    <w:rsid w:val="00100F00"/>
    <w:rsid w:val="00101583"/>
    <w:rsid w:val="00102BDD"/>
    <w:rsid w:val="00103049"/>
    <w:rsid w:val="001033AC"/>
    <w:rsid w:val="001052C8"/>
    <w:rsid w:val="00105740"/>
    <w:rsid w:val="00105E8A"/>
    <w:rsid w:val="00107179"/>
    <w:rsid w:val="001071F8"/>
    <w:rsid w:val="0011072C"/>
    <w:rsid w:val="00110EC3"/>
    <w:rsid w:val="00110F9D"/>
    <w:rsid w:val="00113D3D"/>
    <w:rsid w:val="00114FAA"/>
    <w:rsid w:val="00115179"/>
    <w:rsid w:val="00115C46"/>
    <w:rsid w:val="00117045"/>
    <w:rsid w:val="001171E2"/>
    <w:rsid w:val="00117AAA"/>
    <w:rsid w:val="00117CC9"/>
    <w:rsid w:val="00117F7A"/>
    <w:rsid w:val="001207C8"/>
    <w:rsid w:val="00120D4F"/>
    <w:rsid w:val="00121527"/>
    <w:rsid w:val="00122300"/>
    <w:rsid w:val="00122415"/>
    <w:rsid w:val="00122E15"/>
    <w:rsid w:val="00123638"/>
    <w:rsid w:val="00123A23"/>
    <w:rsid w:val="00125C66"/>
    <w:rsid w:val="00126115"/>
    <w:rsid w:val="00126A28"/>
    <w:rsid w:val="00126B8C"/>
    <w:rsid w:val="00126F2F"/>
    <w:rsid w:val="0012765A"/>
    <w:rsid w:val="001277D5"/>
    <w:rsid w:val="0013028C"/>
    <w:rsid w:val="001318C6"/>
    <w:rsid w:val="00131900"/>
    <w:rsid w:val="0013210B"/>
    <w:rsid w:val="001328A6"/>
    <w:rsid w:val="0013321D"/>
    <w:rsid w:val="00133552"/>
    <w:rsid w:val="00133871"/>
    <w:rsid w:val="00133CBA"/>
    <w:rsid w:val="0013443B"/>
    <w:rsid w:val="00134669"/>
    <w:rsid w:val="001347C0"/>
    <w:rsid w:val="00135027"/>
    <w:rsid w:val="001352CF"/>
    <w:rsid w:val="00136919"/>
    <w:rsid w:val="00136C2E"/>
    <w:rsid w:val="00136FC5"/>
    <w:rsid w:val="00137F57"/>
    <w:rsid w:val="0014122D"/>
    <w:rsid w:val="00141410"/>
    <w:rsid w:val="001425A5"/>
    <w:rsid w:val="0014344B"/>
    <w:rsid w:val="00143879"/>
    <w:rsid w:val="00143A9E"/>
    <w:rsid w:val="00143C34"/>
    <w:rsid w:val="00144724"/>
    <w:rsid w:val="0014484E"/>
    <w:rsid w:val="00144B32"/>
    <w:rsid w:val="00144BE1"/>
    <w:rsid w:val="00145101"/>
    <w:rsid w:val="001453FE"/>
    <w:rsid w:val="001457DC"/>
    <w:rsid w:val="00146035"/>
    <w:rsid w:val="00146D56"/>
    <w:rsid w:val="0014727F"/>
    <w:rsid w:val="001519E4"/>
    <w:rsid w:val="00151C68"/>
    <w:rsid w:val="0015274E"/>
    <w:rsid w:val="00152E02"/>
    <w:rsid w:val="00152F58"/>
    <w:rsid w:val="0015319C"/>
    <w:rsid w:val="00155112"/>
    <w:rsid w:val="00157870"/>
    <w:rsid w:val="00157A57"/>
    <w:rsid w:val="0016015D"/>
    <w:rsid w:val="00161711"/>
    <w:rsid w:val="00161B83"/>
    <w:rsid w:val="00162E76"/>
    <w:rsid w:val="0016300D"/>
    <w:rsid w:val="0016374E"/>
    <w:rsid w:val="0016381F"/>
    <w:rsid w:val="00164016"/>
    <w:rsid w:val="00164284"/>
    <w:rsid w:val="001643E0"/>
    <w:rsid w:val="0016445A"/>
    <w:rsid w:val="001648E7"/>
    <w:rsid w:val="00165CFA"/>
    <w:rsid w:val="001669C6"/>
    <w:rsid w:val="00166A5C"/>
    <w:rsid w:val="00166DBC"/>
    <w:rsid w:val="00166F8E"/>
    <w:rsid w:val="00167296"/>
    <w:rsid w:val="001674E9"/>
    <w:rsid w:val="00170426"/>
    <w:rsid w:val="0017043F"/>
    <w:rsid w:val="00170685"/>
    <w:rsid w:val="00170BC6"/>
    <w:rsid w:val="00170F8C"/>
    <w:rsid w:val="00171866"/>
    <w:rsid w:val="00171D26"/>
    <w:rsid w:val="00171EA6"/>
    <w:rsid w:val="00172FAA"/>
    <w:rsid w:val="0017419D"/>
    <w:rsid w:val="0017428D"/>
    <w:rsid w:val="001744B5"/>
    <w:rsid w:val="00174959"/>
    <w:rsid w:val="00174B40"/>
    <w:rsid w:val="00174D00"/>
    <w:rsid w:val="001756D6"/>
    <w:rsid w:val="001766E2"/>
    <w:rsid w:val="00180A00"/>
    <w:rsid w:val="001814BB"/>
    <w:rsid w:val="00181EB0"/>
    <w:rsid w:val="001827D5"/>
    <w:rsid w:val="0018365C"/>
    <w:rsid w:val="00183998"/>
    <w:rsid w:val="00183FEC"/>
    <w:rsid w:val="001848AF"/>
    <w:rsid w:val="00184CBC"/>
    <w:rsid w:val="00185312"/>
    <w:rsid w:val="001858C6"/>
    <w:rsid w:val="00185E9C"/>
    <w:rsid w:val="00185F34"/>
    <w:rsid w:val="00186EB2"/>
    <w:rsid w:val="00187200"/>
    <w:rsid w:val="00187FF6"/>
    <w:rsid w:val="001901B7"/>
    <w:rsid w:val="001903A7"/>
    <w:rsid w:val="00190778"/>
    <w:rsid w:val="0019083C"/>
    <w:rsid w:val="0019170B"/>
    <w:rsid w:val="001927A0"/>
    <w:rsid w:val="0019357D"/>
    <w:rsid w:val="001935A3"/>
    <w:rsid w:val="00194157"/>
    <w:rsid w:val="0019494B"/>
    <w:rsid w:val="001949D6"/>
    <w:rsid w:val="00194CB0"/>
    <w:rsid w:val="00195772"/>
    <w:rsid w:val="001957D7"/>
    <w:rsid w:val="00196C31"/>
    <w:rsid w:val="00197274"/>
    <w:rsid w:val="00197ACE"/>
    <w:rsid w:val="00197D50"/>
    <w:rsid w:val="001A0A07"/>
    <w:rsid w:val="001A0ADA"/>
    <w:rsid w:val="001A0AF3"/>
    <w:rsid w:val="001A1BE4"/>
    <w:rsid w:val="001A223C"/>
    <w:rsid w:val="001A374F"/>
    <w:rsid w:val="001A3801"/>
    <w:rsid w:val="001A5532"/>
    <w:rsid w:val="001A5784"/>
    <w:rsid w:val="001A6166"/>
    <w:rsid w:val="001A731E"/>
    <w:rsid w:val="001A74B4"/>
    <w:rsid w:val="001A7B72"/>
    <w:rsid w:val="001A7B8C"/>
    <w:rsid w:val="001A7BF4"/>
    <w:rsid w:val="001B18A0"/>
    <w:rsid w:val="001B1D09"/>
    <w:rsid w:val="001B1E65"/>
    <w:rsid w:val="001B2494"/>
    <w:rsid w:val="001B280D"/>
    <w:rsid w:val="001B2EF2"/>
    <w:rsid w:val="001B2FF0"/>
    <w:rsid w:val="001B357B"/>
    <w:rsid w:val="001B3991"/>
    <w:rsid w:val="001B3EB3"/>
    <w:rsid w:val="001B424B"/>
    <w:rsid w:val="001B4494"/>
    <w:rsid w:val="001B4B6A"/>
    <w:rsid w:val="001B5961"/>
    <w:rsid w:val="001B69A5"/>
    <w:rsid w:val="001B7308"/>
    <w:rsid w:val="001B774E"/>
    <w:rsid w:val="001B78DE"/>
    <w:rsid w:val="001B79EB"/>
    <w:rsid w:val="001C080D"/>
    <w:rsid w:val="001C09BB"/>
    <w:rsid w:val="001C1BDB"/>
    <w:rsid w:val="001C1CD3"/>
    <w:rsid w:val="001C1CDC"/>
    <w:rsid w:val="001C244C"/>
    <w:rsid w:val="001C2D6F"/>
    <w:rsid w:val="001C2F8F"/>
    <w:rsid w:val="001C3290"/>
    <w:rsid w:val="001C34BA"/>
    <w:rsid w:val="001C3ADC"/>
    <w:rsid w:val="001C4F4B"/>
    <w:rsid w:val="001C5C5B"/>
    <w:rsid w:val="001C6594"/>
    <w:rsid w:val="001C710E"/>
    <w:rsid w:val="001C76D3"/>
    <w:rsid w:val="001C7B26"/>
    <w:rsid w:val="001C7E68"/>
    <w:rsid w:val="001D04F7"/>
    <w:rsid w:val="001D0B69"/>
    <w:rsid w:val="001D2638"/>
    <w:rsid w:val="001D383D"/>
    <w:rsid w:val="001D3A1C"/>
    <w:rsid w:val="001D5B60"/>
    <w:rsid w:val="001D5BA0"/>
    <w:rsid w:val="001D6DE8"/>
    <w:rsid w:val="001D76B9"/>
    <w:rsid w:val="001D7CAC"/>
    <w:rsid w:val="001D7CC3"/>
    <w:rsid w:val="001E0685"/>
    <w:rsid w:val="001E0B1E"/>
    <w:rsid w:val="001E25E1"/>
    <w:rsid w:val="001E2D24"/>
    <w:rsid w:val="001E3125"/>
    <w:rsid w:val="001E3614"/>
    <w:rsid w:val="001E4E5E"/>
    <w:rsid w:val="001E52AE"/>
    <w:rsid w:val="001E5C4D"/>
    <w:rsid w:val="001E6721"/>
    <w:rsid w:val="001E7170"/>
    <w:rsid w:val="001E71E2"/>
    <w:rsid w:val="001E7C07"/>
    <w:rsid w:val="001E7ED5"/>
    <w:rsid w:val="001F07EA"/>
    <w:rsid w:val="001F2B1A"/>
    <w:rsid w:val="001F3849"/>
    <w:rsid w:val="001F38EC"/>
    <w:rsid w:val="001F414B"/>
    <w:rsid w:val="001F42F0"/>
    <w:rsid w:val="001F448A"/>
    <w:rsid w:val="001F45DD"/>
    <w:rsid w:val="001F4940"/>
    <w:rsid w:val="001F4E79"/>
    <w:rsid w:val="001F4F1A"/>
    <w:rsid w:val="001F4FBB"/>
    <w:rsid w:val="001F5532"/>
    <w:rsid w:val="001F6742"/>
    <w:rsid w:val="001F7644"/>
    <w:rsid w:val="001F765D"/>
    <w:rsid w:val="0020017D"/>
    <w:rsid w:val="00200D9C"/>
    <w:rsid w:val="00200EF2"/>
    <w:rsid w:val="002025E8"/>
    <w:rsid w:val="00202FBD"/>
    <w:rsid w:val="00203C75"/>
    <w:rsid w:val="00204FE0"/>
    <w:rsid w:val="002052D6"/>
    <w:rsid w:val="002065DE"/>
    <w:rsid w:val="00206E58"/>
    <w:rsid w:val="00207534"/>
    <w:rsid w:val="00207D52"/>
    <w:rsid w:val="00207EF3"/>
    <w:rsid w:val="0021026B"/>
    <w:rsid w:val="002107B3"/>
    <w:rsid w:val="00210DDF"/>
    <w:rsid w:val="00211354"/>
    <w:rsid w:val="0021222D"/>
    <w:rsid w:val="002124F7"/>
    <w:rsid w:val="002129F6"/>
    <w:rsid w:val="00213159"/>
    <w:rsid w:val="0021317C"/>
    <w:rsid w:val="002133A8"/>
    <w:rsid w:val="00213743"/>
    <w:rsid w:val="00213932"/>
    <w:rsid w:val="002139AF"/>
    <w:rsid w:val="00213B73"/>
    <w:rsid w:val="002141F6"/>
    <w:rsid w:val="00214834"/>
    <w:rsid w:val="00214969"/>
    <w:rsid w:val="00214DE3"/>
    <w:rsid w:val="002163CC"/>
    <w:rsid w:val="00216E31"/>
    <w:rsid w:val="002175F1"/>
    <w:rsid w:val="00217787"/>
    <w:rsid w:val="002178DD"/>
    <w:rsid w:val="00217A90"/>
    <w:rsid w:val="00217CC5"/>
    <w:rsid w:val="00220172"/>
    <w:rsid w:val="002201A9"/>
    <w:rsid w:val="002205EE"/>
    <w:rsid w:val="0022174D"/>
    <w:rsid w:val="0022291E"/>
    <w:rsid w:val="00222A73"/>
    <w:rsid w:val="00223455"/>
    <w:rsid w:val="00223548"/>
    <w:rsid w:val="00223774"/>
    <w:rsid w:val="00224AA8"/>
    <w:rsid w:val="00225018"/>
    <w:rsid w:val="00226E96"/>
    <w:rsid w:val="00227007"/>
    <w:rsid w:val="00227CAD"/>
    <w:rsid w:val="002304A4"/>
    <w:rsid w:val="00230DB1"/>
    <w:rsid w:val="002320D1"/>
    <w:rsid w:val="00233132"/>
    <w:rsid w:val="0023320F"/>
    <w:rsid w:val="0023389E"/>
    <w:rsid w:val="00233E80"/>
    <w:rsid w:val="00233FDE"/>
    <w:rsid w:val="00234C2B"/>
    <w:rsid w:val="00234ECB"/>
    <w:rsid w:val="002357A5"/>
    <w:rsid w:val="00236224"/>
    <w:rsid w:val="00236D3C"/>
    <w:rsid w:val="00236D87"/>
    <w:rsid w:val="0023718F"/>
    <w:rsid w:val="0023774A"/>
    <w:rsid w:val="00237E66"/>
    <w:rsid w:val="00240965"/>
    <w:rsid w:val="00241B6A"/>
    <w:rsid w:val="002438CA"/>
    <w:rsid w:val="002439CE"/>
    <w:rsid w:val="00243EC3"/>
    <w:rsid w:val="00244743"/>
    <w:rsid w:val="00245A42"/>
    <w:rsid w:val="00245D4F"/>
    <w:rsid w:val="00246BD6"/>
    <w:rsid w:val="0024745E"/>
    <w:rsid w:val="002475CC"/>
    <w:rsid w:val="00247C0B"/>
    <w:rsid w:val="00247E9B"/>
    <w:rsid w:val="00250408"/>
    <w:rsid w:val="00250463"/>
    <w:rsid w:val="00250710"/>
    <w:rsid w:val="00250792"/>
    <w:rsid w:val="00250D65"/>
    <w:rsid w:val="00252140"/>
    <w:rsid w:val="00252479"/>
    <w:rsid w:val="00252E21"/>
    <w:rsid w:val="0025432E"/>
    <w:rsid w:val="00255281"/>
    <w:rsid w:val="00255E78"/>
    <w:rsid w:val="00257576"/>
    <w:rsid w:val="0026075D"/>
    <w:rsid w:val="00260EF7"/>
    <w:rsid w:val="002611A6"/>
    <w:rsid w:val="00261E93"/>
    <w:rsid w:val="00263F69"/>
    <w:rsid w:val="002641F7"/>
    <w:rsid w:val="00264750"/>
    <w:rsid w:val="002649F6"/>
    <w:rsid w:val="002651DF"/>
    <w:rsid w:val="00265331"/>
    <w:rsid w:val="00267113"/>
    <w:rsid w:val="00267B4F"/>
    <w:rsid w:val="00267C40"/>
    <w:rsid w:val="00271298"/>
    <w:rsid w:val="002717EB"/>
    <w:rsid w:val="00271BB2"/>
    <w:rsid w:val="002735D6"/>
    <w:rsid w:val="00274EDE"/>
    <w:rsid w:val="002755B7"/>
    <w:rsid w:val="0027628A"/>
    <w:rsid w:val="0027642A"/>
    <w:rsid w:val="002774CC"/>
    <w:rsid w:val="00277AEB"/>
    <w:rsid w:val="00280122"/>
    <w:rsid w:val="00280351"/>
    <w:rsid w:val="00280509"/>
    <w:rsid w:val="0028120A"/>
    <w:rsid w:val="00281288"/>
    <w:rsid w:val="00281981"/>
    <w:rsid w:val="00281B34"/>
    <w:rsid w:val="002822EA"/>
    <w:rsid w:val="002825CC"/>
    <w:rsid w:val="00282E0B"/>
    <w:rsid w:val="00283217"/>
    <w:rsid w:val="0028383F"/>
    <w:rsid w:val="00283B52"/>
    <w:rsid w:val="00286A0F"/>
    <w:rsid w:val="00286B5D"/>
    <w:rsid w:val="002870CF"/>
    <w:rsid w:val="00287555"/>
    <w:rsid w:val="0029091C"/>
    <w:rsid w:val="00290ABF"/>
    <w:rsid w:val="00290ACB"/>
    <w:rsid w:val="00290BB0"/>
    <w:rsid w:val="002923A1"/>
    <w:rsid w:val="0029257A"/>
    <w:rsid w:val="00292881"/>
    <w:rsid w:val="00292AE6"/>
    <w:rsid w:val="00292DF2"/>
    <w:rsid w:val="002936F0"/>
    <w:rsid w:val="0029412E"/>
    <w:rsid w:val="002942CE"/>
    <w:rsid w:val="0029496A"/>
    <w:rsid w:val="00294A2F"/>
    <w:rsid w:val="00295013"/>
    <w:rsid w:val="0029590E"/>
    <w:rsid w:val="0029663C"/>
    <w:rsid w:val="0029751C"/>
    <w:rsid w:val="00297746"/>
    <w:rsid w:val="00297C34"/>
    <w:rsid w:val="002A064E"/>
    <w:rsid w:val="002A0792"/>
    <w:rsid w:val="002A12DD"/>
    <w:rsid w:val="002A1344"/>
    <w:rsid w:val="002A1E68"/>
    <w:rsid w:val="002A21AE"/>
    <w:rsid w:val="002A22AB"/>
    <w:rsid w:val="002A25CA"/>
    <w:rsid w:val="002A2646"/>
    <w:rsid w:val="002A269F"/>
    <w:rsid w:val="002A2807"/>
    <w:rsid w:val="002A2C64"/>
    <w:rsid w:val="002A30C3"/>
    <w:rsid w:val="002A41B4"/>
    <w:rsid w:val="002A4FEC"/>
    <w:rsid w:val="002A529E"/>
    <w:rsid w:val="002A55D4"/>
    <w:rsid w:val="002A633A"/>
    <w:rsid w:val="002A6EC6"/>
    <w:rsid w:val="002A787E"/>
    <w:rsid w:val="002B015D"/>
    <w:rsid w:val="002B098F"/>
    <w:rsid w:val="002B0CA7"/>
    <w:rsid w:val="002B1842"/>
    <w:rsid w:val="002B1C43"/>
    <w:rsid w:val="002B2B3E"/>
    <w:rsid w:val="002B2E0A"/>
    <w:rsid w:val="002B429E"/>
    <w:rsid w:val="002B434B"/>
    <w:rsid w:val="002B58EF"/>
    <w:rsid w:val="002B5A2A"/>
    <w:rsid w:val="002B601A"/>
    <w:rsid w:val="002B6DB0"/>
    <w:rsid w:val="002B7AB9"/>
    <w:rsid w:val="002B7BE0"/>
    <w:rsid w:val="002C007A"/>
    <w:rsid w:val="002C24EA"/>
    <w:rsid w:val="002C2BCD"/>
    <w:rsid w:val="002C325B"/>
    <w:rsid w:val="002C3A4A"/>
    <w:rsid w:val="002C448C"/>
    <w:rsid w:val="002C4CC3"/>
    <w:rsid w:val="002C4EEB"/>
    <w:rsid w:val="002C51C4"/>
    <w:rsid w:val="002C5BFD"/>
    <w:rsid w:val="002C5E40"/>
    <w:rsid w:val="002C62EC"/>
    <w:rsid w:val="002C696A"/>
    <w:rsid w:val="002C6B9F"/>
    <w:rsid w:val="002C702E"/>
    <w:rsid w:val="002D166F"/>
    <w:rsid w:val="002D29C9"/>
    <w:rsid w:val="002D2BEC"/>
    <w:rsid w:val="002D35DD"/>
    <w:rsid w:val="002D3BD1"/>
    <w:rsid w:val="002D3F25"/>
    <w:rsid w:val="002D4176"/>
    <w:rsid w:val="002D49E1"/>
    <w:rsid w:val="002D4ACA"/>
    <w:rsid w:val="002D4C4C"/>
    <w:rsid w:val="002D4CC3"/>
    <w:rsid w:val="002D5664"/>
    <w:rsid w:val="002D673E"/>
    <w:rsid w:val="002D7951"/>
    <w:rsid w:val="002D7D60"/>
    <w:rsid w:val="002D7EDF"/>
    <w:rsid w:val="002E00AD"/>
    <w:rsid w:val="002E018C"/>
    <w:rsid w:val="002E05BA"/>
    <w:rsid w:val="002E1156"/>
    <w:rsid w:val="002E495B"/>
    <w:rsid w:val="002E4B91"/>
    <w:rsid w:val="002E4F3B"/>
    <w:rsid w:val="002E5039"/>
    <w:rsid w:val="002E57CC"/>
    <w:rsid w:val="002E701F"/>
    <w:rsid w:val="002E79DA"/>
    <w:rsid w:val="002F06BD"/>
    <w:rsid w:val="002F0C5D"/>
    <w:rsid w:val="002F0E65"/>
    <w:rsid w:val="002F140C"/>
    <w:rsid w:val="002F275B"/>
    <w:rsid w:val="002F2C36"/>
    <w:rsid w:val="002F393E"/>
    <w:rsid w:val="002F41C1"/>
    <w:rsid w:val="002F46F8"/>
    <w:rsid w:val="002F5981"/>
    <w:rsid w:val="002F5984"/>
    <w:rsid w:val="002F5EB9"/>
    <w:rsid w:val="002F7B3E"/>
    <w:rsid w:val="002F7D88"/>
    <w:rsid w:val="00300195"/>
    <w:rsid w:val="00300530"/>
    <w:rsid w:val="00301431"/>
    <w:rsid w:val="003021B8"/>
    <w:rsid w:val="0030220D"/>
    <w:rsid w:val="003026DB"/>
    <w:rsid w:val="0030357B"/>
    <w:rsid w:val="0030408B"/>
    <w:rsid w:val="003044EF"/>
    <w:rsid w:val="00304CA0"/>
    <w:rsid w:val="0030523B"/>
    <w:rsid w:val="00305364"/>
    <w:rsid w:val="0030561A"/>
    <w:rsid w:val="00305988"/>
    <w:rsid w:val="003059DF"/>
    <w:rsid w:val="00306110"/>
    <w:rsid w:val="003063B7"/>
    <w:rsid w:val="003064E2"/>
    <w:rsid w:val="00306A35"/>
    <w:rsid w:val="0030723D"/>
    <w:rsid w:val="00307645"/>
    <w:rsid w:val="00307FC0"/>
    <w:rsid w:val="00310228"/>
    <w:rsid w:val="003104E3"/>
    <w:rsid w:val="003106EB"/>
    <w:rsid w:val="00310756"/>
    <w:rsid w:val="00310A9A"/>
    <w:rsid w:val="00310E74"/>
    <w:rsid w:val="0031112F"/>
    <w:rsid w:val="00311D62"/>
    <w:rsid w:val="0031275C"/>
    <w:rsid w:val="003129C4"/>
    <w:rsid w:val="00312C9A"/>
    <w:rsid w:val="0031364B"/>
    <w:rsid w:val="003137D9"/>
    <w:rsid w:val="003139A1"/>
    <w:rsid w:val="0031401F"/>
    <w:rsid w:val="00314589"/>
    <w:rsid w:val="003149D7"/>
    <w:rsid w:val="00314ACE"/>
    <w:rsid w:val="0031521D"/>
    <w:rsid w:val="00315BEB"/>
    <w:rsid w:val="00315F81"/>
    <w:rsid w:val="0031614A"/>
    <w:rsid w:val="0031644D"/>
    <w:rsid w:val="00316BF3"/>
    <w:rsid w:val="00316CC4"/>
    <w:rsid w:val="00317987"/>
    <w:rsid w:val="00320582"/>
    <w:rsid w:val="003217D9"/>
    <w:rsid w:val="00321A7E"/>
    <w:rsid w:val="00322114"/>
    <w:rsid w:val="003225AE"/>
    <w:rsid w:val="00322F13"/>
    <w:rsid w:val="00322F31"/>
    <w:rsid w:val="00323A8F"/>
    <w:rsid w:val="00324F88"/>
    <w:rsid w:val="003257F9"/>
    <w:rsid w:val="0032598C"/>
    <w:rsid w:val="00326098"/>
    <w:rsid w:val="0032756E"/>
    <w:rsid w:val="00327ED8"/>
    <w:rsid w:val="00330EBC"/>
    <w:rsid w:val="00330F16"/>
    <w:rsid w:val="00331EE2"/>
    <w:rsid w:val="0033200D"/>
    <w:rsid w:val="003324BE"/>
    <w:rsid w:val="0033256F"/>
    <w:rsid w:val="00333126"/>
    <w:rsid w:val="0033333B"/>
    <w:rsid w:val="00333FC2"/>
    <w:rsid w:val="003344EE"/>
    <w:rsid w:val="0033478D"/>
    <w:rsid w:val="00334C6A"/>
    <w:rsid w:val="00334DEA"/>
    <w:rsid w:val="003366E7"/>
    <w:rsid w:val="00336982"/>
    <w:rsid w:val="00337AAC"/>
    <w:rsid w:val="0034070C"/>
    <w:rsid w:val="0034071B"/>
    <w:rsid w:val="00340D52"/>
    <w:rsid w:val="00341F57"/>
    <w:rsid w:val="00343926"/>
    <w:rsid w:val="0034413C"/>
    <w:rsid w:val="00344224"/>
    <w:rsid w:val="003452E1"/>
    <w:rsid w:val="00345683"/>
    <w:rsid w:val="00346B45"/>
    <w:rsid w:val="00347634"/>
    <w:rsid w:val="00347BE6"/>
    <w:rsid w:val="00350293"/>
    <w:rsid w:val="003505B8"/>
    <w:rsid w:val="00350935"/>
    <w:rsid w:val="003514E7"/>
    <w:rsid w:val="00351507"/>
    <w:rsid w:val="003517D9"/>
    <w:rsid w:val="00351E6D"/>
    <w:rsid w:val="0035243C"/>
    <w:rsid w:val="00352449"/>
    <w:rsid w:val="00352BD1"/>
    <w:rsid w:val="00353202"/>
    <w:rsid w:val="00353587"/>
    <w:rsid w:val="00353F56"/>
    <w:rsid w:val="00353F84"/>
    <w:rsid w:val="003543B2"/>
    <w:rsid w:val="00354609"/>
    <w:rsid w:val="00354AA0"/>
    <w:rsid w:val="0035573B"/>
    <w:rsid w:val="00355D30"/>
    <w:rsid w:val="0035605A"/>
    <w:rsid w:val="00356388"/>
    <w:rsid w:val="00360354"/>
    <w:rsid w:val="00360702"/>
    <w:rsid w:val="00360A9B"/>
    <w:rsid w:val="00360C04"/>
    <w:rsid w:val="00360F15"/>
    <w:rsid w:val="00361A2D"/>
    <w:rsid w:val="00361C6F"/>
    <w:rsid w:val="003622A1"/>
    <w:rsid w:val="00362381"/>
    <w:rsid w:val="00362539"/>
    <w:rsid w:val="00362A09"/>
    <w:rsid w:val="00362D4B"/>
    <w:rsid w:val="0036306B"/>
    <w:rsid w:val="0036308D"/>
    <w:rsid w:val="003642EF"/>
    <w:rsid w:val="00364B45"/>
    <w:rsid w:val="00364FC1"/>
    <w:rsid w:val="00365BBA"/>
    <w:rsid w:val="00365D38"/>
    <w:rsid w:val="00365EBC"/>
    <w:rsid w:val="00365FBD"/>
    <w:rsid w:val="00365FEB"/>
    <w:rsid w:val="00366C06"/>
    <w:rsid w:val="00366E6D"/>
    <w:rsid w:val="0036716B"/>
    <w:rsid w:val="00370A5A"/>
    <w:rsid w:val="00371CF6"/>
    <w:rsid w:val="00372AF9"/>
    <w:rsid w:val="00373432"/>
    <w:rsid w:val="003741FA"/>
    <w:rsid w:val="00374859"/>
    <w:rsid w:val="00375CA0"/>
    <w:rsid w:val="00376298"/>
    <w:rsid w:val="0037651B"/>
    <w:rsid w:val="0037685C"/>
    <w:rsid w:val="003770FE"/>
    <w:rsid w:val="0037759F"/>
    <w:rsid w:val="0037782F"/>
    <w:rsid w:val="00377FDA"/>
    <w:rsid w:val="003803CE"/>
    <w:rsid w:val="00380D34"/>
    <w:rsid w:val="0038111C"/>
    <w:rsid w:val="003817A5"/>
    <w:rsid w:val="00382CE9"/>
    <w:rsid w:val="003846F6"/>
    <w:rsid w:val="00384B06"/>
    <w:rsid w:val="00385178"/>
    <w:rsid w:val="003852B3"/>
    <w:rsid w:val="00385A26"/>
    <w:rsid w:val="00386B6D"/>
    <w:rsid w:val="003871C3"/>
    <w:rsid w:val="00390519"/>
    <w:rsid w:val="003911E1"/>
    <w:rsid w:val="0039156D"/>
    <w:rsid w:val="00391C02"/>
    <w:rsid w:val="00392017"/>
    <w:rsid w:val="003930C7"/>
    <w:rsid w:val="003940A8"/>
    <w:rsid w:val="0039418D"/>
    <w:rsid w:val="00395C36"/>
    <w:rsid w:val="00396C4A"/>
    <w:rsid w:val="0039791C"/>
    <w:rsid w:val="00397E2B"/>
    <w:rsid w:val="003A0143"/>
    <w:rsid w:val="003A056B"/>
    <w:rsid w:val="003A0ACD"/>
    <w:rsid w:val="003A116D"/>
    <w:rsid w:val="003A131F"/>
    <w:rsid w:val="003A16DF"/>
    <w:rsid w:val="003A20DF"/>
    <w:rsid w:val="003A2883"/>
    <w:rsid w:val="003A2975"/>
    <w:rsid w:val="003A3436"/>
    <w:rsid w:val="003A4028"/>
    <w:rsid w:val="003A4476"/>
    <w:rsid w:val="003A4834"/>
    <w:rsid w:val="003A4C20"/>
    <w:rsid w:val="003A51C2"/>
    <w:rsid w:val="003A547A"/>
    <w:rsid w:val="003A5B32"/>
    <w:rsid w:val="003A79DC"/>
    <w:rsid w:val="003B08E8"/>
    <w:rsid w:val="003B0905"/>
    <w:rsid w:val="003B0CD0"/>
    <w:rsid w:val="003B10AF"/>
    <w:rsid w:val="003B12EB"/>
    <w:rsid w:val="003B152B"/>
    <w:rsid w:val="003B1A3B"/>
    <w:rsid w:val="003B30C6"/>
    <w:rsid w:val="003B4202"/>
    <w:rsid w:val="003B4246"/>
    <w:rsid w:val="003B4A43"/>
    <w:rsid w:val="003B4C4D"/>
    <w:rsid w:val="003B5E77"/>
    <w:rsid w:val="003B6682"/>
    <w:rsid w:val="003B67BA"/>
    <w:rsid w:val="003B6E85"/>
    <w:rsid w:val="003B7A0B"/>
    <w:rsid w:val="003C0CC2"/>
    <w:rsid w:val="003C1631"/>
    <w:rsid w:val="003C1E30"/>
    <w:rsid w:val="003C2EB3"/>
    <w:rsid w:val="003C36B5"/>
    <w:rsid w:val="003C41A2"/>
    <w:rsid w:val="003C4D10"/>
    <w:rsid w:val="003C5A10"/>
    <w:rsid w:val="003C5FE1"/>
    <w:rsid w:val="003C737D"/>
    <w:rsid w:val="003C7D55"/>
    <w:rsid w:val="003D0068"/>
    <w:rsid w:val="003D05E1"/>
    <w:rsid w:val="003D06C1"/>
    <w:rsid w:val="003D0D2B"/>
    <w:rsid w:val="003D0F7B"/>
    <w:rsid w:val="003D14F0"/>
    <w:rsid w:val="003D1F98"/>
    <w:rsid w:val="003D1FFE"/>
    <w:rsid w:val="003D3582"/>
    <w:rsid w:val="003D383F"/>
    <w:rsid w:val="003D3BCE"/>
    <w:rsid w:val="003D4125"/>
    <w:rsid w:val="003D5C9C"/>
    <w:rsid w:val="003D5D46"/>
    <w:rsid w:val="003D64AD"/>
    <w:rsid w:val="003D64CD"/>
    <w:rsid w:val="003D6562"/>
    <w:rsid w:val="003D6672"/>
    <w:rsid w:val="003D7188"/>
    <w:rsid w:val="003D7577"/>
    <w:rsid w:val="003D7703"/>
    <w:rsid w:val="003D7D3A"/>
    <w:rsid w:val="003E014F"/>
    <w:rsid w:val="003E0EAA"/>
    <w:rsid w:val="003E1242"/>
    <w:rsid w:val="003E142D"/>
    <w:rsid w:val="003E16A1"/>
    <w:rsid w:val="003E189B"/>
    <w:rsid w:val="003E1D2D"/>
    <w:rsid w:val="003E33E1"/>
    <w:rsid w:val="003E35DA"/>
    <w:rsid w:val="003E4A44"/>
    <w:rsid w:val="003E4C1B"/>
    <w:rsid w:val="003E5280"/>
    <w:rsid w:val="003E6812"/>
    <w:rsid w:val="003E69F4"/>
    <w:rsid w:val="003E7AC4"/>
    <w:rsid w:val="003E7C50"/>
    <w:rsid w:val="003F0BCD"/>
    <w:rsid w:val="003F115D"/>
    <w:rsid w:val="003F1CDF"/>
    <w:rsid w:val="003F2579"/>
    <w:rsid w:val="003F3A45"/>
    <w:rsid w:val="003F41EF"/>
    <w:rsid w:val="003F4476"/>
    <w:rsid w:val="003F44F0"/>
    <w:rsid w:val="003F4A35"/>
    <w:rsid w:val="003F4F31"/>
    <w:rsid w:val="003F6C19"/>
    <w:rsid w:val="003F7F7C"/>
    <w:rsid w:val="0040098F"/>
    <w:rsid w:val="00400A40"/>
    <w:rsid w:val="00400CC9"/>
    <w:rsid w:val="004012A0"/>
    <w:rsid w:val="00401416"/>
    <w:rsid w:val="00402B15"/>
    <w:rsid w:val="00403025"/>
    <w:rsid w:val="004031AB"/>
    <w:rsid w:val="00403775"/>
    <w:rsid w:val="00403B4B"/>
    <w:rsid w:val="004047CE"/>
    <w:rsid w:val="004059DE"/>
    <w:rsid w:val="00406B8B"/>
    <w:rsid w:val="004070F9"/>
    <w:rsid w:val="00407635"/>
    <w:rsid w:val="004119B4"/>
    <w:rsid w:val="004122ED"/>
    <w:rsid w:val="00412798"/>
    <w:rsid w:val="00412F34"/>
    <w:rsid w:val="00413FE1"/>
    <w:rsid w:val="00414D09"/>
    <w:rsid w:val="00414D78"/>
    <w:rsid w:val="00414F6D"/>
    <w:rsid w:val="0041550B"/>
    <w:rsid w:val="00415525"/>
    <w:rsid w:val="004165FC"/>
    <w:rsid w:val="00416654"/>
    <w:rsid w:val="00417094"/>
    <w:rsid w:val="00417478"/>
    <w:rsid w:val="0041797A"/>
    <w:rsid w:val="00420E22"/>
    <w:rsid w:val="00421430"/>
    <w:rsid w:val="00422D6A"/>
    <w:rsid w:val="00424503"/>
    <w:rsid w:val="00424C7D"/>
    <w:rsid w:val="00425BF4"/>
    <w:rsid w:val="00425EFA"/>
    <w:rsid w:val="004269DD"/>
    <w:rsid w:val="00427C10"/>
    <w:rsid w:val="00427D01"/>
    <w:rsid w:val="00430400"/>
    <w:rsid w:val="00430F97"/>
    <w:rsid w:val="0043193F"/>
    <w:rsid w:val="00431F6D"/>
    <w:rsid w:val="0043206E"/>
    <w:rsid w:val="0043240E"/>
    <w:rsid w:val="004327FB"/>
    <w:rsid w:val="00433CB1"/>
    <w:rsid w:val="00433F66"/>
    <w:rsid w:val="004353D3"/>
    <w:rsid w:val="00435DCE"/>
    <w:rsid w:val="004360FF"/>
    <w:rsid w:val="00436221"/>
    <w:rsid w:val="0043622A"/>
    <w:rsid w:val="0043677A"/>
    <w:rsid w:val="004367B9"/>
    <w:rsid w:val="00436BD2"/>
    <w:rsid w:val="00436CF3"/>
    <w:rsid w:val="00437318"/>
    <w:rsid w:val="004401FB"/>
    <w:rsid w:val="00441E4D"/>
    <w:rsid w:val="00442984"/>
    <w:rsid w:val="00442C8B"/>
    <w:rsid w:val="00444131"/>
    <w:rsid w:val="00444342"/>
    <w:rsid w:val="004445DD"/>
    <w:rsid w:val="00445012"/>
    <w:rsid w:val="004450F6"/>
    <w:rsid w:val="004469A4"/>
    <w:rsid w:val="00446D52"/>
    <w:rsid w:val="00446F04"/>
    <w:rsid w:val="004475F4"/>
    <w:rsid w:val="00450678"/>
    <w:rsid w:val="00450C65"/>
    <w:rsid w:val="00450E0B"/>
    <w:rsid w:val="00451548"/>
    <w:rsid w:val="004519FD"/>
    <w:rsid w:val="00451C85"/>
    <w:rsid w:val="00451F02"/>
    <w:rsid w:val="00453B92"/>
    <w:rsid w:val="00454390"/>
    <w:rsid w:val="004543B1"/>
    <w:rsid w:val="00455404"/>
    <w:rsid w:val="004562A3"/>
    <w:rsid w:val="00457036"/>
    <w:rsid w:val="00457088"/>
    <w:rsid w:val="00460ECA"/>
    <w:rsid w:val="00461B8F"/>
    <w:rsid w:val="00462700"/>
    <w:rsid w:val="0046275D"/>
    <w:rsid w:val="00462B88"/>
    <w:rsid w:val="00462EB3"/>
    <w:rsid w:val="00462F9F"/>
    <w:rsid w:val="00463399"/>
    <w:rsid w:val="00463640"/>
    <w:rsid w:val="00463AA0"/>
    <w:rsid w:val="004642C8"/>
    <w:rsid w:val="00464371"/>
    <w:rsid w:val="00465268"/>
    <w:rsid w:val="004653B3"/>
    <w:rsid w:val="004653FA"/>
    <w:rsid w:val="004670B5"/>
    <w:rsid w:val="004675E8"/>
    <w:rsid w:val="004679EF"/>
    <w:rsid w:val="00470253"/>
    <w:rsid w:val="00470862"/>
    <w:rsid w:val="00470F7C"/>
    <w:rsid w:val="004715C7"/>
    <w:rsid w:val="00472897"/>
    <w:rsid w:val="0047369C"/>
    <w:rsid w:val="00473A39"/>
    <w:rsid w:val="004743C5"/>
    <w:rsid w:val="004752EA"/>
    <w:rsid w:val="00475430"/>
    <w:rsid w:val="00475642"/>
    <w:rsid w:val="0047690F"/>
    <w:rsid w:val="00476928"/>
    <w:rsid w:val="004774B4"/>
    <w:rsid w:val="00480475"/>
    <w:rsid w:val="004805C1"/>
    <w:rsid w:val="00480D67"/>
    <w:rsid w:val="004825BE"/>
    <w:rsid w:val="00482E36"/>
    <w:rsid w:val="00483375"/>
    <w:rsid w:val="004845FC"/>
    <w:rsid w:val="0048506C"/>
    <w:rsid w:val="00485895"/>
    <w:rsid w:val="00486F5F"/>
    <w:rsid w:val="0048798F"/>
    <w:rsid w:val="004902C3"/>
    <w:rsid w:val="004906B9"/>
    <w:rsid w:val="00491246"/>
    <w:rsid w:val="0049188D"/>
    <w:rsid w:val="00492837"/>
    <w:rsid w:val="00493861"/>
    <w:rsid w:val="00493F13"/>
    <w:rsid w:val="004947FE"/>
    <w:rsid w:val="00494A28"/>
    <w:rsid w:val="0049532D"/>
    <w:rsid w:val="00497076"/>
    <w:rsid w:val="004A06E7"/>
    <w:rsid w:val="004A1194"/>
    <w:rsid w:val="004A1670"/>
    <w:rsid w:val="004A2CBD"/>
    <w:rsid w:val="004A42B1"/>
    <w:rsid w:val="004A4364"/>
    <w:rsid w:val="004A49DA"/>
    <w:rsid w:val="004A5516"/>
    <w:rsid w:val="004A684D"/>
    <w:rsid w:val="004A6B68"/>
    <w:rsid w:val="004A6D8F"/>
    <w:rsid w:val="004A71A8"/>
    <w:rsid w:val="004A7A91"/>
    <w:rsid w:val="004A7B99"/>
    <w:rsid w:val="004B0253"/>
    <w:rsid w:val="004B02B5"/>
    <w:rsid w:val="004B0485"/>
    <w:rsid w:val="004B0940"/>
    <w:rsid w:val="004B12E0"/>
    <w:rsid w:val="004B154C"/>
    <w:rsid w:val="004B1B2A"/>
    <w:rsid w:val="004B2473"/>
    <w:rsid w:val="004B2481"/>
    <w:rsid w:val="004B27BB"/>
    <w:rsid w:val="004B2E34"/>
    <w:rsid w:val="004B34EC"/>
    <w:rsid w:val="004B3DA2"/>
    <w:rsid w:val="004B4833"/>
    <w:rsid w:val="004B4B54"/>
    <w:rsid w:val="004B5A1C"/>
    <w:rsid w:val="004B5B77"/>
    <w:rsid w:val="004B6A44"/>
    <w:rsid w:val="004B6AE0"/>
    <w:rsid w:val="004B736E"/>
    <w:rsid w:val="004C01A9"/>
    <w:rsid w:val="004C01D2"/>
    <w:rsid w:val="004C0759"/>
    <w:rsid w:val="004C0A52"/>
    <w:rsid w:val="004C0A88"/>
    <w:rsid w:val="004C1A67"/>
    <w:rsid w:val="004C1CE9"/>
    <w:rsid w:val="004C1EB9"/>
    <w:rsid w:val="004C26BC"/>
    <w:rsid w:val="004C2878"/>
    <w:rsid w:val="004C2A56"/>
    <w:rsid w:val="004C3E77"/>
    <w:rsid w:val="004C4894"/>
    <w:rsid w:val="004C4A91"/>
    <w:rsid w:val="004C4D00"/>
    <w:rsid w:val="004C5007"/>
    <w:rsid w:val="004C558E"/>
    <w:rsid w:val="004C57B6"/>
    <w:rsid w:val="004C5FF7"/>
    <w:rsid w:val="004C6359"/>
    <w:rsid w:val="004C67C2"/>
    <w:rsid w:val="004C67FA"/>
    <w:rsid w:val="004C694D"/>
    <w:rsid w:val="004C7536"/>
    <w:rsid w:val="004D0932"/>
    <w:rsid w:val="004D0BEF"/>
    <w:rsid w:val="004D0CA5"/>
    <w:rsid w:val="004D128F"/>
    <w:rsid w:val="004D2613"/>
    <w:rsid w:val="004D3309"/>
    <w:rsid w:val="004D5365"/>
    <w:rsid w:val="004D56DD"/>
    <w:rsid w:val="004D58DF"/>
    <w:rsid w:val="004D5DD0"/>
    <w:rsid w:val="004D63D0"/>
    <w:rsid w:val="004D678D"/>
    <w:rsid w:val="004D78A0"/>
    <w:rsid w:val="004D7AA2"/>
    <w:rsid w:val="004D7DB6"/>
    <w:rsid w:val="004D7EEE"/>
    <w:rsid w:val="004E0320"/>
    <w:rsid w:val="004E1997"/>
    <w:rsid w:val="004E1B65"/>
    <w:rsid w:val="004E2A70"/>
    <w:rsid w:val="004E2D80"/>
    <w:rsid w:val="004E33CB"/>
    <w:rsid w:val="004E3B0A"/>
    <w:rsid w:val="004E4472"/>
    <w:rsid w:val="004E5EDE"/>
    <w:rsid w:val="004E6D96"/>
    <w:rsid w:val="004E72F6"/>
    <w:rsid w:val="004E76DB"/>
    <w:rsid w:val="004E7938"/>
    <w:rsid w:val="004E799C"/>
    <w:rsid w:val="004F0458"/>
    <w:rsid w:val="004F08E9"/>
    <w:rsid w:val="004F105A"/>
    <w:rsid w:val="004F1312"/>
    <w:rsid w:val="004F23E6"/>
    <w:rsid w:val="004F266C"/>
    <w:rsid w:val="004F3960"/>
    <w:rsid w:val="004F3B17"/>
    <w:rsid w:val="004F4058"/>
    <w:rsid w:val="004F408E"/>
    <w:rsid w:val="004F453E"/>
    <w:rsid w:val="004F4B2D"/>
    <w:rsid w:val="004F4DB5"/>
    <w:rsid w:val="004F59A8"/>
    <w:rsid w:val="004F5B1B"/>
    <w:rsid w:val="004F5DA4"/>
    <w:rsid w:val="004F637A"/>
    <w:rsid w:val="004F6818"/>
    <w:rsid w:val="004F7033"/>
    <w:rsid w:val="004F797A"/>
    <w:rsid w:val="0050102A"/>
    <w:rsid w:val="005018DE"/>
    <w:rsid w:val="00501BF6"/>
    <w:rsid w:val="005037FB"/>
    <w:rsid w:val="00504229"/>
    <w:rsid w:val="00504E7B"/>
    <w:rsid w:val="00504F18"/>
    <w:rsid w:val="00505BC6"/>
    <w:rsid w:val="00507DE3"/>
    <w:rsid w:val="0051128F"/>
    <w:rsid w:val="00511CEF"/>
    <w:rsid w:val="005130AD"/>
    <w:rsid w:val="00513107"/>
    <w:rsid w:val="00513160"/>
    <w:rsid w:val="00513229"/>
    <w:rsid w:val="00513393"/>
    <w:rsid w:val="00514776"/>
    <w:rsid w:val="00515943"/>
    <w:rsid w:val="00516AD9"/>
    <w:rsid w:val="00516FAA"/>
    <w:rsid w:val="00517D17"/>
    <w:rsid w:val="005204FB"/>
    <w:rsid w:val="00520CA4"/>
    <w:rsid w:val="00521B11"/>
    <w:rsid w:val="00523BF8"/>
    <w:rsid w:val="0052432D"/>
    <w:rsid w:val="00524639"/>
    <w:rsid w:val="00524A39"/>
    <w:rsid w:val="00525949"/>
    <w:rsid w:val="00526922"/>
    <w:rsid w:val="0052698E"/>
    <w:rsid w:val="005272E4"/>
    <w:rsid w:val="00527732"/>
    <w:rsid w:val="00527A58"/>
    <w:rsid w:val="005313F2"/>
    <w:rsid w:val="00532FB9"/>
    <w:rsid w:val="005348D0"/>
    <w:rsid w:val="00534C8E"/>
    <w:rsid w:val="00535937"/>
    <w:rsid w:val="0053675A"/>
    <w:rsid w:val="005367DA"/>
    <w:rsid w:val="00536E3F"/>
    <w:rsid w:val="005370CC"/>
    <w:rsid w:val="00537D11"/>
    <w:rsid w:val="00540EF5"/>
    <w:rsid w:val="00542995"/>
    <w:rsid w:val="00542D0A"/>
    <w:rsid w:val="005438C0"/>
    <w:rsid w:val="005445DE"/>
    <w:rsid w:val="00544A4B"/>
    <w:rsid w:val="00545A3E"/>
    <w:rsid w:val="00545A63"/>
    <w:rsid w:val="00545E00"/>
    <w:rsid w:val="00545FC7"/>
    <w:rsid w:val="005463FE"/>
    <w:rsid w:val="00546808"/>
    <w:rsid w:val="005468A7"/>
    <w:rsid w:val="00546CA2"/>
    <w:rsid w:val="005475C5"/>
    <w:rsid w:val="0054774B"/>
    <w:rsid w:val="00550157"/>
    <w:rsid w:val="005510C9"/>
    <w:rsid w:val="005517CD"/>
    <w:rsid w:val="005517EB"/>
    <w:rsid w:val="00551A4B"/>
    <w:rsid w:val="00551ED1"/>
    <w:rsid w:val="00552537"/>
    <w:rsid w:val="00554014"/>
    <w:rsid w:val="005541AC"/>
    <w:rsid w:val="00554457"/>
    <w:rsid w:val="00554B7B"/>
    <w:rsid w:val="00554D8F"/>
    <w:rsid w:val="00556500"/>
    <w:rsid w:val="00556B82"/>
    <w:rsid w:val="00557830"/>
    <w:rsid w:val="00557B17"/>
    <w:rsid w:val="00557CB9"/>
    <w:rsid w:val="00560245"/>
    <w:rsid w:val="005614C2"/>
    <w:rsid w:val="00561817"/>
    <w:rsid w:val="00561B0B"/>
    <w:rsid w:val="00561B9D"/>
    <w:rsid w:val="00561D8A"/>
    <w:rsid w:val="005620AF"/>
    <w:rsid w:val="00562356"/>
    <w:rsid w:val="005631E6"/>
    <w:rsid w:val="00563B79"/>
    <w:rsid w:val="00563E13"/>
    <w:rsid w:val="00564011"/>
    <w:rsid w:val="005652B5"/>
    <w:rsid w:val="0056553D"/>
    <w:rsid w:val="005662F3"/>
    <w:rsid w:val="00566914"/>
    <w:rsid w:val="0056712F"/>
    <w:rsid w:val="005678EF"/>
    <w:rsid w:val="00570758"/>
    <w:rsid w:val="005712AF"/>
    <w:rsid w:val="00571859"/>
    <w:rsid w:val="0057307A"/>
    <w:rsid w:val="0057420A"/>
    <w:rsid w:val="005743EC"/>
    <w:rsid w:val="00574449"/>
    <w:rsid w:val="00575268"/>
    <w:rsid w:val="005756BE"/>
    <w:rsid w:val="00575D13"/>
    <w:rsid w:val="005762BE"/>
    <w:rsid w:val="005805B4"/>
    <w:rsid w:val="00580A5C"/>
    <w:rsid w:val="00580ED0"/>
    <w:rsid w:val="005815AD"/>
    <w:rsid w:val="0058173B"/>
    <w:rsid w:val="00581AFA"/>
    <w:rsid w:val="00582112"/>
    <w:rsid w:val="005836B3"/>
    <w:rsid w:val="00583AB9"/>
    <w:rsid w:val="00584471"/>
    <w:rsid w:val="00584C0B"/>
    <w:rsid w:val="00584D76"/>
    <w:rsid w:val="0058508E"/>
    <w:rsid w:val="005864B3"/>
    <w:rsid w:val="00586EC9"/>
    <w:rsid w:val="00586F0C"/>
    <w:rsid w:val="00590403"/>
    <w:rsid w:val="00592175"/>
    <w:rsid w:val="005925F2"/>
    <w:rsid w:val="00592A1C"/>
    <w:rsid w:val="0059308E"/>
    <w:rsid w:val="0059465B"/>
    <w:rsid w:val="00594865"/>
    <w:rsid w:val="00594F04"/>
    <w:rsid w:val="00595064"/>
    <w:rsid w:val="005950DC"/>
    <w:rsid w:val="005950E9"/>
    <w:rsid w:val="005959DA"/>
    <w:rsid w:val="00595C56"/>
    <w:rsid w:val="00595F3B"/>
    <w:rsid w:val="005963F2"/>
    <w:rsid w:val="00597471"/>
    <w:rsid w:val="005A018A"/>
    <w:rsid w:val="005A0378"/>
    <w:rsid w:val="005A09D1"/>
    <w:rsid w:val="005A2ADF"/>
    <w:rsid w:val="005A2E43"/>
    <w:rsid w:val="005A2F2D"/>
    <w:rsid w:val="005A3663"/>
    <w:rsid w:val="005A3B79"/>
    <w:rsid w:val="005A5434"/>
    <w:rsid w:val="005A5438"/>
    <w:rsid w:val="005A5833"/>
    <w:rsid w:val="005A65C5"/>
    <w:rsid w:val="005A6999"/>
    <w:rsid w:val="005B0007"/>
    <w:rsid w:val="005B091F"/>
    <w:rsid w:val="005B0968"/>
    <w:rsid w:val="005B0D38"/>
    <w:rsid w:val="005B1029"/>
    <w:rsid w:val="005B17F9"/>
    <w:rsid w:val="005B198C"/>
    <w:rsid w:val="005B1A68"/>
    <w:rsid w:val="005B3100"/>
    <w:rsid w:val="005B433A"/>
    <w:rsid w:val="005B4AC4"/>
    <w:rsid w:val="005B4C66"/>
    <w:rsid w:val="005B54F7"/>
    <w:rsid w:val="005B59BA"/>
    <w:rsid w:val="005B5BEE"/>
    <w:rsid w:val="005B5DBA"/>
    <w:rsid w:val="005B67AB"/>
    <w:rsid w:val="005C02EC"/>
    <w:rsid w:val="005C0688"/>
    <w:rsid w:val="005C0715"/>
    <w:rsid w:val="005C0A0C"/>
    <w:rsid w:val="005C0CFA"/>
    <w:rsid w:val="005C0E25"/>
    <w:rsid w:val="005C112A"/>
    <w:rsid w:val="005C13EA"/>
    <w:rsid w:val="005C17C5"/>
    <w:rsid w:val="005C204D"/>
    <w:rsid w:val="005C2296"/>
    <w:rsid w:val="005C2F44"/>
    <w:rsid w:val="005C3B18"/>
    <w:rsid w:val="005C4229"/>
    <w:rsid w:val="005C58DC"/>
    <w:rsid w:val="005C5EA3"/>
    <w:rsid w:val="005C6883"/>
    <w:rsid w:val="005C699E"/>
    <w:rsid w:val="005D0CCF"/>
    <w:rsid w:val="005D0F4B"/>
    <w:rsid w:val="005D10D7"/>
    <w:rsid w:val="005D2E21"/>
    <w:rsid w:val="005D4073"/>
    <w:rsid w:val="005D4149"/>
    <w:rsid w:val="005D5DD3"/>
    <w:rsid w:val="005D6F6E"/>
    <w:rsid w:val="005D72A7"/>
    <w:rsid w:val="005D7741"/>
    <w:rsid w:val="005D7CF0"/>
    <w:rsid w:val="005D7CF4"/>
    <w:rsid w:val="005E02DC"/>
    <w:rsid w:val="005E07E9"/>
    <w:rsid w:val="005E1757"/>
    <w:rsid w:val="005E1D5C"/>
    <w:rsid w:val="005E1E2D"/>
    <w:rsid w:val="005E28C5"/>
    <w:rsid w:val="005E3C00"/>
    <w:rsid w:val="005E4AA1"/>
    <w:rsid w:val="005E5754"/>
    <w:rsid w:val="005E678B"/>
    <w:rsid w:val="005E799C"/>
    <w:rsid w:val="005E7A54"/>
    <w:rsid w:val="005F1449"/>
    <w:rsid w:val="005F18F3"/>
    <w:rsid w:val="005F2914"/>
    <w:rsid w:val="005F33C9"/>
    <w:rsid w:val="005F3BC5"/>
    <w:rsid w:val="005F4407"/>
    <w:rsid w:val="005F484D"/>
    <w:rsid w:val="005F4A4B"/>
    <w:rsid w:val="005F544D"/>
    <w:rsid w:val="005F54AF"/>
    <w:rsid w:val="005F5C3B"/>
    <w:rsid w:val="005F5F72"/>
    <w:rsid w:val="005F6379"/>
    <w:rsid w:val="005F70A4"/>
    <w:rsid w:val="00600736"/>
    <w:rsid w:val="00600D72"/>
    <w:rsid w:val="00600FDC"/>
    <w:rsid w:val="0060103E"/>
    <w:rsid w:val="0060112D"/>
    <w:rsid w:val="00601264"/>
    <w:rsid w:val="00601EB2"/>
    <w:rsid w:val="00603713"/>
    <w:rsid w:val="00603876"/>
    <w:rsid w:val="00603F6E"/>
    <w:rsid w:val="00604664"/>
    <w:rsid w:val="006051AA"/>
    <w:rsid w:val="006051F7"/>
    <w:rsid w:val="006052C4"/>
    <w:rsid w:val="006056C0"/>
    <w:rsid w:val="0060597A"/>
    <w:rsid w:val="00607C6C"/>
    <w:rsid w:val="00607ECB"/>
    <w:rsid w:val="00610D11"/>
    <w:rsid w:val="006123BB"/>
    <w:rsid w:val="006134C9"/>
    <w:rsid w:val="006136E4"/>
    <w:rsid w:val="0061379B"/>
    <w:rsid w:val="006137CC"/>
    <w:rsid w:val="0061452C"/>
    <w:rsid w:val="00614B46"/>
    <w:rsid w:val="00614BD6"/>
    <w:rsid w:val="0061519D"/>
    <w:rsid w:val="00615438"/>
    <w:rsid w:val="00615A0C"/>
    <w:rsid w:val="00616243"/>
    <w:rsid w:val="00616A1F"/>
    <w:rsid w:val="0061710D"/>
    <w:rsid w:val="00617445"/>
    <w:rsid w:val="006202DF"/>
    <w:rsid w:val="0062092B"/>
    <w:rsid w:val="00621AC9"/>
    <w:rsid w:val="00621F3B"/>
    <w:rsid w:val="006227D1"/>
    <w:rsid w:val="00622859"/>
    <w:rsid w:val="00622EA3"/>
    <w:rsid w:val="00623C72"/>
    <w:rsid w:val="00623EAD"/>
    <w:rsid w:val="006241B4"/>
    <w:rsid w:val="006242AE"/>
    <w:rsid w:val="00625099"/>
    <w:rsid w:val="00625C00"/>
    <w:rsid w:val="00625DD4"/>
    <w:rsid w:val="006265C7"/>
    <w:rsid w:val="006266A3"/>
    <w:rsid w:val="00627551"/>
    <w:rsid w:val="0062760D"/>
    <w:rsid w:val="00627BE3"/>
    <w:rsid w:val="00631C38"/>
    <w:rsid w:val="00631DB9"/>
    <w:rsid w:val="0063233C"/>
    <w:rsid w:val="006323C4"/>
    <w:rsid w:val="006326FB"/>
    <w:rsid w:val="00632C72"/>
    <w:rsid w:val="00632E06"/>
    <w:rsid w:val="00633017"/>
    <w:rsid w:val="00633580"/>
    <w:rsid w:val="00633CC2"/>
    <w:rsid w:val="00634A1C"/>
    <w:rsid w:val="00634DD5"/>
    <w:rsid w:val="0063556C"/>
    <w:rsid w:val="00635981"/>
    <w:rsid w:val="006370FA"/>
    <w:rsid w:val="00637192"/>
    <w:rsid w:val="006378C5"/>
    <w:rsid w:val="00637AEF"/>
    <w:rsid w:val="00637B1E"/>
    <w:rsid w:val="006400FD"/>
    <w:rsid w:val="00640BD5"/>
    <w:rsid w:val="00640E81"/>
    <w:rsid w:val="00640F3B"/>
    <w:rsid w:val="00641904"/>
    <w:rsid w:val="0064200E"/>
    <w:rsid w:val="0064314A"/>
    <w:rsid w:val="00643C68"/>
    <w:rsid w:val="00643CB6"/>
    <w:rsid w:val="00643D28"/>
    <w:rsid w:val="00644657"/>
    <w:rsid w:val="00644E8D"/>
    <w:rsid w:val="006450CD"/>
    <w:rsid w:val="006450E3"/>
    <w:rsid w:val="006458BA"/>
    <w:rsid w:val="0064590F"/>
    <w:rsid w:val="006459A1"/>
    <w:rsid w:val="006460F5"/>
    <w:rsid w:val="00646615"/>
    <w:rsid w:val="00646B1C"/>
    <w:rsid w:val="00646C23"/>
    <w:rsid w:val="00646DDB"/>
    <w:rsid w:val="00647C04"/>
    <w:rsid w:val="00647EE7"/>
    <w:rsid w:val="006519A8"/>
    <w:rsid w:val="00651AA9"/>
    <w:rsid w:val="00651F81"/>
    <w:rsid w:val="00652426"/>
    <w:rsid w:val="006527BF"/>
    <w:rsid w:val="006529FA"/>
    <w:rsid w:val="00654C97"/>
    <w:rsid w:val="00655062"/>
    <w:rsid w:val="006578B8"/>
    <w:rsid w:val="00657C91"/>
    <w:rsid w:val="00660AFC"/>
    <w:rsid w:val="0066215A"/>
    <w:rsid w:val="0066341E"/>
    <w:rsid w:val="00664958"/>
    <w:rsid w:val="006656C3"/>
    <w:rsid w:val="006666D8"/>
    <w:rsid w:val="00666C48"/>
    <w:rsid w:val="0066790E"/>
    <w:rsid w:val="00667A0B"/>
    <w:rsid w:val="00667AB4"/>
    <w:rsid w:val="00667AF8"/>
    <w:rsid w:val="00667FF4"/>
    <w:rsid w:val="0067050A"/>
    <w:rsid w:val="006707A1"/>
    <w:rsid w:val="0067375D"/>
    <w:rsid w:val="006749F9"/>
    <w:rsid w:val="0067517F"/>
    <w:rsid w:val="0067628F"/>
    <w:rsid w:val="00676990"/>
    <w:rsid w:val="006776E6"/>
    <w:rsid w:val="006779F0"/>
    <w:rsid w:val="00677D17"/>
    <w:rsid w:val="00677E7C"/>
    <w:rsid w:val="0068009E"/>
    <w:rsid w:val="0068038F"/>
    <w:rsid w:val="00680EF5"/>
    <w:rsid w:val="006816AE"/>
    <w:rsid w:val="00682783"/>
    <w:rsid w:val="00682E2D"/>
    <w:rsid w:val="00682F1E"/>
    <w:rsid w:val="006833D1"/>
    <w:rsid w:val="00683492"/>
    <w:rsid w:val="00683528"/>
    <w:rsid w:val="00683639"/>
    <w:rsid w:val="0068379D"/>
    <w:rsid w:val="006839E1"/>
    <w:rsid w:val="006856F7"/>
    <w:rsid w:val="00685E10"/>
    <w:rsid w:val="00687E75"/>
    <w:rsid w:val="006903D5"/>
    <w:rsid w:val="006905FB"/>
    <w:rsid w:val="00691092"/>
    <w:rsid w:val="00691839"/>
    <w:rsid w:val="00692517"/>
    <w:rsid w:val="006925D3"/>
    <w:rsid w:val="00692F16"/>
    <w:rsid w:val="00693072"/>
    <w:rsid w:val="00693B20"/>
    <w:rsid w:val="00693D3B"/>
    <w:rsid w:val="006944DB"/>
    <w:rsid w:val="006953B4"/>
    <w:rsid w:val="0069606F"/>
    <w:rsid w:val="00696B0D"/>
    <w:rsid w:val="006971C5"/>
    <w:rsid w:val="006977C1"/>
    <w:rsid w:val="00697CCE"/>
    <w:rsid w:val="006A01F8"/>
    <w:rsid w:val="006A0C3C"/>
    <w:rsid w:val="006A0F2D"/>
    <w:rsid w:val="006A1136"/>
    <w:rsid w:val="006A1579"/>
    <w:rsid w:val="006A1748"/>
    <w:rsid w:val="006A1D4D"/>
    <w:rsid w:val="006A1F0E"/>
    <w:rsid w:val="006A221A"/>
    <w:rsid w:val="006A2330"/>
    <w:rsid w:val="006A3E97"/>
    <w:rsid w:val="006A444A"/>
    <w:rsid w:val="006A4656"/>
    <w:rsid w:val="006A480E"/>
    <w:rsid w:val="006A493B"/>
    <w:rsid w:val="006A4BC5"/>
    <w:rsid w:val="006A54EF"/>
    <w:rsid w:val="006A5BAC"/>
    <w:rsid w:val="006A6024"/>
    <w:rsid w:val="006A61C3"/>
    <w:rsid w:val="006A64BE"/>
    <w:rsid w:val="006B042A"/>
    <w:rsid w:val="006B0CF6"/>
    <w:rsid w:val="006B0EF3"/>
    <w:rsid w:val="006B15D2"/>
    <w:rsid w:val="006B1D5D"/>
    <w:rsid w:val="006B2CA1"/>
    <w:rsid w:val="006B315D"/>
    <w:rsid w:val="006B36C3"/>
    <w:rsid w:val="006B539C"/>
    <w:rsid w:val="006B5598"/>
    <w:rsid w:val="006B70A9"/>
    <w:rsid w:val="006B7CE0"/>
    <w:rsid w:val="006C04B1"/>
    <w:rsid w:val="006C04F7"/>
    <w:rsid w:val="006C20C1"/>
    <w:rsid w:val="006C20CF"/>
    <w:rsid w:val="006C363D"/>
    <w:rsid w:val="006C4ED5"/>
    <w:rsid w:val="006C4FAA"/>
    <w:rsid w:val="006C5619"/>
    <w:rsid w:val="006C59A7"/>
    <w:rsid w:val="006C59F7"/>
    <w:rsid w:val="006C61B8"/>
    <w:rsid w:val="006C773C"/>
    <w:rsid w:val="006D2C1C"/>
    <w:rsid w:val="006D31E0"/>
    <w:rsid w:val="006D5E16"/>
    <w:rsid w:val="006D6169"/>
    <w:rsid w:val="006D7426"/>
    <w:rsid w:val="006D76C3"/>
    <w:rsid w:val="006D77D6"/>
    <w:rsid w:val="006E0243"/>
    <w:rsid w:val="006E1655"/>
    <w:rsid w:val="006E17ED"/>
    <w:rsid w:val="006E19D9"/>
    <w:rsid w:val="006E1A44"/>
    <w:rsid w:val="006E1BAB"/>
    <w:rsid w:val="006E22CD"/>
    <w:rsid w:val="006E293F"/>
    <w:rsid w:val="006E4C42"/>
    <w:rsid w:val="006E61C5"/>
    <w:rsid w:val="006E664D"/>
    <w:rsid w:val="006E66DB"/>
    <w:rsid w:val="006E6CE0"/>
    <w:rsid w:val="006E6E05"/>
    <w:rsid w:val="006F0594"/>
    <w:rsid w:val="006F07A6"/>
    <w:rsid w:val="006F0D85"/>
    <w:rsid w:val="006F133D"/>
    <w:rsid w:val="006F2946"/>
    <w:rsid w:val="006F2F36"/>
    <w:rsid w:val="006F3050"/>
    <w:rsid w:val="006F344B"/>
    <w:rsid w:val="006F49E4"/>
    <w:rsid w:val="006F549F"/>
    <w:rsid w:val="006F5D10"/>
    <w:rsid w:val="006F5E04"/>
    <w:rsid w:val="006F6029"/>
    <w:rsid w:val="006F6257"/>
    <w:rsid w:val="006F6A31"/>
    <w:rsid w:val="006F71D7"/>
    <w:rsid w:val="006F73B4"/>
    <w:rsid w:val="006F7587"/>
    <w:rsid w:val="006F7BF3"/>
    <w:rsid w:val="006F7D8A"/>
    <w:rsid w:val="006F7EEE"/>
    <w:rsid w:val="006F7FEC"/>
    <w:rsid w:val="007004C6"/>
    <w:rsid w:val="00701035"/>
    <w:rsid w:val="00702311"/>
    <w:rsid w:val="00703513"/>
    <w:rsid w:val="007039CD"/>
    <w:rsid w:val="00703C14"/>
    <w:rsid w:val="00704140"/>
    <w:rsid w:val="00704BC0"/>
    <w:rsid w:val="007050C9"/>
    <w:rsid w:val="00705324"/>
    <w:rsid w:val="00705508"/>
    <w:rsid w:val="00705EF1"/>
    <w:rsid w:val="00706F7E"/>
    <w:rsid w:val="0070739B"/>
    <w:rsid w:val="007073C5"/>
    <w:rsid w:val="00707949"/>
    <w:rsid w:val="00707DFB"/>
    <w:rsid w:val="00710147"/>
    <w:rsid w:val="0071024A"/>
    <w:rsid w:val="00710838"/>
    <w:rsid w:val="007108AB"/>
    <w:rsid w:val="00710921"/>
    <w:rsid w:val="00710A00"/>
    <w:rsid w:val="00710AF2"/>
    <w:rsid w:val="007124DF"/>
    <w:rsid w:val="00712E9B"/>
    <w:rsid w:val="0071360D"/>
    <w:rsid w:val="007136EF"/>
    <w:rsid w:val="00713A9D"/>
    <w:rsid w:val="00714441"/>
    <w:rsid w:val="00714987"/>
    <w:rsid w:val="00714EE2"/>
    <w:rsid w:val="00715B46"/>
    <w:rsid w:val="00715B63"/>
    <w:rsid w:val="00715F62"/>
    <w:rsid w:val="00716514"/>
    <w:rsid w:val="00716707"/>
    <w:rsid w:val="0071775F"/>
    <w:rsid w:val="00717ED0"/>
    <w:rsid w:val="0072028E"/>
    <w:rsid w:val="007211AC"/>
    <w:rsid w:val="00721D68"/>
    <w:rsid w:val="00722869"/>
    <w:rsid w:val="0072306C"/>
    <w:rsid w:val="007233E4"/>
    <w:rsid w:val="00723791"/>
    <w:rsid w:val="00723884"/>
    <w:rsid w:val="00723B33"/>
    <w:rsid w:val="007249A9"/>
    <w:rsid w:val="007249B6"/>
    <w:rsid w:val="007249F1"/>
    <w:rsid w:val="007253F0"/>
    <w:rsid w:val="0072544D"/>
    <w:rsid w:val="0072590A"/>
    <w:rsid w:val="00725995"/>
    <w:rsid w:val="0072613C"/>
    <w:rsid w:val="00726870"/>
    <w:rsid w:val="00727016"/>
    <w:rsid w:val="007271B4"/>
    <w:rsid w:val="00727A0C"/>
    <w:rsid w:val="00727AFD"/>
    <w:rsid w:val="00727D1F"/>
    <w:rsid w:val="007300B2"/>
    <w:rsid w:val="00731137"/>
    <w:rsid w:val="0073196C"/>
    <w:rsid w:val="007320D7"/>
    <w:rsid w:val="007323FB"/>
    <w:rsid w:val="00732552"/>
    <w:rsid w:val="0073281B"/>
    <w:rsid w:val="007330BD"/>
    <w:rsid w:val="0073317B"/>
    <w:rsid w:val="00733342"/>
    <w:rsid w:val="00733C05"/>
    <w:rsid w:val="00733E47"/>
    <w:rsid w:val="00734054"/>
    <w:rsid w:val="007341DA"/>
    <w:rsid w:val="00734D4C"/>
    <w:rsid w:val="00735520"/>
    <w:rsid w:val="00735FF9"/>
    <w:rsid w:val="0073647F"/>
    <w:rsid w:val="007365AA"/>
    <w:rsid w:val="007369ED"/>
    <w:rsid w:val="007371DE"/>
    <w:rsid w:val="0073771C"/>
    <w:rsid w:val="00740C2A"/>
    <w:rsid w:val="00740E5E"/>
    <w:rsid w:val="007415C3"/>
    <w:rsid w:val="00741C1B"/>
    <w:rsid w:val="007431B9"/>
    <w:rsid w:val="00743F2A"/>
    <w:rsid w:val="007449B0"/>
    <w:rsid w:val="00745328"/>
    <w:rsid w:val="007454B8"/>
    <w:rsid w:val="0074587C"/>
    <w:rsid w:val="00745CB4"/>
    <w:rsid w:val="00745E64"/>
    <w:rsid w:val="0074746A"/>
    <w:rsid w:val="007476B7"/>
    <w:rsid w:val="00747F91"/>
    <w:rsid w:val="00747FA2"/>
    <w:rsid w:val="00750C17"/>
    <w:rsid w:val="00751386"/>
    <w:rsid w:val="00751600"/>
    <w:rsid w:val="007519F1"/>
    <w:rsid w:val="00751D00"/>
    <w:rsid w:val="007521F7"/>
    <w:rsid w:val="007524DE"/>
    <w:rsid w:val="00752E3F"/>
    <w:rsid w:val="0075438F"/>
    <w:rsid w:val="007546A0"/>
    <w:rsid w:val="00754841"/>
    <w:rsid w:val="007548B5"/>
    <w:rsid w:val="00754A1D"/>
    <w:rsid w:val="0075607C"/>
    <w:rsid w:val="0075610E"/>
    <w:rsid w:val="00756D1B"/>
    <w:rsid w:val="007572A2"/>
    <w:rsid w:val="00760F60"/>
    <w:rsid w:val="0076146D"/>
    <w:rsid w:val="00761634"/>
    <w:rsid w:val="00761A87"/>
    <w:rsid w:val="0076228E"/>
    <w:rsid w:val="0076255A"/>
    <w:rsid w:val="00763F42"/>
    <w:rsid w:val="00763F45"/>
    <w:rsid w:val="00766751"/>
    <w:rsid w:val="00766B27"/>
    <w:rsid w:val="007678E3"/>
    <w:rsid w:val="00767953"/>
    <w:rsid w:val="00767E56"/>
    <w:rsid w:val="00770156"/>
    <w:rsid w:val="007712FA"/>
    <w:rsid w:val="00771C47"/>
    <w:rsid w:val="00772B65"/>
    <w:rsid w:val="00773BC8"/>
    <w:rsid w:val="007740CB"/>
    <w:rsid w:val="00774313"/>
    <w:rsid w:val="00774B2E"/>
    <w:rsid w:val="007754BB"/>
    <w:rsid w:val="00775C65"/>
    <w:rsid w:val="00777053"/>
    <w:rsid w:val="007773B1"/>
    <w:rsid w:val="007775F9"/>
    <w:rsid w:val="007779B5"/>
    <w:rsid w:val="00777A65"/>
    <w:rsid w:val="00777AB3"/>
    <w:rsid w:val="00777B02"/>
    <w:rsid w:val="00777DB8"/>
    <w:rsid w:val="00780AC9"/>
    <w:rsid w:val="00781347"/>
    <w:rsid w:val="00781790"/>
    <w:rsid w:val="00781876"/>
    <w:rsid w:val="0078189C"/>
    <w:rsid w:val="007818C5"/>
    <w:rsid w:val="00781DE4"/>
    <w:rsid w:val="00782048"/>
    <w:rsid w:val="007839F7"/>
    <w:rsid w:val="00783B8A"/>
    <w:rsid w:val="0078403E"/>
    <w:rsid w:val="007865D2"/>
    <w:rsid w:val="00786988"/>
    <w:rsid w:val="00787284"/>
    <w:rsid w:val="0078777B"/>
    <w:rsid w:val="007903C0"/>
    <w:rsid w:val="007905EF"/>
    <w:rsid w:val="00790C13"/>
    <w:rsid w:val="00790C94"/>
    <w:rsid w:val="00791F98"/>
    <w:rsid w:val="007931EA"/>
    <w:rsid w:val="00793226"/>
    <w:rsid w:val="007946BC"/>
    <w:rsid w:val="007960D8"/>
    <w:rsid w:val="00796481"/>
    <w:rsid w:val="00796CA7"/>
    <w:rsid w:val="007A05F4"/>
    <w:rsid w:val="007A144D"/>
    <w:rsid w:val="007A1AEF"/>
    <w:rsid w:val="007A2F46"/>
    <w:rsid w:val="007A4735"/>
    <w:rsid w:val="007A4D5B"/>
    <w:rsid w:val="007A552E"/>
    <w:rsid w:val="007A569C"/>
    <w:rsid w:val="007A5940"/>
    <w:rsid w:val="007A5B8B"/>
    <w:rsid w:val="007A5D6E"/>
    <w:rsid w:val="007A60BF"/>
    <w:rsid w:val="007A62D4"/>
    <w:rsid w:val="007A63A4"/>
    <w:rsid w:val="007A63C8"/>
    <w:rsid w:val="007A675C"/>
    <w:rsid w:val="007A68C4"/>
    <w:rsid w:val="007A6F83"/>
    <w:rsid w:val="007A727B"/>
    <w:rsid w:val="007A7339"/>
    <w:rsid w:val="007A7C43"/>
    <w:rsid w:val="007B05A2"/>
    <w:rsid w:val="007B1B66"/>
    <w:rsid w:val="007B1CF5"/>
    <w:rsid w:val="007B208F"/>
    <w:rsid w:val="007B2ABA"/>
    <w:rsid w:val="007B37BA"/>
    <w:rsid w:val="007B3926"/>
    <w:rsid w:val="007B5065"/>
    <w:rsid w:val="007B53B8"/>
    <w:rsid w:val="007B5AFC"/>
    <w:rsid w:val="007B5EDA"/>
    <w:rsid w:val="007B6194"/>
    <w:rsid w:val="007B6770"/>
    <w:rsid w:val="007B7782"/>
    <w:rsid w:val="007C0072"/>
    <w:rsid w:val="007C0430"/>
    <w:rsid w:val="007C09B3"/>
    <w:rsid w:val="007C0E80"/>
    <w:rsid w:val="007C1366"/>
    <w:rsid w:val="007C152C"/>
    <w:rsid w:val="007C1D7A"/>
    <w:rsid w:val="007C1E76"/>
    <w:rsid w:val="007C2207"/>
    <w:rsid w:val="007C28DD"/>
    <w:rsid w:val="007C2BEC"/>
    <w:rsid w:val="007C3444"/>
    <w:rsid w:val="007C4EB8"/>
    <w:rsid w:val="007C69AD"/>
    <w:rsid w:val="007C6E04"/>
    <w:rsid w:val="007C6EC4"/>
    <w:rsid w:val="007C6F4C"/>
    <w:rsid w:val="007C70E8"/>
    <w:rsid w:val="007D00EA"/>
    <w:rsid w:val="007D08C1"/>
    <w:rsid w:val="007D0BFC"/>
    <w:rsid w:val="007D13DD"/>
    <w:rsid w:val="007D1F66"/>
    <w:rsid w:val="007D2016"/>
    <w:rsid w:val="007D2873"/>
    <w:rsid w:val="007D3093"/>
    <w:rsid w:val="007D35EA"/>
    <w:rsid w:val="007D3D7C"/>
    <w:rsid w:val="007D4854"/>
    <w:rsid w:val="007D48A7"/>
    <w:rsid w:val="007D4DF9"/>
    <w:rsid w:val="007D54D2"/>
    <w:rsid w:val="007D6EDB"/>
    <w:rsid w:val="007D7C20"/>
    <w:rsid w:val="007D7D5C"/>
    <w:rsid w:val="007E0962"/>
    <w:rsid w:val="007E0A35"/>
    <w:rsid w:val="007E0AE9"/>
    <w:rsid w:val="007E1DCA"/>
    <w:rsid w:val="007E2935"/>
    <w:rsid w:val="007E2ED2"/>
    <w:rsid w:val="007E35C7"/>
    <w:rsid w:val="007E35D6"/>
    <w:rsid w:val="007E4466"/>
    <w:rsid w:val="007E4B35"/>
    <w:rsid w:val="007E6024"/>
    <w:rsid w:val="007E6A18"/>
    <w:rsid w:val="007E763F"/>
    <w:rsid w:val="007E76CF"/>
    <w:rsid w:val="007F05F1"/>
    <w:rsid w:val="007F079D"/>
    <w:rsid w:val="007F09E3"/>
    <w:rsid w:val="007F0A1A"/>
    <w:rsid w:val="007F18B7"/>
    <w:rsid w:val="007F2172"/>
    <w:rsid w:val="007F2DA0"/>
    <w:rsid w:val="007F38A9"/>
    <w:rsid w:val="007F4CC0"/>
    <w:rsid w:val="007F50C0"/>
    <w:rsid w:val="007F55AD"/>
    <w:rsid w:val="007F563D"/>
    <w:rsid w:val="007F6A8C"/>
    <w:rsid w:val="007F78D9"/>
    <w:rsid w:val="007F7921"/>
    <w:rsid w:val="007F7922"/>
    <w:rsid w:val="00800994"/>
    <w:rsid w:val="00801A7F"/>
    <w:rsid w:val="00803004"/>
    <w:rsid w:val="008039DD"/>
    <w:rsid w:val="00804FF1"/>
    <w:rsid w:val="00806B01"/>
    <w:rsid w:val="00806FBA"/>
    <w:rsid w:val="008077CE"/>
    <w:rsid w:val="00807B71"/>
    <w:rsid w:val="0081037D"/>
    <w:rsid w:val="008105D4"/>
    <w:rsid w:val="00810762"/>
    <w:rsid w:val="00810B15"/>
    <w:rsid w:val="008110CA"/>
    <w:rsid w:val="00811405"/>
    <w:rsid w:val="008115DD"/>
    <w:rsid w:val="0081194D"/>
    <w:rsid w:val="00811B76"/>
    <w:rsid w:val="00812DE2"/>
    <w:rsid w:val="0081390A"/>
    <w:rsid w:val="00813B87"/>
    <w:rsid w:val="00813FFD"/>
    <w:rsid w:val="0081547C"/>
    <w:rsid w:val="008160C8"/>
    <w:rsid w:val="008160D3"/>
    <w:rsid w:val="0081653A"/>
    <w:rsid w:val="008167EF"/>
    <w:rsid w:val="00816E08"/>
    <w:rsid w:val="0081706A"/>
    <w:rsid w:val="008176DD"/>
    <w:rsid w:val="00820271"/>
    <w:rsid w:val="00820AF1"/>
    <w:rsid w:val="00821505"/>
    <w:rsid w:val="00821734"/>
    <w:rsid w:val="00821976"/>
    <w:rsid w:val="00821B8B"/>
    <w:rsid w:val="00821B97"/>
    <w:rsid w:val="00822BAC"/>
    <w:rsid w:val="00823565"/>
    <w:rsid w:val="008236F2"/>
    <w:rsid w:val="00823CBC"/>
    <w:rsid w:val="0082430B"/>
    <w:rsid w:val="008251E1"/>
    <w:rsid w:val="00827777"/>
    <w:rsid w:val="00827D02"/>
    <w:rsid w:val="008316F7"/>
    <w:rsid w:val="00831D1D"/>
    <w:rsid w:val="00831E20"/>
    <w:rsid w:val="0083212C"/>
    <w:rsid w:val="00832B48"/>
    <w:rsid w:val="00834998"/>
    <w:rsid w:val="00834DAD"/>
    <w:rsid w:val="008350A1"/>
    <w:rsid w:val="00835227"/>
    <w:rsid w:val="008353BF"/>
    <w:rsid w:val="0083568B"/>
    <w:rsid w:val="00835B2E"/>
    <w:rsid w:val="00835F67"/>
    <w:rsid w:val="00836038"/>
    <w:rsid w:val="00836293"/>
    <w:rsid w:val="00836836"/>
    <w:rsid w:val="008368AF"/>
    <w:rsid w:val="00837983"/>
    <w:rsid w:val="00840132"/>
    <w:rsid w:val="008403E9"/>
    <w:rsid w:val="008413C6"/>
    <w:rsid w:val="008420C0"/>
    <w:rsid w:val="00842B6A"/>
    <w:rsid w:val="00842EBF"/>
    <w:rsid w:val="008432D1"/>
    <w:rsid w:val="008433B1"/>
    <w:rsid w:val="0084364A"/>
    <w:rsid w:val="00844192"/>
    <w:rsid w:val="00844546"/>
    <w:rsid w:val="00844CFC"/>
    <w:rsid w:val="00844D0A"/>
    <w:rsid w:val="00844FF8"/>
    <w:rsid w:val="00845750"/>
    <w:rsid w:val="00845C38"/>
    <w:rsid w:val="00845CAB"/>
    <w:rsid w:val="00845DBF"/>
    <w:rsid w:val="00846841"/>
    <w:rsid w:val="00846C03"/>
    <w:rsid w:val="0084741E"/>
    <w:rsid w:val="00847457"/>
    <w:rsid w:val="00847470"/>
    <w:rsid w:val="008505CB"/>
    <w:rsid w:val="00850716"/>
    <w:rsid w:val="008510B2"/>
    <w:rsid w:val="008518F2"/>
    <w:rsid w:val="00851D8F"/>
    <w:rsid w:val="00851F56"/>
    <w:rsid w:val="00852B39"/>
    <w:rsid w:val="00853731"/>
    <w:rsid w:val="00854336"/>
    <w:rsid w:val="00855DC1"/>
    <w:rsid w:val="00855E44"/>
    <w:rsid w:val="00856B12"/>
    <w:rsid w:val="0085736C"/>
    <w:rsid w:val="00857516"/>
    <w:rsid w:val="00860369"/>
    <w:rsid w:val="008603F1"/>
    <w:rsid w:val="00861372"/>
    <w:rsid w:val="00861AE7"/>
    <w:rsid w:val="008624C6"/>
    <w:rsid w:val="00862F28"/>
    <w:rsid w:val="00863E02"/>
    <w:rsid w:val="00863E0D"/>
    <w:rsid w:val="00863F97"/>
    <w:rsid w:val="00864066"/>
    <w:rsid w:val="00864561"/>
    <w:rsid w:val="0086474C"/>
    <w:rsid w:val="0086497F"/>
    <w:rsid w:val="00864E66"/>
    <w:rsid w:val="008655AD"/>
    <w:rsid w:val="0086581C"/>
    <w:rsid w:val="00865C07"/>
    <w:rsid w:val="008662A2"/>
    <w:rsid w:val="0086644D"/>
    <w:rsid w:val="00866CFE"/>
    <w:rsid w:val="00867761"/>
    <w:rsid w:val="00867FF3"/>
    <w:rsid w:val="008708F7"/>
    <w:rsid w:val="00870963"/>
    <w:rsid w:val="00870B7A"/>
    <w:rsid w:val="00870E0D"/>
    <w:rsid w:val="00871422"/>
    <w:rsid w:val="00871A01"/>
    <w:rsid w:val="0087318D"/>
    <w:rsid w:val="00874F50"/>
    <w:rsid w:val="00875600"/>
    <w:rsid w:val="00875738"/>
    <w:rsid w:val="00875AF1"/>
    <w:rsid w:val="008763BE"/>
    <w:rsid w:val="00876692"/>
    <w:rsid w:val="00876A90"/>
    <w:rsid w:val="00877FA4"/>
    <w:rsid w:val="008811E0"/>
    <w:rsid w:val="00881741"/>
    <w:rsid w:val="00881756"/>
    <w:rsid w:val="00882476"/>
    <w:rsid w:val="00882C87"/>
    <w:rsid w:val="00882F24"/>
    <w:rsid w:val="0088314A"/>
    <w:rsid w:val="00883356"/>
    <w:rsid w:val="008833EB"/>
    <w:rsid w:val="00883B1E"/>
    <w:rsid w:val="00883BB6"/>
    <w:rsid w:val="00885A24"/>
    <w:rsid w:val="00885F76"/>
    <w:rsid w:val="00886152"/>
    <w:rsid w:val="0089165D"/>
    <w:rsid w:val="00891BFC"/>
    <w:rsid w:val="00891EAC"/>
    <w:rsid w:val="008921CB"/>
    <w:rsid w:val="0089234E"/>
    <w:rsid w:val="008937A1"/>
    <w:rsid w:val="008939F8"/>
    <w:rsid w:val="008952E9"/>
    <w:rsid w:val="00896CCC"/>
    <w:rsid w:val="0089748A"/>
    <w:rsid w:val="00897990"/>
    <w:rsid w:val="008A04E9"/>
    <w:rsid w:val="008A0FAE"/>
    <w:rsid w:val="008A148A"/>
    <w:rsid w:val="008A2367"/>
    <w:rsid w:val="008A2FBE"/>
    <w:rsid w:val="008A339F"/>
    <w:rsid w:val="008A3443"/>
    <w:rsid w:val="008A35BD"/>
    <w:rsid w:val="008A45B2"/>
    <w:rsid w:val="008A4D0A"/>
    <w:rsid w:val="008A53E7"/>
    <w:rsid w:val="008A57FC"/>
    <w:rsid w:val="008A6113"/>
    <w:rsid w:val="008A6737"/>
    <w:rsid w:val="008A67C5"/>
    <w:rsid w:val="008A6B72"/>
    <w:rsid w:val="008A798E"/>
    <w:rsid w:val="008B050E"/>
    <w:rsid w:val="008B1072"/>
    <w:rsid w:val="008B1318"/>
    <w:rsid w:val="008B21D0"/>
    <w:rsid w:val="008B25F9"/>
    <w:rsid w:val="008B2F8B"/>
    <w:rsid w:val="008B305B"/>
    <w:rsid w:val="008B39E3"/>
    <w:rsid w:val="008B4404"/>
    <w:rsid w:val="008B455E"/>
    <w:rsid w:val="008B4C1A"/>
    <w:rsid w:val="008B5C19"/>
    <w:rsid w:val="008B681D"/>
    <w:rsid w:val="008B7C2E"/>
    <w:rsid w:val="008B7F0B"/>
    <w:rsid w:val="008C0225"/>
    <w:rsid w:val="008C080B"/>
    <w:rsid w:val="008C1455"/>
    <w:rsid w:val="008C1C44"/>
    <w:rsid w:val="008C1EAB"/>
    <w:rsid w:val="008C2734"/>
    <w:rsid w:val="008C28AA"/>
    <w:rsid w:val="008C347D"/>
    <w:rsid w:val="008C3B89"/>
    <w:rsid w:val="008C40D8"/>
    <w:rsid w:val="008C42E4"/>
    <w:rsid w:val="008C517A"/>
    <w:rsid w:val="008C667F"/>
    <w:rsid w:val="008C6D65"/>
    <w:rsid w:val="008C70B7"/>
    <w:rsid w:val="008C763D"/>
    <w:rsid w:val="008C7F1E"/>
    <w:rsid w:val="008D18ED"/>
    <w:rsid w:val="008D1F4F"/>
    <w:rsid w:val="008D24D8"/>
    <w:rsid w:val="008D298F"/>
    <w:rsid w:val="008D352A"/>
    <w:rsid w:val="008D48C8"/>
    <w:rsid w:val="008D4EDD"/>
    <w:rsid w:val="008D5482"/>
    <w:rsid w:val="008D5DAD"/>
    <w:rsid w:val="008D6127"/>
    <w:rsid w:val="008D622B"/>
    <w:rsid w:val="008D66EB"/>
    <w:rsid w:val="008D738E"/>
    <w:rsid w:val="008D7F57"/>
    <w:rsid w:val="008E0205"/>
    <w:rsid w:val="008E045C"/>
    <w:rsid w:val="008E083B"/>
    <w:rsid w:val="008E145D"/>
    <w:rsid w:val="008E1484"/>
    <w:rsid w:val="008E1CA7"/>
    <w:rsid w:val="008E1F1D"/>
    <w:rsid w:val="008E2CC2"/>
    <w:rsid w:val="008E429E"/>
    <w:rsid w:val="008E52FB"/>
    <w:rsid w:val="008E5447"/>
    <w:rsid w:val="008E558E"/>
    <w:rsid w:val="008E5854"/>
    <w:rsid w:val="008E65A0"/>
    <w:rsid w:val="008E7076"/>
    <w:rsid w:val="008E7625"/>
    <w:rsid w:val="008E7EAD"/>
    <w:rsid w:val="008F0417"/>
    <w:rsid w:val="008F0549"/>
    <w:rsid w:val="008F080A"/>
    <w:rsid w:val="008F1CDE"/>
    <w:rsid w:val="008F253E"/>
    <w:rsid w:val="008F29FB"/>
    <w:rsid w:val="008F2EBC"/>
    <w:rsid w:val="008F32D2"/>
    <w:rsid w:val="008F32E7"/>
    <w:rsid w:val="008F3522"/>
    <w:rsid w:val="008F3993"/>
    <w:rsid w:val="008F3F60"/>
    <w:rsid w:val="008F408D"/>
    <w:rsid w:val="008F4E4A"/>
    <w:rsid w:val="008F5029"/>
    <w:rsid w:val="008F7DA6"/>
    <w:rsid w:val="008F7E76"/>
    <w:rsid w:val="0090000F"/>
    <w:rsid w:val="00900805"/>
    <w:rsid w:val="00900D1B"/>
    <w:rsid w:val="009010BD"/>
    <w:rsid w:val="00901939"/>
    <w:rsid w:val="0090254F"/>
    <w:rsid w:val="009030C8"/>
    <w:rsid w:val="00903BBD"/>
    <w:rsid w:val="00903F0F"/>
    <w:rsid w:val="00903F60"/>
    <w:rsid w:val="00904249"/>
    <w:rsid w:val="0090446A"/>
    <w:rsid w:val="00904825"/>
    <w:rsid w:val="00904DA0"/>
    <w:rsid w:val="00905467"/>
    <w:rsid w:val="00906464"/>
    <w:rsid w:val="009067B7"/>
    <w:rsid w:val="00906A1F"/>
    <w:rsid w:val="00906FAC"/>
    <w:rsid w:val="00906FB6"/>
    <w:rsid w:val="00907487"/>
    <w:rsid w:val="00910398"/>
    <w:rsid w:val="009106FD"/>
    <w:rsid w:val="00910A98"/>
    <w:rsid w:val="00910DA3"/>
    <w:rsid w:val="009113C2"/>
    <w:rsid w:val="0091197E"/>
    <w:rsid w:val="00911D2D"/>
    <w:rsid w:val="0091237D"/>
    <w:rsid w:val="0091250D"/>
    <w:rsid w:val="0091252C"/>
    <w:rsid w:val="009125D3"/>
    <w:rsid w:val="00912686"/>
    <w:rsid w:val="00912C3A"/>
    <w:rsid w:val="00913696"/>
    <w:rsid w:val="00913B20"/>
    <w:rsid w:val="009146E9"/>
    <w:rsid w:val="00914ACD"/>
    <w:rsid w:val="00915338"/>
    <w:rsid w:val="009153CE"/>
    <w:rsid w:val="009159C5"/>
    <w:rsid w:val="00916504"/>
    <w:rsid w:val="009208B9"/>
    <w:rsid w:val="0092112B"/>
    <w:rsid w:val="00922017"/>
    <w:rsid w:val="00922561"/>
    <w:rsid w:val="00922A56"/>
    <w:rsid w:val="00922B59"/>
    <w:rsid w:val="00922BFB"/>
    <w:rsid w:val="00922E6F"/>
    <w:rsid w:val="009233AE"/>
    <w:rsid w:val="00923413"/>
    <w:rsid w:val="009234F3"/>
    <w:rsid w:val="00923786"/>
    <w:rsid w:val="00923CBA"/>
    <w:rsid w:val="0092417A"/>
    <w:rsid w:val="00924226"/>
    <w:rsid w:val="00924DBE"/>
    <w:rsid w:val="00925175"/>
    <w:rsid w:val="00925A7B"/>
    <w:rsid w:val="00926961"/>
    <w:rsid w:val="00926B04"/>
    <w:rsid w:val="009276AE"/>
    <w:rsid w:val="00927A58"/>
    <w:rsid w:val="0093045F"/>
    <w:rsid w:val="00930799"/>
    <w:rsid w:val="00932192"/>
    <w:rsid w:val="00933C3C"/>
    <w:rsid w:val="00934698"/>
    <w:rsid w:val="00934CA8"/>
    <w:rsid w:val="00935C66"/>
    <w:rsid w:val="00935DC3"/>
    <w:rsid w:val="00937738"/>
    <w:rsid w:val="00937795"/>
    <w:rsid w:val="0093787E"/>
    <w:rsid w:val="009401CC"/>
    <w:rsid w:val="00940FDB"/>
    <w:rsid w:val="00942041"/>
    <w:rsid w:val="0094215B"/>
    <w:rsid w:val="00942CD6"/>
    <w:rsid w:val="009430AA"/>
    <w:rsid w:val="00943509"/>
    <w:rsid w:val="00943CA7"/>
    <w:rsid w:val="00944C5F"/>
    <w:rsid w:val="00946D28"/>
    <w:rsid w:val="00947181"/>
    <w:rsid w:val="0094749B"/>
    <w:rsid w:val="0094774B"/>
    <w:rsid w:val="00947D7D"/>
    <w:rsid w:val="00950170"/>
    <w:rsid w:val="00950E96"/>
    <w:rsid w:val="00951777"/>
    <w:rsid w:val="00951780"/>
    <w:rsid w:val="00951C8B"/>
    <w:rsid w:val="00951F4D"/>
    <w:rsid w:val="00952545"/>
    <w:rsid w:val="00952BEE"/>
    <w:rsid w:val="00952D8C"/>
    <w:rsid w:val="00953274"/>
    <w:rsid w:val="00953929"/>
    <w:rsid w:val="00953A49"/>
    <w:rsid w:val="00954C84"/>
    <w:rsid w:val="00954EE6"/>
    <w:rsid w:val="00955E70"/>
    <w:rsid w:val="00956156"/>
    <w:rsid w:val="00956C66"/>
    <w:rsid w:val="0095719A"/>
    <w:rsid w:val="00957826"/>
    <w:rsid w:val="009600D0"/>
    <w:rsid w:val="00960A66"/>
    <w:rsid w:val="00960C7B"/>
    <w:rsid w:val="00961243"/>
    <w:rsid w:val="00961818"/>
    <w:rsid w:val="0096276D"/>
    <w:rsid w:val="00962796"/>
    <w:rsid w:val="0096408B"/>
    <w:rsid w:val="009646E3"/>
    <w:rsid w:val="00964948"/>
    <w:rsid w:val="00964D74"/>
    <w:rsid w:val="00964EDD"/>
    <w:rsid w:val="00965437"/>
    <w:rsid w:val="00965DC5"/>
    <w:rsid w:val="00966017"/>
    <w:rsid w:val="00966E5F"/>
    <w:rsid w:val="00967BB2"/>
    <w:rsid w:val="00967FB7"/>
    <w:rsid w:val="00970023"/>
    <w:rsid w:val="00970ACF"/>
    <w:rsid w:val="00972A13"/>
    <w:rsid w:val="0097350F"/>
    <w:rsid w:val="009746C5"/>
    <w:rsid w:val="00974ADE"/>
    <w:rsid w:val="00974B3C"/>
    <w:rsid w:val="00975723"/>
    <w:rsid w:val="00975728"/>
    <w:rsid w:val="009759BB"/>
    <w:rsid w:val="00975C35"/>
    <w:rsid w:val="00976027"/>
    <w:rsid w:val="0097635A"/>
    <w:rsid w:val="00977C72"/>
    <w:rsid w:val="00977DE7"/>
    <w:rsid w:val="00980794"/>
    <w:rsid w:val="0098091E"/>
    <w:rsid w:val="00981748"/>
    <w:rsid w:val="00982A92"/>
    <w:rsid w:val="00983395"/>
    <w:rsid w:val="009833FC"/>
    <w:rsid w:val="009841C2"/>
    <w:rsid w:val="0098467C"/>
    <w:rsid w:val="00984F45"/>
    <w:rsid w:val="00985A07"/>
    <w:rsid w:val="00985D45"/>
    <w:rsid w:val="0098604E"/>
    <w:rsid w:val="00986213"/>
    <w:rsid w:val="0098655B"/>
    <w:rsid w:val="00986A65"/>
    <w:rsid w:val="00986FB3"/>
    <w:rsid w:val="009875C4"/>
    <w:rsid w:val="009878FD"/>
    <w:rsid w:val="00987C1A"/>
    <w:rsid w:val="00987D98"/>
    <w:rsid w:val="009904B6"/>
    <w:rsid w:val="0099065A"/>
    <w:rsid w:val="0099084F"/>
    <w:rsid w:val="00990CDA"/>
    <w:rsid w:val="009910D8"/>
    <w:rsid w:val="00991A14"/>
    <w:rsid w:val="00991B49"/>
    <w:rsid w:val="00991D14"/>
    <w:rsid w:val="00993232"/>
    <w:rsid w:val="0099337F"/>
    <w:rsid w:val="009937CD"/>
    <w:rsid w:val="00993A65"/>
    <w:rsid w:val="00994CE4"/>
    <w:rsid w:val="0099528B"/>
    <w:rsid w:val="00995650"/>
    <w:rsid w:val="00995CE0"/>
    <w:rsid w:val="00995FB7"/>
    <w:rsid w:val="009A06EB"/>
    <w:rsid w:val="009A098C"/>
    <w:rsid w:val="009A0B96"/>
    <w:rsid w:val="009A0F4D"/>
    <w:rsid w:val="009A24A2"/>
    <w:rsid w:val="009A26D7"/>
    <w:rsid w:val="009A2F43"/>
    <w:rsid w:val="009A3428"/>
    <w:rsid w:val="009A3650"/>
    <w:rsid w:val="009A4241"/>
    <w:rsid w:val="009A45F2"/>
    <w:rsid w:val="009A51C9"/>
    <w:rsid w:val="009A56F6"/>
    <w:rsid w:val="009A59BA"/>
    <w:rsid w:val="009A60A6"/>
    <w:rsid w:val="009A6C94"/>
    <w:rsid w:val="009A7044"/>
    <w:rsid w:val="009A7443"/>
    <w:rsid w:val="009A7FAB"/>
    <w:rsid w:val="009B0F50"/>
    <w:rsid w:val="009B11F0"/>
    <w:rsid w:val="009B1FF4"/>
    <w:rsid w:val="009B2C4E"/>
    <w:rsid w:val="009B3B0E"/>
    <w:rsid w:val="009B3C4B"/>
    <w:rsid w:val="009B3F0E"/>
    <w:rsid w:val="009B4112"/>
    <w:rsid w:val="009B46D4"/>
    <w:rsid w:val="009B590A"/>
    <w:rsid w:val="009B641C"/>
    <w:rsid w:val="009B672D"/>
    <w:rsid w:val="009B67EA"/>
    <w:rsid w:val="009B6B2F"/>
    <w:rsid w:val="009B6D54"/>
    <w:rsid w:val="009B70FB"/>
    <w:rsid w:val="009C19D6"/>
    <w:rsid w:val="009C2E2A"/>
    <w:rsid w:val="009C3C3A"/>
    <w:rsid w:val="009C4B1B"/>
    <w:rsid w:val="009C5BB5"/>
    <w:rsid w:val="009C5CEF"/>
    <w:rsid w:val="009C6097"/>
    <w:rsid w:val="009C6A1B"/>
    <w:rsid w:val="009C7BB5"/>
    <w:rsid w:val="009D0621"/>
    <w:rsid w:val="009D295E"/>
    <w:rsid w:val="009D2BA9"/>
    <w:rsid w:val="009D3CD3"/>
    <w:rsid w:val="009D3D85"/>
    <w:rsid w:val="009D5EDC"/>
    <w:rsid w:val="009D645F"/>
    <w:rsid w:val="009D6E37"/>
    <w:rsid w:val="009D77FC"/>
    <w:rsid w:val="009D788C"/>
    <w:rsid w:val="009D7EA6"/>
    <w:rsid w:val="009E046C"/>
    <w:rsid w:val="009E0EFD"/>
    <w:rsid w:val="009E2E3A"/>
    <w:rsid w:val="009E36B3"/>
    <w:rsid w:val="009E3C72"/>
    <w:rsid w:val="009E3F88"/>
    <w:rsid w:val="009E4491"/>
    <w:rsid w:val="009E4C61"/>
    <w:rsid w:val="009E5411"/>
    <w:rsid w:val="009E59F5"/>
    <w:rsid w:val="009E6E88"/>
    <w:rsid w:val="009E6F9E"/>
    <w:rsid w:val="009F0179"/>
    <w:rsid w:val="009F04D2"/>
    <w:rsid w:val="009F24B0"/>
    <w:rsid w:val="009F33BC"/>
    <w:rsid w:val="009F3649"/>
    <w:rsid w:val="009F3AAD"/>
    <w:rsid w:val="009F3B70"/>
    <w:rsid w:val="009F48A8"/>
    <w:rsid w:val="009F51B2"/>
    <w:rsid w:val="009F5249"/>
    <w:rsid w:val="009F584A"/>
    <w:rsid w:val="009F64C3"/>
    <w:rsid w:val="009F6AFB"/>
    <w:rsid w:val="009F6E46"/>
    <w:rsid w:val="009F6FF8"/>
    <w:rsid w:val="00A004B0"/>
    <w:rsid w:val="00A0119C"/>
    <w:rsid w:val="00A01447"/>
    <w:rsid w:val="00A01775"/>
    <w:rsid w:val="00A01FA4"/>
    <w:rsid w:val="00A025E4"/>
    <w:rsid w:val="00A02DE5"/>
    <w:rsid w:val="00A032DA"/>
    <w:rsid w:val="00A0436E"/>
    <w:rsid w:val="00A043D8"/>
    <w:rsid w:val="00A0614A"/>
    <w:rsid w:val="00A0645C"/>
    <w:rsid w:val="00A06C7E"/>
    <w:rsid w:val="00A072B0"/>
    <w:rsid w:val="00A10197"/>
    <w:rsid w:val="00A10C25"/>
    <w:rsid w:val="00A10ECC"/>
    <w:rsid w:val="00A111F9"/>
    <w:rsid w:val="00A114A2"/>
    <w:rsid w:val="00A11BA6"/>
    <w:rsid w:val="00A1336E"/>
    <w:rsid w:val="00A15383"/>
    <w:rsid w:val="00A155E7"/>
    <w:rsid w:val="00A1593E"/>
    <w:rsid w:val="00A16867"/>
    <w:rsid w:val="00A203B9"/>
    <w:rsid w:val="00A2074F"/>
    <w:rsid w:val="00A20D02"/>
    <w:rsid w:val="00A22517"/>
    <w:rsid w:val="00A226D4"/>
    <w:rsid w:val="00A22D90"/>
    <w:rsid w:val="00A23212"/>
    <w:rsid w:val="00A23828"/>
    <w:rsid w:val="00A23DA3"/>
    <w:rsid w:val="00A241BB"/>
    <w:rsid w:val="00A2458C"/>
    <w:rsid w:val="00A24840"/>
    <w:rsid w:val="00A258E0"/>
    <w:rsid w:val="00A25FAB"/>
    <w:rsid w:val="00A26404"/>
    <w:rsid w:val="00A2798B"/>
    <w:rsid w:val="00A302AB"/>
    <w:rsid w:val="00A31318"/>
    <w:rsid w:val="00A315DF"/>
    <w:rsid w:val="00A3382D"/>
    <w:rsid w:val="00A33847"/>
    <w:rsid w:val="00A338A5"/>
    <w:rsid w:val="00A33E1C"/>
    <w:rsid w:val="00A34C2C"/>
    <w:rsid w:val="00A35EA3"/>
    <w:rsid w:val="00A35FA0"/>
    <w:rsid w:val="00A36113"/>
    <w:rsid w:val="00A36D2F"/>
    <w:rsid w:val="00A36D7B"/>
    <w:rsid w:val="00A37A1E"/>
    <w:rsid w:val="00A40B67"/>
    <w:rsid w:val="00A40D30"/>
    <w:rsid w:val="00A41607"/>
    <w:rsid w:val="00A4183D"/>
    <w:rsid w:val="00A42D16"/>
    <w:rsid w:val="00A43368"/>
    <w:rsid w:val="00A43D19"/>
    <w:rsid w:val="00A44FCA"/>
    <w:rsid w:val="00A457C4"/>
    <w:rsid w:val="00A47339"/>
    <w:rsid w:val="00A5048A"/>
    <w:rsid w:val="00A504F4"/>
    <w:rsid w:val="00A50C0F"/>
    <w:rsid w:val="00A51AAF"/>
    <w:rsid w:val="00A51E5C"/>
    <w:rsid w:val="00A523FC"/>
    <w:rsid w:val="00A52444"/>
    <w:rsid w:val="00A53A69"/>
    <w:rsid w:val="00A53B35"/>
    <w:rsid w:val="00A53B88"/>
    <w:rsid w:val="00A54614"/>
    <w:rsid w:val="00A5467B"/>
    <w:rsid w:val="00A54A29"/>
    <w:rsid w:val="00A55CB9"/>
    <w:rsid w:val="00A55F2A"/>
    <w:rsid w:val="00A55F90"/>
    <w:rsid w:val="00A55FD5"/>
    <w:rsid w:val="00A5610E"/>
    <w:rsid w:val="00A56189"/>
    <w:rsid w:val="00A56239"/>
    <w:rsid w:val="00A56961"/>
    <w:rsid w:val="00A56A48"/>
    <w:rsid w:val="00A57CEE"/>
    <w:rsid w:val="00A60391"/>
    <w:rsid w:val="00A604BB"/>
    <w:rsid w:val="00A60D5C"/>
    <w:rsid w:val="00A6163D"/>
    <w:rsid w:val="00A61E89"/>
    <w:rsid w:val="00A63262"/>
    <w:rsid w:val="00A635D5"/>
    <w:rsid w:val="00A63A51"/>
    <w:rsid w:val="00A64153"/>
    <w:rsid w:val="00A647FC"/>
    <w:rsid w:val="00A65071"/>
    <w:rsid w:val="00A6541F"/>
    <w:rsid w:val="00A6550A"/>
    <w:rsid w:val="00A65A9E"/>
    <w:rsid w:val="00A65C60"/>
    <w:rsid w:val="00A66410"/>
    <w:rsid w:val="00A664E1"/>
    <w:rsid w:val="00A666B0"/>
    <w:rsid w:val="00A66821"/>
    <w:rsid w:val="00A669F4"/>
    <w:rsid w:val="00A6757C"/>
    <w:rsid w:val="00A677C9"/>
    <w:rsid w:val="00A7043A"/>
    <w:rsid w:val="00A711E8"/>
    <w:rsid w:val="00A7131A"/>
    <w:rsid w:val="00A71B4E"/>
    <w:rsid w:val="00A72281"/>
    <w:rsid w:val="00A723F4"/>
    <w:rsid w:val="00A733CE"/>
    <w:rsid w:val="00A73A7C"/>
    <w:rsid w:val="00A753ED"/>
    <w:rsid w:val="00A76980"/>
    <w:rsid w:val="00A76B38"/>
    <w:rsid w:val="00A777DE"/>
    <w:rsid w:val="00A77AFA"/>
    <w:rsid w:val="00A80644"/>
    <w:rsid w:val="00A814D7"/>
    <w:rsid w:val="00A817CD"/>
    <w:rsid w:val="00A81D0D"/>
    <w:rsid w:val="00A81D2F"/>
    <w:rsid w:val="00A81ECC"/>
    <w:rsid w:val="00A82EC1"/>
    <w:rsid w:val="00A8405E"/>
    <w:rsid w:val="00A841B7"/>
    <w:rsid w:val="00A84444"/>
    <w:rsid w:val="00A84DF0"/>
    <w:rsid w:val="00A86061"/>
    <w:rsid w:val="00A86B6D"/>
    <w:rsid w:val="00A87B4A"/>
    <w:rsid w:val="00A90274"/>
    <w:rsid w:val="00A9032A"/>
    <w:rsid w:val="00A92393"/>
    <w:rsid w:val="00A93035"/>
    <w:rsid w:val="00A9405E"/>
    <w:rsid w:val="00A9490A"/>
    <w:rsid w:val="00A94933"/>
    <w:rsid w:val="00A94A77"/>
    <w:rsid w:val="00A94E72"/>
    <w:rsid w:val="00A959D8"/>
    <w:rsid w:val="00A95C2F"/>
    <w:rsid w:val="00A96216"/>
    <w:rsid w:val="00A975CD"/>
    <w:rsid w:val="00AA127C"/>
    <w:rsid w:val="00AA1F8F"/>
    <w:rsid w:val="00AA22DF"/>
    <w:rsid w:val="00AA2BA8"/>
    <w:rsid w:val="00AA342E"/>
    <w:rsid w:val="00AA3A08"/>
    <w:rsid w:val="00AA3CB1"/>
    <w:rsid w:val="00AA4064"/>
    <w:rsid w:val="00AA4525"/>
    <w:rsid w:val="00AA4F5B"/>
    <w:rsid w:val="00AA4FE3"/>
    <w:rsid w:val="00AA556F"/>
    <w:rsid w:val="00AA5955"/>
    <w:rsid w:val="00AA5FBA"/>
    <w:rsid w:val="00AA6978"/>
    <w:rsid w:val="00AA6C71"/>
    <w:rsid w:val="00AB026E"/>
    <w:rsid w:val="00AB04A4"/>
    <w:rsid w:val="00AB0BD0"/>
    <w:rsid w:val="00AB0CE9"/>
    <w:rsid w:val="00AB0EDB"/>
    <w:rsid w:val="00AB15DB"/>
    <w:rsid w:val="00AB199B"/>
    <w:rsid w:val="00AB1CC4"/>
    <w:rsid w:val="00AB20FC"/>
    <w:rsid w:val="00AB2567"/>
    <w:rsid w:val="00AB359E"/>
    <w:rsid w:val="00AB42B0"/>
    <w:rsid w:val="00AB47A8"/>
    <w:rsid w:val="00AB4C32"/>
    <w:rsid w:val="00AB5026"/>
    <w:rsid w:val="00AB5B03"/>
    <w:rsid w:val="00AB5B1F"/>
    <w:rsid w:val="00AB61F6"/>
    <w:rsid w:val="00AB6B0A"/>
    <w:rsid w:val="00AB6D14"/>
    <w:rsid w:val="00AC0062"/>
    <w:rsid w:val="00AC0B93"/>
    <w:rsid w:val="00AC1315"/>
    <w:rsid w:val="00AC1F86"/>
    <w:rsid w:val="00AC2D2F"/>
    <w:rsid w:val="00AC308B"/>
    <w:rsid w:val="00AC3110"/>
    <w:rsid w:val="00AC3268"/>
    <w:rsid w:val="00AC38B1"/>
    <w:rsid w:val="00AC73AD"/>
    <w:rsid w:val="00AC74FF"/>
    <w:rsid w:val="00AC7934"/>
    <w:rsid w:val="00AC7CE0"/>
    <w:rsid w:val="00AD1416"/>
    <w:rsid w:val="00AD246F"/>
    <w:rsid w:val="00AD2718"/>
    <w:rsid w:val="00AD2E1B"/>
    <w:rsid w:val="00AD33E4"/>
    <w:rsid w:val="00AD34A4"/>
    <w:rsid w:val="00AD3B5C"/>
    <w:rsid w:val="00AD450C"/>
    <w:rsid w:val="00AD4B34"/>
    <w:rsid w:val="00AD5C12"/>
    <w:rsid w:val="00AD64DA"/>
    <w:rsid w:val="00AD6BE8"/>
    <w:rsid w:val="00AD6D7B"/>
    <w:rsid w:val="00AD6FD0"/>
    <w:rsid w:val="00AD70E2"/>
    <w:rsid w:val="00AD7228"/>
    <w:rsid w:val="00AD736C"/>
    <w:rsid w:val="00AE0C8D"/>
    <w:rsid w:val="00AE0F95"/>
    <w:rsid w:val="00AE1E1F"/>
    <w:rsid w:val="00AE2F1B"/>
    <w:rsid w:val="00AE34BC"/>
    <w:rsid w:val="00AE40DE"/>
    <w:rsid w:val="00AE467A"/>
    <w:rsid w:val="00AE49A6"/>
    <w:rsid w:val="00AE55DE"/>
    <w:rsid w:val="00AE55E1"/>
    <w:rsid w:val="00AE5709"/>
    <w:rsid w:val="00AE6D9E"/>
    <w:rsid w:val="00AE700F"/>
    <w:rsid w:val="00AE7749"/>
    <w:rsid w:val="00AF002A"/>
    <w:rsid w:val="00AF0042"/>
    <w:rsid w:val="00AF03BB"/>
    <w:rsid w:val="00AF196B"/>
    <w:rsid w:val="00AF1B37"/>
    <w:rsid w:val="00AF2340"/>
    <w:rsid w:val="00AF281D"/>
    <w:rsid w:val="00AF32D4"/>
    <w:rsid w:val="00AF3418"/>
    <w:rsid w:val="00AF38A2"/>
    <w:rsid w:val="00AF38D2"/>
    <w:rsid w:val="00AF3C98"/>
    <w:rsid w:val="00AF448B"/>
    <w:rsid w:val="00AF4724"/>
    <w:rsid w:val="00AF4AEB"/>
    <w:rsid w:val="00AF553F"/>
    <w:rsid w:val="00AF57F2"/>
    <w:rsid w:val="00AF5E26"/>
    <w:rsid w:val="00AF6004"/>
    <w:rsid w:val="00AF614D"/>
    <w:rsid w:val="00AF61AE"/>
    <w:rsid w:val="00AF6E5A"/>
    <w:rsid w:val="00AF6F6A"/>
    <w:rsid w:val="00AF75CE"/>
    <w:rsid w:val="00AF7A84"/>
    <w:rsid w:val="00AF7B6A"/>
    <w:rsid w:val="00B002FC"/>
    <w:rsid w:val="00B00425"/>
    <w:rsid w:val="00B01531"/>
    <w:rsid w:val="00B01C85"/>
    <w:rsid w:val="00B022C7"/>
    <w:rsid w:val="00B0266E"/>
    <w:rsid w:val="00B03423"/>
    <w:rsid w:val="00B03E43"/>
    <w:rsid w:val="00B03E9F"/>
    <w:rsid w:val="00B043BF"/>
    <w:rsid w:val="00B048BE"/>
    <w:rsid w:val="00B048CA"/>
    <w:rsid w:val="00B0572A"/>
    <w:rsid w:val="00B058C4"/>
    <w:rsid w:val="00B05EC9"/>
    <w:rsid w:val="00B063CB"/>
    <w:rsid w:val="00B06582"/>
    <w:rsid w:val="00B065AF"/>
    <w:rsid w:val="00B06B4E"/>
    <w:rsid w:val="00B06C61"/>
    <w:rsid w:val="00B06F9C"/>
    <w:rsid w:val="00B07ECC"/>
    <w:rsid w:val="00B1117B"/>
    <w:rsid w:val="00B1126A"/>
    <w:rsid w:val="00B11CE6"/>
    <w:rsid w:val="00B1236E"/>
    <w:rsid w:val="00B128A0"/>
    <w:rsid w:val="00B12C65"/>
    <w:rsid w:val="00B12F64"/>
    <w:rsid w:val="00B131CF"/>
    <w:rsid w:val="00B13657"/>
    <w:rsid w:val="00B16050"/>
    <w:rsid w:val="00B16652"/>
    <w:rsid w:val="00B16755"/>
    <w:rsid w:val="00B16843"/>
    <w:rsid w:val="00B16A6A"/>
    <w:rsid w:val="00B17F54"/>
    <w:rsid w:val="00B201A3"/>
    <w:rsid w:val="00B206EF"/>
    <w:rsid w:val="00B21087"/>
    <w:rsid w:val="00B24562"/>
    <w:rsid w:val="00B24A50"/>
    <w:rsid w:val="00B24D44"/>
    <w:rsid w:val="00B2516D"/>
    <w:rsid w:val="00B25D72"/>
    <w:rsid w:val="00B25EAC"/>
    <w:rsid w:val="00B26E7C"/>
    <w:rsid w:val="00B26FD2"/>
    <w:rsid w:val="00B27FC0"/>
    <w:rsid w:val="00B30911"/>
    <w:rsid w:val="00B31311"/>
    <w:rsid w:val="00B31C5F"/>
    <w:rsid w:val="00B32063"/>
    <w:rsid w:val="00B32919"/>
    <w:rsid w:val="00B33019"/>
    <w:rsid w:val="00B334CC"/>
    <w:rsid w:val="00B33E59"/>
    <w:rsid w:val="00B3448B"/>
    <w:rsid w:val="00B345C9"/>
    <w:rsid w:val="00B36383"/>
    <w:rsid w:val="00B36443"/>
    <w:rsid w:val="00B37C27"/>
    <w:rsid w:val="00B37EA2"/>
    <w:rsid w:val="00B40268"/>
    <w:rsid w:val="00B40BE5"/>
    <w:rsid w:val="00B40F71"/>
    <w:rsid w:val="00B4110F"/>
    <w:rsid w:val="00B419AD"/>
    <w:rsid w:val="00B4422E"/>
    <w:rsid w:val="00B44E75"/>
    <w:rsid w:val="00B468E8"/>
    <w:rsid w:val="00B46C2B"/>
    <w:rsid w:val="00B4712B"/>
    <w:rsid w:val="00B47EAC"/>
    <w:rsid w:val="00B47FC8"/>
    <w:rsid w:val="00B50BE2"/>
    <w:rsid w:val="00B50DAD"/>
    <w:rsid w:val="00B51B12"/>
    <w:rsid w:val="00B52092"/>
    <w:rsid w:val="00B5242B"/>
    <w:rsid w:val="00B53554"/>
    <w:rsid w:val="00B5407D"/>
    <w:rsid w:val="00B5412F"/>
    <w:rsid w:val="00B54EB8"/>
    <w:rsid w:val="00B54FCC"/>
    <w:rsid w:val="00B55A0E"/>
    <w:rsid w:val="00B55DAA"/>
    <w:rsid w:val="00B568B8"/>
    <w:rsid w:val="00B56BE4"/>
    <w:rsid w:val="00B571D4"/>
    <w:rsid w:val="00B60830"/>
    <w:rsid w:val="00B608F8"/>
    <w:rsid w:val="00B62EAB"/>
    <w:rsid w:val="00B64A29"/>
    <w:rsid w:val="00B65634"/>
    <w:rsid w:val="00B65D5A"/>
    <w:rsid w:val="00B66585"/>
    <w:rsid w:val="00B6714D"/>
    <w:rsid w:val="00B67E1B"/>
    <w:rsid w:val="00B67F08"/>
    <w:rsid w:val="00B70DDE"/>
    <w:rsid w:val="00B70FC6"/>
    <w:rsid w:val="00B721D0"/>
    <w:rsid w:val="00B72686"/>
    <w:rsid w:val="00B73084"/>
    <w:rsid w:val="00B732C1"/>
    <w:rsid w:val="00B7423A"/>
    <w:rsid w:val="00B75EE0"/>
    <w:rsid w:val="00B76587"/>
    <w:rsid w:val="00B8036F"/>
    <w:rsid w:val="00B803D2"/>
    <w:rsid w:val="00B81896"/>
    <w:rsid w:val="00B82CD3"/>
    <w:rsid w:val="00B836EA"/>
    <w:rsid w:val="00B83986"/>
    <w:rsid w:val="00B83B5B"/>
    <w:rsid w:val="00B8422C"/>
    <w:rsid w:val="00B86392"/>
    <w:rsid w:val="00B869ED"/>
    <w:rsid w:val="00B86D57"/>
    <w:rsid w:val="00B86DDB"/>
    <w:rsid w:val="00B86E31"/>
    <w:rsid w:val="00B87526"/>
    <w:rsid w:val="00B911AF"/>
    <w:rsid w:val="00B91333"/>
    <w:rsid w:val="00B918F9"/>
    <w:rsid w:val="00B92142"/>
    <w:rsid w:val="00B92C7E"/>
    <w:rsid w:val="00B93AC1"/>
    <w:rsid w:val="00B9530F"/>
    <w:rsid w:val="00B95AA9"/>
    <w:rsid w:val="00B95E60"/>
    <w:rsid w:val="00B963C9"/>
    <w:rsid w:val="00B96994"/>
    <w:rsid w:val="00B97D1B"/>
    <w:rsid w:val="00B97FEC"/>
    <w:rsid w:val="00BA0F5D"/>
    <w:rsid w:val="00BA1130"/>
    <w:rsid w:val="00BA163E"/>
    <w:rsid w:val="00BA1CA8"/>
    <w:rsid w:val="00BA2039"/>
    <w:rsid w:val="00BA20C4"/>
    <w:rsid w:val="00BA25BD"/>
    <w:rsid w:val="00BA291B"/>
    <w:rsid w:val="00BA2D49"/>
    <w:rsid w:val="00BA3375"/>
    <w:rsid w:val="00BA36F3"/>
    <w:rsid w:val="00BA3B59"/>
    <w:rsid w:val="00BA41C3"/>
    <w:rsid w:val="00BA4720"/>
    <w:rsid w:val="00BA562A"/>
    <w:rsid w:val="00BA6121"/>
    <w:rsid w:val="00BA65B1"/>
    <w:rsid w:val="00BA66B2"/>
    <w:rsid w:val="00BA6D2A"/>
    <w:rsid w:val="00BA7447"/>
    <w:rsid w:val="00BA7C6D"/>
    <w:rsid w:val="00BB0665"/>
    <w:rsid w:val="00BB0B02"/>
    <w:rsid w:val="00BB0D70"/>
    <w:rsid w:val="00BB1FE8"/>
    <w:rsid w:val="00BB2381"/>
    <w:rsid w:val="00BB3008"/>
    <w:rsid w:val="00BB34FB"/>
    <w:rsid w:val="00BB3F59"/>
    <w:rsid w:val="00BB43A6"/>
    <w:rsid w:val="00BB4E97"/>
    <w:rsid w:val="00BB5139"/>
    <w:rsid w:val="00BB6012"/>
    <w:rsid w:val="00BB633B"/>
    <w:rsid w:val="00BB6728"/>
    <w:rsid w:val="00BB69F5"/>
    <w:rsid w:val="00BB750C"/>
    <w:rsid w:val="00BB7979"/>
    <w:rsid w:val="00BB7C92"/>
    <w:rsid w:val="00BC0254"/>
    <w:rsid w:val="00BC14D1"/>
    <w:rsid w:val="00BC203D"/>
    <w:rsid w:val="00BC2C05"/>
    <w:rsid w:val="00BC3292"/>
    <w:rsid w:val="00BC373B"/>
    <w:rsid w:val="00BC41AB"/>
    <w:rsid w:val="00BC51EE"/>
    <w:rsid w:val="00BC5D9C"/>
    <w:rsid w:val="00BC5EFF"/>
    <w:rsid w:val="00BC7B05"/>
    <w:rsid w:val="00BD041F"/>
    <w:rsid w:val="00BD1420"/>
    <w:rsid w:val="00BD1ADC"/>
    <w:rsid w:val="00BD2122"/>
    <w:rsid w:val="00BD2DD3"/>
    <w:rsid w:val="00BD3F58"/>
    <w:rsid w:val="00BD4376"/>
    <w:rsid w:val="00BD4A5D"/>
    <w:rsid w:val="00BD5794"/>
    <w:rsid w:val="00BD5F5C"/>
    <w:rsid w:val="00BD6239"/>
    <w:rsid w:val="00BD62C3"/>
    <w:rsid w:val="00BD6C45"/>
    <w:rsid w:val="00BD7027"/>
    <w:rsid w:val="00BD7986"/>
    <w:rsid w:val="00BE0999"/>
    <w:rsid w:val="00BE192D"/>
    <w:rsid w:val="00BE2B3F"/>
    <w:rsid w:val="00BE3A61"/>
    <w:rsid w:val="00BE3B28"/>
    <w:rsid w:val="00BE3DBD"/>
    <w:rsid w:val="00BE43BB"/>
    <w:rsid w:val="00BE462A"/>
    <w:rsid w:val="00BE4A11"/>
    <w:rsid w:val="00BE4C2A"/>
    <w:rsid w:val="00BE4FAA"/>
    <w:rsid w:val="00BE58A1"/>
    <w:rsid w:val="00BE5EFB"/>
    <w:rsid w:val="00BE6284"/>
    <w:rsid w:val="00BF03E0"/>
    <w:rsid w:val="00BF0932"/>
    <w:rsid w:val="00BF0C8A"/>
    <w:rsid w:val="00BF1255"/>
    <w:rsid w:val="00BF1396"/>
    <w:rsid w:val="00BF178D"/>
    <w:rsid w:val="00BF1BE7"/>
    <w:rsid w:val="00BF1E2D"/>
    <w:rsid w:val="00BF232C"/>
    <w:rsid w:val="00BF3585"/>
    <w:rsid w:val="00BF36CF"/>
    <w:rsid w:val="00BF3B2E"/>
    <w:rsid w:val="00BF4319"/>
    <w:rsid w:val="00BF486D"/>
    <w:rsid w:val="00BF4A28"/>
    <w:rsid w:val="00BF4BE0"/>
    <w:rsid w:val="00BF54F7"/>
    <w:rsid w:val="00BF5BE9"/>
    <w:rsid w:val="00BF5C5A"/>
    <w:rsid w:val="00BF61C4"/>
    <w:rsid w:val="00BF629D"/>
    <w:rsid w:val="00BF7E5E"/>
    <w:rsid w:val="00C00C22"/>
    <w:rsid w:val="00C013E6"/>
    <w:rsid w:val="00C01E78"/>
    <w:rsid w:val="00C01FE4"/>
    <w:rsid w:val="00C023C5"/>
    <w:rsid w:val="00C034AA"/>
    <w:rsid w:val="00C0365A"/>
    <w:rsid w:val="00C05A91"/>
    <w:rsid w:val="00C06409"/>
    <w:rsid w:val="00C070F9"/>
    <w:rsid w:val="00C07192"/>
    <w:rsid w:val="00C0741A"/>
    <w:rsid w:val="00C07C85"/>
    <w:rsid w:val="00C10F75"/>
    <w:rsid w:val="00C119ED"/>
    <w:rsid w:val="00C11AA7"/>
    <w:rsid w:val="00C130E2"/>
    <w:rsid w:val="00C1356E"/>
    <w:rsid w:val="00C136F3"/>
    <w:rsid w:val="00C13D71"/>
    <w:rsid w:val="00C13F11"/>
    <w:rsid w:val="00C141DA"/>
    <w:rsid w:val="00C14A6E"/>
    <w:rsid w:val="00C15DF5"/>
    <w:rsid w:val="00C16E06"/>
    <w:rsid w:val="00C16E5E"/>
    <w:rsid w:val="00C1709D"/>
    <w:rsid w:val="00C17CDF"/>
    <w:rsid w:val="00C20548"/>
    <w:rsid w:val="00C20B42"/>
    <w:rsid w:val="00C21E93"/>
    <w:rsid w:val="00C22211"/>
    <w:rsid w:val="00C22B24"/>
    <w:rsid w:val="00C22C6C"/>
    <w:rsid w:val="00C235C4"/>
    <w:rsid w:val="00C23B95"/>
    <w:rsid w:val="00C241E2"/>
    <w:rsid w:val="00C24218"/>
    <w:rsid w:val="00C246F2"/>
    <w:rsid w:val="00C248A0"/>
    <w:rsid w:val="00C25CFE"/>
    <w:rsid w:val="00C26EDA"/>
    <w:rsid w:val="00C270BB"/>
    <w:rsid w:val="00C31111"/>
    <w:rsid w:val="00C31583"/>
    <w:rsid w:val="00C3248E"/>
    <w:rsid w:val="00C32B19"/>
    <w:rsid w:val="00C32CBD"/>
    <w:rsid w:val="00C32E33"/>
    <w:rsid w:val="00C343F1"/>
    <w:rsid w:val="00C34C08"/>
    <w:rsid w:val="00C34EF0"/>
    <w:rsid w:val="00C35011"/>
    <w:rsid w:val="00C354C7"/>
    <w:rsid w:val="00C35E9A"/>
    <w:rsid w:val="00C360C1"/>
    <w:rsid w:val="00C36540"/>
    <w:rsid w:val="00C36BA9"/>
    <w:rsid w:val="00C36DF9"/>
    <w:rsid w:val="00C4084B"/>
    <w:rsid w:val="00C41146"/>
    <w:rsid w:val="00C4177A"/>
    <w:rsid w:val="00C4180B"/>
    <w:rsid w:val="00C41F19"/>
    <w:rsid w:val="00C41FE7"/>
    <w:rsid w:val="00C427B4"/>
    <w:rsid w:val="00C428A0"/>
    <w:rsid w:val="00C42A1A"/>
    <w:rsid w:val="00C4343A"/>
    <w:rsid w:val="00C4345D"/>
    <w:rsid w:val="00C434D4"/>
    <w:rsid w:val="00C436AF"/>
    <w:rsid w:val="00C446E2"/>
    <w:rsid w:val="00C45178"/>
    <w:rsid w:val="00C46B84"/>
    <w:rsid w:val="00C51205"/>
    <w:rsid w:val="00C5126C"/>
    <w:rsid w:val="00C52C93"/>
    <w:rsid w:val="00C530A2"/>
    <w:rsid w:val="00C54E56"/>
    <w:rsid w:val="00C54F9E"/>
    <w:rsid w:val="00C55A3C"/>
    <w:rsid w:val="00C56044"/>
    <w:rsid w:val="00C56625"/>
    <w:rsid w:val="00C567D0"/>
    <w:rsid w:val="00C5703E"/>
    <w:rsid w:val="00C57978"/>
    <w:rsid w:val="00C619EF"/>
    <w:rsid w:val="00C62580"/>
    <w:rsid w:val="00C627F6"/>
    <w:rsid w:val="00C6290D"/>
    <w:rsid w:val="00C62993"/>
    <w:rsid w:val="00C62C30"/>
    <w:rsid w:val="00C63C58"/>
    <w:rsid w:val="00C64D6A"/>
    <w:rsid w:val="00C652C0"/>
    <w:rsid w:val="00C65B02"/>
    <w:rsid w:val="00C65DA2"/>
    <w:rsid w:val="00C662E7"/>
    <w:rsid w:val="00C664F6"/>
    <w:rsid w:val="00C67AD4"/>
    <w:rsid w:val="00C67EF1"/>
    <w:rsid w:val="00C729C6"/>
    <w:rsid w:val="00C73C53"/>
    <w:rsid w:val="00C73E5A"/>
    <w:rsid w:val="00C746CC"/>
    <w:rsid w:val="00C75161"/>
    <w:rsid w:val="00C75DE8"/>
    <w:rsid w:val="00C75F3B"/>
    <w:rsid w:val="00C777F4"/>
    <w:rsid w:val="00C81E6A"/>
    <w:rsid w:val="00C827C0"/>
    <w:rsid w:val="00C83ACB"/>
    <w:rsid w:val="00C83B48"/>
    <w:rsid w:val="00C842F4"/>
    <w:rsid w:val="00C84308"/>
    <w:rsid w:val="00C84B64"/>
    <w:rsid w:val="00C85767"/>
    <w:rsid w:val="00C85D7E"/>
    <w:rsid w:val="00C85ED1"/>
    <w:rsid w:val="00C86B9A"/>
    <w:rsid w:val="00C90900"/>
    <w:rsid w:val="00C9174B"/>
    <w:rsid w:val="00C918C2"/>
    <w:rsid w:val="00C91CDF"/>
    <w:rsid w:val="00C91FF4"/>
    <w:rsid w:val="00C92356"/>
    <w:rsid w:val="00C92E6A"/>
    <w:rsid w:val="00C930E2"/>
    <w:rsid w:val="00C93190"/>
    <w:rsid w:val="00C93724"/>
    <w:rsid w:val="00C9398F"/>
    <w:rsid w:val="00C93CCF"/>
    <w:rsid w:val="00C9418E"/>
    <w:rsid w:val="00C9528C"/>
    <w:rsid w:val="00C95EDC"/>
    <w:rsid w:val="00C962E7"/>
    <w:rsid w:val="00C96675"/>
    <w:rsid w:val="00C97F65"/>
    <w:rsid w:val="00CA1948"/>
    <w:rsid w:val="00CA2102"/>
    <w:rsid w:val="00CA2D45"/>
    <w:rsid w:val="00CA2E45"/>
    <w:rsid w:val="00CA3768"/>
    <w:rsid w:val="00CA3A70"/>
    <w:rsid w:val="00CA3FFE"/>
    <w:rsid w:val="00CA4F6C"/>
    <w:rsid w:val="00CA51D4"/>
    <w:rsid w:val="00CA5460"/>
    <w:rsid w:val="00CA5EE3"/>
    <w:rsid w:val="00CA663B"/>
    <w:rsid w:val="00CA740E"/>
    <w:rsid w:val="00CB05C2"/>
    <w:rsid w:val="00CB0EFE"/>
    <w:rsid w:val="00CB1459"/>
    <w:rsid w:val="00CB20E6"/>
    <w:rsid w:val="00CB2213"/>
    <w:rsid w:val="00CB3C4E"/>
    <w:rsid w:val="00CB446A"/>
    <w:rsid w:val="00CB5F31"/>
    <w:rsid w:val="00CB628F"/>
    <w:rsid w:val="00CB679B"/>
    <w:rsid w:val="00CB67D3"/>
    <w:rsid w:val="00CB6975"/>
    <w:rsid w:val="00CB7456"/>
    <w:rsid w:val="00CC01A4"/>
    <w:rsid w:val="00CC043D"/>
    <w:rsid w:val="00CC0A30"/>
    <w:rsid w:val="00CC0E0F"/>
    <w:rsid w:val="00CC1F3C"/>
    <w:rsid w:val="00CC28DE"/>
    <w:rsid w:val="00CC296C"/>
    <w:rsid w:val="00CC2F3D"/>
    <w:rsid w:val="00CC3EE1"/>
    <w:rsid w:val="00CC40D9"/>
    <w:rsid w:val="00CC40DA"/>
    <w:rsid w:val="00CC4C62"/>
    <w:rsid w:val="00CC534A"/>
    <w:rsid w:val="00CC58A8"/>
    <w:rsid w:val="00CD045C"/>
    <w:rsid w:val="00CD07C0"/>
    <w:rsid w:val="00CD0C42"/>
    <w:rsid w:val="00CD1040"/>
    <w:rsid w:val="00CD1373"/>
    <w:rsid w:val="00CD19CA"/>
    <w:rsid w:val="00CD1D3A"/>
    <w:rsid w:val="00CD1DD4"/>
    <w:rsid w:val="00CD2E31"/>
    <w:rsid w:val="00CD402D"/>
    <w:rsid w:val="00CD436C"/>
    <w:rsid w:val="00CD5F5E"/>
    <w:rsid w:val="00CD6336"/>
    <w:rsid w:val="00CD6ADD"/>
    <w:rsid w:val="00CD703B"/>
    <w:rsid w:val="00CD73DF"/>
    <w:rsid w:val="00CD7E51"/>
    <w:rsid w:val="00CE1830"/>
    <w:rsid w:val="00CE1F12"/>
    <w:rsid w:val="00CE248B"/>
    <w:rsid w:val="00CE2A14"/>
    <w:rsid w:val="00CE2FCB"/>
    <w:rsid w:val="00CE300B"/>
    <w:rsid w:val="00CE41CF"/>
    <w:rsid w:val="00CE434A"/>
    <w:rsid w:val="00CE45BA"/>
    <w:rsid w:val="00CE4DD1"/>
    <w:rsid w:val="00CE53B5"/>
    <w:rsid w:val="00CE5CCE"/>
    <w:rsid w:val="00CE629F"/>
    <w:rsid w:val="00CE7034"/>
    <w:rsid w:val="00CE714C"/>
    <w:rsid w:val="00CE7934"/>
    <w:rsid w:val="00CE799A"/>
    <w:rsid w:val="00CF0810"/>
    <w:rsid w:val="00CF0867"/>
    <w:rsid w:val="00CF0B5E"/>
    <w:rsid w:val="00CF13E4"/>
    <w:rsid w:val="00CF1921"/>
    <w:rsid w:val="00CF2252"/>
    <w:rsid w:val="00CF2410"/>
    <w:rsid w:val="00CF29B2"/>
    <w:rsid w:val="00CF2D7B"/>
    <w:rsid w:val="00CF3A97"/>
    <w:rsid w:val="00CF3ABE"/>
    <w:rsid w:val="00CF4206"/>
    <w:rsid w:val="00CF440A"/>
    <w:rsid w:val="00CF4483"/>
    <w:rsid w:val="00CF4744"/>
    <w:rsid w:val="00CF4926"/>
    <w:rsid w:val="00CF494E"/>
    <w:rsid w:val="00CF496F"/>
    <w:rsid w:val="00CF5271"/>
    <w:rsid w:val="00CF5C95"/>
    <w:rsid w:val="00CF63B3"/>
    <w:rsid w:val="00CF65F7"/>
    <w:rsid w:val="00CF6B53"/>
    <w:rsid w:val="00CF6BD3"/>
    <w:rsid w:val="00CF712D"/>
    <w:rsid w:val="00CF72FA"/>
    <w:rsid w:val="00CF78F6"/>
    <w:rsid w:val="00D0023E"/>
    <w:rsid w:val="00D016A8"/>
    <w:rsid w:val="00D01DD0"/>
    <w:rsid w:val="00D03582"/>
    <w:rsid w:val="00D035E4"/>
    <w:rsid w:val="00D04BCA"/>
    <w:rsid w:val="00D04C4D"/>
    <w:rsid w:val="00D052E5"/>
    <w:rsid w:val="00D0543E"/>
    <w:rsid w:val="00D06211"/>
    <w:rsid w:val="00D0695D"/>
    <w:rsid w:val="00D07546"/>
    <w:rsid w:val="00D076A5"/>
    <w:rsid w:val="00D0788B"/>
    <w:rsid w:val="00D07E40"/>
    <w:rsid w:val="00D10D73"/>
    <w:rsid w:val="00D10F38"/>
    <w:rsid w:val="00D11132"/>
    <w:rsid w:val="00D11B46"/>
    <w:rsid w:val="00D11F16"/>
    <w:rsid w:val="00D122F7"/>
    <w:rsid w:val="00D12513"/>
    <w:rsid w:val="00D125DC"/>
    <w:rsid w:val="00D1269E"/>
    <w:rsid w:val="00D12AE4"/>
    <w:rsid w:val="00D12D6C"/>
    <w:rsid w:val="00D13025"/>
    <w:rsid w:val="00D142BB"/>
    <w:rsid w:val="00D146D1"/>
    <w:rsid w:val="00D17048"/>
    <w:rsid w:val="00D17EBF"/>
    <w:rsid w:val="00D2141C"/>
    <w:rsid w:val="00D22036"/>
    <w:rsid w:val="00D224B3"/>
    <w:rsid w:val="00D22916"/>
    <w:rsid w:val="00D23916"/>
    <w:rsid w:val="00D24AB6"/>
    <w:rsid w:val="00D2569F"/>
    <w:rsid w:val="00D26104"/>
    <w:rsid w:val="00D264E3"/>
    <w:rsid w:val="00D2713A"/>
    <w:rsid w:val="00D2726C"/>
    <w:rsid w:val="00D30812"/>
    <w:rsid w:val="00D31834"/>
    <w:rsid w:val="00D327AB"/>
    <w:rsid w:val="00D330EF"/>
    <w:rsid w:val="00D3317B"/>
    <w:rsid w:val="00D3508A"/>
    <w:rsid w:val="00D35A29"/>
    <w:rsid w:val="00D35CC4"/>
    <w:rsid w:val="00D366E7"/>
    <w:rsid w:val="00D3676F"/>
    <w:rsid w:val="00D37221"/>
    <w:rsid w:val="00D37E38"/>
    <w:rsid w:val="00D412C5"/>
    <w:rsid w:val="00D4144E"/>
    <w:rsid w:val="00D4239F"/>
    <w:rsid w:val="00D431A6"/>
    <w:rsid w:val="00D437E1"/>
    <w:rsid w:val="00D44410"/>
    <w:rsid w:val="00D45A36"/>
    <w:rsid w:val="00D461D1"/>
    <w:rsid w:val="00D4643F"/>
    <w:rsid w:val="00D469FD"/>
    <w:rsid w:val="00D46AEF"/>
    <w:rsid w:val="00D4771A"/>
    <w:rsid w:val="00D5069A"/>
    <w:rsid w:val="00D50E9E"/>
    <w:rsid w:val="00D5103F"/>
    <w:rsid w:val="00D51302"/>
    <w:rsid w:val="00D51435"/>
    <w:rsid w:val="00D51D1C"/>
    <w:rsid w:val="00D52882"/>
    <w:rsid w:val="00D52E1D"/>
    <w:rsid w:val="00D5317E"/>
    <w:rsid w:val="00D5351B"/>
    <w:rsid w:val="00D536DE"/>
    <w:rsid w:val="00D53A3B"/>
    <w:rsid w:val="00D54FF8"/>
    <w:rsid w:val="00D55952"/>
    <w:rsid w:val="00D55AF4"/>
    <w:rsid w:val="00D56A01"/>
    <w:rsid w:val="00D57158"/>
    <w:rsid w:val="00D57EA6"/>
    <w:rsid w:val="00D57F06"/>
    <w:rsid w:val="00D605D0"/>
    <w:rsid w:val="00D61059"/>
    <w:rsid w:val="00D61B66"/>
    <w:rsid w:val="00D62113"/>
    <w:rsid w:val="00D62832"/>
    <w:rsid w:val="00D62C52"/>
    <w:rsid w:val="00D63B3A"/>
    <w:rsid w:val="00D63B4D"/>
    <w:rsid w:val="00D63D40"/>
    <w:rsid w:val="00D64507"/>
    <w:rsid w:val="00D64C23"/>
    <w:rsid w:val="00D65117"/>
    <w:rsid w:val="00D66047"/>
    <w:rsid w:val="00D66C4C"/>
    <w:rsid w:val="00D670E4"/>
    <w:rsid w:val="00D6722A"/>
    <w:rsid w:val="00D673D2"/>
    <w:rsid w:val="00D674CB"/>
    <w:rsid w:val="00D67E25"/>
    <w:rsid w:val="00D700CB"/>
    <w:rsid w:val="00D7043B"/>
    <w:rsid w:val="00D70CCE"/>
    <w:rsid w:val="00D70ED1"/>
    <w:rsid w:val="00D70FF6"/>
    <w:rsid w:val="00D71852"/>
    <w:rsid w:val="00D71AFB"/>
    <w:rsid w:val="00D737BE"/>
    <w:rsid w:val="00D73CD8"/>
    <w:rsid w:val="00D73FFB"/>
    <w:rsid w:val="00D74306"/>
    <w:rsid w:val="00D751D6"/>
    <w:rsid w:val="00D75F7F"/>
    <w:rsid w:val="00D765D6"/>
    <w:rsid w:val="00D76772"/>
    <w:rsid w:val="00D76D09"/>
    <w:rsid w:val="00D76FAF"/>
    <w:rsid w:val="00D774BB"/>
    <w:rsid w:val="00D778F7"/>
    <w:rsid w:val="00D77DD8"/>
    <w:rsid w:val="00D80EEE"/>
    <w:rsid w:val="00D81AAF"/>
    <w:rsid w:val="00D82545"/>
    <w:rsid w:val="00D8452B"/>
    <w:rsid w:val="00D84874"/>
    <w:rsid w:val="00D84E7E"/>
    <w:rsid w:val="00D851D4"/>
    <w:rsid w:val="00D85D41"/>
    <w:rsid w:val="00D86309"/>
    <w:rsid w:val="00D86329"/>
    <w:rsid w:val="00D86374"/>
    <w:rsid w:val="00D864AA"/>
    <w:rsid w:val="00D91C82"/>
    <w:rsid w:val="00D92083"/>
    <w:rsid w:val="00D921FA"/>
    <w:rsid w:val="00D92315"/>
    <w:rsid w:val="00D92772"/>
    <w:rsid w:val="00D927E4"/>
    <w:rsid w:val="00D93873"/>
    <w:rsid w:val="00D939A6"/>
    <w:rsid w:val="00D93B17"/>
    <w:rsid w:val="00D93F0F"/>
    <w:rsid w:val="00D93FD5"/>
    <w:rsid w:val="00D942E4"/>
    <w:rsid w:val="00D947BF"/>
    <w:rsid w:val="00D947D2"/>
    <w:rsid w:val="00D950B6"/>
    <w:rsid w:val="00D9551B"/>
    <w:rsid w:val="00D9562C"/>
    <w:rsid w:val="00D9596D"/>
    <w:rsid w:val="00D95A34"/>
    <w:rsid w:val="00D95D47"/>
    <w:rsid w:val="00D96A77"/>
    <w:rsid w:val="00D96F63"/>
    <w:rsid w:val="00D979A4"/>
    <w:rsid w:val="00D97FCC"/>
    <w:rsid w:val="00DA0BB0"/>
    <w:rsid w:val="00DA0D8B"/>
    <w:rsid w:val="00DA223C"/>
    <w:rsid w:val="00DA286F"/>
    <w:rsid w:val="00DA312E"/>
    <w:rsid w:val="00DA32F8"/>
    <w:rsid w:val="00DA3918"/>
    <w:rsid w:val="00DA39E5"/>
    <w:rsid w:val="00DA40E3"/>
    <w:rsid w:val="00DA4B68"/>
    <w:rsid w:val="00DA53CF"/>
    <w:rsid w:val="00DA5BE3"/>
    <w:rsid w:val="00DA5BF4"/>
    <w:rsid w:val="00DA6365"/>
    <w:rsid w:val="00DA65A5"/>
    <w:rsid w:val="00DA6C74"/>
    <w:rsid w:val="00DA7764"/>
    <w:rsid w:val="00DB0154"/>
    <w:rsid w:val="00DB06F5"/>
    <w:rsid w:val="00DB07AB"/>
    <w:rsid w:val="00DB125C"/>
    <w:rsid w:val="00DB1574"/>
    <w:rsid w:val="00DB1BEA"/>
    <w:rsid w:val="00DB1C86"/>
    <w:rsid w:val="00DB2317"/>
    <w:rsid w:val="00DB365C"/>
    <w:rsid w:val="00DB379A"/>
    <w:rsid w:val="00DB3A4E"/>
    <w:rsid w:val="00DB3E8E"/>
    <w:rsid w:val="00DB7071"/>
    <w:rsid w:val="00DB76D2"/>
    <w:rsid w:val="00DB7FBE"/>
    <w:rsid w:val="00DC03A6"/>
    <w:rsid w:val="00DC09A7"/>
    <w:rsid w:val="00DC21A1"/>
    <w:rsid w:val="00DC2409"/>
    <w:rsid w:val="00DC2543"/>
    <w:rsid w:val="00DC2707"/>
    <w:rsid w:val="00DC3572"/>
    <w:rsid w:val="00DC3D96"/>
    <w:rsid w:val="00DC4A51"/>
    <w:rsid w:val="00DC4DBC"/>
    <w:rsid w:val="00DC7C55"/>
    <w:rsid w:val="00DD0995"/>
    <w:rsid w:val="00DD1240"/>
    <w:rsid w:val="00DD23F2"/>
    <w:rsid w:val="00DD2618"/>
    <w:rsid w:val="00DD31AC"/>
    <w:rsid w:val="00DD331B"/>
    <w:rsid w:val="00DD33A7"/>
    <w:rsid w:val="00DD3566"/>
    <w:rsid w:val="00DD4CA3"/>
    <w:rsid w:val="00DD54F3"/>
    <w:rsid w:val="00DD59EB"/>
    <w:rsid w:val="00DD66B6"/>
    <w:rsid w:val="00DD7812"/>
    <w:rsid w:val="00DD796E"/>
    <w:rsid w:val="00DE0040"/>
    <w:rsid w:val="00DE0922"/>
    <w:rsid w:val="00DE1317"/>
    <w:rsid w:val="00DE2779"/>
    <w:rsid w:val="00DE28FA"/>
    <w:rsid w:val="00DE2AC1"/>
    <w:rsid w:val="00DE2C9D"/>
    <w:rsid w:val="00DE3E44"/>
    <w:rsid w:val="00DE4DCD"/>
    <w:rsid w:val="00DE5D34"/>
    <w:rsid w:val="00DE5F4C"/>
    <w:rsid w:val="00DE6940"/>
    <w:rsid w:val="00DE6D47"/>
    <w:rsid w:val="00DE70F4"/>
    <w:rsid w:val="00DE7F87"/>
    <w:rsid w:val="00DF0082"/>
    <w:rsid w:val="00DF047D"/>
    <w:rsid w:val="00DF0637"/>
    <w:rsid w:val="00DF0DC5"/>
    <w:rsid w:val="00DF1911"/>
    <w:rsid w:val="00DF1CDC"/>
    <w:rsid w:val="00DF255B"/>
    <w:rsid w:val="00DF3BF1"/>
    <w:rsid w:val="00DF4854"/>
    <w:rsid w:val="00DF4F77"/>
    <w:rsid w:val="00DF5708"/>
    <w:rsid w:val="00DF6F2B"/>
    <w:rsid w:val="00DF741E"/>
    <w:rsid w:val="00DF7ABB"/>
    <w:rsid w:val="00DF7C0A"/>
    <w:rsid w:val="00DF7C32"/>
    <w:rsid w:val="00E01123"/>
    <w:rsid w:val="00E02045"/>
    <w:rsid w:val="00E027B1"/>
    <w:rsid w:val="00E02C4A"/>
    <w:rsid w:val="00E02E2B"/>
    <w:rsid w:val="00E03F86"/>
    <w:rsid w:val="00E04432"/>
    <w:rsid w:val="00E046DC"/>
    <w:rsid w:val="00E04E96"/>
    <w:rsid w:val="00E0521E"/>
    <w:rsid w:val="00E05AF0"/>
    <w:rsid w:val="00E05C4C"/>
    <w:rsid w:val="00E06299"/>
    <w:rsid w:val="00E062BA"/>
    <w:rsid w:val="00E064AE"/>
    <w:rsid w:val="00E06A4C"/>
    <w:rsid w:val="00E102AB"/>
    <w:rsid w:val="00E11809"/>
    <w:rsid w:val="00E11F99"/>
    <w:rsid w:val="00E12C3B"/>
    <w:rsid w:val="00E12EB0"/>
    <w:rsid w:val="00E1346A"/>
    <w:rsid w:val="00E1369C"/>
    <w:rsid w:val="00E13F1C"/>
    <w:rsid w:val="00E14295"/>
    <w:rsid w:val="00E1450C"/>
    <w:rsid w:val="00E1512F"/>
    <w:rsid w:val="00E153C6"/>
    <w:rsid w:val="00E17016"/>
    <w:rsid w:val="00E176A5"/>
    <w:rsid w:val="00E17E5D"/>
    <w:rsid w:val="00E202A2"/>
    <w:rsid w:val="00E20366"/>
    <w:rsid w:val="00E228F7"/>
    <w:rsid w:val="00E233F3"/>
    <w:rsid w:val="00E23D3C"/>
    <w:rsid w:val="00E24349"/>
    <w:rsid w:val="00E249CA"/>
    <w:rsid w:val="00E25CC8"/>
    <w:rsid w:val="00E26D3B"/>
    <w:rsid w:val="00E27513"/>
    <w:rsid w:val="00E30593"/>
    <w:rsid w:val="00E30D1C"/>
    <w:rsid w:val="00E31377"/>
    <w:rsid w:val="00E31C54"/>
    <w:rsid w:val="00E3211D"/>
    <w:rsid w:val="00E33124"/>
    <w:rsid w:val="00E33B2F"/>
    <w:rsid w:val="00E34A37"/>
    <w:rsid w:val="00E34BDF"/>
    <w:rsid w:val="00E35294"/>
    <w:rsid w:val="00E35514"/>
    <w:rsid w:val="00E356D7"/>
    <w:rsid w:val="00E35A45"/>
    <w:rsid w:val="00E360A3"/>
    <w:rsid w:val="00E36431"/>
    <w:rsid w:val="00E3698F"/>
    <w:rsid w:val="00E36D22"/>
    <w:rsid w:val="00E37100"/>
    <w:rsid w:val="00E401F4"/>
    <w:rsid w:val="00E40877"/>
    <w:rsid w:val="00E41ABF"/>
    <w:rsid w:val="00E424E7"/>
    <w:rsid w:val="00E439F4"/>
    <w:rsid w:val="00E43BA5"/>
    <w:rsid w:val="00E44126"/>
    <w:rsid w:val="00E4506A"/>
    <w:rsid w:val="00E45200"/>
    <w:rsid w:val="00E45390"/>
    <w:rsid w:val="00E45B7E"/>
    <w:rsid w:val="00E45BD1"/>
    <w:rsid w:val="00E45F17"/>
    <w:rsid w:val="00E4711B"/>
    <w:rsid w:val="00E476A0"/>
    <w:rsid w:val="00E47CB9"/>
    <w:rsid w:val="00E5032C"/>
    <w:rsid w:val="00E51DE1"/>
    <w:rsid w:val="00E52844"/>
    <w:rsid w:val="00E53E15"/>
    <w:rsid w:val="00E5464C"/>
    <w:rsid w:val="00E55196"/>
    <w:rsid w:val="00E552EC"/>
    <w:rsid w:val="00E5554D"/>
    <w:rsid w:val="00E55F29"/>
    <w:rsid w:val="00E56757"/>
    <w:rsid w:val="00E5767E"/>
    <w:rsid w:val="00E57C52"/>
    <w:rsid w:val="00E6002A"/>
    <w:rsid w:val="00E6152E"/>
    <w:rsid w:val="00E6341D"/>
    <w:rsid w:val="00E63465"/>
    <w:rsid w:val="00E63587"/>
    <w:rsid w:val="00E63F21"/>
    <w:rsid w:val="00E6443C"/>
    <w:rsid w:val="00E650E3"/>
    <w:rsid w:val="00E65AEA"/>
    <w:rsid w:val="00E66B4E"/>
    <w:rsid w:val="00E66C1E"/>
    <w:rsid w:val="00E66F31"/>
    <w:rsid w:val="00E670BB"/>
    <w:rsid w:val="00E677CE"/>
    <w:rsid w:val="00E70E89"/>
    <w:rsid w:val="00E71248"/>
    <w:rsid w:val="00E7276D"/>
    <w:rsid w:val="00E72865"/>
    <w:rsid w:val="00E73057"/>
    <w:rsid w:val="00E735F1"/>
    <w:rsid w:val="00E73B11"/>
    <w:rsid w:val="00E74715"/>
    <w:rsid w:val="00E74D82"/>
    <w:rsid w:val="00E74F48"/>
    <w:rsid w:val="00E77B92"/>
    <w:rsid w:val="00E77FBF"/>
    <w:rsid w:val="00E80755"/>
    <w:rsid w:val="00E80AC0"/>
    <w:rsid w:val="00E81426"/>
    <w:rsid w:val="00E816A9"/>
    <w:rsid w:val="00E82440"/>
    <w:rsid w:val="00E82548"/>
    <w:rsid w:val="00E82EB0"/>
    <w:rsid w:val="00E84C4E"/>
    <w:rsid w:val="00E85A6A"/>
    <w:rsid w:val="00E86037"/>
    <w:rsid w:val="00E866C4"/>
    <w:rsid w:val="00E86DFF"/>
    <w:rsid w:val="00E9006D"/>
    <w:rsid w:val="00E90615"/>
    <w:rsid w:val="00E90B9A"/>
    <w:rsid w:val="00E93CA6"/>
    <w:rsid w:val="00E944DB"/>
    <w:rsid w:val="00E95950"/>
    <w:rsid w:val="00E96372"/>
    <w:rsid w:val="00E96514"/>
    <w:rsid w:val="00E971B6"/>
    <w:rsid w:val="00E9720E"/>
    <w:rsid w:val="00EA0967"/>
    <w:rsid w:val="00EA0A18"/>
    <w:rsid w:val="00EA0A47"/>
    <w:rsid w:val="00EA140B"/>
    <w:rsid w:val="00EA184E"/>
    <w:rsid w:val="00EA1DD4"/>
    <w:rsid w:val="00EA1F0E"/>
    <w:rsid w:val="00EA31CA"/>
    <w:rsid w:val="00EA3E0A"/>
    <w:rsid w:val="00EA4534"/>
    <w:rsid w:val="00EA4811"/>
    <w:rsid w:val="00EA4971"/>
    <w:rsid w:val="00EA5307"/>
    <w:rsid w:val="00EA5513"/>
    <w:rsid w:val="00EA68B4"/>
    <w:rsid w:val="00EA6D85"/>
    <w:rsid w:val="00EA7246"/>
    <w:rsid w:val="00EA7C14"/>
    <w:rsid w:val="00EB012F"/>
    <w:rsid w:val="00EB16F4"/>
    <w:rsid w:val="00EB24B7"/>
    <w:rsid w:val="00EB27C1"/>
    <w:rsid w:val="00EB4ACC"/>
    <w:rsid w:val="00EB5639"/>
    <w:rsid w:val="00EB60EA"/>
    <w:rsid w:val="00EB6FB8"/>
    <w:rsid w:val="00EB7803"/>
    <w:rsid w:val="00EB78DC"/>
    <w:rsid w:val="00EC03E8"/>
    <w:rsid w:val="00EC0DA1"/>
    <w:rsid w:val="00EC1F3A"/>
    <w:rsid w:val="00EC2817"/>
    <w:rsid w:val="00EC292F"/>
    <w:rsid w:val="00EC3547"/>
    <w:rsid w:val="00EC41AE"/>
    <w:rsid w:val="00EC42E7"/>
    <w:rsid w:val="00EC45F9"/>
    <w:rsid w:val="00EC49C7"/>
    <w:rsid w:val="00EC5DD2"/>
    <w:rsid w:val="00EC5F26"/>
    <w:rsid w:val="00EC642F"/>
    <w:rsid w:val="00ED0091"/>
    <w:rsid w:val="00ED142A"/>
    <w:rsid w:val="00ED1D18"/>
    <w:rsid w:val="00ED22B9"/>
    <w:rsid w:val="00ED31FB"/>
    <w:rsid w:val="00ED41B2"/>
    <w:rsid w:val="00ED4214"/>
    <w:rsid w:val="00ED4787"/>
    <w:rsid w:val="00ED5840"/>
    <w:rsid w:val="00ED608A"/>
    <w:rsid w:val="00ED61F1"/>
    <w:rsid w:val="00ED6C55"/>
    <w:rsid w:val="00EE02EB"/>
    <w:rsid w:val="00EE05A1"/>
    <w:rsid w:val="00EE09F7"/>
    <w:rsid w:val="00EE0B15"/>
    <w:rsid w:val="00EE2674"/>
    <w:rsid w:val="00EE2BAE"/>
    <w:rsid w:val="00EE3C89"/>
    <w:rsid w:val="00EE3D0D"/>
    <w:rsid w:val="00EE3D22"/>
    <w:rsid w:val="00EE5672"/>
    <w:rsid w:val="00EE5BA0"/>
    <w:rsid w:val="00EE6024"/>
    <w:rsid w:val="00EE68ED"/>
    <w:rsid w:val="00EE6B32"/>
    <w:rsid w:val="00EE7C55"/>
    <w:rsid w:val="00EE7EFA"/>
    <w:rsid w:val="00EF0FD7"/>
    <w:rsid w:val="00EF10F9"/>
    <w:rsid w:val="00EF2BBE"/>
    <w:rsid w:val="00EF3A32"/>
    <w:rsid w:val="00EF3F7E"/>
    <w:rsid w:val="00EF54B8"/>
    <w:rsid w:val="00EF5BD2"/>
    <w:rsid w:val="00EF6241"/>
    <w:rsid w:val="00EF6C10"/>
    <w:rsid w:val="00EF6E5E"/>
    <w:rsid w:val="00EF79DA"/>
    <w:rsid w:val="00EF7D55"/>
    <w:rsid w:val="00EF7EDF"/>
    <w:rsid w:val="00F00292"/>
    <w:rsid w:val="00F00474"/>
    <w:rsid w:val="00F00D27"/>
    <w:rsid w:val="00F01E7F"/>
    <w:rsid w:val="00F02058"/>
    <w:rsid w:val="00F023F4"/>
    <w:rsid w:val="00F02410"/>
    <w:rsid w:val="00F026E3"/>
    <w:rsid w:val="00F02B3B"/>
    <w:rsid w:val="00F03182"/>
    <w:rsid w:val="00F033BE"/>
    <w:rsid w:val="00F043FD"/>
    <w:rsid w:val="00F0444F"/>
    <w:rsid w:val="00F05116"/>
    <w:rsid w:val="00F05D11"/>
    <w:rsid w:val="00F0779B"/>
    <w:rsid w:val="00F11328"/>
    <w:rsid w:val="00F1133B"/>
    <w:rsid w:val="00F1199D"/>
    <w:rsid w:val="00F11A61"/>
    <w:rsid w:val="00F11C5E"/>
    <w:rsid w:val="00F11E09"/>
    <w:rsid w:val="00F12969"/>
    <w:rsid w:val="00F129D9"/>
    <w:rsid w:val="00F1349B"/>
    <w:rsid w:val="00F13E3E"/>
    <w:rsid w:val="00F14D41"/>
    <w:rsid w:val="00F14F1E"/>
    <w:rsid w:val="00F16630"/>
    <w:rsid w:val="00F1678D"/>
    <w:rsid w:val="00F170AC"/>
    <w:rsid w:val="00F17C07"/>
    <w:rsid w:val="00F17FE9"/>
    <w:rsid w:val="00F205EF"/>
    <w:rsid w:val="00F21D62"/>
    <w:rsid w:val="00F21DC1"/>
    <w:rsid w:val="00F22A6A"/>
    <w:rsid w:val="00F22E0A"/>
    <w:rsid w:val="00F23700"/>
    <w:rsid w:val="00F2372D"/>
    <w:rsid w:val="00F2388C"/>
    <w:rsid w:val="00F238C4"/>
    <w:rsid w:val="00F23A4D"/>
    <w:rsid w:val="00F24B6B"/>
    <w:rsid w:val="00F24C7E"/>
    <w:rsid w:val="00F24EE4"/>
    <w:rsid w:val="00F24F6B"/>
    <w:rsid w:val="00F25742"/>
    <w:rsid w:val="00F258CC"/>
    <w:rsid w:val="00F26055"/>
    <w:rsid w:val="00F270E7"/>
    <w:rsid w:val="00F27A9C"/>
    <w:rsid w:val="00F27AB3"/>
    <w:rsid w:val="00F301CC"/>
    <w:rsid w:val="00F30873"/>
    <w:rsid w:val="00F30C50"/>
    <w:rsid w:val="00F30D3F"/>
    <w:rsid w:val="00F31644"/>
    <w:rsid w:val="00F31783"/>
    <w:rsid w:val="00F31C84"/>
    <w:rsid w:val="00F31CD8"/>
    <w:rsid w:val="00F3255D"/>
    <w:rsid w:val="00F3298A"/>
    <w:rsid w:val="00F342DA"/>
    <w:rsid w:val="00F342FE"/>
    <w:rsid w:val="00F3528C"/>
    <w:rsid w:val="00F3593D"/>
    <w:rsid w:val="00F362B1"/>
    <w:rsid w:val="00F36E67"/>
    <w:rsid w:val="00F376C2"/>
    <w:rsid w:val="00F37DC1"/>
    <w:rsid w:val="00F37E9E"/>
    <w:rsid w:val="00F41B06"/>
    <w:rsid w:val="00F41D6A"/>
    <w:rsid w:val="00F41FD0"/>
    <w:rsid w:val="00F437C1"/>
    <w:rsid w:val="00F438AD"/>
    <w:rsid w:val="00F43C8C"/>
    <w:rsid w:val="00F43F31"/>
    <w:rsid w:val="00F45BB3"/>
    <w:rsid w:val="00F45BE0"/>
    <w:rsid w:val="00F45D2A"/>
    <w:rsid w:val="00F4663A"/>
    <w:rsid w:val="00F46802"/>
    <w:rsid w:val="00F46EEB"/>
    <w:rsid w:val="00F4729C"/>
    <w:rsid w:val="00F478E4"/>
    <w:rsid w:val="00F50CC2"/>
    <w:rsid w:val="00F5163B"/>
    <w:rsid w:val="00F523E2"/>
    <w:rsid w:val="00F526B1"/>
    <w:rsid w:val="00F52B72"/>
    <w:rsid w:val="00F53872"/>
    <w:rsid w:val="00F53E53"/>
    <w:rsid w:val="00F54032"/>
    <w:rsid w:val="00F54E2B"/>
    <w:rsid w:val="00F54F70"/>
    <w:rsid w:val="00F569A5"/>
    <w:rsid w:val="00F56D95"/>
    <w:rsid w:val="00F57403"/>
    <w:rsid w:val="00F60D32"/>
    <w:rsid w:val="00F61108"/>
    <w:rsid w:val="00F6209F"/>
    <w:rsid w:val="00F627FB"/>
    <w:rsid w:val="00F64DA4"/>
    <w:rsid w:val="00F65338"/>
    <w:rsid w:val="00F65754"/>
    <w:rsid w:val="00F668A1"/>
    <w:rsid w:val="00F66B64"/>
    <w:rsid w:val="00F66BD7"/>
    <w:rsid w:val="00F672EA"/>
    <w:rsid w:val="00F6734C"/>
    <w:rsid w:val="00F67362"/>
    <w:rsid w:val="00F675B9"/>
    <w:rsid w:val="00F70165"/>
    <w:rsid w:val="00F703C1"/>
    <w:rsid w:val="00F70664"/>
    <w:rsid w:val="00F70F4B"/>
    <w:rsid w:val="00F71B6C"/>
    <w:rsid w:val="00F71E22"/>
    <w:rsid w:val="00F73367"/>
    <w:rsid w:val="00F74095"/>
    <w:rsid w:val="00F74C6F"/>
    <w:rsid w:val="00F769C6"/>
    <w:rsid w:val="00F76F5A"/>
    <w:rsid w:val="00F77486"/>
    <w:rsid w:val="00F77CC5"/>
    <w:rsid w:val="00F77F81"/>
    <w:rsid w:val="00F8000E"/>
    <w:rsid w:val="00F806D3"/>
    <w:rsid w:val="00F81EB9"/>
    <w:rsid w:val="00F827D8"/>
    <w:rsid w:val="00F83B28"/>
    <w:rsid w:val="00F84543"/>
    <w:rsid w:val="00F84B9B"/>
    <w:rsid w:val="00F85F30"/>
    <w:rsid w:val="00F865F7"/>
    <w:rsid w:val="00F86817"/>
    <w:rsid w:val="00F877AE"/>
    <w:rsid w:val="00F90770"/>
    <w:rsid w:val="00F90D6B"/>
    <w:rsid w:val="00F9105F"/>
    <w:rsid w:val="00F91330"/>
    <w:rsid w:val="00F92004"/>
    <w:rsid w:val="00F92C24"/>
    <w:rsid w:val="00F93A04"/>
    <w:rsid w:val="00F94DB2"/>
    <w:rsid w:val="00F94DF8"/>
    <w:rsid w:val="00F95253"/>
    <w:rsid w:val="00F9579E"/>
    <w:rsid w:val="00F957B8"/>
    <w:rsid w:val="00F95A02"/>
    <w:rsid w:val="00F95B3C"/>
    <w:rsid w:val="00F95E3B"/>
    <w:rsid w:val="00F96023"/>
    <w:rsid w:val="00F969DD"/>
    <w:rsid w:val="00F9734F"/>
    <w:rsid w:val="00F97686"/>
    <w:rsid w:val="00FA0FE7"/>
    <w:rsid w:val="00FA1077"/>
    <w:rsid w:val="00FA143F"/>
    <w:rsid w:val="00FA1639"/>
    <w:rsid w:val="00FA242E"/>
    <w:rsid w:val="00FA2505"/>
    <w:rsid w:val="00FA30CF"/>
    <w:rsid w:val="00FA378B"/>
    <w:rsid w:val="00FA3AC6"/>
    <w:rsid w:val="00FA407F"/>
    <w:rsid w:val="00FA4991"/>
    <w:rsid w:val="00FA560A"/>
    <w:rsid w:val="00FA5712"/>
    <w:rsid w:val="00FA6074"/>
    <w:rsid w:val="00FA64BB"/>
    <w:rsid w:val="00FA6781"/>
    <w:rsid w:val="00FA6930"/>
    <w:rsid w:val="00FA69CD"/>
    <w:rsid w:val="00FB0246"/>
    <w:rsid w:val="00FB175E"/>
    <w:rsid w:val="00FB17C1"/>
    <w:rsid w:val="00FB193B"/>
    <w:rsid w:val="00FB198C"/>
    <w:rsid w:val="00FB2357"/>
    <w:rsid w:val="00FB2469"/>
    <w:rsid w:val="00FB2554"/>
    <w:rsid w:val="00FB276B"/>
    <w:rsid w:val="00FB2D0A"/>
    <w:rsid w:val="00FB33B1"/>
    <w:rsid w:val="00FB4120"/>
    <w:rsid w:val="00FB646F"/>
    <w:rsid w:val="00FB6BA5"/>
    <w:rsid w:val="00FB78B4"/>
    <w:rsid w:val="00FB7BFD"/>
    <w:rsid w:val="00FC115D"/>
    <w:rsid w:val="00FC1C34"/>
    <w:rsid w:val="00FC1FE8"/>
    <w:rsid w:val="00FC2114"/>
    <w:rsid w:val="00FC281C"/>
    <w:rsid w:val="00FC2A83"/>
    <w:rsid w:val="00FC34C6"/>
    <w:rsid w:val="00FC3C8F"/>
    <w:rsid w:val="00FC5AC0"/>
    <w:rsid w:val="00FC5BF3"/>
    <w:rsid w:val="00FC5DC7"/>
    <w:rsid w:val="00FC5F68"/>
    <w:rsid w:val="00FC6621"/>
    <w:rsid w:val="00FC7B8B"/>
    <w:rsid w:val="00FC7CD1"/>
    <w:rsid w:val="00FC7CF7"/>
    <w:rsid w:val="00FD0675"/>
    <w:rsid w:val="00FD07BB"/>
    <w:rsid w:val="00FD135A"/>
    <w:rsid w:val="00FD13C9"/>
    <w:rsid w:val="00FD1714"/>
    <w:rsid w:val="00FD1D45"/>
    <w:rsid w:val="00FD1E38"/>
    <w:rsid w:val="00FD260F"/>
    <w:rsid w:val="00FD2971"/>
    <w:rsid w:val="00FD30A3"/>
    <w:rsid w:val="00FD3593"/>
    <w:rsid w:val="00FD3820"/>
    <w:rsid w:val="00FD4545"/>
    <w:rsid w:val="00FD47FA"/>
    <w:rsid w:val="00FD48D5"/>
    <w:rsid w:val="00FD5669"/>
    <w:rsid w:val="00FD6AF7"/>
    <w:rsid w:val="00FD7A3A"/>
    <w:rsid w:val="00FE080F"/>
    <w:rsid w:val="00FE0C8E"/>
    <w:rsid w:val="00FE0FB1"/>
    <w:rsid w:val="00FE1415"/>
    <w:rsid w:val="00FE1A7D"/>
    <w:rsid w:val="00FE2950"/>
    <w:rsid w:val="00FE308C"/>
    <w:rsid w:val="00FE32A9"/>
    <w:rsid w:val="00FE342E"/>
    <w:rsid w:val="00FE4F22"/>
    <w:rsid w:val="00FE5253"/>
    <w:rsid w:val="00FE5C09"/>
    <w:rsid w:val="00FE6069"/>
    <w:rsid w:val="00FE7102"/>
    <w:rsid w:val="00FE74D7"/>
    <w:rsid w:val="00FE7C43"/>
    <w:rsid w:val="00FE7C62"/>
    <w:rsid w:val="00FE7DF0"/>
    <w:rsid w:val="00FF0C05"/>
    <w:rsid w:val="00FF0C93"/>
    <w:rsid w:val="00FF0D02"/>
    <w:rsid w:val="00FF12C8"/>
    <w:rsid w:val="00FF155E"/>
    <w:rsid w:val="00FF1757"/>
    <w:rsid w:val="00FF2A11"/>
    <w:rsid w:val="00FF3942"/>
    <w:rsid w:val="00FF4C02"/>
    <w:rsid w:val="00FF5389"/>
    <w:rsid w:val="00FF5452"/>
    <w:rsid w:val="00FF5746"/>
    <w:rsid w:val="00FF6660"/>
    <w:rsid w:val="00FF78E2"/>
    <w:rsid w:val="00FF7A53"/>
    <w:rsid w:val="00FF7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2C15F2EB"/>
  <w15:docId w15:val="{CE2AB6DB-315F-45B6-8C11-346A28E1D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uiPriority="0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iPriority="0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0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76D"/>
    <w:pPr>
      <w:suppressAutoHyphens/>
    </w:pPr>
    <w:rPr>
      <w:lang w:eastAsia="ar-SA"/>
    </w:rPr>
  </w:style>
  <w:style w:type="paragraph" w:styleId="Ttulo4">
    <w:name w:val="heading 4"/>
    <w:basedOn w:val="Normal"/>
    <w:next w:val="Normal"/>
    <w:link w:val="Ttulo4Car"/>
    <w:uiPriority w:val="99"/>
    <w:qFormat/>
    <w:rsid w:val="00F023F4"/>
    <w:pPr>
      <w:keepNext/>
      <w:tabs>
        <w:tab w:val="num" w:pos="0"/>
      </w:tabs>
      <w:outlineLvl w:val="3"/>
    </w:pPr>
    <w:rPr>
      <w:rFonts w:ascii="Calibri" w:hAnsi="Calibri"/>
      <w:b/>
      <w:bCs/>
      <w:sz w:val="28"/>
      <w:szCs w:val="28"/>
    </w:rPr>
  </w:style>
  <w:style w:type="paragraph" w:styleId="Ttulo8">
    <w:name w:val="heading 8"/>
    <w:basedOn w:val="Normal"/>
    <w:next w:val="Normal"/>
    <w:link w:val="Ttulo8Car"/>
    <w:uiPriority w:val="99"/>
    <w:qFormat/>
    <w:rsid w:val="00F023F4"/>
    <w:pPr>
      <w:keepNext/>
      <w:tabs>
        <w:tab w:val="num" w:pos="0"/>
      </w:tabs>
      <w:jc w:val="center"/>
      <w:outlineLvl w:val="7"/>
    </w:pPr>
    <w:rPr>
      <w:rFonts w:ascii="Calibri" w:hAnsi="Calibri"/>
      <w:i/>
      <w:i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link w:val="Ttulo4"/>
    <w:uiPriority w:val="99"/>
    <w:semiHidden/>
    <w:locked/>
    <w:rsid w:val="00F238C4"/>
    <w:rPr>
      <w:rFonts w:ascii="Calibri" w:hAnsi="Calibri" w:cs="Times New Roman"/>
      <w:b/>
      <w:sz w:val="28"/>
      <w:lang w:val="es-ES" w:eastAsia="ar-SA" w:bidi="ar-SA"/>
    </w:rPr>
  </w:style>
  <w:style w:type="character" w:customStyle="1" w:styleId="Ttulo8Car">
    <w:name w:val="Título 8 Car"/>
    <w:link w:val="Ttulo8"/>
    <w:uiPriority w:val="99"/>
    <w:semiHidden/>
    <w:locked/>
    <w:rsid w:val="00F238C4"/>
    <w:rPr>
      <w:rFonts w:ascii="Calibri" w:hAnsi="Calibri" w:cs="Times New Roman"/>
      <w:i/>
      <w:sz w:val="24"/>
      <w:lang w:val="es-ES" w:eastAsia="ar-SA" w:bidi="ar-SA"/>
    </w:rPr>
  </w:style>
  <w:style w:type="paragraph" w:styleId="Encabezado">
    <w:name w:val="header"/>
    <w:basedOn w:val="Normal"/>
    <w:link w:val="EncabezadoCar"/>
    <w:uiPriority w:val="99"/>
    <w:rsid w:val="00F023F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locked/>
    <w:rsid w:val="00F238C4"/>
    <w:rPr>
      <w:rFonts w:cs="Times New Roman"/>
      <w:sz w:val="20"/>
      <w:lang w:val="es-ES" w:eastAsia="ar-SA" w:bidi="ar-SA"/>
    </w:rPr>
  </w:style>
  <w:style w:type="paragraph" w:styleId="Sangradetextonormal">
    <w:name w:val="Body Text Indent"/>
    <w:basedOn w:val="Normal"/>
    <w:link w:val="SangradetextonormalCar"/>
    <w:uiPriority w:val="99"/>
    <w:rsid w:val="00F023F4"/>
    <w:pPr>
      <w:ind w:firstLine="708"/>
      <w:jc w:val="center"/>
    </w:pPr>
  </w:style>
  <w:style w:type="character" w:customStyle="1" w:styleId="SangradetextonormalCar">
    <w:name w:val="Sangría de texto normal Car"/>
    <w:link w:val="Sangradetextonormal"/>
    <w:uiPriority w:val="99"/>
    <w:locked/>
    <w:rsid w:val="00F238C4"/>
    <w:rPr>
      <w:rFonts w:cs="Times New Roman"/>
      <w:sz w:val="20"/>
      <w:lang w:val="es-ES" w:eastAsia="ar-SA" w:bidi="ar-SA"/>
    </w:rPr>
  </w:style>
  <w:style w:type="paragraph" w:styleId="Mapadeldocumento">
    <w:name w:val="Document Map"/>
    <w:basedOn w:val="Normal"/>
    <w:link w:val="MapadeldocumentoCar"/>
    <w:uiPriority w:val="99"/>
    <w:semiHidden/>
    <w:rsid w:val="006707A1"/>
    <w:pPr>
      <w:shd w:val="clear" w:color="auto" w:fill="000080"/>
    </w:pPr>
    <w:rPr>
      <w:sz w:val="2"/>
    </w:rPr>
  </w:style>
  <w:style w:type="character" w:customStyle="1" w:styleId="MapadeldocumentoCar">
    <w:name w:val="Mapa del documento Car"/>
    <w:link w:val="Mapadeldocumento"/>
    <w:uiPriority w:val="99"/>
    <w:semiHidden/>
    <w:locked/>
    <w:rsid w:val="00F238C4"/>
    <w:rPr>
      <w:rFonts w:cs="Times New Roman"/>
      <w:sz w:val="2"/>
      <w:lang w:val="es-ES" w:eastAsia="ar-SA" w:bidi="ar-SA"/>
    </w:rPr>
  </w:style>
  <w:style w:type="table" w:styleId="Tablaconcuadrcula">
    <w:name w:val="Table Grid"/>
    <w:basedOn w:val="Tablanormal"/>
    <w:uiPriority w:val="59"/>
    <w:rsid w:val="00F205EF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link w:val="SubttuloCar"/>
    <w:uiPriority w:val="99"/>
    <w:qFormat/>
    <w:rsid w:val="00583AB9"/>
    <w:pPr>
      <w:widowControl w:val="0"/>
      <w:tabs>
        <w:tab w:val="center" w:pos="4680"/>
      </w:tabs>
      <w:suppressAutoHyphens w:val="0"/>
      <w:jc w:val="center"/>
    </w:pPr>
    <w:rPr>
      <w:rFonts w:ascii="Cambria" w:hAnsi="Cambria"/>
      <w:sz w:val="24"/>
      <w:szCs w:val="24"/>
    </w:rPr>
  </w:style>
  <w:style w:type="character" w:customStyle="1" w:styleId="SubttuloCar">
    <w:name w:val="Subtítulo Car"/>
    <w:link w:val="Subttulo"/>
    <w:uiPriority w:val="99"/>
    <w:locked/>
    <w:rsid w:val="00F238C4"/>
    <w:rPr>
      <w:rFonts w:ascii="Cambria" w:hAnsi="Cambria" w:cs="Times New Roman"/>
      <w:sz w:val="24"/>
      <w:lang w:val="es-ES" w:eastAsia="ar-SA" w:bidi="ar-SA"/>
    </w:rPr>
  </w:style>
  <w:style w:type="character" w:styleId="Hipervnculo">
    <w:name w:val="Hyperlink"/>
    <w:rsid w:val="001F5532"/>
    <w:rPr>
      <w:rFonts w:cs="Times New Roman"/>
      <w:color w:val="0000FF"/>
      <w:u w:val="single"/>
    </w:rPr>
  </w:style>
  <w:style w:type="paragraph" w:styleId="Piedepgina">
    <w:name w:val="footer"/>
    <w:basedOn w:val="Normal"/>
    <w:link w:val="PiedepginaCar"/>
    <w:uiPriority w:val="99"/>
    <w:rsid w:val="00F2388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locked/>
    <w:rsid w:val="00F238C4"/>
    <w:rPr>
      <w:rFonts w:cs="Times New Roman"/>
      <w:sz w:val="20"/>
      <w:lang w:val="es-ES" w:eastAsia="ar-SA" w:bidi="ar-SA"/>
    </w:rPr>
  </w:style>
  <w:style w:type="character" w:styleId="Nmerodepgina">
    <w:name w:val="page number"/>
    <w:uiPriority w:val="99"/>
    <w:rsid w:val="00F2388C"/>
    <w:rPr>
      <w:rFonts w:cs="Times New Roman"/>
    </w:rPr>
  </w:style>
  <w:style w:type="character" w:styleId="Refdecomentario">
    <w:name w:val="annotation reference"/>
    <w:uiPriority w:val="99"/>
    <w:semiHidden/>
    <w:rsid w:val="009B3B0E"/>
    <w:rPr>
      <w:rFonts w:cs="Times New Roman"/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9B3B0E"/>
  </w:style>
  <w:style w:type="character" w:customStyle="1" w:styleId="TextocomentarioCar">
    <w:name w:val="Texto comentario Car"/>
    <w:link w:val="Textocomentario"/>
    <w:uiPriority w:val="99"/>
    <w:semiHidden/>
    <w:locked/>
    <w:rsid w:val="00F238C4"/>
    <w:rPr>
      <w:rFonts w:cs="Times New Roman"/>
      <w:sz w:val="20"/>
      <w:lang w:val="es-ES" w:eastAsia="ar-SA" w:bidi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9B3B0E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F238C4"/>
    <w:rPr>
      <w:rFonts w:cs="Times New Roman"/>
      <w:b/>
      <w:sz w:val="20"/>
      <w:lang w:val="es-ES" w:eastAsia="ar-SA" w:bidi="ar-SA"/>
    </w:rPr>
  </w:style>
  <w:style w:type="paragraph" w:styleId="Textodeglobo">
    <w:name w:val="Balloon Text"/>
    <w:basedOn w:val="Normal"/>
    <w:link w:val="TextodegloboCar"/>
    <w:uiPriority w:val="99"/>
    <w:semiHidden/>
    <w:rsid w:val="009B3B0E"/>
    <w:rPr>
      <w:sz w:val="2"/>
    </w:rPr>
  </w:style>
  <w:style w:type="character" w:customStyle="1" w:styleId="TextodegloboCar">
    <w:name w:val="Texto de globo Car"/>
    <w:link w:val="Textodeglobo"/>
    <w:uiPriority w:val="99"/>
    <w:semiHidden/>
    <w:locked/>
    <w:rsid w:val="00F238C4"/>
    <w:rPr>
      <w:rFonts w:cs="Times New Roman"/>
      <w:sz w:val="2"/>
      <w:lang w:val="es-ES" w:eastAsia="ar-SA" w:bidi="ar-SA"/>
    </w:rPr>
  </w:style>
  <w:style w:type="paragraph" w:styleId="Prrafodelista">
    <w:name w:val="List Paragraph"/>
    <w:basedOn w:val="Normal"/>
    <w:link w:val="PrrafodelistaCar"/>
    <w:qFormat/>
    <w:rsid w:val="005B433A"/>
    <w:pPr>
      <w:ind w:left="720"/>
      <w:contextualSpacing/>
    </w:pPr>
  </w:style>
  <w:style w:type="table" w:customStyle="1" w:styleId="Tablaconcuadrcula1">
    <w:name w:val="Tabla con cuadrícula1"/>
    <w:uiPriority w:val="99"/>
    <w:rsid w:val="00C41F19"/>
    <w:rPr>
      <w:rFonts w:ascii="Calibri" w:hAnsi="Calibr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uiPriority w:val="99"/>
    <w:rsid w:val="00C41F19"/>
    <w:rPr>
      <w:rFonts w:ascii="Calibri" w:hAnsi="Calibr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al"/>
    <w:uiPriority w:val="99"/>
    <w:rsid w:val="006B0EF3"/>
    <w:pPr>
      <w:suppressAutoHyphens w:val="0"/>
      <w:ind w:left="720"/>
      <w:contextualSpacing/>
    </w:pPr>
    <w:rPr>
      <w:sz w:val="24"/>
      <w:szCs w:val="24"/>
      <w:lang w:eastAsia="es-ES"/>
    </w:rPr>
  </w:style>
  <w:style w:type="paragraph" w:customStyle="1" w:styleId="Textoindependiente23">
    <w:name w:val="Texto independiente 23"/>
    <w:basedOn w:val="Normal"/>
    <w:uiPriority w:val="99"/>
    <w:rsid w:val="00821B8B"/>
    <w:pPr>
      <w:tabs>
        <w:tab w:val="left" w:pos="360"/>
      </w:tabs>
      <w:jc w:val="both"/>
    </w:pPr>
    <w:rPr>
      <w:rFonts w:ascii="Arial" w:hAnsi="Arial"/>
      <w:sz w:val="22"/>
      <w:szCs w:val="24"/>
    </w:rPr>
  </w:style>
  <w:style w:type="paragraph" w:styleId="NormalWeb">
    <w:name w:val="Normal (Web)"/>
    <w:basedOn w:val="Normal"/>
    <w:rsid w:val="00821B8B"/>
    <w:pPr>
      <w:suppressAutoHyphens w:val="0"/>
      <w:spacing w:before="100" w:beforeAutospacing="1" w:after="100" w:afterAutospacing="1"/>
    </w:pPr>
    <w:rPr>
      <w:sz w:val="24"/>
      <w:szCs w:val="24"/>
      <w:lang w:eastAsia="es-ES"/>
    </w:rPr>
  </w:style>
  <w:style w:type="paragraph" w:customStyle="1" w:styleId="Prrafodelista1">
    <w:name w:val="Párrafo de lista1"/>
    <w:basedOn w:val="Normal"/>
    <w:qFormat/>
    <w:rsid w:val="00A1593E"/>
    <w:pPr>
      <w:suppressAutoHyphens w:val="0"/>
      <w:ind w:left="720"/>
      <w:contextualSpacing/>
    </w:pPr>
    <w:rPr>
      <w:lang w:eastAsia="es-ES"/>
    </w:rPr>
  </w:style>
  <w:style w:type="paragraph" w:customStyle="1" w:styleId="Prrafodelista11">
    <w:name w:val="Párrafo de lista11"/>
    <w:basedOn w:val="Normal"/>
    <w:uiPriority w:val="99"/>
    <w:rsid w:val="00A1593E"/>
    <w:pPr>
      <w:suppressAutoHyphens w:val="0"/>
      <w:ind w:left="720"/>
      <w:contextualSpacing/>
    </w:pPr>
    <w:rPr>
      <w:lang w:eastAsia="es-ES"/>
    </w:rPr>
  </w:style>
  <w:style w:type="paragraph" w:styleId="Textoindependiente">
    <w:name w:val="Body Text"/>
    <w:basedOn w:val="Normal"/>
    <w:link w:val="TextoindependienteCar"/>
    <w:uiPriority w:val="99"/>
    <w:locked/>
    <w:rsid w:val="00C16E06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locked/>
    <w:rsid w:val="00E86037"/>
    <w:rPr>
      <w:rFonts w:cs="Times New Roman"/>
      <w:sz w:val="20"/>
      <w:szCs w:val="20"/>
      <w:lang w:val="es-ES" w:eastAsia="ar-SA" w:bidi="ar-SA"/>
    </w:rPr>
  </w:style>
  <w:style w:type="paragraph" w:customStyle="1" w:styleId="ListParagraph2">
    <w:name w:val="List Paragraph2"/>
    <w:basedOn w:val="Normal"/>
    <w:uiPriority w:val="99"/>
    <w:rsid w:val="000C1BEA"/>
    <w:pPr>
      <w:ind w:left="720"/>
      <w:contextualSpacing/>
    </w:pPr>
  </w:style>
  <w:style w:type="paragraph" w:customStyle="1" w:styleId="Encabezado1">
    <w:name w:val="Encabezado1"/>
    <w:basedOn w:val="Normal"/>
    <w:next w:val="Textoindependiente"/>
    <w:rsid w:val="008F0417"/>
    <w:pPr>
      <w:tabs>
        <w:tab w:val="center" w:pos="4419"/>
        <w:tab w:val="right" w:pos="8838"/>
      </w:tabs>
    </w:pPr>
  </w:style>
  <w:style w:type="paragraph" w:customStyle="1" w:styleId="Prrafodelista2">
    <w:name w:val="Párrafo de lista2"/>
    <w:basedOn w:val="Normal"/>
    <w:uiPriority w:val="99"/>
    <w:qFormat/>
    <w:rsid w:val="00EF6241"/>
    <w:pPr>
      <w:ind w:left="720"/>
      <w:contextualSpacing/>
    </w:pPr>
  </w:style>
  <w:style w:type="paragraph" w:styleId="Ttulo">
    <w:name w:val="Title"/>
    <w:basedOn w:val="Normal"/>
    <w:link w:val="TtuloCar"/>
    <w:uiPriority w:val="99"/>
    <w:qFormat/>
    <w:rsid w:val="007F4CC0"/>
    <w:pPr>
      <w:suppressAutoHyphens w:val="0"/>
      <w:jc w:val="center"/>
    </w:pPr>
    <w:rPr>
      <w:rFonts w:ascii="Arial" w:hAnsi="Arial"/>
      <w:b/>
      <w:sz w:val="22"/>
      <w:lang w:val="es-PE" w:eastAsia="es-ES"/>
    </w:rPr>
  </w:style>
  <w:style w:type="character" w:customStyle="1" w:styleId="TtuloCar">
    <w:name w:val="Título Car"/>
    <w:link w:val="Ttulo"/>
    <w:uiPriority w:val="99"/>
    <w:locked/>
    <w:rsid w:val="007F4CC0"/>
    <w:rPr>
      <w:rFonts w:ascii="Arial" w:hAnsi="Arial" w:cs="Times New Roman"/>
      <w:b/>
      <w:sz w:val="22"/>
      <w:lang w:val="es-PE" w:eastAsia="es-ES" w:bidi="ar-SA"/>
    </w:rPr>
  </w:style>
  <w:style w:type="paragraph" w:styleId="Textoindependiente2">
    <w:name w:val="Body Text 2"/>
    <w:basedOn w:val="Normal"/>
    <w:link w:val="Textoindependiente2Car"/>
    <w:uiPriority w:val="99"/>
    <w:locked/>
    <w:rsid w:val="00120D4F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locked/>
    <w:rsid w:val="00360354"/>
    <w:rPr>
      <w:rFonts w:cs="Times New Roman"/>
      <w:sz w:val="20"/>
      <w:szCs w:val="20"/>
      <w:lang w:val="es-ES" w:eastAsia="ar-SA" w:bidi="ar-SA"/>
    </w:rPr>
  </w:style>
  <w:style w:type="character" w:customStyle="1" w:styleId="apple-converted-space">
    <w:name w:val="apple-converted-space"/>
    <w:uiPriority w:val="99"/>
    <w:rsid w:val="009A0F4D"/>
    <w:rPr>
      <w:rFonts w:cs="Times New Roman"/>
    </w:rPr>
  </w:style>
  <w:style w:type="paragraph" w:customStyle="1" w:styleId="Prrafodelista3">
    <w:name w:val="Párrafo de lista3"/>
    <w:basedOn w:val="Normal"/>
    <w:rsid w:val="00F50CC2"/>
    <w:pPr>
      <w:ind w:left="720"/>
      <w:contextualSpacing/>
    </w:pPr>
    <w:rPr>
      <w:rFonts w:eastAsia="Calibri"/>
    </w:rPr>
  </w:style>
  <w:style w:type="paragraph" w:customStyle="1" w:styleId="Sinespaciado1">
    <w:name w:val="Sin espaciado1"/>
    <w:rsid w:val="00F50CC2"/>
    <w:rPr>
      <w:rFonts w:ascii="Calibri" w:hAnsi="Calibri"/>
      <w:sz w:val="22"/>
      <w:szCs w:val="22"/>
      <w:lang w:eastAsia="en-US"/>
    </w:rPr>
  </w:style>
  <w:style w:type="paragraph" w:customStyle="1" w:styleId="listparagraph">
    <w:name w:val="listparagraph"/>
    <w:basedOn w:val="Normal"/>
    <w:rsid w:val="000E521E"/>
    <w:pPr>
      <w:suppressAutoHyphens w:val="0"/>
      <w:ind w:left="708"/>
    </w:pPr>
    <w:rPr>
      <w:rFonts w:eastAsia="Calibri"/>
      <w:lang w:val="es-PE" w:eastAsia="es-PE"/>
    </w:rPr>
  </w:style>
  <w:style w:type="paragraph" w:styleId="Sinespaciado">
    <w:name w:val="No Spacing"/>
    <w:uiPriority w:val="99"/>
    <w:qFormat/>
    <w:rsid w:val="00A90274"/>
    <w:rPr>
      <w:rFonts w:ascii="Calibri" w:eastAsia="Calibri" w:hAnsi="Calibri"/>
      <w:sz w:val="22"/>
      <w:szCs w:val="22"/>
      <w:lang w:eastAsia="en-US"/>
    </w:rPr>
  </w:style>
  <w:style w:type="paragraph" w:customStyle="1" w:styleId="Sinespaciado10">
    <w:name w:val="Sin espaciado1"/>
    <w:rsid w:val="009D77FC"/>
    <w:rPr>
      <w:rFonts w:ascii="Calibri" w:hAnsi="Calibri"/>
      <w:sz w:val="22"/>
      <w:szCs w:val="22"/>
      <w:lang w:eastAsia="en-US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locked/>
    <w:rsid w:val="00305364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link w:val="Sangra2detindependiente"/>
    <w:uiPriority w:val="99"/>
    <w:semiHidden/>
    <w:rsid w:val="00305364"/>
    <w:rPr>
      <w:lang w:val="es-ES" w:eastAsia="ar-SA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locked/>
    <w:rsid w:val="00305364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uiPriority w:val="99"/>
    <w:semiHidden/>
    <w:rsid w:val="00305364"/>
    <w:rPr>
      <w:sz w:val="16"/>
      <w:szCs w:val="16"/>
      <w:lang w:val="es-ES" w:eastAsia="ar-SA"/>
    </w:rPr>
  </w:style>
  <w:style w:type="numbering" w:customStyle="1" w:styleId="WW8Num9">
    <w:name w:val="WW8Num9"/>
    <w:basedOn w:val="Sinlista"/>
    <w:rsid w:val="00D11132"/>
    <w:pPr>
      <w:numPr>
        <w:numId w:val="7"/>
      </w:numPr>
    </w:pPr>
  </w:style>
  <w:style w:type="numbering" w:customStyle="1" w:styleId="WW8Num8">
    <w:name w:val="WW8Num8"/>
    <w:basedOn w:val="Sinlista"/>
    <w:rsid w:val="00D11132"/>
    <w:pPr>
      <w:numPr>
        <w:numId w:val="8"/>
      </w:numPr>
    </w:pPr>
  </w:style>
  <w:style w:type="table" w:customStyle="1" w:styleId="Tablaconcuadrcula3">
    <w:name w:val="Tabla con cuadrícula3"/>
    <w:basedOn w:val="Tablanormal"/>
    <w:next w:val="Tablaconcuadrcula"/>
    <w:rsid w:val="00D6722A"/>
    <w:pPr>
      <w:tabs>
        <w:tab w:val="left" w:pos="709"/>
      </w:tabs>
      <w:suppressAutoHyphens/>
      <w:spacing w:line="1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link w:val="Prrafodelista"/>
    <w:locked/>
    <w:rsid w:val="006323C4"/>
    <w:rPr>
      <w:lang w:val="es-ES" w:eastAsia="ar-SA"/>
    </w:rPr>
  </w:style>
  <w:style w:type="paragraph" w:styleId="Lista">
    <w:name w:val="List"/>
    <w:basedOn w:val="Textoindependiente"/>
    <w:locked/>
    <w:rsid w:val="00C270BB"/>
    <w:pPr>
      <w:widowControl w:val="0"/>
    </w:pPr>
    <w:rPr>
      <w:rFonts w:eastAsia="Lucida Sans Unicode" w:cs="Mangal"/>
      <w:kern w:val="1"/>
      <w:sz w:val="24"/>
      <w:szCs w:val="24"/>
      <w:lang w:val="es-PE" w:eastAsia="hi-IN" w:bidi="hi-IN"/>
    </w:rPr>
  </w:style>
  <w:style w:type="table" w:customStyle="1" w:styleId="Tablaconcuadrcula4">
    <w:name w:val="Tabla con cuadrícula4"/>
    <w:basedOn w:val="Tablanormal"/>
    <w:next w:val="Tablaconcuadrcula"/>
    <w:rsid w:val="00AE57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">
    <w:name w:val="Tabla con cuadrícula5"/>
    <w:basedOn w:val="Tablanormal"/>
    <w:next w:val="Tablaconcuadrcula"/>
    <w:rsid w:val="002755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uerpo">
    <w:name w:val="cuerpo"/>
    <w:basedOn w:val="Normal"/>
    <w:rsid w:val="00C64D6A"/>
    <w:pPr>
      <w:suppressAutoHyphens w:val="0"/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no-style-override">
    <w:name w:val="no-style-override"/>
    <w:rsid w:val="00C64D6A"/>
  </w:style>
  <w:style w:type="paragraph" w:customStyle="1" w:styleId="Default">
    <w:name w:val="Default"/>
    <w:rsid w:val="001E7C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styleId="nfasissutil">
    <w:name w:val="Subtle Emphasis"/>
    <w:uiPriority w:val="19"/>
    <w:qFormat/>
    <w:rsid w:val="00B8422C"/>
    <w:rPr>
      <w:i/>
      <w:iCs/>
      <w:color w:val="404040"/>
    </w:rPr>
  </w:style>
  <w:style w:type="character" w:styleId="nfasis">
    <w:name w:val="Emphasis"/>
    <w:basedOn w:val="Fuentedeprrafopredeter"/>
    <w:qFormat/>
    <w:rsid w:val="004F23E6"/>
    <w:rPr>
      <w:i/>
      <w:iCs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C93190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8F29FB"/>
    <w:rPr>
      <w:color w:val="605E5C"/>
      <w:shd w:val="clear" w:color="auto" w:fill="E1DFDD"/>
    </w:rPr>
  </w:style>
  <w:style w:type="paragraph" w:customStyle="1" w:styleId="Normal1">
    <w:name w:val="Normal1"/>
    <w:rsid w:val="00D947D2"/>
    <w:rPr>
      <w:lang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7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7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7843">
      <w:marLeft w:val="45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2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2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2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2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2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727846">
      <w:marLeft w:val="45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2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2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727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7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7850">
      <w:marLeft w:val="45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727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7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7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7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7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salud.gob.pe/oporlaboral/formato1.pdf" TargetMode="External"/><Relationship Id="rId13" Type="http://schemas.openxmlformats.org/officeDocument/2006/relationships/hyperlink" Target="http://www.essalud.gob.pe/oporlaboral/formato6.pdf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essalud.gob.pe/oporlaboral/formato5.pdf" TargetMode="External"/><Relationship Id="rId17" Type="http://schemas.openxmlformats.org/officeDocument/2006/relationships/hyperlink" Target="https://forms.gle/WzrCrBsFFQiJGvkbA%20%20%20%20%20%20%20%20%20%20%20%20%20%20%20%20%20%20%20%2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forms.gle/x6s5npHEEEhpvwca6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ssalud.gob.pe/oporlaboral/formato4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ssalud.gob.pe" TargetMode="External"/><Relationship Id="rId10" Type="http://schemas.openxmlformats.org/officeDocument/2006/relationships/hyperlink" Target="http://www.essalud.gob.pe/oporlaboral/formato3.pdf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essalud.gob.pe/oporlaboral/formato2.pdf" TargetMode="External"/><Relationship Id="rId14" Type="http://schemas.openxmlformats.org/officeDocument/2006/relationships/hyperlink" Target="http://convocatorias.essalud.gob.pe/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ownloads\Proyecto%20de%20Aviso%20de%20Convocatoria%20P.S.%20001%20CAS-RAARE-2021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5BB130-2CAF-4F4E-B156-8213B272D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Proyecto de Aviso de Convocatoria P.S. 001 CAS-RAARE-2021</Template>
  <TotalTime>1</TotalTime>
  <Pages>5</Pages>
  <Words>1654</Words>
  <Characters>15494</Characters>
  <Application>Microsoft Office Word</Application>
  <DocSecurity>4</DocSecurity>
  <Lines>129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AVISO  DE  CONVOCATORIA</vt:lpstr>
    </vt:vector>
  </TitlesOfParts>
  <Company>ESSALUD</Company>
  <LinksUpToDate>false</LinksUpToDate>
  <CharactersWithSpaces>17114</CharactersWithSpaces>
  <SharedDoc>false</SharedDoc>
  <HLinks>
    <vt:vector size="96" baseType="variant">
      <vt:variant>
        <vt:i4>5898353</vt:i4>
      </vt:variant>
      <vt:variant>
        <vt:i4>45</vt:i4>
      </vt:variant>
      <vt:variant>
        <vt:i4>0</vt:i4>
      </vt:variant>
      <vt:variant>
        <vt:i4>5</vt:i4>
      </vt:variant>
      <vt:variant>
        <vt:lpwstr>mailto:karen.castro@essalud.gob.pe</vt:lpwstr>
      </vt:variant>
      <vt:variant>
        <vt:lpwstr/>
      </vt:variant>
      <vt:variant>
        <vt:i4>8061009</vt:i4>
      </vt:variant>
      <vt:variant>
        <vt:i4>42</vt:i4>
      </vt:variant>
      <vt:variant>
        <vt:i4>0</vt:i4>
      </vt:variant>
      <vt:variant>
        <vt:i4>5</vt:i4>
      </vt:variant>
      <vt:variant>
        <vt:lpwstr>mailto:rennygary@gmail.com</vt:lpwstr>
      </vt:variant>
      <vt:variant>
        <vt:lpwstr/>
      </vt:variant>
      <vt:variant>
        <vt:i4>3145728</vt:i4>
      </vt:variant>
      <vt:variant>
        <vt:i4>39</vt:i4>
      </vt:variant>
      <vt:variant>
        <vt:i4>0</vt:i4>
      </vt:variant>
      <vt:variant>
        <vt:i4>5</vt:i4>
      </vt:variant>
      <vt:variant>
        <vt:lpwstr>mailto:renny.vela@essalud.gob.pe</vt:lpwstr>
      </vt:variant>
      <vt:variant>
        <vt:lpwstr/>
      </vt:variant>
      <vt:variant>
        <vt:i4>3932185</vt:i4>
      </vt:variant>
      <vt:variant>
        <vt:i4>36</vt:i4>
      </vt:variant>
      <vt:variant>
        <vt:i4>0</vt:i4>
      </vt:variant>
      <vt:variant>
        <vt:i4>5</vt:i4>
      </vt:variant>
      <vt:variant>
        <vt:lpwstr>mailto:orlando.solano@essalud.gob.pe</vt:lpwstr>
      </vt:variant>
      <vt:variant>
        <vt:lpwstr/>
      </vt:variant>
      <vt:variant>
        <vt:i4>1966189</vt:i4>
      </vt:variant>
      <vt:variant>
        <vt:i4>33</vt:i4>
      </vt:variant>
      <vt:variant>
        <vt:i4>0</vt:i4>
      </vt:variant>
      <vt:variant>
        <vt:i4>5</vt:i4>
      </vt:variant>
      <vt:variant>
        <vt:lpwstr>mailto:juanramirezg236@gmail.com</vt:lpwstr>
      </vt:variant>
      <vt:variant>
        <vt:lpwstr/>
      </vt:variant>
      <vt:variant>
        <vt:i4>5177395</vt:i4>
      </vt:variant>
      <vt:variant>
        <vt:i4>30</vt:i4>
      </vt:variant>
      <vt:variant>
        <vt:i4>0</vt:i4>
      </vt:variant>
      <vt:variant>
        <vt:i4>5</vt:i4>
      </vt:variant>
      <vt:variant>
        <vt:lpwstr>mailto:rouss.mp12@gmail.com</vt:lpwstr>
      </vt:variant>
      <vt:variant>
        <vt:lpwstr/>
      </vt:variant>
      <vt:variant>
        <vt:i4>786464</vt:i4>
      </vt:variant>
      <vt:variant>
        <vt:i4>27</vt:i4>
      </vt:variant>
      <vt:variant>
        <vt:i4>0</vt:i4>
      </vt:variant>
      <vt:variant>
        <vt:i4>5</vt:i4>
      </vt:variant>
      <vt:variant>
        <vt:lpwstr>mailto:cpcdominguez@hotmail.com</vt:lpwstr>
      </vt:variant>
      <vt:variant>
        <vt:lpwstr/>
      </vt:variant>
      <vt:variant>
        <vt:i4>524340</vt:i4>
      </vt:variant>
      <vt:variant>
        <vt:i4>24</vt:i4>
      </vt:variant>
      <vt:variant>
        <vt:i4>0</vt:i4>
      </vt:variant>
      <vt:variant>
        <vt:i4>5</vt:i4>
      </vt:variant>
      <vt:variant>
        <vt:lpwstr>mailto:julio.dominguez@essalud.gob.pe</vt:lpwstr>
      </vt:variant>
      <vt:variant>
        <vt:lpwstr/>
      </vt:variant>
      <vt:variant>
        <vt:i4>1179695</vt:i4>
      </vt:variant>
      <vt:variant>
        <vt:i4>21</vt:i4>
      </vt:variant>
      <vt:variant>
        <vt:i4>0</vt:i4>
      </vt:variant>
      <vt:variant>
        <vt:i4>5</vt:i4>
      </vt:variant>
      <vt:variant>
        <vt:lpwstr>mailto:rrhhessaludaqp@gmail.com</vt:lpwstr>
      </vt:variant>
      <vt:variant>
        <vt:lpwstr/>
      </vt:variant>
      <vt:variant>
        <vt:i4>7274557</vt:i4>
      </vt:variant>
      <vt:variant>
        <vt:i4>18</vt:i4>
      </vt:variant>
      <vt:variant>
        <vt:i4>0</vt:i4>
      </vt:variant>
      <vt:variant>
        <vt:i4>5</vt:i4>
      </vt:variant>
      <vt:variant>
        <vt:lpwstr>http://www.essalud.gob.pe/</vt:lpwstr>
      </vt:variant>
      <vt:variant>
        <vt:lpwstr/>
      </vt:variant>
      <vt:variant>
        <vt:i4>1638487</vt:i4>
      </vt:variant>
      <vt:variant>
        <vt:i4>15</vt:i4>
      </vt:variant>
      <vt:variant>
        <vt:i4>0</vt:i4>
      </vt:variant>
      <vt:variant>
        <vt:i4>5</vt:i4>
      </vt:variant>
      <vt:variant>
        <vt:lpwstr>http://convocatorias.essalud.gob.pe/</vt:lpwstr>
      </vt:variant>
      <vt:variant>
        <vt:lpwstr/>
      </vt:variant>
      <vt:variant>
        <vt:i4>7864445</vt:i4>
      </vt:variant>
      <vt:variant>
        <vt:i4>12</vt:i4>
      </vt:variant>
      <vt:variant>
        <vt:i4>0</vt:i4>
      </vt:variant>
      <vt:variant>
        <vt:i4>5</vt:i4>
      </vt:variant>
      <vt:variant>
        <vt:lpwstr>http://www.essalud.gob.pe/oporlaboral/formato5.pdf</vt:lpwstr>
      </vt:variant>
      <vt:variant>
        <vt:lpwstr/>
      </vt:variant>
      <vt:variant>
        <vt:i4>7929981</vt:i4>
      </vt:variant>
      <vt:variant>
        <vt:i4>9</vt:i4>
      </vt:variant>
      <vt:variant>
        <vt:i4>0</vt:i4>
      </vt:variant>
      <vt:variant>
        <vt:i4>5</vt:i4>
      </vt:variant>
      <vt:variant>
        <vt:lpwstr>http://www.essalud.gob.pe/oporlaboral/formato4.pdf</vt:lpwstr>
      </vt:variant>
      <vt:variant>
        <vt:lpwstr/>
      </vt:variant>
      <vt:variant>
        <vt:i4>8257661</vt:i4>
      </vt:variant>
      <vt:variant>
        <vt:i4>6</vt:i4>
      </vt:variant>
      <vt:variant>
        <vt:i4>0</vt:i4>
      </vt:variant>
      <vt:variant>
        <vt:i4>5</vt:i4>
      </vt:variant>
      <vt:variant>
        <vt:lpwstr>http://www.essalud.gob.pe/oporlaboral/formato3.pdf</vt:lpwstr>
      </vt:variant>
      <vt:variant>
        <vt:lpwstr/>
      </vt:variant>
      <vt:variant>
        <vt:i4>8323197</vt:i4>
      </vt:variant>
      <vt:variant>
        <vt:i4>3</vt:i4>
      </vt:variant>
      <vt:variant>
        <vt:i4>0</vt:i4>
      </vt:variant>
      <vt:variant>
        <vt:i4>5</vt:i4>
      </vt:variant>
      <vt:variant>
        <vt:lpwstr>http://www.essalud.gob.pe/oporlaboral/formato2.pdf</vt:lpwstr>
      </vt:variant>
      <vt:variant>
        <vt:lpwstr/>
      </vt:variant>
      <vt:variant>
        <vt:i4>8126589</vt:i4>
      </vt:variant>
      <vt:variant>
        <vt:i4>0</vt:i4>
      </vt:variant>
      <vt:variant>
        <vt:i4>0</vt:i4>
      </vt:variant>
      <vt:variant>
        <vt:i4>5</vt:i4>
      </vt:variant>
      <vt:variant>
        <vt:lpwstr>http://www.essalud.gob.pe/oporlaboral/formato1.pdf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AVISO  DE  CONVOCATORIA</dc:title>
  <dc:creator>Usuario</dc:creator>
  <cp:lastModifiedBy>Cornejo Garay Yessi</cp:lastModifiedBy>
  <cp:revision>2</cp:revision>
  <cp:lastPrinted>2021-02-28T22:45:00Z</cp:lastPrinted>
  <dcterms:created xsi:type="dcterms:W3CDTF">2021-09-09T17:08:00Z</dcterms:created>
  <dcterms:modified xsi:type="dcterms:W3CDTF">2021-09-09T17:08:00Z</dcterms:modified>
</cp:coreProperties>
</file>