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482" w:rsidRDefault="008B4482" w:rsidP="008B4482">
      <w:pPr>
        <w:jc w:val="center"/>
        <w:rPr>
          <w:rFonts w:eastAsia="Calibri"/>
          <w:b/>
          <w:sz w:val="48"/>
          <w:szCs w:val="48"/>
        </w:rPr>
      </w:pPr>
      <w:r>
        <w:rPr>
          <w:rFonts w:eastAsia="Calibri"/>
          <w:b/>
          <w:sz w:val="48"/>
          <w:szCs w:val="48"/>
        </w:rPr>
        <w:t>COMUNICADO</w:t>
      </w:r>
    </w:p>
    <w:p w:rsidR="008B4482" w:rsidRDefault="008B4482" w:rsidP="008B4482">
      <w:pPr>
        <w:jc w:val="center"/>
        <w:rPr>
          <w:rFonts w:eastAsia="Calibri"/>
          <w:b/>
          <w:sz w:val="48"/>
          <w:szCs w:val="48"/>
        </w:rPr>
      </w:pPr>
    </w:p>
    <w:p w:rsidR="008B4482" w:rsidRDefault="008B4482" w:rsidP="008B4482">
      <w:pPr>
        <w:jc w:val="center"/>
        <w:rPr>
          <w:rFonts w:eastAsia="Calibri"/>
          <w:b/>
          <w:i/>
          <w:sz w:val="48"/>
          <w:szCs w:val="48"/>
        </w:rPr>
      </w:pPr>
      <w:r>
        <w:rPr>
          <w:rFonts w:eastAsia="Calibri"/>
          <w:b/>
          <w:sz w:val="48"/>
          <w:szCs w:val="48"/>
        </w:rPr>
        <w:t>P.S.021-CAS-RAANC-2017</w:t>
      </w:r>
      <w:r>
        <w:rPr>
          <w:rFonts w:eastAsia="Calibri"/>
          <w:i/>
          <w:sz w:val="48"/>
          <w:szCs w:val="48"/>
        </w:rPr>
        <w:t>,</w:t>
      </w:r>
    </w:p>
    <w:p w:rsidR="008B4482" w:rsidRDefault="008B4482" w:rsidP="008B4482">
      <w:pPr>
        <w:jc w:val="center"/>
        <w:rPr>
          <w:rFonts w:eastAsia="Calibri"/>
          <w:b/>
          <w:i/>
          <w:sz w:val="48"/>
          <w:szCs w:val="48"/>
        </w:rPr>
      </w:pPr>
      <w:r>
        <w:rPr>
          <w:rFonts w:eastAsia="Calibri"/>
          <w:b/>
          <w:i/>
          <w:sz w:val="48"/>
          <w:szCs w:val="48"/>
        </w:rPr>
        <w:t xml:space="preserve">  </w:t>
      </w:r>
    </w:p>
    <w:p w:rsidR="008B4482" w:rsidRDefault="008B4482" w:rsidP="008B4482">
      <w:pPr>
        <w:jc w:val="both"/>
        <w:rPr>
          <w:rFonts w:eastAsia="Calibri"/>
          <w:i/>
          <w:sz w:val="48"/>
          <w:szCs w:val="48"/>
        </w:rPr>
      </w:pPr>
      <w:r>
        <w:rPr>
          <w:rFonts w:eastAsia="Calibri"/>
          <w:i/>
          <w:sz w:val="48"/>
          <w:szCs w:val="48"/>
        </w:rPr>
        <w:t xml:space="preserve">Se informa a los interesados y postulantes del presente proceso de selección P.S.021-CAS-RAANC-ESSALUD-2017 y en cumplimiento a la </w:t>
      </w:r>
      <w:r w:rsidR="005923C0">
        <w:rPr>
          <w:rFonts w:eastAsia="Calibri"/>
          <w:i/>
          <w:sz w:val="48"/>
          <w:szCs w:val="48"/>
        </w:rPr>
        <w:t>n</w:t>
      </w:r>
      <w:r>
        <w:rPr>
          <w:rFonts w:eastAsia="Calibri"/>
          <w:i/>
          <w:sz w:val="48"/>
          <w:szCs w:val="48"/>
        </w:rPr>
        <w:t xml:space="preserve">ormativa </w:t>
      </w:r>
      <w:r w:rsidR="005923C0">
        <w:rPr>
          <w:rFonts w:eastAsia="Calibri"/>
          <w:i/>
          <w:sz w:val="48"/>
          <w:szCs w:val="48"/>
        </w:rPr>
        <w:t>i</w:t>
      </w:r>
      <w:r>
        <w:rPr>
          <w:rFonts w:eastAsia="Calibri"/>
          <w:i/>
          <w:sz w:val="48"/>
          <w:szCs w:val="48"/>
        </w:rPr>
        <w:t xml:space="preserve">nstitucional, se ha procedido a </w:t>
      </w:r>
      <w:r w:rsidRPr="00FB3AD9">
        <w:rPr>
          <w:rFonts w:eastAsia="Calibri"/>
          <w:i/>
          <w:sz w:val="48"/>
          <w:szCs w:val="48"/>
          <w:u w:val="single"/>
        </w:rPr>
        <w:t>dejar sin efecto</w:t>
      </w:r>
      <w:r>
        <w:rPr>
          <w:rFonts w:eastAsia="Calibri"/>
          <w:i/>
          <w:sz w:val="48"/>
          <w:szCs w:val="48"/>
        </w:rPr>
        <w:t xml:space="preserve"> el servicio de </w:t>
      </w:r>
      <w:r w:rsidRPr="00FB3AD9">
        <w:rPr>
          <w:rFonts w:eastAsia="Calibri"/>
          <w:b/>
          <w:i/>
          <w:sz w:val="48"/>
          <w:szCs w:val="48"/>
          <w:u w:val="single"/>
        </w:rPr>
        <w:t>M</w:t>
      </w:r>
      <w:r w:rsidR="005923C0" w:rsidRPr="00FB3AD9">
        <w:rPr>
          <w:rFonts w:eastAsia="Calibri"/>
          <w:b/>
          <w:i/>
          <w:sz w:val="48"/>
          <w:szCs w:val="48"/>
          <w:u w:val="single"/>
        </w:rPr>
        <w:t>é</w:t>
      </w:r>
      <w:r w:rsidRPr="00FB3AD9">
        <w:rPr>
          <w:rFonts w:eastAsia="Calibri"/>
          <w:b/>
          <w:i/>
          <w:sz w:val="48"/>
          <w:szCs w:val="48"/>
          <w:u w:val="single"/>
        </w:rPr>
        <w:t>dico General, (Código: P1ME-004).</w:t>
      </w:r>
      <w:r w:rsidRPr="00FB3AD9">
        <w:rPr>
          <w:rFonts w:eastAsia="Calibri"/>
          <w:i/>
          <w:sz w:val="48"/>
          <w:szCs w:val="48"/>
          <w:u w:val="single"/>
        </w:rPr>
        <w:t xml:space="preserve">  </w:t>
      </w:r>
    </w:p>
    <w:p w:rsidR="008B4482" w:rsidRDefault="008B4482" w:rsidP="008B4482">
      <w:pPr>
        <w:jc w:val="both"/>
        <w:rPr>
          <w:rFonts w:eastAsia="Calibri"/>
          <w:i/>
          <w:sz w:val="48"/>
          <w:szCs w:val="48"/>
        </w:rPr>
      </w:pPr>
      <w:bookmarkStart w:id="0" w:name="_GoBack"/>
      <w:bookmarkEnd w:id="0"/>
    </w:p>
    <w:tbl>
      <w:tblPr>
        <w:tblW w:w="885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417"/>
        <w:gridCol w:w="1701"/>
        <w:gridCol w:w="1418"/>
        <w:gridCol w:w="1484"/>
        <w:gridCol w:w="1200"/>
        <w:gridCol w:w="1635"/>
      </w:tblGrid>
      <w:tr w:rsidR="005923C0" w:rsidRPr="005C7876" w:rsidTr="005923C0">
        <w:trPr>
          <w:trHeight w:val="610"/>
        </w:trPr>
        <w:tc>
          <w:tcPr>
            <w:tcW w:w="1417" w:type="dxa"/>
            <w:tcBorders>
              <w:top w:val="single" w:sz="4" w:space="0" w:color="auto"/>
              <w:left w:val="single" w:sz="4" w:space="0" w:color="auto"/>
              <w:bottom w:val="single" w:sz="4" w:space="0" w:color="auto"/>
              <w:right w:val="single" w:sz="4" w:space="0" w:color="auto"/>
            </w:tcBorders>
            <w:shd w:val="clear" w:color="000000" w:fill="BFBFBF"/>
            <w:vAlign w:val="center"/>
          </w:tcPr>
          <w:p w:rsidR="005923C0" w:rsidRPr="005923C0" w:rsidRDefault="005923C0" w:rsidP="008A2528">
            <w:pPr>
              <w:suppressAutoHyphens w:val="0"/>
              <w:jc w:val="center"/>
              <w:rPr>
                <w:rFonts w:ascii="Arial" w:hAnsi="Arial" w:cs="Arial"/>
                <w:b/>
                <w:sz w:val="18"/>
                <w:szCs w:val="18"/>
                <w:lang w:val="es-PE" w:eastAsia="es-PE"/>
              </w:rPr>
            </w:pPr>
            <w:r w:rsidRPr="005923C0">
              <w:rPr>
                <w:rFonts w:ascii="Arial" w:hAnsi="Arial" w:cs="Arial"/>
                <w:b/>
                <w:sz w:val="18"/>
                <w:szCs w:val="18"/>
                <w:lang w:val="es-PE" w:eastAsia="es-PE"/>
              </w:rPr>
              <w:t>PUESTO / SERVICIO</w:t>
            </w:r>
          </w:p>
        </w:tc>
        <w:tc>
          <w:tcPr>
            <w:tcW w:w="1701" w:type="dxa"/>
            <w:tcBorders>
              <w:top w:val="single" w:sz="4" w:space="0" w:color="auto"/>
              <w:left w:val="single" w:sz="4" w:space="0" w:color="auto"/>
              <w:bottom w:val="single" w:sz="4" w:space="0" w:color="auto"/>
              <w:right w:val="single" w:sz="4" w:space="0" w:color="auto"/>
            </w:tcBorders>
            <w:shd w:val="clear" w:color="000000" w:fill="BFBFBF"/>
            <w:vAlign w:val="center"/>
          </w:tcPr>
          <w:p w:rsidR="005923C0" w:rsidRPr="005923C0" w:rsidRDefault="005923C0" w:rsidP="008A2528">
            <w:pPr>
              <w:suppressAutoHyphens w:val="0"/>
              <w:jc w:val="center"/>
              <w:rPr>
                <w:rFonts w:ascii="Arial" w:hAnsi="Arial" w:cs="Arial"/>
                <w:b/>
                <w:sz w:val="18"/>
                <w:szCs w:val="18"/>
                <w:lang w:eastAsia="es-PE"/>
              </w:rPr>
            </w:pPr>
            <w:r w:rsidRPr="005923C0">
              <w:rPr>
                <w:rFonts w:ascii="Arial" w:hAnsi="Arial" w:cs="Arial"/>
                <w:b/>
                <w:sz w:val="18"/>
                <w:szCs w:val="18"/>
                <w:lang w:eastAsia="es-PE"/>
              </w:rPr>
              <w:t>ESPECIALIDAD</w:t>
            </w:r>
          </w:p>
        </w:tc>
        <w:tc>
          <w:tcPr>
            <w:tcW w:w="1418" w:type="dxa"/>
            <w:tcBorders>
              <w:top w:val="single" w:sz="4" w:space="0" w:color="auto"/>
              <w:left w:val="single" w:sz="4" w:space="0" w:color="auto"/>
              <w:bottom w:val="single" w:sz="4" w:space="0" w:color="auto"/>
              <w:right w:val="single" w:sz="4" w:space="0" w:color="auto"/>
            </w:tcBorders>
            <w:shd w:val="clear" w:color="000000" w:fill="BFBFBF"/>
            <w:vAlign w:val="center"/>
          </w:tcPr>
          <w:p w:rsidR="005923C0" w:rsidRPr="005923C0" w:rsidRDefault="005923C0" w:rsidP="008A2528">
            <w:pPr>
              <w:jc w:val="center"/>
              <w:rPr>
                <w:rFonts w:ascii="Arial" w:hAnsi="Arial" w:cs="Arial"/>
                <w:b/>
                <w:sz w:val="18"/>
                <w:szCs w:val="18"/>
                <w:lang w:eastAsia="es-PE"/>
              </w:rPr>
            </w:pPr>
            <w:r w:rsidRPr="005923C0">
              <w:rPr>
                <w:rFonts w:ascii="Arial" w:hAnsi="Arial" w:cs="Arial"/>
                <w:b/>
                <w:sz w:val="18"/>
                <w:szCs w:val="18"/>
                <w:lang w:eastAsia="es-PE"/>
              </w:rPr>
              <w:t>CÓDIGO</w:t>
            </w:r>
          </w:p>
        </w:tc>
        <w:tc>
          <w:tcPr>
            <w:tcW w:w="1484" w:type="dxa"/>
            <w:tcBorders>
              <w:top w:val="single" w:sz="4" w:space="0" w:color="auto"/>
              <w:left w:val="single" w:sz="4" w:space="0" w:color="auto"/>
              <w:bottom w:val="single" w:sz="4" w:space="0" w:color="auto"/>
              <w:right w:val="single" w:sz="4" w:space="0" w:color="auto"/>
            </w:tcBorders>
            <w:shd w:val="clear" w:color="000000" w:fill="BFBFBF"/>
            <w:vAlign w:val="center"/>
          </w:tcPr>
          <w:p w:rsidR="005923C0" w:rsidRPr="005923C0" w:rsidRDefault="005923C0" w:rsidP="005923C0">
            <w:pPr>
              <w:jc w:val="center"/>
              <w:rPr>
                <w:rFonts w:ascii="Arial" w:hAnsi="Arial" w:cs="Arial"/>
                <w:b/>
                <w:sz w:val="18"/>
                <w:szCs w:val="18"/>
                <w:lang w:eastAsia="es-ES"/>
              </w:rPr>
            </w:pPr>
            <w:r w:rsidRPr="005923C0">
              <w:rPr>
                <w:rFonts w:ascii="Arial" w:hAnsi="Arial" w:cs="Arial"/>
                <w:b/>
                <w:sz w:val="18"/>
                <w:szCs w:val="18"/>
                <w:lang w:eastAsia="es-ES"/>
              </w:rPr>
              <w:t>RETRIBUCIÓN MENSUAL</w:t>
            </w:r>
          </w:p>
        </w:tc>
        <w:tc>
          <w:tcPr>
            <w:tcW w:w="1200" w:type="dxa"/>
            <w:tcBorders>
              <w:top w:val="single" w:sz="4" w:space="0" w:color="auto"/>
              <w:left w:val="single" w:sz="4" w:space="0" w:color="auto"/>
              <w:bottom w:val="single" w:sz="4" w:space="0" w:color="auto"/>
              <w:right w:val="single" w:sz="4" w:space="0" w:color="auto"/>
            </w:tcBorders>
            <w:shd w:val="clear" w:color="000000" w:fill="BFBFBF"/>
            <w:vAlign w:val="center"/>
          </w:tcPr>
          <w:p w:rsidR="005923C0" w:rsidRPr="005923C0" w:rsidRDefault="005923C0" w:rsidP="005923C0">
            <w:pPr>
              <w:jc w:val="center"/>
              <w:rPr>
                <w:rFonts w:ascii="Arial" w:hAnsi="Arial" w:cs="Arial"/>
                <w:b/>
                <w:sz w:val="18"/>
                <w:szCs w:val="18"/>
                <w:lang w:eastAsia="es-PE"/>
              </w:rPr>
            </w:pPr>
            <w:r w:rsidRPr="005923C0">
              <w:rPr>
                <w:rFonts w:ascii="Arial" w:hAnsi="Arial" w:cs="Arial"/>
                <w:b/>
                <w:sz w:val="18"/>
                <w:szCs w:val="18"/>
                <w:lang w:eastAsia="es-PE"/>
              </w:rPr>
              <w:t>CANTIDAD</w:t>
            </w:r>
          </w:p>
        </w:tc>
        <w:tc>
          <w:tcPr>
            <w:tcW w:w="1635" w:type="dxa"/>
            <w:tcBorders>
              <w:top w:val="single" w:sz="4" w:space="0" w:color="auto"/>
              <w:left w:val="single" w:sz="4" w:space="0" w:color="auto"/>
              <w:bottom w:val="single" w:sz="4" w:space="0" w:color="auto"/>
              <w:right w:val="single" w:sz="4" w:space="0" w:color="auto"/>
            </w:tcBorders>
            <w:shd w:val="clear" w:color="000000" w:fill="BFBFBF"/>
            <w:vAlign w:val="center"/>
          </w:tcPr>
          <w:p w:rsidR="005923C0" w:rsidRPr="005923C0" w:rsidRDefault="005923C0" w:rsidP="005923C0">
            <w:pPr>
              <w:jc w:val="center"/>
              <w:rPr>
                <w:rFonts w:ascii="Arial" w:hAnsi="Arial" w:cs="Arial"/>
                <w:b/>
                <w:color w:val="000000"/>
                <w:sz w:val="18"/>
                <w:szCs w:val="18"/>
                <w:lang w:val="es-PE" w:eastAsia="es-PE"/>
              </w:rPr>
            </w:pPr>
            <w:r w:rsidRPr="005923C0">
              <w:rPr>
                <w:rFonts w:ascii="Arial" w:hAnsi="Arial" w:cs="Arial"/>
                <w:b/>
                <w:color w:val="000000"/>
                <w:sz w:val="18"/>
                <w:szCs w:val="18"/>
                <w:lang w:val="es-PE" w:eastAsia="es-PE"/>
              </w:rPr>
              <w:t>ÁREA CONTRATANTE</w:t>
            </w:r>
          </w:p>
        </w:tc>
      </w:tr>
      <w:tr w:rsidR="008B4482" w:rsidRPr="005C7876" w:rsidTr="004D4825">
        <w:trPr>
          <w:trHeight w:val="610"/>
        </w:trPr>
        <w:tc>
          <w:tcPr>
            <w:tcW w:w="1417" w:type="dxa"/>
            <w:vAlign w:val="center"/>
          </w:tcPr>
          <w:p w:rsidR="008B4482" w:rsidRPr="005C7876" w:rsidRDefault="008B4482" w:rsidP="004D4825">
            <w:pPr>
              <w:suppressAutoHyphens w:val="0"/>
              <w:jc w:val="center"/>
              <w:rPr>
                <w:rFonts w:ascii="Arial" w:hAnsi="Arial" w:cs="Arial"/>
                <w:sz w:val="18"/>
                <w:szCs w:val="18"/>
                <w:lang w:val="es-PE" w:eastAsia="es-PE"/>
              </w:rPr>
            </w:pPr>
            <w:r w:rsidRPr="005C7876">
              <w:rPr>
                <w:rFonts w:ascii="Arial" w:hAnsi="Arial" w:cs="Arial"/>
                <w:sz w:val="18"/>
                <w:szCs w:val="18"/>
                <w:lang w:val="es-PE" w:eastAsia="es-PE"/>
              </w:rPr>
              <w:t>Médico</w:t>
            </w:r>
          </w:p>
        </w:tc>
        <w:tc>
          <w:tcPr>
            <w:tcW w:w="1701" w:type="dxa"/>
            <w:vAlign w:val="center"/>
          </w:tcPr>
          <w:p w:rsidR="008B4482" w:rsidRPr="005C7876" w:rsidRDefault="008B4482" w:rsidP="004D4825">
            <w:pPr>
              <w:suppressAutoHyphens w:val="0"/>
              <w:jc w:val="center"/>
              <w:rPr>
                <w:rFonts w:ascii="Arial" w:hAnsi="Arial" w:cs="Arial"/>
                <w:sz w:val="18"/>
                <w:szCs w:val="18"/>
                <w:lang w:eastAsia="es-PE"/>
              </w:rPr>
            </w:pPr>
            <w:r w:rsidRPr="005C7876">
              <w:rPr>
                <w:rFonts w:ascii="Arial" w:hAnsi="Arial" w:cs="Arial"/>
                <w:sz w:val="18"/>
                <w:szCs w:val="18"/>
                <w:lang w:eastAsia="es-PE"/>
              </w:rPr>
              <w:t>_____</w:t>
            </w:r>
          </w:p>
        </w:tc>
        <w:tc>
          <w:tcPr>
            <w:tcW w:w="1418" w:type="dxa"/>
            <w:vAlign w:val="center"/>
          </w:tcPr>
          <w:p w:rsidR="008B4482" w:rsidRPr="005C7876" w:rsidRDefault="008B4482" w:rsidP="004D4825">
            <w:pPr>
              <w:jc w:val="center"/>
              <w:rPr>
                <w:rFonts w:ascii="Arial" w:hAnsi="Arial" w:cs="Arial"/>
                <w:sz w:val="18"/>
                <w:szCs w:val="18"/>
                <w:lang w:eastAsia="es-PE"/>
              </w:rPr>
            </w:pPr>
            <w:r w:rsidRPr="005C7876">
              <w:rPr>
                <w:rFonts w:ascii="Arial" w:hAnsi="Arial" w:cs="Arial"/>
                <w:sz w:val="18"/>
                <w:szCs w:val="18"/>
                <w:lang w:eastAsia="es-PE"/>
              </w:rPr>
              <w:t>P1ME-004</w:t>
            </w:r>
          </w:p>
        </w:tc>
        <w:tc>
          <w:tcPr>
            <w:tcW w:w="1484" w:type="dxa"/>
            <w:vAlign w:val="center"/>
          </w:tcPr>
          <w:p w:rsidR="008B4482" w:rsidRPr="005C7876" w:rsidRDefault="008B4482" w:rsidP="004D4825">
            <w:pPr>
              <w:jc w:val="center"/>
              <w:rPr>
                <w:rFonts w:ascii="Arial" w:hAnsi="Arial" w:cs="Arial"/>
                <w:sz w:val="18"/>
                <w:szCs w:val="18"/>
              </w:rPr>
            </w:pPr>
            <w:r w:rsidRPr="005C7876">
              <w:rPr>
                <w:rFonts w:ascii="Arial" w:hAnsi="Arial" w:cs="Arial"/>
                <w:sz w:val="18"/>
                <w:szCs w:val="18"/>
                <w:lang w:eastAsia="es-ES"/>
              </w:rPr>
              <w:t>s/. 5, 000.00</w:t>
            </w:r>
          </w:p>
        </w:tc>
        <w:tc>
          <w:tcPr>
            <w:tcW w:w="1200" w:type="dxa"/>
            <w:vAlign w:val="center"/>
          </w:tcPr>
          <w:p w:rsidR="008B4482" w:rsidRPr="005C7876" w:rsidRDefault="008B4482" w:rsidP="004D4825">
            <w:pPr>
              <w:jc w:val="center"/>
              <w:rPr>
                <w:rFonts w:ascii="Arial" w:hAnsi="Arial" w:cs="Arial"/>
                <w:sz w:val="18"/>
                <w:szCs w:val="18"/>
              </w:rPr>
            </w:pPr>
            <w:r w:rsidRPr="005C7876">
              <w:rPr>
                <w:rFonts w:ascii="Arial" w:hAnsi="Arial" w:cs="Arial"/>
                <w:sz w:val="18"/>
                <w:szCs w:val="18"/>
                <w:lang w:eastAsia="es-PE"/>
              </w:rPr>
              <w:t>01</w:t>
            </w:r>
          </w:p>
        </w:tc>
        <w:tc>
          <w:tcPr>
            <w:tcW w:w="1635" w:type="dxa"/>
            <w:vAlign w:val="center"/>
          </w:tcPr>
          <w:p w:rsidR="008B4482" w:rsidRPr="005C7876" w:rsidRDefault="008B4482" w:rsidP="008B4482">
            <w:pPr>
              <w:jc w:val="center"/>
              <w:rPr>
                <w:rFonts w:ascii="Arial" w:hAnsi="Arial" w:cs="Arial"/>
                <w:color w:val="000000"/>
                <w:sz w:val="18"/>
                <w:szCs w:val="18"/>
                <w:lang w:val="es-PE" w:eastAsia="es-PE"/>
              </w:rPr>
            </w:pPr>
            <w:r w:rsidRPr="005C7876">
              <w:rPr>
                <w:rFonts w:ascii="Arial" w:hAnsi="Arial" w:cs="Arial"/>
                <w:color w:val="000000"/>
                <w:sz w:val="18"/>
                <w:szCs w:val="18"/>
                <w:lang w:val="es-PE" w:eastAsia="es-PE"/>
              </w:rPr>
              <w:t xml:space="preserve">Policlínico de Complejidad Creciente </w:t>
            </w:r>
          </w:p>
          <w:p w:rsidR="008B4482" w:rsidRPr="005C7876" w:rsidRDefault="008B4482" w:rsidP="008B4482">
            <w:pPr>
              <w:jc w:val="center"/>
              <w:rPr>
                <w:rFonts w:ascii="Arial" w:hAnsi="Arial" w:cs="Arial"/>
                <w:color w:val="000000"/>
                <w:sz w:val="18"/>
                <w:szCs w:val="18"/>
                <w:highlight w:val="yellow"/>
                <w:lang w:val="es-PE" w:eastAsia="es-PE"/>
              </w:rPr>
            </w:pPr>
            <w:r w:rsidRPr="005C7876">
              <w:rPr>
                <w:rFonts w:ascii="Arial" w:hAnsi="Arial" w:cs="Arial"/>
                <w:color w:val="000000"/>
                <w:sz w:val="18"/>
                <w:szCs w:val="18"/>
                <w:lang w:val="es-PE" w:eastAsia="es-PE"/>
              </w:rPr>
              <w:t>Víctor Panta Rodriguez</w:t>
            </w:r>
          </w:p>
        </w:tc>
      </w:tr>
    </w:tbl>
    <w:p w:rsidR="008B4482" w:rsidRDefault="008B4482" w:rsidP="008B4482">
      <w:pPr>
        <w:jc w:val="both"/>
        <w:rPr>
          <w:rFonts w:eastAsia="Calibri"/>
          <w:i/>
          <w:sz w:val="48"/>
          <w:szCs w:val="48"/>
        </w:rPr>
      </w:pPr>
    </w:p>
    <w:p w:rsidR="008B4482" w:rsidRDefault="008B4482" w:rsidP="008B4482">
      <w:pPr>
        <w:jc w:val="both"/>
        <w:rPr>
          <w:rFonts w:eastAsia="Calibri"/>
          <w:i/>
          <w:sz w:val="48"/>
          <w:szCs w:val="48"/>
        </w:rPr>
      </w:pPr>
    </w:p>
    <w:p w:rsidR="008B4482" w:rsidRDefault="008B4482" w:rsidP="008B4482">
      <w:pPr>
        <w:jc w:val="both"/>
        <w:rPr>
          <w:rFonts w:eastAsia="Calibri"/>
          <w:i/>
          <w:sz w:val="48"/>
          <w:szCs w:val="48"/>
        </w:rPr>
      </w:pPr>
    </w:p>
    <w:p w:rsidR="008B4482" w:rsidRDefault="008B4482" w:rsidP="008B4482">
      <w:pPr>
        <w:jc w:val="both"/>
        <w:rPr>
          <w:rFonts w:eastAsia="Calibri"/>
          <w:i/>
          <w:sz w:val="48"/>
          <w:szCs w:val="48"/>
        </w:rPr>
      </w:pPr>
    </w:p>
    <w:p w:rsidR="008B4482" w:rsidRDefault="008B4482" w:rsidP="008B4482">
      <w:pPr>
        <w:jc w:val="both"/>
        <w:rPr>
          <w:rFonts w:eastAsia="Calibri"/>
          <w:i/>
          <w:sz w:val="48"/>
          <w:szCs w:val="48"/>
        </w:rPr>
      </w:pPr>
      <w:r>
        <w:rPr>
          <w:rFonts w:eastAsia="Calibri"/>
          <w:i/>
          <w:sz w:val="48"/>
          <w:szCs w:val="48"/>
        </w:rPr>
        <w:tab/>
      </w:r>
    </w:p>
    <w:p w:rsidR="008B4482" w:rsidRDefault="008B4482" w:rsidP="008B4482">
      <w:pPr>
        <w:jc w:val="both"/>
        <w:rPr>
          <w:rFonts w:eastAsia="Calibri"/>
          <w:i/>
          <w:sz w:val="48"/>
          <w:szCs w:val="48"/>
        </w:rPr>
      </w:pPr>
      <w:r>
        <w:rPr>
          <w:rFonts w:eastAsia="Calibri"/>
          <w:i/>
          <w:sz w:val="48"/>
          <w:szCs w:val="48"/>
        </w:rPr>
        <w:t>La Comisión</w:t>
      </w:r>
      <w:r>
        <w:rPr>
          <w:rFonts w:eastAsia="Calibri"/>
          <w:i/>
          <w:sz w:val="48"/>
          <w:szCs w:val="48"/>
        </w:rPr>
        <w:tab/>
      </w:r>
      <w:r>
        <w:rPr>
          <w:rFonts w:eastAsia="Calibri"/>
          <w:i/>
          <w:sz w:val="48"/>
          <w:szCs w:val="48"/>
        </w:rPr>
        <w:tab/>
      </w:r>
      <w:r>
        <w:rPr>
          <w:rFonts w:eastAsia="Calibri"/>
          <w:i/>
          <w:sz w:val="48"/>
          <w:szCs w:val="48"/>
        </w:rPr>
        <w:tab/>
      </w:r>
      <w:r>
        <w:rPr>
          <w:rFonts w:eastAsia="Calibri"/>
          <w:i/>
          <w:sz w:val="48"/>
          <w:szCs w:val="48"/>
        </w:rPr>
        <w:tab/>
      </w:r>
      <w:r>
        <w:rPr>
          <w:rFonts w:eastAsia="Calibri"/>
          <w:i/>
          <w:sz w:val="48"/>
          <w:szCs w:val="48"/>
        </w:rPr>
        <w:tab/>
      </w:r>
      <w:r>
        <w:rPr>
          <w:rFonts w:eastAsia="Calibri"/>
          <w:i/>
          <w:sz w:val="48"/>
          <w:szCs w:val="48"/>
        </w:rPr>
        <w:tab/>
      </w:r>
      <w:r>
        <w:rPr>
          <w:rFonts w:eastAsia="Calibri"/>
          <w:i/>
          <w:sz w:val="48"/>
          <w:szCs w:val="48"/>
        </w:rPr>
        <w:tab/>
      </w:r>
      <w:r>
        <w:rPr>
          <w:rFonts w:eastAsia="Calibri"/>
          <w:i/>
          <w:sz w:val="48"/>
          <w:szCs w:val="48"/>
        </w:rPr>
        <w:tab/>
      </w:r>
    </w:p>
    <w:p w:rsidR="008B4482" w:rsidRDefault="008B4482" w:rsidP="008B4482">
      <w:pPr>
        <w:jc w:val="both"/>
        <w:rPr>
          <w:rFonts w:eastAsia="Calibri"/>
          <w:i/>
          <w:sz w:val="48"/>
          <w:szCs w:val="48"/>
        </w:rPr>
      </w:pPr>
    </w:p>
    <w:p w:rsidR="008B4482" w:rsidRDefault="008B4482" w:rsidP="008B4482">
      <w:pPr>
        <w:jc w:val="both"/>
        <w:rPr>
          <w:rFonts w:eastAsia="Calibri"/>
          <w:i/>
          <w:sz w:val="48"/>
          <w:szCs w:val="48"/>
        </w:rPr>
      </w:pPr>
    </w:p>
    <w:p w:rsidR="008B4482" w:rsidRDefault="005923C0" w:rsidP="008B4482">
      <w:pPr>
        <w:jc w:val="both"/>
        <w:rPr>
          <w:rFonts w:eastAsia="Calibri"/>
          <w:i/>
          <w:sz w:val="48"/>
          <w:szCs w:val="48"/>
        </w:rPr>
      </w:pPr>
      <w:r>
        <w:rPr>
          <w:rFonts w:eastAsia="Calibri"/>
          <w:i/>
          <w:sz w:val="48"/>
          <w:szCs w:val="48"/>
        </w:rPr>
        <w:t>Ancash, 15</w:t>
      </w:r>
      <w:r w:rsidR="008B4482">
        <w:rPr>
          <w:rFonts w:eastAsia="Calibri"/>
          <w:i/>
          <w:sz w:val="48"/>
          <w:szCs w:val="48"/>
        </w:rPr>
        <w:t xml:space="preserve"> de diciembre de 2017</w:t>
      </w:r>
    </w:p>
    <w:p w:rsidR="008B4482" w:rsidRDefault="008B4482" w:rsidP="008B4482">
      <w:pPr>
        <w:tabs>
          <w:tab w:val="left" w:pos="3686"/>
        </w:tabs>
        <w:jc w:val="center"/>
        <w:rPr>
          <w:rFonts w:eastAsia="Calibri" w:cs="Arial"/>
          <w:b/>
          <w:sz w:val="48"/>
          <w:szCs w:val="48"/>
        </w:rPr>
      </w:pPr>
    </w:p>
    <w:p w:rsidR="001C589F" w:rsidRDefault="001C589F" w:rsidP="00922E6F">
      <w:pPr>
        <w:pStyle w:val="Sangradetextonormal"/>
        <w:ind w:firstLine="0"/>
        <w:outlineLvl w:val="0"/>
        <w:rPr>
          <w:rFonts w:ascii="Arial" w:hAnsi="Arial" w:cs="Arial"/>
          <w:b/>
        </w:rPr>
      </w:pPr>
    </w:p>
    <w:p w:rsidR="008B4482" w:rsidRDefault="008B4482" w:rsidP="00922E6F">
      <w:pPr>
        <w:pStyle w:val="Sangradetextonormal"/>
        <w:ind w:firstLine="0"/>
        <w:outlineLvl w:val="0"/>
        <w:rPr>
          <w:rFonts w:ascii="Arial" w:hAnsi="Arial" w:cs="Arial"/>
          <w:b/>
        </w:rPr>
      </w:pPr>
    </w:p>
    <w:p w:rsidR="008B4482" w:rsidRDefault="008B4482" w:rsidP="00922E6F">
      <w:pPr>
        <w:pStyle w:val="Sangradetextonormal"/>
        <w:ind w:firstLine="0"/>
        <w:outlineLvl w:val="0"/>
        <w:rPr>
          <w:rFonts w:ascii="Arial" w:hAnsi="Arial" w:cs="Arial"/>
          <w:b/>
        </w:rPr>
      </w:pPr>
    </w:p>
    <w:p w:rsidR="008B4482" w:rsidRDefault="008B4482" w:rsidP="00922E6F">
      <w:pPr>
        <w:pStyle w:val="Sangradetextonormal"/>
        <w:ind w:firstLine="0"/>
        <w:outlineLvl w:val="0"/>
        <w:rPr>
          <w:rFonts w:ascii="Arial" w:hAnsi="Arial" w:cs="Arial"/>
          <w:b/>
        </w:rPr>
      </w:pPr>
    </w:p>
    <w:p w:rsidR="008B4482" w:rsidRDefault="008B4482" w:rsidP="00922E6F">
      <w:pPr>
        <w:pStyle w:val="Sangradetextonormal"/>
        <w:ind w:firstLine="0"/>
        <w:outlineLvl w:val="0"/>
        <w:rPr>
          <w:rFonts w:ascii="Arial" w:hAnsi="Arial" w:cs="Arial"/>
          <w:b/>
        </w:rPr>
      </w:pPr>
    </w:p>
    <w:p w:rsidR="008B4482" w:rsidRDefault="008B4482" w:rsidP="00922E6F">
      <w:pPr>
        <w:pStyle w:val="Sangradetextonormal"/>
        <w:ind w:firstLine="0"/>
        <w:outlineLvl w:val="0"/>
        <w:rPr>
          <w:rFonts w:ascii="Arial" w:hAnsi="Arial" w:cs="Arial"/>
          <w:b/>
        </w:rPr>
      </w:pPr>
    </w:p>
    <w:p w:rsidR="005A6999" w:rsidRPr="00F56969" w:rsidRDefault="005A6999" w:rsidP="00922E6F">
      <w:pPr>
        <w:pStyle w:val="Sangradetextonormal"/>
        <w:ind w:firstLine="0"/>
        <w:outlineLvl w:val="0"/>
        <w:rPr>
          <w:rFonts w:ascii="Arial" w:hAnsi="Arial" w:cs="Arial"/>
          <w:b/>
        </w:rPr>
      </w:pPr>
      <w:r w:rsidRPr="00F56969">
        <w:rPr>
          <w:rFonts w:ascii="Arial" w:hAnsi="Arial" w:cs="Arial"/>
          <w:b/>
        </w:rPr>
        <w:t>SEGURO SOCIAL DE SALUD (ESSALUD)</w:t>
      </w:r>
    </w:p>
    <w:p w:rsidR="005A6999" w:rsidRPr="00F56969" w:rsidRDefault="005A6999" w:rsidP="00F023F4">
      <w:pPr>
        <w:pStyle w:val="Sangradetextonormal"/>
        <w:ind w:firstLine="0"/>
        <w:rPr>
          <w:rFonts w:ascii="Arial" w:hAnsi="Arial" w:cs="Arial"/>
          <w:b/>
        </w:rPr>
      </w:pPr>
    </w:p>
    <w:p w:rsidR="005A6999" w:rsidRPr="00F56969" w:rsidRDefault="00E50A9F" w:rsidP="00922E6F">
      <w:pPr>
        <w:pStyle w:val="Sangradetextonormal"/>
        <w:ind w:firstLine="0"/>
        <w:outlineLvl w:val="0"/>
        <w:rPr>
          <w:rFonts w:ascii="Arial" w:hAnsi="Arial" w:cs="Arial"/>
          <w:b/>
          <w:u w:val="single"/>
        </w:rPr>
      </w:pPr>
      <w:r w:rsidRPr="00F56969">
        <w:rPr>
          <w:rFonts w:ascii="Arial" w:hAnsi="Arial" w:cs="Arial"/>
          <w:b/>
          <w:u w:val="single"/>
        </w:rPr>
        <w:t>AVISO DE CONVOCATORIA</w:t>
      </w:r>
      <w:r w:rsidR="005A6999" w:rsidRPr="00F56969">
        <w:rPr>
          <w:rFonts w:ascii="Arial" w:hAnsi="Arial" w:cs="Arial"/>
          <w:b/>
          <w:u w:val="single"/>
        </w:rPr>
        <w:t xml:space="preserve"> PARA CONTRATACIÓN ADMINISTRATIVA DE SERVICIOS (CAS)</w:t>
      </w:r>
    </w:p>
    <w:p w:rsidR="005A6999" w:rsidRPr="00F56969" w:rsidRDefault="005A6999" w:rsidP="00922E6F">
      <w:pPr>
        <w:pStyle w:val="Sangradetextonormal"/>
        <w:ind w:firstLine="0"/>
        <w:outlineLvl w:val="0"/>
        <w:rPr>
          <w:rFonts w:ascii="Arial" w:hAnsi="Arial" w:cs="Arial"/>
          <w:b/>
        </w:rPr>
      </w:pPr>
    </w:p>
    <w:p w:rsidR="005A6999" w:rsidRPr="00F56969" w:rsidRDefault="00F01E7F" w:rsidP="00922E6F">
      <w:pPr>
        <w:pStyle w:val="Sangradetextonormal"/>
        <w:ind w:firstLine="0"/>
        <w:outlineLvl w:val="0"/>
        <w:rPr>
          <w:rFonts w:ascii="Arial" w:hAnsi="Arial" w:cs="Arial"/>
          <w:b/>
        </w:rPr>
      </w:pPr>
      <w:r w:rsidRPr="00F56969">
        <w:rPr>
          <w:rFonts w:ascii="Arial" w:hAnsi="Arial" w:cs="Arial"/>
          <w:b/>
        </w:rPr>
        <w:t>RED ASISTENCIAL ANCASH</w:t>
      </w:r>
    </w:p>
    <w:p w:rsidR="005A6999" w:rsidRPr="00F56969" w:rsidRDefault="005A6999" w:rsidP="00922E6F">
      <w:pPr>
        <w:pStyle w:val="Sangradetextonormal"/>
        <w:ind w:firstLine="0"/>
        <w:outlineLvl w:val="0"/>
        <w:rPr>
          <w:rFonts w:ascii="Arial" w:hAnsi="Arial" w:cs="Arial"/>
          <w:b/>
        </w:rPr>
      </w:pPr>
    </w:p>
    <w:p w:rsidR="005A6999" w:rsidRPr="00F56969" w:rsidRDefault="005A6999" w:rsidP="00922E6F">
      <w:pPr>
        <w:pStyle w:val="Sangradetextonormal"/>
        <w:ind w:firstLine="0"/>
        <w:outlineLvl w:val="0"/>
        <w:rPr>
          <w:rFonts w:ascii="Arial" w:hAnsi="Arial" w:cs="Arial"/>
          <w:b/>
        </w:rPr>
      </w:pPr>
      <w:r w:rsidRPr="00F56969">
        <w:rPr>
          <w:rFonts w:ascii="Arial" w:hAnsi="Arial" w:cs="Arial"/>
          <w:b/>
        </w:rPr>
        <w:t xml:space="preserve">CÓDIGO DE PROCESO: P.S. </w:t>
      </w:r>
      <w:r w:rsidR="00E67DDF" w:rsidRPr="00F56969">
        <w:rPr>
          <w:rFonts w:ascii="Arial" w:hAnsi="Arial" w:cs="Arial"/>
          <w:b/>
        </w:rPr>
        <w:t>021</w:t>
      </w:r>
      <w:r w:rsidRPr="00F56969">
        <w:rPr>
          <w:rFonts w:ascii="Arial" w:hAnsi="Arial" w:cs="Arial"/>
          <w:b/>
        </w:rPr>
        <w:t>-CAS-</w:t>
      </w:r>
      <w:r w:rsidR="00022796" w:rsidRPr="00F56969">
        <w:rPr>
          <w:rFonts w:ascii="Arial" w:hAnsi="Arial" w:cs="Arial"/>
          <w:b/>
        </w:rPr>
        <w:t>RAANC</w:t>
      </w:r>
      <w:r w:rsidR="005367DA" w:rsidRPr="00F56969">
        <w:rPr>
          <w:rFonts w:ascii="Arial" w:hAnsi="Arial" w:cs="Arial"/>
          <w:b/>
        </w:rPr>
        <w:t>-2017</w:t>
      </w:r>
    </w:p>
    <w:p w:rsidR="0090254F" w:rsidRPr="00F56969" w:rsidRDefault="0090254F" w:rsidP="00922E6F">
      <w:pPr>
        <w:pStyle w:val="Sangradetextonormal"/>
        <w:ind w:firstLine="0"/>
        <w:outlineLvl w:val="0"/>
        <w:rPr>
          <w:rFonts w:ascii="Arial" w:hAnsi="Arial" w:cs="Arial"/>
          <w:b/>
        </w:rPr>
      </w:pPr>
    </w:p>
    <w:p w:rsidR="005A6999" w:rsidRPr="00F56969" w:rsidRDefault="005A6999" w:rsidP="00E34A37">
      <w:pPr>
        <w:pStyle w:val="Sangradetextonormal"/>
        <w:numPr>
          <w:ilvl w:val="0"/>
          <w:numId w:val="1"/>
        </w:numPr>
        <w:tabs>
          <w:tab w:val="clear" w:pos="720"/>
          <w:tab w:val="num" w:pos="426"/>
        </w:tabs>
        <w:ind w:left="426" w:hanging="426"/>
        <w:jc w:val="left"/>
        <w:rPr>
          <w:rFonts w:ascii="Arial" w:hAnsi="Arial" w:cs="Arial"/>
          <w:b/>
        </w:rPr>
      </w:pPr>
      <w:r w:rsidRPr="00F56969">
        <w:rPr>
          <w:rFonts w:ascii="Arial" w:hAnsi="Arial" w:cs="Arial"/>
          <w:b/>
        </w:rPr>
        <w:t>GENERALIDADES</w:t>
      </w:r>
    </w:p>
    <w:p w:rsidR="005A6999" w:rsidRPr="00F56969" w:rsidRDefault="005A6999" w:rsidP="001B79EB">
      <w:pPr>
        <w:pStyle w:val="Sangradetextonormal"/>
        <w:ind w:left="360" w:firstLine="0"/>
        <w:jc w:val="left"/>
        <w:rPr>
          <w:rFonts w:ascii="Arial" w:hAnsi="Arial" w:cs="Arial"/>
        </w:rPr>
      </w:pPr>
      <w:r w:rsidRPr="00F56969">
        <w:rPr>
          <w:rFonts w:ascii="Arial" w:hAnsi="Arial" w:cs="Arial"/>
        </w:rPr>
        <w:t xml:space="preserve">                                                                                                                                                                                                                                                                                                                                                                                                                                                                                                                                                                                                                                                                                                                                                                                                                                                                                                                                                                                                                                                                                                                                                                                                                                                                                                                                                                                                                                                                                                                                                                                                                                                                                                                                                                                                                                                                                                                                                                                                                                                                                                                                                                                                                                                                                                                                                                                                                                                                                                                                                                                                                                                                                                                                                                                                                                                                                                                                                                                                                                                                                                                                                                                                                                                                                                                                                                                                                                                                                                                                                                                                                                                                                                                                                                                                                                                                                                                                                                                                                                                                                                                                                                                                                                                                                                                                                                                                                                                                                                                                                                                                                                                                                                                                                                                                                                                                                              </w:t>
      </w:r>
    </w:p>
    <w:p w:rsidR="005A6999" w:rsidRPr="00F56969" w:rsidRDefault="005A6999" w:rsidP="00CD045C">
      <w:pPr>
        <w:pStyle w:val="Sangradetextonormal"/>
        <w:numPr>
          <w:ilvl w:val="1"/>
          <w:numId w:val="1"/>
        </w:numPr>
        <w:tabs>
          <w:tab w:val="clear" w:pos="1440"/>
          <w:tab w:val="num" w:pos="709"/>
        </w:tabs>
        <w:ind w:left="709" w:hanging="283"/>
        <w:jc w:val="left"/>
        <w:rPr>
          <w:rFonts w:ascii="Arial" w:hAnsi="Arial" w:cs="Arial"/>
          <w:b/>
        </w:rPr>
      </w:pPr>
      <w:r w:rsidRPr="00F56969">
        <w:rPr>
          <w:rFonts w:ascii="Arial" w:hAnsi="Arial" w:cs="Arial"/>
          <w:b/>
        </w:rPr>
        <w:t xml:space="preserve">Objeto de </w:t>
      </w:r>
      <w:smartTag w:uri="urn:schemas-microsoft-com:office:smarttags" w:element="PersonName">
        <w:smartTagPr>
          <w:attr w:name="ProductID" w:val="LA DECLARATORIA DE"/>
        </w:smartTagPr>
        <w:r w:rsidRPr="00F56969">
          <w:rPr>
            <w:rFonts w:ascii="Arial" w:hAnsi="Arial" w:cs="Arial"/>
            <w:b/>
          </w:rPr>
          <w:t>la Convocatoria</w:t>
        </w:r>
      </w:smartTag>
    </w:p>
    <w:p w:rsidR="005A6999" w:rsidRPr="00F56969" w:rsidRDefault="00D93F0F" w:rsidP="00355D30">
      <w:pPr>
        <w:pStyle w:val="Sangradetextonormal"/>
        <w:jc w:val="left"/>
        <w:rPr>
          <w:rFonts w:ascii="Arial" w:hAnsi="Arial" w:cs="Arial"/>
        </w:rPr>
      </w:pPr>
      <w:r w:rsidRPr="00F56969">
        <w:rPr>
          <w:rFonts w:ascii="Arial" w:hAnsi="Arial" w:cs="Arial"/>
        </w:rPr>
        <w:t>Contratar los</w:t>
      </w:r>
      <w:r w:rsidR="002163CC" w:rsidRPr="00F56969">
        <w:rPr>
          <w:rFonts w:ascii="Arial" w:hAnsi="Arial" w:cs="Arial"/>
        </w:rPr>
        <w:t xml:space="preserve"> siguiente</w:t>
      </w:r>
      <w:r w:rsidRPr="00F56969">
        <w:rPr>
          <w:rFonts w:ascii="Arial" w:hAnsi="Arial" w:cs="Arial"/>
        </w:rPr>
        <w:t>s</w:t>
      </w:r>
      <w:r w:rsidR="005A6999" w:rsidRPr="00F56969">
        <w:rPr>
          <w:rFonts w:ascii="Arial" w:hAnsi="Arial" w:cs="Arial"/>
        </w:rPr>
        <w:t xml:space="preserve"> </w:t>
      </w:r>
      <w:r w:rsidR="002163CC" w:rsidRPr="00F56969">
        <w:rPr>
          <w:rFonts w:ascii="Arial" w:hAnsi="Arial" w:cs="Arial"/>
        </w:rPr>
        <w:t>servicio</w:t>
      </w:r>
      <w:r w:rsidRPr="00F56969">
        <w:rPr>
          <w:rFonts w:ascii="Arial" w:hAnsi="Arial" w:cs="Arial"/>
        </w:rPr>
        <w:t>s</w:t>
      </w:r>
      <w:r w:rsidR="007C1366" w:rsidRPr="00F56969">
        <w:rPr>
          <w:rFonts w:ascii="Arial" w:hAnsi="Arial" w:cs="Arial"/>
        </w:rPr>
        <w:t xml:space="preserve"> </w:t>
      </w:r>
      <w:r w:rsidR="002163CC" w:rsidRPr="00F56969">
        <w:rPr>
          <w:rFonts w:ascii="Arial" w:hAnsi="Arial" w:cs="Arial"/>
        </w:rPr>
        <w:t xml:space="preserve">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002163CC" w:rsidRPr="00F56969">
            <w:rPr>
              <w:rFonts w:ascii="Arial" w:hAnsi="Arial" w:cs="Arial"/>
            </w:rPr>
            <w:t>la Red</w:t>
          </w:r>
        </w:smartTag>
        <w:r w:rsidR="002163CC" w:rsidRPr="00F56969">
          <w:rPr>
            <w:rFonts w:ascii="Arial" w:hAnsi="Arial" w:cs="Arial"/>
          </w:rPr>
          <w:t xml:space="preserve"> Asistencial</w:t>
        </w:r>
      </w:smartTag>
      <w:r w:rsidR="002163CC" w:rsidRPr="00F56969">
        <w:rPr>
          <w:rFonts w:ascii="Arial" w:hAnsi="Arial" w:cs="Arial"/>
        </w:rPr>
        <w:t xml:space="preserve"> </w:t>
      </w:r>
      <w:r w:rsidR="00F01E7F" w:rsidRPr="00F56969">
        <w:rPr>
          <w:rFonts w:ascii="Arial" w:hAnsi="Arial" w:cs="Arial"/>
        </w:rPr>
        <w:t>Ancash</w:t>
      </w:r>
      <w:r w:rsidR="005A6999" w:rsidRPr="00F56969">
        <w:rPr>
          <w:rFonts w:ascii="Arial" w:hAnsi="Arial" w:cs="Arial"/>
        </w:rPr>
        <w:t>:</w:t>
      </w:r>
    </w:p>
    <w:p w:rsidR="00C1356E" w:rsidRPr="00C3716A" w:rsidRDefault="00C1356E" w:rsidP="00C1356E">
      <w:pPr>
        <w:pStyle w:val="Sangradetextonormal"/>
        <w:ind w:left="709" w:firstLine="0"/>
        <w:jc w:val="left"/>
        <w:rPr>
          <w:rFonts w:cs="Arial"/>
          <w:b/>
          <w:highlight w:val="yellow"/>
        </w:rPr>
      </w:pPr>
    </w:p>
    <w:tbl>
      <w:tblPr>
        <w:tblW w:w="885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417"/>
        <w:gridCol w:w="1701"/>
        <w:gridCol w:w="1418"/>
        <w:gridCol w:w="1484"/>
        <w:gridCol w:w="1200"/>
        <w:gridCol w:w="1635"/>
      </w:tblGrid>
      <w:tr w:rsidR="005C7876" w:rsidRPr="005C7876" w:rsidTr="005C7876">
        <w:trPr>
          <w:trHeight w:val="300"/>
        </w:trPr>
        <w:tc>
          <w:tcPr>
            <w:tcW w:w="1417" w:type="dxa"/>
            <w:shd w:val="clear" w:color="000000" w:fill="BFBFBF"/>
            <w:noWrap/>
            <w:vAlign w:val="center"/>
          </w:tcPr>
          <w:p w:rsidR="005C7876" w:rsidRPr="005C7876" w:rsidRDefault="005C7876" w:rsidP="00C32CBD">
            <w:pPr>
              <w:suppressAutoHyphens w:val="0"/>
              <w:jc w:val="center"/>
              <w:rPr>
                <w:rFonts w:ascii="Arial" w:hAnsi="Arial" w:cs="Arial"/>
                <w:b/>
                <w:bCs/>
                <w:color w:val="000000"/>
                <w:sz w:val="18"/>
                <w:szCs w:val="18"/>
                <w:lang w:val="es-PE" w:eastAsia="es-PE"/>
              </w:rPr>
            </w:pPr>
            <w:r w:rsidRPr="005C7876">
              <w:rPr>
                <w:rFonts w:ascii="Arial" w:hAnsi="Arial" w:cs="Arial"/>
                <w:b/>
                <w:bCs/>
                <w:color w:val="000000"/>
                <w:sz w:val="18"/>
                <w:szCs w:val="18"/>
                <w:lang w:eastAsia="es-PE"/>
              </w:rPr>
              <w:t>PUESTO / SERVICIO</w:t>
            </w:r>
          </w:p>
        </w:tc>
        <w:tc>
          <w:tcPr>
            <w:tcW w:w="1701" w:type="dxa"/>
            <w:shd w:val="clear" w:color="000000" w:fill="BFBFBF"/>
            <w:vAlign w:val="center"/>
          </w:tcPr>
          <w:p w:rsidR="005C7876" w:rsidRPr="005C7876" w:rsidRDefault="005C7876" w:rsidP="00C32CBD">
            <w:pPr>
              <w:suppressAutoHyphens w:val="0"/>
              <w:jc w:val="center"/>
              <w:rPr>
                <w:rFonts w:ascii="Arial" w:hAnsi="Arial" w:cs="Arial"/>
                <w:b/>
                <w:bCs/>
                <w:color w:val="000000"/>
                <w:sz w:val="18"/>
                <w:szCs w:val="18"/>
                <w:lang w:val="es-PE" w:eastAsia="es-PE"/>
              </w:rPr>
            </w:pPr>
            <w:r w:rsidRPr="005C7876">
              <w:rPr>
                <w:rFonts w:ascii="Arial" w:hAnsi="Arial" w:cs="Arial"/>
                <w:b/>
                <w:bCs/>
                <w:color w:val="000000"/>
                <w:sz w:val="18"/>
                <w:szCs w:val="18"/>
                <w:lang w:val="es-PE" w:eastAsia="es-PE"/>
              </w:rPr>
              <w:t>ESPECIALIDAD</w:t>
            </w:r>
          </w:p>
        </w:tc>
        <w:tc>
          <w:tcPr>
            <w:tcW w:w="1418" w:type="dxa"/>
            <w:shd w:val="clear" w:color="000000" w:fill="BFBFBF"/>
            <w:vAlign w:val="center"/>
          </w:tcPr>
          <w:p w:rsidR="005C7876" w:rsidRPr="005C7876" w:rsidRDefault="005C7876" w:rsidP="005E07E9">
            <w:pPr>
              <w:jc w:val="center"/>
              <w:rPr>
                <w:rFonts w:ascii="Arial" w:hAnsi="Arial" w:cs="Arial"/>
                <w:b/>
                <w:bCs/>
                <w:color w:val="000000"/>
                <w:sz w:val="18"/>
                <w:szCs w:val="18"/>
                <w:lang w:val="es-PE" w:eastAsia="es-PE"/>
              </w:rPr>
            </w:pPr>
            <w:r w:rsidRPr="005C7876">
              <w:rPr>
                <w:rFonts w:ascii="Arial" w:hAnsi="Arial" w:cs="Arial"/>
                <w:b/>
                <w:bCs/>
                <w:color w:val="000000"/>
                <w:sz w:val="18"/>
                <w:szCs w:val="18"/>
                <w:lang w:eastAsia="es-PE"/>
              </w:rPr>
              <w:t>CÓDIGO</w:t>
            </w:r>
          </w:p>
        </w:tc>
        <w:tc>
          <w:tcPr>
            <w:tcW w:w="1484" w:type="dxa"/>
            <w:shd w:val="clear" w:color="000000" w:fill="BFBFBF"/>
            <w:noWrap/>
            <w:vAlign w:val="center"/>
          </w:tcPr>
          <w:p w:rsidR="005C7876" w:rsidRPr="005C7876" w:rsidRDefault="005C7876" w:rsidP="005E07E9">
            <w:pPr>
              <w:suppressAutoHyphens w:val="0"/>
              <w:jc w:val="center"/>
              <w:rPr>
                <w:rFonts w:ascii="Arial" w:hAnsi="Arial" w:cs="Arial"/>
                <w:b/>
                <w:bCs/>
                <w:color w:val="000000"/>
                <w:sz w:val="18"/>
                <w:szCs w:val="18"/>
                <w:lang w:val="es-PE" w:eastAsia="es-PE"/>
              </w:rPr>
            </w:pPr>
            <w:r>
              <w:rPr>
                <w:rFonts w:ascii="Arial" w:hAnsi="Arial" w:cs="Arial"/>
                <w:b/>
                <w:bCs/>
                <w:color w:val="000000"/>
                <w:sz w:val="18"/>
                <w:szCs w:val="18"/>
                <w:lang w:eastAsia="es-PE"/>
              </w:rPr>
              <w:t>RETRIBUCIÓN MENSUAL</w:t>
            </w:r>
          </w:p>
        </w:tc>
        <w:tc>
          <w:tcPr>
            <w:tcW w:w="1200" w:type="dxa"/>
            <w:shd w:val="clear" w:color="000000" w:fill="BFBFBF"/>
            <w:vAlign w:val="center"/>
          </w:tcPr>
          <w:p w:rsidR="005C7876" w:rsidRPr="005C7876" w:rsidRDefault="005C7876" w:rsidP="005E07E9">
            <w:pPr>
              <w:suppressAutoHyphens w:val="0"/>
              <w:jc w:val="center"/>
              <w:rPr>
                <w:rFonts w:ascii="Arial" w:hAnsi="Arial" w:cs="Arial"/>
                <w:b/>
                <w:bCs/>
                <w:color w:val="000000"/>
                <w:sz w:val="18"/>
                <w:szCs w:val="18"/>
                <w:lang w:val="es-PE" w:eastAsia="es-PE"/>
              </w:rPr>
            </w:pPr>
            <w:r>
              <w:rPr>
                <w:rFonts w:ascii="Arial" w:hAnsi="Arial" w:cs="Arial"/>
                <w:b/>
                <w:bCs/>
                <w:color w:val="000000"/>
                <w:sz w:val="18"/>
                <w:szCs w:val="18"/>
                <w:lang w:val="es-PE" w:eastAsia="es-PE"/>
              </w:rPr>
              <w:t>CANTIDAD</w:t>
            </w:r>
          </w:p>
        </w:tc>
        <w:tc>
          <w:tcPr>
            <w:tcW w:w="1635" w:type="dxa"/>
            <w:shd w:val="clear" w:color="000000" w:fill="BFBFBF"/>
            <w:noWrap/>
            <w:vAlign w:val="center"/>
          </w:tcPr>
          <w:p w:rsidR="005C7876" w:rsidRPr="005C7876" w:rsidRDefault="005C7876" w:rsidP="005E07E9">
            <w:pPr>
              <w:suppressAutoHyphens w:val="0"/>
              <w:jc w:val="center"/>
              <w:rPr>
                <w:rFonts w:ascii="Arial" w:hAnsi="Arial" w:cs="Arial"/>
                <w:b/>
                <w:bCs/>
                <w:color w:val="000000"/>
                <w:sz w:val="18"/>
                <w:szCs w:val="18"/>
                <w:lang w:val="es-PE" w:eastAsia="es-PE"/>
              </w:rPr>
            </w:pPr>
            <w:r w:rsidRPr="005C7876">
              <w:rPr>
                <w:rFonts w:ascii="Arial" w:hAnsi="Arial" w:cs="Arial"/>
                <w:b/>
                <w:bCs/>
                <w:color w:val="000000"/>
                <w:sz w:val="18"/>
                <w:szCs w:val="18"/>
                <w:lang w:eastAsia="es-PE"/>
              </w:rPr>
              <w:t>ÁREA CONTRATANTE</w:t>
            </w:r>
          </w:p>
        </w:tc>
      </w:tr>
      <w:tr w:rsidR="005C7876" w:rsidRPr="005C7876" w:rsidTr="005C7876">
        <w:trPr>
          <w:trHeight w:val="610"/>
        </w:trPr>
        <w:tc>
          <w:tcPr>
            <w:tcW w:w="1417" w:type="dxa"/>
            <w:vMerge w:val="restart"/>
            <w:vAlign w:val="center"/>
          </w:tcPr>
          <w:p w:rsidR="005C7876" w:rsidRPr="005C7876" w:rsidRDefault="005C7876" w:rsidP="005C7876">
            <w:pPr>
              <w:suppressAutoHyphens w:val="0"/>
              <w:jc w:val="center"/>
              <w:rPr>
                <w:rFonts w:ascii="Arial" w:hAnsi="Arial" w:cs="Arial"/>
                <w:color w:val="000000"/>
                <w:sz w:val="18"/>
                <w:szCs w:val="18"/>
                <w:lang w:val="es-PE" w:eastAsia="es-PE"/>
              </w:rPr>
            </w:pPr>
            <w:r w:rsidRPr="005C7876">
              <w:rPr>
                <w:rFonts w:ascii="Arial" w:hAnsi="Arial" w:cs="Arial"/>
                <w:color w:val="000000"/>
                <w:sz w:val="18"/>
                <w:szCs w:val="18"/>
                <w:lang w:val="es-PE" w:eastAsia="es-PE"/>
              </w:rPr>
              <w:t>Médico</w:t>
            </w:r>
          </w:p>
        </w:tc>
        <w:tc>
          <w:tcPr>
            <w:tcW w:w="1701" w:type="dxa"/>
            <w:vAlign w:val="center"/>
          </w:tcPr>
          <w:p w:rsidR="005C7876" w:rsidRPr="005C7876" w:rsidRDefault="005C7876" w:rsidP="005C7876">
            <w:pPr>
              <w:suppressAutoHyphens w:val="0"/>
              <w:jc w:val="center"/>
              <w:rPr>
                <w:rFonts w:ascii="Arial" w:hAnsi="Arial" w:cs="Arial"/>
                <w:color w:val="000000"/>
                <w:sz w:val="18"/>
                <w:szCs w:val="18"/>
                <w:lang w:eastAsia="es-PE"/>
              </w:rPr>
            </w:pPr>
            <w:r w:rsidRPr="005C7876">
              <w:rPr>
                <w:rFonts w:ascii="Arial" w:hAnsi="Arial" w:cs="Arial"/>
                <w:color w:val="000000"/>
                <w:sz w:val="18"/>
                <w:szCs w:val="18"/>
                <w:lang w:eastAsia="es-PE"/>
              </w:rPr>
              <w:t>Pediatría</w:t>
            </w:r>
          </w:p>
        </w:tc>
        <w:tc>
          <w:tcPr>
            <w:tcW w:w="1418" w:type="dxa"/>
            <w:vAlign w:val="center"/>
          </w:tcPr>
          <w:p w:rsidR="005C7876" w:rsidRPr="005C7876" w:rsidRDefault="005C7876" w:rsidP="005C7876">
            <w:pPr>
              <w:jc w:val="center"/>
              <w:rPr>
                <w:rFonts w:ascii="Arial" w:hAnsi="Arial" w:cs="Arial"/>
                <w:sz w:val="18"/>
                <w:szCs w:val="18"/>
                <w:lang w:eastAsia="es-PE"/>
              </w:rPr>
            </w:pPr>
            <w:r w:rsidRPr="005C7876">
              <w:rPr>
                <w:rFonts w:ascii="Arial" w:hAnsi="Arial" w:cs="Arial"/>
                <w:sz w:val="18"/>
                <w:szCs w:val="18"/>
                <w:lang w:eastAsia="es-PE"/>
              </w:rPr>
              <w:t>P1MES-001</w:t>
            </w:r>
          </w:p>
        </w:tc>
        <w:tc>
          <w:tcPr>
            <w:tcW w:w="1484" w:type="dxa"/>
            <w:vMerge w:val="restart"/>
            <w:vAlign w:val="center"/>
          </w:tcPr>
          <w:p w:rsidR="005C7876" w:rsidRPr="005C7876" w:rsidRDefault="005C7876" w:rsidP="005C7876">
            <w:pPr>
              <w:suppressAutoHyphens w:val="0"/>
              <w:jc w:val="center"/>
              <w:rPr>
                <w:rFonts w:ascii="Arial" w:hAnsi="Arial" w:cs="Arial"/>
                <w:sz w:val="18"/>
                <w:szCs w:val="18"/>
                <w:lang w:eastAsia="es-ES"/>
              </w:rPr>
            </w:pPr>
            <w:r w:rsidRPr="005C7876">
              <w:rPr>
                <w:rFonts w:ascii="Arial" w:hAnsi="Arial" w:cs="Arial"/>
                <w:sz w:val="18"/>
                <w:szCs w:val="18"/>
                <w:lang w:eastAsia="es-ES"/>
              </w:rPr>
              <w:t>s/. 5, 700.00</w:t>
            </w:r>
          </w:p>
        </w:tc>
        <w:tc>
          <w:tcPr>
            <w:tcW w:w="1200" w:type="dxa"/>
            <w:vAlign w:val="center"/>
          </w:tcPr>
          <w:p w:rsidR="005C7876" w:rsidRPr="005C7876" w:rsidRDefault="005C7876" w:rsidP="005C7876">
            <w:pPr>
              <w:suppressAutoHyphens w:val="0"/>
              <w:jc w:val="center"/>
              <w:rPr>
                <w:rFonts w:ascii="Arial" w:hAnsi="Arial" w:cs="Arial"/>
                <w:sz w:val="18"/>
                <w:szCs w:val="18"/>
                <w:lang w:eastAsia="es-PE"/>
              </w:rPr>
            </w:pPr>
            <w:r w:rsidRPr="005C7876">
              <w:rPr>
                <w:rFonts w:ascii="Arial" w:hAnsi="Arial" w:cs="Arial"/>
                <w:sz w:val="18"/>
                <w:szCs w:val="18"/>
                <w:lang w:eastAsia="es-PE"/>
              </w:rPr>
              <w:t>01</w:t>
            </w:r>
          </w:p>
        </w:tc>
        <w:tc>
          <w:tcPr>
            <w:tcW w:w="1635" w:type="dxa"/>
            <w:vMerge w:val="restart"/>
            <w:vAlign w:val="center"/>
          </w:tcPr>
          <w:p w:rsidR="005C7876" w:rsidRPr="005C7876" w:rsidRDefault="005C7876" w:rsidP="005C7876">
            <w:pPr>
              <w:jc w:val="center"/>
              <w:rPr>
                <w:rFonts w:ascii="Arial" w:hAnsi="Arial" w:cs="Arial"/>
                <w:color w:val="000000"/>
                <w:sz w:val="18"/>
                <w:szCs w:val="18"/>
                <w:lang w:val="es-PE" w:eastAsia="es-PE"/>
              </w:rPr>
            </w:pPr>
            <w:r w:rsidRPr="005C7876">
              <w:rPr>
                <w:rFonts w:ascii="Arial" w:hAnsi="Arial" w:cs="Arial"/>
                <w:color w:val="000000"/>
                <w:sz w:val="18"/>
                <w:szCs w:val="18"/>
                <w:lang w:val="es-PE" w:eastAsia="es-PE"/>
              </w:rPr>
              <w:t>Hospital III Chimbote</w:t>
            </w:r>
          </w:p>
        </w:tc>
      </w:tr>
      <w:tr w:rsidR="005C7876" w:rsidRPr="005C7876" w:rsidTr="005C7876">
        <w:trPr>
          <w:trHeight w:val="610"/>
        </w:trPr>
        <w:tc>
          <w:tcPr>
            <w:tcW w:w="1417" w:type="dxa"/>
            <w:vMerge/>
            <w:vAlign w:val="center"/>
          </w:tcPr>
          <w:p w:rsidR="005C7876" w:rsidRPr="005C7876" w:rsidRDefault="005C7876" w:rsidP="005C7876">
            <w:pPr>
              <w:suppressAutoHyphens w:val="0"/>
              <w:jc w:val="center"/>
              <w:rPr>
                <w:rFonts w:ascii="Arial" w:hAnsi="Arial" w:cs="Arial"/>
                <w:color w:val="000000"/>
                <w:sz w:val="18"/>
                <w:szCs w:val="18"/>
                <w:lang w:val="es-PE" w:eastAsia="es-PE"/>
              </w:rPr>
            </w:pPr>
          </w:p>
        </w:tc>
        <w:tc>
          <w:tcPr>
            <w:tcW w:w="1701" w:type="dxa"/>
            <w:vAlign w:val="center"/>
          </w:tcPr>
          <w:p w:rsidR="005C7876" w:rsidRPr="005C7876" w:rsidRDefault="005C7876" w:rsidP="005C7876">
            <w:pPr>
              <w:suppressAutoHyphens w:val="0"/>
              <w:jc w:val="center"/>
              <w:rPr>
                <w:rFonts w:ascii="Arial" w:hAnsi="Arial" w:cs="Arial"/>
                <w:sz w:val="18"/>
                <w:szCs w:val="18"/>
                <w:lang w:eastAsia="es-PE"/>
              </w:rPr>
            </w:pPr>
            <w:r w:rsidRPr="005C7876">
              <w:rPr>
                <w:rFonts w:ascii="Arial" w:hAnsi="Arial" w:cs="Arial"/>
                <w:sz w:val="18"/>
                <w:szCs w:val="18"/>
                <w:lang w:eastAsia="es-PE"/>
              </w:rPr>
              <w:t>Ginecología y Obstetricia</w:t>
            </w:r>
          </w:p>
        </w:tc>
        <w:tc>
          <w:tcPr>
            <w:tcW w:w="1418" w:type="dxa"/>
            <w:vAlign w:val="center"/>
          </w:tcPr>
          <w:p w:rsidR="005C7876" w:rsidRPr="005C7876" w:rsidRDefault="005C7876" w:rsidP="005C7876">
            <w:pPr>
              <w:jc w:val="center"/>
              <w:rPr>
                <w:rFonts w:ascii="Arial" w:hAnsi="Arial" w:cs="Arial"/>
                <w:sz w:val="18"/>
                <w:szCs w:val="18"/>
                <w:lang w:eastAsia="es-PE"/>
              </w:rPr>
            </w:pPr>
            <w:r w:rsidRPr="005C7876">
              <w:rPr>
                <w:rFonts w:ascii="Arial" w:hAnsi="Arial" w:cs="Arial"/>
                <w:sz w:val="18"/>
                <w:szCs w:val="18"/>
                <w:lang w:eastAsia="es-PE"/>
              </w:rPr>
              <w:t>P1MES-002</w:t>
            </w:r>
          </w:p>
        </w:tc>
        <w:tc>
          <w:tcPr>
            <w:tcW w:w="1484" w:type="dxa"/>
            <w:vMerge/>
            <w:vAlign w:val="center"/>
          </w:tcPr>
          <w:p w:rsidR="005C7876" w:rsidRPr="005C7876" w:rsidRDefault="005C7876" w:rsidP="005C7876">
            <w:pPr>
              <w:jc w:val="center"/>
              <w:rPr>
                <w:rFonts w:ascii="Arial" w:hAnsi="Arial" w:cs="Arial"/>
                <w:sz w:val="18"/>
                <w:szCs w:val="18"/>
              </w:rPr>
            </w:pPr>
          </w:p>
        </w:tc>
        <w:tc>
          <w:tcPr>
            <w:tcW w:w="1200" w:type="dxa"/>
            <w:vAlign w:val="center"/>
          </w:tcPr>
          <w:p w:rsidR="005C7876" w:rsidRPr="005C7876" w:rsidRDefault="005C7876" w:rsidP="005C7876">
            <w:pPr>
              <w:jc w:val="center"/>
              <w:rPr>
                <w:rFonts w:ascii="Arial" w:hAnsi="Arial" w:cs="Arial"/>
                <w:sz w:val="18"/>
                <w:szCs w:val="18"/>
              </w:rPr>
            </w:pPr>
            <w:r w:rsidRPr="005C7876">
              <w:rPr>
                <w:rFonts w:ascii="Arial" w:hAnsi="Arial" w:cs="Arial"/>
                <w:sz w:val="18"/>
                <w:szCs w:val="18"/>
                <w:lang w:eastAsia="es-PE"/>
              </w:rPr>
              <w:t>01</w:t>
            </w:r>
          </w:p>
        </w:tc>
        <w:tc>
          <w:tcPr>
            <w:tcW w:w="1635" w:type="dxa"/>
            <w:vMerge/>
            <w:vAlign w:val="center"/>
          </w:tcPr>
          <w:p w:rsidR="005C7876" w:rsidRPr="005C7876" w:rsidRDefault="005C7876" w:rsidP="005C7876">
            <w:pPr>
              <w:jc w:val="center"/>
              <w:rPr>
                <w:rFonts w:ascii="Arial" w:hAnsi="Arial" w:cs="Arial"/>
                <w:color w:val="000000"/>
                <w:sz w:val="18"/>
                <w:szCs w:val="18"/>
                <w:lang w:val="es-PE" w:eastAsia="es-PE"/>
              </w:rPr>
            </w:pPr>
          </w:p>
        </w:tc>
      </w:tr>
      <w:tr w:rsidR="005C7876" w:rsidRPr="005C7876" w:rsidTr="005C7876">
        <w:trPr>
          <w:trHeight w:val="610"/>
        </w:trPr>
        <w:tc>
          <w:tcPr>
            <w:tcW w:w="1417" w:type="dxa"/>
            <w:vAlign w:val="center"/>
          </w:tcPr>
          <w:p w:rsidR="005C7876" w:rsidRPr="005C7876" w:rsidRDefault="005C7876" w:rsidP="005C7876">
            <w:pPr>
              <w:suppressAutoHyphens w:val="0"/>
              <w:jc w:val="center"/>
              <w:rPr>
                <w:rFonts w:ascii="Arial" w:hAnsi="Arial" w:cs="Arial"/>
                <w:sz w:val="18"/>
                <w:szCs w:val="18"/>
                <w:lang w:val="es-PE" w:eastAsia="es-PE"/>
              </w:rPr>
            </w:pPr>
            <w:r w:rsidRPr="005C7876">
              <w:rPr>
                <w:rFonts w:ascii="Arial" w:hAnsi="Arial" w:cs="Arial"/>
                <w:sz w:val="18"/>
                <w:szCs w:val="18"/>
                <w:lang w:val="es-PE" w:eastAsia="es-PE"/>
              </w:rPr>
              <w:t>Médico</w:t>
            </w:r>
          </w:p>
        </w:tc>
        <w:tc>
          <w:tcPr>
            <w:tcW w:w="1701" w:type="dxa"/>
            <w:vAlign w:val="center"/>
          </w:tcPr>
          <w:p w:rsidR="005C7876" w:rsidRPr="005C7876" w:rsidRDefault="005C7876" w:rsidP="005C7876">
            <w:pPr>
              <w:suppressAutoHyphens w:val="0"/>
              <w:jc w:val="center"/>
              <w:rPr>
                <w:rFonts w:ascii="Arial" w:hAnsi="Arial" w:cs="Arial"/>
                <w:sz w:val="18"/>
                <w:szCs w:val="18"/>
                <w:lang w:eastAsia="es-PE"/>
              </w:rPr>
            </w:pPr>
            <w:r w:rsidRPr="005C7876">
              <w:rPr>
                <w:rFonts w:ascii="Arial" w:hAnsi="Arial" w:cs="Arial"/>
                <w:sz w:val="18"/>
                <w:szCs w:val="18"/>
                <w:lang w:eastAsia="es-PE"/>
              </w:rPr>
              <w:t>Ginecología y Obstetricia</w:t>
            </w:r>
          </w:p>
        </w:tc>
        <w:tc>
          <w:tcPr>
            <w:tcW w:w="1418" w:type="dxa"/>
            <w:vAlign w:val="center"/>
          </w:tcPr>
          <w:p w:rsidR="005C7876" w:rsidRPr="005C7876" w:rsidRDefault="005C7876" w:rsidP="005C7876">
            <w:pPr>
              <w:jc w:val="center"/>
              <w:rPr>
                <w:rFonts w:ascii="Arial" w:hAnsi="Arial" w:cs="Arial"/>
                <w:sz w:val="18"/>
                <w:szCs w:val="18"/>
                <w:lang w:eastAsia="es-PE"/>
              </w:rPr>
            </w:pPr>
            <w:r w:rsidRPr="005C7876">
              <w:rPr>
                <w:rFonts w:ascii="Arial" w:hAnsi="Arial" w:cs="Arial"/>
                <w:sz w:val="18"/>
                <w:szCs w:val="18"/>
                <w:lang w:eastAsia="es-PE"/>
              </w:rPr>
              <w:t>P1MES-003</w:t>
            </w:r>
          </w:p>
        </w:tc>
        <w:tc>
          <w:tcPr>
            <w:tcW w:w="1484" w:type="dxa"/>
            <w:vMerge/>
            <w:vAlign w:val="center"/>
          </w:tcPr>
          <w:p w:rsidR="005C7876" w:rsidRPr="005C7876" w:rsidRDefault="005C7876" w:rsidP="005C7876">
            <w:pPr>
              <w:jc w:val="center"/>
              <w:rPr>
                <w:rFonts w:ascii="Arial" w:hAnsi="Arial" w:cs="Arial"/>
                <w:sz w:val="18"/>
                <w:szCs w:val="18"/>
              </w:rPr>
            </w:pPr>
          </w:p>
        </w:tc>
        <w:tc>
          <w:tcPr>
            <w:tcW w:w="1200" w:type="dxa"/>
            <w:vAlign w:val="center"/>
          </w:tcPr>
          <w:p w:rsidR="005C7876" w:rsidRPr="005C7876" w:rsidRDefault="005C7876" w:rsidP="005C7876">
            <w:pPr>
              <w:jc w:val="center"/>
              <w:rPr>
                <w:rFonts w:ascii="Arial" w:hAnsi="Arial" w:cs="Arial"/>
                <w:sz w:val="18"/>
                <w:szCs w:val="18"/>
              </w:rPr>
            </w:pPr>
            <w:r w:rsidRPr="005C7876">
              <w:rPr>
                <w:rFonts w:ascii="Arial" w:hAnsi="Arial" w:cs="Arial"/>
                <w:sz w:val="18"/>
                <w:szCs w:val="18"/>
                <w:lang w:eastAsia="es-PE"/>
              </w:rPr>
              <w:t>01</w:t>
            </w:r>
          </w:p>
        </w:tc>
        <w:tc>
          <w:tcPr>
            <w:tcW w:w="1635" w:type="dxa"/>
            <w:vMerge w:val="restart"/>
            <w:vAlign w:val="center"/>
          </w:tcPr>
          <w:p w:rsidR="005C7876" w:rsidRPr="005C7876" w:rsidRDefault="005C7876" w:rsidP="005C7876">
            <w:pPr>
              <w:jc w:val="center"/>
              <w:rPr>
                <w:rFonts w:ascii="Arial" w:hAnsi="Arial" w:cs="Arial"/>
                <w:color w:val="000000"/>
                <w:sz w:val="18"/>
                <w:szCs w:val="18"/>
                <w:lang w:val="es-PE" w:eastAsia="es-PE"/>
              </w:rPr>
            </w:pPr>
            <w:r w:rsidRPr="005C7876">
              <w:rPr>
                <w:rFonts w:ascii="Arial" w:hAnsi="Arial" w:cs="Arial"/>
                <w:color w:val="000000"/>
                <w:sz w:val="18"/>
                <w:szCs w:val="18"/>
                <w:lang w:val="es-PE" w:eastAsia="es-PE"/>
              </w:rPr>
              <w:t xml:space="preserve">Policlínico de Complejidad Creciente </w:t>
            </w:r>
          </w:p>
          <w:p w:rsidR="005C7876" w:rsidRPr="005C7876" w:rsidRDefault="005C7876" w:rsidP="005C7876">
            <w:pPr>
              <w:jc w:val="center"/>
              <w:rPr>
                <w:rFonts w:ascii="Arial" w:hAnsi="Arial" w:cs="Arial"/>
                <w:color w:val="000000"/>
                <w:sz w:val="18"/>
                <w:szCs w:val="18"/>
                <w:lang w:val="es-PE" w:eastAsia="es-PE"/>
              </w:rPr>
            </w:pPr>
            <w:r w:rsidRPr="005C7876">
              <w:rPr>
                <w:rFonts w:ascii="Arial" w:hAnsi="Arial" w:cs="Arial"/>
                <w:color w:val="000000"/>
                <w:sz w:val="18"/>
                <w:szCs w:val="18"/>
                <w:lang w:val="es-PE" w:eastAsia="es-PE"/>
              </w:rPr>
              <w:t>Víctor Panta Rodriguez</w:t>
            </w:r>
          </w:p>
        </w:tc>
      </w:tr>
      <w:tr w:rsidR="0061468C" w:rsidRPr="005C7876" w:rsidTr="005C7876">
        <w:trPr>
          <w:trHeight w:val="610"/>
        </w:trPr>
        <w:tc>
          <w:tcPr>
            <w:tcW w:w="1417" w:type="dxa"/>
            <w:vAlign w:val="center"/>
          </w:tcPr>
          <w:p w:rsidR="0061468C" w:rsidRPr="005923C0" w:rsidRDefault="0061468C" w:rsidP="005C7876">
            <w:pPr>
              <w:suppressAutoHyphens w:val="0"/>
              <w:jc w:val="center"/>
              <w:rPr>
                <w:rFonts w:ascii="Arial" w:hAnsi="Arial" w:cs="Arial"/>
                <w:sz w:val="18"/>
                <w:szCs w:val="18"/>
                <w:highlight w:val="yellow"/>
                <w:lang w:val="es-PE" w:eastAsia="es-PE"/>
              </w:rPr>
            </w:pPr>
            <w:r w:rsidRPr="005923C0">
              <w:rPr>
                <w:rFonts w:ascii="Arial" w:hAnsi="Arial" w:cs="Arial"/>
                <w:sz w:val="18"/>
                <w:szCs w:val="18"/>
                <w:highlight w:val="yellow"/>
                <w:lang w:val="es-PE" w:eastAsia="es-PE"/>
              </w:rPr>
              <w:t>Médico</w:t>
            </w:r>
          </w:p>
        </w:tc>
        <w:tc>
          <w:tcPr>
            <w:tcW w:w="1701" w:type="dxa"/>
            <w:vAlign w:val="center"/>
          </w:tcPr>
          <w:p w:rsidR="0061468C" w:rsidRPr="005923C0" w:rsidRDefault="0061468C" w:rsidP="005C7876">
            <w:pPr>
              <w:suppressAutoHyphens w:val="0"/>
              <w:jc w:val="center"/>
              <w:rPr>
                <w:rFonts w:ascii="Arial" w:hAnsi="Arial" w:cs="Arial"/>
                <w:sz w:val="18"/>
                <w:szCs w:val="18"/>
                <w:highlight w:val="yellow"/>
                <w:lang w:eastAsia="es-PE"/>
              </w:rPr>
            </w:pPr>
            <w:r w:rsidRPr="005923C0">
              <w:rPr>
                <w:rFonts w:ascii="Arial" w:hAnsi="Arial" w:cs="Arial"/>
                <w:sz w:val="18"/>
                <w:szCs w:val="18"/>
                <w:highlight w:val="yellow"/>
                <w:lang w:eastAsia="es-PE"/>
              </w:rPr>
              <w:t>_____</w:t>
            </w:r>
          </w:p>
        </w:tc>
        <w:tc>
          <w:tcPr>
            <w:tcW w:w="1418" w:type="dxa"/>
            <w:vAlign w:val="center"/>
          </w:tcPr>
          <w:p w:rsidR="0061468C" w:rsidRPr="005923C0" w:rsidRDefault="0061468C" w:rsidP="005C7876">
            <w:pPr>
              <w:jc w:val="center"/>
              <w:rPr>
                <w:rFonts w:ascii="Arial" w:hAnsi="Arial" w:cs="Arial"/>
                <w:sz w:val="18"/>
                <w:szCs w:val="18"/>
                <w:highlight w:val="yellow"/>
                <w:lang w:eastAsia="es-PE"/>
              </w:rPr>
            </w:pPr>
            <w:r w:rsidRPr="005923C0">
              <w:rPr>
                <w:rFonts w:ascii="Arial" w:hAnsi="Arial" w:cs="Arial"/>
                <w:sz w:val="18"/>
                <w:szCs w:val="18"/>
                <w:highlight w:val="yellow"/>
                <w:lang w:eastAsia="es-PE"/>
              </w:rPr>
              <w:t>P1ME-004</w:t>
            </w:r>
          </w:p>
        </w:tc>
        <w:tc>
          <w:tcPr>
            <w:tcW w:w="1484" w:type="dxa"/>
            <w:vMerge w:val="restart"/>
            <w:vAlign w:val="center"/>
          </w:tcPr>
          <w:p w:rsidR="0061468C" w:rsidRPr="005C7876" w:rsidRDefault="0061468C" w:rsidP="005C7876">
            <w:pPr>
              <w:jc w:val="center"/>
              <w:rPr>
                <w:rFonts w:ascii="Arial" w:hAnsi="Arial" w:cs="Arial"/>
                <w:sz w:val="18"/>
                <w:szCs w:val="18"/>
              </w:rPr>
            </w:pPr>
            <w:r w:rsidRPr="005C7876">
              <w:rPr>
                <w:rFonts w:ascii="Arial" w:hAnsi="Arial" w:cs="Arial"/>
                <w:sz w:val="18"/>
                <w:szCs w:val="18"/>
                <w:lang w:eastAsia="es-ES"/>
              </w:rPr>
              <w:t>s/. 5, 000.00</w:t>
            </w:r>
          </w:p>
        </w:tc>
        <w:tc>
          <w:tcPr>
            <w:tcW w:w="1200" w:type="dxa"/>
            <w:vAlign w:val="center"/>
          </w:tcPr>
          <w:p w:rsidR="0061468C" w:rsidRPr="005C7876" w:rsidRDefault="0061468C" w:rsidP="005C7876">
            <w:pPr>
              <w:jc w:val="center"/>
              <w:rPr>
                <w:rFonts w:ascii="Arial" w:hAnsi="Arial" w:cs="Arial"/>
                <w:sz w:val="18"/>
                <w:szCs w:val="18"/>
              </w:rPr>
            </w:pPr>
            <w:r w:rsidRPr="005923C0">
              <w:rPr>
                <w:rFonts w:ascii="Arial" w:hAnsi="Arial" w:cs="Arial"/>
                <w:sz w:val="18"/>
                <w:szCs w:val="18"/>
                <w:highlight w:val="yellow"/>
                <w:lang w:eastAsia="es-PE"/>
              </w:rPr>
              <w:t>01</w:t>
            </w:r>
          </w:p>
        </w:tc>
        <w:tc>
          <w:tcPr>
            <w:tcW w:w="1635" w:type="dxa"/>
            <w:vMerge/>
            <w:vAlign w:val="center"/>
          </w:tcPr>
          <w:p w:rsidR="0061468C" w:rsidRPr="005C7876" w:rsidRDefault="0061468C" w:rsidP="005C7876">
            <w:pPr>
              <w:jc w:val="center"/>
              <w:rPr>
                <w:rFonts w:ascii="Arial" w:hAnsi="Arial" w:cs="Arial"/>
                <w:color w:val="000000"/>
                <w:sz w:val="18"/>
                <w:szCs w:val="18"/>
                <w:highlight w:val="yellow"/>
                <w:lang w:val="es-PE" w:eastAsia="es-PE"/>
              </w:rPr>
            </w:pPr>
          </w:p>
        </w:tc>
      </w:tr>
      <w:tr w:rsidR="0061468C" w:rsidRPr="005C7876" w:rsidTr="005C7876">
        <w:trPr>
          <w:trHeight w:val="610"/>
        </w:trPr>
        <w:tc>
          <w:tcPr>
            <w:tcW w:w="1417" w:type="dxa"/>
            <w:vAlign w:val="center"/>
          </w:tcPr>
          <w:p w:rsidR="0061468C" w:rsidRPr="005C7876" w:rsidRDefault="0061468C" w:rsidP="005C7876">
            <w:pPr>
              <w:suppressAutoHyphens w:val="0"/>
              <w:jc w:val="center"/>
              <w:rPr>
                <w:rFonts w:ascii="Arial" w:hAnsi="Arial" w:cs="Arial"/>
                <w:sz w:val="18"/>
                <w:szCs w:val="18"/>
                <w:lang w:val="es-PE" w:eastAsia="es-PE"/>
              </w:rPr>
            </w:pPr>
            <w:r w:rsidRPr="005C7876">
              <w:rPr>
                <w:rFonts w:ascii="Arial" w:hAnsi="Arial" w:cs="Arial"/>
                <w:sz w:val="18"/>
                <w:szCs w:val="18"/>
                <w:lang w:val="es-PE" w:eastAsia="es-PE"/>
              </w:rPr>
              <w:t>Médico</w:t>
            </w:r>
          </w:p>
        </w:tc>
        <w:tc>
          <w:tcPr>
            <w:tcW w:w="1701" w:type="dxa"/>
            <w:vAlign w:val="center"/>
          </w:tcPr>
          <w:p w:rsidR="0061468C" w:rsidRPr="005C7876" w:rsidRDefault="0061468C" w:rsidP="005C7876">
            <w:pPr>
              <w:suppressAutoHyphens w:val="0"/>
              <w:jc w:val="center"/>
              <w:rPr>
                <w:rFonts w:ascii="Arial" w:hAnsi="Arial" w:cs="Arial"/>
                <w:sz w:val="18"/>
                <w:szCs w:val="18"/>
                <w:lang w:eastAsia="es-PE"/>
              </w:rPr>
            </w:pPr>
            <w:r w:rsidRPr="005C7876">
              <w:rPr>
                <w:rFonts w:ascii="Arial" w:hAnsi="Arial" w:cs="Arial"/>
                <w:sz w:val="18"/>
                <w:szCs w:val="18"/>
                <w:lang w:eastAsia="es-PE"/>
              </w:rPr>
              <w:t>_____</w:t>
            </w:r>
          </w:p>
        </w:tc>
        <w:tc>
          <w:tcPr>
            <w:tcW w:w="1418" w:type="dxa"/>
            <w:vAlign w:val="center"/>
          </w:tcPr>
          <w:p w:rsidR="0061468C" w:rsidRPr="005C7876" w:rsidRDefault="0061468C" w:rsidP="005C7876">
            <w:pPr>
              <w:jc w:val="center"/>
              <w:rPr>
                <w:rFonts w:ascii="Arial" w:hAnsi="Arial" w:cs="Arial"/>
                <w:sz w:val="18"/>
                <w:szCs w:val="18"/>
                <w:lang w:eastAsia="es-PE"/>
              </w:rPr>
            </w:pPr>
            <w:r w:rsidRPr="005C7876">
              <w:rPr>
                <w:rFonts w:ascii="Arial" w:hAnsi="Arial" w:cs="Arial"/>
                <w:sz w:val="18"/>
                <w:szCs w:val="18"/>
                <w:lang w:eastAsia="es-PE"/>
              </w:rPr>
              <w:t>P1ME-005</w:t>
            </w:r>
          </w:p>
        </w:tc>
        <w:tc>
          <w:tcPr>
            <w:tcW w:w="1484" w:type="dxa"/>
            <w:vMerge/>
            <w:vAlign w:val="center"/>
          </w:tcPr>
          <w:p w:rsidR="0061468C" w:rsidRPr="005C7876" w:rsidRDefault="0061468C" w:rsidP="005C7876">
            <w:pPr>
              <w:jc w:val="center"/>
              <w:rPr>
                <w:rFonts w:ascii="Arial" w:hAnsi="Arial" w:cs="Arial"/>
                <w:sz w:val="18"/>
                <w:szCs w:val="18"/>
              </w:rPr>
            </w:pPr>
          </w:p>
        </w:tc>
        <w:tc>
          <w:tcPr>
            <w:tcW w:w="1200" w:type="dxa"/>
            <w:vAlign w:val="center"/>
          </w:tcPr>
          <w:p w:rsidR="0061468C" w:rsidRPr="005C7876" w:rsidRDefault="0061468C" w:rsidP="005C7876">
            <w:pPr>
              <w:jc w:val="center"/>
              <w:rPr>
                <w:rFonts w:ascii="Arial" w:hAnsi="Arial" w:cs="Arial"/>
                <w:sz w:val="18"/>
                <w:szCs w:val="18"/>
              </w:rPr>
            </w:pPr>
            <w:r w:rsidRPr="005C7876">
              <w:rPr>
                <w:rFonts w:ascii="Arial" w:hAnsi="Arial" w:cs="Arial"/>
                <w:sz w:val="18"/>
                <w:szCs w:val="18"/>
                <w:lang w:eastAsia="es-PE"/>
              </w:rPr>
              <w:t>01</w:t>
            </w:r>
          </w:p>
        </w:tc>
        <w:tc>
          <w:tcPr>
            <w:tcW w:w="1635" w:type="dxa"/>
            <w:vAlign w:val="center"/>
          </w:tcPr>
          <w:p w:rsidR="0061468C" w:rsidRPr="005C7876" w:rsidRDefault="0061468C" w:rsidP="005C7876">
            <w:pPr>
              <w:jc w:val="center"/>
              <w:rPr>
                <w:rFonts w:ascii="Arial" w:hAnsi="Arial" w:cs="Arial"/>
                <w:color w:val="000000"/>
                <w:sz w:val="18"/>
                <w:szCs w:val="18"/>
                <w:lang w:val="es-PE" w:eastAsia="es-PE"/>
              </w:rPr>
            </w:pPr>
            <w:r w:rsidRPr="005C7876">
              <w:rPr>
                <w:rFonts w:ascii="Arial" w:hAnsi="Arial" w:cs="Arial"/>
                <w:color w:val="000000"/>
                <w:sz w:val="18"/>
                <w:szCs w:val="18"/>
                <w:lang w:val="es-PE" w:eastAsia="es-PE"/>
              </w:rPr>
              <w:t>Centro Médico Casma</w:t>
            </w:r>
          </w:p>
        </w:tc>
      </w:tr>
      <w:tr w:rsidR="0061468C" w:rsidRPr="005C7876" w:rsidTr="005C7876">
        <w:trPr>
          <w:trHeight w:val="610"/>
        </w:trPr>
        <w:tc>
          <w:tcPr>
            <w:tcW w:w="1417" w:type="dxa"/>
            <w:vAlign w:val="center"/>
          </w:tcPr>
          <w:p w:rsidR="0061468C" w:rsidRPr="005C7876" w:rsidRDefault="0061468C" w:rsidP="005C7876">
            <w:pPr>
              <w:suppressAutoHyphens w:val="0"/>
              <w:jc w:val="center"/>
              <w:rPr>
                <w:rFonts w:ascii="Arial" w:hAnsi="Arial" w:cs="Arial"/>
                <w:sz w:val="18"/>
                <w:szCs w:val="18"/>
                <w:lang w:val="es-PE" w:eastAsia="es-PE"/>
              </w:rPr>
            </w:pPr>
            <w:r w:rsidRPr="005C7876">
              <w:rPr>
                <w:rFonts w:ascii="Arial" w:hAnsi="Arial" w:cs="Arial"/>
                <w:sz w:val="18"/>
                <w:szCs w:val="18"/>
                <w:lang w:val="es-PE" w:eastAsia="es-PE"/>
              </w:rPr>
              <w:t>Médico</w:t>
            </w:r>
          </w:p>
        </w:tc>
        <w:tc>
          <w:tcPr>
            <w:tcW w:w="1701" w:type="dxa"/>
            <w:vAlign w:val="center"/>
          </w:tcPr>
          <w:p w:rsidR="0061468C" w:rsidRPr="005C7876" w:rsidRDefault="0061468C" w:rsidP="005C7876">
            <w:pPr>
              <w:suppressAutoHyphens w:val="0"/>
              <w:jc w:val="center"/>
              <w:rPr>
                <w:rFonts w:ascii="Arial" w:hAnsi="Arial" w:cs="Arial"/>
                <w:sz w:val="18"/>
                <w:szCs w:val="18"/>
                <w:lang w:eastAsia="es-PE"/>
              </w:rPr>
            </w:pPr>
            <w:r w:rsidRPr="005C7876">
              <w:rPr>
                <w:rFonts w:ascii="Arial" w:hAnsi="Arial" w:cs="Arial"/>
                <w:sz w:val="18"/>
                <w:szCs w:val="18"/>
                <w:lang w:eastAsia="es-PE"/>
              </w:rPr>
              <w:t>_____</w:t>
            </w:r>
          </w:p>
        </w:tc>
        <w:tc>
          <w:tcPr>
            <w:tcW w:w="1418" w:type="dxa"/>
            <w:vAlign w:val="center"/>
          </w:tcPr>
          <w:p w:rsidR="0061468C" w:rsidRPr="005C7876" w:rsidRDefault="0061468C" w:rsidP="005C7876">
            <w:pPr>
              <w:jc w:val="center"/>
              <w:rPr>
                <w:rFonts w:ascii="Arial" w:hAnsi="Arial" w:cs="Arial"/>
                <w:sz w:val="18"/>
                <w:szCs w:val="18"/>
                <w:lang w:eastAsia="es-PE"/>
              </w:rPr>
            </w:pPr>
            <w:r w:rsidRPr="005C7876">
              <w:rPr>
                <w:rFonts w:ascii="Arial" w:hAnsi="Arial" w:cs="Arial"/>
                <w:sz w:val="18"/>
                <w:szCs w:val="18"/>
                <w:lang w:eastAsia="es-PE"/>
              </w:rPr>
              <w:t>P1ME-006</w:t>
            </w:r>
          </w:p>
        </w:tc>
        <w:tc>
          <w:tcPr>
            <w:tcW w:w="1484" w:type="dxa"/>
            <w:vMerge/>
            <w:vAlign w:val="center"/>
          </w:tcPr>
          <w:p w:rsidR="0061468C" w:rsidRPr="005C7876" w:rsidRDefault="0061468C" w:rsidP="005C7876">
            <w:pPr>
              <w:jc w:val="center"/>
              <w:rPr>
                <w:rFonts w:ascii="Arial" w:hAnsi="Arial" w:cs="Arial"/>
                <w:sz w:val="18"/>
                <w:szCs w:val="18"/>
              </w:rPr>
            </w:pPr>
          </w:p>
        </w:tc>
        <w:tc>
          <w:tcPr>
            <w:tcW w:w="1200" w:type="dxa"/>
            <w:vAlign w:val="center"/>
          </w:tcPr>
          <w:p w:rsidR="0061468C" w:rsidRPr="005C7876" w:rsidRDefault="0061468C" w:rsidP="005C7876">
            <w:pPr>
              <w:jc w:val="center"/>
              <w:rPr>
                <w:rFonts w:ascii="Arial" w:hAnsi="Arial" w:cs="Arial"/>
                <w:sz w:val="18"/>
                <w:szCs w:val="18"/>
              </w:rPr>
            </w:pPr>
            <w:r w:rsidRPr="005C7876">
              <w:rPr>
                <w:rFonts w:ascii="Arial" w:hAnsi="Arial" w:cs="Arial"/>
                <w:sz w:val="18"/>
                <w:szCs w:val="18"/>
                <w:lang w:eastAsia="es-PE"/>
              </w:rPr>
              <w:t>01</w:t>
            </w:r>
          </w:p>
        </w:tc>
        <w:tc>
          <w:tcPr>
            <w:tcW w:w="1635" w:type="dxa"/>
            <w:vAlign w:val="center"/>
          </w:tcPr>
          <w:p w:rsidR="0061468C" w:rsidRPr="005C7876" w:rsidRDefault="0061468C" w:rsidP="005C7876">
            <w:pPr>
              <w:jc w:val="center"/>
              <w:rPr>
                <w:rFonts w:ascii="Arial" w:hAnsi="Arial" w:cs="Arial"/>
                <w:color w:val="000000"/>
                <w:sz w:val="18"/>
                <w:szCs w:val="18"/>
                <w:highlight w:val="yellow"/>
                <w:lang w:val="es-PE" w:eastAsia="es-PE"/>
              </w:rPr>
            </w:pPr>
            <w:r w:rsidRPr="005C7876">
              <w:rPr>
                <w:rFonts w:ascii="Arial" w:hAnsi="Arial" w:cs="Arial"/>
                <w:color w:val="000000"/>
                <w:sz w:val="18"/>
                <w:szCs w:val="18"/>
                <w:lang w:val="es-PE" w:eastAsia="es-PE"/>
              </w:rPr>
              <w:t>Centro Médico Huarmey</w:t>
            </w:r>
          </w:p>
        </w:tc>
      </w:tr>
      <w:tr w:rsidR="0061468C" w:rsidRPr="005C7876" w:rsidTr="005C7876">
        <w:trPr>
          <w:trHeight w:val="308"/>
        </w:trPr>
        <w:tc>
          <w:tcPr>
            <w:tcW w:w="1417" w:type="dxa"/>
            <w:vAlign w:val="center"/>
          </w:tcPr>
          <w:p w:rsidR="0061468C" w:rsidRPr="005C7876" w:rsidRDefault="0061468C" w:rsidP="005C7876">
            <w:pPr>
              <w:suppressAutoHyphens w:val="0"/>
              <w:jc w:val="center"/>
              <w:rPr>
                <w:rFonts w:ascii="Arial" w:hAnsi="Arial" w:cs="Arial"/>
                <w:sz w:val="18"/>
                <w:szCs w:val="18"/>
                <w:lang w:val="es-PE" w:eastAsia="es-PE"/>
              </w:rPr>
            </w:pPr>
            <w:r w:rsidRPr="005C7876">
              <w:rPr>
                <w:rFonts w:ascii="Arial" w:hAnsi="Arial" w:cs="Arial"/>
                <w:sz w:val="18"/>
                <w:szCs w:val="18"/>
                <w:lang w:val="es-PE" w:eastAsia="es-PE"/>
              </w:rPr>
              <w:t>Médico</w:t>
            </w:r>
          </w:p>
        </w:tc>
        <w:tc>
          <w:tcPr>
            <w:tcW w:w="1701" w:type="dxa"/>
            <w:vAlign w:val="center"/>
          </w:tcPr>
          <w:p w:rsidR="0061468C" w:rsidRPr="005C7876" w:rsidRDefault="0061468C" w:rsidP="005C7876">
            <w:pPr>
              <w:suppressAutoHyphens w:val="0"/>
              <w:jc w:val="center"/>
              <w:rPr>
                <w:rFonts w:ascii="Arial" w:hAnsi="Arial" w:cs="Arial"/>
                <w:sz w:val="18"/>
                <w:szCs w:val="18"/>
                <w:lang w:eastAsia="es-PE"/>
              </w:rPr>
            </w:pPr>
            <w:r w:rsidRPr="005C7876">
              <w:rPr>
                <w:rFonts w:ascii="Arial" w:hAnsi="Arial" w:cs="Arial"/>
                <w:sz w:val="18"/>
                <w:szCs w:val="18"/>
                <w:lang w:eastAsia="es-PE"/>
              </w:rPr>
              <w:t>_____</w:t>
            </w:r>
          </w:p>
        </w:tc>
        <w:tc>
          <w:tcPr>
            <w:tcW w:w="1418" w:type="dxa"/>
            <w:vAlign w:val="center"/>
          </w:tcPr>
          <w:p w:rsidR="0061468C" w:rsidRPr="005C7876" w:rsidRDefault="0061468C" w:rsidP="005C7876">
            <w:pPr>
              <w:jc w:val="center"/>
              <w:rPr>
                <w:rFonts w:ascii="Arial" w:hAnsi="Arial" w:cs="Arial"/>
                <w:sz w:val="18"/>
                <w:szCs w:val="18"/>
                <w:lang w:eastAsia="es-PE"/>
              </w:rPr>
            </w:pPr>
            <w:r w:rsidRPr="005C7876">
              <w:rPr>
                <w:rFonts w:ascii="Arial" w:hAnsi="Arial" w:cs="Arial"/>
                <w:sz w:val="18"/>
                <w:szCs w:val="18"/>
                <w:lang w:eastAsia="es-PE"/>
              </w:rPr>
              <w:t>P1ME-007</w:t>
            </w:r>
          </w:p>
        </w:tc>
        <w:tc>
          <w:tcPr>
            <w:tcW w:w="1484" w:type="dxa"/>
            <w:vMerge/>
            <w:vAlign w:val="center"/>
          </w:tcPr>
          <w:p w:rsidR="0061468C" w:rsidRPr="005C7876" w:rsidRDefault="0061468C" w:rsidP="005C7876">
            <w:pPr>
              <w:jc w:val="center"/>
              <w:rPr>
                <w:rFonts w:ascii="Arial" w:hAnsi="Arial" w:cs="Arial"/>
                <w:sz w:val="18"/>
                <w:szCs w:val="18"/>
              </w:rPr>
            </w:pPr>
          </w:p>
        </w:tc>
        <w:tc>
          <w:tcPr>
            <w:tcW w:w="1200" w:type="dxa"/>
            <w:vAlign w:val="center"/>
          </w:tcPr>
          <w:p w:rsidR="0061468C" w:rsidRPr="005C7876" w:rsidRDefault="0061468C" w:rsidP="005C7876">
            <w:pPr>
              <w:jc w:val="center"/>
              <w:rPr>
                <w:rFonts w:ascii="Arial" w:hAnsi="Arial" w:cs="Arial"/>
                <w:sz w:val="18"/>
                <w:szCs w:val="18"/>
              </w:rPr>
            </w:pPr>
            <w:r w:rsidRPr="005C7876">
              <w:rPr>
                <w:rFonts w:ascii="Arial" w:hAnsi="Arial" w:cs="Arial"/>
                <w:sz w:val="18"/>
                <w:szCs w:val="18"/>
                <w:lang w:eastAsia="es-PE"/>
              </w:rPr>
              <w:t>01</w:t>
            </w:r>
          </w:p>
        </w:tc>
        <w:tc>
          <w:tcPr>
            <w:tcW w:w="1635" w:type="dxa"/>
            <w:vAlign w:val="center"/>
          </w:tcPr>
          <w:p w:rsidR="0061468C" w:rsidRPr="005C7876" w:rsidRDefault="0061468C" w:rsidP="005C7876">
            <w:pPr>
              <w:jc w:val="center"/>
              <w:rPr>
                <w:rFonts w:ascii="Arial" w:hAnsi="Arial" w:cs="Arial"/>
                <w:color w:val="000000"/>
                <w:sz w:val="18"/>
                <w:szCs w:val="18"/>
                <w:highlight w:val="yellow"/>
                <w:lang w:val="es-PE" w:eastAsia="es-PE"/>
              </w:rPr>
            </w:pPr>
            <w:r w:rsidRPr="005C7876">
              <w:rPr>
                <w:rFonts w:ascii="Arial" w:hAnsi="Arial" w:cs="Arial"/>
                <w:color w:val="000000"/>
                <w:sz w:val="18"/>
                <w:szCs w:val="18"/>
                <w:lang w:val="es-PE" w:eastAsia="es-PE"/>
              </w:rPr>
              <w:t>Centro Médico Sihuas</w:t>
            </w:r>
          </w:p>
        </w:tc>
      </w:tr>
      <w:tr w:rsidR="0061468C" w:rsidRPr="005C7876" w:rsidTr="0061468C">
        <w:trPr>
          <w:trHeight w:val="307"/>
        </w:trPr>
        <w:tc>
          <w:tcPr>
            <w:tcW w:w="6020" w:type="dxa"/>
            <w:gridSpan w:val="4"/>
            <w:shd w:val="clear" w:color="auto" w:fill="BFBFBF" w:themeFill="background1" w:themeFillShade="BF"/>
            <w:vAlign w:val="center"/>
          </w:tcPr>
          <w:p w:rsidR="0061468C" w:rsidRPr="00FD6A17" w:rsidRDefault="0061468C" w:rsidP="005C7876">
            <w:pPr>
              <w:jc w:val="center"/>
              <w:rPr>
                <w:rFonts w:ascii="Arial" w:hAnsi="Arial" w:cs="Arial"/>
                <w:b/>
                <w:sz w:val="18"/>
                <w:szCs w:val="18"/>
              </w:rPr>
            </w:pPr>
            <w:r w:rsidRPr="00FD6A17">
              <w:rPr>
                <w:rFonts w:ascii="Arial" w:hAnsi="Arial" w:cs="Arial"/>
                <w:b/>
                <w:sz w:val="18"/>
                <w:szCs w:val="18"/>
              </w:rPr>
              <w:t>TOTAL</w:t>
            </w:r>
          </w:p>
        </w:tc>
        <w:tc>
          <w:tcPr>
            <w:tcW w:w="2835" w:type="dxa"/>
            <w:gridSpan w:val="2"/>
            <w:shd w:val="clear" w:color="auto" w:fill="BFBFBF" w:themeFill="background1" w:themeFillShade="BF"/>
            <w:vAlign w:val="center"/>
          </w:tcPr>
          <w:p w:rsidR="0061468C" w:rsidRPr="00FD6A17" w:rsidRDefault="0061468C" w:rsidP="0061468C">
            <w:pPr>
              <w:rPr>
                <w:rFonts w:ascii="Arial" w:hAnsi="Arial" w:cs="Arial"/>
                <w:b/>
                <w:color w:val="000000"/>
                <w:sz w:val="18"/>
                <w:szCs w:val="18"/>
                <w:lang w:val="es-PE" w:eastAsia="es-PE"/>
              </w:rPr>
            </w:pPr>
            <w:r w:rsidRPr="00FD6A17">
              <w:rPr>
                <w:rFonts w:ascii="Arial" w:hAnsi="Arial" w:cs="Arial"/>
                <w:b/>
                <w:color w:val="000000"/>
                <w:sz w:val="18"/>
                <w:szCs w:val="18"/>
                <w:lang w:val="es-PE" w:eastAsia="es-PE"/>
              </w:rPr>
              <w:t xml:space="preserve">         0</w:t>
            </w:r>
            <w:r w:rsidR="006F2822" w:rsidRPr="00FD6A17">
              <w:rPr>
                <w:rFonts w:ascii="Arial" w:hAnsi="Arial" w:cs="Arial"/>
                <w:b/>
                <w:color w:val="000000"/>
                <w:sz w:val="18"/>
                <w:szCs w:val="18"/>
                <w:lang w:val="es-PE" w:eastAsia="es-PE"/>
              </w:rPr>
              <w:t>7</w:t>
            </w:r>
          </w:p>
        </w:tc>
      </w:tr>
    </w:tbl>
    <w:p w:rsidR="005C7876" w:rsidRPr="00C3716A" w:rsidRDefault="005C7876" w:rsidP="00C1356E">
      <w:pPr>
        <w:pStyle w:val="Sangradetextonormal"/>
        <w:ind w:firstLine="0"/>
        <w:jc w:val="left"/>
        <w:rPr>
          <w:rFonts w:cs="Arial"/>
          <w:b/>
          <w:highlight w:val="yellow"/>
        </w:rPr>
      </w:pPr>
    </w:p>
    <w:p w:rsidR="005A6999" w:rsidRPr="0061468C" w:rsidRDefault="005A6999" w:rsidP="00CD045C">
      <w:pPr>
        <w:pStyle w:val="Sangradetextonormal"/>
        <w:numPr>
          <w:ilvl w:val="1"/>
          <w:numId w:val="1"/>
        </w:numPr>
        <w:tabs>
          <w:tab w:val="clear" w:pos="1440"/>
          <w:tab w:val="num" w:pos="709"/>
        </w:tabs>
        <w:ind w:hanging="1014"/>
        <w:jc w:val="both"/>
        <w:rPr>
          <w:rFonts w:ascii="Arial" w:hAnsi="Arial" w:cs="Arial"/>
          <w:b/>
        </w:rPr>
      </w:pPr>
      <w:r w:rsidRPr="0061468C">
        <w:rPr>
          <w:rFonts w:ascii="Arial" w:hAnsi="Arial" w:cs="Arial"/>
          <w:b/>
        </w:rPr>
        <w:t xml:space="preserve">Dependencia, </w:t>
      </w:r>
      <w:r w:rsidRPr="0061468C">
        <w:rPr>
          <w:rFonts w:ascii="Arial" w:hAnsi="Arial" w:cs="Arial"/>
          <w:b/>
          <w:bCs/>
        </w:rPr>
        <w:t>Unidad Orgánica y/o Área Solicitante</w:t>
      </w:r>
    </w:p>
    <w:p w:rsidR="005A6999" w:rsidRPr="0061468C" w:rsidRDefault="00E81426" w:rsidP="00CD045C">
      <w:pPr>
        <w:pStyle w:val="Sangradetextonormal"/>
        <w:ind w:left="709" w:firstLine="0"/>
        <w:jc w:val="both"/>
        <w:rPr>
          <w:rFonts w:ascii="Arial" w:hAnsi="Arial" w:cs="Arial"/>
          <w:b/>
        </w:rPr>
      </w:pPr>
      <w:r w:rsidRPr="0061468C">
        <w:rPr>
          <w:rFonts w:ascii="Arial" w:hAnsi="Arial" w:cs="Arial"/>
        </w:rPr>
        <w:t>Red Asistencial Ancash</w:t>
      </w:r>
    </w:p>
    <w:p w:rsidR="005A6999" w:rsidRPr="0061468C" w:rsidRDefault="005A6999" w:rsidP="005E7A54">
      <w:pPr>
        <w:pStyle w:val="Sangradetextonormal"/>
        <w:jc w:val="both"/>
        <w:rPr>
          <w:rFonts w:ascii="Arial" w:hAnsi="Arial" w:cs="Arial"/>
          <w:b/>
        </w:rPr>
      </w:pPr>
    </w:p>
    <w:p w:rsidR="005A6999" w:rsidRPr="0061468C"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61468C">
        <w:rPr>
          <w:rFonts w:ascii="Arial" w:hAnsi="Arial" w:cs="Arial"/>
          <w:b/>
        </w:rPr>
        <w:t>Dependencia encargada de realizar el proceso de contratación</w:t>
      </w:r>
    </w:p>
    <w:p w:rsidR="005A6999" w:rsidRPr="0061468C" w:rsidRDefault="00E81426" w:rsidP="004F266C">
      <w:pPr>
        <w:pStyle w:val="Sangradetextonormal"/>
        <w:jc w:val="both"/>
        <w:rPr>
          <w:rFonts w:ascii="Arial" w:hAnsi="Arial" w:cs="Arial"/>
        </w:rPr>
      </w:pPr>
      <w:r w:rsidRPr="0061468C">
        <w:rPr>
          <w:rFonts w:ascii="Arial" w:hAnsi="Arial" w:cs="Arial"/>
        </w:rPr>
        <w:t>División</w:t>
      </w:r>
      <w:r w:rsidR="00C1356E" w:rsidRPr="0061468C">
        <w:rPr>
          <w:rFonts w:ascii="Arial" w:hAnsi="Arial" w:cs="Arial"/>
        </w:rPr>
        <w:t xml:space="preserve"> de </w:t>
      </w:r>
      <w:r w:rsidR="004F266C" w:rsidRPr="0061468C">
        <w:rPr>
          <w:rFonts w:ascii="Arial" w:hAnsi="Arial" w:cs="Arial"/>
        </w:rPr>
        <w:t>Recursos Humanos de la Red Asistencial</w:t>
      </w:r>
      <w:r w:rsidRPr="0061468C">
        <w:rPr>
          <w:rFonts w:ascii="Arial" w:hAnsi="Arial" w:cs="Arial"/>
        </w:rPr>
        <w:t xml:space="preserve"> Ancash</w:t>
      </w:r>
    </w:p>
    <w:p w:rsidR="004F266C" w:rsidRPr="0061468C" w:rsidRDefault="004F266C" w:rsidP="005E7A54">
      <w:pPr>
        <w:pStyle w:val="Sangradetextonormal"/>
        <w:ind w:left="708"/>
        <w:jc w:val="both"/>
        <w:rPr>
          <w:rFonts w:ascii="Arial" w:hAnsi="Arial" w:cs="Arial"/>
          <w:b/>
        </w:rPr>
      </w:pPr>
    </w:p>
    <w:p w:rsidR="005A6999" w:rsidRPr="0061468C"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61468C">
        <w:rPr>
          <w:rFonts w:ascii="Arial" w:hAnsi="Arial" w:cs="Arial"/>
          <w:b/>
        </w:rPr>
        <w:t>Base legal</w:t>
      </w:r>
    </w:p>
    <w:p w:rsidR="005A6999" w:rsidRPr="0061468C" w:rsidRDefault="005A6999" w:rsidP="008F0417">
      <w:pPr>
        <w:pStyle w:val="Sangradetextonormal"/>
        <w:ind w:left="426" w:firstLine="0"/>
        <w:jc w:val="both"/>
        <w:rPr>
          <w:rFonts w:ascii="Arial" w:hAnsi="Arial" w:cs="Arial"/>
          <w:b/>
        </w:rPr>
      </w:pPr>
    </w:p>
    <w:p w:rsidR="005A6999" w:rsidRPr="0061468C" w:rsidRDefault="00E50A9F" w:rsidP="00087D7A">
      <w:pPr>
        <w:pStyle w:val="Sangradetextonormal"/>
        <w:numPr>
          <w:ilvl w:val="0"/>
          <w:numId w:val="3"/>
        </w:numPr>
        <w:tabs>
          <w:tab w:val="clear" w:pos="1440"/>
          <w:tab w:val="num" w:pos="1080"/>
        </w:tabs>
        <w:ind w:left="1080"/>
        <w:jc w:val="both"/>
        <w:rPr>
          <w:rFonts w:ascii="Arial" w:hAnsi="Arial" w:cs="Arial"/>
          <w:b/>
        </w:rPr>
      </w:pPr>
      <w:r w:rsidRPr="0061468C">
        <w:rPr>
          <w:rFonts w:ascii="Arial" w:hAnsi="Arial" w:cs="Arial"/>
        </w:rPr>
        <w:t>Resolución Nª</w:t>
      </w:r>
      <w:r w:rsidR="005A6999" w:rsidRPr="0061468C">
        <w:rPr>
          <w:rFonts w:ascii="Arial" w:hAnsi="Arial" w:cs="Arial"/>
        </w:rPr>
        <w:t xml:space="preserve"> 1029-GCGP-ESSALUD-2015, Dir</w:t>
      </w:r>
      <w:r w:rsidR="007A05F4" w:rsidRPr="0061468C">
        <w:rPr>
          <w:rFonts w:ascii="Arial" w:hAnsi="Arial" w:cs="Arial"/>
        </w:rPr>
        <w:t>ectiva Nº 03-GCGP-ESSALUD-2015</w:t>
      </w:r>
      <w:r w:rsidRPr="0061468C">
        <w:rPr>
          <w:rFonts w:ascii="Arial" w:hAnsi="Arial" w:cs="Arial"/>
        </w:rPr>
        <w:t>,” Lineamientos</w:t>
      </w:r>
      <w:r w:rsidR="005A6999" w:rsidRPr="0061468C">
        <w:rPr>
          <w:rFonts w:ascii="Arial" w:hAnsi="Arial" w:cs="Arial"/>
        </w:rPr>
        <w:t xml:space="preserve"> que rigen la cobertura de servicios bajo el régimen especial de Contratación Administrativa de Servicios – CAS”. </w:t>
      </w:r>
    </w:p>
    <w:p w:rsidR="005A6999" w:rsidRPr="0061468C" w:rsidRDefault="005A6999" w:rsidP="00087D7A">
      <w:pPr>
        <w:pStyle w:val="Sangradetextonormal"/>
        <w:numPr>
          <w:ilvl w:val="0"/>
          <w:numId w:val="3"/>
        </w:numPr>
        <w:tabs>
          <w:tab w:val="clear" w:pos="1440"/>
          <w:tab w:val="num" w:pos="1080"/>
        </w:tabs>
        <w:ind w:left="1080"/>
        <w:jc w:val="both"/>
        <w:rPr>
          <w:rFonts w:ascii="Arial" w:hAnsi="Arial" w:cs="Arial"/>
          <w:b/>
        </w:rPr>
      </w:pPr>
      <w:r w:rsidRPr="0061468C">
        <w:rPr>
          <w:rFonts w:ascii="Arial" w:hAnsi="Arial" w:cs="Arial"/>
        </w:rPr>
        <w:t xml:space="preserve">Ley Nº 29973 – Ley General de </w:t>
      </w:r>
      <w:smartTag w:uri="urn:schemas-microsoft-com:office:smarttags" w:element="PersonName">
        <w:smartTagPr>
          <w:attr w:name="ProductID" w:val="la Personas"/>
        </w:smartTagPr>
        <w:r w:rsidRPr="0061468C">
          <w:rPr>
            <w:rFonts w:ascii="Arial" w:hAnsi="Arial" w:cs="Arial"/>
          </w:rPr>
          <w:t>la Personas</w:t>
        </w:r>
      </w:smartTag>
      <w:r w:rsidRPr="0061468C">
        <w:rPr>
          <w:rFonts w:ascii="Arial" w:hAnsi="Arial" w:cs="Arial"/>
        </w:rPr>
        <w:t xml:space="preserve"> con Discapacidad. </w:t>
      </w:r>
    </w:p>
    <w:p w:rsidR="005A6999" w:rsidRPr="0061468C" w:rsidRDefault="005A6999" w:rsidP="00087D7A">
      <w:pPr>
        <w:pStyle w:val="Sangradetextonormal"/>
        <w:numPr>
          <w:ilvl w:val="0"/>
          <w:numId w:val="3"/>
        </w:numPr>
        <w:tabs>
          <w:tab w:val="clear" w:pos="1440"/>
          <w:tab w:val="num" w:pos="1080"/>
        </w:tabs>
        <w:ind w:left="1080"/>
        <w:jc w:val="both"/>
        <w:rPr>
          <w:rFonts w:ascii="Arial" w:hAnsi="Arial" w:cs="Arial"/>
          <w:b/>
        </w:rPr>
      </w:pPr>
      <w:r w:rsidRPr="0061468C">
        <w:rPr>
          <w:rFonts w:ascii="Arial" w:hAnsi="Arial" w:cs="Arial"/>
        </w:rPr>
        <w:t>Ley N° 23330</w:t>
      </w:r>
      <w:proofErr w:type="gramStart"/>
      <w:r w:rsidRPr="0061468C">
        <w:rPr>
          <w:rFonts w:ascii="Arial" w:hAnsi="Arial" w:cs="Arial"/>
        </w:rPr>
        <w:t>-“</w:t>
      </w:r>
      <w:proofErr w:type="gramEnd"/>
      <w:r w:rsidRPr="0061468C">
        <w:rPr>
          <w:rFonts w:ascii="Arial" w:hAnsi="Arial" w:cs="Arial"/>
        </w:rPr>
        <w:t>Ley del Servicio Rural y Urbano Marginal de Salud-SERUMS” y su Reglamento (Decreto Supremo N° 005-97-SA)</w:t>
      </w:r>
    </w:p>
    <w:p w:rsidR="005A6999" w:rsidRPr="0061468C" w:rsidRDefault="005A6999" w:rsidP="00087D7A">
      <w:pPr>
        <w:pStyle w:val="Sangradetextonormal"/>
        <w:numPr>
          <w:ilvl w:val="0"/>
          <w:numId w:val="3"/>
        </w:numPr>
        <w:tabs>
          <w:tab w:val="clear" w:pos="1440"/>
          <w:tab w:val="num" w:pos="1080"/>
        </w:tabs>
        <w:ind w:left="1080"/>
        <w:jc w:val="both"/>
        <w:rPr>
          <w:rFonts w:ascii="Arial" w:hAnsi="Arial" w:cs="Arial"/>
          <w:b/>
        </w:rPr>
      </w:pPr>
      <w:r w:rsidRPr="0061468C">
        <w:rPr>
          <w:rFonts w:ascii="Arial" w:hAnsi="Arial" w:cs="Arial"/>
        </w:rPr>
        <w:t xml:space="preserve">Ley N° 27674 y su Reglamento que establece el acceso de Deportistas de Alto Nivel a </w:t>
      </w:r>
      <w:smartTag w:uri="urn:schemas-microsoft-com:office:smarttags" w:element="PersonName">
        <w:smartTagPr>
          <w:attr w:name="ProductID" w:val="la Administraci￳n P￺blica."/>
        </w:smartTagPr>
        <w:r w:rsidRPr="0061468C">
          <w:rPr>
            <w:rFonts w:ascii="Arial" w:hAnsi="Arial" w:cs="Arial"/>
          </w:rPr>
          <w:t>la Administración Pública.</w:t>
        </w:r>
      </w:smartTag>
      <w:r w:rsidRPr="0061468C">
        <w:rPr>
          <w:rFonts w:ascii="Arial" w:hAnsi="Arial" w:cs="Arial"/>
        </w:rPr>
        <w:t xml:space="preserve"> </w:t>
      </w:r>
    </w:p>
    <w:p w:rsidR="005A6999" w:rsidRPr="0061468C" w:rsidRDefault="005A6999" w:rsidP="00087D7A">
      <w:pPr>
        <w:pStyle w:val="Sangradetextonormal"/>
        <w:numPr>
          <w:ilvl w:val="0"/>
          <w:numId w:val="3"/>
        </w:numPr>
        <w:tabs>
          <w:tab w:val="clear" w:pos="1440"/>
          <w:tab w:val="num" w:pos="1080"/>
        </w:tabs>
        <w:ind w:left="1080"/>
        <w:jc w:val="both"/>
        <w:rPr>
          <w:rFonts w:ascii="Arial" w:hAnsi="Arial" w:cs="Arial"/>
        </w:rPr>
      </w:pPr>
      <w:r w:rsidRPr="0061468C">
        <w:rPr>
          <w:rFonts w:ascii="Arial" w:hAnsi="Arial" w:cs="Arial"/>
        </w:rPr>
        <w:t xml:space="preserve">Decreto Supremo N° 008-2007-ED, que dispone que los beneficiados con </w:t>
      </w:r>
      <w:smartTag w:uri="urn:schemas-microsoft-com:office:smarttags" w:element="PersonName">
        <w:smartTagPr>
          <w:attr w:name="ProductID" w:val="la Beca"/>
        </w:smartTagPr>
        <w:r w:rsidRPr="0061468C">
          <w:rPr>
            <w:rFonts w:ascii="Arial" w:hAnsi="Arial" w:cs="Arial"/>
          </w:rPr>
          <w:t>la Beca</w:t>
        </w:r>
      </w:smartTag>
      <w:r w:rsidRPr="0061468C">
        <w:rPr>
          <w:rFonts w:ascii="Arial" w:hAnsi="Arial" w:cs="Arial"/>
        </w:rPr>
        <w:t xml:space="preserve"> “Haya de </w:t>
      </w:r>
      <w:smartTag w:uri="urn:schemas-microsoft-com:office:smarttags" w:element="PersonName">
        <w:smartTagPr>
          <w:attr w:name="ProductID" w:val="la Torre"/>
        </w:smartTagPr>
        <w:r w:rsidRPr="0061468C">
          <w:rPr>
            <w:rFonts w:ascii="Arial" w:hAnsi="Arial" w:cs="Arial"/>
          </w:rPr>
          <w:t>la Torre</w:t>
        </w:r>
      </w:smartTag>
      <w:r w:rsidRPr="0061468C">
        <w:rPr>
          <w:rFonts w:ascii="Arial" w:hAnsi="Arial" w:cs="Arial"/>
        </w:rPr>
        <w:t>” que culminen sus estudios de maestría contarán con una bonificación especial en los concursos públicos de méritos para acceder a una plaza en la administración pública.</w:t>
      </w:r>
    </w:p>
    <w:p w:rsidR="005A6999" w:rsidRPr="0061468C" w:rsidRDefault="005A6999" w:rsidP="00087D7A">
      <w:pPr>
        <w:pStyle w:val="Sangradetextonormal"/>
        <w:numPr>
          <w:ilvl w:val="0"/>
          <w:numId w:val="3"/>
        </w:numPr>
        <w:tabs>
          <w:tab w:val="clear" w:pos="1440"/>
          <w:tab w:val="num" w:pos="1080"/>
        </w:tabs>
        <w:ind w:left="1080"/>
        <w:jc w:val="both"/>
        <w:rPr>
          <w:rFonts w:ascii="Arial" w:hAnsi="Arial" w:cs="Arial"/>
          <w:b/>
        </w:rPr>
      </w:pPr>
      <w:r w:rsidRPr="0061468C">
        <w:rPr>
          <w:rFonts w:ascii="Arial" w:hAnsi="Arial" w:cs="Arial"/>
        </w:rPr>
        <w:t xml:space="preserve">Resolución de Presidencia Ejecutiva N° 61-2010-SERVIR/PE, que establece los criterios para asignar una bonificación del diez por ciento (10%) en concursos para puestos de </w:t>
      </w:r>
      <w:r w:rsidRPr="0061468C">
        <w:rPr>
          <w:rFonts w:ascii="Arial" w:hAnsi="Arial" w:cs="Arial"/>
        </w:rPr>
        <w:lastRenderedPageBreak/>
        <w:t>trabajo en la administración pública en beneficio del personal licenciado de las Fuerzas Armadas.</w:t>
      </w:r>
      <w:r w:rsidRPr="0061468C">
        <w:rPr>
          <w:rFonts w:ascii="Arial" w:hAnsi="Arial" w:cs="Arial"/>
          <w:b/>
        </w:rPr>
        <w:t xml:space="preserve"> </w:t>
      </w:r>
    </w:p>
    <w:p w:rsidR="005A6999" w:rsidRPr="0061468C" w:rsidRDefault="005A6999" w:rsidP="00087D7A">
      <w:pPr>
        <w:pStyle w:val="Sangradetextonormal"/>
        <w:numPr>
          <w:ilvl w:val="0"/>
          <w:numId w:val="3"/>
        </w:numPr>
        <w:tabs>
          <w:tab w:val="clear" w:pos="1440"/>
          <w:tab w:val="num" w:pos="1080"/>
        </w:tabs>
        <w:ind w:left="1080"/>
        <w:jc w:val="both"/>
        <w:rPr>
          <w:rFonts w:ascii="Arial" w:hAnsi="Arial" w:cs="Arial"/>
          <w:b/>
        </w:rPr>
      </w:pPr>
      <w:r w:rsidRPr="0061468C">
        <w:rPr>
          <w:rFonts w:ascii="Arial" w:hAnsi="Arial" w:cs="Arial"/>
        </w:rPr>
        <w:t xml:space="preserve">Otras disposiciones que resulten aplicables al Contrato Administrativo de Servicios. </w:t>
      </w:r>
    </w:p>
    <w:p w:rsidR="005A6999" w:rsidRPr="0061468C" w:rsidRDefault="005A6999" w:rsidP="00E34A37">
      <w:pPr>
        <w:pStyle w:val="Sangradetextonormal"/>
        <w:ind w:firstLine="0"/>
        <w:jc w:val="left"/>
        <w:rPr>
          <w:rFonts w:ascii="Arial" w:hAnsi="Arial" w:cs="Arial"/>
          <w:b/>
        </w:rPr>
      </w:pPr>
    </w:p>
    <w:p w:rsidR="005A6999" w:rsidRPr="0061468C" w:rsidRDefault="005A6999" w:rsidP="00773BC8">
      <w:pPr>
        <w:pStyle w:val="Sangradetextonormal"/>
        <w:numPr>
          <w:ilvl w:val="0"/>
          <w:numId w:val="1"/>
        </w:numPr>
        <w:tabs>
          <w:tab w:val="clear" w:pos="720"/>
          <w:tab w:val="num" w:pos="426"/>
        </w:tabs>
        <w:ind w:left="426" w:hanging="426"/>
        <w:jc w:val="both"/>
        <w:outlineLvl w:val="0"/>
        <w:rPr>
          <w:rFonts w:ascii="Arial" w:hAnsi="Arial" w:cs="Arial"/>
          <w:b/>
        </w:rPr>
      </w:pPr>
      <w:r w:rsidRPr="0061468C">
        <w:rPr>
          <w:rFonts w:ascii="Arial" w:hAnsi="Arial" w:cs="Arial"/>
          <w:b/>
        </w:rPr>
        <w:t>PERFIL DEL PUESTO</w:t>
      </w:r>
    </w:p>
    <w:p w:rsidR="005A6999" w:rsidRPr="00C3716A" w:rsidRDefault="005A6999" w:rsidP="00FC1C34">
      <w:pPr>
        <w:pStyle w:val="Sangradetextonormal"/>
        <w:jc w:val="both"/>
        <w:outlineLvl w:val="0"/>
        <w:rPr>
          <w:rFonts w:ascii="Arial" w:hAnsi="Arial" w:cs="Arial"/>
          <w:b/>
          <w:highlight w:val="yellow"/>
        </w:rPr>
      </w:pPr>
    </w:p>
    <w:p w:rsidR="005130AD" w:rsidRPr="0061468C" w:rsidRDefault="005130AD" w:rsidP="005130AD">
      <w:pPr>
        <w:pStyle w:val="Sinespaciado"/>
        <w:ind w:left="567"/>
        <w:jc w:val="both"/>
        <w:rPr>
          <w:rFonts w:ascii="Arial" w:hAnsi="Arial" w:cs="Arial"/>
          <w:b/>
          <w:sz w:val="20"/>
          <w:szCs w:val="20"/>
        </w:rPr>
      </w:pPr>
      <w:r w:rsidRPr="0061468C">
        <w:rPr>
          <w:rFonts w:ascii="Arial" w:hAnsi="Arial" w:cs="Arial"/>
          <w:b/>
          <w:sz w:val="20"/>
          <w:szCs w:val="20"/>
        </w:rPr>
        <w:t>MÉDICO</w:t>
      </w:r>
      <w:r w:rsidR="0061468C" w:rsidRPr="0061468C">
        <w:rPr>
          <w:rFonts w:ascii="Arial" w:hAnsi="Arial" w:cs="Arial"/>
          <w:b/>
          <w:sz w:val="20"/>
          <w:szCs w:val="20"/>
        </w:rPr>
        <w:t>S</w:t>
      </w:r>
      <w:r w:rsidRPr="0061468C">
        <w:rPr>
          <w:rFonts w:ascii="Arial" w:hAnsi="Arial" w:cs="Arial"/>
          <w:b/>
          <w:sz w:val="20"/>
          <w:szCs w:val="20"/>
        </w:rPr>
        <w:t xml:space="preserve"> ESPECIALISTA</w:t>
      </w:r>
      <w:r w:rsidR="0061468C" w:rsidRPr="0061468C">
        <w:rPr>
          <w:rFonts w:ascii="Arial" w:hAnsi="Arial" w:cs="Arial"/>
          <w:b/>
          <w:sz w:val="20"/>
          <w:szCs w:val="20"/>
        </w:rPr>
        <w:t>S</w:t>
      </w:r>
      <w:r w:rsidRPr="0061468C">
        <w:rPr>
          <w:rFonts w:ascii="Arial" w:hAnsi="Arial" w:cs="Arial"/>
          <w:b/>
          <w:sz w:val="20"/>
          <w:szCs w:val="20"/>
        </w:rPr>
        <w:t xml:space="preserve"> </w:t>
      </w:r>
      <w:r w:rsidR="006A6024" w:rsidRPr="0061468C">
        <w:rPr>
          <w:rFonts w:ascii="Arial" w:hAnsi="Arial" w:cs="Arial"/>
          <w:b/>
          <w:sz w:val="20"/>
          <w:szCs w:val="20"/>
        </w:rPr>
        <w:t>(</w:t>
      </w:r>
      <w:r w:rsidRPr="0061468C">
        <w:rPr>
          <w:rFonts w:ascii="Arial" w:hAnsi="Arial" w:cs="Arial"/>
          <w:b/>
          <w:sz w:val="20"/>
          <w:szCs w:val="20"/>
        </w:rPr>
        <w:t>COD. P1MES- 001, P1MES-002</w:t>
      </w:r>
      <w:r w:rsidR="002606BC" w:rsidRPr="0061468C">
        <w:rPr>
          <w:rFonts w:ascii="Arial" w:hAnsi="Arial" w:cs="Arial"/>
          <w:b/>
          <w:sz w:val="20"/>
          <w:szCs w:val="20"/>
        </w:rPr>
        <w:t>, P1MES-</w:t>
      </w:r>
      <w:r w:rsidR="0054369E" w:rsidRPr="0061468C">
        <w:rPr>
          <w:rFonts w:ascii="Arial" w:hAnsi="Arial" w:cs="Arial"/>
          <w:b/>
          <w:sz w:val="20"/>
          <w:szCs w:val="20"/>
        </w:rPr>
        <w:t>003</w:t>
      </w:r>
      <w:r w:rsidRPr="0061468C">
        <w:rPr>
          <w:rFonts w:ascii="Arial" w:hAnsi="Arial" w:cs="Arial"/>
          <w:b/>
          <w:sz w:val="20"/>
          <w:szCs w:val="20"/>
        </w:rPr>
        <w:t>)</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6237"/>
      </w:tblGrid>
      <w:tr w:rsidR="005130AD" w:rsidRPr="0061468C" w:rsidTr="00BA163E">
        <w:trPr>
          <w:trHeight w:val="295"/>
        </w:trPr>
        <w:tc>
          <w:tcPr>
            <w:tcW w:w="2409" w:type="dxa"/>
            <w:shd w:val="clear" w:color="auto" w:fill="BFBFBF"/>
            <w:vAlign w:val="center"/>
          </w:tcPr>
          <w:p w:rsidR="005130AD" w:rsidRPr="0061468C" w:rsidRDefault="005130AD" w:rsidP="00BA163E">
            <w:pPr>
              <w:pStyle w:val="Sinespaciado"/>
              <w:suppressAutoHyphens/>
              <w:jc w:val="center"/>
              <w:rPr>
                <w:rFonts w:ascii="Arial" w:hAnsi="Arial" w:cs="Arial"/>
                <w:b/>
                <w:sz w:val="18"/>
                <w:szCs w:val="18"/>
              </w:rPr>
            </w:pPr>
            <w:r w:rsidRPr="0061468C">
              <w:rPr>
                <w:rFonts w:ascii="Arial" w:hAnsi="Arial" w:cs="Arial"/>
                <w:b/>
                <w:sz w:val="18"/>
                <w:szCs w:val="18"/>
              </w:rPr>
              <w:t>REQUISITOS ESPECÍFICOS</w:t>
            </w:r>
          </w:p>
        </w:tc>
        <w:tc>
          <w:tcPr>
            <w:tcW w:w="6237" w:type="dxa"/>
            <w:shd w:val="clear" w:color="auto" w:fill="BFBFBF"/>
            <w:vAlign w:val="center"/>
          </w:tcPr>
          <w:p w:rsidR="005130AD" w:rsidRPr="0061468C" w:rsidRDefault="005130AD" w:rsidP="00BA163E">
            <w:pPr>
              <w:pStyle w:val="Sinespaciado"/>
              <w:suppressAutoHyphens/>
              <w:jc w:val="center"/>
              <w:rPr>
                <w:rFonts w:ascii="Arial" w:hAnsi="Arial" w:cs="Arial"/>
                <w:b/>
                <w:sz w:val="18"/>
                <w:szCs w:val="18"/>
              </w:rPr>
            </w:pPr>
            <w:r w:rsidRPr="0061468C">
              <w:rPr>
                <w:rFonts w:ascii="Arial" w:hAnsi="Arial" w:cs="Arial"/>
                <w:b/>
                <w:sz w:val="18"/>
                <w:szCs w:val="18"/>
              </w:rPr>
              <w:t>DETALLE</w:t>
            </w:r>
          </w:p>
        </w:tc>
      </w:tr>
      <w:tr w:rsidR="005130AD" w:rsidRPr="0061468C" w:rsidTr="00BA163E">
        <w:tc>
          <w:tcPr>
            <w:tcW w:w="2409" w:type="dxa"/>
            <w:shd w:val="clear" w:color="auto" w:fill="auto"/>
            <w:vAlign w:val="center"/>
          </w:tcPr>
          <w:p w:rsidR="005130AD" w:rsidRPr="0061468C" w:rsidRDefault="005130AD" w:rsidP="00BA163E">
            <w:pPr>
              <w:pStyle w:val="Sinespaciado"/>
              <w:suppressAutoHyphens/>
              <w:jc w:val="center"/>
              <w:rPr>
                <w:rFonts w:ascii="Arial" w:hAnsi="Arial" w:cs="Arial"/>
                <w:b/>
                <w:sz w:val="18"/>
                <w:szCs w:val="18"/>
              </w:rPr>
            </w:pPr>
            <w:r w:rsidRPr="0061468C">
              <w:rPr>
                <w:rFonts w:ascii="Arial" w:hAnsi="Arial" w:cs="Arial"/>
                <w:b/>
                <w:sz w:val="18"/>
                <w:szCs w:val="18"/>
              </w:rPr>
              <w:t>Formación general</w:t>
            </w:r>
          </w:p>
        </w:tc>
        <w:tc>
          <w:tcPr>
            <w:tcW w:w="6237" w:type="dxa"/>
            <w:shd w:val="clear" w:color="auto" w:fill="auto"/>
          </w:tcPr>
          <w:p w:rsidR="005130AD" w:rsidRPr="0061468C" w:rsidRDefault="005130AD" w:rsidP="00087D7A">
            <w:pPr>
              <w:widowControl w:val="0"/>
              <w:numPr>
                <w:ilvl w:val="0"/>
                <w:numId w:val="20"/>
              </w:numPr>
              <w:tabs>
                <w:tab w:val="clear" w:pos="720"/>
              </w:tabs>
              <w:ind w:left="322" w:hanging="284"/>
              <w:jc w:val="both"/>
              <w:rPr>
                <w:rFonts w:ascii="Arial" w:hAnsi="Arial" w:cs="Arial"/>
                <w:sz w:val="18"/>
                <w:szCs w:val="18"/>
                <w:lang w:val="es-MX"/>
              </w:rPr>
            </w:pPr>
            <w:r w:rsidRPr="0061468C">
              <w:rPr>
                <w:rFonts w:ascii="Arial" w:hAnsi="Arial" w:cs="Arial"/>
                <w:sz w:val="18"/>
                <w:szCs w:val="18"/>
                <w:lang w:val="es-MX"/>
              </w:rPr>
              <w:t xml:space="preserve">Presentar copia simple del Título Profesional de Médico Cirujano y Resolución del SERUMS correspondiente a la profesión </w:t>
            </w:r>
            <w:r w:rsidRPr="0061468C">
              <w:rPr>
                <w:rFonts w:ascii="Arial" w:hAnsi="Arial" w:cs="Arial"/>
                <w:b/>
                <w:sz w:val="18"/>
                <w:szCs w:val="18"/>
                <w:lang w:val="es-MX"/>
              </w:rPr>
              <w:t>(Indispensable).</w:t>
            </w:r>
            <w:r w:rsidRPr="0061468C">
              <w:rPr>
                <w:rFonts w:ascii="Arial" w:hAnsi="Arial" w:cs="Arial"/>
                <w:sz w:val="18"/>
                <w:szCs w:val="18"/>
                <w:lang w:val="es-MX"/>
              </w:rPr>
              <w:t xml:space="preserve"> </w:t>
            </w:r>
          </w:p>
          <w:p w:rsidR="005130AD" w:rsidRPr="0061468C" w:rsidRDefault="005130AD" w:rsidP="00087D7A">
            <w:pPr>
              <w:widowControl w:val="0"/>
              <w:numPr>
                <w:ilvl w:val="0"/>
                <w:numId w:val="20"/>
              </w:numPr>
              <w:tabs>
                <w:tab w:val="clear" w:pos="720"/>
                <w:tab w:val="num" w:pos="343"/>
              </w:tabs>
              <w:ind w:left="322" w:hanging="284"/>
              <w:jc w:val="both"/>
              <w:rPr>
                <w:rFonts w:ascii="Arial" w:hAnsi="Arial" w:cs="Arial"/>
                <w:sz w:val="18"/>
                <w:szCs w:val="18"/>
                <w:lang w:val="es-MX"/>
              </w:rPr>
            </w:pPr>
            <w:r w:rsidRPr="0061468C">
              <w:rPr>
                <w:rFonts w:ascii="Arial" w:hAnsi="Arial" w:cs="Arial"/>
                <w:sz w:val="18"/>
                <w:szCs w:val="18"/>
                <w:lang w:val="es-MX"/>
              </w:rPr>
              <w:t>Contar con Diploma de Colegiatura y Habilitación Profesional vigente</w:t>
            </w:r>
            <w:r w:rsidR="0061468C" w:rsidRPr="0061468C">
              <w:rPr>
                <w:rFonts w:ascii="Arial" w:hAnsi="Arial" w:cs="Arial"/>
                <w:sz w:val="18"/>
                <w:szCs w:val="18"/>
                <w:lang w:val="es-MX"/>
              </w:rPr>
              <w:t xml:space="preserve"> a la fecha de inscripción.</w:t>
            </w:r>
            <w:r w:rsidRPr="0061468C">
              <w:rPr>
                <w:rFonts w:ascii="Arial" w:hAnsi="Arial" w:cs="Arial"/>
                <w:sz w:val="18"/>
                <w:szCs w:val="18"/>
                <w:lang w:val="es-MX"/>
              </w:rPr>
              <w:t xml:space="preserve"> </w:t>
            </w:r>
            <w:r w:rsidRPr="0061468C">
              <w:rPr>
                <w:rFonts w:ascii="Arial" w:hAnsi="Arial" w:cs="Arial"/>
                <w:b/>
                <w:sz w:val="18"/>
                <w:szCs w:val="18"/>
                <w:lang w:val="es-MX"/>
              </w:rPr>
              <w:t>(Indispensable)</w:t>
            </w:r>
          </w:p>
          <w:p w:rsidR="005130AD" w:rsidRPr="0061468C" w:rsidRDefault="005130AD" w:rsidP="00087D7A">
            <w:pPr>
              <w:widowControl w:val="0"/>
              <w:numPr>
                <w:ilvl w:val="0"/>
                <w:numId w:val="20"/>
              </w:numPr>
              <w:tabs>
                <w:tab w:val="clear" w:pos="720"/>
                <w:tab w:val="num" w:pos="343"/>
              </w:tabs>
              <w:ind w:left="322" w:hanging="284"/>
              <w:jc w:val="both"/>
              <w:rPr>
                <w:rFonts w:ascii="Arial" w:hAnsi="Arial" w:cs="Arial"/>
                <w:sz w:val="18"/>
                <w:szCs w:val="18"/>
                <w:lang w:val="es-MX"/>
              </w:rPr>
            </w:pPr>
            <w:r w:rsidRPr="0061468C">
              <w:rPr>
                <w:rFonts w:ascii="Arial" w:hAnsi="Arial" w:cs="Arial"/>
                <w:sz w:val="18"/>
                <w:szCs w:val="18"/>
                <w:lang w:val="es-MX"/>
              </w:rPr>
              <w:t xml:space="preserve">Presentar copia del Título de la Especialidad o Constancia de haber culminado el Residentado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61468C">
              <w:rPr>
                <w:rFonts w:ascii="Arial" w:hAnsi="Arial" w:cs="Arial"/>
                <w:b/>
                <w:sz w:val="18"/>
                <w:szCs w:val="18"/>
                <w:lang w:val="es-MX"/>
              </w:rPr>
              <w:t>(Indispensable).</w:t>
            </w:r>
          </w:p>
          <w:p w:rsidR="00280509" w:rsidRPr="0061468C" w:rsidRDefault="00280509" w:rsidP="00087D7A">
            <w:pPr>
              <w:widowControl w:val="0"/>
              <w:numPr>
                <w:ilvl w:val="0"/>
                <w:numId w:val="20"/>
              </w:numPr>
              <w:tabs>
                <w:tab w:val="clear" w:pos="720"/>
                <w:tab w:val="num" w:pos="343"/>
              </w:tabs>
              <w:ind w:left="322" w:hanging="284"/>
              <w:jc w:val="both"/>
              <w:rPr>
                <w:rFonts w:ascii="Arial" w:hAnsi="Arial" w:cs="Arial"/>
                <w:sz w:val="18"/>
                <w:szCs w:val="18"/>
                <w:lang w:val="es-MX"/>
              </w:rPr>
            </w:pPr>
            <w:r w:rsidRPr="0061468C">
              <w:rPr>
                <w:rFonts w:ascii="Arial" w:hAnsi="Arial" w:cs="Arial"/>
                <w:sz w:val="18"/>
                <w:szCs w:val="18"/>
              </w:rPr>
              <w:t xml:space="preserve">Registro de Especialista por corresponder </w:t>
            </w:r>
            <w:r w:rsidRPr="0061468C">
              <w:rPr>
                <w:rFonts w:ascii="Arial" w:hAnsi="Arial" w:cs="Arial"/>
                <w:b/>
                <w:sz w:val="18"/>
                <w:szCs w:val="18"/>
              </w:rPr>
              <w:t>(Indispensable).</w:t>
            </w:r>
          </w:p>
        </w:tc>
      </w:tr>
      <w:tr w:rsidR="005130AD" w:rsidRPr="0061468C" w:rsidTr="00BA163E">
        <w:tc>
          <w:tcPr>
            <w:tcW w:w="2409" w:type="dxa"/>
            <w:shd w:val="clear" w:color="auto" w:fill="auto"/>
            <w:vAlign w:val="center"/>
          </w:tcPr>
          <w:p w:rsidR="005130AD" w:rsidRPr="0061468C" w:rsidRDefault="005130AD" w:rsidP="00BA163E">
            <w:pPr>
              <w:pStyle w:val="Sinespaciado"/>
              <w:suppressAutoHyphens/>
              <w:jc w:val="center"/>
              <w:rPr>
                <w:rFonts w:ascii="Arial" w:hAnsi="Arial" w:cs="Arial"/>
                <w:b/>
                <w:sz w:val="18"/>
                <w:szCs w:val="18"/>
              </w:rPr>
            </w:pPr>
            <w:r w:rsidRPr="0061468C">
              <w:rPr>
                <w:rFonts w:ascii="Arial" w:hAnsi="Arial" w:cs="Arial"/>
                <w:b/>
                <w:sz w:val="18"/>
                <w:szCs w:val="18"/>
              </w:rPr>
              <w:t>Experiencia laboral</w:t>
            </w:r>
          </w:p>
        </w:tc>
        <w:tc>
          <w:tcPr>
            <w:tcW w:w="6237" w:type="dxa"/>
            <w:shd w:val="clear" w:color="auto" w:fill="auto"/>
            <w:vAlign w:val="center"/>
          </w:tcPr>
          <w:p w:rsidR="005130AD" w:rsidRPr="0061468C" w:rsidRDefault="005130AD" w:rsidP="00BA163E">
            <w:pPr>
              <w:ind w:left="343"/>
              <w:jc w:val="both"/>
              <w:rPr>
                <w:rFonts w:ascii="Arial" w:hAnsi="Arial" w:cs="Arial"/>
                <w:b/>
                <w:sz w:val="18"/>
                <w:szCs w:val="18"/>
                <w:lang w:val="es-MX"/>
              </w:rPr>
            </w:pPr>
            <w:r w:rsidRPr="0061468C">
              <w:rPr>
                <w:rFonts w:ascii="Arial" w:hAnsi="Arial" w:cs="Arial"/>
                <w:b/>
                <w:sz w:val="18"/>
                <w:szCs w:val="18"/>
                <w:lang w:val="es-MX"/>
              </w:rPr>
              <w:t>EXPERIENCIA GENERAL:</w:t>
            </w:r>
          </w:p>
          <w:p w:rsidR="005130AD" w:rsidRPr="0061468C" w:rsidRDefault="005130AD" w:rsidP="00087D7A">
            <w:pPr>
              <w:numPr>
                <w:ilvl w:val="0"/>
                <w:numId w:val="23"/>
              </w:numPr>
              <w:tabs>
                <w:tab w:val="clear" w:pos="720"/>
              </w:tabs>
              <w:suppressAutoHyphens w:val="0"/>
              <w:ind w:left="343" w:hanging="283"/>
              <w:jc w:val="both"/>
              <w:rPr>
                <w:rFonts w:ascii="Arial" w:hAnsi="Arial" w:cs="Arial"/>
                <w:sz w:val="18"/>
                <w:szCs w:val="18"/>
                <w:lang w:val="es-MX"/>
              </w:rPr>
            </w:pPr>
            <w:r w:rsidRPr="0061468C">
              <w:rPr>
                <w:rFonts w:ascii="Arial" w:hAnsi="Arial" w:cs="Arial"/>
                <w:sz w:val="18"/>
                <w:szCs w:val="18"/>
                <w:lang w:val="es-MX"/>
              </w:rPr>
              <w:t xml:space="preserve">Acreditar experiencia laboral mínima de </w:t>
            </w:r>
            <w:r w:rsidR="00280509" w:rsidRPr="0061468C">
              <w:rPr>
                <w:rFonts w:ascii="Arial" w:hAnsi="Arial" w:cs="Arial"/>
                <w:sz w:val="18"/>
                <w:szCs w:val="18"/>
                <w:lang w:val="es-MX"/>
              </w:rPr>
              <w:t>tres</w:t>
            </w:r>
            <w:r w:rsidRPr="0061468C">
              <w:rPr>
                <w:rFonts w:ascii="Arial" w:hAnsi="Arial" w:cs="Arial"/>
                <w:sz w:val="18"/>
                <w:szCs w:val="18"/>
                <w:lang w:val="es-MX"/>
              </w:rPr>
              <w:t xml:space="preserve"> (0</w:t>
            </w:r>
            <w:r w:rsidR="00280509" w:rsidRPr="0061468C">
              <w:rPr>
                <w:rFonts w:ascii="Arial" w:hAnsi="Arial" w:cs="Arial"/>
                <w:sz w:val="18"/>
                <w:szCs w:val="18"/>
                <w:lang w:val="es-MX"/>
              </w:rPr>
              <w:t>3</w:t>
            </w:r>
            <w:r w:rsidRPr="0061468C">
              <w:rPr>
                <w:rFonts w:ascii="Arial" w:hAnsi="Arial" w:cs="Arial"/>
                <w:sz w:val="18"/>
                <w:szCs w:val="18"/>
                <w:lang w:val="es-MX"/>
              </w:rPr>
              <w:t xml:space="preserve">) años (incluyendo el SERUMS) </w:t>
            </w:r>
            <w:r w:rsidRPr="0061468C">
              <w:rPr>
                <w:rFonts w:ascii="Arial" w:hAnsi="Arial" w:cs="Arial"/>
                <w:b/>
                <w:sz w:val="18"/>
                <w:szCs w:val="18"/>
                <w:lang w:val="es-MX"/>
              </w:rPr>
              <w:t>(Indispensable).</w:t>
            </w:r>
          </w:p>
          <w:p w:rsidR="005130AD" w:rsidRPr="0061468C" w:rsidRDefault="005130AD" w:rsidP="00BA163E">
            <w:pPr>
              <w:ind w:left="343"/>
              <w:jc w:val="both"/>
              <w:rPr>
                <w:rFonts w:ascii="Arial" w:hAnsi="Arial" w:cs="Arial"/>
                <w:b/>
                <w:sz w:val="18"/>
                <w:szCs w:val="18"/>
                <w:lang w:val="es-MX"/>
              </w:rPr>
            </w:pPr>
            <w:r w:rsidRPr="0061468C">
              <w:rPr>
                <w:rFonts w:ascii="Arial" w:hAnsi="Arial" w:cs="Arial"/>
                <w:b/>
                <w:sz w:val="18"/>
                <w:szCs w:val="18"/>
                <w:lang w:val="es-MX"/>
              </w:rPr>
              <w:t>EXPERIENCIA ESPECÍFICA:</w:t>
            </w:r>
          </w:p>
          <w:p w:rsidR="005130AD" w:rsidRPr="0061468C" w:rsidRDefault="005130AD" w:rsidP="00087D7A">
            <w:pPr>
              <w:numPr>
                <w:ilvl w:val="0"/>
                <w:numId w:val="23"/>
              </w:numPr>
              <w:tabs>
                <w:tab w:val="clear" w:pos="720"/>
              </w:tabs>
              <w:suppressAutoHyphens w:val="0"/>
              <w:ind w:left="343" w:hanging="283"/>
              <w:jc w:val="both"/>
              <w:rPr>
                <w:rFonts w:ascii="Arial" w:hAnsi="Arial" w:cs="Arial"/>
                <w:sz w:val="18"/>
                <w:szCs w:val="18"/>
                <w:lang w:val="es-MX"/>
              </w:rPr>
            </w:pPr>
            <w:r w:rsidRPr="0061468C">
              <w:rPr>
                <w:rFonts w:ascii="Arial" w:hAnsi="Arial" w:cs="Arial"/>
                <w:sz w:val="18"/>
                <w:szCs w:val="18"/>
                <w:lang w:val="es-MX"/>
              </w:rPr>
              <w:t xml:space="preserve">Acreditar un (01) año en el desempeño de funciones afines a la profesión y/o puesto, con posterioridad a la obtención del Título Profesional, excluyendo el SERUMS </w:t>
            </w:r>
            <w:r w:rsidRPr="0061468C">
              <w:rPr>
                <w:rFonts w:ascii="Arial" w:hAnsi="Arial" w:cs="Arial"/>
                <w:b/>
                <w:sz w:val="18"/>
                <w:szCs w:val="18"/>
                <w:lang w:val="es-MX"/>
              </w:rPr>
              <w:t>(Indispensable).</w:t>
            </w:r>
          </w:p>
          <w:p w:rsidR="005130AD" w:rsidRPr="0061468C" w:rsidRDefault="005130AD" w:rsidP="00087D7A">
            <w:pPr>
              <w:numPr>
                <w:ilvl w:val="0"/>
                <w:numId w:val="23"/>
              </w:numPr>
              <w:tabs>
                <w:tab w:val="clear" w:pos="720"/>
              </w:tabs>
              <w:suppressAutoHyphens w:val="0"/>
              <w:ind w:left="343" w:hanging="283"/>
              <w:jc w:val="both"/>
              <w:rPr>
                <w:rFonts w:ascii="Arial" w:hAnsi="Arial" w:cs="Arial"/>
                <w:sz w:val="18"/>
                <w:szCs w:val="18"/>
                <w:lang w:val="es-MX"/>
              </w:rPr>
            </w:pPr>
            <w:r w:rsidRPr="0061468C">
              <w:rPr>
                <w:rFonts w:ascii="Arial" w:hAnsi="Arial" w:cs="Arial"/>
                <w:sz w:val="18"/>
                <w:szCs w:val="18"/>
              </w:rPr>
              <w:t xml:space="preserve">Acreditar tres (03) años de experiencia laboral en la especialidad requerida, incluyendo el Residentado Médico </w:t>
            </w:r>
            <w:r w:rsidRPr="0061468C">
              <w:rPr>
                <w:rFonts w:ascii="Arial" w:hAnsi="Arial" w:cs="Arial"/>
                <w:b/>
                <w:bCs/>
                <w:sz w:val="18"/>
                <w:szCs w:val="18"/>
              </w:rPr>
              <w:t>(Indispensable).</w:t>
            </w:r>
            <w:r w:rsidRPr="0061468C">
              <w:rPr>
                <w:rFonts w:ascii="Arial" w:hAnsi="Arial" w:cs="Arial"/>
                <w:sz w:val="18"/>
                <w:szCs w:val="18"/>
              </w:rPr>
              <w:t xml:space="preserve"> </w:t>
            </w:r>
          </w:p>
          <w:p w:rsidR="005130AD" w:rsidRPr="0061468C" w:rsidRDefault="005130AD" w:rsidP="00BA163E">
            <w:pPr>
              <w:tabs>
                <w:tab w:val="left" w:pos="252"/>
              </w:tabs>
              <w:ind w:left="485" w:hanging="233"/>
              <w:jc w:val="both"/>
              <w:rPr>
                <w:rFonts w:ascii="Arial" w:hAnsi="Arial" w:cs="Arial"/>
                <w:b/>
                <w:sz w:val="18"/>
                <w:szCs w:val="18"/>
                <w:lang w:val="es-MX"/>
              </w:rPr>
            </w:pPr>
            <w:r w:rsidRPr="0061468C">
              <w:rPr>
                <w:rFonts w:ascii="Arial" w:hAnsi="Arial" w:cs="Arial"/>
                <w:b/>
                <w:sz w:val="18"/>
                <w:szCs w:val="18"/>
                <w:lang w:val="es-MX"/>
              </w:rPr>
              <w:t xml:space="preserve">  EXPERIENCIA EN EL SECTOR PÚBLICO:</w:t>
            </w:r>
          </w:p>
          <w:p w:rsidR="005130AD" w:rsidRPr="0061468C" w:rsidRDefault="005130AD" w:rsidP="00087D7A">
            <w:pPr>
              <w:numPr>
                <w:ilvl w:val="0"/>
                <w:numId w:val="23"/>
              </w:numPr>
              <w:tabs>
                <w:tab w:val="clear" w:pos="720"/>
              </w:tabs>
              <w:suppressAutoHyphens w:val="0"/>
              <w:ind w:left="343" w:hanging="283"/>
              <w:jc w:val="both"/>
              <w:rPr>
                <w:rFonts w:ascii="Arial" w:hAnsi="Arial" w:cs="Arial"/>
                <w:sz w:val="18"/>
                <w:szCs w:val="18"/>
                <w:lang w:val="es-MX"/>
              </w:rPr>
            </w:pPr>
            <w:r w:rsidRPr="0061468C">
              <w:rPr>
                <w:rFonts w:ascii="Arial" w:hAnsi="Arial" w:cs="Arial"/>
                <w:sz w:val="18"/>
                <w:szCs w:val="18"/>
                <w:lang w:val="es-MX"/>
              </w:rPr>
              <w:t xml:space="preserve">Acreditar un (01) año SERUMS </w:t>
            </w:r>
            <w:r w:rsidRPr="0061468C">
              <w:rPr>
                <w:rFonts w:ascii="Arial" w:hAnsi="Arial" w:cs="Arial"/>
                <w:b/>
                <w:sz w:val="18"/>
                <w:szCs w:val="18"/>
                <w:lang w:val="es-MX"/>
              </w:rPr>
              <w:t>(Indispensable).</w:t>
            </w:r>
          </w:p>
          <w:p w:rsidR="005130AD" w:rsidRPr="0061468C" w:rsidRDefault="005130AD" w:rsidP="00BA163E">
            <w:pPr>
              <w:suppressAutoHyphens w:val="0"/>
              <w:ind w:left="343"/>
              <w:jc w:val="both"/>
              <w:rPr>
                <w:rFonts w:ascii="Arial" w:hAnsi="Arial" w:cs="Arial"/>
                <w:sz w:val="18"/>
                <w:szCs w:val="18"/>
              </w:rPr>
            </w:pPr>
          </w:p>
          <w:p w:rsidR="005130AD" w:rsidRPr="0061468C" w:rsidRDefault="005130AD" w:rsidP="00BA163E">
            <w:pPr>
              <w:suppressAutoHyphens w:val="0"/>
              <w:ind w:left="343"/>
              <w:jc w:val="both"/>
              <w:rPr>
                <w:rFonts w:ascii="Arial" w:hAnsi="Arial" w:cs="Arial"/>
                <w:sz w:val="18"/>
                <w:szCs w:val="18"/>
                <w:lang w:val="es-MX"/>
              </w:rPr>
            </w:pPr>
            <w:r w:rsidRPr="0061468C">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5130AD" w:rsidRPr="0061468C" w:rsidRDefault="005130AD" w:rsidP="00BA163E">
            <w:pPr>
              <w:suppressAutoHyphens w:val="0"/>
              <w:ind w:left="343"/>
              <w:jc w:val="both"/>
              <w:rPr>
                <w:rFonts w:ascii="Arial" w:hAnsi="Arial" w:cs="Arial"/>
                <w:sz w:val="18"/>
                <w:szCs w:val="18"/>
                <w:lang w:val="es-MX"/>
              </w:rPr>
            </w:pPr>
            <w:r w:rsidRPr="0061468C">
              <w:rPr>
                <w:rFonts w:ascii="Arial" w:hAnsi="Arial" w:cs="Arial"/>
                <w:sz w:val="18"/>
                <w:szCs w:val="18"/>
              </w:rPr>
              <w:t>No se considerará como experiencia laboral: Trabajos Ad Honorem, en domicilio, ni Pasantías.</w:t>
            </w:r>
          </w:p>
        </w:tc>
      </w:tr>
      <w:tr w:rsidR="005130AD" w:rsidRPr="0061468C" w:rsidTr="00BA163E">
        <w:tc>
          <w:tcPr>
            <w:tcW w:w="2409" w:type="dxa"/>
            <w:shd w:val="clear" w:color="auto" w:fill="auto"/>
            <w:vAlign w:val="center"/>
          </w:tcPr>
          <w:p w:rsidR="005130AD" w:rsidRPr="0061468C" w:rsidRDefault="005130AD" w:rsidP="00BA163E">
            <w:pPr>
              <w:pStyle w:val="Sinespaciado"/>
              <w:suppressAutoHyphens/>
              <w:jc w:val="center"/>
              <w:rPr>
                <w:rFonts w:ascii="Arial" w:hAnsi="Arial" w:cs="Arial"/>
                <w:b/>
                <w:sz w:val="18"/>
                <w:szCs w:val="18"/>
              </w:rPr>
            </w:pPr>
            <w:r w:rsidRPr="0061468C">
              <w:rPr>
                <w:rFonts w:ascii="Arial" w:hAnsi="Arial" w:cs="Arial"/>
                <w:b/>
                <w:sz w:val="18"/>
                <w:szCs w:val="18"/>
              </w:rPr>
              <w:t>Capacitación</w:t>
            </w:r>
          </w:p>
        </w:tc>
        <w:tc>
          <w:tcPr>
            <w:tcW w:w="6237" w:type="dxa"/>
            <w:shd w:val="clear" w:color="auto" w:fill="auto"/>
            <w:vAlign w:val="center"/>
          </w:tcPr>
          <w:p w:rsidR="005130AD" w:rsidRPr="0061468C" w:rsidRDefault="005130AD" w:rsidP="00087D7A">
            <w:pPr>
              <w:numPr>
                <w:ilvl w:val="0"/>
                <w:numId w:val="21"/>
              </w:numPr>
              <w:suppressAutoHyphens w:val="0"/>
              <w:jc w:val="both"/>
              <w:rPr>
                <w:rFonts w:ascii="Arial" w:hAnsi="Arial" w:cs="Arial"/>
                <w:b/>
                <w:sz w:val="18"/>
                <w:szCs w:val="18"/>
                <w:lang w:val="es-PE"/>
              </w:rPr>
            </w:pPr>
            <w:r w:rsidRPr="0061468C">
              <w:rPr>
                <w:rFonts w:ascii="Arial" w:hAnsi="Arial" w:cs="Arial"/>
                <w:sz w:val="18"/>
                <w:szCs w:val="18"/>
                <w:lang w:val="es-MX"/>
              </w:rPr>
              <w:t xml:space="preserve">Acreditar actividades de capacitación y/o actualización profesional afines al servicio convocado, como mínimo de 51 horas o 03 créditos, realizadas a partir del año 2012 a la fecha </w:t>
            </w:r>
            <w:r w:rsidRPr="0061468C">
              <w:rPr>
                <w:rFonts w:ascii="Arial" w:hAnsi="Arial" w:cs="Arial"/>
                <w:b/>
                <w:sz w:val="18"/>
                <w:szCs w:val="18"/>
                <w:lang w:val="es-MX"/>
              </w:rPr>
              <w:t>(Indispensable).</w:t>
            </w:r>
          </w:p>
          <w:p w:rsidR="005130AD" w:rsidRPr="0061468C" w:rsidRDefault="005130AD" w:rsidP="00087D7A">
            <w:pPr>
              <w:numPr>
                <w:ilvl w:val="0"/>
                <w:numId w:val="21"/>
              </w:numPr>
              <w:suppressAutoHyphens w:val="0"/>
              <w:jc w:val="both"/>
              <w:rPr>
                <w:rFonts w:ascii="Arial" w:hAnsi="Arial" w:cs="Arial"/>
                <w:b/>
                <w:sz w:val="18"/>
                <w:szCs w:val="18"/>
                <w:lang w:val="es-PE"/>
              </w:rPr>
            </w:pPr>
            <w:r w:rsidRPr="0061468C">
              <w:rPr>
                <w:rFonts w:ascii="Arial" w:hAnsi="Arial" w:cs="Arial"/>
                <w:sz w:val="18"/>
                <w:szCs w:val="18"/>
              </w:rPr>
              <w:t xml:space="preserve">Acreditar capacitación y/o actividades de actualización afines a la especialidad médica convocada, como mínimo de 40 horas, a partir del año 2012 a la fecha </w:t>
            </w:r>
            <w:r w:rsidRPr="0061468C">
              <w:rPr>
                <w:rFonts w:ascii="Arial" w:hAnsi="Arial" w:cs="Arial"/>
                <w:b/>
                <w:bCs/>
                <w:sz w:val="18"/>
                <w:szCs w:val="18"/>
              </w:rPr>
              <w:t>(Indispensable)</w:t>
            </w:r>
          </w:p>
        </w:tc>
      </w:tr>
      <w:tr w:rsidR="005130AD" w:rsidRPr="0061468C" w:rsidTr="00BA163E">
        <w:tc>
          <w:tcPr>
            <w:tcW w:w="2409" w:type="dxa"/>
            <w:shd w:val="clear" w:color="auto" w:fill="auto"/>
            <w:vAlign w:val="center"/>
          </w:tcPr>
          <w:p w:rsidR="005130AD" w:rsidRPr="0061468C" w:rsidRDefault="005130AD" w:rsidP="00BA163E">
            <w:pPr>
              <w:pStyle w:val="Sinespaciado"/>
              <w:suppressAutoHyphens/>
              <w:jc w:val="center"/>
              <w:rPr>
                <w:rFonts w:ascii="Arial" w:hAnsi="Arial" w:cs="Arial"/>
                <w:b/>
                <w:sz w:val="18"/>
                <w:szCs w:val="18"/>
              </w:rPr>
            </w:pPr>
            <w:r w:rsidRPr="0061468C">
              <w:rPr>
                <w:rFonts w:ascii="Arial" w:hAnsi="Arial" w:cs="Arial"/>
                <w:b/>
                <w:sz w:val="18"/>
                <w:szCs w:val="18"/>
              </w:rPr>
              <w:t>Conocimientos complementarios para el puesto y/o cargo</w:t>
            </w:r>
          </w:p>
        </w:tc>
        <w:tc>
          <w:tcPr>
            <w:tcW w:w="6237" w:type="dxa"/>
            <w:shd w:val="clear" w:color="auto" w:fill="auto"/>
            <w:vAlign w:val="center"/>
          </w:tcPr>
          <w:p w:rsidR="005130AD" w:rsidRPr="0061468C" w:rsidRDefault="005130AD" w:rsidP="00087D7A">
            <w:pPr>
              <w:numPr>
                <w:ilvl w:val="0"/>
                <w:numId w:val="22"/>
              </w:numPr>
              <w:suppressAutoHyphens w:val="0"/>
              <w:jc w:val="both"/>
              <w:rPr>
                <w:rFonts w:ascii="Arial" w:hAnsi="Arial" w:cs="Arial"/>
                <w:sz w:val="18"/>
                <w:szCs w:val="18"/>
              </w:rPr>
            </w:pPr>
            <w:r w:rsidRPr="0061468C">
              <w:rPr>
                <w:rFonts w:ascii="Arial" w:hAnsi="Arial" w:cs="Arial"/>
                <w:sz w:val="18"/>
                <w:szCs w:val="18"/>
              </w:rPr>
              <w:t xml:space="preserve">Manejo de Ofimática: Word, Excel, Power Point, Internet a nivel Básico </w:t>
            </w:r>
            <w:r w:rsidRPr="0061468C">
              <w:rPr>
                <w:rFonts w:ascii="Arial" w:hAnsi="Arial" w:cs="Arial"/>
                <w:b/>
                <w:sz w:val="18"/>
                <w:szCs w:val="18"/>
              </w:rPr>
              <w:t>(Indispensable).</w:t>
            </w:r>
          </w:p>
          <w:p w:rsidR="005130AD" w:rsidRPr="0061468C" w:rsidRDefault="005130AD" w:rsidP="00087D7A">
            <w:pPr>
              <w:numPr>
                <w:ilvl w:val="0"/>
                <w:numId w:val="22"/>
              </w:numPr>
              <w:suppressAutoHyphens w:val="0"/>
              <w:jc w:val="both"/>
              <w:rPr>
                <w:rFonts w:ascii="Arial" w:hAnsi="Arial" w:cs="Arial"/>
                <w:sz w:val="18"/>
                <w:szCs w:val="18"/>
              </w:rPr>
            </w:pPr>
            <w:r w:rsidRPr="0061468C">
              <w:rPr>
                <w:rFonts w:ascii="Arial" w:hAnsi="Arial" w:cs="Arial"/>
                <w:sz w:val="18"/>
                <w:szCs w:val="18"/>
              </w:rPr>
              <w:t xml:space="preserve">Manejo de Idioma Inglés a nivel básico </w:t>
            </w:r>
            <w:r w:rsidRPr="0061468C">
              <w:rPr>
                <w:rFonts w:ascii="Arial" w:hAnsi="Arial" w:cs="Arial"/>
                <w:b/>
                <w:sz w:val="18"/>
                <w:szCs w:val="18"/>
              </w:rPr>
              <w:t>(Indispensable).</w:t>
            </w:r>
          </w:p>
        </w:tc>
      </w:tr>
      <w:tr w:rsidR="005130AD" w:rsidRPr="0061468C" w:rsidTr="00BA163E">
        <w:trPr>
          <w:trHeight w:val="180"/>
        </w:trPr>
        <w:tc>
          <w:tcPr>
            <w:tcW w:w="2409" w:type="dxa"/>
            <w:shd w:val="clear" w:color="auto" w:fill="auto"/>
            <w:vAlign w:val="center"/>
          </w:tcPr>
          <w:p w:rsidR="005130AD" w:rsidRPr="0061468C" w:rsidRDefault="005130AD" w:rsidP="00BA163E">
            <w:pPr>
              <w:jc w:val="center"/>
              <w:rPr>
                <w:rFonts w:ascii="Arial" w:hAnsi="Arial" w:cs="Arial"/>
                <w:b/>
                <w:sz w:val="18"/>
                <w:szCs w:val="18"/>
              </w:rPr>
            </w:pPr>
            <w:r w:rsidRPr="0061468C">
              <w:rPr>
                <w:rFonts w:ascii="Arial" w:hAnsi="Arial" w:cs="Arial"/>
                <w:b/>
                <w:sz w:val="18"/>
                <w:szCs w:val="18"/>
              </w:rPr>
              <w:t>Habilidades o Competencias</w:t>
            </w:r>
          </w:p>
        </w:tc>
        <w:tc>
          <w:tcPr>
            <w:tcW w:w="6237" w:type="dxa"/>
            <w:shd w:val="clear" w:color="auto" w:fill="auto"/>
          </w:tcPr>
          <w:p w:rsidR="005130AD" w:rsidRPr="0061468C" w:rsidRDefault="005130AD" w:rsidP="00BA163E">
            <w:pPr>
              <w:ind w:left="343"/>
              <w:jc w:val="both"/>
              <w:rPr>
                <w:rFonts w:ascii="Arial" w:hAnsi="Arial" w:cs="Arial"/>
                <w:sz w:val="18"/>
                <w:szCs w:val="18"/>
              </w:rPr>
            </w:pPr>
            <w:r w:rsidRPr="0061468C">
              <w:rPr>
                <w:rFonts w:ascii="Arial" w:hAnsi="Arial" w:cs="Arial"/>
                <w:b/>
                <w:bCs/>
                <w:sz w:val="18"/>
                <w:szCs w:val="18"/>
              </w:rPr>
              <w:t>GENÉRICAS:</w:t>
            </w:r>
            <w:r w:rsidRPr="0061468C">
              <w:rPr>
                <w:rFonts w:ascii="Arial" w:hAnsi="Arial" w:cs="Arial"/>
                <w:sz w:val="18"/>
                <w:szCs w:val="18"/>
              </w:rPr>
              <w:t xml:space="preserve"> Actitud de servicio, ética e integridad, compromiso y responsabilidad, orientación a resultados, trabajo en equipo.</w:t>
            </w:r>
          </w:p>
          <w:p w:rsidR="005130AD" w:rsidRPr="0061468C" w:rsidRDefault="005130AD" w:rsidP="00BA163E">
            <w:pPr>
              <w:ind w:left="343"/>
              <w:jc w:val="both"/>
              <w:rPr>
                <w:rFonts w:ascii="Arial" w:hAnsi="Arial" w:cs="Arial"/>
                <w:sz w:val="18"/>
                <w:szCs w:val="18"/>
              </w:rPr>
            </w:pPr>
            <w:r w:rsidRPr="0061468C">
              <w:rPr>
                <w:rFonts w:ascii="Arial" w:hAnsi="Arial" w:cs="Arial"/>
                <w:b/>
                <w:bCs/>
                <w:sz w:val="18"/>
                <w:szCs w:val="18"/>
              </w:rPr>
              <w:t>ESPECÍFICAS:</w:t>
            </w:r>
            <w:r w:rsidRPr="0061468C">
              <w:rPr>
                <w:rFonts w:ascii="Arial" w:hAnsi="Arial" w:cs="Arial"/>
                <w:sz w:val="18"/>
                <w:szCs w:val="18"/>
              </w:rPr>
              <w:t xml:space="preserve"> Pensamiento estratégico, comunicación efectiva, planificación y organización, capacidad de análisis y capacidad de respuesta al cambio.</w:t>
            </w:r>
          </w:p>
        </w:tc>
      </w:tr>
      <w:tr w:rsidR="005130AD" w:rsidRPr="0061468C" w:rsidTr="00BA163E">
        <w:trPr>
          <w:trHeight w:val="180"/>
        </w:trPr>
        <w:tc>
          <w:tcPr>
            <w:tcW w:w="2409" w:type="dxa"/>
            <w:shd w:val="clear" w:color="auto" w:fill="auto"/>
            <w:vAlign w:val="center"/>
          </w:tcPr>
          <w:p w:rsidR="005130AD" w:rsidRPr="0061468C" w:rsidRDefault="005130AD" w:rsidP="00BA163E">
            <w:pPr>
              <w:pStyle w:val="Sinespaciado"/>
              <w:suppressAutoHyphens/>
              <w:jc w:val="center"/>
              <w:rPr>
                <w:rFonts w:ascii="Arial" w:hAnsi="Arial" w:cs="Arial"/>
                <w:b/>
                <w:sz w:val="18"/>
                <w:szCs w:val="18"/>
              </w:rPr>
            </w:pPr>
            <w:r w:rsidRPr="0061468C">
              <w:rPr>
                <w:rFonts w:ascii="Arial" w:hAnsi="Arial" w:cs="Arial"/>
                <w:b/>
                <w:sz w:val="18"/>
                <w:szCs w:val="18"/>
              </w:rPr>
              <w:t>Motivo de contratación</w:t>
            </w:r>
          </w:p>
        </w:tc>
        <w:tc>
          <w:tcPr>
            <w:tcW w:w="6237" w:type="dxa"/>
            <w:shd w:val="clear" w:color="auto" w:fill="auto"/>
            <w:vAlign w:val="center"/>
          </w:tcPr>
          <w:p w:rsidR="005130AD" w:rsidRPr="0061468C" w:rsidRDefault="005130AD" w:rsidP="005375E8">
            <w:pPr>
              <w:numPr>
                <w:ilvl w:val="0"/>
                <w:numId w:val="22"/>
              </w:numPr>
              <w:suppressAutoHyphens w:val="0"/>
              <w:ind w:left="343" w:hanging="283"/>
              <w:jc w:val="both"/>
              <w:rPr>
                <w:rFonts w:ascii="Arial" w:hAnsi="Arial" w:cs="Arial"/>
                <w:sz w:val="18"/>
                <w:szCs w:val="18"/>
              </w:rPr>
            </w:pPr>
            <w:r w:rsidRPr="0061468C">
              <w:rPr>
                <w:rFonts w:ascii="Arial" w:hAnsi="Arial" w:cs="Arial"/>
                <w:sz w:val="18"/>
                <w:szCs w:val="18"/>
              </w:rPr>
              <w:t>CAS</w:t>
            </w:r>
            <w:r w:rsidR="0061468C" w:rsidRPr="0061468C">
              <w:rPr>
                <w:rFonts w:ascii="Arial" w:hAnsi="Arial" w:cs="Arial"/>
                <w:sz w:val="18"/>
                <w:szCs w:val="18"/>
              </w:rPr>
              <w:t xml:space="preserve"> Suplencia</w:t>
            </w:r>
            <w:r w:rsidRPr="0061468C">
              <w:rPr>
                <w:rFonts w:ascii="Arial" w:hAnsi="Arial" w:cs="Arial"/>
                <w:sz w:val="18"/>
                <w:szCs w:val="18"/>
              </w:rPr>
              <w:t xml:space="preserve"> </w:t>
            </w:r>
            <w:r w:rsidR="005375E8" w:rsidRPr="0061468C">
              <w:rPr>
                <w:rFonts w:ascii="Arial" w:hAnsi="Arial" w:cs="Arial"/>
                <w:sz w:val="18"/>
                <w:szCs w:val="18"/>
              </w:rPr>
              <w:t>por Residentado Medico.</w:t>
            </w:r>
          </w:p>
        </w:tc>
      </w:tr>
    </w:tbl>
    <w:p w:rsidR="00FD0675" w:rsidRPr="0061468C" w:rsidRDefault="00FD0675" w:rsidP="00FC1C34">
      <w:pPr>
        <w:pStyle w:val="Sangradetextonormal"/>
        <w:jc w:val="both"/>
        <w:outlineLvl w:val="0"/>
        <w:rPr>
          <w:rFonts w:ascii="Arial" w:hAnsi="Arial" w:cs="Arial"/>
          <w:b/>
        </w:rPr>
      </w:pPr>
    </w:p>
    <w:p w:rsidR="007A60BF" w:rsidRPr="0061468C" w:rsidRDefault="0061468C" w:rsidP="007A60BF">
      <w:pPr>
        <w:pStyle w:val="Sinespaciado"/>
        <w:ind w:left="426"/>
        <w:rPr>
          <w:rFonts w:ascii="Arial" w:hAnsi="Arial" w:cs="Arial"/>
          <w:b/>
          <w:bCs/>
          <w:sz w:val="16"/>
          <w:szCs w:val="16"/>
          <w:lang w:val="es-MX"/>
        </w:rPr>
      </w:pPr>
      <w:r>
        <w:rPr>
          <w:rFonts w:ascii="Arial" w:hAnsi="Arial" w:cs="Arial"/>
          <w:b/>
          <w:sz w:val="20"/>
          <w:szCs w:val="20"/>
        </w:rPr>
        <w:t xml:space="preserve"> </w:t>
      </w:r>
      <w:r w:rsidR="007A60BF" w:rsidRPr="0061468C">
        <w:rPr>
          <w:rFonts w:ascii="Arial" w:hAnsi="Arial" w:cs="Arial"/>
          <w:b/>
          <w:sz w:val="20"/>
          <w:szCs w:val="20"/>
        </w:rPr>
        <w:t>MÉDICO (</w:t>
      </w:r>
      <w:r w:rsidR="00CB6975" w:rsidRPr="0061468C">
        <w:rPr>
          <w:rFonts w:ascii="Arial" w:hAnsi="Arial" w:cs="Arial"/>
          <w:b/>
          <w:sz w:val="20"/>
          <w:szCs w:val="20"/>
        </w:rPr>
        <w:t xml:space="preserve">COD. </w:t>
      </w:r>
      <w:r w:rsidR="007A60BF" w:rsidRPr="0061468C">
        <w:rPr>
          <w:rFonts w:ascii="Arial" w:hAnsi="Arial" w:cs="Arial"/>
          <w:b/>
          <w:sz w:val="20"/>
          <w:szCs w:val="20"/>
        </w:rPr>
        <w:t>P1ME-</w:t>
      </w:r>
      <w:r w:rsidR="0054369E" w:rsidRPr="0061468C">
        <w:rPr>
          <w:rFonts w:ascii="Arial" w:hAnsi="Arial" w:cs="Arial"/>
          <w:b/>
          <w:sz w:val="20"/>
          <w:szCs w:val="20"/>
        </w:rPr>
        <w:t>004</w:t>
      </w:r>
      <w:r w:rsidR="007A60BF" w:rsidRPr="0061468C">
        <w:rPr>
          <w:rFonts w:ascii="Arial" w:hAnsi="Arial" w:cs="Arial"/>
          <w:b/>
          <w:sz w:val="20"/>
          <w:szCs w:val="20"/>
        </w:rPr>
        <w:t xml:space="preserve">, </w:t>
      </w:r>
      <w:r w:rsidR="00280311" w:rsidRPr="0061468C">
        <w:rPr>
          <w:rFonts w:ascii="Arial" w:hAnsi="Arial" w:cs="Arial"/>
          <w:b/>
          <w:sz w:val="20"/>
          <w:szCs w:val="20"/>
        </w:rPr>
        <w:t>P1ME-005, P1ME-006,</w:t>
      </w:r>
      <w:r w:rsidR="007A60BF" w:rsidRPr="0061468C">
        <w:rPr>
          <w:rFonts w:ascii="Arial" w:hAnsi="Arial" w:cs="Arial"/>
          <w:b/>
          <w:sz w:val="20"/>
          <w:szCs w:val="20"/>
        </w:rPr>
        <w:t xml:space="preserve"> P1ME-</w:t>
      </w:r>
      <w:r w:rsidR="00280311" w:rsidRPr="0061468C">
        <w:rPr>
          <w:rFonts w:ascii="Arial" w:hAnsi="Arial" w:cs="Arial"/>
          <w:b/>
          <w:sz w:val="20"/>
          <w:szCs w:val="20"/>
        </w:rPr>
        <w:t>007</w:t>
      </w:r>
      <w:r w:rsidR="007A60BF" w:rsidRPr="0061468C">
        <w:rPr>
          <w:rFonts w:ascii="Arial" w:hAnsi="Arial" w:cs="Arial"/>
          <w:b/>
          <w:sz w:val="20"/>
          <w:szCs w:val="20"/>
        </w:rPr>
        <w:t>)</w:t>
      </w:r>
      <w:r w:rsidR="007A60BF" w:rsidRPr="0061468C">
        <w:rPr>
          <w:rFonts w:ascii="Arial" w:hAnsi="Arial" w:cs="Arial"/>
          <w:b/>
          <w:bCs/>
          <w:sz w:val="16"/>
          <w:szCs w:val="16"/>
          <w:lang w:val="es-MX"/>
        </w:rPr>
        <w:t xml:space="preserve"> </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4"/>
        <w:gridCol w:w="6316"/>
      </w:tblGrid>
      <w:tr w:rsidR="007A60BF" w:rsidRPr="0061468C" w:rsidTr="00BA163E">
        <w:tc>
          <w:tcPr>
            <w:tcW w:w="2504" w:type="dxa"/>
            <w:shd w:val="clear" w:color="auto" w:fill="B3B3B3"/>
            <w:vAlign w:val="center"/>
          </w:tcPr>
          <w:p w:rsidR="007A60BF" w:rsidRPr="0061468C" w:rsidRDefault="007A60BF" w:rsidP="00BA163E">
            <w:pPr>
              <w:jc w:val="center"/>
              <w:rPr>
                <w:rFonts w:ascii="Arial" w:hAnsi="Arial" w:cs="Arial"/>
                <w:b/>
                <w:sz w:val="18"/>
                <w:szCs w:val="18"/>
              </w:rPr>
            </w:pPr>
            <w:r w:rsidRPr="0061468C">
              <w:rPr>
                <w:rFonts w:ascii="Arial" w:hAnsi="Arial" w:cs="Arial"/>
                <w:b/>
                <w:sz w:val="18"/>
                <w:szCs w:val="18"/>
              </w:rPr>
              <w:t>REQUISITOS</w:t>
            </w:r>
          </w:p>
          <w:p w:rsidR="007A60BF" w:rsidRPr="0061468C" w:rsidRDefault="007A60BF" w:rsidP="00BA163E">
            <w:pPr>
              <w:jc w:val="center"/>
              <w:rPr>
                <w:rFonts w:ascii="Arial" w:hAnsi="Arial" w:cs="Arial"/>
                <w:b/>
                <w:sz w:val="18"/>
                <w:szCs w:val="18"/>
              </w:rPr>
            </w:pPr>
            <w:r w:rsidRPr="0061468C">
              <w:rPr>
                <w:rFonts w:ascii="Arial" w:hAnsi="Arial" w:cs="Arial"/>
                <w:b/>
                <w:sz w:val="18"/>
                <w:szCs w:val="18"/>
              </w:rPr>
              <w:t>ESPECÍFICOS</w:t>
            </w:r>
          </w:p>
        </w:tc>
        <w:tc>
          <w:tcPr>
            <w:tcW w:w="6316" w:type="dxa"/>
            <w:shd w:val="clear" w:color="auto" w:fill="B3B3B3"/>
            <w:vAlign w:val="center"/>
          </w:tcPr>
          <w:p w:rsidR="007A60BF" w:rsidRPr="0061468C" w:rsidRDefault="007A60BF" w:rsidP="00BA163E">
            <w:pPr>
              <w:jc w:val="center"/>
              <w:rPr>
                <w:rFonts w:ascii="Arial" w:hAnsi="Arial" w:cs="Arial"/>
                <w:b/>
                <w:sz w:val="18"/>
                <w:szCs w:val="18"/>
              </w:rPr>
            </w:pPr>
            <w:r w:rsidRPr="0061468C">
              <w:rPr>
                <w:rFonts w:ascii="Arial" w:hAnsi="Arial" w:cs="Arial"/>
                <w:b/>
                <w:sz w:val="18"/>
                <w:szCs w:val="18"/>
              </w:rPr>
              <w:t>DETALLE</w:t>
            </w:r>
          </w:p>
        </w:tc>
      </w:tr>
      <w:tr w:rsidR="007A60BF" w:rsidRPr="0061468C" w:rsidTr="00BA163E">
        <w:tc>
          <w:tcPr>
            <w:tcW w:w="2504" w:type="dxa"/>
            <w:vAlign w:val="center"/>
          </w:tcPr>
          <w:p w:rsidR="007A60BF" w:rsidRPr="0061468C" w:rsidRDefault="007A60BF" w:rsidP="00BA163E">
            <w:pPr>
              <w:jc w:val="center"/>
              <w:rPr>
                <w:rFonts w:ascii="Arial" w:hAnsi="Arial" w:cs="Arial"/>
                <w:b/>
                <w:sz w:val="18"/>
                <w:szCs w:val="18"/>
              </w:rPr>
            </w:pPr>
            <w:r w:rsidRPr="0061468C">
              <w:rPr>
                <w:rFonts w:ascii="Arial" w:hAnsi="Arial" w:cs="Arial"/>
                <w:b/>
                <w:sz w:val="18"/>
                <w:szCs w:val="18"/>
              </w:rPr>
              <w:t>Formación General</w:t>
            </w:r>
          </w:p>
        </w:tc>
        <w:tc>
          <w:tcPr>
            <w:tcW w:w="6316" w:type="dxa"/>
          </w:tcPr>
          <w:p w:rsidR="007A60BF" w:rsidRPr="0061468C" w:rsidRDefault="007A60BF" w:rsidP="00087D7A">
            <w:pPr>
              <w:numPr>
                <w:ilvl w:val="0"/>
                <w:numId w:val="33"/>
              </w:numPr>
              <w:contextualSpacing/>
              <w:jc w:val="both"/>
              <w:rPr>
                <w:rFonts w:ascii="Arial" w:hAnsi="Arial" w:cs="Arial"/>
                <w:sz w:val="18"/>
                <w:szCs w:val="18"/>
              </w:rPr>
            </w:pPr>
            <w:r w:rsidRPr="0061468C">
              <w:rPr>
                <w:rFonts w:ascii="Arial" w:hAnsi="Arial" w:cs="Arial"/>
                <w:sz w:val="18"/>
                <w:szCs w:val="18"/>
              </w:rPr>
              <w:t xml:space="preserve">Presentar copia simple del Título Profesional de Médico Cirujano y Resolución del SERUMS correspondiente a la profesión </w:t>
            </w:r>
            <w:r w:rsidRPr="0061468C">
              <w:rPr>
                <w:rFonts w:ascii="Arial" w:hAnsi="Arial" w:cs="Arial"/>
                <w:b/>
                <w:sz w:val="18"/>
                <w:szCs w:val="18"/>
              </w:rPr>
              <w:t>(Indispensable)</w:t>
            </w:r>
            <w:r w:rsidR="00C75DE8" w:rsidRPr="0061468C">
              <w:rPr>
                <w:rFonts w:ascii="Arial" w:hAnsi="Arial" w:cs="Arial"/>
                <w:b/>
                <w:sz w:val="18"/>
                <w:szCs w:val="18"/>
              </w:rPr>
              <w:t>.</w:t>
            </w:r>
          </w:p>
          <w:p w:rsidR="007A60BF" w:rsidRPr="0061468C" w:rsidRDefault="007A60BF" w:rsidP="0061468C">
            <w:pPr>
              <w:numPr>
                <w:ilvl w:val="0"/>
                <w:numId w:val="33"/>
              </w:numPr>
              <w:contextualSpacing/>
              <w:jc w:val="both"/>
              <w:rPr>
                <w:rFonts w:ascii="Arial" w:hAnsi="Arial" w:cs="Arial"/>
                <w:sz w:val="18"/>
                <w:szCs w:val="18"/>
              </w:rPr>
            </w:pPr>
            <w:r w:rsidRPr="0061468C">
              <w:rPr>
                <w:rFonts w:ascii="Arial" w:hAnsi="Arial" w:cs="Arial"/>
                <w:sz w:val="18"/>
                <w:szCs w:val="18"/>
              </w:rPr>
              <w:t>Contar Diploma de Colegiatura y habilidad profesional vigente</w:t>
            </w:r>
            <w:r w:rsidR="0061468C" w:rsidRPr="0061468C">
              <w:rPr>
                <w:rFonts w:ascii="Arial" w:hAnsi="Arial" w:cs="Arial"/>
                <w:sz w:val="18"/>
                <w:szCs w:val="18"/>
              </w:rPr>
              <w:t xml:space="preserve"> a la fecha de inscripción.</w:t>
            </w:r>
            <w:r w:rsidRPr="0061468C">
              <w:rPr>
                <w:rFonts w:ascii="Arial" w:hAnsi="Arial" w:cs="Arial"/>
                <w:b/>
                <w:sz w:val="18"/>
                <w:szCs w:val="18"/>
              </w:rPr>
              <w:t xml:space="preserve"> (Indispensable)</w:t>
            </w:r>
          </w:p>
        </w:tc>
      </w:tr>
      <w:tr w:rsidR="007A60BF" w:rsidRPr="0061468C" w:rsidTr="00BA163E">
        <w:trPr>
          <w:trHeight w:val="416"/>
        </w:trPr>
        <w:tc>
          <w:tcPr>
            <w:tcW w:w="2504" w:type="dxa"/>
            <w:vAlign w:val="center"/>
          </w:tcPr>
          <w:p w:rsidR="007A60BF" w:rsidRPr="0061468C" w:rsidRDefault="007A60BF" w:rsidP="00BA163E">
            <w:pPr>
              <w:jc w:val="center"/>
              <w:rPr>
                <w:rFonts w:ascii="Arial" w:hAnsi="Arial" w:cs="Arial"/>
                <w:b/>
                <w:sz w:val="18"/>
                <w:szCs w:val="18"/>
              </w:rPr>
            </w:pPr>
            <w:r w:rsidRPr="0061468C">
              <w:rPr>
                <w:rFonts w:ascii="Arial" w:hAnsi="Arial" w:cs="Arial"/>
                <w:b/>
                <w:sz w:val="18"/>
                <w:szCs w:val="18"/>
              </w:rPr>
              <w:t>Experiencia Laboral</w:t>
            </w:r>
          </w:p>
        </w:tc>
        <w:tc>
          <w:tcPr>
            <w:tcW w:w="6316" w:type="dxa"/>
          </w:tcPr>
          <w:p w:rsidR="007A60BF" w:rsidRPr="0061468C" w:rsidRDefault="007A60BF" w:rsidP="00BA163E">
            <w:pPr>
              <w:ind w:left="346"/>
              <w:jc w:val="both"/>
              <w:rPr>
                <w:rFonts w:ascii="Arial" w:hAnsi="Arial" w:cs="Arial"/>
                <w:b/>
                <w:sz w:val="18"/>
                <w:szCs w:val="18"/>
              </w:rPr>
            </w:pPr>
            <w:r w:rsidRPr="0061468C">
              <w:rPr>
                <w:rFonts w:ascii="Arial" w:hAnsi="Arial" w:cs="Arial"/>
                <w:b/>
                <w:sz w:val="18"/>
                <w:szCs w:val="18"/>
              </w:rPr>
              <w:t>EXPERIENCIA GENERAL</w:t>
            </w:r>
            <w:r w:rsidR="0017263D" w:rsidRPr="0061468C">
              <w:rPr>
                <w:rFonts w:ascii="Arial" w:hAnsi="Arial" w:cs="Arial"/>
                <w:b/>
                <w:sz w:val="18"/>
                <w:szCs w:val="18"/>
              </w:rPr>
              <w:t>:</w:t>
            </w:r>
          </w:p>
          <w:p w:rsidR="007A60BF" w:rsidRPr="0061468C" w:rsidRDefault="007A60BF" w:rsidP="00087D7A">
            <w:pPr>
              <w:numPr>
                <w:ilvl w:val="0"/>
                <w:numId w:val="35"/>
              </w:numPr>
              <w:ind w:left="346" w:hanging="346"/>
              <w:jc w:val="both"/>
              <w:rPr>
                <w:rFonts w:ascii="Arial" w:hAnsi="Arial" w:cs="Arial"/>
                <w:sz w:val="18"/>
                <w:szCs w:val="18"/>
              </w:rPr>
            </w:pPr>
            <w:r w:rsidRPr="0061468C">
              <w:rPr>
                <w:rFonts w:ascii="Arial" w:hAnsi="Arial" w:cs="Arial"/>
                <w:sz w:val="18"/>
                <w:szCs w:val="18"/>
              </w:rPr>
              <w:t>Acreditar experiencia</w:t>
            </w:r>
            <w:r w:rsidR="00227CAD" w:rsidRPr="0061468C">
              <w:rPr>
                <w:rFonts w:ascii="Arial" w:hAnsi="Arial" w:cs="Arial"/>
                <w:sz w:val="18"/>
                <w:szCs w:val="18"/>
              </w:rPr>
              <w:t xml:space="preserve"> laboral mínima de cuatro (04</w:t>
            </w:r>
            <w:r w:rsidR="00C75DE8" w:rsidRPr="0061468C">
              <w:rPr>
                <w:rFonts w:ascii="Arial" w:hAnsi="Arial" w:cs="Arial"/>
                <w:sz w:val="18"/>
                <w:szCs w:val="18"/>
              </w:rPr>
              <w:t>) años incluyendo el SERUMS</w:t>
            </w:r>
            <w:r w:rsidRPr="0061468C">
              <w:rPr>
                <w:rFonts w:ascii="Arial" w:hAnsi="Arial" w:cs="Arial"/>
                <w:sz w:val="18"/>
                <w:szCs w:val="18"/>
              </w:rPr>
              <w:t xml:space="preserve"> </w:t>
            </w:r>
            <w:r w:rsidRPr="0061468C">
              <w:rPr>
                <w:rFonts w:ascii="Arial" w:hAnsi="Arial" w:cs="Arial"/>
                <w:b/>
                <w:bCs/>
                <w:sz w:val="18"/>
                <w:szCs w:val="18"/>
              </w:rPr>
              <w:t>(Indispensable).</w:t>
            </w:r>
          </w:p>
          <w:p w:rsidR="007A60BF" w:rsidRPr="0061468C" w:rsidRDefault="007A60BF" w:rsidP="00BA163E">
            <w:pPr>
              <w:ind w:left="346"/>
              <w:jc w:val="both"/>
              <w:rPr>
                <w:rFonts w:ascii="Arial" w:hAnsi="Arial" w:cs="Arial"/>
                <w:sz w:val="18"/>
                <w:szCs w:val="18"/>
              </w:rPr>
            </w:pPr>
            <w:r w:rsidRPr="0061468C">
              <w:rPr>
                <w:rFonts w:ascii="Arial" w:hAnsi="Arial" w:cs="Arial"/>
                <w:b/>
                <w:bCs/>
                <w:sz w:val="18"/>
                <w:szCs w:val="18"/>
              </w:rPr>
              <w:t>EXPERIENCIA ESPECIFICA</w:t>
            </w:r>
            <w:r w:rsidR="0017263D" w:rsidRPr="0061468C">
              <w:rPr>
                <w:rFonts w:ascii="Arial" w:hAnsi="Arial" w:cs="Arial"/>
                <w:b/>
                <w:bCs/>
                <w:sz w:val="18"/>
                <w:szCs w:val="18"/>
              </w:rPr>
              <w:t>:</w:t>
            </w:r>
          </w:p>
          <w:p w:rsidR="007A60BF" w:rsidRPr="0061468C" w:rsidRDefault="007A60BF" w:rsidP="00087D7A">
            <w:pPr>
              <w:numPr>
                <w:ilvl w:val="0"/>
                <w:numId w:val="35"/>
              </w:numPr>
              <w:ind w:left="346" w:hanging="346"/>
              <w:jc w:val="both"/>
              <w:rPr>
                <w:rFonts w:ascii="Arial" w:hAnsi="Arial" w:cs="Arial"/>
                <w:sz w:val="18"/>
                <w:szCs w:val="18"/>
              </w:rPr>
            </w:pPr>
            <w:r w:rsidRPr="0061468C">
              <w:rPr>
                <w:rFonts w:ascii="Arial" w:hAnsi="Arial" w:cs="Arial"/>
                <w:bCs/>
                <w:sz w:val="18"/>
                <w:szCs w:val="18"/>
              </w:rPr>
              <w:t xml:space="preserve">Acreditar </w:t>
            </w:r>
            <w:r w:rsidR="003543B2" w:rsidRPr="0061468C">
              <w:rPr>
                <w:rFonts w:ascii="Arial" w:hAnsi="Arial" w:cs="Arial"/>
                <w:bCs/>
                <w:sz w:val="18"/>
                <w:szCs w:val="18"/>
              </w:rPr>
              <w:t>e</w:t>
            </w:r>
            <w:r w:rsidR="00227CAD" w:rsidRPr="0061468C">
              <w:rPr>
                <w:rFonts w:ascii="Arial" w:hAnsi="Arial" w:cs="Arial"/>
                <w:bCs/>
                <w:sz w:val="18"/>
                <w:szCs w:val="18"/>
              </w:rPr>
              <w:t>xperiencia laboral mínima de tres (03</w:t>
            </w:r>
            <w:r w:rsidRPr="0061468C">
              <w:rPr>
                <w:rFonts w:ascii="Arial" w:hAnsi="Arial" w:cs="Arial"/>
                <w:bCs/>
                <w:sz w:val="18"/>
                <w:szCs w:val="18"/>
              </w:rPr>
              <w:t>) año</w:t>
            </w:r>
            <w:r w:rsidR="003543B2" w:rsidRPr="0061468C">
              <w:rPr>
                <w:rFonts w:ascii="Arial" w:hAnsi="Arial" w:cs="Arial"/>
                <w:bCs/>
                <w:sz w:val="18"/>
                <w:szCs w:val="18"/>
              </w:rPr>
              <w:t>s</w:t>
            </w:r>
            <w:r w:rsidRPr="0061468C">
              <w:rPr>
                <w:rFonts w:ascii="Arial" w:hAnsi="Arial" w:cs="Arial"/>
                <w:bCs/>
                <w:sz w:val="18"/>
                <w:szCs w:val="18"/>
              </w:rPr>
              <w:t xml:space="preserve"> en el desempeño de funciones afines al cargo convocado, con posterioridad a la obtención del Título Profesional, excluyendo el SERUMS</w:t>
            </w:r>
            <w:r w:rsidRPr="0061468C">
              <w:rPr>
                <w:rFonts w:ascii="Arial" w:hAnsi="Arial" w:cs="Arial"/>
                <w:b/>
                <w:bCs/>
                <w:sz w:val="18"/>
                <w:szCs w:val="18"/>
              </w:rPr>
              <w:t xml:space="preserve"> (Indispensable).</w:t>
            </w:r>
          </w:p>
          <w:p w:rsidR="007A60BF" w:rsidRPr="0061468C" w:rsidRDefault="007A60BF" w:rsidP="00BA163E">
            <w:pPr>
              <w:tabs>
                <w:tab w:val="left" w:pos="1440"/>
              </w:tabs>
              <w:snapToGrid w:val="0"/>
              <w:ind w:left="311" w:hanging="131"/>
              <w:jc w:val="both"/>
              <w:rPr>
                <w:rFonts w:ascii="Arial" w:hAnsi="Arial" w:cs="Arial"/>
                <w:sz w:val="18"/>
                <w:szCs w:val="18"/>
              </w:rPr>
            </w:pPr>
            <w:r w:rsidRPr="0061468C">
              <w:rPr>
                <w:rFonts w:ascii="Arial" w:hAnsi="Arial" w:cs="Arial"/>
                <w:b/>
                <w:sz w:val="18"/>
                <w:szCs w:val="18"/>
              </w:rPr>
              <w:t xml:space="preserve">   EXPERIENCIA EN EL SECTOR PÚBLICO:</w:t>
            </w:r>
            <w:r w:rsidRPr="0061468C">
              <w:rPr>
                <w:rFonts w:ascii="Arial" w:hAnsi="Arial" w:cs="Arial"/>
                <w:sz w:val="18"/>
                <w:szCs w:val="18"/>
              </w:rPr>
              <w:t xml:space="preserve"> </w:t>
            </w:r>
          </w:p>
          <w:p w:rsidR="007A60BF" w:rsidRPr="0061468C" w:rsidRDefault="007A60BF" w:rsidP="00087D7A">
            <w:pPr>
              <w:pStyle w:val="Prrafodelista"/>
              <w:numPr>
                <w:ilvl w:val="0"/>
                <w:numId w:val="34"/>
              </w:numPr>
              <w:tabs>
                <w:tab w:val="left" w:pos="180"/>
              </w:tabs>
              <w:snapToGrid w:val="0"/>
              <w:ind w:left="319" w:hanging="284"/>
              <w:jc w:val="both"/>
              <w:rPr>
                <w:rFonts w:ascii="Arial" w:hAnsi="Arial" w:cs="Arial"/>
                <w:b/>
                <w:sz w:val="18"/>
                <w:szCs w:val="18"/>
              </w:rPr>
            </w:pPr>
            <w:r w:rsidRPr="0061468C">
              <w:rPr>
                <w:rFonts w:ascii="Arial" w:hAnsi="Arial" w:cs="Arial"/>
                <w:sz w:val="18"/>
                <w:szCs w:val="18"/>
              </w:rPr>
              <w:t xml:space="preserve">   Acreditar un (01) año de SERUMS</w:t>
            </w:r>
            <w:r w:rsidRPr="0061468C">
              <w:rPr>
                <w:rFonts w:ascii="Arial" w:hAnsi="Arial" w:cs="Arial"/>
                <w:b/>
                <w:sz w:val="18"/>
                <w:szCs w:val="18"/>
              </w:rPr>
              <w:t xml:space="preserve"> (Indispensable).</w:t>
            </w:r>
          </w:p>
          <w:p w:rsidR="007A60BF" w:rsidRPr="0061468C" w:rsidRDefault="007A60BF" w:rsidP="00BA163E">
            <w:pPr>
              <w:pStyle w:val="Prrafodelista"/>
              <w:tabs>
                <w:tab w:val="left" w:pos="180"/>
              </w:tabs>
              <w:snapToGrid w:val="0"/>
              <w:ind w:left="0"/>
              <w:jc w:val="both"/>
              <w:rPr>
                <w:rFonts w:ascii="Arial" w:hAnsi="Arial" w:cs="Arial"/>
                <w:b/>
                <w:sz w:val="18"/>
                <w:szCs w:val="18"/>
              </w:rPr>
            </w:pPr>
          </w:p>
          <w:p w:rsidR="007A60BF" w:rsidRPr="0061468C" w:rsidRDefault="007A60BF" w:rsidP="0061468C">
            <w:pPr>
              <w:tabs>
                <w:tab w:val="left" w:pos="1440"/>
              </w:tabs>
              <w:snapToGrid w:val="0"/>
              <w:ind w:left="313"/>
              <w:jc w:val="both"/>
              <w:rPr>
                <w:rFonts w:ascii="Arial" w:hAnsi="Arial" w:cs="Arial"/>
                <w:sz w:val="18"/>
                <w:szCs w:val="18"/>
              </w:rPr>
            </w:pPr>
            <w:r w:rsidRPr="0061468C">
              <w:rPr>
                <w:rFonts w:ascii="Arial" w:hAnsi="Arial" w:cs="Arial"/>
                <w:sz w:val="18"/>
                <w:szCs w:val="18"/>
              </w:rPr>
              <w:t>Se considerará la experiencia laboral en Entidades Públicas y/o privadas la efectuada bajo modalidad de Servicios No Personales u Honorarios Profesionales siempre que el postulante adjunte documentación por la que pruebe haber prestado servicios en dicha condición laboral por el período que acredita.</w:t>
            </w:r>
          </w:p>
          <w:p w:rsidR="007A60BF" w:rsidRPr="0061468C" w:rsidRDefault="007A60BF" w:rsidP="0061468C">
            <w:pPr>
              <w:pStyle w:val="Prrafodelista"/>
              <w:tabs>
                <w:tab w:val="left" w:pos="180"/>
              </w:tabs>
              <w:snapToGrid w:val="0"/>
              <w:ind w:left="313"/>
              <w:jc w:val="both"/>
              <w:rPr>
                <w:rFonts w:ascii="Arial" w:hAnsi="Arial" w:cs="Arial"/>
                <w:b/>
                <w:sz w:val="18"/>
                <w:szCs w:val="18"/>
              </w:rPr>
            </w:pPr>
            <w:r w:rsidRPr="0061468C">
              <w:rPr>
                <w:rFonts w:ascii="Arial" w:hAnsi="Arial" w:cs="Arial"/>
                <w:sz w:val="18"/>
                <w:szCs w:val="18"/>
              </w:rPr>
              <w:t>No se considerará como experiencia Laboral: Trabajos Ad Honorem, en domicilio, Pasantías ni Prácticas.</w:t>
            </w:r>
          </w:p>
        </w:tc>
      </w:tr>
      <w:tr w:rsidR="007A60BF" w:rsidRPr="0061468C" w:rsidTr="00BA163E">
        <w:trPr>
          <w:trHeight w:val="345"/>
        </w:trPr>
        <w:tc>
          <w:tcPr>
            <w:tcW w:w="2504" w:type="dxa"/>
            <w:vAlign w:val="center"/>
          </w:tcPr>
          <w:p w:rsidR="007A60BF" w:rsidRPr="0061468C" w:rsidRDefault="007A60BF" w:rsidP="00BA163E">
            <w:pPr>
              <w:jc w:val="center"/>
              <w:rPr>
                <w:rFonts w:ascii="Arial" w:hAnsi="Arial" w:cs="Arial"/>
                <w:b/>
                <w:sz w:val="18"/>
                <w:szCs w:val="18"/>
              </w:rPr>
            </w:pPr>
            <w:r w:rsidRPr="0061468C">
              <w:rPr>
                <w:rFonts w:ascii="Arial" w:hAnsi="Arial" w:cs="Arial"/>
                <w:b/>
                <w:sz w:val="18"/>
                <w:szCs w:val="18"/>
              </w:rPr>
              <w:t>Capacitación</w:t>
            </w:r>
          </w:p>
        </w:tc>
        <w:tc>
          <w:tcPr>
            <w:tcW w:w="6316" w:type="dxa"/>
          </w:tcPr>
          <w:p w:rsidR="007A60BF" w:rsidRPr="0061468C" w:rsidRDefault="007A60BF" w:rsidP="00087D7A">
            <w:pPr>
              <w:numPr>
                <w:ilvl w:val="0"/>
                <w:numId w:val="35"/>
              </w:numPr>
              <w:ind w:left="346" w:hanging="346"/>
              <w:jc w:val="both"/>
              <w:rPr>
                <w:rFonts w:ascii="Arial" w:hAnsi="Arial" w:cs="Arial"/>
                <w:b/>
                <w:sz w:val="18"/>
                <w:szCs w:val="18"/>
              </w:rPr>
            </w:pPr>
            <w:r w:rsidRPr="0061468C">
              <w:rPr>
                <w:rFonts w:ascii="Arial" w:hAnsi="Arial" w:cs="Arial"/>
                <w:sz w:val="18"/>
                <w:szCs w:val="18"/>
                <w:lang w:val="es-MX"/>
              </w:rPr>
              <w:t>Acreditar actividades de capacitación y/o actualización, afines a los estudios requeridos y como mínimo de 51 horas o tres (03) créditos, realizadas a partir del año</w:t>
            </w:r>
            <w:r w:rsidRPr="0061468C">
              <w:rPr>
                <w:rFonts w:ascii="Arial" w:hAnsi="Arial" w:cs="Arial"/>
                <w:color w:val="333333"/>
                <w:sz w:val="18"/>
                <w:szCs w:val="18"/>
                <w:lang w:val="es-MX"/>
              </w:rPr>
              <w:t xml:space="preserve"> 2012</w:t>
            </w:r>
            <w:r w:rsidRPr="0061468C">
              <w:rPr>
                <w:rFonts w:ascii="Arial" w:hAnsi="Arial" w:cs="Arial"/>
                <w:sz w:val="18"/>
                <w:szCs w:val="18"/>
                <w:lang w:val="es-MX"/>
              </w:rPr>
              <w:t xml:space="preserve"> a la fecha</w:t>
            </w:r>
            <w:r w:rsidRPr="0061468C">
              <w:rPr>
                <w:rFonts w:ascii="Arial" w:hAnsi="Arial" w:cs="Arial"/>
                <w:b/>
                <w:sz w:val="18"/>
                <w:szCs w:val="18"/>
                <w:lang w:val="es-MX"/>
              </w:rPr>
              <w:t xml:space="preserve"> (Indispensable).</w:t>
            </w:r>
          </w:p>
          <w:p w:rsidR="00227CAD" w:rsidRPr="0061468C" w:rsidRDefault="00227CAD" w:rsidP="00087D7A">
            <w:pPr>
              <w:numPr>
                <w:ilvl w:val="0"/>
                <w:numId w:val="35"/>
              </w:numPr>
              <w:ind w:left="346" w:hanging="346"/>
              <w:jc w:val="both"/>
              <w:rPr>
                <w:rFonts w:ascii="Arial" w:hAnsi="Arial" w:cs="Arial"/>
                <w:b/>
                <w:sz w:val="18"/>
                <w:szCs w:val="18"/>
              </w:rPr>
            </w:pPr>
            <w:r w:rsidRPr="0061468C">
              <w:rPr>
                <w:rFonts w:ascii="Arial" w:hAnsi="Arial" w:cs="Arial"/>
                <w:sz w:val="18"/>
                <w:szCs w:val="18"/>
                <w:lang w:val="es-MX"/>
              </w:rPr>
              <w:t>Acreditar capacitación en Ecografía</w:t>
            </w:r>
            <w:r w:rsidR="0061468C" w:rsidRPr="0061468C">
              <w:rPr>
                <w:rFonts w:ascii="Arial" w:hAnsi="Arial" w:cs="Arial"/>
                <w:sz w:val="18"/>
                <w:szCs w:val="18"/>
                <w:lang w:val="es-MX"/>
              </w:rPr>
              <w:t>.</w:t>
            </w:r>
            <w:r w:rsidRPr="0061468C">
              <w:rPr>
                <w:rFonts w:ascii="Arial" w:hAnsi="Arial" w:cs="Arial"/>
                <w:b/>
                <w:sz w:val="18"/>
                <w:szCs w:val="18"/>
                <w:lang w:val="es-MX"/>
              </w:rPr>
              <w:t xml:space="preserve"> (Indispensable)</w:t>
            </w:r>
          </w:p>
        </w:tc>
      </w:tr>
      <w:tr w:rsidR="007A60BF" w:rsidRPr="0061468C" w:rsidTr="00BA163E">
        <w:trPr>
          <w:trHeight w:val="308"/>
        </w:trPr>
        <w:tc>
          <w:tcPr>
            <w:tcW w:w="2504" w:type="dxa"/>
            <w:vAlign w:val="center"/>
          </w:tcPr>
          <w:p w:rsidR="007A60BF" w:rsidRPr="0061468C" w:rsidRDefault="007A60BF" w:rsidP="00BA163E">
            <w:pPr>
              <w:jc w:val="center"/>
              <w:rPr>
                <w:rFonts w:ascii="Arial" w:hAnsi="Arial" w:cs="Arial"/>
                <w:b/>
                <w:sz w:val="18"/>
                <w:szCs w:val="18"/>
              </w:rPr>
            </w:pPr>
            <w:r w:rsidRPr="0061468C">
              <w:rPr>
                <w:rFonts w:ascii="Arial" w:hAnsi="Arial" w:cs="Arial"/>
                <w:b/>
                <w:sz w:val="18"/>
                <w:szCs w:val="18"/>
              </w:rPr>
              <w:t>Conocimientos complementarios para el puesto o servicio</w:t>
            </w:r>
          </w:p>
        </w:tc>
        <w:tc>
          <w:tcPr>
            <w:tcW w:w="6316" w:type="dxa"/>
          </w:tcPr>
          <w:p w:rsidR="007A60BF" w:rsidRPr="0061468C" w:rsidRDefault="007A60BF" w:rsidP="00087D7A">
            <w:pPr>
              <w:numPr>
                <w:ilvl w:val="0"/>
                <w:numId w:val="33"/>
              </w:numPr>
              <w:contextualSpacing/>
              <w:jc w:val="both"/>
              <w:rPr>
                <w:rFonts w:ascii="Arial" w:hAnsi="Arial" w:cs="Arial"/>
                <w:sz w:val="18"/>
                <w:szCs w:val="18"/>
              </w:rPr>
            </w:pPr>
            <w:r w:rsidRPr="0061468C">
              <w:rPr>
                <w:rFonts w:ascii="Arial" w:hAnsi="Arial" w:cs="Arial"/>
                <w:sz w:val="18"/>
                <w:szCs w:val="18"/>
              </w:rPr>
              <w:t xml:space="preserve">Manejo de Ofimática: Microsoft Word, Excel, Power Point, Internet a nivel básico </w:t>
            </w:r>
            <w:r w:rsidRPr="0061468C">
              <w:rPr>
                <w:rFonts w:ascii="Arial" w:hAnsi="Arial" w:cs="Arial"/>
                <w:b/>
                <w:sz w:val="18"/>
                <w:szCs w:val="18"/>
              </w:rPr>
              <w:t>(Indispensable).</w:t>
            </w:r>
          </w:p>
          <w:p w:rsidR="007A60BF" w:rsidRPr="0061468C" w:rsidRDefault="007A60BF" w:rsidP="00087D7A">
            <w:pPr>
              <w:numPr>
                <w:ilvl w:val="0"/>
                <w:numId w:val="33"/>
              </w:numPr>
              <w:contextualSpacing/>
              <w:jc w:val="both"/>
              <w:rPr>
                <w:rFonts w:ascii="Arial" w:hAnsi="Arial" w:cs="Arial"/>
                <w:sz w:val="18"/>
                <w:szCs w:val="18"/>
              </w:rPr>
            </w:pPr>
            <w:r w:rsidRPr="0061468C">
              <w:rPr>
                <w:rFonts w:ascii="Arial" w:hAnsi="Arial" w:cs="Arial"/>
                <w:sz w:val="18"/>
                <w:szCs w:val="18"/>
              </w:rPr>
              <w:t xml:space="preserve">Manejo de idioma inglés a nivel básico </w:t>
            </w:r>
            <w:r w:rsidRPr="0061468C">
              <w:rPr>
                <w:rFonts w:ascii="Arial" w:hAnsi="Arial" w:cs="Arial"/>
                <w:b/>
                <w:sz w:val="18"/>
                <w:szCs w:val="18"/>
              </w:rPr>
              <w:t>(Indispensable).</w:t>
            </w:r>
            <w:r w:rsidRPr="0061468C">
              <w:rPr>
                <w:rFonts w:ascii="Arial" w:hAnsi="Arial" w:cs="Arial"/>
                <w:sz w:val="18"/>
                <w:szCs w:val="18"/>
              </w:rPr>
              <w:t xml:space="preserve"> </w:t>
            </w:r>
          </w:p>
        </w:tc>
      </w:tr>
      <w:tr w:rsidR="007A60BF" w:rsidRPr="0061468C" w:rsidTr="00BA163E">
        <w:trPr>
          <w:trHeight w:val="308"/>
        </w:trPr>
        <w:tc>
          <w:tcPr>
            <w:tcW w:w="2504" w:type="dxa"/>
            <w:vAlign w:val="center"/>
          </w:tcPr>
          <w:p w:rsidR="007A60BF" w:rsidRPr="0061468C" w:rsidRDefault="007A60BF" w:rsidP="00BA163E">
            <w:pPr>
              <w:jc w:val="center"/>
              <w:rPr>
                <w:rFonts w:ascii="Arial" w:hAnsi="Arial" w:cs="Arial"/>
                <w:b/>
                <w:sz w:val="18"/>
                <w:szCs w:val="18"/>
              </w:rPr>
            </w:pPr>
            <w:r w:rsidRPr="0061468C">
              <w:rPr>
                <w:rFonts w:ascii="Arial" w:hAnsi="Arial" w:cs="Arial"/>
                <w:b/>
                <w:sz w:val="18"/>
                <w:szCs w:val="18"/>
              </w:rPr>
              <w:t>Habilidades o Competencias</w:t>
            </w:r>
          </w:p>
        </w:tc>
        <w:tc>
          <w:tcPr>
            <w:tcW w:w="6316" w:type="dxa"/>
          </w:tcPr>
          <w:p w:rsidR="007A60BF" w:rsidRPr="0061468C" w:rsidRDefault="007A60BF" w:rsidP="00BA163E">
            <w:pPr>
              <w:ind w:left="360"/>
              <w:contextualSpacing/>
              <w:jc w:val="both"/>
              <w:rPr>
                <w:rFonts w:ascii="Arial" w:hAnsi="Arial" w:cs="Arial"/>
                <w:b/>
                <w:sz w:val="18"/>
                <w:szCs w:val="18"/>
              </w:rPr>
            </w:pPr>
            <w:r w:rsidRPr="0061468C">
              <w:rPr>
                <w:rFonts w:ascii="Arial" w:hAnsi="Arial" w:cs="Arial"/>
                <w:b/>
                <w:sz w:val="18"/>
                <w:szCs w:val="18"/>
              </w:rPr>
              <w:t>COMPETENCIAS GENERICAS</w:t>
            </w:r>
          </w:p>
          <w:p w:rsidR="007A60BF" w:rsidRPr="0061468C" w:rsidRDefault="007A60BF" w:rsidP="00BA163E">
            <w:pPr>
              <w:ind w:left="360"/>
              <w:contextualSpacing/>
              <w:jc w:val="both"/>
              <w:rPr>
                <w:rFonts w:ascii="Arial" w:hAnsi="Arial" w:cs="Arial"/>
                <w:sz w:val="18"/>
                <w:szCs w:val="18"/>
              </w:rPr>
            </w:pPr>
            <w:r w:rsidRPr="0061468C">
              <w:rPr>
                <w:rFonts w:ascii="Arial" w:hAnsi="Arial" w:cs="Arial"/>
                <w:sz w:val="18"/>
                <w:szCs w:val="18"/>
              </w:rPr>
              <w:t>Actitud de servicio, ética e integridad, compromiso y responsabilidad, orientación a resultados y trabajo en equipo.</w:t>
            </w:r>
          </w:p>
          <w:p w:rsidR="007A60BF" w:rsidRPr="0061468C" w:rsidRDefault="007A60BF" w:rsidP="00BA163E">
            <w:pPr>
              <w:ind w:left="360"/>
              <w:contextualSpacing/>
              <w:jc w:val="both"/>
              <w:rPr>
                <w:rFonts w:ascii="Arial" w:hAnsi="Arial" w:cs="Arial"/>
                <w:b/>
                <w:sz w:val="18"/>
                <w:szCs w:val="18"/>
              </w:rPr>
            </w:pPr>
            <w:r w:rsidRPr="0061468C">
              <w:rPr>
                <w:rFonts w:ascii="Arial" w:hAnsi="Arial" w:cs="Arial"/>
                <w:b/>
                <w:sz w:val="18"/>
                <w:szCs w:val="18"/>
              </w:rPr>
              <w:t>COMPETENCIAS ESPECIFICAS</w:t>
            </w:r>
          </w:p>
          <w:p w:rsidR="007A60BF" w:rsidRPr="0061468C" w:rsidRDefault="007A60BF" w:rsidP="00BA163E">
            <w:pPr>
              <w:ind w:left="360"/>
              <w:contextualSpacing/>
              <w:jc w:val="both"/>
              <w:rPr>
                <w:rFonts w:ascii="Arial" w:hAnsi="Arial" w:cs="Arial"/>
                <w:sz w:val="18"/>
                <w:szCs w:val="18"/>
              </w:rPr>
            </w:pPr>
            <w:r w:rsidRPr="0061468C">
              <w:rPr>
                <w:rFonts w:ascii="Arial" w:hAnsi="Arial" w:cs="Arial"/>
                <w:sz w:val="18"/>
                <w:szCs w:val="18"/>
              </w:rPr>
              <w:t>Pensamiento estratégico, comunicación efectiva, planificación y organización, capacidad de análisis, capacidad de respuesta al cambio.</w:t>
            </w:r>
          </w:p>
        </w:tc>
      </w:tr>
      <w:tr w:rsidR="007A60BF" w:rsidRPr="0061468C" w:rsidTr="00BA163E">
        <w:trPr>
          <w:trHeight w:val="307"/>
        </w:trPr>
        <w:tc>
          <w:tcPr>
            <w:tcW w:w="2504" w:type="dxa"/>
            <w:vAlign w:val="center"/>
          </w:tcPr>
          <w:p w:rsidR="007A60BF" w:rsidRPr="0061468C" w:rsidRDefault="007A60BF" w:rsidP="00BA163E">
            <w:pPr>
              <w:jc w:val="center"/>
              <w:rPr>
                <w:rFonts w:ascii="Arial" w:hAnsi="Arial" w:cs="Arial"/>
                <w:b/>
                <w:sz w:val="18"/>
                <w:szCs w:val="18"/>
              </w:rPr>
            </w:pPr>
            <w:r w:rsidRPr="0061468C">
              <w:rPr>
                <w:rFonts w:ascii="Arial" w:hAnsi="Arial" w:cs="Arial"/>
                <w:b/>
                <w:sz w:val="18"/>
                <w:szCs w:val="18"/>
              </w:rPr>
              <w:t>Motivo de Contratación</w:t>
            </w:r>
          </w:p>
        </w:tc>
        <w:tc>
          <w:tcPr>
            <w:tcW w:w="6316" w:type="dxa"/>
            <w:vAlign w:val="center"/>
          </w:tcPr>
          <w:p w:rsidR="007A60BF" w:rsidRPr="0061468C" w:rsidRDefault="007A60BF" w:rsidP="0061468C">
            <w:pPr>
              <w:numPr>
                <w:ilvl w:val="0"/>
                <w:numId w:val="11"/>
              </w:numPr>
              <w:tabs>
                <w:tab w:val="clear" w:pos="720"/>
              </w:tabs>
              <w:suppressAutoHyphens w:val="0"/>
              <w:ind w:left="213" w:hanging="142"/>
              <w:jc w:val="both"/>
              <w:rPr>
                <w:rFonts w:ascii="Arial" w:hAnsi="Arial" w:cs="Arial"/>
                <w:sz w:val="18"/>
                <w:szCs w:val="18"/>
              </w:rPr>
            </w:pPr>
            <w:r w:rsidRPr="0061468C">
              <w:rPr>
                <w:rFonts w:ascii="Arial" w:hAnsi="Arial" w:cs="Arial"/>
                <w:bCs/>
                <w:sz w:val="18"/>
                <w:szCs w:val="18"/>
              </w:rPr>
              <w:t xml:space="preserve">   </w:t>
            </w:r>
            <w:r w:rsidR="005375E8" w:rsidRPr="0061468C">
              <w:rPr>
                <w:rFonts w:ascii="Arial" w:hAnsi="Arial" w:cs="Arial"/>
                <w:sz w:val="18"/>
                <w:szCs w:val="18"/>
              </w:rPr>
              <w:t>CAS</w:t>
            </w:r>
            <w:r w:rsidR="0061468C" w:rsidRPr="0061468C">
              <w:rPr>
                <w:rFonts w:ascii="Arial" w:hAnsi="Arial" w:cs="Arial"/>
                <w:sz w:val="18"/>
                <w:szCs w:val="18"/>
              </w:rPr>
              <w:t xml:space="preserve"> Suplencia </w:t>
            </w:r>
            <w:r w:rsidR="005375E8" w:rsidRPr="0061468C">
              <w:rPr>
                <w:rFonts w:ascii="Arial" w:hAnsi="Arial" w:cs="Arial"/>
                <w:sz w:val="18"/>
                <w:szCs w:val="18"/>
              </w:rPr>
              <w:t>por Residentado Medico.</w:t>
            </w:r>
          </w:p>
        </w:tc>
      </w:tr>
    </w:tbl>
    <w:p w:rsidR="0061468C" w:rsidRPr="00F62F7B" w:rsidRDefault="0061468C" w:rsidP="0061468C">
      <w:pPr>
        <w:pStyle w:val="Textoindependiente"/>
        <w:spacing w:after="0"/>
        <w:ind w:left="1134" w:hanging="708"/>
        <w:jc w:val="both"/>
        <w:rPr>
          <w:rFonts w:ascii="Arial" w:hAnsi="Arial" w:cs="Arial"/>
          <w:bCs/>
          <w:sz w:val="16"/>
          <w:szCs w:val="16"/>
          <w:lang w:val="es-MX"/>
        </w:rPr>
      </w:pPr>
      <w:r w:rsidRPr="00F62F7B">
        <w:rPr>
          <w:rFonts w:ascii="Arial" w:hAnsi="Arial" w:cs="Arial"/>
          <w:b/>
          <w:bCs/>
          <w:sz w:val="16"/>
          <w:szCs w:val="16"/>
          <w:lang w:val="es-MX"/>
        </w:rPr>
        <w:t xml:space="preserve">Nota: </w:t>
      </w:r>
      <w:r w:rsidRPr="00F62F7B">
        <w:rPr>
          <w:rFonts w:ascii="Arial" w:hAnsi="Arial" w:cs="Arial"/>
          <w:b/>
          <w:bCs/>
          <w:sz w:val="16"/>
          <w:szCs w:val="16"/>
          <w:lang w:val="es-MX"/>
        </w:rPr>
        <w:tab/>
      </w:r>
      <w:r w:rsidRPr="00F62F7B">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61468C" w:rsidRPr="0061468C" w:rsidRDefault="0061468C" w:rsidP="0061468C">
      <w:pPr>
        <w:pStyle w:val="Textoindependiente"/>
        <w:spacing w:after="0"/>
        <w:ind w:left="1134"/>
        <w:jc w:val="both"/>
        <w:rPr>
          <w:rFonts w:ascii="Arial" w:hAnsi="Arial" w:cs="Arial"/>
          <w:bCs/>
          <w:sz w:val="16"/>
          <w:szCs w:val="16"/>
          <w:lang w:val="es-MX"/>
        </w:rPr>
      </w:pPr>
      <w:r w:rsidRPr="0061468C">
        <w:rPr>
          <w:rFonts w:ascii="Arial" w:hAnsi="Arial" w:cs="Arial"/>
          <w:bCs/>
          <w:sz w:val="16"/>
          <w:szCs w:val="16"/>
          <w:lang w:val="es-MX"/>
        </w:rPr>
        <w:t xml:space="preserve">Para la contratación del postulante seleccionado, éste presentará la documentación original sustentatoria. </w:t>
      </w:r>
    </w:p>
    <w:p w:rsidR="00C6290D" w:rsidRPr="0061468C" w:rsidRDefault="00C6290D" w:rsidP="0061468C">
      <w:pPr>
        <w:pStyle w:val="Sangradetextonormal"/>
        <w:ind w:firstLine="0"/>
        <w:jc w:val="both"/>
        <w:rPr>
          <w:rFonts w:ascii="Arial" w:hAnsi="Arial" w:cs="Arial"/>
          <w:b/>
        </w:rPr>
      </w:pPr>
    </w:p>
    <w:p w:rsidR="005A6999" w:rsidRPr="0061468C" w:rsidRDefault="005A6999" w:rsidP="004A42B1">
      <w:pPr>
        <w:pStyle w:val="Sangradetextonormal"/>
        <w:numPr>
          <w:ilvl w:val="0"/>
          <w:numId w:val="1"/>
        </w:numPr>
        <w:tabs>
          <w:tab w:val="clear" w:pos="720"/>
          <w:tab w:val="num" w:pos="426"/>
          <w:tab w:val="left" w:pos="851"/>
        </w:tabs>
        <w:ind w:left="426" w:hanging="426"/>
        <w:jc w:val="both"/>
        <w:rPr>
          <w:rFonts w:ascii="Arial" w:hAnsi="Arial" w:cs="Arial"/>
          <w:b/>
        </w:rPr>
      </w:pPr>
      <w:r w:rsidRPr="0061468C">
        <w:rPr>
          <w:rFonts w:ascii="Arial" w:hAnsi="Arial" w:cs="Arial"/>
          <w:b/>
        </w:rPr>
        <w:t>CARACTERÍSTICAS DEL PUESTO O SERVICIO</w:t>
      </w:r>
    </w:p>
    <w:p w:rsidR="00135027" w:rsidRPr="0061468C" w:rsidRDefault="00135027" w:rsidP="00B869ED">
      <w:pPr>
        <w:tabs>
          <w:tab w:val="num" w:pos="1800"/>
        </w:tabs>
        <w:jc w:val="both"/>
        <w:rPr>
          <w:rFonts w:ascii="Arial" w:hAnsi="Arial" w:cs="Arial"/>
          <w:spacing w:val="-2"/>
        </w:rPr>
      </w:pPr>
    </w:p>
    <w:p w:rsidR="0061468C" w:rsidRPr="0061468C" w:rsidRDefault="0061468C" w:rsidP="0061468C">
      <w:pPr>
        <w:pStyle w:val="Sinespaciado"/>
        <w:jc w:val="both"/>
        <w:rPr>
          <w:rFonts w:ascii="Arial" w:hAnsi="Arial" w:cs="Arial"/>
          <w:b/>
          <w:sz w:val="20"/>
          <w:szCs w:val="20"/>
        </w:rPr>
      </w:pPr>
      <w:r w:rsidRPr="0061468C">
        <w:rPr>
          <w:rFonts w:ascii="Arial" w:hAnsi="Arial" w:cs="Arial"/>
          <w:b/>
          <w:sz w:val="20"/>
          <w:szCs w:val="20"/>
        </w:rPr>
        <w:t xml:space="preserve">        MÉDICOS ESPECIALISTAS (COD. P1MES- 001, P1MES-002, P1MES-003)</w:t>
      </w:r>
    </w:p>
    <w:p w:rsidR="00E401F4" w:rsidRPr="0061468C" w:rsidRDefault="00E401F4" w:rsidP="00521B11">
      <w:pPr>
        <w:tabs>
          <w:tab w:val="left" w:pos="-1440"/>
        </w:tabs>
        <w:suppressAutoHyphens w:val="0"/>
        <w:ind w:left="426"/>
        <w:jc w:val="both"/>
        <w:rPr>
          <w:rFonts w:ascii="Arial" w:hAnsi="Arial" w:cs="Arial"/>
          <w:b/>
          <w:lang w:val="es-ES_tradnl"/>
        </w:rPr>
      </w:pPr>
      <w:r w:rsidRPr="0061468C">
        <w:rPr>
          <w:rFonts w:ascii="Arial" w:hAnsi="Arial" w:cs="Arial"/>
          <w:b/>
          <w:lang w:val="es-ES_tradnl"/>
        </w:rPr>
        <w:t>Principales funciones a desarrollar:</w:t>
      </w:r>
    </w:p>
    <w:p w:rsidR="00135027" w:rsidRPr="0061468C" w:rsidRDefault="00135027" w:rsidP="00087D7A">
      <w:pPr>
        <w:pStyle w:val="Prrafodelista1"/>
        <w:numPr>
          <w:ilvl w:val="0"/>
          <w:numId w:val="17"/>
        </w:numPr>
        <w:tabs>
          <w:tab w:val="left" w:pos="-1440"/>
        </w:tabs>
        <w:suppressAutoHyphens/>
        <w:jc w:val="both"/>
        <w:rPr>
          <w:rFonts w:ascii="Arial" w:hAnsi="Arial" w:cs="Arial"/>
          <w:spacing w:val="-3"/>
          <w:lang w:val="es-ES_tradnl"/>
        </w:rPr>
      </w:pPr>
      <w:r w:rsidRPr="0061468C">
        <w:rPr>
          <w:rFonts w:ascii="Arial" w:hAnsi="Arial" w:cs="Arial"/>
        </w:rPr>
        <w:t>Examinar, diagnosticar, y prescribir tratamientos en la especialidad médica respectiva.</w:t>
      </w:r>
    </w:p>
    <w:p w:rsidR="00135027" w:rsidRPr="0061468C" w:rsidRDefault="00135027" w:rsidP="00087D7A">
      <w:pPr>
        <w:pStyle w:val="Prrafodelista1"/>
        <w:numPr>
          <w:ilvl w:val="0"/>
          <w:numId w:val="17"/>
        </w:numPr>
        <w:tabs>
          <w:tab w:val="left" w:pos="-1440"/>
        </w:tabs>
        <w:suppressAutoHyphens/>
        <w:jc w:val="both"/>
        <w:rPr>
          <w:rFonts w:ascii="Arial" w:hAnsi="Arial" w:cs="Arial"/>
          <w:spacing w:val="-3"/>
          <w:lang w:val="es-ES_tradnl"/>
        </w:rPr>
      </w:pPr>
      <w:r w:rsidRPr="0061468C">
        <w:rPr>
          <w:rFonts w:ascii="Arial" w:hAnsi="Arial" w:cs="Arial"/>
        </w:rPr>
        <w:t>Realizar actividades según corresponda la especialidad y realizar actividades de asistencia médica en las áreas especializadas.</w:t>
      </w:r>
    </w:p>
    <w:p w:rsidR="00135027" w:rsidRPr="0061468C" w:rsidRDefault="00135027" w:rsidP="00087D7A">
      <w:pPr>
        <w:pStyle w:val="Prrafodelista1"/>
        <w:numPr>
          <w:ilvl w:val="0"/>
          <w:numId w:val="17"/>
        </w:numPr>
        <w:tabs>
          <w:tab w:val="left" w:pos="-1440"/>
        </w:tabs>
        <w:suppressAutoHyphens/>
        <w:jc w:val="both"/>
        <w:rPr>
          <w:rFonts w:ascii="Arial" w:hAnsi="Arial" w:cs="Arial"/>
          <w:spacing w:val="-3"/>
          <w:lang w:val="es-ES_tradnl"/>
        </w:rPr>
      </w:pPr>
      <w:r w:rsidRPr="0061468C">
        <w:rPr>
          <w:rFonts w:ascii="Arial" w:hAnsi="Arial" w:cs="Arial"/>
        </w:rPr>
        <w:t>Interpretar análisis, de laboratorio, placas radiográficas, electrocardiogramas y similares.</w:t>
      </w:r>
    </w:p>
    <w:p w:rsidR="00135027" w:rsidRPr="0061468C" w:rsidRDefault="00135027" w:rsidP="00087D7A">
      <w:pPr>
        <w:pStyle w:val="Prrafodelista1"/>
        <w:numPr>
          <w:ilvl w:val="0"/>
          <w:numId w:val="17"/>
        </w:numPr>
        <w:tabs>
          <w:tab w:val="left" w:pos="-1440"/>
        </w:tabs>
        <w:suppressAutoHyphens/>
        <w:jc w:val="both"/>
        <w:rPr>
          <w:rFonts w:ascii="Arial" w:hAnsi="Arial" w:cs="Arial"/>
          <w:spacing w:val="-3"/>
          <w:lang w:val="es-ES_tradnl"/>
        </w:rPr>
      </w:pPr>
      <w:r w:rsidRPr="0061468C">
        <w:rPr>
          <w:rFonts w:ascii="Arial" w:hAnsi="Arial" w:cs="Arial"/>
        </w:rPr>
        <w:t>Participar en campañas médica preventivas.</w:t>
      </w:r>
    </w:p>
    <w:p w:rsidR="00135027" w:rsidRPr="0061468C" w:rsidRDefault="00135027" w:rsidP="00087D7A">
      <w:pPr>
        <w:pStyle w:val="Prrafodelista1"/>
        <w:numPr>
          <w:ilvl w:val="0"/>
          <w:numId w:val="17"/>
        </w:numPr>
        <w:tabs>
          <w:tab w:val="left" w:pos="-1440"/>
        </w:tabs>
        <w:suppressAutoHyphens/>
        <w:jc w:val="both"/>
        <w:rPr>
          <w:rFonts w:ascii="Arial" w:hAnsi="Arial" w:cs="Arial"/>
          <w:spacing w:val="-3"/>
          <w:lang w:val="es-ES_tradnl"/>
        </w:rPr>
      </w:pPr>
      <w:r w:rsidRPr="0061468C">
        <w:rPr>
          <w:rFonts w:ascii="Arial" w:hAnsi="Arial" w:cs="Arial"/>
        </w:rPr>
        <w:t>Ejecutar actos de diagnóstico, terapéutica y pronostico, en la atención integral de los pacientes, así como los que se deriven directamente de estos.</w:t>
      </w:r>
    </w:p>
    <w:p w:rsidR="00135027" w:rsidRPr="0061468C" w:rsidRDefault="00135027" w:rsidP="00087D7A">
      <w:pPr>
        <w:pStyle w:val="Prrafodelista1"/>
        <w:numPr>
          <w:ilvl w:val="0"/>
          <w:numId w:val="17"/>
        </w:numPr>
        <w:tabs>
          <w:tab w:val="left" w:pos="-1440"/>
        </w:tabs>
        <w:suppressAutoHyphens/>
        <w:jc w:val="both"/>
        <w:rPr>
          <w:rFonts w:ascii="Arial" w:hAnsi="Arial" w:cs="Arial"/>
          <w:spacing w:val="-3"/>
          <w:lang w:val="es-ES_tradnl"/>
        </w:rPr>
      </w:pPr>
      <w:r w:rsidRPr="0061468C">
        <w:rPr>
          <w:rFonts w:ascii="Arial" w:hAnsi="Arial" w:cs="Arial"/>
        </w:rPr>
        <w:t>Elaboración de la historia clínica veraz y suficiente que contenga las práctica y procedimientos aplicados al paciente para resolver el problema de salud diagnosticado.</w:t>
      </w:r>
    </w:p>
    <w:p w:rsidR="00135027" w:rsidRPr="0061468C" w:rsidRDefault="00135027" w:rsidP="00087D7A">
      <w:pPr>
        <w:pStyle w:val="Prrafodelista1"/>
        <w:numPr>
          <w:ilvl w:val="0"/>
          <w:numId w:val="17"/>
        </w:numPr>
        <w:tabs>
          <w:tab w:val="left" w:pos="-1440"/>
        </w:tabs>
        <w:suppressAutoHyphens/>
        <w:jc w:val="both"/>
        <w:rPr>
          <w:rFonts w:ascii="Arial" w:hAnsi="Arial" w:cs="Arial"/>
          <w:spacing w:val="-3"/>
          <w:lang w:val="es-ES_tradnl"/>
        </w:rPr>
      </w:pPr>
      <w:r w:rsidRPr="0061468C">
        <w:rPr>
          <w:rFonts w:ascii="Arial" w:hAnsi="Arial" w:cs="Arial"/>
        </w:rPr>
        <w:t xml:space="preserve">Otros que le sean indicados por el jefe inmediato. </w:t>
      </w:r>
    </w:p>
    <w:p w:rsidR="007A60BF" w:rsidRPr="0061468C" w:rsidRDefault="007A60BF" w:rsidP="0029663C">
      <w:pPr>
        <w:pStyle w:val="Prrafodelista1"/>
        <w:tabs>
          <w:tab w:val="left" w:pos="-1440"/>
        </w:tabs>
        <w:suppressAutoHyphens/>
        <w:ind w:left="0"/>
        <w:jc w:val="both"/>
        <w:rPr>
          <w:rFonts w:ascii="Arial" w:hAnsi="Arial" w:cs="Arial"/>
          <w:spacing w:val="-3"/>
          <w:lang w:val="es-ES_tradnl"/>
        </w:rPr>
      </w:pPr>
    </w:p>
    <w:p w:rsidR="0061468C" w:rsidRPr="0061468C" w:rsidRDefault="0061468C" w:rsidP="0061468C">
      <w:pPr>
        <w:pStyle w:val="Sinespaciado"/>
        <w:ind w:left="426"/>
        <w:rPr>
          <w:rFonts w:ascii="Arial" w:hAnsi="Arial" w:cs="Arial"/>
          <w:b/>
          <w:bCs/>
          <w:sz w:val="20"/>
          <w:szCs w:val="20"/>
          <w:lang w:val="es-MX"/>
        </w:rPr>
      </w:pPr>
      <w:r w:rsidRPr="0061468C">
        <w:rPr>
          <w:rFonts w:ascii="Arial" w:hAnsi="Arial" w:cs="Arial"/>
          <w:b/>
          <w:sz w:val="20"/>
          <w:szCs w:val="20"/>
        </w:rPr>
        <w:t>MÉDICO (COD. P1ME-004, P1ME-005, P1ME-006, P1ME-007)</w:t>
      </w:r>
      <w:r w:rsidRPr="0061468C">
        <w:rPr>
          <w:rFonts w:ascii="Arial" w:hAnsi="Arial" w:cs="Arial"/>
          <w:b/>
          <w:bCs/>
          <w:sz w:val="20"/>
          <w:szCs w:val="20"/>
          <w:lang w:val="es-MX"/>
        </w:rPr>
        <w:t xml:space="preserve"> </w:t>
      </w:r>
    </w:p>
    <w:p w:rsidR="007A60BF" w:rsidRPr="0061468C" w:rsidRDefault="007A60BF" w:rsidP="007A60BF">
      <w:pPr>
        <w:tabs>
          <w:tab w:val="left" w:pos="-1440"/>
        </w:tabs>
        <w:suppressAutoHyphens w:val="0"/>
        <w:ind w:left="426"/>
        <w:jc w:val="both"/>
        <w:rPr>
          <w:rFonts w:ascii="Arial" w:hAnsi="Arial" w:cs="Arial"/>
          <w:b/>
          <w:lang w:val="es-ES_tradnl"/>
        </w:rPr>
      </w:pPr>
      <w:r w:rsidRPr="0061468C">
        <w:rPr>
          <w:rFonts w:ascii="Arial" w:hAnsi="Arial" w:cs="Arial"/>
          <w:b/>
          <w:lang w:val="es-ES_tradnl"/>
        </w:rPr>
        <w:t>Principales funciones a desarrollar:</w:t>
      </w:r>
    </w:p>
    <w:p w:rsidR="00CA663B" w:rsidRPr="0061468C" w:rsidRDefault="00CA663B" w:rsidP="00087D7A">
      <w:pPr>
        <w:pStyle w:val="Prrafodelista1"/>
        <w:numPr>
          <w:ilvl w:val="0"/>
          <w:numId w:val="24"/>
        </w:numPr>
        <w:tabs>
          <w:tab w:val="left" w:pos="-1440"/>
          <w:tab w:val="left" w:pos="851"/>
        </w:tabs>
        <w:suppressAutoHyphens/>
        <w:ind w:left="851" w:hanging="425"/>
        <w:jc w:val="both"/>
        <w:rPr>
          <w:rFonts w:ascii="Arial" w:hAnsi="Arial" w:cs="Arial"/>
          <w:spacing w:val="-3"/>
          <w:lang w:val="es-ES_tradnl"/>
        </w:rPr>
      </w:pPr>
      <w:r w:rsidRPr="0061468C">
        <w:rPr>
          <w:rFonts w:ascii="Arial" w:hAnsi="Arial" w:cs="Arial"/>
          <w:lang w:val="es-PE" w:eastAsia="es-PE"/>
        </w:rPr>
        <w:t>Ejecutar actividades de promoción, prevención, recuperación y rehabilitación de la salud, según la capacidad resolutiva de Establecimiento de Salud.</w:t>
      </w:r>
    </w:p>
    <w:p w:rsidR="00CA663B" w:rsidRPr="0061468C" w:rsidRDefault="00CA663B" w:rsidP="00087D7A">
      <w:pPr>
        <w:pStyle w:val="Prrafodelista1"/>
        <w:numPr>
          <w:ilvl w:val="0"/>
          <w:numId w:val="24"/>
        </w:numPr>
        <w:tabs>
          <w:tab w:val="left" w:pos="-1440"/>
          <w:tab w:val="left" w:pos="851"/>
        </w:tabs>
        <w:suppressAutoHyphens/>
        <w:ind w:left="851" w:hanging="425"/>
        <w:jc w:val="both"/>
        <w:rPr>
          <w:rFonts w:ascii="Arial" w:hAnsi="Arial" w:cs="Arial"/>
          <w:spacing w:val="-3"/>
          <w:lang w:val="es-ES_tradnl"/>
        </w:rPr>
      </w:pPr>
      <w:r w:rsidRPr="0061468C">
        <w:rPr>
          <w:rFonts w:ascii="Arial" w:hAnsi="Arial" w:cs="Arial"/>
          <w:lang w:val="es-PE" w:eastAsia="es-PE"/>
        </w:rPr>
        <w:t>Examinar, diagnosticar y prescribir tratamientos según protocolos y guías de práctica clínica vigentes.</w:t>
      </w:r>
    </w:p>
    <w:p w:rsidR="00CA663B" w:rsidRPr="0061468C" w:rsidRDefault="00CA663B" w:rsidP="00087D7A">
      <w:pPr>
        <w:pStyle w:val="Prrafodelista1"/>
        <w:numPr>
          <w:ilvl w:val="0"/>
          <w:numId w:val="24"/>
        </w:numPr>
        <w:tabs>
          <w:tab w:val="left" w:pos="-1440"/>
          <w:tab w:val="left" w:pos="851"/>
        </w:tabs>
        <w:suppressAutoHyphens/>
        <w:ind w:left="851" w:hanging="425"/>
        <w:jc w:val="both"/>
        <w:rPr>
          <w:rFonts w:ascii="Arial" w:hAnsi="Arial" w:cs="Arial"/>
          <w:spacing w:val="-3"/>
          <w:lang w:val="es-ES_tradnl"/>
        </w:rPr>
      </w:pPr>
      <w:r w:rsidRPr="0061468C">
        <w:rPr>
          <w:rFonts w:ascii="Arial" w:hAnsi="Arial" w:cs="Arial"/>
          <w:lang w:val="es-PE" w:eastAsia="es-PE"/>
        </w:rPr>
        <w:t>Realizar procedimientos de diagnósticos y terapéuticos en las áreas de su competencia.</w:t>
      </w:r>
    </w:p>
    <w:p w:rsidR="00CA663B" w:rsidRPr="0061468C" w:rsidRDefault="00CA663B" w:rsidP="00087D7A">
      <w:pPr>
        <w:pStyle w:val="Prrafodelista1"/>
        <w:numPr>
          <w:ilvl w:val="0"/>
          <w:numId w:val="24"/>
        </w:numPr>
        <w:tabs>
          <w:tab w:val="left" w:pos="-1440"/>
          <w:tab w:val="left" w:pos="851"/>
        </w:tabs>
        <w:suppressAutoHyphens/>
        <w:ind w:left="851" w:hanging="425"/>
        <w:jc w:val="both"/>
        <w:rPr>
          <w:rFonts w:ascii="Arial" w:hAnsi="Arial" w:cs="Arial"/>
          <w:spacing w:val="-3"/>
          <w:lang w:val="es-ES_tradnl"/>
        </w:rPr>
      </w:pPr>
      <w:r w:rsidRPr="0061468C">
        <w:rPr>
          <w:rFonts w:ascii="Arial" w:hAnsi="Arial" w:cs="Arial"/>
          <w:lang w:val="es-PE" w:eastAsia="es-PE"/>
        </w:rPr>
        <w:t>Conducir el equipo Interdisciplinario de salud en el diseño, ejecución, seguimiento y control de los procesos de atención asistencial en el ámbito de su competencia.</w:t>
      </w:r>
    </w:p>
    <w:p w:rsidR="00CA663B" w:rsidRPr="0061468C" w:rsidRDefault="00CA663B" w:rsidP="00087D7A">
      <w:pPr>
        <w:pStyle w:val="Prrafodelista1"/>
        <w:numPr>
          <w:ilvl w:val="0"/>
          <w:numId w:val="24"/>
        </w:numPr>
        <w:tabs>
          <w:tab w:val="left" w:pos="-1440"/>
          <w:tab w:val="left" w:pos="851"/>
        </w:tabs>
        <w:suppressAutoHyphens/>
        <w:ind w:left="851" w:hanging="425"/>
        <w:jc w:val="both"/>
        <w:rPr>
          <w:rFonts w:ascii="Arial" w:hAnsi="Arial" w:cs="Arial"/>
          <w:spacing w:val="-3"/>
          <w:lang w:val="es-ES_tradnl"/>
        </w:rPr>
      </w:pPr>
      <w:r w:rsidRPr="0061468C">
        <w:rPr>
          <w:rFonts w:ascii="Arial" w:hAnsi="Arial" w:cs="Arial"/>
          <w:lang w:val="es-PE" w:eastAsia="es-PE"/>
        </w:rPr>
        <w:t>Participar en actividades de información, educación y comunicación en promoción de la salud y prevención de la enfermedad.</w:t>
      </w:r>
    </w:p>
    <w:p w:rsidR="00CA663B" w:rsidRPr="0061468C" w:rsidRDefault="00CA663B" w:rsidP="00087D7A">
      <w:pPr>
        <w:pStyle w:val="Prrafodelista1"/>
        <w:numPr>
          <w:ilvl w:val="0"/>
          <w:numId w:val="24"/>
        </w:numPr>
        <w:tabs>
          <w:tab w:val="left" w:pos="-1440"/>
          <w:tab w:val="left" w:pos="851"/>
        </w:tabs>
        <w:suppressAutoHyphens/>
        <w:ind w:left="851" w:hanging="425"/>
        <w:jc w:val="both"/>
        <w:rPr>
          <w:rFonts w:ascii="Arial" w:hAnsi="Arial" w:cs="Arial"/>
          <w:spacing w:val="-3"/>
          <w:lang w:val="es-ES_tradnl"/>
        </w:rPr>
      </w:pPr>
      <w:r w:rsidRPr="0061468C">
        <w:rPr>
          <w:rFonts w:ascii="Arial" w:hAnsi="Arial" w:cs="Arial"/>
          <w:lang w:val="es-PE" w:eastAsia="es-PE"/>
        </w:rPr>
        <w:t>Referir a un Establecimiento de Salud cuando la condición clínica del paciente lo requiera y en el marco de las normas vigentes.</w:t>
      </w:r>
    </w:p>
    <w:p w:rsidR="00CA663B" w:rsidRPr="0061468C" w:rsidRDefault="00CA663B" w:rsidP="00087D7A">
      <w:pPr>
        <w:pStyle w:val="Prrafodelista1"/>
        <w:numPr>
          <w:ilvl w:val="0"/>
          <w:numId w:val="24"/>
        </w:numPr>
        <w:tabs>
          <w:tab w:val="left" w:pos="-1440"/>
          <w:tab w:val="left" w:pos="851"/>
        </w:tabs>
        <w:suppressAutoHyphens/>
        <w:ind w:left="851" w:hanging="425"/>
        <w:jc w:val="both"/>
        <w:rPr>
          <w:rFonts w:ascii="Arial" w:hAnsi="Arial" w:cs="Arial"/>
          <w:spacing w:val="-3"/>
          <w:lang w:val="es-ES_tradnl"/>
        </w:rPr>
      </w:pPr>
      <w:r w:rsidRPr="0061468C">
        <w:rPr>
          <w:rFonts w:ascii="Arial" w:hAnsi="Arial" w:cs="Arial"/>
          <w:lang w:val="es-PE" w:eastAsia="es-PE"/>
        </w:rPr>
        <w:t>Continuar el tratamiento y/o control de los pacientes contrarreferidos en el Establecimiento de Salud de origen, según indicación establecida en la contrarreferencia.</w:t>
      </w:r>
    </w:p>
    <w:p w:rsidR="00CA663B" w:rsidRPr="0061468C" w:rsidRDefault="00CA663B" w:rsidP="00087D7A">
      <w:pPr>
        <w:pStyle w:val="Prrafodelista1"/>
        <w:numPr>
          <w:ilvl w:val="0"/>
          <w:numId w:val="24"/>
        </w:numPr>
        <w:tabs>
          <w:tab w:val="left" w:pos="-1440"/>
          <w:tab w:val="left" w:pos="851"/>
        </w:tabs>
        <w:suppressAutoHyphens/>
        <w:ind w:left="851" w:hanging="425"/>
        <w:jc w:val="both"/>
        <w:rPr>
          <w:rFonts w:ascii="Arial" w:hAnsi="Arial" w:cs="Arial"/>
          <w:spacing w:val="-3"/>
          <w:lang w:val="es-ES_tradnl"/>
        </w:rPr>
      </w:pPr>
      <w:r w:rsidRPr="0061468C">
        <w:rPr>
          <w:rFonts w:ascii="Arial" w:hAnsi="Arial" w:cs="Arial"/>
          <w:lang w:val="es-PE" w:eastAsia="es-PE"/>
        </w:rPr>
        <w:t>Elaborar los informes y certificados de la prestación asistencial establecidos para el servicio.</w:t>
      </w:r>
    </w:p>
    <w:p w:rsidR="00CA663B" w:rsidRPr="0061468C" w:rsidRDefault="00CA663B" w:rsidP="00087D7A">
      <w:pPr>
        <w:pStyle w:val="Prrafodelista1"/>
        <w:numPr>
          <w:ilvl w:val="0"/>
          <w:numId w:val="24"/>
        </w:numPr>
        <w:tabs>
          <w:tab w:val="left" w:pos="-1440"/>
          <w:tab w:val="left" w:pos="851"/>
        </w:tabs>
        <w:suppressAutoHyphens/>
        <w:ind w:left="851" w:hanging="425"/>
        <w:jc w:val="both"/>
        <w:rPr>
          <w:rFonts w:ascii="Arial" w:hAnsi="Arial" w:cs="Arial"/>
          <w:spacing w:val="-3"/>
          <w:lang w:val="es-ES_tradnl"/>
        </w:rPr>
      </w:pPr>
      <w:r w:rsidRPr="0061468C">
        <w:rPr>
          <w:rFonts w:ascii="Arial" w:hAnsi="Arial" w:cs="Arial"/>
          <w:lang w:val="es-PE" w:eastAsia="es-PE"/>
        </w:rPr>
        <w:t>Registrar las prestaciones asistenciales en la Historia Clínica, los sistemas informáticos y en formularios utilizados en la atención.</w:t>
      </w:r>
    </w:p>
    <w:p w:rsidR="00CA663B" w:rsidRPr="0061468C" w:rsidRDefault="00CA663B" w:rsidP="00087D7A">
      <w:pPr>
        <w:pStyle w:val="Prrafodelista1"/>
        <w:numPr>
          <w:ilvl w:val="0"/>
          <w:numId w:val="24"/>
        </w:numPr>
        <w:tabs>
          <w:tab w:val="left" w:pos="-1440"/>
          <w:tab w:val="left" w:pos="851"/>
        </w:tabs>
        <w:suppressAutoHyphens/>
        <w:ind w:left="851" w:hanging="425"/>
        <w:jc w:val="both"/>
        <w:rPr>
          <w:rFonts w:ascii="Arial" w:hAnsi="Arial" w:cs="Arial"/>
          <w:spacing w:val="-3"/>
          <w:lang w:val="es-ES_tradnl"/>
        </w:rPr>
      </w:pPr>
      <w:r w:rsidRPr="0061468C">
        <w:rPr>
          <w:rFonts w:ascii="Arial" w:hAnsi="Arial" w:cs="Arial"/>
          <w:lang w:val="es-PE" w:eastAsia="es-PE"/>
        </w:rPr>
        <w:t>Brindar información médica sobre la situación de salud al paciente o familiar responsable.</w:t>
      </w:r>
    </w:p>
    <w:p w:rsidR="00CA663B" w:rsidRPr="0061468C" w:rsidRDefault="00CA663B" w:rsidP="00087D7A">
      <w:pPr>
        <w:pStyle w:val="Prrafodelista1"/>
        <w:numPr>
          <w:ilvl w:val="0"/>
          <w:numId w:val="24"/>
        </w:numPr>
        <w:tabs>
          <w:tab w:val="left" w:pos="-1440"/>
          <w:tab w:val="left" w:pos="851"/>
        </w:tabs>
        <w:suppressAutoHyphens/>
        <w:ind w:left="851" w:hanging="425"/>
        <w:jc w:val="both"/>
        <w:rPr>
          <w:rFonts w:ascii="Arial" w:hAnsi="Arial" w:cs="Arial"/>
          <w:spacing w:val="-3"/>
          <w:lang w:val="es-ES_tradnl"/>
        </w:rPr>
      </w:pPr>
      <w:r w:rsidRPr="0061468C">
        <w:rPr>
          <w:rFonts w:ascii="Arial" w:hAnsi="Arial" w:cs="Arial"/>
          <w:lang w:val="es-PE" w:eastAsia="es-PE"/>
        </w:rPr>
        <w:t>Absolver consultas de carácter técnico asistencial y/o administrativo en el ámbito de competencia y emitir el informe Correspondiente.</w:t>
      </w:r>
    </w:p>
    <w:p w:rsidR="00CA663B" w:rsidRPr="0061468C" w:rsidRDefault="00CA663B" w:rsidP="00087D7A">
      <w:pPr>
        <w:pStyle w:val="Prrafodelista1"/>
        <w:numPr>
          <w:ilvl w:val="0"/>
          <w:numId w:val="24"/>
        </w:numPr>
        <w:tabs>
          <w:tab w:val="left" w:pos="-1440"/>
          <w:tab w:val="left" w:pos="851"/>
        </w:tabs>
        <w:suppressAutoHyphens/>
        <w:ind w:left="851" w:hanging="425"/>
        <w:jc w:val="both"/>
        <w:rPr>
          <w:rFonts w:ascii="Arial" w:hAnsi="Arial" w:cs="Arial"/>
          <w:spacing w:val="-3"/>
          <w:lang w:val="es-ES_tradnl"/>
        </w:rPr>
      </w:pPr>
      <w:r w:rsidRPr="0061468C">
        <w:rPr>
          <w:rFonts w:ascii="Arial" w:hAnsi="Arial" w:cs="Arial"/>
          <w:lang w:val="es-PE" w:eastAsia="es-PE"/>
        </w:rPr>
        <w:t>Participar en comités, comisiones y juntas médicas, suscribir los informes o dictámenes correspondientes en el ámbito de competencia.</w:t>
      </w:r>
    </w:p>
    <w:p w:rsidR="00CA663B" w:rsidRPr="0061468C" w:rsidRDefault="00CA663B" w:rsidP="00087D7A">
      <w:pPr>
        <w:pStyle w:val="Prrafodelista1"/>
        <w:numPr>
          <w:ilvl w:val="0"/>
          <w:numId w:val="24"/>
        </w:numPr>
        <w:tabs>
          <w:tab w:val="left" w:pos="-1440"/>
          <w:tab w:val="left" w:pos="851"/>
        </w:tabs>
        <w:suppressAutoHyphens/>
        <w:ind w:left="851" w:hanging="425"/>
        <w:jc w:val="both"/>
        <w:rPr>
          <w:rFonts w:ascii="Arial" w:hAnsi="Arial" w:cs="Arial"/>
          <w:spacing w:val="-3"/>
          <w:lang w:val="es-ES_tradnl"/>
        </w:rPr>
      </w:pPr>
      <w:r w:rsidRPr="0061468C">
        <w:rPr>
          <w:rFonts w:ascii="Arial" w:hAnsi="Arial" w:cs="Arial"/>
          <w:lang w:val="es-PE" w:eastAsia="es-PE"/>
        </w:rPr>
        <w:t>Participar en la elaboración y ejecución del Plan Anual de Actividades y propones iniciativas corporativas de las Planes de Gestión en el ámbito de competencia.</w:t>
      </w:r>
    </w:p>
    <w:p w:rsidR="00CA663B" w:rsidRPr="0061468C" w:rsidRDefault="00CA663B" w:rsidP="00087D7A">
      <w:pPr>
        <w:pStyle w:val="Prrafodelista1"/>
        <w:numPr>
          <w:ilvl w:val="0"/>
          <w:numId w:val="24"/>
        </w:numPr>
        <w:tabs>
          <w:tab w:val="left" w:pos="-1440"/>
          <w:tab w:val="left" w:pos="851"/>
        </w:tabs>
        <w:suppressAutoHyphens/>
        <w:ind w:left="851" w:hanging="425"/>
        <w:jc w:val="both"/>
        <w:rPr>
          <w:rFonts w:ascii="Arial" w:hAnsi="Arial" w:cs="Arial"/>
          <w:spacing w:val="-3"/>
          <w:lang w:val="es-ES_tradnl"/>
        </w:rPr>
      </w:pPr>
      <w:r w:rsidRPr="0061468C">
        <w:rPr>
          <w:rFonts w:ascii="Arial" w:hAnsi="Arial" w:cs="Arial"/>
          <w:lang w:val="es-PE" w:eastAsia="es-PE"/>
        </w:rPr>
        <w:t>Elaborar propuestas de mejora y participar en la actualización de Protocolos, Guías de Prácticas Clínicas, Manuales de Procedimientos y otros documentos técnicos-normativos.</w:t>
      </w:r>
    </w:p>
    <w:p w:rsidR="00CA663B" w:rsidRPr="0061468C" w:rsidRDefault="00CA663B" w:rsidP="00087D7A">
      <w:pPr>
        <w:pStyle w:val="Prrafodelista1"/>
        <w:numPr>
          <w:ilvl w:val="0"/>
          <w:numId w:val="24"/>
        </w:numPr>
        <w:tabs>
          <w:tab w:val="left" w:pos="-1440"/>
          <w:tab w:val="left" w:pos="851"/>
        </w:tabs>
        <w:suppressAutoHyphens/>
        <w:ind w:left="851" w:hanging="425"/>
        <w:jc w:val="both"/>
        <w:rPr>
          <w:rFonts w:ascii="Arial" w:hAnsi="Arial" w:cs="Arial"/>
          <w:spacing w:val="-3"/>
          <w:lang w:val="es-ES_tradnl"/>
        </w:rPr>
      </w:pPr>
      <w:r w:rsidRPr="0061468C">
        <w:rPr>
          <w:rFonts w:ascii="Arial" w:hAnsi="Arial" w:cs="Arial"/>
          <w:lang w:val="es-PE" w:eastAsia="es-PE"/>
        </w:rPr>
        <w:t>Participar en el diseño y ejecución de proyectos de intervención sanitaria, investigación científica y/o docencia autorizados por las instancias institucionales correspondientes en el marco de las normas vigentes.</w:t>
      </w:r>
    </w:p>
    <w:p w:rsidR="00CA663B" w:rsidRPr="0061468C" w:rsidRDefault="00CA663B" w:rsidP="00087D7A">
      <w:pPr>
        <w:pStyle w:val="Prrafodelista1"/>
        <w:numPr>
          <w:ilvl w:val="0"/>
          <w:numId w:val="24"/>
        </w:numPr>
        <w:tabs>
          <w:tab w:val="left" w:pos="-1440"/>
          <w:tab w:val="left" w:pos="851"/>
        </w:tabs>
        <w:suppressAutoHyphens/>
        <w:ind w:left="851" w:hanging="425"/>
        <w:jc w:val="both"/>
        <w:rPr>
          <w:rFonts w:ascii="Arial" w:hAnsi="Arial" w:cs="Arial"/>
          <w:spacing w:val="-3"/>
          <w:lang w:val="es-ES_tradnl"/>
        </w:rPr>
      </w:pPr>
      <w:r w:rsidRPr="0061468C">
        <w:rPr>
          <w:rFonts w:ascii="Arial" w:hAnsi="Arial" w:cs="Arial"/>
          <w:lang w:val="es-PE" w:eastAsia="es-PE"/>
        </w:rPr>
        <w:t>Realizar las actividades de auditoría médica del Servicio Asistencial y emitir el informe correspondiente en el marco de la norma vigente.</w:t>
      </w:r>
    </w:p>
    <w:p w:rsidR="00CA663B" w:rsidRPr="0061468C" w:rsidRDefault="00CA663B" w:rsidP="00087D7A">
      <w:pPr>
        <w:pStyle w:val="Prrafodelista1"/>
        <w:numPr>
          <w:ilvl w:val="0"/>
          <w:numId w:val="24"/>
        </w:numPr>
        <w:tabs>
          <w:tab w:val="left" w:pos="-1440"/>
          <w:tab w:val="left" w:pos="851"/>
        </w:tabs>
        <w:suppressAutoHyphens/>
        <w:ind w:left="851" w:hanging="425"/>
        <w:jc w:val="both"/>
        <w:rPr>
          <w:rFonts w:ascii="Arial" w:hAnsi="Arial" w:cs="Arial"/>
          <w:spacing w:val="-3"/>
          <w:lang w:val="es-ES_tradnl"/>
        </w:rPr>
      </w:pPr>
      <w:r w:rsidRPr="0061468C">
        <w:rPr>
          <w:rFonts w:ascii="Arial" w:hAnsi="Arial" w:cs="Arial"/>
          <w:lang w:val="es-PE" w:eastAsia="es-PE"/>
        </w:rPr>
        <w:t>Investigar e innovar permanentemente las técnicas y procedimientos relacionados al campo de su especialidad.</w:t>
      </w:r>
    </w:p>
    <w:p w:rsidR="00CA663B" w:rsidRPr="0061468C" w:rsidRDefault="00CA663B" w:rsidP="00087D7A">
      <w:pPr>
        <w:pStyle w:val="Prrafodelista1"/>
        <w:numPr>
          <w:ilvl w:val="0"/>
          <w:numId w:val="24"/>
        </w:numPr>
        <w:tabs>
          <w:tab w:val="left" w:pos="-1440"/>
          <w:tab w:val="left" w:pos="851"/>
        </w:tabs>
        <w:suppressAutoHyphens/>
        <w:ind w:left="851" w:hanging="425"/>
        <w:jc w:val="both"/>
        <w:rPr>
          <w:rFonts w:ascii="Arial" w:hAnsi="Arial" w:cs="Arial"/>
          <w:spacing w:val="-3"/>
          <w:lang w:val="es-ES_tradnl"/>
        </w:rPr>
      </w:pPr>
      <w:r w:rsidRPr="0061468C">
        <w:rPr>
          <w:rFonts w:ascii="Arial" w:hAnsi="Arial" w:cs="Arial"/>
          <w:lang w:val="es-PE" w:eastAsia="es-PE"/>
        </w:rPr>
        <w:t>Cumplir y hacer cumplir las normas y medidas de Bioseguridad y de Seguridad y Salud en el Trabajo en el ámbito de responsabilidad.</w:t>
      </w:r>
    </w:p>
    <w:p w:rsidR="00CA663B" w:rsidRPr="0061468C" w:rsidRDefault="00CA663B" w:rsidP="00087D7A">
      <w:pPr>
        <w:pStyle w:val="Prrafodelista1"/>
        <w:numPr>
          <w:ilvl w:val="0"/>
          <w:numId w:val="24"/>
        </w:numPr>
        <w:tabs>
          <w:tab w:val="left" w:pos="-1440"/>
          <w:tab w:val="left" w:pos="851"/>
        </w:tabs>
        <w:suppressAutoHyphens/>
        <w:ind w:left="851" w:hanging="425"/>
        <w:jc w:val="both"/>
        <w:rPr>
          <w:rFonts w:ascii="Arial" w:hAnsi="Arial" w:cs="Arial"/>
          <w:spacing w:val="-3"/>
          <w:lang w:val="es-ES_tradnl"/>
        </w:rPr>
      </w:pPr>
      <w:r w:rsidRPr="0061468C">
        <w:rPr>
          <w:rFonts w:ascii="Arial" w:hAnsi="Arial" w:cs="Arial"/>
          <w:lang w:val="es-PE" w:eastAsia="es-PE"/>
        </w:rPr>
        <w:t>Participar en la implementación del sistema de control interno y la Gestión de Riesgos que correspondan en el ámbito de sus funciones e informar su cumplimiento.</w:t>
      </w:r>
    </w:p>
    <w:p w:rsidR="00CA663B" w:rsidRPr="0061468C" w:rsidRDefault="00CA663B" w:rsidP="00087D7A">
      <w:pPr>
        <w:pStyle w:val="Prrafodelista1"/>
        <w:numPr>
          <w:ilvl w:val="0"/>
          <w:numId w:val="24"/>
        </w:numPr>
        <w:tabs>
          <w:tab w:val="left" w:pos="-1440"/>
          <w:tab w:val="left" w:pos="851"/>
        </w:tabs>
        <w:suppressAutoHyphens/>
        <w:ind w:left="851" w:hanging="425"/>
        <w:jc w:val="both"/>
        <w:rPr>
          <w:rFonts w:ascii="Arial" w:hAnsi="Arial" w:cs="Arial"/>
          <w:spacing w:val="-3"/>
          <w:lang w:val="es-ES_tradnl"/>
        </w:rPr>
      </w:pPr>
      <w:r w:rsidRPr="0061468C">
        <w:rPr>
          <w:rFonts w:ascii="Arial" w:hAnsi="Arial" w:cs="Arial"/>
          <w:lang w:val="es-PE" w:eastAsia="es-PE"/>
        </w:rPr>
        <w:t>Respetar y hacer respetar los derechos del asegurado, en el marco de la política de humanización de la atención de salud y las normas vigentes.</w:t>
      </w:r>
    </w:p>
    <w:p w:rsidR="00CA663B" w:rsidRPr="0061468C" w:rsidRDefault="00CA663B" w:rsidP="00087D7A">
      <w:pPr>
        <w:pStyle w:val="Prrafodelista1"/>
        <w:numPr>
          <w:ilvl w:val="0"/>
          <w:numId w:val="24"/>
        </w:numPr>
        <w:tabs>
          <w:tab w:val="left" w:pos="-1440"/>
          <w:tab w:val="left" w:pos="851"/>
        </w:tabs>
        <w:suppressAutoHyphens/>
        <w:ind w:left="851" w:hanging="425"/>
        <w:jc w:val="both"/>
        <w:rPr>
          <w:rFonts w:ascii="Arial" w:hAnsi="Arial" w:cs="Arial"/>
          <w:spacing w:val="-3"/>
          <w:lang w:val="es-ES_tradnl"/>
        </w:rPr>
      </w:pPr>
      <w:r w:rsidRPr="0061468C">
        <w:rPr>
          <w:rFonts w:ascii="Arial" w:hAnsi="Arial" w:cs="Arial"/>
          <w:lang w:val="es-PE" w:eastAsia="es-PE"/>
        </w:rPr>
        <w:t>Cumplir con los principios y deberes establecidos en el Código de Ética del Personal del Seguro Social de Salud (ESSALUD), así como no incurrir en las prohibiciones contenidas en él.</w:t>
      </w:r>
    </w:p>
    <w:p w:rsidR="00CA663B" w:rsidRPr="0061468C" w:rsidRDefault="00CA663B" w:rsidP="00087D7A">
      <w:pPr>
        <w:pStyle w:val="Prrafodelista1"/>
        <w:numPr>
          <w:ilvl w:val="0"/>
          <w:numId w:val="24"/>
        </w:numPr>
        <w:tabs>
          <w:tab w:val="left" w:pos="-1440"/>
          <w:tab w:val="left" w:pos="851"/>
        </w:tabs>
        <w:suppressAutoHyphens/>
        <w:ind w:left="851" w:hanging="425"/>
        <w:jc w:val="both"/>
        <w:rPr>
          <w:rFonts w:ascii="Arial" w:hAnsi="Arial" w:cs="Arial"/>
          <w:spacing w:val="-3"/>
          <w:lang w:val="es-ES_tradnl"/>
        </w:rPr>
      </w:pPr>
      <w:r w:rsidRPr="0061468C">
        <w:rPr>
          <w:rFonts w:ascii="Arial" w:hAnsi="Arial" w:cs="Arial"/>
          <w:lang w:val="es-PE" w:eastAsia="es-PE"/>
        </w:rPr>
        <w:t>Mantener informado al jefe inmediato sobre las actividades que desarrolla.</w:t>
      </w:r>
    </w:p>
    <w:p w:rsidR="00CA663B" w:rsidRPr="0061468C" w:rsidRDefault="00CA663B" w:rsidP="00087D7A">
      <w:pPr>
        <w:pStyle w:val="Prrafodelista1"/>
        <w:numPr>
          <w:ilvl w:val="0"/>
          <w:numId w:val="24"/>
        </w:numPr>
        <w:tabs>
          <w:tab w:val="left" w:pos="-1440"/>
          <w:tab w:val="left" w:pos="851"/>
        </w:tabs>
        <w:suppressAutoHyphens/>
        <w:ind w:left="851" w:hanging="425"/>
        <w:jc w:val="both"/>
        <w:rPr>
          <w:rFonts w:ascii="Arial" w:hAnsi="Arial" w:cs="Arial"/>
          <w:spacing w:val="-3"/>
          <w:lang w:val="es-ES_tradnl"/>
        </w:rPr>
      </w:pPr>
      <w:r w:rsidRPr="0061468C">
        <w:rPr>
          <w:rFonts w:ascii="Arial" w:hAnsi="Arial" w:cs="Arial"/>
          <w:lang w:val="es-PE" w:eastAsia="es-PE"/>
        </w:rPr>
        <w:t>Registrar las actividades realizadas en los sistemas de información institucional y emitir informes de su ejecución, cumpliendo estrictamente las disposiciones vigentes.</w:t>
      </w:r>
    </w:p>
    <w:p w:rsidR="00CA663B" w:rsidRPr="0061468C" w:rsidRDefault="00CA663B" w:rsidP="00087D7A">
      <w:pPr>
        <w:pStyle w:val="Prrafodelista1"/>
        <w:numPr>
          <w:ilvl w:val="0"/>
          <w:numId w:val="24"/>
        </w:numPr>
        <w:tabs>
          <w:tab w:val="left" w:pos="-1440"/>
          <w:tab w:val="left" w:pos="851"/>
        </w:tabs>
        <w:suppressAutoHyphens/>
        <w:ind w:left="851" w:hanging="425"/>
        <w:jc w:val="both"/>
        <w:rPr>
          <w:rFonts w:ascii="Arial" w:hAnsi="Arial" w:cs="Arial"/>
          <w:spacing w:val="-3"/>
          <w:lang w:val="es-ES_tradnl"/>
        </w:rPr>
      </w:pPr>
      <w:r w:rsidRPr="0061468C">
        <w:rPr>
          <w:rFonts w:ascii="Arial" w:hAnsi="Arial" w:cs="Arial"/>
          <w:lang w:val="es-PE" w:eastAsia="es-PE"/>
        </w:rPr>
        <w:t>Velar por la seguridad, mantenimiento y operatividad de los bienes asignados para el cumplimiento de sus labores.</w:t>
      </w:r>
    </w:p>
    <w:p w:rsidR="00CA663B" w:rsidRPr="0061468C" w:rsidRDefault="00CA663B" w:rsidP="00087D7A">
      <w:pPr>
        <w:pStyle w:val="Prrafodelista1"/>
        <w:numPr>
          <w:ilvl w:val="0"/>
          <w:numId w:val="24"/>
        </w:numPr>
        <w:tabs>
          <w:tab w:val="left" w:pos="-1440"/>
          <w:tab w:val="left" w:pos="851"/>
        </w:tabs>
        <w:suppressAutoHyphens/>
        <w:ind w:left="851" w:hanging="425"/>
        <w:jc w:val="both"/>
        <w:rPr>
          <w:rFonts w:ascii="Arial" w:hAnsi="Arial" w:cs="Arial"/>
          <w:spacing w:val="-3"/>
          <w:lang w:val="es-ES_tradnl"/>
        </w:rPr>
      </w:pPr>
      <w:r w:rsidRPr="0061468C">
        <w:rPr>
          <w:rFonts w:ascii="Arial" w:hAnsi="Arial" w:cs="Arial"/>
          <w:lang w:val="es-PE" w:eastAsia="es-PE"/>
        </w:rPr>
        <w:t>Realizar otras funciones que le asigne el jefe inmediato, en el ámbito de su competencia.</w:t>
      </w:r>
    </w:p>
    <w:p w:rsidR="007A60BF" w:rsidRPr="0061468C" w:rsidRDefault="007A60BF" w:rsidP="00CA663B">
      <w:pPr>
        <w:pStyle w:val="Prrafodelista1"/>
        <w:tabs>
          <w:tab w:val="left" w:pos="-1440"/>
          <w:tab w:val="left" w:pos="851"/>
        </w:tabs>
        <w:suppressAutoHyphens/>
        <w:ind w:left="0"/>
        <w:jc w:val="both"/>
        <w:rPr>
          <w:rFonts w:ascii="Arial" w:hAnsi="Arial" w:cs="Arial"/>
          <w:spacing w:val="-3"/>
          <w:lang w:val="es-ES_tradnl"/>
        </w:rPr>
      </w:pPr>
    </w:p>
    <w:p w:rsidR="005A6999" w:rsidRPr="0061468C" w:rsidRDefault="005A6999" w:rsidP="00796481">
      <w:pPr>
        <w:pStyle w:val="Sangradetextonormal"/>
        <w:numPr>
          <w:ilvl w:val="0"/>
          <w:numId w:val="1"/>
        </w:numPr>
        <w:tabs>
          <w:tab w:val="clear" w:pos="720"/>
          <w:tab w:val="num" w:pos="426"/>
        </w:tabs>
        <w:ind w:left="426" w:hanging="426"/>
        <w:jc w:val="both"/>
        <w:rPr>
          <w:rFonts w:ascii="Arial" w:hAnsi="Arial" w:cs="Arial"/>
          <w:b/>
        </w:rPr>
      </w:pPr>
      <w:r w:rsidRPr="0061468C">
        <w:rPr>
          <w:rFonts w:ascii="Arial" w:hAnsi="Arial" w:cs="Arial"/>
          <w:b/>
        </w:rPr>
        <w:t>CONDICIONES ESENCIALES DEL CONTRATO</w:t>
      </w:r>
    </w:p>
    <w:p w:rsidR="00647C04" w:rsidRPr="0061468C" w:rsidRDefault="00647C04" w:rsidP="00647C04">
      <w:pPr>
        <w:pStyle w:val="Sangradetextonormal"/>
        <w:ind w:firstLine="0"/>
        <w:jc w:val="left"/>
        <w:rPr>
          <w:rFonts w:cs="Arial"/>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244"/>
      </w:tblGrid>
      <w:tr w:rsidR="00647C04" w:rsidRPr="0061468C" w:rsidTr="00E04E96">
        <w:trPr>
          <w:trHeight w:val="225"/>
        </w:trPr>
        <w:tc>
          <w:tcPr>
            <w:tcW w:w="3402" w:type="dxa"/>
            <w:shd w:val="clear" w:color="auto" w:fill="BFBFBF"/>
          </w:tcPr>
          <w:p w:rsidR="00647C04" w:rsidRPr="0061468C" w:rsidRDefault="00647C04" w:rsidP="00603876">
            <w:pPr>
              <w:pStyle w:val="Sangradetextonormal"/>
              <w:ind w:firstLine="0"/>
              <w:rPr>
                <w:rFonts w:ascii="Arial" w:hAnsi="Arial" w:cs="Arial"/>
                <w:b/>
              </w:rPr>
            </w:pPr>
            <w:r w:rsidRPr="0061468C">
              <w:rPr>
                <w:rFonts w:ascii="Arial" w:hAnsi="Arial" w:cs="Arial"/>
                <w:b/>
              </w:rPr>
              <w:t>CONDICIONES</w:t>
            </w:r>
          </w:p>
        </w:tc>
        <w:tc>
          <w:tcPr>
            <w:tcW w:w="5244" w:type="dxa"/>
            <w:shd w:val="clear" w:color="auto" w:fill="BFBFBF"/>
          </w:tcPr>
          <w:p w:rsidR="00647C04" w:rsidRPr="0061468C" w:rsidRDefault="00647C04" w:rsidP="00603876">
            <w:pPr>
              <w:pStyle w:val="Sangradetextonormal"/>
              <w:ind w:firstLine="0"/>
              <w:rPr>
                <w:rFonts w:ascii="Arial" w:hAnsi="Arial" w:cs="Arial"/>
                <w:b/>
              </w:rPr>
            </w:pPr>
            <w:r w:rsidRPr="0061468C">
              <w:rPr>
                <w:rFonts w:ascii="Arial" w:hAnsi="Arial" w:cs="Arial"/>
                <w:b/>
              </w:rPr>
              <w:t>DETALLE</w:t>
            </w:r>
          </w:p>
        </w:tc>
      </w:tr>
      <w:tr w:rsidR="00647C04" w:rsidRPr="0061468C" w:rsidTr="00E04E96">
        <w:trPr>
          <w:trHeight w:val="201"/>
        </w:trPr>
        <w:tc>
          <w:tcPr>
            <w:tcW w:w="3402" w:type="dxa"/>
            <w:vAlign w:val="center"/>
          </w:tcPr>
          <w:p w:rsidR="00647C04" w:rsidRPr="0061468C" w:rsidRDefault="00647C04" w:rsidP="00E26D3B">
            <w:pPr>
              <w:pStyle w:val="Sangradetextonormal"/>
              <w:ind w:firstLine="0"/>
              <w:jc w:val="both"/>
              <w:rPr>
                <w:rFonts w:ascii="Arial" w:hAnsi="Arial" w:cs="Arial"/>
                <w:b/>
              </w:rPr>
            </w:pPr>
            <w:r w:rsidRPr="0061468C">
              <w:rPr>
                <w:rFonts w:ascii="Arial" w:hAnsi="Arial" w:cs="Arial"/>
                <w:b/>
              </w:rPr>
              <w:t>Lugar de prestación del servicio</w:t>
            </w:r>
          </w:p>
        </w:tc>
        <w:tc>
          <w:tcPr>
            <w:tcW w:w="5244" w:type="dxa"/>
          </w:tcPr>
          <w:p w:rsidR="00647C04" w:rsidRPr="0061468C" w:rsidRDefault="00FE2950" w:rsidP="00603876">
            <w:pPr>
              <w:pStyle w:val="Sangradetextonormal"/>
              <w:ind w:firstLine="0"/>
              <w:jc w:val="both"/>
              <w:rPr>
                <w:rFonts w:ascii="Arial" w:hAnsi="Arial" w:cs="Arial"/>
              </w:rPr>
            </w:pPr>
            <w:r w:rsidRPr="0061468C">
              <w:rPr>
                <w:rFonts w:ascii="Arial" w:hAnsi="Arial" w:cs="Arial"/>
              </w:rPr>
              <w:t>Indicado</w:t>
            </w:r>
            <w:r w:rsidR="00647C04" w:rsidRPr="0061468C">
              <w:rPr>
                <w:rFonts w:ascii="Arial" w:hAnsi="Arial" w:cs="Arial"/>
              </w:rPr>
              <w:t xml:space="preserve"> en el numeral </w:t>
            </w:r>
            <w:r w:rsidR="00647C04" w:rsidRPr="0061468C">
              <w:rPr>
                <w:rFonts w:ascii="Arial" w:hAnsi="Arial" w:cs="Arial"/>
                <w:b/>
              </w:rPr>
              <w:t>1. Objeto de la convocatoria</w:t>
            </w:r>
          </w:p>
        </w:tc>
      </w:tr>
      <w:tr w:rsidR="00647C04" w:rsidRPr="0061468C" w:rsidTr="00E04E96">
        <w:trPr>
          <w:trHeight w:val="426"/>
        </w:trPr>
        <w:tc>
          <w:tcPr>
            <w:tcW w:w="3402" w:type="dxa"/>
            <w:vAlign w:val="center"/>
          </w:tcPr>
          <w:p w:rsidR="00647C04" w:rsidRPr="0061468C" w:rsidRDefault="00647C04" w:rsidP="00E26D3B">
            <w:pPr>
              <w:pStyle w:val="Sangradetextonormal"/>
              <w:ind w:firstLine="0"/>
              <w:jc w:val="both"/>
              <w:rPr>
                <w:rFonts w:ascii="Arial" w:hAnsi="Arial" w:cs="Arial"/>
                <w:b/>
              </w:rPr>
            </w:pPr>
            <w:r w:rsidRPr="0061468C">
              <w:rPr>
                <w:rFonts w:ascii="Arial" w:hAnsi="Arial" w:cs="Arial"/>
                <w:b/>
              </w:rPr>
              <w:t>Duración del contrato</w:t>
            </w:r>
          </w:p>
        </w:tc>
        <w:tc>
          <w:tcPr>
            <w:tcW w:w="5244" w:type="dxa"/>
          </w:tcPr>
          <w:p w:rsidR="00647C04" w:rsidRPr="0061468C" w:rsidRDefault="00647C04" w:rsidP="00603876">
            <w:pPr>
              <w:pStyle w:val="Sangradetextonormal"/>
              <w:ind w:firstLine="0"/>
              <w:jc w:val="both"/>
              <w:rPr>
                <w:rFonts w:ascii="Arial" w:hAnsi="Arial" w:cs="Arial"/>
              </w:rPr>
            </w:pPr>
            <w:r w:rsidRPr="0061468C">
              <w:rPr>
                <w:rFonts w:ascii="Arial" w:hAnsi="Arial" w:cs="Arial"/>
              </w:rPr>
              <w:t xml:space="preserve">Inicio     </w:t>
            </w:r>
            <w:proofErr w:type="gramStart"/>
            <w:r w:rsidRPr="0061468C">
              <w:rPr>
                <w:rFonts w:ascii="Arial" w:hAnsi="Arial" w:cs="Arial"/>
              </w:rPr>
              <w:t xml:space="preserve">  </w:t>
            </w:r>
            <w:r w:rsidR="00A42D16" w:rsidRPr="0061468C">
              <w:rPr>
                <w:rFonts w:ascii="Arial" w:hAnsi="Arial" w:cs="Arial"/>
              </w:rPr>
              <w:t>:</w:t>
            </w:r>
            <w:proofErr w:type="gramEnd"/>
            <w:r w:rsidR="00A42D16" w:rsidRPr="0061468C">
              <w:rPr>
                <w:rFonts w:ascii="Arial" w:hAnsi="Arial" w:cs="Arial"/>
              </w:rPr>
              <w:t xml:space="preserve"> </w:t>
            </w:r>
            <w:r w:rsidR="00E67DDF" w:rsidRPr="0061468C">
              <w:rPr>
                <w:rFonts w:ascii="Arial" w:hAnsi="Arial" w:cs="Arial"/>
              </w:rPr>
              <w:t>diciembre</w:t>
            </w:r>
            <w:r w:rsidR="005367DA" w:rsidRPr="0061468C">
              <w:rPr>
                <w:rFonts w:ascii="Arial" w:hAnsi="Arial" w:cs="Arial"/>
              </w:rPr>
              <w:t xml:space="preserve"> de 2017</w:t>
            </w:r>
          </w:p>
          <w:p w:rsidR="00647C04" w:rsidRPr="0061468C" w:rsidRDefault="00647C04" w:rsidP="00E67DDF">
            <w:pPr>
              <w:pStyle w:val="Sangradetextonormal"/>
              <w:ind w:firstLine="0"/>
              <w:jc w:val="both"/>
              <w:rPr>
                <w:rFonts w:ascii="Arial" w:hAnsi="Arial" w:cs="Arial"/>
              </w:rPr>
            </w:pPr>
            <w:r w:rsidRPr="0061468C">
              <w:rPr>
                <w:rFonts w:ascii="Arial" w:hAnsi="Arial" w:cs="Arial"/>
              </w:rPr>
              <w:t xml:space="preserve">Término </w:t>
            </w:r>
            <w:r w:rsidR="00691B85" w:rsidRPr="0061468C">
              <w:rPr>
                <w:rFonts w:ascii="Arial" w:hAnsi="Arial" w:cs="Arial"/>
              </w:rPr>
              <w:t xml:space="preserve"> </w:t>
            </w:r>
            <w:r w:rsidRPr="0061468C">
              <w:rPr>
                <w:rFonts w:ascii="Arial" w:hAnsi="Arial" w:cs="Arial"/>
              </w:rPr>
              <w:t xml:space="preserve">: </w:t>
            </w:r>
            <w:r w:rsidR="005367DA" w:rsidRPr="0061468C">
              <w:rPr>
                <w:rFonts w:ascii="Arial" w:hAnsi="Arial" w:cs="Arial"/>
              </w:rPr>
              <w:t>3</w:t>
            </w:r>
            <w:r w:rsidR="000C58C3" w:rsidRPr="0061468C">
              <w:rPr>
                <w:rFonts w:ascii="Arial" w:hAnsi="Arial" w:cs="Arial"/>
              </w:rPr>
              <w:t>1</w:t>
            </w:r>
            <w:r w:rsidR="005367DA" w:rsidRPr="0061468C">
              <w:rPr>
                <w:rFonts w:ascii="Arial" w:hAnsi="Arial" w:cs="Arial"/>
              </w:rPr>
              <w:t xml:space="preserve"> de </w:t>
            </w:r>
            <w:r w:rsidR="00E67DDF" w:rsidRPr="0061468C">
              <w:rPr>
                <w:rFonts w:ascii="Arial" w:hAnsi="Arial" w:cs="Arial"/>
              </w:rPr>
              <w:t>diciembre</w:t>
            </w:r>
            <w:r w:rsidR="005367DA" w:rsidRPr="0061468C">
              <w:rPr>
                <w:rFonts w:ascii="Arial" w:hAnsi="Arial" w:cs="Arial"/>
              </w:rPr>
              <w:t xml:space="preserve"> 2017 </w:t>
            </w:r>
            <w:r w:rsidRPr="0061468C">
              <w:rPr>
                <w:rFonts w:ascii="Arial" w:hAnsi="Arial" w:cs="Arial"/>
              </w:rPr>
              <w:t>(Sujeto a renovación)</w:t>
            </w:r>
          </w:p>
        </w:tc>
      </w:tr>
      <w:tr w:rsidR="00647C04" w:rsidRPr="0061468C" w:rsidTr="00E04E96">
        <w:trPr>
          <w:trHeight w:val="426"/>
        </w:trPr>
        <w:tc>
          <w:tcPr>
            <w:tcW w:w="3402" w:type="dxa"/>
            <w:vAlign w:val="center"/>
          </w:tcPr>
          <w:p w:rsidR="00647C04" w:rsidRPr="0061468C" w:rsidRDefault="00647C04" w:rsidP="00E26D3B">
            <w:pPr>
              <w:pStyle w:val="Sangradetextonormal"/>
              <w:ind w:firstLine="0"/>
              <w:jc w:val="both"/>
              <w:rPr>
                <w:rFonts w:ascii="Arial" w:hAnsi="Arial" w:cs="Arial"/>
                <w:b/>
              </w:rPr>
            </w:pPr>
            <w:r w:rsidRPr="0061468C">
              <w:rPr>
                <w:rFonts w:ascii="Arial" w:hAnsi="Arial" w:cs="Arial"/>
                <w:b/>
              </w:rPr>
              <w:t>Retribución Mensual</w:t>
            </w:r>
          </w:p>
        </w:tc>
        <w:tc>
          <w:tcPr>
            <w:tcW w:w="5244" w:type="dxa"/>
          </w:tcPr>
          <w:p w:rsidR="00647C04" w:rsidRPr="0061468C" w:rsidRDefault="00FE2950" w:rsidP="00603876">
            <w:pPr>
              <w:pStyle w:val="Sangradetextonormal"/>
              <w:ind w:firstLine="0"/>
              <w:jc w:val="both"/>
              <w:rPr>
                <w:rFonts w:ascii="Arial" w:hAnsi="Arial" w:cs="Arial"/>
              </w:rPr>
            </w:pPr>
            <w:r w:rsidRPr="0061468C">
              <w:rPr>
                <w:rFonts w:ascii="Arial" w:hAnsi="Arial" w:cs="Arial"/>
              </w:rPr>
              <w:t>Indicado</w:t>
            </w:r>
            <w:r w:rsidR="00647C04" w:rsidRPr="0061468C">
              <w:rPr>
                <w:rFonts w:ascii="Arial" w:hAnsi="Arial" w:cs="Arial"/>
              </w:rPr>
              <w:t xml:space="preserve"> en el numeral </w:t>
            </w:r>
            <w:r w:rsidR="00647C04" w:rsidRPr="0061468C">
              <w:rPr>
                <w:rFonts w:ascii="Arial" w:hAnsi="Arial" w:cs="Arial"/>
                <w:b/>
              </w:rPr>
              <w:t>1. Objeto de la convocatoria</w:t>
            </w:r>
          </w:p>
        </w:tc>
      </w:tr>
      <w:tr w:rsidR="00647C04" w:rsidRPr="0061468C" w:rsidTr="00E04E96">
        <w:trPr>
          <w:trHeight w:val="70"/>
        </w:trPr>
        <w:tc>
          <w:tcPr>
            <w:tcW w:w="3402" w:type="dxa"/>
            <w:vAlign w:val="center"/>
          </w:tcPr>
          <w:p w:rsidR="00647C04" w:rsidRPr="0061468C" w:rsidRDefault="00647C04" w:rsidP="00E26D3B">
            <w:pPr>
              <w:pStyle w:val="Sangradetextonormal"/>
              <w:ind w:firstLine="0"/>
              <w:jc w:val="both"/>
              <w:rPr>
                <w:rFonts w:ascii="Arial" w:hAnsi="Arial" w:cs="Arial"/>
                <w:b/>
              </w:rPr>
            </w:pPr>
            <w:r w:rsidRPr="0061468C">
              <w:rPr>
                <w:rFonts w:ascii="Arial" w:hAnsi="Arial" w:cs="Arial"/>
                <w:b/>
              </w:rPr>
              <w:t>Otras condiciones del contrato</w:t>
            </w:r>
          </w:p>
        </w:tc>
        <w:tc>
          <w:tcPr>
            <w:tcW w:w="5244" w:type="dxa"/>
          </w:tcPr>
          <w:p w:rsidR="00647C04" w:rsidRPr="0061468C" w:rsidRDefault="00647C04" w:rsidP="00603876">
            <w:pPr>
              <w:pStyle w:val="Sangradetextonormal"/>
              <w:ind w:firstLine="0"/>
              <w:jc w:val="both"/>
              <w:rPr>
                <w:rFonts w:ascii="Arial" w:hAnsi="Arial" w:cs="Arial"/>
              </w:rPr>
            </w:pPr>
            <w:r w:rsidRPr="0061468C">
              <w:rPr>
                <w:rFonts w:ascii="Arial" w:hAnsi="Arial" w:cs="Arial"/>
              </w:rPr>
              <w:t xml:space="preserve">Disponibilidad Inmediata. </w:t>
            </w:r>
          </w:p>
        </w:tc>
      </w:tr>
      <w:tr w:rsidR="00FE2950" w:rsidRPr="0061468C" w:rsidTr="00E04E96">
        <w:trPr>
          <w:trHeight w:val="70"/>
        </w:trPr>
        <w:tc>
          <w:tcPr>
            <w:tcW w:w="3402" w:type="dxa"/>
            <w:vAlign w:val="center"/>
          </w:tcPr>
          <w:p w:rsidR="00FE2950" w:rsidRPr="0061468C" w:rsidRDefault="00FE2950" w:rsidP="00E26D3B">
            <w:pPr>
              <w:pStyle w:val="Sangradetextonormal"/>
              <w:ind w:firstLine="0"/>
              <w:jc w:val="both"/>
              <w:rPr>
                <w:rFonts w:ascii="Arial" w:hAnsi="Arial" w:cs="Arial"/>
                <w:b/>
              </w:rPr>
            </w:pPr>
            <w:r w:rsidRPr="0061468C">
              <w:rPr>
                <w:rFonts w:ascii="Arial" w:hAnsi="Arial" w:cs="Arial"/>
                <w:b/>
              </w:rPr>
              <w:t>Motivo de Contratación</w:t>
            </w:r>
          </w:p>
        </w:tc>
        <w:tc>
          <w:tcPr>
            <w:tcW w:w="5244" w:type="dxa"/>
          </w:tcPr>
          <w:p w:rsidR="00FE2950" w:rsidRPr="0061468C" w:rsidRDefault="005375E8" w:rsidP="00E67DDF">
            <w:pPr>
              <w:pStyle w:val="Sangradetextonormal"/>
              <w:ind w:firstLine="0"/>
              <w:jc w:val="both"/>
              <w:rPr>
                <w:rFonts w:ascii="Arial" w:hAnsi="Arial" w:cs="Arial"/>
              </w:rPr>
            </w:pPr>
            <w:r w:rsidRPr="0061468C">
              <w:rPr>
                <w:rFonts w:ascii="Arial" w:hAnsi="Arial" w:cs="Arial"/>
              </w:rPr>
              <w:t>CAS por Residentado Medico.</w:t>
            </w:r>
          </w:p>
        </w:tc>
      </w:tr>
    </w:tbl>
    <w:p w:rsidR="00A90274" w:rsidRPr="0061468C" w:rsidRDefault="00A90274" w:rsidP="00A90274">
      <w:pPr>
        <w:pStyle w:val="Sangradetextonormal"/>
        <w:ind w:firstLine="0"/>
        <w:jc w:val="both"/>
        <w:rPr>
          <w:rFonts w:ascii="Arial" w:hAnsi="Arial" w:cs="Arial"/>
          <w:b/>
        </w:rPr>
      </w:pPr>
    </w:p>
    <w:p w:rsidR="00A90274" w:rsidRPr="0061468C" w:rsidRDefault="00A90274" w:rsidP="00A90274">
      <w:pPr>
        <w:pStyle w:val="Sangradetextonormal"/>
        <w:numPr>
          <w:ilvl w:val="0"/>
          <w:numId w:val="1"/>
        </w:numPr>
        <w:tabs>
          <w:tab w:val="clear" w:pos="720"/>
          <w:tab w:val="num" w:pos="426"/>
        </w:tabs>
        <w:ind w:hanging="720"/>
        <w:jc w:val="both"/>
        <w:rPr>
          <w:rFonts w:ascii="Arial" w:hAnsi="Arial" w:cs="Arial"/>
          <w:b/>
        </w:rPr>
      </w:pPr>
      <w:r w:rsidRPr="0061468C">
        <w:rPr>
          <w:rFonts w:ascii="Arial" w:hAnsi="Arial" w:cs="Arial"/>
          <w:b/>
        </w:rPr>
        <w:t>MODALIDAD DE POSTULACIÓN</w:t>
      </w:r>
    </w:p>
    <w:p w:rsidR="00A90274" w:rsidRPr="0061468C" w:rsidRDefault="00A90274" w:rsidP="00A90274">
      <w:pPr>
        <w:tabs>
          <w:tab w:val="left" w:pos="540"/>
        </w:tabs>
        <w:rPr>
          <w:rFonts w:cs="Arial"/>
          <w:b/>
          <w:bCs/>
          <w:sz w:val="10"/>
          <w:szCs w:val="10"/>
        </w:rPr>
      </w:pPr>
    </w:p>
    <w:p w:rsidR="00A90274" w:rsidRPr="0061468C" w:rsidRDefault="00A90274" w:rsidP="00A90274">
      <w:pPr>
        <w:ind w:left="426"/>
        <w:jc w:val="both"/>
        <w:rPr>
          <w:rFonts w:ascii="Arial" w:hAnsi="Arial" w:cs="Arial"/>
        </w:rPr>
      </w:pPr>
      <w:r w:rsidRPr="0061468C">
        <w:rPr>
          <w:rFonts w:ascii="Arial" w:hAnsi="Arial" w:cs="Arial"/>
        </w:rPr>
        <w:t>Las personas interesadas en participar en el proceso que cumplan con los requisitos establecidos, deberán seguir los pasos siguientes:</w:t>
      </w:r>
    </w:p>
    <w:p w:rsidR="00A90274" w:rsidRPr="0061468C" w:rsidRDefault="00A90274" w:rsidP="00A90274">
      <w:pPr>
        <w:ind w:left="360"/>
        <w:jc w:val="both"/>
        <w:rPr>
          <w:rFonts w:ascii="Arial" w:hAnsi="Arial" w:cs="Arial"/>
        </w:rPr>
      </w:pPr>
    </w:p>
    <w:p w:rsidR="00A90274" w:rsidRPr="0061468C" w:rsidRDefault="00A90274" w:rsidP="00A90274">
      <w:pPr>
        <w:pStyle w:val="Prrafodelista"/>
        <w:tabs>
          <w:tab w:val="left" w:pos="709"/>
        </w:tabs>
        <w:ind w:left="709"/>
        <w:jc w:val="both"/>
        <w:rPr>
          <w:rFonts w:ascii="Arial" w:hAnsi="Arial" w:cs="Arial"/>
          <w:lang w:val="es-PE"/>
        </w:rPr>
      </w:pPr>
      <w:r w:rsidRPr="0061468C">
        <w:rPr>
          <w:rFonts w:ascii="Arial" w:hAnsi="Arial" w:cs="Arial"/>
        </w:rPr>
        <w:t xml:space="preserve">Cada postulante deberá descargar de la Página Web Institucional: </w:t>
      </w:r>
      <w:hyperlink r:id="rId8" w:history="1">
        <w:r w:rsidRPr="0061468C">
          <w:rPr>
            <w:rStyle w:val="Hipervnculo"/>
            <w:rFonts w:ascii="Arial" w:hAnsi="Arial" w:cs="Arial"/>
          </w:rPr>
          <w:t>www.essalud.gob.pe</w:t>
        </w:r>
      </w:hyperlink>
      <w:r w:rsidRPr="0061468C">
        <w:rPr>
          <w:rFonts w:ascii="Arial" w:hAnsi="Arial" w:cs="Arial"/>
        </w:rPr>
        <w:t xml:space="preserve"> los Formatos de Declaración Jurada siguientes:</w:t>
      </w:r>
    </w:p>
    <w:p w:rsidR="00A90274" w:rsidRPr="0061468C" w:rsidRDefault="00A90274" w:rsidP="00A90274">
      <w:pPr>
        <w:pStyle w:val="Prrafodelista1"/>
        <w:ind w:left="360"/>
        <w:jc w:val="both"/>
        <w:rPr>
          <w:rFonts w:ascii="Arial" w:hAnsi="Arial" w:cs="Arial"/>
          <w:sz w:val="10"/>
          <w:szCs w:val="10"/>
        </w:rPr>
      </w:pPr>
    </w:p>
    <w:p w:rsidR="00A90274" w:rsidRPr="0061468C" w:rsidRDefault="00A90274" w:rsidP="00087D7A">
      <w:pPr>
        <w:pStyle w:val="NormalWeb"/>
        <w:numPr>
          <w:ilvl w:val="0"/>
          <w:numId w:val="8"/>
        </w:numPr>
        <w:shd w:val="clear" w:color="auto" w:fill="FFFFFF"/>
        <w:tabs>
          <w:tab w:val="left" w:pos="993"/>
        </w:tabs>
        <w:spacing w:before="0" w:beforeAutospacing="0" w:after="0" w:afterAutospacing="0"/>
        <w:ind w:hanging="11"/>
        <w:jc w:val="both"/>
        <w:rPr>
          <w:rFonts w:ascii="Arial" w:hAnsi="Arial" w:cs="Arial"/>
          <w:sz w:val="20"/>
          <w:szCs w:val="20"/>
        </w:rPr>
      </w:pPr>
      <w:r w:rsidRPr="0061468C">
        <w:rPr>
          <w:rFonts w:ascii="Arial" w:hAnsi="Arial" w:cs="Arial"/>
          <w:sz w:val="20"/>
          <w:szCs w:val="20"/>
        </w:rPr>
        <w:t xml:space="preserve">Declaración Jurada de Cumplimiento de requisitos </w:t>
      </w:r>
      <w:r w:rsidRPr="0061468C">
        <w:rPr>
          <w:rFonts w:ascii="Arial" w:hAnsi="Arial" w:cs="Arial"/>
          <w:color w:val="0000FF"/>
          <w:sz w:val="20"/>
          <w:szCs w:val="20"/>
          <w:u w:val="single"/>
        </w:rPr>
        <w:t>(Formato 1).</w:t>
      </w:r>
    </w:p>
    <w:p w:rsidR="00A90274" w:rsidRPr="0061468C" w:rsidRDefault="00A90274" w:rsidP="00087D7A">
      <w:pPr>
        <w:pStyle w:val="NormalWeb"/>
        <w:numPr>
          <w:ilvl w:val="0"/>
          <w:numId w:val="8"/>
        </w:numPr>
        <w:shd w:val="clear" w:color="auto" w:fill="FFFFFF"/>
        <w:tabs>
          <w:tab w:val="left" w:pos="993"/>
        </w:tabs>
        <w:spacing w:before="0" w:beforeAutospacing="0" w:after="0" w:afterAutospacing="0"/>
        <w:ind w:hanging="11"/>
        <w:jc w:val="both"/>
        <w:rPr>
          <w:rFonts w:ascii="Arial" w:hAnsi="Arial" w:cs="Arial"/>
          <w:sz w:val="20"/>
          <w:szCs w:val="20"/>
        </w:rPr>
      </w:pPr>
      <w:r w:rsidRPr="0061468C">
        <w:rPr>
          <w:rFonts w:ascii="Arial" w:hAnsi="Arial" w:cs="Arial"/>
          <w:sz w:val="20"/>
          <w:szCs w:val="20"/>
        </w:rPr>
        <w:t>Declaración Jurada sobre Impedimento y Nepotismo (</w:t>
      </w:r>
      <w:hyperlink r:id="rId9" w:tgtFrame="_blank" w:history="1">
        <w:r w:rsidRPr="0061468C">
          <w:rPr>
            <w:rStyle w:val="Hipervnculo"/>
            <w:rFonts w:ascii="Arial" w:hAnsi="Arial" w:cs="Arial"/>
            <w:sz w:val="20"/>
            <w:szCs w:val="20"/>
          </w:rPr>
          <w:t>Formato 2</w:t>
        </w:r>
      </w:hyperlink>
      <w:r w:rsidRPr="0061468C">
        <w:rPr>
          <w:rFonts w:ascii="Arial" w:hAnsi="Arial" w:cs="Arial"/>
          <w:sz w:val="20"/>
          <w:szCs w:val="20"/>
        </w:rPr>
        <w:t>).</w:t>
      </w:r>
    </w:p>
    <w:p w:rsidR="00A90274" w:rsidRPr="0061468C" w:rsidRDefault="00A90274" w:rsidP="00087D7A">
      <w:pPr>
        <w:pStyle w:val="NormalWeb"/>
        <w:numPr>
          <w:ilvl w:val="0"/>
          <w:numId w:val="8"/>
        </w:numPr>
        <w:shd w:val="clear" w:color="auto" w:fill="FFFFFF"/>
        <w:tabs>
          <w:tab w:val="left" w:pos="993"/>
        </w:tabs>
        <w:spacing w:before="0" w:beforeAutospacing="0" w:after="0" w:afterAutospacing="0"/>
        <w:ind w:left="714" w:hanging="11"/>
        <w:jc w:val="both"/>
        <w:rPr>
          <w:rFonts w:ascii="Arial" w:hAnsi="Arial" w:cs="Arial"/>
          <w:sz w:val="20"/>
          <w:szCs w:val="20"/>
        </w:rPr>
      </w:pPr>
      <w:r w:rsidRPr="0061468C">
        <w:rPr>
          <w:rFonts w:ascii="Arial" w:hAnsi="Arial" w:cs="Arial"/>
          <w:sz w:val="20"/>
          <w:szCs w:val="20"/>
        </w:rPr>
        <w:t>Declaración Jurada de Confidencialidad e Incompatibilidad. (</w:t>
      </w:r>
      <w:hyperlink r:id="rId10" w:tgtFrame="_blank" w:history="1">
        <w:r w:rsidRPr="0061468C">
          <w:rPr>
            <w:rStyle w:val="Hipervnculo"/>
            <w:rFonts w:ascii="Arial" w:hAnsi="Arial" w:cs="Arial"/>
            <w:sz w:val="20"/>
            <w:szCs w:val="20"/>
          </w:rPr>
          <w:t>Formato 3</w:t>
        </w:r>
      </w:hyperlink>
      <w:r w:rsidRPr="0061468C">
        <w:rPr>
          <w:rFonts w:ascii="Arial" w:hAnsi="Arial" w:cs="Arial"/>
          <w:sz w:val="20"/>
          <w:szCs w:val="20"/>
        </w:rPr>
        <w:t>).</w:t>
      </w:r>
    </w:p>
    <w:p w:rsidR="00E04E96" w:rsidRPr="0061468C" w:rsidRDefault="00E04E96" w:rsidP="00087D7A">
      <w:pPr>
        <w:pStyle w:val="NormalWeb"/>
        <w:numPr>
          <w:ilvl w:val="0"/>
          <w:numId w:val="8"/>
        </w:numPr>
        <w:shd w:val="clear" w:color="auto" w:fill="FFFFFF"/>
        <w:tabs>
          <w:tab w:val="clear" w:pos="720"/>
          <w:tab w:val="left" w:pos="993"/>
          <w:tab w:val="num" w:pos="1134"/>
        </w:tabs>
        <w:spacing w:before="0" w:beforeAutospacing="0" w:after="0" w:afterAutospacing="0"/>
        <w:ind w:left="993" w:hanging="284"/>
        <w:jc w:val="both"/>
        <w:rPr>
          <w:rFonts w:ascii="Arial" w:hAnsi="Arial" w:cs="Arial"/>
          <w:sz w:val="20"/>
          <w:szCs w:val="20"/>
        </w:rPr>
      </w:pPr>
      <w:r w:rsidRPr="0061468C">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61468C">
          <w:rPr>
            <w:rFonts w:ascii="Arial" w:hAnsi="Arial" w:cs="Arial"/>
            <w:sz w:val="20"/>
            <w:szCs w:val="20"/>
          </w:rPr>
          <w:t>la Universidad</w:t>
        </w:r>
      </w:smartTag>
      <w:r w:rsidRPr="0061468C">
        <w:rPr>
          <w:rFonts w:ascii="Arial" w:hAnsi="Arial" w:cs="Arial"/>
          <w:sz w:val="20"/>
          <w:szCs w:val="20"/>
        </w:rPr>
        <w:t xml:space="preserve"> de haber Concluido el Residentado Médico.</w:t>
      </w:r>
      <w:r w:rsidRPr="0061468C">
        <w:rPr>
          <w:rFonts w:ascii="Arial" w:hAnsi="Arial" w:cs="Arial"/>
        </w:rPr>
        <w:t xml:space="preserve"> </w:t>
      </w:r>
      <w:r w:rsidRPr="0061468C">
        <w:rPr>
          <w:rFonts w:ascii="Arial" w:hAnsi="Arial" w:cs="Arial"/>
          <w:color w:val="0000FF"/>
          <w:sz w:val="20"/>
          <w:szCs w:val="20"/>
          <w:u w:val="single"/>
        </w:rPr>
        <w:t>(Formato 4)</w:t>
      </w:r>
      <w:r w:rsidRPr="0061468C">
        <w:rPr>
          <w:rFonts w:ascii="Arial" w:hAnsi="Arial" w:cs="Arial"/>
          <w:sz w:val="20"/>
          <w:szCs w:val="20"/>
        </w:rPr>
        <w:t>.</w:t>
      </w:r>
    </w:p>
    <w:p w:rsidR="00A90274" w:rsidRPr="0061468C" w:rsidRDefault="00A90274" w:rsidP="00087D7A">
      <w:pPr>
        <w:pStyle w:val="NormalWeb"/>
        <w:numPr>
          <w:ilvl w:val="0"/>
          <w:numId w:val="8"/>
        </w:numPr>
        <w:shd w:val="clear" w:color="auto" w:fill="FFFFFF"/>
        <w:tabs>
          <w:tab w:val="left" w:pos="993"/>
        </w:tabs>
        <w:spacing w:before="0" w:beforeAutospacing="0"/>
        <w:ind w:left="714" w:hanging="11"/>
        <w:jc w:val="both"/>
        <w:rPr>
          <w:rFonts w:ascii="Arial" w:hAnsi="Arial" w:cs="Arial"/>
          <w:sz w:val="20"/>
          <w:szCs w:val="20"/>
        </w:rPr>
      </w:pPr>
      <w:r w:rsidRPr="0061468C">
        <w:rPr>
          <w:rFonts w:ascii="Arial" w:hAnsi="Arial" w:cs="Arial"/>
          <w:sz w:val="20"/>
          <w:szCs w:val="20"/>
        </w:rPr>
        <w:t>Declaración Jurada de no Registrar Antecedentes Penales. (</w:t>
      </w:r>
      <w:hyperlink r:id="rId11" w:tgtFrame="_blank" w:history="1">
        <w:r w:rsidRPr="0061468C">
          <w:rPr>
            <w:rStyle w:val="Hipervnculo"/>
            <w:rFonts w:ascii="Arial" w:hAnsi="Arial" w:cs="Arial"/>
            <w:sz w:val="20"/>
            <w:szCs w:val="20"/>
          </w:rPr>
          <w:t>Formato 5</w:t>
        </w:r>
      </w:hyperlink>
      <w:r w:rsidRPr="0061468C">
        <w:rPr>
          <w:rFonts w:ascii="Arial" w:hAnsi="Arial" w:cs="Arial"/>
          <w:sz w:val="20"/>
          <w:szCs w:val="20"/>
        </w:rPr>
        <w:t>).</w:t>
      </w:r>
    </w:p>
    <w:p w:rsidR="00A90274" w:rsidRPr="0061468C" w:rsidRDefault="00A90274" w:rsidP="00A90274">
      <w:pPr>
        <w:pStyle w:val="Sinespaciado"/>
        <w:ind w:left="426"/>
        <w:jc w:val="both"/>
        <w:rPr>
          <w:rFonts w:ascii="Arial" w:hAnsi="Arial" w:cs="Arial"/>
          <w:sz w:val="20"/>
          <w:szCs w:val="20"/>
        </w:rPr>
      </w:pPr>
      <w:r w:rsidRPr="0061468C">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A90274" w:rsidRPr="0061468C" w:rsidRDefault="00A90274" w:rsidP="00A90274">
      <w:pPr>
        <w:pStyle w:val="Sinespaciado"/>
        <w:ind w:left="426"/>
        <w:jc w:val="both"/>
        <w:rPr>
          <w:rFonts w:ascii="Arial" w:hAnsi="Arial" w:cs="Arial"/>
          <w:sz w:val="20"/>
          <w:szCs w:val="20"/>
        </w:rPr>
      </w:pPr>
    </w:p>
    <w:p w:rsidR="00E04E96" w:rsidRPr="0061468C" w:rsidRDefault="00A90274" w:rsidP="00E04E96">
      <w:pPr>
        <w:pStyle w:val="Sinespaciado"/>
        <w:ind w:left="426"/>
        <w:jc w:val="both"/>
        <w:rPr>
          <w:rFonts w:ascii="Arial" w:hAnsi="Arial" w:cs="Arial"/>
          <w:sz w:val="20"/>
          <w:szCs w:val="20"/>
        </w:rPr>
      </w:pPr>
      <w:r w:rsidRPr="0061468C">
        <w:rPr>
          <w:rFonts w:ascii="Arial" w:hAnsi="Arial" w:cs="Arial"/>
          <w:b/>
          <w:sz w:val="20"/>
          <w:szCs w:val="20"/>
        </w:rPr>
        <w:t>Nota:</w:t>
      </w:r>
      <w:r w:rsidRPr="0061468C">
        <w:rPr>
          <w:rFonts w:ascii="Arial" w:hAnsi="Arial" w:cs="Arial"/>
          <w:sz w:val="20"/>
          <w:szCs w:val="20"/>
        </w:rPr>
        <w:t xml:space="preserve"> De manera previa a la postulación respectiva, los interesados deberán revisar la información indicada en las </w:t>
      </w:r>
      <w:r w:rsidRPr="0061468C">
        <w:rPr>
          <w:rFonts w:ascii="Arial" w:hAnsi="Arial" w:cs="Arial"/>
          <w:b/>
          <w:sz w:val="20"/>
          <w:szCs w:val="20"/>
        </w:rPr>
        <w:t>“consideraciones que deberá tener en cuenta para postular a los procesos de selección”</w:t>
      </w:r>
      <w:r w:rsidRPr="0061468C">
        <w:rPr>
          <w:rFonts w:ascii="Arial" w:hAnsi="Arial" w:cs="Arial"/>
          <w:sz w:val="20"/>
          <w:szCs w:val="20"/>
        </w:rPr>
        <w:t xml:space="preserve"> e “</w:t>
      </w:r>
      <w:r w:rsidRPr="0061468C">
        <w:rPr>
          <w:rFonts w:ascii="Arial" w:hAnsi="Arial" w:cs="Arial"/>
          <w:b/>
          <w:sz w:val="20"/>
          <w:szCs w:val="20"/>
        </w:rPr>
        <w:t>información e instrucciones para participar en los procesos de selección para la contratación administrativa de servicios (CAS)”</w:t>
      </w:r>
      <w:r w:rsidRPr="0061468C">
        <w:rPr>
          <w:rFonts w:ascii="Arial" w:hAnsi="Arial" w:cs="Arial"/>
          <w:sz w:val="20"/>
          <w:szCs w:val="20"/>
        </w:rPr>
        <w:t xml:space="preserve">, que se encuentra ubicada en la ruta </w:t>
      </w:r>
      <w:hyperlink r:id="rId12" w:history="1">
        <w:r w:rsidRPr="0061468C">
          <w:rPr>
            <w:rStyle w:val="Hipervnculo"/>
            <w:rFonts w:ascii="Arial" w:hAnsi="Arial" w:cs="Arial"/>
            <w:sz w:val="20"/>
            <w:szCs w:val="20"/>
          </w:rPr>
          <w:t>http://convocatorias.essalud.gob.pe</w:t>
        </w:r>
      </w:hyperlink>
      <w:r w:rsidRPr="0061468C">
        <w:rPr>
          <w:rFonts w:ascii="Arial" w:hAnsi="Arial" w:cs="Arial"/>
          <w:sz w:val="20"/>
          <w:szCs w:val="20"/>
        </w:rPr>
        <w:t xml:space="preserve"> </w:t>
      </w:r>
    </w:p>
    <w:p w:rsidR="00E04E96" w:rsidRPr="0061468C" w:rsidRDefault="00E04E96" w:rsidP="00A90274">
      <w:pPr>
        <w:pStyle w:val="Sangradetextonormal"/>
        <w:ind w:firstLine="0"/>
        <w:jc w:val="both"/>
        <w:rPr>
          <w:rFonts w:ascii="Arial" w:hAnsi="Arial" w:cs="Arial"/>
          <w:b/>
        </w:rPr>
      </w:pPr>
    </w:p>
    <w:p w:rsidR="00F50CC2" w:rsidRPr="0061468C" w:rsidRDefault="005A6999" w:rsidP="00087D7A">
      <w:pPr>
        <w:pStyle w:val="Sangradetextonormal"/>
        <w:numPr>
          <w:ilvl w:val="1"/>
          <w:numId w:val="2"/>
        </w:numPr>
        <w:tabs>
          <w:tab w:val="clear" w:pos="1800"/>
          <w:tab w:val="num" w:pos="240"/>
          <w:tab w:val="left" w:pos="360"/>
        </w:tabs>
        <w:ind w:hanging="1800"/>
        <w:jc w:val="both"/>
        <w:rPr>
          <w:rFonts w:ascii="Arial" w:hAnsi="Arial" w:cs="Arial"/>
          <w:b/>
        </w:rPr>
      </w:pPr>
      <w:r w:rsidRPr="0061468C">
        <w:rPr>
          <w:rFonts w:ascii="Arial" w:hAnsi="Arial" w:cs="Arial"/>
          <w:b/>
        </w:rPr>
        <w:t>CRONOGRAMA Y ETAPAS DEL PROCESO</w:t>
      </w:r>
    </w:p>
    <w:p w:rsidR="00E04432" w:rsidRPr="0061468C" w:rsidRDefault="00E04432" w:rsidP="009F3B70">
      <w:pPr>
        <w:jc w:val="both"/>
        <w:rPr>
          <w:rFonts w:ascii="Arial" w:hAnsi="Arial" w:cs="Arial"/>
          <w:b/>
        </w:rPr>
      </w:pPr>
    </w:p>
    <w:p w:rsidR="0061468C" w:rsidRPr="0061468C" w:rsidRDefault="0061468C" w:rsidP="009F3B70">
      <w:pPr>
        <w:jc w:val="both"/>
        <w:rPr>
          <w:rFonts w:ascii="Arial" w:hAnsi="Arial" w:cs="Arial"/>
          <w:b/>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61468C" w:rsidRPr="0061468C" w:rsidTr="00FA2DB7">
        <w:trPr>
          <w:trHeight w:val="397"/>
        </w:trPr>
        <w:tc>
          <w:tcPr>
            <w:tcW w:w="3260" w:type="dxa"/>
            <w:gridSpan w:val="2"/>
            <w:shd w:val="clear" w:color="auto" w:fill="BFBFBF"/>
            <w:vAlign w:val="center"/>
          </w:tcPr>
          <w:p w:rsidR="0061468C" w:rsidRPr="0061468C" w:rsidRDefault="0061468C" w:rsidP="00FA2DB7">
            <w:pPr>
              <w:jc w:val="center"/>
              <w:rPr>
                <w:rFonts w:ascii="Arial" w:hAnsi="Arial" w:cs="Arial"/>
                <w:b/>
                <w:sz w:val="18"/>
                <w:szCs w:val="18"/>
                <w:lang w:val="es-MX"/>
              </w:rPr>
            </w:pPr>
            <w:r w:rsidRPr="0061468C">
              <w:rPr>
                <w:rFonts w:ascii="Arial" w:hAnsi="Arial" w:cs="Arial"/>
                <w:b/>
                <w:sz w:val="18"/>
                <w:szCs w:val="18"/>
                <w:lang w:val="es-MX"/>
              </w:rPr>
              <w:t>ETAPAS DEL PROCESO</w:t>
            </w:r>
          </w:p>
        </w:tc>
        <w:tc>
          <w:tcPr>
            <w:tcW w:w="3544" w:type="dxa"/>
            <w:shd w:val="clear" w:color="auto" w:fill="BFBFBF"/>
            <w:vAlign w:val="center"/>
          </w:tcPr>
          <w:p w:rsidR="0061468C" w:rsidRPr="0061468C" w:rsidRDefault="0061468C" w:rsidP="00FA2DB7">
            <w:pPr>
              <w:jc w:val="center"/>
              <w:rPr>
                <w:rFonts w:ascii="Arial" w:hAnsi="Arial" w:cs="Arial"/>
                <w:sz w:val="18"/>
                <w:szCs w:val="18"/>
                <w:lang w:val="es-MX"/>
              </w:rPr>
            </w:pPr>
            <w:r w:rsidRPr="0061468C">
              <w:rPr>
                <w:rFonts w:ascii="Arial" w:hAnsi="Arial" w:cs="Arial"/>
                <w:b/>
                <w:sz w:val="18"/>
                <w:szCs w:val="18"/>
                <w:lang w:val="es-MX"/>
              </w:rPr>
              <w:t>FECHA Y HORA</w:t>
            </w:r>
          </w:p>
        </w:tc>
        <w:tc>
          <w:tcPr>
            <w:tcW w:w="1701" w:type="dxa"/>
            <w:shd w:val="clear" w:color="auto" w:fill="BFBFBF"/>
            <w:vAlign w:val="center"/>
          </w:tcPr>
          <w:p w:rsidR="0061468C" w:rsidRPr="0061468C" w:rsidRDefault="0061468C" w:rsidP="00FA2DB7">
            <w:pPr>
              <w:jc w:val="center"/>
              <w:rPr>
                <w:rFonts w:ascii="Arial" w:hAnsi="Arial" w:cs="Arial"/>
                <w:b/>
                <w:sz w:val="18"/>
                <w:szCs w:val="18"/>
                <w:lang w:val="es-MX"/>
              </w:rPr>
            </w:pPr>
            <w:r w:rsidRPr="0061468C">
              <w:rPr>
                <w:rFonts w:ascii="Arial" w:hAnsi="Arial" w:cs="Arial"/>
                <w:b/>
                <w:sz w:val="18"/>
                <w:szCs w:val="18"/>
                <w:lang w:val="es-MX"/>
              </w:rPr>
              <w:t>AREA RESPONSABLE</w:t>
            </w:r>
          </w:p>
        </w:tc>
      </w:tr>
      <w:tr w:rsidR="0061468C" w:rsidRPr="0061468C" w:rsidTr="00FA2DB7">
        <w:trPr>
          <w:trHeight w:val="509"/>
        </w:trPr>
        <w:tc>
          <w:tcPr>
            <w:tcW w:w="425" w:type="dxa"/>
            <w:tcBorders>
              <w:bottom w:val="single" w:sz="4" w:space="0" w:color="auto"/>
            </w:tcBorders>
            <w:vAlign w:val="center"/>
          </w:tcPr>
          <w:p w:rsidR="0061468C" w:rsidRPr="0061468C" w:rsidRDefault="0061468C" w:rsidP="00FA2DB7">
            <w:pPr>
              <w:jc w:val="center"/>
              <w:rPr>
                <w:rFonts w:ascii="Arial" w:hAnsi="Arial" w:cs="Arial"/>
                <w:sz w:val="18"/>
                <w:szCs w:val="18"/>
                <w:lang w:val="es-MX"/>
              </w:rPr>
            </w:pPr>
            <w:r w:rsidRPr="0061468C">
              <w:rPr>
                <w:rFonts w:ascii="Arial" w:hAnsi="Arial" w:cs="Arial"/>
                <w:sz w:val="18"/>
                <w:szCs w:val="18"/>
                <w:lang w:val="es-MX"/>
              </w:rPr>
              <w:t>1</w:t>
            </w:r>
          </w:p>
        </w:tc>
        <w:tc>
          <w:tcPr>
            <w:tcW w:w="2835" w:type="dxa"/>
            <w:tcBorders>
              <w:bottom w:val="single" w:sz="4" w:space="0" w:color="auto"/>
            </w:tcBorders>
            <w:vAlign w:val="center"/>
          </w:tcPr>
          <w:p w:rsidR="0061468C" w:rsidRPr="0061468C" w:rsidRDefault="0061468C" w:rsidP="00FA2DB7">
            <w:pPr>
              <w:jc w:val="both"/>
              <w:rPr>
                <w:rFonts w:ascii="Arial" w:hAnsi="Arial" w:cs="Arial"/>
                <w:sz w:val="18"/>
                <w:szCs w:val="18"/>
                <w:lang w:val="es-MX"/>
              </w:rPr>
            </w:pPr>
            <w:r w:rsidRPr="0061468C">
              <w:rPr>
                <w:rFonts w:ascii="Arial" w:hAnsi="Arial" w:cs="Arial"/>
                <w:sz w:val="18"/>
                <w:szCs w:val="18"/>
                <w:lang w:val="es-MX"/>
              </w:rPr>
              <w:t xml:space="preserve">Aprobación de Convocatoria </w:t>
            </w:r>
          </w:p>
        </w:tc>
        <w:tc>
          <w:tcPr>
            <w:tcW w:w="3544" w:type="dxa"/>
            <w:tcBorders>
              <w:bottom w:val="single" w:sz="4" w:space="0" w:color="auto"/>
            </w:tcBorders>
            <w:vAlign w:val="center"/>
          </w:tcPr>
          <w:p w:rsidR="0061468C" w:rsidRPr="0061468C" w:rsidRDefault="0061468C" w:rsidP="00FA2DB7">
            <w:pPr>
              <w:jc w:val="center"/>
              <w:rPr>
                <w:rFonts w:ascii="Arial" w:hAnsi="Arial" w:cs="Arial"/>
                <w:sz w:val="18"/>
                <w:szCs w:val="18"/>
                <w:lang w:val="es-MX"/>
              </w:rPr>
            </w:pPr>
            <w:r w:rsidRPr="0061468C">
              <w:rPr>
                <w:rFonts w:ascii="Arial" w:hAnsi="Arial" w:cs="Arial"/>
                <w:sz w:val="18"/>
                <w:szCs w:val="18"/>
                <w:lang w:val="es-MX"/>
              </w:rPr>
              <w:t>11 de diciembre del 2017</w:t>
            </w:r>
          </w:p>
        </w:tc>
        <w:tc>
          <w:tcPr>
            <w:tcW w:w="1701" w:type="dxa"/>
            <w:tcBorders>
              <w:bottom w:val="single" w:sz="4" w:space="0" w:color="auto"/>
            </w:tcBorders>
            <w:vAlign w:val="center"/>
          </w:tcPr>
          <w:p w:rsidR="0061468C" w:rsidRPr="0061468C" w:rsidRDefault="0061468C" w:rsidP="00FA2DB7">
            <w:pPr>
              <w:jc w:val="center"/>
              <w:rPr>
                <w:rFonts w:ascii="Arial" w:hAnsi="Arial" w:cs="Arial"/>
                <w:sz w:val="18"/>
                <w:szCs w:val="18"/>
                <w:lang w:val="es-MX"/>
              </w:rPr>
            </w:pPr>
            <w:r w:rsidRPr="0061468C">
              <w:rPr>
                <w:rFonts w:ascii="Arial" w:hAnsi="Arial" w:cs="Arial"/>
                <w:sz w:val="18"/>
                <w:szCs w:val="18"/>
                <w:lang w:val="es-MX"/>
              </w:rPr>
              <w:t>SGGI</w:t>
            </w:r>
          </w:p>
        </w:tc>
      </w:tr>
      <w:tr w:rsidR="0061468C" w:rsidRPr="0061468C" w:rsidTr="00FA2DB7">
        <w:trPr>
          <w:trHeight w:val="509"/>
        </w:trPr>
        <w:tc>
          <w:tcPr>
            <w:tcW w:w="425" w:type="dxa"/>
            <w:tcBorders>
              <w:bottom w:val="single" w:sz="4" w:space="0" w:color="auto"/>
            </w:tcBorders>
            <w:vAlign w:val="center"/>
          </w:tcPr>
          <w:p w:rsidR="0061468C" w:rsidRPr="0061468C" w:rsidRDefault="0061468C" w:rsidP="00FA2DB7">
            <w:pPr>
              <w:jc w:val="center"/>
              <w:rPr>
                <w:rFonts w:ascii="Arial" w:hAnsi="Arial" w:cs="Arial"/>
                <w:sz w:val="18"/>
                <w:szCs w:val="18"/>
                <w:lang w:val="es-MX"/>
              </w:rPr>
            </w:pPr>
            <w:r w:rsidRPr="0061468C">
              <w:rPr>
                <w:rFonts w:ascii="Arial" w:hAnsi="Arial" w:cs="Arial"/>
                <w:sz w:val="18"/>
                <w:szCs w:val="18"/>
                <w:lang w:val="es-MX"/>
              </w:rPr>
              <w:t>2</w:t>
            </w:r>
          </w:p>
        </w:tc>
        <w:tc>
          <w:tcPr>
            <w:tcW w:w="2835" w:type="dxa"/>
            <w:tcBorders>
              <w:bottom w:val="single" w:sz="4" w:space="0" w:color="auto"/>
            </w:tcBorders>
            <w:vAlign w:val="center"/>
          </w:tcPr>
          <w:p w:rsidR="0061468C" w:rsidRPr="0061468C" w:rsidRDefault="0061468C" w:rsidP="00FA2DB7">
            <w:pPr>
              <w:jc w:val="both"/>
              <w:rPr>
                <w:rFonts w:ascii="Arial" w:hAnsi="Arial" w:cs="Arial"/>
                <w:color w:val="000000"/>
                <w:sz w:val="18"/>
                <w:szCs w:val="18"/>
                <w:lang w:val="es-PE" w:eastAsia="es-PE"/>
              </w:rPr>
            </w:pPr>
            <w:r w:rsidRPr="0061468C">
              <w:rPr>
                <w:rFonts w:ascii="Arial" w:hAnsi="Arial" w:cs="Arial"/>
                <w:color w:val="000000"/>
                <w:sz w:val="18"/>
                <w:szCs w:val="18"/>
                <w:lang w:val="es-PE" w:eastAsia="es-PE"/>
              </w:rPr>
              <w:t>Publicación de la Convocatoria en el Servicio Nacional del Empleo</w:t>
            </w:r>
          </w:p>
        </w:tc>
        <w:tc>
          <w:tcPr>
            <w:tcW w:w="3544" w:type="dxa"/>
            <w:tcBorders>
              <w:bottom w:val="single" w:sz="4" w:space="0" w:color="auto"/>
            </w:tcBorders>
            <w:vAlign w:val="center"/>
          </w:tcPr>
          <w:p w:rsidR="0061468C" w:rsidRPr="0061468C" w:rsidRDefault="0061468C" w:rsidP="00FA2DB7">
            <w:pPr>
              <w:jc w:val="center"/>
              <w:rPr>
                <w:rFonts w:ascii="Arial" w:hAnsi="Arial" w:cs="Arial"/>
                <w:color w:val="000000"/>
                <w:sz w:val="18"/>
                <w:szCs w:val="18"/>
                <w:lang w:val="es-PE" w:eastAsia="es-PE"/>
              </w:rPr>
            </w:pPr>
            <w:r w:rsidRPr="0061468C">
              <w:rPr>
                <w:rFonts w:ascii="Arial" w:hAnsi="Arial" w:cs="Arial"/>
                <w:color w:val="000000"/>
                <w:sz w:val="18"/>
                <w:szCs w:val="18"/>
                <w:lang w:val="es-PE" w:eastAsia="es-PE"/>
              </w:rPr>
              <w:t>10 días anteriores a la convocatoria</w:t>
            </w:r>
          </w:p>
        </w:tc>
        <w:tc>
          <w:tcPr>
            <w:tcW w:w="1701" w:type="dxa"/>
            <w:tcBorders>
              <w:bottom w:val="single" w:sz="4" w:space="0" w:color="auto"/>
            </w:tcBorders>
            <w:vAlign w:val="center"/>
          </w:tcPr>
          <w:p w:rsidR="0061468C" w:rsidRPr="0061468C" w:rsidRDefault="0061468C" w:rsidP="00FA2DB7">
            <w:pPr>
              <w:jc w:val="center"/>
              <w:rPr>
                <w:rFonts w:ascii="Arial" w:hAnsi="Arial" w:cs="Arial"/>
                <w:sz w:val="18"/>
                <w:szCs w:val="18"/>
                <w:lang w:val="es-MX"/>
              </w:rPr>
            </w:pPr>
            <w:r w:rsidRPr="0061468C">
              <w:rPr>
                <w:rFonts w:ascii="Arial" w:hAnsi="Arial" w:cs="Arial"/>
                <w:sz w:val="18"/>
                <w:szCs w:val="18"/>
                <w:lang w:val="es-MX"/>
              </w:rPr>
              <w:t>SGGI – GCTIC</w:t>
            </w:r>
          </w:p>
        </w:tc>
      </w:tr>
      <w:tr w:rsidR="0061468C" w:rsidRPr="0061468C" w:rsidTr="00FA2DB7">
        <w:trPr>
          <w:trHeight w:val="420"/>
        </w:trPr>
        <w:tc>
          <w:tcPr>
            <w:tcW w:w="3260" w:type="dxa"/>
            <w:gridSpan w:val="2"/>
            <w:shd w:val="clear" w:color="auto" w:fill="BFBFBF"/>
            <w:vAlign w:val="center"/>
          </w:tcPr>
          <w:p w:rsidR="0061468C" w:rsidRPr="0061468C" w:rsidRDefault="0061468C" w:rsidP="00FA2DB7">
            <w:pPr>
              <w:jc w:val="both"/>
              <w:rPr>
                <w:rFonts w:ascii="Arial" w:hAnsi="Arial" w:cs="Arial"/>
                <w:sz w:val="18"/>
                <w:szCs w:val="18"/>
                <w:lang w:val="es-MX"/>
              </w:rPr>
            </w:pPr>
            <w:r w:rsidRPr="0061468C">
              <w:rPr>
                <w:rFonts w:ascii="Arial" w:hAnsi="Arial" w:cs="Arial"/>
                <w:b/>
                <w:sz w:val="18"/>
                <w:szCs w:val="18"/>
                <w:lang w:val="es-MX"/>
              </w:rPr>
              <w:t>CONVOCATORIA</w:t>
            </w:r>
          </w:p>
        </w:tc>
        <w:tc>
          <w:tcPr>
            <w:tcW w:w="5245" w:type="dxa"/>
            <w:gridSpan w:val="2"/>
            <w:shd w:val="clear" w:color="auto" w:fill="BFBFBF"/>
            <w:vAlign w:val="center"/>
          </w:tcPr>
          <w:p w:rsidR="0061468C" w:rsidRPr="0061468C" w:rsidRDefault="0061468C" w:rsidP="00FA2DB7">
            <w:pPr>
              <w:jc w:val="both"/>
              <w:rPr>
                <w:rFonts w:ascii="Arial" w:hAnsi="Arial" w:cs="Arial"/>
                <w:sz w:val="18"/>
                <w:szCs w:val="18"/>
                <w:lang w:val="es-MX"/>
              </w:rPr>
            </w:pPr>
          </w:p>
        </w:tc>
      </w:tr>
      <w:tr w:rsidR="0061468C" w:rsidRPr="0061468C" w:rsidTr="00FA2DB7">
        <w:tc>
          <w:tcPr>
            <w:tcW w:w="425" w:type="dxa"/>
            <w:vAlign w:val="center"/>
          </w:tcPr>
          <w:p w:rsidR="0061468C" w:rsidRPr="0061468C" w:rsidRDefault="0061468C" w:rsidP="00FA2DB7">
            <w:pPr>
              <w:jc w:val="center"/>
              <w:rPr>
                <w:rFonts w:ascii="Arial" w:hAnsi="Arial" w:cs="Arial"/>
                <w:sz w:val="18"/>
                <w:szCs w:val="18"/>
                <w:lang w:val="es-MX"/>
              </w:rPr>
            </w:pPr>
            <w:r w:rsidRPr="0061468C">
              <w:rPr>
                <w:rFonts w:ascii="Arial" w:hAnsi="Arial" w:cs="Arial"/>
                <w:sz w:val="18"/>
                <w:szCs w:val="18"/>
                <w:lang w:val="es-MX"/>
              </w:rPr>
              <w:t>3</w:t>
            </w:r>
          </w:p>
        </w:tc>
        <w:tc>
          <w:tcPr>
            <w:tcW w:w="2835" w:type="dxa"/>
            <w:vAlign w:val="center"/>
          </w:tcPr>
          <w:p w:rsidR="0061468C" w:rsidRPr="0061468C" w:rsidRDefault="0061468C" w:rsidP="00FA2DB7">
            <w:pPr>
              <w:jc w:val="both"/>
              <w:rPr>
                <w:rFonts w:ascii="Arial" w:hAnsi="Arial" w:cs="Arial"/>
                <w:sz w:val="18"/>
                <w:szCs w:val="18"/>
                <w:lang w:val="es-MX"/>
              </w:rPr>
            </w:pPr>
            <w:r w:rsidRPr="0061468C">
              <w:rPr>
                <w:rFonts w:ascii="Arial" w:hAnsi="Arial" w:cs="Arial"/>
                <w:sz w:val="18"/>
                <w:szCs w:val="18"/>
                <w:lang w:val="es-MX"/>
              </w:rPr>
              <w:t>Publicación en la página Web institucional y marquesinas informativas</w:t>
            </w:r>
          </w:p>
        </w:tc>
        <w:tc>
          <w:tcPr>
            <w:tcW w:w="3544" w:type="dxa"/>
            <w:vAlign w:val="center"/>
          </w:tcPr>
          <w:p w:rsidR="0061468C" w:rsidRPr="0061468C" w:rsidRDefault="0061468C" w:rsidP="00FA2DB7">
            <w:pPr>
              <w:jc w:val="center"/>
              <w:rPr>
                <w:rFonts w:ascii="Arial" w:hAnsi="Arial" w:cs="Arial"/>
                <w:sz w:val="18"/>
                <w:szCs w:val="18"/>
                <w:lang w:val="es-MX"/>
              </w:rPr>
            </w:pPr>
            <w:r w:rsidRPr="0061468C">
              <w:rPr>
                <w:rFonts w:ascii="Arial" w:hAnsi="Arial" w:cs="Arial"/>
                <w:sz w:val="18"/>
                <w:szCs w:val="18"/>
                <w:lang w:val="es-MX"/>
              </w:rPr>
              <w:t>22 de diciembre del 2017</w:t>
            </w:r>
          </w:p>
        </w:tc>
        <w:tc>
          <w:tcPr>
            <w:tcW w:w="1701" w:type="dxa"/>
            <w:vAlign w:val="center"/>
          </w:tcPr>
          <w:p w:rsidR="0061468C" w:rsidRPr="0061468C" w:rsidRDefault="0061468C" w:rsidP="00FA2DB7">
            <w:pPr>
              <w:jc w:val="center"/>
              <w:rPr>
                <w:rFonts w:ascii="Arial" w:hAnsi="Arial" w:cs="Arial"/>
                <w:sz w:val="18"/>
                <w:szCs w:val="18"/>
                <w:lang w:val="es-MX"/>
              </w:rPr>
            </w:pPr>
            <w:r w:rsidRPr="0061468C">
              <w:rPr>
                <w:rFonts w:ascii="Arial" w:hAnsi="Arial" w:cs="Arial"/>
                <w:sz w:val="18"/>
                <w:szCs w:val="18"/>
                <w:lang w:val="es-MX"/>
              </w:rPr>
              <w:t>SGGI – GCTIC</w:t>
            </w:r>
          </w:p>
        </w:tc>
      </w:tr>
      <w:tr w:rsidR="0061468C" w:rsidRPr="0061468C" w:rsidTr="00FA2DB7">
        <w:trPr>
          <w:trHeight w:val="842"/>
        </w:trPr>
        <w:tc>
          <w:tcPr>
            <w:tcW w:w="425" w:type="dxa"/>
            <w:tcBorders>
              <w:bottom w:val="single" w:sz="4" w:space="0" w:color="auto"/>
            </w:tcBorders>
            <w:vAlign w:val="center"/>
          </w:tcPr>
          <w:p w:rsidR="0061468C" w:rsidRPr="0061468C" w:rsidRDefault="0061468C" w:rsidP="00FA2DB7">
            <w:pPr>
              <w:jc w:val="center"/>
              <w:rPr>
                <w:rFonts w:ascii="Arial" w:hAnsi="Arial" w:cs="Arial"/>
                <w:sz w:val="18"/>
                <w:szCs w:val="18"/>
                <w:lang w:val="es-MX"/>
              </w:rPr>
            </w:pPr>
            <w:r w:rsidRPr="0061468C">
              <w:rPr>
                <w:rFonts w:ascii="Arial" w:hAnsi="Arial" w:cs="Arial"/>
                <w:sz w:val="18"/>
                <w:szCs w:val="18"/>
                <w:lang w:val="es-MX"/>
              </w:rPr>
              <w:t>4</w:t>
            </w:r>
          </w:p>
        </w:tc>
        <w:tc>
          <w:tcPr>
            <w:tcW w:w="2835" w:type="dxa"/>
            <w:tcBorders>
              <w:bottom w:val="single" w:sz="4" w:space="0" w:color="auto"/>
            </w:tcBorders>
            <w:vAlign w:val="center"/>
          </w:tcPr>
          <w:p w:rsidR="0061468C" w:rsidRPr="0061468C" w:rsidRDefault="0061468C" w:rsidP="00FA2DB7">
            <w:pPr>
              <w:jc w:val="both"/>
              <w:rPr>
                <w:rFonts w:ascii="Arial" w:hAnsi="Arial" w:cs="Arial"/>
                <w:sz w:val="18"/>
                <w:szCs w:val="18"/>
                <w:lang w:val="es-MX"/>
              </w:rPr>
            </w:pPr>
            <w:r w:rsidRPr="0061468C">
              <w:rPr>
                <w:rFonts w:ascii="Arial" w:hAnsi="Arial" w:cs="Arial"/>
                <w:sz w:val="18"/>
                <w:szCs w:val="18"/>
              </w:rPr>
              <w:t>Recepción de C.V. documentados de postulantes</w:t>
            </w:r>
          </w:p>
        </w:tc>
        <w:tc>
          <w:tcPr>
            <w:tcW w:w="3544" w:type="dxa"/>
            <w:tcBorders>
              <w:bottom w:val="single" w:sz="4" w:space="0" w:color="auto"/>
            </w:tcBorders>
            <w:vAlign w:val="center"/>
          </w:tcPr>
          <w:p w:rsidR="0061468C" w:rsidRPr="0061468C" w:rsidRDefault="0061468C" w:rsidP="00FA2DB7">
            <w:pPr>
              <w:jc w:val="center"/>
              <w:rPr>
                <w:rFonts w:ascii="Arial" w:hAnsi="Arial" w:cs="Arial"/>
                <w:sz w:val="18"/>
                <w:szCs w:val="18"/>
                <w:lang w:val="es-MX"/>
              </w:rPr>
            </w:pPr>
            <w:r w:rsidRPr="0061468C">
              <w:rPr>
                <w:rFonts w:ascii="Arial" w:hAnsi="Arial" w:cs="Arial"/>
                <w:sz w:val="18"/>
                <w:szCs w:val="18"/>
                <w:lang w:val="es-MX"/>
              </w:rPr>
              <w:t>28 de diciembre del 2017</w:t>
            </w:r>
          </w:p>
          <w:p w:rsidR="0061468C" w:rsidRPr="0061468C" w:rsidRDefault="0061468C" w:rsidP="00FA2DB7">
            <w:pPr>
              <w:jc w:val="center"/>
              <w:rPr>
                <w:rFonts w:ascii="Arial" w:hAnsi="Arial" w:cs="Arial"/>
                <w:sz w:val="18"/>
                <w:szCs w:val="18"/>
                <w:lang w:val="es-MX"/>
              </w:rPr>
            </w:pPr>
            <w:r w:rsidRPr="0061468C">
              <w:rPr>
                <w:rFonts w:ascii="Arial" w:hAnsi="Arial" w:cs="Arial"/>
                <w:sz w:val="18"/>
                <w:szCs w:val="18"/>
                <w:lang w:val="es-MX"/>
              </w:rPr>
              <w:t xml:space="preserve"> de 08:30 a 13:00horas en</w:t>
            </w:r>
            <w:r w:rsidRPr="0061468C">
              <w:rPr>
                <w:rFonts w:ascii="Arial" w:hAnsi="Arial" w:cs="Arial"/>
                <w:sz w:val="18"/>
                <w:szCs w:val="18"/>
              </w:rPr>
              <w:t xml:space="preserve"> la </w:t>
            </w:r>
            <w:r w:rsidRPr="0061468C">
              <w:rPr>
                <w:rFonts w:ascii="Arial" w:hAnsi="Arial" w:cs="Arial"/>
                <w:color w:val="000000"/>
                <w:sz w:val="18"/>
                <w:szCs w:val="18"/>
                <w:lang w:val="es-ES_tradnl"/>
              </w:rPr>
              <w:t>División de Recursos Humanos, sito en Av. Circunvalación  s/n Urb. Laderas del Norte – Chimbote</w:t>
            </w:r>
          </w:p>
        </w:tc>
        <w:tc>
          <w:tcPr>
            <w:tcW w:w="1701" w:type="dxa"/>
            <w:tcBorders>
              <w:bottom w:val="single" w:sz="4" w:space="0" w:color="auto"/>
            </w:tcBorders>
            <w:vAlign w:val="center"/>
          </w:tcPr>
          <w:p w:rsidR="0061468C" w:rsidRPr="0061468C" w:rsidRDefault="0061468C" w:rsidP="00FA2DB7">
            <w:pPr>
              <w:jc w:val="center"/>
              <w:rPr>
                <w:rFonts w:ascii="Arial" w:hAnsi="Arial" w:cs="Arial"/>
                <w:sz w:val="18"/>
                <w:szCs w:val="18"/>
                <w:lang w:val="es-MX"/>
              </w:rPr>
            </w:pPr>
            <w:r w:rsidRPr="0061468C">
              <w:rPr>
                <w:rFonts w:ascii="Arial" w:hAnsi="Arial" w:cs="Arial"/>
                <w:sz w:val="18"/>
                <w:szCs w:val="18"/>
                <w:lang w:val="es-MX"/>
              </w:rPr>
              <w:t>ORRHH</w:t>
            </w:r>
          </w:p>
        </w:tc>
      </w:tr>
      <w:tr w:rsidR="0061468C" w:rsidRPr="0061468C" w:rsidTr="00FA2DB7">
        <w:trPr>
          <w:trHeight w:val="281"/>
        </w:trPr>
        <w:tc>
          <w:tcPr>
            <w:tcW w:w="3260" w:type="dxa"/>
            <w:gridSpan w:val="2"/>
            <w:shd w:val="clear" w:color="auto" w:fill="BFBFBF"/>
            <w:vAlign w:val="center"/>
          </w:tcPr>
          <w:p w:rsidR="0061468C" w:rsidRPr="0061468C" w:rsidRDefault="0061468C" w:rsidP="00FA2DB7">
            <w:pPr>
              <w:jc w:val="both"/>
              <w:rPr>
                <w:rFonts w:ascii="Arial" w:hAnsi="Arial" w:cs="Arial"/>
                <w:sz w:val="18"/>
                <w:szCs w:val="18"/>
                <w:lang w:val="es-MX"/>
              </w:rPr>
            </w:pPr>
            <w:r w:rsidRPr="0061468C">
              <w:rPr>
                <w:rFonts w:ascii="Arial" w:hAnsi="Arial" w:cs="Arial"/>
                <w:b/>
                <w:sz w:val="18"/>
                <w:szCs w:val="18"/>
                <w:lang w:val="es-MX"/>
              </w:rPr>
              <w:t>SELECCIÓN</w:t>
            </w:r>
          </w:p>
        </w:tc>
        <w:tc>
          <w:tcPr>
            <w:tcW w:w="5245" w:type="dxa"/>
            <w:gridSpan w:val="2"/>
            <w:shd w:val="clear" w:color="auto" w:fill="BFBFBF"/>
            <w:vAlign w:val="center"/>
          </w:tcPr>
          <w:p w:rsidR="0061468C" w:rsidRPr="0061468C" w:rsidRDefault="0061468C" w:rsidP="00FA2DB7">
            <w:pPr>
              <w:jc w:val="both"/>
              <w:rPr>
                <w:rFonts w:ascii="Arial" w:hAnsi="Arial" w:cs="Arial"/>
                <w:sz w:val="18"/>
                <w:szCs w:val="18"/>
                <w:lang w:val="es-MX"/>
              </w:rPr>
            </w:pPr>
          </w:p>
        </w:tc>
      </w:tr>
      <w:tr w:rsidR="0061468C" w:rsidRPr="0061468C" w:rsidTr="00FA2DB7">
        <w:trPr>
          <w:trHeight w:val="210"/>
        </w:trPr>
        <w:tc>
          <w:tcPr>
            <w:tcW w:w="425" w:type="dxa"/>
            <w:shd w:val="clear" w:color="auto" w:fill="auto"/>
            <w:vAlign w:val="center"/>
          </w:tcPr>
          <w:p w:rsidR="0061468C" w:rsidRPr="0061468C" w:rsidRDefault="0061468C" w:rsidP="00FA2DB7">
            <w:pPr>
              <w:jc w:val="center"/>
              <w:rPr>
                <w:rFonts w:ascii="Arial" w:hAnsi="Arial" w:cs="Arial"/>
                <w:sz w:val="18"/>
                <w:szCs w:val="18"/>
                <w:lang w:val="es-MX"/>
              </w:rPr>
            </w:pPr>
            <w:r w:rsidRPr="0061468C">
              <w:rPr>
                <w:rFonts w:ascii="Arial" w:hAnsi="Arial" w:cs="Arial"/>
                <w:sz w:val="18"/>
                <w:szCs w:val="18"/>
                <w:lang w:val="es-MX"/>
              </w:rPr>
              <w:t>5</w:t>
            </w:r>
          </w:p>
        </w:tc>
        <w:tc>
          <w:tcPr>
            <w:tcW w:w="2835" w:type="dxa"/>
            <w:vAlign w:val="center"/>
          </w:tcPr>
          <w:p w:rsidR="0061468C" w:rsidRPr="0061468C" w:rsidRDefault="0061468C" w:rsidP="00FA2DB7">
            <w:pPr>
              <w:jc w:val="both"/>
              <w:rPr>
                <w:rFonts w:ascii="Arial" w:hAnsi="Arial" w:cs="Arial"/>
                <w:sz w:val="18"/>
                <w:szCs w:val="18"/>
                <w:lang w:val="es-MX"/>
              </w:rPr>
            </w:pPr>
            <w:r w:rsidRPr="0061468C">
              <w:rPr>
                <w:rFonts w:ascii="Arial" w:hAnsi="Arial" w:cs="Arial"/>
                <w:sz w:val="18"/>
                <w:szCs w:val="18"/>
                <w:lang w:val="es-MX"/>
              </w:rPr>
              <w:t>Evaluación del C.V. u Hoja de Vida</w:t>
            </w:r>
          </w:p>
        </w:tc>
        <w:tc>
          <w:tcPr>
            <w:tcW w:w="3544" w:type="dxa"/>
            <w:shd w:val="clear" w:color="auto" w:fill="auto"/>
            <w:vAlign w:val="center"/>
          </w:tcPr>
          <w:p w:rsidR="0061468C" w:rsidRPr="0061468C" w:rsidRDefault="0061468C" w:rsidP="00FA2DB7">
            <w:pPr>
              <w:jc w:val="center"/>
              <w:rPr>
                <w:rFonts w:ascii="Arial" w:hAnsi="Arial" w:cs="Arial"/>
                <w:color w:val="0D0D0D"/>
                <w:sz w:val="18"/>
                <w:szCs w:val="18"/>
                <w:lang w:val="es-MX"/>
              </w:rPr>
            </w:pPr>
            <w:r w:rsidRPr="0061468C">
              <w:rPr>
                <w:rFonts w:ascii="Arial" w:hAnsi="Arial" w:cs="Arial"/>
                <w:color w:val="0D0D0D"/>
                <w:sz w:val="18"/>
                <w:szCs w:val="18"/>
                <w:lang w:val="es-MX"/>
              </w:rPr>
              <w:t>A partir del 28 de diciembre del 2017</w:t>
            </w:r>
          </w:p>
        </w:tc>
        <w:tc>
          <w:tcPr>
            <w:tcW w:w="1701" w:type="dxa"/>
            <w:shd w:val="clear" w:color="auto" w:fill="auto"/>
            <w:vAlign w:val="center"/>
          </w:tcPr>
          <w:p w:rsidR="0061468C" w:rsidRPr="0061468C" w:rsidRDefault="0061468C" w:rsidP="00FA2DB7">
            <w:pPr>
              <w:jc w:val="center"/>
              <w:rPr>
                <w:rFonts w:ascii="Arial" w:hAnsi="Arial" w:cs="Arial"/>
                <w:color w:val="000000"/>
                <w:sz w:val="18"/>
                <w:szCs w:val="18"/>
                <w:lang w:val="es-PE"/>
              </w:rPr>
            </w:pPr>
            <w:r w:rsidRPr="0061468C">
              <w:rPr>
                <w:rFonts w:ascii="Arial" w:hAnsi="Arial" w:cs="Arial"/>
                <w:color w:val="000000"/>
                <w:sz w:val="18"/>
                <w:szCs w:val="18"/>
                <w:lang w:val="es-PE"/>
              </w:rPr>
              <w:t>ORRHH</w:t>
            </w:r>
          </w:p>
        </w:tc>
      </w:tr>
      <w:tr w:rsidR="0061468C" w:rsidRPr="0061468C" w:rsidTr="00FA2DB7">
        <w:trPr>
          <w:trHeight w:val="362"/>
        </w:trPr>
        <w:tc>
          <w:tcPr>
            <w:tcW w:w="425" w:type="dxa"/>
            <w:shd w:val="clear" w:color="auto" w:fill="auto"/>
            <w:vAlign w:val="center"/>
          </w:tcPr>
          <w:p w:rsidR="0061468C" w:rsidRPr="0061468C" w:rsidRDefault="0061468C" w:rsidP="00FA2DB7">
            <w:pPr>
              <w:jc w:val="center"/>
              <w:rPr>
                <w:rFonts w:ascii="Arial" w:hAnsi="Arial" w:cs="Arial"/>
                <w:sz w:val="18"/>
                <w:szCs w:val="18"/>
                <w:lang w:val="es-MX"/>
              </w:rPr>
            </w:pPr>
            <w:r w:rsidRPr="0061468C">
              <w:rPr>
                <w:rFonts w:ascii="Arial" w:hAnsi="Arial" w:cs="Arial"/>
                <w:sz w:val="18"/>
                <w:szCs w:val="18"/>
                <w:lang w:val="es-MX"/>
              </w:rPr>
              <w:t>6</w:t>
            </w:r>
          </w:p>
        </w:tc>
        <w:tc>
          <w:tcPr>
            <w:tcW w:w="2835" w:type="dxa"/>
            <w:vAlign w:val="center"/>
          </w:tcPr>
          <w:p w:rsidR="0061468C" w:rsidRPr="0061468C" w:rsidRDefault="0061468C" w:rsidP="00FA2DB7">
            <w:pPr>
              <w:jc w:val="both"/>
              <w:rPr>
                <w:rFonts w:ascii="Arial" w:hAnsi="Arial" w:cs="Arial"/>
                <w:sz w:val="18"/>
                <w:szCs w:val="18"/>
                <w:lang w:val="es-MX"/>
              </w:rPr>
            </w:pPr>
            <w:r w:rsidRPr="0061468C">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61468C">
                <w:rPr>
                  <w:rFonts w:ascii="Arial" w:hAnsi="Arial" w:cs="Arial"/>
                  <w:sz w:val="18"/>
                  <w:szCs w:val="18"/>
                  <w:lang w:val="es-MX"/>
                </w:rPr>
                <w:t>la Evaluación Curricular</w:t>
              </w:r>
            </w:smartTag>
            <w:r w:rsidRPr="0061468C">
              <w:rPr>
                <w:rFonts w:ascii="Arial" w:hAnsi="Arial" w:cs="Arial"/>
                <w:sz w:val="18"/>
                <w:szCs w:val="18"/>
                <w:lang w:val="es-MX"/>
              </w:rPr>
              <w:t xml:space="preserve"> u Hoja de Vida </w:t>
            </w:r>
          </w:p>
        </w:tc>
        <w:tc>
          <w:tcPr>
            <w:tcW w:w="3544" w:type="dxa"/>
            <w:shd w:val="clear" w:color="auto" w:fill="auto"/>
            <w:vAlign w:val="center"/>
          </w:tcPr>
          <w:p w:rsidR="0061468C" w:rsidRPr="0061468C" w:rsidRDefault="0061468C" w:rsidP="00FA2DB7">
            <w:pPr>
              <w:jc w:val="center"/>
              <w:rPr>
                <w:rFonts w:ascii="Arial" w:hAnsi="Arial" w:cs="Arial"/>
                <w:color w:val="0D0D0D"/>
                <w:sz w:val="18"/>
                <w:szCs w:val="18"/>
                <w:lang w:val="es-MX"/>
              </w:rPr>
            </w:pPr>
            <w:r w:rsidRPr="0061468C">
              <w:rPr>
                <w:rFonts w:ascii="Arial" w:hAnsi="Arial" w:cs="Arial"/>
                <w:color w:val="0D0D0D"/>
                <w:sz w:val="18"/>
                <w:szCs w:val="18"/>
                <w:lang w:val="es-MX"/>
              </w:rPr>
              <w:t xml:space="preserve">29 de diciembre del 2017                             </w:t>
            </w:r>
          </w:p>
          <w:p w:rsidR="0061468C" w:rsidRPr="0061468C" w:rsidRDefault="0061468C" w:rsidP="00FA2DB7">
            <w:pPr>
              <w:jc w:val="center"/>
              <w:rPr>
                <w:rFonts w:ascii="Arial" w:hAnsi="Arial" w:cs="Arial"/>
                <w:color w:val="0D0D0D"/>
                <w:sz w:val="18"/>
                <w:szCs w:val="18"/>
                <w:lang w:val="es-MX"/>
              </w:rPr>
            </w:pPr>
            <w:r w:rsidRPr="0061468C">
              <w:rPr>
                <w:rFonts w:ascii="Arial" w:hAnsi="Arial" w:cs="Arial"/>
                <w:color w:val="0D0D0D"/>
                <w:sz w:val="18"/>
                <w:szCs w:val="18"/>
                <w:lang w:val="es-MX"/>
              </w:rPr>
              <w:t xml:space="preserve"> a partir de las 09:00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61468C">
                  <w:rPr>
                    <w:rFonts w:ascii="Arial" w:hAnsi="Arial" w:cs="Arial"/>
                    <w:color w:val="0D0D0D"/>
                    <w:sz w:val="18"/>
                    <w:szCs w:val="18"/>
                    <w:lang w:val="es-MX"/>
                  </w:rPr>
                  <w:t>la Red</w:t>
                </w:r>
              </w:smartTag>
              <w:r w:rsidRPr="0061468C">
                <w:rPr>
                  <w:rFonts w:ascii="Arial" w:hAnsi="Arial" w:cs="Arial"/>
                  <w:color w:val="0D0D0D"/>
                  <w:sz w:val="18"/>
                  <w:szCs w:val="18"/>
                  <w:lang w:val="es-MX"/>
                </w:rPr>
                <w:t xml:space="preserve"> Asistencial</w:t>
              </w:r>
            </w:smartTag>
            <w:r w:rsidRPr="0061468C">
              <w:rPr>
                <w:rFonts w:ascii="Arial" w:hAnsi="Arial" w:cs="Arial"/>
                <w:color w:val="0D0D0D"/>
                <w:sz w:val="18"/>
                <w:szCs w:val="18"/>
                <w:lang w:val="es-MX"/>
              </w:rPr>
              <w:t xml:space="preserve"> y en la página Web Institucional</w:t>
            </w:r>
          </w:p>
        </w:tc>
        <w:tc>
          <w:tcPr>
            <w:tcW w:w="1701" w:type="dxa"/>
            <w:shd w:val="clear" w:color="auto" w:fill="auto"/>
            <w:vAlign w:val="center"/>
          </w:tcPr>
          <w:p w:rsidR="0061468C" w:rsidRPr="0061468C" w:rsidRDefault="0061468C" w:rsidP="00FA2DB7">
            <w:pPr>
              <w:jc w:val="center"/>
              <w:rPr>
                <w:rFonts w:ascii="Arial" w:hAnsi="Arial" w:cs="Arial"/>
                <w:color w:val="000000"/>
                <w:sz w:val="18"/>
                <w:szCs w:val="18"/>
                <w:lang w:val="es-PE"/>
              </w:rPr>
            </w:pPr>
            <w:r w:rsidRPr="0061468C">
              <w:rPr>
                <w:rFonts w:ascii="Arial" w:hAnsi="Arial" w:cs="Arial"/>
                <w:color w:val="000000"/>
                <w:sz w:val="18"/>
                <w:szCs w:val="18"/>
                <w:lang w:val="es-PE"/>
              </w:rPr>
              <w:t xml:space="preserve">ORRHH - </w:t>
            </w:r>
            <w:r w:rsidRPr="0061468C">
              <w:rPr>
                <w:rFonts w:ascii="Arial" w:hAnsi="Arial" w:cs="Arial"/>
                <w:sz w:val="18"/>
                <w:szCs w:val="18"/>
                <w:lang w:val="es-MX"/>
              </w:rPr>
              <w:t>SGGI</w:t>
            </w:r>
            <w:r w:rsidRPr="0061468C">
              <w:rPr>
                <w:rFonts w:ascii="Arial" w:hAnsi="Arial" w:cs="Arial"/>
                <w:color w:val="000000"/>
                <w:sz w:val="18"/>
                <w:szCs w:val="18"/>
                <w:lang w:val="es-PE"/>
              </w:rPr>
              <w:t xml:space="preserve"> – GCTIC</w:t>
            </w:r>
          </w:p>
        </w:tc>
      </w:tr>
      <w:tr w:rsidR="0061468C" w:rsidRPr="0061468C" w:rsidTr="00FA2DB7">
        <w:trPr>
          <w:trHeight w:val="210"/>
        </w:trPr>
        <w:tc>
          <w:tcPr>
            <w:tcW w:w="425" w:type="dxa"/>
            <w:shd w:val="clear" w:color="auto" w:fill="auto"/>
            <w:vAlign w:val="center"/>
          </w:tcPr>
          <w:p w:rsidR="0061468C" w:rsidRPr="0061468C" w:rsidRDefault="0061468C" w:rsidP="00FA2DB7">
            <w:pPr>
              <w:jc w:val="center"/>
              <w:rPr>
                <w:rFonts w:ascii="Arial" w:hAnsi="Arial" w:cs="Arial"/>
                <w:sz w:val="18"/>
                <w:szCs w:val="18"/>
                <w:lang w:val="es-MX"/>
              </w:rPr>
            </w:pPr>
            <w:r w:rsidRPr="0061468C">
              <w:rPr>
                <w:rFonts w:ascii="Arial" w:hAnsi="Arial" w:cs="Arial"/>
                <w:sz w:val="18"/>
                <w:szCs w:val="18"/>
                <w:lang w:val="es-MX"/>
              </w:rPr>
              <w:t>7</w:t>
            </w:r>
          </w:p>
        </w:tc>
        <w:tc>
          <w:tcPr>
            <w:tcW w:w="2835" w:type="dxa"/>
            <w:vAlign w:val="center"/>
          </w:tcPr>
          <w:p w:rsidR="0061468C" w:rsidRPr="0061468C" w:rsidRDefault="0061468C" w:rsidP="00FA2DB7">
            <w:pPr>
              <w:jc w:val="both"/>
              <w:rPr>
                <w:rFonts w:ascii="Arial" w:hAnsi="Arial" w:cs="Arial"/>
                <w:sz w:val="18"/>
                <w:szCs w:val="18"/>
                <w:lang w:val="es-MX"/>
              </w:rPr>
            </w:pPr>
            <w:r w:rsidRPr="0061468C">
              <w:rPr>
                <w:rFonts w:ascii="Arial" w:hAnsi="Arial" w:cs="Arial"/>
                <w:sz w:val="18"/>
                <w:szCs w:val="18"/>
                <w:lang w:val="es-MX"/>
              </w:rPr>
              <w:t>Evaluación Psicológica</w:t>
            </w:r>
          </w:p>
        </w:tc>
        <w:tc>
          <w:tcPr>
            <w:tcW w:w="3544" w:type="dxa"/>
            <w:shd w:val="clear" w:color="auto" w:fill="auto"/>
            <w:vAlign w:val="center"/>
          </w:tcPr>
          <w:p w:rsidR="0061468C" w:rsidRPr="0061468C" w:rsidRDefault="0061468C" w:rsidP="00FA2DB7">
            <w:pPr>
              <w:jc w:val="center"/>
              <w:rPr>
                <w:rFonts w:ascii="Arial" w:hAnsi="Arial" w:cs="Arial"/>
                <w:color w:val="0D0D0D"/>
                <w:sz w:val="18"/>
                <w:szCs w:val="18"/>
                <w:lang w:val="es-MX"/>
              </w:rPr>
            </w:pPr>
            <w:r w:rsidRPr="0061468C">
              <w:rPr>
                <w:rFonts w:ascii="Arial" w:hAnsi="Arial" w:cs="Arial"/>
                <w:color w:val="0D0D0D"/>
                <w:sz w:val="18"/>
                <w:szCs w:val="18"/>
                <w:lang w:val="es-MX"/>
              </w:rPr>
              <w:t xml:space="preserve">29 de diciembre del 2017 </w:t>
            </w:r>
          </w:p>
          <w:p w:rsidR="0061468C" w:rsidRPr="0061468C" w:rsidRDefault="0061468C" w:rsidP="00FA2DB7">
            <w:pPr>
              <w:jc w:val="center"/>
              <w:rPr>
                <w:rFonts w:ascii="Arial" w:hAnsi="Arial" w:cs="Arial"/>
                <w:color w:val="0D0D0D"/>
                <w:sz w:val="18"/>
                <w:szCs w:val="18"/>
                <w:lang w:val="es-MX"/>
              </w:rPr>
            </w:pPr>
            <w:r w:rsidRPr="0061468C">
              <w:rPr>
                <w:rFonts w:ascii="Arial" w:hAnsi="Arial" w:cs="Arial"/>
                <w:color w:val="0D0D0D"/>
                <w:sz w:val="18"/>
                <w:szCs w:val="18"/>
                <w:lang w:val="es-MX"/>
              </w:rPr>
              <w:t>a las 10:00 horas</w:t>
            </w:r>
          </w:p>
        </w:tc>
        <w:tc>
          <w:tcPr>
            <w:tcW w:w="1701" w:type="dxa"/>
            <w:shd w:val="clear" w:color="auto" w:fill="auto"/>
            <w:vAlign w:val="center"/>
          </w:tcPr>
          <w:p w:rsidR="0061468C" w:rsidRPr="0061468C" w:rsidRDefault="0061468C" w:rsidP="00FA2DB7">
            <w:pPr>
              <w:jc w:val="center"/>
              <w:rPr>
                <w:rFonts w:ascii="Arial" w:hAnsi="Arial" w:cs="Arial"/>
                <w:color w:val="0D0D0D"/>
                <w:sz w:val="18"/>
                <w:szCs w:val="18"/>
              </w:rPr>
            </w:pPr>
            <w:r w:rsidRPr="0061468C">
              <w:rPr>
                <w:rFonts w:ascii="Arial" w:hAnsi="Arial" w:cs="Arial"/>
                <w:color w:val="0D0D0D"/>
                <w:sz w:val="18"/>
                <w:szCs w:val="18"/>
                <w:lang w:val="es-PE"/>
              </w:rPr>
              <w:t>ORRHH</w:t>
            </w:r>
          </w:p>
        </w:tc>
      </w:tr>
      <w:tr w:rsidR="0061468C" w:rsidRPr="0061468C" w:rsidTr="00FA2DB7">
        <w:trPr>
          <w:trHeight w:val="354"/>
        </w:trPr>
        <w:tc>
          <w:tcPr>
            <w:tcW w:w="425" w:type="dxa"/>
            <w:shd w:val="clear" w:color="auto" w:fill="auto"/>
            <w:vAlign w:val="center"/>
          </w:tcPr>
          <w:p w:rsidR="0061468C" w:rsidRPr="0061468C" w:rsidRDefault="0061468C" w:rsidP="00FA2DB7">
            <w:pPr>
              <w:jc w:val="center"/>
              <w:rPr>
                <w:rFonts w:ascii="Arial" w:hAnsi="Arial" w:cs="Arial"/>
                <w:sz w:val="18"/>
                <w:szCs w:val="18"/>
                <w:lang w:val="es-MX"/>
              </w:rPr>
            </w:pPr>
            <w:r w:rsidRPr="0061468C">
              <w:rPr>
                <w:rFonts w:ascii="Arial" w:hAnsi="Arial" w:cs="Arial"/>
                <w:sz w:val="18"/>
                <w:szCs w:val="18"/>
                <w:lang w:val="es-MX"/>
              </w:rPr>
              <w:t>8</w:t>
            </w:r>
          </w:p>
        </w:tc>
        <w:tc>
          <w:tcPr>
            <w:tcW w:w="2835" w:type="dxa"/>
            <w:vAlign w:val="center"/>
          </w:tcPr>
          <w:p w:rsidR="0061468C" w:rsidRPr="0061468C" w:rsidRDefault="0061468C" w:rsidP="00FA2DB7">
            <w:pPr>
              <w:jc w:val="both"/>
              <w:rPr>
                <w:rFonts w:ascii="Arial" w:hAnsi="Arial" w:cs="Arial"/>
                <w:sz w:val="18"/>
                <w:szCs w:val="18"/>
                <w:lang w:val="es-MX"/>
              </w:rPr>
            </w:pPr>
            <w:r w:rsidRPr="0061468C">
              <w:rPr>
                <w:rFonts w:ascii="Arial" w:hAnsi="Arial" w:cs="Arial"/>
                <w:sz w:val="18"/>
                <w:szCs w:val="18"/>
                <w:lang w:val="es-MX"/>
              </w:rPr>
              <w:t>Evaluación Personal</w:t>
            </w:r>
          </w:p>
        </w:tc>
        <w:tc>
          <w:tcPr>
            <w:tcW w:w="3544" w:type="dxa"/>
            <w:shd w:val="clear" w:color="auto" w:fill="auto"/>
            <w:vAlign w:val="center"/>
          </w:tcPr>
          <w:p w:rsidR="0061468C" w:rsidRPr="0061468C" w:rsidRDefault="0061468C" w:rsidP="00FA2DB7">
            <w:pPr>
              <w:jc w:val="center"/>
              <w:rPr>
                <w:rFonts w:ascii="Arial" w:hAnsi="Arial" w:cs="Arial"/>
                <w:color w:val="0D0D0D"/>
                <w:sz w:val="18"/>
                <w:szCs w:val="18"/>
                <w:lang w:val="es-MX"/>
              </w:rPr>
            </w:pPr>
            <w:r w:rsidRPr="0061468C">
              <w:rPr>
                <w:rFonts w:ascii="Arial" w:hAnsi="Arial" w:cs="Arial"/>
                <w:color w:val="0D0D0D"/>
                <w:sz w:val="18"/>
                <w:szCs w:val="18"/>
                <w:lang w:val="es-MX"/>
              </w:rPr>
              <w:t>29 de diciembre del 2017</w:t>
            </w:r>
          </w:p>
          <w:p w:rsidR="0061468C" w:rsidRPr="0061468C" w:rsidRDefault="0061468C" w:rsidP="00FA2DB7">
            <w:pPr>
              <w:jc w:val="center"/>
              <w:rPr>
                <w:rFonts w:ascii="Arial" w:hAnsi="Arial" w:cs="Arial"/>
                <w:color w:val="0D0D0D"/>
                <w:sz w:val="18"/>
                <w:szCs w:val="18"/>
                <w:lang w:val="es-MX"/>
              </w:rPr>
            </w:pPr>
            <w:r w:rsidRPr="0061468C">
              <w:rPr>
                <w:rFonts w:ascii="Arial" w:hAnsi="Arial" w:cs="Arial"/>
                <w:color w:val="0D0D0D"/>
                <w:sz w:val="18"/>
                <w:szCs w:val="18"/>
                <w:lang w:val="es-MX"/>
              </w:rPr>
              <w:t xml:space="preserve"> a las 11:00 horas </w:t>
            </w:r>
          </w:p>
        </w:tc>
        <w:tc>
          <w:tcPr>
            <w:tcW w:w="1701" w:type="dxa"/>
            <w:shd w:val="clear" w:color="auto" w:fill="auto"/>
            <w:vAlign w:val="center"/>
          </w:tcPr>
          <w:p w:rsidR="0061468C" w:rsidRPr="0061468C" w:rsidRDefault="0061468C" w:rsidP="00FA2DB7">
            <w:pPr>
              <w:jc w:val="center"/>
              <w:rPr>
                <w:rFonts w:ascii="Arial" w:hAnsi="Arial" w:cs="Arial"/>
                <w:color w:val="0D0D0D"/>
                <w:sz w:val="18"/>
                <w:szCs w:val="18"/>
              </w:rPr>
            </w:pPr>
            <w:r w:rsidRPr="0061468C">
              <w:rPr>
                <w:rFonts w:ascii="Arial" w:hAnsi="Arial" w:cs="Arial"/>
                <w:color w:val="0D0D0D"/>
                <w:sz w:val="18"/>
                <w:szCs w:val="18"/>
                <w:lang w:val="es-PE"/>
              </w:rPr>
              <w:t>ORRHH</w:t>
            </w:r>
          </w:p>
        </w:tc>
      </w:tr>
      <w:tr w:rsidR="0061468C" w:rsidRPr="00B33F22" w:rsidTr="00FA2DB7">
        <w:tc>
          <w:tcPr>
            <w:tcW w:w="425" w:type="dxa"/>
            <w:vAlign w:val="center"/>
          </w:tcPr>
          <w:p w:rsidR="0061468C" w:rsidRPr="0061468C" w:rsidRDefault="0061468C" w:rsidP="00FA2DB7">
            <w:pPr>
              <w:jc w:val="center"/>
              <w:rPr>
                <w:rFonts w:ascii="Arial" w:hAnsi="Arial" w:cs="Arial"/>
                <w:sz w:val="18"/>
                <w:szCs w:val="18"/>
                <w:lang w:val="es-MX"/>
              </w:rPr>
            </w:pPr>
            <w:r w:rsidRPr="0061468C">
              <w:rPr>
                <w:rFonts w:ascii="Arial" w:hAnsi="Arial" w:cs="Arial"/>
                <w:sz w:val="18"/>
                <w:szCs w:val="18"/>
                <w:lang w:val="es-MX"/>
              </w:rPr>
              <w:t>9</w:t>
            </w:r>
          </w:p>
        </w:tc>
        <w:tc>
          <w:tcPr>
            <w:tcW w:w="2835" w:type="dxa"/>
            <w:vAlign w:val="center"/>
          </w:tcPr>
          <w:p w:rsidR="0061468C" w:rsidRPr="0061468C" w:rsidRDefault="0061468C" w:rsidP="00FA2DB7">
            <w:pPr>
              <w:jc w:val="both"/>
              <w:rPr>
                <w:rFonts w:ascii="Arial" w:hAnsi="Arial" w:cs="Arial"/>
                <w:sz w:val="18"/>
                <w:szCs w:val="18"/>
                <w:lang w:val="es-MX"/>
              </w:rPr>
            </w:pPr>
            <w:r w:rsidRPr="0061468C">
              <w:rPr>
                <w:rFonts w:ascii="Arial" w:hAnsi="Arial" w:cs="Arial"/>
                <w:sz w:val="18"/>
                <w:szCs w:val="18"/>
                <w:lang w:val="es-MX"/>
              </w:rPr>
              <w:t>Publicación de resultados de la Evaluación Personal</w:t>
            </w:r>
          </w:p>
        </w:tc>
        <w:tc>
          <w:tcPr>
            <w:tcW w:w="3544" w:type="dxa"/>
            <w:vMerge w:val="restart"/>
            <w:vAlign w:val="center"/>
          </w:tcPr>
          <w:p w:rsidR="0061468C" w:rsidRPr="0061468C" w:rsidRDefault="0061468C" w:rsidP="00FA2DB7">
            <w:pPr>
              <w:jc w:val="center"/>
              <w:rPr>
                <w:rFonts w:ascii="Arial" w:hAnsi="Arial" w:cs="Arial"/>
                <w:color w:val="0D0D0D"/>
                <w:sz w:val="18"/>
                <w:szCs w:val="18"/>
                <w:lang w:val="es-MX"/>
              </w:rPr>
            </w:pPr>
            <w:r w:rsidRPr="0061468C">
              <w:rPr>
                <w:rFonts w:ascii="Arial" w:hAnsi="Arial" w:cs="Arial"/>
                <w:color w:val="0D0D0D"/>
                <w:sz w:val="18"/>
                <w:szCs w:val="18"/>
                <w:lang w:val="es-MX"/>
              </w:rPr>
              <w:t xml:space="preserve">29 de diciembre del </w:t>
            </w:r>
            <w:smartTag w:uri="urn:schemas-microsoft-com:office:smarttags" w:element="metricconverter">
              <w:smartTagPr>
                <w:attr w:name="ProductID" w:val="2017 a"/>
              </w:smartTagPr>
              <w:r w:rsidRPr="0061468C">
                <w:rPr>
                  <w:rFonts w:ascii="Arial" w:hAnsi="Arial" w:cs="Arial"/>
                  <w:color w:val="0D0D0D"/>
                  <w:sz w:val="18"/>
                  <w:szCs w:val="18"/>
                  <w:lang w:val="es-MX"/>
                </w:rPr>
                <w:t>2017 a</w:t>
              </w:r>
            </w:smartTag>
            <w:r w:rsidRPr="0061468C">
              <w:rPr>
                <w:rFonts w:ascii="Arial" w:hAnsi="Arial" w:cs="Arial"/>
                <w:color w:val="0D0D0D"/>
                <w:sz w:val="18"/>
                <w:szCs w:val="18"/>
                <w:lang w:val="es-MX"/>
              </w:rPr>
              <w:t xml:space="preserve"> partir de las 16:00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61468C">
                  <w:rPr>
                    <w:rFonts w:ascii="Arial" w:hAnsi="Arial" w:cs="Arial"/>
                    <w:color w:val="0D0D0D"/>
                    <w:sz w:val="18"/>
                    <w:szCs w:val="18"/>
                    <w:lang w:val="es-MX"/>
                  </w:rPr>
                  <w:t>la Red</w:t>
                </w:r>
              </w:smartTag>
              <w:r w:rsidRPr="0061468C">
                <w:rPr>
                  <w:rFonts w:ascii="Arial" w:hAnsi="Arial" w:cs="Arial"/>
                  <w:color w:val="0D0D0D"/>
                  <w:sz w:val="18"/>
                  <w:szCs w:val="18"/>
                  <w:lang w:val="es-MX"/>
                </w:rPr>
                <w:t xml:space="preserve"> Asistencial</w:t>
              </w:r>
            </w:smartTag>
            <w:r w:rsidRPr="0061468C">
              <w:rPr>
                <w:rFonts w:ascii="Arial" w:hAnsi="Arial" w:cs="Arial"/>
                <w:color w:val="0D0D0D"/>
                <w:sz w:val="18"/>
                <w:szCs w:val="18"/>
                <w:lang w:val="es-MX"/>
              </w:rPr>
              <w:t xml:space="preserve"> y en la página Web Institucional</w:t>
            </w:r>
          </w:p>
        </w:tc>
        <w:tc>
          <w:tcPr>
            <w:tcW w:w="1701" w:type="dxa"/>
            <w:vMerge w:val="restart"/>
            <w:vAlign w:val="center"/>
          </w:tcPr>
          <w:p w:rsidR="0061468C" w:rsidRPr="00B33F22" w:rsidRDefault="0061468C" w:rsidP="00FA2DB7">
            <w:pPr>
              <w:jc w:val="center"/>
              <w:rPr>
                <w:rFonts w:ascii="Arial" w:hAnsi="Arial" w:cs="Arial"/>
                <w:color w:val="0D0D0D"/>
                <w:sz w:val="18"/>
                <w:szCs w:val="18"/>
              </w:rPr>
            </w:pPr>
            <w:r w:rsidRPr="0061468C">
              <w:rPr>
                <w:rFonts w:ascii="Arial" w:hAnsi="Arial" w:cs="Arial"/>
                <w:color w:val="000000"/>
                <w:sz w:val="18"/>
                <w:szCs w:val="18"/>
                <w:lang w:val="es-PE"/>
              </w:rPr>
              <w:t xml:space="preserve">ORRHH - </w:t>
            </w:r>
            <w:r w:rsidRPr="0061468C">
              <w:rPr>
                <w:rFonts w:ascii="Arial" w:hAnsi="Arial" w:cs="Arial"/>
                <w:sz w:val="18"/>
                <w:szCs w:val="18"/>
                <w:lang w:val="es-MX"/>
              </w:rPr>
              <w:t>SGGI</w:t>
            </w:r>
            <w:r w:rsidRPr="0061468C">
              <w:rPr>
                <w:rFonts w:ascii="Arial" w:hAnsi="Arial" w:cs="Arial"/>
                <w:color w:val="000000"/>
                <w:sz w:val="18"/>
                <w:szCs w:val="18"/>
                <w:lang w:val="es-PE"/>
              </w:rPr>
              <w:t xml:space="preserve"> – GCTIC</w:t>
            </w:r>
          </w:p>
        </w:tc>
      </w:tr>
      <w:tr w:rsidR="0061468C" w:rsidRPr="00B33F22" w:rsidTr="00FA2DB7">
        <w:trPr>
          <w:trHeight w:val="720"/>
        </w:trPr>
        <w:tc>
          <w:tcPr>
            <w:tcW w:w="425" w:type="dxa"/>
            <w:vAlign w:val="center"/>
          </w:tcPr>
          <w:p w:rsidR="0061468C" w:rsidRPr="00B33F22" w:rsidRDefault="0061468C" w:rsidP="00FA2DB7">
            <w:pPr>
              <w:jc w:val="center"/>
              <w:rPr>
                <w:rFonts w:ascii="Arial" w:hAnsi="Arial" w:cs="Arial"/>
                <w:sz w:val="18"/>
                <w:szCs w:val="18"/>
                <w:lang w:val="es-MX"/>
              </w:rPr>
            </w:pPr>
            <w:r w:rsidRPr="00B33F22">
              <w:rPr>
                <w:rFonts w:ascii="Arial" w:hAnsi="Arial" w:cs="Arial"/>
                <w:sz w:val="18"/>
                <w:szCs w:val="18"/>
                <w:lang w:val="es-MX"/>
              </w:rPr>
              <w:t>10</w:t>
            </w:r>
          </w:p>
        </w:tc>
        <w:tc>
          <w:tcPr>
            <w:tcW w:w="2835" w:type="dxa"/>
            <w:vAlign w:val="center"/>
          </w:tcPr>
          <w:p w:rsidR="0061468C" w:rsidRPr="00B33F22" w:rsidRDefault="0061468C" w:rsidP="00FA2DB7">
            <w:pPr>
              <w:jc w:val="both"/>
              <w:rPr>
                <w:rFonts w:ascii="Arial" w:hAnsi="Arial" w:cs="Arial"/>
                <w:sz w:val="18"/>
                <w:szCs w:val="18"/>
                <w:lang w:val="es-MX"/>
              </w:rPr>
            </w:pPr>
            <w:r w:rsidRPr="00B33F22">
              <w:rPr>
                <w:rFonts w:ascii="Arial" w:hAnsi="Arial" w:cs="Arial"/>
                <w:sz w:val="18"/>
                <w:szCs w:val="18"/>
                <w:lang w:val="es-MX"/>
              </w:rPr>
              <w:t>Publicación del Resultado Final</w:t>
            </w:r>
          </w:p>
        </w:tc>
        <w:tc>
          <w:tcPr>
            <w:tcW w:w="3544" w:type="dxa"/>
            <w:vMerge/>
            <w:vAlign w:val="center"/>
          </w:tcPr>
          <w:p w:rsidR="0061468C" w:rsidRPr="00B33F22" w:rsidRDefault="0061468C" w:rsidP="00FA2DB7">
            <w:pPr>
              <w:jc w:val="center"/>
              <w:rPr>
                <w:rFonts w:ascii="Arial" w:hAnsi="Arial" w:cs="Arial"/>
                <w:color w:val="0D0D0D"/>
                <w:sz w:val="18"/>
                <w:szCs w:val="18"/>
                <w:lang w:val="es-MX"/>
              </w:rPr>
            </w:pPr>
          </w:p>
        </w:tc>
        <w:tc>
          <w:tcPr>
            <w:tcW w:w="1701" w:type="dxa"/>
            <w:vMerge/>
            <w:vAlign w:val="center"/>
          </w:tcPr>
          <w:p w:rsidR="0061468C" w:rsidRPr="00B33F22" w:rsidRDefault="0061468C" w:rsidP="00FA2DB7">
            <w:pPr>
              <w:jc w:val="center"/>
              <w:rPr>
                <w:rFonts w:ascii="Arial" w:hAnsi="Arial" w:cs="Arial"/>
                <w:color w:val="0D0D0D"/>
                <w:sz w:val="18"/>
                <w:szCs w:val="18"/>
              </w:rPr>
            </w:pPr>
          </w:p>
        </w:tc>
      </w:tr>
      <w:tr w:rsidR="0061468C" w:rsidRPr="00B33F22" w:rsidTr="00FA2DB7">
        <w:trPr>
          <w:trHeight w:val="288"/>
        </w:trPr>
        <w:tc>
          <w:tcPr>
            <w:tcW w:w="3260" w:type="dxa"/>
            <w:gridSpan w:val="2"/>
            <w:shd w:val="clear" w:color="auto" w:fill="BFBFBF"/>
            <w:vAlign w:val="center"/>
          </w:tcPr>
          <w:p w:rsidR="0061468C" w:rsidRPr="00B33F22" w:rsidRDefault="0061468C" w:rsidP="00FA2DB7">
            <w:pPr>
              <w:jc w:val="both"/>
              <w:rPr>
                <w:rFonts w:ascii="Arial" w:hAnsi="Arial" w:cs="Arial"/>
                <w:b/>
                <w:sz w:val="18"/>
                <w:szCs w:val="18"/>
                <w:lang w:val="es-MX"/>
              </w:rPr>
            </w:pPr>
            <w:r w:rsidRPr="00B33F22">
              <w:rPr>
                <w:rFonts w:ascii="Arial" w:hAnsi="Arial" w:cs="Arial"/>
                <w:b/>
                <w:sz w:val="18"/>
                <w:szCs w:val="18"/>
                <w:lang w:val="es-MX"/>
              </w:rPr>
              <w:t>SUSCRIPCIÓN Y REGISTRO DEL CONTRATO</w:t>
            </w:r>
          </w:p>
        </w:tc>
        <w:tc>
          <w:tcPr>
            <w:tcW w:w="5245" w:type="dxa"/>
            <w:gridSpan w:val="2"/>
            <w:shd w:val="clear" w:color="auto" w:fill="BFBFBF"/>
            <w:vAlign w:val="center"/>
          </w:tcPr>
          <w:p w:rsidR="0061468C" w:rsidRPr="00B33F22" w:rsidRDefault="0061468C" w:rsidP="00FA2DB7">
            <w:pPr>
              <w:jc w:val="center"/>
              <w:rPr>
                <w:rFonts w:ascii="Arial" w:hAnsi="Arial" w:cs="Arial"/>
                <w:b/>
                <w:color w:val="0D0D0D"/>
                <w:sz w:val="18"/>
                <w:szCs w:val="18"/>
                <w:lang w:val="es-MX"/>
              </w:rPr>
            </w:pPr>
          </w:p>
        </w:tc>
      </w:tr>
      <w:tr w:rsidR="0061468C" w:rsidRPr="00B33F22" w:rsidTr="00FA2DB7">
        <w:trPr>
          <w:trHeight w:val="392"/>
        </w:trPr>
        <w:tc>
          <w:tcPr>
            <w:tcW w:w="425" w:type="dxa"/>
            <w:vAlign w:val="center"/>
          </w:tcPr>
          <w:p w:rsidR="0061468C" w:rsidRPr="00B33F22" w:rsidRDefault="0061468C" w:rsidP="00FA2DB7">
            <w:pPr>
              <w:jc w:val="center"/>
              <w:rPr>
                <w:rFonts w:ascii="Arial" w:hAnsi="Arial" w:cs="Arial"/>
                <w:sz w:val="18"/>
                <w:szCs w:val="18"/>
                <w:lang w:val="es-MX"/>
              </w:rPr>
            </w:pPr>
            <w:r w:rsidRPr="00B33F22">
              <w:rPr>
                <w:rFonts w:ascii="Arial" w:hAnsi="Arial" w:cs="Arial"/>
                <w:sz w:val="18"/>
                <w:szCs w:val="18"/>
                <w:lang w:val="es-MX"/>
              </w:rPr>
              <w:t>11</w:t>
            </w:r>
          </w:p>
        </w:tc>
        <w:tc>
          <w:tcPr>
            <w:tcW w:w="2835" w:type="dxa"/>
            <w:vAlign w:val="center"/>
          </w:tcPr>
          <w:p w:rsidR="0061468C" w:rsidRPr="00B33F22" w:rsidRDefault="0061468C" w:rsidP="00FA2DB7">
            <w:pPr>
              <w:jc w:val="both"/>
              <w:rPr>
                <w:rFonts w:ascii="Arial" w:hAnsi="Arial" w:cs="Arial"/>
                <w:sz w:val="18"/>
                <w:szCs w:val="18"/>
                <w:lang w:val="es-MX"/>
              </w:rPr>
            </w:pPr>
            <w:r w:rsidRPr="00B33F22">
              <w:rPr>
                <w:rFonts w:ascii="Arial" w:hAnsi="Arial" w:cs="Arial"/>
                <w:sz w:val="18"/>
                <w:szCs w:val="18"/>
                <w:lang w:val="es-MX"/>
              </w:rPr>
              <w:t>Suscripción del Contrato</w:t>
            </w:r>
          </w:p>
        </w:tc>
        <w:tc>
          <w:tcPr>
            <w:tcW w:w="3544" w:type="dxa"/>
            <w:tcBorders>
              <w:bottom w:val="single" w:sz="4" w:space="0" w:color="auto"/>
            </w:tcBorders>
            <w:vAlign w:val="center"/>
          </w:tcPr>
          <w:p w:rsidR="0061468C" w:rsidRPr="00B33F22" w:rsidRDefault="0061468C" w:rsidP="00FA2DB7">
            <w:pPr>
              <w:jc w:val="center"/>
              <w:rPr>
                <w:rFonts w:ascii="Arial" w:hAnsi="Arial" w:cs="Arial"/>
                <w:color w:val="0D0D0D"/>
                <w:sz w:val="18"/>
                <w:szCs w:val="18"/>
                <w:lang w:val="es-MX"/>
              </w:rPr>
            </w:pPr>
            <w:r w:rsidRPr="00B33F22">
              <w:rPr>
                <w:rFonts w:ascii="Arial" w:hAnsi="Arial" w:cs="Arial"/>
                <w:color w:val="0D0D0D"/>
                <w:sz w:val="18"/>
                <w:szCs w:val="18"/>
                <w:lang w:val="es-MX"/>
              </w:rPr>
              <w:t>30 de diciembre del 2017</w:t>
            </w:r>
          </w:p>
        </w:tc>
        <w:tc>
          <w:tcPr>
            <w:tcW w:w="1701" w:type="dxa"/>
            <w:tcBorders>
              <w:bottom w:val="single" w:sz="4" w:space="0" w:color="auto"/>
            </w:tcBorders>
            <w:vAlign w:val="center"/>
          </w:tcPr>
          <w:p w:rsidR="0061468C" w:rsidRPr="00B33F22" w:rsidRDefault="0061468C" w:rsidP="00FA2DB7">
            <w:pPr>
              <w:jc w:val="center"/>
              <w:rPr>
                <w:rFonts w:ascii="Arial" w:hAnsi="Arial" w:cs="Arial"/>
                <w:color w:val="0D0D0D"/>
                <w:sz w:val="18"/>
                <w:szCs w:val="18"/>
                <w:lang w:val="es-MX"/>
              </w:rPr>
            </w:pPr>
            <w:r w:rsidRPr="00B33F22">
              <w:rPr>
                <w:rFonts w:ascii="Arial" w:hAnsi="Arial" w:cs="Arial"/>
                <w:color w:val="0D0D0D"/>
                <w:sz w:val="18"/>
                <w:szCs w:val="18"/>
                <w:lang w:val="es-MX"/>
              </w:rPr>
              <w:t>ORRHH</w:t>
            </w:r>
          </w:p>
        </w:tc>
      </w:tr>
      <w:tr w:rsidR="0061468C" w:rsidRPr="00B33F22" w:rsidTr="00FA2DB7">
        <w:trPr>
          <w:trHeight w:val="339"/>
        </w:trPr>
        <w:tc>
          <w:tcPr>
            <w:tcW w:w="425" w:type="dxa"/>
            <w:vAlign w:val="center"/>
          </w:tcPr>
          <w:p w:rsidR="0061468C" w:rsidRPr="00B33F22" w:rsidRDefault="0061468C" w:rsidP="00FA2DB7">
            <w:pPr>
              <w:jc w:val="center"/>
              <w:rPr>
                <w:rFonts w:ascii="Arial" w:hAnsi="Arial" w:cs="Arial"/>
                <w:sz w:val="18"/>
                <w:szCs w:val="18"/>
                <w:lang w:val="es-MX"/>
              </w:rPr>
            </w:pPr>
            <w:r w:rsidRPr="00B33F22">
              <w:rPr>
                <w:rFonts w:ascii="Arial" w:hAnsi="Arial" w:cs="Arial"/>
                <w:sz w:val="18"/>
                <w:szCs w:val="18"/>
                <w:lang w:val="es-MX"/>
              </w:rPr>
              <w:t>12</w:t>
            </w:r>
          </w:p>
        </w:tc>
        <w:tc>
          <w:tcPr>
            <w:tcW w:w="2835" w:type="dxa"/>
            <w:shd w:val="clear" w:color="auto" w:fill="BFBFBF"/>
            <w:vAlign w:val="center"/>
          </w:tcPr>
          <w:p w:rsidR="0061468C" w:rsidRPr="00B33F22" w:rsidRDefault="0061468C" w:rsidP="00FA2DB7">
            <w:pPr>
              <w:jc w:val="both"/>
              <w:rPr>
                <w:rFonts w:ascii="Arial" w:hAnsi="Arial" w:cs="Arial"/>
                <w:sz w:val="18"/>
                <w:szCs w:val="18"/>
                <w:lang w:val="es-MX"/>
              </w:rPr>
            </w:pPr>
            <w:r w:rsidRPr="00B33F22">
              <w:rPr>
                <w:rFonts w:ascii="Arial" w:hAnsi="Arial" w:cs="Arial"/>
                <w:sz w:val="18"/>
                <w:szCs w:val="18"/>
                <w:lang w:val="es-MX"/>
              </w:rPr>
              <w:t>Registro del contrato</w:t>
            </w:r>
          </w:p>
        </w:tc>
        <w:tc>
          <w:tcPr>
            <w:tcW w:w="5245" w:type="dxa"/>
            <w:gridSpan w:val="2"/>
            <w:shd w:val="clear" w:color="auto" w:fill="BFBFBF"/>
            <w:vAlign w:val="center"/>
          </w:tcPr>
          <w:p w:rsidR="0061468C" w:rsidRPr="00B33F22" w:rsidRDefault="0061468C" w:rsidP="00FA2DB7">
            <w:pPr>
              <w:jc w:val="both"/>
              <w:rPr>
                <w:rFonts w:ascii="Arial" w:hAnsi="Arial" w:cs="Arial"/>
                <w:color w:val="0D0D0D"/>
                <w:sz w:val="18"/>
                <w:szCs w:val="18"/>
                <w:lang w:val="es-MX"/>
              </w:rPr>
            </w:pPr>
          </w:p>
        </w:tc>
      </w:tr>
    </w:tbl>
    <w:p w:rsidR="0061468C" w:rsidRPr="00B33F22" w:rsidRDefault="0061468C" w:rsidP="0061468C">
      <w:pPr>
        <w:pStyle w:val="Prrafodelista"/>
        <w:numPr>
          <w:ilvl w:val="0"/>
          <w:numId w:val="41"/>
        </w:numPr>
        <w:tabs>
          <w:tab w:val="left" w:pos="851"/>
        </w:tabs>
        <w:suppressAutoHyphens w:val="0"/>
        <w:ind w:left="567" w:firstLine="0"/>
        <w:jc w:val="both"/>
        <w:rPr>
          <w:rFonts w:ascii="Arial" w:hAnsi="Arial" w:cs="Arial"/>
          <w:sz w:val="16"/>
          <w:szCs w:val="16"/>
        </w:rPr>
      </w:pPr>
      <w:r w:rsidRPr="00B33F22">
        <w:rPr>
          <w:rFonts w:ascii="Arial" w:hAnsi="Arial" w:cs="Arial"/>
          <w:sz w:val="16"/>
          <w:szCs w:val="16"/>
        </w:rPr>
        <w:t>El Cronograma adjunto es tentativo, sujeto a variaciones que se darán a conocer oportunamente.</w:t>
      </w:r>
    </w:p>
    <w:p w:rsidR="0061468C" w:rsidRPr="00B33F22" w:rsidRDefault="0061468C" w:rsidP="0061468C">
      <w:pPr>
        <w:pStyle w:val="Prrafodelista"/>
        <w:numPr>
          <w:ilvl w:val="0"/>
          <w:numId w:val="41"/>
        </w:numPr>
        <w:tabs>
          <w:tab w:val="left" w:pos="851"/>
        </w:tabs>
        <w:suppressAutoHyphens w:val="0"/>
        <w:ind w:left="567" w:firstLine="0"/>
        <w:jc w:val="both"/>
        <w:rPr>
          <w:rFonts w:ascii="Arial" w:hAnsi="Arial" w:cs="Arial"/>
          <w:sz w:val="16"/>
          <w:szCs w:val="16"/>
        </w:rPr>
      </w:pPr>
      <w:r w:rsidRPr="00B33F22">
        <w:rPr>
          <w:rFonts w:ascii="Arial" w:hAnsi="Arial" w:cs="Arial"/>
          <w:sz w:val="16"/>
          <w:szCs w:val="16"/>
        </w:rPr>
        <w:t>Todas las publicaciones se efectuarán en la Unidad de Recursos Humanos y otros lugares pertinentes.</w:t>
      </w:r>
    </w:p>
    <w:p w:rsidR="0061468C" w:rsidRPr="0061468C" w:rsidRDefault="0061468C" w:rsidP="0061468C">
      <w:pPr>
        <w:pStyle w:val="Prrafodelista"/>
        <w:numPr>
          <w:ilvl w:val="0"/>
          <w:numId w:val="41"/>
        </w:numPr>
        <w:tabs>
          <w:tab w:val="left" w:pos="851"/>
        </w:tabs>
        <w:suppressAutoHyphens w:val="0"/>
        <w:ind w:left="567" w:firstLine="0"/>
        <w:jc w:val="both"/>
        <w:rPr>
          <w:rFonts w:ascii="Arial" w:hAnsi="Arial" w:cs="Arial"/>
          <w:sz w:val="16"/>
          <w:szCs w:val="16"/>
        </w:rPr>
      </w:pPr>
      <w:r w:rsidRPr="0061468C">
        <w:rPr>
          <w:rFonts w:ascii="Arial" w:hAnsi="Arial" w:cs="Arial"/>
          <w:sz w:val="16"/>
          <w:szCs w:val="16"/>
        </w:rPr>
        <w:t>SGGI – Sub Gerencia de Gestión de la Incorporación – GPORH – GCGP – Sede Central de EsSalud.</w:t>
      </w:r>
    </w:p>
    <w:p w:rsidR="0061468C" w:rsidRPr="0061468C" w:rsidRDefault="0061468C" w:rsidP="0061468C">
      <w:pPr>
        <w:pStyle w:val="Prrafodelista"/>
        <w:numPr>
          <w:ilvl w:val="0"/>
          <w:numId w:val="41"/>
        </w:numPr>
        <w:tabs>
          <w:tab w:val="left" w:pos="851"/>
        </w:tabs>
        <w:suppressAutoHyphens w:val="0"/>
        <w:ind w:left="567" w:firstLine="0"/>
        <w:jc w:val="both"/>
        <w:rPr>
          <w:rFonts w:ascii="Arial" w:hAnsi="Arial" w:cs="Arial"/>
          <w:sz w:val="16"/>
          <w:szCs w:val="16"/>
        </w:rPr>
      </w:pPr>
      <w:r w:rsidRPr="0061468C">
        <w:rPr>
          <w:rFonts w:ascii="Arial" w:hAnsi="Arial" w:cs="Arial"/>
          <w:sz w:val="16"/>
          <w:szCs w:val="16"/>
        </w:rPr>
        <w:t>DR</w:t>
      </w:r>
      <w:r w:rsidRPr="0061468C">
        <w:rPr>
          <w:rFonts w:ascii="Arial" w:hAnsi="Arial" w:cs="Arial"/>
          <w:sz w:val="16"/>
          <w:szCs w:val="16"/>
          <w:lang w:val="es-MX"/>
        </w:rPr>
        <w:t>RHH – División de Recursos Humanos de la Red Asistencial Ancash.</w:t>
      </w:r>
    </w:p>
    <w:p w:rsidR="0061468C" w:rsidRPr="0061468C" w:rsidRDefault="0061468C" w:rsidP="0061468C">
      <w:pPr>
        <w:pStyle w:val="Prrafodelista"/>
        <w:numPr>
          <w:ilvl w:val="0"/>
          <w:numId w:val="41"/>
        </w:numPr>
        <w:tabs>
          <w:tab w:val="left" w:pos="851"/>
        </w:tabs>
        <w:suppressAutoHyphens w:val="0"/>
        <w:ind w:left="567" w:firstLine="0"/>
        <w:jc w:val="both"/>
        <w:rPr>
          <w:rFonts w:ascii="Arial" w:hAnsi="Arial" w:cs="Arial"/>
          <w:sz w:val="16"/>
          <w:szCs w:val="16"/>
        </w:rPr>
      </w:pPr>
      <w:r w:rsidRPr="0061468C">
        <w:rPr>
          <w:rFonts w:ascii="Arial" w:hAnsi="Arial" w:cs="Arial"/>
          <w:sz w:val="16"/>
          <w:szCs w:val="16"/>
        </w:rPr>
        <w:t>En el aviso de publicación de una etapa debe anunciarse la fecha y hora de la siguiente etapa.</w:t>
      </w:r>
    </w:p>
    <w:p w:rsidR="009F3B70" w:rsidRPr="0061468C" w:rsidRDefault="009F3B70" w:rsidP="009F3B70">
      <w:pPr>
        <w:ind w:right="70"/>
        <w:jc w:val="both"/>
        <w:rPr>
          <w:rFonts w:ascii="Arial" w:hAnsi="Arial" w:cs="Arial"/>
          <w:sz w:val="16"/>
          <w:szCs w:val="16"/>
        </w:rPr>
      </w:pPr>
    </w:p>
    <w:p w:rsidR="009D77FC" w:rsidRPr="0061468C" w:rsidRDefault="009D77FC" w:rsidP="009D77FC">
      <w:pPr>
        <w:pStyle w:val="Prrafodelista2"/>
        <w:ind w:left="0"/>
        <w:jc w:val="both"/>
        <w:rPr>
          <w:rFonts w:ascii="Arial" w:hAnsi="Arial" w:cs="Arial"/>
          <w:b/>
        </w:rPr>
      </w:pPr>
      <w:r w:rsidRPr="0061468C">
        <w:rPr>
          <w:rFonts w:ascii="Arial" w:hAnsi="Arial" w:cs="Arial"/>
          <w:b/>
        </w:rPr>
        <w:t>VII.  DE LAS ETAPAS DE EVALUACIÓN</w:t>
      </w:r>
    </w:p>
    <w:p w:rsidR="009D77FC" w:rsidRPr="0061468C" w:rsidRDefault="009D77FC" w:rsidP="009D77FC">
      <w:pPr>
        <w:jc w:val="both"/>
        <w:rPr>
          <w:rFonts w:ascii="Arial" w:hAnsi="Arial" w:cs="Arial"/>
        </w:rPr>
      </w:pPr>
    </w:p>
    <w:p w:rsidR="0061468C" w:rsidRPr="00B33F22" w:rsidRDefault="0061468C" w:rsidP="0061468C">
      <w:pPr>
        <w:pStyle w:val="Sinespaciado2"/>
        <w:numPr>
          <w:ilvl w:val="0"/>
          <w:numId w:val="4"/>
        </w:numPr>
        <w:ind w:left="709" w:hanging="283"/>
        <w:jc w:val="both"/>
        <w:rPr>
          <w:rFonts w:ascii="Arial" w:hAnsi="Arial" w:cs="Arial"/>
          <w:sz w:val="20"/>
          <w:szCs w:val="20"/>
        </w:rPr>
      </w:pPr>
      <w:r w:rsidRPr="00B33F22">
        <w:rPr>
          <w:rFonts w:ascii="Arial" w:hAnsi="Arial" w:cs="Arial"/>
          <w:sz w:val="20"/>
          <w:szCs w:val="20"/>
        </w:rPr>
        <w:t xml:space="preserve">La evaluación tiene como puntaje mínimo aprobatorio 55 puntos. Las evaluaciones parciales tienen carácter eliminatorio cuando se desaprueban. La Evaluación Curricular se desaprueba si no se cumplen los requisitos generales y específicos establecidos en el Aviso de Convocatoria. </w:t>
      </w:r>
      <w:smartTag w:uri="urn:schemas-microsoft-com:office:smarttags" w:element="PersonName">
        <w:smartTagPr>
          <w:attr w:name="ProductID" w:val="La Evaluaci￳n Psicol￳gica"/>
        </w:smartTagPr>
        <w:r w:rsidRPr="00B33F22">
          <w:rPr>
            <w:rFonts w:ascii="Arial" w:hAnsi="Arial" w:cs="Arial"/>
            <w:sz w:val="20"/>
            <w:szCs w:val="20"/>
          </w:rPr>
          <w:t>La Evaluación Psicológica</w:t>
        </w:r>
      </w:smartTag>
      <w:r w:rsidRPr="00B33F22">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B33F22">
          <w:rPr>
            <w:rFonts w:ascii="Arial" w:hAnsi="Arial" w:cs="Arial"/>
            <w:sz w:val="20"/>
            <w:szCs w:val="20"/>
          </w:rPr>
          <w:t>La Evaluación Personal</w:t>
        </w:r>
      </w:smartTag>
      <w:r w:rsidRPr="00B33F22">
        <w:rPr>
          <w:rFonts w:ascii="Arial" w:hAnsi="Arial" w:cs="Arial"/>
          <w:sz w:val="20"/>
          <w:szCs w:val="20"/>
        </w:rPr>
        <w:t xml:space="preserve"> se desaprueba si no se obtiene un puntaje mínimo de 25 puntos.</w:t>
      </w:r>
    </w:p>
    <w:p w:rsidR="0061468C" w:rsidRPr="00B33F22" w:rsidRDefault="0061468C" w:rsidP="0061468C">
      <w:pPr>
        <w:pStyle w:val="Sinespaciado2"/>
        <w:ind w:left="709"/>
        <w:jc w:val="both"/>
        <w:rPr>
          <w:rFonts w:ascii="Arial" w:hAnsi="Arial" w:cs="Arial"/>
          <w:sz w:val="20"/>
          <w:szCs w:val="20"/>
        </w:rPr>
      </w:pPr>
    </w:p>
    <w:tbl>
      <w:tblPr>
        <w:tblW w:w="852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4732"/>
        <w:gridCol w:w="896"/>
        <w:gridCol w:w="1256"/>
        <w:gridCol w:w="1256"/>
      </w:tblGrid>
      <w:tr w:rsidR="0061468C" w:rsidRPr="00B33F22" w:rsidTr="00FA2DB7">
        <w:tc>
          <w:tcPr>
            <w:tcW w:w="5115" w:type="dxa"/>
            <w:gridSpan w:val="2"/>
            <w:shd w:val="clear" w:color="auto" w:fill="BFBFBF"/>
            <w:vAlign w:val="center"/>
          </w:tcPr>
          <w:p w:rsidR="0061468C" w:rsidRPr="00B33F22" w:rsidRDefault="0061468C" w:rsidP="00FA2DB7">
            <w:pPr>
              <w:jc w:val="center"/>
              <w:rPr>
                <w:rFonts w:ascii="Arial" w:hAnsi="Arial" w:cs="Arial"/>
                <w:b/>
                <w:sz w:val="18"/>
                <w:szCs w:val="18"/>
              </w:rPr>
            </w:pPr>
            <w:r w:rsidRPr="00B33F22">
              <w:rPr>
                <w:rFonts w:ascii="Arial" w:hAnsi="Arial" w:cs="Arial"/>
                <w:b/>
                <w:sz w:val="18"/>
                <w:szCs w:val="18"/>
              </w:rPr>
              <w:t>EVALUACIONES</w:t>
            </w:r>
          </w:p>
        </w:tc>
        <w:tc>
          <w:tcPr>
            <w:tcW w:w="896" w:type="dxa"/>
            <w:shd w:val="clear" w:color="auto" w:fill="BFBFBF"/>
            <w:vAlign w:val="center"/>
          </w:tcPr>
          <w:p w:rsidR="0061468C" w:rsidRPr="00B33F22" w:rsidRDefault="0061468C" w:rsidP="00FA2DB7">
            <w:pPr>
              <w:jc w:val="center"/>
              <w:rPr>
                <w:rFonts w:ascii="Arial" w:hAnsi="Arial" w:cs="Arial"/>
                <w:b/>
                <w:sz w:val="18"/>
                <w:szCs w:val="18"/>
              </w:rPr>
            </w:pPr>
            <w:r w:rsidRPr="00B33F22">
              <w:rPr>
                <w:rFonts w:ascii="Arial" w:hAnsi="Arial" w:cs="Arial"/>
                <w:b/>
                <w:sz w:val="18"/>
                <w:szCs w:val="18"/>
              </w:rPr>
              <w:t>PESO</w:t>
            </w:r>
          </w:p>
        </w:tc>
        <w:tc>
          <w:tcPr>
            <w:tcW w:w="1256" w:type="dxa"/>
            <w:shd w:val="clear" w:color="auto" w:fill="BFBFBF"/>
            <w:vAlign w:val="center"/>
          </w:tcPr>
          <w:p w:rsidR="0061468C" w:rsidRPr="00B33F22" w:rsidRDefault="0061468C" w:rsidP="00FA2DB7">
            <w:pPr>
              <w:jc w:val="center"/>
              <w:rPr>
                <w:rFonts w:ascii="Arial" w:hAnsi="Arial" w:cs="Arial"/>
                <w:b/>
                <w:sz w:val="18"/>
                <w:szCs w:val="18"/>
              </w:rPr>
            </w:pPr>
            <w:r w:rsidRPr="00B33F22">
              <w:rPr>
                <w:rFonts w:ascii="Arial" w:hAnsi="Arial" w:cs="Arial"/>
                <w:b/>
                <w:sz w:val="18"/>
                <w:szCs w:val="18"/>
              </w:rPr>
              <w:t>PUNTAJE MÍNIMO</w:t>
            </w:r>
          </w:p>
        </w:tc>
        <w:tc>
          <w:tcPr>
            <w:tcW w:w="1256" w:type="dxa"/>
            <w:shd w:val="clear" w:color="auto" w:fill="BFBFBF"/>
            <w:vAlign w:val="center"/>
          </w:tcPr>
          <w:p w:rsidR="0061468C" w:rsidRPr="00B33F22" w:rsidRDefault="0061468C" w:rsidP="00FA2DB7">
            <w:pPr>
              <w:jc w:val="center"/>
              <w:rPr>
                <w:rFonts w:ascii="Arial" w:hAnsi="Arial" w:cs="Arial"/>
                <w:b/>
                <w:sz w:val="18"/>
                <w:szCs w:val="18"/>
              </w:rPr>
            </w:pPr>
            <w:r w:rsidRPr="00B33F22">
              <w:rPr>
                <w:rFonts w:ascii="Arial" w:hAnsi="Arial" w:cs="Arial"/>
                <w:b/>
                <w:sz w:val="18"/>
                <w:szCs w:val="18"/>
              </w:rPr>
              <w:t>PUNTAJE MÁXIMO</w:t>
            </w:r>
          </w:p>
        </w:tc>
      </w:tr>
      <w:tr w:rsidR="0061468C" w:rsidRPr="00B33F22" w:rsidTr="00FA2DB7">
        <w:tc>
          <w:tcPr>
            <w:tcW w:w="5115" w:type="dxa"/>
            <w:gridSpan w:val="2"/>
          </w:tcPr>
          <w:p w:rsidR="0061468C" w:rsidRPr="00B33F22" w:rsidRDefault="0061468C" w:rsidP="00FA2DB7">
            <w:pPr>
              <w:jc w:val="both"/>
              <w:rPr>
                <w:rFonts w:ascii="Arial" w:hAnsi="Arial" w:cs="Arial"/>
                <w:b/>
                <w:sz w:val="18"/>
                <w:szCs w:val="18"/>
              </w:rPr>
            </w:pPr>
            <w:r w:rsidRPr="00B33F22">
              <w:rPr>
                <w:rFonts w:ascii="Arial" w:hAnsi="Arial" w:cs="Arial"/>
                <w:b/>
                <w:sz w:val="18"/>
                <w:szCs w:val="18"/>
              </w:rPr>
              <w:t>EVALUACIÓN CURRICULAR (Hoja de Vida)</w:t>
            </w:r>
          </w:p>
        </w:tc>
        <w:tc>
          <w:tcPr>
            <w:tcW w:w="896" w:type="dxa"/>
            <w:shd w:val="clear" w:color="auto" w:fill="BFBFBF"/>
            <w:vAlign w:val="center"/>
          </w:tcPr>
          <w:p w:rsidR="0061468C" w:rsidRPr="00B33F22" w:rsidRDefault="0061468C" w:rsidP="00FA2DB7">
            <w:pPr>
              <w:snapToGrid w:val="0"/>
              <w:jc w:val="center"/>
              <w:rPr>
                <w:rFonts w:ascii="Arial" w:hAnsi="Arial" w:cs="Arial"/>
                <w:b/>
                <w:color w:val="000000"/>
                <w:sz w:val="18"/>
                <w:szCs w:val="18"/>
                <w:lang w:val="es-MX"/>
              </w:rPr>
            </w:pPr>
            <w:r w:rsidRPr="00B33F22">
              <w:rPr>
                <w:rFonts w:ascii="Arial" w:hAnsi="Arial" w:cs="Arial"/>
                <w:b/>
                <w:color w:val="000000"/>
                <w:sz w:val="18"/>
                <w:szCs w:val="18"/>
                <w:lang w:val="es-MX"/>
              </w:rPr>
              <w:t>50%</w:t>
            </w:r>
          </w:p>
        </w:tc>
        <w:tc>
          <w:tcPr>
            <w:tcW w:w="1256" w:type="dxa"/>
            <w:shd w:val="clear" w:color="auto" w:fill="BFBFBF"/>
            <w:vAlign w:val="center"/>
          </w:tcPr>
          <w:p w:rsidR="0061468C" w:rsidRPr="00B33F22" w:rsidRDefault="0061468C" w:rsidP="00FA2DB7">
            <w:pPr>
              <w:snapToGrid w:val="0"/>
              <w:jc w:val="center"/>
              <w:rPr>
                <w:rFonts w:ascii="Arial" w:hAnsi="Arial" w:cs="Arial"/>
                <w:b/>
                <w:color w:val="000000"/>
                <w:sz w:val="18"/>
                <w:szCs w:val="18"/>
                <w:lang w:val="es-MX"/>
              </w:rPr>
            </w:pPr>
            <w:r w:rsidRPr="00B33F22">
              <w:rPr>
                <w:rFonts w:ascii="Arial" w:hAnsi="Arial" w:cs="Arial"/>
                <w:b/>
                <w:color w:val="000000"/>
                <w:sz w:val="18"/>
                <w:szCs w:val="18"/>
                <w:lang w:val="es-MX"/>
              </w:rPr>
              <w:t>30</w:t>
            </w:r>
          </w:p>
        </w:tc>
        <w:tc>
          <w:tcPr>
            <w:tcW w:w="1256" w:type="dxa"/>
            <w:shd w:val="clear" w:color="auto" w:fill="BFBFBF"/>
            <w:vAlign w:val="center"/>
          </w:tcPr>
          <w:p w:rsidR="0061468C" w:rsidRPr="00B33F22" w:rsidRDefault="0061468C" w:rsidP="00FA2DB7">
            <w:pPr>
              <w:snapToGrid w:val="0"/>
              <w:jc w:val="center"/>
              <w:rPr>
                <w:rFonts w:ascii="Arial" w:hAnsi="Arial" w:cs="Arial"/>
                <w:b/>
                <w:color w:val="000000"/>
                <w:sz w:val="18"/>
                <w:szCs w:val="18"/>
                <w:lang w:val="es-MX"/>
              </w:rPr>
            </w:pPr>
            <w:r w:rsidRPr="00B33F22">
              <w:rPr>
                <w:rFonts w:ascii="Arial" w:hAnsi="Arial" w:cs="Arial"/>
                <w:b/>
                <w:color w:val="000000"/>
                <w:sz w:val="18"/>
                <w:szCs w:val="18"/>
                <w:lang w:val="es-MX"/>
              </w:rPr>
              <w:t>50</w:t>
            </w:r>
          </w:p>
        </w:tc>
      </w:tr>
      <w:tr w:rsidR="0061468C" w:rsidRPr="00B33F22" w:rsidTr="00FA2DB7">
        <w:tc>
          <w:tcPr>
            <w:tcW w:w="383" w:type="dxa"/>
          </w:tcPr>
          <w:p w:rsidR="0061468C" w:rsidRPr="00B33F22" w:rsidRDefault="0061468C" w:rsidP="00FA2DB7">
            <w:pPr>
              <w:rPr>
                <w:rFonts w:ascii="Arial" w:hAnsi="Arial" w:cs="Arial"/>
                <w:sz w:val="18"/>
                <w:szCs w:val="18"/>
              </w:rPr>
            </w:pPr>
            <w:r w:rsidRPr="00B33F22">
              <w:rPr>
                <w:rFonts w:ascii="Arial" w:hAnsi="Arial" w:cs="Arial"/>
                <w:sz w:val="18"/>
                <w:szCs w:val="18"/>
              </w:rPr>
              <w:t>a.</w:t>
            </w:r>
          </w:p>
        </w:tc>
        <w:tc>
          <w:tcPr>
            <w:tcW w:w="4732" w:type="dxa"/>
          </w:tcPr>
          <w:p w:rsidR="0061468C" w:rsidRPr="00B33F22" w:rsidRDefault="0061468C" w:rsidP="00FA2DB7">
            <w:pPr>
              <w:jc w:val="both"/>
              <w:rPr>
                <w:rFonts w:ascii="Arial" w:hAnsi="Arial" w:cs="Arial"/>
                <w:sz w:val="18"/>
                <w:szCs w:val="18"/>
              </w:rPr>
            </w:pPr>
            <w:r w:rsidRPr="00B33F22">
              <w:rPr>
                <w:rFonts w:ascii="Arial" w:hAnsi="Arial" w:cs="Arial"/>
                <w:sz w:val="18"/>
                <w:szCs w:val="18"/>
              </w:rPr>
              <w:t xml:space="preserve">Formación: </w:t>
            </w:r>
          </w:p>
        </w:tc>
        <w:tc>
          <w:tcPr>
            <w:tcW w:w="896" w:type="dxa"/>
            <w:vAlign w:val="center"/>
          </w:tcPr>
          <w:p w:rsidR="0061468C" w:rsidRPr="00B33F22" w:rsidRDefault="0061468C" w:rsidP="00FA2DB7">
            <w:pPr>
              <w:jc w:val="center"/>
              <w:rPr>
                <w:rFonts w:ascii="Arial" w:hAnsi="Arial" w:cs="Arial"/>
                <w:sz w:val="18"/>
                <w:szCs w:val="18"/>
              </w:rPr>
            </w:pPr>
          </w:p>
        </w:tc>
        <w:tc>
          <w:tcPr>
            <w:tcW w:w="1256" w:type="dxa"/>
            <w:vAlign w:val="center"/>
          </w:tcPr>
          <w:p w:rsidR="0061468C" w:rsidRPr="00B33F22" w:rsidRDefault="0061468C" w:rsidP="00FA2DB7">
            <w:pPr>
              <w:jc w:val="center"/>
              <w:rPr>
                <w:rFonts w:ascii="Arial" w:hAnsi="Arial" w:cs="Arial"/>
                <w:sz w:val="18"/>
                <w:szCs w:val="18"/>
              </w:rPr>
            </w:pPr>
          </w:p>
        </w:tc>
        <w:tc>
          <w:tcPr>
            <w:tcW w:w="1256" w:type="dxa"/>
            <w:vAlign w:val="center"/>
          </w:tcPr>
          <w:p w:rsidR="0061468C" w:rsidRPr="00B33F22" w:rsidRDefault="0061468C" w:rsidP="00FA2DB7">
            <w:pPr>
              <w:jc w:val="center"/>
              <w:rPr>
                <w:rFonts w:ascii="Arial" w:hAnsi="Arial" w:cs="Arial"/>
                <w:sz w:val="18"/>
                <w:szCs w:val="18"/>
              </w:rPr>
            </w:pPr>
          </w:p>
        </w:tc>
      </w:tr>
      <w:tr w:rsidR="0061468C" w:rsidRPr="00B33F22" w:rsidTr="00FA2DB7">
        <w:tc>
          <w:tcPr>
            <w:tcW w:w="383" w:type="dxa"/>
          </w:tcPr>
          <w:p w:rsidR="0061468C" w:rsidRPr="00B33F22" w:rsidRDefault="0061468C" w:rsidP="00FA2DB7">
            <w:pPr>
              <w:jc w:val="both"/>
              <w:rPr>
                <w:rFonts w:ascii="Arial" w:hAnsi="Arial" w:cs="Arial"/>
                <w:sz w:val="18"/>
                <w:szCs w:val="18"/>
              </w:rPr>
            </w:pPr>
            <w:r w:rsidRPr="00B33F22">
              <w:rPr>
                <w:rFonts w:ascii="Arial" w:hAnsi="Arial" w:cs="Arial"/>
                <w:sz w:val="18"/>
                <w:szCs w:val="18"/>
              </w:rPr>
              <w:t>b.</w:t>
            </w:r>
          </w:p>
        </w:tc>
        <w:tc>
          <w:tcPr>
            <w:tcW w:w="4732" w:type="dxa"/>
          </w:tcPr>
          <w:p w:rsidR="0061468C" w:rsidRPr="00B33F22" w:rsidRDefault="0061468C" w:rsidP="00FA2DB7">
            <w:pPr>
              <w:jc w:val="both"/>
              <w:rPr>
                <w:rFonts w:ascii="Arial" w:hAnsi="Arial" w:cs="Arial"/>
                <w:sz w:val="18"/>
                <w:szCs w:val="18"/>
              </w:rPr>
            </w:pPr>
            <w:r w:rsidRPr="00B33F22">
              <w:rPr>
                <w:rFonts w:ascii="Arial" w:hAnsi="Arial" w:cs="Arial"/>
                <w:sz w:val="18"/>
                <w:szCs w:val="18"/>
              </w:rPr>
              <w:t xml:space="preserve">Experiencia Laboral: </w:t>
            </w:r>
          </w:p>
        </w:tc>
        <w:tc>
          <w:tcPr>
            <w:tcW w:w="896" w:type="dxa"/>
            <w:vAlign w:val="center"/>
          </w:tcPr>
          <w:p w:rsidR="0061468C" w:rsidRPr="00B33F22" w:rsidRDefault="0061468C" w:rsidP="00FA2DB7">
            <w:pPr>
              <w:jc w:val="center"/>
              <w:rPr>
                <w:rFonts w:ascii="Arial" w:hAnsi="Arial" w:cs="Arial"/>
                <w:sz w:val="18"/>
                <w:szCs w:val="18"/>
              </w:rPr>
            </w:pPr>
          </w:p>
        </w:tc>
        <w:tc>
          <w:tcPr>
            <w:tcW w:w="1256" w:type="dxa"/>
            <w:vAlign w:val="center"/>
          </w:tcPr>
          <w:p w:rsidR="0061468C" w:rsidRPr="00B33F22" w:rsidRDefault="0061468C" w:rsidP="00FA2DB7">
            <w:pPr>
              <w:jc w:val="center"/>
              <w:rPr>
                <w:rFonts w:ascii="Arial" w:hAnsi="Arial" w:cs="Arial"/>
                <w:sz w:val="18"/>
                <w:szCs w:val="18"/>
              </w:rPr>
            </w:pPr>
          </w:p>
        </w:tc>
        <w:tc>
          <w:tcPr>
            <w:tcW w:w="1256" w:type="dxa"/>
            <w:vAlign w:val="center"/>
          </w:tcPr>
          <w:p w:rsidR="0061468C" w:rsidRPr="00B33F22" w:rsidRDefault="0061468C" w:rsidP="00FA2DB7">
            <w:pPr>
              <w:jc w:val="center"/>
              <w:rPr>
                <w:rFonts w:ascii="Arial" w:hAnsi="Arial" w:cs="Arial"/>
                <w:sz w:val="18"/>
                <w:szCs w:val="18"/>
              </w:rPr>
            </w:pPr>
          </w:p>
        </w:tc>
      </w:tr>
      <w:tr w:rsidR="0061468C" w:rsidRPr="00B33F22" w:rsidTr="00FA2DB7">
        <w:tc>
          <w:tcPr>
            <w:tcW w:w="383" w:type="dxa"/>
          </w:tcPr>
          <w:p w:rsidR="0061468C" w:rsidRPr="00B33F22" w:rsidRDefault="0061468C" w:rsidP="00FA2DB7">
            <w:pPr>
              <w:jc w:val="both"/>
              <w:rPr>
                <w:rFonts w:ascii="Arial" w:hAnsi="Arial" w:cs="Arial"/>
                <w:sz w:val="18"/>
                <w:szCs w:val="18"/>
              </w:rPr>
            </w:pPr>
            <w:r w:rsidRPr="00B33F22">
              <w:rPr>
                <w:rFonts w:ascii="Arial" w:hAnsi="Arial" w:cs="Arial"/>
                <w:sz w:val="18"/>
                <w:szCs w:val="18"/>
              </w:rPr>
              <w:t>c.</w:t>
            </w:r>
          </w:p>
        </w:tc>
        <w:tc>
          <w:tcPr>
            <w:tcW w:w="4732" w:type="dxa"/>
          </w:tcPr>
          <w:p w:rsidR="0061468C" w:rsidRPr="00B33F22" w:rsidRDefault="0061468C" w:rsidP="00FA2DB7">
            <w:pPr>
              <w:jc w:val="both"/>
              <w:rPr>
                <w:rFonts w:ascii="Arial" w:hAnsi="Arial" w:cs="Arial"/>
                <w:sz w:val="18"/>
                <w:szCs w:val="18"/>
              </w:rPr>
            </w:pPr>
            <w:r w:rsidRPr="00B33F22">
              <w:rPr>
                <w:rFonts w:ascii="Arial" w:hAnsi="Arial" w:cs="Arial"/>
                <w:sz w:val="18"/>
                <w:szCs w:val="18"/>
              </w:rPr>
              <w:t>Capacitación:</w:t>
            </w:r>
          </w:p>
        </w:tc>
        <w:tc>
          <w:tcPr>
            <w:tcW w:w="896" w:type="dxa"/>
            <w:vAlign w:val="center"/>
          </w:tcPr>
          <w:p w:rsidR="0061468C" w:rsidRPr="00B33F22" w:rsidRDefault="0061468C" w:rsidP="00FA2DB7">
            <w:pPr>
              <w:jc w:val="center"/>
              <w:rPr>
                <w:rFonts w:ascii="Arial" w:hAnsi="Arial" w:cs="Arial"/>
                <w:sz w:val="18"/>
                <w:szCs w:val="18"/>
              </w:rPr>
            </w:pPr>
          </w:p>
        </w:tc>
        <w:tc>
          <w:tcPr>
            <w:tcW w:w="1256" w:type="dxa"/>
            <w:vAlign w:val="center"/>
          </w:tcPr>
          <w:p w:rsidR="0061468C" w:rsidRPr="00B33F22" w:rsidRDefault="0061468C" w:rsidP="00FA2DB7">
            <w:pPr>
              <w:jc w:val="center"/>
              <w:rPr>
                <w:rFonts w:ascii="Arial" w:hAnsi="Arial" w:cs="Arial"/>
                <w:sz w:val="18"/>
                <w:szCs w:val="18"/>
              </w:rPr>
            </w:pPr>
          </w:p>
        </w:tc>
        <w:tc>
          <w:tcPr>
            <w:tcW w:w="1256" w:type="dxa"/>
            <w:vAlign w:val="center"/>
          </w:tcPr>
          <w:p w:rsidR="0061468C" w:rsidRPr="00B33F22" w:rsidRDefault="0061468C" w:rsidP="00FA2DB7">
            <w:pPr>
              <w:jc w:val="center"/>
              <w:rPr>
                <w:rFonts w:ascii="Arial" w:hAnsi="Arial" w:cs="Arial"/>
                <w:sz w:val="18"/>
                <w:szCs w:val="18"/>
              </w:rPr>
            </w:pPr>
          </w:p>
        </w:tc>
      </w:tr>
      <w:tr w:rsidR="0061468C" w:rsidRPr="00B33F22" w:rsidTr="00FA2DB7">
        <w:tc>
          <w:tcPr>
            <w:tcW w:w="5115" w:type="dxa"/>
            <w:gridSpan w:val="2"/>
            <w:vAlign w:val="center"/>
          </w:tcPr>
          <w:p w:rsidR="0061468C" w:rsidRPr="00B33F22" w:rsidRDefault="0061468C" w:rsidP="00FA2DB7">
            <w:pPr>
              <w:rPr>
                <w:rFonts w:ascii="Arial" w:hAnsi="Arial" w:cs="Arial"/>
                <w:b/>
                <w:sz w:val="18"/>
                <w:szCs w:val="18"/>
              </w:rPr>
            </w:pPr>
            <w:r w:rsidRPr="00B33F22">
              <w:rPr>
                <w:rFonts w:ascii="Arial" w:hAnsi="Arial" w:cs="Arial"/>
                <w:b/>
                <w:sz w:val="18"/>
                <w:szCs w:val="18"/>
              </w:rPr>
              <w:t>EVALUACIÓN PSICOLÒGICA</w:t>
            </w:r>
          </w:p>
        </w:tc>
        <w:tc>
          <w:tcPr>
            <w:tcW w:w="896" w:type="dxa"/>
            <w:shd w:val="clear" w:color="auto" w:fill="F3F3F3"/>
            <w:vAlign w:val="center"/>
          </w:tcPr>
          <w:p w:rsidR="0061468C" w:rsidRPr="00B33F22" w:rsidRDefault="0061468C" w:rsidP="00FA2DB7">
            <w:pPr>
              <w:jc w:val="center"/>
              <w:rPr>
                <w:rFonts w:ascii="Arial" w:hAnsi="Arial" w:cs="Arial"/>
                <w:b/>
                <w:sz w:val="18"/>
                <w:szCs w:val="18"/>
              </w:rPr>
            </w:pPr>
          </w:p>
        </w:tc>
        <w:tc>
          <w:tcPr>
            <w:tcW w:w="1256" w:type="dxa"/>
            <w:shd w:val="clear" w:color="auto" w:fill="F3F3F3"/>
            <w:vAlign w:val="center"/>
          </w:tcPr>
          <w:p w:rsidR="0061468C" w:rsidRPr="00B33F22" w:rsidRDefault="0061468C" w:rsidP="00FA2DB7">
            <w:pPr>
              <w:jc w:val="center"/>
              <w:rPr>
                <w:rFonts w:ascii="Arial" w:hAnsi="Arial" w:cs="Arial"/>
                <w:b/>
                <w:sz w:val="18"/>
                <w:szCs w:val="18"/>
              </w:rPr>
            </w:pPr>
          </w:p>
        </w:tc>
        <w:tc>
          <w:tcPr>
            <w:tcW w:w="1256" w:type="dxa"/>
            <w:shd w:val="clear" w:color="auto" w:fill="F3F3F3"/>
            <w:vAlign w:val="center"/>
          </w:tcPr>
          <w:p w:rsidR="0061468C" w:rsidRPr="00B33F22" w:rsidRDefault="0061468C" w:rsidP="00FA2DB7">
            <w:pPr>
              <w:jc w:val="center"/>
              <w:rPr>
                <w:rFonts w:ascii="Arial" w:hAnsi="Arial" w:cs="Arial"/>
                <w:b/>
                <w:sz w:val="18"/>
                <w:szCs w:val="18"/>
              </w:rPr>
            </w:pPr>
          </w:p>
        </w:tc>
      </w:tr>
      <w:tr w:rsidR="0061468C" w:rsidRPr="00B33F22" w:rsidTr="00FA2DB7">
        <w:tc>
          <w:tcPr>
            <w:tcW w:w="5115" w:type="dxa"/>
            <w:gridSpan w:val="2"/>
            <w:vAlign w:val="center"/>
          </w:tcPr>
          <w:p w:rsidR="0061468C" w:rsidRPr="00B33F22" w:rsidRDefault="0061468C" w:rsidP="00FA2DB7">
            <w:pPr>
              <w:rPr>
                <w:rFonts w:ascii="Arial" w:hAnsi="Arial" w:cs="Arial"/>
                <w:b/>
                <w:sz w:val="18"/>
                <w:szCs w:val="18"/>
              </w:rPr>
            </w:pPr>
            <w:r w:rsidRPr="00B33F22">
              <w:rPr>
                <w:rFonts w:ascii="Arial" w:hAnsi="Arial" w:cs="Arial"/>
                <w:b/>
                <w:sz w:val="18"/>
                <w:szCs w:val="18"/>
              </w:rPr>
              <w:t>EVALUACIÓN PERSONAL</w:t>
            </w:r>
          </w:p>
        </w:tc>
        <w:tc>
          <w:tcPr>
            <w:tcW w:w="896" w:type="dxa"/>
            <w:shd w:val="clear" w:color="auto" w:fill="F3F3F3"/>
            <w:vAlign w:val="center"/>
          </w:tcPr>
          <w:p w:rsidR="0061468C" w:rsidRPr="00B33F22" w:rsidRDefault="0061468C" w:rsidP="00FA2DB7">
            <w:pPr>
              <w:snapToGrid w:val="0"/>
              <w:jc w:val="center"/>
              <w:rPr>
                <w:rFonts w:ascii="Arial" w:hAnsi="Arial" w:cs="Arial"/>
                <w:b/>
                <w:color w:val="000000"/>
                <w:sz w:val="18"/>
                <w:szCs w:val="18"/>
                <w:lang w:val="es-MX"/>
              </w:rPr>
            </w:pPr>
            <w:r w:rsidRPr="00B33F22">
              <w:rPr>
                <w:rFonts w:ascii="Arial" w:hAnsi="Arial" w:cs="Arial"/>
                <w:b/>
                <w:color w:val="000000"/>
                <w:sz w:val="18"/>
                <w:szCs w:val="18"/>
                <w:lang w:val="es-MX"/>
              </w:rPr>
              <w:t>50%</w:t>
            </w:r>
          </w:p>
        </w:tc>
        <w:tc>
          <w:tcPr>
            <w:tcW w:w="1256" w:type="dxa"/>
            <w:shd w:val="clear" w:color="auto" w:fill="F3F3F3"/>
            <w:vAlign w:val="center"/>
          </w:tcPr>
          <w:p w:rsidR="0061468C" w:rsidRPr="00B33F22" w:rsidRDefault="0061468C" w:rsidP="00FA2DB7">
            <w:pPr>
              <w:snapToGrid w:val="0"/>
              <w:jc w:val="center"/>
              <w:rPr>
                <w:rFonts w:ascii="Arial" w:hAnsi="Arial" w:cs="Arial"/>
                <w:b/>
                <w:color w:val="000000"/>
                <w:sz w:val="18"/>
                <w:szCs w:val="18"/>
                <w:lang w:val="es-MX"/>
              </w:rPr>
            </w:pPr>
            <w:r w:rsidRPr="00B33F22">
              <w:rPr>
                <w:rFonts w:ascii="Arial" w:hAnsi="Arial" w:cs="Arial"/>
                <w:b/>
                <w:color w:val="000000"/>
                <w:sz w:val="18"/>
                <w:szCs w:val="18"/>
                <w:lang w:val="es-MX"/>
              </w:rPr>
              <w:t>25</w:t>
            </w:r>
          </w:p>
        </w:tc>
        <w:tc>
          <w:tcPr>
            <w:tcW w:w="1256" w:type="dxa"/>
            <w:shd w:val="clear" w:color="auto" w:fill="F3F3F3"/>
            <w:vAlign w:val="center"/>
          </w:tcPr>
          <w:p w:rsidR="0061468C" w:rsidRPr="00B33F22" w:rsidRDefault="0061468C" w:rsidP="00FA2DB7">
            <w:pPr>
              <w:snapToGrid w:val="0"/>
              <w:jc w:val="center"/>
              <w:rPr>
                <w:rFonts w:ascii="Arial" w:hAnsi="Arial" w:cs="Arial"/>
                <w:b/>
                <w:color w:val="000000"/>
                <w:sz w:val="18"/>
                <w:szCs w:val="18"/>
                <w:lang w:val="es-MX"/>
              </w:rPr>
            </w:pPr>
            <w:r w:rsidRPr="00B33F22">
              <w:rPr>
                <w:rFonts w:ascii="Arial" w:hAnsi="Arial" w:cs="Arial"/>
                <w:b/>
                <w:color w:val="000000"/>
                <w:sz w:val="18"/>
                <w:szCs w:val="18"/>
                <w:lang w:val="es-MX"/>
              </w:rPr>
              <w:t>50</w:t>
            </w:r>
          </w:p>
        </w:tc>
      </w:tr>
      <w:tr w:rsidR="0061468C" w:rsidRPr="00B33F22" w:rsidTr="00FA2DB7">
        <w:tc>
          <w:tcPr>
            <w:tcW w:w="5115" w:type="dxa"/>
            <w:gridSpan w:val="2"/>
            <w:shd w:val="clear" w:color="auto" w:fill="BFBFBF"/>
            <w:vAlign w:val="center"/>
          </w:tcPr>
          <w:p w:rsidR="0061468C" w:rsidRPr="00B33F22" w:rsidRDefault="0061468C" w:rsidP="00FA2DB7">
            <w:pPr>
              <w:jc w:val="center"/>
              <w:rPr>
                <w:rFonts w:ascii="Arial" w:hAnsi="Arial" w:cs="Arial"/>
                <w:b/>
                <w:sz w:val="18"/>
                <w:szCs w:val="18"/>
              </w:rPr>
            </w:pPr>
            <w:r w:rsidRPr="00B33F22">
              <w:rPr>
                <w:rFonts w:ascii="Arial" w:hAnsi="Arial" w:cs="Arial"/>
                <w:b/>
                <w:sz w:val="18"/>
                <w:szCs w:val="18"/>
              </w:rPr>
              <w:t>PUNTAJE TOTAL</w:t>
            </w:r>
          </w:p>
        </w:tc>
        <w:tc>
          <w:tcPr>
            <w:tcW w:w="896" w:type="dxa"/>
            <w:shd w:val="clear" w:color="auto" w:fill="BFBFBF"/>
            <w:vAlign w:val="center"/>
          </w:tcPr>
          <w:p w:rsidR="0061468C" w:rsidRPr="00B33F22" w:rsidRDefault="0061468C" w:rsidP="00FA2DB7">
            <w:pPr>
              <w:jc w:val="center"/>
              <w:rPr>
                <w:rFonts w:ascii="Arial" w:hAnsi="Arial" w:cs="Arial"/>
                <w:b/>
                <w:sz w:val="18"/>
                <w:szCs w:val="18"/>
              </w:rPr>
            </w:pPr>
            <w:r w:rsidRPr="00B33F22">
              <w:rPr>
                <w:rFonts w:ascii="Arial" w:hAnsi="Arial" w:cs="Arial"/>
                <w:b/>
                <w:sz w:val="18"/>
                <w:szCs w:val="18"/>
              </w:rPr>
              <w:t>100%</w:t>
            </w:r>
          </w:p>
        </w:tc>
        <w:tc>
          <w:tcPr>
            <w:tcW w:w="1256" w:type="dxa"/>
            <w:shd w:val="clear" w:color="auto" w:fill="BFBFBF"/>
            <w:vAlign w:val="center"/>
          </w:tcPr>
          <w:p w:rsidR="0061468C" w:rsidRPr="00B33F22" w:rsidRDefault="0061468C" w:rsidP="00FA2DB7">
            <w:pPr>
              <w:jc w:val="center"/>
              <w:rPr>
                <w:rFonts w:ascii="Arial" w:hAnsi="Arial" w:cs="Arial"/>
                <w:b/>
                <w:sz w:val="18"/>
                <w:szCs w:val="18"/>
              </w:rPr>
            </w:pPr>
            <w:r w:rsidRPr="00B33F22">
              <w:rPr>
                <w:rFonts w:ascii="Arial" w:hAnsi="Arial" w:cs="Arial"/>
                <w:b/>
                <w:sz w:val="18"/>
                <w:szCs w:val="18"/>
              </w:rPr>
              <w:t>55</w:t>
            </w:r>
          </w:p>
        </w:tc>
        <w:tc>
          <w:tcPr>
            <w:tcW w:w="1256" w:type="dxa"/>
            <w:shd w:val="clear" w:color="auto" w:fill="BFBFBF"/>
            <w:vAlign w:val="center"/>
          </w:tcPr>
          <w:p w:rsidR="0061468C" w:rsidRPr="00B33F22" w:rsidRDefault="0061468C" w:rsidP="00FA2DB7">
            <w:pPr>
              <w:jc w:val="center"/>
              <w:rPr>
                <w:rFonts w:ascii="Arial" w:hAnsi="Arial" w:cs="Arial"/>
                <w:b/>
                <w:sz w:val="18"/>
                <w:szCs w:val="18"/>
              </w:rPr>
            </w:pPr>
            <w:r w:rsidRPr="00B33F22">
              <w:rPr>
                <w:rFonts w:ascii="Arial" w:hAnsi="Arial" w:cs="Arial"/>
                <w:b/>
                <w:sz w:val="18"/>
                <w:szCs w:val="18"/>
              </w:rPr>
              <w:t>100</w:t>
            </w:r>
          </w:p>
        </w:tc>
      </w:tr>
    </w:tbl>
    <w:p w:rsidR="0061468C" w:rsidRPr="00B33F22" w:rsidRDefault="0061468C" w:rsidP="0061468C">
      <w:pPr>
        <w:pStyle w:val="Sinespaciado2"/>
        <w:ind w:left="709"/>
        <w:jc w:val="both"/>
        <w:rPr>
          <w:rFonts w:ascii="Arial" w:hAnsi="Arial" w:cs="Arial"/>
          <w:sz w:val="20"/>
          <w:szCs w:val="20"/>
        </w:rPr>
      </w:pPr>
      <w:r w:rsidRPr="00B33F22">
        <w:rPr>
          <w:rFonts w:ascii="Arial" w:hAnsi="Arial" w:cs="Arial"/>
          <w:sz w:val="20"/>
          <w:szCs w:val="20"/>
        </w:rPr>
        <w:tab/>
      </w:r>
      <w:r w:rsidRPr="00B33F22">
        <w:rPr>
          <w:rFonts w:ascii="Arial" w:hAnsi="Arial" w:cs="Arial"/>
          <w:sz w:val="20"/>
          <w:szCs w:val="20"/>
        </w:rPr>
        <w:tab/>
      </w:r>
    </w:p>
    <w:p w:rsidR="0061468C" w:rsidRPr="00B33F22" w:rsidRDefault="0061468C" w:rsidP="0061468C">
      <w:pPr>
        <w:ind w:left="708" w:right="44"/>
        <w:jc w:val="both"/>
        <w:rPr>
          <w:rFonts w:ascii="Arial" w:hAnsi="Arial" w:cs="Arial"/>
          <w:b/>
        </w:rPr>
      </w:pPr>
      <w:r w:rsidRPr="00B33F22">
        <w:rPr>
          <w:rFonts w:ascii="Arial" w:hAnsi="Arial" w:cs="Arial"/>
          <w:b/>
        </w:rPr>
        <w:t xml:space="preserve">(*) Para cada proceso convocado se deberá establecer el puntaje mínimo que será la sumatoria del puntaje asignado a los criterios de menor valoración planteado en cada factor de evaluación. </w:t>
      </w:r>
    </w:p>
    <w:p w:rsidR="0061468C" w:rsidRPr="00B33F22" w:rsidRDefault="0061468C" w:rsidP="0061468C">
      <w:pPr>
        <w:pStyle w:val="Sinespaciado2"/>
        <w:ind w:left="709"/>
        <w:jc w:val="both"/>
        <w:rPr>
          <w:rFonts w:ascii="Arial" w:hAnsi="Arial" w:cs="Arial"/>
          <w:sz w:val="20"/>
          <w:szCs w:val="20"/>
        </w:rPr>
      </w:pPr>
    </w:p>
    <w:p w:rsidR="0061468C" w:rsidRPr="00B33F22" w:rsidRDefault="0061468C" w:rsidP="0061468C">
      <w:pPr>
        <w:pStyle w:val="Sinespaciado10"/>
        <w:numPr>
          <w:ilvl w:val="0"/>
          <w:numId w:val="4"/>
        </w:numPr>
        <w:ind w:left="709" w:hanging="283"/>
        <w:jc w:val="both"/>
        <w:rPr>
          <w:rFonts w:ascii="Arial" w:hAnsi="Arial" w:cs="Arial"/>
          <w:sz w:val="20"/>
          <w:szCs w:val="20"/>
        </w:rPr>
      </w:pPr>
      <w:r w:rsidRPr="00B33F22">
        <w:rPr>
          <w:rFonts w:ascii="Arial" w:hAnsi="Arial" w:cs="Arial"/>
          <w:sz w:val="20"/>
          <w:szCs w:val="20"/>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61468C" w:rsidRPr="00B33F22" w:rsidRDefault="0061468C" w:rsidP="0061468C">
      <w:pPr>
        <w:pStyle w:val="Sinespaciado10"/>
        <w:ind w:left="709"/>
        <w:jc w:val="both"/>
        <w:rPr>
          <w:rFonts w:ascii="Arial" w:hAnsi="Arial" w:cs="Arial"/>
          <w:sz w:val="20"/>
          <w:szCs w:val="20"/>
        </w:rPr>
      </w:pPr>
    </w:p>
    <w:p w:rsidR="0061468C" w:rsidRPr="00B33F22" w:rsidRDefault="0061468C" w:rsidP="0061468C">
      <w:pPr>
        <w:numPr>
          <w:ilvl w:val="0"/>
          <w:numId w:val="15"/>
        </w:numPr>
        <w:suppressAutoHyphens w:val="0"/>
        <w:contextualSpacing/>
        <w:jc w:val="both"/>
        <w:rPr>
          <w:rFonts w:ascii="Arial" w:eastAsia="MS Mincho" w:hAnsi="Arial" w:cs="Arial"/>
        </w:rPr>
      </w:pPr>
      <w:r w:rsidRPr="00B33F22">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61468C" w:rsidRPr="00B33F22" w:rsidRDefault="0061468C" w:rsidP="0061468C">
      <w:pPr>
        <w:ind w:left="1428"/>
        <w:contextualSpacing/>
        <w:jc w:val="both"/>
        <w:rPr>
          <w:rFonts w:ascii="Arial" w:eastAsia="MS Mincho" w:hAnsi="Arial" w:cs="Arial"/>
        </w:rPr>
      </w:pPr>
    </w:p>
    <w:p w:rsidR="0061468C" w:rsidRPr="00B33F22" w:rsidRDefault="0061468C" w:rsidP="0061468C">
      <w:pPr>
        <w:numPr>
          <w:ilvl w:val="0"/>
          <w:numId w:val="15"/>
        </w:numPr>
        <w:suppressAutoHyphens w:val="0"/>
        <w:contextualSpacing/>
        <w:jc w:val="both"/>
        <w:rPr>
          <w:rFonts w:ascii="Arial" w:eastAsia="MS Mincho" w:hAnsi="Arial" w:cs="Arial"/>
        </w:rPr>
      </w:pPr>
      <w:r w:rsidRPr="00B33F22">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61468C" w:rsidRPr="00B33F22" w:rsidRDefault="0061468C" w:rsidP="0061468C">
      <w:pPr>
        <w:pStyle w:val="Sinespaciado2"/>
        <w:ind w:left="709"/>
        <w:jc w:val="both"/>
        <w:rPr>
          <w:rFonts w:ascii="Arial" w:hAnsi="Arial" w:cs="Arial"/>
          <w:sz w:val="20"/>
          <w:szCs w:val="20"/>
        </w:rPr>
      </w:pPr>
    </w:p>
    <w:p w:rsidR="0061468C" w:rsidRPr="00B33F22" w:rsidRDefault="0061468C" w:rsidP="0061468C">
      <w:pPr>
        <w:pStyle w:val="Sinespaciado2"/>
        <w:numPr>
          <w:ilvl w:val="0"/>
          <w:numId w:val="4"/>
        </w:numPr>
        <w:ind w:left="709" w:hanging="283"/>
        <w:jc w:val="both"/>
        <w:rPr>
          <w:rFonts w:ascii="Arial" w:hAnsi="Arial" w:cs="Arial"/>
          <w:sz w:val="20"/>
          <w:szCs w:val="20"/>
        </w:rPr>
      </w:pPr>
      <w:r w:rsidRPr="00B33F22">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B33F22">
          <w:rPr>
            <w:rFonts w:ascii="Arial" w:hAnsi="Arial" w:cs="Arial"/>
            <w:sz w:val="20"/>
            <w:szCs w:val="20"/>
          </w:rPr>
          <w:t>la Normativa</w:t>
        </w:r>
      </w:smartTag>
      <w:r w:rsidRPr="00B33F22">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B33F22">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3" w:history="1">
        <w:r w:rsidRPr="00B33F22">
          <w:rPr>
            <w:rStyle w:val="Hipervnculo"/>
            <w:rFonts w:ascii="Arial" w:hAnsi="Arial" w:cs="Arial"/>
            <w:b/>
            <w:bCs/>
            <w:szCs w:val="20"/>
          </w:rPr>
          <w:t>https://convocatorias.essalud.gob.pe/</w:t>
        </w:r>
      </w:hyperlink>
      <w:r w:rsidRPr="00B33F22">
        <w:rPr>
          <w:rFonts w:ascii="Arial" w:hAnsi="Arial" w:cs="Arial"/>
          <w:b/>
          <w:bCs/>
          <w:sz w:val="20"/>
          <w:szCs w:val="20"/>
        </w:rPr>
        <w:t>)</w:t>
      </w:r>
    </w:p>
    <w:p w:rsidR="0061468C" w:rsidRPr="00B33F22" w:rsidRDefault="0061468C" w:rsidP="0061468C">
      <w:pPr>
        <w:pStyle w:val="Prrafodelista3"/>
        <w:rPr>
          <w:rFonts w:cs="Arial"/>
        </w:rPr>
      </w:pPr>
    </w:p>
    <w:p w:rsidR="0061468C" w:rsidRPr="00B33F22" w:rsidRDefault="0061468C" w:rsidP="0061468C">
      <w:pPr>
        <w:pStyle w:val="Sinespaciado2"/>
        <w:numPr>
          <w:ilvl w:val="0"/>
          <w:numId w:val="4"/>
        </w:numPr>
        <w:ind w:left="709" w:hanging="283"/>
        <w:jc w:val="both"/>
        <w:rPr>
          <w:rFonts w:ascii="Arial" w:hAnsi="Arial" w:cs="Arial"/>
          <w:sz w:val="20"/>
          <w:szCs w:val="20"/>
        </w:rPr>
      </w:pPr>
      <w:r w:rsidRPr="00B33F2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61468C" w:rsidRPr="00B33F22" w:rsidRDefault="0061468C" w:rsidP="0061468C">
      <w:pPr>
        <w:pStyle w:val="Prrafodelista3"/>
        <w:rPr>
          <w:rFonts w:cs="Arial"/>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61468C" w:rsidRPr="00B33F22" w:rsidTr="00FA2DB7">
        <w:trPr>
          <w:trHeight w:val="305"/>
        </w:trPr>
        <w:tc>
          <w:tcPr>
            <w:tcW w:w="4111" w:type="dxa"/>
            <w:shd w:val="clear" w:color="auto" w:fill="BFBFBF"/>
            <w:vAlign w:val="center"/>
          </w:tcPr>
          <w:p w:rsidR="0061468C" w:rsidRPr="00B33F22" w:rsidRDefault="0061468C" w:rsidP="00FA2DB7">
            <w:pPr>
              <w:pStyle w:val="Sinespaciado2"/>
              <w:jc w:val="center"/>
              <w:rPr>
                <w:rFonts w:ascii="Arial" w:hAnsi="Arial" w:cs="Arial"/>
                <w:b/>
                <w:sz w:val="20"/>
                <w:szCs w:val="20"/>
              </w:rPr>
            </w:pPr>
            <w:r w:rsidRPr="00B33F22">
              <w:rPr>
                <w:rFonts w:ascii="Arial" w:hAnsi="Arial" w:cs="Arial"/>
                <w:b/>
                <w:sz w:val="20"/>
                <w:szCs w:val="20"/>
              </w:rPr>
              <w:t>Ubicación según FONCODES</w:t>
            </w:r>
          </w:p>
        </w:tc>
        <w:tc>
          <w:tcPr>
            <w:tcW w:w="4252" w:type="dxa"/>
            <w:shd w:val="clear" w:color="auto" w:fill="BFBFBF"/>
            <w:vAlign w:val="center"/>
          </w:tcPr>
          <w:p w:rsidR="0061468C" w:rsidRPr="00B33F22" w:rsidRDefault="0061468C" w:rsidP="00FA2DB7">
            <w:pPr>
              <w:pStyle w:val="Sinespaciado2"/>
              <w:jc w:val="center"/>
              <w:rPr>
                <w:rFonts w:ascii="Arial" w:hAnsi="Arial" w:cs="Arial"/>
                <w:b/>
                <w:sz w:val="20"/>
                <w:szCs w:val="20"/>
              </w:rPr>
            </w:pPr>
            <w:r w:rsidRPr="00B33F22">
              <w:rPr>
                <w:rFonts w:ascii="Arial" w:hAnsi="Arial" w:cs="Arial"/>
                <w:b/>
                <w:sz w:val="20"/>
                <w:szCs w:val="20"/>
              </w:rPr>
              <w:t>Bonificación sobre puntaje final</w:t>
            </w:r>
          </w:p>
        </w:tc>
      </w:tr>
      <w:tr w:rsidR="0061468C" w:rsidRPr="00B33F22" w:rsidTr="00FA2DB7">
        <w:tc>
          <w:tcPr>
            <w:tcW w:w="4111" w:type="dxa"/>
            <w:vAlign w:val="center"/>
          </w:tcPr>
          <w:p w:rsidR="0061468C" w:rsidRPr="00B33F22" w:rsidRDefault="0061468C" w:rsidP="00FA2DB7">
            <w:pPr>
              <w:pStyle w:val="Sinespaciado2"/>
              <w:jc w:val="center"/>
              <w:rPr>
                <w:rFonts w:ascii="Arial" w:hAnsi="Arial" w:cs="Arial"/>
                <w:sz w:val="20"/>
                <w:szCs w:val="20"/>
              </w:rPr>
            </w:pPr>
            <w:r w:rsidRPr="00B33F22">
              <w:rPr>
                <w:rFonts w:ascii="Arial" w:hAnsi="Arial" w:cs="Arial"/>
                <w:sz w:val="20"/>
                <w:szCs w:val="20"/>
              </w:rPr>
              <w:t>Quintil 1</w:t>
            </w:r>
          </w:p>
        </w:tc>
        <w:tc>
          <w:tcPr>
            <w:tcW w:w="4252" w:type="dxa"/>
            <w:vAlign w:val="center"/>
          </w:tcPr>
          <w:p w:rsidR="0061468C" w:rsidRPr="00B33F22" w:rsidRDefault="0061468C" w:rsidP="00FA2DB7">
            <w:pPr>
              <w:pStyle w:val="Sinespaciado2"/>
              <w:jc w:val="center"/>
              <w:rPr>
                <w:rFonts w:ascii="Arial" w:hAnsi="Arial" w:cs="Arial"/>
                <w:sz w:val="20"/>
                <w:szCs w:val="20"/>
              </w:rPr>
            </w:pPr>
            <w:r w:rsidRPr="00B33F22">
              <w:rPr>
                <w:rFonts w:ascii="Arial" w:hAnsi="Arial" w:cs="Arial"/>
                <w:sz w:val="20"/>
                <w:szCs w:val="20"/>
              </w:rPr>
              <w:t>15 %</w:t>
            </w:r>
          </w:p>
        </w:tc>
      </w:tr>
      <w:tr w:rsidR="0061468C" w:rsidRPr="00B33F22" w:rsidTr="00FA2DB7">
        <w:tc>
          <w:tcPr>
            <w:tcW w:w="4111" w:type="dxa"/>
            <w:vAlign w:val="center"/>
          </w:tcPr>
          <w:p w:rsidR="0061468C" w:rsidRPr="00B33F22" w:rsidRDefault="0061468C" w:rsidP="00FA2DB7">
            <w:pPr>
              <w:pStyle w:val="Sinespaciado2"/>
              <w:jc w:val="center"/>
              <w:rPr>
                <w:rFonts w:ascii="Arial" w:hAnsi="Arial" w:cs="Arial"/>
                <w:sz w:val="20"/>
                <w:szCs w:val="20"/>
              </w:rPr>
            </w:pPr>
            <w:r w:rsidRPr="00B33F22">
              <w:rPr>
                <w:rFonts w:ascii="Arial" w:hAnsi="Arial" w:cs="Arial"/>
                <w:sz w:val="20"/>
                <w:szCs w:val="20"/>
              </w:rPr>
              <w:t>Quintil 2</w:t>
            </w:r>
          </w:p>
        </w:tc>
        <w:tc>
          <w:tcPr>
            <w:tcW w:w="4252" w:type="dxa"/>
            <w:vAlign w:val="center"/>
          </w:tcPr>
          <w:p w:rsidR="0061468C" w:rsidRPr="00B33F22" w:rsidRDefault="0061468C" w:rsidP="00FA2DB7">
            <w:pPr>
              <w:pStyle w:val="Sinespaciado2"/>
              <w:jc w:val="center"/>
              <w:rPr>
                <w:rFonts w:ascii="Arial" w:hAnsi="Arial" w:cs="Arial"/>
                <w:sz w:val="20"/>
                <w:szCs w:val="20"/>
              </w:rPr>
            </w:pPr>
            <w:r w:rsidRPr="00B33F22">
              <w:rPr>
                <w:rFonts w:ascii="Arial" w:hAnsi="Arial" w:cs="Arial"/>
                <w:sz w:val="20"/>
                <w:szCs w:val="20"/>
              </w:rPr>
              <w:t>10 %</w:t>
            </w:r>
          </w:p>
        </w:tc>
      </w:tr>
      <w:tr w:rsidR="0061468C" w:rsidRPr="00B33F22" w:rsidTr="00FA2DB7">
        <w:tc>
          <w:tcPr>
            <w:tcW w:w="4111" w:type="dxa"/>
            <w:vAlign w:val="center"/>
          </w:tcPr>
          <w:p w:rsidR="0061468C" w:rsidRPr="00B33F22" w:rsidRDefault="0061468C" w:rsidP="00FA2DB7">
            <w:pPr>
              <w:pStyle w:val="Sinespaciado2"/>
              <w:jc w:val="center"/>
              <w:rPr>
                <w:rFonts w:ascii="Arial" w:hAnsi="Arial" w:cs="Arial"/>
                <w:sz w:val="20"/>
                <w:szCs w:val="20"/>
              </w:rPr>
            </w:pPr>
            <w:r w:rsidRPr="00B33F22">
              <w:rPr>
                <w:rFonts w:ascii="Arial" w:hAnsi="Arial" w:cs="Arial"/>
                <w:sz w:val="20"/>
                <w:szCs w:val="20"/>
              </w:rPr>
              <w:t>Quintil 3</w:t>
            </w:r>
          </w:p>
        </w:tc>
        <w:tc>
          <w:tcPr>
            <w:tcW w:w="4252" w:type="dxa"/>
            <w:vAlign w:val="center"/>
          </w:tcPr>
          <w:p w:rsidR="0061468C" w:rsidRPr="00B33F22" w:rsidRDefault="0061468C" w:rsidP="00FA2DB7">
            <w:pPr>
              <w:pStyle w:val="Sinespaciado2"/>
              <w:jc w:val="center"/>
              <w:rPr>
                <w:rFonts w:ascii="Arial" w:hAnsi="Arial" w:cs="Arial"/>
                <w:sz w:val="20"/>
                <w:szCs w:val="20"/>
              </w:rPr>
            </w:pPr>
            <w:r w:rsidRPr="00B33F22">
              <w:rPr>
                <w:rFonts w:ascii="Arial" w:hAnsi="Arial" w:cs="Arial"/>
                <w:sz w:val="20"/>
                <w:szCs w:val="20"/>
              </w:rPr>
              <w:t>5 %</w:t>
            </w:r>
          </w:p>
        </w:tc>
      </w:tr>
      <w:tr w:rsidR="0061468C" w:rsidRPr="00B33F22" w:rsidTr="00FA2DB7">
        <w:tc>
          <w:tcPr>
            <w:tcW w:w="4111" w:type="dxa"/>
            <w:vAlign w:val="center"/>
          </w:tcPr>
          <w:p w:rsidR="0061468C" w:rsidRPr="00B33F22" w:rsidRDefault="0061468C" w:rsidP="00FA2DB7">
            <w:pPr>
              <w:pStyle w:val="Sinespaciado2"/>
              <w:jc w:val="center"/>
              <w:rPr>
                <w:rFonts w:ascii="Arial" w:hAnsi="Arial" w:cs="Arial"/>
                <w:sz w:val="20"/>
                <w:szCs w:val="20"/>
              </w:rPr>
            </w:pPr>
            <w:r w:rsidRPr="00B33F22">
              <w:rPr>
                <w:rFonts w:ascii="Arial" w:hAnsi="Arial" w:cs="Arial"/>
                <w:sz w:val="20"/>
                <w:szCs w:val="20"/>
              </w:rPr>
              <w:t>Quintil 4</w:t>
            </w:r>
          </w:p>
        </w:tc>
        <w:tc>
          <w:tcPr>
            <w:tcW w:w="4252" w:type="dxa"/>
            <w:vAlign w:val="center"/>
          </w:tcPr>
          <w:p w:rsidR="0061468C" w:rsidRPr="00B33F22" w:rsidRDefault="0061468C" w:rsidP="00FA2DB7">
            <w:pPr>
              <w:pStyle w:val="Sinespaciado2"/>
              <w:jc w:val="center"/>
              <w:rPr>
                <w:rFonts w:ascii="Arial" w:hAnsi="Arial" w:cs="Arial"/>
                <w:sz w:val="20"/>
                <w:szCs w:val="20"/>
              </w:rPr>
            </w:pPr>
            <w:r w:rsidRPr="00B33F22">
              <w:rPr>
                <w:rFonts w:ascii="Arial" w:hAnsi="Arial" w:cs="Arial"/>
                <w:sz w:val="20"/>
                <w:szCs w:val="20"/>
              </w:rPr>
              <w:t>2 %</w:t>
            </w:r>
          </w:p>
        </w:tc>
      </w:tr>
      <w:tr w:rsidR="0061468C" w:rsidRPr="00B33F22" w:rsidTr="00FA2DB7">
        <w:tc>
          <w:tcPr>
            <w:tcW w:w="4111" w:type="dxa"/>
            <w:vAlign w:val="center"/>
          </w:tcPr>
          <w:p w:rsidR="0061468C" w:rsidRPr="00B33F22" w:rsidRDefault="0061468C" w:rsidP="00FA2DB7">
            <w:pPr>
              <w:pStyle w:val="Sinespaciado2"/>
              <w:jc w:val="center"/>
              <w:rPr>
                <w:rFonts w:ascii="Arial" w:hAnsi="Arial" w:cs="Arial"/>
                <w:sz w:val="20"/>
                <w:szCs w:val="20"/>
              </w:rPr>
            </w:pPr>
            <w:r w:rsidRPr="00B33F22">
              <w:rPr>
                <w:rFonts w:ascii="Arial" w:hAnsi="Arial" w:cs="Arial"/>
                <w:sz w:val="20"/>
                <w:szCs w:val="20"/>
              </w:rPr>
              <w:t>Quintil 5</w:t>
            </w:r>
          </w:p>
        </w:tc>
        <w:tc>
          <w:tcPr>
            <w:tcW w:w="4252" w:type="dxa"/>
            <w:vAlign w:val="center"/>
          </w:tcPr>
          <w:p w:rsidR="0061468C" w:rsidRPr="00B33F22" w:rsidRDefault="0061468C" w:rsidP="00FA2DB7">
            <w:pPr>
              <w:pStyle w:val="Sinespaciado2"/>
              <w:jc w:val="center"/>
              <w:rPr>
                <w:rFonts w:ascii="Arial" w:hAnsi="Arial" w:cs="Arial"/>
                <w:sz w:val="20"/>
                <w:szCs w:val="20"/>
              </w:rPr>
            </w:pPr>
            <w:r w:rsidRPr="00B33F22">
              <w:rPr>
                <w:rFonts w:ascii="Arial" w:hAnsi="Arial" w:cs="Arial"/>
                <w:sz w:val="20"/>
                <w:szCs w:val="20"/>
              </w:rPr>
              <w:t>0 %</w:t>
            </w:r>
          </w:p>
        </w:tc>
      </w:tr>
    </w:tbl>
    <w:p w:rsidR="0061468C" w:rsidRPr="00B33F22" w:rsidRDefault="0061468C" w:rsidP="0061468C">
      <w:pPr>
        <w:pStyle w:val="Sinespaciado2"/>
        <w:rPr>
          <w:rFonts w:ascii="Arial" w:hAnsi="Arial" w:cs="Arial"/>
          <w:sz w:val="20"/>
          <w:szCs w:val="20"/>
        </w:rPr>
      </w:pPr>
    </w:p>
    <w:p w:rsidR="0061468C" w:rsidRPr="00B33F22" w:rsidRDefault="0061468C" w:rsidP="0061468C">
      <w:pPr>
        <w:pStyle w:val="Sinespaciado2"/>
        <w:ind w:left="14"/>
        <w:rPr>
          <w:rFonts w:ascii="Arial" w:hAnsi="Arial" w:cs="Arial"/>
          <w:b/>
          <w:sz w:val="20"/>
          <w:szCs w:val="20"/>
        </w:rPr>
      </w:pPr>
      <w:r w:rsidRPr="00B33F22">
        <w:rPr>
          <w:rFonts w:ascii="Arial" w:hAnsi="Arial" w:cs="Arial"/>
          <w:b/>
          <w:sz w:val="20"/>
          <w:szCs w:val="20"/>
        </w:rPr>
        <w:t>VIII. DOCUMENTACIÓN A PRESENTAR</w:t>
      </w:r>
    </w:p>
    <w:p w:rsidR="0061468C" w:rsidRPr="00B33F22" w:rsidRDefault="0061468C" w:rsidP="0061468C">
      <w:pPr>
        <w:pStyle w:val="Sinespaciado2"/>
        <w:rPr>
          <w:rFonts w:ascii="Arial" w:hAnsi="Arial" w:cs="Arial"/>
          <w:sz w:val="20"/>
          <w:szCs w:val="20"/>
        </w:rPr>
      </w:pPr>
    </w:p>
    <w:p w:rsidR="0061468C" w:rsidRPr="00B33F22" w:rsidRDefault="0061468C" w:rsidP="0061468C">
      <w:pPr>
        <w:pStyle w:val="Sinespaciado2"/>
        <w:numPr>
          <w:ilvl w:val="0"/>
          <w:numId w:val="42"/>
        </w:numPr>
        <w:ind w:left="709" w:hanging="283"/>
        <w:rPr>
          <w:rFonts w:ascii="Arial" w:hAnsi="Arial" w:cs="Arial"/>
          <w:b/>
          <w:sz w:val="20"/>
          <w:szCs w:val="20"/>
        </w:rPr>
      </w:pPr>
      <w:r w:rsidRPr="00B33F22">
        <w:rPr>
          <w:rFonts w:ascii="Arial" w:hAnsi="Arial" w:cs="Arial"/>
          <w:b/>
          <w:sz w:val="20"/>
          <w:szCs w:val="20"/>
        </w:rPr>
        <w:t>De la presentación de la hoja de vida</w:t>
      </w:r>
    </w:p>
    <w:p w:rsidR="0061468C" w:rsidRPr="00B33F22" w:rsidRDefault="0061468C" w:rsidP="0061468C">
      <w:pPr>
        <w:pStyle w:val="Sinespaciado2"/>
        <w:rPr>
          <w:rFonts w:ascii="Arial" w:hAnsi="Arial" w:cs="Arial"/>
          <w:sz w:val="20"/>
          <w:szCs w:val="20"/>
        </w:rPr>
      </w:pPr>
    </w:p>
    <w:p w:rsidR="0061468C" w:rsidRPr="00B33F22" w:rsidRDefault="0061468C" w:rsidP="0061468C">
      <w:pPr>
        <w:pStyle w:val="Sinespaciado2"/>
        <w:numPr>
          <w:ilvl w:val="0"/>
          <w:numId w:val="43"/>
        </w:numPr>
        <w:ind w:left="993" w:hanging="284"/>
        <w:jc w:val="both"/>
        <w:rPr>
          <w:rFonts w:ascii="Arial" w:hAnsi="Arial" w:cs="Arial"/>
          <w:sz w:val="20"/>
          <w:szCs w:val="20"/>
        </w:rPr>
      </w:pPr>
      <w:r w:rsidRPr="00B33F22">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61468C" w:rsidRPr="00B33F22" w:rsidRDefault="0061468C" w:rsidP="0061468C">
      <w:pPr>
        <w:pStyle w:val="Sinespaciado2"/>
        <w:numPr>
          <w:ilvl w:val="0"/>
          <w:numId w:val="43"/>
        </w:numPr>
        <w:ind w:left="993" w:hanging="284"/>
        <w:jc w:val="both"/>
        <w:rPr>
          <w:rFonts w:ascii="Arial" w:hAnsi="Arial" w:cs="Arial"/>
          <w:sz w:val="20"/>
          <w:szCs w:val="20"/>
        </w:rPr>
      </w:pPr>
      <w:r w:rsidRPr="00B33F22">
        <w:rPr>
          <w:rFonts w:ascii="Arial" w:hAnsi="Arial" w:cs="Arial"/>
          <w:sz w:val="20"/>
          <w:szCs w:val="20"/>
        </w:rPr>
        <w:t>Los documentos presentados por los postulantes no serán devueltos.</w:t>
      </w:r>
    </w:p>
    <w:p w:rsidR="0061468C" w:rsidRPr="00B33F22" w:rsidRDefault="0061468C" w:rsidP="0061468C">
      <w:pPr>
        <w:pStyle w:val="Sinespaciado2"/>
        <w:jc w:val="both"/>
        <w:rPr>
          <w:rFonts w:ascii="Arial" w:hAnsi="Arial" w:cs="Arial"/>
          <w:sz w:val="20"/>
          <w:szCs w:val="20"/>
        </w:rPr>
      </w:pPr>
    </w:p>
    <w:p w:rsidR="0061468C" w:rsidRPr="00B33F22" w:rsidRDefault="0061468C" w:rsidP="0061468C">
      <w:pPr>
        <w:pStyle w:val="Sinespaciado2"/>
        <w:numPr>
          <w:ilvl w:val="0"/>
          <w:numId w:val="42"/>
        </w:numPr>
        <w:ind w:left="709" w:hanging="283"/>
        <w:rPr>
          <w:rFonts w:ascii="Arial" w:hAnsi="Arial" w:cs="Arial"/>
          <w:b/>
          <w:sz w:val="20"/>
          <w:szCs w:val="20"/>
        </w:rPr>
      </w:pPr>
      <w:r w:rsidRPr="00B33F22">
        <w:rPr>
          <w:rFonts w:ascii="Arial" w:hAnsi="Arial" w:cs="Arial"/>
          <w:b/>
          <w:sz w:val="20"/>
          <w:szCs w:val="20"/>
        </w:rPr>
        <w:t>Documentación adicional</w:t>
      </w:r>
    </w:p>
    <w:p w:rsidR="0061468C" w:rsidRPr="00B33F22" w:rsidRDefault="0061468C" w:rsidP="0061468C">
      <w:pPr>
        <w:pStyle w:val="Sinespaciado2"/>
        <w:rPr>
          <w:rFonts w:ascii="Arial" w:hAnsi="Arial" w:cs="Arial"/>
          <w:sz w:val="20"/>
          <w:szCs w:val="20"/>
        </w:rPr>
      </w:pPr>
    </w:p>
    <w:p w:rsidR="0061468C" w:rsidRPr="00B33F22" w:rsidRDefault="0061468C" w:rsidP="0061468C">
      <w:pPr>
        <w:pStyle w:val="Sinespaciado2"/>
        <w:numPr>
          <w:ilvl w:val="0"/>
          <w:numId w:val="43"/>
        </w:numPr>
        <w:ind w:left="993" w:hanging="284"/>
        <w:jc w:val="both"/>
        <w:rPr>
          <w:rFonts w:ascii="Arial" w:hAnsi="Arial" w:cs="Arial"/>
          <w:sz w:val="20"/>
          <w:szCs w:val="20"/>
        </w:rPr>
      </w:pPr>
      <w:r w:rsidRPr="00B33F22">
        <w:rPr>
          <w:rFonts w:ascii="Arial" w:hAnsi="Arial" w:cs="Arial"/>
          <w:sz w:val="20"/>
          <w:szCs w:val="20"/>
        </w:rPr>
        <w:t>Declaraciones Juradas (formatos 1, 2, 3, 4 de corresponder y 5) y Currículum Vitae documentado y foliado, detallando los aspectos de formación, experiencia laboral y capacitación de acuerdo a las instrucciones indicadas en la página Web.</w:t>
      </w:r>
    </w:p>
    <w:p w:rsidR="0061468C" w:rsidRPr="00B33F22" w:rsidRDefault="0061468C" w:rsidP="0061468C">
      <w:pPr>
        <w:pStyle w:val="Sinespaciado2"/>
        <w:numPr>
          <w:ilvl w:val="0"/>
          <w:numId w:val="43"/>
        </w:numPr>
        <w:ind w:left="993" w:hanging="284"/>
        <w:jc w:val="both"/>
        <w:rPr>
          <w:rFonts w:ascii="Arial" w:hAnsi="Arial" w:cs="Arial"/>
          <w:sz w:val="20"/>
          <w:szCs w:val="20"/>
        </w:rPr>
      </w:pPr>
      <w:r w:rsidRPr="00B33F22">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4" w:history="1">
        <w:r w:rsidRPr="00B33F22">
          <w:rPr>
            <w:rStyle w:val="Hipervnculo"/>
            <w:rFonts w:ascii="Arial" w:hAnsi="Arial" w:cs="Arial"/>
            <w:szCs w:val="20"/>
          </w:rPr>
          <w:t>www.essalud.gob.pe</w:t>
        </w:r>
      </w:hyperlink>
      <w:r w:rsidRPr="00B33F22">
        <w:rPr>
          <w:rFonts w:ascii="Arial" w:hAnsi="Arial" w:cs="Arial"/>
          <w:sz w:val="20"/>
          <w:szCs w:val="20"/>
        </w:rPr>
        <w:t xml:space="preserve"> (link: Contratación Administrativa de Servicios – Convocatorias).</w:t>
      </w:r>
    </w:p>
    <w:p w:rsidR="0061468C" w:rsidRPr="00B33F22" w:rsidRDefault="0061468C" w:rsidP="0061468C">
      <w:pPr>
        <w:pStyle w:val="Sinespaciado2"/>
        <w:rPr>
          <w:rFonts w:ascii="Arial" w:hAnsi="Arial" w:cs="Arial"/>
          <w:sz w:val="20"/>
          <w:szCs w:val="20"/>
        </w:rPr>
      </w:pPr>
    </w:p>
    <w:p w:rsidR="0061468C" w:rsidRPr="00B33F22" w:rsidRDefault="0061468C" w:rsidP="0061468C">
      <w:pPr>
        <w:pStyle w:val="Sinespaciado2"/>
        <w:tabs>
          <w:tab w:val="left" w:pos="84"/>
          <w:tab w:val="left" w:pos="426"/>
        </w:tabs>
        <w:ind w:left="240" w:hanging="198"/>
        <w:rPr>
          <w:rFonts w:ascii="Arial" w:hAnsi="Arial" w:cs="Arial"/>
          <w:b/>
          <w:sz w:val="20"/>
          <w:szCs w:val="20"/>
        </w:rPr>
      </w:pPr>
      <w:r w:rsidRPr="00B33F22">
        <w:rPr>
          <w:rFonts w:ascii="Arial" w:hAnsi="Arial" w:cs="Arial"/>
          <w:b/>
          <w:sz w:val="20"/>
          <w:szCs w:val="20"/>
        </w:rPr>
        <w:t>IX.</w:t>
      </w:r>
      <w:r w:rsidRPr="00B33F22">
        <w:rPr>
          <w:rFonts w:ascii="Arial" w:hAnsi="Arial" w:cs="Arial"/>
          <w:b/>
          <w:sz w:val="20"/>
          <w:szCs w:val="20"/>
        </w:rPr>
        <w:tab/>
        <w:t xml:space="preserve">DE </w:t>
      </w:r>
      <w:smartTag w:uri="urn:schemas-microsoft-com:office:smarttags" w:element="PersonName">
        <w:smartTagPr>
          <w:attr w:name="ProductID" w:val="LA DECLARATORIA DE"/>
        </w:smartTagPr>
        <w:r w:rsidRPr="00B33F22">
          <w:rPr>
            <w:rFonts w:ascii="Arial" w:hAnsi="Arial" w:cs="Arial"/>
            <w:b/>
            <w:sz w:val="20"/>
            <w:szCs w:val="20"/>
          </w:rPr>
          <w:t>LA DECLARATORIA DE</w:t>
        </w:r>
      </w:smartTag>
      <w:r w:rsidRPr="00B33F22">
        <w:rPr>
          <w:rFonts w:ascii="Arial" w:hAnsi="Arial" w:cs="Arial"/>
          <w:b/>
          <w:sz w:val="20"/>
          <w:szCs w:val="20"/>
        </w:rPr>
        <w:t xml:space="preserve"> DESIERTO O CANCELACIÓN DEL PROCESO</w:t>
      </w:r>
    </w:p>
    <w:p w:rsidR="0061468C" w:rsidRPr="00B33F22" w:rsidRDefault="0061468C" w:rsidP="0061468C">
      <w:pPr>
        <w:pStyle w:val="Sinespaciado2"/>
        <w:rPr>
          <w:rFonts w:ascii="Arial" w:hAnsi="Arial" w:cs="Arial"/>
          <w:sz w:val="20"/>
          <w:szCs w:val="20"/>
        </w:rPr>
      </w:pPr>
    </w:p>
    <w:p w:rsidR="0061468C" w:rsidRPr="00B33F22" w:rsidRDefault="0061468C" w:rsidP="0061468C">
      <w:pPr>
        <w:pStyle w:val="Sinespaciado2"/>
        <w:numPr>
          <w:ilvl w:val="0"/>
          <w:numId w:val="5"/>
        </w:numPr>
        <w:ind w:left="709" w:hanging="283"/>
        <w:rPr>
          <w:rFonts w:ascii="Arial" w:hAnsi="Arial" w:cs="Arial"/>
          <w:b/>
          <w:sz w:val="20"/>
          <w:szCs w:val="20"/>
        </w:rPr>
      </w:pPr>
      <w:r w:rsidRPr="00B33F22">
        <w:rPr>
          <w:rFonts w:ascii="Arial" w:hAnsi="Arial" w:cs="Arial"/>
          <w:b/>
          <w:sz w:val="20"/>
          <w:szCs w:val="20"/>
        </w:rPr>
        <w:t>Declaratoria del Proceso como Desierto</w:t>
      </w:r>
    </w:p>
    <w:p w:rsidR="0061468C" w:rsidRPr="00B33F22" w:rsidRDefault="0061468C" w:rsidP="0061468C">
      <w:pPr>
        <w:pStyle w:val="Sinespaciado2"/>
        <w:ind w:left="708"/>
        <w:rPr>
          <w:rFonts w:ascii="Arial" w:hAnsi="Arial" w:cs="Arial"/>
          <w:sz w:val="20"/>
          <w:szCs w:val="20"/>
        </w:rPr>
      </w:pPr>
    </w:p>
    <w:p w:rsidR="0061468C" w:rsidRPr="00B33F22" w:rsidRDefault="0061468C" w:rsidP="0061468C">
      <w:pPr>
        <w:pStyle w:val="Sinespaciado2"/>
        <w:ind w:left="708"/>
        <w:rPr>
          <w:rFonts w:ascii="Arial" w:hAnsi="Arial" w:cs="Arial"/>
          <w:sz w:val="20"/>
          <w:szCs w:val="20"/>
        </w:rPr>
      </w:pPr>
      <w:r w:rsidRPr="00B33F22">
        <w:rPr>
          <w:rFonts w:ascii="Arial" w:hAnsi="Arial" w:cs="Arial"/>
          <w:sz w:val="20"/>
          <w:szCs w:val="20"/>
        </w:rPr>
        <w:t>El proceso puede ser declarado desierto en alguno de los siguientes supuestos:</w:t>
      </w:r>
    </w:p>
    <w:p w:rsidR="0061468C" w:rsidRPr="00B33F22" w:rsidRDefault="0061468C" w:rsidP="0061468C">
      <w:pPr>
        <w:pStyle w:val="Sinespaciado2"/>
        <w:numPr>
          <w:ilvl w:val="0"/>
          <w:numId w:val="6"/>
        </w:numPr>
        <w:ind w:left="993" w:hanging="284"/>
        <w:jc w:val="both"/>
        <w:rPr>
          <w:rFonts w:ascii="Arial" w:hAnsi="Arial" w:cs="Arial"/>
          <w:sz w:val="20"/>
          <w:szCs w:val="20"/>
        </w:rPr>
      </w:pPr>
      <w:r w:rsidRPr="00B33F22">
        <w:rPr>
          <w:rFonts w:ascii="Arial" w:hAnsi="Arial" w:cs="Arial"/>
          <w:sz w:val="20"/>
          <w:szCs w:val="20"/>
        </w:rPr>
        <w:t>Cuando no se presentan postulantes al proceso de selección.</w:t>
      </w:r>
    </w:p>
    <w:p w:rsidR="0061468C" w:rsidRPr="00B33F22" w:rsidRDefault="0061468C" w:rsidP="0061468C">
      <w:pPr>
        <w:pStyle w:val="Sinespaciado2"/>
        <w:numPr>
          <w:ilvl w:val="0"/>
          <w:numId w:val="6"/>
        </w:numPr>
        <w:ind w:left="993" w:hanging="284"/>
        <w:jc w:val="both"/>
        <w:rPr>
          <w:rFonts w:ascii="Arial" w:hAnsi="Arial" w:cs="Arial"/>
          <w:sz w:val="20"/>
          <w:szCs w:val="20"/>
        </w:rPr>
      </w:pPr>
      <w:r w:rsidRPr="00B33F22">
        <w:rPr>
          <w:rFonts w:ascii="Arial" w:hAnsi="Arial" w:cs="Arial"/>
          <w:sz w:val="20"/>
          <w:szCs w:val="20"/>
        </w:rPr>
        <w:t>Cuando ninguno de los postulantes cumple con los requisitos mínimos.</w:t>
      </w:r>
    </w:p>
    <w:p w:rsidR="0061468C" w:rsidRPr="00B33F22" w:rsidRDefault="0061468C" w:rsidP="0061468C">
      <w:pPr>
        <w:pStyle w:val="Sinespaciado2"/>
        <w:numPr>
          <w:ilvl w:val="0"/>
          <w:numId w:val="6"/>
        </w:numPr>
        <w:ind w:left="993" w:hanging="284"/>
        <w:jc w:val="both"/>
        <w:rPr>
          <w:rFonts w:ascii="Arial" w:hAnsi="Arial" w:cs="Arial"/>
          <w:sz w:val="20"/>
          <w:szCs w:val="20"/>
        </w:rPr>
      </w:pPr>
      <w:r w:rsidRPr="00B33F22">
        <w:rPr>
          <w:rFonts w:ascii="Arial" w:hAnsi="Arial" w:cs="Arial"/>
          <w:sz w:val="20"/>
          <w:szCs w:val="20"/>
        </w:rPr>
        <w:t>Cuando habiendo cumplido los requisitos mínimos, ninguno de los postulantes obtiene puntaje mínimo en las etapas de evaluación del proceso.</w:t>
      </w:r>
    </w:p>
    <w:p w:rsidR="0061468C" w:rsidRPr="00B33F22" w:rsidRDefault="0061468C" w:rsidP="0061468C">
      <w:pPr>
        <w:pStyle w:val="Sinespaciado2"/>
        <w:ind w:left="709"/>
        <w:rPr>
          <w:rFonts w:ascii="Arial" w:hAnsi="Arial" w:cs="Arial"/>
          <w:b/>
          <w:sz w:val="20"/>
          <w:szCs w:val="20"/>
        </w:rPr>
      </w:pPr>
    </w:p>
    <w:p w:rsidR="0061468C" w:rsidRPr="00B33F22" w:rsidRDefault="0061468C" w:rsidP="0061468C">
      <w:pPr>
        <w:pStyle w:val="Sinespaciado2"/>
        <w:numPr>
          <w:ilvl w:val="0"/>
          <w:numId w:val="5"/>
        </w:numPr>
        <w:ind w:left="709" w:hanging="283"/>
        <w:rPr>
          <w:rFonts w:ascii="Arial" w:hAnsi="Arial" w:cs="Arial"/>
          <w:b/>
          <w:sz w:val="20"/>
          <w:szCs w:val="20"/>
        </w:rPr>
      </w:pPr>
      <w:r w:rsidRPr="00B33F22">
        <w:rPr>
          <w:rFonts w:ascii="Arial" w:hAnsi="Arial" w:cs="Arial"/>
          <w:b/>
          <w:sz w:val="20"/>
          <w:szCs w:val="20"/>
        </w:rPr>
        <w:t>Cancelación del Proceso de Selección</w:t>
      </w:r>
    </w:p>
    <w:p w:rsidR="0061468C" w:rsidRPr="00B33F22" w:rsidRDefault="0061468C" w:rsidP="0061468C">
      <w:pPr>
        <w:pStyle w:val="Sinespaciado2"/>
        <w:ind w:left="708"/>
        <w:jc w:val="both"/>
        <w:rPr>
          <w:rFonts w:ascii="Arial" w:hAnsi="Arial" w:cs="Arial"/>
          <w:sz w:val="20"/>
          <w:szCs w:val="20"/>
        </w:rPr>
      </w:pPr>
    </w:p>
    <w:p w:rsidR="0061468C" w:rsidRPr="00B33F22" w:rsidRDefault="0061468C" w:rsidP="0061468C">
      <w:pPr>
        <w:pStyle w:val="Sinespaciado2"/>
        <w:ind w:left="708"/>
        <w:jc w:val="both"/>
        <w:rPr>
          <w:rFonts w:ascii="Arial" w:hAnsi="Arial" w:cs="Arial"/>
          <w:sz w:val="20"/>
          <w:szCs w:val="20"/>
        </w:rPr>
      </w:pPr>
      <w:r w:rsidRPr="00B33F22">
        <w:rPr>
          <w:rFonts w:ascii="Arial" w:hAnsi="Arial" w:cs="Arial"/>
          <w:sz w:val="20"/>
          <w:szCs w:val="20"/>
        </w:rPr>
        <w:t>El proceso puede ser cancelado en alguno de los siguientes supuestos, sin que sea responsabilidad de la entidad:</w:t>
      </w:r>
    </w:p>
    <w:p w:rsidR="0061468C" w:rsidRPr="00B33F22" w:rsidRDefault="0061468C" w:rsidP="0061468C">
      <w:pPr>
        <w:pStyle w:val="Sinespaciado2"/>
        <w:numPr>
          <w:ilvl w:val="0"/>
          <w:numId w:val="7"/>
        </w:numPr>
        <w:ind w:left="993" w:hanging="285"/>
        <w:jc w:val="both"/>
        <w:rPr>
          <w:rFonts w:ascii="Arial" w:hAnsi="Arial" w:cs="Arial"/>
          <w:sz w:val="20"/>
          <w:szCs w:val="20"/>
        </w:rPr>
      </w:pPr>
      <w:r w:rsidRPr="00B33F22">
        <w:rPr>
          <w:rFonts w:ascii="Arial" w:hAnsi="Arial" w:cs="Arial"/>
          <w:sz w:val="20"/>
          <w:szCs w:val="20"/>
        </w:rPr>
        <w:t>Cuando desaparece la necesidad del servicio de la entidad con posterioridad al inicio del proceso de selección.</w:t>
      </w:r>
    </w:p>
    <w:p w:rsidR="0061468C" w:rsidRPr="00B33F22" w:rsidRDefault="0061468C" w:rsidP="0061468C">
      <w:pPr>
        <w:pStyle w:val="Sinespaciado2"/>
        <w:numPr>
          <w:ilvl w:val="0"/>
          <w:numId w:val="7"/>
        </w:numPr>
        <w:ind w:left="993" w:hanging="285"/>
        <w:jc w:val="both"/>
        <w:rPr>
          <w:rFonts w:ascii="Arial" w:hAnsi="Arial" w:cs="Arial"/>
          <w:sz w:val="20"/>
          <w:szCs w:val="20"/>
        </w:rPr>
      </w:pPr>
      <w:r w:rsidRPr="00B33F22">
        <w:rPr>
          <w:rFonts w:ascii="Arial" w:hAnsi="Arial" w:cs="Arial"/>
          <w:sz w:val="20"/>
          <w:szCs w:val="20"/>
        </w:rPr>
        <w:t>Por restricciones presupuestales.</w:t>
      </w:r>
    </w:p>
    <w:p w:rsidR="0061468C" w:rsidRPr="00B33F22" w:rsidRDefault="0061468C" w:rsidP="0061468C">
      <w:pPr>
        <w:pStyle w:val="Sinespaciado2"/>
        <w:numPr>
          <w:ilvl w:val="0"/>
          <w:numId w:val="7"/>
        </w:numPr>
        <w:ind w:left="993" w:hanging="285"/>
        <w:jc w:val="both"/>
        <w:rPr>
          <w:rFonts w:ascii="Arial" w:hAnsi="Arial" w:cs="Arial"/>
          <w:sz w:val="20"/>
          <w:szCs w:val="20"/>
        </w:rPr>
      </w:pPr>
      <w:r w:rsidRPr="00B33F22">
        <w:rPr>
          <w:rFonts w:ascii="Arial" w:hAnsi="Arial" w:cs="Arial"/>
          <w:sz w:val="20"/>
          <w:szCs w:val="20"/>
        </w:rPr>
        <w:t>Otros supuestos debidamente justificados.</w:t>
      </w:r>
    </w:p>
    <w:p w:rsidR="0061468C" w:rsidRPr="00B33F22" w:rsidRDefault="0061468C" w:rsidP="0061468C">
      <w:pPr>
        <w:pStyle w:val="Sinespaciado2"/>
        <w:jc w:val="both"/>
        <w:rPr>
          <w:rFonts w:ascii="Arial" w:hAnsi="Arial" w:cs="Arial"/>
          <w:sz w:val="20"/>
          <w:szCs w:val="20"/>
        </w:rPr>
      </w:pPr>
    </w:p>
    <w:p w:rsidR="0061468C" w:rsidRPr="00B33F22" w:rsidRDefault="0061468C" w:rsidP="0061468C">
      <w:pPr>
        <w:pStyle w:val="Sinespaciado2"/>
        <w:ind w:left="6372"/>
        <w:jc w:val="both"/>
        <w:rPr>
          <w:rFonts w:ascii="Arial" w:hAnsi="Arial" w:cs="Arial"/>
          <w:sz w:val="20"/>
          <w:szCs w:val="20"/>
        </w:rPr>
      </w:pPr>
    </w:p>
    <w:p w:rsidR="0061468C" w:rsidRPr="00B33F22" w:rsidRDefault="0061468C" w:rsidP="0061468C">
      <w:pPr>
        <w:pStyle w:val="Ttulo4"/>
        <w:tabs>
          <w:tab w:val="left" w:pos="426"/>
        </w:tabs>
        <w:rPr>
          <w:rFonts w:ascii="Arial" w:hAnsi="Arial" w:cs="Arial"/>
          <w:sz w:val="20"/>
          <w:szCs w:val="20"/>
        </w:rPr>
      </w:pPr>
    </w:p>
    <w:p w:rsidR="0061468C" w:rsidRPr="006957CE" w:rsidRDefault="0061468C" w:rsidP="0061468C">
      <w:pPr>
        <w:pStyle w:val="Sinespaciado"/>
        <w:jc w:val="both"/>
        <w:rPr>
          <w:rFonts w:ascii="Arial" w:hAnsi="Arial" w:cs="Arial"/>
          <w:sz w:val="20"/>
          <w:szCs w:val="20"/>
        </w:rPr>
      </w:pPr>
    </w:p>
    <w:p w:rsidR="005A6999" w:rsidRPr="00C3716A" w:rsidRDefault="005A6999" w:rsidP="0061468C">
      <w:pPr>
        <w:pStyle w:val="Sinespaciado10"/>
        <w:jc w:val="both"/>
        <w:rPr>
          <w:rFonts w:ascii="Arial" w:hAnsi="Arial" w:cs="Arial"/>
          <w:sz w:val="20"/>
          <w:szCs w:val="20"/>
          <w:highlight w:val="yellow"/>
        </w:rPr>
      </w:pPr>
    </w:p>
    <w:sectPr w:rsidR="005A6999" w:rsidRPr="00C3716A" w:rsidSect="00964948">
      <w:footerReference w:type="even" r:id="rId15"/>
      <w:footerReference w:type="default" r:id="rId16"/>
      <w:pgSz w:w="11906" w:h="16838" w:code="9"/>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BB0" w:rsidRDefault="00F37BB0">
      <w:r>
        <w:separator/>
      </w:r>
    </w:p>
  </w:endnote>
  <w:endnote w:type="continuationSeparator" w:id="0">
    <w:p w:rsidR="00F37BB0" w:rsidRDefault="00F37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Symbol, 'Arial Unicode M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479" w:rsidRDefault="00252479"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52479" w:rsidRDefault="00252479" w:rsidP="00F2388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479" w:rsidRDefault="00252479" w:rsidP="00F2388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BB0" w:rsidRDefault="00F37BB0">
      <w:r>
        <w:separator/>
      </w:r>
    </w:p>
  </w:footnote>
  <w:footnote w:type="continuationSeparator" w:id="0">
    <w:p w:rsidR="00F37BB0" w:rsidRDefault="00F37B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04281306"/>
    <w:multiLevelType w:val="hybridMultilevel"/>
    <w:tmpl w:val="E952736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0CA82CDC"/>
    <w:multiLevelType w:val="hybridMultilevel"/>
    <w:tmpl w:val="EB942522"/>
    <w:lvl w:ilvl="0" w:tplc="00000003">
      <w:start w:val="1"/>
      <w:numFmt w:val="lowerLetter"/>
      <w:lvlText w:val="%1)"/>
      <w:lvlJc w:val="left"/>
      <w:pPr>
        <w:tabs>
          <w:tab w:val="num" w:pos="786"/>
        </w:tabs>
        <w:ind w:left="786"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15:restartNumberingAfterBreak="0">
    <w:nsid w:val="1B025776"/>
    <w:multiLevelType w:val="hybridMultilevel"/>
    <w:tmpl w:val="99EEB5CA"/>
    <w:lvl w:ilvl="0" w:tplc="C7185E5E">
      <w:start w:val="1"/>
      <w:numFmt w:val="lowerLetter"/>
      <w:lvlText w:val="%1)"/>
      <w:lvlJc w:val="left"/>
      <w:pPr>
        <w:ind w:left="1506" w:hanging="360"/>
      </w:pPr>
      <w:rPr>
        <w:rFonts w:hint="default"/>
      </w:rPr>
    </w:lvl>
    <w:lvl w:ilvl="1" w:tplc="280A0019" w:tentative="1">
      <w:start w:val="1"/>
      <w:numFmt w:val="lowerLetter"/>
      <w:lvlText w:val="%2."/>
      <w:lvlJc w:val="left"/>
      <w:pPr>
        <w:ind w:left="2226" w:hanging="360"/>
      </w:pPr>
    </w:lvl>
    <w:lvl w:ilvl="2" w:tplc="280A001B" w:tentative="1">
      <w:start w:val="1"/>
      <w:numFmt w:val="lowerRoman"/>
      <w:lvlText w:val="%3."/>
      <w:lvlJc w:val="right"/>
      <w:pPr>
        <w:ind w:left="2946" w:hanging="180"/>
      </w:pPr>
    </w:lvl>
    <w:lvl w:ilvl="3" w:tplc="280A000F" w:tentative="1">
      <w:start w:val="1"/>
      <w:numFmt w:val="decimal"/>
      <w:lvlText w:val="%4."/>
      <w:lvlJc w:val="left"/>
      <w:pPr>
        <w:ind w:left="3666" w:hanging="360"/>
      </w:pPr>
    </w:lvl>
    <w:lvl w:ilvl="4" w:tplc="280A0019" w:tentative="1">
      <w:start w:val="1"/>
      <w:numFmt w:val="lowerLetter"/>
      <w:lvlText w:val="%5."/>
      <w:lvlJc w:val="left"/>
      <w:pPr>
        <w:ind w:left="4386" w:hanging="360"/>
      </w:pPr>
    </w:lvl>
    <w:lvl w:ilvl="5" w:tplc="280A001B" w:tentative="1">
      <w:start w:val="1"/>
      <w:numFmt w:val="lowerRoman"/>
      <w:lvlText w:val="%6."/>
      <w:lvlJc w:val="right"/>
      <w:pPr>
        <w:ind w:left="5106" w:hanging="180"/>
      </w:pPr>
    </w:lvl>
    <w:lvl w:ilvl="6" w:tplc="280A000F" w:tentative="1">
      <w:start w:val="1"/>
      <w:numFmt w:val="decimal"/>
      <w:lvlText w:val="%7."/>
      <w:lvlJc w:val="left"/>
      <w:pPr>
        <w:ind w:left="5826" w:hanging="360"/>
      </w:pPr>
    </w:lvl>
    <w:lvl w:ilvl="7" w:tplc="280A0019" w:tentative="1">
      <w:start w:val="1"/>
      <w:numFmt w:val="lowerLetter"/>
      <w:lvlText w:val="%8."/>
      <w:lvlJc w:val="left"/>
      <w:pPr>
        <w:ind w:left="6546" w:hanging="360"/>
      </w:pPr>
    </w:lvl>
    <w:lvl w:ilvl="8" w:tplc="280A001B" w:tentative="1">
      <w:start w:val="1"/>
      <w:numFmt w:val="lowerRoman"/>
      <w:lvlText w:val="%9."/>
      <w:lvlJc w:val="right"/>
      <w:pPr>
        <w:ind w:left="7266" w:hanging="180"/>
      </w:pPr>
    </w:lvl>
  </w:abstractNum>
  <w:abstractNum w:abstractNumId="1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4E52C2A"/>
    <w:multiLevelType w:val="hybridMultilevel"/>
    <w:tmpl w:val="26EA49A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2A3C7564"/>
    <w:multiLevelType w:val="singleLevel"/>
    <w:tmpl w:val="3B3A8FF8"/>
    <w:name w:val="WW8Num11222"/>
    <w:lvl w:ilvl="0">
      <w:start w:val="1"/>
      <w:numFmt w:val="lowerLetter"/>
      <w:lvlText w:val="%1)"/>
      <w:lvlJc w:val="left"/>
      <w:pPr>
        <w:tabs>
          <w:tab w:val="num" w:pos="360"/>
        </w:tabs>
        <w:ind w:left="360" w:hanging="360"/>
      </w:pPr>
      <w:rPr>
        <w:b w:val="0"/>
        <w:i w:val="0"/>
      </w:rPr>
    </w:lvl>
  </w:abstractNum>
  <w:abstractNum w:abstractNumId="18"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1"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2" w15:restartNumberingAfterBreak="0">
    <w:nsid w:val="3A506107"/>
    <w:multiLevelType w:val="hybridMultilevel"/>
    <w:tmpl w:val="7F7406FE"/>
    <w:lvl w:ilvl="0" w:tplc="CA9AEC76">
      <w:start w:val="1"/>
      <w:numFmt w:val="lowerLetter"/>
      <w:lvlText w:val="%1)"/>
      <w:lvlJc w:val="left"/>
      <w:pPr>
        <w:ind w:left="1506" w:hanging="360"/>
      </w:pPr>
      <w:rPr>
        <w:rFonts w:eastAsia="Calibri" w:hint="default"/>
      </w:rPr>
    </w:lvl>
    <w:lvl w:ilvl="1" w:tplc="280A0019" w:tentative="1">
      <w:start w:val="1"/>
      <w:numFmt w:val="lowerLetter"/>
      <w:lvlText w:val="%2."/>
      <w:lvlJc w:val="left"/>
      <w:pPr>
        <w:ind w:left="2226" w:hanging="360"/>
      </w:pPr>
    </w:lvl>
    <w:lvl w:ilvl="2" w:tplc="280A001B" w:tentative="1">
      <w:start w:val="1"/>
      <w:numFmt w:val="lowerRoman"/>
      <w:lvlText w:val="%3."/>
      <w:lvlJc w:val="right"/>
      <w:pPr>
        <w:ind w:left="2946" w:hanging="180"/>
      </w:pPr>
    </w:lvl>
    <w:lvl w:ilvl="3" w:tplc="280A000F" w:tentative="1">
      <w:start w:val="1"/>
      <w:numFmt w:val="decimal"/>
      <w:lvlText w:val="%4."/>
      <w:lvlJc w:val="left"/>
      <w:pPr>
        <w:ind w:left="3666" w:hanging="360"/>
      </w:pPr>
    </w:lvl>
    <w:lvl w:ilvl="4" w:tplc="280A0019" w:tentative="1">
      <w:start w:val="1"/>
      <w:numFmt w:val="lowerLetter"/>
      <w:lvlText w:val="%5."/>
      <w:lvlJc w:val="left"/>
      <w:pPr>
        <w:ind w:left="4386" w:hanging="360"/>
      </w:pPr>
    </w:lvl>
    <w:lvl w:ilvl="5" w:tplc="280A001B" w:tentative="1">
      <w:start w:val="1"/>
      <w:numFmt w:val="lowerRoman"/>
      <w:lvlText w:val="%6."/>
      <w:lvlJc w:val="right"/>
      <w:pPr>
        <w:ind w:left="5106" w:hanging="180"/>
      </w:pPr>
    </w:lvl>
    <w:lvl w:ilvl="6" w:tplc="280A000F" w:tentative="1">
      <w:start w:val="1"/>
      <w:numFmt w:val="decimal"/>
      <w:lvlText w:val="%7."/>
      <w:lvlJc w:val="left"/>
      <w:pPr>
        <w:ind w:left="5826" w:hanging="360"/>
      </w:pPr>
    </w:lvl>
    <w:lvl w:ilvl="7" w:tplc="280A0019" w:tentative="1">
      <w:start w:val="1"/>
      <w:numFmt w:val="lowerLetter"/>
      <w:lvlText w:val="%8."/>
      <w:lvlJc w:val="left"/>
      <w:pPr>
        <w:ind w:left="6546" w:hanging="360"/>
      </w:pPr>
    </w:lvl>
    <w:lvl w:ilvl="8" w:tplc="280A001B" w:tentative="1">
      <w:start w:val="1"/>
      <w:numFmt w:val="lowerRoman"/>
      <w:lvlText w:val="%9."/>
      <w:lvlJc w:val="right"/>
      <w:pPr>
        <w:ind w:left="7266" w:hanging="180"/>
      </w:pPr>
    </w:lvl>
  </w:abstractNum>
  <w:abstractNum w:abstractNumId="23" w15:restartNumberingAfterBreak="0">
    <w:nsid w:val="3A6C7737"/>
    <w:multiLevelType w:val="hybridMultilevel"/>
    <w:tmpl w:val="080C03EC"/>
    <w:lvl w:ilvl="0" w:tplc="3FBEE27C">
      <w:start w:val="1"/>
      <w:numFmt w:val="bullet"/>
      <w:lvlText w:val=""/>
      <w:lvlJc w:val="left"/>
      <w:pPr>
        <w:tabs>
          <w:tab w:val="num" w:pos="1440"/>
        </w:tabs>
        <w:ind w:left="1440" w:hanging="360"/>
      </w:pPr>
      <w:rPr>
        <w:rFonts w:ascii="Symbol" w:hAnsi="Symbol" w:hint="default"/>
        <w:color w:val="000000"/>
      </w:rPr>
    </w:lvl>
    <w:lvl w:ilvl="1" w:tplc="1236F142" w:tentative="1">
      <w:start w:val="1"/>
      <w:numFmt w:val="bullet"/>
      <w:lvlText w:val="o"/>
      <w:lvlJc w:val="left"/>
      <w:pPr>
        <w:tabs>
          <w:tab w:val="num" w:pos="2160"/>
        </w:tabs>
        <w:ind w:left="2160" w:hanging="360"/>
      </w:pPr>
      <w:rPr>
        <w:rFonts w:ascii="Courier New" w:hAnsi="Courier New" w:hint="default"/>
      </w:rPr>
    </w:lvl>
    <w:lvl w:ilvl="2" w:tplc="0C0A001B" w:tentative="1">
      <w:start w:val="1"/>
      <w:numFmt w:val="bullet"/>
      <w:lvlText w:val=""/>
      <w:lvlJc w:val="left"/>
      <w:pPr>
        <w:tabs>
          <w:tab w:val="num" w:pos="2880"/>
        </w:tabs>
        <w:ind w:left="2880" w:hanging="360"/>
      </w:pPr>
      <w:rPr>
        <w:rFonts w:ascii="Wingdings" w:hAnsi="Wingdings" w:hint="default"/>
      </w:rPr>
    </w:lvl>
    <w:lvl w:ilvl="3" w:tplc="0C0A000F" w:tentative="1">
      <w:start w:val="1"/>
      <w:numFmt w:val="bullet"/>
      <w:lvlText w:val=""/>
      <w:lvlJc w:val="left"/>
      <w:pPr>
        <w:tabs>
          <w:tab w:val="num" w:pos="3600"/>
        </w:tabs>
        <w:ind w:left="3600" w:hanging="360"/>
      </w:pPr>
      <w:rPr>
        <w:rFonts w:ascii="Symbol" w:hAnsi="Symbol" w:hint="default"/>
      </w:rPr>
    </w:lvl>
    <w:lvl w:ilvl="4" w:tplc="0C0A0001" w:tentative="1">
      <w:start w:val="1"/>
      <w:numFmt w:val="bullet"/>
      <w:lvlText w:val="o"/>
      <w:lvlJc w:val="left"/>
      <w:pPr>
        <w:tabs>
          <w:tab w:val="num" w:pos="4320"/>
        </w:tabs>
        <w:ind w:left="4320" w:hanging="360"/>
      </w:pPr>
      <w:rPr>
        <w:rFonts w:ascii="Courier New" w:hAnsi="Courier New" w:hint="default"/>
      </w:rPr>
    </w:lvl>
    <w:lvl w:ilvl="5" w:tplc="0C0A001B" w:tentative="1">
      <w:start w:val="1"/>
      <w:numFmt w:val="bullet"/>
      <w:lvlText w:val=""/>
      <w:lvlJc w:val="left"/>
      <w:pPr>
        <w:tabs>
          <w:tab w:val="num" w:pos="5040"/>
        </w:tabs>
        <w:ind w:left="5040" w:hanging="360"/>
      </w:pPr>
      <w:rPr>
        <w:rFonts w:ascii="Wingdings" w:hAnsi="Wingdings" w:hint="default"/>
      </w:rPr>
    </w:lvl>
    <w:lvl w:ilvl="6" w:tplc="0C0A000F" w:tentative="1">
      <w:start w:val="1"/>
      <w:numFmt w:val="bullet"/>
      <w:lvlText w:val=""/>
      <w:lvlJc w:val="left"/>
      <w:pPr>
        <w:tabs>
          <w:tab w:val="num" w:pos="5760"/>
        </w:tabs>
        <w:ind w:left="5760" w:hanging="360"/>
      </w:pPr>
      <w:rPr>
        <w:rFonts w:ascii="Symbol" w:hAnsi="Symbol" w:hint="default"/>
      </w:rPr>
    </w:lvl>
    <w:lvl w:ilvl="7" w:tplc="0C0A0019" w:tentative="1">
      <w:start w:val="1"/>
      <w:numFmt w:val="bullet"/>
      <w:lvlText w:val="o"/>
      <w:lvlJc w:val="left"/>
      <w:pPr>
        <w:tabs>
          <w:tab w:val="num" w:pos="6480"/>
        </w:tabs>
        <w:ind w:left="6480" w:hanging="360"/>
      </w:pPr>
      <w:rPr>
        <w:rFonts w:ascii="Courier New" w:hAnsi="Courier New" w:hint="default"/>
      </w:rPr>
    </w:lvl>
    <w:lvl w:ilvl="8" w:tplc="0C0A001B"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5"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8A630B"/>
    <w:multiLevelType w:val="hybridMultilevel"/>
    <w:tmpl w:val="D92631AC"/>
    <w:lvl w:ilvl="0" w:tplc="08A4CB2C">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7"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461F42"/>
    <w:multiLevelType w:val="hybridMultilevel"/>
    <w:tmpl w:val="2DDE2982"/>
    <w:lvl w:ilvl="0" w:tplc="8FC8955C">
      <w:start w:val="1"/>
      <w:numFmt w:val="lowerLetter"/>
      <w:lvlText w:val="%1)"/>
      <w:lvlJc w:val="left"/>
      <w:pPr>
        <w:ind w:left="1146" w:hanging="360"/>
      </w:pPr>
      <w:rPr>
        <w:rFonts w:hint="default"/>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9"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9DB6268"/>
    <w:multiLevelType w:val="hybridMultilevel"/>
    <w:tmpl w:val="0714CEAE"/>
    <w:lvl w:ilvl="0" w:tplc="373C83D6">
      <w:start w:val="1"/>
      <w:numFmt w:val="lowerLetter"/>
      <w:lvlText w:val="%1)"/>
      <w:lvlJc w:val="left"/>
      <w:pPr>
        <w:ind w:left="1080" w:hanging="360"/>
      </w:pPr>
      <w:rPr>
        <w:rFonts w:eastAsia="Calibri"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3"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F8A0A09"/>
    <w:multiLevelType w:val="hybridMultilevel"/>
    <w:tmpl w:val="3698DC9E"/>
    <w:lvl w:ilvl="0" w:tplc="0C0A0017">
      <w:start w:val="1"/>
      <w:numFmt w:val="lowerLetter"/>
      <w:lvlText w:val="%1)"/>
      <w:lvlJc w:val="left"/>
      <w:pPr>
        <w:ind w:left="720" w:hanging="360"/>
      </w:pPr>
      <w:rPr>
        <w:rFonts w:cs="Times New Roman" w:hint="default"/>
      </w:rPr>
    </w:lvl>
    <w:lvl w:ilvl="1" w:tplc="F4724260">
      <w:start w:val="1"/>
      <w:numFmt w:val="lowerLetter"/>
      <w:lvlText w:val="%2)"/>
      <w:lvlJc w:val="left"/>
      <w:pPr>
        <w:ind w:left="1440" w:hanging="360"/>
      </w:pPr>
      <w:rPr>
        <w:rFonts w:cs="Times New Roman" w:hint="default"/>
        <w:b w:val="0"/>
      </w:rPr>
    </w:lvl>
    <w:lvl w:ilvl="2" w:tplc="2400779A">
      <w:start w:val="9"/>
      <w:numFmt w:val="upperRoman"/>
      <w:lvlText w:val="%3."/>
      <w:lvlJc w:val="left"/>
      <w:pPr>
        <w:ind w:left="2700" w:hanging="720"/>
      </w:pPr>
      <w:rPr>
        <w:rFonts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36"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7"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84A1F90"/>
    <w:multiLevelType w:val="hybridMultilevel"/>
    <w:tmpl w:val="EADECEAC"/>
    <w:lvl w:ilvl="0" w:tplc="0BF05F56">
      <w:start w:val="1"/>
      <w:numFmt w:val="low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9" w15:restartNumberingAfterBreak="0">
    <w:nsid w:val="6C0B3B04"/>
    <w:multiLevelType w:val="hybridMultilevel"/>
    <w:tmpl w:val="B1C0C73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7104666C"/>
    <w:multiLevelType w:val="hybridMultilevel"/>
    <w:tmpl w:val="1D721A78"/>
    <w:lvl w:ilvl="0" w:tplc="9AFE75E4">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41" w15:restartNumberingAfterBreak="0">
    <w:nsid w:val="72667155"/>
    <w:multiLevelType w:val="multilevel"/>
    <w:tmpl w:val="10A85916"/>
    <w:styleLink w:val="WW8Num8"/>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42"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4" w15:restartNumberingAfterBreak="0">
    <w:nsid w:val="73D86688"/>
    <w:multiLevelType w:val="hybridMultilevel"/>
    <w:tmpl w:val="75B64BDE"/>
    <w:lvl w:ilvl="0" w:tplc="280A0001">
      <w:start w:val="1"/>
      <w:numFmt w:val="bullet"/>
      <w:lvlText w:val=""/>
      <w:lvlJc w:val="left"/>
      <w:pPr>
        <w:ind w:left="510" w:hanging="360"/>
      </w:pPr>
      <w:rPr>
        <w:rFonts w:ascii="Symbol" w:hAnsi="Symbol" w:hint="default"/>
      </w:rPr>
    </w:lvl>
    <w:lvl w:ilvl="1" w:tplc="280A0003" w:tentative="1">
      <w:start w:val="1"/>
      <w:numFmt w:val="bullet"/>
      <w:lvlText w:val="o"/>
      <w:lvlJc w:val="left"/>
      <w:pPr>
        <w:ind w:left="1230" w:hanging="360"/>
      </w:pPr>
      <w:rPr>
        <w:rFonts w:ascii="Courier New" w:hAnsi="Courier New" w:cs="Courier New" w:hint="default"/>
      </w:rPr>
    </w:lvl>
    <w:lvl w:ilvl="2" w:tplc="280A0005" w:tentative="1">
      <w:start w:val="1"/>
      <w:numFmt w:val="bullet"/>
      <w:lvlText w:val=""/>
      <w:lvlJc w:val="left"/>
      <w:pPr>
        <w:ind w:left="1950" w:hanging="360"/>
      </w:pPr>
      <w:rPr>
        <w:rFonts w:ascii="Wingdings" w:hAnsi="Wingdings" w:hint="default"/>
      </w:rPr>
    </w:lvl>
    <w:lvl w:ilvl="3" w:tplc="280A0001" w:tentative="1">
      <w:start w:val="1"/>
      <w:numFmt w:val="bullet"/>
      <w:lvlText w:val=""/>
      <w:lvlJc w:val="left"/>
      <w:pPr>
        <w:ind w:left="2670" w:hanging="360"/>
      </w:pPr>
      <w:rPr>
        <w:rFonts w:ascii="Symbol" w:hAnsi="Symbol" w:hint="default"/>
      </w:rPr>
    </w:lvl>
    <w:lvl w:ilvl="4" w:tplc="280A0003" w:tentative="1">
      <w:start w:val="1"/>
      <w:numFmt w:val="bullet"/>
      <w:lvlText w:val="o"/>
      <w:lvlJc w:val="left"/>
      <w:pPr>
        <w:ind w:left="3390" w:hanging="360"/>
      </w:pPr>
      <w:rPr>
        <w:rFonts w:ascii="Courier New" w:hAnsi="Courier New" w:cs="Courier New" w:hint="default"/>
      </w:rPr>
    </w:lvl>
    <w:lvl w:ilvl="5" w:tplc="280A0005" w:tentative="1">
      <w:start w:val="1"/>
      <w:numFmt w:val="bullet"/>
      <w:lvlText w:val=""/>
      <w:lvlJc w:val="left"/>
      <w:pPr>
        <w:ind w:left="4110" w:hanging="360"/>
      </w:pPr>
      <w:rPr>
        <w:rFonts w:ascii="Wingdings" w:hAnsi="Wingdings" w:hint="default"/>
      </w:rPr>
    </w:lvl>
    <w:lvl w:ilvl="6" w:tplc="280A0001" w:tentative="1">
      <w:start w:val="1"/>
      <w:numFmt w:val="bullet"/>
      <w:lvlText w:val=""/>
      <w:lvlJc w:val="left"/>
      <w:pPr>
        <w:ind w:left="4830" w:hanging="360"/>
      </w:pPr>
      <w:rPr>
        <w:rFonts w:ascii="Symbol" w:hAnsi="Symbol" w:hint="default"/>
      </w:rPr>
    </w:lvl>
    <w:lvl w:ilvl="7" w:tplc="280A0003" w:tentative="1">
      <w:start w:val="1"/>
      <w:numFmt w:val="bullet"/>
      <w:lvlText w:val="o"/>
      <w:lvlJc w:val="left"/>
      <w:pPr>
        <w:ind w:left="5550" w:hanging="360"/>
      </w:pPr>
      <w:rPr>
        <w:rFonts w:ascii="Courier New" w:hAnsi="Courier New" w:cs="Courier New" w:hint="default"/>
      </w:rPr>
    </w:lvl>
    <w:lvl w:ilvl="8" w:tplc="280A0005" w:tentative="1">
      <w:start w:val="1"/>
      <w:numFmt w:val="bullet"/>
      <w:lvlText w:val=""/>
      <w:lvlJc w:val="left"/>
      <w:pPr>
        <w:ind w:left="6270" w:hanging="360"/>
      </w:pPr>
      <w:rPr>
        <w:rFonts w:ascii="Wingdings" w:hAnsi="Wingdings" w:hint="default"/>
      </w:rPr>
    </w:lvl>
  </w:abstractNum>
  <w:abstractNum w:abstractNumId="45"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46"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7"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E89317A"/>
    <w:multiLevelType w:val="hybridMultilevel"/>
    <w:tmpl w:val="33F24850"/>
    <w:lvl w:ilvl="0" w:tplc="E746FDAC">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num w:numId="1">
    <w:abstractNumId w:val="48"/>
  </w:num>
  <w:num w:numId="2">
    <w:abstractNumId w:val="43"/>
  </w:num>
  <w:num w:numId="3">
    <w:abstractNumId w:val="45"/>
  </w:num>
  <w:num w:numId="4">
    <w:abstractNumId w:val="10"/>
  </w:num>
  <w:num w:numId="5">
    <w:abstractNumId w:val="21"/>
  </w:num>
  <w:num w:numId="6">
    <w:abstractNumId w:val="12"/>
  </w:num>
  <w:num w:numId="7">
    <w:abstractNumId w:val="16"/>
  </w:num>
  <w:num w:numId="8">
    <w:abstractNumId w:val="30"/>
  </w:num>
  <w:num w:numId="9">
    <w:abstractNumId w:val="29"/>
  </w:num>
  <w:num w:numId="10">
    <w:abstractNumId w:val="37"/>
  </w:num>
  <w:num w:numId="11">
    <w:abstractNumId w:val="47"/>
  </w:num>
  <w:num w:numId="12">
    <w:abstractNumId w:val="33"/>
  </w:num>
  <w:num w:numId="13">
    <w:abstractNumId w:val="34"/>
  </w:num>
  <w:num w:numId="14">
    <w:abstractNumId w:val="23"/>
  </w:num>
  <w:num w:numId="15">
    <w:abstractNumId w:val="24"/>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5"/>
  </w:num>
  <w:num w:numId="19">
    <w:abstractNumId w:val="41"/>
  </w:num>
  <w:num w:numId="20">
    <w:abstractNumId w:val="27"/>
  </w:num>
  <w:num w:numId="21">
    <w:abstractNumId w:val="31"/>
  </w:num>
  <w:num w:numId="22">
    <w:abstractNumId w:val="19"/>
  </w:num>
  <w:num w:numId="23">
    <w:abstractNumId w:val="42"/>
  </w:num>
  <w:num w:numId="24">
    <w:abstractNumId w:val="28"/>
  </w:num>
  <w:num w:numId="25">
    <w:abstractNumId w:val="22"/>
  </w:num>
  <w:num w:numId="26">
    <w:abstractNumId w:val="7"/>
  </w:num>
  <w:num w:numId="27">
    <w:abstractNumId w:val="32"/>
  </w:num>
  <w:num w:numId="28">
    <w:abstractNumId w:val="26"/>
  </w:num>
  <w:num w:numId="29">
    <w:abstractNumId w:val="49"/>
  </w:num>
  <w:num w:numId="30">
    <w:abstractNumId w:val="14"/>
  </w:num>
  <w:num w:numId="31">
    <w:abstractNumId w:val="40"/>
  </w:num>
  <w:num w:numId="32">
    <w:abstractNumId w:val="39"/>
  </w:num>
  <w:num w:numId="33">
    <w:abstractNumId w:val="46"/>
  </w:num>
  <w:num w:numId="34">
    <w:abstractNumId w:val="15"/>
  </w:num>
  <w:num w:numId="35">
    <w:abstractNumId w:val="36"/>
  </w:num>
  <w:num w:numId="36">
    <w:abstractNumId w:val="11"/>
  </w:num>
  <w:num w:numId="37">
    <w:abstractNumId w:val="9"/>
  </w:num>
  <w:num w:numId="38">
    <w:abstractNumId w:val="6"/>
  </w:num>
  <w:num w:numId="39">
    <w:abstractNumId w:val="25"/>
  </w:num>
  <w:num w:numId="40">
    <w:abstractNumId w:val="44"/>
  </w:num>
  <w:num w:numId="41">
    <w:abstractNumId w:val="18"/>
  </w:num>
  <w:num w:numId="42">
    <w:abstractNumId w:val="20"/>
  </w:num>
  <w:num w:numId="43">
    <w:abstractNumId w:val="1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4A8"/>
    <w:rsid w:val="000018BB"/>
    <w:rsid w:val="00001C03"/>
    <w:rsid w:val="00001FBF"/>
    <w:rsid w:val="00002D18"/>
    <w:rsid w:val="00003165"/>
    <w:rsid w:val="000038E4"/>
    <w:rsid w:val="00004284"/>
    <w:rsid w:val="00004605"/>
    <w:rsid w:val="000046FE"/>
    <w:rsid w:val="00004EFF"/>
    <w:rsid w:val="00007819"/>
    <w:rsid w:val="000078BE"/>
    <w:rsid w:val="000104A3"/>
    <w:rsid w:val="000110A7"/>
    <w:rsid w:val="00011C9D"/>
    <w:rsid w:val="00011D9D"/>
    <w:rsid w:val="00012963"/>
    <w:rsid w:val="00012F07"/>
    <w:rsid w:val="000144C6"/>
    <w:rsid w:val="000161F6"/>
    <w:rsid w:val="00016747"/>
    <w:rsid w:val="00016A1C"/>
    <w:rsid w:val="0001702E"/>
    <w:rsid w:val="000174CF"/>
    <w:rsid w:val="00017DB0"/>
    <w:rsid w:val="00017FF0"/>
    <w:rsid w:val="00020295"/>
    <w:rsid w:val="00020562"/>
    <w:rsid w:val="000216E1"/>
    <w:rsid w:val="00021A46"/>
    <w:rsid w:val="00021DB1"/>
    <w:rsid w:val="00022551"/>
    <w:rsid w:val="00022796"/>
    <w:rsid w:val="0002494C"/>
    <w:rsid w:val="00025253"/>
    <w:rsid w:val="00025E7B"/>
    <w:rsid w:val="00026B32"/>
    <w:rsid w:val="0002706F"/>
    <w:rsid w:val="000279BD"/>
    <w:rsid w:val="00031DDC"/>
    <w:rsid w:val="00032C5A"/>
    <w:rsid w:val="00032D2A"/>
    <w:rsid w:val="0003320B"/>
    <w:rsid w:val="00033BEE"/>
    <w:rsid w:val="0003479A"/>
    <w:rsid w:val="00034D14"/>
    <w:rsid w:val="00035F2F"/>
    <w:rsid w:val="000365DF"/>
    <w:rsid w:val="00036643"/>
    <w:rsid w:val="000367BF"/>
    <w:rsid w:val="00036AEC"/>
    <w:rsid w:val="00037EAD"/>
    <w:rsid w:val="00037ECB"/>
    <w:rsid w:val="00040445"/>
    <w:rsid w:val="000407C9"/>
    <w:rsid w:val="000414C7"/>
    <w:rsid w:val="000414F0"/>
    <w:rsid w:val="0004151F"/>
    <w:rsid w:val="00041824"/>
    <w:rsid w:val="000422C6"/>
    <w:rsid w:val="00043A34"/>
    <w:rsid w:val="00044426"/>
    <w:rsid w:val="0004565C"/>
    <w:rsid w:val="000459BB"/>
    <w:rsid w:val="0004791C"/>
    <w:rsid w:val="00050596"/>
    <w:rsid w:val="0005161B"/>
    <w:rsid w:val="00051D9A"/>
    <w:rsid w:val="00051E0C"/>
    <w:rsid w:val="00051ED7"/>
    <w:rsid w:val="00053439"/>
    <w:rsid w:val="0005363A"/>
    <w:rsid w:val="00055D6D"/>
    <w:rsid w:val="00056075"/>
    <w:rsid w:val="00056A4E"/>
    <w:rsid w:val="000577EF"/>
    <w:rsid w:val="00057F46"/>
    <w:rsid w:val="00060CFA"/>
    <w:rsid w:val="00061033"/>
    <w:rsid w:val="000635DA"/>
    <w:rsid w:val="00065093"/>
    <w:rsid w:val="000652FD"/>
    <w:rsid w:val="00065309"/>
    <w:rsid w:val="00065D60"/>
    <w:rsid w:val="000671A7"/>
    <w:rsid w:val="000702DC"/>
    <w:rsid w:val="00074FEC"/>
    <w:rsid w:val="000758F3"/>
    <w:rsid w:val="00080C0B"/>
    <w:rsid w:val="0008143C"/>
    <w:rsid w:val="0008568A"/>
    <w:rsid w:val="0008620E"/>
    <w:rsid w:val="0008631A"/>
    <w:rsid w:val="00086430"/>
    <w:rsid w:val="000868BF"/>
    <w:rsid w:val="00086B4F"/>
    <w:rsid w:val="00087259"/>
    <w:rsid w:val="00087D7A"/>
    <w:rsid w:val="00091DB3"/>
    <w:rsid w:val="00092492"/>
    <w:rsid w:val="000929C6"/>
    <w:rsid w:val="00093DAB"/>
    <w:rsid w:val="00095940"/>
    <w:rsid w:val="00095C02"/>
    <w:rsid w:val="000963FD"/>
    <w:rsid w:val="00096CA6"/>
    <w:rsid w:val="00096CB0"/>
    <w:rsid w:val="00097ABA"/>
    <w:rsid w:val="00097C76"/>
    <w:rsid w:val="000A0422"/>
    <w:rsid w:val="000A08EE"/>
    <w:rsid w:val="000A1BA0"/>
    <w:rsid w:val="000A243D"/>
    <w:rsid w:val="000A37A0"/>
    <w:rsid w:val="000A5480"/>
    <w:rsid w:val="000A6414"/>
    <w:rsid w:val="000A644D"/>
    <w:rsid w:val="000B08E2"/>
    <w:rsid w:val="000B268A"/>
    <w:rsid w:val="000B2F5B"/>
    <w:rsid w:val="000B300B"/>
    <w:rsid w:val="000B40E4"/>
    <w:rsid w:val="000B5756"/>
    <w:rsid w:val="000B5B21"/>
    <w:rsid w:val="000B6A53"/>
    <w:rsid w:val="000B7E41"/>
    <w:rsid w:val="000C0B10"/>
    <w:rsid w:val="000C1A4C"/>
    <w:rsid w:val="000C1BEA"/>
    <w:rsid w:val="000C2F00"/>
    <w:rsid w:val="000C3004"/>
    <w:rsid w:val="000C4610"/>
    <w:rsid w:val="000C4633"/>
    <w:rsid w:val="000C4C31"/>
    <w:rsid w:val="000C58C3"/>
    <w:rsid w:val="000C5DCD"/>
    <w:rsid w:val="000C6156"/>
    <w:rsid w:val="000C69B9"/>
    <w:rsid w:val="000C783E"/>
    <w:rsid w:val="000D09F8"/>
    <w:rsid w:val="000D14AB"/>
    <w:rsid w:val="000D2D93"/>
    <w:rsid w:val="000D317C"/>
    <w:rsid w:val="000D4A80"/>
    <w:rsid w:val="000D53FD"/>
    <w:rsid w:val="000D5BDE"/>
    <w:rsid w:val="000D6779"/>
    <w:rsid w:val="000D6F9B"/>
    <w:rsid w:val="000E0158"/>
    <w:rsid w:val="000E164F"/>
    <w:rsid w:val="000E3186"/>
    <w:rsid w:val="000E38EC"/>
    <w:rsid w:val="000E3B8E"/>
    <w:rsid w:val="000E521E"/>
    <w:rsid w:val="000E531C"/>
    <w:rsid w:val="000E572D"/>
    <w:rsid w:val="000E5E0F"/>
    <w:rsid w:val="000E65D7"/>
    <w:rsid w:val="000E79A8"/>
    <w:rsid w:val="000F0E88"/>
    <w:rsid w:val="000F256D"/>
    <w:rsid w:val="000F2624"/>
    <w:rsid w:val="000F3F34"/>
    <w:rsid w:val="000F578D"/>
    <w:rsid w:val="000F5B59"/>
    <w:rsid w:val="000F735E"/>
    <w:rsid w:val="001003D4"/>
    <w:rsid w:val="00100F00"/>
    <w:rsid w:val="00103049"/>
    <w:rsid w:val="001033AC"/>
    <w:rsid w:val="00105E8A"/>
    <w:rsid w:val="001071F8"/>
    <w:rsid w:val="0011072C"/>
    <w:rsid w:val="00110EC3"/>
    <w:rsid w:val="00110F9D"/>
    <w:rsid w:val="00113D3D"/>
    <w:rsid w:val="00114FAA"/>
    <w:rsid w:val="00117045"/>
    <w:rsid w:val="001171E2"/>
    <w:rsid w:val="00117AAA"/>
    <w:rsid w:val="00117CC9"/>
    <w:rsid w:val="001207C8"/>
    <w:rsid w:val="00120D4F"/>
    <w:rsid w:val="00121527"/>
    <w:rsid w:val="00122300"/>
    <w:rsid w:val="00122415"/>
    <w:rsid w:val="00122E15"/>
    <w:rsid w:val="00123A23"/>
    <w:rsid w:val="00125C66"/>
    <w:rsid w:val="00126115"/>
    <w:rsid w:val="00126A28"/>
    <w:rsid w:val="00126F2F"/>
    <w:rsid w:val="0012765A"/>
    <w:rsid w:val="0013028C"/>
    <w:rsid w:val="001318C6"/>
    <w:rsid w:val="0013210B"/>
    <w:rsid w:val="00133871"/>
    <w:rsid w:val="0013443B"/>
    <w:rsid w:val="00134669"/>
    <w:rsid w:val="001347C0"/>
    <w:rsid w:val="00135027"/>
    <w:rsid w:val="001352CF"/>
    <w:rsid w:val="00136919"/>
    <w:rsid w:val="00136C2E"/>
    <w:rsid w:val="00136FC5"/>
    <w:rsid w:val="00141410"/>
    <w:rsid w:val="001425A5"/>
    <w:rsid w:val="0014344B"/>
    <w:rsid w:val="00143C34"/>
    <w:rsid w:val="00144724"/>
    <w:rsid w:val="0014484E"/>
    <w:rsid w:val="00144BE1"/>
    <w:rsid w:val="001453FE"/>
    <w:rsid w:val="001457DC"/>
    <w:rsid w:val="001519E4"/>
    <w:rsid w:val="00151C68"/>
    <w:rsid w:val="0015274E"/>
    <w:rsid w:val="00152E02"/>
    <w:rsid w:val="00155112"/>
    <w:rsid w:val="00157870"/>
    <w:rsid w:val="0016015D"/>
    <w:rsid w:val="00161711"/>
    <w:rsid w:val="00162E76"/>
    <w:rsid w:val="0016300D"/>
    <w:rsid w:val="0016374E"/>
    <w:rsid w:val="0016381F"/>
    <w:rsid w:val="00164284"/>
    <w:rsid w:val="001643E0"/>
    <w:rsid w:val="001648E7"/>
    <w:rsid w:val="00165CFA"/>
    <w:rsid w:val="001669C6"/>
    <w:rsid w:val="00166DBC"/>
    <w:rsid w:val="00167296"/>
    <w:rsid w:val="001674E9"/>
    <w:rsid w:val="00170426"/>
    <w:rsid w:val="0017043F"/>
    <w:rsid w:val="00170685"/>
    <w:rsid w:val="00170BC6"/>
    <w:rsid w:val="00171866"/>
    <w:rsid w:val="00171EA6"/>
    <w:rsid w:val="0017263D"/>
    <w:rsid w:val="00172FAA"/>
    <w:rsid w:val="0017419D"/>
    <w:rsid w:val="001744B5"/>
    <w:rsid w:val="00174959"/>
    <w:rsid w:val="00174D00"/>
    <w:rsid w:val="001756D6"/>
    <w:rsid w:val="001766E2"/>
    <w:rsid w:val="00180A00"/>
    <w:rsid w:val="001814BB"/>
    <w:rsid w:val="00181EB0"/>
    <w:rsid w:val="001827D5"/>
    <w:rsid w:val="00183998"/>
    <w:rsid w:val="00183FEC"/>
    <w:rsid w:val="00184CBC"/>
    <w:rsid w:val="00185312"/>
    <w:rsid w:val="001858C6"/>
    <w:rsid w:val="00185F34"/>
    <w:rsid w:val="00186EB2"/>
    <w:rsid w:val="001901B7"/>
    <w:rsid w:val="00190778"/>
    <w:rsid w:val="001927A0"/>
    <w:rsid w:val="0019357D"/>
    <w:rsid w:val="001935A3"/>
    <w:rsid w:val="0019494B"/>
    <w:rsid w:val="00194CB0"/>
    <w:rsid w:val="00196C31"/>
    <w:rsid w:val="00197274"/>
    <w:rsid w:val="00197D50"/>
    <w:rsid w:val="001A0A07"/>
    <w:rsid w:val="001A0ADA"/>
    <w:rsid w:val="001A0AF3"/>
    <w:rsid w:val="001A1BE4"/>
    <w:rsid w:val="001A223C"/>
    <w:rsid w:val="001A374F"/>
    <w:rsid w:val="001A5784"/>
    <w:rsid w:val="001A731E"/>
    <w:rsid w:val="001A7B72"/>
    <w:rsid w:val="001A7B8C"/>
    <w:rsid w:val="001A7BF4"/>
    <w:rsid w:val="001B1D09"/>
    <w:rsid w:val="001B1E65"/>
    <w:rsid w:val="001B2494"/>
    <w:rsid w:val="001B280D"/>
    <w:rsid w:val="001B2FF0"/>
    <w:rsid w:val="001B3991"/>
    <w:rsid w:val="001B3EB3"/>
    <w:rsid w:val="001B424B"/>
    <w:rsid w:val="001B4494"/>
    <w:rsid w:val="001B4B6A"/>
    <w:rsid w:val="001B5961"/>
    <w:rsid w:val="001B69A5"/>
    <w:rsid w:val="001B7308"/>
    <w:rsid w:val="001B78DE"/>
    <w:rsid w:val="001B79EB"/>
    <w:rsid w:val="001C080D"/>
    <w:rsid w:val="001C09BB"/>
    <w:rsid w:val="001C1BDB"/>
    <w:rsid w:val="001C2F8F"/>
    <w:rsid w:val="001C3290"/>
    <w:rsid w:val="001C34BA"/>
    <w:rsid w:val="001C4F4B"/>
    <w:rsid w:val="001C589F"/>
    <w:rsid w:val="001C6594"/>
    <w:rsid w:val="001C710E"/>
    <w:rsid w:val="001C76D3"/>
    <w:rsid w:val="001C7E68"/>
    <w:rsid w:val="001D0B69"/>
    <w:rsid w:val="001D383D"/>
    <w:rsid w:val="001D5B60"/>
    <w:rsid w:val="001D5BA0"/>
    <w:rsid w:val="001D6DE8"/>
    <w:rsid w:val="001D76B9"/>
    <w:rsid w:val="001D7CC3"/>
    <w:rsid w:val="001E0685"/>
    <w:rsid w:val="001E25E1"/>
    <w:rsid w:val="001E3125"/>
    <w:rsid w:val="001E4E5E"/>
    <w:rsid w:val="001E5C4D"/>
    <w:rsid w:val="001E6721"/>
    <w:rsid w:val="001F3849"/>
    <w:rsid w:val="001F38EC"/>
    <w:rsid w:val="001F42F0"/>
    <w:rsid w:val="001F45DD"/>
    <w:rsid w:val="001F4940"/>
    <w:rsid w:val="001F4E79"/>
    <w:rsid w:val="001F4F1A"/>
    <w:rsid w:val="001F5532"/>
    <w:rsid w:val="001F6742"/>
    <w:rsid w:val="001F7644"/>
    <w:rsid w:val="00200EF2"/>
    <w:rsid w:val="00202FBD"/>
    <w:rsid w:val="00203C75"/>
    <w:rsid w:val="002052D6"/>
    <w:rsid w:val="00206E58"/>
    <w:rsid w:val="00207534"/>
    <w:rsid w:val="00207D52"/>
    <w:rsid w:val="00207EF3"/>
    <w:rsid w:val="0021026B"/>
    <w:rsid w:val="00210DDF"/>
    <w:rsid w:val="00211354"/>
    <w:rsid w:val="0021222D"/>
    <w:rsid w:val="002129F6"/>
    <w:rsid w:val="0021317C"/>
    <w:rsid w:val="002133A8"/>
    <w:rsid w:val="00213743"/>
    <w:rsid w:val="00213932"/>
    <w:rsid w:val="002139AF"/>
    <w:rsid w:val="00213B73"/>
    <w:rsid w:val="002141F6"/>
    <w:rsid w:val="00214834"/>
    <w:rsid w:val="00214DE3"/>
    <w:rsid w:val="002163CC"/>
    <w:rsid w:val="00216E31"/>
    <w:rsid w:val="002178DD"/>
    <w:rsid w:val="00217A90"/>
    <w:rsid w:val="00217CC5"/>
    <w:rsid w:val="002205EE"/>
    <w:rsid w:val="0022174D"/>
    <w:rsid w:val="0022291E"/>
    <w:rsid w:val="00222A73"/>
    <w:rsid w:val="00223774"/>
    <w:rsid w:val="00224AA8"/>
    <w:rsid w:val="00225018"/>
    <w:rsid w:val="00226E96"/>
    <w:rsid w:val="00227CAD"/>
    <w:rsid w:val="002304A4"/>
    <w:rsid w:val="002320D1"/>
    <w:rsid w:val="00233FDE"/>
    <w:rsid w:val="00234C2B"/>
    <w:rsid w:val="00234ECB"/>
    <w:rsid w:val="002357A5"/>
    <w:rsid w:val="00236224"/>
    <w:rsid w:val="00236D3C"/>
    <w:rsid w:val="00236D87"/>
    <w:rsid w:val="0023718F"/>
    <w:rsid w:val="0023774A"/>
    <w:rsid w:val="00237E66"/>
    <w:rsid w:val="00240965"/>
    <w:rsid w:val="00241B6A"/>
    <w:rsid w:val="002439CE"/>
    <w:rsid w:val="00243EC3"/>
    <w:rsid w:val="00244743"/>
    <w:rsid w:val="00245A42"/>
    <w:rsid w:val="002474BF"/>
    <w:rsid w:val="002475CC"/>
    <w:rsid w:val="00247E9B"/>
    <w:rsid w:val="00250710"/>
    <w:rsid w:val="00250792"/>
    <w:rsid w:val="00252479"/>
    <w:rsid w:val="00252E21"/>
    <w:rsid w:val="0025432E"/>
    <w:rsid w:val="00255281"/>
    <w:rsid w:val="00255E78"/>
    <w:rsid w:val="00257576"/>
    <w:rsid w:val="002606BC"/>
    <w:rsid w:val="0026075D"/>
    <w:rsid w:val="00260EF7"/>
    <w:rsid w:val="002611A6"/>
    <w:rsid w:val="00263F69"/>
    <w:rsid w:val="002641F7"/>
    <w:rsid w:val="00264750"/>
    <w:rsid w:val="002649F6"/>
    <w:rsid w:val="002651DF"/>
    <w:rsid w:val="00265331"/>
    <w:rsid w:val="00267113"/>
    <w:rsid w:val="00267B4F"/>
    <w:rsid w:val="00271298"/>
    <w:rsid w:val="00271BB2"/>
    <w:rsid w:val="002735D6"/>
    <w:rsid w:val="0027628A"/>
    <w:rsid w:val="0027642A"/>
    <w:rsid w:val="00277AEB"/>
    <w:rsid w:val="00280122"/>
    <w:rsid w:val="00280311"/>
    <w:rsid w:val="00280509"/>
    <w:rsid w:val="0028120A"/>
    <w:rsid w:val="00281288"/>
    <w:rsid w:val="00281981"/>
    <w:rsid w:val="002822EA"/>
    <w:rsid w:val="002825CC"/>
    <w:rsid w:val="00282E0B"/>
    <w:rsid w:val="00283217"/>
    <w:rsid w:val="0028383F"/>
    <w:rsid w:val="00287555"/>
    <w:rsid w:val="0029091C"/>
    <w:rsid w:val="00290ABF"/>
    <w:rsid w:val="00290ACB"/>
    <w:rsid w:val="0029257A"/>
    <w:rsid w:val="00292AE6"/>
    <w:rsid w:val="002936F0"/>
    <w:rsid w:val="002942CE"/>
    <w:rsid w:val="0029496A"/>
    <w:rsid w:val="0029590E"/>
    <w:rsid w:val="0029663C"/>
    <w:rsid w:val="0029751C"/>
    <w:rsid w:val="00297746"/>
    <w:rsid w:val="00297C34"/>
    <w:rsid w:val="002A064E"/>
    <w:rsid w:val="002A12DD"/>
    <w:rsid w:val="002A1E68"/>
    <w:rsid w:val="002A21AE"/>
    <w:rsid w:val="002A2646"/>
    <w:rsid w:val="002A41B4"/>
    <w:rsid w:val="002A4FEC"/>
    <w:rsid w:val="002A633A"/>
    <w:rsid w:val="002B015D"/>
    <w:rsid w:val="002B098F"/>
    <w:rsid w:val="002B0CA7"/>
    <w:rsid w:val="002B1C43"/>
    <w:rsid w:val="002B2E0A"/>
    <w:rsid w:val="002B429E"/>
    <w:rsid w:val="002B434B"/>
    <w:rsid w:val="002B58EF"/>
    <w:rsid w:val="002B601A"/>
    <w:rsid w:val="002B7BE0"/>
    <w:rsid w:val="002C007A"/>
    <w:rsid w:val="002C24EA"/>
    <w:rsid w:val="002C2BCD"/>
    <w:rsid w:val="002C3A4A"/>
    <w:rsid w:val="002C448C"/>
    <w:rsid w:val="002C4CC3"/>
    <w:rsid w:val="002C4EEB"/>
    <w:rsid w:val="002C51C4"/>
    <w:rsid w:val="002C5BFD"/>
    <w:rsid w:val="002C5E40"/>
    <w:rsid w:val="002C62EC"/>
    <w:rsid w:val="002C696A"/>
    <w:rsid w:val="002C6B9F"/>
    <w:rsid w:val="002D29C9"/>
    <w:rsid w:val="002D2BEC"/>
    <w:rsid w:val="002D35DD"/>
    <w:rsid w:val="002D3BD1"/>
    <w:rsid w:val="002D3F25"/>
    <w:rsid w:val="002D4176"/>
    <w:rsid w:val="002D49E1"/>
    <w:rsid w:val="002D4ACA"/>
    <w:rsid w:val="002D4C4C"/>
    <w:rsid w:val="002D5664"/>
    <w:rsid w:val="002D673E"/>
    <w:rsid w:val="002D7D60"/>
    <w:rsid w:val="002E00AD"/>
    <w:rsid w:val="002E018C"/>
    <w:rsid w:val="002E05BA"/>
    <w:rsid w:val="002E1156"/>
    <w:rsid w:val="002E4F3B"/>
    <w:rsid w:val="002E5039"/>
    <w:rsid w:val="002E57CC"/>
    <w:rsid w:val="002E79DA"/>
    <w:rsid w:val="002F0C5D"/>
    <w:rsid w:val="002F393E"/>
    <w:rsid w:val="002F41C1"/>
    <w:rsid w:val="002F5981"/>
    <w:rsid w:val="002F5984"/>
    <w:rsid w:val="002F7D88"/>
    <w:rsid w:val="00300195"/>
    <w:rsid w:val="00300530"/>
    <w:rsid w:val="003021B8"/>
    <w:rsid w:val="003026DB"/>
    <w:rsid w:val="0030357B"/>
    <w:rsid w:val="00304CA0"/>
    <w:rsid w:val="0030523B"/>
    <w:rsid w:val="00305364"/>
    <w:rsid w:val="00306110"/>
    <w:rsid w:val="003063B7"/>
    <w:rsid w:val="00306A35"/>
    <w:rsid w:val="0030723D"/>
    <w:rsid w:val="00307645"/>
    <w:rsid w:val="003104E3"/>
    <w:rsid w:val="00310756"/>
    <w:rsid w:val="00310A9A"/>
    <w:rsid w:val="00311D62"/>
    <w:rsid w:val="0031275C"/>
    <w:rsid w:val="003129C4"/>
    <w:rsid w:val="00312C9A"/>
    <w:rsid w:val="0031364B"/>
    <w:rsid w:val="003137D9"/>
    <w:rsid w:val="003139A1"/>
    <w:rsid w:val="00314589"/>
    <w:rsid w:val="0031521D"/>
    <w:rsid w:val="00315BEB"/>
    <w:rsid w:val="00315F81"/>
    <w:rsid w:val="0031614A"/>
    <w:rsid w:val="0031644D"/>
    <w:rsid w:val="00316BF3"/>
    <w:rsid w:val="00317987"/>
    <w:rsid w:val="00320582"/>
    <w:rsid w:val="003217D9"/>
    <w:rsid w:val="00322114"/>
    <w:rsid w:val="00322F13"/>
    <w:rsid w:val="00322F31"/>
    <w:rsid w:val="00324F88"/>
    <w:rsid w:val="003257F9"/>
    <w:rsid w:val="00326098"/>
    <w:rsid w:val="0032756E"/>
    <w:rsid w:val="00330EBC"/>
    <w:rsid w:val="00330F16"/>
    <w:rsid w:val="00331EE2"/>
    <w:rsid w:val="0033200D"/>
    <w:rsid w:val="003324BE"/>
    <w:rsid w:val="0033256F"/>
    <w:rsid w:val="0033333B"/>
    <w:rsid w:val="00333FC2"/>
    <w:rsid w:val="00334C6A"/>
    <w:rsid w:val="00334DEA"/>
    <w:rsid w:val="003366E7"/>
    <w:rsid w:val="00336982"/>
    <w:rsid w:val="00337AAC"/>
    <w:rsid w:val="0034070C"/>
    <w:rsid w:val="0034071B"/>
    <w:rsid w:val="00340D52"/>
    <w:rsid w:val="00343926"/>
    <w:rsid w:val="0034413C"/>
    <w:rsid w:val="00344224"/>
    <w:rsid w:val="00345683"/>
    <w:rsid w:val="00346B45"/>
    <w:rsid w:val="00347634"/>
    <w:rsid w:val="00347BE6"/>
    <w:rsid w:val="00351507"/>
    <w:rsid w:val="003517D9"/>
    <w:rsid w:val="00351E6D"/>
    <w:rsid w:val="0035243C"/>
    <w:rsid w:val="00352449"/>
    <w:rsid w:val="00352BD1"/>
    <w:rsid w:val="00353202"/>
    <w:rsid w:val="00353F56"/>
    <w:rsid w:val="00353F84"/>
    <w:rsid w:val="003543B2"/>
    <w:rsid w:val="00354609"/>
    <w:rsid w:val="00354AA0"/>
    <w:rsid w:val="00355D30"/>
    <w:rsid w:val="0035605A"/>
    <w:rsid w:val="00360354"/>
    <w:rsid w:val="00360C04"/>
    <w:rsid w:val="00361A2D"/>
    <w:rsid w:val="00361C6F"/>
    <w:rsid w:val="00362381"/>
    <w:rsid w:val="00362A09"/>
    <w:rsid w:val="00362D4B"/>
    <w:rsid w:val="0036308D"/>
    <w:rsid w:val="003642EF"/>
    <w:rsid w:val="00364FC1"/>
    <w:rsid w:val="00365BBA"/>
    <w:rsid w:val="00365FBD"/>
    <w:rsid w:val="00366C06"/>
    <w:rsid w:val="00366E6D"/>
    <w:rsid w:val="0036716B"/>
    <w:rsid w:val="00370A5A"/>
    <w:rsid w:val="00371CF6"/>
    <w:rsid w:val="00373432"/>
    <w:rsid w:val="003741FA"/>
    <w:rsid w:val="00375CA0"/>
    <w:rsid w:val="00376298"/>
    <w:rsid w:val="0037651B"/>
    <w:rsid w:val="0037685C"/>
    <w:rsid w:val="003770FE"/>
    <w:rsid w:val="0037759F"/>
    <w:rsid w:val="0037782F"/>
    <w:rsid w:val="00377FDA"/>
    <w:rsid w:val="00380D34"/>
    <w:rsid w:val="0038111C"/>
    <w:rsid w:val="003846F6"/>
    <w:rsid w:val="00384B06"/>
    <w:rsid w:val="00385178"/>
    <w:rsid w:val="003852B3"/>
    <w:rsid w:val="00385A26"/>
    <w:rsid w:val="00386B6D"/>
    <w:rsid w:val="003871C3"/>
    <w:rsid w:val="00390519"/>
    <w:rsid w:val="003911E1"/>
    <w:rsid w:val="0039156D"/>
    <w:rsid w:val="00391C02"/>
    <w:rsid w:val="00392017"/>
    <w:rsid w:val="003930C7"/>
    <w:rsid w:val="003940A8"/>
    <w:rsid w:val="0039418D"/>
    <w:rsid w:val="00397E2B"/>
    <w:rsid w:val="003A0143"/>
    <w:rsid w:val="003A0ACD"/>
    <w:rsid w:val="003A116D"/>
    <w:rsid w:val="003A131F"/>
    <w:rsid w:val="003A16DF"/>
    <w:rsid w:val="003A20DF"/>
    <w:rsid w:val="003A2883"/>
    <w:rsid w:val="003A3436"/>
    <w:rsid w:val="003A4028"/>
    <w:rsid w:val="003A4476"/>
    <w:rsid w:val="003A4C20"/>
    <w:rsid w:val="003A51C2"/>
    <w:rsid w:val="003A547A"/>
    <w:rsid w:val="003A5B32"/>
    <w:rsid w:val="003A79DC"/>
    <w:rsid w:val="003B0469"/>
    <w:rsid w:val="003B08E8"/>
    <w:rsid w:val="003B0905"/>
    <w:rsid w:val="003B0CD0"/>
    <w:rsid w:val="003B10AF"/>
    <w:rsid w:val="003B12EB"/>
    <w:rsid w:val="003B152B"/>
    <w:rsid w:val="003B1A3B"/>
    <w:rsid w:val="003B30C6"/>
    <w:rsid w:val="003B4246"/>
    <w:rsid w:val="003B4A43"/>
    <w:rsid w:val="003B4C4D"/>
    <w:rsid w:val="003B5E77"/>
    <w:rsid w:val="003B67BA"/>
    <w:rsid w:val="003B7A0B"/>
    <w:rsid w:val="003C0CC2"/>
    <w:rsid w:val="003C1E30"/>
    <w:rsid w:val="003C2EB3"/>
    <w:rsid w:val="003C36B5"/>
    <w:rsid w:val="003C41A2"/>
    <w:rsid w:val="003C4D10"/>
    <w:rsid w:val="003C5FE1"/>
    <w:rsid w:val="003C7D55"/>
    <w:rsid w:val="003D0068"/>
    <w:rsid w:val="003D05E1"/>
    <w:rsid w:val="003D06C1"/>
    <w:rsid w:val="003D0D2B"/>
    <w:rsid w:val="003D14F0"/>
    <w:rsid w:val="003D1F98"/>
    <w:rsid w:val="003D23B3"/>
    <w:rsid w:val="003D3582"/>
    <w:rsid w:val="003D383F"/>
    <w:rsid w:val="003D3BCE"/>
    <w:rsid w:val="003D4125"/>
    <w:rsid w:val="003D5D46"/>
    <w:rsid w:val="003D64CD"/>
    <w:rsid w:val="003D6562"/>
    <w:rsid w:val="003D6672"/>
    <w:rsid w:val="003D7577"/>
    <w:rsid w:val="003D7703"/>
    <w:rsid w:val="003D7D3A"/>
    <w:rsid w:val="003E014F"/>
    <w:rsid w:val="003E1242"/>
    <w:rsid w:val="003E142D"/>
    <w:rsid w:val="003E16A1"/>
    <w:rsid w:val="003E1D2D"/>
    <w:rsid w:val="003E35DA"/>
    <w:rsid w:val="003E4A44"/>
    <w:rsid w:val="003E4C1B"/>
    <w:rsid w:val="003E5280"/>
    <w:rsid w:val="003E6812"/>
    <w:rsid w:val="003E69F4"/>
    <w:rsid w:val="003E7AC4"/>
    <w:rsid w:val="003E7C50"/>
    <w:rsid w:val="003F115D"/>
    <w:rsid w:val="003F1CDF"/>
    <w:rsid w:val="003F2579"/>
    <w:rsid w:val="003F3A45"/>
    <w:rsid w:val="003F41EF"/>
    <w:rsid w:val="003F4476"/>
    <w:rsid w:val="003F44F0"/>
    <w:rsid w:val="003F7F7C"/>
    <w:rsid w:val="0040098F"/>
    <w:rsid w:val="004012A0"/>
    <w:rsid w:val="00403775"/>
    <w:rsid w:val="00403B4B"/>
    <w:rsid w:val="004047CE"/>
    <w:rsid w:val="004059DE"/>
    <w:rsid w:val="00406B8B"/>
    <w:rsid w:val="004070F9"/>
    <w:rsid w:val="00407635"/>
    <w:rsid w:val="00412798"/>
    <w:rsid w:val="00413FE1"/>
    <w:rsid w:val="00414D09"/>
    <w:rsid w:val="00414D78"/>
    <w:rsid w:val="00414F6D"/>
    <w:rsid w:val="0041550B"/>
    <w:rsid w:val="004165FC"/>
    <w:rsid w:val="00416654"/>
    <w:rsid w:val="00417478"/>
    <w:rsid w:val="0041797A"/>
    <w:rsid w:val="00420E22"/>
    <w:rsid w:val="00421430"/>
    <w:rsid w:val="00422D6A"/>
    <w:rsid w:val="00424503"/>
    <w:rsid w:val="00424C7D"/>
    <w:rsid w:val="00425BF4"/>
    <w:rsid w:val="00427C10"/>
    <w:rsid w:val="00427D01"/>
    <w:rsid w:val="00430F97"/>
    <w:rsid w:val="0043193F"/>
    <w:rsid w:val="00431F6D"/>
    <w:rsid w:val="0043206E"/>
    <w:rsid w:val="0043240E"/>
    <w:rsid w:val="004327FB"/>
    <w:rsid w:val="00433CB1"/>
    <w:rsid w:val="00433F66"/>
    <w:rsid w:val="004353D3"/>
    <w:rsid w:val="00435DCE"/>
    <w:rsid w:val="004360FF"/>
    <w:rsid w:val="00436221"/>
    <w:rsid w:val="0043622A"/>
    <w:rsid w:val="0043677A"/>
    <w:rsid w:val="00436BD2"/>
    <w:rsid w:val="00437318"/>
    <w:rsid w:val="004401FB"/>
    <w:rsid w:val="00441E4D"/>
    <w:rsid w:val="00442984"/>
    <w:rsid w:val="00442C8B"/>
    <w:rsid w:val="00444131"/>
    <w:rsid w:val="00444342"/>
    <w:rsid w:val="004445DD"/>
    <w:rsid w:val="00445012"/>
    <w:rsid w:val="004450F6"/>
    <w:rsid w:val="00446D52"/>
    <w:rsid w:val="004475F4"/>
    <w:rsid w:val="00450678"/>
    <w:rsid w:val="00450C65"/>
    <w:rsid w:val="00450E0B"/>
    <w:rsid w:val="00451548"/>
    <w:rsid w:val="004519FD"/>
    <w:rsid w:val="00451F02"/>
    <w:rsid w:val="00453B92"/>
    <w:rsid w:val="00454390"/>
    <w:rsid w:val="004543B1"/>
    <w:rsid w:val="004562A3"/>
    <w:rsid w:val="00457036"/>
    <w:rsid w:val="00457088"/>
    <w:rsid w:val="00460ECA"/>
    <w:rsid w:val="00462700"/>
    <w:rsid w:val="00462B88"/>
    <w:rsid w:val="00462EB3"/>
    <w:rsid w:val="00462F9F"/>
    <w:rsid w:val="00463399"/>
    <w:rsid w:val="00463AA0"/>
    <w:rsid w:val="00464371"/>
    <w:rsid w:val="00465268"/>
    <w:rsid w:val="004670B5"/>
    <w:rsid w:val="00470862"/>
    <w:rsid w:val="00470F7C"/>
    <w:rsid w:val="00472897"/>
    <w:rsid w:val="004743C5"/>
    <w:rsid w:val="00475430"/>
    <w:rsid w:val="00476928"/>
    <w:rsid w:val="004774B4"/>
    <w:rsid w:val="00480475"/>
    <w:rsid w:val="004825BE"/>
    <w:rsid w:val="00482E36"/>
    <w:rsid w:val="004845FC"/>
    <w:rsid w:val="00486F5F"/>
    <w:rsid w:val="0048798F"/>
    <w:rsid w:val="004906B9"/>
    <w:rsid w:val="00491246"/>
    <w:rsid w:val="0049188D"/>
    <w:rsid w:val="00492837"/>
    <w:rsid w:val="00493861"/>
    <w:rsid w:val="00493F13"/>
    <w:rsid w:val="004947FE"/>
    <w:rsid w:val="00497076"/>
    <w:rsid w:val="004A06E7"/>
    <w:rsid w:val="004A1194"/>
    <w:rsid w:val="004A1670"/>
    <w:rsid w:val="004A2CBD"/>
    <w:rsid w:val="004A42B1"/>
    <w:rsid w:val="004A4364"/>
    <w:rsid w:val="004A684D"/>
    <w:rsid w:val="004A6B68"/>
    <w:rsid w:val="004A6D8F"/>
    <w:rsid w:val="004A7A91"/>
    <w:rsid w:val="004A7B99"/>
    <w:rsid w:val="004B0253"/>
    <w:rsid w:val="004B02B5"/>
    <w:rsid w:val="004B12E0"/>
    <w:rsid w:val="004B154C"/>
    <w:rsid w:val="004B1B2A"/>
    <w:rsid w:val="004B2473"/>
    <w:rsid w:val="004B2481"/>
    <w:rsid w:val="004B27BB"/>
    <w:rsid w:val="004B2E34"/>
    <w:rsid w:val="004B34EC"/>
    <w:rsid w:val="004B3DA2"/>
    <w:rsid w:val="004B4833"/>
    <w:rsid w:val="004B5A1C"/>
    <w:rsid w:val="004B5B77"/>
    <w:rsid w:val="004B6A44"/>
    <w:rsid w:val="004B736E"/>
    <w:rsid w:val="004C01D2"/>
    <w:rsid w:val="004C0759"/>
    <w:rsid w:val="004C0A52"/>
    <w:rsid w:val="004C0A88"/>
    <w:rsid w:val="004C1EB9"/>
    <w:rsid w:val="004C2878"/>
    <w:rsid w:val="004C3E77"/>
    <w:rsid w:val="004C5007"/>
    <w:rsid w:val="004C558E"/>
    <w:rsid w:val="004C67C2"/>
    <w:rsid w:val="004C67FA"/>
    <w:rsid w:val="004C694D"/>
    <w:rsid w:val="004C7536"/>
    <w:rsid w:val="004D0932"/>
    <w:rsid w:val="004D2613"/>
    <w:rsid w:val="004D3309"/>
    <w:rsid w:val="004D5365"/>
    <w:rsid w:val="004D56DD"/>
    <w:rsid w:val="004D58DF"/>
    <w:rsid w:val="004D78A0"/>
    <w:rsid w:val="004D7DB6"/>
    <w:rsid w:val="004D7EEE"/>
    <w:rsid w:val="004E0320"/>
    <w:rsid w:val="004E1997"/>
    <w:rsid w:val="004E1B65"/>
    <w:rsid w:val="004E2A70"/>
    <w:rsid w:val="004E2D80"/>
    <w:rsid w:val="004E33CB"/>
    <w:rsid w:val="004E3B0A"/>
    <w:rsid w:val="004E4472"/>
    <w:rsid w:val="004E5EDE"/>
    <w:rsid w:val="004E72F6"/>
    <w:rsid w:val="004F08E9"/>
    <w:rsid w:val="004F266C"/>
    <w:rsid w:val="004F3960"/>
    <w:rsid w:val="004F3B17"/>
    <w:rsid w:val="004F408E"/>
    <w:rsid w:val="004F4B2D"/>
    <w:rsid w:val="004F4DB5"/>
    <w:rsid w:val="004F59A8"/>
    <w:rsid w:val="004F5B1B"/>
    <w:rsid w:val="004F637A"/>
    <w:rsid w:val="004F797A"/>
    <w:rsid w:val="005037FB"/>
    <w:rsid w:val="00504229"/>
    <w:rsid w:val="00504E7B"/>
    <w:rsid w:val="00505BC6"/>
    <w:rsid w:val="00505DE7"/>
    <w:rsid w:val="00507DE3"/>
    <w:rsid w:val="0051128F"/>
    <w:rsid w:val="005130AD"/>
    <w:rsid w:val="00513107"/>
    <w:rsid w:val="00513160"/>
    <w:rsid w:val="00513229"/>
    <w:rsid w:val="00514776"/>
    <w:rsid w:val="00515943"/>
    <w:rsid w:val="00516AD9"/>
    <w:rsid w:val="00516FAA"/>
    <w:rsid w:val="00517D17"/>
    <w:rsid w:val="00520CA4"/>
    <w:rsid w:val="00521B11"/>
    <w:rsid w:val="0052432D"/>
    <w:rsid w:val="00524639"/>
    <w:rsid w:val="00524A39"/>
    <w:rsid w:val="00525949"/>
    <w:rsid w:val="00526922"/>
    <w:rsid w:val="00526930"/>
    <w:rsid w:val="0052698E"/>
    <w:rsid w:val="005272E4"/>
    <w:rsid w:val="00527732"/>
    <w:rsid w:val="005313F2"/>
    <w:rsid w:val="005348D0"/>
    <w:rsid w:val="0053675A"/>
    <w:rsid w:val="005367DA"/>
    <w:rsid w:val="005370CC"/>
    <w:rsid w:val="005375E8"/>
    <w:rsid w:val="00537D11"/>
    <w:rsid w:val="00540EF5"/>
    <w:rsid w:val="00542995"/>
    <w:rsid w:val="00542D0A"/>
    <w:rsid w:val="0054369E"/>
    <w:rsid w:val="005438C0"/>
    <w:rsid w:val="005445DE"/>
    <w:rsid w:val="00544A4B"/>
    <w:rsid w:val="00545A3E"/>
    <w:rsid w:val="00545A63"/>
    <w:rsid w:val="00545E00"/>
    <w:rsid w:val="00545FC7"/>
    <w:rsid w:val="00546808"/>
    <w:rsid w:val="00546CA2"/>
    <w:rsid w:val="005475C5"/>
    <w:rsid w:val="0054774B"/>
    <w:rsid w:val="00550157"/>
    <w:rsid w:val="005510C9"/>
    <w:rsid w:val="005517CD"/>
    <w:rsid w:val="00551A4B"/>
    <w:rsid w:val="00551ED1"/>
    <w:rsid w:val="00552537"/>
    <w:rsid w:val="00554014"/>
    <w:rsid w:val="005541AC"/>
    <w:rsid w:val="00554457"/>
    <w:rsid w:val="00554D8F"/>
    <w:rsid w:val="00556B82"/>
    <w:rsid w:val="00557CB9"/>
    <w:rsid w:val="00560245"/>
    <w:rsid w:val="00561B9D"/>
    <w:rsid w:val="00561D8A"/>
    <w:rsid w:val="005620AF"/>
    <w:rsid w:val="00562356"/>
    <w:rsid w:val="005631E6"/>
    <w:rsid w:val="00563B79"/>
    <w:rsid w:val="00566914"/>
    <w:rsid w:val="005678EF"/>
    <w:rsid w:val="00570758"/>
    <w:rsid w:val="005712AF"/>
    <w:rsid w:val="00571859"/>
    <w:rsid w:val="0057307A"/>
    <w:rsid w:val="0057420A"/>
    <w:rsid w:val="005743EC"/>
    <w:rsid w:val="00574449"/>
    <w:rsid w:val="00575268"/>
    <w:rsid w:val="005756BE"/>
    <w:rsid w:val="00575D13"/>
    <w:rsid w:val="005762BE"/>
    <w:rsid w:val="00580ED0"/>
    <w:rsid w:val="005815AD"/>
    <w:rsid w:val="0058173B"/>
    <w:rsid w:val="00582112"/>
    <w:rsid w:val="00583AB9"/>
    <w:rsid w:val="00584471"/>
    <w:rsid w:val="00584C0B"/>
    <w:rsid w:val="0058508E"/>
    <w:rsid w:val="005864B3"/>
    <w:rsid w:val="00586EC9"/>
    <w:rsid w:val="00586F0C"/>
    <w:rsid w:val="00590403"/>
    <w:rsid w:val="00592175"/>
    <w:rsid w:val="005923C0"/>
    <w:rsid w:val="00594F04"/>
    <w:rsid w:val="00595064"/>
    <w:rsid w:val="005950E9"/>
    <w:rsid w:val="005959DA"/>
    <w:rsid w:val="00595C56"/>
    <w:rsid w:val="00595F3B"/>
    <w:rsid w:val="005963F2"/>
    <w:rsid w:val="005A018A"/>
    <w:rsid w:val="005A0378"/>
    <w:rsid w:val="005A09D1"/>
    <w:rsid w:val="005A2E43"/>
    <w:rsid w:val="005A2F2D"/>
    <w:rsid w:val="005A3663"/>
    <w:rsid w:val="005A3B79"/>
    <w:rsid w:val="005A5434"/>
    <w:rsid w:val="005A5438"/>
    <w:rsid w:val="005A5833"/>
    <w:rsid w:val="005A65C5"/>
    <w:rsid w:val="005A6999"/>
    <w:rsid w:val="005B0007"/>
    <w:rsid w:val="005B091F"/>
    <w:rsid w:val="005B0968"/>
    <w:rsid w:val="005B0D38"/>
    <w:rsid w:val="005B1029"/>
    <w:rsid w:val="005B17F9"/>
    <w:rsid w:val="005B198C"/>
    <w:rsid w:val="005B1A68"/>
    <w:rsid w:val="005B3100"/>
    <w:rsid w:val="005B433A"/>
    <w:rsid w:val="005B4AC4"/>
    <w:rsid w:val="005B5BEE"/>
    <w:rsid w:val="005C0688"/>
    <w:rsid w:val="005C0CFA"/>
    <w:rsid w:val="005C112A"/>
    <w:rsid w:val="005C13EA"/>
    <w:rsid w:val="005C204D"/>
    <w:rsid w:val="005C2296"/>
    <w:rsid w:val="005C2F44"/>
    <w:rsid w:val="005C3B18"/>
    <w:rsid w:val="005C4229"/>
    <w:rsid w:val="005C5EA3"/>
    <w:rsid w:val="005C6883"/>
    <w:rsid w:val="005C699E"/>
    <w:rsid w:val="005C7876"/>
    <w:rsid w:val="005D0F4B"/>
    <w:rsid w:val="005D10D7"/>
    <w:rsid w:val="005D2E21"/>
    <w:rsid w:val="005D4073"/>
    <w:rsid w:val="005D5DD3"/>
    <w:rsid w:val="005D6F6E"/>
    <w:rsid w:val="005D72A7"/>
    <w:rsid w:val="005D7741"/>
    <w:rsid w:val="005D7CF0"/>
    <w:rsid w:val="005E02DC"/>
    <w:rsid w:val="005E07E9"/>
    <w:rsid w:val="005E1757"/>
    <w:rsid w:val="005E1D5C"/>
    <w:rsid w:val="005E28C5"/>
    <w:rsid w:val="005E3C00"/>
    <w:rsid w:val="005E4AA1"/>
    <w:rsid w:val="005E678B"/>
    <w:rsid w:val="005E799C"/>
    <w:rsid w:val="005E7A54"/>
    <w:rsid w:val="005F1449"/>
    <w:rsid w:val="005F18F3"/>
    <w:rsid w:val="005F2914"/>
    <w:rsid w:val="005F3BC5"/>
    <w:rsid w:val="005F4407"/>
    <w:rsid w:val="005F484D"/>
    <w:rsid w:val="005F54AF"/>
    <w:rsid w:val="005F5C3B"/>
    <w:rsid w:val="005F5F72"/>
    <w:rsid w:val="005F6379"/>
    <w:rsid w:val="005F70A4"/>
    <w:rsid w:val="00600736"/>
    <w:rsid w:val="00600D72"/>
    <w:rsid w:val="00600FDC"/>
    <w:rsid w:val="0060103E"/>
    <w:rsid w:val="0060112D"/>
    <w:rsid w:val="00601264"/>
    <w:rsid w:val="00603713"/>
    <w:rsid w:val="00603876"/>
    <w:rsid w:val="00603F6E"/>
    <w:rsid w:val="00604664"/>
    <w:rsid w:val="006051F7"/>
    <w:rsid w:val="006052C4"/>
    <w:rsid w:val="006056C0"/>
    <w:rsid w:val="00607ECB"/>
    <w:rsid w:val="00610D11"/>
    <w:rsid w:val="006134C9"/>
    <w:rsid w:val="0061379B"/>
    <w:rsid w:val="006137CC"/>
    <w:rsid w:val="0061468C"/>
    <w:rsid w:val="00614B46"/>
    <w:rsid w:val="00614BD6"/>
    <w:rsid w:val="00615438"/>
    <w:rsid w:val="00616243"/>
    <w:rsid w:val="0061710D"/>
    <w:rsid w:val="00617445"/>
    <w:rsid w:val="006202DF"/>
    <w:rsid w:val="00621AC9"/>
    <w:rsid w:val="00621F3B"/>
    <w:rsid w:val="006227D1"/>
    <w:rsid w:val="00622859"/>
    <w:rsid w:val="00622EA3"/>
    <w:rsid w:val="00623EAD"/>
    <w:rsid w:val="006241B4"/>
    <w:rsid w:val="006242AE"/>
    <w:rsid w:val="00625099"/>
    <w:rsid w:val="00625DD4"/>
    <w:rsid w:val="006265C7"/>
    <w:rsid w:val="006266A3"/>
    <w:rsid w:val="00627551"/>
    <w:rsid w:val="0062760D"/>
    <w:rsid w:val="00627BE3"/>
    <w:rsid w:val="00631C38"/>
    <w:rsid w:val="00631DB9"/>
    <w:rsid w:val="0063233C"/>
    <w:rsid w:val="00632C72"/>
    <w:rsid w:val="00632E06"/>
    <w:rsid w:val="00633017"/>
    <w:rsid w:val="00633580"/>
    <w:rsid w:val="00633CC2"/>
    <w:rsid w:val="00634A1C"/>
    <w:rsid w:val="00634DD5"/>
    <w:rsid w:val="0063556C"/>
    <w:rsid w:val="00635981"/>
    <w:rsid w:val="00637192"/>
    <w:rsid w:val="006378C5"/>
    <w:rsid w:val="00637B1E"/>
    <w:rsid w:val="00640BD5"/>
    <w:rsid w:val="00640F3B"/>
    <w:rsid w:val="00641904"/>
    <w:rsid w:val="0064314A"/>
    <w:rsid w:val="00643C68"/>
    <w:rsid w:val="00643D28"/>
    <w:rsid w:val="00644657"/>
    <w:rsid w:val="006458BA"/>
    <w:rsid w:val="0064590F"/>
    <w:rsid w:val="006459A1"/>
    <w:rsid w:val="00646615"/>
    <w:rsid w:val="00646B1C"/>
    <w:rsid w:val="00646C23"/>
    <w:rsid w:val="00646DDB"/>
    <w:rsid w:val="00647C04"/>
    <w:rsid w:val="00647EE7"/>
    <w:rsid w:val="00651AA9"/>
    <w:rsid w:val="00651F81"/>
    <w:rsid w:val="006527BF"/>
    <w:rsid w:val="00655062"/>
    <w:rsid w:val="006578B8"/>
    <w:rsid w:val="00657C91"/>
    <w:rsid w:val="00660AFC"/>
    <w:rsid w:val="006656C3"/>
    <w:rsid w:val="006666D8"/>
    <w:rsid w:val="00666C48"/>
    <w:rsid w:val="0066790E"/>
    <w:rsid w:val="00667AB4"/>
    <w:rsid w:val="00667AF8"/>
    <w:rsid w:val="00667FF4"/>
    <w:rsid w:val="0067050A"/>
    <w:rsid w:val="006707A1"/>
    <w:rsid w:val="0067375D"/>
    <w:rsid w:val="006749F9"/>
    <w:rsid w:val="0067517F"/>
    <w:rsid w:val="0067628F"/>
    <w:rsid w:val="00676990"/>
    <w:rsid w:val="006776E6"/>
    <w:rsid w:val="006779F0"/>
    <w:rsid w:val="00677E7C"/>
    <w:rsid w:val="0068009E"/>
    <w:rsid w:val="0068038F"/>
    <w:rsid w:val="00680EF5"/>
    <w:rsid w:val="00682783"/>
    <w:rsid w:val="00682E2D"/>
    <w:rsid w:val="00682F1E"/>
    <w:rsid w:val="006833D1"/>
    <w:rsid w:val="00683492"/>
    <w:rsid w:val="00683528"/>
    <w:rsid w:val="00683639"/>
    <w:rsid w:val="0068379D"/>
    <w:rsid w:val="006839E1"/>
    <w:rsid w:val="006856F7"/>
    <w:rsid w:val="00685E10"/>
    <w:rsid w:val="006903D5"/>
    <w:rsid w:val="006905FB"/>
    <w:rsid w:val="00691B85"/>
    <w:rsid w:val="00692517"/>
    <w:rsid w:val="00692F16"/>
    <w:rsid w:val="00693072"/>
    <w:rsid w:val="00693B20"/>
    <w:rsid w:val="006944DB"/>
    <w:rsid w:val="00696B0D"/>
    <w:rsid w:val="006971C5"/>
    <w:rsid w:val="006977C1"/>
    <w:rsid w:val="006A01F8"/>
    <w:rsid w:val="006A0F2D"/>
    <w:rsid w:val="006A1579"/>
    <w:rsid w:val="006A1748"/>
    <w:rsid w:val="006A1D4D"/>
    <w:rsid w:val="006A1F0E"/>
    <w:rsid w:val="006A444A"/>
    <w:rsid w:val="006A4656"/>
    <w:rsid w:val="006A480E"/>
    <w:rsid w:val="006A4BC5"/>
    <w:rsid w:val="006A54EF"/>
    <w:rsid w:val="006A5BAC"/>
    <w:rsid w:val="006A6024"/>
    <w:rsid w:val="006A61C3"/>
    <w:rsid w:val="006A64BE"/>
    <w:rsid w:val="006B042A"/>
    <w:rsid w:val="006B0EF3"/>
    <w:rsid w:val="006B15D2"/>
    <w:rsid w:val="006B2CA1"/>
    <w:rsid w:val="006B36C3"/>
    <w:rsid w:val="006B539C"/>
    <w:rsid w:val="006B5598"/>
    <w:rsid w:val="006C04B1"/>
    <w:rsid w:val="006C04F7"/>
    <w:rsid w:val="006C363D"/>
    <w:rsid w:val="006C4ED5"/>
    <w:rsid w:val="006C4FAA"/>
    <w:rsid w:val="006C61B8"/>
    <w:rsid w:val="006C773C"/>
    <w:rsid w:val="006D2C1C"/>
    <w:rsid w:val="006D5E16"/>
    <w:rsid w:val="006D6169"/>
    <w:rsid w:val="006D76C3"/>
    <w:rsid w:val="006E0243"/>
    <w:rsid w:val="006E1655"/>
    <w:rsid w:val="006E17ED"/>
    <w:rsid w:val="006E19D9"/>
    <w:rsid w:val="006E1A44"/>
    <w:rsid w:val="006E1BAB"/>
    <w:rsid w:val="006E22CD"/>
    <w:rsid w:val="006E293F"/>
    <w:rsid w:val="006E664D"/>
    <w:rsid w:val="006E66DB"/>
    <w:rsid w:val="006E6CE0"/>
    <w:rsid w:val="006E6E05"/>
    <w:rsid w:val="006F07A6"/>
    <w:rsid w:val="006F0D85"/>
    <w:rsid w:val="006F133D"/>
    <w:rsid w:val="006F2822"/>
    <w:rsid w:val="006F2946"/>
    <w:rsid w:val="006F2F36"/>
    <w:rsid w:val="006F3050"/>
    <w:rsid w:val="006F344B"/>
    <w:rsid w:val="006F49E4"/>
    <w:rsid w:val="006F549F"/>
    <w:rsid w:val="006F5D10"/>
    <w:rsid w:val="006F6029"/>
    <w:rsid w:val="006F6257"/>
    <w:rsid w:val="006F7FEC"/>
    <w:rsid w:val="007004C6"/>
    <w:rsid w:val="00701035"/>
    <w:rsid w:val="00702311"/>
    <w:rsid w:val="00703513"/>
    <w:rsid w:val="007039CD"/>
    <w:rsid w:val="00703C14"/>
    <w:rsid w:val="00704140"/>
    <w:rsid w:val="00704BC0"/>
    <w:rsid w:val="00705508"/>
    <w:rsid w:val="00706F7E"/>
    <w:rsid w:val="0070739B"/>
    <w:rsid w:val="007073C5"/>
    <w:rsid w:val="00707949"/>
    <w:rsid w:val="00707DFB"/>
    <w:rsid w:val="00710147"/>
    <w:rsid w:val="00710838"/>
    <w:rsid w:val="007108AB"/>
    <w:rsid w:val="00710921"/>
    <w:rsid w:val="007124DF"/>
    <w:rsid w:val="00713A9D"/>
    <w:rsid w:val="00714441"/>
    <w:rsid w:val="00714987"/>
    <w:rsid w:val="00715B63"/>
    <w:rsid w:val="00716514"/>
    <w:rsid w:val="0071775F"/>
    <w:rsid w:val="00717ED0"/>
    <w:rsid w:val="0072028E"/>
    <w:rsid w:val="007211AC"/>
    <w:rsid w:val="00721D68"/>
    <w:rsid w:val="00722869"/>
    <w:rsid w:val="007233E4"/>
    <w:rsid w:val="00723791"/>
    <w:rsid w:val="00723884"/>
    <w:rsid w:val="00723B33"/>
    <w:rsid w:val="007249A9"/>
    <w:rsid w:val="007249F1"/>
    <w:rsid w:val="0072544D"/>
    <w:rsid w:val="0072590A"/>
    <w:rsid w:val="00725995"/>
    <w:rsid w:val="00726870"/>
    <w:rsid w:val="00727016"/>
    <w:rsid w:val="007271B4"/>
    <w:rsid w:val="00727AFD"/>
    <w:rsid w:val="00731137"/>
    <w:rsid w:val="007323FB"/>
    <w:rsid w:val="00732552"/>
    <w:rsid w:val="0073281B"/>
    <w:rsid w:val="007330BD"/>
    <w:rsid w:val="0073317B"/>
    <w:rsid w:val="00733342"/>
    <w:rsid w:val="00733C05"/>
    <w:rsid w:val="00733E47"/>
    <w:rsid w:val="007341DA"/>
    <w:rsid w:val="00734D4C"/>
    <w:rsid w:val="0073647F"/>
    <w:rsid w:val="007365AA"/>
    <w:rsid w:val="007369ED"/>
    <w:rsid w:val="007371DE"/>
    <w:rsid w:val="0073771C"/>
    <w:rsid w:val="00740C2A"/>
    <w:rsid w:val="00740E5E"/>
    <w:rsid w:val="007415C3"/>
    <w:rsid w:val="007449B0"/>
    <w:rsid w:val="00745328"/>
    <w:rsid w:val="007454B8"/>
    <w:rsid w:val="0074587C"/>
    <w:rsid w:val="00745CB4"/>
    <w:rsid w:val="00745E64"/>
    <w:rsid w:val="0074746A"/>
    <w:rsid w:val="00747F91"/>
    <w:rsid w:val="00750C17"/>
    <w:rsid w:val="00751600"/>
    <w:rsid w:val="007519F1"/>
    <w:rsid w:val="00751D00"/>
    <w:rsid w:val="00752E3F"/>
    <w:rsid w:val="0075438F"/>
    <w:rsid w:val="007546A0"/>
    <w:rsid w:val="00754841"/>
    <w:rsid w:val="00754A1D"/>
    <w:rsid w:val="0075610E"/>
    <w:rsid w:val="00756D1B"/>
    <w:rsid w:val="00760F60"/>
    <w:rsid w:val="00761A87"/>
    <w:rsid w:val="0076228E"/>
    <w:rsid w:val="00763F42"/>
    <w:rsid w:val="00766751"/>
    <w:rsid w:val="007678E3"/>
    <w:rsid w:val="00767953"/>
    <w:rsid w:val="00767E56"/>
    <w:rsid w:val="007712FA"/>
    <w:rsid w:val="00771C47"/>
    <w:rsid w:val="00772B65"/>
    <w:rsid w:val="00773BC8"/>
    <w:rsid w:val="007740CB"/>
    <w:rsid w:val="00774313"/>
    <w:rsid w:val="00774B2E"/>
    <w:rsid w:val="00777053"/>
    <w:rsid w:val="007773B1"/>
    <w:rsid w:val="007775F9"/>
    <w:rsid w:val="00777DB8"/>
    <w:rsid w:val="00781347"/>
    <w:rsid w:val="00781790"/>
    <w:rsid w:val="007818C5"/>
    <w:rsid w:val="00781DE4"/>
    <w:rsid w:val="00782048"/>
    <w:rsid w:val="007839F7"/>
    <w:rsid w:val="0078403E"/>
    <w:rsid w:val="007865D2"/>
    <w:rsid w:val="00786988"/>
    <w:rsid w:val="00787284"/>
    <w:rsid w:val="0078777B"/>
    <w:rsid w:val="007903C0"/>
    <w:rsid w:val="007905EF"/>
    <w:rsid w:val="00790C13"/>
    <w:rsid w:val="00790C94"/>
    <w:rsid w:val="00791F98"/>
    <w:rsid w:val="00793226"/>
    <w:rsid w:val="007946BC"/>
    <w:rsid w:val="007960D8"/>
    <w:rsid w:val="00796481"/>
    <w:rsid w:val="00796CA7"/>
    <w:rsid w:val="00796E28"/>
    <w:rsid w:val="007A05F4"/>
    <w:rsid w:val="007A144D"/>
    <w:rsid w:val="007A4735"/>
    <w:rsid w:val="007A4D5B"/>
    <w:rsid w:val="007A552E"/>
    <w:rsid w:val="007A569C"/>
    <w:rsid w:val="007A5B8B"/>
    <w:rsid w:val="007A60BF"/>
    <w:rsid w:val="007A62D4"/>
    <w:rsid w:val="007A63C8"/>
    <w:rsid w:val="007A675C"/>
    <w:rsid w:val="007A68C4"/>
    <w:rsid w:val="007A6F83"/>
    <w:rsid w:val="007A727B"/>
    <w:rsid w:val="007B05A2"/>
    <w:rsid w:val="007B1B66"/>
    <w:rsid w:val="007B37BA"/>
    <w:rsid w:val="007B3926"/>
    <w:rsid w:val="007B5AFC"/>
    <w:rsid w:val="007B6770"/>
    <w:rsid w:val="007C0072"/>
    <w:rsid w:val="007C0430"/>
    <w:rsid w:val="007C09B3"/>
    <w:rsid w:val="007C0E80"/>
    <w:rsid w:val="007C1366"/>
    <w:rsid w:val="007C152C"/>
    <w:rsid w:val="007C1D7A"/>
    <w:rsid w:val="007C2207"/>
    <w:rsid w:val="007C2BEC"/>
    <w:rsid w:val="007C3444"/>
    <w:rsid w:val="007C4EB8"/>
    <w:rsid w:val="007C69AD"/>
    <w:rsid w:val="007C6E04"/>
    <w:rsid w:val="007C6EC4"/>
    <w:rsid w:val="007C70E8"/>
    <w:rsid w:val="007D00EA"/>
    <w:rsid w:val="007D0BFC"/>
    <w:rsid w:val="007D13DD"/>
    <w:rsid w:val="007D1F66"/>
    <w:rsid w:val="007D3093"/>
    <w:rsid w:val="007D35EA"/>
    <w:rsid w:val="007D3D7C"/>
    <w:rsid w:val="007D4854"/>
    <w:rsid w:val="007D48A7"/>
    <w:rsid w:val="007D4DF9"/>
    <w:rsid w:val="007D54D2"/>
    <w:rsid w:val="007D6EDB"/>
    <w:rsid w:val="007D7C20"/>
    <w:rsid w:val="007D7D5C"/>
    <w:rsid w:val="007E0962"/>
    <w:rsid w:val="007E0AE9"/>
    <w:rsid w:val="007E2935"/>
    <w:rsid w:val="007E2ED2"/>
    <w:rsid w:val="007E35C7"/>
    <w:rsid w:val="007E35D6"/>
    <w:rsid w:val="007E4466"/>
    <w:rsid w:val="007E763F"/>
    <w:rsid w:val="007F079D"/>
    <w:rsid w:val="007F09E3"/>
    <w:rsid w:val="007F1681"/>
    <w:rsid w:val="007F18B7"/>
    <w:rsid w:val="007F4CC0"/>
    <w:rsid w:val="007F55AD"/>
    <w:rsid w:val="007F563D"/>
    <w:rsid w:val="007F78D9"/>
    <w:rsid w:val="007F7921"/>
    <w:rsid w:val="00800994"/>
    <w:rsid w:val="00801A7F"/>
    <w:rsid w:val="00803004"/>
    <w:rsid w:val="00804FF1"/>
    <w:rsid w:val="00806FBA"/>
    <w:rsid w:val="008077CE"/>
    <w:rsid w:val="00807B71"/>
    <w:rsid w:val="008105D4"/>
    <w:rsid w:val="00810B15"/>
    <w:rsid w:val="00810CFE"/>
    <w:rsid w:val="00811405"/>
    <w:rsid w:val="0081194D"/>
    <w:rsid w:val="00811B76"/>
    <w:rsid w:val="00812DE2"/>
    <w:rsid w:val="0081390A"/>
    <w:rsid w:val="00813B87"/>
    <w:rsid w:val="0081547C"/>
    <w:rsid w:val="008160C8"/>
    <w:rsid w:val="0081653A"/>
    <w:rsid w:val="008167EF"/>
    <w:rsid w:val="00816E08"/>
    <w:rsid w:val="00821505"/>
    <w:rsid w:val="00821976"/>
    <w:rsid w:val="00821B8B"/>
    <w:rsid w:val="00821B97"/>
    <w:rsid w:val="00823565"/>
    <w:rsid w:val="008236F2"/>
    <w:rsid w:val="00823CBC"/>
    <w:rsid w:val="0082430B"/>
    <w:rsid w:val="008251E1"/>
    <w:rsid w:val="00827777"/>
    <w:rsid w:val="00827D02"/>
    <w:rsid w:val="00831D1D"/>
    <w:rsid w:val="00831E20"/>
    <w:rsid w:val="00832B48"/>
    <w:rsid w:val="00834DAD"/>
    <w:rsid w:val="008350A1"/>
    <w:rsid w:val="00835227"/>
    <w:rsid w:val="008353BF"/>
    <w:rsid w:val="0083568B"/>
    <w:rsid w:val="00835B2E"/>
    <w:rsid w:val="00835F67"/>
    <w:rsid w:val="00836038"/>
    <w:rsid w:val="00836293"/>
    <w:rsid w:val="00836836"/>
    <w:rsid w:val="008368AF"/>
    <w:rsid w:val="00837983"/>
    <w:rsid w:val="008413C6"/>
    <w:rsid w:val="008420C0"/>
    <w:rsid w:val="00842B6A"/>
    <w:rsid w:val="008432D1"/>
    <w:rsid w:val="008433B1"/>
    <w:rsid w:val="0084364A"/>
    <w:rsid w:val="00844192"/>
    <w:rsid w:val="00844546"/>
    <w:rsid w:val="00844CFC"/>
    <w:rsid w:val="00844D0A"/>
    <w:rsid w:val="00844FF8"/>
    <w:rsid w:val="00845750"/>
    <w:rsid w:val="00845CAB"/>
    <w:rsid w:val="00846841"/>
    <w:rsid w:val="0084741E"/>
    <w:rsid w:val="00847457"/>
    <w:rsid w:val="00847470"/>
    <w:rsid w:val="00847745"/>
    <w:rsid w:val="00850716"/>
    <w:rsid w:val="008510B2"/>
    <w:rsid w:val="008518F2"/>
    <w:rsid w:val="00851D8F"/>
    <w:rsid w:val="00851F56"/>
    <w:rsid w:val="00852B39"/>
    <w:rsid w:val="00853731"/>
    <w:rsid w:val="0085736C"/>
    <w:rsid w:val="00857516"/>
    <w:rsid w:val="00860369"/>
    <w:rsid w:val="008603F1"/>
    <w:rsid w:val="00861372"/>
    <w:rsid w:val="008624C6"/>
    <w:rsid w:val="00862F28"/>
    <w:rsid w:val="00863E02"/>
    <w:rsid w:val="00863F97"/>
    <w:rsid w:val="00864066"/>
    <w:rsid w:val="0086474C"/>
    <w:rsid w:val="0086497F"/>
    <w:rsid w:val="00864E66"/>
    <w:rsid w:val="008655AD"/>
    <w:rsid w:val="00865C07"/>
    <w:rsid w:val="008662A2"/>
    <w:rsid w:val="00866CFE"/>
    <w:rsid w:val="00867761"/>
    <w:rsid w:val="00867FF3"/>
    <w:rsid w:val="008708F7"/>
    <w:rsid w:val="00870963"/>
    <w:rsid w:val="00870B7A"/>
    <w:rsid w:val="00870E0D"/>
    <w:rsid w:val="00871422"/>
    <w:rsid w:val="00871A01"/>
    <w:rsid w:val="0087318D"/>
    <w:rsid w:val="00875738"/>
    <w:rsid w:val="008763BE"/>
    <w:rsid w:val="00876A90"/>
    <w:rsid w:val="00877FA4"/>
    <w:rsid w:val="00882C87"/>
    <w:rsid w:val="00882F24"/>
    <w:rsid w:val="0088314A"/>
    <w:rsid w:val="00883B1E"/>
    <w:rsid w:val="00883BB6"/>
    <w:rsid w:val="00885F76"/>
    <w:rsid w:val="00886152"/>
    <w:rsid w:val="0089165D"/>
    <w:rsid w:val="00891BFC"/>
    <w:rsid w:val="00891EAC"/>
    <w:rsid w:val="008921CB"/>
    <w:rsid w:val="008937A1"/>
    <w:rsid w:val="008939F8"/>
    <w:rsid w:val="00896CCC"/>
    <w:rsid w:val="0089748A"/>
    <w:rsid w:val="00897990"/>
    <w:rsid w:val="008A04E9"/>
    <w:rsid w:val="008A0FAE"/>
    <w:rsid w:val="008A148A"/>
    <w:rsid w:val="008A2367"/>
    <w:rsid w:val="008A339F"/>
    <w:rsid w:val="008A35BD"/>
    <w:rsid w:val="008A45B2"/>
    <w:rsid w:val="008A57FC"/>
    <w:rsid w:val="008A6113"/>
    <w:rsid w:val="008A6737"/>
    <w:rsid w:val="008A67C5"/>
    <w:rsid w:val="008A6B72"/>
    <w:rsid w:val="008A798E"/>
    <w:rsid w:val="008B050E"/>
    <w:rsid w:val="008B1318"/>
    <w:rsid w:val="008B21D0"/>
    <w:rsid w:val="008B25F9"/>
    <w:rsid w:val="008B2F8B"/>
    <w:rsid w:val="008B305B"/>
    <w:rsid w:val="008B4404"/>
    <w:rsid w:val="008B4482"/>
    <w:rsid w:val="008B455E"/>
    <w:rsid w:val="008B5C19"/>
    <w:rsid w:val="008B681D"/>
    <w:rsid w:val="008B7C2E"/>
    <w:rsid w:val="008C1455"/>
    <w:rsid w:val="008C2734"/>
    <w:rsid w:val="008C28AA"/>
    <w:rsid w:val="008C347D"/>
    <w:rsid w:val="008C42E4"/>
    <w:rsid w:val="008C517A"/>
    <w:rsid w:val="008C667F"/>
    <w:rsid w:val="008C6D65"/>
    <w:rsid w:val="008C763D"/>
    <w:rsid w:val="008C7F1E"/>
    <w:rsid w:val="008D18ED"/>
    <w:rsid w:val="008D1F4F"/>
    <w:rsid w:val="008D246D"/>
    <w:rsid w:val="008D24D8"/>
    <w:rsid w:val="008D298F"/>
    <w:rsid w:val="008D4EDD"/>
    <w:rsid w:val="008D5482"/>
    <w:rsid w:val="008D5DAD"/>
    <w:rsid w:val="008D6127"/>
    <w:rsid w:val="008D622B"/>
    <w:rsid w:val="008D66EB"/>
    <w:rsid w:val="008D738E"/>
    <w:rsid w:val="008E0205"/>
    <w:rsid w:val="008E083B"/>
    <w:rsid w:val="008E145D"/>
    <w:rsid w:val="008E1484"/>
    <w:rsid w:val="008E1CA7"/>
    <w:rsid w:val="008E1F1D"/>
    <w:rsid w:val="008E5447"/>
    <w:rsid w:val="008E558E"/>
    <w:rsid w:val="008E5854"/>
    <w:rsid w:val="008E7076"/>
    <w:rsid w:val="008E7EAD"/>
    <w:rsid w:val="008F0417"/>
    <w:rsid w:val="008F0549"/>
    <w:rsid w:val="008F080A"/>
    <w:rsid w:val="008F253E"/>
    <w:rsid w:val="008F2EBC"/>
    <w:rsid w:val="008F3993"/>
    <w:rsid w:val="008F3F60"/>
    <w:rsid w:val="008F408D"/>
    <w:rsid w:val="008F7DA6"/>
    <w:rsid w:val="00901939"/>
    <w:rsid w:val="0090254F"/>
    <w:rsid w:val="009030C8"/>
    <w:rsid w:val="00903F60"/>
    <w:rsid w:val="00904825"/>
    <w:rsid w:val="00904DA0"/>
    <w:rsid w:val="00905467"/>
    <w:rsid w:val="00906FAC"/>
    <w:rsid w:val="00906FB6"/>
    <w:rsid w:val="00907487"/>
    <w:rsid w:val="00910398"/>
    <w:rsid w:val="009106FD"/>
    <w:rsid w:val="00910DA3"/>
    <w:rsid w:val="00911D2D"/>
    <w:rsid w:val="0091237D"/>
    <w:rsid w:val="0091252C"/>
    <w:rsid w:val="009125D3"/>
    <w:rsid w:val="00912686"/>
    <w:rsid w:val="00913696"/>
    <w:rsid w:val="00913B20"/>
    <w:rsid w:val="009146E9"/>
    <w:rsid w:val="00914ACD"/>
    <w:rsid w:val="00915338"/>
    <w:rsid w:val="009159C5"/>
    <w:rsid w:val="00916504"/>
    <w:rsid w:val="009208B9"/>
    <w:rsid w:val="0092112B"/>
    <w:rsid w:val="00922017"/>
    <w:rsid w:val="00922A56"/>
    <w:rsid w:val="00922E6F"/>
    <w:rsid w:val="009233AE"/>
    <w:rsid w:val="00923413"/>
    <w:rsid w:val="009234F3"/>
    <w:rsid w:val="00923786"/>
    <w:rsid w:val="00925A7B"/>
    <w:rsid w:val="00926961"/>
    <w:rsid w:val="00926B04"/>
    <w:rsid w:val="0093045F"/>
    <w:rsid w:val="00932192"/>
    <w:rsid w:val="00933C3C"/>
    <w:rsid w:val="00934698"/>
    <w:rsid w:val="00934CA8"/>
    <w:rsid w:val="00935DC3"/>
    <w:rsid w:val="00937738"/>
    <w:rsid w:val="00937795"/>
    <w:rsid w:val="0093787E"/>
    <w:rsid w:val="009401CC"/>
    <w:rsid w:val="00942041"/>
    <w:rsid w:val="0094215B"/>
    <w:rsid w:val="00942CD6"/>
    <w:rsid w:val="009430AA"/>
    <w:rsid w:val="00943CA7"/>
    <w:rsid w:val="00944C5F"/>
    <w:rsid w:val="00947181"/>
    <w:rsid w:val="0094749B"/>
    <w:rsid w:val="0094774B"/>
    <w:rsid w:val="00947D7D"/>
    <w:rsid w:val="00950170"/>
    <w:rsid w:val="00950E96"/>
    <w:rsid w:val="00951780"/>
    <w:rsid w:val="00951F4D"/>
    <w:rsid w:val="00952D8C"/>
    <w:rsid w:val="00953274"/>
    <w:rsid w:val="00953929"/>
    <w:rsid w:val="00953A49"/>
    <w:rsid w:val="00954C84"/>
    <w:rsid w:val="00955E70"/>
    <w:rsid w:val="00956156"/>
    <w:rsid w:val="00956C66"/>
    <w:rsid w:val="00960C7B"/>
    <w:rsid w:val="00961243"/>
    <w:rsid w:val="00962796"/>
    <w:rsid w:val="0096408B"/>
    <w:rsid w:val="00964948"/>
    <w:rsid w:val="00964D74"/>
    <w:rsid w:val="00964EDD"/>
    <w:rsid w:val="00965437"/>
    <w:rsid w:val="00965DC5"/>
    <w:rsid w:val="00966E5F"/>
    <w:rsid w:val="00967BB2"/>
    <w:rsid w:val="00967FB7"/>
    <w:rsid w:val="00972A13"/>
    <w:rsid w:val="0097350F"/>
    <w:rsid w:val="00974ADE"/>
    <w:rsid w:val="00974B3C"/>
    <w:rsid w:val="00975723"/>
    <w:rsid w:val="009759BB"/>
    <w:rsid w:val="00975C35"/>
    <w:rsid w:val="0097635A"/>
    <w:rsid w:val="00977C72"/>
    <w:rsid w:val="00977DE7"/>
    <w:rsid w:val="00980794"/>
    <w:rsid w:val="0098091E"/>
    <w:rsid w:val="00981748"/>
    <w:rsid w:val="00982A92"/>
    <w:rsid w:val="00983395"/>
    <w:rsid w:val="009841C2"/>
    <w:rsid w:val="00985D45"/>
    <w:rsid w:val="00986213"/>
    <w:rsid w:val="0098655B"/>
    <w:rsid w:val="00986A65"/>
    <w:rsid w:val="00986FB3"/>
    <w:rsid w:val="00987C1A"/>
    <w:rsid w:val="00987D98"/>
    <w:rsid w:val="009904B6"/>
    <w:rsid w:val="0099084F"/>
    <w:rsid w:val="009910D8"/>
    <w:rsid w:val="00991A14"/>
    <w:rsid w:val="00993232"/>
    <w:rsid w:val="009937CD"/>
    <w:rsid w:val="00993A65"/>
    <w:rsid w:val="00994CE4"/>
    <w:rsid w:val="0099528B"/>
    <w:rsid w:val="00995650"/>
    <w:rsid w:val="00995CE0"/>
    <w:rsid w:val="00995FB7"/>
    <w:rsid w:val="009A0B96"/>
    <w:rsid w:val="009A0F4D"/>
    <w:rsid w:val="009A24A2"/>
    <w:rsid w:val="009A2F43"/>
    <w:rsid w:val="009A3650"/>
    <w:rsid w:val="009A4241"/>
    <w:rsid w:val="009A45F2"/>
    <w:rsid w:val="009A56F6"/>
    <w:rsid w:val="009A59BA"/>
    <w:rsid w:val="009A60A6"/>
    <w:rsid w:val="009A6C94"/>
    <w:rsid w:val="009A7044"/>
    <w:rsid w:val="009B0F50"/>
    <w:rsid w:val="009B11F0"/>
    <w:rsid w:val="009B1FF4"/>
    <w:rsid w:val="009B2C4E"/>
    <w:rsid w:val="009B3B0E"/>
    <w:rsid w:val="009B3C4B"/>
    <w:rsid w:val="009B4112"/>
    <w:rsid w:val="009B590A"/>
    <w:rsid w:val="009B672D"/>
    <w:rsid w:val="009B67EA"/>
    <w:rsid w:val="009B6B2F"/>
    <w:rsid w:val="009B6D54"/>
    <w:rsid w:val="009B70FB"/>
    <w:rsid w:val="009C19D6"/>
    <w:rsid w:val="009C4B1B"/>
    <w:rsid w:val="009C5CEF"/>
    <w:rsid w:val="009C6097"/>
    <w:rsid w:val="009C6A1B"/>
    <w:rsid w:val="009C7BB5"/>
    <w:rsid w:val="009D295E"/>
    <w:rsid w:val="009D5EDC"/>
    <w:rsid w:val="009D77FC"/>
    <w:rsid w:val="009D788C"/>
    <w:rsid w:val="009E0EFD"/>
    <w:rsid w:val="009E3C72"/>
    <w:rsid w:val="009E3F88"/>
    <w:rsid w:val="009E4491"/>
    <w:rsid w:val="009E59F5"/>
    <w:rsid w:val="009E6E88"/>
    <w:rsid w:val="009E6F9E"/>
    <w:rsid w:val="009F0179"/>
    <w:rsid w:val="009F04D2"/>
    <w:rsid w:val="009F3649"/>
    <w:rsid w:val="009F3B70"/>
    <w:rsid w:val="009F48A8"/>
    <w:rsid w:val="009F51B2"/>
    <w:rsid w:val="009F5249"/>
    <w:rsid w:val="009F584A"/>
    <w:rsid w:val="009F6E46"/>
    <w:rsid w:val="00A01447"/>
    <w:rsid w:val="00A01775"/>
    <w:rsid w:val="00A01FA4"/>
    <w:rsid w:val="00A025E4"/>
    <w:rsid w:val="00A032DA"/>
    <w:rsid w:val="00A0436E"/>
    <w:rsid w:val="00A0614A"/>
    <w:rsid w:val="00A0645C"/>
    <w:rsid w:val="00A06C7E"/>
    <w:rsid w:val="00A072B0"/>
    <w:rsid w:val="00A07BD9"/>
    <w:rsid w:val="00A10C25"/>
    <w:rsid w:val="00A10C69"/>
    <w:rsid w:val="00A111F9"/>
    <w:rsid w:val="00A11BA6"/>
    <w:rsid w:val="00A11E35"/>
    <w:rsid w:val="00A1336E"/>
    <w:rsid w:val="00A15383"/>
    <w:rsid w:val="00A155E7"/>
    <w:rsid w:val="00A1593E"/>
    <w:rsid w:val="00A16867"/>
    <w:rsid w:val="00A203B9"/>
    <w:rsid w:val="00A2074F"/>
    <w:rsid w:val="00A226D4"/>
    <w:rsid w:val="00A22D90"/>
    <w:rsid w:val="00A23212"/>
    <w:rsid w:val="00A23DA3"/>
    <w:rsid w:val="00A241BB"/>
    <w:rsid w:val="00A258E0"/>
    <w:rsid w:val="00A25FAB"/>
    <w:rsid w:val="00A302AB"/>
    <w:rsid w:val="00A31318"/>
    <w:rsid w:val="00A315DF"/>
    <w:rsid w:val="00A3382D"/>
    <w:rsid w:val="00A33847"/>
    <w:rsid w:val="00A34C2C"/>
    <w:rsid w:val="00A36D2F"/>
    <w:rsid w:val="00A36D7B"/>
    <w:rsid w:val="00A37A1E"/>
    <w:rsid w:val="00A40B67"/>
    <w:rsid w:val="00A41607"/>
    <w:rsid w:val="00A42D16"/>
    <w:rsid w:val="00A43368"/>
    <w:rsid w:val="00A43D19"/>
    <w:rsid w:val="00A44FCA"/>
    <w:rsid w:val="00A4642A"/>
    <w:rsid w:val="00A5048A"/>
    <w:rsid w:val="00A504F4"/>
    <w:rsid w:val="00A50C0F"/>
    <w:rsid w:val="00A51AAF"/>
    <w:rsid w:val="00A51E5C"/>
    <w:rsid w:val="00A523FC"/>
    <w:rsid w:val="00A52444"/>
    <w:rsid w:val="00A53B35"/>
    <w:rsid w:val="00A53B88"/>
    <w:rsid w:val="00A5467B"/>
    <w:rsid w:val="00A54A29"/>
    <w:rsid w:val="00A55CB9"/>
    <w:rsid w:val="00A55F2A"/>
    <w:rsid w:val="00A55FD5"/>
    <w:rsid w:val="00A5610E"/>
    <w:rsid w:val="00A56239"/>
    <w:rsid w:val="00A56961"/>
    <w:rsid w:val="00A56A48"/>
    <w:rsid w:val="00A57CEE"/>
    <w:rsid w:val="00A60391"/>
    <w:rsid w:val="00A604BB"/>
    <w:rsid w:val="00A60D5C"/>
    <w:rsid w:val="00A6163D"/>
    <w:rsid w:val="00A61E89"/>
    <w:rsid w:val="00A63262"/>
    <w:rsid w:val="00A635D5"/>
    <w:rsid w:val="00A64153"/>
    <w:rsid w:val="00A647FC"/>
    <w:rsid w:val="00A65071"/>
    <w:rsid w:val="00A6541F"/>
    <w:rsid w:val="00A6550A"/>
    <w:rsid w:val="00A65A9E"/>
    <w:rsid w:val="00A65C60"/>
    <w:rsid w:val="00A66410"/>
    <w:rsid w:val="00A664E1"/>
    <w:rsid w:val="00A666B0"/>
    <w:rsid w:val="00A66821"/>
    <w:rsid w:val="00A669F4"/>
    <w:rsid w:val="00A6757C"/>
    <w:rsid w:val="00A677C9"/>
    <w:rsid w:val="00A711E8"/>
    <w:rsid w:val="00A7131A"/>
    <w:rsid w:val="00A72281"/>
    <w:rsid w:val="00A723F4"/>
    <w:rsid w:val="00A76980"/>
    <w:rsid w:val="00A76B38"/>
    <w:rsid w:val="00A77AFA"/>
    <w:rsid w:val="00A80644"/>
    <w:rsid w:val="00A814D7"/>
    <w:rsid w:val="00A81D0D"/>
    <w:rsid w:val="00A81ECC"/>
    <w:rsid w:val="00A82EC1"/>
    <w:rsid w:val="00A841B7"/>
    <w:rsid w:val="00A84444"/>
    <w:rsid w:val="00A84DF0"/>
    <w:rsid w:val="00A86B6D"/>
    <w:rsid w:val="00A87B4A"/>
    <w:rsid w:val="00A90274"/>
    <w:rsid w:val="00A9032A"/>
    <w:rsid w:val="00A92393"/>
    <w:rsid w:val="00A93035"/>
    <w:rsid w:val="00A9405E"/>
    <w:rsid w:val="00A9490A"/>
    <w:rsid w:val="00A94933"/>
    <w:rsid w:val="00A94E72"/>
    <w:rsid w:val="00A95C2F"/>
    <w:rsid w:val="00A96216"/>
    <w:rsid w:val="00AA127C"/>
    <w:rsid w:val="00AA22DF"/>
    <w:rsid w:val="00AA2BA8"/>
    <w:rsid w:val="00AA3CB1"/>
    <w:rsid w:val="00AA4064"/>
    <w:rsid w:val="00AA4F5B"/>
    <w:rsid w:val="00AA4FE3"/>
    <w:rsid w:val="00AA556F"/>
    <w:rsid w:val="00AA5955"/>
    <w:rsid w:val="00AA6978"/>
    <w:rsid w:val="00AB026E"/>
    <w:rsid w:val="00AB0BD0"/>
    <w:rsid w:val="00AB0CE9"/>
    <w:rsid w:val="00AB0EDB"/>
    <w:rsid w:val="00AB15DB"/>
    <w:rsid w:val="00AB1CC4"/>
    <w:rsid w:val="00AB2567"/>
    <w:rsid w:val="00AB359E"/>
    <w:rsid w:val="00AB42B0"/>
    <w:rsid w:val="00AB5026"/>
    <w:rsid w:val="00AB5B03"/>
    <w:rsid w:val="00AB61F6"/>
    <w:rsid w:val="00AB6B0A"/>
    <w:rsid w:val="00AB6D14"/>
    <w:rsid w:val="00AC0062"/>
    <w:rsid w:val="00AC0B93"/>
    <w:rsid w:val="00AC1315"/>
    <w:rsid w:val="00AC1F86"/>
    <w:rsid w:val="00AC308B"/>
    <w:rsid w:val="00AC3110"/>
    <w:rsid w:val="00AC7934"/>
    <w:rsid w:val="00AC7CE0"/>
    <w:rsid w:val="00AD1416"/>
    <w:rsid w:val="00AD246F"/>
    <w:rsid w:val="00AD2718"/>
    <w:rsid w:val="00AD2E1B"/>
    <w:rsid w:val="00AD33E4"/>
    <w:rsid w:val="00AD34A4"/>
    <w:rsid w:val="00AD3B5C"/>
    <w:rsid w:val="00AD450C"/>
    <w:rsid w:val="00AD4B34"/>
    <w:rsid w:val="00AD67D2"/>
    <w:rsid w:val="00AD6BE8"/>
    <w:rsid w:val="00AD6D7B"/>
    <w:rsid w:val="00AD6FD0"/>
    <w:rsid w:val="00AD70E2"/>
    <w:rsid w:val="00AD7228"/>
    <w:rsid w:val="00AD736C"/>
    <w:rsid w:val="00AE0F95"/>
    <w:rsid w:val="00AE2053"/>
    <w:rsid w:val="00AE2F1B"/>
    <w:rsid w:val="00AE34BC"/>
    <w:rsid w:val="00AE40DE"/>
    <w:rsid w:val="00AE467A"/>
    <w:rsid w:val="00AE49A6"/>
    <w:rsid w:val="00AE55DE"/>
    <w:rsid w:val="00AE55E1"/>
    <w:rsid w:val="00AF0042"/>
    <w:rsid w:val="00AF03BB"/>
    <w:rsid w:val="00AF196B"/>
    <w:rsid w:val="00AF2340"/>
    <w:rsid w:val="00AF32D4"/>
    <w:rsid w:val="00AF38A2"/>
    <w:rsid w:val="00AF3C98"/>
    <w:rsid w:val="00AF448B"/>
    <w:rsid w:val="00AF4724"/>
    <w:rsid w:val="00AF553F"/>
    <w:rsid w:val="00AF57F2"/>
    <w:rsid w:val="00AF5E26"/>
    <w:rsid w:val="00AF614D"/>
    <w:rsid w:val="00AF61AE"/>
    <w:rsid w:val="00AF6E5A"/>
    <w:rsid w:val="00AF75CE"/>
    <w:rsid w:val="00AF7A84"/>
    <w:rsid w:val="00AF7B6A"/>
    <w:rsid w:val="00B002FC"/>
    <w:rsid w:val="00B00425"/>
    <w:rsid w:val="00B01531"/>
    <w:rsid w:val="00B01C85"/>
    <w:rsid w:val="00B022C7"/>
    <w:rsid w:val="00B0266E"/>
    <w:rsid w:val="00B03423"/>
    <w:rsid w:val="00B043BF"/>
    <w:rsid w:val="00B048CA"/>
    <w:rsid w:val="00B0572A"/>
    <w:rsid w:val="00B058C4"/>
    <w:rsid w:val="00B06582"/>
    <w:rsid w:val="00B065AF"/>
    <w:rsid w:val="00B06B4E"/>
    <w:rsid w:val="00B06C61"/>
    <w:rsid w:val="00B07ECC"/>
    <w:rsid w:val="00B1126A"/>
    <w:rsid w:val="00B11CE6"/>
    <w:rsid w:val="00B1236E"/>
    <w:rsid w:val="00B12C65"/>
    <w:rsid w:val="00B12F64"/>
    <w:rsid w:val="00B131CF"/>
    <w:rsid w:val="00B13657"/>
    <w:rsid w:val="00B16050"/>
    <w:rsid w:val="00B16755"/>
    <w:rsid w:val="00B16A6A"/>
    <w:rsid w:val="00B201A3"/>
    <w:rsid w:val="00B206EF"/>
    <w:rsid w:val="00B21087"/>
    <w:rsid w:val="00B24562"/>
    <w:rsid w:val="00B24D44"/>
    <w:rsid w:val="00B25EAC"/>
    <w:rsid w:val="00B26E7C"/>
    <w:rsid w:val="00B27FC0"/>
    <w:rsid w:val="00B30911"/>
    <w:rsid w:val="00B31311"/>
    <w:rsid w:val="00B31C5F"/>
    <w:rsid w:val="00B32063"/>
    <w:rsid w:val="00B33019"/>
    <w:rsid w:val="00B334CC"/>
    <w:rsid w:val="00B33E59"/>
    <w:rsid w:val="00B36383"/>
    <w:rsid w:val="00B37C27"/>
    <w:rsid w:val="00B37EA2"/>
    <w:rsid w:val="00B40BE5"/>
    <w:rsid w:val="00B40F71"/>
    <w:rsid w:val="00B4110F"/>
    <w:rsid w:val="00B4422E"/>
    <w:rsid w:val="00B44E75"/>
    <w:rsid w:val="00B46C2B"/>
    <w:rsid w:val="00B4712B"/>
    <w:rsid w:val="00B47EAC"/>
    <w:rsid w:val="00B47FC8"/>
    <w:rsid w:val="00B50BE2"/>
    <w:rsid w:val="00B50DAD"/>
    <w:rsid w:val="00B52092"/>
    <w:rsid w:val="00B5242B"/>
    <w:rsid w:val="00B53554"/>
    <w:rsid w:val="00B5407D"/>
    <w:rsid w:val="00B5412F"/>
    <w:rsid w:val="00B54EB8"/>
    <w:rsid w:val="00B55DAA"/>
    <w:rsid w:val="00B5700B"/>
    <w:rsid w:val="00B602EA"/>
    <w:rsid w:val="00B60830"/>
    <w:rsid w:val="00B608F8"/>
    <w:rsid w:val="00B64A29"/>
    <w:rsid w:val="00B65634"/>
    <w:rsid w:val="00B66585"/>
    <w:rsid w:val="00B6714D"/>
    <w:rsid w:val="00B67F08"/>
    <w:rsid w:val="00B70DDE"/>
    <w:rsid w:val="00B70FC6"/>
    <w:rsid w:val="00B721D0"/>
    <w:rsid w:val="00B72686"/>
    <w:rsid w:val="00B73084"/>
    <w:rsid w:val="00B732C1"/>
    <w:rsid w:val="00B76587"/>
    <w:rsid w:val="00B8036F"/>
    <w:rsid w:val="00B81896"/>
    <w:rsid w:val="00B82CD3"/>
    <w:rsid w:val="00B83986"/>
    <w:rsid w:val="00B83B5B"/>
    <w:rsid w:val="00B869ED"/>
    <w:rsid w:val="00B86D57"/>
    <w:rsid w:val="00B86DDB"/>
    <w:rsid w:val="00B86E31"/>
    <w:rsid w:val="00B911AF"/>
    <w:rsid w:val="00B91333"/>
    <w:rsid w:val="00B918F9"/>
    <w:rsid w:val="00B92142"/>
    <w:rsid w:val="00B92C7E"/>
    <w:rsid w:val="00B9530F"/>
    <w:rsid w:val="00B963C9"/>
    <w:rsid w:val="00B977AA"/>
    <w:rsid w:val="00B97FEC"/>
    <w:rsid w:val="00BA0F5D"/>
    <w:rsid w:val="00BA163E"/>
    <w:rsid w:val="00BA2039"/>
    <w:rsid w:val="00BA20C4"/>
    <w:rsid w:val="00BA25BD"/>
    <w:rsid w:val="00BA291B"/>
    <w:rsid w:val="00BA2D49"/>
    <w:rsid w:val="00BA3375"/>
    <w:rsid w:val="00BA36F3"/>
    <w:rsid w:val="00BA3B59"/>
    <w:rsid w:val="00BA562A"/>
    <w:rsid w:val="00BA6121"/>
    <w:rsid w:val="00BA66B2"/>
    <w:rsid w:val="00BA6D2A"/>
    <w:rsid w:val="00BA7447"/>
    <w:rsid w:val="00BB0665"/>
    <w:rsid w:val="00BB0B02"/>
    <w:rsid w:val="00BB0D70"/>
    <w:rsid w:val="00BB2381"/>
    <w:rsid w:val="00BB34FB"/>
    <w:rsid w:val="00BB3F59"/>
    <w:rsid w:val="00BB43A6"/>
    <w:rsid w:val="00BB6012"/>
    <w:rsid w:val="00BB633B"/>
    <w:rsid w:val="00BB69F5"/>
    <w:rsid w:val="00BB750C"/>
    <w:rsid w:val="00BB7979"/>
    <w:rsid w:val="00BB7C92"/>
    <w:rsid w:val="00BC0254"/>
    <w:rsid w:val="00BC203D"/>
    <w:rsid w:val="00BC2C05"/>
    <w:rsid w:val="00BC3292"/>
    <w:rsid w:val="00BC373B"/>
    <w:rsid w:val="00BC41AB"/>
    <w:rsid w:val="00BC51EE"/>
    <w:rsid w:val="00BC5EFF"/>
    <w:rsid w:val="00BD041F"/>
    <w:rsid w:val="00BD1ADC"/>
    <w:rsid w:val="00BD2122"/>
    <w:rsid w:val="00BD2DD3"/>
    <w:rsid w:val="00BD3F58"/>
    <w:rsid w:val="00BD4376"/>
    <w:rsid w:val="00BD5794"/>
    <w:rsid w:val="00BD5F5C"/>
    <w:rsid w:val="00BD6239"/>
    <w:rsid w:val="00BD7986"/>
    <w:rsid w:val="00BE0999"/>
    <w:rsid w:val="00BE192D"/>
    <w:rsid w:val="00BE2B3F"/>
    <w:rsid w:val="00BE3A61"/>
    <w:rsid w:val="00BE3DBD"/>
    <w:rsid w:val="00BE43BB"/>
    <w:rsid w:val="00BE462A"/>
    <w:rsid w:val="00BE4A11"/>
    <w:rsid w:val="00BE4C2A"/>
    <w:rsid w:val="00BE4FAA"/>
    <w:rsid w:val="00BE58A1"/>
    <w:rsid w:val="00BE5EFB"/>
    <w:rsid w:val="00BE6284"/>
    <w:rsid w:val="00BF03E0"/>
    <w:rsid w:val="00BF0932"/>
    <w:rsid w:val="00BF1BE7"/>
    <w:rsid w:val="00BF3585"/>
    <w:rsid w:val="00BF36CF"/>
    <w:rsid w:val="00BF3B2E"/>
    <w:rsid w:val="00BF486D"/>
    <w:rsid w:val="00BF4A28"/>
    <w:rsid w:val="00BF5BE9"/>
    <w:rsid w:val="00BF5C5A"/>
    <w:rsid w:val="00BF629D"/>
    <w:rsid w:val="00BF7E5E"/>
    <w:rsid w:val="00C00C22"/>
    <w:rsid w:val="00C01E78"/>
    <w:rsid w:val="00C01FE4"/>
    <w:rsid w:val="00C023C5"/>
    <w:rsid w:val="00C06409"/>
    <w:rsid w:val="00C070F9"/>
    <w:rsid w:val="00C0741A"/>
    <w:rsid w:val="00C10F75"/>
    <w:rsid w:val="00C11AA7"/>
    <w:rsid w:val="00C130E2"/>
    <w:rsid w:val="00C1356E"/>
    <w:rsid w:val="00C13F11"/>
    <w:rsid w:val="00C14A6E"/>
    <w:rsid w:val="00C15DF5"/>
    <w:rsid w:val="00C16E06"/>
    <w:rsid w:val="00C16E5E"/>
    <w:rsid w:val="00C1709D"/>
    <w:rsid w:val="00C20548"/>
    <w:rsid w:val="00C21E93"/>
    <w:rsid w:val="00C22211"/>
    <w:rsid w:val="00C22B24"/>
    <w:rsid w:val="00C22C6C"/>
    <w:rsid w:val="00C23B95"/>
    <w:rsid w:val="00C241E2"/>
    <w:rsid w:val="00C24218"/>
    <w:rsid w:val="00C246F2"/>
    <w:rsid w:val="00C25CFE"/>
    <w:rsid w:val="00C26EDA"/>
    <w:rsid w:val="00C31111"/>
    <w:rsid w:val="00C31583"/>
    <w:rsid w:val="00C32CBD"/>
    <w:rsid w:val="00C32E33"/>
    <w:rsid w:val="00C34D2F"/>
    <w:rsid w:val="00C34EF0"/>
    <w:rsid w:val="00C354C7"/>
    <w:rsid w:val="00C35E9A"/>
    <w:rsid w:val="00C36540"/>
    <w:rsid w:val="00C36BA9"/>
    <w:rsid w:val="00C3716A"/>
    <w:rsid w:val="00C4177A"/>
    <w:rsid w:val="00C4180B"/>
    <w:rsid w:val="00C41F19"/>
    <w:rsid w:val="00C41FE7"/>
    <w:rsid w:val="00C427B4"/>
    <w:rsid w:val="00C428A0"/>
    <w:rsid w:val="00C42A1A"/>
    <w:rsid w:val="00C434D4"/>
    <w:rsid w:val="00C436AF"/>
    <w:rsid w:val="00C446E2"/>
    <w:rsid w:val="00C46B84"/>
    <w:rsid w:val="00C5126C"/>
    <w:rsid w:val="00C530A2"/>
    <w:rsid w:val="00C54E56"/>
    <w:rsid w:val="00C55A3C"/>
    <w:rsid w:val="00C56044"/>
    <w:rsid w:val="00C57978"/>
    <w:rsid w:val="00C619EF"/>
    <w:rsid w:val="00C62580"/>
    <w:rsid w:val="00C627F6"/>
    <w:rsid w:val="00C6290D"/>
    <w:rsid w:val="00C62C30"/>
    <w:rsid w:val="00C65B02"/>
    <w:rsid w:val="00C662E7"/>
    <w:rsid w:val="00C664F6"/>
    <w:rsid w:val="00C67AD4"/>
    <w:rsid w:val="00C67EF1"/>
    <w:rsid w:val="00C729C6"/>
    <w:rsid w:val="00C73C53"/>
    <w:rsid w:val="00C73E5A"/>
    <w:rsid w:val="00C746CC"/>
    <w:rsid w:val="00C75161"/>
    <w:rsid w:val="00C75DE8"/>
    <w:rsid w:val="00C75F3B"/>
    <w:rsid w:val="00C777F4"/>
    <w:rsid w:val="00C827C0"/>
    <w:rsid w:val="00C83B48"/>
    <w:rsid w:val="00C842F4"/>
    <w:rsid w:val="00C85767"/>
    <w:rsid w:val="00C85D7E"/>
    <w:rsid w:val="00C918C2"/>
    <w:rsid w:val="00C91CDF"/>
    <w:rsid w:val="00C92356"/>
    <w:rsid w:val="00C92E6A"/>
    <w:rsid w:val="00C93724"/>
    <w:rsid w:val="00C9398F"/>
    <w:rsid w:val="00C93CCF"/>
    <w:rsid w:val="00C95EDC"/>
    <w:rsid w:val="00C962E7"/>
    <w:rsid w:val="00C96675"/>
    <w:rsid w:val="00C97F65"/>
    <w:rsid w:val="00CA1948"/>
    <w:rsid w:val="00CA3768"/>
    <w:rsid w:val="00CA3A70"/>
    <w:rsid w:val="00CA3FFE"/>
    <w:rsid w:val="00CA51D4"/>
    <w:rsid w:val="00CA5460"/>
    <w:rsid w:val="00CA5EE3"/>
    <w:rsid w:val="00CA663B"/>
    <w:rsid w:val="00CA740E"/>
    <w:rsid w:val="00CB05C2"/>
    <w:rsid w:val="00CB1459"/>
    <w:rsid w:val="00CB20E6"/>
    <w:rsid w:val="00CB2213"/>
    <w:rsid w:val="00CB3C4E"/>
    <w:rsid w:val="00CB679B"/>
    <w:rsid w:val="00CB67D3"/>
    <w:rsid w:val="00CB6975"/>
    <w:rsid w:val="00CB7456"/>
    <w:rsid w:val="00CC043D"/>
    <w:rsid w:val="00CC0A30"/>
    <w:rsid w:val="00CC0E0F"/>
    <w:rsid w:val="00CC296C"/>
    <w:rsid w:val="00CC3EE1"/>
    <w:rsid w:val="00CC40D9"/>
    <w:rsid w:val="00CC40DA"/>
    <w:rsid w:val="00CC58A8"/>
    <w:rsid w:val="00CD045C"/>
    <w:rsid w:val="00CD0C42"/>
    <w:rsid w:val="00CD1040"/>
    <w:rsid w:val="00CD1373"/>
    <w:rsid w:val="00CD1D3A"/>
    <w:rsid w:val="00CD1DD4"/>
    <w:rsid w:val="00CD2E31"/>
    <w:rsid w:val="00CD436C"/>
    <w:rsid w:val="00CD5F5E"/>
    <w:rsid w:val="00CD6336"/>
    <w:rsid w:val="00CD6ADD"/>
    <w:rsid w:val="00CD73DF"/>
    <w:rsid w:val="00CD7E51"/>
    <w:rsid w:val="00CE1830"/>
    <w:rsid w:val="00CE1F12"/>
    <w:rsid w:val="00CE300B"/>
    <w:rsid w:val="00CE31ED"/>
    <w:rsid w:val="00CE45BA"/>
    <w:rsid w:val="00CE53B5"/>
    <w:rsid w:val="00CE629F"/>
    <w:rsid w:val="00CE7034"/>
    <w:rsid w:val="00CE714C"/>
    <w:rsid w:val="00CF0810"/>
    <w:rsid w:val="00CF0B5E"/>
    <w:rsid w:val="00CF1921"/>
    <w:rsid w:val="00CF2252"/>
    <w:rsid w:val="00CF2410"/>
    <w:rsid w:val="00CF29B2"/>
    <w:rsid w:val="00CF4206"/>
    <w:rsid w:val="00CF440A"/>
    <w:rsid w:val="00CF4483"/>
    <w:rsid w:val="00CF4926"/>
    <w:rsid w:val="00CF496F"/>
    <w:rsid w:val="00CF5271"/>
    <w:rsid w:val="00CF5C95"/>
    <w:rsid w:val="00CF65F7"/>
    <w:rsid w:val="00CF6B53"/>
    <w:rsid w:val="00CF6BD3"/>
    <w:rsid w:val="00CF712D"/>
    <w:rsid w:val="00CF72FA"/>
    <w:rsid w:val="00CF78F6"/>
    <w:rsid w:val="00D0023E"/>
    <w:rsid w:val="00D01DD0"/>
    <w:rsid w:val="00D035E4"/>
    <w:rsid w:val="00D04BCA"/>
    <w:rsid w:val="00D04C4D"/>
    <w:rsid w:val="00D0543E"/>
    <w:rsid w:val="00D06211"/>
    <w:rsid w:val="00D07546"/>
    <w:rsid w:val="00D0788B"/>
    <w:rsid w:val="00D07E40"/>
    <w:rsid w:val="00D10D73"/>
    <w:rsid w:val="00D11132"/>
    <w:rsid w:val="00D11F16"/>
    <w:rsid w:val="00D122F7"/>
    <w:rsid w:val="00D12513"/>
    <w:rsid w:val="00D1269E"/>
    <w:rsid w:val="00D12D6C"/>
    <w:rsid w:val="00D13025"/>
    <w:rsid w:val="00D142BB"/>
    <w:rsid w:val="00D146D1"/>
    <w:rsid w:val="00D2141C"/>
    <w:rsid w:val="00D224B3"/>
    <w:rsid w:val="00D22916"/>
    <w:rsid w:val="00D23916"/>
    <w:rsid w:val="00D26104"/>
    <w:rsid w:val="00D264E3"/>
    <w:rsid w:val="00D2713A"/>
    <w:rsid w:val="00D30812"/>
    <w:rsid w:val="00D31834"/>
    <w:rsid w:val="00D327AB"/>
    <w:rsid w:val="00D35CC4"/>
    <w:rsid w:val="00D366E7"/>
    <w:rsid w:val="00D3676F"/>
    <w:rsid w:val="00D37221"/>
    <w:rsid w:val="00D37E38"/>
    <w:rsid w:val="00D4144E"/>
    <w:rsid w:val="00D4239F"/>
    <w:rsid w:val="00D431A6"/>
    <w:rsid w:val="00D437E1"/>
    <w:rsid w:val="00D44410"/>
    <w:rsid w:val="00D461D1"/>
    <w:rsid w:val="00D46AEF"/>
    <w:rsid w:val="00D5069A"/>
    <w:rsid w:val="00D51302"/>
    <w:rsid w:val="00D51D1C"/>
    <w:rsid w:val="00D52882"/>
    <w:rsid w:val="00D536DE"/>
    <w:rsid w:val="00D53A3B"/>
    <w:rsid w:val="00D54FF8"/>
    <w:rsid w:val="00D55952"/>
    <w:rsid w:val="00D55AF4"/>
    <w:rsid w:val="00D56A01"/>
    <w:rsid w:val="00D57158"/>
    <w:rsid w:val="00D57EA6"/>
    <w:rsid w:val="00D61059"/>
    <w:rsid w:val="00D62113"/>
    <w:rsid w:val="00D62832"/>
    <w:rsid w:val="00D62DB3"/>
    <w:rsid w:val="00D63B3A"/>
    <w:rsid w:val="00D63B4D"/>
    <w:rsid w:val="00D64C23"/>
    <w:rsid w:val="00D65117"/>
    <w:rsid w:val="00D66047"/>
    <w:rsid w:val="00D66C4C"/>
    <w:rsid w:val="00D670E4"/>
    <w:rsid w:val="00D673D2"/>
    <w:rsid w:val="00D674CB"/>
    <w:rsid w:val="00D67E25"/>
    <w:rsid w:val="00D700CB"/>
    <w:rsid w:val="00D7043B"/>
    <w:rsid w:val="00D70ED1"/>
    <w:rsid w:val="00D70FF6"/>
    <w:rsid w:val="00D71852"/>
    <w:rsid w:val="00D71AFB"/>
    <w:rsid w:val="00D73FFB"/>
    <w:rsid w:val="00D75F7F"/>
    <w:rsid w:val="00D76772"/>
    <w:rsid w:val="00D76D09"/>
    <w:rsid w:val="00D76FAF"/>
    <w:rsid w:val="00D774BB"/>
    <w:rsid w:val="00D80EEE"/>
    <w:rsid w:val="00D81AAF"/>
    <w:rsid w:val="00D8452B"/>
    <w:rsid w:val="00D851D4"/>
    <w:rsid w:val="00D85D41"/>
    <w:rsid w:val="00D86309"/>
    <w:rsid w:val="00D86374"/>
    <w:rsid w:val="00D864AA"/>
    <w:rsid w:val="00D91C82"/>
    <w:rsid w:val="00D92083"/>
    <w:rsid w:val="00D92315"/>
    <w:rsid w:val="00D93B17"/>
    <w:rsid w:val="00D93F0F"/>
    <w:rsid w:val="00D93FD5"/>
    <w:rsid w:val="00D942E4"/>
    <w:rsid w:val="00D950B6"/>
    <w:rsid w:val="00D9551B"/>
    <w:rsid w:val="00D9562C"/>
    <w:rsid w:val="00D95A34"/>
    <w:rsid w:val="00D95D47"/>
    <w:rsid w:val="00D96A77"/>
    <w:rsid w:val="00D979A4"/>
    <w:rsid w:val="00D97FCC"/>
    <w:rsid w:val="00DA0BB0"/>
    <w:rsid w:val="00DA0D8B"/>
    <w:rsid w:val="00DA286F"/>
    <w:rsid w:val="00DA32F8"/>
    <w:rsid w:val="00DA3918"/>
    <w:rsid w:val="00DA40E3"/>
    <w:rsid w:val="00DA53CF"/>
    <w:rsid w:val="00DA5BF4"/>
    <w:rsid w:val="00DA65A5"/>
    <w:rsid w:val="00DA6C74"/>
    <w:rsid w:val="00DA6E34"/>
    <w:rsid w:val="00DB0154"/>
    <w:rsid w:val="00DB06F5"/>
    <w:rsid w:val="00DB07AB"/>
    <w:rsid w:val="00DB1574"/>
    <w:rsid w:val="00DB1BEA"/>
    <w:rsid w:val="00DB3A4E"/>
    <w:rsid w:val="00DB3E8E"/>
    <w:rsid w:val="00DC03A6"/>
    <w:rsid w:val="00DC2543"/>
    <w:rsid w:val="00DC4DBC"/>
    <w:rsid w:val="00DD0995"/>
    <w:rsid w:val="00DD23F2"/>
    <w:rsid w:val="00DD31AC"/>
    <w:rsid w:val="00DD331B"/>
    <w:rsid w:val="00DD33A7"/>
    <w:rsid w:val="00DD3566"/>
    <w:rsid w:val="00DD59EB"/>
    <w:rsid w:val="00DD796E"/>
    <w:rsid w:val="00DE0922"/>
    <w:rsid w:val="00DE1317"/>
    <w:rsid w:val="00DE2AC1"/>
    <w:rsid w:val="00DE2C9D"/>
    <w:rsid w:val="00DE3E44"/>
    <w:rsid w:val="00DE4DCD"/>
    <w:rsid w:val="00DE5D34"/>
    <w:rsid w:val="00DE6940"/>
    <w:rsid w:val="00DE6D47"/>
    <w:rsid w:val="00DE7F87"/>
    <w:rsid w:val="00DF047D"/>
    <w:rsid w:val="00DF1911"/>
    <w:rsid w:val="00DF1CDC"/>
    <w:rsid w:val="00DF255B"/>
    <w:rsid w:val="00DF3BF1"/>
    <w:rsid w:val="00DF4854"/>
    <w:rsid w:val="00DF5708"/>
    <w:rsid w:val="00DF741E"/>
    <w:rsid w:val="00DF7ABB"/>
    <w:rsid w:val="00DF7C32"/>
    <w:rsid w:val="00E01123"/>
    <w:rsid w:val="00E02045"/>
    <w:rsid w:val="00E027B1"/>
    <w:rsid w:val="00E02C4A"/>
    <w:rsid w:val="00E02E2B"/>
    <w:rsid w:val="00E04432"/>
    <w:rsid w:val="00E046DC"/>
    <w:rsid w:val="00E04E96"/>
    <w:rsid w:val="00E05AF0"/>
    <w:rsid w:val="00E06299"/>
    <w:rsid w:val="00E062BA"/>
    <w:rsid w:val="00E064AE"/>
    <w:rsid w:val="00E06A4C"/>
    <w:rsid w:val="00E102AB"/>
    <w:rsid w:val="00E11809"/>
    <w:rsid w:val="00E11F99"/>
    <w:rsid w:val="00E12C3B"/>
    <w:rsid w:val="00E12EB0"/>
    <w:rsid w:val="00E1346A"/>
    <w:rsid w:val="00E1369C"/>
    <w:rsid w:val="00E13F1C"/>
    <w:rsid w:val="00E14295"/>
    <w:rsid w:val="00E1512F"/>
    <w:rsid w:val="00E17E5D"/>
    <w:rsid w:val="00E202A2"/>
    <w:rsid w:val="00E20366"/>
    <w:rsid w:val="00E23D3C"/>
    <w:rsid w:val="00E24349"/>
    <w:rsid w:val="00E249CA"/>
    <w:rsid w:val="00E25CC8"/>
    <w:rsid w:val="00E26D3B"/>
    <w:rsid w:val="00E27513"/>
    <w:rsid w:val="00E27651"/>
    <w:rsid w:val="00E30593"/>
    <w:rsid w:val="00E30D1C"/>
    <w:rsid w:val="00E31377"/>
    <w:rsid w:val="00E31C54"/>
    <w:rsid w:val="00E33124"/>
    <w:rsid w:val="00E34A37"/>
    <w:rsid w:val="00E35294"/>
    <w:rsid w:val="00E356D7"/>
    <w:rsid w:val="00E35A45"/>
    <w:rsid w:val="00E360A3"/>
    <w:rsid w:val="00E36431"/>
    <w:rsid w:val="00E3698F"/>
    <w:rsid w:val="00E36D22"/>
    <w:rsid w:val="00E401F4"/>
    <w:rsid w:val="00E40877"/>
    <w:rsid w:val="00E41ABF"/>
    <w:rsid w:val="00E424E7"/>
    <w:rsid w:val="00E43BA5"/>
    <w:rsid w:val="00E4506A"/>
    <w:rsid w:val="00E45B7E"/>
    <w:rsid w:val="00E45BD1"/>
    <w:rsid w:val="00E45F17"/>
    <w:rsid w:val="00E4711B"/>
    <w:rsid w:val="00E476A0"/>
    <w:rsid w:val="00E47CB9"/>
    <w:rsid w:val="00E5032C"/>
    <w:rsid w:val="00E50A9F"/>
    <w:rsid w:val="00E51DE1"/>
    <w:rsid w:val="00E52844"/>
    <w:rsid w:val="00E53E15"/>
    <w:rsid w:val="00E5464C"/>
    <w:rsid w:val="00E55196"/>
    <w:rsid w:val="00E552EC"/>
    <w:rsid w:val="00E57C52"/>
    <w:rsid w:val="00E6002A"/>
    <w:rsid w:val="00E6341D"/>
    <w:rsid w:val="00E63465"/>
    <w:rsid w:val="00E63F21"/>
    <w:rsid w:val="00E6443C"/>
    <w:rsid w:val="00E66B4E"/>
    <w:rsid w:val="00E67DDF"/>
    <w:rsid w:val="00E70E89"/>
    <w:rsid w:val="00E7276D"/>
    <w:rsid w:val="00E73057"/>
    <w:rsid w:val="00E735F1"/>
    <w:rsid w:val="00E73B11"/>
    <w:rsid w:val="00E74D82"/>
    <w:rsid w:val="00E74F48"/>
    <w:rsid w:val="00E77FBF"/>
    <w:rsid w:val="00E80AC0"/>
    <w:rsid w:val="00E81426"/>
    <w:rsid w:val="00E816A9"/>
    <w:rsid w:val="00E82440"/>
    <w:rsid w:val="00E82EB0"/>
    <w:rsid w:val="00E84C4E"/>
    <w:rsid w:val="00E85A6A"/>
    <w:rsid w:val="00E86037"/>
    <w:rsid w:val="00E866C4"/>
    <w:rsid w:val="00E9006D"/>
    <w:rsid w:val="00E90615"/>
    <w:rsid w:val="00E90B9A"/>
    <w:rsid w:val="00E93CA6"/>
    <w:rsid w:val="00E95950"/>
    <w:rsid w:val="00E96372"/>
    <w:rsid w:val="00E96514"/>
    <w:rsid w:val="00E9720E"/>
    <w:rsid w:val="00E974C8"/>
    <w:rsid w:val="00EA0967"/>
    <w:rsid w:val="00EA0A18"/>
    <w:rsid w:val="00EA0A47"/>
    <w:rsid w:val="00EA140B"/>
    <w:rsid w:val="00EA184E"/>
    <w:rsid w:val="00EA1DD4"/>
    <w:rsid w:val="00EA3E0A"/>
    <w:rsid w:val="00EA4534"/>
    <w:rsid w:val="00EA4811"/>
    <w:rsid w:val="00EA4971"/>
    <w:rsid w:val="00EA68B4"/>
    <w:rsid w:val="00EA7246"/>
    <w:rsid w:val="00EA7C14"/>
    <w:rsid w:val="00EB16F4"/>
    <w:rsid w:val="00EB24B7"/>
    <w:rsid w:val="00EB27C1"/>
    <w:rsid w:val="00EB4ACC"/>
    <w:rsid w:val="00EB60EA"/>
    <w:rsid w:val="00EB6FB8"/>
    <w:rsid w:val="00EB7803"/>
    <w:rsid w:val="00EB78DC"/>
    <w:rsid w:val="00EC03E8"/>
    <w:rsid w:val="00EC0DA1"/>
    <w:rsid w:val="00EC1F3A"/>
    <w:rsid w:val="00EC2817"/>
    <w:rsid w:val="00EC3547"/>
    <w:rsid w:val="00EC45F9"/>
    <w:rsid w:val="00EC49C7"/>
    <w:rsid w:val="00EC5DD2"/>
    <w:rsid w:val="00ED142A"/>
    <w:rsid w:val="00ED1D18"/>
    <w:rsid w:val="00ED31FB"/>
    <w:rsid w:val="00ED41B2"/>
    <w:rsid w:val="00ED4214"/>
    <w:rsid w:val="00ED4787"/>
    <w:rsid w:val="00ED61F1"/>
    <w:rsid w:val="00EE02EB"/>
    <w:rsid w:val="00EE05A1"/>
    <w:rsid w:val="00EE09F7"/>
    <w:rsid w:val="00EE2674"/>
    <w:rsid w:val="00EE3C89"/>
    <w:rsid w:val="00EE3D22"/>
    <w:rsid w:val="00EE5672"/>
    <w:rsid w:val="00EE6024"/>
    <w:rsid w:val="00EE68ED"/>
    <w:rsid w:val="00EE6B32"/>
    <w:rsid w:val="00EE7C55"/>
    <w:rsid w:val="00EE7EFA"/>
    <w:rsid w:val="00EF3F7E"/>
    <w:rsid w:val="00EF54B8"/>
    <w:rsid w:val="00EF5BD2"/>
    <w:rsid w:val="00EF6241"/>
    <w:rsid w:val="00EF6C10"/>
    <w:rsid w:val="00EF79DA"/>
    <w:rsid w:val="00EF7EDF"/>
    <w:rsid w:val="00F00474"/>
    <w:rsid w:val="00F00D27"/>
    <w:rsid w:val="00F01E7F"/>
    <w:rsid w:val="00F02058"/>
    <w:rsid w:val="00F023F4"/>
    <w:rsid w:val="00F026E3"/>
    <w:rsid w:val="00F02B3B"/>
    <w:rsid w:val="00F03182"/>
    <w:rsid w:val="00F0444F"/>
    <w:rsid w:val="00F05116"/>
    <w:rsid w:val="00F05D11"/>
    <w:rsid w:val="00F0779B"/>
    <w:rsid w:val="00F1133B"/>
    <w:rsid w:val="00F1199D"/>
    <w:rsid w:val="00F11A61"/>
    <w:rsid w:val="00F14D41"/>
    <w:rsid w:val="00F14F1E"/>
    <w:rsid w:val="00F170AC"/>
    <w:rsid w:val="00F17FE9"/>
    <w:rsid w:val="00F205EF"/>
    <w:rsid w:val="00F21D62"/>
    <w:rsid w:val="00F21DC1"/>
    <w:rsid w:val="00F2372D"/>
    <w:rsid w:val="00F2388C"/>
    <w:rsid w:val="00F238C4"/>
    <w:rsid w:val="00F23A4D"/>
    <w:rsid w:val="00F24B6B"/>
    <w:rsid w:val="00F24C7E"/>
    <w:rsid w:val="00F24EE4"/>
    <w:rsid w:val="00F24F6B"/>
    <w:rsid w:val="00F25742"/>
    <w:rsid w:val="00F26055"/>
    <w:rsid w:val="00F270E7"/>
    <w:rsid w:val="00F27AB3"/>
    <w:rsid w:val="00F30873"/>
    <w:rsid w:val="00F31C84"/>
    <w:rsid w:val="00F31CD8"/>
    <w:rsid w:val="00F3255D"/>
    <w:rsid w:val="00F3298A"/>
    <w:rsid w:val="00F342FE"/>
    <w:rsid w:val="00F3528C"/>
    <w:rsid w:val="00F3593D"/>
    <w:rsid w:val="00F362B1"/>
    <w:rsid w:val="00F376C2"/>
    <w:rsid w:val="00F37BB0"/>
    <w:rsid w:val="00F41B06"/>
    <w:rsid w:val="00F41D6A"/>
    <w:rsid w:val="00F437C1"/>
    <w:rsid w:val="00F438AD"/>
    <w:rsid w:val="00F43C8C"/>
    <w:rsid w:val="00F43F31"/>
    <w:rsid w:val="00F45BE0"/>
    <w:rsid w:val="00F45D2A"/>
    <w:rsid w:val="00F4663A"/>
    <w:rsid w:val="00F46802"/>
    <w:rsid w:val="00F46EEB"/>
    <w:rsid w:val="00F478E4"/>
    <w:rsid w:val="00F50CC2"/>
    <w:rsid w:val="00F5163B"/>
    <w:rsid w:val="00F523E2"/>
    <w:rsid w:val="00F526B1"/>
    <w:rsid w:val="00F53872"/>
    <w:rsid w:val="00F53E53"/>
    <w:rsid w:val="00F54032"/>
    <w:rsid w:val="00F54E2B"/>
    <w:rsid w:val="00F54F70"/>
    <w:rsid w:val="00F56969"/>
    <w:rsid w:val="00F569A5"/>
    <w:rsid w:val="00F57403"/>
    <w:rsid w:val="00F6209F"/>
    <w:rsid w:val="00F627FB"/>
    <w:rsid w:val="00F64DA4"/>
    <w:rsid w:val="00F65754"/>
    <w:rsid w:val="00F668A1"/>
    <w:rsid w:val="00F66B64"/>
    <w:rsid w:val="00F6734C"/>
    <w:rsid w:val="00F675B9"/>
    <w:rsid w:val="00F70165"/>
    <w:rsid w:val="00F703C1"/>
    <w:rsid w:val="00F70F4B"/>
    <w:rsid w:val="00F71E22"/>
    <w:rsid w:val="00F73367"/>
    <w:rsid w:val="00F74C6F"/>
    <w:rsid w:val="00F769C6"/>
    <w:rsid w:val="00F76F5A"/>
    <w:rsid w:val="00F77486"/>
    <w:rsid w:val="00F77F81"/>
    <w:rsid w:val="00F81EB9"/>
    <w:rsid w:val="00F827D8"/>
    <w:rsid w:val="00F84B9B"/>
    <w:rsid w:val="00F85F30"/>
    <w:rsid w:val="00F865F7"/>
    <w:rsid w:val="00F86817"/>
    <w:rsid w:val="00F90770"/>
    <w:rsid w:val="00F9105F"/>
    <w:rsid w:val="00F92004"/>
    <w:rsid w:val="00F93A04"/>
    <w:rsid w:val="00F94DB2"/>
    <w:rsid w:val="00F94DF8"/>
    <w:rsid w:val="00F95253"/>
    <w:rsid w:val="00F957B8"/>
    <w:rsid w:val="00F95B3C"/>
    <w:rsid w:val="00F95E3B"/>
    <w:rsid w:val="00F96023"/>
    <w:rsid w:val="00F97686"/>
    <w:rsid w:val="00FA0FE7"/>
    <w:rsid w:val="00FA1077"/>
    <w:rsid w:val="00FA30CF"/>
    <w:rsid w:val="00FA3AC6"/>
    <w:rsid w:val="00FA407F"/>
    <w:rsid w:val="00FA4991"/>
    <w:rsid w:val="00FA560A"/>
    <w:rsid w:val="00FA5712"/>
    <w:rsid w:val="00FA64BB"/>
    <w:rsid w:val="00FA6781"/>
    <w:rsid w:val="00FA6930"/>
    <w:rsid w:val="00FA69CD"/>
    <w:rsid w:val="00FB17C1"/>
    <w:rsid w:val="00FB193B"/>
    <w:rsid w:val="00FB2357"/>
    <w:rsid w:val="00FB2554"/>
    <w:rsid w:val="00FB2D0A"/>
    <w:rsid w:val="00FB33B1"/>
    <w:rsid w:val="00FB3AD9"/>
    <w:rsid w:val="00FB646F"/>
    <w:rsid w:val="00FB6BA5"/>
    <w:rsid w:val="00FB78B4"/>
    <w:rsid w:val="00FB7BFD"/>
    <w:rsid w:val="00FC115D"/>
    <w:rsid w:val="00FC1C34"/>
    <w:rsid w:val="00FC2114"/>
    <w:rsid w:val="00FC281C"/>
    <w:rsid w:val="00FC34C6"/>
    <w:rsid w:val="00FC3C8F"/>
    <w:rsid w:val="00FC5AC0"/>
    <w:rsid w:val="00FC5DC7"/>
    <w:rsid w:val="00FC6621"/>
    <w:rsid w:val="00FD0675"/>
    <w:rsid w:val="00FD07BB"/>
    <w:rsid w:val="00FD135A"/>
    <w:rsid w:val="00FD13C9"/>
    <w:rsid w:val="00FD1714"/>
    <w:rsid w:val="00FD1D45"/>
    <w:rsid w:val="00FD1E38"/>
    <w:rsid w:val="00FD260F"/>
    <w:rsid w:val="00FD2971"/>
    <w:rsid w:val="00FD4545"/>
    <w:rsid w:val="00FD47FA"/>
    <w:rsid w:val="00FD48D5"/>
    <w:rsid w:val="00FD5669"/>
    <w:rsid w:val="00FD6A17"/>
    <w:rsid w:val="00FD7A3A"/>
    <w:rsid w:val="00FE080F"/>
    <w:rsid w:val="00FE1415"/>
    <w:rsid w:val="00FE1A7D"/>
    <w:rsid w:val="00FE2950"/>
    <w:rsid w:val="00FE32A9"/>
    <w:rsid w:val="00FE342E"/>
    <w:rsid w:val="00FE5253"/>
    <w:rsid w:val="00FE6069"/>
    <w:rsid w:val="00FE7102"/>
    <w:rsid w:val="00FE74D7"/>
    <w:rsid w:val="00FE7C43"/>
    <w:rsid w:val="00FF0C05"/>
    <w:rsid w:val="00FF0C93"/>
    <w:rsid w:val="00FF12C8"/>
    <w:rsid w:val="00FF155E"/>
    <w:rsid w:val="00FF1757"/>
    <w:rsid w:val="00FF3942"/>
    <w:rsid w:val="00FF4C02"/>
    <w:rsid w:val="00FF5746"/>
    <w:rsid w:val="00FF6660"/>
    <w:rsid w:val="00FF78E2"/>
    <w:rsid w:val="00FF7C5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31524949"/>
  <w15:chartTrackingRefBased/>
  <w15:docId w15:val="{1DB7B49C-A1C3-4577-BBA3-53B69E074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link w:val="Sangradetextonormal"/>
    <w:uiPriority w:val="99"/>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5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link w:val="Subttulo"/>
    <w:uiPriority w:val="99"/>
    <w:locked/>
    <w:rsid w:val="00F238C4"/>
    <w:rPr>
      <w:rFonts w:ascii="Cambria" w:hAnsi="Cambria" w:cs="Times New Roman"/>
      <w:sz w:val="24"/>
      <w:lang w:val="es-ES" w:eastAsia="ar-SA" w:bidi="ar-SA"/>
    </w:rPr>
  </w:style>
  <w:style w:type="character" w:styleId="Hipervnculo">
    <w:name w:val="Hyperlink"/>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F238C4"/>
    <w:rPr>
      <w:rFonts w:cs="Times New Roman"/>
      <w:sz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link w:val="Textodeglobo"/>
    <w:uiPriority w:val="99"/>
    <w:semiHidden/>
    <w:locked/>
    <w:rsid w:val="00F238C4"/>
    <w:rPr>
      <w:rFonts w:cs="Times New Roman"/>
      <w:sz w:val="2"/>
      <w:lang w:val="es-ES" w:eastAsia="ar-SA" w:bidi="ar-SA"/>
    </w:rPr>
  </w:style>
  <w:style w:type="paragraph" w:styleId="Prrafodelista">
    <w:name w:val="List Paragraph"/>
    <w:basedOn w:val="Normal"/>
    <w:uiPriority w:val="99"/>
    <w:qFormat/>
    <w:rsid w:val="005B433A"/>
    <w:pPr>
      <w:ind w:left="720"/>
      <w:contextualSpacing/>
    </w:pPr>
  </w:style>
  <w:style w:type="table" w:customStyle="1" w:styleId="Tablaconcuadrcula1">
    <w:name w:val="Tabla con cuadrícula1"/>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uiPriority w:val="99"/>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rsid w:val="00A1593E"/>
    <w:pPr>
      <w:suppressAutoHyphens w:val="0"/>
      <w:ind w:left="720"/>
      <w:contextualSpacing/>
    </w:pPr>
    <w:rPr>
      <w:lang w:eastAsia="es-ES"/>
    </w:rPr>
  </w:style>
  <w:style w:type="paragraph" w:customStyle="1" w:styleId="Prrafodelista11">
    <w:name w:val="Párrafo de lista11"/>
    <w:basedOn w:val="Normal"/>
    <w:uiPriority w:val="99"/>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paragraph" w:customStyle="1" w:styleId="Encabezado1">
    <w:name w:val="Encabezado1"/>
    <w:basedOn w:val="Normal"/>
    <w:next w:val="Textoindependiente"/>
    <w:rsid w:val="008F0417"/>
    <w:pPr>
      <w:tabs>
        <w:tab w:val="center" w:pos="4419"/>
        <w:tab w:val="right" w:pos="8838"/>
      </w:tabs>
    </w:pPr>
  </w:style>
  <w:style w:type="paragraph" w:customStyle="1" w:styleId="Prrafodelista2">
    <w:name w:val="Párrafo de lista2"/>
    <w:basedOn w:val="Normal"/>
    <w:qFormat/>
    <w:rsid w:val="00EF6241"/>
    <w:pPr>
      <w:ind w:left="720"/>
      <w:contextualSpacing/>
    </w:pPr>
  </w:style>
  <w:style w:type="paragraph" w:styleId="Ttulo">
    <w:name w:val="Title"/>
    <w:basedOn w:val="Normal"/>
    <w:link w:val="TtuloCar"/>
    <w:uiPriority w:val="99"/>
    <w:qFormat/>
    <w:rsid w:val="007F4CC0"/>
    <w:pPr>
      <w:suppressAutoHyphens w:val="0"/>
      <w:jc w:val="center"/>
    </w:pPr>
    <w:rPr>
      <w:rFonts w:ascii="Arial" w:hAnsi="Arial"/>
      <w:b/>
      <w:sz w:val="22"/>
      <w:lang w:val="es-PE" w:eastAsia="es-ES"/>
    </w:rPr>
  </w:style>
  <w:style w:type="character" w:customStyle="1" w:styleId="TtuloCar">
    <w:name w:val="Título Car"/>
    <w:link w:val="Ttulo"/>
    <w:uiPriority w:val="99"/>
    <w:locked/>
    <w:rsid w:val="007F4CC0"/>
    <w:rPr>
      <w:rFonts w:ascii="Arial" w:hAnsi="Arial" w:cs="Times New Roman"/>
      <w:b/>
      <w:sz w:val="22"/>
      <w:lang w:val="es-PE" w:eastAsia="es-ES" w:bidi="ar-SA"/>
    </w:rPr>
  </w:style>
  <w:style w:type="paragraph" w:styleId="Textoindependiente2">
    <w:name w:val="Body Text 2"/>
    <w:basedOn w:val="Normal"/>
    <w:link w:val="Textoindependiente2Car"/>
    <w:uiPriority w:val="99"/>
    <w:locked/>
    <w:rsid w:val="00120D4F"/>
    <w:pPr>
      <w:spacing w:after="120" w:line="480" w:lineRule="auto"/>
    </w:pPr>
  </w:style>
  <w:style w:type="character" w:customStyle="1" w:styleId="Textoindependiente2Car">
    <w:name w:val="Texto independiente 2 Car"/>
    <w:link w:val="Textoindependiente2"/>
    <w:uiPriority w:val="99"/>
    <w:semiHidden/>
    <w:locked/>
    <w:rsid w:val="00360354"/>
    <w:rPr>
      <w:rFonts w:cs="Times New Roman"/>
      <w:sz w:val="20"/>
      <w:szCs w:val="20"/>
      <w:lang w:val="es-ES" w:eastAsia="ar-SA" w:bidi="ar-SA"/>
    </w:rPr>
  </w:style>
  <w:style w:type="character" w:customStyle="1" w:styleId="apple-converted-space">
    <w:name w:val="apple-converted-space"/>
    <w:uiPriority w:val="99"/>
    <w:rsid w:val="009A0F4D"/>
    <w:rPr>
      <w:rFonts w:cs="Times New Roman"/>
    </w:rPr>
  </w:style>
  <w:style w:type="paragraph" w:customStyle="1" w:styleId="Prrafodelista3">
    <w:name w:val="Párrafo de lista3"/>
    <w:basedOn w:val="Normal"/>
    <w:qFormat/>
    <w:rsid w:val="00F50CC2"/>
    <w:pPr>
      <w:ind w:left="720"/>
      <w:contextualSpacing/>
    </w:pPr>
    <w:rPr>
      <w:rFonts w:eastAsia="Calibri"/>
    </w:rPr>
  </w:style>
  <w:style w:type="paragraph" w:customStyle="1" w:styleId="Sinespaciado1">
    <w:name w:val="Sin espaciado1"/>
    <w:rsid w:val="00F50CC2"/>
    <w:rPr>
      <w:rFonts w:ascii="Calibri" w:hAnsi="Calibri"/>
      <w:sz w:val="22"/>
      <w:szCs w:val="22"/>
      <w:lang w:val="es-ES" w:eastAsia="en-US"/>
    </w:rPr>
  </w:style>
  <w:style w:type="paragraph" w:customStyle="1" w:styleId="listparagraph">
    <w:name w:val="listparagraph"/>
    <w:basedOn w:val="Normal"/>
    <w:rsid w:val="000E521E"/>
    <w:pPr>
      <w:suppressAutoHyphens w:val="0"/>
      <w:ind w:left="708"/>
    </w:pPr>
    <w:rPr>
      <w:rFonts w:eastAsia="Calibri"/>
      <w:lang w:val="es-PE" w:eastAsia="es-PE"/>
    </w:rPr>
  </w:style>
  <w:style w:type="paragraph" w:styleId="Sinespaciado">
    <w:name w:val="No Spacing"/>
    <w:uiPriority w:val="99"/>
    <w:qFormat/>
    <w:rsid w:val="00A90274"/>
    <w:rPr>
      <w:rFonts w:ascii="Calibri" w:eastAsia="Calibri" w:hAnsi="Calibri"/>
      <w:sz w:val="22"/>
      <w:szCs w:val="22"/>
      <w:lang w:val="es-ES" w:eastAsia="en-US"/>
    </w:rPr>
  </w:style>
  <w:style w:type="paragraph" w:customStyle="1" w:styleId="Sinespaciado10">
    <w:name w:val="Sin espaciado1"/>
    <w:rsid w:val="009D77FC"/>
    <w:rPr>
      <w:rFonts w:ascii="Calibri" w:hAnsi="Calibri"/>
      <w:sz w:val="22"/>
      <w:szCs w:val="22"/>
      <w:lang w:val="es-ES" w:eastAsia="en-US"/>
    </w:rPr>
  </w:style>
  <w:style w:type="paragraph" w:styleId="Sangra2detindependiente">
    <w:name w:val="Body Text Indent 2"/>
    <w:basedOn w:val="Normal"/>
    <w:link w:val="Sangra2detindependienteCar"/>
    <w:uiPriority w:val="99"/>
    <w:semiHidden/>
    <w:unhideWhenUsed/>
    <w:locked/>
    <w:rsid w:val="00305364"/>
    <w:pPr>
      <w:spacing w:after="120" w:line="480" w:lineRule="auto"/>
      <w:ind w:left="283"/>
    </w:pPr>
  </w:style>
  <w:style w:type="character" w:customStyle="1" w:styleId="Sangra2detindependienteCar">
    <w:name w:val="Sangría 2 de t. independiente Car"/>
    <w:link w:val="Sangra2detindependiente"/>
    <w:uiPriority w:val="99"/>
    <w:semiHidden/>
    <w:rsid w:val="00305364"/>
    <w:rPr>
      <w:lang w:val="es-ES" w:eastAsia="ar-SA"/>
    </w:rPr>
  </w:style>
  <w:style w:type="paragraph" w:styleId="Sangra3detindependiente">
    <w:name w:val="Body Text Indent 3"/>
    <w:basedOn w:val="Normal"/>
    <w:link w:val="Sangra3detindependienteCar"/>
    <w:uiPriority w:val="99"/>
    <w:semiHidden/>
    <w:unhideWhenUsed/>
    <w:locked/>
    <w:rsid w:val="00305364"/>
    <w:pPr>
      <w:spacing w:after="120"/>
      <w:ind w:left="283"/>
    </w:pPr>
    <w:rPr>
      <w:sz w:val="16"/>
      <w:szCs w:val="16"/>
    </w:rPr>
  </w:style>
  <w:style w:type="character" w:customStyle="1" w:styleId="Sangra3detindependienteCar">
    <w:name w:val="Sangría 3 de t. independiente Car"/>
    <w:link w:val="Sangra3detindependiente"/>
    <w:uiPriority w:val="99"/>
    <w:semiHidden/>
    <w:rsid w:val="00305364"/>
    <w:rPr>
      <w:sz w:val="16"/>
      <w:szCs w:val="16"/>
      <w:lang w:val="es-ES" w:eastAsia="ar-SA"/>
    </w:rPr>
  </w:style>
  <w:style w:type="numbering" w:customStyle="1" w:styleId="WW8Num9">
    <w:name w:val="WW8Num9"/>
    <w:basedOn w:val="Sinlista"/>
    <w:rsid w:val="00D11132"/>
    <w:pPr>
      <w:numPr>
        <w:numId w:val="18"/>
      </w:numPr>
    </w:pPr>
  </w:style>
  <w:style w:type="numbering" w:customStyle="1" w:styleId="WW8Num8">
    <w:name w:val="WW8Num8"/>
    <w:basedOn w:val="Sinlista"/>
    <w:rsid w:val="00D11132"/>
    <w:pPr>
      <w:numPr>
        <w:numId w:val="19"/>
      </w:numPr>
    </w:pPr>
  </w:style>
  <w:style w:type="paragraph" w:customStyle="1" w:styleId="Standard">
    <w:name w:val="Standard"/>
    <w:rsid w:val="00810CFE"/>
    <w:pPr>
      <w:suppressAutoHyphens/>
      <w:autoSpaceDN w:val="0"/>
      <w:textAlignment w:val="baseline"/>
    </w:pPr>
    <w:rPr>
      <w:kern w:val="3"/>
      <w:lang w:val="es-ES" w:eastAsia="zh-CN" w:bidi="hi-IN"/>
    </w:rPr>
  </w:style>
  <w:style w:type="character" w:styleId="Hipervnculovisitado">
    <w:name w:val="FollowedHyperlink"/>
    <w:basedOn w:val="Fuentedeprrafopredeter"/>
    <w:uiPriority w:val="99"/>
    <w:semiHidden/>
    <w:unhideWhenUsed/>
    <w:locked/>
    <w:rsid w:val="0061468C"/>
    <w:rPr>
      <w:color w:val="954F72" w:themeColor="followedHyperlink"/>
      <w:u w:val="single"/>
    </w:rPr>
  </w:style>
  <w:style w:type="paragraph" w:customStyle="1" w:styleId="Sinespaciado2">
    <w:name w:val="Sin espaciado2"/>
    <w:rsid w:val="0061468C"/>
    <w:rPr>
      <w:rFonts w:ascii="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649796">
      <w:bodyDiv w:val="1"/>
      <w:marLeft w:val="0"/>
      <w:marRight w:val="0"/>
      <w:marTop w:val="0"/>
      <w:marBottom w:val="0"/>
      <w:divBdr>
        <w:top w:val="none" w:sz="0" w:space="0" w:color="auto"/>
        <w:left w:val="none" w:sz="0" w:space="0" w:color="auto"/>
        <w:bottom w:val="none" w:sz="0" w:space="0" w:color="auto"/>
        <w:right w:val="none" w:sz="0" w:space="0" w:color="auto"/>
      </w:divBdr>
    </w:div>
    <w:div w:id="909727837">
      <w:marLeft w:val="0"/>
      <w:marRight w:val="0"/>
      <w:marTop w:val="0"/>
      <w:marBottom w:val="0"/>
      <w:divBdr>
        <w:top w:val="none" w:sz="0" w:space="0" w:color="auto"/>
        <w:left w:val="none" w:sz="0" w:space="0" w:color="auto"/>
        <w:bottom w:val="none" w:sz="0" w:space="0" w:color="auto"/>
        <w:right w:val="none" w:sz="0" w:space="0" w:color="auto"/>
      </w:divBdr>
    </w:div>
    <w:div w:id="909727841">
      <w:marLeft w:val="0"/>
      <w:marRight w:val="0"/>
      <w:marTop w:val="0"/>
      <w:marBottom w:val="0"/>
      <w:divBdr>
        <w:top w:val="none" w:sz="0" w:space="0" w:color="auto"/>
        <w:left w:val="none" w:sz="0" w:space="0" w:color="auto"/>
        <w:bottom w:val="none" w:sz="0" w:space="0" w:color="auto"/>
        <w:right w:val="none" w:sz="0" w:space="0" w:color="auto"/>
      </w:divBdr>
    </w:div>
    <w:div w:id="909727843">
      <w:marLeft w:val="450"/>
      <w:marRight w:val="0"/>
      <w:marTop w:val="75"/>
      <w:marBottom w:val="0"/>
      <w:divBdr>
        <w:top w:val="none" w:sz="0" w:space="0" w:color="auto"/>
        <w:left w:val="none" w:sz="0" w:space="0" w:color="auto"/>
        <w:bottom w:val="none" w:sz="0" w:space="0" w:color="auto"/>
        <w:right w:val="none" w:sz="0" w:space="0" w:color="auto"/>
      </w:divBdr>
      <w:divsChild>
        <w:div w:id="909727839">
          <w:marLeft w:val="0"/>
          <w:marRight w:val="0"/>
          <w:marTop w:val="0"/>
          <w:marBottom w:val="0"/>
          <w:divBdr>
            <w:top w:val="none" w:sz="0" w:space="0" w:color="auto"/>
            <w:left w:val="none" w:sz="0" w:space="0" w:color="auto"/>
            <w:bottom w:val="none" w:sz="0" w:space="0" w:color="auto"/>
            <w:right w:val="none" w:sz="0" w:space="0" w:color="auto"/>
          </w:divBdr>
        </w:div>
        <w:div w:id="909727842">
          <w:marLeft w:val="0"/>
          <w:marRight w:val="0"/>
          <w:marTop w:val="0"/>
          <w:marBottom w:val="0"/>
          <w:divBdr>
            <w:top w:val="none" w:sz="0" w:space="0" w:color="auto"/>
            <w:left w:val="none" w:sz="0" w:space="0" w:color="auto"/>
            <w:bottom w:val="none" w:sz="0" w:space="0" w:color="auto"/>
            <w:right w:val="none" w:sz="0" w:space="0" w:color="auto"/>
          </w:divBdr>
        </w:div>
        <w:div w:id="909727845">
          <w:marLeft w:val="0"/>
          <w:marRight w:val="0"/>
          <w:marTop w:val="0"/>
          <w:marBottom w:val="0"/>
          <w:divBdr>
            <w:top w:val="none" w:sz="0" w:space="0" w:color="auto"/>
            <w:left w:val="none" w:sz="0" w:space="0" w:color="auto"/>
            <w:bottom w:val="none" w:sz="0" w:space="0" w:color="auto"/>
            <w:right w:val="none" w:sz="0" w:space="0" w:color="auto"/>
          </w:divBdr>
        </w:div>
        <w:div w:id="909727847">
          <w:marLeft w:val="0"/>
          <w:marRight w:val="0"/>
          <w:marTop w:val="0"/>
          <w:marBottom w:val="0"/>
          <w:divBdr>
            <w:top w:val="none" w:sz="0" w:space="0" w:color="auto"/>
            <w:left w:val="none" w:sz="0" w:space="0" w:color="auto"/>
            <w:bottom w:val="none" w:sz="0" w:space="0" w:color="auto"/>
            <w:right w:val="none" w:sz="0" w:space="0" w:color="auto"/>
          </w:divBdr>
        </w:div>
        <w:div w:id="909727851">
          <w:marLeft w:val="0"/>
          <w:marRight w:val="0"/>
          <w:marTop w:val="0"/>
          <w:marBottom w:val="0"/>
          <w:divBdr>
            <w:top w:val="none" w:sz="0" w:space="0" w:color="auto"/>
            <w:left w:val="none" w:sz="0" w:space="0" w:color="auto"/>
            <w:bottom w:val="none" w:sz="0" w:space="0" w:color="auto"/>
            <w:right w:val="none" w:sz="0" w:space="0" w:color="auto"/>
          </w:divBdr>
        </w:div>
      </w:divsChild>
    </w:div>
    <w:div w:id="909727846">
      <w:marLeft w:val="450"/>
      <w:marRight w:val="0"/>
      <w:marTop w:val="75"/>
      <w:marBottom w:val="0"/>
      <w:divBdr>
        <w:top w:val="none" w:sz="0" w:space="0" w:color="auto"/>
        <w:left w:val="none" w:sz="0" w:space="0" w:color="auto"/>
        <w:bottom w:val="none" w:sz="0" w:space="0" w:color="auto"/>
        <w:right w:val="none" w:sz="0" w:space="0" w:color="auto"/>
      </w:divBdr>
      <w:divsChild>
        <w:div w:id="909727840">
          <w:marLeft w:val="0"/>
          <w:marRight w:val="0"/>
          <w:marTop w:val="0"/>
          <w:marBottom w:val="0"/>
          <w:divBdr>
            <w:top w:val="none" w:sz="0" w:space="0" w:color="auto"/>
            <w:left w:val="none" w:sz="0" w:space="0" w:color="auto"/>
            <w:bottom w:val="none" w:sz="0" w:space="0" w:color="auto"/>
            <w:right w:val="none" w:sz="0" w:space="0" w:color="auto"/>
          </w:divBdr>
        </w:div>
        <w:div w:id="909727844">
          <w:marLeft w:val="0"/>
          <w:marRight w:val="0"/>
          <w:marTop w:val="0"/>
          <w:marBottom w:val="0"/>
          <w:divBdr>
            <w:top w:val="none" w:sz="0" w:space="0" w:color="auto"/>
            <w:left w:val="none" w:sz="0" w:space="0" w:color="auto"/>
            <w:bottom w:val="none" w:sz="0" w:space="0" w:color="auto"/>
            <w:right w:val="none" w:sz="0" w:space="0" w:color="auto"/>
          </w:divBdr>
        </w:div>
      </w:divsChild>
    </w:div>
    <w:div w:id="909727848">
      <w:marLeft w:val="0"/>
      <w:marRight w:val="0"/>
      <w:marTop w:val="0"/>
      <w:marBottom w:val="0"/>
      <w:divBdr>
        <w:top w:val="none" w:sz="0" w:space="0" w:color="auto"/>
        <w:left w:val="none" w:sz="0" w:space="0" w:color="auto"/>
        <w:bottom w:val="none" w:sz="0" w:space="0" w:color="auto"/>
        <w:right w:val="none" w:sz="0" w:space="0" w:color="auto"/>
      </w:divBdr>
    </w:div>
    <w:div w:id="909727849">
      <w:marLeft w:val="0"/>
      <w:marRight w:val="0"/>
      <w:marTop w:val="0"/>
      <w:marBottom w:val="0"/>
      <w:divBdr>
        <w:top w:val="none" w:sz="0" w:space="0" w:color="auto"/>
        <w:left w:val="none" w:sz="0" w:space="0" w:color="auto"/>
        <w:bottom w:val="none" w:sz="0" w:space="0" w:color="auto"/>
        <w:right w:val="none" w:sz="0" w:space="0" w:color="auto"/>
      </w:divBdr>
    </w:div>
    <w:div w:id="909727850">
      <w:marLeft w:val="450"/>
      <w:marRight w:val="0"/>
      <w:marTop w:val="75"/>
      <w:marBottom w:val="0"/>
      <w:divBdr>
        <w:top w:val="none" w:sz="0" w:space="0" w:color="auto"/>
        <w:left w:val="none" w:sz="0" w:space="0" w:color="auto"/>
        <w:bottom w:val="none" w:sz="0" w:space="0" w:color="auto"/>
        <w:right w:val="none" w:sz="0" w:space="0" w:color="auto"/>
      </w:divBdr>
      <w:divsChild>
        <w:div w:id="909727838">
          <w:marLeft w:val="0"/>
          <w:marRight w:val="0"/>
          <w:marTop w:val="0"/>
          <w:marBottom w:val="0"/>
          <w:divBdr>
            <w:top w:val="none" w:sz="0" w:space="0" w:color="auto"/>
            <w:left w:val="none" w:sz="0" w:space="0" w:color="auto"/>
            <w:bottom w:val="none" w:sz="0" w:space="0" w:color="auto"/>
            <w:right w:val="none" w:sz="0" w:space="0" w:color="auto"/>
          </w:divBdr>
        </w:div>
      </w:divsChild>
    </w:div>
    <w:div w:id="909727852">
      <w:marLeft w:val="0"/>
      <w:marRight w:val="0"/>
      <w:marTop w:val="0"/>
      <w:marBottom w:val="0"/>
      <w:divBdr>
        <w:top w:val="none" w:sz="0" w:space="0" w:color="auto"/>
        <w:left w:val="none" w:sz="0" w:space="0" w:color="auto"/>
        <w:bottom w:val="none" w:sz="0" w:space="0" w:color="auto"/>
        <w:right w:val="none" w:sz="0" w:space="0" w:color="auto"/>
      </w:divBdr>
    </w:div>
    <w:div w:id="909727853">
      <w:marLeft w:val="0"/>
      <w:marRight w:val="0"/>
      <w:marTop w:val="0"/>
      <w:marBottom w:val="0"/>
      <w:divBdr>
        <w:top w:val="none" w:sz="0" w:space="0" w:color="auto"/>
        <w:left w:val="none" w:sz="0" w:space="0" w:color="auto"/>
        <w:bottom w:val="none" w:sz="0" w:space="0" w:color="auto"/>
        <w:right w:val="none" w:sz="0" w:space="0" w:color="auto"/>
      </w:divBdr>
    </w:div>
    <w:div w:id="909727854">
      <w:marLeft w:val="0"/>
      <w:marRight w:val="0"/>
      <w:marTop w:val="0"/>
      <w:marBottom w:val="0"/>
      <w:divBdr>
        <w:top w:val="none" w:sz="0" w:space="0" w:color="auto"/>
        <w:left w:val="none" w:sz="0" w:space="0" w:color="auto"/>
        <w:bottom w:val="none" w:sz="0" w:space="0" w:color="auto"/>
        <w:right w:val="none" w:sz="0" w:space="0" w:color="auto"/>
      </w:divBdr>
    </w:div>
    <w:div w:id="909727855">
      <w:marLeft w:val="0"/>
      <w:marRight w:val="0"/>
      <w:marTop w:val="0"/>
      <w:marBottom w:val="0"/>
      <w:divBdr>
        <w:top w:val="none" w:sz="0" w:space="0" w:color="auto"/>
        <w:left w:val="none" w:sz="0" w:space="0" w:color="auto"/>
        <w:bottom w:val="none" w:sz="0" w:space="0" w:color="auto"/>
        <w:right w:val="none" w:sz="0" w:space="0" w:color="auto"/>
      </w:divBdr>
    </w:div>
    <w:div w:id="909727856">
      <w:marLeft w:val="0"/>
      <w:marRight w:val="0"/>
      <w:marTop w:val="0"/>
      <w:marBottom w:val="0"/>
      <w:divBdr>
        <w:top w:val="none" w:sz="0" w:space="0" w:color="auto"/>
        <w:left w:val="none" w:sz="0" w:space="0" w:color="auto"/>
        <w:bottom w:val="none" w:sz="0" w:space="0" w:color="auto"/>
        <w:right w:val="none" w:sz="0" w:space="0" w:color="auto"/>
      </w:divBdr>
    </w:div>
    <w:div w:id="116301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s://convocatorias.essalud.gob.p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9B1EB-F5B4-48DC-8537-10AFDF7EF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2976</Words>
  <Characters>22883</Characters>
  <Application>Microsoft Office Word</Application>
  <DocSecurity>0</DocSecurity>
  <Lines>190</Lines>
  <Paragraphs>51</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25808</CharactersWithSpaces>
  <SharedDoc>false</SharedDoc>
  <HLinks>
    <vt:vector size="60" baseType="variant">
      <vt:variant>
        <vt:i4>5177437</vt:i4>
      </vt:variant>
      <vt:variant>
        <vt:i4>27</vt:i4>
      </vt:variant>
      <vt:variant>
        <vt:i4>0</vt:i4>
      </vt:variant>
      <vt:variant>
        <vt:i4>5</vt:i4>
      </vt:variant>
      <vt:variant>
        <vt:lpwstr>https://convocatorias.essalud.gob.pe/</vt:lpwstr>
      </vt:variant>
      <vt:variant>
        <vt:lpwstr/>
      </vt:variant>
      <vt:variant>
        <vt:i4>5177437</vt:i4>
      </vt:variant>
      <vt:variant>
        <vt:i4>24</vt:i4>
      </vt:variant>
      <vt:variant>
        <vt:i4>0</vt:i4>
      </vt:variant>
      <vt:variant>
        <vt:i4>5</vt:i4>
      </vt:variant>
      <vt:variant>
        <vt:lpwstr>https://convocatorias.essalud.gob.pe/</vt:lpwstr>
      </vt:variant>
      <vt:variant>
        <vt:lpwstr/>
      </vt:variant>
      <vt:variant>
        <vt:i4>13959221</vt:i4>
      </vt:variant>
      <vt:variant>
        <vt:i4>21</vt:i4>
      </vt:variant>
      <vt:variant>
        <vt:i4>0</vt:i4>
      </vt:variant>
      <vt:variant>
        <vt:i4>5</vt:i4>
      </vt:variant>
      <vt:variant>
        <vt:lpwstr>file://\\172.20.0.184\GcrhSgse\Documents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16384024</vt:i4>
      </vt:variant>
      <vt:variant>
        <vt:i4>18</vt:i4>
      </vt:variant>
      <vt:variant>
        <vt:i4>0</vt:i4>
      </vt:variant>
      <vt:variant>
        <vt:i4>5</vt:i4>
      </vt:variant>
      <vt:variant>
        <vt:lpwstr>file://\\172.20.0.184\GcrhSgse\Proc 2015\Documents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1638487</vt:i4>
      </vt:variant>
      <vt:variant>
        <vt:i4>15</vt:i4>
      </vt:variant>
      <vt:variant>
        <vt:i4>0</vt:i4>
      </vt:variant>
      <vt:variant>
        <vt:i4>5</vt:i4>
      </vt:variant>
      <vt:variant>
        <vt:lpwstr>http://convocatorias.essalud.gob.pe/</vt:lpwstr>
      </vt:variant>
      <vt:variant>
        <vt:lpwstr/>
      </vt:variant>
      <vt:variant>
        <vt:i4>7864445</vt:i4>
      </vt:variant>
      <vt:variant>
        <vt:i4>12</vt:i4>
      </vt:variant>
      <vt:variant>
        <vt:i4>0</vt:i4>
      </vt:variant>
      <vt:variant>
        <vt:i4>5</vt:i4>
      </vt:variant>
      <vt:variant>
        <vt:lpwstr>http://www.essalud.gob.pe/oporlaboral/formato5.pdf</vt:lpwstr>
      </vt:variant>
      <vt:variant>
        <vt:lpwstr/>
      </vt:variant>
      <vt:variant>
        <vt:i4>8257661</vt:i4>
      </vt:variant>
      <vt:variant>
        <vt:i4>9</vt:i4>
      </vt:variant>
      <vt:variant>
        <vt:i4>0</vt:i4>
      </vt:variant>
      <vt:variant>
        <vt:i4>5</vt:i4>
      </vt:variant>
      <vt:variant>
        <vt:lpwstr>http://www.essalud.gob.pe/oporlaboral/formato3.pdf</vt:lpwstr>
      </vt:variant>
      <vt:variant>
        <vt:lpwstr/>
      </vt:variant>
      <vt:variant>
        <vt:i4>8323197</vt:i4>
      </vt:variant>
      <vt:variant>
        <vt:i4>6</vt:i4>
      </vt:variant>
      <vt:variant>
        <vt:i4>0</vt:i4>
      </vt:variant>
      <vt:variant>
        <vt:i4>5</vt:i4>
      </vt:variant>
      <vt:variant>
        <vt:lpwstr>http://www.essalud.gob.pe/oporlaboral/formato2.pdf</vt:lpwstr>
      </vt:variant>
      <vt:variant>
        <vt:lpwstr/>
      </vt:variant>
      <vt:variant>
        <vt:i4>7274557</vt:i4>
      </vt:variant>
      <vt:variant>
        <vt:i4>3</vt:i4>
      </vt:variant>
      <vt:variant>
        <vt:i4>0</vt:i4>
      </vt:variant>
      <vt:variant>
        <vt:i4>5</vt:i4>
      </vt:variant>
      <vt:variant>
        <vt:lpwstr>http://www.essalud.gob.pe/</vt:lpwstr>
      </vt:variant>
      <vt:variant>
        <vt:lpwstr/>
      </vt:variant>
      <vt:variant>
        <vt:i4>5177539</vt:i4>
      </vt:variant>
      <vt:variant>
        <vt:i4>0</vt:i4>
      </vt:variant>
      <vt:variant>
        <vt:i4>0</vt:i4>
      </vt:variant>
      <vt:variant>
        <vt:i4>5</vt:i4>
      </vt:variant>
      <vt:variant>
        <vt:lpwstr>file://\\172.20.0.184\GcrhSgse\Proc 2015\CAS\OODD\AppData\Local\Microsoft\Windows\Temporary Internet Files\Content.Outlook\AppData\Local\Microsoft\Windows\Temporary Internet Files\Content.Outlook\W56P3XWV\Configuración local\AppData\Local\Microsoft\Documents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Romero Parco Roxana Milagros</cp:lastModifiedBy>
  <cp:revision>4</cp:revision>
  <cp:lastPrinted>2017-12-11T19:20:00Z</cp:lastPrinted>
  <dcterms:created xsi:type="dcterms:W3CDTF">2017-12-14T17:51:00Z</dcterms:created>
  <dcterms:modified xsi:type="dcterms:W3CDTF">2017-12-15T13:49:00Z</dcterms:modified>
</cp:coreProperties>
</file>