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5F3B3A" w:rsidRPr="006E6884">
        <w:rPr>
          <w:rFonts w:cs="Arial"/>
          <w:sz w:val="20"/>
          <w:szCs w:val="20"/>
        </w:rPr>
        <w:t>ALMENARA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FB2F87">
        <w:rPr>
          <w:rFonts w:ascii="Arial" w:hAnsi="Arial" w:cs="Arial"/>
          <w:b w:val="0"/>
          <w:bCs w:val="0"/>
          <w:sz w:val="20"/>
          <w:szCs w:val="20"/>
          <w:lang w:val="es-PE"/>
        </w:rPr>
        <w:t>20</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16"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417"/>
        <w:gridCol w:w="2300"/>
        <w:gridCol w:w="700"/>
        <w:gridCol w:w="1200"/>
        <w:gridCol w:w="1200"/>
        <w:gridCol w:w="2199"/>
      </w:tblGrid>
      <w:tr w:rsidR="00054D84" w:rsidRPr="000C238D" w:rsidTr="00054D84">
        <w:trPr>
          <w:jc w:val="center"/>
        </w:trPr>
        <w:tc>
          <w:tcPr>
            <w:tcW w:w="1417"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CARGO</w:t>
            </w:r>
          </w:p>
        </w:tc>
        <w:tc>
          <w:tcPr>
            <w:tcW w:w="23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ESPECIALIDAD</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CANT</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Pr>
                <w:rFonts w:ascii="Arial" w:hAnsi="Arial" w:cs="Arial"/>
                <w:b/>
                <w:sz w:val="16"/>
                <w:szCs w:val="16"/>
              </w:rPr>
              <w:t>CODIGO CARGO</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RETRIB MENSUAL</w:t>
            </w:r>
          </w:p>
        </w:tc>
        <w:tc>
          <w:tcPr>
            <w:tcW w:w="2199"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AREA CONTRATANTE</w:t>
            </w:r>
          </w:p>
        </w:tc>
      </w:tr>
      <w:tr w:rsidR="009265CB" w:rsidRPr="000C238D" w:rsidTr="00CD658F">
        <w:trPr>
          <w:trHeight w:val="781"/>
          <w:jc w:val="center"/>
        </w:trPr>
        <w:tc>
          <w:tcPr>
            <w:tcW w:w="1417" w:type="dxa"/>
            <w:tcBorders>
              <w:top w:val="single" w:sz="6" w:space="0" w:color="auto"/>
              <w:left w:val="single" w:sz="6" w:space="0" w:color="auto"/>
              <w:bottom w:val="single" w:sz="6" w:space="0" w:color="auto"/>
              <w:right w:val="single" w:sz="6" w:space="0" w:color="auto"/>
            </w:tcBorders>
            <w:vAlign w:val="center"/>
          </w:tcPr>
          <w:p w:rsidR="009265CB" w:rsidRPr="00FD5785" w:rsidRDefault="009265CB" w:rsidP="00B4604F">
            <w:pPr>
              <w:jc w:val="center"/>
              <w:rPr>
                <w:rFonts w:ascii="Arial" w:hAnsi="Arial" w:cs="Arial"/>
                <w:color w:val="000000"/>
                <w:sz w:val="16"/>
                <w:szCs w:val="16"/>
                <w:lang w:eastAsia="es-ES"/>
              </w:rPr>
            </w:pPr>
            <w:r>
              <w:rPr>
                <w:rFonts w:ascii="Arial" w:hAnsi="Arial" w:cs="Arial"/>
                <w:color w:val="000000"/>
                <w:sz w:val="16"/>
                <w:szCs w:val="16"/>
                <w:lang w:eastAsia="es-ES"/>
              </w:rPr>
              <w:t>Técnico No Diplomado</w:t>
            </w:r>
          </w:p>
        </w:tc>
        <w:tc>
          <w:tcPr>
            <w:tcW w:w="2300" w:type="dxa"/>
            <w:tcBorders>
              <w:top w:val="single" w:sz="6" w:space="0" w:color="auto"/>
              <w:left w:val="single" w:sz="6" w:space="0" w:color="auto"/>
              <w:bottom w:val="single" w:sz="6" w:space="0" w:color="auto"/>
              <w:right w:val="single" w:sz="6" w:space="0" w:color="auto"/>
            </w:tcBorders>
            <w:vAlign w:val="center"/>
          </w:tcPr>
          <w:p w:rsidR="009265CB" w:rsidRDefault="009265CB" w:rsidP="00B4604F">
            <w:pPr>
              <w:jc w:val="center"/>
              <w:rPr>
                <w:rFonts w:ascii="Arial" w:hAnsi="Arial" w:cs="Arial"/>
                <w:color w:val="000000"/>
                <w:sz w:val="16"/>
                <w:szCs w:val="16"/>
                <w:lang w:eastAsia="es-ES"/>
              </w:rPr>
            </w:pPr>
            <w:r>
              <w:rPr>
                <w:rFonts w:ascii="Arial" w:hAnsi="Arial" w:cs="Arial"/>
                <w:color w:val="000000"/>
                <w:sz w:val="16"/>
                <w:szCs w:val="16"/>
                <w:lang w:eastAsia="es-ES"/>
              </w:rPr>
              <w:t>Obstetricia</w:t>
            </w:r>
          </w:p>
        </w:tc>
        <w:tc>
          <w:tcPr>
            <w:tcW w:w="700" w:type="dxa"/>
            <w:tcBorders>
              <w:top w:val="single" w:sz="6" w:space="0" w:color="auto"/>
              <w:left w:val="single" w:sz="6" w:space="0" w:color="auto"/>
              <w:bottom w:val="single" w:sz="6" w:space="0" w:color="auto"/>
              <w:right w:val="single" w:sz="6" w:space="0" w:color="auto"/>
            </w:tcBorders>
            <w:vAlign w:val="center"/>
          </w:tcPr>
          <w:p w:rsidR="009265CB" w:rsidRDefault="009265CB" w:rsidP="00CE2EA3">
            <w:pPr>
              <w:suppressAutoHyphens w:val="0"/>
              <w:autoSpaceDE w:val="0"/>
              <w:autoSpaceDN w:val="0"/>
              <w:adjustRightInd w:val="0"/>
              <w:jc w:val="center"/>
              <w:rPr>
                <w:rFonts w:ascii="Arial" w:hAnsi="Arial" w:cs="Arial"/>
                <w:sz w:val="16"/>
                <w:szCs w:val="16"/>
              </w:rPr>
            </w:pPr>
          </w:p>
          <w:p w:rsidR="009265CB" w:rsidRPr="000C238D" w:rsidRDefault="009265CB"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0</w:t>
            </w:r>
            <w:r>
              <w:rPr>
                <w:rFonts w:ascii="Arial" w:hAnsi="Arial" w:cs="Arial"/>
                <w:sz w:val="16"/>
                <w:szCs w:val="16"/>
              </w:rPr>
              <w:t>3</w:t>
            </w:r>
          </w:p>
        </w:tc>
        <w:tc>
          <w:tcPr>
            <w:tcW w:w="1200" w:type="dxa"/>
            <w:tcBorders>
              <w:top w:val="single" w:sz="6" w:space="0" w:color="auto"/>
              <w:left w:val="single" w:sz="6" w:space="0" w:color="auto"/>
              <w:bottom w:val="single" w:sz="6" w:space="0" w:color="auto"/>
              <w:right w:val="single" w:sz="6" w:space="0" w:color="auto"/>
            </w:tcBorders>
            <w:vAlign w:val="center"/>
          </w:tcPr>
          <w:p w:rsidR="009265CB" w:rsidRDefault="009265CB" w:rsidP="00CE2EA3">
            <w:pPr>
              <w:suppressAutoHyphens w:val="0"/>
              <w:autoSpaceDE w:val="0"/>
              <w:autoSpaceDN w:val="0"/>
              <w:adjustRightInd w:val="0"/>
              <w:jc w:val="center"/>
              <w:rPr>
                <w:rFonts w:ascii="Arial" w:hAnsi="Arial" w:cs="Arial"/>
                <w:sz w:val="16"/>
                <w:szCs w:val="16"/>
              </w:rPr>
            </w:pPr>
          </w:p>
          <w:p w:rsidR="009265CB" w:rsidRDefault="00087D6B" w:rsidP="00CE2EA3">
            <w:pPr>
              <w:suppressAutoHyphens w:val="0"/>
              <w:autoSpaceDE w:val="0"/>
              <w:autoSpaceDN w:val="0"/>
              <w:adjustRightInd w:val="0"/>
              <w:jc w:val="center"/>
              <w:rPr>
                <w:rFonts w:ascii="Arial" w:hAnsi="Arial" w:cs="Arial"/>
                <w:sz w:val="16"/>
                <w:szCs w:val="16"/>
              </w:rPr>
            </w:pPr>
            <w:r>
              <w:rPr>
                <w:rFonts w:ascii="Arial" w:hAnsi="Arial" w:cs="Arial"/>
                <w:sz w:val="16"/>
                <w:szCs w:val="16"/>
              </w:rPr>
              <w:t>T3TND</w:t>
            </w:r>
            <w:r w:rsidR="009265CB">
              <w:rPr>
                <w:rFonts w:ascii="Arial" w:hAnsi="Arial" w:cs="Arial"/>
                <w:sz w:val="16"/>
                <w:szCs w:val="16"/>
              </w:rPr>
              <w:t>-001</w:t>
            </w:r>
          </w:p>
        </w:tc>
        <w:tc>
          <w:tcPr>
            <w:tcW w:w="1200" w:type="dxa"/>
            <w:tcBorders>
              <w:top w:val="single" w:sz="6" w:space="0" w:color="auto"/>
              <w:left w:val="single" w:sz="6" w:space="0" w:color="auto"/>
              <w:bottom w:val="single" w:sz="6" w:space="0" w:color="auto"/>
              <w:right w:val="single" w:sz="6" w:space="0" w:color="auto"/>
            </w:tcBorders>
            <w:vAlign w:val="center"/>
          </w:tcPr>
          <w:p w:rsidR="009265CB" w:rsidRDefault="009265CB" w:rsidP="00CE2EA3">
            <w:pPr>
              <w:suppressAutoHyphens w:val="0"/>
              <w:autoSpaceDE w:val="0"/>
              <w:autoSpaceDN w:val="0"/>
              <w:adjustRightInd w:val="0"/>
              <w:jc w:val="center"/>
              <w:rPr>
                <w:rFonts w:ascii="Arial" w:hAnsi="Arial" w:cs="Arial"/>
                <w:sz w:val="16"/>
                <w:szCs w:val="16"/>
              </w:rPr>
            </w:pPr>
          </w:p>
          <w:p w:rsidR="009265CB" w:rsidRPr="000C238D" w:rsidRDefault="009265CB"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S/. 2,087.00</w:t>
            </w:r>
          </w:p>
        </w:tc>
        <w:tc>
          <w:tcPr>
            <w:tcW w:w="2199" w:type="dxa"/>
            <w:tcBorders>
              <w:top w:val="single" w:sz="6" w:space="0" w:color="auto"/>
              <w:left w:val="single" w:sz="6" w:space="0" w:color="auto"/>
              <w:bottom w:val="single" w:sz="6" w:space="0" w:color="auto"/>
              <w:right w:val="single" w:sz="6" w:space="0" w:color="auto"/>
            </w:tcBorders>
            <w:vAlign w:val="center"/>
          </w:tcPr>
          <w:p w:rsidR="009265CB" w:rsidRPr="0020743E" w:rsidRDefault="009265CB" w:rsidP="00CE2EA3">
            <w:pPr>
              <w:suppressAutoHyphens w:val="0"/>
              <w:autoSpaceDE w:val="0"/>
              <w:autoSpaceDN w:val="0"/>
              <w:adjustRightInd w:val="0"/>
              <w:jc w:val="center"/>
              <w:rPr>
                <w:rFonts w:ascii="Arial" w:hAnsi="Arial" w:cs="Arial"/>
                <w:sz w:val="16"/>
                <w:szCs w:val="16"/>
              </w:rPr>
            </w:pPr>
            <w:r>
              <w:rPr>
                <w:rFonts w:ascii="Arial" w:hAnsi="Arial" w:cs="Arial"/>
                <w:color w:val="000000"/>
                <w:sz w:val="16"/>
                <w:szCs w:val="16"/>
              </w:rPr>
              <w:t>Servicio de Obstetrices - Hospital Nacional Guillermo Almenara Irigoyen - RAA</w:t>
            </w:r>
          </w:p>
        </w:tc>
      </w:tr>
      <w:tr w:rsidR="00054D84" w:rsidRPr="007C4A1F" w:rsidTr="00054D84">
        <w:trPr>
          <w:jc w:val="center"/>
        </w:trPr>
        <w:tc>
          <w:tcPr>
            <w:tcW w:w="3717" w:type="dxa"/>
            <w:gridSpan w:val="2"/>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autoSpaceDE w:val="0"/>
              <w:autoSpaceDN w:val="0"/>
              <w:adjustRightInd w:val="0"/>
              <w:jc w:val="center"/>
              <w:rPr>
                <w:rFonts w:ascii="Arial" w:hAnsi="Arial" w:cs="Arial"/>
                <w:b/>
                <w:sz w:val="18"/>
                <w:szCs w:val="18"/>
              </w:rPr>
            </w:pPr>
            <w:r w:rsidRPr="007C4A1F">
              <w:rPr>
                <w:rFonts w:ascii="Arial" w:hAnsi="Arial" w:cs="Arial"/>
                <w:b/>
                <w:sz w:val="18"/>
                <w:szCs w:val="18"/>
              </w:rPr>
              <w:t>TOTAL</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r w:rsidRPr="007C4A1F">
              <w:rPr>
                <w:rFonts w:ascii="Arial" w:hAnsi="Arial" w:cs="Arial"/>
                <w:b/>
                <w:sz w:val="18"/>
                <w:szCs w:val="18"/>
              </w:rPr>
              <w:t>0</w:t>
            </w:r>
            <w:r w:rsidR="009265CB">
              <w:rPr>
                <w:rFonts w:ascii="Arial" w:hAnsi="Arial" w:cs="Arial"/>
                <w:b/>
                <w:sz w:val="18"/>
                <w:szCs w:val="18"/>
              </w:rPr>
              <w:t>3</w:t>
            </w:r>
          </w:p>
        </w:tc>
        <w:tc>
          <w:tcPr>
            <w:tcW w:w="4599" w:type="dxa"/>
            <w:gridSpan w:val="3"/>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087D6B">
        <w:rPr>
          <w:rFonts w:ascii="Arial" w:hAnsi="Arial" w:cs="Arial"/>
          <w:b/>
          <w:sz w:val="18"/>
        </w:rPr>
        <w:t xml:space="preserve"> </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9265CB" w:rsidRPr="00FD5785" w:rsidRDefault="009265CB" w:rsidP="009265CB">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OBSTETRICIA</w:t>
      </w:r>
      <w:r w:rsidRPr="00FD5785">
        <w:rPr>
          <w:rFonts w:ascii="Arial" w:hAnsi="Arial" w:cs="Arial"/>
          <w:b/>
          <w:sz w:val="20"/>
          <w:szCs w:val="20"/>
        </w:rPr>
        <w:t xml:space="preserve"> (T</w:t>
      </w:r>
      <w:r>
        <w:rPr>
          <w:rFonts w:ascii="Arial" w:hAnsi="Arial" w:cs="Arial"/>
          <w:b/>
          <w:sz w:val="20"/>
          <w:szCs w:val="20"/>
        </w:rPr>
        <w:t>3TND-001</w:t>
      </w:r>
      <w:r w:rsidRPr="00FD5785">
        <w:rPr>
          <w:rFonts w:ascii="Arial" w:hAnsi="Arial" w:cs="Arial"/>
          <w:b/>
          <w:sz w:val="20"/>
          <w:szCs w:val="20"/>
        </w:rPr>
        <w:t>)</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6F72CF" w:rsidRPr="00987F49" w:rsidTr="001F02B7">
        <w:tc>
          <w:tcPr>
            <w:tcW w:w="234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REQUISITOS</w:t>
            </w:r>
          </w:p>
          <w:p w:rsidR="006F72CF" w:rsidRPr="006F72CF" w:rsidRDefault="006F72CF" w:rsidP="001F02B7">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DETALLE</w:t>
            </w:r>
          </w:p>
        </w:tc>
      </w:tr>
      <w:tr w:rsidR="009265CB" w:rsidRPr="00987F49" w:rsidTr="002D4599">
        <w:tc>
          <w:tcPr>
            <w:tcW w:w="2340" w:type="dxa"/>
            <w:vAlign w:val="center"/>
          </w:tcPr>
          <w:p w:rsidR="009265CB" w:rsidRPr="00087D6B" w:rsidRDefault="009265CB" w:rsidP="001F02B7">
            <w:pPr>
              <w:jc w:val="center"/>
              <w:rPr>
                <w:rFonts w:ascii="Arial" w:hAnsi="Arial" w:cs="Arial"/>
                <w:b/>
                <w:sz w:val="18"/>
                <w:szCs w:val="18"/>
              </w:rPr>
            </w:pPr>
            <w:r w:rsidRPr="00087D6B">
              <w:rPr>
                <w:rFonts w:ascii="Arial" w:hAnsi="Arial" w:cs="Arial"/>
                <w:b/>
                <w:sz w:val="18"/>
                <w:szCs w:val="18"/>
              </w:rPr>
              <w:t>Formación General</w:t>
            </w:r>
          </w:p>
        </w:tc>
        <w:tc>
          <w:tcPr>
            <w:tcW w:w="6480" w:type="dxa"/>
            <w:vAlign w:val="center"/>
          </w:tcPr>
          <w:p w:rsidR="009265CB" w:rsidRPr="00087D6B" w:rsidRDefault="009265CB" w:rsidP="009265CB">
            <w:pPr>
              <w:pStyle w:val="Prrafodelista"/>
              <w:numPr>
                <w:ilvl w:val="0"/>
                <w:numId w:val="42"/>
              </w:numPr>
              <w:ind w:left="207" w:hanging="207"/>
              <w:contextualSpacing/>
              <w:jc w:val="both"/>
              <w:rPr>
                <w:kern w:val="1"/>
                <w:sz w:val="18"/>
                <w:szCs w:val="18"/>
                <w:lang w:val="es-ES_tradnl" w:eastAsia="ar-SA"/>
              </w:rPr>
            </w:pPr>
            <w:r w:rsidRPr="00087D6B">
              <w:rPr>
                <w:color w:val="000000"/>
                <w:sz w:val="18"/>
                <w:szCs w:val="18"/>
                <w:lang w:val="es-PE"/>
              </w:rPr>
              <w:t xml:space="preserve">Presentar copia simple de la Constancia o Diploma de Egresado de Instituto Superior en Obstetricia (mínimo 03 años de estudios). </w:t>
            </w:r>
            <w:r w:rsidRPr="00087D6B">
              <w:rPr>
                <w:b/>
                <w:color w:val="000000"/>
                <w:sz w:val="18"/>
                <w:szCs w:val="18"/>
                <w:lang w:val="es-PE"/>
              </w:rPr>
              <w:t>(Indispensable)</w:t>
            </w:r>
          </w:p>
        </w:tc>
      </w:tr>
      <w:tr w:rsidR="009265CB" w:rsidRPr="00987F49" w:rsidTr="009265CB">
        <w:trPr>
          <w:trHeight w:val="678"/>
        </w:trPr>
        <w:tc>
          <w:tcPr>
            <w:tcW w:w="2340" w:type="dxa"/>
            <w:vAlign w:val="center"/>
          </w:tcPr>
          <w:p w:rsidR="009265CB" w:rsidRPr="00087D6B" w:rsidRDefault="009265CB" w:rsidP="001F02B7">
            <w:pPr>
              <w:jc w:val="center"/>
              <w:rPr>
                <w:rFonts w:ascii="Arial" w:hAnsi="Arial" w:cs="Arial"/>
                <w:b/>
                <w:sz w:val="18"/>
                <w:szCs w:val="18"/>
              </w:rPr>
            </w:pPr>
            <w:r w:rsidRPr="00087D6B">
              <w:rPr>
                <w:rFonts w:ascii="Arial" w:hAnsi="Arial" w:cs="Arial"/>
                <w:b/>
                <w:sz w:val="18"/>
                <w:szCs w:val="18"/>
              </w:rPr>
              <w:t>Experiencia Laboral</w:t>
            </w:r>
          </w:p>
        </w:tc>
        <w:tc>
          <w:tcPr>
            <w:tcW w:w="6480" w:type="dxa"/>
            <w:vAlign w:val="center"/>
          </w:tcPr>
          <w:p w:rsidR="009265CB" w:rsidRPr="00087D6B" w:rsidRDefault="009265CB" w:rsidP="00B4604F">
            <w:pPr>
              <w:pStyle w:val="Prrafodelista"/>
              <w:numPr>
                <w:ilvl w:val="0"/>
                <w:numId w:val="42"/>
              </w:numPr>
              <w:ind w:left="207" w:hanging="207"/>
              <w:contextualSpacing/>
              <w:jc w:val="both"/>
              <w:rPr>
                <w:color w:val="000000"/>
                <w:sz w:val="18"/>
                <w:szCs w:val="18"/>
                <w:lang w:val="es-MX"/>
              </w:rPr>
            </w:pPr>
            <w:r w:rsidRPr="00087D6B">
              <w:rPr>
                <w:color w:val="000000"/>
                <w:sz w:val="18"/>
                <w:szCs w:val="18"/>
                <w:lang w:val="es-MX"/>
              </w:rPr>
              <w:t xml:space="preserve">Acreditar experiencia laboral mínima de tres (03) años en el desempeño de funciones afines a la especialidad técnica asistencial  convocada, con posterioridad a la Constancia o Diploma de Egresado. </w:t>
            </w:r>
            <w:r w:rsidRPr="00087D6B">
              <w:rPr>
                <w:b/>
                <w:color w:val="000000"/>
                <w:sz w:val="18"/>
                <w:szCs w:val="18"/>
                <w:lang w:val="es-MX"/>
              </w:rPr>
              <w:t>(Indispensable)</w:t>
            </w:r>
          </w:p>
        </w:tc>
      </w:tr>
      <w:tr w:rsidR="009265CB" w:rsidRPr="00987F49" w:rsidTr="002D4599">
        <w:trPr>
          <w:trHeight w:val="345"/>
        </w:trPr>
        <w:tc>
          <w:tcPr>
            <w:tcW w:w="2340" w:type="dxa"/>
            <w:vAlign w:val="center"/>
          </w:tcPr>
          <w:p w:rsidR="009265CB" w:rsidRPr="00087D6B" w:rsidRDefault="009265CB" w:rsidP="001F02B7">
            <w:pPr>
              <w:jc w:val="center"/>
              <w:rPr>
                <w:rFonts w:ascii="Arial" w:hAnsi="Arial" w:cs="Arial"/>
                <w:b/>
                <w:sz w:val="18"/>
                <w:szCs w:val="18"/>
              </w:rPr>
            </w:pPr>
            <w:r w:rsidRPr="00087D6B">
              <w:rPr>
                <w:rFonts w:ascii="Arial" w:hAnsi="Arial" w:cs="Arial"/>
                <w:b/>
                <w:sz w:val="18"/>
                <w:szCs w:val="18"/>
              </w:rPr>
              <w:t>Capacitación</w:t>
            </w:r>
          </w:p>
        </w:tc>
        <w:tc>
          <w:tcPr>
            <w:tcW w:w="6480" w:type="dxa"/>
            <w:vAlign w:val="center"/>
          </w:tcPr>
          <w:p w:rsidR="009265CB" w:rsidRPr="00087D6B" w:rsidRDefault="009265CB" w:rsidP="009265CB">
            <w:pPr>
              <w:pStyle w:val="Prrafodelista"/>
              <w:numPr>
                <w:ilvl w:val="0"/>
                <w:numId w:val="42"/>
              </w:numPr>
              <w:ind w:left="207" w:hanging="207"/>
              <w:contextualSpacing/>
              <w:jc w:val="both"/>
              <w:rPr>
                <w:color w:val="000000"/>
                <w:sz w:val="18"/>
                <w:szCs w:val="18"/>
                <w:lang w:val="es-MX"/>
              </w:rPr>
            </w:pPr>
            <w:r w:rsidRPr="00087D6B">
              <w:rPr>
                <w:color w:val="000000"/>
                <w:sz w:val="18"/>
                <w:szCs w:val="18"/>
                <w:lang w:val="es-MX"/>
              </w:rPr>
              <w:t xml:space="preserve">Acreditar capacitación o actividades de actualización profesional acreditadas afín a la especialidad técnica asistencial convocada, equivalente a 30 horas, realizadas a partir del año 2011 a la fecha. </w:t>
            </w:r>
            <w:r w:rsidRPr="00087D6B">
              <w:rPr>
                <w:b/>
                <w:color w:val="000000"/>
                <w:sz w:val="18"/>
                <w:szCs w:val="18"/>
                <w:lang w:val="es-MX"/>
              </w:rPr>
              <w:t>(Indispensable)</w:t>
            </w:r>
          </w:p>
        </w:tc>
      </w:tr>
      <w:tr w:rsidR="009265CB" w:rsidRPr="00B31DA3" w:rsidTr="002D4599">
        <w:trPr>
          <w:trHeight w:val="308"/>
        </w:trPr>
        <w:tc>
          <w:tcPr>
            <w:tcW w:w="2340" w:type="dxa"/>
            <w:vAlign w:val="center"/>
          </w:tcPr>
          <w:p w:rsidR="009265CB" w:rsidRPr="00087D6B" w:rsidRDefault="009265CB" w:rsidP="001F02B7">
            <w:pPr>
              <w:jc w:val="center"/>
              <w:rPr>
                <w:rFonts w:ascii="Arial" w:hAnsi="Arial" w:cs="Arial"/>
                <w:b/>
                <w:sz w:val="18"/>
                <w:szCs w:val="18"/>
              </w:rPr>
            </w:pPr>
            <w:r w:rsidRPr="00087D6B">
              <w:rPr>
                <w:rFonts w:ascii="Arial" w:hAnsi="Arial" w:cs="Arial"/>
                <w:b/>
                <w:sz w:val="18"/>
                <w:szCs w:val="18"/>
              </w:rPr>
              <w:t>Conocimientos complementarios para el puesto o servicio</w:t>
            </w:r>
          </w:p>
        </w:tc>
        <w:tc>
          <w:tcPr>
            <w:tcW w:w="6480" w:type="dxa"/>
            <w:vAlign w:val="center"/>
          </w:tcPr>
          <w:p w:rsidR="009265CB" w:rsidRPr="00087D6B" w:rsidRDefault="00087D6B" w:rsidP="009265CB">
            <w:pPr>
              <w:pStyle w:val="Prrafodelista"/>
              <w:numPr>
                <w:ilvl w:val="0"/>
                <w:numId w:val="42"/>
              </w:numPr>
              <w:ind w:left="207" w:hanging="207"/>
              <w:contextualSpacing/>
              <w:jc w:val="both"/>
              <w:rPr>
                <w:kern w:val="1"/>
                <w:sz w:val="18"/>
                <w:szCs w:val="18"/>
                <w:lang w:val="es-ES_tradnl" w:eastAsia="ar-SA"/>
              </w:rPr>
            </w:pPr>
            <w:r w:rsidRPr="00087D6B">
              <w:rPr>
                <w:color w:val="000000"/>
                <w:sz w:val="18"/>
                <w:szCs w:val="18"/>
                <w:lang w:val="es-MX"/>
              </w:rPr>
              <w:t xml:space="preserve">Manejo de software en entorno Windows: Procesador de texto, hoja de cálculo y correo electrónico. </w:t>
            </w:r>
            <w:r w:rsidRPr="00087D6B">
              <w:rPr>
                <w:b/>
                <w:color w:val="000000"/>
                <w:sz w:val="18"/>
                <w:szCs w:val="18"/>
                <w:lang w:val="es-MX"/>
              </w:rPr>
              <w:t>(Indispensable)</w:t>
            </w:r>
          </w:p>
        </w:tc>
      </w:tr>
      <w:tr w:rsidR="006F72CF" w:rsidRPr="00B31DA3" w:rsidTr="001F02B7">
        <w:trPr>
          <w:trHeight w:val="307"/>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6F72CF" w:rsidRPr="006F72CF" w:rsidRDefault="009265CB" w:rsidP="003A512E">
            <w:pPr>
              <w:numPr>
                <w:ilvl w:val="0"/>
                <w:numId w:val="39"/>
              </w:numPr>
              <w:tabs>
                <w:tab w:val="clear" w:pos="720"/>
                <w:tab w:val="num" w:pos="252"/>
              </w:tabs>
              <w:suppressAutoHyphens w:val="0"/>
              <w:ind w:left="252" w:hanging="180"/>
              <w:jc w:val="both"/>
              <w:rPr>
                <w:rFonts w:ascii="Arial" w:hAnsi="Arial" w:cs="Arial"/>
                <w:sz w:val="18"/>
                <w:szCs w:val="18"/>
              </w:rPr>
            </w:pPr>
            <w:r>
              <w:rPr>
                <w:rFonts w:ascii="Arial" w:hAnsi="Arial" w:cs="Arial"/>
                <w:sz w:val="18"/>
                <w:szCs w:val="18"/>
              </w:rPr>
              <w:t>Por Reemplazo</w:t>
            </w:r>
          </w:p>
        </w:tc>
      </w:tr>
    </w:tbl>
    <w:p w:rsidR="00D95B38" w:rsidRPr="006E6884" w:rsidRDefault="00D95B38"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9265CB" w:rsidRPr="00FD5785" w:rsidRDefault="009265CB" w:rsidP="009265CB">
      <w:pPr>
        <w:pStyle w:val="Sinespaciado"/>
        <w:ind w:firstLine="284"/>
        <w:jc w:val="both"/>
        <w:rPr>
          <w:rFonts w:ascii="Arial" w:hAnsi="Arial" w:cs="Arial"/>
          <w:b/>
          <w:sz w:val="20"/>
          <w:szCs w:val="20"/>
        </w:rPr>
      </w:pPr>
      <w:r w:rsidRPr="00DF4CB8">
        <w:rPr>
          <w:rFonts w:ascii="Arial" w:hAnsi="Arial" w:cs="Arial"/>
          <w:b/>
          <w:sz w:val="20"/>
          <w:szCs w:val="20"/>
        </w:rPr>
        <w:t>TÉCN</w:t>
      </w:r>
      <w:r>
        <w:rPr>
          <w:rFonts w:ascii="Arial" w:hAnsi="Arial" w:cs="Arial"/>
          <w:b/>
          <w:sz w:val="20"/>
          <w:szCs w:val="20"/>
        </w:rPr>
        <w:t xml:space="preserve">ICO NO DIPLOMADO EN OBSTETRICIA </w:t>
      </w:r>
      <w:r w:rsidRPr="00FD5785">
        <w:rPr>
          <w:rFonts w:ascii="Arial" w:hAnsi="Arial" w:cs="Arial"/>
          <w:b/>
          <w:sz w:val="20"/>
          <w:szCs w:val="20"/>
        </w:rPr>
        <w:t>(T</w:t>
      </w:r>
      <w:r>
        <w:rPr>
          <w:rFonts w:ascii="Arial" w:hAnsi="Arial" w:cs="Arial"/>
          <w:b/>
          <w:sz w:val="20"/>
          <w:szCs w:val="20"/>
        </w:rPr>
        <w:t>3TND-001</w:t>
      </w:r>
      <w:r w:rsidRPr="00FD5785">
        <w:rPr>
          <w:rFonts w:ascii="Arial" w:hAnsi="Arial" w:cs="Arial"/>
          <w:b/>
          <w:sz w:val="20"/>
          <w:szCs w:val="20"/>
        </w:rPr>
        <w:t>)</w:t>
      </w:r>
    </w:p>
    <w:p w:rsidR="009265CB" w:rsidRDefault="009265CB" w:rsidP="009265CB">
      <w:pPr>
        <w:pStyle w:val="Sinespaciado"/>
        <w:ind w:firstLine="284"/>
        <w:rPr>
          <w:rFonts w:ascii="Arial" w:hAnsi="Arial" w:cs="Arial"/>
          <w:b/>
          <w:sz w:val="20"/>
          <w:szCs w:val="20"/>
        </w:rPr>
      </w:pPr>
    </w:p>
    <w:p w:rsidR="009265CB" w:rsidRPr="00664D71" w:rsidRDefault="009265CB" w:rsidP="009265CB">
      <w:pPr>
        <w:pStyle w:val="Sinespaciado"/>
        <w:ind w:firstLine="284"/>
        <w:jc w:val="both"/>
        <w:rPr>
          <w:rFonts w:ascii="Arial" w:hAnsi="Arial" w:cs="Arial"/>
          <w:sz w:val="20"/>
          <w:szCs w:val="20"/>
        </w:rPr>
      </w:pPr>
      <w:r w:rsidRPr="007E38FB">
        <w:rPr>
          <w:rFonts w:ascii="Arial" w:hAnsi="Arial" w:cs="Arial"/>
          <w:sz w:val="20"/>
          <w:szCs w:val="20"/>
        </w:rPr>
        <w:t>Principales funciones a desempeñar:</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Asistir al profesional de la salud en la atención integral de pacientes bajo supervisión.</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Asistir a la paciente gestante en la atención de la salud</w:t>
      </w:r>
      <w:r>
        <w:rPr>
          <w:rFonts w:ascii="Arial" w:hAnsi="Arial" w:cs="Arial"/>
          <w:sz w:val="20"/>
          <w:szCs w:val="20"/>
        </w:rPr>
        <w:t xml:space="preserve"> por indicación del profesional </w:t>
      </w:r>
      <w:r w:rsidRPr="007E38FB">
        <w:rPr>
          <w:rFonts w:ascii="Arial" w:hAnsi="Arial" w:cs="Arial"/>
          <w:sz w:val="20"/>
          <w:szCs w:val="20"/>
        </w:rPr>
        <w:t>asistencial.</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Preparar las condiciones adecuadas del ambiente, paciente y coche para pasar la visita médica.</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Preparar al paciente para la ejecución de procedimientos diagnósticos o terapéuticos por indicación del profesional asistencial.</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Proporcionar cuidados al paciente relacionados con el confort, aseo personal y cambios posturales, según indicación del profesional asistencial.</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Acudir y atender de inmediato el llamado del paciente en el ám</w:t>
      </w:r>
      <w:r>
        <w:rPr>
          <w:rFonts w:ascii="Arial" w:hAnsi="Arial" w:cs="Arial"/>
          <w:sz w:val="20"/>
          <w:szCs w:val="20"/>
        </w:rPr>
        <w:t xml:space="preserve">bito de competencia y dar aviso </w:t>
      </w:r>
      <w:r w:rsidRPr="007E38FB">
        <w:rPr>
          <w:rFonts w:ascii="Arial" w:hAnsi="Arial" w:cs="Arial"/>
          <w:sz w:val="20"/>
          <w:szCs w:val="20"/>
        </w:rPr>
        <w:t>al profesional asistencial.</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Asistir al profesional asistencial en curaciones, inyectables tratamientos de rutina o especiales.</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 xml:space="preserve">Participar en actividades de promoción de salud y prevención </w:t>
      </w:r>
      <w:r>
        <w:rPr>
          <w:rFonts w:ascii="Arial" w:hAnsi="Arial" w:cs="Arial"/>
          <w:sz w:val="20"/>
          <w:szCs w:val="20"/>
        </w:rPr>
        <w:t xml:space="preserve">de la enfermedad por indicación </w:t>
      </w:r>
      <w:r w:rsidRPr="007E38FB">
        <w:rPr>
          <w:rFonts w:ascii="Arial" w:hAnsi="Arial" w:cs="Arial"/>
          <w:sz w:val="20"/>
          <w:szCs w:val="20"/>
        </w:rPr>
        <w:t>del profesional de salud.</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Realizar procedimientos asistenciales simples en el marco de la normativa vigente y por indicación del profesional de la salud.</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Operar equipos biomédicos en el ámbito de competencia y bajo supervisión del profesional asistencial.</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Mantener ordenada, preparada el área de trabajo, muebles, material de la unidad a la que se encuentra asignado, según procedimiento vigente.</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Recoger, preparar, almacenar, ordenar y distribuir materiales, insumos, reactivos, instrumental médico quirúrgico, fármacos,</w:t>
      </w:r>
      <w:r>
        <w:rPr>
          <w:rFonts w:ascii="Arial" w:hAnsi="Arial" w:cs="Arial"/>
          <w:sz w:val="20"/>
          <w:szCs w:val="20"/>
        </w:rPr>
        <w:t xml:space="preserve"> formaterí</w:t>
      </w:r>
      <w:r w:rsidRPr="007E38FB">
        <w:rPr>
          <w:rFonts w:ascii="Arial" w:hAnsi="Arial" w:cs="Arial"/>
          <w:sz w:val="20"/>
          <w:szCs w:val="20"/>
        </w:rPr>
        <w:t>a por indicación del profesional de salud.</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Recibir, identificar, registrar, etiquetar/rotular y trasladar muestras biológicas, biopsias, líquidos, secreciones y otros, según procedimiento vigente.</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Identificar y registrar solicitud del paciente.</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Transportar y movilizar al paciente según indicaciones del profesional responsable.</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Realizar el control y registro de la ropa hospitalaria, materiales, insumos y  equipamiento, según programación.</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Tramitar citas para solicitudes de exámenes de diagnósticos, procedimientos terapéuticos, prescripción farmacológica, interconsultas.</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Cumplir con las normas de bioseguridad.</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Eliminar residuos biológicos hospitalarios, bajo supervisión del profesional asistencial.</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Cumplir con los principios y deberes establecidos en el Cica del Personal del Seguro Social de Salud (ESSALUD), así como no incurrir en las prohibiciones contenidas en él.</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Registrar las tareas y/o trabajos asignados e informar al profesional responsable.</w:t>
      </w:r>
    </w:p>
    <w:p w:rsidR="009265CB" w:rsidRPr="007E38FB" w:rsidRDefault="009265CB" w:rsidP="009265CB">
      <w:pPr>
        <w:pStyle w:val="Sinespaciado"/>
        <w:numPr>
          <w:ilvl w:val="0"/>
          <w:numId w:val="43"/>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Velar por la seguridad, mantenimiento y operatividad de los bienes asignados para el cumplimiento de sus labores.</w:t>
      </w:r>
    </w:p>
    <w:p w:rsidR="009265CB" w:rsidRPr="007E38FB" w:rsidRDefault="009265CB" w:rsidP="009265CB">
      <w:pPr>
        <w:pStyle w:val="Sinespaciado"/>
        <w:numPr>
          <w:ilvl w:val="0"/>
          <w:numId w:val="43"/>
        </w:numPr>
        <w:tabs>
          <w:tab w:val="clear" w:pos="644"/>
          <w:tab w:val="num" w:pos="540"/>
        </w:tabs>
        <w:jc w:val="both"/>
        <w:rPr>
          <w:rFonts w:ascii="Arial" w:hAnsi="Arial" w:cs="Arial"/>
          <w:sz w:val="20"/>
          <w:szCs w:val="20"/>
        </w:rPr>
      </w:pPr>
      <w:r w:rsidRPr="007E38FB">
        <w:rPr>
          <w:rFonts w:ascii="Arial" w:hAnsi="Arial" w:cs="Arial"/>
          <w:sz w:val="20"/>
          <w:szCs w:val="20"/>
        </w:rPr>
        <w:t>Realizar otras funciones afines en el ámbito de competencia que le asigne el jefe inmediato.</w:t>
      </w:r>
    </w:p>
    <w:p w:rsidR="00630F71" w:rsidRPr="009265CB" w:rsidRDefault="00630F71" w:rsidP="004C7EF4">
      <w:pPr>
        <w:ind w:left="360"/>
        <w:jc w:val="both"/>
        <w:rPr>
          <w:rFonts w:ascii="Arial" w:hAnsi="Arial" w:cs="Arial"/>
          <w:b/>
          <w:bCs/>
          <w:color w:val="000000"/>
          <w:sz w:val="18"/>
          <w:highlight w:val="yellow"/>
          <w:u w:val="single"/>
        </w:rPr>
      </w:pPr>
    </w:p>
    <w:p w:rsidR="00630F71" w:rsidRPr="00950CBC" w:rsidRDefault="00630F71"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630F71" w:rsidRDefault="00630F71" w:rsidP="00630F71">
      <w:pPr>
        <w:ind w:left="360"/>
        <w:jc w:val="both"/>
        <w:rPr>
          <w:rFonts w:ascii="Arial" w:hAnsi="Arial" w:cs="Arial"/>
          <w:b/>
        </w:rPr>
      </w:pPr>
    </w:p>
    <w:p w:rsidR="009265CB" w:rsidRDefault="009265CB" w:rsidP="00630F71">
      <w:pPr>
        <w:ind w:left="360"/>
        <w:jc w:val="both"/>
        <w:rPr>
          <w:rFonts w:ascii="Arial" w:hAnsi="Arial" w:cs="Arial"/>
          <w:b/>
        </w:rPr>
      </w:pPr>
      <w:r w:rsidRPr="00FD5785">
        <w:rPr>
          <w:rFonts w:ascii="Arial" w:hAnsi="Arial" w:cs="Arial"/>
          <w:b/>
        </w:rPr>
        <w:t>TÉCNICO NO DIPLOMADO</w:t>
      </w:r>
    </w:p>
    <w:p w:rsidR="009265CB" w:rsidRPr="00630F71" w:rsidRDefault="009265CB" w:rsidP="00630F71">
      <w:pPr>
        <w:ind w:left="360"/>
        <w:jc w:val="both"/>
        <w:rPr>
          <w:rFonts w:ascii="Arial" w:hAnsi="Arial" w:cs="Arial"/>
          <w:b/>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630F71" w:rsidRPr="00E876AC" w:rsidTr="001F02B7">
        <w:trPr>
          <w:trHeight w:val="199"/>
          <w:jc w:val="center"/>
        </w:trPr>
        <w:tc>
          <w:tcPr>
            <w:tcW w:w="5427" w:type="dxa"/>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REMUNERACIÓN BÁSICA</w:t>
            </w:r>
          </w:p>
        </w:tc>
        <w:tc>
          <w:tcPr>
            <w:tcW w:w="0" w:type="auto"/>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1,404.00</w:t>
            </w:r>
          </w:p>
        </w:tc>
      </w:tr>
      <w:tr w:rsidR="00630F71" w:rsidRPr="00B55FD3" w:rsidTr="001F02B7">
        <w:trPr>
          <w:trHeight w:val="319"/>
          <w:jc w:val="center"/>
        </w:trPr>
        <w:tc>
          <w:tcPr>
            <w:tcW w:w="5427" w:type="dxa"/>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BONO PRODUCTIVIDAD</w:t>
            </w:r>
          </w:p>
        </w:tc>
        <w:tc>
          <w:tcPr>
            <w:tcW w:w="0" w:type="auto"/>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361.00</w:t>
            </w:r>
          </w:p>
        </w:tc>
      </w:tr>
      <w:tr w:rsidR="00630F71" w:rsidRPr="00B55FD3" w:rsidTr="001F02B7">
        <w:trPr>
          <w:trHeight w:val="311"/>
          <w:jc w:val="center"/>
        </w:trPr>
        <w:tc>
          <w:tcPr>
            <w:tcW w:w="5427" w:type="dxa"/>
            <w:tcBorders>
              <w:bottom w:val="single" w:sz="4" w:space="0" w:color="auto"/>
            </w:tcBorders>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BONO EXTRAORDINARIO</w:t>
            </w:r>
          </w:p>
        </w:tc>
        <w:tc>
          <w:tcPr>
            <w:tcW w:w="0" w:type="auto"/>
            <w:tcBorders>
              <w:bottom w:val="single" w:sz="4" w:space="0" w:color="auto"/>
            </w:tcBorders>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322.00</w:t>
            </w:r>
          </w:p>
        </w:tc>
      </w:tr>
      <w:tr w:rsidR="00630F71" w:rsidRPr="00B55FD3" w:rsidTr="001F02B7">
        <w:trPr>
          <w:trHeight w:val="303"/>
          <w:jc w:val="center"/>
        </w:trPr>
        <w:tc>
          <w:tcPr>
            <w:tcW w:w="5427" w:type="dxa"/>
            <w:shd w:val="clear" w:color="auto" w:fill="C0C0C0"/>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TOTAL REMUNERACIÒN MENSUAL</w:t>
            </w:r>
          </w:p>
        </w:tc>
        <w:tc>
          <w:tcPr>
            <w:tcW w:w="0" w:type="auto"/>
            <w:shd w:val="clear" w:color="auto" w:fill="C0C0C0"/>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 xml:space="preserve">S/. 2,087.00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Default="004301E3" w:rsidP="00253E41">
      <w:pPr>
        <w:jc w:val="both"/>
        <w:rPr>
          <w:rFonts w:ascii="Arial" w:hAnsi="Arial" w:cs="Arial"/>
          <w:color w:val="000000"/>
          <w:sz w:val="18"/>
        </w:rPr>
      </w:pPr>
    </w:p>
    <w:p w:rsidR="009265CB" w:rsidRDefault="009265CB" w:rsidP="00253E41">
      <w:pPr>
        <w:jc w:val="both"/>
        <w:rPr>
          <w:rFonts w:ascii="Arial" w:hAnsi="Arial" w:cs="Arial"/>
          <w:color w:val="000000"/>
          <w:sz w:val="18"/>
        </w:rPr>
      </w:pPr>
    </w:p>
    <w:p w:rsidR="009265CB" w:rsidRDefault="009265CB" w:rsidP="00253E41">
      <w:pPr>
        <w:jc w:val="both"/>
        <w:rPr>
          <w:rFonts w:ascii="Arial" w:hAnsi="Arial" w:cs="Arial"/>
          <w:color w:val="000000"/>
          <w:sz w:val="18"/>
        </w:rPr>
      </w:pPr>
    </w:p>
    <w:p w:rsidR="009265CB" w:rsidRPr="006E6884" w:rsidRDefault="009265CB"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 xml:space="preserve">ww1.essalud.gob.pe/sisep/postular_oportunidades.htm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AB1CD7" w:rsidTr="00B4604F">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sz w:val="18"/>
                <w:szCs w:val="18"/>
              </w:rPr>
              <w:t>23</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07</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799"/>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B245B7" w:rsidRPr="00A737E1" w:rsidRDefault="00160143" w:rsidP="00B4604F">
            <w:pPr>
              <w:jc w:val="both"/>
              <w:rPr>
                <w:rFonts w:ascii="Arial" w:hAnsi="Arial" w:cs="Arial"/>
                <w:color w:val="000000"/>
                <w:sz w:val="18"/>
                <w:szCs w:val="18"/>
                <w:lang w:val="es-PE"/>
              </w:rPr>
            </w:pPr>
            <w:hyperlink r:id="rId13" w:history="1">
              <w:r w:rsidR="00B245B7" w:rsidRPr="00A737E1">
                <w:rPr>
                  <w:rStyle w:val="Hipervnculo"/>
                  <w:sz w:val="18"/>
                  <w:szCs w:val="18"/>
                  <w:lang w:val="es-PE"/>
                </w:rPr>
                <w:t>http://ww1.essalud.gob.pe/sisep/</w:t>
              </w:r>
            </w:hyperlink>
            <w:r w:rsidR="00B245B7"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rPr>
              <w:t>13 al 14</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15</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7</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 xml:space="preserve">20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B245B7" w:rsidRPr="00AB1CD7" w:rsidRDefault="00B245B7" w:rsidP="00B4604F">
            <w:pPr>
              <w:jc w:val="center"/>
              <w:rPr>
                <w:rFonts w:ascii="Arial" w:hAnsi="Arial" w:cs="Arial"/>
                <w:sz w:val="18"/>
                <w:szCs w:val="18"/>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0D05E4" w:rsidRDefault="00B245B7" w:rsidP="00B4604F">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B245B7" w:rsidRPr="00AB1CD7" w:rsidTr="00B4604F">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23</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lastRenderedPageBreak/>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Default="005015C9" w:rsidP="00371976">
      <w:pPr>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A42B59">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6">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3">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8">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9">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41"/>
  </w:num>
  <w:num w:numId="5">
    <w:abstractNumId w:val="15"/>
  </w:num>
  <w:num w:numId="6">
    <w:abstractNumId w:val="29"/>
  </w:num>
  <w:num w:numId="7">
    <w:abstractNumId w:val="43"/>
  </w:num>
  <w:num w:numId="8">
    <w:abstractNumId w:val="40"/>
  </w:num>
  <w:num w:numId="9">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8"/>
  </w:num>
  <w:num w:numId="12">
    <w:abstractNumId w:val="44"/>
  </w:num>
  <w:num w:numId="13">
    <w:abstractNumId w:val="32"/>
  </w:num>
  <w:num w:numId="14">
    <w:abstractNumId w:val="6"/>
  </w:num>
  <w:num w:numId="15">
    <w:abstractNumId w:val="19"/>
  </w:num>
  <w:num w:numId="16">
    <w:abstractNumId w:val="38"/>
  </w:num>
  <w:num w:numId="17">
    <w:abstractNumId w:val="12"/>
  </w:num>
  <w:num w:numId="18">
    <w:abstractNumId w:val="14"/>
  </w:num>
  <w:num w:numId="19">
    <w:abstractNumId w:val="39"/>
  </w:num>
  <w:num w:numId="20">
    <w:abstractNumId w:val="21"/>
  </w:num>
  <w:num w:numId="21">
    <w:abstractNumId w:val="5"/>
  </w:num>
  <w:num w:numId="22">
    <w:abstractNumId w:val="17"/>
  </w:num>
  <w:num w:numId="23">
    <w:abstractNumId w:val="45"/>
  </w:num>
  <w:num w:numId="24">
    <w:abstractNumId w:val="3"/>
  </w:num>
  <w:num w:numId="25">
    <w:abstractNumId w:val="35"/>
  </w:num>
  <w:num w:numId="26">
    <w:abstractNumId w:val="30"/>
  </w:num>
  <w:num w:numId="27">
    <w:abstractNumId w:val="20"/>
  </w:num>
  <w:num w:numId="28">
    <w:abstractNumId w:val="28"/>
  </w:num>
  <w:num w:numId="29">
    <w:abstractNumId w:val="26"/>
  </w:num>
  <w:num w:numId="30">
    <w:abstractNumId w:val="4"/>
  </w:num>
  <w:num w:numId="31">
    <w:abstractNumId w:val="8"/>
  </w:num>
  <w:num w:numId="32">
    <w:abstractNumId w:val="9"/>
  </w:num>
  <w:num w:numId="33">
    <w:abstractNumId w:val="7"/>
  </w:num>
  <w:num w:numId="34">
    <w:abstractNumId w:val="16"/>
  </w:num>
  <w:num w:numId="35">
    <w:abstractNumId w:val="13"/>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11"/>
  </w:num>
  <w:num w:numId="40">
    <w:abstractNumId w:val="10"/>
  </w:num>
  <w:num w:numId="41">
    <w:abstractNumId w:val="36"/>
  </w:num>
  <w:num w:numId="42">
    <w:abstractNumId w:val="27"/>
  </w:num>
  <w:num w:numId="43">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87D6B"/>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143"/>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122"/>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0E45"/>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265CB"/>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2F87"/>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2510</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16289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53</cp:revision>
  <cp:lastPrinted>2015-04-14T13:37:00Z</cp:lastPrinted>
  <dcterms:created xsi:type="dcterms:W3CDTF">2016-09-05T21:17:00Z</dcterms:created>
  <dcterms:modified xsi:type="dcterms:W3CDTF">2016-11-24T14:39:00Z</dcterms:modified>
</cp:coreProperties>
</file>