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B91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55B00D4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DFB7AF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3AA66A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B31ACC1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9746C5">
        <w:rPr>
          <w:rFonts w:ascii="Arial" w:eastAsia="Arial" w:hAnsi="Arial" w:cs="Arial"/>
          <w:b/>
          <w:color w:val="000000" w:themeColor="text1"/>
        </w:rPr>
        <w:t xml:space="preserve">RED </w:t>
      </w:r>
      <w:r w:rsidR="00FE0FB1" w:rsidRPr="009746C5">
        <w:rPr>
          <w:rFonts w:ascii="Arial" w:eastAsia="Arial" w:hAnsi="Arial" w:cs="Arial"/>
          <w:b/>
          <w:color w:val="000000" w:themeColor="text1"/>
        </w:rPr>
        <w:t xml:space="preserve">ASISTENCIAL </w:t>
      </w:r>
      <w:r w:rsidRPr="009746C5">
        <w:rPr>
          <w:rFonts w:ascii="Arial" w:eastAsia="Arial" w:hAnsi="Arial" w:cs="Arial"/>
          <w:b/>
          <w:color w:val="000000" w:themeColor="text1"/>
        </w:rPr>
        <w:t xml:space="preserve">AREQUIPA </w:t>
      </w:r>
    </w:p>
    <w:p w14:paraId="0BBD1A8B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70B00356" w14:textId="7634F666" w:rsidR="00845DBF" w:rsidRPr="00A35FA0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A35FA0">
        <w:rPr>
          <w:rFonts w:ascii="Arial" w:eastAsia="Arial" w:hAnsi="Arial" w:cs="Arial"/>
          <w:b/>
          <w:color w:val="000000" w:themeColor="text1"/>
        </w:rPr>
        <w:t>CÓDIG</w:t>
      </w:r>
      <w:r w:rsidR="00BE3B28" w:rsidRPr="00A35FA0">
        <w:rPr>
          <w:rFonts w:ascii="Arial" w:eastAsia="Arial" w:hAnsi="Arial" w:cs="Arial"/>
          <w:b/>
          <w:color w:val="000000" w:themeColor="text1"/>
        </w:rPr>
        <w:t>O DE PROCESO</w:t>
      </w:r>
      <w:r w:rsidR="00BE3B28" w:rsidRPr="004F0458">
        <w:rPr>
          <w:rFonts w:ascii="Arial" w:eastAsia="Arial" w:hAnsi="Arial" w:cs="Arial"/>
          <w:b/>
          <w:color w:val="000000" w:themeColor="text1"/>
        </w:rPr>
        <w:t>: P.S.</w:t>
      </w:r>
      <w:r w:rsidR="006A1136">
        <w:rPr>
          <w:rFonts w:ascii="Arial" w:eastAsia="Arial" w:hAnsi="Arial" w:cs="Arial"/>
          <w:b/>
          <w:color w:val="000000" w:themeColor="text1"/>
        </w:rPr>
        <w:t xml:space="preserve"> </w:t>
      </w:r>
      <w:r w:rsidR="008C0225">
        <w:rPr>
          <w:rFonts w:ascii="Arial" w:eastAsia="Arial" w:hAnsi="Arial" w:cs="Arial"/>
          <w:b/>
          <w:color w:val="000000" w:themeColor="text1"/>
        </w:rPr>
        <w:t xml:space="preserve"> 0</w:t>
      </w:r>
      <w:r w:rsidR="00F74095">
        <w:rPr>
          <w:rFonts w:ascii="Arial" w:eastAsia="Arial" w:hAnsi="Arial" w:cs="Arial"/>
          <w:b/>
          <w:color w:val="000000" w:themeColor="text1"/>
        </w:rPr>
        <w:t>20</w:t>
      </w:r>
      <w:r w:rsidR="00166F8E">
        <w:rPr>
          <w:rFonts w:ascii="Arial" w:eastAsia="Arial" w:hAnsi="Arial" w:cs="Arial"/>
          <w:b/>
          <w:color w:val="000000" w:themeColor="text1"/>
        </w:rPr>
        <w:t>-</w:t>
      </w:r>
      <w:r w:rsidR="00B17F54" w:rsidRPr="004F0458">
        <w:rPr>
          <w:rFonts w:ascii="Arial" w:eastAsia="Arial" w:hAnsi="Arial" w:cs="Arial"/>
          <w:b/>
          <w:color w:val="000000" w:themeColor="text1"/>
        </w:rPr>
        <w:t>CAS-RAARE</w:t>
      </w:r>
      <w:r w:rsidRPr="004F0458">
        <w:rPr>
          <w:rFonts w:ascii="Arial" w:eastAsia="Arial" w:hAnsi="Arial" w:cs="Arial"/>
          <w:b/>
          <w:color w:val="000000" w:themeColor="text1"/>
        </w:rPr>
        <w:t>-202</w:t>
      </w:r>
      <w:r w:rsidR="00F969DD">
        <w:rPr>
          <w:rFonts w:ascii="Arial" w:eastAsia="Arial" w:hAnsi="Arial" w:cs="Arial"/>
          <w:b/>
          <w:color w:val="000000" w:themeColor="text1"/>
        </w:rPr>
        <w:t>1</w:t>
      </w:r>
    </w:p>
    <w:p w14:paraId="2B7CE6F7" w14:textId="77777777" w:rsidR="009A7443" w:rsidRDefault="009A7443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eastAsia="Arial" w:hAnsi="Arial" w:cs="Arial"/>
          <w:color w:val="000000"/>
        </w:rPr>
      </w:pPr>
    </w:p>
    <w:p w14:paraId="71B55AC8" w14:textId="77777777" w:rsidR="009A7443" w:rsidRDefault="009A7443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eastAsia="Arial" w:hAnsi="Arial" w:cs="Arial"/>
          <w:color w:val="000000"/>
        </w:rPr>
      </w:pPr>
    </w:p>
    <w:p w14:paraId="5568AEAE" w14:textId="40CF9488" w:rsidR="00845DBF" w:rsidRPr="008C0225" w:rsidRDefault="00845DBF" w:rsidP="008C0225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8C0225">
        <w:rPr>
          <w:rFonts w:ascii="Arial" w:hAnsi="Arial" w:cs="Arial"/>
          <w:b/>
        </w:rPr>
        <w:t>GENERALIDADES</w:t>
      </w:r>
    </w:p>
    <w:p w14:paraId="2C022526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7F7C5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Objeto de la Convocatoria</w:t>
      </w:r>
    </w:p>
    <w:p w14:paraId="6EC94004" w14:textId="77777777" w:rsidR="00845DBF" w:rsidRPr="00781876" w:rsidRDefault="00923CBA" w:rsidP="00845DB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</w:t>
      </w:r>
      <w:r w:rsidR="00845DBF">
        <w:rPr>
          <w:rFonts w:ascii="Arial" w:eastAsia="Arial" w:hAnsi="Arial" w:cs="Arial"/>
          <w:color w:val="000000"/>
        </w:rPr>
        <w:t xml:space="preserve">siguientes servicios CAS Nuevos para la Red Asistencial Arequipa </w:t>
      </w:r>
      <w:r w:rsidR="00845DBF" w:rsidRPr="00781876">
        <w:rPr>
          <w:rFonts w:ascii="Arial" w:eastAsia="Arial" w:hAnsi="Arial" w:cs="Arial"/>
          <w:color w:val="000000"/>
        </w:rPr>
        <w:t xml:space="preserve">destinados a la </w:t>
      </w:r>
      <w:r>
        <w:rPr>
          <w:rFonts w:ascii="Arial" w:eastAsia="Arial" w:hAnsi="Arial" w:cs="Arial"/>
          <w:color w:val="000000"/>
        </w:rPr>
        <w:t>p</w:t>
      </w:r>
      <w:r w:rsidR="00845DBF" w:rsidRPr="00781876">
        <w:rPr>
          <w:rFonts w:ascii="Arial" w:eastAsia="Arial" w:hAnsi="Arial" w:cs="Arial"/>
          <w:color w:val="000000"/>
        </w:rPr>
        <w:t>revención, control, diagnóstico y tratamiento del Coronavirus (COVID-19):</w:t>
      </w:r>
    </w:p>
    <w:p w14:paraId="7BCF09E7" w14:textId="77777777" w:rsidR="00EF6E5E" w:rsidRPr="006F7EEE" w:rsidRDefault="00EF6E5E" w:rsidP="00691839">
      <w:pPr>
        <w:rPr>
          <w:rFonts w:cs="Arial"/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2126"/>
        <w:gridCol w:w="1276"/>
        <w:gridCol w:w="992"/>
        <w:gridCol w:w="1276"/>
        <w:gridCol w:w="1843"/>
        <w:gridCol w:w="1417"/>
      </w:tblGrid>
      <w:tr w:rsidR="007C6F4C" w:rsidRPr="009E2E3A" w14:paraId="18ECB0C8" w14:textId="77777777" w:rsidTr="00EE3D0D">
        <w:trPr>
          <w:trHeight w:val="512"/>
        </w:trPr>
        <w:tc>
          <w:tcPr>
            <w:tcW w:w="1560" w:type="dxa"/>
            <w:shd w:val="clear" w:color="auto" w:fill="DBE5F1" w:themeFill="accent1" w:themeFillTint="33"/>
            <w:noWrap/>
            <w:vAlign w:val="center"/>
          </w:tcPr>
          <w:p w14:paraId="43E4B5A5" w14:textId="77777777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PUESTO / SERVICIO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C8908D7" w14:textId="4E6D293A" w:rsidR="007C6F4C" w:rsidRPr="00A33E1C" w:rsidRDefault="007C6F4C" w:rsidP="008C02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 DE SERVICO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88466E5" w14:textId="4E195B86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 DE SERVICO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7024FA51" w14:textId="6BB6B7D0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5A3E9F0" w14:textId="4CD383EA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RETRIBUCION</w:t>
            </w:r>
          </w:p>
          <w:p w14:paraId="0C52876A" w14:textId="69788CC9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MENSUAL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14:paraId="55219E36" w14:textId="77777777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 DE LABORES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5BF5A02" w14:textId="77777777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DEPENDENCIA</w:t>
            </w:r>
          </w:p>
        </w:tc>
      </w:tr>
      <w:tr w:rsidR="00B7423A" w:rsidRPr="009E2E3A" w14:paraId="40D48467" w14:textId="77777777" w:rsidTr="00EE3D0D">
        <w:trPr>
          <w:trHeight w:val="329"/>
        </w:trPr>
        <w:tc>
          <w:tcPr>
            <w:tcW w:w="1560" w:type="dxa"/>
            <w:vAlign w:val="center"/>
          </w:tcPr>
          <w:p w14:paraId="67DBBA59" w14:textId="2C9FC622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Médico Especialista</w:t>
            </w:r>
          </w:p>
        </w:tc>
        <w:tc>
          <w:tcPr>
            <w:tcW w:w="2126" w:type="dxa"/>
            <w:vAlign w:val="center"/>
          </w:tcPr>
          <w:p w14:paraId="7388D8B9" w14:textId="2E0BA68C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5E">
              <w:rPr>
                <w:rFonts w:ascii="Arial" w:hAnsi="Arial" w:cs="Arial"/>
                <w:sz w:val="18"/>
                <w:szCs w:val="18"/>
                <w:lang w:eastAsia="es-PE"/>
              </w:rPr>
              <w:t xml:space="preserve">Medicina Intensiva, Emergencia y Desastres, </w:t>
            </w:r>
            <w:r w:rsidR="00EE3D0D">
              <w:rPr>
                <w:rFonts w:ascii="Arial" w:hAnsi="Arial" w:cs="Arial"/>
                <w:sz w:val="18"/>
                <w:szCs w:val="18"/>
                <w:lang w:eastAsia="es-PE"/>
              </w:rPr>
              <w:t xml:space="preserve">Medicina Interna y/o </w:t>
            </w:r>
            <w:r w:rsidR="00F74095">
              <w:rPr>
                <w:rFonts w:ascii="Arial" w:hAnsi="Arial" w:cs="Arial"/>
                <w:sz w:val="18"/>
                <w:szCs w:val="18"/>
                <w:lang w:eastAsia="es-PE"/>
              </w:rPr>
              <w:t>Anestesiología</w:t>
            </w:r>
            <w:r w:rsidRPr="00EF6E5E">
              <w:rPr>
                <w:rFonts w:ascii="Arial" w:hAnsi="Arial" w:cs="Arial"/>
                <w:sz w:val="18"/>
                <w:szCs w:val="18"/>
                <w:lang w:eastAsia="es-PE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53AF8344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4B9B1A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</w:rPr>
              <w:t>P1MES-001</w:t>
            </w:r>
          </w:p>
          <w:p w14:paraId="63EF1CBA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672DFE95" w14:textId="438AC646" w:rsidR="00B7423A" w:rsidRPr="00EF6E5E" w:rsidRDefault="00B7423A" w:rsidP="00C566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6E5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F7409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6A8C935C" w14:textId="60876F69" w:rsidR="00B7423A" w:rsidRPr="00EF6E5E" w:rsidRDefault="00B7423A" w:rsidP="00C5662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 10,000.00</w:t>
            </w:r>
          </w:p>
        </w:tc>
        <w:tc>
          <w:tcPr>
            <w:tcW w:w="1843" w:type="dxa"/>
            <w:vAlign w:val="center"/>
          </w:tcPr>
          <w:p w14:paraId="2DFE2C94" w14:textId="6DB8B0B6" w:rsidR="00B7423A" w:rsidRPr="00EF6E5E" w:rsidRDefault="00EE3D0D" w:rsidP="00EE3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Servicios de Cuidados Intermedios / </w:t>
            </w:r>
            <w:r w:rsidR="00F74095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Hospital Nacional Carlos Alberto Seguín Escobedo </w:t>
            </w:r>
          </w:p>
        </w:tc>
        <w:tc>
          <w:tcPr>
            <w:tcW w:w="1417" w:type="dxa"/>
            <w:vAlign w:val="center"/>
          </w:tcPr>
          <w:p w14:paraId="0B0102C9" w14:textId="53CB4B8B" w:rsidR="00B7423A" w:rsidRPr="00EF6E5E" w:rsidRDefault="00EE3D0D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Red Asistencial Arequipa</w:t>
            </w:r>
          </w:p>
        </w:tc>
      </w:tr>
      <w:tr w:rsidR="00C56625" w:rsidRPr="009E2E3A" w14:paraId="0CDD5DB1" w14:textId="77777777" w:rsidTr="00EE3D0D">
        <w:trPr>
          <w:trHeight w:val="329"/>
        </w:trPr>
        <w:tc>
          <w:tcPr>
            <w:tcW w:w="4962" w:type="dxa"/>
            <w:gridSpan w:val="3"/>
            <w:shd w:val="clear" w:color="auto" w:fill="C6D9F1" w:themeFill="text2" w:themeFillTint="33"/>
            <w:vAlign w:val="center"/>
          </w:tcPr>
          <w:p w14:paraId="695E1D2B" w14:textId="72910126" w:rsidR="00C56625" w:rsidRPr="00EF6E5E" w:rsidRDefault="00C56625" w:rsidP="00C566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6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528" w:type="dxa"/>
            <w:gridSpan w:val="4"/>
            <w:shd w:val="clear" w:color="auto" w:fill="C6D9F1" w:themeFill="text2" w:themeFillTint="33"/>
            <w:vAlign w:val="center"/>
          </w:tcPr>
          <w:p w14:paraId="284C2969" w14:textId="2DCDE9D7" w:rsidR="00C56625" w:rsidRPr="00EF6E5E" w:rsidRDefault="002F140C" w:rsidP="00C566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05</w:t>
            </w:r>
          </w:p>
        </w:tc>
      </w:tr>
    </w:tbl>
    <w:p w14:paraId="16E1725E" w14:textId="50BBCEBD" w:rsidR="008E429E" w:rsidRDefault="008E429E" w:rsidP="00691839">
      <w:pPr>
        <w:rPr>
          <w:rFonts w:cs="Arial"/>
          <w:b/>
          <w:lang w:val="en-US"/>
        </w:rPr>
      </w:pPr>
    </w:p>
    <w:p w14:paraId="61ED4648" w14:textId="77777777" w:rsidR="00845DBF" w:rsidRPr="00845DBF" w:rsidRDefault="00845DBF" w:rsidP="00845DBF">
      <w:pPr>
        <w:pStyle w:val="Prrafodelista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8" w:hanging="322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66AE1298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Red Asistencial Arequipa.  </w:t>
      </w:r>
    </w:p>
    <w:p w14:paraId="3F0C3446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523E4037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39324F34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Oficina de Recursos Humanos de la Red Asistencial Arequipa</w:t>
      </w:r>
    </w:p>
    <w:p w14:paraId="5A1553D5" w14:textId="6FBA41B0" w:rsidR="00C3248E" w:rsidRDefault="006E4C42" w:rsidP="006E4C42">
      <w:pPr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F3DF954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Base legal</w:t>
      </w:r>
    </w:p>
    <w:p w14:paraId="0792FB63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Decreto de Urgencia N° </w:t>
      </w:r>
      <w:r w:rsidR="0083212C">
        <w:rPr>
          <w:rFonts w:ascii="Arial" w:eastAsia="Arial" w:hAnsi="Arial" w:cs="Arial"/>
          <w:color w:val="000000"/>
        </w:rPr>
        <w:t>004</w:t>
      </w:r>
      <w:r>
        <w:rPr>
          <w:rFonts w:ascii="Arial" w:eastAsia="Arial" w:hAnsi="Arial" w:cs="Arial"/>
          <w:color w:val="000000"/>
        </w:rPr>
        <w:t>-202</w:t>
      </w:r>
      <w:r w:rsidR="0083212C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y Decreto de Urgencia N° 037-2020 (Creación del SERVICIO COVID ESPECIAL – SERVICER), que establecen medidas extraordinarias en materia de personal del sector público.</w:t>
      </w:r>
    </w:p>
    <w:p w14:paraId="2CC2BFC9" w14:textId="77777777" w:rsidR="00197ACE" w:rsidRDefault="00197ACE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6444C0C" w14:textId="77777777" w:rsidR="00CB628F" w:rsidRPr="006F7EEE" w:rsidRDefault="005A6999" w:rsidP="00DF4F77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</w:t>
      </w:r>
      <w:r w:rsidR="006D7426" w:rsidRPr="006F7EEE">
        <w:rPr>
          <w:rFonts w:ascii="Arial" w:hAnsi="Arial" w:cs="Arial"/>
          <w:b/>
        </w:rPr>
        <w:t>:</w:t>
      </w:r>
    </w:p>
    <w:p w14:paraId="5693F2A6" w14:textId="705E8AC3" w:rsidR="009F33BC" w:rsidRDefault="00C3248E" w:rsidP="00C324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628E8AA9" w14:textId="3A8D7302" w:rsidR="007C6F4C" w:rsidRPr="007C6F4C" w:rsidRDefault="007C6F4C" w:rsidP="007C6F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0197" w:rsidRPr="005C02EC">
        <w:rPr>
          <w:rFonts w:ascii="Arial" w:hAnsi="Arial" w:cs="Arial"/>
          <w:b/>
        </w:rPr>
        <w:t>MÉDICO</w:t>
      </w:r>
      <w:r w:rsidR="00A10197">
        <w:rPr>
          <w:rFonts w:ascii="Arial" w:hAnsi="Arial" w:cs="Arial"/>
          <w:b/>
        </w:rPr>
        <w:t xml:space="preserve"> ESPECIALISTA </w:t>
      </w:r>
      <w:r>
        <w:rPr>
          <w:rFonts w:ascii="Arial" w:hAnsi="Arial" w:cs="Arial"/>
          <w:b/>
        </w:rPr>
        <w:t xml:space="preserve">(CODIGO </w:t>
      </w:r>
      <w:r w:rsidRPr="007C6F4C">
        <w:rPr>
          <w:rFonts w:ascii="Arial" w:hAnsi="Arial" w:cs="Arial"/>
          <w:b/>
        </w:rPr>
        <w:t>P1MES-001)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88"/>
      </w:tblGrid>
      <w:tr w:rsidR="00A10197" w:rsidRPr="006F7EEE" w14:paraId="69CF8779" w14:textId="77777777" w:rsidTr="007C6F4C">
        <w:trPr>
          <w:trHeight w:val="520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14:paraId="18EAD7DB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0467A3C9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88" w:type="dxa"/>
            <w:shd w:val="clear" w:color="auto" w:fill="C6D9F1" w:themeFill="text2" w:themeFillTint="33"/>
            <w:vAlign w:val="center"/>
          </w:tcPr>
          <w:p w14:paraId="1703047A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0197" w:rsidRPr="006F7EEE" w14:paraId="30475558" w14:textId="77777777" w:rsidTr="00A10197">
        <w:tc>
          <w:tcPr>
            <w:tcW w:w="2835" w:type="dxa"/>
          </w:tcPr>
          <w:p w14:paraId="598D0DEA" w14:textId="77777777" w:rsidR="00A10197" w:rsidRPr="006F7EEE" w:rsidRDefault="00A10197" w:rsidP="00A10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BA580" w14:textId="77777777" w:rsidR="00A10197" w:rsidRPr="006F7EEE" w:rsidRDefault="00A10197" w:rsidP="00A10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8CAA9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B380D9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62DB4C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83E3FA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CDC0D7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BDBD6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DD7184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58A773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1CC017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21FFB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9189B2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5C3D45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A73E1C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067AEF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88" w:type="dxa"/>
          </w:tcPr>
          <w:p w14:paraId="55A6F698" w14:textId="77777777" w:rsidR="00A10197" w:rsidRPr="00637AEF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637AEF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14F01E9" w14:textId="77777777" w:rsidR="00A10197" w:rsidRPr="00957826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</w:t>
            </w:r>
            <w:r w:rsidRPr="009E2E3A">
              <w:rPr>
                <w:rFonts w:ascii="Arial" w:hAnsi="Arial" w:cs="Arial"/>
                <w:sz w:val="18"/>
                <w:szCs w:val="18"/>
                <w:lang w:val="es-MX"/>
              </w:rPr>
              <w:t>Resolución SERUMS, en caso de no contar con SERUMS</w:t>
            </w: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,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</w:t>
            </w: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legal. </w:t>
            </w:r>
          </w:p>
          <w:p w14:paraId="4F08EF35" w14:textId="77777777" w:rsidR="00A10197" w:rsidRPr="00396C4A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96C4A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396C4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4CD9A80" w14:textId="77777777" w:rsidR="00A10197" w:rsidRPr="00396C4A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96C4A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Habilitación Profesional vigente a la fecha de inscripción </w:t>
            </w:r>
            <w:r w:rsidRPr="00396C4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396C4A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7EACE20F" w14:textId="77777777" w:rsidR="00A10197" w:rsidRPr="00957826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de Especialidad o Constancia de haber culminado el </w:t>
            </w:r>
            <w:proofErr w:type="spellStart"/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>Residentado</w:t>
            </w:r>
            <w:proofErr w:type="spellEnd"/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 Médico en la Especialidad Médica requerida, emitida por la respectiva Universidad; de no contar con ella, presentar Constancia emitida por el Centro Asistencial donde lo realizó y una Declaración Jurada que tendrá una validez de hasta tres (03) meses, los que serán reemplazados por la Constancia emitida por la respectiva Universidad. dicha Constancia posteriormente deberá ser reemplazada </w:t>
            </w: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por el respectivo Título de Especialista. </w:t>
            </w:r>
            <w:r w:rsidRPr="0095782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969572E" w14:textId="77777777" w:rsidR="00A10197" w:rsidRPr="00637AEF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>Presentar copia simple de C</w:t>
            </w: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>onstancia de registro de especialista, de corresponder</w:t>
            </w:r>
            <w:r w:rsidRPr="00637AE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694251C1" w14:textId="77777777" w:rsidR="00A10197" w:rsidRPr="00637AEF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A10197" w:rsidRPr="006F7EEE" w14:paraId="6B9BB320" w14:textId="77777777" w:rsidTr="00A10197">
        <w:tc>
          <w:tcPr>
            <w:tcW w:w="2835" w:type="dxa"/>
            <w:vAlign w:val="center"/>
          </w:tcPr>
          <w:p w14:paraId="3BA1F0F4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88" w:type="dxa"/>
          </w:tcPr>
          <w:p w14:paraId="4EA58E44" w14:textId="77777777" w:rsidR="00A10197" w:rsidRPr="00FF5452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Acreditar experiencia laboral mínima de 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tres 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(0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) años 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incluyendo el </w:t>
            </w:r>
            <w:proofErr w:type="spellStart"/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Residentado</w:t>
            </w:r>
            <w:proofErr w:type="spellEnd"/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Medico. </w:t>
            </w:r>
            <w:r w:rsidRPr="00637AE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 xml:space="preserve">(Indispensable) </w:t>
            </w:r>
          </w:p>
          <w:p w14:paraId="404FA770" w14:textId="77777777" w:rsidR="00A10197" w:rsidRPr="00AC3268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60D32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</w:t>
            </w: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en entidades de salud o en aquellas cuyas actividades estén relacionadas con la actividad prestadora y/o aseguradora. </w:t>
            </w:r>
            <w:r w:rsidRPr="00637AE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4AD73A45" w14:textId="77777777" w:rsidR="00A10197" w:rsidRPr="00637AEF" w:rsidRDefault="00A10197" w:rsidP="00A1019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DE346F4" w14:textId="77777777" w:rsidR="00A10197" w:rsidRPr="00637AEF" w:rsidRDefault="00A10197" w:rsidP="00A1019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325C8F8" w14:textId="77777777" w:rsidR="00A10197" w:rsidRPr="00637AEF" w:rsidRDefault="00A10197" w:rsidP="00A1019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     en domicilio, ni pasantías.</w:t>
            </w:r>
          </w:p>
        </w:tc>
      </w:tr>
      <w:tr w:rsidR="00A10197" w:rsidRPr="006F7EEE" w14:paraId="07215CB2" w14:textId="77777777" w:rsidTr="00A10197">
        <w:tc>
          <w:tcPr>
            <w:tcW w:w="2835" w:type="dxa"/>
          </w:tcPr>
          <w:p w14:paraId="4F33B515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B6B42F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  <w:p w14:paraId="352B227A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8" w:type="dxa"/>
          </w:tcPr>
          <w:p w14:paraId="52D66D06" w14:textId="77777777" w:rsidR="00A10197" w:rsidRPr="006F7EEE" w:rsidRDefault="00A10197" w:rsidP="00A1019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 la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especialidad médica, </w:t>
            </w:r>
            <w:r w:rsidRPr="006F7EEE">
              <w:rPr>
                <w:rFonts w:ascii="Arial" w:hAnsi="Arial" w:cs="Arial"/>
                <w:sz w:val="18"/>
                <w:szCs w:val="18"/>
              </w:rPr>
              <w:t>a partir del año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0197" w:rsidRPr="006F7EEE" w14:paraId="3D4837DC" w14:textId="77777777" w:rsidTr="00A10197">
        <w:trPr>
          <w:trHeight w:val="591"/>
        </w:trPr>
        <w:tc>
          <w:tcPr>
            <w:tcW w:w="2835" w:type="dxa"/>
          </w:tcPr>
          <w:p w14:paraId="25EDC027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88" w:type="dxa"/>
          </w:tcPr>
          <w:p w14:paraId="2CF16772" w14:textId="77777777" w:rsidR="00A10197" w:rsidRPr="006F7EEE" w:rsidRDefault="00A10197" w:rsidP="00A1019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6F7EEE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6F7EEE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441A3AA2" w14:textId="77777777" w:rsidR="00A10197" w:rsidRPr="006F7EEE" w:rsidRDefault="00A10197" w:rsidP="00A1019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10197" w:rsidRPr="006F7EEE" w14:paraId="44A4F4AA" w14:textId="77777777" w:rsidTr="00A10197">
        <w:trPr>
          <w:trHeight w:val="591"/>
        </w:trPr>
        <w:tc>
          <w:tcPr>
            <w:tcW w:w="2835" w:type="dxa"/>
          </w:tcPr>
          <w:p w14:paraId="1693D90D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88" w:type="dxa"/>
          </w:tcPr>
          <w:p w14:paraId="40FA914D" w14:textId="77777777" w:rsidR="00A10197" w:rsidRPr="006F7EEE" w:rsidRDefault="00A10197" w:rsidP="00A10197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7A51F0C" w14:textId="77777777" w:rsidR="00A10197" w:rsidRPr="006F7EEE" w:rsidRDefault="00A10197" w:rsidP="00A10197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B7423A" w:rsidRPr="006F7EEE" w14:paraId="544D76E2" w14:textId="77777777" w:rsidTr="00EB5A02">
        <w:trPr>
          <w:trHeight w:val="591"/>
        </w:trPr>
        <w:tc>
          <w:tcPr>
            <w:tcW w:w="2835" w:type="dxa"/>
            <w:vAlign w:val="center"/>
          </w:tcPr>
          <w:p w14:paraId="6476737F" w14:textId="4598F968" w:rsidR="00B7423A" w:rsidRPr="006F7EEE" w:rsidRDefault="00B7423A" w:rsidP="00B74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ECC">
              <w:rPr>
                <w:rFonts w:ascii="Arial" w:eastAsia="Calibri" w:hAnsi="Arial" w:cs="Arial"/>
                <w:b/>
                <w:bCs/>
              </w:rPr>
              <w:t>Motivo de la Contratación</w:t>
            </w:r>
          </w:p>
        </w:tc>
        <w:tc>
          <w:tcPr>
            <w:tcW w:w="6088" w:type="dxa"/>
            <w:vAlign w:val="center"/>
          </w:tcPr>
          <w:p w14:paraId="2F39B7D0" w14:textId="18A4F123" w:rsidR="00B7423A" w:rsidRPr="006F7EEE" w:rsidRDefault="00B7423A" w:rsidP="00B7423A">
            <w:pPr>
              <w:ind w:left="21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4ECC">
              <w:rPr>
                <w:rFonts w:ascii="Arial" w:hAnsi="Arial" w:cs="Arial"/>
              </w:rPr>
              <w:t>CAS Nuevo  (COVID-019)</w:t>
            </w:r>
          </w:p>
        </w:tc>
      </w:tr>
    </w:tbl>
    <w:p w14:paraId="1BE3CB0D" w14:textId="1B78FD66" w:rsidR="006C20C1" w:rsidRPr="006F7EEE" w:rsidRDefault="00AC3268" w:rsidP="00EE3D0D">
      <w:pPr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color w:val="000000"/>
        </w:rPr>
        <w:t xml:space="preserve">  </w:t>
      </w:r>
      <w:r w:rsidR="006C20C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="006C20C1"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="006C20C1" w:rsidRPr="006F7EEE">
        <w:rPr>
          <w:rFonts w:ascii="Arial" w:hAnsi="Arial" w:cs="Arial"/>
          <w:b/>
          <w:bCs/>
          <w:sz w:val="16"/>
          <w:szCs w:val="16"/>
          <w:lang w:val="es-MX"/>
        </w:rPr>
        <w:t>. Los postulantes que no lo hagan serán descalificados. Los documentos presentados no serán devueltos.</w:t>
      </w:r>
      <w:r w:rsidR="002E4B9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="006C20C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6F7EEE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="006C20C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0CF16CFF" w14:textId="68F6A22B" w:rsidR="002A0792" w:rsidRDefault="002A0792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4EF19C0" w14:textId="7B7A7316" w:rsidR="00647C04" w:rsidRDefault="00951777" w:rsidP="00951777">
      <w:pPr>
        <w:pStyle w:val="Sangradetextonormal"/>
        <w:numPr>
          <w:ilvl w:val="0"/>
          <w:numId w:val="2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A6999" w:rsidRPr="006F7EEE">
        <w:rPr>
          <w:rFonts w:ascii="Arial" w:hAnsi="Arial" w:cs="Arial"/>
          <w:b/>
        </w:rPr>
        <w:t>CONDICIONES ESENCIALES DEL CONTRATO</w:t>
      </w:r>
    </w:p>
    <w:p w14:paraId="18CB0F1D" w14:textId="77777777" w:rsidR="00BB1FE8" w:rsidRPr="006F7EEE" w:rsidRDefault="00BB1FE8" w:rsidP="00BB1FE8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36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7"/>
      </w:tblGrid>
      <w:tr w:rsidR="00647C04" w:rsidRPr="006F7EEE" w14:paraId="0A56F0B7" w14:textId="77777777" w:rsidTr="00BB1FE8">
        <w:trPr>
          <w:trHeight w:val="291"/>
        </w:trPr>
        <w:tc>
          <w:tcPr>
            <w:tcW w:w="2977" w:type="dxa"/>
            <w:shd w:val="clear" w:color="auto" w:fill="DBE5F1" w:themeFill="accent1" w:themeFillTint="33"/>
          </w:tcPr>
          <w:p w14:paraId="03BBAD8D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1FDA2AF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6F7EEE" w14:paraId="2AD67798" w14:textId="77777777" w:rsidTr="009A26D7">
        <w:trPr>
          <w:trHeight w:val="336"/>
        </w:trPr>
        <w:tc>
          <w:tcPr>
            <w:tcW w:w="2977" w:type="dxa"/>
            <w:vAlign w:val="center"/>
          </w:tcPr>
          <w:p w14:paraId="445D477D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387" w:type="dxa"/>
          </w:tcPr>
          <w:p w14:paraId="498C6A4A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46D95E65" w14:textId="77777777" w:rsidTr="009A26D7">
        <w:trPr>
          <w:trHeight w:val="426"/>
        </w:trPr>
        <w:tc>
          <w:tcPr>
            <w:tcW w:w="2977" w:type="dxa"/>
            <w:vAlign w:val="center"/>
          </w:tcPr>
          <w:p w14:paraId="00B6CC7A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387" w:type="dxa"/>
            <w:vAlign w:val="center"/>
          </w:tcPr>
          <w:p w14:paraId="7FCF1804" w14:textId="77777777" w:rsidR="00647C04" w:rsidRPr="006F7EE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6F7EEE" w14:paraId="22FE7368" w14:textId="77777777" w:rsidTr="009A26D7">
        <w:trPr>
          <w:trHeight w:val="349"/>
        </w:trPr>
        <w:tc>
          <w:tcPr>
            <w:tcW w:w="2977" w:type="dxa"/>
            <w:vAlign w:val="center"/>
          </w:tcPr>
          <w:p w14:paraId="1C072156" w14:textId="77777777" w:rsidR="003B6682" w:rsidRPr="006F7EEE" w:rsidRDefault="00C85ED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Retribución mensual </w:t>
            </w:r>
          </w:p>
        </w:tc>
        <w:tc>
          <w:tcPr>
            <w:tcW w:w="5387" w:type="dxa"/>
          </w:tcPr>
          <w:p w14:paraId="58968F25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075E9E69" w14:textId="77777777" w:rsidTr="009A26D7">
        <w:trPr>
          <w:trHeight w:val="410"/>
        </w:trPr>
        <w:tc>
          <w:tcPr>
            <w:tcW w:w="2977" w:type="dxa"/>
            <w:vAlign w:val="center"/>
          </w:tcPr>
          <w:p w14:paraId="169E2504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387" w:type="dxa"/>
          </w:tcPr>
          <w:p w14:paraId="4BFEC1D3" w14:textId="77777777" w:rsidR="00647C04" w:rsidRPr="006F7EE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53EFE50E" w14:textId="77777777" w:rsidR="009E2E3A" w:rsidRDefault="009E2E3A" w:rsidP="009E2E3A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5332BCB" w14:textId="77777777" w:rsidR="00A90274" w:rsidRPr="006F7EEE" w:rsidRDefault="00A90274" w:rsidP="00951777">
      <w:pPr>
        <w:pStyle w:val="Sangradetextonormal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0723DF32" w14:textId="77777777" w:rsidR="007779B5" w:rsidRPr="006F7EE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636297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845DBF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06A153EF" w14:textId="77777777" w:rsidR="003B6E85" w:rsidRDefault="00845DBF" w:rsidP="002F06BD">
      <w:pPr>
        <w:pBdr>
          <w:top w:val="nil"/>
          <w:left w:val="nil"/>
          <w:bottom w:val="nil"/>
          <w:right w:val="nil"/>
          <w:between w:val="nil"/>
        </w:pBdr>
        <w:ind w:left="686" w:firstLine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personas interesadas en participar en el proceso que cumplan con los requisitos</w:t>
      </w:r>
      <w:r w:rsidR="004A71A8">
        <w:rPr>
          <w:rFonts w:ascii="Arial" w:eastAsia="Arial" w:hAnsi="Arial" w:cs="Arial"/>
          <w:color w:val="000000"/>
        </w:rPr>
        <w:t xml:space="preserve"> establecidos, deberán llenar el formulario </w:t>
      </w:r>
      <w:r w:rsidR="001C3ADC">
        <w:rPr>
          <w:rFonts w:ascii="Arial" w:eastAsia="Arial" w:hAnsi="Arial" w:cs="Arial"/>
          <w:color w:val="000000"/>
        </w:rPr>
        <w:t>según dirección electrónica consignada</w:t>
      </w:r>
      <w:r w:rsidR="00AC73AD">
        <w:rPr>
          <w:rFonts w:ascii="Arial" w:eastAsia="Arial" w:hAnsi="Arial" w:cs="Arial"/>
          <w:color w:val="000000"/>
        </w:rPr>
        <w:t xml:space="preserve"> (véase numeral IX</w:t>
      </w:r>
      <w:r>
        <w:rPr>
          <w:rFonts w:ascii="Arial" w:eastAsia="Arial" w:hAnsi="Arial" w:cs="Arial"/>
          <w:color w:val="000000"/>
        </w:rPr>
        <w:t xml:space="preserve">) dentro del horario y fecha establecida en el cronograma, los </w:t>
      </w:r>
      <w:r w:rsidRPr="00845DBF">
        <w:rPr>
          <w:rFonts w:ascii="Arial" w:eastAsia="Arial" w:hAnsi="Arial" w:cs="Arial"/>
          <w:b/>
          <w:color w:val="000000"/>
        </w:rPr>
        <w:t xml:space="preserve">Formatos 01, 02, 03, 04 de corresponder, 05 </w:t>
      </w:r>
      <w:r w:rsidR="00F129D9">
        <w:rPr>
          <w:rFonts w:ascii="Arial" w:eastAsia="Arial" w:hAnsi="Arial" w:cs="Arial"/>
          <w:b/>
          <w:color w:val="000000"/>
        </w:rPr>
        <w:t>y</w:t>
      </w:r>
      <w:r w:rsidR="002F06BD">
        <w:rPr>
          <w:rFonts w:ascii="Arial" w:eastAsia="Arial" w:hAnsi="Arial" w:cs="Arial"/>
          <w:b/>
          <w:color w:val="000000"/>
        </w:rPr>
        <w:t xml:space="preserve"> 06 de</w:t>
      </w:r>
      <w:r w:rsidR="00F129D9">
        <w:rPr>
          <w:rFonts w:ascii="Arial" w:eastAsia="Arial" w:hAnsi="Arial" w:cs="Arial"/>
          <w:b/>
          <w:color w:val="000000"/>
        </w:rPr>
        <w:t xml:space="preserve"> corresponder, </w:t>
      </w:r>
      <w:r w:rsidRPr="00845DBF">
        <w:rPr>
          <w:rFonts w:ascii="Arial" w:eastAsia="Arial" w:hAnsi="Arial" w:cs="Arial"/>
          <w:b/>
          <w:color w:val="000000"/>
        </w:rPr>
        <w:t>debidamente firmados y con la impresión dactilar. Así como el CV descriptivo y documentado,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(debidamente llenado y firmada en cada hoja, cargadas en formato PDF).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45DBF">
        <w:rPr>
          <w:rFonts w:ascii="Arial" w:eastAsia="Arial" w:hAnsi="Arial" w:cs="Arial"/>
          <w:b/>
          <w:color w:val="000000"/>
        </w:rPr>
        <w:t>Ambas documentaciones de carácter obligatorio en el orden antes señalado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(debidamente llenado y firmada en cada hoja, </w:t>
      </w:r>
      <w:r w:rsidRPr="00845DBF">
        <w:rPr>
          <w:rFonts w:ascii="Arial" w:eastAsia="Arial" w:hAnsi="Arial" w:cs="Arial"/>
          <w:b/>
          <w:color w:val="000000"/>
          <w:sz w:val="22"/>
          <w:szCs w:val="22"/>
        </w:rPr>
        <w:t>cargadas en formato PD</w:t>
      </w:r>
      <w:r w:rsidRPr="00845DBF">
        <w:rPr>
          <w:rFonts w:ascii="Arial" w:eastAsia="Arial" w:hAnsi="Arial" w:cs="Arial"/>
          <w:b/>
          <w:color w:val="000000"/>
        </w:rPr>
        <w:t>F</w:t>
      </w:r>
      <w:r w:rsidR="001C3ADC">
        <w:rPr>
          <w:rFonts w:ascii="Arial" w:eastAsia="Arial" w:hAnsi="Arial" w:cs="Arial"/>
          <w:b/>
          <w:color w:val="000000"/>
        </w:rPr>
        <w:t>).</w:t>
      </w:r>
    </w:p>
    <w:p w14:paraId="761DB497" w14:textId="77777777" w:rsidR="003B6E85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6CA5EA9B" w14:textId="77777777" w:rsidR="00845DBF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hanging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</w:t>
      </w:r>
      <w:r w:rsidR="00845DBF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34262FE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8095510" w14:textId="77777777" w:rsidR="00845DBF" w:rsidRDefault="00F129D9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845DBF">
        <w:rPr>
          <w:rFonts w:ascii="Arial" w:eastAsia="Arial" w:hAnsi="Arial" w:cs="Arial"/>
          <w:b/>
          <w:color w:val="000000"/>
        </w:rPr>
        <w:t xml:space="preserve">NOTA. - </w:t>
      </w:r>
      <w:r w:rsidR="00845DBF">
        <w:rPr>
          <w:rFonts w:ascii="Arial" w:eastAsia="Arial" w:hAnsi="Arial" w:cs="Arial"/>
          <w:color w:val="000000"/>
        </w:rPr>
        <w:t xml:space="preserve">Las postulaciones que se reciban en otro formato no serán consideradas aptas/os </w:t>
      </w:r>
      <w:r w:rsidR="004F6818">
        <w:rPr>
          <w:rFonts w:ascii="Arial" w:eastAsia="Arial" w:hAnsi="Arial" w:cs="Arial"/>
          <w:color w:val="000000"/>
        </w:rPr>
        <w:tab/>
      </w:r>
      <w:r w:rsidR="00845DBF">
        <w:rPr>
          <w:rFonts w:ascii="Arial" w:eastAsia="Arial" w:hAnsi="Arial" w:cs="Arial"/>
          <w:color w:val="000000"/>
        </w:rPr>
        <w:t>para el proceso.</w:t>
      </w:r>
    </w:p>
    <w:p w14:paraId="591128F8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25D89FD" w14:textId="77777777" w:rsidR="00845DBF" w:rsidRPr="003C1631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hAnsi="Arial" w:cs="Arial"/>
        </w:rPr>
        <w:tab/>
      </w:r>
      <w:r w:rsidRPr="003C1631">
        <w:rPr>
          <w:rFonts w:ascii="Arial" w:hAnsi="Arial" w:cs="Arial"/>
        </w:rPr>
        <w:t>Los formatos a llenar y adjuntar en su postulación, debe descargarlos de los siguientes links:</w:t>
      </w:r>
    </w:p>
    <w:p w14:paraId="598364DB" w14:textId="77777777" w:rsidR="00845DBF" w:rsidRPr="003C1631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0C11D60" w14:textId="77777777" w:rsidR="00845DBF" w:rsidRPr="003C1631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3C1631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2B90A100" w14:textId="77777777" w:rsidR="00845DBF" w:rsidRPr="003C1631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3C1631">
        <w:rPr>
          <w:rFonts w:ascii="Arial" w:hAnsi="Arial" w:cs="Arial"/>
          <w:b/>
          <w:sz w:val="20"/>
          <w:szCs w:val="20"/>
        </w:rPr>
        <w:t xml:space="preserve">(Formato 2) </w:t>
      </w:r>
    </w:p>
    <w:p w14:paraId="667D4E85" w14:textId="77777777" w:rsidR="00845DBF" w:rsidRPr="003C1631" w:rsidRDefault="00461B8F" w:rsidP="00845DBF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845DBF"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703A3621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3C1631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043B8CD3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3C1631">
        <w:rPr>
          <w:rFonts w:ascii="Arial" w:hAnsi="Arial" w:cs="Arial"/>
          <w:sz w:val="20"/>
          <w:szCs w:val="20"/>
        </w:rPr>
        <w:t>Residentado</w:t>
      </w:r>
      <w:proofErr w:type="spellEnd"/>
      <w:r w:rsidRPr="003C1631">
        <w:rPr>
          <w:rFonts w:ascii="Arial" w:hAnsi="Arial" w:cs="Arial"/>
          <w:sz w:val="20"/>
          <w:szCs w:val="20"/>
        </w:rPr>
        <w:t xml:space="preserve"> Médico</w:t>
      </w:r>
      <w:r w:rsidRPr="003C1631">
        <w:rPr>
          <w:sz w:val="20"/>
          <w:szCs w:val="20"/>
        </w:rPr>
        <w:t xml:space="preserve">. </w:t>
      </w:r>
      <w:r w:rsidRPr="003C1631">
        <w:rPr>
          <w:rFonts w:ascii="Arial" w:hAnsi="Arial" w:cs="Arial"/>
          <w:b/>
          <w:sz w:val="20"/>
          <w:szCs w:val="20"/>
          <w:u w:val="single"/>
        </w:rPr>
        <w:t>(Formato 4)</w:t>
      </w:r>
      <w:r w:rsidRPr="003C1631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3C1631">
        <w:rPr>
          <w:rFonts w:ascii="Arial" w:hAnsi="Arial" w:cs="Arial"/>
          <w:sz w:val="20"/>
          <w:szCs w:val="20"/>
        </w:rPr>
        <w:t xml:space="preserve">de corresponder </w:t>
      </w:r>
      <w:hyperlink r:id="rId11" w:history="1">
        <w:r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http://www.essalud.gob.pe/oporlaboral/formato4.pdf</w:t>
        </w:r>
      </w:hyperlink>
    </w:p>
    <w:p w14:paraId="7B961F70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3C1631">
        <w:rPr>
          <w:rFonts w:ascii="Arial" w:hAnsi="Arial" w:cs="Arial"/>
          <w:b/>
          <w:sz w:val="20"/>
          <w:szCs w:val="20"/>
        </w:rPr>
        <w:t xml:space="preserve">(Formato 5) </w:t>
      </w:r>
    </w:p>
    <w:p w14:paraId="49411302" w14:textId="77777777" w:rsidR="00845DBF" w:rsidRPr="003C1631" w:rsidRDefault="00461B8F" w:rsidP="00845DBF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2" w:history="1">
        <w:r w:rsidR="00845DBF"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60830F5D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Habilitación Profesional </w:t>
      </w:r>
      <w:r w:rsidRPr="003C1631">
        <w:rPr>
          <w:rFonts w:ascii="Arial" w:hAnsi="Arial" w:cs="Arial"/>
          <w:b/>
          <w:sz w:val="20"/>
          <w:szCs w:val="20"/>
        </w:rPr>
        <w:t xml:space="preserve">(Formato 6) </w:t>
      </w:r>
      <w:hyperlink r:id="rId13" w:history="1">
        <w:r w:rsidRPr="003C1631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3C1631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470715F2" w14:textId="145E817B" w:rsidR="00EF6E5E" w:rsidRDefault="00EF6E5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8872E19" w14:textId="5B4D3048" w:rsidR="00A0119C" w:rsidRPr="006F7EEE" w:rsidRDefault="00951777" w:rsidP="00845DBF">
      <w:pPr>
        <w:pStyle w:val="Sangradetextonormal"/>
        <w:numPr>
          <w:ilvl w:val="0"/>
          <w:numId w:val="28"/>
        </w:numPr>
        <w:tabs>
          <w:tab w:val="left" w:pos="360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A6999" w:rsidRPr="006F7EEE">
        <w:rPr>
          <w:rFonts w:ascii="Arial" w:hAnsi="Arial" w:cs="Arial"/>
          <w:b/>
        </w:rPr>
        <w:t>CRONOGRAMA Y ETAPAS DEL PROCESO</w:t>
      </w: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544"/>
        <w:gridCol w:w="1701"/>
      </w:tblGrid>
      <w:tr w:rsidR="00A0119C" w:rsidRPr="006F7EEE" w14:paraId="40D83F75" w14:textId="77777777" w:rsidTr="00BB1FE8">
        <w:trPr>
          <w:trHeight w:val="367"/>
        </w:trPr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577BE9EE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7CA45FF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EC2F1D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6F7EEE" w14:paraId="3A2CD675" w14:textId="77777777" w:rsidTr="00AC3268">
        <w:trPr>
          <w:trHeight w:val="469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3072FC4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5C037E4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3BED2229" w14:textId="77777777" w:rsidTr="00004EED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52C1BEC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380945" w14:textId="77777777" w:rsidR="00CE4DD1" w:rsidRPr="006F7EEE" w:rsidRDefault="00CE4DD1" w:rsidP="00F11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C8826B" w14:textId="77777777" w:rsidR="001E7C07" w:rsidRPr="006F7EEE" w:rsidRDefault="00CE4DD1" w:rsidP="001C3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 04 de corresponder, 05 y</w:t>
            </w:r>
            <w:r w:rsidR="00F11C5E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el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CV documentado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="001C3ADC">
              <w:rPr>
                <w:rFonts w:ascii="Arial" w:hAnsi="Arial" w:cs="Arial"/>
                <w:sz w:val="18"/>
                <w:szCs w:val="18"/>
                <w:lang w:val="es-MX"/>
              </w:rPr>
              <w:t xml:space="preserve"> la dirección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electrónico de la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Oficina de Recursos Humanos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véase </w:t>
            </w:r>
            <w:r w:rsidR="00FC5F68"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numeral IX</w:t>
            </w:r>
            <w:r w:rsidR="001E7C07"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F454BF7" w14:textId="55B6A605" w:rsidR="00166F8E" w:rsidRPr="003C1631" w:rsidRDefault="00845DBF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F41FD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Del </w:t>
            </w:r>
            <w:r w:rsidR="00712E9B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0</w:t>
            </w:r>
            <w:r w:rsidR="00D03582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6</w:t>
            </w:r>
            <w:r w:rsidR="00712E9B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3505B8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al </w:t>
            </w:r>
            <w:r w:rsidR="00F74095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10</w:t>
            </w:r>
            <w:r w:rsidR="003505B8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r w:rsidR="00B7423A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</w:t>
            </w:r>
            <w:r w:rsidR="00F74095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gosto </w:t>
            </w:r>
            <w:r w:rsidR="00480D67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202</w:t>
            </w:r>
            <w:r w:rsidR="00C4084B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</w:p>
          <w:p w14:paraId="6A4C7BC5" w14:textId="16E5F093" w:rsidR="00A0119C" w:rsidRPr="00F41FD0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(</w:t>
            </w:r>
            <w:r w:rsidRPr="003C1631">
              <w:rPr>
                <w:rFonts w:ascii="Arial" w:hAnsi="Arial" w:cs="Arial"/>
                <w:sz w:val="18"/>
                <w:szCs w:val="18"/>
                <w:lang w:eastAsia="es-ES"/>
              </w:rPr>
              <w:t xml:space="preserve">hasta las </w:t>
            </w:r>
            <w:r w:rsidR="001949D6" w:rsidRPr="003C1631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EF6E5E" w:rsidRPr="003C1631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3C1631">
              <w:rPr>
                <w:rFonts w:ascii="Arial" w:hAnsi="Arial" w:cs="Arial"/>
                <w:sz w:val="18"/>
                <w:szCs w:val="18"/>
                <w:lang w:eastAsia="es-ES"/>
              </w:rPr>
              <w:t>:00 h</w:t>
            </w:r>
            <w:r w:rsidR="005B54F7" w:rsidRPr="003C1631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3C1631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  <w:p w14:paraId="13351AFF" w14:textId="77777777" w:rsidR="00DA312E" w:rsidRPr="00F60D32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5967B9" w14:textId="77777777" w:rsidR="00A0119C" w:rsidRPr="006F7EEE" w:rsidRDefault="00845DBF" w:rsidP="008811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A0119C" w:rsidRPr="006F7EEE" w14:paraId="4020FD75" w14:textId="77777777" w:rsidTr="00BB1FE8">
        <w:trPr>
          <w:trHeight w:val="281"/>
        </w:trPr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134465C6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14:paraId="42011F77" w14:textId="77777777" w:rsidR="00A0119C" w:rsidRPr="00F60D32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5C6CA303" w14:textId="77777777" w:rsidTr="00004EED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4CA85A8E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vAlign w:val="center"/>
          </w:tcPr>
          <w:p w14:paraId="71A6C662" w14:textId="77777777" w:rsidR="00A0119C" w:rsidRPr="006F7EEE" w:rsidRDefault="00CE4DD1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Curricular u Hoja de Vida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15A4C6" w14:textId="763B48DA" w:rsidR="00A0119C" w:rsidRPr="00C41146" w:rsidRDefault="00F11C5E" w:rsidP="0088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A partir del </w:t>
            </w:r>
            <w:r w:rsidR="00F7409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10</w:t>
            </w:r>
            <w:r w:rsidR="00CE4DD1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de </w:t>
            </w:r>
            <w:r w:rsidR="00B7423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</w:t>
            </w:r>
            <w:r w:rsidR="00F7409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gosto </w:t>
            </w:r>
            <w:r w:rsidR="00A0119C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202</w:t>
            </w:r>
            <w:r w:rsidR="00C4084B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</w:t>
            </w:r>
            <w:r w:rsidR="00A0119C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14:paraId="275F0D7B" w14:textId="77777777" w:rsidR="00A0119C" w:rsidRPr="00F60D32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60D32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6365637B" w14:textId="5B558DE0" w:rsidR="007136EF" w:rsidRPr="00F60D32" w:rsidRDefault="00461B8F" w:rsidP="009578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14" w:history="1">
              <w:r w:rsidR="007136EF" w:rsidRPr="00F60D32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43A64332" w14:textId="77777777" w:rsidR="00A0119C" w:rsidRPr="006F7EEE" w:rsidRDefault="00E82548" w:rsidP="0088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– GCTIC</w:t>
            </w:r>
          </w:p>
        </w:tc>
      </w:tr>
      <w:tr w:rsidR="00EC642F" w:rsidRPr="006F7EEE" w14:paraId="4B2DD6A1" w14:textId="77777777" w:rsidTr="001C1CD3">
        <w:trPr>
          <w:trHeight w:val="622"/>
        </w:trPr>
        <w:tc>
          <w:tcPr>
            <w:tcW w:w="425" w:type="dxa"/>
            <w:vAlign w:val="center"/>
          </w:tcPr>
          <w:p w14:paraId="4EB69FBA" w14:textId="77777777" w:rsidR="00EC642F" w:rsidRPr="006F7EEE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14:paraId="4F1A8327" w14:textId="77777777" w:rsidR="00EC642F" w:rsidRPr="006F7EEE" w:rsidRDefault="00EC642F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264E2D" w14:textId="77777777" w:rsidR="00CE4DD1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2391FA7A" w14:textId="77777777" w:rsidR="00EC642F" w:rsidRPr="006F7EEE" w:rsidRDefault="00CE4DD1" w:rsidP="009E2E3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2E3E7" w14:textId="77777777" w:rsidR="00EC642F" w:rsidRPr="006F7EEE" w:rsidRDefault="00E82548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ORRHH/ SGGP</w:t>
            </w:r>
          </w:p>
        </w:tc>
      </w:tr>
    </w:tbl>
    <w:p w14:paraId="388FC3CB" w14:textId="77777777" w:rsidR="00D24AB6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7E570C66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6C839419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y otros lugares pertinentes.</w:t>
      </w:r>
    </w:p>
    <w:p w14:paraId="0ED5646B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evaluación sujeta a la posterior verificación de los datos ingresados y de la documentación conexa solicitada.</w:t>
      </w:r>
    </w:p>
    <w:p w14:paraId="2B7A0E8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048CFB1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2F8A2A61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ORRHH Oficina de Recursos Humanos de la Red </w:t>
      </w:r>
      <w:r w:rsidR="0086644D">
        <w:rPr>
          <w:rFonts w:ascii="Arial" w:eastAsia="Arial" w:hAnsi="Arial" w:cs="Arial"/>
          <w:color w:val="000000"/>
          <w:sz w:val="16"/>
          <w:szCs w:val="16"/>
        </w:rPr>
        <w:t>Asistencial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Arequipa</w:t>
      </w:r>
      <w:r w:rsidR="0086644D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2889078" w14:textId="35087A10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1B4581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2D462DA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851ED3A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7A06C58D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0D5993F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4D64FCCC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36430224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43B5E55C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342CE2CC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90586EC" w14:textId="77777777" w:rsidR="00FC5F68" w:rsidRDefault="00FC5F68" w:rsidP="00FC5F68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por corresponder y 5) y currículum Vitae documentado y foliado, detallando los aspectos de formación, experiencia laboral y capacitación de acuerdo a las instrucciones indicadas en la página Web.</w:t>
      </w:r>
    </w:p>
    <w:p w14:paraId="2415EB45" w14:textId="77777777" w:rsidR="00FC5F68" w:rsidRPr="00780FB1" w:rsidRDefault="00FC5F68" w:rsidP="00FC5F68">
      <w:pPr>
        <w:numPr>
          <w:ilvl w:val="3"/>
          <w:numId w:val="34"/>
        </w:numPr>
        <w:suppressAutoHyphens w:val="0"/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77EF803E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3A17C3FC" w14:textId="77777777" w:rsidR="00FC5F68" w:rsidRPr="000C3680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0C3680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3CC65EF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2135B0A0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23C5B8E0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3523F8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355C8CFE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3A99A97E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408099C" w14:textId="77777777" w:rsidR="004C4894" w:rsidRDefault="004C4894" w:rsidP="00FC5F6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33658069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57FC14B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CB3586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responsabilidad de la entidad:</w:t>
      </w:r>
    </w:p>
    <w:p w14:paraId="0753D399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35E93613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4ECC5829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</w:t>
      </w:r>
    </w:p>
    <w:p w14:paraId="105EEDE5" w14:textId="410F8694" w:rsidR="00FC5F68" w:rsidRDefault="00FC5F68" w:rsidP="00FC5F68">
      <w:pPr>
        <w:pStyle w:val="Sangradetextonormal"/>
        <w:ind w:left="426" w:firstLine="0"/>
        <w:jc w:val="both"/>
        <w:rPr>
          <w:rFonts w:ascii="Arial" w:eastAsia="Arial" w:hAnsi="Arial" w:cs="Arial"/>
          <w:color w:val="000000"/>
          <w:lang w:eastAsia="es-PE"/>
        </w:rPr>
      </w:pPr>
    </w:p>
    <w:p w14:paraId="3A5C4363" w14:textId="77777777" w:rsidR="00FC5F68" w:rsidRPr="00685CE0" w:rsidRDefault="00FC5F68" w:rsidP="00FC5F68">
      <w:pPr>
        <w:pStyle w:val="Sangradetextonormal"/>
        <w:numPr>
          <w:ilvl w:val="0"/>
          <w:numId w:val="35"/>
        </w:numPr>
        <w:ind w:left="462" w:hanging="504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0091F55A" w14:textId="77777777" w:rsidR="00FC5F68" w:rsidRPr="001C0D83" w:rsidRDefault="00FC5F68" w:rsidP="00FC5F68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A7E1CA3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531D9A18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1AD59EB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9746C5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625F65FC" w14:textId="77777777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0D857AE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06A86D9B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6817A0D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</w:t>
      </w:r>
      <w:r>
        <w:rPr>
          <w:rFonts w:ascii="Arial" w:hAnsi="Arial" w:cs="Arial"/>
          <w:color w:val="000000"/>
          <w:sz w:val="20"/>
          <w:szCs w:val="20"/>
        </w:rPr>
        <w:t xml:space="preserve">pública individual y colectiva.  </w:t>
      </w:r>
    </w:p>
    <w:p w14:paraId="3034002D" w14:textId="77777777" w:rsidR="00FC5F68" w:rsidRDefault="00FC5F68" w:rsidP="00FC5F68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55F7826F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1353BAA9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E2CB32C" w14:textId="47A7B529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3E2674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FA16695" w14:textId="77777777" w:rsidR="00FC5F68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6DE96720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2E26205A" w14:textId="0F42E70B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</w:t>
      </w:r>
      <w:r w:rsidR="009746C5">
        <w:rPr>
          <w:rFonts w:ascii="Arial" w:eastAsia="Arial" w:hAnsi="Arial" w:cs="Arial"/>
          <w:color w:val="000000"/>
        </w:rPr>
        <w:t xml:space="preserve"> 02, 03, 04 de corresponder,</w:t>
      </w:r>
      <w:r>
        <w:rPr>
          <w:rFonts w:ascii="Arial" w:eastAsia="Arial" w:hAnsi="Arial" w:cs="Arial"/>
          <w:color w:val="000000"/>
        </w:rPr>
        <w:t xml:space="preserve"> 05</w:t>
      </w:r>
      <w:r w:rsidR="009746C5">
        <w:rPr>
          <w:rFonts w:ascii="Arial" w:eastAsia="Arial" w:hAnsi="Arial" w:cs="Arial"/>
          <w:color w:val="000000"/>
        </w:rPr>
        <w:t xml:space="preserve"> y 06 de corresponder,</w:t>
      </w:r>
      <w:r w:rsidR="00CF3AB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deberá entregarse debidamente firmada y con la impresión dactilar correspondiente, conjuntamente con los documentos que sustentan el currículum vitae documentado presentado (formación, experiencia laboral y capacitación)</w:t>
      </w:r>
      <w:r w:rsidR="00F129D9">
        <w:rPr>
          <w:rFonts w:ascii="Arial" w:eastAsia="Arial" w:hAnsi="Arial" w:cs="Arial"/>
          <w:color w:val="000000"/>
        </w:rPr>
        <w:t>, Remitir</w:t>
      </w:r>
      <w:r w:rsidR="00274EDE">
        <w:rPr>
          <w:rFonts w:ascii="Arial" w:eastAsia="Arial" w:hAnsi="Arial" w:cs="Arial"/>
          <w:color w:val="000000"/>
        </w:rPr>
        <w:t xml:space="preserve"> </w:t>
      </w:r>
      <w:r w:rsidR="00C91FF4">
        <w:rPr>
          <w:rFonts w:ascii="Arial" w:eastAsia="Arial" w:hAnsi="Arial" w:cs="Arial"/>
          <w:b/>
          <w:color w:val="000000"/>
        </w:rPr>
        <w:t xml:space="preserve">todo en </w:t>
      </w:r>
      <w:r w:rsidRPr="00C91FF4">
        <w:rPr>
          <w:rFonts w:ascii="Arial" w:eastAsia="Arial" w:hAnsi="Arial" w:cs="Arial"/>
          <w:b/>
          <w:color w:val="000000"/>
        </w:rPr>
        <w:t>formato PDF</w:t>
      </w:r>
      <w:r w:rsidR="00C91FF4">
        <w:rPr>
          <w:rFonts w:ascii="Arial" w:eastAsia="Arial" w:hAnsi="Arial" w:cs="Arial"/>
          <w:b/>
          <w:color w:val="000000"/>
        </w:rPr>
        <w:t xml:space="preserve"> (en un solo archivo) </w:t>
      </w:r>
      <w:r w:rsidR="00274EDE">
        <w:rPr>
          <w:rFonts w:ascii="Arial" w:eastAsia="Arial" w:hAnsi="Arial" w:cs="Arial"/>
          <w:color w:val="000000"/>
        </w:rPr>
        <w:t>a la siguiente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dirección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electrónica</w:t>
      </w:r>
      <w:r>
        <w:rPr>
          <w:rFonts w:ascii="Arial" w:eastAsia="Arial" w:hAnsi="Arial" w:cs="Arial"/>
          <w:color w:val="000000"/>
        </w:rPr>
        <w:t>:</w:t>
      </w:r>
    </w:p>
    <w:p w14:paraId="19FAE600" w14:textId="77777777" w:rsidR="00616A1F" w:rsidRPr="00274EDE" w:rsidRDefault="00616A1F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</w:rPr>
      </w:pPr>
      <w:r w:rsidRPr="00616A1F">
        <w:rPr>
          <w:rFonts w:ascii="Arial" w:eastAsia="Arial" w:hAnsi="Arial" w:cs="Arial"/>
          <w:color w:val="FF0000"/>
        </w:rPr>
        <w:t xml:space="preserve"> </w:t>
      </w:r>
    </w:p>
    <w:tbl>
      <w:tblPr>
        <w:tblpPr w:leftFromText="180" w:rightFromText="180" w:vertAnchor="text" w:tblpX="637" w:tblpY="-68"/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886"/>
      </w:tblGrid>
      <w:tr w:rsidR="00616A1F" w:rsidRPr="006D5598" w14:paraId="6DE2D6B4" w14:textId="77777777" w:rsidTr="00691092">
        <w:trPr>
          <w:trHeight w:val="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49565ACD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0E64B49" w14:textId="77777777" w:rsidR="00616A1F" w:rsidRPr="006D5598" w:rsidRDefault="00616A1F" w:rsidP="004A71A8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Dirección de </w:t>
            </w:r>
            <w:r w:rsidR="001C3ADC">
              <w:rPr>
                <w:rFonts w:ascii="Arial" w:hAnsi="Arial" w:cs="Arial"/>
                <w:b/>
                <w:bCs/>
                <w:color w:val="FFFFFF"/>
                <w:lang w:eastAsia="es-PE"/>
              </w:rPr>
              <w:t>electrónica</w:t>
            </w:r>
            <w:r w:rsidR="001328A6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LINK</w:t>
            </w:r>
          </w:p>
        </w:tc>
      </w:tr>
      <w:tr w:rsidR="00616A1F" w:rsidRPr="00445C50" w14:paraId="2C424112" w14:textId="77777777" w:rsidTr="00691092">
        <w:trPr>
          <w:trHeight w:val="8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3B785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ASISTENCIAL AREQUIPA  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F814C2" w14:textId="107E2703" w:rsidR="009A098C" w:rsidRDefault="008F29FB" w:rsidP="009A098C">
            <w:pPr>
              <w:rPr>
                <w:rFonts w:ascii="Arial" w:hAnsi="Arial" w:cs="Arial"/>
                <w:sz w:val="32"/>
                <w:szCs w:val="32"/>
              </w:rPr>
            </w:pPr>
            <w:r w:rsidRPr="006F758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9E6B34E" w14:textId="3DA2254F" w:rsidR="008833EB" w:rsidRDefault="00461B8F" w:rsidP="008833EB">
            <w:pPr>
              <w:jc w:val="center"/>
              <w:rPr>
                <w:lang w:eastAsia="en-US"/>
              </w:rPr>
            </w:pPr>
            <w:hyperlink r:id="rId16" w:history="1">
              <w:r w:rsidR="008833EB">
                <w:rPr>
                  <w:rStyle w:val="Hipervnculo"/>
                </w:rPr>
                <w:t>https://forms.gle/k7pqkztv5DNA1xnW6</w:t>
              </w:r>
            </w:hyperlink>
          </w:p>
          <w:p w14:paraId="7DF84E27" w14:textId="7A9A3B2B" w:rsidR="009A098C" w:rsidRPr="009A098C" w:rsidRDefault="009A098C" w:rsidP="009A098C">
            <w:pPr>
              <w:jc w:val="center"/>
              <w:rPr>
                <w:rFonts w:ascii="Arial" w:hAnsi="Arial" w:cs="Arial"/>
              </w:rPr>
            </w:pPr>
          </w:p>
          <w:p w14:paraId="438C5202" w14:textId="372F8A2A" w:rsidR="008F29FB" w:rsidRPr="006F7587" w:rsidRDefault="008F29FB" w:rsidP="008F29FB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6F7587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2175F1">
              <w:t xml:space="preserve"> </w:t>
            </w:r>
            <w:hyperlink r:id="rId17" w:history="1">
              <w:r w:rsidR="002175F1" w:rsidRPr="002175F1">
                <w:rPr>
                  <w:rStyle w:val="Hipervnculo"/>
                  <w:rFonts w:ascii="Arial" w:hAnsi="Arial" w:cs="Arial"/>
                  <w:sz w:val="32"/>
                  <w:szCs w:val="32"/>
                </w:rPr>
                <w:t xml:space="preserve">  </w:t>
              </w:r>
              <w:r w:rsidRPr="002175F1">
                <w:rPr>
                  <w:rStyle w:val="Hipervnculo"/>
                  <w:rFonts w:ascii="Arial" w:hAnsi="Arial" w:cs="Arial"/>
                  <w:sz w:val="32"/>
                  <w:szCs w:val="32"/>
                </w:rPr>
                <w:t xml:space="preserve">                 </w:t>
              </w:r>
            </w:hyperlink>
            <w:r w:rsidRPr="006F758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54EB6F5" w14:textId="77777777" w:rsidR="008F29FB" w:rsidRDefault="008F29FB" w:rsidP="004A71A8">
            <w:pPr>
              <w:jc w:val="center"/>
            </w:pPr>
          </w:p>
          <w:p w14:paraId="50B4342B" w14:textId="346AB860" w:rsidR="00425EFA" w:rsidRPr="00DC3572" w:rsidRDefault="00425EFA" w:rsidP="004A71A8">
            <w:pPr>
              <w:jc w:val="center"/>
              <w:rPr>
                <w:rStyle w:val="Hipervnculo"/>
                <w:rFonts w:ascii="Arial" w:hAnsi="Arial" w:cs="Arial"/>
                <w:sz w:val="24"/>
                <w:szCs w:val="24"/>
                <w:u w:val="none"/>
              </w:rPr>
            </w:pPr>
          </w:p>
        </w:tc>
      </w:tr>
    </w:tbl>
    <w:p w14:paraId="04C71527" w14:textId="77777777" w:rsidR="00D5351B" w:rsidRDefault="00D5351B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48322D4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5DBF88F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32DB3BC0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F8FF843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7133EF10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70673903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43032033" w14:textId="77777777" w:rsidR="00321A7E" w:rsidRDefault="00321A7E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9F724F5" w14:textId="3AD22719" w:rsidR="008160D3" w:rsidRPr="00BB4E97" w:rsidRDefault="00F129D9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lang w:val="es-PE"/>
        </w:rPr>
      </w:pPr>
      <w:r w:rsidRPr="001328A6">
        <w:rPr>
          <w:rFonts w:ascii="Arial" w:eastAsia="Arial" w:hAnsi="Arial" w:cs="Arial"/>
          <w:b/>
          <w:color w:val="000000" w:themeColor="text1"/>
          <w:sz w:val="28"/>
          <w:szCs w:val="28"/>
        </w:rPr>
        <w:t>Nota:</w:t>
      </w:r>
      <w:r w:rsidRPr="00F129D9">
        <w:rPr>
          <w:rFonts w:ascii="Arial" w:eastAsia="Arial" w:hAnsi="Arial" w:cs="Arial"/>
          <w:color w:val="000000" w:themeColor="text1"/>
        </w:rPr>
        <w:t xml:space="preserve"> </w:t>
      </w:r>
      <w:r w:rsidR="001C3ADC" w:rsidRP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Deberá llenar todos los campos del formulario y elegir el cargo al que postula, recuerde que el archivo que contiene su CV documentado debe ser en</w:t>
      </w:r>
      <w:r w:rsid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viado en</w:t>
      </w:r>
      <w:r w:rsidR="001C3ADC" w:rsidRP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formato PDF y en un solo archivo</w:t>
      </w:r>
      <w:r w:rsidR="00C411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sectPr w:rsidR="008160D3" w:rsidRPr="00BB4E97" w:rsidSect="008F7E76">
      <w:headerReference w:type="default" r:id="rId18"/>
      <w:footerReference w:type="even" r:id="rId19"/>
      <w:footerReference w:type="default" r:id="rId2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FA1D" w14:textId="77777777" w:rsidR="004675E8" w:rsidRDefault="004675E8">
      <w:r>
        <w:separator/>
      </w:r>
    </w:p>
  </w:endnote>
  <w:endnote w:type="continuationSeparator" w:id="0">
    <w:p w14:paraId="562F42EE" w14:textId="77777777" w:rsidR="004675E8" w:rsidRDefault="004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F43D" w14:textId="77777777" w:rsidR="00C56625" w:rsidRDefault="00C56625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539EDA" w14:textId="77777777" w:rsidR="00C56625" w:rsidRDefault="00C56625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5F78" w14:textId="77777777" w:rsidR="00C56625" w:rsidRDefault="00C56625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2B9C7" w14:textId="77777777" w:rsidR="004675E8" w:rsidRDefault="004675E8">
      <w:r>
        <w:separator/>
      </w:r>
    </w:p>
  </w:footnote>
  <w:footnote w:type="continuationSeparator" w:id="0">
    <w:p w14:paraId="65A4CA33" w14:textId="77777777" w:rsidR="004675E8" w:rsidRDefault="0046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4268" w14:textId="77777777" w:rsidR="00C56625" w:rsidRDefault="00C56625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EF9F4EF" wp14:editId="163653C3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1905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84891EF" w14:textId="77777777" w:rsidR="00C56625" w:rsidRDefault="00C56625" w:rsidP="006F7EEE">
    <w:pPr>
      <w:jc w:val="center"/>
      <w:rPr>
        <w:rFonts w:ascii="Arial" w:hAnsi="Arial" w:cs="Arial"/>
        <w:sz w:val="18"/>
        <w:szCs w:val="18"/>
      </w:rPr>
    </w:pPr>
  </w:p>
  <w:p w14:paraId="331344EF" w14:textId="77777777" w:rsidR="00C56625" w:rsidRDefault="00C56625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054846C4" w14:textId="77777777" w:rsidR="00C56625" w:rsidRDefault="00C56625" w:rsidP="00F969DD">
    <w:pPr>
      <w:pStyle w:val="Encabezado"/>
      <w:tabs>
        <w:tab w:val="center" w:pos="4465"/>
        <w:tab w:val="left" w:pos="7530"/>
      </w:tabs>
      <w:jc w:val="center"/>
      <w:rPr>
        <w:rFonts w:ascii="Arial" w:hAnsi="Arial" w:cs="Arial"/>
        <w:i/>
        <w:sz w:val="18"/>
        <w:szCs w:val="18"/>
      </w:rPr>
    </w:pPr>
    <w:r w:rsidRPr="00E327C4">
      <w:rPr>
        <w:rFonts w:ascii="Arial" w:hAnsi="Arial" w:cs="Arial"/>
        <w:bCs/>
        <w:i/>
        <w:sz w:val="18"/>
        <w:szCs w:val="18"/>
        <w:lang w:val="es-PE"/>
      </w:rPr>
      <w:t>“Año del Bicentenario del Perú: 200 años de Independencia”</w:t>
    </w:r>
  </w:p>
  <w:p w14:paraId="40CF7AAF" w14:textId="77777777" w:rsidR="00C56625" w:rsidRDefault="00C566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E6E"/>
    <w:multiLevelType w:val="multilevel"/>
    <w:tmpl w:val="297A77E0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70572B"/>
    <w:multiLevelType w:val="multilevel"/>
    <w:tmpl w:val="C1E4D7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8C42B4E"/>
    <w:multiLevelType w:val="multilevel"/>
    <w:tmpl w:val="01A2E31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1624C9"/>
    <w:multiLevelType w:val="multilevel"/>
    <w:tmpl w:val="F1B06E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22778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8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052E1"/>
    <w:multiLevelType w:val="multilevel"/>
    <w:tmpl w:val="8A0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D419C0"/>
    <w:multiLevelType w:val="multilevel"/>
    <w:tmpl w:val="F5D44818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0CE3988"/>
    <w:multiLevelType w:val="multilevel"/>
    <w:tmpl w:val="A6BAE02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5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 w15:restartNumberingAfterBreak="0">
    <w:nsid w:val="64805083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CB21EA"/>
    <w:multiLevelType w:val="multilevel"/>
    <w:tmpl w:val="9BC691E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E382A7D"/>
    <w:multiLevelType w:val="multilevel"/>
    <w:tmpl w:val="58C022F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42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171FE"/>
    <w:multiLevelType w:val="hybridMultilevel"/>
    <w:tmpl w:val="D9D43E28"/>
    <w:lvl w:ilvl="0" w:tplc="191CC6E6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20"/>
  </w:num>
  <w:num w:numId="3">
    <w:abstractNumId w:val="9"/>
  </w:num>
  <w:num w:numId="4">
    <w:abstractNumId w:val="10"/>
  </w:num>
  <w:num w:numId="5">
    <w:abstractNumId w:val="31"/>
  </w:num>
  <w:num w:numId="6">
    <w:abstractNumId w:val="37"/>
  </w:num>
  <w:num w:numId="7">
    <w:abstractNumId w:val="34"/>
  </w:num>
  <w:num w:numId="8">
    <w:abstractNumId w:val="41"/>
  </w:num>
  <w:num w:numId="9">
    <w:abstractNumId w:val="17"/>
  </w:num>
  <w:num w:numId="10">
    <w:abstractNumId w:val="7"/>
  </w:num>
  <w:num w:numId="11">
    <w:abstractNumId w:val="2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9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9"/>
  </w:num>
  <w:num w:numId="28">
    <w:abstractNumId w:val="36"/>
  </w:num>
  <w:num w:numId="29">
    <w:abstractNumId w:val="24"/>
  </w:num>
  <w:num w:numId="30">
    <w:abstractNumId w:val="39"/>
  </w:num>
  <w:num w:numId="31">
    <w:abstractNumId w:val="22"/>
  </w:num>
  <w:num w:numId="32">
    <w:abstractNumId w:val="33"/>
  </w:num>
  <w:num w:numId="33">
    <w:abstractNumId w:val="8"/>
  </w:num>
  <w:num w:numId="34">
    <w:abstractNumId w:val="38"/>
  </w:num>
  <w:num w:numId="35">
    <w:abstractNumId w:val="32"/>
  </w:num>
  <w:num w:numId="36">
    <w:abstractNumId w:val="11"/>
  </w:num>
  <w:num w:numId="37">
    <w:abstractNumId w:val="12"/>
  </w:num>
  <w:num w:numId="38">
    <w:abstractNumId w:val="16"/>
  </w:num>
  <w:num w:numId="39">
    <w:abstractNumId w:val="35"/>
  </w:num>
  <w:num w:numId="40">
    <w:abstractNumId w:val="40"/>
  </w:num>
  <w:num w:numId="41">
    <w:abstractNumId w:val="21"/>
  </w:num>
  <w:num w:numId="42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46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ED"/>
    <w:rsid w:val="00004EFF"/>
    <w:rsid w:val="00007819"/>
    <w:rsid w:val="000078BE"/>
    <w:rsid w:val="00010265"/>
    <w:rsid w:val="000104A3"/>
    <w:rsid w:val="000110A7"/>
    <w:rsid w:val="00011C9D"/>
    <w:rsid w:val="00011D9D"/>
    <w:rsid w:val="00012963"/>
    <w:rsid w:val="00012D91"/>
    <w:rsid w:val="00012F07"/>
    <w:rsid w:val="00013574"/>
    <w:rsid w:val="000144C6"/>
    <w:rsid w:val="000160EB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32"/>
    <w:rsid w:val="00022551"/>
    <w:rsid w:val="00022796"/>
    <w:rsid w:val="0002401D"/>
    <w:rsid w:val="00024592"/>
    <w:rsid w:val="000245BB"/>
    <w:rsid w:val="0002494C"/>
    <w:rsid w:val="00025253"/>
    <w:rsid w:val="00025E7B"/>
    <w:rsid w:val="00026935"/>
    <w:rsid w:val="00026B32"/>
    <w:rsid w:val="00026F91"/>
    <w:rsid w:val="0002706F"/>
    <w:rsid w:val="000279BD"/>
    <w:rsid w:val="00031861"/>
    <w:rsid w:val="00031DDC"/>
    <w:rsid w:val="00031F5F"/>
    <w:rsid w:val="00032D2A"/>
    <w:rsid w:val="0003320B"/>
    <w:rsid w:val="00033BEE"/>
    <w:rsid w:val="0003448C"/>
    <w:rsid w:val="0003479A"/>
    <w:rsid w:val="00034D14"/>
    <w:rsid w:val="00035AEC"/>
    <w:rsid w:val="000365DF"/>
    <w:rsid w:val="00036643"/>
    <w:rsid w:val="000367BF"/>
    <w:rsid w:val="00036AEC"/>
    <w:rsid w:val="0003743E"/>
    <w:rsid w:val="00037EAD"/>
    <w:rsid w:val="00037ECB"/>
    <w:rsid w:val="000404FA"/>
    <w:rsid w:val="000407C9"/>
    <w:rsid w:val="000414C7"/>
    <w:rsid w:val="000414F0"/>
    <w:rsid w:val="0004151F"/>
    <w:rsid w:val="00041824"/>
    <w:rsid w:val="000422C6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3439"/>
    <w:rsid w:val="0005363A"/>
    <w:rsid w:val="0005421C"/>
    <w:rsid w:val="00055697"/>
    <w:rsid w:val="00055D6D"/>
    <w:rsid w:val="00056075"/>
    <w:rsid w:val="00056A4E"/>
    <w:rsid w:val="0005753A"/>
    <w:rsid w:val="000577EF"/>
    <w:rsid w:val="00057F46"/>
    <w:rsid w:val="00060CFA"/>
    <w:rsid w:val="00061033"/>
    <w:rsid w:val="00061462"/>
    <w:rsid w:val="00061961"/>
    <w:rsid w:val="000635DA"/>
    <w:rsid w:val="00065093"/>
    <w:rsid w:val="000652FD"/>
    <w:rsid w:val="00065309"/>
    <w:rsid w:val="00065D60"/>
    <w:rsid w:val="0006658F"/>
    <w:rsid w:val="000671A7"/>
    <w:rsid w:val="000701A2"/>
    <w:rsid w:val="000702DC"/>
    <w:rsid w:val="00071BBD"/>
    <w:rsid w:val="000729B0"/>
    <w:rsid w:val="00072C36"/>
    <w:rsid w:val="00072C8B"/>
    <w:rsid w:val="0007392D"/>
    <w:rsid w:val="00074FEC"/>
    <w:rsid w:val="000758BA"/>
    <w:rsid w:val="000758F3"/>
    <w:rsid w:val="00077089"/>
    <w:rsid w:val="00080C0B"/>
    <w:rsid w:val="0008143C"/>
    <w:rsid w:val="00081DFB"/>
    <w:rsid w:val="00083A99"/>
    <w:rsid w:val="00084EDF"/>
    <w:rsid w:val="0008568A"/>
    <w:rsid w:val="0008620E"/>
    <w:rsid w:val="0008631A"/>
    <w:rsid w:val="00086430"/>
    <w:rsid w:val="000868BF"/>
    <w:rsid w:val="00086B4F"/>
    <w:rsid w:val="00087152"/>
    <w:rsid w:val="00087259"/>
    <w:rsid w:val="00087583"/>
    <w:rsid w:val="00087931"/>
    <w:rsid w:val="00087D7A"/>
    <w:rsid w:val="00087DE8"/>
    <w:rsid w:val="00090749"/>
    <w:rsid w:val="00090834"/>
    <w:rsid w:val="00091259"/>
    <w:rsid w:val="00091536"/>
    <w:rsid w:val="00091DB3"/>
    <w:rsid w:val="00092492"/>
    <w:rsid w:val="0009253C"/>
    <w:rsid w:val="000929C6"/>
    <w:rsid w:val="00093DAB"/>
    <w:rsid w:val="0009533D"/>
    <w:rsid w:val="000953F3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2F2"/>
    <w:rsid w:val="000A49CC"/>
    <w:rsid w:val="000A5480"/>
    <w:rsid w:val="000A5799"/>
    <w:rsid w:val="000A6414"/>
    <w:rsid w:val="000A644D"/>
    <w:rsid w:val="000A7991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6B3B"/>
    <w:rsid w:val="000B7E41"/>
    <w:rsid w:val="000C0B10"/>
    <w:rsid w:val="000C17EC"/>
    <w:rsid w:val="000C1A4C"/>
    <w:rsid w:val="000C1BEA"/>
    <w:rsid w:val="000C2F00"/>
    <w:rsid w:val="000C3004"/>
    <w:rsid w:val="000C368F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7CF"/>
    <w:rsid w:val="000D2D93"/>
    <w:rsid w:val="000D317C"/>
    <w:rsid w:val="000D3885"/>
    <w:rsid w:val="000D3A1F"/>
    <w:rsid w:val="000D4A80"/>
    <w:rsid w:val="000D4AC1"/>
    <w:rsid w:val="000D53FD"/>
    <w:rsid w:val="000D59D0"/>
    <w:rsid w:val="000D5BDE"/>
    <w:rsid w:val="000D6338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17E"/>
    <w:rsid w:val="000F578D"/>
    <w:rsid w:val="000F5B59"/>
    <w:rsid w:val="000F735E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3D3D"/>
    <w:rsid w:val="00114FAA"/>
    <w:rsid w:val="00115179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638"/>
    <w:rsid w:val="00123A23"/>
    <w:rsid w:val="00125C66"/>
    <w:rsid w:val="00126115"/>
    <w:rsid w:val="00126A28"/>
    <w:rsid w:val="00126B8C"/>
    <w:rsid w:val="00126F2F"/>
    <w:rsid w:val="0012765A"/>
    <w:rsid w:val="001277D5"/>
    <w:rsid w:val="0013028C"/>
    <w:rsid w:val="001318C6"/>
    <w:rsid w:val="00131900"/>
    <w:rsid w:val="0013210B"/>
    <w:rsid w:val="001328A6"/>
    <w:rsid w:val="0013321D"/>
    <w:rsid w:val="00133552"/>
    <w:rsid w:val="00133871"/>
    <w:rsid w:val="00133CBA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22D"/>
    <w:rsid w:val="00141410"/>
    <w:rsid w:val="001425A5"/>
    <w:rsid w:val="0014344B"/>
    <w:rsid w:val="00143879"/>
    <w:rsid w:val="00143A9E"/>
    <w:rsid w:val="00143C34"/>
    <w:rsid w:val="00144724"/>
    <w:rsid w:val="0014484E"/>
    <w:rsid w:val="00144B32"/>
    <w:rsid w:val="00144BE1"/>
    <w:rsid w:val="00145101"/>
    <w:rsid w:val="001453FE"/>
    <w:rsid w:val="001457DC"/>
    <w:rsid w:val="00146035"/>
    <w:rsid w:val="0014727F"/>
    <w:rsid w:val="001519E4"/>
    <w:rsid w:val="00151C68"/>
    <w:rsid w:val="0015274E"/>
    <w:rsid w:val="00152E02"/>
    <w:rsid w:val="00152F58"/>
    <w:rsid w:val="0015319C"/>
    <w:rsid w:val="00155112"/>
    <w:rsid w:val="00157870"/>
    <w:rsid w:val="00157A57"/>
    <w:rsid w:val="0016015D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45A"/>
    <w:rsid w:val="001648E7"/>
    <w:rsid w:val="00165CFA"/>
    <w:rsid w:val="001669C6"/>
    <w:rsid w:val="00166A5C"/>
    <w:rsid w:val="00166DBC"/>
    <w:rsid w:val="00166F8E"/>
    <w:rsid w:val="00167296"/>
    <w:rsid w:val="001674E9"/>
    <w:rsid w:val="00170426"/>
    <w:rsid w:val="0017043F"/>
    <w:rsid w:val="00170685"/>
    <w:rsid w:val="00170BC6"/>
    <w:rsid w:val="00170F8C"/>
    <w:rsid w:val="00171866"/>
    <w:rsid w:val="00171D2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5312"/>
    <w:rsid w:val="001858C6"/>
    <w:rsid w:val="00185E9C"/>
    <w:rsid w:val="00185F34"/>
    <w:rsid w:val="00186EB2"/>
    <w:rsid w:val="00187200"/>
    <w:rsid w:val="00187FF6"/>
    <w:rsid w:val="001901B7"/>
    <w:rsid w:val="001903A7"/>
    <w:rsid w:val="00190778"/>
    <w:rsid w:val="0019083C"/>
    <w:rsid w:val="0019170B"/>
    <w:rsid w:val="001927A0"/>
    <w:rsid w:val="0019357D"/>
    <w:rsid w:val="001935A3"/>
    <w:rsid w:val="00194157"/>
    <w:rsid w:val="0019494B"/>
    <w:rsid w:val="001949D6"/>
    <w:rsid w:val="00194CB0"/>
    <w:rsid w:val="00195772"/>
    <w:rsid w:val="001957D7"/>
    <w:rsid w:val="00196C31"/>
    <w:rsid w:val="00197274"/>
    <w:rsid w:val="00197ACE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4B4"/>
    <w:rsid w:val="001A7B72"/>
    <w:rsid w:val="001A7B8C"/>
    <w:rsid w:val="001A7BF4"/>
    <w:rsid w:val="001B18A0"/>
    <w:rsid w:val="001B1D09"/>
    <w:rsid w:val="001B1E65"/>
    <w:rsid w:val="001B2494"/>
    <w:rsid w:val="001B280D"/>
    <w:rsid w:val="001B2EF2"/>
    <w:rsid w:val="001B2FF0"/>
    <w:rsid w:val="001B357B"/>
    <w:rsid w:val="001B3991"/>
    <w:rsid w:val="001B3EB3"/>
    <w:rsid w:val="001B424B"/>
    <w:rsid w:val="001B4494"/>
    <w:rsid w:val="001B4B6A"/>
    <w:rsid w:val="001B5961"/>
    <w:rsid w:val="001B69A5"/>
    <w:rsid w:val="001B7308"/>
    <w:rsid w:val="001B774E"/>
    <w:rsid w:val="001B78DE"/>
    <w:rsid w:val="001B79EB"/>
    <w:rsid w:val="001C080D"/>
    <w:rsid w:val="001C09BB"/>
    <w:rsid w:val="001C1BDB"/>
    <w:rsid w:val="001C1CD3"/>
    <w:rsid w:val="001C1CDC"/>
    <w:rsid w:val="001C244C"/>
    <w:rsid w:val="001C2D6F"/>
    <w:rsid w:val="001C2F8F"/>
    <w:rsid w:val="001C3290"/>
    <w:rsid w:val="001C34BA"/>
    <w:rsid w:val="001C3ADC"/>
    <w:rsid w:val="001C4F4B"/>
    <w:rsid w:val="001C5C5B"/>
    <w:rsid w:val="001C6594"/>
    <w:rsid w:val="001C710E"/>
    <w:rsid w:val="001C76D3"/>
    <w:rsid w:val="001C7B26"/>
    <w:rsid w:val="001C7E68"/>
    <w:rsid w:val="001D04F7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2AE"/>
    <w:rsid w:val="001E5C4D"/>
    <w:rsid w:val="001E6721"/>
    <w:rsid w:val="001E7170"/>
    <w:rsid w:val="001E71E2"/>
    <w:rsid w:val="001E7C07"/>
    <w:rsid w:val="001E7ED5"/>
    <w:rsid w:val="001F07EA"/>
    <w:rsid w:val="001F2B1A"/>
    <w:rsid w:val="001F3849"/>
    <w:rsid w:val="001F38EC"/>
    <w:rsid w:val="001F414B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D9C"/>
    <w:rsid w:val="00200EF2"/>
    <w:rsid w:val="002025E8"/>
    <w:rsid w:val="00202FBD"/>
    <w:rsid w:val="00203C75"/>
    <w:rsid w:val="00204FE0"/>
    <w:rsid w:val="002052D6"/>
    <w:rsid w:val="002065DE"/>
    <w:rsid w:val="00206E58"/>
    <w:rsid w:val="00207534"/>
    <w:rsid w:val="00207D52"/>
    <w:rsid w:val="00207EF3"/>
    <w:rsid w:val="0021026B"/>
    <w:rsid w:val="002107B3"/>
    <w:rsid w:val="00210DDF"/>
    <w:rsid w:val="00211354"/>
    <w:rsid w:val="0021222D"/>
    <w:rsid w:val="002124F7"/>
    <w:rsid w:val="002129F6"/>
    <w:rsid w:val="00213159"/>
    <w:rsid w:val="0021317C"/>
    <w:rsid w:val="002133A8"/>
    <w:rsid w:val="00213743"/>
    <w:rsid w:val="00213932"/>
    <w:rsid w:val="002139AF"/>
    <w:rsid w:val="00213B73"/>
    <w:rsid w:val="002141F6"/>
    <w:rsid w:val="00214834"/>
    <w:rsid w:val="00214969"/>
    <w:rsid w:val="00214DE3"/>
    <w:rsid w:val="002163CC"/>
    <w:rsid w:val="00216E31"/>
    <w:rsid w:val="002175F1"/>
    <w:rsid w:val="00217787"/>
    <w:rsid w:val="002178DD"/>
    <w:rsid w:val="00217A90"/>
    <w:rsid w:val="00217CC5"/>
    <w:rsid w:val="00220172"/>
    <w:rsid w:val="002201A9"/>
    <w:rsid w:val="002205EE"/>
    <w:rsid w:val="0022174D"/>
    <w:rsid w:val="0022291E"/>
    <w:rsid w:val="00222A73"/>
    <w:rsid w:val="00223455"/>
    <w:rsid w:val="00223548"/>
    <w:rsid w:val="00223774"/>
    <w:rsid w:val="00224AA8"/>
    <w:rsid w:val="00225018"/>
    <w:rsid w:val="00226E96"/>
    <w:rsid w:val="00227007"/>
    <w:rsid w:val="00227CAD"/>
    <w:rsid w:val="002304A4"/>
    <w:rsid w:val="00230DB1"/>
    <w:rsid w:val="002320D1"/>
    <w:rsid w:val="00233132"/>
    <w:rsid w:val="0023320F"/>
    <w:rsid w:val="0023389E"/>
    <w:rsid w:val="00233E80"/>
    <w:rsid w:val="00233FDE"/>
    <w:rsid w:val="00234C2B"/>
    <w:rsid w:val="00234ECB"/>
    <w:rsid w:val="002357A5"/>
    <w:rsid w:val="0023622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5D4F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140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1E93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7EB"/>
    <w:rsid w:val="00271BB2"/>
    <w:rsid w:val="002735D6"/>
    <w:rsid w:val="00274EDE"/>
    <w:rsid w:val="002755B7"/>
    <w:rsid w:val="0027628A"/>
    <w:rsid w:val="0027642A"/>
    <w:rsid w:val="002774CC"/>
    <w:rsid w:val="00277AEB"/>
    <w:rsid w:val="00280122"/>
    <w:rsid w:val="00280351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52"/>
    <w:rsid w:val="00286A0F"/>
    <w:rsid w:val="00286B5D"/>
    <w:rsid w:val="002870CF"/>
    <w:rsid w:val="00287555"/>
    <w:rsid w:val="0029091C"/>
    <w:rsid w:val="00290ABF"/>
    <w:rsid w:val="00290ACB"/>
    <w:rsid w:val="00290BB0"/>
    <w:rsid w:val="002923A1"/>
    <w:rsid w:val="0029257A"/>
    <w:rsid w:val="00292881"/>
    <w:rsid w:val="00292AE6"/>
    <w:rsid w:val="00292DF2"/>
    <w:rsid w:val="002936F0"/>
    <w:rsid w:val="0029412E"/>
    <w:rsid w:val="002942CE"/>
    <w:rsid w:val="0029496A"/>
    <w:rsid w:val="00294A2F"/>
    <w:rsid w:val="00295013"/>
    <w:rsid w:val="0029590E"/>
    <w:rsid w:val="0029663C"/>
    <w:rsid w:val="0029751C"/>
    <w:rsid w:val="00297746"/>
    <w:rsid w:val="00297C34"/>
    <w:rsid w:val="002A064E"/>
    <w:rsid w:val="002A0792"/>
    <w:rsid w:val="002A12DD"/>
    <w:rsid w:val="002A1344"/>
    <w:rsid w:val="002A1E68"/>
    <w:rsid w:val="002A21AE"/>
    <w:rsid w:val="002A22AB"/>
    <w:rsid w:val="002A25CA"/>
    <w:rsid w:val="002A2646"/>
    <w:rsid w:val="002A269F"/>
    <w:rsid w:val="002A2807"/>
    <w:rsid w:val="002A2C64"/>
    <w:rsid w:val="002A30C3"/>
    <w:rsid w:val="002A41B4"/>
    <w:rsid w:val="002A4FEC"/>
    <w:rsid w:val="002A529E"/>
    <w:rsid w:val="002A55D4"/>
    <w:rsid w:val="002A633A"/>
    <w:rsid w:val="002A6EC6"/>
    <w:rsid w:val="002A787E"/>
    <w:rsid w:val="002B015D"/>
    <w:rsid w:val="002B098F"/>
    <w:rsid w:val="002B0CA7"/>
    <w:rsid w:val="002B1842"/>
    <w:rsid w:val="002B1C43"/>
    <w:rsid w:val="002B2B3E"/>
    <w:rsid w:val="002B2E0A"/>
    <w:rsid w:val="002B429E"/>
    <w:rsid w:val="002B434B"/>
    <w:rsid w:val="002B58EF"/>
    <w:rsid w:val="002B5A2A"/>
    <w:rsid w:val="002B601A"/>
    <w:rsid w:val="002B6DB0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4CC3"/>
    <w:rsid w:val="002D5664"/>
    <w:rsid w:val="002D673E"/>
    <w:rsid w:val="002D7951"/>
    <w:rsid w:val="002D7D60"/>
    <w:rsid w:val="002D7EDF"/>
    <w:rsid w:val="002E00AD"/>
    <w:rsid w:val="002E018C"/>
    <w:rsid w:val="002E05BA"/>
    <w:rsid w:val="002E1156"/>
    <w:rsid w:val="002E495B"/>
    <w:rsid w:val="002E4B91"/>
    <w:rsid w:val="002E4F3B"/>
    <w:rsid w:val="002E5039"/>
    <w:rsid w:val="002E57CC"/>
    <w:rsid w:val="002E701F"/>
    <w:rsid w:val="002E79DA"/>
    <w:rsid w:val="002F06BD"/>
    <w:rsid w:val="002F0C5D"/>
    <w:rsid w:val="002F0E65"/>
    <w:rsid w:val="002F140C"/>
    <w:rsid w:val="002F275B"/>
    <w:rsid w:val="002F2C36"/>
    <w:rsid w:val="002F393E"/>
    <w:rsid w:val="002F41C1"/>
    <w:rsid w:val="002F46F8"/>
    <w:rsid w:val="002F5981"/>
    <w:rsid w:val="002F5984"/>
    <w:rsid w:val="002F5EB9"/>
    <w:rsid w:val="002F7B3E"/>
    <w:rsid w:val="002F7D88"/>
    <w:rsid w:val="00300195"/>
    <w:rsid w:val="00300530"/>
    <w:rsid w:val="00301431"/>
    <w:rsid w:val="003021B8"/>
    <w:rsid w:val="0030220D"/>
    <w:rsid w:val="003026DB"/>
    <w:rsid w:val="0030357B"/>
    <w:rsid w:val="0030408B"/>
    <w:rsid w:val="003044EF"/>
    <w:rsid w:val="00304CA0"/>
    <w:rsid w:val="0030523B"/>
    <w:rsid w:val="00305364"/>
    <w:rsid w:val="0030561A"/>
    <w:rsid w:val="00305988"/>
    <w:rsid w:val="003059DF"/>
    <w:rsid w:val="00306110"/>
    <w:rsid w:val="003063B7"/>
    <w:rsid w:val="003064E2"/>
    <w:rsid w:val="00306A35"/>
    <w:rsid w:val="0030723D"/>
    <w:rsid w:val="00307645"/>
    <w:rsid w:val="00307FC0"/>
    <w:rsid w:val="00310228"/>
    <w:rsid w:val="003104E3"/>
    <w:rsid w:val="003106EB"/>
    <w:rsid w:val="00310756"/>
    <w:rsid w:val="00310A9A"/>
    <w:rsid w:val="00310E74"/>
    <w:rsid w:val="0031112F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9D7"/>
    <w:rsid w:val="00314ACE"/>
    <w:rsid w:val="0031521D"/>
    <w:rsid w:val="00315BEB"/>
    <w:rsid w:val="00315F81"/>
    <w:rsid w:val="0031614A"/>
    <w:rsid w:val="0031644D"/>
    <w:rsid w:val="00316BF3"/>
    <w:rsid w:val="00316CC4"/>
    <w:rsid w:val="00317987"/>
    <w:rsid w:val="00320582"/>
    <w:rsid w:val="003217D9"/>
    <w:rsid w:val="00321A7E"/>
    <w:rsid w:val="00322114"/>
    <w:rsid w:val="003225AE"/>
    <w:rsid w:val="00322F13"/>
    <w:rsid w:val="00322F31"/>
    <w:rsid w:val="00323A8F"/>
    <w:rsid w:val="00324F88"/>
    <w:rsid w:val="003257F9"/>
    <w:rsid w:val="0032598C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126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1F57"/>
    <w:rsid w:val="00343926"/>
    <w:rsid w:val="0034413C"/>
    <w:rsid w:val="00344224"/>
    <w:rsid w:val="003452E1"/>
    <w:rsid w:val="00345683"/>
    <w:rsid w:val="00346B45"/>
    <w:rsid w:val="00347634"/>
    <w:rsid w:val="00347BE6"/>
    <w:rsid w:val="00350293"/>
    <w:rsid w:val="003505B8"/>
    <w:rsid w:val="00350935"/>
    <w:rsid w:val="003514E7"/>
    <w:rsid w:val="00351507"/>
    <w:rsid w:val="003517D9"/>
    <w:rsid w:val="00351E6D"/>
    <w:rsid w:val="0035243C"/>
    <w:rsid w:val="00352449"/>
    <w:rsid w:val="00352BD1"/>
    <w:rsid w:val="00353202"/>
    <w:rsid w:val="00353587"/>
    <w:rsid w:val="00353F56"/>
    <w:rsid w:val="00353F84"/>
    <w:rsid w:val="003543B2"/>
    <w:rsid w:val="00354609"/>
    <w:rsid w:val="00354AA0"/>
    <w:rsid w:val="0035573B"/>
    <w:rsid w:val="00355D30"/>
    <w:rsid w:val="0035605A"/>
    <w:rsid w:val="00356388"/>
    <w:rsid w:val="00360354"/>
    <w:rsid w:val="00360702"/>
    <w:rsid w:val="00360A9B"/>
    <w:rsid w:val="00360C04"/>
    <w:rsid w:val="00360F15"/>
    <w:rsid w:val="00361A2D"/>
    <w:rsid w:val="00361C6F"/>
    <w:rsid w:val="003622A1"/>
    <w:rsid w:val="00362381"/>
    <w:rsid w:val="00362539"/>
    <w:rsid w:val="00362A09"/>
    <w:rsid w:val="00362D4B"/>
    <w:rsid w:val="0036306B"/>
    <w:rsid w:val="0036308D"/>
    <w:rsid w:val="003642EF"/>
    <w:rsid w:val="00364B45"/>
    <w:rsid w:val="00364FC1"/>
    <w:rsid w:val="00365BBA"/>
    <w:rsid w:val="00365D38"/>
    <w:rsid w:val="00365EBC"/>
    <w:rsid w:val="00365FBD"/>
    <w:rsid w:val="00365FEB"/>
    <w:rsid w:val="00366C06"/>
    <w:rsid w:val="00366E6D"/>
    <w:rsid w:val="0036716B"/>
    <w:rsid w:val="00370A5A"/>
    <w:rsid w:val="00371CF6"/>
    <w:rsid w:val="00372AF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82F"/>
    <w:rsid w:val="00377FDA"/>
    <w:rsid w:val="003803CE"/>
    <w:rsid w:val="00380D34"/>
    <w:rsid w:val="0038111C"/>
    <w:rsid w:val="003817A5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6C4A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02"/>
    <w:rsid w:val="003B4246"/>
    <w:rsid w:val="003B4A43"/>
    <w:rsid w:val="003B4C4D"/>
    <w:rsid w:val="003B5E77"/>
    <w:rsid w:val="003B6682"/>
    <w:rsid w:val="003B67BA"/>
    <w:rsid w:val="003B6E85"/>
    <w:rsid w:val="003B7A0B"/>
    <w:rsid w:val="003C0CC2"/>
    <w:rsid w:val="003C1631"/>
    <w:rsid w:val="003C1E30"/>
    <w:rsid w:val="003C2EB3"/>
    <w:rsid w:val="003C36B5"/>
    <w:rsid w:val="003C41A2"/>
    <w:rsid w:val="003C4D10"/>
    <w:rsid w:val="003C5A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5C9C"/>
    <w:rsid w:val="003D5D46"/>
    <w:rsid w:val="003D64AD"/>
    <w:rsid w:val="003D64CD"/>
    <w:rsid w:val="003D6562"/>
    <w:rsid w:val="003D6672"/>
    <w:rsid w:val="003D7188"/>
    <w:rsid w:val="003D7577"/>
    <w:rsid w:val="003D7703"/>
    <w:rsid w:val="003D7D3A"/>
    <w:rsid w:val="003E014F"/>
    <w:rsid w:val="003E0EAA"/>
    <w:rsid w:val="003E1242"/>
    <w:rsid w:val="003E142D"/>
    <w:rsid w:val="003E16A1"/>
    <w:rsid w:val="003E189B"/>
    <w:rsid w:val="003E1D2D"/>
    <w:rsid w:val="003E33E1"/>
    <w:rsid w:val="003E35DA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0A40"/>
    <w:rsid w:val="00400CC9"/>
    <w:rsid w:val="004012A0"/>
    <w:rsid w:val="00401416"/>
    <w:rsid w:val="00402B15"/>
    <w:rsid w:val="00403025"/>
    <w:rsid w:val="004031AB"/>
    <w:rsid w:val="00403775"/>
    <w:rsid w:val="00403B4B"/>
    <w:rsid w:val="004047CE"/>
    <w:rsid w:val="004059DE"/>
    <w:rsid w:val="00406B8B"/>
    <w:rsid w:val="004070F9"/>
    <w:rsid w:val="00407635"/>
    <w:rsid w:val="004119B4"/>
    <w:rsid w:val="004122ED"/>
    <w:rsid w:val="00412798"/>
    <w:rsid w:val="00412F34"/>
    <w:rsid w:val="00413FE1"/>
    <w:rsid w:val="00414D09"/>
    <w:rsid w:val="00414D78"/>
    <w:rsid w:val="00414F6D"/>
    <w:rsid w:val="0041550B"/>
    <w:rsid w:val="00415525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5BF4"/>
    <w:rsid w:val="00425EFA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7B9"/>
    <w:rsid w:val="00436BD2"/>
    <w:rsid w:val="00436CF3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9A4"/>
    <w:rsid w:val="00446D52"/>
    <w:rsid w:val="00446F04"/>
    <w:rsid w:val="004475F4"/>
    <w:rsid w:val="00450678"/>
    <w:rsid w:val="00450C65"/>
    <w:rsid w:val="00450E0B"/>
    <w:rsid w:val="00451548"/>
    <w:rsid w:val="004519FD"/>
    <w:rsid w:val="00451C85"/>
    <w:rsid w:val="00451F02"/>
    <w:rsid w:val="00453B92"/>
    <w:rsid w:val="00454390"/>
    <w:rsid w:val="004543B1"/>
    <w:rsid w:val="00455404"/>
    <w:rsid w:val="004562A3"/>
    <w:rsid w:val="00457036"/>
    <w:rsid w:val="00457088"/>
    <w:rsid w:val="00460ECA"/>
    <w:rsid w:val="00461B8F"/>
    <w:rsid w:val="00462700"/>
    <w:rsid w:val="0046275D"/>
    <w:rsid w:val="00462B88"/>
    <w:rsid w:val="00462EB3"/>
    <w:rsid w:val="00462F9F"/>
    <w:rsid w:val="00463399"/>
    <w:rsid w:val="00463640"/>
    <w:rsid w:val="00463AA0"/>
    <w:rsid w:val="004642C8"/>
    <w:rsid w:val="00464371"/>
    <w:rsid w:val="00465268"/>
    <w:rsid w:val="004653B3"/>
    <w:rsid w:val="004653FA"/>
    <w:rsid w:val="004670B5"/>
    <w:rsid w:val="004675E8"/>
    <w:rsid w:val="004679EF"/>
    <w:rsid w:val="00470253"/>
    <w:rsid w:val="00470862"/>
    <w:rsid w:val="00470F7C"/>
    <w:rsid w:val="004715C7"/>
    <w:rsid w:val="00472897"/>
    <w:rsid w:val="0047369C"/>
    <w:rsid w:val="00473A39"/>
    <w:rsid w:val="004743C5"/>
    <w:rsid w:val="004752EA"/>
    <w:rsid w:val="00475430"/>
    <w:rsid w:val="00475642"/>
    <w:rsid w:val="0047690F"/>
    <w:rsid w:val="00476928"/>
    <w:rsid w:val="004774B4"/>
    <w:rsid w:val="00480475"/>
    <w:rsid w:val="004805C1"/>
    <w:rsid w:val="00480D67"/>
    <w:rsid w:val="004825BE"/>
    <w:rsid w:val="00482E36"/>
    <w:rsid w:val="00483375"/>
    <w:rsid w:val="004845FC"/>
    <w:rsid w:val="0048506C"/>
    <w:rsid w:val="00485895"/>
    <w:rsid w:val="00486F5F"/>
    <w:rsid w:val="0048798F"/>
    <w:rsid w:val="004902C3"/>
    <w:rsid w:val="004906B9"/>
    <w:rsid w:val="00491246"/>
    <w:rsid w:val="0049188D"/>
    <w:rsid w:val="00492837"/>
    <w:rsid w:val="00493861"/>
    <w:rsid w:val="00493F13"/>
    <w:rsid w:val="004947FE"/>
    <w:rsid w:val="00494A28"/>
    <w:rsid w:val="0049532D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1A8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A67"/>
    <w:rsid w:val="004C1CE9"/>
    <w:rsid w:val="004C1EB9"/>
    <w:rsid w:val="004C26BC"/>
    <w:rsid w:val="004C2878"/>
    <w:rsid w:val="004C2A56"/>
    <w:rsid w:val="004C3E77"/>
    <w:rsid w:val="004C4894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128F"/>
    <w:rsid w:val="004D2613"/>
    <w:rsid w:val="004D3309"/>
    <w:rsid w:val="004D5365"/>
    <w:rsid w:val="004D56DD"/>
    <w:rsid w:val="004D58DF"/>
    <w:rsid w:val="004D5DD0"/>
    <w:rsid w:val="004D63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EDE"/>
    <w:rsid w:val="004E6D96"/>
    <w:rsid w:val="004E72F6"/>
    <w:rsid w:val="004E76DB"/>
    <w:rsid w:val="004E7938"/>
    <w:rsid w:val="004E799C"/>
    <w:rsid w:val="004F0458"/>
    <w:rsid w:val="004F08E9"/>
    <w:rsid w:val="004F105A"/>
    <w:rsid w:val="004F1312"/>
    <w:rsid w:val="004F23E6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6818"/>
    <w:rsid w:val="004F7033"/>
    <w:rsid w:val="004F797A"/>
    <w:rsid w:val="0050102A"/>
    <w:rsid w:val="005018DE"/>
    <w:rsid w:val="00501BF6"/>
    <w:rsid w:val="005037FB"/>
    <w:rsid w:val="00504229"/>
    <w:rsid w:val="00504E7B"/>
    <w:rsid w:val="00504F18"/>
    <w:rsid w:val="00505BC6"/>
    <w:rsid w:val="00507DE3"/>
    <w:rsid w:val="0051128F"/>
    <w:rsid w:val="00511CEF"/>
    <w:rsid w:val="005130AD"/>
    <w:rsid w:val="00513107"/>
    <w:rsid w:val="00513160"/>
    <w:rsid w:val="00513229"/>
    <w:rsid w:val="00513393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27A58"/>
    <w:rsid w:val="005313F2"/>
    <w:rsid w:val="00532FB9"/>
    <w:rsid w:val="005348D0"/>
    <w:rsid w:val="00534C8E"/>
    <w:rsid w:val="00535937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3FE"/>
    <w:rsid w:val="00546808"/>
    <w:rsid w:val="005468A7"/>
    <w:rsid w:val="00546CA2"/>
    <w:rsid w:val="005475C5"/>
    <w:rsid w:val="0054774B"/>
    <w:rsid w:val="00550157"/>
    <w:rsid w:val="005510C9"/>
    <w:rsid w:val="005517CD"/>
    <w:rsid w:val="005517EB"/>
    <w:rsid w:val="00551A4B"/>
    <w:rsid w:val="00551ED1"/>
    <w:rsid w:val="00552537"/>
    <w:rsid w:val="00554014"/>
    <w:rsid w:val="005541AC"/>
    <w:rsid w:val="00554457"/>
    <w:rsid w:val="00554B7B"/>
    <w:rsid w:val="00554D8F"/>
    <w:rsid w:val="00556500"/>
    <w:rsid w:val="00556B82"/>
    <w:rsid w:val="00557830"/>
    <w:rsid w:val="00557B17"/>
    <w:rsid w:val="00557CB9"/>
    <w:rsid w:val="00560245"/>
    <w:rsid w:val="005614C2"/>
    <w:rsid w:val="00561817"/>
    <w:rsid w:val="00561B0B"/>
    <w:rsid w:val="00561B9D"/>
    <w:rsid w:val="00561D8A"/>
    <w:rsid w:val="005620AF"/>
    <w:rsid w:val="00562356"/>
    <w:rsid w:val="005631E6"/>
    <w:rsid w:val="00563B79"/>
    <w:rsid w:val="00563E13"/>
    <w:rsid w:val="00564011"/>
    <w:rsid w:val="005652B5"/>
    <w:rsid w:val="0056553D"/>
    <w:rsid w:val="005662F3"/>
    <w:rsid w:val="00566914"/>
    <w:rsid w:val="0056712F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2A1C"/>
    <w:rsid w:val="0059308E"/>
    <w:rsid w:val="0059465B"/>
    <w:rsid w:val="00594865"/>
    <w:rsid w:val="00594F04"/>
    <w:rsid w:val="00595064"/>
    <w:rsid w:val="005950DC"/>
    <w:rsid w:val="005950E9"/>
    <w:rsid w:val="005959DA"/>
    <w:rsid w:val="00595C56"/>
    <w:rsid w:val="00595F3B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4C66"/>
    <w:rsid w:val="005B54F7"/>
    <w:rsid w:val="005B59BA"/>
    <w:rsid w:val="005B5BEE"/>
    <w:rsid w:val="005B5DBA"/>
    <w:rsid w:val="005B67AB"/>
    <w:rsid w:val="005C02EC"/>
    <w:rsid w:val="005C0688"/>
    <w:rsid w:val="005C071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4229"/>
    <w:rsid w:val="005C58DC"/>
    <w:rsid w:val="005C5EA3"/>
    <w:rsid w:val="005C6883"/>
    <w:rsid w:val="005C699E"/>
    <w:rsid w:val="005D0CCF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E02DC"/>
    <w:rsid w:val="005E07E9"/>
    <w:rsid w:val="005E1757"/>
    <w:rsid w:val="005E1D5C"/>
    <w:rsid w:val="005E1E2D"/>
    <w:rsid w:val="005E28C5"/>
    <w:rsid w:val="005E3C00"/>
    <w:rsid w:val="005E4AA1"/>
    <w:rsid w:val="005E5754"/>
    <w:rsid w:val="005E678B"/>
    <w:rsid w:val="005E799C"/>
    <w:rsid w:val="005E7A54"/>
    <w:rsid w:val="005F1449"/>
    <w:rsid w:val="005F18F3"/>
    <w:rsid w:val="005F2914"/>
    <w:rsid w:val="005F33C9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1EB2"/>
    <w:rsid w:val="00603713"/>
    <w:rsid w:val="00603876"/>
    <w:rsid w:val="00603F6E"/>
    <w:rsid w:val="00604664"/>
    <w:rsid w:val="006051AA"/>
    <w:rsid w:val="006051F7"/>
    <w:rsid w:val="006052C4"/>
    <w:rsid w:val="006056C0"/>
    <w:rsid w:val="0060597A"/>
    <w:rsid w:val="00607C6C"/>
    <w:rsid w:val="00607ECB"/>
    <w:rsid w:val="00610D11"/>
    <w:rsid w:val="006123BB"/>
    <w:rsid w:val="006134C9"/>
    <w:rsid w:val="006136E4"/>
    <w:rsid w:val="0061379B"/>
    <w:rsid w:val="006137CC"/>
    <w:rsid w:val="0061452C"/>
    <w:rsid w:val="00614B46"/>
    <w:rsid w:val="00614BD6"/>
    <w:rsid w:val="0061519D"/>
    <w:rsid w:val="00615438"/>
    <w:rsid w:val="00615A0C"/>
    <w:rsid w:val="00616243"/>
    <w:rsid w:val="00616A1F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C00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6FB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0FA"/>
    <w:rsid w:val="00637192"/>
    <w:rsid w:val="006378C5"/>
    <w:rsid w:val="00637AEF"/>
    <w:rsid w:val="00637B1E"/>
    <w:rsid w:val="006400FD"/>
    <w:rsid w:val="00640BD5"/>
    <w:rsid w:val="00640E81"/>
    <w:rsid w:val="00640F3B"/>
    <w:rsid w:val="00641904"/>
    <w:rsid w:val="0064200E"/>
    <w:rsid w:val="0064314A"/>
    <w:rsid w:val="00643C68"/>
    <w:rsid w:val="00643CB6"/>
    <w:rsid w:val="00643D28"/>
    <w:rsid w:val="00644657"/>
    <w:rsid w:val="00644E8D"/>
    <w:rsid w:val="006450CD"/>
    <w:rsid w:val="006450E3"/>
    <w:rsid w:val="006458BA"/>
    <w:rsid w:val="0064590F"/>
    <w:rsid w:val="006459A1"/>
    <w:rsid w:val="006460F5"/>
    <w:rsid w:val="00646615"/>
    <w:rsid w:val="00646B1C"/>
    <w:rsid w:val="00646C23"/>
    <w:rsid w:val="00646DDB"/>
    <w:rsid w:val="00647C04"/>
    <w:rsid w:val="00647EE7"/>
    <w:rsid w:val="006519A8"/>
    <w:rsid w:val="00651AA9"/>
    <w:rsid w:val="00651F81"/>
    <w:rsid w:val="00652426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4958"/>
    <w:rsid w:val="006656C3"/>
    <w:rsid w:val="006666D8"/>
    <w:rsid w:val="00666C48"/>
    <w:rsid w:val="0066790E"/>
    <w:rsid w:val="00667A0B"/>
    <w:rsid w:val="00667AB4"/>
    <w:rsid w:val="00667AF8"/>
    <w:rsid w:val="00667FF4"/>
    <w:rsid w:val="0067050A"/>
    <w:rsid w:val="006707A1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16AE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56F7"/>
    <w:rsid w:val="00685E10"/>
    <w:rsid w:val="00687E75"/>
    <w:rsid w:val="006903D5"/>
    <w:rsid w:val="006905FB"/>
    <w:rsid w:val="00691092"/>
    <w:rsid w:val="00691839"/>
    <w:rsid w:val="00692517"/>
    <w:rsid w:val="006925D3"/>
    <w:rsid w:val="00692F16"/>
    <w:rsid w:val="00693072"/>
    <w:rsid w:val="00693B20"/>
    <w:rsid w:val="00693D3B"/>
    <w:rsid w:val="006944DB"/>
    <w:rsid w:val="006953B4"/>
    <w:rsid w:val="0069606F"/>
    <w:rsid w:val="00696B0D"/>
    <w:rsid w:val="006971C5"/>
    <w:rsid w:val="006977C1"/>
    <w:rsid w:val="00697CCE"/>
    <w:rsid w:val="006A01F8"/>
    <w:rsid w:val="006A0C3C"/>
    <w:rsid w:val="006A0F2D"/>
    <w:rsid w:val="006A1136"/>
    <w:rsid w:val="006A1579"/>
    <w:rsid w:val="006A1748"/>
    <w:rsid w:val="006A1D4D"/>
    <w:rsid w:val="006A1F0E"/>
    <w:rsid w:val="006A221A"/>
    <w:rsid w:val="006A2330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CF6"/>
    <w:rsid w:val="006B0EF3"/>
    <w:rsid w:val="006B15D2"/>
    <w:rsid w:val="006B1D5D"/>
    <w:rsid w:val="006B2CA1"/>
    <w:rsid w:val="006B315D"/>
    <w:rsid w:val="006B36C3"/>
    <w:rsid w:val="006B539C"/>
    <w:rsid w:val="006B5598"/>
    <w:rsid w:val="006B70A9"/>
    <w:rsid w:val="006B7CE0"/>
    <w:rsid w:val="006C04B1"/>
    <w:rsid w:val="006C04F7"/>
    <w:rsid w:val="006C20C1"/>
    <w:rsid w:val="006C20CF"/>
    <w:rsid w:val="006C363D"/>
    <w:rsid w:val="006C4ED5"/>
    <w:rsid w:val="006C4FAA"/>
    <w:rsid w:val="006C5619"/>
    <w:rsid w:val="006C59A7"/>
    <w:rsid w:val="006C59F7"/>
    <w:rsid w:val="006C61B8"/>
    <w:rsid w:val="006C773C"/>
    <w:rsid w:val="006D2C1C"/>
    <w:rsid w:val="006D31E0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4C42"/>
    <w:rsid w:val="006E61C5"/>
    <w:rsid w:val="006E664D"/>
    <w:rsid w:val="006E66DB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6A31"/>
    <w:rsid w:val="006F71D7"/>
    <w:rsid w:val="006F73B4"/>
    <w:rsid w:val="006F7587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324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0A00"/>
    <w:rsid w:val="00710AF2"/>
    <w:rsid w:val="007124DF"/>
    <w:rsid w:val="00712E9B"/>
    <w:rsid w:val="0071360D"/>
    <w:rsid w:val="007136EF"/>
    <w:rsid w:val="00713A9D"/>
    <w:rsid w:val="00714441"/>
    <w:rsid w:val="00714987"/>
    <w:rsid w:val="00714EE2"/>
    <w:rsid w:val="00715B46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B6"/>
    <w:rsid w:val="007249F1"/>
    <w:rsid w:val="007253F0"/>
    <w:rsid w:val="0072544D"/>
    <w:rsid w:val="0072590A"/>
    <w:rsid w:val="00725995"/>
    <w:rsid w:val="0072613C"/>
    <w:rsid w:val="00726870"/>
    <w:rsid w:val="00727016"/>
    <w:rsid w:val="007271B4"/>
    <w:rsid w:val="00727A0C"/>
    <w:rsid w:val="00727AFD"/>
    <w:rsid w:val="00727D1F"/>
    <w:rsid w:val="007300B2"/>
    <w:rsid w:val="00731137"/>
    <w:rsid w:val="0073196C"/>
    <w:rsid w:val="007320D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1C1B"/>
    <w:rsid w:val="007431B9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1F7"/>
    <w:rsid w:val="007524DE"/>
    <w:rsid w:val="00752E3F"/>
    <w:rsid w:val="0075438F"/>
    <w:rsid w:val="007546A0"/>
    <w:rsid w:val="00754841"/>
    <w:rsid w:val="007548B5"/>
    <w:rsid w:val="00754A1D"/>
    <w:rsid w:val="0075607C"/>
    <w:rsid w:val="0075610E"/>
    <w:rsid w:val="00756D1B"/>
    <w:rsid w:val="007572A2"/>
    <w:rsid w:val="00760F60"/>
    <w:rsid w:val="0076146D"/>
    <w:rsid w:val="00761634"/>
    <w:rsid w:val="00761A87"/>
    <w:rsid w:val="0076228E"/>
    <w:rsid w:val="0076255A"/>
    <w:rsid w:val="00763F42"/>
    <w:rsid w:val="00763F45"/>
    <w:rsid w:val="00766751"/>
    <w:rsid w:val="00766B27"/>
    <w:rsid w:val="007678E3"/>
    <w:rsid w:val="00767953"/>
    <w:rsid w:val="00767E56"/>
    <w:rsid w:val="00770156"/>
    <w:rsid w:val="007712FA"/>
    <w:rsid w:val="00771C47"/>
    <w:rsid w:val="00772B65"/>
    <w:rsid w:val="00773BC8"/>
    <w:rsid w:val="007740CB"/>
    <w:rsid w:val="00774313"/>
    <w:rsid w:val="00774B2E"/>
    <w:rsid w:val="007754BB"/>
    <w:rsid w:val="00775C65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76"/>
    <w:rsid w:val="0078189C"/>
    <w:rsid w:val="007818C5"/>
    <w:rsid w:val="00781DE4"/>
    <w:rsid w:val="00782048"/>
    <w:rsid w:val="007839F7"/>
    <w:rsid w:val="00783B8A"/>
    <w:rsid w:val="0078403E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1EA"/>
    <w:rsid w:val="00793226"/>
    <w:rsid w:val="007946BC"/>
    <w:rsid w:val="007960D8"/>
    <w:rsid w:val="00796481"/>
    <w:rsid w:val="00796CA7"/>
    <w:rsid w:val="007A05F4"/>
    <w:rsid w:val="007A144D"/>
    <w:rsid w:val="007A1AEF"/>
    <w:rsid w:val="007A2F46"/>
    <w:rsid w:val="007A4735"/>
    <w:rsid w:val="007A4D5B"/>
    <w:rsid w:val="007A552E"/>
    <w:rsid w:val="007A569C"/>
    <w:rsid w:val="007A5940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A7C43"/>
    <w:rsid w:val="007B05A2"/>
    <w:rsid w:val="007B1B66"/>
    <w:rsid w:val="007B1CF5"/>
    <w:rsid w:val="007B208F"/>
    <w:rsid w:val="007B2ABA"/>
    <w:rsid w:val="007B37BA"/>
    <w:rsid w:val="007B3926"/>
    <w:rsid w:val="007B5065"/>
    <w:rsid w:val="007B53B8"/>
    <w:rsid w:val="007B5AFC"/>
    <w:rsid w:val="007B5EDA"/>
    <w:rsid w:val="007B6194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6F4C"/>
    <w:rsid w:val="007C70E8"/>
    <w:rsid w:val="007D00EA"/>
    <w:rsid w:val="007D08C1"/>
    <w:rsid w:val="007D0BFC"/>
    <w:rsid w:val="007D13DD"/>
    <w:rsid w:val="007D1F66"/>
    <w:rsid w:val="007D2016"/>
    <w:rsid w:val="007D2873"/>
    <w:rsid w:val="007D3093"/>
    <w:rsid w:val="007D35EA"/>
    <w:rsid w:val="007D3D7C"/>
    <w:rsid w:val="007D4854"/>
    <w:rsid w:val="007D48A7"/>
    <w:rsid w:val="007D4DF9"/>
    <w:rsid w:val="007D54D2"/>
    <w:rsid w:val="007D6EDB"/>
    <w:rsid w:val="007D7C20"/>
    <w:rsid w:val="007D7D5C"/>
    <w:rsid w:val="007E0962"/>
    <w:rsid w:val="007E0A35"/>
    <w:rsid w:val="007E0AE9"/>
    <w:rsid w:val="007E1DCA"/>
    <w:rsid w:val="007E2935"/>
    <w:rsid w:val="007E2ED2"/>
    <w:rsid w:val="007E35C7"/>
    <w:rsid w:val="007E35D6"/>
    <w:rsid w:val="007E4466"/>
    <w:rsid w:val="007E4B35"/>
    <w:rsid w:val="007E6024"/>
    <w:rsid w:val="007E6A18"/>
    <w:rsid w:val="007E763F"/>
    <w:rsid w:val="007E76C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8D9"/>
    <w:rsid w:val="007F7921"/>
    <w:rsid w:val="007F7922"/>
    <w:rsid w:val="00800994"/>
    <w:rsid w:val="00801A7F"/>
    <w:rsid w:val="00803004"/>
    <w:rsid w:val="008039DD"/>
    <w:rsid w:val="00804FF1"/>
    <w:rsid w:val="00806B01"/>
    <w:rsid w:val="00806FBA"/>
    <w:rsid w:val="008077CE"/>
    <w:rsid w:val="00807B71"/>
    <w:rsid w:val="0081037D"/>
    <w:rsid w:val="008105D4"/>
    <w:rsid w:val="00810762"/>
    <w:rsid w:val="00810B15"/>
    <w:rsid w:val="008110CA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0D3"/>
    <w:rsid w:val="0081653A"/>
    <w:rsid w:val="008167EF"/>
    <w:rsid w:val="00816E08"/>
    <w:rsid w:val="0081706A"/>
    <w:rsid w:val="008176DD"/>
    <w:rsid w:val="00820271"/>
    <w:rsid w:val="00820AF1"/>
    <w:rsid w:val="00821505"/>
    <w:rsid w:val="00821734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77"/>
    <w:rsid w:val="00827D02"/>
    <w:rsid w:val="008316F7"/>
    <w:rsid w:val="00831D1D"/>
    <w:rsid w:val="00831E20"/>
    <w:rsid w:val="0083212C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2EBF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5DBF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4336"/>
    <w:rsid w:val="00855DC1"/>
    <w:rsid w:val="00855E44"/>
    <w:rsid w:val="00856B12"/>
    <w:rsid w:val="0085736C"/>
    <w:rsid w:val="00857516"/>
    <w:rsid w:val="00860369"/>
    <w:rsid w:val="008603F1"/>
    <w:rsid w:val="00861372"/>
    <w:rsid w:val="00861AE7"/>
    <w:rsid w:val="008624C6"/>
    <w:rsid w:val="00862F28"/>
    <w:rsid w:val="00863E02"/>
    <w:rsid w:val="00863E0D"/>
    <w:rsid w:val="00863F97"/>
    <w:rsid w:val="00864066"/>
    <w:rsid w:val="00864561"/>
    <w:rsid w:val="0086474C"/>
    <w:rsid w:val="0086497F"/>
    <w:rsid w:val="00864E66"/>
    <w:rsid w:val="008655AD"/>
    <w:rsid w:val="0086581C"/>
    <w:rsid w:val="00865C07"/>
    <w:rsid w:val="008662A2"/>
    <w:rsid w:val="0086644D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4F50"/>
    <w:rsid w:val="00875600"/>
    <w:rsid w:val="00875738"/>
    <w:rsid w:val="00875AF1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3EB"/>
    <w:rsid w:val="00883B1E"/>
    <w:rsid w:val="00883BB6"/>
    <w:rsid w:val="00885A24"/>
    <w:rsid w:val="00885F76"/>
    <w:rsid w:val="00886152"/>
    <w:rsid w:val="0089165D"/>
    <w:rsid w:val="00891BFC"/>
    <w:rsid w:val="00891EAC"/>
    <w:rsid w:val="008921CB"/>
    <w:rsid w:val="0089234E"/>
    <w:rsid w:val="008937A1"/>
    <w:rsid w:val="008939F8"/>
    <w:rsid w:val="008952E9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072"/>
    <w:rsid w:val="008B1318"/>
    <w:rsid w:val="008B21D0"/>
    <w:rsid w:val="008B25F9"/>
    <w:rsid w:val="008B2F8B"/>
    <w:rsid w:val="008B305B"/>
    <w:rsid w:val="008B39E3"/>
    <w:rsid w:val="008B4404"/>
    <w:rsid w:val="008B455E"/>
    <w:rsid w:val="008B4C1A"/>
    <w:rsid w:val="008B5C19"/>
    <w:rsid w:val="008B681D"/>
    <w:rsid w:val="008B7C2E"/>
    <w:rsid w:val="008B7F0B"/>
    <w:rsid w:val="008C0225"/>
    <w:rsid w:val="008C080B"/>
    <w:rsid w:val="008C1455"/>
    <w:rsid w:val="008C1C44"/>
    <w:rsid w:val="008C2734"/>
    <w:rsid w:val="008C28AA"/>
    <w:rsid w:val="008C347D"/>
    <w:rsid w:val="008C3B89"/>
    <w:rsid w:val="008C40D8"/>
    <w:rsid w:val="008C42E4"/>
    <w:rsid w:val="008C517A"/>
    <w:rsid w:val="008C667F"/>
    <w:rsid w:val="008C6D65"/>
    <w:rsid w:val="008C70B7"/>
    <w:rsid w:val="008C763D"/>
    <w:rsid w:val="008C7F1E"/>
    <w:rsid w:val="008D18ED"/>
    <w:rsid w:val="008D1F4F"/>
    <w:rsid w:val="008D24D8"/>
    <w:rsid w:val="008D298F"/>
    <w:rsid w:val="008D352A"/>
    <w:rsid w:val="008D48C8"/>
    <w:rsid w:val="008D4EDD"/>
    <w:rsid w:val="008D5482"/>
    <w:rsid w:val="008D5DAD"/>
    <w:rsid w:val="008D6127"/>
    <w:rsid w:val="008D622B"/>
    <w:rsid w:val="008D66EB"/>
    <w:rsid w:val="008D738E"/>
    <w:rsid w:val="008D7F57"/>
    <w:rsid w:val="008E0205"/>
    <w:rsid w:val="008E045C"/>
    <w:rsid w:val="008E083B"/>
    <w:rsid w:val="008E145D"/>
    <w:rsid w:val="008E1484"/>
    <w:rsid w:val="008E1CA7"/>
    <w:rsid w:val="008E1F1D"/>
    <w:rsid w:val="008E2CC2"/>
    <w:rsid w:val="008E429E"/>
    <w:rsid w:val="008E52FB"/>
    <w:rsid w:val="008E5447"/>
    <w:rsid w:val="008E558E"/>
    <w:rsid w:val="008E5854"/>
    <w:rsid w:val="008E65A0"/>
    <w:rsid w:val="008E7076"/>
    <w:rsid w:val="008E7625"/>
    <w:rsid w:val="008E7EAD"/>
    <w:rsid w:val="008F0417"/>
    <w:rsid w:val="008F0549"/>
    <w:rsid w:val="008F080A"/>
    <w:rsid w:val="008F1CDE"/>
    <w:rsid w:val="008F253E"/>
    <w:rsid w:val="008F29FB"/>
    <w:rsid w:val="008F2EBC"/>
    <w:rsid w:val="008F32D2"/>
    <w:rsid w:val="008F32E7"/>
    <w:rsid w:val="008F3522"/>
    <w:rsid w:val="008F3993"/>
    <w:rsid w:val="008F3F60"/>
    <w:rsid w:val="008F408D"/>
    <w:rsid w:val="008F4E4A"/>
    <w:rsid w:val="008F5029"/>
    <w:rsid w:val="008F7DA6"/>
    <w:rsid w:val="008F7E76"/>
    <w:rsid w:val="0090000F"/>
    <w:rsid w:val="00900805"/>
    <w:rsid w:val="00900D1B"/>
    <w:rsid w:val="009010BD"/>
    <w:rsid w:val="00901939"/>
    <w:rsid w:val="0090254F"/>
    <w:rsid w:val="009030C8"/>
    <w:rsid w:val="00903BBD"/>
    <w:rsid w:val="00903F0F"/>
    <w:rsid w:val="00903F60"/>
    <w:rsid w:val="00904249"/>
    <w:rsid w:val="0090446A"/>
    <w:rsid w:val="00904825"/>
    <w:rsid w:val="00904DA0"/>
    <w:rsid w:val="00905467"/>
    <w:rsid w:val="00906464"/>
    <w:rsid w:val="009067B7"/>
    <w:rsid w:val="00906A1F"/>
    <w:rsid w:val="00906FAC"/>
    <w:rsid w:val="00906FB6"/>
    <w:rsid w:val="00907487"/>
    <w:rsid w:val="00910398"/>
    <w:rsid w:val="009106FD"/>
    <w:rsid w:val="00910A98"/>
    <w:rsid w:val="00910DA3"/>
    <w:rsid w:val="009113C2"/>
    <w:rsid w:val="0091197E"/>
    <w:rsid w:val="00911D2D"/>
    <w:rsid w:val="0091237D"/>
    <w:rsid w:val="0091250D"/>
    <w:rsid w:val="0091252C"/>
    <w:rsid w:val="009125D3"/>
    <w:rsid w:val="00912686"/>
    <w:rsid w:val="00912C3A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561"/>
    <w:rsid w:val="00922A56"/>
    <w:rsid w:val="00922B59"/>
    <w:rsid w:val="00922BFB"/>
    <w:rsid w:val="00922E6F"/>
    <w:rsid w:val="009233AE"/>
    <w:rsid w:val="00923413"/>
    <w:rsid w:val="009234F3"/>
    <w:rsid w:val="00923786"/>
    <w:rsid w:val="00923CBA"/>
    <w:rsid w:val="0092417A"/>
    <w:rsid w:val="00924226"/>
    <w:rsid w:val="00924DBE"/>
    <w:rsid w:val="00925175"/>
    <w:rsid w:val="00925A7B"/>
    <w:rsid w:val="00926961"/>
    <w:rsid w:val="00926B04"/>
    <w:rsid w:val="009276AE"/>
    <w:rsid w:val="00927A58"/>
    <w:rsid w:val="0093045F"/>
    <w:rsid w:val="00930799"/>
    <w:rsid w:val="00932192"/>
    <w:rsid w:val="00933C3C"/>
    <w:rsid w:val="00934698"/>
    <w:rsid w:val="00934CA8"/>
    <w:rsid w:val="00935C66"/>
    <w:rsid w:val="00935DC3"/>
    <w:rsid w:val="00937738"/>
    <w:rsid w:val="00937795"/>
    <w:rsid w:val="0093787E"/>
    <w:rsid w:val="009401CC"/>
    <w:rsid w:val="00940FDB"/>
    <w:rsid w:val="00942041"/>
    <w:rsid w:val="0094215B"/>
    <w:rsid w:val="00942CD6"/>
    <w:rsid w:val="009430AA"/>
    <w:rsid w:val="00943509"/>
    <w:rsid w:val="00943CA7"/>
    <w:rsid w:val="00944C5F"/>
    <w:rsid w:val="00946D28"/>
    <w:rsid w:val="00947181"/>
    <w:rsid w:val="0094749B"/>
    <w:rsid w:val="0094774B"/>
    <w:rsid w:val="00947D7D"/>
    <w:rsid w:val="00950170"/>
    <w:rsid w:val="00950E96"/>
    <w:rsid w:val="00951777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C84"/>
    <w:rsid w:val="00954EE6"/>
    <w:rsid w:val="00955E70"/>
    <w:rsid w:val="00956156"/>
    <w:rsid w:val="00956C66"/>
    <w:rsid w:val="0095719A"/>
    <w:rsid w:val="00957826"/>
    <w:rsid w:val="009600D0"/>
    <w:rsid w:val="00960A66"/>
    <w:rsid w:val="00960C7B"/>
    <w:rsid w:val="00961243"/>
    <w:rsid w:val="00961818"/>
    <w:rsid w:val="0096276D"/>
    <w:rsid w:val="00962796"/>
    <w:rsid w:val="0096408B"/>
    <w:rsid w:val="009646E3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6C5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33FC"/>
    <w:rsid w:val="009841C2"/>
    <w:rsid w:val="0098467C"/>
    <w:rsid w:val="00984F45"/>
    <w:rsid w:val="00985A07"/>
    <w:rsid w:val="00985D45"/>
    <w:rsid w:val="0098604E"/>
    <w:rsid w:val="00986213"/>
    <w:rsid w:val="0098655B"/>
    <w:rsid w:val="00986A65"/>
    <w:rsid w:val="00986FB3"/>
    <w:rsid w:val="009875C4"/>
    <w:rsid w:val="009878FD"/>
    <w:rsid w:val="00987C1A"/>
    <w:rsid w:val="00987D98"/>
    <w:rsid w:val="009904B6"/>
    <w:rsid w:val="0099065A"/>
    <w:rsid w:val="0099084F"/>
    <w:rsid w:val="00990CDA"/>
    <w:rsid w:val="009910D8"/>
    <w:rsid w:val="00991A14"/>
    <w:rsid w:val="00991B49"/>
    <w:rsid w:val="00991D14"/>
    <w:rsid w:val="00993232"/>
    <w:rsid w:val="0099337F"/>
    <w:rsid w:val="009937CD"/>
    <w:rsid w:val="00993A65"/>
    <w:rsid w:val="00994CE4"/>
    <w:rsid w:val="0099528B"/>
    <w:rsid w:val="00995650"/>
    <w:rsid w:val="00995CE0"/>
    <w:rsid w:val="00995FB7"/>
    <w:rsid w:val="009A098C"/>
    <w:rsid w:val="009A0B96"/>
    <w:rsid w:val="009A0F4D"/>
    <w:rsid w:val="009A24A2"/>
    <w:rsid w:val="009A26D7"/>
    <w:rsid w:val="009A2F43"/>
    <w:rsid w:val="009A3428"/>
    <w:rsid w:val="009A3650"/>
    <w:rsid w:val="009A4241"/>
    <w:rsid w:val="009A45F2"/>
    <w:rsid w:val="009A51C9"/>
    <w:rsid w:val="009A56F6"/>
    <w:rsid w:val="009A59BA"/>
    <w:rsid w:val="009A60A6"/>
    <w:rsid w:val="009A6C94"/>
    <w:rsid w:val="009A7044"/>
    <w:rsid w:val="009A7443"/>
    <w:rsid w:val="009A7FAB"/>
    <w:rsid w:val="009B0F50"/>
    <w:rsid w:val="009B11F0"/>
    <w:rsid w:val="009B1FF4"/>
    <w:rsid w:val="009B2C4E"/>
    <w:rsid w:val="009B3B0E"/>
    <w:rsid w:val="009B3C4B"/>
    <w:rsid w:val="009B3F0E"/>
    <w:rsid w:val="009B4112"/>
    <w:rsid w:val="009B46D4"/>
    <w:rsid w:val="009B590A"/>
    <w:rsid w:val="009B641C"/>
    <w:rsid w:val="009B672D"/>
    <w:rsid w:val="009B67EA"/>
    <w:rsid w:val="009B6B2F"/>
    <w:rsid w:val="009B6D54"/>
    <w:rsid w:val="009B70FB"/>
    <w:rsid w:val="009C19D6"/>
    <w:rsid w:val="009C2E2A"/>
    <w:rsid w:val="009C3C3A"/>
    <w:rsid w:val="009C4B1B"/>
    <w:rsid w:val="009C5BB5"/>
    <w:rsid w:val="009C5CEF"/>
    <w:rsid w:val="009C6097"/>
    <w:rsid w:val="009C6A1B"/>
    <w:rsid w:val="009C7BB5"/>
    <w:rsid w:val="009D0621"/>
    <w:rsid w:val="009D295E"/>
    <w:rsid w:val="009D2BA9"/>
    <w:rsid w:val="009D3CD3"/>
    <w:rsid w:val="009D3D85"/>
    <w:rsid w:val="009D5EDC"/>
    <w:rsid w:val="009D645F"/>
    <w:rsid w:val="009D77FC"/>
    <w:rsid w:val="009D788C"/>
    <w:rsid w:val="009D7EA6"/>
    <w:rsid w:val="009E046C"/>
    <w:rsid w:val="009E0EFD"/>
    <w:rsid w:val="009E2E3A"/>
    <w:rsid w:val="009E36B3"/>
    <w:rsid w:val="009E3C72"/>
    <w:rsid w:val="009E3F88"/>
    <w:rsid w:val="009E4491"/>
    <w:rsid w:val="009E4C61"/>
    <w:rsid w:val="009E5411"/>
    <w:rsid w:val="009E59F5"/>
    <w:rsid w:val="009E6E88"/>
    <w:rsid w:val="009E6F9E"/>
    <w:rsid w:val="009F0179"/>
    <w:rsid w:val="009F04D2"/>
    <w:rsid w:val="009F24B0"/>
    <w:rsid w:val="009F33BC"/>
    <w:rsid w:val="009F3649"/>
    <w:rsid w:val="009F3AAD"/>
    <w:rsid w:val="009F3B70"/>
    <w:rsid w:val="009F48A8"/>
    <w:rsid w:val="009F51B2"/>
    <w:rsid w:val="009F5249"/>
    <w:rsid w:val="009F584A"/>
    <w:rsid w:val="009F64C3"/>
    <w:rsid w:val="009F6AFB"/>
    <w:rsid w:val="009F6E46"/>
    <w:rsid w:val="009F6FF8"/>
    <w:rsid w:val="00A004B0"/>
    <w:rsid w:val="00A0119C"/>
    <w:rsid w:val="00A01447"/>
    <w:rsid w:val="00A01775"/>
    <w:rsid w:val="00A01FA4"/>
    <w:rsid w:val="00A025E4"/>
    <w:rsid w:val="00A02DE5"/>
    <w:rsid w:val="00A032DA"/>
    <w:rsid w:val="00A0436E"/>
    <w:rsid w:val="00A043D8"/>
    <w:rsid w:val="00A0614A"/>
    <w:rsid w:val="00A0645C"/>
    <w:rsid w:val="00A06C7E"/>
    <w:rsid w:val="00A072B0"/>
    <w:rsid w:val="00A10197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58C"/>
    <w:rsid w:val="00A24840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3E1C"/>
    <w:rsid w:val="00A34C2C"/>
    <w:rsid w:val="00A35EA3"/>
    <w:rsid w:val="00A35FA0"/>
    <w:rsid w:val="00A36113"/>
    <w:rsid w:val="00A36D2F"/>
    <w:rsid w:val="00A36D7B"/>
    <w:rsid w:val="00A37A1E"/>
    <w:rsid w:val="00A40B67"/>
    <w:rsid w:val="00A40D30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23FC"/>
    <w:rsid w:val="00A52444"/>
    <w:rsid w:val="00A53A69"/>
    <w:rsid w:val="00A53B35"/>
    <w:rsid w:val="00A53B88"/>
    <w:rsid w:val="00A54614"/>
    <w:rsid w:val="00A5467B"/>
    <w:rsid w:val="00A54A29"/>
    <w:rsid w:val="00A55CB9"/>
    <w:rsid w:val="00A55F2A"/>
    <w:rsid w:val="00A55F90"/>
    <w:rsid w:val="00A55FD5"/>
    <w:rsid w:val="00A5610E"/>
    <w:rsid w:val="00A56189"/>
    <w:rsid w:val="00A56239"/>
    <w:rsid w:val="00A56961"/>
    <w:rsid w:val="00A56A48"/>
    <w:rsid w:val="00A57CEE"/>
    <w:rsid w:val="00A60391"/>
    <w:rsid w:val="00A604BB"/>
    <w:rsid w:val="00A60D5C"/>
    <w:rsid w:val="00A6163D"/>
    <w:rsid w:val="00A61E89"/>
    <w:rsid w:val="00A63262"/>
    <w:rsid w:val="00A635D5"/>
    <w:rsid w:val="00A63A51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043A"/>
    <w:rsid w:val="00A711E8"/>
    <w:rsid w:val="00A7131A"/>
    <w:rsid w:val="00A71B4E"/>
    <w:rsid w:val="00A72281"/>
    <w:rsid w:val="00A723F4"/>
    <w:rsid w:val="00A733CE"/>
    <w:rsid w:val="00A73A7C"/>
    <w:rsid w:val="00A753ED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061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A77"/>
    <w:rsid w:val="00A94E72"/>
    <w:rsid w:val="00A959D8"/>
    <w:rsid w:val="00A95C2F"/>
    <w:rsid w:val="00A96216"/>
    <w:rsid w:val="00A975CD"/>
    <w:rsid w:val="00AA127C"/>
    <w:rsid w:val="00AA1F8F"/>
    <w:rsid w:val="00AA22DF"/>
    <w:rsid w:val="00AA2BA8"/>
    <w:rsid w:val="00AA342E"/>
    <w:rsid w:val="00AA3A08"/>
    <w:rsid w:val="00AA3CB1"/>
    <w:rsid w:val="00AA4064"/>
    <w:rsid w:val="00AA4525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59E"/>
    <w:rsid w:val="00AB42B0"/>
    <w:rsid w:val="00AB47A8"/>
    <w:rsid w:val="00AB4C32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268"/>
    <w:rsid w:val="00AC38B1"/>
    <w:rsid w:val="00AC73AD"/>
    <w:rsid w:val="00AC74FF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5C12"/>
    <w:rsid w:val="00AD64DA"/>
    <w:rsid w:val="00AD6BE8"/>
    <w:rsid w:val="00AD6D7B"/>
    <w:rsid w:val="00AD6FD0"/>
    <w:rsid w:val="00AD70E2"/>
    <w:rsid w:val="00AD7228"/>
    <w:rsid w:val="00AD736C"/>
    <w:rsid w:val="00AE0C8D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E7749"/>
    <w:rsid w:val="00AF002A"/>
    <w:rsid w:val="00AF0042"/>
    <w:rsid w:val="00AF03BB"/>
    <w:rsid w:val="00AF196B"/>
    <w:rsid w:val="00AF1B37"/>
    <w:rsid w:val="00AF2340"/>
    <w:rsid w:val="00AF281D"/>
    <w:rsid w:val="00AF32D4"/>
    <w:rsid w:val="00AF3418"/>
    <w:rsid w:val="00AF38A2"/>
    <w:rsid w:val="00AF38D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5EC9"/>
    <w:rsid w:val="00B063CB"/>
    <w:rsid w:val="00B06582"/>
    <w:rsid w:val="00B065AF"/>
    <w:rsid w:val="00B06B4E"/>
    <w:rsid w:val="00B06C61"/>
    <w:rsid w:val="00B06F9C"/>
    <w:rsid w:val="00B07ECC"/>
    <w:rsid w:val="00B1117B"/>
    <w:rsid w:val="00B1126A"/>
    <w:rsid w:val="00B11CE6"/>
    <w:rsid w:val="00B1236E"/>
    <w:rsid w:val="00B128A0"/>
    <w:rsid w:val="00B12C65"/>
    <w:rsid w:val="00B12F64"/>
    <w:rsid w:val="00B131CF"/>
    <w:rsid w:val="00B13657"/>
    <w:rsid w:val="00B16050"/>
    <w:rsid w:val="00B16652"/>
    <w:rsid w:val="00B16755"/>
    <w:rsid w:val="00B16843"/>
    <w:rsid w:val="00B16A6A"/>
    <w:rsid w:val="00B17F54"/>
    <w:rsid w:val="00B201A3"/>
    <w:rsid w:val="00B206EF"/>
    <w:rsid w:val="00B21087"/>
    <w:rsid w:val="00B24562"/>
    <w:rsid w:val="00B24D44"/>
    <w:rsid w:val="00B2516D"/>
    <w:rsid w:val="00B25D72"/>
    <w:rsid w:val="00B25EAC"/>
    <w:rsid w:val="00B26E7C"/>
    <w:rsid w:val="00B26FD2"/>
    <w:rsid w:val="00B27FC0"/>
    <w:rsid w:val="00B30911"/>
    <w:rsid w:val="00B31311"/>
    <w:rsid w:val="00B31C5F"/>
    <w:rsid w:val="00B32063"/>
    <w:rsid w:val="00B32919"/>
    <w:rsid w:val="00B33019"/>
    <w:rsid w:val="00B334CC"/>
    <w:rsid w:val="00B33E59"/>
    <w:rsid w:val="00B3448B"/>
    <w:rsid w:val="00B345C9"/>
    <w:rsid w:val="00B36383"/>
    <w:rsid w:val="00B36443"/>
    <w:rsid w:val="00B37C27"/>
    <w:rsid w:val="00B37EA2"/>
    <w:rsid w:val="00B40268"/>
    <w:rsid w:val="00B40BE5"/>
    <w:rsid w:val="00B40F71"/>
    <w:rsid w:val="00B4110F"/>
    <w:rsid w:val="00B419A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1B12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8B8"/>
    <w:rsid w:val="00B56BE4"/>
    <w:rsid w:val="00B571D4"/>
    <w:rsid w:val="00B60830"/>
    <w:rsid w:val="00B608F8"/>
    <w:rsid w:val="00B62EAB"/>
    <w:rsid w:val="00B64A29"/>
    <w:rsid w:val="00B65634"/>
    <w:rsid w:val="00B65D5A"/>
    <w:rsid w:val="00B66585"/>
    <w:rsid w:val="00B6714D"/>
    <w:rsid w:val="00B67E1B"/>
    <w:rsid w:val="00B67F08"/>
    <w:rsid w:val="00B70DDE"/>
    <w:rsid w:val="00B70FC6"/>
    <w:rsid w:val="00B721D0"/>
    <w:rsid w:val="00B72686"/>
    <w:rsid w:val="00B73084"/>
    <w:rsid w:val="00B732C1"/>
    <w:rsid w:val="00B7423A"/>
    <w:rsid w:val="00B75EE0"/>
    <w:rsid w:val="00B76587"/>
    <w:rsid w:val="00B8036F"/>
    <w:rsid w:val="00B803D2"/>
    <w:rsid w:val="00B81896"/>
    <w:rsid w:val="00B82CD3"/>
    <w:rsid w:val="00B836EA"/>
    <w:rsid w:val="00B83986"/>
    <w:rsid w:val="00B83B5B"/>
    <w:rsid w:val="00B8422C"/>
    <w:rsid w:val="00B86392"/>
    <w:rsid w:val="00B869ED"/>
    <w:rsid w:val="00B86D57"/>
    <w:rsid w:val="00B86DDB"/>
    <w:rsid w:val="00B86E31"/>
    <w:rsid w:val="00B87526"/>
    <w:rsid w:val="00B911AF"/>
    <w:rsid w:val="00B91333"/>
    <w:rsid w:val="00B918F9"/>
    <w:rsid w:val="00B92142"/>
    <w:rsid w:val="00B92C7E"/>
    <w:rsid w:val="00B93AC1"/>
    <w:rsid w:val="00B9530F"/>
    <w:rsid w:val="00B95AA9"/>
    <w:rsid w:val="00B95E60"/>
    <w:rsid w:val="00B963C9"/>
    <w:rsid w:val="00B96994"/>
    <w:rsid w:val="00B97D1B"/>
    <w:rsid w:val="00B97FEC"/>
    <w:rsid w:val="00BA0F5D"/>
    <w:rsid w:val="00BA1130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41C3"/>
    <w:rsid w:val="00BA4720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1FE8"/>
    <w:rsid w:val="00BB2381"/>
    <w:rsid w:val="00BB3008"/>
    <w:rsid w:val="00BB34FB"/>
    <w:rsid w:val="00BB3F59"/>
    <w:rsid w:val="00BB43A6"/>
    <w:rsid w:val="00BB4E97"/>
    <w:rsid w:val="00BB5139"/>
    <w:rsid w:val="00BB6012"/>
    <w:rsid w:val="00BB633B"/>
    <w:rsid w:val="00BB6728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D9C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4A5D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B28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0C8A"/>
    <w:rsid w:val="00BF1255"/>
    <w:rsid w:val="00BF1396"/>
    <w:rsid w:val="00BF178D"/>
    <w:rsid w:val="00BF1BE7"/>
    <w:rsid w:val="00BF1E2D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1C4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07C85"/>
    <w:rsid w:val="00C10F75"/>
    <w:rsid w:val="00C119ED"/>
    <w:rsid w:val="00C11AA7"/>
    <w:rsid w:val="00C130E2"/>
    <w:rsid w:val="00C1356E"/>
    <w:rsid w:val="00C136F3"/>
    <w:rsid w:val="00C13D71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41E2"/>
    <w:rsid w:val="00C24218"/>
    <w:rsid w:val="00C246F2"/>
    <w:rsid w:val="00C25CFE"/>
    <w:rsid w:val="00C26EDA"/>
    <w:rsid w:val="00C270BB"/>
    <w:rsid w:val="00C31111"/>
    <w:rsid w:val="00C31583"/>
    <w:rsid w:val="00C3248E"/>
    <w:rsid w:val="00C32B19"/>
    <w:rsid w:val="00C32CBD"/>
    <w:rsid w:val="00C32E33"/>
    <w:rsid w:val="00C343F1"/>
    <w:rsid w:val="00C34C08"/>
    <w:rsid w:val="00C34EF0"/>
    <w:rsid w:val="00C35011"/>
    <w:rsid w:val="00C354C7"/>
    <w:rsid w:val="00C35E9A"/>
    <w:rsid w:val="00C360C1"/>
    <w:rsid w:val="00C36540"/>
    <w:rsid w:val="00C36BA9"/>
    <w:rsid w:val="00C36DF9"/>
    <w:rsid w:val="00C4084B"/>
    <w:rsid w:val="00C41146"/>
    <w:rsid w:val="00C4177A"/>
    <w:rsid w:val="00C4180B"/>
    <w:rsid w:val="00C41F19"/>
    <w:rsid w:val="00C41FE7"/>
    <w:rsid w:val="00C427B4"/>
    <w:rsid w:val="00C428A0"/>
    <w:rsid w:val="00C42A1A"/>
    <w:rsid w:val="00C4343A"/>
    <w:rsid w:val="00C4345D"/>
    <w:rsid w:val="00C434D4"/>
    <w:rsid w:val="00C436AF"/>
    <w:rsid w:val="00C446E2"/>
    <w:rsid w:val="00C45178"/>
    <w:rsid w:val="00C46B84"/>
    <w:rsid w:val="00C51205"/>
    <w:rsid w:val="00C5126C"/>
    <w:rsid w:val="00C52C93"/>
    <w:rsid w:val="00C530A2"/>
    <w:rsid w:val="00C54E56"/>
    <w:rsid w:val="00C54F9E"/>
    <w:rsid w:val="00C55A3C"/>
    <w:rsid w:val="00C56044"/>
    <w:rsid w:val="00C56625"/>
    <w:rsid w:val="00C567D0"/>
    <w:rsid w:val="00C5703E"/>
    <w:rsid w:val="00C57978"/>
    <w:rsid w:val="00C619EF"/>
    <w:rsid w:val="00C62580"/>
    <w:rsid w:val="00C627F6"/>
    <w:rsid w:val="00C6290D"/>
    <w:rsid w:val="00C62993"/>
    <w:rsid w:val="00C62C30"/>
    <w:rsid w:val="00C63C58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1E6A"/>
    <w:rsid w:val="00C827C0"/>
    <w:rsid w:val="00C83ACB"/>
    <w:rsid w:val="00C83B48"/>
    <w:rsid w:val="00C842F4"/>
    <w:rsid w:val="00C84308"/>
    <w:rsid w:val="00C84B64"/>
    <w:rsid w:val="00C85767"/>
    <w:rsid w:val="00C85D7E"/>
    <w:rsid w:val="00C85ED1"/>
    <w:rsid w:val="00C86B9A"/>
    <w:rsid w:val="00C90900"/>
    <w:rsid w:val="00C9174B"/>
    <w:rsid w:val="00C918C2"/>
    <w:rsid w:val="00C91CDF"/>
    <w:rsid w:val="00C91FF4"/>
    <w:rsid w:val="00C92356"/>
    <w:rsid w:val="00C92E6A"/>
    <w:rsid w:val="00C930E2"/>
    <w:rsid w:val="00C93190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2D45"/>
    <w:rsid w:val="00CA2E45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0EFE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1F3C"/>
    <w:rsid w:val="00CC28DE"/>
    <w:rsid w:val="00CC296C"/>
    <w:rsid w:val="00CC2F3D"/>
    <w:rsid w:val="00CC3EE1"/>
    <w:rsid w:val="00CC40D9"/>
    <w:rsid w:val="00CC40DA"/>
    <w:rsid w:val="00CC4C62"/>
    <w:rsid w:val="00CC534A"/>
    <w:rsid w:val="00CC58A8"/>
    <w:rsid w:val="00CD045C"/>
    <w:rsid w:val="00CD07C0"/>
    <w:rsid w:val="00CD0C42"/>
    <w:rsid w:val="00CD1040"/>
    <w:rsid w:val="00CD1373"/>
    <w:rsid w:val="00CD19CA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248B"/>
    <w:rsid w:val="00CE2A14"/>
    <w:rsid w:val="00CE2FCB"/>
    <w:rsid w:val="00CE300B"/>
    <w:rsid w:val="00CE41CF"/>
    <w:rsid w:val="00CE434A"/>
    <w:rsid w:val="00CE45BA"/>
    <w:rsid w:val="00CE4DD1"/>
    <w:rsid w:val="00CE53B5"/>
    <w:rsid w:val="00CE5CCE"/>
    <w:rsid w:val="00CE629F"/>
    <w:rsid w:val="00CE7034"/>
    <w:rsid w:val="00CE714C"/>
    <w:rsid w:val="00CE7934"/>
    <w:rsid w:val="00CE799A"/>
    <w:rsid w:val="00CF0810"/>
    <w:rsid w:val="00CF0867"/>
    <w:rsid w:val="00CF0B5E"/>
    <w:rsid w:val="00CF13E4"/>
    <w:rsid w:val="00CF1921"/>
    <w:rsid w:val="00CF2252"/>
    <w:rsid w:val="00CF2410"/>
    <w:rsid w:val="00CF29B2"/>
    <w:rsid w:val="00CF2D7B"/>
    <w:rsid w:val="00CF3A97"/>
    <w:rsid w:val="00CF3ABE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82"/>
    <w:rsid w:val="00D035E4"/>
    <w:rsid w:val="00D04BCA"/>
    <w:rsid w:val="00D04C4D"/>
    <w:rsid w:val="00D052E5"/>
    <w:rsid w:val="00D0543E"/>
    <w:rsid w:val="00D06211"/>
    <w:rsid w:val="00D0695D"/>
    <w:rsid w:val="00D07546"/>
    <w:rsid w:val="00D076A5"/>
    <w:rsid w:val="00D0788B"/>
    <w:rsid w:val="00D07E40"/>
    <w:rsid w:val="00D10D73"/>
    <w:rsid w:val="00D10F38"/>
    <w:rsid w:val="00D11132"/>
    <w:rsid w:val="00D11B46"/>
    <w:rsid w:val="00D11F16"/>
    <w:rsid w:val="00D122F7"/>
    <w:rsid w:val="00D12513"/>
    <w:rsid w:val="00D125DC"/>
    <w:rsid w:val="00D1269E"/>
    <w:rsid w:val="00D12AE4"/>
    <w:rsid w:val="00D12D6C"/>
    <w:rsid w:val="00D13025"/>
    <w:rsid w:val="00D142BB"/>
    <w:rsid w:val="00D146D1"/>
    <w:rsid w:val="00D17048"/>
    <w:rsid w:val="00D17EBF"/>
    <w:rsid w:val="00D2141C"/>
    <w:rsid w:val="00D22036"/>
    <w:rsid w:val="00D224B3"/>
    <w:rsid w:val="00D22916"/>
    <w:rsid w:val="00D23916"/>
    <w:rsid w:val="00D24AB6"/>
    <w:rsid w:val="00D2569F"/>
    <w:rsid w:val="00D26104"/>
    <w:rsid w:val="00D264E3"/>
    <w:rsid w:val="00D2713A"/>
    <w:rsid w:val="00D2726C"/>
    <w:rsid w:val="00D30812"/>
    <w:rsid w:val="00D31834"/>
    <w:rsid w:val="00D327AB"/>
    <w:rsid w:val="00D330EF"/>
    <w:rsid w:val="00D3317B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5A36"/>
    <w:rsid w:val="00D461D1"/>
    <w:rsid w:val="00D4643F"/>
    <w:rsid w:val="00D469FD"/>
    <w:rsid w:val="00D46AEF"/>
    <w:rsid w:val="00D4771A"/>
    <w:rsid w:val="00D5069A"/>
    <w:rsid w:val="00D50E9E"/>
    <w:rsid w:val="00D5103F"/>
    <w:rsid w:val="00D51302"/>
    <w:rsid w:val="00D51435"/>
    <w:rsid w:val="00D51D1C"/>
    <w:rsid w:val="00D52882"/>
    <w:rsid w:val="00D52E1D"/>
    <w:rsid w:val="00D5317E"/>
    <w:rsid w:val="00D5351B"/>
    <w:rsid w:val="00D536DE"/>
    <w:rsid w:val="00D53A3B"/>
    <w:rsid w:val="00D54FF8"/>
    <w:rsid w:val="00D55952"/>
    <w:rsid w:val="00D55AF4"/>
    <w:rsid w:val="00D56A01"/>
    <w:rsid w:val="00D57158"/>
    <w:rsid w:val="00D57EA6"/>
    <w:rsid w:val="00D57F06"/>
    <w:rsid w:val="00D605D0"/>
    <w:rsid w:val="00D61059"/>
    <w:rsid w:val="00D61B66"/>
    <w:rsid w:val="00D62113"/>
    <w:rsid w:val="00D62832"/>
    <w:rsid w:val="00D62C52"/>
    <w:rsid w:val="00D63B3A"/>
    <w:rsid w:val="00D63B4D"/>
    <w:rsid w:val="00D63D40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CCE"/>
    <w:rsid w:val="00D70ED1"/>
    <w:rsid w:val="00D70FF6"/>
    <w:rsid w:val="00D71852"/>
    <w:rsid w:val="00D71AFB"/>
    <w:rsid w:val="00D737BE"/>
    <w:rsid w:val="00D73CD8"/>
    <w:rsid w:val="00D73FFB"/>
    <w:rsid w:val="00D74306"/>
    <w:rsid w:val="00D751D6"/>
    <w:rsid w:val="00D75F7F"/>
    <w:rsid w:val="00D765D6"/>
    <w:rsid w:val="00D76772"/>
    <w:rsid w:val="00D76D09"/>
    <w:rsid w:val="00D76FAF"/>
    <w:rsid w:val="00D774BB"/>
    <w:rsid w:val="00D778F7"/>
    <w:rsid w:val="00D77DD8"/>
    <w:rsid w:val="00D80EEE"/>
    <w:rsid w:val="00D81AAF"/>
    <w:rsid w:val="00D82545"/>
    <w:rsid w:val="00D8452B"/>
    <w:rsid w:val="00D84874"/>
    <w:rsid w:val="00D84E7E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27E4"/>
    <w:rsid w:val="00D93873"/>
    <w:rsid w:val="00D939A6"/>
    <w:rsid w:val="00D93B17"/>
    <w:rsid w:val="00D93F0F"/>
    <w:rsid w:val="00D93FD5"/>
    <w:rsid w:val="00D942E4"/>
    <w:rsid w:val="00D947BF"/>
    <w:rsid w:val="00D947D2"/>
    <w:rsid w:val="00D950B6"/>
    <w:rsid w:val="00D9551B"/>
    <w:rsid w:val="00D9562C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23C"/>
    <w:rsid w:val="00DA286F"/>
    <w:rsid w:val="00DA312E"/>
    <w:rsid w:val="00DA32F8"/>
    <w:rsid w:val="00DA3918"/>
    <w:rsid w:val="00DA39E5"/>
    <w:rsid w:val="00DA40E3"/>
    <w:rsid w:val="00DA4B68"/>
    <w:rsid w:val="00DA53CF"/>
    <w:rsid w:val="00DA5BE3"/>
    <w:rsid w:val="00DA5BF4"/>
    <w:rsid w:val="00DA6365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6D2"/>
    <w:rsid w:val="00DB7FBE"/>
    <w:rsid w:val="00DC03A6"/>
    <w:rsid w:val="00DC09A7"/>
    <w:rsid w:val="00DC21A1"/>
    <w:rsid w:val="00DC2409"/>
    <w:rsid w:val="00DC2543"/>
    <w:rsid w:val="00DC2707"/>
    <w:rsid w:val="00DC3572"/>
    <w:rsid w:val="00DC3D96"/>
    <w:rsid w:val="00DC4A51"/>
    <w:rsid w:val="00DC4DBC"/>
    <w:rsid w:val="00DC7C55"/>
    <w:rsid w:val="00DD0995"/>
    <w:rsid w:val="00DD1240"/>
    <w:rsid w:val="00DD23F2"/>
    <w:rsid w:val="00DD2618"/>
    <w:rsid w:val="00DD31AC"/>
    <w:rsid w:val="00DD331B"/>
    <w:rsid w:val="00DD33A7"/>
    <w:rsid w:val="00DD3566"/>
    <w:rsid w:val="00DD4CA3"/>
    <w:rsid w:val="00DD54F3"/>
    <w:rsid w:val="00DD59EB"/>
    <w:rsid w:val="00DD66B6"/>
    <w:rsid w:val="00DD7812"/>
    <w:rsid w:val="00DD796E"/>
    <w:rsid w:val="00DE0040"/>
    <w:rsid w:val="00DE0922"/>
    <w:rsid w:val="00DE1317"/>
    <w:rsid w:val="00DE2779"/>
    <w:rsid w:val="00DE28FA"/>
    <w:rsid w:val="00DE2AC1"/>
    <w:rsid w:val="00DE2C9D"/>
    <w:rsid w:val="00DE3E44"/>
    <w:rsid w:val="00DE4DCD"/>
    <w:rsid w:val="00DE5D34"/>
    <w:rsid w:val="00DE5F4C"/>
    <w:rsid w:val="00DE6940"/>
    <w:rsid w:val="00DE6D47"/>
    <w:rsid w:val="00DE70F4"/>
    <w:rsid w:val="00DE7F87"/>
    <w:rsid w:val="00DF0082"/>
    <w:rsid w:val="00DF047D"/>
    <w:rsid w:val="00DF0637"/>
    <w:rsid w:val="00DF0DC5"/>
    <w:rsid w:val="00DF1911"/>
    <w:rsid w:val="00DF1CDC"/>
    <w:rsid w:val="00DF255B"/>
    <w:rsid w:val="00DF3BF1"/>
    <w:rsid w:val="00DF4854"/>
    <w:rsid w:val="00DF4F77"/>
    <w:rsid w:val="00DF5708"/>
    <w:rsid w:val="00DF6F2B"/>
    <w:rsid w:val="00DF741E"/>
    <w:rsid w:val="00DF7ABB"/>
    <w:rsid w:val="00DF7C0A"/>
    <w:rsid w:val="00DF7C32"/>
    <w:rsid w:val="00E01123"/>
    <w:rsid w:val="00E02045"/>
    <w:rsid w:val="00E027B1"/>
    <w:rsid w:val="00E02C4A"/>
    <w:rsid w:val="00E02E2B"/>
    <w:rsid w:val="00E03F86"/>
    <w:rsid w:val="00E04432"/>
    <w:rsid w:val="00E046DC"/>
    <w:rsid w:val="00E04E96"/>
    <w:rsid w:val="00E0521E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450C"/>
    <w:rsid w:val="00E1512F"/>
    <w:rsid w:val="00E153C6"/>
    <w:rsid w:val="00E17016"/>
    <w:rsid w:val="00E176A5"/>
    <w:rsid w:val="00E17E5D"/>
    <w:rsid w:val="00E202A2"/>
    <w:rsid w:val="00E20366"/>
    <w:rsid w:val="00E228F7"/>
    <w:rsid w:val="00E233F3"/>
    <w:rsid w:val="00E23D3C"/>
    <w:rsid w:val="00E24349"/>
    <w:rsid w:val="00E249CA"/>
    <w:rsid w:val="00E25CC8"/>
    <w:rsid w:val="00E26D3B"/>
    <w:rsid w:val="00E27513"/>
    <w:rsid w:val="00E30593"/>
    <w:rsid w:val="00E30D1C"/>
    <w:rsid w:val="00E31377"/>
    <w:rsid w:val="00E31C54"/>
    <w:rsid w:val="00E3211D"/>
    <w:rsid w:val="00E33124"/>
    <w:rsid w:val="00E33B2F"/>
    <w:rsid w:val="00E34A37"/>
    <w:rsid w:val="00E34BDF"/>
    <w:rsid w:val="00E35294"/>
    <w:rsid w:val="00E35514"/>
    <w:rsid w:val="00E356D7"/>
    <w:rsid w:val="00E35A45"/>
    <w:rsid w:val="00E360A3"/>
    <w:rsid w:val="00E36431"/>
    <w:rsid w:val="00E3698F"/>
    <w:rsid w:val="00E36D22"/>
    <w:rsid w:val="00E37100"/>
    <w:rsid w:val="00E401F4"/>
    <w:rsid w:val="00E40877"/>
    <w:rsid w:val="00E41ABF"/>
    <w:rsid w:val="00E424E7"/>
    <w:rsid w:val="00E439F4"/>
    <w:rsid w:val="00E43BA5"/>
    <w:rsid w:val="00E44126"/>
    <w:rsid w:val="00E4506A"/>
    <w:rsid w:val="00E45200"/>
    <w:rsid w:val="00E45390"/>
    <w:rsid w:val="00E45B7E"/>
    <w:rsid w:val="00E45BD1"/>
    <w:rsid w:val="00E45F17"/>
    <w:rsid w:val="00E4711B"/>
    <w:rsid w:val="00E476A0"/>
    <w:rsid w:val="00E47CB9"/>
    <w:rsid w:val="00E5032C"/>
    <w:rsid w:val="00E51DE1"/>
    <w:rsid w:val="00E52844"/>
    <w:rsid w:val="00E53E15"/>
    <w:rsid w:val="00E5464C"/>
    <w:rsid w:val="00E55196"/>
    <w:rsid w:val="00E552EC"/>
    <w:rsid w:val="00E5554D"/>
    <w:rsid w:val="00E55F29"/>
    <w:rsid w:val="00E56757"/>
    <w:rsid w:val="00E5767E"/>
    <w:rsid w:val="00E57C52"/>
    <w:rsid w:val="00E6002A"/>
    <w:rsid w:val="00E6152E"/>
    <w:rsid w:val="00E6341D"/>
    <w:rsid w:val="00E63465"/>
    <w:rsid w:val="00E63587"/>
    <w:rsid w:val="00E63F21"/>
    <w:rsid w:val="00E6443C"/>
    <w:rsid w:val="00E650E3"/>
    <w:rsid w:val="00E65AEA"/>
    <w:rsid w:val="00E66B4E"/>
    <w:rsid w:val="00E66C1E"/>
    <w:rsid w:val="00E66F31"/>
    <w:rsid w:val="00E670BB"/>
    <w:rsid w:val="00E677CE"/>
    <w:rsid w:val="00E70E89"/>
    <w:rsid w:val="00E71248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6DFF"/>
    <w:rsid w:val="00E9006D"/>
    <w:rsid w:val="00E90615"/>
    <w:rsid w:val="00E90B9A"/>
    <w:rsid w:val="00E93CA6"/>
    <w:rsid w:val="00E944DB"/>
    <w:rsid w:val="00E95950"/>
    <w:rsid w:val="00E96372"/>
    <w:rsid w:val="00E96514"/>
    <w:rsid w:val="00E971B6"/>
    <w:rsid w:val="00E9720E"/>
    <w:rsid w:val="00EA0967"/>
    <w:rsid w:val="00EA0A18"/>
    <w:rsid w:val="00EA0A47"/>
    <w:rsid w:val="00EA140B"/>
    <w:rsid w:val="00EA184E"/>
    <w:rsid w:val="00EA1DD4"/>
    <w:rsid w:val="00EA1F0E"/>
    <w:rsid w:val="00EA31CA"/>
    <w:rsid w:val="00EA3E0A"/>
    <w:rsid w:val="00EA4534"/>
    <w:rsid w:val="00EA4811"/>
    <w:rsid w:val="00EA4971"/>
    <w:rsid w:val="00EA5307"/>
    <w:rsid w:val="00EA5513"/>
    <w:rsid w:val="00EA68B4"/>
    <w:rsid w:val="00EA6D85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292F"/>
    <w:rsid w:val="00EC3547"/>
    <w:rsid w:val="00EC41AE"/>
    <w:rsid w:val="00EC42E7"/>
    <w:rsid w:val="00EC45F9"/>
    <w:rsid w:val="00EC49C7"/>
    <w:rsid w:val="00EC5DD2"/>
    <w:rsid w:val="00EC5F26"/>
    <w:rsid w:val="00EC642F"/>
    <w:rsid w:val="00ED0091"/>
    <w:rsid w:val="00ED142A"/>
    <w:rsid w:val="00ED1D18"/>
    <w:rsid w:val="00ED22B9"/>
    <w:rsid w:val="00ED31FB"/>
    <w:rsid w:val="00ED41B2"/>
    <w:rsid w:val="00ED4214"/>
    <w:rsid w:val="00ED4787"/>
    <w:rsid w:val="00ED5840"/>
    <w:rsid w:val="00ED608A"/>
    <w:rsid w:val="00ED61F1"/>
    <w:rsid w:val="00ED6C55"/>
    <w:rsid w:val="00EE02EB"/>
    <w:rsid w:val="00EE05A1"/>
    <w:rsid w:val="00EE09F7"/>
    <w:rsid w:val="00EE0B15"/>
    <w:rsid w:val="00EE2674"/>
    <w:rsid w:val="00EE2BAE"/>
    <w:rsid w:val="00EE3C89"/>
    <w:rsid w:val="00EE3D0D"/>
    <w:rsid w:val="00EE3D22"/>
    <w:rsid w:val="00EE5672"/>
    <w:rsid w:val="00EE5BA0"/>
    <w:rsid w:val="00EE6024"/>
    <w:rsid w:val="00EE68ED"/>
    <w:rsid w:val="00EE6B32"/>
    <w:rsid w:val="00EE7C55"/>
    <w:rsid w:val="00EE7EFA"/>
    <w:rsid w:val="00EF0FD7"/>
    <w:rsid w:val="00EF10F9"/>
    <w:rsid w:val="00EF2BBE"/>
    <w:rsid w:val="00EF3A32"/>
    <w:rsid w:val="00EF3F7E"/>
    <w:rsid w:val="00EF54B8"/>
    <w:rsid w:val="00EF5BD2"/>
    <w:rsid w:val="00EF6241"/>
    <w:rsid w:val="00EF6C10"/>
    <w:rsid w:val="00EF6E5E"/>
    <w:rsid w:val="00EF79DA"/>
    <w:rsid w:val="00EF7D55"/>
    <w:rsid w:val="00EF7EDF"/>
    <w:rsid w:val="00F00292"/>
    <w:rsid w:val="00F00474"/>
    <w:rsid w:val="00F00D27"/>
    <w:rsid w:val="00F01E7F"/>
    <w:rsid w:val="00F02058"/>
    <w:rsid w:val="00F023F4"/>
    <w:rsid w:val="00F02410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1328"/>
    <w:rsid w:val="00F1133B"/>
    <w:rsid w:val="00F1199D"/>
    <w:rsid w:val="00F11A61"/>
    <w:rsid w:val="00F11C5E"/>
    <w:rsid w:val="00F11E09"/>
    <w:rsid w:val="00F12969"/>
    <w:rsid w:val="00F129D9"/>
    <w:rsid w:val="00F1349B"/>
    <w:rsid w:val="00F13E3E"/>
    <w:rsid w:val="00F14D41"/>
    <w:rsid w:val="00F14F1E"/>
    <w:rsid w:val="00F16630"/>
    <w:rsid w:val="00F1678D"/>
    <w:rsid w:val="00F170AC"/>
    <w:rsid w:val="00F17C07"/>
    <w:rsid w:val="00F17FE9"/>
    <w:rsid w:val="00F205EF"/>
    <w:rsid w:val="00F21D62"/>
    <w:rsid w:val="00F21DC1"/>
    <w:rsid w:val="00F22A6A"/>
    <w:rsid w:val="00F22E0A"/>
    <w:rsid w:val="00F23700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0C50"/>
    <w:rsid w:val="00F30D3F"/>
    <w:rsid w:val="00F31644"/>
    <w:rsid w:val="00F31783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DC1"/>
    <w:rsid w:val="00F37E9E"/>
    <w:rsid w:val="00F41B06"/>
    <w:rsid w:val="00F41D6A"/>
    <w:rsid w:val="00F41FD0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2B72"/>
    <w:rsid w:val="00F53872"/>
    <w:rsid w:val="00F53E53"/>
    <w:rsid w:val="00F54032"/>
    <w:rsid w:val="00F54E2B"/>
    <w:rsid w:val="00F54F70"/>
    <w:rsid w:val="00F569A5"/>
    <w:rsid w:val="00F56D95"/>
    <w:rsid w:val="00F57403"/>
    <w:rsid w:val="00F60D32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095"/>
    <w:rsid w:val="00F74C6F"/>
    <w:rsid w:val="00F769C6"/>
    <w:rsid w:val="00F76F5A"/>
    <w:rsid w:val="00F77486"/>
    <w:rsid w:val="00F77CC5"/>
    <w:rsid w:val="00F77F81"/>
    <w:rsid w:val="00F8000E"/>
    <w:rsid w:val="00F806D3"/>
    <w:rsid w:val="00F81EB9"/>
    <w:rsid w:val="00F827D8"/>
    <w:rsid w:val="00F83B28"/>
    <w:rsid w:val="00F84543"/>
    <w:rsid w:val="00F84B9B"/>
    <w:rsid w:val="00F85F30"/>
    <w:rsid w:val="00F865F7"/>
    <w:rsid w:val="00F86817"/>
    <w:rsid w:val="00F877AE"/>
    <w:rsid w:val="00F90770"/>
    <w:rsid w:val="00F90D6B"/>
    <w:rsid w:val="00F9105F"/>
    <w:rsid w:val="00F91330"/>
    <w:rsid w:val="00F92004"/>
    <w:rsid w:val="00F92C24"/>
    <w:rsid w:val="00F93A04"/>
    <w:rsid w:val="00F94DB2"/>
    <w:rsid w:val="00F94DF8"/>
    <w:rsid w:val="00F95253"/>
    <w:rsid w:val="00F9579E"/>
    <w:rsid w:val="00F957B8"/>
    <w:rsid w:val="00F95A02"/>
    <w:rsid w:val="00F95B3C"/>
    <w:rsid w:val="00F95E3B"/>
    <w:rsid w:val="00F96023"/>
    <w:rsid w:val="00F969DD"/>
    <w:rsid w:val="00F9734F"/>
    <w:rsid w:val="00F97686"/>
    <w:rsid w:val="00FA0FE7"/>
    <w:rsid w:val="00FA1077"/>
    <w:rsid w:val="00FA143F"/>
    <w:rsid w:val="00FA1639"/>
    <w:rsid w:val="00FA242E"/>
    <w:rsid w:val="00FA2505"/>
    <w:rsid w:val="00FA30CF"/>
    <w:rsid w:val="00FA378B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2A83"/>
    <w:rsid w:val="00FC34C6"/>
    <w:rsid w:val="00FC3C8F"/>
    <w:rsid w:val="00FC5AC0"/>
    <w:rsid w:val="00FC5BF3"/>
    <w:rsid w:val="00FC5DC7"/>
    <w:rsid w:val="00FC5F68"/>
    <w:rsid w:val="00FC6621"/>
    <w:rsid w:val="00FC7B8B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AF7"/>
    <w:rsid w:val="00FD7A3A"/>
    <w:rsid w:val="00FE080F"/>
    <w:rsid w:val="00FE0C8E"/>
    <w:rsid w:val="00FE0FB1"/>
    <w:rsid w:val="00FE1415"/>
    <w:rsid w:val="00FE1A7D"/>
    <w:rsid w:val="00FE2950"/>
    <w:rsid w:val="00FE308C"/>
    <w:rsid w:val="00FE32A9"/>
    <w:rsid w:val="00FE342E"/>
    <w:rsid w:val="00FE4F22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942"/>
    <w:rsid w:val="00FF4C02"/>
    <w:rsid w:val="00FF5389"/>
    <w:rsid w:val="00FF5452"/>
    <w:rsid w:val="00FF5746"/>
    <w:rsid w:val="00FF6660"/>
    <w:rsid w:val="00FF78E2"/>
    <w:rsid w:val="00FF7A5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C15F2EB"/>
  <w15:docId w15:val="{CE2AB6DB-315F-45B6-8C11-346A28E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6D"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styleId="nfasis">
    <w:name w:val="Emphasis"/>
    <w:basedOn w:val="Fuentedeprrafopredeter"/>
    <w:qFormat/>
    <w:rsid w:val="004F23E6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19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29FB"/>
    <w:rPr>
      <w:color w:val="605E5C"/>
      <w:shd w:val="clear" w:color="auto" w:fill="E1DFDD"/>
    </w:rPr>
  </w:style>
  <w:style w:type="paragraph" w:customStyle="1" w:styleId="Normal1">
    <w:name w:val="Normal1"/>
    <w:rsid w:val="00D947D2"/>
    <w:rPr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yperlink" Target="https://forms.gle/WzrCrBsFFQiJGvkbA%20%20%20%20%20%20%20%20%20%20%20%20%20%20%20%20%20%20%2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k7pqkztv5DNA1xnW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royecto%20de%20Aviso%20de%20Convocatoria%20P.S.%20001%20CAS-RAARE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5CFC-3F46-4073-9666-74C07400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de Aviso de Convocatoria P.S. 001 CAS-RAARE-2021</Template>
  <TotalTime>0</TotalTime>
  <Pages>5</Pages>
  <Words>1654</Words>
  <Characters>15493</Characters>
  <Application>Microsoft Office Word</Application>
  <DocSecurity>4</DocSecurity>
  <Lines>129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17113</CharactersWithSpaces>
  <SharedDoc>false</SharedDoc>
  <HLinks>
    <vt:vector size="96" baseType="variant"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mailto:karen.castro@essalud.gob.pe</vt:lpwstr>
      </vt:variant>
      <vt:variant>
        <vt:lpwstr/>
      </vt:variant>
      <vt:variant>
        <vt:i4>8061009</vt:i4>
      </vt:variant>
      <vt:variant>
        <vt:i4>42</vt:i4>
      </vt:variant>
      <vt:variant>
        <vt:i4>0</vt:i4>
      </vt:variant>
      <vt:variant>
        <vt:i4>5</vt:i4>
      </vt:variant>
      <vt:variant>
        <vt:lpwstr>mailto:rennygary@gmail.com</vt:lpwstr>
      </vt:variant>
      <vt:variant>
        <vt:lpwstr/>
      </vt:variant>
      <vt:variant>
        <vt:i4>3145728</vt:i4>
      </vt:variant>
      <vt:variant>
        <vt:i4>39</vt:i4>
      </vt:variant>
      <vt:variant>
        <vt:i4>0</vt:i4>
      </vt:variant>
      <vt:variant>
        <vt:i4>5</vt:i4>
      </vt:variant>
      <vt:variant>
        <vt:lpwstr>mailto:renny.vela@essalud.gob.pe</vt:lpwstr>
      </vt:variant>
      <vt:variant>
        <vt:lpwstr/>
      </vt:variant>
      <vt:variant>
        <vt:i4>3932185</vt:i4>
      </vt:variant>
      <vt:variant>
        <vt:i4>36</vt:i4>
      </vt:variant>
      <vt:variant>
        <vt:i4>0</vt:i4>
      </vt:variant>
      <vt:variant>
        <vt:i4>5</vt:i4>
      </vt:variant>
      <vt:variant>
        <vt:lpwstr>mailto:orlando.solano@essalud.gob.pe</vt:lpwstr>
      </vt:variant>
      <vt:variant>
        <vt:lpwstr/>
      </vt:variant>
      <vt:variant>
        <vt:i4>1966189</vt:i4>
      </vt:variant>
      <vt:variant>
        <vt:i4>33</vt:i4>
      </vt:variant>
      <vt:variant>
        <vt:i4>0</vt:i4>
      </vt:variant>
      <vt:variant>
        <vt:i4>5</vt:i4>
      </vt:variant>
      <vt:variant>
        <vt:lpwstr>mailto:juanramirezg236@gmail.com</vt:lpwstr>
      </vt:variant>
      <vt:variant>
        <vt:lpwstr/>
      </vt:variant>
      <vt:variant>
        <vt:i4>5177395</vt:i4>
      </vt:variant>
      <vt:variant>
        <vt:i4>30</vt:i4>
      </vt:variant>
      <vt:variant>
        <vt:i4>0</vt:i4>
      </vt:variant>
      <vt:variant>
        <vt:i4>5</vt:i4>
      </vt:variant>
      <vt:variant>
        <vt:lpwstr>mailto:rouss.mp12@gmail.com</vt:lpwstr>
      </vt:variant>
      <vt:variant>
        <vt:lpwstr/>
      </vt:variant>
      <vt:variant>
        <vt:i4>786464</vt:i4>
      </vt:variant>
      <vt:variant>
        <vt:i4>27</vt:i4>
      </vt:variant>
      <vt:variant>
        <vt:i4>0</vt:i4>
      </vt:variant>
      <vt:variant>
        <vt:i4>5</vt:i4>
      </vt:variant>
      <vt:variant>
        <vt:lpwstr>mailto:cpcdominguez@hotmail.com</vt:lpwstr>
      </vt:variant>
      <vt:variant>
        <vt:lpwstr/>
      </vt:variant>
      <vt:variant>
        <vt:i4>524340</vt:i4>
      </vt:variant>
      <vt:variant>
        <vt:i4>24</vt:i4>
      </vt:variant>
      <vt:variant>
        <vt:i4>0</vt:i4>
      </vt:variant>
      <vt:variant>
        <vt:i4>5</vt:i4>
      </vt:variant>
      <vt:variant>
        <vt:lpwstr>mailto:julio.dominguez@essalud.gob.pe</vt:lpwstr>
      </vt:variant>
      <vt:variant>
        <vt:lpwstr/>
      </vt:variant>
      <vt:variant>
        <vt:i4>1179695</vt:i4>
      </vt:variant>
      <vt:variant>
        <vt:i4>21</vt:i4>
      </vt:variant>
      <vt:variant>
        <vt:i4>0</vt:i4>
      </vt:variant>
      <vt:variant>
        <vt:i4>5</vt:i4>
      </vt:variant>
      <vt:variant>
        <vt:lpwstr>mailto:rrhhessaludaqp@gmail.com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7929981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http://www.essalud.gob.pe/oporlaboral/formato4.pdf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creator>Usuario</dc:creator>
  <cp:lastModifiedBy>Cornejo Garay Yessi</cp:lastModifiedBy>
  <cp:revision>2</cp:revision>
  <cp:lastPrinted>2021-02-28T22:45:00Z</cp:lastPrinted>
  <dcterms:created xsi:type="dcterms:W3CDTF">2021-08-05T22:50:00Z</dcterms:created>
  <dcterms:modified xsi:type="dcterms:W3CDTF">2021-08-05T22:50:00Z</dcterms:modified>
</cp:coreProperties>
</file>