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AAC28" w14:textId="77777777" w:rsidR="00DC345A" w:rsidRPr="0067248C" w:rsidRDefault="00DC345A" w:rsidP="00DC345A">
      <w:pPr>
        <w:pStyle w:val="Sangradetextonormal"/>
        <w:ind w:firstLine="0"/>
        <w:outlineLvl w:val="0"/>
        <w:rPr>
          <w:sz w:val="20"/>
          <w:szCs w:val="20"/>
        </w:rPr>
      </w:pPr>
      <w:r w:rsidRPr="0067248C">
        <w:rPr>
          <w:sz w:val="20"/>
          <w:szCs w:val="20"/>
        </w:rPr>
        <w:t>SEGURO SOCIAL DE SALUD (ESSALUD)</w:t>
      </w:r>
    </w:p>
    <w:p w14:paraId="13EB27B7" w14:textId="77777777" w:rsidR="00DC345A" w:rsidRPr="0067248C" w:rsidRDefault="00DC345A" w:rsidP="00DC345A">
      <w:pPr>
        <w:pStyle w:val="Sangradetextonormal"/>
        <w:ind w:firstLine="0"/>
        <w:rPr>
          <w:sz w:val="20"/>
          <w:szCs w:val="20"/>
        </w:rPr>
      </w:pPr>
    </w:p>
    <w:p w14:paraId="3F5F5F43" w14:textId="77777777" w:rsidR="00DC345A" w:rsidRPr="0067248C" w:rsidRDefault="00DC345A" w:rsidP="00DC345A">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14:paraId="48D667A1" w14:textId="77777777" w:rsidR="00DC345A" w:rsidRPr="0067248C" w:rsidRDefault="00DC345A" w:rsidP="00DC345A">
      <w:pPr>
        <w:pStyle w:val="Sangradetextonormal"/>
        <w:ind w:firstLine="0"/>
        <w:outlineLvl w:val="0"/>
        <w:rPr>
          <w:sz w:val="20"/>
          <w:szCs w:val="20"/>
        </w:rPr>
      </w:pPr>
    </w:p>
    <w:p w14:paraId="6452609B" w14:textId="77777777" w:rsidR="00DC345A" w:rsidRPr="0067248C" w:rsidRDefault="00DC345A" w:rsidP="00DC345A">
      <w:pPr>
        <w:pStyle w:val="Sangradetextonormal"/>
        <w:ind w:firstLine="0"/>
        <w:outlineLvl w:val="0"/>
        <w:rPr>
          <w:sz w:val="20"/>
          <w:szCs w:val="20"/>
        </w:rPr>
      </w:pPr>
      <w:r w:rsidRPr="0067248C">
        <w:rPr>
          <w:sz w:val="20"/>
          <w:szCs w:val="20"/>
        </w:rPr>
        <w:t>HOSPITAL NACIONAL ALBERTO SABOGAL SOLOGUREN</w:t>
      </w:r>
    </w:p>
    <w:p w14:paraId="47510156" w14:textId="77777777" w:rsidR="00DC345A" w:rsidRPr="0067248C" w:rsidRDefault="00DC345A" w:rsidP="00DC345A">
      <w:pPr>
        <w:pStyle w:val="Sangradetextonormal"/>
        <w:ind w:firstLine="0"/>
        <w:outlineLvl w:val="0"/>
        <w:rPr>
          <w:sz w:val="20"/>
          <w:szCs w:val="20"/>
        </w:rPr>
      </w:pPr>
    </w:p>
    <w:p w14:paraId="09AD10B8" w14:textId="568F8B70" w:rsidR="00DC345A" w:rsidRPr="0067248C" w:rsidRDefault="00DC345A" w:rsidP="00DC345A">
      <w:pPr>
        <w:pStyle w:val="Sangradetextonormal"/>
        <w:ind w:firstLine="0"/>
        <w:outlineLvl w:val="0"/>
        <w:rPr>
          <w:sz w:val="20"/>
          <w:szCs w:val="20"/>
        </w:rPr>
      </w:pPr>
      <w:r w:rsidRPr="00840308">
        <w:rPr>
          <w:sz w:val="20"/>
          <w:szCs w:val="20"/>
        </w:rPr>
        <w:t>CÓDIGO DE PROCESO: P.S. 0</w:t>
      </w:r>
      <w:r>
        <w:rPr>
          <w:sz w:val="20"/>
          <w:szCs w:val="20"/>
        </w:rPr>
        <w:t>20</w:t>
      </w:r>
      <w:r w:rsidRPr="00840308">
        <w:rPr>
          <w:sz w:val="20"/>
          <w:szCs w:val="20"/>
        </w:rPr>
        <w:t>-CAS-HNASS-2017</w:t>
      </w:r>
    </w:p>
    <w:p w14:paraId="4F671977" w14:textId="77777777" w:rsidR="00DC345A" w:rsidRDefault="00DC345A" w:rsidP="00DC345A">
      <w:pPr>
        <w:pStyle w:val="Sangradetextonormal"/>
        <w:tabs>
          <w:tab w:val="left" w:pos="7230"/>
        </w:tabs>
        <w:ind w:firstLine="0"/>
        <w:jc w:val="left"/>
        <w:rPr>
          <w:sz w:val="20"/>
          <w:szCs w:val="20"/>
        </w:rPr>
      </w:pPr>
    </w:p>
    <w:p w14:paraId="4148D408" w14:textId="77777777" w:rsidR="00DC345A" w:rsidRPr="0067248C" w:rsidRDefault="00DC345A" w:rsidP="00DC345A">
      <w:pPr>
        <w:pStyle w:val="Sangradetextonormal"/>
        <w:tabs>
          <w:tab w:val="left" w:pos="7230"/>
        </w:tabs>
        <w:ind w:firstLine="0"/>
        <w:jc w:val="left"/>
        <w:rPr>
          <w:sz w:val="20"/>
          <w:szCs w:val="20"/>
        </w:rPr>
      </w:pPr>
      <w:r w:rsidRPr="0067248C">
        <w:rPr>
          <w:sz w:val="20"/>
          <w:szCs w:val="20"/>
        </w:rPr>
        <w:tab/>
      </w:r>
    </w:p>
    <w:p w14:paraId="21FAFCAB" w14:textId="77777777" w:rsidR="00DC345A" w:rsidRPr="0067248C" w:rsidRDefault="00DC345A" w:rsidP="00DC345A">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34BBE3B8" w14:textId="77777777" w:rsidR="00DC345A" w:rsidRPr="0067248C" w:rsidRDefault="00DC345A" w:rsidP="00DC345A">
      <w:pPr>
        <w:pStyle w:val="Sangradetextonormal"/>
        <w:ind w:left="360" w:firstLine="0"/>
        <w:jc w:val="left"/>
        <w:rPr>
          <w:sz w:val="20"/>
          <w:szCs w:val="20"/>
        </w:rPr>
      </w:pPr>
    </w:p>
    <w:p w14:paraId="271BDB25" w14:textId="77777777" w:rsidR="00DC345A" w:rsidRDefault="00DC345A" w:rsidP="00DC345A">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72B2D0FD" w14:textId="77777777" w:rsidR="00DC345A" w:rsidRPr="0067248C" w:rsidRDefault="00DC345A" w:rsidP="00DC345A">
      <w:pPr>
        <w:pStyle w:val="Sangradetextonormal"/>
        <w:ind w:left="426" w:firstLine="0"/>
        <w:jc w:val="left"/>
        <w:rPr>
          <w:sz w:val="20"/>
          <w:szCs w:val="20"/>
        </w:rPr>
      </w:pPr>
    </w:p>
    <w:p w14:paraId="51085CBD" w14:textId="77777777" w:rsidR="00DC345A" w:rsidRPr="0067248C" w:rsidRDefault="00DC345A" w:rsidP="00DC345A">
      <w:pPr>
        <w:pStyle w:val="Sangradetextonormal"/>
        <w:ind w:left="709" w:firstLine="0"/>
        <w:jc w:val="left"/>
        <w:rPr>
          <w:b w:val="0"/>
          <w:bCs w:val="0"/>
          <w:sz w:val="20"/>
          <w:szCs w:val="20"/>
        </w:rPr>
      </w:pPr>
      <w:r>
        <w:rPr>
          <w:b w:val="0"/>
          <w:bCs w:val="0"/>
          <w:sz w:val="20"/>
          <w:szCs w:val="20"/>
        </w:rPr>
        <w:t>Contratar el siguiente Servicio</w:t>
      </w:r>
      <w:r w:rsidRPr="0067248C">
        <w:rPr>
          <w:b w:val="0"/>
          <w:bCs w:val="0"/>
          <w:sz w:val="20"/>
          <w:szCs w:val="20"/>
        </w:rPr>
        <w:t xml:space="preserve"> del Hospital Nacional Alberto Sabogal Sologuren:</w:t>
      </w:r>
    </w:p>
    <w:p w14:paraId="5413214D" w14:textId="77777777" w:rsidR="004A46DC" w:rsidRPr="004C585B" w:rsidRDefault="004A46DC" w:rsidP="00B72686">
      <w:pPr>
        <w:pStyle w:val="Sangradetextonormal"/>
        <w:ind w:left="709" w:firstLine="0"/>
        <w:jc w:val="left"/>
        <w:rPr>
          <w:b w:val="0"/>
          <w:bCs w:val="0"/>
          <w:sz w:val="20"/>
          <w:szCs w:val="20"/>
        </w:rPr>
      </w:pPr>
    </w:p>
    <w:tbl>
      <w:tblPr>
        <w:tblW w:w="98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28"/>
        <w:gridCol w:w="1559"/>
        <w:gridCol w:w="1276"/>
        <w:gridCol w:w="1417"/>
        <w:gridCol w:w="1191"/>
        <w:gridCol w:w="1644"/>
        <w:gridCol w:w="1560"/>
      </w:tblGrid>
      <w:tr w:rsidR="00697CFA" w:rsidRPr="004C585B" w14:paraId="1899321F" w14:textId="30159E73" w:rsidTr="00A1490F">
        <w:trPr>
          <w:trHeight w:val="583"/>
        </w:trPr>
        <w:tc>
          <w:tcPr>
            <w:tcW w:w="1228" w:type="dxa"/>
            <w:shd w:val="clear" w:color="auto" w:fill="F2F2F2" w:themeFill="background1" w:themeFillShade="F2"/>
            <w:noWrap/>
            <w:vAlign w:val="center"/>
          </w:tcPr>
          <w:p w14:paraId="7CF1636E"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CARGO</w:t>
            </w:r>
          </w:p>
        </w:tc>
        <w:tc>
          <w:tcPr>
            <w:tcW w:w="1559" w:type="dxa"/>
            <w:shd w:val="clear" w:color="auto" w:fill="F2F2F2" w:themeFill="background1" w:themeFillShade="F2"/>
          </w:tcPr>
          <w:p w14:paraId="538078B5" w14:textId="77777777" w:rsidR="00697CFA" w:rsidRPr="004C585B" w:rsidRDefault="00697CFA" w:rsidP="00697CFA">
            <w:pPr>
              <w:suppressAutoHyphens w:val="0"/>
              <w:jc w:val="center"/>
              <w:rPr>
                <w:rFonts w:ascii="Arial" w:hAnsi="Arial" w:cs="Arial"/>
                <w:b/>
                <w:bCs/>
                <w:sz w:val="18"/>
                <w:szCs w:val="18"/>
                <w:lang w:eastAsia="es-PE"/>
              </w:rPr>
            </w:pPr>
          </w:p>
          <w:p w14:paraId="02A39A70"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CÓDIGO</w:t>
            </w:r>
          </w:p>
        </w:tc>
        <w:tc>
          <w:tcPr>
            <w:tcW w:w="1417" w:type="dxa"/>
            <w:shd w:val="clear" w:color="auto" w:fill="F2F2F2" w:themeFill="background1" w:themeFillShade="F2"/>
            <w:noWrap/>
            <w:vAlign w:val="center"/>
          </w:tcPr>
          <w:p w14:paraId="179BE452"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RETRIBUCIÓN MENSUAL</w:t>
            </w:r>
          </w:p>
        </w:tc>
        <w:tc>
          <w:tcPr>
            <w:tcW w:w="1191" w:type="dxa"/>
            <w:tcBorders>
              <w:right w:val="single" w:sz="4" w:space="0" w:color="auto"/>
            </w:tcBorders>
            <w:shd w:val="clear" w:color="auto" w:fill="F2F2F2" w:themeFill="background1" w:themeFillShade="F2"/>
            <w:vAlign w:val="center"/>
          </w:tcPr>
          <w:p w14:paraId="5292E27F" w14:textId="77777777" w:rsidR="00697CFA" w:rsidRPr="004C585B" w:rsidRDefault="00697CFA" w:rsidP="00697CFA">
            <w:pPr>
              <w:suppressAutoHyphens w:val="0"/>
              <w:jc w:val="center"/>
              <w:rPr>
                <w:rFonts w:ascii="Arial" w:hAnsi="Arial" w:cs="Arial"/>
                <w:b/>
                <w:bCs/>
                <w:sz w:val="18"/>
                <w:szCs w:val="18"/>
                <w:lang w:val="es-PE" w:eastAsia="es-PE"/>
              </w:rPr>
            </w:pPr>
            <w:r w:rsidRPr="004C585B">
              <w:rPr>
                <w:rFonts w:ascii="Arial" w:hAnsi="Arial" w:cs="Arial"/>
                <w:b/>
                <w:bCs/>
                <w:sz w:val="18"/>
                <w:szCs w:val="18"/>
                <w:lang w:eastAsia="es-PE"/>
              </w:rPr>
              <w:t xml:space="preserve">CANTIDAD </w:t>
            </w:r>
          </w:p>
        </w:tc>
        <w:tc>
          <w:tcPr>
            <w:tcW w:w="1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3F37CA22"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ÁREA CONTRATANTE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C75C6" w14:textId="7D0E33E8" w:rsidR="00697CFA" w:rsidRPr="004C585B" w:rsidRDefault="00697CFA" w:rsidP="00A1490F">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DEPENDENCIA</w:t>
            </w:r>
          </w:p>
        </w:tc>
      </w:tr>
      <w:tr w:rsidR="003809BE" w:rsidRPr="004C585B" w14:paraId="7874AF39" w14:textId="03EEF829" w:rsidTr="00A1490F">
        <w:trPr>
          <w:trHeight w:val="536"/>
        </w:trPr>
        <w:tc>
          <w:tcPr>
            <w:tcW w:w="1228" w:type="dxa"/>
            <w:vMerge w:val="restart"/>
            <w:noWrap/>
            <w:vAlign w:val="center"/>
          </w:tcPr>
          <w:p w14:paraId="48248090" w14:textId="77777777" w:rsidR="003809BE" w:rsidRPr="004C585B" w:rsidRDefault="003809BE" w:rsidP="00697CFA">
            <w:pPr>
              <w:jc w:val="center"/>
              <w:rPr>
                <w:rFonts w:ascii="Arial" w:hAnsi="Arial" w:cs="Arial"/>
              </w:rPr>
            </w:pPr>
            <w:r w:rsidRPr="004C585B">
              <w:rPr>
                <w:rFonts w:ascii="Arial" w:hAnsi="Arial" w:cs="Arial"/>
              </w:rPr>
              <w:t>Médico Especialista</w:t>
            </w:r>
          </w:p>
        </w:tc>
        <w:tc>
          <w:tcPr>
            <w:tcW w:w="1559" w:type="dxa"/>
            <w:vAlign w:val="center"/>
          </w:tcPr>
          <w:p w14:paraId="3B650215" w14:textId="479063E9" w:rsidR="003809BE" w:rsidRPr="004C585B" w:rsidRDefault="003809BE" w:rsidP="00697CFA">
            <w:pPr>
              <w:jc w:val="center"/>
              <w:rPr>
                <w:rFonts w:ascii="Arial" w:hAnsi="Arial" w:cs="Arial"/>
              </w:rPr>
            </w:pPr>
            <w:r w:rsidRPr="004C585B">
              <w:rPr>
                <w:rFonts w:ascii="Arial" w:hAnsi="Arial" w:cs="Arial"/>
              </w:rPr>
              <w:t>Pediatría</w:t>
            </w:r>
          </w:p>
        </w:tc>
        <w:tc>
          <w:tcPr>
            <w:tcW w:w="1276" w:type="dxa"/>
            <w:vAlign w:val="center"/>
          </w:tcPr>
          <w:p w14:paraId="2D0DBD71" w14:textId="77A6DB6D" w:rsidR="003809BE" w:rsidRPr="004C585B" w:rsidRDefault="003809BE" w:rsidP="00697CFA">
            <w:pPr>
              <w:jc w:val="center"/>
              <w:rPr>
                <w:rFonts w:ascii="Arial" w:hAnsi="Arial" w:cs="Arial"/>
              </w:rPr>
            </w:pPr>
            <w:r w:rsidRPr="004C585B">
              <w:rPr>
                <w:rFonts w:ascii="Arial" w:hAnsi="Arial" w:cs="Arial"/>
              </w:rPr>
              <w:t>P1MES-001</w:t>
            </w:r>
          </w:p>
        </w:tc>
        <w:tc>
          <w:tcPr>
            <w:tcW w:w="1417" w:type="dxa"/>
            <w:vMerge w:val="restart"/>
            <w:noWrap/>
            <w:vAlign w:val="center"/>
          </w:tcPr>
          <w:p w14:paraId="7D4EE521" w14:textId="77777777" w:rsidR="003809BE" w:rsidRPr="004C585B" w:rsidRDefault="003809BE" w:rsidP="00697CFA">
            <w:pPr>
              <w:jc w:val="center"/>
              <w:rPr>
                <w:rFonts w:ascii="Arial" w:hAnsi="Arial" w:cs="Arial"/>
                <w:color w:val="000000"/>
              </w:rPr>
            </w:pPr>
            <w:r w:rsidRPr="004C585B">
              <w:rPr>
                <w:rFonts w:ascii="Arial" w:hAnsi="Arial" w:cs="Arial"/>
                <w:color w:val="000000"/>
              </w:rPr>
              <w:t>S/ 6,500.00</w:t>
            </w:r>
          </w:p>
          <w:p w14:paraId="03295B6A" w14:textId="3DEC1F61" w:rsidR="003809BE" w:rsidRPr="004C585B" w:rsidRDefault="003809BE" w:rsidP="002F272B">
            <w:pPr>
              <w:jc w:val="center"/>
              <w:rPr>
                <w:rFonts w:ascii="Arial" w:hAnsi="Arial" w:cs="Arial"/>
                <w:color w:val="000000"/>
              </w:rPr>
            </w:pPr>
          </w:p>
        </w:tc>
        <w:tc>
          <w:tcPr>
            <w:tcW w:w="1191" w:type="dxa"/>
            <w:tcBorders>
              <w:right w:val="single" w:sz="4" w:space="0" w:color="auto"/>
            </w:tcBorders>
            <w:vAlign w:val="center"/>
          </w:tcPr>
          <w:p w14:paraId="64A4B04C" w14:textId="7BA0F339" w:rsidR="003809BE" w:rsidRPr="004C585B" w:rsidRDefault="003809BE" w:rsidP="00697CFA">
            <w:pPr>
              <w:jc w:val="center"/>
              <w:rPr>
                <w:rFonts w:ascii="Arial" w:hAnsi="Arial" w:cs="Arial"/>
              </w:rPr>
            </w:pPr>
            <w:r w:rsidRPr="004C585B">
              <w:rPr>
                <w:rFonts w:ascii="Arial" w:hAnsi="Arial" w:cs="Arial"/>
              </w:rPr>
              <w:t>05</w:t>
            </w:r>
          </w:p>
        </w:tc>
        <w:tc>
          <w:tcPr>
            <w:tcW w:w="1644" w:type="dxa"/>
            <w:vMerge w:val="restart"/>
            <w:tcBorders>
              <w:top w:val="single" w:sz="4" w:space="0" w:color="auto"/>
              <w:left w:val="single" w:sz="4" w:space="0" w:color="auto"/>
              <w:right w:val="single" w:sz="4" w:space="0" w:color="auto"/>
            </w:tcBorders>
            <w:vAlign w:val="center"/>
          </w:tcPr>
          <w:p w14:paraId="1D0C35B2" w14:textId="30D3BD3D" w:rsidR="003809BE" w:rsidRPr="004C585B" w:rsidRDefault="003809BE" w:rsidP="00697CFA">
            <w:pPr>
              <w:jc w:val="center"/>
              <w:rPr>
                <w:rFonts w:ascii="Arial" w:hAnsi="Arial" w:cs="Arial"/>
              </w:rPr>
            </w:pPr>
            <w:r w:rsidRPr="004C585B">
              <w:rPr>
                <w:rFonts w:ascii="Arial" w:hAnsi="Arial" w:cs="Arial"/>
              </w:rPr>
              <w:t>Área de Pediatría</w:t>
            </w:r>
          </w:p>
        </w:tc>
        <w:tc>
          <w:tcPr>
            <w:tcW w:w="1560" w:type="dxa"/>
            <w:vMerge w:val="restart"/>
            <w:tcBorders>
              <w:top w:val="single" w:sz="4" w:space="0" w:color="auto"/>
              <w:left w:val="single" w:sz="4" w:space="0" w:color="auto"/>
              <w:right w:val="single" w:sz="4" w:space="0" w:color="auto"/>
            </w:tcBorders>
            <w:vAlign w:val="center"/>
          </w:tcPr>
          <w:p w14:paraId="5BD33243" w14:textId="77777777" w:rsidR="003809BE" w:rsidRPr="004C585B" w:rsidRDefault="003809BE" w:rsidP="00697CFA">
            <w:pPr>
              <w:jc w:val="center"/>
              <w:rPr>
                <w:rFonts w:ascii="Arial" w:hAnsi="Arial" w:cs="Arial"/>
              </w:rPr>
            </w:pPr>
            <w:r w:rsidRPr="004C585B">
              <w:rPr>
                <w:rFonts w:ascii="Arial" w:hAnsi="Arial" w:cs="Arial"/>
                <w:sz w:val="18"/>
                <w:szCs w:val="18"/>
              </w:rPr>
              <w:t>Hospital Nacional Alberto Sabogal Sologuren</w:t>
            </w:r>
          </w:p>
          <w:p w14:paraId="031C7AC5" w14:textId="77777777" w:rsidR="003809BE" w:rsidRPr="004C585B" w:rsidRDefault="003809BE" w:rsidP="00697CFA">
            <w:pPr>
              <w:jc w:val="center"/>
              <w:rPr>
                <w:rFonts w:ascii="Arial" w:hAnsi="Arial" w:cs="Arial"/>
              </w:rPr>
            </w:pPr>
          </w:p>
          <w:p w14:paraId="01B2FE76" w14:textId="51108DCB" w:rsidR="003809BE" w:rsidRPr="004C585B" w:rsidRDefault="003809BE" w:rsidP="00697CFA">
            <w:pPr>
              <w:jc w:val="center"/>
              <w:rPr>
                <w:rFonts w:ascii="Arial" w:hAnsi="Arial" w:cs="Arial"/>
              </w:rPr>
            </w:pPr>
          </w:p>
        </w:tc>
      </w:tr>
      <w:tr w:rsidR="003809BE" w:rsidRPr="004C585B" w14:paraId="4623A51F" w14:textId="4AD8A5DF" w:rsidTr="00A1490F">
        <w:trPr>
          <w:trHeight w:val="722"/>
        </w:trPr>
        <w:tc>
          <w:tcPr>
            <w:tcW w:w="1228" w:type="dxa"/>
            <w:vMerge/>
            <w:noWrap/>
            <w:vAlign w:val="center"/>
          </w:tcPr>
          <w:p w14:paraId="2F731B70" w14:textId="3973A7EC" w:rsidR="003809BE" w:rsidRPr="004C585B" w:rsidRDefault="003809BE" w:rsidP="00C71752">
            <w:pPr>
              <w:jc w:val="center"/>
              <w:rPr>
                <w:rFonts w:ascii="Arial" w:hAnsi="Arial" w:cs="Arial"/>
              </w:rPr>
            </w:pPr>
          </w:p>
        </w:tc>
        <w:tc>
          <w:tcPr>
            <w:tcW w:w="1559" w:type="dxa"/>
            <w:vAlign w:val="center"/>
          </w:tcPr>
          <w:p w14:paraId="6DF069BB" w14:textId="52344229" w:rsidR="003809BE" w:rsidRPr="004C585B" w:rsidRDefault="003809BE" w:rsidP="00C71752">
            <w:pPr>
              <w:jc w:val="center"/>
              <w:rPr>
                <w:rFonts w:ascii="Arial" w:hAnsi="Arial" w:cs="Arial"/>
              </w:rPr>
            </w:pPr>
            <w:r w:rsidRPr="004C585B">
              <w:rPr>
                <w:rFonts w:ascii="Arial" w:hAnsi="Arial" w:cs="Arial"/>
              </w:rPr>
              <w:t>Medicina Intensiva Pediátrica</w:t>
            </w:r>
          </w:p>
        </w:tc>
        <w:tc>
          <w:tcPr>
            <w:tcW w:w="1276" w:type="dxa"/>
            <w:vAlign w:val="center"/>
          </w:tcPr>
          <w:p w14:paraId="3B15272A" w14:textId="27B76BBB" w:rsidR="003809BE" w:rsidRPr="004C585B" w:rsidRDefault="003809BE" w:rsidP="00C71752">
            <w:pPr>
              <w:jc w:val="center"/>
              <w:rPr>
                <w:rFonts w:ascii="Arial" w:hAnsi="Arial" w:cs="Arial"/>
              </w:rPr>
            </w:pPr>
            <w:r w:rsidRPr="004C585B">
              <w:rPr>
                <w:rFonts w:ascii="Arial" w:hAnsi="Arial" w:cs="Arial"/>
              </w:rPr>
              <w:t>P1MES-002</w:t>
            </w:r>
          </w:p>
        </w:tc>
        <w:tc>
          <w:tcPr>
            <w:tcW w:w="1417" w:type="dxa"/>
            <w:vMerge/>
            <w:noWrap/>
            <w:vAlign w:val="center"/>
          </w:tcPr>
          <w:p w14:paraId="358C5664" w14:textId="023318E6" w:rsidR="003809BE" w:rsidRPr="004C585B" w:rsidRDefault="003809BE" w:rsidP="002F272B">
            <w:pPr>
              <w:jc w:val="center"/>
              <w:rPr>
                <w:rFonts w:ascii="Arial" w:hAnsi="Arial" w:cs="Arial"/>
                <w:color w:val="000000"/>
              </w:rPr>
            </w:pPr>
          </w:p>
        </w:tc>
        <w:tc>
          <w:tcPr>
            <w:tcW w:w="1191" w:type="dxa"/>
            <w:tcBorders>
              <w:right w:val="single" w:sz="4" w:space="0" w:color="auto"/>
            </w:tcBorders>
            <w:vAlign w:val="center"/>
          </w:tcPr>
          <w:p w14:paraId="63DB15E3" w14:textId="77AC86E8" w:rsidR="003809BE" w:rsidRPr="004C585B" w:rsidRDefault="003809BE" w:rsidP="00C71752">
            <w:pPr>
              <w:jc w:val="center"/>
              <w:rPr>
                <w:rFonts w:ascii="Arial" w:hAnsi="Arial" w:cs="Arial"/>
              </w:rPr>
            </w:pPr>
            <w:r w:rsidRPr="004C585B">
              <w:rPr>
                <w:rFonts w:ascii="Arial" w:hAnsi="Arial" w:cs="Arial"/>
              </w:rPr>
              <w:t>04</w:t>
            </w:r>
          </w:p>
        </w:tc>
        <w:tc>
          <w:tcPr>
            <w:tcW w:w="1644" w:type="dxa"/>
            <w:vMerge/>
            <w:tcBorders>
              <w:left w:val="single" w:sz="4" w:space="0" w:color="auto"/>
              <w:bottom w:val="single" w:sz="4" w:space="0" w:color="auto"/>
              <w:right w:val="single" w:sz="4" w:space="0" w:color="auto"/>
            </w:tcBorders>
            <w:vAlign w:val="center"/>
          </w:tcPr>
          <w:p w14:paraId="66E3A451" w14:textId="501E01EF" w:rsidR="003809BE" w:rsidRPr="004C585B" w:rsidRDefault="003809BE" w:rsidP="00C71752">
            <w:pPr>
              <w:jc w:val="center"/>
              <w:rPr>
                <w:rFonts w:ascii="Arial" w:hAnsi="Arial" w:cs="Arial"/>
              </w:rPr>
            </w:pPr>
          </w:p>
        </w:tc>
        <w:tc>
          <w:tcPr>
            <w:tcW w:w="1560" w:type="dxa"/>
            <w:vMerge/>
            <w:tcBorders>
              <w:left w:val="single" w:sz="4" w:space="0" w:color="auto"/>
              <w:right w:val="single" w:sz="4" w:space="0" w:color="auto"/>
            </w:tcBorders>
          </w:tcPr>
          <w:p w14:paraId="74602DE8" w14:textId="770D7F22" w:rsidR="003809BE" w:rsidRPr="004C585B" w:rsidRDefault="003809BE" w:rsidP="00C71752">
            <w:pPr>
              <w:jc w:val="center"/>
              <w:rPr>
                <w:rFonts w:ascii="Arial" w:hAnsi="Arial" w:cs="Arial"/>
              </w:rPr>
            </w:pPr>
          </w:p>
        </w:tc>
      </w:tr>
      <w:tr w:rsidR="003809BE" w:rsidRPr="004C585B" w14:paraId="778243D0" w14:textId="28CE2295" w:rsidTr="00A1490F">
        <w:trPr>
          <w:trHeight w:val="606"/>
        </w:trPr>
        <w:tc>
          <w:tcPr>
            <w:tcW w:w="1228" w:type="dxa"/>
            <w:vMerge/>
            <w:noWrap/>
            <w:vAlign w:val="center"/>
          </w:tcPr>
          <w:p w14:paraId="01C860B2" w14:textId="277325FC" w:rsidR="003809BE" w:rsidRPr="004C585B" w:rsidRDefault="003809BE" w:rsidP="00C71752">
            <w:pPr>
              <w:jc w:val="center"/>
              <w:rPr>
                <w:rFonts w:ascii="Arial" w:hAnsi="Arial" w:cs="Arial"/>
              </w:rPr>
            </w:pPr>
          </w:p>
        </w:tc>
        <w:tc>
          <w:tcPr>
            <w:tcW w:w="1559" w:type="dxa"/>
            <w:vAlign w:val="center"/>
          </w:tcPr>
          <w:p w14:paraId="7F322CBB" w14:textId="05EC509A" w:rsidR="003809BE" w:rsidRPr="004C585B" w:rsidRDefault="003809BE" w:rsidP="00C71752">
            <w:pPr>
              <w:jc w:val="center"/>
              <w:rPr>
                <w:rFonts w:ascii="Arial" w:hAnsi="Arial" w:cs="Arial"/>
              </w:rPr>
            </w:pPr>
            <w:r w:rsidRPr="004C585B">
              <w:rPr>
                <w:rFonts w:ascii="Arial" w:hAnsi="Arial" w:cs="Arial"/>
              </w:rPr>
              <w:t>Neonatología</w:t>
            </w:r>
          </w:p>
        </w:tc>
        <w:tc>
          <w:tcPr>
            <w:tcW w:w="1276" w:type="dxa"/>
            <w:vAlign w:val="center"/>
          </w:tcPr>
          <w:p w14:paraId="42EAF83F" w14:textId="1C1C2C02" w:rsidR="003809BE" w:rsidRPr="004C585B" w:rsidRDefault="003809BE" w:rsidP="00C71752">
            <w:pPr>
              <w:jc w:val="center"/>
              <w:rPr>
                <w:rFonts w:ascii="Arial" w:hAnsi="Arial" w:cs="Arial"/>
              </w:rPr>
            </w:pPr>
            <w:r w:rsidRPr="004C585B">
              <w:rPr>
                <w:rFonts w:ascii="Arial" w:hAnsi="Arial" w:cs="Arial"/>
              </w:rPr>
              <w:t>P1MES-003</w:t>
            </w:r>
          </w:p>
        </w:tc>
        <w:tc>
          <w:tcPr>
            <w:tcW w:w="1417" w:type="dxa"/>
            <w:vMerge/>
            <w:noWrap/>
            <w:vAlign w:val="center"/>
          </w:tcPr>
          <w:p w14:paraId="4B427276" w14:textId="5775D21C" w:rsidR="003809BE" w:rsidRPr="004C585B" w:rsidRDefault="003809BE" w:rsidP="002F272B">
            <w:pPr>
              <w:jc w:val="center"/>
              <w:rPr>
                <w:rFonts w:ascii="Arial" w:hAnsi="Arial" w:cs="Arial"/>
                <w:color w:val="000000"/>
              </w:rPr>
            </w:pPr>
          </w:p>
        </w:tc>
        <w:tc>
          <w:tcPr>
            <w:tcW w:w="1191" w:type="dxa"/>
            <w:tcBorders>
              <w:right w:val="single" w:sz="4" w:space="0" w:color="auto"/>
            </w:tcBorders>
            <w:vAlign w:val="center"/>
          </w:tcPr>
          <w:p w14:paraId="4F2DF015" w14:textId="60AD1F89" w:rsidR="003809BE" w:rsidRPr="004C585B" w:rsidRDefault="003809BE" w:rsidP="00C71752">
            <w:pPr>
              <w:jc w:val="center"/>
              <w:rPr>
                <w:rFonts w:ascii="Arial" w:hAnsi="Arial" w:cs="Arial"/>
              </w:rPr>
            </w:pPr>
            <w:r w:rsidRPr="004C585B">
              <w:rPr>
                <w:rFonts w:ascii="Arial" w:hAnsi="Arial" w:cs="Arial"/>
              </w:rPr>
              <w:t>02</w:t>
            </w:r>
          </w:p>
        </w:tc>
        <w:tc>
          <w:tcPr>
            <w:tcW w:w="1644" w:type="dxa"/>
            <w:tcBorders>
              <w:top w:val="single" w:sz="4" w:space="0" w:color="auto"/>
              <w:left w:val="single" w:sz="4" w:space="0" w:color="auto"/>
              <w:right w:val="single" w:sz="4" w:space="0" w:color="auto"/>
            </w:tcBorders>
            <w:vAlign w:val="center"/>
          </w:tcPr>
          <w:p w14:paraId="30603FF4" w14:textId="072DCCCD" w:rsidR="003809BE" w:rsidRPr="004C585B" w:rsidRDefault="003809BE" w:rsidP="00C71752">
            <w:pPr>
              <w:jc w:val="center"/>
              <w:rPr>
                <w:rFonts w:ascii="Arial" w:hAnsi="Arial" w:cs="Arial"/>
              </w:rPr>
            </w:pPr>
            <w:r w:rsidRPr="004C585B">
              <w:rPr>
                <w:rFonts w:ascii="Arial" w:hAnsi="Arial" w:cs="Arial"/>
              </w:rPr>
              <w:t>UCI Neonatología</w:t>
            </w:r>
          </w:p>
        </w:tc>
        <w:tc>
          <w:tcPr>
            <w:tcW w:w="1560" w:type="dxa"/>
            <w:vMerge/>
            <w:tcBorders>
              <w:left w:val="single" w:sz="4" w:space="0" w:color="auto"/>
              <w:right w:val="single" w:sz="4" w:space="0" w:color="auto"/>
            </w:tcBorders>
          </w:tcPr>
          <w:p w14:paraId="07116701" w14:textId="2DE64FDA" w:rsidR="003809BE" w:rsidRPr="004C585B" w:rsidRDefault="003809BE" w:rsidP="00C71752">
            <w:pPr>
              <w:jc w:val="center"/>
              <w:rPr>
                <w:rFonts w:ascii="Arial" w:hAnsi="Arial" w:cs="Arial"/>
              </w:rPr>
            </w:pPr>
          </w:p>
        </w:tc>
      </w:tr>
      <w:tr w:rsidR="003809BE" w:rsidRPr="004C585B" w14:paraId="587039CD" w14:textId="77777777" w:rsidTr="00A1490F">
        <w:trPr>
          <w:trHeight w:val="606"/>
        </w:trPr>
        <w:tc>
          <w:tcPr>
            <w:tcW w:w="1228" w:type="dxa"/>
            <w:vMerge/>
            <w:noWrap/>
            <w:vAlign w:val="center"/>
          </w:tcPr>
          <w:p w14:paraId="5C2AE470" w14:textId="77777777" w:rsidR="003809BE" w:rsidRPr="004C585B" w:rsidRDefault="003809BE" w:rsidP="00C71752">
            <w:pPr>
              <w:jc w:val="center"/>
              <w:rPr>
                <w:rFonts w:ascii="Arial" w:hAnsi="Arial" w:cs="Arial"/>
              </w:rPr>
            </w:pPr>
          </w:p>
        </w:tc>
        <w:tc>
          <w:tcPr>
            <w:tcW w:w="1559" w:type="dxa"/>
            <w:vAlign w:val="center"/>
          </w:tcPr>
          <w:p w14:paraId="748A9565" w14:textId="58C4F0F7" w:rsidR="003809BE" w:rsidRPr="004C585B" w:rsidRDefault="008C3C8B" w:rsidP="00C71752">
            <w:pPr>
              <w:jc w:val="center"/>
              <w:rPr>
                <w:rFonts w:ascii="Arial" w:hAnsi="Arial" w:cs="Arial"/>
              </w:rPr>
            </w:pPr>
            <w:r>
              <w:rPr>
                <w:rFonts w:ascii="Arial" w:hAnsi="Arial" w:cs="Arial"/>
              </w:rPr>
              <w:t xml:space="preserve">Anatomía </w:t>
            </w:r>
            <w:r w:rsidR="00325B9C">
              <w:rPr>
                <w:rFonts w:ascii="Arial" w:hAnsi="Arial" w:cs="Arial"/>
              </w:rPr>
              <w:t>Patológica</w:t>
            </w:r>
            <w:bookmarkStart w:id="0" w:name="_GoBack"/>
            <w:bookmarkEnd w:id="0"/>
          </w:p>
        </w:tc>
        <w:tc>
          <w:tcPr>
            <w:tcW w:w="1276" w:type="dxa"/>
            <w:vAlign w:val="center"/>
          </w:tcPr>
          <w:p w14:paraId="03923570" w14:textId="5F87C812" w:rsidR="003809BE" w:rsidRPr="004C585B" w:rsidRDefault="003809BE" w:rsidP="007E0140">
            <w:pPr>
              <w:jc w:val="center"/>
              <w:rPr>
                <w:rFonts w:ascii="Arial" w:hAnsi="Arial" w:cs="Arial"/>
              </w:rPr>
            </w:pPr>
            <w:r w:rsidRPr="004C585B">
              <w:rPr>
                <w:rFonts w:ascii="Arial" w:hAnsi="Arial" w:cs="Arial"/>
              </w:rPr>
              <w:t>P1MES-004</w:t>
            </w:r>
          </w:p>
        </w:tc>
        <w:tc>
          <w:tcPr>
            <w:tcW w:w="1417" w:type="dxa"/>
            <w:vMerge/>
            <w:noWrap/>
            <w:vAlign w:val="center"/>
          </w:tcPr>
          <w:p w14:paraId="1B18B2FA" w14:textId="3269EBDE" w:rsidR="003809BE" w:rsidRPr="004C585B" w:rsidRDefault="003809BE" w:rsidP="002F272B">
            <w:pPr>
              <w:jc w:val="center"/>
              <w:rPr>
                <w:rFonts w:ascii="Arial" w:hAnsi="Arial" w:cs="Arial"/>
                <w:color w:val="000000"/>
              </w:rPr>
            </w:pPr>
          </w:p>
        </w:tc>
        <w:tc>
          <w:tcPr>
            <w:tcW w:w="1191" w:type="dxa"/>
            <w:tcBorders>
              <w:right w:val="single" w:sz="4" w:space="0" w:color="auto"/>
            </w:tcBorders>
            <w:vAlign w:val="center"/>
          </w:tcPr>
          <w:p w14:paraId="1D96D785" w14:textId="78D68776" w:rsidR="003809BE" w:rsidRPr="004C585B" w:rsidRDefault="003809BE" w:rsidP="00C71752">
            <w:pPr>
              <w:jc w:val="center"/>
              <w:rPr>
                <w:rFonts w:ascii="Arial" w:hAnsi="Arial" w:cs="Arial"/>
              </w:rPr>
            </w:pPr>
            <w:r w:rsidRPr="004C585B">
              <w:rPr>
                <w:rFonts w:ascii="Arial" w:hAnsi="Arial" w:cs="Arial"/>
              </w:rPr>
              <w:t>01</w:t>
            </w:r>
          </w:p>
        </w:tc>
        <w:tc>
          <w:tcPr>
            <w:tcW w:w="1644" w:type="dxa"/>
            <w:tcBorders>
              <w:left w:val="single" w:sz="4" w:space="0" w:color="auto"/>
              <w:bottom w:val="single" w:sz="4" w:space="0" w:color="auto"/>
              <w:right w:val="single" w:sz="4" w:space="0" w:color="auto"/>
            </w:tcBorders>
            <w:vAlign w:val="center"/>
          </w:tcPr>
          <w:p w14:paraId="3ED6D3B8" w14:textId="6FD70446" w:rsidR="003809BE" w:rsidRPr="004C585B" w:rsidRDefault="003809BE" w:rsidP="00C71752">
            <w:pPr>
              <w:jc w:val="center"/>
              <w:rPr>
                <w:rFonts w:ascii="Arial" w:hAnsi="Arial" w:cs="Arial"/>
              </w:rPr>
            </w:pPr>
            <w:r w:rsidRPr="004C585B">
              <w:rPr>
                <w:rFonts w:ascii="Arial" w:hAnsi="Arial" w:cs="Arial"/>
                <w:sz w:val="18"/>
                <w:szCs w:val="18"/>
              </w:rPr>
              <w:t>Servicio de Patología Quirúrgica y  Necropsia</w:t>
            </w:r>
          </w:p>
        </w:tc>
        <w:tc>
          <w:tcPr>
            <w:tcW w:w="1560" w:type="dxa"/>
            <w:vMerge/>
            <w:tcBorders>
              <w:left w:val="single" w:sz="4" w:space="0" w:color="auto"/>
              <w:right w:val="single" w:sz="4" w:space="0" w:color="auto"/>
            </w:tcBorders>
          </w:tcPr>
          <w:p w14:paraId="528521D8" w14:textId="77777777" w:rsidR="003809BE" w:rsidRPr="004C585B" w:rsidRDefault="003809BE" w:rsidP="00C71752">
            <w:pPr>
              <w:jc w:val="center"/>
              <w:rPr>
                <w:rFonts w:ascii="Arial" w:hAnsi="Arial" w:cs="Arial"/>
              </w:rPr>
            </w:pPr>
          </w:p>
        </w:tc>
      </w:tr>
      <w:tr w:rsidR="003809BE" w:rsidRPr="004C585B" w14:paraId="0CBA468C" w14:textId="77777777" w:rsidTr="00A1490F">
        <w:trPr>
          <w:trHeight w:val="606"/>
        </w:trPr>
        <w:tc>
          <w:tcPr>
            <w:tcW w:w="1228" w:type="dxa"/>
            <w:vMerge/>
            <w:noWrap/>
            <w:vAlign w:val="center"/>
          </w:tcPr>
          <w:p w14:paraId="3C17012E" w14:textId="77777777" w:rsidR="003809BE" w:rsidRPr="004C585B" w:rsidRDefault="003809BE" w:rsidP="002F272B">
            <w:pPr>
              <w:jc w:val="center"/>
              <w:rPr>
                <w:rFonts w:ascii="Arial" w:hAnsi="Arial" w:cs="Arial"/>
              </w:rPr>
            </w:pPr>
          </w:p>
        </w:tc>
        <w:tc>
          <w:tcPr>
            <w:tcW w:w="1559" w:type="dxa"/>
            <w:vAlign w:val="center"/>
          </w:tcPr>
          <w:p w14:paraId="59951A5A" w14:textId="1D4EA1C8" w:rsidR="003809BE" w:rsidRPr="004C585B" w:rsidRDefault="003809BE" w:rsidP="002F272B">
            <w:pPr>
              <w:jc w:val="center"/>
              <w:rPr>
                <w:rFonts w:ascii="Arial" w:hAnsi="Arial" w:cs="Arial"/>
              </w:rPr>
            </w:pPr>
            <w:r w:rsidRPr="004C585B">
              <w:rPr>
                <w:rFonts w:ascii="Arial" w:hAnsi="Arial" w:cs="Arial"/>
              </w:rPr>
              <w:t>Neurocirugía</w:t>
            </w:r>
          </w:p>
        </w:tc>
        <w:tc>
          <w:tcPr>
            <w:tcW w:w="1276" w:type="dxa"/>
            <w:vAlign w:val="center"/>
          </w:tcPr>
          <w:p w14:paraId="4820C3F7" w14:textId="37B4A476" w:rsidR="003809BE" w:rsidRPr="004C585B" w:rsidRDefault="003809BE" w:rsidP="007E0140">
            <w:pPr>
              <w:jc w:val="center"/>
              <w:rPr>
                <w:rFonts w:ascii="Arial" w:hAnsi="Arial" w:cs="Arial"/>
              </w:rPr>
            </w:pPr>
            <w:r w:rsidRPr="004C585B">
              <w:rPr>
                <w:rFonts w:ascii="Arial" w:hAnsi="Arial" w:cs="Arial"/>
              </w:rPr>
              <w:t>P1MES-005</w:t>
            </w:r>
          </w:p>
        </w:tc>
        <w:tc>
          <w:tcPr>
            <w:tcW w:w="1417" w:type="dxa"/>
            <w:vMerge/>
            <w:noWrap/>
            <w:vAlign w:val="center"/>
          </w:tcPr>
          <w:p w14:paraId="2C0AA955" w14:textId="709D5CEA" w:rsidR="003809BE" w:rsidRPr="004C585B" w:rsidRDefault="003809BE" w:rsidP="002F272B">
            <w:pPr>
              <w:jc w:val="center"/>
              <w:rPr>
                <w:rFonts w:ascii="Arial" w:hAnsi="Arial" w:cs="Arial"/>
                <w:color w:val="000000"/>
              </w:rPr>
            </w:pPr>
          </w:p>
        </w:tc>
        <w:tc>
          <w:tcPr>
            <w:tcW w:w="1191" w:type="dxa"/>
            <w:tcBorders>
              <w:right w:val="single" w:sz="4" w:space="0" w:color="auto"/>
            </w:tcBorders>
            <w:vAlign w:val="center"/>
          </w:tcPr>
          <w:p w14:paraId="300EEA1C" w14:textId="2CC1D1A6" w:rsidR="003809BE" w:rsidRPr="004C585B" w:rsidRDefault="003809BE" w:rsidP="002F272B">
            <w:pPr>
              <w:jc w:val="center"/>
              <w:rPr>
                <w:rFonts w:ascii="Arial" w:hAnsi="Arial" w:cs="Arial"/>
              </w:rPr>
            </w:pPr>
            <w:r w:rsidRPr="004C585B">
              <w:rPr>
                <w:rFonts w:ascii="Arial" w:hAnsi="Arial" w:cs="Arial"/>
              </w:rPr>
              <w:t>02</w:t>
            </w:r>
          </w:p>
        </w:tc>
        <w:tc>
          <w:tcPr>
            <w:tcW w:w="1644" w:type="dxa"/>
            <w:tcBorders>
              <w:left w:val="single" w:sz="4" w:space="0" w:color="auto"/>
              <w:bottom w:val="single" w:sz="4" w:space="0" w:color="auto"/>
              <w:right w:val="single" w:sz="4" w:space="0" w:color="auto"/>
            </w:tcBorders>
            <w:vAlign w:val="center"/>
          </w:tcPr>
          <w:p w14:paraId="473811E8" w14:textId="1A8B1507" w:rsidR="003809BE" w:rsidRPr="004C585B" w:rsidRDefault="003809BE" w:rsidP="002F272B">
            <w:pPr>
              <w:jc w:val="center"/>
              <w:rPr>
                <w:rFonts w:ascii="Arial" w:hAnsi="Arial" w:cs="Arial"/>
                <w:sz w:val="18"/>
                <w:szCs w:val="18"/>
              </w:rPr>
            </w:pPr>
            <w:r w:rsidRPr="004C585B">
              <w:rPr>
                <w:rFonts w:ascii="Arial" w:hAnsi="Arial" w:cs="Arial"/>
                <w:sz w:val="18"/>
                <w:szCs w:val="18"/>
              </w:rPr>
              <w:t>Servicio Emergencia</w:t>
            </w:r>
          </w:p>
        </w:tc>
        <w:tc>
          <w:tcPr>
            <w:tcW w:w="1560" w:type="dxa"/>
            <w:vMerge/>
            <w:tcBorders>
              <w:left w:val="single" w:sz="4" w:space="0" w:color="auto"/>
              <w:right w:val="single" w:sz="4" w:space="0" w:color="auto"/>
            </w:tcBorders>
          </w:tcPr>
          <w:p w14:paraId="4D13D409" w14:textId="77777777" w:rsidR="003809BE" w:rsidRPr="004C585B" w:rsidRDefault="003809BE" w:rsidP="002F272B">
            <w:pPr>
              <w:jc w:val="center"/>
              <w:rPr>
                <w:rFonts w:ascii="Arial" w:hAnsi="Arial" w:cs="Arial"/>
              </w:rPr>
            </w:pPr>
          </w:p>
        </w:tc>
      </w:tr>
      <w:tr w:rsidR="002F272B" w:rsidRPr="004C585B" w14:paraId="5A57C631" w14:textId="3B3DF6C4" w:rsidTr="00A1490F">
        <w:trPr>
          <w:trHeight w:val="293"/>
        </w:trPr>
        <w:tc>
          <w:tcPr>
            <w:tcW w:w="5480" w:type="dxa"/>
            <w:gridSpan w:val="4"/>
            <w:noWrap/>
            <w:vAlign w:val="center"/>
          </w:tcPr>
          <w:p w14:paraId="06C467C7" w14:textId="414008E4" w:rsidR="002F272B" w:rsidRPr="004C585B" w:rsidRDefault="002F272B" w:rsidP="00C71752">
            <w:pPr>
              <w:jc w:val="center"/>
              <w:rPr>
                <w:rFonts w:ascii="Arial" w:hAnsi="Arial" w:cs="Arial"/>
                <w:b/>
                <w:color w:val="000000"/>
              </w:rPr>
            </w:pPr>
            <w:r w:rsidRPr="004C585B">
              <w:rPr>
                <w:rFonts w:ascii="Arial" w:hAnsi="Arial" w:cs="Arial"/>
                <w:b/>
                <w:color w:val="000000"/>
              </w:rPr>
              <w:t xml:space="preserve">Total </w:t>
            </w:r>
          </w:p>
        </w:tc>
        <w:tc>
          <w:tcPr>
            <w:tcW w:w="4395" w:type="dxa"/>
            <w:gridSpan w:val="3"/>
            <w:tcBorders>
              <w:right w:val="single" w:sz="4" w:space="0" w:color="auto"/>
            </w:tcBorders>
            <w:vAlign w:val="center"/>
          </w:tcPr>
          <w:p w14:paraId="53308B81" w14:textId="3AD9D08A" w:rsidR="002F272B" w:rsidRPr="004C585B" w:rsidRDefault="00CB3975" w:rsidP="00CB3975">
            <w:pPr>
              <w:rPr>
                <w:rFonts w:ascii="Arial" w:hAnsi="Arial" w:cs="Arial"/>
                <w:b/>
              </w:rPr>
            </w:pPr>
            <w:r w:rsidRPr="004C585B">
              <w:rPr>
                <w:rFonts w:ascii="Arial" w:hAnsi="Arial" w:cs="Arial"/>
                <w:b/>
              </w:rPr>
              <w:t xml:space="preserve">       14</w:t>
            </w:r>
          </w:p>
        </w:tc>
      </w:tr>
    </w:tbl>
    <w:p w14:paraId="66319A92" w14:textId="77777777" w:rsidR="004A46DC" w:rsidRPr="004C585B" w:rsidRDefault="004A46DC" w:rsidP="00AF2913">
      <w:pPr>
        <w:pStyle w:val="Sangradetextonormal"/>
        <w:ind w:left="426" w:firstLine="0"/>
        <w:jc w:val="both"/>
        <w:rPr>
          <w:sz w:val="20"/>
          <w:szCs w:val="20"/>
        </w:rPr>
      </w:pPr>
    </w:p>
    <w:p w14:paraId="1803AFA7" w14:textId="77777777" w:rsidR="004A46DC" w:rsidRPr="004C585B" w:rsidRDefault="004A46DC" w:rsidP="00CD045C">
      <w:pPr>
        <w:pStyle w:val="Sangradetextonormal"/>
        <w:numPr>
          <w:ilvl w:val="1"/>
          <w:numId w:val="1"/>
        </w:numPr>
        <w:tabs>
          <w:tab w:val="clear" w:pos="1440"/>
          <w:tab w:val="num" w:pos="709"/>
        </w:tabs>
        <w:ind w:hanging="1014"/>
        <w:jc w:val="both"/>
        <w:rPr>
          <w:sz w:val="20"/>
          <w:szCs w:val="20"/>
        </w:rPr>
      </w:pPr>
      <w:r w:rsidRPr="004C585B">
        <w:rPr>
          <w:sz w:val="20"/>
          <w:szCs w:val="20"/>
        </w:rPr>
        <w:t>Dependencia, Unidad Orgánica y/o Área Solicitante</w:t>
      </w:r>
    </w:p>
    <w:p w14:paraId="607660A0" w14:textId="77777777" w:rsidR="004A46DC" w:rsidRPr="004C585B" w:rsidRDefault="004A46DC" w:rsidP="00CD045C">
      <w:pPr>
        <w:pStyle w:val="Sangradetextonormal"/>
        <w:ind w:left="709" w:firstLine="0"/>
        <w:jc w:val="both"/>
        <w:rPr>
          <w:b w:val="0"/>
          <w:bCs w:val="0"/>
          <w:sz w:val="20"/>
          <w:szCs w:val="20"/>
        </w:rPr>
      </w:pPr>
      <w:r w:rsidRPr="004C585B">
        <w:rPr>
          <w:b w:val="0"/>
          <w:bCs w:val="0"/>
          <w:sz w:val="20"/>
          <w:szCs w:val="20"/>
        </w:rPr>
        <w:t>Hospital Nacional Alberto Sabogal Sologuren.</w:t>
      </w:r>
    </w:p>
    <w:p w14:paraId="3865B47D" w14:textId="77777777" w:rsidR="004A46DC" w:rsidRPr="004C585B" w:rsidRDefault="004A46DC" w:rsidP="005E7A54">
      <w:pPr>
        <w:pStyle w:val="Sangradetextonormal"/>
        <w:jc w:val="both"/>
        <w:rPr>
          <w:b w:val="0"/>
          <w:bCs w:val="0"/>
          <w:sz w:val="20"/>
          <w:szCs w:val="20"/>
        </w:rPr>
      </w:pPr>
    </w:p>
    <w:p w14:paraId="30C9FB80"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Dependencia encargada de realizar el proceso de contratación</w:t>
      </w:r>
    </w:p>
    <w:p w14:paraId="4FC21A0B" w14:textId="77777777" w:rsidR="004A46DC" w:rsidRPr="004C585B" w:rsidRDefault="004A46DC" w:rsidP="00A16950">
      <w:pPr>
        <w:pStyle w:val="Sangradetextonormal"/>
        <w:jc w:val="both"/>
        <w:rPr>
          <w:b w:val="0"/>
          <w:bCs w:val="0"/>
          <w:sz w:val="20"/>
          <w:szCs w:val="20"/>
        </w:rPr>
      </w:pPr>
      <w:r w:rsidRPr="004C585B">
        <w:rPr>
          <w:b w:val="0"/>
          <w:bCs w:val="0"/>
          <w:sz w:val="20"/>
          <w:szCs w:val="20"/>
        </w:rPr>
        <w:t>Oficina de Recursos Humanos del Hospital Nacional Alberto Sabogal Sologuren.</w:t>
      </w:r>
    </w:p>
    <w:p w14:paraId="55EA7C89" w14:textId="77777777" w:rsidR="00955D92" w:rsidRPr="004C585B" w:rsidRDefault="00955D92" w:rsidP="00A16950">
      <w:pPr>
        <w:pStyle w:val="Sangradetextonormal"/>
        <w:jc w:val="both"/>
        <w:rPr>
          <w:b w:val="0"/>
          <w:bCs w:val="0"/>
          <w:sz w:val="20"/>
          <w:szCs w:val="20"/>
        </w:rPr>
      </w:pPr>
    </w:p>
    <w:p w14:paraId="678A7FEE"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Base legal</w:t>
      </w:r>
    </w:p>
    <w:p w14:paraId="475AC904" w14:textId="77777777" w:rsidR="004A46DC" w:rsidRPr="004C585B" w:rsidRDefault="004A46DC" w:rsidP="00AF2913">
      <w:pPr>
        <w:pStyle w:val="Sangradetextonormal"/>
        <w:ind w:left="426" w:firstLine="0"/>
        <w:jc w:val="both"/>
        <w:rPr>
          <w:sz w:val="20"/>
          <w:szCs w:val="20"/>
        </w:rPr>
      </w:pPr>
    </w:p>
    <w:p w14:paraId="00DE8C74"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Resolución Nª</w:t>
      </w:r>
      <w:r w:rsidR="004A46DC" w:rsidRPr="004C585B">
        <w:rPr>
          <w:b w:val="0"/>
          <w:bCs w:val="0"/>
          <w:sz w:val="20"/>
          <w:szCs w:val="20"/>
        </w:rPr>
        <w:t xml:space="preserve"> 1029-GCGP-ESSALUD-2015, Directiva Nº 03-GCGP-ESSALUD-2015</w:t>
      </w:r>
      <w:r w:rsidRPr="004C585B">
        <w:rPr>
          <w:b w:val="0"/>
          <w:bCs w:val="0"/>
          <w:sz w:val="20"/>
          <w:szCs w:val="20"/>
        </w:rPr>
        <w:t>,” Lineamientos</w:t>
      </w:r>
      <w:r w:rsidR="004A46DC" w:rsidRPr="004C585B">
        <w:rPr>
          <w:b w:val="0"/>
          <w:bCs w:val="0"/>
          <w:sz w:val="20"/>
          <w:szCs w:val="20"/>
        </w:rPr>
        <w:t xml:space="preserve"> que rigen la cobertura de servicios bajo el régimen especial de Contratación Administrativa de Servicios – CAS”. </w:t>
      </w:r>
    </w:p>
    <w:p w14:paraId="74BEE420"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Nª</w:t>
      </w:r>
      <w:r w:rsidR="004A46DC" w:rsidRPr="004C585B">
        <w:rPr>
          <w:b w:val="0"/>
          <w:bCs w:val="0"/>
          <w:sz w:val="20"/>
          <w:szCs w:val="20"/>
        </w:rPr>
        <w:t xml:space="preserve"> 29973 – Ley General de </w:t>
      </w:r>
      <w:smartTag w:uri="urn:schemas-microsoft-com:office:smarttags" w:element="PersonName">
        <w:smartTagPr>
          <w:attr w:name="ProductID" w:val="la Personas"/>
        </w:smartTagPr>
        <w:r w:rsidR="004A46DC" w:rsidRPr="004C585B">
          <w:rPr>
            <w:b w:val="0"/>
            <w:bCs w:val="0"/>
            <w:sz w:val="20"/>
            <w:szCs w:val="20"/>
          </w:rPr>
          <w:t>la Personas</w:t>
        </w:r>
      </w:smartTag>
      <w:r w:rsidR="004A46DC" w:rsidRPr="004C585B">
        <w:rPr>
          <w:b w:val="0"/>
          <w:bCs w:val="0"/>
          <w:sz w:val="20"/>
          <w:szCs w:val="20"/>
        </w:rPr>
        <w:t xml:space="preserve"> con Discapacidad. </w:t>
      </w:r>
    </w:p>
    <w:p w14:paraId="5A42A359"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 23330</w:t>
      </w:r>
      <w:r w:rsidR="00323293" w:rsidRPr="004C585B">
        <w:rPr>
          <w:b w:val="0"/>
          <w:bCs w:val="0"/>
          <w:sz w:val="20"/>
          <w:szCs w:val="20"/>
        </w:rPr>
        <w:t>- “</w:t>
      </w:r>
      <w:r w:rsidRPr="004C585B">
        <w:rPr>
          <w:b w:val="0"/>
          <w:bCs w:val="0"/>
          <w:sz w:val="20"/>
          <w:szCs w:val="20"/>
        </w:rPr>
        <w:t>Ley del Servicio Rural y Urbano Marginal de Salud-SERUMS” y su Reglamento (Decreto Supremo N° 005-97-SA).</w:t>
      </w:r>
    </w:p>
    <w:p w14:paraId="49817F26"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4C585B">
          <w:rPr>
            <w:b w:val="0"/>
            <w:bCs w:val="0"/>
            <w:sz w:val="20"/>
            <w:szCs w:val="20"/>
          </w:rPr>
          <w:t>la Administración Pública.</w:t>
        </w:r>
      </w:smartTag>
      <w:r w:rsidRPr="004C585B">
        <w:rPr>
          <w:b w:val="0"/>
          <w:bCs w:val="0"/>
          <w:sz w:val="20"/>
          <w:szCs w:val="20"/>
        </w:rPr>
        <w:t xml:space="preserve"> </w:t>
      </w:r>
    </w:p>
    <w:p w14:paraId="07F7AB47"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4C585B">
          <w:rPr>
            <w:b w:val="0"/>
            <w:bCs w:val="0"/>
            <w:sz w:val="20"/>
            <w:szCs w:val="20"/>
          </w:rPr>
          <w:t>la Beca</w:t>
        </w:r>
      </w:smartTag>
      <w:r w:rsidRPr="004C585B">
        <w:rPr>
          <w:b w:val="0"/>
          <w:bCs w:val="0"/>
          <w:sz w:val="20"/>
          <w:szCs w:val="20"/>
        </w:rPr>
        <w:t xml:space="preserve"> “Haya de </w:t>
      </w:r>
      <w:smartTag w:uri="urn:schemas-microsoft-com:office:smarttags" w:element="PersonName">
        <w:smartTagPr>
          <w:attr w:name="ProductID" w:val="la Torre"/>
        </w:smartTagPr>
        <w:r w:rsidRPr="004C585B">
          <w:rPr>
            <w:b w:val="0"/>
            <w:bCs w:val="0"/>
            <w:sz w:val="20"/>
            <w:szCs w:val="20"/>
          </w:rPr>
          <w:t>la Torre</w:t>
        </w:r>
      </w:smartTag>
      <w:r w:rsidRPr="004C585B">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Otras disposiciones que resulten aplicables al Contrato Administrativo de Servicios. </w:t>
      </w:r>
    </w:p>
    <w:p w14:paraId="45FC5F69" w14:textId="77777777" w:rsidR="004A46DC" w:rsidRPr="004C585B" w:rsidRDefault="004A46DC" w:rsidP="00E34A37">
      <w:pPr>
        <w:pStyle w:val="Sangradetextonormal"/>
        <w:ind w:firstLine="0"/>
        <w:jc w:val="left"/>
        <w:rPr>
          <w:sz w:val="2"/>
          <w:szCs w:val="2"/>
        </w:rPr>
      </w:pPr>
    </w:p>
    <w:p w14:paraId="7DE50666" w14:textId="77777777" w:rsidR="004A46DC" w:rsidRPr="004C585B" w:rsidRDefault="004A46DC" w:rsidP="00E34A37">
      <w:pPr>
        <w:pStyle w:val="Sangradetextonormal"/>
        <w:ind w:firstLine="0"/>
        <w:jc w:val="left"/>
        <w:rPr>
          <w:sz w:val="2"/>
          <w:szCs w:val="2"/>
        </w:rPr>
      </w:pPr>
    </w:p>
    <w:p w14:paraId="563378C1" w14:textId="77777777" w:rsidR="004A46DC" w:rsidRPr="004C585B" w:rsidRDefault="004A46DC" w:rsidP="00E34A37">
      <w:pPr>
        <w:pStyle w:val="Sangradetextonormal"/>
        <w:ind w:firstLine="0"/>
        <w:jc w:val="left"/>
        <w:rPr>
          <w:sz w:val="2"/>
          <w:szCs w:val="2"/>
        </w:rPr>
      </w:pPr>
    </w:p>
    <w:p w14:paraId="0FAC6E24" w14:textId="77777777" w:rsidR="004A46DC" w:rsidRPr="004C585B" w:rsidRDefault="004A46DC" w:rsidP="00E34A37">
      <w:pPr>
        <w:pStyle w:val="Sangradetextonormal"/>
        <w:ind w:firstLine="0"/>
        <w:jc w:val="left"/>
        <w:rPr>
          <w:sz w:val="2"/>
          <w:szCs w:val="2"/>
        </w:rPr>
      </w:pPr>
    </w:p>
    <w:p w14:paraId="650A0F60" w14:textId="77777777" w:rsidR="004A46DC" w:rsidRPr="004C585B" w:rsidRDefault="004A46DC" w:rsidP="00E34A37">
      <w:pPr>
        <w:pStyle w:val="Sangradetextonormal"/>
        <w:ind w:firstLine="0"/>
        <w:jc w:val="left"/>
        <w:rPr>
          <w:sz w:val="20"/>
          <w:szCs w:val="20"/>
        </w:rPr>
      </w:pPr>
    </w:p>
    <w:p w14:paraId="4DFCCDD6" w14:textId="77777777" w:rsidR="004A46DC" w:rsidRPr="004C585B" w:rsidRDefault="004A46DC" w:rsidP="00E34A37">
      <w:pPr>
        <w:pStyle w:val="Sangradetextonormal"/>
        <w:ind w:firstLine="0"/>
        <w:jc w:val="left"/>
        <w:rPr>
          <w:sz w:val="20"/>
          <w:szCs w:val="20"/>
        </w:rPr>
      </w:pPr>
    </w:p>
    <w:p w14:paraId="76715D29" w14:textId="77777777" w:rsidR="004A46DC" w:rsidRPr="004C585B" w:rsidRDefault="004A46DC" w:rsidP="00E34A37">
      <w:pPr>
        <w:pStyle w:val="Sangradetextonormal"/>
        <w:ind w:firstLine="0"/>
        <w:jc w:val="left"/>
        <w:rPr>
          <w:sz w:val="2"/>
          <w:szCs w:val="2"/>
        </w:rPr>
      </w:pPr>
    </w:p>
    <w:p w14:paraId="760FE69A" w14:textId="77777777" w:rsidR="004A46DC" w:rsidRPr="004C585B" w:rsidRDefault="004A46DC" w:rsidP="00E34A37">
      <w:pPr>
        <w:pStyle w:val="Sangradetextonormal"/>
        <w:ind w:firstLine="0"/>
        <w:jc w:val="left"/>
        <w:rPr>
          <w:sz w:val="2"/>
          <w:szCs w:val="2"/>
        </w:rPr>
      </w:pPr>
    </w:p>
    <w:p w14:paraId="5B0E93C3" w14:textId="77777777" w:rsidR="00184F54" w:rsidRPr="004C585B" w:rsidRDefault="00184F54" w:rsidP="00E34A37">
      <w:pPr>
        <w:pStyle w:val="Sangradetextonormal"/>
        <w:ind w:firstLine="0"/>
        <w:jc w:val="left"/>
        <w:rPr>
          <w:sz w:val="2"/>
          <w:szCs w:val="2"/>
        </w:rPr>
      </w:pPr>
    </w:p>
    <w:p w14:paraId="7EBEA383" w14:textId="77777777" w:rsidR="00184F54" w:rsidRPr="004C585B" w:rsidRDefault="00184F54" w:rsidP="00E34A37">
      <w:pPr>
        <w:pStyle w:val="Sangradetextonormal"/>
        <w:ind w:firstLine="0"/>
        <w:jc w:val="left"/>
        <w:rPr>
          <w:sz w:val="20"/>
          <w:szCs w:val="20"/>
        </w:rPr>
      </w:pPr>
    </w:p>
    <w:p w14:paraId="7293E334" w14:textId="77777777" w:rsidR="00184F54" w:rsidRPr="004C585B" w:rsidRDefault="00184F54" w:rsidP="00E34A37">
      <w:pPr>
        <w:pStyle w:val="Sangradetextonormal"/>
        <w:ind w:firstLine="0"/>
        <w:jc w:val="left"/>
        <w:rPr>
          <w:sz w:val="2"/>
          <w:szCs w:val="2"/>
        </w:rPr>
      </w:pPr>
    </w:p>
    <w:p w14:paraId="487F0FF3" w14:textId="77777777" w:rsidR="004A46DC" w:rsidRPr="004C585B" w:rsidRDefault="004A46DC" w:rsidP="00E34A37">
      <w:pPr>
        <w:pStyle w:val="Sangradetextonormal"/>
        <w:ind w:firstLine="0"/>
        <w:jc w:val="left"/>
        <w:rPr>
          <w:sz w:val="20"/>
          <w:szCs w:val="20"/>
        </w:rPr>
      </w:pPr>
    </w:p>
    <w:p w14:paraId="4D93B697" w14:textId="77777777" w:rsidR="004A46DC" w:rsidRPr="004C585B" w:rsidRDefault="004A46DC" w:rsidP="00E34A37">
      <w:pPr>
        <w:pStyle w:val="Sangradetextonormal"/>
        <w:ind w:firstLine="0"/>
        <w:jc w:val="left"/>
        <w:rPr>
          <w:sz w:val="2"/>
          <w:szCs w:val="2"/>
        </w:rPr>
      </w:pPr>
    </w:p>
    <w:p w14:paraId="36D0AC7A" w14:textId="77777777" w:rsidR="004A46DC" w:rsidRPr="004C585B" w:rsidRDefault="004A46DC" w:rsidP="00E34A37">
      <w:pPr>
        <w:pStyle w:val="Sangradetextonormal"/>
        <w:ind w:firstLine="0"/>
        <w:jc w:val="left"/>
        <w:rPr>
          <w:sz w:val="2"/>
          <w:szCs w:val="2"/>
        </w:rPr>
      </w:pPr>
    </w:p>
    <w:p w14:paraId="7E759431" w14:textId="77777777" w:rsidR="004A46DC" w:rsidRPr="004C585B" w:rsidRDefault="004A46DC" w:rsidP="00E34A37">
      <w:pPr>
        <w:pStyle w:val="Sangradetextonormal"/>
        <w:ind w:firstLine="0"/>
        <w:jc w:val="left"/>
        <w:rPr>
          <w:sz w:val="2"/>
          <w:szCs w:val="2"/>
        </w:rPr>
      </w:pPr>
    </w:p>
    <w:p w14:paraId="7FC30DC3" w14:textId="24EC4284" w:rsidR="004A46DC" w:rsidRPr="004C585B" w:rsidRDefault="004A46DC" w:rsidP="00E34A37">
      <w:pPr>
        <w:pStyle w:val="Sangradetextonormal"/>
        <w:ind w:firstLine="0"/>
        <w:jc w:val="left"/>
        <w:rPr>
          <w:sz w:val="2"/>
          <w:szCs w:val="2"/>
        </w:rPr>
      </w:pPr>
    </w:p>
    <w:p w14:paraId="16C09B45" w14:textId="76116D52" w:rsidR="00EE27E1" w:rsidRPr="004C585B" w:rsidRDefault="00EE27E1" w:rsidP="00E34A37">
      <w:pPr>
        <w:pStyle w:val="Sangradetextonormal"/>
        <w:ind w:firstLine="0"/>
        <w:jc w:val="left"/>
        <w:rPr>
          <w:sz w:val="2"/>
          <w:szCs w:val="2"/>
        </w:rPr>
      </w:pPr>
    </w:p>
    <w:p w14:paraId="159BD907" w14:textId="16E1AD4C" w:rsidR="00EE27E1" w:rsidRPr="004C585B" w:rsidRDefault="00EE27E1" w:rsidP="00E34A37">
      <w:pPr>
        <w:pStyle w:val="Sangradetextonormal"/>
        <w:ind w:firstLine="0"/>
        <w:jc w:val="left"/>
        <w:rPr>
          <w:sz w:val="2"/>
          <w:szCs w:val="2"/>
        </w:rPr>
      </w:pPr>
    </w:p>
    <w:p w14:paraId="6AC20896" w14:textId="30D04360" w:rsidR="00EE27E1" w:rsidRPr="004C585B" w:rsidRDefault="00EE27E1" w:rsidP="00E34A37">
      <w:pPr>
        <w:pStyle w:val="Sangradetextonormal"/>
        <w:ind w:firstLine="0"/>
        <w:jc w:val="left"/>
        <w:rPr>
          <w:sz w:val="2"/>
          <w:szCs w:val="2"/>
        </w:rPr>
      </w:pPr>
    </w:p>
    <w:p w14:paraId="40B58E65" w14:textId="10248E56" w:rsidR="00EE27E1" w:rsidRPr="004C585B" w:rsidRDefault="00EE27E1" w:rsidP="00E34A37">
      <w:pPr>
        <w:pStyle w:val="Sangradetextonormal"/>
        <w:ind w:firstLine="0"/>
        <w:jc w:val="left"/>
        <w:rPr>
          <w:sz w:val="2"/>
          <w:szCs w:val="2"/>
        </w:rPr>
      </w:pPr>
    </w:p>
    <w:p w14:paraId="65754452" w14:textId="5ECAD7C7" w:rsidR="00EE27E1" w:rsidRPr="004C585B" w:rsidRDefault="00EE27E1" w:rsidP="00E34A37">
      <w:pPr>
        <w:pStyle w:val="Sangradetextonormal"/>
        <w:ind w:firstLine="0"/>
        <w:jc w:val="left"/>
        <w:rPr>
          <w:sz w:val="2"/>
          <w:szCs w:val="2"/>
        </w:rPr>
      </w:pPr>
    </w:p>
    <w:p w14:paraId="26C4CCE7" w14:textId="66F58B10" w:rsidR="00EE27E1" w:rsidRPr="004C585B" w:rsidRDefault="00EE27E1" w:rsidP="00E34A37">
      <w:pPr>
        <w:pStyle w:val="Sangradetextonormal"/>
        <w:ind w:firstLine="0"/>
        <w:jc w:val="left"/>
        <w:rPr>
          <w:sz w:val="2"/>
          <w:szCs w:val="2"/>
        </w:rPr>
      </w:pPr>
    </w:p>
    <w:p w14:paraId="74E4DA26" w14:textId="0A91CEE1" w:rsidR="00EE27E1" w:rsidRPr="004C585B" w:rsidRDefault="00EE27E1" w:rsidP="00E34A37">
      <w:pPr>
        <w:pStyle w:val="Sangradetextonormal"/>
        <w:ind w:firstLine="0"/>
        <w:jc w:val="left"/>
        <w:rPr>
          <w:sz w:val="2"/>
          <w:szCs w:val="2"/>
        </w:rPr>
      </w:pPr>
    </w:p>
    <w:p w14:paraId="16BA56F2" w14:textId="05A64727" w:rsidR="00EE27E1" w:rsidRPr="004C585B" w:rsidRDefault="00EE27E1" w:rsidP="00E34A37">
      <w:pPr>
        <w:pStyle w:val="Sangradetextonormal"/>
        <w:ind w:firstLine="0"/>
        <w:jc w:val="left"/>
        <w:rPr>
          <w:sz w:val="2"/>
          <w:szCs w:val="2"/>
        </w:rPr>
      </w:pPr>
    </w:p>
    <w:p w14:paraId="57045059" w14:textId="5B8B547A" w:rsidR="00EE27E1" w:rsidRPr="004C585B" w:rsidRDefault="00EE27E1" w:rsidP="00E34A37">
      <w:pPr>
        <w:pStyle w:val="Sangradetextonormal"/>
        <w:ind w:firstLine="0"/>
        <w:jc w:val="left"/>
        <w:rPr>
          <w:sz w:val="2"/>
          <w:szCs w:val="2"/>
        </w:rPr>
      </w:pPr>
    </w:p>
    <w:p w14:paraId="0B34A69D" w14:textId="7DE883C9" w:rsidR="00EE27E1" w:rsidRPr="004C585B" w:rsidRDefault="00EE27E1" w:rsidP="00E34A37">
      <w:pPr>
        <w:pStyle w:val="Sangradetextonormal"/>
        <w:ind w:firstLine="0"/>
        <w:jc w:val="left"/>
        <w:rPr>
          <w:sz w:val="2"/>
          <w:szCs w:val="2"/>
        </w:rPr>
      </w:pPr>
    </w:p>
    <w:p w14:paraId="0AD96974" w14:textId="77777777" w:rsidR="00EE27E1" w:rsidRPr="004C585B" w:rsidRDefault="00EE27E1" w:rsidP="00E34A37">
      <w:pPr>
        <w:pStyle w:val="Sangradetextonormal"/>
        <w:ind w:firstLine="0"/>
        <w:jc w:val="left"/>
        <w:rPr>
          <w:sz w:val="20"/>
          <w:szCs w:val="20"/>
        </w:rPr>
      </w:pPr>
    </w:p>
    <w:p w14:paraId="78F3FCAE" w14:textId="77777777" w:rsidR="004A46DC" w:rsidRPr="004C585B" w:rsidRDefault="004A46DC" w:rsidP="00E34A37">
      <w:pPr>
        <w:pStyle w:val="Sangradetextonormal"/>
        <w:ind w:firstLine="0"/>
        <w:jc w:val="left"/>
        <w:rPr>
          <w:sz w:val="2"/>
          <w:szCs w:val="2"/>
        </w:rPr>
      </w:pPr>
    </w:p>
    <w:p w14:paraId="43318F61" w14:textId="77777777" w:rsidR="004A46DC" w:rsidRPr="004C585B" w:rsidRDefault="004A46DC" w:rsidP="00E34A37">
      <w:pPr>
        <w:pStyle w:val="Sangradetextonormal"/>
        <w:ind w:firstLine="0"/>
        <w:jc w:val="left"/>
        <w:rPr>
          <w:sz w:val="2"/>
          <w:szCs w:val="2"/>
        </w:rPr>
      </w:pPr>
    </w:p>
    <w:p w14:paraId="5F5652EE" w14:textId="77777777" w:rsidR="004A46DC" w:rsidRPr="004C585B" w:rsidRDefault="004A46DC" w:rsidP="00E34A37">
      <w:pPr>
        <w:pStyle w:val="Sangradetextonormal"/>
        <w:numPr>
          <w:ilvl w:val="0"/>
          <w:numId w:val="1"/>
        </w:numPr>
        <w:tabs>
          <w:tab w:val="clear" w:pos="720"/>
          <w:tab w:val="num" w:pos="426"/>
        </w:tabs>
        <w:ind w:left="426" w:hanging="426"/>
        <w:jc w:val="both"/>
        <w:outlineLvl w:val="0"/>
        <w:rPr>
          <w:sz w:val="20"/>
          <w:szCs w:val="20"/>
        </w:rPr>
      </w:pPr>
      <w:r w:rsidRPr="004C585B">
        <w:rPr>
          <w:sz w:val="20"/>
          <w:szCs w:val="20"/>
        </w:rPr>
        <w:t>PERFIL DE LOS PUESTOS</w:t>
      </w:r>
    </w:p>
    <w:p w14:paraId="0DB8545F" w14:textId="77777777" w:rsidR="004A46DC" w:rsidRPr="004C585B" w:rsidRDefault="004A46DC" w:rsidP="001B4494">
      <w:pPr>
        <w:pStyle w:val="Sangradetextonormal"/>
        <w:ind w:firstLine="0"/>
        <w:jc w:val="both"/>
        <w:rPr>
          <w:sz w:val="20"/>
          <w:szCs w:val="20"/>
        </w:rPr>
      </w:pPr>
    </w:p>
    <w:p w14:paraId="7389872B" w14:textId="7EAA2883" w:rsidR="008528B3" w:rsidRPr="004C585B" w:rsidRDefault="00B94E3A" w:rsidP="005B1827">
      <w:pPr>
        <w:pStyle w:val="Sinespaciado"/>
        <w:ind w:left="284" w:firstLine="142"/>
        <w:jc w:val="both"/>
        <w:outlineLvl w:val="0"/>
        <w:rPr>
          <w:rFonts w:ascii="Arial" w:hAnsi="Arial" w:cs="Arial"/>
          <w:b/>
          <w:sz w:val="20"/>
          <w:szCs w:val="20"/>
        </w:rPr>
      </w:pPr>
      <w:r w:rsidRPr="004C585B">
        <w:rPr>
          <w:rFonts w:ascii="Arial" w:hAnsi="Arial" w:cs="Arial"/>
          <w:b/>
          <w:sz w:val="20"/>
          <w:szCs w:val="20"/>
        </w:rPr>
        <w:t xml:space="preserve"> </w:t>
      </w:r>
      <w:r w:rsidR="00102D49" w:rsidRPr="004C585B">
        <w:rPr>
          <w:rFonts w:ascii="Arial" w:hAnsi="Arial" w:cs="Arial"/>
          <w:b/>
          <w:sz w:val="20"/>
          <w:szCs w:val="20"/>
        </w:rPr>
        <w:t xml:space="preserve">MEDICO ESPECIALISTA EN </w:t>
      </w:r>
      <w:r w:rsidR="00EE27E1" w:rsidRPr="004C585B">
        <w:rPr>
          <w:rFonts w:ascii="Arial" w:hAnsi="Arial" w:cs="Arial"/>
          <w:b/>
          <w:sz w:val="20"/>
          <w:szCs w:val="20"/>
        </w:rPr>
        <w:t>PEDIATRIA (P</w:t>
      </w:r>
      <w:r w:rsidR="00102D49" w:rsidRPr="004C585B">
        <w:rPr>
          <w:rFonts w:ascii="Arial" w:hAnsi="Arial" w:cs="Arial"/>
          <w:b/>
          <w:sz w:val="20"/>
          <w:szCs w:val="20"/>
        </w:rPr>
        <w:t>1MES-0</w:t>
      </w:r>
      <w:r w:rsidRPr="004C585B">
        <w:rPr>
          <w:rFonts w:ascii="Arial" w:hAnsi="Arial" w:cs="Arial"/>
          <w:b/>
          <w:sz w:val="20"/>
          <w:szCs w:val="20"/>
        </w:rPr>
        <w:t>0</w:t>
      </w:r>
      <w:r w:rsidR="00102D49" w:rsidRPr="004C585B">
        <w:rPr>
          <w:rFonts w:ascii="Arial" w:hAnsi="Arial" w:cs="Arial"/>
          <w:b/>
          <w:sz w:val="20"/>
          <w:szCs w:val="20"/>
        </w:rPr>
        <w:t>1</w:t>
      </w:r>
      <w:r w:rsidR="008528B3" w:rsidRPr="004C585B">
        <w:rPr>
          <w:rFonts w:ascii="Arial" w:hAnsi="Arial" w:cs="Arial"/>
          <w:b/>
          <w:sz w:val="20"/>
          <w:szCs w:val="20"/>
        </w:rPr>
        <w:t>)</w:t>
      </w:r>
    </w:p>
    <w:p w14:paraId="7E136179" w14:textId="77777777" w:rsidR="007950CE" w:rsidRPr="004C585B" w:rsidRDefault="007950CE" w:rsidP="008528B3">
      <w:pPr>
        <w:pStyle w:val="Sinespaciado"/>
        <w:ind w:left="284"/>
        <w:jc w:val="both"/>
        <w:outlineLvl w:val="0"/>
        <w:rPr>
          <w:rFonts w:ascii="Arial" w:hAnsi="Arial" w:cs="Arial"/>
          <w:sz w:val="20"/>
          <w:szCs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76"/>
      </w:tblGrid>
      <w:tr w:rsidR="00E34ACB" w:rsidRPr="004C585B" w14:paraId="164689CA" w14:textId="77777777" w:rsidTr="00BE1B09">
        <w:trPr>
          <w:trHeight w:val="479"/>
        </w:trPr>
        <w:tc>
          <w:tcPr>
            <w:tcW w:w="2607" w:type="dxa"/>
            <w:shd w:val="clear" w:color="auto" w:fill="F2F2F2" w:themeFill="background1" w:themeFillShade="F2"/>
            <w:vAlign w:val="center"/>
          </w:tcPr>
          <w:p w14:paraId="609D2B4F" w14:textId="77777777" w:rsidR="00E34ACB" w:rsidRPr="004C585B" w:rsidRDefault="00E34ACB" w:rsidP="001137B8">
            <w:pPr>
              <w:jc w:val="center"/>
              <w:rPr>
                <w:rFonts w:ascii="Arial" w:hAnsi="Arial" w:cs="Arial"/>
                <w:b/>
              </w:rPr>
            </w:pPr>
            <w:r w:rsidRPr="004C585B">
              <w:rPr>
                <w:rFonts w:ascii="Arial" w:hAnsi="Arial" w:cs="Arial"/>
                <w:b/>
              </w:rPr>
              <w:t>REQUISITOS</w:t>
            </w:r>
          </w:p>
          <w:p w14:paraId="08934FD7" w14:textId="77777777" w:rsidR="00E34ACB" w:rsidRPr="004C585B" w:rsidRDefault="00E34ACB" w:rsidP="001137B8">
            <w:pPr>
              <w:jc w:val="center"/>
              <w:rPr>
                <w:rFonts w:ascii="Arial" w:hAnsi="Arial" w:cs="Arial"/>
                <w:b/>
              </w:rPr>
            </w:pPr>
            <w:r w:rsidRPr="004C585B">
              <w:rPr>
                <w:rFonts w:ascii="Arial" w:hAnsi="Arial" w:cs="Arial"/>
                <w:b/>
              </w:rPr>
              <w:t>ESPECÍFICOS</w:t>
            </w:r>
          </w:p>
        </w:tc>
        <w:tc>
          <w:tcPr>
            <w:tcW w:w="6276" w:type="dxa"/>
            <w:shd w:val="clear" w:color="auto" w:fill="F2F2F2" w:themeFill="background1" w:themeFillShade="F2"/>
            <w:vAlign w:val="center"/>
          </w:tcPr>
          <w:p w14:paraId="166AB24A" w14:textId="77777777" w:rsidR="00E34ACB" w:rsidRPr="004C585B" w:rsidRDefault="00E34ACB" w:rsidP="001137B8">
            <w:pPr>
              <w:jc w:val="center"/>
              <w:rPr>
                <w:rFonts w:ascii="Arial" w:hAnsi="Arial" w:cs="Arial"/>
                <w:b/>
              </w:rPr>
            </w:pPr>
            <w:r w:rsidRPr="004C585B">
              <w:rPr>
                <w:rFonts w:ascii="Arial" w:hAnsi="Arial" w:cs="Arial"/>
                <w:b/>
              </w:rPr>
              <w:t>DETALLE</w:t>
            </w:r>
          </w:p>
        </w:tc>
      </w:tr>
      <w:tr w:rsidR="00E34ACB" w:rsidRPr="004C585B" w14:paraId="324C4C77" w14:textId="77777777" w:rsidTr="00BE1B09">
        <w:trPr>
          <w:trHeight w:val="1716"/>
        </w:trPr>
        <w:tc>
          <w:tcPr>
            <w:tcW w:w="2607" w:type="dxa"/>
            <w:vAlign w:val="center"/>
          </w:tcPr>
          <w:p w14:paraId="2B20DA1C" w14:textId="77777777" w:rsidR="00E34ACB" w:rsidRPr="004C585B" w:rsidRDefault="00E34ACB" w:rsidP="001137B8">
            <w:pPr>
              <w:jc w:val="center"/>
              <w:rPr>
                <w:rFonts w:ascii="Arial" w:hAnsi="Arial" w:cs="Arial"/>
                <w:b/>
                <w:sz w:val="18"/>
                <w:szCs w:val="18"/>
              </w:rPr>
            </w:pPr>
            <w:r w:rsidRPr="004C585B">
              <w:rPr>
                <w:rFonts w:ascii="Arial" w:hAnsi="Arial" w:cs="Arial"/>
                <w:b/>
                <w:sz w:val="18"/>
                <w:szCs w:val="18"/>
              </w:rPr>
              <w:t>Formación General</w:t>
            </w:r>
          </w:p>
        </w:tc>
        <w:tc>
          <w:tcPr>
            <w:tcW w:w="6276" w:type="dxa"/>
            <w:shd w:val="clear" w:color="auto" w:fill="FFFFFF" w:themeFill="background1"/>
          </w:tcPr>
          <w:p w14:paraId="60697B0D" w14:textId="36F31175" w:rsidR="00B77451" w:rsidRPr="004C585B" w:rsidRDefault="00B77451" w:rsidP="00B77451">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4C585B">
              <w:rPr>
                <w:rFonts w:ascii="Arial" w:hAnsi="Arial" w:cs="Arial"/>
                <w:shd w:val="clear" w:color="auto" w:fill="FFFFFF" w:themeFill="background1"/>
                <w:lang w:val="es-PE"/>
              </w:rPr>
              <w:t>Presentar copia simple del Título Profesional Universitario de Médico Cirujano, Diploma de Colegiatura y Resolución de SERUMS correspondiente a la profesión</w:t>
            </w:r>
            <w:r w:rsidR="00DC345A">
              <w:rPr>
                <w:rFonts w:ascii="Arial" w:hAnsi="Arial" w:cs="Arial"/>
                <w:shd w:val="clear" w:color="auto" w:fill="FFFFFF" w:themeFill="background1"/>
                <w:lang w:val="es-PE"/>
              </w:rPr>
              <w:t>.</w:t>
            </w:r>
            <w:r w:rsidRPr="004C585B">
              <w:rPr>
                <w:rFonts w:ascii="Arial" w:hAnsi="Arial" w:cs="Arial"/>
                <w:shd w:val="clear" w:color="auto" w:fill="FFFFFF" w:themeFill="background1"/>
                <w:lang w:val="es-PE"/>
              </w:rPr>
              <w:t xml:space="preserve"> </w:t>
            </w:r>
            <w:r w:rsidR="00DC345A">
              <w:rPr>
                <w:rFonts w:ascii="Arial" w:hAnsi="Arial" w:cs="Arial"/>
                <w:b/>
                <w:shd w:val="clear" w:color="auto" w:fill="FFFFFF" w:themeFill="background1"/>
                <w:lang w:val="es-PE"/>
              </w:rPr>
              <w:t>(Indispensable)</w:t>
            </w:r>
          </w:p>
          <w:p w14:paraId="7E225EAA" w14:textId="703F25E2" w:rsidR="00B77451" w:rsidRPr="004C585B" w:rsidRDefault="00B77451" w:rsidP="00B77451">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4C585B">
              <w:rPr>
                <w:rFonts w:ascii="Arial" w:hAnsi="Arial" w:cs="Arial"/>
                <w:shd w:val="clear" w:color="auto" w:fill="FFFFFF" w:themeFill="background1"/>
                <w:lang w:val="es-PE"/>
              </w:rPr>
              <w:t>Contar con habilidad Profesional vigente a la fecha de inscripción correspondiente a la profesión</w:t>
            </w:r>
            <w:r w:rsidR="00DC345A">
              <w:rPr>
                <w:rFonts w:ascii="Arial" w:hAnsi="Arial" w:cs="Arial"/>
                <w:b/>
                <w:shd w:val="clear" w:color="auto" w:fill="FFFFFF" w:themeFill="background1"/>
                <w:lang w:val="es-PE"/>
              </w:rPr>
              <w:t>. (Indispensable)</w:t>
            </w:r>
          </w:p>
          <w:p w14:paraId="37C5BAA6" w14:textId="3F8E16B2" w:rsidR="00B77451" w:rsidRPr="004C585B" w:rsidRDefault="00B77451" w:rsidP="00B77451">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4C585B">
              <w:rPr>
                <w:rFonts w:ascii="Arial" w:hAnsi="Arial" w:cs="Arial"/>
                <w:shd w:val="clear" w:color="auto" w:fill="FFFFFF" w:themeFill="background1"/>
                <w:lang w:val="es-PE"/>
              </w:rPr>
              <w:t xml:space="preserve">Presentar copia simple del Título de Médico Especialista en Pediatría y constancia de haber culminado el Residentado Médico en la sub especialidad Pediátrica en: Cardiología, Endocrinología, Gastroenterología, Neurología y/o Infectologia,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C585B">
              <w:rPr>
                <w:rFonts w:ascii="Arial" w:hAnsi="Arial" w:cs="Arial"/>
                <w:b/>
                <w:shd w:val="clear" w:color="auto" w:fill="FFFFFF" w:themeFill="background1"/>
                <w:lang w:val="es-PE"/>
              </w:rPr>
              <w:t>(Indispensable)</w:t>
            </w:r>
          </w:p>
          <w:p w14:paraId="31234CF6" w14:textId="3DE2C436" w:rsidR="00E34ACB" w:rsidRPr="004C585B" w:rsidRDefault="00B77451" w:rsidP="00B77451">
            <w:pPr>
              <w:numPr>
                <w:ilvl w:val="0"/>
                <w:numId w:val="21"/>
              </w:numPr>
              <w:tabs>
                <w:tab w:val="clear" w:pos="720"/>
              </w:tabs>
              <w:suppressAutoHyphens w:val="0"/>
              <w:ind w:left="210" w:hanging="210"/>
              <w:jc w:val="both"/>
              <w:rPr>
                <w:rFonts w:ascii="Arial" w:hAnsi="Arial" w:cs="Arial"/>
                <w:shd w:val="clear" w:color="auto" w:fill="FFFFFF" w:themeFill="background1"/>
                <w:lang w:val="es-PE"/>
              </w:rPr>
            </w:pPr>
            <w:r w:rsidRPr="004C585B">
              <w:rPr>
                <w:rFonts w:ascii="Arial" w:hAnsi="Arial" w:cs="Arial"/>
                <w:shd w:val="clear" w:color="auto" w:fill="FFFFFF" w:themeFill="background1"/>
              </w:rPr>
              <w:t>Presentar copia simple de Registro Nacional de Especialista de corresponder</w:t>
            </w:r>
            <w:r w:rsidRPr="004C585B">
              <w:rPr>
                <w:rFonts w:ascii="Arial" w:hAnsi="Arial" w:cs="Arial"/>
                <w:b/>
                <w:shd w:val="clear" w:color="auto" w:fill="FFFFFF" w:themeFill="background1"/>
              </w:rPr>
              <w:t>. (Indispensable)</w:t>
            </w:r>
          </w:p>
        </w:tc>
      </w:tr>
      <w:tr w:rsidR="00E34ACB" w:rsidRPr="004C585B" w14:paraId="0A32637F" w14:textId="77777777" w:rsidTr="00BE1B09">
        <w:trPr>
          <w:trHeight w:val="1724"/>
        </w:trPr>
        <w:tc>
          <w:tcPr>
            <w:tcW w:w="2607" w:type="dxa"/>
            <w:vAlign w:val="center"/>
          </w:tcPr>
          <w:p w14:paraId="341E3591" w14:textId="77777777" w:rsidR="00E34ACB" w:rsidRPr="004C585B" w:rsidRDefault="00E34ACB" w:rsidP="001137B8">
            <w:pPr>
              <w:jc w:val="center"/>
              <w:rPr>
                <w:rFonts w:ascii="Arial" w:hAnsi="Arial" w:cs="Arial"/>
                <w:b/>
                <w:sz w:val="18"/>
                <w:szCs w:val="18"/>
              </w:rPr>
            </w:pPr>
            <w:r w:rsidRPr="004C585B">
              <w:rPr>
                <w:rFonts w:ascii="Arial" w:hAnsi="Arial" w:cs="Arial"/>
                <w:b/>
                <w:sz w:val="18"/>
                <w:szCs w:val="18"/>
              </w:rPr>
              <w:t>Experiencia Laboral</w:t>
            </w:r>
          </w:p>
        </w:tc>
        <w:tc>
          <w:tcPr>
            <w:tcW w:w="6276" w:type="dxa"/>
          </w:tcPr>
          <w:p w14:paraId="673DC379" w14:textId="3A777979" w:rsidR="00B77451" w:rsidRPr="00DC345A" w:rsidRDefault="00B77451" w:rsidP="00DC345A">
            <w:pPr>
              <w:pStyle w:val="Prrafodelista"/>
              <w:numPr>
                <w:ilvl w:val="0"/>
                <w:numId w:val="10"/>
              </w:numPr>
              <w:ind w:left="210" w:hanging="210"/>
              <w:jc w:val="both"/>
              <w:rPr>
                <w:rFonts w:ascii="Arial" w:hAnsi="Arial" w:cs="Arial"/>
              </w:rPr>
            </w:pPr>
            <w:r w:rsidRPr="00DC345A">
              <w:rPr>
                <w:rFonts w:ascii="Arial" w:hAnsi="Arial" w:cs="Arial"/>
              </w:rPr>
              <w:t>Acreditar experiencia laboral mínima de tres (03) años en funciones asistenciales afines a la especialidad requerida, incluyendo el Residentado Médico</w:t>
            </w:r>
            <w:r w:rsidRPr="00DC345A">
              <w:rPr>
                <w:rFonts w:ascii="Arial" w:hAnsi="Arial" w:cs="Arial"/>
                <w:b/>
              </w:rPr>
              <w:t>. (Indispensable)</w:t>
            </w:r>
          </w:p>
          <w:p w14:paraId="5A871163" w14:textId="77777777" w:rsidR="00E34ACB" w:rsidRPr="004C585B" w:rsidRDefault="00E34ACB" w:rsidP="00DC345A">
            <w:pPr>
              <w:pStyle w:val="Sangradetextonormal"/>
              <w:ind w:left="225" w:firstLine="0"/>
              <w:jc w:val="both"/>
              <w:rPr>
                <w:b w:val="0"/>
                <w:bCs w:val="0"/>
                <w:sz w:val="20"/>
                <w:szCs w:val="20"/>
              </w:rPr>
            </w:pPr>
            <w:r w:rsidRPr="004C585B">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B2D8C3" w14:textId="77777777" w:rsidR="00E34ACB" w:rsidRPr="004C585B" w:rsidRDefault="00E34ACB" w:rsidP="001137B8">
            <w:pPr>
              <w:ind w:left="252"/>
              <w:jc w:val="both"/>
              <w:rPr>
                <w:rFonts w:ascii="Arial" w:hAnsi="Arial" w:cs="Arial"/>
                <w:sz w:val="18"/>
                <w:szCs w:val="18"/>
                <w:lang w:val="es-MX"/>
              </w:rPr>
            </w:pPr>
            <w:r w:rsidRPr="004C585B">
              <w:rPr>
                <w:rFonts w:ascii="Arial" w:hAnsi="Arial" w:cs="Arial"/>
                <w:bCs/>
              </w:rPr>
              <w:t>No se considerará como experiencia laboral: Trabajos Ad Honorem, en domicilio, ni Pasantías.</w:t>
            </w:r>
          </w:p>
        </w:tc>
      </w:tr>
      <w:tr w:rsidR="00E34ACB" w:rsidRPr="004C585B" w14:paraId="3E0406F4" w14:textId="77777777" w:rsidTr="00BE1B09">
        <w:trPr>
          <w:trHeight w:val="407"/>
        </w:trPr>
        <w:tc>
          <w:tcPr>
            <w:tcW w:w="2607" w:type="dxa"/>
            <w:vAlign w:val="center"/>
          </w:tcPr>
          <w:p w14:paraId="4A1FAA85" w14:textId="77777777" w:rsidR="00E34ACB" w:rsidRPr="004C585B" w:rsidRDefault="00E34ACB" w:rsidP="001137B8">
            <w:pPr>
              <w:jc w:val="center"/>
              <w:rPr>
                <w:rFonts w:ascii="Arial" w:hAnsi="Arial" w:cs="Arial"/>
                <w:b/>
                <w:sz w:val="18"/>
                <w:szCs w:val="18"/>
              </w:rPr>
            </w:pPr>
            <w:r w:rsidRPr="004C585B">
              <w:rPr>
                <w:rFonts w:ascii="Arial" w:hAnsi="Arial" w:cs="Arial"/>
                <w:b/>
                <w:sz w:val="18"/>
                <w:szCs w:val="18"/>
              </w:rPr>
              <w:t>Capacitación</w:t>
            </w:r>
          </w:p>
        </w:tc>
        <w:tc>
          <w:tcPr>
            <w:tcW w:w="6276" w:type="dxa"/>
          </w:tcPr>
          <w:p w14:paraId="3BDD90AD" w14:textId="3B9E86C2" w:rsidR="00E34ACB" w:rsidRPr="00DC345A" w:rsidRDefault="00E34ACB" w:rsidP="00DC345A">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DC345A">
              <w:rPr>
                <w:rFonts w:ascii="Arial" w:hAnsi="Arial" w:cs="Arial"/>
                <w:shd w:val="clear" w:color="auto" w:fill="FFFFFF" w:themeFill="background1"/>
                <w:lang w:val="es-PE"/>
              </w:rPr>
              <w:t xml:space="preserve">Acreditar actividades de capacitación y/o actualización profesional afín a la especialidad, equivalente a 51 horas, realizadas a partir del año 2012 a la fecha. </w:t>
            </w:r>
            <w:r w:rsidRPr="006C032D">
              <w:rPr>
                <w:rFonts w:ascii="Arial" w:hAnsi="Arial" w:cs="Arial"/>
                <w:b/>
                <w:shd w:val="clear" w:color="auto" w:fill="FFFFFF" w:themeFill="background1"/>
                <w:lang w:val="es-PE"/>
              </w:rPr>
              <w:t>(Indispensable)</w:t>
            </w:r>
          </w:p>
        </w:tc>
      </w:tr>
      <w:tr w:rsidR="00E34ACB" w:rsidRPr="004C585B" w14:paraId="24DAF90C" w14:textId="77777777" w:rsidTr="00BE1B09">
        <w:trPr>
          <w:trHeight w:val="363"/>
        </w:trPr>
        <w:tc>
          <w:tcPr>
            <w:tcW w:w="2607" w:type="dxa"/>
            <w:vAlign w:val="center"/>
          </w:tcPr>
          <w:p w14:paraId="3B8B8AC5" w14:textId="77777777" w:rsidR="00E34ACB" w:rsidRPr="004C585B" w:rsidRDefault="00E34ACB" w:rsidP="001137B8">
            <w:pPr>
              <w:jc w:val="center"/>
              <w:rPr>
                <w:rFonts w:ascii="Arial" w:hAnsi="Arial" w:cs="Arial"/>
                <w:b/>
              </w:rPr>
            </w:pPr>
            <w:r w:rsidRPr="004C585B">
              <w:rPr>
                <w:rFonts w:ascii="Arial" w:hAnsi="Arial" w:cs="Arial"/>
                <w:b/>
              </w:rPr>
              <w:t>Conocimientos complementarios para el cargo</w:t>
            </w:r>
          </w:p>
        </w:tc>
        <w:tc>
          <w:tcPr>
            <w:tcW w:w="6276" w:type="dxa"/>
          </w:tcPr>
          <w:p w14:paraId="73577005" w14:textId="77777777" w:rsidR="00E34ACB" w:rsidRPr="00DC345A" w:rsidRDefault="00E34ACB" w:rsidP="00DC345A">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DC345A">
              <w:rPr>
                <w:rFonts w:ascii="Arial" w:hAnsi="Arial" w:cs="Arial"/>
                <w:shd w:val="clear" w:color="auto" w:fill="FFFFFF" w:themeFill="background1"/>
                <w:lang w:val="es-PE"/>
              </w:rPr>
              <w:t xml:space="preserve">Manejo de Ofimática: Word, Excel, Power Point, Internet a nivel Básico. </w:t>
            </w:r>
            <w:r w:rsidRPr="006C032D">
              <w:rPr>
                <w:rFonts w:ascii="Arial" w:hAnsi="Arial" w:cs="Arial"/>
                <w:b/>
                <w:shd w:val="clear" w:color="auto" w:fill="FFFFFF" w:themeFill="background1"/>
                <w:lang w:val="es-PE"/>
              </w:rPr>
              <w:t>(Indispensable)</w:t>
            </w:r>
          </w:p>
          <w:p w14:paraId="7C716274" w14:textId="77777777" w:rsidR="00E34ACB" w:rsidRPr="00DC345A" w:rsidRDefault="00E34ACB" w:rsidP="00DC345A">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DC345A">
              <w:rPr>
                <w:rFonts w:ascii="Arial" w:hAnsi="Arial" w:cs="Arial"/>
                <w:shd w:val="clear" w:color="auto" w:fill="FFFFFF" w:themeFill="background1"/>
                <w:lang w:val="es-PE"/>
              </w:rPr>
              <w:t xml:space="preserve">Manejo de Idioma inglés a nivel básico. </w:t>
            </w:r>
            <w:r w:rsidRPr="00B66436">
              <w:rPr>
                <w:rFonts w:ascii="Arial" w:hAnsi="Arial" w:cs="Arial"/>
                <w:b/>
                <w:shd w:val="clear" w:color="auto" w:fill="FFFFFF" w:themeFill="background1"/>
                <w:lang w:val="es-PE"/>
              </w:rPr>
              <w:t>(Indispensable)</w:t>
            </w:r>
          </w:p>
        </w:tc>
      </w:tr>
      <w:tr w:rsidR="00E34ACB" w:rsidRPr="004C585B" w14:paraId="1D498A71" w14:textId="77777777" w:rsidTr="00BE1B09">
        <w:trPr>
          <w:trHeight w:val="329"/>
        </w:trPr>
        <w:tc>
          <w:tcPr>
            <w:tcW w:w="2607" w:type="dxa"/>
            <w:vAlign w:val="center"/>
          </w:tcPr>
          <w:p w14:paraId="7F911367" w14:textId="77777777" w:rsidR="00E34ACB" w:rsidRPr="004C585B" w:rsidRDefault="00E34ACB" w:rsidP="001137B8">
            <w:pPr>
              <w:jc w:val="center"/>
              <w:rPr>
                <w:rFonts w:ascii="Arial" w:hAnsi="Arial" w:cs="Arial"/>
                <w:b/>
              </w:rPr>
            </w:pPr>
            <w:r w:rsidRPr="004C585B">
              <w:rPr>
                <w:rFonts w:ascii="Arial" w:hAnsi="Arial" w:cs="Arial"/>
                <w:b/>
              </w:rPr>
              <w:t>Motivo de Contratación</w:t>
            </w:r>
          </w:p>
        </w:tc>
        <w:tc>
          <w:tcPr>
            <w:tcW w:w="6276" w:type="dxa"/>
            <w:vAlign w:val="center"/>
          </w:tcPr>
          <w:p w14:paraId="7BA252A5" w14:textId="7795AA87" w:rsidR="00E34ACB" w:rsidRPr="006C032D" w:rsidRDefault="00E34ACB" w:rsidP="006C032D">
            <w:pPr>
              <w:numPr>
                <w:ilvl w:val="0"/>
                <w:numId w:val="21"/>
              </w:numPr>
              <w:tabs>
                <w:tab w:val="clear" w:pos="720"/>
                <w:tab w:val="num" w:pos="360"/>
              </w:tabs>
              <w:suppressAutoHyphens w:val="0"/>
              <w:ind w:left="210" w:hanging="210"/>
              <w:jc w:val="both"/>
              <w:rPr>
                <w:rFonts w:ascii="Arial" w:hAnsi="Arial" w:cs="Arial"/>
                <w:shd w:val="clear" w:color="auto" w:fill="FFFFFF" w:themeFill="background1"/>
                <w:lang w:val="es-PE"/>
              </w:rPr>
            </w:pPr>
            <w:r w:rsidRPr="006C032D">
              <w:rPr>
                <w:rFonts w:ascii="Arial" w:hAnsi="Arial" w:cs="Arial"/>
                <w:shd w:val="clear" w:color="auto" w:fill="FFFFFF" w:themeFill="background1"/>
                <w:lang w:val="es-PE"/>
              </w:rPr>
              <w:t>CAS Nuevo</w:t>
            </w:r>
            <w:r w:rsidR="00470575">
              <w:rPr>
                <w:rFonts w:ascii="Arial" w:hAnsi="Arial" w:cs="Arial"/>
                <w:shd w:val="clear" w:color="auto" w:fill="FFFFFF" w:themeFill="background1"/>
                <w:lang w:val="es-PE"/>
              </w:rPr>
              <w:t>.</w:t>
            </w:r>
          </w:p>
        </w:tc>
      </w:tr>
    </w:tbl>
    <w:p w14:paraId="48AF70D9" w14:textId="5007362C" w:rsidR="00B94E3A" w:rsidRPr="004C585B" w:rsidRDefault="005B1827" w:rsidP="00BA1BAF">
      <w:pPr>
        <w:suppressAutoHyphens w:val="0"/>
        <w:ind w:left="1418" w:hanging="992"/>
        <w:jc w:val="both"/>
        <w:rPr>
          <w:rFonts w:ascii="Arial" w:hAnsi="Arial" w:cs="Arial"/>
          <w:b/>
          <w:u w:val="single"/>
        </w:rPr>
      </w:pPr>
      <w:r w:rsidRPr="004C585B">
        <w:rPr>
          <w:rFonts w:ascii="Arial" w:eastAsia="Calibri" w:hAnsi="Arial"/>
          <w:b/>
          <w:lang w:eastAsia="es-ES"/>
        </w:rPr>
        <w:t xml:space="preserve">      </w:t>
      </w:r>
    </w:p>
    <w:p w14:paraId="33A87C94" w14:textId="7BBE805B" w:rsidR="00E91FD9" w:rsidRPr="004C585B" w:rsidRDefault="00267998" w:rsidP="00B44611">
      <w:pPr>
        <w:pStyle w:val="Sinespaciado"/>
        <w:ind w:left="567" w:hanging="141"/>
        <w:jc w:val="both"/>
        <w:outlineLvl w:val="0"/>
        <w:rPr>
          <w:rFonts w:ascii="Arial" w:hAnsi="Arial" w:cs="Arial"/>
          <w:b/>
          <w:sz w:val="20"/>
          <w:szCs w:val="20"/>
        </w:rPr>
      </w:pPr>
      <w:r w:rsidRPr="004C585B">
        <w:rPr>
          <w:rFonts w:ascii="Arial" w:hAnsi="Arial" w:cs="Arial"/>
          <w:b/>
          <w:sz w:val="20"/>
          <w:szCs w:val="20"/>
        </w:rPr>
        <w:t xml:space="preserve"> </w:t>
      </w:r>
      <w:r w:rsidR="00EC082D" w:rsidRPr="004C585B">
        <w:rPr>
          <w:rFonts w:ascii="Arial" w:hAnsi="Arial" w:cs="Arial"/>
          <w:b/>
          <w:sz w:val="20"/>
          <w:szCs w:val="20"/>
        </w:rPr>
        <w:t xml:space="preserve"> </w:t>
      </w:r>
      <w:r w:rsidR="004E73B9" w:rsidRPr="004C585B">
        <w:rPr>
          <w:rFonts w:ascii="Arial" w:hAnsi="Arial" w:cs="Arial"/>
          <w:b/>
          <w:sz w:val="20"/>
          <w:szCs w:val="20"/>
        </w:rPr>
        <w:t xml:space="preserve">MÉDICO ESPECIALISTA </w:t>
      </w:r>
      <w:r w:rsidR="00E91FD9" w:rsidRPr="004C585B">
        <w:rPr>
          <w:rFonts w:ascii="Arial" w:hAnsi="Arial" w:cs="Arial"/>
          <w:b/>
          <w:sz w:val="20"/>
          <w:szCs w:val="20"/>
          <w:shd w:val="clear" w:color="auto" w:fill="FFFFFF" w:themeFill="background1"/>
        </w:rPr>
        <w:t>MEDICINA</w:t>
      </w:r>
      <w:r w:rsidR="00EC082D" w:rsidRPr="004C585B">
        <w:rPr>
          <w:rFonts w:ascii="Arial" w:hAnsi="Arial" w:cs="Arial"/>
          <w:b/>
          <w:sz w:val="20"/>
          <w:szCs w:val="20"/>
          <w:shd w:val="clear" w:color="auto" w:fill="FFFFFF" w:themeFill="background1"/>
        </w:rPr>
        <w:t xml:space="preserve"> </w:t>
      </w:r>
      <w:r w:rsidR="00E91FD9" w:rsidRPr="004C585B">
        <w:rPr>
          <w:rFonts w:ascii="Arial" w:hAnsi="Arial" w:cs="Arial"/>
          <w:b/>
          <w:sz w:val="20"/>
          <w:szCs w:val="20"/>
          <w:shd w:val="clear" w:color="auto" w:fill="FFFFFF" w:themeFill="background1"/>
        </w:rPr>
        <w:t>INTENSIVA</w:t>
      </w:r>
      <w:r w:rsidR="00E91FD9" w:rsidRPr="004C585B">
        <w:rPr>
          <w:rFonts w:ascii="Arial" w:hAnsi="Arial" w:cs="Arial"/>
          <w:b/>
          <w:sz w:val="20"/>
          <w:szCs w:val="20"/>
        </w:rPr>
        <w:t xml:space="preserve"> PEDIÁTRICA (P1MES-002)</w:t>
      </w:r>
    </w:p>
    <w:p w14:paraId="14ED7668" w14:textId="77777777" w:rsidR="00E91FD9" w:rsidRPr="004C585B" w:rsidRDefault="00E91FD9" w:rsidP="00E91FD9">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99"/>
      </w:tblGrid>
      <w:tr w:rsidR="00E34ACB" w:rsidRPr="004C585B" w14:paraId="51DB2135" w14:textId="77777777" w:rsidTr="00BE1B09">
        <w:trPr>
          <w:trHeight w:val="479"/>
        </w:trPr>
        <w:tc>
          <w:tcPr>
            <w:tcW w:w="2607" w:type="dxa"/>
            <w:shd w:val="clear" w:color="auto" w:fill="F2F2F2" w:themeFill="background1" w:themeFillShade="F2"/>
            <w:vAlign w:val="center"/>
          </w:tcPr>
          <w:p w14:paraId="132A2B74" w14:textId="77777777" w:rsidR="00E34ACB" w:rsidRPr="004C585B" w:rsidRDefault="00E34ACB" w:rsidP="001137B8">
            <w:pPr>
              <w:jc w:val="center"/>
              <w:rPr>
                <w:rFonts w:ascii="Arial" w:hAnsi="Arial" w:cs="Arial"/>
                <w:b/>
                <w:szCs w:val="18"/>
              </w:rPr>
            </w:pPr>
            <w:r w:rsidRPr="004C585B">
              <w:rPr>
                <w:rFonts w:ascii="Arial" w:hAnsi="Arial" w:cs="Arial"/>
                <w:b/>
                <w:szCs w:val="18"/>
              </w:rPr>
              <w:t>REQUISITOS</w:t>
            </w:r>
          </w:p>
          <w:p w14:paraId="53D1AD92" w14:textId="77777777" w:rsidR="00E34ACB" w:rsidRPr="004C585B" w:rsidRDefault="00E34ACB" w:rsidP="001137B8">
            <w:pPr>
              <w:jc w:val="center"/>
              <w:rPr>
                <w:rFonts w:ascii="Arial" w:hAnsi="Arial" w:cs="Arial"/>
                <w:b/>
                <w:szCs w:val="18"/>
              </w:rPr>
            </w:pPr>
            <w:r w:rsidRPr="004C585B">
              <w:rPr>
                <w:rFonts w:ascii="Arial" w:hAnsi="Arial" w:cs="Arial"/>
                <w:b/>
                <w:szCs w:val="18"/>
              </w:rPr>
              <w:t>ESPECÍFICOS</w:t>
            </w:r>
          </w:p>
        </w:tc>
        <w:tc>
          <w:tcPr>
            <w:tcW w:w="6299" w:type="dxa"/>
            <w:shd w:val="clear" w:color="auto" w:fill="F2F2F2" w:themeFill="background1" w:themeFillShade="F2"/>
            <w:vAlign w:val="center"/>
          </w:tcPr>
          <w:p w14:paraId="2DFCAF3A" w14:textId="77777777" w:rsidR="00E34ACB" w:rsidRPr="004C585B" w:rsidRDefault="00E34ACB" w:rsidP="001137B8">
            <w:pPr>
              <w:jc w:val="center"/>
              <w:rPr>
                <w:rFonts w:ascii="Arial" w:hAnsi="Arial" w:cs="Arial"/>
                <w:b/>
                <w:szCs w:val="18"/>
              </w:rPr>
            </w:pPr>
            <w:r w:rsidRPr="004C585B">
              <w:rPr>
                <w:rFonts w:ascii="Arial" w:hAnsi="Arial" w:cs="Arial"/>
                <w:b/>
                <w:szCs w:val="18"/>
              </w:rPr>
              <w:t>DETALLE</w:t>
            </w:r>
          </w:p>
        </w:tc>
      </w:tr>
      <w:tr w:rsidR="00E34ACB" w:rsidRPr="004C585B" w14:paraId="10244ACD" w14:textId="77777777" w:rsidTr="00BE1B09">
        <w:trPr>
          <w:trHeight w:val="1716"/>
        </w:trPr>
        <w:tc>
          <w:tcPr>
            <w:tcW w:w="2607" w:type="dxa"/>
            <w:vAlign w:val="center"/>
          </w:tcPr>
          <w:p w14:paraId="5E95BFA0"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Formación General</w:t>
            </w:r>
          </w:p>
        </w:tc>
        <w:tc>
          <w:tcPr>
            <w:tcW w:w="6299" w:type="dxa"/>
            <w:shd w:val="clear" w:color="auto" w:fill="FFFFFF" w:themeFill="background1"/>
          </w:tcPr>
          <w:p w14:paraId="31E54101" w14:textId="1267A257"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Presentar copia simple del Título Profesional Universitario de Médico Cirujano, Diploma de Colegiatura y Resolución de SERUMS correspondiente a la profesión</w:t>
            </w:r>
            <w:r w:rsidR="00470575">
              <w:rPr>
                <w:rFonts w:ascii="Arial" w:hAnsi="Arial" w:cs="Arial"/>
              </w:rPr>
              <w:t>.</w:t>
            </w:r>
            <w:r w:rsidRPr="004C585B">
              <w:rPr>
                <w:rFonts w:ascii="Arial" w:hAnsi="Arial" w:cs="Arial"/>
              </w:rPr>
              <w:t xml:space="preserve"> </w:t>
            </w:r>
            <w:r w:rsidR="00470575">
              <w:rPr>
                <w:rFonts w:ascii="Arial" w:hAnsi="Arial" w:cs="Arial"/>
                <w:b/>
              </w:rPr>
              <w:t>(Indispensable)</w:t>
            </w:r>
          </w:p>
          <w:p w14:paraId="42FBA213" w14:textId="1A054B94"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 xml:space="preserve">Presentar copia simple del Título de Especialista y Registro Nacional de especialista. </w:t>
            </w:r>
            <w:r w:rsidR="00470575">
              <w:rPr>
                <w:rFonts w:ascii="Arial" w:hAnsi="Arial" w:cs="Arial"/>
                <w:b/>
              </w:rPr>
              <w:t>(Indispensable)</w:t>
            </w:r>
          </w:p>
          <w:p w14:paraId="4A857D28" w14:textId="12D5D6A9"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 xml:space="preserve">Contar con habilidad Profesional vigente a la fecha de inscripción correspondiente a la profesión. </w:t>
            </w:r>
            <w:r w:rsidR="00470575">
              <w:rPr>
                <w:rFonts w:ascii="Arial" w:hAnsi="Arial" w:cs="Arial"/>
                <w:b/>
              </w:rPr>
              <w:t>(Indispensable)</w:t>
            </w:r>
          </w:p>
          <w:p w14:paraId="7E1F4197" w14:textId="2878E7EA"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sz w:val="18"/>
                <w:szCs w:val="18"/>
              </w:rPr>
            </w:pPr>
            <w:r w:rsidRPr="004C585B">
              <w:rPr>
                <w:rFonts w:ascii="Arial" w:hAnsi="Arial" w:cs="Arial"/>
              </w:rPr>
              <w:t xml:space="preserve">Presentar constancia de egresado de la Sub Especialidad en Medicina Intensiva Pediátrica, </w:t>
            </w:r>
            <w:r w:rsidRPr="004C585B">
              <w:rPr>
                <w:rFonts w:ascii="Arial" w:hAnsi="Arial" w:cs="Arial"/>
                <w:color w:val="0D0D0D"/>
              </w:rPr>
              <w:t xml:space="preserve">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470575">
              <w:rPr>
                <w:rFonts w:ascii="Arial" w:hAnsi="Arial" w:cs="Arial"/>
                <w:b/>
              </w:rPr>
              <w:t>(Indispensable)</w:t>
            </w:r>
          </w:p>
        </w:tc>
      </w:tr>
      <w:tr w:rsidR="00E34ACB" w:rsidRPr="004C585B" w14:paraId="67C7E4B0" w14:textId="77777777" w:rsidTr="00BE1B09">
        <w:trPr>
          <w:trHeight w:val="1724"/>
        </w:trPr>
        <w:tc>
          <w:tcPr>
            <w:tcW w:w="2607" w:type="dxa"/>
            <w:vAlign w:val="center"/>
          </w:tcPr>
          <w:p w14:paraId="5B564136"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lastRenderedPageBreak/>
              <w:t>Experiencia Laboral</w:t>
            </w:r>
          </w:p>
        </w:tc>
        <w:tc>
          <w:tcPr>
            <w:tcW w:w="6299" w:type="dxa"/>
            <w:shd w:val="clear" w:color="auto" w:fill="FFFFFF" w:themeFill="background1"/>
          </w:tcPr>
          <w:p w14:paraId="1AEB142C" w14:textId="77777777" w:rsidR="005B480A" w:rsidRPr="004C585B" w:rsidRDefault="005B480A" w:rsidP="005B480A">
            <w:pPr>
              <w:numPr>
                <w:ilvl w:val="0"/>
                <w:numId w:val="10"/>
              </w:numPr>
              <w:suppressAutoHyphens w:val="0"/>
              <w:autoSpaceDE w:val="0"/>
              <w:autoSpaceDN w:val="0"/>
              <w:adjustRightInd w:val="0"/>
              <w:jc w:val="both"/>
              <w:rPr>
                <w:rFonts w:ascii="Arial" w:hAnsi="Arial" w:cs="Arial"/>
                <w:b/>
              </w:rPr>
            </w:pPr>
            <w:r w:rsidRPr="004C585B">
              <w:rPr>
                <w:rFonts w:ascii="Arial" w:hAnsi="Arial" w:cs="Arial"/>
              </w:rPr>
              <w:t>Acreditar experiencia laboral mínima de dos (02) años en funciones asistenciales afines a la especialidad requerida, incluyendo el Residentado Médico</w:t>
            </w:r>
            <w:r w:rsidRPr="004C585B">
              <w:rPr>
                <w:rFonts w:ascii="Arial" w:hAnsi="Arial" w:cs="Arial"/>
                <w:b/>
              </w:rPr>
              <w:t>. (Indispensable)</w:t>
            </w:r>
          </w:p>
          <w:p w14:paraId="7E5E56DF" w14:textId="77777777" w:rsidR="00E34ACB" w:rsidRPr="004C585B" w:rsidRDefault="00E34ACB" w:rsidP="007578DD">
            <w:pPr>
              <w:pStyle w:val="Sangradetextonormal"/>
              <w:shd w:val="clear" w:color="auto" w:fill="FFFFFF" w:themeFill="background1"/>
              <w:ind w:left="360" w:firstLine="0"/>
              <w:jc w:val="both"/>
              <w:rPr>
                <w:b w:val="0"/>
                <w:bCs w:val="0"/>
                <w:sz w:val="20"/>
                <w:szCs w:val="20"/>
              </w:rPr>
            </w:pPr>
            <w:r w:rsidRPr="004C585B">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37B282" w14:textId="77777777" w:rsidR="00E34ACB" w:rsidRPr="004C585B" w:rsidRDefault="00E34ACB" w:rsidP="006C032D">
            <w:pPr>
              <w:pStyle w:val="Prrafodelista"/>
              <w:shd w:val="clear" w:color="auto" w:fill="FFFFFF" w:themeFill="background1"/>
              <w:ind w:left="367"/>
              <w:jc w:val="both"/>
              <w:rPr>
                <w:rFonts w:ascii="Arial" w:hAnsi="Arial" w:cs="Arial"/>
                <w:sz w:val="18"/>
                <w:szCs w:val="18"/>
                <w:lang w:val="es-MX"/>
              </w:rPr>
            </w:pPr>
            <w:r w:rsidRPr="004C585B">
              <w:rPr>
                <w:rFonts w:ascii="Arial" w:hAnsi="Arial" w:cs="Arial"/>
                <w:bCs/>
              </w:rPr>
              <w:t>No se considerará como experiencia laboral: Trabajos Ad Honorem, en domicilio, ni Pasantías.</w:t>
            </w:r>
          </w:p>
        </w:tc>
      </w:tr>
      <w:tr w:rsidR="00E34ACB" w:rsidRPr="004C585B" w14:paraId="1A6F37A3" w14:textId="77777777" w:rsidTr="00BE1B09">
        <w:trPr>
          <w:trHeight w:val="407"/>
        </w:trPr>
        <w:tc>
          <w:tcPr>
            <w:tcW w:w="2607" w:type="dxa"/>
            <w:vAlign w:val="center"/>
          </w:tcPr>
          <w:p w14:paraId="7A9D2E5E"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Capacitación</w:t>
            </w:r>
          </w:p>
        </w:tc>
        <w:tc>
          <w:tcPr>
            <w:tcW w:w="6299" w:type="dxa"/>
            <w:shd w:val="clear" w:color="auto" w:fill="FFFFFF" w:themeFill="background1"/>
          </w:tcPr>
          <w:p w14:paraId="7B08C4B4" w14:textId="4447CF6B" w:rsidR="00E34ACB" w:rsidRPr="006C032D"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Acreditar actividades de capacitación y/o actualización profesional afín a la profesión, equivalente a 51 horas, realizadas a partir del año 2012 a la fecha. </w:t>
            </w:r>
            <w:r w:rsidR="007578DD" w:rsidRPr="007578DD">
              <w:rPr>
                <w:rFonts w:ascii="Arial" w:hAnsi="Arial" w:cs="Arial"/>
                <w:b/>
              </w:rPr>
              <w:t>(Indispensable)</w:t>
            </w:r>
          </w:p>
        </w:tc>
      </w:tr>
      <w:tr w:rsidR="00E34ACB" w:rsidRPr="004C585B" w14:paraId="127844A2" w14:textId="77777777" w:rsidTr="00BE1B09">
        <w:trPr>
          <w:trHeight w:val="363"/>
        </w:trPr>
        <w:tc>
          <w:tcPr>
            <w:tcW w:w="2607" w:type="dxa"/>
            <w:shd w:val="clear" w:color="auto" w:fill="FFFFFF" w:themeFill="background1"/>
            <w:vAlign w:val="center"/>
          </w:tcPr>
          <w:p w14:paraId="37B620A3"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Conocimientos complementarios para el cargo</w:t>
            </w:r>
          </w:p>
        </w:tc>
        <w:tc>
          <w:tcPr>
            <w:tcW w:w="6299" w:type="dxa"/>
            <w:shd w:val="clear" w:color="auto" w:fill="FFFFFF" w:themeFill="background1"/>
          </w:tcPr>
          <w:p w14:paraId="7B5ACC72" w14:textId="77777777" w:rsidR="000535DD" w:rsidRPr="006C032D"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Manejo de Ofimática: Word, Excel, Power Point, Internet a nivel Básico. </w:t>
            </w:r>
            <w:r w:rsidRPr="006C032D">
              <w:rPr>
                <w:rFonts w:ascii="Arial" w:hAnsi="Arial" w:cs="Arial"/>
              </w:rPr>
              <w:t>(Indispensable)</w:t>
            </w:r>
          </w:p>
          <w:p w14:paraId="610EDE6F" w14:textId="11ED11D2" w:rsidR="00E34ACB" w:rsidRPr="004C585B"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Manejo de Idioma inglés a nivel básico</w:t>
            </w:r>
            <w:r w:rsidR="007578DD">
              <w:rPr>
                <w:rFonts w:ascii="Arial" w:hAnsi="Arial" w:cs="Arial"/>
              </w:rPr>
              <w:t>.</w:t>
            </w:r>
            <w:r w:rsidRPr="004C585B">
              <w:rPr>
                <w:rFonts w:ascii="Arial" w:hAnsi="Arial" w:cs="Arial"/>
              </w:rPr>
              <w:t xml:space="preserve"> </w:t>
            </w:r>
            <w:r w:rsidRPr="007578DD">
              <w:rPr>
                <w:rFonts w:ascii="Arial" w:hAnsi="Arial" w:cs="Arial"/>
                <w:b/>
              </w:rPr>
              <w:t>(Indispensable)</w:t>
            </w:r>
          </w:p>
        </w:tc>
      </w:tr>
      <w:tr w:rsidR="00E34ACB" w:rsidRPr="004C585B" w14:paraId="1AF4D3B2" w14:textId="77777777" w:rsidTr="00BE1B09">
        <w:trPr>
          <w:trHeight w:val="329"/>
        </w:trPr>
        <w:tc>
          <w:tcPr>
            <w:tcW w:w="2607" w:type="dxa"/>
            <w:shd w:val="clear" w:color="auto" w:fill="FFFFFF" w:themeFill="background1"/>
            <w:vAlign w:val="center"/>
          </w:tcPr>
          <w:p w14:paraId="2AEDBB71"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Motivo de Contratación</w:t>
            </w:r>
          </w:p>
        </w:tc>
        <w:tc>
          <w:tcPr>
            <w:tcW w:w="6299" w:type="dxa"/>
            <w:shd w:val="clear" w:color="auto" w:fill="FFFFFF" w:themeFill="background1"/>
            <w:vAlign w:val="center"/>
          </w:tcPr>
          <w:p w14:paraId="7D3CA78D" w14:textId="43BBEB56" w:rsidR="00E34ACB" w:rsidRPr="004C585B" w:rsidRDefault="00E34ACB"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CAS Nuevo</w:t>
            </w:r>
            <w:r w:rsidR="00470575">
              <w:rPr>
                <w:rFonts w:ascii="Arial" w:hAnsi="Arial" w:cs="Arial"/>
              </w:rPr>
              <w:t>.</w:t>
            </w:r>
          </w:p>
        </w:tc>
      </w:tr>
    </w:tbl>
    <w:p w14:paraId="669B2B42" w14:textId="77777777" w:rsidR="006045BB" w:rsidRPr="004C585B" w:rsidRDefault="006045BB" w:rsidP="00887E5C">
      <w:pPr>
        <w:pStyle w:val="Sinespaciado"/>
        <w:ind w:left="567" w:hanging="141"/>
        <w:jc w:val="both"/>
        <w:outlineLvl w:val="0"/>
        <w:rPr>
          <w:rFonts w:ascii="Arial" w:hAnsi="Arial" w:cs="Arial"/>
          <w:b/>
          <w:sz w:val="20"/>
          <w:szCs w:val="20"/>
        </w:rPr>
      </w:pPr>
    </w:p>
    <w:p w14:paraId="784504C1" w14:textId="236F9506" w:rsidR="00460FBE" w:rsidRPr="004C585B" w:rsidRDefault="00104411" w:rsidP="00460FBE">
      <w:pPr>
        <w:pStyle w:val="Sinespaciado"/>
        <w:ind w:left="284" w:firstLine="142"/>
        <w:jc w:val="both"/>
        <w:outlineLvl w:val="0"/>
        <w:rPr>
          <w:rFonts w:ascii="Arial" w:hAnsi="Arial" w:cs="Arial"/>
          <w:b/>
          <w:sz w:val="20"/>
          <w:szCs w:val="20"/>
        </w:rPr>
      </w:pPr>
      <w:r w:rsidRPr="004C585B">
        <w:rPr>
          <w:rFonts w:ascii="Arial" w:hAnsi="Arial" w:cs="Arial"/>
          <w:b/>
          <w:sz w:val="20"/>
          <w:szCs w:val="20"/>
        </w:rPr>
        <w:t xml:space="preserve"> </w:t>
      </w:r>
      <w:r w:rsidR="00460FBE" w:rsidRPr="004C585B">
        <w:rPr>
          <w:rFonts w:ascii="Arial" w:hAnsi="Arial" w:cs="Arial"/>
          <w:b/>
          <w:sz w:val="20"/>
          <w:szCs w:val="20"/>
        </w:rPr>
        <w:t>MEDICO ESPECIALISTA EN NEONATOLOGIA (P1MES-003)</w:t>
      </w:r>
    </w:p>
    <w:p w14:paraId="0AD4632B" w14:textId="77777777" w:rsidR="00460FBE" w:rsidRPr="004C585B" w:rsidRDefault="00460FBE" w:rsidP="00460FBE">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285"/>
      </w:tblGrid>
      <w:tr w:rsidR="009A3346" w:rsidRPr="004C585B" w14:paraId="0110AC21" w14:textId="77777777" w:rsidTr="00B66436">
        <w:trPr>
          <w:trHeight w:val="479"/>
        </w:trPr>
        <w:tc>
          <w:tcPr>
            <w:tcW w:w="2621" w:type="dxa"/>
            <w:shd w:val="clear" w:color="auto" w:fill="F2F2F2" w:themeFill="background1" w:themeFillShade="F2"/>
            <w:vAlign w:val="center"/>
          </w:tcPr>
          <w:p w14:paraId="35D65ED7" w14:textId="77777777" w:rsidR="009A3346" w:rsidRPr="004C585B" w:rsidRDefault="009A3346" w:rsidP="001137B8">
            <w:pPr>
              <w:jc w:val="center"/>
              <w:rPr>
                <w:rFonts w:ascii="Arial" w:hAnsi="Arial" w:cs="Arial"/>
                <w:b/>
                <w:szCs w:val="18"/>
              </w:rPr>
            </w:pPr>
            <w:r w:rsidRPr="004C585B">
              <w:rPr>
                <w:rFonts w:ascii="Arial" w:hAnsi="Arial" w:cs="Arial"/>
                <w:b/>
                <w:szCs w:val="18"/>
              </w:rPr>
              <w:t>REQUISITOS</w:t>
            </w:r>
          </w:p>
          <w:p w14:paraId="7C0130F9" w14:textId="77777777" w:rsidR="009A3346" w:rsidRPr="004C585B" w:rsidRDefault="009A3346" w:rsidP="001137B8">
            <w:pPr>
              <w:jc w:val="center"/>
              <w:rPr>
                <w:rFonts w:ascii="Arial" w:hAnsi="Arial" w:cs="Arial"/>
                <w:b/>
                <w:szCs w:val="18"/>
              </w:rPr>
            </w:pPr>
            <w:r w:rsidRPr="004C585B">
              <w:rPr>
                <w:rFonts w:ascii="Arial" w:hAnsi="Arial" w:cs="Arial"/>
                <w:b/>
                <w:szCs w:val="18"/>
              </w:rPr>
              <w:t>ESPECÍFICOS</w:t>
            </w:r>
          </w:p>
        </w:tc>
        <w:tc>
          <w:tcPr>
            <w:tcW w:w="6285" w:type="dxa"/>
            <w:shd w:val="clear" w:color="auto" w:fill="F2F2F2" w:themeFill="background1" w:themeFillShade="F2"/>
            <w:vAlign w:val="center"/>
          </w:tcPr>
          <w:p w14:paraId="54C0BC9D" w14:textId="77777777" w:rsidR="009A3346" w:rsidRPr="004C585B" w:rsidRDefault="009A3346" w:rsidP="001137B8">
            <w:pPr>
              <w:jc w:val="center"/>
              <w:rPr>
                <w:rFonts w:ascii="Arial" w:hAnsi="Arial" w:cs="Arial"/>
                <w:b/>
                <w:szCs w:val="18"/>
              </w:rPr>
            </w:pPr>
            <w:r w:rsidRPr="004C585B">
              <w:rPr>
                <w:rFonts w:ascii="Arial" w:hAnsi="Arial" w:cs="Arial"/>
                <w:b/>
                <w:szCs w:val="18"/>
              </w:rPr>
              <w:t>DETALLE</w:t>
            </w:r>
          </w:p>
        </w:tc>
      </w:tr>
      <w:tr w:rsidR="009A3346" w:rsidRPr="004C585B" w14:paraId="53AEF814" w14:textId="77777777" w:rsidTr="00B66436">
        <w:trPr>
          <w:trHeight w:val="1716"/>
        </w:trPr>
        <w:tc>
          <w:tcPr>
            <w:tcW w:w="2621" w:type="dxa"/>
            <w:shd w:val="clear" w:color="auto" w:fill="FFFFFF" w:themeFill="background1"/>
            <w:vAlign w:val="center"/>
          </w:tcPr>
          <w:p w14:paraId="77A82056" w14:textId="77777777" w:rsidR="009A3346" w:rsidRPr="004C585B" w:rsidRDefault="009A3346" w:rsidP="001137B8">
            <w:pPr>
              <w:jc w:val="center"/>
              <w:rPr>
                <w:rFonts w:ascii="Arial" w:hAnsi="Arial" w:cs="Arial"/>
                <w:b/>
                <w:sz w:val="18"/>
                <w:szCs w:val="18"/>
              </w:rPr>
            </w:pPr>
            <w:r w:rsidRPr="004C585B">
              <w:rPr>
                <w:rFonts w:ascii="Arial" w:hAnsi="Arial" w:cs="Arial"/>
                <w:b/>
                <w:sz w:val="18"/>
                <w:szCs w:val="18"/>
              </w:rPr>
              <w:t>Formación General</w:t>
            </w:r>
          </w:p>
        </w:tc>
        <w:tc>
          <w:tcPr>
            <w:tcW w:w="6285" w:type="dxa"/>
            <w:shd w:val="clear" w:color="auto" w:fill="FFFFFF" w:themeFill="background1"/>
          </w:tcPr>
          <w:p w14:paraId="07ED85D9" w14:textId="20E194FC" w:rsidR="009A3346" w:rsidRPr="004C585B" w:rsidRDefault="009A3346" w:rsidP="009A3346">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Presentar copia simple del Título Profesional Universitario de Médico Cirujano, Diploma de Colegiatura y Resolución de SERUMS correspondiente a la profesión</w:t>
            </w:r>
            <w:r w:rsidR="00640A7B">
              <w:rPr>
                <w:rFonts w:ascii="Arial" w:hAnsi="Arial" w:cs="Arial"/>
              </w:rPr>
              <w:t>.</w:t>
            </w:r>
            <w:r w:rsidRPr="004C585B">
              <w:rPr>
                <w:rFonts w:ascii="Arial" w:hAnsi="Arial" w:cs="Arial"/>
              </w:rPr>
              <w:t xml:space="preserve"> </w:t>
            </w:r>
            <w:r w:rsidR="00640A7B">
              <w:rPr>
                <w:rFonts w:ascii="Arial" w:hAnsi="Arial" w:cs="Arial"/>
                <w:b/>
              </w:rPr>
              <w:t>(Indispensable)</w:t>
            </w:r>
          </w:p>
          <w:p w14:paraId="3E348590" w14:textId="7DE3A298" w:rsidR="009A3346" w:rsidRPr="004C585B" w:rsidRDefault="009A3346" w:rsidP="009A3346">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Contar con habilidad Profesional vigente a la fecha de inscripción correspondiente a la profesión</w:t>
            </w:r>
            <w:r w:rsidR="00640A7B">
              <w:rPr>
                <w:rFonts w:ascii="Arial" w:hAnsi="Arial" w:cs="Arial"/>
              </w:rPr>
              <w:t>.</w:t>
            </w:r>
            <w:r w:rsidRPr="004C585B">
              <w:rPr>
                <w:rFonts w:ascii="Arial" w:hAnsi="Arial" w:cs="Arial"/>
              </w:rPr>
              <w:t xml:space="preserve"> </w:t>
            </w:r>
            <w:r w:rsidR="00640A7B">
              <w:rPr>
                <w:rFonts w:ascii="Arial" w:hAnsi="Arial" w:cs="Arial"/>
                <w:b/>
              </w:rPr>
              <w:t>(Indispensable)</w:t>
            </w:r>
          </w:p>
          <w:p w14:paraId="7FF4B3D5" w14:textId="41397EE7" w:rsidR="009A3346" w:rsidRPr="004C585B" w:rsidRDefault="009A3346" w:rsidP="009A3346">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 xml:space="preserve">Presentar copia simple del Título de Especialista en Pediatría, copia simple del Título de Sub Especialidad en Neonatología o Constancia de haber culminado el Residentado de Neonatología expedido por la universidad y/o Pediatra con entrenamiento en Cuidado Intensivo neonatal no menor 12 meses, exclusivo para la Unidad. </w:t>
            </w:r>
            <w:r w:rsidR="00640A7B">
              <w:rPr>
                <w:rFonts w:ascii="Arial" w:hAnsi="Arial" w:cs="Arial"/>
                <w:b/>
                <w:bCs/>
              </w:rPr>
              <w:t>(Indispensable)</w:t>
            </w:r>
          </w:p>
          <w:p w14:paraId="69A4005E" w14:textId="77777777" w:rsidR="009A3346" w:rsidRPr="004C585B" w:rsidRDefault="009A3346" w:rsidP="009A3346">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bCs/>
              </w:rPr>
              <w:t>Presentar copia del Registro Nacional de Especialista en Pediatría y sub especialidad de corresponder.</w:t>
            </w:r>
            <w:r w:rsidRPr="004C585B">
              <w:rPr>
                <w:rFonts w:ascii="Arial" w:hAnsi="Arial" w:cs="Arial"/>
                <w:b/>
                <w:bCs/>
              </w:rPr>
              <w:t>(Indispensable)</w:t>
            </w:r>
          </w:p>
        </w:tc>
      </w:tr>
      <w:tr w:rsidR="009A3346" w:rsidRPr="004C585B" w14:paraId="356468D6" w14:textId="77777777" w:rsidTr="00B66436">
        <w:trPr>
          <w:trHeight w:val="1724"/>
        </w:trPr>
        <w:tc>
          <w:tcPr>
            <w:tcW w:w="2621" w:type="dxa"/>
            <w:shd w:val="clear" w:color="auto" w:fill="FFFFFF" w:themeFill="background1"/>
            <w:vAlign w:val="center"/>
          </w:tcPr>
          <w:p w14:paraId="7A70009D" w14:textId="77777777" w:rsidR="009A3346" w:rsidRPr="004C585B" w:rsidRDefault="009A3346" w:rsidP="001137B8">
            <w:pPr>
              <w:jc w:val="center"/>
              <w:rPr>
                <w:rFonts w:ascii="Arial" w:hAnsi="Arial" w:cs="Arial"/>
                <w:b/>
                <w:sz w:val="18"/>
                <w:szCs w:val="18"/>
              </w:rPr>
            </w:pPr>
            <w:r w:rsidRPr="004C585B">
              <w:rPr>
                <w:rFonts w:ascii="Arial" w:hAnsi="Arial" w:cs="Arial"/>
                <w:b/>
                <w:sz w:val="18"/>
                <w:szCs w:val="18"/>
              </w:rPr>
              <w:t>Experiencia Laboral</w:t>
            </w:r>
          </w:p>
        </w:tc>
        <w:tc>
          <w:tcPr>
            <w:tcW w:w="6285" w:type="dxa"/>
            <w:shd w:val="clear" w:color="auto" w:fill="FFFFFF" w:themeFill="background1"/>
          </w:tcPr>
          <w:p w14:paraId="35D46FB6" w14:textId="77777777" w:rsidR="009A3346" w:rsidRPr="007F7AFB" w:rsidRDefault="009A3346" w:rsidP="007F7AFB">
            <w:pPr>
              <w:numPr>
                <w:ilvl w:val="0"/>
                <w:numId w:val="21"/>
              </w:numPr>
              <w:tabs>
                <w:tab w:val="clear" w:pos="720"/>
                <w:tab w:val="num" w:pos="337"/>
              </w:tabs>
              <w:suppressAutoHyphens w:val="0"/>
              <w:ind w:left="337" w:hanging="284"/>
              <w:jc w:val="both"/>
              <w:rPr>
                <w:rFonts w:ascii="Arial" w:hAnsi="Arial" w:cs="Arial"/>
                <w:b/>
              </w:rPr>
            </w:pPr>
            <w:r w:rsidRPr="004C585B">
              <w:rPr>
                <w:rFonts w:ascii="Arial" w:hAnsi="Arial" w:cs="Arial"/>
              </w:rPr>
              <w:t xml:space="preserve">Acreditar experiencia laboral mínima de tres (03) años en funciones asistenciales afines a la especialidad requerida, incluyendo el Residentado Médico. </w:t>
            </w:r>
            <w:r w:rsidRPr="007F7AFB">
              <w:rPr>
                <w:rFonts w:ascii="Arial" w:hAnsi="Arial" w:cs="Arial"/>
                <w:b/>
              </w:rPr>
              <w:t>(Indispensable)</w:t>
            </w:r>
          </w:p>
          <w:p w14:paraId="31CE6984" w14:textId="77777777" w:rsidR="009A3346" w:rsidRPr="007F7AFB" w:rsidRDefault="009A3346" w:rsidP="007F7AFB">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 xml:space="preserve">Acreditar experiencia laboral mínima de dos (02) años en funciones afines a la Sub Especialidad requerida incluyendo el Residentado Médico. </w:t>
            </w:r>
            <w:r w:rsidRPr="007F7AFB">
              <w:rPr>
                <w:rFonts w:ascii="Arial" w:hAnsi="Arial" w:cs="Arial"/>
                <w:b/>
              </w:rPr>
              <w:t>(Indispensable)</w:t>
            </w:r>
          </w:p>
          <w:p w14:paraId="56B2C2F8" w14:textId="77777777" w:rsidR="009A3346" w:rsidRPr="007F7AFB" w:rsidRDefault="009A3346" w:rsidP="00903AD9">
            <w:pPr>
              <w:suppressAutoHyphens w:val="0"/>
              <w:ind w:left="337"/>
              <w:jc w:val="both"/>
              <w:rPr>
                <w:rFonts w:ascii="Arial" w:hAnsi="Arial" w:cs="Arial"/>
              </w:rPr>
            </w:pPr>
            <w:r w:rsidRPr="007F7AF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2EE9204" w14:textId="77777777" w:rsidR="009A3346" w:rsidRPr="004C585B" w:rsidRDefault="009A3346" w:rsidP="007F7AFB">
            <w:pPr>
              <w:suppressAutoHyphens w:val="0"/>
              <w:ind w:left="337"/>
              <w:jc w:val="both"/>
              <w:rPr>
                <w:rFonts w:ascii="Arial" w:hAnsi="Arial" w:cs="Arial"/>
                <w:sz w:val="18"/>
                <w:szCs w:val="18"/>
                <w:lang w:val="es-MX"/>
              </w:rPr>
            </w:pPr>
            <w:r w:rsidRPr="007F7AFB">
              <w:rPr>
                <w:rFonts w:ascii="Arial" w:hAnsi="Arial" w:cs="Arial"/>
              </w:rPr>
              <w:t>No se considerará como experiencia laboral: Trabajos Ad Honorem, en domicilio, ni Pasantías.</w:t>
            </w:r>
          </w:p>
        </w:tc>
      </w:tr>
      <w:tr w:rsidR="009A3346" w:rsidRPr="004C585B" w14:paraId="1653ADFC" w14:textId="77777777" w:rsidTr="00B66436">
        <w:trPr>
          <w:trHeight w:val="407"/>
        </w:trPr>
        <w:tc>
          <w:tcPr>
            <w:tcW w:w="2621" w:type="dxa"/>
            <w:shd w:val="clear" w:color="auto" w:fill="FFFFFF" w:themeFill="background1"/>
            <w:vAlign w:val="center"/>
          </w:tcPr>
          <w:p w14:paraId="6816BB39" w14:textId="77777777" w:rsidR="009A3346" w:rsidRPr="004C585B" w:rsidRDefault="009A3346" w:rsidP="001137B8">
            <w:pPr>
              <w:jc w:val="center"/>
              <w:rPr>
                <w:rFonts w:ascii="Arial" w:hAnsi="Arial" w:cs="Arial"/>
                <w:b/>
                <w:sz w:val="18"/>
                <w:szCs w:val="18"/>
              </w:rPr>
            </w:pPr>
            <w:r w:rsidRPr="004C585B">
              <w:rPr>
                <w:rFonts w:ascii="Arial" w:hAnsi="Arial" w:cs="Arial"/>
                <w:b/>
                <w:sz w:val="18"/>
                <w:szCs w:val="18"/>
              </w:rPr>
              <w:t>Capacitación</w:t>
            </w:r>
          </w:p>
        </w:tc>
        <w:tc>
          <w:tcPr>
            <w:tcW w:w="6285" w:type="dxa"/>
            <w:shd w:val="clear" w:color="auto" w:fill="FFFFFF" w:themeFill="background1"/>
          </w:tcPr>
          <w:p w14:paraId="4B195F9C" w14:textId="567DD0F1" w:rsidR="009A3346" w:rsidRPr="00E850BB" w:rsidRDefault="009A3346" w:rsidP="00E850BB">
            <w:pPr>
              <w:numPr>
                <w:ilvl w:val="0"/>
                <w:numId w:val="21"/>
              </w:numPr>
              <w:tabs>
                <w:tab w:val="clear" w:pos="720"/>
                <w:tab w:val="num" w:pos="337"/>
              </w:tabs>
              <w:suppressAutoHyphens w:val="0"/>
              <w:ind w:left="337" w:hanging="284"/>
              <w:jc w:val="both"/>
              <w:rPr>
                <w:rFonts w:ascii="Arial" w:hAnsi="Arial" w:cs="Arial"/>
                <w:b/>
              </w:rPr>
            </w:pPr>
            <w:r w:rsidRPr="004C585B">
              <w:rPr>
                <w:rFonts w:ascii="Arial" w:hAnsi="Arial" w:cs="Arial"/>
              </w:rPr>
              <w:t xml:space="preserve">Acreditar actividades de capacitación y/o actualización profesional afín a la profesión, equivalente a 51 horas, realizadas a partir del año 2012 a la fecha. </w:t>
            </w:r>
            <w:r w:rsidRPr="00E850BB">
              <w:rPr>
                <w:rFonts w:ascii="Arial" w:hAnsi="Arial" w:cs="Arial"/>
                <w:b/>
              </w:rPr>
              <w:t>(Indispensable)</w:t>
            </w:r>
          </w:p>
          <w:p w14:paraId="2775BEB6" w14:textId="19E68C4C" w:rsidR="009A3346" w:rsidRPr="00E850BB" w:rsidRDefault="00CF3482" w:rsidP="00E850BB">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Acreditar actividades de capacitación y/o actualización profesional</w:t>
            </w:r>
            <w:r w:rsidR="007578DD">
              <w:rPr>
                <w:rFonts w:ascii="Arial" w:hAnsi="Arial" w:cs="Arial"/>
              </w:rPr>
              <w:t xml:space="preserve"> </w:t>
            </w:r>
            <w:r w:rsidR="009A3346" w:rsidRPr="00E850BB">
              <w:rPr>
                <w:rFonts w:ascii="Arial" w:hAnsi="Arial" w:cs="Arial"/>
                <w:noProof/>
                <w:lang w:val="es-PE" w:eastAsia="es-PE"/>
              </w:rPr>
              <w:drawing>
                <wp:inline distT="0" distB="0" distL="0" distR="0" wp14:anchorId="05D42D68" wp14:editId="37DE9B97">
                  <wp:extent cx="6094" cy="6097"/>
                  <wp:effectExtent l="0" t="0" r="0" b="0"/>
                  <wp:docPr id="58255" name="Picture 58255"/>
                  <wp:cNvGraphicFramePr/>
                  <a:graphic xmlns:a="http://schemas.openxmlformats.org/drawingml/2006/main">
                    <a:graphicData uri="http://schemas.openxmlformats.org/drawingml/2006/picture">
                      <pic:pic xmlns:pic="http://schemas.openxmlformats.org/drawingml/2006/picture">
                        <pic:nvPicPr>
                          <pic:cNvPr id="58255" name="Picture 58255"/>
                          <pic:cNvPicPr/>
                        </pic:nvPicPr>
                        <pic:blipFill>
                          <a:blip r:embed="rId8"/>
                          <a:stretch>
                            <a:fillRect/>
                          </a:stretch>
                        </pic:blipFill>
                        <pic:spPr>
                          <a:xfrm>
                            <a:off x="0" y="0"/>
                            <a:ext cx="6094" cy="6097"/>
                          </a:xfrm>
                          <a:prstGeom prst="rect">
                            <a:avLst/>
                          </a:prstGeom>
                        </pic:spPr>
                      </pic:pic>
                    </a:graphicData>
                  </a:graphic>
                </wp:inline>
              </w:drawing>
            </w:r>
            <w:r w:rsidR="009A3346" w:rsidRPr="00E850BB">
              <w:rPr>
                <w:rFonts w:ascii="Arial" w:hAnsi="Arial" w:cs="Arial"/>
              </w:rPr>
              <w:t>en reanimación cardiopulmonar neonatal</w:t>
            </w:r>
            <w:r w:rsidR="007578DD">
              <w:rPr>
                <w:rFonts w:ascii="Arial" w:hAnsi="Arial" w:cs="Arial"/>
              </w:rPr>
              <w:t>.</w:t>
            </w:r>
            <w:r w:rsidR="009A3346" w:rsidRPr="00E850BB">
              <w:rPr>
                <w:rFonts w:ascii="Arial" w:hAnsi="Arial" w:cs="Arial"/>
              </w:rPr>
              <w:t xml:space="preserve"> </w:t>
            </w:r>
            <w:r w:rsidR="007578DD">
              <w:rPr>
                <w:rFonts w:ascii="Arial" w:hAnsi="Arial" w:cs="Arial"/>
                <w:b/>
              </w:rPr>
              <w:t>(Indispensable)</w:t>
            </w:r>
          </w:p>
          <w:p w14:paraId="6B221A31" w14:textId="4617EC29" w:rsidR="009A3346" w:rsidRPr="004C585B" w:rsidRDefault="009A3346" w:rsidP="00E850BB">
            <w:pPr>
              <w:numPr>
                <w:ilvl w:val="0"/>
                <w:numId w:val="21"/>
              </w:numPr>
              <w:tabs>
                <w:tab w:val="clear" w:pos="720"/>
                <w:tab w:val="num" w:pos="337"/>
              </w:tabs>
              <w:suppressAutoHyphens w:val="0"/>
              <w:ind w:left="337" w:hanging="284"/>
              <w:jc w:val="both"/>
              <w:rPr>
                <w:rFonts w:ascii="Arial" w:hAnsi="Arial" w:cs="Arial"/>
                <w:b/>
                <w:sz w:val="18"/>
                <w:szCs w:val="18"/>
                <w:lang w:val="es-MX"/>
              </w:rPr>
            </w:pPr>
            <w:r w:rsidRPr="00E850BB">
              <w:rPr>
                <w:rFonts w:ascii="Arial" w:hAnsi="Arial" w:cs="Arial"/>
              </w:rPr>
              <w:t xml:space="preserve">Dominar técnicas y procedimientos específicos de la subespecialidad y de cuidados intensivos Neonatales: </w:t>
            </w:r>
            <w:r w:rsidR="00B66436">
              <w:rPr>
                <w:rFonts w:ascii="Arial" w:hAnsi="Arial" w:cs="Arial"/>
              </w:rPr>
              <w:t xml:space="preserve"> </w:t>
            </w:r>
            <w:r w:rsidRPr="00E850BB">
              <w:rPr>
                <w:rFonts w:ascii="Arial" w:hAnsi="Arial" w:cs="Arial"/>
              </w:rPr>
              <w:t>ventiloterapia, toracentesis, cateterismo arterial y venoso, nutrición parenteral, Ecografía cardiaca y cerebral entre otras. (Deseable)</w:t>
            </w:r>
          </w:p>
        </w:tc>
      </w:tr>
      <w:tr w:rsidR="009A3346" w:rsidRPr="004C585B" w14:paraId="633D33AD" w14:textId="77777777" w:rsidTr="00B66436">
        <w:trPr>
          <w:trHeight w:val="363"/>
        </w:trPr>
        <w:tc>
          <w:tcPr>
            <w:tcW w:w="2621" w:type="dxa"/>
            <w:shd w:val="clear" w:color="auto" w:fill="FFFFFF" w:themeFill="background1"/>
            <w:vAlign w:val="center"/>
          </w:tcPr>
          <w:p w14:paraId="23464A7B" w14:textId="77777777" w:rsidR="009A3346" w:rsidRPr="004C585B" w:rsidRDefault="009A3346" w:rsidP="001137B8">
            <w:pPr>
              <w:jc w:val="center"/>
              <w:rPr>
                <w:rFonts w:ascii="Arial" w:hAnsi="Arial" w:cs="Arial"/>
                <w:b/>
              </w:rPr>
            </w:pPr>
            <w:r w:rsidRPr="004C585B">
              <w:rPr>
                <w:rFonts w:ascii="Arial" w:hAnsi="Arial" w:cs="Arial"/>
                <w:b/>
              </w:rPr>
              <w:t>Conocimientos complementarios para el cargo</w:t>
            </w:r>
          </w:p>
        </w:tc>
        <w:tc>
          <w:tcPr>
            <w:tcW w:w="6285" w:type="dxa"/>
            <w:shd w:val="clear" w:color="auto" w:fill="FFFFFF" w:themeFill="background1"/>
          </w:tcPr>
          <w:p w14:paraId="19FBD345" w14:textId="77777777" w:rsidR="009A3346" w:rsidRPr="00013579" w:rsidRDefault="009A3346" w:rsidP="009A3346">
            <w:pPr>
              <w:numPr>
                <w:ilvl w:val="0"/>
                <w:numId w:val="39"/>
              </w:numPr>
              <w:tabs>
                <w:tab w:val="clear" w:pos="720"/>
                <w:tab w:val="num" w:pos="315"/>
              </w:tabs>
              <w:suppressAutoHyphens w:val="0"/>
              <w:ind w:left="315" w:hanging="284"/>
              <w:jc w:val="both"/>
              <w:rPr>
                <w:rFonts w:ascii="Arial" w:hAnsi="Arial" w:cs="Arial"/>
              </w:rPr>
            </w:pPr>
            <w:r w:rsidRPr="004C585B">
              <w:rPr>
                <w:rFonts w:ascii="Arial" w:hAnsi="Arial" w:cs="Arial"/>
              </w:rPr>
              <w:t>Manejo de Ofimática: Word, Excel, Power Point, Internet a nivel Básico. (</w:t>
            </w:r>
            <w:r w:rsidRPr="004C585B">
              <w:rPr>
                <w:rFonts w:ascii="Arial" w:hAnsi="Arial" w:cs="Arial"/>
                <w:b/>
              </w:rPr>
              <w:t>Indispensable)</w:t>
            </w:r>
          </w:p>
          <w:p w14:paraId="5AA4116C" w14:textId="201E510C" w:rsidR="00013579" w:rsidRPr="004C585B" w:rsidRDefault="00013579" w:rsidP="009A3346">
            <w:pPr>
              <w:numPr>
                <w:ilvl w:val="0"/>
                <w:numId w:val="39"/>
              </w:numPr>
              <w:tabs>
                <w:tab w:val="clear" w:pos="720"/>
                <w:tab w:val="num" w:pos="315"/>
              </w:tabs>
              <w:suppressAutoHyphens w:val="0"/>
              <w:ind w:left="315" w:hanging="284"/>
              <w:jc w:val="both"/>
              <w:rPr>
                <w:rFonts w:ascii="Arial" w:hAnsi="Arial" w:cs="Arial"/>
              </w:rPr>
            </w:pPr>
            <w:r w:rsidRPr="004C585B">
              <w:rPr>
                <w:rFonts w:ascii="Arial" w:hAnsi="Arial" w:cs="Arial"/>
              </w:rPr>
              <w:t>Manejo de Idioma inglés a nivel básico</w:t>
            </w:r>
            <w:r w:rsidR="00B66436">
              <w:rPr>
                <w:rFonts w:ascii="Arial" w:hAnsi="Arial" w:cs="Arial"/>
              </w:rPr>
              <w:t>.</w:t>
            </w:r>
            <w:r w:rsidRPr="004C585B">
              <w:rPr>
                <w:rFonts w:ascii="Arial" w:hAnsi="Arial" w:cs="Arial"/>
              </w:rPr>
              <w:t xml:space="preserve"> </w:t>
            </w:r>
            <w:r w:rsidRPr="004C585B">
              <w:rPr>
                <w:rFonts w:ascii="Arial" w:hAnsi="Arial" w:cs="Arial"/>
                <w:b/>
                <w:bCs/>
              </w:rPr>
              <w:t>(Indispensable)</w:t>
            </w:r>
          </w:p>
        </w:tc>
      </w:tr>
      <w:tr w:rsidR="009A3346" w:rsidRPr="004C585B" w14:paraId="24BD1B7C" w14:textId="77777777" w:rsidTr="00B66436">
        <w:trPr>
          <w:trHeight w:val="493"/>
        </w:trPr>
        <w:tc>
          <w:tcPr>
            <w:tcW w:w="2621" w:type="dxa"/>
            <w:shd w:val="clear" w:color="auto" w:fill="FFFFFF" w:themeFill="background1"/>
            <w:vAlign w:val="center"/>
          </w:tcPr>
          <w:p w14:paraId="3DF44CB7" w14:textId="77777777" w:rsidR="009A3346" w:rsidRPr="004C585B" w:rsidRDefault="009A3346" w:rsidP="001137B8">
            <w:pPr>
              <w:jc w:val="center"/>
              <w:rPr>
                <w:rFonts w:ascii="Arial" w:hAnsi="Arial" w:cs="Arial"/>
                <w:b/>
              </w:rPr>
            </w:pPr>
            <w:r w:rsidRPr="004C585B">
              <w:rPr>
                <w:rFonts w:ascii="Arial" w:hAnsi="Arial" w:cs="Arial"/>
                <w:b/>
              </w:rPr>
              <w:t>Motivo de Contratación</w:t>
            </w:r>
          </w:p>
        </w:tc>
        <w:tc>
          <w:tcPr>
            <w:tcW w:w="6285" w:type="dxa"/>
            <w:shd w:val="clear" w:color="auto" w:fill="FFFFFF" w:themeFill="background1"/>
            <w:vAlign w:val="center"/>
          </w:tcPr>
          <w:p w14:paraId="602FCC4A" w14:textId="1B402A78" w:rsidR="009A3346" w:rsidRPr="004C585B" w:rsidRDefault="009A3346" w:rsidP="00470575">
            <w:pPr>
              <w:numPr>
                <w:ilvl w:val="0"/>
                <w:numId w:val="39"/>
              </w:numPr>
              <w:tabs>
                <w:tab w:val="clear" w:pos="720"/>
                <w:tab w:val="num" w:pos="315"/>
              </w:tabs>
              <w:suppressAutoHyphens w:val="0"/>
              <w:ind w:left="315" w:hanging="284"/>
              <w:jc w:val="both"/>
              <w:rPr>
                <w:rFonts w:ascii="Arial" w:hAnsi="Arial" w:cs="Arial"/>
              </w:rPr>
            </w:pPr>
            <w:r w:rsidRPr="004C585B">
              <w:rPr>
                <w:rFonts w:ascii="Arial" w:hAnsi="Arial" w:cs="Arial"/>
              </w:rPr>
              <w:t>CAS Nuevo</w:t>
            </w:r>
            <w:r w:rsidR="00470575">
              <w:rPr>
                <w:rFonts w:ascii="Arial" w:hAnsi="Arial" w:cs="Arial"/>
              </w:rPr>
              <w:t>.</w:t>
            </w:r>
          </w:p>
        </w:tc>
      </w:tr>
    </w:tbl>
    <w:p w14:paraId="6C21C68E" w14:textId="07AA0A79" w:rsidR="00460FBE" w:rsidRPr="004C585B" w:rsidRDefault="00460FBE" w:rsidP="00D044F7">
      <w:pPr>
        <w:suppressAutoHyphens w:val="0"/>
        <w:ind w:left="1418" w:hanging="992"/>
        <w:jc w:val="both"/>
        <w:rPr>
          <w:rFonts w:ascii="Arial" w:hAnsi="Arial" w:cs="Arial"/>
          <w:b/>
        </w:rPr>
      </w:pPr>
      <w:r w:rsidRPr="004C585B">
        <w:rPr>
          <w:rFonts w:ascii="Arial" w:eastAsia="Calibri" w:hAnsi="Arial"/>
          <w:b/>
          <w:lang w:eastAsia="es-ES"/>
        </w:rPr>
        <w:t xml:space="preserve">   </w:t>
      </w:r>
      <w:r w:rsidRPr="004C585B">
        <w:rPr>
          <w:rFonts w:ascii="Arial" w:hAnsi="Arial" w:cs="Arial"/>
          <w:b/>
        </w:rPr>
        <w:t xml:space="preserve"> </w:t>
      </w:r>
    </w:p>
    <w:p w14:paraId="335D25BF" w14:textId="1F5316CE" w:rsidR="000A6606" w:rsidRPr="004C585B" w:rsidRDefault="00B66436" w:rsidP="000A6606">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0A6606" w:rsidRPr="004C585B">
        <w:rPr>
          <w:rFonts w:ascii="Arial" w:hAnsi="Arial" w:cs="Arial"/>
          <w:b/>
          <w:sz w:val="20"/>
          <w:szCs w:val="20"/>
        </w:rPr>
        <w:t>MEDICO ESPECIALISTA EN ANATOMIA PATOLOGICA (P1MES-00</w:t>
      </w:r>
      <w:r w:rsidR="004C585B">
        <w:rPr>
          <w:rFonts w:ascii="Arial" w:hAnsi="Arial" w:cs="Arial"/>
          <w:b/>
          <w:sz w:val="20"/>
          <w:szCs w:val="20"/>
        </w:rPr>
        <w:t>4</w:t>
      </w:r>
      <w:r w:rsidR="000A6606" w:rsidRPr="004C585B">
        <w:rPr>
          <w:rFonts w:ascii="Arial" w:hAnsi="Arial" w:cs="Arial"/>
          <w:b/>
          <w:sz w:val="20"/>
          <w:szCs w:val="20"/>
        </w:rPr>
        <w:t>)</w:t>
      </w:r>
    </w:p>
    <w:p w14:paraId="177DEEF3" w14:textId="77777777" w:rsidR="000A6606" w:rsidRPr="004C585B" w:rsidRDefault="000A6606" w:rsidP="000A6606">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6271"/>
      </w:tblGrid>
      <w:tr w:rsidR="000A6606" w:rsidRPr="004C585B" w14:paraId="6D32DE4B" w14:textId="77777777" w:rsidTr="00B66436">
        <w:trPr>
          <w:trHeight w:val="445"/>
        </w:trPr>
        <w:tc>
          <w:tcPr>
            <w:tcW w:w="2635" w:type="dxa"/>
            <w:shd w:val="clear" w:color="auto" w:fill="F2F2F2" w:themeFill="background1" w:themeFillShade="F2"/>
            <w:vAlign w:val="center"/>
          </w:tcPr>
          <w:p w14:paraId="55449C98" w14:textId="77777777" w:rsidR="000A6606" w:rsidRPr="004C585B" w:rsidRDefault="000A6606" w:rsidP="001137B8">
            <w:pPr>
              <w:jc w:val="center"/>
              <w:rPr>
                <w:rFonts w:ascii="Arial" w:hAnsi="Arial" w:cs="Arial"/>
                <w:b/>
              </w:rPr>
            </w:pPr>
            <w:r w:rsidRPr="004C585B">
              <w:rPr>
                <w:rFonts w:ascii="Arial" w:hAnsi="Arial" w:cs="Arial"/>
                <w:b/>
              </w:rPr>
              <w:t>REQUISITOS</w:t>
            </w:r>
          </w:p>
          <w:p w14:paraId="44385586" w14:textId="77777777" w:rsidR="000A6606" w:rsidRPr="004C585B" w:rsidRDefault="000A6606" w:rsidP="001137B8">
            <w:pPr>
              <w:jc w:val="center"/>
              <w:rPr>
                <w:rFonts w:ascii="Arial" w:hAnsi="Arial" w:cs="Arial"/>
                <w:b/>
              </w:rPr>
            </w:pPr>
            <w:r w:rsidRPr="004C585B">
              <w:rPr>
                <w:rFonts w:ascii="Arial" w:hAnsi="Arial" w:cs="Arial"/>
                <w:b/>
              </w:rPr>
              <w:t>ESPECÍFICOS</w:t>
            </w:r>
          </w:p>
        </w:tc>
        <w:tc>
          <w:tcPr>
            <w:tcW w:w="6271" w:type="dxa"/>
            <w:shd w:val="clear" w:color="auto" w:fill="F2F2F2" w:themeFill="background1" w:themeFillShade="F2"/>
            <w:vAlign w:val="center"/>
          </w:tcPr>
          <w:p w14:paraId="4035DB82" w14:textId="77777777" w:rsidR="000A6606" w:rsidRPr="004C585B" w:rsidRDefault="000A6606" w:rsidP="001137B8">
            <w:pPr>
              <w:jc w:val="center"/>
              <w:rPr>
                <w:rFonts w:ascii="Arial" w:hAnsi="Arial" w:cs="Arial"/>
                <w:b/>
              </w:rPr>
            </w:pPr>
            <w:r w:rsidRPr="004C585B">
              <w:rPr>
                <w:rFonts w:ascii="Arial" w:hAnsi="Arial" w:cs="Arial"/>
                <w:b/>
              </w:rPr>
              <w:t>DETALLE</w:t>
            </w:r>
          </w:p>
        </w:tc>
      </w:tr>
      <w:tr w:rsidR="000A6606" w:rsidRPr="004C585B" w14:paraId="39514063" w14:textId="77777777" w:rsidTr="00B66436">
        <w:trPr>
          <w:trHeight w:val="1856"/>
        </w:trPr>
        <w:tc>
          <w:tcPr>
            <w:tcW w:w="2635" w:type="dxa"/>
            <w:vAlign w:val="center"/>
          </w:tcPr>
          <w:p w14:paraId="5386DBCE" w14:textId="77777777" w:rsidR="000A6606" w:rsidRPr="004C585B" w:rsidRDefault="000A6606" w:rsidP="001137B8">
            <w:pPr>
              <w:jc w:val="center"/>
              <w:rPr>
                <w:rFonts w:ascii="Arial" w:hAnsi="Arial" w:cs="Arial"/>
                <w:b/>
              </w:rPr>
            </w:pPr>
            <w:r w:rsidRPr="004C585B">
              <w:rPr>
                <w:rFonts w:ascii="Arial" w:hAnsi="Arial" w:cs="Arial"/>
                <w:b/>
              </w:rPr>
              <w:t>Formación General</w:t>
            </w:r>
          </w:p>
        </w:tc>
        <w:tc>
          <w:tcPr>
            <w:tcW w:w="6271" w:type="dxa"/>
          </w:tcPr>
          <w:p w14:paraId="77AB51B6" w14:textId="77777777" w:rsidR="000A6606" w:rsidRPr="000C66E2" w:rsidRDefault="000A6606" w:rsidP="000C66E2">
            <w:pPr>
              <w:numPr>
                <w:ilvl w:val="0"/>
                <w:numId w:val="21"/>
              </w:numPr>
              <w:tabs>
                <w:tab w:val="clear" w:pos="720"/>
                <w:tab w:val="num" w:pos="337"/>
              </w:tabs>
              <w:suppressAutoHyphens w:val="0"/>
              <w:ind w:left="337" w:hanging="284"/>
              <w:jc w:val="both"/>
              <w:rPr>
                <w:rFonts w:ascii="Arial" w:hAnsi="Arial" w:cs="Arial"/>
                <w:b/>
              </w:rPr>
            </w:pPr>
            <w:r w:rsidRPr="000C66E2">
              <w:rPr>
                <w:rFonts w:ascii="Arial" w:hAnsi="Arial" w:cs="Arial"/>
              </w:rPr>
              <w:t xml:space="preserve">Presentar copia simple del Título Profesional Universitario de Médico Cirujano, Diploma de Colegiatura y Resolución de SERUMS correspondiente a la profesión. </w:t>
            </w:r>
            <w:r w:rsidRPr="000C66E2">
              <w:rPr>
                <w:rFonts w:ascii="Arial" w:hAnsi="Arial" w:cs="Arial"/>
                <w:b/>
              </w:rPr>
              <w:t>(Indispensable)</w:t>
            </w:r>
          </w:p>
          <w:p w14:paraId="026AB832" w14:textId="77777777" w:rsidR="000A6606" w:rsidRPr="000C66E2" w:rsidRDefault="000A6606" w:rsidP="000C66E2">
            <w:pPr>
              <w:numPr>
                <w:ilvl w:val="0"/>
                <w:numId w:val="21"/>
              </w:numPr>
              <w:tabs>
                <w:tab w:val="clear" w:pos="720"/>
                <w:tab w:val="num" w:pos="337"/>
              </w:tabs>
              <w:suppressAutoHyphens w:val="0"/>
              <w:ind w:left="337" w:hanging="284"/>
              <w:jc w:val="both"/>
              <w:rPr>
                <w:rFonts w:ascii="Arial" w:hAnsi="Arial" w:cs="Arial"/>
                <w:b/>
              </w:rPr>
            </w:pPr>
            <w:r w:rsidRPr="000C66E2">
              <w:rPr>
                <w:rFonts w:ascii="Arial" w:hAnsi="Arial" w:cs="Arial"/>
              </w:rPr>
              <w:t xml:space="preserve">Contar con habilidad Profesional vigente a la fecha de inscripción correspondiente a la profesión. </w:t>
            </w:r>
            <w:r w:rsidRPr="000C66E2">
              <w:rPr>
                <w:rFonts w:ascii="Arial" w:hAnsi="Arial" w:cs="Arial"/>
                <w:b/>
              </w:rPr>
              <w:t>(Indispensable)</w:t>
            </w:r>
          </w:p>
          <w:p w14:paraId="660DC526" w14:textId="121EA75E" w:rsidR="000A6606" w:rsidRPr="004C585B" w:rsidRDefault="000A6606" w:rsidP="000C66E2">
            <w:pPr>
              <w:numPr>
                <w:ilvl w:val="0"/>
                <w:numId w:val="21"/>
              </w:numPr>
              <w:tabs>
                <w:tab w:val="clear" w:pos="720"/>
                <w:tab w:val="num" w:pos="337"/>
              </w:tabs>
              <w:suppressAutoHyphens w:val="0"/>
              <w:ind w:left="337" w:hanging="284"/>
              <w:jc w:val="both"/>
              <w:rPr>
                <w:rFonts w:ascii="Arial" w:hAnsi="Arial" w:cs="Arial"/>
              </w:rPr>
            </w:pPr>
            <w:r w:rsidRPr="000C66E2">
              <w:rPr>
                <w:rFonts w:ascii="Arial" w:hAnsi="Arial" w:cs="Arial"/>
              </w:rPr>
              <w:t xml:space="preserve">Presentar copia simple del Título de Especialista y Registro Nacional de Especialista. </w:t>
            </w:r>
            <w:r w:rsidRPr="000C66E2">
              <w:rPr>
                <w:rFonts w:ascii="Arial" w:hAnsi="Arial" w:cs="Arial"/>
                <w:b/>
              </w:rPr>
              <w:t>(Indispensable)</w:t>
            </w:r>
          </w:p>
        </w:tc>
      </w:tr>
      <w:tr w:rsidR="000A6606" w:rsidRPr="004C585B" w14:paraId="3E655500" w14:textId="77777777" w:rsidTr="00B66436">
        <w:trPr>
          <w:trHeight w:val="1603"/>
        </w:trPr>
        <w:tc>
          <w:tcPr>
            <w:tcW w:w="2635" w:type="dxa"/>
            <w:vAlign w:val="center"/>
          </w:tcPr>
          <w:p w14:paraId="7D1FD9EC" w14:textId="77777777" w:rsidR="000A6606" w:rsidRPr="004C585B" w:rsidRDefault="000A6606" w:rsidP="001137B8">
            <w:pPr>
              <w:jc w:val="center"/>
              <w:rPr>
                <w:rFonts w:ascii="Arial" w:hAnsi="Arial" w:cs="Arial"/>
                <w:b/>
              </w:rPr>
            </w:pPr>
            <w:r w:rsidRPr="004C585B">
              <w:rPr>
                <w:rFonts w:ascii="Arial" w:hAnsi="Arial" w:cs="Arial"/>
                <w:b/>
              </w:rPr>
              <w:t>Experiencia Laboral</w:t>
            </w:r>
          </w:p>
        </w:tc>
        <w:tc>
          <w:tcPr>
            <w:tcW w:w="6271" w:type="dxa"/>
          </w:tcPr>
          <w:p w14:paraId="49F82945" w14:textId="4A31D123" w:rsidR="000A6606" w:rsidRPr="00FF70CA" w:rsidRDefault="000A6606" w:rsidP="00FF70CA">
            <w:pPr>
              <w:numPr>
                <w:ilvl w:val="0"/>
                <w:numId w:val="21"/>
              </w:numPr>
              <w:tabs>
                <w:tab w:val="clear" w:pos="720"/>
                <w:tab w:val="num" w:pos="337"/>
              </w:tabs>
              <w:suppressAutoHyphens w:val="0"/>
              <w:ind w:left="337" w:hanging="284"/>
              <w:jc w:val="both"/>
              <w:rPr>
                <w:rFonts w:ascii="Arial" w:hAnsi="Arial" w:cs="Arial"/>
                <w:b/>
              </w:rPr>
            </w:pPr>
            <w:r w:rsidRPr="004C585B">
              <w:rPr>
                <w:rFonts w:ascii="Arial" w:hAnsi="Arial" w:cs="Arial"/>
              </w:rPr>
              <w:t xml:space="preserve">Acreditar experiencia laboral mínima de </w:t>
            </w:r>
            <w:r w:rsidR="00502B69" w:rsidRPr="004C585B">
              <w:rPr>
                <w:rFonts w:ascii="Arial" w:hAnsi="Arial" w:cs="Arial"/>
              </w:rPr>
              <w:t>un (01) año</w:t>
            </w:r>
            <w:r w:rsidRPr="004C585B">
              <w:rPr>
                <w:rFonts w:ascii="Arial" w:hAnsi="Arial" w:cs="Arial"/>
              </w:rPr>
              <w:t xml:space="preserve"> en funciones asistenciales afines a la especialidad requerida, </w:t>
            </w:r>
            <w:r w:rsidR="00502B69" w:rsidRPr="004C585B">
              <w:rPr>
                <w:rFonts w:ascii="Arial" w:hAnsi="Arial" w:cs="Arial"/>
              </w:rPr>
              <w:t>ex</w:t>
            </w:r>
            <w:r w:rsidRPr="004C585B">
              <w:rPr>
                <w:rFonts w:ascii="Arial" w:hAnsi="Arial" w:cs="Arial"/>
              </w:rPr>
              <w:t xml:space="preserve">cluyendo el Residentado Médico. </w:t>
            </w:r>
            <w:r w:rsidRPr="00FF70CA">
              <w:rPr>
                <w:rFonts w:ascii="Arial" w:hAnsi="Arial" w:cs="Arial"/>
                <w:b/>
              </w:rPr>
              <w:t>(Indispensable)</w:t>
            </w:r>
          </w:p>
          <w:p w14:paraId="505423B1" w14:textId="77777777" w:rsidR="000A6606" w:rsidRPr="00FF70CA" w:rsidRDefault="000A6606" w:rsidP="00FF70CA">
            <w:pPr>
              <w:numPr>
                <w:ilvl w:val="0"/>
                <w:numId w:val="21"/>
              </w:numPr>
              <w:tabs>
                <w:tab w:val="clear" w:pos="720"/>
                <w:tab w:val="num" w:pos="337"/>
              </w:tabs>
              <w:suppressAutoHyphens w:val="0"/>
              <w:ind w:left="337" w:hanging="284"/>
              <w:jc w:val="both"/>
              <w:rPr>
                <w:rFonts w:ascii="Arial" w:hAnsi="Arial" w:cs="Arial"/>
                <w:b/>
              </w:rPr>
            </w:pPr>
            <w:r w:rsidRPr="00FF70CA">
              <w:rPr>
                <w:rFonts w:ascii="Arial" w:hAnsi="Arial" w:cs="Arial"/>
              </w:rPr>
              <w:t xml:space="preserve">Contar con experiencia laboral en Patología Oncológica </w:t>
            </w:r>
            <w:r w:rsidRPr="00FF70CA">
              <w:rPr>
                <w:rFonts w:ascii="Arial" w:hAnsi="Arial" w:cs="Arial"/>
                <w:b/>
              </w:rPr>
              <w:t>(Deseable)</w:t>
            </w:r>
          </w:p>
          <w:p w14:paraId="1EBA23EA" w14:textId="77777777" w:rsidR="000A6606" w:rsidRPr="004C585B" w:rsidRDefault="000A6606" w:rsidP="00FF70CA">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6008E70" w14:textId="77777777" w:rsidR="000A6606" w:rsidRPr="004C585B" w:rsidRDefault="000A6606" w:rsidP="00FF70CA">
            <w:pPr>
              <w:numPr>
                <w:ilvl w:val="0"/>
                <w:numId w:val="21"/>
              </w:numPr>
              <w:tabs>
                <w:tab w:val="clear" w:pos="720"/>
                <w:tab w:val="num" w:pos="337"/>
              </w:tabs>
              <w:suppressAutoHyphens w:val="0"/>
              <w:ind w:left="337" w:hanging="284"/>
              <w:jc w:val="both"/>
              <w:rPr>
                <w:rFonts w:ascii="Arial" w:hAnsi="Arial" w:cs="Arial"/>
                <w:lang w:val="es-MX"/>
              </w:rPr>
            </w:pPr>
            <w:r w:rsidRPr="004C585B">
              <w:rPr>
                <w:rFonts w:ascii="Arial" w:hAnsi="Arial" w:cs="Arial"/>
              </w:rPr>
              <w:t>No se considerará como experiencia laboral: Trabajos Ad Honorem, ni Pasantías, ni prácticas.</w:t>
            </w:r>
          </w:p>
        </w:tc>
      </w:tr>
      <w:tr w:rsidR="000A6606" w:rsidRPr="004C585B" w14:paraId="72DCDB49" w14:textId="77777777" w:rsidTr="00B66436">
        <w:trPr>
          <w:trHeight w:val="378"/>
        </w:trPr>
        <w:tc>
          <w:tcPr>
            <w:tcW w:w="2635" w:type="dxa"/>
            <w:vAlign w:val="center"/>
          </w:tcPr>
          <w:p w14:paraId="507AB392" w14:textId="77777777" w:rsidR="000A6606" w:rsidRPr="004C585B" w:rsidRDefault="000A6606" w:rsidP="001137B8">
            <w:pPr>
              <w:jc w:val="center"/>
              <w:rPr>
                <w:rFonts w:ascii="Arial" w:hAnsi="Arial" w:cs="Arial"/>
                <w:b/>
              </w:rPr>
            </w:pPr>
            <w:r w:rsidRPr="004C585B">
              <w:rPr>
                <w:rFonts w:ascii="Arial" w:hAnsi="Arial" w:cs="Arial"/>
                <w:b/>
                <w:bCs/>
              </w:rPr>
              <w:t>Capacitación</w:t>
            </w:r>
          </w:p>
        </w:tc>
        <w:tc>
          <w:tcPr>
            <w:tcW w:w="6271" w:type="dxa"/>
          </w:tcPr>
          <w:p w14:paraId="0E47C853" w14:textId="179F549D" w:rsidR="000A6606" w:rsidRPr="00FF70CA" w:rsidRDefault="000A6606" w:rsidP="00FF70CA">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 xml:space="preserve">Acreditar capacitación y/o actividades de actualización afines a la profesión, como mínimo de 51 horas, realizadas a partir del año 2012 a la fecha. </w:t>
            </w:r>
            <w:r w:rsidRPr="00FF70CA">
              <w:rPr>
                <w:rFonts w:ascii="Arial" w:hAnsi="Arial" w:cs="Arial"/>
                <w:b/>
              </w:rPr>
              <w:t>(Indispensable)</w:t>
            </w:r>
            <w:r w:rsidRPr="004C585B">
              <w:rPr>
                <w:rFonts w:ascii="Arial" w:hAnsi="Arial" w:cs="Arial"/>
              </w:rPr>
              <w:t xml:space="preserve"> </w:t>
            </w:r>
          </w:p>
        </w:tc>
      </w:tr>
      <w:tr w:rsidR="000A6606" w:rsidRPr="004C585B" w14:paraId="70BA9226" w14:textId="77777777" w:rsidTr="00B66436">
        <w:trPr>
          <w:trHeight w:val="337"/>
        </w:trPr>
        <w:tc>
          <w:tcPr>
            <w:tcW w:w="2635" w:type="dxa"/>
            <w:vAlign w:val="center"/>
          </w:tcPr>
          <w:p w14:paraId="1DD57622" w14:textId="77777777" w:rsidR="000A6606" w:rsidRPr="004C585B" w:rsidRDefault="000A6606" w:rsidP="001137B8">
            <w:pPr>
              <w:jc w:val="center"/>
              <w:rPr>
                <w:rFonts w:ascii="Arial" w:hAnsi="Arial" w:cs="Arial"/>
                <w:b/>
              </w:rPr>
            </w:pPr>
            <w:r w:rsidRPr="004C585B">
              <w:rPr>
                <w:rFonts w:ascii="Arial" w:hAnsi="Arial" w:cs="Arial"/>
                <w:b/>
                <w:bCs/>
              </w:rPr>
              <w:t>Conocimientos complementarios para el cargo</w:t>
            </w:r>
          </w:p>
        </w:tc>
        <w:tc>
          <w:tcPr>
            <w:tcW w:w="6271" w:type="dxa"/>
          </w:tcPr>
          <w:p w14:paraId="2121BE82" w14:textId="642BC0F4" w:rsidR="000A6606" w:rsidRPr="004C585B" w:rsidRDefault="000A6606" w:rsidP="00FF70CA">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 xml:space="preserve">Manejo de Ofimática: Word, Excel, Power Point e Internet a nivel básico. </w:t>
            </w:r>
          </w:p>
          <w:p w14:paraId="269657FF" w14:textId="77777777" w:rsidR="000A6606" w:rsidRPr="004C585B" w:rsidRDefault="000A6606" w:rsidP="00FF70CA">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Manejo de Idioma Inglés a nivel básico.</w:t>
            </w:r>
          </w:p>
        </w:tc>
      </w:tr>
      <w:tr w:rsidR="000A6606" w:rsidRPr="004C585B" w14:paraId="60789467" w14:textId="77777777" w:rsidTr="00B66436">
        <w:trPr>
          <w:trHeight w:val="417"/>
        </w:trPr>
        <w:tc>
          <w:tcPr>
            <w:tcW w:w="2635" w:type="dxa"/>
            <w:vAlign w:val="center"/>
          </w:tcPr>
          <w:p w14:paraId="4001F693" w14:textId="77777777" w:rsidR="000A6606" w:rsidRPr="004C585B" w:rsidRDefault="000A6606" w:rsidP="001137B8">
            <w:pPr>
              <w:jc w:val="center"/>
              <w:rPr>
                <w:rFonts w:ascii="Arial" w:hAnsi="Arial" w:cs="Arial"/>
                <w:b/>
              </w:rPr>
            </w:pPr>
            <w:r w:rsidRPr="004C585B">
              <w:rPr>
                <w:rFonts w:ascii="Arial" w:hAnsi="Arial" w:cs="Arial"/>
                <w:b/>
                <w:sz w:val="18"/>
                <w:szCs w:val="18"/>
              </w:rPr>
              <w:t>Motivo de contratación</w:t>
            </w:r>
          </w:p>
        </w:tc>
        <w:tc>
          <w:tcPr>
            <w:tcW w:w="6271" w:type="dxa"/>
            <w:vAlign w:val="center"/>
          </w:tcPr>
          <w:p w14:paraId="265D32F4" w14:textId="77777777" w:rsidR="000A6606" w:rsidRPr="004C585B" w:rsidRDefault="000A6606" w:rsidP="00FF70CA">
            <w:pPr>
              <w:numPr>
                <w:ilvl w:val="0"/>
                <w:numId w:val="21"/>
              </w:numPr>
              <w:tabs>
                <w:tab w:val="clear" w:pos="720"/>
                <w:tab w:val="num" w:pos="337"/>
              </w:tabs>
              <w:suppressAutoHyphens w:val="0"/>
              <w:ind w:left="337" w:hanging="284"/>
              <w:jc w:val="both"/>
              <w:rPr>
                <w:rFonts w:ascii="Arial" w:hAnsi="Arial" w:cs="Arial"/>
              </w:rPr>
            </w:pPr>
            <w:r w:rsidRPr="004C585B">
              <w:rPr>
                <w:rFonts w:ascii="Arial" w:hAnsi="Arial" w:cs="Arial"/>
              </w:rPr>
              <w:t>CAS Nuevo.</w:t>
            </w:r>
          </w:p>
        </w:tc>
      </w:tr>
    </w:tbl>
    <w:p w14:paraId="23463A46" w14:textId="2575CD99" w:rsidR="005C2981" w:rsidRPr="004C585B" w:rsidRDefault="00267998" w:rsidP="00887E5C">
      <w:pPr>
        <w:pStyle w:val="Sinespaciado"/>
        <w:ind w:left="567" w:hanging="141"/>
        <w:jc w:val="both"/>
        <w:outlineLvl w:val="0"/>
        <w:rPr>
          <w:rFonts w:ascii="Arial" w:hAnsi="Arial" w:cs="Arial"/>
          <w:b/>
          <w:sz w:val="20"/>
          <w:szCs w:val="20"/>
        </w:rPr>
      </w:pPr>
      <w:r w:rsidRPr="004C585B">
        <w:rPr>
          <w:rFonts w:ascii="Arial" w:hAnsi="Arial" w:cs="Arial"/>
          <w:b/>
          <w:sz w:val="20"/>
          <w:szCs w:val="20"/>
        </w:rPr>
        <w:t xml:space="preserve"> </w:t>
      </w:r>
    </w:p>
    <w:p w14:paraId="54E285E4" w14:textId="0E5FF3F5" w:rsidR="000A6606" w:rsidRPr="004C585B" w:rsidRDefault="00B8644C" w:rsidP="000A6606">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0A6606" w:rsidRPr="004C585B">
        <w:rPr>
          <w:rFonts w:ascii="Arial" w:hAnsi="Arial" w:cs="Arial"/>
          <w:b/>
          <w:sz w:val="20"/>
          <w:szCs w:val="20"/>
        </w:rPr>
        <w:t>MEDICO ESPECIALISTA EN NEUROCIRUGIA (P1MES-00</w:t>
      </w:r>
      <w:r w:rsidR="004C585B">
        <w:rPr>
          <w:rFonts w:ascii="Arial" w:hAnsi="Arial" w:cs="Arial"/>
          <w:b/>
          <w:sz w:val="20"/>
          <w:szCs w:val="20"/>
        </w:rPr>
        <w:t>5</w:t>
      </w:r>
      <w:r w:rsidR="000A6606" w:rsidRPr="004C585B">
        <w:rPr>
          <w:rFonts w:ascii="Arial" w:hAnsi="Arial" w:cs="Arial"/>
          <w:b/>
          <w:sz w:val="20"/>
          <w:szCs w:val="20"/>
        </w:rPr>
        <w:t>)</w:t>
      </w:r>
    </w:p>
    <w:p w14:paraId="113770F2" w14:textId="77777777" w:rsidR="000A6606" w:rsidRPr="004C585B" w:rsidRDefault="000A6606" w:rsidP="000A6606">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6271"/>
      </w:tblGrid>
      <w:tr w:rsidR="000A6606" w:rsidRPr="004C585B" w14:paraId="718B469D" w14:textId="77777777" w:rsidTr="005B4F2C">
        <w:trPr>
          <w:trHeight w:val="445"/>
        </w:trPr>
        <w:tc>
          <w:tcPr>
            <w:tcW w:w="2635" w:type="dxa"/>
            <w:shd w:val="clear" w:color="auto" w:fill="F2F2F2" w:themeFill="background1" w:themeFillShade="F2"/>
            <w:vAlign w:val="center"/>
          </w:tcPr>
          <w:p w14:paraId="16F4A3B9" w14:textId="77777777" w:rsidR="000A6606" w:rsidRPr="004C585B" w:rsidRDefault="000A6606" w:rsidP="001137B8">
            <w:pPr>
              <w:jc w:val="center"/>
              <w:rPr>
                <w:rFonts w:ascii="Arial" w:hAnsi="Arial" w:cs="Arial"/>
                <w:b/>
              </w:rPr>
            </w:pPr>
            <w:r w:rsidRPr="004C585B">
              <w:rPr>
                <w:rFonts w:ascii="Arial" w:hAnsi="Arial" w:cs="Arial"/>
                <w:b/>
              </w:rPr>
              <w:t>REQUISITOS</w:t>
            </w:r>
          </w:p>
          <w:p w14:paraId="42399F56" w14:textId="77777777" w:rsidR="000A6606" w:rsidRPr="004C585B" w:rsidRDefault="000A6606" w:rsidP="001137B8">
            <w:pPr>
              <w:jc w:val="center"/>
              <w:rPr>
                <w:rFonts w:ascii="Arial" w:hAnsi="Arial" w:cs="Arial"/>
                <w:b/>
              </w:rPr>
            </w:pPr>
            <w:r w:rsidRPr="004C585B">
              <w:rPr>
                <w:rFonts w:ascii="Arial" w:hAnsi="Arial" w:cs="Arial"/>
                <w:b/>
              </w:rPr>
              <w:t>ESPECÍFICOS</w:t>
            </w:r>
          </w:p>
        </w:tc>
        <w:tc>
          <w:tcPr>
            <w:tcW w:w="6271" w:type="dxa"/>
            <w:shd w:val="clear" w:color="auto" w:fill="F2F2F2" w:themeFill="background1" w:themeFillShade="F2"/>
            <w:vAlign w:val="center"/>
          </w:tcPr>
          <w:p w14:paraId="37A289BF" w14:textId="77777777" w:rsidR="000A6606" w:rsidRPr="004C585B" w:rsidRDefault="000A6606" w:rsidP="001137B8">
            <w:pPr>
              <w:jc w:val="center"/>
              <w:rPr>
                <w:rFonts w:ascii="Arial" w:hAnsi="Arial" w:cs="Arial"/>
                <w:b/>
              </w:rPr>
            </w:pPr>
            <w:r w:rsidRPr="004C585B">
              <w:rPr>
                <w:rFonts w:ascii="Arial" w:hAnsi="Arial" w:cs="Arial"/>
                <w:b/>
              </w:rPr>
              <w:t>DETALLE</w:t>
            </w:r>
          </w:p>
        </w:tc>
      </w:tr>
      <w:tr w:rsidR="000A6606" w:rsidRPr="004C585B" w14:paraId="5772FBF2" w14:textId="77777777" w:rsidTr="005B4F2C">
        <w:trPr>
          <w:trHeight w:val="1856"/>
        </w:trPr>
        <w:tc>
          <w:tcPr>
            <w:tcW w:w="2635" w:type="dxa"/>
            <w:vAlign w:val="center"/>
          </w:tcPr>
          <w:p w14:paraId="0720FA43" w14:textId="77777777" w:rsidR="000A6606" w:rsidRPr="004C585B" w:rsidRDefault="000A6606" w:rsidP="001137B8">
            <w:pPr>
              <w:jc w:val="center"/>
              <w:rPr>
                <w:rFonts w:ascii="Arial" w:hAnsi="Arial" w:cs="Arial"/>
                <w:b/>
              </w:rPr>
            </w:pPr>
            <w:r w:rsidRPr="004C585B">
              <w:rPr>
                <w:rFonts w:ascii="Arial" w:hAnsi="Arial" w:cs="Arial"/>
                <w:b/>
              </w:rPr>
              <w:t>Formación General</w:t>
            </w:r>
          </w:p>
        </w:tc>
        <w:tc>
          <w:tcPr>
            <w:tcW w:w="6271" w:type="dxa"/>
          </w:tcPr>
          <w:p w14:paraId="172D8E52" w14:textId="77777777" w:rsidR="000A6606" w:rsidRPr="004C585B" w:rsidRDefault="000A6606" w:rsidP="000A6606">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Presentar copia simple del Título Profesional Universitario de Médico Cirujano, Diploma de Colegiatura y Resolución de SERUMS correspondiente a la profesión </w:t>
            </w:r>
            <w:r w:rsidRPr="004C585B">
              <w:rPr>
                <w:rFonts w:ascii="Arial" w:hAnsi="Arial" w:cs="Arial"/>
                <w:b/>
              </w:rPr>
              <w:t>(Indispensable)</w:t>
            </w:r>
          </w:p>
          <w:p w14:paraId="49B9992F" w14:textId="77777777" w:rsidR="000A6606" w:rsidRPr="004C585B" w:rsidRDefault="000A6606" w:rsidP="000A6606">
            <w:pPr>
              <w:numPr>
                <w:ilvl w:val="0"/>
                <w:numId w:val="10"/>
              </w:numPr>
              <w:suppressAutoHyphens w:val="0"/>
              <w:autoSpaceDE w:val="0"/>
              <w:autoSpaceDN w:val="0"/>
              <w:adjustRightInd w:val="0"/>
              <w:jc w:val="both"/>
              <w:rPr>
                <w:rFonts w:ascii="Arial" w:hAnsi="Arial" w:cs="Arial"/>
              </w:rPr>
            </w:pPr>
            <w:r w:rsidRPr="004C585B">
              <w:rPr>
                <w:rFonts w:ascii="Arial" w:hAnsi="Arial" w:cs="Arial"/>
              </w:rPr>
              <w:t>Contar con habilidad Profesional vigente a la fecha de inscripción correspondiente a la profesión</w:t>
            </w:r>
            <w:r w:rsidRPr="004C585B">
              <w:rPr>
                <w:rFonts w:ascii="Arial" w:hAnsi="Arial" w:cs="Arial"/>
                <w:b/>
              </w:rPr>
              <w:t>. (Indispensable)</w:t>
            </w:r>
          </w:p>
          <w:p w14:paraId="70367F28" w14:textId="77777777" w:rsidR="000A6606" w:rsidRPr="004C585B" w:rsidRDefault="000A6606" w:rsidP="000A6606">
            <w:pPr>
              <w:numPr>
                <w:ilvl w:val="0"/>
                <w:numId w:val="10"/>
              </w:numPr>
              <w:tabs>
                <w:tab w:val="left" w:pos="1440"/>
              </w:tabs>
              <w:snapToGrid w:val="0"/>
              <w:jc w:val="both"/>
              <w:rPr>
                <w:rFonts w:ascii="Arial" w:hAnsi="Arial" w:cs="Arial"/>
              </w:rPr>
            </w:pPr>
            <w:r w:rsidRPr="004C585B">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C585B">
              <w:rPr>
                <w:rFonts w:ascii="Arial" w:hAnsi="Arial" w:cs="Arial"/>
                <w:b/>
              </w:rPr>
              <w:t>(Indispensable)</w:t>
            </w:r>
          </w:p>
          <w:p w14:paraId="75B90EA0" w14:textId="77777777" w:rsidR="000A6606" w:rsidRPr="004C585B" w:rsidRDefault="000A6606" w:rsidP="000A6606">
            <w:pPr>
              <w:numPr>
                <w:ilvl w:val="0"/>
                <w:numId w:val="10"/>
              </w:numPr>
              <w:suppressAutoHyphens w:val="0"/>
              <w:contextualSpacing/>
              <w:jc w:val="both"/>
              <w:rPr>
                <w:rFonts w:ascii="Arial" w:hAnsi="Arial" w:cs="Arial"/>
              </w:rPr>
            </w:pPr>
            <w:r w:rsidRPr="004C585B">
              <w:rPr>
                <w:rFonts w:ascii="Arial" w:hAnsi="Arial" w:cs="Arial"/>
              </w:rPr>
              <w:t>Presentar copia simple de Registro Nacional de Especialista de corresponder. (</w:t>
            </w:r>
            <w:r w:rsidRPr="004C585B">
              <w:rPr>
                <w:rFonts w:ascii="Arial" w:hAnsi="Arial" w:cs="Arial"/>
                <w:b/>
              </w:rPr>
              <w:t>Deseable)</w:t>
            </w:r>
          </w:p>
        </w:tc>
      </w:tr>
      <w:tr w:rsidR="000A6606" w:rsidRPr="004C585B" w14:paraId="27EA99C0" w14:textId="77777777" w:rsidTr="005B4F2C">
        <w:trPr>
          <w:trHeight w:val="1603"/>
        </w:trPr>
        <w:tc>
          <w:tcPr>
            <w:tcW w:w="2635" w:type="dxa"/>
            <w:vAlign w:val="center"/>
          </w:tcPr>
          <w:p w14:paraId="71385B70" w14:textId="77777777" w:rsidR="000A6606" w:rsidRPr="004C585B" w:rsidRDefault="000A6606" w:rsidP="001137B8">
            <w:pPr>
              <w:jc w:val="center"/>
              <w:rPr>
                <w:rFonts w:ascii="Arial" w:hAnsi="Arial" w:cs="Arial"/>
                <w:b/>
              </w:rPr>
            </w:pPr>
            <w:r w:rsidRPr="004C585B">
              <w:rPr>
                <w:rFonts w:ascii="Arial" w:hAnsi="Arial" w:cs="Arial"/>
                <w:b/>
              </w:rPr>
              <w:t>Experiencia Laboral</w:t>
            </w:r>
          </w:p>
        </w:tc>
        <w:tc>
          <w:tcPr>
            <w:tcW w:w="6271" w:type="dxa"/>
          </w:tcPr>
          <w:p w14:paraId="1A18C071" w14:textId="73C34C59" w:rsidR="000A6606" w:rsidRPr="004C585B" w:rsidRDefault="000A6606" w:rsidP="000A6606">
            <w:pPr>
              <w:numPr>
                <w:ilvl w:val="0"/>
                <w:numId w:val="38"/>
              </w:numPr>
              <w:tabs>
                <w:tab w:val="clear" w:pos="2770"/>
                <w:tab w:val="num" w:pos="360"/>
              </w:tabs>
              <w:suppressAutoHyphens w:val="0"/>
              <w:autoSpaceDE w:val="0"/>
              <w:autoSpaceDN w:val="0"/>
              <w:adjustRightInd w:val="0"/>
              <w:ind w:left="360"/>
              <w:jc w:val="both"/>
              <w:rPr>
                <w:rFonts w:ascii="Arial" w:hAnsi="Arial" w:cs="Arial"/>
                <w:b/>
              </w:rPr>
            </w:pPr>
            <w:r w:rsidRPr="004C585B">
              <w:rPr>
                <w:rFonts w:ascii="Arial" w:hAnsi="Arial" w:cs="Arial"/>
              </w:rPr>
              <w:t>Acreditar experiencia laboral mínima de cinco (05) años en funciones asistenciales afines a la especialidad requerida, incluyendo el Residentado Médico</w:t>
            </w:r>
            <w:r w:rsidRPr="004C585B">
              <w:rPr>
                <w:rFonts w:ascii="Arial" w:hAnsi="Arial" w:cs="Arial"/>
                <w:b/>
              </w:rPr>
              <w:t>. (Indispensable)</w:t>
            </w:r>
          </w:p>
          <w:p w14:paraId="5DC3AADA" w14:textId="77777777" w:rsidR="000A6606" w:rsidRPr="004C585B" w:rsidRDefault="000A6606" w:rsidP="001137B8">
            <w:pPr>
              <w:suppressAutoHyphens w:val="0"/>
              <w:autoSpaceDE w:val="0"/>
              <w:autoSpaceDN w:val="0"/>
              <w:adjustRightInd w:val="0"/>
              <w:ind w:left="360"/>
              <w:jc w:val="both"/>
              <w:rPr>
                <w:rFonts w:ascii="Arial" w:hAnsi="Arial" w:cs="Arial"/>
              </w:rPr>
            </w:pPr>
            <w:r w:rsidRPr="004C585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67E575F" w14:textId="77777777" w:rsidR="000A6606" w:rsidRPr="004C585B" w:rsidRDefault="000A6606" w:rsidP="001137B8">
            <w:pPr>
              <w:suppressAutoHyphens w:val="0"/>
              <w:ind w:left="333" w:firstLine="28"/>
              <w:contextualSpacing/>
              <w:jc w:val="both"/>
              <w:rPr>
                <w:rFonts w:ascii="Arial" w:hAnsi="Arial" w:cs="Arial"/>
                <w:lang w:val="es-MX"/>
              </w:rPr>
            </w:pPr>
            <w:r w:rsidRPr="004C585B">
              <w:rPr>
                <w:rFonts w:ascii="Arial" w:hAnsi="Arial" w:cs="Arial"/>
              </w:rPr>
              <w:t>No se considerará como experiencia laboral: Trabajos Ad Honorem, ni Pasantías, ni prácticas.</w:t>
            </w:r>
          </w:p>
        </w:tc>
      </w:tr>
      <w:tr w:rsidR="000A6606" w:rsidRPr="004C585B" w14:paraId="4E9852A3" w14:textId="77777777" w:rsidTr="005B4F2C">
        <w:trPr>
          <w:trHeight w:val="378"/>
        </w:trPr>
        <w:tc>
          <w:tcPr>
            <w:tcW w:w="2635" w:type="dxa"/>
            <w:vAlign w:val="center"/>
          </w:tcPr>
          <w:p w14:paraId="6E19241A" w14:textId="77777777" w:rsidR="000A6606" w:rsidRPr="004C585B" w:rsidRDefault="000A6606" w:rsidP="001137B8">
            <w:pPr>
              <w:jc w:val="center"/>
              <w:rPr>
                <w:rFonts w:ascii="Arial" w:hAnsi="Arial" w:cs="Arial"/>
                <w:b/>
              </w:rPr>
            </w:pPr>
            <w:r w:rsidRPr="004C585B">
              <w:rPr>
                <w:rFonts w:ascii="Arial" w:hAnsi="Arial" w:cs="Arial"/>
                <w:b/>
                <w:bCs/>
              </w:rPr>
              <w:t>Capacitación</w:t>
            </w:r>
          </w:p>
        </w:tc>
        <w:tc>
          <w:tcPr>
            <w:tcW w:w="6271" w:type="dxa"/>
          </w:tcPr>
          <w:p w14:paraId="558AF2FA" w14:textId="46F730F6" w:rsidR="000A6606" w:rsidRPr="004C585B" w:rsidRDefault="000A6606" w:rsidP="00BB22DC">
            <w:pPr>
              <w:numPr>
                <w:ilvl w:val="0"/>
                <w:numId w:val="10"/>
              </w:numPr>
              <w:suppressAutoHyphens w:val="0"/>
              <w:autoSpaceDE w:val="0"/>
              <w:autoSpaceDN w:val="0"/>
              <w:adjustRightInd w:val="0"/>
              <w:jc w:val="both"/>
              <w:rPr>
                <w:rFonts w:ascii="Arial" w:hAnsi="Arial" w:cs="Arial"/>
                <w:b/>
                <w:lang w:val="es-MX"/>
              </w:rPr>
            </w:pPr>
            <w:r w:rsidRPr="004C585B">
              <w:rPr>
                <w:rFonts w:ascii="Arial" w:hAnsi="Arial" w:cs="Arial"/>
              </w:rPr>
              <w:t xml:space="preserve">Acreditar capacitación y/o actividades de actualización afines a la profesión, como mínimo de 51 horas. realizadas a partir del año 2012 a la fecha. </w:t>
            </w:r>
            <w:r w:rsidRPr="004C585B">
              <w:rPr>
                <w:rFonts w:ascii="Arial" w:hAnsi="Arial" w:cs="Arial"/>
                <w:b/>
              </w:rPr>
              <w:t>(Indispensable)</w:t>
            </w:r>
          </w:p>
        </w:tc>
      </w:tr>
      <w:tr w:rsidR="000A6606" w:rsidRPr="004C585B" w14:paraId="54E367C0" w14:textId="77777777" w:rsidTr="005B4F2C">
        <w:trPr>
          <w:trHeight w:val="337"/>
        </w:trPr>
        <w:tc>
          <w:tcPr>
            <w:tcW w:w="2635" w:type="dxa"/>
            <w:vAlign w:val="center"/>
          </w:tcPr>
          <w:p w14:paraId="44A70DAF" w14:textId="77777777" w:rsidR="000A6606" w:rsidRPr="004C585B" w:rsidRDefault="000A6606" w:rsidP="001137B8">
            <w:pPr>
              <w:jc w:val="center"/>
              <w:rPr>
                <w:rFonts w:ascii="Arial" w:hAnsi="Arial" w:cs="Arial"/>
                <w:b/>
              </w:rPr>
            </w:pPr>
            <w:r w:rsidRPr="004C585B">
              <w:rPr>
                <w:rFonts w:ascii="Arial" w:hAnsi="Arial" w:cs="Arial"/>
                <w:b/>
                <w:bCs/>
              </w:rPr>
              <w:t>Conocimientos complementarios para el cargo</w:t>
            </w:r>
          </w:p>
        </w:tc>
        <w:tc>
          <w:tcPr>
            <w:tcW w:w="6271" w:type="dxa"/>
          </w:tcPr>
          <w:p w14:paraId="57C4BD94" w14:textId="3FD809D0" w:rsidR="000A6606" w:rsidRPr="004C585B" w:rsidRDefault="000A6606" w:rsidP="000A6606">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Manejo de </w:t>
            </w:r>
            <w:r w:rsidR="002950B1" w:rsidRPr="004C585B">
              <w:rPr>
                <w:rFonts w:ascii="Arial" w:hAnsi="Arial" w:cs="Arial"/>
              </w:rPr>
              <w:t>Ofimática: Word</w:t>
            </w:r>
            <w:r w:rsidRPr="004C585B">
              <w:rPr>
                <w:rFonts w:ascii="Arial" w:hAnsi="Arial" w:cs="Arial"/>
              </w:rPr>
              <w:t xml:space="preserve">, Excel, Power Point e Internet a nivel básico. </w:t>
            </w:r>
            <w:r w:rsidR="00BB22DC" w:rsidRPr="004C585B">
              <w:rPr>
                <w:rFonts w:ascii="Calibri" w:hAnsi="Calibri" w:cs="Calibri"/>
                <w:b/>
                <w:bCs/>
              </w:rPr>
              <w:t>(Indispensable)</w:t>
            </w:r>
          </w:p>
          <w:p w14:paraId="31A9A9CA" w14:textId="2CFF6065" w:rsidR="000A6606" w:rsidRPr="004C585B" w:rsidRDefault="000A6606" w:rsidP="000A6606">
            <w:pPr>
              <w:numPr>
                <w:ilvl w:val="0"/>
                <w:numId w:val="10"/>
              </w:numPr>
              <w:suppressAutoHyphens w:val="0"/>
              <w:autoSpaceDE w:val="0"/>
              <w:autoSpaceDN w:val="0"/>
              <w:adjustRightInd w:val="0"/>
              <w:jc w:val="both"/>
              <w:rPr>
                <w:rFonts w:ascii="Arial" w:hAnsi="Arial" w:cs="Arial"/>
              </w:rPr>
            </w:pPr>
            <w:r w:rsidRPr="004C585B">
              <w:rPr>
                <w:rFonts w:ascii="Arial" w:hAnsi="Arial" w:cs="Arial"/>
              </w:rPr>
              <w:t>Manejo de Idioma Inglés a nivel básico.</w:t>
            </w:r>
            <w:r w:rsidR="00BB22DC" w:rsidRPr="004C585B">
              <w:rPr>
                <w:rFonts w:ascii="Calibri" w:hAnsi="Calibri" w:cs="Calibri"/>
                <w:b/>
                <w:bCs/>
              </w:rPr>
              <w:t xml:space="preserve"> (Indispensable)</w:t>
            </w:r>
          </w:p>
        </w:tc>
      </w:tr>
      <w:tr w:rsidR="000A6606" w:rsidRPr="004C585B" w14:paraId="46E95831" w14:textId="77777777" w:rsidTr="005B4F2C">
        <w:trPr>
          <w:trHeight w:val="417"/>
        </w:trPr>
        <w:tc>
          <w:tcPr>
            <w:tcW w:w="2635" w:type="dxa"/>
            <w:vAlign w:val="center"/>
          </w:tcPr>
          <w:p w14:paraId="6909E966" w14:textId="77777777" w:rsidR="000A6606" w:rsidRPr="004C585B" w:rsidRDefault="000A6606" w:rsidP="001137B8">
            <w:pPr>
              <w:jc w:val="center"/>
              <w:rPr>
                <w:rFonts w:ascii="Arial" w:hAnsi="Arial" w:cs="Arial"/>
                <w:b/>
              </w:rPr>
            </w:pPr>
            <w:r w:rsidRPr="004C585B">
              <w:rPr>
                <w:rFonts w:ascii="Arial" w:hAnsi="Arial" w:cs="Arial"/>
                <w:b/>
                <w:sz w:val="18"/>
                <w:szCs w:val="18"/>
              </w:rPr>
              <w:t>Motivo de contratación</w:t>
            </w:r>
          </w:p>
        </w:tc>
        <w:tc>
          <w:tcPr>
            <w:tcW w:w="6271" w:type="dxa"/>
            <w:vAlign w:val="center"/>
          </w:tcPr>
          <w:p w14:paraId="3C4BE6FD" w14:textId="0A2FBFC0" w:rsidR="000A6606" w:rsidRPr="004C585B" w:rsidRDefault="000A6606" w:rsidP="000A6606">
            <w:pPr>
              <w:numPr>
                <w:ilvl w:val="0"/>
                <w:numId w:val="10"/>
              </w:numPr>
              <w:suppressAutoHyphens w:val="0"/>
              <w:ind w:left="361" w:hanging="361"/>
              <w:contextualSpacing/>
              <w:jc w:val="both"/>
              <w:rPr>
                <w:rFonts w:ascii="Arial" w:hAnsi="Arial" w:cs="Arial"/>
              </w:rPr>
            </w:pPr>
            <w:r w:rsidRPr="004C585B">
              <w:rPr>
                <w:rFonts w:ascii="Arial" w:hAnsi="Arial" w:cs="Arial"/>
              </w:rPr>
              <w:t>CAS Nuevo</w:t>
            </w:r>
            <w:r w:rsidR="00CF3482">
              <w:rPr>
                <w:rFonts w:ascii="Arial" w:hAnsi="Arial" w:cs="Arial"/>
              </w:rPr>
              <w:t>.</w:t>
            </w:r>
          </w:p>
        </w:tc>
      </w:tr>
    </w:tbl>
    <w:p w14:paraId="2BEE6478" w14:textId="08F2E538" w:rsidR="002E0E9D" w:rsidRPr="004C585B" w:rsidRDefault="002E0E9D" w:rsidP="000A6606">
      <w:pPr>
        <w:pStyle w:val="Sinespaciado"/>
        <w:jc w:val="both"/>
        <w:rPr>
          <w:rFonts w:ascii="Arial" w:hAnsi="Arial" w:cs="Arial"/>
          <w:lang w:val="es-MX"/>
        </w:rPr>
      </w:pPr>
    </w:p>
    <w:p w14:paraId="41B8FA30" w14:textId="77777777" w:rsidR="004A46DC" w:rsidRPr="004C585B" w:rsidRDefault="004A46DC" w:rsidP="00E47319">
      <w:pPr>
        <w:pStyle w:val="Sangradetextonormal"/>
        <w:numPr>
          <w:ilvl w:val="0"/>
          <w:numId w:val="1"/>
        </w:numPr>
        <w:tabs>
          <w:tab w:val="clear" w:pos="720"/>
          <w:tab w:val="num" w:pos="426"/>
        </w:tabs>
        <w:ind w:left="426" w:hanging="426"/>
        <w:jc w:val="both"/>
        <w:rPr>
          <w:sz w:val="20"/>
          <w:szCs w:val="20"/>
        </w:rPr>
      </w:pPr>
      <w:r w:rsidRPr="004C585B">
        <w:rPr>
          <w:sz w:val="20"/>
          <w:szCs w:val="20"/>
        </w:rPr>
        <w:t>CARACTERÍSTICAS DE LOS PUESTOS Y/O SERVICIOS</w:t>
      </w:r>
    </w:p>
    <w:p w14:paraId="7062C885" w14:textId="77777777" w:rsidR="004A46DC" w:rsidRPr="004C585B" w:rsidRDefault="004A46DC" w:rsidP="00E47319">
      <w:pPr>
        <w:pStyle w:val="Sangradetextonormal"/>
        <w:ind w:firstLine="0"/>
        <w:jc w:val="both"/>
        <w:rPr>
          <w:sz w:val="20"/>
          <w:szCs w:val="20"/>
        </w:rPr>
      </w:pPr>
    </w:p>
    <w:p w14:paraId="121071F2" w14:textId="77777777" w:rsidR="00D044F7" w:rsidRPr="004C585B" w:rsidRDefault="006851D2" w:rsidP="00D044F7">
      <w:pPr>
        <w:pStyle w:val="Sinespaciado"/>
        <w:ind w:left="284"/>
        <w:jc w:val="both"/>
        <w:outlineLvl w:val="0"/>
        <w:rPr>
          <w:rFonts w:ascii="Arial" w:hAnsi="Arial" w:cs="Arial"/>
          <w:b/>
          <w:sz w:val="20"/>
          <w:szCs w:val="20"/>
        </w:rPr>
      </w:pPr>
      <w:r w:rsidRPr="004C585B">
        <w:rPr>
          <w:sz w:val="20"/>
          <w:szCs w:val="20"/>
        </w:rPr>
        <w:t xml:space="preserve">  </w:t>
      </w:r>
      <w:r w:rsidR="00D044F7" w:rsidRPr="004C585B">
        <w:rPr>
          <w:rFonts w:ascii="Arial" w:hAnsi="Arial" w:cs="Arial"/>
          <w:b/>
          <w:sz w:val="20"/>
          <w:szCs w:val="20"/>
        </w:rPr>
        <w:t>MEDICO ESPECIALISTA EN PEDIATRIA (P1MES-001)</w:t>
      </w:r>
    </w:p>
    <w:p w14:paraId="68F01DB0" w14:textId="585A0F79" w:rsidR="008528B3" w:rsidRPr="004C585B" w:rsidRDefault="00893B14"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8528B3" w:rsidRPr="004C585B">
        <w:rPr>
          <w:rFonts w:ascii="Arial" w:hAnsi="Arial" w:cs="Arial"/>
          <w:sz w:val="20"/>
          <w:szCs w:val="20"/>
        </w:rPr>
        <w:t>Principales funciones a desempeñar:</w:t>
      </w:r>
    </w:p>
    <w:p w14:paraId="5EAFE757" w14:textId="77777777" w:rsidR="00130C17" w:rsidRPr="004C585B" w:rsidRDefault="00130C17" w:rsidP="008528B3">
      <w:pPr>
        <w:pStyle w:val="Sinespaciado"/>
        <w:ind w:firstLine="284"/>
        <w:jc w:val="both"/>
        <w:rPr>
          <w:rFonts w:ascii="Arial" w:hAnsi="Arial" w:cs="Arial"/>
          <w:sz w:val="20"/>
          <w:szCs w:val="20"/>
        </w:rPr>
      </w:pPr>
    </w:p>
    <w:p w14:paraId="149B4C6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Ejecutar actividades de promoción, prevención, recuperación y rehabilitación de la salud, según la capacidad resolutiva del Centro Asistencial.</w:t>
      </w:r>
    </w:p>
    <w:p w14:paraId="24CE91D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Examinar, diagnosticar y prescribir tratamientos según protocolos y guías de práctica clínica vigentes.</w:t>
      </w:r>
    </w:p>
    <w:p w14:paraId="23BE969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procedimientos de diagnósticos y terapéuticos en las áreas de su competencia.</w:t>
      </w:r>
    </w:p>
    <w:p w14:paraId="61A3E762"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Conducir el equipo interdisciplinario de salud en el diseño, ejecución, seguimiento y control de los procesos de atención asistencial, en el ámbito de su competencia.</w:t>
      </w:r>
    </w:p>
    <w:p w14:paraId="67F0943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actividades de información, educación y comunicación en promoción de la salud y prevención de la enfermedad.</w:t>
      </w:r>
    </w:p>
    <w:p w14:paraId="1372ADE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Referir a un establecimiento de salud cuando la condición clínica del paciente lo requiera y en el marco de las normas vigentes.</w:t>
      </w:r>
    </w:p>
    <w:p w14:paraId="3185C83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Continuar el tratamiento y/o control de los pacientes contrarreferidos en el Centro Asistencial de origen, según indicación establecida en la contrarreferencia.</w:t>
      </w:r>
    </w:p>
    <w:p w14:paraId="745F9FC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informes y certificados de la prestación asistencial establecidos para el servicio.</w:t>
      </w:r>
    </w:p>
    <w:p w14:paraId="13818A6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prestaciones asistenciales en la Historia Clínica, los sistemas informáticos y en formularios utilizados en la atención.</w:t>
      </w:r>
    </w:p>
    <w:p w14:paraId="6BA78E0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Brindar información médica sobre la situación de salud al paciente o familiar responsable.</w:t>
      </w:r>
    </w:p>
    <w:p w14:paraId="160058A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Absolver consultas de carácter técnico asistencial y/o administrativo en el ámbito de competencia y emitir el informe correspondiente.</w:t>
      </w:r>
    </w:p>
    <w:p w14:paraId="26556B1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comités y comisiones y suscribir los informes o dictámenes correspondientes, en el ámbito de competencia.</w:t>
      </w:r>
    </w:p>
    <w:p w14:paraId="35FB01B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elaboración del Plan Anual de Actividades e iniciativas corporativas de los Planes de Gestión, en el ámbito de competencia.</w:t>
      </w:r>
    </w:p>
    <w:p w14:paraId="797D9C93"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EC9E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2A7A18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las actividades de auditoría médica del Servicio Asistencial y emitir el informe correspondiente en el marco de la norma vigente.</w:t>
      </w:r>
    </w:p>
    <w:p w14:paraId="28FB49F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Investigar e innovar permanentemente las técnicas y procedimientos relacionados al campo de su especialidad.</w:t>
      </w:r>
    </w:p>
    <w:p w14:paraId="4B50EB6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y hacer cumplir las normas y medidas de Bioseguridad y de Seguridad y Salud en el Trabajo en el ámbito de responsabilidad.</w:t>
      </w:r>
    </w:p>
    <w:p w14:paraId="7A64DA5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implementación del sistema de control interno y la Gestión de Riesgos que correspondan en el ámbito de sus funciones e informar su cumplimiento.</w:t>
      </w:r>
    </w:p>
    <w:p w14:paraId="0A190D5B"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Respetar y hacer respetar los derechos del asegurado, en el marco de la política de humanización de la atención de salud y las normas vigentes.</w:t>
      </w:r>
    </w:p>
    <w:p w14:paraId="7E22162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CB7C10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Mantener informado al jefe inmediato sobre las actividades que desarrolla.</w:t>
      </w:r>
    </w:p>
    <w:p w14:paraId="30764AF8"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actividades realizadas en los sistemas de información institucional y emitir informes de su ejecución, cumpliendo estrictamente las disposiciones vigentes.</w:t>
      </w:r>
    </w:p>
    <w:p w14:paraId="4526E2F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Velar por la seguridad, mantenimiento y operatividad de los bienes asignados para el cumplimiento de sus labores.</w:t>
      </w:r>
    </w:p>
    <w:p w14:paraId="7FDCD8AA"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otras funciones afines en el ámbito de competencia que le asigne el jefe inmediato.</w:t>
      </w:r>
    </w:p>
    <w:p w14:paraId="1736324B" w14:textId="15343300" w:rsidR="00FD40AE" w:rsidRPr="004C585B" w:rsidRDefault="00FD40AE" w:rsidP="00B77451">
      <w:pPr>
        <w:pStyle w:val="Sinespaciado"/>
        <w:ind w:left="720" w:right="277"/>
        <w:jc w:val="both"/>
        <w:rPr>
          <w:rFonts w:ascii="Arial" w:hAnsi="Arial" w:cs="Arial"/>
          <w:sz w:val="20"/>
          <w:szCs w:val="20"/>
        </w:rPr>
      </w:pPr>
    </w:p>
    <w:p w14:paraId="38D69AF7" w14:textId="77777777" w:rsidR="00D044F7" w:rsidRPr="004C585B" w:rsidRDefault="00D044F7" w:rsidP="00D044F7">
      <w:pPr>
        <w:pStyle w:val="Sinespaciado"/>
        <w:ind w:left="284"/>
        <w:jc w:val="both"/>
        <w:outlineLvl w:val="0"/>
        <w:rPr>
          <w:rFonts w:ascii="Arial" w:hAnsi="Arial" w:cs="Arial"/>
          <w:sz w:val="20"/>
          <w:szCs w:val="20"/>
        </w:rPr>
      </w:pPr>
      <w:r w:rsidRPr="004C585B">
        <w:rPr>
          <w:sz w:val="20"/>
          <w:szCs w:val="20"/>
        </w:rPr>
        <w:t xml:space="preserve">  </w:t>
      </w:r>
      <w:r w:rsidRPr="004C585B">
        <w:rPr>
          <w:rFonts w:ascii="Arial" w:hAnsi="Arial" w:cs="Arial"/>
          <w:b/>
          <w:sz w:val="20"/>
          <w:szCs w:val="20"/>
        </w:rPr>
        <w:t xml:space="preserve">MÉDICO ESPECIALISTA </w:t>
      </w:r>
      <w:r w:rsidRPr="004C585B">
        <w:rPr>
          <w:rFonts w:ascii="Arial" w:hAnsi="Arial" w:cs="Arial"/>
          <w:b/>
          <w:sz w:val="20"/>
          <w:szCs w:val="20"/>
          <w:shd w:val="clear" w:color="auto" w:fill="FFFFFF" w:themeFill="background1"/>
        </w:rPr>
        <w:t>MEDICINA INTENSIVA</w:t>
      </w:r>
      <w:r w:rsidRPr="004C585B">
        <w:rPr>
          <w:rFonts w:ascii="Arial" w:hAnsi="Arial" w:cs="Arial"/>
          <w:b/>
          <w:sz w:val="20"/>
          <w:szCs w:val="20"/>
        </w:rPr>
        <w:t xml:space="preserve"> PEDIÁTRICA (P1MES-002)</w:t>
      </w:r>
      <w:r w:rsidRPr="004C585B">
        <w:rPr>
          <w:rFonts w:ascii="Arial" w:hAnsi="Arial" w:cs="Arial"/>
          <w:sz w:val="20"/>
          <w:szCs w:val="20"/>
        </w:rPr>
        <w:t xml:space="preserve">  </w:t>
      </w:r>
    </w:p>
    <w:p w14:paraId="49420681" w14:textId="0CF336A5" w:rsidR="00D044F7" w:rsidRPr="004C585B" w:rsidRDefault="00D044F7"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2C588E" w:rsidRPr="004C585B">
        <w:rPr>
          <w:rFonts w:ascii="Arial" w:hAnsi="Arial" w:cs="Arial"/>
          <w:sz w:val="20"/>
          <w:szCs w:val="20"/>
        </w:rPr>
        <w:t xml:space="preserve"> </w:t>
      </w:r>
      <w:r w:rsidRPr="004C585B">
        <w:rPr>
          <w:rFonts w:ascii="Arial" w:hAnsi="Arial" w:cs="Arial"/>
          <w:sz w:val="20"/>
          <w:szCs w:val="20"/>
        </w:rPr>
        <w:t>Principales funciones a desempeñar:</w:t>
      </w:r>
    </w:p>
    <w:p w14:paraId="050071FC" w14:textId="77777777" w:rsidR="00D044F7" w:rsidRPr="004C585B" w:rsidRDefault="00D044F7" w:rsidP="00D044F7">
      <w:pPr>
        <w:pStyle w:val="Sinespaciado"/>
        <w:ind w:firstLine="284"/>
        <w:jc w:val="both"/>
        <w:rPr>
          <w:rFonts w:ascii="Arial" w:hAnsi="Arial" w:cs="Arial"/>
          <w:sz w:val="20"/>
          <w:szCs w:val="20"/>
        </w:rPr>
      </w:pPr>
    </w:p>
    <w:p w14:paraId="38B54A64"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Brindar y cumplir la atención del paciente pediátrico hospitalizado en UCI Pediátrica.</w:t>
      </w:r>
    </w:p>
    <w:p w14:paraId="1DF3B65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Ejecutar los procedimientos médicos que requieran los pacientes hospitalizados en el servicio.</w:t>
      </w:r>
    </w:p>
    <w:p w14:paraId="29A81E66"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 xml:space="preserve">Participar en acciones de reanimación </w:t>
      </w:r>
      <w:proofErr w:type="spellStart"/>
      <w:r w:rsidRPr="004C585B">
        <w:rPr>
          <w:rFonts w:ascii="Arial" w:hAnsi="Arial" w:cs="Arial"/>
          <w:sz w:val="20"/>
          <w:szCs w:val="20"/>
        </w:rPr>
        <w:t>cardiorespiratoria</w:t>
      </w:r>
      <w:proofErr w:type="spellEnd"/>
      <w:r w:rsidRPr="004C585B">
        <w:rPr>
          <w:rFonts w:ascii="Arial" w:hAnsi="Arial" w:cs="Arial"/>
          <w:sz w:val="20"/>
          <w:szCs w:val="20"/>
        </w:rPr>
        <w:t xml:space="preserve"> y tratamiento de soporte correspondiente a pacientes del servicio.</w:t>
      </w:r>
    </w:p>
    <w:p w14:paraId="31A2F84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Realizar visitas médicas a los pacientes del servicio.</w:t>
      </w:r>
    </w:p>
    <w:p w14:paraId="541AE79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Supervisar que la atención y diagnóstico se desarrollen de acuerdo a lo establecido en guías clínicas y procedimientos médicos, así como la codificación internacional de enfermedades y problemas relacionados con la salud.</w:t>
      </w:r>
    </w:p>
    <w:p w14:paraId="2732C5F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todas las actividades, estrategias y programas de salud asignados al servicio.</w:t>
      </w:r>
    </w:p>
    <w:p w14:paraId="61E0C30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Registrar los procedimientos en las historias clínicas, así como verificar el llenado de los formatos de servicio.</w:t>
      </w:r>
    </w:p>
    <w:p w14:paraId="06A7F0BE"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Reportar la evolución de los pacientes del servicio médico al médico de guardia entrante durante cambio de turno.</w:t>
      </w:r>
    </w:p>
    <w:p w14:paraId="73CB57C7"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Consignar el acto médico en la historia clínica, prescribir las indicaciones, exámenes auxiliares y medicación pertinente a los pacientes del servicio, según estándares y normas establecidas.</w:t>
      </w:r>
    </w:p>
    <w:p w14:paraId="5AF35451"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Obtener el consentimiento informado para los diversos actos médicos, según normas del servicio.</w:t>
      </w:r>
    </w:p>
    <w:p w14:paraId="43F69E56"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Informar oportunamente a los padres o tutores del paciente sobre el diagnóstico o tratamiento, procedimientos indicados y pronóstico del trastorno o enfermedad, en el horario establecido.</w:t>
      </w:r>
    </w:p>
    <w:p w14:paraId="67252D32"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actividades de Junta Médica cuando sea solicitada su participación.</w:t>
      </w:r>
    </w:p>
    <w:p w14:paraId="1843BCD8"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Certificar altas, defunciones de acuerdo a la normatividad vigente.</w:t>
      </w:r>
    </w:p>
    <w:p w14:paraId="79B07099"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Elaborar informes médicos y otros que resulten de la atención a los pacientes cuando sea el caso.</w:t>
      </w:r>
    </w:p>
    <w:p w14:paraId="00DC9E6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las actividades de capacitación y docencias a los médicos residentes rotantes en el servicio.</w:t>
      </w:r>
    </w:p>
    <w:p w14:paraId="2AB4F8BC"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Elaborar los documentos de gestión encargados por su jefe inmediato.</w:t>
      </w:r>
    </w:p>
    <w:p w14:paraId="7BB703A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Cumplir los planes de actividades del servicio.</w:t>
      </w:r>
    </w:p>
    <w:p w14:paraId="5D76F1C4" w14:textId="3725D9F9" w:rsidR="00D044F7" w:rsidRPr="004C585B" w:rsidRDefault="00D044F7" w:rsidP="00563153">
      <w:pPr>
        <w:pStyle w:val="Sinespaciado"/>
        <w:ind w:left="851" w:hanging="283"/>
        <w:jc w:val="both"/>
        <w:rPr>
          <w:rFonts w:ascii="Arial" w:hAnsi="Arial" w:cs="Arial"/>
          <w:sz w:val="20"/>
          <w:szCs w:val="20"/>
        </w:rPr>
      </w:pPr>
    </w:p>
    <w:p w14:paraId="18FF07C1" w14:textId="0090FFC3" w:rsidR="00D044F7" w:rsidRPr="004C585B" w:rsidRDefault="002C588E" w:rsidP="002C588E">
      <w:pPr>
        <w:pStyle w:val="Sinespaciado"/>
        <w:ind w:left="336" w:hanging="14"/>
        <w:jc w:val="both"/>
        <w:rPr>
          <w:rFonts w:ascii="Arial" w:hAnsi="Arial" w:cs="Arial"/>
          <w:sz w:val="20"/>
          <w:szCs w:val="20"/>
        </w:rPr>
      </w:pPr>
      <w:r w:rsidRPr="004C585B">
        <w:rPr>
          <w:rFonts w:ascii="Arial" w:hAnsi="Arial" w:cs="Arial"/>
          <w:b/>
          <w:sz w:val="20"/>
          <w:szCs w:val="20"/>
        </w:rPr>
        <w:t xml:space="preserve">MÉDICO ESPECIALISTA </w:t>
      </w:r>
      <w:r w:rsidR="000D002C" w:rsidRPr="004C585B">
        <w:rPr>
          <w:rFonts w:ascii="Arial" w:hAnsi="Arial" w:cs="Arial"/>
          <w:b/>
          <w:sz w:val="20"/>
          <w:szCs w:val="20"/>
        </w:rPr>
        <w:t xml:space="preserve">EN NEONATOLOGIA </w:t>
      </w:r>
      <w:r w:rsidRPr="004C585B">
        <w:rPr>
          <w:rFonts w:ascii="Arial" w:hAnsi="Arial" w:cs="Arial"/>
          <w:b/>
          <w:sz w:val="20"/>
          <w:szCs w:val="20"/>
        </w:rPr>
        <w:t>(P1MES-0</w:t>
      </w:r>
      <w:r w:rsidR="000D002C" w:rsidRPr="004C585B">
        <w:rPr>
          <w:rFonts w:ascii="Arial" w:hAnsi="Arial" w:cs="Arial"/>
          <w:b/>
          <w:sz w:val="20"/>
          <w:szCs w:val="20"/>
        </w:rPr>
        <w:t>03</w:t>
      </w:r>
      <w:r w:rsidRPr="004C585B">
        <w:rPr>
          <w:rFonts w:ascii="Arial" w:hAnsi="Arial" w:cs="Arial"/>
          <w:b/>
          <w:sz w:val="20"/>
          <w:szCs w:val="20"/>
        </w:rPr>
        <w:t>)</w:t>
      </w:r>
      <w:r w:rsidRPr="004C585B">
        <w:rPr>
          <w:rFonts w:ascii="Arial" w:hAnsi="Arial" w:cs="Arial"/>
          <w:sz w:val="20"/>
          <w:szCs w:val="20"/>
        </w:rPr>
        <w:t xml:space="preserve">  </w:t>
      </w:r>
    </w:p>
    <w:p w14:paraId="1F4EF6F0" w14:textId="77777777" w:rsidR="002C588E" w:rsidRPr="004C585B" w:rsidRDefault="002C588E" w:rsidP="00AD77C8">
      <w:pPr>
        <w:pStyle w:val="Sinespaciado"/>
        <w:ind w:left="350" w:hanging="28"/>
        <w:jc w:val="both"/>
        <w:outlineLvl w:val="0"/>
        <w:rPr>
          <w:rFonts w:ascii="Arial" w:hAnsi="Arial" w:cs="Arial"/>
          <w:sz w:val="20"/>
          <w:szCs w:val="20"/>
        </w:rPr>
      </w:pPr>
      <w:r w:rsidRPr="004C585B">
        <w:rPr>
          <w:rFonts w:ascii="Arial" w:hAnsi="Arial" w:cs="Arial"/>
          <w:sz w:val="20"/>
          <w:szCs w:val="20"/>
        </w:rPr>
        <w:t>Principales funciones a desempeñar:</w:t>
      </w:r>
    </w:p>
    <w:p w14:paraId="6DA0135E" w14:textId="3113F46F" w:rsidR="002C588E" w:rsidRPr="004C585B" w:rsidRDefault="002C588E" w:rsidP="002C588E">
      <w:pPr>
        <w:pStyle w:val="Sinespaciado"/>
        <w:ind w:left="336" w:hanging="14"/>
        <w:jc w:val="both"/>
        <w:rPr>
          <w:rFonts w:ascii="Arial" w:hAnsi="Arial" w:cs="Arial"/>
          <w:sz w:val="20"/>
          <w:szCs w:val="20"/>
        </w:rPr>
      </w:pPr>
    </w:p>
    <w:p w14:paraId="25FCB18D" w14:textId="5DB3637B" w:rsidR="002C588E" w:rsidRPr="004C585B" w:rsidRDefault="002C588E" w:rsidP="002C588E">
      <w:pPr>
        <w:pStyle w:val="Sinespaciado"/>
        <w:numPr>
          <w:ilvl w:val="0"/>
          <w:numId w:val="27"/>
        </w:numPr>
        <w:ind w:left="756" w:right="277" w:hanging="434"/>
        <w:jc w:val="both"/>
        <w:rPr>
          <w:rFonts w:ascii="Arial" w:hAnsi="Arial" w:cs="Arial"/>
          <w:sz w:val="20"/>
          <w:szCs w:val="20"/>
        </w:rPr>
      </w:pPr>
      <w:r w:rsidRPr="004C585B">
        <w:rPr>
          <w:rFonts w:ascii="Arial" w:hAnsi="Arial" w:cs="Arial"/>
          <w:sz w:val="20"/>
          <w:szCs w:val="20"/>
        </w:rPr>
        <w:t>Ejecutar actos de diagnóstico, terapéutica y pronóstico, en la atención integral de los pacientes, así como los que se deriven directamente de éstos.</w:t>
      </w:r>
    </w:p>
    <w:p w14:paraId="6A34363A" w14:textId="77777777" w:rsidR="002C588E" w:rsidRPr="004C585B" w:rsidRDefault="002C588E" w:rsidP="002C588E">
      <w:pPr>
        <w:pStyle w:val="Sinespaciado"/>
        <w:numPr>
          <w:ilvl w:val="0"/>
          <w:numId w:val="27"/>
        </w:numPr>
        <w:ind w:left="770" w:right="277" w:hanging="448"/>
        <w:jc w:val="both"/>
        <w:rPr>
          <w:rFonts w:ascii="Arial" w:hAnsi="Arial" w:cs="Arial"/>
          <w:sz w:val="20"/>
          <w:szCs w:val="20"/>
        </w:rPr>
      </w:pPr>
      <w:r w:rsidRPr="004C585B">
        <w:rPr>
          <w:rFonts w:ascii="Arial" w:hAnsi="Arial" w:cs="Arial"/>
          <w:sz w:val="20"/>
          <w:szCs w:val="20"/>
        </w:rPr>
        <w:t>Elaboración de la historia clínica veraz y suficiente que contenga las prácticas y procedimientos aplicados al paciente para resolver el problema de salud diagnosticado.</w:t>
      </w:r>
    </w:p>
    <w:p w14:paraId="70113E43" w14:textId="77777777" w:rsidR="002C588E" w:rsidRPr="004C585B" w:rsidRDefault="002C588E" w:rsidP="002C588E">
      <w:pPr>
        <w:pStyle w:val="Sinespaciado"/>
        <w:numPr>
          <w:ilvl w:val="0"/>
          <w:numId w:val="27"/>
        </w:numPr>
        <w:ind w:left="770" w:right="277" w:hanging="462"/>
        <w:jc w:val="both"/>
        <w:rPr>
          <w:rFonts w:ascii="Arial" w:hAnsi="Arial" w:cs="Arial"/>
          <w:sz w:val="20"/>
          <w:szCs w:val="20"/>
        </w:rPr>
      </w:pPr>
      <w:r w:rsidRPr="004C585B">
        <w:rPr>
          <w:rFonts w:ascii="Arial" w:hAnsi="Arial" w:cs="Arial"/>
          <w:sz w:val="20"/>
          <w:szCs w:val="20"/>
        </w:rPr>
        <w:t>Determinar el alta, transferencia, referencia o programar la intervención quirúrgica de los pacientes de la especialidad de acuerdo al daño diagnosticado.</w:t>
      </w:r>
    </w:p>
    <w:p w14:paraId="608E7F75" w14:textId="77777777" w:rsidR="002C588E" w:rsidRPr="004C585B" w:rsidRDefault="002C588E" w:rsidP="008D0181">
      <w:pPr>
        <w:pStyle w:val="Sinespaciado"/>
        <w:numPr>
          <w:ilvl w:val="0"/>
          <w:numId w:val="27"/>
        </w:numPr>
        <w:ind w:left="770" w:right="277" w:hanging="476"/>
        <w:jc w:val="both"/>
        <w:rPr>
          <w:rFonts w:ascii="Arial" w:hAnsi="Arial" w:cs="Arial"/>
          <w:sz w:val="20"/>
          <w:szCs w:val="20"/>
        </w:rPr>
      </w:pPr>
      <w:r w:rsidRPr="004C585B">
        <w:rPr>
          <w:rFonts w:ascii="Arial" w:hAnsi="Arial" w:cs="Arial"/>
          <w:sz w:val="20"/>
          <w:szCs w:val="20"/>
        </w:rPr>
        <w:t>Continuar el tratamiento y/o control de los pacientes contra referidos en el Centro Asistencial según Indicación establecida en la contra referencia.</w:t>
      </w:r>
    </w:p>
    <w:p w14:paraId="55BC93BA" w14:textId="2556D160" w:rsidR="002C588E" w:rsidRPr="004C585B" w:rsidRDefault="008D0181" w:rsidP="008D0181">
      <w:pPr>
        <w:pStyle w:val="Sinespaciado"/>
        <w:numPr>
          <w:ilvl w:val="0"/>
          <w:numId w:val="27"/>
        </w:numPr>
        <w:ind w:left="350" w:right="277" w:hanging="28"/>
        <w:jc w:val="both"/>
        <w:rPr>
          <w:rFonts w:ascii="Arial" w:hAnsi="Arial" w:cs="Arial"/>
          <w:sz w:val="20"/>
          <w:szCs w:val="20"/>
        </w:rPr>
      </w:pPr>
      <w:r w:rsidRPr="004C585B">
        <w:rPr>
          <w:rFonts w:ascii="Arial" w:hAnsi="Arial" w:cs="Arial"/>
          <w:sz w:val="20"/>
          <w:szCs w:val="20"/>
        </w:rPr>
        <w:t xml:space="preserve"> </w:t>
      </w:r>
      <w:r w:rsidR="002C588E" w:rsidRPr="004C585B">
        <w:rPr>
          <w:rFonts w:ascii="Arial" w:hAnsi="Arial" w:cs="Arial"/>
          <w:sz w:val="20"/>
          <w:szCs w:val="20"/>
        </w:rPr>
        <w:t>Colaborar en investigaciones científicas.</w:t>
      </w:r>
    </w:p>
    <w:p w14:paraId="3E7C39CF" w14:textId="77777777" w:rsidR="002C588E" w:rsidRPr="004C585B" w:rsidRDefault="002C588E" w:rsidP="008D0181">
      <w:pPr>
        <w:pStyle w:val="Sinespaciado"/>
        <w:numPr>
          <w:ilvl w:val="0"/>
          <w:numId w:val="27"/>
        </w:numPr>
        <w:ind w:left="756" w:right="277" w:hanging="420"/>
        <w:jc w:val="both"/>
        <w:rPr>
          <w:rFonts w:ascii="Arial" w:hAnsi="Arial" w:cs="Arial"/>
          <w:sz w:val="20"/>
          <w:szCs w:val="20"/>
        </w:rPr>
      </w:pPr>
      <w:r w:rsidRPr="004C585B">
        <w:rPr>
          <w:rFonts w:ascii="Arial" w:hAnsi="Arial" w:cs="Arial"/>
          <w:sz w:val="20"/>
          <w:szCs w:val="20"/>
        </w:rPr>
        <w:t>Participar en actividades de capacitación.</w:t>
      </w:r>
    </w:p>
    <w:p w14:paraId="3EC2A1FA" w14:textId="77777777" w:rsidR="002C588E" w:rsidRPr="004C585B" w:rsidRDefault="002C588E" w:rsidP="008D0181">
      <w:pPr>
        <w:pStyle w:val="Sinespaciado"/>
        <w:numPr>
          <w:ilvl w:val="0"/>
          <w:numId w:val="27"/>
        </w:numPr>
        <w:ind w:left="784" w:right="277" w:hanging="462"/>
        <w:jc w:val="both"/>
        <w:rPr>
          <w:rFonts w:ascii="Arial" w:hAnsi="Arial" w:cs="Arial"/>
          <w:sz w:val="20"/>
          <w:szCs w:val="20"/>
        </w:rPr>
      </w:pPr>
      <w:r w:rsidRPr="004C585B">
        <w:rPr>
          <w:rFonts w:ascii="Arial" w:hAnsi="Arial" w:cs="Arial"/>
          <w:sz w:val="20"/>
          <w:szCs w:val="20"/>
        </w:rPr>
        <w:t>Realizar otras funciones afines en el ámbito de competencia que le asigne el Jefe inmediato.</w:t>
      </w:r>
    </w:p>
    <w:p w14:paraId="497FE64D" w14:textId="76D78E82" w:rsidR="00D044F7" w:rsidRPr="004C585B" w:rsidRDefault="002C588E" w:rsidP="008D0181">
      <w:pPr>
        <w:pStyle w:val="Sinespaciado"/>
        <w:numPr>
          <w:ilvl w:val="0"/>
          <w:numId w:val="27"/>
        </w:numPr>
        <w:ind w:left="770" w:right="277" w:hanging="448"/>
        <w:jc w:val="both"/>
        <w:rPr>
          <w:rFonts w:ascii="Arial" w:hAnsi="Arial" w:cs="Arial"/>
          <w:sz w:val="20"/>
          <w:szCs w:val="20"/>
        </w:rPr>
      </w:pPr>
      <w:r w:rsidRPr="004C585B">
        <w:rPr>
          <w:rFonts w:ascii="Arial" w:hAnsi="Arial" w:cs="Arial"/>
          <w:sz w:val="20"/>
          <w:szCs w:val="20"/>
        </w:rPr>
        <w:t>Realizar técnicas y procedimientos específicos de la subespecialidad y de cuidados intensivos Neonatales: ventiloterapia, toracentesis, cateterismo arterial y venoso, nutrición parenteral, Ecografía cardiaca y cerebral entre otras.</w:t>
      </w:r>
    </w:p>
    <w:p w14:paraId="4EF07EDA" w14:textId="77777777" w:rsidR="00D044F7" w:rsidRPr="004C585B" w:rsidRDefault="00D044F7" w:rsidP="00563153">
      <w:pPr>
        <w:pStyle w:val="Sinespaciado"/>
        <w:ind w:left="851" w:hanging="283"/>
        <w:jc w:val="both"/>
        <w:rPr>
          <w:rFonts w:ascii="Arial" w:hAnsi="Arial" w:cs="Arial"/>
          <w:sz w:val="20"/>
          <w:szCs w:val="20"/>
        </w:rPr>
      </w:pPr>
    </w:p>
    <w:p w14:paraId="430D5665" w14:textId="0EF0B547" w:rsidR="000A6606" w:rsidRPr="004C585B" w:rsidRDefault="000A6606" w:rsidP="000A6606">
      <w:pPr>
        <w:pStyle w:val="Sinespaciado"/>
        <w:ind w:left="284"/>
        <w:jc w:val="both"/>
        <w:outlineLvl w:val="0"/>
        <w:rPr>
          <w:rFonts w:ascii="Arial" w:hAnsi="Arial" w:cs="Arial"/>
          <w:b/>
          <w:sz w:val="20"/>
          <w:szCs w:val="20"/>
        </w:rPr>
      </w:pPr>
      <w:r w:rsidRPr="004C585B">
        <w:rPr>
          <w:sz w:val="20"/>
          <w:szCs w:val="20"/>
        </w:rPr>
        <w:t xml:space="preserve">  </w:t>
      </w:r>
      <w:r w:rsidRPr="004C585B">
        <w:rPr>
          <w:rFonts w:ascii="Arial" w:hAnsi="Arial" w:cs="Arial"/>
          <w:b/>
          <w:sz w:val="20"/>
          <w:szCs w:val="20"/>
        </w:rPr>
        <w:t>MEDICO ESPECIALISTA EN ANATOMIA PATOLOGICA (P1MES-00</w:t>
      </w:r>
      <w:r w:rsidR="004C585B">
        <w:rPr>
          <w:rFonts w:ascii="Arial" w:hAnsi="Arial" w:cs="Arial"/>
          <w:b/>
          <w:sz w:val="20"/>
          <w:szCs w:val="20"/>
        </w:rPr>
        <w:t>4</w:t>
      </w:r>
      <w:r w:rsidRPr="004C585B">
        <w:rPr>
          <w:rFonts w:ascii="Arial" w:hAnsi="Arial" w:cs="Arial"/>
          <w:b/>
          <w:sz w:val="20"/>
          <w:szCs w:val="20"/>
        </w:rPr>
        <w:t>)</w:t>
      </w:r>
    </w:p>
    <w:p w14:paraId="71B83D3A" w14:textId="77777777" w:rsidR="000A6606" w:rsidRPr="004C585B" w:rsidRDefault="000A6606" w:rsidP="000A6606">
      <w:pPr>
        <w:pStyle w:val="Sinespaciado"/>
        <w:ind w:firstLine="284"/>
        <w:jc w:val="both"/>
        <w:rPr>
          <w:rFonts w:ascii="Arial" w:hAnsi="Arial" w:cs="Arial"/>
          <w:sz w:val="20"/>
          <w:szCs w:val="20"/>
        </w:rPr>
      </w:pPr>
      <w:r w:rsidRPr="004C585B">
        <w:rPr>
          <w:rFonts w:ascii="Arial" w:hAnsi="Arial" w:cs="Arial"/>
          <w:sz w:val="20"/>
          <w:szCs w:val="20"/>
        </w:rPr>
        <w:t xml:space="preserve">  Principales funciones a desempeñar:</w:t>
      </w:r>
    </w:p>
    <w:p w14:paraId="4411C06C" w14:textId="77777777" w:rsidR="000A6606" w:rsidRPr="004C585B" w:rsidRDefault="000A6606" w:rsidP="000A6606">
      <w:pPr>
        <w:pStyle w:val="Sinespaciado"/>
        <w:ind w:firstLine="284"/>
        <w:jc w:val="both"/>
        <w:rPr>
          <w:rFonts w:ascii="Arial" w:hAnsi="Arial" w:cs="Arial"/>
          <w:sz w:val="20"/>
          <w:szCs w:val="20"/>
        </w:rPr>
      </w:pPr>
    </w:p>
    <w:p w14:paraId="780FCDDE" w14:textId="77777777" w:rsidR="000A6606" w:rsidRPr="004C585B" w:rsidRDefault="000A6606" w:rsidP="000A6606">
      <w:pPr>
        <w:pStyle w:val="Sinespaciado"/>
        <w:numPr>
          <w:ilvl w:val="0"/>
          <w:numId w:val="9"/>
        </w:numPr>
        <w:ind w:left="851" w:hanging="249"/>
        <w:jc w:val="both"/>
        <w:rPr>
          <w:rFonts w:ascii="Arial" w:hAnsi="Arial" w:cs="Arial"/>
          <w:sz w:val="20"/>
          <w:szCs w:val="20"/>
        </w:rPr>
      </w:pPr>
      <w:r w:rsidRPr="004C585B">
        <w:rPr>
          <w:rFonts w:ascii="Arial" w:hAnsi="Arial" w:cs="Arial"/>
          <w:sz w:val="20"/>
          <w:szCs w:val="20"/>
        </w:rPr>
        <w:t>Ejecutar actividades de promoción, prevención, recuperación y rehabilitación de la salud, según la capacidad resolutiva del Centro Asistencial.</w:t>
      </w:r>
    </w:p>
    <w:p w14:paraId="1159A74D"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Examinar, diagnosticar y prescribir tratamientos según protocolos y guías de práctica clínica vigentes.</w:t>
      </w:r>
    </w:p>
    <w:p w14:paraId="3773ECF2"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 xml:space="preserve">Realizar diagnósticos </w:t>
      </w:r>
      <w:proofErr w:type="spellStart"/>
      <w:r w:rsidRPr="004C585B">
        <w:rPr>
          <w:rFonts w:ascii="Arial" w:hAnsi="Arial" w:cs="Arial"/>
          <w:sz w:val="20"/>
          <w:szCs w:val="20"/>
        </w:rPr>
        <w:t>citohistopatológicos</w:t>
      </w:r>
      <w:proofErr w:type="spellEnd"/>
      <w:r w:rsidRPr="004C585B">
        <w:rPr>
          <w:rFonts w:ascii="Arial" w:hAnsi="Arial" w:cs="Arial"/>
          <w:sz w:val="20"/>
          <w:szCs w:val="20"/>
        </w:rPr>
        <w:t xml:space="preserve"> oportunos y demostrar habilidades y destrezas en el uso de técnicas especiales (</w:t>
      </w:r>
      <w:proofErr w:type="spellStart"/>
      <w:r w:rsidRPr="004C585B">
        <w:rPr>
          <w:rFonts w:ascii="Arial" w:hAnsi="Arial" w:cs="Arial"/>
          <w:sz w:val="20"/>
          <w:szCs w:val="20"/>
        </w:rPr>
        <w:t>Inmunohistoquímica</w:t>
      </w:r>
      <w:proofErr w:type="spellEnd"/>
      <w:r w:rsidRPr="004C585B">
        <w:rPr>
          <w:rFonts w:ascii="Arial" w:hAnsi="Arial" w:cs="Arial"/>
          <w:sz w:val="20"/>
          <w:szCs w:val="20"/>
        </w:rPr>
        <w:t xml:space="preserve">, </w:t>
      </w:r>
      <w:proofErr w:type="spellStart"/>
      <w:r w:rsidRPr="004C585B">
        <w:rPr>
          <w:rFonts w:ascii="Arial" w:hAnsi="Arial" w:cs="Arial"/>
          <w:sz w:val="20"/>
          <w:szCs w:val="20"/>
        </w:rPr>
        <w:t>Inmunofluorescencia</w:t>
      </w:r>
      <w:proofErr w:type="spellEnd"/>
      <w:r w:rsidRPr="004C585B">
        <w:rPr>
          <w:rFonts w:ascii="Arial" w:hAnsi="Arial" w:cs="Arial"/>
          <w:sz w:val="20"/>
          <w:szCs w:val="20"/>
        </w:rPr>
        <w:t xml:space="preserve">, </w:t>
      </w:r>
      <w:proofErr w:type="spellStart"/>
      <w:r w:rsidRPr="004C585B">
        <w:rPr>
          <w:rFonts w:ascii="Arial" w:hAnsi="Arial" w:cs="Arial"/>
          <w:sz w:val="20"/>
          <w:szCs w:val="20"/>
        </w:rPr>
        <w:t>citometría</w:t>
      </w:r>
      <w:proofErr w:type="spellEnd"/>
      <w:r w:rsidRPr="004C585B">
        <w:rPr>
          <w:rFonts w:ascii="Arial" w:hAnsi="Arial" w:cs="Arial"/>
          <w:sz w:val="20"/>
          <w:szCs w:val="20"/>
        </w:rPr>
        <w:t xml:space="preserve"> de flujo y citogenética).</w:t>
      </w:r>
    </w:p>
    <w:p w14:paraId="7555CDB0"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 xml:space="preserve">Participar activamente de reuniones </w:t>
      </w:r>
      <w:proofErr w:type="spellStart"/>
      <w:r w:rsidRPr="004C585B">
        <w:rPr>
          <w:rFonts w:ascii="Arial" w:hAnsi="Arial" w:cs="Arial"/>
          <w:sz w:val="20"/>
          <w:szCs w:val="20"/>
        </w:rPr>
        <w:t>anatomoclínicas</w:t>
      </w:r>
      <w:proofErr w:type="spellEnd"/>
      <w:r w:rsidRPr="004C585B">
        <w:rPr>
          <w:rFonts w:ascii="Arial" w:hAnsi="Arial" w:cs="Arial"/>
          <w:sz w:val="20"/>
          <w:szCs w:val="20"/>
        </w:rPr>
        <w:t xml:space="preserve"> y en la capacitación de médicos residentes y otros profesionales, contribuyendo al mejoramiento de la calidad de los procesos del servicio.</w:t>
      </w:r>
    </w:p>
    <w:p w14:paraId="77C0C79A"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Realizar procedimientos de diagnósticos y terapéuticos en las áreas de su competencia.</w:t>
      </w:r>
    </w:p>
    <w:p w14:paraId="39B66A16"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Conducir el equipo interdisciplinario de salud en el diseño, ejecución, seguimiento y control de los procesos de atención asistencial, en el ámbito de su competencia.</w:t>
      </w:r>
    </w:p>
    <w:p w14:paraId="2610B3AC"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Participar en actividades de información, educación y comunicación en promoción de la salud y prevención de la enfermedad.</w:t>
      </w:r>
    </w:p>
    <w:p w14:paraId="69C9939D"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Referir a un establecimiento de salud cuando la condición clínica del paciente lo requiera y en el marco de las normas vigentes.</w:t>
      </w:r>
    </w:p>
    <w:p w14:paraId="7530EED5"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Absolver consultas de carácter técnico asistencial y/o administrativo en el ámbito de competencia y emitir el informe correspondiente.</w:t>
      </w:r>
    </w:p>
    <w:p w14:paraId="71476ACB"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Participar en comités y comisiones y suscribir los informes o dictámenes correspondientes, en el ámbito de competencia.</w:t>
      </w:r>
    </w:p>
    <w:p w14:paraId="5BD8F30B"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Participar en la elaboración del Plan Anual de Actividades e iniciativas corporativas de los Planes de Gestión, en el ámbito de competencia.</w:t>
      </w:r>
    </w:p>
    <w:p w14:paraId="2CF0CC3B"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CD7C81B"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6D247106"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Realizar las actividades de auditoría médica del Servicio Asistencial y emitir el informe correspondiente en el marco de la norma vigente.</w:t>
      </w:r>
    </w:p>
    <w:p w14:paraId="2A10DC61"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Investigar e innovar permanentemente las técnicas y procedimientos relacionados al campo de su especialidad.</w:t>
      </w:r>
    </w:p>
    <w:p w14:paraId="63E34FF9"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Cumplir y hacer cumplir las normas y medidas de Bioseguridad y de Seguridad y Salud en el Trabajo en el ámbito de responsabilidad.</w:t>
      </w:r>
    </w:p>
    <w:p w14:paraId="22800263"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Participar en la implementación del sistema de control interno y la Gestión de Riesgos que correspondan en el ámbito de sus funciones e informar su cumplimiento.</w:t>
      </w:r>
    </w:p>
    <w:p w14:paraId="23E85E44"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Respetar y hacer respetar los derechos del asegurado, en el marco de la política de humanización de la atención de salud y las normas vigentes.</w:t>
      </w:r>
    </w:p>
    <w:p w14:paraId="2475296D"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DC30274"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Mantener informado al jefe inmediato sobre las actividades que desarrolla.</w:t>
      </w:r>
    </w:p>
    <w:p w14:paraId="7D41FD65"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Registrar las actividades realizadas en los sistemas de información institucional y emitir informes de su ejecución, cumpliendo estrictamente las disposiciones vigentes.</w:t>
      </w:r>
    </w:p>
    <w:p w14:paraId="67A3030D"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Velar por la seguridad, mantenimiento y operatividad de los bienes asignados para el cumplimiento de sus labores.</w:t>
      </w:r>
    </w:p>
    <w:p w14:paraId="73B8F132"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Disponibilidad laboral de acuerdo a la necesidad de servicio.</w:t>
      </w:r>
    </w:p>
    <w:p w14:paraId="190A0573" w14:textId="77777777" w:rsidR="000A6606" w:rsidRPr="004C585B" w:rsidRDefault="000A6606" w:rsidP="000A6606">
      <w:pPr>
        <w:pStyle w:val="Sinespaciado"/>
        <w:numPr>
          <w:ilvl w:val="0"/>
          <w:numId w:val="9"/>
        </w:numPr>
        <w:ind w:left="851" w:hanging="284"/>
        <w:jc w:val="both"/>
        <w:rPr>
          <w:rFonts w:ascii="Arial" w:hAnsi="Arial" w:cs="Arial"/>
          <w:sz w:val="20"/>
          <w:szCs w:val="20"/>
        </w:rPr>
      </w:pPr>
      <w:r w:rsidRPr="004C585B">
        <w:rPr>
          <w:rFonts w:ascii="Arial" w:hAnsi="Arial" w:cs="Arial"/>
          <w:sz w:val="20"/>
          <w:szCs w:val="20"/>
        </w:rPr>
        <w:t>Realizar otras funciones afines en el ámbito de competencia que le asigne el jefe inmediato.</w:t>
      </w:r>
    </w:p>
    <w:p w14:paraId="29A62070" w14:textId="3C2CDC45" w:rsidR="006F2468" w:rsidRPr="004C585B" w:rsidRDefault="00DD4C5B" w:rsidP="00A16F9A">
      <w:pPr>
        <w:pStyle w:val="Sinespaciado"/>
        <w:ind w:left="756" w:right="277"/>
        <w:jc w:val="both"/>
        <w:rPr>
          <w:rFonts w:ascii="Arial" w:hAnsi="Arial" w:cs="Arial"/>
          <w:sz w:val="20"/>
          <w:szCs w:val="20"/>
        </w:rPr>
      </w:pPr>
      <w:r w:rsidRPr="004C585B">
        <w:rPr>
          <w:rFonts w:ascii="Arial" w:hAnsi="Arial" w:cs="Arial"/>
          <w:sz w:val="20"/>
          <w:szCs w:val="20"/>
        </w:rPr>
        <w:t xml:space="preserve"> </w:t>
      </w:r>
    </w:p>
    <w:p w14:paraId="7C56C704" w14:textId="65EF972B" w:rsidR="00953D74" w:rsidRPr="004C585B" w:rsidRDefault="00953D74" w:rsidP="00953D74">
      <w:pPr>
        <w:pStyle w:val="Sinespaciado"/>
        <w:ind w:left="284"/>
        <w:jc w:val="both"/>
        <w:outlineLvl w:val="0"/>
        <w:rPr>
          <w:rFonts w:ascii="Arial" w:hAnsi="Arial" w:cs="Arial"/>
          <w:b/>
          <w:sz w:val="20"/>
          <w:szCs w:val="20"/>
        </w:rPr>
      </w:pPr>
      <w:r w:rsidRPr="004C585B">
        <w:rPr>
          <w:rFonts w:ascii="Arial" w:hAnsi="Arial" w:cs="Arial"/>
          <w:b/>
          <w:sz w:val="20"/>
          <w:szCs w:val="20"/>
        </w:rPr>
        <w:t xml:space="preserve">  MEDICO ESPECIALISTA EN NEUROCIRUGIA (P1MES-00</w:t>
      </w:r>
      <w:r w:rsidR="004C585B">
        <w:rPr>
          <w:rFonts w:ascii="Arial" w:hAnsi="Arial" w:cs="Arial"/>
          <w:b/>
          <w:sz w:val="20"/>
          <w:szCs w:val="20"/>
        </w:rPr>
        <w:t>5</w:t>
      </w:r>
      <w:r w:rsidRPr="004C585B">
        <w:rPr>
          <w:rFonts w:ascii="Arial" w:hAnsi="Arial" w:cs="Arial"/>
          <w:b/>
          <w:sz w:val="20"/>
          <w:szCs w:val="20"/>
        </w:rPr>
        <w:t>)</w:t>
      </w:r>
    </w:p>
    <w:p w14:paraId="281DDA78" w14:textId="77777777" w:rsidR="00953D74" w:rsidRPr="004C585B" w:rsidRDefault="00953D74" w:rsidP="00953D74">
      <w:pPr>
        <w:pStyle w:val="Sinespaciado"/>
        <w:ind w:firstLine="284"/>
        <w:jc w:val="both"/>
        <w:rPr>
          <w:rFonts w:ascii="Arial" w:hAnsi="Arial" w:cs="Arial"/>
          <w:sz w:val="20"/>
          <w:szCs w:val="20"/>
        </w:rPr>
      </w:pPr>
      <w:r w:rsidRPr="004C585B">
        <w:rPr>
          <w:rFonts w:ascii="Arial" w:hAnsi="Arial" w:cs="Arial"/>
          <w:sz w:val="20"/>
          <w:szCs w:val="20"/>
        </w:rPr>
        <w:t xml:space="preserve">  Principales funciones a desempeñar:</w:t>
      </w:r>
    </w:p>
    <w:p w14:paraId="1C52E45E" w14:textId="77777777" w:rsidR="00953D74" w:rsidRPr="004C585B" w:rsidRDefault="00953D74" w:rsidP="00953D74">
      <w:pPr>
        <w:pStyle w:val="Sinespaciado"/>
        <w:ind w:firstLine="284"/>
        <w:jc w:val="both"/>
        <w:rPr>
          <w:rFonts w:ascii="Arial" w:hAnsi="Arial" w:cs="Arial"/>
          <w:sz w:val="20"/>
          <w:szCs w:val="20"/>
        </w:rPr>
      </w:pPr>
    </w:p>
    <w:p w14:paraId="0099263D"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Ejecutar actividades de promoción, prevención, recuperación y rehabilitación de la salud, según la capacidad resolutiva del Centro Asistencial.</w:t>
      </w:r>
    </w:p>
    <w:p w14:paraId="0E5C9F0C"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Examinar, diagnosticar y prescribir tratamientos según protocolos y guías de práctica clínica vigentes.</w:t>
      </w:r>
    </w:p>
    <w:p w14:paraId="124E3B46"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Realizar procedimientos de diagnósticos y terapéuticos en las áreas de su competencia.</w:t>
      </w:r>
    </w:p>
    <w:p w14:paraId="5E4495FA"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Conducir el equipo interdisciplinario de salud en el diseño, ejecución, seguimiento y control de los procesos de atención asistencial, en el ámbito de su competencia.</w:t>
      </w:r>
    </w:p>
    <w:p w14:paraId="083A7A18"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Participar en actividades de información, educación y comunicación en promoción de la salud y prevención de la enfermedad.</w:t>
      </w:r>
    </w:p>
    <w:p w14:paraId="466A937B"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Referir a un establecimiento de salud cuando la condición clínica del paciente lo requiera y en el marco de las normas vigentes.</w:t>
      </w:r>
    </w:p>
    <w:p w14:paraId="01A8A855"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Continuar el tratamiento y/o control de los pacientes contrarreferidos en el Centro Asistencial de origen, según indicación establecida en la contrarreferencia.</w:t>
      </w:r>
    </w:p>
    <w:p w14:paraId="3E4E85C4"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Elaborar informes y certificados de la prestación asistencial establecidos para el servicio.</w:t>
      </w:r>
    </w:p>
    <w:p w14:paraId="656E9595"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Registrar las prestaciones asistenciales en la Historia Clínica, los sistemas informáticos y en formularios utilizados en la atención.</w:t>
      </w:r>
    </w:p>
    <w:p w14:paraId="5E6D5137"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Brindar información médica sobre la situación de salud al paciente o familiar responsable.</w:t>
      </w:r>
    </w:p>
    <w:p w14:paraId="22D18DE3"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Absolver consultas de carácter técnico asistencial y/o administrativo en el ámbito de competencia y emitir el informe correspondiente.</w:t>
      </w:r>
    </w:p>
    <w:p w14:paraId="5C3D0E50"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Participar en comités y comisiones y suscribir los informes o dictámenes correspondientes, en el ámbito de competencia.</w:t>
      </w:r>
    </w:p>
    <w:p w14:paraId="2D5AEC87"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Participar en la elaboración del Plan Anual de Actividades e iniciativas corporativas de los Planes de Gestión, en el ámbito de competencia.</w:t>
      </w:r>
    </w:p>
    <w:p w14:paraId="1430CC3D"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1807CB"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47EFC319"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Realizar las actividades de auditoría médica del Servicio Asistencial y emitir el informe correspondiente en el marco de la norma vigente.</w:t>
      </w:r>
    </w:p>
    <w:p w14:paraId="541C7371"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Investigar e innovar permanentemente las técnicas y procedimientos relacionados al campo de su especialidad.</w:t>
      </w:r>
    </w:p>
    <w:p w14:paraId="62859C53"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Cumplir y hacer cumplir las normas y medidas de Bioseguridad y de Seguridad y Salud en el Trabajo en el ámbito de responsabilidad.</w:t>
      </w:r>
    </w:p>
    <w:p w14:paraId="3ACB1A08"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Participar en la implementación del sistema de control interno y la Gestión de Riesgos que correspondan en el ámbito de sus funciones e informar su cumplimiento.</w:t>
      </w:r>
    </w:p>
    <w:p w14:paraId="1CB284BE"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Respetar y hacer respetar los derechos del asegurado, en el marco de la política de humanización de la atención de salud y las normas vigentes.</w:t>
      </w:r>
    </w:p>
    <w:p w14:paraId="079B2CB7"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70F2B17"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Mantener informado al jefe inmediato sobre las actividades que desarrolla.</w:t>
      </w:r>
    </w:p>
    <w:p w14:paraId="4BF4FD8D"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Registrar las actividades realizadas en los sistemas de información institucional y emitir informes de su ejecución, cumpliendo estrictamente las disposiciones vigentes.</w:t>
      </w:r>
    </w:p>
    <w:p w14:paraId="10AFEF27" w14:textId="77777777" w:rsidR="008B077B" w:rsidRPr="004C585B" w:rsidRDefault="008B077B" w:rsidP="008B077B">
      <w:pPr>
        <w:pStyle w:val="Sinespaciado"/>
        <w:numPr>
          <w:ilvl w:val="0"/>
          <w:numId w:val="45"/>
        </w:numPr>
        <w:ind w:left="851"/>
        <w:jc w:val="both"/>
        <w:rPr>
          <w:rFonts w:ascii="Arial" w:hAnsi="Arial" w:cs="Arial"/>
          <w:sz w:val="20"/>
          <w:szCs w:val="20"/>
        </w:rPr>
      </w:pPr>
      <w:r w:rsidRPr="004C585B">
        <w:rPr>
          <w:rFonts w:ascii="Arial" w:hAnsi="Arial" w:cs="Arial"/>
          <w:sz w:val="20"/>
          <w:szCs w:val="20"/>
        </w:rPr>
        <w:t>Velar por la seguridad, mantenimiento y operatividad de los bienes asignados para el cumplimiento de sus labores.</w:t>
      </w:r>
    </w:p>
    <w:p w14:paraId="48767858" w14:textId="77777777" w:rsidR="008B077B" w:rsidRPr="004C585B" w:rsidRDefault="008B077B" w:rsidP="008B077B">
      <w:pPr>
        <w:pStyle w:val="Sinespaciado"/>
        <w:numPr>
          <w:ilvl w:val="0"/>
          <w:numId w:val="45"/>
        </w:numPr>
        <w:ind w:left="851"/>
        <w:jc w:val="both"/>
        <w:rPr>
          <w:rFonts w:ascii="Arial" w:hAnsi="Arial" w:cs="Arial"/>
          <w:spacing w:val="-2"/>
          <w:lang w:eastAsia="es-ES"/>
        </w:rPr>
      </w:pPr>
      <w:r w:rsidRPr="004C585B">
        <w:rPr>
          <w:rFonts w:ascii="Arial" w:hAnsi="Arial" w:cs="Arial"/>
          <w:sz w:val="20"/>
          <w:szCs w:val="20"/>
        </w:rPr>
        <w:t>Realizar otras funciones afines en el ámbito de competencia que le asigne el jefe inmediato</w:t>
      </w:r>
      <w:r w:rsidRPr="004C585B">
        <w:rPr>
          <w:rFonts w:ascii="Arial" w:hAnsi="Arial" w:cs="Arial"/>
          <w:spacing w:val="-2"/>
          <w:lang w:eastAsia="es-ES"/>
        </w:rPr>
        <w:t>.</w:t>
      </w:r>
    </w:p>
    <w:p w14:paraId="07952814" w14:textId="77777777" w:rsidR="00563153" w:rsidRPr="004C585B" w:rsidRDefault="00563153" w:rsidP="00563153">
      <w:pPr>
        <w:suppressAutoHyphens w:val="0"/>
        <w:jc w:val="both"/>
        <w:outlineLvl w:val="0"/>
        <w:rPr>
          <w:rFonts w:ascii="Arial" w:eastAsia="Calibri" w:hAnsi="Arial"/>
          <w:b/>
          <w:lang w:eastAsia="es-ES"/>
        </w:rPr>
      </w:pPr>
    </w:p>
    <w:p w14:paraId="34CE2AC1" w14:textId="002F2AA3" w:rsidR="004A46DC" w:rsidRPr="004C585B" w:rsidRDefault="006851D2" w:rsidP="00563153">
      <w:pPr>
        <w:suppressAutoHyphens w:val="0"/>
        <w:jc w:val="both"/>
        <w:outlineLvl w:val="0"/>
        <w:rPr>
          <w:rFonts w:ascii="Arial" w:hAnsi="Arial" w:cs="Arial"/>
          <w:sz w:val="2"/>
          <w:szCs w:val="2"/>
        </w:rPr>
      </w:pPr>
      <w:r w:rsidRPr="004C585B">
        <w:rPr>
          <w:rFonts w:ascii="Arial" w:eastAsia="Calibri" w:hAnsi="Arial"/>
          <w:b/>
          <w:lang w:eastAsia="es-ES"/>
        </w:rPr>
        <w:t xml:space="preserve">      </w:t>
      </w:r>
    </w:p>
    <w:p w14:paraId="644B0B3F" w14:textId="77777777" w:rsidR="004A46DC" w:rsidRPr="004C585B" w:rsidRDefault="004A46DC" w:rsidP="00A91D9B">
      <w:pPr>
        <w:pStyle w:val="Sangradetextonormal"/>
        <w:numPr>
          <w:ilvl w:val="0"/>
          <w:numId w:val="1"/>
        </w:numPr>
        <w:tabs>
          <w:tab w:val="clear" w:pos="720"/>
          <w:tab w:val="num" w:pos="426"/>
        </w:tabs>
        <w:ind w:left="426" w:hanging="426"/>
        <w:jc w:val="both"/>
        <w:rPr>
          <w:sz w:val="20"/>
          <w:szCs w:val="20"/>
        </w:rPr>
      </w:pPr>
      <w:r w:rsidRPr="004C585B">
        <w:rPr>
          <w:sz w:val="20"/>
          <w:szCs w:val="20"/>
        </w:rPr>
        <w:t>CONDICIONES ESENCIALES DEL CONTRATO</w:t>
      </w:r>
    </w:p>
    <w:p w14:paraId="2DFB67A0" w14:textId="77777777" w:rsidR="000A4168" w:rsidRPr="004C585B" w:rsidRDefault="000A4168" w:rsidP="000A4168">
      <w:pPr>
        <w:pStyle w:val="Sangradetextonormal"/>
        <w:ind w:firstLine="0"/>
        <w:jc w:val="both"/>
        <w:rPr>
          <w:sz w:val="20"/>
          <w:szCs w:val="20"/>
        </w:rPr>
      </w:pPr>
    </w:p>
    <w:p w14:paraId="20C322A5" w14:textId="77777777" w:rsidR="004A46DC" w:rsidRPr="004C585B" w:rsidRDefault="004A46DC" w:rsidP="00835F67">
      <w:pPr>
        <w:pStyle w:val="Sangradetextonormal"/>
        <w:ind w:firstLine="0"/>
        <w:jc w:val="left"/>
        <w:rPr>
          <w:sz w:val="2"/>
          <w:szCs w:val="2"/>
        </w:rPr>
      </w:pPr>
    </w:p>
    <w:p w14:paraId="7914CC49" w14:textId="77777777" w:rsidR="004A46DC" w:rsidRPr="004C585B" w:rsidRDefault="004A46DC" w:rsidP="00835F67">
      <w:pPr>
        <w:pStyle w:val="Sangradetextonormal"/>
        <w:ind w:firstLine="0"/>
        <w:jc w:val="left"/>
        <w:rPr>
          <w:sz w:val="2"/>
          <w:szCs w:val="2"/>
        </w:rPr>
      </w:pPr>
    </w:p>
    <w:p w14:paraId="2DEDFD23" w14:textId="77777777" w:rsidR="004A46DC" w:rsidRPr="004C585B" w:rsidRDefault="004A46DC" w:rsidP="00835F67">
      <w:pPr>
        <w:pStyle w:val="Sangradetextonormal"/>
        <w:ind w:firstLine="0"/>
        <w:jc w:val="left"/>
        <w:rPr>
          <w:sz w:val="2"/>
          <w:szCs w:val="2"/>
        </w:rPr>
      </w:pPr>
    </w:p>
    <w:p w14:paraId="1E1501DB" w14:textId="77777777" w:rsidR="004A46DC" w:rsidRPr="004C585B"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E48A7" w:rsidRPr="004C585B" w14:paraId="39DA38BA" w14:textId="77777777" w:rsidTr="001137B8">
        <w:trPr>
          <w:trHeight w:val="377"/>
        </w:trPr>
        <w:tc>
          <w:tcPr>
            <w:tcW w:w="2880" w:type="dxa"/>
            <w:shd w:val="clear" w:color="auto" w:fill="F2F2F2"/>
            <w:vAlign w:val="center"/>
          </w:tcPr>
          <w:p w14:paraId="5F4D535B" w14:textId="77777777" w:rsidR="009E48A7" w:rsidRPr="004C585B" w:rsidRDefault="009E48A7" w:rsidP="001137B8">
            <w:pPr>
              <w:pStyle w:val="Sangradetextonormal"/>
              <w:ind w:firstLine="0"/>
              <w:rPr>
                <w:sz w:val="20"/>
                <w:szCs w:val="20"/>
              </w:rPr>
            </w:pPr>
            <w:r w:rsidRPr="004C585B">
              <w:rPr>
                <w:sz w:val="20"/>
                <w:szCs w:val="20"/>
              </w:rPr>
              <w:t>CONDICIONES</w:t>
            </w:r>
          </w:p>
        </w:tc>
        <w:tc>
          <w:tcPr>
            <w:tcW w:w="5766" w:type="dxa"/>
            <w:shd w:val="clear" w:color="auto" w:fill="F2F2F2"/>
            <w:vAlign w:val="center"/>
          </w:tcPr>
          <w:p w14:paraId="3483A83F" w14:textId="77777777" w:rsidR="009E48A7" w:rsidRPr="004C585B" w:rsidRDefault="009E48A7" w:rsidP="001137B8">
            <w:pPr>
              <w:pStyle w:val="Sangradetextonormal"/>
              <w:ind w:firstLine="0"/>
              <w:rPr>
                <w:sz w:val="20"/>
                <w:szCs w:val="20"/>
              </w:rPr>
            </w:pPr>
            <w:r w:rsidRPr="004C585B">
              <w:rPr>
                <w:sz w:val="20"/>
                <w:szCs w:val="20"/>
              </w:rPr>
              <w:t>DETALLE</w:t>
            </w:r>
          </w:p>
        </w:tc>
      </w:tr>
      <w:tr w:rsidR="009E48A7" w:rsidRPr="004C585B" w14:paraId="76EF72DF" w14:textId="77777777" w:rsidTr="001137B8">
        <w:trPr>
          <w:trHeight w:val="201"/>
        </w:trPr>
        <w:tc>
          <w:tcPr>
            <w:tcW w:w="2880" w:type="dxa"/>
            <w:vAlign w:val="center"/>
          </w:tcPr>
          <w:p w14:paraId="03BF081F" w14:textId="77777777" w:rsidR="009E48A7" w:rsidRPr="004C585B" w:rsidRDefault="009E48A7" w:rsidP="001137B8">
            <w:pPr>
              <w:pStyle w:val="Sangradetextonormal"/>
              <w:ind w:firstLine="0"/>
              <w:rPr>
                <w:b w:val="0"/>
                <w:bCs w:val="0"/>
                <w:sz w:val="20"/>
                <w:szCs w:val="20"/>
              </w:rPr>
            </w:pPr>
            <w:r w:rsidRPr="004C585B">
              <w:rPr>
                <w:b w:val="0"/>
                <w:bCs w:val="0"/>
                <w:sz w:val="20"/>
                <w:szCs w:val="20"/>
              </w:rPr>
              <w:t>Lugar de prestación del servicio</w:t>
            </w:r>
          </w:p>
        </w:tc>
        <w:tc>
          <w:tcPr>
            <w:tcW w:w="5766" w:type="dxa"/>
            <w:vAlign w:val="center"/>
          </w:tcPr>
          <w:p w14:paraId="52A74ADA"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9E48A7" w:rsidRPr="004C585B" w14:paraId="6120F858" w14:textId="77777777" w:rsidTr="001137B8">
        <w:trPr>
          <w:trHeight w:val="426"/>
        </w:trPr>
        <w:tc>
          <w:tcPr>
            <w:tcW w:w="2880" w:type="dxa"/>
            <w:vAlign w:val="center"/>
          </w:tcPr>
          <w:p w14:paraId="5B16C182" w14:textId="77777777" w:rsidR="009E48A7" w:rsidRPr="004C585B" w:rsidRDefault="009E48A7" w:rsidP="001137B8">
            <w:pPr>
              <w:pStyle w:val="Sangradetextonormal"/>
              <w:ind w:firstLine="0"/>
              <w:rPr>
                <w:b w:val="0"/>
                <w:bCs w:val="0"/>
                <w:sz w:val="20"/>
                <w:szCs w:val="20"/>
              </w:rPr>
            </w:pPr>
            <w:r w:rsidRPr="004C585B">
              <w:rPr>
                <w:b w:val="0"/>
                <w:bCs w:val="0"/>
                <w:sz w:val="20"/>
                <w:szCs w:val="20"/>
              </w:rPr>
              <w:t>Duración del contrato</w:t>
            </w:r>
          </w:p>
        </w:tc>
        <w:tc>
          <w:tcPr>
            <w:tcW w:w="5766" w:type="dxa"/>
            <w:vAlign w:val="center"/>
          </w:tcPr>
          <w:p w14:paraId="130A72AB" w14:textId="349AB343" w:rsidR="009E48A7" w:rsidRPr="000D09C4"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Inicio: </w:t>
            </w:r>
            <w:r w:rsidR="00A05B99" w:rsidRPr="000D09C4">
              <w:rPr>
                <w:b w:val="0"/>
                <w:bCs w:val="0"/>
                <w:color w:val="0D0D0D" w:themeColor="text1" w:themeTint="F2"/>
                <w:sz w:val="20"/>
                <w:szCs w:val="20"/>
              </w:rPr>
              <w:t xml:space="preserve">Setiembre </w:t>
            </w:r>
            <w:r w:rsidRPr="000D09C4">
              <w:rPr>
                <w:b w:val="0"/>
                <w:bCs w:val="0"/>
                <w:color w:val="0D0D0D" w:themeColor="text1" w:themeTint="F2"/>
                <w:sz w:val="20"/>
                <w:szCs w:val="20"/>
              </w:rPr>
              <w:t>del 2017</w:t>
            </w:r>
          </w:p>
          <w:p w14:paraId="12DDC6D1" w14:textId="7CE8A169" w:rsidR="009E48A7" w:rsidRPr="000D09C4" w:rsidRDefault="00DC345A" w:rsidP="00DC345A">
            <w:pPr>
              <w:pStyle w:val="Prrafodelista10"/>
              <w:ind w:left="0"/>
              <w:rPr>
                <w:color w:val="0D0D0D" w:themeColor="text1" w:themeTint="F2"/>
                <w:sz w:val="20"/>
                <w:szCs w:val="20"/>
              </w:rPr>
            </w:pPr>
            <w:r w:rsidRPr="000D09C4">
              <w:rPr>
                <w:color w:val="0D0D0D" w:themeColor="text1" w:themeTint="F2"/>
                <w:sz w:val="20"/>
                <w:szCs w:val="20"/>
              </w:rPr>
              <w:t>Término : 30</w:t>
            </w:r>
            <w:r w:rsidR="009E48A7" w:rsidRPr="000D09C4">
              <w:rPr>
                <w:color w:val="0D0D0D" w:themeColor="text1" w:themeTint="F2"/>
                <w:sz w:val="20"/>
                <w:szCs w:val="20"/>
              </w:rPr>
              <w:t xml:space="preserve"> de </w:t>
            </w:r>
            <w:r w:rsidRPr="000D09C4">
              <w:rPr>
                <w:color w:val="0D0D0D" w:themeColor="text1" w:themeTint="F2"/>
                <w:sz w:val="20"/>
                <w:szCs w:val="20"/>
              </w:rPr>
              <w:t>Setiembre</w:t>
            </w:r>
            <w:r w:rsidR="009E48A7" w:rsidRPr="000D09C4">
              <w:rPr>
                <w:color w:val="0D0D0D" w:themeColor="text1" w:themeTint="F2"/>
                <w:sz w:val="20"/>
                <w:szCs w:val="20"/>
              </w:rPr>
              <w:t xml:space="preserve"> del 2017  </w:t>
            </w:r>
            <w:r w:rsidR="009E48A7" w:rsidRPr="000D09C4">
              <w:rPr>
                <w:b/>
                <w:color w:val="0D0D0D" w:themeColor="text1" w:themeTint="F2"/>
                <w:sz w:val="20"/>
                <w:szCs w:val="20"/>
              </w:rPr>
              <w:t>(Sujeto a renovación)</w:t>
            </w:r>
          </w:p>
        </w:tc>
      </w:tr>
      <w:tr w:rsidR="009E48A7" w:rsidRPr="004C585B" w14:paraId="458C21FF" w14:textId="77777777" w:rsidTr="001137B8">
        <w:trPr>
          <w:trHeight w:val="426"/>
        </w:trPr>
        <w:tc>
          <w:tcPr>
            <w:tcW w:w="2880" w:type="dxa"/>
            <w:vAlign w:val="center"/>
          </w:tcPr>
          <w:p w14:paraId="48E43F8E" w14:textId="77777777" w:rsidR="009E48A7" w:rsidRPr="004C585B" w:rsidRDefault="009E48A7" w:rsidP="001137B8">
            <w:pPr>
              <w:pStyle w:val="Sangradetextonormal"/>
              <w:ind w:firstLine="0"/>
              <w:rPr>
                <w:b w:val="0"/>
                <w:bCs w:val="0"/>
                <w:sz w:val="20"/>
                <w:szCs w:val="20"/>
              </w:rPr>
            </w:pPr>
            <w:r w:rsidRPr="004C585B">
              <w:rPr>
                <w:b w:val="0"/>
                <w:bCs w:val="0"/>
                <w:sz w:val="20"/>
                <w:szCs w:val="20"/>
              </w:rPr>
              <w:t>Remuneración Mensual</w:t>
            </w:r>
          </w:p>
        </w:tc>
        <w:tc>
          <w:tcPr>
            <w:tcW w:w="5766" w:type="dxa"/>
            <w:vAlign w:val="center"/>
          </w:tcPr>
          <w:p w14:paraId="77670087" w14:textId="77777777" w:rsidR="009E48A7" w:rsidRPr="000D09C4"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De acuerdo a lo especificado en el numeral </w:t>
            </w:r>
            <w:r w:rsidRPr="000D09C4">
              <w:rPr>
                <w:color w:val="0D0D0D" w:themeColor="text1" w:themeTint="F2"/>
                <w:sz w:val="20"/>
                <w:szCs w:val="20"/>
              </w:rPr>
              <w:t>1. Objeto de la convocatoria</w:t>
            </w:r>
          </w:p>
        </w:tc>
      </w:tr>
      <w:tr w:rsidR="009E48A7" w:rsidRPr="004C585B" w14:paraId="0E37DB48" w14:textId="77777777" w:rsidTr="001137B8">
        <w:trPr>
          <w:trHeight w:val="70"/>
        </w:trPr>
        <w:tc>
          <w:tcPr>
            <w:tcW w:w="2880" w:type="dxa"/>
            <w:vAlign w:val="center"/>
          </w:tcPr>
          <w:p w14:paraId="2C00FD4B" w14:textId="77777777" w:rsidR="009E48A7" w:rsidRPr="004C585B" w:rsidRDefault="009E48A7" w:rsidP="001137B8">
            <w:pPr>
              <w:pStyle w:val="Sangradetextonormal"/>
              <w:ind w:firstLine="0"/>
              <w:rPr>
                <w:b w:val="0"/>
                <w:bCs w:val="0"/>
                <w:sz w:val="20"/>
                <w:szCs w:val="20"/>
              </w:rPr>
            </w:pPr>
            <w:r w:rsidRPr="004C585B">
              <w:rPr>
                <w:b w:val="0"/>
                <w:bCs w:val="0"/>
                <w:sz w:val="20"/>
                <w:szCs w:val="20"/>
              </w:rPr>
              <w:t>Otras condiciones del contrato</w:t>
            </w:r>
          </w:p>
        </w:tc>
        <w:tc>
          <w:tcPr>
            <w:tcW w:w="5766" w:type="dxa"/>
            <w:vAlign w:val="center"/>
          </w:tcPr>
          <w:p w14:paraId="3D01EEED"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Disponibilidad Inmediata.</w:t>
            </w:r>
          </w:p>
        </w:tc>
      </w:tr>
      <w:tr w:rsidR="009E48A7" w:rsidRPr="004C585B" w14:paraId="6CDE9328" w14:textId="77777777" w:rsidTr="001137B8">
        <w:trPr>
          <w:trHeight w:val="444"/>
        </w:trPr>
        <w:tc>
          <w:tcPr>
            <w:tcW w:w="2880" w:type="dxa"/>
            <w:vAlign w:val="center"/>
          </w:tcPr>
          <w:p w14:paraId="0FE42330" w14:textId="77777777" w:rsidR="009E48A7" w:rsidRPr="004C585B" w:rsidRDefault="009E48A7" w:rsidP="001137B8">
            <w:pPr>
              <w:pStyle w:val="Sangradetextonormal"/>
              <w:ind w:firstLine="0"/>
              <w:rPr>
                <w:b w:val="0"/>
                <w:bCs w:val="0"/>
                <w:sz w:val="20"/>
                <w:szCs w:val="20"/>
              </w:rPr>
            </w:pPr>
            <w:r w:rsidRPr="004C585B">
              <w:rPr>
                <w:b w:val="0"/>
                <w:bCs w:val="0"/>
                <w:sz w:val="20"/>
                <w:szCs w:val="20"/>
              </w:rPr>
              <w:t>Motivo de Contratación</w:t>
            </w:r>
          </w:p>
        </w:tc>
        <w:tc>
          <w:tcPr>
            <w:tcW w:w="5766" w:type="dxa"/>
            <w:vAlign w:val="center"/>
          </w:tcPr>
          <w:p w14:paraId="3E26AD99" w14:textId="5000F4BB" w:rsidR="009E48A7" w:rsidRPr="004C585B" w:rsidRDefault="009E48A7" w:rsidP="001137B8">
            <w:pPr>
              <w:pStyle w:val="Sangradetextonormal"/>
              <w:ind w:firstLine="0"/>
              <w:jc w:val="left"/>
              <w:rPr>
                <w:b w:val="0"/>
                <w:bCs w:val="0"/>
                <w:sz w:val="20"/>
                <w:szCs w:val="20"/>
              </w:rPr>
            </w:pPr>
            <w:r w:rsidRPr="004C585B">
              <w:rPr>
                <w:b w:val="0"/>
                <w:bCs w:val="0"/>
                <w:sz w:val="20"/>
                <w:szCs w:val="20"/>
              </w:rPr>
              <w:t>CAS</w:t>
            </w:r>
            <w:r w:rsidR="00FD2930" w:rsidRPr="004C585B">
              <w:rPr>
                <w:b w:val="0"/>
                <w:bCs w:val="0"/>
                <w:sz w:val="20"/>
                <w:szCs w:val="20"/>
              </w:rPr>
              <w:t xml:space="preserve"> Nuevo</w:t>
            </w:r>
            <w:r w:rsidRPr="004C585B">
              <w:rPr>
                <w:b w:val="0"/>
                <w:bCs w:val="0"/>
                <w:sz w:val="20"/>
                <w:szCs w:val="20"/>
              </w:rPr>
              <w:t>.</w:t>
            </w:r>
          </w:p>
        </w:tc>
      </w:tr>
    </w:tbl>
    <w:p w14:paraId="2105D79B" w14:textId="03853E5F" w:rsidR="00FA2882" w:rsidRDefault="00FA2882" w:rsidP="000C309B">
      <w:pPr>
        <w:pStyle w:val="Sangradetextonormal"/>
        <w:ind w:firstLine="0"/>
        <w:jc w:val="both"/>
        <w:rPr>
          <w:sz w:val="20"/>
          <w:szCs w:val="20"/>
        </w:rPr>
      </w:pPr>
    </w:p>
    <w:p w14:paraId="3DB141B2" w14:textId="77777777" w:rsidR="00DC345A" w:rsidRPr="004C585B" w:rsidRDefault="00DC345A" w:rsidP="000C309B">
      <w:pPr>
        <w:pStyle w:val="Sangradetextonormal"/>
        <w:ind w:firstLine="0"/>
        <w:jc w:val="both"/>
        <w:rPr>
          <w:sz w:val="20"/>
          <w:szCs w:val="20"/>
        </w:rPr>
      </w:pPr>
    </w:p>
    <w:p w14:paraId="782D2A0D" w14:textId="77777777" w:rsidR="004A46DC" w:rsidRPr="004C585B" w:rsidRDefault="004A46DC" w:rsidP="00C873E7">
      <w:pPr>
        <w:pStyle w:val="Sangradetextonormal"/>
        <w:numPr>
          <w:ilvl w:val="1"/>
          <w:numId w:val="4"/>
        </w:numPr>
        <w:tabs>
          <w:tab w:val="clear" w:pos="1800"/>
          <w:tab w:val="num" w:pos="360"/>
        </w:tabs>
        <w:ind w:hanging="1800"/>
        <w:jc w:val="both"/>
        <w:rPr>
          <w:sz w:val="20"/>
          <w:szCs w:val="20"/>
        </w:rPr>
      </w:pPr>
      <w:r w:rsidRPr="004C585B">
        <w:rPr>
          <w:sz w:val="20"/>
          <w:szCs w:val="20"/>
        </w:rPr>
        <w:t>MODALIDAD DE POSTULACIÒN</w:t>
      </w:r>
    </w:p>
    <w:p w14:paraId="77B31F45" w14:textId="77777777" w:rsidR="004A46DC" w:rsidRPr="004C585B" w:rsidRDefault="004A46DC" w:rsidP="001B0090">
      <w:pPr>
        <w:ind w:left="360"/>
        <w:jc w:val="both"/>
        <w:rPr>
          <w:rFonts w:ascii="Arial" w:hAnsi="Arial" w:cs="Arial"/>
        </w:rPr>
      </w:pPr>
    </w:p>
    <w:p w14:paraId="2DC37F4C" w14:textId="77777777" w:rsidR="004A46DC" w:rsidRPr="004C585B" w:rsidRDefault="004A46DC" w:rsidP="001B0090">
      <w:pPr>
        <w:ind w:left="360"/>
        <w:jc w:val="both"/>
        <w:rPr>
          <w:rFonts w:ascii="Arial" w:hAnsi="Arial" w:cs="Arial"/>
        </w:rPr>
      </w:pPr>
      <w:r w:rsidRPr="004C585B">
        <w:rPr>
          <w:rFonts w:ascii="Arial" w:hAnsi="Arial" w:cs="Arial"/>
        </w:rPr>
        <w:t>Las personas interesadas en participar en el proceso que cumplan con los requisitos establecidos, deberán seguir los pasos siguientes:</w:t>
      </w:r>
    </w:p>
    <w:p w14:paraId="3FF7495F" w14:textId="77777777" w:rsidR="004A46DC" w:rsidRPr="004C585B" w:rsidRDefault="004A46DC" w:rsidP="001B0090">
      <w:pPr>
        <w:ind w:left="360"/>
        <w:jc w:val="both"/>
        <w:rPr>
          <w:rFonts w:ascii="Arial" w:hAnsi="Arial" w:cs="Arial"/>
        </w:rPr>
      </w:pPr>
    </w:p>
    <w:p w14:paraId="0CC69549"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 xml:space="preserve">Ingresar al link </w:t>
      </w:r>
      <w:hyperlink r:id="rId9" w:history="1">
        <w:r w:rsidRPr="004C585B">
          <w:rPr>
            <w:rStyle w:val="Hipervnculo"/>
            <w:rFonts w:ascii="Arial" w:hAnsi="Arial" w:cs="Arial"/>
          </w:rPr>
          <w:t>http://ww1.essalud.gob.pe/sisep/</w:t>
        </w:r>
      </w:hyperlink>
      <w:r w:rsidRPr="004C585B">
        <w:rPr>
          <w:rFonts w:ascii="Arial" w:hAnsi="Arial" w:cs="Arial"/>
        </w:rPr>
        <w:t xml:space="preserve">  y </w:t>
      </w:r>
      <w:r w:rsidRPr="004C585B">
        <w:rPr>
          <w:rStyle w:val="Hipervnculo"/>
          <w:rFonts w:ascii="Arial" w:hAnsi="Arial" w:cs="Arial"/>
          <w:color w:val="000000"/>
        </w:rPr>
        <w:t>r</w:t>
      </w:r>
      <w:r w:rsidRPr="004C585B">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4C585B" w:rsidRDefault="004A46DC" w:rsidP="001B0090">
      <w:pPr>
        <w:pStyle w:val="Prrafodelista2"/>
        <w:jc w:val="both"/>
        <w:rPr>
          <w:rFonts w:ascii="Arial" w:hAnsi="Arial" w:cs="Arial"/>
        </w:rPr>
      </w:pPr>
    </w:p>
    <w:p w14:paraId="44547765"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4C585B" w:rsidRDefault="004A46DC" w:rsidP="001B0090">
      <w:pPr>
        <w:pStyle w:val="Prrafodelista2"/>
        <w:rPr>
          <w:rFonts w:ascii="Arial" w:hAnsi="Arial" w:cs="Arial"/>
        </w:rPr>
      </w:pPr>
    </w:p>
    <w:p w14:paraId="66563449" w14:textId="77777777" w:rsidR="004A46DC" w:rsidRPr="004C585B" w:rsidRDefault="004A46DC" w:rsidP="00C873E7">
      <w:pPr>
        <w:pStyle w:val="Prrafodelista2"/>
        <w:numPr>
          <w:ilvl w:val="0"/>
          <w:numId w:val="2"/>
        </w:numPr>
        <w:tabs>
          <w:tab w:val="clear" w:pos="720"/>
        </w:tabs>
        <w:jc w:val="both"/>
        <w:rPr>
          <w:rFonts w:ascii="Arial" w:hAnsi="Arial" w:cs="Arial"/>
          <w:lang w:val="es-PE"/>
        </w:rPr>
      </w:pPr>
      <w:r w:rsidRPr="004C585B">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4C585B">
        <w:rPr>
          <w:rFonts w:ascii="Arial" w:hAnsi="Arial" w:cs="Arial"/>
        </w:rPr>
        <w:t>La información</w:t>
      </w:r>
      <w:r w:rsidRPr="004C585B">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4C585B" w:rsidRDefault="004A46DC" w:rsidP="001B0090">
      <w:pPr>
        <w:rPr>
          <w:rFonts w:ascii="Arial" w:hAnsi="Arial" w:cs="Arial"/>
        </w:rPr>
      </w:pPr>
    </w:p>
    <w:p w14:paraId="45A84744" w14:textId="77777777" w:rsidR="004A46DC" w:rsidRPr="004C585B" w:rsidRDefault="004A46DC" w:rsidP="00E630D2">
      <w:pPr>
        <w:pStyle w:val="Prrafodelista2"/>
        <w:ind w:left="360"/>
        <w:jc w:val="both"/>
        <w:rPr>
          <w:rFonts w:ascii="Arial" w:hAnsi="Arial" w:cs="Arial"/>
          <w:sz w:val="2"/>
          <w:szCs w:val="2"/>
        </w:rPr>
      </w:pPr>
      <w:r w:rsidRPr="004C585B">
        <w:rPr>
          <w:rFonts w:ascii="Arial" w:hAnsi="Arial" w:cs="Arial"/>
        </w:rPr>
        <w:tab/>
        <w:t xml:space="preserve">Cada postulante precalificado deberá imprimir los siguientes Formatos de Declaración Jurada </w:t>
      </w:r>
      <w:r w:rsidRPr="004C585B">
        <w:rPr>
          <w:rFonts w:ascii="Arial" w:hAnsi="Arial" w:cs="Arial"/>
        </w:rPr>
        <w:tab/>
        <w:t>que el sistema le envió automáticamente al postular:</w:t>
      </w:r>
    </w:p>
    <w:p w14:paraId="63C2CECC" w14:textId="77777777" w:rsidR="004A46DC" w:rsidRPr="004C585B" w:rsidRDefault="004A46DC" w:rsidP="00E630D2">
      <w:pPr>
        <w:pStyle w:val="Prrafodelista2"/>
        <w:ind w:left="360"/>
        <w:jc w:val="both"/>
        <w:rPr>
          <w:rFonts w:ascii="Arial" w:hAnsi="Arial" w:cs="Arial"/>
          <w:sz w:val="2"/>
          <w:szCs w:val="2"/>
        </w:rPr>
      </w:pPr>
    </w:p>
    <w:p w14:paraId="438452CF" w14:textId="77777777" w:rsidR="004A46DC" w:rsidRPr="004C585B" w:rsidRDefault="004A46DC" w:rsidP="00E630D2">
      <w:pPr>
        <w:pStyle w:val="Prrafodelista2"/>
        <w:ind w:left="360"/>
        <w:jc w:val="both"/>
        <w:rPr>
          <w:rFonts w:ascii="Arial" w:hAnsi="Arial" w:cs="Arial"/>
          <w:sz w:val="2"/>
          <w:szCs w:val="2"/>
        </w:rPr>
      </w:pPr>
    </w:p>
    <w:p w14:paraId="46699BDA" w14:textId="77777777" w:rsidR="004A46DC" w:rsidRPr="004C585B" w:rsidRDefault="004A46DC" w:rsidP="00E630D2">
      <w:pPr>
        <w:pStyle w:val="Prrafodelista2"/>
        <w:ind w:left="360"/>
        <w:jc w:val="both"/>
        <w:rPr>
          <w:rFonts w:ascii="Arial" w:hAnsi="Arial" w:cs="Arial"/>
          <w:sz w:val="2"/>
          <w:szCs w:val="2"/>
        </w:rPr>
      </w:pPr>
    </w:p>
    <w:p w14:paraId="5C8CCD11" w14:textId="77777777" w:rsidR="004A46DC" w:rsidRPr="004C585B" w:rsidRDefault="004A46DC" w:rsidP="00E630D2">
      <w:pPr>
        <w:pStyle w:val="Prrafodelista2"/>
        <w:ind w:left="360"/>
        <w:jc w:val="both"/>
        <w:rPr>
          <w:rFonts w:ascii="Arial" w:hAnsi="Arial" w:cs="Arial"/>
          <w:sz w:val="2"/>
          <w:szCs w:val="2"/>
        </w:rPr>
      </w:pPr>
    </w:p>
    <w:p w14:paraId="20A3DAF9" w14:textId="77777777" w:rsidR="004A46DC" w:rsidRPr="004C585B" w:rsidRDefault="004A46DC" w:rsidP="00E630D2">
      <w:pPr>
        <w:pStyle w:val="Prrafodelista2"/>
        <w:ind w:left="360"/>
        <w:jc w:val="both"/>
        <w:rPr>
          <w:rFonts w:ascii="Arial" w:hAnsi="Arial" w:cs="Arial"/>
          <w:sz w:val="2"/>
          <w:szCs w:val="2"/>
          <w:lang w:val="es-PE"/>
        </w:rPr>
      </w:pPr>
    </w:p>
    <w:p w14:paraId="4914351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sz w:val="20"/>
          <w:szCs w:val="20"/>
        </w:rPr>
        <w:t xml:space="preserve">Declaración Jurada de Cumplimiento de requisitos </w:t>
      </w:r>
      <w:r w:rsidRPr="004C585B">
        <w:rPr>
          <w:rFonts w:ascii="Arial" w:hAnsi="Arial" w:cs="Arial"/>
          <w:b/>
          <w:bCs/>
          <w:color w:val="000000"/>
          <w:sz w:val="20"/>
          <w:szCs w:val="20"/>
          <w:u w:val="single"/>
        </w:rPr>
        <w:t>(Formato 1)</w:t>
      </w:r>
    </w:p>
    <w:p w14:paraId="274644E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sobre Impedimento y Nepotismo.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2</w:t>
      </w:r>
      <w:r w:rsidRPr="004C585B">
        <w:rPr>
          <w:rFonts w:ascii="Arial" w:hAnsi="Arial" w:cs="Arial"/>
          <w:b/>
          <w:bCs/>
          <w:color w:val="000000"/>
          <w:sz w:val="20"/>
          <w:szCs w:val="20"/>
        </w:rPr>
        <w:t>)</w:t>
      </w:r>
    </w:p>
    <w:p w14:paraId="4DCECBBA"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de Confidencialidad e Incompatibilidad.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3</w:t>
      </w:r>
      <w:r w:rsidRPr="004C585B">
        <w:rPr>
          <w:rFonts w:ascii="Arial" w:hAnsi="Arial" w:cs="Arial"/>
          <w:b/>
          <w:bCs/>
          <w:color w:val="000000"/>
          <w:sz w:val="20"/>
          <w:szCs w:val="20"/>
        </w:rPr>
        <w:t>)</w:t>
      </w:r>
    </w:p>
    <w:p w14:paraId="116A8F0A" w14:textId="6D17CC30"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4C585B">
        <w:rPr>
          <w:rFonts w:ascii="Arial" w:hAnsi="Arial" w:cs="Arial"/>
          <w:color w:val="000000"/>
          <w:sz w:val="20"/>
          <w:szCs w:val="20"/>
        </w:rPr>
        <w:t>concluido</w:t>
      </w:r>
      <w:r w:rsidRPr="004C585B">
        <w:rPr>
          <w:rFonts w:ascii="Arial" w:hAnsi="Arial" w:cs="Arial"/>
          <w:color w:val="000000"/>
          <w:sz w:val="20"/>
          <w:szCs w:val="20"/>
        </w:rPr>
        <w:t xml:space="preserve"> el Residentado</w:t>
      </w:r>
      <w:r w:rsidR="0057308C" w:rsidRPr="004C585B">
        <w:rPr>
          <w:rFonts w:ascii="Arial" w:hAnsi="Arial" w:cs="Arial"/>
          <w:color w:val="000000"/>
          <w:sz w:val="20"/>
          <w:szCs w:val="20"/>
        </w:rPr>
        <w:t xml:space="preserve"> Médico</w:t>
      </w:r>
      <w:r w:rsidRPr="004C585B">
        <w:rPr>
          <w:rFonts w:ascii="Arial" w:hAnsi="Arial" w:cs="Arial"/>
          <w:color w:val="000000"/>
          <w:sz w:val="20"/>
          <w:szCs w:val="20"/>
        </w:rPr>
        <w:t xml:space="preserve">. </w:t>
      </w:r>
      <w:r w:rsidRPr="004C585B">
        <w:rPr>
          <w:rFonts w:ascii="Arial" w:hAnsi="Arial" w:cs="Arial"/>
          <w:b/>
          <w:bCs/>
          <w:color w:val="000000"/>
          <w:sz w:val="20"/>
          <w:szCs w:val="20"/>
        </w:rPr>
        <w:t>(Formato</w:t>
      </w:r>
      <w:r w:rsidR="00534B96">
        <w:rPr>
          <w:rFonts w:ascii="Arial" w:hAnsi="Arial" w:cs="Arial"/>
          <w:b/>
          <w:bCs/>
          <w:color w:val="000000"/>
          <w:sz w:val="20"/>
          <w:szCs w:val="20"/>
        </w:rPr>
        <w:t xml:space="preserve"> </w:t>
      </w:r>
      <w:r w:rsidRPr="004C585B">
        <w:rPr>
          <w:rFonts w:ascii="Arial" w:hAnsi="Arial" w:cs="Arial"/>
          <w:b/>
          <w:bCs/>
          <w:color w:val="000000"/>
          <w:sz w:val="20"/>
          <w:szCs w:val="20"/>
        </w:rPr>
        <w:t>4</w:t>
      </w:r>
      <w:r w:rsidRPr="004C585B">
        <w:rPr>
          <w:rFonts w:ascii="Arial" w:hAnsi="Arial" w:cs="Arial"/>
          <w:color w:val="000000"/>
          <w:sz w:val="20"/>
          <w:szCs w:val="20"/>
        </w:rPr>
        <w:t>)</w:t>
      </w:r>
    </w:p>
    <w:p w14:paraId="3FFE3EC3" w14:textId="3FCBC8ED" w:rsidR="004A46DC" w:rsidRPr="004C585B"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4C585B">
        <w:rPr>
          <w:rFonts w:ascii="Arial" w:hAnsi="Arial" w:cs="Arial"/>
          <w:color w:val="000000"/>
          <w:sz w:val="20"/>
          <w:szCs w:val="20"/>
        </w:rPr>
        <w:t xml:space="preserve">Declaración Jurada de no Registrar Antecedentes Penales.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5</w:t>
      </w:r>
      <w:r w:rsidRPr="004C585B">
        <w:rPr>
          <w:rFonts w:ascii="Arial" w:hAnsi="Arial" w:cs="Arial"/>
          <w:b/>
          <w:bCs/>
          <w:color w:val="000000"/>
          <w:sz w:val="20"/>
          <w:szCs w:val="20"/>
        </w:rPr>
        <w:t>)</w:t>
      </w:r>
    </w:p>
    <w:p w14:paraId="1F9790AA" w14:textId="77777777" w:rsidR="00EA7833" w:rsidRPr="004C585B" w:rsidRDefault="00EA7833" w:rsidP="00EA7833">
      <w:pPr>
        <w:pStyle w:val="Sinespaciado"/>
        <w:ind w:left="720"/>
        <w:jc w:val="both"/>
        <w:rPr>
          <w:rFonts w:ascii="Arial" w:hAnsi="Arial" w:cs="Arial"/>
          <w:sz w:val="20"/>
          <w:szCs w:val="20"/>
        </w:rPr>
      </w:pPr>
      <w:r w:rsidRPr="004C585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958C26" w14:textId="77777777" w:rsidR="00EA7833" w:rsidRPr="004C585B" w:rsidRDefault="00EA7833" w:rsidP="00EA7833">
      <w:pPr>
        <w:pStyle w:val="Sangradetextonormal"/>
        <w:numPr>
          <w:ilvl w:val="0"/>
          <w:numId w:val="3"/>
        </w:numPr>
        <w:jc w:val="both"/>
        <w:rPr>
          <w:sz w:val="2"/>
          <w:szCs w:val="2"/>
        </w:rPr>
      </w:pPr>
      <w:r w:rsidRPr="004C585B">
        <w:rPr>
          <w:b w:val="0"/>
          <w:bCs w:val="0"/>
          <w:i/>
          <w:iCs/>
          <w:sz w:val="20"/>
        </w:rPr>
        <w:tab/>
      </w:r>
    </w:p>
    <w:p w14:paraId="482E3EBC" w14:textId="77777777" w:rsidR="00EA7833" w:rsidRPr="004C585B" w:rsidRDefault="00EA7833" w:rsidP="00EA7833">
      <w:pPr>
        <w:pStyle w:val="Prrafodelista"/>
        <w:ind w:right="70"/>
        <w:jc w:val="both"/>
        <w:rPr>
          <w:rFonts w:ascii="Arial" w:hAnsi="Arial" w:cs="Arial"/>
        </w:rPr>
      </w:pPr>
    </w:p>
    <w:p w14:paraId="05F8048A" w14:textId="4E835232" w:rsidR="00957AE3" w:rsidRPr="004C585B" w:rsidRDefault="00957AE3" w:rsidP="00C873E7">
      <w:pPr>
        <w:pStyle w:val="Prrafodelista"/>
        <w:numPr>
          <w:ilvl w:val="1"/>
          <w:numId w:val="2"/>
        </w:numPr>
        <w:tabs>
          <w:tab w:val="clear" w:pos="1800"/>
          <w:tab w:val="left" w:pos="426"/>
        </w:tabs>
        <w:ind w:left="714" w:hanging="700"/>
        <w:jc w:val="both"/>
        <w:rPr>
          <w:rFonts w:ascii="Arial" w:hAnsi="Arial" w:cs="Arial"/>
          <w:b/>
        </w:rPr>
      </w:pPr>
      <w:r w:rsidRPr="004C585B">
        <w:rPr>
          <w:rFonts w:ascii="Arial" w:hAnsi="Arial" w:cs="Arial"/>
          <w:b/>
        </w:rPr>
        <w:t>CRONOGRAMA Y ETAPAS DEL PROCESO</w:t>
      </w:r>
    </w:p>
    <w:p w14:paraId="3E1716FD" w14:textId="77777777" w:rsidR="00A65802" w:rsidRPr="004C585B" w:rsidRDefault="00A65802" w:rsidP="00A65802">
      <w:pPr>
        <w:ind w:left="360" w:right="70"/>
        <w:jc w:val="both"/>
        <w:rPr>
          <w:rFonts w:ascii="Arial" w:hAnsi="Arial" w:cs="Arial"/>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A65802" w:rsidRPr="004C585B" w14:paraId="45BEFFF4" w14:textId="77777777" w:rsidTr="00A65802">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6D9BB89" w14:textId="77777777" w:rsidR="00A65802" w:rsidRPr="004C585B" w:rsidRDefault="00A65802">
            <w:pPr>
              <w:jc w:val="center"/>
              <w:rPr>
                <w:rFonts w:ascii="Arial" w:hAnsi="Arial" w:cs="Arial"/>
                <w:b/>
                <w:color w:val="000000" w:themeColor="text1"/>
                <w:lang w:val="es-MX"/>
              </w:rPr>
            </w:pPr>
            <w:r w:rsidRPr="004C585B">
              <w:rPr>
                <w:rFonts w:ascii="Arial" w:hAnsi="Arial" w:cs="Arial"/>
                <w:b/>
                <w:color w:val="000000" w:themeColor="text1"/>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FC3629" w14:textId="77777777" w:rsidR="00A65802" w:rsidRPr="004C585B" w:rsidRDefault="00A65802">
            <w:pPr>
              <w:jc w:val="center"/>
              <w:rPr>
                <w:rFonts w:ascii="Arial" w:hAnsi="Arial" w:cs="Arial"/>
                <w:color w:val="000000" w:themeColor="text1"/>
                <w:lang w:val="es-MX"/>
              </w:rPr>
            </w:pPr>
            <w:r w:rsidRPr="004C585B">
              <w:rPr>
                <w:rFonts w:ascii="Arial" w:hAnsi="Arial" w:cs="Arial"/>
                <w:b/>
                <w:color w:val="000000" w:themeColor="text1"/>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B69000" w14:textId="77777777" w:rsidR="00A65802" w:rsidRPr="004C585B" w:rsidRDefault="00A65802">
            <w:pPr>
              <w:jc w:val="center"/>
              <w:rPr>
                <w:rFonts w:ascii="Arial" w:hAnsi="Arial" w:cs="Arial"/>
                <w:b/>
                <w:color w:val="000000" w:themeColor="text1"/>
                <w:lang w:val="es-MX"/>
              </w:rPr>
            </w:pPr>
            <w:r w:rsidRPr="004C585B">
              <w:rPr>
                <w:rFonts w:ascii="Arial" w:hAnsi="Arial" w:cs="Arial"/>
                <w:b/>
                <w:color w:val="000000" w:themeColor="text1"/>
                <w:lang w:val="es-MX"/>
              </w:rPr>
              <w:t>AREA RESPONSABLE</w:t>
            </w:r>
          </w:p>
        </w:tc>
      </w:tr>
      <w:tr w:rsidR="00A65802" w:rsidRPr="004C585B" w14:paraId="41E57C59" w14:textId="77777777" w:rsidTr="00A65802">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4B6E1712"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977E8CD"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82AE373" w14:textId="5A6F06D9" w:rsidR="00A65802" w:rsidRPr="004C585B" w:rsidRDefault="001137B8" w:rsidP="001137B8">
            <w:pPr>
              <w:jc w:val="center"/>
              <w:rPr>
                <w:rFonts w:ascii="Arial" w:hAnsi="Arial" w:cs="Arial"/>
                <w:color w:val="000000" w:themeColor="text1"/>
                <w:lang w:val="es-MX"/>
              </w:rPr>
            </w:pPr>
            <w:r>
              <w:rPr>
                <w:rFonts w:ascii="Arial" w:hAnsi="Arial" w:cs="Arial"/>
                <w:color w:val="000000" w:themeColor="text1"/>
                <w:lang w:val="es-MX"/>
              </w:rPr>
              <w:t>16</w:t>
            </w:r>
            <w:r w:rsidR="00C52E5C" w:rsidRPr="004C585B">
              <w:rPr>
                <w:rFonts w:ascii="Arial" w:hAnsi="Arial" w:cs="Arial"/>
                <w:color w:val="000000" w:themeColor="text1"/>
                <w:lang w:val="es-MX"/>
              </w:rPr>
              <w:t xml:space="preserve"> de </w:t>
            </w:r>
            <w:r>
              <w:rPr>
                <w:rFonts w:ascii="Arial" w:hAnsi="Arial" w:cs="Arial"/>
                <w:color w:val="000000" w:themeColor="text1"/>
                <w:lang w:val="es-MX"/>
              </w:rPr>
              <w:t>Agosto</w:t>
            </w:r>
            <w:r w:rsidR="00A65802" w:rsidRPr="004C585B">
              <w:rPr>
                <w:rFonts w:ascii="Arial" w:hAnsi="Arial" w:cs="Arial"/>
                <w:color w:val="000000" w:themeColor="text1"/>
                <w:lang w:val="es-MX"/>
              </w:rPr>
              <w:t xml:space="preserv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064B0F5"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A65802" w:rsidRPr="004C585B" w14:paraId="5C4B2EA9" w14:textId="77777777" w:rsidTr="00A65802">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1BE037E7"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3CD5D08"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876B3A6"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CD6ECE6"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A65802" w:rsidRPr="004C585B" w14:paraId="32FBEA7E" w14:textId="77777777" w:rsidTr="00A65802">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49F404" w14:textId="77777777" w:rsidR="00A65802" w:rsidRPr="004C585B" w:rsidRDefault="00A65802">
            <w:pPr>
              <w:jc w:val="both"/>
              <w:rPr>
                <w:rFonts w:ascii="Arial" w:hAnsi="Arial" w:cs="Arial"/>
                <w:color w:val="000000" w:themeColor="text1"/>
                <w:lang w:val="es-MX"/>
              </w:rPr>
            </w:pPr>
            <w:r w:rsidRPr="004C585B">
              <w:rPr>
                <w:rFonts w:ascii="Arial" w:hAnsi="Arial" w:cs="Arial"/>
                <w:b/>
                <w:color w:val="000000" w:themeColor="text1"/>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23297F" w14:textId="77777777" w:rsidR="00A65802" w:rsidRPr="004C585B" w:rsidRDefault="00A65802">
            <w:pPr>
              <w:jc w:val="both"/>
              <w:rPr>
                <w:rFonts w:ascii="Arial" w:hAnsi="Arial" w:cs="Arial"/>
                <w:color w:val="000000" w:themeColor="text1"/>
                <w:lang w:val="es-MX"/>
              </w:rPr>
            </w:pPr>
          </w:p>
        </w:tc>
      </w:tr>
      <w:tr w:rsidR="00A65802" w:rsidRPr="004C585B" w14:paraId="42777B79" w14:textId="77777777" w:rsidTr="00A65802">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055FB945"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4534935"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A2C587C" w14:textId="7480CCFC" w:rsidR="00A65802" w:rsidRPr="004C585B" w:rsidRDefault="001137B8" w:rsidP="001137B8">
            <w:pPr>
              <w:jc w:val="center"/>
              <w:rPr>
                <w:rFonts w:ascii="Arial" w:hAnsi="Arial" w:cs="Arial"/>
                <w:color w:val="000000" w:themeColor="text1"/>
                <w:lang w:val="es-MX"/>
              </w:rPr>
            </w:pPr>
            <w:r>
              <w:rPr>
                <w:rFonts w:ascii="Arial" w:hAnsi="Arial" w:cs="Arial"/>
                <w:color w:val="000000" w:themeColor="text1"/>
                <w:lang w:val="es-MX"/>
              </w:rPr>
              <w:t>01</w:t>
            </w:r>
            <w:r w:rsidR="00A65802" w:rsidRPr="004C585B">
              <w:rPr>
                <w:rFonts w:ascii="Arial" w:hAnsi="Arial" w:cs="Arial"/>
                <w:color w:val="000000" w:themeColor="text1"/>
                <w:lang w:val="es-MX"/>
              </w:rPr>
              <w:t xml:space="preserve"> de </w:t>
            </w:r>
            <w:r>
              <w:rPr>
                <w:rFonts w:ascii="Arial" w:hAnsi="Arial" w:cs="Arial"/>
                <w:color w:val="000000" w:themeColor="text1"/>
                <w:lang w:val="es-MX"/>
              </w:rPr>
              <w:t>Setiembre</w:t>
            </w:r>
            <w:r w:rsidR="00A65802" w:rsidRPr="004C585B">
              <w:rPr>
                <w:rFonts w:ascii="Arial" w:hAnsi="Arial" w:cs="Arial"/>
                <w:color w:val="000000" w:themeColor="text1"/>
                <w:lang w:val="es-MX"/>
              </w:rPr>
              <w:t xml:space="preserv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24B6BE9"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A65802" w:rsidRPr="004C585B" w14:paraId="456C38A7" w14:textId="77777777" w:rsidTr="00A65802">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7CC8A2C6"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819939F"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10" w:history="1">
              <w:r w:rsidRPr="004C585B">
                <w:rPr>
                  <w:rStyle w:val="Hipervnculo"/>
                  <w:rFonts w:ascii="Arial" w:hAnsi="Arial" w:cs="Arial"/>
                  <w:color w:val="000000" w:themeColor="text1"/>
                </w:rPr>
                <w:t>ww1.essalud.gob.pe/</w:t>
              </w:r>
              <w:proofErr w:type="spellStart"/>
              <w:r w:rsidRPr="004C585B">
                <w:rPr>
                  <w:rStyle w:val="Hipervnculo"/>
                  <w:rFonts w:ascii="Arial" w:hAnsi="Arial" w:cs="Arial"/>
                  <w:color w:val="000000" w:themeColor="text1"/>
                </w:rPr>
                <w:t>sisep</w:t>
              </w:r>
              <w:proofErr w:type="spellEnd"/>
              <w:r w:rsidRPr="004C585B">
                <w:rPr>
                  <w:rStyle w:val="Hipervnculo"/>
                  <w:rFonts w:ascii="Arial" w:hAnsi="Arial" w:cs="Arial"/>
                  <w:color w:val="000000" w:themeColor="text1"/>
                </w:rPr>
                <w:t xml:space="preserve">/postular_oportunidades.htm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14:paraId="484100D2" w14:textId="0F456C8C" w:rsidR="00A65802" w:rsidRPr="004C585B" w:rsidRDefault="00A65802" w:rsidP="001137B8">
            <w:pPr>
              <w:jc w:val="center"/>
              <w:rPr>
                <w:rFonts w:ascii="Arial" w:hAnsi="Arial" w:cs="Arial"/>
                <w:color w:val="000000" w:themeColor="text1"/>
                <w:lang w:val="es-MX"/>
              </w:rPr>
            </w:pPr>
            <w:r w:rsidRPr="004C585B">
              <w:rPr>
                <w:rFonts w:ascii="Arial" w:hAnsi="Arial" w:cs="Arial"/>
                <w:color w:val="000000" w:themeColor="text1"/>
                <w:lang w:val="es-MX"/>
              </w:rPr>
              <w:t xml:space="preserve">Del </w:t>
            </w:r>
            <w:r w:rsidR="001137B8">
              <w:rPr>
                <w:rFonts w:ascii="Arial" w:hAnsi="Arial" w:cs="Arial"/>
                <w:color w:val="000000" w:themeColor="text1"/>
                <w:lang w:val="es-MX"/>
              </w:rPr>
              <w:t>05</w:t>
            </w:r>
            <w:r w:rsidRPr="004C585B">
              <w:rPr>
                <w:rFonts w:ascii="Arial" w:hAnsi="Arial" w:cs="Arial"/>
                <w:color w:val="000000" w:themeColor="text1"/>
                <w:lang w:val="es-MX"/>
              </w:rPr>
              <w:t xml:space="preserve"> de </w:t>
            </w:r>
            <w:r w:rsidR="001137B8">
              <w:rPr>
                <w:rFonts w:ascii="Arial" w:hAnsi="Arial" w:cs="Arial"/>
                <w:color w:val="000000" w:themeColor="text1"/>
                <w:lang w:val="es-MX"/>
              </w:rPr>
              <w:t>Setiembre al 07</w:t>
            </w:r>
            <w:r w:rsidRPr="004C585B">
              <w:rPr>
                <w:rFonts w:ascii="Arial" w:hAnsi="Arial" w:cs="Arial"/>
                <w:color w:val="000000" w:themeColor="text1"/>
                <w:lang w:val="es-MX"/>
              </w:rPr>
              <w:t xml:space="preserve"> de </w:t>
            </w:r>
            <w:r w:rsidR="001137B8">
              <w:rPr>
                <w:rFonts w:ascii="Arial" w:hAnsi="Arial" w:cs="Arial"/>
                <w:color w:val="000000" w:themeColor="text1"/>
                <w:lang w:val="es-MX"/>
              </w:rPr>
              <w:t xml:space="preserve">Setiembre </w:t>
            </w:r>
            <w:r w:rsidRPr="004C585B">
              <w:rPr>
                <w:rFonts w:ascii="Arial" w:hAnsi="Arial" w:cs="Arial"/>
                <w:color w:val="000000" w:themeColor="text1"/>
                <w:lang w:val="es-MX"/>
              </w:rPr>
              <w:t xml:space="preserve">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0C94BC3"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A65802" w:rsidRPr="004C585B" w14:paraId="7FABEC7C" w14:textId="77777777" w:rsidTr="00A65802">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3C63D14" w14:textId="77777777" w:rsidR="00A65802" w:rsidRPr="004C585B" w:rsidRDefault="00A65802">
            <w:pPr>
              <w:jc w:val="both"/>
              <w:rPr>
                <w:rFonts w:ascii="Arial" w:hAnsi="Arial" w:cs="Arial"/>
                <w:color w:val="000000" w:themeColor="text1"/>
                <w:lang w:val="es-MX"/>
              </w:rPr>
            </w:pPr>
            <w:r w:rsidRPr="004C585B">
              <w:rPr>
                <w:rFonts w:ascii="Arial" w:hAnsi="Arial" w:cs="Arial"/>
                <w:b/>
                <w:color w:val="000000" w:themeColor="text1"/>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220879" w14:textId="77777777" w:rsidR="00A65802" w:rsidRPr="004C585B" w:rsidRDefault="00A65802">
            <w:pPr>
              <w:jc w:val="both"/>
              <w:rPr>
                <w:rFonts w:ascii="Arial" w:hAnsi="Arial" w:cs="Arial"/>
                <w:color w:val="000000" w:themeColor="text1"/>
                <w:lang w:val="es-MX"/>
              </w:rPr>
            </w:pPr>
          </w:p>
        </w:tc>
      </w:tr>
      <w:tr w:rsidR="00A65802" w:rsidRPr="004C585B" w14:paraId="7071D0D5" w14:textId="77777777" w:rsidTr="00A6580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19C4BC9"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413FF83"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E3E25D8" w14:textId="4E2A4706" w:rsidR="00A65802" w:rsidRPr="004C585B" w:rsidRDefault="001137B8">
            <w:pPr>
              <w:jc w:val="center"/>
              <w:rPr>
                <w:rFonts w:ascii="Arial" w:hAnsi="Arial" w:cs="Arial"/>
                <w:color w:val="000000" w:themeColor="text1"/>
                <w:lang w:val="es-MX"/>
              </w:rPr>
            </w:pPr>
            <w:r>
              <w:rPr>
                <w:rFonts w:ascii="Arial" w:hAnsi="Arial" w:cs="Arial"/>
                <w:color w:val="000000" w:themeColor="text1"/>
                <w:lang w:val="es-MX"/>
              </w:rPr>
              <w:t>08</w:t>
            </w:r>
            <w:r w:rsidR="00733906" w:rsidRPr="004C585B">
              <w:rPr>
                <w:rFonts w:ascii="Arial" w:hAnsi="Arial" w:cs="Arial"/>
                <w:color w:val="000000" w:themeColor="text1"/>
                <w:lang w:val="es-MX"/>
              </w:rPr>
              <w:t xml:space="preserve"> de </w:t>
            </w:r>
            <w:r>
              <w:rPr>
                <w:rFonts w:ascii="Arial" w:hAnsi="Arial" w:cs="Arial"/>
                <w:color w:val="000000" w:themeColor="text1"/>
                <w:lang w:val="es-MX"/>
              </w:rPr>
              <w:t xml:space="preserve">Setiembre </w:t>
            </w:r>
            <w:r w:rsidR="00A65802" w:rsidRPr="004C585B">
              <w:rPr>
                <w:rFonts w:ascii="Arial" w:hAnsi="Arial" w:cs="Arial"/>
                <w:color w:val="000000" w:themeColor="text1"/>
                <w:lang w:val="es-MX"/>
              </w:rPr>
              <w:t xml:space="preserve">del 2017 </w:t>
            </w:r>
          </w:p>
          <w:p w14:paraId="613ED24B"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21666C8" w14:textId="77777777" w:rsidR="00A65802" w:rsidRPr="004C585B" w:rsidRDefault="00A65802">
            <w:pPr>
              <w:jc w:val="center"/>
              <w:rPr>
                <w:rFonts w:ascii="Arial" w:hAnsi="Arial" w:cs="Arial"/>
                <w:color w:val="000000" w:themeColor="text1"/>
                <w:lang w:val="es-PE"/>
              </w:rPr>
            </w:pPr>
            <w:r w:rsidRPr="004C585B">
              <w:rPr>
                <w:rFonts w:ascii="Arial" w:hAnsi="Arial" w:cs="Arial"/>
                <w:color w:val="000000" w:themeColor="text1"/>
                <w:lang w:val="es-MX"/>
              </w:rPr>
              <w:t>SGGI</w:t>
            </w:r>
            <w:r w:rsidRPr="004C585B">
              <w:rPr>
                <w:rFonts w:ascii="Arial" w:hAnsi="Arial" w:cs="Arial"/>
                <w:color w:val="000000" w:themeColor="text1"/>
                <w:lang w:val="es-PE"/>
              </w:rPr>
              <w:t xml:space="preserve"> – GCTIC-ORRHH</w:t>
            </w:r>
          </w:p>
        </w:tc>
      </w:tr>
      <w:tr w:rsidR="00A65802" w:rsidRPr="004C585B" w14:paraId="54C7BF56" w14:textId="77777777" w:rsidTr="00A65802">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596574D6"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6</w:t>
            </w:r>
          </w:p>
        </w:tc>
        <w:tc>
          <w:tcPr>
            <w:tcW w:w="2935" w:type="dxa"/>
            <w:tcBorders>
              <w:top w:val="single" w:sz="4" w:space="0" w:color="auto"/>
              <w:left w:val="nil"/>
              <w:bottom w:val="single" w:sz="4" w:space="0" w:color="auto"/>
              <w:right w:val="single" w:sz="4" w:space="0" w:color="auto"/>
            </w:tcBorders>
            <w:vAlign w:val="center"/>
            <w:hideMark/>
          </w:tcPr>
          <w:p w14:paraId="24402084" w14:textId="77777777" w:rsidR="00A65802" w:rsidRPr="004C585B" w:rsidRDefault="00A65802">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14:paraId="4B2C3B93" w14:textId="338354F4" w:rsidR="00A65802" w:rsidRPr="004C585B" w:rsidRDefault="001137B8" w:rsidP="001137B8">
            <w:pPr>
              <w:jc w:val="center"/>
              <w:rPr>
                <w:rFonts w:ascii="Arial" w:hAnsi="Arial" w:cs="Arial"/>
                <w:color w:val="000000" w:themeColor="text1"/>
                <w:lang w:val="es-MX"/>
              </w:rPr>
            </w:pPr>
            <w:r>
              <w:rPr>
                <w:rFonts w:ascii="Arial" w:hAnsi="Arial" w:cs="Arial"/>
                <w:color w:val="000000" w:themeColor="text1"/>
                <w:lang w:val="es-MX"/>
              </w:rPr>
              <w:t>11</w:t>
            </w:r>
            <w:r w:rsidR="00733906" w:rsidRPr="004C585B">
              <w:rPr>
                <w:rFonts w:ascii="Arial" w:hAnsi="Arial" w:cs="Arial"/>
                <w:color w:val="000000" w:themeColor="text1"/>
                <w:lang w:val="es-MX"/>
              </w:rPr>
              <w:t xml:space="preserve"> de </w:t>
            </w:r>
            <w:r>
              <w:rPr>
                <w:rFonts w:ascii="Arial" w:hAnsi="Arial" w:cs="Arial"/>
                <w:color w:val="000000" w:themeColor="text1"/>
                <w:lang w:val="es-MX"/>
              </w:rPr>
              <w:t>Setiembre</w:t>
            </w:r>
            <w:r w:rsidR="00733906" w:rsidRPr="004C585B">
              <w:rPr>
                <w:rFonts w:ascii="Arial" w:hAnsi="Arial" w:cs="Arial"/>
                <w:color w:val="000000" w:themeColor="text1"/>
                <w:lang w:val="es-MX"/>
              </w:rPr>
              <w:t xml:space="preserve"> </w:t>
            </w:r>
            <w:r w:rsidR="00A65802" w:rsidRPr="004C585B">
              <w:rPr>
                <w:rFonts w:ascii="Arial" w:hAnsi="Arial" w:cs="Arial"/>
                <w:color w:val="000000" w:themeColor="text1"/>
                <w:lang w:val="es-MX"/>
              </w:rPr>
              <w:t xml:space="preserve">del 2017 a partir de las 09:30 </w:t>
            </w:r>
          </w:p>
        </w:tc>
        <w:tc>
          <w:tcPr>
            <w:tcW w:w="1761" w:type="dxa"/>
            <w:tcBorders>
              <w:top w:val="single" w:sz="4" w:space="0" w:color="auto"/>
              <w:left w:val="nil"/>
              <w:bottom w:val="single" w:sz="4" w:space="0" w:color="auto"/>
              <w:right w:val="single" w:sz="4" w:space="0" w:color="auto"/>
            </w:tcBorders>
            <w:vAlign w:val="center"/>
            <w:hideMark/>
          </w:tcPr>
          <w:p w14:paraId="7AF64526" w14:textId="77777777" w:rsidR="00A65802" w:rsidRPr="004C585B" w:rsidRDefault="00A65802">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A65802" w:rsidRPr="004C585B" w14:paraId="2BA471B0" w14:textId="77777777" w:rsidTr="00A6580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E041BE3"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7</w:t>
            </w:r>
          </w:p>
        </w:tc>
        <w:tc>
          <w:tcPr>
            <w:tcW w:w="2935" w:type="dxa"/>
            <w:tcBorders>
              <w:top w:val="single" w:sz="4" w:space="0" w:color="auto"/>
              <w:left w:val="nil"/>
              <w:bottom w:val="single" w:sz="4" w:space="0" w:color="auto"/>
              <w:right w:val="single" w:sz="4" w:space="0" w:color="auto"/>
            </w:tcBorders>
            <w:vAlign w:val="center"/>
            <w:hideMark/>
          </w:tcPr>
          <w:p w14:paraId="4EAE9E8B" w14:textId="77777777" w:rsidR="00A65802" w:rsidRPr="004C585B" w:rsidRDefault="00A65802">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14:paraId="1C05147D" w14:textId="161E1F84" w:rsidR="00A65802" w:rsidRPr="004C585B" w:rsidRDefault="001137B8">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11</w:t>
            </w:r>
            <w:r w:rsidR="00A65802" w:rsidRPr="004C585B">
              <w:rPr>
                <w:rFonts w:ascii="Arial" w:hAnsi="Arial" w:cs="Arial"/>
                <w:color w:val="000000" w:themeColor="text1"/>
                <w:sz w:val="18"/>
                <w:szCs w:val="18"/>
                <w:lang w:val="es-PE" w:eastAsia="es-PE"/>
              </w:rPr>
              <w:t xml:space="preserve"> de </w:t>
            </w:r>
            <w:r>
              <w:rPr>
                <w:rFonts w:ascii="Arial" w:hAnsi="Arial" w:cs="Arial"/>
                <w:color w:val="000000" w:themeColor="text1"/>
                <w:sz w:val="18"/>
                <w:szCs w:val="18"/>
                <w:lang w:val="es-PE" w:eastAsia="es-PE"/>
              </w:rPr>
              <w:t>Setiembre</w:t>
            </w:r>
            <w:r w:rsidR="00733906" w:rsidRPr="004C585B">
              <w:rPr>
                <w:rFonts w:ascii="Arial" w:hAnsi="Arial" w:cs="Arial"/>
                <w:color w:val="000000" w:themeColor="text1"/>
                <w:sz w:val="18"/>
                <w:szCs w:val="18"/>
                <w:lang w:val="es-PE" w:eastAsia="es-PE"/>
              </w:rPr>
              <w:t xml:space="preserve"> </w:t>
            </w:r>
            <w:r w:rsidR="00A65802" w:rsidRPr="004C585B">
              <w:rPr>
                <w:rFonts w:ascii="Arial" w:hAnsi="Arial" w:cs="Arial"/>
                <w:color w:val="000000" w:themeColor="text1"/>
                <w:sz w:val="18"/>
                <w:szCs w:val="18"/>
                <w:lang w:val="es-PE" w:eastAsia="es-PE"/>
              </w:rPr>
              <w:t xml:space="preserve">del 2017 </w:t>
            </w:r>
          </w:p>
          <w:p w14:paraId="09EFB8A9" w14:textId="77777777" w:rsidR="00A65802" w:rsidRPr="004C585B" w:rsidRDefault="00A65802">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 xml:space="preserve">a partir de las 16:00 horas, </w:t>
            </w:r>
            <w:r w:rsidRPr="004C585B">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4C8BD62E" w14:textId="77777777" w:rsidR="00A65802" w:rsidRPr="004C585B" w:rsidRDefault="00A65802">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A65802" w:rsidRPr="004C585B" w14:paraId="0304EA1C" w14:textId="77777777" w:rsidTr="00A65802">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5EAA31A5"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8</w:t>
            </w:r>
          </w:p>
        </w:tc>
        <w:tc>
          <w:tcPr>
            <w:tcW w:w="2935" w:type="dxa"/>
            <w:tcBorders>
              <w:top w:val="single" w:sz="4" w:space="0" w:color="auto"/>
              <w:left w:val="nil"/>
              <w:bottom w:val="single" w:sz="4" w:space="0" w:color="auto"/>
              <w:right w:val="single" w:sz="4" w:space="0" w:color="auto"/>
            </w:tcBorders>
            <w:vAlign w:val="center"/>
            <w:hideMark/>
          </w:tcPr>
          <w:p w14:paraId="423F766F" w14:textId="77777777" w:rsidR="00A65802" w:rsidRPr="004C585B" w:rsidRDefault="00A65802">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17AF64F5" w14:textId="793847E3" w:rsidR="00A65802" w:rsidRPr="004C585B" w:rsidRDefault="00AB039E" w:rsidP="00AB039E">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12</w:t>
            </w:r>
            <w:r w:rsidR="00733906" w:rsidRPr="004C585B">
              <w:rPr>
                <w:rFonts w:ascii="Arial" w:hAnsi="Arial" w:cs="Arial"/>
                <w:color w:val="000000" w:themeColor="text1"/>
                <w:sz w:val="18"/>
                <w:szCs w:val="18"/>
                <w:lang w:val="es-PE" w:eastAsia="es-PE"/>
              </w:rPr>
              <w:t xml:space="preserve"> de </w:t>
            </w:r>
            <w:r>
              <w:rPr>
                <w:rFonts w:ascii="Arial" w:hAnsi="Arial" w:cs="Arial"/>
                <w:color w:val="000000" w:themeColor="text1"/>
                <w:sz w:val="18"/>
                <w:szCs w:val="18"/>
                <w:lang w:val="es-PE" w:eastAsia="es-PE"/>
              </w:rPr>
              <w:t xml:space="preserve">Setiembre </w:t>
            </w:r>
            <w:r w:rsidR="00A65802" w:rsidRPr="004C585B">
              <w:rPr>
                <w:rFonts w:ascii="Arial" w:hAnsi="Arial" w:cs="Arial"/>
                <w:color w:val="000000" w:themeColor="text1"/>
                <w:sz w:val="18"/>
                <w:szCs w:val="18"/>
                <w:lang w:val="es-PE" w:eastAsia="es-PE"/>
              </w:rPr>
              <w:t>del 2017 a partir  de las 9:30</w:t>
            </w:r>
          </w:p>
        </w:tc>
        <w:tc>
          <w:tcPr>
            <w:tcW w:w="1761" w:type="dxa"/>
            <w:tcBorders>
              <w:top w:val="single" w:sz="4" w:space="0" w:color="auto"/>
              <w:left w:val="nil"/>
              <w:bottom w:val="single" w:sz="4" w:space="0" w:color="auto"/>
              <w:right w:val="single" w:sz="4" w:space="0" w:color="auto"/>
            </w:tcBorders>
            <w:vAlign w:val="center"/>
            <w:hideMark/>
          </w:tcPr>
          <w:p w14:paraId="3EC0BC4F" w14:textId="77777777" w:rsidR="00A65802" w:rsidRPr="004C585B" w:rsidRDefault="00A65802">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A65802" w:rsidRPr="004C585B" w14:paraId="5EC559F9" w14:textId="77777777" w:rsidTr="00A6580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6E95EB9E"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9</w:t>
            </w:r>
          </w:p>
        </w:tc>
        <w:tc>
          <w:tcPr>
            <w:tcW w:w="2935" w:type="dxa"/>
            <w:tcBorders>
              <w:top w:val="single" w:sz="4" w:space="0" w:color="auto"/>
              <w:left w:val="nil"/>
              <w:bottom w:val="single" w:sz="4" w:space="0" w:color="auto"/>
              <w:right w:val="single" w:sz="4" w:space="0" w:color="auto"/>
            </w:tcBorders>
            <w:vAlign w:val="center"/>
            <w:hideMark/>
          </w:tcPr>
          <w:p w14:paraId="087CF621" w14:textId="77777777" w:rsidR="00A65802" w:rsidRPr="004C585B" w:rsidRDefault="00A65802">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3CFAFF6B" w14:textId="0FBD4D9C" w:rsidR="00A65802" w:rsidRPr="004C585B" w:rsidRDefault="00AB039E">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12</w:t>
            </w:r>
            <w:r w:rsidR="00733906" w:rsidRPr="004C585B">
              <w:rPr>
                <w:rFonts w:ascii="Arial" w:hAnsi="Arial" w:cs="Arial"/>
                <w:color w:val="000000" w:themeColor="text1"/>
                <w:sz w:val="18"/>
                <w:szCs w:val="18"/>
                <w:lang w:val="es-PE" w:eastAsia="es-PE"/>
              </w:rPr>
              <w:t xml:space="preserve"> de </w:t>
            </w:r>
            <w:r>
              <w:rPr>
                <w:rFonts w:ascii="Arial" w:hAnsi="Arial" w:cs="Arial"/>
                <w:color w:val="000000" w:themeColor="text1"/>
                <w:sz w:val="18"/>
                <w:szCs w:val="18"/>
                <w:lang w:val="es-PE" w:eastAsia="es-PE"/>
              </w:rPr>
              <w:t xml:space="preserve">Setiembre </w:t>
            </w:r>
            <w:r w:rsidR="00A65802" w:rsidRPr="004C585B">
              <w:rPr>
                <w:rFonts w:ascii="Arial" w:hAnsi="Arial" w:cs="Arial"/>
                <w:color w:val="000000" w:themeColor="text1"/>
                <w:sz w:val="18"/>
                <w:szCs w:val="18"/>
                <w:lang w:val="es-PE" w:eastAsia="es-PE"/>
              </w:rPr>
              <w:t xml:space="preserve">del 2017 </w:t>
            </w:r>
          </w:p>
          <w:p w14:paraId="042584E4" w14:textId="77777777" w:rsidR="00A65802" w:rsidRPr="004C585B" w:rsidRDefault="00A65802">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16:00 horas</w:t>
            </w:r>
            <w:r w:rsidRPr="004C585B">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2E67CA37" w14:textId="77777777" w:rsidR="00A65802" w:rsidRPr="004C585B" w:rsidRDefault="00A65802">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A65802" w:rsidRPr="004C585B" w14:paraId="1B03F601" w14:textId="77777777" w:rsidTr="00A65802">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541995EC"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4997139"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D998687" w14:textId="48313038" w:rsidR="00A65802" w:rsidRPr="000D09C4" w:rsidRDefault="004E758A">
            <w:pPr>
              <w:jc w:val="center"/>
              <w:rPr>
                <w:rFonts w:ascii="Arial" w:hAnsi="Arial" w:cs="Arial"/>
                <w:color w:val="0D0D0D" w:themeColor="text1" w:themeTint="F2"/>
                <w:sz w:val="18"/>
                <w:szCs w:val="18"/>
                <w:lang w:val="es-PE" w:eastAsia="es-PE"/>
              </w:rPr>
            </w:pPr>
            <w:r w:rsidRPr="000D09C4">
              <w:rPr>
                <w:rFonts w:ascii="Arial" w:hAnsi="Arial" w:cs="Arial"/>
                <w:color w:val="0D0D0D" w:themeColor="text1" w:themeTint="F2"/>
                <w:sz w:val="18"/>
                <w:szCs w:val="18"/>
                <w:lang w:val="es-PE" w:eastAsia="es-PE"/>
              </w:rPr>
              <w:t>13</w:t>
            </w:r>
            <w:r w:rsidR="00733906" w:rsidRPr="000D09C4">
              <w:rPr>
                <w:rFonts w:ascii="Arial" w:hAnsi="Arial" w:cs="Arial"/>
                <w:color w:val="0D0D0D" w:themeColor="text1" w:themeTint="F2"/>
                <w:sz w:val="18"/>
                <w:szCs w:val="18"/>
                <w:lang w:val="es-PE" w:eastAsia="es-PE"/>
              </w:rPr>
              <w:t xml:space="preserve"> de </w:t>
            </w:r>
            <w:r w:rsidRPr="000D09C4">
              <w:rPr>
                <w:rFonts w:ascii="Arial" w:hAnsi="Arial" w:cs="Arial"/>
                <w:color w:val="0D0D0D" w:themeColor="text1" w:themeTint="F2"/>
                <w:sz w:val="18"/>
                <w:szCs w:val="18"/>
                <w:lang w:val="es-PE" w:eastAsia="es-PE"/>
              </w:rPr>
              <w:t xml:space="preserve">Setiembre </w:t>
            </w:r>
            <w:r w:rsidR="00733906" w:rsidRPr="000D09C4">
              <w:rPr>
                <w:rFonts w:ascii="Arial" w:hAnsi="Arial" w:cs="Arial"/>
                <w:color w:val="0D0D0D" w:themeColor="text1" w:themeTint="F2"/>
                <w:sz w:val="18"/>
                <w:szCs w:val="18"/>
                <w:lang w:val="es-PE" w:eastAsia="es-PE"/>
              </w:rPr>
              <w:t>del</w:t>
            </w:r>
            <w:r w:rsidR="00A65802" w:rsidRPr="000D09C4">
              <w:rPr>
                <w:rFonts w:ascii="Arial" w:hAnsi="Arial" w:cs="Arial"/>
                <w:color w:val="0D0D0D" w:themeColor="text1" w:themeTint="F2"/>
                <w:sz w:val="18"/>
                <w:szCs w:val="18"/>
                <w:lang w:val="es-PE" w:eastAsia="es-PE"/>
              </w:rPr>
              <w:t xml:space="preserve"> 2017 </w:t>
            </w:r>
          </w:p>
          <w:p w14:paraId="45CAB565" w14:textId="70341A28" w:rsidR="00A65802" w:rsidRPr="004C585B" w:rsidRDefault="00A65802" w:rsidP="000D2BC0">
            <w:pPr>
              <w:jc w:val="center"/>
              <w:rPr>
                <w:rFonts w:ascii="Arial" w:hAnsi="Arial" w:cs="Arial"/>
                <w:color w:val="000000" w:themeColor="text1"/>
                <w:lang w:val="es-MX"/>
              </w:rPr>
            </w:pPr>
            <w:r w:rsidRPr="000D09C4">
              <w:rPr>
                <w:rFonts w:ascii="Arial" w:hAnsi="Arial" w:cs="Arial"/>
                <w:color w:val="0D0D0D" w:themeColor="text1" w:themeTint="F2"/>
                <w:lang w:val="es-MX"/>
              </w:rPr>
              <w:t xml:space="preserve">a partir de las 8:30 a 15:00 horas en la </w:t>
            </w:r>
            <w:r w:rsidRPr="000D09C4">
              <w:rPr>
                <w:rFonts w:ascii="Arial" w:hAnsi="Arial" w:cs="Arial"/>
                <w:color w:val="0D0D0D" w:themeColor="text1" w:themeTint="F2"/>
                <w:lang w:val="es-PE"/>
              </w:rPr>
              <w:t xml:space="preserve">la Oficina de </w:t>
            </w:r>
            <w:r w:rsidR="000D2BC0" w:rsidRPr="000D09C4">
              <w:rPr>
                <w:rFonts w:ascii="Arial" w:hAnsi="Arial" w:cs="Arial"/>
                <w:color w:val="0D0D0D" w:themeColor="text1" w:themeTint="F2"/>
                <w:lang w:val="es-PE"/>
              </w:rPr>
              <w:t xml:space="preserve">Tramite Documentario </w:t>
            </w:r>
            <w:r w:rsidRPr="000D09C4">
              <w:rPr>
                <w:rFonts w:ascii="Arial" w:hAnsi="Arial" w:cs="Arial"/>
                <w:color w:val="0D0D0D" w:themeColor="text1" w:themeTint="F2"/>
                <w:lang w:val="es-PE"/>
              </w:rPr>
              <w:t xml:space="preserve">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C9DC10E" w14:textId="77777777" w:rsidR="00A65802" w:rsidRPr="004C585B" w:rsidRDefault="00A65802">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A65802" w:rsidRPr="004C585B" w14:paraId="05226E13" w14:textId="77777777" w:rsidTr="00A65802">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02013585" w14:textId="77777777" w:rsidR="00A65802" w:rsidRPr="004C585B" w:rsidRDefault="00A65802">
            <w:pPr>
              <w:rPr>
                <w:rFonts w:ascii="Arial" w:hAnsi="Arial" w:cs="Arial"/>
                <w:color w:val="000000" w:themeColor="text1"/>
                <w:lang w:val="es-MX"/>
              </w:rPr>
            </w:pPr>
            <w:r w:rsidRPr="004C585B">
              <w:rPr>
                <w:rFonts w:ascii="Arial" w:hAnsi="Arial" w:cs="Arial"/>
                <w:color w:val="000000" w:themeColor="text1"/>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36EE8CA"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0E54D13" w14:textId="106A88A1" w:rsidR="00A65802" w:rsidRPr="004C585B" w:rsidRDefault="00A65802" w:rsidP="00585C94">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585C94">
              <w:rPr>
                <w:rFonts w:ascii="Arial" w:hAnsi="Arial" w:cs="Arial"/>
                <w:color w:val="000000" w:themeColor="text1"/>
                <w:lang w:val="es-MX"/>
              </w:rPr>
              <w:t>14</w:t>
            </w:r>
            <w:r w:rsidR="00733906" w:rsidRPr="004C585B">
              <w:rPr>
                <w:rFonts w:ascii="Arial" w:hAnsi="Arial" w:cs="Arial"/>
                <w:color w:val="000000" w:themeColor="text1"/>
                <w:lang w:val="es-MX"/>
              </w:rPr>
              <w:t xml:space="preserve"> de </w:t>
            </w:r>
            <w:r w:rsidR="00585C94">
              <w:rPr>
                <w:rFonts w:ascii="Arial" w:hAnsi="Arial" w:cs="Arial"/>
                <w:color w:val="000000" w:themeColor="text1"/>
                <w:lang w:val="es-MX"/>
              </w:rPr>
              <w:t>Setiembre</w:t>
            </w:r>
            <w:r w:rsidR="00733906" w:rsidRPr="004C585B">
              <w:rPr>
                <w:rFonts w:ascii="Arial" w:hAnsi="Arial" w:cs="Arial"/>
                <w:color w:val="000000" w:themeColor="text1"/>
                <w:lang w:val="es-MX"/>
              </w:rPr>
              <w:t xml:space="preserv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7CAAB83" w14:textId="77777777" w:rsidR="00A65802" w:rsidRPr="004C585B" w:rsidRDefault="00A65802">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A65802" w:rsidRPr="004C585B" w14:paraId="0CD7218D" w14:textId="77777777" w:rsidTr="00A65802">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14E58C32"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54023F8"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8B0B7B6" w14:textId="3F7F2AEA" w:rsidR="00A65802" w:rsidRPr="004C585B" w:rsidRDefault="00585C94">
            <w:pPr>
              <w:jc w:val="center"/>
              <w:rPr>
                <w:rFonts w:ascii="Arial" w:hAnsi="Arial" w:cs="Arial"/>
                <w:color w:val="000000" w:themeColor="text1"/>
                <w:lang w:val="es-MX"/>
              </w:rPr>
            </w:pPr>
            <w:r>
              <w:rPr>
                <w:rFonts w:ascii="Arial" w:hAnsi="Arial" w:cs="Arial"/>
                <w:color w:val="000000" w:themeColor="text1"/>
                <w:lang w:val="es-MX"/>
              </w:rPr>
              <w:t>14</w:t>
            </w:r>
            <w:r w:rsidR="00733906" w:rsidRPr="004C585B">
              <w:rPr>
                <w:rFonts w:ascii="Arial" w:hAnsi="Arial" w:cs="Arial"/>
                <w:color w:val="000000" w:themeColor="text1"/>
                <w:lang w:val="es-MX"/>
              </w:rPr>
              <w:t xml:space="preserve"> de </w:t>
            </w:r>
            <w:r>
              <w:rPr>
                <w:rFonts w:ascii="Arial" w:hAnsi="Arial" w:cs="Arial"/>
                <w:color w:val="000000" w:themeColor="text1"/>
                <w:lang w:val="es-MX"/>
              </w:rPr>
              <w:t>Setiembre</w:t>
            </w:r>
            <w:r w:rsidR="00733906" w:rsidRPr="004C585B">
              <w:rPr>
                <w:rFonts w:ascii="Arial" w:hAnsi="Arial" w:cs="Arial"/>
                <w:color w:val="000000" w:themeColor="text1"/>
                <w:lang w:val="es-MX"/>
              </w:rPr>
              <w:t xml:space="preserve"> del</w:t>
            </w:r>
            <w:r w:rsidR="00A65802" w:rsidRPr="004C585B">
              <w:rPr>
                <w:rFonts w:ascii="Arial" w:hAnsi="Arial" w:cs="Arial"/>
                <w:color w:val="000000" w:themeColor="text1"/>
                <w:lang w:val="es-MX"/>
              </w:rPr>
              <w:t xml:space="preserve"> 2017                             </w:t>
            </w:r>
          </w:p>
          <w:p w14:paraId="3E849A0F"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 xml:space="preserve"> 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016FC3B" w14:textId="77777777" w:rsidR="00A65802" w:rsidRPr="004C585B" w:rsidRDefault="00A65802">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A65802" w:rsidRPr="004C585B" w14:paraId="76E8E1E8" w14:textId="77777777" w:rsidTr="00A65802">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342EE7F4"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68558F3"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4B2135B" w14:textId="7377AEE0" w:rsidR="00A65802" w:rsidRPr="004C585B" w:rsidRDefault="003B38D4" w:rsidP="003B38D4">
            <w:pPr>
              <w:jc w:val="center"/>
              <w:rPr>
                <w:rFonts w:ascii="Arial" w:hAnsi="Arial" w:cs="Arial"/>
                <w:color w:val="000000" w:themeColor="text1"/>
                <w:lang w:val="es-MX"/>
              </w:rPr>
            </w:pPr>
            <w:r>
              <w:rPr>
                <w:rFonts w:ascii="Arial" w:hAnsi="Arial" w:cs="Arial"/>
                <w:color w:val="000000" w:themeColor="text1"/>
                <w:lang w:val="es-MX"/>
              </w:rPr>
              <w:t>15</w:t>
            </w:r>
            <w:r w:rsidR="00733906" w:rsidRPr="004C585B">
              <w:rPr>
                <w:rFonts w:ascii="Arial" w:hAnsi="Arial" w:cs="Arial"/>
                <w:color w:val="000000" w:themeColor="text1"/>
                <w:lang w:val="es-MX"/>
              </w:rPr>
              <w:t xml:space="preserve"> de </w:t>
            </w:r>
            <w:r>
              <w:rPr>
                <w:rFonts w:ascii="Arial" w:hAnsi="Arial" w:cs="Arial"/>
                <w:color w:val="000000" w:themeColor="text1"/>
                <w:lang w:val="es-MX"/>
              </w:rPr>
              <w:t>Setiembre</w:t>
            </w:r>
            <w:r w:rsidR="00733906" w:rsidRPr="004C585B">
              <w:rPr>
                <w:rFonts w:ascii="Arial" w:hAnsi="Arial" w:cs="Arial"/>
                <w:color w:val="000000" w:themeColor="text1"/>
                <w:lang w:val="es-MX"/>
              </w:rPr>
              <w:t xml:space="preserve"> </w:t>
            </w:r>
            <w:r w:rsidR="00A65802" w:rsidRPr="004C585B">
              <w:rPr>
                <w:rFonts w:ascii="Arial" w:hAnsi="Arial" w:cs="Arial"/>
                <w:color w:val="000000" w:themeColor="text1"/>
                <w:lang w:val="es-MX"/>
              </w:rPr>
              <w:t>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E9D62EC" w14:textId="77777777" w:rsidR="00A65802" w:rsidRPr="004C585B" w:rsidRDefault="00A65802">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A65802" w:rsidRPr="004C585B" w14:paraId="62BA0F45" w14:textId="77777777" w:rsidTr="00A65802">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5F2F69F4"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900AC67"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9E2C16F" w14:textId="587419C6" w:rsidR="00A65802" w:rsidRPr="004C585B" w:rsidRDefault="003B38D4" w:rsidP="003B38D4">
            <w:pPr>
              <w:jc w:val="center"/>
              <w:rPr>
                <w:rFonts w:ascii="Arial" w:hAnsi="Arial" w:cs="Arial"/>
                <w:color w:val="000000" w:themeColor="text1"/>
                <w:lang w:val="es-MX"/>
              </w:rPr>
            </w:pPr>
            <w:r>
              <w:rPr>
                <w:rFonts w:ascii="Arial" w:hAnsi="Arial" w:cs="Arial"/>
                <w:color w:val="000000" w:themeColor="text1"/>
                <w:lang w:val="es-MX"/>
              </w:rPr>
              <w:t>15</w:t>
            </w:r>
            <w:r w:rsidR="00733906" w:rsidRPr="004C585B">
              <w:rPr>
                <w:rFonts w:ascii="Arial" w:hAnsi="Arial" w:cs="Arial"/>
                <w:color w:val="000000" w:themeColor="text1"/>
                <w:lang w:val="es-MX"/>
              </w:rPr>
              <w:t xml:space="preserve"> de </w:t>
            </w:r>
            <w:r>
              <w:rPr>
                <w:rFonts w:ascii="Arial" w:hAnsi="Arial" w:cs="Arial"/>
                <w:color w:val="000000" w:themeColor="text1"/>
                <w:lang w:val="es-MX"/>
              </w:rPr>
              <w:t xml:space="preserve">Setiembre </w:t>
            </w:r>
            <w:r w:rsidR="00A65802" w:rsidRPr="004C585B">
              <w:rPr>
                <w:rFonts w:ascii="Arial" w:hAnsi="Arial" w:cs="Arial"/>
                <w:color w:val="000000" w:themeColor="text1"/>
                <w:lang w:val="es-MX"/>
              </w:rPr>
              <w:t xml:space="preserve">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B23AD3F" w14:textId="77777777" w:rsidR="00A65802" w:rsidRPr="004C585B" w:rsidRDefault="00A65802">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A65802" w:rsidRPr="004C585B" w14:paraId="01CF2523" w14:textId="77777777" w:rsidTr="00A65802">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16E8AB8D"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709FFC2"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55A5B6E0" w14:textId="45DCFA5E" w:rsidR="00A65802" w:rsidRPr="004C585B" w:rsidRDefault="003B38D4">
            <w:pPr>
              <w:jc w:val="center"/>
              <w:rPr>
                <w:rFonts w:ascii="Arial" w:hAnsi="Arial" w:cs="Arial"/>
                <w:color w:val="000000" w:themeColor="text1"/>
                <w:lang w:val="es-MX"/>
              </w:rPr>
            </w:pPr>
            <w:r>
              <w:rPr>
                <w:rFonts w:ascii="Arial" w:hAnsi="Arial" w:cs="Arial"/>
                <w:color w:val="000000" w:themeColor="text1"/>
                <w:lang w:val="es-MX"/>
              </w:rPr>
              <w:t>15</w:t>
            </w:r>
            <w:r w:rsidR="00733906" w:rsidRPr="004C585B">
              <w:rPr>
                <w:rFonts w:ascii="Arial" w:hAnsi="Arial" w:cs="Arial"/>
                <w:color w:val="000000" w:themeColor="text1"/>
                <w:lang w:val="es-MX"/>
              </w:rPr>
              <w:t xml:space="preserve"> de </w:t>
            </w:r>
            <w:r>
              <w:rPr>
                <w:rFonts w:ascii="Arial" w:hAnsi="Arial" w:cs="Arial"/>
                <w:color w:val="000000" w:themeColor="text1"/>
                <w:lang w:val="es-MX"/>
              </w:rPr>
              <w:t>Setiembre</w:t>
            </w:r>
            <w:r w:rsidR="00733906" w:rsidRPr="004C585B">
              <w:rPr>
                <w:rFonts w:ascii="Arial" w:hAnsi="Arial" w:cs="Arial"/>
                <w:color w:val="000000" w:themeColor="text1"/>
                <w:lang w:val="es-MX"/>
              </w:rPr>
              <w:t xml:space="preserve"> </w:t>
            </w:r>
            <w:r w:rsidR="00A65802" w:rsidRPr="004C585B">
              <w:rPr>
                <w:rFonts w:ascii="Arial" w:hAnsi="Arial" w:cs="Arial"/>
                <w:color w:val="000000" w:themeColor="text1"/>
                <w:lang w:val="es-MX"/>
              </w:rPr>
              <w:t xml:space="preserve">del 2017 </w:t>
            </w:r>
          </w:p>
          <w:p w14:paraId="5165A3E3"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 xml:space="preserve">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434D269D" w14:textId="77777777" w:rsidR="00A65802" w:rsidRPr="004C585B" w:rsidRDefault="00A65802">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A65802" w:rsidRPr="004C585B" w14:paraId="6075A454" w14:textId="77777777" w:rsidTr="00A65802">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02D069DD"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14:paraId="1079F4F8"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14:paraId="31B7829D" w14:textId="77777777" w:rsidR="00A65802" w:rsidRPr="004C585B" w:rsidRDefault="00A65802">
            <w:pPr>
              <w:suppressAutoHyphens w:val="0"/>
              <w:rPr>
                <w:rFonts w:ascii="Arial" w:hAnsi="Arial" w:cs="Arial"/>
                <w:color w:val="000000" w:themeColor="text1"/>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681A9FE9" w14:textId="77777777" w:rsidR="00A65802" w:rsidRPr="004C585B" w:rsidRDefault="00A65802">
            <w:pPr>
              <w:suppressAutoHyphens w:val="0"/>
              <w:rPr>
                <w:rFonts w:ascii="Arial" w:hAnsi="Arial" w:cs="Arial"/>
                <w:color w:val="000000" w:themeColor="text1"/>
              </w:rPr>
            </w:pPr>
          </w:p>
        </w:tc>
      </w:tr>
      <w:tr w:rsidR="00A65802" w:rsidRPr="004C585B" w14:paraId="7B4A5F15" w14:textId="77777777" w:rsidTr="00A65802">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C2E1FEE" w14:textId="77777777" w:rsidR="00A65802" w:rsidRPr="004C585B" w:rsidRDefault="00A65802">
            <w:pPr>
              <w:jc w:val="both"/>
              <w:rPr>
                <w:rFonts w:ascii="Arial" w:hAnsi="Arial" w:cs="Arial"/>
                <w:b/>
                <w:color w:val="000000" w:themeColor="text1"/>
                <w:lang w:val="es-MX"/>
              </w:rPr>
            </w:pPr>
            <w:r w:rsidRPr="004C585B">
              <w:rPr>
                <w:rFonts w:ascii="Arial" w:hAnsi="Arial" w:cs="Arial"/>
                <w:b/>
                <w:color w:val="000000" w:themeColor="text1"/>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08BB924" w14:textId="77777777" w:rsidR="00A65802" w:rsidRPr="004C585B" w:rsidRDefault="00A65802">
            <w:pPr>
              <w:jc w:val="center"/>
              <w:rPr>
                <w:rFonts w:ascii="Arial" w:hAnsi="Arial" w:cs="Arial"/>
                <w:b/>
                <w:color w:val="000000" w:themeColor="text1"/>
                <w:lang w:val="es-MX"/>
              </w:rPr>
            </w:pPr>
          </w:p>
        </w:tc>
      </w:tr>
      <w:tr w:rsidR="00A65802" w:rsidRPr="004C585B" w14:paraId="72607B55" w14:textId="77777777" w:rsidTr="00A65802">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6F2EB3FE"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DBC11C7" w14:textId="77777777" w:rsidR="00A65802" w:rsidRPr="004C585B" w:rsidRDefault="00A65802">
            <w:pPr>
              <w:jc w:val="both"/>
              <w:rPr>
                <w:rFonts w:ascii="Arial" w:hAnsi="Arial" w:cs="Arial"/>
                <w:color w:val="000000" w:themeColor="text1"/>
                <w:lang w:val="es-MX"/>
              </w:rPr>
            </w:pPr>
            <w:r w:rsidRPr="004C585B">
              <w:rPr>
                <w:rFonts w:ascii="Arial" w:hAnsi="Arial" w:cs="Arial"/>
                <w:color w:val="000000" w:themeColor="text1"/>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302FEE5" w14:textId="29172366" w:rsidR="00A65802" w:rsidRPr="004C585B" w:rsidRDefault="00A65802" w:rsidP="004229DE">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4229DE">
              <w:rPr>
                <w:rFonts w:ascii="Arial" w:hAnsi="Arial" w:cs="Arial"/>
                <w:color w:val="000000" w:themeColor="text1"/>
                <w:lang w:val="es-MX"/>
              </w:rPr>
              <w:t>18</w:t>
            </w:r>
            <w:r w:rsidR="00B453BF" w:rsidRPr="004C585B">
              <w:rPr>
                <w:rFonts w:ascii="Arial" w:hAnsi="Arial" w:cs="Arial"/>
                <w:color w:val="000000" w:themeColor="text1"/>
                <w:lang w:val="es-MX"/>
              </w:rPr>
              <w:t xml:space="preserve"> de </w:t>
            </w:r>
            <w:r w:rsidR="004229DE">
              <w:rPr>
                <w:rFonts w:ascii="Arial" w:hAnsi="Arial" w:cs="Arial"/>
                <w:color w:val="000000" w:themeColor="text1"/>
                <w:lang w:val="es-MX"/>
              </w:rPr>
              <w:t>Setiembre</w:t>
            </w:r>
            <w:r w:rsidR="00B453BF" w:rsidRPr="004C585B">
              <w:rPr>
                <w:rFonts w:ascii="Arial" w:hAnsi="Arial" w:cs="Arial"/>
                <w:color w:val="000000" w:themeColor="text1"/>
                <w:lang w:val="es-MX"/>
              </w:rPr>
              <w:t xml:space="preserv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4F97DEC" w14:textId="77777777" w:rsidR="00A65802" w:rsidRPr="004C585B" w:rsidRDefault="00A65802">
            <w:pPr>
              <w:jc w:val="center"/>
              <w:rPr>
                <w:rFonts w:ascii="Arial" w:hAnsi="Arial" w:cs="Arial"/>
                <w:color w:val="000000" w:themeColor="text1"/>
                <w:lang w:val="es-MX"/>
              </w:rPr>
            </w:pPr>
            <w:r w:rsidRPr="004C585B">
              <w:rPr>
                <w:rFonts w:ascii="Arial" w:hAnsi="Arial" w:cs="Arial"/>
                <w:color w:val="000000" w:themeColor="text1"/>
                <w:lang w:val="es-PE" w:eastAsia="es-PE"/>
              </w:rPr>
              <w:t>ORRHH</w:t>
            </w:r>
          </w:p>
        </w:tc>
      </w:tr>
    </w:tbl>
    <w:p w14:paraId="58298739" w14:textId="4C358247" w:rsidR="00957AE3" w:rsidRPr="004C585B" w:rsidRDefault="00957AE3" w:rsidP="00167899">
      <w:pPr>
        <w:ind w:left="360" w:right="70"/>
        <w:jc w:val="both"/>
        <w:rPr>
          <w:rFonts w:ascii="Arial" w:hAnsi="Arial" w:cs="Arial"/>
        </w:rPr>
      </w:pPr>
    </w:p>
    <w:p w14:paraId="390BD7FC"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El Cronograma adjunto es tentativo, sujeto a variaciones que se darán a conocer oportunamente.</w:t>
      </w:r>
    </w:p>
    <w:p w14:paraId="6EC5774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SGGI – Sub Gerencia de Gestión de la Incorporación – GCGP – Sede Central de EsSalud.</w:t>
      </w:r>
    </w:p>
    <w:p w14:paraId="287EB79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GCTIC – Gerencia Central de Tecnologías de Información y Comunicaciones.</w:t>
      </w:r>
    </w:p>
    <w:p w14:paraId="2056D894"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ORRHH – Oficina de Recursos Humanos del Hospital Nacional Alberto Sabogal.</w:t>
      </w:r>
    </w:p>
    <w:p w14:paraId="3EBF77B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En el aviso de publicación de una etapa debe anunciarse la fecha y hora de la siguiente etapa.</w:t>
      </w:r>
    </w:p>
    <w:p w14:paraId="77EA839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Se precisa que deberá inscribirse en una sola opción en el sistema SISEP.</w:t>
      </w:r>
    </w:p>
    <w:p w14:paraId="7AC65A3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Cabe indicar que el resultado corresponde a una Pre Calificación sujeta a la posterior verificación de los datos ingresados y de la documentación conexa solicitada</w:t>
      </w:r>
    </w:p>
    <w:p w14:paraId="5F60BB9F" w14:textId="77777777" w:rsidR="004229DE" w:rsidRPr="004C585B" w:rsidRDefault="004229DE" w:rsidP="00167899">
      <w:pPr>
        <w:pStyle w:val="Prrafodelista3"/>
        <w:tabs>
          <w:tab w:val="left" w:pos="851"/>
        </w:tabs>
        <w:jc w:val="both"/>
        <w:rPr>
          <w:rFonts w:ascii="Arial" w:hAnsi="Arial" w:cs="Arial"/>
          <w:sz w:val="20"/>
          <w:szCs w:val="20"/>
        </w:rPr>
      </w:pPr>
    </w:p>
    <w:p w14:paraId="726A9D36"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DE LA ETAPA DE EVALUACIÓN</w:t>
      </w:r>
    </w:p>
    <w:p w14:paraId="7F1E1726" w14:textId="77777777" w:rsidR="00167899" w:rsidRPr="004C585B" w:rsidRDefault="00167899" w:rsidP="00167899">
      <w:pPr>
        <w:pStyle w:val="Sangradetextonormal"/>
        <w:ind w:firstLine="0"/>
        <w:rPr>
          <w:b w:val="0"/>
          <w:sz w:val="20"/>
          <w:szCs w:val="20"/>
        </w:rPr>
      </w:pPr>
    </w:p>
    <w:p w14:paraId="47090FFC" w14:textId="77777777" w:rsidR="00AD77C8" w:rsidRPr="004C585B" w:rsidRDefault="00AD77C8" w:rsidP="00AD77C8">
      <w:pPr>
        <w:pStyle w:val="Sinespaciado1"/>
        <w:ind w:left="709"/>
        <w:jc w:val="both"/>
        <w:rPr>
          <w:rFonts w:ascii="Arial" w:hAnsi="Arial" w:cs="Arial"/>
          <w:sz w:val="20"/>
          <w:szCs w:val="20"/>
        </w:rPr>
      </w:pPr>
      <w:r w:rsidRPr="004C58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EFBFAD" w14:textId="2FFCA372" w:rsidR="00167899" w:rsidRDefault="00167899" w:rsidP="00167899">
      <w:pPr>
        <w:pStyle w:val="Sangradetextonormal"/>
        <w:ind w:left="426" w:firstLine="0"/>
        <w:jc w:val="both"/>
        <w:rPr>
          <w:b w:val="0"/>
          <w:sz w:val="20"/>
          <w:szCs w:val="20"/>
        </w:rPr>
      </w:pPr>
    </w:p>
    <w:p w14:paraId="0A172775" w14:textId="35515B38" w:rsidR="0014283C" w:rsidRDefault="0014283C" w:rsidP="00167899">
      <w:pPr>
        <w:pStyle w:val="Sangradetextonormal"/>
        <w:ind w:left="426" w:firstLine="0"/>
        <w:jc w:val="both"/>
        <w:rPr>
          <w:b w:val="0"/>
          <w:sz w:val="20"/>
          <w:szCs w:val="20"/>
        </w:rPr>
      </w:pPr>
    </w:p>
    <w:p w14:paraId="0D25312A" w14:textId="66DBC61D" w:rsidR="0014283C" w:rsidRDefault="0014283C" w:rsidP="00167899">
      <w:pPr>
        <w:pStyle w:val="Sangradetextonormal"/>
        <w:ind w:left="426" w:firstLine="0"/>
        <w:jc w:val="both"/>
        <w:rPr>
          <w:b w:val="0"/>
          <w:sz w:val="20"/>
          <w:szCs w:val="20"/>
        </w:rPr>
      </w:pPr>
    </w:p>
    <w:p w14:paraId="184C26AC" w14:textId="3C7449AF" w:rsidR="0014283C" w:rsidRDefault="0014283C" w:rsidP="00167899">
      <w:pPr>
        <w:pStyle w:val="Sangradetextonormal"/>
        <w:ind w:left="426" w:firstLine="0"/>
        <w:jc w:val="both"/>
        <w:rPr>
          <w:b w:val="0"/>
          <w:sz w:val="20"/>
          <w:szCs w:val="20"/>
        </w:rPr>
      </w:pPr>
    </w:p>
    <w:p w14:paraId="543B9710" w14:textId="77777777" w:rsidR="0014283C" w:rsidRPr="004C585B" w:rsidRDefault="0014283C" w:rsidP="00167899">
      <w:pPr>
        <w:pStyle w:val="Sangradetextonormal"/>
        <w:ind w:left="426" w:firstLine="0"/>
        <w:jc w:val="both"/>
        <w:rPr>
          <w:b w:val="0"/>
          <w:sz w:val="20"/>
          <w:szCs w:val="20"/>
        </w:rPr>
      </w:pPr>
    </w:p>
    <w:p w14:paraId="69CE5F47" w14:textId="4D076BA6" w:rsidR="00167899" w:rsidRPr="004C585B" w:rsidRDefault="00167899" w:rsidP="00167899">
      <w:pPr>
        <w:pStyle w:val="Sangradetextonormal"/>
        <w:ind w:left="426" w:firstLine="0"/>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4C585B" w14:paraId="2C6604B8" w14:textId="77777777" w:rsidTr="005B0353">
        <w:tc>
          <w:tcPr>
            <w:tcW w:w="5103" w:type="dxa"/>
            <w:gridSpan w:val="2"/>
            <w:shd w:val="clear" w:color="auto" w:fill="F2F2F2"/>
            <w:vAlign w:val="center"/>
          </w:tcPr>
          <w:p w14:paraId="4FAD5E6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EVALUACIONES</w:t>
            </w:r>
          </w:p>
        </w:tc>
        <w:tc>
          <w:tcPr>
            <w:tcW w:w="900" w:type="dxa"/>
            <w:shd w:val="clear" w:color="auto" w:fill="F2F2F2"/>
            <w:vAlign w:val="center"/>
          </w:tcPr>
          <w:p w14:paraId="490B44B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PESO</w:t>
            </w:r>
          </w:p>
        </w:tc>
        <w:tc>
          <w:tcPr>
            <w:tcW w:w="1260" w:type="dxa"/>
            <w:shd w:val="clear" w:color="auto" w:fill="F2F2F2"/>
            <w:vAlign w:val="center"/>
          </w:tcPr>
          <w:p w14:paraId="5057521B"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MÍNIMO</w:t>
            </w:r>
          </w:p>
        </w:tc>
        <w:tc>
          <w:tcPr>
            <w:tcW w:w="1101" w:type="dxa"/>
            <w:shd w:val="clear" w:color="auto" w:fill="F2F2F2"/>
            <w:vAlign w:val="center"/>
          </w:tcPr>
          <w:p w14:paraId="40F5AFCC"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MÁXIMO</w:t>
            </w:r>
          </w:p>
        </w:tc>
      </w:tr>
      <w:tr w:rsidR="00401152" w:rsidRPr="004C585B" w14:paraId="67962DF5" w14:textId="77777777" w:rsidTr="005B0353">
        <w:tc>
          <w:tcPr>
            <w:tcW w:w="5103" w:type="dxa"/>
            <w:gridSpan w:val="2"/>
          </w:tcPr>
          <w:p w14:paraId="60CFD7FD"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4C585B" w:rsidRDefault="00401152" w:rsidP="005B0353">
            <w:pPr>
              <w:jc w:val="center"/>
              <w:rPr>
                <w:rFonts w:ascii="Arial" w:hAnsi="Arial" w:cs="Arial"/>
                <w:b/>
                <w:sz w:val="18"/>
                <w:szCs w:val="18"/>
              </w:rPr>
            </w:pPr>
          </w:p>
        </w:tc>
      </w:tr>
      <w:tr w:rsidR="00401152" w:rsidRPr="004C585B" w14:paraId="7E6B29DE" w14:textId="77777777" w:rsidTr="005B0353">
        <w:tc>
          <w:tcPr>
            <w:tcW w:w="5103" w:type="dxa"/>
            <w:gridSpan w:val="2"/>
          </w:tcPr>
          <w:p w14:paraId="076DFF80"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 xml:space="preserve">EVALUACIÓN PSICOTÉCNICA </w:t>
            </w:r>
          </w:p>
        </w:tc>
        <w:tc>
          <w:tcPr>
            <w:tcW w:w="3261" w:type="dxa"/>
            <w:gridSpan w:val="3"/>
            <w:vAlign w:val="center"/>
          </w:tcPr>
          <w:p w14:paraId="21EF8FC4" w14:textId="77777777" w:rsidR="00401152" w:rsidRPr="004C585B" w:rsidRDefault="00401152" w:rsidP="005B0353">
            <w:pPr>
              <w:jc w:val="center"/>
              <w:rPr>
                <w:rFonts w:ascii="Arial" w:hAnsi="Arial" w:cs="Arial"/>
                <w:b/>
                <w:sz w:val="18"/>
                <w:szCs w:val="18"/>
              </w:rPr>
            </w:pPr>
          </w:p>
        </w:tc>
      </w:tr>
      <w:tr w:rsidR="00401152" w:rsidRPr="004C585B" w14:paraId="1362F4FF" w14:textId="77777777" w:rsidTr="005B0353">
        <w:trPr>
          <w:trHeight w:val="105"/>
        </w:trPr>
        <w:tc>
          <w:tcPr>
            <w:tcW w:w="5103" w:type="dxa"/>
            <w:gridSpan w:val="2"/>
          </w:tcPr>
          <w:p w14:paraId="7032176A"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DE CONOCIMIENTOS</w:t>
            </w:r>
          </w:p>
        </w:tc>
        <w:tc>
          <w:tcPr>
            <w:tcW w:w="900" w:type="dxa"/>
            <w:shd w:val="clear" w:color="auto" w:fill="auto"/>
            <w:vAlign w:val="center"/>
          </w:tcPr>
          <w:p w14:paraId="4CB941C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c>
          <w:tcPr>
            <w:tcW w:w="1260" w:type="dxa"/>
            <w:shd w:val="clear" w:color="auto" w:fill="auto"/>
          </w:tcPr>
          <w:p w14:paraId="7A1C79E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26</w:t>
            </w:r>
          </w:p>
        </w:tc>
        <w:tc>
          <w:tcPr>
            <w:tcW w:w="1101" w:type="dxa"/>
            <w:shd w:val="clear" w:color="auto" w:fill="auto"/>
          </w:tcPr>
          <w:p w14:paraId="317C94B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r>
      <w:tr w:rsidR="00401152" w:rsidRPr="004C585B" w14:paraId="678A49E4" w14:textId="77777777" w:rsidTr="005B0353">
        <w:tc>
          <w:tcPr>
            <w:tcW w:w="5103" w:type="dxa"/>
            <w:gridSpan w:val="2"/>
          </w:tcPr>
          <w:p w14:paraId="565DA869"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CURRICULAR (HOJAS DE VIDA)</w:t>
            </w:r>
          </w:p>
        </w:tc>
        <w:tc>
          <w:tcPr>
            <w:tcW w:w="900" w:type="dxa"/>
            <w:vAlign w:val="center"/>
          </w:tcPr>
          <w:p w14:paraId="6212B2D0"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c>
          <w:tcPr>
            <w:tcW w:w="1260" w:type="dxa"/>
          </w:tcPr>
          <w:p w14:paraId="0262BA45"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18</w:t>
            </w:r>
          </w:p>
        </w:tc>
        <w:tc>
          <w:tcPr>
            <w:tcW w:w="1101" w:type="dxa"/>
          </w:tcPr>
          <w:p w14:paraId="2090A157"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r>
      <w:tr w:rsidR="00401152" w:rsidRPr="004C585B" w14:paraId="4529612A" w14:textId="77777777" w:rsidTr="005B0353">
        <w:tc>
          <w:tcPr>
            <w:tcW w:w="392" w:type="dxa"/>
          </w:tcPr>
          <w:p w14:paraId="3F41A504" w14:textId="77777777" w:rsidR="00401152" w:rsidRPr="004C585B" w:rsidRDefault="00401152" w:rsidP="005B0353">
            <w:pPr>
              <w:rPr>
                <w:rFonts w:ascii="Arial" w:hAnsi="Arial" w:cs="Arial"/>
                <w:sz w:val="18"/>
                <w:szCs w:val="18"/>
              </w:rPr>
            </w:pPr>
            <w:r w:rsidRPr="004C585B">
              <w:rPr>
                <w:rFonts w:ascii="Arial" w:hAnsi="Arial" w:cs="Arial"/>
                <w:sz w:val="18"/>
                <w:szCs w:val="18"/>
              </w:rPr>
              <w:t>a.</w:t>
            </w:r>
          </w:p>
        </w:tc>
        <w:tc>
          <w:tcPr>
            <w:tcW w:w="4711" w:type="dxa"/>
          </w:tcPr>
          <w:p w14:paraId="54646797"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Formación: </w:t>
            </w:r>
          </w:p>
        </w:tc>
        <w:tc>
          <w:tcPr>
            <w:tcW w:w="900" w:type="dxa"/>
            <w:shd w:val="clear" w:color="auto" w:fill="F2F2F2"/>
            <w:vAlign w:val="center"/>
          </w:tcPr>
          <w:p w14:paraId="2AE6DD3B"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4C585B" w:rsidRDefault="00401152" w:rsidP="005B0353">
            <w:pPr>
              <w:jc w:val="center"/>
              <w:rPr>
                <w:rFonts w:ascii="Arial" w:hAnsi="Arial" w:cs="Arial"/>
                <w:sz w:val="18"/>
                <w:szCs w:val="18"/>
              </w:rPr>
            </w:pPr>
          </w:p>
        </w:tc>
      </w:tr>
      <w:tr w:rsidR="00401152" w:rsidRPr="004C585B" w14:paraId="2D16B715" w14:textId="77777777" w:rsidTr="005B0353">
        <w:tc>
          <w:tcPr>
            <w:tcW w:w="392" w:type="dxa"/>
          </w:tcPr>
          <w:p w14:paraId="5F816252"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b.</w:t>
            </w:r>
          </w:p>
        </w:tc>
        <w:tc>
          <w:tcPr>
            <w:tcW w:w="4711" w:type="dxa"/>
          </w:tcPr>
          <w:p w14:paraId="01A5CA5F"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4C585B" w:rsidRDefault="00401152" w:rsidP="005B0353">
            <w:pPr>
              <w:jc w:val="center"/>
              <w:rPr>
                <w:rFonts w:ascii="Arial" w:hAnsi="Arial" w:cs="Arial"/>
                <w:sz w:val="18"/>
                <w:szCs w:val="18"/>
              </w:rPr>
            </w:pPr>
          </w:p>
        </w:tc>
      </w:tr>
      <w:tr w:rsidR="00401152" w:rsidRPr="004C585B" w14:paraId="6FAD5926" w14:textId="77777777" w:rsidTr="005B0353">
        <w:tc>
          <w:tcPr>
            <w:tcW w:w="392" w:type="dxa"/>
          </w:tcPr>
          <w:p w14:paraId="5B7A766C"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w:t>
            </w:r>
          </w:p>
        </w:tc>
        <w:tc>
          <w:tcPr>
            <w:tcW w:w="4711" w:type="dxa"/>
          </w:tcPr>
          <w:p w14:paraId="041DE641"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Capacitación:</w:t>
            </w:r>
          </w:p>
        </w:tc>
        <w:tc>
          <w:tcPr>
            <w:tcW w:w="900" w:type="dxa"/>
            <w:shd w:val="clear" w:color="auto" w:fill="F2F2F2"/>
            <w:vAlign w:val="center"/>
          </w:tcPr>
          <w:p w14:paraId="0A16F700"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4C585B" w:rsidRDefault="00401152" w:rsidP="005B0353">
            <w:pPr>
              <w:jc w:val="center"/>
              <w:rPr>
                <w:rFonts w:ascii="Arial" w:hAnsi="Arial" w:cs="Arial"/>
                <w:sz w:val="18"/>
                <w:szCs w:val="18"/>
              </w:rPr>
            </w:pPr>
          </w:p>
        </w:tc>
      </w:tr>
      <w:tr w:rsidR="00401152" w:rsidRPr="004C585B" w14:paraId="458970AE" w14:textId="77777777" w:rsidTr="005B0353">
        <w:trPr>
          <w:trHeight w:val="105"/>
        </w:trPr>
        <w:tc>
          <w:tcPr>
            <w:tcW w:w="5103" w:type="dxa"/>
            <w:gridSpan w:val="2"/>
            <w:vAlign w:val="center"/>
          </w:tcPr>
          <w:p w14:paraId="6841F59F"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4C585B" w:rsidRDefault="00401152" w:rsidP="005B0353">
            <w:pPr>
              <w:jc w:val="center"/>
              <w:rPr>
                <w:rFonts w:ascii="Arial" w:hAnsi="Arial" w:cs="Arial"/>
                <w:b/>
                <w:sz w:val="18"/>
                <w:szCs w:val="18"/>
              </w:rPr>
            </w:pPr>
          </w:p>
        </w:tc>
      </w:tr>
      <w:tr w:rsidR="00401152" w:rsidRPr="004C585B" w14:paraId="0F646891" w14:textId="77777777" w:rsidTr="005B0353">
        <w:trPr>
          <w:trHeight w:val="105"/>
        </w:trPr>
        <w:tc>
          <w:tcPr>
            <w:tcW w:w="5103" w:type="dxa"/>
            <w:gridSpan w:val="2"/>
            <w:vAlign w:val="center"/>
          </w:tcPr>
          <w:p w14:paraId="44B4A97D"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EVALUACIÓN PERSONAL</w:t>
            </w:r>
          </w:p>
        </w:tc>
        <w:tc>
          <w:tcPr>
            <w:tcW w:w="900" w:type="dxa"/>
            <w:shd w:val="clear" w:color="auto" w:fill="auto"/>
            <w:vAlign w:val="center"/>
          </w:tcPr>
          <w:p w14:paraId="61D6F7E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c>
          <w:tcPr>
            <w:tcW w:w="1260" w:type="dxa"/>
            <w:shd w:val="clear" w:color="auto" w:fill="auto"/>
            <w:vAlign w:val="center"/>
          </w:tcPr>
          <w:p w14:paraId="0EF21EE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11</w:t>
            </w:r>
          </w:p>
        </w:tc>
        <w:tc>
          <w:tcPr>
            <w:tcW w:w="1101" w:type="dxa"/>
            <w:shd w:val="clear" w:color="auto" w:fill="auto"/>
            <w:vAlign w:val="center"/>
          </w:tcPr>
          <w:p w14:paraId="7999768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r>
      <w:tr w:rsidR="00401152" w:rsidRPr="004C585B" w14:paraId="2D052A76" w14:textId="77777777" w:rsidTr="005B0353">
        <w:trPr>
          <w:trHeight w:val="339"/>
        </w:trPr>
        <w:tc>
          <w:tcPr>
            <w:tcW w:w="5103" w:type="dxa"/>
            <w:gridSpan w:val="2"/>
            <w:shd w:val="clear" w:color="auto" w:fill="F2F2F2"/>
            <w:vAlign w:val="center"/>
          </w:tcPr>
          <w:p w14:paraId="1A0C489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TOTAL</w:t>
            </w:r>
          </w:p>
        </w:tc>
        <w:tc>
          <w:tcPr>
            <w:tcW w:w="900" w:type="dxa"/>
            <w:shd w:val="clear" w:color="auto" w:fill="F2F2F2"/>
            <w:vAlign w:val="center"/>
          </w:tcPr>
          <w:p w14:paraId="6449680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c>
          <w:tcPr>
            <w:tcW w:w="1260" w:type="dxa"/>
            <w:shd w:val="clear" w:color="auto" w:fill="F2F2F2"/>
            <w:vAlign w:val="center"/>
          </w:tcPr>
          <w:p w14:paraId="6F289D98"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55</w:t>
            </w:r>
          </w:p>
        </w:tc>
        <w:tc>
          <w:tcPr>
            <w:tcW w:w="1101" w:type="dxa"/>
            <w:shd w:val="clear" w:color="auto" w:fill="F2F2F2"/>
            <w:vAlign w:val="center"/>
          </w:tcPr>
          <w:p w14:paraId="0432D43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r>
    </w:tbl>
    <w:p w14:paraId="3A3AC5D6" w14:textId="77777777" w:rsidR="00401152" w:rsidRPr="004C585B" w:rsidRDefault="00401152" w:rsidP="00401152">
      <w:pPr>
        <w:pStyle w:val="Sinespaciado1"/>
        <w:ind w:left="709"/>
        <w:jc w:val="both"/>
        <w:rPr>
          <w:rFonts w:ascii="Arial" w:hAnsi="Arial" w:cs="Arial"/>
          <w:sz w:val="20"/>
          <w:szCs w:val="20"/>
        </w:rPr>
      </w:pPr>
    </w:p>
    <w:p w14:paraId="7BC47BD4" w14:textId="77777777" w:rsidR="00401152" w:rsidRPr="004C585B" w:rsidRDefault="00401152" w:rsidP="00401152">
      <w:pPr>
        <w:suppressAutoHyphens w:val="0"/>
        <w:ind w:left="426" w:right="44"/>
        <w:jc w:val="both"/>
        <w:rPr>
          <w:rFonts w:ascii="Arial" w:hAnsi="Arial" w:cs="Arial"/>
          <w:b/>
          <w:lang w:eastAsia="es-ES"/>
        </w:rPr>
      </w:pPr>
      <w:r w:rsidRPr="004C585B">
        <w:rPr>
          <w:rFonts w:ascii="Arial" w:hAnsi="Arial" w:cs="Arial"/>
          <w:b/>
          <w:lang w:eastAsia="es-ES"/>
        </w:rPr>
        <w:t xml:space="preserve"> (*) </w:t>
      </w:r>
      <w:r w:rsidRPr="004C585B">
        <w:rPr>
          <w:rFonts w:ascii="Arial" w:hAnsi="Arial" w:cs="Arial"/>
          <w:b/>
          <w:sz w:val="16"/>
          <w:szCs w:val="16"/>
          <w:lang w:eastAsia="es-ES"/>
        </w:rPr>
        <w:t>Para cada proceso convocado se deberá establecer el puntaje mínimo que será la sumatoria del puntaje asignado a  los criterios de menor valoración planteado en cada factor de evaluación.</w:t>
      </w:r>
      <w:r w:rsidRPr="004C585B">
        <w:rPr>
          <w:rFonts w:ascii="Arial" w:hAnsi="Arial" w:cs="Arial"/>
          <w:b/>
          <w:lang w:eastAsia="es-ES"/>
        </w:rPr>
        <w:t xml:space="preserve"> </w:t>
      </w:r>
    </w:p>
    <w:p w14:paraId="43B6E6DD" w14:textId="77777777" w:rsidR="00167899" w:rsidRPr="004C585B" w:rsidRDefault="00167899" w:rsidP="00167899">
      <w:pPr>
        <w:suppressAutoHyphens w:val="0"/>
        <w:ind w:left="426" w:right="44"/>
        <w:jc w:val="both"/>
        <w:rPr>
          <w:rFonts w:ascii="Arial" w:hAnsi="Arial" w:cs="Arial"/>
          <w:b/>
          <w:lang w:eastAsia="es-ES"/>
        </w:rPr>
      </w:pPr>
    </w:p>
    <w:p w14:paraId="5AC37C15" w14:textId="77777777"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4C585B">
        <w:rPr>
          <w:rFonts w:ascii="Arial" w:hAnsi="Arial" w:cs="Arial"/>
        </w:rPr>
        <w:t xml:space="preserve"> </w:t>
      </w:r>
      <w:r w:rsidRPr="004C585B">
        <w:rPr>
          <w:rFonts w:ascii="Arial" w:hAnsi="Arial" w:cs="Arial"/>
          <w:sz w:val="20"/>
        </w:rPr>
        <w:t>que demuestren haber culminado su Residentado Médico en ESSALUD, se les otorgará la bonificación siguiente:</w:t>
      </w:r>
    </w:p>
    <w:p w14:paraId="187C1CA1" w14:textId="77777777" w:rsidR="00167899" w:rsidRPr="004C585B" w:rsidRDefault="00167899" w:rsidP="00167899">
      <w:pPr>
        <w:pStyle w:val="Sinespaciado1"/>
        <w:ind w:left="709"/>
        <w:jc w:val="both"/>
        <w:rPr>
          <w:rFonts w:ascii="Arial" w:hAnsi="Arial" w:cs="Arial"/>
          <w:sz w:val="20"/>
          <w:szCs w:val="20"/>
        </w:rPr>
      </w:pPr>
    </w:p>
    <w:p w14:paraId="6C630EA6"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F35DF0E" w14:textId="77777777" w:rsidR="00167899" w:rsidRPr="004C585B" w:rsidRDefault="00167899" w:rsidP="00167899">
      <w:pPr>
        <w:suppressAutoHyphens w:val="0"/>
        <w:ind w:left="1428"/>
        <w:contextualSpacing/>
        <w:jc w:val="both"/>
        <w:rPr>
          <w:rFonts w:ascii="Arial" w:eastAsia="MS Mincho" w:hAnsi="Arial" w:cs="Arial"/>
        </w:rPr>
      </w:pPr>
    </w:p>
    <w:p w14:paraId="40BAF387"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4C585B" w:rsidRDefault="00167899" w:rsidP="00167899">
      <w:pPr>
        <w:suppressAutoHyphens w:val="0"/>
        <w:ind w:left="1428"/>
        <w:contextualSpacing/>
        <w:jc w:val="both"/>
        <w:rPr>
          <w:rFonts w:ascii="Arial" w:eastAsia="MS Mincho" w:hAnsi="Arial" w:cs="Arial"/>
        </w:rPr>
      </w:pPr>
    </w:p>
    <w:p w14:paraId="04356075" w14:textId="76C3DB90"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2CB20F7" w14:textId="4244BAC2" w:rsidR="002601DC" w:rsidRPr="004C585B" w:rsidRDefault="002601DC" w:rsidP="002601DC">
      <w:pPr>
        <w:pStyle w:val="Sinespaciado1"/>
        <w:jc w:val="both"/>
        <w:rPr>
          <w:rFonts w:ascii="Arial" w:hAnsi="Arial" w:cs="Arial"/>
          <w:sz w:val="20"/>
          <w:szCs w:val="20"/>
        </w:rPr>
      </w:pPr>
    </w:p>
    <w:p w14:paraId="0EC22ABE" w14:textId="77777777" w:rsidR="00167899" w:rsidRPr="004C585B" w:rsidRDefault="00167899"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4C585B" w14:paraId="236E9773" w14:textId="77777777" w:rsidTr="005633A6">
        <w:trPr>
          <w:trHeight w:val="305"/>
        </w:trPr>
        <w:tc>
          <w:tcPr>
            <w:tcW w:w="4111" w:type="dxa"/>
            <w:shd w:val="clear" w:color="auto" w:fill="F2F2F2"/>
            <w:vAlign w:val="center"/>
          </w:tcPr>
          <w:p w14:paraId="49EE8461"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Ubicación según FONCODES</w:t>
            </w:r>
          </w:p>
        </w:tc>
        <w:tc>
          <w:tcPr>
            <w:tcW w:w="4252" w:type="dxa"/>
            <w:shd w:val="clear" w:color="auto" w:fill="F2F2F2"/>
            <w:vAlign w:val="center"/>
          </w:tcPr>
          <w:p w14:paraId="5E595068"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Bonificación sobre puntaje final</w:t>
            </w:r>
          </w:p>
        </w:tc>
      </w:tr>
      <w:tr w:rsidR="00167899" w:rsidRPr="004C585B" w14:paraId="17E29230" w14:textId="77777777" w:rsidTr="005633A6">
        <w:tc>
          <w:tcPr>
            <w:tcW w:w="4111" w:type="dxa"/>
            <w:vAlign w:val="center"/>
          </w:tcPr>
          <w:p w14:paraId="64B4DF4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1</w:t>
            </w:r>
          </w:p>
        </w:tc>
        <w:tc>
          <w:tcPr>
            <w:tcW w:w="4252" w:type="dxa"/>
            <w:vAlign w:val="center"/>
          </w:tcPr>
          <w:p w14:paraId="09E7ACF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15 %</w:t>
            </w:r>
          </w:p>
        </w:tc>
      </w:tr>
      <w:tr w:rsidR="00167899" w:rsidRPr="004C585B" w14:paraId="4EB05FE4" w14:textId="77777777" w:rsidTr="005633A6">
        <w:tc>
          <w:tcPr>
            <w:tcW w:w="4111" w:type="dxa"/>
            <w:vAlign w:val="center"/>
          </w:tcPr>
          <w:p w14:paraId="6A0EFFD8"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2</w:t>
            </w:r>
          </w:p>
        </w:tc>
        <w:tc>
          <w:tcPr>
            <w:tcW w:w="4252" w:type="dxa"/>
            <w:vAlign w:val="center"/>
          </w:tcPr>
          <w:p w14:paraId="5C79FB7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10 %</w:t>
            </w:r>
          </w:p>
        </w:tc>
      </w:tr>
      <w:tr w:rsidR="00167899" w:rsidRPr="004C585B" w14:paraId="3BF60C7E" w14:textId="77777777" w:rsidTr="005633A6">
        <w:tc>
          <w:tcPr>
            <w:tcW w:w="4111" w:type="dxa"/>
            <w:vAlign w:val="center"/>
          </w:tcPr>
          <w:p w14:paraId="5F5B83F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3</w:t>
            </w:r>
          </w:p>
        </w:tc>
        <w:tc>
          <w:tcPr>
            <w:tcW w:w="4252" w:type="dxa"/>
            <w:vAlign w:val="center"/>
          </w:tcPr>
          <w:p w14:paraId="54E3A32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5 %</w:t>
            </w:r>
          </w:p>
        </w:tc>
      </w:tr>
      <w:tr w:rsidR="00167899" w:rsidRPr="004C585B" w14:paraId="226153E6" w14:textId="77777777" w:rsidTr="005633A6">
        <w:tc>
          <w:tcPr>
            <w:tcW w:w="4111" w:type="dxa"/>
            <w:vAlign w:val="center"/>
          </w:tcPr>
          <w:p w14:paraId="694A200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4</w:t>
            </w:r>
          </w:p>
        </w:tc>
        <w:tc>
          <w:tcPr>
            <w:tcW w:w="4252" w:type="dxa"/>
            <w:vAlign w:val="center"/>
          </w:tcPr>
          <w:p w14:paraId="5BBAA539"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2 %</w:t>
            </w:r>
          </w:p>
        </w:tc>
      </w:tr>
      <w:tr w:rsidR="00167899" w:rsidRPr="004C585B" w14:paraId="56BE62DF" w14:textId="77777777" w:rsidTr="005633A6">
        <w:tc>
          <w:tcPr>
            <w:tcW w:w="4111" w:type="dxa"/>
            <w:vAlign w:val="center"/>
          </w:tcPr>
          <w:p w14:paraId="0ADC706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5</w:t>
            </w:r>
          </w:p>
        </w:tc>
        <w:tc>
          <w:tcPr>
            <w:tcW w:w="4252" w:type="dxa"/>
            <w:vAlign w:val="center"/>
          </w:tcPr>
          <w:p w14:paraId="45CFFA3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0 %</w:t>
            </w:r>
          </w:p>
        </w:tc>
      </w:tr>
    </w:tbl>
    <w:p w14:paraId="506A9888" w14:textId="2152EFE4" w:rsidR="00926530" w:rsidRDefault="00926530" w:rsidP="00167899">
      <w:pPr>
        <w:pStyle w:val="Sinespaciado1"/>
        <w:rPr>
          <w:rFonts w:ascii="Arial" w:hAnsi="Arial" w:cs="Arial"/>
          <w:sz w:val="20"/>
          <w:szCs w:val="20"/>
        </w:rPr>
      </w:pPr>
    </w:p>
    <w:p w14:paraId="24A937AD"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DOCUMENTACIÓN A PRESENTAR</w:t>
      </w:r>
    </w:p>
    <w:p w14:paraId="0AC99F86" w14:textId="77777777" w:rsidR="00167899" w:rsidRPr="004C585B" w:rsidRDefault="00167899" w:rsidP="00167899">
      <w:pPr>
        <w:pStyle w:val="Sinespaciado"/>
        <w:rPr>
          <w:rFonts w:ascii="Arial" w:hAnsi="Arial" w:cs="Arial"/>
          <w:sz w:val="20"/>
          <w:szCs w:val="20"/>
        </w:rPr>
      </w:pPr>
    </w:p>
    <w:p w14:paraId="73F98994"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De la presentación de la hoja de vida</w:t>
      </w:r>
    </w:p>
    <w:p w14:paraId="471FF1EB" w14:textId="77777777" w:rsidR="00167899" w:rsidRPr="004C585B" w:rsidRDefault="00167899" w:rsidP="00167899">
      <w:pPr>
        <w:pStyle w:val="Sinespaciado"/>
        <w:rPr>
          <w:rFonts w:ascii="Arial" w:hAnsi="Arial" w:cs="Arial"/>
          <w:sz w:val="20"/>
          <w:szCs w:val="20"/>
        </w:rPr>
      </w:pPr>
    </w:p>
    <w:p w14:paraId="2F90A7A7"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Los documentos presentados por los postulantes no serán devueltos.</w:t>
      </w:r>
    </w:p>
    <w:p w14:paraId="7B770334" w14:textId="77777777" w:rsidR="00167899" w:rsidRPr="004C585B" w:rsidRDefault="00167899" w:rsidP="00167899">
      <w:pPr>
        <w:pStyle w:val="Sinespaciado"/>
        <w:jc w:val="both"/>
        <w:rPr>
          <w:rFonts w:ascii="Arial" w:hAnsi="Arial" w:cs="Arial"/>
          <w:sz w:val="20"/>
          <w:szCs w:val="20"/>
        </w:rPr>
      </w:pPr>
    </w:p>
    <w:p w14:paraId="1FC2EEFC"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Documentación adicional</w:t>
      </w:r>
    </w:p>
    <w:p w14:paraId="1456EE39" w14:textId="77777777" w:rsidR="00167899" w:rsidRPr="004C585B" w:rsidRDefault="00167899" w:rsidP="00167899">
      <w:pPr>
        <w:pStyle w:val="Sinespaciado"/>
        <w:rPr>
          <w:rFonts w:ascii="Arial" w:hAnsi="Arial" w:cs="Arial"/>
          <w:sz w:val="20"/>
          <w:szCs w:val="20"/>
        </w:rPr>
      </w:pPr>
    </w:p>
    <w:p w14:paraId="65FDCEC8" w14:textId="450134EA"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A57C900" w14:textId="74C6F697" w:rsidR="00534B96" w:rsidRDefault="00534B96" w:rsidP="00534B96">
      <w:pPr>
        <w:pStyle w:val="Sinespaciado"/>
        <w:jc w:val="both"/>
        <w:rPr>
          <w:rFonts w:ascii="Arial" w:hAnsi="Arial" w:cs="Arial"/>
          <w:sz w:val="20"/>
          <w:szCs w:val="20"/>
        </w:rPr>
      </w:pPr>
    </w:p>
    <w:p w14:paraId="0FEEE6C9" w14:textId="5B185E19" w:rsidR="00534B96" w:rsidRDefault="00534B96" w:rsidP="00534B96">
      <w:pPr>
        <w:pStyle w:val="Sinespaciado"/>
        <w:jc w:val="both"/>
        <w:rPr>
          <w:rFonts w:ascii="Arial" w:hAnsi="Arial" w:cs="Arial"/>
          <w:sz w:val="20"/>
          <w:szCs w:val="20"/>
        </w:rPr>
      </w:pPr>
    </w:p>
    <w:p w14:paraId="50DEBDF2" w14:textId="0C29D717" w:rsidR="00534B96" w:rsidRDefault="00534B96" w:rsidP="00534B96">
      <w:pPr>
        <w:pStyle w:val="Sinespaciado"/>
        <w:jc w:val="both"/>
        <w:rPr>
          <w:rFonts w:ascii="Arial" w:hAnsi="Arial" w:cs="Arial"/>
          <w:sz w:val="20"/>
          <w:szCs w:val="20"/>
        </w:rPr>
      </w:pPr>
    </w:p>
    <w:p w14:paraId="3C2D4F98" w14:textId="31534393" w:rsidR="00534B96" w:rsidRDefault="00534B96" w:rsidP="00534B96">
      <w:pPr>
        <w:pStyle w:val="Sinespaciado"/>
        <w:jc w:val="both"/>
        <w:rPr>
          <w:rFonts w:ascii="Arial" w:hAnsi="Arial" w:cs="Arial"/>
          <w:sz w:val="20"/>
          <w:szCs w:val="20"/>
        </w:rPr>
      </w:pPr>
    </w:p>
    <w:p w14:paraId="62543192" w14:textId="77777777" w:rsidR="00534B96" w:rsidRPr="004C585B" w:rsidRDefault="00534B96" w:rsidP="00534B96">
      <w:pPr>
        <w:pStyle w:val="Sinespaciado"/>
        <w:jc w:val="both"/>
        <w:rPr>
          <w:rFonts w:ascii="Arial" w:hAnsi="Arial" w:cs="Arial"/>
          <w:sz w:val="20"/>
          <w:szCs w:val="20"/>
        </w:rPr>
      </w:pPr>
    </w:p>
    <w:p w14:paraId="54F2B2D6"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C585B">
          <w:rPr>
            <w:rStyle w:val="Hipervnculo"/>
            <w:rFonts w:ascii="Arial" w:hAnsi="Arial" w:cs="Arial"/>
            <w:sz w:val="20"/>
            <w:szCs w:val="20"/>
          </w:rPr>
          <w:t>www.essalud.gob.pe</w:t>
        </w:r>
      </w:hyperlink>
      <w:r w:rsidRPr="004C585B">
        <w:rPr>
          <w:rFonts w:ascii="Arial" w:hAnsi="Arial" w:cs="Arial"/>
          <w:sz w:val="20"/>
          <w:szCs w:val="20"/>
        </w:rPr>
        <w:t xml:space="preserve"> (link: Contratación Administrativa de Servicios – Convocatorias).</w:t>
      </w:r>
    </w:p>
    <w:p w14:paraId="7DC38FF5" w14:textId="77777777" w:rsidR="00167899" w:rsidRPr="004C585B" w:rsidRDefault="00167899" w:rsidP="00167899">
      <w:pPr>
        <w:pStyle w:val="Sinespaciado"/>
        <w:rPr>
          <w:rFonts w:ascii="Arial" w:hAnsi="Arial" w:cs="Arial"/>
          <w:sz w:val="20"/>
          <w:szCs w:val="20"/>
        </w:rPr>
      </w:pPr>
    </w:p>
    <w:p w14:paraId="5276B080" w14:textId="77777777" w:rsidR="00167899" w:rsidRPr="004C585B"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4C585B">
        <w:rPr>
          <w:rFonts w:ascii="Arial" w:hAnsi="Arial" w:cs="Arial"/>
          <w:b/>
          <w:sz w:val="20"/>
          <w:szCs w:val="20"/>
        </w:rPr>
        <w:t>DE LA DECLARATORIA DE DESIERTO O CANCELACIÓN DEL PROCESO</w:t>
      </w:r>
    </w:p>
    <w:p w14:paraId="2E5DFA24" w14:textId="77777777" w:rsidR="00167899" w:rsidRPr="004C585B" w:rsidRDefault="00167899" w:rsidP="00167899">
      <w:pPr>
        <w:pStyle w:val="Sinespaciado"/>
        <w:rPr>
          <w:rFonts w:ascii="Arial" w:hAnsi="Arial" w:cs="Arial"/>
          <w:sz w:val="20"/>
          <w:szCs w:val="20"/>
        </w:rPr>
      </w:pPr>
    </w:p>
    <w:p w14:paraId="6651F02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Declaratoria del Proceso como Desierto</w:t>
      </w:r>
    </w:p>
    <w:p w14:paraId="7077B18E" w14:textId="77777777" w:rsidR="00167899" w:rsidRPr="004C585B" w:rsidRDefault="00167899" w:rsidP="00167899">
      <w:pPr>
        <w:pStyle w:val="Sinespaciado"/>
        <w:ind w:left="708"/>
        <w:rPr>
          <w:rFonts w:ascii="Arial" w:hAnsi="Arial" w:cs="Arial"/>
          <w:sz w:val="20"/>
          <w:szCs w:val="20"/>
        </w:rPr>
      </w:pPr>
    </w:p>
    <w:p w14:paraId="3AE3922B" w14:textId="77777777" w:rsidR="00167899" w:rsidRPr="004C585B" w:rsidRDefault="00167899" w:rsidP="00167899">
      <w:pPr>
        <w:pStyle w:val="Sinespaciado"/>
        <w:ind w:left="708"/>
        <w:rPr>
          <w:rFonts w:ascii="Arial" w:hAnsi="Arial" w:cs="Arial"/>
          <w:sz w:val="20"/>
          <w:szCs w:val="20"/>
        </w:rPr>
      </w:pPr>
      <w:r w:rsidRPr="004C585B">
        <w:rPr>
          <w:rFonts w:ascii="Arial" w:hAnsi="Arial" w:cs="Arial"/>
          <w:sz w:val="20"/>
          <w:szCs w:val="20"/>
        </w:rPr>
        <w:t>El proceso puede ser declarado desierto en alguno de los siguientes supuestos:</w:t>
      </w:r>
    </w:p>
    <w:p w14:paraId="476B3F95"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no se presentan postulantes al proceso de selección.</w:t>
      </w:r>
    </w:p>
    <w:p w14:paraId="7873074D"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ninguno de los postulantes cumple con los requisitos mínimos.</w:t>
      </w:r>
    </w:p>
    <w:p w14:paraId="6FEBFC72"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4C585B" w:rsidRDefault="00167899" w:rsidP="00167899">
      <w:pPr>
        <w:pStyle w:val="Sinespaciado"/>
        <w:ind w:left="709"/>
        <w:rPr>
          <w:rFonts w:ascii="Arial" w:hAnsi="Arial" w:cs="Arial"/>
          <w:b/>
          <w:sz w:val="20"/>
          <w:szCs w:val="20"/>
        </w:rPr>
      </w:pPr>
    </w:p>
    <w:p w14:paraId="08A4C63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Cancelación del Proceso de Selección</w:t>
      </w:r>
    </w:p>
    <w:p w14:paraId="3455B454" w14:textId="77777777" w:rsidR="00167899" w:rsidRPr="004C585B" w:rsidRDefault="00167899" w:rsidP="00167899">
      <w:pPr>
        <w:pStyle w:val="Sinespaciado"/>
        <w:ind w:left="708"/>
        <w:jc w:val="both"/>
        <w:rPr>
          <w:rFonts w:ascii="Arial" w:hAnsi="Arial" w:cs="Arial"/>
          <w:sz w:val="20"/>
          <w:szCs w:val="20"/>
        </w:rPr>
      </w:pPr>
    </w:p>
    <w:p w14:paraId="56F3CDC3" w14:textId="77777777" w:rsidR="00167899" w:rsidRPr="004C585B" w:rsidRDefault="00167899" w:rsidP="00167899">
      <w:pPr>
        <w:pStyle w:val="Sinespaciado"/>
        <w:ind w:left="708"/>
        <w:jc w:val="both"/>
        <w:rPr>
          <w:rFonts w:ascii="Arial" w:hAnsi="Arial" w:cs="Arial"/>
          <w:sz w:val="20"/>
          <w:szCs w:val="20"/>
        </w:rPr>
      </w:pPr>
      <w:r w:rsidRPr="004C585B">
        <w:rPr>
          <w:rFonts w:ascii="Arial" w:hAnsi="Arial" w:cs="Arial"/>
          <w:sz w:val="20"/>
          <w:szCs w:val="20"/>
        </w:rPr>
        <w:t>El proceso puede ser cancelado en alguno de los siguientes supuestos, sin que sea responsabilidad de la entidad:</w:t>
      </w:r>
    </w:p>
    <w:p w14:paraId="6229841C"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Cuando desaparece la necesidad del servicio de la entidad con posterioridad al inicio del proceso de selección.</w:t>
      </w:r>
    </w:p>
    <w:p w14:paraId="6DBE10F1"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Por restricciones presupuestales.</w:t>
      </w:r>
    </w:p>
    <w:p w14:paraId="2F9CE789"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Otros supuestos debidamente justificados.</w:t>
      </w:r>
    </w:p>
    <w:p w14:paraId="316B4185" w14:textId="77777777" w:rsidR="00167899" w:rsidRPr="006957CE" w:rsidRDefault="00167899" w:rsidP="00167899">
      <w:pPr>
        <w:pStyle w:val="Sinespaciado"/>
        <w:jc w:val="both"/>
        <w:rPr>
          <w:rFonts w:ascii="Arial" w:hAnsi="Arial" w:cs="Arial"/>
          <w:sz w:val="20"/>
          <w:szCs w:val="20"/>
        </w:rPr>
      </w:pPr>
    </w:p>
    <w:p w14:paraId="7ABD617B" w14:textId="77777777" w:rsidR="00167899" w:rsidRPr="000B25EC" w:rsidRDefault="00167899" w:rsidP="00167899">
      <w:pPr>
        <w:pStyle w:val="Sinespaciado1"/>
        <w:jc w:val="both"/>
        <w:rPr>
          <w:rFonts w:ascii="Arial" w:hAnsi="Arial" w:cs="Arial"/>
          <w:sz w:val="20"/>
          <w:szCs w:val="20"/>
        </w:rPr>
      </w:pPr>
    </w:p>
    <w:p w14:paraId="4E51A78A" w14:textId="77777777" w:rsidR="00167899" w:rsidRPr="000B25EC" w:rsidRDefault="00167899" w:rsidP="00167899">
      <w:pPr>
        <w:pStyle w:val="Sinespaciado1"/>
        <w:ind w:left="6372"/>
        <w:jc w:val="both"/>
        <w:rPr>
          <w:rFonts w:ascii="Arial" w:hAnsi="Arial" w:cs="Arial"/>
          <w:sz w:val="20"/>
          <w:szCs w:val="20"/>
        </w:rPr>
      </w:pPr>
    </w:p>
    <w:p w14:paraId="2D953CB7" w14:textId="77777777" w:rsidR="00167899" w:rsidRPr="000B25EC" w:rsidRDefault="00167899" w:rsidP="00167899">
      <w:pPr>
        <w:pStyle w:val="Sangradetextonormal"/>
        <w:ind w:left="720" w:firstLine="0"/>
        <w:rPr>
          <w:sz w:val="20"/>
          <w:szCs w:val="20"/>
        </w:rPr>
      </w:pPr>
    </w:p>
    <w:p w14:paraId="5146FB51" w14:textId="77777777" w:rsidR="00167899" w:rsidRPr="000B25EC" w:rsidRDefault="00167899" w:rsidP="00167899">
      <w:pPr>
        <w:pStyle w:val="Prrafodelista3"/>
        <w:tabs>
          <w:tab w:val="left" w:pos="851"/>
        </w:tabs>
        <w:jc w:val="both"/>
        <w:rPr>
          <w:rFonts w:ascii="Arial" w:hAnsi="Arial" w:cs="Arial"/>
          <w:sz w:val="20"/>
          <w:szCs w:val="20"/>
        </w:rPr>
      </w:pPr>
    </w:p>
    <w:p w14:paraId="2B242D2A" w14:textId="77777777" w:rsidR="00167899" w:rsidRPr="000B25EC" w:rsidRDefault="00167899" w:rsidP="00167899">
      <w:pPr>
        <w:pStyle w:val="Prrafodelista3"/>
        <w:tabs>
          <w:tab w:val="left" w:pos="851"/>
        </w:tabs>
        <w:jc w:val="both"/>
        <w:rPr>
          <w:rFonts w:ascii="Arial" w:hAnsi="Arial" w:cs="Arial"/>
          <w:sz w:val="20"/>
          <w:szCs w:val="20"/>
        </w:rPr>
      </w:pPr>
    </w:p>
    <w:p w14:paraId="25E57CD3" w14:textId="77777777" w:rsidR="00167899" w:rsidRPr="000B25EC" w:rsidRDefault="00167899" w:rsidP="00167899">
      <w:pPr>
        <w:pStyle w:val="Prrafodelista3"/>
        <w:tabs>
          <w:tab w:val="left" w:pos="851"/>
        </w:tabs>
        <w:jc w:val="both"/>
        <w:rPr>
          <w:rFonts w:ascii="Arial" w:hAnsi="Arial" w:cs="Arial"/>
          <w:sz w:val="20"/>
          <w:szCs w:val="20"/>
        </w:rPr>
      </w:pPr>
    </w:p>
    <w:p w14:paraId="6FF278F3" w14:textId="77777777" w:rsidR="00167899" w:rsidRPr="000B25EC" w:rsidRDefault="00167899" w:rsidP="00167899">
      <w:pPr>
        <w:pStyle w:val="Sangradetextonormal"/>
        <w:ind w:firstLine="0"/>
        <w:jc w:val="both"/>
        <w:rPr>
          <w:sz w:val="20"/>
          <w:szCs w:val="20"/>
        </w:rPr>
      </w:pPr>
    </w:p>
    <w:p w14:paraId="4416FB5D" w14:textId="77777777" w:rsidR="00167899" w:rsidRPr="000B25EC" w:rsidRDefault="00167899" w:rsidP="00167899">
      <w:pPr>
        <w:pStyle w:val="Sangradetextonormal"/>
        <w:ind w:firstLine="0"/>
        <w:jc w:val="left"/>
        <w:rPr>
          <w:sz w:val="20"/>
          <w:szCs w:val="20"/>
        </w:rPr>
      </w:pPr>
    </w:p>
    <w:p w14:paraId="40B5E6A4" w14:textId="77777777" w:rsidR="00167899" w:rsidRPr="000B25EC" w:rsidRDefault="00167899" w:rsidP="00167899">
      <w:pPr>
        <w:pStyle w:val="Sangradetextonormal"/>
        <w:ind w:firstLine="0"/>
        <w:jc w:val="left"/>
        <w:rPr>
          <w:sz w:val="20"/>
          <w:szCs w:val="20"/>
        </w:rPr>
      </w:pPr>
    </w:p>
    <w:p w14:paraId="1D5E02D6" w14:textId="77777777" w:rsidR="00167899" w:rsidRPr="000B25EC" w:rsidRDefault="00167899" w:rsidP="00167899">
      <w:pPr>
        <w:pStyle w:val="Sangradetextonormal"/>
        <w:ind w:firstLine="0"/>
        <w:jc w:val="left"/>
        <w:rPr>
          <w:sz w:val="20"/>
          <w:szCs w:val="20"/>
        </w:rPr>
      </w:pPr>
    </w:p>
    <w:p w14:paraId="3A9F9CBE" w14:textId="77777777" w:rsidR="00167899" w:rsidRPr="000B25EC" w:rsidRDefault="00167899" w:rsidP="00167899">
      <w:pPr>
        <w:pStyle w:val="Sangradetextonormal"/>
        <w:ind w:firstLine="0"/>
        <w:jc w:val="left"/>
        <w:rPr>
          <w:sz w:val="20"/>
          <w:szCs w:val="20"/>
        </w:rPr>
      </w:pPr>
    </w:p>
    <w:p w14:paraId="4A29009A" w14:textId="4BF47EED" w:rsidR="002A51E5" w:rsidRDefault="002A51E5" w:rsidP="000A4168">
      <w:pPr>
        <w:ind w:right="550"/>
        <w:jc w:val="both"/>
        <w:rPr>
          <w:rFonts w:ascii="Arial" w:hAnsi="Arial" w:cs="Arial"/>
        </w:rPr>
      </w:pPr>
    </w:p>
    <w:sectPr w:rsidR="002A51E5" w:rsidSect="00422FD5">
      <w:headerReference w:type="even" r:id="rId12"/>
      <w:headerReference w:type="default" r:id="rId13"/>
      <w:footerReference w:type="even" r:id="rId14"/>
      <w:footerReference w:type="default" r:id="rId15"/>
      <w:headerReference w:type="first" r:id="rId16"/>
      <w:footerReference w:type="first" r:id="rId17"/>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5092A" w14:textId="77777777" w:rsidR="00B176F5" w:rsidRDefault="00B176F5">
      <w:r>
        <w:separator/>
      </w:r>
    </w:p>
  </w:endnote>
  <w:endnote w:type="continuationSeparator" w:id="0">
    <w:p w14:paraId="45E25F6E" w14:textId="77777777" w:rsidR="00B176F5" w:rsidRDefault="00B1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DE0D3C" w:rsidRDefault="00DE0D3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DE0D3C" w:rsidRDefault="00DE0D3C"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DE0D3C" w:rsidRDefault="00DE0D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E9AD" w14:textId="77777777" w:rsidR="00B176F5" w:rsidRDefault="00B176F5">
      <w:r>
        <w:separator/>
      </w:r>
    </w:p>
  </w:footnote>
  <w:footnote w:type="continuationSeparator" w:id="0">
    <w:p w14:paraId="5D0D764D" w14:textId="77777777" w:rsidR="00B176F5" w:rsidRDefault="00B17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DE0D3C" w:rsidRDefault="00DE0D3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DE0D3C" w:rsidRPr="008A20C9" w:rsidRDefault="00DE0D3C"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DE0D3C" w:rsidRDefault="00DE0D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0"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952C04"/>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4415C0"/>
    <w:multiLevelType w:val="hybridMultilevel"/>
    <w:tmpl w:val="43AC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7"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925074"/>
    <w:multiLevelType w:val="hybridMultilevel"/>
    <w:tmpl w:val="543A900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7" w15:restartNumberingAfterBreak="0">
    <w:nsid w:val="5E2627B6"/>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B69A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40"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1"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3"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6"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9"/>
  </w:num>
  <w:num w:numId="2">
    <w:abstractNumId w:val="45"/>
  </w:num>
  <w:num w:numId="3">
    <w:abstractNumId w:val="38"/>
  </w:num>
  <w:num w:numId="4">
    <w:abstractNumId w:val="27"/>
  </w:num>
  <w:num w:numId="5">
    <w:abstractNumId w:val="8"/>
  </w:num>
  <w:num w:numId="6">
    <w:abstractNumId w:val="17"/>
  </w:num>
  <w:num w:numId="7">
    <w:abstractNumId w:val="24"/>
  </w:num>
  <w:num w:numId="8">
    <w:abstractNumId w:val="42"/>
  </w:num>
  <w:num w:numId="9">
    <w:abstractNumId w:val="9"/>
  </w:num>
  <w:num w:numId="10">
    <w:abstractNumId w:val="47"/>
  </w:num>
  <w:num w:numId="11">
    <w:abstractNumId w:val="7"/>
  </w:num>
  <w:num w:numId="12">
    <w:abstractNumId w:val="41"/>
  </w:num>
  <w:num w:numId="13">
    <w:abstractNumId w:val="36"/>
  </w:num>
  <w:num w:numId="14">
    <w:abstractNumId w:val="30"/>
  </w:num>
  <w:num w:numId="15">
    <w:abstractNumId w:val="21"/>
  </w:num>
  <w:num w:numId="16">
    <w:abstractNumId w:val="13"/>
  </w:num>
  <w:num w:numId="17">
    <w:abstractNumId w:val="22"/>
  </w:num>
  <w:num w:numId="18">
    <w:abstractNumId w:val="12"/>
  </w:num>
  <w:num w:numId="19">
    <w:abstractNumId w:val="15"/>
  </w:num>
  <w:num w:numId="20">
    <w:abstractNumId w:val="47"/>
  </w:num>
  <w:num w:numId="21">
    <w:abstractNumId w:val="5"/>
  </w:num>
  <w:num w:numId="22">
    <w:abstractNumId w:val="43"/>
  </w:num>
  <w:num w:numId="23">
    <w:abstractNumId w:val="4"/>
  </w:num>
  <w:num w:numId="24">
    <w:abstractNumId w:val="46"/>
  </w:num>
  <w:num w:numId="25">
    <w:abstractNumId w:val="18"/>
  </w:num>
  <w:num w:numId="26">
    <w:abstractNumId w:val="14"/>
  </w:num>
  <w:num w:numId="27">
    <w:abstractNumId w:val="29"/>
  </w:num>
  <w:num w:numId="28">
    <w:abstractNumId w:val="48"/>
  </w:num>
  <w:num w:numId="29">
    <w:abstractNumId w:val="26"/>
  </w:num>
  <w:num w:numId="30">
    <w:abstractNumId w:val="10"/>
  </w:num>
  <w:num w:numId="31">
    <w:abstractNumId w:val="44"/>
  </w:num>
  <w:num w:numId="32">
    <w:abstractNumId w:val="28"/>
  </w:num>
  <w:num w:numId="33">
    <w:abstractNumId w:val="34"/>
  </w:num>
  <w:num w:numId="34">
    <w:abstractNumId w:val="19"/>
  </w:num>
  <w:num w:numId="35">
    <w:abstractNumId w:val="23"/>
  </w:num>
  <w:num w:numId="36">
    <w:abstractNumId w:val="25"/>
  </w:num>
  <w:num w:numId="37">
    <w:abstractNumId w:val="31"/>
  </w:num>
  <w:num w:numId="38">
    <w:abstractNumId w:val="32"/>
  </w:num>
  <w:num w:numId="39">
    <w:abstractNumId w:val="6"/>
  </w:num>
  <w:num w:numId="40">
    <w:abstractNumId w:val="16"/>
  </w:num>
  <w:num w:numId="41">
    <w:abstractNumId w:val="11"/>
  </w:num>
  <w:num w:numId="42">
    <w:abstractNumId w:val="37"/>
  </w:num>
  <w:num w:numId="43">
    <w:abstractNumId w:val="35"/>
  </w:num>
  <w:num w:numId="44">
    <w:abstractNumId w:val="20"/>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3579"/>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5DD"/>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660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0B6D"/>
    <w:rsid w:val="000C2FC5"/>
    <w:rsid w:val="000C3004"/>
    <w:rsid w:val="000C309B"/>
    <w:rsid w:val="000C3B2E"/>
    <w:rsid w:val="000C524A"/>
    <w:rsid w:val="000C5425"/>
    <w:rsid w:val="000C560A"/>
    <w:rsid w:val="000C5FE6"/>
    <w:rsid w:val="000C6156"/>
    <w:rsid w:val="000C66E2"/>
    <w:rsid w:val="000C69B9"/>
    <w:rsid w:val="000C7028"/>
    <w:rsid w:val="000C783E"/>
    <w:rsid w:val="000D002C"/>
    <w:rsid w:val="000D0909"/>
    <w:rsid w:val="000D09C4"/>
    <w:rsid w:val="000D14AB"/>
    <w:rsid w:val="000D1C6B"/>
    <w:rsid w:val="000D2BC0"/>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1094A"/>
    <w:rsid w:val="00110F9D"/>
    <w:rsid w:val="00111CC0"/>
    <w:rsid w:val="00112F85"/>
    <w:rsid w:val="001137B8"/>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283C"/>
    <w:rsid w:val="0014344B"/>
    <w:rsid w:val="0014484E"/>
    <w:rsid w:val="00144BE1"/>
    <w:rsid w:val="001457DC"/>
    <w:rsid w:val="0014630A"/>
    <w:rsid w:val="00147F38"/>
    <w:rsid w:val="001500DC"/>
    <w:rsid w:val="001519E4"/>
    <w:rsid w:val="00151C68"/>
    <w:rsid w:val="0015274E"/>
    <w:rsid w:val="00153933"/>
    <w:rsid w:val="0015447D"/>
    <w:rsid w:val="00155112"/>
    <w:rsid w:val="001564CD"/>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3F1F"/>
    <w:rsid w:val="001A4502"/>
    <w:rsid w:val="001A4AD6"/>
    <w:rsid w:val="001A4B91"/>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60A1"/>
    <w:rsid w:val="00247E9B"/>
    <w:rsid w:val="00250792"/>
    <w:rsid w:val="00250E51"/>
    <w:rsid w:val="00252C9F"/>
    <w:rsid w:val="00252E21"/>
    <w:rsid w:val="002546E0"/>
    <w:rsid w:val="00255281"/>
    <w:rsid w:val="00255E78"/>
    <w:rsid w:val="002601D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50B1"/>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588E"/>
    <w:rsid w:val="002C62EC"/>
    <w:rsid w:val="002C6B9F"/>
    <w:rsid w:val="002C7E0F"/>
    <w:rsid w:val="002D29C9"/>
    <w:rsid w:val="002D2B1B"/>
    <w:rsid w:val="002D35DD"/>
    <w:rsid w:val="002D4176"/>
    <w:rsid w:val="002D4C4C"/>
    <w:rsid w:val="002D7D60"/>
    <w:rsid w:val="002E00AD"/>
    <w:rsid w:val="002E0E9D"/>
    <w:rsid w:val="002E13E0"/>
    <w:rsid w:val="002E144A"/>
    <w:rsid w:val="002E1D0A"/>
    <w:rsid w:val="002E247D"/>
    <w:rsid w:val="002E4F3B"/>
    <w:rsid w:val="002E5317"/>
    <w:rsid w:val="002E5894"/>
    <w:rsid w:val="002E63BE"/>
    <w:rsid w:val="002E7115"/>
    <w:rsid w:val="002E79DA"/>
    <w:rsid w:val="002F11DB"/>
    <w:rsid w:val="002F272B"/>
    <w:rsid w:val="002F41C1"/>
    <w:rsid w:val="002F5981"/>
    <w:rsid w:val="002F5984"/>
    <w:rsid w:val="002F7D88"/>
    <w:rsid w:val="00300195"/>
    <w:rsid w:val="003001CB"/>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4317"/>
    <w:rsid w:val="003256BE"/>
    <w:rsid w:val="003257F9"/>
    <w:rsid w:val="003258E4"/>
    <w:rsid w:val="00325B9C"/>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FBD"/>
    <w:rsid w:val="003666C4"/>
    <w:rsid w:val="0036716B"/>
    <w:rsid w:val="00370A5A"/>
    <w:rsid w:val="00371CF6"/>
    <w:rsid w:val="00373331"/>
    <w:rsid w:val="0037380B"/>
    <w:rsid w:val="003741FA"/>
    <w:rsid w:val="00375A5C"/>
    <w:rsid w:val="003762AD"/>
    <w:rsid w:val="00377FDA"/>
    <w:rsid w:val="003805B5"/>
    <w:rsid w:val="003809BE"/>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38D4"/>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9DE"/>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575"/>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585B"/>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E73B9"/>
    <w:rsid w:val="004E758A"/>
    <w:rsid w:val="004E78FF"/>
    <w:rsid w:val="004F3B17"/>
    <w:rsid w:val="004F408E"/>
    <w:rsid w:val="004F59A8"/>
    <w:rsid w:val="004F5B1B"/>
    <w:rsid w:val="004F6363"/>
    <w:rsid w:val="004F65A7"/>
    <w:rsid w:val="004F664E"/>
    <w:rsid w:val="004F68F4"/>
    <w:rsid w:val="004F7078"/>
    <w:rsid w:val="004F7B0D"/>
    <w:rsid w:val="00501607"/>
    <w:rsid w:val="00502B69"/>
    <w:rsid w:val="005037FB"/>
    <w:rsid w:val="00503CA9"/>
    <w:rsid w:val="00504229"/>
    <w:rsid w:val="00504530"/>
    <w:rsid w:val="005051EB"/>
    <w:rsid w:val="00506BE1"/>
    <w:rsid w:val="00507C20"/>
    <w:rsid w:val="00507DE3"/>
    <w:rsid w:val="00511B1A"/>
    <w:rsid w:val="005131AE"/>
    <w:rsid w:val="00514E0C"/>
    <w:rsid w:val="00515943"/>
    <w:rsid w:val="00516491"/>
    <w:rsid w:val="00516FAA"/>
    <w:rsid w:val="00521384"/>
    <w:rsid w:val="005238F5"/>
    <w:rsid w:val="00524639"/>
    <w:rsid w:val="00525949"/>
    <w:rsid w:val="00527036"/>
    <w:rsid w:val="005272E4"/>
    <w:rsid w:val="00527732"/>
    <w:rsid w:val="00532A42"/>
    <w:rsid w:val="005348D0"/>
    <w:rsid w:val="00534B96"/>
    <w:rsid w:val="00535A24"/>
    <w:rsid w:val="00541E78"/>
    <w:rsid w:val="00542995"/>
    <w:rsid w:val="00542D0A"/>
    <w:rsid w:val="005438C0"/>
    <w:rsid w:val="00544A4B"/>
    <w:rsid w:val="00545A63"/>
    <w:rsid w:val="00545E00"/>
    <w:rsid w:val="00545FC7"/>
    <w:rsid w:val="00546808"/>
    <w:rsid w:val="0054728B"/>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5C94"/>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480A"/>
    <w:rsid w:val="005B4F2C"/>
    <w:rsid w:val="005B549B"/>
    <w:rsid w:val="005B5BEE"/>
    <w:rsid w:val="005C0688"/>
    <w:rsid w:val="005C112A"/>
    <w:rsid w:val="005C204D"/>
    <w:rsid w:val="005C2981"/>
    <w:rsid w:val="005C3D83"/>
    <w:rsid w:val="005C4229"/>
    <w:rsid w:val="005C44C3"/>
    <w:rsid w:val="005C6768"/>
    <w:rsid w:val="005C6883"/>
    <w:rsid w:val="005D08DB"/>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72D"/>
    <w:rsid w:val="006148DF"/>
    <w:rsid w:val="006149DE"/>
    <w:rsid w:val="00614B46"/>
    <w:rsid w:val="00615438"/>
    <w:rsid w:val="00615516"/>
    <w:rsid w:val="006165A3"/>
    <w:rsid w:val="00616723"/>
    <w:rsid w:val="0061757D"/>
    <w:rsid w:val="006202DF"/>
    <w:rsid w:val="00621F3B"/>
    <w:rsid w:val="00622EA3"/>
    <w:rsid w:val="00623048"/>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A7B"/>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97CFA"/>
    <w:rsid w:val="006A01F8"/>
    <w:rsid w:val="006A1748"/>
    <w:rsid w:val="006A2E66"/>
    <w:rsid w:val="006A2EE0"/>
    <w:rsid w:val="006A354F"/>
    <w:rsid w:val="006A437A"/>
    <w:rsid w:val="006A444A"/>
    <w:rsid w:val="006A4656"/>
    <w:rsid w:val="006A480E"/>
    <w:rsid w:val="006A4BC5"/>
    <w:rsid w:val="006A4EFF"/>
    <w:rsid w:val="006A5BAC"/>
    <w:rsid w:val="006A5E80"/>
    <w:rsid w:val="006A5FB8"/>
    <w:rsid w:val="006A64BE"/>
    <w:rsid w:val="006B042A"/>
    <w:rsid w:val="006B15D2"/>
    <w:rsid w:val="006B2AED"/>
    <w:rsid w:val="006B4EBA"/>
    <w:rsid w:val="006C032D"/>
    <w:rsid w:val="006C04B1"/>
    <w:rsid w:val="006C1B75"/>
    <w:rsid w:val="006C1CC7"/>
    <w:rsid w:val="006C32E4"/>
    <w:rsid w:val="006C363D"/>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906"/>
    <w:rsid w:val="00733E47"/>
    <w:rsid w:val="0073410A"/>
    <w:rsid w:val="007341DA"/>
    <w:rsid w:val="00734EB9"/>
    <w:rsid w:val="00735411"/>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578DD"/>
    <w:rsid w:val="00761A87"/>
    <w:rsid w:val="00763F42"/>
    <w:rsid w:val="007645B6"/>
    <w:rsid w:val="0076522B"/>
    <w:rsid w:val="00765F71"/>
    <w:rsid w:val="007661D1"/>
    <w:rsid w:val="00766751"/>
    <w:rsid w:val="007712FA"/>
    <w:rsid w:val="0077187E"/>
    <w:rsid w:val="00771C47"/>
    <w:rsid w:val="007728F5"/>
    <w:rsid w:val="00773AFA"/>
    <w:rsid w:val="00773B41"/>
    <w:rsid w:val="007740CB"/>
    <w:rsid w:val="00776753"/>
    <w:rsid w:val="0077691B"/>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8C5"/>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140"/>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7F7AFB"/>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505"/>
    <w:rsid w:val="00823698"/>
    <w:rsid w:val="00823CBC"/>
    <w:rsid w:val="00823D97"/>
    <w:rsid w:val="00824BE5"/>
    <w:rsid w:val="008251E1"/>
    <w:rsid w:val="00825C05"/>
    <w:rsid w:val="00827777"/>
    <w:rsid w:val="008304F0"/>
    <w:rsid w:val="00830E9A"/>
    <w:rsid w:val="00834DAD"/>
    <w:rsid w:val="0083505B"/>
    <w:rsid w:val="008356B0"/>
    <w:rsid w:val="00835F67"/>
    <w:rsid w:val="008372A1"/>
    <w:rsid w:val="00837983"/>
    <w:rsid w:val="00840EFD"/>
    <w:rsid w:val="00841F0C"/>
    <w:rsid w:val="008420C0"/>
    <w:rsid w:val="008420D9"/>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97638"/>
    <w:rsid w:val="008A148A"/>
    <w:rsid w:val="008A20C9"/>
    <w:rsid w:val="008A2367"/>
    <w:rsid w:val="008A3841"/>
    <w:rsid w:val="008A38C1"/>
    <w:rsid w:val="008A3E19"/>
    <w:rsid w:val="008A57FC"/>
    <w:rsid w:val="008A585B"/>
    <w:rsid w:val="008A5A0F"/>
    <w:rsid w:val="008A6737"/>
    <w:rsid w:val="008A6B72"/>
    <w:rsid w:val="008A6DFA"/>
    <w:rsid w:val="008B077B"/>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3C8B"/>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8F5C9C"/>
    <w:rsid w:val="00903AD9"/>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530"/>
    <w:rsid w:val="00926961"/>
    <w:rsid w:val="00932192"/>
    <w:rsid w:val="0093657B"/>
    <w:rsid w:val="00937738"/>
    <w:rsid w:val="00937795"/>
    <w:rsid w:val="0093787E"/>
    <w:rsid w:val="00941588"/>
    <w:rsid w:val="009424CC"/>
    <w:rsid w:val="00942CD6"/>
    <w:rsid w:val="009430AA"/>
    <w:rsid w:val="00944039"/>
    <w:rsid w:val="00944C5F"/>
    <w:rsid w:val="009466D4"/>
    <w:rsid w:val="00947181"/>
    <w:rsid w:val="00950170"/>
    <w:rsid w:val="009504B9"/>
    <w:rsid w:val="00951A6B"/>
    <w:rsid w:val="00951D39"/>
    <w:rsid w:val="00952346"/>
    <w:rsid w:val="00952D8C"/>
    <w:rsid w:val="00953274"/>
    <w:rsid w:val="00953929"/>
    <w:rsid w:val="00953D74"/>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6C3"/>
    <w:rsid w:val="00991A14"/>
    <w:rsid w:val="00993232"/>
    <w:rsid w:val="009937CD"/>
    <w:rsid w:val="00993A65"/>
    <w:rsid w:val="00993FDD"/>
    <w:rsid w:val="0099530B"/>
    <w:rsid w:val="00995482"/>
    <w:rsid w:val="00995650"/>
    <w:rsid w:val="009A1F20"/>
    <w:rsid w:val="009A3346"/>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B06"/>
    <w:rsid w:val="009D788C"/>
    <w:rsid w:val="009D7B00"/>
    <w:rsid w:val="009E0BD5"/>
    <w:rsid w:val="009E170E"/>
    <w:rsid w:val="009E2500"/>
    <w:rsid w:val="009E2C7A"/>
    <w:rsid w:val="009E48A7"/>
    <w:rsid w:val="009E5279"/>
    <w:rsid w:val="009E5940"/>
    <w:rsid w:val="009E59F5"/>
    <w:rsid w:val="009E60EC"/>
    <w:rsid w:val="009E6F9E"/>
    <w:rsid w:val="009F013A"/>
    <w:rsid w:val="009F0179"/>
    <w:rsid w:val="009F2996"/>
    <w:rsid w:val="009F3419"/>
    <w:rsid w:val="009F3C5D"/>
    <w:rsid w:val="009F51B2"/>
    <w:rsid w:val="009F5249"/>
    <w:rsid w:val="009F56E4"/>
    <w:rsid w:val="009F59CF"/>
    <w:rsid w:val="00A005A8"/>
    <w:rsid w:val="00A00F4E"/>
    <w:rsid w:val="00A01346"/>
    <w:rsid w:val="00A01775"/>
    <w:rsid w:val="00A025E4"/>
    <w:rsid w:val="00A04E3D"/>
    <w:rsid w:val="00A05B99"/>
    <w:rsid w:val="00A0614A"/>
    <w:rsid w:val="00A0645C"/>
    <w:rsid w:val="00A069F6"/>
    <w:rsid w:val="00A072B0"/>
    <w:rsid w:val="00A10C25"/>
    <w:rsid w:val="00A10D5D"/>
    <w:rsid w:val="00A1490F"/>
    <w:rsid w:val="00A1614D"/>
    <w:rsid w:val="00A165D2"/>
    <w:rsid w:val="00A16867"/>
    <w:rsid w:val="00A16950"/>
    <w:rsid w:val="00A16F9A"/>
    <w:rsid w:val="00A17B67"/>
    <w:rsid w:val="00A2032F"/>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3F54"/>
    <w:rsid w:val="00A647FC"/>
    <w:rsid w:val="00A65802"/>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39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5E1"/>
    <w:rsid w:val="00AF2913"/>
    <w:rsid w:val="00AF2951"/>
    <w:rsid w:val="00AF32D4"/>
    <w:rsid w:val="00AF346C"/>
    <w:rsid w:val="00AF37BD"/>
    <w:rsid w:val="00AF444D"/>
    <w:rsid w:val="00AF448B"/>
    <w:rsid w:val="00AF4724"/>
    <w:rsid w:val="00AF4843"/>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6F5"/>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84A"/>
    <w:rsid w:val="00B36A62"/>
    <w:rsid w:val="00B40F71"/>
    <w:rsid w:val="00B4376C"/>
    <w:rsid w:val="00B4422E"/>
    <w:rsid w:val="00B44611"/>
    <w:rsid w:val="00B453BF"/>
    <w:rsid w:val="00B4712B"/>
    <w:rsid w:val="00B47FC8"/>
    <w:rsid w:val="00B50DAD"/>
    <w:rsid w:val="00B50E1D"/>
    <w:rsid w:val="00B5407D"/>
    <w:rsid w:val="00B60830"/>
    <w:rsid w:val="00B608F8"/>
    <w:rsid w:val="00B6208E"/>
    <w:rsid w:val="00B64F58"/>
    <w:rsid w:val="00B65634"/>
    <w:rsid w:val="00B66436"/>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77451"/>
    <w:rsid w:val="00B8056D"/>
    <w:rsid w:val="00B82082"/>
    <w:rsid w:val="00B83986"/>
    <w:rsid w:val="00B8579F"/>
    <w:rsid w:val="00B8644C"/>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2DC"/>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561"/>
    <w:rsid w:val="00BD479B"/>
    <w:rsid w:val="00BD5794"/>
    <w:rsid w:val="00BD5F5C"/>
    <w:rsid w:val="00BD6239"/>
    <w:rsid w:val="00BD75FC"/>
    <w:rsid w:val="00BD7986"/>
    <w:rsid w:val="00BE1B09"/>
    <w:rsid w:val="00BE2A2F"/>
    <w:rsid w:val="00BE2B3F"/>
    <w:rsid w:val="00BE43BB"/>
    <w:rsid w:val="00BE4A11"/>
    <w:rsid w:val="00BE51A9"/>
    <w:rsid w:val="00BE57F0"/>
    <w:rsid w:val="00BE5D63"/>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0709"/>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8AE"/>
    <w:rsid w:val="00C51B93"/>
    <w:rsid w:val="00C52E5C"/>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C8"/>
    <w:rsid w:val="00C67EF1"/>
    <w:rsid w:val="00C71168"/>
    <w:rsid w:val="00C71752"/>
    <w:rsid w:val="00C729C6"/>
    <w:rsid w:val="00C73C53"/>
    <w:rsid w:val="00C74C19"/>
    <w:rsid w:val="00C75161"/>
    <w:rsid w:val="00C75A5E"/>
    <w:rsid w:val="00C75D18"/>
    <w:rsid w:val="00C75F3B"/>
    <w:rsid w:val="00C7662C"/>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975"/>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482"/>
    <w:rsid w:val="00CF3FFC"/>
    <w:rsid w:val="00CF4926"/>
    <w:rsid w:val="00CF5C95"/>
    <w:rsid w:val="00CF78F6"/>
    <w:rsid w:val="00D01896"/>
    <w:rsid w:val="00D01DD0"/>
    <w:rsid w:val="00D029D7"/>
    <w:rsid w:val="00D02FBC"/>
    <w:rsid w:val="00D0441D"/>
    <w:rsid w:val="00D044F7"/>
    <w:rsid w:val="00D04527"/>
    <w:rsid w:val="00D0543E"/>
    <w:rsid w:val="00D05F09"/>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C8"/>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C345A"/>
    <w:rsid w:val="00DD0E0C"/>
    <w:rsid w:val="00DD1630"/>
    <w:rsid w:val="00DD1F4D"/>
    <w:rsid w:val="00DD3566"/>
    <w:rsid w:val="00DD483F"/>
    <w:rsid w:val="00DD4C5B"/>
    <w:rsid w:val="00DD4D18"/>
    <w:rsid w:val="00DD5F8E"/>
    <w:rsid w:val="00DD66A2"/>
    <w:rsid w:val="00DD76B6"/>
    <w:rsid w:val="00DE0922"/>
    <w:rsid w:val="00DE0D3C"/>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4ACB"/>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0BB"/>
    <w:rsid w:val="00E85A6A"/>
    <w:rsid w:val="00E8602E"/>
    <w:rsid w:val="00E87347"/>
    <w:rsid w:val="00E91FD9"/>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0BF"/>
    <w:rsid w:val="00EA4534"/>
    <w:rsid w:val="00EA4971"/>
    <w:rsid w:val="00EA4A02"/>
    <w:rsid w:val="00EA71C4"/>
    <w:rsid w:val="00EA7246"/>
    <w:rsid w:val="00EA7833"/>
    <w:rsid w:val="00EB0D79"/>
    <w:rsid w:val="00EB4ACC"/>
    <w:rsid w:val="00EB6FB8"/>
    <w:rsid w:val="00EB7803"/>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1B59"/>
    <w:rsid w:val="00ED2553"/>
    <w:rsid w:val="00ED31FB"/>
    <w:rsid w:val="00ED350B"/>
    <w:rsid w:val="00ED41B2"/>
    <w:rsid w:val="00ED4214"/>
    <w:rsid w:val="00ED61F1"/>
    <w:rsid w:val="00ED783F"/>
    <w:rsid w:val="00EE02EB"/>
    <w:rsid w:val="00EE04D5"/>
    <w:rsid w:val="00EE05A1"/>
    <w:rsid w:val="00EE09F7"/>
    <w:rsid w:val="00EE0B99"/>
    <w:rsid w:val="00EE0EB3"/>
    <w:rsid w:val="00EE27E1"/>
    <w:rsid w:val="00EE2A08"/>
    <w:rsid w:val="00EE5672"/>
    <w:rsid w:val="00EE73DC"/>
    <w:rsid w:val="00EE7C55"/>
    <w:rsid w:val="00EE7EFA"/>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C7D"/>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2930"/>
    <w:rsid w:val="00FD40AE"/>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70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 w:type="paragraph" w:customStyle="1" w:styleId="Prrafodelista9">
    <w:name w:val="Párrafo de lista9"/>
    <w:basedOn w:val="Normal"/>
    <w:rsid w:val="000535DD"/>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7597-9E90-44AF-B09B-DA4E3815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5246</Words>
  <Characters>32190</Characters>
  <Application>Microsoft Office Word</Application>
  <DocSecurity>0</DocSecurity>
  <Lines>268</Lines>
  <Paragraphs>74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37362</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7</cp:revision>
  <cp:lastPrinted>2017-08-15T19:57:00Z</cp:lastPrinted>
  <dcterms:created xsi:type="dcterms:W3CDTF">2017-08-15T19:58:00Z</dcterms:created>
  <dcterms:modified xsi:type="dcterms:W3CDTF">2017-08-24T22:36:00Z</dcterms:modified>
</cp:coreProperties>
</file>