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12" w:rsidRPr="00C40239" w:rsidRDefault="008F79D5" w:rsidP="003E2BA6">
      <w:pPr>
        <w:pStyle w:val="Sinespaciado"/>
        <w:jc w:val="center"/>
        <w:rPr>
          <w:rFonts w:ascii="Arial" w:hAnsi="Arial" w:cs="Arial"/>
          <w:b/>
          <w:sz w:val="20"/>
          <w:szCs w:val="20"/>
        </w:rPr>
      </w:pPr>
      <w:r w:rsidRPr="00C40239">
        <w:rPr>
          <w:rFonts w:ascii="Arial" w:hAnsi="Arial" w:cs="Arial"/>
          <w:b/>
          <w:sz w:val="20"/>
          <w:szCs w:val="20"/>
        </w:rPr>
        <w:t>AVISO DE CONVOCATORIA</w:t>
      </w:r>
    </w:p>
    <w:p w:rsidR="008F79D5" w:rsidRPr="00C40239" w:rsidRDefault="008F79D5" w:rsidP="003E2BA6">
      <w:pPr>
        <w:pStyle w:val="Sinespaciado"/>
        <w:jc w:val="center"/>
        <w:rPr>
          <w:rFonts w:ascii="Arial" w:hAnsi="Arial" w:cs="Arial"/>
          <w:b/>
          <w:sz w:val="20"/>
          <w:szCs w:val="20"/>
        </w:rPr>
      </w:pPr>
    </w:p>
    <w:p w:rsidR="008F79D5" w:rsidRPr="00C40239" w:rsidRDefault="008F79D5" w:rsidP="003E2BA6">
      <w:pPr>
        <w:pStyle w:val="Sinespaciado"/>
        <w:jc w:val="center"/>
        <w:rPr>
          <w:rFonts w:ascii="Arial" w:hAnsi="Arial" w:cs="Arial"/>
          <w:b/>
          <w:sz w:val="20"/>
          <w:szCs w:val="20"/>
        </w:rPr>
      </w:pPr>
      <w:r w:rsidRPr="00C40239">
        <w:rPr>
          <w:rFonts w:ascii="Arial" w:hAnsi="Arial" w:cs="Arial"/>
          <w:b/>
          <w:sz w:val="20"/>
          <w:szCs w:val="20"/>
        </w:rPr>
        <w:t xml:space="preserve">PROCESO DE SELECCIÓN DE PERSONAL </w:t>
      </w:r>
      <w:r w:rsidRPr="00C40239">
        <w:rPr>
          <w:rFonts w:ascii="Arial" w:hAnsi="Arial" w:cs="Arial"/>
          <w:b/>
          <w:sz w:val="20"/>
          <w:szCs w:val="20"/>
          <w:u w:val="single"/>
        </w:rPr>
        <w:t>POR SUPLENCIA</w:t>
      </w:r>
    </w:p>
    <w:p w:rsidR="008F79D5" w:rsidRPr="00C40239" w:rsidRDefault="008F79D5" w:rsidP="003E2BA6">
      <w:pPr>
        <w:pStyle w:val="Sinespaciado"/>
        <w:jc w:val="center"/>
        <w:rPr>
          <w:rFonts w:ascii="Arial" w:hAnsi="Arial" w:cs="Arial"/>
          <w:b/>
          <w:sz w:val="20"/>
          <w:szCs w:val="20"/>
        </w:rPr>
      </w:pPr>
      <w:r w:rsidRPr="00C40239">
        <w:rPr>
          <w:rFonts w:ascii="Arial" w:hAnsi="Arial" w:cs="Arial"/>
          <w:b/>
          <w:sz w:val="20"/>
          <w:szCs w:val="20"/>
        </w:rPr>
        <w:t xml:space="preserve">PARA </w:t>
      </w:r>
      <w:r w:rsidR="00FF3B4B" w:rsidRPr="00C40239">
        <w:rPr>
          <w:rFonts w:ascii="Arial" w:hAnsi="Arial" w:cs="Arial"/>
          <w:b/>
          <w:sz w:val="20"/>
          <w:szCs w:val="20"/>
        </w:rPr>
        <w:t>LA RED ASISTENCIAL JUNÍN</w:t>
      </w:r>
    </w:p>
    <w:p w:rsidR="00A4094C" w:rsidRPr="00C40239" w:rsidRDefault="00A4094C" w:rsidP="003E2BA6">
      <w:pPr>
        <w:pStyle w:val="Puesto"/>
        <w:rPr>
          <w:rFonts w:ascii="Arial" w:hAnsi="Arial" w:cs="Arial"/>
          <w:sz w:val="20"/>
          <w:szCs w:val="20"/>
        </w:rPr>
      </w:pPr>
    </w:p>
    <w:p w:rsidR="00A4094C" w:rsidRPr="00C40239" w:rsidRDefault="00A4094C" w:rsidP="003E2BA6">
      <w:pPr>
        <w:pStyle w:val="Puest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C40239">
        <w:rPr>
          <w:rFonts w:ascii="Arial" w:hAnsi="Arial" w:cs="Arial"/>
          <w:sz w:val="20"/>
          <w:szCs w:val="20"/>
        </w:rPr>
        <w:t xml:space="preserve">Código de Proceso de Selección: </w:t>
      </w:r>
      <w:r w:rsidRPr="00C40239">
        <w:rPr>
          <w:rFonts w:ascii="Arial" w:hAnsi="Arial" w:cs="Arial"/>
          <w:bCs w:val="0"/>
          <w:sz w:val="20"/>
          <w:szCs w:val="20"/>
        </w:rPr>
        <w:t>P.S.</w:t>
      </w:r>
      <w:r w:rsidR="0042027C">
        <w:rPr>
          <w:rFonts w:ascii="Arial" w:hAnsi="Arial" w:cs="Arial"/>
          <w:bCs w:val="0"/>
          <w:sz w:val="20"/>
          <w:szCs w:val="20"/>
        </w:rPr>
        <w:t xml:space="preserve"> 019</w:t>
      </w:r>
      <w:r w:rsidRPr="00C40239">
        <w:rPr>
          <w:rFonts w:ascii="Arial" w:hAnsi="Arial" w:cs="Arial"/>
          <w:bCs w:val="0"/>
          <w:sz w:val="20"/>
          <w:szCs w:val="20"/>
        </w:rPr>
        <w:t>-SUP-</w:t>
      </w:r>
      <w:r w:rsidR="00FF3B4B" w:rsidRPr="00C40239">
        <w:rPr>
          <w:rFonts w:ascii="Arial" w:hAnsi="Arial" w:cs="Arial"/>
          <w:bCs w:val="0"/>
          <w:sz w:val="20"/>
          <w:szCs w:val="20"/>
        </w:rPr>
        <w:t>RAJUN</w:t>
      </w:r>
      <w:r w:rsidR="00D11F48" w:rsidRPr="00C40239">
        <w:rPr>
          <w:rFonts w:ascii="Arial" w:hAnsi="Arial" w:cs="Arial"/>
          <w:bCs w:val="0"/>
          <w:sz w:val="20"/>
          <w:szCs w:val="20"/>
        </w:rPr>
        <w:t>-2019</w:t>
      </w:r>
    </w:p>
    <w:p w:rsidR="00A4094C" w:rsidRPr="00C40239" w:rsidRDefault="00A4094C" w:rsidP="003E2BA6">
      <w:pPr>
        <w:pStyle w:val="Puesto"/>
        <w:pBdr>
          <w:top w:val="single" w:sz="4" w:space="1" w:color="auto"/>
          <w:left w:val="single" w:sz="4" w:space="0" w:color="auto"/>
          <w:bottom w:val="single" w:sz="4" w:space="0" w:color="auto"/>
          <w:right w:val="single" w:sz="4" w:space="5" w:color="auto"/>
        </w:pBdr>
        <w:rPr>
          <w:rFonts w:ascii="Arial" w:hAnsi="Arial" w:cs="Arial"/>
          <w:sz w:val="20"/>
          <w:szCs w:val="20"/>
        </w:rPr>
      </w:pPr>
      <w:r w:rsidRPr="00C40239">
        <w:rPr>
          <w:rFonts w:ascii="Arial" w:hAnsi="Arial" w:cs="Arial"/>
          <w:sz w:val="20"/>
          <w:szCs w:val="20"/>
        </w:rPr>
        <w:t xml:space="preserve">Órgano: </w:t>
      </w:r>
      <w:r w:rsidR="00FF3B4B" w:rsidRPr="0042471D">
        <w:rPr>
          <w:rFonts w:ascii="Arial" w:hAnsi="Arial" w:cs="Arial"/>
          <w:bCs w:val="0"/>
          <w:sz w:val="20"/>
          <w:szCs w:val="20"/>
        </w:rPr>
        <w:t>Red Asistencial Junín</w:t>
      </w:r>
    </w:p>
    <w:p w:rsidR="00A4094C" w:rsidRPr="00C40239" w:rsidRDefault="00A4094C" w:rsidP="003E2BA6">
      <w:pPr>
        <w:jc w:val="center"/>
        <w:rPr>
          <w:rFonts w:ascii="Arial" w:hAnsi="Arial" w:cs="Arial"/>
        </w:rPr>
      </w:pPr>
    </w:p>
    <w:p w:rsidR="008F79D5" w:rsidRPr="00C40239" w:rsidRDefault="00A4094C" w:rsidP="00BF1314">
      <w:pPr>
        <w:pStyle w:val="Sinespaciado"/>
        <w:numPr>
          <w:ilvl w:val="0"/>
          <w:numId w:val="1"/>
        </w:numPr>
        <w:ind w:left="284" w:hanging="284"/>
        <w:jc w:val="both"/>
        <w:rPr>
          <w:rFonts w:ascii="Arial" w:hAnsi="Arial" w:cs="Arial"/>
          <w:sz w:val="20"/>
          <w:szCs w:val="20"/>
        </w:rPr>
      </w:pPr>
      <w:r w:rsidRPr="00C40239">
        <w:rPr>
          <w:rFonts w:ascii="Arial" w:hAnsi="Arial" w:cs="Arial"/>
          <w:b/>
          <w:sz w:val="20"/>
          <w:szCs w:val="20"/>
        </w:rPr>
        <w:t>OBJETO:</w:t>
      </w:r>
      <w:r w:rsidR="001F253B">
        <w:rPr>
          <w:rFonts w:ascii="Arial" w:hAnsi="Arial" w:cs="Arial"/>
          <w:b/>
          <w:sz w:val="20"/>
          <w:szCs w:val="20"/>
        </w:rPr>
        <w:t xml:space="preserve"> </w:t>
      </w:r>
      <w:r w:rsidR="00F91421" w:rsidRPr="00C40239">
        <w:rPr>
          <w:rFonts w:ascii="Arial" w:hAnsi="Arial" w:cs="Arial"/>
          <w:sz w:val="20"/>
          <w:szCs w:val="20"/>
        </w:rPr>
        <w:t xml:space="preserve">Cubrir </w:t>
      </w:r>
      <w:r w:rsidR="00F91421" w:rsidRPr="00C40239">
        <w:rPr>
          <w:rFonts w:ascii="Arial" w:hAnsi="Arial" w:cs="Arial"/>
          <w:sz w:val="20"/>
          <w:szCs w:val="20"/>
          <w:u w:val="single"/>
        </w:rPr>
        <w:t>temporalmente</w:t>
      </w:r>
      <w:r w:rsidR="00F91421" w:rsidRPr="00C40239">
        <w:rPr>
          <w:rFonts w:ascii="Arial" w:hAnsi="Arial" w:cs="Arial"/>
          <w:sz w:val="20"/>
          <w:szCs w:val="20"/>
        </w:rPr>
        <w:t xml:space="preserve"> por suplencia </w:t>
      </w:r>
      <w:r w:rsidR="00D76EFE">
        <w:rPr>
          <w:rFonts w:ascii="Arial" w:hAnsi="Arial" w:cs="Arial"/>
          <w:sz w:val="20"/>
          <w:szCs w:val="20"/>
        </w:rPr>
        <w:t>el</w:t>
      </w:r>
      <w:r w:rsidR="001F253B">
        <w:rPr>
          <w:rFonts w:ascii="Arial" w:hAnsi="Arial" w:cs="Arial"/>
          <w:sz w:val="20"/>
          <w:szCs w:val="20"/>
        </w:rPr>
        <w:t xml:space="preserve"> </w:t>
      </w:r>
      <w:r w:rsidR="00F91421" w:rsidRPr="00C40239">
        <w:rPr>
          <w:rFonts w:ascii="Arial" w:hAnsi="Arial" w:cs="Arial"/>
          <w:sz w:val="20"/>
          <w:szCs w:val="20"/>
        </w:rPr>
        <w:t>siguiente cargo</w:t>
      </w:r>
      <w:r w:rsidR="001F253B">
        <w:rPr>
          <w:rFonts w:ascii="Arial" w:hAnsi="Arial" w:cs="Arial"/>
          <w:sz w:val="20"/>
          <w:szCs w:val="20"/>
        </w:rPr>
        <w:t xml:space="preserve"> </w:t>
      </w:r>
      <w:r w:rsidR="00FF3B4B" w:rsidRPr="00C40239">
        <w:rPr>
          <w:rFonts w:ascii="Arial" w:hAnsi="Arial" w:cs="Arial"/>
          <w:sz w:val="20"/>
          <w:szCs w:val="20"/>
        </w:rPr>
        <w:t>para la Red Asistencial Junín</w:t>
      </w:r>
      <w:r w:rsidR="00145873" w:rsidRPr="00C40239">
        <w:rPr>
          <w:rFonts w:ascii="Arial" w:hAnsi="Arial" w:cs="Arial"/>
          <w:sz w:val="20"/>
          <w:szCs w:val="20"/>
        </w:rPr>
        <w:t>.</w:t>
      </w:r>
    </w:p>
    <w:p w:rsidR="003033DC" w:rsidRPr="00C40239" w:rsidRDefault="003033DC" w:rsidP="00EE4CB1">
      <w:pPr>
        <w:pStyle w:val="Sinespaciado"/>
        <w:jc w:val="both"/>
        <w:rPr>
          <w:rFonts w:ascii="Arial" w:hAnsi="Arial" w:cs="Arial"/>
          <w:b/>
          <w:sz w:val="18"/>
          <w:szCs w:val="20"/>
        </w:rPr>
      </w:pPr>
    </w:p>
    <w:tbl>
      <w:tblPr>
        <w:tblW w:w="10281" w:type="dxa"/>
        <w:tblInd w:w="-356" w:type="dxa"/>
        <w:tblLayout w:type="fixed"/>
        <w:tblCellMar>
          <w:left w:w="70" w:type="dxa"/>
          <w:right w:w="70" w:type="dxa"/>
        </w:tblCellMar>
        <w:tblLook w:val="04A0" w:firstRow="1" w:lastRow="0" w:firstColumn="1" w:lastColumn="0" w:noHBand="0" w:noVBand="1"/>
      </w:tblPr>
      <w:tblGrid>
        <w:gridCol w:w="925"/>
        <w:gridCol w:w="1559"/>
        <w:gridCol w:w="1134"/>
        <w:gridCol w:w="1560"/>
        <w:gridCol w:w="1134"/>
        <w:gridCol w:w="2268"/>
        <w:gridCol w:w="1701"/>
      </w:tblGrid>
      <w:tr w:rsidR="00C40239" w:rsidRPr="00A75B7A" w:rsidTr="00A75B7A">
        <w:trPr>
          <w:trHeight w:val="475"/>
        </w:trPr>
        <w:tc>
          <w:tcPr>
            <w:tcW w:w="92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807C8" w:rsidRPr="00A75B7A" w:rsidRDefault="000807C8" w:rsidP="000807C8">
            <w:pPr>
              <w:suppressAutoHyphens w:val="0"/>
              <w:jc w:val="center"/>
              <w:rPr>
                <w:rFonts w:ascii="Arial" w:hAnsi="Arial" w:cs="Arial"/>
                <w:b/>
                <w:bCs/>
                <w:sz w:val="16"/>
                <w:szCs w:val="16"/>
                <w:lang w:val="es-PE"/>
              </w:rPr>
            </w:pPr>
            <w:r w:rsidRPr="00A75B7A">
              <w:rPr>
                <w:rFonts w:ascii="Arial" w:hAnsi="Arial" w:cs="Arial"/>
                <w:b/>
                <w:bCs/>
                <w:sz w:val="16"/>
                <w:szCs w:val="16"/>
                <w:lang w:eastAsia="es-ES"/>
              </w:rPr>
              <w:t>CARGO</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807C8" w:rsidRPr="00A75B7A" w:rsidRDefault="000807C8" w:rsidP="000807C8">
            <w:pPr>
              <w:suppressAutoHyphens w:val="0"/>
              <w:jc w:val="center"/>
              <w:rPr>
                <w:rFonts w:ascii="Arial" w:hAnsi="Arial" w:cs="Arial"/>
                <w:b/>
                <w:bCs/>
                <w:sz w:val="16"/>
                <w:szCs w:val="16"/>
                <w:lang w:val="es-PE"/>
              </w:rPr>
            </w:pPr>
            <w:r w:rsidRPr="00A75B7A">
              <w:rPr>
                <w:rFonts w:ascii="Arial" w:hAnsi="Arial" w:cs="Arial"/>
                <w:b/>
                <w:bCs/>
                <w:sz w:val="16"/>
                <w:szCs w:val="16"/>
                <w:lang w:eastAsia="es-ES"/>
              </w:rPr>
              <w:t>ESPECIALIDAD</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807C8" w:rsidRPr="00A75B7A" w:rsidRDefault="000807C8" w:rsidP="000807C8">
            <w:pPr>
              <w:suppressAutoHyphens w:val="0"/>
              <w:jc w:val="center"/>
              <w:rPr>
                <w:rFonts w:ascii="Arial" w:hAnsi="Arial" w:cs="Arial"/>
                <w:b/>
                <w:bCs/>
                <w:sz w:val="16"/>
                <w:szCs w:val="16"/>
                <w:lang w:val="es-PE"/>
              </w:rPr>
            </w:pPr>
            <w:r w:rsidRPr="00A75B7A">
              <w:rPr>
                <w:rFonts w:ascii="Arial" w:hAnsi="Arial" w:cs="Arial"/>
                <w:b/>
                <w:bCs/>
                <w:sz w:val="16"/>
                <w:szCs w:val="16"/>
                <w:lang w:eastAsia="es-ES"/>
              </w:rPr>
              <w:t>CÓDIGO DE CARGO</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0807C8" w:rsidRPr="00A75B7A" w:rsidRDefault="000807C8" w:rsidP="000807C8">
            <w:pPr>
              <w:suppressAutoHyphens w:val="0"/>
              <w:jc w:val="center"/>
              <w:rPr>
                <w:rFonts w:ascii="Arial" w:hAnsi="Arial" w:cs="Arial"/>
                <w:b/>
                <w:bCs/>
                <w:sz w:val="16"/>
                <w:szCs w:val="16"/>
                <w:lang w:val="es-PE"/>
              </w:rPr>
            </w:pPr>
            <w:r w:rsidRPr="00A75B7A">
              <w:rPr>
                <w:rFonts w:ascii="Arial" w:hAnsi="Arial" w:cs="Arial"/>
                <w:b/>
                <w:bCs/>
                <w:sz w:val="16"/>
                <w:szCs w:val="16"/>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807C8" w:rsidRPr="00A75B7A" w:rsidRDefault="000807C8" w:rsidP="000807C8">
            <w:pPr>
              <w:suppressAutoHyphens w:val="0"/>
              <w:jc w:val="center"/>
              <w:rPr>
                <w:rFonts w:ascii="Arial" w:hAnsi="Arial" w:cs="Arial"/>
                <w:b/>
                <w:bCs/>
                <w:sz w:val="16"/>
                <w:szCs w:val="16"/>
                <w:lang w:val="es-PE"/>
              </w:rPr>
            </w:pPr>
            <w:r w:rsidRPr="00A75B7A">
              <w:rPr>
                <w:rFonts w:ascii="Arial" w:hAnsi="Arial" w:cs="Arial"/>
                <w:b/>
                <w:bCs/>
                <w:sz w:val="16"/>
                <w:szCs w:val="16"/>
                <w:lang w:eastAsia="es-ES"/>
              </w:rPr>
              <w:t>CANTIDAD</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rsidR="000807C8" w:rsidRPr="00A75B7A" w:rsidRDefault="000807C8" w:rsidP="000807C8">
            <w:pPr>
              <w:suppressAutoHyphens w:val="0"/>
              <w:jc w:val="center"/>
              <w:rPr>
                <w:rFonts w:ascii="Arial" w:hAnsi="Arial" w:cs="Arial"/>
                <w:b/>
                <w:bCs/>
                <w:sz w:val="16"/>
                <w:szCs w:val="16"/>
                <w:lang w:val="es-PE"/>
              </w:rPr>
            </w:pPr>
            <w:r w:rsidRPr="00A75B7A">
              <w:rPr>
                <w:rFonts w:ascii="Arial" w:hAnsi="Arial" w:cs="Arial"/>
                <w:b/>
                <w:bCs/>
                <w:sz w:val="16"/>
                <w:szCs w:val="16"/>
                <w:lang w:eastAsia="es-ES"/>
              </w:rPr>
              <w:t>ÁREA CONTRATANTE</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807C8" w:rsidRPr="00A75B7A" w:rsidRDefault="000807C8" w:rsidP="000807C8">
            <w:pPr>
              <w:suppressAutoHyphens w:val="0"/>
              <w:jc w:val="center"/>
              <w:rPr>
                <w:rFonts w:ascii="Arial" w:hAnsi="Arial" w:cs="Arial"/>
                <w:b/>
                <w:bCs/>
                <w:sz w:val="16"/>
                <w:szCs w:val="16"/>
                <w:lang w:val="es-PE"/>
              </w:rPr>
            </w:pPr>
            <w:r w:rsidRPr="00A75B7A">
              <w:rPr>
                <w:rFonts w:ascii="Arial" w:hAnsi="Arial" w:cs="Arial"/>
                <w:b/>
                <w:bCs/>
                <w:sz w:val="16"/>
                <w:szCs w:val="16"/>
                <w:lang w:eastAsia="es-ES"/>
              </w:rPr>
              <w:t>DEPENDENCIA</w:t>
            </w:r>
          </w:p>
        </w:tc>
      </w:tr>
      <w:tr w:rsidR="00C40239" w:rsidRPr="00A75B7A" w:rsidTr="00A75B7A">
        <w:trPr>
          <w:trHeight w:val="361"/>
        </w:trPr>
        <w:tc>
          <w:tcPr>
            <w:tcW w:w="925" w:type="dxa"/>
            <w:tcBorders>
              <w:left w:val="single" w:sz="4" w:space="0" w:color="auto"/>
              <w:right w:val="single" w:sz="4" w:space="0" w:color="auto"/>
            </w:tcBorders>
            <w:shd w:val="clear" w:color="auto" w:fill="auto"/>
            <w:vAlign w:val="center"/>
          </w:tcPr>
          <w:p w:rsidR="000B613C" w:rsidRPr="00A75B7A" w:rsidRDefault="001F253B" w:rsidP="009A27D7">
            <w:pPr>
              <w:jc w:val="center"/>
              <w:rPr>
                <w:rFonts w:ascii="Arial" w:hAnsi="Arial" w:cs="Arial"/>
                <w:sz w:val="16"/>
                <w:szCs w:val="16"/>
              </w:rPr>
            </w:pPr>
            <w:r w:rsidRPr="00A75B7A">
              <w:rPr>
                <w:rFonts w:ascii="Arial" w:hAnsi="Arial" w:cs="Arial"/>
                <w:sz w:val="16"/>
                <w:szCs w:val="16"/>
              </w:rPr>
              <w:t>Médico</w:t>
            </w:r>
          </w:p>
        </w:tc>
        <w:tc>
          <w:tcPr>
            <w:tcW w:w="1559" w:type="dxa"/>
            <w:tcBorders>
              <w:top w:val="single" w:sz="4" w:space="0" w:color="auto"/>
              <w:left w:val="nil"/>
              <w:bottom w:val="single" w:sz="4" w:space="0" w:color="auto"/>
              <w:right w:val="single" w:sz="4" w:space="0" w:color="auto"/>
            </w:tcBorders>
            <w:shd w:val="clear" w:color="auto" w:fill="auto"/>
            <w:vAlign w:val="center"/>
          </w:tcPr>
          <w:p w:rsidR="000B613C" w:rsidRPr="00A75B7A" w:rsidRDefault="000B613C" w:rsidP="007C0F19">
            <w:pPr>
              <w:suppressAutoHyphens w:val="0"/>
              <w:jc w:val="center"/>
              <w:rPr>
                <w:rFonts w:ascii="Arial" w:hAnsi="Arial" w:cs="Arial"/>
                <w:sz w:val="16"/>
                <w:szCs w:val="16"/>
                <w:lang w:val="es-PE"/>
              </w:rPr>
            </w:pPr>
            <w:r w:rsidRPr="00A75B7A">
              <w:rPr>
                <w:rFonts w:ascii="Arial" w:hAnsi="Arial" w:cs="Arial"/>
                <w:sz w:val="16"/>
                <w:szCs w:val="16"/>
                <w:lang w:val="es-PE"/>
              </w:rPr>
              <w:t>Ortopedia y Traumatología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613C" w:rsidRPr="00A75B7A" w:rsidRDefault="000B613C" w:rsidP="00E90450">
            <w:pPr>
              <w:jc w:val="center"/>
              <w:rPr>
                <w:rFonts w:ascii="Arial" w:hAnsi="Arial" w:cs="Arial"/>
                <w:sz w:val="16"/>
                <w:szCs w:val="16"/>
                <w:lang w:val="es-PE"/>
              </w:rPr>
            </w:pPr>
            <w:r w:rsidRPr="00A75B7A">
              <w:rPr>
                <w:rFonts w:ascii="Arial" w:hAnsi="Arial" w:cs="Arial"/>
                <w:sz w:val="16"/>
                <w:szCs w:val="16"/>
                <w:lang w:val="es-PE"/>
              </w:rPr>
              <w:t>P1MES-00</w:t>
            </w:r>
            <w:r w:rsidR="001F253B" w:rsidRPr="00A75B7A">
              <w:rPr>
                <w:rFonts w:ascii="Arial" w:hAnsi="Arial" w:cs="Arial"/>
                <w:sz w:val="16"/>
                <w:szCs w:val="16"/>
                <w:lang w:val="es-PE"/>
              </w:rPr>
              <w:t>1</w:t>
            </w:r>
          </w:p>
        </w:tc>
        <w:tc>
          <w:tcPr>
            <w:tcW w:w="1560" w:type="dxa"/>
            <w:tcBorders>
              <w:left w:val="nil"/>
              <w:right w:val="single" w:sz="4" w:space="0" w:color="auto"/>
            </w:tcBorders>
            <w:shd w:val="clear" w:color="auto" w:fill="auto"/>
            <w:vAlign w:val="center"/>
          </w:tcPr>
          <w:p w:rsidR="001F253B" w:rsidRPr="00A75B7A" w:rsidRDefault="001F253B" w:rsidP="001F253B">
            <w:pPr>
              <w:jc w:val="center"/>
              <w:rPr>
                <w:rFonts w:ascii="Arial" w:hAnsi="Arial" w:cs="Arial"/>
                <w:sz w:val="16"/>
                <w:szCs w:val="16"/>
                <w:lang w:val="es-PE"/>
              </w:rPr>
            </w:pPr>
            <w:r w:rsidRPr="00A75B7A">
              <w:rPr>
                <w:rFonts w:ascii="Arial" w:hAnsi="Arial" w:cs="Arial"/>
                <w:sz w:val="16"/>
                <w:szCs w:val="16"/>
                <w:lang w:val="es-MX"/>
              </w:rPr>
              <w:t>S/. 6, 240.00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613C" w:rsidRPr="00A75B7A" w:rsidRDefault="000B613C" w:rsidP="00E90450">
            <w:pPr>
              <w:jc w:val="center"/>
              <w:rPr>
                <w:rFonts w:ascii="Arial" w:hAnsi="Arial" w:cs="Arial"/>
                <w:sz w:val="16"/>
                <w:szCs w:val="16"/>
                <w:lang w:val="es-PE"/>
              </w:rPr>
            </w:pPr>
            <w:r w:rsidRPr="00A75B7A">
              <w:rPr>
                <w:rFonts w:ascii="Arial" w:hAnsi="Arial" w:cs="Arial"/>
                <w:sz w:val="16"/>
                <w:szCs w:val="16"/>
                <w:lang w:val="es-PE"/>
              </w:rPr>
              <w:t>01</w:t>
            </w:r>
          </w:p>
        </w:tc>
        <w:tc>
          <w:tcPr>
            <w:tcW w:w="2268" w:type="dxa"/>
            <w:tcBorders>
              <w:top w:val="single" w:sz="4" w:space="0" w:color="auto"/>
              <w:left w:val="nil"/>
              <w:right w:val="single" w:sz="4" w:space="0" w:color="auto"/>
            </w:tcBorders>
            <w:shd w:val="clear" w:color="auto" w:fill="auto"/>
            <w:vAlign w:val="center"/>
          </w:tcPr>
          <w:p w:rsidR="000B613C" w:rsidRPr="00A75B7A" w:rsidRDefault="0052146C" w:rsidP="007A6F05">
            <w:pPr>
              <w:suppressAutoHyphens w:val="0"/>
              <w:jc w:val="center"/>
              <w:rPr>
                <w:rFonts w:ascii="Arial" w:hAnsi="Arial" w:cs="Arial"/>
                <w:sz w:val="16"/>
                <w:szCs w:val="16"/>
                <w:lang w:val="es-PE"/>
              </w:rPr>
            </w:pPr>
            <w:r>
              <w:rPr>
                <w:rFonts w:ascii="Arial" w:hAnsi="Arial" w:cs="Arial"/>
                <w:sz w:val="16"/>
                <w:szCs w:val="16"/>
                <w:lang w:val="es-PE"/>
              </w:rPr>
              <w:t xml:space="preserve">Servicio de Medicina y </w:t>
            </w:r>
            <w:r w:rsidR="007C0F19">
              <w:rPr>
                <w:rFonts w:ascii="Arial" w:hAnsi="Arial" w:cs="Arial"/>
                <w:sz w:val="16"/>
                <w:szCs w:val="16"/>
                <w:lang w:val="es-PE"/>
              </w:rPr>
              <w:t>Rehabilitación</w:t>
            </w:r>
            <w:r>
              <w:rPr>
                <w:rFonts w:ascii="Arial" w:hAnsi="Arial" w:cs="Arial"/>
                <w:sz w:val="16"/>
                <w:szCs w:val="16"/>
                <w:lang w:val="es-PE"/>
              </w:rPr>
              <w:t>/Dp</w:t>
            </w:r>
            <w:r w:rsidR="001F253B" w:rsidRPr="00A75B7A">
              <w:rPr>
                <w:rFonts w:ascii="Arial" w:hAnsi="Arial" w:cs="Arial"/>
                <w:sz w:val="16"/>
                <w:szCs w:val="16"/>
                <w:lang w:val="es-PE"/>
              </w:rPr>
              <w:t>to</w:t>
            </w:r>
            <w:r>
              <w:rPr>
                <w:rFonts w:ascii="Arial" w:hAnsi="Arial" w:cs="Arial"/>
                <w:sz w:val="16"/>
                <w:szCs w:val="16"/>
                <w:lang w:val="es-PE"/>
              </w:rPr>
              <w:t>.</w:t>
            </w:r>
            <w:r w:rsidR="000B613C" w:rsidRPr="00A75B7A">
              <w:rPr>
                <w:rFonts w:ascii="Arial" w:hAnsi="Arial" w:cs="Arial"/>
                <w:sz w:val="16"/>
                <w:szCs w:val="16"/>
                <w:lang w:val="es-PE"/>
              </w:rPr>
              <w:t xml:space="preserve"> de Cirugía</w:t>
            </w:r>
          </w:p>
        </w:tc>
        <w:tc>
          <w:tcPr>
            <w:tcW w:w="1701" w:type="dxa"/>
            <w:tcBorders>
              <w:left w:val="nil"/>
              <w:right w:val="single" w:sz="4" w:space="0" w:color="auto"/>
            </w:tcBorders>
            <w:shd w:val="clear" w:color="auto" w:fill="auto"/>
            <w:vAlign w:val="center"/>
          </w:tcPr>
          <w:p w:rsidR="000B613C" w:rsidRPr="00A75B7A" w:rsidRDefault="000B613C" w:rsidP="00CE0EF9">
            <w:pPr>
              <w:suppressAutoHyphens w:val="0"/>
              <w:jc w:val="center"/>
              <w:rPr>
                <w:rFonts w:ascii="Arial" w:hAnsi="Arial" w:cs="Arial"/>
                <w:sz w:val="16"/>
                <w:szCs w:val="16"/>
                <w:lang w:val="es-PE"/>
              </w:rPr>
            </w:pPr>
            <w:r w:rsidRPr="00A75B7A">
              <w:rPr>
                <w:rFonts w:ascii="Arial" w:hAnsi="Arial" w:cs="Arial"/>
                <w:sz w:val="16"/>
                <w:szCs w:val="16"/>
              </w:rPr>
              <w:t>Hospital II "Alberto Hurtado Abadía"-La Oroya.</w:t>
            </w:r>
          </w:p>
        </w:tc>
      </w:tr>
      <w:tr w:rsidR="00C40239" w:rsidRPr="00A75B7A" w:rsidTr="00A75B7A">
        <w:trPr>
          <w:trHeight w:val="230"/>
        </w:trPr>
        <w:tc>
          <w:tcPr>
            <w:tcW w:w="5178"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E74F7" w:rsidRPr="00A75B7A" w:rsidRDefault="00FE74F7" w:rsidP="00FE74F7">
            <w:pPr>
              <w:suppressAutoHyphens w:val="0"/>
              <w:jc w:val="center"/>
              <w:rPr>
                <w:rFonts w:ascii="Arial" w:hAnsi="Arial" w:cs="Arial"/>
                <w:b/>
                <w:bCs/>
                <w:sz w:val="16"/>
                <w:szCs w:val="16"/>
                <w:lang w:val="es-PE"/>
              </w:rPr>
            </w:pPr>
            <w:r w:rsidRPr="00A75B7A">
              <w:rPr>
                <w:rFonts w:ascii="Arial" w:hAnsi="Arial" w:cs="Arial"/>
                <w:b/>
                <w:bCs/>
                <w:sz w:val="16"/>
                <w:szCs w:val="16"/>
                <w:lang w:val="es-MX"/>
              </w:rPr>
              <w:t>TOTAL</w:t>
            </w:r>
          </w:p>
        </w:tc>
        <w:tc>
          <w:tcPr>
            <w:tcW w:w="5103" w:type="dxa"/>
            <w:gridSpan w:val="3"/>
            <w:tcBorders>
              <w:top w:val="nil"/>
              <w:left w:val="nil"/>
              <w:bottom w:val="single" w:sz="4" w:space="0" w:color="auto"/>
              <w:right w:val="single" w:sz="4" w:space="0" w:color="auto"/>
            </w:tcBorders>
            <w:shd w:val="clear" w:color="000000" w:fill="BFBFBF"/>
            <w:noWrap/>
            <w:vAlign w:val="center"/>
            <w:hideMark/>
          </w:tcPr>
          <w:p w:rsidR="00FE74F7" w:rsidRPr="00A75B7A" w:rsidRDefault="000B613C" w:rsidP="000B613C">
            <w:pPr>
              <w:suppressAutoHyphens w:val="0"/>
              <w:rPr>
                <w:rFonts w:ascii="Arial" w:hAnsi="Arial" w:cs="Arial"/>
                <w:b/>
                <w:bCs/>
                <w:sz w:val="16"/>
                <w:szCs w:val="16"/>
                <w:lang w:val="es-PE"/>
              </w:rPr>
            </w:pPr>
            <w:r w:rsidRPr="00A75B7A">
              <w:rPr>
                <w:rFonts w:ascii="Arial" w:hAnsi="Arial" w:cs="Arial"/>
                <w:b/>
                <w:bCs/>
                <w:sz w:val="16"/>
                <w:szCs w:val="16"/>
                <w:lang w:val="es-PE"/>
              </w:rPr>
              <w:t xml:space="preserve">        0</w:t>
            </w:r>
            <w:r w:rsidR="001F253B" w:rsidRPr="00A75B7A">
              <w:rPr>
                <w:rFonts w:ascii="Arial" w:hAnsi="Arial" w:cs="Arial"/>
                <w:b/>
                <w:bCs/>
                <w:sz w:val="16"/>
                <w:szCs w:val="16"/>
                <w:lang w:val="es-PE"/>
              </w:rPr>
              <w:t>1</w:t>
            </w:r>
          </w:p>
        </w:tc>
      </w:tr>
    </w:tbl>
    <w:p w:rsidR="00DD7DB0" w:rsidRPr="00C40239" w:rsidRDefault="00DD7DB0" w:rsidP="00EE4CB1">
      <w:pPr>
        <w:pStyle w:val="Sinespaciado"/>
        <w:jc w:val="both"/>
        <w:rPr>
          <w:rFonts w:ascii="Arial" w:hAnsi="Arial" w:cs="Arial"/>
          <w:b/>
          <w:sz w:val="18"/>
          <w:szCs w:val="20"/>
        </w:rPr>
      </w:pPr>
      <w:r w:rsidRPr="00C40239">
        <w:rPr>
          <w:rFonts w:ascii="Arial" w:hAnsi="Arial" w:cs="Arial"/>
          <w:b/>
          <w:sz w:val="18"/>
          <w:szCs w:val="20"/>
        </w:rPr>
        <w:t xml:space="preserve">(*) Además de lo </w:t>
      </w:r>
      <w:r w:rsidR="00665578" w:rsidRPr="00C40239">
        <w:rPr>
          <w:rFonts w:ascii="Arial" w:hAnsi="Arial" w:cs="Arial"/>
          <w:b/>
          <w:sz w:val="18"/>
          <w:szCs w:val="20"/>
        </w:rPr>
        <w:t>indicado</w:t>
      </w:r>
      <w:r w:rsidRPr="00C40239">
        <w:rPr>
          <w:rFonts w:ascii="Arial" w:hAnsi="Arial" w:cs="Arial"/>
          <w:b/>
          <w:sz w:val="18"/>
          <w:szCs w:val="20"/>
        </w:rPr>
        <w:t>, el mencionado cargo cuenta con Beneficios de Ley</w:t>
      </w:r>
      <w:r w:rsidR="00665578" w:rsidRPr="00C40239">
        <w:rPr>
          <w:rFonts w:ascii="Arial" w:hAnsi="Arial" w:cs="Arial"/>
          <w:b/>
          <w:sz w:val="18"/>
          <w:szCs w:val="20"/>
        </w:rPr>
        <w:t xml:space="preserve"> y Bonificación por labores en zona de menor desarrollo, de corresponder.</w:t>
      </w:r>
    </w:p>
    <w:p w:rsidR="00962930" w:rsidRPr="00C40239" w:rsidRDefault="00962930" w:rsidP="0080582B">
      <w:pPr>
        <w:pStyle w:val="Sinespaciado"/>
        <w:rPr>
          <w:rFonts w:ascii="Arial" w:hAnsi="Arial" w:cs="Arial"/>
          <w:sz w:val="20"/>
          <w:szCs w:val="20"/>
        </w:rPr>
      </w:pPr>
    </w:p>
    <w:p w:rsidR="00757F0F" w:rsidRPr="00C40239" w:rsidRDefault="00757F0F" w:rsidP="00757F0F">
      <w:pPr>
        <w:pStyle w:val="Sinespaciado"/>
        <w:numPr>
          <w:ilvl w:val="0"/>
          <w:numId w:val="1"/>
        </w:numPr>
        <w:ind w:left="284" w:hanging="284"/>
        <w:rPr>
          <w:rFonts w:ascii="Arial" w:hAnsi="Arial" w:cs="Arial"/>
          <w:b/>
          <w:sz w:val="20"/>
          <w:szCs w:val="20"/>
        </w:rPr>
      </w:pPr>
      <w:r w:rsidRPr="00C40239">
        <w:rPr>
          <w:rFonts w:ascii="Arial" w:hAnsi="Arial" w:cs="Arial"/>
          <w:b/>
          <w:sz w:val="20"/>
          <w:szCs w:val="20"/>
        </w:rPr>
        <w:t>REQUISITOS GENERALES OBLIGATORIOS:</w:t>
      </w:r>
    </w:p>
    <w:p w:rsidR="00757F0F" w:rsidRPr="00C40239" w:rsidRDefault="00757F0F" w:rsidP="00757F0F">
      <w:pPr>
        <w:pStyle w:val="Sinespaciado"/>
        <w:rPr>
          <w:rFonts w:ascii="Arial" w:hAnsi="Arial" w:cs="Arial"/>
          <w:sz w:val="20"/>
          <w:szCs w:val="20"/>
        </w:rPr>
      </w:pPr>
    </w:p>
    <w:p w:rsidR="00757F0F" w:rsidRPr="00C40239" w:rsidRDefault="00757F0F" w:rsidP="00757F0F">
      <w:pPr>
        <w:pStyle w:val="Prrafodelista1"/>
        <w:numPr>
          <w:ilvl w:val="0"/>
          <w:numId w:val="2"/>
        </w:numPr>
        <w:suppressAutoHyphens w:val="0"/>
        <w:ind w:left="567" w:hanging="283"/>
        <w:contextualSpacing/>
        <w:jc w:val="both"/>
        <w:rPr>
          <w:rFonts w:ascii="Arial" w:hAnsi="Arial" w:cs="Arial"/>
        </w:rPr>
      </w:pPr>
      <w:r w:rsidRPr="00C40239">
        <w:rPr>
          <w:rFonts w:ascii="Arial" w:eastAsiaTheme="minorHAnsi" w:hAnsi="Arial" w:cs="Arial"/>
          <w:lang w:eastAsia="en-US"/>
        </w:rPr>
        <w:t xml:space="preserve">Presentar Declaraciones Juradas (Formatos 1, 2, 3, 4 </w:t>
      </w:r>
      <w:r w:rsidR="00282EE0" w:rsidRPr="00C40239">
        <w:rPr>
          <w:rFonts w:ascii="Arial" w:eastAsiaTheme="minorHAnsi" w:hAnsi="Arial" w:cs="Arial"/>
          <w:lang w:eastAsia="en-US"/>
        </w:rPr>
        <w:t xml:space="preserve">por corresponder </w:t>
      </w:r>
      <w:r w:rsidRPr="00C40239">
        <w:rPr>
          <w:rFonts w:ascii="Arial" w:eastAsiaTheme="minorHAnsi" w:hAnsi="Arial" w:cs="Arial"/>
          <w:lang w:eastAsia="en-US"/>
        </w:rPr>
        <w:t>y 5) que el Sistema de Selección de Personal (SISEP) le envió al postulante de manera automática al momento de la postulación</w:t>
      </w:r>
      <w:r w:rsidRPr="00C40239">
        <w:rPr>
          <w:rFonts w:ascii="Arial" w:hAnsi="Arial" w:cs="Arial"/>
        </w:rPr>
        <w:t>.</w:t>
      </w:r>
    </w:p>
    <w:p w:rsidR="00757F0F" w:rsidRPr="00C40239" w:rsidRDefault="00757F0F" w:rsidP="00757F0F">
      <w:pPr>
        <w:pStyle w:val="Sinespaciado"/>
        <w:numPr>
          <w:ilvl w:val="0"/>
          <w:numId w:val="2"/>
        </w:numPr>
        <w:ind w:left="567" w:hanging="283"/>
        <w:jc w:val="both"/>
        <w:rPr>
          <w:rFonts w:ascii="Arial" w:hAnsi="Arial" w:cs="Arial"/>
          <w:sz w:val="20"/>
          <w:szCs w:val="20"/>
        </w:rPr>
      </w:pPr>
      <w:r w:rsidRPr="00C40239">
        <w:rPr>
          <w:rFonts w:ascii="Arial" w:hAnsi="Arial" w:cs="Arial"/>
          <w:sz w:val="20"/>
          <w:szCs w:val="20"/>
        </w:rPr>
        <w:t xml:space="preserve">Presentar Currículum Vitae documentado y </w:t>
      </w:r>
      <w:r w:rsidRPr="00C40239">
        <w:rPr>
          <w:rFonts w:ascii="Arial" w:hAnsi="Arial" w:cs="Arial"/>
          <w:b/>
          <w:sz w:val="20"/>
          <w:szCs w:val="20"/>
        </w:rPr>
        <w:t>foliado</w:t>
      </w:r>
      <w:r w:rsidRPr="00C40239">
        <w:rPr>
          <w:rFonts w:ascii="Arial" w:hAnsi="Arial" w:cs="Arial"/>
          <w:sz w:val="20"/>
          <w:szCs w:val="20"/>
        </w:rPr>
        <w:t>, detallando la formación adquirida, períodos y lugares donde se desarrolló la experiencia laboral, así como la denominación, fechas y duración de los eventos de capacitación.</w:t>
      </w:r>
    </w:p>
    <w:p w:rsidR="00757F0F" w:rsidRPr="00C40239" w:rsidRDefault="00757F0F" w:rsidP="00757F0F">
      <w:pPr>
        <w:pStyle w:val="Sinespaciado"/>
        <w:numPr>
          <w:ilvl w:val="0"/>
          <w:numId w:val="2"/>
        </w:numPr>
        <w:ind w:left="567" w:hanging="283"/>
        <w:jc w:val="both"/>
        <w:rPr>
          <w:rFonts w:ascii="Arial" w:hAnsi="Arial" w:cs="Arial"/>
          <w:sz w:val="20"/>
          <w:szCs w:val="20"/>
        </w:rPr>
      </w:pPr>
      <w:r w:rsidRPr="00C40239">
        <w:rPr>
          <w:rFonts w:ascii="Arial" w:hAnsi="Arial" w:cs="Arial"/>
          <w:sz w:val="20"/>
          <w:szCs w:val="20"/>
        </w:rPr>
        <w:t>No haber sido destituido de la Administración Pública o Privada en los últimos 05 años.</w:t>
      </w:r>
    </w:p>
    <w:p w:rsidR="00757F0F" w:rsidRPr="00C40239" w:rsidRDefault="00757F0F" w:rsidP="00757F0F">
      <w:pPr>
        <w:pStyle w:val="Sinespaciado"/>
        <w:numPr>
          <w:ilvl w:val="0"/>
          <w:numId w:val="2"/>
        </w:numPr>
        <w:ind w:left="567" w:hanging="283"/>
        <w:jc w:val="both"/>
        <w:rPr>
          <w:rFonts w:ascii="Arial" w:eastAsia="Calibri" w:hAnsi="Arial" w:cs="Arial"/>
          <w:sz w:val="20"/>
          <w:szCs w:val="20"/>
        </w:rPr>
      </w:pPr>
      <w:r w:rsidRPr="00C40239">
        <w:rPr>
          <w:rFonts w:ascii="Arial" w:eastAsia="Calibri" w:hAnsi="Arial" w:cs="Arial"/>
          <w:sz w:val="20"/>
        </w:rPr>
        <w:t>No haber tenido relación laboral con EsSalud a plazo indeterminado durante los 12 últimos meses, a efectos de la contratación a plazo fijo (*).</w:t>
      </w:r>
    </w:p>
    <w:p w:rsidR="00757F0F" w:rsidRPr="00C40239" w:rsidRDefault="00757F0F" w:rsidP="00757F0F">
      <w:pPr>
        <w:pStyle w:val="Sinespaciado"/>
        <w:numPr>
          <w:ilvl w:val="0"/>
          <w:numId w:val="2"/>
        </w:numPr>
        <w:ind w:left="567" w:hanging="283"/>
        <w:jc w:val="both"/>
        <w:rPr>
          <w:rFonts w:ascii="Arial" w:hAnsi="Arial" w:cs="Arial"/>
          <w:sz w:val="20"/>
          <w:szCs w:val="20"/>
        </w:rPr>
      </w:pPr>
      <w:r w:rsidRPr="00C40239">
        <w:rPr>
          <w:rFonts w:ascii="Arial" w:hAnsi="Arial" w:cs="Arial"/>
          <w:sz w:val="20"/>
          <w:szCs w:val="20"/>
        </w:rPr>
        <w:t>No tener vínculo laboral vigente con EsSalud (contratado por servicio específico) **</w:t>
      </w:r>
    </w:p>
    <w:p w:rsidR="00757F0F" w:rsidRPr="00C40239" w:rsidRDefault="00757F0F" w:rsidP="00757F0F">
      <w:pPr>
        <w:pStyle w:val="Sinespaciado"/>
        <w:numPr>
          <w:ilvl w:val="0"/>
          <w:numId w:val="2"/>
        </w:numPr>
        <w:ind w:left="567" w:hanging="283"/>
        <w:jc w:val="both"/>
        <w:rPr>
          <w:rFonts w:ascii="Arial" w:hAnsi="Arial" w:cs="Arial"/>
          <w:sz w:val="20"/>
          <w:szCs w:val="20"/>
        </w:rPr>
      </w:pPr>
      <w:r w:rsidRPr="00C40239">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57F0F" w:rsidRPr="00C40239" w:rsidRDefault="00757F0F" w:rsidP="00757F0F">
      <w:pPr>
        <w:pStyle w:val="Sinespaciado"/>
        <w:numPr>
          <w:ilvl w:val="0"/>
          <w:numId w:val="2"/>
        </w:numPr>
        <w:ind w:left="567" w:hanging="283"/>
        <w:jc w:val="both"/>
        <w:rPr>
          <w:rFonts w:ascii="Arial" w:hAnsi="Arial" w:cs="Arial"/>
          <w:sz w:val="20"/>
          <w:szCs w:val="20"/>
        </w:rPr>
      </w:pPr>
      <w:r w:rsidRPr="00C40239">
        <w:rPr>
          <w:rFonts w:ascii="Arial" w:hAnsi="Arial" w:cs="Arial"/>
          <w:sz w:val="20"/>
          <w:szCs w:val="20"/>
        </w:rPr>
        <w:t>Los trabajadores de EsSalud que laboran bajo la modalidad de suplencia podrán postular sin renuncia previa acreditando su experiencia laboral en la condición citada.</w:t>
      </w:r>
    </w:p>
    <w:p w:rsidR="00757F0F" w:rsidRPr="00C40239" w:rsidRDefault="00757F0F" w:rsidP="00757F0F">
      <w:pPr>
        <w:pStyle w:val="Sinespaciado"/>
        <w:numPr>
          <w:ilvl w:val="0"/>
          <w:numId w:val="2"/>
        </w:numPr>
        <w:ind w:left="567" w:hanging="283"/>
        <w:jc w:val="both"/>
        <w:rPr>
          <w:rFonts w:ascii="Arial" w:hAnsi="Arial" w:cs="Arial"/>
          <w:sz w:val="20"/>
          <w:szCs w:val="20"/>
        </w:rPr>
      </w:pPr>
      <w:r w:rsidRPr="00C40239">
        <w:rPr>
          <w:rFonts w:ascii="Arial" w:hAnsi="Arial" w:cs="Arial"/>
          <w:sz w:val="20"/>
          <w:szCs w:val="20"/>
        </w:rPr>
        <w:t>Disponibilidad Inmediata.</w:t>
      </w:r>
    </w:p>
    <w:p w:rsidR="00757F0F" w:rsidRPr="00C40239" w:rsidRDefault="00757F0F" w:rsidP="00757F0F">
      <w:pPr>
        <w:pStyle w:val="Sinespaciado"/>
        <w:ind w:left="567"/>
        <w:jc w:val="both"/>
        <w:rPr>
          <w:rFonts w:ascii="Arial" w:hAnsi="Arial" w:cs="Arial"/>
          <w:sz w:val="2"/>
          <w:szCs w:val="2"/>
        </w:rPr>
      </w:pPr>
    </w:p>
    <w:p w:rsidR="00757F0F" w:rsidRPr="00C40239" w:rsidRDefault="00757F0F" w:rsidP="00757F0F">
      <w:pPr>
        <w:pStyle w:val="Sinespaciado"/>
        <w:ind w:left="567"/>
        <w:jc w:val="both"/>
        <w:rPr>
          <w:rFonts w:ascii="Arial" w:hAnsi="Arial" w:cs="Arial"/>
          <w:sz w:val="2"/>
          <w:szCs w:val="2"/>
        </w:rPr>
      </w:pPr>
    </w:p>
    <w:p w:rsidR="00757F0F" w:rsidRPr="00C40239" w:rsidRDefault="00757F0F" w:rsidP="00757F0F">
      <w:pPr>
        <w:pStyle w:val="Sinespaciado"/>
        <w:ind w:left="567"/>
        <w:jc w:val="both"/>
        <w:rPr>
          <w:rFonts w:ascii="Arial" w:hAnsi="Arial" w:cs="Arial"/>
          <w:sz w:val="2"/>
          <w:szCs w:val="2"/>
        </w:rPr>
      </w:pPr>
    </w:p>
    <w:p w:rsidR="00757F0F" w:rsidRPr="00C40239" w:rsidRDefault="00757F0F" w:rsidP="00757F0F">
      <w:pPr>
        <w:pStyle w:val="Sinespaciado"/>
        <w:ind w:left="567"/>
        <w:jc w:val="both"/>
        <w:rPr>
          <w:rFonts w:ascii="Arial" w:hAnsi="Arial" w:cs="Arial"/>
          <w:sz w:val="2"/>
          <w:szCs w:val="2"/>
        </w:rPr>
      </w:pPr>
    </w:p>
    <w:p w:rsidR="00757F0F" w:rsidRPr="00C40239" w:rsidRDefault="00757F0F" w:rsidP="00757F0F">
      <w:pPr>
        <w:autoSpaceDE w:val="0"/>
        <w:autoSpaceDN w:val="0"/>
        <w:adjustRightInd w:val="0"/>
        <w:ind w:firstLine="567"/>
        <w:jc w:val="both"/>
        <w:rPr>
          <w:rFonts w:ascii="Arial" w:hAnsi="Arial" w:cs="Arial"/>
          <w:b/>
          <w:sz w:val="16"/>
          <w:szCs w:val="16"/>
        </w:rPr>
      </w:pPr>
      <w:r w:rsidRPr="00C40239">
        <w:rPr>
          <w:rFonts w:ascii="Arial" w:hAnsi="Arial" w:cs="Arial"/>
          <w:b/>
          <w:sz w:val="18"/>
          <w:szCs w:val="18"/>
        </w:rPr>
        <w:t>(</w:t>
      </w:r>
      <w:r w:rsidR="00093FCD" w:rsidRPr="00C40239">
        <w:rPr>
          <w:rFonts w:ascii="Arial" w:hAnsi="Arial" w:cs="Arial"/>
          <w:b/>
          <w:sz w:val="18"/>
          <w:szCs w:val="18"/>
        </w:rPr>
        <w:t>*)</w:t>
      </w:r>
      <w:r w:rsidR="00093FCD" w:rsidRPr="00C40239">
        <w:rPr>
          <w:rFonts w:ascii="Arial" w:hAnsi="Arial" w:cs="Arial"/>
          <w:b/>
          <w:sz w:val="16"/>
          <w:szCs w:val="16"/>
        </w:rPr>
        <w:t xml:space="preserve"> Requisito</w:t>
      </w:r>
      <w:r w:rsidRPr="00C40239">
        <w:rPr>
          <w:rFonts w:ascii="Arial" w:hAnsi="Arial" w:cs="Arial"/>
          <w:b/>
          <w:sz w:val="16"/>
          <w:szCs w:val="16"/>
        </w:rPr>
        <w:t xml:space="preserve"> considerado en la LEY DE PRODUCTIVIDAD Y COMPETITIVIDAD LABORAL</w:t>
      </w:r>
    </w:p>
    <w:p w:rsidR="00757F0F" w:rsidRDefault="00757F0F" w:rsidP="00757F0F">
      <w:pPr>
        <w:autoSpaceDE w:val="0"/>
        <w:autoSpaceDN w:val="0"/>
        <w:adjustRightInd w:val="0"/>
        <w:ind w:left="567"/>
        <w:jc w:val="both"/>
        <w:rPr>
          <w:rFonts w:ascii="Arial" w:hAnsi="Arial" w:cs="Arial"/>
          <w:b/>
          <w:sz w:val="16"/>
          <w:szCs w:val="16"/>
        </w:rPr>
      </w:pPr>
      <w:r w:rsidRPr="00C40239">
        <w:rPr>
          <w:rFonts w:ascii="Arial" w:hAnsi="Arial" w:cs="Arial"/>
          <w:b/>
          <w:sz w:val="16"/>
          <w:szCs w:val="16"/>
        </w:rPr>
        <w:t xml:space="preserve">Artículo 78.- “Los trabajadores permanentes que cesen no podrán ser recontratados bajo ninguna de las modalidades previstas en este </w:t>
      </w:r>
      <w:r w:rsidR="00093FCD" w:rsidRPr="00C40239">
        <w:rPr>
          <w:rFonts w:ascii="Arial" w:hAnsi="Arial" w:cs="Arial"/>
          <w:b/>
          <w:sz w:val="16"/>
          <w:szCs w:val="16"/>
        </w:rPr>
        <w:t>Título</w:t>
      </w:r>
      <w:r w:rsidR="00093FCD" w:rsidRPr="00C40239">
        <w:rPr>
          <w:rFonts w:ascii="Arial" w:hAnsi="Arial" w:cs="Arial"/>
          <w:b/>
          <w:bCs/>
          <w:sz w:val="16"/>
          <w:szCs w:val="16"/>
        </w:rPr>
        <w:t xml:space="preserve"> (</w:t>
      </w:r>
      <w:r w:rsidR="007C40C2" w:rsidRPr="00C40239">
        <w:rPr>
          <w:rFonts w:ascii="Arial" w:hAnsi="Arial" w:cs="Arial"/>
          <w:b/>
          <w:bCs/>
          <w:sz w:val="16"/>
          <w:szCs w:val="16"/>
        </w:rPr>
        <w:t>contrato a modalidad),</w:t>
      </w:r>
      <w:r w:rsidRPr="00C40239">
        <w:rPr>
          <w:rFonts w:ascii="Arial" w:hAnsi="Arial" w:cs="Arial"/>
          <w:b/>
          <w:sz w:val="16"/>
          <w:szCs w:val="16"/>
        </w:rPr>
        <w:t xml:space="preserve"> salvo que haya transcurrido un año del cese”.</w:t>
      </w:r>
    </w:p>
    <w:p w:rsidR="007C0F19" w:rsidRPr="00C40239" w:rsidRDefault="007C0F19" w:rsidP="00757F0F">
      <w:pPr>
        <w:autoSpaceDE w:val="0"/>
        <w:autoSpaceDN w:val="0"/>
        <w:adjustRightInd w:val="0"/>
        <w:ind w:left="567"/>
        <w:jc w:val="both"/>
        <w:rPr>
          <w:rFonts w:ascii="Arial" w:hAnsi="Arial" w:cs="Arial"/>
          <w:b/>
          <w:sz w:val="16"/>
          <w:szCs w:val="16"/>
        </w:rPr>
      </w:pPr>
    </w:p>
    <w:p w:rsidR="00757F0F" w:rsidRPr="00A75B7A" w:rsidRDefault="00757F0F" w:rsidP="00A75B7A">
      <w:pPr>
        <w:autoSpaceDE w:val="0"/>
        <w:autoSpaceDN w:val="0"/>
        <w:adjustRightInd w:val="0"/>
        <w:ind w:left="567"/>
        <w:jc w:val="both"/>
        <w:rPr>
          <w:rFonts w:ascii="Arial" w:hAnsi="Arial" w:cs="Arial"/>
          <w:b/>
          <w:sz w:val="16"/>
          <w:szCs w:val="16"/>
        </w:rPr>
      </w:pPr>
      <w:r w:rsidRPr="00C40239">
        <w:rPr>
          <w:rFonts w:ascii="Arial" w:hAnsi="Arial" w:cs="Arial"/>
          <w:b/>
          <w:sz w:val="16"/>
          <w:szCs w:val="16"/>
        </w:rPr>
        <w:t xml:space="preserve">(**) El requisito citado será una limitante </w:t>
      </w:r>
      <w:r w:rsidR="00F955FD" w:rsidRPr="00C40239">
        <w:rPr>
          <w:rFonts w:ascii="Arial" w:hAnsi="Arial" w:cs="Arial"/>
          <w:b/>
          <w:bCs/>
          <w:sz w:val="16"/>
          <w:szCs w:val="16"/>
        </w:rPr>
        <w:t xml:space="preserve">específicamente </w:t>
      </w:r>
      <w:r w:rsidRPr="00C40239">
        <w:rPr>
          <w:rFonts w:ascii="Arial" w:hAnsi="Arial" w:cs="Arial"/>
          <w:b/>
          <w:sz w:val="16"/>
          <w:szCs w:val="16"/>
        </w:rPr>
        <w:t>al momento de la Contratación según lo establecido en la Ley N° 27588, Ley que establece prohibiciones e incompatibilidades de funcionarios y servidores públicos, así como de persona que presten servicios al Estado bajo cualquier modalidad contractual.</w:t>
      </w:r>
    </w:p>
    <w:p w:rsidR="00962930" w:rsidRPr="00C40239" w:rsidRDefault="00962930" w:rsidP="00757F0F">
      <w:pPr>
        <w:pStyle w:val="Textoindependienteprimerasangra2"/>
        <w:rPr>
          <w:rFonts w:ascii="Arial" w:hAnsi="Arial" w:cs="Arial"/>
          <w:b/>
        </w:rPr>
      </w:pPr>
    </w:p>
    <w:p w:rsidR="00D868B6" w:rsidRPr="00A75B7A" w:rsidRDefault="00757F0F" w:rsidP="00A75B7A">
      <w:pPr>
        <w:pStyle w:val="Sinespaciado"/>
        <w:numPr>
          <w:ilvl w:val="0"/>
          <w:numId w:val="1"/>
        </w:numPr>
        <w:ind w:left="284" w:hanging="284"/>
        <w:rPr>
          <w:rFonts w:ascii="Arial" w:hAnsi="Arial" w:cs="Arial"/>
          <w:b/>
          <w:sz w:val="20"/>
          <w:szCs w:val="20"/>
        </w:rPr>
      </w:pPr>
      <w:r w:rsidRPr="00C40239">
        <w:rPr>
          <w:rFonts w:ascii="Arial" w:hAnsi="Arial" w:cs="Arial"/>
          <w:b/>
          <w:sz w:val="20"/>
          <w:szCs w:val="20"/>
        </w:rPr>
        <w:t>REQUISITOS ESPECÍFICOS OBLIGATORIOS:</w:t>
      </w:r>
    </w:p>
    <w:p w:rsidR="00D55CDD" w:rsidRPr="00C40239" w:rsidRDefault="00D55CDD" w:rsidP="00146B7C">
      <w:pPr>
        <w:ind w:left="1134" w:hanging="567"/>
        <w:jc w:val="both"/>
        <w:rPr>
          <w:rFonts w:ascii="Arial" w:hAnsi="Arial" w:cs="Arial"/>
          <w:b/>
          <w:sz w:val="16"/>
          <w:szCs w:val="16"/>
          <w:lang w:val="es-PE"/>
        </w:rPr>
      </w:pPr>
    </w:p>
    <w:p w:rsidR="00166AAD" w:rsidRPr="00C40239" w:rsidRDefault="00166AAD" w:rsidP="007E6CCE">
      <w:pPr>
        <w:pStyle w:val="Sinespaciado"/>
        <w:ind w:left="426" w:hanging="142"/>
        <w:rPr>
          <w:rFonts w:ascii="Arial" w:hAnsi="Arial" w:cs="Arial"/>
          <w:b/>
          <w:sz w:val="20"/>
          <w:szCs w:val="20"/>
        </w:rPr>
      </w:pPr>
      <w:r w:rsidRPr="00C40239">
        <w:rPr>
          <w:rFonts w:ascii="Arial" w:hAnsi="Arial" w:cs="Arial"/>
          <w:b/>
          <w:sz w:val="20"/>
          <w:szCs w:val="20"/>
        </w:rPr>
        <w:t>MÈDICO</w:t>
      </w:r>
      <w:r w:rsidR="007E6CCE" w:rsidRPr="00C40239">
        <w:rPr>
          <w:rFonts w:ascii="Arial" w:hAnsi="Arial" w:cs="Arial"/>
          <w:b/>
          <w:sz w:val="20"/>
          <w:szCs w:val="20"/>
        </w:rPr>
        <w:t>S</w:t>
      </w:r>
      <w:r w:rsidR="00D8668A" w:rsidRPr="00C40239">
        <w:rPr>
          <w:rFonts w:ascii="Arial" w:hAnsi="Arial" w:cs="Arial"/>
          <w:b/>
          <w:sz w:val="20"/>
          <w:szCs w:val="20"/>
        </w:rPr>
        <w:t xml:space="preserve"> ESPECIALISTA </w:t>
      </w:r>
      <w:r w:rsidR="007C0F19" w:rsidRPr="007C0F19">
        <w:rPr>
          <w:rFonts w:ascii="Arial" w:hAnsi="Arial" w:cs="Arial"/>
          <w:b/>
          <w:sz w:val="20"/>
          <w:szCs w:val="20"/>
        </w:rPr>
        <w:t>ORTOPEDIA Y TRAUMATOLOGÍA</w:t>
      </w:r>
      <w:r w:rsidR="007C0F19" w:rsidRPr="00C40239">
        <w:rPr>
          <w:rFonts w:ascii="Arial" w:hAnsi="Arial" w:cs="Arial"/>
          <w:b/>
          <w:sz w:val="20"/>
          <w:szCs w:val="20"/>
        </w:rPr>
        <w:t xml:space="preserve"> </w:t>
      </w:r>
      <w:r w:rsidR="007E6CCE" w:rsidRPr="00C40239">
        <w:rPr>
          <w:rFonts w:ascii="Arial" w:hAnsi="Arial" w:cs="Arial"/>
          <w:b/>
          <w:sz w:val="20"/>
          <w:szCs w:val="20"/>
        </w:rPr>
        <w:t>(COD.</w:t>
      </w:r>
      <w:r w:rsidR="00A75B7A">
        <w:rPr>
          <w:rFonts w:ascii="Arial" w:hAnsi="Arial" w:cs="Arial"/>
          <w:b/>
          <w:sz w:val="20"/>
          <w:szCs w:val="20"/>
        </w:rPr>
        <w:t xml:space="preserve"> P1MES-001</w:t>
      </w:r>
      <w:r w:rsidR="007E6CCE" w:rsidRPr="00C40239">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864"/>
        <w:gridCol w:w="5924"/>
      </w:tblGrid>
      <w:tr w:rsidR="00C40239" w:rsidRPr="00C40239" w:rsidTr="00240CFA">
        <w:trPr>
          <w:trHeight w:val="314"/>
        </w:trPr>
        <w:tc>
          <w:tcPr>
            <w:tcW w:w="2864" w:type="dxa"/>
            <w:tcBorders>
              <w:top w:val="single" w:sz="4" w:space="0" w:color="000000"/>
              <w:left w:val="single" w:sz="4" w:space="0" w:color="000000"/>
              <w:bottom w:val="single" w:sz="4" w:space="0" w:color="000000"/>
            </w:tcBorders>
            <w:shd w:val="clear" w:color="auto" w:fill="BFBFBF" w:themeFill="background1" w:themeFillShade="BF"/>
            <w:vAlign w:val="center"/>
          </w:tcPr>
          <w:p w:rsidR="00166AAD" w:rsidRPr="00C40239" w:rsidRDefault="00166AAD" w:rsidP="00176803">
            <w:pPr>
              <w:snapToGrid w:val="0"/>
              <w:jc w:val="center"/>
              <w:rPr>
                <w:rFonts w:ascii="Arial" w:hAnsi="Arial" w:cs="Arial"/>
                <w:b/>
                <w:lang w:val="es-MX"/>
              </w:rPr>
            </w:pPr>
            <w:r w:rsidRPr="00C40239">
              <w:rPr>
                <w:rFonts w:ascii="Arial" w:hAnsi="Arial" w:cs="Arial"/>
                <w:b/>
                <w:lang w:val="es-MX"/>
              </w:rPr>
              <w:t>REQUISITOS ESPECÍFICOS</w:t>
            </w:r>
          </w:p>
        </w:tc>
        <w:tc>
          <w:tcPr>
            <w:tcW w:w="59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66AAD" w:rsidRPr="00C40239" w:rsidRDefault="00166AAD" w:rsidP="00176803">
            <w:pPr>
              <w:snapToGrid w:val="0"/>
              <w:jc w:val="center"/>
              <w:rPr>
                <w:rFonts w:ascii="Arial" w:hAnsi="Arial" w:cs="Arial"/>
                <w:b/>
                <w:lang w:val="es-MX"/>
              </w:rPr>
            </w:pPr>
            <w:r w:rsidRPr="00C40239">
              <w:rPr>
                <w:rFonts w:ascii="Arial" w:hAnsi="Arial" w:cs="Arial"/>
                <w:b/>
                <w:lang w:val="es-MX"/>
              </w:rPr>
              <w:t>DETALLE</w:t>
            </w:r>
          </w:p>
        </w:tc>
      </w:tr>
      <w:tr w:rsidR="00C40239" w:rsidRPr="00C40239" w:rsidTr="00240CFA">
        <w:tc>
          <w:tcPr>
            <w:tcW w:w="2864" w:type="dxa"/>
            <w:tcBorders>
              <w:top w:val="single" w:sz="4" w:space="0" w:color="000000"/>
              <w:left w:val="single" w:sz="4" w:space="0" w:color="000000"/>
              <w:bottom w:val="single" w:sz="4" w:space="0" w:color="000000"/>
            </w:tcBorders>
            <w:shd w:val="clear" w:color="auto" w:fill="auto"/>
            <w:vAlign w:val="center"/>
          </w:tcPr>
          <w:p w:rsidR="00166AAD" w:rsidRPr="00C40239" w:rsidRDefault="00166AAD" w:rsidP="00176803">
            <w:pPr>
              <w:tabs>
                <w:tab w:val="left" w:pos="2772"/>
              </w:tabs>
              <w:snapToGrid w:val="0"/>
              <w:jc w:val="center"/>
              <w:rPr>
                <w:rFonts w:ascii="Arial" w:hAnsi="Arial" w:cs="Arial"/>
                <w:b/>
                <w:lang w:val="es-MX"/>
              </w:rPr>
            </w:pPr>
            <w:r w:rsidRPr="00C40239">
              <w:rPr>
                <w:rFonts w:ascii="Arial" w:hAnsi="Arial" w:cs="Arial"/>
                <w:b/>
                <w:lang w:val="es-MX"/>
              </w:rPr>
              <w:t>Formación General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166AAD" w:rsidRPr="00C40239" w:rsidRDefault="00166AAD" w:rsidP="00176803">
            <w:pPr>
              <w:pStyle w:val="Prrafodelista"/>
              <w:numPr>
                <w:ilvl w:val="0"/>
                <w:numId w:val="3"/>
              </w:numPr>
              <w:suppressAutoHyphens w:val="0"/>
              <w:ind w:left="232" w:hanging="284"/>
              <w:jc w:val="both"/>
              <w:rPr>
                <w:rFonts w:ascii="Arial" w:hAnsi="Arial" w:cs="Arial"/>
                <w:lang w:val="es-MX"/>
              </w:rPr>
            </w:pPr>
            <w:r w:rsidRPr="00C40239">
              <w:rPr>
                <w:rFonts w:ascii="Arial" w:hAnsi="Arial" w:cs="Arial"/>
                <w:lang w:val="es-MX"/>
              </w:rPr>
              <w:t xml:space="preserve">Presentar copia simple del Título Profesional </w:t>
            </w:r>
            <w:r w:rsidR="00A650C8" w:rsidRPr="00A650C8">
              <w:rPr>
                <w:rFonts w:ascii="Arial" w:hAnsi="Arial" w:cs="Arial"/>
              </w:rPr>
              <w:t>Universitario</w:t>
            </w:r>
            <w:r w:rsidR="00A650C8" w:rsidRPr="00A650C8">
              <w:rPr>
                <w:rFonts w:ascii="Arial" w:hAnsi="Arial" w:cs="Arial"/>
                <w:lang w:val="es-MX"/>
              </w:rPr>
              <w:t xml:space="preserve"> </w:t>
            </w:r>
            <w:r w:rsidRPr="00C40239">
              <w:rPr>
                <w:rFonts w:ascii="Arial" w:hAnsi="Arial" w:cs="Arial"/>
                <w:lang w:val="es-MX"/>
              </w:rPr>
              <w:t xml:space="preserve">de Médico Cirujano y Resolución del SERUMS correspondiente a la profesión. </w:t>
            </w:r>
            <w:r w:rsidRPr="00C40239">
              <w:rPr>
                <w:rFonts w:ascii="Arial" w:hAnsi="Arial" w:cs="Arial"/>
                <w:b/>
                <w:lang w:val="es-MX"/>
              </w:rPr>
              <w:t>(Indispensable)</w:t>
            </w:r>
          </w:p>
          <w:p w:rsidR="00166AAD" w:rsidRPr="00C40239" w:rsidRDefault="00166AAD" w:rsidP="00240CFA">
            <w:pPr>
              <w:widowControl w:val="0"/>
              <w:numPr>
                <w:ilvl w:val="0"/>
                <w:numId w:val="17"/>
              </w:numPr>
              <w:tabs>
                <w:tab w:val="clear" w:pos="720"/>
              </w:tabs>
              <w:ind w:left="232" w:hanging="257"/>
              <w:jc w:val="both"/>
              <w:rPr>
                <w:rFonts w:ascii="Arial" w:hAnsi="Arial" w:cs="Arial"/>
                <w:lang w:val="es-MX"/>
              </w:rPr>
            </w:pPr>
            <w:r w:rsidRPr="00C40239">
              <w:rPr>
                <w:rFonts w:ascii="Arial" w:hAnsi="Arial" w:cs="Arial"/>
                <w:lang w:val="es-MX"/>
              </w:rPr>
              <w:t>Contar con</w:t>
            </w:r>
            <w:r w:rsidR="005047DB">
              <w:rPr>
                <w:rFonts w:ascii="Arial" w:hAnsi="Arial" w:cs="Arial"/>
                <w:lang w:val="es-MX"/>
              </w:rPr>
              <w:t xml:space="preserve"> </w:t>
            </w:r>
            <w:r w:rsidR="005047DB" w:rsidRPr="005047DB">
              <w:rPr>
                <w:rFonts w:ascii="Arial" w:hAnsi="Arial" w:cs="Arial"/>
              </w:rPr>
              <w:t>Diploma</w:t>
            </w:r>
            <w:r w:rsidR="005047DB">
              <w:rPr>
                <w:rFonts w:ascii="Arial" w:hAnsi="Arial" w:cs="Arial"/>
              </w:rPr>
              <w:t xml:space="preserve"> de</w:t>
            </w:r>
            <w:r w:rsidRPr="00C40239">
              <w:rPr>
                <w:rFonts w:ascii="Arial" w:hAnsi="Arial" w:cs="Arial"/>
                <w:lang w:val="es-MX"/>
              </w:rPr>
              <w:t xml:space="preserve"> colegiatura y habilidad profesional vigente</w:t>
            </w:r>
            <w:r w:rsidR="005047DB">
              <w:rPr>
                <w:rFonts w:ascii="Arial" w:hAnsi="Arial" w:cs="Arial"/>
                <w:lang w:val="es-MX"/>
              </w:rPr>
              <w:t xml:space="preserve"> </w:t>
            </w:r>
            <w:r w:rsidR="005047DB" w:rsidRPr="005047DB">
              <w:rPr>
                <w:rFonts w:ascii="Arial" w:hAnsi="Arial" w:cs="Arial"/>
                <w:lang w:val="es-MX"/>
              </w:rPr>
              <w:t>a la fecha de    inscripción</w:t>
            </w:r>
            <w:r w:rsidRPr="00C40239">
              <w:rPr>
                <w:rFonts w:ascii="Arial" w:hAnsi="Arial" w:cs="Arial"/>
                <w:lang w:val="es-MX"/>
              </w:rPr>
              <w:t xml:space="preserve">. </w:t>
            </w:r>
            <w:r w:rsidRPr="00C40239">
              <w:rPr>
                <w:rFonts w:ascii="Arial" w:hAnsi="Arial" w:cs="Arial"/>
                <w:b/>
                <w:lang w:val="es-MX"/>
              </w:rPr>
              <w:t>(Indispensable)</w:t>
            </w:r>
          </w:p>
          <w:p w:rsidR="00166AAD" w:rsidRPr="00C40239" w:rsidRDefault="00166AAD" w:rsidP="00176803">
            <w:pPr>
              <w:numPr>
                <w:ilvl w:val="0"/>
                <w:numId w:val="3"/>
              </w:numPr>
              <w:suppressAutoHyphens w:val="0"/>
              <w:ind w:left="232" w:hanging="284"/>
              <w:jc w:val="both"/>
              <w:rPr>
                <w:rFonts w:ascii="Arial" w:hAnsi="Arial" w:cs="Arial"/>
                <w:b/>
              </w:rPr>
            </w:pPr>
            <w:r w:rsidRPr="00C40239">
              <w:rPr>
                <w:rFonts w:ascii="Arial" w:hAnsi="Arial" w:cs="Arial"/>
              </w:rPr>
              <w:t>Presentar c</w:t>
            </w:r>
            <w:r w:rsidR="000C2169">
              <w:rPr>
                <w:rFonts w:ascii="Arial" w:hAnsi="Arial" w:cs="Arial"/>
              </w:rPr>
              <w:t>opia simple del Título de Médico Especialista</w:t>
            </w:r>
            <w:r w:rsidRPr="00C40239">
              <w:rPr>
                <w:rFonts w:ascii="Arial" w:hAnsi="Arial" w:cs="Arial"/>
              </w:rPr>
              <w:t xml:space="preserve"> o Constancia de haber culminado el Residentado Médico en </w:t>
            </w:r>
            <w:r w:rsidR="00734EF6" w:rsidRPr="00734EF6">
              <w:rPr>
                <w:rFonts w:ascii="Arial" w:hAnsi="Arial" w:cs="Arial"/>
                <w:highlight w:val="yellow"/>
                <w:lang w:val="es-PE"/>
              </w:rPr>
              <w:t>Ortopedia y Traumatología</w:t>
            </w:r>
            <w:r w:rsidRPr="00C40239">
              <w:rPr>
                <w:rFonts w:ascii="Arial" w:hAnsi="Arial" w:cs="Arial"/>
              </w:rPr>
              <w:t>,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w:t>
            </w:r>
            <w:r w:rsidR="00EF14AF">
              <w:rPr>
                <w:rFonts w:ascii="Arial" w:hAnsi="Arial" w:cs="Arial"/>
              </w:rPr>
              <w:t>ctivo Título de</w:t>
            </w:r>
            <w:r w:rsidRPr="00C40239">
              <w:rPr>
                <w:rFonts w:ascii="Arial" w:hAnsi="Arial" w:cs="Arial"/>
              </w:rPr>
              <w:t xml:space="preserve"> Especialista. </w:t>
            </w:r>
            <w:r w:rsidRPr="00C40239">
              <w:rPr>
                <w:rFonts w:ascii="Arial" w:hAnsi="Arial" w:cs="Arial"/>
                <w:b/>
              </w:rPr>
              <w:t>(Indispensable)</w:t>
            </w:r>
          </w:p>
          <w:p w:rsidR="00166AAD" w:rsidRPr="00C40239" w:rsidRDefault="00166AAD" w:rsidP="00176803">
            <w:pPr>
              <w:pStyle w:val="Prrafodelista"/>
              <w:numPr>
                <w:ilvl w:val="0"/>
                <w:numId w:val="3"/>
              </w:numPr>
              <w:suppressAutoHyphens w:val="0"/>
              <w:ind w:left="232" w:hanging="284"/>
              <w:jc w:val="both"/>
              <w:rPr>
                <w:rFonts w:ascii="Arial" w:hAnsi="Arial" w:cs="Arial"/>
                <w:lang w:val="es-MX"/>
              </w:rPr>
            </w:pPr>
            <w:r w:rsidRPr="00C40239">
              <w:rPr>
                <w:rFonts w:ascii="Arial" w:hAnsi="Arial" w:cs="Arial"/>
              </w:rPr>
              <w:lastRenderedPageBreak/>
              <w:t>Presentar copia sim</w:t>
            </w:r>
            <w:r w:rsidR="00641E7D">
              <w:rPr>
                <w:rFonts w:ascii="Arial" w:hAnsi="Arial" w:cs="Arial"/>
              </w:rPr>
              <w:t xml:space="preserve">ple del Registro Nacional </w:t>
            </w:r>
            <w:r w:rsidR="00753C0F">
              <w:rPr>
                <w:rFonts w:ascii="Arial" w:hAnsi="Arial" w:cs="Arial"/>
              </w:rPr>
              <w:t xml:space="preserve">de </w:t>
            </w:r>
            <w:r w:rsidR="00753C0F" w:rsidRPr="00C40239">
              <w:rPr>
                <w:rFonts w:ascii="Arial" w:hAnsi="Arial" w:cs="Arial"/>
              </w:rPr>
              <w:t>Especialista</w:t>
            </w:r>
            <w:r w:rsidRPr="00C40239">
              <w:rPr>
                <w:rFonts w:ascii="Arial" w:hAnsi="Arial" w:cs="Arial"/>
              </w:rPr>
              <w:t xml:space="preserve">, de corresponder. </w:t>
            </w:r>
            <w:r w:rsidRPr="00C40239">
              <w:rPr>
                <w:rFonts w:ascii="Arial" w:hAnsi="Arial" w:cs="Arial"/>
                <w:b/>
              </w:rPr>
              <w:t>(Indispensable)</w:t>
            </w:r>
          </w:p>
        </w:tc>
      </w:tr>
      <w:tr w:rsidR="00C40239" w:rsidRPr="00C40239" w:rsidTr="00240CFA">
        <w:tc>
          <w:tcPr>
            <w:tcW w:w="2864" w:type="dxa"/>
            <w:tcBorders>
              <w:top w:val="single" w:sz="4" w:space="0" w:color="000000"/>
              <w:left w:val="single" w:sz="4" w:space="0" w:color="000000"/>
              <w:bottom w:val="single" w:sz="4" w:space="0" w:color="000000"/>
            </w:tcBorders>
            <w:shd w:val="clear" w:color="auto" w:fill="auto"/>
            <w:vAlign w:val="center"/>
          </w:tcPr>
          <w:p w:rsidR="00166AAD" w:rsidRPr="00C40239" w:rsidRDefault="00166AAD" w:rsidP="00176803">
            <w:pPr>
              <w:snapToGrid w:val="0"/>
              <w:jc w:val="center"/>
              <w:rPr>
                <w:rFonts w:ascii="Arial" w:hAnsi="Arial" w:cs="Arial"/>
                <w:b/>
                <w:lang w:val="es-MX"/>
              </w:rPr>
            </w:pPr>
            <w:r w:rsidRPr="00C40239">
              <w:rPr>
                <w:rFonts w:ascii="Arial" w:hAnsi="Arial" w:cs="Arial"/>
                <w:b/>
                <w:lang w:val="es-MX"/>
              </w:rPr>
              <w:lastRenderedPageBreak/>
              <w:t>Experiencia Laboral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AD" w:rsidRPr="00C40239" w:rsidRDefault="00166AAD" w:rsidP="000E0E08">
            <w:pPr>
              <w:suppressAutoHyphens w:val="0"/>
              <w:ind w:left="170"/>
              <w:jc w:val="both"/>
              <w:rPr>
                <w:rFonts w:ascii="Arial" w:hAnsi="Arial" w:cs="Arial"/>
                <w:b/>
                <w:lang w:val="es-MX"/>
              </w:rPr>
            </w:pPr>
            <w:r w:rsidRPr="00C40239">
              <w:rPr>
                <w:rFonts w:ascii="Arial" w:hAnsi="Arial" w:cs="Arial"/>
                <w:b/>
                <w:lang w:val="es-MX"/>
              </w:rPr>
              <w:t>EXPERIENCIA GENERAL:</w:t>
            </w:r>
          </w:p>
          <w:p w:rsidR="008A65B1" w:rsidRDefault="00166AAD" w:rsidP="008A65B1">
            <w:pPr>
              <w:pStyle w:val="Prrafodelista"/>
              <w:numPr>
                <w:ilvl w:val="0"/>
                <w:numId w:val="3"/>
              </w:numPr>
              <w:tabs>
                <w:tab w:val="left" w:pos="166"/>
              </w:tabs>
              <w:suppressAutoHyphens w:val="0"/>
              <w:ind w:left="210" w:hanging="262"/>
              <w:jc w:val="both"/>
              <w:rPr>
                <w:rFonts w:ascii="Arial" w:hAnsi="Arial" w:cs="Arial"/>
                <w:b/>
                <w:lang w:val="es-MX"/>
              </w:rPr>
            </w:pPr>
            <w:r w:rsidRPr="00C40239">
              <w:rPr>
                <w:rFonts w:ascii="Arial" w:hAnsi="Arial" w:cs="Arial"/>
                <w:lang w:val="es-MX"/>
              </w:rPr>
              <w:t>Acreditar experiencia laboral</w:t>
            </w:r>
            <w:r w:rsidR="00B25CBC" w:rsidRPr="00C40239">
              <w:rPr>
                <w:rFonts w:ascii="Arial" w:hAnsi="Arial" w:cs="Arial"/>
                <w:lang w:val="es-MX"/>
              </w:rPr>
              <w:t xml:space="preserve"> mínima de cuatro</w:t>
            </w:r>
            <w:r w:rsidRPr="00C40239">
              <w:rPr>
                <w:rFonts w:ascii="Arial" w:hAnsi="Arial" w:cs="Arial"/>
                <w:lang w:val="es-MX"/>
              </w:rPr>
              <w:t xml:space="preserve"> (0</w:t>
            </w:r>
            <w:r w:rsidR="00B25CBC" w:rsidRPr="00C40239">
              <w:rPr>
                <w:rFonts w:ascii="Arial" w:hAnsi="Arial" w:cs="Arial"/>
                <w:lang w:val="es-MX"/>
              </w:rPr>
              <w:t>4</w:t>
            </w:r>
            <w:r w:rsidRPr="00C40239">
              <w:rPr>
                <w:rFonts w:ascii="Arial" w:hAnsi="Arial" w:cs="Arial"/>
                <w:lang w:val="es-MX"/>
              </w:rPr>
              <w:t>) años, incluyendo el SERUMS.</w:t>
            </w:r>
            <w:r w:rsidRPr="00C40239">
              <w:rPr>
                <w:rFonts w:ascii="Arial" w:hAnsi="Arial" w:cs="Arial"/>
                <w:b/>
                <w:lang w:val="es-MX"/>
              </w:rPr>
              <w:t xml:space="preserve"> (Indispensable)</w:t>
            </w:r>
          </w:p>
          <w:p w:rsidR="008A65B1" w:rsidRPr="008A65B1" w:rsidRDefault="008A65B1" w:rsidP="008A65B1">
            <w:pPr>
              <w:pStyle w:val="Prrafodelista"/>
              <w:numPr>
                <w:ilvl w:val="0"/>
                <w:numId w:val="3"/>
              </w:numPr>
              <w:tabs>
                <w:tab w:val="left" w:pos="166"/>
              </w:tabs>
              <w:suppressAutoHyphens w:val="0"/>
              <w:ind w:left="210" w:hanging="262"/>
              <w:jc w:val="both"/>
              <w:rPr>
                <w:rFonts w:ascii="Arial" w:hAnsi="Arial" w:cs="Arial"/>
                <w:b/>
                <w:lang w:val="es-MX"/>
              </w:rPr>
            </w:pPr>
            <w:r w:rsidRPr="007C0F19">
              <w:rPr>
                <w:rFonts w:ascii="Arial" w:hAnsi="Arial" w:cs="Arial"/>
                <w:lang w:val="es-MX"/>
              </w:rPr>
              <w:t xml:space="preserve">De preferencia, la experiencia debe haber </w:t>
            </w:r>
            <w:r w:rsidRPr="007C0F19">
              <w:rPr>
                <w:rFonts w:ascii="Arial" w:hAnsi="Arial" w:cs="Arial"/>
                <w:color w:val="000000"/>
                <w:sz w:val="18"/>
                <w:szCs w:val="18"/>
                <w:lang w:val="es-MX" w:eastAsia="en-US"/>
              </w:rPr>
              <w:t>sido</w:t>
            </w:r>
            <w:r w:rsidRPr="0065685E">
              <w:rPr>
                <w:rFonts w:ascii="Arial" w:hAnsi="Arial" w:cs="Arial"/>
                <w:color w:val="000000"/>
                <w:sz w:val="18"/>
                <w:szCs w:val="18"/>
                <w:lang w:val="es-MX" w:eastAsia="en-US"/>
              </w:rPr>
              <w:t xml:space="preserve"> desarrollada</w:t>
            </w:r>
            <w:r>
              <w:rPr>
                <w:rFonts w:ascii="Arial" w:hAnsi="Arial" w:cs="Arial"/>
                <w:color w:val="000000"/>
                <w:sz w:val="18"/>
                <w:szCs w:val="18"/>
                <w:lang w:val="es-MX" w:eastAsia="en-US"/>
              </w:rPr>
              <w:t xml:space="preserve"> </w:t>
            </w:r>
            <w:r w:rsidRPr="0065685E">
              <w:rPr>
                <w:rFonts w:ascii="Arial" w:hAnsi="Arial" w:cs="Arial"/>
                <w:color w:val="000000"/>
                <w:sz w:val="18"/>
                <w:szCs w:val="18"/>
                <w:lang w:val="es-MX" w:eastAsia="en-US"/>
              </w:rPr>
              <w:t>en entidades de salud o en aquellas cuyas actividades</w:t>
            </w:r>
            <w:r>
              <w:rPr>
                <w:rFonts w:ascii="Arial" w:hAnsi="Arial" w:cs="Arial"/>
                <w:color w:val="000000"/>
                <w:sz w:val="18"/>
                <w:szCs w:val="18"/>
                <w:lang w:val="es-MX" w:eastAsia="en-US"/>
              </w:rPr>
              <w:t xml:space="preserve"> </w:t>
            </w:r>
            <w:r w:rsidRPr="0065685E">
              <w:rPr>
                <w:rFonts w:ascii="Arial" w:hAnsi="Arial" w:cs="Arial"/>
                <w:color w:val="000000"/>
                <w:sz w:val="18"/>
                <w:szCs w:val="18"/>
                <w:lang w:val="es-MX" w:eastAsia="en-US"/>
              </w:rPr>
              <w:t xml:space="preserve">están relacionadas con la actividad prestadora y/o aseguradora </w:t>
            </w:r>
            <w:r w:rsidRPr="0065685E">
              <w:rPr>
                <w:rFonts w:ascii="Arial" w:hAnsi="Arial" w:cs="Arial"/>
                <w:b/>
                <w:color w:val="000000"/>
                <w:sz w:val="18"/>
                <w:szCs w:val="18"/>
                <w:lang w:val="es-MX" w:eastAsia="en-US"/>
              </w:rPr>
              <w:t>(Deseable)</w:t>
            </w:r>
            <w:r>
              <w:rPr>
                <w:rFonts w:ascii="Arial" w:hAnsi="Arial" w:cs="Arial"/>
                <w:b/>
                <w:color w:val="000000"/>
                <w:sz w:val="18"/>
                <w:szCs w:val="18"/>
                <w:lang w:val="es-MX" w:eastAsia="en-US"/>
              </w:rPr>
              <w:t>.</w:t>
            </w:r>
          </w:p>
          <w:p w:rsidR="00166AAD" w:rsidRPr="00C40239" w:rsidRDefault="008A65B1" w:rsidP="000E0E08">
            <w:pPr>
              <w:pStyle w:val="Prrafodelista"/>
              <w:tabs>
                <w:tab w:val="left" w:pos="166"/>
              </w:tabs>
              <w:suppressAutoHyphens w:val="0"/>
              <w:ind w:left="210"/>
              <w:jc w:val="both"/>
              <w:rPr>
                <w:rFonts w:ascii="Arial" w:hAnsi="Arial" w:cs="Arial"/>
                <w:b/>
                <w:lang w:val="es-MX"/>
              </w:rPr>
            </w:pPr>
            <w:r>
              <w:rPr>
                <w:rFonts w:ascii="Arial" w:hAnsi="Arial" w:cs="Arial"/>
                <w:b/>
                <w:lang w:val="es-MX"/>
              </w:rPr>
              <w:t xml:space="preserve"> </w:t>
            </w:r>
            <w:r w:rsidR="00166AAD" w:rsidRPr="00C40239">
              <w:rPr>
                <w:rFonts w:ascii="Arial" w:hAnsi="Arial" w:cs="Arial"/>
                <w:b/>
                <w:lang w:val="es-MX"/>
              </w:rPr>
              <w:t>EXPERIENCIA ESPECÍFICA:</w:t>
            </w:r>
          </w:p>
          <w:p w:rsidR="008B2ED1" w:rsidRPr="00C40239" w:rsidRDefault="008B2ED1" w:rsidP="00240CFA">
            <w:pPr>
              <w:numPr>
                <w:ilvl w:val="0"/>
                <w:numId w:val="7"/>
              </w:numPr>
              <w:tabs>
                <w:tab w:val="clear" w:pos="720"/>
              </w:tabs>
              <w:suppressAutoHyphens w:val="0"/>
              <w:ind w:left="232" w:hanging="284"/>
              <w:jc w:val="both"/>
              <w:rPr>
                <w:rFonts w:ascii="Arial" w:hAnsi="Arial" w:cs="Arial"/>
                <w:lang w:val="es-MX"/>
              </w:rPr>
            </w:pPr>
            <w:r w:rsidRPr="00C40239">
              <w:rPr>
                <w:rFonts w:ascii="Arial" w:hAnsi="Arial" w:cs="Arial"/>
              </w:rPr>
              <w:t>Acreditar tres (03) año</w:t>
            </w:r>
            <w:r w:rsidR="00B25CBC" w:rsidRPr="00C40239">
              <w:rPr>
                <w:rFonts w:ascii="Arial" w:hAnsi="Arial" w:cs="Arial"/>
              </w:rPr>
              <w:t xml:space="preserve">s </w:t>
            </w:r>
            <w:r w:rsidR="00530226">
              <w:rPr>
                <w:rFonts w:ascii="Arial" w:hAnsi="Arial" w:cs="Arial"/>
              </w:rPr>
              <w:t>de experiencia laboral en la</w:t>
            </w:r>
            <w:r w:rsidR="00B25CBC" w:rsidRPr="00C40239">
              <w:rPr>
                <w:rFonts w:ascii="Arial" w:hAnsi="Arial" w:cs="Arial"/>
              </w:rPr>
              <w:t xml:space="preserve"> e</w:t>
            </w:r>
            <w:r w:rsidRPr="00C40239">
              <w:rPr>
                <w:rFonts w:ascii="Arial" w:hAnsi="Arial" w:cs="Arial"/>
              </w:rPr>
              <w:t xml:space="preserve">specialidad </w:t>
            </w:r>
            <w:r w:rsidR="00B25CBC" w:rsidRPr="00C40239">
              <w:rPr>
                <w:rFonts w:ascii="Arial" w:hAnsi="Arial" w:cs="Arial"/>
              </w:rPr>
              <w:t>requerida</w:t>
            </w:r>
            <w:r w:rsidRPr="00C40239">
              <w:rPr>
                <w:rFonts w:ascii="Arial" w:hAnsi="Arial" w:cs="Arial"/>
              </w:rPr>
              <w:t>, incluyendo el Residentado Médico.</w:t>
            </w:r>
            <w:r w:rsidRPr="00C40239">
              <w:rPr>
                <w:rFonts w:ascii="Arial" w:hAnsi="Arial" w:cs="Arial"/>
                <w:b/>
                <w:bCs/>
              </w:rPr>
              <w:t xml:space="preserve"> (Indispensable)</w:t>
            </w:r>
          </w:p>
          <w:p w:rsidR="00166AAD" w:rsidRPr="00C40239" w:rsidRDefault="00166AAD" w:rsidP="000E0E08">
            <w:pPr>
              <w:suppressAutoHyphens w:val="0"/>
              <w:ind w:left="312"/>
              <w:jc w:val="both"/>
              <w:rPr>
                <w:rFonts w:ascii="Arial" w:hAnsi="Arial" w:cs="Arial"/>
                <w:b/>
                <w:lang w:val="es-MX"/>
              </w:rPr>
            </w:pPr>
            <w:r w:rsidRPr="00C40239">
              <w:rPr>
                <w:rFonts w:ascii="Arial" w:hAnsi="Arial" w:cs="Arial"/>
                <w:b/>
                <w:lang w:val="es-MX"/>
              </w:rPr>
              <w:t>EXPERIENCIA EN EL SECTOR PÚBLICO:</w:t>
            </w:r>
          </w:p>
          <w:p w:rsidR="00166AAD" w:rsidRPr="00C40239" w:rsidRDefault="00166AAD" w:rsidP="008B2ED1">
            <w:pPr>
              <w:pStyle w:val="Prrafodelista"/>
              <w:numPr>
                <w:ilvl w:val="0"/>
                <w:numId w:val="3"/>
              </w:numPr>
              <w:suppressAutoHyphens w:val="0"/>
              <w:ind w:left="210" w:hanging="262"/>
              <w:jc w:val="both"/>
              <w:rPr>
                <w:rFonts w:ascii="Arial" w:hAnsi="Arial" w:cs="Arial"/>
                <w:lang w:val="es-MX"/>
              </w:rPr>
            </w:pPr>
            <w:r w:rsidRPr="00C40239">
              <w:rPr>
                <w:rFonts w:ascii="Arial" w:hAnsi="Arial" w:cs="Arial"/>
                <w:lang w:val="es-MX"/>
              </w:rPr>
              <w:t xml:space="preserve">Acreditar un (01) año de SERUMS. </w:t>
            </w:r>
            <w:r w:rsidRPr="00C40239">
              <w:rPr>
                <w:rFonts w:ascii="Arial" w:hAnsi="Arial" w:cs="Arial"/>
                <w:b/>
                <w:lang w:val="es-MX"/>
              </w:rPr>
              <w:t>(Indispensable)</w:t>
            </w:r>
          </w:p>
          <w:p w:rsidR="00166AAD" w:rsidRPr="00C40239" w:rsidRDefault="00166AAD" w:rsidP="00176803">
            <w:pPr>
              <w:suppressAutoHyphens w:val="0"/>
              <w:jc w:val="both"/>
              <w:rPr>
                <w:rFonts w:ascii="Arial" w:hAnsi="Arial" w:cs="Arial"/>
                <w:b/>
                <w:lang w:val="es-MX"/>
              </w:rPr>
            </w:pPr>
          </w:p>
          <w:p w:rsidR="00166AAD" w:rsidRPr="00C40239" w:rsidRDefault="00166AAD" w:rsidP="000E0E08">
            <w:pPr>
              <w:ind w:left="170"/>
              <w:jc w:val="both"/>
              <w:rPr>
                <w:rFonts w:ascii="Arial" w:hAnsi="Arial" w:cs="Arial"/>
              </w:rPr>
            </w:pPr>
            <w:r w:rsidRPr="00C40239">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66AAD" w:rsidRPr="00C40239" w:rsidRDefault="00166AAD" w:rsidP="000E0E08">
            <w:pPr>
              <w:ind w:left="170"/>
              <w:jc w:val="both"/>
              <w:rPr>
                <w:rFonts w:ascii="Arial" w:hAnsi="Arial" w:cs="Arial"/>
              </w:rPr>
            </w:pPr>
            <w:r w:rsidRPr="00C40239">
              <w:rPr>
                <w:rFonts w:ascii="Arial" w:hAnsi="Arial" w:cs="Arial"/>
              </w:rPr>
              <w:t>No se considerará como experiencia laboral: Trabajos Ad Honorem, Pasantías ni prácticas.</w:t>
            </w:r>
          </w:p>
        </w:tc>
      </w:tr>
      <w:tr w:rsidR="00C40239" w:rsidRPr="00C40239" w:rsidTr="00240CFA">
        <w:tc>
          <w:tcPr>
            <w:tcW w:w="2864" w:type="dxa"/>
            <w:tcBorders>
              <w:top w:val="single" w:sz="4" w:space="0" w:color="000000"/>
              <w:left w:val="single" w:sz="4" w:space="0" w:color="000000"/>
              <w:bottom w:val="single" w:sz="4" w:space="0" w:color="000000"/>
            </w:tcBorders>
            <w:shd w:val="clear" w:color="auto" w:fill="auto"/>
            <w:vAlign w:val="center"/>
          </w:tcPr>
          <w:p w:rsidR="008461F1" w:rsidRPr="008461F1" w:rsidRDefault="00166AAD" w:rsidP="008461F1">
            <w:pPr>
              <w:snapToGrid w:val="0"/>
              <w:jc w:val="center"/>
              <w:rPr>
                <w:rFonts w:ascii="Arial" w:hAnsi="Arial" w:cs="Arial"/>
                <w:b/>
                <w:bCs/>
              </w:rPr>
            </w:pPr>
            <w:r w:rsidRPr="00C40239">
              <w:rPr>
                <w:rFonts w:ascii="Arial" w:hAnsi="Arial" w:cs="Arial"/>
                <w:b/>
                <w:lang w:val="es-MX"/>
              </w:rPr>
              <w:t>Capacitación</w:t>
            </w:r>
            <w:r w:rsidR="008461F1">
              <w:rPr>
                <w:rFonts w:ascii="Arial" w:hAnsi="Arial" w:cs="Arial"/>
                <w:b/>
                <w:lang w:val="es-MX"/>
              </w:rPr>
              <w:t>/</w:t>
            </w:r>
            <w:r w:rsidR="008461F1" w:rsidRPr="008461F1">
              <w:rPr>
                <w:rFonts w:ascii="Arial" w:hAnsi="Arial" w:cs="Arial"/>
                <w:b/>
                <w:bCs/>
                <w:sz w:val="18"/>
                <w:szCs w:val="18"/>
                <w:lang w:eastAsia="es-ES"/>
              </w:rPr>
              <w:t xml:space="preserve"> </w:t>
            </w:r>
            <w:r w:rsidR="008461F1" w:rsidRPr="008461F1">
              <w:rPr>
                <w:rFonts w:ascii="Arial" w:hAnsi="Arial" w:cs="Arial"/>
                <w:b/>
                <w:bCs/>
              </w:rPr>
              <w:t>Estudios de Especialización</w:t>
            </w:r>
          </w:p>
          <w:p w:rsidR="00166AAD" w:rsidRPr="00C40239" w:rsidRDefault="00166AAD" w:rsidP="00176803">
            <w:pPr>
              <w:snapToGrid w:val="0"/>
              <w:jc w:val="center"/>
              <w:rPr>
                <w:rFonts w:ascii="Arial" w:hAnsi="Arial" w:cs="Arial"/>
                <w:b/>
                <w:lang w:val="es-MX"/>
              </w:rPr>
            </w:pP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AD" w:rsidRPr="00C40239" w:rsidRDefault="00166AAD" w:rsidP="007C0F19">
            <w:pPr>
              <w:pStyle w:val="Prrafodelista"/>
              <w:numPr>
                <w:ilvl w:val="0"/>
                <w:numId w:val="3"/>
              </w:numPr>
              <w:suppressAutoHyphens w:val="0"/>
              <w:ind w:left="207" w:hanging="207"/>
              <w:jc w:val="both"/>
              <w:rPr>
                <w:rFonts w:ascii="Arial" w:hAnsi="Arial" w:cs="Arial"/>
                <w:lang w:val="es-MX"/>
              </w:rPr>
            </w:pPr>
            <w:r w:rsidRPr="00C40239">
              <w:rPr>
                <w:rFonts w:ascii="Arial" w:hAnsi="Arial" w:cs="Arial"/>
                <w:lang w:val="es-MX"/>
              </w:rPr>
              <w:t>Acreditar capacitación o actividades de actualización profesional afines a la</w:t>
            </w:r>
            <w:r w:rsidR="00D8668A" w:rsidRPr="00C40239">
              <w:rPr>
                <w:rFonts w:ascii="Arial" w:hAnsi="Arial" w:cs="Arial"/>
                <w:lang w:val="es-MX"/>
              </w:rPr>
              <w:t xml:space="preserve"> </w:t>
            </w:r>
            <w:r w:rsidRPr="00C40239">
              <w:rPr>
                <w:rFonts w:ascii="Arial" w:hAnsi="Arial" w:cs="Arial"/>
                <w:lang w:val="es-MX"/>
              </w:rPr>
              <w:t>especialidad requerida, como mínimo de 51 horas o 03 créditos realizadas a partir del año 201</w:t>
            </w:r>
            <w:r w:rsidR="00413686">
              <w:rPr>
                <w:rFonts w:ascii="Arial" w:hAnsi="Arial" w:cs="Arial"/>
                <w:lang w:val="es-MX"/>
              </w:rPr>
              <w:t>5</w:t>
            </w:r>
            <w:r w:rsidRPr="00C40239">
              <w:rPr>
                <w:rFonts w:ascii="Arial" w:hAnsi="Arial" w:cs="Arial"/>
                <w:lang w:val="es-MX"/>
              </w:rPr>
              <w:t xml:space="preserve"> a la fecha. </w:t>
            </w:r>
            <w:r w:rsidRPr="00C40239">
              <w:rPr>
                <w:rFonts w:ascii="Arial" w:hAnsi="Arial" w:cs="Arial"/>
                <w:b/>
                <w:lang w:val="es-MX"/>
              </w:rPr>
              <w:t>(Indispensable)</w:t>
            </w:r>
          </w:p>
        </w:tc>
      </w:tr>
      <w:tr w:rsidR="00C40239" w:rsidRPr="00C40239" w:rsidTr="00240CFA">
        <w:tc>
          <w:tcPr>
            <w:tcW w:w="2864" w:type="dxa"/>
            <w:tcBorders>
              <w:top w:val="single" w:sz="4" w:space="0" w:color="000000"/>
              <w:left w:val="single" w:sz="4" w:space="0" w:color="000000"/>
              <w:bottom w:val="single" w:sz="4" w:space="0" w:color="000000"/>
            </w:tcBorders>
            <w:shd w:val="clear" w:color="auto" w:fill="auto"/>
            <w:vAlign w:val="center"/>
          </w:tcPr>
          <w:p w:rsidR="00166AAD" w:rsidRPr="00C40239" w:rsidRDefault="00166AAD" w:rsidP="00176803">
            <w:pPr>
              <w:snapToGrid w:val="0"/>
              <w:jc w:val="center"/>
              <w:rPr>
                <w:rFonts w:ascii="Arial" w:hAnsi="Arial" w:cs="Arial"/>
                <w:b/>
                <w:lang w:val="es-MX"/>
              </w:rPr>
            </w:pPr>
            <w:r w:rsidRPr="00C40239">
              <w:rPr>
                <w:rFonts w:ascii="Arial" w:hAnsi="Arial" w:cs="Arial"/>
                <w:b/>
                <w:lang w:val="es-MX"/>
              </w:rPr>
              <w:t>Conocimientos complementarios para el puesto o cargo</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AD" w:rsidRPr="00C40239" w:rsidRDefault="00166AAD" w:rsidP="00176803">
            <w:pPr>
              <w:pStyle w:val="Prrafodelista"/>
              <w:numPr>
                <w:ilvl w:val="0"/>
                <w:numId w:val="3"/>
              </w:numPr>
              <w:suppressAutoHyphens w:val="0"/>
              <w:ind w:left="207" w:hanging="207"/>
              <w:jc w:val="both"/>
              <w:rPr>
                <w:rFonts w:ascii="Arial" w:hAnsi="Arial" w:cs="Arial"/>
                <w:lang w:val="es-MX"/>
              </w:rPr>
            </w:pPr>
            <w:r w:rsidRPr="00C40239">
              <w:rPr>
                <w:rFonts w:ascii="Arial" w:hAnsi="Arial" w:cs="Arial"/>
                <w:lang w:val="es-MX"/>
              </w:rPr>
              <w:t xml:space="preserve">Manejo de Ofimática (nivel usuario): Word, Excel, Power Point e Internet a nivel básico. </w:t>
            </w:r>
            <w:r w:rsidRPr="00C40239">
              <w:rPr>
                <w:rFonts w:ascii="Arial" w:hAnsi="Arial" w:cs="Arial"/>
                <w:b/>
                <w:lang w:val="es-MX"/>
              </w:rPr>
              <w:t>(Indispensable)</w:t>
            </w:r>
          </w:p>
          <w:p w:rsidR="00166AAD" w:rsidRPr="00C40239" w:rsidRDefault="00166AAD" w:rsidP="00176803">
            <w:pPr>
              <w:pStyle w:val="Prrafodelista"/>
              <w:numPr>
                <w:ilvl w:val="0"/>
                <w:numId w:val="3"/>
              </w:numPr>
              <w:suppressAutoHyphens w:val="0"/>
              <w:ind w:left="207" w:hanging="207"/>
              <w:jc w:val="both"/>
              <w:rPr>
                <w:rFonts w:ascii="Arial" w:hAnsi="Arial" w:cs="Arial"/>
                <w:lang w:val="es-MX"/>
              </w:rPr>
            </w:pPr>
            <w:r w:rsidRPr="00C40239">
              <w:rPr>
                <w:rFonts w:ascii="Arial" w:hAnsi="Arial" w:cs="Arial"/>
                <w:lang w:val="es-MX"/>
              </w:rPr>
              <w:t xml:space="preserve">Manejo de idioma inglés a nivel básico </w:t>
            </w:r>
            <w:r w:rsidRPr="00C40239">
              <w:rPr>
                <w:rFonts w:ascii="Arial" w:hAnsi="Arial" w:cs="Arial"/>
                <w:b/>
                <w:lang w:val="es-MX"/>
              </w:rPr>
              <w:t>(Indispensable)</w:t>
            </w:r>
          </w:p>
        </w:tc>
      </w:tr>
      <w:tr w:rsidR="00C40239" w:rsidRPr="00C40239" w:rsidTr="00240CFA">
        <w:tc>
          <w:tcPr>
            <w:tcW w:w="2864" w:type="dxa"/>
            <w:tcBorders>
              <w:top w:val="single" w:sz="4" w:space="0" w:color="000000"/>
              <w:left w:val="single" w:sz="4" w:space="0" w:color="000000"/>
              <w:bottom w:val="single" w:sz="4" w:space="0" w:color="000000"/>
            </w:tcBorders>
            <w:shd w:val="clear" w:color="auto" w:fill="auto"/>
            <w:vAlign w:val="center"/>
          </w:tcPr>
          <w:p w:rsidR="00166AAD" w:rsidRPr="00C40239" w:rsidRDefault="00166AAD" w:rsidP="00176803">
            <w:pPr>
              <w:snapToGrid w:val="0"/>
              <w:jc w:val="center"/>
              <w:rPr>
                <w:rFonts w:ascii="Arial" w:hAnsi="Arial" w:cs="Arial"/>
                <w:b/>
                <w:lang w:val="es-MX"/>
              </w:rPr>
            </w:pPr>
            <w:r w:rsidRPr="00C40239">
              <w:rPr>
                <w:rFonts w:ascii="Arial" w:hAnsi="Arial" w:cs="Arial"/>
                <w:b/>
                <w:lang w:val="es-MX"/>
              </w:rPr>
              <w:t>Habilidades o Competencias</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AD" w:rsidRPr="00C40239" w:rsidRDefault="00166AAD" w:rsidP="00966F05">
            <w:pPr>
              <w:ind w:left="170"/>
              <w:jc w:val="both"/>
              <w:rPr>
                <w:rFonts w:ascii="Arial" w:hAnsi="Arial" w:cs="Arial"/>
              </w:rPr>
            </w:pPr>
            <w:r w:rsidRPr="00C40239">
              <w:rPr>
                <w:rFonts w:ascii="Arial" w:hAnsi="Arial" w:cs="Arial"/>
                <w:b/>
                <w:bCs/>
              </w:rPr>
              <w:t>GENÉRICAS:</w:t>
            </w:r>
            <w:r w:rsidRPr="00C40239">
              <w:rPr>
                <w:rFonts w:ascii="Arial" w:hAnsi="Arial" w:cs="Arial"/>
              </w:rPr>
              <w:t xml:space="preserve"> Actitud de servicio, ética e integridad, compromiso y responsabilidad, orientación a   resultados, trabajo en equipo.</w:t>
            </w:r>
          </w:p>
          <w:p w:rsidR="00166AAD" w:rsidRPr="00C40239" w:rsidRDefault="00166AAD" w:rsidP="00966F05">
            <w:pPr>
              <w:ind w:left="170"/>
              <w:jc w:val="both"/>
              <w:rPr>
                <w:rFonts w:ascii="Arial" w:hAnsi="Arial" w:cs="Arial"/>
                <w:lang w:val="es-MX"/>
              </w:rPr>
            </w:pPr>
            <w:r w:rsidRPr="00C40239">
              <w:rPr>
                <w:rFonts w:ascii="Arial" w:hAnsi="Arial" w:cs="Arial"/>
                <w:b/>
                <w:bCs/>
              </w:rPr>
              <w:t>ESPECÍFICAS:</w:t>
            </w:r>
            <w:r w:rsidRPr="00C40239">
              <w:rPr>
                <w:rFonts w:ascii="Arial" w:hAnsi="Arial" w:cs="Arial"/>
              </w:rPr>
              <w:t xml:space="preserve"> Pensamiento estratégico, comunicación efectiva, planificación y organización, capacidad de análisis y capacidad de respuesta al cambio.</w:t>
            </w:r>
          </w:p>
        </w:tc>
      </w:tr>
      <w:tr w:rsidR="00C40239" w:rsidRPr="00C40239" w:rsidTr="00240CFA">
        <w:trPr>
          <w:trHeight w:val="350"/>
        </w:trPr>
        <w:tc>
          <w:tcPr>
            <w:tcW w:w="2864" w:type="dxa"/>
            <w:tcBorders>
              <w:top w:val="single" w:sz="4" w:space="0" w:color="000000"/>
              <w:left w:val="single" w:sz="4" w:space="0" w:color="000000"/>
              <w:bottom w:val="single" w:sz="4" w:space="0" w:color="000000"/>
            </w:tcBorders>
            <w:shd w:val="clear" w:color="auto" w:fill="auto"/>
            <w:vAlign w:val="center"/>
          </w:tcPr>
          <w:p w:rsidR="00166AAD" w:rsidRPr="00C40239" w:rsidRDefault="00166AAD" w:rsidP="00176803">
            <w:pPr>
              <w:snapToGrid w:val="0"/>
              <w:jc w:val="center"/>
              <w:rPr>
                <w:rFonts w:ascii="Arial" w:hAnsi="Arial" w:cs="Arial"/>
                <w:b/>
                <w:lang w:val="es-MX"/>
              </w:rPr>
            </w:pPr>
            <w:r w:rsidRPr="00C40239">
              <w:rPr>
                <w:rFonts w:ascii="Arial" w:hAnsi="Arial" w:cs="Arial"/>
                <w:b/>
                <w:lang w:val="es-MX"/>
              </w:rPr>
              <w:t>Motivo de Contratación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C61" w:rsidRPr="00C40239" w:rsidRDefault="00230DA0" w:rsidP="007C0F19">
            <w:pPr>
              <w:pStyle w:val="Prrafodelista"/>
              <w:numPr>
                <w:ilvl w:val="0"/>
                <w:numId w:val="3"/>
              </w:numPr>
              <w:ind w:left="170" w:hanging="142"/>
              <w:jc w:val="both"/>
              <w:rPr>
                <w:rFonts w:ascii="Arial" w:hAnsi="Arial" w:cs="Arial"/>
                <w:lang w:val="es-MX"/>
              </w:rPr>
            </w:pPr>
            <w:r>
              <w:rPr>
                <w:rFonts w:ascii="Arial" w:hAnsi="Arial" w:cs="Arial"/>
                <w:lang w:val="es-MX"/>
              </w:rPr>
              <w:t>Suplencia por encargo</w:t>
            </w:r>
            <w:r w:rsidR="007C0F19">
              <w:rPr>
                <w:rFonts w:ascii="Arial" w:hAnsi="Arial" w:cs="Arial"/>
                <w:lang w:val="es-MX"/>
              </w:rPr>
              <w:t xml:space="preserve"> de confianza</w:t>
            </w:r>
            <w:r w:rsidR="004A5083" w:rsidRPr="00C40239">
              <w:rPr>
                <w:rFonts w:ascii="Arial" w:hAnsi="Arial" w:cs="Arial"/>
                <w:lang w:val="es-MX"/>
              </w:rPr>
              <w:t>.</w:t>
            </w:r>
            <w:r>
              <w:rPr>
                <w:rFonts w:ascii="Arial" w:hAnsi="Arial" w:cs="Arial"/>
                <w:lang w:val="es-MX"/>
              </w:rPr>
              <w:t xml:space="preserve"> </w:t>
            </w:r>
            <w:r w:rsidR="00E80F17" w:rsidRPr="00E80F17">
              <w:rPr>
                <w:rFonts w:ascii="Arial" w:hAnsi="Arial" w:cs="Arial"/>
                <w:lang w:val="es-MX"/>
              </w:rPr>
              <w:t>CARTA N° 1555-GRAJ-ESSALUD-2019</w:t>
            </w:r>
          </w:p>
        </w:tc>
      </w:tr>
    </w:tbl>
    <w:p w:rsidR="00146B7C" w:rsidRPr="00DA4612" w:rsidRDefault="00146B7C" w:rsidP="00DA4612">
      <w:pPr>
        <w:pStyle w:val="Sinespaciado"/>
        <w:ind w:left="426"/>
        <w:jc w:val="both"/>
        <w:rPr>
          <w:rFonts w:ascii="Arial" w:hAnsi="Arial" w:cs="Arial"/>
          <w:b/>
          <w:sz w:val="16"/>
          <w:szCs w:val="16"/>
          <w:lang w:val="es-PE"/>
        </w:rPr>
      </w:pPr>
      <w:r w:rsidRPr="00C40239">
        <w:rPr>
          <w:rFonts w:ascii="Arial" w:hAnsi="Arial" w:cs="Arial"/>
          <w:b/>
          <w:sz w:val="16"/>
          <w:szCs w:val="16"/>
          <w:lang w:val="es-PE"/>
        </w:rPr>
        <w:t xml:space="preserve">Nota: La acreditación implica presentar copia de los documentos sustentatorios. Los postulantes que no lo hagan serán descalificados. Los documentos presentados no serán devueltos. </w:t>
      </w:r>
      <w:r w:rsidR="00DA4612" w:rsidRPr="00DA4612">
        <w:rPr>
          <w:rFonts w:ascii="Arial" w:hAnsi="Arial" w:cs="Arial"/>
          <w:b/>
          <w:sz w:val="16"/>
          <w:szCs w:val="16"/>
          <w:lang w:val="es-PE"/>
        </w:rPr>
        <w:t>Para la contratación del postulante seleccionado, este presentará la documentación original sustentatoria. La suplencia está supeditada la incorporación del trabajador titular</w:t>
      </w:r>
      <w:r w:rsidR="00DA4612">
        <w:rPr>
          <w:rFonts w:ascii="Arial" w:hAnsi="Arial" w:cs="Arial"/>
          <w:b/>
          <w:sz w:val="16"/>
          <w:szCs w:val="16"/>
          <w:lang w:val="es-PE"/>
        </w:rPr>
        <w:t>.</w:t>
      </w:r>
    </w:p>
    <w:p w:rsidR="00146B7C" w:rsidRPr="00796943" w:rsidRDefault="00146B7C" w:rsidP="00796943">
      <w:pPr>
        <w:pStyle w:val="Sangra2detindependiente"/>
        <w:ind w:left="0" w:firstLine="0"/>
      </w:pPr>
      <w:r w:rsidRPr="00C40239">
        <w:t>.</w:t>
      </w:r>
    </w:p>
    <w:p w:rsidR="00D06598" w:rsidRPr="00C40239" w:rsidRDefault="00D06598" w:rsidP="00D06598">
      <w:pPr>
        <w:pStyle w:val="Sinespaciado"/>
        <w:numPr>
          <w:ilvl w:val="0"/>
          <w:numId w:val="1"/>
        </w:numPr>
        <w:ind w:left="284" w:hanging="284"/>
        <w:rPr>
          <w:rFonts w:ascii="Arial" w:hAnsi="Arial" w:cs="Arial"/>
          <w:b/>
          <w:sz w:val="20"/>
          <w:szCs w:val="20"/>
        </w:rPr>
      </w:pPr>
      <w:r w:rsidRPr="00C40239">
        <w:rPr>
          <w:rFonts w:ascii="Arial" w:hAnsi="Arial" w:cs="Arial"/>
          <w:b/>
          <w:sz w:val="20"/>
          <w:szCs w:val="20"/>
        </w:rPr>
        <w:t>CARACTERÍSTICAS DEL PUESTO Y/O CARGO</w:t>
      </w:r>
    </w:p>
    <w:p w:rsidR="00D06598" w:rsidRPr="00C40239" w:rsidRDefault="00D06598" w:rsidP="00D06598">
      <w:pPr>
        <w:pStyle w:val="Sinespaciado"/>
        <w:ind w:left="284"/>
        <w:rPr>
          <w:rFonts w:ascii="Arial" w:hAnsi="Arial" w:cs="Arial"/>
          <w:b/>
          <w:sz w:val="20"/>
          <w:szCs w:val="20"/>
        </w:rPr>
      </w:pPr>
    </w:p>
    <w:p w:rsidR="00EB23CA" w:rsidRPr="00C40239" w:rsidRDefault="00EB23CA" w:rsidP="00EB23CA">
      <w:pPr>
        <w:pStyle w:val="Sinespaciado"/>
        <w:ind w:left="426" w:hanging="142"/>
        <w:rPr>
          <w:rFonts w:ascii="Arial" w:hAnsi="Arial" w:cs="Arial"/>
          <w:b/>
          <w:sz w:val="20"/>
          <w:szCs w:val="20"/>
        </w:rPr>
      </w:pPr>
      <w:r w:rsidRPr="00C40239">
        <w:rPr>
          <w:rFonts w:ascii="Arial" w:hAnsi="Arial" w:cs="Arial"/>
          <w:b/>
          <w:sz w:val="20"/>
          <w:szCs w:val="20"/>
        </w:rPr>
        <w:t>MÈDICO ESPECIALISTA</w:t>
      </w:r>
      <w:r w:rsidR="007C0F19">
        <w:rPr>
          <w:rFonts w:ascii="Arial" w:hAnsi="Arial" w:cs="Arial"/>
          <w:b/>
          <w:sz w:val="20"/>
          <w:szCs w:val="20"/>
        </w:rPr>
        <w:t xml:space="preserve"> EN </w:t>
      </w:r>
      <w:r w:rsidR="007C0F19" w:rsidRPr="007C0F19">
        <w:rPr>
          <w:rFonts w:ascii="Arial" w:hAnsi="Arial" w:cs="Arial"/>
          <w:b/>
          <w:sz w:val="20"/>
          <w:szCs w:val="20"/>
        </w:rPr>
        <w:t>ORTOPEDIA Y TRAUMATOLOGÍA</w:t>
      </w:r>
      <w:r w:rsidRPr="00C40239">
        <w:rPr>
          <w:rFonts w:ascii="Arial" w:hAnsi="Arial" w:cs="Arial"/>
          <w:b/>
          <w:sz w:val="20"/>
          <w:szCs w:val="20"/>
        </w:rPr>
        <w:t xml:space="preserve"> (COD. </w:t>
      </w:r>
      <w:r w:rsidR="00A75B7A">
        <w:rPr>
          <w:rFonts w:ascii="Arial" w:hAnsi="Arial" w:cs="Arial"/>
          <w:b/>
          <w:sz w:val="20"/>
          <w:szCs w:val="20"/>
        </w:rPr>
        <w:t>P1MES-001</w:t>
      </w:r>
      <w:r w:rsidRPr="00C40239">
        <w:rPr>
          <w:rFonts w:ascii="Arial" w:hAnsi="Arial" w:cs="Arial"/>
          <w:b/>
          <w:sz w:val="20"/>
          <w:szCs w:val="20"/>
        </w:rPr>
        <w:t>)</w:t>
      </w:r>
    </w:p>
    <w:p w:rsidR="008C1EA7" w:rsidRPr="00C40239" w:rsidRDefault="008C1EA7" w:rsidP="008C1EA7">
      <w:pPr>
        <w:pStyle w:val="Sinespaciado"/>
        <w:ind w:left="284"/>
        <w:rPr>
          <w:rFonts w:ascii="Arial" w:hAnsi="Arial" w:cs="Arial"/>
          <w:b/>
          <w:sz w:val="20"/>
          <w:szCs w:val="20"/>
        </w:rPr>
      </w:pPr>
    </w:p>
    <w:p w:rsidR="008C1EA7" w:rsidRPr="00C40239" w:rsidRDefault="008C1EA7" w:rsidP="008C1EA7">
      <w:pPr>
        <w:ind w:left="284"/>
        <w:jc w:val="both"/>
        <w:rPr>
          <w:rFonts w:ascii="Arial" w:hAnsi="Arial" w:cs="Arial"/>
        </w:rPr>
      </w:pPr>
      <w:r w:rsidRPr="00C40239">
        <w:rPr>
          <w:rFonts w:ascii="Arial" w:hAnsi="Arial" w:cs="Arial"/>
          <w:b/>
        </w:rPr>
        <w:t>Principales funciones a desarrollar:</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Ejecutar actividades de promoción, prevención, recuperación y rehabilitación de salud, según la capacidad resolutiva del Centro Asistencial.</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Examinar, diagnosticar y prescribir tratamientos según protocolos y guías de práctica clínica vigentes.</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Realizar procedimientos de diagnósticos y terapéuticos en el área de su competencia.</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Conducir el equipo interdisciplinario de salud en el diseño, ejecución, seguimiento y control de los procesos de atención asistencial, en el ámbito de su competencia.</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Participar en actividades de información, educación y comunicación en promoción de la salud y prevención de la enfermedad.</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Referir a un Establecimiento de Salud cuando la condición clínica del paciente lo requiera y en el marco de las normas vigentes.</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Continuar el tratamiento y/o control de los pacientes contrarreferidos en el Establecimiento de Salud de origen, según indicación establecida en la Contrarreferencia.</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Elaborar los informes y certificados de la prestación asistencial establecidos para el servicio.</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Registrar las prestaciones asistenciales en la Historia Clínica, los sistemas informáticos y en formularios utilizados en la atención.</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lastRenderedPageBreak/>
        <w:t>Brindar información médica sobre la situación de salud al paciente o familiar responsable.</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Realizar las actividades de auditoria médica del Servicio Asistencial e implementar las medias correctivas.</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Solicitar y absolver interconsultas de emergencia cuando la situación clínica del paciente lo requiera.</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Absolver consultas de carácter técnico asistencial y/o administrativo en el ámbito de competencia y emitir informe correspondiente.</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Participar en comités, comisiones y juntas médicas, suscribir los informes o dictámenes correspondientes en el ámbito de competencia.</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Participar en la elaboración y ejecución del Plan Anual de Actividades y proponer iniciativas corporativas de los Planes de Gestión, en el ámbito de competencia.</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Elaborar propuestas de mejora y participar en la actualización de Protocolos, Guías de Práctica Clínica, Manuales de Procedimientos y otros documentos técnico-normativos.</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Realizar las actividades de auditoria medica del Servicio Asistencial y emitir el informe correspondiente en el marco de la norma vigente.</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Investigar e innovar permanentemente las técnicas y procedimientos relacionados al campo de su especialidad.</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Cumplir y hacer cumplir las normas y medidas de Bioseguridad y de Seguridad y Salud en el trabajo en el ámbito de responsabilidad.</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Participar en la implementación del sistema de control interno y la Gestión de Riesgos que correspondan en el ámbito de sus funciones e informar su cumplimiento.</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Respetar y hacer respetar los derechos del asegurado, en el marco de la política de humanización de la atención de salud y las normas vigentes.</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Cumplir con los principios y deberes establecidos en el Código de Ética del Personal del Seguro Social de Salud (ESSALUD), así como no incurrir en las prohibiciones contenidas en el.</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Mantener informado al jefe inmediato sobre las actividades que desarrolla.</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Registrar las actividades realizadas en los sistemas de información institucional y emitir informes de su ejecución, cumpliendo estrictamente las disposiciones vigentes.</w:t>
      </w:r>
    </w:p>
    <w:p w:rsidR="00EB23CA" w:rsidRPr="00C40239" w:rsidRDefault="00EB23CA" w:rsidP="00EB23CA">
      <w:pPr>
        <w:pStyle w:val="Prrafodelista"/>
        <w:numPr>
          <w:ilvl w:val="0"/>
          <w:numId w:val="14"/>
        </w:numPr>
        <w:tabs>
          <w:tab w:val="left" w:pos="851"/>
        </w:tabs>
        <w:suppressAutoHyphens w:val="0"/>
        <w:ind w:left="284" w:hanging="284"/>
        <w:jc w:val="both"/>
        <w:rPr>
          <w:rFonts w:ascii="Arial" w:hAnsi="Arial" w:cs="Arial"/>
        </w:rPr>
      </w:pPr>
      <w:r w:rsidRPr="00C40239">
        <w:rPr>
          <w:rFonts w:ascii="Arial" w:hAnsi="Arial" w:cs="Arial"/>
        </w:rPr>
        <w:t>Velar por la seguridad, mantenimiento y operatividad de los bienes asignados para el cumplimiento de sus labores.</w:t>
      </w:r>
    </w:p>
    <w:p w:rsidR="00EB23CA" w:rsidRPr="00C40239" w:rsidRDefault="00EB23CA" w:rsidP="00EB23CA">
      <w:pPr>
        <w:pStyle w:val="Prrafodelista"/>
        <w:numPr>
          <w:ilvl w:val="0"/>
          <w:numId w:val="14"/>
        </w:numPr>
        <w:suppressAutoHyphens w:val="0"/>
        <w:ind w:left="284" w:hanging="426"/>
        <w:jc w:val="both"/>
        <w:rPr>
          <w:rFonts w:ascii="Arial" w:hAnsi="Arial" w:cs="Arial"/>
        </w:rPr>
      </w:pPr>
      <w:r w:rsidRPr="00C40239">
        <w:rPr>
          <w:rFonts w:ascii="Arial" w:hAnsi="Arial" w:cs="Arial"/>
        </w:rPr>
        <w:t xml:space="preserve">Realizar otras funciones que le asigne el jefe inmediato, en el ámbito de competencia. </w:t>
      </w:r>
    </w:p>
    <w:p w:rsidR="001620D5" w:rsidRPr="00C40239" w:rsidRDefault="001620D5" w:rsidP="00183C09">
      <w:pPr>
        <w:pStyle w:val="Sinespaciado"/>
        <w:jc w:val="both"/>
        <w:rPr>
          <w:rFonts w:ascii="Arial" w:hAnsi="Arial" w:cs="Arial"/>
          <w:sz w:val="20"/>
          <w:szCs w:val="20"/>
        </w:rPr>
      </w:pPr>
    </w:p>
    <w:p w:rsidR="00327D50" w:rsidRPr="00C40239" w:rsidRDefault="00327D50" w:rsidP="00327D50">
      <w:pPr>
        <w:ind w:left="426" w:hanging="426"/>
        <w:rPr>
          <w:rFonts w:ascii="Arial" w:hAnsi="Arial" w:cs="Arial"/>
        </w:rPr>
      </w:pPr>
      <w:r w:rsidRPr="00C40239">
        <w:rPr>
          <w:rFonts w:ascii="Arial" w:hAnsi="Arial" w:cs="Arial"/>
          <w:b/>
          <w:bCs/>
        </w:rPr>
        <w:t>5.   MODALIDAD DE POSTULACION</w:t>
      </w:r>
    </w:p>
    <w:p w:rsidR="00327D50" w:rsidRPr="00C40239" w:rsidRDefault="00327D50" w:rsidP="00327D50">
      <w:pPr>
        <w:tabs>
          <w:tab w:val="left" w:pos="540"/>
        </w:tabs>
        <w:ind w:left="1428"/>
        <w:rPr>
          <w:rFonts w:ascii="Arial" w:hAnsi="Arial" w:cs="Arial"/>
          <w:b/>
          <w:bCs/>
        </w:rPr>
      </w:pPr>
    </w:p>
    <w:p w:rsidR="00327D50" w:rsidRPr="00C40239" w:rsidRDefault="00327D50" w:rsidP="00240CFA">
      <w:pPr>
        <w:pStyle w:val="Sinespaciado"/>
        <w:numPr>
          <w:ilvl w:val="0"/>
          <w:numId w:val="8"/>
        </w:numPr>
        <w:jc w:val="both"/>
        <w:rPr>
          <w:rFonts w:ascii="Arial" w:hAnsi="Arial" w:cs="Arial"/>
          <w:sz w:val="20"/>
          <w:szCs w:val="20"/>
        </w:rPr>
      </w:pPr>
      <w:r w:rsidRPr="00C40239">
        <w:rPr>
          <w:rFonts w:ascii="Arial" w:hAnsi="Arial" w:cs="Arial"/>
          <w:sz w:val="20"/>
          <w:szCs w:val="20"/>
        </w:rPr>
        <w:t>Las personas interesadas en participar en el proceso que cumplan con los requisitos establecidos, deberán seguir los pasos siguientes:</w:t>
      </w:r>
    </w:p>
    <w:p w:rsidR="00327D50" w:rsidRPr="00C40239" w:rsidRDefault="00327D50" w:rsidP="00240CFA">
      <w:pPr>
        <w:pStyle w:val="Sinespaciado"/>
        <w:numPr>
          <w:ilvl w:val="0"/>
          <w:numId w:val="8"/>
        </w:numPr>
        <w:jc w:val="both"/>
        <w:rPr>
          <w:rFonts w:ascii="Arial" w:hAnsi="Arial" w:cs="Arial"/>
          <w:sz w:val="20"/>
          <w:szCs w:val="20"/>
        </w:rPr>
      </w:pPr>
      <w:r w:rsidRPr="00C40239">
        <w:rPr>
          <w:rFonts w:ascii="Arial" w:hAnsi="Arial" w:cs="Arial"/>
          <w:sz w:val="20"/>
          <w:szCs w:val="20"/>
        </w:rPr>
        <w:t xml:space="preserve">Ingresar al link </w:t>
      </w:r>
      <w:hyperlink r:id="rId7" w:history="1">
        <w:r w:rsidR="002A7B36" w:rsidRPr="00C40239">
          <w:rPr>
            <w:rStyle w:val="Hipervnculo"/>
            <w:rFonts w:ascii="Arial" w:hAnsi="Arial" w:cs="Arial"/>
            <w:color w:val="auto"/>
            <w:sz w:val="20"/>
            <w:szCs w:val="20"/>
          </w:rPr>
          <w:t xml:space="preserve">ww1.essalud.gob.pe/sisep/postular_oportunidades.htm </w:t>
        </w:r>
      </w:hyperlink>
      <w:r w:rsidRPr="00C40239">
        <w:rPr>
          <w:rFonts w:ascii="Arial" w:hAnsi="Arial" w:cs="Arial"/>
          <w:sz w:val="20"/>
          <w:szCs w:val="20"/>
        </w:rPr>
        <w:t xml:space="preserve"> y </w:t>
      </w:r>
      <w:r w:rsidRPr="00C40239">
        <w:rPr>
          <w:rFonts w:ascii="Arial" w:hAnsi="Arial" w:cs="Arial"/>
        </w:rPr>
        <w:t>r</w:t>
      </w:r>
      <w:r w:rsidRPr="00C40239">
        <w:rPr>
          <w:rFonts w:ascii="Arial" w:hAnsi="Arial" w:cs="Arial"/>
          <w:sz w:val="20"/>
          <w:szCs w:val="20"/>
        </w:rPr>
        <w:t xml:space="preserve">egistrarse en el Sistema de Selección de Personal (SISEP), culminado el registro el sistema enviará al correo electrónico consignado del postulante el usuario y clave. </w:t>
      </w:r>
    </w:p>
    <w:p w:rsidR="00327D50" w:rsidRPr="00C40239" w:rsidRDefault="00327D50" w:rsidP="00240CFA">
      <w:pPr>
        <w:pStyle w:val="Sinespaciado"/>
        <w:numPr>
          <w:ilvl w:val="0"/>
          <w:numId w:val="8"/>
        </w:numPr>
        <w:jc w:val="both"/>
        <w:rPr>
          <w:rFonts w:ascii="Arial" w:hAnsi="Arial" w:cs="Arial"/>
          <w:sz w:val="20"/>
          <w:szCs w:val="20"/>
        </w:rPr>
      </w:pPr>
      <w:r w:rsidRPr="00C40239">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27D50" w:rsidRPr="00C40239" w:rsidRDefault="00327D50" w:rsidP="00240CFA">
      <w:pPr>
        <w:pStyle w:val="Sinespaciado"/>
        <w:numPr>
          <w:ilvl w:val="0"/>
          <w:numId w:val="8"/>
        </w:numPr>
        <w:jc w:val="both"/>
        <w:rPr>
          <w:rFonts w:ascii="Arial" w:hAnsi="Arial" w:cs="Arial"/>
          <w:sz w:val="20"/>
          <w:szCs w:val="20"/>
        </w:rPr>
      </w:pPr>
      <w:r w:rsidRPr="00C40239">
        <w:rPr>
          <w:rFonts w:ascii="Arial" w:hAnsi="Arial" w:cs="Arial"/>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27D50" w:rsidRPr="00C40239" w:rsidRDefault="00327D50" w:rsidP="00327D50">
      <w:pPr>
        <w:rPr>
          <w:rFonts w:ascii="Arial" w:hAnsi="Arial" w:cs="Arial"/>
        </w:rPr>
      </w:pPr>
    </w:p>
    <w:p w:rsidR="00CD3825" w:rsidRPr="00CD3825" w:rsidRDefault="00CD3825" w:rsidP="00CD3825">
      <w:pPr>
        <w:suppressAutoHyphens w:val="0"/>
        <w:ind w:left="360"/>
        <w:jc w:val="both"/>
        <w:rPr>
          <w:rFonts w:ascii="Arial" w:hAnsi="Arial" w:cs="Arial"/>
          <w:lang w:val="es-PE" w:eastAsia="es-ES"/>
        </w:rPr>
      </w:pPr>
      <w:r w:rsidRPr="00CD3825">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CD3825">
          <w:rPr>
            <w:rFonts w:ascii="Arial" w:hAnsi="Arial" w:cs="Arial"/>
            <w:lang w:eastAsia="es-ES"/>
          </w:rPr>
          <w:t>la Página Web</w:t>
        </w:r>
      </w:smartTag>
      <w:r w:rsidRPr="00CD3825">
        <w:rPr>
          <w:rFonts w:ascii="Arial" w:hAnsi="Arial" w:cs="Arial"/>
          <w:lang w:eastAsia="es-ES"/>
        </w:rPr>
        <w:t xml:space="preserve"> Institucional: </w:t>
      </w:r>
      <w:hyperlink r:id="rId8" w:history="1">
        <w:r w:rsidRPr="00CD3825">
          <w:rPr>
            <w:rFonts w:ascii="Arial" w:hAnsi="Arial" w:cs="Arial"/>
            <w:color w:val="0000FF"/>
            <w:u w:val="single"/>
            <w:lang w:eastAsia="es-ES"/>
          </w:rPr>
          <w:t>www.essalud.gob.pe</w:t>
        </w:r>
      </w:hyperlink>
      <w:r w:rsidRPr="00CD3825">
        <w:rPr>
          <w:rFonts w:ascii="Arial" w:hAnsi="Arial" w:cs="Arial"/>
          <w:lang w:eastAsia="es-ES"/>
        </w:rPr>
        <w:t xml:space="preserve"> los Formatos de Declaración Jurada siguientes:</w:t>
      </w:r>
    </w:p>
    <w:p w:rsidR="00CD3825" w:rsidRPr="00CD3825" w:rsidRDefault="00CD3825" w:rsidP="00CD3825">
      <w:pPr>
        <w:suppressAutoHyphens w:val="0"/>
        <w:ind w:left="360"/>
        <w:jc w:val="both"/>
        <w:rPr>
          <w:rFonts w:ascii="Arial" w:hAnsi="Arial" w:cs="Arial"/>
          <w:sz w:val="16"/>
          <w:szCs w:val="16"/>
          <w:lang w:val="es-PE"/>
        </w:rPr>
      </w:pPr>
    </w:p>
    <w:p w:rsidR="00CD3825" w:rsidRPr="00CD3825" w:rsidRDefault="00CD3825" w:rsidP="00CD3825">
      <w:pPr>
        <w:numPr>
          <w:ilvl w:val="0"/>
          <w:numId w:val="10"/>
        </w:numPr>
        <w:shd w:val="clear" w:color="auto" w:fill="FFFFFF"/>
        <w:suppressAutoHyphens w:val="0"/>
        <w:jc w:val="both"/>
        <w:rPr>
          <w:rFonts w:ascii="Arial" w:hAnsi="Arial" w:cs="Arial"/>
          <w:lang w:eastAsia="es-ES"/>
        </w:rPr>
      </w:pPr>
      <w:r w:rsidRPr="00CD3825">
        <w:rPr>
          <w:rFonts w:ascii="Arial" w:hAnsi="Arial" w:cs="Arial"/>
          <w:lang w:eastAsia="es-ES"/>
        </w:rPr>
        <w:t xml:space="preserve">Declaración Jurada de Cumplimiento de requisitos </w:t>
      </w:r>
      <w:r w:rsidRPr="00CD3825">
        <w:rPr>
          <w:rFonts w:ascii="Arial" w:hAnsi="Arial" w:cs="Arial"/>
          <w:color w:val="0000FF"/>
          <w:u w:val="single"/>
          <w:lang w:eastAsia="es-ES"/>
        </w:rPr>
        <w:t>(Formato 1)</w:t>
      </w:r>
    </w:p>
    <w:p w:rsidR="00CD3825" w:rsidRPr="00CD3825" w:rsidRDefault="00CD3825" w:rsidP="00CD3825">
      <w:pPr>
        <w:numPr>
          <w:ilvl w:val="0"/>
          <w:numId w:val="10"/>
        </w:numPr>
        <w:shd w:val="clear" w:color="auto" w:fill="FFFFFF"/>
        <w:suppressAutoHyphens w:val="0"/>
        <w:jc w:val="both"/>
        <w:rPr>
          <w:rFonts w:ascii="Arial" w:hAnsi="Arial" w:cs="Arial"/>
          <w:lang w:eastAsia="es-ES"/>
        </w:rPr>
      </w:pPr>
      <w:r w:rsidRPr="00CD3825">
        <w:rPr>
          <w:rFonts w:ascii="Arial" w:hAnsi="Arial" w:cs="Arial"/>
          <w:lang w:eastAsia="es-ES"/>
        </w:rPr>
        <w:t>Declaración Jurada sobre Impedimento y Nepotismo. (</w:t>
      </w:r>
      <w:hyperlink r:id="rId9" w:tgtFrame="_blank" w:history="1">
        <w:r w:rsidRPr="00CD3825">
          <w:rPr>
            <w:rFonts w:ascii="Arial" w:hAnsi="Arial" w:cs="Arial"/>
            <w:color w:val="0000FF"/>
            <w:u w:val="single"/>
            <w:lang w:eastAsia="es-ES"/>
          </w:rPr>
          <w:t>Formato 2</w:t>
        </w:r>
      </w:hyperlink>
      <w:r w:rsidRPr="00CD3825">
        <w:rPr>
          <w:rFonts w:ascii="Arial" w:hAnsi="Arial" w:cs="Arial"/>
          <w:lang w:eastAsia="es-ES"/>
        </w:rPr>
        <w:t>)</w:t>
      </w:r>
    </w:p>
    <w:p w:rsidR="00CD3825" w:rsidRPr="00CD3825" w:rsidRDefault="00CD3825" w:rsidP="00CD3825">
      <w:pPr>
        <w:numPr>
          <w:ilvl w:val="0"/>
          <w:numId w:val="10"/>
        </w:numPr>
        <w:shd w:val="clear" w:color="auto" w:fill="FFFFFF"/>
        <w:suppressAutoHyphens w:val="0"/>
        <w:ind w:left="714" w:hanging="357"/>
        <w:jc w:val="both"/>
        <w:rPr>
          <w:rFonts w:ascii="Arial" w:hAnsi="Arial" w:cs="Arial"/>
          <w:lang w:eastAsia="es-ES"/>
        </w:rPr>
      </w:pPr>
      <w:r w:rsidRPr="00CD3825">
        <w:rPr>
          <w:rFonts w:ascii="Arial" w:hAnsi="Arial" w:cs="Arial"/>
          <w:lang w:eastAsia="es-ES"/>
        </w:rPr>
        <w:t>Declaración Jurada de Confidencialidad e Incompatibilidad. (</w:t>
      </w:r>
      <w:hyperlink r:id="rId10" w:tgtFrame="_blank" w:history="1">
        <w:r w:rsidRPr="00CD3825">
          <w:rPr>
            <w:rFonts w:ascii="Arial" w:hAnsi="Arial" w:cs="Arial"/>
            <w:color w:val="0000FF"/>
            <w:u w:val="single"/>
            <w:lang w:eastAsia="es-ES"/>
          </w:rPr>
          <w:t>Formato 3</w:t>
        </w:r>
      </w:hyperlink>
      <w:r w:rsidRPr="00CD3825">
        <w:rPr>
          <w:rFonts w:ascii="Arial" w:hAnsi="Arial" w:cs="Arial"/>
          <w:lang w:eastAsia="es-ES"/>
        </w:rPr>
        <w:t>)</w:t>
      </w:r>
    </w:p>
    <w:p w:rsidR="00CD3825" w:rsidRPr="00CD3825" w:rsidRDefault="00CD3825" w:rsidP="00CD3825">
      <w:pPr>
        <w:numPr>
          <w:ilvl w:val="0"/>
          <w:numId w:val="10"/>
        </w:numPr>
        <w:shd w:val="clear" w:color="auto" w:fill="FFFFFF"/>
        <w:suppressAutoHyphens w:val="0"/>
        <w:ind w:left="714" w:hanging="357"/>
        <w:jc w:val="both"/>
        <w:rPr>
          <w:rFonts w:ascii="Arial" w:hAnsi="Arial" w:cs="Arial"/>
          <w:lang w:eastAsia="es-ES"/>
        </w:rPr>
      </w:pPr>
      <w:r w:rsidRPr="00CD3825">
        <w:rPr>
          <w:rFonts w:ascii="Arial" w:hAnsi="Arial" w:cs="Arial"/>
          <w:lang w:eastAsia="es-ES"/>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CD3825">
          <w:rPr>
            <w:rFonts w:ascii="Arial" w:hAnsi="Arial" w:cs="Arial"/>
            <w:lang w:eastAsia="es-ES"/>
          </w:rPr>
          <w:t>la Universidad</w:t>
        </w:r>
      </w:smartTag>
      <w:r w:rsidRPr="00CD3825">
        <w:rPr>
          <w:rFonts w:ascii="Arial" w:hAnsi="Arial" w:cs="Arial"/>
          <w:lang w:eastAsia="es-ES"/>
        </w:rPr>
        <w:t xml:space="preserve"> de haber Concluido el Residentado Médico.</w:t>
      </w:r>
      <w:r w:rsidRPr="00CD3825">
        <w:rPr>
          <w:sz w:val="24"/>
          <w:szCs w:val="24"/>
          <w:lang w:eastAsia="es-ES"/>
        </w:rPr>
        <w:t xml:space="preserve"> </w:t>
      </w:r>
      <w:r w:rsidRPr="00CD3825">
        <w:rPr>
          <w:rFonts w:ascii="Arial" w:hAnsi="Arial" w:cs="Arial"/>
          <w:color w:val="0000FF"/>
          <w:u w:val="single"/>
          <w:lang w:eastAsia="es-ES"/>
        </w:rPr>
        <w:t xml:space="preserve">(Formato 4) </w:t>
      </w:r>
      <w:r w:rsidRPr="00CD3825">
        <w:rPr>
          <w:rFonts w:ascii="Arial" w:hAnsi="Arial" w:cs="Arial"/>
          <w:lang w:eastAsia="es-ES"/>
        </w:rPr>
        <w:t>de corresponder.</w:t>
      </w:r>
    </w:p>
    <w:p w:rsidR="00CD3825" w:rsidRPr="00CD3825" w:rsidRDefault="00CD3825" w:rsidP="00CD3825">
      <w:pPr>
        <w:numPr>
          <w:ilvl w:val="0"/>
          <w:numId w:val="10"/>
        </w:numPr>
        <w:shd w:val="clear" w:color="auto" w:fill="FFFFFF"/>
        <w:suppressAutoHyphens w:val="0"/>
        <w:ind w:left="714" w:hanging="357"/>
        <w:jc w:val="both"/>
        <w:rPr>
          <w:rFonts w:ascii="Arial" w:hAnsi="Arial" w:cs="Arial"/>
          <w:lang w:eastAsia="es-ES"/>
        </w:rPr>
      </w:pPr>
      <w:r w:rsidRPr="00CD3825">
        <w:rPr>
          <w:rFonts w:ascii="Arial" w:hAnsi="Arial" w:cs="Arial"/>
          <w:lang w:eastAsia="es-ES"/>
        </w:rPr>
        <w:t>Declaración Jurada de no Registrar Antecedentes Penales. (</w:t>
      </w:r>
      <w:hyperlink r:id="rId11" w:tgtFrame="_blank" w:history="1">
        <w:r w:rsidRPr="00CD3825">
          <w:rPr>
            <w:rFonts w:ascii="Arial" w:hAnsi="Arial" w:cs="Arial"/>
            <w:color w:val="0000FF"/>
            <w:u w:val="single"/>
            <w:lang w:eastAsia="es-ES"/>
          </w:rPr>
          <w:t>Formato 5</w:t>
        </w:r>
      </w:hyperlink>
      <w:r w:rsidRPr="00CD3825">
        <w:rPr>
          <w:rFonts w:ascii="Arial" w:hAnsi="Arial" w:cs="Arial"/>
          <w:lang w:eastAsia="es-ES"/>
        </w:rPr>
        <w:t>)</w:t>
      </w:r>
    </w:p>
    <w:p w:rsidR="00327D50" w:rsidRPr="00C40239" w:rsidRDefault="00327D50" w:rsidP="00327D50">
      <w:pPr>
        <w:pStyle w:val="Prrafodelista1"/>
        <w:ind w:left="357" w:right="99"/>
        <w:jc w:val="both"/>
        <w:rPr>
          <w:rFonts w:ascii="Arial" w:hAnsi="Arial" w:cs="Arial"/>
        </w:rPr>
      </w:pPr>
    </w:p>
    <w:p w:rsidR="00327D50" w:rsidRPr="00C40239" w:rsidRDefault="00327D50" w:rsidP="00327D50">
      <w:pPr>
        <w:pStyle w:val="Prrafodelista1"/>
        <w:ind w:left="357" w:right="99"/>
        <w:jc w:val="both"/>
        <w:rPr>
          <w:rFonts w:ascii="Arial" w:hAnsi="Arial" w:cs="Arial"/>
        </w:rPr>
      </w:pPr>
      <w:r w:rsidRPr="00C40239">
        <w:rPr>
          <w:rFonts w:ascii="Arial" w:hAnsi="Arial" w:cs="Arial"/>
        </w:rPr>
        <w:lastRenderedPageBreak/>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327D50" w:rsidRPr="00C40239" w:rsidRDefault="00327D50" w:rsidP="00327D50">
      <w:pPr>
        <w:autoSpaceDE w:val="0"/>
        <w:autoSpaceDN w:val="0"/>
        <w:adjustRightInd w:val="0"/>
        <w:ind w:left="720"/>
        <w:jc w:val="both"/>
        <w:rPr>
          <w:rFonts w:ascii="Arial" w:hAnsi="Arial" w:cs="Arial"/>
          <w:lang w:val="es-MX" w:eastAsia="es-ES_tradnl"/>
        </w:rPr>
      </w:pPr>
    </w:p>
    <w:p w:rsidR="0045752A" w:rsidRPr="00C40239" w:rsidRDefault="00327D50" w:rsidP="007B0272">
      <w:pPr>
        <w:ind w:left="360"/>
        <w:jc w:val="both"/>
        <w:rPr>
          <w:rFonts w:ascii="Arial" w:hAnsi="Arial" w:cs="Arial"/>
        </w:rPr>
      </w:pPr>
      <w:r w:rsidRPr="00C40239">
        <w:rPr>
          <w:rFonts w:ascii="Arial" w:hAnsi="Arial" w:cs="Arial"/>
          <w:b/>
        </w:rPr>
        <w:t>Nota:</w:t>
      </w:r>
      <w:r w:rsidRPr="00C40239">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C40239">
        <w:rPr>
          <w:rFonts w:ascii="Arial" w:hAnsi="Arial" w:cs="Arial"/>
          <w:b/>
          <w:bCs/>
        </w:rPr>
        <w:t xml:space="preserve">e información sobre convocatorias (condicional al proceso que se convoque), que se encuentra ubicada en la ruta </w:t>
      </w:r>
      <w:hyperlink r:id="rId12" w:tooltip="https://convocatorias.essalud.gob.pe/" w:history="1">
        <w:r w:rsidRPr="00C40239">
          <w:rPr>
            <w:rStyle w:val="Hipervnculo"/>
            <w:rFonts w:ascii="Arial" w:hAnsi="Arial" w:cs="Arial"/>
            <w:color w:val="auto"/>
          </w:rPr>
          <w:t>https://convocatorias.essalud.gob.pe/</w:t>
        </w:r>
      </w:hyperlink>
    </w:p>
    <w:p w:rsidR="007B0272" w:rsidRPr="00C40239" w:rsidRDefault="007B0272" w:rsidP="00327D50">
      <w:pPr>
        <w:autoSpaceDE w:val="0"/>
        <w:autoSpaceDN w:val="0"/>
        <w:adjustRightInd w:val="0"/>
        <w:ind w:left="720"/>
        <w:jc w:val="both"/>
        <w:rPr>
          <w:rFonts w:ascii="Arial" w:hAnsi="Arial" w:cs="Arial"/>
          <w:lang w:eastAsia="es-ES_tradnl"/>
        </w:rPr>
      </w:pPr>
    </w:p>
    <w:p w:rsidR="00327D50" w:rsidRPr="00C40239" w:rsidRDefault="00327D50" w:rsidP="00240CFA">
      <w:pPr>
        <w:numPr>
          <w:ilvl w:val="1"/>
          <w:numId w:val="9"/>
        </w:numPr>
        <w:tabs>
          <w:tab w:val="clear" w:pos="1440"/>
          <w:tab w:val="num" w:pos="426"/>
        </w:tabs>
        <w:suppressAutoHyphens w:val="0"/>
        <w:ind w:hanging="1440"/>
        <w:jc w:val="both"/>
        <w:rPr>
          <w:rFonts w:ascii="Arial" w:hAnsi="Arial" w:cs="Arial"/>
          <w:lang w:val="es-MX"/>
        </w:rPr>
      </w:pPr>
      <w:r w:rsidRPr="00C40239">
        <w:rPr>
          <w:rFonts w:ascii="Arial" w:hAnsi="Arial" w:cs="Arial"/>
          <w:b/>
        </w:rPr>
        <w:t>REMUNERACIÓN (*)</w:t>
      </w:r>
    </w:p>
    <w:p w:rsidR="00327D50" w:rsidRPr="00C40239" w:rsidRDefault="00327D50" w:rsidP="00327D50">
      <w:pPr>
        <w:pStyle w:val="NormalWeb"/>
        <w:ind w:left="426"/>
        <w:jc w:val="both"/>
        <w:rPr>
          <w:rFonts w:ascii="Arial" w:hAnsi="Arial" w:cs="Arial"/>
          <w:sz w:val="20"/>
          <w:szCs w:val="20"/>
        </w:rPr>
      </w:pPr>
      <w:r w:rsidRPr="00C40239">
        <w:rPr>
          <w:rFonts w:ascii="Arial" w:hAnsi="Arial" w:cs="Arial"/>
          <w:sz w:val="20"/>
          <w:szCs w:val="20"/>
        </w:rPr>
        <w:t>El personal que sea contratado en ESSALUD dentro de los alcances de la presente Convocatoria recibirá los siguientes beneficios:</w:t>
      </w:r>
    </w:p>
    <w:p w:rsidR="00240CFA" w:rsidRPr="00C40239" w:rsidRDefault="007E72BD" w:rsidP="007E72BD">
      <w:pPr>
        <w:pStyle w:val="Sinespaciado"/>
        <w:ind w:left="426" w:hanging="142"/>
        <w:rPr>
          <w:rFonts w:ascii="Arial" w:hAnsi="Arial" w:cs="Arial"/>
          <w:b/>
          <w:sz w:val="20"/>
          <w:szCs w:val="20"/>
        </w:rPr>
      </w:pPr>
      <w:r w:rsidRPr="00C40239">
        <w:rPr>
          <w:rFonts w:ascii="Arial" w:hAnsi="Arial" w:cs="Arial"/>
          <w:b/>
          <w:sz w:val="20"/>
          <w:szCs w:val="20"/>
        </w:rPr>
        <w:t xml:space="preserve">  MÈDICOS ESPECIALISTA (COD.</w:t>
      </w:r>
      <w:r w:rsidR="00CD3825">
        <w:rPr>
          <w:rFonts w:ascii="Arial" w:hAnsi="Arial" w:cs="Arial"/>
          <w:b/>
          <w:sz w:val="20"/>
          <w:szCs w:val="20"/>
        </w:rPr>
        <w:t xml:space="preserve"> P1MES-001</w:t>
      </w:r>
      <w:r w:rsidRPr="00C40239">
        <w:rPr>
          <w:rFonts w:ascii="Arial" w:hAnsi="Arial" w:cs="Arial"/>
          <w:b/>
          <w:sz w:val="20"/>
          <w:szCs w:val="20"/>
        </w:rPr>
        <w:t>)</w:t>
      </w:r>
    </w:p>
    <w:tbl>
      <w:tblPr>
        <w:tblW w:w="7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0"/>
        <w:gridCol w:w="1584"/>
      </w:tblGrid>
      <w:tr w:rsidR="00C40239" w:rsidRPr="00C40239" w:rsidTr="007C0F19">
        <w:trPr>
          <w:trHeight w:val="232"/>
        </w:trPr>
        <w:tc>
          <w:tcPr>
            <w:tcW w:w="6340" w:type="dxa"/>
            <w:vAlign w:val="center"/>
          </w:tcPr>
          <w:p w:rsidR="00240CFA" w:rsidRPr="00C40239" w:rsidRDefault="00240CFA" w:rsidP="00CE0DAB">
            <w:pPr>
              <w:pStyle w:val="NormalWeb"/>
              <w:jc w:val="center"/>
              <w:rPr>
                <w:rFonts w:ascii="Arial" w:hAnsi="Arial" w:cs="Arial"/>
                <w:sz w:val="19"/>
                <w:szCs w:val="19"/>
                <w:lang w:val="es-MX"/>
              </w:rPr>
            </w:pPr>
            <w:r w:rsidRPr="00C40239">
              <w:rPr>
                <w:rFonts w:ascii="Arial" w:hAnsi="Arial" w:cs="Arial"/>
                <w:sz w:val="19"/>
                <w:szCs w:val="19"/>
                <w:lang w:val="es-MX"/>
              </w:rPr>
              <w:t>REMUNERACIÓN BÁSICA</w:t>
            </w:r>
          </w:p>
        </w:tc>
        <w:tc>
          <w:tcPr>
            <w:tcW w:w="1584" w:type="dxa"/>
          </w:tcPr>
          <w:p w:rsidR="00240CFA" w:rsidRPr="00C40239" w:rsidRDefault="00240CFA" w:rsidP="00CE0DAB">
            <w:pPr>
              <w:pStyle w:val="NormalWeb"/>
              <w:jc w:val="center"/>
              <w:rPr>
                <w:rFonts w:ascii="Arial" w:hAnsi="Arial" w:cs="Arial"/>
                <w:sz w:val="19"/>
                <w:szCs w:val="19"/>
                <w:lang w:val="es-MX"/>
              </w:rPr>
            </w:pPr>
            <w:r w:rsidRPr="00C40239">
              <w:rPr>
                <w:rFonts w:ascii="Arial" w:hAnsi="Arial" w:cs="Arial"/>
                <w:sz w:val="19"/>
                <w:szCs w:val="19"/>
                <w:lang w:val="es-MX"/>
              </w:rPr>
              <w:t>S/ 4,022.00</w:t>
            </w:r>
          </w:p>
        </w:tc>
      </w:tr>
      <w:tr w:rsidR="00C40239" w:rsidRPr="00C40239" w:rsidTr="007C0F19">
        <w:trPr>
          <w:trHeight w:val="269"/>
        </w:trPr>
        <w:tc>
          <w:tcPr>
            <w:tcW w:w="6340" w:type="dxa"/>
            <w:vAlign w:val="center"/>
          </w:tcPr>
          <w:p w:rsidR="00240CFA" w:rsidRPr="00C40239" w:rsidRDefault="00240CFA" w:rsidP="00CE0DAB">
            <w:pPr>
              <w:pStyle w:val="NormalWeb"/>
              <w:jc w:val="center"/>
              <w:rPr>
                <w:rFonts w:ascii="Arial" w:hAnsi="Arial" w:cs="Arial"/>
                <w:sz w:val="19"/>
                <w:szCs w:val="19"/>
                <w:lang w:val="es-MX"/>
              </w:rPr>
            </w:pPr>
            <w:r w:rsidRPr="00C40239">
              <w:rPr>
                <w:rFonts w:ascii="Arial" w:hAnsi="Arial" w:cs="Arial"/>
                <w:sz w:val="19"/>
                <w:szCs w:val="19"/>
                <w:lang w:val="es-MX"/>
              </w:rPr>
              <w:t>BONO PRODUCTIVIDAD</w:t>
            </w:r>
          </w:p>
        </w:tc>
        <w:tc>
          <w:tcPr>
            <w:tcW w:w="1584" w:type="dxa"/>
          </w:tcPr>
          <w:p w:rsidR="00240CFA" w:rsidRPr="00C40239" w:rsidRDefault="00240CFA" w:rsidP="00CE0DAB">
            <w:pPr>
              <w:pStyle w:val="NormalWeb"/>
              <w:jc w:val="center"/>
              <w:rPr>
                <w:rFonts w:ascii="Arial" w:hAnsi="Arial" w:cs="Arial"/>
                <w:sz w:val="19"/>
                <w:szCs w:val="19"/>
                <w:lang w:val="es-MX"/>
              </w:rPr>
            </w:pPr>
            <w:r w:rsidRPr="00C40239">
              <w:rPr>
                <w:rFonts w:ascii="Arial" w:hAnsi="Arial" w:cs="Arial"/>
                <w:sz w:val="19"/>
                <w:szCs w:val="19"/>
                <w:lang w:val="es-MX"/>
              </w:rPr>
              <w:t>S/    910.00</w:t>
            </w:r>
          </w:p>
        </w:tc>
      </w:tr>
      <w:tr w:rsidR="00C40239" w:rsidRPr="00C40239" w:rsidTr="007C0F19">
        <w:trPr>
          <w:trHeight w:val="210"/>
        </w:trPr>
        <w:tc>
          <w:tcPr>
            <w:tcW w:w="6340" w:type="dxa"/>
            <w:vAlign w:val="center"/>
          </w:tcPr>
          <w:p w:rsidR="00240CFA" w:rsidRPr="00C40239" w:rsidRDefault="00240CFA" w:rsidP="00CE0DAB">
            <w:pPr>
              <w:pStyle w:val="NormalWeb"/>
              <w:jc w:val="center"/>
              <w:rPr>
                <w:rFonts w:ascii="Arial" w:hAnsi="Arial" w:cs="Arial"/>
                <w:sz w:val="19"/>
                <w:szCs w:val="19"/>
                <w:lang w:val="es-MX"/>
              </w:rPr>
            </w:pPr>
            <w:r w:rsidRPr="00C40239">
              <w:rPr>
                <w:rFonts w:ascii="Arial" w:hAnsi="Arial" w:cs="Arial"/>
                <w:sz w:val="19"/>
                <w:szCs w:val="19"/>
                <w:lang w:val="es-MX"/>
              </w:rPr>
              <w:t>BONO EXTRAORDINARIO / BONO PEAR</w:t>
            </w:r>
          </w:p>
        </w:tc>
        <w:tc>
          <w:tcPr>
            <w:tcW w:w="1584" w:type="dxa"/>
          </w:tcPr>
          <w:p w:rsidR="00240CFA" w:rsidRPr="00C40239" w:rsidRDefault="00240CFA" w:rsidP="00CE0DAB">
            <w:pPr>
              <w:pStyle w:val="NormalWeb"/>
              <w:jc w:val="center"/>
              <w:rPr>
                <w:rFonts w:ascii="Arial" w:hAnsi="Arial" w:cs="Arial"/>
                <w:sz w:val="19"/>
                <w:szCs w:val="19"/>
                <w:lang w:val="es-MX"/>
              </w:rPr>
            </w:pPr>
            <w:r w:rsidRPr="00C40239">
              <w:rPr>
                <w:rFonts w:ascii="Arial" w:hAnsi="Arial" w:cs="Arial"/>
                <w:sz w:val="19"/>
                <w:szCs w:val="19"/>
                <w:lang w:val="es-MX"/>
              </w:rPr>
              <w:t>S/ 1,006.00</w:t>
            </w:r>
          </w:p>
        </w:tc>
      </w:tr>
      <w:tr w:rsidR="00C40239" w:rsidRPr="00C40239" w:rsidTr="007C0F19">
        <w:trPr>
          <w:trHeight w:val="210"/>
        </w:trPr>
        <w:tc>
          <w:tcPr>
            <w:tcW w:w="6340" w:type="dxa"/>
            <w:vAlign w:val="center"/>
          </w:tcPr>
          <w:p w:rsidR="00240CFA" w:rsidRPr="00C40239" w:rsidRDefault="00240CFA" w:rsidP="00CE0DAB">
            <w:pPr>
              <w:pStyle w:val="NormalWeb"/>
              <w:jc w:val="center"/>
              <w:rPr>
                <w:rFonts w:ascii="Arial" w:hAnsi="Arial" w:cs="Arial"/>
                <w:sz w:val="19"/>
                <w:szCs w:val="19"/>
                <w:lang w:val="es-MX"/>
              </w:rPr>
            </w:pPr>
            <w:r w:rsidRPr="00C40239">
              <w:rPr>
                <w:rFonts w:ascii="Arial" w:hAnsi="Arial" w:cs="Arial"/>
                <w:sz w:val="19"/>
                <w:szCs w:val="19"/>
                <w:lang w:val="es-MX"/>
              </w:rPr>
              <w:t>BONO INCREMENTO</w:t>
            </w:r>
          </w:p>
        </w:tc>
        <w:tc>
          <w:tcPr>
            <w:tcW w:w="1584" w:type="dxa"/>
          </w:tcPr>
          <w:p w:rsidR="00240CFA" w:rsidRPr="00C40239" w:rsidRDefault="00240CFA" w:rsidP="00CE0DAB">
            <w:pPr>
              <w:pStyle w:val="NormalWeb"/>
              <w:jc w:val="center"/>
              <w:rPr>
                <w:rFonts w:ascii="Arial" w:hAnsi="Arial" w:cs="Arial"/>
                <w:sz w:val="19"/>
                <w:szCs w:val="19"/>
                <w:lang w:val="es-MX"/>
              </w:rPr>
            </w:pPr>
            <w:r w:rsidRPr="00C40239">
              <w:rPr>
                <w:rFonts w:ascii="Arial" w:hAnsi="Arial" w:cs="Arial"/>
                <w:sz w:val="19"/>
                <w:szCs w:val="19"/>
                <w:lang w:val="es-MX"/>
              </w:rPr>
              <w:t>S/    302.00</w:t>
            </w:r>
          </w:p>
        </w:tc>
      </w:tr>
      <w:tr w:rsidR="00C40239" w:rsidRPr="00C40239" w:rsidTr="007C0F19">
        <w:trPr>
          <w:trHeight w:val="255"/>
        </w:trPr>
        <w:tc>
          <w:tcPr>
            <w:tcW w:w="6340" w:type="dxa"/>
            <w:shd w:val="clear" w:color="auto" w:fill="BFBFBF" w:themeFill="background1" w:themeFillShade="BF"/>
          </w:tcPr>
          <w:p w:rsidR="00240CFA" w:rsidRPr="00C40239" w:rsidRDefault="00240CFA" w:rsidP="00CE0DAB">
            <w:pPr>
              <w:pStyle w:val="NormalWeb"/>
              <w:jc w:val="center"/>
              <w:rPr>
                <w:rFonts w:ascii="Arial" w:hAnsi="Arial" w:cs="Arial"/>
                <w:b/>
                <w:sz w:val="19"/>
                <w:szCs w:val="19"/>
                <w:lang w:val="es-MX"/>
              </w:rPr>
            </w:pPr>
            <w:r w:rsidRPr="00C40239">
              <w:rPr>
                <w:rFonts w:ascii="Arial" w:hAnsi="Arial" w:cs="Arial"/>
                <w:b/>
                <w:sz w:val="19"/>
                <w:szCs w:val="19"/>
                <w:lang w:val="es-MX"/>
              </w:rPr>
              <w:t>TOTAL INGRESOS MENSUAL</w:t>
            </w:r>
          </w:p>
        </w:tc>
        <w:tc>
          <w:tcPr>
            <w:tcW w:w="1584" w:type="dxa"/>
            <w:shd w:val="clear" w:color="auto" w:fill="BFBFBF" w:themeFill="background1" w:themeFillShade="BF"/>
          </w:tcPr>
          <w:p w:rsidR="00240CFA" w:rsidRPr="00C40239" w:rsidRDefault="00240CFA" w:rsidP="00CE0DAB">
            <w:pPr>
              <w:pStyle w:val="NormalWeb"/>
              <w:jc w:val="center"/>
              <w:rPr>
                <w:rFonts w:ascii="Arial" w:hAnsi="Arial" w:cs="Arial"/>
                <w:b/>
                <w:sz w:val="19"/>
                <w:szCs w:val="19"/>
                <w:lang w:val="es-MX"/>
              </w:rPr>
            </w:pPr>
            <w:r w:rsidRPr="00C40239">
              <w:rPr>
                <w:rFonts w:ascii="Arial" w:hAnsi="Arial" w:cs="Arial"/>
                <w:b/>
                <w:sz w:val="19"/>
                <w:szCs w:val="19"/>
                <w:lang w:val="es-MX"/>
              </w:rPr>
              <w:t xml:space="preserve">S/ 6,240.00 </w:t>
            </w:r>
          </w:p>
        </w:tc>
      </w:tr>
    </w:tbl>
    <w:p w:rsidR="00327D50" w:rsidRPr="00C40239" w:rsidRDefault="00240CFA" w:rsidP="00401C2F">
      <w:pPr>
        <w:pStyle w:val="Prrafodelista1"/>
        <w:ind w:left="426"/>
        <w:jc w:val="both"/>
        <w:rPr>
          <w:rFonts w:ascii="Arial" w:hAnsi="Arial" w:cs="Arial"/>
          <w:b/>
          <w:sz w:val="16"/>
          <w:szCs w:val="16"/>
        </w:rPr>
      </w:pPr>
      <w:r w:rsidRPr="00C40239">
        <w:rPr>
          <w:rFonts w:ascii="Arial" w:hAnsi="Arial" w:cs="Arial"/>
          <w:b/>
          <w:sz w:val="16"/>
          <w:szCs w:val="16"/>
        </w:rPr>
        <w:t>(*) Para todos los casos: Remuneraciones Básicas y Bonos señalados, según Resolución de Gerencia General N° 11-GG-ESSALUD-2019.</w:t>
      </w:r>
    </w:p>
    <w:p w:rsidR="0045752A" w:rsidRPr="00C40239" w:rsidRDefault="0045752A" w:rsidP="00327D50">
      <w:pPr>
        <w:jc w:val="both"/>
        <w:rPr>
          <w:rFonts w:ascii="Arial" w:hAnsi="Arial" w:cs="Arial"/>
        </w:rPr>
      </w:pPr>
    </w:p>
    <w:p w:rsidR="00327D50" w:rsidRPr="00C40239" w:rsidRDefault="00327D50" w:rsidP="00327D50">
      <w:pPr>
        <w:pStyle w:val="Ttulo4"/>
        <w:tabs>
          <w:tab w:val="left" w:pos="426"/>
        </w:tabs>
        <w:ind w:left="426" w:hanging="426"/>
        <w:rPr>
          <w:rFonts w:ascii="Arial" w:hAnsi="Arial" w:cs="Arial"/>
          <w:sz w:val="20"/>
          <w:lang w:val="es-MX"/>
        </w:rPr>
      </w:pPr>
      <w:r w:rsidRPr="00C40239">
        <w:rPr>
          <w:rFonts w:ascii="Arial" w:hAnsi="Arial" w:cs="Arial"/>
          <w:sz w:val="20"/>
          <w:lang w:val="es-MX"/>
        </w:rPr>
        <w:t>7.   CRONOGRAMA Y ETAPAS DEL PROCESO</w:t>
      </w:r>
    </w:p>
    <w:tbl>
      <w:tblPr>
        <w:tblW w:w="9104" w:type="dxa"/>
        <w:tblInd w:w="354" w:type="dxa"/>
        <w:tblCellMar>
          <w:left w:w="70" w:type="dxa"/>
          <w:right w:w="70" w:type="dxa"/>
        </w:tblCellMar>
        <w:tblLook w:val="00A0" w:firstRow="1" w:lastRow="0" w:firstColumn="1" w:lastColumn="0" w:noHBand="0" w:noVBand="0"/>
      </w:tblPr>
      <w:tblGrid>
        <w:gridCol w:w="559"/>
        <w:gridCol w:w="3442"/>
        <w:gridCol w:w="3240"/>
        <w:gridCol w:w="1863"/>
      </w:tblGrid>
      <w:tr w:rsidR="0032521D" w:rsidRPr="00503232" w:rsidTr="007C0F19">
        <w:trPr>
          <w:trHeight w:val="414"/>
        </w:trPr>
        <w:tc>
          <w:tcPr>
            <w:tcW w:w="4001"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32521D" w:rsidRPr="00503232" w:rsidRDefault="0032521D" w:rsidP="003C7921">
            <w:pPr>
              <w:suppressAutoHyphens w:val="0"/>
              <w:jc w:val="center"/>
              <w:rPr>
                <w:rFonts w:ascii="Arial" w:eastAsia="Calibri" w:hAnsi="Arial" w:cs="Arial"/>
                <w:b/>
                <w:sz w:val="18"/>
                <w:szCs w:val="18"/>
                <w:lang w:val="es-PE" w:eastAsia="es-ES"/>
              </w:rPr>
            </w:pPr>
            <w:r w:rsidRPr="00503232">
              <w:rPr>
                <w:rFonts w:ascii="Arial" w:eastAsia="Calibri" w:hAnsi="Arial" w:cs="Arial"/>
                <w:b/>
                <w:sz w:val="18"/>
                <w:szCs w:val="18"/>
                <w:lang w:val="es-PE" w:eastAsia="es-ES"/>
              </w:rPr>
              <w:t>ETAPAS DEL PROCESO</w:t>
            </w:r>
          </w:p>
        </w:tc>
        <w:tc>
          <w:tcPr>
            <w:tcW w:w="3240" w:type="dxa"/>
            <w:tcBorders>
              <w:top w:val="single" w:sz="4" w:space="0" w:color="auto"/>
              <w:left w:val="nil"/>
              <w:bottom w:val="single" w:sz="4" w:space="0" w:color="auto"/>
              <w:right w:val="single" w:sz="4" w:space="0" w:color="auto"/>
            </w:tcBorders>
            <w:shd w:val="clear" w:color="auto" w:fill="BFBFBF"/>
            <w:noWrap/>
            <w:vAlign w:val="center"/>
          </w:tcPr>
          <w:p w:rsidR="0032521D" w:rsidRPr="00503232" w:rsidRDefault="0032521D" w:rsidP="003C7921">
            <w:pPr>
              <w:suppressAutoHyphens w:val="0"/>
              <w:jc w:val="center"/>
              <w:rPr>
                <w:rFonts w:ascii="Arial" w:eastAsia="Calibri" w:hAnsi="Arial" w:cs="Arial"/>
                <w:b/>
                <w:sz w:val="18"/>
                <w:szCs w:val="18"/>
                <w:lang w:val="es-PE" w:eastAsia="es-ES"/>
              </w:rPr>
            </w:pPr>
            <w:r w:rsidRPr="00503232">
              <w:rPr>
                <w:rFonts w:ascii="Arial" w:eastAsia="Calibri" w:hAnsi="Arial" w:cs="Arial"/>
                <w:b/>
                <w:sz w:val="18"/>
                <w:szCs w:val="18"/>
                <w:lang w:val="es-PE" w:eastAsia="es-ES"/>
              </w:rPr>
              <w:t>FECHA Y HORA</w:t>
            </w:r>
          </w:p>
        </w:tc>
        <w:tc>
          <w:tcPr>
            <w:tcW w:w="1863" w:type="dxa"/>
            <w:tcBorders>
              <w:top w:val="single" w:sz="4" w:space="0" w:color="auto"/>
              <w:left w:val="nil"/>
              <w:bottom w:val="single" w:sz="4" w:space="0" w:color="auto"/>
              <w:right w:val="single" w:sz="4" w:space="0" w:color="auto"/>
            </w:tcBorders>
            <w:shd w:val="clear" w:color="auto" w:fill="BFBFBF"/>
            <w:noWrap/>
            <w:vAlign w:val="center"/>
          </w:tcPr>
          <w:p w:rsidR="0032521D" w:rsidRPr="00503232" w:rsidRDefault="0032521D" w:rsidP="003C7921">
            <w:pPr>
              <w:suppressAutoHyphens w:val="0"/>
              <w:jc w:val="center"/>
              <w:rPr>
                <w:rFonts w:ascii="Arial" w:eastAsia="Calibri" w:hAnsi="Arial" w:cs="Arial"/>
                <w:b/>
                <w:sz w:val="18"/>
                <w:szCs w:val="18"/>
                <w:lang w:val="es-PE" w:eastAsia="es-ES"/>
              </w:rPr>
            </w:pPr>
            <w:r w:rsidRPr="00503232">
              <w:rPr>
                <w:rFonts w:ascii="Arial" w:eastAsia="Calibri" w:hAnsi="Arial" w:cs="Arial"/>
                <w:b/>
                <w:sz w:val="18"/>
                <w:szCs w:val="18"/>
                <w:lang w:val="es-PE" w:eastAsia="es-ES"/>
              </w:rPr>
              <w:t>ÁREA RESPONSABLE</w:t>
            </w:r>
          </w:p>
        </w:tc>
      </w:tr>
      <w:tr w:rsidR="0032521D" w:rsidRPr="00503232" w:rsidTr="007C0F19">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1</w:t>
            </w:r>
          </w:p>
        </w:tc>
        <w:tc>
          <w:tcPr>
            <w:tcW w:w="3442" w:type="dxa"/>
            <w:tcBorders>
              <w:top w:val="nil"/>
              <w:left w:val="nil"/>
              <w:bottom w:val="single" w:sz="4" w:space="0" w:color="auto"/>
              <w:right w:val="single" w:sz="4" w:space="0" w:color="auto"/>
            </w:tcBorders>
            <w:shd w:val="clear" w:color="auto" w:fill="auto"/>
            <w:noWrap/>
            <w:vAlign w:val="center"/>
          </w:tcPr>
          <w:p w:rsidR="0032521D" w:rsidRPr="00503232" w:rsidRDefault="0032521D" w:rsidP="003C7921">
            <w:pPr>
              <w:suppressAutoHyphens w:val="0"/>
              <w:jc w:val="both"/>
              <w:rPr>
                <w:rFonts w:ascii="Arial" w:eastAsia="Calibri" w:hAnsi="Arial" w:cs="Arial"/>
                <w:sz w:val="18"/>
                <w:szCs w:val="18"/>
                <w:lang w:val="es-PE" w:eastAsia="es-ES"/>
              </w:rPr>
            </w:pPr>
            <w:r w:rsidRPr="00503232">
              <w:rPr>
                <w:rFonts w:ascii="Arial" w:eastAsia="Calibri" w:hAnsi="Arial" w:cs="Arial"/>
                <w:sz w:val="18"/>
                <w:szCs w:val="18"/>
                <w:lang w:val="es-PE" w:eastAsia="es-ES"/>
              </w:rPr>
              <w:t>Aprobación de la Convocatoria</w:t>
            </w:r>
          </w:p>
        </w:tc>
        <w:tc>
          <w:tcPr>
            <w:tcW w:w="3240" w:type="dxa"/>
            <w:tcBorders>
              <w:top w:val="nil"/>
              <w:left w:val="nil"/>
              <w:bottom w:val="single" w:sz="4" w:space="0" w:color="auto"/>
              <w:right w:val="single" w:sz="4" w:space="0" w:color="auto"/>
            </w:tcBorders>
            <w:noWrap/>
            <w:vAlign w:val="center"/>
          </w:tcPr>
          <w:p w:rsidR="0032521D" w:rsidRPr="00024986" w:rsidRDefault="007C0F19" w:rsidP="007C0F19">
            <w:pPr>
              <w:suppressAutoHyphens w:val="0"/>
              <w:jc w:val="center"/>
              <w:rPr>
                <w:rFonts w:ascii="Arial" w:eastAsia="Calibri" w:hAnsi="Arial" w:cs="Arial"/>
                <w:sz w:val="18"/>
                <w:szCs w:val="18"/>
                <w:lang w:val="es-PE" w:eastAsia="es-ES"/>
              </w:rPr>
            </w:pPr>
            <w:r>
              <w:rPr>
                <w:rFonts w:ascii="Arial" w:eastAsia="Calibri" w:hAnsi="Arial" w:cs="Arial"/>
                <w:sz w:val="18"/>
                <w:szCs w:val="18"/>
                <w:lang w:val="es-PE" w:eastAsia="es-ES"/>
              </w:rPr>
              <w:t>08</w:t>
            </w:r>
            <w:r w:rsidR="0032521D" w:rsidRPr="00024986">
              <w:rPr>
                <w:rFonts w:ascii="Arial" w:eastAsia="Calibri" w:hAnsi="Arial" w:cs="Arial"/>
                <w:sz w:val="18"/>
                <w:szCs w:val="18"/>
                <w:lang w:val="es-PE" w:eastAsia="es-ES"/>
              </w:rPr>
              <w:t xml:space="preserve"> de Noviembre de 2019</w:t>
            </w:r>
          </w:p>
        </w:tc>
        <w:tc>
          <w:tcPr>
            <w:tcW w:w="1863" w:type="dxa"/>
            <w:tcBorders>
              <w:top w:val="nil"/>
              <w:left w:val="nil"/>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SGGI – DRRHH</w:t>
            </w:r>
          </w:p>
        </w:tc>
      </w:tr>
      <w:tr w:rsidR="0032521D" w:rsidRPr="00503232" w:rsidTr="007C0F19">
        <w:trPr>
          <w:trHeight w:val="300"/>
        </w:trPr>
        <w:tc>
          <w:tcPr>
            <w:tcW w:w="910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32521D" w:rsidRPr="00024986" w:rsidRDefault="0032521D" w:rsidP="003C7921">
            <w:pPr>
              <w:suppressAutoHyphens w:val="0"/>
              <w:rPr>
                <w:rFonts w:ascii="Arial" w:eastAsia="Calibri" w:hAnsi="Arial" w:cs="Arial"/>
                <w:b/>
                <w:sz w:val="18"/>
                <w:szCs w:val="18"/>
                <w:lang w:val="es-PE" w:eastAsia="es-ES"/>
              </w:rPr>
            </w:pPr>
            <w:r w:rsidRPr="00024986">
              <w:rPr>
                <w:rFonts w:ascii="Arial" w:eastAsia="Calibri" w:hAnsi="Arial" w:cs="Arial"/>
                <w:b/>
                <w:sz w:val="18"/>
                <w:szCs w:val="18"/>
                <w:lang w:val="es-PE" w:eastAsia="es-ES"/>
              </w:rPr>
              <w:t>CONV</w:t>
            </w:r>
            <w:r w:rsidRPr="00024986">
              <w:rPr>
                <w:rFonts w:ascii="Arial" w:eastAsia="Calibri" w:hAnsi="Arial" w:cs="Arial"/>
                <w:b/>
                <w:sz w:val="18"/>
                <w:szCs w:val="18"/>
                <w:shd w:val="clear" w:color="auto" w:fill="BFBFBF"/>
                <w:lang w:val="es-PE" w:eastAsia="es-ES"/>
              </w:rPr>
              <w:t>OCATORIA</w:t>
            </w:r>
          </w:p>
        </w:tc>
      </w:tr>
      <w:tr w:rsidR="0032521D" w:rsidRPr="00503232" w:rsidTr="007C0F19">
        <w:trPr>
          <w:trHeight w:val="300"/>
        </w:trPr>
        <w:tc>
          <w:tcPr>
            <w:tcW w:w="559" w:type="dxa"/>
            <w:tcBorders>
              <w:top w:val="nil"/>
              <w:left w:val="single" w:sz="4" w:space="0" w:color="auto"/>
              <w:bottom w:val="single" w:sz="4" w:space="0" w:color="auto"/>
              <w:right w:val="single" w:sz="4" w:space="0" w:color="auto"/>
            </w:tcBorders>
            <w:noWrap/>
            <w:vAlign w:val="center"/>
          </w:tcPr>
          <w:p w:rsidR="0032521D" w:rsidRPr="00503232" w:rsidRDefault="007C0F19" w:rsidP="007C0F19">
            <w:pPr>
              <w:suppressAutoHyphens w:val="0"/>
              <w:jc w:val="center"/>
              <w:rPr>
                <w:rFonts w:ascii="Arial" w:eastAsia="Calibri" w:hAnsi="Arial" w:cs="Arial"/>
                <w:sz w:val="18"/>
                <w:szCs w:val="18"/>
                <w:lang w:val="es-PE" w:eastAsia="es-ES"/>
              </w:rPr>
            </w:pPr>
            <w:r>
              <w:rPr>
                <w:rFonts w:ascii="Arial" w:eastAsia="Calibri" w:hAnsi="Arial" w:cs="Arial"/>
                <w:sz w:val="18"/>
                <w:szCs w:val="18"/>
                <w:lang w:val="es-PE" w:eastAsia="es-ES"/>
              </w:rPr>
              <w:t>2</w:t>
            </w:r>
          </w:p>
        </w:tc>
        <w:tc>
          <w:tcPr>
            <w:tcW w:w="3442" w:type="dxa"/>
            <w:tcBorders>
              <w:top w:val="nil"/>
              <w:left w:val="nil"/>
              <w:bottom w:val="single" w:sz="4" w:space="0" w:color="auto"/>
              <w:right w:val="single" w:sz="4" w:space="0" w:color="auto"/>
            </w:tcBorders>
            <w:shd w:val="clear" w:color="auto" w:fill="auto"/>
            <w:noWrap/>
            <w:vAlign w:val="center"/>
          </w:tcPr>
          <w:p w:rsidR="0032521D" w:rsidRPr="00503232" w:rsidRDefault="0032521D" w:rsidP="003C7921">
            <w:pPr>
              <w:suppressAutoHyphens w:val="0"/>
              <w:jc w:val="both"/>
              <w:rPr>
                <w:rFonts w:ascii="Arial" w:eastAsia="Calibri" w:hAnsi="Arial" w:cs="Arial"/>
                <w:sz w:val="18"/>
                <w:szCs w:val="18"/>
                <w:lang w:val="es-PE" w:eastAsia="es-ES"/>
              </w:rPr>
            </w:pPr>
            <w:r w:rsidRPr="00503232">
              <w:rPr>
                <w:rFonts w:ascii="Arial" w:eastAsia="Calibri" w:hAnsi="Arial" w:cs="Arial"/>
                <w:sz w:val="18"/>
                <w:szCs w:val="18"/>
                <w:lang w:val="es-PE" w:eastAsia="es-ES"/>
              </w:rPr>
              <w:t>Publicación en la página Web institucional y marquesinas informativas</w:t>
            </w:r>
          </w:p>
        </w:tc>
        <w:tc>
          <w:tcPr>
            <w:tcW w:w="3240" w:type="dxa"/>
            <w:tcBorders>
              <w:top w:val="nil"/>
              <w:left w:val="nil"/>
              <w:bottom w:val="single" w:sz="4" w:space="0" w:color="auto"/>
              <w:right w:val="single" w:sz="4" w:space="0" w:color="auto"/>
            </w:tcBorders>
            <w:shd w:val="clear" w:color="auto" w:fill="auto"/>
            <w:noWrap/>
            <w:vAlign w:val="center"/>
          </w:tcPr>
          <w:p w:rsidR="0032521D" w:rsidRPr="00024986" w:rsidRDefault="0032521D" w:rsidP="007C0F19">
            <w:pPr>
              <w:suppressAutoHyphens w:val="0"/>
              <w:jc w:val="center"/>
              <w:rPr>
                <w:rFonts w:ascii="Arial" w:eastAsia="Calibri" w:hAnsi="Arial" w:cs="Arial"/>
                <w:sz w:val="18"/>
                <w:szCs w:val="18"/>
                <w:lang w:val="es-PE" w:eastAsia="es-ES"/>
              </w:rPr>
            </w:pPr>
            <w:r w:rsidRPr="00024986">
              <w:rPr>
                <w:rFonts w:ascii="Arial" w:eastAsia="Calibri" w:hAnsi="Arial" w:cs="Arial"/>
                <w:sz w:val="18"/>
                <w:szCs w:val="18"/>
                <w:lang w:val="es-PE" w:eastAsia="es-ES"/>
              </w:rPr>
              <w:t>A partir del</w:t>
            </w:r>
            <w:r>
              <w:rPr>
                <w:rFonts w:ascii="Arial" w:eastAsia="Calibri" w:hAnsi="Arial" w:cs="Arial"/>
                <w:sz w:val="18"/>
                <w:szCs w:val="18"/>
                <w:lang w:val="es-PE" w:eastAsia="es-ES"/>
              </w:rPr>
              <w:t xml:space="preserve"> </w:t>
            </w:r>
            <w:r w:rsidR="007C0F19">
              <w:rPr>
                <w:rFonts w:ascii="Arial" w:eastAsia="Calibri" w:hAnsi="Arial" w:cs="Arial"/>
                <w:sz w:val="18"/>
                <w:szCs w:val="18"/>
                <w:lang w:val="es-PE" w:eastAsia="es-ES"/>
              </w:rPr>
              <w:t>08</w:t>
            </w:r>
            <w:r w:rsidRPr="00024986">
              <w:rPr>
                <w:rFonts w:ascii="Arial" w:eastAsia="Calibri" w:hAnsi="Arial" w:cs="Arial"/>
                <w:sz w:val="18"/>
                <w:szCs w:val="18"/>
                <w:lang w:val="es-PE" w:eastAsia="es-ES"/>
              </w:rPr>
              <w:t xml:space="preserve"> de noviembre de 2019</w:t>
            </w:r>
          </w:p>
        </w:tc>
        <w:tc>
          <w:tcPr>
            <w:tcW w:w="1863" w:type="dxa"/>
            <w:tcBorders>
              <w:top w:val="nil"/>
              <w:left w:val="nil"/>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DRRHH – SGGI – GCTIC</w:t>
            </w:r>
          </w:p>
        </w:tc>
      </w:tr>
      <w:tr w:rsidR="0032521D" w:rsidRPr="00503232" w:rsidTr="007C0F19">
        <w:trPr>
          <w:trHeight w:val="274"/>
        </w:trPr>
        <w:tc>
          <w:tcPr>
            <w:tcW w:w="559" w:type="dxa"/>
            <w:tcBorders>
              <w:top w:val="nil"/>
              <w:left w:val="single" w:sz="4" w:space="0" w:color="auto"/>
              <w:bottom w:val="single" w:sz="4" w:space="0" w:color="auto"/>
              <w:right w:val="single" w:sz="4" w:space="0" w:color="auto"/>
            </w:tcBorders>
            <w:noWrap/>
            <w:vAlign w:val="center"/>
          </w:tcPr>
          <w:p w:rsidR="0032521D" w:rsidRPr="00503232" w:rsidRDefault="007C0F19" w:rsidP="003C7921">
            <w:pPr>
              <w:suppressAutoHyphens w:val="0"/>
              <w:jc w:val="center"/>
              <w:rPr>
                <w:rFonts w:ascii="Arial" w:eastAsia="Calibri" w:hAnsi="Arial" w:cs="Arial"/>
                <w:sz w:val="18"/>
                <w:szCs w:val="18"/>
                <w:lang w:val="es-PE" w:eastAsia="es-ES"/>
              </w:rPr>
            </w:pPr>
            <w:r>
              <w:rPr>
                <w:rFonts w:ascii="Arial" w:eastAsia="Calibri" w:hAnsi="Arial" w:cs="Arial"/>
                <w:sz w:val="18"/>
                <w:szCs w:val="18"/>
                <w:lang w:val="es-PE" w:eastAsia="es-ES"/>
              </w:rPr>
              <w:t>3</w:t>
            </w:r>
          </w:p>
        </w:tc>
        <w:tc>
          <w:tcPr>
            <w:tcW w:w="3442" w:type="dxa"/>
            <w:tcBorders>
              <w:top w:val="nil"/>
              <w:left w:val="nil"/>
              <w:bottom w:val="single" w:sz="4" w:space="0" w:color="auto"/>
              <w:right w:val="single" w:sz="4" w:space="0" w:color="auto"/>
            </w:tcBorders>
            <w:shd w:val="clear" w:color="auto" w:fill="auto"/>
            <w:noWrap/>
            <w:vAlign w:val="center"/>
          </w:tcPr>
          <w:p w:rsidR="0032521D" w:rsidRPr="00503232" w:rsidRDefault="0032521D" w:rsidP="003C7921">
            <w:pPr>
              <w:suppressAutoHyphens w:val="0"/>
              <w:jc w:val="both"/>
              <w:rPr>
                <w:rFonts w:ascii="Arial" w:eastAsia="Calibri" w:hAnsi="Arial" w:cs="Arial"/>
                <w:sz w:val="18"/>
                <w:szCs w:val="18"/>
                <w:lang w:val="es-PE" w:eastAsia="es-ES"/>
              </w:rPr>
            </w:pPr>
            <w:r w:rsidRPr="00503232">
              <w:rPr>
                <w:rFonts w:ascii="Arial" w:eastAsia="Calibri" w:hAnsi="Arial" w:cs="Arial"/>
                <w:sz w:val="18"/>
                <w:szCs w:val="18"/>
                <w:lang w:val="es-PE" w:eastAsia="es-ES"/>
              </w:rPr>
              <w:t>Inscripción de postulantes a través del Sistema de Selección de Personal (SISEP):</w:t>
            </w:r>
            <w:hyperlink r:id="rId13" w:history="1">
              <w:r w:rsidRPr="00503232">
                <w:rPr>
                  <w:rFonts w:ascii="Arial" w:eastAsia="Calibri" w:hAnsi="Arial" w:cs="Arial"/>
                  <w:color w:val="0000FF"/>
                  <w:sz w:val="18"/>
                  <w:szCs w:val="18"/>
                  <w:u w:val="single"/>
                  <w:lang w:val="es-PE" w:eastAsia="es-ES"/>
                </w:rPr>
                <w:t>http://ww1.essalud.gob.pe/sisep/</w:t>
              </w:r>
            </w:hyperlink>
            <w:r w:rsidRPr="00503232">
              <w:rPr>
                <w:rFonts w:ascii="Arial" w:eastAsia="Calibri" w:hAnsi="Arial" w:cs="Arial"/>
                <w:sz w:val="18"/>
                <w:szCs w:val="18"/>
                <w:lang w:val="es-PE" w:eastAsia="es-ES"/>
              </w:rPr>
              <w:t xml:space="preserve"> </w:t>
            </w:r>
          </w:p>
        </w:tc>
        <w:tc>
          <w:tcPr>
            <w:tcW w:w="3240" w:type="dxa"/>
            <w:tcBorders>
              <w:top w:val="nil"/>
              <w:left w:val="nil"/>
              <w:bottom w:val="single" w:sz="4" w:space="0" w:color="auto"/>
              <w:right w:val="single" w:sz="4" w:space="0" w:color="auto"/>
            </w:tcBorders>
            <w:shd w:val="clear" w:color="auto" w:fill="auto"/>
            <w:noWrap/>
            <w:vAlign w:val="center"/>
          </w:tcPr>
          <w:p w:rsidR="0032521D" w:rsidRPr="00024986" w:rsidRDefault="0032521D" w:rsidP="003C7921">
            <w:pPr>
              <w:suppressAutoHyphens w:val="0"/>
              <w:jc w:val="center"/>
              <w:rPr>
                <w:rFonts w:ascii="Arial" w:eastAsia="Calibri" w:hAnsi="Arial" w:cs="Arial"/>
                <w:sz w:val="18"/>
                <w:szCs w:val="18"/>
                <w:lang w:val="es-PE" w:eastAsia="es-ES"/>
              </w:rPr>
            </w:pPr>
            <w:r w:rsidRPr="00024986">
              <w:rPr>
                <w:rFonts w:ascii="Arial" w:eastAsia="Calibri" w:hAnsi="Arial" w:cs="Arial"/>
                <w:sz w:val="18"/>
                <w:szCs w:val="18"/>
                <w:lang w:val="es-PE" w:eastAsia="es-ES"/>
              </w:rPr>
              <w:t xml:space="preserve">Del </w:t>
            </w:r>
            <w:r w:rsidR="007C0F19">
              <w:rPr>
                <w:rFonts w:ascii="Arial" w:eastAsia="Calibri" w:hAnsi="Arial" w:cs="Arial"/>
                <w:sz w:val="18"/>
                <w:szCs w:val="18"/>
                <w:lang w:val="es-PE" w:eastAsia="es-ES"/>
              </w:rPr>
              <w:t>14</w:t>
            </w:r>
            <w:r>
              <w:rPr>
                <w:rFonts w:ascii="Arial" w:eastAsia="Calibri" w:hAnsi="Arial" w:cs="Arial"/>
                <w:sz w:val="18"/>
                <w:szCs w:val="18"/>
                <w:lang w:val="es-PE" w:eastAsia="es-ES"/>
              </w:rPr>
              <w:t xml:space="preserve"> al </w:t>
            </w:r>
            <w:r w:rsidR="007C0F19">
              <w:rPr>
                <w:rFonts w:ascii="Arial" w:eastAsia="Calibri" w:hAnsi="Arial" w:cs="Arial"/>
                <w:sz w:val="18"/>
                <w:szCs w:val="18"/>
                <w:lang w:val="es-PE" w:eastAsia="es-ES"/>
              </w:rPr>
              <w:t>18</w:t>
            </w:r>
            <w:r w:rsidRPr="00024986">
              <w:rPr>
                <w:rFonts w:ascii="Arial" w:eastAsia="Calibri" w:hAnsi="Arial" w:cs="Arial"/>
                <w:sz w:val="18"/>
                <w:szCs w:val="18"/>
                <w:lang w:val="es-PE" w:eastAsia="es-ES"/>
              </w:rPr>
              <w:t xml:space="preserve"> de noviembre de 2019</w:t>
            </w:r>
          </w:p>
          <w:p w:rsidR="0032521D" w:rsidRPr="001C07D9" w:rsidRDefault="0032521D" w:rsidP="003C7921">
            <w:pPr>
              <w:suppressAutoHyphens w:val="0"/>
              <w:jc w:val="center"/>
              <w:rPr>
                <w:rFonts w:ascii="Arial" w:eastAsia="Calibri" w:hAnsi="Arial" w:cs="Arial"/>
                <w:b/>
                <w:sz w:val="18"/>
                <w:szCs w:val="18"/>
                <w:u w:val="single"/>
                <w:lang w:val="es-PE" w:eastAsia="es-ES"/>
              </w:rPr>
            </w:pPr>
            <w:r w:rsidRPr="001C07D9">
              <w:rPr>
                <w:rFonts w:ascii="Arial" w:eastAsia="Calibri" w:hAnsi="Arial" w:cs="Arial"/>
                <w:sz w:val="18"/>
                <w:szCs w:val="18"/>
                <w:lang w:val="es-PE" w:eastAsia="es-ES"/>
              </w:rPr>
              <w:t xml:space="preserve"> </w:t>
            </w:r>
            <w:r w:rsidRPr="001C07D9">
              <w:rPr>
                <w:rFonts w:ascii="Arial" w:eastAsia="Calibri" w:hAnsi="Arial" w:cs="Arial"/>
                <w:b/>
                <w:sz w:val="18"/>
                <w:szCs w:val="18"/>
                <w:u w:val="single"/>
                <w:lang w:val="es-PE" w:eastAsia="es-ES"/>
              </w:rPr>
              <w:t>hasta las 14:00 horas</w:t>
            </w:r>
          </w:p>
        </w:tc>
        <w:tc>
          <w:tcPr>
            <w:tcW w:w="1863" w:type="dxa"/>
            <w:tcBorders>
              <w:top w:val="nil"/>
              <w:left w:val="nil"/>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r w:rsidRPr="00A135DE">
              <w:rPr>
                <w:rFonts w:ascii="Arial" w:hAnsi="Arial" w:cs="Arial"/>
                <w:sz w:val="18"/>
                <w:szCs w:val="18"/>
              </w:rPr>
              <w:t>SGGI – GCTIC</w:t>
            </w:r>
            <w:r w:rsidRPr="00634B91">
              <w:rPr>
                <w:rFonts w:ascii="Arial" w:eastAsia="Calibri" w:hAnsi="Arial" w:cs="Arial"/>
                <w:sz w:val="18"/>
                <w:szCs w:val="18"/>
                <w:lang w:eastAsia="es-ES"/>
              </w:rPr>
              <w:t xml:space="preserve"> </w:t>
            </w:r>
          </w:p>
        </w:tc>
      </w:tr>
      <w:tr w:rsidR="0032521D" w:rsidRPr="00503232" w:rsidTr="007C0F19">
        <w:trPr>
          <w:trHeight w:val="300"/>
        </w:trPr>
        <w:tc>
          <w:tcPr>
            <w:tcW w:w="9104"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32521D" w:rsidRPr="00503232" w:rsidRDefault="0032521D" w:rsidP="003C7921">
            <w:pPr>
              <w:suppressAutoHyphens w:val="0"/>
              <w:rPr>
                <w:rFonts w:ascii="Arial" w:eastAsia="Calibri" w:hAnsi="Arial" w:cs="Arial"/>
                <w:b/>
                <w:sz w:val="18"/>
                <w:szCs w:val="18"/>
                <w:highlight w:val="yellow"/>
                <w:lang w:val="es-PE" w:eastAsia="es-ES"/>
              </w:rPr>
            </w:pPr>
            <w:r w:rsidRPr="00024986">
              <w:rPr>
                <w:rFonts w:ascii="Arial" w:eastAsia="Calibri" w:hAnsi="Arial" w:cs="Arial"/>
                <w:b/>
                <w:sz w:val="18"/>
                <w:szCs w:val="18"/>
                <w:lang w:val="es-PE" w:eastAsia="es-ES"/>
              </w:rPr>
              <w:t>SELECCIÓN</w:t>
            </w:r>
          </w:p>
        </w:tc>
      </w:tr>
      <w:tr w:rsidR="0032521D" w:rsidRPr="00503232" w:rsidTr="007C0F19">
        <w:trPr>
          <w:trHeight w:val="300"/>
        </w:trPr>
        <w:tc>
          <w:tcPr>
            <w:tcW w:w="559" w:type="dxa"/>
            <w:tcBorders>
              <w:top w:val="nil"/>
              <w:left w:val="single" w:sz="4" w:space="0" w:color="auto"/>
              <w:bottom w:val="single" w:sz="4" w:space="0" w:color="auto"/>
              <w:right w:val="single" w:sz="4" w:space="0" w:color="auto"/>
            </w:tcBorders>
            <w:noWrap/>
            <w:vAlign w:val="center"/>
          </w:tcPr>
          <w:p w:rsidR="0032521D" w:rsidRPr="00503232" w:rsidRDefault="007C0F19" w:rsidP="003C7921">
            <w:pPr>
              <w:suppressAutoHyphens w:val="0"/>
              <w:jc w:val="center"/>
              <w:rPr>
                <w:rFonts w:ascii="Arial" w:eastAsia="Calibri" w:hAnsi="Arial" w:cs="Arial"/>
                <w:sz w:val="18"/>
                <w:szCs w:val="18"/>
                <w:lang w:val="es-PE" w:eastAsia="es-ES"/>
              </w:rPr>
            </w:pPr>
            <w:r>
              <w:rPr>
                <w:rFonts w:ascii="Arial" w:eastAsia="Calibri" w:hAnsi="Arial" w:cs="Arial"/>
                <w:sz w:val="18"/>
                <w:szCs w:val="18"/>
                <w:lang w:val="es-PE" w:eastAsia="es-ES"/>
              </w:rPr>
              <w:t>4</w:t>
            </w:r>
          </w:p>
        </w:tc>
        <w:tc>
          <w:tcPr>
            <w:tcW w:w="3442" w:type="dxa"/>
            <w:tcBorders>
              <w:top w:val="nil"/>
              <w:left w:val="nil"/>
              <w:bottom w:val="single" w:sz="4" w:space="0" w:color="auto"/>
              <w:right w:val="single" w:sz="4" w:space="0" w:color="auto"/>
            </w:tcBorders>
            <w:shd w:val="clear" w:color="auto" w:fill="auto"/>
            <w:noWrap/>
            <w:vAlign w:val="center"/>
          </w:tcPr>
          <w:p w:rsidR="0032521D" w:rsidRPr="00503232" w:rsidRDefault="0032521D" w:rsidP="003C7921">
            <w:pPr>
              <w:suppressAutoHyphens w:val="0"/>
              <w:jc w:val="both"/>
              <w:rPr>
                <w:rFonts w:ascii="Arial" w:eastAsia="Calibri" w:hAnsi="Arial" w:cs="Arial"/>
                <w:sz w:val="18"/>
                <w:szCs w:val="18"/>
                <w:lang w:val="es-PE" w:eastAsia="es-ES"/>
              </w:rPr>
            </w:pPr>
            <w:r w:rsidRPr="00503232">
              <w:rPr>
                <w:rFonts w:ascii="Arial" w:eastAsia="Calibri" w:hAnsi="Arial" w:cs="Arial"/>
                <w:sz w:val="18"/>
                <w:szCs w:val="18"/>
                <w:lang w:val="es-PE" w:eastAsia="es-ES"/>
              </w:rPr>
              <w:t>Resultados de pre calificación curricular según información del SISEP</w:t>
            </w:r>
          </w:p>
        </w:tc>
        <w:tc>
          <w:tcPr>
            <w:tcW w:w="3240" w:type="dxa"/>
            <w:tcBorders>
              <w:top w:val="nil"/>
              <w:left w:val="nil"/>
              <w:bottom w:val="single" w:sz="4" w:space="0" w:color="auto"/>
              <w:right w:val="single" w:sz="4" w:space="0" w:color="auto"/>
            </w:tcBorders>
            <w:shd w:val="clear" w:color="auto" w:fill="auto"/>
            <w:noWrap/>
            <w:vAlign w:val="center"/>
          </w:tcPr>
          <w:p w:rsidR="0032521D" w:rsidRDefault="007C0F19" w:rsidP="003C7921">
            <w:pPr>
              <w:suppressAutoHyphens w:val="0"/>
              <w:jc w:val="center"/>
              <w:rPr>
                <w:rFonts w:ascii="Arial" w:eastAsia="Calibri" w:hAnsi="Arial" w:cs="Arial"/>
                <w:sz w:val="18"/>
                <w:szCs w:val="18"/>
                <w:lang w:val="es-PE" w:eastAsia="es-ES"/>
              </w:rPr>
            </w:pPr>
            <w:r>
              <w:rPr>
                <w:rFonts w:ascii="Arial" w:eastAsia="Calibri" w:hAnsi="Arial" w:cs="Arial"/>
                <w:sz w:val="18"/>
                <w:szCs w:val="18"/>
                <w:lang w:val="es-PE" w:eastAsia="es-ES"/>
              </w:rPr>
              <w:t>18</w:t>
            </w:r>
            <w:r w:rsidR="0032521D" w:rsidRPr="00024986">
              <w:rPr>
                <w:rFonts w:ascii="Arial" w:eastAsia="Calibri" w:hAnsi="Arial" w:cs="Arial"/>
                <w:sz w:val="18"/>
                <w:szCs w:val="18"/>
                <w:lang w:val="es-PE" w:eastAsia="es-ES"/>
              </w:rPr>
              <w:t xml:space="preserve"> de noviembre</w:t>
            </w:r>
            <w:r w:rsidR="0032521D" w:rsidRPr="00024986">
              <w:rPr>
                <w:rFonts w:ascii="Arial" w:eastAsia="Calibri" w:hAnsi="Arial" w:cs="Arial"/>
                <w:color w:val="FF0000"/>
                <w:sz w:val="18"/>
                <w:szCs w:val="18"/>
                <w:lang w:val="es-PE" w:eastAsia="es-ES"/>
              </w:rPr>
              <w:t xml:space="preserve"> </w:t>
            </w:r>
            <w:r w:rsidR="0032521D" w:rsidRPr="00024986">
              <w:rPr>
                <w:rFonts w:ascii="Arial" w:eastAsia="Calibri" w:hAnsi="Arial" w:cs="Arial"/>
                <w:sz w:val="18"/>
                <w:szCs w:val="18"/>
                <w:lang w:val="es-PE" w:eastAsia="es-ES"/>
              </w:rPr>
              <w:t xml:space="preserve">de 2019 </w:t>
            </w:r>
          </w:p>
          <w:p w:rsidR="0032521D" w:rsidRPr="00024986" w:rsidRDefault="0032521D" w:rsidP="003C7921">
            <w:pPr>
              <w:suppressAutoHyphens w:val="0"/>
              <w:jc w:val="center"/>
              <w:rPr>
                <w:rFonts w:ascii="Arial" w:eastAsia="Calibri" w:hAnsi="Arial" w:cs="Arial"/>
                <w:sz w:val="18"/>
                <w:szCs w:val="18"/>
                <w:lang w:val="es-PE" w:eastAsia="es-ES"/>
              </w:rPr>
            </w:pPr>
            <w:r w:rsidRPr="00024986">
              <w:rPr>
                <w:rFonts w:ascii="Arial" w:eastAsia="Calibri" w:hAnsi="Arial" w:cs="Arial"/>
                <w:sz w:val="18"/>
                <w:szCs w:val="18"/>
                <w:lang w:val="es-PE" w:eastAsia="es-ES"/>
              </w:rPr>
              <w:t xml:space="preserve">a partir de </w:t>
            </w:r>
            <w:r w:rsidRPr="001C07D9">
              <w:rPr>
                <w:rFonts w:ascii="Arial" w:eastAsia="Calibri" w:hAnsi="Arial" w:cs="Arial"/>
                <w:sz w:val="18"/>
                <w:szCs w:val="18"/>
                <w:lang w:val="es-PE" w:eastAsia="es-ES"/>
              </w:rPr>
              <w:t>las 16:00 horas</w:t>
            </w:r>
            <w:r w:rsidRPr="00024986">
              <w:rPr>
                <w:rFonts w:ascii="Arial" w:eastAsia="Calibri" w:hAnsi="Arial" w:cs="Arial"/>
                <w:sz w:val="18"/>
                <w:szCs w:val="18"/>
                <w:lang w:val="es-PE" w:eastAsia="es-ES"/>
              </w:rPr>
              <w:t xml:space="preserve"> en la página Web institucional y en las marquesinas informativas de la División de Recursos Humanos de la Red Asistencial Junín, sito en la Av. Independencia N° 296 – El Tambo – Huancayo – Junín</w:t>
            </w:r>
          </w:p>
        </w:tc>
        <w:tc>
          <w:tcPr>
            <w:tcW w:w="1863" w:type="dxa"/>
            <w:tcBorders>
              <w:top w:val="nil"/>
              <w:left w:val="nil"/>
              <w:bottom w:val="single" w:sz="4" w:space="0" w:color="auto"/>
              <w:right w:val="single" w:sz="4" w:space="0" w:color="auto"/>
            </w:tcBorders>
            <w:noWrap/>
            <w:vAlign w:val="center"/>
          </w:tcPr>
          <w:p w:rsidR="0032521D"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 xml:space="preserve">SGGI – GCTIC </w:t>
            </w:r>
          </w:p>
          <w:p w:rsidR="0032521D" w:rsidRPr="00503232"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 xml:space="preserve">DRRHH </w:t>
            </w:r>
          </w:p>
        </w:tc>
      </w:tr>
      <w:tr w:rsidR="0032521D" w:rsidRPr="00503232" w:rsidTr="007C0F19">
        <w:trPr>
          <w:trHeight w:val="300"/>
        </w:trPr>
        <w:tc>
          <w:tcPr>
            <w:tcW w:w="559" w:type="dxa"/>
            <w:tcBorders>
              <w:top w:val="nil"/>
              <w:left w:val="single" w:sz="4" w:space="0" w:color="auto"/>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6</w:t>
            </w:r>
          </w:p>
        </w:tc>
        <w:tc>
          <w:tcPr>
            <w:tcW w:w="3442" w:type="dxa"/>
            <w:tcBorders>
              <w:top w:val="nil"/>
              <w:left w:val="nil"/>
              <w:bottom w:val="single" w:sz="4" w:space="0" w:color="auto"/>
              <w:right w:val="single" w:sz="4" w:space="0" w:color="auto"/>
            </w:tcBorders>
            <w:shd w:val="clear" w:color="auto" w:fill="auto"/>
            <w:noWrap/>
            <w:vAlign w:val="center"/>
          </w:tcPr>
          <w:p w:rsidR="0032521D" w:rsidRPr="00503232" w:rsidRDefault="0032521D" w:rsidP="007C0F19">
            <w:pPr>
              <w:suppressAutoHyphens w:val="0"/>
              <w:jc w:val="both"/>
              <w:rPr>
                <w:rFonts w:ascii="Arial" w:eastAsia="Calibri" w:hAnsi="Arial" w:cs="Arial"/>
                <w:sz w:val="18"/>
                <w:szCs w:val="18"/>
                <w:lang w:val="es-PE" w:eastAsia="es-ES"/>
              </w:rPr>
            </w:pPr>
            <w:r w:rsidRPr="00503232">
              <w:rPr>
                <w:rFonts w:ascii="Arial" w:eastAsia="Calibri" w:hAnsi="Arial" w:cs="Arial"/>
                <w:sz w:val="18"/>
                <w:szCs w:val="18"/>
                <w:lang w:val="es-PE" w:eastAsia="es-ES"/>
              </w:rPr>
              <w:t xml:space="preserve">Evaluación Psicotécnica </w:t>
            </w:r>
          </w:p>
        </w:tc>
        <w:tc>
          <w:tcPr>
            <w:tcW w:w="3240" w:type="dxa"/>
            <w:tcBorders>
              <w:top w:val="nil"/>
              <w:left w:val="nil"/>
              <w:bottom w:val="single" w:sz="4" w:space="0" w:color="auto"/>
              <w:right w:val="single" w:sz="4" w:space="0" w:color="auto"/>
            </w:tcBorders>
            <w:shd w:val="clear" w:color="auto" w:fill="auto"/>
            <w:noWrap/>
            <w:vAlign w:val="center"/>
          </w:tcPr>
          <w:p w:rsidR="0032521D" w:rsidRPr="00024986" w:rsidRDefault="007C0F19" w:rsidP="003C7921">
            <w:pPr>
              <w:jc w:val="center"/>
              <w:rPr>
                <w:rFonts w:ascii="Arial" w:hAnsi="Arial" w:cs="Arial"/>
                <w:color w:val="000000"/>
                <w:sz w:val="18"/>
                <w:szCs w:val="18"/>
                <w:lang w:val="es-PE"/>
              </w:rPr>
            </w:pPr>
            <w:r>
              <w:rPr>
                <w:rFonts w:ascii="Arial" w:hAnsi="Arial" w:cs="Arial"/>
                <w:color w:val="000000"/>
                <w:sz w:val="18"/>
                <w:szCs w:val="18"/>
                <w:lang w:val="es-PE"/>
              </w:rPr>
              <w:t>19</w:t>
            </w:r>
            <w:r w:rsidR="0032521D">
              <w:rPr>
                <w:rFonts w:ascii="Arial" w:hAnsi="Arial" w:cs="Arial"/>
                <w:color w:val="000000"/>
                <w:sz w:val="18"/>
                <w:szCs w:val="18"/>
                <w:lang w:val="es-PE"/>
              </w:rPr>
              <w:t xml:space="preserve"> </w:t>
            </w:r>
            <w:r w:rsidR="0032521D" w:rsidRPr="00024986">
              <w:rPr>
                <w:rFonts w:ascii="Arial" w:hAnsi="Arial" w:cs="Arial"/>
                <w:color w:val="000000"/>
                <w:sz w:val="18"/>
                <w:szCs w:val="18"/>
                <w:lang w:val="es-PE"/>
              </w:rPr>
              <w:t xml:space="preserve">de </w:t>
            </w:r>
            <w:r>
              <w:rPr>
                <w:rFonts w:ascii="Arial" w:hAnsi="Arial" w:cs="Arial"/>
                <w:color w:val="000000"/>
                <w:sz w:val="18"/>
                <w:szCs w:val="18"/>
                <w:lang w:val="es-PE"/>
              </w:rPr>
              <w:t>noviembre</w:t>
            </w:r>
            <w:r w:rsidR="0032521D">
              <w:rPr>
                <w:rFonts w:ascii="Arial" w:hAnsi="Arial" w:cs="Arial"/>
                <w:color w:val="000000"/>
                <w:sz w:val="18"/>
                <w:szCs w:val="18"/>
                <w:lang w:val="es-PE"/>
              </w:rPr>
              <w:t xml:space="preserve"> </w:t>
            </w:r>
            <w:r w:rsidR="0032521D" w:rsidRPr="00024986">
              <w:rPr>
                <w:rFonts w:ascii="Arial" w:hAnsi="Arial" w:cs="Arial"/>
                <w:color w:val="000000"/>
                <w:sz w:val="18"/>
                <w:szCs w:val="18"/>
                <w:lang w:val="es-PE"/>
              </w:rPr>
              <w:t xml:space="preserve">de 2019 </w:t>
            </w:r>
          </w:p>
          <w:p w:rsidR="0032521D" w:rsidRPr="00024986" w:rsidRDefault="007C0F19" w:rsidP="007C0F19">
            <w:pPr>
              <w:suppressAutoHyphens w:val="0"/>
              <w:jc w:val="center"/>
              <w:rPr>
                <w:rFonts w:ascii="Arial" w:eastAsia="Calibri" w:hAnsi="Arial" w:cs="Arial"/>
                <w:sz w:val="18"/>
                <w:szCs w:val="18"/>
                <w:lang w:val="es-PE" w:eastAsia="es-ES"/>
              </w:rPr>
            </w:pPr>
            <w:r>
              <w:rPr>
                <w:rFonts w:ascii="Arial" w:hAnsi="Arial" w:cs="Arial"/>
                <w:color w:val="000000"/>
                <w:sz w:val="18"/>
                <w:szCs w:val="18"/>
                <w:lang w:val="es-PE"/>
              </w:rPr>
              <w:t xml:space="preserve">a las </w:t>
            </w:r>
            <w:r w:rsidR="0032521D" w:rsidRPr="00024986">
              <w:rPr>
                <w:rFonts w:ascii="Arial" w:hAnsi="Arial" w:cs="Arial"/>
                <w:color w:val="000000"/>
                <w:sz w:val="18"/>
                <w:szCs w:val="18"/>
                <w:lang w:val="es-PE"/>
              </w:rPr>
              <w:t>0</w:t>
            </w:r>
            <w:r>
              <w:rPr>
                <w:rFonts w:ascii="Arial" w:hAnsi="Arial" w:cs="Arial"/>
                <w:color w:val="000000"/>
                <w:sz w:val="18"/>
                <w:szCs w:val="18"/>
                <w:lang w:val="es-PE"/>
              </w:rPr>
              <w:t>9</w:t>
            </w:r>
            <w:r w:rsidR="0032521D" w:rsidRPr="00024986">
              <w:rPr>
                <w:rFonts w:ascii="Arial" w:hAnsi="Arial" w:cs="Arial"/>
                <w:color w:val="000000"/>
                <w:sz w:val="18"/>
                <w:szCs w:val="18"/>
                <w:lang w:val="es-PE"/>
              </w:rPr>
              <w:t>:00 horas en la División de Recursos Humanos de la Red Asistencial Junín, sito en la Av. Independencia N° 296 – El Tambo – Huancayo – Junín</w:t>
            </w:r>
          </w:p>
        </w:tc>
        <w:tc>
          <w:tcPr>
            <w:tcW w:w="1863" w:type="dxa"/>
            <w:tcBorders>
              <w:top w:val="nil"/>
              <w:left w:val="nil"/>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DRRHH</w:t>
            </w:r>
          </w:p>
        </w:tc>
      </w:tr>
      <w:tr w:rsidR="0032521D" w:rsidRPr="00503232" w:rsidTr="007C0F19">
        <w:trPr>
          <w:trHeight w:val="300"/>
        </w:trPr>
        <w:tc>
          <w:tcPr>
            <w:tcW w:w="559" w:type="dxa"/>
            <w:tcBorders>
              <w:top w:val="nil"/>
              <w:left w:val="single" w:sz="4" w:space="0" w:color="auto"/>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7</w:t>
            </w:r>
          </w:p>
        </w:tc>
        <w:tc>
          <w:tcPr>
            <w:tcW w:w="3442" w:type="dxa"/>
            <w:tcBorders>
              <w:top w:val="nil"/>
              <w:left w:val="nil"/>
              <w:bottom w:val="single" w:sz="4" w:space="0" w:color="auto"/>
              <w:right w:val="single" w:sz="4" w:space="0" w:color="auto"/>
            </w:tcBorders>
            <w:shd w:val="clear" w:color="auto" w:fill="auto"/>
            <w:noWrap/>
            <w:vAlign w:val="center"/>
          </w:tcPr>
          <w:p w:rsidR="0032521D" w:rsidRPr="00503232" w:rsidRDefault="0032521D" w:rsidP="003C7921">
            <w:pPr>
              <w:suppressAutoHyphens w:val="0"/>
              <w:jc w:val="both"/>
              <w:rPr>
                <w:rFonts w:ascii="Arial" w:eastAsia="Calibri" w:hAnsi="Arial" w:cs="Arial"/>
                <w:sz w:val="18"/>
                <w:szCs w:val="18"/>
                <w:lang w:val="es-PE" w:eastAsia="es-ES"/>
              </w:rPr>
            </w:pPr>
            <w:r w:rsidRPr="00503232">
              <w:rPr>
                <w:rFonts w:ascii="Arial" w:eastAsia="Calibri" w:hAnsi="Arial" w:cs="Arial"/>
                <w:sz w:val="18"/>
                <w:szCs w:val="18"/>
                <w:lang w:val="es-PE" w:eastAsia="es-ES"/>
              </w:rPr>
              <w:t>Publicación de resultados de la Evaluación Psicotécnica</w:t>
            </w:r>
          </w:p>
        </w:tc>
        <w:tc>
          <w:tcPr>
            <w:tcW w:w="3240" w:type="dxa"/>
            <w:tcBorders>
              <w:top w:val="nil"/>
              <w:left w:val="nil"/>
              <w:bottom w:val="single" w:sz="4" w:space="0" w:color="auto"/>
              <w:right w:val="single" w:sz="4" w:space="0" w:color="auto"/>
            </w:tcBorders>
            <w:shd w:val="clear" w:color="auto" w:fill="auto"/>
            <w:noWrap/>
            <w:vAlign w:val="center"/>
          </w:tcPr>
          <w:p w:rsidR="0032521D" w:rsidRDefault="007C0F19" w:rsidP="003C7921">
            <w:pPr>
              <w:suppressAutoHyphens w:val="0"/>
              <w:jc w:val="center"/>
              <w:rPr>
                <w:rFonts w:ascii="Arial" w:eastAsia="Calibri" w:hAnsi="Arial" w:cs="Arial"/>
                <w:sz w:val="18"/>
                <w:szCs w:val="18"/>
                <w:lang w:val="es-PE" w:eastAsia="es-ES"/>
              </w:rPr>
            </w:pPr>
            <w:r>
              <w:rPr>
                <w:rFonts w:ascii="Arial" w:hAnsi="Arial" w:cs="Arial"/>
                <w:color w:val="000000"/>
                <w:sz w:val="18"/>
                <w:szCs w:val="18"/>
                <w:lang w:val="es-PE"/>
              </w:rPr>
              <w:t>19</w:t>
            </w:r>
            <w:r w:rsidR="0032521D">
              <w:rPr>
                <w:rFonts w:ascii="Arial" w:hAnsi="Arial" w:cs="Arial"/>
                <w:color w:val="000000"/>
                <w:sz w:val="18"/>
                <w:szCs w:val="18"/>
                <w:lang w:val="es-PE"/>
              </w:rPr>
              <w:t xml:space="preserve"> </w:t>
            </w:r>
            <w:r w:rsidR="0032521D" w:rsidRPr="00024986">
              <w:rPr>
                <w:rFonts w:ascii="Arial" w:hAnsi="Arial" w:cs="Arial"/>
                <w:color w:val="000000"/>
                <w:sz w:val="18"/>
                <w:szCs w:val="18"/>
                <w:lang w:val="es-PE"/>
              </w:rPr>
              <w:t xml:space="preserve">de </w:t>
            </w:r>
            <w:r>
              <w:rPr>
                <w:rFonts w:ascii="Arial" w:hAnsi="Arial" w:cs="Arial"/>
                <w:color w:val="000000"/>
                <w:sz w:val="18"/>
                <w:szCs w:val="18"/>
                <w:lang w:val="es-PE"/>
              </w:rPr>
              <w:t>no</w:t>
            </w:r>
            <w:r w:rsidR="0032521D">
              <w:rPr>
                <w:rFonts w:ascii="Arial" w:hAnsi="Arial" w:cs="Arial"/>
                <w:color w:val="000000"/>
                <w:sz w:val="18"/>
                <w:szCs w:val="18"/>
                <w:lang w:val="es-PE"/>
              </w:rPr>
              <w:t xml:space="preserve">viembre </w:t>
            </w:r>
            <w:r w:rsidR="0032521D">
              <w:rPr>
                <w:rFonts w:ascii="Arial" w:eastAsia="Calibri" w:hAnsi="Arial" w:cs="Arial"/>
                <w:sz w:val="18"/>
                <w:szCs w:val="18"/>
                <w:lang w:val="es-PE" w:eastAsia="es-ES"/>
              </w:rPr>
              <w:t>de 2019</w:t>
            </w:r>
          </w:p>
          <w:p w:rsidR="0032521D" w:rsidRPr="00024986" w:rsidRDefault="0032521D" w:rsidP="003C7921">
            <w:pPr>
              <w:suppressAutoHyphens w:val="0"/>
              <w:jc w:val="center"/>
              <w:rPr>
                <w:rFonts w:ascii="Arial" w:eastAsia="Calibri" w:hAnsi="Arial" w:cs="Arial"/>
                <w:sz w:val="18"/>
                <w:szCs w:val="18"/>
                <w:lang w:val="es-PE" w:eastAsia="es-ES"/>
              </w:rPr>
            </w:pPr>
            <w:r>
              <w:rPr>
                <w:rFonts w:ascii="Arial" w:eastAsia="Calibri" w:hAnsi="Arial" w:cs="Arial"/>
                <w:sz w:val="18"/>
                <w:szCs w:val="18"/>
                <w:lang w:val="es-PE" w:eastAsia="es-ES"/>
              </w:rPr>
              <w:t xml:space="preserve"> a partir de las 11:3</w:t>
            </w:r>
            <w:r w:rsidRPr="00024986">
              <w:rPr>
                <w:rFonts w:ascii="Arial" w:eastAsia="Calibri" w:hAnsi="Arial" w:cs="Arial"/>
                <w:sz w:val="18"/>
                <w:szCs w:val="18"/>
                <w:lang w:val="es-PE" w:eastAsia="es-ES"/>
              </w:rPr>
              <w:t>0 horas, en la página Web institucional y en las marquesinas del lugar de inscripción</w:t>
            </w:r>
          </w:p>
        </w:tc>
        <w:tc>
          <w:tcPr>
            <w:tcW w:w="1863" w:type="dxa"/>
            <w:tcBorders>
              <w:top w:val="nil"/>
              <w:left w:val="nil"/>
              <w:bottom w:val="single" w:sz="4" w:space="0" w:color="auto"/>
              <w:right w:val="single" w:sz="4" w:space="0" w:color="auto"/>
            </w:tcBorders>
            <w:noWrap/>
            <w:vAlign w:val="center"/>
          </w:tcPr>
          <w:p w:rsidR="0032521D"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SGGI – GCTIC</w:t>
            </w:r>
          </w:p>
          <w:p w:rsidR="0032521D" w:rsidRPr="00503232" w:rsidRDefault="0032521D" w:rsidP="003C7921">
            <w:pPr>
              <w:suppressAutoHyphens w:val="0"/>
              <w:jc w:val="center"/>
              <w:rPr>
                <w:rFonts w:ascii="Arial" w:eastAsia="Calibri" w:hAnsi="Arial" w:cs="Arial"/>
                <w:sz w:val="18"/>
                <w:szCs w:val="18"/>
                <w:lang w:eastAsia="es-ES"/>
              </w:rPr>
            </w:pPr>
            <w:r w:rsidRPr="00503232">
              <w:rPr>
                <w:rFonts w:ascii="Arial" w:eastAsia="Calibri" w:hAnsi="Arial" w:cs="Arial"/>
                <w:sz w:val="18"/>
                <w:szCs w:val="18"/>
                <w:lang w:val="es-PE" w:eastAsia="es-ES"/>
              </w:rPr>
              <w:t xml:space="preserve">DRRHH </w:t>
            </w:r>
          </w:p>
        </w:tc>
      </w:tr>
      <w:tr w:rsidR="0032521D" w:rsidRPr="00503232" w:rsidTr="007C0F19">
        <w:trPr>
          <w:trHeight w:val="300"/>
        </w:trPr>
        <w:tc>
          <w:tcPr>
            <w:tcW w:w="559" w:type="dxa"/>
            <w:tcBorders>
              <w:top w:val="nil"/>
              <w:left w:val="single" w:sz="4" w:space="0" w:color="auto"/>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8</w:t>
            </w:r>
          </w:p>
        </w:tc>
        <w:tc>
          <w:tcPr>
            <w:tcW w:w="3442" w:type="dxa"/>
            <w:tcBorders>
              <w:top w:val="nil"/>
              <w:left w:val="nil"/>
              <w:bottom w:val="single" w:sz="4" w:space="0" w:color="auto"/>
              <w:right w:val="single" w:sz="4" w:space="0" w:color="auto"/>
            </w:tcBorders>
            <w:shd w:val="clear" w:color="auto" w:fill="auto"/>
            <w:noWrap/>
            <w:vAlign w:val="center"/>
          </w:tcPr>
          <w:p w:rsidR="0032521D" w:rsidRPr="00503232" w:rsidRDefault="0032521D" w:rsidP="003C7921">
            <w:pPr>
              <w:suppressAutoHyphens w:val="0"/>
              <w:jc w:val="both"/>
              <w:rPr>
                <w:rFonts w:ascii="Arial" w:eastAsia="Calibri" w:hAnsi="Arial" w:cs="Arial"/>
                <w:sz w:val="18"/>
                <w:szCs w:val="18"/>
                <w:lang w:val="es-PE" w:eastAsia="es-ES"/>
              </w:rPr>
            </w:pPr>
            <w:r w:rsidRPr="00503232">
              <w:rPr>
                <w:rFonts w:ascii="Arial" w:eastAsia="Calibri" w:hAnsi="Arial" w:cs="Arial"/>
                <w:sz w:val="18"/>
                <w:szCs w:val="18"/>
                <w:lang w:val="es-PE" w:eastAsia="es-ES"/>
              </w:rPr>
              <w:t>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32521D" w:rsidRPr="00024986" w:rsidRDefault="007C0F19" w:rsidP="007C0F19">
            <w:pPr>
              <w:suppressAutoHyphens w:val="0"/>
              <w:jc w:val="center"/>
              <w:rPr>
                <w:rFonts w:ascii="Arial" w:eastAsia="Calibri" w:hAnsi="Arial" w:cs="Arial"/>
                <w:sz w:val="18"/>
                <w:szCs w:val="18"/>
                <w:lang w:val="es-PE" w:eastAsia="es-ES"/>
              </w:rPr>
            </w:pPr>
            <w:r>
              <w:rPr>
                <w:rFonts w:ascii="Arial" w:eastAsia="Calibri" w:hAnsi="Arial" w:cs="Arial"/>
                <w:sz w:val="18"/>
                <w:szCs w:val="18"/>
                <w:lang w:val="es-PE" w:eastAsia="es-ES"/>
              </w:rPr>
              <w:t>19 de nov</w:t>
            </w:r>
            <w:r w:rsidR="0032521D" w:rsidRPr="00024986">
              <w:rPr>
                <w:rFonts w:ascii="Arial" w:eastAsia="Calibri" w:hAnsi="Arial" w:cs="Arial"/>
                <w:sz w:val="18"/>
                <w:szCs w:val="18"/>
                <w:lang w:val="es-PE" w:eastAsia="es-ES"/>
              </w:rPr>
              <w:t xml:space="preserve">iembre de 2019 </w:t>
            </w:r>
          </w:p>
          <w:p w:rsidR="0032521D" w:rsidRPr="00024986" w:rsidRDefault="0032521D" w:rsidP="003C7921">
            <w:pPr>
              <w:suppressAutoHyphens w:val="0"/>
              <w:jc w:val="center"/>
              <w:rPr>
                <w:rFonts w:ascii="Arial" w:eastAsia="Calibri" w:hAnsi="Arial" w:cs="Arial"/>
                <w:sz w:val="18"/>
                <w:szCs w:val="18"/>
                <w:lang w:val="es-PE" w:eastAsia="es-ES"/>
              </w:rPr>
            </w:pPr>
            <w:r>
              <w:rPr>
                <w:rFonts w:ascii="Arial" w:eastAsia="Calibri" w:hAnsi="Arial" w:cs="Arial"/>
                <w:sz w:val="18"/>
                <w:szCs w:val="18"/>
                <w:lang w:val="es-PE" w:eastAsia="es-ES"/>
              </w:rPr>
              <w:t>a 12</w:t>
            </w:r>
            <w:r w:rsidRPr="00024986">
              <w:rPr>
                <w:rFonts w:ascii="Arial" w:eastAsia="Calibri" w:hAnsi="Arial" w:cs="Arial"/>
                <w:sz w:val="18"/>
                <w:szCs w:val="18"/>
                <w:lang w:val="es-PE" w:eastAsia="es-ES"/>
              </w:rPr>
              <w:t>:00 horas en la División de Recursos Humanos de la Red Asistencial Junín, sito en la Av. Independencia N° 296 – El Tambo – Huancayo – Junín</w:t>
            </w:r>
          </w:p>
        </w:tc>
        <w:tc>
          <w:tcPr>
            <w:tcW w:w="1863" w:type="dxa"/>
            <w:tcBorders>
              <w:top w:val="nil"/>
              <w:left w:val="nil"/>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eastAsia="es-ES"/>
              </w:rPr>
            </w:pPr>
            <w:r w:rsidRPr="00503232">
              <w:rPr>
                <w:rFonts w:ascii="Arial" w:eastAsia="Calibri" w:hAnsi="Arial" w:cs="Arial"/>
                <w:sz w:val="18"/>
                <w:szCs w:val="18"/>
                <w:lang w:val="es-PE" w:eastAsia="es-ES"/>
              </w:rPr>
              <w:t>DRRHH</w:t>
            </w:r>
          </w:p>
        </w:tc>
      </w:tr>
      <w:tr w:rsidR="0032521D" w:rsidRPr="00503232" w:rsidTr="007C0F19">
        <w:trPr>
          <w:trHeight w:val="300"/>
        </w:trPr>
        <w:tc>
          <w:tcPr>
            <w:tcW w:w="559" w:type="dxa"/>
            <w:tcBorders>
              <w:top w:val="nil"/>
              <w:left w:val="single" w:sz="4" w:space="0" w:color="auto"/>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9</w:t>
            </w:r>
          </w:p>
        </w:tc>
        <w:tc>
          <w:tcPr>
            <w:tcW w:w="3442" w:type="dxa"/>
            <w:tcBorders>
              <w:top w:val="nil"/>
              <w:left w:val="nil"/>
              <w:bottom w:val="single" w:sz="4" w:space="0" w:color="auto"/>
              <w:right w:val="single" w:sz="4" w:space="0" w:color="auto"/>
            </w:tcBorders>
            <w:shd w:val="clear" w:color="auto" w:fill="auto"/>
            <w:noWrap/>
            <w:vAlign w:val="center"/>
          </w:tcPr>
          <w:p w:rsidR="0032521D" w:rsidRPr="00503232" w:rsidRDefault="0032521D" w:rsidP="003C7921">
            <w:pPr>
              <w:suppressAutoHyphens w:val="0"/>
              <w:jc w:val="both"/>
              <w:rPr>
                <w:rFonts w:ascii="Arial" w:eastAsia="Calibri" w:hAnsi="Arial" w:cs="Arial"/>
                <w:sz w:val="18"/>
                <w:szCs w:val="18"/>
                <w:lang w:val="es-PE" w:eastAsia="es-ES"/>
              </w:rPr>
            </w:pPr>
            <w:r w:rsidRPr="00503232">
              <w:rPr>
                <w:rFonts w:ascii="Arial" w:eastAsia="Calibri" w:hAnsi="Arial" w:cs="Arial"/>
                <w:sz w:val="18"/>
                <w:szCs w:val="18"/>
                <w:lang w:val="es-PE" w:eastAsia="es-ES"/>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32521D" w:rsidRPr="00024986" w:rsidRDefault="007C0F19" w:rsidP="003C7921">
            <w:pPr>
              <w:jc w:val="center"/>
              <w:rPr>
                <w:rFonts w:ascii="Arial" w:hAnsi="Arial" w:cs="Arial"/>
                <w:color w:val="000000"/>
                <w:sz w:val="18"/>
                <w:szCs w:val="18"/>
                <w:lang w:val="es-PE"/>
              </w:rPr>
            </w:pPr>
            <w:r>
              <w:rPr>
                <w:rFonts w:ascii="Arial" w:hAnsi="Arial" w:cs="Arial"/>
                <w:color w:val="000000"/>
                <w:sz w:val="18"/>
                <w:szCs w:val="18"/>
                <w:lang w:val="es-PE"/>
              </w:rPr>
              <w:t>19</w:t>
            </w:r>
            <w:r w:rsidR="0032521D" w:rsidRPr="00024986">
              <w:rPr>
                <w:rFonts w:ascii="Arial" w:hAnsi="Arial" w:cs="Arial"/>
                <w:color w:val="000000"/>
                <w:sz w:val="18"/>
                <w:szCs w:val="18"/>
                <w:lang w:val="es-PE"/>
              </w:rPr>
              <w:t xml:space="preserve"> de </w:t>
            </w:r>
            <w:r>
              <w:rPr>
                <w:rFonts w:ascii="Arial" w:hAnsi="Arial" w:cs="Arial"/>
                <w:color w:val="000000"/>
                <w:sz w:val="18"/>
                <w:szCs w:val="18"/>
                <w:lang w:val="es-PE"/>
              </w:rPr>
              <w:t>nov</w:t>
            </w:r>
            <w:r w:rsidR="0032521D" w:rsidRPr="00024986">
              <w:rPr>
                <w:rFonts w:ascii="Arial" w:hAnsi="Arial" w:cs="Arial"/>
                <w:color w:val="000000"/>
                <w:sz w:val="18"/>
                <w:szCs w:val="18"/>
                <w:lang w:val="es-PE"/>
              </w:rPr>
              <w:t>iembre de 2019</w:t>
            </w:r>
          </w:p>
          <w:p w:rsidR="0032521D" w:rsidRPr="00024986" w:rsidRDefault="0032521D" w:rsidP="003C7921">
            <w:pPr>
              <w:suppressAutoHyphens w:val="0"/>
              <w:jc w:val="center"/>
              <w:rPr>
                <w:rFonts w:ascii="Arial" w:eastAsia="Calibri" w:hAnsi="Arial" w:cs="Arial"/>
                <w:sz w:val="18"/>
                <w:szCs w:val="18"/>
                <w:lang w:val="es-PE" w:eastAsia="es-ES"/>
              </w:rPr>
            </w:pPr>
            <w:r w:rsidRPr="00024986">
              <w:rPr>
                <w:rFonts w:ascii="Arial" w:hAnsi="Arial" w:cs="Arial"/>
                <w:color w:val="000000"/>
                <w:sz w:val="18"/>
                <w:szCs w:val="18"/>
                <w:lang w:val="es-PE"/>
              </w:rPr>
              <w:t>a partir de las 16:00 horas en la página Web institucional y en las marquesinas del lugar de inscripción</w:t>
            </w:r>
          </w:p>
        </w:tc>
        <w:tc>
          <w:tcPr>
            <w:tcW w:w="1863" w:type="dxa"/>
            <w:tcBorders>
              <w:top w:val="nil"/>
              <w:left w:val="nil"/>
              <w:bottom w:val="single" w:sz="4" w:space="0" w:color="auto"/>
              <w:right w:val="single" w:sz="4" w:space="0" w:color="auto"/>
            </w:tcBorders>
            <w:noWrap/>
            <w:vAlign w:val="center"/>
          </w:tcPr>
          <w:p w:rsidR="0032521D"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SGGI – GCTIC</w:t>
            </w:r>
          </w:p>
          <w:p w:rsidR="0032521D" w:rsidRPr="00503232" w:rsidRDefault="0032521D" w:rsidP="003C7921">
            <w:pPr>
              <w:suppressAutoHyphens w:val="0"/>
              <w:jc w:val="center"/>
              <w:rPr>
                <w:rFonts w:ascii="Arial" w:eastAsia="Calibri" w:hAnsi="Arial" w:cs="Arial"/>
                <w:sz w:val="18"/>
                <w:szCs w:val="18"/>
                <w:lang w:eastAsia="es-ES"/>
              </w:rPr>
            </w:pPr>
            <w:r w:rsidRPr="00503232">
              <w:rPr>
                <w:rFonts w:ascii="Arial" w:eastAsia="Calibri" w:hAnsi="Arial" w:cs="Arial"/>
                <w:sz w:val="18"/>
                <w:szCs w:val="18"/>
                <w:lang w:val="es-PE" w:eastAsia="es-ES"/>
              </w:rPr>
              <w:t xml:space="preserve">DRRHH </w:t>
            </w:r>
          </w:p>
        </w:tc>
      </w:tr>
      <w:tr w:rsidR="0032521D" w:rsidRPr="00503232" w:rsidTr="007C0F19">
        <w:trPr>
          <w:trHeight w:val="300"/>
        </w:trPr>
        <w:tc>
          <w:tcPr>
            <w:tcW w:w="559" w:type="dxa"/>
            <w:tcBorders>
              <w:top w:val="nil"/>
              <w:left w:val="single" w:sz="4" w:space="0" w:color="auto"/>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10</w:t>
            </w:r>
          </w:p>
        </w:tc>
        <w:tc>
          <w:tcPr>
            <w:tcW w:w="3442" w:type="dxa"/>
            <w:tcBorders>
              <w:top w:val="nil"/>
              <w:left w:val="nil"/>
              <w:bottom w:val="single" w:sz="4" w:space="0" w:color="auto"/>
              <w:right w:val="single" w:sz="4" w:space="0" w:color="auto"/>
            </w:tcBorders>
            <w:shd w:val="clear" w:color="auto" w:fill="auto"/>
            <w:noWrap/>
            <w:vAlign w:val="center"/>
          </w:tcPr>
          <w:p w:rsidR="0032521D" w:rsidRPr="00503232" w:rsidRDefault="0032521D" w:rsidP="003C7921">
            <w:pPr>
              <w:suppressAutoHyphens w:val="0"/>
              <w:jc w:val="both"/>
              <w:rPr>
                <w:rFonts w:ascii="Arial" w:eastAsia="Calibri" w:hAnsi="Arial" w:cs="Arial"/>
                <w:sz w:val="18"/>
                <w:szCs w:val="18"/>
                <w:lang w:val="es-PE" w:eastAsia="es-ES"/>
              </w:rPr>
            </w:pPr>
            <w:r>
              <w:rPr>
                <w:rFonts w:ascii="Arial" w:eastAsia="Calibri" w:hAnsi="Arial" w:cs="Arial"/>
                <w:sz w:val="18"/>
                <w:szCs w:val="18"/>
                <w:lang w:val="es-PE" w:eastAsia="es-ES"/>
              </w:rPr>
              <w:t>Recepción de C.V.</w:t>
            </w:r>
            <w:r w:rsidRPr="00503232">
              <w:rPr>
                <w:rFonts w:ascii="Arial" w:eastAsia="Calibri" w:hAnsi="Arial" w:cs="Arial"/>
                <w:sz w:val="18"/>
                <w:szCs w:val="18"/>
                <w:lang w:val="es-PE" w:eastAsia="es-ES"/>
              </w:rPr>
              <w:t xml:space="preserve"> documentados de postulantes pre calificados</w:t>
            </w:r>
          </w:p>
        </w:tc>
        <w:tc>
          <w:tcPr>
            <w:tcW w:w="3240" w:type="dxa"/>
            <w:tcBorders>
              <w:top w:val="nil"/>
              <w:left w:val="nil"/>
              <w:bottom w:val="single" w:sz="4" w:space="0" w:color="auto"/>
              <w:right w:val="single" w:sz="4" w:space="0" w:color="auto"/>
            </w:tcBorders>
            <w:shd w:val="clear" w:color="auto" w:fill="auto"/>
            <w:noWrap/>
            <w:vAlign w:val="center"/>
          </w:tcPr>
          <w:p w:rsidR="0032521D" w:rsidRPr="00024986" w:rsidRDefault="007C0F19" w:rsidP="003C7921">
            <w:pPr>
              <w:suppressAutoHyphens w:val="0"/>
              <w:jc w:val="center"/>
              <w:rPr>
                <w:rFonts w:ascii="Arial" w:eastAsia="Calibri" w:hAnsi="Arial" w:cs="Arial"/>
                <w:sz w:val="18"/>
                <w:szCs w:val="18"/>
                <w:lang w:val="es-PE" w:eastAsia="es-ES"/>
              </w:rPr>
            </w:pPr>
            <w:r>
              <w:rPr>
                <w:rFonts w:ascii="Arial" w:eastAsia="Calibri" w:hAnsi="Arial" w:cs="Arial"/>
                <w:sz w:val="18"/>
                <w:szCs w:val="18"/>
                <w:lang w:val="es-PE" w:eastAsia="es-ES"/>
              </w:rPr>
              <w:t>2</w:t>
            </w:r>
            <w:r w:rsidR="0032521D">
              <w:rPr>
                <w:rFonts w:ascii="Arial" w:eastAsia="Calibri" w:hAnsi="Arial" w:cs="Arial"/>
                <w:sz w:val="18"/>
                <w:szCs w:val="18"/>
                <w:lang w:val="es-PE" w:eastAsia="es-ES"/>
              </w:rPr>
              <w:t>0</w:t>
            </w:r>
            <w:r w:rsidR="0032521D" w:rsidRPr="00024986">
              <w:rPr>
                <w:rFonts w:ascii="Arial" w:eastAsia="Calibri" w:hAnsi="Arial" w:cs="Arial"/>
                <w:sz w:val="18"/>
                <w:szCs w:val="18"/>
                <w:lang w:val="es-PE" w:eastAsia="es-ES"/>
              </w:rPr>
              <w:t xml:space="preserve"> de </w:t>
            </w:r>
            <w:r>
              <w:rPr>
                <w:rFonts w:ascii="Arial" w:eastAsia="Calibri" w:hAnsi="Arial" w:cs="Arial"/>
                <w:sz w:val="18"/>
                <w:szCs w:val="18"/>
                <w:lang w:val="es-PE" w:eastAsia="es-ES"/>
              </w:rPr>
              <w:t>nov</w:t>
            </w:r>
            <w:r w:rsidR="0032521D" w:rsidRPr="00024986">
              <w:rPr>
                <w:rFonts w:ascii="Arial" w:eastAsia="Calibri" w:hAnsi="Arial" w:cs="Arial"/>
                <w:sz w:val="18"/>
                <w:szCs w:val="18"/>
                <w:lang w:val="es-PE" w:eastAsia="es-ES"/>
              </w:rPr>
              <w:t>iembre del 2019</w:t>
            </w:r>
          </w:p>
          <w:p w:rsidR="0032521D" w:rsidRPr="00024986" w:rsidRDefault="0032521D" w:rsidP="003C7921">
            <w:pPr>
              <w:suppressAutoHyphens w:val="0"/>
              <w:jc w:val="center"/>
              <w:rPr>
                <w:rFonts w:ascii="Arial" w:eastAsia="Calibri" w:hAnsi="Arial" w:cs="Arial"/>
                <w:sz w:val="18"/>
                <w:szCs w:val="18"/>
                <w:lang w:val="es-PE" w:eastAsia="es-ES"/>
              </w:rPr>
            </w:pPr>
            <w:r w:rsidRPr="00024986">
              <w:rPr>
                <w:rFonts w:ascii="Arial" w:eastAsia="Calibri" w:hAnsi="Arial" w:cs="Arial"/>
                <w:sz w:val="18"/>
                <w:szCs w:val="18"/>
                <w:lang w:val="es-PE" w:eastAsia="es-ES"/>
              </w:rPr>
              <w:t>de 08:30 a 16:00 horas en la División de Recursos Humanos de la Red Asistencial Junín, sito en La Avenida Independencia N° 296 – El Tambo – Huancayo</w:t>
            </w:r>
          </w:p>
        </w:tc>
        <w:tc>
          <w:tcPr>
            <w:tcW w:w="1863" w:type="dxa"/>
            <w:tcBorders>
              <w:top w:val="nil"/>
              <w:left w:val="nil"/>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eastAsia="es-ES"/>
              </w:rPr>
            </w:pPr>
            <w:r w:rsidRPr="00503232">
              <w:rPr>
                <w:rFonts w:ascii="Arial" w:eastAsia="Calibri" w:hAnsi="Arial" w:cs="Arial"/>
                <w:sz w:val="18"/>
                <w:szCs w:val="18"/>
                <w:lang w:val="es-PE" w:eastAsia="es-ES"/>
              </w:rPr>
              <w:t>DRRHH</w:t>
            </w:r>
          </w:p>
        </w:tc>
      </w:tr>
      <w:tr w:rsidR="0032521D" w:rsidRPr="00503232" w:rsidTr="007C0F19">
        <w:trPr>
          <w:trHeight w:val="300"/>
        </w:trPr>
        <w:tc>
          <w:tcPr>
            <w:tcW w:w="559" w:type="dxa"/>
            <w:tcBorders>
              <w:top w:val="nil"/>
              <w:left w:val="single" w:sz="4" w:space="0" w:color="auto"/>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11</w:t>
            </w:r>
          </w:p>
        </w:tc>
        <w:tc>
          <w:tcPr>
            <w:tcW w:w="3442" w:type="dxa"/>
            <w:tcBorders>
              <w:top w:val="nil"/>
              <w:left w:val="nil"/>
              <w:bottom w:val="single" w:sz="4" w:space="0" w:color="auto"/>
              <w:right w:val="single" w:sz="4" w:space="0" w:color="auto"/>
            </w:tcBorders>
            <w:shd w:val="clear" w:color="auto" w:fill="auto"/>
            <w:noWrap/>
            <w:vAlign w:val="center"/>
          </w:tcPr>
          <w:p w:rsidR="0032521D" w:rsidRPr="00503232" w:rsidRDefault="0032521D" w:rsidP="003C7921">
            <w:pPr>
              <w:suppressAutoHyphens w:val="0"/>
              <w:jc w:val="both"/>
              <w:rPr>
                <w:rFonts w:ascii="Arial" w:eastAsia="Calibri" w:hAnsi="Arial" w:cs="Arial"/>
                <w:sz w:val="18"/>
                <w:szCs w:val="18"/>
                <w:lang w:val="es-PE" w:eastAsia="es-ES"/>
              </w:rPr>
            </w:pPr>
            <w:r>
              <w:rPr>
                <w:rFonts w:ascii="Arial" w:eastAsia="Calibri" w:hAnsi="Arial" w:cs="Arial"/>
                <w:sz w:val="18"/>
                <w:szCs w:val="18"/>
                <w:lang w:val="es-PE" w:eastAsia="es-ES"/>
              </w:rPr>
              <w:t xml:space="preserve">Evaluación de C.V. </w:t>
            </w:r>
            <w:r w:rsidRPr="00503232">
              <w:rPr>
                <w:rFonts w:ascii="Arial" w:eastAsia="Calibri" w:hAnsi="Arial" w:cs="Arial"/>
                <w:sz w:val="18"/>
                <w:szCs w:val="18"/>
                <w:lang w:val="es-PE" w:eastAsia="es-ES"/>
              </w:rPr>
              <w:t>u Hoja de Vida</w:t>
            </w:r>
          </w:p>
        </w:tc>
        <w:tc>
          <w:tcPr>
            <w:tcW w:w="3240" w:type="dxa"/>
            <w:tcBorders>
              <w:top w:val="nil"/>
              <w:left w:val="nil"/>
              <w:bottom w:val="single" w:sz="4" w:space="0" w:color="auto"/>
              <w:right w:val="single" w:sz="4" w:space="0" w:color="auto"/>
            </w:tcBorders>
            <w:shd w:val="clear" w:color="auto" w:fill="auto"/>
            <w:noWrap/>
            <w:vAlign w:val="center"/>
          </w:tcPr>
          <w:p w:rsidR="0032521D" w:rsidRPr="00024986" w:rsidRDefault="0032521D" w:rsidP="007C0F19">
            <w:pPr>
              <w:suppressAutoHyphens w:val="0"/>
              <w:jc w:val="center"/>
              <w:rPr>
                <w:rFonts w:ascii="Arial" w:eastAsia="Calibri" w:hAnsi="Arial" w:cs="Arial"/>
                <w:sz w:val="18"/>
                <w:szCs w:val="18"/>
                <w:lang w:val="es-PE" w:eastAsia="es-ES"/>
              </w:rPr>
            </w:pPr>
            <w:r w:rsidRPr="00024986">
              <w:rPr>
                <w:rFonts w:ascii="Arial" w:eastAsia="Calibri" w:hAnsi="Arial" w:cs="Arial"/>
                <w:sz w:val="18"/>
                <w:szCs w:val="18"/>
                <w:lang w:val="es-PE" w:eastAsia="es-ES"/>
              </w:rPr>
              <w:t xml:space="preserve">A partir </w:t>
            </w:r>
            <w:r w:rsidRPr="00024986">
              <w:rPr>
                <w:rFonts w:ascii="Arial" w:hAnsi="Arial" w:cs="Arial"/>
                <w:color w:val="000000"/>
                <w:sz w:val="18"/>
                <w:szCs w:val="18"/>
                <w:lang w:val="es-PE"/>
              </w:rPr>
              <w:t xml:space="preserve">del </w:t>
            </w:r>
            <w:r w:rsidR="007C0F19">
              <w:rPr>
                <w:rFonts w:ascii="Arial" w:hAnsi="Arial" w:cs="Arial"/>
                <w:color w:val="000000"/>
                <w:sz w:val="18"/>
                <w:szCs w:val="18"/>
                <w:lang w:val="es-PE"/>
              </w:rPr>
              <w:t>21</w:t>
            </w:r>
            <w:r w:rsidRPr="00024986">
              <w:rPr>
                <w:rFonts w:ascii="Arial" w:hAnsi="Arial" w:cs="Arial"/>
                <w:color w:val="000000"/>
                <w:sz w:val="18"/>
                <w:szCs w:val="18"/>
                <w:lang w:val="es-PE"/>
              </w:rPr>
              <w:t xml:space="preserve"> de </w:t>
            </w:r>
            <w:r w:rsidR="007C0F19">
              <w:rPr>
                <w:rFonts w:ascii="Arial" w:hAnsi="Arial" w:cs="Arial"/>
                <w:color w:val="000000"/>
                <w:sz w:val="18"/>
                <w:szCs w:val="18"/>
                <w:lang w:val="es-PE"/>
              </w:rPr>
              <w:t>noviem</w:t>
            </w:r>
            <w:r w:rsidRPr="00024986">
              <w:rPr>
                <w:rFonts w:ascii="Arial" w:hAnsi="Arial" w:cs="Arial"/>
                <w:color w:val="000000"/>
                <w:sz w:val="18"/>
                <w:szCs w:val="18"/>
                <w:lang w:val="es-PE"/>
              </w:rPr>
              <w:t>bre</w:t>
            </w:r>
            <w:r w:rsidRPr="00024986">
              <w:rPr>
                <w:rFonts w:cs="Arial"/>
                <w:color w:val="000000"/>
                <w:sz w:val="18"/>
                <w:szCs w:val="18"/>
                <w:lang w:val="es-PE"/>
              </w:rPr>
              <w:t xml:space="preserve"> </w:t>
            </w:r>
            <w:r w:rsidRPr="00024986">
              <w:rPr>
                <w:rFonts w:ascii="Arial" w:eastAsia="Calibri" w:hAnsi="Arial" w:cs="Arial"/>
                <w:sz w:val="18"/>
                <w:szCs w:val="18"/>
                <w:lang w:val="es-PE" w:eastAsia="es-ES"/>
              </w:rPr>
              <w:t>de 2019</w:t>
            </w:r>
          </w:p>
        </w:tc>
        <w:tc>
          <w:tcPr>
            <w:tcW w:w="1863" w:type="dxa"/>
            <w:tcBorders>
              <w:top w:val="nil"/>
              <w:left w:val="nil"/>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eastAsia="es-ES"/>
              </w:rPr>
            </w:pPr>
            <w:r w:rsidRPr="00503232">
              <w:rPr>
                <w:rFonts w:ascii="Arial" w:eastAsia="Calibri" w:hAnsi="Arial" w:cs="Arial"/>
                <w:sz w:val="18"/>
                <w:szCs w:val="18"/>
                <w:lang w:val="es-PE" w:eastAsia="es-ES"/>
              </w:rPr>
              <w:t>DRRHH</w:t>
            </w:r>
          </w:p>
        </w:tc>
      </w:tr>
      <w:tr w:rsidR="0032521D" w:rsidRPr="00503232" w:rsidTr="007C0F19">
        <w:trPr>
          <w:trHeight w:val="300"/>
        </w:trPr>
        <w:tc>
          <w:tcPr>
            <w:tcW w:w="559" w:type="dxa"/>
            <w:tcBorders>
              <w:top w:val="nil"/>
              <w:left w:val="single" w:sz="4" w:space="0" w:color="auto"/>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12</w:t>
            </w:r>
          </w:p>
        </w:tc>
        <w:tc>
          <w:tcPr>
            <w:tcW w:w="3442" w:type="dxa"/>
            <w:tcBorders>
              <w:top w:val="nil"/>
              <w:left w:val="nil"/>
              <w:bottom w:val="single" w:sz="4" w:space="0" w:color="auto"/>
              <w:right w:val="single" w:sz="4" w:space="0" w:color="auto"/>
            </w:tcBorders>
            <w:shd w:val="clear" w:color="auto" w:fill="auto"/>
            <w:noWrap/>
            <w:vAlign w:val="center"/>
          </w:tcPr>
          <w:p w:rsidR="0032521D" w:rsidRPr="00503232" w:rsidRDefault="0032521D" w:rsidP="003C7921">
            <w:pPr>
              <w:suppressAutoHyphens w:val="0"/>
              <w:jc w:val="both"/>
              <w:rPr>
                <w:rFonts w:ascii="Arial" w:eastAsia="Calibri" w:hAnsi="Arial" w:cs="Arial"/>
                <w:sz w:val="18"/>
                <w:szCs w:val="18"/>
                <w:lang w:val="es-PE" w:eastAsia="es-ES"/>
              </w:rPr>
            </w:pPr>
            <w:r w:rsidRPr="00503232">
              <w:rPr>
                <w:rFonts w:ascii="Arial" w:eastAsia="Calibri" w:hAnsi="Arial" w:cs="Arial"/>
                <w:sz w:val="18"/>
                <w:szCs w:val="18"/>
                <w:lang w:val="es-PE" w:eastAsia="es-ES"/>
              </w:rPr>
              <w:t>Publicación de resultados de la Evaluación Curricular u Hoja de Vida</w:t>
            </w:r>
          </w:p>
        </w:tc>
        <w:tc>
          <w:tcPr>
            <w:tcW w:w="3240" w:type="dxa"/>
            <w:tcBorders>
              <w:top w:val="nil"/>
              <w:left w:val="nil"/>
              <w:bottom w:val="single" w:sz="4" w:space="0" w:color="auto"/>
              <w:right w:val="single" w:sz="4" w:space="0" w:color="auto"/>
            </w:tcBorders>
            <w:shd w:val="clear" w:color="auto" w:fill="auto"/>
            <w:noWrap/>
            <w:vAlign w:val="center"/>
          </w:tcPr>
          <w:p w:rsidR="0032521D" w:rsidRPr="00024986" w:rsidRDefault="007C0F19" w:rsidP="003C7921">
            <w:pPr>
              <w:suppressAutoHyphens w:val="0"/>
              <w:jc w:val="center"/>
              <w:rPr>
                <w:rFonts w:ascii="Arial" w:eastAsia="Calibri" w:hAnsi="Arial" w:cs="Arial"/>
                <w:sz w:val="18"/>
                <w:szCs w:val="18"/>
                <w:lang w:val="es-PE" w:eastAsia="es-ES"/>
              </w:rPr>
            </w:pPr>
            <w:r>
              <w:rPr>
                <w:rFonts w:ascii="Arial" w:eastAsia="Calibri" w:hAnsi="Arial" w:cs="Arial"/>
                <w:sz w:val="18"/>
                <w:szCs w:val="18"/>
                <w:lang w:val="es-PE" w:eastAsia="es-ES"/>
              </w:rPr>
              <w:t>22</w:t>
            </w:r>
            <w:r w:rsidR="0032521D" w:rsidRPr="00024986">
              <w:rPr>
                <w:rFonts w:ascii="Arial" w:eastAsia="Calibri" w:hAnsi="Arial" w:cs="Arial"/>
                <w:sz w:val="18"/>
                <w:szCs w:val="18"/>
                <w:lang w:val="es-PE" w:eastAsia="es-ES"/>
              </w:rPr>
              <w:t xml:space="preserve"> de </w:t>
            </w:r>
            <w:r>
              <w:rPr>
                <w:rFonts w:ascii="Arial" w:eastAsia="Calibri" w:hAnsi="Arial" w:cs="Arial"/>
                <w:sz w:val="18"/>
                <w:szCs w:val="18"/>
                <w:lang w:val="es-PE" w:eastAsia="es-ES"/>
              </w:rPr>
              <w:t>noviem</w:t>
            </w:r>
            <w:r w:rsidR="0032521D" w:rsidRPr="00024986">
              <w:rPr>
                <w:rFonts w:ascii="Arial" w:eastAsia="Calibri" w:hAnsi="Arial" w:cs="Arial"/>
                <w:sz w:val="18"/>
                <w:szCs w:val="18"/>
                <w:lang w:val="es-PE" w:eastAsia="es-ES"/>
              </w:rPr>
              <w:t>bre de 2019</w:t>
            </w:r>
          </w:p>
          <w:p w:rsidR="0032521D" w:rsidRPr="00024986" w:rsidRDefault="0032521D" w:rsidP="003C7921">
            <w:pPr>
              <w:suppressAutoHyphens w:val="0"/>
              <w:jc w:val="center"/>
              <w:rPr>
                <w:rFonts w:ascii="Arial" w:eastAsia="Calibri" w:hAnsi="Arial" w:cs="Arial"/>
                <w:sz w:val="18"/>
                <w:szCs w:val="18"/>
                <w:lang w:val="es-PE" w:eastAsia="es-ES"/>
              </w:rPr>
            </w:pPr>
            <w:r w:rsidRPr="00024986">
              <w:rPr>
                <w:rFonts w:ascii="Arial" w:eastAsia="Calibri" w:hAnsi="Arial" w:cs="Arial"/>
                <w:sz w:val="18"/>
                <w:szCs w:val="18"/>
                <w:lang w:val="es-PE" w:eastAsia="es-ES"/>
              </w:rPr>
              <w:t xml:space="preserve"> a las 16:00 horas en las marquesinas informativas y en la página Web institucional</w:t>
            </w:r>
          </w:p>
        </w:tc>
        <w:tc>
          <w:tcPr>
            <w:tcW w:w="1863" w:type="dxa"/>
            <w:tcBorders>
              <w:top w:val="nil"/>
              <w:left w:val="nil"/>
              <w:bottom w:val="single" w:sz="4" w:space="0" w:color="auto"/>
              <w:right w:val="single" w:sz="4" w:space="0" w:color="auto"/>
            </w:tcBorders>
            <w:noWrap/>
            <w:vAlign w:val="center"/>
          </w:tcPr>
          <w:p w:rsidR="0032521D"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SGGI – GCTIC</w:t>
            </w:r>
          </w:p>
          <w:p w:rsidR="0032521D" w:rsidRPr="00503232" w:rsidRDefault="0032521D" w:rsidP="003C7921">
            <w:pPr>
              <w:suppressAutoHyphens w:val="0"/>
              <w:jc w:val="center"/>
              <w:rPr>
                <w:rFonts w:ascii="Arial" w:eastAsia="Calibri" w:hAnsi="Arial" w:cs="Arial"/>
                <w:sz w:val="18"/>
                <w:szCs w:val="18"/>
                <w:lang w:eastAsia="es-ES"/>
              </w:rPr>
            </w:pPr>
            <w:r w:rsidRPr="00503232">
              <w:rPr>
                <w:rFonts w:ascii="Arial" w:eastAsia="Calibri" w:hAnsi="Arial" w:cs="Arial"/>
                <w:sz w:val="18"/>
                <w:szCs w:val="18"/>
                <w:lang w:val="es-PE" w:eastAsia="es-ES"/>
              </w:rPr>
              <w:t xml:space="preserve">DRRHH </w:t>
            </w:r>
          </w:p>
        </w:tc>
      </w:tr>
      <w:tr w:rsidR="0032521D" w:rsidRPr="008009B5" w:rsidTr="007C0F19">
        <w:trPr>
          <w:trHeight w:val="300"/>
        </w:trPr>
        <w:tc>
          <w:tcPr>
            <w:tcW w:w="559" w:type="dxa"/>
            <w:tcBorders>
              <w:top w:val="nil"/>
              <w:left w:val="single" w:sz="4" w:space="0" w:color="auto"/>
              <w:bottom w:val="single" w:sz="4" w:space="0" w:color="auto"/>
              <w:right w:val="single" w:sz="4" w:space="0" w:color="auto"/>
            </w:tcBorders>
            <w:noWrap/>
            <w:vAlign w:val="center"/>
          </w:tcPr>
          <w:p w:rsidR="0032521D" w:rsidRPr="008009B5" w:rsidRDefault="0032521D" w:rsidP="003C7921">
            <w:pPr>
              <w:jc w:val="center"/>
              <w:rPr>
                <w:rFonts w:ascii="Arial" w:hAnsi="Arial" w:cs="Arial"/>
                <w:color w:val="000000"/>
                <w:sz w:val="18"/>
                <w:szCs w:val="18"/>
                <w:lang w:val="es-PE"/>
              </w:rPr>
            </w:pPr>
            <w:r w:rsidRPr="008009B5">
              <w:rPr>
                <w:rFonts w:ascii="Arial" w:hAnsi="Arial" w:cs="Arial"/>
                <w:color w:val="000000"/>
                <w:sz w:val="18"/>
                <w:szCs w:val="18"/>
                <w:lang w:val="es-PE"/>
              </w:rPr>
              <w:t>13</w:t>
            </w:r>
          </w:p>
        </w:tc>
        <w:tc>
          <w:tcPr>
            <w:tcW w:w="3442" w:type="dxa"/>
            <w:tcBorders>
              <w:top w:val="nil"/>
              <w:left w:val="nil"/>
              <w:bottom w:val="single" w:sz="4" w:space="0" w:color="auto"/>
              <w:right w:val="single" w:sz="4" w:space="0" w:color="auto"/>
            </w:tcBorders>
            <w:noWrap/>
            <w:vAlign w:val="center"/>
          </w:tcPr>
          <w:p w:rsidR="0032521D" w:rsidRPr="008009B5" w:rsidRDefault="0032521D" w:rsidP="003C7921">
            <w:pPr>
              <w:jc w:val="both"/>
              <w:rPr>
                <w:rFonts w:ascii="Arial" w:hAnsi="Arial" w:cs="Arial"/>
                <w:color w:val="000000"/>
                <w:sz w:val="18"/>
                <w:szCs w:val="18"/>
                <w:lang w:val="es-PE"/>
              </w:rPr>
            </w:pPr>
            <w:r w:rsidRPr="008009B5">
              <w:rPr>
                <w:rFonts w:ascii="Arial" w:hAnsi="Arial" w:cs="Arial"/>
                <w:sz w:val="18"/>
                <w:szCs w:val="18"/>
                <w:lang w:val="es-MX"/>
              </w:rPr>
              <w:t>Evaluación Psicológica</w:t>
            </w:r>
          </w:p>
        </w:tc>
        <w:tc>
          <w:tcPr>
            <w:tcW w:w="3240" w:type="dxa"/>
            <w:tcBorders>
              <w:top w:val="nil"/>
              <w:left w:val="nil"/>
              <w:bottom w:val="single" w:sz="4" w:space="0" w:color="auto"/>
              <w:right w:val="single" w:sz="4" w:space="0" w:color="auto"/>
            </w:tcBorders>
            <w:noWrap/>
            <w:vAlign w:val="center"/>
          </w:tcPr>
          <w:p w:rsidR="0032521D" w:rsidRPr="00024986" w:rsidRDefault="00C07BC7" w:rsidP="003C7921">
            <w:pPr>
              <w:jc w:val="center"/>
              <w:rPr>
                <w:rFonts w:ascii="Arial" w:hAnsi="Arial" w:cs="Arial"/>
                <w:color w:val="000000"/>
                <w:sz w:val="18"/>
                <w:szCs w:val="18"/>
                <w:lang w:val="es-PE"/>
              </w:rPr>
            </w:pPr>
            <w:r>
              <w:rPr>
                <w:rFonts w:ascii="Arial" w:hAnsi="Arial" w:cs="Arial"/>
                <w:color w:val="000000"/>
                <w:sz w:val="18"/>
                <w:szCs w:val="18"/>
                <w:lang w:val="es-PE"/>
              </w:rPr>
              <w:t>25</w:t>
            </w:r>
            <w:r w:rsidR="0032521D" w:rsidRPr="00024986">
              <w:rPr>
                <w:rFonts w:ascii="Arial" w:hAnsi="Arial" w:cs="Arial"/>
                <w:color w:val="000000"/>
                <w:sz w:val="18"/>
                <w:szCs w:val="18"/>
                <w:lang w:val="es-PE"/>
              </w:rPr>
              <w:t xml:space="preserve"> de </w:t>
            </w:r>
            <w:r>
              <w:rPr>
                <w:rFonts w:ascii="Arial" w:hAnsi="Arial" w:cs="Arial"/>
                <w:color w:val="000000"/>
                <w:sz w:val="18"/>
                <w:szCs w:val="18"/>
                <w:lang w:val="es-PE"/>
              </w:rPr>
              <w:t>novi</w:t>
            </w:r>
            <w:r w:rsidR="0032521D" w:rsidRPr="00024986">
              <w:rPr>
                <w:rFonts w:ascii="Arial" w:hAnsi="Arial" w:cs="Arial"/>
                <w:color w:val="000000"/>
                <w:sz w:val="18"/>
                <w:szCs w:val="18"/>
                <w:lang w:val="es-PE"/>
              </w:rPr>
              <w:t xml:space="preserve">embre de 2019 </w:t>
            </w:r>
          </w:p>
          <w:p w:rsidR="0032521D" w:rsidRPr="00024986" w:rsidRDefault="0032521D" w:rsidP="003C7921">
            <w:pPr>
              <w:jc w:val="center"/>
              <w:rPr>
                <w:rFonts w:ascii="Arial" w:hAnsi="Arial" w:cs="Arial"/>
                <w:color w:val="000000"/>
                <w:sz w:val="18"/>
                <w:szCs w:val="18"/>
                <w:lang w:val="es-PE"/>
              </w:rPr>
            </w:pPr>
            <w:r w:rsidRPr="00024986">
              <w:rPr>
                <w:rFonts w:ascii="Arial" w:hAnsi="Arial" w:cs="Arial"/>
                <w:color w:val="000000"/>
                <w:sz w:val="18"/>
                <w:szCs w:val="18"/>
                <w:lang w:val="es-PE"/>
              </w:rPr>
              <w:t>a partir de las 10:00 horas en la División de Recursos Humanos de la Red Asistencial Junín, sito en la Av. Independencia N° 296 – El Tambo – Huancayo – Junín</w:t>
            </w:r>
          </w:p>
        </w:tc>
        <w:tc>
          <w:tcPr>
            <w:tcW w:w="1863" w:type="dxa"/>
            <w:tcBorders>
              <w:top w:val="nil"/>
              <w:left w:val="nil"/>
              <w:bottom w:val="single" w:sz="4" w:space="0" w:color="auto"/>
              <w:right w:val="single" w:sz="4" w:space="0" w:color="auto"/>
            </w:tcBorders>
            <w:noWrap/>
            <w:vAlign w:val="center"/>
          </w:tcPr>
          <w:p w:rsidR="0032521D" w:rsidRPr="008009B5" w:rsidRDefault="0032521D" w:rsidP="003C7921">
            <w:pPr>
              <w:jc w:val="center"/>
              <w:rPr>
                <w:rFonts w:ascii="Arial" w:hAnsi="Arial" w:cs="Arial"/>
                <w:color w:val="000000"/>
                <w:sz w:val="18"/>
                <w:szCs w:val="18"/>
                <w:lang w:val="es-PE"/>
              </w:rPr>
            </w:pPr>
            <w:r w:rsidRPr="008009B5">
              <w:rPr>
                <w:rFonts w:ascii="Arial" w:hAnsi="Arial" w:cs="Arial"/>
                <w:color w:val="000000"/>
                <w:sz w:val="18"/>
                <w:szCs w:val="18"/>
                <w:lang w:val="es-PE"/>
              </w:rPr>
              <w:t>DRRHH</w:t>
            </w:r>
          </w:p>
        </w:tc>
      </w:tr>
      <w:tr w:rsidR="0032521D" w:rsidRPr="00503232" w:rsidTr="007C0F19">
        <w:trPr>
          <w:trHeight w:val="300"/>
        </w:trPr>
        <w:tc>
          <w:tcPr>
            <w:tcW w:w="559" w:type="dxa"/>
            <w:tcBorders>
              <w:top w:val="nil"/>
              <w:left w:val="single" w:sz="4" w:space="0" w:color="auto"/>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13</w:t>
            </w:r>
          </w:p>
        </w:tc>
        <w:tc>
          <w:tcPr>
            <w:tcW w:w="3442" w:type="dxa"/>
            <w:tcBorders>
              <w:top w:val="nil"/>
              <w:left w:val="nil"/>
              <w:bottom w:val="single" w:sz="4" w:space="0" w:color="auto"/>
              <w:right w:val="single" w:sz="4" w:space="0" w:color="auto"/>
            </w:tcBorders>
            <w:noWrap/>
            <w:vAlign w:val="center"/>
          </w:tcPr>
          <w:p w:rsidR="0032521D" w:rsidRPr="00503232" w:rsidRDefault="0032521D" w:rsidP="003C7921">
            <w:pPr>
              <w:suppressAutoHyphens w:val="0"/>
              <w:jc w:val="both"/>
              <w:rPr>
                <w:rFonts w:ascii="Arial" w:eastAsia="Calibri" w:hAnsi="Arial" w:cs="Arial"/>
                <w:sz w:val="18"/>
                <w:szCs w:val="18"/>
                <w:lang w:val="es-PE" w:eastAsia="es-ES"/>
              </w:rPr>
            </w:pPr>
            <w:r w:rsidRPr="00503232">
              <w:rPr>
                <w:rFonts w:ascii="Arial" w:eastAsia="Calibri" w:hAnsi="Arial" w:cs="Arial"/>
                <w:sz w:val="18"/>
                <w:szCs w:val="18"/>
                <w:lang w:val="es-PE" w:eastAsia="es-ES"/>
              </w:rPr>
              <w:t>Entrevista Personal</w:t>
            </w:r>
          </w:p>
        </w:tc>
        <w:tc>
          <w:tcPr>
            <w:tcW w:w="3240" w:type="dxa"/>
            <w:tcBorders>
              <w:top w:val="nil"/>
              <w:left w:val="nil"/>
              <w:bottom w:val="single" w:sz="4" w:space="0" w:color="auto"/>
              <w:right w:val="single" w:sz="4" w:space="0" w:color="auto"/>
            </w:tcBorders>
            <w:noWrap/>
            <w:vAlign w:val="center"/>
          </w:tcPr>
          <w:p w:rsidR="0032521D" w:rsidRPr="008009B5" w:rsidRDefault="00C07BC7" w:rsidP="003C7921">
            <w:pPr>
              <w:jc w:val="center"/>
              <w:rPr>
                <w:rFonts w:ascii="Arial" w:hAnsi="Arial" w:cs="Arial"/>
                <w:color w:val="000000"/>
                <w:sz w:val="18"/>
                <w:szCs w:val="18"/>
                <w:lang w:val="es-PE"/>
              </w:rPr>
            </w:pPr>
            <w:r>
              <w:rPr>
                <w:rFonts w:ascii="Arial" w:hAnsi="Arial" w:cs="Arial"/>
                <w:color w:val="000000"/>
                <w:sz w:val="18"/>
                <w:szCs w:val="18"/>
                <w:lang w:val="es-PE"/>
              </w:rPr>
              <w:t>25</w:t>
            </w:r>
            <w:r w:rsidR="0032521D" w:rsidRPr="008009B5">
              <w:rPr>
                <w:rFonts w:ascii="Arial" w:hAnsi="Arial" w:cs="Arial"/>
                <w:color w:val="000000"/>
                <w:sz w:val="18"/>
                <w:szCs w:val="18"/>
                <w:lang w:val="es-PE"/>
              </w:rPr>
              <w:t xml:space="preserve"> de </w:t>
            </w:r>
            <w:r>
              <w:rPr>
                <w:rFonts w:ascii="Arial" w:hAnsi="Arial" w:cs="Arial"/>
                <w:color w:val="000000"/>
                <w:sz w:val="18"/>
                <w:szCs w:val="18"/>
                <w:lang w:val="es-PE"/>
              </w:rPr>
              <w:t>noviem</w:t>
            </w:r>
            <w:r w:rsidR="0032521D" w:rsidRPr="008009B5">
              <w:rPr>
                <w:rFonts w:ascii="Arial" w:hAnsi="Arial" w:cs="Arial"/>
                <w:color w:val="000000"/>
                <w:sz w:val="18"/>
                <w:szCs w:val="18"/>
                <w:lang w:val="es-PE"/>
              </w:rPr>
              <w:t>bre de 2019</w:t>
            </w:r>
          </w:p>
          <w:p w:rsidR="0032521D" w:rsidRPr="00503232" w:rsidRDefault="0032521D" w:rsidP="003C7921">
            <w:pPr>
              <w:suppressAutoHyphens w:val="0"/>
              <w:jc w:val="center"/>
              <w:rPr>
                <w:rFonts w:ascii="Arial" w:eastAsia="Calibri" w:hAnsi="Arial" w:cs="Arial"/>
                <w:sz w:val="18"/>
                <w:szCs w:val="18"/>
                <w:highlight w:val="yellow"/>
                <w:lang w:val="es-PE" w:eastAsia="es-ES"/>
              </w:rPr>
            </w:pPr>
            <w:r w:rsidRPr="008009B5">
              <w:rPr>
                <w:rFonts w:ascii="Arial" w:hAnsi="Arial" w:cs="Arial"/>
                <w:color w:val="000000"/>
                <w:sz w:val="18"/>
                <w:szCs w:val="18"/>
                <w:lang w:val="es-PE"/>
              </w:rPr>
              <w:t>a partir de las 11:00 horas en la División de Recursos Humanos de la Red Asistencial Junín, sito en la Av. Independencia N° 296 – El Tambo – Huancayo – Junín</w:t>
            </w:r>
          </w:p>
        </w:tc>
        <w:tc>
          <w:tcPr>
            <w:tcW w:w="1863" w:type="dxa"/>
            <w:tcBorders>
              <w:top w:val="nil"/>
              <w:left w:val="nil"/>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eastAsia="es-ES"/>
              </w:rPr>
            </w:pPr>
            <w:r w:rsidRPr="00503232">
              <w:rPr>
                <w:rFonts w:ascii="Arial" w:eastAsia="Calibri" w:hAnsi="Arial" w:cs="Arial"/>
                <w:sz w:val="18"/>
                <w:szCs w:val="18"/>
                <w:lang w:val="es-PE" w:eastAsia="es-ES"/>
              </w:rPr>
              <w:t>DRRHH</w:t>
            </w:r>
          </w:p>
        </w:tc>
      </w:tr>
      <w:tr w:rsidR="0032521D" w:rsidRPr="00503232" w:rsidTr="007C0F19">
        <w:trPr>
          <w:trHeight w:val="300"/>
        </w:trPr>
        <w:tc>
          <w:tcPr>
            <w:tcW w:w="559" w:type="dxa"/>
            <w:tcBorders>
              <w:top w:val="nil"/>
              <w:left w:val="single" w:sz="4" w:space="0" w:color="auto"/>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14</w:t>
            </w:r>
          </w:p>
        </w:tc>
        <w:tc>
          <w:tcPr>
            <w:tcW w:w="3442" w:type="dxa"/>
            <w:tcBorders>
              <w:top w:val="single" w:sz="4" w:space="0" w:color="auto"/>
              <w:left w:val="nil"/>
              <w:bottom w:val="single" w:sz="4" w:space="0" w:color="auto"/>
              <w:right w:val="single" w:sz="4" w:space="0" w:color="auto"/>
            </w:tcBorders>
            <w:noWrap/>
            <w:vAlign w:val="center"/>
          </w:tcPr>
          <w:p w:rsidR="0032521D" w:rsidRPr="00503232" w:rsidRDefault="0032521D" w:rsidP="003C7921">
            <w:pPr>
              <w:suppressAutoHyphens w:val="0"/>
              <w:jc w:val="both"/>
              <w:rPr>
                <w:rFonts w:ascii="Arial" w:eastAsia="Calibri" w:hAnsi="Arial" w:cs="Arial"/>
                <w:sz w:val="18"/>
                <w:szCs w:val="18"/>
                <w:lang w:val="es-PE" w:eastAsia="es-ES"/>
              </w:rPr>
            </w:pPr>
            <w:r w:rsidRPr="00503232">
              <w:rPr>
                <w:rFonts w:ascii="Arial" w:eastAsia="Calibri" w:hAnsi="Arial" w:cs="Arial"/>
                <w:sz w:val="18"/>
                <w:szCs w:val="18"/>
                <w:lang w:val="es-PE" w:eastAsia="es-ES"/>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32521D" w:rsidRPr="008009B5" w:rsidRDefault="00C07BC7" w:rsidP="003C7921">
            <w:pPr>
              <w:suppressAutoHyphens w:val="0"/>
              <w:jc w:val="center"/>
              <w:rPr>
                <w:rFonts w:ascii="Arial" w:eastAsia="Calibri" w:hAnsi="Arial" w:cs="Arial"/>
                <w:sz w:val="18"/>
                <w:szCs w:val="18"/>
                <w:lang w:val="es-PE" w:eastAsia="es-ES"/>
              </w:rPr>
            </w:pPr>
            <w:r>
              <w:rPr>
                <w:rFonts w:ascii="Arial" w:eastAsia="Calibri" w:hAnsi="Arial" w:cs="Arial"/>
                <w:sz w:val="18"/>
                <w:szCs w:val="18"/>
                <w:lang w:val="es-PE" w:eastAsia="es-ES"/>
              </w:rPr>
              <w:t>25 de novi</w:t>
            </w:r>
            <w:r w:rsidR="0032521D" w:rsidRPr="008009B5">
              <w:rPr>
                <w:rFonts w:ascii="Arial" w:eastAsia="Calibri" w:hAnsi="Arial" w:cs="Arial"/>
                <w:sz w:val="18"/>
                <w:szCs w:val="18"/>
                <w:lang w:val="es-PE" w:eastAsia="es-ES"/>
              </w:rPr>
              <w:t>embre de 2019</w:t>
            </w:r>
          </w:p>
          <w:p w:rsidR="0032521D" w:rsidRPr="00503232" w:rsidRDefault="0032521D" w:rsidP="003C7921">
            <w:pPr>
              <w:suppressAutoHyphens w:val="0"/>
              <w:jc w:val="center"/>
              <w:rPr>
                <w:rFonts w:ascii="Arial" w:eastAsia="Calibri" w:hAnsi="Arial" w:cs="Arial"/>
                <w:sz w:val="18"/>
                <w:szCs w:val="18"/>
                <w:highlight w:val="yellow"/>
                <w:lang w:val="es-PE" w:eastAsia="es-ES"/>
              </w:rPr>
            </w:pPr>
            <w:r w:rsidRPr="008009B5">
              <w:rPr>
                <w:rFonts w:ascii="Arial" w:eastAsia="Calibri" w:hAnsi="Arial" w:cs="Arial"/>
                <w:sz w:val="18"/>
                <w:szCs w:val="18"/>
                <w:lang w:val="es-PE" w:eastAsia="es-ES"/>
              </w:rPr>
              <w:t xml:space="preserve"> a las 16:00 horas en las marquesinas informativas de la división de Recursos Humanos y en la página Web institucional</w:t>
            </w:r>
          </w:p>
        </w:tc>
        <w:tc>
          <w:tcPr>
            <w:tcW w:w="1863" w:type="dxa"/>
            <w:vMerge w:val="restart"/>
            <w:tcBorders>
              <w:top w:val="nil"/>
              <w:left w:val="nil"/>
              <w:right w:val="single" w:sz="4" w:space="0" w:color="auto"/>
            </w:tcBorders>
            <w:noWrap/>
            <w:vAlign w:val="center"/>
          </w:tcPr>
          <w:p w:rsidR="0032521D"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SGGI – GCTIC</w:t>
            </w:r>
          </w:p>
          <w:p w:rsidR="0032521D" w:rsidRPr="00503232" w:rsidRDefault="0032521D" w:rsidP="003C7921">
            <w:pPr>
              <w:suppressAutoHyphens w:val="0"/>
              <w:jc w:val="center"/>
              <w:rPr>
                <w:rFonts w:ascii="Arial" w:eastAsia="Calibri" w:hAnsi="Arial" w:cs="Arial"/>
                <w:sz w:val="18"/>
                <w:szCs w:val="18"/>
                <w:lang w:eastAsia="es-ES"/>
              </w:rPr>
            </w:pPr>
            <w:r w:rsidRPr="00503232">
              <w:rPr>
                <w:rFonts w:ascii="Arial" w:eastAsia="Calibri" w:hAnsi="Arial" w:cs="Arial"/>
                <w:sz w:val="18"/>
                <w:szCs w:val="18"/>
                <w:lang w:val="es-PE" w:eastAsia="es-ES"/>
              </w:rPr>
              <w:t xml:space="preserve">DRRHH </w:t>
            </w:r>
          </w:p>
        </w:tc>
      </w:tr>
      <w:tr w:rsidR="0032521D" w:rsidRPr="00503232" w:rsidTr="007C0F19">
        <w:trPr>
          <w:trHeight w:val="300"/>
        </w:trPr>
        <w:tc>
          <w:tcPr>
            <w:tcW w:w="559" w:type="dxa"/>
            <w:tcBorders>
              <w:top w:val="nil"/>
              <w:left w:val="single" w:sz="4" w:space="0" w:color="auto"/>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15</w:t>
            </w:r>
          </w:p>
        </w:tc>
        <w:tc>
          <w:tcPr>
            <w:tcW w:w="3442" w:type="dxa"/>
            <w:tcBorders>
              <w:top w:val="single" w:sz="4" w:space="0" w:color="auto"/>
              <w:left w:val="nil"/>
              <w:bottom w:val="single" w:sz="4" w:space="0" w:color="auto"/>
              <w:right w:val="single" w:sz="4" w:space="0" w:color="auto"/>
            </w:tcBorders>
            <w:noWrap/>
            <w:vAlign w:val="center"/>
          </w:tcPr>
          <w:p w:rsidR="0032521D" w:rsidRPr="00503232" w:rsidRDefault="0032521D" w:rsidP="003C7921">
            <w:pPr>
              <w:suppressAutoHyphens w:val="0"/>
              <w:jc w:val="both"/>
              <w:rPr>
                <w:rFonts w:ascii="Arial" w:eastAsia="Calibri" w:hAnsi="Arial" w:cs="Arial"/>
                <w:sz w:val="18"/>
                <w:szCs w:val="18"/>
                <w:lang w:val="es-PE" w:eastAsia="es-ES"/>
              </w:rPr>
            </w:pPr>
            <w:r w:rsidRPr="00503232">
              <w:rPr>
                <w:rFonts w:ascii="Arial" w:eastAsia="Calibri" w:hAnsi="Arial" w:cs="Arial"/>
                <w:sz w:val="18"/>
                <w:szCs w:val="18"/>
                <w:lang w:val="es-PE" w:eastAsia="es-ES"/>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highlight w:val="yellow"/>
                <w:lang w:val="es-PE" w:eastAsia="es-ES"/>
              </w:rPr>
            </w:pPr>
          </w:p>
        </w:tc>
        <w:tc>
          <w:tcPr>
            <w:tcW w:w="1863" w:type="dxa"/>
            <w:vMerge/>
            <w:tcBorders>
              <w:left w:val="nil"/>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p>
        </w:tc>
      </w:tr>
      <w:tr w:rsidR="0032521D" w:rsidRPr="00503232" w:rsidTr="007C0F19">
        <w:trPr>
          <w:trHeight w:val="300"/>
        </w:trPr>
        <w:tc>
          <w:tcPr>
            <w:tcW w:w="910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32521D" w:rsidRPr="008009B5" w:rsidRDefault="0032521D" w:rsidP="003C7921">
            <w:pPr>
              <w:suppressAutoHyphens w:val="0"/>
              <w:rPr>
                <w:rFonts w:ascii="Arial" w:eastAsia="Calibri" w:hAnsi="Arial" w:cs="Arial"/>
                <w:b/>
                <w:sz w:val="18"/>
                <w:szCs w:val="18"/>
                <w:lang w:val="es-PE" w:eastAsia="es-ES"/>
              </w:rPr>
            </w:pPr>
            <w:r w:rsidRPr="008009B5">
              <w:rPr>
                <w:rFonts w:ascii="Arial" w:eastAsia="Calibri" w:hAnsi="Arial" w:cs="Arial"/>
                <w:b/>
                <w:sz w:val="18"/>
                <w:szCs w:val="18"/>
                <w:lang w:val="es-PE" w:eastAsia="es-ES"/>
              </w:rPr>
              <w:t>SUSCRIPCIÓN Y REGISTRO DEL CONTRATO</w:t>
            </w:r>
          </w:p>
        </w:tc>
      </w:tr>
      <w:tr w:rsidR="0032521D" w:rsidRPr="00503232" w:rsidTr="007C0F19">
        <w:trPr>
          <w:trHeight w:val="387"/>
        </w:trPr>
        <w:tc>
          <w:tcPr>
            <w:tcW w:w="559" w:type="dxa"/>
            <w:tcBorders>
              <w:top w:val="nil"/>
              <w:left w:val="single" w:sz="4" w:space="0" w:color="auto"/>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16</w:t>
            </w:r>
          </w:p>
        </w:tc>
        <w:tc>
          <w:tcPr>
            <w:tcW w:w="3442" w:type="dxa"/>
            <w:tcBorders>
              <w:top w:val="nil"/>
              <w:left w:val="nil"/>
              <w:bottom w:val="single" w:sz="4" w:space="0" w:color="auto"/>
              <w:right w:val="single" w:sz="4" w:space="0" w:color="auto"/>
            </w:tcBorders>
            <w:noWrap/>
            <w:vAlign w:val="center"/>
          </w:tcPr>
          <w:p w:rsidR="0032521D" w:rsidRPr="008009B5" w:rsidRDefault="0032521D" w:rsidP="003C7921">
            <w:pPr>
              <w:suppressAutoHyphens w:val="0"/>
              <w:jc w:val="both"/>
              <w:rPr>
                <w:rFonts w:ascii="Arial" w:eastAsia="Calibri" w:hAnsi="Arial" w:cs="Arial"/>
                <w:sz w:val="18"/>
                <w:szCs w:val="18"/>
                <w:lang w:val="es-PE" w:eastAsia="es-ES"/>
              </w:rPr>
            </w:pPr>
            <w:r w:rsidRPr="008009B5">
              <w:rPr>
                <w:rFonts w:ascii="Arial" w:eastAsia="Calibri" w:hAnsi="Arial" w:cs="Arial"/>
                <w:sz w:val="18"/>
                <w:szCs w:val="18"/>
                <w:lang w:val="es-PE" w:eastAsia="es-ES"/>
              </w:rPr>
              <w:t>Suscripción del Contrato</w:t>
            </w:r>
          </w:p>
        </w:tc>
        <w:tc>
          <w:tcPr>
            <w:tcW w:w="3240" w:type="dxa"/>
            <w:tcBorders>
              <w:top w:val="nil"/>
              <w:left w:val="nil"/>
              <w:bottom w:val="single" w:sz="4" w:space="0" w:color="auto"/>
              <w:right w:val="single" w:sz="4" w:space="0" w:color="auto"/>
            </w:tcBorders>
            <w:noWrap/>
            <w:vAlign w:val="center"/>
          </w:tcPr>
          <w:p w:rsidR="0032521D" w:rsidRPr="008009B5" w:rsidRDefault="0032521D" w:rsidP="00C07BC7">
            <w:pPr>
              <w:suppressAutoHyphens w:val="0"/>
              <w:jc w:val="center"/>
              <w:rPr>
                <w:rFonts w:ascii="Arial" w:eastAsia="Calibri" w:hAnsi="Arial" w:cs="Arial"/>
                <w:sz w:val="18"/>
                <w:szCs w:val="18"/>
                <w:lang w:val="es-PE" w:eastAsia="es-ES"/>
              </w:rPr>
            </w:pPr>
            <w:r>
              <w:rPr>
                <w:rFonts w:ascii="Arial" w:hAnsi="Arial" w:cs="Arial"/>
                <w:color w:val="000000"/>
                <w:sz w:val="18"/>
                <w:szCs w:val="18"/>
                <w:lang w:val="es-PE"/>
              </w:rPr>
              <w:t xml:space="preserve">Desde el </w:t>
            </w:r>
            <w:r w:rsidR="00C07BC7">
              <w:rPr>
                <w:rFonts w:ascii="Arial" w:hAnsi="Arial" w:cs="Arial"/>
                <w:color w:val="000000"/>
                <w:sz w:val="18"/>
                <w:szCs w:val="18"/>
                <w:lang w:val="es-PE"/>
              </w:rPr>
              <w:t>26</w:t>
            </w:r>
            <w:r w:rsidRPr="008009B5">
              <w:rPr>
                <w:rFonts w:ascii="Arial" w:hAnsi="Arial" w:cs="Arial"/>
                <w:color w:val="000000"/>
                <w:sz w:val="18"/>
                <w:szCs w:val="18"/>
                <w:lang w:val="es-PE"/>
              </w:rPr>
              <w:t xml:space="preserve"> de </w:t>
            </w:r>
            <w:r w:rsidR="00C07BC7">
              <w:rPr>
                <w:rFonts w:ascii="Arial" w:hAnsi="Arial" w:cs="Arial"/>
                <w:color w:val="000000"/>
                <w:sz w:val="18"/>
                <w:szCs w:val="18"/>
                <w:lang w:val="es-PE"/>
              </w:rPr>
              <w:t>novie</w:t>
            </w:r>
            <w:r w:rsidRPr="008009B5">
              <w:rPr>
                <w:rFonts w:ascii="Arial" w:hAnsi="Arial" w:cs="Arial"/>
                <w:color w:val="000000"/>
                <w:sz w:val="18"/>
                <w:szCs w:val="18"/>
                <w:lang w:val="es-PE"/>
              </w:rPr>
              <w:t>mbre de 2019</w:t>
            </w:r>
          </w:p>
        </w:tc>
        <w:tc>
          <w:tcPr>
            <w:tcW w:w="1863" w:type="dxa"/>
            <w:tcBorders>
              <w:top w:val="nil"/>
              <w:left w:val="nil"/>
              <w:bottom w:val="single" w:sz="4" w:space="0" w:color="auto"/>
              <w:right w:val="single" w:sz="4" w:space="0" w:color="auto"/>
            </w:tcBorders>
            <w:noWrap/>
            <w:vAlign w:val="center"/>
          </w:tcPr>
          <w:p w:rsidR="0032521D" w:rsidRPr="008009B5" w:rsidRDefault="0032521D" w:rsidP="003C7921">
            <w:pPr>
              <w:suppressAutoHyphens w:val="0"/>
              <w:jc w:val="center"/>
              <w:rPr>
                <w:rFonts w:ascii="Arial" w:eastAsia="Calibri" w:hAnsi="Arial" w:cs="Arial"/>
                <w:sz w:val="18"/>
                <w:szCs w:val="18"/>
                <w:lang w:val="es-PE" w:eastAsia="es-ES"/>
              </w:rPr>
            </w:pPr>
            <w:r w:rsidRPr="008009B5">
              <w:rPr>
                <w:rFonts w:ascii="Arial" w:eastAsia="Calibri" w:hAnsi="Arial" w:cs="Arial"/>
                <w:sz w:val="18"/>
                <w:szCs w:val="18"/>
                <w:lang w:val="es-PE" w:eastAsia="es-ES"/>
              </w:rPr>
              <w:t>DRRHH</w:t>
            </w:r>
          </w:p>
        </w:tc>
      </w:tr>
      <w:tr w:rsidR="0032521D" w:rsidRPr="00503232" w:rsidTr="007C0F19">
        <w:trPr>
          <w:trHeight w:val="300"/>
        </w:trPr>
        <w:tc>
          <w:tcPr>
            <w:tcW w:w="559" w:type="dxa"/>
            <w:tcBorders>
              <w:top w:val="nil"/>
              <w:left w:val="single" w:sz="4" w:space="0" w:color="auto"/>
              <w:bottom w:val="single" w:sz="4" w:space="0" w:color="auto"/>
              <w:right w:val="single" w:sz="4" w:space="0" w:color="auto"/>
            </w:tcBorders>
            <w:noWrap/>
            <w:vAlign w:val="center"/>
          </w:tcPr>
          <w:p w:rsidR="0032521D" w:rsidRPr="00503232" w:rsidRDefault="0032521D" w:rsidP="003C7921">
            <w:pPr>
              <w:suppressAutoHyphens w:val="0"/>
              <w:jc w:val="center"/>
              <w:rPr>
                <w:rFonts w:ascii="Arial" w:eastAsia="Calibri" w:hAnsi="Arial" w:cs="Arial"/>
                <w:sz w:val="18"/>
                <w:szCs w:val="18"/>
                <w:lang w:val="es-PE" w:eastAsia="es-ES"/>
              </w:rPr>
            </w:pPr>
            <w:r w:rsidRPr="00503232">
              <w:rPr>
                <w:rFonts w:ascii="Arial" w:eastAsia="Calibri" w:hAnsi="Arial" w:cs="Arial"/>
                <w:sz w:val="18"/>
                <w:szCs w:val="18"/>
                <w:lang w:val="es-PE" w:eastAsia="es-ES"/>
              </w:rPr>
              <w:t>17</w:t>
            </w:r>
          </w:p>
        </w:tc>
        <w:tc>
          <w:tcPr>
            <w:tcW w:w="3442" w:type="dxa"/>
            <w:tcBorders>
              <w:top w:val="nil"/>
              <w:left w:val="nil"/>
              <w:bottom w:val="single" w:sz="4" w:space="0" w:color="auto"/>
              <w:right w:val="single" w:sz="4" w:space="0" w:color="auto"/>
            </w:tcBorders>
            <w:noWrap/>
            <w:vAlign w:val="center"/>
          </w:tcPr>
          <w:p w:rsidR="0032521D" w:rsidRPr="00503232" w:rsidRDefault="0032521D" w:rsidP="003C7921">
            <w:pPr>
              <w:suppressAutoHyphens w:val="0"/>
              <w:jc w:val="both"/>
              <w:rPr>
                <w:rFonts w:ascii="Arial" w:eastAsia="Calibri" w:hAnsi="Arial" w:cs="Arial"/>
                <w:sz w:val="18"/>
                <w:szCs w:val="18"/>
                <w:lang w:val="es-PE" w:eastAsia="es-ES"/>
              </w:rPr>
            </w:pPr>
            <w:r w:rsidRPr="00503232">
              <w:rPr>
                <w:rFonts w:ascii="Arial" w:eastAsia="Calibri" w:hAnsi="Arial" w:cs="Arial"/>
                <w:sz w:val="18"/>
                <w:szCs w:val="18"/>
                <w:lang w:val="es-PE" w:eastAsia="es-ES"/>
              </w:rPr>
              <w:t>Registro del Contrato</w:t>
            </w:r>
          </w:p>
        </w:tc>
        <w:tc>
          <w:tcPr>
            <w:tcW w:w="5103" w:type="dxa"/>
            <w:gridSpan w:val="2"/>
            <w:tcBorders>
              <w:top w:val="single" w:sz="4" w:space="0" w:color="auto"/>
              <w:left w:val="nil"/>
              <w:bottom w:val="single" w:sz="4" w:space="0" w:color="auto"/>
              <w:right w:val="single" w:sz="4" w:space="0" w:color="auto"/>
            </w:tcBorders>
            <w:shd w:val="clear" w:color="auto" w:fill="BFBFBF"/>
            <w:noWrap/>
            <w:vAlign w:val="center"/>
          </w:tcPr>
          <w:p w:rsidR="0032521D" w:rsidRPr="008009B5" w:rsidRDefault="0032521D" w:rsidP="003C7921">
            <w:pPr>
              <w:suppressAutoHyphens w:val="0"/>
              <w:jc w:val="center"/>
              <w:rPr>
                <w:rFonts w:ascii="Arial" w:eastAsia="Calibri" w:hAnsi="Arial" w:cs="Arial"/>
                <w:sz w:val="18"/>
                <w:szCs w:val="18"/>
                <w:lang w:val="es-PE" w:eastAsia="es-ES"/>
              </w:rPr>
            </w:pPr>
          </w:p>
        </w:tc>
      </w:tr>
    </w:tbl>
    <w:p w:rsidR="002A7B36" w:rsidRPr="00C40239" w:rsidRDefault="002A7B36" w:rsidP="00117E07">
      <w:pPr>
        <w:pStyle w:val="Sinespaciado"/>
        <w:rPr>
          <w:rFonts w:ascii="Arial" w:hAnsi="Arial" w:cs="Arial"/>
          <w:sz w:val="20"/>
          <w:szCs w:val="20"/>
        </w:rPr>
      </w:pPr>
    </w:p>
    <w:p w:rsidR="002A7B36" w:rsidRPr="00C4023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C40239">
        <w:rPr>
          <w:rFonts w:ascii="Arial" w:hAnsi="Arial" w:cs="Arial"/>
          <w:b/>
          <w:sz w:val="16"/>
          <w:szCs w:val="16"/>
        </w:rPr>
        <w:t>El Cronograma adjunto es tentativo, sujeto a variacion</w:t>
      </w:r>
      <w:bookmarkStart w:id="0" w:name="_GoBack"/>
      <w:bookmarkEnd w:id="0"/>
      <w:r w:rsidRPr="00C40239">
        <w:rPr>
          <w:rFonts w:ascii="Arial" w:hAnsi="Arial" w:cs="Arial"/>
          <w:b/>
          <w:sz w:val="16"/>
          <w:szCs w:val="16"/>
        </w:rPr>
        <w:t>es que se darán a conocer oportunamente.</w:t>
      </w:r>
    </w:p>
    <w:p w:rsidR="002A7B36" w:rsidRPr="00C4023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C40239">
        <w:rPr>
          <w:rFonts w:ascii="Arial" w:hAnsi="Arial" w:cs="Arial"/>
          <w:b/>
          <w:sz w:val="16"/>
          <w:szCs w:val="16"/>
        </w:rPr>
        <w:t>Todas las publicaciones se efectuarán en la Unidad de Recursos Humanos y otros lugares pertinentes.</w:t>
      </w:r>
    </w:p>
    <w:p w:rsidR="002A7B36" w:rsidRPr="00C4023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C40239">
        <w:rPr>
          <w:rFonts w:ascii="Arial" w:hAnsi="Arial" w:cs="Arial"/>
          <w:b/>
          <w:sz w:val="16"/>
          <w:szCs w:val="16"/>
        </w:rPr>
        <w:t>SGGI – Sub Gerencia de Gestión de la Incorporación – GPORH – GCGP – Sede Central de EsSalud.</w:t>
      </w:r>
    </w:p>
    <w:p w:rsidR="002A7B36" w:rsidRPr="00C4023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C40239">
        <w:rPr>
          <w:rFonts w:ascii="Arial" w:hAnsi="Arial" w:cs="Arial"/>
          <w:b/>
          <w:sz w:val="16"/>
          <w:szCs w:val="16"/>
        </w:rPr>
        <w:t>GCTIC – Gerencia Central de Tecnologías de Información y Comunicaciones.</w:t>
      </w:r>
    </w:p>
    <w:p w:rsidR="002A7B36" w:rsidRPr="00C40239" w:rsidRDefault="00442F3E"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C40239">
        <w:rPr>
          <w:rFonts w:ascii="Arial" w:hAnsi="Arial" w:cs="Arial"/>
          <w:b/>
          <w:sz w:val="16"/>
          <w:szCs w:val="16"/>
        </w:rPr>
        <w:t>DRRHH – División</w:t>
      </w:r>
      <w:r w:rsidR="002A7B36" w:rsidRPr="00C40239">
        <w:rPr>
          <w:rFonts w:ascii="Arial" w:hAnsi="Arial" w:cs="Arial"/>
          <w:b/>
          <w:sz w:val="16"/>
          <w:szCs w:val="16"/>
        </w:rPr>
        <w:t xml:space="preserve"> de Recursos Humano</w:t>
      </w:r>
      <w:r w:rsidRPr="00C40239">
        <w:rPr>
          <w:rFonts w:ascii="Arial" w:hAnsi="Arial" w:cs="Arial"/>
          <w:b/>
          <w:sz w:val="16"/>
          <w:szCs w:val="16"/>
        </w:rPr>
        <w:t>s de la Red Asistencial Junín.</w:t>
      </w:r>
    </w:p>
    <w:p w:rsidR="002A7B36" w:rsidRPr="00C4023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C40239">
        <w:rPr>
          <w:rFonts w:ascii="Arial" w:hAnsi="Arial" w:cs="Arial"/>
          <w:b/>
          <w:sz w:val="16"/>
          <w:szCs w:val="16"/>
        </w:rPr>
        <w:t>En el aviso de publicación de una etapa debe anunciarse la fecha y hora de la siguiente etapa.</w:t>
      </w:r>
    </w:p>
    <w:p w:rsidR="002A7B36" w:rsidRPr="00C4023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C40239">
        <w:rPr>
          <w:rFonts w:ascii="Arial" w:hAnsi="Arial" w:cs="Arial"/>
          <w:b/>
          <w:sz w:val="16"/>
          <w:szCs w:val="16"/>
        </w:rPr>
        <w:t>Se precisa que deberá inscribirse en una sola opción en el sistema SISEP.</w:t>
      </w:r>
    </w:p>
    <w:p w:rsidR="00327D50" w:rsidRPr="00D15C5E" w:rsidRDefault="002A7B36" w:rsidP="00D15C5E">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C40239">
        <w:rPr>
          <w:rFonts w:ascii="Arial" w:hAnsi="Arial" w:cs="Arial"/>
          <w:b/>
          <w:sz w:val="16"/>
          <w:szCs w:val="16"/>
        </w:rPr>
        <w:t>Cabe indicar que el resultado corresponde a una Pre Calificación sujeta a la posterior verificación de los datos ingresados y de la documentación conexa solicitada.</w:t>
      </w:r>
    </w:p>
    <w:p w:rsidR="00F76445" w:rsidRPr="00C40239" w:rsidRDefault="00F76445" w:rsidP="00327D50">
      <w:pPr>
        <w:ind w:left="360" w:right="70"/>
        <w:jc w:val="both"/>
        <w:rPr>
          <w:rFonts w:ascii="Arial" w:hAnsi="Arial" w:cs="Arial"/>
        </w:rPr>
      </w:pPr>
    </w:p>
    <w:p w:rsidR="00327D50" w:rsidRPr="00C40239" w:rsidRDefault="00327D50" w:rsidP="00327D50">
      <w:pPr>
        <w:pStyle w:val="Ttulo4"/>
        <w:tabs>
          <w:tab w:val="left" w:pos="426"/>
        </w:tabs>
        <w:rPr>
          <w:rFonts w:ascii="Arial" w:hAnsi="Arial" w:cs="Arial"/>
          <w:sz w:val="20"/>
          <w:lang w:val="es-MX"/>
        </w:rPr>
      </w:pPr>
      <w:r w:rsidRPr="00C40239">
        <w:rPr>
          <w:rFonts w:ascii="Arial" w:hAnsi="Arial" w:cs="Arial"/>
          <w:sz w:val="20"/>
          <w:lang w:val="es-MX"/>
        </w:rPr>
        <w:t>8.    DE LAS ETAPAS DE EVALUACIÓN</w:t>
      </w:r>
    </w:p>
    <w:p w:rsidR="00327D50" w:rsidRPr="00C40239" w:rsidRDefault="00327D50" w:rsidP="00327D50">
      <w:pPr>
        <w:pStyle w:val="Encabezado1"/>
        <w:tabs>
          <w:tab w:val="clear" w:pos="4419"/>
          <w:tab w:val="clear" w:pos="8838"/>
        </w:tabs>
        <w:ind w:left="4950" w:hanging="3957"/>
        <w:jc w:val="right"/>
        <w:rPr>
          <w:rFonts w:ascii="Arial" w:hAnsi="Arial" w:cs="Arial"/>
          <w:lang w:eastAsia="es-ES"/>
        </w:rPr>
      </w:pPr>
    </w:p>
    <w:p w:rsidR="00327D50" w:rsidRPr="00C40239" w:rsidRDefault="00327D50" w:rsidP="00240CFA">
      <w:pPr>
        <w:pStyle w:val="Sinespaciado1"/>
        <w:numPr>
          <w:ilvl w:val="0"/>
          <w:numId w:val="11"/>
        </w:numPr>
        <w:ind w:left="709" w:hanging="283"/>
        <w:jc w:val="both"/>
        <w:rPr>
          <w:rFonts w:ascii="Arial" w:hAnsi="Arial" w:cs="Arial"/>
          <w:sz w:val="20"/>
          <w:szCs w:val="20"/>
        </w:rPr>
      </w:pPr>
      <w:r w:rsidRPr="00C40239">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40239">
          <w:rPr>
            <w:rFonts w:ascii="Arial" w:hAnsi="Arial" w:cs="Arial"/>
            <w:sz w:val="20"/>
            <w:szCs w:val="20"/>
          </w:rPr>
          <w:t>La Evaluación Psicotécnica</w:t>
        </w:r>
      </w:smartTag>
      <w:r w:rsidRPr="00C40239">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40239">
          <w:rPr>
            <w:rFonts w:ascii="Arial" w:hAnsi="Arial" w:cs="Arial"/>
            <w:sz w:val="20"/>
            <w:szCs w:val="20"/>
          </w:rPr>
          <w:t>La Evaluación</w:t>
        </w:r>
      </w:smartTag>
      <w:r w:rsidRPr="00C40239">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40239">
          <w:rPr>
            <w:rFonts w:ascii="Arial" w:hAnsi="Arial" w:cs="Arial"/>
            <w:sz w:val="20"/>
            <w:szCs w:val="20"/>
          </w:rPr>
          <w:t>La Evaluación Curricular</w:t>
        </w:r>
      </w:smartTag>
      <w:r w:rsidRPr="00C40239">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40239">
          <w:rPr>
            <w:rFonts w:ascii="Arial" w:hAnsi="Arial" w:cs="Arial"/>
            <w:sz w:val="20"/>
            <w:szCs w:val="20"/>
          </w:rPr>
          <w:t>La Evaluación Psicológica</w:t>
        </w:r>
      </w:smartTag>
      <w:r w:rsidRPr="00C40239">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40239">
          <w:rPr>
            <w:rFonts w:ascii="Arial" w:hAnsi="Arial" w:cs="Arial"/>
            <w:sz w:val="20"/>
            <w:szCs w:val="20"/>
          </w:rPr>
          <w:t>La Evaluación Personal</w:t>
        </w:r>
      </w:smartTag>
      <w:r w:rsidRPr="00C40239">
        <w:rPr>
          <w:rFonts w:ascii="Arial" w:hAnsi="Arial" w:cs="Arial"/>
          <w:sz w:val="20"/>
          <w:szCs w:val="20"/>
        </w:rPr>
        <w:t xml:space="preserve"> se desaprueba si no se obtiene un puntaje mínimo de 11 puntos.</w:t>
      </w:r>
    </w:p>
    <w:p w:rsidR="003C2893" w:rsidRPr="00C40239" w:rsidRDefault="003C2893" w:rsidP="003C2893">
      <w:pPr>
        <w:pStyle w:val="Sinespaciado1"/>
        <w:ind w:left="709"/>
        <w:jc w:val="both"/>
        <w:rPr>
          <w:rFonts w:ascii="Arial" w:hAnsi="Arial" w:cs="Arial"/>
          <w:sz w:val="20"/>
          <w:szCs w:val="20"/>
        </w:rPr>
      </w:pP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5"/>
        <w:gridCol w:w="900"/>
        <w:gridCol w:w="1260"/>
        <w:gridCol w:w="1101"/>
      </w:tblGrid>
      <w:tr w:rsidR="00C40239" w:rsidRPr="00C40239" w:rsidTr="00D0263A">
        <w:trPr>
          <w:trHeight w:val="577"/>
        </w:trPr>
        <w:tc>
          <w:tcPr>
            <w:tcW w:w="5387" w:type="dxa"/>
            <w:gridSpan w:val="2"/>
            <w:shd w:val="clear" w:color="auto" w:fill="BFBFBF"/>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EVALUACIONES</w:t>
            </w:r>
          </w:p>
        </w:tc>
        <w:tc>
          <w:tcPr>
            <w:tcW w:w="900" w:type="dxa"/>
            <w:shd w:val="clear" w:color="auto" w:fill="BFBFBF"/>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PESO</w:t>
            </w:r>
          </w:p>
        </w:tc>
        <w:tc>
          <w:tcPr>
            <w:tcW w:w="1260" w:type="dxa"/>
            <w:shd w:val="clear" w:color="auto" w:fill="BFBFBF"/>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PUNTAJE MÍNIMO</w:t>
            </w:r>
          </w:p>
        </w:tc>
        <w:tc>
          <w:tcPr>
            <w:tcW w:w="1101" w:type="dxa"/>
            <w:shd w:val="clear" w:color="auto" w:fill="BFBFBF"/>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PUNTAJE MÁXIMO</w:t>
            </w:r>
          </w:p>
        </w:tc>
      </w:tr>
      <w:tr w:rsidR="00C40239" w:rsidRPr="00C40239" w:rsidTr="00D0263A">
        <w:tc>
          <w:tcPr>
            <w:tcW w:w="5387" w:type="dxa"/>
            <w:gridSpan w:val="2"/>
          </w:tcPr>
          <w:p w:rsidR="0034040E" w:rsidRPr="00C40239" w:rsidRDefault="0034040E" w:rsidP="00D0263A">
            <w:pPr>
              <w:jc w:val="both"/>
              <w:rPr>
                <w:rFonts w:ascii="Arial" w:hAnsi="Arial" w:cs="Arial"/>
                <w:b/>
                <w:sz w:val="18"/>
                <w:szCs w:val="18"/>
              </w:rPr>
            </w:pPr>
            <w:r w:rsidRPr="00C40239">
              <w:rPr>
                <w:rFonts w:ascii="Arial" w:hAnsi="Arial" w:cs="Arial"/>
                <w:b/>
                <w:sz w:val="18"/>
                <w:szCs w:val="18"/>
              </w:rPr>
              <w:t>EVALUACIÓN PRE CURRICULAR (VÍA INFORMACIÓN DEL SISEP)</w:t>
            </w:r>
          </w:p>
        </w:tc>
        <w:tc>
          <w:tcPr>
            <w:tcW w:w="3261" w:type="dxa"/>
            <w:gridSpan w:val="3"/>
            <w:vAlign w:val="center"/>
          </w:tcPr>
          <w:p w:rsidR="0034040E" w:rsidRPr="00C40239" w:rsidRDefault="0034040E" w:rsidP="00D0263A">
            <w:pPr>
              <w:jc w:val="center"/>
              <w:rPr>
                <w:rFonts w:ascii="Arial" w:hAnsi="Arial" w:cs="Arial"/>
                <w:b/>
                <w:sz w:val="18"/>
                <w:szCs w:val="18"/>
              </w:rPr>
            </w:pPr>
          </w:p>
        </w:tc>
      </w:tr>
      <w:tr w:rsidR="00C40239" w:rsidRPr="00C40239" w:rsidTr="00D0263A">
        <w:tc>
          <w:tcPr>
            <w:tcW w:w="5387" w:type="dxa"/>
            <w:gridSpan w:val="2"/>
          </w:tcPr>
          <w:p w:rsidR="0034040E" w:rsidRPr="00C40239" w:rsidRDefault="0034040E" w:rsidP="00D0263A">
            <w:pPr>
              <w:jc w:val="both"/>
              <w:rPr>
                <w:rFonts w:ascii="Arial" w:hAnsi="Arial" w:cs="Arial"/>
                <w:b/>
                <w:sz w:val="18"/>
                <w:szCs w:val="18"/>
              </w:rPr>
            </w:pPr>
            <w:r w:rsidRPr="00C40239">
              <w:rPr>
                <w:rFonts w:ascii="Arial" w:hAnsi="Arial" w:cs="Arial"/>
                <w:b/>
                <w:sz w:val="18"/>
                <w:szCs w:val="18"/>
              </w:rPr>
              <w:t>EVALUACIÓN PSICOTÉCNICA Y PSICOLOGICA</w:t>
            </w:r>
          </w:p>
        </w:tc>
        <w:tc>
          <w:tcPr>
            <w:tcW w:w="3261" w:type="dxa"/>
            <w:gridSpan w:val="3"/>
            <w:vAlign w:val="center"/>
          </w:tcPr>
          <w:p w:rsidR="0034040E" w:rsidRPr="00C40239" w:rsidRDefault="0034040E" w:rsidP="00D0263A">
            <w:pPr>
              <w:jc w:val="center"/>
              <w:rPr>
                <w:rFonts w:ascii="Arial" w:hAnsi="Arial" w:cs="Arial"/>
                <w:b/>
                <w:sz w:val="18"/>
                <w:szCs w:val="18"/>
              </w:rPr>
            </w:pPr>
          </w:p>
        </w:tc>
      </w:tr>
      <w:tr w:rsidR="00C40239" w:rsidRPr="00C40239" w:rsidTr="00D0263A">
        <w:trPr>
          <w:trHeight w:val="105"/>
        </w:trPr>
        <w:tc>
          <w:tcPr>
            <w:tcW w:w="5387" w:type="dxa"/>
            <w:gridSpan w:val="2"/>
          </w:tcPr>
          <w:p w:rsidR="0034040E" w:rsidRPr="00C40239" w:rsidRDefault="0034040E" w:rsidP="00D0263A">
            <w:pPr>
              <w:jc w:val="both"/>
              <w:rPr>
                <w:rFonts w:ascii="Arial" w:hAnsi="Arial" w:cs="Arial"/>
                <w:b/>
                <w:sz w:val="18"/>
                <w:szCs w:val="18"/>
              </w:rPr>
            </w:pPr>
            <w:r w:rsidRPr="00C40239">
              <w:rPr>
                <w:rFonts w:ascii="Arial" w:hAnsi="Arial" w:cs="Arial"/>
                <w:b/>
                <w:sz w:val="18"/>
                <w:szCs w:val="18"/>
              </w:rPr>
              <w:t>EVALUACIÓN DE CONOCIMIENTOS</w:t>
            </w:r>
          </w:p>
        </w:tc>
        <w:tc>
          <w:tcPr>
            <w:tcW w:w="900" w:type="dxa"/>
            <w:shd w:val="clear" w:color="auto" w:fill="auto"/>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50%</w:t>
            </w:r>
          </w:p>
        </w:tc>
        <w:tc>
          <w:tcPr>
            <w:tcW w:w="1260" w:type="dxa"/>
            <w:shd w:val="clear" w:color="auto" w:fill="auto"/>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26</w:t>
            </w:r>
          </w:p>
        </w:tc>
        <w:tc>
          <w:tcPr>
            <w:tcW w:w="1101" w:type="dxa"/>
            <w:shd w:val="clear" w:color="auto" w:fill="auto"/>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50</w:t>
            </w:r>
          </w:p>
        </w:tc>
      </w:tr>
      <w:tr w:rsidR="00C40239" w:rsidRPr="00C40239" w:rsidTr="00D0263A">
        <w:tc>
          <w:tcPr>
            <w:tcW w:w="5387" w:type="dxa"/>
            <w:gridSpan w:val="2"/>
          </w:tcPr>
          <w:p w:rsidR="0034040E" w:rsidRPr="00C40239" w:rsidRDefault="0034040E" w:rsidP="00D0263A">
            <w:pPr>
              <w:jc w:val="both"/>
              <w:rPr>
                <w:rFonts w:ascii="Arial" w:hAnsi="Arial" w:cs="Arial"/>
                <w:b/>
                <w:sz w:val="18"/>
                <w:szCs w:val="18"/>
              </w:rPr>
            </w:pPr>
            <w:r w:rsidRPr="00C40239">
              <w:rPr>
                <w:rFonts w:ascii="Arial" w:hAnsi="Arial" w:cs="Arial"/>
                <w:b/>
                <w:sz w:val="18"/>
                <w:szCs w:val="18"/>
              </w:rPr>
              <w:t>EVALUACIÓN CURRICULAR (HOJAS DE VIDA)</w:t>
            </w:r>
          </w:p>
        </w:tc>
        <w:tc>
          <w:tcPr>
            <w:tcW w:w="900" w:type="dxa"/>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30%</w:t>
            </w:r>
          </w:p>
        </w:tc>
        <w:tc>
          <w:tcPr>
            <w:tcW w:w="1260" w:type="dxa"/>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18</w:t>
            </w:r>
          </w:p>
        </w:tc>
        <w:tc>
          <w:tcPr>
            <w:tcW w:w="1101" w:type="dxa"/>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30</w:t>
            </w:r>
          </w:p>
        </w:tc>
      </w:tr>
      <w:tr w:rsidR="00C40239" w:rsidRPr="00C40239" w:rsidTr="00D0263A">
        <w:tc>
          <w:tcPr>
            <w:tcW w:w="392" w:type="dxa"/>
          </w:tcPr>
          <w:p w:rsidR="0034040E" w:rsidRPr="00C40239" w:rsidRDefault="0034040E" w:rsidP="00D0263A">
            <w:pPr>
              <w:rPr>
                <w:rFonts w:ascii="Arial" w:hAnsi="Arial" w:cs="Arial"/>
                <w:sz w:val="18"/>
                <w:szCs w:val="18"/>
              </w:rPr>
            </w:pPr>
            <w:r w:rsidRPr="00C40239">
              <w:rPr>
                <w:rFonts w:ascii="Arial" w:hAnsi="Arial" w:cs="Arial"/>
                <w:sz w:val="18"/>
                <w:szCs w:val="18"/>
              </w:rPr>
              <w:t>a.</w:t>
            </w:r>
          </w:p>
        </w:tc>
        <w:tc>
          <w:tcPr>
            <w:tcW w:w="4995" w:type="dxa"/>
          </w:tcPr>
          <w:p w:rsidR="0034040E" w:rsidRPr="00C40239" w:rsidRDefault="0034040E" w:rsidP="00D0263A">
            <w:pPr>
              <w:jc w:val="both"/>
              <w:rPr>
                <w:rFonts w:ascii="Arial" w:hAnsi="Arial" w:cs="Arial"/>
                <w:sz w:val="18"/>
                <w:szCs w:val="18"/>
              </w:rPr>
            </w:pPr>
            <w:r w:rsidRPr="00C40239">
              <w:rPr>
                <w:rFonts w:ascii="Arial" w:hAnsi="Arial" w:cs="Arial"/>
                <w:sz w:val="18"/>
                <w:szCs w:val="18"/>
              </w:rPr>
              <w:t xml:space="preserve">Formación: </w:t>
            </w:r>
          </w:p>
        </w:tc>
        <w:tc>
          <w:tcPr>
            <w:tcW w:w="900" w:type="dxa"/>
            <w:shd w:val="clear" w:color="auto" w:fill="BFBFBF"/>
            <w:vAlign w:val="center"/>
          </w:tcPr>
          <w:p w:rsidR="0034040E" w:rsidRPr="00C40239" w:rsidRDefault="0034040E" w:rsidP="00D0263A">
            <w:pPr>
              <w:jc w:val="center"/>
              <w:rPr>
                <w:rFonts w:ascii="Arial" w:hAnsi="Arial" w:cs="Arial"/>
                <w:sz w:val="18"/>
                <w:szCs w:val="18"/>
              </w:rPr>
            </w:pPr>
          </w:p>
        </w:tc>
        <w:tc>
          <w:tcPr>
            <w:tcW w:w="1260" w:type="dxa"/>
            <w:shd w:val="clear" w:color="auto" w:fill="BFBFBF"/>
            <w:vAlign w:val="center"/>
          </w:tcPr>
          <w:p w:rsidR="0034040E" w:rsidRPr="00C40239" w:rsidRDefault="0034040E" w:rsidP="00D0263A">
            <w:pPr>
              <w:jc w:val="center"/>
              <w:rPr>
                <w:rFonts w:ascii="Arial" w:hAnsi="Arial" w:cs="Arial"/>
                <w:sz w:val="18"/>
                <w:szCs w:val="18"/>
              </w:rPr>
            </w:pPr>
          </w:p>
        </w:tc>
        <w:tc>
          <w:tcPr>
            <w:tcW w:w="1101" w:type="dxa"/>
            <w:shd w:val="clear" w:color="auto" w:fill="BFBFBF"/>
            <w:vAlign w:val="center"/>
          </w:tcPr>
          <w:p w:rsidR="0034040E" w:rsidRPr="00C40239" w:rsidRDefault="0034040E" w:rsidP="00D0263A">
            <w:pPr>
              <w:jc w:val="center"/>
              <w:rPr>
                <w:rFonts w:ascii="Arial" w:hAnsi="Arial" w:cs="Arial"/>
                <w:sz w:val="18"/>
                <w:szCs w:val="18"/>
              </w:rPr>
            </w:pPr>
          </w:p>
        </w:tc>
      </w:tr>
      <w:tr w:rsidR="00C40239" w:rsidRPr="00C40239" w:rsidTr="00D0263A">
        <w:tc>
          <w:tcPr>
            <w:tcW w:w="392" w:type="dxa"/>
          </w:tcPr>
          <w:p w:rsidR="0034040E" w:rsidRPr="00C40239" w:rsidRDefault="0034040E" w:rsidP="00D0263A">
            <w:pPr>
              <w:jc w:val="both"/>
              <w:rPr>
                <w:rFonts w:ascii="Arial" w:hAnsi="Arial" w:cs="Arial"/>
                <w:sz w:val="18"/>
                <w:szCs w:val="18"/>
              </w:rPr>
            </w:pPr>
            <w:r w:rsidRPr="00C40239">
              <w:rPr>
                <w:rFonts w:ascii="Arial" w:hAnsi="Arial" w:cs="Arial"/>
                <w:sz w:val="18"/>
                <w:szCs w:val="18"/>
              </w:rPr>
              <w:t>b.</w:t>
            </w:r>
          </w:p>
        </w:tc>
        <w:tc>
          <w:tcPr>
            <w:tcW w:w="4995" w:type="dxa"/>
          </w:tcPr>
          <w:p w:rsidR="0034040E" w:rsidRPr="00C40239" w:rsidRDefault="0034040E" w:rsidP="00D0263A">
            <w:pPr>
              <w:jc w:val="both"/>
              <w:rPr>
                <w:rFonts w:ascii="Arial" w:hAnsi="Arial" w:cs="Arial"/>
                <w:sz w:val="18"/>
                <w:szCs w:val="18"/>
              </w:rPr>
            </w:pPr>
            <w:r w:rsidRPr="00C40239">
              <w:rPr>
                <w:rFonts w:ascii="Arial" w:hAnsi="Arial" w:cs="Arial"/>
                <w:sz w:val="18"/>
                <w:szCs w:val="18"/>
              </w:rPr>
              <w:t xml:space="preserve">Experiencia Laboral: </w:t>
            </w:r>
          </w:p>
        </w:tc>
        <w:tc>
          <w:tcPr>
            <w:tcW w:w="900" w:type="dxa"/>
            <w:shd w:val="clear" w:color="auto" w:fill="BFBFBF"/>
            <w:vAlign w:val="center"/>
          </w:tcPr>
          <w:p w:rsidR="0034040E" w:rsidRPr="00C40239" w:rsidRDefault="0034040E" w:rsidP="00D0263A">
            <w:pPr>
              <w:jc w:val="center"/>
              <w:rPr>
                <w:rFonts w:ascii="Arial" w:hAnsi="Arial" w:cs="Arial"/>
                <w:sz w:val="18"/>
                <w:szCs w:val="18"/>
              </w:rPr>
            </w:pPr>
          </w:p>
        </w:tc>
        <w:tc>
          <w:tcPr>
            <w:tcW w:w="1260" w:type="dxa"/>
            <w:shd w:val="clear" w:color="auto" w:fill="BFBFBF"/>
            <w:vAlign w:val="center"/>
          </w:tcPr>
          <w:p w:rsidR="0034040E" w:rsidRPr="00C40239" w:rsidRDefault="0034040E" w:rsidP="00D0263A">
            <w:pPr>
              <w:jc w:val="center"/>
              <w:rPr>
                <w:rFonts w:ascii="Arial" w:hAnsi="Arial" w:cs="Arial"/>
                <w:sz w:val="18"/>
                <w:szCs w:val="18"/>
              </w:rPr>
            </w:pPr>
          </w:p>
        </w:tc>
        <w:tc>
          <w:tcPr>
            <w:tcW w:w="1101" w:type="dxa"/>
            <w:shd w:val="clear" w:color="auto" w:fill="BFBFBF"/>
            <w:vAlign w:val="center"/>
          </w:tcPr>
          <w:p w:rsidR="0034040E" w:rsidRPr="00C40239" w:rsidRDefault="0034040E" w:rsidP="00D0263A">
            <w:pPr>
              <w:jc w:val="center"/>
              <w:rPr>
                <w:rFonts w:ascii="Arial" w:hAnsi="Arial" w:cs="Arial"/>
                <w:sz w:val="18"/>
                <w:szCs w:val="18"/>
              </w:rPr>
            </w:pPr>
          </w:p>
        </w:tc>
      </w:tr>
      <w:tr w:rsidR="00C40239" w:rsidRPr="00C40239" w:rsidTr="00D0263A">
        <w:tc>
          <w:tcPr>
            <w:tcW w:w="392" w:type="dxa"/>
          </w:tcPr>
          <w:p w:rsidR="0034040E" w:rsidRPr="00C40239" w:rsidRDefault="0034040E" w:rsidP="00D0263A">
            <w:pPr>
              <w:jc w:val="both"/>
              <w:rPr>
                <w:rFonts w:ascii="Arial" w:hAnsi="Arial" w:cs="Arial"/>
                <w:sz w:val="18"/>
                <w:szCs w:val="18"/>
              </w:rPr>
            </w:pPr>
            <w:r w:rsidRPr="00C40239">
              <w:rPr>
                <w:rFonts w:ascii="Arial" w:hAnsi="Arial" w:cs="Arial"/>
                <w:sz w:val="18"/>
                <w:szCs w:val="18"/>
              </w:rPr>
              <w:t>c.</w:t>
            </w:r>
          </w:p>
        </w:tc>
        <w:tc>
          <w:tcPr>
            <w:tcW w:w="4995" w:type="dxa"/>
          </w:tcPr>
          <w:p w:rsidR="0034040E" w:rsidRPr="00C40239" w:rsidRDefault="0034040E" w:rsidP="00D0263A">
            <w:pPr>
              <w:jc w:val="both"/>
              <w:rPr>
                <w:rFonts w:ascii="Arial" w:hAnsi="Arial" w:cs="Arial"/>
                <w:sz w:val="18"/>
                <w:szCs w:val="18"/>
              </w:rPr>
            </w:pPr>
            <w:r w:rsidRPr="00C40239">
              <w:rPr>
                <w:rFonts w:ascii="Arial" w:hAnsi="Arial" w:cs="Arial"/>
                <w:sz w:val="18"/>
                <w:szCs w:val="18"/>
              </w:rPr>
              <w:t>Capacitación:</w:t>
            </w:r>
          </w:p>
        </w:tc>
        <w:tc>
          <w:tcPr>
            <w:tcW w:w="900" w:type="dxa"/>
            <w:shd w:val="clear" w:color="auto" w:fill="BFBFBF"/>
            <w:vAlign w:val="center"/>
          </w:tcPr>
          <w:p w:rsidR="0034040E" w:rsidRPr="00C40239" w:rsidRDefault="0034040E" w:rsidP="00D0263A">
            <w:pPr>
              <w:jc w:val="center"/>
              <w:rPr>
                <w:rFonts w:ascii="Arial" w:hAnsi="Arial" w:cs="Arial"/>
                <w:sz w:val="18"/>
                <w:szCs w:val="18"/>
              </w:rPr>
            </w:pPr>
          </w:p>
        </w:tc>
        <w:tc>
          <w:tcPr>
            <w:tcW w:w="1260" w:type="dxa"/>
            <w:shd w:val="clear" w:color="auto" w:fill="BFBFBF"/>
            <w:vAlign w:val="center"/>
          </w:tcPr>
          <w:p w:rsidR="0034040E" w:rsidRPr="00C40239" w:rsidRDefault="0034040E" w:rsidP="00D0263A">
            <w:pPr>
              <w:jc w:val="center"/>
              <w:rPr>
                <w:rFonts w:ascii="Arial" w:hAnsi="Arial" w:cs="Arial"/>
                <w:sz w:val="18"/>
                <w:szCs w:val="18"/>
              </w:rPr>
            </w:pPr>
          </w:p>
        </w:tc>
        <w:tc>
          <w:tcPr>
            <w:tcW w:w="1101" w:type="dxa"/>
            <w:shd w:val="clear" w:color="auto" w:fill="BFBFBF"/>
            <w:vAlign w:val="center"/>
          </w:tcPr>
          <w:p w:rsidR="0034040E" w:rsidRPr="00C40239" w:rsidRDefault="0034040E" w:rsidP="00D0263A">
            <w:pPr>
              <w:jc w:val="center"/>
              <w:rPr>
                <w:rFonts w:ascii="Arial" w:hAnsi="Arial" w:cs="Arial"/>
                <w:sz w:val="18"/>
                <w:szCs w:val="18"/>
              </w:rPr>
            </w:pPr>
          </w:p>
        </w:tc>
      </w:tr>
      <w:tr w:rsidR="00C40239" w:rsidRPr="00C40239" w:rsidTr="00D0263A">
        <w:tc>
          <w:tcPr>
            <w:tcW w:w="5387" w:type="dxa"/>
            <w:gridSpan w:val="2"/>
            <w:vAlign w:val="center"/>
          </w:tcPr>
          <w:p w:rsidR="0034040E" w:rsidRPr="00C40239" w:rsidRDefault="0034040E" w:rsidP="00D0263A">
            <w:pPr>
              <w:rPr>
                <w:rFonts w:ascii="Arial" w:hAnsi="Arial" w:cs="Arial"/>
                <w:b/>
                <w:sz w:val="18"/>
                <w:szCs w:val="18"/>
              </w:rPr>
            </w:pPr>
            <w:r w:rsidRPr="00C40239">
              <w:rPr>
                <w:rFonts w:ascii="Arial" w:hAnsi="Arial" w:cs="Arial"/>
                <w:b/>
                <w:sz w:val="18"/>
                <w:szCs w:val="18"/>
              </w:rPr>
              <w:t>EVALUACIÓN PERSONAL</w:t>
            </w:r>
          </w:p>
        </w:tc>
        <w:tc>
          <w:tcPr>
            <w:tcW w:w="900" w:type="dxa"/>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20%</w:t>
            </w:r>
          </w:p>
        </w:tc>
        <w:tc>
          <w:tcPr>
            <w:tcW w:w="1260" w:type="dxa"/>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11</w:t>
            </w:r>
          </w:p>
        </w:tc>
        <w:tc>
          <w:tcPr>
            <w:tcW w:w="1101" w:type="dxa"/>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20</w:t>
            </w:r>
          </w:p>
        </w:tc>
      </w:tr>
      <w:tr w:rsidR="00C40239" w:rsidRPr="00C40239" w:rsidTr="00D0263A">
        <w:trPr>
          <w:trHeight w:val="316"/>
        </w:trPr>
        <w:tc>
          <w:tcPr>
            <w:tcW w:w="5387" w:type="dxa"/>
            <w:gridSpan w:val="2"/>
            <w:shd w:val="clear" w:color="auto" w:fill="BFBFBF"/>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PUNTAJE TOTAL</w:t>
            </w:r>
          </w:p>
        </w:tc>
        <w:tc>
          <w:tcPr>
            <w:tcW w:w="900" w:type="dxa"/>
            <w:shd w:val="clear" w:color="auto" w:fill="BFBFBF"/>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100%</w:t>
            </w:r>
          </w:p>
        </w:tc>
        <w:tc>
          <w:tcPr>
            <w:tcW w:w="1260" w:type="dxa"/>
            <w:shd w:val="clear" w:color="auto" w:fill="BFBFBF"/>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55</w:t>
            </w:r>
          </w:p>
        </w:tc>
        <w:tc>
          <w:tcPr>
            <w:tcW w:w="1101" w:type="dxa"/>
            <w:shd w:val="clear" w:color="auto" w:fill="BFBFBF"/>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100</w:t>
            </w:r>
          </w:p>
        </w:tc>
      </w:tr>
      <w:tr w:rsidR="00D15C5E" w:rsidRPr="00C40239" w:rsidTr="00D0263A">
        <w:trPr>
          <w:trHeight w:val="316"/>
        </w:trPr>
        <w:tc>
          <w:tcPr>
            <w:tcW w:w="5387" w:type="dxa"/>
            <w:gridSpan w:val="2"/>
            <w:shd w:val="clear" w:color="auto" w:fill="BFBFBF"/>
            <w:vAlign w:val="center"/>
          </w:tcPr>
          <w:p w:rsidR="00D15C5E" w:rsidRPr="00C40239" w:rsidRDefault="00D15C5E" w:rsidP="00D15C5E">
            <w:pPr>
              <w:rPr>
                <w:rFonts w:ascii="Arial" w:hAnsi="Arial" w:cs="Arial"/>
                <w:b/>
                <w:sz w:val="18"/>
                <w:szCs w:val="18"/>
              </w:rPr>
            </w:pPr>
          </w:p>
        </w:tc>
        <w:tc>
          <w:tcPr>
            <w:tcW w:w="900" w:type="dxa"/>
            <w:shd w:val="clear" w:color="auto" w:fill="BFBFBF"/>
            <w:vAlign w:val="center"/>
          </w:tcPr>
          <w:p w:rsidR="00D15C5E" w:rsidRPr="00C40239" w:rsidRDefault="00D15C5E" w:rsidP="00D0263A">
            <w:pPr>
              <w:jc w:val="center"/>
              <w:rPr>
                <w:rFonts w:ascii="Arial" w:hAnsi="Arial" w:cs="Arial"/>
                <w:b/>
                <w:sz w:val="18"/>
                <w:szCs w:val="18"/>
              </w:rPr>
            </w:pPr>
          </w:p>
        </w:tc>
        <w:tc>
          <w:tcPr>
            <w:tcW w:w="1260" w:type="dxa"/>
            <w:shd w:val="clear" w:color="auto" w:fill="BFBFBF"/>
            <w:vAlign w:val="center"/>
          </w:tcPr>
          <w:p w:rsidR="00D15C5E" w:rsidRPr="00C40239" w:rsidRDefault="00D15C5E" w:rsidP="00D0263A">
            <w:pPr>
              <w:jc w:val="center"/>
              <w:rPr>
                <w:rFonts w:ascii="Arial" w:hAnsi="Arial" w:cs="Arial"/>
                <w:b/>
                <w:sz w:val="18"/>
                <w:szCs w:val="18"/>
              </w:rPr>
            </w:pPr>
          </w:p>
        </w:tc>
        <w:tc>
          <w:tcPr>
            <w:tcW w:w="1101" w:type="dxa"/>
            <w:shd w:val="clear" w:color="auto" w:fill="BFBFBF"/>
            <w:vAlign w:val="center"/>
          </w:tcPr>
          <w:p w:rsidR="00D15C5E" w:rsidRPr="00C40239" w:rsidRDefault="00D15C5E" w:rsidP="00D0263A">
            <w:pPr>
              <w:jc w:val="center"/>
              <w:rPr>
                <w:rFonts w:ascii="Arial" w:hAnsi="Arial" w:cs="Arial"/>
                <w:b/>
                <w:sz w:val="18"/>
                <w:szCs w:val="18"/>
              </w:rPr>
            </w:pPr>
          </w:p>
        </w:tc>
      </w:tr>
    </w:tbl>
    <w:p w:rsidR="00327D50" w:rsidRPr="00C40239" w:rsidRDefault="00327D50" w:rsidP="00A05889">
      <w:pPr>
        <w:pStyle w:val="NormalWeb"/>
        <w:numPr>
          <w:ilvl w:val="0"/>
          <w:numId w:val="4"/>
        </w:numPr>
        <w:shd w:val="clear" w:color="auto" w:fill="FFFFFF"/>
        <w:tabs>
          <w:tab w:val="clear" w:pos="1332"/>
          <w:tab w:val="num" w:pos="709"/>
        </w:tabs>
        <w:spacing w:before="0" w:beforeAutospacing="0"/>
        <w:ind w:left="709" w:hanging="284"/>
        <w:jc w:val="both"/>
        <w:rPr>
          <w:rFonts w:ascii="Arial" w:hAnsi="Arial" w:cs="Arial"/>
          <w:sz w:val="20"/>
          <w:szCs w:val="20"/>
        </w:rPr>
      </w:pPr>
      <w:r w:rsidRPr="00C40239">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hyperlink r:id="rId14" w:history="1">
        <w:r w:rsidRPr="00C40239">
          <w:rPr>
            <w:rStyle w:val="Hipervnculo"/>
            <w:rFonts w:ascii="Arial" w:hAnsi="Arial" w:cs="Arial"/>
            <w:color w:val="auto"/>
            <w:sz w:val="20"/>
          </w:rPr>
          <w:t>https://convocatorias.essalud.gob.pe/</w:t>
        </w:r>
      </w:hyperlink>
      <w:r w:rsidRPr="00C40239">
        <w:rPr>
          <w:rFonts w:ascii="Arial" w:hAnsi="Arial" w:cs="Arial"/>
          <w:sz w:val="20"/>
          <w:szCs w:val="20"/>
        </w:rPr>
        <w:t>)</w:t>
      </w:r>
    </w:p>
    <w:p w:rsidR="00327D50" w:rsidRPr="00C40239" w:rsidRDefault="00327D50" w:rsidP="00A05889">
      <w:pPr>
        <w:numPr>
          <w:ilvl w:val="0"/>
          <w:numId w:val="4"/>
        </w:numPr>
        <w:tabs>
          <w:tab w:val="clear" w:pos="1332"/>
          <w:tab w:val="num" w:pos="709"/>
        </w:tabs>
        <w:suppressAutoHyphens w:val="0"/>
        <w:spacing w:after="100" w:afterAutospacing="1"/>
        <w:ind w:left="709" w:hanging="284"/>
        <w:jc w:val="both"/>
        <w:rPr>
          <w:rFonts w:ascii="Arial" w:hAnsi="Arial" w:cs="Arial"/>
        </w:rPr>
      </w:pPr>
      <w:r w:rsidRPr="00C40239">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C40239" w:rsidRPr="00C40239" w:rsidTr="00065397">
        <w:trPr>
          <w:trHeight w:val="399"/>
        </w:trPr>
        <w:tc>
          <w:tcPr>
            <w:tcW w:w="4253" w:type="dxa"/>
            <w:shd w:val="clear" w:color="auto" w:fill="B3B3B3"/>
            <w:vAlign w:val="center"/>
          </w:tcPr>
          <w:p w:rsidR="00327D50" w:rsidRPr="00C40239" w:rsidRDefault="00327D50" w:rsidP="00146B7C">
            <w:pPr>
              <w:autoSpaceDE w:val="0"/>
              <w:autoSpaceDN w:val="0"/>
              <w:adjustRightInd w:val="0"/>
              <w:jc w:val="center"/>
              <w:rPr>
                <w:rFonts w:ascii="Arial" w:hAnsi="Arial" w:cs="Arial"/>
                <w:b/>
                <w:sz w:val="18"/>
                <w:szCs w:val="18"/>
                <w:lang w:val="es-ES_tradnl"/>
              </w:rPr>
            </w:pPr>
            <w:r w:rsidRPr="00C40239">
              <w:rPr>
                <w:rFonts w:ascii="Arial" w:eastAsia="MS Mincho" w:hAnsi="Arial" w:cs="Arial"/>
                <w:b/>
                <w:sz w:val="18"/>
                <w:szCs w:val="18"/>
              </w:rPr>
              <w:t>NIVELES POR TIEMPO DE LABORES</w:t>
            </w:r>
          </w:p>
        </w:tc>
        <w:tc>
          <w:tcPr>
            <w:tcW w:w="3402" w:type="dxa"/>
            <w:shd w:val="clear" w:color="auto" w:fill="B3B3B3"/>
            <w:vAlign w:val="center"/>
          </w:tcPr>
          <w:p w:rsidR="00327D50" w:rsidRPr="00C40239" w:rsidRDefault="00327D50" w:rsidP="00146B7C">
            <w:pPr>
              <w:autoSpaceDE w:val="0"/>
              <w:autoSpaceDN w:val="0"/>
              <w:adjustRightInd w:val="0"/>
              <w:jc w:val="center"/>
              <w:rPr>
                <w:rFonts w:ascii="Arial" w:hAnsi="Arial" w:cs="Arial"/>
                <w:b/>
                <w:sz w:val="18"/>
                <w:szCs w:val="18"/>
                <w:lang w:val="es-ES_tradnl"/>
              </w:rPr>
            </w:pPr>
            <w:r w:rsidRPr="00C40239">
              <w:rPr>
                <w:rFonts w:ascii="Arial" w:hAnsi="Arial" w:cs="Arial"/>
                <w:b/>
                <w:sz w:val="18"/>
                <w:szCs w:val="18"/>
                <w:lang w:val="es-ES_tradnl"/>
              </w:rPr>
              <w:t>Bonificación sobre puntaje final</w:t>
            </w:r>
          </w:p>
        </w:tc>
      </w:tr>
      <w:tr w:rsidR="00C40239" w:rsidRPr="00C40239" w:rsidTr="0080582B">
        <w:trPr>
          <w:trHeight w:val="285"/>
        </w:trPr>
        <w:tc>
          <w:tcPr>
            <w:tcW w:w="4253" w:type="dxa"/>
          </w:tcPr>
          <w:p w:rsidR="00327D50" w:rsidRPr="00C40239" w:rsidRDefault="00327D50" w:rsidP="00146B7C">
            <w:pPr>
              <w:jc w:val="center"/>
              <w:rPr>
                <w:rFonts w:ascii="Arial" w:eastAsia="MS Mincho" w:hAnsi="Arial" w:cs="Arial"/>
                <w:sz w:val="18"/>
                <w:szCs w:val="18"/>
              </w:rPr>
            </w:pPr>
            <w:r w:rsidRPr="00C40239">
              <w:rPr>
                <w:rFonts w:ascii="Arial" w:eastAsia="MS Mincho" w:hAnsi="Arial" w:cs="Arial"/>
                <w:sz w:val="18"/>
                <w:szCs w:val="18"/>
              </w:rPr>
              <w:t>05 años a más</w:t>
            </w:r>
          </w:p>
        </w:tc>
        <w:tc>
          <w:tcPr>
            <w:tcW w:w="3402" w:type="dxa"/>
            <w:vAlign w:val="center"/>
          </w:tcPr>
          <w:p w:rsidR="00327D50" w:rsidRPr="00C40239" w:rsidRDefault="00327D50" w:rsidP="00146B7C">
            <w:pPr>
              <w:autoSpaceDE w:val="0"/>
              <w:autoSpaceDN w:val="0"/>
              <w:adjustRightInd w:val="0"/>
              <w:jc w:val="center"/>
              <w:rPr>
                <w:rFonts w:ascii="Arial" w:hAnsi="Arial" w:cs="Arial"/>
                <w:sz w:val="18"/>
                <w:szCs w:val="18"/>
                <w:lang w:val="es-ES_tradnl"/>
              </w:rPr>
            </w:pPr>
            <w:r w:rsidRPr="00C40239">
              <w:rPr>
                <w:rFonts w:ascii="Arial" w:hAnsi="Arial" w:cs="Arial"/>
                <w:sz w:val="18"/>
                <w:szCs w:val="18"/>
                <w:lang w:val="es-ES_tradnl"/>
              </w:rPr>
              <w:t>10 %</w:t>
            </w:r>
          </w:p>
        </w:tc>
      </w:tr>
      <w:tr w:rsidR="00C40239" w:rsidRPr="00C40239" w:rsidTr="0080582B">
        <w:trPr>
          <w:trHeight w:val="285"/>
        </w:trPr>
        <w:tc>
          <w:tcPr>
            <w:tcW w:w="4253" w:type="dxa"/>
          </w:tcPr>
          <w:p w:rsidR="00327D50" w:rsidRPr="00C40239" w:rsidRDefault="00327D50" w:rsidP="00146B7C">
            <w:pPr>
              <w:jc w:val="center"/>
              <w:rPr>
                <w:rFonts w:ascii="Arial" w:eastAsia="MS Mincho" w:hAnsi="Arial" w:cs="Arial"/>
                <w:sz w:val="18"/>
                <w:szCs w:val="18"/>
              </w:rPr>
            </w:pPr>
            <w:r w:rsidRPr="00C40239">
              <w:rPr>
                <w:rFonts w:ascii="Arial" w:eastAsia="MS Mincho" w:hAnsi="Arial" w:cs="Arial"/>
                <w:sz w:val="18"/>
                <w:szCs w:val="18"/>
              </w:rPr>
              <w:t>Mayor o igual a 04 años y menor de 05 años</w:t>
            </w:r>
          </w:p>
        </w:tc>
        <w:tc>
          <w:tcPr>
            <w:tcW w:w="3402" w:type="dxa"/>
            <w:vAlign w:val="center"/>
          </w:tcPr>
          <w:p w:rsidR="00327D50" w:rsidRPr="00C40239" w:rsidRDefault="00327D50" w:rsidP="00146B7C">
            <w:pPr>
              <w:autoSpaceDE w:val="0"/>
              <w:autoSpaceDN w:val="0"/>
              <w:adjustRightInd w:val="0"/>
              <w:jc w:val="center"/>
              <w:rPr>
                <w:rFonts w:ascii="Arial" w:hAnsi="Arial" w:cs="Arial"/>
                <w:sz w:val="18"/>
                <w:szCs w:val="18"/>
                <w:lang w:val="es-ES_tradnl"/>
              </w:rPr>
            </w:pPr>
            <w:r w:rsidRPr="00C40239">
              <w:rPr>
                <w:rFonts w:ascii="Arial" w:hAnsi="Arial" w:cs="Arial"/>
                <w:sz w:val="18"/>
                <w:szCs w:val="18"/>
                <w:lang w:val="es-ES_tradnl"/>
              </w:rPr>
              <w:t>8%</w:t>
            </w:r>
          </w:p>
        </w:tc>
      </w:tr>
      <w:tr w:rsidR="00C40239" w:rsidRPr="00C40239" w:rsidTr="0080582B">
        <w:trPr>
          <w:trHeight w:val="229"/>
        </w:trPr>
        <w:tc>
          <w:tcPr>
            <w:tcW w:w="4253" w:type="dxa"/>
          </w:tcPr>
          <w:p w:rsidR="00327D50" w:rsidRPr="00C40239" w:rsidRDefault="00327D50" w:rsidP="00146B7C">
            <w:pPr>
              <w:jc w:val="center"/>
              <w:rPr>
                <w:rFonts w:ascii="Arial" w:eastAsia="MS Mincho" w:hAnsi="Arial" w:cs="Arial"/>
                <w:sz w:val="18"/>
                <w:szCs w:val="18"/>
              </w:rPr>
            </w:pPr>
            <w:r w:rsidRPr="00C40239">
              <w:rPr>
                <w:rFonts w:ascii="Arial" w:eastAsia="MS Mincho" w:hAnsi="Arial" w:cs="Arial"/>
                <w:sz w:val="18"/>
                <w:szCs w:val="18"/>
              </w:rPr>
              <w:t>Mayor o igual a 03 años y menor de 04 años</w:t>
            </w:r>
          </w:p>
        </w:tc>
        <w:tc>
          <w:tcPr>
            <w:tcW w:w="3402" w:type="dxa"/>
            <w:vAlign w:val="center"/>
          </w:tcPr>
          <w:p w:rsidR="00327D50" w:rsidRPr="00C40239" w:rsidRDefault="00327D50" w:rsidP="00146B7C">
            <w:pPr>
              <w:autoSpaceDE w:val="0"/>
              <w:autoSpaceDN w:val="0"/>
              <w:adjustRightInd w:val="0"/>
              <w:jc w:val="center"/>
              <w:rPr>
                <w:rFonts w:ascii="Arial" w:hAnsi="Arial" w:cs="Arial"/>
                <w:sz w:val="18"/>
                <w:szCs w:val="18"/>
                <w:lang w:val="es-ES_tradnl"/>
              </w:rPr>
            </w:pPr>
            <w:r w:rsidRPr="00C40239">
              <w:rPr>
                <w:rFonts w:ascii="Arial" w:hAnsi="Arial" w:cs="Arial"/>
                <w:sz w:val="18"/>
                <w:szCs w:val="18"/>
                <w:lang w:val="es-ES_tradnl"/>
              </w:rPr>
              <w:t>6%</w:t>
            </w:r>
          </w:p>
        </w:tc>
      </w:tr>
      <w:tr w:rsidR="00C40239" w:rsidRPr="00C40239" w:rsidTr="0080582B">
        <w:trPr>
          <w:trHeight w:val="229"/>
        </w:trPr>
        <w:tc>
          <w:tcPr>
            <w:tcW w:w="4253" w:type="dxa"/>
          </w:tcPr>
          <w:p w:rsidR="00327D50" w:rsidRPr="00C40239" w:rsidRDefault="00327D50" w:rsidP="00146B7C">
            <w:pPr>
              <w:jc w:val="center"/>
              <w:rPr>
                <w:rFonts w:ascii="Arial" w:eastAsia="MS Mincho" w:hAnsi="Arial" w:cs="Arial"/>
                <w:sz w:val="18"/>
                <w:szCs w:val="18"/>
              </w:rPr>
            </w:pPr>
            <w:r w:rsidRPr="00C40239">
              <w:rPr>
                <w:rFonts w:ascii="Arial" w:eastAsia="MS Mincho" w:hAnsi="Arial" w:cs="Arial"/>
                <w:sz w:val="18"/>
                <w:szCs w:val="18"/>
              </w:rPr>
              <w:t>Mayor o igual a 02 años y menor de 03 años</w:t>
            </w:r>
          </w:p>
        </w:tc>
        <w:tc>
          <w:tcPr>
            <w:tcW w:w="3402" w:type="dxa"/>
            <w:vAlign w:val="center"/>
          </w:tcPr>
          <w:p w:rsidR="00327D50" w:rsidRPr="00C40239" w:rsidRDefault="00327D50" w:rsidP="00146B7C">
            <w:pPr>
              <w:autoSpaceDE w:val="0"/>
              <w:autoSpaceDN w:val="0"/>
              <w:adjustRightInd w:val="0"/>
              <w:jc w:val="center"/>
              <w:rPr>
                <w:rFonts w:ascii="Arial" w:hAnsi="Arial" w:cs="Arial"/>
                <w:sz w:val="18"/>
                <w:szCs w:val="18"/>
                <w:lang w:val="es-ES_tradnl"/>
              </w:rPr>
            </w:pPr>
            <w:r w:rsidRPr="00C40239">
              <w:rPr>
                <w:rFonts w:ascii="Arial" w:hAnsi="Arial" w:cs="Arial"/>
                <w:sz w:val="18"/>
                <w:szCs w:val="18"/>
                <w:lang w:val="es-ES_tradnl"/>
              </w:rPr>
              <w:t>4%</w:t>
            </w:r>
          </w:p>
        </w:tc>
      </w:tr>
      <w:tr w:rsidR="00327D50" w:rsidRPr="00C40239" w:rsidTr="0080582B">
        <w:trPr>
          <w:trHeight w:val="229"/>
        </w:trPr>
        <w:tc>
          <w:tcPr>
            <w:tcW w:w="4253" w:type="dxa"/>
          </w:tcPr>
          <w:p w:rsidR="00327D50" w:rsidRPr="00C40239" w:rsidRDefault="00327D50" w:rsidP="00146B7C">
            <w:pPr>
              <w:jc w:val="center"/>
              <w:rPr>
                <w:rFonts w:ascii="Arial" w:eastAsia="MS Mincho" w:hAnsi="Arial" w:cs="Arial"/>
                <w:sz w:val="18"/>
                <w:szCs w:val="18"/>
              </w:rPr>
            </w:pPr>
            <w:r w:rsidRPr="00C40239">
              <w:rPr>
                <w:rFonts w:ascii="Arial" w:eastAsia="MS Mincho" w:hAnsi="Arial" w:cs="Arial"/>
                <w:sz w:val="18"/>
                <w:szCs w:val="18"/>
              </w:rPr>
              <w:t>Mayor o igual a 01 año y menor de 02 años</w:t>
            </w:r>
          </w:p>
        </w:tc>
        <w:tc>
          <w:tcPr>
            <w:tcW w:w="3402" w:type="dxa"/>
            <w:vAlign w:val="center"/>
          </w:tcPr>
          <w:p w:rsidR="00327D50" w:rsidRPr="00C40239" w:rsidRDefault="00327D50" w:rsidP="00146B7C">
            <w:pPr>
              <w:autoSpaceDE w:val="0"/>
              <w:autoSpaceDN w:val="0"/>
              <w:adjustRightInd w:val="0"/>
              <w:jc w:val="center"/>
              <w:rPr>
                <w:rFonts w:ascii="Arial" w:hAnsi="Arial" w:cs="Arial"/>
                <w:sz w:val="18"/>
                <w:szCs w:val="18"/>
                <w:lang w:val="es-ES_tradnl"/>
              </w:rPr>
            </w:pPr>
            <w:r w:rsidRPr="00C40239">
              <w:rPr>
                <w:rFonts w:ascii="Arial" w:hAnsi="Arial" w:cs="Arial"/>
                <w:sz w:val="18"/>
                <w:szCs w:val="18"/>
                <w:lang w:val="es-ES_tradnl"/>
              </w:rPr>
              <w:t>2%</w:t>
            </w:r>
          </w:p>
        </w:tc>
      </w:tr>
    </w:tbl>
    <w:p w:rsidR="00716751" w:rsidRPr="00C40239" w:rsidRDefault="00716751" w:rsidP="00D15C5E">
      <w:pPr>
        <w:suppressAutoHyphens w:val="0"/>
        <w:spacing w:before="120"/>
        <w:jc w:val="both"/>
        <w:rPr>
          <w:rFonts w:ascii="Arial" w:hAnsi="Arial" w:cs="Arial"/>
        </w:rPr>
      </w:pPr>
    </w:p>
    <w:p w:rsidR="00327D50" w:rsidRPr="00C40239" w:rsidRDefault="00327D50" w:rsidP="00A05889">
      <w:pPr>
        <w:numPr>
          <w:ilvl w:val="0"/>
          <w:numId w:val="4"/>
        </w:numPr>
        <w:tabs>
          <w:tab w:val="clear" w:pos="1332"/>
          <w:tab w:val="num" w:pos="709"/>
        </w:tabs>
        <w:suppressAutoHyphens w:val="0"/>
        <w:spacing w:before="120"/>
        <w:ind w:left="709" w:hanging="284"/>
        <w:jc w:val="both"/>
        <w:rPr>
          <w:rFonts w:ascii="Arial" w:hAnsi="Arial" w:cs="Arial"/>
        </w:rPr>
      </w:pPr>
      <w:r w:rsidRPr="00C40239">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327D50" w:rsidRPr="00C40239" w:rsidRDefault="00327D50" w:rsidP="00C215F5">
      <w:pPr>
        <w:numPr>
          <w:ilvl w:val="0"/>
          <w:numId w:val="6"/>
        </w:numPr>
        <w:suppressAutoHyphens w:val="0"/>
        <w:contextualSpacing/>
        <w:jc w:val="both"/>
        <w:rPr>
          <w:rFonts w:ascii="Arial" w:eastAsia="MS Mincho" w:hAnsi="Arial" w:cs="Arial"/>
        </w:rPr>
      </w:pPr>
      <w:r w:rsidRPr="00C4023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27D50" w:rsidRPr="00C40239" w:rsidRDefault="00327D50" w:rsidP="00C215F5">
      <w:pPr>
        <w:numPr>
          <w:ilvl w:val="0"/>
          <w:numId w:val="6"/>
        </w:numPr>
        <w:suppressAutoHyphens w:val="0"/>
        <w:contextualSpacing/>
        <w:jc w:val="both"/>
        <w:rPr>
          <w:rFonts w:ascii="Arial" w:eastAsia="MS Mincho" w:hAnsi="Arial" w:cs="Arial"/>
        </w:rPr>
      </w:pPr>
      <w:r w:rsidRPr="00C4023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556DF4" w:rsidRPr="00556DF4" w:rsidRDefault="00327D50" w:rsidP="00556DF4">
      <w:pPr>
        <w:pStyle w:val="NormalWeb"/>
        <w:numPr>
          <w:ilvl w:val="0"/>
          <w:numId w:val="4"/>
        </w:numPr>
        <w:shd w:val="clear" w:color="auto" w:fill="FFFFFF"/>
        <w:tabs>
          <w:tab w:val="clear" w:pos="1332"/>
          <w:tab w:val="num" w:pos="709"/>
        </w:tabs>
        <w:spacing w:before="120" w:beforeAutospacing="0"/>
        <w:ind w:left="709" w:hanging="284"/>
        <w:jc w:val="both"/>
        <w:rPr>
          <w:rFonts w:ascii="Arial" w:hAnsi="Arial" w:cs="Arial"/>
          <w:sz w:val="20"/>
          <w:szCs w:val="20"/>
        </w:rPr>
      </w:pPr>
      <w:r w:rsidRPr="00C4023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C40239" w:rsidRPr="00C40239" w:rsidTr="00716751">
        <w:trPr>
          <w:trHeight w:val="299"/>
        </w:trPr>
        <w:tc>
          <w:tcPr>
            <w:tcW w:w="4253" w:type="dxa"/>
            <w:shd w:val="clear" w:color="auto" w:fill="B3B3B3"/>
          </w:tcPr>
          <w:p w:rsidR="00327D50" w:rsidRPr="00C40239" w:rsidRDefault="00327D50" w:rsidP="00146B7C">
            <w:pPr>
              <w:autoSpaceDE w:val="0"/>
              <w:autoSpaceDN w:val="0"/>
              <w:adjustRightInd w:val="0"/>
              <w:jc w:val="center"/>
              <w:rPr>
                <w:rFonts w:ascii="Arial" w:hAnsi="Arial" w:cs="Arial"/>
                <w:b/>
                <w:lang w:val="es-ES_tradnl"/>
              </w:rPr>
            </w:pPr>
            <w:r w:rsidRPr="00C40239">
              <w:rPr>
                <w:rFonts w:ascii="Arial" w:hAnsi="Arial" w:cs="Arial"/>
                <w:b/>
                <w:lang w:val="es-ES_tradnl"/>
              </w:rPr>
              <w:t>Ubicación según FONCODES</w:t>
            </w:r>
          </w:p>
        </w:tc>
        <w:tc>
          <w:tcPr>
            <w:tcW w:w="3402" w:type="dxa"/>
            <w:shd w:val="clear" w:color="auto" w:fill="B3B3B3"/>
          </w:tcPr>
          <w:p w:rsidR="00327D50" w:rsidRPr="00C40239" w:rsidRDefault="00327D50" w:rsidP="00146B7C">
            <w:pPr>
              <w:autoSpaceDE w:val="0"/>
              <w:autoSpaceDN w:val="0"/>
              <w:adjustRightInd w:val="0"/>
              <w:jc w:val="both"/>
              <w:rPr>
                <w:rFonts w:ascii="Arial" w:hAnsi="Arial" w:cs="Arial"/>
                <w:b/>
                <w:lang w:val="es-ES_tradnl"/>
              </w:rPr>
            </w:pPr>
            <w:r w:rsidRPr="00C40239">
              <w:rPr>
                <w:rFonts w:ascii="Arial" w:hAnsi="Arial" w:cs="Arial"/>
                <w:b/>
                <w:lang w:val="es-ES_tradnl"/>
              </w:rPr>
              <w:t>Bonificación sobre puntaje final</w:t>
            </w:r>
          </w:p>
        </w:tc>
      </w:tr>
      <w:tr w:rsidR="00C40239" w:rsidRPr="00C40239" w:rsidTr="00716751">
        <w:trPr>
          <w:trHeight w:val="261"/>
        </w:trPr>
        <w:tc>
          <w:tcPr>
            <w:tcW w:w="4253"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Quintil 1</w:t>
            </w:r>
          </w:p>
        </w:tc>
        <w:tc>
          <w:tcPr>
            <w:tcW w:w="3402"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15 %</w:t>
            </w:r>
          </w:p>
        </w:tc>
      </w:tr>
      <w:tr w:rsidR="00C40239" w:rsidRPr="00C40239" w:rsidTr="00716751">
        <w:trPr>
          <w:trHeight w:val="261"/>
        </w:trPr>
        <w:tc>
          <w:tcPr>
            <w:tcW w:w="4253"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Quintil 2</w:t>
            </w:r>
          </w:p>
        </w:tc>
        <w:tc>
          <w:tcPr>
            <w:tcW w:w="3402"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10%</w:t>
            </w:r>
          </w:p>
        </w:tc>
      </w:tr>
      <w:tr w:rsidR="00C40239" w:rsidRPr="00C40239" w:rsidTr="00716751">
        <w:tc>
          <w:tcPr>
            <w:tcW w:w="4253"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Quintil 3</w:t>
            </w:r>
          </w:p>
        </w:tc>
        <w:tc>
          <w:tcPr>
            <w:tcW w:w="3402"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5%</w:t>
            </w:r>
          </w:p>
        </w:tc>
      </w:tr>
      <w:tr w:rsidR="00C40239" w:rsidRPr="00C40239" w:rsidTr="00716751">
        <w:tc>
          <w:tcPr>
            <w:tcW w:w="4253"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Quintil 4</w:t>
            </w:r>
          </w:p>
        </w:tc>
        <w:tc>
          <w:tcPr>
            <w:tcW w:w="3402"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2%</w:t>
            </w:r>
          </w:p>
        </w:tc>
      </w:tr>
      <w:tr w:rsidR="00C40239" w:rsidRPr="00C40239" w:rsidTr="00716751">
        <w:tc>
          <w:tcPr>
            <w:tcW w:w="4253"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Quintil 5</w:t>
            </w:r>
          </w:p>
        </w:tc>
        <w:tc>
          <w:tcPr>
            <w:tcW w:w="3402"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0</w:t>
            </w:r>
          </w:p>
        </w:tc>
      </w:tr>
    </w:tbl>
    <w:p w:rsidR="00327D50" w:rsidRPr="00C40239" w:rsidRDefault="00327D50" w:rsidP="00327D50">
      <w:pPr>
        <w:pStyle w:val="Encabezado1"/>
        <w:tabs>
          <w:tab w:val="clear" w:pos="4419"/>
          <w:tab w:val="clear" w:pos="8838"/>
        </w:tabs>
        <w:rPr>
          <w:rFonts w:ascii="Arial" w:hAnsi="Arial" w:cs="Arial"/>
        </w:rPr>
      </w:pP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p>
    <w:p w:rsidR="00327D50" w:rsidRPr="00C40239" w:rsidRDefault="00327D50" w:rsidP="002A7B36">
      <w:pPr>
        <w:pStyle w:val="Encabezado1"/>
        <w:tabs>
          <w:tab w:val="clear" w:pos="4419"/>
          <w:tab w:val="clear" w:pos="8838"/>
        </w:tabs>
        <w:rPr>
          <w:rFonts w:ascii="Arial" w:eastAsiaTheme="minorHAnsi" w:hAnsi="Arial" w:cs="Arial"/>
        </w:rPr>
      </w:pP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0079629E" w:rsidRPr="00C40239">
        <w:rPr>
          <w:rFonts w:ascii="Arial" w:hAnsi="Arial" w:cs="Arial"/>
        </w:rPr>
        <w:t xml:space="preserve">    Huancayo</w:t>
      </w:r>
      <w:r w:rsidR="002A7B36" w:rsidRPr="00C40239">
        <w:rPr>
          <w:rFonts w:ascii="Arial" w:hAnsi="Arial" w:cs="Arial"/>
        </w:rPr>
        <w:t xml:space="preserve">, </w:t>
      </w:r>
      <w:r w:rsidR="00556DF4">
        <w:rPr>
          <w:rFonts w:ascii="Arial" w:hAnsi="Arial" w:cs="Arial"/>
        </w:rPr>
        <w:t>08 de noviembre</w:t>
      </w:r>
      <w:r w:rsidR="00614573" w:rsidRPr="00C40239">
        <w:rPr>
          <w:rFonts w:ascii="Arial" w:hAnsi="Arial" w:cs="Arial"/>
        </w:rPr>
        <w:t xml:space="preserve"> del 2019</w:t>
      </w:r>
    </w:p>
    <w:sectPr w:rsidR="00327D50" w:rsidRPr="00C40239" w:rsidSect="007D2171">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094" w:rsidRDefault="00E90094" w:rsidP="000728DD">
      <w:r>
        <w:separator/>
      </w:r>
    </w:p>
  </w:endnote>
  <w:endnote w:type="continuationSeparator" w:id="0">
    <w:p w:rsidR="00E90094" w:rsidRDefault="00E90094"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094" w:rsidRDefault="00E90094" w:rsidP="000728DD">
      <w:r>
        <w:separator/>
      </w:r>
    </w:p>
  </w:footnote>
  <w:footnote w:type="continuationSeparator" w:id="0">
    <w:p w:rsidR="00E90094" w:rsidRDefault="00E90094" w:rsidP="00072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00000B"/>
    <w:multiLevelType w:val="multilevel"/>
    <w:tmpl w:val="0000000B"/>
    <w:name w:val="WWNum17"/>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C"/>
    <w:multiLevelType w:val="multilevel"/>
    <w:tmpl w:val="0000000C"/>
    <w:name w:val="WWNum18"/>
    <w:lvl w:ilvl="0">
      <w:start w:val="1"/>
      <w:numFmt w:val="bullet"/>
      <w:lvlText w:val=""/>
      <w:lvlJc w:val="left"/>
      <w:pPr>
        <w:tabs>
          <w:tab w:val="num" w:pos="720"/>
        </w:tabs>
        <w:ind w:left="720" w:hanging="360"/>
      </w:pPr>
      <w:rPr>
        <w:rFonts w:ascii="Symbol" w:hAnsi="Symbol"/>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D"/>
    <w:multiLevelType w:val="multilevel"/>
    <w:tmpl w:val="0000000D"/>
    <w:name w:val="WWNum1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E"/>
    <w:multiLevelType w:val="multilevel"/>
    <w:tmpl w:val="0000000E"/>
    <w:name w:val="WW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F"/>
    <w:multiLevelType w:val="multilevel"/>
    <w:tmpl w:val="0000000F"/>
    <w:name w:val="WW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8"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961BCD"/>
    <w:multiLevelType w:val="hybridMultilevel"/>
    <w:tmpl w:val="67B037D8"/>
    <w:lvl w:ilvl="0" w:tplc="2F6CAB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5A0154F"/>
    <w:multiLevelType w:val="hybridMultilevel"/>
    <w:tmpl w:val="C98CB09C"/>
    <w:lvl w:ilvl="0" w:tplc="C68206F8">
      <w:start w:val="1"/>
      <w:numFmt w:val="decimal"/>
      <w:lvlText w:val="%1."/>
      <w:lvlJc w:val="left"/>
      <w:pPr>
        <w:ind w:left="786" w:hanging="360"/>
      </w:pPr>
      <w:rPr>
        <w:rFonts w:hint="default"/>
        <w:b/>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EF31DD"/>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6"/>
  </w:num>
  <w:num w:numId="4">
    <w:abstractNumId w:val="14"/>
  </w:num>
  <w:num w:numId="5">
    <w:abstractNumId w:val="11"/>
  </w:num>
  <w:num w:numId="6">
    <w:abstractNumId w:val="15"/>
  </w:num>
  <w:num w:numId="7">
    <w:abstractNumId w:val="28"/>
  </w:num>
  <w:num w:numId="8">
    <w:abstractNumId w:val="13"/>
  </w:num>
  <w:num w:numId="9">
    <w:abstractNumId w:val="29"/>
  </w:num>
  <w:num w:numId="10">
    <w:abstractNumId w:val="21"/>
  </w:num>
  <w:num w:numId="11">
    <w:abstractNumId w:val="10"/>
  </w:num>
  <w:num w:numId="12">
    <w:abstractNumId w:val="30"/>
  </w:num>
  <w:num w:numId="13">
    <w:abstractNumId w:val="19"/>
  </w:num>
  <w:num w:numId="14">
    <w:abstractNumId w:val="22"/>
  </w:num>
  <w:num w:numId="15">
    <w:abstractNumId w:val="24"/>
  </w:num>
  <w:num w:numId="16">
    <w:abstractNumId w:val="9"/>
  </w:num>
  <w:num w:numId="17">
    <w:abstractNumId w:val="18"/>
  </w:num>
  <w:num w:numId="18">
    <w:abstractNumId w:val="12"/>
  </w:num>
  <w:num w:numId="19">
    <w:abstractNumId w:val="23"/>
  </w:num>
  <w:num w:numId="20">
    <w:abstractNumId w:val="7"/>
  </w:num>
  <w:num w:numId="21">
    <w:abstractNumId w:val="1"/>
  </w:num>
  <w:num w:numId="22">
    <w:abstractNumId w:val="2"/>
  </w:num>
  <w:num w:numId="23">
    <w:abstractNumId w:val="3"/>
  </w:num>
  <w:num w:numId="24">
    <w:abstractNumId w:val="4"/>
  </w:num>
  <w:num w:numId="25">
    <w:abstractNumId w:val="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16F1"/>
    <w:rsid w:val="0001785D"/>
    <w:rsid w:val="00023EFE"/>
    <w:rsid w:val="000251E1"/>
    <w:rsid w:val="000256EF"/>
    <w:rsid w:val="00025E74"/>
    <w:rsid w:val="000275D4"/>
    <w:rsid w:val="00034E6F"/>
    <w:rsid w:val="00035FE6"/>
    <w:rsid w:val="00042B4D"/>
    <w:rsid w:val="0004404B"/>
    <w:rsid w:val="00046DB0"/>
    <w:rsid w:val="000477F4"/>
    <w:rsid w:val="00052A9E"/>
    <w:rsid w:val="000533EB"/>
    <w:rsid w:val="00053AF7"/>
    <w:rsid w:val="0005563B"/>
    <w:rsid w:val="00060972"/>
    <w:rsid w:val="00062E44"/>
    <w:rsid w:val="000633D8"/>
    <w:rsid w:val="00065397"/>
    <w:rsid w:val="00065645"/>
    <w:rsid w:val="000728DD"/>
    <w:rsid w:val="00073B2E"/>
    <w:rsid w:val="000744D7"/>
    <w:rsid w:val="000807C8"/>
    <w:rsid w:val="00091399"/>
    <w:rsid w:val="00091C9B"/>
    <w:rsid w:val="000923E9"/>
    <w:rsid w:val="00093FCD"/>
    <w:rsid w:val="00094098"/>
    <w:rsid w:val="000961F0"/>
    <w:rsid w:val="00097763"/>
    <w:rsid w:val="000A0C18"/>
    <w:rsid w:val="000A2C48"/>
    <w:rsid w:val="000A40EA"/>
    <w:rsid w:val="000A67C5"/>
    <w:rsid w:val="000B41AB"/>
    <w:rsid w:val="000B5A52"/>
    <w:rsid w:val="000B613C"/>
    <w:rsid w:val="000B6C1E"/>
    <w:rsid w:val="000C0A9C"/>
    <w:rsid w:val="000C2169"/>
    <w:rsid w:val="000C3217"/>
    <w:rsid w:val="000C614E"/>
    <w:rsid w:val="000C7620"/>
    <w:rsid w:val="000D1450"/>
    <w:rsid w:val="000E04B6"/>
    <w:rsid w:val="000E0E08"/>
    <w:rsid w:val="000E2A52"/>
    <w:rsid w:val="000E52D1"/>
    <w:rsid w:val="000E6010"/>
    <w:rsid w:val="000E7200"/>
    <w:rsid w:val="000E75A4"/>
    <w:rsid w:val="000E7E27"/>
    <w:rsid w:val="000F4621"/>
    <w:rsid w:val="000F5809"/>
    <w:rsid w:val="000F6CCD"/>
    <w:rsid w:val="00100716"/>
    <w:rsid w:val="00107AEE"/>
    <w:rsid w:val="00110BB2"/>
    <w:rsid w:val="0011582D"/>
    <w:rsid w:val="00117E07"/>
    <w:rsid w:val="00125CE0"/>
    <w:rsid w:val="00127EFC"/>
    <w:rsid w:val="001360ED"/>
    <w:rsid w:val="0013610A"/>
    <w:rsid w:val="00140BBC"/>
    <w:rsid w:val="00141351"/>
    <w:rsid w:val="001413F6"/>
    <w:rsid w:val="001438D8"/>
    <w:rsid w:val="00145873"/>
    <w:rsid w:val="00146449"/>
    <w:rsid w:val="00146B7C"/>
    <w:rsid w:val="001474A7"/>
    <w:rsid w:val="001501AC"/>
    <w:rsid w:val="00150ADC"/>
    <w:rsid w:val="00154749"/>
    <w:rsid w:val="001563F4"/>
    <w:rsid w:val="00156BA6"/>
    <w:rsid w:val="001604DD"/>
    <w:rsid w:val="001620D5"/>
    <w:rsid w:val="001631AC"/>
    <w:rsid w:val="00164DBC"/>
    <w:rsid w:val="00165960"/>
    <w:rsid w:val="00166AAD"/>
    <w:rsid w:val="00166B82"/>
    <w:rsid w:val="00170B1B"/>
    <w:rsid w:val="00172C78"/>
    <w:rsid w:val="00173300"/>
    <w:rsid w:val="00175D70"/>
    <w:rsid w:val="00176803"/>
    <w:rsid w:val="0018091E"/>
    <w:rsid w:val="00181100"/>
    <w:rsid w:val="0018190B"/>
    <w:rsid w:val="00183C09"/>
    <w:rsid w:val="001841AF"/>
    <w:rsid w:val="00192E6E"/>
    <w:rsid w:val="00194401"/>
    <w:rsid w:val="00195177"/>
    <w:rsid w:val="001952F1"/>
    <w:rsid w:val="001956D8"/>
    <w:rsid w:val="00195F7C"/>
    <w:rsid w:val="00197142"/>
    <w:rsid w:val="001A023D"/>
    <w:rsid w:val="001A05B4"/>
    <w:rsid w:val="001A2A5B"/>
    <w:rsid w:val="001A52BA"/>
    <w:rsid w:val="001A7A86"/>
    <w:rsid w:val="001B043B"/>
    <w:rsid w:val="001B07AA"/>
    <w:rsid w:val="001B0A1D"/>
    <w:rsid w:val="001B0FB9"/>
    <w:rsid w:val="001B1537"/>
    <w:rsid w:val="001B3B59"/>
    <w:rsid w:val="001B5119"/>
    <w:rsid w:val="001C0040"/>
    <w:rsid w:val="001C0D71"/>
    <w:rsid w:val="001D11BB"/>
    <w:rsid w:val="001D1C74"/>
    <w:rsid w:val="001D2A20"/>
    <w:rsid w:val="001D5365"/>
    <w:rsid w:val="001D6012"/>
    <w:rsid w:val="001D7F25"/>
    <w:rsid w:val="001E2DD3"/>
    <w:rsid w:val="001E480F"/>
    <w:rsid w:val="001E5E51"/>
    <w:rsid w:val="001E63FC"/>
    <w:rsid w:val="001E7DA6"/>
    <w:rsid w:val="001F1178"/>
    <w:rsid w:val="001F253B"/>
    <w:rsid w:val="001F451B"/>
    <w:rsid w:val="001F4B6E"/>
    <w:rsid w:val="001F604D"/>
    <w:rsid w:val="002010BE"/>
    <w:rsid w:val="00201477"/>
    <w:rsid w:val="0020348E"/>
    <w:rsid w:val="00210684"/>
    <w:rsid w:val="00215AB5"/>
    <w:rsid w:val="002168DA"/>
    <w:rsid w:val="00230DA0"/>
    <w:rsid w:val="00231FB7"/>
    <w:rsid w:val="00232369"/>
    <w:rsid w:val="00232E7D"/>
    <w:rsid w:val="00233DCC"/>
    <w:rsid w:val="00240CFA"/>
    <w:rsid w:val="002412EF"/>
    <w:rsid w:val="00241B00"/>
    <w:rsid w:val="00241E15"/>
    <w:rsid w:val="00242689"/>
    <w:rsid w:val="00243595"/>
    <w:rsid w:val="0024718E"/>
    <w:rsid w:val="0026214A"/>
    <w:rsid w:val="00263D69"/>
    <w:rsid w:val="00266A86"/>
    <w:rsid w:val="00267EFF"/>
    <w:rsid w:val="00270283"/>
    <w:rsid w:val="00276023"/>
    <w:rsid w:val="00276E78"/>
    <w:rsid w:val="00281A1F"/>
    <w:rsid w:val="00282EE0"/>
    <w:rsid w:val="0029070E"/>
    <w:rsid w:val="0029371C"/>
    <w:rsid w:val="002940DA"/>
    <w:rsid w:val="002A05BB"/>
    <w:rsid w:val="002A3ABB"/>
    <w:rsid w:val="002A5235"/>
    <w:rsid w:val="002A5B8C"/>
    <w:rsid w:val="002A7B36"/>
    <w:rsid w:val="002B1894"/>
    <w:rsid w:val="002B4439"/>
    <w:rsid w:val="002C1134"/>
    <w:rsid w:val="002C4A5F"/>
    <w:rsid w:val="002C7B61"/>
    <w:rsid w:val="002D7A95"/>
    <w:rsid w:val="002E030A"/>
    <w:rsid w:val="002E0A32"/>
    <w:rsid w:val="002E0AED"/>
    <w:rsid w:val="002E16E3"/>
    <w:rsid w:val="002E1D1C"/>
    <w:rsid w:val="002E276B"/>
    <w:rsid w:val="002E4676"/>
    <w:rsid w:val="002E484D"/>
    <w:rsid w:val="002E662B"/>
    <w:rsid w:val="002E7051"/>
    <w:rsid w:val="002F0CF6"/>
    <w:rsid w:val="002F2DAE"/>
    <w:rsid w:val="002F68C5"/>
    <w:rsid w:val="003005C1"/>
    <w:rsid w:val="003033DC"/>
    <w:rsid w:val="00310245"/>
    <w:rsid w:val="00311088"/>
    <w:rsid w:val="003137B1"/>
    <w:rsid w:val="00323200"/>
    <w:rsid w:val="00323AFA"/>
    <w:rsid w:val="003250CB"/>
    <w:rsid w:val="0032521D"/>
    <w:rsid w:val="00327D50"/>
    <w:rsid w:val="00330C5C"/>
    <w:rsid w:val="00331079"/>
    <w:rsid w:val="003310AB"/>
    <w:rsid w:val="00331E6C"/>
    <w:rsid w:val="00331EC3"/>
    <w:rsid w:val="00332913"/>
    <w:rsid w:val="00334795"/>
    <w:rsid w:val="003363EA"/>
    <w:rsid w:val="0034040E"/>
    <w:rsid w:val="00340B38"/>
    <w:rsid w:val="00341CBB"/>
    <w:rsid w:val="00342BD5"/>
    <w:rsid w:val="00346256"/>
    <w:rsid w:val="00352C3A"/>
    <w:rsid w:val="00356C88"/>
    <w:rsid w:val="00356F6D"/>
    <w:rsid w:val="00356FCD"/>
    <w:rsid w:val="00362F8A"/>
    <w:rsid w:val="00363CDE"/>
    <w:rsid w:val="00366320"/>
    <w:rsid w:val="0036757A"/>
    <w:rsid w:val="003678FA"/>
    <w:rsid w:val="0037090A"/>
    <w:rsid w:val="00370984"/>
    <w:rsid w:val="00372297"/>
    <w:rsid w:val="00376615"/>
    <w:rsid w:val="00377218"/>
    <w:rsid w:val="00385469"/>
    <w:rsid w:val="00391943"/>
    <w:rsid w:val="00394AA4"/>
    <w:rsid w:val="00396204"/>
    <w:rsid w:val="0039663D"/>
    <w:rsid w:val="003A1DEC"/>
    <w:rsid w:val="003B0DEB"/>
    <w:rsid w:val="003B1D8F"/>
    <w:rsid w:val="003B2096"/>
    <w:rsid w:val="003B2287"/>
    <w:rsid w:val="003B6AF4"/>
    <w:rsid w:val="003C2893"/>
    <w:rsid w:val="003C2AF2"/>
    <w:rsid w:val="003D7031"/>
    <w:rsid w:val="003E09BB"/>
    <w:rsid w:val="003E290A"/>
    <w:rsid w:val="003E2BA6"/>
    <w:rsid w:val="003E563A"/>
    <w:rsid w:val="003E634E"/>
    <w:rsid w:val="003F1A0D"/>
    <w:rsid w:val="0040005B"/>
    <w:rsid w:val="004006FE"/>
    <w:rsid w:val="00400763"/>
    <w:rsid w:val="00401C2F"/>
    <w:rsid w:val="0040353B"/>
    <w:rsid w:val="00406E7A"/>
    <w:rsid w:val="004070CA"/>
    <w:rsid w:val="00410449"/>
    <w:rsid w:val="004110FB"/>
    <w:rsid w:val="0041298E"/>
    <w:rsid w:val="00413686"/>
    <w:rsid w:val="00414721"/>
    <w:rsid w:val="004156AF"/>
    <w:rsid w:val="00416750"/>
    <w:rsid w:val="0041790F"/>
    <w:rsid w:val="0042027C"/>
    <w:rsid w:val="004208AE"/>
    <w:rsid w:val="00424454"/>
    <w:rsid w:val="0042471D"/>
    <w:rsid w:val="004262C3"/>
    <w:rsid w:val="004330F1"/>
    <w:rsid w:val="00433BF2"/>
    <w:rsid w:val="00435570"/>
    <w:rsid w:val="00442322"/>
    <w:rsid w:val="00442989"/>
    <w:rsid w:val="00442F3E"/>
    <w:rsid w:val="00444669"/>
    <w:rsid w:val="004473C2"/>
    <w:rsid w:val="00456D3F"/>
    <w:rsid w:val="0045752A"/>
    <w:rsid w:val="00457B03"/>
    <w:rsid w:val="00460253"/>
    <w:rsid w:val="004624C5"/>
    <w:rsid w:val="004632C1"/>
    <w:rsid w:val="004634CA"/>
    <w:rsid w:val="00466DBD"/>
    <w:rsid w:val="00470D55"/>
    <w:rsid w:val="00472112"/>
    <w:rsid w:val="00476384"/>
    <w:rsid w:val="004770E8"/>
    <w:rsid w:val="00477438"/>
    <w:rsid w:val="004776C8"/>
    <w:rsid w:val="00482133"/>
    <w:rsid w:val="0048569E"/>
    <w:rsid w:val="00493E1D"/>
    <w:rsid w:val="00494EFE"/>
    <w:rsid w:val="004A00DA"/>
    <w:rsid w:val="004A0370"/>
    <w:rsid w:val="004A2247"/>
    <w:rsid w:val="004A3DE1"/>
    <w:rsid w:val="004A4F32"/>
    <w:rsid w:val="004A5083"/>
    <w:rsid w:val="004A50BE"/>
    <w:rsid w:val="004B0A4D"/>
    <w:rsid w:val="004B36F6"/>
    <w:rsid w:val="004B4217"/>
    <w:rsid w:val="004B5951"/>
    <w:rsid w:val="004B663A"/>
    <w:rsid w:val="004B7CAF"/>
    <w:rsid w:val="004C3D9C"/>
    <w:rsid w:val="004C722E"/>
    <w:rsid w:val="004C77E8"/>
    <w:rsid w:val="004D01D3"/>
    <w:rsid w:val="004D63D3"/>
    <w:rsid w:val="004E0A5A"/>
    <w:rsid w:val="004E6F32"/>
    <w:rsid w:val="004F0462"/>
    <w:rsid w:val="004F5AD1"/>
    <w:rsid w:val="004F66FA"/>
    <w:rsid w:val="004F7AD3"/>
    <w:rsid w:val="005033C3"/>
    <w:rsid w:val="005035BE"/>
    <w:rsid w:val="005047DB"/>
    <w:rsid w:val="00506947"/>
    <w:rsid w:val="00510719"/>
    <w:rsid w:val="00512419"/>
    <w:rsid w:val="00514E60"/>
    <w:rsid w:val="005165F7"/>
    <w:rsid w:val="00517B6C"/>
    <w:rsid w:val="005209E8"/>
    <w:rsid w:val="0052146C"/>
    <w:rsid w:val="0052171A"/>
    <w:rsid w:val="00523C13"/>
    <w:rsid w:val="0052429D"/>
    <w:rsid w:val="00524A8E"/>
    <w:rsid w:val="00530226"/>
    <w:rsid w:val="005346E4"/>
    <w:rsid w:val="0053521D"/>
    <w:rsid w:val="005426A4"/>
    <w:rsid w:val="00544BA7"/>
    <w:rsid w:val="005514A6"/>
    <w:rsid w:val="00556DF4"/>
    <w:rsid w:val="0055731C"/>
    <w:rsid w:val="005651B3"/>
    <w:rsid w:val="00565243"/>
    <w:rsid w:val="0056707C"/>
    <w:rsid w:val="00576B89"/>
    <w:rsid w:val="00577FB5"/>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0E30"/>
    <w:rsid w:val="005C38C5"/>
    <w:rsid w:val="005C4EC3"/>
    <w:rsid w:val="005C75EA"/>
    <w:rsid w:val="005C772D"/>
    <w:rsid w:val="005D3D27"/>
    <w:rsid w:val="005D7056"/>
    <w:rsid w:val="005E0212"/>
    <w:rsid w:val="005E172E"/>
    <w:rsid w:val="005E2D8E"/>
    <w:rsid w:val="005F124D"/>
    <w:rsid w:val="005F21F8"/>
    <w:rsid w:val="005F4B98"/>
    <w:rsid w:val="006019EE"/>
    <w:rsid w:val="00603239"/>
    <w:rsid w:val="00614573"/>
    <w:rsid w:val="00615007"/>
    <w:rsid w:val="0061548B"/>
    <w:rsid w:val="00617826"/>
    <w:rsid w:val="00617C45"/>
    <w:rsid w:val="00621025"/>
    <w:rsid w:val="00622B67"/>
    <w:rsid w:val="00623F89"/>
    <w:rsid w:val="006256C2"/>
    <w:rsid w:val="00630A8A"/>
    <w:rsid w:val="00630C0A"/>
    <w:rsid w:val="00637747"/>
    <w:rsid w:val="00641E7D"/>
    <w:rsid w:val="00646D88"/>
    <w:rsid w:val="0065203A"/>
    <w:rsid w:val="006530EF"/>
    <w:rsid w:val="00660810"/>
    <w:rsid w:val="00662412"/>
    <w:rsid w:val="00662662"/>
    <w:rsid w:val="00663EC6"/>
    <w:rsid w:val="00665578"/>
    <w:rsid w:val="0066588F"/>
    <w:rsid w:val="00666CD0"/>
    <w:rsid w:val="00672631"/>
    <w:rsid w:val="0067757D"/>
    <w:rsid w:val="006779C5"/>
    <w:rsid w:val="00681094"/>
    <w:rsid w:val="00683360"/>
    <w:rsid w:val="006865BD"/>
    <w:rsid w:val="00687023"/>
    <w:rsid w:val="006935E8"/>
    <w:rsid w:val="006958AB"/>
    <w:rsid w:val="00695C3A"/>
    <w:rsid w:val="006A34B6"/>
    <w:rsid w:val="006B003E"/>
    <w:rsid w:val="006B0140"/>
    <w:rsid w:val="006B474C"/>
    <w:rsid w:val="006C19D0"/>
    <w:rsid w:val="006D0AE2"/>
    <w:rsid w:val="006D3BDA"/>
    <w:rsid w:val="006D474A"/>
    <w:rsid w:val="006D7435"/>
    <w:rsid w:val="006E0332"/>
    <w:rsid w:val="006E1474"/>
    <w:rsid w:val="006E443E"/>
    <w:rsid w:val="006E48EE"/>
    <w:rsid w:val="006E4DAC"/>
    <w:rsid w:val="006E71B4"/>
    <w:rsid w:val="006F5EDF"/>
    <w:rsid w:val="006F694B"/>
    <w:rsid w:val="00701B06"/>
    <w:rsid w:val="00703502"/>
    <w:rsid w:val="007038D8"/>
    <w:rsid w:val="00704BED"/>
    <w:rsid w:val="00710285"/>
    <w:rsid w:val="00710EFB"/>
    <w:rsid w:val="00713EC8"/>
    <w:rsid w:val="00716751"/>
    <w:rsid w:val="00716C96"/>
    <w:rsid w:val="00716F55"/>
    <w:rsid w:val="007243D9"/>
    <w:rsid w:val="00725752"/>
    <w:rsid w:val="00726758"/>
    <w:rsid w:val="00730642"/>
    <w:rsid w:val="00731F76"/>
    <w:rsid w:val="0073291A"/>
    <w:rsid w:val="007337B3"/>
    <w:rsid w:val="00733C0C"/>
    <w:rsid w:val="007342EC"/>
    <w:rsid w:val="00734EF6"/>
    <w:rsid w:val="00736D7E"/>
    <w:rsid w:val="00737B96"/>
    <w:rsid w:val="00737BA6"/>
    <w:rsid w:val="00741F57"/>
    <w:rsid w:val="00742A2A"/>
    <w:rsid w:val="00750DCF"/>
    <w:rsid w:val="00750FD6"/>
    <w:rsid w:val="007518E8"/>
    <w:rsid w:val="0075344F"/>
    <w:rsid w:val="007537F9"/>
    <w:rsid w:val="00753C0F"/>
    <w:rsid w:val="0075426E"/>
    <w:rsid w:val="00756DDD"/>
    <w:rsid w:val="00756F1A"/>
    <w:rsid w:val="00757F0F"/>
    <w:rsid w:val="00761C1C"/>
    <w:rsid w:val="00762AC9"/>
    <w:rsid w:val="00762C9A"/>
    <w:rsid w:val="00772E9D"/>
    <w:rsid w:val="0077365E"/>
    <w:rsid w:val="0078009D"/>
    <w:rsid w:val="00780761"/>
    <w:rsid w:val="00785E19"/>
    <w:rsid w:val="00791283"/>
    <w:rsid w:val="007917DC"/>
    <w:rsid w:val="0079217A"/>
    <w:rsid w:val="007931B3"/>
    <w:rsid w:val="0079518F"/>
    <w:rsid w:val="0079629E"/>
    <w:rsid w:val="00796943"/>
    <w:rsid w:val="00797B16"/>
    <w:rsid w:val="007A4BEC"/>
    <w:rsid w:val="007A4CBB"/>
    <w:rsid w:val="007A6F05"/>
    <w:rsid w:val="007B0272"/>
    <w:rsid w:val="007B1133"/>
    <w:rsid w:val="007B1187"/>
    <w:rsid w:val="007B4863"/>
    <w:rsid w:val="007B690F"/>
    <w:rsid w:val="007C0F19"/>
    <w:rsid w:val="007C1A41"/>
    <w:rsid w:val="007C40C2"/>
    <w:rsid w:val="007D03C3"/>
    <w:rsid w:val="007D2171"/>
    <w:rsid w:val="007D2AE6"/>
    <w:rsid w:val="007D3897"/>
    <w:rsid w:val="007D5F48"/>
    <w:rsid w:val="007E2740"/>
    <w:rsid w:val="007E35F2"/>
    <w:rsid w:val="007E648F"/>
    <w:rsid w:val="007E6611"/>
    <w:rsid w:val="007E6CCE"/>
    <w:rsid w:val="007E72BD"/>
    <w:rsid w:val="007F5905"/>
    <w:rsid w:val="0080582B"/>
    <w:rsid w:val="00806E3B"/>
    <w:rsid w:val="00810D3E"/>
    <w:rsid w:val="008133B2"/>
    <w:rsid w:val="00816DAA"/>
    <w:rsid w:val="008207BF"/>
    <w:rsid w:val="00824EB8"/>
    <w:rsid w:val="00827DBB"/>
    <w:rsid w:val="00834293"/>
    <w:rsid w:val="00834C08"/>
    <w:rsid w:val="008461F1"/>
    <w:rsid w:val="00846C52"/>
    <w:rsid w:val="008477DC"/>
    <w:rsid w:val="008539CB"/>
    <w:rsid w:val="00856559"/>
    <w:rsid w:val="008576A6"/>
    <w:rsid w:val="008602AD"/>
    <w:rsid w:val="008661D9"/>
    <w:rsid w:val="008663AA"/>
    <w:rsid w:val="0087296B"/>
    <w:rsid w:val="00875228"/>
    <w:rsid w:val="00875AC8"/>
    <w:rsid w:val="0087725C"/>
    <w:rsid w:val="00880CD6"/>
    <w:rsid w:val="00881383"/>
    <w:rsid w:val="0088377A"/>
    <w:rsid w:val="008849A6"/>
    <w:rsid w:val="0088564B"/>
    <w:rsid w:val="0088732D"/>
    <w:rsid w:val="00896D8E"/>
    <w:rsid w:val="008A1AC9"/>
    <w:rsid w:val="008A1E78"/>
    <w:rsid w:val="008A65B1"/>
    <w:rsid w:val="008B2A6A"/>
    <w:rsid w:val="008B2ED1"/>
    <w:rsid w:val="008B5C37"/>
    <w:rsid w:val="008C1673"/>
    <w:rsid w:val="008C1EA7"/>
    <w:rsid w:val="008C4C44"/>
    <w:rsid w:val="008C71A4"/>
    <w:rsid w:val="008D6CAE"/>
    <w:rsid w:val="008D7ED3"/>
    <w:rsid w:val="008E2956"/>
    <w:rsid w:val="008E431F"/>
    <w:rsid w:val="008E565C"/>
    <w:rsid w:val="008F373A"/>
    <w:rsid w:val="008F79D5"/>
    <w:rsid w:val="00911EFE"/>
    <w:rsid w:val="009125F5"/>
    <w:rsid w:val="00912B86"/>
    <w:rsid w:val="00913BCE"/>
    <w:rsid w:val="009156AA"/>
    <w:rsid w:val="009178AF"/>
    <w:rsid w:val="00921166"/>
    <w:rsid w:val="00923C36"/>
    <w:rsid w:val="00924113"/>
    <w:rsid w:val="00924F57"/>
    <w:rsid w:val="00927B2F"/>
    <w:rsid w:val="009469D2"/>
    <w:rsid w:val="009472A7"/>
    <w:rsid w:val="009509D4"/>
    <w:rsid w:val="009522AE"/>
    <w:rsid w:val="009533BB"/>
    <w:rsid w:val="00955A09"/>
    <w:rsid w:val="00962495"/>
    <w:rsid w:val="00962930"/>
    <w:rsid w:val="00965EA6"/>
    <w:rsid w:val="00966F05"/>
    <w:rsid w:val="0097502F"/>
    <w:rsid w:val="0097547B"/>
    <w:rsid w:val="009761F3"/>
    <w:rsid w:val="0097638E"/>
    <w:rsid w:val="00976925"/>
    <w:rsid w:val="0098049B"/>
    <w:rsid w:val="00981632"/>
    <w:rsid w:val="00993D45"/>
    <w:rsid w:val="00997D92"/>
    <w:rsid w:val="009A0F52"/>
    <w:rsid w:val="009A27D7"/>
    <w:rsid w:val="009A2ABC"/>
    <w:rsid w:val="009A30D2"/>
    <w:rsid w:val="009A43B9"/>
    <w:rsid w:val="009A718B"/>
    <w:rsid w:val="009A7E5E"/>
    <w:rsid w:val="009B1B19"/>
    <w:rsid w:val="009B5841"/>
    <w:rsid w:val="009C182C"/>
    <w:rsid w:val="009C7443"/>
    <w:rsid w:val="009D0994"/>
    <w:rsid w:val="009D0A4B"/>
    <w:rsid w:val="009D28E5"/>
    <w:rsid w:val="009D2940"/>
    <w:rsid w:val="009D58E1"/>
    <w:rsid w:val="009E3B09"/>
    <w:rsid w:val="009E5F46"/>
    <w:rsid w:val="009F10B0"/>
    <w:rsid w:val="009F4406"/>
    <w:rsid w:val="00A00191"/>
    <w:rsid w:val="00A03A47"/>
    <w:rsid w:val="00A04CCE"/>
    <w:rsid w:val="00A05633"/>
    <w:rsid w:val="00A05889"/>
    <w:rsid w:val="00A06879"/>
    <w:rsid w:val="00A12366"/>
    <w:rsid w:val="00A14F40"/>
    <w:rsid w:val="00A1637A"/>
    <w:rsid w:val="00A16CEB"/>
    <w:rsid w:val="00A20B70"/>
    <w:rsid w:val="00A2656A"/>
    <w:rsid w:val="00A313D6"/>
    <w:rsid w:val="00A32B18"/>
    <w:rsid w:val="00A37BE3"/>
    <w:rsid w:val="00A4094C"/>
    <w:rsid w:val="00A410A0"/>
    <w:rsid w:val="00A4164E"/>
    <w:rsid w:val="00A42474"/>
    <w:rsid w:val="00A42FD7"/>
    <w:rsid w:val="00A47EF7"/>
    <w:rsid w:val="00A5213E"/>
    <w:rsid w:val="00A528D2"/>
    <w:rsid w:val="00A55347"/>
    <w:rsid w:val="00A56BA7"/>
    <w:rsid w:val="00A602E3"/>
    <w:rsid w:val="00A62A0C"/>
    <w:rsid w:val="00A639AE"/>
    <w:rsid w:val="00A650C8"/>
    <w:rsid w:val="00A703EC"/>
    <w:rsid w:val="00A73430"/>
    <w:rsid w:val="00A74A1B"/>
    <w:rsid w:val="00A75B7A"/>
    <w:rsid w:val="00A81761"/>
    <w:rsid w:val="00A83B56"/>
    <w:rsid w:val="00A83EC0"/>
    <w:rsid w:val="00A90E9B"/>
    <w:rsid w:val="00A92C6C"/>
    <w:rsid w:val="00A92E01"/>
    <w:rsid w:val="00A963AD"/>
    <w:rsid w:val="00AA3B78"/>
    <w:rsid w:val="00AA4A51"/>
    <w:rsid w:val="00AA617E"/>
    <w:rsid w:val="00AA6630"/>
    <w:rsid w:val="00AB3C20"/>
    <w:rsid w:val="00AB52F5"/>
    <w:rsid w:val="00AB5EBC"/>
    <w:rsid w:val="00AB65B7"/>
    <w:rsid w:val="00AC300C"/>
    <w:rsid w:val="00AD3413"/>
    <w:rsid w:val="00AD3727"/>
    <w:rsid w:val="00AD4E8D"/>
    <w:rsid w:val="00AD563A"/>
    <w:rsid w:val="00AF0B99"/>
    <w:rsid w:val="00AF1FA3"/>
    <w:rsid w:val="00AF5589"/>
    <w:rsid w:val="00B01598"/>
    <w:rsid w:val="00B06306"/>
    <w:rsid w:val="00B13780"/>
    <w:rsid w:val="00B13A4C"/>
    <w:rsid w:val="00B25CBC"/>
    <w:rsid w:val="00B25DB1"/>
    <w:rsid w:val="00B26EF2"/>
    <w:rsid w:val="00B27902"/>
    <w:rsid w:val="00B27D8D"/>
    <w:rsid w:val="00B27F26"/>
    <w:rsid w:val="00B33939"/>
    <w:rsid w:val="00B345B0"/>
    <w:rsid w:val="00B3477A"/>
    <w:rsid w:val="00B34B7E"/>
    <w:rsid w:val="00B4616A"/>
    <w:rsid w:val="00B530FD"/>
    <w:rsid w:val="00B56E76"/>
    <w:rsid w:val="00B63113"/>
    <w:rsid w:val="00B649F7"/>
    <w:rsid w:val="00B65484"/>
    <w:rsid w:val="00B75E0C"/>
    <w:rsid w:val="00B81883"/>
    <w:rsid w:val="00B84BA7"/>
    <w:rsid w:val="00B8783F"/>
    <w:rsid w:val="00B90ED1"/>
    <w:rsid w:val="00B9740A"/>
    <w:rsid w:val="00BA2930"/>
    <w:rsid w:val="00BB1C0B"/>
    <w:rsid w:val="00BB2A22"/>
    <w:rsid w:val="00BB64F4"/>
    <w:rsid w:val="00BB731B"/>
    <w:rsid w:val="00BB74EE"/>
    <w:rsid w:val="00BC0FDC"/>
    <w:rsid w:val="00BC4370"/>
    <w:rsid w:val="00BC4872"/>
    <w:rsid w:val="00BC7C74"/>
    <w:rsid w:val="00BD1602"/>
    <w:rsid w:val="00BD378D"/>
    <w:rsid w:val="00BD42F1"/>
    <w:rsid w:val="00BD788B"/>
    <w:rsid w:val="00BE67DA"/>
    <w:rsid w:val="00BE7A9D"/>
    <w:rsid w:val="00BF0C6E"/>
    <w:rsid w:val="00BF1314"/>
    <w:rsid w:val="00BF378C"/>
    <w:rsid w:val="00BF59C6"/>
    <w:rsid w:val="00C02445"/>
    <w:rsid w:val="00C03200"/>
    <w:rsid w:val="00C07BC7"/>
    <w:rsid w:val="00C13230"/>
    <w:rsid w:val="00C13FE8"/>
    <w:rsid w:val="00C171A8"/>
    <w:rsid w:val="00C17680"/>
    <w:rsid w:val="00C2139F"/>
    <w:rsid w:val="00C215F5"/>
    <w:rsid w:val="00C23254"/>
    <w:rsid w:val="00C23683"/>
    <w:rsid w:val="00C26339"/>
    <w:rsid w:val="00C26617"/>
    <w:rsid w:val="00C27866"/>
    <w:rsid w:val="00C30C73"/>
    <w:rsid w:val="00C34DB8"/>
    <w:rsid w:val="00C36BFD"/>
    <w:rsid w:val="00C40239"/>
    <w:rsid w:val="00C4026A"/>
    <w:rsid w:val="00C41CA5"/>
    <w:rsid w:val="00C4369E"/>
    <w:rsid w:val="00C44017"/>
    <w:rsid w:val="00C466DE"/>
    <w:rsid w:val="00C46D1E"/>
    <w:rsid w:val="00C477D4"/>
    <w:rsid w:val="00C508ED"/>
    <w:rsid w:val="00C51F71"/>
    <w:rsid w:val="00C55C82"/>
    <w:rsid w:val="00C56ED6"/>
    <w:rsid w:val="00C61D0E"/>
    <w:rsid w:val="00C6200D"/>
    <w:rsid w:val="00C6319F"/>
    <w:rsid w:val="00C6378C"/>
    <w:rsid w:val="00C64066"/>
    <w:rsid w:val="00C646FB"/>
    <w:rsid w:val="00C64DE7"/>
    <w:rsid w:val="00C661D1"/>
    <w:rsid w:val="00C7042F"/>
    <w:rsid w:val="00C80022"/>
    <w:rsid w:val="00C82939"/>
    <w:rsid w:val="00C8410E"/>
    <w:rsid w:val="00C9075B"/>
    <w:rsid w:val="00C91948"/>
    <w:rsid w:val="00C966BB"/>
    <w:rsid w:val="00CA37E1"/>
    <w:rsid w:val="00CA38F6"/>
    <w:rsid w:val="00CA49E8"/>
    <w:rsid w:val="00CA51B7"/>
    <w:rsid w:val="00CA7B8E"/>
    <w:rsid w:val="00CB0143"/>
    <w:rsid w:val="00CB035A"/>
    <w:rsid w:val="00CB2529"/>
    <w:rsid w:val="00CB29D3"/>
    <w:rsid w:val="00CB2BD1"/>
    <w:rsid w:val="00CB3013"/>
    <w:rsid w:val="00CB3DBC"/>
    <w:rsid w:val="00CC32A2"/>
    <w:rsid w:val="00CD3825"/>
    <w:rsid w:val="00CD3C16"/>
    <w:rsid w:val="00CE0EF9"/>
    <w:rsid w:val="00CE114E"/>
    <w:rsid w:val="00CE797C"/>
    <w:rsid w:val="00CF3A22"/>
    <w:rsid w:val="00CF5C61"/>
    <w:rsid w:val="00CF7F8D"/>
    <w:rsid w:val="00D01B9C"/>
    <w:rsid w:val="00D0351A"/>
    <w:rsid w:val="00D0398B"/>
    <w:rsid w:val="00D03B7A"/>
    <w:rsid w:val="00D03EF9"/>
    <w:rsid w:val="00D05D75"/>
    <w:rsid w:val="00D06550"/>
    <w:rsid w:val="00D06598"/>
    <w:rsid w:val="00D11F48"/>
    <w:rsid w:val="00D15C5E"/>
    <w:rsid w:val="00D17703"/>
    <w:rsid w:val="00D17833"/>
    <w:rsid w:val="00D21256"/>
    <w:rsid w:val="00D21DFF"/>
    <w:rsid w:val="00D23148"/>
    <w:rsid w:val="00D24217"/>
    <w:rsid w:val="00D25097"/>
    <w:rsid w:val="00D254B2"/>
    <w:rsid w:val="00D26856"/>
    <w:rsid w:val="00D321F6"/>
    <w:rsid w:val="00D34C21"/>
    <w:rsid w:val="00D36A65"/>
    <w:rsid w:val="00D36CE4"/>
    <w:rsid w:val="00D44236"/>
    <w:rsid w:val="00D4798C"/>
    <w:rsid w:val="00D502F8"/>
    <w:rsid w:val="00D506DA"/>
    <w:rsid w:val="00D53C22"/>
    <w:rsid w:val="00D5533E"/>
    <w:rsid w:val="00D55CDD"/>
    <w:rsid w:val="00D61912"/>
    <w:rsid w:val="00D63285"/>
    <w:rsid w:val="00D63A71"/>
    <w:rsid w:val="00D72F3F"/>
    <w:rsid w:val="00D7370B"/>
    <w:rsid w:val="00D73EEE"/>
    <w:rsid w:val="00D76EFE"/>
    <w:rsid w:val="00D77BDD"/>
    <w:rsid w:val="00D846C9"/>
    <w:rsid w:val="00D84992"/>
    <w:rsid w:val="00D84ED7"/>
    <w:rsid w:val="00D8668A"/>
    <w:rsid w:val="00D868B6"/>
    <w:rsid w:val="00D86B79"/>
    <w:rsid w:val="00D86DF7"/>
    <w:rsid w:val="00D90E4D"/>
    <w:rsid w:val="00D94753"/>
    <w:rsid w:val="00D97024"/>
    <w:rsid w:val="00DA3940"/>
    <w:rsid w:val="00DA4612"/>
    <w:rsid w:val="00DA6A7E"/>
    <w:rsid w:val="00DA741F"/>
    <w:rsid w:val="00DC1F35"/>
    <w:rsid w:val="00DC2185"/>
    <w:rsid w:val="00DC5F09"/>
    <w:rsid w:val="00DC6D02"/>
    <w:rsid w:val="00DD37AE"/>
    <w:rsid w:val="00DD5599"/>
    <w:rsid w:val="00DD5CF3"/>
    <w:rsid w:val="00DD5D4C"/>
    <w:rsid w:val="00DD7DB0"/>
    <w:rsid w:val="00DE0F2C"/>
    <w:rsid w:val="00DE1288"/>
    <w:rsid w:val="00DE19F6"/>
    <w:rsid w:val="00DE52C6"/>
    <w:rsid w:val="00DE57AA"/>
    <w:rsid w:val="00DE5C7C"/>
    <w:rsid w:val="00DE72DF"/>
    <w:rsid w:val="00DF20CD"/>
    <w:rsid w:val="00DF5530"/>
    <w:rsid w:val="00DF5FDF"/>
    <w:rsid w:val="00E01DBC"/>
    <w:rsid w:val="00E02D29"/>
    <w:rsid w:val="00E052A1"/>
    <w:rsid w:val="00E11F2E"/>
    <w:rsid w:val="00E1269C"/>
    <w:rsid w:val="00E16F7F"/>
    <w:rsid w:val="00E20683"/>
    <w:rsid w:val="00E2212D"/>
    <w:rsid w:val="00E30C5F"/>
    <w:rsid w:val="00E372E8"/>
    <w:rsid w:val="00E372ED"/>
    <w:rsid w:val="00E3796A"/>
    <w:rsid w:val="00E40A25"/>
    <w:rsid w:val="00E4114F"/>
    <w:rsid w:val="00E43D10"/>
    <w:rsid w:val="00E43F01"/>
    <w:rsid w:val="00E44BED"/>
    <w:rsid w:val="00E47E64"/>
    <w:rsid w:val="00E672EC"/>
    <w:rsid w:val="00E673ED"/>
    <w:rsid w:val="00E7273B"/>
    <w:rsid w:val="00E73FC9"/>
    <w:rsid w:val="00E80F17"/>
    <w:rsid w:val="00E81019"/>
    <w:rsid w:val="00E86A2E"/>
    <w:rsid w:val="00E86EF0"/>
    <w:rsid w:val="00E90094"/>
    <w:rsid w:val="00E90450"/>
    <w:rsid w:val="00EA0434"/>
    <w:rsid w:val="00EA08EA"/>
    <w:rsid w:val="00EA4619"/>
    <w:rsid w:val="00EB23CA"/>
    <w:rsid w:val="00EB2AB8"/>
    <w:rsid w:val="00EB4CC6"/>
    <w:rsid w:val="00EC1254"/>
    <w:rsid w:val="00EC3B31"/>
    <w:rsid w:val="00EC4DFA"/>
    <w:rsid w:val="00EC537E"/>
    <w:rsid w:val="00EC7615"/>
    <w:rsid w:val="00ED16A3"/>
    <w:rsid w:val="00ED1C56"/>
    <w:rsid w:val="00ED2B4A"/>
    <w:rsid w:val="00ED3956"/>
    <w:rsid w:val="00ED578A"/>
    <w:rsid w:val="00ED7744"/>
    <w:rsid w:val="00ED7F54"/>
    <w:rsid w:val="00EE265F"/>
    <w:rsid w:val="00EE2A8F"/>
    <w:rsid w:val="00EE2AEE"/>
    <w:rsid w:val="00EE43F0"/>
    <w:rsid w:val="00EE4CB1"/>
    <w:rsid w:val="00EE5377"/>
    <w:rsid w:val="00EE78E3"/>
    <w:rsid w:val="00EF09A3"/>
    <w:rsid w:val="00EF14AF"/>
    <w:rsid w:val="00EF5015"/>
    <w:rsid w:val="00EF584F"/>
    <w:rsid w:val="00EF6CC4"/>
    <w:rsid w:val="00EF7D1D"/>
    <w:rsid w:val="00F01515"/>
    <w:rsid w:val="00F02697"/>
    <w:rsid w:val="00F0379A"/>
    <w:rsid w:val="00F04916"/>
    <w:rsid w:val="00F1166F"/>
    <w:rsid w:val="00F123E1"/>
    <w:rsid w:val="00F16A73"/>
    <w:rsid w:val="00F2416D"/>
    <w:rsid w:val="00F35DEE"/>
    <w:rsid w:val="00F37D1D"/>
    <w:rsid w:val="00F4652A"/>
    <w:rsid w:val="00F46F9B"/>
    <w:rsid w:val="00F51848"/>
    <w:rsid w:val="00F52F2C"/>
    <w:rsid w:val="00F558A2"/>
    <w:rsid w:val="00F6069B"/>
    <w:rsid w:val="00F60D1B"/>
    <w:rsid w:val="00F62612"/>
    <w:rsid w:val="00F626F4"/>
    <w:rsid w:val="00F64D3F"/>
    <w:rsid w:val="00F6582D"/>
    <w:rsid w:val="00F70D1F"/>
    <w:rsid w:val="00F71307"/>
    <w:rsid w:val="00F75173"/>
    <w:rsid w:val="00F756E6"/>
    <w:rsid w:val="00F75AAB"/>
    <w:rsid w:val="00F76445"/>
    <w:rsid w:val="00F8023F"/>
    <w:rsid w:val="00F814CA"/>
    <w:rsid w:val="00F818C8"/>
    <w:rsid w:val="00F85CD3"/>
    <w:rsid w:val="00F86B27"/>
    <w:rsid w:val="00F91421"/>
    <w:rsid w:val="00F9352C"/>
    <w:rsid w:val="00F952DD"/>
    <w:rsid w:val="00F955FD"/>
    <w:rsid w:val="00F95C32"/>
    <w:rsid w:val="00FA0259"/>
    <w:rsid w:val="00FA6559"/>
    <w:rsid w:val="00FB35D9"/>
    <w:rsid w:val="00FB4AD4"/>
    <w:rsid w:val="00FB609F"/>
    <w:rsid w:val="00FB6F63"/>
    <w:rsid w:val="00FC0DBC"/>
    <w:rsid w:val="00FC2FB5"/>
    <w:rsid w:val="00FC3209"/>
    <w:rsid w:val="00FC3645"/>
    <w:rsid w:val="00FC38C4"/>
    <w:rsid w:val="00FD2F96"/>
    <w:rsid w:val="00FD365C"/>
    <w:rsid w:val="00FD7BD3"/>
    <w:rsid w:val="00FE1C47"/>
    <w:rsid w:val="00FE2AC6"/>
    <w:rsid w:val="00FE74F7"/>
    <w:rsid w:val="00FF0751"/>
    <w:rsid w:val="00FF1B9B"/>
    <w:rsid w:val="00FF3B4B"/>
    <w:rsid w:val="00FF5130"/>
    <w:rsid w:val="00FF5DC6"/>
    <w:rsid w:val="00FF72F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21D5BC6-C366-4ADA-A5E4-95C1672B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Puesto">
    <w:name w:val="Title"/>
    <w:basedOn w:val="Normal"/>
    <w:next w:val="Normal"/>
    <w:link w:val="PuestoCar"/>
    <w:qFormat/>
    <w:rsid w:val="00A4094C"/>
    <w:pPr>
      <w:jc w:val="center"/>
    </w:pPr>
    <w:rPr>
      <w:rFonts w:ascii="Cambria" w:hAnsi="Cambria"/>
      <w:b/>
      <w:bCs/>
      <w:kern w:val="28"/>
      <w:sz w:val="32"/>
      <w:szCs w:val="32"/>
    </w:rPr>
  </w:style>
  <w:style w:type="character" w:customStyle="1" w:styleId="PuestoCar">
    <w:name w:val="Puesto Car"/>
    <w:basedOn w:val="Fuentedeprrafopredeter"/>
    <w:link w:val="Puest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 w:type="paragraph" w:styleId="Textoindependienteprimerasangra2">
    <w:name w:val="Body Text First Indent 2"/>
    <w:basedOn w:val="Sangradetextonormal"/>
    <w:link w:val="Textoindependienteprimerasangra2Car"/>
    <w:uiPriority w:val="99"/>
    <w:unhideWhenUsed/>
    <w:rsid w:val="00757F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F0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327D50"/>
    <w:pPr>
      <w:tabs>
        <w:tab w:val="center" w:pos="4419"/>
        <w:tab w:val="right" w:pos="8838"/>
      </w:tabs>
    </w:pPr>
    <w:rPr>
      <w:lang w:eastAsia="ar-SA"/>
    </w:rPr>
  </w:style>
  <w:style w:type="paragraph" w:customStyle="1" w:styleId="Prrafodelista3">
    <w:name w:val="Párrafo de lista3"/>
    <w:basedOn w:val="Normal"/>
    <w:qFormat/>
    <w:rsid w:val="00327D50"/>
    <w:pPr>
      <w:suppressAutoHyphens w:val="0"/>
      <w:ind w:left="720"/>
      <w:contextualSpacing/>
    </w:pPr>
    <w:rPr>
      <w:rFonts w:ascii="Arial" w:hAnsi="Arial"/>
      <w:sz w:val="22"/>
      <w:lang w:eastAsia="es-ES"/>
    </w:rPr>
  </w:style>
  <w:style w:type="paragraph" w:customStyle="1" w:styleId="Sinespaciado1">
    <w:name w:val="Sin espaciado1"/>
    <w:rsid w:val="00327D50"/>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99"/>
    <w:rsid w:val="00F814CA"/>
    <w:rPr>
      <w:rFonts w:ascii="Times New Roman" w:eastAsia="Times New Roman" w:hAnsi="Times New Roman" w:cs="Times New Roman"/>
      <w:sz w:val="20"/>
      <w:szCs w:val="20"/>
      <w:lang w:eastAsia="es-PE"/>
    </w:rPr>
  </w:style>
  <w:style w:type="paragraph" w:customStyle="1" w:styleId="Prrafodelista4">
    <w:name w:val="Párrafo de lista4"/>
    <w:basedOn w:val="Normal"/>
    <w:rsid w:val="00240CFA"/>
    <w:pPr>
      <w:suppressAutoHyphens w:val="0"/>
      <w:ind w:left="720"/>
      <w:contextualSpacing/>
    </w:pPr>
    <w:rPr>
      <w:rFonts w:ascii="Arial" w:eastAsia="Calibri" w:hAnsi="Arial"/>
      <w:sz w:val="22"/>
      <w:lang w:eastAsia="es-ES"/>
    </w:rPr>
  </w:style>
  <w:style w:type="paragraph" w:styleId="Sangra2detindependiente">
    <w:name w:val="Body Text Indent 2"/>
    <w:basedOn w:val="Normal"/>
    <w:link w:val="Sangra2detindependienteCar"/>
    <w:uiPriority w:val="99"/>
    <w:unhideWhenUsed/>
    <w:rsid w:val="00D846C9"/>
    <w:pPr>
      <w:ind w:left="708" w:firstLine="142"/>
      <w:jc w:val="both"/>
    </w:pPr>
    <w:rPr>
      <w:rFonts w:ascii="Arial" w:hAnsi="Arial" w:cs="Arial"/>
      <w:b/>
      <w:sz w:val="16"/>
      <w:szCs w:val="16"/>
      <w:lang w:val="es-PE"/>
    </w:rPr>
  </w:style>
  <w:style w:type="character" w:customStyle="1" w:styleId="Sangra2detindependienteCar">
    <w:name w:val="Sangría 2 de t. independiente Car"/>
    <w:basedOn w:val="Fuentedeprrafopredeter"/>
    <w:link w:val="Sangra2detindependiente"/>
    <w:uiPriority w:val="99"/>
    <w:rsid w:val="00D846C9"/>
    <w:rPr>
      <w:rFonts w:ascii="Arial" w:eastAsia="Times New Roman" w:hAnsi="Arial" w:cs="Arial"/>
      <w:b/>
      <w:sz w:val="16"/>
      <w:szCs w:val="16"/>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nataly.nique\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3240</Words>
  <Characters>17826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Cornejo Garay Yessi</cp:lastModifiedBy>
  <cp:revision>2</cp:revision>
  <cp:lastPrinted>2019-10-17T14:26:00Z</cp:lastPrinted>
  <dcterms:created xsi:type="dcterms:W3CDTF">2019-11-08T22:13:00Z</dcterms:created>
  <dcterms:modified xsi:type="dcterms:W3CDTF">2019-11-08T22:13:00Z</dcterms:modified>
</cp:coreProperties>
</file>