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7D" w:rsidRPr="00EC39B9" w:rsidRDefault="00723DE3" w:rsidP="005C187D">
      <w:pPr>
        <w:pStyle w:val="Sangradetextonormal"/>
        <w:ind w:firstLine="0"/>
        <w:outlineLvl w:val="0"/>
        <w:rPr>
          <w:rFonts w:cs="Arial"/>
        </w:rPr>
      </w:pPr>
      <w:r>
        <w:rPr>
          <w:rFonts w:cs="Arial"/>
        </w:rPr>
        <w:t xml:space="preserve">  </w:t>
      </w:r>
      <w:r w:rsidR="005C187D" w:rsidRPr="00EC39B9">
        <w:rPr>
          <w:rFonts w:cs="Arial"/>
        </w:rPr>
        <w:t>SEGURO SOCIAL DE SALUD (ESSALUD)</w:t>
      </w:r>
    </w:p>
    <w:p w:rsidR="005C187D" w:rsidRPr="00EC39B9" w:rsidRDefault="005C187D" w:rsidP="005C187D">
      <w:pPr>
        <w:pStyle w:val="Sangradetextonormal"/>
        <w:ind w:firstLine="0"/>
        <w:rPr>
          <w:rFonts w:cs="Arial"/>
          <w:sz w:val="20"/>
          <w:szCs w:val="18"/>
        </w:rPr>
      </w:pPr>
    </w:p>
    <w:p w:rsidR="005C187D" w:rsidRPr="00EC39B9" w:rsidRDefault="005C187D" w:rsidP="005C187D">
      <w:pPr>
        <w:pStyle w:val="Sangradetextonormal"/>
        <w:ind w:firstLine="0"/>
        <w:outlineLvl w:val="0"/>
        <w:rPr>
          <w:rFonts w:cs="Arial"/>
          <w:u w:val="single"/>
        </w:rPr>
      </w:pPr>
      <w:r w:rsidRPr="00EC39B9">
        <w:rPr>
          <w:rFonts w:cs="Arial"/>
          <w:u w:val="single"/>
        </w:rPr>
        <w:t>AVISO DE CONVOCATORIA PARA CONTRATACIÓN ADMINISTRATIVA DE SERVICIOS (CAS)</w:t>
      </w:r>
    </w:p>
    <w:p w:rsidR="005C187D" w:rsidRPr="00EC39B9" w:rsidRDefault="005C187D" w:rsidP="005C187D">
      <w:pPr>
        <w:pStyle w:val="Sangradetextonormal"/>
        <w:ind w:firstLine="0"/>
        <w:outlineLvl w:val="0"/>
        <w:rPr>
          <w:rFonts w:cs="Arial"/>
        </w:rPr>
      </w:pPr>
    </w:p>
    <w:p w:rsidR="005C187D" w:rsidRPr="00EC39B9" w:rsidRDefault="005C187D" w:rsidP="005C187D">
      <w:pPr>
        <w:pStyle w:val="Sangradetextonormal"/>
        <w:ind w:left="720" w:firstLine="0"/>
        <w:outlineLvl w:val="0"/>
        <w:rPr>
          <w:rFonts w:cs="Arial"/>
        </w:rPr>
      </w:pPr>
      <w:r w:rsidRPr="00EC39B9">
        <w:rPr>
          <w:rFonts w:cs="Arial"/>
        </w:rPr>
        <w:t>RED ASISTENCIAL ICA</w:t>
      </w:r>
    </w:p>
    <w:p w:rsidR="005C187D" w:rsidRPr="00EC39B9" w:rsidRDefault="005C187D" w:rsidP="005C187D">
      <w:pPr>
        <w:pStyle w:val="Sangradetextonormal"/>
        <w:jc w:val="left"/>
        <w:outlineLvl w:val="0"/>
        <w:rPr>
          <w:rFonts w:cs="Arial"/>
        </w:rPr>
      </w:pPr>
    </w:p>
    <w:p w:rsidR="005C187D" w:rsidRPr="00EC39B9" w:rsidRDefault="005C187D" w:rsidP="005C187D">
      <w:pPr>
        <w:pStyle w:val="Sangradetextonormal"/>
        <w:ind w:left="360" w:firstLine="0"/>
        <w:outlineLvl w:val="0"/>
        <w:rPr>
          <w:rFonts w:cs="Arial"/>
        </w:rPr>
      </w:pPr>
      <w:r w:rsidRPr="00EC39B9">
        <w:rPr>
          <w:rFonts w:cs="Arial"/>
        </w:rPr>
        <w:t>CÓDIG</w:t>
      </w:r>
      <w:r w:rsidR="00EC39B9" w:rsidRPr="00EC39B9">
        <w:rPr>
          <w:rFonts w:cs="Arial"/>
        </w:rPr>
        <w:t>O DE PROCESO: P.S. 019</w:t>
      </w:r>
      <w:r w:rsidRPr="00EC39B9">
        <w:rPr>
          <w:rFonts w:cs="Arial"/>
        </w:rPr>
        <w:t>-CAS-RAICA-2017</w:t>
      </w:r>
    </w:p>
    <w:p w:rsidR="005C187D" w:rsidRPr="00EC39B9" w:rsidRDefault="005C187D" w:rsidP="005C187D">
      <w:pPr>
        <w:pStyle w:val="Sangradetextonormal"/>
        <w:ind w:firstLine="0"/>
        <w:jc w:val="left"/>
        <w:outlineLvl w:val="0"/>
        <w:rPr>
          <w:rFonts w:cs="Arial"/>
          <w:sz w:val="20"/>
          <w:u w:val="single"/>
        </w:rPr>
      </w:pPr>
    </w:p>
    <w:p w:rsidR="005C187D" w:rsidRPr="00EC39B9" w:rsidRDefault="005C187D" w:rsidP="005C187D">
      <w:pPr>
        <w:pStyle w:val="Sangradetextonormal"/>
        <w:numPr>
          <w:ilvl w:val="0"/>
          <w:numId w:val="1"/>
        </w:numPr>
        <w:tabs>
          <w:tab w:val="num" w:pos="360"/>
        </w:tabs>
        <w:ind w:left="426" w:hanging="426"/>
        <w:jc w:val="left"/>
        <w:rPr>
          <w:rFonts w:cs="Arial"/>
          <w:sz w:val="20"/>
        </w:rPr>
      </w:pPr>
      <w:r w:rsidRPr="00EC39B9">
        <w:rPr>
          <w:rFonts w:cs="Arial"/>
          <w:sz w:val="20"/>
        </w:rPr>
        <w:t>GENERALIDADES</w:t>
      </w:r>
    </w:p>
    <w:p w:rsidR="005C187D" w:rsidRPr="00EC39B9" w:rsidRDefault="005C187D" w:rsidP="005C187D">
      <w:pPr>
        <w:pStyle w:val="Sangradetextonormal"/>
        <w:ind w:left="480" w:firstLine="0"/>
        <w:jc w:val="left"/>
        <w:rPr>
          <w:rFonts w:cs="Arial"/>
          <w:sz w:val="20"/>
        </w:rPr>
      </w:pPr>
    </w:p>
    <w:p w:rsidR="005C187D" w:rsidRPr="00EC39B9" w:rsidRDefault="005C187D" w:rsidP="005C187D">
      <w:pPr>
        <w:pStyle w:val="Sangradetextonormal"/>
        <w:numPr>
          <w:ilvl w:val="1"/>
          <w:numId w:val="1"/>
        </w:numPr>
        <w:ind w:left="720"/>
        <w:jc w:val="left"/>
        <w:rPr>
          <w:rFonts w:cs="Arial"/>
          <w:sz w:val="20"/>
        </w:rPr>
      </w:pPr>
      <w:r w:rsidRPr="00EC39B9">
        <w:rPr>
          <w:rFonts w:cs="Arial"/>
          <w:sz w:val="20"/>
        </w:rPr>
        <w:t xml:space="preserve">Objeto de </w:t>
      </w:r>
      <w:smartTag w:uri="urn:schemas-microsoft-com:office:smarttags" w:element="PersonName">
        <w:smartTagPr>
          <w:attr w:name="ProductID" w:val="la Convocatoria"/>
        </w:smartTagPr>
        <w:r w:rsidRPr="00EC39B9">
          <w:rPr>
            <w:rFonts w:cs="Arial"/>
            <w:sz w:val="20"/>
          </w:rPr>
          <w:t>la Convocatoria</w:t>
        </w:r>
      </w:smartTag>
    </w:p>
    <w:p w:rsidR="00EC39B9" w:rsidRPr="00EC39B9" w:rsidRDefault="00EC39B9" w:rsidP="0023173F">
      <w:pPr>
        <w:pStyle w:val="Sangradetextonormal"/>
        <w:ind w:left="720" w:firstLine="0"/>
        <w:jc w:val="left"/>
        <w:rPr>
          <w:rFonts w:cs="Arial"/>
          <w:b w:val="0"/>
          <w:sz w:val="20"/>
        </w:rPr>
      </w:pPr>
    </w:p>
    <w:p w:rsidR="005C187D" w:rsidRPr="00EC39B9" w:rsidRDefault="005C187D" w:rsidP="0023173F">
      <w:pPr>
        <w:pStyle w:val="Sangradetextonormal"/>
        <w:ind w:left="720" w:firstLine="0"/>
        <w:jc w:val="left"/>
        <w:rPr>
          <w:rFonts w:cs="Arial"/>
          <w:b w:val="0"/>
          <w:sz w:val="20"/>
        </w:rPr>
      </w:pPr>
      <w:r w:rsidRPr="00EC39B9">
        <w:rPr>
          <w:rFonts w:cs="Arial"/>
          <w:b w:val="0"/>
          <w:sz w:val="20"/>
        </w:rPr>
        <w:t xml:space="preserve">Contratar </w:t>
      </w:r>
      <w:r w:rsidR="0023173F" w:rsidRPr="00EC39B9">
        <w:rPr>
          <w:rFonts w:cs="Arial"/>
          <w:b w:val="0"/>
          <w:sz w:val="20"/>
        </w:rPr>
        <w:t xml:space="preserve">los siguientes servicios </w:t>
      </w:r>
      <w:r w:rsidRPr="00EC39B9">
        <w:rPr>
          <w:rFonts w:cs="Arial"/>
          <w:b w:val="0"/>
          <w:sz w:val="20"/>
        </w:rPr>
        <w:t>para la Red Asistencial Ica</w:t>
      </w:r>
    </w:p>
    <w:p w:rsidR="005C187D" w:rsidRPr="00E90298" w:rsidRDefault="005C187D" w:rsidP="005C187D">
      <w:pPr>
        <w:pStyle w:val="Sangradetextonormal"/>
        <w:ind w:left="360" w:firstLine="0"/>
        <w:jc w:val="both"/>
        <w:rPr>
          <w:rFonts w:cs="Arial"/>
          <w:sz w:val="20"/>
          <w:highlight w:val="yellow"/>
        </w:rPr>
      </w:pPr>
    </w:p>
    <w:tbl>
      <w:tblPr>
        <w:tblStyle w:val="Tablaconcuadrcula"/>
        <w:tblW w:w="10041" w:type="dxa"/>
        <w:tblInd w:w="-289" w:type="dxa"/>
        <w:tblLook w:val="04A0" w:firstRow="1" w:lastRow="0" w:firstColumn="1" w:lastColumn="0" w:noHBand="0" w:noVBand="1"/>
      </w:tblPr>
      <w:tblGrid>
        <w:gridCol w:w="1277"/>
        <w:gridCol w:w="1559"/>
        <w:gridCol w:w="1276"/>
        <w:gridCol w:w="1228"/>
        <w:gridCol w:w="1466"/>
        <w:gridCol w:w="1700"/>
        <w:gridCol w:w="1535"/>
      </w:tblGrid>
      <w:tr w:rsidR="00533E59" w:rsidRPr="00E90298" w:rsidTr="009B16F8">
        <w:tc>
          <w:tcPr>
            <w:tcW w:w="1277" w:type="dxa"/>
            <w:shd w:val="clear" w:color="auto" w:fill="BFBFBF" w:themeFill="background1" w:themeFillShade="BF"/>
            <w:vAlign w:val="center"/>
          </w:tcPr>
          <w:p w:rsidR="00533E59" w:rsidRPr="00EC39B9" w:rsidRDefault="00533E59" w:rsidP="00344783">
            <w:pPr>
              <w:pStyle w:val="Sangradetextonormal"/>
              <w:ind w:firstLine="0"/>
              <w:rPr>
                <w:rFonts w:cs="Arial"/>
                <w:sz w:val="18"/>
              </w:rPr>
            </w:pPr>
          </w:p>
          <w:p w:rsidR="005D0627" w:rsidRPr="00EC39B9" w:rsidRDefault="005D0627" w:rsidP="00344783">
            <w:pPr>
              <w:pStyle w:val="Sangradetextonormal"/>
              <w:ind w:firstLine="0"/>
              <w:rPr>
                <w:rFonts w:cs="Arial"/>
                <w:sz w:val="18"/>
              </w:rPr>
            </w:pPr>
            <w:r w:rsidRPr="00EC39B9">
              <w:rPr>
                <w:rFonts w:cs="Arial"/>
                <w:sz w:val="18"/>
              </w:rPr>
              <w:t>PUESTO / SERVICIO</w:t>
            </w:r>
          </w:p>
        </w:tc>
        <w:tc>
          <w:tcPr>
            <w:tcW w:w="1559" w:type="dxa"/>
            <w:shd w:val="clear" w:color="auto" w:fill="BFBFBF" w:themeFill="background1" w:themeFillShade="BF"/>
            <w:vAlign w:val="center"/>
          </w:tcPr>
          <w:p w:rsidR="00533E59" w:rsidRPr="00EC39B9" w:rsidRDefault="00533E59" w:rsidP="00344783">
            <w:pPr>
              <w:pStyle w:val="Sangradetextonormal"/>
              <w:ind w:firstLine="0"/>
              <w:rPr>
                <w:rFonts w:cs="Arial"/>
                <w:sz w:val="18"/>
              </w:rPr>
            </w:pPr>
          </w:p>
          <w:p w:rsidR="005D0627" w:rsidRPr="00EC39B9" w:rsidRDefault="005D0627" w:rsidP="00344783">
            <w:pPr>
              <w:pStyle w:val="Sangradetextonormal"/>
              <w:ind w:firstLine="0"/>
              <w:rPr>
                <w:rFonts w:cs="Arial"/>
                <w:sz w:val="18"/>
              </w:rPr>
            </w:pPr>
            <w:r w:rsidRPr="00EC39B9">
              <w:rPr>
                <w:rFonts w:cs="Arial"/>
                <w:sz w:val="18"/>
              </w:rPr>
              <w:t>ESPECIALIDAD</w:t>
            </w:r>
          </w:p>
          <w:p w:rsidR="00533E59" w:rsidRPr="00EC39B9" w:rsidRDefault="00533E59" w:rsidP="00344783">
            <w:pPr>
              <w:pStyle w:val="Sangradetextonormal"/>
              <w:ind w:firstLine="0"/>
              <w:rPr>
                <w:rFonts w:cs="Arial"/>
                <w:sz w:val="18"/>
              </w:rPr>
            </w:pPr>
          </w:p>
        </w:tc>
        <w:tc>
          <w:tcPr>
            <w:tcW w:w="1276" w:type="dxa"/>
            <w:shd w:val="clear" w:color="auto" w:fill="BFBFBF" w:themeFill="background1" w:themeFillShade="BF"/>
            <w:vAlign w:val="center"/>
          </w:tcPr>
          <w:p w:rsidR="005D0627" w:rsidRPr="00EC39B9" w:rsidRDefault="005D0627" w:rsidP="00344783">
            <w:pPr>
              <w:pStyle w:val="Sinespaciado"/>
              <w:jc w:val="center"/>
              <w:rPr>
                <w:rFonts w:ascii="Arial" w:hAnsi="Arial" w:cs="Arial"/>
                <w:b/>
                <w:sz w:val="18"/>
                <w:szCs w:val="20"/>
              </w:rPr>
            </w:pPr>
            <w:r w:rsidRPr="00EC39B9">
              <w:rPr>
                <w:rFonts w:ascii="Arial" w:hAnsi="Arial" w:cs="Arial"/>
                <w:b/>
                <w:sz w:val="18"/>
                <w:szCs w:val="20"/>
              </w:rPr>
              <w:t>CÓDIGO</w:t>
            </w:r>
          </w:p>
        </w:tc>
        <w:tc>
          <w:tcPr>
            <w:tcW w:w="1228" w:type="dxa"/>
            <w:shd w:val="clear" w:color="auto" w:fill="BFBFBF" w:themeFill="background1" w:themeFillShade="BF"/>
            <w:vAlign w:val="center"/>
          </w:tcPr>
          <w:p w:rsidR="005D0627" w:rsidRPr="00EC39B9" w:rsidRDefault="005D0627" w:rsidP="00344783">
            <w:pPr>
              <w:pStyle w:val="Sinespaciado"/>
              <w:jc w:val="center"/>
              <w:rPr>
                <w:rFonts w:ascii="Arial" w:hAnsi="Arial" w:cs="Arial"/>
                <w:b/>
                <w:sz w:val="18"/>
                <w:szCs w:val="20"/>
              </w:rPr>
            </w:pPr>
            <w:r w:rsidRPr="00EC39B9">
              <w:rPr>
                <w:rFonts w:ascii="Arial" w:hAnsi="Arial" w:cs="Arial"/>
                <w:b/>
                <w:sz w:val="18"/>
                <w:szCs w:val="20"/>
              </w:rPr>
              <w:t>CANTIDAD</w:t>
            </w:r>
          </w:p>
        </w:tc>
        <w:tc>
          <w:tcPr>
            <w:tcW w:w="1466" w:type="dxa"/>
            <w:shd w:val="clear" w:color="auto" w:fill="BFBFBF" w:themeFill="background1" w:themeFillShade="BF"/>
            <w:vAlign w:val="center"/>
          </w:tcPr>
          <w:p w:rsidR="00533E59" w:rsidRPr="00EC39B9" w:rsidRDefault="00533E59" w:rsidP="00344783">
            <w:pPr>
              <w:pStyle w:val="Sinespaciado"/>
              <w:jc w:val="center"/>
              <w:rPr>
                <w:rFonts w:ascii="Arial" w:hAnsi="Arial" w:cs="Arial"/>
                <w:b/>
                <w:sz w:val="18"/>
                <w:szCs w:val="20"/>
              </w:rPr>
            </w:pPr>
          </w:p>
          <w:p w:rsidR="005D0627" w:rsidRPr="00EC39B9" w:rsidRDefault="005D0627" w:rsidP="00344783">
            <w:pPr>
              <w:pStyle w:val="Sinespaciado"/>
              <w:jc w:val="center"/>
              <w:rPr>
                <w:rFonts w:ascii="Arial" w:hAnsi="Arial" w:cs="Arial"/>
                <w:b/>
                <w:sz w:val="18"/>
                <w:szCs w:val="20"/>
              </w:rPr>
            </w:pPr>
            <w:r w:rsidRPr="00EC39B9">
              <w:rPr>
                <w:rFonts w:ascii="Arial" w:hAnsi="Arial" w:cs="Arial"/>
                <w:b/>
                <w:sz w:val="18"/>
                <w:szCs w:val="20"/>
              </w:rPr>
              <w:t>RETRIBUCIÓN MENSUAL</w:t>
            </w:r>
          </w:p>
        </w:tc>
        <w:tc>
          <w:tcPr>
            <w:tcW w:w="1700" w:type="dxa"/>
            <w:shd w:val="clear" w:color="auto" w:fill="BFBFBF" w:themeFill="background1" w:themeFillShade="BF"/>
            <w:vAlign w:val="center"/>
          </w:tcPr>
          <w:p w:rsidR="00533E59" w:rsidRPr="00EC39B9" w:rsidRDefault="00533E59" w:rsidP="00344783">
            <w:pPr>
              <w:pStyle w:val="Sinespaciado"/>
              <w:jc w:val="center"/>
              <w:rPr>
                <w:rFonts w:ascii="Arial" w:hAnsi="Arial" w:cs="Arial"/>
                <w:b/>
                <w:sz w:val="18"/>
                <w:szCs w:val="20"/>
              </w:rPr>
            </w:pPr>
          </w:p>
          <w:p w:rsidR="005D0627" w:rsidRPr="00EC39B9" w:rsidRDefault="005D0627" w:rsidP="00344783">
            <w:pPr>
              <w:pStyle w:val="Sinespaciado"/>
              <w:jc w:val="center"/>
              <w:rPr>
                <w:rFonts w:ascii="Arial" w:hAnsi="Arial" w:cs="Arial"/>
                <w:b/>
                <w:sz w:val="18"/>
                <w:szCs w:val="20"/>
              </w:rPr>
            </w:pPr>
            <w:r w:rsidRPr="00EC39B9">
              <w:rPr>
                <w:rFonts w:ascii="Arial" w:hAnsi="Arial" w:cs="Arial"/>
                <w:b/>
                <w:sz w:val="18"/>
                <w:szCs w:val="20"/>
              </w:rPr>
              <w:t>ÁREA CONTRATANTE</w:t>
            </w:r>
          </w:p>
        </w:tc>
        <w:tc>
          <w:tcPr>
            <w:tcW w:w="1535" w:type="dxa"/>
            <w:shd w:val="clear" w:color="auto" w:fill="BFBFBF" w:themeFill="background1" w:themeFillShade="BF"/>
            <w:vAlign w:val="center"/>
          </w:tcPr>
          <w:p w:rsidR="005D0627" w:rsidRPr="00EC39B9" w:rsidRDefault="005D0627" w:rsidP="00344783">
            <w:pPr>
              <w:pStyle w:val="Sinespaciado"/>
              <w:jc w:val="center"/>
              <w:rPr>
                <w:rFonts w:ascii="Arial" w:hAnsi="Arial" w:cs="Arial"/>
                <w:b/>
                <w:sz w:val="18"/>
                <w:szCs w:val="20"/>
              </w:rPr>
            </w:pPr>
            <w:r w:rsidRPr="00EC39B9">
              <w:rPr>
                <w:rFonts w:ascii="Arial" w:hAnsi="Arial" w:cs="Arial"/>
                <w:b/>
                <w:sz w:val="18"/>
                <w:szCs w:val="20"/>
              </w:rPr>
              <w:t>DEPENDENCIA</w:t>
            </w:r>
          </w:p>
        </w:tc>
      </w:tr>
      <w:tr w:rsidR="00344783" w:rsidRPr="00E90298" w:rsidTr="009B16F8">
        <w:trPr>
          <w:trHeight w:val="935"/>
        </w:trPr>
        <w:tc>
          <w:tcPr>
            <w:tcW w:w="1277" w:type="dxa"/>
            <w:vAlign w:val="center"/>
          </w:tcPr>
          <w:p w:rsidR="00344783" w:rsidRPr="00EC39B9" w:rsidRDefault="00344783" w:rsidP="00344783">
            <w:pPr>
              <w:pStyle w:val="Sangradetextonormal"/>
              <w:ind w:firstLine="0"/>
              <w:rPr>
                <w:rFonts w:cs="Arial"/>
                <w:b w:val="0"/>
                <w:sz w:val="18"/>
              </w:rPr>
            </w:pPr>
            <w:r w:rsidRPr="00EC39B9">
              <w:rPr>
                <w:rFonts w:cs="Arial"/>
                <w:b w:val="0"/>
                <w:sz w:val="18"/>
              </w:rPr>
              <w:t>Médico</w:t>
            </w:r>
          </w:p>
        </w:tc>
        <w:tc>
          <w:tcPr>
            <w:tcW w:w="1559" w:type="dxa"/>
            <w:vAlign w:val="center"/>
          </w:tcPr>
          <w:p w:rsidR="00344783" w:rsidRPr="00EC39B9" w:rsidRDefault="00344783" w:rsidP="00344783">
            <w:pPr>
              <w:pStyle w:val="Sinespaciado"/>
              <w:jc w:val="center"/>
              <w:rPr>
                <w:rFonts w:ascii="Arial" w:hAnsi="Arial" w:cs="Arial"/>
                <w:sz w:val="18"/>
                <w:szCs w:val="20"/>
              </w:rPr>
            </w:pPr>
            <w:r w:rsidRPr="00EC39B9">
              <w:rPr>
                <w:rFonts w:ascii="Arial" w:hAnsi="Arial" w:cs="Arial"/>
                <w:sz w:val="18"/>
                <w:szCs w:val="20"/>
              </w:rPr>
              <w:t>Pediatría</w:t>
            </w:r>
          </w:p>
        </w:tc>
        <w:tc>
          <w:tcPr>
            <w:tcW w:w="1276" w:type="dxa"/>
            <w:vAlign w:val="center"/>
          </w:tcPr>
          <w:p w:rsidR="00344783" w:rsidRPr="00EC39B9" w:rsidRDefault="00344783" w:rsidP="00344783">
            <w:pPr>
              <w:pStyle w:val="Sinespaciado"/>
              <w:jc w:val="center"/>
              <w:rPr>
                <w:rFonts w:ascii="Arial" w:hAnsi="Arial" w:cs="Arial"/>
                <w:sz w:val="18"/>
                <w:szCs w:val="20"/>
              </w:rPr>
            </w:pPr>
            <w:r w:rsidRPr="00EC39B9">
              <w:rPr>
                <w:rFonts w:ascii="Arial" w:hAnsi="Arial" w:cs="Arial"/>
                <w:sz w:val="18"/>
                <w:szCs w:val="20"/>
              </w:rPr>
              <w:t>P1MES-001</w:t>
            </w:r>
          </w:p>
        </w:tc>
        <w:tc>
          <w:tcPr>
            <w:tcW w:w="1228" w:type="dxa"/>
            <w:vAlign w:val="center"/>
          </w:tcPr>
          <w:p w:rsidR="00344783" w:rsidRPr="00EC39B9" w:rsidRDefault="00344783" w:rsidP="00344783">
            <w:pPr>
              <w:pStyle w:val="Sinespaciado"/>
              <w:jc w:val="center"/>
              <w:rPr>
                <w:rFonts w:ascii="Arial" w:hAnsi="Arial" w:cs="Arial"/>
                <w:sz w:val="18"/>
                <w:szCs w:val="20"/>
              </w:rPr>
            </w:pPr>
            <w:r w:rsidRPr="00EC39B9">
              <w:rPr>
                <w:rFonts w:ascii="Arial" w:hAnsi="Arial" w:cs="Arial"/>
                <w:sz w:val="18"/>
                <w:szCs w:val="20"/>
              </w:rPr>
              <w:t>01</w:t>
            </w:r>
          </w:p>
        </w:tc>
        <w:tc>
          <w:tcPr>
            <w:tcW w:w="1466" w:type="dxa"/>
            <w:vAlign w:val="center"/>
          </w:tcPr>
          <w:p w:rsidR="00344783" w:rsidRPr="0049132E" w:rsidRDefault="00E85C99" w:rsidP="00344783">
            <w:pPr>
              <w:pStyle w:val="Sinespaciado"/>
              <w:jc w:val="center"/>
              <w:rPr>
                <w:rFonts w:ascii="Arial" w:hAnsi="Arial" w:cs="Arial"/>
                <w:sz w:val="18"/>
                <w:szCs w:val="20"/>
              </w:rPr>
            </w:pPr>
            <w:r>
              <w:rPr>
                <w:rFonts w:ascii="Arial" w:hAnsi="Arial" w:cs="Arial"/>
                <w:sz w:val="18"/>
                <w:szCs w:val="20"/>
              </w:rPr>
              <w:t>S/ 6,3</w:t>
            </w:r>
            <w:r w:rsidR="00344783" w:rsidRPr="0049132E">
              <w:rPr>
                <w:rFonts w:ascii="Arial" w:hAnsi="Arial" w:cs="Arial"/>
                <w:sz w:val="18"/>
                <w:szCs w:val="20"/>
              </w:rPr>
              <w:t>00.00</w:t>
            </w:r>
          </w:p>
        </w:tc>
        <w:tc>
          <w:tcPr>
            <w:tcW w:w="1700" w:type="dxa"/>
            <w:vAlign w:val="center"/>
          </w:tcPr>
          <w:p w:rsidR="00344783" w:rsidRPr="0049132E" w:rsidRDefault="00344783" w:rsidP="00344783">
            <w:pPr>
              <w:pStyle w:val="Sangradetextonormal"/>
              <w:ind w:firstLine="0"/>
              <w:rPr>
                <w:rFonts w:cs="Arial"/>
                <w:b w:val="0"/>
                <w:sz w:val="18"/>
              </w:rPr>
            </w:pPr>
          </w:p>
          <w:p w:rsidR="00344783" w:rsidRPr="0049132E" w:rsidRDefault="00344783" w:rsidP="00344783">
            <w:pPr>
              <w:pStyle w:val="Sangradetextonormal"/>
              <w:ind w:firstLine="0"/>
              <w:rPr>
                <w:rFonts w:cs="Arial"/>
                <w:b w:val="0"/>
                <w:sz w:val="18"/>
              </w:rPr>
            </w:pPr>
            <w:r w:rsidRPr="0049132E">
              <w:rPr>
                <w:rFonts w:cs="Arial"/>
                <w:b w:val="0"/>
                <w:sz w:val="18"/>
              </w:rPr>
              <w:t>Hospital I “Antonio Skrabonja A.”</w:t>
            </w:r>
          </w:p>
          <w:p w:rsidR="00344783" w:rsidRPr="0049132E" w:rsidRDefault="00344783" w:rsidP="00344783">
            <w:pPr>
              <w:pStyle w:val="Sangradetextonormal"/>
              <w:ind w:firstLine="0"/>
              <w:rPr>
                <w:rFonts w:cs="Arial"/>
                <w:b w:val="0"/>
                <w:sz w:val="18"/>
              </w:rPr>
            </w:pPr>
          </w:p>
        </w:tc>
        <w:tc>
          <w:tcPr>
            <w:tcW w:w="1535" w:type="dxa"/>
            <w:vMerge w:val="restart"/>
            <w:vAlign w:val="center"/>
          </w:tcPr>
          <w:p w:rsidR="00344783" w:rsidRPr="00EC39B9" w:rsidRDefault="00344783" w:rsidP="00344783">
            <w:pPr>
              <w:pStyle w:val="Sangradetextonormal"/>
              <w:ind w:firstLine="0"/>
              <w:rPr>
                <w:rFonts w:cs="Arial"/>
                <w:b w:val="0"/>
                <w:sz w:val="18"/>
              </w:rPr>
            </w:pPr>
            <w:r w:rsidRPr="00EC39B9">
              <w:rPr>
                <w:rFonts w:cs="Arial"/>
                <w:b w:val="0"/>
                <w:sz w:val="18"/>
              </w:rPr>
              <w:t>Red Asistencial Ica</w:t>
            </w:r>
          </w:p>
        </w:tc>
      </w:tr>
      <w:tr w:rsidR="00084B26" w:rsidRPr="00E90298" w:rsidTr="009B16F8">
        <w:trPr>
          <w:trHeight w:val="935"/>
        </w:trPr>
        <w:tc>
          <w:tcPr>
            <w:tcW w:w="1277" w:type="dxa"/>
            <w:vAlign w:val="center"/>
          </w:tcPr>
          <w:p w:rsidR="00084B26" w:rsidRPr="00EC39B9" w:rsidRDefault="00084B26" w:rsidP="00344783">
            <w:pPr>
              <w:pStyle w:val="Sangradetextonormal"/>
              <w:ind w:firstLine="0"/>
              <w:rPr>
                <w:rFonts w:cs="Arial"/>
                <w:b w:val="0"/>
                <w:sz w:val="18"/>
              </w:rPr>
            </w:pPr>
            <w:r w:rsidRPr="00EC39B9">
              <w:rPr>
                <w:rFonts w:cs="Arial"/>
                <w:b w:val="0"/>
                <w:sz w:val="18"/>
              </w:rPr>
              <w:t>Medico</w:t>
            </w:r>
          </w:p>
        </w:tc>
        <w:tc>
          <w:tcPr>
            <w:tcW w:w="1559" w:type="dxa"/>
            <w:vAlign w:val="center"/>
          </w:tcPr>
          <w:p w:rsidR="00084B26" w:rsidRPr="00EC39B9" w:rsidRDefault="00084B26" w:rsidP="00344783">
            <w:pPr>
              <w:pStyle w:val="Sinespaciado"/>
              <w:jc w:val="center"/>
              <w:rPr>
                <w:rFonts w:ascii="Arial" w:hAnsi="Arial" w:cs="Arial"/>
                <w:sz w:val="18"/>
                <w:szCs w:val="20"/>
              </w:rPr>
            </w:pPr>
            <w:r w:rsidRPr="00EC39B9">
              <w:rPr>
                <w:rFonts w:ascii="Arial" w:hAnsi="Arial" w:cs="Arial"/>
                <w:sz w:val="18"/>
                <w:szCs w:val="20"/>
              </w:rPr>
              <w:t>Ginecología</w:t>
            </w:r>
            <w:r w:rsidR="00EC39B9" w:rsidRPr="00EC39B9">
              <w:rPr>
                <w:rFonts w:ascii="Arial" w:hAnsi="Arial" w:cs="Arial"/>
                <w:sz w:val="18"/>
                <w:szCs w:val="20"/>
              </w:rPr>
              <w:t xml:space="preserve"> y Obstetricia</w:t>
            </w:r>
          </w:p>
        </w:tc>
        <w:tc>
          <w:tcPr>
            <w:tcW w:w="1276" w:type="dxa"/>
            <w:vAlign w:val="center"/>
          </w:tcPr>
          <w:p w:rsidR="00084B26" w:rsidRPr="00EC39B9" w:rsidRDefault="00EC39B9" w:rsidP="00344783">
            <w:pPr>
              <w:pStyle w:val="Sinespaciado"/>
              <w:jc w:val="center"/>
              <w:rPr>
                <w:rFonts w:ascii="Arial" w:hAnsi="Arial" w:cs="Arial"/>
                <w:sz w:val="18"/>
                <w:szCs w:val="20"/>
              </w:rPr>
            </w:pPr>
            <w:r w:rsidRPr="00EC39B9">
              <w:rPr>
                <w:rFonts w:ascii="Arial" w:hAnsi="Arial" w:cs="Arial"/>
                <w:sz w:val="18"/>
                <w:szCs w:val="20"/>
              </w:rPr>
              <w:t>P1MES</w:t>
            </w:r>
            <w:r w:rsidR="00084B26" w:rsidRPr="00EC39B9">
              <w:rPr>
                <w:rFonts w:ascii="Arial" w:hAnsi="Arial" w:cs="Arial"/>
                <w:sz w:val="18"/>
                <w:szCs w:val="20"/>
              </w:rPr>
              <w:t>-002</w:t>
            </w:r>
          </w:p>
        </w:tc>
        <w:tc>
          <w:tcPr>
            <w:tcW w:w="1228" w:type="dxa"/>
            <w:vAlign w:val="center"/>
          </w:tcPr>
          <w:p w:rsidR="00084B26" w:rsidRPr="00EC39B9" w:rsidRDefault="00084B26" w:rsidP="00344783">
            <w:pPr>
              <w:pStyle w:val="Sinespaciado"/>
              <w:jc w:val="center"/>
              <w:rPr>
                <w:rFonts w:ascii="Arial" w:hAnsi="Arial" w:cs="Arial"/>
                <w:sz w:val="18"/>
                <w:szCs w:val="20"/>
              </w:rPr>
            </w:pPr>
            <w:r w:rsidRPr="00EC39B9">
              <w:rPr>
                <w:rFonts w:ascii="Arial" w:hAnsi="Arial" w:cs="Arial"/>
                <w:sz w:val="18"/>
                <w:szCs w:val="20"/>
              </w:rPr>
              <w:t>01</w:t>
            </w:r>
          </w:p>
        </w:tc>
        <w:tc>
          <w:tcPr>
            <w:tcW w:w="1466" w:type="dxa"/>
            <w:vAlign w:val="center"/>
          </w:tcPr>
          <w:p w:rsidR="00084B26" w:rsidRPr="00EC39B9" w:rsidRDefault="00E85C99" w:rsidP="00344783">
            <w:pPr>
              <w:pStyle w:val="Sinespaciado"/>
              <w:jc w:val="center"/>
              <w:rPr>
                <w:rFonts w:ascii="Arial" w:hAnsi="Arial" w:cs="Arial"/>
                <w:sz w:val="18"/>
                <w:szCs w:val="20"/>
                <w:highlight w:val="yellow"/>
              </w:rPr>
            </w:pPr>
            <w:r>
              <w:rPr>
                <w:rFonts w:ascii="Arial" w:hAnsi="Arial" w:cs="Arial"/>
                <w:sz w:val="18"/>
                <w:szCs w:val="20"/>
              </w:rPr>
              <w:t>S/ 6,3</w:t>
            </w:r>
            <w:r w:rsidRPr="0049132E">
              <w:rPr>
                <w:rFonts w:ascii="Arial" w:hAnsi="Arial" w:cs="Arial"/>
                <w:sz w:val="18"/>
                <w:szCs w:val="20"/>
              </w:rPr>
              <w:t>00.00</w:t>
            </w:r>
          </w:p>
        </w:tc>
        <w:tc>
          <w:tcPr>
            <w:tcW w:w="1700" w:type="dxa"/>
            <w:vAlign w:val="center"/>
          </w:tcPr>
          <w:p w:rsidR="00084B26" w:rsidRPr="00EC39B9" w:rsidRDefault="00084B26" w:rsidP="00344783">
            <w:pPr>
              <w:pStyle w:val="Sangradetextonormal"/>
              <w:ind w:firstLine="0"/>
              <w:rPr>
                <w:rFonts w:cs="Arial"/>
                <w:b w:val="0"/>
                <w:sz w:val="18"/>
                <w:lang w:val="en-US"/>
              </w:rPr>
            </w:pPr>
            <w:r w:rsidRPr="00EC39B9">
              <w:rPr>
                <w:rFonts w:cs="Arial"/>
                <w:b w:val="0"/>
                <w:sz w:val="18"/>
                <w:lang w:val="en-US"/>
              </w:rPr>
              <w:t>Hospital I Maria Reiche Neuman</w:t>
            </w:r>
          </w:p>
        </w:tc>
        <w:tc>
          <w:tcPr>
            <w:tcW w:w="1535" w:type="dxa"/>
            <w:vMerge/>
            <w:vAlign w:val="center"/>
          </w:tcPr>
          <w:p w:rsidR="00084B26" w:rsidRPr="00EC39B9" w:rsidRDefault="00084B26" w:rsidP="00344783">
            <w:pPr>
              <w:pStyle w:val="Sangradetextonormal"/>
              <w:ind w:firstLine="0"/>
              <w:rPr>
                <w:rFonts w:cs="Arial"/>
                <w:b w:val="0"/>
                <w:sz w:val="18"/>
                <w:lang w:val="en-US"/>
              </w:rPr>
            </w:pPr>
          </w:p>
        </w:tc>
      </w:tr>
      <w:tr w:rsidR="00344783" w:rsidRPr="00E90298" w:rsidTr="00EC39B9">
        <w:trPr>
          <w:trHeight w:val="951"/>
        </w:trPr>
        <w:tc>
          <w:tcPr>
            <w:tcW w:w="1277" w:type="dxa"/>
            <w:vAlign w:val="center"/>
          </w:tcPr>
          <w:p w:rsidR="00344783" w:rsidRPr="00FE1E35" w:rsidRDefault="0039228E" w:rsidP="00344783">
            <w:pPr>
              <w:pStyle w:val="Sangradetextonormal"/>
              <w:ind w:firstLine="0"/>
              <w:rPr>
                <w:rFonts w:cs="Arial"/>
                <w:b w:val="0"/>
                <w:sz w:val="18"/>
              </w:rPr>
            </w:pPr>
            <w:r w:rsidRPr="00FE1E35">
              <w:rPr>
                <w:rFonts w:cs="Arial"/>
                <w:b w:val="0"/>
                <w:sz w:val="18"/>
              </w:rPr>
              <w:t>Técnico de Enfermería</w:t>
            </w:r>
          </w:p>
        </w:tc>
        <w:tc>
          <w:tcPr>
            <w:tcW w:w="1559" w:type="dxa"/>
            <w:vMerge w:val="restart"/>
            <w:vAlign w:val="center"/>
          </w:tcPr>
          <w:p w:rsidR="00344783" w:rsidRPr="00FE1E35" w:rsidRDefault="00344783" w:rsidP="00344783">
            <w:pPr>
              <w:pStyle w:val="Sinespaciado"/>
              <w:jc w:val="center"/>
              <w:rPr>
                <w:rFonts w:ascii="Arial" w:hAnsi="Arial" w:cs="Arial"/>
                <w:sz w:val="18"/>
                <w:szCs w:val="20"/>
              </w:rPr>
            </w:pPr>
            <w:r w:rsidRPr="00FE1E35">
              <w:rPr>
                <w:rFonts w:ascii="Arial" w:hAnsi="Arial" w:cs="Arial"/>
                <w:sz w:val="18"/>
                <w:szCs w:val="20"/>
              </w:rPr>
              <w:t>---</w:t>
            </w:r>
          </w:p>
        </w:tc>
        <w:tc>
          <w:tcPr>
            <w:tcW w:w="1276" w:type="dxa"/>
            <w:vAlign w:val="center"/>
          </w:tcPr>
          <w:p w:rsidR="00344783" w:rsidRPr="00FE1E35" w:rsidRDefault="00EC39B9" w:rsidP="00344783">
            <w:pPr>
              <w:pStyle w:val="Sinespaciado"/>
              <w:jc w:val="center"/>
              <w:rPr>
                <w:rFonts w:ascii="Arial" w:hAnsi="Arial" w:cs="Arial"/>
                <w:sz w:val="18"/>
                <w:szCs w:val="20"/>
              </w:rPr>
            </w:pPr>
            <w:r w:rsidRPr="00FE1E35">
              <w:rPr>
                <w:rFonts w:ascii="Arial" w:hAnsi="Arial" w:cs="Arial"/>
                <w:sz w:val="18"/>
                <w:szCs w:val="20"/>
              </w:rPr>
              <w:t>T3TE2-003</w:t>
            </w:r>
          </w:p>
        </w:tc>
        <w:tc>
          <w:tcPr>
            <w:tcW w:w="1228" w:type="dxa"/>
            <w:vAlign w:val="center"/>
          </w:tcPr>
          <w:p w:rsidR="00344783" w:rsidRPr="00FE1E35" w:rsidRDefault="00344783" w:rsidP="00344783">
            <w:pPr>
              <w:pStyle w:val="Sinespaciado"/>
              <w:jc w:val="center"/>
              <w:rPr>
                <w:rFonts w:ascii="Arial" w:hAnsi="Arial" w:cs="Arial"/>
                <w:sz w:val="18"/>
                <w:szCs w:val="20"/>
              </w:rPr>
            </w:pPr>
            <w:r w:rsidRPr="00FE1E35">
              <w:rPr>
                <w:rFonts w:ascii="Arial" w:hAnsi="Arial" w:cs="Arial"/>
                <w:sz w:val="18"/>
                <w:szCs w:val="20"/>
              </w:rPr>
              <w:t>01</w:t>
            </w:r>
          </w:p>
        </w:tc>
        <w:tc>
          <w:tcPr>
            <w:tcW w:w="1466" w:type="dxa"/>
            <w:vAlign w:val="center"/>
          </w:tcPr>
          <w:p w:rsidR="00344783" w:rsidRPr="00FE1E35" w:rsidRDefault="00FE1E35" w:rsidP="00344783">
            <w:pPr>
              <w:pStyle w:val="Sinespaciado"/>
              <w:jc w:val="center"/>
              <w:rPr>
                <w:rFonts w:ascii="Arial" w:hAnsi="Arial" w:cs="Arial"/>
                <w:sz w:val="18"/>
                <w:szCs w:val="20"/>
              </w:rPr>
            </w:pPr>
            <w:r w:rsidRPr="00FE1E35">
              <w:rPr>
                <w:rFonts w:ascii="Arial" w:hAnsi="Arial" w:cs="Arial"/>
                <w:sz w:val="18"/>
                <w:szCs w:val="20"/>
              </w:rPr>
              <w:t>S/ 1,359.75</w:t>
            </w:r>
          </w:p>
        </w:tc>
        <w:tc>
          <w:tcPr>
            <w:tcW w:w="1700" w:type="dxa"/>
            <w:vAlign w:val="center"/>
          </w:tcPr>
          <w:p w:rsidR="00344783" w:rsidRPr="0039228E" w:rsidRDefault="0039228E" w:rsidP="00344783">
            <w:pPr>
              <w:pStyle w:val="Sangradetextonormal"/>
              <w:ind w:firstLine="0"/>
              <w:rPr>
                <w:rFonts w:cs="Arial"/>
                <w:b w:val="0"/>
                <w:sz w:val="18"/>
                <w:szCs w:val="18"/>
                <w:lang w:val="en-US"/>
              </w:rPr>
            </w:pPr>
            <w:r w:rsidRPr="0039228E">
              <w:rPr>
                <w:rFonts w:cs="Arial"/>
                <w:b w:val="0"/>
                <w:sz w:val="18"/>
                <w:szCs w:val="18"/>
              </w:rPr>
              <w:t>Hospital II “René Toche Groppo” – Centro de Rehabilitación Integral para Pacientes Crónicos (CRIPC)</w:t>
            </w:r>
            <w:r w:rsidR="00344783" w:rsidRPr="0039228E">
              <w:rPr>
                <w:rFonts w:cs="Arial"/>
                <w:b w:val="0"/>
                <w:sz w:val="18"/>
                <w:szCs w:val="18"/>
                <w:lang w:val="en-US"/>
              </w:rPr>
              <w:t>”</w:t>
            </w:r>
          </w:p>
        </w:tc>
        <w:tc>
          <w:tcPr>
            <w:tcW w:w="1535" w:type="dxa"/>
            <w:vMerge/>
            <w:vAlign w:val="center"/>
          </w:tcPr>
          <w:p w:rsidR="00344783" w:rsidRPr="00EC39B9" w:rsidRDefault="00344783" w:rsidP="00344783">
            <w:pPr>
              <w:pStyle w:val="Sangradetextonormal"/>
              <w:ind w:firstLine="0"/>
              <w:rPr>
                <w:rFonts w:cs="Arial"/>
                <w:b w:val="0"/>
                <w:sz w:val="18"/>
                <w:lang w:val="en-US"/>
              </w:rPr>
            </w:pPr>
          </w:p>
        </w:tc>
      </w:tr>
      <w:tr w:rsidR="00344783" w:rsidRPr="00E90298" w:rsidTr="009B16F8">
        <w:trPr>
          <w:trHeight w:val="595"/>
        </w:trPr>
        <w:tc>
          <w:tcPr>
            <w:tcW w:w="1277" w:type="dxa"/>
            <w:vAlign w:val="center"/>
          </w:tcPr>
          <w:p w:rsidR="00344783" w:rsidRPr="00836A8C" w:rsidRDefault="00344783" w:rsidP="00344783">
            <w:pPr>
              <w:pStyle w:val="Sangradetextonormal"/>
              <w:ind w:firstLine="0"/>
              <w:rPr>
                <w:rFonts w:cs="Arial"/>
                <w:b w:val="0"/>
                <w:sz w:val="18"/>
              </w:rPr>
            </w:pPr>
            <w:r w:rsidRPr="00836A8C">
              <w:rPr>
                <w:rFonts w:cs="Arial"/>
                <w:b w:val="0"/>
                <w:sz w:val="18"/>
              </w:rPr>
              <w:t>Técnico de Enfermería</w:t>
            </w:r>
          </w:p>
        </w:tc>
        <w:tc>
          <w:tcPr>
            <w:tcW w:w="1559" w:type="dxa"/>
            <w:vMerge/>
            <w:vAlign w:val="center"/>
          </w:tcPr>
          <w:p w:rsidR="00344783" w:rsidRPr="00836A8C" w:rsidRDefault="00344783" w:rsidP="00344783">
            <w:pPr>
              <w:pStyle w:val="Sinespaciado"/>
              <w:jc w:val="center"/>
              <w:rPr>
                <w:rFonts w:ascii="Arial" w:hAnsi="Arial" w:cs="Arial"/>
                <w:sz w:val="18"/>
                <w:szCs w:val="20"/>
              </w:rPr>
            </w:pPr>
          </w:p>
        </w:tc>
        <w:tc>
          <w:tcPr>
            <w:tcW w:w="1276" w:type="dxa"/>
            <w:vAlign w:val="center"/>
          </w:tcPr>
          <w:p w:rsidR="00344783" w:rsidRPr="00836A8C" w:rsidRDefault="00574E9B" w:rsidP="00344783">
            <w:pPr>
              <w:pStyle w:val="Sinespaciado"/>
              <w:jc w:val="center"/>
              <w:rPr>
                <w:rFonts w:ascii="Arial" w:hAnsi="Arial" w:cs="Arial"/>
                <w:sz w:val="18"/>
                <w:szCs w:val="20"/>
              </w:rPr>
            </w:pPr>
            <w:r w:rsidRPr="00836A8C">
              <w:rPr>
                <w:rFonts w:ascii="Arial" w:hAnsi="Arial" w:cs="Arial"/>
                <w:sz w:val="18"/>
                <w:szCs w:val="20"/>
              </w:rPr>
              <w:t>T3</w:t>
            </w:r>
            <w:r w:rsidR="00EC39B9" w:rsidRPr="00836A8C">
              <w:rPr>
                <w:rFonts w:ascii="Arial" w:hAnsi="Arial" w:cs="Arial"/>
                <w:sz w:val="18"/>
                <w:szCs w:val="20"/>
              </w:rPr>
              <w:t>TEN-004</w:t>
            </w:r>
          </w:p>
        </w:tc>
        <w:tc>
          <w:tcPr>
            <w:tcW w:w="1228" w:type="dxa"/>
            <w:vAlign w:val="center"/>
          </w:tcPr>
          <w:p w:rsidR="00344783" w:rsidRPr="00836A8C" w:rsidRDefault="00344783" w:rsidP="00344783">
            <w:pPr>
              <w:pStyle w:val="Sinespaciado"/>
              <w:jc w:val="center"/>
              <w:rPr>
                <w:rFonts w:ascii="Arial" w:hAnsi="Arial" w:cs="Arial"/>
                <w:sz w:val="18"/>
                <w:szCs w:val="20"/>
              </w:rPr>
            </w:pPr>
            <w:r w:rsidRPr="00836A8C">
              <w:rPr>
                <w:rFonts w:ascii="Arial" w:hAnsi="Arial" w:cs="Arial"/>
                <w:sz w:val="18"/>
                <w:szCs w:val="20"/>
              </w:rPr>
              <w:t>01</w:t>
            </w:r>
          </w:p>
        </w:tc>
        <w:tc>
          <w:tcPr>
            <w:tcW w:w="1466" w:type="dxa"/>
            <w:vAlign w:val="center"/>
          </w:tcPr>
          <w:p w:rsidR="00344783" w:rsidRPr="00836A8C" w:rsidRDefault="00836A8C" w:rsidP="00344783">
            <w:pPr>
              <w:pStyle w:val="Sinespaciado"/>
              <w:jc w:val="center"/>
              <w:rPr>
                <w:rFonts w:ascii="Arial" w:hAnsi="Arial" w:cs="Arial"/>
                <w:sz w:val="18"/>
                <w:szCs w:val="20"/>
              </w:rPr>
            </w:pPr>
            <w:r w:rsidRPr="00836A8C">
              <w:rPr>
                <w:rFonts w:ascii="Arial" w:hAnsi="Arial" w:cs="Arial"/>
                <w:sz w:val="18"/>
                <w:szCs w:val="20"/>
              </w:rPr>
              <w:t>S/ 1,359.75</w:t>
            </w:r>
          </w:p>
        </w:tc>
        <w:tc>
          <w:tcPr>
            <w:tcW w:w="1700" w:type="dxa"/>
            <w:vAlign w:val="center"/>
          </w:tcPr>
          <w:p w:rsidR="00344783" w:rsidRPr="00EC39B9" w:rsidRDefault="00344783" w:rsidP="00344783">
            <w:pPr>
              <w:pStyle w:val="Sangradetextonormal"/>
              <w:ind w:firstLine="0"/>
              <w:rPr>
                <w:rFonts w:cs="Arial"/>
                <w:b w:val="0"/>
                <w:sz w:val="18"/>
              </w:rPr>
            </w:pPr>
            <w:r w:rsidRPr="00EC39B9">
              <w:rPr>
                <w:rFonts w:cs="Arial"/>
                <w:b w:val="0"/>
                <w:sz w:val="18"/>
              </w:rPr>
              <w:t>Hospital IV “Augusto Hernández Mendoza”</w:t>
            </w:r>
          </w:p>
        </w:tc>
        <w:tc>
          <w:tcPr>
            <w:tcW w:w="1535" w:type="dxa"/>
            <w:vMerge/>
            <w:vAlign w:val="center"/>
          </w:tcPr>
          <w:p w:rsidR="00344783" w:rsidRPr="00EC39B9" w:rsidRDefault="00344783" w:rsidP="00344783">
            <w:pPr>
              <w:pStyle w:val="Sangradetextonormal"/>
              <w:ind w:firstLine="0"/>
              <w:rPr>
                <w:rFonts w:cs="Arial"/>
                <w:b w:val="0"/>
                <w:sz w:val="18"/>
              </w:rPr>
            </w:pPr>
          </w:p>
        </w:tc>
      </w:tr>
      <w:tr w:rsidR="007557E2" w:rsidRPr="00E90298" w:rsidTr="009B16F8">
        <w:trPr>
          <w:trHeight w:val="401"/>
        </w:trPr>
        <w:tc>
          <w:tcPr>
            <w:tcW w:w="4112" w:type="dxa"/>
            <w:gridSpan w:val="3"/>
            <w:shd w:val="clear" w:color="auto" w:fill="BFBFBF" w:themeFill="background1" w:themeFillShade="BF"/>
            <w:vAlign w:val="center"/>
          </w:tcPr>
          <w:p w:rsidR="007557E2" w:rsidRPr="00EC39B9" w:rsidRDefault="007557E2" w:rsidP="00344783">
            <w:pPr>
              <w:pStyle w:val="Sangradetextonormal"/>
              <w:ind w:firstLine="0"/>
              <w:rPr>
                <w:rFonts w:cs="Arial"/>
                <w:sz w:val="18"/>
              </w:rPr>
            </w:pPr>
            <w:r w:rsidRPr="00EC39B9">
              <w:rPr>
                <w:rFonts w:cs="Arial"/>
                <w:sz w:val="18"/>
              </w:rPr>
              <w:t>TOTAL</w:t>
            </w:r>
          </w:p>
        </w:tc>
        <w:tc>
          <w:tcPr>
            <w:tcW w:w="1228" w:type="dxa"/>
            <w:shd w:val="clear" w:color="auto" w:fill="BFBFBF" w:themeFill="background1" w:themeFillShade="BF"/>
            <w:vAlign w:val="center"/>
          </w:tcPr>
          <w:p w:rsidR="007557E2" w:rsidRPr="00EC39B9" w:rsidRDefault="00BC1EDE" w:rsidP="007557E2">
            <w:pPr>
              <w:pStyle w:val="Sangradetextonormal"/>
              <w:ind w:firstLine="0"/>
              <w:rPr>
                <w:rFonts w:cs="Arial"/>
                <w:sz w:val="18"/>
              </w:rPr>
            </w:pPr>
            <w:r w:rsidRPr="00EC39B9">
              <w:rPr>
                <w:rFonts w:cs="Arial"/>
                <w:sz w:val="18"/>
              </w:rPr>
              <w:t>04</w:t>
            </w:r>
          </w:p>
        </w:tc>
        <w:tc>
          <w:tcPr>
            <w:tcW w:w="4701" w:type="dxa"/>
            <w:gridSpan w:val="3"/>
            <w:shd w:val="clear" w:color="auto" w:fill="BFBFBF" w:themeFill="background1" w:themeFillShade="BF"/>
            <w:vAlign w:val="center"/>
          </w:tcPr>
          <w:p w:rsidR="007557E2" w:rsidRPr="00EC39B9" w:rsidRDefault="007557E2" w:rsidP="007557E2">
            <w:pPr>
              <w:pStyle w:val="Sangradetextonormal"/>
              <w:ind w:firstLine="0"/>
              <w:rPr>
                <w:rFonts w:cs="Arial"/>
                <w:sz w:val="18"/>
              </w:rPr>
            </w:pPr>
          </w:p>
        </w:tc>
      </w:tr>
    </w:tbl>
    <w:p w:rsidR="005D0627" w:rsidRPr="00E90298" w:rsidRDefault="005D0627" w:rsidP="00533E59">
      <w:pPr>
        <w:pStyle w:val="Sangradetextonormal"/>
        <w:jc w:val="both"/>
        <w:rPr>
          <w:rFonts w:cs="Arial"/>
          <w:sz w:val="20"/>
          <w:highlight w:val="yellow"/>
        </w:rPr>
      </w:pPr>
    </w:p>
    <w:p w:rsidR="005C187D" w:rsidRPr="00EC39B9" w:rsidRDefault="005C187D" w:rsidP="005C187D">
      <w:pPr>
        <w:pStyle w:val="Sangradetextonormal"/>
        <w:numPr>
          <w:ilvl w:val="1"/>
          <w:numId w:val="1"/>
        </w:numPr>
        <w:ind w:left="720"/>
        <w:jc w:val="both"/>
        <w:rPr>
          <w:rFonts w:cs="Arial"/>
          <w:sz w:val="20"/>
        </w:rPr>
      </w:pPr>
      <w:r w:rsidRPr="00EC39B9">
        <w:rPr>
          <w:rFonts w:cs="Arial"/>
          <w:sz w:val="20"/>
        </w:rPr>
        <w:t>Dependencia, unidad orgánica y/o área solicitante</w:t>
      </w:r>
    </w:p>
    <w:p w:rsidR="005C187D" w:rsidRPr="00EC39B9" w:rsidRDefault="005C187D" w:rsidP="005C187D">
      <w:pPr>
        <w:pStyle w:val="Sangradetextonormal"/>
        <w:ind w:left="720" w:firstLine="0"/>
        <w:jc w:val="both"/>
        <w:rPr>
          <w:rFonts w:cs="Arial"/>
          <w:b w:val="0"/>
          <w:sz w:val="20"/>
        </w:rPr>
      </w:pPr>
      <w:r w:rsidRPr="00EC39B9">
        <w:rPr>
          <w:rFonts w:cs="Arial"/>
          <w:b w:val="0"/>
          <w:sz w:val="20"/>
        </w:rPr>
        <w:t>Gerencia de Red Asistencial Ica.</w:t>
      </w:r>
    </w:p>
    <w:p w:rsidR="005C187D" w:rsidRPr="00EC39B9" w:rsidRDefault="005C187D" w:rsidP="005C187D">
      <w:pPr>
        <w:pStyle w:val="Sangradetextonormal"/>
        <w:ind w:firstLine="0"/>
        <w:jc w:val="both"/>
        <w:rPr>
          <w:rFonts w:cs="Arial"/>
          <w:b w:val="0"/>
          <w:sz w:val="20"/>
        </w:rPr>
      </w:pPr>
    </w:p>
    <w:p w:rsidR="005C187D" w:rsidRPr="00EC39B9" w:rsidRDefault="005C187D" w:rsidP="005C187D">
      <w:pPr>
        <w:pStyle w:val="Sangradetextonormal"/>
        <w:numPr>
          <w:ilvl w:val="1"/>
          <w:numId w:val="1"/>
        </w:numPr>
        <w:ind w:left="720"/>
        <w:jc w:val="both"/>
        <w:rPr>
          <w:rFonts w:cs="Arial"/>
          <w:sz w:val="20"/>
        </w:rPr>
      </w:pPr>
      <w:r w:rsidRPr="00EC39B9">
        <w:rPr>
          <w:rFonts w:cs="Arial"/>
          <w:sz w:val="20"/>
        </w:rPr>
        <w:t>Dependencia encargada de realizar el proceso de contratación</w:t>
      </w:r>
    </w:p>
    <w:p w:rsidR="005C187D" w:rsidRPr="00EC39B9" w:rsidRDefault="005C187D" w:rsidP="005C187D">
      <w:pPr>
        <w:pStyle w:val="Sangradetextonormal"/>
        <w:ind w:left="720" w:firstLine="0"/>
        <w:jc w:val="both"/>
        <w:rPr>
          <w:rFonts w:cs="Arial"/>
          <w:b w:val="0"/>
          <w:sz w:val="20"/>
        </w:rPr>
      </w:pPr>
      <w:r w:rsidRPr="00EC39B9">
        <w:rPr>
          <w:rFonts w:cs="Arial"/>
          <w:b w:val="0"/>
          <w:sz w:val="20"/>
        </w:rPr>
        <w:t>División de Recursos Humanos de la Red Asistencial Ica.</w:t>
      </w:r>
    </w:p>
    <w:p w:rsidR="005C187D" w:rsidRPr="00EC39B9" w:rsidRDefault="005C187D" w:rsidP="005C187D">
      <w:pPr>
        <w:pStyle w:val="Sangradetextonormal"/>
        <w:ind w:left="708"/>
        <w:jc w:val="both"/>
        <w:rPr>
          <w:rFonts w:cs="Arial"/>
          <w:b w:val="0"/>
          <w:sz w:val="20"/>
        </w:rPr>
      </w:pPr>
    </w:p>
    <w:p w:rsidR="005C187D" w:rsidRPr="00EC39B9" w:rsidRDefault="005C187D" w:rsidP="00E41C8C">
      <w:pPr>
        <w:pStyle w:val="Sangradetextonormal"/>
        <w:numPr>
          <w:ilvl w:val="1"/>
          <w:numId w:val="1"/>
        </w:numPr>
        <w:ind w:left="720"/>
        <w:jc w:val="both"/>
        <w:rPr>
          <w:rFonts w:cs="Arial"/>
          <w:sz w:val="20"/>
        </w:rPr>
      </w:pPr>
      <w:r w:rsidRPr="00EC39B9">
        <w:rPr>
          <w:rFonts w:cs="Arial"/>
          <w:sz w:val="20"/>
        </w:rPr>
        <w:t>Base Legal</w:t>
      </w:r>
    </w:p>
    <w:p w:rsidR="00E41C8C" w:rsidRPr="00EC39B9" w:rsidRDefault="00E41C8C" w:rsidP="00E41C8C">
      <w:pPr>
        <w:pStyle w:val="Sangradetextonormal"/>
        <w:ind w:left="720" w:firstLine="0"/>
        <w:jc w:val="both"/>
        <w:rPr>
          <w:rFonts w:cs="Arial"/>
          <w:sz w:val="20"/>
        </w:rPr>
      </w:pPr>
    </w:p>
    <w:p w:rsidR="005C187D" w:rsidRPr="00EC39B9" w:rsidRDefault="005C187D" w:rsidP="005C187D">
      <w:pPr>
        <w:pStyle w:val="Sangradetextonormal"/>
        <w:numPr>
          <w:ilvl w:val="1"/>
          <w:numId w:val="8"/>
        </w:numPr>
        <w:tabs>
          <w:tab w:val="clear" w:pos="2149"/>
          <w:tab w:val="num" w:pos="1080"/>
        </w:tabs>
        <w:ind w:left="1080"/>
        <w:jc w:val="both"/>
        <w:rPr>
          <w:rFonts w:cs="Arial"/>
          <w:b w:val="0"/>
          <w:sz w:val="20"/>
        </w:rPr>
      </w:pPr>
      <w:r w:rsidRPr="00EC39B9">
        <w:rPr>
          <w:rFonts w:cs="Arial"/>
          <w:b w:val="0"/>
          <w:sz w:val="20"/>
        </w:rPr>
        <w:t>Resolución Nº 1029-GCGP-ESSALUD-2015, Directiva Nº 03-GCGP-ESSALUD-2015</w:t>
      </w:r>
      <w:r w:rsidR="00E41C8C" w:rsidRPr="00EC39B9">
        <w:rPr>
          <w:rFonts w:cs="Arial"/>
          <w:b w:val="0"/>
          <w:sz w:val="20"/>
        </w:rPr>
        <w:t>,”</w:t>
      </w:r>
      <w:r w:rsidRPr="00EC39B9">
        <w:rPr>
          <w:rFonts w:cs="Arial"/>
          <w:b w:val="0"/>
          <w:sz w:val="20"/>
        </w:rPr>
        <w:t xml:space="preserve">Lineamientos que rigen la cobertura de servicios bajo el régimen especial de Contratación Administrativa de Servicios – CAS”. </w:t>
      </w:r>
    </w:p>
    <w:p w:rsidR="005C187D" w:rsidRPr="00EC39B9" w:rsidRDefault="005C187D" w:rsidP="005C187D">
      <w:pPr>
        <w:pStyle w:val="Sangradetextonormal"/>
        <w:numPr>
          <w:ilvl w:val="1"/>
          <w:numId w:val="8"/>
        </w:numPr>
        <w:tabs>
          <w:tab w:val="clear" w:pos="2149"/>
          <w:tab w:val="num" w:pos="1080"/>
        </w:tabs>
        <w:ind w:left="1080"/>
        <w:jc w:val="both"/>
        <w:rPr>
          <w:rFonts w:cs="Arial"/>
          <w:b w:val="0"/>
          <w:sz w:val="20"/>
        </w:rPr>
      </w:pPr>
      <w:r w:rsidRPr="00EC39B9">
        <w:rPr>
          <w:rFonts w:cs="Arial"/>
          <w:b w:val="0"/>
          <w:sz w:val="20"/>
        </w:rPr>
        <w:t xml:space="preserve">Ley Nº 29973 – Ley General de la Personas con Discapacidad. </w:t>
      </w:r>
    </w:p>
    <w:p w:rsidR="005C187D" w:rsidRPr="00EC39B9" w:rsidRDefault="005C187D" w:rsidP="005C187D">
      <w:pPr>
        <w:pStyle w:val="Sangradetextonormal"/>
        <w:numPr>
          <w:ilvl w:val="1"/>
          <w:numId w:val="8"/>
        </w:numPr>
        <w:tabs>
          <w:tab w:val="clear" w:pos="2149"/>
          <w:tab w:val="num" w:pos="1080"/>
        </w:tabs>
        <w:ind w:left="1080"/>
        <w:jc w:val="both"/>
        <w:rPr>
          <w:rFonts w:cs="Arial"/>
          <w:b w:val="0"/>
          <w:sz w:val="20"/>
        </w:rPr>
      </w:pPr>
      <w:r w:rsidRPr="00EC39B9">
        <w:rPr>
          <w:rFonts w:cs="Arial"/>
          <w:b w:val="0"/>
          <w:sz w:val="20"/>
        </w:rPr>
        <w:t>Ley N° 23330-“Ley del Servicio Rural y Urbano Marginal de Salud-SERUMS” y su Reglamento (Decreto Supremo N° 005-97-SA)</w:t>
      </w:r>
    </w:p>
    <w:p w:rsidR="005C187D" w:rsidRPr="00EC39B9" w:rsidRDefault="005C187D" w:rsidP="005C187D">
      <w:pPr>
        <w:pStyle w:val="Sangradetextonormal"/>
        <w:numPr>
          <w:ilvl w:val="1"/>
          <w:numId w:val="8"/>
        </w:numPr>
        <w:tabs>
          <w:tab w:val="clear" w:pos="2149"/>
          <w:tab w:val="num" w:pos="1080"/>
        </w:tabs>
        <w:ind w:left="1080"/>
        <w:jc w:val="both"/>
        <w:rPr>
          <w:rFonts w:cs="Arial"/>
          <w:b w:val="0"/>
          <w:sz w:val="20"/>
        </w:rPr>
      </w:pPr>
      <w:r w:rsidRPr="00EC39B9">
        <w:rPr>
          <w:rFonts w:cs="Arial"/>
          <w:b w:val="0"/>
          <w:sz w:val="20"/>
        </w:rPr>
        <w:t xml:space="preserve">Ley N° 27674 y su Reglamento que establece el acceso de Deportistas de Alto Nivel a la Administración Pública. </w:t>
      </w:r>
    </w:p>
    <w:p w:rsidR="005C187D" w:rsidRPr="00EC39B9" w:rsidRDefault="005C187D" w:rsidP="005C187D">
      <w:pPr>
        <w:pStyle w:val="Sangradetextonormal"/>
        <w:numPr>
          <w:ilvl w:val="1"/>
          <w:numId w:val="8"/>
        </w:numPr>
        <w:tabs>
          <w:tab w:val="clear" w:pos="2149"/>
          <w:tab w:val="num" w:pos="1080"/>
        </w:tabs>
        <w:ind w:left="1080"/>
        <w:jc w:val="both"/>
        <w:rPr>
          <w:rFonts w:cs="Arial"/>
          <w:b w:val="0"/>
          <w:sz w:val="20"/>
        </w:rPr>
      </w:pPr>
      <w:r w:rsidRPr="00EC39B9">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C39B9" w:rsidRPr="00EC39B9" w:rsidRDefault="005C187D" w:rsidP="00EC39B9">
      <w:pPr>
        <w:pStyle w:val="Sangradetextonormal"/>
        <w:numPr>
          <w:ilvl w:val="1"/>
          <w:numId w:val="8"/>
        </w:numPr>
        <w:tabs>
          <w:tab w:val="clear" w:pos="2149"/>
          <w:tab w:val="num" w:pos="1080"/>
        </w:tabs>
        <w:ind w:left="1080"/>
        <w:jc w:val="both"/>
        <w:rPr>
          <w:rFonts w:cs="Arial"/>
          <w:b w:val="0"/>
          <w:sz w:val="20"/>
        </w:rPr>
      </w:pPr>
      <w:r w:rsidRPr="00EC39B9">
        <w:rPr>
          <w:rFonts w:cs="Arial"/>
          <w:b w:val="0"/>
          <w:sz w:val="20"/>
        </w:rPr>
        <w:lastRenderedPageBreak/>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C187D" w:rsidRPr="00EC39B9" w:rsidRDefault="005C187D" w:rsidP="00EC39B9">
      <w:pPr>
        <w:pStyle w:val="Sangradetextonormal"/>
        <w:numPr>
          <w:ilvl w:val="1"/>
          <w:numId w:val="8"/>
        </w:numPr>
        <w:tabs>
          <w:tab w:val="clear" w:pos="2149"/>
          <w:tab w:val="num" w:pos="1080"/>
        </w:tabs>
        <w:ind w:left="1080"/>
        <w:jc w:val="both"/>
        <w:rPr>
          <w:rFonts w:cs="Arial"/>
          <w:b w:val="0"/>
          <w:sz w:val="20"/>
        </w:rPr>
      </w:pPr>
      <w:r w:rsidRPr="00EC39B9">
        <w:rPr>
          <w:rFonts w:cs="Arial"/>
          <w:b w:val="0"/>
          <w:sz w:val="20"/>
        </w:rPr>
        <w:t xml:space="preserve">Otras disposiciones que resulten aplicables al Contrato Administrativo de Servicios. </w:t>
      </w:r>
    </w:p>
    <w:p w:rsidR="005C187D" w:rsidRPr="00EC39B9" w:rsidRDefault="005C187D" w:rsidP="005C187D">
      <w:pPr>
        <w:pStyle w:val="Sangradetextonormal"/>
        <w:ind w:left="360" w:firstLine="0"/>
        <w:jc w:val="left"/>
        <w:rPr>
          <w:rFonts w:cs="Arial"/>
          <w:b w:val="0"/>
          <w:sz w:val="20"/>
        </w:rPr>
      </w:pPr>
    </w:p>
    <w:p w:rsidR="00E41C8C" w:rsidRPr="00A92D69" w:rsidRDefault="00E41C8C" w:rsidP="00A92D69">
      <w:pPr>
        <w:pStyle w:val="Sangradetextonormal"/>
        <w:ind w:firstLine="0"/>
        <w:jc w:val="left"/>
        <w:rPr>
          <w:rFonts w:cs="Arial"/>
          <w:b w:val="0"/>
          <w:sz w:val="20"/>
        </w:rPr>
      </w:pPr>
    </w:p>
    <w:p w:rsidR="005C187D" w:rsidRPr="00A92D69" w:rsidRDefault="005C187D" w:rsidP="005C187D">
      <w:pPr>
        <w:pStyle w:val="Sangradetextonormal"/>
        <w:numPr>
          <w:ilvl w:val="0"/>
          <w:numId w:val="1"/>
        </w:numPr>
        <w:ind w:left="360"/>
        <w:jc w:val="both"/>
        <w:outlineLvl w:val="0"/>
        <w:rPr>
          <w:rFonts w:cs="Arial"/>
          <w:sz w:val="18"/>
          <w:szCs w:val="18"/>
        </w:rPr>
      </w:pPr>
      <w:r w:rsidRPr="00A92D69">
        <w:rPr>
          <w:rFonts w:cs="Arial"/>
          <w:sz w:val="20"/>
        </w:rPr>
        <w:t>PERFIL DEL PUESTO</w:t>
      </w:r>
    </w:p>
    <w:p w:rsidR="00B36AA2" w:rsidRPr="00A92D69" w:rsidRDefault="00B36AA2" w:rsidP="00B36AA2">
      <w:pPr>
        <w:pStyle w:val="Sinespaciado"/>
        <w:rPr>
          <w:rFonts w:ascii="Arial" w:hAnsi="Arial" w:cs="Arial"/>
          <w:b/>
          <w:sz w:val="20"/>
          <w:szCs w:val="20"/>
        </w:rPr>
      </w:pPr>
    </w:p>
    <w:p w:rsidR="005C187D" w:rsidRPr="00A92D69" w:rsidRDefault="00B36AA2" w:rsidP="002C547C">
      <w:pPr>
        <w:pStyle w:val="Sinespaciado"/>
        <w:ind w:left="426"/>
        <w:rPr>
          <w:rFonts w:ascii="Arial" w:hAnsi="Arial" w:cs="Arial"/>
          <w:b/>
          <w:sz w:val="20"/>
          <w:szCs w:val="20"/>
        </w:rPr>
      </w:pPr>
      <w:r w:rsidRPr="00A92D69">
        <w:rPr>
          <w:rFonts w:ascii="Arial" w:hAnsi="Arial" w:cs="Arial"/>
          <w:b/>
          <w:sz w:val="20"/>
          <w:szCs w:val="20"/>
        </w:rPr>
        <w:t>MÉDICOS ESPECIALISTA (COD. P1MES-001</w:t>
      </w:r>
      <w:r w:rsidR="00A92D69" w:rsidRPr="00A92D69">
        <w:rPr>
          <w:rFonts w:ascii="Arial" w:hAnsi="Arial" w:cs="Arial"/>
          <w:b/>
          <w:sz w:val="20"/>
          <w:szCs w:val="20"/>
        </w:rPr>
        <w:t xml:space="preserve">, </w:t>
      </w:r>
      <w:r w:rsidR="00BC1EDE" w:rsidRPr="00A92D69">
        <w:rPr>
          <w:rFonts w:ascii="Arial" w:hAnsi="Arial" w:cs="Arial"/>
          <w:b/>
          <w:sz w:val="20"/>
          <w:szCs w:val="20"/>
        </w:rPr>
        <w:t>P1MES-002</w:t>
      </w:r>
      <w:r w:rsidRPr="00A92D69">
        <w:rPr>
          <w:rFonts w:ascii="Arial" w:hAnsi="Arial" w:cs="Arial"/>
          <w:b/>
          <w:sz w:val="20"/>
          <w:szCs w:val="20"/>
        </w:rPr>
        <w:t>)</w:t>
      </w:r>
    </w:p>
    <w:tbl>
      <w:tblPr>
        <w:tblpPr w:leftFromText="141" w:rightFromText="141" w:vertAnchor="text" w:horzAnchor="margin" w:tblpX="245" w:tblpY="60"/>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5987"/>
      </w:tblGrid>
      <w:tr w:rsidR="00B36AA2" w:rsidRPr="00A92D69" w:rsidTr="00714BA9">
        <w:tc>
          <w:tcPr>
            <w:tcW w:w="2807" w:type="dxa"/>
            <w:shd w:val="clear" w:color="auto" w:fill="BFBFBF"/>
            <w:vAlign w:val="center"/>
          </w:tcPr>
          <w:p w:rsidR="00B36AA2" w:rsidRPr="00A92D69" w:rsidRDefault="00B36AA2" w:rsidP="00714BA9">
            <w:pPr>
              <w:jc w:val="center"/>
              <w:rPr>
                <w:rFonts w:ascii="Arial" w:hAnsi="Arial" w:cs="Arial"/>
                <w:b/>
              </w:rPr>
            </w:pPr>
            <w:r w:rsidRPr="00A92D69">
              <w:rPr>
                <w:rFonts w:ascii="Arial" w:hAnsi="Arial" w:cs="Arial"/>
                <w:b/>
              </w:rPr>
              <w:t>REQUISITOS ESPECÍFICOS</w:t>
            </w:r>
          </w:p>
        </w:tc>
        <w:tc>
          <w:tcPr>
            <w:tcW w:w="5987" w:type="dxa"/>
            <w:shd w:val="clear" w:color="auto" w:fill="BFBFBF"/>
            <w:vAlign w:val="center"/>
          </w:tcPr>
          <w:p w:rsidR="00B36AA2" w:rsidRPr="00A92D69" w:rsidRDefault="00B36AA2" w:rsidP="00714BA9">
            <w:pPr>
              <w:jc w:val="center"/>
              <w:rPr>
                <w:rFonts w:ascii="Arial" w:hAnsi="Arial" w:cs="Arial"/>
                <w:b/>
              </w:rPr>
            </w:pPr>
            <w:r w:rsidRPr="00A92D69">
              <w:rPr>
                <w:rFonts w:ascii="Arial" w:hAnsi="Arial" w:cs="Arial"/>
                <w:b/>
              </w:rPr>
              <w:t>DETALLE</w:t>
            </w:r>
          </w:p>
        </w:tc>
      </w:tr>
      <w:tr w:rsidR="00B36AA2" w:rsidRPr="00A92D69" w:rsidTr="00714BA9">
        <w:tc>
          <w:tcPr>
            <w:tcW w:w="2807" w:type="dxa"/>
            <w:vAlign w:val="center"/>
          </w:tcPr>
          <w:p w:rsidR="00B36AA2" w:rsidRPr="00A92D69" w:rsidRDefault="00B36AA2" w:rsidP="00714BA9">
            <w:pPr>
              <w:jc w:val="center"/>
              <w:rPr>
                <w:rFonts w:ascii="Arial" w:hAnsi="Arial" w:cs="Arial"/>
                <w:b/>
              </w:rPr>
            </w:pPr>
            <w:r w:rsidRPr="00A92D69">
              <w:rPr>
                <w:rFonts w:ascii="Arial" w:hAnsi="Arial" w:cs="Arial"/>
                <w:b/>
              </w:rPr>
              <w:t>Formación General</w:t>
            </w:r>
          </w:p>
        </w:tc>
        <w:tc>
          <w:tcPr>
            <w:tcW w:w="5987" w:type="dxa"/>
            <w:vAlign w:val="center"/>
          </w:tcPr>
          <w:p w:rsidR="00B36AA2" w:rsidRPr="00A92D69" w:rsidRDefault="00B36AA2" w:rsidP="00714BA9">
            <w:pPr>
              <w:numPr>
                <w:ilvl w:val="0"/>
                <w:numId w:val="24"/>
              </w:numPr>
              <w:tabs>
                <w:tab w:val="clear" w:pos="1425"/>
                <w:tab w:val="num" w:pos="182"/>
              </w:tabs>
              <w:suppressAutoHyphens w:val="0"/>
              <w:ind w:left="182" w:hanging="180"/>
              <w:jc w:val="both"/>
              <w:rPr>
                <w:rFonts w:ascii="Arial" w:hAnsi="Arial" w:cs="Arial"/>
                <w:b/>
              </w:rPr>
            </w:pPr>
            <w:r w:rsidRPr="00A92D69">
              <w:rPr>
                <w:rFonts w:ascii="Arial" w:hAnsi="Arial" w:cs="Arial"/>
              </w:rPr>
              <w:t xml:space="preserve">Presentar copia simple del Título Profesional Universitario de Médico Cirujano, Constancia vigente de encontrarse Colegiado y Habilitado, Resolución del SERUMS correspondiente a la Profesión. </w:t>
            </w:r>
            <w:r w:rsidRPr="00A92D69">
              <w:rPr>
                <w:rFonts w:ascii="Arial" w:hAnsi="Arial" w:cs="Arial"/>
                <w:b/>
              </w:rPr>
              <w:t>(Indispensables)</w:t>
            </w:r>
          </w:p>
          <w:p w:rsidR="00B36AA2" w:rsidRPr="00A92D69" w:rsidRDefault="00B36AA2" w:rsidP="00714BA9">
            <w:pPr>
              <w:pStyle w:val="Prrafodelista1"/>
              <w:numPr>
                <w:ilvl w:val="0"/>
                <w:numId w:val="21"/>
              </w:numPr>
              <w:ind w:left="176" w:hanging="176"/>
              <w:jc w:val="both"/>
              <w:rPr>
                <w:rFonts w:ascii="Arial" w:hAnsi="Arial" w:cs="Arial"/>
              </w:rPr>
            </w:pPr>
            <w:r w:rsidRPr="00A92D69">
              <w:rPr>
                <w:rFonts w:ascii="Arial" w:hAnsi="Arial" w:cs="Arial"/>
              </w:rPr>
              <w:t xml:space="preserve">Presentar copia simple del Título de Especialista y/o Constancia de haber culminado el Residentado Médico emitida por la Universidad en la especialidad requerida; de no contar con ella, presentar una Constancia emitida por el Centro Asistencial donde lo realizó y una Declaración Jurada que tendrá una validez de hasta tres (03) meses, los que serán reemplazados por la Constancia emitida por la respectiva Universidad, que deberá ser reemplazada por el respectivo Título y Registro de especialista. </w:t>
            </w:r>
            <w:r w:rsidRPr="00A92D69">
              <w:rPr>
                <w:rFonts w:ascii="Arial" w:hAnsi="Arial" w:cs="Arial"/>
                <w:b/>
              </w:rPr>
              <w:t>(Indispensable)</w:t>
            </w:r>
          </w:p>
        </w:tc>
      </w:tr>
      <w:tr w:rsidR="00B36AA2" w:rsidRPr="00A92D69" w:rsidTr="00714BA9">
        <w:tc>
          <w:tcPr>
            <w:tcW w:w="2807" w:type="dxa"/>
            <w:vAlign w:val="center"/>
          </w:tcPr>
          <w:p w:rsidR="00B36AA2" w:rsidRPr="00A92D69" w:rsidRDefault="00B36AA2" w:rsidP="00714BA9">
            <w:pPr>
              <w:jc w:val="center"/>
              <w:rPr>
                <w:rFonts w:ascii="Arial" w:hAnsi="Arial" w:cs="Arial"/>
                <w:b/>
              </w:rPr>
            </w:pPr>
            <w:r w:rsidRPr="00A92D69">
              <w:rPr>
                <w:rFonts w:ascii="Arial" w:hAnsi="Arial" w:cs="Arial"/>
                <w:b/>
              </w:rPr>
              <w:t>Experiencia Laboral</w:t>
            </w:r>
          </w:p>
        </w:tc>
        <w:tc>
          <w:tcPr>
            <w:tcW w:w="5987" w:type="dxa"/>
            <w:vAlign w:val="center"/>
          </w:tcPr>
          <w:p w:rsidR="00B36AA2" w:rsidRPr="00A92D69" w:rsidRDefault="00B36AA2" w:rsidP="00714BA9">
            <w:pPr>
              <w:numPr>
                <w:ilvl w:val="0"/>
                <w:numId w:val="23"/>
              </w:numPr>
              <w:tabs>
                <w:tab w:val="clear" w:pos="720"/>
                <w:tab w:val="num" w:pos="182"/>
              </w:tabs>
              <w:suppressAutoHyphens w:val="0"/>
              <w:ind w:left="182" w:hanging="182"/>
              <w:jc w:val="both"/>
              <w:rPr>
                <w:rFonts w:ascii="Arial" w:hAnsi="Arial" w:cs="Arial"/>
                <w:b/>
                <w:lang w:val="es-MX"/>
              </w:rPr>
            </w:pPr>
            <w:r w:rsidRPr="00A92D69">
              <w:rPr>
                <w:rFonts w:ascii="Arial" w:hAnsi="Arial" w:cs="Arial"/>
              </w:rPr>
              <w:t xml:space="preserve">Acreditar experiencia laboral mínima de tres (03) años en el desempeño de funciones afines a la especialidad requerida, incluyendo el Residentado Médico. </w:t>
            </w:r>
            <w:r w:rsidRPr="00A92D69">
              <w:rPr>
                <w:rFonts w:ascii="Arial" w:hAnsi="Arial" w:cs="Arial"/>
                <w:b/>
              </w:rPr>
              <w:t>(</w:t>
            </w:r>
            <w:r w:rsidRPr="00A92D69">
              <w:rPr>
                <w:rFonts w:ascii="Arial" w:hAnsi="Arial" w:cs="Arial"/>
                <w:b/>
                <w:bCs/>
              </w:rPr>
              <w:t>Indispensable)</w:t>
            </w:r>
          </w:p>
          <w:p w:rsidR="008B498E" w:rsidRDefault="008B498E" w:rsidP="00714BA9">
            <w:pPr>
              <w:ind w:left="176"/>
              <w:jc w:val="both"/>
              <w:rPr>
                <w:rFonts w:ascii="Arial" w:hAnsi="Arial" w:cs="Arial"/>
              </w:rPr>
            </w:pPr>
          </w:p>
          <w:p w:rsidR="00B36AA2" w:rsidRPr="00A92D69" w:rsidRDefault="00B36AA2" w:rsidP="00714BA9">
            <w:pPr>
              <w:ind w:left="176"/>
              <w:jc w:val="both"/>
              <w:rPr>
                <w:rFonts w:ascii="Arial" w:hAnsi="Arial" w:cs="Arial"/>
              </w:rPr>
            </w:pPr>
            <w:r w:rsidRPr="00A92D69">
              <w:rPr>
                <w:rFonts w:ascii="Arial" w:hAnsi="Arial" w:cs="Arial"/>
              </w:rPr>
              <w:t xml:space="preserve">Se considerará la experiencia </w:t>
            </w:r>
            <w:r w:rsidR="00A92D69" w:rsidRPr="00A92D69">
              <w:rPr>
                <w:rFonts w:ascii="Arial" w:hAnsi="Arial" w:cs="Arial"/>
              </w:rPr>
              <w:t xml:space="preserve">laboral en entidades públicas y/o privadas </w:t>
            </w:r>
            <w:r w:rsidRPr="00A92D69">
              <w:rPr>
                <w:rFonts w:ascii="Arial" w:hAnsi="Arial" w:cs="Arial"/>
              </w:rPr>
              <w:t xml:space="preserve">efectuada bajo la modalidad de Servicios No Personales u Honorarios Profesionales siempre que el postulante adjunte documentación por la que pruebe haber prestado servicios en dicha condición laboral por el periodo que acredita. </w:t>
            </w:r>
          </w:p>
          <w:p w:rsidR="00B36AA2" w:rsidRPr="00A92D69" w:rsidRDefault="00B36AA2" w:rsidP="00714BA9">
            <w:pPr>
              <w:tabs>
                <w:tab w:val="left" w:pos="182"/>
                <w:tab w:val="left" w:pos="7069"/>
              </w:tabs>
              <w:snapToGrid w:val="0"/>
              <w:ind w:left="176"/>
              <w:jc w:val="both"/>
              <w:rPr>
                <w:rFonts w:ascii="Arial" w:hAnsi="Arial" w:cs="Arial"/>
                <w:lang w:val="es-PE"/>
              </w:rPr>
            </w:pPr>
            <w:r w:rsidRPr="00A92D69">
              <w:rPr>
                <w:rFonts w:ascii="Arial" w:hAnsi="Arial" w:cs="Arial"/>
              </w:rPr>
              <w:t>No se considerará como experiencia laboral: Trabajos Ad Honorem, en domicilio, ni Pasantías.</w:t>
            </w:r>
          </w:p>
        </w:tc>
      </w:tr>
      <w:tr w:rsidR="00B36AA2" w:rsidRPr="00A92D69" w:rsidTr="00714BA9">
        <w:tc>
          <w:tcPr>
            <w:tcW w:w="2807" w:type="dxa"/>
            <w:vAlign w:val="center"/>
          </w:tcPr>
          <w:p w:rsidR="00B36AA2" w:rsidRPr="00A92D69" w:rsidRDefault="00B36AA2" w:rsidP="00714BA9">
            <w:pPr>
              <w:jc w:val="center"/>
              <w:rPr>
                <w:rFonts w:ascii="Arial" w:hAnsi="Arial" w:cs="Arial"/>
                <w:b/>
              </w:rPr>
            </w:pPr>
            <w:r w:rsidRPr="00A92D69">
              <w:rPr>
                <w:rFonts w:ascii="Arial" w:hAnsi="Arial" w:cs="Arial"/>
                <w:b/>
              </w:rPr>
              <w:t>Capacitación</w:t>
            </w:r>
          </w:p>
        </w:tc>
        <w:tc>
          <w:tcPr>
            <w:tcW w:w="5987" w:type="dxa"/>
            <w:vAlign w:val="center"/>
          </w:tcPr>
          <w:p w:rsidR="00B36AA2" w:rsidRPr="00A92D69" w:rsidRDefault="00B36AA2" w:rsidP="00714BA9">
            <w:pPr>
              <w:pStyle w:val="Prrafodelista1"/>
              <w:numPr>
                <w:ilvl w:val="0"/>
                <w:numId w:val="21"/>
              </w:numPr>
              <w:ind w:left="176" w:hanging="176"/>
              <w:jc w:val="both"/>
              <w:rPr>
                <w:rFonts w:ascii="Arial" w:hAnsi="Arial" w:cs="Arial"/>
              </w:rPr>
            </w:pPr>
            <w:r w:rsidRPr="00A92D69">
              <w:rPr>
                <w:rFonts w:ascii="Arial" w:hAnsi="Arial" w:cs="Arial"/>
              </w:rPr>
              <w:t xml:space="preserve">Acreditar actividades de capacitación y/o actualizaciones afines a la especialidad requerida, como mínimo de 51 horas o tres (03) créditos realizadas a partir </w:t>
            </w:r>
            <w:r w:rsidR="00D714C0" w:rsidRPr="00A92D69">
              <w:rPr>
                <w:rFonts w:ascii="Arial" w:hAnsi="Arial" w:cs="Arial"/>
              </w:rPr>
              <w:t>del año 2013</w:t>
            </w:r>
            <w:r w:rsidRPr="00A92D69">
              <w:rPr>
                <w:rFonts w:ascii="Arial" w:hAnsi="Arial" w:cs="Arial"/>
              </w:rPr>
              <w:t xml:space="preserve"> a la fecha. </w:t>
            </w:r>
            <w:r w:rsidRPr="00A92D69">
              <w:rPr>
                <w:rFonts w:ascii="Arial" w:hAnsi="Arial" w:cs="Arial"/>
                <w:b/>
              </w:rPr>
              <w:t>(Indispensable)</w:t>
            </w:r>
          </w:p>
        </w:tc>
      </w:tr>
      <w:tr w:rsidR="00B36AA2" w:rsidRPr="00A92D69" w:rsidTr="00714BA9">
        <w:tc>
          <w:tcPr>
            <w:tcW w:w="2807" w:type="dxa"/>
            <w:vAlign w:val="center"/>
          </w:tcPr>
          <w:p w:rsidR="00B36AA2" w:rsidRPr="00A92D69" w:rsidRDefault="00B36AA2" w:rsidP="00714BA9">
            <w:pPr>
              <w:jc w:val="center"/>
              <w:rPr>
                <w:rFonts w:ascii="Arial" w:hAnsi="Arial" w:cs="Arial"/>
                <w:b/>
              </w:rPr>
            </w:pPr>
            <w:r w:rsidRPr="00A92D69">
              <w:rPr>
                <w:rFonts w:ascii="Arial" w:hAnsi="Arial" w:cs="Arial"/>
                <w:b/>
              </w:rPr>
              <w:t>Conocimientos complementarios para el puesto o cargo</w:t>
            </w:r>
          </w:p>
        </w:tc>
        <w:tc>
          <w:tcPr>
            <w:tcW w:w="5987" w:type="dxa"/>
            <w:vAlign w:val="center"/>
          </w:tcPr>
          <w:p w:rsidR="00B36AA2" w:rsidRPr="00A92D69" w:rsidRDefault="00B36AA2" w:rsidP="00714BA9">
            <w:pPr>
              <w:pStyle w:val="Prrafodelista1"/>
              <w:numPr>
                <w:ilvl w:val="0"/>
                <w:numId w:val="22"/>
              </w:numPr>
              <w:ind w:left="176" w:hanging="176"/>
              <w:jc w:val="both"/>
              <w:rPr>
                <w:rFonts w:ascii="Arial" w:hAnsi="Arial" w:cs="Arial"/>
              </w:rPr>
            </w:pPr>
            <w:r w:rsidRPr="00A92D69">
              <w:rPr>
                <w:rFonts w:ascii="Arial" w:hAnsi="Arial" w:cs="Arial"/>
              </w:rPr>
              <w:t>Manej</w:t>
            </w:r>
            <w:r w:rsidR="008B498E">
              <w:rPr>
                <w:rFonts w:ascii="Arial" w:hAnsi="Arial" w:cs="Arial"/>
              </w:rPr>
              <w:t>o de software en entorno WINDOWS</w:t>
            </w:r>
            <w:r w:rsidRPr="00A92D69">
              <w:rPr>
                <w:rFonts w:ascii="Arial" w:hAnsi="Arial" w:cs="Arial"/>
              </w:rPr>
              <w:t xml:space="preserve">: Procesador de texto, hoja de cálculo, presentadores y correo electrónico. </w:t>
            </w:r>
            <w:r w:rsidRPr="00A92D69">
              <w:rPr>
                <w:rFonts w:ascii="Arial" w:hAnsi="Arial" w:cs="Arial"/>
                <w:b/>
              </w:rPr>
              <w:t>(Indispensable)</w:t>
            </w:r>
          </w:p>
        </w:tc>
      </w:tr>
      <w:tr w:rsidR="00B36AA2" w:rsidRPr="00A92D69" w:rsidTr="00714BA9">
        <w:tc>
          <w:tcPr>
            <w:tcW w:w="2807" w:type="dxa"/>
            <w:vAlign w:val="center"/>
          </w:tcPr>
          <w:p w:rsidR="00B36AA2" w:rsidRPr="00A92D69" w:rsidRDefault="00B36AA2" w:rsidP="00714BA9">
            <w:pPr>
              <w:jc w:val="center"/>
              <w:rPr>
                <w:rFonts w:ascii="Arial" w:hAnsi="Arial" w:cs="Arial"/>
                <w:b/>
              </w:rPr>
            </w:pPr>
            <w:r w:rsidRPr="00A92D69">
              <w:rPr>
                <w:rFonts w:ascii="Arial" w:hAnsi="Arial" w:cs="Arial"/>
                <w:b/>
              </w:rPr>
              <w:t xml:space="preserve">Motivo de contratación </w:t>
            </w:r>
          </w:p>
        </w:tc>
        <w:tc>
          <w:tcPr>
            <w:tcW w:w="5987" w:type="dxa"/>
            <w:vAlign w:val="center"/>
          </w:tcPr>
          <w:p w:rsidR="00B36AA2" w:rsidRPr="00A92D69" w:rsidRDefault="00B36AA2" w:rsidP="00714BA9">
            <w:pPr>
              <w:pStyle w:val="Prrafodelista1"/>
              <w:numPr>
                <w:ilvl w:val="0"/>
                <w:numId w:val="22"/>
              </w:numPr>
              <w:ind w:left="176" w:hanging="176"/>
              <w:jc w:val="both"/>
              <w:rPr>
                <w:rFonts w:ascii="Arial" w:hAnsi="Arial" w:cs="Arial"/>
              </w:rPr>
            </w:pPr>
            <w:r w:rsidRPr="00A92D69">
              <w:rPr>
                <w:rFonts w:ascii="Arial" w:hAnsi="Arial" w:cs="Arial"/>
              </w:rPr>
              <w:t xml:space="preserve"> CAS reemplazo</w:t>
            </w:r>
          </w:p>
        </w:tc>
      </w:tr>
    </w:tbl>
    <w:p w:rsidR="00967F4D" w:rsidRPr="00A92D69" w:rsidRDefault="00967F4D" w:rsidP="00E41C8C">
      <w:pPr>
        <w:pStyle w:val="Textoindependiente"/>
        <w:spacing w:after="0"/>
        <w:jc w:val="both"/>
        <w:rPr>
          <w:rFonts w:ascii="Arial" w:hAnsi="Arial" w:cs="Arial"/>
          <w:b/>
          <w:bCs/>
          <w:sz w:val="16"/>
          <w:szCs w:val="16"/>
          <w:lang w:val="es-MX"/>
        </w:rPr>
      </w:pPr>
    </w:p>
    <w:p w:rsidR="002C547C" w:rsidRPr="00A92D69" w:rsidRDefault="002C547C" w:rsidP="005C187D">
      <w:pPr>
        <w:pStyle w:val="Textoindependiente"/>
        <w:spacing w:after="0"/>
        <w:ind w:left="567" w:hanging="709"/>
        <w:jc w:val="both"/>
        <w:rPr>
          <w:rFonts w:ascii="Arial" w:hAnsi="Arial" w:cs="Arial"/>
          <w:b/>
          <w:bCs/>
          <w:sz w:val="16"/>
          <w:szCs w:val="16"/>
          <w:lang w:val="es-MX"/>
        </w:rPr>
      </w:pPr>
    </w:p>
    <w:p w:rsidR="002C547C" w:rsidRPr="00A92D69" w:rsidRDefault="002C547C" w:rsidP="005C187D">
      <w:pPr>
        <w:pStyle w:val="Textoindependiente"/>
        <w:spacing w:after="0"/>
        <w:ind w:left="567" w:hanging="709"/>
        <w:jc w:val="both"/>
        <w:rPr>
          <w:rFonts w:ascii="Arial" w:hAnsi="Arial" w:cs="Arial"/>
          <w:b/>
          <w:bCs/>
          <w:sz w:val="16"/>
          <w:szCs w:val="16"/>
          <w:lang w:val="es-MX"/>
        </w:rPr>
      </w:pPr>
    </w:p>
    <w:p w:rsidR="00714BA9" w:rsidRPr="00A92D69" w:rsidRDefault="00FE1E35" w:rsidP="00714BA9">
      <w:pPr>
        <w:pStyle w:val="Sangradetextonormal"/>
        <w:ind w:left="360" w:firstLine="0"/>
        <w:jc w:val="both"/>
        <w:outlineLvl w:val="0"/>
        <w:rPr>
          <w:rFonts w:eastAsiaTheme="minorHAnsi" w:cs="Arial"/>
          <w:sz w:val="20"/>
          <w:lang w:eastAsia="en-US"/>
        </w:rPr>
      </w:pPr>
      <w:r w:rsidRPr="00B10EB8">
        <w:rPr>
          <w:rFonts w:eastAsiaTheme="minorHAnsi" w:cs="Arial"/>
          <w:sz w:val="20"/>
          <w:lang w:eastAsia="en-US"/>
        </w:rPr>
        <w:t>TÉCNICO DE ENFERMERIA</w:t>
      </w:r>
      <w:r w:rsidR="00714BA9" w:rsidRPr="00B10EB8">
        <w:rPr>
          <w:rFonts w:eastAsiaTheme="minorHAnsi" w:cs="Arial"/>
          <w:sz w:val="20"/>
          <w:lang w:eastAsia="en-US"/>
        </w:rPr>
        <w:t xml:space="preserve"> (</w:t>
      </w:r>
      <w:r w:rsidRPr="00B10EB8">
        <w:rPr>
          <w:rFonts w:eastAsiaTheme="minorHAnsi" w:cs="Arial"/>
          <w:sz w:val="20"/>
          <w:lang w:eastAsia="en-US"/>
        </w:rPr>
        <w:t>COD. T3TE2-</w:t>
      </w:r>
      <w:r w:rsidR="00D140B3" w:rsidRPr="00B10EB8">
        <w:rPr>
          <w:rFonts w:eastAsiaTheme="minorHAnsi" w:cs="Arial"/>
          <w:sz w:val="20"/>
          <w:lang w:eastAsia="en-US"/>
        </w:rPr>
        <w:t>003</w:t>
      </w:r>
      <w:r w:rsidR="00714BA9" w:rsidRPr="00B10EB8">
        <w:rPr>
          <w:rFonts w:eastAsiaTheme="minorHAnsi" w:cs="Arial"/>
          <w:sz w:val="20"/>
          <w:lang w:eastAsia="en-US"/>
        </w:rPr>
        <w:t>)</w:t>
      </w:r>
    </w:p>
    <w:p w:rsidR="00714BA9" w:rsidRPr="00A92D69" w:rsidRDefault="00714BA9" w:rsidP="00714BA9">
      <w:pPr>
        <w:pStyle w:val="Sangradetextonormal"/>
        <w:ind w:firstLine="0"/>
        <w:jc w:val="both"/>
        <w:rPr>
          <w:rFonts w:cs="Arial"/>
          <w:b w:val="0"/>
          <w:color w:val="FF0000"/>
          <w:sz w:val="20"/>
        </w:rPr>
      </w:pPr>
    </w:p>
    <w:tbl>
      <w:tblPr>
        <w:tblW w:w="8789" w:type="dxa"/>
        <w:tblInd w:w="250" w:type="dxa"/>
        <w:tblLayout w:type="fixed"/>
        <w:tblLook w:val="0000" w:firstRow="0" w:lastRow="0" w:firstColumn="0" w:lastColumn="0" w:noHBand="0" w:noVBand="0"/>
      </w:tblPr>
      <w:tblGrid>
        <w:gridCol w:w="2722"/>
        <w:gridCol w:w="6067"/>
      </w:tblGrid>
      <w:tr w:rsidR="00714BA9" w:rsidRPr="00A92D69" w:rsidTr="00653202">
        <w:trPr>
          <w:trHeight w:val="315"/>
        </w:trPr>
        <w:tc>
          <w:tcPr>
            <w:tcW w:w="2722" w:type="dxa"/>
            <w:tcBorders>
              <w:top w:val="single" w:sz="4" w:space="0" w:color="000000"/>
              <w:left w:val="single" w:sz="4" w:space="0" w:color="000000"/>
              <w:bottom w:val="single" w:sz="4" w:space="0" w:color="000000"/>
            </w:tcBorders>
            <w:shd w:val="clear" w:color="auto" w:fill="D9D9D9" w:themeFill="background1" w:themeFillShade="D9"/>
            <w:vAlign w:val="center"/>
          </w:tcPr>
          <w:p w:rsidR="00714BA9" w:rsidRPr="00A92D69" w:rsidRDefault="00714BA9" w:rsidP="00653202">
            <w:pPr>
              <w:snapToGrid w:val="0"/>
              <w:jc w:val="center"/>
              <w:rPr>
                <w:rFonts w:ascii="Arial" w:hAnsi="Arial" w:cs="Arial"/>
                <w:b/>
                <w:color w:val="000000"/>
                <w:lang w:val="es-MX"/>
              </w:rPr>
            </w:pPr>
            <w:r w:rsidRPr="00A92D69">
              <w:rPr>
                <w:rFonts w:ascii="Arial" w:hAnsi="Arial" w:cs="Arial"/>
                <w:b/>
                <w:color w:val="000000"/>
                <w:lang w:val="es-MX"/>
              </w:rPr>
              <w:t>REQUISITOS ESPECÍFICOS</w:t>
            </w:r>
          </w:p>
        </w:tc>
        <w:tc>
          <w:tcPr>
            <w:tcW w:w="60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4BA9" w:rsidRPr="00A92D69" w:rsidRDefault="00714BA9" w:rsidP="00653202">
            <w:pPr>
              <w:snapToGrid w:val="0"/>
              <w:jc w:val="center"/>
              <w:rPr>
                <w:rFonts w:ascii="Arial" w:hAnsi="Arial" w:cs="Arial"/>
                <w:b/>
                <w:color w:val="000000"/>
                <w:lang w:val="es-MX"/>
              </w:rPr>
            </w:pPr>
            <w:r w:rsidRPr="00A92D69">
              <w:rPr>
                <w:rFonts w:ascii="Arial" w:hAnsi="Arial" w:cs="Arial"/>
                <w:b/>
                <w:color w:val="000000"/>
                <w:lang w:val="es-MX"/>
              </w:rPr>
              <w:t>DETALLE</w:t>
            </w:r>
          </w:p>
        </w:tc>
      </w:tr>
      <w:tr w:rsidR="00714BA9" w:rsidRPr="00A92D69" w:rsidTr="00285A07">
        <w:trPr>
          <w:trHeight w:val="685"/>
        </w:trPr>
        <w:tc>
          <w:tcPr>
            <w:tcW w:w="2722" w:type="dxa"/>
            <w:tcBorders>
              <w:top w:val="single" w:sz="4" w:space="0" w:color="000000"/>
              <w:left w:val="single" w:sz="4" w:space="0" w:color="000000"/>
              <w:bottom w:val="single" w:sz="4" w:space="0" w:color="000000"/>
            </w:tcBorders>
            <w:shd w:val="clear" w:color="auto" w:fill="auto"/>
            <w:vAlign w:val="center"/>
          </w:tcPr>
          <w:p w:rsidR="00714BA9" w:rsidRPr="00A92D69" w:rsidRDefault="00714BA9" w:rsidP="00653202">
            <w:pPr>
              <w:tabs>
                <w:tab w:val="left" w:pos="2772"/>
              </w:tabs>
              <w:snapToGrid w:val="0"/>
              <w:jc w:val="center"/>
              <w:rPr>
                <w:rFonts w:ascii="Arial" w:hAnsi="Arial" w:cs="Arial"/>
                <w:b/>
                <w:color w:val="000000"/>
                <w:lang w:val="es-MX"/>
              </w:rPr>
            </w:pPr>
            <w:r w:rsidRPr="00A92D69">
              <w:rPr>
                <w:rFonts w:ascii="Arial" w:hAnsi="Arial" w:cs="Arial"/>
                <w:b/>
                <w:color w:val="000000"/>
                <w:lang w:val="es-MX"/>
              </w:rPr>
              <w:t>Formación General</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714BA9" w:rsidRPr="00A92D69" w:rsidRDefault="00714BA9" w:rsidP="00714BA9">
            <w:pPr>
              <w:numPr>
                <w:ilvl w:val="0"/>
                <w:numId w:val="32"/>
              </w:numPr>
              <w:tabs>
                <w:tab w:val="clear" w:pos="360"/>
                <w:tab w:val="num" w:pos="72"/>
                <w:tab w:val="num" w:pos="252"/>
              </w:tabs>
              <w:suppressAutoHyphens w:val="0"/>
              <w:ind w:left="252" w:hanging="252"/>
              <w:jc w:val="both"/>
              <w:rPr>
                <w:rFonts w:ascii="Arial" w:hAnsi="Arial" w:cs="Arial"/>
              </w:rPr>
            </w:pPr>
            <w:r w:rsidRPr="00A92D69">
              <w:rPr>
                <w:rFonts w:ascii="Arial" w:hAnsi="Arial" w:cs="Arial"/>
                <w:bCs/>
              </w:rPr>
              <w:t xml:space="preserve">Presentar copia simple del Título Técnico en Enfermería emitido por Instituto Superior a nombre de la Nación (mínimo tres años de estudios). </w:t>
            </w:r>
            <w:r w:rsidR="00A92D69" w:rsidRPr="00A92D69">
              <w:rPr>
                <w:rFonts w:ascii="Arial" w:hAnsi="Arial" w:cs="Arial"/>
                <w:b/>
                <w:bCs/>
              </w:rPr>
              <w:t>(Indispensable)</w:t>
            </w:r>
          </w:p>
        </w:tc>
      </w:tr>
      <w:tr w:rsidR="00714BA9" w:rsidRPr="00A92D69" w:rsidTr="00285A07">
        <w:trPr>
          <w:trHeight w:val="539"/>
        </w:trPr>
        <w:tc>
          <w:tcPr>
            <w:tcW w:w="2722" w:type="dxa"/>
            <w:tcBorders>
              <w:top w:val="single" w:sz="4" w:space="0" w:color="000000"/>
              <w:left w:val="single" w:sz="4" w:space="0" w:color="000000"/>
              <w:bottom w:val="single" w:sz="4" w:space="0" w:color="auto"/>
            </w:tcBorders>
            <w:shd w:val="clear" w:color="auto" w:fill="auto"/>
            <w:vAlign w:val="center"/>
          </w:tcPr>
          <w:p w:rsidR="00714BA9" w:rsidRPr="00A92D69" w:rsidRDefault="00714BA9" w:rsidP="00653202">
            <w:pPr>
              <w:snapToGrid w:val="0"/>
              <w:jc w:val="center"/>
              <w:rPr>
                <w:rFonts w:ascii="Arial" w:hAnsi="Arial" w:cs="Arial"/>
                <w:b/>
                <w:color w:val="000000"/>
                <w:lang w:val="es-MX"/>
              </w:rPr>
            </w:pPr>
            <w:r w:rsidRPr="00A92D69">
              <w:rPr>
                <w:rFonts w:ascii="Arial" w:hAnsi="Arial" w:cs="Arial"/>
                <w:b/>
                <w:color w:val="000000"/>
                <w:lang w:val="es-MX"/>
              </w:rPr>
              <w:t>Experiencia Laboral</w:t>
            </w:r>
          </w:p>
        </w:tc>
        <w:tc>
          <w:tcPr>
            <w:tcW w:w="6067" w:type="dxa"/>
            <w:tcBorders>
              <w:top w:val="single" w:sz="4" w:space="0" w:color="000000"/>
              <w:left w:val="single" w:sz="4" w:space="0" w:color="000000"/>
              <w:bottom w:val="single" w:sz="4" w:space="0" w:color="auto"/>
              <w:right w:val="single" w:sz="4" w:space="0" w:color="000000"/>
            </w:tcBorders>
            <w:shd w:val="clear" w:color="auto" w:fill="auto"/>
            <w:vAlign w:val="center"/>
          </w:tcPr>
          <w:p w:rsidR="00714BA9" w:rsidRPr="00A92D69" w:rsidRDefault="00714BA9" w:rsidP="00A92D69">
            <w:pPr>
              <w:jc w:val="both"/>
              <w:rPr>
                <w:rFonts w:ascii="Arial" w:hAnsi="Arial" w:cs="Arial"/>
                <w:b/>
              </w:rPr>
            </w:pPr>
          </w:p>
          <w:p w:rsidR="00714BA9" w:rsidRDefault="00714BA9" w:rsidP="00A92D69">
            <w:pPr>
              <w:pStyle w:val="Prrafodelista"/>
              <w:numPr>
                <w:ilvl w:val="0"/>
                <w:numId w:val="35"/>
              </w:numPr>
              <w:ind w:left="177" w:hanging="177"/>
              <w:jc w:val="both"/>
              <w:rPr>
                <w:rFonts w:ascii="Arial" w:hAnsi="Arial" w:cs="Arial"/>
                <w:b/>
              </w:rPr>
            </w:pPr>
            <w:r w:rsidRPr="00A92D69">
              <w:rPr>
                <w:rFonts w:ascii="Arial" w:hAnsi="Arial" w:cs="Arial"/>
              </w:rPr>
              <w:t>Acreditar tres (03) año</w:t>
            </w:r>
            <w:r w:rsidR="00A92D69" w:rsidRPr="00A92D69">
              <w:rPr>
                <w:rFonts w:ascii="Arial" w:hAnsi="Arial" w:cs="Arial"/>
              </w:rPr>
              <w:t>s</w:t>
            </w:r>
            <w:r w:rsidRPr="00A92D69">
              <w:rPr>
                <w:rFonts w:ascii="Arial" w:hAnsi="Arial" w:cs="Arial"/>
              </w:rPr>
              <w:t xml:space="preserve"> en el desempeño de funciones relacionadas </w:t>
            </w:r>
            <w:r w:rsidR="00A92D69" w:rsidRPr="00A92D69">
              <w:rPr>
                <w:rFonts w:ascii="Arial" w:hAnsi="Arial" w:cs="Arial"/>
              </w:rPr>
              <w:t>a las actividades de Enfermería, con posterioridad a la formación requerida.</w:t>
            </w:r>
            <w:r w:rsidRPr="00A92D69">
              <w:rPr>
                <w:rFonts w:ascii="Arial" w:hAnsi="Arial" w:cs="Arial"/>
              </w:rPr>
              <w:t xml:space="preserve"> </w:t>
            </w:r>
            <w:r w:rsidRPr="00A92D69">
              <w:rPr>
                <w:rFonts w:ascii="Arial" w:hAnsi="Arial" w:cs="Arial"/>
                <w:b/>
              </w:rPr>
              <w:t>(Indispensable)</w:t>
            </w:r>
          </w:p>
          <w:p w:rsidR="008B498E" w:rsidRDefault="008B498E" w:rsidP="008B498E">
            <w:pPr>
              <w:ind w:left="176"/>
              <w:jc w:val="both"/>
              <w:rPr>
                <w:rFonts w:ascii="Arial" w:hAnsi="Arial" w:cs="Arial"/>
              </w:rPr>
            </w:pPr>
          </w:p>
          <w:p w:rsidR="008B498E" w:rsidRPr="00A92D69" w:rsidRDefault="008B498E" w:rsidP="008B498E">
            <w:pPr>
              <w:ind w:left="176"/>
              <w:jc w:val="both"/>
              <w:rPr>
                <w:rFonts w:ascii="Arial" w:hAnsi="Arial" w:cs="Arial"/>
              </w:rPr>
            </w:pPr>
            <w:r w:rsidRPr="00A92D69">
              <w:rPr>
                <w:rFonts w:ascii="Arial" w:hAnsi="Arial" w:cs="Arial"/>
              </w:rPr>
              <w:lastRenderedPageBreak/>
              <w:t xml:space="preserve">Se considerará la experiencia laboral en entidades públicas y/o privadas efectuada bajo la modalidad de Servicios No Personales u Honorarios Profesionales siempre que el postulante adjunte documentación por la que pruebe haber prestado servicios en dicha condición laboral por el periodo que acredita. </w:t>
            </w:r>
          </w:p>
          <w:p w:rsidR="008B498E" w:rsidRPr="008B498E" w:rsidRDefault="008B498E" w:rsidP="008B498E">
            <w:pPr>
              <w:jc w:val="both"/>
              <w:rPr>
                <w:rFonts w:ascii="Arial" w:hAnsi="Arial" w:cs="Arial"/>
                <w:b/>
              </w:rPr>
            </w:pPr>
            <w:r w:rsidRPr="00A92D69">
              <w:rPr>
                <w:rFonts w:ascii="Arial" w:hAnsi="Arial" w:cs="Arial"/>
              </w:rPr>
              <w:t>No se considerará como experiencia laboral: Trabajos Ad Honorem, en domicilio, ni Pasantías.</w:t>
            </w:r>
          </w:p>
        </w:tc>
      </w:tr>
      <w:tr w:rsidR="00714BA9" w:rsidRPr="00A92D69" w:rsidTr="00653202">
        <w:trPr>
          <w:trHeight w:val="639"/>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14BA9" w:rsidRPr="00A92D69" w:rsidRDefault="00714BA9" w:rsidP="00653202">
            <w:pPr>
              <w:snapToGrid w:val="0"/>
              <w:jc w:val="center"/>
              <w:rPr>
                <w:rFonts w:ascii="Arial" w:hAnsi="Arial" w:cs="Arial"/>
                <w:b/>
                <w:color w:val="000000"/>
                <w:lang w:val="es-MX"/>
              </w:rPr>
            </w:pPr>
            <w:r w:rsidRPr="00A92D69">
              <w:rPr>
                <w:rFonts w:ascii="Arial" w:hAnsi="Arial" w:cs="Arial"/>
                <w:b/>
                <w:color w:val="000000"/>
                <w:lang w:val="es-MX"/>
              </w:rPr>
              <w:lastRenderedPageBreak/>
              <w:t>Capacitación</w:t>
            </w:r>
          </w:p>
        </w:tc>
        <w:tc>
          <w:tcPr>
            <w:tcW w:w="6067" w:type="dxa"/>
            <w:tcBorders>
              <w:top w:val="single" w:sz="4" w:space="0" w:color="auto"/>
              <w:left w:val="single" w:sz="4" w:space="0" w:color="auto"/>
              <w:bottom w:val="single" w:sz="4" w:space="0" w:color="auto"/>
              <w:right w:val="single" w:sz="4" w:space="0" w:color="auto"/>
            </w:tcBorders>
            <w:shd w:val="clear" w:color="auto" w:fill="auto"/>
          </w:tcPr>
          <w:p w:rsidR="00714BA9" w:rsidRPr="00F61030" w:rsidRDefault="00714BA9" w:rsidP="004949DB">
            <w:pPr>
              <w:numPr>
                <w:ilvl w:val="0"/>
                <w:numId w:val="33"/>
              </w:numPr>
              <w:tabs>
                <w:tab w:val="clear" w:pos="1427"/>
              </w:tabs>
              <w:suppressAutoHyphens w:val="0"/>
              <w:ind w:left="177" w:hanging="172"/>
              <w:jc w:val="both"/>
              <w:rPr>
                <w:rFonts w:ascii="Arial" w:hAnsi="Arial" w:cs="Arial"/>
                <w:b/>
                <w:color w:val="000000"/>
                <w:lang w:val="es-MX"/>
              </w:rPr>
            </w:pPr>
            <w:r w:rsidRPr="00A92D69">
              <w:rPr>
                <w:rFonts w:ascii="Arial" w:hAnsi="Arial" w:cs="Arial"/>
                <w:b/>
                <w:bCs/>
              </w:rPr>
              <w:t xml:space="preserve"> </w:t>
            </w:r>
            <w:r w:rsidRPr="00A92D69">
              <w:rPr>
                <w:rFonts w:ascii="Arial" w:hAnsi="Arial" w:cs="Arial"/>
                <w:bCs/>
              </w:rPr>
              <w:t xml:space="preserve">Acreditar capacitación o actividades de actualización afines a la actividad de enfermería, mínimo de 51 horas o tres (03) créditos </w:t>
            </w:r>
            <w:r w:rsidR="004949DB" w:rsidRPr="00A92D69">
              <w:rPr>
                <w:rFonts w:ascii="Arial" w:hAnsi="Arial" w:cs="Arial"/>
                <w:bCs/>
              </w:rPr>
              <w:t>realizados</w:t>
            </w:r>
            <w:r w:rsidR="00A92D69" w:rsidRPr="00A92D69">
              <w:rPr>
                <w:rFonts w:ascii="Arial" w:hAnsi="Arial" w:cs="Arial"/>
                <w:bCs/>
              </w:rPr>
              <w:t xml:space="preserve"> a partir del año 2012</w:t>
            </w:r>
            <w:r w:rsidRPr="00A92D69">
              <w:rPr>
                <w:rFonts w:ascii="Arial" w:hAnsi="Arial" w:cs="Arial"/>
                <w:bCs/>
              </w:rPr>
              <w:t xml:space="preserve"> a la fecha. </w:t>
            </w:r>
            <w:r w:rsidR="00A92D69" w:rsidRPr="00A92D69">
              <w:rPr>
                <w:rFonts w:ascii="Arial" w:hAnsi="Arial" w:cs="Arial"/>
                <w:b/>
                <w:bCs/>
              </w:rPr>
              <w:t>(Indispensable)</w:t>
            </w:r>
          </w:p>
          <w:p w:rsidR="00F61030" w:rsidRPr="00A92D69" w:rsidRDefault="00F61030" w:rsidP="004949DB">
            <w:pPr>
              <w:numPr>
                <w:ilvl w:val="0"/>
                <w:numId w:val="33"/>
              </w:numPr>
              <w:tabs>
                <w:tab w:val="clear" w:pos="1427"/>
              </w:tabs>
              <w:suppressAutoHyphens w:val="0"/>
              <w:ind w:left="177" w:hanging="172"/>
              <w:jc w:val="both"/>
              <w:rPr>
                <w:rFonts w:ascii="Arial" w:hAnsi="Arial" w:cs="Arial"/>
                <w:b/>
                <w:color w:val="000000"/>
                <w:lang w:val="es-MX"/>
              </w:rPr>
            </w:pPr>
            <w:r>
              <w:rPr>
                <w:rFonts w:ascii="Arial" w:hAnsi="Arial" w:cs="Arial"/>
              </w:rPr>
              <w:t xml:space="preserve">De preferencia, contar con </w:t>
            </w:r>
            <w:r w:rsidRPr="008B21D1">
              <w:rPr>
                <w:rFonts w:ascii="Arial" w:hAnsi="Arial" w:cs="Arial"/>
              </w:rPr>
              <w:t xml:space="preserve">capacitación afín a Salud mental y/o Psiquiatría. </w:t>
            </w:r>
            <w:r>
              <w:rPr>
                <w:rFonts w:ascii="Arial" w:hAnsi="Arial" w:cs="Arial"/>
                <w:b/>
              </w:rPr>
              <w:t>(Deseable</w:t>
            </w:r>
            <w:r w:rsidRPr="008B21D1">
              <w:rPr>
                <w:rFonts w:ascii="Arial" w:hAnsi="Arial" w:cs="Arial"/>
                <w:b/>
              </w:rPr>
              <w:t>)</w:t>
            </w:r>
          </w:p>
        </w:tc>
      </w:tr>
      <w:tr w:rsidR="00714BA9" w:rsidRPr="00A92D69" w:rsidTr="00653202">
        <w:trPr>
          <w:trHeight w:val="639"/>
        </w:trPr>
        <w:tc>
          <w:tcPr>
            <w:tcW w:w="2722" w:type="dxa"/>
            <w:tcBorders>
              <w:top w:val="single" w:sz="4" w:space="0" w:color="auto"/>
              <w:left w:val="single" w:sz="4" w:space="0" w:color="000000"/>
              <w:bottom w:val="single" w:sz="4" w:space="0" w:color="000000"/>
            </w:tcBorders>
            <w:shd w:val="clear" w:color="auto" w:fill="auto"/>
            <w:vAlign w:val="center"/>
          </w:tcPr>
          <w:p w:rsidR="00714BA9" w:rsidRPr="008B498E" w:rsidRDefault="00714BA9" w:rsidP="008B498E">
            <w:pPr>
              <w:snapToGrid w:val="0"/>
              <w:jc w:val="center"/>
              <w:rPr>
                <w:rFonts w:ascii="Arial" w:hAnsi="Arial" w:cs="Arial"/>
                <w:b/>
                <w:color w:val="000000"/>
                <w:lang w:val="es-MX"/>
              </w:rPr>
            </w:pPr>
            <w:r w:rsidRPr="008B498E">
              <w:rPr>
                <w:rFonts w:ascii="Arial" w:hAnsi="Arial" w:cs="Arial"/>
                <w:b/>
                <w:color w:val="000000"/>
                <w:lang w:val="es-MX"/>
              </w:rPr>
              <w:t>Conocimientos complementarios para el puesto o cargo</w:t>
            </w:r>
          </w:p>
        </w:tc>
        <w:tc>
          <w:tcPr>
            <w:tcW w:w="6067" w:type="dxa"/>
            <w:tcBorders>
              <w:top w:val="single" w:sz="4" w:space="0" w:color="auto"/>
              <w:left w:val="single" w:sz="4" w:space="0" w:color="000000"/>
              <w:bottom w:val="single" w:sz="4" w:space="0" w:color="000000"/>
              <w:right w:val="single" w:sz="4" w:space="0" w:color="000000"/>
            </w:tcBorders>
            <w:shd w:val="clear" w:color="auto" w:fill="auto"/>
            <w:vAlign w:val="center"/>
          </w:tcPr>
          <w:p w:rsidR="00714BA9" w:rsidRPr="008B498E" w:rsidRDefault="008B498E" w:rsidP="004949DB">
            <w:pPr>
              <w:numPr>
                <w:ilvl w:val="0"/>
                <w:numId w:val="34"/>
              </w:numPr>
              <w:tabs>
                <w:tab w:val="clear" w:pos="720"/>
              </w:tabs>
              <w:snapToGrid w:val="0"/>
              <w:ind w:left="232" w:hanging="232"/>
              <w:jc w:val="both"/>
              <w:rPr>
                <w:rFonts w:ascii="Arial" w:hAnsi="Arial" w:cs="Arial"/>
                <w:color w:val="000000"/>
              </w:rPr>
            </w:pPr>
            <w:r w:rsidRPr="008B498E">
              <w:rPr>
                <w:rFonts w:ascii="Arial" w:hAnsi="Arial" w:cs="Arial"/>
              </w:rPr>
              <w:t xml:space="preserve">Manejo de software en entorno WINDOWS: Procesador de texto, hoja de cálculo y correo electrónico. </w:t>
            </w:r>
            <w:r w:rsidRPr="008B498E">
              <w:rPr>
                <w:rFonts w:ascii="Arial" w:hAnsi="Arial" w:cs="Arial"/>
                <w:b/>
              </w:rPr>
              <w:t>(Indispensable)</w:t>
            </w:r>
          </w:p>
        </w:tc>
      </w:tr>
      <w:tr w:rsidR="00714BA9" w:rsidRPr="00836A8C" w:rsidTr="00653202">
        <w:trPr>
          <w:trHeight w:val="231"/>
        </w:trPr>
        <w:tc>
          <w:tcPr>
            <w:tcW w:w="2722" w:type="dxa"/>
            <w:tcBorders>
              <w:top w:val="single" w:sz="4" w:space="0" w:color="000000"/>
              <w:left w:val="single" w:sz="4" w:space="0" w:color="000000"/>
              <w:bottom w:val="single" w:sz="4" w:space="0" w:color="000000"/>
            </w:tcBorders>
            <w:shd w:val="clear" w:color="auto" w:fill="auto"/>
            <w:vAlign w:val="center"/>
          </w:tcPr>
          <w:p w:rsidR="00714BA9" w:rsidRPr="00836A8C" w:rsidRDefault="00714BA9" w:rsidP="008B498E">
            <w:pPr>
              <w:pStyle w:val="Sinespaciado"/>
              <w:jc w:val="center"/>
              <w:rPr>
                <w:rFonts w:ascii="Arial" w:hAnsi="Arial" w:cs="Arial"/>
                <w:b/>
                <w:sz w:val="20"/>
                <w:szCs w:val="20"/>
              </w:rPr>
            </w:pPr>
            <w:r w:rsidRPr="00836A8C">
              <w:rPr>
                <w:rFonts w:ascii="Arial" w:hAnsi="Arial" w:cs="Arial"/>
                <w:b/>
                <w:sz w:val="20"/>
                <w:szCs w:val="20"/>
              </w:rPr>
              <w:t>Motivo de contratación</w:t>
            </w:r>
          </w:p>
        </w:tc>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BA9" w:rsidRPr="00836A8C" w:rsidRDefault="00714BA9" w:rsidP="004949DB">
            <w:pPr>
              <w:numPr>
                <w:ilvl w:val="0"/>
                <w:numId w:val="30"/>
              </w:numPr>
              <w:tabs>
                <w:tab w:val="clear" w:pos="360"/>
              </w:tabs>
              <w:suppressAutoHyphens w:val="0"/>
              <w:ind w:left="147" w:hanging="147"/>
              <w:jc w:val="both"/>
              <w:rPr>
                <w:rFonts w:ascii="Arial" w:hAnsi="Arial" w:cs="Arial"/>
              </w:rPr>
            </w:pPr>
            <w:r w:rsidRPr="00836A8C">
              <w:rPr>
                <w:rFonts w:ascii="Arial" w:hAnsi="Arial" w:cs="Arial"/>
              </w:rPr>
              <w:t>CAS por reemplazo</w:t>
            </w:r>
          </w:p>
        </w:tc>
      </w:tr>
    </w:tbl>
    <w:p w:rsidR="00714BA9" w:rsidRPr="00836A8C" w:rsidRDefault="00714BA9" w:rsidP="00714BA9">
      <w:pPr>
        <w:pStyle w:val="Textoindependiente"/>
        <w:spacing w:after="0"/>
        <w:ind w:left="1055" w:hanging="695"/>
        <w:jc w:val="both"/>
        <w:rPr>
          <w:rFonts w:ascii="Arial" w:hAnsi="Arial" w:cs="Arial"/>
          <w:b/>
          <w:bCs/>
          <w:sz w:val="20"/>
          <w:szCs w:val="20"/>
          <w:lang w:val="es-MX"/>
        </w:rPr>
      </w:pPr>
    </w:p>
    <w:p w:rsidR="00E41C8C" w:rsidRPr="00836A8C" w:rsidRDefault="00E41C8C" w:rsidP="002C547C">
      <w:pPr>
        <w:pStyle w:val="Sangradetextonormal"/>
        <w:tabs>
          <w:tab w:val="left" w:pos="567"/>
        </w:tabs>
        <w:ind w:left="426" w:firstLine="0"/>
        <w:jc w:val="both"/>
        <w:outlineLvl w:val="0"/>
        <w:rPr>
          <w:rFonts w:cs="Arial"/>
          <w:color w:val="000000"/>
          <w:sz w:val="20"/>
        </w:rPr>
      </w:pPr>
    </w:p>
    <w:p w:rsidR="002C547C" w:rsidRPr="00836A8C" w:rsidRDefault="002C547C" w:rsidP="002C547C">
      <w:pPr>
        <w:pStyle w:val="Sangradetextonormal"/>
        <w:tabs>
          <w:tab w:val="left" w:pos="567"/>
        </w:tabs>
        <w:ind w:left="426" w:firstLine="0"/>
        <w:jc w:val="both"/>
        <w:outlineLvl w:val="0"/>
        <w:rPr>
          <w:rFonts w:cs="Arial"/>
          <w:color w:val="000000"/>
          <w:sz w:val="20"/>
        </w:rPr>
      </w:pPr>
      <w:r w:rsidRPr="00836A8C">
        <w:rPr>
          <w:rFonts w:cs="Arial"/>
          <w:color w:val="000000"/>
          <w:sz w:val="20"/>
        </w:rPr>
        <w:t xml:space="preserve">TECNICO DE </w:t>
      </w:r>
      <w:r w:rsidR="008B498E" w:rsidRPr="00836A8C">
        <w:rPr>
          <w:rFonts w:cs="Arial"/>
          <w:color w:val="000000"/>
          <w:sz w:val="20"/>
        </w:rPr>
        <w:t xml:space="preserve">ENFERMERIA </w:t>
      </w:r>
      <w:r w:rsidR="00D140B3" w:rsidRPr="00836A8C">
        <w:rPr>
          <w:rFonts w:cs="Arial"/>
          <w:color w:val="000000"/>
          <w:sz w:val="20"/>
        </w:rPr>
        <w:t>(</w:t>
      </w:r>
      <w:r w:rsidR="008B498E" w:rsidRPr="00836A8C">
        <w:rPr>
          <w:rFonts w:cs="Arial"/>
          <w:color w:val="000000"/>
          <w:sz w:val="20"/>
        </w:rPr>
        <w:t xml:space="preserve">COD. </w:t>
      </w:r>
      <w:r w:rsidR="00836A8C" w:rsidRPr="00836A8C">
        <w:rPr>
          <w:rFonts w:cs="Arial"/>
          <w:bCs/>
          <w:color w:val="000000"/>
          <w:sz w:val="20"/>
          <w:lang w:eastAsia="es-PE"/>
        </w:rPr>
        <w:t>T3TE2</w:t>
      </w:r>
      <w:r w:rsidR="00D140B3" w:rsidRPr="00836A8C">
        <w:rPr>
          <w:rFonts w:cs="Arial"/>
          <w:color w:val="000000"/>
          <w:sz w:val="20"/>
        </w:rPr>
        <w:t xml:space="preserve"> – 004)</w:t>
      </w:r>
    </w:p>
    <w:p w:rsidR="002C547C" w:rsidRPr="008B498E" w:rsidRDefault="002C547C" w:rsidP="002C547C">
      <w:pPr>
        <w:pStyle w:val="Sangradetextonormal"/>
        <w:tabs>
          <w:tab w:val="left" w:pos="3960"/>
        </w:tabs>
        <w:ind w:firstLine="0"/>
        <w:jc w:val="both"/>
        <w:outlineLvl w:val="0"/>
        <w:rPr>
          <w:rFonts w:cs="Arial"/>
          <w:color w:val="000000"/>
          <w:sz w:val="20"/>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5954"/>
      </w:tblGrid>
      <w:tr w:rsidR="002C547C" w:rsidRPr="008B498E" w:rsidTr="00714BA9">
        <w:trPr>
          <w:trHeight w:val="391"/>
        </w:trPr>
        <w:tc>
          <w:tcPr>
            <w:tcW w:w="2693" w:type="dxa"/>
            <w:shd w:val="clear" w:color="auto" w:fill="D9D9D9"/>
            <w:vAlign w:val="center"/>
          </w:tcPr>
          <w:p w:rsidR="002C547C" w:rsidRPr="008B498E" w:rsidRDefault="002C547C" w:rsidP="00653202">
            <w:pPr>
              <w:jc w:val="center"/>
              <w:rPr>
                <w:rFonts w:ascii="Arial" w:hAnsi="Arial" w:cs="Arial"/>
                <w:b/>
                <w:lang w:val="es-MX"/>
              </w:rPr>
            </w:pPr>
            <w:r w:rsidRPr="008B498E">
              <w:rPr>
                <w:rFonts w:ascii="Arial" w:hAnsi="Arial" w:cs="Arial"/>
                <w:b/>
                <w:lang w:val="es-MX"/>
              </w:rPr>
              <w:t>REQUISITOS ESPECIFICOS</w:t>
            </w:r>
          </w:p>
        </w:tc>
        <w:tc>
          <w:tcPr>
            <w:tcW w:w="5954" w:type="dxa"/>
            <w:shd w:val="clear" w:color="auto" w:fill="D9D9D9"/>
            <w:vAlign w:val="center"/>
          </w:tcPr>
          <w:p w:rsidR="002C547C" w:rsidRPr="008B498E" w:rsidRDefault="002C547C" w:rsidP="00653202">
            <w:pPr>
              <w:jc w:val="center"/>
              <w:rPr>
                <w:rFonts w:ascii="Arial" w:hAnsi="Arial" w:cs="Arial"/>
                <w:b/>
                <w:lang w:val="es-MX"/>
              </w:rPr>
            </w:pPr>
            <w:r w:rsidRPr="008B498E">
              <w:rPr>
                <w:rFonts w:ascii="Arial" w:hAnsi="Arial" w:cs="Arial"/>
                <w:b/>
                <w:lang w:val="es-MX"/>
              </w:rPr>
              <w:t>DETALLE</w:t>
            </w:r>
          </w:p>
        </w:tc>
      </w:tr>
      <w:tr w:rsidR="002C547C" w:rsidRPr="008B498E" w:rsidTr="00714BA9">
        <w:tc>
          <w:tcPr>
            <w:tcW w:w="2693" w:type="dxa"/>
            <w:vAlign w:val="center"/>
          </w:tcPr>
          <w:p w:rsidR="002C547C" w:rsidRPr="008B498E" w:rsidRDefault="002C547C" w:rsidP="00653202">
            <w:pPr>
              <w:jc w:val="center"/>
              <w:rPr>
                <w:rFonts w:ascii="Arial" w:hAnsi="Arial"/>
                <w:b/>
                <w:lang w:val="es-MX"/>
              </w:rPr>
            </w:pPr>
            <w:r w:rsidRPr="008B498E">
              <w:rPr>
                <w:rFonts w:ascii="Arial" w:hAnsi="Arial"/>
                <w:b/>
                <w:lang w:val="es-MX"/>
              </w:rPr>
              <w:t>Formación General</w:t>
            </w:r>
          </w:p>
        </w:tc>
        <w:tc>
          <w:tcPr>
            <w:tcW w:w="5954" w:type="dxa"/>
          </w:tcPr>
          <w:p w:rsidR="002C547C" w:rsidRPr="008B498E" w:rsidRDefault="002C547C" w:rsidP="002C547C">
            <w:pPr>
              <w:widowControl w:val="0"/>
              <w:numPr>
                <w:ilvl w:val="0"/>
                <w:numId w:val="28"/>
              </w:numPr>
              <w:tabs>
                <w:tab w:val="clear" w:pos="720"/>
                <w:tab w:val="num" w:pos="297"/>
              </w:tabs>
              <w:ind w:left="297" w:hanging="237"/>
              <w:jc w:val="both"/>
              <w:rPr>
                <w:rFonts w:ascii="Arial" w:hAnsi="Arial" w:cs="Arial"/>
                <w:lang w:val="es-MX"/>
              </w:rPr>
            </w:pPr>
            <w:r w:rsidRPr="008B498E">
              <w:rPr>
                <w:rFonts w:ascii="Arial" w:hAnsi="Arial" w:cs="Arial"/>
                <w:lang w:eastAsia="es-ES"/>
              </w:rPr>
              <w:t xml:space="preserve">Presentar copia simple del Título de Técnico en Enfermería a nombre de la Nación, otorgado por Instituto Superior Tecnológico (mínimo 03 años de estudios). </w:t>
            </w:r>
            <w:r w:rsidRPr="008B498E">
              <w:rPr>
                <w:rFonts w:ascii="Arial" w:hAnsi="Arial" w:cs="Arial"/>
                <w:b/>
                <w:lang w:eastAsia="es-ES"/>
              </w:rPr>
              <w:t>(Indispensable)</w:t>
            </w:r>
          </w:p>
        </w:tc>
      </w:tr>
      <w:tr w:rsidR="002C547C" w:rsidRPr="008B498E" w:rsidTr="00714BA9">
        <w:tc>
          <w:tcPr>
            <w:tcW w:w="2693" w:type="dxa"/>
            <w:vAlign w:val="center"/>
          </w:tcPr>
          <w:p w:rsidR="002C547C" w:rsidRPr="008B498E" w:rsidRDefault="002C547C" w:rsidP="008B498E">
            <w:pPr>
              <w:jc w:val="center"/>
              <w:rPr>
                <w:rFonts w:ascii="Arial" w:hAnsi="Arial"/>
                <w:b/>
                <w:lang w:val="es-MX"/>
              </w:rPr>
            </w:pPr>
            <w:r w:rsidRPr="008B498E">
              <w:rPr>
                <w:rFonts w:ascii="Arial" w:hAnsi="Arial"/>
                <w:b/>
                <w:lang w:val="es-MX"/>
              </w:rPr>
              <w:t>Experiencia Laboral</w:t>
            </w:r>
          </w:p>
        </w:tc>
        <w:tc>
          <w:tcPr>
            <w:tcW w:w="5954" w:type="dxa"/>
          </w:tcPr>
          <w:p w:rsidR="002C547C" w:rsidRPr="008B498E" w:rsidRDefault="002C547C" w:rsidP="008B498E">
            <w:pPr>
              <w:numPr>
                <w:ilvl w:val="0"/>
                <w:numId w:val="21"/>
              </w:numPr>
              <w:suppressAutoHyphens w:val="0"/>
              <w:snapToGrid w:val="0"/>
              <w:jc w:val="both"/>
              <w:rPr>
                <w:rFonts w:ascii="Arial" w:hAnsi="Arial" w:cs="Arial"/>
                <w:b/>
                <w:lang w:eastAsia="es-ES"/>
              </w:rPr>
            </w:pPr>
            <w:r w:rsidRPr="008B498E">
              <w:rPr>
                <w:rFonts w:ascii="Arial" w:hAnsi="Arial" w:cs="Arial"/>
                <w:lang w:eastAsia="es-ES"/>
              </w:rPr>
              <w:t xml:space="preserve">Acreditar experiencia laboral mínima de un (01) año en el desempeño de funciones afines a la actividad de enfermería en el ámbito asistencial, con posterioridad a la </w:t>
            </w:r>
            <w:r w:rsidR="008B498E" w:rsidRPr="008B498E">
              <w:rPr>
                <w:rFonts w:ascii="Arial" w:hAnsi="Arial" w:cs="Arial"/>
                <w:lang w:eastAsia="es-ES"/>
              </w:rPr>
              <w:t xml:space="preserve">formación requerida. </w:t>
            </w:r>
            <w:r w:rsidRPr="008B498E">
              <w:rPr>
                <w:rFonts w:ascii="Arial" w:hAnsi="Arial" w:cs="Arial"/>
                <w:b/>
                <w:lang w:eastAsia="es-ES"/>
              </w:rPr>
              <w:t>(Indispensable)</w:t>
            </w:r>
          </w:p>
          <w:p w:rsidR="008B498E" w:rsidRPr="008B498E" w:rsidRDefault="008B498E" w:rsidP="008B498E">
            <w:pPr>
              <w:suppressAutoHyphens w:val="0"/>
              <w:snapToGrid w:val="0"/>
              <w:ind w:left="360"/>
              <w:jc w:val="both"/>
              <w:rPr>
                <w:rFonts w:ascii="Arial" w:hAnsi="Arial" w:cs="Arial"/>
                <w:b/>
                <w:lang w:eastAsia="es-ES"/>
              </w:rPr>
            </w:pPr>
          </w:p>
          <w:p w:rsidR="008B498E" w:rsidRPr="008B498E" w:rsidRDefault="008B498E" w:rsidP="008B498E">
            <w:pPr>
              <w:ind w:left="176"/>
              <w:jc w:val="both"/>
              <w:rPr>
                <w:rFonts w:ascii="Arial" w:hAnsi="Arial" w:cs="Arial"/>
              </w:rPr>
            </w:pPr>
            <w:r w:rsidRPr="008B498E">
              <w:rPr>
                <w:rFonts w:ascii="Arial" w:hAnsi="Arial" w:cs="Arial"/>
              </w:rPr>
              <w:t>Se considerará la experiencia laboral en entidades públicas y/o privadas efectuada bajo la modalidad de Servicios No Personales u Honorarios Profesionales siempre que el postulante adjunte documentación por la que pruebe haber prestado servicios en dicha condición laboral por el periodo que acredita.</w:t>
            </w:r>
          </w:p>
          <w:p w:rsidR="008B498E" w:rsidRPr="008B498E" w:rsidRDefault="008B498E" w:rsidP="008B498E">
            <w:pPr>
              <w:ind w:left="176"/>
              <w:jc w:val="both"/>
              <w:rPr>
                <w:rFonts w:ascii="Arial" w:hAnsi="Arial" w:cs="Arial"/>
              </w:rPr>
            </w:pPr>
            <w:r w:rsidRPr="008B498E">
              <w:rPr>
                <w:rFonts w:ascii="Arial" w:hAnsi="Arial" w:cs="Arial"/>
              </w:rPr>
              <w:t>No se considerará como experiencia laboral: Trabajos Ad Honorem, en domicilio, ni Pasantías.</w:t>
            </w:r>
          </w:p>
        </w:tc>
      </w:tr>
      <w:tr w:rsidR="002C547C" w:rsidRPr="008B498E" w:rsidTr="00714BA9">
        <w:tc>
          <w:tcPr>
            <w:tcW w:w="2693" w:type="dxa"/>
            <w:vAlign w:val="center"/>
          </w:tcPr>
          <w:p w:rsidR="002C547C" w:rsidRPr="008B498E" w:rsidRDefault="002C547C" w:rsidP="008B498E">
            <w:pPr>
              <w:jc w:val="center"/>
              <w:rPr>
                <w:rFonts w:ascii="Arial" w:hAnsi="Arial"/>
                <w:b/>
                <w:lang w:val="es-MX"/>
              </w:rPr>
            </w:pPr>
            <w:r w:rsidRPr="008B498E">
              <w:rPr>
                <w:rFonts w:ascii="Arial" w:hAnsi="Arial"/>
                <w:b/>
                <w:lang w:val="es-MX"/>
              </w:rPr>
              <w:t>Capacitación</w:t>
            </w:r>
          </w:p>
        </w:tc>
        <w:tc>
          <w:tcPr>
            <w:tcW w:w="5954" w:type="dxa"/>
          </w:tcPr>
          <w:p w:rsidR="002C547C" w:rsidRPr="00836A8C" w:rsidRDefault="002C547C" w:rsidP="002C547C">
            <w:pPr>
              <w:widowControl w:val="0"/>
              <w:numPr>
                <w:ilvl w:val="0"/>
                <w:numId w:val="28"/>
              </w:numPr>
              <w:tabs>
                <w:tab w:val="clear" w:pos="720"/>
                <w:tab w:val="num" w:pos="297"/>
              </w:tabs>
              <w:ind w:left="297" w:hanging="237"/>
              <w:jc w:val="both"/>
              <w:rPr>
                <w:rFonts w:ascii="Arial" w:hAnsi="Arial"/>
                <w:b/>
                <w:lang w:val="es-MX"/>
              </w:rPr>
            </w:pPr>
            <w:r w:rsidRPr="008B498E">
              <w:rPr>
                <w:rFonts w:ascii="Arial" w:hAnsi="Arial" w:cs="Arial"/>
                <w:lang w:eastAsia="es-ES"/>
              </w:rPr>
              <w:t xml:space="preserve">Acreditación mínima de 50 horas de capacitación o actividades de actualización afines a la actividad de enfermería partir del año 2012 a la fecha. </w:t>
            </w:r>
            <w:r w:rsidRPr="008B498E">
              <w:rPr>
                <w:rFonts w:ascii="Arial" w:hAnsi="Arial" w:cs="Arial"/>
                <w:b/>
                <w:lang w:eastAsia="es-ES"/>
              </w:rPr>
              <w:t>(Indispensable)</w:t>
            </w:r>
          </w:p>
          <w:p w:rsidR="00836A8C" w:rsidRPr="008B498E" w:rsidRDefault="00836A8C" w:rsidP="002C547C">
            <w:pPr>
              <w:widowControl w:val="0"/>
              <w:numPr>
                <w:ilvl w:val="0"/>
                <w:numId w:val="28"/>
              </w:numPr>
              <w:tabs>
                <w:tab w:val="clear" w:pos="720"/>
                <w:tab w:val="num" w:pos="297"/>
              </w:tabs>
              <w:ind w:left="297" w:hanging="237"/>
              <w:jc w:val="both"/>
              <w:rPr>
                <w:rFonts w:ascii="Arial" w:hAnsi="Arial"/>
                <w:b/>
                <w:lang w:val="es-MX"/>
              </w:rPr>
            </w:pPr>
            <w:r w:rsidRPr="00836A8C">
              <w:rPr>
                <w:rFonts w:ascii="Arial" w:hAnsi="Arial" w:cs="Arial"/>
                <w:lang w:eastAsia="es-ES"/>
              </w:rPr>
              <w:t>De preferencia, contar con capacitación en emergencia, nefrología y/o cuidados intensivos.</w:t>
            </w:r>
            <w:r>
              <w:rPr>
                <w:rFonts w:ascii="Arial" w:hAnsi="Arial" w:cs="Arial"/>
                <w:b/>
                <w:lang w:eastAsia="es-ES"/>
              </w:rPr>
              <w:t xml:space="preserve"> (Deseable)</w:t>
            </w:r>
          </w:p>
        </w:tc>
      </w:tr>
      <w:tr w:rsidR="002C547C" w:rsidRPr="008B498E" w:rsidTr="00714BA9">
        <w:tc>
          <w:tcPr>
            <w:tcW w:w="2693" w:type="dxa"/>
            <w:vAlign w:val="center"/>
          </w:tcPr>
          <w:p w:rsidR="002C547C" w:rsidRPr="008B498E" w:rsidRDefault="002C547C" w:rsidP="008B498E">
            <w:pPr>
              <w:jc w:val="center"/>
              <w:rPr>
                <w:rFonts w:ascii="Arial" w:hAnsi="Arial"/>
                <w:b/>
                <w:lang w:val="es-MX"/>
              </w:rPr>
            </w:pPr>
            <w:r w:rsidRPr="008B498E">
              <w:rPr>
                <w:rFonts w:ascii="Arial" w:hAnsi="Arial"/>
                <w:b/>
                <w:lang w:val="es-MX"/>
              </w:rPr>
              <w:t>Conocimientos complementarios para el puesto o cargo</w:t>
            </w:r>
          </w:p>
        </w:tc>
        <w:tc>
          <w:tcPr>
            <w:tcW w:w="5954" w:type="dxa"/>
            <w:vAlign w:val="center"/>
          </w:tcPr>
          <w:p w:rsidR="002C547C" w:rsidRPr="008B498E" w:rsidRDefault="002C547C" w:rsidP="002C547C">
            <w:pPr>
              <w:widowControl w:val="0"/>
              <w:numPr>
                <w:ilvl w:val="0"/>
                <w:numId w:val="28"/>
              </w:numPr>
              <w:tabs>
                <w:tab w:val="clear" w:pos="720"/>
                <w:tab w:val="num" w:pos="297"/>
              </w:tabs>
              <w:ind w:left="297" w:hanging="237"/>
              <w:rPr>
                <w:rFonts w:ascii="Arial" w:hAnsi="Arial"/>
                <w:b/>
                <w:lang w:val="es-MX"/>
              </w:rPr>
            </w:pPr>
            <w:r w:rsidRPr="008B498E">
              <w:rPr>
                <w:rFonts w:ascii="Arial" w:hAnsi="Arial" w:cs="Arial"/>
              </w:rPr>
              <w:t>Manej</w:t>
            </w:r>
            <w:r w:rsidR="008B498E" w:rsidRPr="008B498E">
              <w:rPr>
                <w:rFonts w:ascii="Arial" w:hAnsi="Arial" w:cs="Arial"/>
              </w:rPr>
              <w:t>o de software en entorno WINDOWS</w:t>
            </w:r>
            <w:r w:rsidRPr="008B498E">
              <w:rPr>
                <w:rFonts w:ascii="Arial" w:hAnsi="Arial" w:cs="Arial"/>
              </w:rPr>
              <w:t xml:space="preserve">: Procesador de texto, hoja de cálculo y correo electrónico. </w:t>
            </w:r>
            <w:r w:rsidRPr="008B498E">
              <w:rPr>
                <w:rFonts w:ascii="Arial" w:hAnsi="Arial" w:cs="Arial"/>
                <w:b/>
              </w:rPr>
              <w:t>(Indispensable)</w:t>
            </w:r>
          </w:p>
        </w:tc>
      </w:tr>
      <w:tr w:rsidR="002C547C" w:rsidRPr="008B498E" w:rsidTr="00714BA9">
        <w:trPr>
          <w:trHeight w:val="459"/>
        </w:trPr>
        <w:tc>
          <w:tcPr>
            <w:tcW w:w="2693" w:type="dxa"/>
            <w:vAlign w:val="center"/>
          </w:tcPr>
          <w:p w:rsidR="002C547C" w:rsidRPr="008B498E" w:rsidRDefault="002C547C" w:rsidP="008B498E">
            <w:pPr>
              <w:jc w:val="center"/>
              <w:rPr>
                <w:rFonts w:ascii="Arial" w:hAnsi="Arial"/>
                <w:b/>
                <w:lang w:val="es-MX"/>
              </w:rPr>
            </w:pPr>
            <w:r w:rsidRPr="008B498E">
              <w:rPr>
                <w:rFonts w:ascii="Arial" w:hAnsi="Arial"/>
                <w:b/>
                <w:lang w:val="es-MX"/>
              </w:rPr>
              <w:t>Motivo de contratación</w:t>
            </w:r>
          </w:p>
        </w:tc>
        <w:tc>
          <w:tcPr>
            <w:tcW w:w="5954" w:type="dxa"/>
            <w:vAlign w:val="center"/>
          </w:tcPr>
          <w:p w:rsidR="002C547C" w:rsidRPr="008B498E" w:rsidRDefault="002C547C" w:rsidP="002C547C">
            <w:pPr>
              <w:widowControl w:val="0"/>
              <w:numPr>
                <w:ilvl w:val="0"/>
                <w:numId w:val="28"/>
              </w:numPr>
              <w:tabs>
                <w:tab w:val="clear" w:pos="720"/>
                <w:tab w:val="num" w:pos="297"/>
              </w:tabs>
              <w:ind w:left="297" w:hanging="237"/>
              <w:rPr>
                <w:rFonts w:ascii="Arial" w:hAnsi="Arial"/>
                <w:b/>
                <w:lang w:val="es-MX"/>
              </w:rPr>
            </w:pPr>
            <w:r w:rsidRPr="008B498E">
              <w:rPr>
                <w:rFonts w:ascii="Arial" w:hAnsi="Arial" w:cs="Arial"/>
              </w:rPr>
              <w:t>CAS Reemplazo</w:t>
            </w:r>
          </w:p>
        </w:tc>
      </w:tr>
    </w:tbl>
    <w:p w:rsidR="00976511" w:rsidRPr="008B498E" w:rsidRDefault="00976511" w:rsidP="008B498E">
      <w:pPr>
        <w:pStyle w:val="Textoindependiente"/>
        <w:spacing w:after="0"/>
        <w:jc w:val="both"/>
        <w:rPr>
          <w:rFonts w:ascii="Arial" w:hAnsi="Arial" w:cs="Arial"/>
          <w:b/>
          <w:bCs/>
          <w:sz w:val="16"/>
          <w:szCs w:val="16"/>
          <w:lang w:val="es-MX"/>
        </w:rPr>
      </w:pPr>
    </w:p>
    <w:p w:rsidR="005C187D" w:rsidRPr="008B498E" w:rsidRDefault="008B498E" w:rsidP="00967F4D">
      <w:pPr>
        <w:pStyle w:val="Textoindependiente"/>
        <w:spacing w:after="0"/>
        <w:ind w:left="567"/>
        <w:jc w:val="both"/>
        <w:rPr>
          <w:rFonts w:ascii="Arial" w:hAnsi="Arial" w:cs="Arial"/>
          <w:b/>
          <w:bCs/>
          <w:sz w:val="16"/>
          <w:szCs w:val="16"/>
          <w:lang w:val="es-MX"/>
        </w:rPr>
      </w:pPr>
      <w:r w:rsidRPr="008B498E">
        <w:rPr>
          <w:rFonts w:ascii="Arial" w:hAnsi="Arial" w:cs="Arial"/>
          <w:b/>
          <w:bCs/>
          <w:sz w:val="16"/>
          <w:szCs w:val="16"/>
          <w:lang w:val="es-MX"/>
        </w:rPr>
        <w:t xml:space="preserve">NOTA: </w:t>
      </w:r>
      <w:r w:rsidR="005C187D" w:rsidRPr="008B498E">
        <w:rPr>
          <w:rFonts w:ascii="Arial" w:hAnsi="Arial" w:cs="Arial"/>
          <w:b/>
          <w:bCs/>
          <w:sz w:val="16"/>
          <w:szCs w:val="16"/>
          <w:lang w:val="es-MX"/>
        </w:rPr>
        <w:t>La acreditación implica presentar copia de los documentos sustentatorios. Los postulantes que no lo hagan serán descalificados. Los documentos presentados no serán devueltos.</w:t>
      </w:r>
    </w:p>
    <w:p w:rsidR="005C187D" w:rsidRPr="008B498E" w:rsidRDefault="005C187D" w:rsidP="005C187D">
      <w:pPr>
        <w:pStyle w:val="Textoindependiente"/>
        <w:spacing w:after="0"/>
        <w:ind w:left="567"/>
        <w:jc w:val="both"/>
        <w:rPr>
          <w:rFonts w:ascii="Arial" w:hAnsi="Arial" w:cs="Arial"/>
          <w:b/>
          <w:bCs/>
          <w:sz w:val="16"/>
          <w:szCs w:val="16"/>
          <w:lang w:val="es-MX"/>
        </w:rPr>
      </w:pPr>
      <w:r w:rsidRPr="008B498E">
        <w:rPr>
          <w:rFonts w:ascii="Arial" w:hAnsi="Arial" w:cs="Arial"/>
          <w:b/>
          <w:bCs/>
          <w:sz w:val="16"/>
          <w:szCs w:val="16"/>
          <w:lang w:val="es-MX"/>
        </w:rPr>
        <w:t xml:space="preserve">Para la contratación del postulante seleccionado, éste presentará la documentación original sustentatoria. </w:t>
      </w:r>
    </w:p>
    <w:p w:rsidR="005C187D" w:rsidRPr="00D140B3" w:rsidRDefault="005C187D" w:rsidP="005C187D">
      <w:pPr>
        <w:pStyle w:val="Sangradetextonormal"/>
        <w:ind w:firstLine="0"/>
        <w:jc w:val="both"/>
        <w:rPr>
          <w:rFonts w:cs="Arial"/>
          <w:sz w:val="20"/>
          <w:lang w:val="es-MX"/>
        </w:rPr>
      </w:pPr>
    </w:p>
    <w:p w:rsidR="003F769D" w:rsidRPr="00D140B3" w:rsidRDefault="003F769D" w:rsidP="005C187D">
      <w:pPr>
        <w:pStyle w:val="Sangradetextonormal"/>
        <w:ind w:firstLine="0"/>
        <w:jc w:val="both"/>
        <w:rPr>
          <w:rFonts w:cs="Arial"/>
          <w:sz w:val="20"/>
          <w:lang w:val="es-MX"/>
        </w:rPr>
      </w:pPr>
    </w:p>
    <w:p w:rsidR="005C187D" w:rsidRPr="00D140B3" w:rsidRDefault="005C187D" w:rsidP="005C187D">
      <w:pPr>
        <w:pStyle w:val="Sangradetextonormal"/>
        <w:numPr>
          <w:ilvl w:val="0"/>
          <w:numId w:val="1"/>
        </w:numPr>
        <w:ind w:left="360"/>
        <w:jc w:val="both"/>
        <w:rPr>
          <w:rFonts w:cs="Arial"/>
          <w:sz w:val="20"/>
        </w:rPr>
      </w:pPr>
      <w:r w:rsidRPr="00D140B3">
        <w:rPr>
          <w:rFonts w:cs="Arial"/>
          <w:sz w:val="20"/>
        </w:rPr>
        <w:t>CARACTERÍSTICAS DEL PUESTO O SERVICIO</w:t>
      </w:r>
    </w:p>
    <w:p w:rsidR="005C187D" w:rsidRPr="00D140B3" w:rsidRDefault="005C187D" w:rsidP="005C187D">
      <w:pPr>
        <w:ind w:left="360"/>
        <w:jc w:val="both"/>
        <w:rPr>
          <w:rFonts w:ascii="Arial" w:hAnsi="Arial" w:cs="Arial"/>
          <w:b/>
        </w:rPr>
      </w:pPr>
    </w:p>
    <w:p w:rsidR="00B36AA2" w:rsidRPr="00D140B3" w:rsidRDefault="00B36AA2" w:rsidP="00D140B3">
      <w:pPr>
        <w:pStyle w:val="Sinespaciado"/>
        <w:ind w:left="426"/>
        <w:rPr>
          <w:rFonts w:ascii="Arial" w:hAnsi="Arial" w:cs="Arial"/>
          <w:b/>
          <w:sz w:val="20"/>
          <w:szCs w:val="20"/>
        </w:rPr>
      </w:pPr>
      <w:r w:rsidRPr="00D140B3">
        <w:rPr>
          <w:rFonts w:ascii="Arial" w:hAnsi="Arial" w:cs="Arial"/>
          <w:b/>
          <w:sz w:val="20"/>
          <w:szCs w:val="20"/>
        </w:rPr>
        <w:t>MÉDICO ESPECIALISTA (P1MES-001</w:t>
      </w:r>
      <w:r w:rsidR="00D140B3" w:rsidRPr="00D140B3">
        <w:rPr>
          <w:rFonts w:ascii="Arial" w:hAnsi="Arial" w:cs="Arial"/>
          <w:b/>
          <w:sz w:val="20"/>
          <w:szCs w:val="20"/>
        </w:rPr>
        <w:t xml:space="preserve">, </w:t>
      </w:r>
      <w:r w:rsidR="00BC1EDE" w:rsidRPr="00D140B3">
        <w:rPr>
          <w:rFonts w:ascii="Arial" w:hAnsi="Arial" w:cs="Arial"/>
          <w:b/>
          <w:sz w:val="20"/>
          <w:szCs w:val="20"/>
        </w:rPr>
        <w:t>P1MES-002</w:t>
      </w:r>
      <w:r w:rsidRPr="00D140B3">
        <w:rPr>
          <w:rFonts w:ascii="Arial" w:hAnsi="Arial" w:cs="Arial"/>
          <w:b/>
          <w:sz w:val="20"/>
          <w:szCs w:val="20"/>
        </w:rPr>
        <w:t>)</w:t>
      </w:r>
    </w:p>
    <w:p w:rsidR="00B36AA2" w:rsidRPr="00D140B3" w:rsidRDefault="00B36AA2" w:rsidP="00B36AA2">
      <w:pPr>
        <w:pStyle w:val="Sinespaciado"/>
        <w:ind w:left="426"/>
        <w:rPr>
          <w:rFonts w:ascii="Arial" w:hAnsi="Arial" w:cs="Arial"/>
          <w:b/>
          <w:sz w:val="12"/>
          <w:szCs w:val="20"/>
        </w:rPr>
      </w:pPr>
    </w:p>
    <w:p w:rsidR="00B36AA2" w:rsidRPr="00D140B3" w:rsidRDefault="00B36AA2" w:rsidP="00B36AA2">
      <w:pPr>
        <w:pStyle w:val="Sinespaciado"/>
        <w:ind w:left="426"/>
        <w:rPr>
          <w:rFonts w:ascii="Arial" w:hAnsi="Arial" w:cs="Arial"/>
          <w:b/>
          <w:sz w:val="20"/>
          <w:szCs w:val="20"/>
        </w:rPr>
      </w:pPr>
      <w:r w:rsidRPr="00D140B3">
        <w:rPr>
          <w:rFonts w:ascii="Arial" w:hAnsi="Arial" w:cs="Arial"/>
          <w:b/>
          <w:sz w:val="20"/>
          <w:szCs w:val="20"/>
        </w:rPr>
        <w:t>Principales funciones a desarrollar:</w:t>
      </w:r>
    </w:p>
    <w:p w:rsidR="00B36AA2" w:rsidRPr="00D140B3" w:rsidRDefault="00B36AA2" w:rsidP="00B36AA2">
      <w:pPr>
        <w:pStyle w:val="Sinespaciado"/>
        <w:ind w:left="426"/>
        <w:rPr>
          <w:rFonts w:ascii="Arial" w:hAnsi="Arial" w:cs="Arial"/>
          <w:sz w:val="12"/>
          <w:szCs w:val="20"/>
        </w:rPr>
      </w:pPr>
    </w:p>
    <w:p w:rsidR="00B36AA2" w:rsidRPr="00D140B3" w:rsidRDefault="00B36AA2" w:rsidP="00B36AA2">
      <w:pPr>
        <w:pStyle w:val="Prrafodelista"/>
        <w:numPr>
          <w:ilvl w:val="0"/>
          <w:numId w:val="26"/>
        </w:numPr>
        <w:ind w:left="851"/>
        <w:contextualSpacing w:val="0"/>
        <w:jc w:val="both"/>
        <w:rPr>
          <w:rFonts w:ascii="Arial" w:hAnsi="Arial" w:cs="Arial"/>
        </w:rPr>
      </w:pPr>
      <w:r w:rsidRPr="00D140B3">
        <w:rPr>
          <w:rFonts w:ascii="Arial" w:hAnsi="Arial" w:cs="Arial"/>
        </w:rPr>
        <w:t>Ejecutar actividades de promoción, prevención, recuperación y rehabilitación de la salud, según la capacidad resolutiva del Establecimiento de Salud.</w:t>
      </w:r>
    </w:p>
    <w:p w:rsidR="00B36AA2" w:rsidRPr="00D140B3" w:rsidRDefault="00B36AA2" w:rsidP="00B36AA2">
      <w:pPr>
        <w:pStyle w:val="Prrafodelista"/>
        <w:numPr>
          <w:ilvl w:val="0"/>
          <w:numId w:val="26"/>
        </w:numPr>
        <w:ind w:left="851"/>
        <w:contextualSpacing w:val="0"/>
        <w:jc w:val="both"/>
        <w:rPr>
          <w:rFonts w:ascii="Arial" w:hAnsi="Arial" w:cs="Arial"/>
        </w:rPr>
      </w:pPr>
      <w:r w:rsidRPr="00D140B3">
        <w:rPr>
          <w:rFonts w:ascii="Arial" w:hAnsi="Arial" w:cs="Arial"/>
        </w:rPr>
        <w:t>Examinar, diagnosticar y prescribir tratamiento según protocolos y guías de práctica clínica vigentes.</w:t>
      </w:r>
    </w:p>
    <w:p w:rsidR="00B36AA2" w:rsidRPr="00D140B3" w:rsidRDefault="00B36AA2" w:rsidP="00B36AA2">
      <w:pPr>
        <w:pStyle w:val="Prrafodelista"/>
        <w:numPr>
          <w:ilvl w:val="0"/>
          <w:numId w:val="26"/>
        </w:numPr>
        <w:ind w:left="851"/>
        <w:contextualSpacing w:val="0"/>
        <w:jc w:val="both"/>
        <w:rPr>
          <w:rFonts w:ascii="Arial" w:hAnsi="Arial" w:cs="Arial"/>
        </w:rPr>
      </w:pPr>
      <w:r w:rsidRPr="00D140B3">
        <w:rPr>
          <w:rFonts w:ascii="Arial" w:hAnsi="Arial" w:cs="Arial"/>
        </w:rPr>
        <w:t>Referir a un Establecimiento de Salud cuando la condición clínica del paciente lo requiera y en el marco de las normas vigentes.</w:t>
      </w:r>
    </w:p>
    <w:p w:rsidR="00B36AA2" w:rsidRPr="00D140B3" w:rsidRDefault="00B36AA2" w:rsidP="00B36AA2">
      <w:pPr>
        <w:pStyle w:val="Prrafodelista"/>
        <w:numPr>
          <w:ilvl w:val="0"/>
          <w:numId w:val="26"/>
        </w:numPr>
        <w:ind w:left="851"/>
        <w:contextualSpacing w:val="0"/>
        <w:jc w:val="both"/>
        <w:rPr>
          <w:rFonts w:ascii="Arial" w:hAnsi="Arial" w:cs="Arial"/>
        </w:rPr>
      </w:pPr>
      <w:r w:rsidRPr="00D140B3">
        <w:rPr>
          <w:rFonts w:ascii="Arial" w:hAnsi="Arial" w:cs="Arial"/>
        </w:rPr>
        <w:t>Continuar el tratamiento y/o control de los pacientes contrarreferidos en el Establecimiento de Salud de origen, según indicación establecida en la contrarreferencia.</w:t>
      </w:r>
    </w:p>
    <w:p w:rsidR="00B36AA2" w:rsidRPr="00D140B3" w:rsidRDefault="00B36AA2" w:rsidP="00B36AA2">
      <w:pPr>
        <w:pStyle w:val="Prrafodelista"/>
        <w:numPr>
          <w:ilvl w:val="0"/>
          <w:numId w:val="26"/>
        </w:numPr>
        <w:ind w:left="851"/>
        <w:contextualSpacing w:val="0"/>
        <w:jc w:val="both"/>
        <w:rPr>
          <w:rFonts w:ascii="Arial" w:hAnsi="Arial" w:cs="Arial"/>
        </w:rPr>
      </w:pPr>
      <w:r w:rsidRPr="00D140B3">
        <w:rPr>
          <w:rFonts w:ascii="Arial" w:hAnsi="Arial" w:cs="Arial"/>
        </w:rPr>
        <w:t>Elaborar informes y certificados de la prestación asistencial establecidos para el servicio.</w:t>
      </w:r>
    </w:p>
    <w:p w:rsidR="00B36AA2" w:rsidRPr="00D140B3" w:rsidRDefault="00B36AA2" w:rsidP="00B36AA2">
      <w:pPr>
        <w:pStyle w:val="Prrafodelista"/>
        <w:numPr>
          <w:ilvl w:val="0"/>
          <w:numId w:val="26"/>
        </w:numPr>
        <w:ind w:left="851"/>
        <w:contextualSpacing w:val="0"/>
        <w:jc w:val="both"/>
        <w:rPr>
          <w:rFonts w:ascii="Arial" w:hAnsi="Arial" w:cs="Arial"/>
        </w:rPr>
      </w:pPr>
      <w:r w:rsidRPr="00D140B3">
        <w:rPr>
          <w:rFonts w:ascii="Arial" w:hAnsi="Arial" w:cs="Arial"/>
        </w:rPr>
        <w:t>Brindar información médica sobre la situación de salud al paciente o familiar responsable.</w:t>
      </w:r>
    </w:p>
    <w:p w:rsidR="00B36AA2" w:rsidRPr="00D140B3" w:rsidRDefault="00B36AA2" w:rsidP="00B36AA2">
      <w:pPr>
        <w:pStyle w:val="Prrafodelista"/>
        <w:numPr>
          <w:ilvl w:val="0"/>
          <w:numId w:val="26"/>
        </w:numPr>
        <w:ind w:left="851"/>
        <w:contextualSpacing w:val="0"/>
        <w:jc w:val="both"/>
        <w:rPr>
          <w:rFonts w:ascii="Arial" w:hAnsi="Arial" w:cs="Arial"/>
        </w:rPr>
      </w:pPr>
      <w:r w:rsidRPr="00D140B3">
        <w:rPr>
          <w:rFonts w:ascii="Arial" w:hAnsi="Arial" w:cs="Arial"/>
        </w:rPr>
        <w:t>Investigar e innovar permanentemente las técnicas y procedimientos relacionados al campo de su especialidad.</w:t>
      </w:r>
    </w:p>
    <w:p w:rsidR="00B36AA2" w:rsidRPr="00D140B3" w:rsidRDefault="00B36AA2" w:rsidP="00B36AA2">
      <w:pPr>
        <w:pStyle w:val="Prrafodelista"/>
        <w:numPr>
          <w:ilvl w:val="0"/>
          <w:numId w:val="26"/>
        </w:numPr>
        <w:ind w:left="851"/>
        <w:contextualSpacing w:val="0"/>
        <w:jc w:val="both"/>
        <w:rPr>
          <w:rFonts w:ascii="Arial" w:hAnsi="Arial" w:cs="Arial"/>
        </w:rPr>
      </w:pPr>
      <w:r w:rsidRPr="00D140B3">
        <w:rPr>
          <w:rFonts w:ascii="Arial" w:hAnsi="Arial" w:cs="Arial"/>
        </w:rPr>
        <w:t>Aplicar las normas y medidas de Bioseguridad y de Seguridad y Salud en el Trabajo en el ámbito de responsabilidad.</w:t>
      </w:r>
    </w:p>
    <w:p w:rsidR="00B36AA2" w:rsidRPr="00D140B3" w:rsidRDefault="00B36AA2" w:rsidP="00B36AA2">
      <w:pPr>
        <w:pStyle w:val="Prrafodelista"/>
        <w:numPr>
          <w:ilvl w:val="0"/>
          <w:numId w:val="26"/>
        </w:numPr>
        <w:ind w:left="851"/>
        <w:contextualSpacing w:val="0"/>
        <w:jc w:val="both"/>
        <w:rPr>
          <w:rFonts w:ascii="Arial" w:hAnsi="Arial" w:cs="Arial"/>
        </w:rPr>
      </w:pPr>
      <w:r w:rsidRPr="00D140B3">
        <w:rPr>
          <w:rFonts w:ascii="Arial" w:hAnsi="Arial" w:cs="Arial"/>
        </w:rPr>
        <w:t>Mantener informado al jefe inmediato sobre actividades que desarrolla.</w:t>
      </w:r>
    </w:p>
    <w:p w:rsidR="00B36AA2" w:rsidRPr="00D140B3" w:rsidRDefault="00B36AA2" w:rsidP="00B36AA2">
      <w:pPr>
        <w:pStyle w:val="Prrafodelista"/>
        <w:numPr>
          <w:ilvl w:val="0"/>
          <w:numId w:val="26"/>
        </w:numPr>
        <w:ind w:left="851"/>
        <w:contextualSpacing w:val="0"/>
        <w:jc w:val="both"/>
        <w:rPr>
          <w:rFonts w:ascii="Arial" w:hAnsi="Arial" w:cs="Arial"/>
        </w:rPr>
      </w:pPr>
      <w:r w:rsidRPr="00D140B3">
        <w:rPr>
          <w:rFonts w:ascii="Arial" w:hAnsi="Arial" w:cs="Arial"/>
        </w:rPr>
        <w:t>Registrar las actividades realizadas en los sistemas de información institucional y emitir informes de su ejecución, cumpliendo estrictamente las disposiciones vigentes.</w:t>
      </w:r>
    </w:p>
    <w:p w:rsidR="001F519E" w:rsidRPr="00836A8C" w:rsidRDefault="00B36AA2" w:rsidP="005C187D">
      <w:pPr>
        <w:pStyle w:val="Prrafodelista"/>
        <w:numPr>
          <w:ilvl w:val="0"/>
          <w:numId w:val="26"/>
        </w:numPr>
        <w:ind w:left="851"/>
        <w:contextualSpacing w:val="0"/>
        <w:jc w:val="both"/>
        <w:rPr>
          <w:rFonts w:ascii="Arial" w:hAnsi="Arial" w:cs="Arial"/>
        </w:rPr>
      </w:pPr>
      <w:r w:rsidRPr="00D140B3">
        <w:rPr>
          <w:rFonts w:ascii="Arial" w:hAnsi="Arial" w:cs="Arial"/>
        </w:rPr>
        <w:t xml:space="preserve">Realizar otras funciones que le asigne el jefe inmediato, en el ámbito de su </w:t>
      </w:r>
      <w:r w:rsidRPr="00836A8C">
        <w:rPr>
          <w:rFonts w:ascii="Arial" w:hAnsi="Arial" w:cs="Arial"/>
        </w:rPr>
        <w:t>competencia.</w:t>
      </w:r>
    </w:p>
    <w:p w:rsidR="001F519E" w:rsidRPr="00836A8C" w:rsidRDefault="001F519E" w:rsidP="005C187D">
      <w:pPr>
        <w:jc w:val="both"/>
        <w:rPr>
          <w:rFonts w:ascii="Arial" w:hAnsi="Arial" w:cs="Arial"/>
        </w:rPr>
      </w:pPr>
    </w:p>
    <w:p w:rsidR="00714BA9" w:rsidRPr="00836A8C" w:rsidRDefault="00836A8C" w:rsidP="00714BA9">
      <w:pPr>
        <w:pStyle w:val="Sinespaciado"/>
        <w:ind w:left="426"/>
        <w:rPr>
          <w:rFonts w:ascii="Arial" w:hAnsi="Arial" w:cs="Arial"/>
          <w:b/>
          <w:sz w:val="20"/>
          <w:szCs w:val="20"/>
        </w:rPr>
      </w:pPr>
      <w:r>
        <w:rPr>
          <w:rFonts w:ascii="Arial" w:hAnsi="Arial" w:cs="Arial"/>
          <w:b/>
          <w:sz w:val="20"/>
          <w:szCs w:val="20"/>
        </w:rPr>
        <w:t>TÉCNICO DE ENFERMERÍA (T3TE2</w:t>
      </w:r>
      <w:r w:rsidR="00714BA9" w:rsidRPr="00836A8C">
        <w:rPr>
          <w:rFonts w:ascii="Arial" w:hAnsi="Arial" w:cs="Arial"/>
          <w:b/>
          <w:sz w:val="20"/>
          <w:szCs w:val="20"/>
        </w:rPr>
        <w:t>-00</w:t>
      </w:r>
      <w:r w:rsidR="00D140B3" w:rsidRPr="00836A8C">
        <w:rPr>
          <w:rFonts w:ascii="Arial" w:hAnsi="Arial" w:cs="Arial"/>
          <w:b/>
          <w:sz w:val="20"/>
          <w:szCs w:val="20"/>
        </w:rPr>
        <w:t>3</w:t>
      </w:r>
      <w:r w:rsidR="00714BA9" w:rsidRPr="00836A8C">
        <w:rPr>
          <w:rFonts w:ascii="Arial" w:hAnsi="Arial" w:cs="Arial"/>
          <w:b/>
          <w:sz w:val="20"/>
          <w:szCs w:val="20"/>
        </w:rPr>
        <w:t>)</w:t>
      </w:r>
    </w:p>
    <w:p w:rsidR="00714BA9" w:rsidRPr="00836A8C" w:rsidRDefault="00714BA9" w:rsidP="00714BA9">
      <w:pPr>
        <w:pStyle w:val="Sinespaciado"/>
        <w:ind w:left="426"/>
        <w:rPr>
          <w:rFonts w:ascii="Arial" w:hAnsi="Arial" w:cs="Arial"/>
          <w:b/>
          <w:sz w:val="12"/>
          <w:szCs w:val="20"/>
        </w:rPr>
      </w:pPr>
    </w:p>
    <w:p w:rsidR="00714BA9" w:rsidRPr="00836A8C" w:rsidRDefault="00714BA9" w:rsidP="00714BA9">
      <w:pPr>
        <w:pStyle w:val="Sinespaciado"/>
        <w:ind w:left="993" w:hanging="426"/>
        <w:rPr>
          <w:rFonts w:ascii="Arial" w:hAnsi="Arial" w:cs="Arial"/>
          <w:b/>
          <w:sz w:val="20"/>
          <w:szCs w:val="20"/>
        </w:rPr>
      </w:pPr>
      <w:r w:rsidRPr="00836A8C">
        <w:rPr>
          <w:rFonts w:ascii="Arial" w:hAnsi="Arial" w:cs="Arial"/>
          <w:b/>
          <w:sz w:val="20"/>
          <w:szCs w:val="20"/>
        </w:rPr>
        <w:t>Principales funciones a desarrollar:</w:t>
      </w:r>
    </w:p>
    <w:p w:rsidR="00714BA9" w:rsidRPr="00836A8C" w:rsidRDefault="00714BA9" w:rsidP="00714BA9">
      <w:pPr>
        <w:pStyle w:val="Sinespaciado"/>
        <w:ind w:left="993"/>
        <w:rPr>
          <w:rFonts w:ascii="Arial" w:hAnsi="Arial" w:cs="Arial"/>
          <w:b/>
          <w:sz w:val="12"/>
          <w:szCs w:val="20"/>
        </w:rPr>
      </w:pPr>
    </w:p>
    <w:p w:rsidR="00714BA9" w:rsidRPr="00836A8C" w:rsidRDefault="00714BA9" w:rsidP="00714BA9">
      <w:pPr>
        <w:pStyle w:val="Sinespaciado"/>
        <w:numPr>
          <w:ilvl w:val="0"/>
          <w:numId w:val="29"/>
        </w:numPr>
        <w:ind w:left="993"/>
        <w:jc w:val="both"/>
        <w:rPr>
          <w:rFonts w:ascii="Arial" w:hAnsi="Arial" w:cs="Arial"/>
          <w:sz w:val="20"/>
          <w:szCs w:val="20"/>
        </w:rPr>
      </w:pPr>
      <w:r w:rsidRPr="00836A8C">
        <w:rPr>
          <w:rFonts w:ascii="Arial" w:hAnsi="Arial" w:cs="Arial"/>
          <w:sz w:val="20"/>
          <w:szCs w:val="20"/>
        </w:rPr>
        <w:t>Ejecutar tareas asistenciales complementarias de manera genérica, bajo la supervisión del profesional de la salud.</w:t>
      </w:r>
    </w:p>
    <w:p w:rsidR="00714BA9" w:rsidRPr="00D140B3" w:rsidRDefault="00714BA9" w:rsidP="00714BA9">
      <w:pPr>
        <w:pStyle w:val="Sinespaciado"/>
        <w:numPr>
          <w:ilvl w:val="0"/>
          <w:numId w:val="29"/>
        </w:numPr>
        <w:ind w:left="993"/>
        <w:jc w:val="both"/>
        <w:rPr>
          <w:rFonts w:ascii="Arial" w:hAnsi="Arial" w:cs="Arial"/>
          <w:sz w:val="20"/>
          <w:szCs w:val="20"/>
        </w:rPr>
      </w:pPr>
      <w:r w:rsidRPr="00D140B3">
        <w:rPr>
          <w:rFonts w:ascii="Arial" w:hAnsi="Arial" w:cs="Arial"/>
          <w:sz w:val="20"/>
          <w:szCs w:val="20"/>
        </w:rPr>
        <w:t>Asistir al paciente en la atención de la salud por indicación del profesional asistencial, en el ámbito de competencia.</w:t>
      </w:r>
    </w:p>
    <w:p w:rsidR="00714BA9" w:rsidRPr="00D140B3" w:rsidRDefault="00714BA9" w:rsidP="00714BA9">
      <w:pPr>
        <w:pStyle w:val="Sinespaciado"/>
        <w:numPr>
          <w:ilvl w:val="0"/>
          <w:numId w:val="29"/>
        </w:numPr>
        <w:ind w:left="993"/>
        <w:jc w:val="both"/>
        <w:rPr>
          <w:rFonts w:ascii="Arial" w:hAnsi="Arial" w:cs="Arial"/>
          <w:sz w:val="20"/>
          <w:szCs w:val="20"/>
        </w:rPr>
      </w:pPr>
      <w:r w:rsidRPr="00D140B3">
        <w:rPr>
          <w:rFonts w:ascii="Arial" w:hAnsi="Arial" w:cs="Arial"/>
          <w:sz w:val="20"/>
          <w:szCs w:val="20"/>
        </w:rPr>
        <w:t xml:space="preserve">Realizar procedimientos asistenciales simples en el marco de la normatividad vigente y por indicación del profesional responsable. </w:t>
      </w:r>
    </w:p>
    <w:p w:rsidR="00714BA9" w:rsidRPr="00D140B3" w:rsidRDefault="00714BA9" w:rsidP="00714BA9">
      <w:pPr>
        <w:pStyle w:val="Sinespaciado"/>
        <w:numPr>
          <w:ilvl w:val="0"/>
          <w:numId w:val="29"/>
        </w:numPr>
        <w:ind w:left="993"/>
        <w:jc w:val="both"/>
        <w:rPr>
          <w:rFonts w:ascii="Arial" w:hAnsi="Arial" w:cs="Arial"/>
          <w:sz w:val="20"/>
          <w:szCs w:val="20"/>
        </w:rPr>
      </w:pPr>
      <w:r w:rsidRPr="00D140B3">
        <w:rPr>
          <w:rFonts w:ascii="Arial" w:hAnsi="Arial" w:cs="Arial"/>
          <w:sz w:val="20"/>
          <w:szCs w:val="20"/>
        </w:rPr>
        <w:t>Realizar curaciones simples, no complicadas en pacientes con patologías de baja complejidad por indicación del profesional asistencial.</w:t>
      </w:r>
    </w:p>
    <w:p w:rsidR="00714BA9" w:rsidRPr="00D140B3" w:rsidRDefault="00714BA9" w:rsidP="00714BA9">
      <w:pPr>
        <w:pStyle w:val="Sinespaciado"/>
        <w:numPr>
          <w:ilvl w:val="0"/>
          <w:numId w:val="29"/>
        </w:numPr>
        <w:ind w:left="993"/>
        <w:jc w:val="both"/>
        <w:rPr>
          <w:rFonts w:ascii="Arial" w:hAnsi="Arial" w:cs="Arial"/>
          <w:sz w:val="20"/>
          <w:szCs w:val="20"/>
        </w:rPr>
      </w:pPr>
      <w:r w:rsidRPr="00D140B3">
        <w:rPr>
          <w:rFonts w:ascii="Arial" w:hAnsi="Arial" w:cs="Arial"/>
          <w:sz w:val="20"/>
          <w:szCs w:val="20"/>
        </w:rPr>
        <w:t>Operar equipos biomédicos en el ámbito de su competencia y bajo supervisión del profesional asistencial.</w:t>
      </w:r>
    </w:p>
    <w:p w:rsidR="00D140B3" w:rsidRPr="00D140B3" w:rsidRDefault="00714BA9" w:rsidP="00D140B3">
      <w:pPr>
        <w:pStyle w:val="Sinespaciado"/>
        <w:numPr>
          <w:ilvl w:val="0"/>
          <w:numId w:val="29"/>
        </w:numPr>
        <w:ind w:left="993"/>
        <w:jc w:val="both"/>
        <w:rPr>
          <w:rFonts w:ascii="Arial" w:hAnsi="Arial" w:cs="Arial"/>
          <w:sz w:val="20"/>
          <w:szCs w:val="20"/>
        </w:rPr>
      </w:pPr>
      <w:r w:rsidRPr="00D140B3">
        <w:rPr>
          <w:rFonts w:ascii="Arial" w:hAnsi="Arial" w:cs="Arial"/>
          <w:sz w:val="20"/>
          <w:szCs w:val="20"/>
        </w:rPr>
        <w:t>Trasladar muestras biológicas, biopsias, líquidos, secreciones y otros, de acuerdo al procedimiento vigente.</w:t>
      </w:r>
    </w:p>
    <w:p w:rsidR="00D140B3" w:rsidRPr="00D140B3" w:rsidRDefault="00D140B3" w:rsidP="00D140B3">
      <w:pPr>
        <w:pStyle w:val="Sinespaciado"/>
        <w:numPr>
          <w:ilvl w:val="0"/>
          <w:numId w:val="29"/>
        </w:numPr>
        <w:ind w:left="993"/>
        <w:jc w:val="both"/>
        <w:rPr>
          <w:rFonts w:ascii="Arial" w:hAnsi="Arial" w:cs="Arial"/>
          <w:sz w:val="20"/>
          <w:szCs w:val="20"/>
        </w:rPr>
      </w:pPr>
      <w:r w:rsidRPr="00D140B3">
        <w:rPr>
          <w:rFonts w:ascii="Arial" w:hAnsi="Arial" w:cs="Arial"/>
          <w:sz w:val="20"/>
          <w:szCs w:val="20"/>
        </w:rPr>
        <w:t>Realizar otras funciones que le asigne el jefe inmediato, en el ámbito de su competencia.</w:t>
      </w:r>
    </w:p>
    <w:p w:rsidR="001F519E" w:rsidRPr="00E90298" w:rsidRDefault="001F519E" w:rsidP="005C187D">
      <w:pPr>
        <w:jc w:val="both"/>
        <w:rPr>
          <w:rFonts w:ascii="Arial" w:hAnsi="Arial" w:cs="Arial"/>
          <w:highlight w:val="yellow"/>
        </w:rPr>
      </w:pPr>
    </w:p>
    <w:p w:rsidR="00714BA9" w:rsidRPr="00836A8C" w:rsidRDefault="00714BA9" w:rsidP="001F519E">
      <w:pPr>
        <w:pStyle w:val="Sangradetextonormal"/>
        <w:ind w:left="426" w:firstLine="0"/>
        <w:jc w:val="both"/>
        <w:outlineLvl w:val="0"/>
        <w:rPr>
          <w:rFonts w:cs="Arial"/>
          <w:color w:val="000000"/>
          <w:sz w:val="12"/>
          <w:szCs w:val="18"/>
        </w:rPr>
      </w:pPr>
    </w:p>
    <w:p w:rsidR="001F519E" w:rsidRPr="00836A8C" w:rsidRDefault="001F519E" w:rsidP="001F519E">
      <w:pPr>
        <w:pStyle w:val="Sangradetextonormal"/>
        <w:ind w:left="426" w:firstLine="0"/>
        <w:jc w:val="both"/>
        <w:outlineLvl w:val="0"/>
        <w:rPr>
          <w:rFonts w:cs="Arial"/>
          <w:sz w:val="20"/>
        </w:rPr>
      </w:pPr>
      <w:r w:rsidRPr="00836A8C">
        <w:rPr>
          <w:rFonts w:cs="Arial"/>
          <w:color w:val="000000"/>
          <w:sz w:val="20"/>
        </w:rPr>
        <w:t>TECNICO DE ENFERMERIA</w:t>
      </w:r>
      <w:r w:rsidR="00714BA9" w:rsidRPr="00836A8C">
        <w:rPr>
          <w:rFonts w:cs="Arial"/>
          <w:sz w:val="20"/>
        </w:rPr>
        <w:t xml:space="preserve"> (</w:t>
      </w:r>
      <w:r w:rsidR="00836A8C" w:rsidRPr="00836A8C">
        <w:rPr>
          <w:rFonts w:cs="Arial"/>
          <w:bCs/>
          <w:color w:val="000000"/>
          <w:sz w:val="20"/>
          <w:lang w:eastAsia="es-PE"/>
        </w:rPr>
        <w:t>T3TE2</w:t>
      </w:r>
      <w:r w:rsidR="00D140B3" w:rsidRPr="00836A8C">
        <w:rPr>
          <w:rFonts w:cs="Arial"/>
          <w:color w:val="000000"/>
          <w:sz w:val="20"/>
        </w:rPr>
        <w:t xml:space="preserve"> – 004</w:t>
      </w:r>
      <w:r w:rsidR="00714BA9" w:rsidRPr="00836A8C">
        <w:rPr>
          <w:rFonts w:cs="Arial"/>
          <w:color w:val="000000"/>
          <w:sz w:val="20"/>
        </w:rPr>
        <w:t>)</w:t>
      </w:r>
    </w:p>
    <w:p w:rsidR="001F519E" w:rsidRPr="00836A8C" w:rsidRDefault="001F519E" w:rsidP="001F519E">
      <w:pPr>
        <w:pStyle w:val="Sinespaciado"/>
        <w:ind w:left="426"/>
        <w:rPr>
          <w:rFonts w:ascii="Arial" w:hAnsi="Arial" w:cs="Arial"/>
          <w:sz w:val="16"/>
          <w:szCs w:val="20"/>
        </w:rPr>
      </w:pPr>
    </w:p>
    <w:p w:rsidR="001F519E" w:rsidRPr="00836A8C" w:rsidRDefault="001F519E" w:rsidP="006B3450">
      <w:pPr>
        <w:pStyle w:val="Sinespaciado"/>
        <w:ind w:left="426" w:firstLine="141"/>
        <w:rPr>
          <w:rFonts w:ascii="Arial" w:hAnsi="Arial" w:cs="Arial"/>
          <w:b/>
          <w:sz w:val="20"/>
          <w:szCs w:val="20"/>
        </w:rPr>
      </w:pPr>
      <w:r w:rsidRPr="00836A8C">
        <w:rPr>
          <w:rFonts w:ascii="Arial" w:hAnsi="Arial" w:cs="Arial"/>
          <w:b/>
          <w:sz w:val="20"/>
          <w:szCs w:val="20"/>
        </w:rPr>
        <w:t>Principales funciones a desarrollar:</w:t>
      </w:r>
    </w:p>
    <w:p w:rsidR="001F519E" w:rsidRPr="00836A8C" w:rsidRDefault="001F519E" w:rsidP="001F519E">
      <w:pPr>
        <w:pStyle w:val="Sinespaciado"/>
        <w:ind w:left="426"/>
        <w:rPr>
          <w:rFonts w:ascii="Arial" w:hAnsi="Arial" w:cs="Arial"/>
          <w:b/>
          <w:sz w:val="16"/>
          <w:szCs w:val="20"/>
        </w:rPr>
      </w:pPr>
    </w:p>
    <w:p w:rsidR="001F519E" w:rsidRPr="00D140B3" w:rsidRDefault="001F519E" w:rsidP="00FC0BE6">
      <w:pPr>
        <w:pStyle w:val="Sinespaciado"/>
        <w:numPr>
          <w:ilvl w:val="0"/>
          <w:numId w:val="37"/>
        </w:numPr>
        <w:tabs>
          <w:tab w:val="clear" w:pos="720"/>
        </w:tabs>
        <w:ind w:left="993"/>
        <w:jc w:val="both"/>
        <w:rPr>
          <w:rFonts w:ascii="Arial" w:hAnsi="Arial" w:cs="Arial"/>
          <w:sz w:val="20"/>
          <w:szCs w:val="20"/>
        </w:rPr>
      </w:pPr>
      <w:r w:rsidRPr="00836A8C">
        <w:rPr>
          <w:rFonts w:ascii="Arial" w:hAnsi="Arial" w:cs="Arial"/>
          <w:sz w:val="20"/>
          <w:szCs w:val="20"/>
        </w:rPr>
        <w:t>Asistir y preparar al paciente en la atención de la salud por indicación del profesional asistencial, en el ámbito de competencia</w:t>
      </w:r>
      <w:r w:rsidRPr="00D140B3">
        <w:rPr>
          <w:rFonts w:ascii="Arial" w:hAnsi="Arial" w:cs="Arial"/>
          <w:sz w:val="20"/>
          <w:szCs w:val="20"/>
        </w:rPr>
        <w:t>.</w:t>
      </w:r>
    </w:p>
    <w:p w:rsidR="001F519E" w:rsidRPr="00D140B3" w:rsidRDefault="001F519E" w:rsidP="00FC0BE6">
      <w:pPr>
        <w:pStyle w:val="Sinespaciado"/>
        <w:numPr>
          <w:ilvl w:val="0"/>
          <w:numId w:val="37"/>
        </w:numPr>
        <w:tabs>
          <w:tab w:val="clear" w:pos="720"/>
        </w:tabs>
        <w:ind w:left="993"/>
        <w:jc w:val="both"/>
        <w:rPr>
          <w:rFonts w:ascii="Arial" w:hAnsi="Arial" w:cs="Arial"/>
          <w:sz w:val="20"/>
          <w:szCs w:val="20"/>
        </w:rPr>
      </w:pPr>
      <w:r w:rsidRPr="00D140B3">
        <w:rPr>
          <w:rFonts w:ascii="Arial" w:hAnsi="Arial" w:cs="Arial"/>
          <w:sz w:val="20"/>
          <w:szCs w:val="20"/>
        </w:rPr>
        <w:t>Realizar procedimientos asistenciales simples en el marco de la normatividad vigente y por indicación del profesional responsable.</w:t>
      </w:r>
    </w:p>
    <w:p w:rsidR="001F519E" w:rsidRPr="00D140B3" w:rsidRDefault="001F519E" w:rsidP="00FC0BE6">
      <w:pPr>
        <w:pStyle w:val="Sinespaciado"/>
        <w:numPr>
          <w:ilvl w:val="0"/>
          <w:numId w:val="37"/>
        </w:numPr>
        <w:tabs>
          <w:tab w:val="clear" w:pos="720"/>
        </w:tabs>
        <w:ind w:left="993"/>
        <w:jc w:val="both"/>
        <w:rPr>
          <w:rFonts w:ascii="Arial" w:hAnsi="Arial" w:cs="Arial"/>
          <w:sz w:val="20"/>
          <w:szCs w:val="20"/>
        </w:rPr>
      </w:pPr>
      <w:r w:rsidRPr="00D140B3">
        <w:rPr>
          <w:rFonts w:ascii="Arial" w:hAnsi="Arial" w:cs="Arial"/>
          <w:sz w:val="20"/>
          <w:szCs w:val="20"/>
        </w:rPr>
        <w:t>Preparar, movilizar y trasladar al paciente por indicación del profesional asistencial.</w:t>
      </w:r>
    </w:p>
    <w:p w:rsidR="001F519E" w:rsidRPr="00D140B3" w:rsidRDefault="001F519E" w:rsidP="00FC0BE6">
      <w:pPr>
        <w:pStyle w:val="Sinespaciado"/>
        <w:numPr>
          <w:ilvl w:val="0"/>
          <w:numId w:val="37"/>
        </w:numPr>
        <w:tabs>
          <w:tab w:val="clear" w:pos="720"/>
        </w:tabs>
        <w:ind w:left="993"/>
        <w:jc w:val="both"/>
        <w:rPr>
          <w:rFonts w:ascii="Arial" w:hAnsi="Arial" w:cs="Arial"/>
          <w:sz w:val="20"/>
          <w:szCs w:val="20"/>
        </w:rPr>
      </w:pPr>
      <w:r w:rsidRPr="00D140B3">
        <w:rPr>
          <w:rFonts w:ascii="Arial" w:hAnsi="Arial" w:cs="Arial"/>
          <w:sz w:val="20"/>
          <w:szCs w:val="20"/>
        </w:rPr>
        <w:t>Cumplir y hacer cumplir las normas y medidas de Bioseguridad y de Seguridad y Salud en el Trabajo en el ámbito de responsabilidad.</w:t>
      </w:r>
    </w:p>
    <w:p w:rsidR="001F519E" w:rsidRPr="00D140B3" w:rsidRDefault="001F519E" w:rsidP="00FC0BE6">
      <w:pPr>
        <w:pStyle w:val="Sinespaciado"/>
        <w:numPr>
          <w:ilvl w:val="0"/>
          <w:numId w:val="37"/>
        </w:numPr>
        <w:tabs>
          <w:tab w:val="clear" w:pos="720"/>
        </w:tabs>
        <w:ind w:left="993"/>
        <w:jc w:val="both"/>
        <w:rPr>
          <w:rFonts w:ascii="Arial" w:hAnsi="Arial" w:cs="Arial"/>
          <w:sz w:val="20"/>
          <w:szCs w:val="20"/>
        </w:rPr>
      </w:pPr>
      <w:r w:rsidRPr="00D140B3">
        <w:rPr>
          <w:rFonts w:ascii="Arial" w:hAnsi="Arial" w:cs="Arial"/>
          <w:sz w:val="20"/>
          <w:szCs w:val="20"/>
        </w:rPr>
        <w:t>Realizar otras funciones afines en el ámbito de competencia que le asigne el jefe inmediato.</w:t>
      </w:r>
    </w:p>
    <w:p w:rsidR="001F519E" w:rsidRDefault="001F519E" w:rsidP="001F519E">
      <w:pPr>
        <w:tabs>
          <w:tab w:val="left" w:pos="-1440"/>
        </w:tabs>
        <w:contextualSpacing/>
        <w:jc w:val="both"/>
        <w:rPr>
          <w:rFonts w:ascii="Arial" w:hAnsi="Arial" w:cs="Arial"/>
          <w:spacing w:val="-3"/>
          <w:highlight w:val="yellow"/>
        </w:rPr>
      </w:pPr>
    </w:p>
    <w:p w:rsidR="000E2941" w:rsidRPr="000E2941" w:rsidRDefault="000E2941" w:rsidP="001F519E">
      <w:pPr>
        <w:tabs>
          <w:tab w:val="left" w:pos="-1440"/>
        </w:tabs>
        <w:contextualSpacing/>
        <w:jc w:val="both"/>
        <w:rPr>
          <w:rFonts w:ascii="Arial" w:hAnsi="Arial" w:cs="Arial"/>
          <w:spacing w:val="-3"/>
        </w:rPr>
      </w:pPr>
    </w:p>
    <w:p w:rsidR="0023173F" w:rsidRPr="000E2941" w:rsidRDefault="005C187D" w:rsidP="0023173F">
      <w:pPr>
        <w:pStyle w:val="Sangradetextonormal"/>
        <w:numPr>
          <w:ilvl w:val="0"/>
          <w:numId w:val="1"/>
        </w:numPr>
        <w:ind w:left="360"/>
        <w:jc w:val="both"/>
        <w:rPr>
          <w:rFonts w:cs="Arial"/>
          <w:sz w:val="20"/>
        </w:rPr>
      </w:pPr>
      <w:r w:rsidRPr="000E2941">
        <w:rPr>
          <w:rFonts w:cs="Arial"/>
          <w:sz w:val="20"/>
        </w:rPr>
        <w:t>CONDICIONES ESENCIALES DEL CONTRATO</w:t>
      </w:r>
    </w:p>
    <w:p w:rsidR="0023173F" w:rsidRPr="000E2941" w:rsidRDefault="0023173F" w:rsidP="005C187D">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5C187D" w:rsidRPr="005F56EA" w:rsidTr="006D305B">
        <w:trPr>
          <w:trHeight w:val="176"/>
        </w:trPr>
        <w:tc>
          <w:tcPr>
            <w:tcW w:w="28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C187D" w:rsidRPr="005F56EA" w:rsidRDefault="005C187D" w:rsidP="006D305B">
            <w:pPr>
              <w:pStyle w:val="Sangradetextonormal"/>
              <w:spacing w:line="256" w:lineRule="auto"/>
              <w:ind w:firstLine="0"/>
              <w:rPr>
                <w:rFonts w:cs="Arial"/>
                <w:sz w:val="20"/>
              </w:rPr>
            </w:pPr>
            <w:r w:rsidRPr="005F56EA">
              <w:rPr>
                <w:rFonts w:cs="Arial"/>
                <w:sz w:val="20"/>
              </w:rPr>
              <w:t>CONDICIONES</w:t>
            </w:r>
          </w:p>
        </w:tc>
        <w:tc>
          <w:tcPr>
            <w:tcW w:w="5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C187D" w:rsidRPr="005F56EA" w:rsidRDefault="005C187D" w:rsidP="006D305B">
            <w:pPr>
              <w:pStyle w:val="Sangradetextonormal"/>
              <w:spacing w:line="256" w:lineRule="auto"/>
              <w:ind w:firstLine="0"/>
              <w:rPr>
                <w:rFonts w:cs="Arial"/>
                <w:sz w:val="20"/>
              </w:rPr>
            </w:pPr>
            <w:r w:rsidRPr="005F56EA">
              <w:rPr>
                <w:rFonts w:cs="Arial"/>
                <w:sz w:val="20"/>
              </w:rPr>
              <w:t>DETALLE</w:t>
            </w:r>
          </w:p>
        </w:tc>
      </w:tr>
      <w:tr w:rsidR="005C187D" w:rsidRPr="005F56EA" w:rsidTr="006D305B">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5C187D" w:rsidRPr="005F56EA" w:rsidRDefault="005C187D" w:rsidP="006D305B">
            <w:pPr>
              <w:pStyle w:val="Sangradetextonormal"/>
              <w:spacing w:line="256" w:lineRule="auto"/>
              <w:ind w:firstLine="0"/>
              <w:rPr>
                <w:rFonts w:cs="Arial"/>
                <w:b w:val="0"/>
                <w:sz w:val="20"/>
              </w:rPr>
            </w:pPr>
            <w:r w:rsidRPr="005F56EA">
              <w:rPr>
                <w:rFonts w:cs="Arial"/>
                <w:b w:val="0"/>
                <w:sz w:val="20"/>
              </w:rPr>
              <w:t>Lugar de prestación del servicio</w:t>
            </w:r>
          </w:p>
        </w:tc>
        <w:tc>
          <w:tcPr>
            <w:tcW w:w="5760" w:type="dxa"/>
            <w:tcBorders>
              <w:top w:val="single" w:sz="4" w:space="0" w:color="auto"/>
              <w:left w:val="single" w:sz="4" w:space="0" w:color="auto"/>
              <w:bottom w:val="single" w:sz="4" w:space="0" w:color="auto"/>
              <w:right w:val="single" w:sz="4" w:space="0" w:color="auto"/>
            </w:tcBorders>
            <w:hideMark/>
          </w:tcPr>
          <w:p w:rsidR="006B3450" w:rsidRPr="005F56EA" w:rsidRDefault="005C187D" w:rsidP="006D305B">
            <w:pPr>
              <w:pStyle w:val="Sangradetextonormal"/>
              <w:spacing w:line="256" w:lineRule="auto"/>
              <w:ind w:firstLine="0"/>
              <w:jc w:val="left"/>
              <w:rPr>
                <w:rFonts w:cs="Arial"/>
                <w:b w:val="0"/>
                <w:sz w:val="20"/>
              </w:rPr>
            </w:pPr>
            <w:r w:rsidRPr="005F56EA">
              <w:rPr>
                <w:rFonts w:cs="Arial"/>
                <w:b w:val="0"/>
                <w:sz w:val="20"/>
              </w:rPr>
              <w:t xml:space="preserve">De acuerdo a lo especificado en el numeral </w:t>
            </w:r>
          </w:p>
          <w:p w:rsidR="005C187D" w:rsidRPr="005F56EA" w:rsidRDefault="005C187D" w:rsidP="006D305B">
            <w:pPr>
              <w:pStyle w:val="Sangradetextonormal"/>
              <w:spacing w:line="256" w:lineRule="auto"/>
              <w:ind w:firstLine="0"/>
              <w:jc w:val="left"/>
              <w:rPr>
                <w:rFonts w:cs="Arial"/>
                <w:b w:val="0"/>
                <w:sz w:val="20"/>
              </w:rPr>
            </w:pPr>
            <w:r w:rsidRPr="005F56EA">
              <w:rPr>
                <w:rFonts w:cs="Arial"/>
                <w:b w:val="0"/>
                <w:sz w:val="20"/>
              </w:rPr>
              <w:t xml:space="preserve">1. </w:t>
            </w:r>
            <w:r w:rsidRPr="005F56EA">
              <w:rPr>
                <w:rFonts w:cs="Arial"/>
                <w:sz w:val="20"/>
              </w:rPr>
              <w:t>(Objeto de la convocatoria)</w:t>
            </w:r>
          </w:p>
        </w:tc>
      </w:tr>
      <w:tr w:rsidR="005C187D" w:rsidRPr="005F56EA" w:rsidTr="006D305B">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5C187D" w:rsidRPr="005F56EA" w:rsidRDefault="005C187D" w:rsidP="006D305B">
            <w:pPr>
              <w:pStyle w:val="Sangradetextonormal"/>
              <w:spacing w:line="256" w:lineRule="auto"/>
              <w:ind w:firstLine="0"/>
              <w:rPr>
                <w:rFonts w:cs="Arial"/>
                <w:b w:val="0"/>
                <w:sz w:val="20"/>
              </w:rPr>
            </w:pPr>
            <w:r w:rsidRPr="005F56EA">
              <w:rPr>
                <w:rFonts w:cs="Arial"/>
                <w:b w:val="0"/>
                <w:sz w:val="20"/>
              </w:rPr>
              <w:t>Duración del contrato</w:t>
            </w:r>
          </w:p>
        </w:tc>
        <w:tc>
          <w:tcPr>
            <w:tcW w:w="5760" w:type="dxa"/>
            <w:tcBorders>
              <w:top w:val="single" w:sz="4" w:space="0" w:color="auto"/>
              <w:left w:val="single" w:sz="4" w:space="0" w:color="auto"/>
              <w:bottom w:val="single" w:sz="4" w:space="0" w:color="auto"/>
              <w:right w:val="single" w:sz="4" w:space="0" w:color="auto"/>
            </w:tcBorders>
            <w:hideMark/>
          </w:tcPr>
          <w:p w:rsidR="005C187D" w:rsidRPr="005F56EA" w:rsidRDefault="005C187D" w:rsidP="006D305B">
            <w:pPr>
              <w:pStyle w:val="Sangradetextonormal"/>
              <w:spacing w:line="256" w:lineRule="auto"/>
              <w:ind w:firstLine="0"/>
              <w:jc w:val="left"/>
              <w:rPr>
                <w:rFonts w:cs="Arial"/>
                <w:b w:val="0"/>
                <w:sz w:val="20"/>
              </w:rPr>
            </w:pPr>
            <w:r w:rsidRPr="005F56EA">
              <w:rPr>
                <w:rFonts w:cs="Arial"/>
                <w:b w:val="0"/>
                <w:sz w:val="20"/>
              </w:rPr>
              <w:t xml:space="preserve">Inicio      : </w:t>
            </w:r>
            <w:r w:rsidR="00F7773E" w:rsidRPr="005F56EA">
              <w:rPr>
                <w:rFonts w:cs="Arial"/>
                <w:b w:val="0"/>
                <w:sz w:val="20"/>
              </w:rPr>
              <w:t>Diciembre</w:t>
            </w:r>
            <w:r w:rsidRPr="005F56EA">
              <w:rPr>
                <w:rFonts w:cs="Arial"/>
                <w:b w:val="0"/>
                <w:sz w:val="20"/>
              </w:rPr>
              <w:t xml:space="preserve"> 2017</w:t>
            </w:r>
          </w:p>
          <w:p w:rsidR="005C187D" w:rsidRPr="005F56EA" w:rsidRDefault="005C187D" w:rsidP="00F7773E">
            <w:pPr>
              <w:pStyle w:val="Sangradetextonormal"/>
              <w:spacing w:line="256" w:lineRule="auto"/>
              <w:ind w:firstLine="0"/>
              <w:jc w:val="left"/>
              <w:rPr>
                <w:rFonts w:cs="Arial"/>
                <w:b w:val="0"/>
                <w:sz w:val="20"/>
              </w:rPr>
            </w:pPr>
            <w:r w:rsidRPr="005F56EA">
              <w:rPr>
                <w:rFonts w:cs="Arial"/>
                <w:b w:val="0"/>
                <w:sz w:val="20"/>
              </w:rPr>
              <w:t xml:space="preserve">Término :  </w:t>
            </w:r>
            <w:r w:rsidR="000E2941" w:rsidRPr="005F56EA">
              <w:rPr>
                <w:rFonts w:cs="Arial"/>
                <w:b w:val="0"/>
                <w:sz w:val="20"/>
              </w:rPr>
              <w:t xml:space="preserve">31 de </w:t>
            </w:r>
            <w:r w:rsidR="00F7773E" w:rsidRPr="005F56EA">
              <w:rPr>
                <w:rFonts w:cs="Arial"/>
                <w:b w:val="0"/>
                <w:sz w:val="20"/>
              </w:rPr>
              <w:t>Diciembre</w:t>
            </w:r>
            <w:r w:rsidRPr="005F56EA">
              <w:rPr>
                <w:rFonts w:cs="Arial"/>
                <w:b w:val="0"/>
                <w:sz w:val="20"/>
              </w:rPr>
              <w:t xml:space="preserve"> .2017 </w:t>
            </w:r>
          </w:p>
        </w:tc>
      </w:tr>
      <w:tr w:rsidR="005C187D" w:rsidRPr="005F56EA" w:rsidTr="006D305B">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5C187D" w:rsidRPr="005F56EA" w:rsidRDefault="005C187D" w:rsidP="006D305B">
            <w:pPr>
              <w:pStyle w:val="Sangradetextonormal"/>
              <w:spacing w:line="256" w:lineRule="auto"/>
              <w:ind w:firstLine="0"/>
              <w:rPr>
                <w:rFonts w:cs="Arial"/>
                <w:b w:val="0"/>
                <w:sz w:val="20"/>
              </w:rPr>
            </w:pPr>
            <w:r w:rsidRPr="005F56EA">
              <w:rPr>
                <w:rFonts w:cs="Arial"/>
                <w:b w:val="0"/>
                <w:sz w:val="20"/>
              </w:rPr>
              <w:t>Retribución</w:t>
            </w:r>
          </w:p>
        </w:tc>
        <w:tc>
          <w:tcPr>
            <w:tcW w:w="5760" w:type="dxa"/>
            <w:tcBorders>
              <w:top w:val="single" w:sz="4" w:space="0" w:color="auto"/>
              <w:left w:val="single" w:sz="4" w:space="0" w:color="auto"/>
              <w:bottom w:val="single" w:sz="4" w:space="0" w:color="auto"/>
              <w:right w:val="single" w:sz="4" w:space="0" w:color="auto"/>
            </w:tcBorders>
            <w:hideMark/>
          </w:tcPr>
          <w:p w:rsidR="005C187D" w:rsidRPr="005F56EA" w:rsidRDefault="005C187D" w:rsidP="006D305B">
            <w:pPr>
              <w:pStyle w:val="Sangradetextonormal"/>
              <w:spacing w:line="256" w:lineRule="auto"/>
              <w:ind w:firstLine="0"/>
              <w:jc w:val="left"/>
              <w:rPr>
                <w:rFonts w:cs="Arial"/>
                <w:b w:val="0"/>
                <w:sz w:val="20"/>
              </w:rPr>
            </w:pPr>
            <w:r w:rsidRPr="005F56EA">
              <w:rPr>
                <w:rFonts w:cs="Arial"/>
                <w:b w:val="0"/>
                <w:sz w:val="20"/>
              </w:rPr>
              <w:t xml:space="preserve">De acuerdo a lo especificado en el numeral 1. </w:t>
            </w:r>
            <w:r w:rsidRPr="005F56EA">
              <w:rPr>
                <w:rFonts w:cs="Arial"/>
                <w:sz w:val="20"/>
              </w:rPr>
              <w:t>(Objeto de la convocatoria)</w:t>
            </w:r>
          </w:p>
        </w:tc>
      </w:tr>
      <w:tr w:rsidR="005C187D" w:rsidRPr="005F56EA" w:rsidTr="006D305B">
        <w:trPr>
          <w:trHeight w:val="213"/>
        </w:trPr>
        <w:tc>
          <w:tcPr>
            <w:tcW w:w="2880" w:type="dxa"/>
            <w:tcBorders>
              <w:top w:val="single" w:sz="4" w:space="0" w:color="auto"/>
              <w:left w:val="single" w:sz="4" w:space="0" w:color="auto"/>
              <w:bottom w:val="single" w:sz="4" w:space="0" w:color="auto"/>
              <w:right w:val="single" w:sz="4" w:space="0" w:color="auto"/>
            </w:tcBorders>
            <w:vAlign w:val="center"/>
            <w:hideMark/>
          </w:tcPr>
          <w:p w:rsidR="005C187D" w:rsidRPr="005F56EA" w:rsidRDefault="005C187D" w:rsidP="006D305B">
            <w:pPr>
              <w:pStyle w:val="Sangradetextonormal"/>
              <w:spacing w:line="256" w:lineRule="auto"/>
              <w:ind w:firstLine="0"/>
              <w:rPr>
                <w:rFonts w:cs="Arial"/>
                <w:b w:val="0"/>
                <w:sz w:val="20"/>
              </w:rPr>
            </w:pPr>
            <w:r w:rsidRPr="005F56EA">
              <w:rPr>
                <w:rFonts w:cs="Arial"/>
                <w:b w:val="0"/>
                <w:sz w:val="20"/>
              </w:rPr>
              <w:t>Otras condiciones del contrato</w:t>
            </w:r>
          </w:p>
        </w:tc>
        <w:tc>
          <w:tcPr>
            <w:tcW w:w="5760" w:type="dxa"/>
            <w:tcBorders>
              <w:top w:val="single" w:sz="4" w:space="0" w:color="auto"/>
              <w:left w:val="single" w:sz="4" w:space="0" w:color="auto"/>
              <w:bottom w:val="single" w:sz="4" w:space="0" w:color="auto"/>
              <w:right w:val="single" w:sz="4" w:space="0" w:color="auto"/>
            </w:tcBorders>
            <w:hideMark/>
          </w:tcPr>
          <w:p w:rsidR="005C187D" w:rsidRPr="005F56EA" w:rsidRDefault="005C187D" w:rsidP="006D305B">
            <w:pPr>
              <w:pStyle w:val="Sangradetextonormal"/>
              <w:spacing w:line="256" w:lineRule="auto"/>
              <w:ind w:firstLine="0"/>
              <w:jc w:val="left"/>
              <w:rPr>
                <w:rFonts w:cs="Arial"/>
                <w:b w:val="0"/>
                <w:sz w:val="20"/>
              </w:rPr>
            </w:pPr>
            <w:r w:rsidRPr="005F56EA">
              <w:rPr>
                <w:rFonts w:cs="Arial"/>
                <w:b w:val="0"/>
                <w:sz w:val="20"/>
              </w:rPr>
              <w:t>Disponibilidad Inmediata.</w:t>
            </w:r>
          </w:p>
        </w:tc>
      </w:tr>
    </w:tbl>
    <w:p w:rsidR="005C187D" w:rsidRPr="000E2941" w:rsidRDefault="005C187D" w:rsidP="005C187D">
      <w:pPr>
        <w:pStyle w:val="Sangradetextonormal"/>
        <w:ind w:firstLine="0"/>
        <w:jc w:val="left"/>
        <w:rPr>
          <w:rFonts w:cs="Arial"/>
          <w:sz w:val="18"/>
          <w:szCs w:val="18"/>
        </w:rPr>
      </w:pPr>
    </w:p>
    <w:p w:rsidR="005C187D" w:rsidRPr="000E2941" w:rsidRDefault="005C187D" w:rsidP="005C187D">
      <w:pPr>
        <w:pStyle w:val="Sangradetextonormal"/>
        <w:ind w:left="360" w:firstLine="0"/>
        <w:jc w:val="both"/>
        <w:rPr>
          <w:rFonts w:cs="Arial"/>
          <w:b w:val="0"/>
          <w:sz w:val="16"/>
          <w:szCs w:val="16"/>
        </w:rPr>
      </w:pPr>
    </w:p>
    <w:p w:rsidR="005C187D" w:rsidRPr="000E2941" w:rsidRDefault="005C187D" w:rsidP="005C187D">
      <w:pPr>
        <w:numPr>
          <w:ilvl w:val="0"/>
          <w:numId w:val="9"/>
        </w:numPr>
        <w:suppressAutoHyphens w:val="0"/>
        <w:contextualSpacing/>
        <w:jc w:val="both"/>
        <w:rPr>
          <w:rFonts w:ascii="Arial" w:eastAsia="Calibri" w:hAnsi="Arial"/>
          <w:b/>
          <w:lang w:eastAsia="es-ES"/>
        </w:rPr>
      </w:pPr>
      <w:r w:rsidRPr="000E2941">
        <w:rPr>
          <w:rFonts w:ascii="Arial" w:eastAsia="Calibri" w:hAnsi="Arial"/>
          <w:b/>
          <w:lang w:eastAsia="es-ES"/>
        </w:rPr>
        <w:t>MODALIDAD DE POSTULACIÓN</w:t>
      </w:r>
    </w:p>
    <w:p w:rsidR="005C187D" w:rsidRPr="000E2941" w:rsidRDefault="005C187D" w:rsidP="005C187D">
      <w:pPr>
        <w:suppressAutoHyphens w:val="0"/>
        <w:ind w:left="720"/>
        <w:contextualSpacing/>
        <w:jc w:val="both"/>
        <w:rPr>
          <w:rFonts w:ascii="Arial" w:eastAsia="Calibri" w:hAnsi="Arial"/>
          <w:b/>
          <w:lang w:eastAsia="es-ES"/>
        </w:rPr>
      </w:pPr>
    </w:p>
    <w:p w:rsidR="005C187D" w:rsidRPr="000E2941" w:rsidRDefault="005C187D" w:rsidP="005C187D">
      <w:pPr>
        <w:suppressAutoHyphens w:val="0"/>
        <w:ind w:left="360"/>
        <w:jc w:val="both"/>
        <w:rPr>
          <w:rFonts w:ascii="Arial" w:hAnsi="Arial" w:cs="Arial"/>
          <w:lang w:val="es-ES_tradnl" w:eastAsia="es-ES_tradnl"/>
        </w:rPr>
      </w:pPr>
      <w:r w:rsidRPr="000E2941">
        <w:rPr>
          <w:rFonts w:ascii="Arial" w:hAnsi="Arial" w:cs="Arial"/>
          <w:lang w:val="es-ES_tradnl" w:eastAsia="es-ES_tradnl"/>
        </w:rPr>
        <w:t>Las personas interesadas en participar en el proceso que cumplan con los requisitos establecidos, deberán seguir los pasos siguientes:</w:t>
      </w:r>
    </w:p>
    <w:p w:rsidR="005C187D" w:rsidRPr="000E2941" w:rsidRDefault="005C187D" w:rsidP="005C187D">
      <w:pPr>
        <w:suppressAutoHyphens w:val="0"/>
        <w:jc w:val="both"/>
        <w:rPr>
          <w:rFonts w:ascii="Arial" w:hAnsi="Arial" w:cs="Arial"/>
          <w:lang w:val="es-ES_tradnl" w:eastAsia="es-ES_tradnl"/>
        </w:rPr>
      </w:pPr>
    </w:p>
    <w:p w:rsidR="005C187D" w:rsidRPr="000E2941" w:rsidRDefault="005C187D" w:rsidP="005C187D">
      <w:pPr>
        <w:numPr>
          <w:ilvl w:val="0"/>
          <w:numId w:val="10"/>
        </w:numPr>
        <w:tabs>
          <w:tab w:val="clear" w:pos="720"/>
        </w:tabs>
        <w:suppressAutoHyphens w:val="0"/>
        <w:contextualSpacing/>
        <w:jc w:val="both"/>
        <w:rPr>
          <w:rFonts w:ascii="Arial" w:hAnsi="Arial" w:cs="Arial"/>
          <w:lang w:val="es-ES_tradnl" w:eastAsia="es-ES_tradnl"/>
        </w:rPr>
      </w:pPr>
      <w:r w:rsidRPr="000E2941">
        <w:rPr>
          <w:rFonts w:ascii="Arial" w:hAnsi="Arial" w:cs="Arial"/>
          <w:lang w:val="es-ES_tradnl" w:eastAsia="es-ES_tradnl"/>
        </w:rPr>
        <w:t xml:space="preserve">Ingresar al link </w:t>
      </w:r>
      <w:hyperlink r:id="rId7" w:history="1">
        <w:r w:rsidRPr="000E2941">
          <w:rPr>
            <w:rFonts w:ascii="Arial" w:hAnsi="Arial" w:cs="Arial"/>
            <w:color w:val="000080"/>
            <w:u w:val="single"/>
            <w:lang w:val="es-ES_tradnl" w:eastAsia="es-ES_tradnl"/>
          </w:rPr>
          <w:t>http://ww1.essalud.gob.pe/sisep/</w:t>
        </w:r>
      </w:hyperlink>
      <w:r w:rsidRPr="000E2941">
        <w:rPr>
          <w:rFonts w:ascii="Arial" w:hAnsi="Arial" w:cs="Arial"/>
          <w:lang w:val="es-ES_tradnl" w:eastAsia="es-ES_tradnl"/>
        </w:rPr>
        <w:t xml:space="preserve">  y </w:t>
      </w:r>
      <w:r w:rsidRPr="000E2941">
        <w:rPr>
          <w:rFonts w:ascii="Arial" w:hAnsi="Arial" w:cs="Arial"/>
          <w:bCs/>
          <w:color w:val="000000"/>
          <w:u w:val="single"/>
          <w:lang w:val="es-ES_tradnl" w:eastAsia="es-ES_tradnl"/>
        </w:rPr>
        <w:t>r</w:t>
      </w:r>
      <w:r w:rsidRPr="000E2941">
        <w:rPr>
          <w:rFonts w:ascii="Arial" w:hAnsi="Arial" w:cs="Arial"/>
          <w:lang w:val="es-ES_tradnl" w:eastAsia="es-ES_tradnl"/>
        </w:rPr>
        <w:t>egistrarse en el Sistema de Selección de Personal (SISEP). Culminado el registro, el sistema enviará al correo electrónico consignado del postulante el usuario y clave.</w:t>
      </w:r>
    </w:p>
    <w:p w:rsidR="005C187D" w:rsidRPr="000E2941" w:rsidRDefault="005C187D" w:rsidP="005C187D">
      <w:pPr>
        <w:suppressAutoHyphens w:val="0"/>
        <w:ind w:left="720"/>
        <w:contextualSpacing/>
        <w:jc w:val="both"/>
        <w:rPr>
          <w:rFonts w:ascii="Arial" w:hAnsi="Arial" w:cs="Arial"/>
          <w:lang w:val="es-ES_tradnl" w:eastAsia="es-ES_tradnl"/>
        </w:rPr>
      </w:pPr>
    </w:p>
    <w:p w:rsidR="005C187D" w:rsidRPr="000E2941" w:rsidRDefault="005C187D" w:rsidP="005C187D">
      <w:pPr>
        <w:numPr>
          <w:ilvl w:val="0"/>
          <w:numId w:val="10"/>
        </w:numPr>
        <w:tabs>
          <w:tab w:val="clear" w:pos="720"/>
        </w:tabs>
        <w:suppressAutoHyphens w:val="0"/>
        <w:contextualSpacing/>
        <w:jc w:val="both"/>
        <w:rPr>
          <w:rFonts w:ascii="Arial" w:hAnsi="Arial" w:cs="Arial"/>
          <w:lang w:val="es-ES_tradnl" w:eastAsia="es-ES_tradnl"/>
        </w:rPr>
      </w:pPr>
      <w:r w:rsidRPr="000E2941">
        <w:rPr>
          <w:rFonts w:ascii="Arial" w:hAnsi="Arial" w:cs="Arial"/>
          <w:lang w:val="es-ES_tradnl" w:eastAsia="es-ES_tradnl"/>
        </w:rPr>
        <w:t>El postulante deberá ingresar al SISEP con su respectivo usuario y contraseña e iniciar su postulación a las ofertas laborales de su interés registrando sus datos de experiencia y formación.</w:t>
      </w:r>
    </w:p>
    <w:p w:rsidR="005C187D" w:rsidRPr="000E2941" w:rsidRDefault="005C187D" w:rsidP="005C187D">
      <w:pPr>
        <w:suppressAutoHyphens w:val="0"/>
        <w:ind w:left="720"/>
        <w:contextualSpacing/>
        <w:rPr>
          <w:rFonts w:ascii="Arial" w:hAnsi="Arial" w:cs="Arial"/>
          <w:lang w:val="es-ES_tradnl" w:eastAsia="es-ES_tradnl"/>
        </w:rPr>
      </w:pPr>
    </w:p>
    <w:p w:rsidR="005C187D" w:rsidRPr="000E2941" w:rsidRDefault="005C187D" w:rsidP="005C187D">
      <w:pPr>
        <w:numPr>
          <w:ilvl w:val="0"/>
          <w:numId w:val="10"/>
        </w:numPr>
        <w:tabs>
          <w:tab w:val="clear" w:pos="720"/>
        </w:tabs>
        <w:suppressAutoHyphens w:val="0"/>
        <w:contextualSpacing/>
        <w:jc w:val="both"/>
        <w:rPr>
          <w:rFonts w:ascii="Arial" w:hAnsi="Arial" w:cs="Arial"/>
          <w:lang w:val="es-PE" w:eastAsia="es-ES_tradnl"/>
        </w:rPr>
      </w:pPr>
      <w:r w:rsidRPr="000E2941">
        <w:rPr>
          <w:rFonts w:ascii="Arial" w:hAnsi="Arial" w:cs="Arial"/>
          <w:lang w:val="es-ES_tradnl" w:eastAsia="es-ES_tradnl"/>
        </w:rPr>
        <w:t>De ser aceptada la postulación, el sistema remitirá formatos al correo electrónico consignado del postulante, señal que indica que la postulación ha culminado exitosamente. La información ingresada por este medio tiene carácter de Declaración</w:t>
      </w:r>
      <w:r w:rsidR="00E41C8C" w:rsidRPr="000E2941">
        <w:rPr>
          <w:rFonts w:ascii="Arial" w:hAnsi="Arial" w:cs="Arial"/>
          <w:lang w:val="es-ES_tradnl" w:eastAsia="es-ES_tradnl"/>
        </w:rPr>
        <w:t xml:space="preserve"> </w:t>
      </w:r>
      <w:r w:rsidRPr="000E2941">
        <w:rPr>
          <w:rFonts w:ascii="Arial" w:hAnsi="Arial" w:cs="Arial"/>
          <w:lang w:val="es-ES_tradnl" w:eastAsia="es-ES_tradnl"/>
        </w:rPr>
        <w:t>Jurada por lo que el postulante podría ser eliminado en cualquier etapa del proceso en caso se observara incumplimiento de lo señalado.</w:t>
      </w:r>
    </w:p>
    <w:p w:rsidR="005C187D" w:rsidRPr="000E2941" w:rsidRDefault="005C187D" w:rsidP="005C187D">
      <w:pPr>
        <w:suppressAutoHyphens w:val="0"/>
        <w:rPr>
          <w:rFonts w:ascii="Arial" w:hAnsi="Arial" w:cs="Arial"/>
          <w:lang w:val="es-ES_tradnl" w:eastAsia="es-ES_tradnl"/>
        </w:rPr>
      </w:pPr>
    </w:p>
    <w:p w:rsidR="005C187D" w:rsidRPr="000E2941" w:rsidRDefault="005C187D" w:rsidP="005C187D">
      <w:pPr>
        <w:suppressAutoHyphens w:val="0"/>
        <w:ind w:left="360"/>
        <w:contextualSpacing/>
        <w:jc w:val="both"/>
        <w:rPr>
          <w:rFonts w:ascii="Arial" w:hAnsi="Arial" w:cs="Arial"/>
          <w:lang w:val="es-PE" w:eastAsia="es-ES_tradnl"/>
        </w:rPr>
      </w:pPr>
      <w:r w:rsidRPr="000E2941">
        <w:rPr>
          <w:rFonts w:ascii="Arial" w:hAnsi="Arial" w:cs="Arial"/>
          <w:lang w:val="es-ES_tradnl" w:eastAsia="es-ES_tradnl"/>
        </w:rPr>
        <w:t>Cada postulante precalificado deberá imprimir los siguientes Formatos de Declaración Jurada que el sistema le envió automáticamente al postular:</w:t>
      </w:r>
    </w:p>
    <w:p w:rsidR="005C187D" w:rsidRPr="000E2941" w:rsidRDefault="005C187D" w:rsidP="005C187D">
      <w:pPr>
        <w:suppressAutoHyphens w:val="0"/>
        <w:ind w:left="360"/>
        <w:contextualSpacing/>
        <w:jc w:val="both"/>
        <w:rPr>
          <w:rFonts w:ascii="Arial" w:eastAsia="Calibri" w:hAnsi="Arial" w:cs="Arial"/>
          <w:lang w:eastAsia="es-ES"/>
        </w:rPr>
      </w:pPr>
    </w:p>
    <w:p w:rsidR="005C187D" w:rsidRPr="000E2941" w:rsidRDefault="005C187D" w:rsidP="005C187D">
      <w:pPr>
        <w:numPr>
          <w:ilvl w:val="0"/>
          <w:numId w:val="4"/>
        </w:numPr>
        <w:shd w:val="clear" w:color="auto" w:fill="FFFFFF"/>
        <w:suppressAutoHyphens w:val="0"/>
        <w:jc w:val="both"/>
        <w:rPr>
          <w:rFonts w:ascii="Arial" w:hAnsi="Arial" w:cs="Arial"/>
          <w:color w:val="000000"/>
          <w:lang w:eastAsia="es-ES"/>
        </w:rPr>
      </w:pPr>
      <w:r w:rsidRPr="000E2941">
        <w:rPr>
          <w:rFonts w:ascii="Arial" w:hAnsi="Arial" w:cs="Arial"/>
          <w:lang w:eastAsia="es-ES"/>
        </w:rPr>
        <w:t xml:space="preserve">Declaración Jurada de Cumplimiento de requisitos </w:t>
      </w:r>
      <w:r w:rsidRPr="000E2941">
        <w:rPr>
          <w:rFonts w:ascii="Arial" w:hAnsi="Arial" w:cs="Arial"/>
          <w:b/>
          <w:color w:val="000000"/>
          <w:u w:val="single"/>
          <w:lang w:eastAsia="es-ES"/>
        </w:rPr>
        <w:t>(Formato 1)</w:t>
      </w:r>
    </w:p>
    <w:p w:rsidR="005C187D" w:rsidRPr="000E2941" w:rsidRDefault="005C187D" w:rsidP="005C187D">
      <w:pPr>
        <w:numPr>
          <w:ilvl w:val="0"/>
          <w:numId w:val="4"/>
        </w:numPr>
        <w:shd w:val="clear" w:color="auto" w:fill="FFFFFF"/>
        <w:suppressAutoHyphens w:val="0"/>
        <w:jc w:val="both"/>
        <w:rPr>
          <w:rFonts w:ascii="Arial" w:hAnsi="Arial" w:cs="Arial"/>
          <w:color w:val="000000"/>
          <w:lang w:eastAsia="es-ES"/>
        </w:rPr>
      </w:pPr>
      <w:r w:rsidRPr="000E2941">
        <w:rPr>
          <w:rFonts w:ascii="Arial" w:hAnsi="Arial" w:cs="Arial"/>
          <w:color w:val="000000"/>
          <w:lang w:eastAsia="es-ES"/>
        </w:rPr>
        <w:t xml:space="preserve">Declaración Jurada sobre Impedimento y Nepotismo. </w:t>
      </w:r>
      <w:r w:rsidRPr="000E2941">
        <w:rPr>
          <w:rFonts w:ascii="Arial" w:hAnsi="Arial" w:cs="Arial"/>
          <w:b/>
          <w:color w:val="000000"/>
          <w:lang w:eastAsia="es-ES"/>
        </w:rPr>
        <w:t>(</w:t>
      </w:r>
      <w:r w:rsidRPr="000E2941">
        <w:rPr>
          <w:rFonts w:ascii="Arial" w:hAnsi="Arial" w:cs="Arial"/>
          <w:b/>
          <w:color w:val="000000"/>
          <w:u w:val="single"/>
          <w:lang w:eastAsia="es-ES"/>
        </w:rPr>
        <w:t>Formato 2</w:t>
      </w:r>
      <w:r w:rsidRPr="000E2941">
        <w:rPr>
          <w:rFonts w:ascii="Arial" w:hAnsi="Arial" w:cs="Arial"/>
          <w:b/>
          <w:color w:val="000000"/>
          <w:lang w:eastAsia="es-ES"/>
        </w:rPr>
        <w:t>)</w:t>
      </w:r>
    </w:p>
    <w:p w:rsidR="005C187D" w:rsidRPr="000E2941" w:rsidRDefault="005C187D" w:rsidP="005C187D">
      <w:pPr>
        <w:numPr>
          <w:ilvl w:val="0"/>
          <w:numId w:val="4"/>
        </w:numPr>
        <w:shd w:val="clear" w:color="auto" w:fill="FFFFFF"/>
        <w:suppressAutoHyphens w:val="0"/>
        <w:jc w:val="both"/>
        <w:rPr>
          <w:rFonts w:ascii="Arial" w:hAnsi="Arial" w:cs="Arial"/>
          <w:color w:val="000000"/>
          <w:lang w:eastAsia="es-ES"/>
        </w:rPr>
      </w:pPr>
      <w:r w:rsidRPr="000E2941">
        <w:rPr>
          <w:rFonts w:ascii="Arial" w:hAnsi="Arial" w:cs="Arial"/>
          <w:color w:val="000000"/>
          <w:lang w:eastAsia="es-ES"/>
        </w:rPr>
        <w:t xml:space="preserve">Declaración Jurada de Confidencialidad e Incompatibilidad. </w:t>
      </w:r>
      <w:r w:rsidRPr="000E2941">
        <w:rPr>
          <w:rFonts w:ascii="Arial" w:hAnsi="Arial" w:cs="Arial"/>
          <w:b/>
          <w:color w:val="000000"/>
          <w:lang w:eastAsia="es-ES"/>
        </w:rPr>
        <w:t>(</w:t>
      </w:r>
      <w:r w:rsidRPr="000E2941">
        <w:rPr>
          <w:rFonts w:ascii="Arial" w:hAnsi="Arial" w:cs="Arial"/>
          <w:b/>
          <w:color w:val="000000"/>
          <w:u w:val="single"/>
          <w:lang w:eastAsia="es-ES"/>
        </w:rPr>
        <w:t>Formato 3</w:t>
      </w:r>
      <w:r w:rsidRPr="000E2941">
        <w:rPr>
          <w:rFonts w:ascii="Arial" w:hAnsi="Arial" w:cs="Arial"/>
          <w:b/>
          <w:color w:val="000000"/>
          <w:lang w:eastAsia="es-ES"/>
        </w:rPr>
        <w:t>)</w:t>
      </w:r>
    </w:p>
    <w:p w:rsidR="00B36AA2" w:rsidRPr="000E2941" w:rsidRDefault="00B36AA2" w:rsidP="00B36AA2">
      <w:pPr>
        <w:pStyle w:val="Sinespaciado"/>
        <w:numPr>
          <w:ilvl w:val="0"/>
          <w:numId w:val="4"/>
        </w:numPr>
        <w:jc w:val="both"/>
        <w:rPr>
          <w:rFonts w:ascii="Arial" w:hAnsi="Arial" w:cs="Arial"/>
          <w:sz w:val="20"/>
          <w:szCs w:val="20"/>
        </w:rPr>
      </w:pPr>
      <w:r w:rsidRPr="000E2941">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E2941">
        <w:rPr>
          <w:rFonts w:ascii="Arial" w:hAnsi="Arial" w:cs="Arial"/>
          <w:b/>
          <w:sz w:val="20"/>
          <w:szCs w:val="20"/>
        </w:rPr>
        <w:t>(Formato 4)</w:t>
      </w:r>
      <w:r w:rsidRPr="000E2941">
        <w:rPr>
          <w:rFonts w:ascii="Arial" w:hAnsi="Arial" w:cs="Arial"/>
          <w:sz w:val="20"/>
          <w:szCs w:val="20"/>
        </w:rPr>
        <w:t>, de corresponder.</w:t>
      </w:r>
    </w:p>
    <w:p w:rsidR="005C187D" w:rsidRPr="000E2941" w:rsidRDefault="005C187D" w:rsidP="005C187D">
      <w:pPr>
        <w:numPr>
          <w:ilvl w:val="0"/>
          <w:numId w:val="4"/>
        </w:numPr>
        <w:shd w:val="clear" w:color="auto" w:fill="FFFFFF"/>
        <w:suppressAutoHyphens w:val="0"/>
        <w:spacing w:after="100" w:afterAutospacing="1"/>
        <w:jc w:val="both"/>
        <w:rPr>
          <w:rFonts w:ascii="Arial" w:hAnsi="Arial" w:cs="Arial"/>
          <w:color w:val="000000"/>
          <w:lang w:eastAsia="es-ES"/>
        </w:rPr>
      </w:pPr>
      <w:r w:rsidRPr="000E2941">
        <w:rPr>
          <w:rFonts w:ascii="Arial" w:hAnsi="Arial" w:cs="Arial"/>
          <w:color w:val="000000"/>
          <w:lang w:eastAsia="es-ES"/>
        </w:rPr>
        <w:t xml:space="preserve">Declaración Jurada de no Registrar Antecedentes Penales. </w:t>
      </w:r>
      <w:r w:rsidRPr="000E2941">
        <w:rPr>
          <w:rFonts w:ascii="Arial" w:hAnsi="Arial" w:cs="Arial"/>
          <w:b/>
          <w:color w:val="000000"/>
          <w:lang w:eastAsia="es-ES"/>
        </w:rPr>
        <w:t>(</w:t>
      </w:r>
      <w:r w:rsidRPr="000E2941">
        <w:rPr>
          <w:rFonts w:ascii="Arial" w:hAnsi="Arial" w:cs="Arial"/>
          <w:b/>
          <w:color w:val="000000"/>
          <w:u w:val="single"/>
          <w:lang w:eastAsia="es-ES"/>
        </w:rPr>
        <w:t>Formato 5</w:t>
      </w:r>
      <w:r w:rsidRPr="000E2941">
        <w:rPr>
          <w:rFonts w:ascii="Arial" w:hAnsi="Arial" w:cs="Arial"/>
          <w:b/>
          <w:color w:val="000000"/>
          <w:lang w:eastAsia="es-ES"/>
        </w:rPr>
        <w:t>)</w:t>
      </w:r>
    </w:p>
    <w:p w:rsidR="005C187D" w:rsidRPr="000E2941" w:rsidRDefault="005C187D" w:rsidP="005C187D">
      <w:pPr>
        <w:suppressAutoHyphens w:val="0"/>
        <w:ind w:left="360"/>
        <w:contextualSpacing/>
        <w:jc w:val="both"/>
        <w:rPr>
          <w:rFonts w:ascii="Arial" w:hAnsi="Arial" w:cs="Arial"/>
          <w:lang w:val="es-ES_tradnl" w:eastAsia="es-ES_tradnl"/>
        </w:rPr>
      </w:pPr>
      <w:r w:rsidRPr="000E2941">
        <w:rPr>
          <w:rFonts w:ascii="Arial" w:hAnsi="Arial" w:cs="Arial"/>
          <w:lang w:val="es-ES_tradnl" w:eastAsia="es-ES_tradn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5C187D" w:rsidRPr="000E2941" w:rsidRDefault="005C187D" w:rsidP="005C187D">
      <w:pPr>
        <w:suppressAutoHyphens w:val="0"/>
        <w:ind w:left="360"/>
        <w:contextualSpacing/>
        <w:jc w:val="both"/>
        <w:rPr>
          <w:rFonts w:ascii="Arial" w:hAnsi="Arial" w:cs="Arial"/>
          <w:lang w:val="es-ES_tradnl" w:eastAsia="es-ES_tradnl"/>
        </w:rPr>
      </w:pPr>
    </w:p>
    <w:p w:rsidR="005C187D" w:rsidRPr="00CC630D" w:rsidRDefault="005C187D" w:rsidP="00E41C8C">
      <w:pPr>
        <w:suppressAutoHyphens w:val="0"/>
        <w:ind w:left="360"/>
        <w:jc w:val="both"/>
        <w:rPr>
          <w:rFonts w:ascii="Arial" w:hAnsi="Arial" w:cs="Arial"/>
          <w:color w:val="000080"/>
          <w:u w:val="single"/>
          <w:lang w:val="es-ES_tradnl" w:eastAsia="es-ES_tradnl"/>
        </w:rPr>
      </w:pPr>
      <w:r w:rsidRPr="000E2941">
        <w:rPr>
          <w:rFonts w:ascii="Arial" w:hAnsi="Arial" w:cs="Arial"/>
          <w:b/>
          <w:lang w:val="es-ES_tradnl" w:eastAsia="es-ES_tradnl"/>
        </w:rPr>
        <w:t>Nota:</w:t>
      </w:r>
      <w:r w:rsidRPr="000E2941">
        <w:rPr>
          <w:rFonts w:ascii="Arial" w:hAnsi="Arial" w:cs="Arial"/>
          <w:lang w:val="es-ES_tradnl" w:eastAsia="es-ES_tradnl"/>
        </w:rPr>
        <w:t xml:space="preserve"> De manera previa a la postulación respectiva, los interesados deberán revisar la </w:t>
      </w:r>
      <w:r w:rsidRPr="00CC630D">
        <w:rPr>
          <w:rFonts w:ascii="Arial" w:hAnsi="Arial" w:cs="Arial"/>
          <w:lang w:val="es-ES_tradnl" w:eastAsia="es-ES_tradnl"/>
        </w:rPr>
        <w:t xml:space="preserve">información indicada en las “Consideraciones que deberá tener en cuenta para postular a los procesos de selección” </w:t>
      </w:r>
      <w:r w:rsidRPr="00CC630D">
        <w:rPr>
          <w:rFonts w:ascii="Arial" w:hAnsi="Arial" w:cs="Arial"/>
          <w:b/>
          <w:bCs/>
          <w:lang w:val="es-ES_tradnl" w:eastAsia="es-ES_tradnl"/>
        </w:rPr>
        <w:t xml:space="preserve">e información sobre convocatorias CAS de ser el caso (condicional al proceso que se convoque), que se encuentra ubicada en la ruta </w:t>
      </w:r>
      <w:hyperlink r:id="rId8" w:history="1">
        <w:r w:rsidR="000E2941" w:rsidRPr="00CC630D">
          <w:rPr>
            <w:rStyle w:val="Hipervnculo"/>
            <w:rFonts w:ascii="Arial" w:hAnsi="Arial" w:cs="Arial"/>
            <w:lang w:val="es-ES_tradnl" w:eastAsia="es-ES_tradnl"/>
          </w:rPr>
          <w:t>https://convocatorias.essalud.gob.pe/</w:t>
        </w:r>
      </w:hyperlink>
    </w:p>
    <w:p w:rsidR="000E2941" w:rsidRPr="00CC630D" w:rsidRDefault="000E2941" w:rsidP="00E41C8C">
      <w:pPr>
        <w:suppressAutoHyphens w:val="0"/>
        <w:ind w:left="360"/>
        <w:jc w:val="both"/>
        <w:rPr>
          <w:rFonts w:ascii="Arial" w:hAnsi="Arial" w:cs="Arial"/>
          <w:lang w:val="es-ES_tradnl" w:eastAsia="es-ES_tradnl"/>
        </w:rPr>
      </w:pPr>
    </w:p>
    <w:p w:rsidR="00A149C1" w:rsidRPr="00CC630D" w:rsidRDefault="00A149C1" w:rsidP="005C187D">
      <w:pPr>
        <w:pStyle w:val="Sangradetextonormal"/>
        <w:ind w:firstLine="0"/>
        <w:jc w:val="left"/>
        <w:rPr>
          <w:rFonts w:cs="Arial"/>
          <w:sz w:val="18"/>
          <w:szCs w:val="18"/>
        </w:rPr>
      </w:pPr>
    </w:p>
    <w:p w:rsidR="005C187D" w:rsidRPr="00CC630D" w:rsidRDefault="005C187D" w:rsidP="005C187D">
      <w:pPr>
        <w:pStyle w:val="Sangradetextonormal"/>
        <w:numPr>
          <w:ilvl w:val="1"/>
          <w:numId w:val="3"/>
        </w:numPr>
        <w:tabs>
          <w:tab w:val="num" w:pos="360"/>
          <w:tab w:val="left" w:pos="480"/>
        </w:tabs>
        <w:ind w:left="360" w:hanging="360"/>
        <w:jc w:val="both"/>
        <w:rPr>
          <w:rFonts w:cs="Arial"/>
          <w:sz w:val="20"/>
        </w:rPr>
      </w:pPr>
      <w:r w:rsidRPr="00CC630D">
        <w:rPr>
          <w:rFonts w:cs="Arial"/>
          <w:sz w:val="20"/>
        </w:rPr>
        <w:t>CRONOGRAMA Y ETAPAS DEL PROCESO</w:t>
      </w:r>
    </w:p>
    <w:p w:rsidR="005C187D" w:rsidRPr="00E90298" w:rsidRDefault="005C187D" w:rsidP="005C187D">
      <w:pPr>
        <w:pStyle w:val="Sangradetextonormal"/>
        <w:ind w:firstLine="0"/>
        <w:jc w:val="both"/>
        <w:rPr>
          <w:rFonts w:cs="Arial"/>
          <w:sz w:val="20"/>
          <w:highlight w:val="yellow"/>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C10163" w:rsidRPr="002D6F9A" w:rsidTr="00AB4272">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10163" w:rsidRPr="002D6F9A" w:rsidRDefault="00C10163" w:rsidP="00AB4272">
            <w:pPr>
              <w:jc w:val="center"/>
              <w:rPr>
                <w:rFonts w:ascii="Arial" w:hAnsi="Arial" w:cs="Arial"/>
                <w:b/>
                <w:bCs/>
              </w:rPr>
            </w:pPr>
            <w:r w:rsidRPr="002D6F9A">
              <w:rPr>
                <w:rFonts w:ascii="Arial" w:hAnsi="Arial" w:cs="Arial"/>
                <w:b/>
                <w:bCs/>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0163" w:rsidRPr="002D6F9A" w:rsidRDefault="00C10163" w:rsidP="00AB4272">
            <w:pPr>
              <w:jc w:val="center"/>
              <w:rPr>
                <w:rFonts w:ascii="Arial" w:hAnsi="Arial" w:cs="Arial"/>
                <w:b/>
                <w:bCs/>
              </w:rPr>
            </w:pPr>
            <w:r w:rsidRPr="002D6F9A">
              <w:rPr>
                <w:rFonts w:ascii="Arial" w:hAnsi="Arial" w:cs="Arial"/>
                <w:b/>
                <w:bCs/>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0163" w:rsidRPr="002D6F9A" w:rsidRDefault="00C10163" w:rsidP="00AB4272">
            <w:pPr>
              <w:jc w:val="center"/>
              <w:rPr>
                <w:rFonts w:ascii="Arial" w:hAnsi="Arial" w:cs="Arial"/>
                <w:b/>
                <w:bCs/>
              </w:rPr>
            </w:pPr>
            <w:r w:rsidRPr="002D6F9A">
              <w:rPr>
                <w:rFonts w:ascii="Arial" w:hAnsi="Arial" w:cs="Arial"/>
                <w:b/>
                <w:bCs/>
              </w:rPr>
              <w:t>ÁREA RESPONSABLE</w:t>
            </w:r>
          </w:p>
        </w:tc>
      </w:tr>
      <w:tr w:rsidR="00C10163" w:rsidRPr="002D6F9A" w:rsidTr="00AB4272">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rPr>
            </w:pPr>
            <w:r w:rsidRPr="002D6F9A">
              <w:rPr>
                <w:rFonts w:ascii="Arial" w:hAnsi="Arial" w:cs="Arial"/>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rPr>
            </w:pPr>
            <w:r w:rsidRPr="002D6F9A">
              <w:rPr>
                <w:rFonts w:ascii="Arial" w:hAnsi="Arial" w:cs="Arial"/>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sz w:val="18"/>
                <w:szCs w:val="18"/>
                <w:lang w:val="es-MX"/>
              </w:rPr>
            </w:pPr>
            <w:r>
              <w:rPr>
                <w:rFonts w:ascii="Arial" w:hAnsi="Arial" w:cs="Arial"/>
                <w:sz w:val="18"/>
                <w:szCs w:val="18"/>
                <w:lang w:val="es-MX"/>
              </w:rPr>
              <w:t>05</w:t>
            </w:r>
            <w:r w:rsidRPr="002D6F9A">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rPr>
            </w:pPr>
            <w:r w:rsidRPr="002D6F9A">
              <w:rPr>
                <w:rFonts w:ascii="Arial" w:hAnsi="Arial" w:cs="Arial"/>
              </w:rPr>
              <w:t>SGGI - DRRHH</w:t>
            </w:r>
          </w:p>
        </w:tc>
      </w:tr>
      <w:tr w:rsidR="00C10163" w:rsidRPr="002D6F9A" w:rsidTr="00AB4272">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rPr>
            </w:pPr>
            <w:r w:rsidRPr="002D6F9A">
              <w:rPr>
                <w:rFonts w:ascii="Arial" w:hAnsi="Arial" w:cs="Arial"/>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both"/>
              <w:rPr>
                <w:rFonts w:ascii="Arial" w:hAnsi="Arial" w:cs="Arial"/>
              </w:rPr>
            </w:pPr>
            <w:r w:rsidRPr="002D6F9A">
              <w:rPr>
                <w:rFonts w:ascii="Arial" w:hAnsi="Arial" w:cs="Arial"/>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rPr>
            </w:pPr>
            <w:r w:rsidRPr="002D6F9A">
              <w:rPr>
                <w:rFonts w:ascii="Arial" w:hAnsi="Arial" w:cs="Arial"/>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rPr>
            </w:pPr>
            <w:r w:rsidRPr="002D6F9A">
              <w:rPr>
                <w:rFonts w:ascii="Arial" w:hAnsi="Arial" w:cs="Arial"/>
              </w:rPr>
              <w:t>SGGI</w:t>
            </w:r>
          </w:p>
        </w:tc>
      </w:tr>
      <w:tr w:rsidR="00C10163" w:rsidRPr="002D6F9A" w:rsidTr="00AB427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0163" w:rsidRPr="002D6F9A" w:rsidRDefault="00C10163" w:rsidP="00AB4272">
            <w:pPr>
              <w:rPr>
                <w:rFonts w:ascii="Arial" w:hAnsi="Arial" w:cs="Arial"/>
                <w:b/>
                <w:bCs/>
              </w:rPr>
            </w:pPr>
            <w:r w:rsidRPr="002D6F9A">
              <w:rPr>
                <w:rFonts w:ascii="Arial" w:hAnsi="Arial" w:cs="Arial"/>
                <w:b/>
                <w:bCs/>
              </w:rPr>
              <w:t>CONVOCATORIA</w:t>
            </w:r>
          </w:p>
        </w:tc>
      </w:tr>
      <w:tr w:rsidR="00C10163" w:rsidRPr="002D6F9A" w:rsidTr="00AB4272">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rPr>
            </w:pPr>
            <w:r w:rsidRPr="002D6F9A">
              <w:rPr>
                <w:rFonts w:ascii="Arial" w:hAnsi="Arial" w:cs="Arial"/>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both"/>
              <w:rPr>
                <w:rFonts w:ascii="Arial" w:hAnsi="Arial" w:cs="Arial"/>
                <w:color w:val="000000"/>
              </w:rPr>
            </w:pPr>
            <w:r w:rsidRPr="002D6F9A">
              <w:rPr>
                <w:rFonts w:ascii="Arial" w:hAnsi="Arial" w:cs="Arial"/>
                <w:color w:val="000000"/>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sz w:val="18"/>
                <w:szCs w:val="18"/>
                <w:lang w:val="es-MX"/>
              </w:rPr>
            </w:pPr>
            <w:r>
              <w:rPr>
                <w:rFonts w:ascii="Arial" w:hAnsi="Arial" w:cs="Arial"/>
                <w:sz w:val="18"/>
                <w:szCs w:val="18"/>
                <w:lang w:val="es-MX"/>
              </w:rPr>
              <w:t xml:space="preserve">21 </w:t>
            </w:r>
            <w:r w:rsidRPr="002D6F9A">
              <w:rPr>
                <w:rFonts w:ascii="Arial" w:hAnsi="Arial" w:cs="Arial"/>
                <w:sz w:val="18"/>
                <w:szCs w:val="18"/>
                <w:lang w:val="es-MX"/>
              </w:rPr>
              <w:t>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rPr>
            </w:pPr>
            <w:r w:rsidRPr="002D6F9A">
              <w:rPr>
                <w:rFonts w:ascii="Arial" w:hAnsi="Arial" w:cs="Arial"/>
              </w:rPr>
              <w:t>SGGI – GCTIC</w:t>
            </w:r>
            <w:r>
              <w:rPr>
                <w:rFonts w:ascii="Arial" w:hAnsi="Arial" w:cs="Arial"/>
              </w:rPr>
              <w:t xml:space="preserve"> - DRHH</w:t>
            </w:r>
          </w:p>
        </w:tc>
      </w:tr>
      <w:tr w:rsidR="00C10163" w:rsidRPr="002D6F9A" w:rsidTr="00AB4272">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rPr>
            </w:pPr>
            <w:r w:rsidRPr="002D6F9A">
              <w:rPr>
                <w:rFonts w:ascii="Arial" w:hAnsi="Arial" w:cs="Arial"/>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both"/>
              <w:rPr>
                <w:rFonts w:ascii="Arial" w:hAnsi="Arial" w:cs="Arial"/>
                <w:color w:val="000000"/>
                <w:lang w:eastAsia="es-PE"/>
              </w:rPr>
            </w:pPr>
            <w:r w:rsidRPr="002D6F9A">
              <w:rPr>
                <w:rFonts w:ascii="Arial" w:hAnsi="Arial" w:cs="Arial"/>
                <w:color w:val="000000"/>
                <w:lang w:eastAsia="es-PE"/>
              </w:rPr>
              <w:t>Inscripción a través del Sistema de Selección de Personal (SISEP):</w:t>
            </w:r>
          </w:p>
          <w:p w:rsidR="00C10163" w:rsidRPr="002D6F9A" w:rsidRDefault="009D56FD" w:rsidP="00AB4272">
            <w:pPr>
              <w:jc w:val="both"/>
              <w:rPr>
                <w:rFonts w:ascii="Arial" w:hAnsi="Arial" w:cs="Arial"/>
                <w:color w:val="000000"/>
                <w:lang w:eastAsia="es-PE"/>
              </w:rPr>
            </w:pPr>
            <w:hyperlink r:id="rId9" w:history="1">
              <w:r w:rsidR="00C10163" w:rsidRPr="002D6F9A">
                <w:rPr>
                  <w:rFonts w:ascii="Arial" w:hAnsi="Arial" w:cs="Arial"/>
                  <w:color w:val="0000FF"/>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sz w:val="18"/>
                <w:szCs w:val="18"/>
                <w:lang w:val="es-MX"/>
              </w:rPr>
            </w:pPr>
            <w:r w:rsidRPr="00FC3C47">
              <w:rPr>
                <w:rFonts w:ascii="Arial" w:hAnsi="Arial" w:cs="Arial"/>
                <w:lang w:val="es-MX"/>
              </w:rPr>
              <w:t xml:space="preserve">27 de diciembre del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2D6F9A" w:rsidRDefault="00C10163" w:rsidP="00AB4272">
            <w:pPr>
              <w:jc w:val="center"/>
              <w:rPr>
                <w:rFonts w:ascii="Arial" w:hAnsi="Arial" w:cs="Arial"/>
              </w:rPr>
            </w:pPr>
            <w:r w:rsidRPr="002D6F9A">
              <w:rPr>
                <w:rFonts w:ascii="Arial" w:hAnsi="Arial" w:cs="Arial"/>
              </w:rPr>
              <w:t>SGGI – GCTIC</w:t>
            </w:r>
            <w:r>
              <w:rPr>
                <w:rFonts w:ascii="Arial" w:hAnsi="Arial" w:cs="Arial"/>
              </w:rPr>
              <w:t xml:space="preserve"> -DRRHH</w:t>
            </w:r>
          </w:p>
        </w:tc>
      </w:tr>
      <w:tr w:rsidR="00C10163" w:rsidRPr="002D6F9A" w:rsidTr="00AB4272">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0163" w:rsidRPr="002D6F9A" w:rsidRDefault="00C10163" w:rsidP="00AB4272">
            <w:pPr>
              <w:rPr>
                <w:rFonts w:ascii="Arial" w:hAnsi="Arial" w:cs="Arial"/>
                <w:b/>
                <w:color w:val="000000"/>
                <w:lang w:eastAsia="es-PE"/>
              </w:rPr>
            </w:pPr>
            <w:r w:rsidRPr="002D6F9A">
              <w:rPr>
                <w:rFonts w:ascii="Arial" w:hAnsi="Arial" w:cs="Arial"/>
                <w:b/>
                <w:color w:val="000000"/>
                <w:lang w:eastAsia="es-PE"/>
              </w:rPr>
              <w:t>SELECCION</w:t>
            </w:r>
          </w:p>
        </w:tc>
      </w:tr>
      <w:tr w:rsidR="00C10163" w:rsidRPr="00E90D0A" w:rsidTr="00AB427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sidRPr="00E90D0A">
              <w:rPr>
                <w:rFonts w:ascii="Arial" w:hAnsi="Arial" w:cs="Arial"/>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both"/>
              <w:rPr>
                <w:rFonts w:ascii="Arial" w:hAnsi="Arial" w:cs="Arial"/>
                <w:color w:val="000000"/>
              </w:rPr>
            </w:pPr>
            <w:r w:rsidRPr="00E90D0A">
              <w:rPr>
                <w:rFonts w:ascii="Arial" w:hAnsi="Arial" w:cs="Arial"/>
                <w:color w:val="000000"/>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sz w:val="18"/>
                <w:szCs w:val="18"/>
                <w:lang w:val="es-MX"/>
              </w:rPr>
            </w:pPr>
            <w:r>
              <w:rPr>
                <w:rFonts w:ascii="Arial" w:hAnsi="Arial" w:cs="Arial"/>
                <w:sz w:val="18"/>
                <w:szCs w:val="18"/>
                <w:lang w:val="es-MX"/>
              </w:rPr>
              <w:t>28</w:t>
            </w:r>
            <w:r w:rsidRPr="00E90D0A">
              <w:rPr>
                <w:rFonts w:ascii="Arial" w:hAnsi="Arial" w:cs="Arial"/>
                <w:sz w:val="18"/>
                <w:szCs w:val="18"/>
                <w:lang w:val="es-MX"/>
              </w:rPr>
              <w:t xml:space="preserve"> de Diciembre del 2017 </w:t>
            </w:r>
            <w:r w:rsidRPr="00E90D0A">
              <w:rPr>
                <w:rFonts w:ascii="Arial" w:hAnsi="Arial" w:cs="Arial"/>
                <w:color w:val="000000"/>
                <w:lang w:eastAsia="es-PE"/>
              </w:rPr>
              <w:t>desde las 09:00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sidRPr="00E90D0A">
              <w:rPr>
                <w:rFonts w:ascii="Arial" w:hAnsi="Arial" w:cs="Arial"/>
              </w:rPr>
              <w:t>SGGI – GCTIC - DRHH</w:t>
            </w:r>
          </w:p>
        </w:tc>
      </w:tr>
      <w:tr w:rsidR="00C10163" w:rsidRPr="00E90D0A" w:rsidTr="00AB427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Pr>
                <w:rFonts w:ascii="Arial" w:hAnsi="Arial" w:cs="Arial"/>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both"/>
              <w:rPr>
                <w:rFonts w:ascii="Arial" w:hAnsi="Arial" w:cs="Arial"/>
                <w:color w:val="000000"/>
              </w:rPr>
            </w:pPr>
            <w:r w:rsidRPr="00E90D0A">
              <w:rPr>
                <w:rFonts w:ascii="Arial" w:hAnsi="Arial" w:cs="Arial"/>
                <w:color w:val="000000"/>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sz w:val="18"/>
                <w:szCs w:val="18"/>
                <w:lang w:val="es-MX"/>
              </w:rPr>
            </w:pPr>
            <w:r>
              <w:rPr>
                <w:rFonts w:ascii="Arial" w:hAnsi="Arial" w:cs="Arial"/>
                <w:sz w:val="18"/>
                <w:szCs w:val="18"/>
                <w:lang w:val="es-MX"/>
              </w:rPr>
              <w:t>28</w:t>
            </w:r>
            <w:r w:rsidRPr="00E90D0A">
              <w:rPr>
                <w:rFonts w:ascii="Arial" w:hAnsi="Arial" w:cs="Arial"/>
                <w:sz w:val="18"/>
                <w:szCs w:val="18"/>
                <w:lang w:val="es-MX"/>
              </w:rPr>
              <w:t xml:space="preserve"> de Diciembre del 2017</w:t>
            </w:r>
            <w:r>
              <w:rPr>
                <w:rFonts w:ascii="Arial" w:hAnsi="Arial" w:cs="Arial"/>
                <w:color w:val="000000"/>
                <w:lang w:eastAsia="es-PE"/>
              </w:rPr>
              <w:t>a las 11</w:t>
            </w:r>
            <w:r w:rsidRPr="00E90D0A">
              <w:rPr>
                <w:rFonts w:ascii="Arial" w:hAnsi="Arial" w:cs="Arial"/>
                <w:color w:val="000000"/>
                <w:lang w:eastAsia="es-PE"/>
              </w:rPr>
              <w:t xml:space="preserve">:00 horas en la </w:t>
            </w:r>
            <w:r w:rsidRPr="00E90D0A">
              <w:rPr>
                <w:rFonts w:ascii="Arial" w:hAnsi="Arial" w:cs="Arial"/>
                <w:color w:val="000000"/>
              </w:rPr>
              <w:t xml:space="preserve">División de Recursos Humanos de la Red Asistencial Ica, </w:t>
            </w:r>
            <w:r w:rsidRPr="00E90D0A">
              <w:rPr>
                <w:rFonts w:ascii="Arial" w:hAnsi="Arial" w:cs="Arial"/>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sidRPr="00E90D0A">
              <w:rPr>
                <w:rFonts w:ascii="Arial" w:hAnsi="Arial" w:cs="Arial"/>
              </w:rPr>
              <w:t>DRRHH</w:t>
            </w:r>
          </w:p>
        </w:tc>
      </w:tr>
      <w:tr w:rsidR="00C10163" w:rsidRPr="00E90D0A" w:rsidTr="00AB4272">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Pr>
                <w:rFonts w:ascii="Arial" w:hAnsi="Arial" w:cs="Arial"/>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both"/>
              <w:rPr>
                <w:rFonts w:ascii="Arial" w:hAnsi="Arial" w:cs="Arial"/>
                <w:color w:val="000000"/>
              </w:rPr>
            </w:pPr>
            <w:r w:rsidRPr="00E90D0A">
              <w:rPr>
                <w:rFonts w:ascii="Arial" w:hAnsi="Arial" w:cs="Arial"/>
                <w:color w:val="000000"/>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sz w:val="18"/>
                <w:szCs w:val="18"/>
                <w:lang w:val="es-MX"/>
              </w:rPr>
            </w:pPr>
            <w:r>
              <w:rPr>
                <w:rFonts w:ascii="Arial" w:hAnsi="Arial" w:cs="Arial"/>
                <w:sz w:val="18"/>
                <w:szCs w:val="18"/>
              </w:rPr>
              <w:t>28</w:t>
            </w:r>
            <w:r w:rsidRPr="00E90D0A">
              <w:rPr>
                <w:rFonts w:ascii="Arial" w:hAnsi="Arial" w:cs="Arial"/>
                <w:sz w:val="18"/>
                <w:szCs w:val="18"/>
                <w:lang w:val="es-MX"/>
              </w:rPr>
              <w:t xml:space="preserve"> de Diciembre del 2017 </w:t>
            </w:r>
            <w:r>
              <w:rPr>
                <w:rFonts w:ascii="Arial" w:hAnsi="Arial" w:cs="Arial"/>
                <w:color w:val="000000"/>
                <w:lang w:eastAsia="es-PE"/>
              </w:rPr>
              <w:t>a las 12</w:t>
            </w:r>
            <w:r w:rsidRPr="00E90D0A">
              <w:rPr>
                <w:rFonts w:ascii="Arial" w:hAnsi="Arial" w:cs="Arial"/>
                <w:color w:val="00000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sidRPr="00E90D0A">
              <w:rPr>
                <w:rFonts w:ascii="Arial" w:hAnsi="Arial" w:cs="Arial"/>
              </w:rPr>
              <w:t>SGGI – GCTIC - DRRHH</w:t>
            </w:r>
          </w:p>
        </w:tc>
      </w:tr>
      <w:tr w:rsidR="00C10163" w:rsidRPr="00E90D0A" w:rsidTr="00AB4272">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Pr>
                <w:rFonts w:ascii="Arial" w:hAnsi="Arial" w:cs="Arial"/>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both"/>
              <w:rPr>
                <w:rFonts w:ascii="Arial" w:hAnsi="Arial" w:cs="Arial"/>
                <w:color w:val="000000"/>
              </w:rPr>
            </w:pPr>
            <w:r w:rsidRPr="00E90D0A">
              <w:rPr>
                <w:rFonts w:ascii="Arial" w:hAnsi="Arial" w:cs="Arial"/>
                <w:color w:val="000000"/>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sz w:val="18"/>
                <w:szCs w:val="18"/>
                <w:lang w:val="es-MX"/>
              </w:rPr>
            </w:pPr>
            <w:r>
              <w:rPr>
                <w:rFonts w:ascii="Arial" w:hAnsi="Arial" w:cs="Arial"/>
                <w:sz w:val="18"/>
                <w:szCs w:val="18"/>
                <w:lang w:val="es-MX"/>
              </w:rPr>
              <w:t>28</w:t>
            </w:r>
            <w:r w:rsidRPr="00E90D0A">
              <w:rPr>
                <w:rFonts w:ascii="Arial" w:hAnsi="Arial" w:cs="Arial"/>
                <w:sz w:val="18"/>
                <w:szCs w:val="18"/>
                <w:lang w:val="es-MX"/>
              </w:rPr>
              <w:t xml:space="preserve"> de Diciembre de 2017  </w:t>
            </w:r>
            <w:r w:rsidRPr="00E90D0A">
              <w:rPr>
                <w:rFonts w:ascii="Arial" w:hAnsi="Arial" w:cs="Arial"/>
                <w:color w:val="000000"/>
                <w:lang w:eastAsia="es-PE"/>
              </w:rPr>
              <w:t>des</w:t>
            </w:r>
            <w:r>
              <w:rPr>
                <w:rFonts w:ascii="Arial" w:hAnsi="Arial" w:cs="Arial"/>
                <w:color w:val="000000"/>
                <w:lang w:eastAsia="es-PE"/>
              </w:rPr>
              <w:t>de  las 12:30 horas hasta las 16</w:t>
            </w:r>
            <w:r w:rsidRPr="00E90D0A">
              <w:rPr>
                <w:rFonts w:ascii="Arial" w:hAnsi="Arial" w:cs="Arial"/>
                <w:color w:val="000000"/>
                <w:lang w:eastAsia="es-PE"/>
              </w:rPr>
              <w:t xml:space="preserve">:00 horas en la </w:t>
            </w:r>
            <w:r w:rsidRPr="00E90D0A">
              <w:rPr>
                <w:rFonts w:ascii="Arial" w:hAnsi="Arial" w:cs="Arial"/>
                <w:color w:val="000000"/>
              </w:rPr>
              <w:t xml:space="preserve">División de Recursos Humanos de la Red Asistencial Ica, </w:t>
            </w:r>
            <w:r w:rsidRPr="00E90D0A">
              <w:rPr>
                <w:rFonts w:ascii="Arial" w:hAnsi="Arial" w:cs="Arial"/>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sidRPr="00E90D0A">
              <w:rPr>
                <w:rFonts w:ascii="Arial" w:hAnsi="Arial" w:cs="Arial"/>
              </w:rPr>
              <w:t>DRRHH</w:t>
            </w:r>
          </w:p>
        </w:tc>
      </w:tr>
      <w:tr w:rsidR="00C10163" w:rsidRPr="00E90D0A" w:rsidTr="00AB4272">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Pr>
                <w:rFonts w:ascii="Arial" w:hAnsi="Arial" w:cs="Arial"/>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both"/>
              <w:rPr>
                <w:rFonts w:ascii="Arial" w:hAnsi="Arial" w:cs="Arial"/>
                <w:color w:val="000000"/>
              </w:rPr>
            </w:pPr>
            <w:r w:rsidRPr="00E90D0A">
              <w:rPr>
                <w:rFonts w:ascii="Arial" w:hAnsi="Arial" w:cs="Arial"/>
                <w:color w:val="000000"/>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color w:val="000000"/>
                <w:lang w:eastAsia="es-PE"/>
              </w:rPr>
            </w:pPr>
            <w:r>
              <w:rPr>
                <w:rFonts w:ascii="Arial" w:hAnsi="Arial" w:cs="Arial"/>
                <w:sz w:val="18"/>
                <w:szCs w:val="18"/>
                <w:lang w:val="es-MX"/>
              </w:rPr>
              <w:t>A partir del 29</w:t>
            </w:r>
            <w:r w:rsidRPr="00E90D0A">
              <w:rPr>
                <w:rFonts w:ascii="Arial" w:hAnsi="Arial" w:cs="Arial"/>
                <w:sz w:val="18"/>
                <w:szCs w:val="18"/>
                <w:lang w:val="es-MX"/>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sidRPr="00E90D0A">
              <w:rPr>
                <w:rFonts w:ascii="Arial" w:hAnsi="Arial" w:cs="Arial"/>
              </w:rPr>
              <w:t>DRRHH</w:t>
            </w:r>
          </w:p>
        </w:tc>
      </w:tr>
      <w:tr w:rsidR="00C10163" w:rsidRPr="00E90D0A" w:rsidTr="00AB4272">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Pr>
                <w:rFonts w:ascii="Arial" w:hAnsi="Arial" w:cs="Arial"/>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both"/>
              <w:rPr>
                <w:rFonts w:ascii="Arial" w:hAnsi="Arial" w:cs="Arial"/>
                <w:color w:val="000000"/>
              </w:rPr>
            </w:pPr>
            <w:r w:rsidRPr="00E90D0A">
              <w:rPr>
                <w:rFonts w:ascii="Arial" w:hAnsi="Arial" w:cs="Arial"/>
                <w:color w:val="000000"/>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sz w:val="18"/>
                <w:szCs w:val="18"/>
                <w:lang w:val="es-MX"/>
              </w:rPr>
            </w:pPr>
            <w:r>
              <w:rPr>
                <w:rFonts w:ascii="Arial" w:hAnsi="Arial" w:cs="Arial"/>
                <w:sz w:val="18"/>
                <w:szCs w:val="18"/>
                <w:lang w:val="es-MX"/>
              </w:rPr>
              <w:t>29</w:t>
            </w:r>
            <w:r w:rsidRPr="00E90D0A">
              <w:rPr>
                <w:rFonts w:ascii="Arial" w:hAnsi="Arial" w:cs="Arial"/>
                <w:sz w:val="18"/>
                <w:szCs w:val="18"/>
                <w:lang w:val="es-MX"/>
              </w:rPr>
              <w:t xml:space="preserve"> de Diciembre del 2017 </w:t>
            </w:r>
            <w:r>
              <w:rPr>
                <w:rFonts w:ascii="Arial" w:hAnsi="Arial" w:cs="Arial"/>
                <w:color w:val="000000"/>
                <w:lang w:eastAsia="es-PE"/>
              </w:rPr>
              <w:t>a las 11</w:t>
            </w:r>
            <w:r w:rsidRPr="00E90D0A">
              <w:rPr>
                <w:rFonts w:ascii="Arial" w:hAnsi="Arial" w:cs="Arial"/>
                <w:color w:val="00000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sidRPr="00E90D0A">
              <w:rPr>
                <w:rFonts w:ascii="Arial" w:hAnsi="Arial" w:cs="Arial"/>
              </w:rPr>
              <w:t>SGGI – GCTIC - DRRHH</w:t>
            </w:r>
          </w:p>
        </w:tc>
      </w:tr>
      <w:tr w:rsidR="00C10163" w:rsidRPr="00E90D0A" w:rsidTr="00AB4272">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Pr>
                <w:rFonts w:ascii="Arial" w:hAnsi="Arial" w:cs="Arial"/>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both"/>
              <w:rPr>
                <w:rFonts w:ascii="Arial" w:hAnsi="Arial" w:cs="Arial"/>
                <w:color w:val="000000"/>
              </w:rPr>
            </w:pPr>
            <w:r>
              <w:rPr>
                <w:rFonts w:ascii="Arial" w:hAnsi="Arial" w:cs="Arial"/>
                <w:color w:val="000000"/>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Default="00C10163" w:rsidP="00AB4272">
            <w:pPr>
              <w:jc w:val="center"/>
              <w:rPr>
                <w:rFonts w:ascii="Arial" w:hAnsi="Arial" w:cs="Arial"/>
                <w:sz w:val="18"/>
                <w:szCs w:val="18"/>
                <w:lang w:val="es-MX"/>
              </w:rPr>
            </w:pPr>
            <w:r>
              <w:rPr>
                <w:rFonts w:ascii="Arial" w:hAnsi="Arial" w:cs="Arial"/>
                <w:sz w:val="18"/>
                <w:szCs w:val="18"/>
                <w:lang w:val="es-MX"/>
              </w:rPr>
              <w:t>29 de Diciembre del 2017 a las 12:00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p>
        </w:tc>
      </w:tr>
      <w:tr w:rsidR="00C10163" w:rsidRPr="00E90D0A" w:rsidTr="00AB4272">
        <w:trPr>
          <w:trHeight w:val="784"/>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Pr>
                <w:rFonts w:ascii="Arial" w:hAnsi="Arial" w:cs="Arial"/>
              </w:rPr>
              <w:t>12</w:t>
            </w:r>
          </w:p>
        </w:tc>
        <w:tc>
          <w:tcPr>
            <w:tcW w:w="3031" w:type="dxa"/>
            <w:tcBorders>
              <w:top w:val="single" w:sz="4" w:space="0" w:color="000000"/>
              <w:left w:val="single" w:sz="4" w:space="0" w:color="000000"/>
              <w:bottom w:val="single" w:sz="4" w:space="0" w:color="auto"/>
              <w:right w:val="single" w:sz="4" w:space="0" w:color="000000"/>
            </w:tcBorders>
            <w:vAlign w:val="center"/>
          </w:tcPr>
          <w:p w:rsidR="00C10163" w:rsidRPr="00E90D0A" w:rsidRDefault="00C10163" w:rsidP="00AB4272">
            <w:pPr>
              <w:jc w:val="both"/>
              <w:rPr>
                <w:rFonts w:ascii="Arial" w:hAnsi="Arial" w:cs="Arial"/>
                <w:color w:val="000000"/>
              </w:rPr>
            </w:pPr>
            <w:r w:rsidRPr="00E90D0A">
              <w:rPr>
                <w:rFonts w:ascii="Arial" w:hAnsi="Arial" w:cs="Arial"/>
                <w:color w:val="000000"/>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C10163" w:rsidRPr="00E90D0A" w:rsidRDefault="00C10163" w:rsidP="00AB4272">
            <w:pPr>
              <w:jc w:val="center"/>
              <w:rPr>
                <w:rFonts w:ascii="Arial" w:hAnsi="Arial" w:cs="Arial"/>
                <w:sz w:val="18"/>
                <w:szCs w:val="18"/>
                <w:lang w:val="es-MX"/>
              </w:rPr>
            </w:pPr>
            <w:r>
              <w:rPr>
                <w:rFonts w:ascii="Arial" w:hAnsi="Arial" w:cs="Arial"/>
                <w:sz w:val="18"/>
                <w:szCs w:val="18"/>
                <w:lang w:val="es-MX"/>
              </w:rPr>
              <w:t>29</w:t>
            </w:r>
            <w:r w:rsidRPr="00E90D0A">
              <w:rPr>
                <w:rFonts w:ascii="Arial" w:hAnsi="Arial" w:cs="Arial"/>
                <w:sz w:val="18"/>
                <w:szCs w:val="18"/>
                <w:lang w:val="es-MX"/>
              </w:rPr>
              <w:t xml:space="preserve"> de Diciembre del 2017 </w:t>
            </w:r>
            <w:r w:rsidRPr="00E90D0A">
              <w:rPr>
                <w:rFonts w:ascii="Arial" w:hAnsi="Arial" w:cs="Arial"/>
                <w:color w:val="000000"/>
              </w:rPr>
              <w:t xml:space="preserve">a </w:t>
            </w:r>
            <w:r>
              <w:rPr>
                <w:rFonts w:ascii="Arial" w:hAnsi="Arial" w:cs="Arial"/>
                <w:color w:val="000000"/>
                <w:lang w:eastAsia="es-PE"/>
              </w:rPr>
              <w:t>las 13</w:t>
            </w:r>
            <w:r w:rsidRPr="00E90D0A">
              <w:rPr>
                <w:rFonts w:ascii="Arial" w:hAnsi="Arial" w:cs="Arial"/>
                <w:color w:val="000000"/>
                <w:lang w:eastAsia="es-PE"/>
              </w:rPr>
              <w:t xml:space="preserve">:00 horas, en la </w:t>
            </w:r>
            <w:r w:rsidRPr="00E90D0A">
              <w:rPr>
                <w:rFonts w:ascii="Arial" w:hAnsi="Arial" w:cs="Arial"/>
                <w:color w:val="000000"/>
              </w:rPr>
              <w:t xml:space="preserve">División de Recursos Humanos de la Red Asistencial Ica, </w:t>
            </w:r>
            <w:r w:rsidRPr="00E90D0A">
              <w:rPr>
                <w:rFonts w:ascii="Arial" w:hAnsi="Arial" w:cs="Arial"/>
              </w:rPr>
              <w:t>Av. Cutervo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C10163" w:rsidRPr="00E90D0A" w:rsidRDefault="00C10163" w:rsidP="00AB4272">
            <w:pPr>
              <w:jc w:val="center"/>
              <w:rPr>
                <w:rFonts w:ascii="Arial" w:hAnsi="Arial" w:cs="Arial"/>
              </w:rPr>
            </w:pPr>
            <w:r w:rsidRPr="00E90D0A">
              <w:rPr>
                <w:rFonts w:ascii="Arial" w:hAnsi="Arial" w:cs="Arial"/>
              </w:rPr>
              <w:t>DRRHH</w:t>
            </w:r>
          </w:p>
        </w:tc>
      </w:tr>
      <w:tr w:rsidR="00C10163" w:rsidRPr="00E90D0A" w:rsidTr="00AB4272">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C10163" w:rsidRPr="00E90D0A" w:rsidRDefault="00C10163" w:rsidP="00AB4272">
            <w:pPr>
              <w:jc w:val="center"/>
              <w:rPr>
                <w:rFonts w:ascii="Arial" w:hAnsi="Arial" w:cs="Arial"/>
              </w:rPr>
            </w:pPr>
            <w:r>
              <w:rPr>
                <w:rFonts w:ascii="Arial" w:hAnsi="Arial" w:cs="Arial"/>
              </w:rPr>
              <w:t>13</w:t>
            </w:r>
          </w:p>
        </w:tc>
        <w:tc>
          <w:tcPr>
            <w:tcW w:w="3031" w:type="dxa"/>
            <w:tcBorders>
              <w:top w:val="single" w:sz="4" w:space="0" w:color="auto"/>
              <w:left w:val="single" w:sz="4" w:space="0" w:color="auto"/>
              <w:bottom w:val="single" w:sz="4" w:space="0" w:color="auto"/>
              <w:right w:val="single" w:sz="4" w:space="0" w:color="auto"/>
            </w:tcBorders>
            <w:vAlign w:val="center"/>
          </w:tcPr>
          <w:p w:rsidR="00C10163" w:rsidRPr="00E90D0A" w:rsidRDefault="00C10163" w:rsidP="00AB4272">
            <w:pPr>
              <w:jc w:val="both"/>
              <w:rPr>
                <w:rFonts w:ascii="Arial" w:hAnsi="Arial" w:cs="Arial"/>
                <w:color w:val="000000"/>
              </w:rPr>
            </w:pPr>
            <w:r w:rsidRPr="00E90D0A">
              <w:rPr>
                <w:rFonts w:ascii="Arial" w:hAnsi="Arial" w:cs="Arial"/>
                <w:color w:val="000000"/>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C10163" w:rsidRPr="00E90D0A" w:rsidRDefault="00C10163" w:rsidP="00AB4272">
            <w:pPr>
              <w:jc w:val="center"/>
              <w:rPr>
                <w:rFonts w:ascii="Arial" w:hAnsi="Arial" w:cs="Arial"/>
                <w:sz w:val="18"/>
                <w:szCs w:val="18"/>
                <w:lang w:val="es-MX"/>
              </w:rPr>
            </w:pPr>
            <w:r>
              <w:rPr>
                <w:rFonts w:ascii="Arial" w:hAnsi="Arial" w:cs="Arial"/>
                <w:sz w:val="18"/>
                <w:szCs w:val="18"/>
                <w:lang w:val="es-MX"/>
              </w:rPr>
              <w:t>29</w:t>
            </w:r>
            <w:r w:rsidRPr="00E90D0A">
              <w:rPr>
                <w:rFonts w:ascii="Arial" w:hAnsi="Arial" w:cs="Arial"/>
                <w:sz w:val="18"/>
                <w:szCs w:val="18"/>
                <w:lang w:val="es-MX"/>
              </w:rPr>
              <w:t xml:space="preserve"> de Diciembre del 2017 </w:t>
            </w:r>
            <w:r w:rsidRPr="00E90D0A">
              <w:rPr>
                <w:rFonts w:ascii="Arial" w:hAnsi="Arial" w:cs="Arial"/>
                <w:color w:val="000000"/>
                <w:lang w:eastAsia="es-PE"/>
              </w:rPr>
              <w:t xml:space="preserve">a partir de las 16:00 horas en las marquesinas informativas y en la página Web </w:t>
            </w:r>
          </w:p>
        </w:tc>
        <w:tc>
          <w:tcPr>
            <w:tcW w:w="1663" w:type="dxa"/>
            <w:vMerge w:val="restart"/>
            <w:tcBorders>
              <w:top w:val="single" w:sz="4" w:space="0" w:color="auto"/>
              <w:left w:val="single" w:sz="4" w:space="0" w:color="auto"/>
              <w:right w:val="single" w:sz="4" w:space="0" w:color="auto"/>
            </w:tcBorders>
            <w:vAlign w:val="center"/>
          </w:tcPr>
          <w:p w:rsidR="00C10163" w:rsidRPr="00E90D0A" w:rsidRDefault="00C10163" w:rsidP="00AB4272">
            <w:pPr>
              <w:jc w:val="center"/>
              <w:rPr>
                <w:rFonts w:ascii="Arial" w:hAnsi="Arial" w:cs="Arial"/>
              </w:rPr>
            </w:pPr>
            <w:r w:rsidRPr="00E90D0A">
              <w:rPr>
                <w:rFonts w:ascii="Arial" w:hAnsi="Arial" w:cs="Arial"/>
              </w:rPr>
              <w:t>SGGI – GCTIC - DRRHH</w:t>
            </w:r>
          </w:p>
        </w:tc>
      </w:tr>
      <w:tr w:rsidR="00C10163" w:rsidRPr="00E90D0A" w:rsidTr="00AB4272">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Pr>
                <w:rFonts w:ascii="Arial" w:hAnsi="Arial" w:cs="Arial"/>
              </w:rPr>
              <w:t>14</w:t>
            </w:r>
          </w:p>
        </w:tc>
        <w:tc>
          <w:tcPr>
            <w:tcW w:w="3031" w:type="dxa"/>
            <w:tcBorders>
              <w:top w:val="single" w:sz="4" w:space="0" w:color="auto"/>
              <w:left w:val="single" w:sz="4" w:space="0" w:color="000000"/>
              <w:bottom w:val="single" w:sz="4" w:space="0" w:color="000000"/>
              <w:right w:val="single" w:sz="4" w:space="0" w:color="000000"/>
            </w:tcBorders>
            <w:vAlign w:val="center"/>
          </w:tcPr>
          <w:p w:rsidR="00C10163" w:rsidRPr="00E90D0A" w:rsidRDefault="00C10163" w:rsidP="00AB4272">
            <w:pPr>
              <w:jc w:val="both"/>
              <w:rPr>
                <w:rFonts w:ascii="Arial" w:hAnsi="Arial" w:cs="Arial"/>
                <w:color w:val="000000"/>
              </w:rPr>
            </w:pPr>
            <w:r w:rsidRPr="00E90D0A">
              <w:rPr>
                <w:rFonts w:ascii="Arial" w:hAnsi="Arial" w:cs="Arial"/>
                <w:color w:val="000000"/>
              </w:rPr>
              <w:t>Publicación del Resultado Final</w:t>
            </w:r>
          </w:p>
        </w:tc>
        <w:tc>
          <w:tcPr>
            <w:tcW w:w="3531" w:type="dxa"/>
            <w:vMerge/>
            <w:tcBorders>
              <w:top w:val="single" w:sz="4" w:space="0" w:color="auto"/>
              <w:left w:val="single" w:sz="4" w:space="0" w:color="000000"/>
              <w:bottom w:val="single" w:sz="4" w:space="0" w:color="000000"/>
              <w:right w:val="single" w:sz="4" w:space="0" w:color="auto"/>
            </w:tcBorders>
            <w:vAlign w:val="center"/>
          </w:tcPr>
          <w:p w:rsidR="00C10163" w:rsidRPr="00E90D0A" w:rsidRDefault="00C10163" w:rsidP="00AB4272">
            <w:pPr>
              <w:jc w:val="center"/>
              <w:rPr>
                <w:rFonts w:ascii="Arial" w:hAnsi="Arial" w:cs="Arial"/>
                <w:color w:val="000000"/>
                <w:lang w:eastAsia="es-PE"/>
              </w:rPr>
            </w:pPr>
          </w:p>
        </w:tc>
        <w:tc>
          <w:tcPr>
            <w:tcW w:w="1663" w:type="dxa"/>
            <w:vMerge/>
            <w:tcBorders>
              <w:left w:val="single" w:sz="4" w:space="0" w:color="auto"/>
              <w:bottom w:val="single" w:sz="4" w:space="0" w:color="000000"/>
              <w:right w:val="single" w:sz="4" w:space="0" w:color="auto"/>
            </w:tcBorders>
            <w:vAlign w:val="center"/>
          </w:tcPr>
          <w:p w:rsidR="00C10163" w:rsidRPr="00E90D0A" w:rsidRDefault="00C10163" w:rsidP="00AB4272">
            <w:pPr>
              <w:jc w:val="center"/>
              <w:rPr>
                <w:rFonts w:ascii="Arial" w:hAnsi="Arial" w:cs="Arial"/>
              </w:rPr>
            </w:pPr>
          </w:p>
        </w:tc>
      </w:tr>
      <w:tr w:rsidR="00C10163" w:rsidRPr="00E90D0A" w:rsidTr="00AB427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0163" w:rsidRPr="00E90D0A" w:rsidRDefault="00C10163" w:rsidP="00AB4272">
            <w:pPr>
              <w:jc w:val="center"/>
              <w:rPr>
                <w:rFonts w:ascii="Arial" w:hAnsi="Arial" w:cs="Arial"/>
                <w:color w:val="000000"/>
                <w:lang w:eastAsia="es-PE"/>
              </w:rPr>
            </w:pPr>
            <w:r w:rsidRPr="00E90D0A">
              <w:rPr>
                <w:rFonts w:ascii="Arial" w:hAnsi="Arial" w:cs="Arial"/>
                <w:color w:val="000000"/>
                <w:lang w:eastAsia="es-PE"/>
              </w:rPr>
              <w:t>SUSCRIPCIÓN Y REGISTRO DEL CONTRATO</w:t>
            </w:r>
          </w:p>
        </w:tc>
      </w:tr>
      <w:tr w:rsidR="00C10163" w:rsidRPr="00E90D0A" w:rsidTr="00AB4272">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Pr>
                <w:rFonts w:ascii="Arial" w:hAnsi="Arial" w:cs="Arial"/>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both"/>
              <w:rPr>
                <w:rFonts w:ascii="Arial" w:hAnsi="Arial" w:cs="Arial"/>
                <w:color w:val="000000"/>
              </w:rPr>
            </w:pPr>
            <w:r w:rsidRPr="00E90D0A">
              <w:rPr>
                <w:rFonts w:ascii="Arial" w:hAnsi="Arial" w:cs="Arial"/>
                <w:color w:val="000000"/>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color w:val="000000"/>
                <w:lang w:eastAsia="es-PE"/>
              </w:rPr>
            </w:pPr>
            <w:r>
              <w:rPr>
                <w:rFonts w:ascii="Arial" w:hAnsi="Arial" w:cs="Arial"/>
                <w:sz w:val="18"/>
                <w:szCs w:val="18"/>
                <w:lang w:val="es-MX"/>
              </w:rPr>
              <w:t>El 30</w:t>
            </w:r>
            <w:r w:rsidRPr="00E90D0A">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10163" w:rsidRPr="00E90D0A" w:rsidRDefault="00C10163" w:rsidP="00AB4272">
            <w:pPr>
              <w:jc w:val="center"/>
              <w:rPr>
                <w:rFonts w:ascii="Arial" w:hAnsi="Arial" w:cs="Arial"/>
              </w:rPr>
            </w:pPr>
            <w:r w:rsidRPr="00E90D0A">
              <w:rPr>
                <w:rFonts w:ascii="Arial" w:hAnsi="Arial" w:cs="Arial"/>
              </w:rPr>
              <w:t>DRRHH</w:t>
            </w:r>
          </w:p>
        </w:tc>
      </w:tr>
    </w:tbl>
    <w:p w:rsidR="00E41C8C" w:rsidRPr="00FE6988" w:rsidRDefault="00E41C8C" w:rsidP="00FE6988">
      <w:pPr>
        <w:pStyle w:val="Prrafodelista1"/>
        <w:tabs>
          <w:tab w:val="left" w:pos="851"/>
        </w:tabs>
        <w:ind w:left="0"/>
        <w:jc w:val="both"/>
        <w:rPr>
          <w:rFonts w:ascii="Arial" w:hAnsi="Arial" w:cs="Arial"/>
          <w:b/>
          <w:sz w:val="8"/>
          <w:szCs w:val="16"/>
        </w:rPr>
      </w:pPr>
    </w:p>
    <w:p w:rsidR="005C187D" w:rsidRPr="00FE6988" w:rsidRDefault="005C187D" w:rsidP="005C187D">
      <w:pPr>
        <w:pStyle w:val="Prrafodelista1"/>
        <w:numPr>
          <w:ilvl w:val="0"/>
          <w:numId w:val="11"/>
        </w:numPr>
        <w:tabs>
          <w:tab w:val="left" w:pos="851"/>
        </w:tabs>
        <w:ind w:left="851" w:hanging="425"/>
        <w:jc w:val="both"/>
        <w:rPr>
          <w:rFonts w:ascii="Arial" w:hAnsi="Arial" w:cs="Arial"/>
          <w:b/>
          <w:sz w:val="16"/>
          <w:szCs w:val="16"/>
        </w:rPr>
      </w:pPr>
      <w:r w:rsidRPr="00FE6988">
        <w:rPr>
          <w:rFonts w:ascii="Arial" w:hAnsi="Arial" w:cs="Arial"/>
          <w:b/>
          <w:sz w:val="16"/>
          <w:szCs w:val="16"/>
        </w:rPr>
        <w:t>El Cronograma adjunto es tentativo, sujeto a variaciones que se darán a conocer oportunamente.</w:t>
      </w:r>
    </w:p>
    <w:p w:rsidR="005C187D" w:rsidRPr="00FE6988" w:rsidRDefault="005C187D" w:rsidP="005C187D">
      <w:pPr>
        <w:pStyle w:val="Prrafodelista1"/>
        <w:numPr>
          <w:ilvl w:val="0"/>
          <w:numId w:val="11"/>
        </w:numPr>
        <w:tabs>
          <w:tab w:val="left" w:pos="851"/>
        </w:tabs>
        <w:ind w:left="851" w:hanging="425"/>
        <w:jc w:val="both"/>
        <w:rPr>
          <w:rFonts w:ascii="Arial" w:hAnsi="Arial" w:cs="Arial"/>
          <w:b/>
          <w:sz w:val="16"/>
          <w:szCs w:val="16"/>
        </w:rPr>
      </w:pPr>
      <w:r w:rsidRPr="00FE6988">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FE6988">
          <w:rPr>
            <w:rFonts w:ascii="Arial" w:hAnsi="Arial" w:cs="Arial"/>
            <w:b/>
            <w:sz w:val="16"/>
            <w:szCs w:val="16"/>
          </w:rPr>
          <w:t>la Unidad</w:t>
        </w:r>
      </w:smartTag>
      <w:r w:rsidRPr="00FE6988">
        <w:rPr>
          <w:rFonts w:ascii="Arial" w:hAnsi="Arial" w:cs="Arial"/>
          <w:b/>
          <w:sz w:val="16"/>
          <w:szCs w:val="16"/>
        </w:rPr>
        <w:t xml:space="preserve"> de Recursos Humanos y otros lugares pertinentes.</w:t>
      </w:r>
    </w:p>
    <w:p w:rsidR="005C187D" w:rsidRPr="00FE6988" w:rsidRDefault="005C187D" w:rsidP="005C187D">
      <w:pPr>
        <w:pStyle w:val="Prrafodelista1"/>
        <w:numPr>
          <w:ilvl w:val="0"/>
          <w:numId w:val="11"/>
        </w:numPr>
        <w:tabs>
          <w:tab w:val="left" w:pos="851"/>
        </w:tabs>
        <w:ind w:left="851" w:hanging="425"/>
        <w:jc w:val="both"/>
        <w:rPr>
          <w:rFonts w:ascii="Arial" w:hAnsi="Arial" w:cs="Arial"/>
          <w:b/>
          <w:sz w:val="16"/>
          <w:szCs w:val="16"/>
        </w:rPr>
      </w:pPr>
      <w:r w:rsidRPr="00FE6988">
        <w:rPr>
          <w:rFonts w:ascii="Arial" w:hAnsi="Arial" w:cs="Arial"/>
          <w:b/>
          <w:sz w:val="16"/>
          <w:szCs w:val="16"/>
        </w:rPr>
        <w:t>SGGI – Sub Gerencia de Gestión de la Incorporación – GCGP – Sede Central de EsSalud.</w:t>
      </w:r>
    </w:p>
    <w:p w:rsidR="005C187D" w:rsidRPr="00FE6988" w:rsidRDefault="005C187D" w:rsidP="005C187D">
      <w:pPr>
        <w:pStyle w:val="Prrafodelista"/>
        <w:numPr>
          <w:ilvl w:val="0"/>
          <w:numId w:val="11"/>
        </w:numPr>
        <w:tabs>
          <w:tab w:val="left" w:pos="851"/>
        </w:tabs>
        <w:ind w:left="360" w:firstLine="66"/>
        <w:jc w:val="both"/>
        <w:rPr>
          <w:rFonts w:ascii="Arial" w:hAnsi="Arial" w:cs="Arial"/>
          <w:b/>
          <w:sz w:val="16"/>
          <w:szCs w:val="16"/>
        </w:rPr>
      </w:pPr>
      <w:r w:rsidRPr="00FE6988">
        <w:rPr>
          <w:rFonts w:ascii="Arial" w:hAnsi="Arial" w:cs="Arial"/>
          <w:b/>
          <w:sz w:val="16"/>
          <w:szCs w:val="16"/>
        </w:rPr>
        <w:t>DRRHH – División de Recursos Humanos de la Red Asistencial Ica.</w:t>
      </w:r>
    </w:p>
    <w:p w:rsidR="005C187D" w:rsidRPr="00FE6988" w:rsidRDefault="005C187D" w:rsidP="005C187D">
      <w:pPr>
        <w:pStyle w:val="Prrafodelista1"/>
        <w:numPr>
          <w:ilvl w:val="0"/>
          <w:numId w:val="11"/>
        </w:numPr>
        <w:tabs>
          <w:tab w:val="left" w:pos="851"/>
        </w:tabs>
        <w:ind w:left="851" w:hanging="425"/>
        <w:jc w:val="both"/>
        <w:rPr>
          <w:rFonts w:ascii="Arial" w:hAnsi="Arial" w:cs="Arial"/>
          <w:b/>
          <w:sz w:val="16"/>
          <w:szCs w:val="16"/>
        </w:rPr>
      </w:pPr>
      <w:r w:rsidRPr="00FE6988">
        <w:rPr>
          <w:rFonts w:ascii="Arial" w:hAnsi="Arial" w:cs="Arial"/>
          <w:b/>
          <w:sz w:val="16"/>
          <w:szCs w:val="16"/>
        </w:rPr>
        <w:t>En el aviso de publicación de una etapa debe anunciarse la fecha y hora de la siguiente etapa.</w:t>
      </w:r>
    </w:p>
    <w:p w:rsidR="005C187D" w:rsidRPr="00FE6988" w:rsidRDefault="005C187D" w:rsidP="005C187D">
      <w:pPr>
        <w:pStyle w:val="Prrafodelista1"/>
        <w:numPr>
          <w:ilvl w:val="0"/>
          <w:numId w:val="11"/>
        </w:numPr>
        <w:tabs>
          <w:tab w:val="left" w:pos="851"/>
        </w:tabs>
        <w:ind w:left="851" w:hanging="425"/>
        <w:jc w:val="both"/>
        <w:rPr>
          <w:rFonts w:ascii="Arial" w:hAnsi="Arial" w:cs="Arial"/>
          <w:b/>
          <w:sz w:val="16"/>
          <w:szCs w:val="16"/>
        </w:rPr>
      </w:pPr>
      <w:r w:rsidRPr="00FE6988">
        <w:rPr>
          <w:rFonts w:ascii="Arial" w:hAnsi="Arial" w:cs="Arial"/>
          <w:b/>
          <w:sz w:val="16"/>
          <w:szCs w:val="16"/>
        </w:rPr>
        <w:t>Se precisa que deberá inscribirse en una sola opción en el sistema SISEP.</w:t>
      </w:r>
    </w:p>
    <w:p w:rsidR="005C187D" w:rsidRPr="00FE6988" w:rsidRDefault="005C187D" w:rsidP="00E41C8C">
      <w:pPr>
        <w:pStyle w:val="Prrafodelista1"/>
        <w:numPr>
          <w:ilvl w:val="0"/>
          <w:numId w:val="11"/>
        </w:numPr>
        <w:tabs>
          <w:tab w:val="left" w:pos="851"/>
        </w:tabs>
        <w:ind w:left="851" w:hanging="425"/>
        <w:jc w:val="both"/>
        <w:rPr>
          <w:rFonts w:ascii="Arial" w:hAnsi="Arial" w:cs="Arial"/>
          <w:b/>
          <w:sz w:val="16"/>
          <w:szCs w:val="16"/>
        </w:rPr>
      </w:pPr>
      <w:r w:rsidRPr="00FE6988">
        <w:rPr>
          <w:rFonts w:ascii="Arial" w:hAnsi="Arial" w:cs="Arial"/>
          <w:b/>
          <w:sz w:val="16"/>
          <w:szCs w:val="16"/>
        </w:rPr>
        <w:t>Cabe indicar que el resultado corresponde a una Pre Calificación sujeta a la posterior verificación de los datos ingresados y de la documentación conexa solicitada.</w:t>
      </w:r>
    </w:p>
    <w:p w:rsidR="00E41C8C" w:rsidRPr="00FE6988" w:rsidRDefault="00E41C8C" w:rsidP="00E41C8C">
      <w:pPr>
        <w:pStyle w:val="Prrafodelista1"/>
        <w:tabs>
          <w:tab w:val="left" w:pos="851"/>
        </w:tabs>
        <w:ind w:left="851"/>
        <w:jc w:val="both"/>
        <w:rPr>
          <w:rFonts w:ascii="Arial" w:hAnsi="Arial" w:cs="Arial"/>
          <w:b/>
          <w:sz w:val="2"/>
          <w:szCs w:val="16"/>
        </w:rPr>
      </w:pPr>
    </w:p>
    <w:p w:rsidR="00A149C1" w:rsidRPr="00FE6988" w:rsidRDefault="00A149C1" w:rsidP="005C187D">
      <w:pPr>
        <w:pStyle w:val="Sangradetextonormal"/>
        <w:ind w:left="360" w:firstLine="0"/>
        <w:jc w:val="both"/>
        <w:rPr>
          <w:rFonts w:cs="Arial"/>
          <w:b w:val="0"/>
          <w:sz w:val="10"/>
          <w:szCs w:val="16"/>
        </w:rPr>
      </w:pPr>
    </w:p>
    <w:p w:rsidR="00FE6988" w:rsidRPr="00FE6988" w:rsidRDefault="00FE6988" w:rsidP="005C187D">
      <w:pPr>
        <w:pStyle w:val="Sangradetextonormal"/>
        <w:ind w:left="360" w:firstLine="0"/>
        <w:jc w:val="both"/>
        <w:rPr>
          <w:rFonts w:cs="Arial"/>
          <w:b w:val="0"/>
          <w:sz w:val="10"/>
          <w:szCs w:val="16"/>
        </w:rPr>
      </w:pPr>
    </w:p>
    <w:p w:rsidR="00FE6988" w:rsidRPr="00FE6988" w:rsidRDefault="00FE6988" w:rsidP="00FE6988">
      <w:pPr>
        <w:pStyle w:val="Sangradetextonormal"/>
        <w:jc w:val="both"/>
        <w:rPr>
          <w:rFonts w:cs="Arial"/>
          <w:b w:val="0"/>
          <w:sz w:val="10"/>
          <w:szCs w:val="16"/>
        </w:rPr>
      </w:pPr>
    </w:p>
    <w:p w:rsidR="00FE6988" w:rsidRPr="00FE6988" w:rsidRDefault="00FE6988" w:rsidP="00FE6988">
      <w:pPr>
        <w:pStyle w:val="Sangradetextonormal"/>
        <w:jc w:val="both"/>
        <w:rPr>
          <w:rFonts w:cs="Arial"/>
          <w:b w:val="0"/>
          <w:sz w:val="10"/>
          <w:szCs w:val="16"/>
        </w:rPr>
      </w:pPr>
    </w:p>
    <w:p w:rsidR="00FE6988" w:rsidRPr="00FE6988" w:rsidRDefault="00FE6988" w:rsidP="00FE6988">
      <w:pPr>
        <w:pStyle w:val="Sangradetextonormal"/>
        <w:jc w:val="both"/>
        <w:rPr>
          <w:rFonts w:cs="Arial"/>
          <w:b w:val="0"/>
          <w:sz w:val="10"/>
          <w:szCs w:val="16"/>
        </w:rPr>
      </w:pPr>
    </w:p>
    <w:p w:rsidR="00FE6988" w:rsidRPr="00FE6988" w:rsidRDefault="00FE6988" w:rsidP="00FE6988">
      <w:pPr>
        <w:pStyle w:val="Sangradetextonormal"/>
        <w:jc w:val="both"/>
        <w:rPr>
          <w:rFonts w:cs="Arial"/>
          <w:b w:val="0"/>
          <w:sz w:val="10"/>
          <w:szCs w:val="16"/>
        </w:rPr>
      </w:pPr>
    </w:p>
    <w:p w:rsidR="00FE6988" w:rsidRPr="00FE6988" w:rsidRDefault="00FE6988" w:rsidP="005C187D">
      <w:pPr>
        <w:pStyle w:val="Sangradetextonormal"/>
        <w:ind w:left="360" w:firstLine="0"/>
        <w:jc w:val="both"/>
        <w:rPr>
          <w:rFonts w:cs="Arial"/>
          <w:b w:val="0"/>
          <w:sz w:val="10"/>
          <w:szCs w:val="16"/>
        </w:rPr>
      </w:pPr>
    </w:p>
    <w:p w:rsidR="00FE6988" w:rsidRPr="00FE6988" w:rsidRDefault="00FE6988" w:rsidP="005C187D">
      <w:pPr>
        <w:pStyle w:val="Sangradetextonormal"/>
        <w:ind w:left="360" w:firstLine="0"/>
        <w:jc w:val="both"/>
        <w:rPr>
          <w:rFonts w:cs="Arial"/>
          <w:b w:val="0"/>
          <w:sz w:val="10"/>
          <w:szCs w:val="16"/>
        </w:rPr>
      </w:pPr>
    </w:p>
    <w:p w:rsidR="00FE6988" w:rsidRPr="00FE6988" w:rsidRDefault="00FE6988" w:rsidP="005C187D">
      <w:pPr>
        <w:pStyle w:val="Sangradetextonormal"/>
        <w:ind w:left="360" w:firstLine="0"/>
        <w:jc w:val="both"/>
        <w:rPr>
          <w:rFonts w:cs="Arial"/>
          <w:b w:val="0"/>
          <w:sz w:val="10"/>
          <w:szCs w:val="16"/>
        </w:rPr>
      </w:pPr>
    </w:p>
    <w:p w:rsidR="005C187D" w:rsidRPr="00FE6988" w:rsidRDefault="005C187D" w:rsidP="005C187D">
      <w:pPr>
        <w:pStyle w:val="Sangradetextonormal"/>
        <w:numPr>
          <w:ilvl w:val="2"/>
          <w:numId w:val="2"/>
        </w:numPr>
        <w:tabs>
          <w:tab w:val="num" w:pos="360"/>
          <w:tab w:val="left" w:pos="840"/>
        </w:tabs>
        <w:ind w:left="360" w:hanging="360"/>
        <w:jc w:val="both"/>
        <w:rPr>
          <w:rFonts w:cs="Arial"/>
          <w:sz w:val="20"/>
        </w:rPr>
      </w:pPr>
      <w:r w:rsidRPr="00FE6988">
        <w:rPr>
          <w:rFonts w:cs="Arial"/>
          <w:sz w:val="20"/>
        </w:rPr>
        <w:t xml:space="preserve"> DE </w:t>
      </w:r>
      <w:smartTag w:uri="urn:schemas-microsoft-com:office:smarttags" w:element="PersonName">
        <w:smartTagPr>
          <w:attr w:name="ProductID" w:val="LA ETAPA DE"/>
        </w:smartTagPr>
        <w:r w:rsidRPr="00FE6988">
          <w:rPr>
            <w:rFonts w:cs="Arial"/>
            <w:sz w:val="20"/>
          </w:rPr>
          <w:t>LA ETAPA DE</w:t>
        </w:r>
      </w:smartTag>
      <w:r w:rsidRPr="00FE6988">
        <w:rPr>
          <w:rFonts w:cs="Arial"/>
          <w:sz w:val="20"/>
        </w:rPr>
        <w:t xml:space="preserve"> EVALUACIÓN</w:t>
      </w:r>
    </w:p>
    <w:p w:rsidR="005C187D" w:rsidRPr="00FE6988" w:rsidRDefault="005C187D" w:rsidP="005C187D">
      <w:pPr>
        <w:suppressAutoHyphens w:val="0"/>
        <w:ind w:left="426" w:right="44"/>
        <w:jc w:val="both"/>
        <w:outlineLvl w:val="0"/>
        <w:rPr>
          <w:rFonts w:ascii="Arial" w:hAnsi="Arial" w:cs="Arial"/>
          <w:sz w:val="18"/>
          <w:szCs w:val="18"/>
        </w:rPr>
      </w:pPr>
      <w:r w:rsidRPr="00FE6988">
        <w:rPr>
          <w:rFonts w:ascii="Arial" w:hAnsi="Arial" w:cs="Arial"/>
          <w:sz w:val="18"/>
          <w:szCs w:val="18"/>
        </w:rPr>
        <w:t xml:space="preserve"> 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5C187D" w:rsidRPr="00FE6988" w:rsidRDefault="005C187D" w:rsidP="005C187D">
      <w:pPr>
        <w:suppressAutoHyphens w:val="0"/>
        <w:ind w:right="44"/>
        <w:jc w:val="both"/>
        <w:outlineLvl w:val="0"/>
        <w:rPr>
          <w:rFonts w:ascii="Arial" w:hAnsi="Arial" w:cs="Arial"/>
          <w:sz w:val="18"/>
          <w:szCs w:val="18"/>
        </w:rPr>
      </w:pPr>
    </w:p>
    <w:tbl>
      <w:tblPr>
        <w:tblW w:w="7938" w:type="dxa"/>
        <w:tblInd w:w="416" w:type="dxa"/>
        <w:tblCellMar>
          <w:left w:w="70" w:type="dxa"/>
          <w:right w:w="70" w:type="dxa"/>
        </w:tblCellMar>
        <w:tblLook w:val="00A0" w:firstRow="1" w:lastRow="0" w:firstColumn="1" w:lastColumn="0" w:noHBand="0" w:noVBand="0"/>
      </w:tblPr>
      <w:tblGrid>
        <w:gridCol w:w="299"/>
        <w:gridCol w:w="3620"/>
        <w:gridCol w:w="1190"/>
        <w:gridCol w:w="1848"/>
        <w:gridCol w:w="981"/>
      </w:tblGrid>
      <w:tr w:rsidR="005C187D" w:rsidRPr="00FE6988" w:rsidTr="009D56FD">
        <w:trPr>
          <w:trHeight w:val="240"/>
        </w:trPr>
        <w:tc>
          <w:tcPr>
            <w:tcW w:w="3919"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EVALUACIONES</w:t>
            </w:r>
          </w:p>
        </w:tc>
        <w:tc>
          <w:tcPr>
            <w:tcW w:w="1190"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PESO</w:t>
            </w:r>
          </w:p>
        </w:tc>
        <w:tc>
          <w:tcPr>
            <w:tcW w:w="1848"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PUNTAJE MÍNIMO</w:t>
            </w:r>
          </w:p>
        </w:tc>
        <w:tc>
          <w:tcPr>
            <w:tcW w:w="981"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PUNTAJE MÁXIMO</w:t>
            </w:r>
          </w:p>
        </w:tc>
      </w:tr>
      <w:tr w:rsidR="005C187D" w:rsidRPr="00FE6988" w:rsidTr="009D56FD">
        <w:trPr>
          <w:trHeight w:val="240"/>
        </w:trPr>
        <w:tc>
          <w:tcPr>
            <w:tcW w:w="3919" w:type="dxa"/>
            <w:gridSpan w:val="2"/>
            <w:tcBorders>
              <w:top w:val="single" w:sz="8" w:space="0" w:color="auto"/>
              <w:left w:val="single" w:sz="8" w:space="0" w:color="auto"/>
              <w:bottom w:val="single" w:sz="8" w:space="0" w:color="auto"/>
              <w:right w:val="single" w:sz="8" w:space="0" w:color="000000"/>
            </w:tcBorders>
            <w:hideMark/>
          </w:tcPr>
          <w:p w:rsidR="005C187D" w:rsidRPr="00FE6988" w:rsidRDefault="005C187D" w:rsidP="006D305B">
            <w:pPr>
              <w:spacing w:line="256" w:lineRule="auto"/>
              <w:jc w:val="both"/>
              <w:rPr>
                <w:rFonts w:ascii="Arial" w:hAnsi="Arial" w:cs="Arial"/>
                <w:b/>
                <w:bCs/>
                <w:color w:val="000000"/>
                <w:sz w:val="18"/>
                <w:szCs w:val="18"/>
              </w:rPr>
            </w:pPr>
            <w:r w:rsidRPr="00FE6988">
              <w:rPr>
                <w:rFonts w:ascii="Arial" w:hAnsi="Arial" w:cs="Arial"/>
                <w:b/>
                <w:bCs/>
                <w:color w:val="000000"/>
                <w:sz w:val="18"/>
                <w:szCs w:val="18"/>
              </w:rPr>
              <w:t>EVALUACIÓN PRE CURRICULAR (VÍA INFORMACIÓN DEL SISEP)</w:t>
            </w:r>
          </w:p>
        </w:tc>
        <w:tc>
          <w:tcPr>
            <w:tcW w:w="4019" w:type="dxa"/>
            <w:gridSpan w:val="3"/>
            <w:tcBorders>
              <w:top w:val="single" w:sz="8" w:space="0" w:color="auto"/>
              <w:left w:val="nil"/>
              <w:bottom w:val="single" w:sz="8" w:space="0" w:color="auto"/>
              <w:right w:val="single" w:sz="8" w:space="0" w:color="000000"/>
            </w:tcBorders>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 </w:t>
            </w:r>
          </w:p>
        </w:tc>
      </w:tr>
      <w:tr w:rsidR="005C187D" w:rsidRPr="00FE6988" w:rsidTr="009D56FD">
        <w:trPr>
          <w:trHeight w:val="240"/>
        </w:trPr>
        <w:tc>
          <w:tcPr>
            <w:tcW w:w="3919" w:type="dxa"/>
            <w:gridSpan w:val="2"/>
            <w:tcBorders>
              <w:top w:val="single" w:sz="8" w:space="0" w:color="auto"/>
              <w:left w:val="single" w:sz="8" w:space="0" w:color="auto"/>
              <w:bottom w:val="single" w:sz="8" w:space="0" w:color="auto"/>
              <w:right w:val="single" w:sz="8" w:space="0" w:color="000000"/>
            </w:tcBorders>
            <w:hideMark/>
          </w:tcPr>
          <w:p w:rsidR="005C187D" w:rsidRPr="00FE6988" w:rsidRDefault="005C187D" w:rsidP="006D305B">
            <w:pPr>
              <w:spacing w:line="256" w:lineRule="auto"/>
              <w:jc w:val="both"/>
              <w:rPr>
                <w:rFonts w:ascii="Arial" w:hAnsi="Arial" w:cs="Arial"/>
                <w:b/>
                <w:bCs/>
                <w:color w:val="000000"/>
                <w:sz w:val="18"/>
                <w:szCs w:val="18"/>
              </w:rPr>
            </w:pPr>
            <w:r w:rsidRPr="00FE6988">
              <w:rPr>
                <w:rFonts w:ascii="Arial" w:hAnsi="Arial" w:cs="Arial"/>
                <w:b/>
                <w:bCs/>
                <w:color w:val="000000"/>
                <w:sz w:val="18"/>
                <w:szCs w:val="18"/>
              </w:rPr>
              <w:t>EVALUACIÓN DE CONOCIMIENTOS</w:t>
            </w:r>
          </w:p>
        </w:tc>
        <w:tc>
          <w:tcPr>
            <w:tcW w:w="1190" w:type="dxa"/>
            <w:tcBorders>
              <w:top w:val="nil"/>
              <w:left w:val="nil"/>
              <w:bottom w:val="single" w:sz="8" w:space="0" w:color="auto"/>
              <w:right w:val="single" w:sz="8" w:space="0" w:color="auto"/>
            </w:tcBorders>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50%</w:t>
            </w:r>
          </w:p>
        </w:tc>
        <w:tc>
          <w:tcPr>
            <w:tcW w:w="1848" w:type="dxa"/>
            <w:tcBorders>
              <w:top w:val="nil"/>
              <w:left w:val="nil"/>
              <w:bottom w:val="single" w:sz="8" w:space="0" w:color="auto"/>
              <w:right w:val="single" w:sz="8" w:space="0" w:color="auto"/>
            </w:tcBorders>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26</w:t>
            </w:r>
          </w:p>
        </w:tc>
        <w:tc>
          <w:tcPr>
            <w:tcW w:w="981" w:type="dxa"/>
            <w:tcBorders>
              <w:top w:val="nil"/>
              <w:left w:val="nil"/>
              <w:bottom w:val="single" w:sz="8" w:space="0" w:color="auto"/>
              <w:right w:val="single" w:sz="8" w:space="0" w:color="auto"/>
            </w:tcBorders>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50</w:t>
            </w:r>
          </w:p>
        </w:tc>
      </w:tr>
      <w:tr w:rsidR="005C187D" w:rsidRPr="00FE6988" w:rsidTr="009D56FD">
        <w:trPr>
          <w:trHeight w:val="240"/>
        </w:trPr>
        <w:tc>
          <w:tcPr>
            <w:tcW w:w="3919" w:type="dxa"/>
            <w:gridSpan w:val="2"/>
            <w:tcBorders>
              <w:top w:val="single" w:sz="8" w:space="0" w:color="auto"/>
              <w:left w:val="single" w:sz="8" w:space="0" w:color="auto"/>
              <w:bottom w:val="single" w:sz="8" w:space="0" w:color="auto"/>
              <w:right w:val="single" w:sz="8" w:space="0" w:color="000000"/>
            </w:tcBorders>
            <w:hideMark/>
          </w:tcPr>
          <w:p w:rsidR="005C187D" w:rsidRPr="00FE6988" w:rsidRDefault="005C187D" w:rsidP="006D305B">
            <w:pPr>
              <w:spacing w:line="256" w:lineRule="auto"/>
              <w:jc w:val="both"/>
              <w:rPr>
                <w:rFonts w:ascii="Arial" w:hAnsi="Arial" w:cs="Arial"/>
                <w:b/>
                <w:bCs/>
                <w:color w:val="000000"/>
                <w:sz w:val="18"/>
                <w:szCs w:val="18"/>
              </w:rPr>
            </w:pPr>
            <w:r w:rsidRPr="00FE6988">
              <w:rPr>
                <w:rFonts w:ascii="Arial" w:hAnsi="Arial" w:cs="Arial"/>
                <w:b/>
                <w:bCs/>
                <w:color w:val="000000"/>
                <w:sz w:val="18"/>
                <w:szCs w:val="18"/>
              </w:rPr>
              <w:t>EVALUACIÓN CURRICULAR (HOJAS DE VIDA)</w:t>
            </w:r>
          </w:p>
        </w:tc>
        <w:tc>
          <w:tcPr>
            <w:tcW w:w="1190" w:type="dxa"/>
            <w:tcBorders>
              <w:top w:val="nil"/>
              <w:left w:val="nil"/>
              <w:bottom w:val="single" w:sz="8" w:space="0" w:color="auto"/>
              <w:right w:val="single" w:sz="8" w:space="0" w:color="auto"/>
            </w:tcBorders>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30%</w:t>
            </w:r>
          </w:p>
        </w:tc>
        <w:tc>
          <w:tcPr>
            <w:tcW w:w="1848" w:type="dxa"/>
            <w:tcBorders>
              <w:top w:val="nil"/>
              <w:left w:val="nil"/>
              <w:bottom w:val="single" w:sz="8" w:space="0" w:color="auto"/>
              <w:right w:val="single" w:sz="8" w:space="0" w:color="auto"/>
            </w:tcBorders>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18</w:t>
            </w:r>
          </w:p>
        </w:tc>
        <w:tc>
          <w:tcPr>
            <w:tcW w:w="981" w:type="dxa"/>
            <w:tcBorders>
              <w:top w:val="nil"/>
              <w:left w:val="nil"/>
              <w:bottom w:val="single" w:sz="8" w:space="0" w:color="auto"/>
              <w:right w:val="single" w:sz="8" w:space="0" w:color="auto"/>
            </w:tcBorders>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30</w:t>
            </w:r>
          </w:p>
        </w:tc>
      </w:tr>
      <w:tr w:rsidR="005C187D" w:rsidRPr="00FE6988" w:rsidTr="009D56FD">
        <w:trPr>
          <w:trHeight w:val="240"/>
        </w:trPr>
        <w:tc>
          <w:tcPr>
            <w:tcW w:w="299" w:type="dxa"/>
            <w:tcBorders>
              <w:top w:val="nil"/>
              <w:left w:val="single" w:sz="8" w:space="0" w:color="auto"/>
              <w:bottom w:val="single" w:sz="8" w:space="0" w:color="auto"/>
              <w:right w:val="single" w:sz="8" w:space="0" w:color="auto"/>
            </w:tcBorders>
            <w:hideMark/>
          </w:tcPr>
          <w:p w:rsidR="005C187D" w:rsidRPr="00FE6988" w:rsidRDefault="005C187D" w:rsidP="006D305B">
            <w:pPr>
              <w:spacing w:line="256" w:lineRule="auto"/>
              <w:rPr>
                <w:rFonts w:ascii="Arial" w:hAnsi="Arial" w:cs="Arial"/>
                <w:color w:val="000000"/>
                <w:sz w:val="18"/>
                <w:szCs w:val="18"/>
              </w:rPr>
            </w:pPr>
            <w:r w:rsidRPr="00FE6988">
              <w:rPr>
                <w:rFonts w:ascii="Arial" w:hAnsi="Arial" w:cs="Arial"/>
                <w:color w:val="000000"/>
                <w:sz w:val="18"/>
                <w:szCs w:val="18"/>
              </w:rPr>
              <w:t>a.</w:t>
            </w:r>
          </w:p>
        </w:tc>
        <w:tc>
          <w:tcPr>
            <w:tcW w:w="3620" w:type="dxa"/>
            <w:tcBorders>
              <w:top w:val="nil"/>
              <w:left w:val="nil"/>
              <w:bottom w:val="single" w:sz="8" w:space="0" w:color="auto"/>
              <w:right w:val="single" w:sz="8" w:space="0" w:color="auto"/>
            </w:tcBorders>
            <w:hideMark/>
          </w:tcPr>
          <w:p w:rsidR="005C187D" w:rsidRPr="00FE6988" w:rsidRDefault="005C187D" w:rsidP="006D305B">
            <w:pPr>
              <w:spacing w:line="256" w:lineRule="auto"/>
              <w:jc w:val="both"/>
              <w:rPr>
                <w:rFonts w:ascii="Arial" w:hAnsi="Arial" w:cs="Arial"/>
                <w:color w:val="000000"/>
                <w:sz w:val="18"/>
                <w:szCs w:val="18"/>
              </w:rPr>
            </w:pPr>
            <w:r w:rsidRPr="00FE6988">
              <w:rPr>
                <w:rFonts w:ascii="Arial" w:hAnsi="Arial" w:cs="Arial"/>
                <w:color w:val="000000"/>
                <w:sz w:val="18"/>
                <w:szCs w:val="18"/>
              </w:rPr>
              <w:t xml:space="preserve">Formación: </w:t>
            </w:r>
          </w:p>
        </w:tc>
        <w:tc>
          <w:tcPr>
            <w:tcW w:w="1190"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color w:val="000000"/>
                <w:sz w:val="18"/>
                <w:szCs w:val="18"/>
              </w:rPr>
            </w:pPr>
            <w:r w:rsidRPr="00FE6988">
              <w:rPr>
                <w:rFonts w:ascii="Arial" w:hAnsi="Arial" w:cs="Arial"/>
                <w:color w:val="000000"/>
                <w:sz w:val="18"/>
                <w:szCs w:val="18"/>
              </w:rPr>
              <w:t> </w:t>
            </w:r>
          </w:p>
        </w:tc>
        <w:tc>
          <w:tcPr>
            <w:tcW w:w="1848"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color w:val="000000"/>
                <w:sz w:val="18"/>
                <w:szCs w:val="18"/>
              </w:rPr>
            </w:pPr>
            <w:r w:rsidRPr="00FE6988">
              <w:rPr>
                <w:rFonts w:ascii="Arial" w:hAnsi="Arial" w:cs="Arial"/>
                <w:color w:val="000000"/>
                <w:sz w:val="18"/>
                <w:szCs w:val="18"/>
              </w:rPr>
              <w:t> </w:t>
            </w:r>
          </w:p>
        </w:tc>
        <w:tc>
          <w:tcPr>
            <w:tcW w:w="981"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color w:val="000000"/>
                <w:sz w:val="18"/>
                <w:szCs w:val="18"/>
              </w:rPr>
            </w:pPr>
            <w:r w:rsidRPr="00FE6988">
              <w:rPr>
                <w:rFonts w:ascii="Arial" w:hAnsi="Arial" w:cs="Arial"/>
                <w:color w:val="000000"/>
                <w:sz w:val="18"/>
                <w:szCs w:val="18"/>
              </w:rPr>
              <w:t> </w:t>
            </w:r>
          </w:p>
        </w:tc>
      </w:tr>
      <w:tr w:rsidR="005C187D" w:rsidRPr="00FE6988" w:rsidTr="009D56FD">
        <w:trPr>
          <w:trHeight w:val="240"/>
        </w:trPr>
        <w:tc>
          <w:tcPr>
            <w:tcW w:w="299" w:type="dxa"/>
            <w:tcBorders>
              <w:top w:val="nil"/>
              <w:left w:val="single" w:sz="8" w:space="0" w:color="auto"/>
              <w:bottom w:val="single" w:sz="8" w:space="0" w:color="auto"/>
              <w:right w:val="single" w:sz="8" w:space="0" w:color="auto"/>
            </w:tcBorders>
            <w:hideMark/>
          </w:tcPr>
          <w:p w:rsidR="005C187D" w:rsidRPr="00FE6988" w:rsidRDefault="005C187D" w:rsidP="006D305B">
            <w:pPr>
              <w:spacing w:line="256" w:lineRule="auto"/>
              <w:jc w:val="both"/>
              <w:rPr>
                <w:rFonts w:ascii="Arial" w:hAnsi="Arial" w:cs="Arial"/>
                <w:color w:val="000000"/>
                <w:sz w:val="18"/>
                <w:szCs w:val="18"/>
              </w:rPr>
            </w:pPr>
            <w:r w:rsidRPr="00FE6988">
              <w:rPr>
                <w:rFonts w:ascii="Arial" w:hAnsi="Arial" w:cs="Arial"/>
                <w:color w:val="000000"/>
                <w:sz w:val="18"/>
                <w:szCs w:val="18"/>
              </w:rPr>
              <w:t>b.</w:t>
            </w:r>
          </w:p>
        </w:tc>
        <w:tc>
          <w:tcPr>
            <w:tcW w:w="3620" w:type="dxa"/>
            <w:tcBorders>
              <w:top w:val="nil"/>
              <w:left w:val="nil"/>
              <w:bottom w:val="single" w:sz="8" w:space="0" w:color="auto"/>
              <w:right w:val="single" w:sz="8" w:space="0" w:color="auto"/>
            </w:tcBorders>
            <w:hideMark/>
          </w:tcPr>
          <w:p w:rsidR="005C187D" w:rsidRPr="00FE6988" w:rsidRDefault="005C187D" w:rsidP="006D305B">
            <w:pPr>
              <w:spacing w:line="256" w:lineRule="auto"/>
              <w:jc w:val="both"/>
              <w:rPr>
                <w:rFonts w:ascii="Arial" w:hAnsi="Arial" w:cs="Arial"/>
                <w:color w:val="000000"/>
                <w:sz w:val="18"/>
                <w:szCs w:val="18"/>
              </w:rPr>
            </w:pPr>
            <w:r w:rsidRPr="00FE6988">
              <w:rPr>
                <w:rFonts w:ascii="Arial" w:hAnsi="Arial" w:cs="Arial"/>
                <w:color w:val="000000"/>
                <w:sz w:val="18"/>
                <w:szCs w:val="18"/>
              </w:rPr>
              <w:t xml:space="preserve">Experiencia Laboral: </w:t>
            </w:r>
          </w:p>
        </w:tc>
        <w:tc>
          <w:tcPr>
            <w:tcW w:w="1190"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color w:val="000000"/>
                <w:sz w:val="18"/>
                <w:szCs w:val="18"/>
              </w:rPr>
            </w:pPr>
            <w:r w:rsidRPr="00FE6988">
              <w:rPr>
                <w:rFonts w:ascii="Arial" w:hAnsi="Arial" w:cs="Arial"/>
                <w:color w:val="000000"/>
                <w:sz w:val="18"/>
                <w:szCs w:val="18"/>
              </w:rPr>
              <w:t> </w:t>
            </w:r>
          </w:p>
        </w:tc>
        <w:tc>
          <w:tcPr>
            <w:tcW w:w="1848"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color w:val="000000"/>
                <w:sz w:val="18"/>
                <w:szCs w:val="18"/>
              </w:rPr>
            </w:pPr>
            <w:r w:rsidRPr="00FE6988">
              <w:rPr>
                <w:rFonts w:ascii="Arial" w:hAnsi="Arial" w:cs="Arial"/>
                <w:color w:val="000000"/>
                <w:sz w:val="18"/>
                <w:szCs w:val="18"/>
              </w:rPr>
              <w:t> </w:t>
            </w:r>
          </w:p>
        </w:tc>
        <w:tc>
          <w:tcPr>
            <w:tcW w:w="981"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color w:val="000000"/>
                <w:sz w:val="18"/>
                <w:szCs w:val="18"/>
              </w:rPr>
            </w:pPr>
            <w:r w:rsidRPr="00FE6988">
              <w:rPr>
                <w:rFonts w:ascii="Arial" w:hAnsi="Arial" w:cs="Arial"/>
                <w:color w:val="000000"/>
                <w:sz w:val="18"/>
                <w:szCs w:val="18"/>
              </w:rPr>
              <w:t> </w:t>
            </w:r>
          </w:p>
        </w:tc>
      </w:tr>
      <w:tr w:rsidR="005C187D" w:rsidRPr="00FE6988" w:rsidTr="009D56FD">
        <w:trPr>
          <w:trHeight w:val="240"/>
        </w:trPr>
        <w:tc>
          <w:tcPr>
            <w:tcW w:w="299" w:type="dxa"/>
            <w:tcBorders>
              <w:top w:val="nil"/>
              <w:left w:val="single" w:sz="8" w:space="0" w:color="auto"/>
              <w:bottom w:val="single" w:sz="8" w:space="0" w:color="auto"/>
              <w:right w:val="single" w:sz="8" w:space="0" w:color="auto"/>
            </w:tcBorders>
            <w:hideMark/>
          </w:tcPr>
          <w:p w:rsidR="005C187D" w:rsidRPr="00FE6988" w:rsidRDefault="005C187D" w:rsidP="006D305B">
            <w:pPr>
              <w:spacing w:line="256" w:lineRule="auto"/>
              <w:jc w:val="both"/>
              <w:rPr>
                <w:rFonts w:ascii="Arial" w:hAnsi="Arial" w:cs="Arial"/>
                <w:color w:val="000000"/>
                <w:sz w:val="18"/>
                <w:szCs w:val="18"/>
              </w:rPr>
            </w:pPr>
            <w:r w:rsidRPr="00FE6988">
              <w:rPr>
                <w:rFonts w:ascii="Arial" w:hAnsi="Arial" w:cs="Arial"/>
                <w:color w:val="000000"/>
                <w:sz w:val="18"/>
                <w:szCs w:val="18"/>
              </w:rPr>
              <w:t>c.</w:t>
            </w:r>
          </w:p>
        </w:tc>
        <w:tc>
          <w:tcPr>
            <w:tcW w:w="3620" w:type="dxa"/>
            <w:tcBorders>
              <w:top w:val="nil"/>
              <w:left w:val="nil"/>
              <w:bottom w:val="single" w:sz="8" w:space="0" w:color="auto"/>
              <w:right w:val="single" w:sz="8" w:space="0" w:color="auto"/>
            </w:tcBorders>
            <w:hideMark/>
          </w:tcPr>
          <w:p w:rsidR="005C187D" w:rsidRPr="00FE6988" w:rsidRDefault="005C187D" w:rsidP="006D305B">
            <w:pPr>
              <w:spacing w:line="256" w:lineRule="auto"/>
              <w:jc w:val="both"/>
              <w:rPr>
                <w:rFonts w:ascii="Arial" w:hAnsi="Arial" w:cs="Arial"/>
                <w:color w:val="000000"/>
                <w:sz w:val="18"/>
                <w:szCs w:val="18"/>
              </w:rPr>
            </w:pPr>
            <w:r w:rsidRPr="00FE6988">
              <w:rPr>
                <w:rFonts w:ascii="Arial" w:hAnsi="Arial" w:cs="Arial"/>
                <w:color w:val="000000"/>
                <w:sz w:val="18"/>
                <w:szCs w:val="18"/>
              </w:rPr>
              <w:t>Capacitación:</w:t>
            </w:r>
          </w:p>
        </w:tc>
        <w:tc>
          <w:tcPr>
            <w:tcW w:w="1190"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color w:val="000000"/>
                <w:sz w:val="18"/>
                <w:szCs w:val="18"/>
              </w:rPr>
            </w:pPr>
            <w:r w:rsidRPr="00FE6988">
              <w:rPr>
                <w:rFonts w:ascii="Arial" w:hAnsi="Arial" w:cs="Arial"/>
                <w:color w:val="000000"/>
                <w:sz w:val="18"/>
                <w:szCs w:val="18"/>
              </w:rPr>
              <w:t> </w:t>
            </w:r>
          </w:p>
        </w:tc>
        <w:tc>
          <w:tcPr>
            <w:tcW w:w="1848"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color w:val="000000"/>
                <w:sz w:val="18"/>
                <w:szCs w:val="18"/>
              </w:rPr>
            </w:pPr>
            <w:r w:rsidRPr="00FE6988">
              <w:rPr>
                <w:rFonts w:ascii="Arial" w:hAnsi="Arial" w:cs="Arial"/>
                <w:color w:val="000000"/>
                <w:sz w:val="18"/>
                <w:szCs w:val="18"/>
              </w:rPr>
              <w:t> </w:t>
            </w:r>
          </w:p>
        </w:tc>
        <w:tc>
          <w:tcPr>
            <w:tcW w:w="981"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color w:val="000000"/>
                <w:sz w:val="18"/>
                <w:szCs w:val="18"/>
              </w:rPr>
            </w:pPr>
            <w:r w:rsidRPr="00FE6988">
              <w:rPr>
                <w:rFonts w:ascii="Arial" w:hAnsi="Arial" w:cs="Arial"/>
                <w:color w:val="000000"/>
                <w:sz w:val="18"/>
                <w:szCs w:val="18"/>
              </w:rPr>
              <w:t> </w:t>
            </w:r>
          </w:p>
        </w:tc>
      </w:tr>
      <w:tr w:rsidR="005C187D" w:rsidRPr="00FE6988" w:rsidTr="009D56FD">
        <w:trPr>
          <w:trHeight w:val="240"/>
        </w:trPr>
        <w:tc>
          <w:tcPr>
            <w:tcW w:w="3919" w:type="dxa"/>
            <w:gridSpan w:val="2"/>
            <w:tcBorders>
              <w:top w:val="single" w:sz="8" w:space="0" w:color="auto"/>
              <w:left w:val="single" w:sz="8" w:space="0" w:color="auto"/>
              <w:bottom w:val="single" w:sz="8" w:space="0" w:color="auto"/>
              <w:right w:val="single" w:sz="8" w:space="0" w:color="000000"/>
            </w:tcBorders>
            <w:vAlign w:val="bottom"/>
            <w:hideMark/>
          </w:tcPr>
          <w:p w:rsidR="005C187D" w:rsidRPr="00FE6988" w:rsidRDefault="005C187D" w:rsidP="006D305B">
            <w:pPr>
              <w:spacing w:line="256" w:lineRule="auto"/>
              <w:rPr>
                <w:rFonts w:ascii="Arial" w:hAnsi="Arial" w:cs="Arial"/>
                <w:b/>
                <w:bCs/>
                <w:color w:val="000000"/>
                <w:sz w:val="18"/>
                <w:szCs w:val="18"/>
              </w:rPr>
            </w:pPr>
            <w:r w:rsidRPr="00FE6988">
              <w:rPr>
                <w:rFonts w:ascii="Arial" w:hAnsi="Arial" w:cs="Arial"/>
                <w:b/>
                <w:bCs/>
                <w:color w:val="000000"/>
                <w:sz w:val="18"/>
                <w:szCs w:val="18"/>
              </w:rPr>
              <w:t>EVALUACIÓN PSICOLÓGICA</w:t>
            </w:r>
          </w:p>
        </w:tc>
        <w:tc>
          <w:tcPr>
            <w:tcW w:w="4019" w:type="dxa"/>
            <w:gridSpan w:val="3"/>
            <w:tcBorders>
              <w:top w:val="single" w:sz="8" w:space="0" w:color="auto"/>
              <w:left w:val="nil"/>
              <w:bottom w:val="single" w:sz="8" w:space="0" w:color="auto"/>
              <w:right w:val="single" w:sz="8" w:space="0" w:color="000000"/>
            </w:tcBorders>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 </w:t>
            </w:r>
          </w:p>
        </w:tc>
      </w:tr>
      <w:tr w:rsidR="005C187D" w:rsidRPr="00FE6988" w:rsidTr="009D56FD">
        <w:trPr>
          <w:trHeight w:val="240"/>
        </w:trPr>
        <w:tc>
          <w:tcPr>
            <w:tcW w:w="3919" w:type="dxa"/>
            <w:gridSpan w:val="2"/>
            <w:tcBorders>
              <w:top w:val="single" w:sz="8" w:space="0" w:color="auto"/>
              <w:left w:val="single" w:sz="8" w:space="0" w:color="auto"/>
              <w:bottom w:val="single" w:sz="8" w:space="0" w:color="auto"/>
              <w:right w:val="single" w:sz="8" w:space="0" w:color="000000"/>
            </w:tcBorders>
            <w:vAlign w:val="bottom"/>
            <w:hideMark/>
          </w:tcPr>
          <w:p w:rsidR="005C187D" w:rsidRPr="00FE6988" w:rsidRDefault="005C187D" w:rsidP="006D305B">
            <w:pPr>
              <w:spacing w:line="256" w:lineRule="auto"/>
              <w:rPr>
                <w:rFonts w:ascii="Arial" w:hAnsi="Arial" w:cs="Arial"/>
                <w:b/>
                <w:bCs/>
                <w:color w:val="000000"/>
                <w:sz w:val="18"/>
                <w:szCs w:val="18"/>
              </w:rPr>
            </w:pPr>
            <w:r w:rsidRPr="00FE6988">
              <w:rPr>
                <w:rFonts w:ascii="Arial" w:hAnsi="Arial" w:cs="Arial"/>
                <w:b/>
                <w:bCs/>
                <w:color w:val="000000"/>
                <w:sz w:val="18"/>
                <w:szCs w:val="18"/>
              </w:rPr>
              <w:t>EVALUACIÓN PERSONAL</w:t>
            </w:r>
          </w:p>
        </w:tc>
        <w:tc>
          <w:tcPr>
            <w:tcW w:w="1190" w:type="dxa"/>
            <w:tcBorders>
              <w:top w:val="nil"/>
              <w:left w:val="nil"/>
              <w:bottom w:val="single" w:sz="8" w:space="0" w:color="auto"/>
              <w:right w:val="single" w:sz="8" w:space="0" w:color="auto"/>
            </w:tcBorders>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20%</w:t>
            </w:r>
          </w:p>
        </w:tc>
        <w:tc>
          <w:tcPr>
            <w:tcW w:w="1848" w:type="dxa"/>
            <w:tcBorders>
              <w:top w:val="nil"/>
              <w:left w:val="nil"/>
              <w:bottom w:val="single" w:sz="8" w:space="0" w:color="auto"/>
              <w:right w:val="single" w:sz="8" w:space="0" w:color="auto"/>
            </w:tcBorders>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11</w:t>
            </w:r>
          </w:p>
        </w:tc>
        <w:tc>
          <w:tcPr>
            <w:tcW w:w="981" w:type="dxa"/>
            <w:tcBorders>
              <w:top w:val="nil"/>
              <w:left w:val="nil"/>
              <w:bottom w:val="single" w:sz="8" w:space="0" w:color="auto"/>
              <w:right w:val="single" w:sz="8" w:space="0" w:color="auto"/>
            </w:tcBorders>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20</w:t>
            </w:r>
          </w:p>
        </w:tc>
      </w:tr>
      <w:tr w:rsidR="005C187D" w:rsidRPr="00FE6988" w:rsidTr="009D56FD">
        <w:trPr>
          <w:trHeight w:val="240"/>
        </w:trPr>
        <w:tc>
          <w:tcPr>
            <w:tcW w:w="3919"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b/>
                <w:bCs/>
                <w:color w:val="000000"/>
                <w:sz w:val="18"/>
                <w:szCs w:val="18"/>
              </w:rPr>
            </w:pPr>
            <w:r w:rsidRPr="00FE6988">
              <w:rPr>
                <w:rFonts w:ascii="Arial" w:hAnsi="Arial" w:cs="Arial"/>
                <w:b/>
                <w:bCs/>
                <w:color w:val="000000"/>
                <w:sz w:val="18"/>
                <w:szCs w:val="18"/>
              </w:rPr>
              <w:t>PUNTAJE TOTAL</w:t>
            </w:r>
          </w:p>
        </w:tc>
        <w:tc>
          <w:tcPr>
            <w:tcW w:w="1190"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bCs/>
                <w:color w:val="000000"/>
                <w:sz w:val="18"/>
                <w:szCs w:val="18"/>
              </w:rPr>
            </w:pPr>
            <w:r w:rsidRPr="00FE6988">
              <w:rPr>
                <w:rFonts w:ascii="Arial" w:hAnsi="Arial" w:cs="Arial"/>
                <w:bCs/>
                <w:color w:val="000000"/>
                <w:sz w:val="18"/>
                <w:szCs w:val="18"/>
              </w:rPr>
              <w:t>100%</w:t>
            </w:r>
          </w:p>
        </w:tc>
        <w:tc>
          <w:tcPr>
            <w:tcW w:w="1848"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bCs/>
                <w:color w:val="000000"/>
                <w:sz w:val="18"/>
                <w:szCs w:val="18"/>
              </w:rPr>
            </w:pPr>
            <w:r w:rsidRPr="00FE6988">
              <w:rPr>
                <w:rFonts w:ascii="Arial" w:hAnsi="Arial" w:cs="Arial"/>
                <w:bCs/>
                <w:color w:val="000000"/>
                <w:sz w:val="18"/>
                <w:szCs w:val="18"/>
              </w:rPr>
              <w:t>55</w:t>
            </w:r>
          </w:p>
        </w:tc>
        <w:tc>
          <w:tcPr>
            <w:tcW w:w="981"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Pr="00FE6988" w:rsidRDefault="005C187D" w:rsidP="006D305B">
            <w:pPr>
              <w:spacing w:line="256" w:lineRule="auto"/>
              <w:jc w:val="center"/>
              <w:rPr>
                <w:rFonts w:ascii="Arial" w:hAnsi="Arial" w:cs="Arial"/>
                <w:bCs/>
                <w:color w:val="000000"/>
                <w:sz w:val="18"/>
                <w:szCs w:val="18"/>
              </w:rPr>
            </w:pPr>
            <w:r w:rsidRPr="00FE6988">
              <w:rPr>
                <w:rFonts w:ascii="Arial" w:hAnsi="Arial" w:cs="Arial"/>
                <w:bCs/>
                <w:color w:val="000000"/>
                <w:sz w:val="18"/>
                <w:szCs w:val="18"/>
              </w:rPr>
              <w:t>100</w:t>
            </w:r>
          </w:p>
        </w:tc>
      </w:tr>
    </w:tbl>
    <w:p w:rsidR="00E41C8C" w:rsidRPr="00FE6988" w:rsidRDefault="005C187D" w:rsidP="005C187D">
      <w:pPr>
        <w:ind w:left="567" w:right="44"/>
        <w:jc w:val="both"/>
        <w:outlineLvl w:val="0"/>
        <w:rPr>
          <w:rFonts w:ascii="Arial" w:hAnsi="Arial" w:cs="Arial"/>
          <w:sz w:val="16"/>
          <w:szCs w:val="16"/>
        </w:rPr>
      </w:pPr>
      <w:r w:rsidRPr="00FE6988">
        <w:rPr>
          <w:rFonts w:ascii="Arial" w:hAnsi="Arial" w:cs="Arial"/>
          <w:sz w:val="16"/>
          <w:szCs w:val="16"/>
        </w:rPr>
        <w:t xml:space="preserve"> </w:t>
      </w:r>
    </w:p>
    <w:p w:rsidR="005C187D" w:rsidRPr="00FE6988" w:rsidRDefault="005C187D" w:rsidP="005C187D">
      <w:pPr>
        <w:ind w:left="567" w:right="44"/>
        <w:jc w:val="both"/>
        <w:outlineLvl w:val="0"/>
        <w:rPr>
          <w:rFonts w:ascii="Arial" w:hAnsi="Arial" w:cs="Arial"/>
          <w:b/>
          <w:sz w:val="16"/>
          <w:szCs w:val="16"/>
        </w:rPr>
      </w:pPr>
      <w:r w:rsidRPr="00FE6988">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FE6988" w:rsidRPr="00FE6988" w:rsidRDefault="00FE6988" w:rsidP="005C187D">
      <w:pPr>
        <w:ind w:left="567" w:right="44"/>
        <w:jc w:val="both"/>
        <w:outlineLvl w:val="0"/>
        <w:rPr>
          <w:rFonts w:ascii="Arial" w:hAnsi="Arial" w:cs="Arial"/>
          <w:sz w:val="16"/>
          <w:szCs w:val="16"/>
        </w:rPr>
      </w:pPr>
    </w:p>
    <w:p w:rsidR="00E41C8C" w:rsidRPr="00FE6988" w:rsidRDefault="00E41C8C" w:rsidP="005C187D">
      <w:pPr>
        <w:ind w:left="567" w:right="44"/>
        <w:jc w:val="both"/>
        <w:outlineLvl w:val="0"/>
        <w:rPr>
          <w:rFonts w:ascii="Arial" w:hAnsi="Arial" w:cs="Arial"/>
          <w:sz w:val="10"/>
          <w:szCs w:val="16"/>
        </w:rPr>
      </w:pPr>
      <w:bookmarkStart w:id="0" w:name="_GoBack"/>
      <w:bookmarkEnd w:id="0"/>
    </w:p>
    <w:p w:rsidR="005C187D" w:rsidRPr="00FE6988" w:rsidRDefault="005C187D" w:rsidP="005C187D">
      <w:pPr>
        <w:numPr>
          <w:ilvl w:val="0"/>
          <w:numId w:val="12"/>
        </w:numPr>
        <w:suppressAutoHyphens w:val="0"/>
        <w:autoSpaceDE w:val="0"/>
        <w:jc w:val="both"/>
        <w:rPr>
          <w:rFonts w:ascii="Arial" w:hAnsi="Arial" w:cs="Arial"/>
        </w:rPr>
      </w:pPr>
      <w:r w:rsidRPr="00FE6988">
        <w:rPr>
          <w:rFonts w:ascii="Arial" w:hAnsi="Arial" w:cs="Arial"/>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w:t>
      </w:r>
    </w:p>
    <w:p w:rsidR="005C187D" w:rsidRPr="00FE6988" w:rsidRDefault="005C187D" w:rsidP="005C187D">
      <w:pPr>
        <w:pStyle w:val="NormalWeb"/>
        <w:numPr>
          <w:ilvl w:val="0"/>
          <w:numId w:val="12"/>
        </w:numPr>
        <w:shd w:val="clear" w:color="auto" w:fill="FFFFFF"/>
        <w:spacing w:before="280" w:beforeAutospacing="0" w:after="280" w:afterAutospacing="0"/>
        <w:jc w:val="both"/>
        <w:rPr>
          <w:rFonts w:ascii="Arial" w:hAnsi="Arial" w:cs="Arial"/>
          <w:sz w:val="20"/>
          <w:szCs w:val="20"/>
          <w:lang w:val="es-ES_tradnl" w:eastAsia="es-ES_tradnl"/>
        </w:rPr>
      </w:pPr>
      <w:r w:rsidRPr="00FE6988">
        <w:rPr>
          <w:rFonts w:ascii="Arial" w:hAnsi="Arial" w:cs="Arial"/>
          <w:sz w:val="20"/>
          <w:szCs w:val="20"/>
          <w:lang w:val="es-ES_tradnl" w:eastAsia="es-ES_tradnl"/>
        </w:rPr>
        <w:t>Con relación al puntaje establecido en las Normas Vigentes sobre el lugar de realización del SERUMS dentro del mapa de pobreza elaborado por FONCODES, el criterio a aplicarse es el siguiente:</w:t>
      </w:r>
    </w:p>
    <w:tbl>
      <w:tblPr>
        <w:tblW w:w="0" w:type="auto"/>
        <w:tblInd w:w="421" w:type="dxa"/>
        <w:tblLayout w:type="fixed"/>
        <w:tblLook w:val="0000" w:firstRow="0" w:lastRow="0" w:firstColumn="0" w:lastColumn="0" w:noHBand="0" w:noVBand="0"/>
      </w:tblPr>
      <w:tblGrid>
        <w:gridCol w:w="4132"/>
        <w:gridCol w:w="3806"/>
      </w:tblGrid>
      <w:tr w:rsidR="005C187D" w:rsidRPr="00FE6988" w:rsidTr="00FE6988">
        <w:tc>
          <w:tcPr>
            <w:tcW w:w="4132" w:type="dxa"/>
            <w:tcBorders>
              <w:top w:val="single" w:sz="4" w:space="0" w:color="000000"/>
              <w:left w:val="single" w:sz="4" w:space="0" w:color="000000"/>
              <w:bottom w:val="single" w:sz="4" w:space="0" w:color="000000"/>
            </w:tcBorders>
            <w:shd w:val="clear" w:color="auto" w:fill="E6E6E6"/>
          </w:tcPr>
          <w:p w:rsidR="005C187D" w:rsidRPr="00FE6988" w:rsidRDefault="005C187D" w:rsidP="006D305B">
            <w:pPr>
              <w:pStyle w:val="NormalWeb"/>
              <w:spacing w:before="0" w:after="0"/>
              <w:jc w:val="center"/>
              <w:rPr>
                <w:rFonts w:ascii="Arial" w:hAnsi="Arial" w:cs="Arial"/>
                <w:b/>
                <w:sz w:val="20"/>
                <w:szCs w:val="20"/>
              </w:rPr>
            </w:pPr>
            <w:r w:rsidRPr="00FE6988">
              <w:rPr>
                <w:rFonts w:ascii="Arial" w:hAnsi="Arial" w:cs="Arial"/>
                <w:b/>
                <w:sz w:val="20"/>
                <w:szCs w:val="20"/>
              </w:rPr>
              <w:t>Ubicación según FONCODES</w:t>
            </w:r>
          </w:p>
        </w:tc>
        <w:tc>
          <w:tcPr>
            <w:tcW w:w="3806" w:type="dxa"/>
            <w:tcBorders>
              <w:top w:val="single" w:sz="4" w:space="0" w:color="000000"/>
              <w:left w:val="single" w:sz="4" w:space="0" w:color="000000"/>
              <w:bottom w:val="single" w:sz="4" w:space="0" w:color="000000"/>
              <w:right w:val="single" w:sz="4" w:space="0" w:color="000000"/>
            </w:tcBorders>
            <w:shd w:val="clear" w:color="auto" w:fill="E6E6E6"/>
          </w:tcPr>
          <w:p w:rsidR="005C187D" w:rsidRPr="00FE6988" w:rsidRDefault="005C187D" w:rsidP="006D305B">
            <w:pPr>
              <w:pStyle w:val="NormalWeb"/>
              <w:spacing w:before="0" w:after="0"/>
              <w:jc w:val="center"/>
            </w:pPr>
            <w:r w:rsidRPr="00FE6988">
              <w:rPr>
                <w:rFonts w:ascii="Arial" w:hAnsi="Arial" w:cs="Arial"/>
                <w:b/>
                <w:sz w:val="20"/>
                <w:szCs w:val="20"/>
              </w:rPr>
              <w:t>Bonificación sobre puntaje final</w:t>
            </w:r>
          </w:p>
        </w:tc>
      </w:tr>
      <w:tr w:rsidR="005C187D" w:rsidRPr="00FE6988" w:rsidTr="00FE6988">
        <w:tc>
          <w:tcPr>
            <w:tcW w:w="4132" w:type="dxa"/>
            <w:tcBorders>
              <w:top w:val="single" w:sz="4" w:space="0" w:color="000000"/>
              <w:left w:val="single" w:sz="4" w:space="0" w:color="000000"/>
              <w:bottom w:val="single" w:sz="4" w:space="0" w:color="000000"/>
            </w:tcBorders>
            <w:shd w:val="clear" w:color="auto" w:fill="auto"/>
          </w:tcPr>
          <w:p w:rsidR="005C187D" w:rsidRPr="00FE6988" w:rsidRDefault="005C187D" w:rsidP="006D305B">
            <w:pPr>
              <w:pStyle w:val="NormalWeb"/>
              <w:spacing w:before="0" w:after="0"/>
              <w:jc w:val="center"/>
              <w:rPr>
                <w:rFonts w:ascii="Arial" w:hAnsi="Arial" w:cs="Arial"/>
                <w:sz w:val="20"/>
                <w:szCs w:val="20"/>
              </w:rPr>
            </w:pPr>
            <w:r w:rsidRPr="00FE6988">
              <w:rPr>
                <w:rFonts w:ascii="Arial" w:hAnsi="Arial" w:cs="Arial"/>
                <w:sz w:val="20"/>
                <w:szCs w:val="20"/>
              </w:rPr>
              <w:t>Quintil 1</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rsidR="005C187D" w:rsidRPr="00FE6988" w:rsidRDefault="005C187D" w:rsidP="006D305B">
            <w:pPr>
              <w:pStyle w:val="NormalWeb"/>
              <w:spacing w:before="0" w:after="0"/>
              <w:jc w:val="center"/>
            </w:pPr>
            <w:r w:rsidRPr="00FE6988">
              <w:rPr>
                <w:rFonts w:ascii="Arial" w:hAnsi="Arial" w:cs="Arial"/>
                <w:sz w:val="20"/>
                <w:szCs w:val="20"/>
              </w:rPr>
              <w:t>15%</w:t>
            </w:r>
          </w:p>
        </w:tc>
      </w:tr>
      <w:tr w:rsidR="005C187D" w:rsidRPr="00FE6988" w:rsidTr="00FE6988">
        <w:tc>
          <w:tcPr>
            <w:tcW w:w="4132" w:type="dxa"/>
            <w:tcBorders>
              <w:top w:val="single" w:sz="4" w:space="0" w:color="000000"/>
              <w:left w:val="single" w:sz="4" w:space="0" w:color="000000"/>
              <w:bottom w:val="single" w:sz="4" w:space="0" w:color="000000"/>
            </w:tcBorders>
            <w:shd w:val="clear" w:color="auto" w:fill="auto"/>
          </w:tcPr>
          <w:p w:rsidR="005C187D" w:rsidRPr="00FE6988" w:rsidRDefault="005C187D" w:rsidP="006D305B">
            <w:pPr>
              <w:pStyle w:val="NormalWeb"/>
              <w:spacing w:before="0" w:after="0"/>
              <w:jc w:val="center"/>
              <w:rPr>
                <w:rFonts w:ascii="Arial" w:hAnsi="Arial" w:cs="Arial"/>
                <w:sz w:val="20"/>
                <w:szCs w:val="20"/>
              </w:rPr>
            </w:pPr>
            <w:r w:rsidRPr="00FE6988">
              <w:rPr>
                <w:rFonts w:ascii="Arial" w:hAnsi="Arial" w:cs="Arial"/>
                <w:sz w:val="20"/>
                <w:szCs w:val="20"/>
              </w:rPr>
              <w:t>Quintil 2</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rsidR="005C187D" w:rsidRPr="00FE6988" w:rsidRDefault="005C187D" w:rsidP="006D305B">
            <w:pPr>
              <w:pStyle w:val="NormalWeb"/>
              <w:spacing w:before="0" w:after="0"/>
              <w:jc w:val="center"/>
            </w:pPr>
            <w:r w:rsidRPr="00FE6988">
              <w:rPr>
                <w:rFonts w:ascii="Arial" w:hAnsi="Arial" w:cs="Arial"/>
                <w:sz w:val="20"/>
                <w:szCs w:val="20"/>
              </w:rPr>
              <w:t>10%</w:t>
            </w:r>
          </w:p>
        </w:tc>
      </w:tr>
      <w:tr w:rsidR="005C187D" w:rsidRPr="00FE6988" w:rsidTr="00FE6988">
        <w:tc>
          <w:tcPr>
            <w:tcW w:w="4132" w:type="dxa"/>
            <w:tcBorders>
              <w:top w:val="single" w:sz="4" w:space="0" w:color="000000"/>
              <w:left w:val="single" w:sz="4" w:space="0" w:color="000000"/>
              <w:bottom w:val="single" w:sz="4" w:space="0" w:color="000000"/>
            </w:tcBorders>
            <w:shd w:val="clear" w:color="auto" w:fill="auto"/>
          </w:tcPr>
          <w:p w:rsidR="005C187D" w:rsidRPr="00FE6988" w:rsidRDefault="005C187D" w:rsidP="006D305B">
            <w:pPr>
              <w:pStyle w:val="NormalWeb"/>
              <w:spacing w:before="0" w:after="0"/>
              <w:jc w:val="center"/>
              <w:rPr>
                <w:rFonts w:ascii="Arial" w:hAnsi="Arial" w:cs="Arial"/>
                <w:sz w:val="20"/>
                <w:szCs w:val="20"/>
              </w:rPr>
            </w:pPr>
            <w:r w:rsidRPr="00FE6988">
              <w:rPr>
                <w:rFonts w:ascii="Arial" w:hAnsi="Arial" w:cs="Arial"/>
                <w:sz w:val="20"/>
                <w:szCs w:val="20"/>
              </w:rPr>
              <w:t>Quintil 3</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rsidR="005C187D" w:rsidRPr="00FE6988" w:rsidRDefault="005C187D" w:rsidP="006D305B">
            <w:pPr>
              <w:pStyle w:val="NormalWeb"/>
              <w:spacing w:before="0" w:after="0"/>
              <w:jc w:val="center"/>
            </w:pPr>
            <w:r w:rsidRPr="00FE6988">
              <w:rPr>
                <w:rFonts w:ascii="Arial" w:hAnsi="Arial" w:cs="Arial"/>
                <w:sz w:val="20"/>
                <w:szCs w:val="20"/>
              </w:rPr>
              <w:t>5%</w:t>
            </w:r>
          </w:p>
        </w:tc>
      </w:tr>
      <w:tr w:rsidR="005C187D" w:rsidRPr="00FE6988" w:rsidTr="00FE6988">
        <w:tc>
          <w:tcPr>
            <w:tcW w:w="4132" w:type="dxa"/>
            <w:tcBorders>
              <w:top w:val="single" w:sz="4" w:space="0" w:color="000000"/>
              <w:left w:val="single" w:sz="4" w:space="0" w:color="000000"/>
              <w:bottom w:val="single" w:sz="4" w:space="0" w:color="000000"/>
            </w:tcBorders>
            <w:shd w:val="clear" w:color="auto" w:fill="auto"/>
          </w:tcPr>
          <w:p w:rsidR="005C187D" w:rsidRPr="00FE6988" w:rsidRDefault="005C187D" w:rsidP="006D305B">
            <w:pPr>
              <w:pStyle w:val="NormalWeb"/>
              <w:spacing w:before="0" w:after="0"/>
              <w:jc w:val="center"/>
              <w:rPr>
                <w:rFonts w:ascii="Arial" w:hAnsi="Arial" w:cs="Arial"/>
                <w:sz w:val="20"/>
                <w:szCs w:val="20"/>
              </w:rPr>
            </w:pPr>
            <w:r w:rsidRPr="00FE6988">
              <w:rPr>
                <w:rFonts w:ascii="Arial" w:hAnsi="Arial" w:cs="Arial"/>
                <w:sz w:val="20"/>
                <w:szCs w:val="20"/>
              </w:rPr>
              <w:t>Quintil 4</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rsidR="005C187D" w:rsidRPr="00FE6988" w:rsidRDefault="005C187D" w:rsidP="006D305B">
            <w:pPr>
              <w:pStyle w:val="NormalWeb"/>
              <w:spacing w:before="0" w:after="0"/>
              <w:jc w:val="center"/>
            </w:pPr>
            <w:r w:rsidRPr="00FE6988">
              <w:rPr>
                <w:rFonts w:ascii="Arial" w:hAnsi="Arial" w:cs="Arial"/>
                <w:sz w:val="20"/>
                <w:szCs w:val="20"/>
              </w:rPr>
              <w:t>2%</w:t>
            </w:r>
          </w:p>
        </w:tc>
      </w:tr>
      <w:tr w:rsidR="005C187D" w:rsidRPr="00FE6988" w:rsidTr="00FE6988">
        <w:tc>
          <w:tcPr>
            <w:tcW w:w="4132" w:type="dxa"/>
            <w:tcBorders>
              <w:top w:val="single" w:sz="4" w:space="0" w:color="000000"/>
              <w:left w:val="single" w:sz="4" w:space="0" w:color="000000"/>
              <w:bottom w:val="single" w:sz="4" w:space="0" w:color="000000"/>
            </w:tcBorders>
            <w:shd w:val="clear" w:color="auto" w:fill="auto"/>
          </w:tcPr>
          <w:p w:rsidR="005C187D" w:rsidRPr="00FE6988" w:rsidRDefault="005C187D" w:rsidP="006D305B">
            <w:pPr>
              <w:pStyle w:val="NormalWeb"/>
              <w:spacing w:before="0" w:after="0"/>
              <w:jc w:val="center"/>
              <w:rPr>
                <w:rFonts w:ascii="Arial" w:hAnsi="Arial" w:cs="Arial"/>
                <w:sz w:val="20"/>
                <w:szCs w:val="20"/>
              </w:rPr>
            </w:pPr>
            <w:r w:rsidRPr="00FE6988">
              <w:rPr>
                <w:rFonts w:ascii="Arial" w:hAnsi="Arial" w:cs="Arial"/>
                <w:sz w:val="20"/>
                <w:szCs w:val="20"/>
              </w:rPr>
              <w:t>Quintil 5</w:t>
            </w:r>
          </w:p>
        </w:tc>
        <w:tc>
          <w:tcPr>
            <w:tcW w:w="3806" w:type="dxa"/>
            <w:tcBorders>
              <w:top w:val="single" w:sz="4" w:space="0" w:color="000000"/>
              <w:left w:val="single" w:sz="4" w:space="0" w:color="000000"/>
              <w:bottom w:val="single" w:sz="4" w:space="0" w:color="000000"/>
              <w:right w:val="single" w:sz="4" w:space="0" w:color="000000"/>
            </w:tcBorders>
            <w:shd w:val="clear" w:color="auto" w:fill="auto"/>
          </w:tcPr>
          <w:p w:rsidR="005C187D" w:rsidRPr="00FE6988" w:rsidRDefault="005C187D" w:rsidP="006D305B">
            <w:pPr>
              <w:pStyle w:val="NormalWeb"/>
              <w:spacing w:before="0" w:after="0"/>
              <w:jc w:val="center"/>
            </w:pPr>
            <w:r w:rsidRPr="00FE6988">
              <w:rPr>
                <w:rFonts w:ascii="Arial" w:hAnsi="Arial" w:cs="Arial"/>
                <w:sz w:val="20"/>
                <w:szCs w:val="20"/>
              </w:rPr>
              <w:t>0%</w:t>
            </w:r>
          </w:p>
        </w:tc>
      </w:tr>
    </w:tbl>
    <w:p w:rsidR="00141655" w:rsidRDefault="00141655" w:rsidP="00141655">
      <w:pPr>
        <w:pStyle w:val="Sinespaciado1"/>
        <w:ind w:left="709"/>
        <w:jc w:val="both"/>
        <w:rPr>
          <w:rFonts w:ascii="Arial" w:hAnsi="Arial" w:cs="Arial"/>
          <w:sz w:val="20"/>
          <w:szCs w:val="20"/>
        </w:rPr>
      </w:pPr>
    </w:p>
    <w:p w:rsidR="00141655" w:rsidRPr="0077717E" w:rsidRDefault="00141655" w:rsidP="00141655">
      <w:pPr>
        <w:pStyle w:val="Sinespaciado1"/>
        <w:numPr>
          <w:ilvl w:val="0"/>
          <w:numId w:val="38"/>
        </w:numPr>
        <w:ind w:left="709" w:hanging="283"/>
        <w:jc w:val="both"/>
        <w:rPr>
          <w:rFonts w:ascii="Arial" w:hAnsi="Arial" w:cs="Arial"/>
          <w:sz w:val="20"/>
          <w:szCs w:val="20"/>
        </w:rPr>
      </w:pPr>
      <w:r w:rsidRPr="0077717E">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141655" w:rsidRPr="0077717E" w:rsidRDefault="00141655" w:rsidP="00141655">
      <w:pPr>
        <w:pStyle w:val="Sinespaciado1"/>
        <w:ind w:left="709"/>
        <w:jc w:val="both"/>
        <w:rPr>
          <w:rFonts w:ascii="Arial" w:hAnsi="Arial" w:cs="Arial"/>
          <w:sz w:val="20"/>
          <w:szCs w:val="20"/>
        </w:rPr>
      </w:pPr>
    </w:p>
    <w:p w:rsidR="00141655" w:rsidRPr="0077717E" w:rsidRDefault="00141655" w:rsidP="00141655">
      <w:pPr>
        <w:pStyle w:val="Sinespaciado1"/>
        <w:numPr>
          <w:ilvl w:val="0"/>
          <w:numId w:val="39"/>
        </w:numPr>
        <w:jc w:val="both"/>
        <w:rPr>
          <w:rFonts w:ascii="Arial" w:hAnsi="Arial" w:cs="Arial"/>
          <w:sz w:val="20"/>
          <w:szCs w:val="20"/>
        </w:rPr>
      </w:pPr>
      <w:r w:rsidRPr="0077717E">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FE6988" w:rsidRDefault="00141655" w:rsidP="00141655">
      <w:pPr>
        <w:pStyle w:val="Sinespaciado1"/>
        <w:numPr>
          <w:ilvl w:val="0"/>
          <w:numId w:val="39"/>
        </w:numPr>
        <w:jc w:val="both"/>
        <w:rPr>
          <w:rFonts w:ascii="Arial" w:hAnsi="Arial" w:cs="Arial"/>
          <w:sz w:val="20"/>
          <w:szCs w:val="20"/>
        </w:rPr>
      </w:pPr>
      <w:r w:rsidRPr="0077717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Pr>
          <w:rFonts w:ascii="Arial" w:hAnsi="Arial" w:cs="Arial"/>
          <w:sz w:val="20"/>
          <w:szCs w:val="20"/>
        </w:rPr>
        <w:t>.</w:t>
      </w:r>
    </w:p>
    <w:p w:rsidR="00141655" w:rsidRDefault="00141655" w:rsidP="00141655">
      <w:pPr>
        <w:pStyle w:val="Sinespaciado1"/>
        <w:ind w:left="786"/>
        <w:jc w:val="both"/>
        <w:rPr>
          <w:rFonts w:ascii="Arial" w:hAnsi="Arial" w:cs="Arial"/>
          <w:sz w:val="20"/>
          <w:szCs w:val="20"/>
        </w:rPr>
      </w:pPr>
    </w:p>
    <w:p w:rsidR="00141655" w:rsidRPr="00141655" w:rsidRDefault="00141655" w:rsidP="00141655">
      <w:pPr>
        <w:pStyle w:val="Sinespaciado1"/>
        <w:ind w:left="786"/>
        <w:jc w:val="both"/>
        <w:rPr>
          <w:rFonts w:ascii="Arial" w:hAnsi="Arial" w:cs="Arial"/>
          <w:sz w:val="20"/>
          <w:szCs w:val="20"/>
        </w:rPr>
      </w:pPr>
    </w:p>
    <w:p w:rsidR="005C187D" w:rsidRPr="00FE6988" w:rsidRDefault="005C187D" w:rsidP="005C187D">
      <w:pPr>
        <w:rPr>
          <w:rFonts w:ascii="Arial" w:hAnsi="Arial" w:cs="Arial"/>
          <w:b/>
          <w:lang w:val="es-MX"/>
        </w:rPr>
      </w:pPr>
      <w:r w:rsidRPr="00FE6988">
        <w:rPr>
          <w:rFonts w:ascii="Arial" w:hAnsi="Arial" w:cs="Arial"/>
          <w:b/>
          <w:lang w:val="es-MX"/>
        </w:rPr>
        <w:t>VII. DOCUMENTACIÓN A PRESENTAR</w:t>
      </w:r>
    </w:p>
    <w:p w:rsidR="005C187D" w:rsidRPr="00FE6988" w:rsidRDefault="005C187D" w:rsidP="005C187D">
      <w:pPr>
        <w:rPr>
          <w:rFonts w:ascii="Arial" w:hAnsi="Arial" w:cs="Arial"/>
          <w:b/>
          <w:sz w:val="16"/>
          <w:szCs w:val="16"/>
          <w:lang w:val="es-MX"/>
        </w:rPr>
      </w:pPr>
    </w:p>
    <w:p w:rsidR="005C187D" w:rsidRPr="00FE6988" w:rsidRDefault="005C187D" w:rsidP="005C187D">
      <w:pPr>
        <w:pStyle w:val="Sangradetextonormal"/>
        <w:numPr>
          <w:ilvl w:val="0"/>
          <w:numId w:val="15"/>
        </w:numPr>
        <w:jc w:val="both"/>
        <w:rPr>
          <w:rFonts w:cs="Arial"/>
          <w:b w:val="0"/>
          <w:sz w:val="20"/>
        </w:rPr>
      </w:pPr>
      <w:r w:rsidRPr="00FE6988">
        <w:rPr>
          <w:rFonts w:cs="Arial"/>
          <w:sz w:val="20"/>
        </w:rPr>
        <w:t>De la presentación de la Hoja de Vida</w:t>
      </w:r>
    </w:p>
    <w:p w:rsidR="005C187D" w:rsidRPr="00FE6988" w:rsidRDefault="005C187D" w:rsidP="005C187D">
      <w:pPr>
        <w:pStyle w:val="Sangradetextonormal"/>
        <w:numPr>
          <w:ilvl w:val="3"/>
          <w:numId w:val="14"/>
        </w:numPr>
        <w:tabs>
          <w:tab w:val="left" w:pos="993"/>
        </w:tabs>
        <w:ind w:left="993" w:hanging="284"/>
        <w:jc w:val="both"/>
        <w:rPr>
          <w:rFonts w:cs="Arial"/>
          <w:b w:val="0"/>
          <w:sz w:val="20"/>
          <w:lang w:eastAsia="es-ES"/>
        </w:rPr>
      </w:pPr>
      <w:r w:rsidRPr="00FE6988">
        <w:rPr>
          <w:rFonts w:cs="Arial"/>
          <w:b w:val="0"/>
          <w:sz w:val="20"/>
          <w:lang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5C187D" w:rsidRPr="00FE6988" w:rsidRDefault="005C187D" w:rsidP="00E41C8C">
      <w:pPr>
        <w:pStyle w:val="Sangradetextonormal"/>
        <w:numPr>
          <w:ilvl w:val="3"/>
          <w:numId w:val="14"/>
        </w:numPr>
        <w:tabs>
          <w:tab w:val="left" w:pos="993"/>
        </w:tabs>
        <w:ind w:left="993" w:hanging="284"/>
        <w:jc w:val="both"/>
        <w:rPr>
          <w:rFonts w:cs="Arial"/>
          <w:b w:val="0"/>
          <w:sz w:val="20"/>
          <w:lang w:eastAsia="es-ES"/>
        </w:rPr>
      </w:pPr>
      <w:r w:rsidRPr="00FE6988">
        <w:rPr>
          <w:rFonts w:cs="Arial"/>
          <w:b w:val="0"/>
          <w:sz w:val="20"/>
          <w:lang w:eastAsia="es-ES"/>
        </w:rPr>
        <w:t>Los documentos presentados por los postulantes no serán devueltos.</w:t>
      </w:r>
    </w:p>
    <w:p w:rsidR="00E41C8C" w:rsidRPr="00FE6988" w:rsidRDefault="00E41C8C" w:rsidP="00E41C8C">
      <w:pPr>
        <w:pStyle w:val="Sangradetextonormal"/>
        <w:tabs>
          <w:tab w:val="left" w:pos="993"/>
        </w:tabs>
        <w:ind w:left="993" w:firstLine="0"/>
        <w:jc w:val="both"/>
        <w:rPr>
          <w:rFonts w:cs="Arial"/>
          <w:b w:val="0"/>
          <w:sz w:val="14"/>
          <w:lang w:eastAsia="es-ES"/>
        </w:rPr>
      </w:pPr>
    </w:p>
    <w:p w:rsidR="00FE6988" w:rsidRPr="00FE6988" w:rsidRDefault="00FE6988" w:rsidP="00E41C8C">
      <w:pPr>
        <w:pStyle w:val="Sangradetextonormal"/>
        <w:tabs>
          <w:tab w:val="left" w:pos="993"/>
        </w:tabs>
        <w:ind w:left="993" w:firstLine="0"/>
        <w:jc w:val="both"/>
        <w:rPr>
          <w:rFonts w:cs="Arial"/>
          <w:b w:val="0"/>
          <w:sz w:val="14"/>
          <w:lang w:eastAsia="es-ES"/>
        </w:rPr>
      </w:pPr>
    </w:p>
    <w:p w:rsidR="005C187D" w:rsidRPr="00FE6988" w:rsidRDefault="005C187D" w:rsidP="005C187D">
      <w:pPr>
        <w:pStyle w:val="Sangradetextonormal"/>
        <w:numPr>
          <w:ilvl w:val="0"/>
          <w:numId w:val="15"/>
        </w:numPr>
        <w:jc w:val="both"/>
        <w:rPr>
          <w:rFonts w:cs="Arial"/>
          <w:b w:val="0"/>
          <w:sz w:val="20"/>
        </w:rPr>
      </w:pPr>
      <w:r w:rsidRPr="00FE6988">
        <w:rPr>
          <w:rFonts w:cs="Arial"/>
          <w:sz w:val="20"/>
        </w:rPr>
        <w:t>Documentación adicional</w:t>
      </w:r>
    </w:p>
    <w:p w:rsidR="005C187D" w:rsidRPr="00FE6988" w:rsidRDefault="005C187D" w:rsidP="005C187D">
      <w:pPr>
        <w:pStyle w:val="Sangradetextonormal"/>
        <w:numPr>
          <w:ilvl w:val="3"/>
          <w:numId w:val="14"/>
        </w:numPr>
        <w:tabs>
          <w:tab w:val="left" w:pos="993"/>
        </w:tabs>
        <w:ind w:left="993" w:hanging="284"/>
        <w:jc w:val="both"/>
        <w:rPr>
          <w:rFonts w:cs="Arial"/>
          <w:b w:val="0"/>
          <w:sz w:val="20"/>
          <w:lang w:eastAsia="es-ES"/>
        </w:rPr>
      </w:pPr>
      <w:r w:rsidRPr="00FE6988">
        <w:rPr>
          <w:rFonts w:cs="Arial"/>
          <w:b w:val="0"/>
          <w:sz w:val="20"/>
          <w:lang w:eastAsia="es-ES"/>
        </w:rPr>
        <w:t>Declaraciones Juradas (Formatos 1, 2, 3</w:t>
      </w:r>
      <w:r w:rsidR="0023173F" w:rsidRPr="00FE6988">
        <w:rPr>
          <w:rFonts w:cs="Arial"/>
          <w:b w:val="0"/>
          <w:sz w:val="20"/>
          <w:lang w:eastAsia="es-ES"/>
        </w:rPr>
        <w:t>, 4 de corresponder</w:t>
      </w:r>
      <w:r w:rsidRPr="00FE6988">
        <w:rPr>
          <w:rFonts w:cs="Arial"/>
          <w:b w:val="0"/>
          <w:sz w:val="20"/>
          <w:lang w:eastAsia="es-ES"/>
        </w:rPr>
        <w:t xml:space="preserve"> y 5) y currículum Vitae documentado y foliado, detallando los aspectos de formación, experiencia laboral y capacitación de acuerdo a las instrucciones indicadas en la página Web.</w:t>
      </w:r>
    </w:p>
    <w:p w:rsidR="005C187D" w:rsidRPr="00FE6988" w:rsidRDefault="005C187D" w:rsidP="005C187D">
      <w:pPr>
        <w:pStyle w:val="Sangradetextonormal"/>
        <w:numPr>
          <w:ilvl w:val="3"/>
          <w:numId w:val="14"/>
        </w:numPr>
        <w:tabs>
          <w:tab w:val="left" w:pos="993"/>
        </w:tabs>
        <w:ind w:left="993" w:hanging="284"/>
        <w:jc w:val="both"/>
        <w:rPr>
          <w:rFonts w:cs="Arial"/>
          <w:b w:val="0"/>
          <w:sz w:val="20"/>
          <w:lang w:eastAsia="es-ES"/>
        </w:rPr>
      </w:pPr>
      <w:r w:rsidRPr="00FE6988">
        <w:rPr>
          <w:rFonts w:cs="Arial"/>
          <w:b w:val="0"/>
          <w:sz w:val="20"/>
          <w:lang w:eastAsia="es-ES"/>
        </w:rPr>
        <w:t xml:space="preserve">Los formatos y otros documentos a presentar deben descargarse de la página Web: </w:t>
      </w:r>
      <w:hyperlink r:id="rId10" w:history="1">
        <w:r w:rsidRPr="00FE6988">
          <w:rPr>
            <w:rFonts w:cs="Arial"/>
            <w:b w:val="0"/>
            <w:sz w:val="20"/>
            <w:lang w:eastAsia="es-ES"/>
          </w:rPr>
          <w:t>www.essalud.gob.pe</w:t>
        </w:r>
      </w:hyperlink>
      <w:r w:rsidRPr="00FE6988">
        <w:rPr>
          <w:rFonts w:cs="Arial"/>
          <w:b w:val="0"/>
          <w:sz w:val="20"/>
          <w:lang w:eastAsia="es-ES"/>
        </w:rPr>
        <w:t xml:space="preserve"> (link: Contratación Administrativa de Servicios – Convocatorias)</w:t>
      </w:r>
      <w:r w:rsidR="0011391E" w:rsidRPr="00FE6988">
        <w:rPr>
          <w:rFonts w:cs="Arial"/>
          <w:b w:val="0"/>
          <w:sz w:val="20"/>
          <w:lang w:eastAsia="es-ES"/>
        </w:rPr>
        <w:t>.</w:t>
      </w:r>
    </w:p>
    <w:p w:rsidR="0011391E" w:rsidRPr="00FE6988" w:rsidRDefault="0011391E" w:rsidP="0011391E">
      <w:pPr>
        <w:pStyle w:val="Sangradetextonormal"/>
        <w:tabs>
          <w:tab w:val="left" w:pos="993"/>
        </w:tabs>
        <w:ind w:left="993" w:firstLine="0"/>
        <w:jc w:val="both"/>
        <w:rPr>
          <w:rFonts w:cs="Arial"/>
          <w:b w:val="0"/>
          <w:sz w:val="20"/>
          <w:lang w:eastAsia="es-ES"/>
        </w:rPr>
      </w:pPr>
    </w:p>
    <w:p w:rsidR="00A149C1" w:rsidRPr="00FE6988" w:rsidRDefault="00A149C1" w:rsidP="005C187D">
      <w:pPr>
        <w:tabs>
          <w:tab w:val="left" w:pos="600"/>
          <w:tab w:val="left" w:pos="720"/>
        </w:tabs>
        <w:rPr>
          <w:rFonts w:ascii="Arial" w:hAnsi="Arial" w:cs="Arial"/>
          <w:sz w:val="10"/>
          <w:szCs w:val="16"/>
          <w:lang w:val="es-MX"/>
        </w:rPr>
      </w:pPr>
    </w:p>
    <w:p w:rsidR="005C187D" w:rsidRPr="00FE6988" w:rsidRDefault="005C187D" w:rsidP="005C187D">
      <w:pPr>
        <w:rPr>
          <w:rFonts w:ascii="Arial" w:hAnsi="Arial" w:cs="Arial"/>
          <w:b/>
          <w:lang w:val="es-MX"/>
        </w:rPr>
      </w:pPr>
      <w:r w:rsidRPr="00FE6988">
        <w:rPr>
          <w:rFonts w:ascii="Arial" w:hAnsi="Arial" w:cs="Arial"/>
          <w:b/>
          <w:lang w:val="es-MX"/>
        </w:rPr>
        <w:t xml:space="preserve">VIII. DE </w:t>
      </w:r>
      <w:smartTag w:uri="urn:schemas-microsoft-com:office:smarttags" w:element="PersonName">
        <w:smartTagPr>
          <w:attr w:name="ProductID" w:val="LA DECLARATORIA DE"/>
        </w:smartTagPr>
        <w:r w:rsidRPr="00FE6988">
          <w:rPr>
            <w:rFonts w:ascii="Arial" w:hAnsi="Arial" w:cs="Arial"/>
            <w:b/>
            <w:lang w:val="es-MX"/>
          </w:rPr>
          <w:t>LA DECLARATORIA DE</w:t>
        </w:r>
      </w:smartTag>
      <w:r w:rsidRPr="00FE6988">
        <w:rPr>
          <w:rFonts w:ascii="Arial" w:hAnsi="Arial" w:cs="Arial"/>
          <w:b/>
          <w:lang w:val="es-MX"/>
        </w:rPr>
        <w:t xml:space="preserve"> DESIERTO O CANCELACIÓN DEL PROCESO</w:t>
      </w:r>
    </w:p>
    <w:p w:rsidR="005C187D" w:rsidRPr="00FE6988" w:rsidRDefault="005C187D" w:rsidP="005C187D">
      <w:pPr>
        <w:rPr>
          <w:rFonts w:ascii="Arial" w:hAnsi="Arial" w:cs="Arial"/>
          <w:b/>
          <w:sz w:val="10"/>
          <w:szCs w:val="16"/>
          <w:lang w:val="es-MX"/>
        </w:rPr>
      </w:pPr>
    </w:p>
    <w:p w:rsidR="005C187D" w:rsidRPr="00FE6988" w:rsidRDefault="005C187D" w:rsidP="00B43E92">
      <w:pPr>
        <w:pStyle w:val="Prrafodelista"/>
        <w:numPr>
          <w:ilvl w:val="2"/>
          <w:numId w:val="5"/>
        </w:numPr>
        <w:tabs>
          <w:tab w:val="left" w:pos="240"/>
        </w:tabs>
        <w:ind w:left="709" w:hanging="283"/>
        <w:rPr>
          <w:rFonts w:ascii="Arial" w:hAnsi="Arial" w:cs="Arial"/>
          <w:b/>
          <w:lang w:val="es-MX"/>
        </w:rPr>
      </w:pPr>
      <w:r w:rsidRPr="00FE6988">
        <w:rPr>
          <w:rFonts w:ascii="Arial" w:hAnsi="Arial" w:cs="Arial"/>
          <w:b/>
          <w:lang w:val="es-MX"/>
        </w:rPr>
        <w:t>Declaratoria del proceso como desierto</w:t>
      </w:r>
    </w:p>
    <w:p w:rsidR="005C187D" w:rsidRPr="00FE6988" w:rsidRDefault="005C187D" w:rsidP="005C187D">
      <w:pPr>
        <w:rPr>
          <w:rFonts w:ascii="Arial" w:hAnsi="Arial" w:cs="Arial"/>
          <w:sz w:val="10"/>
          <w:szCs w:val="16"/>
          <w:lang w:val="es-MX"/>
        </w:rPr>
      </w:pPr>
    </w:p>
    <w:p w:rsidR="005C187D" w:rsidRPr="00FE6988" w:rsidRDefault="005C187D" w:rsidP="00E41C8C">
      <w:pPr>
        <w:ind w:firstLine="1134"/>
        <w:rPr>
          <w:rFonts w:ascii="Arial" w:hAnsi="Arial" w:cs="Arial"/>
          <w:lang w:val="es-MX"/>
        </w:rPr>
      </w:pPr>
      <w:r w:rsidRPr="00FE6988">
        <w:rPr>
          <w:rFonts w:ascii="Arial" w:hAnsi="Arial" w:cs="Arial"/>
          <w:lang w:val="es-MX"/>
        </w:rPr>
        <w:t>El proceso puede ser declarado desierto en alguno de los siguientes supuestos:</w:t>
      </w:r>
    </w:p>
    <w:p w:rsidR="005C187D" w:rsidRPr="00FE6988" w:rsidRDefault="005C187D" w:rsidP="00E41C8C">
      <w:pPr>
        <w:numPr>
          <w:ilvl w:val="0"/>
          <w:numId w:val="6"/>
        </w:numPr>
        <w:ind w:firstLine="774"/>
        <w:rPr>
          <w:rFonts w:ascii="Arial" w:hAnsi="Arial" w:cs="Arial"/>
          <w:lang w:val="es-MX"/>
        </w:rPr>
      </w:pPr>
      <w:r w:rsidRPr="00FE6988">
        <w:rPr>
          <w:rFonts w:ascii="Arial" w:hAnsi="Arial" w:cs="Arial"/>
          <w:lang w:val="es-MX"/>
        </w:rPr>
        <w:t>Cuando no se presentan postulantes al proceso de selección.</w:t>
      </w:r>
    </w:p>
    <w:p w:rsidR="005C187D" w:rsidRPr="008016C7" w:rsidRDefault="005C187D" w:rsidP="00E41C8C">
      <w:pPr>
        <w:numPr>
          <w:ilvl w:val="0"/>
          <w:numId w:val="6"/>
        </w:numPr>
        <w:ind w:firstLine="774"/>
        <w:rPr>
          <w:rFonts w:ascii="Arial" w:hAnsi="Arial" w:cs="Arial"/>
          <w:lang w:val="es-MX"/>
        </w:rPr>
      </w:pPr>
      <w:r w:rsidRPr="00FE6988">
        <w:rPr>
          <w:rFonts w:ascii="Arial" w:hAnsi="Arial" w:cs="Arial"/>
          <w:lang w:val="es-MX"/>
        </w:rPr>
        <w:t xml:space="preserve">Cuando </w:t>
      </w:r>
      <w:r w:rsidRPr="008016C7">
        <w:rPr>
          <w:rFonts w:ascii="Arial" w:hAnsi="Arial" w:cs="Arial"/>
          <w:lang w:val="es-MX"/>
        </w:rPr>
        <w:t>ninguno de los postulantes cumple con los requisitos mínimos.</w:t>
      </w:r>
    </w:p>
    <w:p w:rsidR="005C187D" w:rsidRPr="008016C7" w:rsidRDefault="005C187D" w:rsidP="00E41C8C">
      <w:pPr>
        <w:numPr>
          <w:ilvl w:val="0"/>
          <w:numId w:val="6"/>
        </w:numPr>
        <w:ind w:left="1418" w:hanging="284"/>
        <w:rPr>
          <w:rFonts w:ascii="Arial" w:hAnsi="Arial" w:cs="Arial"/>
          <w:lang w:val="es-MX"/>
        </w:rPr>
      </w:pPr>
      <w:r w:rsidRPr="008016C7">
        <w:rPr>
          <w:rFonts w:ascii="Arial" w:hAnsi="Arial" w:cs="Arial"/>
          <w:lang w:val="es-MX"/>
        </w:rPr>
        <w:t xml:space="preserve">Cuando habiendo cumplido los requisitos mínimos, ninguno </w:t>
      </w:r>
      <w:r w:rsidR="00E41C8C" w:rsidRPr="008016C7">
        <w:rPr>
          <w:rFonts w:ascii="Arial" w:hAnsi="Arial" w:cs="Arial"/>
          <w:lang w:val="es-MX"/>
        </w:rPr>
        <w:t xml:space="preserve">de los postulantes obtiene </w:t>
      </w:r>
      <w:r w:rsidRPr="008016C7">
        <w:rPr>
          <w:rFonts w:ascii="Arial" w:hAnsi="Arial" w:cs="Arial"/>
          <w:lang w:val="es-MX"/>
        </w:rPr>
        <w:t>puntaje mínimo en las etapas de evaluación del proceso.</w:t>
      </w:r>
    </w:p>
    <w:p w:rsidR="00E41C8C" w:rsidRPr="008016C7" w:rsidRDefault="00E41C8C" w:rsidP="00E41C8C">
      <w:pPr>
        <w:ind w:left="1418"/>
        <w:rPr>
          <w:rFonts w:ascii="Arial" w:hAnsi="Arial" w:cs="Arial"/>
          <w:sz w:val="10"/>
          <w:lang w:val="es-MX"/>
        </w:rPr>
      </w:pPr>
    </w:p>
    <w:p w:rsidR="005C187D" w:rsidRPr="008016C7" w:rsidRDefault="00B43E92" w:rsidP="00B43E92">
      <w:pPr>
        <w:ind w:left="709" w:hanging="283"/>
        <w:rPr>
          <w:rFonts w:ascii="Arial" w:hAnsi="Arial" w:cs="Arial"/>
          <w:b/>
          <w:lang w:val="es-MX"/>
        </w:rPr>
      </w:pPr>
      <w:r w:rsidRPr="008016C7">
        <w:rPr>
          <w:rFonts w:ascii="Arial" w:hAnsi="Arial" w:cs="Arial"/>
          <w:b/>
          <w:lang w:val="es-MX"/>
        </w:rPr>
        <w:t xml:space="preserve">2. </w:t>
      </w:r>
      <w:r w:rsidR="005C187D" w:rsidRPr="008016C7">
        <w:rPr>
          <w:rFonts w:ascii="Arial" w:hAnsi="Arial" w:cs="Arial"/>
          <w:b/>
          <w:lang w:val="es-MX"/>
        </w:rPr>
        <w:t>Cancelación del proceso de selección</w:t>
      </w:r>
    </w:p>
    <w:p w:rsidR="005C187D" w:rsidRPr="008016C7" w:rsidRDefault="005C187D" w:rsidP="005C187D">
      <w:pPr>
        <w:jc w:val="both"/>
        <w:rPr>
          <w:rFonts w:ascii="Arial" w:hAnsi="Arial" w:cs="Arial"/>
          <w:b/>
          <w:sz w:val="10"/>
          <w:lang w:val="es-MX"/>
        </w:rPr>
      </w:pPr>
    </w:p>
    <w:p w:rsidR="005C187D" w:rsidRPr="008016C7" w:rsidRDefault="005C187D" w:rsidP="005C187D">
      <w:pPr>
        <w:ind w:left="1134"/>
        <w:jc w:val="both"/>
        <w:rPr>
          <w:rFonts w:ascii="Arial" w:hAnsi="Arial" w:cs="Arial"/>
          <w:lang w:val="es-MX"/>
        </w:rPr>
      </w:pPr>
      <w:r w:rsidRPr="008016C7">
        <w:rPr>
          <w:rFonts w:ascii="Arial" w:hAnsi="Arial" w:cs="Arial"/>
          <w:lang w:val="es-MX"/>
        </w:rPr>
        <w:t>El proceso puede ser cancelado en alguno de los siguientes supuestos, sin que sea responsabilidad de la entidad:</w:t>
      </w:r>
    </w:p>
    <w:p w:rsidR="005C187D" w:rsidRPr="008016C7" w:rsidRDefault="005C187D" w:rsidP="005C187D">
      <w:pPr>
        <w:numPr>
          <w:ilvl w:val="0"/>
          <w:numId w:val="7"/>
        </w:numPr>
        <w:tabs>
          <w:tab w:val="clear" w:pos="360"/>
          <w:tab w:val="num" w:pos="1418"/>
        </w:tabs>
        <w:ind w:left="1418" w:hanging="284"/>
        <w:jc w:val="both"/>
        <w:rPr>
          <w:rFonts w:ascii="Arial" w:hAnsi="Arial" w:cs="Arial"/>
          <w:lang w:val="es-MX"/>
        </w:rPr>
      </w:pPr>
      <w:r w:rsidRPr="008016C7">
        <w:rPr>
          <w:rFonts w:ascii="Arial" w:hAnsi="Arial" w:cs="Arial"/>
          <w:lang w:val="es-MX"/>
        </w:rPr>
        <w:t>Cuando desaparece la necesidad del servicio de la entidad con posterioridad al inicio del proceso de selección.</w:t>
      </w:r>
    </w:p>
    <w:p w:rsidR="005C187D" w:rsidRPr="008016C7" w:rsidRDefault="005C187D" w:rsidP="005C187D">
      <w:pPr>
        <w:numPr>
          <w:ilvl w:val="0"/>
          <w:numId w:val="7"/>
        </w:numPr>
        <w:tabs>
          <w:tab w:val="clear" w:pos="360"/>
          <w:tab w:val="num" w:pos="1418"/>
        </w:tabs>
        <w:ind w:left="1560" w:hanging="426"/>
        <w:jc w:val="both"/>
        <w:rPr>
          <w:rFonts w:ascii="Arial" w:hAnsi="Arial" w:cs="Arial"/>
          <w:lang w:val="es-MX"/>
        </w:rPr>
      </w:pPr>
      <w:r w:rsidRPr="008016C7">
        <w:rPr>
          <w:rFonts w:ascii="Arial" w:hAnsi="Arial" w:cs="Arial"/>
          <w:lang w:val="es-MX"/>
        </w:rPr>
        <w:t>Por restricciones presupuestales</w:t>
      </w:r>
    </w:p>
    <w:p w:rsidR="002C4FCB" w:rsidRPr="008016C7" w:rsidRDefault="005C187D" w:rsidP="00E41C8C">
      <w:pPr>
        <w:numPr>
          <w:ilvl w:val="0"/>
          <w:numId w:val="7"/>
        </w:numPr>
        <w:tabs>
          <w:tab w:val="clear" w:pos="360"/>
          <w:tab w:val="num" w:pos="1418"/>
        </w:tabs>
        <w:ind w:left="1560" w:hanging="426"/>
        <w:jc w:val="both"/>
        <w:rPr>
          <w:rFonts w:ascii="Arial" w:hAnsi="Arial" w:cs="Arial"/>
          <w:lang w:val="es-MX"/>
        </w:rPr>
      </w:pPr>
      <w:r w:rsidRPr="008016C7">
        <w:rPr>
          <w:rFonts w:ascii="Arial" w:hAnsi="Arial" w:cs="Arial"/>
          <w:lang w:val="es-MX"/>
        </w:rPr>
        <w:t>Otros supuestos debidamente justificados.</w:t>
      </w:r>
    </w:p>
    <w:sectPr w:rsidR="002C4FCB" w:rsidRPr="008016C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9B9" w:rsidRDefault="00EC39B9" w:rsidP="00EC39B9">
      <w:r>
        <w:separator/>
      </w:r>
    </w:p>
  </w:endnote>
  <w:endnote w:type="continuationSeparator" w:id="0">
    <w:p w:rsidR="00EC39B9" w:rsidRDefault="00EC39B9" w:rsidP="00EC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55" w:rsidRDefault="0014165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55" w:rsidRDefault="0014165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55" w:rsidRDefault="001416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9B9" w:rsidRDefault="00EC39B9" w:rsidP="00EC39B9">
      <w:r>
        <w:separator/>
      </w:r>
    </w:p>
  </w:footnote>
  <w:footnote w:type="continuationSeparator" w:id="0">
    <w:p w:rsidR="00EC39B9" w:rsidRDefault="00EC39B9" w:rsidP="00EC39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55" w:rsidRDefault="0014165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9B9" w:rsidRPr="00EC39B9" w:rsidRDefault="00EC39B9">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55" w:rsidRDefault="001416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3" w15:restartNumberingAfterBreak="0">
    <w:nsid w:val="0000000D"/>
    <w:multiLevelType w:val="singleLevel"/>
    <w:tmpl w:val="F78EB516"/>
    <w:name w:val="WW8Num18"/>
    <w:lvl w:ilvl="0">
      <w:start w:val="1"/>
      <w:numFmt w:val="decimal"/>
      <w:lvlText w:val="%1."/>
      <w:lvlJc w:val="left"/>
      <w:pPr>
        <w:tabs>
          <w:tab w:val="num" w:pos="0"/>
        </w:tabs>
        <w:ind w:left="720" w:hanging="360"/>
      </w:pPr>
      <w:rPr>
        <w:rFonts w:ascii="Arial" w:hAnsi="Arial" w:cs="Arial" w:hint="default"/>
        <w:b/>
        <w:color w:val="000000"/>
        <w:sz w:val="20"/>
        <w:szCs w:val="20"/>
        <w:lang w:val="es-MX"/>
      </w:rPr>
    </w:lvl>
  </w:abstractNum>
  <w:abstractNum w:abstractNumId="4"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36E0B0B"/>
    <w:multiLevelType w:val="hybridMultilevel"/>
    <w:tmpl w:val="E7D2135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2A5D70DE"/>
    <w:multiLevelType w:val="hybridMultilevel"/>
    <w:tmpl w:val="5A2CE620"/>
    <w:lvl w:ilvl="0" w:tplc="F76C7D50">
      <w:start w:val="1"/>
      <w:numFmt w:val="lowerRoman"/>
      <w:lvlText w:val="(%1)"/>
      <w:lvlJc w:val="left"/>
      <w:pPr>
        <w:ind w:left="1146" w:hanging="720"/>
      </w:pPr>
      <w:rPr>
        <w:rFonts w:cs="Times New Roman"/>
        <w:sz w:val="18"/>
      </w:rPr>
    </w:lvl>
    <w:lvl w:ilvl="1" w:tplc="8098E38E">
      <w:start w:val="1"/>
      <w:numFmt w:val="lowerLetter"/>
      <w:lvlText w:val="%2."/>
      <w:lvlJc w:val="left"/>
      <w:pPr>
        <w:tabs>
          <w:tab w:val="num" w:pos="1506"/>
        </w:tabs>
        <w:ind w:left="1506" w:hanging="360"/>
      </w:pPr>
    </w:lvl>
    <w:lvl w:ilvl="2" w:tplc="E710F418">
      <w:start w:val="1"/>
      <w:numFmt w:val="decimal"/>
      <w:lvlText w:val="%3."/>
      <w:lvlJc w:val="left"/>
      <w:pPr>
        <w:tabs>
          <w:tab w:val="num" w:pos="2406"/>
        </w:tabs>
        <w:ind w:left="2406" w:hanging="360"/>
      </w:p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0"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3" w15:restartNumberingAfterBreak="0">
    <w:nsid w:val="4E06015C"/>
    <w:multiLevelType w:val="hybridMultilevel"/>
    <w:tmpl w:val="851279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A21EC3"/>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0D461C2"/>
    <w:multiLevelType w:val="hybridMultilevel"/>
    <w:tmpl w:val="E97822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692F081B"/>
    <w:multiLevelType w:val="hybridMultilevel"/>
    <w:tmpl w:val="37D2F714"/>
    <w:lvl w:ilvl="0" w:tplc="A5CCF146">
      <w:start w:val="1"/>
      <w:numFmt w:val="lowerLetter"/>
      <w:lvlText w:val="%1)"/>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3C3A2F"/>
    <w:multiLevelType w:val="hybridMultilevel"/>
    <w:tmpl w:val="AADE9E0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710397"/>
    <w:multiLevelType w:val="hybridMultilevel"/>
    <w:tmpl w:val="EACE7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rPr>
    </w:lvl>
    <w:lvl w:ilvl="1" w:tplc="349244B4">
      <w:start w:val="6"/>
      <w:numFmt w:val="upperRoman"/>
      <w:lvlText w:val="%2."/>
      <w:lvlJc w:val="left"/>
      <w:pPr>
        <w:tabs>
          <w:tab w:val="num" w:pos="1800"/>
        </w:tabs>
        <w:ind w:left="1800" w:hanging="72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3" w15:restartNumberingAfterBreak="0">
    <w:nsid w:val="73AF424D"/>
    <w:multiLevelType w:val="hybridMultilevel"/>
    <w:tmpl w:val="D428A3C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32"/>
  </w:num>
  <w:num w:numId="11">
    <w:abstractNumId w:val="14"/>
  </w:num>
  <w:num w:numId="12">
    <w:abstractNumId w:val="2"/>
  </w:num>
  <w:num w:numId="13">
    <w:abstractNumId w:val="31"/>
  </w:num>
  <w:num w:numId="14">
    <w:abstractNumId w:val="1"/>
  </w:num>
  <w:num w:numId="15">
    <w:abstractNumId w:val="3"/>
  </w:num>
  <w:num w:numId="16">
    <w:abstractNumId w:val="33"/>
  </w:num>
  <w:num w:numId="17">
    <w:abstractNumId w:val="30"/>
  </w:num>
  <w:num w:numId="18">
    <w:abstractNumId w:val="26"/>
  </w:num>
  <w:num w:numId="19">
    <w:abstractNumId w:val="6"/>
  </w:num>
  <w:num w:numId="20">
    <w:abstractNumId w:val="8"/>
  </w:num>
  <w:num w:numId="21">
    <w:abstractNumId w:val="34"/>
  </w:num>
  <w:num w:numId="22">
    <w:abstractNumId w:val="5"/>
  </w:num>
  <w:num w:numId="23">
    <w:abstractNumId w:val="16"/>
  </w:num>
  <w:num w:numId="24">
    <w:abstractNumId w:val="4"/>
  </w:num>
  <w:num w:numId="25">
    <w:abstractNumId w:val="18"/>
  </w:num>
  <w:num w:numId="26">
    <w:abstractNumId w:val="25"/>
  </w:num>
  <w:num w:numId="27">
    <w:abstractNumId w:val="17"/>
  </w:num>
  <w:num w:numId="28">
    <w:abstractNumId w:val="2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11"/>
  </w:num>
  <w:num w:numId="33">
    <w:abstractNumId w:val="19"/>
  </w:num>
  <w:num w:numId="34">
    <w:abstractNumId w:val="24"/>
  </w:num>
  <w:num w:numId="35">
    <w:abstractNumId w:val="7"/>
  </w:num>
  <w:num w:numId="36">
    <w:abstractNumId w:val="20"/>
  </w:num>
  <w:num w:numId="37">
    <w:abstractNumId w:val="29"/>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7D"/>
    <w:rsid w:val="0004121F"/>
    <w:rsid w:val="00084B26"/>
    <w:rsid w:val="000B318D"/>
    <w:rsid w:val="000E2941"/>
    <w:rsid w:val="000E3612"/>
    <w:rsid w:val="0011391E"/>
    <w:rsid w:val="00141655"/>
    <w:rsid w:val="0018481F"/>
    <w:rsid w:val="001A0847"/>
    <w:rsid w:val="001F519E"/>
    <w:rsid w:val="0023173F"/>
    <w:rsid w:val="00285A07"/>
    <w:rsid w:val="002C4FCB"/>
    <w:rsid w:val="002C547C"/>
    <w:rsid w:val="00344783"/>
    <w:rsid w:val="0039228E"/>
    <w:rsid w:val="003931F7"/>
    <w:rsid w:val="003F769D"/>
    <w:rsid w:val="004361C2"/>
    <w:rsid w:val="0044521A"/>
    <w:rsid w:val="0049132E"/>
    <w:rsid w:val="004949DB"/>
    <w:rsid w:val="00526053"/>
    <w:rsid w:val="00533E59"/>
    <w:rsid w:val="00571360"/>
    <w:rsid w:val="00574E9B"/>
    <w:rsid w:val="005C1088"/>
    <w:rsid w:val="005C187D"/>
    <w:rsid w:val="005D0627"/>
    <w:rsid w:val="005E0CFB"/>
    <w:rsid w:val="005F56EA"/>
    <w:rsid w:val="00615864"/>
    <w:rsid w:val="006B3450"/>
    <w:rsid w:val="00714BA9"/>
    <w:rsid w:val="00723DE3"/>
    <w:rsid w:val="007557E2"/>
    <w:rsid w:val="008016C7"/>
    <w:rsid w:val="008144DC"/>
    <w:rsid w:val="00814864"/>
    <w:rsid w:val="00836A8C"/>
    <w:rsid w:val="00860522"/>
    <w:rsid w:val="008B498E"/>
    <w:rsid w:val="00932F59"/>
    <w:rsid w:val="009351A1"/>
    <w:rsid w:val="00967F4D"/>
    <w:rsid w:val="00976511"/>
    <w:rsid w:val="00997CA8"/>
    <w:rsid w:val="009B16F8"/>
    <w:rsid w:val="009D56FD"/>
    <w:rsid w:val="00A149C1"/>
    <w:rsid w:val="00A92D69"/>
    <w:rsid w:val="00AE27F2"/>
    <w:rsid w:val="00B10EB8"/>
    <w:rsid w:val="00B300BD"/>
    <w:rsid w:val="00B36AA2"/>
    <w:rsid w:val="00B43E92"/>
    <w:rsid w:val="00B56398"/>
    <w:rsid w:val="00BC1EDE"/>
    <w:rsid w:val="00C03DB5"/>
    <w:rsid w:val="00C10163"/>
    <w:rsid w:val="00CC630D"/>
    <w:rsid w:val="00D0286D"/>
    <w:rsid w:val="00D140B3"/>
    <w:rsid w:val="00D714C0"/>
    <w:rsid w:val="00E00E43"/>
    <w:rsid w:val="00E25942"/>
    <w:rsid w:val="00E41C8C"/>
    <w:rsid w:val="00E55310"/>
    <w:rsid w:val="00E85C99"/>
    <w:rsid w:val="00E90298"/>
    <w:rsid w:val="00EC39B9"/>
    <w:rsid w:val="00F369D8"/>
    <w:rsid w:val="00F61030"/>
    <w:rsid w:val="00F7773E"/>
    <w:rsid w:val="00F80F73"/>
    <w:rsid w:val="00F86483"/>
    <w:rsid w:val="00FC0BE6"/>
    <w:rsid w:val="00FE1E35"/>
    <w:rsid w:val="00FE69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EF901C"/>
  <w15:docId w15:val="{40969115-94B7-4BE6-B1F5-1A64C3EF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7D"/>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5C187D"/>
    <w:rPr>
      <w:color w:val="0000FF"/>
      <w:u w:val="single"/>
    </w:rPr>
  </w:style>
  <w:style w:type="paragraph" w:styleId="NormalWeb">
    <w:name w:val="Normal (Web)"/>
    <w:basedOn w:val="Normal"/>
    <w:unhideWhenUsed/>
    <w:rsid w:val="005C187D"/>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semiHidden/>
    <w:unhideWhenUsed/>
    <w:rsid w:val="005C187D"/>
    <w:pPr>
      <w:widowControl w:val="0"/>
      <w:spacing w:after="120"/>
    </w:pPr>
    <w:rPr>
      <w:rFonts w:eastAsia="Lucida Sans Unicode" w:cs="Mangal"/>
      <w:kern w:val="2"/>
      <w:sz w:val="24"/>
      <w:szCs w:val="24"/>
      <w:lang w:val="es-PE" w:eastAsia="hi-IN" w:bidi="hi-IN"/>
    </w:rPr>
  </w:style>
  <w:style w:type="character" w:customStyle="1" w:styleId="TextoindependienteCar">
    <w:name w:val="Texto independiente Car"/>
    <w:basedOn w:val="Fuentedeprrafopredeter"/>
    <w:link w:val="Textoindependiente"/>
    <w:uiPriority w:val="99"/>
    <w:semiHidden/>
    <w:rsid w:val="005C187D"/>
    <w:rPr>
      <w:rFonts w:ascii="Times New Roman" w:eastAsia="Lucida Sans Unicode" w:hAnsi="Times New Roman" w:cs="Mangal"/>
      <w:kern w:val="2"/>
      <w:sz w:val="24"/>
      <w:szCs w:val="24"/>
      <w:lang w:eastAsia="hi-IN" w:bidi="hi-IN"/>
    </w:rPr>
  </w:style>
  <w:style w:type="paragraph" w:styleId="Sangradetextonormal">
    <w:name w:val="Body Text Indent"/>
    <w:basedOn w:val="Normal"/>
    <w:link w:val="SangradetextonormalCar"/>
    <w:unhideWhenUsed/>
    <w:rsid w:val="005C187D"/>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5C187D"/>
    <w:rPr>
      <w:rFonts w:ascii="Arial" w:eastAsia="Times New Roman" w:hAnsi="Arial" w:cs="Times New Roman"/>
      <w:b/>
      <w:szCs w:val="20"/>
      <w:lang w:val="es-ES" w:eastAsia="ar-SA"/>
    </w:rPr>
  </w:style>
  <w:style w:type="paragraph" w:styleId="Prrafodelista">
    <w:name w:val="List Paragraph"/>
    <w:basedOn w:val="Normal"/>
    <w:uiPriority w:val="99"/>
    <w:qFormat/>
    <w:rsid w:val="005C187D"/>
    <w:pPr>
      <w:suppressAutoHyphens w:val="0"/>
      <w:ind w:left="720"/>
      <w:contextualSpacing/>
    </w:pPr>
    <w:rPr>
      <w:lang w:eastAsia="es-ES"/>
    </w:rPr>
  </w:style>
  <w:style w:type="paragraph" w:customStyle="1" w:styleId="Prrafodelista1">
    <w:name w:val="Párrafo de lista1"/>
    <w:basedOn w:val="Normal"/>
    <w:uiPriority w:val="99"/>
    <w:qFormat/>
    <w:rsid w:val="005C187D"/>
    <w:pPr>
      <w:suppressAutoHyphens w:val="0"/>
      <w:ind w:left="720"/>
      <w:contextualSpacing/>
    </w:pPr>
    <w:rPr>
      <w:lang w:eastAsia="es-ES"/>
    </w:rPr>
  </w:style>
  <w:style w:type="table" w:styleId="Tablaconcuadrcula">
    <w:name w:val="Table Grid"/>
    <w:basedOn w:val="Tablanormal"/>
    <w:rsid w:val="005C1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C187D"/>
    <w:pPr>
      <w:spacing w:after="0" w:line="240" w:lineRule="auto"/>
    </w:pPr>
    <w:rPr>
      <w:lang w:val="es-ES"/>
    </w:rPr>
  </w:style>
  <w:style w:type="paragraph" w:customStyle="1" w:styleId="Textoindependiente23">
    <w:name w:val="Texto independiente 23"/>
    <w:basedOn w:val="Normal"/>
    <w:rsid w:val="005C187D"/>
    <w:pPr>
      <w:tabs>
        <w:tab w:val="left" w:pos="360"/>
      </w:tabs>
      <w:jc w:val="both"/>
    </w:pPr>
    <w:rPr>
      <w:rFonts w:ascii="Arial" w:hAnsi="Arial"/>
      <w:sz w:val="22"/>
      <w:szCs w:val="24"/>
    </w:rPr>
  </w:style>
  <w:style w:type="paragraph" w:styleId="Encabezado">
    <w:name w:val="header"/>
    <w:basedOn w:val="Normal"/>
    <w:link w:val="EncabezadoCar"/>
    <w:uiPriority w:val="99"/>
    <w:unhideWhenUsed/>
    <w:rsid w:val="00EC39B9"/>
    <w:pPr>
      <w:tabs>
        <w:tab w:val="center" w:pos="4252"/>
        <w:tab w:val="right" w:pos="8504"/>
      </w:tabs>
    </w:pPr>
  </w:style>
  <w:style w:type="character" w:customStyle="1" w:styleId="EncabezadoCar">
    <w:name w:val="Encabezado Car"/>
    <w:basedOn w:val="Fuentedeprrafopredeter"/>
    <w:link w:val="Encabezado"/>
    <w:uiPriority w:val="99"/>
    <w:rsid w:val="00EC39B9"/>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unhideWhenUsed/>
    <w:rsid w:val="00EC39B9"/>
    <w:pPr>
      <w:tabs>
        <w:tab w:val="center" w:pos="4252"/>
        <w:tab w:val="right" w:pos="8504"/>
      </w:tabs>
    </w:pPr>
  </w:style>
  <w:style w:type="character" w:customStyle="1" w:styleId="PiedepginaCar">
    <w:name w:val="Pie de página Car"/>
    <w:basedOn w:val="Fuentedeprrafopredeter"/>
    <w:link w:val="Piedepgina"/>
    <w:uiPriority w:val="99"/>
    <w:rsid w:val="00EC39B9"/>
    <w:rPr>
      <w:rFonts w:ascii="Times New Roman" w:eastAsia="Times New Roman" w:hAnsi="Times New Roman" w:cs="Times New Roman"/>
      <w:sz w:val="20"/>
      <w:szCs w:val="20"/>
      <w:lang w:val="es-ES" w:eastAsia="ar-SA"/>
    </w:rPr>
  </w:style>
  <w:style w:type="paragraph" w:customStyle="1" w:styleId="Sinespaciado1">
    <w:name w:val="Sin espaciado1"/>
    <w:rsid w:val="0014165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3049</Words>
  <Characters>16770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29</cp:revision>
  <dcterms:created xsi:type="dcterms:W3CDTF">2017-12-01T21:13:00Z</dcterms:created>
  <dcterms:modified xsi:type="dcterms:W3CDTF">2017-12-05T18:56:00Z</dcterms:modified>
</cp:coreProperties>
</file>