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DC" w:rsidRPr="0067248C" w:rsidRDefault="004A46DC" w:rsidP="00922E6F">
      <w:pPr>
        <w:pStyle w:val="Sangradetextonormal"/>
        <w:ind w:firstLine="0"/>
        <w:outlineLvl w:val="0"/>
        <w:rPr>
          <w:sz w:val="20"/>
          <w:szCs w:val="20"/>
        </w:rPr>
      </w:pPr>
      <w:r w:rsidRPr="0067248C">
        <w:rPr>
          <w:sz w:val="20"/>
          <w:szCs w:val="20"/>
        </w:rPr>
        <w:t>SEGURO SOCIAL DE SALUD (ESSALUD)</w:t>
      </w:r>
    </w:p>
    <w:p w:rsidR="004A46DC" w:rsidRPr="0067248C" w:rsidRDefault="004A46DC" w:rsidP="00F023F4">
      <w:pPr>
        <w:pStyle w:val="Sangradetextonormal"/>
        <w:ind w:firstLine="0"/>
        <w:rPr>
          <w:sz w:val="20"/>
          <w:szCs w:val="20"/>
        </w:rPr>
      </w:pPr>
    </w:p>
    <w:p w:rsidR="004A46DC" w:rsidRPr="0067248C" w:rsidRDefault="008528B3" w:rsidP="00922E6F">
      <w:pPr>
        <w:pStyle w:val="Sangradetextonormal"/>
        <w:ind w:firstLine="0"/>
        <w:outlineLvl w:val="0"/>
        <w:rPr>
          <w:sz w:val="20"/>
          <w:szCs w:val="20"/>
          <w:u w:val="single"/>
        </w:rPr>
      </w:pPr>
      <w:r w:rsidRPr="0067248C">
        <w:rPr>
          <w:sz w:val="20"/>
          <w:szCs w:val="20"/>
          <w:u w:val="single"/>
        </w:rPr>
        <w:t xml:space="preserve">AVISO </w:t>
      </w:r>
      <w:r w:rsidR="00B73A01" w:rsidRPr="0067248C">
        <w:rPr>
          <w:sz w:val="20"/>
          <w:szCs w:val="20"/>
          <w:u w:val="single"/>
        </w:rPr>
        <w:t>DE CONVOCATORIA</w:t>
      </w:r>
      <w:r w:rsidR="004A46DC" w:rsidRPr="0067248C">
        <w:rPr>
          <w:sz w:val="20"/>
          <w:szCs w:val="20"/>
          <w:u w:val="single"/>
        </w:rPr>
        <w:t xml:space="preserve"> PARA CONTRATACIÓN ADMINISTRATIVA DE SERVICIOS (CAS)</w:t>
      </w:r>
    </w:p>
    <w:p w:rsidR="004A46DC" w:rsidRPr="0067248C" w:rsidRDefault="004A46DC" w:rsidP="00922E6F">
      <w:pPr>
        <w:pStyle w:val="Sangradetextonormal"/>
        <w:ind w:firstLine="0"/>
        <w:outlineLvl w:val="0"/>
        <w:rPr>
          <w:sz w:val="20"/>
          <w:szCs w:val="20"/>
        </w:rPr>
      </w:pPr>
    </w:p>
    <w:p w:rsidR="004A46DC" w:rsidRPr="0067248C" w:rsidRDefault="004A46DC" w:rsidP="00922E6F">
      <w:pPr>
        <w:pStyle w:val="Sangradetextonormal"/>
        <w:ind w:firstLine="0"/>
        <w:outlineLvl w:val="0"/>
        <w:rPr>
          <w:sz w:val="20"/>
          <w:szCs w:val="20"/>
        </w:rPr>
      </w:pPr>
      <w:r w:rsidRPr="0067248C">
        <w:rPr>
          <w:sz w:val="20"/>
          <w:szCs w:val="20"/>
        </w:rPr>
        <w:t>HOSPITAL NACIONAL ALBERTO SABOGAL SOLOGUREN</w:t>
      </w:r>
    </w:p>
    <w:p w:rsidR="004A46DC" w:rsidRPr="0067248C" w:rsidRDefault="004A46DC" w:rsidP="00922E6F">
      <w:pPr>
        <w:pStyle w:val="Sangradetextonormal"/>
        <w:ind w:firstLine="0"/>
        <w:outlineLvl w:val="0"/>
        <w:rPr>
          <w:sz w:val="20"/>
          <w:szCs w:val="20"/>
        </w:rPr>
      </w:pPr>
    </w:p>
    <w:p w:rsidR="004A46DC" w:rsidRPr="0067248C" w:rsidRDefault="00217D57" w:rsidP="00922E6F">
      <w:pPr>
        <w:pStyle w:val="Sangradetextonormal"/>
        <w:ind w:firstLine="0"/>
        <w:outlineLvl w:val="0"/>
        <w:rPr>
          <w:sz w:val="20"/>
          <w:szCs w:val="20"/>
        </w:rPr>
      </w:pPr>
      <w:r>
        <w:rPr>
          <w:sz w:val="20"/>
          <w:szCs w:val="20"/>
        </w:rPr>
        <w:t>CÓDIGO DE PROCESO: P.S</w:t>
      </w:r>
      <w:r w:rsidRPr="00040F49">
        <w:rPr>
          <w:sz w:val="20"/>
          <w:szCs w:val="20"/>
        </w:rPr>
        <w:t>. 0</w:t>
      </w:r>
      <w:r w:rsidR="00A97607">
        <w:rPr>
          <w:sz w:val="20"/>
          <w:szCs w:val="20"/>
        </w:rPr>
        <w:t>19</w:t>
      </w:r>
      <w:r w:rsidR="004A46DC" w:rsidRPr="00040F49">
        <w:rPr>
          <w:sz w:val="20"/>
          <w:szCs w:val="20"/>
        </w:rPr>
        <w:t>-CAS-HNASS-201</w:t>
      </w:r>
      <w:r w:rsidR="0061757D" w:rsidRPr="00040F49">
        <w:rPr>
          <w:sz w:val="20"/>
          <w:szCs w:val="20"/>
        </w:rPr>
        <w:t>7</w:t>
      </w:r>
    </w:p>
    <w:p w:rsidR="00B73A01" w:rsidRDefault="00B73A01" w:rsidP="00470C02">
      <w:pPr>
        <w:pStyle w:val="Sangradetextonormal"/>
        <w:tabs>
          <w:tab w:val="left" w:pos="7230"/>
        </w:tabs>
        <w:ind w:firstLine="0"/>
        <w:jc w:val="left"/>
        <w:rPr>
          <w:sz w:val="20"/>
          <w:szCs w:val="20"/>
        </w:rPr>
      </w:pPr>
    </w:p>
    <w:p w:rsidR="004A46DC" w:rsidRPr="0067248C" w:rsidRDefault="004A46DC" w:rsidP="00470C02">
      <w:pPr>
        <w:pStyle w:val="Sangradetextonormal"/>
        <w:tabs>
          <w:tab w:val="left" w:pos="7230"/>
        </w:tabs>
        <w:ind w:firstLine="0"/>
        <w:jc w:val="left"/>
        <w:rPr>
          <w:sz w:val="20"/>
          <w:szCs w:val="20"/>
        </w:rPr>
      </w:pPr>
      <w:r w:rsidRPr="0067248C">
        <w:rPr>
          <w:sz w:val="20"/>
          <w:szCs w:val="20"/>
        </w:rPr>
        <w:tab/>
      </w:r>
    </w:p>
    <w:p w:rsidR="004A46DC" w:rsidRPr="0067248C" w:rsidRDefault="004A46DC" w:rsidP="00E34A37">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rsidR="004A46DC" w:rsidRPr="0067248C" w:rsidRDefault="004A46DC" w:rsidP="001B79EB">
      <w:pPr>
        <w:pStyle w:val="Sangradetextonormal"/>
        <w:ind w:left="360" w:firstLine="0"/>
        <w:jc w:val="left"/>
        <w:rPr>
          <w:sz w:val="20"/>
          <w:szCs w:val="20"/>
        </w:rPr>
      </w:pPr>
    </w:p>
    <w:p w:rsidR="004A46DC" w:rsidRDefault="004A46DC" w:rsidP="00CD045C">
      <w:pPr>
        <w:pStyle w:val="Sangradetextonormal"/>
        <w:numPr>
          <w:ilvl w:val="1"/>
          <w:numId w:val="1"/>
        </w:numPr>
        <w:tabs>
          <w:tab w:val="clear" w:pos="1440"/>
          <w:tab w:val="num" w:pos="709"/>
        </w:tabs>
        <w:ind w:left="709" w:hanging="283"/>
        <w:jc w:val="left"/>
        <w:rPr>
          <w:sz w:val="20"/>
          <w:szCs w:val="20"/>
        </w:rPr>
      </w:pPr>
      <w:r w:rsidRPr="0067248C">
        <w:rPr>
          <w:sz w:val="20"/>
          <w:szCs w:val="20"/>
        </w:rPr>
        <w:t xml:space="preserve">Objeto de </w:t>
      </w:r>
      <w:smartTag w:uri="urn:schemas-microsoft-com:office:smarttags" w:element="PersonName">
        <w:smartTagPr>
          <w:attr w:name="ProductID" w:val="la Convocatoria"/>
        </w:smartTagPr>
        <w:r w:rsidRPr="0067248C">
          <w:rPr>
            <w:sz w:val="20"/>
            <w:szCs w:val="20"/>
          </w:rPr>
          <w:t>la Convocatoria</w:t>
        </w:r>
      </w:smartTag>
    </w:p>
    <w:p w:rsidR="004A46DC" w:rsidRPr="0067248C" w:rsidRDefault="004A46DC" w:rsidP="00B153C3">
      <w:pPr>
        <w:pStyle w:val="Sangradetextonormal"/>
        <w:ind w:left="426" w:firstLine="0"/>
        <w:jc w:val="left"/>
        <w:rPr>
          <w:sz w:val="20"/>
          <w:szCs w:val="20"/>
        </w:rPr>
      </w:pPr>
    </w:p>
    <w:p w:rsidR="004A46DC" w:rsidRPr="0067248C" w:rsidRDefault="00E7678F" w:rsidP="00B72686">
      <w:pPr>
        <w:pStyle w:val="Sangradetextonormal"/>
        <w:ind w:left="709" w:firstLine="0"/>
        <w:jc w:val="left"/>
        <w:rPr>
          <w:b w:val="0"/>
          <w:bCs w:val="0"/>
          <w:sz w:val="20"/>
          <w:szCs w:val="20"/>
        </w:rPr>
      </w:pPr>
      <w:r>
        <w:rPr>
          <w:b w:val="0"/>
          <w:bCs w:val="0"/>
          <w:sz w:val="20"/>
          <w:szCs w:val="20"/>
        </w:rPr>
        <w:t>Contratar el</w:t>
      </w:r>
      <w:r w:rsidR="000C309B">
        <w:rPr>
          <w:b w:val="0"/>
          <w:bCs w:val="0"/>
          <w:sz w:val="20"/>
          <w:szCs w:val="20"/>
        </w:rPr>
        <w:t xml:space="preserve"> siguiente servicio</w:t>
      </w:r>
      <w:r w:rsidR="004A46DC" w:rsidRPr="0067248C">
        <w:rPr>
          <w:b w:val="0"/>
          <w:bCs w:val="0"/>
          <w:sz w:val="20"/>
          <w:szCs w:val="20"/>
        </w:rPr>
        <w:t xml:space="preserve"> del Hospital Nacional Alberto Sabogal Sologuren:</w:t>
      </w:r>
    </w:p>
    <w:p w:rsidR="004A46DC" w:rsidRPr="0067248C" w:rsidRDefault="004A46DC" w:rsidP="00B72686">
      <w:pPr>
        <w:pStyle w:val="Sangradetextonormal"/>
        <w:ind w:left="709" w:firstLine="0"/>
        <w:jc w:val="left"/>
        <w:rPr>
          <w:b w:val="0"/>
          <w:bCs w:val="0"/>
          <w:sz w:val="20"/>
          <w:szCs w:val="20"/>
        </w:rPr>
      </w:pPr>
    </w:p>
    <w:tbl>
      <w:tblPr>
        <w:tblW w:w="909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9"/>
        <w:gridCol w:w="1597"/>
        <w:gridCol w:w="1322"/>
        <w:gridCol w:w="1486"/>
        <w:gridCol w:w="1124"/>
        <w:gridCol w:w="2001"/>
      </w:tblGrid>
      <w:tr w:rsidR="009B5C57" w:rsidRPr="0067248C" w:rsidTr="00E7678F">
        <w:trPr>
          <w:trHeight w:val="643"/>
        </w:trPr>
        <w:tc>
          <w:tcPr>
            <w:tcW w:w="1569" w:type="dxa"/>
            <w:shd w:val="clear" w:color="auto" w:fill="F2F2F2" w:themeFill="background1" w:themeFillShade="F2"/>
            <w:noWrap/>
            <w:vAlign w:val="center"/>
          </w:tcPr>
          <w:p w:rsidR="00664B96" w:rsidRPr="000F0562" w:rsidRDefault="00ED783F" w:rsidP="003762AD">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597" w:type="dxa"/>
            <w:shd w:val="clear" w:color="auto" w:fill="F2F2F2" w:themeFill="background1" w:themeFillShade="F2"/>
          </w:tcPr>
          <w:p w:rsidR="00664B96" w:rsidRPr="000F0562" w:rsidRDefault="00664B96" w:rsidP="003762AD">
            <w:pPr>
              <w:suppressAutoHyphens w:val="0"/>
              <w:jc w:val="center"/>
              <w:rPr>
                <w:rFonts w:ascii="Arial" w:hAnsi="Arial" w:cs="Arial"/>
                <w:b/>
                <w:bCs/>
                <w:sz w:val="18"/>
                <w:szCs w:val="18"/>
                <w:lang w:eastAsia="es-PE"/>
              </w:rPr>
            </w:pPr>
          </w:p>
          <w:p w:rsidR="00664B96" w:rsidRPr="000F0562" w:rsidRDefault="00664B96" w:rsidP="003762AD">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ESPECIALIDAD</w:t>
            </w:r>
          </w:p>
        </w:tc>
        <w:tc>
          <w:tcPr>
            <w:tcW w:w="1322" w:type="dxa"/>
            <w:shd w:val="clear" w:color="auto" w:fill="F2F2F2" w:themeFill="background1" w:themeFillShade="F2"/>
            <w:vAlign w:val="center"/>
          </w:tcPr>
          <w:p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CÓDIGO</w:t>
            </w:r>
          </w:p>
        </w:tc>
        <w:tc>
          <w:tcPr>
            <w:tcW w:w="1486" w:type="dxa"/>
            <w:shd w:val="clear" w:color="auto" w:fill="F2F2F2" w:themeFill="background1" w:themeFillShade="F2"/>
            <w:noWrap/>
            <w:vAlign w:val="center"/>
          </w:tcPr>
          <w:p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RETRIBUCIÓN MENSUAL</w:t>
            </w:r>
          </w:p>
        </w:tc>
        <w:tc>
          <w:tcPr>
            <w:tcW w:w="1124" w:type="dxa"/>
            <w:tcBorders>
              <w:right w:val="single" w:sz="4" w:space="0" w:color="auto"/>
            </w:tcBorders>
            <w:shd w:val="clear" w:color="auto" w:fill="F2F2F2" w:themeFill="background1" w:themeFillShade="F2"/>
            <w:vAlign w:val="center"/>
          </w:tcPr>
          <w:p w:rsidR="00664B96" w:rsidRPr="000F0562" w:rsidRDefault="00664B96" w:rsidP="001A4502">
            <w:pPr>
              <w:suppressAutoHyphens w:val="0"/>
              <w:jc w:val="center"/>
              <w:rPr>
                <w:rFonts w:ascii="Arial" w:hAnsi="Arial" w:cs="Arial"/>
                <w:b/>
                <w:bCs/>
                <w:sz w:val="18"/>
                <w:szCs w:val="18"/>
                <w:lang w:val="es-PE" w:eastAsia="es-PE"/>
              </w:rPr>
            </w:pPr>
            <w:r w:rsidRPr="000F0562">
              <w:rPr>
                <w:rFonts w:ascii="Arial" w:hAnsi="Arial" w:cs="Arial"/>
                <w:b/>
                <w:bCs/>
                <w:sz w:val="18"/>
                <w:szCs w:val="18"/>
                <w:lang w:eastAsia="es-PE"/>
              </w:rPr>
              <w:t xml:space="preserve">CANTIDAD </w:t>
            </w:r>
          </w:p>
        </w:tc>
        <w:tc>
          <w:tcPr>
            <w:tcW w:w="2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64B96" w:rsidRPr="000F0562" w:rsidRDefault="00ED293A" w:rsidP="00AF2913">
            <w:pPr>
              <w:suppressAutoHyphens w:val="0"/>
              <w:jc w:val="center"/>
              <w:rPr>
                <w:rFonts w:ascii="Arial" w:hAnsi="Arial" w:cs="Arial"/>
                <w:b/>
                <w:bCs/>
                <w:sz w:val="18"/>
                <w:szCs w:val="18"/>
                <w:lang w:eastAsia="es-PE"/>
              </w:rPr>
            </w:pPr>
            <w:r>
              <w:rPr>
                <w:rFonts w:ascii="Arial" w:hAnsi="Arial" w:cs="Arial"/>
                <w:b/>
                <w:bCs/>
                <w:sz w:val="18"/>
                <w:szCs w:val="18"/>
                <w:lang w:eastAsia="es-PE"/>
              </w:rPr>
              <w:t>ÁREA</w:t>
            </w:r>
            <w:r w:rsidR="00ED783F">
              <w:rPr>
                <w:rFonts w:ascii="Arial" w:hAnsi="Arial" w:cs="Arial"/>
                <w:b/>
                <w:bCs/>
                <w:sz w:val="18"/>
                <w:szCs w:val="18"/>
                <w:lang w:eastAsia="es-PE"/>
              </w:rPr>
              <w:t xml:space="preserve"> / DEPE</w:t>
            </w:r>
            <w:r w:rsidR="00664B96" w:rsidRPr="000F0562">
              <w:rPr>
                <w:rFonts w:ascii="Arial" w:hAnsi="Arial" w:cs="Arial"/>
                <w:b/>
                <w:bCs/>
                <w:sz w:val="18"/>
                <w:szCs w:val="18"/>
                <w:lang w:eastAsia="es-PE"/>
              </w:rPr>
              <w:t>NDENCIA</w:t>
            </w:r>
          </w:p>
        </w:tc>
      </w:tr>
      <w:tr w:rsidR="00666C66" w:rsidRPr="001B2AFE" w:rsidTr="005E7E50">
        <w:trPr>
          <w:trHeight w:val="578"/>
        </w:trPr>
        <w:tc>
          <w:tcPr>
            <w:tcW w:w="1569" w:type="dxa"/>
            <w:noWrap/>
            <w:vAlign w:val="center"/>
          </w:tcPr>
          <w:p w:rsidR="00666C66" w:rsidRDefault="001C12E7" w:rsidP="001633BA">
            <w:pPr>
              <w:jc w:val="center"/>
              <w:rPr>
                <w:rFonts w:ascii="Arial" w:hAnsi="Arial" w:cs="Arial"/>
              </w:rPr>
            </w:pPr>
            <w:r w:rsidRPr="006A55A8">
              <w:rPr>
                <w:rFonts w:ascii="Arial" w:hAnsi="Arial" w:cs="Arial"/>
                <w:color w:val="0D0D0D" w:themeColor="text1" w:themeTint="F2"/>
              </w:rPr>
              <w:t xml:space="preserve">Chofer </w:t>
            </w:r>
            <w:r w:rsidR="001633BA" w:rsidRPr="006A55A8">
              <w:rPr>
                <w:rFonts w:ascii="Arial" w:hAnsi="Arial" w:cs="Arial"/>
                <w:color w:val="0D0D0D" w:themeColor="text1" w:themeTint="F2"/>
              </w:rPr>
              <w:t>Asistencial</w:t>
            </w:r>
            <w:r w:rsidRPr="006A55A8">
              <w:rPr>
                <w:rFonts w:ascii="Arial" w:hAnsi="Arial" w:cs="Arial"/>
                <w:color w:val="0D0D0D" w:themeColor="text1" w:themeTint="F2"/>
              </w:rPr>
              <w:t xml:space="preserve"> </w:t>
            </w:r>
          </w:p>
        </w:tc>
        <w:tc>
          <w:tcPr>
            <w:tcW w:w="1597" w:type="dxa"/>
            <w:vAlign w:val="center"/>
          </w:tcPr>
          <w:p w:rsidR="00666C66" w:rsidRDefault="001C12E7" w:rsidP="001C12E7">
            <w:pPr>
              <w:jc w:val="center"/>
              <w:rPr>
                <w:rFonts w:ascii="Arial" w:hAnsi="Arial" w:cs="Arial"/>
              </w:rPr>
            </w:pPr>
            <w:r>
              <w:rPr>
                <w:rFonts w:ascii="Arial" w:hAnsi="Arial" w:cs="Arial"/>
              </w:rPr>
              <w:t>------</w:t>
            </w:r>
          </w:p>
        </w:tc>
        <w:tc>
          <w:tcPr>
            <w:tcW w:w="1322" w:type="dxa"/>
            <w:vAlign w:val="center"/>
          </w:tcPr>
          <w:p w:rsidR="00666C66" w:rsidRPr="007A07EB" w:rsidRDefault="00C93A41" w:rsidP="00040F49">
            <w:pPr>
              <w:jc w:val="center"/>
              <w:rPr>
                <w:rFonts w:ascii="Arial" w:hAnsi="Arial" w:cs="Arial"/>
              </w:rPr>
            </w:pPr>
            <w:r>
              <w:rPr>
                <w:rFonts w:ascii="Arial" w:hAnsi="Arial" w:cs="Arial"/>
              </w:rPr>
              <w:t>T4</w:t>
            </w:r>
            <w:r w:rsidR="004E4C31">
              <w:rPr>
                <w:rFonts w:ascii="Arial" w:hAnsi="Arial" w:cs="Arial"/>
              </w:rPr>
              <w:t>CHA</w:t>
            </w:r>
            <w:r w:rsidR="00666C66">
              <w:rPr>
                <w:rFonts w:ascii="Arial" w:hAnsi="Arial" w:cs="Arial"/>
              </w:rPr>
              <w:t>-0</w:t>
            </w:r>
            <w:r w:rsidR="000E36AB">
              <w:rPr>
                <w:rFonts w:ascii="Arial" w:hAnsi="Arial" w:cs="Arial"/>
              </w:rPr>
              <w:t>0</w:t>
            </w:r>
            <w:r w:rsidR="00040F49">
              <w:rPr>
                <w:rFonts w:ascii="Arial" w:hAnsi="Arial" w:cs="Arial"/>
              </w:rPr>
              <w:t>1</w:t>
            </w:r>
          </w:p>
        </w:tc>
        <w:tc>
          <w:tcPr>
            <w:tcW w:w="1486" w:type="dxa"/>
            <w:noWrap/>
            <w:vAlign w:val="center"/>
          </w:tcPr>
          <w:p w:rsidR="00666C66" w:rsidRDefault="00666C66" w:rsidP="00666C66">
            <w:pPr>
              <w:jc w:val="center"/>
              <w:rPr>
                <w:rFonts w:ascii="Arial" w:hAnsi="Arial" w:cs="Arial"/>
                <w:color w:val="000000"/>
              </w:rPr>
            </w:pPr>
            <w:r>
              <w:rPr>
                <w:rFonts w:ascii="Arial" w:hAnsi="Arial" w:cs="Arial"/>
                <w:color w:val="000000"/>
              </w:rPr>
              <w:t>S/ 1,500.00</w:t>
            </w:r>
          </w:p>
        </w:tc>
        <w:tc>
          <w:tcPr>
            <w:tcW w:w="1124" w:type="dxa"/>
            <w:tcBorders>
              <w:right w:val="single" w:sz="4" w:space="0" w:color="auto"/>
            </w:tcBorders>
            <w:vAlign w:val="center"/>
          </w:tcPr>
          <w:p w:rsidR="00666C66" w:rsidRDefault="00666C66" w:rsidP="004E4C31">
            <w:pPr>
              <w:jc w:val="center"/>
              <w:rPr>
                <w:rFonts w:ascii="Arial" w:hAnsi="Arial" w:cs="Arial"/>
              </w:rPr>
            </w:pPr>
            <w:r>
              <w:rPr>
                <w:rFonts w:ascii="Arial" w:hAnsi="Arial" w:cs="Arial"/>
              </w:rPr>
              <w:t>0</w:t>
            </w:r>
            <w:r w:rsidR="004E4C31">
              <w:rPr>
                <w:rFonts w:ascii="Arial" w:hAnsi="Arial" w:cs="Arial"/>
              </w:rPr>
              <w:t>1</w:t>
            </w:r>
          </w:p>
        </w:tc>
        <w:tc>
          <w:tcPr>
            <w:tcW w:w="2001" w:type="dxa"/>
            <w:tcBorders>
              <w:top w:val="single" w:sz="4" w:space="0" w:color="auto"/>
              <w:left w:val="single" w:sz="4" w:space="0" w:color="auto"/>
              <w:right w:val="single" w:sz="4" w:space="0" w:color="auto"/>
            </w:tcBorders>
            <w:vAlign w:val="center"/>
          </w:tcPr>
          <w:p w:rsidR="00666C66" w:rsidRPr="005E7E50" w:rsidRDefault="005E7E50" w:rsidP="005E7E50">
            <w:pPr>
              <w:pStyle w:val="Default"/>
              <w:jc w:val="center"/>
              <w:rPr>
                <w:color w:val="auto"/>
                <w:sz w:val="18"/>
                <w:szCs w:val="18"/>
                <w:lang w:val="es-ES" w:eastAsia="ar-SA"/>
              </w:rPr>
            </w:pPr>
            <w:r w:rsidRPr="00666C66">
              <w:rPr>
                <w:color w:val="auto"/>
                <w:sz w:val="18"/>
                <w:szCs w:val="18"/>
                <w:lang w:val="es-ES" w:eastAsia="ar-SA"/>
              </w:rPr>
              <w:t xml:space="preserve">Oficina de </w:t>
            </w:r>
            <w:r>
              <w:rPr>
                <w:color w:val="auto"/>
                <w:sz w:val="18"/>
                <w:szCs w:val="18"/>
                <w:lang w:val="es-ES" w:eastAsia="ar-SA"/>
              </w:rPr>
              <w:t>Mantenimiento y Servicios Generales</w:t>
            </w:r>
          </w:p>
        </w:tc>
      </w:tr>
      <w:tr w:rsidR="00E7678F" w:rsidRPr="001B2AFE" w:rsidTr="005F0F80">
        <w:trPr>
          <w:trHeight w:val="308"/>
        </w:trPr>
        <w:tc>
          <w:tcPr>
            <w:tcW w:w="5974" w:type="dxa"/>
            <w:gridSpan w:val="4"/>
            <w:noWrap/>
            <w:vAlign w:val="center"/>
          </w:tcPr>
          <w:p w:rsidR="00E7678F" w:rsidRDefault="00E7678F" w:rsidP="00666C66">
            <w:pPr>
              <w:jc w:val="center"/>
              <w:rPr>
                <w:rFonts w:ascii="Arial" w:hAnsi="Arial" w:cs="Arial"/>
                <w:color w:val="000000"/>
              </w:rPr>
            </w:pPr>
            <w:r>
              <w:rPr>
                <w:rFonts w:ascii="Arial" w:hAnsi="Arial" w:cs="Arial"/>
                <w:color w:val="000000"/>
              </w:rPr>
              <w:t>Total</w:t>
            </w:r>
          </w:p>
        </w:tc>
        <w:tc>
          <w:tcPr>
            <w:tcW w:w="3125" w:type="dxa"/>
            <w:gridSpan w:val="2"/>
            <w:tcBorders>
              <w:right w:val="single" w:sz="4" w:space="0" w:color="auto"/>
            </w:tcBorders>
            <w:vAlign w:val="center"/>
          </w:tcPr>
          <w:p w:rsidR="00E7678F" w:rsidRPr="00666C66" w:rsidRDefault="00E7678F" w:rsidP="00E7678F">
            <w:pPr>
              <w:pStyle w:val="Default"/>
              <w:rPr>
                <w:color w:val="auto"/>
                <w:sz w:val="18"/>
                <w:szCs w:val="18"/>
                <w:lang w:val="es-ES" w:eastAsia="ar-SA"/>
              </w:rPr>
            </w:pPr>
            <w:r>
              <w:rPr>
                <w:color w:val="auto"/>
                <w:sz w:val="18"/>
                <w:szCs w:val="18"/>
                <w:lang w:val="es-ES" w:eastAsia="ar-SA"/>
              </w:rPr>
              <w:t xml:space="preserve">        01</w:t>
            </w:r>
          </w:p>
        </w:tc>
      </w:tr>
    </w:tbl>
    <w:p w:rsidR="004A46DC" w:rsidRDefault="004A46DC" w:rsidP="00AF2913">
      <w:pPr>
        <w:pStyle w:val="Sangradetextonormal"/>
        <w:ind w:left="426" w:firstLine="0"/>
        <w:jc w:val="both"/>
        <w:rPr>
          <w:sz w:val="20"/>
          <w:szCs w:val="20"/>
        </w:rPr>
      </w:pPr>
    </w:p>
    <w:p w:rsidR="00E3475A" w:rsidRPr="0067248C" w:rsidRDefault="00E3475A" w:rsidP="00E3475A">
      <w:pPr>
        <w:pStyle w:val="Sangradetextonormal"/>
        <w:numPr>
          <w:ilvl w:val="1"/>
          <w:numId w:val="1"/>
        </w:numPr>
        <w:tabs>
          <w:tab w:val="clear" w:pos="1440"/>
          <w:tab w:val="num" w:pos="709"/>
        </w:tabs>
        <w:ind w:hanging="1014"/>
        <w:jc w:val="both"/>
        <w:rPr>
          <w:sz w:val="20"/>
          <w:szCs w:val="20"/>
        </w:rPr>
      </w:pPr>
      <w:r w:rsidRPr="0067248C">
        <w:rPr>
          <w:sz w:val="20"/>
          <w:szCs w:val="20"/>
        </w:rPr>
        <w:t>Dependencia, Unidad Orgánica y/o Área Solicitante</w:t>
      </w:r>
    </w:p>
    <w:p w:rsidR="00E3475A" w:rsidRPr="0067248C" w:rsidRDefault="00E3475A" w:rsidP="00E3475A">
      <w:pPr>
        <w:pStyle w:val="Sangradetextonormal"/>
        <w:ind w:left="709" w:firstLine="0"/>
        <w:jc w:val="both"/>
        <w:rPr>
          <w:b w:val="0"/>
          <w:bCs w:val="0"/>
          <w:sz w:val="20"/>
          <w:szCs w:val="20"/>
        </w:rPr>
      </w:pPr>
      <w:r w:rsidRPr="0067248C">
        <w:rPr>
          <w:b w:val="0"/>
          <w:bCs w:val="0"/>
          <w:sz w:val="20"/>
          <w:szCs w:val="20"/>
        </w:rPr>
        <w:t>Hospital Nacional Alberto Sabogal Sologuren.</w:t>
      </w:r>
    </w:p>
    <w:p w:rsidR="00E3475A" w:rsidRPr="0067248C" w:rsidRDefault="00E3475A" w:rsidP="00E3475A">
      <w:pPr>
        <w:pStyle w:val="Sangradetextonormal"/>
        <w:jc w:val="both"/>
        <w:rPr>
          <w:b w:val="0"/>
          <w:bCs w:val="0"/>
          <w:sz w:val="20"/>
          <w:szCs w:val="20"/>
        </w:rPr>
      </w:pPr>
    </w:p>
    <w:p w:rsidR="00E3475A" w:rsidRPr="0067248C" w:rsidRDefault="00E3475A" w:rsidP="00E3475A">
      <w:pPr>
        <w:pStyle w:val="Sangradetextonormal"/>
        <w:numPr>
          <w:ilvl w:val="1"/>
          <w:numId w:val="1"/>
        </w:numPr>
        <w:tabs>
          <w:tab w:val="clear" w:pos="1440"/>
          <w:tab w:val="num" w:pos="709"/>
        </w:tabs>
        <w:ind w:left="709" w:hanging="283"/>
        <w:jc w:val="both"/>
        <w:rPr>
          <w:sz w:val="20"/>
          <w:szCs w:val="20"/>
        </w:rPr>
      </w:pPr>
      <w:r w:rsidRPr="0067248C">
        <w:rPr>
          <w:sz w:val="20"/>
          <w:szCs w:val="20"/>
        </w:rPr>
        <w:t>Dependencia encargada de realizar el proceso de contratación</w:t>
      </w:r>
    </w:p>
    <w:p w:rsidR="00E3475A" w:rsidRDefault="00E3475A" w:rsidP="00E3475A">
      <w:pPr>
        <w:pStyle w:val="Sangradetextonormal"/>
        <w:jc w:val="both"/>
        <w:rPr>
          <w:b w:val="0"/>
          <w:bCs w:val="0"/>
          <w:sz w:val="20"/>
          <w:szCs w:val="20"/>
        </w:rPr>
      </w:pPr>
      <w:r w:rsidRPr="0067248C">
        <w:rPr>
          <w:b w:val="0"/>
          <w:bCs w:val="0"/>
          <w:sz w:val="20"/>
          <w:szCs w:val="20"/>
        </w:rPr>
        <w:t>Oficina de Recursos Humanos del Hospital Nacional Alberto Sabogal Sologuren.</w:t>
      </w:r>
    </w:p>
    <w:p w:rsidR="00E3475A" w:rsidRPr="0067248C" w:rsidRDefault="00E3475A" w:rsidP="00E3475A">
      <w:pPr>
        <w:pStyle w:val="Sangradetextonormal"/>
        <w:jc w:val="both"/>
        <w:rPr>
          <w:b w:val="0"/>
          <w:bCs w:val="0"/>
          <w:sz w:val="20"/>
          <w:szCs w:val="20"/>
        </w:rPr>
      </w:pPr>
    </w:p>
    <w:p w:rsidR="00E3475A" w:rsidRDefault="00E3475A" w:rsidP="00E3475A">
      <w:pPr>
        <w:pStyle w:val="Sangradetextonormal"/>
        <w:numPr>
          <w:ilvl w:val="1"/>
          <w:numId w:val="1"/>
        </w:numPr>
        <w:tabs>
          <w:tab w:val="clear" w:pos="1440"/>
          <w:tab w:val="num" w:pos="709"/>
        </w:tabs>
        <w:ind w:left="709" w:hanging="283"/>
        <w:jc w:val="both"/>
        <w:rPr>
          <w:sz w:val="20"/>
          <w:szCs w:val="20"/>
        </w:rPr>
      </w:pPr>
      <w:r w:rsidRPr="00591E5E">
        <w:rPr>
          <w:sz w:val="20"/>
          <w:szCs w:val="20"/>
        </w:rPr>
        <w:t>Base legal</w:t>
      </w:r>
    </w:p>
    <w:p w:rsidR="00E3475A" w:rsidRPr="00591E5E" w:rsidRDefault="00E3475A" w:rsidP="00E3475A">
      <w:pPr>
        <w:pStyle w:val="Sangradetextonormal"/>
        <w:ind w:left="426" w:firstLine="0"/>
        <w:jc w:val="both"/>
        <w:rPr>
          <w:sz w:val="20"/>
          <w:szCs w:val="20"/>
        </w:rPr>
      </w:pP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Nª 29973 – Ley General de </w:t>
      </w:r>
      <w:smartTag w:uri="urn:schemas-microsoft-com:office:smarttags" w:element="PersonName">
        <w:smartTagPr>
          <w:attr w:name="ProductID" w:val="la Personas"/>
        </w:smartTagPr>
        <w:r w:rsidRPr="00591E5E">
          <w:rPr>
            <w:b w:val="0"/>
            <w:bCs w:val="0"/>
            <w:sz w:val="20"/>
            <w:szCs w:val="20"/>
          </w:rPr>
          <w:t>la Personas</w:t>
        </w:r>
      </w:smartTag>
      <w:r w:rsidRPr="00591E5E">
        <w:rPr>
          <w:b w:val="0"/>
          <w:bCs w:val="0"/>
          <w:sz w:val="20"/>
          <w:szCs w:val="20"/>
        </w:rPr>
        <w:t xml:space="preserve"> con Discapacidad. </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 “Ley del Servicio Rural y Urbano Marginal de Salud-SERUMS” y su Reglamento (Decreto Supremo N° 005-97-SA).</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591E5E">
          <w:rPr>
            <w:b w:val="0"/>
            <w:bCs w:val="0"/>
            <w:sz w:val="20"/>
            <w:szCs w:val="20"/>
          </w:rPr>
          <w:t>la Administración Pública.</w:t>
        </w:r>
      </w:smartTag>
      <w:r w:rsidRPr="00591E5E">
        <w:rPr>
          <w:b w:val="0"/>
          <w:bCs w:val="0"/>
          <w:sz w:val="20"/>
          <w:szCs w:val="20"/>
        </w:rPr>
        <w:t xml:space="preserve"> </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591E5E">
          <w:rPr>
            <w:b w:val="0"/>
            <w:bCs w:val="0"/>
            <w:sz w:val="20"/>
            <w:szCs w:val="20"/>
          </w:rPr>
          <w:t>la Beca</w:t>
        </w:r>
      </w:smartTag>
      <w:r w:rsidRPr="00591E5E">
        <w:rPr>
          <w:b w:val="0"/>
          <w:bCs w:val="0"/>
          <w:sz w:val="20"/>
          <w:szCs w:val="20"/>
        </w:rPr>
        <w:t xml:space="preserve"> “Haya de </w:t>
      </w:r>
      <w:smartTag w:uri="urn:schemas-microsoft-com:office:smarttags" w:element="PersonName">
        <w:smartTagPr>
          <w:attr w:name="ProductID" w:val="la Torre"/>
        </w:smartTagPr>
        <w:r w:rsidRPr="00591E5E">
          <w:rPr>
            <w:b w:val="0"/>
            <w:bCs w:val="0"/>
            <w:sz w:val="20"/>
            <w:szCs w:val="20"/>
          </w:rPr>
          <w:t>la Torre</w:t>
        </w:r>
      </w:smartTag>
      <w:r w:rsidRPr="00591E5E">
        <w:rPr>
          <w:b w:val="0"/>
          <w:bCs w:val="0"/>
          <w:sz w:val="20"/>
          <w:szCs w:val="20"/>
        </w:rPr>
        <w:t>” que culminen sus estudios de maestría contarán con una bonificación especial en los concursos públicos de méritos para acceder a una plaza en la administración pública.</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591E5E" w:rsidRDefault="00E3475A" w:rsidP="00E3475A">
      <w:pPr>
        <w:pStyle w:val="Sangradetextonormal"/>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rsidR="007F1A33" w:rsidRPr="006A55A8" w:rsidRDefault="007F1A33" w:rsidP="00E3475A">
      <w:pPr>
        <w:pStyle w:val="Sangradetextonormal"/>
        <w:ind w:left="426" w:firstLine="0"/>
        <w:jc w:val="left"/>
        <w:outlineLvl w:val="0"/>
        <w:rPr>
          <w:color w:val="0D0D0D" w:themeColor="text1" w:themeTint="F2"/>
          <w:sz w:val="20"/>
          <w:szCs w:val="20"/>
        </w:rPr>
      </w:pPr>
    </w:p>
    <w:p w:rsidR="00E3475A" w:rsidRPr="006A55A8" w:rsidRDefault="00E009CE" w:rsidP="00E3475A">
      <w:pPr>
        <w:pStyle w:val="Sangradetextonormal"/>
        <w:ind w:left="426" w:firstLine="0"/>
        <w:jc w:val="left"/>
        <w:outlineLvl w:val="0"/>
        <w:rPr>
          <w:color w:val="0D0D0D" w:themeColor="text1" w:themeTint="F2"/>
          <w:sz w:val="20"/>
          <w:szCs w:val="20"/>
        </w:rPr>
      </w:pPr>
      <w:r w:rsidRPr="006A55A8">
        <w:rPr>
          <w:color w:val="0D0D0D" w:themeColor="text1" w:themeTint="F2"/>
          <w:sz w:val="20"/>
          <w:szCs w:val="20"/>
        </w:rPr>
        <w:t xml:space="preserve">   </w:t>
      </w:r>
      <w:r w:rsidR="001633BA" w:rsidRPr="006A55A8">
        <w:rPr>
          <w:color w:val="0D0D0D" w:themeColor="text1" w:themeTint="F2"/>
          <w:sz w:val="20"/>
          <w:szCs w:val="20"/>
        </w:rPr>
        <w:t xml:space="preserve">CHOFER ASISTENCIAL </w:t>
      </w:r>
      <w:r w:rsidR="008D05F4" w:rsidRPr="006A55A8">
        <w:rPr>
          <w:color w:val="0D0D0D" w:themeColor="text1" w:themeTint="F2"/>
          <w:sz w:val="20"/>
          <w:szCs w:val="20"/>
        </w:rPr>
        <w:t>(</w:t>
      </w:r>
      <w:r w:rsidR="009D452F" w:rsidRPr="006A55A8">
        <w:rPr>
          <w:color w:val="0D0D0D" w:themeColor="text1" w:themeTint="F2"/>
          <w:sz w:val="20"/>
          <w:szCs w:val="20"/>
        </w:rPr>
        <w:t xml:space="preserve">T4CHA </w:t>
      </w:r>
      <w:r w:rsidR="000E36AB" w:rsidRPr="006A55A8">
        <w:rPr>
          <w:color w:val="0D0D0D" w:themeColor="text1" w:themeTint="F2"/>
          <w:sz w:val="20"/>
          <w:szCs w:val="20"/>
        </w:rPr>
        <w:t>-00</w:t>
      </w:r>
      <w:r w:rsidR="00040F49" w:rsidRPr="006A55A8">
        <w:rPr>
          <w:color w:val="0D0D0D" w:themeColor="text1" w:themeTint="F2"/>
          <w:sz w:val="20"/>
          <w:szCs w:val="20"/>
        </w:rPr>
        <w:t>1</w:t>
      </w:r>
      <w:r w:rsidR="00E3475A" w:rsidRPr="006A55A8">
        <w:rPr>
          <w:color w:val="0D0D0D" w:themeColor="text1" w:themeTint="F2"/>
          <w:sz w:val="20"/>
          <w:szCs w:val="20"/>
        </w:rPr>
        <w:t>)</w:t>
      </w:r>
    </w:p>
    <w:p w:rsidR="00E3475A" w:rsidRPr="004973B3" w:rsidRDefault="00E3475A" w:rsidP="00E3475A">
      <w:pPr>
        <w:pStyle w:val="Sangradetextonormal"/>
        <w:ind w:firstLine="0"/>
        <w:jc w:val="both"/>
        <w:rPr>
          <w:sz w:val="20"/>
          <w:szCs w:val="20"/>
        </w:rPr>
      </w:pPr>
    </w:p>
    <w:tbl>
      <w:tblPr>
        <w:tblW w:w="9225" w:type="dxa"/>
        <w:tblInd w:w="486" w:type="dxa"/>
        <w:tblLayout w:type="fixed"/>
        <w:tblCellMar>
          <w:left w:w="0" w:type="dxa"/>
          <w:right w:w="0" w:type="dxa"/>
        </w:tblCellMar>
        <w:tblLook w:val="0000" w:firstRow="0" w:lastRow="0" w:firstColumn="0" w:lastColumn="0" w:noHBand="0" w:noVBand="0"/>
      </w:tblPr>
      <w:tblGrid>
        <w:gridCol w:w="2436"/>
        <w:gridCol w:w="6789"/>
      </w:tblGrid>
      <w:tr w:rsidR="002C1D1C" w:rsidRPr="00E722C5" w:rsidTr="002C1D1C">
        <w:trPr>
          <w:trHeight w:val="602"/>
        </w:trPr>
        <w:tc>
          <w:tcPr>
            <w:tcW w:w="2436" w:type="dxa"/>
            <w:tcBorders>
              <w:top w:val="single" w:sz="8" w:space="0" w:color="000000"/>
              <w:left w:val="single" w:sz="8" w:space="0" w:color="000000"/>
              <w:bottom w:val="single" w:sz="8" w:space="0" w:color="000000"/>
              <w:right w:val="nil"/>
            </w:tcBorders>
            <w:shd w:val="clear" w:color="auto" w:fill="E6E6E6"/>
            <w:tcMar>
              <w:top w:w="0" w:type="dxa"/>
              <w:left w:w="108" w:type="dxa"/>
              <w:bottom w:w="0" w:type="dxa"/>
              <w:right w:w="108" w:type="dxa"/>
            </w:tcMar>
            <w:vAlign w:val="center"/>
          </w:tcPr>
          <w:p w:rsidR="002C1D1C" w:rsidRPr="0053618F" w:rsidRDefault="002C1D1C" w:rsidP="000B0D05">
            <w:pPr>
              <w:snapToGrid w:val="0"/>
              <w:jc w:val="center"/>
              <w:rPr>
                <w:rFonts w:ascii="Arial" w:hAnsi="Arial" w:cs="Arial"/>
                <w:b/>
                <w:bCs/>
                <w:lang w:val="es-MX"/>
              </w:rPr>
            </w:pPr>
            <w:r w:rsidRPr="0053618F">
              <w:rPr>
                <w:rFonts w:ascii="Arial" w:hAnsi="Arial" w:cs="Arial"/>
                <w:b/>
                <w:bCs/>
              </w:rPr>
              <w:t xml:space="preserve">      </w:t>
            </w:r>
            <w:r w:rsidRPr="0053618F">
              <w:rPr>
                <w:rFonts w:ascii="Arial" w:hAnsi="Arial" w:cs="Arial"/>
                <w:b/>
                <w:bCs/>
                <w:lang w:val="es-MX"/>
              </w:rPr>
              <w:t>REQUISITOS ESPECÍFICOS</w:t>
            </w:r>
          </w:p>
        </w:tc>
        <w:tc>
          <w:tcPr>
            <w:tcW w:w="6789" w:type="dxa"/>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vAlign w:val="center"/>
          </w:tcPr>
          <w:p w:rsidR="002C1D1C" w:rsidRPr="0053618F" w:rsidRDefault="002C1D1C" w:rsidP="000B0D05">
            <w:pPr>
              <w:snapToGrid w:val="0"/>
              <w:jc w:val="center"/>
              <w:rPr>
                <w:rFonts w:ascii="Arial" w:hAnsi="Arial" w:cs="Arial"/>
                <w:b/>
                <w:bCs/>
                <w:lang w:val="es-MX"/>
              </w:rPr>
            </w:pPr>
            <w:r w:rsidRPr="0053618F">
              <w:rPr>
                <w:rFonts w:ascii="Arial" w:hAnsi="Arial" w:cs="Arial"/>
                <w:b/>
                <w:bCs/>
                <w:lang w:val="es-MX"/>
              </w:rPr>
              <w:t>DETALLE</w:t>
            </w:r>
          </w:p>
        </w:tc>
      </w:tr>
      <w:tr w:rsidR="002C1D1C" w:rsidRPr="00E722C5" w:rsidTr="002C1D1C">
        <w:tc>
          <w:tcPr>
            <w:tcW w:w="243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2C1D1C" w:rsidRPr="002C1D1C" w:rsidRDefault="002C1D1C" w:rsidP="000E6D27">
            <w:pPr>
              <w:snapToGrid w:val="0"/>
              <w:jc w:val="center"/>
              <w:rPr>
                <w:rFonts w:ascii="Arial" w:hAnsi="Arial" w:cs="Arial"/>
                <w:b/>
              </w:rPr>
            </w:pPr>
            <w:r w:rsidRPr="002C1D1C">
              <w:rPr>
                <w:rFonts w:ascii="Arial" w:hAnsi="Arial" w:cs="Arial"/>
                <w:b/>
              </w:rPr>
              <w:t>Formación  General</w:t>
            </w:r>
          </w:p>
        </w:tc>
        <w:tc>
          <w:tcPr>
            <w:tcW w:w="678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C1D1C" w:rsidRPr="0053618F" w:rsidRDefault="002C1D1C" w:rsidP="002C1D1C">
            <w:pPr>
              <w:numPr>
                <w:ilvl w:val="0"/>
                <w:numId w:val="29"/>
              </w:numPr>
              <w:suppressAutoHyphens w:val="0"/>
              <w:snapToGrid w:val="0"/>
              <w:jc w:val="both"/>
              <w:rPr>
                <w:rFonts w:ascii="Arial" w:hAnsi="Arial" w:cs="Arial"/>
                <w:b/>
                <w:bCs/>
              </w:rPr>
            </w:pPr>
            <w:r w:rsidRPr="0053618F">
              <w:rPr>
                <w:rFonts w:ascii="Arial" w:hAnsi="Arial" w:cs="Arial"/>
              </w:rPr>
              <w:t xml:space="preserve">Presentar copia simple del certificado de estudios secundarios completos </w:t>
            </w:r>
            <w:r>
              <w:rPr>
                <w:rFonts w:ascii="Arial" w:hAnsi="Arial" w:cs="Arial"/>
                <w:b/>
                <w:bCs/>
              </w:rPr>
              <w:t>(Indispensable)</w:t>
            </w:r>
          </w:p>
          <w:p w:rsidR="002C1D1C" w:rsidRPr="0053618F" w:rsidRDefault="002C1D1C" w:rsidP="004D25FF">
            <w:pPr>
              <w:numPr>
                <w:ilvl w:val="0"/>
                <w:numId w:val="29"/>
              </w:numPr>
              <w:suppressAutoHyphens w:val="0"/>
              <w:snapToGrid w:val="0"/>
              <w:jc w:val="both"/>
              <w:rPr>
                <w:rFonts w:ascii="Arial" w:hAnsi="Arial" w:cs="Arial"/>
              </w:rPr>
            </w:pPr>
            <w:r>
              <w:rPr>
                <w:rFonts w:ascii="Arial" w:hAnsi="Arial" w:cs="Arial"/>
              </w:rPr>
              <w:t xml:space="preserve">Acreditar </w:t>
            </w:r>
            <w:r w:rsidRPr="0053618F">
              <w:rPr>
                <w:rFonts w:ascii="Arial" w:hAnsi="Arial" w:cs="Arial"/>
              </w:rPr>
              <w:t>Licencia de Condu</w:t>
            </w:r>
            <w:r>
              <w:rPr>
                <w:rFonts w:ascii="Arial" w:hAnsi="Arial" w:cs="Arial"/>
              </w:rPr>
              <w:t xml:space="preserve">cir, categoría </w:t>
            </w:r>
            <w:r w:rsidRPr="00224223">
              <w:rPr>
                <w:rFonts w:ascii="Arial" w:hAnsi="Arial" w:cs="Arial"/>
              </w:rPr>
              <w:t>Profesional A-II</w:t>
            </w:r>
            <w:r w:rsidR="004D25FF">
              <w:rPr>
                <w:rFonts w:ascii="Arial" w:hAnsi="Arial" w:cs="Arial"/>
              </w:rPr>
              <w:t>B</w:t>
            </w:r>
            <w:r w:rsidRPr="0053618F">
              <w:rPr>
                <w:rFonts w:ascii="Arial" w:hAnsi="Arial" w:cs="Arial"/>
              </w:rPr>
              <w:t xml:space="preserve"> o superior</w:t>
            </w:r>
            <w:r>
              <w:rPr>
                <w:rFonts w:ascii="Arial" w:hAnsi="Arial" w:cs="Arial"/>
              </w:rPr>
              <w:t>.</w:t>
            </w:r>
            <w:r w:rsidRPr="0053618F">
              <w:rPr>
                <w:rFonts w:ascii="Arial" w:hAnsi="Arial" w:cs="Arial"/>
              </w:rPr>
              <w:t xml:space="preserve"> </w:t>
            </w:r>
            <w:r w:rsidRPr="0053618F">
              <w:rPr>
                <w:rFonts w:ascii="Arial" w:hAnsi="Arial" w:cs="Arial"/>
                <w:b/>
                <w:bCs/>
              </w:rPr>
              <w:t>(Indispensable)</w:t>
            </w:r>
          </w:p>
        </w:tc>
      </w:tr>
      <w:tr w:rsidR="002C1D1C" w:rsidRPr="00E722C5" w:rsidTr="002C1D1C">
        <w:tc>
          <w:tcPr>
            <w:tcW w:w="243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2C1D1C" w:rsidRPr="002C1D1C" w:rsidRDefault="002C1D1C" w:rsidP="000E6D27">
            <w:pPr>
              <w:snapToGrid w:val="0"/>
              <w:jc w:val="center"/>
              <w:rPr>
                <w:rFonts w:ascii="Arial" w:hAnsi="Arial" w:cs="Arial"/>
                <w:b/>
              </w:rPr>
            </w:pPr>
            <w:r w:rsidRPr="002C1D1C">
              <w:rPr>
                <w:rFonts w:ascii="Arial" w:hAnsi="Arial" w:cs="Arial"/>
                <w:b/>
              </w:rPr>
              <w:t>Experiencia Laboral</w:t>
            </w:r>
          </w:p>
        </w:tc>
        <w:tc>
          <w:tcPr>
            <w:tcW w:w="678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95A00" w:rsidRPr="006A55A8" w:rsidRDefault="00595A00" w:rsidP="002C1D1C">
            <w:pPr>
              <w:numPr>
                <w:ilvl w:val="0"/>
                <w:numId w:val="29"/>
              </w:numPr>
              <w:suppressAutoHyphens w:val="0"/>
              <w:snapToGrid w:val="0"/>
              <w:jc w:val="both"/>
              <w:rPr>
                <w:rFonts w:ascii="Arial" w:hAnsi="Arial" w:cs="Arial"/>
                <w:b/>
                <w:color w:val="0D0D0D" w:themeColor="text1" w:themeTint="F2"/>
              </w:rPr>
            </w:pPr>
            <w:r w:rsidRPr="006A55A8">
              <w:rPr>
                <w:rFonts w:ascii="Arial" w:hAnsi="Arial" w:cs="Arial"/>
                <w:color w:val="0D0D0D" w:themeColor="text1" w:themeTint="F2"/>
              </w:rPr>
              <w:t>Acreditar mínimo 01año de experiencia en el desempeño de funciones afines al cargo, con posterioridad a la Licencia de Conducir A-AII</w:t>
            </w:r>
            <w:r w:rsidR="004D25FF" w:rsidRPr="006A55A8">
              <w:rPr>
                <w:rFonts w:ascii="Arial" w:hAnsi="Arial" w:cs="Arial"/>
                <w:color w:val="0D0D0D" w:themeColor="text1" w:themeTint="F2"/>
              </w:rPr>
              <w:t>B</w:t>
            </w:r>
            <w:r w:rsidRPr="006A55A8">
              <w:rPr>
                <w:rFonts w:ascii="Arial" w:hAnsi="Arial" w:cs="Arial"/>
                <w:color w:val="0D0D0D" w:themeColor="text1" w:themeTint="F2"/>
              </w:rPr>
              <w:t xml:space="preserve">. </w:t>
            </w:r>
            <w:r w:rsidR="008D05F4" w:rsidRPr="006A55A8">
              <w:rPr>
                <w:rFonts w:ascii="Arial" w:hAnsi="Arial" w:cs="Arial"/>
                <w:b/>
                <w:color w:val="0D0D0D" w:themeColor="text1" w:themeTint="F2"/>
              </w:rPr>
              <w:t>(Indispensable)</w:t>
            </w:r>
          </w:p>
          <w:p w:rsidR="00595A00" w:rsidRPr="006A55A8" w:rsidRDefault="008D05F4" w:rsidP="003F0A1A">
            <w:pPr>
              <w:numPr>
                <w:ilvl w:val="0"/>
                <w:numId w:val="29"/>
              </w:numPr>
              <w:suppressAutoHyphens w:val="0"/>
              <w:snapToGrid w:val="0"/>
              <w:jc w:val="both"/>
              <w:rPr>
                <w:rFonts w:ascii="Arial" w:hAnsi="Arial" w:cs="Arial"/>
                <w:color w:val="0D0D0D" w:themeColor="text1" w:themeTint="F2"/>
              </w:rPr>
            </w:pPr>
            <w:r w:rsidRPr="006A55A8">
              <w:rPr>
                <w:rFonts w:ascii="Arial" w:hAnsi="Arial" w:cs="Arial"/>
                <w:color w:val="0D0D0D" w:themeColor="text1" w:themeTint="F2"/>
              </w:rPr>
              <w:t>Acreditar Record</w:t>
            </w:r>
            <w:r w:rsidR="002C1D1C" w:rsidRPr="006A55A8">
              <w:rPr>
                <w:rFonts w:ascii="Arial" w:hAnsi="Arial" w:cs="Arial"/>
                <w:b/>
                <w:bCs/>
                <w:color w:val="0D0D0D" w:themeColor="text1" w:themeTint="F2"/>
              </w:rPr>
              <w:t xml:space="preserve"> del </w:t>
            </w:r>
            <w:r w:rsidR="00391828" w:rsidRPr="006A55A8">
              <w:rPr>
                <w:rFonts w:ascii="Arial" w:hAnsi="Arial" w:cs="Arial"/>
                <w:b/>
                <w:bCs/>
                <w:color w:val="0D0D0D" w:themeColor="text1" w:themeTint="F2"/>
              </w:rPr>
              <w:t>Conducción</w:t>
            </w:r>
            <w:r w:rsidR="00595A00" w:rsidRPr="006A55A8">
              <w:rPr>
                <w:rFonts w:ascii="Arial" w:hAnsi="Arial" w:cs="Arial"/>
                <w:b/>
                <w:bCs/>
                <w:color w:val="0D0D0D" w:themeColor="text1" w:themeTint="F2"/>
              </w:rPr>
              <w:t xml:space="preserve"> positivo y vigente (Sistema de Licencia de Conducir por puntos)</w:t>
            </w:r>
            <w:r w:rsidRPr="006A55A8">
              <w:rPr>
                <w:rFonts w:ascii="Arial" w:hAnsi="Arial" w:cs="Arial"/>
                <w:b/>
                <w:bCs/>
                <w:color w:val="0D0D0D" w:themeColor="text1" w:themeTint="F2"/>
              </w:rPr>
              <w:t xml:space="preserve"> </w:t>
            </w:r>
            <w:r w:rsidR="002C1D1C" w:rsidRPr="006A55A8">
              <w:rPr>
                <w:rFonts w:ascii="Arial" w:hAnsi="Arial" w:cs="Arial"/>
                <w:color w:val="0D0D0D" w:themeColor="text1" w:themeTint="F2"/>
              </w:rPr>
              <w:t xml:space="preserve">expedido por el Ministerio de </w:t>
            </w:r>
            <w:r w:rsidR="002C1D1C" w:rsidRPr="006A55A8">
              <w:rPr>
                <w:rFonts w:ascii="Arial" w:hAnsi="Arial" w:cs="Arial"/>
                <w:color w:val="0D0D0D" w:themeColor="text1" w:themeTint="F2"/>
              </w:rPr>
              <w:lastRenderedPageBreak/>
              <w:t xml:space="preserve">Transportes y Comunicaciones (MTC) </w:t>
            </w:r>
            <w:r w:rsidR="00595A00" w:rsidRPr="006A55A8">
              <w:rPr>
                <w:rFonts w:ascii="Arial" w:hAnsi="Arial" w:cs="Arial"/>
                <w:color w:val="0D0D0D" w:themeColor="text1" w:themeTint="F2"/>
              </w:rPr>
              <w:t>y Sistema de Ad</w:t>
            </w:r>
            <w:r w:rsidR="002C1D1C" w:rsidRPr="006A55A8">
              <w:rPr>
                <w:rFonts w:ascii="Arial" w:hAnsi="Arial" w:cs="Arial"/>
                <w:color w:val="0D0D0D" w:themeColor="text1" w:themeTint="F2"/>
              </w:rPr>
              <w:t>ministración Tributaria SAT</w:t>
            </w:r>
            <w:r w:rsidR="00595A00" w:rsidRPr="006A55A8">
              <w:rPr>
                <w:rFonts w:ascii="Arial" w:hAnsi="Arial" w:cs="Arial"/>
                <w:color w:val="0D0D0D" w:themeColor="text1" w:themeTint="F2"/>
              </w:rPr>
              <w:t xml:space="preserve"> </w:t>
            </w:r>
            <w:r w:rsidR="00595A00" w:rsidRPr="006A55A8">
              <w:rPr>
                <w:rFonts w:ascii="Arial" w:hAnsi="Arial" w:cs="Arial"/>
                <w:b/>
                <w:bCs/>
                <w:color w:val="0D0D0D" w:themeColor="text1" w:themeTint="F2"/>
              </w:rPr>
              <w:t>(Indispensable</w:t>
            </w:r>
            <w:r w:rsidRPr="006A55A8">
              <w:rPr>
                <w:rFonts w:ascii="Arial" w:hAnsi="Arial" w:cs="Arial"/>
                <w:b/>
                <w:bCs/>
                <w:color w:val="0D0D0D" w:themeColor="text1" w:themeTint="F2"/>
              </w:rPr>
              <w:t>)</w:t>
            </w:r>
          </w:p>
          <w:p w:rsidR="002C1D1C" w:rsidRPr="006A55A8" w:rsidRDefault="002C1D1C" w:rsidP="006D34C6">
            <w:pPr>
              <w:numPr>
                <w:ilvl w:val="0"/>
                <w:numId w:val="29"/>
              </w:numPr>
              <w:suppressAutoHyphens w:val="0"/>
              <w:snapToGrid w:val="0"/>
              <w:jc w:val="both"/>
              <w:rPr>
                <w:rFonts w:ascii="Arial" w:hAnsi="Arial" w:cs="Arial"/>
                <w:color w:val="0D0D0D" w:themeColor="text1" w:themeTint="F2"/>
              </w:rPr>
            </w:pPr>
            <w:r w:rsidRPr="006A55A8">
              <w:rPr>
                <w:rFonts w:ascii="Arial" w:hAnsi="Arial" w:cs="Arial"/>
                <w:color w:val="0D0D0D" w:themeColor="text1" w:themeTint="F2"/>
              </w:rPr>
              <w:t xml:space="preserve">No registrar comisión de faltas graves y muy graves durante los dos (02) últimos años computados a la fecha de inscripción, conforme a lo establecido en la norma vigente. </w:t>
            </w:r>
            <w:r w:rsidRPr="006A55A8">
              <w:rPr>
                <w:rFonts w:ascii="Arial" w:hAnsi="Arial" w:cs="Arial"/>
                <w:b/>
                <w:bCs/>
                <w:color w:val="0D0D0D" w:themeColor="text1" w:themeTint="F2"/>
              </w:rPr>
              <w:t>(Indispensable)</w:t>
            </w:r>
          </w:p>
          <w:p w:rsidR="002C1D1C" w:rsidRPr="006A55A8" w:rsidRDefault="002C1D1C" w:rsidP="000B0D05">
            <w:pPr>
              <w:snapToGrid w:val="0"/>
              <w:ind w:left="372"/>
              <w:jc w:val="both"/>
              <w:rPr>
                <w:rFonts w:ascii="Arial" w:hAnsi="Arial" w:cs="Arial"/>
                <w:color w:val="0D0D0D" w:themeColor="text1" w:themeTint="F2"/>
              </w:rPr>
            </w:pPr>
            <w:r w:rsidRPr="006A55A8">
              <w:rPr>
                <w:rFonts w:ascii="Arial" w:hAnsi="Arial" w:cs="Arial"/>
                <w:color w:val="0D0D0D" w:themeColor="text1" w:themeTint="F2"/>
              </w:rPr>
              <w:t>Se considerará la experiencia laboral efectuada bajo modalidad de Servicios No Personales u Honorarios Profesionales, siempre que el postulante adjunte documentación que pruebe que ha prestado servicios en dicha condición laboral por el período que acredita.</w:t>
            </w:r>
          </w:p>
          <w:p w:rsidR="002C1D1C" w:rsidRPr="006A55A8" w:rsidRDefault="002C1D1C" w:rsidP="000B0D05">
            <w:pPr>
              <w:snapToGrid w:val="0"/>
              <w:ind w:left="372"/>
              <w:jc w:val="both"/>
              <w:rPr>
                <w:rFonts w:ascii="Arial" w:hAnsi="Arial" w:cs="Arial"/>
                <w:color w:val="0D0D0D" w:themeColor="text1" w:themeTint="F2"/>
              </w:rPr>
            </w:pPr>
            <w:r w:rsidRPr="006A55A8">
              <w:rPr>
                <w:rFonts w:ascii="Arial" w:hAnsi="Arial" w:cs="Arial"/>
                <w:color w:val="0D0D0D" w:themeColor="text1" w:themeTint="F2"/>
              </w:rPr>
              <w:t>No se considerará como experiencia Laboral: Trabajos Ad Honorem y a domicilio.</w:t>
            </w:r>
          </w:p>
        </w:tc>
      </w:tr>
      <w:tr w:rsidR="002C1D1C" w:rsidRPr="00E722C5" w:rsidTr="002C1D1C">
        <w:trPr>
          <w:trHeight w:val="866"/>
        </w:trPr>
        <w:tc>
          <w:tcPr>
            <w:tcW w:w="2436"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2C1D1C" w:rsidRPr="002C1D1C" w:rsidRDefault="002C1D1C" w:rsidP="000E6D27">
            <w:pPr>
              <w:snapToGrid w:val="0"/>
              <w:jc w:val="center"/>
              <w:rPr>
                <w:rFonts w:ascii="Arial" w:hAnsi="Arial" w:cs="Arial"/>
                <w:b/>
              </w:rPr>
            </w:pPr>
            <w:r w:rsidRPr="002C1D1C">
              <w:rPr>
                <w:rFonts w:ascii="Arial" w:hAnsi="Arial" w:cs="Arial"/>
                <w:b/>
              </w:rPr>
              <w:lastRenderedPageBreak/>
              <w:t>Capacitación</w:t>
            </w:r>
          </w:p>
        </w:tc>
        <w:tc>
          <w:tcPr>
            <w:tcW w:w="678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F0115" w:rsidRPr="006A55A8" w:rsidRDefault="009F0115" w:rsidP="009F0115">
            <w:pPr>
              <w:numPr>
                <w:ilvl w:val="0"/>
                <w:numId w:val="29"/>
              </w:numPr>
              <w:suppressAutoHyphens w:val="0"/>
              <w:snapToGrid w:val="0"/>
              <w:jc w:val="both"/>
              <w:rPr>
                <w:rFonts w:ascii="Arial" w:hAnsi="Arial" w:cs="Arial"/>
                <w:color w:val="0D0D0D" w:themeColor="text1" w:themeTint="F2"/>
              </w:rPr>
            </w:pPr>
            <w:r w:rsidRPr="006A55A8">
              <w:rPr>
                <w:rFonts w:ascii="Arial" w:hAnsi="Arial" w:cs="Arial"/>
                <w:color w:val="0D0D0D" w:themeColor="text1" w:themeTint="F2"/>
              </w:rPr>
              <w:t xml:space="preserve">Acreditar como mínimo treinta (30) horas de capacitación o actividades de actualización técnica afín al cargo, entre las que deberá incluirse el tema de Mecánica Básica Automotriz, realizadas a partir del año 2012 a la fecha. </w:t>
            </w:r>
            <w:r w:rsidRPr="006A55A8">
              <w:rPr>
                <w:rFonts w:ascii="Arial" w:hAnsi="Arial" w:cs="Arial"/>
                <w:b/>
                <w:color w:val="0D0D0D" w:themeColor="text1" w:themeTint="F2"/>
              </w:rPr>
              <w:t>(Indispensable).</w:t>
            </w:r>
          </w:p>
          <w:p w:rsidR="0025060B" w:rsidRPr="006A55A8" w:rsidRDefault="0025060B" w:rsidP="0025060B">
            <w:pPr>
              <w:numPr>
                <w:ilvl w:val="0"/>
                <w:numId w:val="29"/>
              </w:numPr>
              <w:suppressAutoHyphens w:val="0"/>
              <w:jc w:val="both"/>
              <w:rPr>
                <w:rFonts w:ascii="Arial" w:hAnsi="Arial" w:cs="Arial"/>
                <w:color w:val="0D0D0D" w:themeColor="text1" w:themeTint="F2"/>
              </w:rPr>
            </w:pPr>
            <w:r w:rsidRPr="006A55A8">
              <w:rPr>
                <w:rFonts w:ascii="Arial" w:hAnsi="Arial" w:cs="Arial"/>
                <w:color w:val="0D0D0D" w:themeColor="text1" w:themeTint="F2"/>
                <w:lang w:val="es-MX"/>
              </w:rPr>
              <w:t>De preferencia, contar con capacitación en Primeros Auxilios.</w:t>
            </w:r>
            <w:r w:rsidRPr="006A55A8">
              <w:rPr>
                <w:rFonts w:ascii="Arial" w:hAnsi="Arial" w:cs="Arial"/>
                <w:b/>
                <w:color w:val="0D0D0D" w:themeColor="text1" w:themeTint="F2"/>
                <w:lang w:val="es-MX"/>
              </w:rPr>
              <w:t xml:space="preserve"> (Deseable)</w:t>
            </w:r>
          </w:p>
          <w:p w:rsidR="002C1D1C" w:rsidRPr="006A55A8" w:rsidRDefault="002C1D1C" w:rsidP="009C08B2">
            <w:pPr>
              <w:suppressAutoHyphens w:val="0"/>
              <w:snapToGrid w:val="0"/>
              <w:jc w:val="both"/>
              <w:rPr>
                <w:rFonts w:ascii="Arial" w:hAnsi="Arial" w:cs="Arial"/>
                <w:color w:val="0D0D0D" w:themeColor="text1" w:themeTint="F2"/>
              </w:rPr>
            </w:pPr>
          </w:p>
        </w:tc>
      </w:tr>
      <w:tr w:rsidR="002C1D1C" w:rsidTr="002C1D1C">
        <w:trPr>
          <w:trHeight w:val="866"/>
        </w:trPr>
        <w:tc>
          <w:tcPr>
            <w:tcW w:w="2436" w:type="dxa"/>
            <w:tcBorders>
              <w:top w:val="nil"/>
              <w:left w:val="single" w:sz="8" w:space="0" w:color="000000"/>
              <w:bottom w:val="single" w:sz="4" w:space="0" w:color="auto"/>
              <w:right w:val="nil"/>
            </w:tcBorders>
            <w:tcMar>
              <w:top w:w="0" w:type="dxa"/>
              <w:left w:w="108" w:type="dxa"/>
              <w:bottom w:w="0" w:type="dxa"/>
              <w:right w:w="108" w:type="dxa"/>
            </w:tcMar>
            <w:vAlign w:val="center"/>
          </w:tcPr>
          <w:p w:rsidR="002C1D1C" w:rsidRPr="002C1D1C" w:rsidRDefault="00C93A41" w:rsidP="000E6D27">
            <w:pPr>
              <w:snapToGrid w:val="0"/>
              <w:jc w:val="center"/>
              <w:rPr>
                <w:rFonts w:ascii="Arial" w:hAnsi="Arial" w:cs="Arial"/>
                <w:b/>
              </w:rPr>
            </w:pPr>
            <w:r w:rsidRPr="00D41CD2">
              <w:rPr>
                <w:rFonts w:ascii="Arial" w:hAnsi="Arial" w:cs="Arial"/>
                <w:b/>
                <w:color w:val="000000"/>
                <w:sz w:val="18"/>
                <w:szCs w:val="18"/>
                <w:lang w:val="es-MX"/>
              </w:rPr>
              <w:t>Conocimientos complementarios para el puesto o cargo</w:t>
            </w:r>
          </w:p>
        </w:tc>
        <w:tc>
          <w:tcPr>
            <w:tcW w:w="6789"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C93A41" w:rsidRPr="0053618F" w:rsidRDefault="002C1D1C" w:rsidP="008141B2">
            <w:pPr>
              <w:numPr>
                <w:ilvl w:val="0"/>
                <w:numId w:val="29"/>
              </w:numPr>
              <w:suppressAutoHyphens w:val="0"/>
              <w:snapToGrid w:val="0"/>
              <w:jc w:val="both"/>
              <w:rPr>
                <w:rFonts w:ascii="Arial" w:hAnsi="Arial" w:cs="Arial"/>
              </w:rPr>
            </w:pPr>
            <w:r w:rsidRPr="0053618F">
              <w:rPr>
                <w:rFonts w:ascii="Arial" w:hAnsi="Arial" w:cs="Arial"/>
              </w:rPr>
              <w:t>Los Certificados de salud de audiometría y agudeza visual, brindados por empresas certificadas, deberán ser entregados por los postulantes que rindan la entrevista final.</w:t>
            </w:r>
          </w:p>
        </w:tc>
      </w:tr>
      <w:tr w:rsidR="002C1D1C" w:rsidTr="00C93A41">
        <w:trPr>
          <w:trHeight w:val="410"/>
        </w:trPr>
        <w:tc>
          <w:tcPr>
            <w:tcW w:w="2436"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tcPr>
          <w:p w:rsidR="002C1D1C" w:rsidRPr="0053618F" w:rsidRDefault="002C1D1C" w:rsidP="000E6D27">
            <w:pPr>
              <w:snapToGrid w:val="0"/>
              <w:jc w:val="center"/>
              <w:rPr>
                <w:rFonts w:ascii="Arial" w:hAnsi="Arial" w:cs="Arial"/>
                <w:lang w:val="es-MX"/>
              </w:rPr>
            </w:pPr>
            <w:r w:rsidRPr="00370011">
              <w:rPr>
                <w:rFonts w:ascii="Arial" w:hAnsi="Arial" w:cs="Arial"/>
                <w:b/>
              </w:rPr>
              <w:t>Motivo o competencias</w:t>
            </w:r>
          </w:p>
        </w:tc>
        <w:tc>
          <w:tcPr>
            <w:tcW w:w="678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2C1D1C" w:rsidRPr="0053618F" w:rsidRDefault="001E2FF1" w:rsidP="002C1D1C">
            <w:pPr>
              <w:numPr>
                <w:ilvl w:val="0"/>
                <w:numId w:val="29"/>
              </w:numPr>
              <w:suppressAutoHyphens w:val="0"/>
              <w:snapToGrid w:val="0"/>
              <w:jc w:val="both"/>
              <w:rPr>
                <w:rFonts w:ascii="Arial" w:hAnsi="Arial" w:cs="Arial"/>
              </w:rPr>
            </w:pPr>
            <w:r>
              <w:rPr>
                <w:rFonts w:ascii="Arial" w:hAnsi="Arial" w:cs="Arial"/>
              </w:rPr>
              <w:t>R</w:t>
            </w:r>
            <w:r w:rsidR="002C1D1C">
              <w:rPr>
                <w:rFonts w:ascii="Arial" w:hAnsi="Arial" w:cs="Arial"/>
              </w:rPr>
              <w:t>eemplazo</w:t>
            </w:r>
            <w:r>
              <w:rPr>
                <w:rFonts w:ascii="Arial" w:hAnsi="Arial" w:cs="Arial"/>
              </w:rPr>
              <w:t xml:space="preserve"> CAS.</w:t>
            </w:r>
          </w:p>
        </w:tc>
      </w:tr>
    </w:tbl>
    <w:p w:rsidR="00E3475A" w:rsidRPr="00B61B94" w:rsidRDefault="00E3475A" w:rsidP="00E3475A">
      <w:pPr>
        <w:pStyle w:val="Sangradetextonormal"/>
        <w:ind w:firstLine="0"/>
        <w:jc w:val="both"/>
        <w:rPr>
          <w:sz w:val="20"/>
          <w:szCs w:val="20"/>
          <w:highlight w:val="yellow"/>
        </w:rPr>
      </w:pPr>
    </w:p>
    <w:p w:rsidR="00E3475A" w:rsidRPr="00AD43EF" w:rsidRDefault="00E3475A" w:rsidP="00E3475A">
      <w:pPr>
        <w:pStyle w:val="Sangradetextonormal"/>
        <w:numPr>
          <w:ilvl w:val="0"/>
          <w:numId w:val="1"/>
        </w:numPr>
        <w:tabs>
          <w:tab w:val="clear" w:pos="720"/>
          <w:tab w:val="num" w:pos="426"/>
        </w:tabs>
        <w:ind w:left="426" w:hanging="426"/>
        <w:jc w:val="both"/>
        <w:rPr>
          <w:sz w:val="20"/>
          <w:szCs w:val="20"/>
        </w:rPr>
      </w:pPr>
      <w:r w:rsidRPr="00AD43EF">
        <w:rPr>
          <w:sz w:val="20"/>
          <w:szCs w:val="20"/>
        </w:rPr>
        <w:t>CARACTERÍSTICAS DE LOS PUESTOS Y/O SERVICIOS</w:t>
      </w:r>
    </w:p>
    <w:p w:rsidR="00E3475A" w:rsidRPr="00CE7232" w:rsidRDefault="00E3475A" w:rsidP="00E3475A">
      <w:pPr>
        <w:pStyle w:val="Sangradetextonormal"/>
        <w:ind w:firstLine="0"/>
        <w:jc w:val="both"/>
        <w:rPr>
          <w:sz w:val="20"/>
          <w:szCs w:val="20"/>
        </w:rPr>
      </w:pPr>
    </w:p>
    <w:p w:rsidR="00983788" w:rsidRPr="006A55A8" w:rsidRDefault="001633BA" w:rsidP="00C71603">
      <w:pPr>
        <w:pStyle w:val="Sangradetextonormal"/>
        <w:ind w:firstLine="709"/>
        <w:jc w:val="left"/>
        <w:outlineLvl w:val="0"/>
        <w:rPr>
          <w:b w:val="0"/>
          <w:color w:val="0D0D0D" w:themeColor="text1" w:themeTint="F2"/>
          <w:sz w:val="20"/>
          <w:szCs w:val="20"/>
          <w:lang w:val="es-ES_tradnl"/>
        </w:rPr>
      </w:pPr>
      <w:r w:rsidRPr="006A55A8">
        <w:rPr>
          <w:color w:val="0D0D0D" w:themeColor="text1" w:themeTint="F2"/>
          <w:sz w:val="20"/>
          <w:szCs w:val="20"/>
        </w:rPr>
        <w:t xml:space="preserve">CHOFER ASISTENCIAL </w:t>
      </w:r>
      <w:r w:rsidR="00482067">
        <w:rPr>
          <w:color w:val="0D0D0D" w:themeColor="text1" w:themeTint="F2"/>
          <w:sz w:val="20"/>
          <w:szCs w:val="20"/>
        </w:rPr>
        <w:t>(T4</w:t>
      </w:r>
      <w:bookmarkStart w:id="0" w:name="_GoBack"/>
      <w:bookmarkEnd w:id="0"/>
      <w:r w:rsidR="00C71603" w:rsidRPr="006A55A8">
        <w:rPr>
          <w:color w:val="0D0D0D" w:themeColor="text1" w:themeTint="F2"/>
          <w:sz w:val="20"/>
          <w:szCs w:val="20"/>
        </w:rPr>
        <w:t>CHA-00</w:t>
      </w:r>
      <w:r w:rsidR="00040F49" w:rsidRPr="006A55A8">
        <w:rPr>
          <w:color w:val="0D0D0D" w:themeColor="text1" w:themeTint="F2"/>
          <w:sz w:val="20"/>
          <w:szCs w:val="20"/>
        </w:rPr>
        <w:t>1</w:t>
      </w:r>
      <w:r w:rsidR="00C71603" w:rsidRPr="006A55A8">
        <w:rPr>
          <w:color w:val="0D0D0D" w:themeColor="text1" w:themeTint="F2"/>
          <w:sz w:val="20"/>
          <w:szCs w:val="20"/>
        </w:rPr>
        <w:t>)</w:t>
      </w:r>
    </w:p>
    <w:p w:rsidR="00983788" w:rsidRDefault="00983788" w:rsidP="00C71603">
      <w:pPr>
        <w:ind w:firstLine="709"/>
        <w:outlineLvl w:val="0"/>
      </w:pPr>
      <w:r w:rsidRPr="00577D68">
        <w:rPr>
          <w:rFonts w:ascii="Arial" w:hAnsi="Arial" w:cs="Arial"/>
        </w:rPr>
        <w:t>Principales funciones a desarrollar</w:t>
      </w:r>
      <w:r>
        <w:t>:</w:t>
      </w:r>
    </w:p>
    <w:p w:rsidR="00983788" w:rsidRDefault="00983788" w:rsidP="00983788">
      <w:pPr>
        <w:outlineLvl w:val="0"/>
      </w:pPr>
    </w:p>
    <w:p w:rsidR="00464E9D" w:rsidRDefault="00464E9D" w:rsidP="00464E9D">
      <w:pPr>
        <w:numPr>
          <w:ilvl w:val="0"/>
          <w:numId w:val="39"/>
        </w:numPr>
        <w:tabs>
          <w:tab w:val="clear" w:pos="1082"/>
          <w:tab w:val="num" w:pos="722"/>
          <w:tab w:val="left" w:pos="851"/>
        </w:tabs>
        <w:suppressAutoHyphens w:val="0"/>
        <w:ind w:left="993" w:hanging="285"/>
        <w:outlineLvl w:val="0"/>
        <w:rPr>
          <w:rFonts w:ascii="Arial" w:hAnsi="Arial" w:cs="Arial"/>
        </w:rPr>
      </w:pPr>
      <w:r w:rsidRPr="00F96E30">
        <w:rPr>
          <w:rFonts w:ascii="Arial" w:hAnsi="Arial" w:cs="Arial"/>
        </w:rPr>
        <w:t xml:space="preserve">Trasladar personal y material radioactivo en la unidad vehicular asignada hacia el lugar de </w:t>
      </w:r>
      <w:r>
        <w:rPr>
          <w:rFonts w:ascii="Arial" w:hAnsi="Arial" w:cs="Arial"/>
        </w:rPr>
        <w:t>destino</w:t>
      </w:r>
      <w:r w:rsidRPr="00F96E30">
        <w:rPr>
          <w:rFonts w:ascii="Arial" w:hAnsi="Arial" w:cs="Arial"/>
        </w:rPr>
        <w:t xml:space="preserve"> señalado por profesional de salud y/o responsable.</w:t>
      </w:r>
    </w:p>
    <w:p w:rsidR="00464E9D" w:rsidRDefault="00464E9D" w:rsidP="00464E9D">
      <w:pPr>
        <w:pStyle w:val="Prrafodelista7"/>
        <w:numPr>
          <w:ilvl w:val="0"/>
          <w:numId w:val="39"/>
        </w:numPr>
        <w:tabs>
          <w:tab w:val="clear" w:pos="1082"/>
          <w:tab w:val="num" w:pos="722"/>
          <w:tab w:val="left" w:pos="993"/>
        </w:tabs>
        <w:spacing w:after="0" w:line="240" w:lineRule="auto"/>
        <w:ind w:left="993" w:hanging="284"/>
        <w:jc w:val="both"/>
        <w:rPr>
          <w:rFonts w:ascii="Arial" w:hAnsi="Arial" w:cs="Arial"/>
          <w:sz w:val="20"/>
          <w:szCs w:val="20"/>
        </w:rPr>
      </w:pPr>
      <w:r w:rsidRPr="00F96E30">
        <w:rPr>
          <w:rFonts w:ascii="Arial" w:hAnsi="Arial" w:cs="Arial"/>
          <w:sz w:val="20"/>
          <w:szCs w:val="20"/>
        </w:rPr>
        <w:t>Apoyar al personal en el traslado de los materiales y equipos necesarios desde el lugar origen hacia el vehículo y desde el vehículo al lugar de destino.</w:t>
      </w:r>
    </w:p>
    <w:p w:rsidR="00464E9D" w:rsidRDefault="00464E9D" w:rsidP="00464E9D">
      <w:pPr>
        <w:pStyle w:val="Prrafodelista7"/>
        <w:numPr>
          <w:ilvl w:val="0"/>
          <w:numId w:val="39"/>
        </w:numPr>
        <w:tabs>
          <w:tab w:val="clear" w:pos="1082"/>
          <w:tab w:val="left" w:pos="993"/>
          <w:tab w:val="num" w:pos="1134"/>
        </w:tabs>
        <w:spacing w:after="0" w:line="240" w:lineRule="auto"/>
        <w:ind w:left="993" w:hanging="284"/>
        <w:jc w:val="both"/>
        <w:rPr>
          <w:rFonts w:ascii="Arial" w:hAnsi="Arial" w:cs="Arial"/>
          <w:sz w:val="20"/>
          <w:szCs w:val="20"/>
        </w:rPr>
      </w:pPr>
      <w:r w:rsidRPr="00F96E30">
        <w:rPr>
          <w:rFonts w:ascii="Arial" w:hAnsi="Arial" w:cs="Arial"/>
          <w:sz w:val="20"/>
          <w:szCs w:val="20"/>
        </w:rPr>
        <w:t xml:space="preserve">Verificar que el vehículo a su cargo cuente con la documentación reglamentaria y portar su </w:t>
      </w:r>
      <w:r>
        <w:rPr>
          <w:rFonts w:ascii="Arial" w:hAnsi="Arial" w:cs="Arial"/>
          <w:sz w:val="20"/>
          <w:szCs w:val="20"/>
        </w:rPr>
        <w:t xml:space="preserve">   </w:t>
      </w:r>
      <w:r w:rsidRPr="00F96E30">
        <w:rPr>
          <w:rFonts w:ascii="Arial" w:hAnsi="Arial" w:cs="Arial"/>
          <w:sz w:val="20"/>
          <w:szCs w:val="20"/>
        </w:rPr>
        <w:t>licencia de conducir.</w:t>
      </w:r>
    </w:p>
    <w:p w:rsidR="00464E9D" w:rsidRDefault="00464E9D" w:rsidP="00464E9D">
      <w:pPr>
        <w:pStyle w:val="Prrafodelista7"/>
        <w:numPr>
          <w:ilvl w:val="0"/>
          <w:numId w:val="39"/>
        </w:numPr>
        <w:tabs>
          <w:tab w:val="clear" w:pos="1082"/>
          <w:tab w:val="num" w:pos="722"/>
          <w:tab w:val="left" w:pos="993"/>
        </w:tabs>
        <w:spacing w:after="0" w:line="240" w:lineRule="auto"/>
        <w:ind w:left="426" w:firstLine="283"/>
        <w:jc w:val="both"/>
        <w:rPr>
          <w:rFonts w:ascii="Arial" w:hAnsi="Arial" w:cs="Arial"/>
          <w:sz w:val="20"/>
          <w:szCs w:val="20"/>
        </w:rPr>
      </w:pPr>
      <w:r w:rsidRPr="00F96E30">
        <w:rPr>
          <w:rFonts w:ascii="Arial" w:hAnsi="Arial" w:cs="Arial"/>
          <w:sz w:val="20"/>
          <w:szCs w:val="20"/>
        </w:rPr>
        <w:t>Cuidar que el vehículo a su cargo se encuentre operativo, limpio y en orden.</w:t>
      </w:r>
    </w:p>
    <w:p w:rsidR="00464E9D" w:rsidRDefault="00464E9D" w:rsidP="00464E9D">
      <w:pPr>
        <w:pStyle w:val="Prrafodelista7"/>
        <w:numPr>
          <w:ilvl w:val="0"/>
          <w:numId w:val="39"/>
        </w:numPr>
        <w:tabs>
          <w:tab w:val="clear" w:pos="1082"/>
          <w:tab w:val="num" w:pos="722"/>
          <w:tab w:val="left" w:pos="993"/>
        </w:tabs>
        <w:spacing w:after="0" w:line="240" w:lineRule="auto"/>
        <w:ind w:left="426" w:firstLine="283"/>
        <w:jc w:val="both"/>
        <w:rPr>
          <w:rFonts w:ascii="Arial" w:hAnsi="Arial" w:cs="Arial"/>
          <w:sz w:val="20"/>
          <w:szCs w:val="20"/>
        </w:rPr>
      </w:pPr>
      <w:r w:rsidRPr="00F96E30">
        <w:rPr>
          <w:rFonts w:ascii="Arial" w:hAnsi="Arial" w:cs="Arial"/>
          <w:sz w:val="20"/>
          <w:szCs w:val="20"/>
        </w:rPr>
        <w:t>Efectuar reparaciones mecánicas y/o eléctricas de emergencia del vehículo a su cargo.</w:t>
      </w:r>
    </w:p>
    <w:p w:rsidR="00464E9D" w:rsidRDefault="00464E9D" w:rsidP="00464E9D">
      <w:pPr>
        <w:pStyle w:val="Prrafodelista7"/>
        <w:numPr>
          <w:ilvl w:val="0"/>
          <w:numId w:val="39"/>
        </w:numPr>
        <w:tabs>
          <w:tab w:val="clear" w:pos="1082"/>
          <w:tab w:val="num" w:pos="722"/>
          <w:tab w:val="left" w:pos="993"/>
        </w:tabs>
        <w:spacing w:after="0" w:line="240" w:lineRule="auto"/>
        <w:ind w:left="426" w:firstLine="283"/>
        <w:jc w:val="both"/>
        <w:rPr>
          <w:rFonts w:ascii="Arial" w:hAnsi="Arial" w:cs="Arial"/>
          <w:sz w:val="20"/>
          <w:szCs w:val="20"/>
        </w:rPr>
      </w:pPr>
      <w:r w:rsidRPr="00F96E30">
        <w:rPr>
          <w:rFonts w:ascii="Arial" w:hAnsi="Arial" w:cs="Arial"/>
          <w:sz w:val="20"/>
          <w:szCs w:val="20"/>
        </w:rPr>
        <w:t>Custodiar los bienes y equipos asignados al vehículo.</w:t>
      </w:r>
    </w:p>
    <w:p w:rsidR="00464E9D" w:rsidRDefault="00464E9D" w:rsidP="00464E9D">
      <w:pPr>
        <w:pStyle w:val="Prrafodelista7"/>
        <w:numPr>
          <w:ilvl w:val="0"/>
          <w:numId w:val="39"/>
        </w:numPr>
        <w:tabs>
          <w:tab w:val="clear" w:pos="1082"/>
          <w:tab w:val="num" w:pos="722"/>
          <w:tab w:val="left" w:pos="851"/>
          <w:tab w:val="left" w:pos="993"/>
        </w:tabs>
        <w:spacing w:after="0" w:line="240" w:lineRule="auto"/>
        <w:ind w:left="426" w:firstLine="283"/>
        <w:jc w:val="both"/>
        <w:rPr>
          <w:rFonts w:ascii="Arial" w:hAnsi="Arial" w:cs="Arial"/>
          <w:sz w:val="20"/>
          <w:szCs w:val="20"/>
        </w:rPr>
      </w:pPr>
      <w:r w:rsidRPr="00F96E30">
        <w:rPr>
          <w:rFonts w:ascii="Arial" w:hAnsi="Arial" w:cs="Arial"/>
          <w:sz w:val="20"/>
          <w:szCs w:val="20"/>
        </w:rPr>
        <w:t xml:space="preserve">Velar por la seguridad de las personas durante el transporte. </w:t>
      </w:r>
    </w:p>
    <w:p w:rsidR="00464E9D" w:rsidRDefault="00464E9D" w:rsidP="00464E9D">
      <w:pPr>
        <w:pStyle w:val="Prrafodelista7"/>
        <w:numPr>
          <w:ilvl w:val="0"/>
          <w:numId w:val="39"/>
        </w:numPr>
        <w:tabs>
          <w:tab w:val="clear" w:pos="1082"/>
          <w:tab w:val="num" w:pos="722"/>
          <w:tab w:val="left" w:pos="993"/>
        </w:tabs>
        <w:spacing w:after="0" w:line="240" w:lineRule="auto"/>
        <w:ind w:left="426" w:firstLine="283"/>
        <w:jc w:val="both"/>
        <w:rPr>
          <w:rFonts w:ascii="Arial" w:hAnsi="Arial" w:cs="Arial"/>
          <w:sz w:val="20"/>
          <w:szCs w:val="20"/>
        </w:rPr>
      </w:pPr>
      <w:r w:rsidRPr="00F96E30">
        <w:rPr>
          <w:rFonts w:ascii="Arial" w:hAnsi="Arial" w:cs="Arial"/>
          <w:sz w:val="20"/>
          <w:szCs w:val="20"/>
        </w:rPr>
        <w:t>Reportar las ocurrencias y/o consumos de la unidad asignada.</w:t>
      </w:r>
    </w:p>
    <w:p w:rsidR="00951621" w:rsidRPr="00464E9D" w:rsidRDefault="00464E9D" w:rsidP="00464E9D">
      <w:pPr>
        <w:pStyle w:val="Prrafodelista7"/>
        <w:numPr>
          <w:ilvl w:val="0"/>
          <w:numId w:val="39"/>
        </w:numPr>
        <w:tabs>
          <w:tab w:val="clear" w:pos="1082"/>
          <w:tab w:val="num" w:pos="722"/>
          <w:tab w:val="left" w:pos="993"/>
        </w:tabs>
        <w:spacing w:after="0" w:line="240" w:lineRule="auto"/>
        <w:ind w:left="426" w:firstLine="283"/>
        <w:jc w:val="both"/>
        <w:rPr>
          <w:rFonts w:ascii="Arial" w:hAnsi="Arial" w:cs="Arial"/>
          <w:sz w:val="20"/>
          <w:szCs w:val="20"/>
        </w:rPr>
      </w:pPr>
      <w:r w:rsidRPr="00464E9D">
        <w:rPr>
          <w:rFonts w:ascii="Arial" w:hAnsi="Arial" w:cs="Arial"/>
          <w:sz w:val="20"/>
          <w:szCs w:val="20"/>
        </w:rPr>
        <w:t>Otras que le asigne el Jefe Inmediato</w:t>
      </w:r>
    </w:p>
    <w:p w:rsidR="00E3475A" w:rsidRDefault="00E3475A" w:rsidP="00951621">
      <w:pPr>
        <w:pStyle w:val="Sangradetextonormal"/>
        <w:ind w:firstLine="0"/>
        <w:jc w:val="left"/>
        <w:outlineLvl w:val="0"/>
        <w:rPr>
          <w:b w:val="0"/>
          <w:sz w:val="20"/>
          <w:szCs w:val="20"/>
          <w:lang w:val="es-ES_tradnl"/>
        </w:rPr>
      </w:pPr>
    </w:p>
    <w:p w:rsidR="00E3475A" w:rsidRPr="00DD4D18" w:rsidRDefault="00E3475A" w:rsidP="00E3475A">
      <w:pPr>
        <w:suppressAutoHyphens w:val="0"/>
        <w:ind w:left="360"/>
        <w:jc w:val="both"/>
        <w:rPr>
          <w:rFonts w:ascii="Arial" w:hAnsi="Arial" w:cs="Arial"/>
          <w:sz w:val="2"/>
          <w:szCs w:val="2"/>
        </w:rPr>
      </w:pPr>
    </w:p>
    <w:p w:rsidR="00E3475A" w:rsidRDefault="00E3475A" w:rsidP="00E3475A">
      <w:pPr>
        <w:pStyle w:val="Sangradetextonormal"/>
        <w:numPr>
          <w:ilvl w:val="0"/>
          <w:numId w:val="1"/>
        </w:numPr>
        <w:tabs>
          <w:tab w:val="clear" w:pos="720"/>
          <w:tab w:val="num" w:pos="426"/>
        </w:tabs>
        <w:ind w:left="426" w:hanging="426"/>
        <w:jc w:val="both"/>
        <w:rPr>
          <w:sz w:val="20"/>
          <w:szCs w:val="20"/>
        </w:rPr>
      </w:pPr>
      <w:r w:rsidRPr="00DD4D18">
        <w:rPr>
          <w:sz w:val="20"/>
          <w:szCs w:val="20"/>
        </w:rPr>
        <w:t>CONDICIONES ESENCIALES DEL CONTRATO</w:t>
      </w:r>
    </w:p>
    <w:p w:rsidR="00E3475A" w:rsidRPr="00DD4D18" w:rsidRDefault="00E3475A" w:rsidP="00E3475A">
      <w:pPr>
        <w:pStyle w:val="Sangradetextonormal"/>
        <w:ind w:firstLine="0"/>
        <w:jc w:val="both"/>
        <w:rPr>
          <w:sz w:val="20"/>
          <w:szCs w:val="20"/>
        </w:rPr>
      </w:pPr>
    </w:p>
    <w:p w:rsidR="00E3475A" w:rsidRPr="00DD4D18" w:rsidRDefault="00E3475A" w:rsidP="00E3475A">
      <w:pPr>
        <w:pStyle w:val="Sangradetextonormal"/>
        <w:ind w:firstLine="0"/>
        <w:jc w:val="left"/>
        <w:rPr>
          <w:sz w:val="2"/>
          <w:szCs w:val="2"/>
        </w:rPr>
      </w:pPr>
    </w:p>
    <w:p w:rsidR="00E3475A" w:rsidRPr="00DD4D18" w:rsidRDefault="00E3475A" w:rsidP="00E3475A">
      <w:pPr>
        <w:pStyle w:val="Sangradetextonormal"/>
        <w:ind w:firstLine="0"/>
        <w:jc w:val="left"/>
        <w:rPr>
          <w:sz w:val="2"/>
          <w:szCs w:val="2"/>
        </w:rPr>
      </w:pPr>
    </w:p>
    <w:p w:rsidR="00E3475A" w:rsidRPr="00DD4D18" w:rsidRDefault="00E3475A" w:rsidP="00E3475A">
      <w:pPr>
        <w:pStyle w:val="Sangradetextonormal"/>
        <w:ind w:firstLine="0"/>
        <w:jc w:val="left"/>
        <w:rPr>
          <w:sz w:val="2"/>
          <w:szCs w:val="2"/>
        </w:rPr>
      </w:pPr>
    </w:p>
    <w:p w:rsidR="00E3475A" w:rsidRPr="00DD4D18" w:rsidRDefault="00E3475A" w:rsidP="00E3475A">
      <w:pPr>
        <w:pStyle w:val="Sangradetextonormal"/>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E3475A" w:rsidRPr="00DD4D18" w:rsidTr="0080129D">
        <w:trPr>
          <w:trHeight w:val="377"/>
        </w:trPr>
        <w:tc>
          <w:tcPr>
            <w:tcW w:w="2880" w:type="dxa"/>
            <w:shd w:val="clear" w:color="auto" w:fill="F2F2F2"/>
            <w:vAlign w:val="center"/>
          </w:tcPr>
          <w:p w:rsidR="00E3475A" w:rsidRPr="00DD4D18" w:rsidRDefault="00E3475A" w:rsidP="0080129D">
            <w:pPr>
              <w:pStyle w:val="Sangradetextonormal"/>
              <w:ind w:firstLine="0"/>
              <w:rPr>
                <w:sz w:val="20"/>
                <w:szCs w:val="20"/>
              </w:rPr>
            </w:pPr>
            <w:r w:rsidRPr="00DD4D18">
              <w:rPr>
                <w:sz w:val="20"/>
                <w:szCs w:val="20"/>
              </w:rPr>
              <w:t>CONDICIONES</w:t>
            </w:r>
          </w:p>
        </w:tc>
        <w:tc>
          <w:tcPr>
            <w:tcW w:w="5766" w:type="dxa"/>
            <w:shd w:val="clear" w:color="auto" w:fill="F2F2F2"/>
            <w:vAlign w:val="center"/>
          </w:tcPr>
          <w:p w:rsidR="00E3475A" w:rsidRPr="00DD4D18" w:rsidRDefault="00E3475A" w:rsidP="0080129D">
            <w:pPr>
              <w:pStyle w:val="Sangradetextonormal"/>
              <w:ind w:firstLine="0"/>
              <w:rPr>
                <w:sz w:val="20"/>
                <w:szCs w:val="20"/>
              </w:rPr>
            </w:pPr>
            <w:r w:rsidRPr="00DD4D18">
              <w:rPr>
                <w:sz w:val="20"/>
                <w:szCs w:val="20"/>
              </w:rPr>
              <w:t>DETALLE</w:t>
            </w:r>
          </w:p>
        </w:tc>
      </w:tr>
      <w:tr w:rsidR="00E3475A" w:rsidRPr="00DD4D18" w:rsidTr="0080129D">
        <w:trPr>
          <w:trHeight w:val="201"/>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Lugar de prestación del servicio</w:t>
            </w:r>
          </w:p>
        </w:tc>
        <w:tc>
          <w:tcPr>
            <w:tcW w:w="5766" w:type="dxa"/>
            <w:vAlign w:val="center"/>
          </w:tcPr>
          <w:p w:rsidR="00E3475A" w:rsidRPr="00DD4D18" w:rsidRDefault="00E3475A" w:rsidP="0080129D">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E3475A" w:rsidRPr="00DD4D18" w:rsidTr="0080129D">
        <w:trPr>
          <w:trHeight w:val="426"/>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Duración del contrato</w:t>
            </w:r>
          </w:p>
        </w:tc>
        <w:tc>
          <w:tcPr>
            <w:tcW w:w="5766" w:type="dxa"/>
            <w:vAlign w:val="center"/>
          </w:tcPr>
          <w:p w:rsidR="00E3475A" w:rsidRPr="00DD4D18" w:rsidRDefault="00E3475A" w:rsidP="0080129D">
            <w:pPr>
              <w:pStyle w:val="Sangradetextonormal"/>
              <w:ind w:firstLine="0"/>
              <w:jc w:val="left"/>
              <w:rPr>
                <w:b w:val="0"/>
                <w:bCs w:val="0"/>
                <w:sz w:val="20"/>
                <w:szCs w:val="20"/>
              </w:rPr>
            </w:pPr>
            <w:r w:rsidRPr="00DD4D18">
              <w:rPr>
                <w:b w:val="0"/>
                <w:bCs w:val="0"/>
                <w:sz w:val="20"/>
                <w:szCs w:val="20"/>
              </w:rPr>
              <w:t xml:space="preserve">Inicio: </w:t>
            </w:r>
            <w:r w:rsidR="00C93A41">
              <w:rPr>
                <w:b w:val="0"/>
                <w:bCs w:val="0"/>
                <w:sz w:val="20"/>
                <w:szCs w:val="20"/>
              </w:rPr>
              <w:t xml:space="preserve">Agosto </w:t>
            </w:r>
            <w:r w:rsidR="00040F49">
              <w:rPr>
                <w:b w:val="0"/>
                <w:bCs w:val="0"/>
                <w:sz w:val="20"/>
                <w:szCs w:val="20"/>
              </w:rPr>
              <w:t>d</w:t>
            </w:r>
            <w:r w:rsidRPr="00DD4D18">
              <w:rPr>
                <w:b w:val="0"/>
                <w:bCs w:val="0"/>
                <w:sz w:val="20"/>
                <w:szCs w:val="20"/>
              </w:rPr>
              <w:t>el 201</w:t>
            </w:r>
            <w:r>
              <w:rPr>
                <w:b w:val="0"/>
                <w:bCs w:val="0"/>
                <w:sz w:val="20"/>
                <w:szCs w:val="20"/>
              </w:rPr>
              <w:t>7</w:t>
            </w:r>
          </w:p>
          <w:p w:rsidR="00E3475A" w:rsidRPr="00DD4D18" w:rsidRDefault="00E3475A" w:rsidP="00C93A41">
            <w:pPr>
              <w:pStyle w:val="Prrafodelista10"/>
              <w:ind w:left="0"/>
              <w:rPr>
                <w:sz w:val="20"/>
                <w:szCs w:val="20"/>
              </w:rPr>
            </w:pPr>
            <w:r w:rsidRPr="00DD4D18">
              <w:rPr>
                <w:sz w:val="20"/>
                <w:szCs w:val="20"/>
              </w:rPr>
              <w:t xml:space="preserve">Término : </w:t>
            </w:r>
            <w:r w:rsidR="00C93A41">
              <w:rPr>
                <w:sz w:val="20"/>
                <w:szCs w:val="20"/>
              </w:rPr>
              <w:t>31</w:t>
            </w:r>
            <w:r>
              <w:rPr>
                <w:sz w:val="20"/>
                <w:szCs w:val="20"/>
              </w:rPr>
              <w:t xml:space="preserve"> de </w:t>
            </w:r>
            <w:r w:rsidR="00C93A41">
              <w:rPr>
                <w:sz w:val="20"/>
                <w:szCs w:val="20"/>
              </w:rPr>
              <w:t>Agosto</w:t>
            </w:r>
            <w:r w:rsidR="00040F49">
              <w:rPr>
                <w:sz w:val="20"/>
                <w:szCs w:val="20"/>
              </w:rPr>
              <w:t xml:space="preserve"> </w:t>
            </w:r>
            <w:r>
              <w:rPr>
                <w:sz w:val="20"/>
                <w:szCs w:val="20"/>
              </w:rPr>
              <w:t xml:space="preserve">del 2017 </w:t>
            </w:r>
            <w:r w:rsidRPr="00DD4D18">
              <w:rPr>
                <w:sz w:val="20"/>
                <w:szCs w:val="20"/>
              </w:rPr>
              <w:t xml:space="preserve"> </w:t>
            </w:r>
            <w:r w:rsidRPr="00FE159A">
              <w:rPr>
                <w:b/>
                <w:sz w:val="20"/>
                <w:szCs w:val="20"/>
              </w:rPr>
              <w:t>(Sujeto a renovación)</w:t>
            </w:r>
          </w:p>
        </w:tc>
      </w:tr>
      <w:tr w:rsidR="00E3475A" w:rsidRPr="00DD4D18" w:rsidTr="0080129D">
        <w:trPr>
          <w:trHeight w:val="426"/>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Remuneración Mensual</w:t>
            </w:r>
          </w:p>
        </w:tc>
        <w:tc>
          <w:tcPr>
            <w:tcW w:w="5766" w:type="dxa"/>
            <w:vAlign w:val="center"/>
          </w:tcPr>
          <w:p w:rsidR="00E3475A" w:rsidRPr="00DD4D18" w:rsidRDefault="00E3475A" w:rsidP="0080129D">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E3475A" w:rsidRPr="00DD4D18" w:rsidTr="0080129D">
        <w:trPr>
          <w:trHeight w:val="70"/>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Otras condiciones del contrato</w:t>
            </w:r>
          </w:p>
        </w:tc>
        <w:tc>
          <w:tcPr>
            <w:tcW w:w="5766" w:type="dxa"/>
            <w:vAlign w:val="center"/>
          </w:tcPr>
          <w:p w:rsidR="00E3475A" w:rsidRPr="00DD4D18" w:rsidRDefault="00E3475A" w:rsidP="0080129D">
            <w:pPr>
              <w:pStyle w:val="Sangradetextonormal"/>
              <w:ind w:firstLine="0"/>
              <w:jc w:val="left"/>
              <w:rPr>
                <w:b w:val="0"/>
                <w:bCs w:val="0"/>
                <w:sz w:val="20"/>
                <w:szCs w:val="20"/>
              </w:rPr>
            </w:pPr>
            <w:r w:rsidRPr="00DD4D18">
              <w:rPr>
                <w:b w:val="0"/>
                <w:bCs w:val="0"/>
                <w:sz w:val="20"/>
                <w:szCs w:val="20"/>
              </w:rPr>
              <w:t>Disponibilidad Inmediata.</w:t>
            </w:r>
          </w:p>
        </w:tc>
      </w:tr>
      <w:tr w:rsidR="00E3475A" w:rsidRPr="00DD4D18" w:rsidTr="0080129D">
        <w:trPr>
          <w:trHeight w:val="444"/>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Motivo de Contratación</w:t>
            </w:r>
          </w:p>
        </w:tc>
        <w:tc>
          <w:tcPr>
            <w:tcW w:w="5766" w:type="dxa"/>
            <w:vAlign w:val="center"/>
          </w:tcPr>
          <w:p w:rsidR="00E3475A" w:rsidRPr="00DD4D18" w:rsidRDefault="00E3475A" w:rsidP="0080129D">
            <w:pPr>
              <w:pStyle w:val="Sangradetextonormal"/>
              <w:ind w:firstLine="0"/>
              <w:jc w:val="left"/>
              <w:rPr>
                <w:b w:val="0"/>
                <w:bCs w:val="0"/>
                <w:sz w:val="20"/>
                <w:szCs w:val="20"/>
              </w:rPr>
            </w:pPr>
            <w:r>
              <w:rPr>
                <w:b w:val="0"/>
                <w:bCs w:val="0"/>
                <w:sz w:val="20"/>
                <w:szCs w:val="20"/>
              </w:rPr>
              <w:t>Reemplazo CAS.</w:t>
            </w:r>
          </w:p>
        </w:tc>
      </w:tr>
    </w:tbl>
    <w:p w:rsidR="00E3475A" w:rsidRDefault="00E3475A" w:rsidP="00E3475A">
      <w:pPr>
        <w:pStyle w:val="Sangradetextonormal"/>
        <w:ind w:firstLine="0"/>
        <w:jc w:val="both"/>
        <w:rPr>
          <w:sz w:val="20"/>
          <w:szCs w:val="20"/>
        </w:rPr>
      </w:pPr>
    </w:p>
    <w:p w:rsidR="00E3475A" w:rsidRPr="00F87C92" w:rsidRDefault="00E3475A" w:rsidP="00E3475A">
      <w:pPr>
        <w:pStyle w:val="Sangradetextonormal"/>
        <w:ind w:firstLine="0"/>
        <w:jc w:val="both"/>
        <w:rPr>
          <w:sz w:val="6"/>
          <w:szCs w:val="20"/>
        </w:rPr>
      </w:pPr>
    </w:p>
    <w:p w:rsidR="00E3475A" w:rsidRPr="00C77C77" w:rsidRDefault="00E3475A" w:rsidP="00E3475A">
      <w:pPr>
        <w:numPr>
          <w:ilvl w:val="0"/>
          <w:numId w:val="1"/>
        </w:numPr>
        <w:tabs>
          <w:tab w:val="left" w:pos="426"/>
        </w:tabs>
        <w:ind w:hanging="720"/>
        <w:contextualSpacing/>
        <w:jc w:val="both"/>
        <w:rPr>
          <w:rFonts w:ascii="Arial" w:hAnsi="Arial" w:cs="Arial"/>
          <w:b/>
        </w:rPr>
      </w:pPr>
      <w:r w:rsidRPr="00C77C77">
        <w:rPr>
          <w:rFonts w:ascii="Arial" w:hAnsi="Arial" w:cs="Arial"/>
          <w:b/>
        </w:rPr>
        <w:t>MODALIDAD DE POSTULACIÒN</w:t>
      </w:r>
    </w:p>
    <w:p w:rsidR="00E3475A" w:rsidRPr="00C77C77" w:rsidRDefault="00E3475A" w:rsidP="00E3475A">
      <w:pPr>
        <w:ind w:left="360"/>
        <w:jc w:val="both"/>
        <w:rPr>
          <w:rFonts w:ascii="Arial" w:hAnsi="Arial" w:cs="Arial"/>
        </w:rPr>
      </w:pPr>
    </w:p>
    <w:p w:rsidR="00E3475A" w:rsidRPr="00C77C77" w:rsidRDefault="00E3475A" w:rsidP="00E3475A">
      <w:pPr>
        <w:ind w:left="360"/>
        <w:jc w:val="both"/>
        <w:rPr>
          <w:rFonts w:ascii="Arial" w:hAnsi="Arial" w:cs="Arial"/>
        </w:rPr>
      </w:pPr>
      <w:r w:rsidRPr="00C77C77">
        <w:rPr>
          <w:rFonts w:ascii="Arial" w:hAnsi="Arial" w:cs="Arial"/>
        </w:rPr>
        <w:t>Las personas interesadas en participar en el proceso que cumplan con los requisitos establecidos, deberán seguir los pasos siguientes:</w:t>
      </w:r>
    </w:p>
    <w:p w:rsidR="00E3475A" w:rsidRPr="00C77C77" w:rsidRDefault="00E3475A" w:rsidP="00E3475A">
      <w:pPr>
        <w:ind w:left="360"/>
        <w:jc w:val="both"/>
        <w:rPr>
          <w:rFonts w:ascii="Arial" w:hAnsi="Arial" w:cs="Arial"/>
        </w:rPr>
      </w:pPr>
    </w:p>
    <w:p w:rsidR="00E3475A" w:rsidRPr="00C77C77" w:rsidRDefault="00E3475A" w:rsidP="00E3475A">
      <w:pPr>
        <w:numPr>
          <w:ilvl w:val="0"/>
          <w:numId w:val="7"/>
        </w:numPr>
        <w:tabs>
          <w:tab w:val="clear" w:pos="720"/>
        </w:tabs>
        <w:suppressAutoHyphens w:val="0"/>
        <w:contextualSpacing/>
        <w:jc w:val="both"/>
        <w:rPr>
          <w:rFonts w:ascii="Arial" w:hAnsi="Arial" w:cs="Arial"/>
        </w:rPr>
      </w:pPr>
      <w:r w:rsidRPr="00C77C77">
        <w:rPr>
          <w:rFonts w:ascii="Arial" w:hAnsi="Arial" w:cs="Arial"/>
        </w:rPr>
        <w:lastRenderedPageBreak/>
        <w:t xml:space="preserve">Ingresar al link </w:t>
      </w:r>
      <w:hyperlink r:id="rId8" w:history="1">
        <w:r w:rsidRPr="00C77C77">
          <w:rPr>
            <w:rFonts w:ascii="Arial" w:hAnsi="Arial" w:cs="Arial"/>
            <w:color w:val="000080"/>
            <w:u w:val="single"/>
          </w:rPr>
          <w:t>http://ww1.essalud.gob.pe/sisep/</w:t>
        </w:r>
      </w:hyperlink>
      <w:r w:rsidRPr="00C77C77">
        <w:rPr>
          <w:rFonts w:ascii="Arial" w:hAnsi="Arial" w:cs="Arial"/>
        </w:rPr>
        <w:t xml:space="preserve">  y </w:t>
      </w:r>
      <w:r w:rsidRPr="00C77C77">
        <w:rPr>
          <w:rFonts w:ascii="Arial" w:hAnsi="Arial" w:cs="Arial"/>
          <w:bCs/>
          <w:color w:val="000000"/>
          <w:u w:val="single"/>
        </w:rPr>
        <w:t>r</w:t>
      </w:r>
      <w:r w:rsidRPr="00C77C77">
        <w:rPr>
          <w:rFonts w:ascii="Arial" w:hAnsi="Arial" w:cs="Arial"/>
        </w:rPr>
        <w:t>egistrarse en el Sistema de Selección de Personal (SISEP). Culminado el registro, el sistema enviará al correo electrónico consignado del postulante el usuario y clave.</w:t>
      </w:r>
    </w:p>
    <w:p w:rsidR="00E3475A" w:rsidRPr="00C77C77" w:rsidRDefault="00E3475A" w:rsidP="00E3475A">
      <w:pPr>
        <w:numPr>
          <w:ilvl w:val="0"/>
          <w:numId w:val="7"/>
        </w:numPr>
        <w:tabs>
          <w:tab w:val="clear" w:pos="720"/>
        </w:tabs>
        <w:suppressAutoHyphens w:val="0"/>
        <w:contextualSpacing/>
        <w:jc w:val="both"/>
        <w:rPr>
          <w:rFonts w:ascii="Arial" w:hAnsi="Arial" w:cs="Arial"/>
        </w:rPr>
      </w:pPr>
      <w:r w:rsidRPr="00C77C77">
        <w:rPr>
          <w:rFonts w:ascii="Arial" w:hAnsi="Arial" w:cs="Arial"/>
        </w:rPr>
        <w:t>El postulante deberá ingresar al SISEP con su respectivo usuario y contraseña e iniciar su postulación a las ofertas laborales de su interés registrando sus datos de experiencia y formación.</w:t>
      </w:r>
    </w:p>
    <w:p w:rsidR="00E3475A" w:rsidRPr="00C77C77" w:rsidRDefault="00E3475A" w:rsidP="00E3475A">
      <w:pPr>
        <w:numPr>
          <w:ilvl w:val="0"/>
          <w:numId w:val="7"/>
        </w:numPr>
        <w:tabs>
          <w:tab w:val="clear" w:pos="720"/>
        </w:tabs>
        <w:suppressAutoHyphens w:val="0"/>
        <w:contextualSpacing/>
        <w:jc w:val="both"/>
        <w:rPr>
          <w:rFonts w:ascii="Arial" w:hAnsi="Arial" w:cs="Arial"/>
        </w:rPr>
      </w:pPr>
      <w:r w:rsidRPr="00C77C77">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E3475A" w:rsidRPr="00C77C77" w:rsidRDefault="00E3475A" w:rsidP="00E3475A">
      <w:pPr>
        <w:suppressAutoHyphens w:val="0"/>
        <w:ind w:left="720"/>
        <w:contextualSpacing/>
        <w:jc w:val="both"/>
        <w:rPr>
          <w:rFonts w:ascii="Arial" w:hAnsi="Arial" w:cs="Arial"/>
        </w:rPr>
      </w:pPr>
    </w:p>
    <w:p w:rsidR="00E3475A" w:rsidRPr="00C77C77" w:rsidRDefault="00E3475A" w:rsidP="00E3475A">
      <w:pPr>
        <w:ind w:left="708"/>
        <w:contextualSpacing/>
        <w:jc w:val="both"/>
        <w:rPr>
          <w:rFonts w:ascii="Arial" w:hAnsi="Arial" w:cs="Arial"/>
        </w:rPr>
      </w:pPr>
      <w:r w:rsidRPr="00C77C77">
        <w:rPr>
          <w:rFonts w:ascii="Arial" w:hAnsi="Arial" w:cs="Arial"/>
        </w:rPr>
        <w:t>Cada postulante precalificado deberá imprimir los siguientes Formatos de Declaración Jurada que el sistema le envió automáticamente al postular:</w:t>
      </w:r>
    </w:p>
    <w:p w:rsidR="00E3475A" w:rsidRPr="00C77C77" w:rsidRDefault="00E3475A" w:rsidP="00E3475A">
      <w:pPr>
        <w:ind w:left="708"/>
        <w:contextualSpacing/>
        <w:jc w:val="both"/>
        <w:rPr>
          <w:rFonts w:ascii="Arial" w:hAnsi="Arial" w:cs="Arial"/>
        </w:rPr>
      </w:pPr>
    </w:p>
    <w:p w:rsidR="00E3475A" w:rsidRPr="00C77C77" w:rsidRDefault="00E3475A" w:rsidP="00F87C92">
      <w:pPr>
        <w:numPr>
          <w:ilvl w:val="0"/>
          <w:numId w:val="8"/>
        </w:numPr>
        <w:shd w:val="clear" w:color="auto" w:fill="FFFFFF"/>
        <w:tabs>
          <w:tab w:val="clear" w:pos="720"/>
          <w:tab w:val="num" w:pos="1276"/>
        </w:tabs>
        <w:suppressAutoHyphens w:val="0"/>
        <w:ind w:left="993" w:hanging="219"/>
        <w:jc w:val="both"/>
        <w:rPr>
          <w:rFonts w:ascii="Arial" w:hAnsi="Arial" w:cs="Arial"/>
          <w:lang w:eastAsia="es-ES"/>
        </w:rPr>
      </w:pPr>
      <w:r w:rsidRPr="00C77C77">
        <w:rPr>
          <w:rFonts w:ascii="Arial" w:hAnsi="Arial" w:cs="Arial"/>
          <w:lang w:eastAsia="es-ES"/>
        </w:rPr>
        <w:t>Declaración Jurada de Cumplimiento de requisitos (Formato 1)</w:t>
      </w:r>
    </w:p>
    <w:p w:rsidR="00E3475A" w:rsidRPr="00C77C77" w:rsidRDefault="00E3475A" w:rsidP="00F87C92">
      <w:pPr>
        <w:numPr>
          <w:ilvl w:val="0"/>
          <w:numId w:val="8"/>
        </w:numPr>
        <w:shd w:val="clear" w:color="auto" w:fill="FFFFFF"/>
        <w:tabs>
          <w:tab w:val="clear" w:pos="720"/>
          <w:tab w:val="num" w:pos="1276"/>
        </w:tabs>
        <w:suppressAutoHyphens w:val="0"/>
        <w:ind w:left="993" w:hanging="219"/>
        <w:jc w:val="both"/>
        <w:rPr>
          <w:rFonts w:ascii="Arial" w:hAnsi="Arial" w:cs="Arial"/>
          <w:lang w:eastAsia="es-ES"/>
        </w:rPr>
      </w:pPr>
      <w:r w:rsidRPr="00C77C77">
        <w:rPr>
          <w:rFonts w:ascii="Arial" w:hAnsi="Arial" w:cs="Arial"/>
          <w:lang w:eastAsia="es-ES"/>
        </w:rPr>
        <w:t>Declaración Jurada sobre Impedimento y Nepotismo. (Formato 2)</w:t>
      </w:r>
    </w:p>
    <w:p w:rsidR="00E3475A" w:rsidRPr="00C77C77" w:rsidRDefault="00E3475A" w:rsidP="00F87C92">
      <w:pPr>
        <w:numPr>
          <w:ilvl w:val="0"/>
          <w:numId w:val="8"/>
        </w:numPr>
        <w:shd w:val="clear" w:color="auto" w:fill="FFFFFF"/>
        <w:tabs>
          <w:tab w:val="clear" w:pos="720"/>
          <w:tab w:val="num" w:pos="1276"/>
        </w:tabs>
        <w:suppressAutoHyphens w:val="0"/>
        <w:ind w:left="993" w:hanging="219"/>
        <w:jc w:val="both"/>
        <w:rPr>
          <w:rFonts w:ascii="Arial" w:hAnsi="Arial" w:cs="Arial"/>
          <w:lang w:eastAsia="es-ES"/>
        </w:rPr>
      </w:pPr>
      <w:r w:rsidRPr="00C77C77">
        <w:rPr>
          <w:rFonts w:ascii="Arial" w:hAnsi="Arial" w:cs="Arial"/>
          <w:lang w:eastAsia="es-ES"/>
        </w:rPr>
        <w:t>Declaración Jurada de Confidencialidad e Incompatibilidad. (Formato 3)</w:t>
      </w:r>
    </w:p>
    <w:p w:rsidR="00E3475A" w:rsidRPr="00C77C77" w:rsidRDefault="00E3475A" w:rsidP="00F87C92">
      <w:pPr>
        <w:numPr>
          <w:ilvl w:val="0"/>
          <w:numId w:val="8"/>
        </w:numPr>
        <w:shd w:val="clear" w:color="auto" w:fill="FFFFFF"/>
        <w:tabs>
          <w:tab w:val="clear" w:pos="720"/>
          <w:tab w:val="num" w:pos="1276"/>
        </w:tabs>
        <w:suppressAutoHyphens w:val="0"/>
        <w:spacing w:after="100" w:afterAutospacing="1"/>
        <w:ind w:left="993" w:hanging="219"/>
        <w:jc w:val="both"/>
        <w:rPr>
          <w:rFonts w:ascii="Arial" w:hAnsi="Arial" w:cs="Arial"/>
          <w:lang w:eastAsia="es-ES"/>
        </w:rPr>
      </w:pPr>
      <w:r w:rsidRPr="00C77C77">
        <w:rPr>
          <w:rFonts w:ascii="Arial" w:hAnsi="Arial" w:cs="Arial"/>
          <w:lang w:eastAsia="es-ES"/>
        </w:rPr>
        <w:t>Declaración Jurada de no Registrar Antecedentes Penales. (Formato 5)</w:t>
      </w:r>
    </w:p>
    <w:p w:rsidR="00E3475A" w:rsidRPr="00C77C77" w:rsidRDefault="00E3475A" w:rsidP="00E3475A">
      <w:pPr>
        <w:ind w:left="360"/>
        <w:contextualSpacing/>
        <w:jc w:val="both"/>
        <w:rPr>
          <w:rFonts w:ascii="Arial" w:hAnsi="Arial" w:cs="Arial"/>
        </w:rPr>
      </w:pPr>
      <w:r w:rsidRPr="00C77C7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E3475A" w:rsidRPr="00C77C77" w:rsidRDefault="00E3475A" w:rsidP="00E3475A">
      <w:pPr>
        <w:ind w:left="360"/>
        <w:contextualSpacing/>
        <w:jc w:val="both"/>
        <w:rPr>
          <w:rFonts w:ascii="Arial" w:hAnsi="Arial" w:cs="Arial"/>
        </w:rPr>
      </w:pPr>
    </w:p>
    <w:p w:rsidR="00E3475A" w:rsidRPr="00C77C77" w:rsidRDefault="00E3475A" w:rsidP="00E3475A">
      <w:pPr>
        <w:ind w:left="360"/>
        <w:jc w:val="both"/>
        <w:rPr>
          <w:rFonts w:ascii="Arial" w:hAnsi="Arial" w:cs="Arial"/>
        </w:rPr>
      </w:pPr>
      <w:r w:rsidRPr="00C77C77">
        <w:rPr>
          <w:rFonts w:ascii="Arial" w:hAnsi="Arial" w:cs="Arial"/>
          <w:b/>
        </w:rPr>
        <w:t>Nota:</w:t>
      </w:r>
      <w:r w:rsidRPr="00C77C77">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C77C77">
        <w:rPr>
          <w:rFonts w:ascii="Arial" w:hAnsi="Arial" w:cs="Arial"/>
          <w:b/>
          <w:bCs/>
        </w:rPr>
        <w:t xml:space="preserve">e información sobre convocatorias CAS de ser el caso (condicional al proceso que se convoque), que se encuentra ubicada en la ruta </w:t>
      </w:r>
      <w:hyperlink r:id="rId9" w:tooltip="https://convocatorias.essalud.gob.pe/" w:history="1">
        <w:r w:rsidRPr="00C77C77">
          <w:rPr>
            <w:rFonts w:ascii="Arial" w:hAnsi="Arial" w:cs="Arial"/>
            <w:color w:val="000080"/>
            <w:u w:val="single"/>
          </w:rPr>
          <w:t>https://convocatorias.essalud.gob.pe/</w:t>
        </w:r>
      </w:hyperlink>
    </w:p>
    <w:p w:rsidR="00E3475A" w:rsidRDefault="00E3475A" w:rsidP="00E3475A">
      <w:pPr>
        <w:pStyle w:val="Prrafodelista2"/>
        <w:ind w:left="360"/>
        <w:jc w:val="both"/>
        <w:rPr>
          <w:rFonts w:ascii="Arial" w:hAnsi="Arial" w:cs="Arial"/>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E3475A" w:rsidRDefault="00E3475A" w:rsidP="00E3475A">
      <w:pPr>
        <w:pStyle w:val="Prrafodelista"/>
        <w:numPr>
          <w:ilvl w:val="0"/>
          <w:numId w:val="1"/>
        </w:numPr>
        <w:tabs>
          <w:tab w:val="left" w:pos="426"/>
        </w:tabs>
        <w:ind w:hanging="720"/>
        <w:jc w:val="both"/>
        <w:rPr>
          <w:rFonts w:ascii="Arial" w:hAnsi="Arial" w:cs="Arial"/>
          <w:b/>
        </w:rPr>
      </w:pPr>
      <w:r w:rsidRPr="00456816">
        <w:rPr>
          <w:rFonts w:ascii="Arial" w:hAnsi="Arial" w:cs="Arial"/>
          <w:b/>
        </w:rPr>
        <w:t>CRONOGRAMA Y ETAPAS DEL PROCESO</w:t>
      </w:r>
    </w:p>
    <w:p w:rsidR="006004E4" w:rsidRDefault="006004E4" w:rsidP="006004E4">
      <w:pPr>
        <w:tabs>
          <w:tab w:val="left" w:pos="426"/>
        </w:tabs>
        <w:jc w:val="both"/>
        <w:rPr>
          <w:rFonts w:ascii="Arial" w:hAnsi="Arial" w:cs="Arial"/>
          <w:b/>
        </w:rPr>
      </w:pPr>
    </w:p>
    <w:tbl>
      <w:tblPr>
        <w:tblW w:w="87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2956"/>
        <w:gridCol w:w="3584"/>
        <w:gridCol w:w="1730"/>
      </w:tblGrid>
      <w:tr w:rsidR="007B28E8" w:rsidRPr="00995AF7" w:rsidTr="00634F55">
        <w:trPr>
          <w:trHeight w:val="169"/>
        </w:trPr>
        <w:tc>
          <w:tcPr>
            <w:tcW w:w="3393" w:type="dxa"/>
            <w:gridSpan w:val="2"/>
            <w:shd w:val="clear" w:color="auto" w:fill="F2F2F2" w:themeFill="background1" w:themeFillShade="F2"/>
            <w:vAlign w:val="center"/>
          </w:tcPr>
          <w:p w:rsidR="007B28E8" w:rsidRPr="00995AF7" w:rsidRDefault="007B28E8" w:rsidP="00E004EF">
            <w:pPr>
              <w:jc w:val="center"/>
              <w:rPr>
                <w:rFonts w:ascii="Arial" w:hAnsi="Arial" w:cs="Arial"/>
                <w:b/>
                <w:sz w:val="18"/>
                <w:szCs w:val="18"/>
                <w:lang w:val="es-MX"/>
              </w:rPr>
            </w:pPr>
            <w:r w:rsidRPr="00995AF7">
              <w:rPr>
                <w:rFonts w:ascii="Arial" w:hAnsi="Arial" w:cs="Arial"/>
                <w:b/>
                <w:sz w:val="18"/>
                <w:szCs w:val="18"/>
                <w:lang w:val="es-MX"/>
              </w:rPr>
              <w:t>ETAPAS DEL PROCESO</w:t>
            </w:r>
          </w:p>
        </w:tc>
        <w:tc>
          <w:tcPr>
            <w:tcW w:w="3584" w:type="dxa"/>
            <w:shd w:val="clear" w:color="auto" w:fill="F2F2F2" w:themeFill="background1" w:themeFillShade="F2"/>
            <w:vAlign w:val="center"/>
          </w:tcPr>
          <w:p w:rsidR="007B28E8" w:rsidRPr="00995AF7" w:rsidRDefault="007B28E8" w:rsidP="00E004EF">
            <w:pPr>
              <w:jc w:val="center"/>
              <w:rPr>
                <w:rFonts w:ascii="Arial" w:hAnsi="Arial" w:cs="Arial"/>
                <w:sz w:val="18"/>
                <w:szCs w:val="18"/>
                <w:lang w:val="es-MX"/>
              </w:rPr>
            </w:pPr>
            <w:r w:rsidRPr="00995AF7">
              <w:rPr>
                <w:rFonts w:ascii="Arial" w:hAnsi="Arial" w:cs="Arial"/>
                <w:b/>
                <w:sz w:val="18"/>
                <w:szCs w:val="18"/>
                <w:lang w:val="es-MX"/>
              </w:rPr>
              <w:t>FECHA Y HORA</w:t>
            </w:r>
          </w:p>
        </w:tc>
        <w:tc>
          <w:tcPr>
            <w:tcW w:w="1730" w:type="dxa"/>
            <w:shd w:val="clear" w:color="auto" w:fill="F2F2F2" w:themeFill="background1" w:themeFillShade="F2"/>
            <w:vAlign w:val="center"/>
          </w:tcPr>
          <w:p w:rsidR="007B28E8" w:rsidRPr="00995AF7" w:rsidRDefault="007B28E8" w:rsidP="00E004EF">
            <w:pPr>
              <w:jc w:val="center"/>
              <w:rPr>
                <w:rFonts w:ascii="Arial" w:hAnsi="Arial" w:cs="Arial"/>
                <w:b/>
                <w:sz w:val="18"/>
                <w:szCs w:val="18"/>
                <w:lang w:val="es-MX"/>
              </w:rPr>
            </w:pPr>
            <w:r w:rsidRPr="00995AF7">
              <w:rPr>
                <w:rFonts w:ascii="Arial" w:hAnsi="Arial" w:cs="Arial"/>
                <w:b/>
                <w:sz w:val="18"/>
                <w:szCs w:val="18"/>
                <w:lang w:val="es-MX"/>
              </w:rPr>
              <w:t>ÀREA RESPONSABLE</w:t>
            </w:r>
          </w:p>
        </w:tc>
      </w:tr>
      <w:tr w:rsidR="007B28E8" w:rsidRPr="00482067" w:rsidTr="00634F55">
        <w:trPr>
          <w:trHeight w:val="500"/>
        </w:trPr>
        <w:tc>
          <w:tcPr>
            <w:tcW w:w="437" w:type="dxa"/>
            <w:vAlign w:val="center"/>
          </w:tcPr>
          <w:p w:rsidR="007B28E8" w:rsidRPr="00482067" w:rsidRDefault="007B28E8" w:rsidP="00E004EF">
            <w:pPr>
              <w:jc w:val="center"/>
              <w:rPr>
                <w:rFonts w:ascii="Arial" w:hAnsi="Arial" w:cs="Arial"/>
                <w:sz w:val="18"/>
                <w:szCs w:val="18"/>
                <w:lang w:val="es-MX"/>
              </w:rPr>
            </w:pPr>
            <w:r w:rsidRPr="00482067">
              <w:rPr>
                <w:rFonts w:ascii="Arial" w:hAnsi="Arial" w:cs="Arial"/>
                <w:sz w:val="18"/>
                <w:szCs w:val="18"/>
                <w:lang w:val="es-MX"/>
              </w:rPr>
              <w:t>1</w:t>
            </w:r>
          </w:p>
        </w:tc>
        <w:tc>
          <w:tcPr>
            <w:tcW w:w="2955" w:type="dxa"/>
            <w:vAlign w:val="center"/>
          </w:tcPr>
          <w:p w:rsidR="007B28E8" w:rsidRPr="00482067" w:rsidRDefault="007B28E8" w:rsidP="00E004EF">
            <w:pPr>
              <w:jc w:val="both"/>
              <w:rPr>
                <w:rFonts w:ascii="Arial" w:hAnsi="Arial" w:cs="Arial"/>
                <w:sz w:val="18"/>
                <w:szCs w:val="18"/>
                <w:lang w:val="es-MX"/>
              </w:rPr>
            </w:pPr>
            <w:r w:rsidRPr="00482067">
              <w:rPr>
                <w:rFonts w:ascii="Arial" w:hAnsi="Arial" w:cs="Arial"/>
                <w:sz w:val="18"/>
                <w:szCs w:val="18"/>
                <w:lang w:val="es-MX"/>
              </w:rPr>
              <w:t xml:space="preserve">Aprobación de Convocatoria </w:t>
            </w:r>
          </w:p>
        </w:tc>
        <w:tc>
          <w:tcPr>
            <w:tcW w:w="3584" w:type="dxa"/>
            <w:vAlign w:val="center"/>
          </w:tcPr>
          <w:p w:rsidR="007B28E8" w:rsidRPr="00482067" w:rsidRDefault="006A55A8" w:rsidP="00E004EF">
            <w:pPr>
              <w:jc w:val="center"/>
              <w:rPr>
                <w:rFonts w:ascii="Arial" w:hAnsi="Arial" w:cs="Arial"/>
                <w:sz w:val="18"/>
                <w:szCs w:val="18"/>
                <w:lang w:val="es-MX"/>
              </w:rPr>
            </w:pPr>
            <w:r w:rsidRPr="00482067">
              <w:rPr>
                <w:rFonts w:ascii="Arial" w:hAnsi="Arial" w:cs="Arial"/>
                <w:sz w:val="18"/>
                <w:szCs w:val="18"/>
                <w:lang w:val="es-MX"/>
              </w:rPr>
              <w:t>31</w:t>
            </w:r>
            <w:r w:rsidR="007B28E8" w:rsidRPr="00482067">
              <w:rPr>
                <w:rFonts w:ascii="Arial" w:hAnsi="Arial" w:cs="Arial"/>
                <w:sz w:val="18"/>
                <w:szCs w:val="18"/>
                <w:lang w:val="es-MX"/>
              </w:rPr>
              <w:t xml:space="preserve"> de Julio del 2017</w:t>
            </w:r>
          </w:p>
        </w:tc>
        <w:tc>
          <w:tcPr>
            <w:tcW w:w="1730" w:type="dxa"/>
            <w:vAlign w:val="center"/>
          </w:tcPr>
          <w:p w:rsidR="007B28E8" w:rsidRPr="00482067" w:rsidRDefault="007B28E8" w:rsidP="00E004EF">
            <w:pPr>
              <w:jc w:val="center"/>
              <w:rPr>
                <w:rFonts w:ascii="Arial" w:hAnsi="Arial" w:cs="Arial"/>
                <w:sz w:val="18"/>
                <w:szCs w:val="18"/>
                <w:lang w:val="es-MX"/>
              </w:rPr>
            </w:pPr>
            <w:r w:rsidRPr="00482067">
              <w:rPr>
                <w:rFonts w:ascii="Arial" w:hAnsi="Arial" w:cs="Arial"/>
                <w:sz w:val="18"/>
                <w:szCs w:val="18"/>
                <w:lang w:val="es-MX"/>
              </w:rPr>
              <w:t xml:space="preserve">SGGI </w:t>
            </w:r>
          </w:p>
        </w:tc>
      </w:tr>
      <w:tr w:rsidR="007B28E8" w:rsidRPr="00482067" w:rsidTr="00634F55">
        <w:trPr>
          <w:trHeight w:val="323"/>
        </w:trPr>
        <w:tc>
          <w:tcPr>
            <w:tcW w:w="3393" w:type="dxa"/>
            <w:gridSpan w:val="2"/>
            <w:shd w:val="clear" w:color="auto" w:fill="F2F2F2" w:themeFill="background1" w:themeFillShade="F2"/>
            <w:vAlign w:val="center"/>
          </w:tcPr>
          <w:p w:rsidR="007B28E8" w:rsidRPr="00482067" w:rsidRDefault="007B28E8" w:rsidP="00E004EF">
            <w:pPr>
              <w:jc w:val="both"/>
              <w:rPr>
                <w:rFonts w:ascii="Arial" w:hAnsi="Arial" w:cs="Arial"/>
                <w:sz w:val="18"/>
                <w:szCs w:val="18"/>
                <w:lang w:val="es-MX"/>
              </w:rPr>
            </w:pPr>
            <w:r w:rsidRPr="00482067">
              <w:rPr>
                <w:rFonts w:ascii="Arial" w:hAnsi="Arial" w:cs="Arial"/>
                <w:b/>
                <w:sz w:val="18"/>
                <w:szCs w:val="18"/>
                <w:lang w:val="es-MX"/>
              </w:rPr>
              <w:t>CONVOCATORIA</w:t>
            </w:r>
          </w:p>
        </w:tc>
        <w:tc>
          <w:tcPr>
            <w:tcW w:w="3584" w:type="dxa"/>
            <w:shd w:val="clear" w:color="auto" w:fill="F2F2F2" w:themeFill="background1" w:themeFillShade="F2"/>
            <w:vAlign w:val="center"/>
          </w:tcPr>
          <w:p w:rsidR="007B28E8" w:rsidRPr="00482067" w:rsidRDefault="007B28E8" w:rsidP="00E004EF">
            <w:pPr>
              <w:jc w:val="both"/>
              <w:rPr>
                <w:rFonts w:ascii="Arial" w:hAnsi="Arial" w:cs="Arial"/>
                <w:sz w:val="18"/>
                <w:szCs w:val="18"/>
                <w:lang w:val="es-MX"/>
              </w:rPr>
            </w:pPr>
          </w:p>
        </w:tc>
        <w:tc>
          <w:tcPr>
            <w:tcW w:w="1730" w:type="dxa"/>
            <w:shd w:val="clear" w:color="auto" w:fill="F2F2F2" w:themeFill="background1" w:themeFillShade="F2"/>
            <w:vAlign w:val="center"/>
          </w:tcPr>
          <w:p w:rsidR="007B28E8" w:rsidRPr="00482067" w:rsidRDefault="007B28E8" w:rsidP="00E004EF">
            <w:pPr>
              <w:jc w:val="center"/>
              <w:rPr>
                <w:rFonts w:ascii="Arial" w:hAnsi="Arial" w:cs="Arial"/>
                <w:sz w:val="18"/>
                <w:szCs w:val="18"/>
                <w:lang w:val="es-MX"/>
              </w:rPr>
            </w:pPr>
          </w:p>
        </w:tc>
      </w:tr>
      <w:tr w:rsidR="007B28E8" w:rsidRPr="00482067" w:rsidTr="00634F55">
        <w:trPr>
          <w:trHeight w:val="618"/>
        </w:trPr>
        <w:tc>
          <w:tcPr>
            <w:tcW w:w="437" w:type="dxa"/>
            <w:vAlign w:val="center"/>
          </w:tcPr>
          <w:p w:rsidR="007B28E8" w:rsidRPr="00482067" w:rsidRDefault="007B28E8" w:rsidP="00E004EF">
            <w:pPr>
              <w:jc w:val="center"/>
              <w:rPr>
                <w:rFonts w:ascii="Arial" w:hAnsi="Arial" w:cs="Arial"/>
                <w:sz w:val="18"/>
                <w:szCs w:val="18"/>
                <w:lang w:val="es-MX"/>
              </w:rPr>
            </w:pPr>
            <w:r w:rsidRPr="00482067">
              <w:rPr>
                <w:rFonts w:ascii="Arial" w:hAnsi="Arial" w:cs="Arial"/>
                <w:sz w:val="18"/>
                <w:szCs w:val="18"/>
                <w:lang w:val="es-MX"/>
              </w:rPr>
              <w:t>2</w:t>
            </w:r>
          </w:p>
        </w:tc>
        <w:tc>
          <w:tcPr>
            <w:tcW w:w="2955" w:type="dxa"/>
            <w:vAlign w:val="center"/>
          </w:tcPr>
          <w:p w:rsidR="007B28E8" w:rsidRPr="00482067" w:rsidRDefault="007B28E8" w:rsidP="00E004EF">
            <w:pPr>
              <w:jc w:val="both"/>
              <w:rPr>
                <w:rFonts w:ascii="Arial" w:hAnsi="Arial" w:cs="Arial"/>
                <w:sz w:val="18"/>
                <w:szCs w:val="18"/>
                <w:lang w:val="es-MX"/>
              </w:rPr>
            </w:pPr>
            <w:r w:rsidRPr="00482067">
              <w:rPr>
                <w:rFonts w:ascii="Arial" w:hAnsi="Arial" w:cs="Arial"/>
                <w:sz w:val="18"/>
                <w:szCs w:val="18"/>
                <w:lang w:val="es-MX"/>
              </w:rPr>
              <w:t>Publicación en la página Web institucional y marquesinas informativas</w:t>
            </w:r>
          </w:p>
        </w:tc>
        <w:tc>
          <w:tcPr>
            <w:tcW w:w="3584" w:type="dxa"/>
            <w:vAlign w:val="center"/>
          </w:tcPr>
          <w:p w:rsidR="007B28E8" w:rsidRPr="00482067" w:rsidRDefault="006A55A8" w:rsidP="007B28E8">
            <w:pPr>
              <w:jc w:val="center"/>
              <w:rPr>
                <w:rFonts w:ascii="Arial" w:hAnsi="Arial" w:cs="Arial"/>
                <w:sz w:val="18"/>
                <w:szCs w:val="18"/>
                <w:lang w:val="es-MX"/>
              </w:rPr>
            </w:pPr>
            <w:r w:rsidRPr="00482067">
              <w:rPr>
                <w:rFonts w:ascii="Arial" w:hAnsi="Arial" w:cs="Arial"/>
                <w:sz w:val="18"/>
                <w:szCs w:val="18"/>
                <w:lang w:val="es-MX"/>
              </w:rPr>
              <w:t>14</w:t>
            </w:r>
            <w:r w:rsidR="007B28E8" w:rsidRPr="00482067">
              <w:rPr>
                <w:rFonts w:ascii="Arial" w:hAnsi="Arial" w:cs="Arial"/>
                <w:sz w:val="18"/>
                <w:szCs w:val="18"/>
                <w:lang w:val="es-MX"/>
              </w:rPr>
              <w:t xml:space="preserve"> de Agosto del 2017</w:t>
            </w:r>
          </w:p>
        </w:tc>
        <w:tc>
          <w:tcPr>
            <w:tcW w:w="1730" w:type="dxa"/>
            <w:vAlign w:val="center"/>
          </w:tcPr>
          <w:p w:rsidR="007B28E8" w:rsidRPr="00482067" w:rsidRDefault="007B28E8" w:rsidP="00E004EF">
            <w:pPr>
              <w:jc w:val="center"/>
              <w:rPr>
                <w:rFonts w:ascii="Arial" w:hAnsi="Arial" w:cs="Arial"/>
                <w:sz w:val="18"/>
                <w:szCs w:val="18"/>
                <w:lang w:val="es-MX"/>
              </w:rPr>
            </w:pPr>
            <w:r w:rsidRPr="00482067">
              <w:rPr>
                <w:rFonts w:ascii="Arial" w:hAnsi="Arial" w:cs="Arial"/>
                <w:sz w:val="18"/>
                <w:szCs w:val="18"/>
                <w:lang w:val="es-MX"/>
              </w:rPr>
              <w:t>SGGI - GCTIC</w:t>
            </w:r>
          </w:p>
        </w:tc>
      </w:tr>
      <w:tr w:rsidR="007B28E8" w:rsidRPr="00482067" w:rsidTr="00634F55">
        <w:trPr>
          <w:trHeight w:val="827"/>
        </w:trPr>
        <w:tc>
          <w:tcPr>
            <w:tcW w:w="437" w:type="dxa"/>
            <w:vAlign w:val="center"/>
          </w:tcPr>
          <w:p w:rsidR="007B28E8" w:rsidRPr="00482067" w:rsidRDefault="007B28E8" w:rsidP="00E004EF">
            <w:pPr>
              <w:jc w:val="center"/>
              <w:rPr>
                <w:rFonts w:ascii="Arial" w:hAnsi="Arial" w:cs="Arial"/>
                <w:sz w:val="18"/>
                <w:szCs w:val="18"/>
                <w:lang w:val="es-MX"/>
              </w:rPr>
            </w:pPr>
            <w:r w:rsidRPr="00482067">
              <w:rPr>
                <w:rFonts w:ascii="Arial" w:hAnsi="Arial" w:cs="Arial"/>
                <w:sz w:val="18"/>
                <w:szCs w:val="18"/>
                <w:lang w:val="es-MX"/>
              </w:rPr>
              <w:t>3</w:t>
            </w:r>
          </w:p>
        </w:tc>
        <w:tc>
          <w:tcPr>
            <w:tcW w:w="2955" w:type="dxa"/>
            <w:vAlign w:val="center"/>
          </w:tcPr>
          <w:p w:rsidR="007B28E8" w:rsidRPr="00482067" w:rsidRDefault="007B28E8" w:rsidP="00E004EF">
            <w:pPr>
              <w:jc w:val="both"/>
              <w:rPr>
                <w:rFonts w:ascii="Arial" w:hAnsi="Arial" w:cs="Arial"/>
                <w:sz w:val="18"/>
                <w:szCs w:val="18"/>
                <w:lang w:val="es-MX"/>
              </w:rPr>
            </w:pPr>
            <w:r w:rsidRPr="00482067">
              <w:rPr>
                <w:rFonts w:ascii="Arial" w:hAnsi="Arial" w:cs="Arial"/>
                <w:sz w:val="18"/>
                <w:szCs w:val="18"/>
                <w:lang w:val="es-MX"/>
              </w:rPr>
              <w:t xml:space="preserve">Inscripción a través del Sistema de Selección de Personal(SISEP) </w:t>
            </w:r>
            <w:hyperlink r:id="rId10" w:history="1">
              <w:r w:rsidRPr="00482067">
                <w:rPr>
                  <w:rStyle w:val="Hipervnculo"/>
                  <w:rFonts w:ascii="Arial" w:hAnsi="Arial" w:cs="Arial"/>
                  <w:sz w:val="18"/>
                  <w:szCs w:val="18"/>
                </w:rPr>
                <w:t>ww1.essalud.gob.pe/</w:t>
              </w:r>
              <w:proofErr w:type="spellStart"/>
              <w:r w:rsidRPr="00482067">
                <w:rPr>
                  <w:rStyle w:val="Hipervnculo"/>
                  <w:rFonts w:ascii="Arial" w:hAnsi="Arial" w:cs="Arial"/>
                  <w:sz w:val="18"/>
                  <w:szCs w:val="18"/>
                </w:rPr>
                <w:t>sisep</w:t>
              </w:r>
              <w:proofErr w:type="spellEnd"/>
              <w:r w:rsidRPr="00482067">
                <w:rPr>
                  <w:rStyle w:val="Hipervnculo"/>
                  <w:rFonts w:ascii="Arial" w:hAnsi="Arial" w:cs="Arial"/>
                  <w:sz w:val="18"/>
                  <w:szCs w:val="18"/>
                </w:rPr>
                <w:t xml:space="preserve">/postular_oportunidades.htm </w:t>
              </w:r>
            </w:hyperlink>
          </w:p>
        </w:tc>
        <w:tc>
          <w:tcPr>
            <w:tcW w:w="3584" w:type="dxa"/>
            <w:vAlign w:val="center"/>
          </w:tcPr>
          <w:p w:rsidR="007B28E8" w:rsidRPr="00482067" w:rsidRDefault="006A55A8" w:rsidP="00E004EF">
            <w:pPr>
              <w:jc w:val="center"/>
              <w:rPr>
                <w:rFonts w:ascii="Arial" w:hAnsi="Arial" w:cs="Arial"/>
                <w:sz w:val="18"/>
                <w:szCs w:val="18"/>
                <w:lang w:val="es-MX"/>
              </w:rPr>
            </w:pPr>
            <w:r w:rsidRPr="00482067">
              <w:rPr>
                <w:rFonts w:ascii="Arial" w:hAnsi="Arial" w:cs="Arial"/>
                <w:sz w:val="18"/>
                <w:szCs w:val="18"/>
                <w:lang w:val="es-MX"/>
              </w:rPr>
              <w:t>Del 16 de Agosto al 18</w:t>
            </w:r>
            <w:r w:rsidR="007B28E8" w:rsidRPr="00482067">
              <w:rPr>
                <w:rFonts w:ascii="Arial" w:hAnsi="Arial" w:cs="Arial"/>
                <w:sz w:val="18"/>
                <w:szCs w:val="18"/>
                <w:lang w:val="es-MX"/>
              </w:rPr>
              <w:t xml:space="preserve"> de Agosto del 2017</w:t>
            </w:r>
          </w:p>
        </w:tc>
        <w:tc>
          <w:tcPr>
            <w:tcW w:w="1730" w:type="dxa"/>
            <w:vAlign w:val="center"/>
          </w:tcPr>
          <w:p w:rsidR="007B28E8" w:rsidRPr="00482067" w:rsidRDefault="007B28E8" w:rsidP="00E004EF">
            <w:pPr>
              <w:jc w:val="center"/>
              <w:rPr>
                <w:rFonts w:ascii="Arial" w:hAnsi="Arial" w:cs="Arial"/>
                <w:sz w:val="18"/>
                <w:szCs w:val="18"/>
                <w:lang w:val="es-MX"/>
              </w:rPr>
            </w:pPr>
            <w:r w:rsidRPr="00482067">
              <w:rPr>
                <w:rFonts w:ascii="Arial" w:hAnsi="Arial" w:cs="Arial"/>
                <w:sz w:val="18"/>
                <w:szCs w:val="18"/>
                <w:lang w:val="es-MX"/>
              </w:rPr>
              <w:t>SGGI - GCTIC</w:t>
            </w:r>
          </w:p>
        </w:tc>
      </w:tr>
      <w:tr w:rsidR="007B28E8" w:rsidRPr="00482067" w:rsidTr="00634F55">
        <w:trPr>
          <w:trHeight w:val="280"/>
        </w:trPr>
        <w:tc>
          <w:tcPr>
            <w:tcW w:w="3393" w:type="dxa"/>
            <w:gridSpan w:val="2"/>
            <w:shd w:val="clear" w:color="auto" w:fill="F2F2F2" w:themeFill="background1" w:themeFillShade="F2"/>
            <w:vAlign w:val="center"/>
          </w:tcPr>
          <w:p w:rsidR="007B28E8" w:rsidRPr="00482067" w:rsidRDefault="007B28E8" w:rsidP="00E004EF">
            <w:pPr>
              <w:jc w:val="both"/>
              <w:rPr>
                <w:rFonts w:ascii="Arial" w:hAnsi="Arial" w:cs="Arial"/>
                <w:sz w:val="18"/>
                <w:szCs w:val="18"/>
                <w:lang w:val="es-MX"/>
              </w:rPr>
            </w:pPr>
            <w:r w:rsidRPr="00482067">
              <w:rPr>
                <w:rFonts w:ascii="Arial" w:hAnsi="Arial" w:cs="Arial"/>
                <w:b/>
                <w:sz w:val="18"/>
                <w:szCs w:val="18"/>
                <w:lang w:val="es-MX"/>
              </w:rPr>
              <w:t>SELECCIÓN</w:t>
            </w:r>
          </w:p>
        </w:tc>
        <w:tc>
          <w:tcPr>
            <w:tcW w:w="3584" w:type="dxa"/>
            <w:shd w:val="clear" w:color="auto" w:fill="F2F2F2" w:themeFill="background1" w:themeFillShade="F2"/>
            <w:vAlign w:val="center"/>
          </w:tcPr>
          <w:p w:rsidR="007B28E8" w:rsidRPr="00482067" w:rsidRDefault="007B28E8" w:rsidP="00E004EF">
            <w:pPr>
              <w:jc w:val="both"/>
              <w:rPr>
                <w:rFonts w:ascii="Arial" w:hAnsi="Arial" w:cs="Arial"/>
                <w:sz w:val="18"/>
                <w:szCs w:val="18"/>
                <w:lang w:val="es-MX"/>
              </w:rPr>
            </w:pPr>
          </w:p>
        </w:tc>
        <w:tc>
          <w:tcPr>
            <w:tcW w:w="1730" w:type="dxa"/>
            <w:shd w:val="clear" w:color="auto" w:fill="F2F2F2" w:themeFill="background1" w:themeFillShade="F2"/>
          </w:tcPr>
          <w:p w:rsidR="007B28E8" w:rsidRPr="00482067" w:rsidRDefault="007B28E8" w:rsidP="00E004EF">
            <w:pPr>
              <w:jc w:val="both"/>
              <w:rPr>
                <w:rFonts w:ascii="Arial" w:hAnsi="Arial" w:cs="Arial"/>
                <w:sz w:val="18"/>
                <w:szCs w:val="18"/>
                <w:lang w:val="es-MX"/>
              </w:rPr>
            </w:pPr>
          </w:p>
        </w:tc>
      </w:tr>
      <w:tr w:rsidR="007B28E8" w:rsidRPr="00482067" w:rsidTr="00634F55">
        <w:trPr>
          <w:trHeight w:val="206"/>
        </w:trPr>
        <w:tc>
          <w:tcPr>
            <w:tcW w:w="437" w:type="dxa"/>
            <w:vAlign w:val="center"/>
          </w:tcPr>
          <w:p w:rsidR="007B28E8" w:rsidRPr="00482067" w:rsidRDefault="007B28E8" w:rsidP="00E004EF">
            <w:pPr>
              <w:jc w:val="center"/>
              <w:rPr>
                <w:rFonts w:ascii="Arial" w:hAnsi="Arial" w:cs="Arial"/>
                <w:sz w:val="18"/>
                <w:szCs w:val="18"/>
                <w:lang w:val="es-MX"/>
              </w:rPr>
            </w:pPr>
            <w:r w:rsidRPr="00482067">
              <w:rPr>
                <w:rFonts w:ascii="Arial" w:hAnsi="Arial" w:cs="Arial"/>
                <w:sz w:val="18"/>
                <w:szCs w:val="18"/>
                <w:lang w:val="es-MX"/>
              </w:rPr>
              <w:t>4</w:t>
            </w:r>
          </w:p>
        </w:tc>
        <w:tc>
          <w:tcPr>
            <w:tcW w:w="2955" w:type="dxa"/>
            <w:vAlign w:val="center"/>
          </w:tcPr>
          <w:p w:rsidR="007B28E8" w:rsidRPr="00482067" w:rsidRDefault="007B28E8" w:rsidP="00E004EF">
            <w:pPr>
              <w:jc w:val="both"/>
              <w:rPr>
                <w:rFonts w:ascii="Arial" w:hAnsi="Arial" w:cs="Arial"/>
                <w:sz w:val="18"/>
                <w:szCs w:val="18"/>
                <w:lang w:val="es-MX"/>
              </w:rPr>
            </w:pPr>
            <w:r w:rsidRPr="00482067">
              <w:rPr>
                <w:rFonts w:ascii="Arial" w:hAnsi="Arial" w:cs="Arial"/>
                <w:sz w:val="18"/>
                <w:szCs w:val="18"/>
                <w:lang w:val="es-MX"/>
              </w:rPr>
              <w:t>Resultados de Precalificación Curricular según Información del SISEP</w:t>
            </w:r>
          </w:p>
        </w:tc>
        <w:tc>
          <w:tcPr>
            <w:tcW w:w="3584" w:type="dxa"/>
            <w:vAlign w:val="center"/>
          </w:tcPr>
          <w:p w:rsidR="007B28E8" w:rsidRPr="00482067" w:rsidRDefault="006A55A8" w:rsidP="00E004EF">
            <w:pPr>
              <w:jc w:val="center"/>
              <w:rPr>
                <w:rFonts w:ascii="Arial" w:hAnsi="Arial" w:cs="Arial"/>
                <w:sz w:val="18"/>
                <w:szCs w:val="18"/>
                <w:lang w:val="es-MX"/>
              </w:rPr>
            </w:pPr>
            <w:r w:rsidRPr="00482067">
              <w:rPr>
                <w:rFonts w:ascii="Arial" w:hAnsi="Arial" w:cs="Arial"/>
                <w:sz w:val="18"/>
                <w:szCs w:val="18"/>
                <w:lang w:val="es-MX"/>
              </w:rPr>
              <w:t>21</w:t>
            </w:r>
            <w:r w:rsidR="007B28E8" w:rsidRPr="00482067">
              <w:rPr>
                <w:rFonts w:ascii="Arial" w:hAnsi="Arial" w:cs="Arial"/>
                <w:sz w:val="18"/>
                <w:szCs w:val="18"/>
                <w:lang w:val="es-MX"/>
              </w:rPr>
              <w:t xml:space="preserve"> de </w:t>
            </w:r>
            <w:proofErr w:type="gramStart"/>
            <w:r w:rsidR="007B28E8" w:rsidRPr="00482067">
              <w:rPr>
                <w:rFonts w:ascii="Arial" w:hAnsi="Arial" w:cs="Arial"/>
                <w:sz w:val="18"/>
                <w:szCs w:val="18"/>
                <w:lang w:val="es-MX"/>
              </w:rPr>
              <w:t>Agosto</w:t>
            </w:r>
            <w:proofErr w:type="gramEnd"/>
            <w:r w:rsidR="007B28E8" w:rsidRPr="00482067">
              <w:rPr>
                <w:rFonts w:ascii="Arial" w:hAnsi="Arial" w:cs="Arial"/>
                <w:sz w:val="18"/>
                <w:szCs w:val="18"/>
                <w:lang w:val="es-MX"/>
              </w:rPr>
              <w:t xml:space="preserve"> del 2017</w:t>
            </w:r>
          </w:p>
          <w:p w:rsidR="007B28E8" w:rsidRPr="00482067" w:rsidRDefault="007B28E8" w:rsidP="00E004EF">
            <w:pPr>
              <w:jc w:val="center"/>
              <w:rPr>
                <w:rFonts w:ascii="Arial" w:hAnsi="Arial" w:cs="Arial"/>
                <w:sz w:val="18"/>
                <w:szCs w:val="18"/>
                <w:lang w:val="es-MX"/>
              </w:rPr>
            </w:pPr>
            <w:r w:rsidRPr="00482067">
              <w:rPr>
                <w:rFonts w:ascii="Arial" w:hAnsi="Arial" w:cs="Arial"/>
                <w:sz w:val="18"/>
                <w:szCs w:val="18"/>
                <w:lang w:val="es-MX"/>
              </w:rPr>
              <w:t>a partir de las 16:00 horas en las marquesinas del lugar de inscripción y en la página Web Institucional</w:t>
            </w:r>
          </w:p>
        </w:tc>
        <w:tc>
          <w:tcPr>
            <w:tcW w:w="1730" w:type="dxa"/>
            <w:vAlign w:val="center"/>
          </w:tcPr>
          <w:p w:rsidR="007B28E8" w:rsidRPr="00482067" w:rsidRDefault="007B28E8" w:rsidP="00E004EF">
            <w:pPr>
              <w:jc w:val="center"/>
              <w:rPr>
                <w:rFonts w:ascii="Arial" w:hAnsi="Arial" w:cs="Arial"/>
                <w:sz w:val="18"/>
                <w:szCs w:val="18"/>
                <w:lang w:val="es-MX"/>
              </w:rPr>
            </w:pPr>
            <w:r w:rsidRPr="00482067">
              <w:rPr>
                <w:rFonts w:ascii="Arial" w:hAnsi="Arial" w:cs="Arial"/>
                <w:sz w:val="18"/>
                <w:szCs w:val="18"/>
                <w:lang w:val="es-MX"/>
              </w:rPr>
              <w:t>SGGI - GCTIC</w:t>
            </w:r>
          </w:p>
        </w:tc>
      </w:tr>
      <w:tr w:rsidR="007B28E8" w:rsidRPr="00482067" w:rsidTr="00634F55">
        <w:trPr>
          <w:trHeight w:val="342"/>
        </w:trPr>
        <w:tc>
          <w:tcPr>
            <w:tcW w:w="437" w:type="dxa"/>
            <w:vAlign w:val="center"/>
          </w:tcPr>
          <w:p w:rsidR="007B28E8" w:rsidRPr="00482067" w:rsidRDefault="007B28E8" w:rsidP="00E004EF">
            <w:pPr>
              <w:jc w:val="center"/>
              <w:rPr>
                <w:rFonts w:ascii="Arial" w:hAnsi="Arial" w:cs="Arial"/>
                <w:b/>
                <w:sz w:val="18"/>
                <w:szCs w:val="18"/>
                <w:lang w:val="es-MX"/>
              </w:rPr>
            </w:pPr>
            <w:r w:rsidRPr="00482067">
              <w:rPr>
                <w:rFonts w:ascii="Arial" w:hAnsi="Arial" w:cs="Arial"/>
                <w:sz w:val="18"/>
                <w:szCs w:val="18"/>
                <w:lang w:val="es-MX"/>
              </w:rPr>
              <w:t>5</w:t>
            </w:r>
          </w:p>
        </w:tc>
        <w:tc>
          <w:tcPr>
            <w:tcW w:w="8270" w:type="dxa"/>
            <w:gridSpan w:val="3"/>
            <w:vAlign w:val="center"/>
          </w:tcPr>
          <w:p w:rsidR="007B28E8" w:rsidRPr="00482067" w:rsidRDefault="007B28E8" w:rsidP="00E004EF">
            <w:pPr>
              <w:rPr>
                <w:rFonts w:ascii="Arial" w:hAnsi="Arial" w:cs="Arial"/>
                <w:b/>
                <w:sz w:val="18"/>
                <w:szCs w:val="18"/>
                <w:lang w:val="es-MX"/>
              </w:rPr>
            </w:pPr>
            <w:r w:rsidRPr="00482067">
              <w:rPr>
                <w:rFonts w:ascii="Arial" w:hAnsi="Arial" w:cs="Arial"/>
                <w:b/>
                <w:sz w:val="18"/>
                <w:szCs w:val="18"/>
                <w:lang w:val="es-MX"/>
              </w:rPr>
              <w:t>Evaluación Psicotécnica (Examen escrito y habilidades)</w:t>
            </w:r>
          </w:p>
        </w:tc>
      </w:tr>
      <w:tr w:rsidR="00482067" w:rsidRPr="00482067" w:rsidTr="00634F55">
        <w:trPr>
          <w:trHeight w:val="397"/>
        </w:trPr>
        <w:tc>
          <w:tcPr>
            <w:tcW w:w="437"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6</w:t>
            </w:r>
          </w:p>
        </w:tc>
        <w:tc>
          <w:tcPr>
            <w:tcW w:w="2955" w:type="dxa"/>
            <w:vAlign w:val="center"/>
          </w:tcPr>
          <w:p w:rsidR="007B28E8" w:rsidRPr="00482067" w:rsidRDefault="007B28E8" w:rsidP="00E004EF">
            <w:pPr>
              <w:jc w:val="both"/>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 xml:space="preserve">Evaluación Escrita </w:t>
            </w:r>
          </w:p>
        </w:tc>
        <w:tc>
          <w:tcPr>
            <w:tcW w:w="3584" w:type="dxa"/>
            <w:vAlign w:val="center"/>
          </w:tcPr>
          <w:p w:rsidR="007B28E8" w:rsidRPr="00482067" w:rsidRDefault="006A55A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22</w:t>
            </w:r>
            <w:r w:rsidR="007B28E8" w:rsidRPr="00482067">
              <w:rPr>
                <w:rFonts w:ascii="Arial" w:hAnsi="Arial" w:cs="Arial"/>
                <w:color w:val="0D0D0D" w:themeColor="text1" w:themeTint="F2"/>
                <w:sz w:val="18"/>
                <w:szCs w:val="18"/>
                <w:lang w:val="es-MX"/>
              </w:rPr>
              <w:t xml:space="preserve"> de </w:t>
            </w:r>
            <w:proofErr w:type="gramStart"/>
            <w:r w:rsidR="007B28E8" w:rsidRPr="00482067">
              <w:rPr>
                <w:rFonts w:ascii="Arial" w:hAnsi="Arial" w:cs="Arial"/>
                <w:color w:val="0D0D0D" w:themeColor="text1" w:themeTint="F2"/>
                <w:sz w:val="18"/>
                <w:szCs w:val="18"/>
                <w:lang w:val="es-MX"/>
              </w:rPr>
              <w:t>Agosto</w:t>
            </w:r>
            <w:proofErr w:type="gramEnd"/>
            <w:r w:rsidR="007B28E8" w:rsidRPr="00482067">
              <w:rPr>
                <w:rFonts w:ascii="Arial" w:hAnsi="Arial" w:cs="Arial"/>
                <w:color w:val="0D0D0D" w:themeColor="text1" w:themeTint="F2"/>
                <w:sz w:val="18"/>
                <w:szCs w:val="18"/>
                <w:lang w:val="es-MX"/>
              </w:rPr>
              <w:t xml:space="preserve"> del 2017</w:t>
            </w:r>
          </w:p>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a las 09:00 horas</w:t>
            </w:r>
          </w:p>
        </w:tc>
        <w:tc>
          <w:tcPr>
            <w:tcW w:w="1730"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ORRHH</w:t>
            </w:r>
          </w:p>
        </w:tc>
      </w:tr>
      <w:tr w:rsidR="00482067" w:rsidRPr="00482067" w:rsidTr="00634F55">
        <w:trPr>
          <w:trHeight w:val="1208"/>
        </w:trPr>
        <w:tc>
          <w:tcPr>
            <w:tcW w:w="437"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7</w:t>
            </w:r>
          </w:p>
        </w:tc>
        <w:tc>
          <w:tcPr>
            <w:tcW w:w="2955" w:type="dxa"/>
            <w:vAlign w:val="center"/>
          </w:tcPr>
          <w:p w:rsidR="007B28E8" w:rsidRPr="00482067" w:rsidRDefault="007B28E8" w:rsidP="00E004EF">
            <w:pPr>
              <w:jc w:val="both"/>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Publicación de resultados de Evaluación Escrita</w:t>
            </w:r>
          </w:p>
        </w:tc>
        <w:tc>
          <w:tcPr>
            <w:tcW w:w="3584" w:type="dxa"/>
            <w:vAlign w:val="center"/>
          </w:tcPr>
          <w:p w:rsidR="007B28E8" w:rsidRPr="00482067" w:rsidRDefault="006A55A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22</w:t>
            </w:r>
            <w:r w:rsidR="007B28E8" w:rsidRPr="00482067">
              <w:rPr>
                <w:rFonts w:ascii="Arial" w:hAnsi="Arial" w:cs="Arial"/>
                <w:color w:val="0D0D0D" w:themeColor="text1" w:themeTint="F2"/>
                <w:sz w:val="18"/>
                <w:szCs w:val="18"/>
                <w:lang w:val="es-MX"/>
              </w:rPr>
              <w:t xml:space="preserve"> de </w:t>
            </w:r>
            <w:proofErr w:type="gramStart"/>
            <w:r w:rsidR="007B28E8" w:rsidRPr="00482067">
              <w:rPr>
                <w:rFonts w:ascii="Arial" w:hAnsi="Arial" w:cs="Arial"/>
                <w:color w:val="0D0D0D" w:themeColor="text1" w:themeTint="F2"/>
                <w:sz w:val="18"/>
                <w:szCs w:val="18"/>
                <w:lang w:val="es-MX"/>
              </w:rPr>
              <w:t>Agosto</w:t>
            </w:r>
            <w:proofErr w:type="gramEnd"/>
            <w:r w:rsidR="007B28E8" w:rsidRPr="00482067">
              <w:rPr>
                <w:rFonts w:ascii="Arial" w:hAnsi="Arial" w:cs="Arial"/>
                <w:color w:val="0D0D0D" w:themeColor="text1" w:themeTint="F2"/>
                <w:sz w:val="18"/>
                <w:szCs w:val="18"/>
                <w:lang w:val="es-MX"/>
              </w:rPr>
              <w:t xml:space="preserve"> del 2017</w:t>
            </w:r>
          </w:p>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A partir de las 12:00 horas</w:t>
            </w:r>
            <w:r w:rsidR="003A24CA" w:rsidRPr="00482067">
              <w:rPr>
                <w:rFonts w:ascii="Arial" w:hAnsi="Arial" w:cs="Arial"/>
                <w:color w:val="0D0D0D" w:themeColor="text1" w:themeTint="F2"/>
                <w:sz w:val="18"/>
                <w:szCs w:val="18"/>
                <w:lang w:val="es-MX"/>
              </w:rPr>
              <w:t xml:space="preserve"> </w:t>
            </w:r>
            <w:r w:rsidR="003A24CA" w:rsidRPr="00482067">
              <w:rPr>
                <w:rFonts w:ascii="Arial" w:hAnsi="Arial" w:cs="Arial"/>
                <w:color w:val="0D0D0D" w:themeColor="text1" w:themeTint="F2"/>
                <w:sz w:val="18"/>
                <w:szCs w:val="18"/>
                <w:lang w:val="es-PE" w:eastAsia="es-PE"/>
              </w:rPr>
              <w:t xml:space="preserve">en la página Web  institucional y en las marquesinas de la Oficina de Recursos Humanos, del Hospital Nacional Alberto Sabogal </w:t>
            </w:r>
            <w:proofErr w:type="spellStart"/>
            <w:r w:rsidR="003A24CA" w:rsidRPr="00482067">
              <w:rPr>
                <w:rFonts w:ascii="Arial" w:hAnsi="Arial" w:cs="Arial"/>
                <w:color w:val="0D0D0D" w:themeColor="text1" w:themeTint="F2"/>
                <w:sz w:val="18"/>
                <w:szCs w:val="18"/>
                <w:lang w:val="es-PE" w:eastAsia="es-PE"/>
              </w:rPr>
              <w:t>Sologuren</w:t>
            </w:r>
            <w:proofErr w:type="spellEnd"/>
          </w:p>
        </w:tc>
        <w:tc>
          <w:tcPr>
            <w:tcW w:w="1730"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SGGI</w:t>
            </w:r>
            <w:r w:rsidRPr="00482067">
              <w:rPr>
                <w:rFonts w:ascii="Arial" w:hAnsi="Arial" w:cs="Arial"/>
                <w:color w:val="0D0D0D" w:themeColor="text1" w:themeTint="F2"/>
                <w:sz w:val="18"/>
                <w:szCs w:val="18"/>
                <w:lang w:val="es-PE"/>
              </w:rPr>
              <w:t xml:space="preserve"> –ORRHH</w:t>
            </w:r>
          </w:p>
        </w:tc>
      </w:tr>
      <w:tr w:rsidR="00482067" w:rsidRPr="00482067" w:rsidTr="00634F55">
        <w:trPr>
          <w:trHeight w:val="412"/>
        </w:trPr>
        <w:tc>
          <w:tcPr>
            <w:tcW w:w="437"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8</w:t>
            </w:r>
          </w:p>
        </w:tc>
        <w:tc>
          <w:tcPr>
            <w:tcW w:w="2955" w:type="dxa"/>
            <w:vAlign w:val="center"/>
          </w:tcPr>
          <w:p w:rsidR="007B28E8" w:rsidRPr="00482067" w:rsidRDefault="007B28E8" w:rsidP="00E004EF">
            <w:pPr>
              <w:jc w:val="both"/>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Evaluación Motora</w:t>
            </w:r>
          </w:p>
        </w:tc>
        <w:tc>
          <w:tcPr>
            <w:tcW w:w="3584" w:type="dxa"/>
            <w:vAlign w:val="center"/>
          </w:tcPr>
          <w:p w:rsidR="007B28E8" w:rsidRPr="00482067" w:rsidRDefault="006A55A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22</w:t>
            </w:r>
            <w:r w:rsidR="007B28E8" w:rsidRPr="00482067">
              <w:rPr>
                <w:rFonts w:ascii="Arial" w:hAnsi="Arial" w:cs="Arial"/>
                <w:color w:val="0D0D0D" w:themeColor="text1" w:themeTint="F2"/>
                <w:sz w:val="18"/>
                <w:szCs w:val="18"/>
                <w:lang w:val="es-MX"/>
              </w:rPr>
              <w:t xml:space="preserve"> de </w:t>
            </w:r>
            <w:proofErr w:type="gramStart"/>
            <w:r w:rsidR="007B28E8" w:rsidRPr="00482067">
              <w:rPr>
                <w:rFonts w:ascii="Arial" w:hAnsi="Arial" w:cs="Arial"/>
                <w:color w:val="0D0D0D" w:themeColor="text1" w:themeTint="F2"/>
                <w:sz w:val="18"/>
                <w:szCs w:val="18"/>
                <w:lang w:val="es-MX"/>
              </w:rPr>
              <w:t>Agosto</w:t>
            </w:r>
            <w:proofErr w:type="gramEnd"/>
            <w:r w:rsidR="007B28E8" w:rsidRPr="00482067">
              <w:rPr>
                <w:rFonts w:ascii="Arial" w:hAnsi="Arial" w:cs="Arial"/>
                <w:color w:val="0D0D0D" w:themeColor="text1" w:themeTint="F2"/>
                <w:sz w:val="18"/>
                <w:szCs w:val="18"/>
                <w:lang w:val="es-MX"/>
              </w:rPr>
              <w:t xml:space="preserve"> del 2017</w:t>
            </w:r>
          </w:p>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A las 14:00 horas</w:t>
            </w:r>
          </w:p>
        </w:tc>
        <w:tc>
          <w:tcPr>
            <w:tcW w:w="1730"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ORRHH</w:t>
            </w:r>
          </w:p>
        </w:tc>
      </w:tr>
      <w:tr w:rsidR="00482067" w:rsidRPr="00482067" w:rsidTr="00634F55">
        <w:trPr>
          <w:trHeight w:val="397"/>
        </w:trPr>
        <w:tc>
          <w:tcPr>
            <w:tcW w:w="437"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9</w:t>
            </w:r>
          </w:p>
        </w:tc>
        <w:tc>
          <w:tcPr>
            <w:tcW w:w="2955" w:type="dxa"/>
            <w:vAlign w:val="center"/>
          </w:tcPr>
          <w:p w:rsidR="007B28E8" w:rsidRPr="00482067" w:rsidRDefault="007B28E8" w:rsidP="00E004EF">
            <w:pPr>
              <w:jc w:val="both"/>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Publicación de Resultados de Evaluación Motora</w:t>
            </w:r>
          </w:p>
        </w:tc>
        <w:tc>
          <w:tcPr>
            <w:tcW w:w="3584" w:type="dxa"/>
            <w:vAlign w:val="center"/>
          </w:tcPr>
          <w:p w:rsidR="007B28E8" w:rsidRPr="00482067" w:rsidRDefault="006A55A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22</w:t>
            </w:r>
            <w:r w:rsidR="007B28E8" w:rsidRPr="00482067">
              <w:rPr>
                <w:rFonts w:ascii="Arial" w:hAnsi="Arial" w:cs="Arial"/>
                <w:color w:val="0D0D0D" w:themeColor="text1" w:themeTint="F2"/>
                <w:sz w:val="18"/>
                <w:szCs w:val="18"/>
                <w:lang w:val="es-MX"/>
              </w:rPr>
              <w:t xml:space="preserve"> de </w:t>
            </w:r>
            <w:proofErr w:type="gramStart"/>
            <w:r w:rsidR="007B28E8" w:rsidRPr="00482067">
              <w:rPr>
                <w:rFonts w:ascii="Arial" w:hAnsi="Arial" w:cs="Arial"/>
                <w:color w:val="0D0D0D" w:themeColor="text1" w:themeTint="F2"/>
                <w:sz w:val="18"/>
                <w:szCs w:val="18"/>
                <w:lang w:val="es-MX"/>
              </w:rPr>
              <w:t>Agosto</w:t>
            </w:r>
            <w:proofErr w:type="gramEnd"/>
            <w:r w:rsidR="007B28E8" w:rsidRPr="00482067">
              <w:rPr>
                <w:rFonts w:ascii="Arial" w:hAnsi="Arial" w:cs="Arial"/>
                <w:color w:val="0D0D0D" w:themeColor="text1" w:themeTint="F2"/>
                <w:sz w:val="18"/>
                <w:szCs w:val="18"/>
                <w:lang w:val="es-MX"/>
              </w:rPr>
              <w:t xml:space="preserve"> del 2017</w:t>
            </w:r>
          </w:p>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a partir de las 16:00 horas</w:t>
            </w:r>
            <w:r w:rsidR="003A24CA" w:rsidRPr="00482067">
              <w:rPr>
                <w:rFonts w:ascii="Arial" w:hAnsi="Arial" w:cs="Arial"/>
                <w:color w:val="0D0D0D" w:themeColor="text1" w:themeTint="F2"/>
                <w:sz w:val="18"/>
                <w:szCs w:val="18"/>
                <w:lang w:val="es-MX"/>
              </w:rPr>
              <w:t xml:space="preserve"> </w:t>
            </w:r>
            <w:r w:rsidR="003A24CA" w:rsidRPr="00482067">
              <w:rPr>
                <w:rFonts w:ascii="Arial" w:hAnsi="Arial" w:cs="Arial"/>
                <w:color w:val="0D0D0D" w:themeColor="text1" w:themeTint="F2"/>
                <w:sz w:val="18"/>
                <w:szCs w:val="18"/>
                <w:lang w:val="es-PE" w:eastAsia="es-PE"/>
              </w:rPr>
              <w:t xml:space="preserve">en la página </w:t>
            </w:r>
            <w:proofErr w:type="gramStart"/>
            <w:r w:rsidR="003A24CA" w:rsidRPr="00482067">
              <w:rPr>
                <w:rFonts w:ascii="Arial" w:hAnsi="Arial" w:cs="Arial"/>
                <w:color w:val="0D0D0D" w:themeColor="text1" w:themeTint="F2"/>
                <w:sz w:val="18"/>
                <w:szCs w:val="18"/>
                <w:lang w:val="es-PE" w:eastAsia="es-PE"/>
              </w:rPr>
              <w:t>Web  institucional</w:t>
            </w:r>
            <w:proofErr w:type="gramEnd"/>
            <w:r w:rsidR="003A24CA" w:rsidRPr="00482067">
              <w:rPr>
                <w:rFonts w:ascii="Arial" w:hAnsi="Arial" w:cs="Arial"/>
                <w:color w:val="0D0D0D" w:themeColor="text1" w:themeTint="F2"/>
                <w:sz w:val="18"/>
                <w:szCs w:val="18"/>
                <w:lang w:val="es-PE" w:eastAsia="es-PE"/>
              </w:rPr>
              <w:t xml:space="preserve"> y en las marquesinas de la Oficina de Recursos Humanos, del Hospital Nacional Alberto Sabogal </w:t>
            </w:r>
            <w:proofErr w:type="spellStart"/>
            <w:r w:rsidR="003A24CA" w:rsidRPr="00482067">
              <w:rPr>
                <w:rFonts w:ascii="Arial" w:hAnsi="Arial" w:cs="Arial"/>
                <w:color w:val="0D0D0D" w:themeColor="text1" w:themeTint="F2"/>
                <w:sz w:val="18"/>
                <w:szCs w:val="18"/>
                <w:lang w:val="es-PE" w:eastAsia="es-PE"/>
              </w:rPr>
              <w:t>Sologuren</w:t>
            </w:r>
            <w:proofErr w:type="spellEnd"/>
          </w:p>
          <w:p w:rsidR="009C08B2" w:rsidRPr="00482067" w:rsidRDefault="009C08B2" w:rsidP="009C08B2">
            <w:pPr>
              <w:jc w:val="center"/>
              <w:rPr>
                <w:rFonts w:ascii="Arial" w:hAnsi="Arial" w:cs="Arial"/>
                <w:color w:val="0D0D0D" w:themeColor="text1" w:themeTint="F2"/>
                <w:sz w:val="18"/>
                <w:szCs w:val="18"/>
                <w:lang w:val="es-MX"/>
              </w:rPr>
            </w:pPr>
          </w:p>
        </w:tc>
        <w:tc>
          <w:tcPr>
            <w:tcW w:w="1730"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SGGI</w:t>
            </w:r>
            <w:r w:rsidRPr="00482067">
              <w:rPr>
                <w:rFonts w:ascii="Arial" w:hAnsi="Arial" w:cs="Arial"/>
                <w:color w:val="0D0D0D" w:themeColor="text1" w:themeTint="F2"/>
                <w:sz w:val="18"/>
                <w:szCs w:val="18"/>
                <w:lang w:val="es-PE"/>
              </w:rPr>
              <w:t xml:space="preserve"> – ORRHH</w:t>
            </w:r>
          </w:p>
        </w:tc>
      </w:tr>
      <w:tr w:rsidR="00482067" w:rsidRPr="00482067" w:rsidTr="00634F55">
        <w:trPr>
          <w:trHeight w:val="412"/>
        </w:trPr>
        <w:tc>
          <w:tcPr>
            <w:tcW w:w="437" w:type="dxa"/>
            <w:vAlign w:val="center"/>
          </w:tcPr>
          <w:p w:rsidR="007B28E8" w:rsidRPr="00482067" w:rsidRDefault="007B28E8" w:rsidP="00E004EF">
            <w:pP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10</w:t>
            </w:r>
          </w:p>
        </w:tc>
        <w:tc>
          <w:tcPr>
            <w:tcW w:w="2955" w:type="dxa"/>
            <w:vAlign w:val="center"/>
          </w:tcPr>
          <w:p w:rsidR="007B28E8" w:rsidRPr="00482067" w:rsidRDefault="007B28E8" w:rsidP="00E004EF">
            <w:pPr>
              <w:jc w:val="both"/>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Evaluación de Conocimientos</w:t>
            </w:r>
          </w:p>
        </w:tc>
        <w:tc>
          <w:tcPr>
            <w:tcW w:w="3584" w:type="dxa"/>
            <w:vAlign w:val="center"/>
          </w:tcPr>
          <w:p w:rsidR="007B28E8" w:rsidRPr="00482067" w:rsidRDefault="006A55A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23</w:t>
            </w:r>
            <w:r w:rsidR="007B28E8" w:rsidRPr="00482067">
              <w:rPr>
                <w:rFonts w:ascii="Arial" w:hAnsi="Arial" w:cs="Arial"/>
                <w:color w:val="0D0D0D" w:themeColor="text1" w:themeTint="F2"/>
                <w:sz w:val="18"/>
                <w:szCs w:val="18"/>
                <w:lang w:val="es-MX"/>
              </w:rPr>
              <w:t xml:space="preserve"> de </w:t>
            </w:r>
            <w:proofErr w:type="gramStart"/>
            <w:r w:rsidR="007B28E8" w:rsidRPr="00482067">
              <w:rPr>
                <w:rFonts w:ascii="Arial" w:hAnsi="Arial" w:cs="Arial"/>
                <w:color w:val="0D0D0D" w:themeColor="text1" w:themeTint="F2"/>
                <w:sz w:val="18"/>
                <w:szCs w:val="18"/>
                <w:lang w:val="es-MX"/>
              </w:rPr>
              <w:t>Agosto</w:t>
            </w:r>
            <w:proofErr w:type="gramEnd"/>
            <w:r w:rsidR="007B28E8" w:rsidRPr="00482067">
              <w:rPr>
                <w:rFonts w:ascii="Arial" w:hAnsi="Arial" w:cs="Arial"/>
                <w:color w:val="0D0D0D" w:themeColor="text1" w:themeTint="F2"/>
                <w:sz w:val="18"/>
                <w:szCs w:val="18"/>
                <w:lang w:val="es-MX"/>
              </w:rPr>
              <w:t xml:space="preserve"> del 2017</w:t>
            </w:r>
          </w:p>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a las 10:00 horas</w:t>
            </w:r>
          </w:p>
        </w:tc>
        <w:tc>
          <w:tcPr>
            <w:tcW w:w="1730"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SGGI</w:t>
            </w:r>
          </w:p>
        </w:tc>
      </w:tr>
      <w:tr w:rsidR="00482067" w:rsidRPr="00482067" w:rsidTr="00634F55">
        <w:trPr>
          <w:trHeight w:val="374"/>
        </w:trPr>
        <w:tc>
          <w:tcPr>
            <w:tcW w:w="437"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11</w:t>
            </w:r>
          </w:p>
        </w:tc>
        <w:tc>
          <w:tcPr>
            <w:tcW w:w="2955" w:type="dxa"/>
            <w:vAlign w:val="center"/>
          </w:tcPr>
          <w:p w:rsidR="007B28E8" w:rsidRPr="00482067" w:rsidRDefault="007B28E8" w:rsidP="00E004EF">
            <w:pPr>
              <w:jc w:val="both"/>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 xml:space="preserve">Publicación de resultados de </w:t>
            </w:r>
            <w:smartTag w:uri="urn:schemas-microsoft-com:office:smarttags" w:element="PersonName">
              <w:smartTagPr>
                <w:attr w:name="ProductID" w:val="la Evaluaci￳n"/>
              </w:smartTagPr>
              <w:r w:rsidRPr="00482067">
                <w:rPr>
                  <w:rFonts w:ascii="Arial" w:hAnsi="Arial" w:cs="Arial"/>
                  <w:color w:val="0D0D0D" w:themeColor="text1" w:themeTint="F2"/>
                  <w:sz w:val="18"/>
                  <w:szCs w:val="18"/>
                  <w:lang w:val="es-MX"/>
                </w:rPr>
                <w:t>la Evaluación</w:t>
              </w:r>
            </w:smartTag>
            <w:r w:rsidRPr="00482067">
              <w:rPr>
                <w:rFonts w:ascii="Arial" w:hAnsi="Arial" w:cs="Arial"/>
                <w:color w:val="0D0D0D" w:themeColor="text1" w:themeTint="F2"/>
                <w:sz w:val="18"/>
                <w:szCs w:val="18"/>
                <w:lang w:val="es-MX"/>
              </w:rPr>
              <w:t xml:space="preserve"> de Conocimientos</w:t>
            </w:r>
          </w:p>
        </w:tc>
        <w:tc>
          <w:tcPr>
            <w:tcW w:w="3584" w:type="dxa"/>
            <w:vAlign w:val="center"/>
          </w:tcPr>
          <w:p w:rsidR="007B28E8" w:rsidRPr="00482067" w:rsidRDefault="006A55A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23</w:t>
            </w:r>
            <w:r w:rsidR="007B28E8" w:rsidRPr="00482067">
              <w:rPr>
                <w:rFonts w:ascii="Arial" w:hAnsi="Arial" w:cs="Arial"/>
                <w:color w:val="0D0D0D" w:themeColor="text1" w:themeTint="F2"/>
                <w:sz w:val="18"/>
                <w:szCs w:val="18"/>
                <w:lang w:val="es-MX"/>
              </w:rPr>
              <w:t xml:space="preserve"> de </w:t>
            </w:r>
            <w:proofErr w:type="gramStart"/>
            <w:r w:rsidR="007B28E8" w:rsidRPr="00482067">
              <w:rPr>
                <w:rFonts w:ascii="Arial" w:hAnsi="Arial" w:cs="Arial"/>
                <w:color w:val="0D0D0D" w:themeColor="text1" w:themeTint="F2"/>
                <w:sz w:val="18"/>
                <w:szCs w:val="18"/>
                <w:lang w:val="es-MX"/>
              </w:rPr>
              <w:t>Agosto</w:t>
            </w:r>
            <w:proofErr w:type="gramEnd"/>
            <w:r w:rsidR="007B28E8" w:rsidRPr="00482067">
              <w:rPr>
                <w:rFonts w:ascii="Arial" w:hAnsi="Arial" w:cs="Arial"/>
                <w:color w:val="0D0D0D" w:themeColor="text1" w:themeTint="F2"/>
                <w:sz w:val="18"/>
                <w:szCs w:val="18"/>
                <w:lang w:val="es-MX"/>
              </w:rPr>
              <w:t xml:space="preserve"> del 2017</w:t>
            </w:r>
          </w:p>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 xml:space="preserve"> a partir de las 16:00 horas</w:t>
            </w:r>
            <w:r w:rsidR="003A24CA" w:rsidRPr="00482067">
              <w:rPr>
                <w:rFonts w:ascii="Arial" w:hAnsi="Arial" w:cs="Arial"/>
                <w:color w:val="0D0D0D" w:themeColor="text1" w:themeTint="F2"/>
                <w:sz w:val="18"/>
                <w:szCs w:val="18"/>
                <w:lang w:val="es-MX"/>
              </w:rPr>
              <w:t xml:space="preserve"> </w:t>
            </w:r>
            <w:r w:rsidR="003A24CA" w:rsidRPr="00482067">
              <w:rPr>
                <w:rFonts w:ascii="Arial" w:hAnsi="Arial" w:cs="Arial"/>
                <w:color w:val="0D0D0D" w:themeColor="text1" w:themeTint="F2"/>
                <w:sz w:val="18"/>
                <w:szCs w:val="18"/>
                <w:lang w:val="es-PE" w:eastAsia="es-PE"/>
              </w:rPr>
              <w:t xml:space="preserve">en la página Web  institucional y en las marquesinas de la Oficina de Recursos Humanos, del Hospital Nacional Alberto Sabogal </w:t>
            </w:r>
            <w:proofErr w:type="spellStart"/>
            <w:r w:rsidR="003A24CA" w:rsidRPr="00482067">
              <w:rPr>
                <w:rFonts w:ascii="Arial" w:hAnsi="Arial" w:cs="Arial"/>
                <w:color w:val="0D0D0D" w:themeColor="text1" w:themeTint="F2"/>
                <w:sz w:val="18"/>
                <w:szCs w:val="18"/>
                <w:lang w:val="es-PE" w:eastAsia="es-PE"/>
              </w:rPr>
              <w:t>Sologuren</w:t>
            </w:r>
            <w:proofErr w:type="spellEnd"/>
          </w:p>
        </w:tc>
        <w:tc>
          <w:tcPr>
            <w:tcW w:w="1730"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SGGI</w:t>
            </w:r>
            <w:r w:rsidRPr="00482067">
              <w:rPr>
                <w:rFonts w:ascii="Arial" w:hAnsi="Arial" w:cs="Arial"/>
                <w:color w:val="0D0D0D" w:themeColor="text1" w:themeTint="F2"/>
                <w:sz w:val="18"/>
                <w:szCs w:val="18"/>
                <w:lang w:val="es-PE"/>
              </w:rPr>
              <w:t xml:space="preserve"> – ORRHH</w:t>
            </w:r>
          </w:p>
        </w:tc>
      </w:tr>
      <w:tr w:rsidR="00482067" w:rsidRPr="00482067" w:rsidTr="00634F55">
        <w:trPr>
          <w:trHeight w:val="374"/>
        </w:trPr>
        <w:tc>
          <w:tcPr>
            <w:tcW w:w="437"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12</w:t>
            </w:r>
          </w:p>
        </w:tc>
        <w:tc>
          <w:tcPr>
            <w:tcW w:w="2955" w:type="dxa"/>
            <w:vAlign w:val="center"/>
          </w:tcPr>
          <w:p w:rsidR="007B28E8" w:rsidRPr="00482067" w:rsidRDefault="007B28E8" w:rsidP="00E004EF">
            <w:pPr>
              <w:jc w:val="both"/>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rPr>
              <w:t>Recepción de C.V. documentados de postulantes Aprobados</w:t>
            </w:r>
          </w:p>
        </w:tc>
        <w:tc>
          <w:tcPr>
            <w:tcW w:w="3584" w:type="dxa"/>
            <w:vAlign w:val="center"/>
          </w:tcPr>
          <w:p w:rsidR="007B28E8" w:rsidRPr="00482067" w:rsidRDefault="006A55A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24</w:t>
            </w:r>
            <w:r w:rsidR="007B28E8" w:rsidRPr="00482067">
              <w:rPr>
                <w:rFonts w:ascii="Arial" w:hAnsi="Arial" w:cs="Arial"/>
                <w:color w:val="0D0D0D" w:themeColor="text1" w:themeTint="F2"/>
                <w:sz w:val="18"/>
                <w:szCs w:val="18"/>
                <w:lang w:val="es-MX"/>
              </w:rPr>
              <w:t xml:space="preserve"> de </w:t>
            </w:r>
            <w:proofErr w:type="gramStart"/>
            <w:r w:rsidR="007B28E8" w:rsidRPr="00482067">
              <w:rPr>
                <w:rFonts w:ascii="Arial" w:hAnsi="Arial" w:cs="Arial"/>
                <w:color w:val="0D0D0D" w:themeColor="text1" w:themeTint="F2"/>
                <w:sz w:val="18"/>
                <w:szCs w:val="18"/>
                <w:lang w:val="es-MX"/>
              </w:rPr>
              <w:t>Agosto</w:t>
            </w:r>
            <w:proofErr w:type="gramEnd"/>
            <w:r w:rsidR="007B28E8" w:rsidRPr="00482067">
              <w:rPr>
                <w:rFonts w:ascii="Arial" w:hAnsi="Arial" w:cs="Arial"/>
                <w:color w:val="0D0D0D" w:themeColor="text1" w:themeTint="F2"/>
                <w:sz w:val="18"/>
                <w:szCs w:val="18"/>
                <w:lang w:val="es-MX"/>
              </w:rPr>
              <w:t xml:space="preserve"> del 2017</w:t>
            </w:r>
          </w:p>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8:30 a 13:00 horas y de 14:00 a 15:00</w:t>
            </w:r>
            <w:r w:rsidR="009C08B2" w:rsidRPr="00482067">
              <w:rPr>
                <w:rFonts w:ascii="Arial" w:hAnsi="Arial" w:cs="Arial"/>
                <w:color w:val="0D0D0D" w:themeColor="text1" w:themeTint="F2"/>
                <w:lang w:val="es-PE"/>
              </w:rPr>
              <w:t xml:space="preserve"> en la Oficina de Tramite Documentario, del Hospital Nacional Alberto Sabogal </w:t>
            </w:r>
            <w:proofErr w:type="spellStart"/>
            <w:r w:rsidR="009C08B2" w:rsidRPr="00482067">
              <w:rPr>
                <w:rFonts w:ascii="Arial" w:hAnsi="Arial" w:cs="Arial"/>
                <w:color w:val="0D0D0D" w:themeColor="text1" w:themeTint="F2"/>
                <w:lang w:val="es-PE"/>
              </w:rPr>
              <w:t>Sologuren</w:t>
            </w:r>
            <w:proofErr w:type="spellEnd"/>
            <w:r w:rsidR="009C08B2" w:rsidRPr="00482067">
              <w:rPr>
                <w:rFonts w:ascii="Arial" w:hAnsi="Arial" w:cs="Arial"/>
                <w:color w:val="0D0D0D" w:themeColor="text1" w:themeTint="F2"/>
                <w:lang w:val="es-PE"/>
              </w:rPr>
              <w:t xml:space="preserve">  Jr. Colina 1081 - Bellavista, Callao</w:t>
            </w:r>
          </w:p>
        </w:tc>
        <w:tc>
          <w:tcPr>
            <w:tcW w:w="1730"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ORRHH</w:t>
            </w:r>
          </w:p>
        </w:tc>
      </w:tr>
      <w:tr w:rsidR="00482067" w:rsidRPr="00482067" w:rsidTr="00634F55">
        <w:trPr>
          <w:trHeight w:val="374"/>
        </w:trPr>
        <w:tc>
          <w:tcPr>
            <w:tcW w:w="437"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13</w:t>
            </w:r>
          </w:p>
        </w:tc>
        <w:tc>
          <w:tcPr>
            <w:tcW w:w="2955" w:type="dxa"/>
            <w:vAlign w:val="center"/>
          </w:tcPr>
          <w:p w:rsidR="007B28E8" w:rsidRPr="00482067" w:rsidRDefault="007B28E8" w:rsidP="00E004EF">
            <w:pPr>
              <w:jc w:val="both"/>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Evaluación del C.V. u Hoja de Vida</w:t>
            </w:r>
          </w:p>
        </w:tc>
        <w:tc>
          <w:tcPr>
            <w:tcW w:w="3584" w:type="dxa"/>
            <w:vAlign w:val="center"/>
          </w:tcPr>
          <w:p w:rsidR="007B28E8" w:rsidRPr="00482067" w:rsidRDefault="006A55A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A partir del 25</w:t>
            </w:r>
            <w:r w:rsidR="007B28E8" w:rsidRPr="00482067">
              <w:rPr>
                <w:rFonts w:ascii="Arial" w:hAnsi="Arial" w:cs="Arial"/>
                <w:color w:val="0D0D0D" w:themeColor="text1" w:themeTint="F2"/>
                <w:sz w:val="18"/>
                <w:szCs w:val="18"/>
                <w:lang w:val="es-MX"/>
              </w:rPr>
              <w:t xml:space="preserve"> de Agosto del 2017</w:t>
            </w:r>
          </w:p>
        </w:tc>
        <w:tc>
          <w:tcPr>
            <w:tcW w:w="1730"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ORRHH</w:t>
            </w:r>
          </w:p>
        </w:tc>
      </w:tr>
      <w:tr w:rsidR="00482067" w:rsidRPr="00482067" w:rsidTr="00634F55">
        <w:trPr>
          <w:trHeight w:val="374"/>
        </w:trPr>
        <w:tc>
          <w:tcPr>
            <w:tcW w:w="437"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14</w:t>
            </w:r>
          </w:p>
        </w:tc>
        <w:tc>
          <w:tcPr>
            <w:tcW w:w="2955" w:type="dxa"/>
            <w:vAlign w:val="center"/>
          </w:tcPr>
          <w:p w:rsidR="007B28E8" w:rsidRPr="00482067" w:rsidRDefault="007B28E8" w:rsidP="00E004EF">
            <w:pPr>
              <w:jc w:val="both"/>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 xml:space="preserve">Publicación de resultados de </w:t>
            </w:r>
            <w:smartTag w:uri="urn:schemas-microsoft-com:office:smarttags" w:element="PersonName">
              <w:smartTagPr>
                <w:attr w:name="ProductID" w:val="la Evaluaci￳n Curricular"/>
              </w:smartTagPr>
              <w:r w:rsidRPr="00482067">
                <w:rPr>
                  <w:rFonts w:ascii="Arial" w:hAnsi="Arial" w:cs="Arial"/>
                  <w:color w:val="0D0D0D" w:themeColor="text1" w:themeTint="F2"/>
                  <w:sz w:val="18"/>
                  <w:szCs w:val="18"/>
                  <w:lang w:val="es-MX"/>
                </w:rPr>
                <w:t>la Evaluación Curricular</w:t>
              </w:r>
            </w:smartTag>
            <w:r w:rsidRPr="00482067">
              <w:rPr>
                <w:rFonts w:ascii="Arial" w:hAnsi="Arial" w:cs="Arial"/>
                <w:color w:val="0D0D0D" w:themeColor="text1" w:themeTint="F2"/>
                <w:sz w:val="18"/>
                <w:szCs w:val="18"/>
                <w:lang w:val="es-MX"/>
              </w:rPr>
              <w:t xml:space="preserve"> u Hoja de Vida </w:t>
            </w:r>
          </w:p>
        </w:tc>
        <w:tc>
          <w:tcPr>
            <w:tcW w:w="3584" w:type="dxa"/>
            <w:vAlign w:val="center"/>
          </w:tcPr>
          <w:p w:rsidR="007B28E8" w:rsidRPr="00482067" w:rsidRDefault="006A55A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25</w:t>
            </w:r>
            <w:r w:rsidR="007B28E8" w:rsidRPr="00482067">
              <w:rPr>
                <w:rFonts w:ascii="Arial" w:hAnsi="Arial" w:cs="Arial"/>
                <w:color w:val="0D0D0D" w:themeColor="text1" w:themeTint="F2"/>
                <w:sz w:val="18"/>
                <w:szCs w:val="18"/>
                <w:lang w:val="es-MX"/>
              </w:rPr>
              <w:t xml:space="preserve"> de </w:t>
            </w:r>
            <w:proofErr w:type="gramStart"/>
            <w:r w:rsidR="007B28E8" w:rsidRPr="00482067">
              <w:rPr>
                <w:rFonts w:ascii="Arial" w:hAnsi="Arial" w:cs="Arial"/>
                <w:color w:val="0D0D0D" w:themeColor="text1" w:themeTint="F2"/>
                <w:sz w:val="18"/>
                <w:szCs w:val="18"/>
                <w:lang w:val="es-MX"/>
              </w:rPr>
              <w:t>Agosto</w:t>
            </w:r>
            <w:proofErr w:type="gramEnd"/>
            <w:r w:rsidR="007B28E8" w:rsidRPr="00482067">
              <w:rPr>
                <w:rFonts w:ascii="Arial" w:hAnsi="Arial" w:cs="Arial"/>
                <w:color w:val="0D0D0D" w:themeColor="text1" w:themeTint="F2"/>
                <w:sz w:val="18"/>
                <w:szCs w:val="18"/>
                <w:lang w:val="es-MX"/>
              </w:rPr>
              <w:t xml:space="preserve"> del 2017</w:t>
            </w:r>
          </w:p>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 xml:space="preserve"> a partir de las 16:00 horas</w:t>
            </w:r>
          </w:p>
          <w:p w:rsidR="007B28E8" w:rsidRPr="00482067" w:rsidRDefault="003A24CA"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PE" w:eastAsia="es-PE"/>
              </w:rPr>
              <w:t xml:space="preserve">en la página Web  institucional y en las marquesinas de la Oficina de Recursos Humanos, del Hospital Nacional Alberto Sabogal </w:t>
            </w:r>
            <w:proofErr w:type="spellStart"/>
            <w:r w:rsidRPr="00482067">
              <w:rPr>
                <w:rFonts w:ascii="Arial" w:hAnsi="Arial" w:cs="Arial"/>
                <w:color w:val="0D0D0D" w:themeColor="text1" w:themeTint="F2"/>
                <w:sz w:val="18"/>
                <w:szCs w:val="18"/>
                <w:lang w:val="es-PE" w:eastAsia="es-PE"/>
              </w:rPr>
              <w:t>Sologuren</w:t>
            </w:r>
            <w:proofErr w:type="spellEnd"/>
          </w:p>
        </w:tc>
        <w:tc>
          <w:tcPr>
            <w:tcW w:w="1730"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SGGI</w:t>
            </w:r>
            <w:r w:rsidRPr="00482067">
              <w:rPr>
                <w:rFonts w:ascii="Arial" w:hAnsi="Arial" w:cs="Arial"/>
                <w:color w:val="0D0D0D" w:themeColor="text1" w:themeTint="F2"/>
                <w:sz w:val="18"/>
                <w:szCs w:val="18"/>
                <w:lang w:val="es-PE"/>
              </w:rPr>
              <w:t xml:space="preserve"> – ORRHH</w:t>
            </w:r>
          </w:p>
        </w:tc>
      </w:tr>
      <w:tr w:rsidR="00482067" w:rsidRPr="00482067" w:rsidTr="00634F55">
        <w:trPr>
          <w:trHeight w:val="391"/>
        </w:trPr>
        <w:tc>
          <w:tcPr>
            <w:tcW w:w="437" w:type="dxa"/>
            <w:vAlign w:val="center"/>
          </w:tcPr>
          <w:p w:rsidR="007B28E8" w:rsidRPr="00482067" w:rsidRDefault="007B28E8" w:rsidP="00E004EF">
            <w:pP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15</w:t>
            </w:r>
          </w:p>
        </w:tc>
        <w:tc>
          <w:tcPr>
            <w:tcW w:w="8270" w:type="dxa"/>
            <w:gridSpan w:val="3"/>
            <w:vAlign w:val="center"/>
          </w:tcPr>
          <w:p w:rsidR="007B28E8" w:rsidRPr="00482067" w:rsidRDefault="007B28E8" w:rsidP="00E004EF">
            <w:pPr>
              <w:rPr>
                <w:rFonts w:ascii="Arial" w:hAnsi="Arial" w:cs="Arial"/>
                <w:b/>
                <w:color w:val="0D0D0D" w:themeColor="text1" w:themeTint="F2"/>
                <w:sz w:val="18"/>
                <w:szCs w:val="18"/>
                <w:lang w:val="es-MX"/>
              </w:rPr>
            </w:pPr>
            <w:r w:rsidRPr="00482067">
              <w:rPr>
                <w:rFonts w:ascii="Arial" w:hAnsi="Arial" w:cs="Arial"/>
                <w:b/>
                <w:color w:val="0D0D0D" w:themeColor="text1" w:themeTint="F2"/>
                <w:sz w:val="18"/>
                <w:szCs w:val="18"/>
                <w:lang w:val="es-MX"/>
              </w:rPr>
              <w:t>Evaluación Personal (Conducción y Entrevista)</w:t>
            </w:r>
          </w:p>
        </w:tc>
      </w:tr>
      <w:tr w:rsidR="00482067" w:rsidRPr="00482067" w:rsidTr="00634F55">
        <w:trPr>
          <w:trHeight w:val="397"/>
        </w:trPr>
        <w:tc>
          <w:tcPr>
            <w:tcW w:w="437"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16</w:t>
            </w:r>
          </w:p>
        </w:tc>
        <w:tc>
          <w:tcPr>
            <w:tcW w:w="2955" w:type="dxa"/>
            <w:vAlign w:val="center"/>
          </w:tcPr>
          <w:p w:rsidR="007B28E8" w:rsidRPr="00482067" w:rsidRDefault="007B28E8" w:rsidP="00E004EF">
            <w:pPr>
              <w:jc w:val="both"/>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Examen de Conducción</w:t>
            </w:r>
          </w:p>
        </w:tc>
        <w:tc>
          <w:tcPr>
            <w:tcW w:w="3584"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2</w:t>
            </w:r>
            <w:r w:rsidR="006A55A8" w:rsidRPr="00482067">
              <w:rPr>
                <w:rFonts w:ascii="Arial" w:hAnsi="Arial" w:cs="Arial"/>
                <w:color w:val="0D0D0D" w:themeColor="text1" w:themeTint="F2"/>
                <w:sz w:val="18"/>
                <w:szCs w:val="18"/>
                <w:lang w:val="es-MX"/>
              </w:rPr>
              <w:t>8</w:t>
            </w:r>
            <w:r w:rsidRPr="00482067">
              <w:rPr>
                <w:rFonts w:ascii="Arial" w:hAnsi="Arial" w:cs="Arial"/>
                <w:color w:val="0D0D0D" w:themeColor="text1" w:themeTint="F2"/>
                <w:sz w:val="18"/>
                <w:szCs w:val="18"/>
                <w:lang w:val="es-MX"/>
              </w:rPr>
              <w:t xml:space="preserve"> de </w:t>
            </w:r>
            <w:proofErr w:type="gramStart"/>
            <w:r w:rsidRPr="00482067">
              <w:rPr>
                <w:rFonts w:ascii="Arial" w:hAnsi="Arial" w:cs="Arial"/>
                <w:color w:val="0D0D0D" w:themeColor="text1" w:themeTint="F2"/>
                <w:sz w:val="18"/>
                <w:szCs w:val="18"/>
                <w:lang w:val="es-MX"/>
              </w:rPr>
              <w:t>Agosto</w:t>
            </w:r>
            <w:proofErr w:type="gramEnd"/>
            <w:r w:rsidRPr="00482067">
              <w:rPr>
                <w:rFonts w:ascii="Arial" w:hAnsi="Arial" w:cs="Arial"/>
                <w:color w:val="0D0D0D" w:themeColor="text1" w:themeTint="F2"/>
                <w:sz w:val="18"/>
                <w:szCs w:val="18"/>
                <w:lang w:val="es-MX"/>
              </w:rPr>
              <w:t xml:space="preserve"> del 2017</w:t>
            </w:r>
          </w:p>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a las 09:00 horas</w:t>
            </w:r>
          </w:p>
        </w:tc>
        <w:tc>
          <w:tcPr>
            <w:tcW w:w="1730"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ORRHH</w:t>
            </w:r>
          </w:p>
        </w:tc>
      </w:tr>
      <w:tr w:rsidR="00482067" w:rsidRPr="00482067" w:rsidTr="00634F55">
        <w:trPr>
          <w:trHeight w:val="1208"/>
        </w:trPr>
        <w:tc>
          <w:tcPr>
            <w:tcW w:w="437"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17</w:t>
            </w:r>
          </w:p>
        </w:tc>
        <w:tc>
          <w:tcPr>
            <w:tcW w:w="2955" w:type="dxa"/>
            <w:vAlign w:val="center"/>
          </w:tcPr>
          <w:p w:rsidR="007B28E8" w:rsidRPr="00482067" w:rsidRDefault="007B28E8" w:rsidP="00E004EF">
            <w:pPr>
              <w:jc w:val="both"/>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Publicación de Resultados de Examen de Conducción</w:t>
            </w:r>
          </w:p>
        </w:tc>
        <w:tc>
          <w:tcPr>
            <w:tcW w:w="3584" w:type="dxa"/>
            <w:vAlign w:val="center"/>
          </w:tcPr>
          <w:p w:rsidR="007B28E8" w:rsidRPr="00482067" w:rsidRDefault="006A55A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28</w:t>
            </w:r>
            <w:r w:rsidR="007B28E8" w:rsidRPr="00482067">
              <w:rPr>
                <w:rFonts w:ascii="Arial" w:hAnsi="Arial" w:cs="Arial"/>
                <w:color w:val="0D0D0D" w:themeColor="text1" w:themeTint="F2"/>
                <w:sz w:val="18"/>
                <w:szCs w:val="18"/>
                <w:lang w:val="es-MX"/>
              </w:rPr>
              <w:t xml:space="preserve"> de </w:t>
            </w:r>
            <w:proofErr w:type="gramStart"/>
            <w:r w:rsidR="007B28E8" w:rsidRPr="00482067">
              <w:rPr>
                <w:rFonts w:ascii="Arial" w:hAnsi="Arial" w:cs="Arial"/>
                <w:color w:val="0D0D0D" w:themeColor="text1" w:themeTint="F2"/>
                <w:sz w:val="18"/>
                <w:szCs w:val="18"/>
                <w:lang w:val="es-MX"/>
              </w:rPr>
              <w:t>Agosto</w:t>
            </w:r>
            <w:proofErr w:type="gramEnd"/>
            <w:r w:rsidR="007B28E8" w:rsidRPr="00482067">
              <w:rPr>
                <w:rFonts w:ascii="Arial" w:hAnsi="Arial" w:cs="Arial"/>
                <w:color w:val="0D0D0D" w:themeColor="text1" w:themeTint="F2"/>
                <w:sz w:val="18"/>
                <w:szCs w:val="18"/>
                <w:lang w:val="es-MX"/>
              </w:rPr>
              <w:t xml:space="preserve"> del 2017</w:t>
            </w:r>
          </w:p>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a partir de las 16:00 horas</w:t>
            </w:r>
            <w:r w:rsidR="003A24CA" w:rsidRPr="00482067">
              <w:rPr>
                <w:rFonts w:ascii="Arial" w:hAnsi="Arial" w:cs="Arial"/>
                <w:color w:val="0D0D0D" w:themeColor="text1" w:themeTint="F2"/>
                <w:sz w:val="18"/>
                <w:szCs w:val="18"/>
                <w:lang w:val="es-MX"/>
              </w:rPr>
              <w:t xml:space="preserve"> </w:t>
            </w:r>
            <w:r w:rsidR="003A24CA" w:rsidRPr="00482067">
              <w:rPr>
                <w:rFonts w:ascii="Arial" w:hAnsi="Arial" w:cs="Arial"/>
                <w:color w:val="0D0D0D" w:themeColor="text1" w:themeTint="F2"/>
                <w:sz w:val="18"/>
                <w:szCs w:val="18"/>
                <w:lang w:val="es-PE" w:eastAsia="es-PE"/>
              </w:rPr>
              <w:t xml:space="preserve">en la página Web  institucional y en las marquesinas de la Oficina de Recursos Humanos, del Hospital Nacional Alberto Sabogal </w:t>
            </w:r>
            <w:proofErr w:type="spellStart"/>
            <w:r w:rsidR="003A24CA" w:rsidRPr="00482067">
              <w:rPr>
                <w:rFonts w:ascii="Arial" w:hAnsi="Arial" w:cs="Arial"/>
                <w:color w:val="0D0D0D" w:themeColor="text1" w:themeTint="F2"/>
                <w:sz w:val="18"/>
                <w:szCs w:val="18"/>
                <w:lang w:val="es-PE" w:eastAsia="es-PE"/>
              </w:rPr>
              <w:t>Sologuren</w:t>
            </w:r>
            <w:proofErr w:type="spellEnd"/>
          </w:p>
        </w:tc>
        <w:tc>
          <w:tcPr>
            <w:tcW w:w="1730"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SGGI</w:t>
            </w:r>
            <w:r w:rsidRPr="00482067">
              <w:rPr>
                <w:rFonts w:ascii="Arial" w:hAnsi="Arial" w:cs="Arial"/>
                <w:color w:val="0D0D0D" w:themeColor="text1" w:themeTint="F2"/>
                <w:sz w:val="18"/>
                <w:szCs w:val="18"/>
                <w:lang w:val="es-PE"/>
              </w:rPr>
              <w:t xml:space="preserve"> – ORRHH</w:t>
            </w:r>
          </w:p>
        </w:tc>
      </w:tr>
      <w:tr w:rsidR="00482067" w:rsidRPr="00482067" w:rsidTr="00634F55">
        <w:trPr>
          <w:trHeight w:val="412"/>
        </w:trPr>
        <w:tc>
          <w:tcPr>
            <w:tcW w:w="437"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18</w:t>
            </w:r>
          </w:p>
        </w:tc>
        <w:tc>
          <w:tcPr>
            <w:tcW w:w="2955" w:type="dxa"/>
            <w:vAlign w:val="center"/>
          </w:tcPr>
          <w:p w:rsidR="007B28E8" w:rsidRPr="00482067" w:rsidRDefault="007B28E8" w:rsidP="00E004EF">
            <w:pPr>
              <w:jc w:val="both"/>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Evaluación Psicológica</w:t>
            </w:r>
          </w:p>
        </w:tc>
        <w:tc>
          <w:tcPr>
            <w:tcW w:w="3584" w:type="dxa"/>
            <w:vAlign w:val="center"/>
          </w:tcPr>
          <w:p w:rsidR="007B28E8" w:rsidRPr="00482067" w:rsidRDefault="006A55A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29</w:t>
            </w:r>
            <w:r w:rsidR="007B28E8" w:rsidRPr="00482067">
              <w:rPr>
                <w:rFonts w:ascii="Arial" w:hAnsi="Arial" w:cs="Arial"/>
                <w:color w:val="0D0D0D" w:themeColor="text1" w:themeTint="F2"/>
                <w:sz w:val="18"/>
                <w:szCs w:val="18"/>
                <w:lang w:val="es-MX"/>
              </w:rPr>
              <w:t xml:space="preserve"> de </w:t>
            </w:r>
            <w:proofErr w:type="gramStart"/>
            <w:r w:rsidR="007B28E8" w:rsidRPr="00482067">
              <w:rPr>
                <w:rFonts w:ascii="Arial" w:hAnsi="Arial" w:cs="Arial"/>
                <w:color w:val="0D0D0D" w:themeColor="text1" w:themeTint="F2"/>
                <w:sz w:val="18"/>
                <w:szCs w:val="18"/>
                <w:lang w:val="es-MX"/>
              </w:rPr>
              <w:t>Agosto</w:t>
            </w:r>
            <w:proofErr w:type="gramEnd"/>
            <w:r w:rsidR="007B28E8" w:rsidRPr="00482067">
              <w:rPr>
                <w:rFonts w:ascii="Arial" w:hAnsi="Arial" w:cs="Arial"/>
                <w:color w:val="0D0D0D" w:themeColor="text1" w:themeTint="F2"/>
                <w:sz w:val="18"/>
                <w:szCs w:val="18"/>
                <w:lang w:val="es-MX"/>
              </w:rPr>
              <w:t xml:space="preserve"> del 2017</w:t>
            </w:r>
          </w:p>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a las 09:00 horas</w:t>
            </w:r>
          </w:p>
        </w:tc>
        <w:tc>
          <w:tcPr>
            <w:tcW w:w="1730"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ORRHH</w:t>
            </w:r>
          </w:p>
        </w:tc>
      </w:tr>
      <w:tr w:rsidR="00482067" w:rsidRPr="00482067" w:rsidTr="00634F55">
        <w:trPr>
          <w:trHeight w:val="397"/>
        </w:trPr>
        <w:tc>
          <w:tcPr>
            <w:tcW w:w="437"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19</w:t>
            </w:r>
          </w:p>
        </w:tc>
        <w:tc>
          <w:tcPr>
            <w:tcW w:w="2955" w:type="dxa"/>
            <w:vAlign w:val="center"/>
          </w:tcPr>
          <w:p w:rsidR="007B28E8" w:rsidRPr="00482067" w:rsidRDefault="007B28E8" w:rsidP="00E004EF">
            <w:pPr>
              <w:jc w:val="both"/>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Entrevista Personal</w:t>
            </w:r>
          </w:p>
        </w:tc>
        <w:tc>
          <w:tcPr>
            <w:tcW w:w="3584" w:type="dxa"/>
            <w:vAlign w:val="center"/>
          </w:tcPr>
          <w:p w:rsidR="007B28E8" w:rsidRPr="00482067" w:rsidRDefault="006A55A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29</w:t>
            </w:r>
            <w:r w:rsidR="007B28E8" w:rsidRPr="00482067">
              <w:rPr>
                <w:rFonts w:ascii="Arial" w:hAnsi="Arial" w:cs="Arial"/>
                <w:color w:val="0D0D0D" w:themeColor="text1" w:themeTint="F2"/>
                <w:sz w:val="18"/>
                <w:szCs w:val="18"/>
                <w:lang w:val="es-MX"/>
              </w:rPr>
              <w:t xml:space="preserve"> de </w:t>
            </w:r>
            <w:proofErr w:type="gramStart"/>
            <w:r w:rsidR="007B28E8" w:rsidRPr="00482067">
              <w:rPr>
                <w:rFonts w:ascii="Arial" w:hAnsi="Arial" w:cs="Arial"/>
                <w:color w:val="0D0D0D" w:themeColor="text1" w:themeTint="F2"/>
                <w:sz w:val="18"/>
                <w:szCs w:val="18"/>
                <w:lang w:val="es-MX"/>
              </w:rPr>
              <w:t>Agosto</w:t>
            </w:r>
            <w:proofErr w:type="gramEnd"/>
            <w:r w:rsidR="007B28E8" w:rsidRPr="00482067">
              <w:rPr>
                <w:rFonts w:ascii="Arial" w:hAnsi="Arial" w:cs="Arial"/>
                <w:color w:val="0D0D0D" w:themeColor="text1" w:themeTint="F2"/>
                <w:sz w:val="18"/>
                <w:szCs w:val="18"/>
                <w:lang w:val="es-MX"/>
              </w:rPr>
              <w:t xml:space="preserve"> del 2017</w:t>
            </w:r>
          </w:p>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a las 10:00 horas</w:t>
            </w:r>
          </w:p>
        </w:tc>
        <w:tc>
          <w:tcPr>
            <w:tcW w:w="1730"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ORRHH</w:t>
            </w:r>
          </w:p>
        </w:tc>
      </w:tr>
      <w:tr w:rsidR="00482067" w:rsidRPr="00482067" w:rsidTr="00634F55">
        <w:trPr>
          <w:trHeight w:val="378"/>
        </w:trPr>
        <w:tc>
          <w:tcPr>
            <w:tcW w:w="437"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20</w:t>
            </w:r>
          </w:p>
        </w:tc>
        <w:tc>
          <w:tcPr>
            <w:tcW w:w="2955" w:type="dxa"/>
            <w:vAlign w:val="center"/>
          </w:tcPr>
          <w:p w:rsidR="007B28E8" w:rsidRPr="00482067" w:rsidRDefault="007B28E8" w:rsidP="00E004EF">
            <w:pPr>
              <w:jc w:val="both"/>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Publicación de Resultados de Entrevista Personal</w:t>
            </w:r>
          </w:p>
        </w:tc>
        <w:tc>
          <w:tcPr>
            <w:tcW w:w="3584" w:type="dxa"/>
            <w:vMerge w:val="restart"/>
            <w:vAlign w:val="center"/>
          </w:tcPr>
          <w:p w:rsidR="007B28E8" w:rsidRPr="00482067" w:rsidRDefault="006A55A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29</w:t>
            </w:r>
            <w:r w:rsidR="007B28E8" w:rsidRPr="00482067">
              <w:rPr>
                <w:rFonts w:ascii="Arial" w:hAnsi="Arial" w:cs="Arial"/>
                <w:color w:val="0D0D0D" w:themeColor="text1" w:themeTint="F2"/>
                <w:sz w:val="18"/>
                <w:szCs w:val="18"/>
                <w:lang w:val="es-MX"/>
              </w:rPr>
              <w:t xml:space="preserve"> de </w:t>
            </w:r>
            <w:proofErr w:type="gramStart"/>
            <w:r w:rsidR="007B28E8" w:rsidRPr="00482067">
              <w:rPr>
                <w:rFonts w:ascii="Arial" w:hAnsi="Arial" w:cs="Arial"/>
                <w:color w:val="0D0D0D" w:themeColor="text1" w:themeTint="F2"/>
                <w:sz w:val="18"/>
                <w:szCs w:val="18"/>
                <w:lang w:val="es-MX"/>
              </w:rPr>
              <w:t>Agosto</w:t>
            </w:r>
            <w:proofErr w:type="gramEnd"/>
            <w:r w:rsidR="007B28E8" w:rsidRPr="00482067">
              <w:rPr>
                <w:rFonts w:ascii="Arial" w:hAnsi="Arial" w:cs="Arial"/>
                <w:color w:val="0D0D0D" w:themeColor="text1" w:themeTint="F2"/>
                <w:sz w:val="18"/>
                <w:szCs w:val="18"/>
                <w:lang w:val="es-MX"/>
              </w:rPr>
              <w:t xml:space="preserve"> del 2017</w:t>
            </w:r>
          </w:p>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 xml:space="preserve">a partir de las 16:00 horas </w:t>
            </w:r>
            <w:r w:rsidR="003A24CA" w:rsidRPr="00482067">
              <w:rPr>
                <w:rFonts w:ascii="Arial" w:hAnsi="Arial" w:cs="Arial"/>
                <w:color w:val="0D0D0D" w:themeColor="text1" w:themeTint="F2"/>
                <w:sz w:val="18"/>
                <w:szCs w:val="18"/>
                <w:lang w:val="es-PE" w:eastAsia="es-PE"/>
              </w:rPr>
              <w:t xml:space="preserve">en la página Web  institucional y en las marquesinas de la Oficina de Recursos Humanos, del Hospital Nacional Alberto Sabogal </w:t>
            </w:r>
            <w:proofErr w:type="spellStart"/>
            <w:r w:rsidR="003A24CA" w:rsidRPr="00482067">
              <w:rPr>
                <w:rFonts w:ascii="Arial" w:hAnsi="Arial" w:cs="Arial"/>
                <w:color w:val="0D0D0D" w:themeColor="text1" w:themeTint="F2"/>
                <w:sz w:val="18"/>
                <w:szCs w:val="18"/>
                <w:lang w:val="es-PE" w:eastAsia="es-PE"/>
              </w:rPr>
              <w:t>Sologuren</w:t>
            </w:r>
            <w:proofErr w:type="spellEnd"/>
          </w:p>
        </w:tc>
        <w:tc>
          <w:tcPr>
            <w:tcW w:w="1730" w:type="dxa"/>
            <w:vMerge w:val="restart"/>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SGGI</w:t>
            </w:r>
            <w:r w:rsidRPr="00482067">
              <w:rPr>
                <w:rFonts w:ascii="Arial" w:hAnsi="Arial" w:cs="Arial"/>
                <w:color w:val="0D0D0D" w:themeColor="text1" w:themeTint="F2"/>
                <w:sz w:val="18"/>
                <w:szCs w:val="18"/>
                <w:lang w:val="es-PE"/>
              </w:rPr>
              <w:t xml:space="preserve"> – ORRHH</w:t>
            </w:r>
          </w:p>
        </w:tc>
      </w:tr>
      <w:tr w:rsidR="00482067" w:rsidRPr="00482067" w:rsidTr="00634F55">
        <w:trPr>
          <w:trHeight w:val="494"/>
        </w:trPr>
        <w:tc>
          <w:tcPr>
            <w:tcW w:w="437"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21</w:t>
            </w:r>
          </w:p>
        </w:tc>
        <w:tc>
          <w:tcPr>
            <w:tcW w:w="2955" w:type="dxa"/>
            <w:vAlign w:val="center"/>
          </w:tcPr>
          <w:p w:rsidR="007B28E8" w:rsidRPr="00482067" w:rsidRDefault="007B28E8" w:rsidP="00E004EF">
            <w:pPr>
              <w:jc w:val="both"/>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Publicación del Resultado Final</w:t>
            </w:r>
          </w:p>
        </w:tc>
        <w:tc>
          <w:tcPr>
            <w:tcW w:w="3584" w:type="dxa"/>
            <w:vMerge/>
            <w:vAlign w:val="center"/>
          </w:tcPr>
          <w:p w:rsidR="007B28E8" w:rsidRPr="00482067" w:rsidRDefault="007B28E8" w:rsidP="00E004EF">
            <w:pPr>
              <w:jc w:val="center"/>
              <w:rPr>
                <w:rFonts w:ascii="Arial" w:hAnsi="Arial" w:cs="Arial"/>
                <w:color w:val="0D0D0D" w:themeColor="text1" w:themeTint="F2"/>
                <w:sz w:val="18"/>
                <w:szCs w:val="18"/>
                <w:lang w:val="es-MX"/>
              </w:rPr>
            </w:pPr>
          </w:p>
        </w:tc>
        <w:tc>
          <w:tcPr>
            <w:tcW w:w="1730" w:type="dxa"/>
            <w:vMerge/>
            <w:vAlign w:val="center"/>
          </w:tcPr>
          <w:p w:rsidR="007B28E8" w:rsidRPr="00482067" w:rsidRDefault="007B28E8" w:rsidP="00E004EF">
            <w:pPr>
              <w:jc w:val="center"/>
              <w:rPr>
                <w:rFonts w:ascii="Arial" w:hAnsi="Arial" w:cs="Arial"/>
                <w:color w:val="0D0D0D" w:themeColor="text1" w:themeTint="F2"/>
                <w:sz w:val="18"/>
                <w:szCs w:val="18"/>
                <w:lang w:val="es-MX"/>
              </w:rPr>
            </w:pPr>
          </w:p>
        </w:tc>
      </w:tr>
      <w:tr w:rsidR="00482067" w:rsidRPr="00482067" w:rsidTr="00634F55">
        <w:trPr>
          <w:trHeight w:val="222"/>
        </w:trPr>
        <w:tc>
          <w:tcPr>
            <w:tcW w:w="3393" w:type="dxa"/>
            <w:gridSpan w:val="2"/>
            <w:shd w:val="clear" w:color="auto" w:fill="F2F2F2" w:themeFill="background1" w:themeFillShade="F2"/>
            <w:vAlign w:val="center"/>
          </w:tcPr>
          <w:p w:rsidR="007B28E8" w:rsidRPr="00482067" w:rsidRDefault="007B28E8" w:rsidP="00E004EF">
            <w:pPr>
              <w:jc w:val="both"/>
              <w:rPr>
                <w:rFonts w:ascii="Arial" w:hAnsi="Arial" w:cs="Arial"/>
                <w:b/>
                <w:color w:val="0D0D0D" w:themeColor="text1" w:themeTint="F2"/>
                <w:sz w:val="18"/>
                <w:szCs w:val="18"/>
                <w:lang w:val="es-MX"/>
              </w:rPr>
            </w:pPr>
            <w:r w:rsidRPr="00482067">
              <w:rPr>
                <w:rFonts w:ascii="Arial" w:hAnsi="Arial" w:cs="Arial"/>
                <w:b/>
                <w:color w:val="0D0D0D" w:themeColor="text1" w:themeTint="F2"/>
                <w:sz w:val="18"/>
                <w:szCs w:val="18"/>
                <w:lang w:val="es-MX"/>
              </w:rPr>
              <w:t>SUSCRIPCIÓN Y REGISTRO DEL CONTRATO</w:t>
            </w:r>
          </w:p>
        </w:tc>
        <w:tc>
          <w:tcPr>
            <w:tcW w:w="3584" w:type="dxa"/>
            <w:shd w:val="clear" w:color="auto" w:fill="F2F2F2" w:themeFill="background1" w:themeFillShade="F2"/>
            <w:vAlign w:val="center"/>
          </w:tcPr>
          <w:p w:rsidR="007B28E8" w:rsidRPr="00482067" w:rsidRDefault="007B28E8" w:rsidP="00E004EF">
            <w:pPr>
              <w:jc w:val="center"/>
              <w:rPr>
                <w:rFonts w:ascii="Arial" w:hAnsi="Arial" w:cs="Arial"/>
                <w:b/>
                <w:color w:val="0D0D0D" w:themeColor="text1" w:themeTint="F2"/>
                <w:sz w:val="18"/>
                <w:szCs w:val="18"/>
                <w:lang w:val="es-MX"/>
              </w:rPr>
            </w:pPr>
          </w:p>
        </w:tc>
        <w:tc>
          <w:tcPr>
            <w:tcW w:w="1730" w:type="dxa"/>
            <w:shd w:val="clear" w:color="auto" w:fill="F2F2F2" w:themeFill="background1" w:themeFillShade="F2"/>
            <w:vAlign w:val="center"/>
          </w:tcPr>
          <w:p w:rsidR="007B28E8" w:rsidRPr="00482067" w:rsidRDefault="007B28E8" w:rsidP="00E004EF">
            <w:pPr>
              <w:jc w:val="center"/>
              <w:rPr>
                <w:rFonts w:ascii="Arial" w:hAnsi="Arial" w:cs="Arial"/>
                <w:b/>
                <w:color w:val="0D0D0D" w:themeColor="text1" w:themeTint="F2"/>
                <w:sz w:val="18"/>
                <w:szCs w:val="18"/>
                <w:lang w:val="es-MX"/>
              </w:rPr>
            </w:pPr>
          </w:p>
        </w:tc>
      </w:tr>
      <w:tr w:rsidR="00482067" w:rsidRPr="00482067" w:rsidTr="00634F55">
        <w:trPr>
          <w:trHeight w:val="384"/>
        </w:trPr>
        <w:tc>
          <w:tcPr>
            <w:tcW w:w="437"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22</w:t>
            </w:r>
          </w:p>
        </w:tc>
        <w:tc>
          <w:tcPr>
            <w:tcW w:w="2955" w:type="dxa"/>
            <w:vAlign w:val="center"/>
          </w:tcPr>
          <w:p w:rsidR="007B28E8" w:rsidRPr="00482067" w:rsidRDefault="007B28E8" w:rsidP="00E004EF">
            <w:pPr>
              <w:jc w:val="both"/>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Suscripción del Contrato</w:t>
            </w:r>
          </w:p>
        </w:tc>
        <w:tc>
          <w:tcPr>
            <w:tcW w:w="3584" w:type="dxa"/>
            <w:vAlign w:val="center"/>
          </w:tcPr>
          <w:p w:rsidR="007B28E8" w:rsidRPr="00482067" w:rsidRDefault="007B28E8" w:rsidP="007F052C">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A</w:t>
            </w:r>
            <w:r w:rsidR="006A55A8" w:rsidRPr="00482067">
              <w:rPr>
                <w:rFonts w:ascii="Arial" w:hAnsi="Arial" w:cs="Arial"/>
                <w:color w:val="0D0D0D" w:themeColor="text1" w:themeTint="F2"/>
                <w:sz w:val="18"/>
                <w:szCs w:val="18"/>
                <w:lang w:val="es-MX"/>
              </w:rPr>
              <w:t xml:space="preserve"> partir del 3</w:t>
            </w:r>
            <w:r w:rsidR="007F052C" w:rsidRPr="00482067">
              <w:rPr>
                <w:rFonts w:ascii="Arial" w:hAnsi="Arial" w:cs="Arial"/>
                <w:color w:val="0D0D0D" w:themeColor="text1" w:themeTint="F2"/>
                <w:sz w:val="18"/>
                <w:szCs w:val="18"/>
                <w:lang w:val="es-MX"/>
              </w:rPr>
              <w:t>1</w:t>
            </w:r>
            <w:r w:rsidRPr="00482067">
              <w:rPr>
                <w:rFonts w:ascii="Arial" w:hAnsi="Arial" w:cs="Arial"/>
                <w:color w:val="0D0D0D" w:themeColor="text1" w:themeTint="F2"/>
                <w:sz w:val="18"/>
                <w:szCs w:val="18"/>
                <w:lang w:val="es-MX"/>
              </w:rPr>
              <w:t xml:space="preserve"> de Agosto del 2017</w:t>
            </w:r>
          </w:p>
        </w:tc>
        <w:tc>
          <w:tcPr>
            <w:tcW w:w="1730"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ORRHH</w:t>
            </w:r>
          </w:p>
        </w:tc>
      </w:tr>
      <w:tr w:rsidR="00482067" w:rsidRPr="00482067" w:rsidTr="00634F55">
        <w:trPr>
          <w:trHeight w:val="393"/>
        </w:trPr>
        <w:tc>
          <w:tcPr>
            <w:tcW w:w="437" w:type="dxa"/>
            <w:vAlign w:val="center"/>
          </w:tcPr>
          <w:p w:rsidR="007B28E8" w:rsidRPr="00482067" w:rsidRDefault="007B28E8" w:rsidP="00E004EF">
            <w:pPr>
              <w:jc w:val="center"/>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23</w:t>
            </w:r>
          </w:p>
        </w:tc>
        <w:tc>
          <w:tcPr>
            <w:tcW w:w="2955" w:type="dxa"/>
            <w:shd w:val="clear" w:color="auto" w:fill="F2F2F2" w:themeFill="background1" w:themeFillShade="F2"/>
            <w:vAlign w:val="center"/>
          </w:tcPr>
          <w:p w:rsidR="007B28E8" w:rsidRPr="00482067" w:rsidRDefault="007B28E8" w:rsidP="00E004EF">
            <w:pPr>
              <w:jc w:val="both"/>
              <w:rPr>
                <w:rFonts w:ascii="Arial" w:hAnsi="Arial" w:cs="Arial"/>
                <w:color w:val="0D0D0D" w:themeColor="text1" w:themeTint="F2"/>
                <w:sz w:val="18"/>
                <w:szCs w:val="18"/>
                <w:lang w:val="es-MX"/>
              </w:rPr>
            </w:pPr>
            <w:r w:rsidRPr="00482067">
              <w:rPr>
                <w:rFonts w:ascii="Arial" w:hAnsi="Arial" w:cs="Arial"/>
                <w:color w:val="0D0D0D" w:themeColor="text1" w:themeTint="F2"/>
                <w:sz w:val="18"/>
                <w:szCs w:val="18"/>
                <w:lang w:val="es-MX"/>
              </w:rPr>
              <w:t>Registro del contrato</w:t>
            </w:r>
          </w:p>
        </w:tc>
        <w:tc>
          <w:tcPr>
            <w:tcW w:w="3584" w:type="dxa"/>
            <w:shd w:val="clear" w:color="auto" w:fill="F2F2F2" w:themeFill="background1" w:themeFillShade="F2"/>
            <w:vAlign w:val="center"/>
          </w:tcPr>
          <w:p w:rsidR="007B28E8" w:rsidRPr="00482067" w:rsidRDefault="007B28E8" w:rsidP="00E004EF">
            <w:pPr>
              <w:jc w:val="both"/>
              <w:rPr>
                <w:rFonts w:ascii="Arial" w:hAnsi="Arial" w:cs="Arial"/>
                <w:color w:val="0D0D0D" w:themeColor="text1" w:themeTint="F2"/>
                <w:sz w:val="18"/>
                <w:szCs w:val="18"/>
                <w:lang w:val="es-MX"/>
              </w:rPr>
            </w:pPr>
          </w:p>
        </w:tc>
        <w:tc>
          <w:tcPr>
            <w:tcW w:w="1730" w:type="dxa"/>
            <w:shd w:val="clear" w:color="auto" w:fill="F2F2F2" w:themeFill="background1" w:themeFillShade="F2"/>
          </w:tcPr>
          <w:p w:rsidR="007B28E8" w:rsidRPr="00482067" w:rsidRDefault="007B28E8" w:rsidP="00E004EF">
            <w:pPr>
              <w:jc w:val="both"/>
              <w:rPr>
                <w:rFonts w:ascii="Arial" w:hAnsi="Arial" w:cs="Arial"/>
                <w:color w:val="0D0D0D" w:themeColor="text1" w:themeTint="F2"/>
                <w:sz w:val="18"/>
                <w:szCs w:val="18"/>
                <w:lang w:val="es-MX"/>
              </w:rPr>
            </w:pPr>
          </w:p>
        </w:tc>
      </w:tr>
    </w:tbl>
    <w:p w:rsidR="007B28E8" w:rsidRPr="00482067" w:rsidRDefault="007B28E8" w:rsidP="007B28E8">
      <w:pPr>
        <w:pStyle w:val="Prrafodelista10"/>
        <w:tabs>
          <w:tab w:val="left" w:pos="851"/>
        </w:tabs>
        <w:ind w:left="0"/>
        <w:contextualSpacing/>
        <w:jc w:val="both"/>
        <w:rPr>
          <w:b/>
          <w:color w:val="0D0D0D" w:themeColor="text1" w:themeTint="F2"/>
          <w:sz w:val="16"/>
          <w:szCs w:val="16"/>
        </w:rPr>
      </w:pPr>
    </w:p>
    <w:p w:rsidR="00E3475A" w:rsidRPr="00482067" w:rsidRDefault="00E3475A" w:rsidP="00E3475A">
      <w:pPr>
        <w:pStyle w:val="Prrafodelista3"/>
        <w:numPr>
          <w:ilvl w:val="0"/>
          <w:numId w:val="12"/>
        </w:numPr>
        <w:tabs>
          <w:tab w:val="left" w:pos="851"/>
        </w:tabs>
        <w:ind w:left="851" w:hanging="425"/>
        <w:contextualSpacing/>
        <w:jc w:val="both"/>
        <w:rPr>
          <w:rFonts w:ascii="Arial" w:hAnsi="Arial" w:cs="Arial"/>
          <w:color w:val="0D0D0D" w:themeColor="text1" w:themeTint="F2"/>
          <w:sz w:val="16"/>
          <w:szCs w:val="16"/>
        </w:rPr>
      </w:pPr>
      <w:r w:rsidRPr="00482067">
        <w:rPr>
          <w:rFonts w:ascii="Arial" w:hAnsi="Arial" w:cs="Arial"/>
          <w:color w:val="0D0D0D" w:themeColor="text1" w:themeTint="F2"/>
          <w:sz w:val="16"/>
          <w:szCs w:val="16"/>
        </w:rPr>
        <w:t>El Cronograma adjunto es tentativo, sujeto a variaciones que se darán a conocer oportunamente.</w:t>
      </w:r>
    </w:p>
    <w:p w:rsidR="00E3475A" w:rsidRPr="00482067" w:rsidRDefault="00E3475A" w:rsidP="00E3475A">
      <w:pPr>
        <w:pStyle w:val="Prrafodelista3"/>
        <w:numPr>
          <w:ilvl w:val="0"/>
          <w:numId w:val="12"/>
        </w:numPr>
        <w:tabs>
          <w:tab w:val="left" w:pos="851"/>
        </w:tabs>
        <w:ind w:left="851" w:hanging="425"/>
        <w:contextualSpacing/>
        <w:jc w:val="both"/>
        <w:rPr>
          <w:rFonts w:ascii="Arial" w:hAnsi="Arial" w:cs="Arial"/>
          <w:color w:val="0D0D0D" w:themeColor="text1" w:themeTint="F2"/>
          <w:sz w:val="16"/>
          <w:szCs w:val="16"/>
        </w:rPr>
      </w:pPr>
      <w:r w:rsidRPr="00482067">
        <w:rPr>
          <w:rFonts w:ascii="Arial" w:hAnsi="Arial" w:cs="Arial"/>
          <w:color w:val="0D0D0D" w:themeColor="text1" w:themeTint="F2"/>
          <w:sz w:val="16"/>
          <w:szCs w:val="16"/>
        </w:rPr>
        <w:t>SGGI – Sub Gerencia de Gestión de la Incorporación – GCGP – Sede Central de EsSalud.</w:t>
      </w:r>
    </w:p>
    <w:p w:rsidR="00E3475A" w:rsidRPr="00482067" w:rsidRDefault="00E3475A" w:rsidP="00E3475A">
      <w:pPr>
        <w:pStyle w:val="Prrafodelista3"/>
        <w:numPr>
          <w:ilvl w:val="0"/>
          <w:numId w:val="12"/>
        </w:numPr>
        <w:tabs>
          <w:tab w:val="left" w:pos="851"/>
        </w:tabs>
        <w:ind w:left="851" w:hanging="425"/>
        <w:contextualSpacing/>
        <w:jc w:val="both"/>
        <w:rPr>
          <w:rFonts w:ascii="Arial" w:hAnsi="Arial" w:cs="Arial"/>
          <w:color w:val="0D0D0D" w:themeColor="text1" w:themeTint="F2"/>
          <w:sz w:val="16"/>
          <w:szCs w:val="16"/>
        </w:rPr>
      </w:pPr>
      <w:r w:rsidRPr="00482067">
        <w:rPr>
          <w:rFonts w:ascii="Arial" w:hAnsi="Arial" w:cs="Arial"/>
          <w:color w:val="0D0D0D" w:themeColor="text1" w:themeTint="F2"/>
          <w:sz w:val="16"/>
          <w:szCs w:val="16"/>
        </w:rPr>
        <w:t>GCTIC – Gerencia Central de Tecnologías de Información y Comunicaciones.</w:t>
      </w:r>
    </w:p>
    <w:p w:rsidR="00E3475A" w:rsidRPr="00482067" w:rsidRDefault="00E3475A" w:rsidP="00E3475A">
      <w:pPr>
        <w:pStyle w:val="Prrafodelista3"/>
        <w:numPr>
          <w:ilvl w:val="0"/>
          <w:numId w:val="12"/>
        </w:numPr>
        <w:tabs>
          <w:tab w:val="left" w:pos="851"/>
        </w:tabs>
        <w:ind w:left="851" w:hanging="425"/>
        <w:contextualSpacing/>
        <w:jc w:val="both"/>
        <w:rPr>
          <w:rFonts w:ascii="Arial" w:hAnsi="Arial" w:cs="Arial"/>
          <w:color w:val="0D0D0D" w:themeColor="text1" w:themeTint="F2"/>
          <w:sz w:val="16"/>
          <w:szCs w:val="16"/>
        </w:rPr>
      </w:pPr>
      <w:r w:rsidRPr="00482067">
        <w:rPr>
          <w:rFonts w:ascii="Arial" w:hAnsi="Arial" w:cs="Arial"/>
          <w:color w:val="0D0D0D" w:themeColor="text1" w:themeTint="F2"/>
          <w:sz w:val="16"/>
          <w:szCs w:val="16"/>
        </w:rPr>
        <w:t>ORRHH – Oficina de Recursos Humanos del Hospital Nacional Alberto Sabogal.</w:t>
      </w:r>
    </w:p>
    <w:p w:rsidR="00E3475A" w:rsidRPr="00482067" w:rsidRDefault="00E3475A" w:rsidP="00E3475A">
      <w:pPr>
        <w:pStyle w:val="Prrafodelista3"/>
        <w:numPr>
          <w:ilvl w:val="0"/>
          <w:numId w:val="12"/>
        </w:numPr>
        <w:tabs>
          <w:tab w:val="left" w:pos="851"/>
        </w:tabs>
        <w:ind w:left="851" w:hanging="425"/>
        <w:contextualSpacing/>
        <w:jc w:val="both"/>
        <w:rPr>
          <w:rFonts w:ascii="Arial" w:hAnsi="Arial" w:cs="Arial"/>
          <w:color w:val="0D0D0D" w:themeColor="text1" w:themeTint="F2"/>
          <w:sz w:val="16"/>
          <w:szCs w:val="16"/>
        </w:rPr>
      </w:pPr>
      <w:r w:rsidRPr="00482067">
        <w:rPr>
          <w:rFonts w:ascii="Arial" w:hAnsi="Arial" w:cs="Arial"/>
          <w:color w:val="0D0D0D" w:themeColor="text1" w:themeTint="F2"/>
          <w:sz w:val="16"/>
          <w:szCs w:val="16"/>
        </w:rPr>
        <w:t>En el aviso de publicación de una etapa debe anunciarse la fecha y hora de la siguiente etapa.</w:t>
      </w:r>
    </w:p>
    <w:p w:rsidR="00E3475A" w:rsidRPr="00482067" w:rsidRDefault="00E3475A" w:rsidP="00E3475A">
      <w:pPr>
        <w:pStyle w:val="Prrafodelista3"/>
        <w:numPr>
          <w:ilvl w:val="0"/>
          <w:numId w:val="12"/>
        </w:numPr>
        <w:tabs>
          <w:tab w:val="left" w:pos="851"/>
        </w:tabs>
        <w:ind w:left="851" w:hanging="425"/>
        <w:contextualSpacing/>
        <w:jc w:val="both"/>
        <w:rPr>
          <w:rFonts w:ascii="Arial" w:hAnsi="Arial" w:cs="Arial"/>
          <w:color w:val="0D0D0D" w:themeColor="text1" w:themeTint="F2"/>
          <w:sz w:val="16"/>
          <w:szCs w:val="16"/>
        </w:rPr>
      </w:pPr>
      <w:r w:rsidRPr="00482067">
        <w:rPr>
          <w:rFonts w:ascii="Arial" w:hAnsi="Arial" w:cs="Arial"/>
          <w:color w:val="0D0D0D" w:themeColor="text1" w:themeTint="F2"/>
          <w:sz w:val="16"/>
          <w:szCs w:val="16"/>
        </w:rPr>
        <w:t>Se precisa que deberá inscribirse en una sola opción en el sistema SISEP.</w:t>
      </w:r>
    </w:p>
    <w:p w:rsidR="00E3475A" w:rsidRPr="00482067" w:rsidRDefault="00E3475A" w:rsidP="00E3475A">
      <w:pPr>
        <w:pStyle w:val="Prrafodelista3"/>
        <w:numPr>
          <w:ilvl w:val="0"/>
          <w:numId w:val="12"/>
        </w:numPr>
        <w:tabs>
          <w:tab w:val="left" w:pos="851"/>
        </w:tabs>
        <w:ind w:left="851" w:hanging="425"/>
        <w:contextualSpacing/>
        <w:jc w:val="both"/>
        <w:rPr>
          <w:rFonts w:ascii="Arial" w:hAnsi="Arial" w:cs="Arial"/>
          <w:color w:val="0D0D0D" w:themeColor="text1" w:themeTint="F2"/>
          <w:sz w:val="16"/>
          <w:szCs w:val="16"/>
        </w:rPr>
      </w:pPr>
      <w:r w:rsidRPr="00482067">
        <w:rPr>
          <w:rFonts w:ascii="Arial" w:hAnsi="Arial" w:cs="Arial"/>
          <w:color w:val="0D0D0D" w:themeColor="text1" w:themeTint="F2"/>
          <w:sz w:val="16"/>
          <w:szCs w:val="16"/>
        </w:rPr>
        <w:t>Cabe indicar que el resultado corresponde a una Pre Calificación sujeta a la posterior verificación de los datos ingresados y de la documentación conexa solicitada</w:t>
      </w:r>
    </w:p>
    <w:p w:rsidR="00E3475A" w:rsidRPr="00482067" w:rsidRDefault="00E3475A" w:rsidP="00E3475A">
      <w:pPr>
        <w:pStyle w:val="Prrafodelista3"/>
        <w:tabs>
          <w:tab w:val="left" w:pos="851"/>
        </w:tabs>
        <w:jc w:val="both"/>
        <w:rPr>
          <w:rFonts w:ascii="Arial" w:hAnsi="Arial" w:cs="Arial"/>
          <w:color w:val="0D0D0D" w:themeColor="text1" w:themeTint="F2"/>
          <w:sz w:val="16"/>
          <w:szCs w:val="16"/>
        </w:rPr>
      </w:pPr>
    </w:p>
    <w:p w:rsidR="007F052C" w:rsidRPr="00482067" w:rsidRDefault="007F052C" w:rsidP="00E3475A">
      <w:pPr>
        <w:pStyle w:val="Prrafodelista3"/>
        <w:tabs>
          <w:tab w:val="left" w:pos="851"/>
        </w:tabs>
        <w:jc w:val="both"/>
        <w:rPr>
          <w:rFonts w:ascii="Arial" w:hAnsi="Arial" w:cs="Arial"/>
          <w:color w:val="0D0D0D" w:themeColor="text1" w:themeTint="F2"/>
          <w:sz w:val="16"/>
          <w:szCs w:val="16"/>
        </w:rPr>
      </w:pPr>
    </w:p>
    <w:p w:rsidR="007F052C" w:rsidRPr="00482067" w:rsidRDefault="007F052C" w:rsidP="00E3475A">
      <w:pPr>
        <w:pStyle w:val="Prrafodelista3"/>
        <w:tabs>
          <w:tab w:val="left" w:pos="851"/>
        </w:tabs>
        <w:jc w:val="both"/>
        <w:rPr>
          <w:rFonts w:ascii="Arial" w:hAnsi="Arial" w:cs="Arial"/>
          <w:color w:val="0D0D0D" w:themeColor="text1" w:themeTint="F2"/>
          <w:sz w:val="16"/>
          <w:szCs w:val="16"/>
        </w:rPr>
      </w:pPr>
    </w:p>
    <w:p w:rsidR="007F052C" w:rsidRPr="00482067" w:rsidRDefault="007F052C" w:rsidP="00E3475A">
      <w:pPr>
        <w:pStyle w:val="Prrafodelista3"/>
        <w:tabs>
          <w:tab w:val="left" w:pos="851"/>
        </w:tabs>
        <w:jc w:val="both"/>
        <w:rPr>
          <w:rFonts w:ascii="Arial" w:hAnsi="Arial" w:cs="Arial"/>
          <w:color w:val="0D0D0D" w:themeColor="text1" w:themeTint="F2"/>
          <w:sz w:val="16"/>
          <w:szCs w:val="16"/>
        </w:rPr>
      </w:pPr>
    </w:p>
    <w:p w:rsidR="007F052C" w:rsidRPr="00482067" w:rsidRDefault="007F052C" w:rsidP="00E3475A">
      <w:pPr>
        <w:pStyle w:val="Prrafodelista3"/>
        <w:tabs>
          <w:tab w:val="left" w:pos="851"/>
        </w:tabs>
        <w:jc w:val="both"/>
        <w:rPr>
          <w:rFonts w:ascii="Arial" w:hAnsi="Arial" w:cs="Arial"/>
          <w:color w:val="0D0D0D" w:themeColor="text1" w:themeTint="F2"/>
          <w:sz w:val="16"/>
          <w:szCs w:val="16"/>
        </w:rPr>
      </w:pPr>
    </w:p>
    <w:p w:rsidR="007F052C" w:rsidRPr="00482067" w:rsidRDefault="007F052C" w:rsidP="00E3475A">
      <w:pPr>
        <w:pStyle w:val="Prrafodelista3"/>
        <w:tabs>
          <w:tab w:val="left" w:pos="851"/>
        </w:tabs>
        <w:jc w:val="both"/>
        <w:rPr>
          <w:rFonts w:ascii="Arial" w:hAnsi="Arial" w:cs="Arial"/>
          <w:color w:val="0D0D0D" w:themeColor="text1" w:themeTint="F2"/>
          <w:sz w:val="16"/>
          <w:szCs w:val="16"/>
        </w:rPr>
      </w:pPr>
    </w:p>
    <w:p w:rsidR="007F052C" w:rsidRPr="00482067" w:rsidRDefault="007F052C" w:rsidP="00E3475A">
      <w:pPr>
        <w:pStyle w:val="Prrafodelista3"/>
        <w:tabs>
          <w:tab w:val="left" w:pos="851"/>
        </w:tabs>
        <w:jc w:val="both"/>
        <w:rPr>
          <w:rFonts w:ascii="Arial" w:hAnsi="Arial" w:cs="Arial"/>
          <w:color w:val="0D0D0D" w:themeColor="text1" w:themeTint="F2"/>
          <w:sz w:val="16"/>
          <w:szCs w:val="16"/>
        </w:rPr>
      </w:pPr>
    </w:p>
    <w:p w:rsidR="007F052C" w:rsidRPr="00482067" w:rsidRDefault="007F052C" w:rsidP="00E3475A">
      <w:pPr>
        <w:pStyle w:val="Prrafodelista3"/>
        <w:tabs>
          <w:tab w:val="left" w:pos="851"/>
        </w:tabs>
        <w:jc w:val="both"/>
        <w:rPr>
          <w:rFonts w:ascii="Arial" w:hAnsi="Arial" w:cs="Arial"/>
          <w:color w:val="0D0D0D" w:themeColor="text1" w:themeTint="F2"/>
          <w:sz w:val="16"/>
          <w:szCs w:val="16"/>
        </w:rPr>
      </w:pPr>
    </w:p>
    <w:p w:rsidR="007F052C" w:rsidRPr="00482067" w:rsidRDefault="007F052C" w:rsidP="00E3475A">
      <w:pPr>
        <w:pStyle w:val="Prrafodelista3"/>
        <w:tabs>
          <w:tab w:val="left" w:pos="851"/>
        </w:tabs>
        <w:jc w:val="both"/>
        <w:rPr>
          <w:rFonts w:ascii="Arial" w:hAnsi="Arial" w:cs="Arial"/>
          <w:color w:val="0D0D0D" w:themeColor="text1" w:themeTint="F2"/>
          <w:sz w:val="16"/>
          <w:szCs w:val="16"/>
        </w:rPr>
      </w:pPr>
    </w:p>
    <w:p w:rsidR="007F052C" w:rsidRPr="00482067" w:rsidRDefault="007F052C" w:rsidP="00E3475A">
      <w:pPr>
        <w:pStyle w:val="Prrafodelista3"/>
        <w:tabs>
          <w:tab w:val="left" w:pos="851"/>
        </w:tabs>
        <w:jc w:val="both"/>
        <w:rPr>
          <w:rFonts w:ascii="Arial" w:hAnsi="Arial" w:cs="Arial"/>
          <w:color w:val="0D0D0D" w:themeColor="text1" w:themeTint="F2"/>
          <w:sz w:val="16"/>
          <w:szCs w:val="16"/>
        </w:rPr>
      </w:pPr>
    </w:p>
    <w:p w:rsidR="007F052C" w:rsidRPr="00482067" w:rsidRDefault="007F052C" w:rsidP="00E3475A">
      <w:pPr>
        <w:pStyle w:val="Prrafodelista3"/>
        <w:tabs>
          <w:tab w:val="left" w:pos="851"/>
        </w:tabs>
        <w:jc w:val="both"/>
        <w:rPr>
          <w:rFonts w:ascii="Arial" w:hAnsi="Arial" w:cs="Arial"/>
          <w:color w:val="0D0D0D" w:themeColor="text1" w:themeTint="F2"/>
          <w:sz w:val="16"/>
          <w:szCs w:val="16"/>
        </w:rPr>
      </w:pPr>
    </w:p>
    <w:p w:rsidR="007F052C" w:rsidRPr="00482067" w:rsidRDefault="007F052C" w:rsidP="00E3475A">
      <w:pPr>
        <w:pStyle w:val="Prrafodelista3"/>
        <w:tabs>
          <w:tab w:val="left" w:pos="851"/>
        </w:tabs>
        <w:jc w:val="both"/>
        <w:rPr>
          <w:rFonts w:ascii="Arial" w:hAnsi="Arial" w:cs="Arial"/>
          <w:color w:val="0D0D0D" w:themeColor="text1" w:themeTint="F2"/>
          <w:sz w:val="16"/>
          <w:szCs w:val="16"/>
        </w:rPr>
      </w:pPr>
    </w:p>
    <w:p w:rsidR="007F052C" w:rsidRPr="00482067" w:rsidRDefault="007F052C" w:rsidP="00E3475A">
      <w:pPr>
        <w:pStyle w:val="Prrafodelista3"/>
        <w:tabs>
          <w:tab w:val="left" w:pos="851"/>
        </w:tabs>
        <w:jc w:val="both"/>
        <w:rPr>
          <w:rFonts w:ascii="Arial" w:hAnsi="Arial" w:cs="Arial"/>
          <w:color w:val="0D0D0D" w:themeColor="text1" w:themeTint="F2"/>
          <w:sz w:val="16"/>
          <w:szCs w:val="16"/>
        </w:rPr>
      </w:pPr>
    </w:p>
    <w:p w:rsidR="007F052C" w:rsidRPr="00482067" w:rsidRDefault="007F052C" w:rsidP="00E3475A">
      <w:pPr>
        <w:pStyle w:val="Prrafodelista3"/>
        <w:tabs>
          <w:tab w:val="left" w:pos="851"/>
        </w:tabs>
        <w:jc w:val="both"/>
        <w:rPr>
          <w:rFonts w:ascii="Arial" w:hAnsi="Arial" w:cs="Arial"/>
          <w:color w:val="0D0D0D" w:themeColor="text1" w:themeTint="F2"/>
          <w:sz w:val="16"/>
          <w:szCs w:val="16"/>
        </w:rPr>
      </w:pPr>
    </w:p>
    <w:p w:rsidR="007F052C" w:rsidRDefault="007F052C" w:rsidP="00E3475A">
      <w:pPr>
        <w:pStyle w:val="Prrafodelista3"/>
        <w:tabs>
          <w:tab w:val="left" w:pos="851"/>
        </w:tabs>
        <w:jc w:val="both"/>
        <w:rPr>
          <w:rFonts w:ascii="Arial" w:hAnsi="Arial" w:cs="Arial"/>
          <w:sz w:val="16"/>
          <w:szCs w:val="16"/>
        </w:rPr>
      </w:pPr>
    </w:p>
    <w:p w:rsidR="00E3475A" w:rsidRPr="007B28E8" w:rsidRDefault="00E3475A" w:rsidP="001E2FF1">
      <w:pPr>
        <w:pStyle w:val="Sangradetextonormal"/>
        <w:numPr>
          <w:ilvl w:val="2"/>
          <w:numId w:val="33"/>
        </w:numPr>
        <w:tabs>
          <w:tab w:val="clear" w:pos="3409"/>
          <w:tab w:val="num" w:pos="728"/>
        </w:tabs>
        <w:ind w:hanging="3409"/>
        <w:jc w:val="both"/>
        <w:rPr>
          <w:sz w:val="20"/>
        </w:rPr>
      </w:pPr>
      <w:r w:rsidRPr="007B28E8">
        <w:rPr>
          <w:sz w:val="20"/>
        </w:rPr>
        <w:t>DE LA ETAPA DE EVALUACIÓN</w:t>
      </w:r>
    </w:p>
    <w:p w:rsidR="007B28E8" w:rsidRDefault="007B28E8" w:rsidP="007B28E8">
      <w:pPr>
        <w:pStyle w:val="Sangradetextonormal"/>
        <w:ind w:firstLine="0"/>
        <w:jc w:val="left"/>
        <w:rPr>
          <w:b w:val="0"/>
        </w:rPr>
      </w:pPr>
    </w:p>
    <w:p w:rsidR="001E2FF1" w:rsidRPr="008E0533" w:rsidRDefault="001E2FF1" w:rsidP="001E2FF1">
      <w:pPr>
        <w:numPr>
          <w:ilvl w:val="0"/>
          <w:numId w:val="43"/>
        </w:numPr>
        <w:suppressAutoHyphens w:val="0"/>
        <w:ind w:left="708"/>
        <w:jc w:val="both"/>
        <w:rPr>
          <w:rFonts w:ascii="Arial" w:hAnsi="Arial" w:cs="Arial"/>
        </w:rPr>
      </w:pPr>
      <w:r w:rsidRPr="008E0533">
        <w:rPr>
          <w:rFonts w:ascii="Arial" w:hAnsi="Arial" w:cs="Arial"/>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1E2FF1" w:rsidRPr="00527F7A" w:rsidRDefault="001E2FF1" w:rsidP="001E2FF1">
      <w:pPr>
        <w:jc w:val="both"/>
        <w:rPr>
          <w:rFonts w:cs="Aria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0"/>
        <w:gridCol w:w="993"/>
        <w:gridCol w:w="1559"/>
        <w:gridCol w:w="1559"/>
      </w:tblGrid>
      <w:tr w:rsidR="001E2FF1" w:rsidRPr="0079345E" w:rsidTr="00E004EF">
        <w:tc>
          <w:tcPr>
            <w:tcW w:w="4677" w:type="dxa"/>
            <w:gridSpan w:val="2"/>
            <w:shd w:val="clear" w:color="auto" w:fill="F2F2F2" w:themeFill="background1" w:themeFillShade="F2"/>
            <w:vAlign w:val="center"/>
          </w:tcPr>
          <w:p w:rsidR="001E2FF1" w:rsidRPr="001E2FF1" w:rsidRDefault="001E2FF1" w:rsidP="00E004EF">
            <w:pPr>
              <w:jc w:val="center"/>
              <w:rPr>
                <w:rFonts w:ascii="Arial" w:hAnsi="Arial" w:cs="Arial"/>
                <w:b/>
                <w:lang w:val="es-MX"/>
              </w:rPr>
            </w:pPr>
            <w:r w:rsidRPr="001E2FF1">
              <w:rPr>
                <w:rFonts w:ascii="Arial" w:hAnsi="Arial" w:cs="Arial"/>
                <w:b/>
                <w:lang w:val="es-MX"/>
              </w:rPr>
              <w:t>EVALUACIONES</w:t>
            </w:r>
          </w:p>
        </w:tc>
        <w:tc>
          <w:tcPr>
            <w:tcW w:w="993" w:type="dxa"/>
            <w:shd w:val="clear" w:color="auto" w:fill="F2F2F2" w:themeFill="background1" w:themeFillShade="F2"/>
            <w:vAlign w:val="center"/>
          </w:tcPr>
          <w:p w:rsidR="001E2FF1" w:rsidRPr="001E2FF1" w:rsidRDefault="001E2FF1" w:rsidP="00E004EF">
            <w:pPr>
              <w:jc w:val="center"/>
              <w:rPr>
                <w:rFonts w:ascii="Arial" w:hAnsi="Arial" w:cs="Arial"/>
                <w:b/>
                <w:lang w:val="es-MX"/>
              </w:rPr>
            </w:pPr>
            <w:r w:rsidRPr="001E2FF1">
              <w:rPr>
                <w:rFonts w:ascii="Arial" w:hAnsi="Arial" w:cs="Arial"/>
                <w:b/>
                <w:lang w:val="es-MX"/>
              </w:rPr>
              <w:t>PESO</w:t>
            </w:r>
          </w:p>
        </w:tc>
        <w:tc>
          <w:tcPr>
            <w:tcW w:w="1559" w:type="dxa"/>
            <w:shd w:val="clear" w:color="auto" w:fill="F2F2F2" w:themeFill="background1" w:themeFillShade="F2"/>
            <w:vAlign w:val="center"/>
          </w:tcPr>
          <w:p w:rsidR="001E2FF1" w:rsidRPr="001E2FF1" w:rsidRDefault="001E2FF1" w:rsidP="00E004EF">
            <w:pPr>
              <w:jc w:val="center"/>
              <w:rPr>
                <w:rFonts w:ascii="Arial" w:hAnsi="Arial" w:cs="Arial"/>
                <w:b/>
                <w:lang w:val="es-MX"/>
              </w:rPr>
            </w:pPr>
            <w:r w:rsidRPr="001E2FF1">
              <w:rPr>
                <w:rFonts w:ascii="Arial" w:hAnsi="Arial" w:cs="Arial"/>
                <w:b/>
                <w:lang w:val="es-MX"/>
              </w:rPr>
              <w:t>PUNTAJE MÍNIMO(*)</w:t>
            </w:r>
          </w:p>
        </w:tc>
        <w:tc>
          <w:tcPr>
            <w:tcW w:w="1559" w:type="dxa"/>
            <w:shd w:val="clear" w:color="auto" w:fill="F2F2F2" w:themeFill="background1" w:themeFillShade="F2"/>
            <w:vAlign w:val="center"/>
          </w:tcPr>
          <w:p w:rsidR="001E2FF1" w:rsidRPr="001E2FF1" w:rsidRDefault="001E2FF1" w:rsidP="00E004EF">
            <w:pPr>
              <w:jc w:val="center"/>
              <w:rPr>
                <w:rFonts w:ascii="Arial" w:hAnsi="Arial" w:cs="Arial"/>
                <w:b/>
                <w:lang w:val="es-MX"/>
              </w:rPr>
            </w:pPr>
            <w:r w:rsidRPr="001E2FF1">
              <w:rPr>
                <w:rFonts w:ascii="Arial" w:hAnsi="Arial" w:cs="Arial"/>
                <w:b/>
                <w:lang w:val="es-MX"/>
              </w:rPr>
              <w:t>PUNTAJE MÁXIMO</w:t>
            </w:r>
          </w:p>
        </w:tc>
      </w:tr>
      <w:tr w:rsidR="001E2FF1" w:rsidRPr="0079345E" w:rsidTr="00E004EF">
        <w:trPr>
          <w:trHeight w:val="105"/>
        </w:trPr>
        <w:tc>
          <w:tcPr>
            <w:tcW w:w="4677" w:type="dxa"/>
            <w:gridSpan w:val="2"/>
            <w:vAlign w:val="center"/>
          </w:tcPr>
          <w:p w:rsidR="001E2FF1" w:rsidRPr="001E2FF1" w:rsidRDefault="001E2FF1" w:rsidP="00E004EF">
            <w:pPr>
              <w:rPr>
                <w:rFonts w:ascii="Arial" w:hAnsi="Arial" w:cs="Arial"/>
                <w:b/>
                <w:lang w:val="es-MX"/>
              </w:rPr>
            </w:pPr>
            <w:r w:rsidRPr="001E2FF1">
              <w:rPr>
                <w:rFonts w:ascii="Arial" w:hAnsi="Arial" w:cs="Arial"/>
                <w:b/>
                <w:lang w:val="es-MX"/>
              </w:rPr>
              <w:t>EVALUACION PRE CURRICULAR (VIA SISEP)</w:t>
            </w:r>
          </w:p>
        </w:tc>
        <w:tc>
          <w:tcPr>
            <w:tcW w:w="993" w:type="dxa"/>
            <w:shd w:val="clear" w:color="auto" w:fill="E6E6E6"/>
            <w:vAlign w:val="center"/>
          </w:tcPr>
          <w:p w:rsidR="001E2FF1" w:rsidRPr="001E2FF1" w:rsidRDefault="001E2FF1" w:rsidP="00E004EF">
            <w:pPr>
              <w:jc w:val="center"/>
              <w:rPr>
                <w:rFonts w:ascii="Arial" w:hAnsi="Arial" w:cs="Arial"/>
                <w:b/>
                <w:lang w:val="es-MX"/>
              </w:rPr>
            </w:pPr>
          </w:p>
        </w:tc>
        <w:tc>
          <w:tcPr>
            <w:tcW w:w="1559" w:type="dxa"/>
            <w:shd w:val="clear" w:color="auto" w:fill="E6E6E6"/>
            <w:vAlign w:val="center"/>
          </w:tcPr>
          <w:p w:rsidR="001E2FF1" w:rsidRPr="001E2FF1" w:rsidRDefault="001E2FF1" w:rsidP="00E004EF">
            <w:pPr>
              <w:jc w:val="center"/>
              <w:rPr>
                <w:rFonts w:ascii="Arial" w:hAnsi="Arial" w:cs="Arial"/>
                <w:b/>
                <w:lang w:val="es-MX"/>
              </w:rPr>
            </w:pPr>
          </w:p>
        </w:tc>
        <w:tc>
          <w:tcPr>
            <w:tcW w:w="1559" w:type="dxa"/>
            <w:shd w:val="clear" w:color="auto" w:fill="E6E6E6"/>
            <w:vAlign w:val="center"/>
          </w:tcPr>
          <w:p w:rsidR="001E2FF1" w:rsidRPr="001E2FF1" w:rsidRDefault="001E2FF1" w:rsidP="00E004EF">
            <w:pPr>
              <w:jc w:val="center"/>
              <w:rPr>
                <w:rFonts w:ascii="Arial" w:hAnsi="Arial" w:cs="Arial"/>
                <w:b/>
                <w:lang w:val="es-MX"/>
              </w:rPr>
            </w:pPr>
          </w:p>
        </w:tc>
      </w:tr>
      <w:tr w:rsidR="001E2FF1" w:rsidRPr="0079345E" w:rsidTr="00E004EF">
        <w:trPr>
          <w:trHeight w:val="105"/>
        </w:trPr>
        <w:tc>
          <w:tcPr>
            <w:tcW w:w="4677" w:type="dxa"/>
            <w:gridSpan w:val="2"/>
            <w:vAlign w:val="center"/>
          </w:tcPr>
          <w:p w:rsidR="001E2FF1" w:rsidRPr="001E2FF1" w:rsidRDefault="001E2FF1" w:rsidP="00E004EF">
            <w:pPr>
              <w:rPr>
                <w:rFonts w:ascii="Arial" w:hAnsi="Arial" w:cs="Arial"/>
                <w:b/>
                <w:lang w:val="es-MX"/>
              </w:rPr>
            </w:pPr>
            <w:r w:rsidRPr="001E2FF1">
              <w:rPr>
                <w:rFonts w:ascii="Arial" w:hAnsi="Arial" w:cs="Arial"/>
                <w:b/>
                <w:lang w:val="es-MX"/>
              </w:rPr>
              <w:t>EVALUACIÓN PSICOTÉCNICA</w:t>
            </w:r>
          </w:p>
        </w:tc>
        <w:tc>
          <w:tcPr>
            <w:tcW w:w="993" w:type="dxa"/>
            <w:shd w:val="clear" w:color="auto" w:fill="E6E6E6"/>
            <w:vAlign w:val="center"/>
          </w:tcPr>
          <w:p w:rsidR="001E2FF1" w:rsidRPr="001E2FF1" w:rsidRDefault="001E2FF1" w:rsidP="00E004EF">
            <w:pPr>
              <w:jc w:val="center"/>
              <w:rPr>
                <w:rFonts w:ascii="Arial" w:hAnsi="Arial" w:cs="Arial"/>
                <w:b/>
                <w:lang w:val="es-MX"/>
              </w:rPr>
            </w:pPr>
          </w:p>
        </w:tc>
        <w:tc>
          <w:tcPr>
            <w:tcW w:w="1559" w:type="dxa"/>
            <w:shd w:val="clear" w:color="auto" w:fill="E6E6E6"/>
            <w:vAlign w:val="center"/>
          </w:tcPr>
          <w:p w:rsidR="001E2FF1" w:rsidRPr="001E2FF1" w:rsidRDefault="001E2FF1" w:rsidP="00E004EF">
            <w:pPr>
              <w:jc w:val="center"/>
              <w:rPr>
                <w:rFonts w:ascii="Arial" w:hAnsi="Arial" w:cs="Arial"/>
                <w:b/>
                <w:lang w:val="es-MX"/>
              </w:rPr>
            </w:pPr>
          </w:p>
        </w:tc>
        <w:tc>
          <w:tcPr>
            <w:tcW w:w="1559" w:type="dxa"/>
            <w:shd w:val="clear" w:color="auto" w:fill="E6E6E6"/>
            <w:vAlign w:val="center"/>
          </w:tcPr>
          <w:p w:rsidR="001E2FF1" w:rsidRPr="001E2FF1" w:rsidRDefault="001E2FF1" w:rsidP="00E004EF">
            <w:pPr>
              <w:jc w:val="center"/>
              <w:rPr>
                <w:rFonts w:ascii="Arial" w:hAnsi="Arial" w:cs="Arial"/>
                <w:b/>
                <w:lang w:val="es-MX"/>
              </w:rPr>
            </w:pPr>
          </w:p>
        </w:tc>
      </w:tr>
      <w:tr w:rsidR="001E2FF1" w:rsidRPr="0079345E" w:rsidTr="00E004EF">
        <w:trPr>
          <w:trHeight w:val="105"/>
        </w:trPr>
        <w:tc>
          <w:tcPr>
            <w:tcW w:w="4677" w:type="dxa"/>
            <w:gridSpan w:val="2"/>
          </w:tcPr>
          <w:p w:rsidR="001E2FF1" w:rsidRPr="001E2FF1" w:rsidRDefault="001E2FF1" w:rsidP="001E2FF1">
            <w:pPr>
              <w:pStyle w:val="Prrafodelista"/>
              <w:numPr>
                <w:ilvl w:val="0"/>
                <w:numId w:val="45"/>
              </w:numPr>
              <w:suppressAutoHyphens w:val="0"/>
              <w:rPr>
                <w:rFonts w:ascii="Arial" w:hAnsi="Arial" w:cs="Arial"/>
              </w:rPr>
            </w:pPr>
            <w:r w:rsidRPr="001E2FF1">
              <w:rPr>
                <w:rFonts w:ascii="Arial" w:hAnsi="Arial" w:cs="Arial"/>
              </w:rPr>
              <w:t xml:space="preserve">Evaluación Escrita </w:t>
            </w:r>
          </w:p>
        </w:tc>
        <w:tc>
          <w:tcPr>
            <w:tcW w:w="993" w:type="dxa"/>
            <w:shd w:val="clear" w:color="auto" w:fill="E6E6E6"/>
            <w:vAlign w:val="center"/>
          </w:tcPr>
          <w:p w:rsidR="001E2FF1" w:rsidRPr="001E2FF1" w:rsidRDefault="001E2FF1" w:rsidP="00E004EF">
            <w:pPr>
              <w:jc w:val="center"/>
              <w:rPr>
                <w:rFonts w:ascii="Arial" w:hAnsi="Arial" w:cs="Arial"/>
                <w:b/>
                <w:lang w:val="es-MX"/>
              </w:rPr>
            </w:pPr>
          </w:p>
        </w:tc>
        <w:tc>
          <w:tcPr>
            <w:tcW w:w="1559" w:type="dxa"/>
            <w:shd w:val="clear" w:color="auto" w:fill="E6E6E6"/>
            <w:vAlign w:val="center"/>
          </w:tcPr>
          <w:p w:rsidR="001E2FF1" w:rsidRPr="001E2FF1" w:rsidRDefault="001E2FF1" w:rsidP="00E004EF">
            <w:pPr>
              <w:jc w:val="center"/>
              <w:rPr>
                <w:rFonts w:ascii="Arial" w:hAnsi="Arial" w:cs="Arial"/>
                <w:b/>
                <w:lang w:val="es-MX"/>
              </w:rPr>
            </w:pPr>
          </w:p>
        </w:tc>
        <w:tc>
          <w:tcPr>
            <w:tcW w:w="1559" w:type="dxa"/>
            <w:shd w:val="clear" w:color="auto" w:fill="E6E6E6"/>
            <w:vAlign w:val="center"/>
          </w:tcPr>
          <w:p w:rsidR="001E2FF1" w:rsidRPr="001E2FF1" w:rsidRDefault="001E2FF1" w:rsidP="00E004EF">
            <w:pPr>
              <w:jc w:val="center"/>
              <w:rPr>
                <w:rFonts w:ascii="Arial" w:hAnsi="Arial" w:cs="Arial"/>
                <w:b/>
                <w:lang w:val="es-MX"/>
              </w:rPr>
            </w:pPr>
          </w:p>
        </w:tc>
      </w:tr>
      <w:tr w:rsidR="001E2FF1" w:rsidRPr="0079345E" w:rsidTr="00E004EF">
        <w:trPr>
          <w:trHeight w:val="105"/>
        </w:trPr>
        <w:tc>
          <w:tcPr>
            <w:tcW w:w="4677" w:type="dxa"/>
            <w:gridSpan w:val="2"/>
          </w:tcPr>
          <w:p w:rsidR="001E2FF1" w:rsidRPr="001E2FF1" w:rsidRDefault="001E2FF1" w:rsidP="001E2FF1">
            <w:pPr>
              <w:pStyle w:val="Prrafodelista"/>
              <w:numPr>
                <w:ilvl w:val="0"/>
                <w:numId w:val="45"/>
              </w:numPr>
              <w:suppressAutoHyphens w:val="0"/>
              <w:rPr>
                <w:rFonts w:ascii="Arial" w:hAnsi="Arial" w:cs="Arial"/>
              </w:rPr>
            </w:pPr>
            <w:r w:rsidRPr="001E2FF1">
              <w:rPr>
                <w:rFonts w:ascii="Arial" w:hAnsi="Arial" w:cs="Arial"/>
              </w:rPr>
              <w:t>Evaluación Motora</w:t>
            </w:r>
          </w:p>
        </w:tc>
        <w:tc>
          <w:tcPr>
            <w:tcW w:w="993" w:type="dxa"/>
            <w:shd w:val="clear" w:color="auto" w:fill="E6E6E6"/>
            <w:vAlign w:val="center"/>
          </w:tcPr>
          <w:p w:rsidR="001E2FF1" w:rsidRPr="001E2FF1" w:rsidRDefault="001E2FF1" w:rsidP="00E004EF">
            <w:pPr>
              <w:jc w:val="center"/>
              <w:rPr>
                <w:rFonts w:ascii="Arial" w:hAnsi="Arial" w:cs="Arial"/>
                <w:b/>
                <w:lang w:val="es-MX"/>
              </w:rPr>
            </w:pPr>
          </w:p>
        </w:tc>
        <w:tc>
          <w:tcPr>
            <w:tcW w:w="1559" w:type="dxa"/>
            <w:shd w:val="clear" w:color="auto" w:fill="E6E6E6"/>
            <w:vAlign w:val="center"/>
          </w:tcPr>
          <w:p w:rsidR="001E2FF1" w:rsidRPr="001E2FF1" w:rsidRDefault="001E2FF1" w:rsidP="00E004EF">
            <w:pPr>
              <w:jc w:val="center"/>
              <w:rPr>
                <w:rFonts w:ascii="Arial" w:hAnsi="Arial" w:cs="Arial"/>
                <w:b/>
                <w:lang w:val="es-MX"/>
              </w:rPr>
            </w:pPr>
          </w:p>
        </w:tc>
        <w:tc>
          <w:tcPr>
            <w:tcW w:w="1559" w:type="dxa"/>
            <w:shd w:val="clear" w:color="auto" w:fill="E6E6E6"/>
            <w:vAlign w:val="center"/>
          </w:tcPr>
          <w:p w:rsidR="001E2FF1" w:rsidRPr="001E2FF1" w:rsidRDefault="001E2FF1" w:rsidP="00E004EF">
            <w:pPr>
              <w:jc w:val="center"/>
              <w:rPr>
                <w:rFonts w:ascii="Arial" w:hAnsi="Arial" w:cs="Arial"/>
                <w:b/>
                <w:lang w:val="es-MX"/>
              </w:rPr>
            </w:pPr>
          </w:p>
        </w:tc>
      </w:tr>
      <w:tr w:rsidR="001E2FF1" w:rsidRPr="0079345E" w:rsidTr="00E004EF">
        <w:tc>
          <w:tcPr>
            <w:tcW w:w="4677" w:type="dxa"/>
            <w:gridSpan w:val="2"/>
            <w:vAlign w:val="center"/>
          </w:tcPr>
          <w:p w:rsidR="001E2FF1" w:rsidRPr="001E2FF1" w:rsidRDefault="001E2FF1" w:rsidP="00E004EF">
            <w:pPr>
              <w:rPr>
                <w:rFonts w:ascii="Arial" w:hAnsi="Arial" w:cs="Arial"/>
                <w:b/>
                <w:lang w:val="es-MX"/>
              </w:rPr>
            </w:pPr>
            <w:r w:rsidRPr="001E2FF1">
              <w:rPr>
                <w:rFonts w:ascii="Arial" w:hAnsi="Arial" w:cs="Arial"/>
                <w:b/>
                <w:lang w:val="es-MX"/>
              </w:rPr>
              <w:t>EVALUACIÓN DE CONOCIMIENTOS</w:t>
            </w:r>
          </w:p>
        </w:tc>
        <w:tc>
          <w:tcPr>
            <w:tcW w:w="993" w:type="dxa"/>
            <w:vAlign w:val="center"/>
          </w:tcPr>
          <w:p w:rsidR="001E2FF1" w:rsidRPr="001E2FF1" w:rsidRDefault="001E2FF1" w:rsidP="00E004EF">
            <w:pPr>
              <w:jc w:val="center"/>
              <w:rPr>
                <w:rFonts w:ascii="Arial" w:hAnsi="Arial" w:cs="Arial"/>
                <w:b/>
                <w:lang w:val="es-MX"/>
              </w:rPr>
            </w:pPr>
            <w:r w:rsidRPr="001E2FF1">
              <w:rPr>
                <w:rFonts w:ascii="Arial" w:hAnsi="Arial" w:cs="Arial"/>
                <w:b/>
                <w:lang w:val="es-MX"/>
              </w:rPr>
              <w:t>50%</w:t>
            </w:r>
          </w:p>
        </w:tc>
        <w:tc>
          <w:tcPr>
            <w:tcW w:w="1559" w:type="dxa"/>
            <w:vAlign w:val="center"/>
          </w:tcPr>
          <w:p w:rsidR="001E2FF1" w:rsidRPr="001E2FF1" w:rsidRDefault="001E2FF1" w:rsidP="00E004EF">
            <w:pPr>
              <w:jc w:val="center"/>
              <w:rPr>
                <w:rFonts w:ascii="Arial" w:hAnsi="Arial" w:cs="Arial"/>
                <w:b/>
                <w:lang w:val="es-MX"/>
              </w:rPr>
            </w:pPr>
            <w:r w:rsidRPr="001E2FF1">
              <w:rPr>
                <w:rFonts w:ascii="Arial" w:hAnsi="Arial" w:cs="Arial"/>
                <w:b/>
                <w:lang w:val="es-MX"/>
              </w:rPr>
              <w:t>26</w:t>
            </w:r>
          </w:p>
        </w:tc>
        <w:tc>
          <w:tcPr>
            <w:tcW w:w="1559" w:type="dxa"/>
            <w:vAlign w:val="center"/>
          </w:tcPr>
          <w:p w:rsidR="001E2FF1" w:rsidRPr="001E2FF1" w:rsidRDefault="001E2FF1" w:rsidP="00E004EF">
            <w:pPr>
              <w:jc w:val="center"/>
              <w:rPr>
                <w:rFonts w:ascii="Arial" w:hAnsi="Arial" w:cs="Arial"/>
                <w:b/>
                <w:lang w:val="es-MX"/>
              </w:rPr>
            </w:pPr>
            <w:r w:rsidRPr="001E2FF1">
              <w:rPr>
                <w:rFonts w:ascii="Arial" w:hAnsi="Arial" w:cs="Arial"/>
                <w:b/>
                <w:lang w:val="es-MX"/>
              </w:rPr>
              <w:t>50</w:t>
            </w:r>
          </w:p>
        </w:tc>
      </w:tr>
      <w:tr w:rsidR="001E2FF1" w:rsidRPr="0079345E" w:rsidTr="00E004EF">
        <w:tc>
          <w:tcPr>
            <w:tcW w:w="4677" w:type="dxa"/>
            <w:gridSpan w:val="2"/>
          </w:tcPr>
          <w:p w:rsidR="001E2FF1" w:rsidRPr="001E2FF1" w:rsidRDefault="001E2FF1" w:rsidP="00E004EF">
            <w:pPr>
              <w:jc w:val="both"/>
              <w:rPr>
                <w:rFonts w:ascii="Arial" w:hAnsi="Arial" w:cs="Arial"/>
                <w:b/>
                <w:lang w:val="es-MX"/>
              </w:rPr>
            </w:pPr>
            <w:r w:rsidRPr="001E2FF1">
              <w:rPr>
                <w:rFonts w:ascii="Arial" w:hAnsi="Arial" w:cs="Arial"/>
                <w:b/>
                <w:lang w:val="es-MX"/>
              </w:rPr>
              <w:t>EVALUACIÓN CURRICULAR (Hoja de Vida)</w:t>
            </w:r>
          </w:p>
        </w:tc>
        <w:tc>
          <w:tcPr>
            <w:tcW w:w="993" w:type="dxa"/>
            <w:vAlign w:val="center"/>
          </w:tcPr>
          <w:p w:rsidR="001E2FF1" w:rsidRPr="001E2FF1" w:rsidRDefault="001E2FF1" w:rsidP="00E004EF">
            <w:pPr>
              <w:jc w:val="center"/>
              <w:rPr>
                <w:rFonts w:ascii="Arial" w:hAnsi="Arial" w:cs="Arial"/>
                <w:b/>
                <w:lang w:val="es-MX"/>
              </w:rPr>
            </w:pPr>
            <w:r w:rsidRPr="001E2FF1">
              <w:rPr>
                <w:rFonts w:ascii="Arial" w:hAnsi="Arial" w:cs="Arial"/>
                <w:b/>
                <w:lang w:val="es-MX"/>
              </w:rPr>
              <w:t>30%</w:t>
            </w:r>
          </w:p>
        </w:tc>
        <w:tc>
          <w:tcPr>
            <w:tcW w:w="1559" w:type="dxa"/>
          </w:tcPr>
          <w:p w:rsidR="001E2FF1" w:rsidRPr="001E2FF1" w:rsidRDefault="001E2FF1" w:rsidP="00E004EF">
            <w:pPr>
              <w:jc w:val="center"/>
              <w:rPr>
                <w:rFonts w:ascii="Arial" w:hAnsi="Arial" w:cs="Arial"/>
                <w:b/>
                <w:lang w:val="es-MX"/>
              </w:rPr>
            </w:pPr>
            <w:r w:rsidRPr="001E2FF1">
              <w:rPr>
                <w:rFonts w:ascii="Arial" w:hAnsi="Arial" w:cs="Arial"/>
                <w:b/>
                <w:lang w:val="es-MX"/>
              </w:rPr>
              <w:t>18</w:t>
            </w:r>
          </w:p>
        </w:tc>
        <w:tc>
          <w:tcPr>
            <w:tcW w:w="1559" w:type="dxa"/>
          </w:tcPr>
          <w:p w:rsidR="001E2FF1" w:rsidRPr="001E2FF1" w:rsidRDefault="001E2FF1" w:rsidP="00E004EF">
            <w:pPr>
              <w:jc w:val="center"/>
              <w:rPr>
                <w:rFonts w:ascii="Arial" w:hAnsi="Arial" w:cs="Arial"/>
                <w:b/>
                <w:lang w:val="es-MX"/>
              </w:rPr>
            </w:pPr>
            <w:r w:rsidRPr="001E2FF1">
              <w:rPr>
                <w:rFonts w:ascii="Arial" w:hAnsi="Arial" w:cs="Arial"/>
                <w:b/>
                <w:lang w:val="es-MX"/>
              </w:rPr>
              <w:t>30</w:t>
            </w:r>
          </w:p>
        </w:tc>
      </w:tr>
      <w:tr w:rsidR="001E2FF1" w:rsidRPr="0079345E" w:rsidTr="00E004EF">
        <w:tc>
          <w:tcPr>
            <w:tcW w:w="567" w:type="dxa"/>
          </w:tcPr>
          <w:p w:rsidR="001E2FF1" w:rsidRPr="001E2FF1" w:rsidRDefault="001E2FF1" w:rsidP="00E004EF">
            <w:pPr>
              <w:rPr>
                <w:rFonts w:ascii="Arial" w:hAnsi="Arial" w:cs="Arial"/>
                <w:lang w:val="es-MX"/>
              </w:rPr>
            </w:pPr>
            <w:r w:rsidRPr="001E2FF1">
              <w:rPr>
                <w:rFonts w:ascii="Arial" w:hAnsi="Arial" w:cs="Arial"/>
                <w:lang w:val="es-MX"/>
              </w:rPr>
              <w:t>a.</w:t>
            </w:r>
          </w:p>
        </w:tc>
        <w:tc>
          <w:tcPr>
            <w:tcW w:w="4110" w:type="dxa"/>
          </w:tcPr>
          <w:p w:rsidR="001E2FF1" w:rsidRPr="001E2FF1" w:rsidRDefault="001E2FF1" w:rsidP="00E004EF">
            <w:pPr>
              <w:rPr>
                <w:rFonts w:ascii="Arial" w:hAnsi="Arial" w:cs="Arial"/>
                <w:lang w:val="es-MX"/>
              </w:rPr>
            </w:pPr>
            <w:r w:rsidRPr="001E2FF1">
              <w:rPr>
                <w:rFonts w:ascii="Arial" w:hAnsi="Arial" w:cs="Arial"/>
                <w:lang w:val="es-MX"/>
              </w:rPr>
              <w:t xml:space="preserve">Formación: </w:t>
            </w:r>
          </w:p>
        </w:tc>
        <w:tc>
          <w:tcPr>
            <w:tcW w:w="993" w:type="dxa"/>
            <w:vAlign w:val="center"/>
          </w:tcPr>
          <w:p w:rsidR="001E2FF1" w:rsidRPr="001E2FF1" w:rsidRDefault="001E2FF1" w:rsidP="00E004EF">
            <w:pPr>
              <w:jc w:val="center"/>
              <w:rPr>
                <w:rFonts w:ascii="Arial" w:hAnsi="Arial" w:cs="Arial"/>
                <w:lang w:val="es-MX"/>
              </w:rPr>
            </w:pPr>
          </w:p>
        </w:tc>
        <w:tc>
          <w:tcPr>
            <w:tcW w:w="1559" w:type="dxa"/>
            <w:vAlign w:val="center"/>
          </w:tcPr>
          <w:p w:rsidR="001E2FF1" w:rsidRPr="001E2FF1" w:rsidRDefault="001E2FF1" w:rsidP="00E004EF">
            <w:pPr>
              <w:jc w:val="center"/>
              <w:rPr>
                <w:rFonts w:ascii="Arial" w:hAnsi="Arial" w:cs="Arial"/>
                <w:lang w:val="es-MX"/>
              </w:rPr>
            </w:pPr>
          </w:p>
        </w:tc>
        <w:tc>
          <w:tcPr>
            <w:tcW w:w="1559" w:type="dxa"/>
            <w:vAlign w:val="center"/>
          </w:tcPr>
          <w:p w:rsidR="001E2FF1" w:rsidRPr="001E2FF1" w:rsidRDefault="001E2FF1" w:rsidP="00E004EF">
            <w:pPr>
              <w:jc w:val="center"/>
              <w:rPr>
                <w:rFonts w:ascii="Arial" w:hAnsi="Arial" w:cs="Arial"/>
                <w:lang w:val="es-MX"/>
              </w:rPr>
            </w:pPr>
          </w:p>
        </w:tc>
      </w:tr>
      <w:tr w:rsidR="001E2FF1" w:rsidRPr="0079345E" w:rsidTr="00E004EF">
        <w:tc>
          <w:tcPr>
            <w:tcW w:w="567" w:type="dxa"/>
          </w:tcPr>
          <w:p w:rsidR="001E2FF1" w:rsidRPr="001E2FF1" w:rsidRDefault="001E2FF1" w:rsidP="00E004EF">
            <w:pPr>
              <w:jc w:val="both"/>
              <w:rPr>
                <w:rFonts w:ascii="Arial" w:hAnsi="Arial" w:cs="Arial"/>
                <w:lang w:val="es-MX"/>
              </w:rPr>
            </w:pPr>
            <w:r w:rsidRPr="001E2FF1">
              <w:rPr>
                <w:rFonts w:ascii="Arial" w:hAnsi="Arial" w:cs="Arial"/>
                <w:lang w:val="es-MX"/>
              </w:rPr>
              <w:t>b.</w:t>
            </w:r>
          </w:p>
        </w:tc>
        <w:tc>
          <w:tcPr>
            <w:tcW w:w="4110" w:type="dxa"/>
          </w:tcPr>
          <w:p w:rsidR="001E2FF1" w:rsidRPr="001E2FF1" w:rsidRDefault="001E2FF1" w:rsidP="00E004EF">
            <w:pPr>
              <w:rPr>
                <w:rFonts w:ascii="Arial" w:hAnsi="Arial" w:cs="Arial"/>
                <w:lang w:val="es-MX"/>
              </w:rPr>
            </w:pPr>
            <w:r w:rsidRPr="001E2FF1">
              <w:rPr>
                <w:rFonts w:ascii="Arial" w:hAnsi="Arial" w:cs="Arial"/>
                <w:lang w:val="es-MX"/>
              </w:rPr>
              <w:t xml:space="preserve">Experiencia Laboral: </w:t>
            </w:r>
          </w:p>
        </w:tc>
        <w:tc>
          <w:tcPr>
            <w:tcW w:w="993" w:type="dxa"/>
            <w:shd w:val="clear" w:color="auto" w:fill="E6E6E6"/>
            <w:vAlign w:val="center"/>
          </w:tcPr>
          <w:p w:rsidR="001E2FF1" w:rsidRPr="001E2FF1" w:rsidRDefault="001E2FF1" w:rsidP="00E004EF">
            <w:pPr>
              <w:jc w:val="center"/>
              <w:rPr>
                <w:rFonts w:ascii="Arial" w:hAnsi="Arial" w:cs="Arial"/>
                <w:b/>
                <w:lang w:val="es-MX"/>
              </w:rPr>
            </w:pPr>
          </w:p>
        </w:tc>
        <w:tc>
          <w:tcPr>
            <w:tcW w:w="1559" w:type="dxa"/>
            <w:shd w:val="clear" w:color="auto" w:fill="E6E6E6"/>
            <w:vAlign w:val="center"/>
          </w:tcPr>
          <w:p w:rsidR="001E2FF1" w:rsidRPr="001E2FF1" w:rsidRDefault="001E2FF1" w:rsidP="00E004EF">
            <w:pPr>
              <w:jc w:val="center"/>
              <w:rPr>
                <w:rFonts w:ascii="Arial" w:hAnsi="Arial" w:cs="Arial"/>
                <w:b/>
                <w:lang w:val="es-MX"/>
              </w:rPr>
            </w:pPr>
          </w:p>
        </w:tc>
        <w:tc>
          <w:tcPr>
            <w:tcW w:w="1559" w:type="dxa"/>
            <w:shd w:val="clear" w:color="auto" w:fill="E6E6E6"/>
            <w:vAlign w:val="center"/>
          </w:tcPr>
          <w:p w:rsidR="001E2FF1" w:rsidRPr="001E2FF1" w:rsidRDefault="001E2FF1" w:rsidP="00E004EF">
            <w:pPr>
              <w:jc w:val="center"/>
              <w:rPr>
                <w:rFonts w:ascii="Arial" w:hAnsi="Arial" w:cs="Arial"/>
                <w:b/>
                <w:lang w:val="es-MX"/>
              </w:rPr>
            </w:pPr>
          </w:p>
        </w:tc>
      </w:tr>
      <w:tr w:rsidR="001E2FF1" w:rsidRPr="0079345E" w:rsidTr="00E004EF">
        <w:tc>
          <w:tcPr>
            <w:tcW w:w="567" w:type="dxa"/>
          </w:tcPr>
          <w:p w:rsidR="001E2FF1" w:rsidRPr="001E2FF1" w:rsidRDefault="001E2FF1" w:rsidP="00E004EF">
            <w:pPr>
              <w:jc w:val="both"/>
              <w:rPr>
                <w:rFonts w:ascii="Arial" w:hAnsi="Arial" w:cs="Arial"/>
                <w:lang w:val="es-MX"/>
              </w:rPr>
            </w:pPr>
            <w:r w:rsidRPr="001E2FF1">
              <w:rPr>
                <w:rFonts w:ascii="Arial" w:hAnsi="Arial" w:cs="Arial"/>
                <w:lang w:val="es-MX"/>
              </w:rPr>
              <w:t>c.</w:t>
            </w:r>
          </w:p>
        </w:tc>
        <w:tc>
          <w:tcPr>
            <w:tcW w:w="4110" w:type="dxa"/>
          </w:tcPr>
          <w:p w:rsidR="001E2FF1" w:rsidRPr="001E2FF1" w:rsidRDefault="001E2FF1" w:rsidP="00E004EF">
            <w:pPr>
              <w:rPr>
                <w:rFonts w:ascii="Arial" w:hAnsi="Arial" w:cs="Arial"/>
                <w:lang w:val="es-MX"/>
              </w:rPr>
            </w:pPr>
            <w:r w:rsidRPr="001E2FF1">
              <w:rPr>
                <w:rFonts w:ascii="Arial" w:hAnsi="Arial" w:cs="Arial"/>
                <w:lang w:val="es-MX"/>
              </w:rPr>
              <w:t>Capacitación:</w:t>
            </w:r>
          </w:p>
        </w:tc>
        <w:tc>
          <w:tcPr>
            <w:tcW w:w="993" w:type="dxa"/>
            <w:tcBorders>
              <w:bottom w:val="single" w:sz="4" w:space="0" w:color="auto"/>
            </w:tcBorders>
            <w:shd w:val="clear" w:color="auto" w:fill="E6E6E6"/>
            <w:vAlign w:val="center"/>
          </w:tcPr>
          <w:p w:rsidR="001E2FF1" w:rsidRPr="001E2FF1" w:rsidRDefault="001E2FF1" w:rsidP="00E004EF">
            <w:pPr>
              <w:jc w:val="center"/>
              <w:rPr>
                <w:rFonts w:ascii="Arial" w:hAnsi="Arial" w:cs="Arial"/>
                <w:b/>
                <w:lang w:val="es-MX"/>
              </w:rPr>
            </w:pPr>
          </w:p>
        </w:tc>
        <w:tc>
          <w:tcPr>
            <w:tcW w:w="1559" w:type="dxa"/>
            <w:tcBorders>
              <w:bottom w:val="single" w:sz="4" w:space="0" w:color="auto"/>
            </w:tcBorders>
            <w:shd w:val="clear" w:color="auto" w:fill="E6E6E6"/>
            <w:vAlign w:val="center"/>
          </w:tcPr>
          <w:p w:rsidR="001E2FF1" w:rsidRPr="001E2FF1" w:rsidRDefault="001E2FF1" w:rsidP="00E004EF">
            <w:pPr>
              <w:jc w:val="center"/>
              <w:rPr>
                <w:rFonts w:ascii="Arial" w:hAnsi="Arial" w:cs="Arial"/>
                <w:b/>
                <w:lang w:val="es-MX"/>
              </w:rPr>
            </w:pPr>
          </w:p>
        </w:tc>
        <w:tc>
          <w:tcPr>
            <w:tcW w:w="1559" w:type="dxa"/>
            <w:tcBorders>
              <w:bottom w:val="single" w:sz="4" w:space="0" w:color="auto"/>
            </w:tcBorders>
            <w:shd w:val="clear" w:color="auto" w:fill="E6E6E6"/>
            <w:vAlign w:val="center"/>
          </w:tcPr>
          <w:p w:rsidR="001E2FF1" w:rsidRPr="001E2FF1" w:rsidRDefault="001E2FF1" w:rsidP="00E004EF">
            <w:pPr>
              <w:jc w:val="center"/>
              <w:rPr>
                <w:rFonts w:ascii="Arial" w:hAnsi="Arial" w:cs="Arial"/>
                <w:b/>
                <w:lang w:val="es-MX"/>
              </w:rPr>
            </w:pPr>
          </w:p>
        </w:tc>
      </w:tr>
      <w:tr w:rsidR="001E2FF1" w:rsidRPr="0079345E" w:rsidTr="00E004EF">
        <w:trPr>
          <w:trHeight w:val="105"/>
        </w:trPr>
        <w:tc>
          <w:tcPr>
            <w:tcW w:w="4677" w:type="dxa"/>
            <w:gridSpan w:val="2"/>
            <w:tcBorders>
              <w:bottom w:val="single" w:sz="4" w:space="0" w:color="auto"/>
            </w:tcBorders>
            <w:vAlign w:val="center"/>
          </w:tcPr>
          <w:p w:rsidR="001E2FF1" w:rsidRPr="001E2FF1" w:rsidRDefault="001E2FF1" w:rsidP="00E004EF">
            <w:pPr>
              <w:rPr>
                <w:rFonts w:ascii="Arial" w:hAnsi="Arial" w:cs="Arial"/>
                <w:b/>
                <w:lang w:val="es-MX"/>
              </w:rPr>
            </w:pPr>
            <w:r w:rsidRPr="001E2FF1">
              <w:rPr>
                <w:rFonts w:ascii="Arial" w:hAnsi="Arial" w:cs="Arial"/>
                <w:b/>
                <w:lang w:val="es-MX"/>
              </w:rPr>
              <w:t>EVALUACIÓN PERSONAL</w:t>
            </w:r>
          </w:p>
        </w:tc>
        <w:tc>
          <w:tcPr>
            <w:tcW w:w="993" w:type="dxa"/>
            <w:tcBorders>
              <w:bottom w:val="single" w:sz="4" w:space="0" w:color="auto"/>
            </w:tcBorders>
            <w:shd w:val="clear" w:color="auto" w:fill="E6E6E6"/>
            <w:vAlign w:val="center"/>
          </w:tcPr>
          <w:p w:rsidR="001E2FF1" w:rsidRPr="001E2FF1" w:rsidRDefault="001E2FF1" w:rsidP="00E004EF">
            <w:pPr>
              <w:jc w:val="center"/>
              <w:rPr>
                <w:rFonts w:ascii="Arial" w:hAnsi="Arial" w:cs="Arial"/>
                <w:b/>
                <w:lang w:val="es-MX"/>
              </w:rPr>
            </w:pPr>
            <w:r w:rsidRPr="001E2FF1">
              <w:rPr>
                <w:rFonts w:ascii="Arial" w:hAnsi="Arial" w:cs="Arial"/>
                <w:b/>
                <w:lang w:val="es-MX"/>
              </w:rPr>
              <w:t>20%</w:t>
            </w:r>
          </w:p>
        </w:tc>
        <w:tc>
          <w:tcPr>
            <w:tcW w:w="1559" w:type="dxa"/>
            <w:tcBorders>
              <w:bottom w:val="single" w:sz="4" w:space="0" w:color="auto"/>
            </w:tcBorders>
            <w:shd w:val="clear" w:color="auto" w:fill="E6E6E6"/>
            <w:vAlign w:val="center"/>
          </w:tcPr>
          <w:p w:rsidR="001E2FF1" w:rsidRPr="001E2FF1" w:rsidRDefault="001E2FF1" w:rsidP="00E004EF">
            <w:pPr>
              <w:jc w:val="center"/>
              <w:rPr>
                <w:rFonts w:ascii="Arial" w:hAnsi="Arial" w:cs="Arial"/>
                <w:b/>
                <w:lang w:val="es-MX"/>
              </w:rPr>
            </w:pPr>
            <w:r w:rsidRPr="001E2FF1">
              <w:rPr>
                <w:rFonts w:ascii="Arial" w:hAnsi="Arial" w:cs="Arial"/>
                <w:b/>
                <w:lang w:val="es-MX"/>
              </w:rPr>
              <w:t>11</w:t>
            </w:r>
          </w:p>
        </w:tc>
        <w:tc>
          <w:tcPr>
            <w:tcW w:w="1559" w:type="dxa"/>
            <w:tcBorders>
              <w:bottom w:val="single" w:sz="4" w:space="0" w:color="auto"/>
            </w:tcBorders>
            <w:shd w:val="clear" w:color="auto" w:fill="E6E6E6"/>
            <w:vAlign w:val="center"/>
          </w:tcPr>
          <w:p w:rsidR="001E2FF1" w:rsidRPr="001E2FF1" w:rsidRDefault="001E2FF1" w:rsidP="00E004EF">
            <w:pPr>
              <w:jc w:val="center"/>
              <w:rPr>
                <w:rFonts w:ascii="Arial" w:hAnsi="Arial" w:cs="Arial"/>
                <w:b/>
                <w:lang w:val="es-MX"/>
              </w:rPr>
            </w:pPr>
            <w:r w:rsidRPr="001E2FF1">
              <w:rPr>
                <w:rFonts w:ascii="Arial" w:hAnsi="Arial" w:cs="Arial"/>
                <w:b/>
                <w:lang w:val="es-MX"/>
              </w:rPr>
              <w:t>20</w:t>
            </w:r>
          </w:p>
        </w:tc>
      </w:tr>
      <w:tr w:rsidR="001E2FF1" w:rsidRPr="0079345E" w:rsidTr="00E004EF">
        <w:trPr>
          <w:trHeight w:val="105"/>
        </w:trPr>
        <w:tc>
          <w:tcPr>
            <w:tcW w:w="4677" w:type="dxa"/>
            <w:gridSpan w:val="2"/>
            <w:tcBorders>
              <w:bottom w:val="single" w:sz="4" w:space="0" w:color="auto"/>
            </w:tcBorders>
          </w:tcPr>
          <w:p w:rsidR="001E2FF1" w:rsidRPr="001E2FF1" w:rsidRDefault="001E2FF1" w:rsidP="001E2FF1">
            <w:pPr>
              <w:pStyle w:val="Prrafodelista"/>
              <w:numPr>
                <w:ilvl w:val="0"/>
                <w:numId w:val="44"/>
              </w:numPr>
              <w:suppressAutoHyphens w:val="0"/>
              <w:rPr>
                <w:rFonts w:ascii="Arial" w:hAnsi="Arial" w:cs="Arial"/>
              </w:rPr>
            </w:pPr>
            <w:r w:rsidRPr="001E2FF1">
              <w:rPr>
                <w:rFonts w:ascii="Arial" w:hAnsi="Arial" w:cs="Arial"/>
              </w:rPr>
              <w:t>Evaluación de Conducción</w:t>
            </w:r>
          </w:p>
        </w:tc>
        <w:tc>
          <w:tcPr>
            <w:tcW w:w="993" w:type="dxa"/>
            <w:tcBorders>
              <w:bottom w:val="single" w:sz="4" w:space="0" w:color="auto"/>
            </w:tcBorders>
            <w:shd w:val="clear" w:color="auto" w:fill="E6E6E6"/>
            <w:vAlign w:val="center"/>
          </w:tcPr>
          <w:p w:rsidR="001E2FF1" w:rsidRPr="001E2FF1" w:rsidRDefault="001E2FF1" w:rsidP="00E004EF">
            <w:pPr>
              <w:jc w:val="center"/>
              <w:rPr>
                <w:rFonts w:ascii="Arial" w:hAnsi="Arial" w:cs="Arial"/>
                <w:b/>
                <w:lang w:val="es-MX"/>
              </w:rPr>
            </w:pPr>
          </w:p>
        </w:tc>
        <w:tc>
          <w:tcPr>
            <w:tcW w:w="1559" w:type="dxa"/>
            <w:tcBorders>
              <w:bottom w:val="single" w:sz="4" w:space="0" w:color="auto"/>
            </w:tcBorders>
            <w:shd w:val="clear" w:color="auto" w:fill="E6E6E6"/>
            <w:vAlign w:val="center"/>
          </w:tcPr>
          <w:p w:rsidR="001E2FF1" w:rsidRPr="001E2FF1" w:rsidRDefault="001E2FF1" w:rsidP="00E004EF">
            <w:pPr>
              <w:jc w:val="center"/>
              <w:rPr>
                <w:rFonts w:ascii="Arial" w:hAnsi="Arial" w:cs="Arial"/>
                <w:b/>
                <w:lang w:val="es-MX"/>
              </w:rPr>
            </w:pPr>
          </w:p>
        </w:tc>
        <w:tc>
          <w:tcPr>
            <w:tcW w:w="1559" w:type="dxa"/>
            <w:tcBorders>
              <w:bottom w:val="single" w:sz="4" w:space="0" w:color="auto"/>
            </w:tcBorders>
            <w:shd w:val="clear" w:color="auto" w:fill="E6E6E6"/>
            <w:vAlign w:val="center"/>
          </w:tcPr>
          <w:p w:rsidR="001E2FF1" w:rsidRPr="001E2FF1" w:rsidRDefault="001E2FF1" w:rsidP="00E004EF">
            <w:pPr>
              <w:jc w:val="center"/>
              <w:rPr>
                <w:rFonts w:ascii="Arial" w:hAnsi="Arial" w:cs="Arial"/>
                <w:b/>
                <w:lang w:val="es-MX"/>
              </w:rPr>
            </w:pPr>
          </w:p>
        </w:tc>
      </w:tr>
      <w:tr w:rsidR="001E2FF1" w:rsidRPr="0079345E" w:rsidTr="00E004EF">
        <w:trPr>
          <w:trHeight w:val="105"/>
        </w:trPr>
        <w:tc>
          <w:tcPr>
            <w:tcW w:w="4677" w:type="dxa"/>
            <w:gridSpan w:val="2"/>
            <w:tcBorders>
              <w:bottom w:val="single" w:sz="4" w:space="0" w:color="auto"/>
            </w:tcBorders>
          </w:tcPr>
          <w:p w:rsidR="001E2FF1" w:rsidRPr="001E2FF1" w:rsidRDefault="001E2FF1" w:rsidP="001E2FF1">
            <w:pPr>
              <w:pStyle w:val="Prrafodelista"/>
              <w:numPr>
                <w:ilvl w:val="0"/>
                <w:numId w:val="44"/>
              </w:numPr>
              <w:suppressAutoHyphens w:val="0"/>
              <w:rPr>
                <w:rFonts w:ascii="Arial" w:hAnsi="Arial" w:cs="Arial"/>
              </w:rPr>
            </w:pPr>
            <w:r w:rsidRPr="001E2FF1">
              <w:rPr>
                <w:rFonts w:ascii="Arial" w:hAnsi="Arial" w:cs="Arial"/>
              </w:rPr>
              <w:t>Evaluación Psicológica</w:t>
            </w:r>
          </w:p>
        </w:tc>
        <w:tc>
          <w:tcPr>
            <w:tcW w:w="993" w:type="dxa"/>
            <w:tcBorders>
              <w:bottom w:val="single" w:sz="4" w:space="0" w:color="auto"/>
            </w:tcBorders>
            <w:shd w:val="clear" w:color="auto" w:fill="E6E6E6"/>
            <w:vAlign w:val="center"/>
          </w:tcPr>
          <w:p w:rsidR="001E2FF1" w:rsidRPr="001E2FF1" w:rsidRDefault="001E2FF1" w:rsidP="00E004EF">
            <w:pPr>
              <w:jc w:val="center"/>
              <w:rPr>
                <w:rFonts w:ascii="Arial" w:hAnsi="Arial" w:cs="Arial"/>
                <w:b/>
                <w:lang w:val="es-MX"/>
              </w:rPr>
            </w:pPr>
          </w:p>
        </w:tc>
        <w:tc>
          <w:tcPr>
            <w:tcW w:w="1559" w:type="dxa"/>
            <w:tcBorders>
              <w:bottom w:val="single" w:sz="4" w:space="0" w:color="auto"/>
            </w:tcBorders>
            <w:shd w:val="clear" w:color="auto" w:fill="E6E6E6"/>
            <w:vAlign w:val="center"/>
          </w:tcPr>
          <w:p w:rsidR="001E2FF1" w:rsidRPr="001E2FF1" w:rsidRDefault="001E2FF1" w:rsidP="00E004EF">
            <w:pPr>
              <w:jc w:val="center"/>
              <w:rPr>
                <w:rFonts w:ascii="Arial" w:hAnsi="Arial" w:cs="Arial"/>
                <w:b/>
                <w:lang w:val="es-MX"/>
              </w:rPr>
            </w:pPr>
          </w:p>
        </w:tc>
        <w:tc>
          <w:tcPr>
            <w:tcW w:w="1559" w:type="dxa"/>
            <w:tcBorders>
              <w:bottom w:val="single" w:sz="4" w:space="0" w:color="auto"/>
            </w:tcBorders>
            <w:shd w:val="clear" w:color="auto" w:fill="E6E6E6"/>
            <w:vAlign w:val="center"/>
          </w:tcPr>
          <w:p w:rsidR="001E2FF1" w:rsidRPr="001E2FF1" w:rsidRDefault="001E2FF1" w:rsidP="00E004EF">
            <w:pPr>
              <w:jc w:val="center"/>
              <w:rPr>
                <w:rFonts w:ascii="Arial" w:hAnsi="Arial" w:cs="Arial"/>
                <w:b/>
                <w:lang w:val="es-MX"/>
              </w:rPr>
            </w:pPr>
          </w:p>
        </w:tc>
      </w:tr>
      <w:tr w:rsidR="001E2FF1" w:rsidRPr="0079345E" w:rsidTr="00E004EF">
        <w:trPr>
          <w:trHeight w:val="105"/>
        </w:trPr>
        <w:tc>
          <w:tcPr>
            <w:tcW w:w="4677" w:type="dxa"/>
            <w:gridSpan w:val="2"/>
            <w:tcBorders>
              <w:bottom w:val="single" w:sz="4" w:space="0" w:color="auto"/>
            </w:tcBorders>
          </w:tcPr>
          <w:p w:rsidR="001E2FF1" w:rsidRPr="001E2FF1" w:rsidRDefault="001E2FF1" w:rsidP="001E2FF1">
            <w:pPr>
              <w:pStyle w:val="Prrafodelista"/>
              <w:numPr>
                <w:ilvl w:val="0"/>
                <w:numId w:val="44"/>
              </w:numPr>
              <w:suppressAutoHyphens w:val="0"/>
              <w:rPr>
                <w:rFonts w:ascii="Arial" w:hAnsi="Arial" w:cs="Arial"/>
              </w:rPr>
            </w:pPr>
            <w:r w:rsidRPr="001E2FF1">
              <w:rPr>
                <w:rFonts w:ascii="Arial" w:hAnsi="Arial" w:cs="Arial"/>
              </w:rPr>
              <w:t>Entrevista Personal</w:t>
            </w:r>
          </w:p>
        </w:tc>
        <w:tc>
          <w:tcPr>
            <w:tcW w:w="993" w:type="dxa"/>
            <w:tcBorders>
              <w:bottom w:val="single" w:sz="4" w:space="0" w:color="auto"/>
            </w:tcBorders>
            <w:shd w:val="clear" w:color="auto" w:fill="E6E6E6"/>
            <w:vAlign w:val="center"/>
          </w:tcPr>
          <w:p w:rsidR="001E2FF1" w:rsidRPr="001E2FF1" w:rsidRDefault="001E2FF1" w:rsidP="00E004EF">
            <w:pPr>
              <w:jc w:val="center"/>
              <w:rPr>
                <w:rFonts w:ascii="Arial" w:hAnsi="Arial" w:cs="Arial"/>
                <w:b/>
                <w:lang w:val="es-MX"/>
              </w:rPr>
            </w:pPr>
          </w:p>
        </w:tc>
        <w:tc>
          <w:tcPr>
            <w:tcW w:w="1559" w:type="dxa"/>
            <w:tcBorders>
              <w:bottom w:val="single" w:sz="4" w:space="0" w:color="auto"/>
            </w:tcBorders>
            <w:shd w:val="clear" w:color="auto" w:fill="E6E6E6"/>
            <w:vAlign w:val="center"/>
          </w:tcPr>
          <w:p w:rsidR="001E2FF1" w:rsidRPr="001E2FF1" w:rsidRDefault="001E2FF1" w:rsidP="00E004EF">
            <w:pPr>
              <w:jc w:val="center"/>
              <w:rPr>
                <w:rFonts w:ascii="Arial" w:hAnsi="Arial" w:cs="Arial"/>
                <w:b/>
                <w:lang w:val="es-MX"/>
              </w:rPr>
            </w:pPr>
          </w:p>
        </w:tc>
        <w:tc>
          <w:tcPr>
            <w:tcW w:w="1559" w:type="dxa"/>
            <w:tcBorders>
              <w:bottom w:val="single" w:sz="4" w:space="0" w:color="auto"/>
            </w:tcBorders>
            <w:shd w:val="clear" w:color="auto" w:fill="E6E6E6"/>
            <w:vAlign w:val="center"/>
          </w:tcPr>
          <w:p w:rsidR="001E2FF1" w:rsidRPr="001E2FF1" w:rsidRDefault="001E2FF1" w:rsidP="00E004EF">
            <w:pPr>
              <w:jc w:val="center"/>
              <w:rPr>
                <w:rFonts w:ascii="Arial" w:hAnsi="Arial" w:cs="Arial"/>
                <w:b/>
                <w:lang w:val="es-MX"/>
              </w:rPr>
            </w:pPr>
          </w:p>
        </w:tc>
      </w:tr>
      <w:tr w:rsidR="001E2FF1" w:rsidRPr="0079345E" w:rsidTr="00E004EF">
        <w:tc>
          <w:tcPr>
            <w:tcW w:w="4677" w:type="dxa"/>
            <w:gridSpan w:val="2"/>
            <w:shd w:val="clear" w:color="auto" w:fill="F2F2F2" w:themeFill="background1" w:themeFillShade="F2"/>
            <w:vAlign w:val="center"/>
          </w:tcPr>
          <w:p w:rsidR="001E2FF1" w:rsidRPr="001E2FF1" w:rsidRDefault="001E2FF1" w:rsidP="00E004EF">
            <w:pPr>
              <w:jc w:val="center"/>
              <w:rPr>
                <w:rFonts w:ascii="Arial" w:hAnsi="Arial" w:cs="Arial"/>
                <w:b/>
                <w:lang w:val="es-MX"/>
              </w:rPr>
            </w:pPr>
            <w:r w:rsidRPr="001E2FF1">
              <w:rPr>
                <w:rFonts w:ascii="Arial" w:hAnsi="Arial" w:cs="Arial"/>
                <w:b/>
                <w:lang w:val="es-MX"/>
              </w:rPr>
              <w:t>PUNTAJE TOTAL</w:t>
            </w:r>
          </w:p>
        </w:tc>
        <w:tc>
          <w:tcPr>
            <w:tcW w:w="993" w:type="dxa"/>
            <w:shd w:val="clear" w:color="auto" w:fill="F2F2F2" w:themeFill="background1" w:themeFillShade="F2"/>
            <w:vAlign w:val="center"/>
          </w:tcPr>
          <w:p w:rsidR="001E2FF1" w:rsidRPr="001E2FF1" w:rsidRDefault="001E2FF1" w:rsidP="00E004EF">
            <w:pPr>
              <w:jc w:val="center"/>
              <w:rPr>
                <w:rFonts w:ascii="Arial" w:hAnsi="Arial" w:cs="Arial"/>
                <w:b/>
                <w:lang w:val="es-MX"/>
              </w:rPr>
            </w:pPr>
            <w:r w:rsidRPr="001E2FF1">
              <w:rPr>
                <w:rFonts w:ascii="Arial" w:hAnsi="Arial" w:cs="Arial"/>
                <w:b/>
                <w:lang w:val="es-MX"/>
              </w:rPr>
              <w:t>100%</w:t>
            </w:r>
          </w:p>
        </w:tc>
        <w:tc>
          <w:tcPr>
            <w:tcW w:w="1559" w:type="dxa"/>
            <w:shd w:val="clear" w:color="auto" w:fill="F2F2F2" w:themeFill="background1" w:themeFillShade="F2"/>
            <w:vAlign w:val="center"/>
          </w:tcPr>
          <w:p w:rsidR="001E2FF1" w:rsidRPr="001E2FF1" w:rsidRDefault="001E2FF1" w:rsidP="00E004EF">
            <w:pPr>
              <w:jc w:val="center"/>
              <w:rPr>
                <w:rFonts w:ascii="Arial" w:hAnsi="Arial" w:cs="Arial"/>
                <w:b/>
                <w:lang w:val="es-MX"/>
              </w:rPr>
            </w:pPr>
            <w:r w:rsidRPr="001E2FF1">
              <w:rPr>
                <w:rFonts w:ascii="Arial" w:hAnsi="Arial" w:cs="Arial"/>
                <w:b/>
                <w:lang w:val="es-MX"/>
              </w:rPr>
              <w:t>55</w:t>
            </w:r>
          </w:p>
        </w:tc>
        <w:tc>
          <w:tcPr>
            <w:tcW w:w="1559" w:type="dxa"/>
            <w:shd w:val="clear" w:color="auto" w:fill="F2F2F2" w:themeFill="background1" w:themeFillShade="F2"/>
            <w:vAlign w:val="center"/>
          </w:tcPr>
          <w:p w:rsidR="001E2FF1" w:rsidRPr="001E2FF1" w:rsidRDefault="001E2FF1" w:rsidP="00E004EF">
            <w:pPr>
              <w:jc w:val="center"/>
              <w:rPr>
                <w:rFonts w:ascii="Arial" w:hAnsi="Arial" w:cs="Arial"/>
                <w:b/>
                <w:lang w:val="es-MX"/>
              </w:rPr>
            </w:pPr>
            <w:r w:rsidRPr="001E2FF1">
              <w:rPr>
                <w:rFonts w:ascii="Arial" w:hAnsi="Arial" w:cs="Arial"/>
                <w:b/>
                <w:lang w:val="es-MX"/>
              </w:rPr>
              <w:t>100</w:t>
            </w:r>
          </w:p>
        </w:tc>
      </w:tr>
    </w:tbl>
    <w:p w:rsidR="001E2FF1" w:rsidRDefault="001E2FF1" w:rsidP="001E2FF1">
      <w:pPr>
        <w:ind w:left="426" w:right="44"/>
        <w:jc w:val="both"/>
        <w:outlineLvl w:val="0"/>
        <w:rPr>
          <w:rFonts w:ascii="Arial" w:hAnsi="Arial" w:cs="Arial"/>
          <w:b/>
          <w:sz w:val="16"/>
          <w:szCs w:val="16"/>
        </w:rPr>
      </w:pPr>
    </w:p>
    <w:p w:rsidR="001E2FF1" w:rsidRPr="0074342A" w:rsidRDefault="001E2FF1" w:rsidP="001E2FF1">
      <w:pPr>
        <w:ind w:left="426" w:right="44"/>
        <w:jc w:val="both"/>
        <w:outlineLvl w:val="0"/>
        <w:rPr>
          <w:rFonts w:ascii="Arial" w:hAnsi="Arial" w:cs="Arial"/>
          <w:b/>
          <w:sz w:val="16"/>
          <w:szCs w:val="16"/>
        </w:rPr>
      </w:pPr>
      <w:r w:rsidRPr="0074342A">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B28E8" w:rsidRPr="00F068A2" w:rsidRDefault="007B28E8" w:rsidP="00E3475A">
      <w:pPr>
        <w:pStyle w:val="Sangradetextonormal"/>
        <w:ind w:firstLine="0"/>
        <w:rPr>
          <w:b w:val="0"/>
        </w:rPr>
      </w:pPr>
    </w:p>
    <w:p w:rsidR="00E3475A" w:rsidRPr="00F068A2" w:rsidRDefault="00E3475A" w:rsidP="00E3475A">
      <w:pPr>
        <w:pStyle w:val="Sinespaciado1"/>
        <w:numPr>
          <w:ilvl w:val="0"/>
          <w:numId w:val="11"/>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7B28E8" w:rsidRDefault="007B28E8" w:rsidP="00E3475A">
      <w:pPr>
        <w:pStyle w:val="Sinespaciado1"/>
        <w:rPr>
          <w:rFonts w:ascii="Arial" w:hAnsi="Arial" w:cs="Arial"/>
          <w:sz w:val="20"/>
          <w:szCs w:val="20"/>
        </w:rPr>
      </w:pPr>
    </w:p>
    <w:p w:rsidR="00E3475A" w:rsidRDefault="00E3475A" w:rsidP="001E2FF1">
      <w:pPr>
        <w:pStyle w:val="Sinespaciado1"/>
        <w:numPr>
          <w:ilvl w:val="2"/>
          <w:numId w:val="33"/>
        </w:numPr>
        <w:tabs>
          <w:tab w:val="clear" w:pos="3409"/>
        </w:tabs>
        <w:ind w:left="686" w:hanging="658"/>
        <w:rPr>
          <w:rFonts w:ascii="Arial" w:hAnsi="Arial" w:cs="Arial"/>
          <w:b/>
          <w:sz w:val="20"/>
          <w:szCs w:val="20"/>
        </w:rPr>
      </w:pPr>
      <w:r w:rsidRPr="00F068A2">
        <w:rPr>
          <w:rFonts w:ascii="Arial" w:hAnsi="Arial" w:cs="Arial"/>
          <w:b/>
          <w:sz w:val="20"/>
          <w:szCs w:val="20"/>
        </w:rPr>
        <w:t>DOCUMENTACIÓN A PRESENTAR</w:t>
      </w:r>
    </w:p>
    <w:p w:rsidR="001E2FF1" w:rsidRPr="00F068A2" w:rsidRDefault="001E2FF1" w:rsidP="001E2FF1">
      <w:pPr>
        <w:pStyle w:val="Sinespaciado1"/>
        <w:ind w:left="2689"/>
        <w:rPr>
          <w:rFonts w:ascii="Arial" w:hAnsi="Arial" w:cs="Arial"/>
          <w:sz w:val="20"/>
          <w:szCs w:val="20"/>
        </w:rPr>
      </w:pPr>
    </w:p>
    <w:p w:rsidR="00E3475A" w:rsidRPr="00F068A2" w:rsidRDefault="00E3475A" w:rsidP="00E3475A">
      <w:pPr>
        <w:pStyle w:val="Sinespaciado1"/>
        <w:numPr>
          <w:ilvl w:val="0"/>
          <w:numId w:val="34"/>
        </w:numPr>
        <w:ind w:left="709" w:hanging="283"/>
        <w:rPr>
          <w:rFonts w:ascii="Arial" w:hAnsi="Arial" w:cs="Arial"/>
          <w:b/>
          <w:sz w:val="20"/>
          <w:szCs w:val="20"/>
        </w:rPr>
      </w:pPr>
      <w:r w:rsidRPr="00F068A2">
        <w:rPr>
          <w:rFonts w:ascii="Arial" w:hAnsi="Arial" w:cs="Arial"/>
          <w:b/>
          <w:sz w:val="20"/>
          <w:szCs w:val="20"/>
        </w:rPr>
        <w:t>De la presentación de la hoja de vida</w:t>
      </w:r>
    </w:p>
    <w:p w:rsidR="00E3475A" w:rsidRPr="00F068A2" w:rsidRDefault="00E3475A" w:rsidP="00E3475A">
      <w:pPr>
        <w:pStyle w:val="Sinespaciado1"/>
        <w:rPr>
          <w:rFonts w:ascii="Arial" w:hAnsi="Arial" w:cs="Arial"/>
          <w:sz w:val="20"/>
          <w:szCs w:val="20"/>
        </w:rPr>
      </w:pPr>
    </w:p>
    <w:p w:rsidR="00E3475A" w:rsidRPr="00F068A2" w:rsidRDefault="00E3475A" w:rsidP="00E3475A">
      <w:pPr>
        <w:pStyle w:val="Sinespaciado1"/>
        <w:numPr>
          <w:ilvl w:val="0"/>
          <w:numId w:val="35"/>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E3475A" w:rsidRPr="00F068A2" w:rsidRDefault="00E3475A" w:rsidP="00E3475A">
      <w:pPr>
        <w:pStyle w:val="Sinespaciado1"/>
        <w:numPr>
          <w:ilvl w:val="0"/>
          <w:numId w:val="35"/>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E3475A" w:rsidRPr="00F068A2" w:rsidRDefault="00E3475A" w:rsidP="00E3475A">
      <w:pPr>
        <w:pStyle w:val="Sinespaciado1"/>
        <w:jc w:val="both"/>
        <w:rPr>
          <w:rFonts w:ascii="Arial" w:hAnsi="Arial" w:cs="Arial"/>
          <w:sz w:val="20"/>
          <w:szCs w:val="20"/>
        </w:rPr>
      </w:pPr>
    </w:p>
    <w:p w:rsidR="00E3475A" w:rsidRPr="00F068A2" w:rsidRDefault="00E3475A" w:rsidP="00E3475A">
      <w:pPr>
        <w:pStyle w:val="Sinespaciado1"/>
        <w:numPr>
          <w:ilvl w:val="0"/>
          <w:numId w:val="34"/>
        </w:numPr>
        <w:ind w:left="709" w:hanging="283"/>
        <w:rPr>
          <w:rFonts w:ascii="Arial" w:hAnsi="Arial" w:cs="Arial"/>
          <w:b/>
          <w:sz w:val="20"/>
          <w:szCs w:val="20"/>
        </w:rPr>
      </w:pPr>
      <w:r w:rsidRPr="00F068A2">
        <w:rPr>
          <w:rFonts w:ascii="Arial" w:hAnsi="Arial" w:cs="Arial"/>
          <w:b/>
          <w:sz w:val="20"/>
          <w:szCs w:val="20"/>
        </w:rPr>
        <w:t>Documentación adicional</w:t>
      </w:r>
    </w:p>
    <w:p w:rsidR="00E3475A" w:rsidRPr="00F068A2" w:rsidRDefault="00E3475A" w:rsidP="00E3475A">
      <w:pPr>
        <w:pStyle w:val="Sinespaciado1"/>
        <w:rPr>
          <w:rFonts w:ascii="Arial" w:hAnsi="Arial" w:cs="Arial"/>
          <w:sz w:val="20"/>
          <w:szCs w:val="20"/>
        </w:rPr>
      </w:pPr>
    </w:p>
    <w:p w:rsidR="00E3475A" w:rsidRPr="00F068A2" w:rsidRDefault="00E3475A" w:rsidP="00E3475A">
      <w:pPr>
        <w:pStyle w:val="Sinespaciado1"/>
        <w:numPr>
          <w:ilvl w:val="0"/>
          <w:numId w:val="35"/>
        </w:numPr>
        <w:ind w:left="993" w:hanging="284"/>
        <w:jc w:val="both"/>
        <w:rPr>
          <w:rFonts w:ascii="Arial" w:hAnsi="Arial" w:cs="Arial"/>
          <w:sz w:val="20"/>
          <w:szCs w:val="20"/>
        </w:rPr>
      </w:pPr>
      <w:r w:rsidRPr="00F068A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E3475A" w:rsidRDefault="00E3475A" w:rsidP="00E3475A">
      <w:pPr>
        <w:pStyle w:val="Sinespaciado1"/>
        <w:numPr>
          <w:ilvl w:val="0"/>
          <w:numId w:val="35"/>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7F052C" w:rsidRDefault="007F052C" w:rsidP="007F052C">
      <w:pPr>
        <w:pStyle w:val="Sinespaciado1"/>
        <w:jc w:val="both"/>
        <w:rPr>
          <w:rFonts w:ascii="Arial" w:hAnsi="Arial" w:cs="Arial"/>
          <w:sz w:val="20"/>
          <w:szCs w:val="20"/>
        </w:rPr>
      </w:pPr>
    </w:p>
    <w:p w:rsidR="007F052C" w:rsidRDefault="007F052C" w:rsidP="007F052C">
      <w:pPr>
        <w:pStyle w:val="Sinespaciado1"/>
        <w:jc w:val="both"/>
        <w:rPr>
          <w:rFonts w:ascii="Arial" w:hAnsi="Arial" w:cs="Arial"/>
          <w:sz w:val="20"/>
          <w:szCs w:val="20"/>
        </w:rPr>
      </w:pPr>
    </w:p>
    <w:p w:rsidR="007F052C" w:rsidRDefault="007F052C" w:rsidP="007F052C">
      <w:pPr>
        <w:pStyle w:val="Sinespaciado1"/>
        <w:jc w:val="both"/>
        <w:rPr>
          <w:rFonts w:ascii="Arial" w:hAnsi="Arial" w:cs="Arial"/>
          <w:sz w:val="20"/>
          <w:szCs w:val="20"/>
        </w:rPr>
      </w:pPr>
    </w:p>
    <w:p w:rsidR="007F052C" w:rsidRDefault="007F052C" w:rsidP="007F052C">
      <w:pPr>
        <w:pStyle w:val="Sinespaciado1"/>
        <w:jc w:val="both"/>
        <w:rPr>
          <w:rFonts w:ascii="Arial" w:hAnsi="Arial" w:cs="Arial"/>
          <w:sz w:val="20"/>
          <w:szCs w:val="20"/>
        </w:rPr>
      </w:pPr>
    </w:p>
    <w:p w:rsidR="00E3475A" w:rsidRPr="00F068A2" w:rsidRDefault="00E3475A" w:rsidP="00E3475A">
      <w:pPr>
        <w:pStyle w:val="Sinespaciado1"/>
        <w:rPr>
          <w:rFonts w:ascii="Arial" w:hAnsi="Arial" w:cs="Arial"/>
          <w:sz w:val="20"/>
          <w:szCs w:val="20"/>
        </w:rPr>
      </w:pPr>
    </w:p>
    <w:p w:rsidR="00E3475A" w:rsidRPr="00F068A2" w:rsidRDefault="00E3475A" w:rsidP="00E3475A">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E3475A" w:rsidRPr="00F068A2" w:rsidRDefault="00E3475A" w:rsidP="00E3475A">
      <w:pPr>
        <w:pStyle w:val="Sinespaciado1"/>
        <w:rPr>
          <w:rFonts w:ascii="Arial" w:hAnsi="Arial" w:cs="Arial"/>
          <w:sz w:val="20"/>
          <w:szCs w:val="20"/>
        </w:rPr>
      </w:pPr>
    </w:p>
    <w:p w:rsidR="00E3475A" w:rsidRPr="00F068A2" w:rsidRDefault="00E3475A" w:rsidP="00E3475A">
      <w:pPr>
        <w:pStyle w:val="Sinespaciado1"/>
        <w:numPr>
          <w:ilvl w:val="0"/>
          <w:numId w:val="36"/>
        </w:numPr>
        <w:ind w:left="709" w:hanging="283"/>
        <w:rPr>
          <w:rFonts w:ascii="Arial" w:hAnsi="Arial" w:cs="Arial"/>
          <w:b/>
          <w:sz w:val="20"/>
          <w:szCs w:val="20"/>
        </w:rPr>
      </w:pPr>
      <w:r w:rsidRPr="00F068A2">
        <w:rPr>
          <w:rFonts w:ascii="Arial" w:hAnsi="Arial" w:cs="Arial"/>
          <w:b/>
          <w:sz w:val="20"/>
          <w:szCs w:val="20"/>
        </w:rPr>
        <w:t>Declaratoria del Proceso como Desierto</w:t>
      </w:r>
    </w:p>
    <w:p w:rsidR="00E3475A" w:rsidRPr="00F068A2" w:rsidRDefault="00E3475A" w:rsidP="00E3475A">
      <w:pPr>
        <w:pStyle w:val="Sinespaciado1"/>
        <w:ind w:left="708"/>
        <w:rPr>
          <w:rFonts w:ascii="Arial" w:hAnsi="Arial" w:cs="Arial"/>
          <w:sz w:val="20"/>
          <w:szCs w:val="20"/>
        </w:rPr>
      </w:pPr>
    </w:p>
    <w:p w:rsidR="00E3475A" w:rsidRPr="00F068A2" w:rsidRDefault="00E3475A" w:rsidP="00E3475A">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E3475A" w:rsidRPr="00F068A2" w:rsidRDefault="00E3475A" w:rsidP="00E3475A">
      <w:pPr>
        <w:pStyle w:val="Sinespaciado1"/>
        <w:numPr>
          <w:ilvl w:val="0"/>
          <w:numId w:val="37"/>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E3475A" w:rsidRPr="00F068A2" w:rsidRDefault="00E3475A" w:rsidP="00E3475A">
      <w:pPr>
        <w:pStyle w:val="Sinespaciado1"/>
        <w:numPr>
          <w:ilvl w:val="0"/>
          <w:numId w:val="37"/>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E3475A" w:rsidRPr="00F068A2" w:rsidRDefault="00E3475A" w:rsidP="00E3475A">
      <w:pPr>
        <w:pStyle w:val="Sinespaciado1"/>
        <w:numPr>
          <w:ilvl w:val="0"/>
          <w:numId w:val="37"/>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E3475A" w:rsidRPr="00F068A2" w:rsidRDefault="00E3475A" w:rsidP="00E3475A">
      <w:pPr>
        <w:pStyle w:val="Sinespaciado1"/>
        <w:ind w:left="709"/>
        <w:rPr>
          <w:rFonts w:ascii="Arial" w:hAnsi="Arial" w:cs="Arial"/>
          <w:b/>
          <w:sz w:val="20"/>
          <w:szCs w:val="20"/>
        </w:rPr>
      </w:pPr>
    </w:p>
    <w:p w:rsidR="00E3475A" w:rsidRPr="00F068A2" w:rsidRDefault="00E3475A" w:rsidP="00E3475A">
      <w:pPr>
        <w:pStyle w:val="Sinespaciado1"/>
        <w:numPr>
          <w:ilvl w:val="0"/>
          <w:numId w:val="36"/>
        </w:numPr>
        <w:ind w:left="709" w:hanging="283"/>
        <w:rPr>
          <w:rFonts w:ascii="Arial" w:hAnsi="Arial" w:cs="Arial"/>
          <w:b/>
          <w:sz w:val="20"/>
          <w:szCs w:val="20"/>
        </w:rPr>
      </w:pPr>
      <w:r w:rsidRPr="00F068A2">
        <w:rPr>
          <w:rFonts w:ascii="Arial" w:hAnsi="Arial" w:cs="Arial"/>
          <w:b/>
          <w:sz w:val="20"/>
          <w:szCs w:val="20"/>
        </w:rPr>
        <w:t>Cancelación del Proceso de Selección</w:t>
      </w:r>
    </w:p>
    <w:p w:rsidR="00E3475A" w:rsidRPr="00F068A2" w:rsidRDefault="00E3475A" w:rsidP="00E3475A">
      <w:pPr>
        <w:pStyle w:val="Sinespaciado1"/>
        <w:ind w:left="708"/>
        <w:jc w:val="both"/>
        <w:rPr>
          <w:rFonts w:ascii="Arial" w:hAnsi="Arial" w:cs="Arial"/>
          <w:sz w:val="20"/>
          <w:szCs w:val="20"/>
        </w:rPr>
      </w:pPr>
    </w:p>
    <w:p w:rsidR="00E3475A" w:rsidRPr="00F068A2" w:rsidRDefault="00E3475A" w:rsidP="00E3475A">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E3475A" w:rsidRPr="00F068A2" w:rsidRDefault="00E3475A" w:rsidP="00E3475A">
      <w:pPr>
        <w:pStyle w:val="Sinespaciado1"/>
        <w:numPr>
          <w:ilvl w:val="0"/>
          <w:numId w:val="38"/>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E3475A" w:rsidRPr="00F068A2" w:rsidRDefault="00E3475A" w:rsidP="00E3475A">
      <w:pPr>
        <w:pStyle w:val="Sinespaciado1"/>
        <w:numPr>
          <w:ilvl w:val="0"/>
          <w:numId w:val="38"/>
        </w:numPr>
        <w:ind w:left="993" w:hanging="285"/>
        <w:jc w:val="both"/>
        <w:rPr>
          <w:rFonts w:ascii="Arial" w:hAnsi="Arial" w:cs="Arial"/>
          <w:sz w:val="20"/>
          <w:szCs w:val="20"/>
        </w:rPr>
      </w:pPr>
      <w:r w:rsidRPr="00F068A2">
        <w:rPr>
          <w:rFonts w:ascii="Arial" w:hAnsi="Arial" w:cs="Arial"/>
          <w:sz w:val="20"/>
          <w:szCs w:val="20"/>
        </w:rPr>
        <w:t>Por restricciones presupuestales.</w:t>
      </w:r>
    </w:p>
    <w:p w:rsidR="00E3475A" w:rsidRDefault="00E3475A" w:rsidP="00E3475A">
      <w:pPr>
        <w:pStyle w:val="Sinespaciado1"/>
        <w:numPr>
          <w:ilvl w:val="0"/>
          <w:numId w:val="38"/>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E3475A" w:rsidRPr="005168AC" w:rsidRDefault="00E3475A" w:rsidP="00E3475A">
      <w:pPr>
        <w:jc w:val="both"/>
        <w:rPr>
          <w:rFonts w:ascii="Arial" w:hAnsi="Arial" w:cs="Arial"/>
          <w:sz w:val="2"/>
          <w:szCs w:val="2"/>
          <w:highlight w:val="yellow"/>
        </w:rPr>
      </w:pPr>
    </w:p>
    <w:p w:rsidR="00A13DBC" w:rsidRDefault="00A13DBC" w:rsidP="00A13DBC">
      <w:pPr>
        <w:pStyle w:val="Sinespaciado"/>
        <w:ind w:left="284"/>
        <w:jc w:val="both"/>
        <w:outlineLvl w:val="0"/>
        <w:rPr>
          <w:rFonts w:ascii="Arial" w:hAnsi="Arial" w:cs="Arial"/>
          <w:b/>
          <w:sz w:val="20"/>
          <w:szCs w:val="20"/>
          <w:u w:val="single"/>
        </w:rPr>
      </w:pPr>
    </w:p>
    <w:sectPr w:rsidR="00A13DBC" w:rsidSect="007F1A33">
      <w:headerReference w:type="default" r:id="rId13"/>
      <w:footerReference w:type="default" r:id="rId14"/>
      <w:pgSz w:w="11906" w:h="16838" w:code="9"/>
      <w:pgMar w:top="426"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5E7" w:rsidRDefault="001315E7">
      <w:r>
        <w:separator/>
      </w:r>
    </w:p>
  </w:endnote>
  <w:endnote w:type="continuationSeparator" w:id="0">
    <w:p w:rsidR="001315E7" w:rsidRDefault="0013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07" w:rsidRDefault="00772307"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5E7" w:rsidRDefault="001315E7">
      <w:r>
        <w:separator/>
      </w:r>
    </w:p>
  </w:footnote>
  <w:footnote w:type="continuationSeparator" w:id="0">
    <w:p w:rsidR="001315E7" w:rsidRDefault="001315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07" w:rsidRPr="008A20C9" w:rsidRDefault="00772307"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0600804"/>
    <w:multiLevelType w:val="hybridMultilevel"/>
    <w:tmpl w:val="875A08F2"/>
    <w:lvl w:ilvl="0" w:tplc="D80E35E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F30704"/>
    <w:multiLevelType w:val="hybridMultilevel"/>
    <w:tmpl w:val="9F8656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7"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9" w15:restartNumberingAfterBreak="0">
    <w:nsid w:val="0DF21E24"/>
    <w:multiLevelType w:val="hybridMultilevel"/>
    <w:tmpl w:val="10BC6DC2"/>
    <w:lvl w:ilvl="0" w:tplc="280A000F">
      <w:start w:val="1"/>
      <w:numFmt w:val="decimal"/>
      <w:lvlText w:val="%1."/>
      <w:lvlJc w:val="left"/>
      <w:pPr>
        <w:ind w:left="2520" w:hanging="360"/>
      </w:p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10" w15:restartNumberingAfterBreak="0">
    <w:nsid w:val="114F3A02"/>
    <w:multiLevelType w:val="hybridMultilevel"/>
    <w:tmpl w:val="4BE28392"/>
    <w:lvl w:ilvl="0" w:tplc="280A000F">
      <w:start w:val="1"/>
      <w:numFmt w:val="decimal"/>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1"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FD30F6"/>
    <w:multiLevelType w:val="hybridMultilevel"/>
    <w:tmpl w:val="0DD4CE0A"/>
    <w:lvl w:ilvl="0" w:tplc="280A000F">
      <w:start w:val="1"/>
      <w:numFmt w:val="decimal"/>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16"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637B0C"/>
    <w:multiLevelType w:val="hybridMultilevel"/>
    <w:tmpl w:val="9910614A"/>
    <w:lvl w:ilvl="0" w:tplc="EA6CF236">
      <w:start w:val="7"/>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276B7106"/>
    <w:multiLevelType w:val="hybridMultilevel"/>
    <w:tmpl w:val="229E5E50"/>
    <w:lvl w:ilvl="0" w:tplc="826A9FAC">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26" w15:restartNumberingAfterBreak="0">
    <w:nsid w:val="2C311DC0"/>
    <w:multiLevelType w:val="hybridMultilevel"/>
    <w:tmpl w:val="73D66768"/>
    <w:lvl w:ilvl="0" w:tplc="B9D6FE54">
      <w:start w:val="1"/>
      <w:numFmt w:val="lowerLetter"/>
      <w:lvlText w:val="%1)"/>
      <w:lvlJc w:val="left"/>
      <w:pPr>
        <w:tabs>
          <w:tab w:val="num" w:pos="1065"/>
        </w:tabs>
        <w:ind w:left="1065" w:hanging="705"/>
      </w:pPr>
      <w:rPr>
        <w:rFonts w:ascii="Arial"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A54150"/>
    <w:multiLevelType w:val="hybridMultilevel"/>
    <w:tmpl w:val="F9EA4F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2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30"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32"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536102"/>
    <w:multiLevelType w:val="hybridMultilevel"/>
    <w:tmpl w:val="35F0C1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501C7E60"/>
    <w:multiLevelType w:val="hybridMultilevel"/>
    <w:tmpl w:val="F3A6AD3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0637608"/>
    <w:multiLevelType w:val="hybridMultilevel"/>
    <w:tmpl w:val="BBCABDAC"/>
    <w:lvl w:ilvl="0" w:tplc="280A000F">
      <w:start w:val="1"/>
      <w:numFmt w:val="decimal"/>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4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4"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5" w15:restartNumberingAfterBreak="0">
    <w:nsid w:val="6C1541CD"/>
    <w:multiLevelType w:val="hybridMultilevel"/>
    <w:tmpl w:val="35F0C1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0E25A56"/>
    <w:multiLevelType w:val="singleLevel"/>
    <w:tmpl w:val="0C0A0017"/>
    <w:lvl w:ilvl="0">
      <w:start w:val="1"/>
      <w:numFmt w:val="lowerLetter"/>
      <w:lvlText w:val="%1)"/>
      <w:lvlJc w:val="left"/>
      <w:pPr>
        <w:ind w:left="360" w:hanging="360"/>
      </w:pPr>
      <w:rPr>
        <w:b w:val="0"/>
        <w:sz w:val="20"/>
        <w:szCs w:val="20"/>
      </w:rPr>
    </w:lvl>
  </w:abstractNum>
  <w:abstractNum w:abstractNumId="4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9" w15:restartNumberingAfterBreak="0">
    <w:nsid w:val="74B63D65"/>
    <w:multiLevelType w:val="hybridMultilevel"/>
    <w:tmpl w:val="16702A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77221B31"/>
    <w:multiLevelType w:val="hybridMultilevel"/>
    <w:tmpl w:val="36CEDCE8"/>
    <w:lvl w:ilvl="0" w:tplc="E02A49C8">
      <w:start w:val="1"/>
      <w:numFmt w:val="lowerLetter"/>
      <w:lvlText w:val="%1)"/>
      <w:lvlJc w:val="left"/>
      <w:pPr>
        <w:tabs>
          <w:tab w:val="num" w:pos="1082"/>
        </w:tabs>
        <w:ind w:left="1082" w:hanging="360"/>
      </w:pPr>
      <w:rPr>
        <w:rFonts w:hint="default"/>
      </w:rPr>
    </w:lvl>
    <w:lvl w:ilvl="1" w:tplc="4C4C8DCE">
      <w:start w:val="9"/>
      <w:numFmt w:val="upperRoman"/>
      <w:lvlText w:val="%2."/>
      <w:lvlJc w:val="left"/>
      <w:pPr>
        <w:tabs>
          <w:tab w:val="num" w:pos="2162"/>
        </w:tabs>
        <w:ind w:left="2162" w:hanging="720"/>
      </w:pPr>
      <w:rPr>
        <w:rFonts w:cs="Arial" w:hint="default"/>
      </w:rPr>
    </w:lvl>
    <w:lvl w:ilvl="2" w:tplc="0C0A001B" w:tentative="1">
      <w:start w:val="1"/>
      <w:numFmt w:val="lowerRoman"/>
      <w:lvlText w:val="%3."/>
      <w:lvlJc w:val="right"/>
      <w:pPr>
        <w:tabs>
          <w:tab w:val="num" w:pos="2522"/>
        </w:tabs>
        <w:ind w:left="2522" w:hanging="180"/>
      </w:pPr>
    </w:lvl>
    <w:lvl w:ilvl="3" w:tplc="0C0A000F" w:tentative="1">
      <w:start w:val="1"/>
      <w:numFmt w:val="decimal"/>
      <w:lvlText w:val="%4."/>
      <w:lvlJc w:val="left"/>
      <w:pPr>
        <w:tabs>
          <w:tab w:val="num" w:pos="3242"/>
        </w:tabs>
        <w:ind w:left="3242" w:hanging="360"/>
      </w:pPr>
    </w:lvl>
    <w:lvl w:ilvl="4" w:tplc="0C0A0019" w:tentative="1">
      <w:start w:val="1"/>
      <w:numFmt w:val="lowerLetter"/>
      <w:lvlText w:val="%5."/>
      <w:lvlJc w:val="left"/>
      <w:pPr>
        <w:tabs>
          <w:tab w:val="num" w:pos="3962"/>
        </w:tabs>
        <w:ind w:left="3962" w:hanging="360"/>
      </w:pPr>
    </w:lvl>
    <w:lvl w:ilvl="5" w:tplc="0C0A001B" w:tentative="1">
      <w:start w:val="1"/>
      <w:numFmt w:val="lowerRoman"/>
      <w:lvlText w:val="%6."/>
      <w:lvlJc w:val="right"/>
      <w:pPr>
        <w:tabs>
          <w:tab w:val="num" w:pos="4682"/>
        </w:tabs>
        <w:ind w:left="4682" w:hanging="180"/>
      </w:pPr>
    </w:lvl>
    <w:lvl w:ilvl="6" w:tplc="0C0A000F" w:tentative="1">
      <w:start w:val="1"/>
      <w:numFmt w:val="decimal"/>
      <w:lvlText w:val="%7."/>
      <w:lvlJc w:val="left"/>
      <w:pPr>
        <w:tabs>
          <w:tab w:val="num" w:pos="5402"/>
        </w:tabs>
        <w:ind w:left="5402" w:hanging="360"/>
      </w:pPr>
    </w:lvl>
    <w:lvl w:ilvl="7" w:tplc="0C0A0019" w:tentative="1">
      <w:start w:val="1"/>
      <w:numFmt w:val="lowerLetter"/>
      <w:lvlText w:val="%8."/>
      <w:lvlJc w:val="left"/>
      <w:pPr>
        <w:tabs>
          <w:tab w:val="num" w:pos="6122"/>
        </w:tabs>
        <w:ind w:left="6122" w:hanging="360"/>
      </w:pPr>
    </w:lvl>
    <w:lvl w:ilvl="8" w:tplc="0C0A001B" w:tentative="1">
      <w:start w:val="1"/>
      <w:numFmt w:val="lowerRoman"/>
      <w:lvlText w:val="%9."/>
      <w:lvlJc w:val="right"/>
      <w:pPr>
        <w:tabs>
          <w:tab w:val="num" w:pos="6842"/>
        </w:tabs>
        <w:ind w:left="6842" w:hanging="180"/>
      </w:pPr>
    </w:lvl>
  </w:abstractNum>
  <w:abstractNum w:abstractNumId="51"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52"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52"/>
  </w:num>
  <w:num w:numId="2">
    <w:abstractNumId w:val="24"/>
  </w:num>
  <w:num w:numId="3">
    <w:abstractNumId w:val="6"/>
  </w:num>
  <w:num w:numId="4">
    <w:abstractNumId w:val="36"/>
  </w:num>
  <w:num w:numId="5">
    <w:abstractNumId w:val="43"/>
  </w:num>
  <w:num w:numId="6">
    <w:abstractNumId w:val="32"/>
  </w:num>
  <w:num w:numId="7">
    <w:abstractNumId w:val="48"/>
  </w:num>
  <w:num w:numId="8">
    <w:abstractNumId w:val="42"/>
  </w:num>
  <w:num w:numId="9">
    <w:abstractNumId w:val="30"/>
  </w:num>
  <w:num w:numId="10">
    <w:abstractNumId w:val="34"/>
  </w:num>
  <w:num w:numId="11">
    <w:abstractNumId w:val="15"/>
  </w:num>
  <w:num w:numId="12">
    <w:abstractNumId w:val="25"/>
  </w:num>
  <w:num w:numId="13">
    <w:abstractNumId w:val="18"/>
  </w:num>
  <w:num w:numId="14">
    <w:abstractNumId w:val="47"/>
  </w:num>
  <w:num w:numId="15">
    <w:abstractNumId w:val="13"/>
  </w:num>
  <w:num w:numId="16">
    <w:abstractNumId w:val="12"/>
  </w:num>
  <w:num w:numId="17">
    <w:abstractNumId w:val="16"/>
  </w:num>
  <w:num w:numId="18">
    <w:abstractNumId w:val="10"/>
  </w:num>
  <w:num w:numId="19">
    <w:abstractNumId w:val="31"/>
  </w:num>
  <w:num w:numId="20">
    <w:abstractNumId w:val="14"/>
  </w:num>
  <w:num w:numId="21">
    <w:abstractNumId w:val="45"/>
  </w:num>
  <w:num w:numId="22">
    <w:abstractNumId w:val="33"/>
  </w:num>
  <w:num w:numId="23">
    <w:abstractNumId w:val="37"/>
  </w:num>
  <w:num w:numId="24">
    <w:abstractNumId w:val="5"/>
  </w:num>
  <w:num w:numId="25">
    <w:abstractNumId w:val="49"/>
  </w:num>
  <w:num w:numId="26">
    <w:abstractNumId w:val="9"/>
  </w:num>
  <w:num w:numId="27">
    <w:abstractNumId w:val="41"/>
  </w:num>
  <w:num w:numId="28">
    <w:abstractNumId w:val="51"/>
  </w:num>
  <w:num w:numId="29">
    <w:abstractNumId w:val="8"/>
  </w:num>
  <w:num w:numId="30">
    <w:abstractNumId w:val="7"/>
  </w:num>
  <w:num w:numId="31">
    <w:abstractNumId w:val="27"/>
  </w:num>
  <w:num w:numId="32">
    <w:abstractNumId w:val="23"/>
  </w:num>
  <w:num w:numId="33">
    <w:abstractNumId w:val="35"/>
  </w:num>
  <w:num w:numId="34">
    <w:abstractNumId w:val="28"/>
  </w:num>
  <w:num w:numId="35">
    <w:abstractNumId w:val="21"/>
  </w:num>
  <w:num w:numId="36">
    <w:abstractNumId w:val="29"/>
  </w:num>
  <w:num w:numId="37">
    <w:abstractNumId w:val="19"/>
  </w:num>
  <w:num w:numId="38">
    <w:abstractNumId w:val="22"/>
  </w:num>
  <w:num w:numId="39">
    <w:abstractNumId w:val="50"/>
  </w:num>
  <w:num w:numId="40">
    <w:abstractNumId w:val="26"/>
  </w:num>
  <w:num w:numId="41">
    <w:abstractNumId w:val="40"/>
  </w:num>
  <w:num w:numId="42">
    <w:abstractNumId w:val="20"/>
  </w:num>
  <w:num w:numId="43">
    <w:abstractNumId w:val="11"/>
  </w:num>
  <w:num w:numId="44">
    <w:abstractNumId w:val="17"/>
  </w:num>
  <w:num w:numId="45">
    <w:abstractNumId w:val="39"/>
  </w:num>
  <w:num w:numId="46">
    <w:abstractNumId w:val="46"/>
  </w:num>
  <w:num w:numId="4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8E4"/>
    <w:rsid w:val="000041F1"/>
    <w:rsid w:val="000046FE"/>
    <w:rsid w:val="00004B13"/>
    <w:rsid w:val="00004EFF"/>
    <w:rsid w:val="00007819"/>
    <w:rsid w:val="000104A3"/>
    <w:rsid w:val="00011B5D"/>
    <w:rsid w:val="00011D9D"/>
    <w:rsid w:val="000123A6"/>
    <w:rsid w:val="00012F07"/>
    <w:rsid w:val="00016747"/>
    <w:rsid w:val="000173BE"/>
    <w:rsid w:val="00017930"/>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B25"/>
    <w:rsid w:val="00037EAD"/>
    <w:rsid w:val="00040F49"/>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63A"/>
    <w:rsid w:val="00054174"/>
    <w:rsid w:val="00055D6D"/>
    <w:rsid w:val="00056A4E"/>
    <w:rsid w:val="00060471"/>
    <w:rsid w:val="00060CFA"/>
    <w:rsid w:val="00061033"/>
    <w:rsid w:val="000635DA"/>
    <w:rsid w:val="00065309"/>
    <w:rsid w:val="000671A7"/>
    <w:rsid w:val="000702DC"/>
    <w:rsid w:val="00071A1E"/>
    <w:rsid w:val="00072F12"/>
    <w:rsid w:val="0007338A"/>
    <w:rsid w:val="000760D9"/>
    <w:rsid w:val="00076A02"/>
    <w:rsid w:val="000771B8"/>
    <w:rsid w:val="0008052C"/>
    <w:rsid w:val="00080C0B"/>
    <w:rsid w:val="0008143C"/>
    <w:rsid w:val="00081DF1"/>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A6"/>
    <w:rsid w:val="00096CB0"/>
    <w:rsid w:val="000A0422"/>
    <w:rsid w:val="000A1BA0"/>
    <w:rsid w:val="000A1D19"/>
    <w:rsid w:val="000A37A0"/>
    <w:rsid w:val="000A4168"/>
    <w:rsid w:val="000A5E32"/>
    <w:rsid w:val="000A61E6"/>
    <w:rsid w:val="000A727F"/>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309B"/>
    <w:rsid w:val="000C524A"/>
    <w:rsid w:val="000C5425"/>
    <w:rsid w:val="000C560A"/>
    <w:rsid w:val="000C5FE6"/>
    <w:rsid w:val="000C6156"/>
    <w:rsid w:val="000C69B9"/>
    <w:rsid w:val="000C783E"/>
    <w:rsid w:val="000D042A"/>
    <w:rsid w:val="000D0909"/>
    <w:rsid w:val="000D14AB"/>
    <w:rsid w:val="000D1C6B"/>
    <w:rsid w:val="000D2D93"/>
    <w:rsid w:val="000D5CCF"/>
    <w:rsid w:val="000D6779"/>
    <w:rsid w:val="000E15F1"/>
    <w:rsid w:val="000E164F"/>
    <w:rsid w:val="000E19A9"/>
    <w:rsid w:val="000E29EC"/>
    <w:rsid w:val="000E2F49"/>
    <w:rsid w:val="000E36AB"/>
    <w:rsid w:val="000E531C"/>
    <w:rsid w:val="000E6101"/>
    <w:rsid w:val="000E63BD"/>
    <w:rsid w:val="000E65D7"/>
    <w:rsid w:val="000E667D"/>
    <w:rsid w:val="000E6D27"/>
    <w:rsid w:val="000E7B32"/>
    <w:rsid w:val="000F0562"/>
    <w:rsid w:val="000F0E88"/>
    <w:rsid w:val="000F12F4"/>
    <w:rsid w:val="000F149D"/>
    <w:rsid w:val="000F16E3"/>
    <w:rsid w:val="000F1F55"/>
    <w:rsid w:val="000F2624"/>
    <w:rsid w:val="000F33A8"/>
    <w:rsid w:val="000F41EA"/>
    <w:rsid w:val="000F54DD"/>
    <w:rsid w:val="0010115E"/>
    <w:rsid w:val="00102244"/>
    <w:rsid w:val="00102D49"/>
    <w:rsid w:val="00103049"/>
    <w:rsid w:val="001033AC"/>
    <w:rsid w:val="00103D0A"/>
    <w:rsid w:val="00103D87"/>
    <w:rsid w:val="00104133"/>
    <w:rsid w:val="00104169"/>
    <w:rsid w:val="00105E8A"/>
    <w:rsid w:val="00106BBA"/>
    <w:rsid w:val="00106BFE"/>
    <w:rsid w:val="001071F8"/>
    <w:rsid w:val="00107484"/>
    <w:rsid w:val="001074F4"/>
    <w:rsid w:val="0011094A"/>
    <w:rsid w:val="00110F9D"/>
    <w:rsid w:val="00112F85"/>
    <w:rsid w:val="00114FAA"/>
    <w:rsid w:val="00115400"/>
    <w:rsid w:val="00115D34"/>
    <w:rsid w:val="00117045"/>
    <w:rsid w:val="00117CC9"/>
    <w:rsid w:val="00120D50"/>
    <w:rsid w:val="001216D9"/>
    <w:rsid w:val="00122246"/>
    <w:rsid w:val="00122415"/>
    <w:rsid w:val="001224DD"/>
    <w:rsid w:val="00122E15"/>
    <w:rsid w:val="001269EA"/>
    <w:rsid w:val="00126A28"/>
    <w:rsid w:val="00126F2F"/>
    <w:rsid w:val="0013028C"/>
    <w:rsid w:val="00130C17"/>
    <w:rsid w:val="001315E7"/>
    <w:rsid w:val="001318C6"/>
    <w:rsid w:val="0013210B"/>
    <w:rsid w:val="00132B93"/>
    <w:rsid w:val="00133670"/>
    <w:rsid w:val="00133871"/>
    <w:rsid w:val="00134529"/>
    <w:rsid w:val="00134669"/>
    <w:rsid w:val="001352CF"/>
    <w:rsid w:val="00136832"/>
    <w:rsid w:val="00136FC5"/>
    <w:rsid w:val="0014102F"/>
    <w:rsid w:val="0014344B"/>
    <w:rsid w:val="0014484E"/>
    <w:rsid w:val="00144BE1"/>
    <w:rsid w:val="001457DC"/>
    <w:rsid w:val="0014630A"/>
    <w:rsid w:val="00147F38"/>
    <w:rsid w:val="001519E4"/>
    <w:rsid w:val="00151C68"/>
    <w:rsid w:val="0015274E"/>
    <w:rsid w:val="00153933"/>
    <w:rsid w:val="0015447D"/>
    <w:rsid w:val="00155112"/>
    <w:rsid w:val="00156A0E"/>
    <w:rsid w:val="00157870"/>
    <w:rsid w:val="00161711"/>
    <w:rsid w:val="0016300D"/>
    <w:rsid w:val="001633BA"/>
    <w:rsid w:val="00164034"/>
    <w:rsid w:val="00164284"/>
    <w:rsid w:val="00166F63"/>
    <w:rsid w:val="00167296"/>
    <w:rsid w:val="0016737B"/>
    <w:rsid w:val="0017043F"/>
    <w:rsid w:val="00170BC6"/>
    <w:rsid w:val="00171EA6"/>
    <w:rsid w:val="00172FAA"/>
    <w:rsid w:val="0017419D"/>
    <w:rsid w:val="00174959"/>
    <w:rsid w:val="001749BF"/>
    <w:rsid w:val="00175C11"/>
    <w:rsid w:val="00176AB5"/>
    <w:rsid w:val="00180A00"/>
    <w:rsid w:val="0018149A"/>
    <w:rsid w:val="001827D5"/>
    <w:rsid w:val="00183998"/>
    <w:rsid w:val="00183F2C"/>
    <w:rsid w:val="00184F0B"/>
    <w:rsid w:val="00184F54"/>
    <w:rsid w:val="001858C6"/>
    <w:rsid w:val="00185F34"/>
    <w:rsid w:val="001871EB"/>
    <w:rsid w:val="00187630"/>
    <w:rsid w:val="0018765A"/>
    <w:rsid w:val="00192478"/>
    <w:rsid w:val="001935A3"/>
    <w:rsid w:val="00194935"/>
    <w:rsid w:val="0019606E"/>
    <w:rsid w:val="00197B53"/>
    <w:rsid w:val="00197C01"/>
    <w:rsid w:val="001A03A6"/>
    <w:rsid w:val="001A0AF3"/>
    <w:rsid w:val="001A0C7D"/>
    <w:rsid w:val="001A1BE4"/>
    <w:rsid w:val="001A3C4E"/>
    <w:rsid w:val="001A4502"/>
    <w:rsid w:val="001A7B72"/>
    <w:rsid w:val="001A7B8C"/>
    <w:rsid w:val="001B0090"/>
    <w:rsid w:val="001B1E65"/>
    <w:rsid w:val="001B2AFE"/>
    <w:rsid w:val="001B2E07"/>
    <w:rsid w:val="001B2FF0"/>
    <w:rsid w:val="001B3265"/>
    <w:rsid w:val="001B3991"/>
    <w:rsid w:val="001B424B"/>
    <w:rsid w:val="001B4494"/>
    <w:rsid w:val="001B5E46"/>
    <w:rsid w:val="001B6534"/>
    <w:rsid w:val="001B6CA3"/>
    <w:rsid w:val="001B79EB"/>
    <w:rsid w:val="001C12E7"/>
    <w:rsid w:val="001C1BDB"/>
    <w:rsid w:val="001C2F8F"/>
    <w:rsid w:val="001C55F4"/>
    <w:rsid w:val="001C6594"/>
    <w:rsid w:val="001C76D3"/>
    <w:rsid w:val="001D206F"/>
    <w:rsid w:val="001D5BA0"/>
    <w:rsid w:val="001D7010"/>
    <w:rsid w:val="001E0CFD"/>
    <w:rsid w:val="001E139F"/>
    <w:rsid w:val="001E1513"/>
    <w:rsid w:val="001E1A1B"/>
    <w:rsid w:val="001E23AB"/>
    <w:rsid w:val="001E2FF1"/>
    <w:rsid w:val="001E5839"/>
    <w:rsid w:val="001E5C4D"/>
    <w:rsid w:val="001E7890"/>
    <w:rsid w:val="001F1716"/>
    <w:rsid w:val="001F1CC3"/>
    <w:rsid w:val="001F3849"/>
    <w:rsid w:val="001F42F0"/>
    <w:rsid w:val="001F45DD"/>
    <w:rsid w:val="001F5532"/>
    <w:rsid w:val="00201B71"/>
    <w:rsid w:val="0020243F"/>
    <w:rsid w:val="00202FBD"/>
    <w:rsid w:val="00203891"/>
    <w:rsid w:val="00203C75"/>
    <w:rsid w:val="00204543"/>
    <w:rsid w:val="002052D6"/>
    <w:rsid w:val="00205CAE"/>
    <w:rsid w:val="00206E58"/>
    <w:rsid w:val="0021026B"/>
    <w:rsid w:val="00210DDF"/>
    <w:rsid w:val="00211354"/>
    <w:rsid w:val="00211F5A"/>
    <w:rsid w:val="002129F6"/>
    <w:rsid w:val="0021317C"/>
    <w:rsid w:val="00213932"/>
    <w:rsid w:val="00214834"/>
    <w:rsid w:val="00216B26"/>
    <w:rsid w:val="00216FD2"/>
    <w:rsid w:val="00217A90"/>
    <w:rsid w:val="00217D57"/>
    <w:rsid w:val="00217F4D"/>
    <w:rsid w:val="00220A9A"/>
    <w:rsid w:val="0022291E"/>
    <w:rsid w:val="002234AC"/>
    <w:rsid w:val="002239D0"/>
    <w:rsid w:val="00226E96"/>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7E9B"/>
    <w:rsid w:val="0025060B"/>
    <w:rsid w:val="00250792"/>
    <w:rsid w:val="00250E51"/>
    <w:rsid w:val="00252C9F"/>
    <w:rsid w:val="00252E21"/>
    <w:rsid w:val="002546E0"/>
    <w:rsid w:val="00255281"/>
    <w:rsid w:val="00255E78"/>
    <w:rsid w:val="00263F69"/>
    <w:rsid w:val="002645CD"/>
    <w:rsid w:val="00264750"/>
    <w:rsid w:val="002648C2"/>
    <w:rsid w:val="002649F6"/>
    <w:rsid w:val="002651DF"/>
    <w:rsid w:val="00265301"/>
    <w:rsid w:val="00265B72"/>
    <w:rsid w:val="00265F14"/>
    <w:rsid w:val="00267113"/>
    <w:rsid w:val="00270831"/>
    <w:rsid w:val="00271BB2"/>
    <w:rsid w:val="00273409"/>
    <w:rsid w:val="002735D6"/>
    <w:rsid w:val="00274684"/>
    <w:rsid w:val="0027628A"/>
    <w:rsid w:val="0027642A"/>
    <w:rsid w:val="0027726A"/>
    <w:rsid w:val="00277F30"/>
    <w:rsid w:val="00280122"/>
    <w:rsid w:val="0028120A"/>
    <w:rsid w:val="002822EA"/>
    <w:rsid w:val="002825CC"/>
    <w:rsid w:val="00282ADB"/>
    <w:rsid w:val="00282C41"/>
    <w:rsid w:val="00283217"/>
    <w:rsid w:val="0028383F"/>
    <w:rsid w:val="00286428"/>
    <w:rsid w:val="0028666A"/>
    <w:rsid w:val="00290815"/>
    <w:rsid w:val="0029091C"/>
    <w:rsid w:val="0029257A"/>
    <w:rsid w:val="00292ACF"/>
    <w:rsid w:val="0029362E"/>
    <w:rsid w:val="002942CE"/>
    <w:rsid w:val="00296299"/>
    <w:rsid w:val="0029751C"/>
    <w:rsid w:val="002A064E"/>
    <w:rsid w:val="002A21AE"/>
    <w:rsid w:val="002A2646"/>
    <w:rsid w:val="002A41B4"/>
    <w:rsid w:val="002A51E5"/>
    <w:rsid w:val="002A59DD"/>
    <w:rsid w:val="002A633A"/>
    <w:rsid w:val="002B0806"/>
    <w:rsid w:val="002B0CA7"/>
    <w:rsid w:val="002B10DA"/>
    <w:rsid w:val="002B1B7F"/>
    <w:rsid w:val="002B429E"/>
    <w:rsid w:val="002B434B"/>
    <w:rsid w:val="002B601A"/>
    <w:rsid w:val="002B7BE0"/>
    <w:rsid w:val="002B7F8A"/>
    <w:rsid w:val="002C150A"/>
    <w:rsid w:val="002C1D1C"/>
    <w:rsid w:val="002C24EA"/>
    <w:rsid w:val="002C3A4A"/>
    <w:rsid w:val="002C46E6"/>
    <w:rsid w:val="002C4706"/>
    <w:rsid w:val="002C47EE"/>
    <w:rsid w:val="002C4EEB"/>
    <w:rsid w:val="002C583E"/>
    <w:rsid w:val="002C5846"/>
    <w:rsid w:val="002C62EC"/>
    <w:rsid w:val="002C6B9F"/>
    <w:rsid w:val="002C7E0F"/>
    <w:rsid w:val="002D29C9"/>
    <w:rsid w:val="002D2B1B"/>
    <w:rsid w:val="002D35DD"/>
    <w:rsid w:val="002D4176"/>
    <w:rsid w:val="002D4C4C"/>
    <w:rsid w:val="002D7D60"/>
    <w:rsid w:val="002E00AD"/>
    <w:rsid w:val="002E13E0"/>
    <w:rsid w:val="002E144A"/>
    <w:rsid w:val="002E1D0A"/>
    <w:rsid w:val="002E247D"/>
    <w:rsid w:val="002E4F3B"/>
    <w:rsid w:val="002E5317"/>
    <w:rsid w:val="002E5894"/>
    <w:rsid w:val="002E63BE"/>
    <w:rsid w:val="002E7115"/>
    <w:rsid w:val="002E79DA"/>
    <w:rsid w:val="002F11DB"/>
    <w:rsid w:val="002F41C1"/>
    <w:rsid w:val="002F5981"/>
    <w:rsid w:val="002F5984"/>
    <w:rsid w:val="002F7D88"/>
    <w:rsid w:val="00300195"/>
    <w:rsid w:val="00300F00"/>
    <w:rsid w:val="0030523B"/>
    <w:rsid w:val="00306239"/>
    <w:rsid w:val="003069E4"/>
    <w:rsid w:val="003116C4"/>
    <w:rsid w:val="0031172B"/>
    <w:rsid w:val="0031278D"/>
    <w:rsid w:val="00312C9A"/>
    <w:rsid w:val="003139A1"/>
    <w:rsid w:val="00313EBE"/>
    <w:rsid w:val="00314589"/>
    <w:rsid w:val="00314961"/>
    <w:rsid w:val="0031644D"/>
    <w:rsid w:val="00316D3C"/>
    <w:rsid w:val="00316F7C"/>
    <w:rsid w:val="003204E9"/>
    <w:rsid w:val="00320582"/>
    <w:rsid w:val="003212DB"/>
    <w:rsid w:val="003217D9"/>
    <w:rsid w:val="00321FF7"/>
    <w:rsid w:val="00322F31"/>
    <w:rsid w:val="00323293"/>
    <w:rsid w:val="00324024"/>
    <w:rsid w:val="003256BE"/>
    <w:rsid w:val="003257F9"/>
    <w:rsid w:val="003258E4"/>
    <w:rsid w:val="0032607C"/>
    <w:rsid w:val="0032643A"/>
    <w:rsid w:val="0032756E"/>
    <w:rsid w:val="00327AD9"/>
    <w:rsid w:val="00330664"/>
    <w:rsid w:val="00331ADE"/>
    <w:rsid w:val="0033256F"/>
    <w:rsid w:val="00332AB0"/>
    <w:rsid w:val="0033333B"/>
    <w:rsid w:val="00333F27"/>
    <w:rsid w:val="003366E7"/>
    <w:rsid w:val="00336BEB"/>
    <w:rsid w:val="003402AA"/>
    <w:rsid w:val="0034071B"/>
    <w:rsid w:val="0034311D"/>
    <w:rsid w:val="003437AE"/>
    <w:rsid w:val="0034413C"/>
    <w:rsid w:val="00344224"/>
    <w:rsid w:val="003445F1"/>
    <w:rsid w:val="00345181"/>
    <w:rsid w:val="00345683"/>
    <w:rsid w:val="00345A92"/>
    <w:rsid w:val="00347634"/>
    <w:rsid w:val="0035075F"/>
    <w:rsid w:val="00350B57"/>
    <w:rsid w:val="003517D9"/>
    <w:rsid w:val="00351E6D"/>
    <w:rsid w:val="003526E7"/>
    <w:rsid w:val="00352BD1"/>
    <w:rsid w:val="003535D9"/>
    <w:rsid w:val="00356355"/>
    <w:rsid w:val="00356FAF"/>
    <w:rsid w:val="0035743F"/>
    <w:rsid w:val="00360C04"/>
    <w:rsid w:val="003613F1"/>
    <w:rsid w:val="00361CAC"/>
    <w:rsid w:val="00362381"/>
    <w:rsid w:val="00362D4B"/>
    <w:rsid w:val="00365863"/>
    <w:rsid w:val="00365FBD"/>
    <w:rsid w:val="003666C4"/>
    <w:rsid w:val="0036716B"/>
    <w:rsid w:val="00370A5A"/>
    <w:rsid w:val="00371C1B"/>
    <w:rsid w:val="00371CF6"/>
    <w:rsid w:val="00373331"/>
    <w:rsid w:val="0037380B"/>
    <w:rsid w:val="003741FA"/>
    <w:rsid w:val="00375A5C"/>
    <w:rsid w:val="003762AD"/>
    <w:rsid w:val="00377FDA"/>
    <w:rsid w:val="003805B5"/>
    <w:rsid w:val="00380D34"/>
    <w:rsid w:val="0038111C"/>
    <w:rsid w:val="00381A70"/>
    <w:rsid w:val="003846F6"/>
    <w:rsid w:val="00384B06"/>
    <w:rsid w:val="003865FE"/>
    <w:rsid w:val="00386C28"/>
    <w:rsid w:val="00390519"/>
    <w:rsid w:val="00390EE0"/>
    <w:rsid w:val="003911E1"/>
    <w:rsid w:val="0039156D"/>
    <w:rsid w:val="00391828"/>
    <w:rsid w:val="00391BF0"/>
    <w:rsid w:val="00392017"/>
    <w:rsid w:val="003930C7"/>
    <w:rsid w:val="003958A9"/>
    <w:rsid w:val="00395A82"/>
    <w:rsid w:val="00395BC7"/>
    <w:rsid w:val="00396301"/>
    <w:rsid w:val="003975FB"/>
    <w:rsid w:val="00397D90"/>
    <w:rsid w:val="00397E2B"/>
    <w:rsid w:val="00397FBB"/>
    <w:rsid w:val="003A0A82"/>
    <w:rsid w:val="003A131F"/>
    <w:rsid w:val="003A1B52"/>
    <w:rsid w:val="003A20DF"/>
    <w:rsid w:val="003A24CA"/>
    <w:rsid w:val="003A2B38"/>
    <w:rsid w:val="003A2DAD"/>
    <w:rsid w:val="003A36F0"/>
    <w:rsid w:val="003A4476"/>
    <w:rsid w:val="003A491C"/>
    <w:rsid w:val="003A4C20"/>
    <w:rsid w:val="003A51C2"/>
    <w:rsid w:val="003A5B7A"/>
    <w:rsid w:val="003A5EBD"/>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464F"/>
    <w:rsid w:val="003C5538"/>
    <w:rsid w:val="003C5FE1"/>
    <w:rsid w:val="003C725D"/>
    <w:rsid w:val="003C7453"/>
    <w:rsid w:val="003D0068"/>
    <w:rsid w:val="003D05E1"/>
    <w:rsid w:val="003D0BED"/>
    <w:rsid w:val="003D14F0"/>
    <w:rsid w:val="003D383F"/>
    <w:rsid w:val="003D3BCE"/>
    <w:rsid w:val="003D5D46"/>
    <w:rsid w:val="003D6384"/>
    <w:rsid w:val="003D6562"/>
    <w:rsid w:val="003D6672"/>
    <w:rsid w:val="003D7513"/>
    <w:rsid w:val="003D7D3A"/>
    <w:rsid w:val="003E06BD"/>
    <w:rsid w:val="003E1242"/>
    <w:rsid w:val="003E16A1"/>
    <w:rsid w:val="003E1839"/>
    <w:rsid w:val="003E1DAC"/>
    <w:rsid w:val="003E37D4"/>
    <w:rsid w:val="003E5280"/>
    <w:rsid w:val="003E65B6"/>
    <w:rsid w:val="003E6812"/>
    <w:rsid w:val="003E7AC4"/>
    <w:rsid w:val="003F2394"/>
    <w:rsid w:val="003F3A45"/>
    <w:rsid w:val="003F5057"/>
    <w:rsid w:val="0040098F"/>
    <w:rsid w:val="00401B9B"/>
    <w:rsid w:val="00403775"/>
    <w:rsid w:val="004038FD"/>
    <w:rsid w:val="00403B4B"/>
    <w:rsid w:val="00404F88"/>
    <w:rsid w:val="00406B8B"/>
    <w:rsid w:val="004070F9"/>
    <w:rsid w:val="00410E6F"/>
    <w:rsid w:val="00410F4A"/>
    <w:rsid w:val="00410FAA"/>
    <w:rsid w:val="004113A7"/>
    <w:rsid w:val="00412798"/>
    <w:rsid w:val="00413FE1"/>
    <w:rsid w:val="00416654"/>
    <w:rsid w:val="004206FB"/>
    <w:rsid w:val="00422FD5"/>
    <w:rsid w:val="00423B04"/>
    <w:rsid w:val="00423BA9"/>
    <w:rsid w:val="00424FFC"/>
    <w:rsid w:val="004271E8"/>
    <w:rsid w:val="00431835"/>
    <w:rsid w:val="00431F6D"/>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4390"/>
    <w:rsid w:val="004562A3"/>
    <w:rsid w:val="00460ECA"/>
    <w:rsid w:val="0046276E"/>
    <w:rsid w:val="00462A4C"/>
    <w:rsid w:val="00464371"/>
    <w:rsid w:val="00464E9D"/>
    <w:rsid w:val="00465268"/>
    <w:rsid w:val="004670B5"/>
    <w:rsid w:val="004679F4"/>
    <w:rsid w:val="00467A2C"/>
    <w:rsid w:val="00470C02"/>
    <w:rsid w:val="00470F7C"/>
    <w:rsid w:val="00475430"/>
    <w:rsid w:val="00476928"/>
    <w:rsid w:val="00480475"/>
    <w:rsid w:val="00481C3D"/>
    <w:rsid w:val="00482067"/>
    <w:rsid w:val="004820D6"/>
    <w:rsid w:val="00482E36"/>
    <w:rsid w:val="004845FC"/>
    <w:rsid w:val="00484E28"/>
    <w:rsid w:val="00485447"/>
    <w:rsid w:val="00486F5F"/>
    <w:rsid w:val="0049013D"/>
    <w:rsid w:val="004905A2"/>
    <w:rsid w:val="004906B9"/>
    <w:rsid w:val="00491246"/>
    <w:rsid w:val="004913D0"/>
    <w:rsid w:val="00492837"/>
    <w:rsid w:val="00493F13"/>
    <w:rsid w:val="0049453A"/>
    <w:rsid w:val="0049551A"/>
    <w:rsid w:val="00497076"/>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29D4"/>
    <w:rsid w:val="004C5007"/>
    <w:rsid w:val="004C67FA"/>
    <w:rsid w:val="004C694D"/>
    <w:rsid w:val="004C6B84"/>
    <w:rsid w:val="004D1B85"/>
    <w:rsid w:val="004D1C63"/>
    <w:rsid w:val="004D25FF"/>
    <w:rsid w:val="004D3113"/>
    <w:rsid w:val="004D326C"/>
    <w:rsid w:val="004D56F4"/>
    <w:rsid w:val="004D58DF"/>
    <w:rsid w:val="004D5C9A"/>
    <w:rsid w:val="004D6AA6"/>
    <w:rsid w:val="004D6B15"/>
    <w:rsid w:val="004E0DB6"/>
    <w:rsid w:val="004E2A70"/>
    <w:rsid w:val="004E4472"/>
    <w:rsid w:val="004E4C31"/>
    <w:rsid w:val="004E4F8B"/>
    <w:rsid w:val="004E5222"/>
    <w:rsid w:val="004E6A22"/>
    <w:rsid w:val="004F3B17"/>
    <w:rsid w:val="004F408E"/>
    <w:rsid w:val="004F59A8"/>
    <w:rsid w:val="004F5B1B"/>
    <w:rsid w:val="004F6363"/>
    <w:rsid w:val="004F65A7"/>
    <w:rsid w:val="004F664E"/>
    <w:rsid w:val="004F68F4"/>
    <w:rsid w:val="004F7078"/>
    <w:rsid w:val="004F7B0D"/>
    <w:rsid w:val="00501607"/>
    <w:rsid w:val="005037FB"/>
    <w:rsid w:val="00503CA9"/>
    <w:rsid w:val="00504229"/>
    <w:rsid w:val="00504530"/>
    <w:rsid w:val="005051EB"/>
    <w:rsid w:val="00506BE1"/>
    <w:rsid w:val="00507DE3"/>
    <w:rsid w:val="00511B1A"/>
    <w:rsid w:val="005131AE"/>
    <w:rsid w:val="00514E0C"/>
    <w:rsid w:val="00515943"/>
    <w:rsid w:val="00516491"/>
    <w:rsid w:val="00516FAA"/>
    <w:rsid w:val="00522813"/>
    <w:rsid w:val="005238F5"/>
    <w:rsid w:val="00524639"/>
    <w:rsid w:val="00525949"/>
    <w:rsid w:val="00527036"/>
    <w:rsid w:val="005272E4"/>
    <w:rsid w:val="00527732"/>
    <w:rsid w:val="00532A42"/>
    <w:rsid w:val="005348D0"/>
    <w:rsid w:val="00535A24"/>
    <w:rsid w:val="00541E78"/>
    <w:rsid w:val="00542995"/>
    <w:rsid w:val="00542D0A"/>
    <w:rsid w:val="005438C0"/>
    <w:rsid w:val="00544A4B"/>
    <w:rsid w:val="00545A63"/>
    <w:rsid w:val="00545E00"/>
    <w:rsid w:val="00545FC7"/>
    <w:rsid w:val="00546808"/>
    <w:rsid w:val="0054774B"/>
    <w:rsid w:val="00547B80"/>
    <w:rsid w:val="005510C9"/>
    <w:rsid w:val="00551859"/>
    <w:rsid w:val="00552248"/>
    <w:rsid w:val="005541AC"/>
    <w:rsid w:val="005573B1"/>
    <w:rsid w:val="00557CB9"/>
    <w:rsid w:val="00561B9D"/>
    <w:rsid w:val="005620AF"/>
    <w:rsid w:val="005631E6"/>
    <w:rsid w:val="00563520"/>
    <w:rsid w:val="005635F5"/>
    <w:rsid w:val="00563B79"/>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6EC9"/>
    <w:rsid w:val="00586F0C"/>
    <w:rsid w:val="00586F34"/>
    <w:rsid w:val="00591E5E"/>
    <w:rsid w:val="005926F1"/>
    <w:rsid w:val="005929AA"/>
    <w:rsid w:val="005959DA"/>
    <w:rsid w:val="00595A00"/>
    <w:rsid w:val="005968BA"/>
    <w:rsid w:val="00596E35"/>
    <w:rsid w:val="0059716F"/>
    <w:rsid w:val="005A0528"/>
    <w:rsid w:val="005A089A"/>
    <w:rsid w:val="005A17EA"/>
    <w:rsid w:val="005A2E43"/>
    <w:rsid w:val="005A31C4"/>
    <w:rsid w:val="005A3663"/>
    <w:rsid w:val="005A4473"/>
    <w:rsid w:val="005A452F"/>
    <w:rsid w:val="005A4EA6"/>
    <w:rsid w:val="005A5833"/>
    <w:rsid w:val="005A6082"/>
    <w:rsid w:val="005A6428"/>
    <w:rsid w:val="005A6C3B"/>
    <w:rsid w:val="005A78D5"/>
    <w:rsid w:val="005A7A32"/>
    <w:rsid w:val="005B0007"/>
    <w:rsid w:val="005B091F"/>
    <w:rsid w:val="005B1029"/>
    <w:rsid w:val="005B198C"/>
    <w:rsid w:val="005B1A68"/>
    <w:rsid w:val="005B1B32"/>
    <w:rsid w:val="005B25F7"/>
    <w:rsid w:val="005B3100"/>
    <w:rsid w:val="005B433A"/>
    <w:rsid w:val="005B5BEE"/>
    <w:rsid w:val="005C0688"/>
    <w:rsid w:val="005C112A"/>
    <w:rsid w:val="005C204D"/>
    <w:rsid w:val="005C3D83"/>
    <w:rsid w:val="005C4229"/>
    <w:rsid w:val="005C44C3"/>
    <w:rsid w:val="005C4C62"/>
    <w:rsid w:val="005C6768"/>
    <w:rsid w:val="005C6883"/>
    <w:rsid w:val="005D1548"/>
    <w:rsid w:val="005D1DFD"/>
    <w:rsid w:val="005D4073"/>
    <w:rsid w:val="005D7A08"/>
    <w:rsid w:val="005D7CF0"/>
    <w:rsid w:val="005D7F1D"/>
    <w:rsid w:val="005E0362"/>
    <w:rsid w:val="005E0C3F"/>
    <w:rsid w:val="005E113A"/>
    <w:rsid w:val="005E32CD"/>
    <w:rsid w:val="005E5422"/>
    <w:rsid w:val="005E7A54"/>
    <w:rsid w:val="005E7E50"/>
    <w:rsid w:val="005F1449"/>
    <w:rsid w:val="005F285E"/>
    <w:rsid w:val="005F3BC5"/>
    <w:rsid w:val="005F5005"/>
    <w:rsid w:val="005F5C3B"/>
    <w:rsid w:val="005F5F72"/>
    <w:rsid w:val="005F73ED"/>
    <w:rsid w:val="006004E4"/>
    <w:rsid w:val="00600AD1"/>
    <w:rsid w:val="00600D72"/>
    <w:rsid w:val="00600FDC"/>
    <w:rsid w:val="006012CD"/>
    <w:rsid w:val="00604664"/>
    <w:rsid w:val="00604982"/>
    <w:rsid w:val="006051F7"/>
    <w:rsid w:val="006056C0"/>
    <w:rsid w:val="00605A92"/>
    <w:rsid w:val="00607C15"/>
    <w:rsid w:val="00607ECB"/>
    <w:rsid w:val="00610A4C"/>
    <w:rsid w:val="00610E3F"/>
    <w:rsid w:val="00611546"/>
    <w:rsid w:val="00611758"/>
    <w:rsid w:val="006134C9"/>
    <w:rsid w:val="006137CC"/>
    <w:rsid w:val="00613A3C"/>
    <w:rsid w:val="00613B95"/>
    <w:rsid w:val="006148DF"/>
    <w:rsid w:val="006149DE"/>
    <w:rsid w:val="00614B46"/>
    <w:rsid w:val="00615438"/>
    <w:rsid w:val="006165A3"/>
    <w:rsid w:val="00616723"/>
    <w:rsid w:val="0061757D"/>
    <w:rsid w:val="006202DF"/>
    <w:rsid w:val="00621F3B"/>
    <w:rsid w:val="00622EA3"/>
    <w:rsid w:val="00623D9F"/>
    <w:rsid w:val="006242AE"/>
    <w:rsid w:val="00625099"/>
    <w:rsid w:val="0062745D"/>
    <w:rsid w:val="00627551"/>
    <w:rsid w:val="00627801"/>
    <w:rsid w:val="00627FB3"/>
    <w:rsid w:val="00631DB9"/>
    <w:rsid w:val="00632C72"/>
    <w:rsid w:val="00632C94"/>
    <w:rsid w:val="00632E06"/>
    <w:rsid w:val="00633017"/>
    <w:rsid w:val="00633580"/>
    <w:rsid w:val="00633CC2"/>
    <w:rsid w:val="00634A1C"/>
    <w:rsid w:val="00634F55"/>
    <w:rsid w:val="00635981"/>
    <w:rsid w:val="00636CA5"/>
    <w:rsid w:val="00637475"/>
    <w:rsid w:val="006378C5"/>
    <w:rsid w:val="00637B1E"/>
    <w:rsid w:val="00640F3B"/>
    <w:rsid w:val="00642A4D"/>
    <w:rsid w:val="00642C7C"/>
    <w:rsid w:val="00643578"/>
    <w:rsid w:val="00643C68"/>
    <w:rsid w:val="00643D28"/>
    <w:rsid w:val="0064455A"/>
    <w:rsid w:val="00644657"/>
    <w:rsid w:val="00645206"/>
    <w:rsid w:val="00645357"/>
    <w:rsid w:val="00646615"/>
    <w:rsid w:val="00647EE7"/>
    <w:rsid w:val="00655062"/>
    <w:rsid w:val="006562EA"/>
    <w:rsid w:val="006578B8"/>
    <w:rsid w:val="00662F19"/>
    <w:rsid w:val="00663129"/>
    <w:rsid w:val="00663D9F"/>
    <w:rsid w:val="0066469E"/>
    <w:rsid w:val="00664B96"/>
    <w:rsid w:val="00664B9F"/>
    <w:rsid w:val="00664EC0"/>
    <w:rsid w:val="006656C3"/>
    <w:rsid w:val="006666D8"/>
    <w:rsid w:val="00666C66"/>
    <w:rsid w:val="00667AB4"/>
    <w:rsid w:val="00667AF8"/>
    <w:rsid w:val="00667D83"/>
    <w:rsid w:val="006707A1"/>
    <w:rsid w:val="00670B14"/>
    <w:rsid w:val="0067248C"/>
    <w:rsid w:val="0067252C"/>
    <w:rsid w:val="0067628F"/>
    <w:rsid w:val="0068009E"/>
    <w:rsid w:val="0068038F"/>
    <w:rsid w:val="00680EF5"/>
    <w:rsid w:val="00682E2D"/>
    <w:rsid w:val="006839E1"/>
    <w:rsid w:val="0068450E"/>
    <w:rsid w:val="006851D2"/>
    <w:rsid w:val="006901DD"/>
    <w:rsid w:val="006903D5"/>
    <w:rsid w:val="00690403"/>
    <w:rsid w:val="00691476"/>
    <w:rsid w:val="00693A90"/>
    <w:rsid w:val="00696B0D"/>
    <w:rsid w:val="00696C81"/>
    <w:rsid w:val="006977C1"/>
    <w:rsid w:val="006A01F8"/>
    <w:rsid w:val="006A1748"/>
    <w:rsid w:val="006A2E66"/>
    <w:rsid w:val="006A2EE0"/>
    <w:rsid w:val="006A354F"/>
    <w:rsid w:val="006A437A"/>
    <w:rsid w:val="006A444A"/>
    <w:rsid w:val="006A4656"/>
    <w:rsid w:val="006A480E"/>
    <w:rsid w:val="006A4BC5"/>
    <w:rsid w:val="006A4EFF"/>
    <w:rsid w:val="006A55A8"/>
    <w:rsid w:val="006A5BAC"/>
    <w:rsid w:val="006A64BE"/>
    <w:rsid w:val="006B042A"/>
    <w:rsid w:val="006B15D2"/>
    <w:rsid w:val="006B4EBA"/>
    <w:rsid w:val="006B598E"/>
    <w:rsid w:val="006C04B1"/>
    <w:rsid w:val="006C1B75"/>
    <w:rsid w:val="006C1CC7"/>
    <w:rsid w:val="006C2BE8"/>
    <w:rsid w:val="006C32E4"/>
    <w:rsid w:val="006C363D"/>
    <w:rsid w:val="006C431F"/>
    <w:rsid w:val="006C4FAA"/>
    <w:rsid w:val="006C773C"/>
    <w:rsid w:val="006D0ADD"/>
    <w:rsid w:val="006D1179"/>
    <w:rsid w:val="006D4ABF"/>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3513"/>
    <w:rsid w:val="00704140"/>
    <w:rsid w:val="00704B4E"/>
    <w:rsid w:val="00704BC0"/>
    <w:rsid w:val="00705946"/>
    <w:rsid w:val="00706F7E"/>
    <w:rsid w:val="00710147"/>
    <w:rsid w:val="007108AB"/>
    <w:rsid w:val="00710921"/>
    <w:rsid w:val="00711246"/>
    <w:rsid w:val="00712564"/>
    <w:rsid w:val="00714C67"/>
    <w:rsid w:val="00715006"/>
    <w:rsid w:val="007154F4"/>
    <w:rsid w:val="00715F9D"/>
    <w:rsid w:val="007168B4"/>
    <w:rsid w:val="007169C2"/>
    <w:rsid w:val="0071775F"/>
    <w:rsid w:val="00717C3B"/>
    <w:rsid w:val="00717ED0"/>
    <w:rsid w:val="0072104D"/>
    <w:rsid w:val="00721B03"/>
    <w:rsid w:val="00721C86"/>
    <w:rsid w:val="00721D68"/>
    <w:rsid w:val="00723283"/>
    <w:rsid w:val="00723791"/>
    <w:rsid w:val="00723884"/>
    <w:rsid w:val="00723B33"/>
    <w:rsid w:val="007245EF"/>
    <w:rsid w:val="007249F1"/>
    <w:rsid w:val="007258F3"/>
    <w:rsid w:val="00727CD6"/>
    <w:rsid w:val="00731137"/>
    <w:rsid w:val="00731452"/>
    <w:rsid w:val="00733E47"/>
    <w:rsid w:val="0073410A"/>
    <w:rsid w:val="007341DA"/>
    <w:rsid w:val="00734EB9"/>
    <w:rsid w:val="00735D96"/>
    <w:rsid w:val="0073647F"/>
    <w:rsid w:val="007365AA"/>
    <w:rsid w:val="00736E6B"/>
    <w:rsid w:val="007371DE"/>
    <w:rsid w:val="00737344"/>
    <w:rsid w:val="0073771C"/>
    <w:rsid w:val="00740C2A"/>
    <w:rsid w:val="00741B9F"/>
    <w:rsid w:val="00742602"/>
    <w:rsid w:val="0074346E"/>
    <w:rsid w:val="007449B0"/>
    <w:rsid w:val="00744C6C"/>
    <w:rsid w:val="0074587C"/>
    <w:rsid w:val="00745CB4"/>
    <w:rsid w:val="00745E64"/>
    <w:rsid w:val="0074746A"/>
    <w:rsid w:val="007479AE"/>
    <w:rsid w:val="00750344"/>
    <w:rsid w:val="00750B65"/>
    <w:rsid w:val="007519F1"/>
    <w:rsid w:val="007546A0"/>
    <w:rsid w:val="00754841"/>
    <w:rsid w:val="0075610E"/>
    <w:rsid w:val="00756117"/>
    <w:rsid w:val="0075665A"/>
    <w:rsid w:val="007618AA"/>
    <w:rsid w:val="00761A87"/>
    <w:rsid w:val="00763F42"/>
    <w:rsid w:val="007645B6"/>
    <w:rsid w:val="00765F71"/>
    <w:rsid w:val="007661D1"/>
    <w:rsid w:val="00766751"/>
    <w:rsid w:val="007712FA"/>
    <w:rsid w:val="0077187E"/>
    <w:rsid w:val="00771C47"/>
    <w:rsid w:val="00772307"/>
    <w:rsid w:val="007728F5"/>
    <w:rsid w:val="00773AFA"/>
    <w:rsid w:val="00773B41"/>
    <w:rsid w:val="007740CB"/>
    <w:rsid w:val="00776753"/>
    <w:rsid w:val="007775F9"/>
    <w:rsid w:val="00781347"/>
    <w:rsid w:val="00781790"/>
    <w:rsid w:val="007818C5"/>
    <w:rsid w:val="00781DE4"/>
    <w:rsid w:val="00782048"/>
    <w:rsid w:val="0078394A"/>
    <w:rsid w:val="007839F7"/>
    <w:rsid w:val="0078403E"/>
    <w:rsid w:val="007865D2"/>
    <w:rsid w:val="00786933"/>
    <w:rsid w:val="00786988"/>
    <w:rsid w:val="00790C94"/>
    <w:rsid w:val="00791094"/>
    <w:rsid w:val="00791FD9"/>
    <w:rsid w:val="007924B8"/>
    <w:rsid w:val="00793DBC"/>
    <w:rsid w:val="007950CE"/>
    <w:rsid w:val="00796481"/>
    <w:rsid w:val="007964BD"/>
    <w:rsid w:val="007979A3"/>
    <w:rsid w:val="00797F11"/>
    <w:rsid w:val="007A07EB"/>
    <w:rsid w:val="007A1260"/>
    <w:rsid w:val="007A144D"/>
    <w:rsid w:val="007A239C"/>
    <w:rsid w:val="007A2F43"/>
    <w:rsid w:val="007A44EF"/>
    <w:rsid w:val="007A569C"/>
    <w:rsid w:val="007A5B8B"/>
    <w:rsid w:val="007A62D4"/>
    <w:rsid w:val="007A63C8"/>
    <w:rsid w:val="007A675C"/>
    <w:rsid w:val="007A68C4"/>
    <w:rsid w:val="007A6F83"/>
    <w:rsid w:val="007A758D"/>
    <w:rsid w:val="007A7870"/>
    <w:rsid w:val="007B227A"/>
    <w:rsid w:val="007B28E8"/>
    <w:rsid w:val="007B31BB"/>
    <w:rsid w:val="007B6F00"/>
    <w:rsid w:val="007B7842"/>
    <w:rsid w:val="007C0072"/>
    <w:rsid w:val="007C09B3"/>
    <w:rsid w:val="007C1D7A"/>
    <w:rsid w:val="007C2BEC"/>
    <w:rsid w:val="007C4D01"/>
    <w:rsid w:val="007C4EB8"/>
    <w:rsid w:val="007C5D15"/>
    <w:rsid w:val="007C6E04"/>
    <w:rsid w:val="007D0F0A"/>
    <w:rsid w:val="007D1692"/>
    <w:rsid w:val="007D186B"/>
    <w:rsid w:val="007D18B2"/>
    <w:rsid w:val="007D3093"/>
    <w:rsid w:val="007D31B1"/>
    <w:rsid w:val="007D34D7"/>
    <w:rsid w:val="007D38C5"/>
    <w:rsid w:val="007D3A22"/>
    <w:rsid w:val="007D48A7"/>
    <w:rsid w:val="007D4DF9"/>
    <w:rsid w:val="007D54D2"/>
    <w:rsid w:val="007D5804"/>
    <w:rsid w:val="007D7D5C"/>
    <w:rsid w:val="007E0914"/>
    <w:rsid w:val="007E0AE9"/>
    <w:rsid w:val="007E0E58"/>
    <w:rsid w:val="007E1F3D"/>
    <w:rsid w:val="007E2431"/>
    <w:rsid w:val="007E35D6"/>
    <w:rsid w:val="007E40AB"/>
    <w:rsid w:val="007E6738"/>
    <w:rsid w:val="007E73C2"/>
    <w:rsid w:val="007E763F"/>
    <w:rsid w:val="007F052C"/>
    <w:rsid w:val="007F057D"/>
    <w:rsid w:val="007F09E3"/>
    <w:rsid w:val="007F18B7"/>
    <w:rsid w:val="007F1A33"/>
    <w:rsid w:val="007F1C73"/>
    <w:rsid w:val="007F32ED"/>
    <w:rsid w:val="007F55AD"/>
    <w:rsid w:val="007F563D"/>
    <w:rsid w:val="007F5B67"/>
    <w:rsid w:val="00800994"/>
    <w:rsid w:val="00801D1F"/>
    <w:rsid w:val="00802758"/>
    <w:rsid w:val="00802ED9"/>
    <w:rsid w:val="00802FE0"/>
    <w:rsid w:val="00804FF1"/>
    <w:rsid w:val="00805364"/>
    <w:rsid w:val="00805786"/>
    <w:rsid w:val="008062C1"/>
    <w:rsid w:val="0081000B"/>
    <w:rsid w:val="0081011D"/>
    <w:rsid w:val="0081237D"/>
    <w:rsid w:val="00812408"/>
    <w:rsid w:val="00812DE2"/>
    <w:rsid w:val="0081390A"/>
    <w:rsid w:val="00813B87"/>
    <w:rsid w:val="008141B2"/>
    <w:rsid w:val="008160C8"/>
    <w:rsid w:val="0081653A"/>
    <w:rsid w:val="00816E08"/>
    <w:rsid w:val="008202E6"/>
    <w:rsid w:val="00821505"/>
    <w:rsid w:val="00823698"/>
    <w:rsid w:val="00823CBC"/>
    <w:rsid w:val="00823D97"/>
    <w:rsid w:val="00824BE5"/>
    <w:rsid w:val="008251E1"/>
    <w:rsid w:val="00825C05"/>
    <w:rsid w:val="00827777"/>
    <w:rsid w:val="008304F0"/>
    <w:rsid w:val="00834DAD"/>
    <w:rsid w:val="0083505B"/>
    <w:rsid w:val="008356B0"/>
    <w:rsid w:val="00835F67"/>
    <w:rsid w:val="008372A1"/>
    <w:rsid w:val="00837983"/>
    <w:rsid w:val="00840EFD"/>
    <w:rsid w:val="00841F0C"/>
    <w:rsid w:val="008420C0"/>
    <w:rsid w:val="00842781"/>
    <w:rsid w:val="00843266"/>
    <w:rsid w:val="008432D1"/>
    <w:rsid w:val="00844546"/>
    <w:rsid w:val="00845750"/>
    <w:rsid w:val="008463EB"/>
    <w:rsid w:val="0084741E"/>
    <w:rsid w:val="00847457"/>
    <w:rsid w:val="00847470"/>
    <w:rsid w:val="0085064A"/>
    <w:rsid w:val="00850716"/>
    <w:rsid w:val="008528B3"/>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7A5"/>
    <w:rsid w:val="00871A01"/>
    <w:rsid w:val="00874975"/>
    <w:rsid w:val="00875E77"/>
    <w:rsid w:val="008763BE"/>
    <w:rsid w:val="0087666B"/>
    <w:rsid w:val="00882B24"/>
    <w:rsid w:val="00882C87"/>
    <w:rsid w:val="00882F24"/>
    <w:rsid w:val="0088314A"/>
    <w:rsid w:val="00883EDC"/>
    <w:rsid w:val="00885AD2"/>
    <w:rsid w:val="00885F76"/>
    <w:rsid w:val="008867F2"/>
    <w:rsid w:val="00890097"/>
    <w:rsid w:val="0089165D"/>
    <w:rsid w:val="00891BFC"/>
    <w:rsid w:val="00893DBA"/>
    <w:rsid w:val="00894E55"/>
    <w:rsid w:val="00895D6B"/>
    <w:rsid w:val="00896DE8"/>
    <w:rsid w:val="0089748A"/>
    <w:rsid w:val="00897A2C"/>
    <w:rsid w:val="008A148A"/>
    <w:rsid w:val="008A20C9"/>
    <w:rsid w:val="008A2367"/>
    <w:rsid w:val="008A3841"/>
    <w:rsid w:val="008A38C1"/>
    <w:rsid w:val="008A3E19"/>
    <w:rsid w:val="008A57FC"/>
    <w:rsid w:val="008A585B"/>
    <w:rsid w:val="008A5A0F"/>
    <w:rsid w:val="008A6737"/>
    <w:rsid w:val="008A6B72"/>
    <w:rsid w:val="008B17D7"/>
    <w:rsid w:val="008B18CA"/>
    <w:rsid w:val="008B305B"/>
    <w:rsid w:val="008B3480"/>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65E7"/>
    <w:rsid w:val="008C7860"/>
    <w:rsid w:val="008C7CA4"/>
    <w:rsid w:val="008D05F4"/>
    <w:rsid w:val="008D1F4F"/>
    <w:rsid w:val="008D3967"/>
    <w:rsid w:val="008D3D82"/>
    <w:rsid w:val="008D5BD6"/>
    <w:rsid w:val="008D5DAD"/>
    <w:rsid w:val="008D6127"/>
    <w:rsid w:val="008D7408"/>
    <w:rsid w:val="008D7CE4"/>
    <w:rsid w:val="008E1484"/>
    <w:rsid w:val="008E1CA7"/>
    <w:rsid w:val="008E2136"/>
    <w:rsid w:val="008E3AC5"/>
    <w:rsid w:val="008E5854"/>
    <w:rsid w:val="008E665E"/>
    <w:rsid w:val="008E7191"/>
    <w:rsid w:val="008E7834"/>
    <w:rsid w:val="008F080A"/>
    <w:rsid w:val="008F21CB"/>
    <w:rsid w:val="008F3993"/>
    <w:rsid w:val="008F408D"/>
    <w:rsid w:val="008F48B1"/>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D0F"/>
    <w:rsid w:val="00923E9E"/>
    <w:rsid w:val="0092561C"/>
    <w:rsid w:val="00925B8A"/>
    <w:rsid w:val="00925CB5"/>
    <w:rsid w:val="00926961"/>
    <w:rsid w:val="00932192"/>
    <w:rsid w:val="0093657B"/>
    <w:rsid w:val="00937738"/>
    <w:rsid w:val="00937795"/>
    <w:rsid w:val="0093787E"/>
    <w:rsid w:val="00941588"/>
    <w:rsid w:val="009424CC"/>
    <w:rsid w:val="00942CD6"/>
    <w:rsid w:val="009430AA"/>
    <w:rsid w:val="00944039"/>
    <w:rsid w:val="00944C5F"/>
    <w:rsid w:val="00945E18"/>
    <w:rsid w:val="00947181"/>
    <w:rsid w:val="00950170"/>
    <w:rsid w:val="009504B9"/>
    <w:rsid w:val="00951621"/>
    <w:rsid w:val="00951A6B"/>
    <w:rsid w:val="00951D39"/>
    <w:rsid w:val="00951DF2"/>
    <w:rsid w:val="00952346"/>
    <w:rsid w:val="00952D8C"/>
    <w:rsid w:val="00953274"/>
    <w:rsid w:val="00953929"/>
    <w:rsid w:val="00953DE5"/>
    <w:rsid w:val="00954C84"/>
    <w:rsid w:val="0095583F"/>
    <w:rsid w:val="00956C66"/>
    <w:rsid w:val="00960A17"/>
    <w:rsid w:val="00961243"/>
    <w:rsid w:val="00961F16"/>
    <w:rsid w:val="00962671"/>
    <w:rsid w:val="00964D74"/>
    <w:rsid w:val="00964EDD"/>
    <w:rsid w:val="0096562B"/>
    <w:rsid w:val="00965EFE"/>
    <w:rsid w:val="00966E5F"/>
    <w:rsid w:val="0096795A"/>
    <w:rsid w:val="00967FB7"/>
    <w:rsid w:val="009713B8"/>
    <w:rsid w:val="009713C9"/>
    <w:rsid w:val="0097350F"/>
    <w:rsid w:val="00974ADE"/>
    <w:rsid w:val="00975723"/>
    <w:rsid w:val="009759BB"/>
    <w:rsid w:val="0097635A"/>
    <w:rsid w:val="00977C72"/>
    <w:rsid w:val="00977D0A"/>
    <w:rsid w:val="009804E0"/>
    <w:rsid w:val="00981C03"/>
    <w:rsid w:val="00983395"/>
    <w:rsid w:val="00983788"/>
    <w:rsid w:val="0098585D"/>
    <w:rsid w:val="00985D45"/>
    <w:rsid w:val="00986E1D"/>
    <w:rsid w:val="009877F3"/>
    <w:rsid w:val="0098791A"/>
    <w:rsid w:val="00987C1A"/>
    <w:rsid w:val="009904B6"/>
    <w:rsid w:val="009910D8"/>
    <w:rsid w:val="00991A14"/>
    <w:rsid w:val="00993232"/>
    <w:rsid w:val="009937CD"/>
    <w:rsid w:val="00993A65"/>
    <w:rsid w:val="00993FDD"/>
    <w:rsid w:val="0099530B"/>
    <w:rsid w:val="00995482"/>
    <w:rsid w:val="00995650"/>
    <w:rsid w:val="009A03AC"/>
    <w:rsid w:val="009A1750"/>
    <w:rsid w:val="009A1F20"/>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5C57"/>
    <w:rsid w:val="009B67CB"/>
    <w:rsid w:val="009B6D54"/>
    <w:rsid w:val="009B70FB"/>
    <w:rsid w:val="009C055A"/>
    <w:rsid w:val="009C05B7"/>
    <w:rsid w:val="009C08B2"/>
    <w:rsid w:val="009C4A29"/>
    <w:rsid w:val="009C5CEF"/>
    <w:rsid w:val="009C5D57"/>
    <w:rsid w:val="009C6A1B"/>
    <w:rsid w:val="009C7BB5"/>
    <w:rsid w:val="009C7DC7"/>
    <w:rsid w:val="009D02E4"/>
    <w:rsid w:val="009D051B"/>
    <w:rsid w:val="009D1317"/>
    <w:rsid w:val="009D14FF"/>
    <w:rsid w:val="009D2A11"/>
    <w:rsid w:val="009D2BE9"/>
    <w:rsid w:val="009D3255"/>
    <w:rsid w:val="009D4422"/>
    <w:rsid w:val="009D452F"/>
    <w:rsid w:val="009D788C"/>
    <w:rsid w:val="009D7B00"/>
    <w:rsid w:val="009E0BD5"/>
    <w:rsid w:val="009E170E"/>
    <w:rsid w:val="009E2500"/>
    <w:rsid w:val="009E2C7A"/>
    <w:rsid w:val="009E5279"/>
    <w:rsid w:val="009E5940"/>
    <w:rsid w:val="009E59F5"/>
    <w:rsid w:val="009E60EC"/>
    <w:rsid w:val="009E6F9E"/>
    <w:rsid w:val="009F0115"/>
    <w:rsid w:val="009F013A"/>
    <w:rsid w:val="009F0179"/>
    <w:rsid w:val="009F2996"/>
    <w:rsid w:val="009F51B2"/>
    <w:rsid w:val="009F5249"/>
    <w:rsid w:val="009F56E4"/>
    <w:rsid w:val="009F646E"/>
    <w:rsid w:val="00A005A8"/>
    <w:rsid w:val="00A00F4E"/>
    <w:rsid w:val="00A01346"/>
    <w:rsid w:val="00A01775"/>
    <w:rsid w:val="00A02151"/>
    <w:rsid w:val="00A025E4"/>
    <w:rsid w:val="00A04E3D"/>
    <w:rsid w:val="00A0614A"/>
    <w:rsid w:val="00A0645C"/>
    <w:rsid w:val="00A069F6"/>
    <w:rsid w:val="00A072B0"/>
    <w:rsid w:val="00A10C25"/>
    <w:rsid w:val="00A10D5D"/>
    <w:rsid w:val="00A13DBC"/>
    <w:rsid w:val="00A1614D"/>
    <w:rsid w:val="00A165D2"/>
    <w:rsid w:val="00A16867"/>
    <w:rsid w:val="00A16950"/>
    <w:rsid w:val="00A17B67"/>
    <w:rsid w:val="00A2034B"/>
    <w:rsid w:val="00A203B9"/>
    <w:rsid w:val="00A205DF"/>
    <w:rsid w:val="00A2074F"/>
    <w:rsid w:val="00A21040"/>
    <w:rsid w:val="00A218E5"/>
    <w:rsid w:val="00A23264"/>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82D"/>
    <w:rsid w:val="00A33847"/>
    <w:rsid w:val="00A3446E"/>
    <w:rsid w:val="00A35C3D"/>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47FC"/>
    <w:rsid w:val="00A65A9E"/>
    <w:rsid w:val="00A6612C"/>
    <w:rsid w:val="00A66821"/>
    <w:rsid w:val="00A669F4"/>
    <w:rsid w:val="00A6757C"/>
    <w:rsid w:val="00A677C9"/>
    <w:rsid w:val="00A70704"/>
    <w:rsid w:val="00A70EB3"/>
    <w:rsid w:val="00A7131A"/>
    <w:rsid w:val="00A723F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933"/>
    <w:rsid w:val="00A94C6E"/>
    <w:rsid w:val="00A96B1F"/>
    <w:rsid w:val="00A97607"/>
    <w:rsid w:val="00AA127C"/>
    <w:rsid w:val="00AA1FFB"/>
    <w:rsid w:val="00AA2674"/>
    <w:rsid w:val="00AA360F"/>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61F6"/>
    <w:rsid w:val="00AB7639"/>
    <w:rsid w:val="00AB7DBB"/>
    <w:rsid w:val="00AC09DC"/>
    <w:rsid w:val="00AC1315"/>
    <w:rsid w:val="00AC1F86"/>
    <w:rsid w:val="00AC2C4E"/>
    <w:rsid w:val="00AC5A8C"/>
    <w:rsid w:val="00AC5B0E"/>
    <w:rsid w:val="00AC75C1"/>
    <w:rsid w:val="00AC7934"/>
    <w:rsid w:val="00AD1B8A"/>
    <w:rsid w:val="00AD246F"/>
    <w:rsid w:val="00AD2832"/>
    <w:rsid w:val="00AD29C5"/>
    <w:rsid w:val="00AD2ABA"/>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5E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960"/>
    <w:rsid w:val="00B11CE6"/>
    <w:rsid w:val="00B12F64"/>
    <w:rsid w:val="00B131CF"/>
    <w:rsid w:val="00B13657"/>
    <w:rsid w:val="00B13762"/>
    <w:rsid w:val="00B14C95"/>
    <w:rsid w:val="00B14E30"/>
    <w:rsid w:val="00B153C3"/>
    <w:rsid w:val="00B15411"/>
    <w:rsid w:val="00B159E5"/>
    <w:rsid w:val="00B15AD8"/>
    <w:rsid w:val="00B16A02"/>
    <w:rsid w:val="00B17BEB"/>
    <w:rsid w:val="00B21087"/>
    <w:rsid w:val="00B219E0"/>
    <w:rsid w:val="00B21CF9"/>
    <w:rsid w:val="00B21D74"/>
    <w:rsid w:val="00B22F03"/>
    <w:rsid w:val="00B230D2"/>
    <w:rsid w:val="00B264EF"/>
    <w:rsid w:val="00B27FC0"/>
    <w:rsid w:val="00B31311"/>
    <w:rsid w:val="00B31C5F"/>
    <w:rsid w:val="00B32063"/>
    <w:rsid w:val="00B33019"/>
    <w:rsid w:val="00B35740"/>
    <w:rsid w:val="00B40F71"/>
    <w:rsid w:val="00B4376C"/>
    <w:rsid w:val="00B4422E"/>
    <w:rsid w:val="00B4712B"/>
    <w:rsid w:val="00B47FC8"/>
    <w:rsid w:val="00B50DAD"/>
    <w:rsid w:val="00B50E1D"/>
    <w:rsid w:val="00B5407D"/>
    <w:rsid w:val="00B569CD"/>
    <w:rsid w:val="00B60830"/>
    <w:rsid w:val="00B608F8"/>
    <w:rsid w:val="00B6208E"/>
    <w:rsid w:val="00B64F58"/>
    <w:rsid w:val="00B65634"/>
    <w:rsid w:val="00B6714D"/>
    <w:rsid w:val="00B67F08"/>
    <w:rsid w:val="00B70DDE"/>
    <w:rsid w:val="00B721D0"/>
    <w:rsid w:val="00B72686"/>
    <w:rsid w:val="00B73213"/>
    <w:rsid w:val="00B732C1"/>
    <w:rsid w:val="00B734B1"/>
    <w:rsid w:val="00B73A01"/>
    <w:rsid w:val="00B74225"/>
    <w:rsid w:val="00B74D06"/>
    <w:rsid w:val="00B7533F"/>
    <w:rsid w:val="00B76173"/>
    <w:rsid w:val="00B76587"/>
    <w:rsid w:val="00B76621"/>
    <w:rsid w:val="00B82082"/>
    <w:rsid w:val="00B83986"/>
    <w:rsid w:val="00B8579F"/>
    <w:rsid w:val="00B86994"/>
    <w:rsid w:val="00B86D57"/>
    <w:rsid w:val="00B86E31"/>
    <w:rsid w:val="00B918F9"/>
    <w:rsid w:val="00B92142"/>
    <w:rsid w:val="00B9231C"/>
    <w:rsid w:val="00B961AD"/>
    <w:rsid w:val="00B972C6"/>
    <w:rsid w:val="00B9781E"/>
    <w:rsid w:val="00BA052B"/>
    <w:rsid w:val="00BA0F44"/>
    <w:rsid w:val="00BA0F5D"/>
    <w:rsid w:val="00BA1FD4"/>
    <w:rsid w:val="00BA2039"/>
    <w:rsid w:val="00BA20C4"/>
    <w:rsid w:val="00BA292E"/>
    <w:rsid w:val="00BA3375"/>
    <w:rsid w:val="00BA36F3"/>
    <w:rsid w:val="00BA37D1"/>
    <w:rsid w:val="00BA4B84"/>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1F45"/>
    <w:rsid w:val="00BC390B"/>
    <w:rsid w:val="00BC41AB"/>
    <w:rsid w:val="00BC45AB"/>
    <w:rsid w:val="00BC4A8A"/>
    <w:rsid w:val="00BC4DC1"/>
    <w:rsid w:val="00BC51EE"/>
    <w:rsid w:val="00BC52A1"/>
    <w:rsid w:val="00BC593B"/>
    <w:rsid w:val="00BD0F4C"/>
    <w:rsid w:val="00BD1585"/>
    <w:rsid w:val="00BD20E3"/>
    <w:rsid w:val="00BD2122"/>
    <w:rsid w:val="00BD4376"/>
    <w:rsid w:val="00BD5794"/>
    <w:rsid w:val="00BD5F5C"/>
    <w:rsid w:val="00BD6239"/>
    <w:rsid w:val="00BD75FC"/>
    <w:rsid w:val="00BD7986"/>
    <w:rsid w:val="00BE2A2F"/>
    <w:rsid w:val="00BE2B3F"/>
    <w:rsid w:val="00BE43BB"/>
    <w:rsid w:val="00BE4A11"/>
    <w:rsid w:val="00BE51A9"/>
    <w:rsid w:val="00BE57F0"/>
    <w:rsid w:val="00BE6284"/>
    <w:rsid w:val="00BE78D7"/>
    <w:rsid w:val="00BE7998"/>
    <w:rsid w:val="00BF03E0"/>
    <w:rsid w:val="00BF10C7"/>
    <w:rsid w:val="00BF37FD"/>
    <w:rsid w:val="00BF3B2E"/>
    <w:rsid w:val="00BF4A28"/>
    <w:rsid w:val="00BF5767"/>
    <w:rsid w:val="00BF5BE9"/>
    <w:rsid w:val="00BF5E29"/>
    <w:rsid w:val="00BF629D"/>
    <w:rsid w:val="00BF653E"/>
    <w:rsid w:val="00C00032"/>
    <w:rsid w:val="00C01808"/>
    <w:rsid w:val="00C02103"/>
    <w:rsid w:val="00C02886"/>
    <w:rsid w:val="00C03648"/>
    <w:rsid w:val="00C05028"/>
    <w:rsid w:val="00C05946"/>
    <w:rsid w:val="00C061CC"/>
    <w:rsid w:val="00C068D6"/>
    <w:rsid w:val="00C119A1"/>
    <w:rsid w:val="00C11AA7"/>
    <w:rsid w:val="00C128F3"/>
    <w:rsid w:val="00C141C1"/>
    <w:rsid w:val="00C142DA"/>
    <w:rsid w:val="00C15DF5"/>
    <w:rsid w:val="00C16AF4"/>
    <w:rsid w:val="00C16E5E"/>
    <w:rsid w:val="00C17E02"/>
    <w:rsid w:val="00C21E93"/>
    <w:rsid w:val="00C247AC"/>
    <w:rsid w:val="00C26EDA"/>
    <w:rsid w:val="00C31111"/>
    <w:rsid w:val="00C320D3"/>
    <w:rsid w:val="00C3275E"/>
    <w:rsid w:val="00C3276C"/>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B93"/>
    <w:rsid w:val="00C55A3C"/>
    <w:rsid w:val="00C56C08"/>
    <w:rsid w:val="00C57978"/>
    <w:rsid w:val="00C61512"/>
    <w:rsid w:val="00C61539"/>
    <w:rsid w:val="00C61C56"/>
    <w:rsid w:val="00C627F6"/>
    <w:rsid w:val="00C62C30"/>
    <w:rsid w:val="00C635BD"/>
    <w:rsid w:val="00C641F4"/>
    <w:rsid w:val="00C65B02"/>
    <w:rsid w:val="00C65EF8"/>
    <w:rsid w:val="00C662E7"/>
    <w:rsid w:val="00C67EF1"/>
    <w:rsid w:val="00C71168"/>
    <w:rsid w:val="00C71603"/>
    <w:rsid w:val="00C729C6"/>
    <w:rsid w:val="00C72ACC"/>
    <w:rsid w:val="00C738D9"/>
    <w:rsid w:val="00C73C53"/>
    <w:rsid w:val="00C74C19"/>
    <w:rsid w:val="00C75161"/>
    <w:rsid w:val="00C75D18"/>
    <w:rsid w:val="00C75F3B"/>
    <w:rsid w:val="00C7662C"/>
    <w:rsid w:val="00C814FA"/>
    <w:rsid w:val="00C83B48"/>
    <w:rsid w:val="00C842F4"/>
    <w:rsid w:val="00C8485F"/>
    <w:rsid w:val="00C858F9"/>
    <w:rsid w:val="00C918C2"/>
    <w:rsid w:val="00C91CDF"/>
    <w:rsid w:val="00C92356"/>
    <w:rsid w:val="00C92966"/>
    <w:rsid w:val="00C92E6A"/>
    <w:rsid w:val="00C93A41"/>
    <w:rsid w:val="00C93CCF"/>
    <w:rsid w:val="00C965B2"/>
    <w:rsid w:val="00C96AE6"/>
    <w:rsid w:val="00CA0662"/>
    <w:rsid w:val="00CA1948"/>
    <w:rsid w:val="00CA3E86"/>
    <w:rsid w:val="00CA40DD"/>
    <w:rsid w:val="00CA51D4"/>
    <w:rsid w:val="00CA5460"/>
    <w:rsid w:val="00CA5A19"/>
    <w:rsid w:val="00CA5EE3"/>
    <w:rsid w:val="00CA6849"/>
    <w:rsid w:val="00CA740E"/>
    <w:rsid w:val="00CB05C2"/>
    <w:rsid w:val="00CB1459"/>
    <w:rsid w:val="00CB20E6"/>
    <w:rsid w:val="00CB2213"/>
    <w:rsid w:val="00CB3658"/>
    <w:rsid w:val="00CB3ACA"/>
    <w:rsid w:val="00CB49D4"/>
    <w:rsid w:val="00CB5034"/>
    <w:rsid w:val="00CB5DB6"/>
    <w:rsid w:val="00CB67D3"/>
    <w:rsid w:val="00CB6BA2"/>
    <w:rsid w:val="00CB756F"/>
    <w:rsid w:val="00CC043D"/>
    <w:rsid w:val="00CC0A30"/>
    <w:rsid w:val="00CC0E0F"/>
    <w:rsid w:val="00CC210F"/>
    <w:rsid w:val="00CC21B4"/>
    <w:rsid w:val="00CC21E3"/>
    <w:rsid w:val="00CC2766"/>
    <w:rsid w:val="00CC296C"/>
    <w:rsid w:val="00CC40D9"/>
    <w:rsid w:val="00CC40DA"/>
    <w:rsid w:val="00CC5B19"/>
    <w:rsid w:val="00CC6CF7"/>
    <w:rsid w:val="00CC75D2"/>
    <w:rsid w:val="00CC7D3D"/>
    <w:rsid w:val="00CD0327"/>
    <w:rsid w:val="00CD045C"/>
    <w:rsid w:val="00CD1D3A"/>
    <w:rsid w:val="00CD1DD4"/>
    <w:rsid w:val="00CD2A3E"/>
    <w:rsid w:val="00CD3005"/>
    <w:rsid w:val="00CD5ACA"/>
    <w:rsid w:val="00CD6336"/>
    <w:rsid w:val="00CD6DD0"/>
    <w:rsid w:val="00CD7D4A"/>
    <w:rsid w:val="00CD7E51"/>
    <w:rsid w:val="00CE1872"/>
    <w:rsid w:val="00CE2058"/>
    <w:rsid w:val="00CE2E44"/>
    <w:rsid w:val="00CE53B5"/>
    <w:rsid w:val="00CE629F"/>
    <w:rsid w:val="00CE7034"/>
    <w:rsid w:val="00CE714C"/>
    <w:rsid w:val="00CE7C77"/>
    <w:rsid w:val="00CF1921"/>
    <w:rsid w:val="00CF198E"/>
    <w:rsid w:val="00CF2410"/>
    <w:rsid w:val="00CF2BB3"/>
    <w:rsid w:val="00CF3FFC"/>
    <w:rsid w:val="00CF4926"/>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62E"/>
    <w:rsid w:val="00D13D6A"/>
    <w:rsid w:val="00D142BB"/>
    <w:rsid w:val="00D14441"/>
    <w:rsid w:val="00D155B6"/>
    <w:rsid w:val="00D17EC7"/>
    <w:rsid w:val="00D212B2"/>
    <w:rsid w:val="00D224B3"/>
    <w:rsid w:val="00D236A8"/>
    <w:rsid w:val="00D25B8D"/>
    <w:rsid w:val="00D27112"/>
    <w:rsid w:val="00D30812"/>
    <w:rsid w:val="00D314F8"/>
    <w:rsid w:val="00D31834"/>
    <w:rsid w:val="00D323C7"/>
    <w:rsid w:val="00D327AB"/>
    <w:rsid w:val="00D331AD"/>
    <w:rsid w:val="00D3446E"/>
    <w:rsid w:val="00D37217"/>
    <w:rsid w:val="00D37324"/>
    <w:rsid w:val="00D37E38"/>
    <w:rsid w:val="00D40386"/>
    <w:rsid w:val="00D40478"/>
    <w:rsid w:val="00D4239F"/>
    <w:rsid w:val="00D437BA"/>
    <w:rsid w:val="00D44410"/>
    <w:rsid w:val="00D445AE"/>
    <w:rsid w:val="00D46AEF"/>
    <w:rsid w:val="00D50150"/>
    <w:rsid w:val="00D51587"/>
    <w:rsid w:val="00D536DE"/>
    <w:rsid w:val="00D54537"/>
    <w:rsid w:val="00D55952"/>
    <w:rsid w:val="00D55AF4"/>
    <w:rsid w:val="00D56474"/>
    <w:rsid w:val="00D569A6"/>
    <w:rsid w:val="00D63B3A"/>
    <w:rsid w:val="00D6416E"/>
    <w:rsid w:val="00D644CA"/>
    <w:rsid w:val="00D65117"/>
    <w:rsid w:val="00D65DEE"/>
    <w:rsid w:val="00D66C4C"/>
    <w:rsid w:val="00D67E25"/>
    <w:rsid w:val="00D7030A"/>
    <w:rsid w:val="00D70FF6"/>
    <w:rsid w:val="00D71AFB"/>
    <w:rsid w:val="00D739F4"/>
    <w:rsid w:val="00D73FFB"/>
    <w:rsid w:val="00D7580F"/>
    <w:rsid w:val="00D7598F"/>
    <w:rsid w:val="00D75B35"/>
    <w:rsid w:val="00D76772"/>
    <w:rsid w:val="00D76A9F"/>
    <w:rsid w:val="00D76D09"/>
    <w:rsid w:val="00D76FAF"/>
    <w:rsid w:val="00D80EEE"/>
    <w:rsid w:val="00D81AAF"/>
    <w:rsid w:val="00D8452B"/>
    <w:rsid w:val="00D851D4"/>
    <w:rsid w:val="00D85571"/>
    <w:rsid w:val="00D86309"/>
    <w:rsid w:val="00D864AA"/>
    <w:rsid w:val="00D8741A"/>
    <w:rsid w:val="00D8749C"/>
    <w:rsid w:val="00D875E5"/>
    <w:rsid w:val="00D90688"/>
    <w:rsid w:val="00D91263"/>
    <w:rsid w:val="00D919A8"/>
    <w:rsid w:val="00D91C82"/>
    <w:rsid w:val="00D92083"/>
    <w:rsid w:val="00D93B17"/>
    <w:rsid w:val="00D93FD5"/>
    <w:rsid w:val="00D94C6B"/>
    <w:rsid w:val="00D9551B"/>
    <w:rsid w:val="00D97595"/>
    <w:rsid w:val="00D97BE5"/>
    <w:rsid w:val="00D97FCC"/>
    <w:rsid w:val="00DA009B"/>
    <w:rsid w:val="00DA0D8B"/>
    <w:rsid w:val="00DA2039"/>
    <w:rsid w:val="00DA286F"/>
    <w:rsid w:val="00DA299D"/>
    <w:rsid w:val="00DA3918"/>
    <w:rsid w:val="00DA4D8B"/>
    <w:rsid w:val="00DA53CF"/>
    <w:rsid w:val="00DA578B"/>
    <w:rsid w:val="00DA65A5"/>
    <w:rsid w:val="00DA6C4B"/>
    <w:rsid w:val="00DA6C74"/>
    <w:rsid w:val="00DA73D8"/>
    <w:rsid w:val="00DB148E"/>
    <w:rsid w:val="00DB1574"/>
    <w:rsid w:val="00DB16AE"/>
    <w:rsid w:val="00DB1BEA"/>
    <w:rsid w:val="00DB206C"/>
    <w:rsid w:val="00DB4A55"/>
    <w:rsid w:val="00DB5B0E"/>
    <w:rsid w:val="00DB6B51"/>
    <w:rsid w:val="00DC2543"/>
    <w:rsid w:val="00DC293D"/>
    <w:rsid w:val="00DD1630"/>
    <w:rsid w:val="00DD1F4D"/>
    <w:rsid w:val="00DD3566"/>
    <w:rsid w:val="00DD483F"/>
    <w:rsid w:val="00DD4C5B"/>
    <w:rsid w:val="00DD4D18"/>
    <w:rsid w:val="00DD5F8E"/>
    <w:rsid w:val="00DD66A2"/>
    <w:rsid w:val="00DD76B6"/>
    <w:rsid w:val="00DE0922"/>
    <w:rsid w:val="00DE1317"/>
    <w:rsid w:val="00DE23EC"/>
    <w:rsid w:val="00DE2776"/>
    <w:rsid w:val="00DE2AC1"/>
    <w:rsid w:val="00DE4DCD"/>
    <w:rsid w:val="00DE5D34"/>
    <w:rsid w:val="00DE6940"/>
    <w:rsid w:val="00DE6D47"/>
    <w:rsid w:val="00DE7A30"/>
    <w:rsid w:val="00DF047D"/>
    <w:rsid w:val="00DF09F2"/>
    <w:rsid w:val="00DF1F9A"/>
    <w:rsid w:val="00DF255B"/>
    <w:rsid w:val="00DF35FB"/>
    <w:rsid w:val="00DF4854"/>
    <w:rsid w:val="00DF5708"/>
    <w:rsid w:val="00E009CE"/>
    <w:rsid w:val="00E00B41"/>
    <w:rsid w:val="00E0267F"/>
    <w:rsid w:val="00E02C4A"/>
    <w:rsid w:val="00E03475"/>
    <w:rsid w:val="00E064AE"/>
    <w:rsid w:val="00E102AB"/>
    <w:rsid w:val="00E11809"/>
    <w:rsid w:val="00E11F99"/>
    <w:rsid w:val="00E120A0"/>
    <w:rsid w:val="00E12EB0"/>
    <w:rsid w:val="00E1369C"/>
    <w:rsid w:val="00E144AF"/>
    <w:rsid w:val="00E14A39"/>
    <w:rsid w:val="00E14B98"/>
    <w:rsid w:val="00E1512F"/>
    <w:rsid w:val="00E161F5"/>
    <w:rsid w:val="00E176BF"/>
    <w:rsid w:val="00E202A2"/>
    <w:rsid w:val="00E20366"/>
    <w:rsid w:val="00E222FF"/>
    <w:rsid w:val="00E23455"/>
    <w:rsid w:val="00E25CC8"/>
    <w:rsid w:val="00E25D04"/>
    <w:rsid w:val="00E2696A"/>
    <w:rsid w:val="00E27513"/>
    <w:rsid w:val="00E27F13"/>
    <w:rsid w:val="00E27FDB"/>
    <w:rsid w:val="00E30D1C"/>
    <w:rsid w:val="00E31377"/>
    <w:rsid w:val="00E33124"/>
    <w:rsid w:val="00E337B2"/>
    <w:rsid w:val="00E3475A"/>
    <w:rsid w:val="00E34997"/>
    <w:rsid w:val="00E34A37"/>
    <w:rsid w:val="00E35294"/>
    <w:rsid w:val="00E40877"/>
    <w:rsid w:val="00E425A5"/>
    <w:rsid w:val="00E431C9"/>
    <w:rsid w:val="00E4506A"/>
    <w:rsid w:val="00E45B7E"/>
    <w:rsid w:val="00E47319"/>
    <w:rsid w:val="00E5185D"/>
    <w:rsid w:val="00E51DE1"/>
    <w:rsid w:val="00E524AF"/>
    <w:rsid w:val="00E52840"/>
    <w:rsid w:val="00E530DF"/>
    <w:rsid w:val="00E54024"/>
    <w:rsid w:val="00E55196"/>
    <w:rsid w:val="00E57C52"/>
    <w:rsid w:val="00E57DA9"/>
    <w:rsid w:val="00E605EC"/>
    <w:rsid w:val="00E6132B"/>
    <w:rsid w:val="00E630D2"/>
    <w:rsid w:val="00E6310A"/>
    <w:rsid w:val="00E63270"/>
    <w:rsid w:val="00E63465"/>
    <w:rsid w:val="00E63FD3"/>
    <w:rsid w:val="00E667A2"/>
    <w:rsid w:val="00E703AB"/>
    <w:rsid w:val="00E70E89"/>
    <w:rsid w:val="00E7276D"/>
    <w:rsid w:val="00E73057"/>
    <w:rsid w:val="00E73B11"/>
    <w:rsid w:val="00E748F4"/>
    <w:rsid w:val="00E74D82"/>
    <w:rsid w:val="00E74F48"/>
    <w:rsid w:val="00E7526A"/>
    <w:rsid w:val="00E75EE5"/>
    <w:rsid w:val="00E763C5"/>
    <w:rsid w:val="00E7678F"/>
    <w:rsid w:val="00E80AC0"/>
    <w:rsid w:val="00E82307"/>
    <w:rsid w:val="00E85A6A"/>
    <w:rsid w:val="00E8602E"/>
    <w:rsid w:val="00E87347"/>
    <w:rsid w:val="00E91DC7"/>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971"/>
    <w:rsid w:val="00EA71C4"/>
    <w:rsid w:val="00EA7246"/>
    <w:rsid w:val="00EB0D79"/>
    <w:rsid w:val="00EB4ACC"/>
    <w:rsid w:val="00EB6FB8"/>
    <w:rsid w:val="00EB7803"/>
    <w:rsid w:val="00EC0DA1"/>
    <w:rsid w:val="00EC1AAB"/>
    <w:rsid w:val="00EC2817"/>
    <w:rsid w:val="00EC3867"/>
    <w:rsid w:val="00EC39FD"/>
    <w:rsid w:val="00EC3C82"/>
    <w:rsid w:val="00EC4007"/>
    <w:rsid w:val="00EC413B"/>
    <w:rsid w:val="00EC480D"/>
    <w:rsid w:val="00EC49C7"/>
    <w:rsid w:val="00EC72C6"/>
    <w:rsid w:val="00EC7BA5"/>
    <w:rsid w:val="00ED0CC1"/>
    <w:rsid w:val="00ED1292"/>
    <w:rsid w:val="00ED2553"/>
    <w:rsid w:val="00ED293A"/>
    <w:rsid w:val="00ED31FB"/>
    <w:rsid w:val="00ED350B"/>
    <w:rsid w:val="00ED41B2"/>
    <w:rsid w:val="00ED4214"/>
    <w:rsid w:val="00ED61F1"/>
    <w:rsid w:val="00ED783F"/>
    <w:rsid w:val="00EE02EB"/>
    <w:rsid w:val="00EE04D5"/>
    <w:rsid w:val="00EE05A1"/>
    <w:rsid w:val="00EE09F7"/>
    <w:rsid w:val="00EE0B99"/>
    <w:rsid w:val="00EE0EB3"/>
    <w:rsid w:val="00EE2A08"/>
    <w:rsid w:val="00EE5672"/>
    <w:rsid w:val="00EE7C55"/>
    <w:rsid w:val="00EE7EFA"/>
    <w:rsid w:val="00EF0FFE"/>
    <w:rsid w:val="00EF1C2F"/>
    <w:rsid w:val="00EF79DA"/>
    <w:rsid w:val="00EF7EDF"/>
    <w:rsid w:val="00F00D27"/>
    <w:rsid w:val="00F01522"/>
    <w:rsid w:val="00F02058"/>
    <w:rsid w:val="00F023F4"/>
    <w:rsid w:val="00F0352E"/>
    <w:rsid w:val="00F05116"/>
    <w:rsid w:val="00F05B59"/>
    <w:rsid w:val="00F05D11"/>
    <w:rsid w:val="00F0690D"/>
    <w:rsid w:val="00F0721B"/>
    <w:rsid w:val="00F1133B"/>
    <w:rsid w:val="00F1199D"/>
    <w:rsid w:val="00F134B4"/>
    <w:rsid w:val="00F139EB"/>
    <w:rsid w:val="00F13B62"/>
    <w:rsid w:val="00F1479F"/>
    <w:rsid w:val="00F14903"/>
    <w:rsid w:val="00F14D41"/>
    <w:rsid w:val="00F159A8"/>
    <w:rsid w:val="00F15EDD"/>
    <w:rsid w:val="00F17FE9"/>
    <w:rsid w:val="00F205EF"/>
    <w:rsid w:val="00F21D62"/>
    <w:rsid w:val="00F22E56"/>
    <w:rsid w:val="00F2372D"/>
    <w:rsid w:val="00F2388C"/>
    <w:rsid w:val="00F23A4D"/>
    <w:rsid w:val="00F24692"/>
    <w:rsid w:val="00F24711"/>
    <w:rsid w:val="00F26055"/>
    <w:rsid w:val="00F270FA"/>
    <w:rsid w:val="00F27BC5"/>
    <w:rsid w:val="00F30873"/>
    <w:rsid w:val="00F3142E"/>
    <w:rsid w:val="00F31C5F"/>
    <w:rsid w:val="00F31C84"/>
    <w:rsid w:val="00F31CD8"/>
    <w:rsid w:val="00F3255D"/>
    <w:rsid w:val="00F3392E"/>
    <w:rsid w:val="00F33C4F"/>
    <w:rsid w:val="00F354C1"/>
    <w:rsid w:val="00F362B1"/>
    <w:rsid w:val="00F376C2"/>
    <w:rsid w:val="00F4032D"/>
    <w:rsid w:val="00F41B06"/>
    <w:rsid w:val="00F437C1"/>
    <w:rsid w:val="00F43F31"/>
    <w:rsid w:val="00F45BE0"/>
    <w:rsid w:val="00F45D2A"/>
    <w:rsid w:val="00F50174"/>
    <w:rsid w:val="00F501A3"/>
    <w:rsid w:val="00F51CFD"/>
    <w:rsid w:val="00F526B1"/>
    <w:rsid w:val="00F52989"/>
    <w:rsid w:val="00F52B1E"/>
    <w:rsid w:val="00F54816"/>
    <w:rsid w:val="00F54BC4"/>
    <w:rsid w:val="00F54E2B"/>
    <w:rsid w:val="00F569A5"/>
    <w:rsid w:val="00F56E1B"/>
    <w:rsid w:val="00F56EF0"/>
    <w:rsid w:val="00F57403"/>
    <w:rsid w:val="00F57590"/>
    <w:rsid w:val="00F61E2B"/>
    <w:rsid w:val="00F648F3"/>
    <w:rsid w:val="00F64DA4"/>
    <w:rsid w:val="00F658D0"/>
    <w:rsid w:val="00F668A1"/>
    <w:rsid w:val="00F66B64"/>
    <w:rsid w:val="00F76192"/>
    <w:rsid w:val="00F76F5A"/>
    <w:rsid w:val="00F77486"/>
    <w:rsid w:val="00F77F81"/>
    <w:rsid w:val="00F81DAE"/>
    <w:rsid w:val="00F81EB9"/>
    <w:rsid w:val="00F85000"/>
    <w:rsid w:val="00F85F30"/>
    <w:rsid w:val="00F87C92"/>
    <w:rsid w:val="00F90770"/>
    <w:rsid w:val="00F9105F"/>
    <w:rsid w:val="00F9195B"/>
    <w:rsid w:val="00F92004"/>
    <w:rsid w:val="00F93BB8"/>
    <w:rsid w:val="00F94DF8"/>
    <w:rsid w:val="00F95253"/>
    <w:rsid w:val="00F95E3B"/>
    <w:rsid w:val="00F96023"/>
    <w:rsid w:val="00F9644E"/>
    <w:rsid w:val="00F96517"/>
    <w:rsid w:val="00F97686"/>
    <w:rsid w:val="00FA0FE7"/>
    <w:rsid w:val="00FA2882"/>
    <w:rsid w:val="00FA2940"/>
    <w:rsid w:val="00FA3519"/>
    <w:rsid w:val="00FA560A"/>
    <w:rsid w:val="00FA5712"/>
    <w:rsid w:val="00FA64BB"/>
    <w:rsid w:val="00FA6781"/>
    <w:rsid w:val="00FA6AA9"/>
    <w:rsid w:val="00FB2554"/>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4545"/>
    <w:rsid w:val="00FD48D5"/>
    <w:rsid w:val="00FD5832"/>
    <w:rsid w:val="00FD6A53"/>
    <w:rsid w:val="00FD7A3A"/>
    <w:rsid w:val="00FE0F2B"/>
    <w:rsid w:val="00FE1A7D"/>
    <w:rsid w:val="00FE264F"/>
    <w:rsid w:val="00FE2C16"/>
    <w:rsid w:val="00FE32A9"/>
    <w:rsid w:val="00FE5253"/>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 w:val="00FF6E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446CB2B3"/>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qFormat/>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99"/>
    <w:qFormat/>
    <w:rsid w:val="008D3D82"/>
    <w:pPr>
      <w:ind w:left="720"/>
      <w:contextualSpacing/>
    </w:pPr>
  </w:style>
  <w:style w:type="paragraph" w:styleId="Sinespaciado">
    <w:name w:val="No Spacing"/>
    <w:uiPriority w:val="1"/>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 w:type="paragraph" w:customStyle="1" w:styleId="Prrafodelista7">
    <w:name w:val="Párrafo de lista7"/>
    <w:basedOn w:val="Normal"/>
    <w:rsid w:val="00983788"/>
    <w:pPr>
      <w:suppressAutoHyphens w:val="0"/>
      <w:spacing w:after="160" w:line="259" w:lineRule="auto"/>
      <w:ind w:left="720"/>
    </w:pPr>
    <w:rPr>
      <w:rFonts w:ascii="Calibri" w:hAnsi="Calibri" w:cs="Calibr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490">
      <w:bodyDiv w:val="1"/>
      <w:marLeft w:val="0"/>
      <w:marRight w:val="0"/>
      <w:marTop w:val="0"/>
      <w:marBottom w:val="0"/>
      <w:divBdr>
        <w:top w:val="none" w:sz="0" w:space="0" w:color="auto"/>
        <w:left w:val="none" w:sz="0" w:space="0" w:color="auto"/>
        <w:bottom w:val="none" w:sz="0" w:space="0" w:color="auto"/>
        <w:right w:val="none" w:sz="0" w:space="0" w:color="auto"/>
      </w:divBdr>
    </w:div>
    <w:div w:id="30349574">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3997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externo.cfloresc\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B30A-EBB7-4217-9493-C1CD1D36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2215</Words>
  <Characters>13660</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15844</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40</cp:revision>
  <cp:lastPrinted>2017-05-05T14:42:00Z</cp:lastPrinted>
  <dcterms:created xsi:type="dcterms:W3CDTF">2017-07-19T20:50:00Z</dcterms:created>
  <dcterms:modified xsi:type="dcterms:W3CDTF">2017-07-31T16:07:00Z</dcterms:modified>
</cp:coreProperties>
</file>